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D1A" w:rsidRPr="00BB2048" w:rsidRDefault="00513D1A" w:rsidP="00BE76B2">
      <w:pPr>
        <w:pStyle w:val="Bezodstpw"/>
        <w:rPr>
          <w:rFonts w:ascii="Arial" w:hAnsi="Arial" w:cs="Arial"/>
        </w:rPr>
      </w:pPr>
      <w:r w:rsidRPr="00BB2048">
        <w:rPr>
          <w:rFonts w:ascii="Arial" w:hAnsi="Arial" w:cs="Arial"/>
        </w:rPr>
        <w:t xml:space="preserve">Gmina Stare Babice </w:t>
      </w:r>
      <w:r w:rsidRPr="00BB2048">
        <w:rPr>
          <w:rFonts w:ascii="Arial" w:hAnsi="Arial" w:cs="Arial"/>
        </w:rPr>
        <w:tab/>
      </w:r>
      <w:r w:rsidRPr="00BB2048">
        <w:rPr>
          <w:rFonts w:ascii="Arial" w:hAnsi="Arial" w:cs="Arial"/>
        </w:rPr>
        <w:tab/>
      </w:r>
      <w:r w:rsidRPr="00BB2048">
        <w:rPr>
          <w:rFonts w:ascii="Arial" w:hAnsi="Arial" w:cs="Arial"/>
        </w:rPr>
        <w:tab/>
      </w:r>
      <w:r w:rsidR="00873365" w:rsidRPr="00BB2048">
        <w:rPr>
          <w:rFonts w:ascii="Arial" w:hAnsi="Arial" w:cs="Arial"/>
        </w:rPr>
        <w:tab/>
      </w:r>
      <w:r w:rsidRPr="00BB2048">
        <w:rPr>
          <w:rFonts w:ascii="Arial" w:hAnsi="Arial" w:cs="Arial"/>
        </w:rPr>
        <w:t>tel.  (022) 722 95 36</w:t>
      </w:r>
      <w:r w:rsidR="00882187" w:rsidRPr="00BB2048">
        <w:rPr>
          <w:rFonts w:ascii="Arial" w:hAnsi="Arial" w:cs="Arial"/>
        </w:rPr>
        <w:t>, 730 80 34</w:t>
      </w:r>
      <w:r w:rsidRPr="00BB2048">
        <w:rPr>
          <w:rFonts w:ascii="Arial" w:hAnsi="Arial" w:cs="Arial"/>
        </w:rPr>
        <w:t xml:space="preserve"> </w:t>
      </w:r>
    </w:p>
    <w:p w:rsidR="00513D1A" w:rsidRPr="00BB2048" w:rsidRDefault="00513D1A" w:rsidP="00BE76B2">
      <w:pPr>
        <w:pStyle w:val="Bezodstpw"/>
        <w:rPr>
          <w:rFonts w:ascii="Arial" w:hAnsi="Arial" w:cs="Arial"/>
        </w:rPr>
      </w:pPr>
      <w:r w:rsidRPr="00BB2048">
        <w:rPr>
          <w:rFonts w:ascii="Arial" w:hAnsi="Arial" w:cs="Arial"/>
        </w:rPr>
        <w:t xml:space="preserve">ul. Rynek 32 </w:t>
      </w:r>
      <w:r w:rsidRPr="00BB2048">
        <w:rPr>
          <w:rFonts w:ascii="Arial" w:hAnsi="Arial" w:cs="Arial"/>
        </w:rPr>
        <w:tab/>
      </w:r>
      <w:r w:rsidRPr="00BB2048">
        <w:rPr>
          <w:rFonts w:ascii="Arial" w:hAnsi="Arial" w:cs="Arial"/>
        </w:rPr>
        <w:tab/>
      </w:r>
      <w:r w:rsidRPr="00BB2048">
        <w:rPr>
          <w:rFonts w:ascii="Arial" w:hAnsi="Arial" w:cs="Arial"/>
        </w:rPr>
        <w:tab/>
      </w:r>
      <w:r w:rsidRPr="00BB2048">
        <w:rPr>
          <w:rFonts w:ascii="Arial" w:hAnsi="Arial" w:cs="Arial"/>
        </w:rPr>
        <w:tab/>
      </w:r>
      <w:r w:rsidR="00873365" w:rsidRPr="00BB2048">
        <w:rPr>
          <w:rFonts w:ascii="Arial" w:hAnsi="Arial" w:cs="Arial"/>
        </w:rPr>
        <w:tab/>
      </w:r>
      <w:r w:rsidRPr="00BB2048">
        <w:rPr>
          <w:rFonts w:ascii="Arial" w:hAnsi="Arial" w:cs="Arial"/>
        </w:rPr>
        <w:t>fax. (022) 722 95 36</w:t>
      </w:r>
      <w:r w:rsidRPr="00BB2048">
        <w:rPr>
          <w:rFonts w:ascii="Arial" w:hAnsi="Arial" w:cs="Arial"/>
        </w:rPr>
        <w:br/>
        <w:t>05-082 Stare Babice</w:t>
      </w:r>
      <w:r w:rsidRPr="00BB2048">
        <w:rPr>
          <w:rFonts w:ascii="Arial" w:hAnsi="Arial" w:cs="Arial"/>
        </w:rPr>
        <w:tab/>
      </w:r>
      <w:r w:rsidRPr="00BB2048">
        <w:rPr>
          <w:rFonts w:ascii="Arial" w:hAnsi="Arial" w:cs="Arial"/>
        </w:rPr>
        <w:tab/>
      </w:r>
      <w:r w:rsidRPr="00BB2048">
        <w:rPr>
          <w:rFonts w:ascii="Arial" w:hAnsi="Arial" w:cs="Arial"/>
        </w:rPr>
        <w:tab/>
      </w:r>
      <w:r w:rsidR="00873365" w:rsidRPr="00BB2048">
        <w:rPr>
          <w:rFonts w:ascii="Arial" w:hAnsi="Arial" w:cs="Arial"/>
        </w:rPr>
        <w:tab/>
      </w:r>
      <w:r w:rsidRPr="00BB2048">
        <w:rPr>
          <w:rFonts w:ascii="Arial" w:hAnsi="Arial" w:cs="Arial"/>
        </w:rPr>
        <w:t>zamowienia.publiczne@stare-babice.waw.pl</w:t>
      </w:r>
      <w:r w:rsidRPr="00BB2048">
        <w:rPr>
          <w:rFonts w:ascii="Arial" w:hAnsi="Arial" w:cs="Arial"/>
        </w:rPr>
        <w:br/>
      </w:r>
    </w:p>
    <w:p w:rsidR="00873365" w:rsidRPr="00BB2048" w:rsidRDefault="00873365" w:rsidP="00873365">
      <w:pPr>
        <w:pStyle w:val="Bezodstpw"/>
        <w:rPr>
          <w:rFonts w:ascii="Arial" w:hAnsi="Arial" w:cs="Arial"/>
        </w:rPr>
      </w:pPr>
    </w:p>
    <w:p w:rsidR="00873365" w:rsidRPr="00BB2048" w:rsidRDefault="00873365" w:rsidP="00BE76B2">
      <w:pPr>
        <w:pStyle w:val="Bezodstpw"/>
        <w:rPr>
          <w:rFonts w:ascii="Arial" w:hAnsi="Arial" w:cs="Arial"/>
        </w:rPr>
      </w:pPr>
    </w:p>
    <w:p w:rsidR="00873365" w:rsidRPr="00BB2048" w:rsidRDefault="00873365" w:rsidP="00BE76B2">
      <w:pPr>
        <w:pStyle w:val="Bezodstpw"/>
        <w:rPr>
          <w:rFonts w:ascii="Arial" w:hAnsi="Arial" w:cs="Arial"/>
        </w:rPr>
      </w:pPr>
    </w:p>
    <w:p w:rsidR="00513D1A" w:rsidRPr="00BB2048" w:rsidRDefault="00513D1A" w:rsidP="00BE76B2">
      <w:pPr>
        <w:pStyle w:val="Nagwek"/>
        <w:spacing w:line="240" w:lineRule="auto"/>
        <w:ind w:left="4956"/>
        <w:jc w:val="right"/>
        <w:rPr>
          <w:rFonts w:ascii="Arial" w:hAnsi="Arial" w:cs="Arial"/>
          <w:bCs/>
          <w:sz w:val="20"/>
        </w:rPr>
      </w:pPr>
      <w:r w:rsidRPr="00BB2048">
        <w:rPr>
          <w:rFonts w:ascii="Arial" w:hAnsi="Arial" w:cs="Arial"/>
          <w:bCs/>
          <w:sz w:val="20"/>
        </w:rPr>
        <w:t xml:space="preserve">Stare Babice, dnia </w:t>
      </w:r>
      <w:r w:rsidR="00F91BB0" w:rsidRPr="00BB2048">
        <w:rPr>
          <w:rFonts w:ascii="Arial" w:hAnsi="Arial" w:cs="Arial"/>
          <w:bCs/>
          <w:sz w:val="20"/>
        </w:rPr>
        <w:t>13</w:t>
      </w:r>
      <w:r w:rsidR="00950B4D" w:rsidRPr="00BB2048">
        <w:rPr>
          <w:rFonts w:ascii="Arial" w:hAnsi="Arial" w:cs="Arial"/>
          <w:bCs/>
          <w:sz w:val="20"/>
        </w:rPr>
        <w:t xml:space="preserve"> stycznia 2017</w:t>
      </w:r>
      <w:r w:rsidR="00062C1C" w:rsidRPr="00BB2048">
        <w:rPr>
          <w:rFonts w:ascii="Arial" w:hAnsi="Arial" w:cs="Arial"/>
          <w:bCs/>
          <w:sz w:val="20"/>
        </w:rPr>
        <w:t xml:space="preserve"> </w:t>
      </w:r>
      <w:r w:rsidRPr="00BB2048">
        <w:rPr>
          <w:rFonts w:ascii="Arial" w:hAnsi="Arial" w:cs="Arial"/>
          <w:bCs/>
          <w:sz w:val="20"/>
        </w:rPr>
        <w:t>r.</w:t>
      </w:r>
    </w:p>
    <w:p w:rsidR="00513D1A" w:rsidRPr="00BB2048" w:rsidRDefault="00934FB6" w:rsidP="0007421E">
      <w:pPr>
        <w:pStyle w:val="Nagwek"/>
        <w:tabs>
          <w:tab w:val="left" w:pos="708"/>
        </w:tabs>
        <w:spacing w:line="240" w:lineRule="auto"/>
        <w:rPr>
          <w:rFonts w:ascii="Arial" w:hAnsi="Arial" w:cs="Arial"/>
          <w:bCs/>
          <w:sz w:val="20"/>
        </w:rPr>
      </w:pPr>
      <w:r w:rsidRPr="00BB2048">
        <w:rPr>
          <w:rFonts w:ascii="Arial" w:hAnsi="Arial" w:cs="Arial"/>
          <w:bCs/>
          <w:sz w:val="20"/>
        </w:rPr>
        <w:t>Nr sprawy:</w:t>
      </w:r>
      <w:r w:rsidR="008B0CBE" w:rsidRPr="00BB2048">
        <w:rPr>
          <w:rFonts w:ascii="Arial" w:hAnsi="Arial" w:cs="Arial"/>
          <w:bCs/>
          <w:sz w:val="20"/>
        </w:rPr>
        <w:t xml:space="preserve"> RZP.271.</w:t>
      </w:r>
      <w:r w:rsidR="00950B4D" w:rsidRPr="00BB2048">
        <w:rPr>
          <w:rFonts w:ascii="Arial" w:hAnsi="Arial" w:cs="Arial"/>
          <w:bCs/>
          <w:sz w:val="20"/>
        </w:rPr>
        <w:t>1</w:t>
      </w:r>
      <w:r w:rsidR="008B0CBE" w:rsidRPr="00BB2048">
        <w:rPr>
          <w:rFonts w:ascii="Arial" w:hAnsi="Arial" w:cs="Arial"/>
          <w:bCs/>
          <w:sz w:val="20"/>
        </w:rPr>
        <w:t>.</w:t>
      </w:r>
      <w:r w:rsidR="00950B4D" w:rsidRPr="00BB2048">
        <w:rPr>
          <w:rFonts w:ascii="Arial" w:hAnsi="Arial" w:cs="Arial"/>
          <w:bCs/>
          <w:sz w:val="20"/>
        </w:rPr>
        <w:t>2017</w:t>
      </w:r>
    </w:p>
    <w:p w:rsidR="008229B4" w:rsidRPr="00BB2048" w:rsidRDefault="008229B4" w:rsidP="009D79AB">
      <w:pPr>
        <w:pStyle w:val="Akapitzlist"/>
        <w:snapToGrid w:val="0"/>
        <w:ind w:left="360"/>
        <w:jc w:val="center"/>
        <w:rPr>
          <w:rFonts w:ascii="Arial" w:hAnsi="Arial" w:cs="Arial"/>
          <w:b/>
          <w:bCs/>
        </w:rPr>
      </w:pPr>
    </w:p>
    <w:p w:rsidR="00513D1A" w:rsidRPr="00BB2048" w:rsidRDefault="00513D1A" w:rsidP="009D79AB">
      <w:pPr>
        <w:pStyle w:val="Akapitzlist"/>
        <w:snapToGrid w:val="0"/>
        <w:ind w:left="360"/>
        <w:jc w:val="center"/>
        <w:rPr>
          <w:rFonts w:ascii="Arial" w:hAnsi="Arial" w:cs="Arial"/>
          <w:b/>
          <w:bCs/>
        </w:rPr>
      </w:pPr>
      <w:r w:rsidRPr="00BB2048">
        <w:rPr>
          <w:rFonts w:ascii="Arial" w:hAnsi="Arial" w:cs="Arial"/>
          <w:b/>
          <w:bCs/>
        </w:rPr>
        <w:t>SPECYFIKACJA ISTOTNYCH WARUNKÓW</w:t>
      </w:r>
      <w:r w:rsidRPr="00BB2048">
        <w:rPr>
          <w:rFonts w:ascii="Arial" w:hAnsi="Arial" w:cs="Arial"/>
          <w:b/>
          <w:bCs/>
        </w:rPr>
        <w:br/>
        <w:t>ZAMÓWIENIA</w:t>
      </w:r>
      <w:r w:rsidR="00BB2048">
        <w:rPr>
          <w:rFonts w:ascii="Arial" w:hAnsi="Arial" w:cs="Arial"/>
          <w:b/>
          <w:bCs/>
        </w:rPr>
        <w:t xml:space="preserve"> </w:t>
      </w:r>
    </w:p>
    <w:p w:rsidR="00513D1A" w:rsidRPr="00BB2048" w:rsidRDefault="00513D1A" w:rsidP="009D79AB">
      <w:pPr>
        <w:pStyle w:val="Akapitzlist"/>
        <w:snapToGrid w:val="0"/>
        <w:ind w:left="360"/>
        <w:jc w:val="center"/>
        <w:rPr>
          <w:rFonts w:ascii="Arial" w:hAnsi="Arial" w:cs="Arial"/>
          <w:b/>
          <w:bCs/>
        </w:rPr>
      </w:pPr>
      <w:r w:rsidRPr="00BB2048">
        <w:rPr>
          <w:rFonts w:ascii="Arial" w:hAnsi="Arial" w:cs="Arial"/>
          <w:b/>
          <w:bCs/>
        </w:rPr>
        <w:t>(SIWZ)</w:t>
      </w:r>
    </w:p>
    <w:p w:rsidR="00513D1A" w:rsidRPr="00BB2048" w:rsidRDefault="00513D1A" w:rsidP="009D79AB">
      <w:pPr>
        <w:pStyle w:val="Akapitzlist"/>
        <w:snapToGrid w:val="0"/>
        <w:ind w:left="360"/>
        <w:jc w:val="center"/>
        <w:rPr>
          <w:rFonts w:ascii="Arial" w:hAnsi="Arial" w:cs="Arial"/>
          <w:b/>
          <w:bCs/>
        </w:rPr>
      </w:pPr>
      <w:r w:rsidRPr="00BB2048">
        <w:rPr>
          <w:rFonts w:ascii="Arial" w:hAnsi="Arial" w:cs="Arial"/>
          <w:b/>
          <w:bCs/>
        </w:rPr>
        <w:t>DLA</w:t>
      </w:r>
    </w:p>
    <w:p w:rsidR="00513D1A" w:rsidRPr="00BB2048" w:rsidRDefault="00513D1A" w:rsidP="009D79AB">
      <w:pPr>
        <w:pStyle w:val="Akapitzlist"/>
        <w:snapToGrid w:val="0"/>
        <w:ind w:left="360"/>
        <w:jc w:val="center"/>
        <w:rPr>
          <w:rFonts w:ascii="Arial" w:hAnsi="Arial" w:cs="Arial"/>
          <w:b/>
          <w:bCs/>
        </w:rPr>
      </w:pPr>
      <w:r w:rsidRPr="00BB2048">
        <w:rPr>
          <w:rFonts w:ascii="Arial" w:hAnsi="Arial" w:cs="Arial"/>
          <w:b/>
          <w:bCs/>
        </w:rPr>
        <w:t>PRZETARGU NIEOGRANICZONEGO</w:t>
      </w:r>
    </w:p>
    <w:p w:rsidR="00513D1A" w:rsidRPr="00BB2048" w:rsidRDefault="00513D1A" w:rsidP="009D79AB">
      <w:pPr>
        <w:pStyle w:val="Bezodstpw"/>
        <w:jc w:val="center"/>
        <w:rPr>
          <w:rFonts w:ascii="Arial" w:hAnsi="Arial" w:cs="Arial"/>
          <w:b/>
        </w:rPr>
      </w:pPr>
      <w:r w:rsidRPr="00BB2048">
        <w:rPr>
          <w:rFonts w:ascii="Arial" w:hAnsi="Arial" w:cs="Arial"/>
          <w:b/>
        </w:rPr>
        <w:t xml:space="preserve">prowadzonego zgodnie z postanowieniami ustawy z dnia 29 stycznia 2004 r. </w:t>
      </w:r>
    </w:p>
    <w:p w:rsidR="00513D1A" w:rsidRPr="00BB2048" w:rsidRDefault="00513D1A" w:rsidP="009D79AB">
      <w:pPr>
        <w:pStyle w:val="Bezodstpw"/>
        <w:jc w:val="center"/>
        <w:rPr>
          <w:rFonts w:ascii="Arial" w:hAnsi="Arial" w:cs="Arial"/>
          <w:b/>
        </w:rPr>
      </w:pPr>
      <w:r w:rsidRPr="00BB2048">
        <w:rPr>
          <w:rFonts w:ascii="Arial" w:hAnsi="Arial" w:cs="Arial"/>
          <w:b/>
        </w:rPr>
        <w:t>Prawo zamówień publicznych</w:t>
      </w:r>
      <w:r w:rsidR="000D3038" w:rsidRPr="00BB2048">
        <w:rPr>
          <w:rFonts w:ascii="Arial" w:hAnsi="Arial" w:cs="Arial"/>
          <w:b/>
        </w:rPr>
        <w:t xml:space="preserve"> </w:t>
      </w:r>
      <w:r w:rsidR="003B144B" w:rsidRPr="00BB2048">
        <w:rPr>
          <w:rFonts w:ascii="Arial" w:hAnsi="Arial" w:cs="Arial"/>
          <w:b/>
        </w:rPr>
        <w:t>(Dz. U. z 2015 r. poz. 2164</w:t>
      </w:r>
      <w:r w:rsidR="00524E62" w:rsidRPr="00BB2048">
        <w:rPr>
          <w:rFonts w:ascii="Arial" w:hAnsi="Arial" w:cs="Arial"/>
          <w:b/>
        </w:rPr>
        <w:t xml:space="preserve"> z późn. zm.</w:t>
      </w:r>
      <w:r w:rsidR="003B144B" w:rsidRPr="00BB2048">
        <w:rPr>
          <w:rFonts w:ascii="Arial" w:hAnsi="Arial" w:cs="Arial"/>
          <w:b/>
        </w:rPr>
        <w:t>)</w:t>
      </w:r>
    </w:p>
    <w:p w:rsidR="00EE7020" w:rsidRPr="00BB2048" w:rsidRDefault="00EE7020" w:rsidP="00E061D5">
      <w:pPr>
        <w:rPr>
          <w:rFonts w:ascii="Arial" w:hAnsi="Arial" w:cs="Arial"/>
          <w:b/>
        </w:rPr>
      </w:pPr>
    </w:p>
    <w:p w:rsidR="00E05E81" w:rsidRPr="00BB2048" w:rsidRDefault="00E05E81" w:rsidP="00E05E81">
      <w:pPr>
        <w:snapToGrid w:val="0"/>
        <w:spacing w:after="0" w:line="240" w:lineRule="auto"/>
        <w:jc w:val="center"/>
        <w:rPr>
          <w:rFonts w:ascii="Arial" w:hAnsi="Arial" w:cs="Arial"/>
          <w:b/>
          <w:bCs/>
          <w:sz w:val="24"/>
          <w:szCs w:val="24"/>
        </w:rPr>
      </w:pPr>
      <w:r w:rsidRPr="00BB2048">
        <w:rPr>
          <w:rFonts w:ascii="Arial" w:hAnsi="Arial" w:cs="Arial"/>
          <w:b/>
          <w:bCs/>
          <w:sz w:val="24"/>
          <w:szCs w:val="24"/>
        </w:rPr>
        <w:t>Utrzymanie zieleni przy drogach, placach gminnych oraz w parku na terenie gminy Stare Babice</w:t>
      </w:r>
    </w:p>
    <w:p w:rsidR="008229B4" w:rsidRPr="00BB2048" w:rsidRDefault="008229B4" w:rsidP="007B49BE">
      <w:pPr>
        <w:snapToGrid w:val="0"/>
        <w:spacing w:line="240" w:lineRule="auto"/>
        <w:ind w:left="4956"/>
        <w:rPr>
          <w:rFonts w:ascii="Arial" w:hAnsi="Arial" w:cs="Arial"/>
        </w:rPr>
      </w:pPr>
    </w:p>
    <w:p w:rsidR="008229B4" w:rsidRPr="00BB2048" w:rsidRDefault="008229B4" w:rsidP="007B49BE">
      <w:pPr>
        <w:snapToGrid w:val="0"/>
        <w:spacing w:line="240" w:lineRule="auto"/>
        <w:ind w:left="4956"/>
        <w:rPr>
          <w:rFonts w:ascii="Arial" w:hAnsi="Arial" w:cs="Arial"/>
        </w:rPr>
      </w:pPr>
    </w:p>
    <w:p w:rsidR="007F53F0" w:rsidRPr="00BB2048" w:rsidRDefault="007F53F0" w:rsidP="00882187">
      <w:pPr>
        <w:snapToGrid w:val="0"/>
        <w:spacing w:after="0" w:line="240" w:lineRule="auto"/>
        <w:rPr>
          <w:rFonts w:ascii="Arial" w:hAnsi="Arial" w:cs="Arial"/>
        </w:rPr>
      </w:pPr>
    </w:p>
    <w:p w:rsidR="00E96343" w:rsidRPr="00BB2048" w:rsidRDefault="00E96343" w:rsidP="00882187">
      <w:pPr>
        <w:snapToGrid w:val="0"/>
        <w:spacing w:after="0" w:line="240" w:lineRule="auto"/>
        <w:rPr>
          <w:rFonts w:ascii="Arial" w:hAnsi="Arial" w:cs="Arial"/>
        </w:rPr>
      </w:pPr>
    </w:p>
    <w:p w:rsidR="00E96343" w:rsidRPr="00BB2048" w:rsidRDefault="00E96343" w:rsidP="00882187">
      <w:pPr>
        <w:snapToGrid w:val="0"/>
        <w:spacing w:after="0" w:line="240" w:lineRule="auto"/>
        <w:rPr>
          <w:rFonts w:ascii="Arial" w:hAnsi="Arial" w:cs="Arial"/>
        </w:rPr>
      </w:pPr>
    </w:p>
    <w:p w:rsidR="00882187" w:rsidRPr="00BB2048" w:rsidRDefault="00882187" w:rsidP="00882187">
      <w:pPr>
        <w:snapToGrid w:val="0"/>
        <w:spacing w:after="0" w:line="240" w:lineRule="auto"/>
        <w:rPr>
          <w:rFonts w:ascii="Arial" w:hAnsi="Arial" w:cs="Arial"/>
        </w:rPr>
      </w:pPr>
      <w:r w:rsidRPr="00BB2048">
        <w:rPr>
          <w:rFonts w:ascii="Arial" w:hAnsi="Arial" w:cs="Arial"/>
        </w:rPr>
        <w:t xml:space="preserve">Specyfikacja niniejsza zawiera </w:t>
      </w:r>
      <w:r w:rsidR="007D44AE" w:rsidRPr="00BB2048">
        <w:rPr>
          <w:rFonts w:ascii="Arial" w:hAnsi="Arial" w:cs="Arial"/>
        </w:rPr>
        <w:t>3</w:t>
      </w:r>
      <w:r w:rsidR="00CA4219">
        <w:rPr>
          <w:rFonts w:ascii="Arial" w:hAnsi="Arial" w:cs="Arial"/>
        </w:rPr>
        <w:t>7</w:t>
      </w:r>
      <w:r w:rsidRPr="00BB2048">
        <w:rPr>
          <w:rFonts w:ascii="Arial" w:hAnsi="Arial" w:cs="Arial"/>
        </w:rPr>
        <w:t xml:space="preserve"> stron</w:t>
      </w:r>
    </w:p>
    <w:tbl>
      <w:tblPr>
        <w:tblW w:w="0" w:type="auto"/>
        <w:tblLayout w:type="fixed"/>
        <w:tblLook w:val="0000" w:firstRow="0" w:lastRow="0" w:firstColumn="0" w:lastColumn="0" w:noHBand="0" w:noVBand="0"/>
      </w:tblPr>
      <w:tblGrid>
        <w:gridCol w:w="6705"/>
        <w:gridCol w:w="1966"/>
      </w:tblGrid>
      <w:tr w:rsidR="00E061D5" w:rsidRPr="00BB2048" w:rsidTr="0069743A">
        <w:trPr>
          <w:trHeight w:val="99"/>
        </w:trPr>
        <w:tc>
          <w:tcPr>
            <w:tcW w:w="8671" w:type="dxa"/>
            <w:gridSpan w:val="2"/>
          </w:tcPr>
          <w:p w:rsidR="00E061D5" w:rsidRPr="00BB2048" w:rsidRDefault="00882187" w:rsidP="00882187">
            <w:pPr>
              <w:spacing w:after="0" w:line="240" w:lineRule="auto"/>
              <w:rPr>
                <w:rFonts w:ascii="Arial" w:hAnsi="Arial" w:cs="Arial"/>
              </w:rPr>
            </w:pPr>
            <w:r w:rsidRPr="00BB2048">
              <w:rPr>
                <w:rFonts w:ascii="Arial" w:hAnsi="Arial" w:cs="Arial"/>
              </w:rPr>
              <w:t>Integralną część niniejszej SIWZ stanowią:</w:t>
            </w:r>
          </w:p>
        </w:tc>
      </w:tr>
      <w:tr w:rsidR="00E061D5" w:rsidRPr="00BB2048" w:rsidTr="0069743A">
        <w:trPr>
          <w:trHeight w:val="99"/>
        </w:trPr>
        <w:tc>
          <w:tcPr>
            <w:tcW w:w="6705" w:type="dxa"/>
          </w:tcPr>
          <w:p w:rsidR="00E061D5" w:rsidRPr="00BB2048" w:rsidRDefault="0069743A" w:rsidP="00DA43E4">
            <w:pPr>
              <w:spacing w:after="0" w:line="240" w:lineRule="auto"/>
              <w:rPr>
                <w:rFonts w:ascii="Arial" w:hAnsi="Arial" w:cs="Arial"/>
              </w:rPr>
            </w:pPr>
            <w:r w:rsidRPr="00BB2048">
              <w:rPr>
                <w:rFonts w:ascii="Arial" w:hAnsi="Arial" w:cs="Arial"/>
              </w:rPr>
              <w:t>Wzór oferty</w:t>
            </w:r>
          </w:p>
        </w:tc>
        <w:tc>
          <w:tcPr>
            <w:tcW w:w="1966" w:type="dxa"/>
          </w:tcPr>
          <w:p w:rsidR="00E061D5" w:rsidRPr="00BB2048" w:rsidRDefault="00882187" w:rsidP="00882187">
            <w:pPr>
              <w:spacing w:after="0" w:line="240" w:lineRule="auto"/>
              <w:rPr>
                <w:rFonts w:ascii="Arial" w:hAnsi="Arial" w:cs="Arial"/>
              </w:rPr>
            </w:pPr>
            <w:r w:rsidRPr="00BB2048">
              <w:rPr>
                <w:rFonts w:ascii="Arial" w:hAnsi="Arial" w:cs="Arial"/>
              </w:rPr>
              <w:t xml:space="preserve">Załącznik nr </w:t>
            </w:r>
            <w:r w:rsidR="0069743A" w:rsidRPr="00BB2048">
              <w:rPr>
                <w:rFonts w:ascii="Arial" w:hAnsi="Arial" w:cs="Arial"/>
              </w:rPr>
              <w:t>1</w:t>
            </w:r>
          </w:p>
        </w:tc>
      </w:tr>
      <w:tr w:rsidR="00E061D5" w:rsidRPr="00BB2048" w:rsidTr="0069743A">
        <w:trPr>
          <w:trHeight w:val="99"/>
        </w:trPr>
        <w:tc>
          <w:tcPr>
            <w:tcW w:w="6705" w:type="dxa"/>
          </w:tcPr>
          <w:p w:rsidR="00E061D5" w:rsidRPr="00BB2048" w:rsidRDefault="0069743A" w:rsidP="00882187">
            <w:pPr>
              <w:spacing w:after="0" w:line="240" w:lineRule="auto"/>
              <w:rPr>
                <w:rFonts w:ascii="Arial" w:hAnsi="Arial" w:cs="Arial"/>
              </w:rPr>
            </w:pPr>
            <w:r w:rsidRPr="00BB2048">
              <w:rPr>
                <w:rFonts w:ascii="Arial" w:hAnsi="Arial" w:cs="Arial"/>
              </w:rPr>
              <w:t>Oświadczenie o braku podstaw do wykluczenia i spełnienia warunków udziału w postępowaniu</w:t>
            </w:r>
          </w:p>
        </w:tc>
        <w:tc>
          <w:tcPr>
            <w:tcW w:w="1966" w:type="dxa"/>
          </w:tcPr>
          <w:p w:rsidR="00E061D5" w:rsidRPr="00BB2048" w:rsidRDefault="00882187" w:rsidP="00882187">
            <w:pPr>
              <w:spacing w:after="0" w:line="240" w:lineRule="auto"/>
              <w:rPr>
                <w:rFonts w:ascii="Arial" w:hAnsi="Arial" w:cs="Arial"/>
              </w:rPr>
            </w:pPr>
            <w:r w:rsidRPr="00BB2048">
              <w:rPr>
                <w:rFonts w:ascii="Arial" w:hAnsi="Arial" w:cs="Arial"/>
              </w:rPr>
              <w:t xml:space="preserve">Załącznik nr </w:t>
            </w:r>
            <w:r w:rsidR="0069743A" w:rsidRPr="00BB2048">
              <w:rPr>
                <w:rFonts w:ascii="Arial" w:hAnsi="Arial" w:cs="Arial"/>
              </w:rPr>
              <w:t>2</w:t>
            </w:r>
          </w:p>
        </w:tc>
      </w:tr>
      <w:tr w:rsidR="0069743A" w:rsidRPr="00BB2048" w:rsidTr="0069743A">
        <w:trPr>
          <w:trHeight w:val="99"/>
        </w:trPr>
        <w:tc>
          <w:tcPr>
            <w:tcW w:w="6705" w:type="dxa"/>
          </w:tcPr>
          <w:p w:rsidR="0069743A" w:rsidRPr="00BB2048" w:rsidRDefault="0069743A" w:rsidP="00882187">
            <w:pPr>
              <w:spacing w:after="0" w:line="240" w:lineRule="auto"/>
              <w:rPr>
                <w:rFonts w:ascii="Arial" w:hAnsi="Arial" w:cs="Arial"/>
              </w:rPr>
            </w:pPr>
            <w:r w:rsidRPr="00BB2048">
              <w:rPr>
                <w:rFonts w:ascii="Arial" w:hAnsi="Arial" w:cs="Arial"/>
              </w:rPr>
              <w:t>Formularz – Dane ogólne</w:t>
            </w:r>
          </w:p>
        </w:tc>
        <w:tc>
          <w:tcPr>
            <w:tcW w:w="1966" w:type="dxa"/>
          </w:tcPr>
          <w:p w:rsidR="0069743A" w:rsidRPr="00BB2048" w:rsidRDefault="0069743A" w:rsidP="00882187">
            <w:pPr>
              <w:spacing w:after="0" w:line="240" w:lineRule="auto"/>
              <w:rPr>
                <w:rFonts w:ascii="Arial" w:hAnsi="Arial" w:cs="Arial"/>
              </w:rPr>
            </w:pPr>
            <w:r w:rsidRPr="00BB2048">
              <w:rPr>
                <w:rFonts w:ascii="Arial" w:hAnsi="Arial" w:cs="Arial"/>
              </w:rPr>
              <w:t>Załącznik nr 3</w:t>
            </w:r>
            <w:r w:rsidR="008555AF">
              <w:rPr>
                <w:rFonts w:ascii="Arial" w:hAnsi="Arial" w:cs="Arial"/>
              </w:rPr>
              <w:t xml:space="preserve"> </w:t>
            </w:r>
          </w:p>
        </w:tc>
      </w:tr>
      <w:tr w:rsidR="00E061D5" w:rsidRPr="00BB2048" w:rsidTr="0069743A">
        <w:trPr>
          <w:trHeight w:val="99"/>
        </w:trPr>
        <w:tc>
          <w:tcPr>
            <w:tcW w:w="6705" w:type="dxa"/>
          </w:tcPr>
          <w:p w:rsidR="00E061D5" w:rsidRPr="00BB2048" w:rsidRDefault="00882187" w:rsidP="00882187">
            <w:pPr>
              <w:spacing w:after="0" w:line="240" w:lineRule="auto"/>
              <w:rPr>
                <w:rFonts w:ascii="Arial" w:hAnsi="Arial" w:cs="Arial"/>
              </w:rPr>
            </w:pPr>
            <w:r w:rsidRPr="00BB2048">
              <w:rPr>
                <w:rFonts w:ascii="Arial" w:hAnsi="Arial" w:cs="Arial"/>
              </w:rPr>
              <w:t>Wzór umowy</w:t>
            </w:r>
          </w:p>
        </w:tc>
        <w:tc>
          <w:tcPr>
            <w:tcW w:w="1966" w:type="dxa"/>
          </w:tcPr>
          <w:p w:rsidR="00E061D5" w:rsidRPr="00BB2048" w:rsidRDefault="00E061D5" w:rsidP="00882187">
            <w:pPr>
              <w:spacing w:after="0" w:line="240" w:lineRule="auto"/>
              <w:rPr>
                <w:rFonts w:ascii="Arial" w:hAnsi="Arial" w:cs="Arial"/>
              </w:rPr>
            </w:pPr>
            <w:r w:rsidRPr="00BB2048">
              <w:rPr>
                <w:rFonts w:ascii="Arial" w:hAnsi="Arial" w:cs="Arial"/>
              </w:rPr>
              <w:t xml:space="preserve">Załącznik nr 4 </w:t>
            </w:r>
          </w:p>
        </w:tc>
      </w:tr>
    </w:tbl>
    <w:p w:rsidR="0018672F" w:rsidRPr="00BB2048" w:rsidRDefault="0018672F" w:rsidP="0018672F">
      <w:pPr>
        <w:spacing w:line="240" w:lineRule="auto"/>
        <w:rPr>
          <w:rFonts w:ascii="Arial" w:hAnsi="Arial" w:cs="Arial"/>
        </w:rPr>
      </w:pPr>
    </w:p>
    <w:p w:rsidR="00882187" w:rsidRPr="00BB2048" w:rsidRDefault="00882187" w:rsidP="00882187">
      <w:pPr>
        <w:spacing w:after="0" w:line="240" w:lineRule="auto"/>
        <w:rPr>
          <w:rFonts w:ascii="Arial" w:hAnsi="Arial" w:cs="Arial"/>
        </w:rPr>
      </w:pPr>
    </w:p>
    <w:p w:rsidR="00882187" w:rsidRPr="00BB2048" w:rsidRDefault="00882187" w:rsidP="00882187">
      <w:pPr>
        <w:spacing w:after="0" w:line="240" w:lineRule="auto"/>
        <w:rPr>
          <w:rFonts w:ascii="Arial" w:hAnsi="Arial" w:cs="Arial"/>
        </w:rPr>
      </w:pPr>
    </w:p>
    <w:p w:rsidR="00882187" w:rsidRPr="00BB2048" w:rsidRDefault="00882187" w:rsidP="00882187">
      <w:pPr>
        <w:spacing w:after="0" w:line="240" w:lineRule="auto"/>
        <w:rPr>
          <w:rFonts w:ascii="Arial" w:hAnsi="Arial" w:cs="Arial"/>
        </w:rPr>
      </w:pPr>
    </w:p>
    <w:p w:rsidR="00882187" w:rsidRPr="00BB2048" w:rsidRDefault="00882187" w:rsidP="00882187">
      <w:pPr>
        <w:spacing w:after="0" w:line="240" w:lineRule="auto"/>
        <w:rPr>
          <w:rFonts w:ascii="Arial" w:hAnsi="Arial" w:cs="Arial"/>
        </w:rPr>
      </w:pPr>
    </w:p>
    <w:p w:rsidR="00882187" w:rsidRPr="00BB2048" w:rsidRDefault="00882187" w:rsidP="00882187">
      <w:pPr>
        <w:spacing w:after="0" w:line="240" w:lineRule="auto"/>
        <w:rPr>
          <w:rFonts w:ascii="Arial" w:hAnsi="Arial" w:cs="Arial"/>
        </w:rPr>
      </w:pPr>
    </w:p>
    <w:p w:rsidR="00882187" w:rsidRPr="00BB2048" w:rsidRDefault="00827B8A" w:rsidP="00827B8A">
      <w:pPr>
        <w:spacing w:after="0" w:line="240" w:lineRule="auto"/>
        <w:ind w:left="708" w:firstLine="708"/>
        <w:jc w:val="center"/>
        <w:rPr>
          <w:rFonts w:ascii="Arial" w:hAnsi="Arial" w:cs="Arial"/>
        </w:rPr>
      </w:pPr>
      <w:r w:rsidRPr="00BB2048">
        <w:rPr>
          <w:rFonts w:ascii="Arial" w:hAnsi="Arial" w:cs="Arial"/>
        </w:rPr>
        <w:t>Marcin Zając</w:t>
      </w:r>
    </w:p>
    <w:p w:rsidR="00882187" w:rsidRPr="00BB2048" w:rsidRDefault="00882187" w:rsidP="007F53F0">
      <w:pPr>
        <w:spacing w:after="0" w:line="240" w:lineRule="auto"/>
        <w:ind w:left="2124"/>
        <w:rPr>
          <w:rFonts w:ascii="Arial" w:hAnsi="Arial" w:cs="Arial"/>
        </w:rPr>
      </w:pPr>
      <w:r w:rsidRPr="00BB2048">
        <w:rPr>
          <w:rFonts w:ascii="Arial" w:hAnsi="Arial" w:cs="Arial"/>
        </w:rPr>
        <w:t xml:space="preserve">Z A T W I E R D Z A M: </w:t>
      </w:r>
    </w:p>
    <w:p w:rsidR="00665411" w:rsidRPr="00BB2048" w:rsidRDefault="00665411" w:rsidP="00665411">
      <w:pPr>
        <w:spacing w:after="0" w:line="240" w:lineRule="auto"/>
        <w:ind w:left="3540" w:firstLine="708"/>
        <w:rPr>
          <w:rFonts w:ascii="Arial" w:hAnsi="Arial" w:cs="Arial"/>
        </w:rPr>
      </w:pPr>
    </w:p>
    <w:p w:rsidR="00882187" w:rsidRPr="00BB2048" w:rsidRDefault="00827B8A" w:rsidP="00304567">
      <w:pPr>
        <w:spacing w:after="0" w:line="240" w:lineRule="auto"/>
        <w:rPr>
          <w:rFonts w:ascii="Arial" w:hAnsi="Arial" w:cs="Arial"/>
        </w:rPr>
      </w:pPr>
      <w:r w:rsidRPr="00BB2048">
        <w:rPr>
          <w:rFonts w:ascii="Arial" w:hAnsi="Arial" w:cs="Arial"/>
        </w:rPr>
        <w:tab/>
      </w:r>
      <w:r w:rsidRPr="00BB2048">
        <w:rPr>
          <w:rFonts w:ascii="Arial" w:hAnsi="Arial" w:cs="Arial"/>
        </w:rPr>
        <w:tab/>
      </w:r>
      <w:r w:rsidRPr="00BB2048">
        <w:rPr>
          <w:rFonts w:ascii="Arial" w:hAnsi="Arial" w:cs="Arial"/>
        </w:rPr>
        <w:tab/>
      </w:r>
      <w:r w:rsidRPr="00BB2048">
        <w:rPr>
          <w:rFonts w:ascii="Arial" w:hAnsi="Arial" w:cs="Arial"/>
        </w:rPr>
        <w:tab/>
      </w:r>
      <w:r w:rsidRPr="00BB2048">
        <w:rPr>
          <w:rFonts w:ascii="Arial" w:hAnsi="Arial" w:cs="Arial"/>
        </w:rPr>
        <w:tab/>
      </w:r>
      <w:r w:rsidRPr="00BB2048">
        <w:rPr>
          <w:rFonts w:ascii="Arial" w:hAnsi="Arial" w:cs="Arial"/>
        </w:rPr>
        <w:tab/>
        <w:t xml:space="preserve">       Z-ca Wójta Gminy Stare Babice</w:t>
      </w:r>
    </w:p>
    <w:p w:rsidR="00DC01F1" w:rsidRPr="00BB2048" w:rsidRDefault="00DC01F1" w:rsidP="000D3038">
      <w:pPr>
        <w:pStyle w:val="Bezodstpw"/>
        <w:rPr>
          <w:rFonts w:ascii="Arial" w:hAnsi="Arial" w:cs="Arial"/>
        </w:rPr>
      </w:pPr>
    </w:p>
    <w:p w:rsidR="00192141" w:rsidRPr="00BB2048" w:rsidRDefault="00192141">
      <w:pPr>
        <w:suppressAutoHyphens w:val="0"/>
        <w:spacing w:after="0" w:line="240" w:lineRule="auto"/>
        <w:rPr>
          <w:rFonts w:ascii="Arial" w:hAnsi="Arial" w:cs="Arial"/>
          <w:b/>
        </w:rPr>
      </w:pPr>
    </w:p>
    <w:p w:rsidR="00B94AFA" w:rsidRPr="00BB2048" w:rsidRDefault="00B94AFA" w:rsidP="00B94AFA">
      <w:p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 xml:space="preserve">Zamawiający oczekuje, że Wykonawcy zapoznają się dokładnie z treścią niniejszej SIWZ. Wykonawca ponosi ryzyko niedostarczenia wszystkich wymaganych informacji i dokumentów, oraz przedłożenia oferty </w:t>
      </w:r>
      <w:r w:rsidR="009E1251" w:rsidRPr="00BB2048">
        <w:rPr>
          <w:rFonts w:ascii="Arial" w:hAnsi="Arial" w:cs="Arial"/>
          <w:color w:val="000000"/>
          <w:lang w:eastAsia="pl-PL"/>
        </w:rPr>
        <w:t>nieodpowiadającej</w:t>
      </w:r>
      <w:r w:rsidRPr="00BB2048">
        <w:rPr>
          <w:rFonts w:ascii="Arial" w:hAnsi="Arial" w:cs="Arial"/>
          <w:color w:val="000000"/>
          <w:lang w:eastAsia="pl-PL"/>
        </w:rPr>
        <w:t xml:space="preserve"> wymaganiom określonym przez Zamawiającego. </w:t>
      </w:r>
    </w:p>
    <w:p w:rsidR="00513D1A" w:rsidRPr="00BB2048" w:rsidRDefault="00882187" w:rsidP="0007421E">
      <w:pPr>
        <w:suppressAutoHyphens w:val="0"/>
        <w:spacing w:after="0" w:line="240" w:lineRule="auto"/>
        <w:rPr>
          <w:rFonts w:ascii="Arial" w:hAnsi="Arial" w:cs="Arial"/>
          <w:b/>
        </w:rPr>
      </w:pPr>
      <w:r w:rsidRPr="00BB2048">
        <w:rPr>
          <w:rFonts w:ascii="Arial" w:hAnsi="Arial" w:cs="Arial"/>
          <w:b/>
        </w:rPr>
        <w:br w:type="page"/>
      </w:r>
      <w:r w:rsidR="00513D1A" w:rsidRPr="00BB2048">
        <w:rPr>
          <w:rFonts w:ascii="Arial" w:hAnsi="Arial" w:cs="Arial"/>
          <w:b/>
        </w:rPr>
        <w:lastRenderedPageBreak/>
        <w:t>Spis treści:</w:t>
      </w:r>
      <w:bookmarkStart w:id="0" w:name="_GoBack"/>
      <w:bookmarkEnd w:id="0"/>
    </w:p>
    <w:p w:rsidR="00513D1A" w:rsidRPr="00BB2048" w:rsidRDefault="00513D1A" w:rsidP="0007421E">
      <w:pPr>
        <w:suppressAutoHyphens w:val="0"/>
        <w:spacing w:after="0" w:line="240" w:lineRule="auto"/>
        <w:rPr>
          <w:rFonts w:ascii="Arial" w:hAnsi="Arial" w:cs="Arial"/>
          <w:b/>
        </w:rPr>
      </w:pPr>
    </w:p>
    <w:p w:rsidR="0020566F" w:rsidRPr="00BB2048" w:rsidRDefault="00AC654E" w:rsidP="0020566F">
      <w:pPr>
        <w:pStyle w:val="Spistreci1"/>
        <w:tabs>
          <w:tab w:val="left" w:pos="440"/>
          <w:tab w:val="right" w:leader="dot" w:pos="9063"/>
        </w:tabs>
        <w:rPr>
          <w:rStyle w:val="Hipercze"/>
          <w:noProof/>
        </w:rPr>
      </w:pPr>
      <w:r w:rsidRPr="00BB2048">
        <w:rPr>
          <w:rStyle w:val="Hipercze"/>
        </w:rPr>
        <w:fldChar w:fldCharType="begin"/>
      </w:r>
      <w:r w:rsidR="00513D1A" w:rsidRPr="00BB2048">
        <w:rPr>
          <w:rStyle w:val="Hipercze"/>
        </w:rPr>
        <w:instrText xml:space="preserve"> TOC \o "1-3" \h \z \u </w:instrText>
      </w:r>
      <w:r w:rsidRPr="00BB2048">
        <w:rPr>
          <w:rStyle w:val="Hipercze"/>
        </w:rPr>
        <w:fldChar w:fldCharType="separate"/>
      </w:r>
      <w:hyperlink w:anchor="_Toc467572705" w:history="1">
        <w:r w:rsidR="0020566F" w:rsidRPr="00BB2048">
          <w:rPr>
            <w:rStyle w:val="Hipercze"/>
            <w:noProof/>
          </w:rPr>
          <w:t>1.Nazwa oraz adres Zamawiającego.</w:t>
        </w:r>
        <w:r w:rsidR="0020566F" w:rsidRPr="00BB2048">
          <w:rPr>
            <w:rStyle w:val="Hipercze"/>
            <w:noProof/>
            <w:webHidden/>
          </w:rPr>
          <w:tab/>
        </w:r>
        <w:r w:rsidRPr="00BB2048">
          <w:rPr>
            <w:rStyle w:val="Hipercze"/>
            <w:noProof/>
            <w:webHidden/>
          </w:rPr>
          <w:fldChar w:fldCharType="begin"/>
        </w:r>
        <w:r w:rsidR="0020566F" w:rsidRPr="00BB2048">
          <w:rPr>
            <w:rStyle w:val="Hipercze"/>
            <w:noProof/>
            <w:webHidden/>
          </w:rPr>
          <w:instrText xml:space="preserve"> PAGEREF _Toc467572705 \h </w:instrText>
        </w:r>
        <w:r w:rsidRPr="00BB2048">
          <w:rPr>
            <w:rStyle w:val="Hipercze"/>
            <w:noProof/>
            <w:webHidden/>
          </w:rPr>
        </w:r>
        <w:r w:rsidRPr="00BB2048">
          <w:rPr>
            <w:rStyle w:val="Hipercze"/>
            <w:noProof/>
            <w:webHidden/>
          </w:rPr>
          <w:fldChar w:fldCharType="separate"/>
        </w:r>
        <w:r w:rsidR="00CA4219">
          <w:rPr>
            <w:rStyle w:val="Hipercze"/>
            <w:noProof/>
            <w:webHidden/>
          </w:rPr>
          <w:t>3</w:t>
        </w:r>
        <w:r w:rsidRPr="00BB2048">
          <w:rPr>
            <w:rStyle w:val="Hipercze"/>
            <w:noProof/>
            <w:webHidden/>
          </w:rPr>
          <w:fldChar w:fldCharType="end"/>
        </w:r>
      </w:hyperlink>
    </w:p>
    <w:p w:rsidR="0020566F" w:rsidRPr="00BB2048" w:rsidRDefault="00EF2DD8" w:rsidP="0020566F">
      <w:pPr>
        <w:pStyle w:val="Spistreci1"/>
        <w:tabs>
          <w:tab w:val="left" w:pos="440"/>
          <w:tab w:val="right" w:leader="dot" w:pos="9063"/>
        </w:tabs>
        <w:rPr>
          <w:rStyle w:val="Hipercze"/>
          <w:noProof/>
        </w:rPr>
      </w:pPr>
      <w:hyperlink w:anchor="_Toc467572706" w:history="1">
        <w:r w:rsidR="0020566F" w:rsidRPr="00BB2048">
          <w:rPr>
            <w:rStyle w:val="Hipercze"/>
            <w:noProof/>
          </w:rPr>
          <w:t>2.Definicje.</w:t>
        </w:r>
        <w:r w:rsidR="0020566F" w:rsidRPr="00BB2048">
          <w:rPr>
            <w:rStyle w:val="Hipercze"/>
            <w:noProof/>
            <w:webHidden/>
          </w:rPr>
          <w:tab/>
        </w:r>
        <w:r w:rsidR="00AC654E" w:rsidRPr="00BB2048">
          <w:rPr>
            <w:rStyle w:val="Hipercze"/>
            <w:noProof/>
            <w:webHidden/>
          </w:rPr>
          <w:fldChar w:fldCharType="begin"/>
        </w:r>
        <w:r w:rsidR="0020566F" w:rsidRPr="00BB2048">
          <w:rPr>
            <w:rStyle w:val="Hipercze"/>
            <w:noProof/>
            <w:webHidden/>
          </w:rPr>
          <w:instrText xml:space="preserve"> PAGEREF _Toc467572706 \h </w:instrText>
        </w:r>
        <w:r w:rsidR="00AC654E" w:rsidRPr="00BB2048">
          <w:rPr>
            <w:rStyle w:val="Hipercze"/>
            <w:noProof/>
            <w:webHidden/>
          </w:rPr>
        </w:r>
        <w:r w:rsidR="00AC654E" w:rsidRPr="00BB2048">
          <w:rPr>
            <w:rStyle w:val="Hipercze"/>
            <w:noProof/>
            <w:webHidden/>
          </w:rPr>
          <w:fldChar w:fldCharType="separate"/>
        </w:r>
        <w:r w:rsidR="00CA4219">
          <w:rPr>
            <w:rStyle w:val="Hipercze"/>
            <w:noProof/>
            <w:webHidden/>
          </w:rPr>
          <w:t>3</w:t>
        </w:r>
        <w:r w:rsidR="00AC654E" w:rsidRPr="00BB2048">
          <w:rPr>
            <w:rStyle w:val="Hipercze"/>
            <w:noProof/>
            <w:webHidden/>
          </w:rPr>
          <w:fldChar w:fldCharType="end"/>
        </w:r>
      </w:hyperlink>
    </w:p>
    <w:p w:rsidR="0020566F" w:rsidRPr="00BB2048" w:rsidRDefault="00EF2DD8" w:rsidP="0020566F">
      <w:pPr>
        <w:pStyle w:val="Spistreci1"/>
        <w:tabs>
          <w:tab w:val="left" w:pos="440"/>
          <w:tab w:val="right" w:leader="dot" w:pos="9063"/>
        </w:tabs>
        <w:rPr>
          <w:rStyle w:val="Hipercze"/>
          <w:noProof/>
        </w:rPr>
      </w:pPr>
      <w:hyperlink w:anchor="_Toc467572707" w:history="1">
        <w:r w:rsidR="0020566F" w:rsidRPr="00BB2048">
          <w:rPr>
            <w:rStyle w:val="Hipercze"/>
            <w:noProof/>
          </w:rPr>
          <w:t>3.Tryb udzielenia zamówienia.</w:t>
        </w:r>
        <w:r w:rsidR="0020566F" w:rsidRPr="00BB2048">
          <w:rPr>
            <w:rStyle w:val="Hipercze"/>
            <w:noProof/>
            <w:webHidden/>
          </w:rPr>
          <w:tab/>
        </w:r>
        <w:r w:rsidR="00AC654E" w:rsidRPr="00BB2048">
          <w:rPr>
            <w:rStyle w:val="Hipercze"/>
            <w:noProof/>
            <w:webHidden/>
          </w:rPr>
          <w:fldChar w:fldCharType="begin"/>
        </w:r>
        <w:r w:rsidR="0020566F" w:rsidRPr="00BB2048">
          <w:rPr>
            <w:rStyle w:val="Hipercze"/>
            <w:noProof/>
            <w:webHidden/>
          </w:rPr>
          <w:instrText xml:space="preserve"> PAGEREF _Toc467572707 \h </w:instrText>
        </w:r>
        <w:r w:rsidR="00AC654E" w:rsidRPr="00BB2048">
          <w:rPr>
            <w:rStyle w:val="Hipercze"/>
            <w:noProof/>
            <w:webHidden/>
          </w:rPr>
        </w:r>
        <w:r w:rsidR="00AC654E" w:rsidRPr="00BB2048">
          <w:rPr>
            <w:rStyle w:val="Hipercze"/>
            <w:noProof/>
            <w:webHidden/>
          </w:rPr>
          <w:fldChar w:fldCharType="separate"/>
        </w:r>
        <w:r w:rsidR="00CA4219">
          <w:rPr>
            <w:rStyle w:val="Hipercze"/>
            <w:noProof/>
            <w:webHidden/>
          </w:rPr>
          <w:t>3</w:t>
        </w:r>
        <w:r w:rsidR="00AC654E" w:rsidRPr="00BB2048">
          <w:rPr>
            <w:rStyle w:val="Hipercze"/>
            <w:noProof/>
            <w:webHidden/>
          </w:rPr>
          <w:fldChar w:fldCharType="end"/>
        </w:r>
      </w:hyperlink>
    </w:p>
    <w:p w:rsidR="0020566F" w:rsidRPr="00BB2048" w:rsidRDefault="00EF2DD8" w:rsidP="0020566F">
      <w:pPr>
        <w:pStyle w:val="Spistreci1"/>
        <w:tabs>
          <w:tab w:val="left" w:pos="440"/>
          <w:tab w:val="right" w:leader="dot" w:pos="9063"/>
        </w:tabs>
        <w:rPr>
          <w:rStyle w:val="Hipercze"/>
          <w:noProof/>
        </w:rPr>
      </w:pPr>
      <w:hyperlink w:anchor="_Toc467572708" w:history="1">
        <w:r w:rsidR="0020566F" w:rsidRPr="00BB2048">
          <w:rPr>
            <w:rStyle w:val="Hipercze"/>
            <w:noProof/>
          </w:rPr>
          <w:t>4.Opis przedmiotu zamówienia.</w:t>
        </w:r>
        <w:r w:rsidR="0020566F" w:rsidRPr="00BB2048">
          <w:rPr>
            <w:rStyle w:val="Hipercze"/>
            <w:noProof/>
            <w:webHidden/>
          </w:rPr>
          <w:tab/>
        </w:r>
        <w:r w:rsidR="00AC654E" w:rsidRPr="00BB2048">
          <w:rPr>
            <w:rStyle w:val="Hipercze"/>
            <w:noProof/>
            <w:webHidden/>
          </w:rPr>
          <w:fldChar w:fldCharType="begin"/>
        </w:r>
        <w:r w:rsidR="0020566F" w:rsidRPr="00BB2048">
          <w:rPr>
            <w:rStyle w:val="Hipercze"/>
            <w:noProof/>
            <w:webHidden/>
          </w:rPr>
          <w:instrText xml:space="preserve"> PAGEREF _Toc467572708 \h </w:instrText>
        </w:r>
        <w:r w:rsidR="00AC654E" w:rsidRPr="00BB2048">
          <w:rPr>
            <w:rStyle w:val="Hipercze"/>
            <w:noProof/>
            <w:webHidden/>
          </w:rPr>
        </w:r>
        <w:r w:rsidR="00AC654E" w:rsidRPr="00BB2048">
          <w:rPr>
            <w:rStyle w:val="Hipercze"/>
            <w:noProof/>
            <w:webHidden/>
          </w:rPr>
          <w:fldChar w:fldCharType="separate"/>
        </w:r>
        <w:r w:rsidR="00CA4219">
          <w:rPr>
            <w:rStyle w:val="Hipercze"/>
            <w:noProof/>
            <w:webHidden/>
          </w:rPr>
          <w:t>3</w:t>
        </w:r>
        <w:r w:rsidR="00AC654E" w:rsidRPr="00BB2048">
          <w:rPr>
            <w:rStyle w:val="Hipercze"/>
            <w:noProof/>
            <w:webHidden/>
          </w:rPr>
          <w:fldChar w:fldCharType="end"/>
        </w:r>
      </w:hyperlink>
    </w:p>
    <w:p w:rsidR="0020566F" w:rsidRPr="00BB2048" w:rsidRDefault="00EF2DD8" w:rsidP="0020566F">
      <w:pPr>
        <w:pStyle w:val="Spistreci1"/>
        <w:tabs>
          <w:tab w:val="left" w:pos="440"/>
          <w:tab w:val="right" w:leader="dot" w:pos="9063"/>
        </w:tabs>
        <w:rPr>
          <w:rStyle w:val="Hipercze"/>
          <w:noProof/>
        </w:rPr>
      </w:pPr>
      <w:hyperlink w:anchor="_Toc467572709" w:history="1">
        <w:r w:rsidR="0020566F" w:rsidRPr="00BB2048">
          <w:rPr>
            <w:rStyle w:val="Hipercze"/>
            <w:noProof/>
          </w:rPr>
          <w:t>5.Termin wykonania zamówienia.</w:t>
        </w:r>
        <w:r w:rsidR="0020566F" w:rsidRPr="00BB2048">
          <w:rPr>
            <w:rStyle w:val="Hipercze"/>
            <w:noProof/>
            <w:webHidden/>
          </w:rPr>
          <w:tab/>
        </w:r>
        <w:r w:rsidR="00AC654E" w:rsidRPr="00BB2048">
          <w:rPr>
            <w:rStyle w:val="Hipercze"/>
            <w:noProof/>
            <w:webHidden/>
          </w:rPr>
          <w:fldChar w:fldCharType="begin"/>
        </w:r>
        <w:r w:rsidR="0020566F" w:rsidRPr="00BB2048">
          <w:rPr>
            <w:rStyle w:val="Hipercze"/>
            <w:noProof/>
            <w:webHidden/>
          </w:rPr>
          <w:instrText xml:space="preserve"> PAGEREF _Toc467572709 \h </w:instrText>
        </w:r>
        <w:r w:rsidR="00AC654E" w:rsidRPr="00BB2048">
          <w:rPr>
            <w:rStyle w:val="Hipercze"/>
            <w:noProof/>
            <w:webHidden/>
          </w:rPr>
        </w:r>
        <w:r w:rsidR="00AC654E" w:rsidRPr="00BB2048">
          <w:rPr>
            <w:rStyle w:val="Hipercze"/>
            <w:noProof/>
            <w:webHidden/>
          </w:rPr>
          <w:fldChar w:fldCharType="separate"/>
        </w:r>
        <w:r w:rsidR="00CA4219">
          <w:rPr>
            <w:rStyle w:val="Hipercze"/>
            <w:noProof/>
            <w:webHidden/>
          </w:rPr>
          <w:t>9</w:t>
        </w:r>
        <w:r w:rsidR="00AC654E" w:rsidRPr="00BB2048">
          <w:rPr>
            <w:rStyle w:val="Hipercze"/>
            <w:noProof/>
            <w:webHidden/>
          </w:rPr>
          <w:fldChar w:fldCharType="end"/>
        </w:r>
      </w:hyperlink>
    </w:p>
    <w:p w:rsidR="0020566F" w:rsidRPr="00BB2048" w:rsidRDefault="00EF2DD8" w:rsidP="0020566F">
      <w:pPr>
        <w:pStyle w:val="Spistreci1"/>
        <w:tabs>
          <w:tab w:val="left" w:pos="440"/>
          <w:tab w:val="right" w:leader="dot" w:pos="9063"/>
        </w:tabs>
        <w:rPr>
          <w:rStyle w:val="Hipercze"/>
          <w:noProof/>
        </w:rPr>
      </w:pPr>
      <w:hyperlink w:anchor="_Toc467572710" w:history="1">
        <w:r w:rsidR="0020566F" w:rsidRPr="00BB2048">
          <w:rPr>
            <w:rStyle w:val="Hipercze"/>
            <w:noProof/>
          </w:rPr>
          <w:t>6.Warunki udziału w postępowaniu.</w:t>
        </w:r>
        <w:r w:rsidR="0020566F" w:rsidRPr="00BB2048">
          <w:rPr>
            <w:rStyle w:val="Hipercze"/>
            <w:noProof/>
            <w:webHidden/>
          </w:rPr>
          <w:tab/>
        </w:r>
        <w:r w:rsidR="00AC654E" w:rsidRPr="00BB2048">
          <w:rPr>
            <w:rStyle w:val="Hipercze"/>
            <w:noProof/>
            <w:webHidden/>
          </w:rPr>
          <w:fldChar w:fldCharType="begin"/>
        </w:r>
        <w:r w:rsidR="0020566F" w:rsidRPr="00BB2048">
          <w:rPr>
            <w:rStyle w:val="Hipercze"/>
            <w:noProof/>
            <w:webHidden/>
          </w:rPr>
          <w:instrText xml:space="preserve"> PAGEREF _Toc467572710 \h </w:instrText>
        </w:r>
        <w:r w:rsidR="00AC654E" w:rsidRPr="00BB2048">
          <w:rPr>
            <w:rStyle w:val="Hipercze"/>
            <w:noProof/>
            <w:webHidden/>
          </w:rPr>
        </w:r>
        <w:r w:rsidR="00AC654E" w:rsidRPr="00BB2048">
          <w:rPr>
            <w:rStyle w:val="Hipercze"/>
            <w:noProof/>
            <w:webHidden/>
          </w:rPr>
          <w:fldChar w:fldCharType="separate"/>
        </w:r>
        <w:r w:rsidR="00CA4219">
          <w:rPr>
            <w:rStyle w:val="Hipercze"/>
            <w:noProof/>
            <w:webHidden/>
          </w:rPr>
          <w:t>9</w:t>
        </w:r>
        <w:r w:rsidR="00AC654E" w:rsidRPr="00BB2048">
          <w:rPr>
            <w:rStyle w:val="Hipercze"/>
            <w:noProof/>
            <w:webHidden/>
          </w:rPr>
          <w:fldChar w:fldCharType="end"/>
        </w:r>
      </w:hyperlink>
    </w:p>
    <w:p w:rsidR="0020566F" w:rsidRPr="00BB2048" w:rsidRDefault="00EF2DD8" w:rsidP="0020566F">
      <w:pPr>
        <w:pStyle w:val="Spistreci1"/>
        <w:tabs>
          <w:tab w:val="left" w:pos="440"/>
          <w:tab w:val="right" w:leader="dot" w:pos="9063"/>
        </w:tabs>
        <w:rPr>
          <w:rStyle w:val="Hipercze"/>
          <w:noProof/>
        </w:rPr>
      </w:pPr>
      <w:hyperlink w:anchor="_Toc467572711" w:history="1">
        <w:r w:rsidR="0020566F" w:rsidRPr="00BB2048">
          <w:rPr>
            <w:rStyle w:val="Hipercze"/>
            <w:noProof/>
          </w:rPr>
          <w:t>7.Podstawy wykluczenia, o których mowa w art. 24 ust. 5 ustawy PZP.</w:t>
        </w:r>
        <w:r w:rsidR="0020566F" w:rsidRPr="00BB2048">
          <w:rPr>
            <w:rStyle w:val="Hipercze"/>
            <w:noProof/>
            <w:webHidden/>
          </w:rPr>
          <w:tab/>
        </w:r>
        <w:r w:rsidR="00AC654E" w:rsidRPr="00BB2048">
          <w:rPr>
            <w:rStyle w:val="Hipercze"/>
            <w:noProof/>
            <w:webHidden/>
          </w:rPr>
          <w:fldChar w:fldCharType="begin"/>
        </w:r>
        <w:r w:rsidR="0020566F" w:rsidRPr="00BB2048">
          <w:rPr>
            <w:rStyle w:val="Hipercze"/>
            <w:noProof/>
            <w:webHidden/>
          </w:rPr>
          <w:instrText xml:space="preserve"> PAGEREF _Toc467572711 \h </w:instrText>
        </w:r>
        <w:r w:rsidR="00AC654E" w:rsidRPr="00BB2048">
          <w:rPr>
            <w:rStyle w:val="Hipercze"/>
            <w:noProof/>
            <w:webHidden/>
          </w:rPr>
        </w:r>
        <w:r w:rsidR="00AC654E" w:rsidRPr="00BB2048">
          <w:rPr>
            <w:rStyle w:val="Hipercze"/>
            <w:noProof/>
            <w:webHidden/>
          </w:rPr>
          <w:fldChar w:fldCharType="separate"/>
        </w:r>
        <w:r w:rsidR="00CA4219">
          <w:rPr>
            <w:rStyle w:val="Hipercze"/>
            <w:noProof/>
            <w:webHidden/>
          </w:rPr>
          <w:t>10</w:t>
        </w:r>
        <w:r w:rsidR="00AC654E" w:rsidRPr="00BB2048">
          <w:rPr>
            <w:rStyle w:val="Hipercze"/>
            <w:noProof/>
            <w:webHidden/>
          </w:rPr>
          <w:fldChar w:fldCharType="end"/>
        </w:r>
      </w:hyperlink>
    </w:p>
    <w:p w:rsidR="0020566F" w:rsidRPr="00BB2048" w:rsidRDefault="00EF2DD8" w:rsidP="0020566F">
      <w:pPr>
        <w:pStyle w:val="Spistreci1"/>
        <w:tabs>
          <w:tab w:val="left" w:pos="440"/>
          <w:tab w:val="right" w:leader="dot" w:pos="9063"/>
        </w:tabs>
        <w:rPr>
          <w:rStyle w:val="Hipercze"/>
          <w:noProof/>
        </w:rPr>
      </w:pPr>
      <w:hyperlink w:anchor="_Toc467572712" w:history="1">
        <w:r w:rsidR="0020566F" w:rsidRPr="00BB2048">
          <w:rPr>
            <w:rStyle w:val="Hipercze"/>
            <w:noProof/>
          </w:rPr>
          <w:t>8.Wykaz oświadczeń lub dokumentów, potwierdzających spełnianie warunków udziału w postępowaniu oraz brak podstaw wykluczenia.</w:t>
        </w:r>
        <w:r w:rsidR="0020566F" w:rsidRPr="00BB2048">
          <w:rPr>
            <w:rStyle w:val="Hipercze"/>
            <w:noProof/>
            <w:webHidden/>
          </w:rPr>
          <w:tab/>
        </w:r>
        <w:r w:rsidR="00AC654E" w:rsidRPr="00BB2048">
          <w:rPr>
            <w:rStyle w:val="Hipercze"/>
            <w:noProof/>
            <w:webHidden/>
          </w:rPr>
          <w:fldChar w:fldCharType="begin"/>
        </w:r>
        <w:r w:rsidR="0020566F" w:rsidRPr="00BB2048">
          <w:rPr>
            <w:rStyle w:val="Hipercze"/>
            <w:noProof/>
            <w:webHidden/>
          </w:rPr>
          <w:instrText xml:space="preserve"> PAGEREF _Toc467572712 \h </w:instrText>
        </w:r>
        <w:r w:rsidR="00AC654E" w:rsidRPr="00BB2048">
          <w:rPr>
            <w:rStyle w:val="Hipercze"/>
            <w:noProof/>
            <w:webHidden/>
          </w:rPr>
        </w:r>
        <w:r w:rsidR="00AC654E" w:rsidRPr="00BB2048">
          <w:rPr>
            <w:rStyle w:val="Hipercze"/>
            <w:noProof/>
            <w:webHidden/>
          </w:rPr>
          <w:fldChar w:fldCharType="separate"/>
        </w:r>
        <w:r w:rsidR="00CA4219">
          <w:rPr>
            <w:rStyle w:val="Hipercze"/>
            <w:noProof/>
            <w:webHidden/>
          </w:rPr>
          <w:t>10</w:t>
        </w:r>
        <w:r w:rsidR="00AC654E" w:rsidRPr="00BB2048">
          <w:rPr>
            <w:rStyle w:val="Hipercze"/>
            <w:noProof/>
            <w:webHidden/>
          </w:rPr>
          <w:fldChar w:fldCharType="end"/>
        </w:r>
      </w:hyperlink>
    </w:p>
    <w:p w:rsidR="0020566F" w:rsidRPr="00BB2048" w:rsidRDefault="00EF2DD8" w:rsidP="0020566F">
      <w:pPr>
        <w:pStyle w:val="Spistreci1"/>
        <w:tabs>
          <w:tab w:val="left" w:pos="440"/>
          <w:tab w:val="right" w:leader="dot" w:pos="9063"/>
        </w:tabs>
        <w:rPr>
          <w:rStyle w:val="Hipercze"/>
          <w:noProof/>
        </w:rPr>
      </w:pPr>
      <w:hyperlink w:anchor="_Toc467572713" w:history="1">
        <w:r w:rsidR="0020566F" w:rsidRPr="00BB2048">
          <w:rPr>
            <w:rStyle w:val="Hipercze"/>
            <w:noProof/>
          </w:rPr>
          <w:t>9.Wykonawcy wspólnie ubiegający się o udzielenie zamówienia.</w:t>
        </w:r>
        <w:r w:rsidR="0020566F" w:rsidRPr="00BB2048">
          <w:rPr>
            <w:rStyle w:val="Hipercze"/>
            <w:noProof/>
            <w:webHidden/>
          </w:rPr>
          <w:tab/>
        </w:r>
        <w:r w:rsidR="00AC654E" w:rsidRPr="00BB2048">
          <w:rPr>
            <w:rStyle w:val="Hipercze"/>
            <w:noProof/>
            <w:webHidden/>
          </w:rPr>
          <w:fldChar w:fldCharType="begin"/>
        </w:r>
        <w:r w:rsidR="0020566F" w:rsidRPr="00BB2048">
          <w:rPr>
            <w:rStyle w:val="Hipercze"/>
            <w:noProof/>
            <w:webHidden/>
          </w:rPr>
          <w:instrText xml:space="preserve"> PAGEREF _Toc467572713 \h </w:instrText>
        </w:r>
        <w:r w:rsidR="00AC654E" w:rsidRPr="00BB2048">
          <w:rPr>
            <w:rStyle w:val="Hipercze"/>
            <w:noProof/>
            <w:webHidden/>
          </w:rPr>
        </w:r>
        <w:r w:rsidR="00AC654E" w:rsidRPr="00BB2048">
          <w:rPr>
            <w:rStyle w:val="Hipercze"/>
            <w:noProof/>
            <w:webHidden/>
          </w:rPr>
          <w:fldChar w:fldCharType="separate"/>
        </w:r>
        <w:r w:rsidR="00CA4219">
          <w:rPr>
            <w:rStyle w:val="Hipercze"/>
            <w:noProof/>
            <w:webHidden/>
          </w:rPr>
          <w:t>12</w:t>
        </w:r>
        <w:r w:rsidR="00AC654E" w:rsidRPr="00BB2048">
          <w:rPr>
            <w:rStyle w:val="Hipercze"/>
            <w:noProof/>
            <w:webHidden/>
          </w:rPr>
          <w:fldChar w:fldCharType="end"/>
        </w:r>
      </w:hyperlink>
    </w:p>
    <w:p w:rsidR="0020566F" w:rsidRPr="00BB2048" w:rsidRDefault="00EF2DD8" w:rsidP="0020566F">
      <w:pPr>
        <w:pStyle w:val="Spistreci1"/>
        <w:tabs>
          <w:tab w:val="left" w:pos="440"/>
          <w:tab w:val="right" w:leader="dot" w:pos="9063"/>
        </w:tabs>
        <w:rPr>
          <w:rStyle w:val="Hipercze"/>
          <w:noProof/>
        </w:rPr>
      </w:pPr>
      <w:hyperlink w:anchor="_Toc467572714" w:history="1">
        <w:r w:rsidR="0020566F" w:rsidRPr="00BB2048">
          <w:rPr>
            <w:rStyle w:val="Hipercze"/>
            <w:noProof/>
          </w:rPr>
          <w:t>10.Informacje o sposobie porozumiewania się Zamawiającego z Wykonawcami oraz przekazywania oświadczeń i dokumentów, a także wskazanie osób uprawnionych do porozumiewania się z Wykonawcami.</w:t>
        </w:r>
        <w:r w:rsidR="0020566F" w:rsidRPr="00BB2048">
          <w:rPr>
            <w:rStyle w:val="Hipercze"/>
            <w:noProof/>
            <w:webHidden/>
          </w:rPr>
          <w:tab/>
        </w:r>
        <w:r w:rsidR="00AC654E" w:rsidRPr="00BB2048">
          <w:rPr>
            <w:rStyle w:val="Hipercze"/>
            <w:noProof/>
            <w:webHidden/>
          </w:rPr>
          <w:fldChar w:fldCharType="begin"/>
        </w:r>
        <w:r w:rsidR="0020566F" w:rsidRPr="00BB2048">
          <w:rPr>
            <w:rStyle w:val="Hipercze"/>
            <w:noProof/>
            <w:webHidden/>
          </w:rPr>
          <w:instrText xml:space="preserve"> PAGEREF _Toc467572714 \h </w:instrText>
        </w:r>
        <w:r w:rsidR="00AC654E" w:rsidRPr="00BB2048">
          <w:rPr>
            <w:rStyle w:val="Hipercze"/>
            <w:noProof/>
            <w:webHidden/>
          </w:rPr>
        </w:r>
        <w:r w:rsidR="00AC654E" w:rsidRPr="00BB2048">
          <w:rPr>
            <w:rStyle w:val="Hipercze"/>
            <w:noProof/>
            <w:webHidden/>
          </w:rPr>
          <w:fldChar w:fldCharType="separate"/>
        </w:r>
        <w:r w:rsidR="00CA4219">
          <w:rPr>
            <w:rStyle w:val="Hipercze"/>
            <w:noProof/>
            <w:webHidden/>
          </w:rPr>
          <w:t>12</w:t>
        </w:r>
        <w:r w:rsidR="00AC654E" w:rsidRPr="00BB2048">
          <w:rPr>
            <w:rStyle w:val="Hipercze"/>
            <w:noProof/>
            <w:webHidden/>
          </w:rPr>
          <w:fldChar w:fldCharType="end"/>
        </w:r>
      </w:hyperlink>
    </w:p>
    <w:p w:rsidR="0020566F" w:rsidRPr="00BB2048" w:rsidRDefault="00EF2DD8" w:rsidP="0020566F">
      <w:pPr>
        <w:pStyle w:val="Spistreci1"/>
        <w:tabs>
          <w:tab w:val="left" w:pos="440"/>
          <w:tab w:val="right" w:leader="dot" w:pos="9063"/>
        </w:tabs>
        <w:rPr>
          <w:rStyle w:val="Hipercze"/>
          <w:noProof/>
        </w:rPr>
      </w:pPr>
      <w:hyperlink w:anchor="_Toc467572715" w:history="1">
        <w:r w:rsidR="0020566F" w:rsidRPr="00BB2048">
          <w:rPr>
            <w:rStyle w:val="Hipercze"/>
            <w:noProof/>
          </w:rPr>
          <w:t>11.Wymagania dotyczące wadium.</w:t>
        </w:r>
        <w:r w:rsidR="0020566F" w:rsidRPr="00BB2048">
          <w:rPr>
            <w:rStyle w:val="Hipercze"/>
            <w:noProof/>
            <w:webHidden/>
          </w:rPr>
          <w:tab/>
        </w:r>
        <w:r w:rsidR="00AC654E" w:rsidRPr="00BB2048">
          <w:rPr>
            <w:rStyle w:val="Hipercze"/>
            <w:noProof/>
            <w:webHidden/>
          </w:rPr>
          <w:fldChar w:fldCharType="begin"/>
        </w:r>
        <w:r w:rsidR="0020566F" w:rsidRPr="00BB2048">
          <w:rPr>
            <w:rStyle w:val="Hipercze"/>
            <w:noProof/>
            <w:webHidden/>
          </w:rPr>
          <w:instrText xml:space="preserve"> PAGEREF _Toc467572715 \h </w:instrText>
        </w:r>
        <w:r w:rsidR="00AC654E" w:rsidRPr="00BB2048">
          <w:rPr>
            <w:rStyle w:val="Hipercze"/>
            <w:noProof/>
            <w:webHidden/>
          </w:rPr>
        </w:r>
        <w:r w:rsidR="00AC654E" w:rsidRPr="00BB2048">
          <w:rPr>
            <w:rStyle w:val="Hipercze"/>
            <w:noProof/>
            <w:webHidden/>
          </w:rPr>
          <w:fldChar w:fldCharType="separate"/>
        </w:r>
        <w:r w:rsidR="00CA4219">
          <w:rPr>
            <w:rStyle w:val="Hipercze"/>
            <w:noProof/>
            <w:webHidden/>
          </w:rPr>
          <w:t>13</w:t>
        </w:r>
        <w:r w:rsidR="00AC654E" w:rsidRPr="00BB2048">
          <w:rPr>
            <w:rStyle w:val="Hipercze"/>
            <w:noProof/>
            <w:webHidden/>
          </w:rPr>
          <w:fldChar w:fldCharType="end"/>
        </w:r>
      </w:hyperlink>
    </w:p>
    <w:p w:rsidR="0020566F" w:rsidRPr="00BB2048" w:rsidRDefault="00EF2DD8" w:rsidP="0020566F">
      <w:pPr>
        <w:pStyle w:val="Spistreci1"/>
        <w:tabs>
          <w:tab w:val="left" w:pos="440"/>
          <w:tab w:val="right" w:leader="dot" w:pos="9063"/>
        </w:tabs>
        <w:rPr>
          <w:rStyle w:val="Hipercze"/>
          <w:noProof/>
        </w:rPr>
      </w:pPr>
      <w:hyperlink w:anchor="_Toc467572716" w:history="1">
        <w:r w:rsidR="0020566F" w:rsidRPr="00BB2048">
          <w:rPr>
            <w:rStyle w:val="Hipercze"/>
            <w:noProof/>
          </w:rPr>
          <w:t>12.Termin związania ofertą.</w:t>
        </w:r>
        <w:r w:rsidR="0020566F" w:rsidRPr="00BB2048">
          <w:rPr>
            <w:rStyle w:val="Hipercze"/>
            <w:noProof/>
            <w:webHidden/>
          </w:rPr>
          <w:tab/>
        </w:r>
        <w:r w:rsidR="00AC654E" w:rsidRPr="00BB2048">
          <w:rPr>
            <w:rStyle w:val="Hipercze"/>
            <w:noProof/>
            <w:webHidden/>
          </w:rPr>
          <w:fldChar w:fldCharType="begin"/>
        </w:r>
        <w:r w:rsidR="0020566F" w:rsidRPr="00BB2048">
          <w:rPr>
            <w:rStyle w:val="Hipercze"/>
            <w:noProof/>
            <w:webHidden/>
          </w:rPr>
          <w:instrText xml:space="preserve"> PAGEREF _Toc467572716 \h </w:instrText>
        </w:r>
        <w:r w:rsidR="00AC654E" w:rsidRPr="00BB2048">
          <w:rPr>
            <w:rStyle w:val="Hipercze"/>
            <w:noProof/>
            <w:webHidden/>
          </w:rPr>
        </w:r>
        <w:r w:rsidR="00AC654E" w:rsidRPr="00BB2048">
          <w:rPr>
            <w:rStyle w:val="Hipercze"/>
            <w:noProof/>
            <w:webHidden/>
          </w:rPr>
          <w:fldChar w:fldCharType="separate"/>
        </w:r>
        <w:r w:rsidR="00CA4219">
          <w:rPr>
            <w:rStyle w:val="Hipercze"/>
            <w:noProof/>
            <w:webHidden/>
          </w:rPr>
          <w:t>14</w:t>
        </w:r>
        <w:r w:rsidR="00AC654E" w:rsidRPr="00BB2048">
          <w:rPr>
            <w:rStyle w:val="Hipercze"/>
            <w:noProof/>
            <w:webHidden/>
          </w:rPr>
          <w:fldChar w:fldCharType="end"/>
        </w:r>
      </w:hyperlink>
    </w:p>
    <w:p w:rsidR="0020566F" w:rsidRPr="00BB2048" w:rsidRDefault="00EF2DD8" w:rsidP="0020566F">
      <w:pPr>
        <w:pStyle w:val="Spistreci1"/>
        <w:tabs>
          <w:tab w:val="left" w:pos="440"/>
          <w:tab w:val="right" w:leader="dot" w:pos="9063"/>
        </w:tabs>
        <w:rPr>
          <w:rStyle w:val="Hipercze"/>
          <w:noProof/>
        </w:rPr>
      </w:pPr>
      <w:hyperlink w:anchor="_Toc467572717" w:history="1">
        <w:r w:rsidR="0020566F" w:rsidRPr="00BB2048">
          <w:rPr>
            <w:rStyle w:val="Hipercze"/>
            <w:noProof/>
          </w:rPr>
          <w:t>13.Opis sposobu przygotowywania ofert.</w:t>
        </w:r>
        <w:r w:rsidR="0020566F" w:rsidRPr="00BB2048">
          <w:rPr>
            <w:rStyle w:val="Hipercze"/>
            <w:noProof/>
            <w:webHidden/>
          </w:rPr>
          <w:tab/>
        </w:r>
        <w:r w:rsidR="00AC654E" w:rsidRPr="00BB2048">
          <w:rPr>
            <w:rStyle w:val="Hipercze"/>
            <w:noProof/>
            <w:webHidden/>
          </w:rPr>
          <w:fldChar w:fldCharType="begin"/>
        </w:r>
        <w:r w:rsidR="0020566F" w:rsidRPr="00BB2048">
          <w:rPr>
            <w:rStyle w:val="Hipercze"/>
            <w:noProof/>
            <w:webHidden/>
          </w:rPr>
          <w:instrText xml:space="preserve"> PAGEREF _Toc467572717 \h </w:instrText>
        </w:r>
        <w:r w:rsidR="00AC654E" w:rsidRPr="00BB2048">
          <w:rPr>
            <w:rStyle w:val="Hipercze"/>
            <w:noProof/>
            <w:webHidden/>
          </w:rPr>
        </w:r>
        <w:r w:rsidR="00AC654E" w:rsidRPr="00BB2048">
          <w:rPr>
            <w:rStyle w:val="Hipercze"/>
            <w:noProof/>
            <w:webHidden/>
          </w:rPr>
          <w:fldChar w:fldCharType="separate"/>
        </w:r>
        <w:r w:rsidR="00CA4219">
          <w:rPr>
            <w:rStyle w:val="Hipercze"/>
            <w:noProof/>
            <w:webHidden/>
          </w:rPr>
          <w:t>14</w:t>
        </w:r>
        <w:r w:rsidR="00AC654E" w:rsidRPr="00BB2048">
          <w:rPr>
            <w:rStyle w:val="Hipercze"/>
            <w:noProof/>
            <w:webHidden/>
          </w:rPr>
          <w:fldChar w:fldCharType="end"/>
        </w:r>
      </w:hyperlink>
    </w:p>
    <w:p w:rsidR="0020566F" w:rsidRPr="00BB2048" w:rsidRDefault="00EF2DD8" w:rsidP="0020566F">
      <w:pPr>
        <w:pStyle w:val="Spistreci1"/>
        <w:tabs>
          <w:tab w:val="left" w:pos="440"/>
          <w:tab w:val="right" w:leader="dot" w:pos="9063"/>
        </w:tabs>
        <w:rPr>
          <w:rStyle w:val="Hipercze"/>
          <w:noProof/>
        </w:rPr>
      </w:pPr>
      <w:hyperlink w:anchor="_Toc467572718" w:history="1">
        <w:r w:rsidR="0020566F" w:rsidRPr="00BB2048">
          <w:rPr>
            <w:rStyle w:val="Hipercze"/>
            <w:noProof/>
          </w:rPr>
          <w:t>14.Miejsce i termin składania i otwarcia ofert.</w:t>
        </w:r>
        <w:r w:rsidR="0020566F" w:rsidRPr="00BB2048">
          <w:rPr>
            <w:rStyle w:val="Hipercze"/>
            <w:noProof/>
            <w:webHidden/>
          </w:rPr>
          <w:tab/>
        </w:r>
        <w:r w:rsidR="00AC654E" w:rsidRPr="00BB2048">
          <w:rPr>
            <w:rStyle w:val="Hipercze"/>
            <w:noProof/>
            <w:webHidden/>
          </w:rPr>
          <w:fldChar w:fldCharType="begin"/>
        </w:r>
        <w:r w:rsidR="0020566F" w:rsidRPr="00BB2048">
          <w:rPr>
            <w:rStyle w:val="Hipercze"/>
            <w:noProof/>
            <w:webHidden/>
          </w:rPr>
          <w:instrText xml:space="preserve"> PAGEREF _Toc467572718 \h </w:instrText>
        </w:r>
        <w:r w:rsidR="00AC654E" w:rsidRPr="00BB2048">
          <w:rPr>
            <w:rStyle w:val="Hipercze"/>
            <w:noProof/>
            <w:webHidden/>
          </w:rPr>
        </w:r>
        <w:r w:rsidR="00AC654E" w:rsidRPr="00BB2048">
          <w:rPr>
            <w:rStyle w:val="Hipercze"/>
            <w:noProof/>
            <w:webHidden/>
          </w:rPr>
          <w:fldChar w:fldCharType="separate"/>
        </w:r>
        <w:r w:rsidR="00CA4219">
          <w:rPr>
            <w:rStyle w:val="Hipercze"/>
            <w:noProof/>
            <w:webHidden/>
          </w:rPr>
          <w:t>15</w:t>
        </w:r>
        <w:r w:rsidR="00AC654E" w:rsidRPr="00BB2048">
          <w:rPr>
            <w:rStyle w:val="Hipercze"/>
            <w:noProof/>
            <w:webHidden/>
          </w:rPr>
          <w:fldChar w:fldCharType="end"/>
        </w:r>
      </w:hyperlink>
    </w:p>
    <w:p w:rsidR="0020566F" w:rsidRPr="00BB2048" w:rsidRDefault="00EF2DD8" w:rsidP="0020566F">
      <w:pPr>
        <w:pStyle w:val="Spistreci1"/>
        <w:tabs>
          <w:tab w:val="left" w:pos="440"/>
          <w:tab w:val="right" w:leader="dot" w:pos="9063"/>
        </w:tabs>
        <w:rPr>
          <w:rStyle w:val="Hipercze"/>
          <w:noProof/>
        </w:rPr>
      </w:pPr>
      <w:hyperlink w:anchor="_Toc467572719" w:history="1">
        <w:r w:rsidR="0020566F" w:rsidRPr="00BB2048">
          <w:rPr>
            <w:rStyle w:val="Hipercze"/>
            <w:noProof/>
          </w:rPr>
          <w:t>15.Opis sposobu obliczania ceny.</w:t>
        </w:r>
        <w:r w:rsidR="0020566F" w:rsidRPr="00BB2048">
          <w:rPr>
            <w:rStyle w:val="Hipercze"/>
            <w:noProof/>
            <w:webHidden/>
          </w:rPr>
          <w:tab/>
        </w:r>
        <w:r w:rsidR="00AC654E" w:rsidRPr="00BB2048">
          <w:rPr>
            <w:rStyle w:val="Hipercze"/>
            <w:noProof/>
            <w:webHidden/>
          </w:rPr>
          <w:fldChar w:fldCharType="begin"/>
        </w:r>
        <w:r w:rsidR="0020566F" w:rsidRPr="00BB2048">
          <w:rPr>
            <w:rStyle w:val="Hipercze"/>
            <w:noProof/>
            <w:webHidden/>
          </w:rPr>
          <w:instrText xml:space="preserve"> PAGEREF _Toc467572719 \h </w:instrText>
        </w:r>
        <w:r w:rsidR="00AC654E" w:rsidRPr="00BB2048">
          <w:rPr>
            <w:rStyle w:val="Hipercze"/>
            <w:noProof/>
            <w:webHidden/>
          </w:rPr>
        </w:r>
        <w:r w:rsidR="00AC654E" w:rsidRPr="00BB2048">
          <w:rPr>
            <w:rStyle w:val="Hipercze"/>
            <w:noProof/>
            <w:webHidden/>
          </w:rPr>
          <w:fldChar w:fldCharType="separate"/>
        </w:r>
        <w:r w:rsidR="00CA4219">
          <w:rPr>
            <w:rStyle w:val="Hipercze"/>
            <w:noProof/>
            <w:webHidden/>
          </w:rPr>
          <w:t>16</w:t>
        </w:r>
        <w:r w:rsidR="00AC654E" w:rsidRPr="00BB2048">
          <w:rPr>
            <w:rStyle w:val="Hipercze"/>
            <w:noProof/>
            <w:webHidden/>
          </w:rPr>
          <w:fldChar w:fldCharType="end"/>
        </w:r>
      </w:hyperlink>
    </w:p>
    <w:p w:rsidR="0020566F" w:rsidRPr="00BB2048" w:rsidRDefault="00EF2DD8" w:rsidP="0020566F">
      <w:pPr>
        <w:pStyle w:val="Spistreci1"/>
        <w:tabs>
          <w:tab w:val="left" w:pos="440"/>
          <w:tab w:val="right" w:leader="dot" w:pos="9063"/>
        </w:tabs>
        <w:rPr>
          <w:rStyle w:val="Hipercze"/>
          <w:noProof/>
        </w:rPr>
      </w:pPr>
      <w:hyperlink w:anchor="_Toc467572720" w:history="1">
        <w:r w:rsidR="0020566F" w:rsidRPr="00BB2048">
          <w:rPr>
            <w:rStyle w:val="Hipercze"/>
            <w:noProof/>
          </w:rPr>
          <w:t>16.Opis kryteriów, którymi zamawiający będzie się kierował przy wyborze oferty, wraz z podaniem wag tych kryteriów i sposobu oceny ofert.</w:t>
        </w:r>
        <w:r w:rsidR="0020566F" w:rsidRPr="00BB2048">
          <w:rPr>
            <w:rStyle w:val="Hipercze"/>
            <w:noProof/>
            <w:webHidden/>
          </w:rPr>
          <w:tab/>
        </w:r>
        <w:r w:rsidR="00AC654E" w:rsidRPr="00BB2048">
          <w:rPr>
            <w:rStyle w:val="Hipercze"/>
            <w:noProof/>
            <w:webHidden/>
          </w:rPr>
          <w:fldChar w:fldCharType="begin"/>
        </w:r>
        <w:r w:rsidR="0020566F" w:rsidRPr="00BB2048">
          <w:rPr>
            <w:rStyle w:val="Hipercze"/>
            <w:noProof/>
            <w:webHidden/>
          </w:rPr>
          <w:instrText xml:space="preserve"> PAGEREF _Toc467572720 \h </w:instrText>
        </w:r>
        <w:r w:rsidR="00AC654E" w:rsidRPr="00BB2048">
          <w:rPr>
            <w:rStyle w:val="Hipercze"/>
            <w:noProof/>
            <w:webHidden/>
          </w:rPr>
        </w:r>
        <w:r w:rsidR="00AC654E" w:rsidRPr="00BB2048">
          <w:rPr>
            <w:rStyle w:val="Hipercze"/>
            <w:noProof/>
            <w:webHidden/>
          </w:rPr>
          <w:fldChar w:fldCharType="separate"/>
        </w:r>
        <w:r w:rsidR="00CA4219">
          <w:rPr>
            <w:rStyle w:val="Hipercze"/>
            <w:noProof/>
            <w:webHidden/>
          </w:rPr>
          <w:t>17</w:t>
        </w:r>
        <w:r w:rsidR="00AC654E" w:rsidRPr="00BB2048">
          <w:rPr>
            <w:rStyle w:val="Hipercze"/>
            <w:noProof/>
            <w:webHidden/>
          </w:rPr>
          <w:fldChar w:fldCharType="end"/>
        </w:r>
      </w:hyperlink>
    </w:p>
    <w:p w:rsidR="0020566F" w:rsidRPr="00BB2048" w:rsidRDefault="00EF2DD8" w:rsidP="0020566F">
      <w:pPr>
        <w:pStyle w:val="Spistreci1"/>
        <w:tabs>
          <w:tab w:val="left" w:pos="440"/>
          <w:tab w:val="right" w:leader="dot" w:pos="9063"/>
        </w:tabs>
        <w:rPr>
          <w:rStyle w:val="Hipercze"/>
          <w:noProof/>
        </w:rPr>
      </w:pPr>
      <w:hyperlink w:anchor="_Toc467572721" w:history="1">
        <w:r w:rsidR="0020566F" w:rsidRPr="00BB2048">
          <w:rPr>
            <w:rStyle w:val="Hipercze"/>
            <w:noProof/>
          </w:rPr>
          <w:t>17.Informacje o formalnościach, jakie powinny być dopełnione po wyborze oferty w celu zawarcia umowy w sprawie zamówienia publicznego.</w:t>
        </w:r>
        <w:r w:rsidR="0020566F" w:rsidRPr="00BB2048">
          <w:rPr>
            <w:rStyle w:val="Hipercze"/>
            <w:noProof/>
            <w:webHidden/>
          </w:rPr>
          <w:tab/>
        </w:r>
        <w:r w:rsidR="00AC654E" w:rsidRPr="00BB2048">
          <w:rPr>
            <w:rStyle w:val="Hipercze"/>
            <w:noProof/>
            <w:webHidden/>
          </w:rPr>
          <w:fldChar w:fldCharType="begin"/>
        </w:r>
        <w:r w:rsidR="0020566F" w:rsidRPr="00BB2048">
          <w:rPr>
            <w:rStyle w:val="Hipercze"/>
            <w:noProof/>
            <w:webHidden/>
          </w:rPr>
          <w:instrText xml:space="preserve"> PAGEREF _Toc467572721 \h </w:instrText>
        </w:r>
        <w:r w:rsidR="00AC654E" w:rsidRPr="00BB2048">
          <w:rPr>
            <w:rStyle w:val="Hipercze"/>
            <w:noProof/>
            <w:webHidden/>
          </w:rPr>
        </w:r>
        <w:r w:rsidR="00AC654E" w:rsidRPr="00BB2048">
          <w:rPr>
            <w:rStyle w:val="Hipercze"/>
            <w:noProof/>
            <w:webHidden/>
          </w:rPr>
          <w:fldChar w:fldCharType="separate"/>
        </w:r>
        <w:r w:rsidR="00CA4219">
          <w:rPr>
            <w:rStyle w:val="Hipercze"/>
            <w:noProof/>
            <w:webHidden/>
          </w:rPr>
          <w:t>19</w:t>
        </w:r>
        <w:r w:rsidR="00AC654E" w:rsidRPr="00BB2048">
          <w:rPr>
            <w:rStyle w:val="Hipercze"/>
            <w:noProof/>
            <w:webHidden/>
          </w:rPr>
          <w:fldChar w:fldCharType="end"/>
        </w:r>
      </w:hyperlink>
    </w:p>
    <w:p w:rsidR="0020566F" w:rsidRPr="00BB2048" w:rsidRDefault="00EF2DD8" w:rsidP="0020566F">
      <w:pPr>
        <w:pStyle w:val="Spistreci1"/>
        <w:tabs>
          <w:tab w:val="left" w:pos="440"/>
          <w:tab w:val="right" w:leader="dot" w:pos="9063"/>
        </w:tabs>
        <w:rPr>
          <w:rStyle w:val="Hipercze"/>
          <w:noProof/>
        </w:rPr>
      </w:pPr>
      <w:hyperlink w:anchor="_Toc467572722" w:history="1">
        <w:r w:rsidR="0020566F" w:rsidRPr="00BB2048">
          <w:rPr>
            <w:rStyle w:val="Hipercze"/>
            <w:noProof/>
          </w:rPr>
          <w:t>18.Wymagania dotyczące zabezpieczenia należytego wykonania umowy.</w:t>
        </w:r>
        <w:r w:rsidR="0020566F" w:rsidRPr="00BB2048">
          <w:rPr>
            <w:rStyle w:val="Hipercze"/>
            <w:noProof/>
            <w:webHidden/>
          </w:rPr>
          <w:tab/>
        </w:r>
        <w:r w:rsidR="00AC654E" w:rsidRPr="00BB2048">
          <w:rPr>
            <w:rStyle w:val="Hipercze"/>
            <w:noProof/>
            <w:webHidden/>
          </w:rPr>
          <w:fldChar w:fldCharType="begin"/>
        </w:r>
        <w:r w:rsidR="0020566F" w:rsidRPr="00BB2048">
          <w:rPr>
            <w:rStyle w:val="Hipercze"/>
            <w:noProof/>
            <w:webHidden/>
          </w:rPr>
          <w:instrText xml:space="preserve"> PAGEREF _Toc467572722 \h </w:instrText>
        </w:r>
        <w:r w:rsidR="00AC654E" w:rsidRPr="00BB2048">
          <w:rPr>
            <w:rStyle w:val="Hipercze"/>
            <w:noProof/>
            <w:webHidden/>
          </w:rPr>
        </w:r>
        <w:r w:rsidR="00AC654E" w:rsidRPr="00BB2048">
          <w:rPr>
            <w:rStyle w:val="Hipercze"/>
            <w:noProof/>
            <w:webHidden/>
          </w:rPr>
          <w:fldChar w:fldCharType="separate"/>
        </w:r>
        <w:r w:rsidR="00CA4219">
          <w:rPr>
            <w:rStyle w:val="Hipercze"/>
            <w:noProof/>
            <w:webHidden/>
          </w:rPr>
          <w:t>19</w:t>
        </w:r>
        <w:r w:rsidR="00AC654E" w:rsidRPr="00BB2048">
          <w:rPr>
            <w:rStyle w:val="Hipercze"/>
            <w:noProof/>
            <w:webHidden/>
          </w:rPr>
          <w:fldChar w:fldCharType="end"/>
        </w:r>
      </w:hyperlink>
    </w:p>
    <w:p w:rsidR="0020566F" w:rsidRPr="00BB2048" w:rsidRDefault="00EF2DD8" w:rsidP="0020566F">
      <w:pPr>
        <w:pStyle w:val="Spistreci1"/>
        <w:tabs>
          <w:tab w:val="left" w:pos="440"/>
          <w:tab w:val="right" w:leader="dot" w:pos="9063"/>
        </w:tabs>
        <w:rPr>
          <w:rStyle w:val="Hipercze"/>
          <w:noProof/>
        </w:rPr>
      </w:pPr>
      <w:hyperlink w:anchor="_Toc467572723" w:history="1">
        <w:r w:rsidR="0020566F" w:rsidRPr="00BB2048">
          <w:rPr>
            <w:rStyle w:val="Hipercze"/>
            <w:noProof/>
          </w:rPr>
          <w:t>19.Istotne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20566F" w:rsidRPr="00BB2048">
          <w:rPr>
            <w:rStyle w:val="Hipercze"/>
            <w:noProof/>
            <w:webHidden/>
          </w:rPr>
          <w:tab/>
        </w:r>
        <w:r w:rsidR="00AC654E" w:rsidRPr="00BB2048">
          <w:rPr>
            <w:rStyle w:val="Hipercze"/>
            <w:noProof/>
            <w:webHidden/>
          </w:rPr>
          <w:fldChar w:fldCharType="begin"/>
        </w:r>
        <w:r w:rsidR="0020566F" w:rsidRPr="00BB2048">
          <w:rPr>
            <w:rStyle w:val="Hipercze"/>
            <w:noProof/>
            <w:webHidden/>
          </w:rPr>
          <w:instrText xml:space="preserve"> PAGEREF _Toc467572723 \h </w:instrText>
        </w:r>
        <w:r w:rsidR="00AC654E" w:rsidRPr="00BB2048">
          <w:rPr>
            <w:rStyle w:val="Hipercze"/>
            <w:noProof/>
            <w:webHidden/>
          </w:rPr>
        </w:r>
        <w:r w:rsidR="00AC654E" w:rsidRPr="00BB2048">
          <w:rPr>
            <w:rStyle w:val="Hipercze"/>
            <w:noProof/>
            <w:webHidden/>
          </w:rPr>
          <w:fldChar w:fldCharType="separate"/>
        </w:r>
        <w:r w:rsidR="00CA4219">
          <w:rPr>
            <w:rStyle w:val="Hipercze"/>
            <w:noProof/>
            <w:webHidden/>
          </w:rPr>
          <w:t>20</w:t>
        </w:r>
        <w:r w:rsidR="00AC654E" w:rsidRPr="00BB2048">
          <w:rPr>
            <w:rStyle w:val="Hipercze"/>
            <w:noProof/>
            <w:webHidden/>
          </w:rPr>
          <w:fldChar w:fldCharType="end"/>
        </w:r>
      </w:hyperlink>
    </w:p>
    <w:p w:rsidR="0020566F" w:rsidRPr="00BB2048" w:rsidRDefault="00EF2DD8" w:rsidP="0020566F">
      <w:pPr>
        <w:pStyle w:val="Spistreci1"/>
        <w:tabs>
          <w:tab w:val="left" w:pos="440"/>
          <w:tab w:val="right" w:leader="dot" w:pos="9063"/>
        </w:tabs>
        <w:rPr>
          <w:rStyle w:val="Hipercze"/>
          <w:noProof/>
        </w:rPr>
      </w:pPr>
      <w:hyperlink w:anchor="_Toc467572724" w:history="1">
        <w:r w:rsidR="0020566F" w:rsidRPr="00BB2048">
          <w:rPr>
            <w:rStyle w:val="Hipercze"/>
            <w:noProof/>
          </w:rPr>
          <w:t>20.Pouczenie o środkach ochrony prawnej.</w:t>
        </w:r>
        <w:r w:rsidR="0020566F" w:rsidRPr="00BB2048">
          <w:rPr>
            <w:rStyle w:val="Hipercze"/>
            <w:noProof/>
            <w:webHidden/>
          </w:rPr>
          <w:tab/>
        </w:r>
        <w:r w:rsidR="00AC654E" w:rsidRPr="00BB2048">
          <w:rPr>
            <w:rStyle w:val="Hipercze"/>
            <w:noProof/>
            <w:webHidden/>
          </w:rPr>
          <w:fldChar w:fldCharType="begin"/>
        </w:r>
        <w:r w:rsidR="0020566F" w:rsidRPr="00BB2048">
          <w:rPr>
            <w:rStyle w:val="Hipercze"/>
            <w:noProof/>
            <w:webHidden/>
          </w:rPr>
          <w:instrText xml:space="preserve"> PAGEREF _Toc467572724 \h </w:instrText>
        </w:r>
        <w:r w:rsidR="00AC654E" w:rsidRPr="00BB2048">
          <w:rPr>
            <w:rStyle w:val="Hipercze"/>
            <w:noProof/>
            <w:webHidden/>
          </w:rPr>
        </w:r>
        <w:r w:rsidR="00AC654E" w:rsidRPr="00BB2048">
          <w:rPr>
            <w:rStyle w:val="Hipercze"/>
            <w:noProof/>
            <w:webHidden/>
          </w:rPr>
          <w:fldChar w:fldCharType="separate"/>
        </w:r>
        <w:r w:rsidR="00CA4219">
          <w:rPr>
            <w:rStyle w:val="Hipercze"/>
            <w:noProof/>
            <w:webHidden/>
          </w:rPr>
          <w:t>20</w:t>
        </w:r>
        <w:r w:rsidR="00AC654E" w:rsidRPr="00BB2048">
          <w:rPr>
            <w:rStyle w:val="Hipercze"/>
            <w:noProof/>
            <w:webHidden/>
          </w:rPr>
          <w:fldChar w:fldCharType="end"/>
        </w:r>
      </w:hyperlink>
    </w:p>
    <w:p w:rsidR="0020566F" w:rsidRPr="00BB2048" w:rsidRDefault="00EF2DD8" w:rsidP="0020566F">
      <w:pPr>
        <w:pStyle w:val="Spistreci1"/>
        <w:tabs>
          <w:tab w:val="left" w:pos="440"/>
          <w:tab w:val="right" w:leader="dot" w:pos="9063"/>
        </w:tabs>
        <w:rPr>
          <w:rStyle w:val="Hipercze"/>
          <w:noProof/>
        </w:rPr>
      </w:pPr>
      <w:hyperlink w:anchor="_Toc467572725" w:history="1">
        <w:r w:rsidR="0020566F" w:rsidRPr="00BB2048">
          <w:rPr>
            <w:rStyle w:val="Hipercze"/>
            <w:noProof/>
          </w:rPr>
          <w:t>Złącznik nr 1 do SIWZ – Wzór oferty</w:t>
        </w:r>
        <w:r w:rsidR="0020566F" w:rsidRPr="00BB2048">
          <w:rPr>
            <w:rStyle w:val="Hipercze"/>
            <w:noProof/>
            <w:webHidden/>
          </w:rPr>
          <w:tab/>
        </w:r>
        <w:r w:rsidR="00AC654E" w:rsidRPr="00BB2048">
          <w:rPr>
            <w:rStyle w:val="Hipercze"/>
            <w:noProof/>
            <w:webHidden/>
          </w:rPr>
          <w:fldChar w:fldCharType="begin"/>
        </w:r>
        <w:r w:rsidR="0020566F" w:rsidRPr="00BB2048">
          <w:rPr>
            <w:rStyle w:val="Hipercze"/>
            <w:noProof/>
            <w:webHidden/>
          </w:rPr>
          <w:instrText xml:space="preserve"> PAGEREF _Toc467572725 \h </w:instrText>
        </w:r>
        <w:r w:rsidR="00AC654E" w:rsidRPr="00BB2048">
          <w:rPr>
            <w:rStyle w:val="Hipercze"/>
            <w:noProof/>
            <w:webHidden/>
          </w:rPr>
        </w:r>
        <w:r w:rsidR="00AC654E" w:rsidRPr="00BB2048">
          <w:rPr>
            <w:rStyle w:val="Hipercze"/>
            <w:noProof/>
            <w:webHidden/>
          </w:rPr>
          <w:fldChar w:fldCharType="separate"/>
        </w:r>
        <w:r w:rsidR="00CA4219">
          <w:rPr>
            <w:rStyle w:val="Hipercze"/>
            <w:noProof/>
            <w:webHidden/>
          </w:rPr>
          <w:t>21</w:t>
        </w:r>
        <w:r w:rsidR="00AC654E" w:rsidRPr="00BB2048">
          <w:rPr>
            <w:rStyle w:val="Hipercze"/>
            <w:noProof/>
            <w:webHidden/>
          </w:rPr>
          <w:fldChar w:fldCharType="end"/>
        </w:r>
      </w:hyperlink>
    </w:p>
    <w:p w:rsidR="0020566F" w:rsidRPr="00BB2048" w:rsidRDefault="00EF2DD8" w:rsidP="0020566F">
      <w:pPr>
        <w:pStyle w:val="Spistreci1"/>
        <w:tabs>
          <w:tab w:val="left" w:pos="440"/>
          <w:tab w:val="right" w:leader="dot" w:pos="9063"/>
        </w:tabs>
        <w:rPr>
          <w:rStyle w:val="Hipercze"/>
          <w:noProof/>
        </w:rPr>
      </w:pPr>
      <w:hyperlink w:anchor="_Toc467572726" w:history="1">
        <w:r w:rsidR="0020566F" w:rsidRPr="00BB2048">
          <w:rPr>
            <w:rStyle w:val="Hipercze"/>
            <w:noProof/>
          </w:rPr>
          <w:t>Załącznik nr 2 do SIWZ – Oświadczenie o braku podstaw do wykluczenia i spełnienia warunków udziału w postępowaniu</w:t>
        </w:r>
        <w:r w:rsidR="0020566F" w:rsidRPr="00BB2048">
          <w:rPr>
            <w:rStyle w:val="Hipercze"/>
            <w:noProof/>
            <w:webHidden/>
          </w:rPr>
          <w:tab/>
        </w:r>
        <w:r w:rsidR="00AC654E" w:rsidRPr="00BB2048">
          <w:rPr>
            <w:rStyle w:val="Hipercze"/>
            <w:noProof/>
            <w:webHidden/>
          </w:rPr>
          <w:fldChar w:fldCharType="begin"/>
        </w:r>
        <w:r w:rsidR="0020566F" w:rsidRPr="00BB2048">
          <w:rPr>
            <w:rStyle w:val="Hipercze"/>
            <w:noProof/>
            <w:webHidden/>
          </w:rPr>
          <w:instrText xml:space="preserve"> PAGEREF _Toc467572726 \h </w:instrText>
        </w:r>
        <w:r w:rsidR="00AC654E" w:rsidRPr="00BB2048">
          <w:rPr>
            <w:rStyle w:val="Hipercze"/>
            <w:noProof/>
            <w:webHidden/>
          </w:rPr>
        </w:r>
        <w:r w:rsidR="00AC654E" w:rsidRPr="00BB2048">
          <w:rPr>
            <w:rStyle w:val="Hipercze"/>
            <w:noProof/>
            <w:webHidden/>
          </w:rPr>
          <w:fldChar w:fldCharType="separate"/>
        </w:r>
        <w:r w:rsidR="00CA4219">
          <w:rPr>
            <w:rStyle w:val="Hipercze"/>
            <w:noProof/>
            <w:webHidden/>
          </w:rPr>
          <w:t>24</w:t>
        </w:r>
        <w:r w:rsidR="00AC654E" w:rsidRPr="00BB2048">
          <w:rPr>
            <w:rStyle w:val="Hipercze"/>
            <w:noProof/>
            <w:webHidden/>
          </w:rPr>
          <w:fldChar w:fldCharType="end"/>
        </w:r>
      </w:hyperlink>
    </w:p>
    <w:p w:rsidR="0020566F" w:rsidRPr="00BB2048" w:rsidRDefault="00EF2DD8" w:rsidP="0020566F">
      <w:pPr>
        <w:pStyle w:val="Spistreci1"/>
        <w:tabs>
          <w:tab w:val="left" w:pos="440"/>
          <w:tab w:val="right" w:leader="dot" w:pos="9063"/>
        </w:tabs>
        <w:rPr>
          <w:rStyle w:val="Hipercze"/>
          <w:noProof/>
        </w:rPr>
      </w:pPr>
      <w:hyperlink w:anchor="_Toc467572727" w:history="1">
        <w:r w:rsidR="0020566F" w:rsidRPr="00BB2048">
          <w:rPr>
            <w:rStyle w:val="Hipercze"/>
            <w:noProof/>
          </w:rPr>
          <w:t>Załącznik nr 3 do SIWZ – Formularz – Dane ogólne</w:t>
        </w:r>
        <w:r w:rsidR="0020566F" w:rsidRPr="00BB2048">
          <w:rPr>
            <w:rStyle w:val="Hipercze"/>
            <w:noProof/>
            <w:webHidden/>
          </w:rPr>
          <w:tab/>
        </w:r>
        <w:r w:rsidR="00AC654E" w:rsidRPr="00BB2048">
          <w:rPr>
            <w:rStyle w:val="Hipercze"/>
            <w:noProof/>
            <w:webHidden/>
          </w:rPr>
          <w:fldChar w:fldCharType="begin"/>
        </w:r>
        <w:r w:rsidR="0020566F" w:rsidRPr="00BB2048">
          <w:rPr>
            <w:rStyle w:val="Hipercze"/>
            <w:noProof/>
            <w:webHidden/>
          </w:rPr>
          <w:instrText xml:space="preserve"> PAGEREF _Toc467572727 \h </w:instrText>
        </w:r>
        <w:r w:rsidR="00AC654E" w:rsidRPr="00BB2048">
          <w:rPr>
            <w:rStyle w:val="Hipercze"/>
            <w:noProof/>
            <w:webHidden/>
          </w:rPr>
        </w:r>
        <w:r w:rsidR="00AC654E" w:rsidRPr="00BB2048">
          <w:rPr>
            <w:rStyle w:val="Hipercze"/>
            <w:noProof/>
            <w:webHidden/>
          </w:rPr>
          <w:fldChar w:fldCharType="separate"/>
        </w:r>
        <w:r w:rsidR="00CA4219">
          <w:rPr>
            <w:rStyle w:val="Hipercze"/>
            <w:noProof/>
            <w:webHidden/>
          </w:rPr>
          <w:t>27</w:t>
        </w:r>
        <w:r w:rsidR="00AC654E" w:rsidRPr="00BB2048">
          <w:rPr>
            <w:rStyle w:val="Hipercze"/>
            <w:noProof/>
            <w:webHidden/>
          </w:rPr>
          <w:fldChar w:fldCharType="end"/>
        </w:r>
      </w:hyperlink>
    </w:p>
    <w:p w:rsidR="0020566F" w:rsidRPr="00BB2048" w:rsidRDefault="00EF2DD8" w:rsidP="0020566F">
      <w:pPr>
        <w:pStyle w:val="Spistreci1"/>
        <w:tabs>
          <w:tab w:val="left" w:pos="440"/>
          <w:tab w:val="right" w:leader="dot" w:pos="9063"/>
        </w:tabs>
        <w:rPr>
          <w:rStyle w:val="Hipercze"/>
          <w:noProof/>
        </w:rPr>
      </w:pPr>
      <w:hyperlink w:anchor="_Toc467572728" w:history="1">
        <w:r w:rsidR="0020566F" w:rsidRPr="00BB2048">
          <w:rPr>
            <w:rStyle w:val="Hipercze"/>
            <w:noProof/>
          </w:rPr>
          <w:t>Załącznik nr 4 do SIWZ – Wzór umowy w sprawie zamówienia publicznego.</w:t>
        </w:r>
        <w:r w:rsidR="0020566F" w:rsidRPr="00BB2048">
          <w:rPr>
            <w:rStyle w:val="Hipercze"/>
            <w:noProof/>
            <w:webHidden/>
          </w:rPr>
          <w:tab/>
        </w:r>
        <w:r w:rsidR="00AC654E" w:rsidRPr="00BB2048">
          <w:rPr>
            <w:rStyle w:val="Hipercze"/>
            <w:noProof/>
            <w:webHidden/>
          </w:rPr>
          <w:fldChar w:fldCharType="begin"/>
        </w:r>
        <w:r w:rsidR="0020566F" w:rsidRPr="00BB2048">
          <w:rPr>
            <w:rStyle w:val="Hipercze"/>
            <w:noProof/>
            <w:webHidden/>
          </w:rPr>
          <w:instrText xml:space="preserve"> PAGEREF _Toc467572728 \h </w:instrText>
        </w:r>
        <w:r w:rsidR="00AC654E" w:rsidRPr="00BB2048">
          <w:rPr>
            <w:rStyle w:val="Hipercze"/>
            <w:noProof/>
            <w:webHidden/>
          </w:rPr>
        </w:r>
        <w:r w:rsidR="00AC654E" w:rsidRPr="00BB2048">
          <w:rPr>
            <w:rStyle w:val="Hipercze"/>
            <w:noProof/>
            <w:webHidden/>
          </w:rPr>
          <w:fldChar w:fldCharType="separate"/>
        </w:r>
        <w:r w:rsidR="00CA4219">
          <w:rPr>
            <w:rStyle w:val="Hipercze"/>
            <w:noProof/>
            <w:webHidden/>
          </w:rPr>
          <w:t>28</w:t>
        </w:r>
        <w:r w:rsidR="00AC654E" w:rsidRPr="00BB2048">
          <w:rPr>
            <w:rStyle w:val="Hipercze"/>
            <w:noProof/>
            <w:webHidden/>
          </w:rPr>
          <w:fldChar w:fldCharType="end"/>
        </w:r>
      </w:hyperlink>
    </w:p>
    <w:p w:rsidR="00513D1A" w:rsidRPr="00BB2048" w:rsidRDefault="00AC654E" w:rsidP="00992225">
      <w:pPr>
        <w:pStyle w:val="Spistreci1"/>
        <w:tabs>
          <w:tab w:val="left" w:pos="440"/>
          <w:tab w:val="right" w:leader="dot" w:pos="9063"/>
        </w:tabs>
        <w:rPr>
          <w:rStyle w:val="Hipercze"/>
        </w:rPr>
        <w:sectPr w:rsidR="00513D1A" w:rsidRPr="00BB2048" w:rsidSect="00B501E7">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8" w:right="1416" w:bottom="1417" w:left="1417" w:header="708" w:footer="708" w:gutter="0"/>
          <w:cols w:space="708"/>
          <w:docGrid w:linePitch="360"/>
        </w:sectPr>
      </w:pPr>
      <w:r w:rsidRPr="00BB2048">
        <w:rPr>
          <w:rStyle w:val="Hipercze"/>
        </w:rPr>
        <w:fldChar w:fldCharType="end"/>
      </w:r>
    </w:p>
    <w:p w:rsidR="00513D1A" w:rsidRPr="00BB2048" w:rsidRDefault="00513D1A" w:rsidP="0007421E">
      <w:pPr>
        <w:spacing w:line="240" w:lineRule="auto"/>
        <w:sectPr w:rsidR="00513D1A" w:rsidRPr="00BB2048">
          <w:type w:val="continuous"/>
          <w:pgSz w:w="11906" w:h="16838"/>
          <w:pgMar w:top="1418" w:right="1416" w:bottom="1417" w:left="1417" w:header="708" w:footer="708" w:gutter="0"/>
          <w:cols w:space="708"/>
          <w:docGrid w:linePitch="360"/>
        </w:sectPr>
      </w:pPr>
    </w:p>
    <w:p w:rsidR="00513D1A" w:rsidRPr="00BB2048" w:rsidRDefault="00513D1A" w:rsidP="0007421E">
      <w:pPr>
        <w:spacing w:line="240" w:lineRule="auto"/>
        <w:sectPr w:rsidR="00513D1A" w:rsidRPr="00BB2048">
          <w:type w:val="continuous"/>
          <w:pgSz w:w="11906" w:h="16838"/>
          <w:pgMar w:top="1418" w:right="1416" w:bottom="1417" w:left="1417" w:header="708" w:footer="708" w:gutter="0"/>
          <w:cols w:space="708"/>
          <w:docGrid w:linePitch="360"/>
        </w:sectPr>
      </w:pPr>
    </w:p>
    <w:p w:rsidR="00513D1A" w:rsidRPr="00BB2048" w:rsidRDefault="00513D1A" w:rsidP="0007421E">
      <w:pPr>
        <w:spacing w:line="240" w:lineRule="auto"/>
        <w:sectPr w:rsidR="00513D1A" w:rsidRPr="00BB2048">
          <w:type w:val="continuous"/>
          <w:pgSz w:w="11906" w:h="16838"/>
          <w:pgMar w:top="1418" w:right="1416" w:bottom="1417" w:left="1417" w:header="708" w:footer="708" w:gutter="0"/>
          <w:cols w:space="708"/>
          <w:docGrid w:linePitch="360"/>
        </w:sectPr>
      </w:pPr>
    </w:p>
    <w:p w:rsidR="00513D1A" w:rsidRPr="00BB2048" w:rsidRDefault="00513D1A" w:rsidP="0007421E">
      <w:pPr>
        <w:spacing w:line="240" w:lineRule="auto"/>
        <w:sectPr w:rsidR="00513D1A" w:rsidRPr="00BB2048">
          <w:type w:val="continuous"/>
          <w:pgSz w:w="11906" w:h="16838"/>
          <w:pgMar w:top="1418" w:right="1416" w:bottom="1417" w:left="1417" w:header="708" w:footer="708" w:gutter="0"/>
          <w:cols w:space="708"/>
          <w:docGrid w:linePitch="360"/>
        </w:sectPr>
      </w:pPr>
    </w:p>
    <w:p w:rsidR="00513D1A" w:rsidRPr="00BB2048" w:rsidRDefault="00513D1A" w:rsidP="0007421E">
      <w:pPr>
        <w:spacing w:line="240" w:lineRule="auto"/>
        <w:sectPr w:rsidR="00513D1A" w:rsidRPr="00BB2048">
          <w:type w:val="continuous"/>
          <w:pgSz w:w="11906" w:h="16838"/>
          <w:pgMar w:top="1418" w:right="1416" w:bottom="1417" w:left="1417" w:header="708" w:footer="708" w:gutter="0"/>
          <w:cols w:space="708"/>
          <w:docGrid w:linePitch="360"/>
        </w:sectPr>
      </w:pPr>
    </w:p>
    <w:p w:rsidR="00513D1A" w:rsidRPr="00BB2048" w:rsidRDefault="00513D1A" w:rsidP="0007421E">
      <w:pPr>
        <w:spacing w:line="240" w:lineRule="auto"/>
        <w:sectPr w:rsidR="00513D1A" w:rsidRPr="00BB2048">
          <w:type w:val="continuous"/>
          <w:pgSz w:w="11906" w:h="16838"/>
          <w:pgMar w:top="1418" w:right="1416" w:bottom="1417" w:left="1417" w:header="708" w:footer="708" w:gutter="0"/>
          <w:cols w:space="708"/>
          <w:docGrid w:linePitch="360"/>
        </w:sectPr>
      </w:pPr>
    </w:p>
    <w:p w:rsidR="00B94AFA" w:rsidRPr="00BB2048" w:rsidRDefault="00B94AFA" w:rsidP="00B62357">
      <w:pPr>
        <w:pStyle w:val="Nagwek1"/>
        <w:spacing w:line="240" w:lineRule="auto"/>
        <w:rPr>
          <w:sz w:val="20"/>
          <w:szCs w:val="20"/>
        </w:rPr>
      </w:pPr>
      <w:bookmarkStart w:id="1" w:name="__RefHeading__32_453298755"/>
      <w:bookmarkStart w:id="2" w:name="__RefHeading__32_230565801"/>
      <w:bookmarkStart w:id="3" w:name="_Toc467572705"/>
      <w:bookmarkStart w:id="4" w:name="_Toc300056308"/>
      <w:bookmarkEnd w:id="1"/>
      <w:bookmarkEnd w:id="2"/>
      <w:r w:rsidRPr="00BB2048">
        <w:rPr>
          <w:sz w:val="20"/>
          <w:szCs w:val="20"/>
        </w:rPr>
        <w:lastRenderedPageBreak/>
        <w:t>Nazwa oraz adres Zamawiającego.</w:t>
      </w:r>
      <w:bookmarkEnd w:id="3"/>
      <w:r w:rsidRPr="00BB2048">
        <w:rPr>
          <w:sz w:val="20"/>
          <w:szCs w:val="20"/>
        </w:rPr>
        <w:t xml:space="preserve"> </w:t>
      </w:r>
    </w:p>
    <w:p w:rsidR="00B62357" w:rsidRPr="00BB2048" w:rsidRDefault="00B62357" w:rsidP="00B62357">
      <w:pPr>
        <w:pStyle w:val="Bezodstpw"/>
        <w:rPr>
          <w:rFonts w:ascii="Arial" w:hAnsi="Arial" w:cs="Arial"/>
        </w:rPr>
      </w:pPr>
      <w:r w:rsidRPr="00BB2048">
        <w:rPr>
          <w:rFonts w:ascii="Arial" w:hAnsi="Arial" w:cs="Arial"/>
        </w:rPr>
        <w:t>Gmina Stare Babice</w:t>
      </w:r>
    </w:p>
    <w:p w:rsidR="00B62357" w:rsidRPr="00BB2048" w:rsidRDefault="00B62357" w:rsidP="00B62357">
      <w:pPr>
        <w:pStyle w:val="Bezodstpw"/>
        <w:rPr>
          <w:rFonts w:ascii="Arial" w:hAnsi="Arial" w:cs="Arial"/>
        </w:rPr>
      </w:pPr>
      <w:r w:rsidRPr="00BB2048">
        <w:rPr>
          <w:rFonts w:ascii="Arial" w:hAnsi="Arial" w:cs="Arial"/>
        </w:rPr>
        <w:t>ul. Rynek 32, 05-082 Stare Babice</w:t>
      </w:r>
    </w:p>
    <w:p w:rsidR="00B62357" w:rsidRPr="00BB2048" w:rsidRDefault="00B62357" w:rsidP="00B62357">
      <w:pPr>
        <w:pStyle w:val="Bezodstpw"/>
        <w:rPr>
          <w:rFonts w:ascii="Arial" w:hAnsi="Arial" w:cs="Arial"/>
        </w:rPr>
      </w:pPr>
      <w:r w:rsidRPr="00BB2048">
        <w:rPr>
          <w:rFonts w:ascii="Arial" w:hAnsi="Arial" w:cs="Arial"/>
        </w:rPr>
        <w:t>tel. (22) 730 80 37</w:t>
      </w:r>
    </w:p>
    <w:p w:rsidR="00B62357" w:rsidRPr="00BB2048" w:rsidRDefault="00B62357" w:rsidP="00B62357">
      <w:pPr>
        <w:pStyle w:val="Bezodstpw"/>
        <w:rPr>
          <w:rFonts w:ascii="Arial" w:hAnsi="Arial" w:cs="Arial"/>
        </w:rPr>
      </w:pPr>
      <w:r w:rsidRPr="00BB2048">
        <w:rPr>
          <w:rFonts w:ascii="Arial" w:hAnsi="Arial" w:cs="Arial"/>
        </w:rPr>
        <w:t>fax. (22) 722 95 36</w:t>
      </w:r>
    </w:p>
    <w:p w:rsidR="00B94AFA" w:rsidRPr="00BB2048" w:rsidRDefault="00B62357" w:rsidP="00B62357">
      <w:pPr>
        <w:suppressAutoHyphens w:val="0"/>
        <w:autoSpaceDE w:val="0"/>
        <w:autoSpaceDN w:val="0"/>
        <w:spacing w:after="0" w:line="240" w:lineRule="auto"/>
        <w:rPr>
          <w:rFonts w:ascii="Arial" w:hAnsi="Arial" w:cs="Arial"/>
          <w:color w:val="000000"/>
          <w:lang w:eastAsia="pl-PL"/>
        </w:rPr>
      </w:pPr>
      <w:r w:rsidRPr="00BB2048">
        <w:rPr>
          <w:rFonts w:ascii="Arial" w:hAnsi="Arial" w:cs="Arial"/>
        </w:rPr>
        <w:t xml:space="preserve">email: </w:t>
      </w:r>
      <w:hyperlink r:id="rId14" w:history="1">
        <w:r w:rsidRPr="00BB2048">
          <w:rPr>
            <w:rStyle w:val="Hipercze"/>
            <w:rFonts w:ascii="Arial" w:hAnsi="Arial" w:cs="Arial"/>
            <w:color w:val="auto"/>
          </w:rPr>
          <w:t>zamowienia.publiczne@stare-babice.waw.pl</w:t>
        </w:r>
      </w:hyperlink>
    </w:p>
    <w:p w:rsidR="00B94AFA" w:rsidRPr="00BB2048" w:rsidRDefault="00B94AFA" w:rsidP="00B62357">
      <w:p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 xml:space="preserve">Godziny pracy: </w:t>
      </w:r>
      <w:r w:rsidR="00B62357" w:rsidRPr="00BB2048">
        <w:rPr>
          <w:rFonts w:ascii="Arial" w:hAnsi="Arial" w:cs="Arial"/>
          <w:color w:val="000000"/>
          <w:lang w:eastAsia="pl-PL"/>
        </w:rPr>
        <w:t>poniedziałek 8:00 – 17:00, wtorek – czwartek 8:00 – 16:00, piętek 8:00 – 15:00.</w:t>
      </w:r>
      <w:r w:rsidRPr="00BB2048">
        <w:rPr>
          <w:rFonts w:ascii="Arial" w:hAnsi="Arial" w:cs="Arial"/>
          <w:color w:val="000000"/>
          <w:lang w:eastAsia="pl-PL"/>
        </w:rPr>
        <w:t xml:space="preserve"> </w:t>
      </w:r>
    </w:p>
    <w:p w:rsidR="00B62357" w:rsidRPr="00BB2048" w:rsidRDefault="00B94AFA" w:rsidP="00B62357">
      <w:p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 xml:space="preserve">Adres strony internetowej: </w:t>
      </w:r>
      <w:hyperlink r:id="rId15" w:history="1">
        <w:r w:rsidR="00B62357" w:rsidRPr="00BB2048">
          <w:rPr>
            <w:rStyle w:val="Hipercze"/>
            <w:rFonts w:ascii="Arial" w:hAnsi="Arial" w:cs="Arial"/>
            <w:lang w:eastAsia="pl-PL"/>
          </w:rPr>
          <w:t>www.bip.stare-babice.waw.pl</w:t>
        </w:r>
      </w:hyperlink>
    </w:p>
    <w:p w:rsidR="00B94AFA" w:rsidRPr="00BB2048" w:rsidRDefault="00B94AFA" w:rsidP="00B62357">
      <w:p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 xml:space="preserve"> </w:t>
      </w:r>
    </w:p>
    <w:p w:rsidR="00FB0AEC" w:rsidRPr="00BB2048" w:rsidRDefault="00FB0AEC" w:rsidP="00FB0AEC">
      <w:pPr>
        <w:pStyle w:val="Nagwek1"/>
        <w:spacing w:line="240" w:lineRule="auto"/>
        <w:rPr>
          <w:sz w:val="20"/>
          <w:szCs w:val="20"/>
        </w:rPr>
      </w:pPr>
      <w:bookmarkStart w:id="5" w:name="_Toc467572706"/>
      <w:r w:rsidRPr="00BB2048">
        <w:rPr>
          <w:sz w:val="20"/>
          <w:szCs w:val="20"/>
        </w:rPr>
        <w:t>Definicje.</w:t>
      </w:r>
      <w:bookmarkEnd w:id="5"/>
    </w:p>
    <w:p w:rsidR="00FB0AEC" w:rsidRPr="00BB2048" w:rsidRDefault="00FB0AEC" w:rsidP="00FB0AEC">
      <w:pPr>
        <w:pStyle w:val="Bezodstpw"/>
        <w:rPr>
          <w:rFonts w:ascii="Arial" w:hAnsi="Arial" w:cs="Arial"/>
        </w:rPr>
      </w:pPr>
      <w:r w:rsidRPr="00BB2048">
        <w:rPr>
          <w:rFonts w:ascii="Arial" w:hAnsi="Arial" w:cs="Arial"/>
        </w:rPr>
        <w:t>Ilekroć w niniejszej Specyfikacji Istotnych Warunków Zamówienia jest mowa o:</w:t>
      </w:r>
    </w:p>
    <w:p w:rsidR="00FB0AEC" w:rsidRPr="00BB2048" w:rsidRDefault="00FB0AEC" w:rsidP="00682FE4">
      <w:pPr>
        <w:pStyle w:val="Bezodstpw"/>
        <w:numPr>
          <w:ilvl w:val="0"/>
          <w:numId w:val="4"/>
        </w:numPr>
        <w:rPr>
          <w:rFonts w:ascii="Arial" w:hAnsi="Arial" w:cs="Arial"/>
        </w:rPr>
      </w:pPr>
      <w:r w:rsidRPr="00BB2048">
        <w:rPr>
          <w:rFonts w:ascii="Arial" w:hAnsi="Arial" w:cs="Arial"/>
          <w:b/>
        </w:rPr>
        <w:t>Wykonawcy</w:t>
      </w:r>
      <w:r w:rsidRPr="00BB2048">
        <w:rPr>
          <w:rFonts w:ascii="Arial" w:hAnsi="Arial" w:cs="Aria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FB0AEC" w:rsidRPr="00BB2048" w:rsidRDefault="00FB0AEC" w:rsidP="00682FE4">
      <w:pPr>
        <w:pStyle w:val="Bezodstpw"/>
        <w:numPr>
          <w:ilvl w:val="0"/>
          <w:numId w:val="4"/>
        </w:numPr>
        <w:rPr>
          <w:rFonts w:ascii="Arial" w:hAnsi="Arial" w:cs="Arial"/>
        </w:rPr>
      </w:pPr>
      <w:r w:rsidRPr="00BB2048">
        <w:rPr>
          <w:rFonts w:ascii="Arial" w:hAnsi="Arial" w:cs="Arial"/>
          <w:b/>
        </w:rPr>
        <w:t>Zamawiającym</w:t>
      </w:r>
      <w:r w:rsidRPr="00BB2048">
        <w:rPr>
          <w:rFonts w:ascii="Arial" w:hAnsi="Arial" w:cs="Arial"/>
        </w:rPr>
        <w:t xml:space="preserve"> – należy przez to rozumieć Gminę Stare Babice z siedzibą w Starych Babicach (05-082) przy ul. Rynek 32.</w:t>
      </w:r>
    </w:p>
    <w:p w:rsidR="00FB0AEC" w:rsidRPr="00BB2048" w:rsidRDefault="00FB0AEC" w:rsidP="00682FE4">
      <w:pPr>
        <w:pStyle w:val="Bezodstpw"/>
        <w:numPr>
          <w:ilvl w:val="0"/>
          <w:numId w:val="4"/>
        </w:numPr>
        <w:rPr>
          <w:rFonts w:ascii="Arial" w:hAnsi="Arial" w:cs="Arial"/>
        </w:rPr>
      </w:pPr>
      <w:r w:rsidRPr="00BB2048">
        <w:rPr>
          <w:rFonts w:ascii="Arial" w:hAnsi="Arial" w:cs="Arial"/>
          <w:b/>
        </w:rPr>
        <w:t>SIWZ</w:t>
      </w:r>
      <w:r w:rsidRPr="00BB2048">
        <w:rPr>
          <w:rFonts w:ascii="Arial" w:hAnsi="Arial" w:cs="Arial"/>
        </w:rPr>
        <w:t xml:space="preserve"> – należy przez to rozumieć Specyfikacja Istotnych Warunków Zamówienia.</w:t>
      </w:r>
    </w:p>
    <w:p w:rsidR="00B62357" w:rsidRPr="00BB2048" w:rsidRDefault="00FB0AEC" w:rsidP="00682FE4">
      <w:pPr>
        <w:pStyle w:val="Bezodstpw"/>
        <w:numPr>
          <w:ilvl w:val="0"/>
          <w:numId w:val="4"/>
        </w:numPr>
        <w:rPr>
          <w:rFonts w:ascii="Arial" w:hAnsi="Arial" w:cs="Arial"/>
        </w:rPr>
      </w:pPr>
      <w:r w:rsidRPr="00BB2048">
        <w:rPr>
          <w:rFonts w:ascii="Arial" w:hAnsi="Arial" w:cs="Arial"/>
          <w:b/>
        </w:rPr>
        <w:t>Ustawie, p.z.p.</w:t>
      </w:r>
      <w:r w:rsidR="00E96343" w:rsidRPr="00BB2048">
        <w:rPr>
          <w:rFonts w:ascii="Arial" w:hAnsi="Arial" w:cs="Arial"/>
          <w:b/>
        </w:rPr>
        <w:t>, ustawie PZP</w:t>
      </w:r>
      <w:r w:rsidRPr="00BB2048">
        <w:rPr>
          <w:rFonts w:ascii="Arial" w:hAnsi="Arial" w:cs="Arial"/>
        </w:rPr>
        <w:t xml:space="preserve"> – należy przez to rozumieć Ustawę z dnia 29 stycznia 2004 r. Prawo zamówień publicznych (Dz. U. z 2015 r. poz. 2164 z późn. zm.).</w:t>
      </w:r>
    </w:p>
    <w:p w:rsidR="00FB0AEC" w:rsidRPr="00BB2048" w:rsidRDefault="00FB0AEC" w:rsidP="00FB0AEC">
      <w:pPr>
        <w:pStyle w:val="Bezodstpw"/>
        <w:rPr>
          <w:rFonts w:ascii="Arial" w:hAnsi="Arial" w:cs="Arial"/>
        </w:rPr>
      </w:pPr>
    </w:p>
    <w:p w:rsidR="00B94AFA" w:rsidRPr="00BB2048" w:rsidRDefault="00B94AFA" w:rsidP="00B62357">
      <w:pPr>
        <w:pStyle w:val="Nagwek1"/>
        <w:spacing w:line="240" w:lineRule="auto"/>
        <w:rPr>
          <w:sz w:val="20"/>
          <w:szCs w:val="20"/>
        </w:rPr>
      </w:pPr>
      <w:bookmarkStart w:id="6" w:name="_Toc467572707"/>
      <w:r w:rsidRPr="00BB2048">
        <w:rPr>
          <w:sz w:val="20"/>
          <w:szCs w:val="20"/>
        </w:rPr>
        <w:t>Tryb udzielenia zamówienia.</w:t>
      </w:r>
      <w:bookmarkEnd w:id="6"/>
      <w:r w:rsidRPr="00BB2048">
        <w:rPr>
          <w:sz w:val="20"/>
          <w:szCs w:val="20"/>
        </w:rPr>
        <w:t xml:space="preserve"> </w:t>
      </w:r>
    </w:p>
    <w:p w:rsidR="00B94AFA" w:rsidRPr="00BB2048" w:rsidRDefault="00B94AFA" w:rsidP="000C386C">
      <w:pPr>
        <w:pStyle w:val="Akapitzlist"/>
        <w:numPr>
          <w:ilvl w:val="0"/>
          <w:numId w:val="7"/>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Niniejsze postępowanie prowadzone jest w trybie przetargu nieograniczonego na podstawie art.</w:t>
      </w:r>
      <w:r w:rsidR="00E96343" w:rsidRPr="00BB2048">
        <w:rPr>
          <w:rFonts w:ascii="Arial" w:hAnsi="Arial" w:cs="Arial"/>
          <w:color w:val="000000"/>
          <w:lang w:eastAsia="pl-PL"/>
        </w:rPr>
        <w:t> </w:t>
      </w:r>
      <w:r w:rsidRPr="00BB2048">
        <w:rPr>
          <w:rFonts w:ascii="Arial" w:hAnsi="Arial" w:cs="Arial"/>
          <w:color w:val="000000"/>
          <w:lang w:eastAsia="pl-PL"/>
        </w:rPr>
        <w:t>39</w:t>
      </w:r>
      <w:r w:rsidR="00907CD9" w:rsidRPr="00BB2048">
        <w:rPr>
          <w:rFonts w:ascii="Arial" w:hAnsi="Arial" w:cs="Arial"/>
          <w:color w:val="000000"/>
          <w:lang w:eastAsia="pl-PL"/>
        </w:rPr>
        <w:t xml:space="preserve"> ustawy</w:t>
      </w:r>
      <w:r w:rsidRPr="00BB2048">
        <w:rPr>
          <w:rFonts w:ascii="Arial" w:hAnsi="Arial" w:cs="Arial"/>
          <w:color w:val="000000"/>
          <w:lang w:eastAsia="pl-PL"/>
        </w:rPr>
        <w:t xml:space="preserve">. </w:t>
      </w:r>
    </w:p>
    <w:p w:rsidR="00B94AFA" w:rsidRPr="00BB2048" w:rsidRDefault="00B94AFA" w:rsidP="000C386C">
      <w:pPr>
        <w:pStyle w:val="Akapitzlist"/>
        <w:numPr>
          <w:ilvl w:val="0"/>
          <w:numId w:val="7"/>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 xml:space="preserve">W zakresie nieuregulowanym niniejszą Specyfikacją Istotnych Warunków </w:t>
      </w:r>
      <w:r w:rsidR="009E1251" w:rsidRPr="00BB2048">
        <w:rPr>
          <w:rFonts w:ascii="Arial" w:hAnsi="Arial" w:cs="Arial"/>
          <w:color w:val="000000"/>
          <w:lang w:eastAsia="pl-PL"/>
        </w:rPr>
        <w:t>Zamówienia, zastosowanie</w:t>
      </w:r>
      <w:r w:rsidRPr="00BB2048">
        <w:rPr>
          <w:rFonts w:ascii="Arial" w:hAnsi="Arial" w:cs="Arial"/>
          <w:color w:val="000000"/>
          <w:lang w:eastAsia="pl-PL"/>
        </w:rPr>
        <w:t xml:space="preserve"> mają przepisy ustawy PZP. </w:t>
      </w:r>
    </w:p>
    <w:p w:rsidR="00B94AFA" w:rsidRPr="00BB2048" w:rsidRDefault="004868E0" w:rsidP="000C386C">
      <w:pPr>
        <w:pStyle w:val="Akapitzlist"/>
        <w:numPr>
          <w:ilvl w:val="0"/>
          <w:numId w:val="7"/>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Wartość</w:t>
      </w:r>
      <w:r w:rsidR="00B94AFA" w:rsidRPr="00BB2048">
        <w:rPr>
          <w:rFonts w:ascii="Arial" w:hAnsi="Arial" w:cs="Arial"/>
          <w:color w:val="000000"/>
          <w:lang w:eastAsia="pl-PL"/>
        </w:rPr>
        <w:t xml:space="preserve"> zamówienia nie przekracza równowartości kwoty określonej w przepisach wykonawczych wydanych na podstawie art. 11 ust. 8 ustawy PZP. </w:t>
      </w:r>
    </w:p>
    <w:p w:rsidR="00B94AFA" w:rsidRPr="00BB2048" w:rsidRDefault="00B94AFA" w:rsidP="00B62357">
      <w:pPr>
        <w:suppressAutoHyphens w:val="0"/>
        <w:autoSpaceDE w:val="0"/>
        <w:autoSpaceDN w:val="0"/>
        <w:spacing w:after="0" w:line="240" w:lineRule="auto"/>
        <w:rPr>
          <w:rFonts w:ascii="Arial" w:hAnsi="Arial" w:cs="Arial"/>
          <w:color w:val="000000"/>
          <w:lang w:eastAsia="pl-PL"/>
        </w:rPr>
      </w:pPr>
    </w:p>
    <w:p w:rsidR="00B94AFA" w:rsidRPr="00BB2048" w:rsidRDefault="00B94AFA" w:rsidP="006C4BAA">
      <w:pPr>
        <w:pStyle w:val="Nagwek1"/>
        <w:spacing w:line="240" w:lineRule="auto"/>
        <w:rPr>
          <w:sz w:val="20"/>
          <w:szCs w:val="20"/>
        </w:rPr>
      </w:pPr>
      <w:bookmarkStart w:id="7" w:name="_Toc467572708"/>
      <w:r w:rsidRPr="00BB2048">
        <w:rPr>
          <w:sz w:val="20"/>
          <w:szCs w:val="20"/>
        </w:rPr>
        <w:t>Opis przedmiotu zamówienia.</w:t>
      </w:r>
      <w:bookmarkEnd w:id="7"/>
      <w:r w:rsidRPr="00BB2048">
        <w:rPr>
          <w:sz w:val="20"/>
          <w:szCs w:val="20"/>
        </w:rPr>
        <w:t xml:space="preserve"> </w:t>
      </w:r>
    </w:p>
    <w:p w:rsidR="001066A3" w:rsidRPr="00BB2048" w:rsidRDefault="001066A3" w:rsidP="006A218A">
      <w:pPr>
        <w:pStyle w:val="Tekstpodstawowy"/>
        <w:numPr>
          <w:ilvl w:val="0"/>
          <w:numId w:val="32"/>
        </w:numPr>
        <w:suppressAutoHyphens w:val="0"/>
        <w:spacing w:after="0" w:line="240" w:lineRule="auto"/>
        <w:jc w:val="both"/>
        <w:rPr>
          <w:rFonts w:ascii="Arial" w:hAnsi="Arial" w:cs="Arial"/>
          <w:sz w:val="20"/>
        </w:rPr>
      </w:pPr>
      <w:r w:rsidRPr="00BB2048">
        <w:rPr>
          <w:rFonts w:ascii="Arial" w:hAnsi="Arial" w:cs="Arial"/>
          <w:sz w:val="20"/>
        </w:rPr>
        <w:t xml:space="preserve">Przedmiotem zamówienia jest utrzymanie zieleni przy drogach i placach gminnych oraz w parku na terenie gminy Stare Babice. </w:t>
      </w:r>
    </w:p>
    <w:p w:rsidR="001066A3" w:rsidRPr="00BB2048" w:rsidRDefault="001066A3" w:rsidP="006A218A">
      <w:pPr>
        <w:pStyle w:val="Bezodstpw"/>
        <w:numPr>
          <w:ilvl w:val="0"/>
          <w:numId w:val="32"/>
        </w:numPr>
        <w:rPr>
          <w:rFonts w:ascii="Arial" w:hAnsi="Arial" w:cs="Arial"/>
        </w:rPr>
      </w:pPr>
      <w:r w:rsidRPr="00BB2048">
        <w:rPr>
          <w:rFonts w:ascii="Arial" w:hAnsi="Arial" w:cs="Arial"/>
        </w:rPr>
        <w:t>W związku ze zbieraniem i wywozem śmieci nagromadzonych podczas grabienia skoszonej trawy Wykonawca jest zobowiązany do gospodarowania powstałymi odpadami zgodnie z ustawą z dnia 14 grudnia 2012 r. o odpadach (</w:t>
      </w:r>
      <w:r w:rsidRPr="00BB2048">
        <w:rPr>
          <w:rFonts w:ascii="Arial" w:hAnsi="Arial" w:cs="Arial"/>
          <w:bCs/>
          <w:color w:val="000000"/>
        </w:rPr>
        <w:t>Dz.U. 2016 poz. 1987</w:t>
      </w:r>
      <w:r w:rsidRPr="00BB2048">
        <w:rPr>
          <w:rFonts w:ascii="Arial" w:hAnsi="Arial" w:cs="Arial"/>
        </w:rPr>
        <w:t>).</w:t>
      </w:r>
    </w:p>
    <w:p w:rsidR="001066A3" w:rsidRPr="00BB2048" w:rsidRDefault="001066A3" w:rsidP="006A218A">
      <w:pPr>
        <w:pStyle w:val="Bezodstpw"/>
        <w:numPr>
          <w:ilvl w:val="0"/>
          <w:numId w:val="32"/>
        </w:numPr>
        <w:rPr>
          <w:rFonts w:ascii="Arial" w:hAnsi="Arial" w:cs="Arial"/>
        </w:rPr>
      </w:pPr>
      <w:r w:rsidRPr="00BB2048">
        <w:rPr>
          <w:rFonts w:ascii="Arial" w:hAnsi="Arial" w:cs="Arial"/>
          <w:b/>
        </w:rPr>
        <w:t>UWAGA!</w:t>
      </w:r>
      <w:r w:rsidRPr="00BB2048">
        <w:rPr>
          <w:rFonts w:ascii="Arial" w:hAnsi="Arial" w:cs="Arial"/>
        </w:rPr>
        <w:t xml:space="preserve"> </w:t>
      </w:r>
      <w:r w:rsidRPr="00BB2048">
        <w:rPr>
          <w:rFonts w:ascii="Arial" w:hAnsi="Arial" w:cs="Arial"/>
          <w:u w:val="single"/>
        </w:rPr>
        <w:t>Przed podpisaniem umowy Wykonawca zobowiązany jest dostarczyć zawartą i opłaconą polisę ubezpieczeniową OC, która swym zakresem obejmować będzie odpowiedzialność Wykonawcy z tytułu wykonywanej działalności, tj. konserwacji zieleni. Polisa musi być zawarta na okres obowiązywania umowy tj. od dnia</w:t>
      </w:r>
      <w:r w:rsidR="00950B4D" w:rsidRPr="00BB2048">
        <w:rPr>
          <w:rFonts w:ascii="Arial" w:hAnsi="Arial" w:cs="Arial"/>
          <w:u w:val="single"/>
        </w:rPr>
        <w:t xml:space="preserve"> jej zawarcia do 31 grudnia 2017</w:t>
      </w:r>
      <w:r w:rsidRPr="00BB2048">
        <w:rPr>
          <w:rFonts w:ascii="Arial" w:hAnsi="Arial" w:cs="Arial"/>
          <w:u w:val="single"/>
        </w:rPr>
        <w:t xml:space="preserve"> r. Wysokość ubezpieczenia będzie równa wartości umowy.</w:t>
      </w:r>
      <w:r w:rsidRPr="00BB2048">
        <w:rPr>
          <w:rFonts w:ascii="Arial" w:hAnsi="Arial" w:cs="Arial"/>
        </w:rPr>
        <w:t xml:space="preserve"> </w:t>
      </w:r>
    </w:p>
    <w:p w:rsidR="00FC020E" w:rsidRPr="00BB2048" w:rsidRDefault="00FC020E" w:rsidP="006A218A">
      <w:pPr>
        <w:pStyle w:val="Bezodstpw11"/>
        <w:numPr>
          <w:ilvl w:val="0"/>
          <w:numId w:val="32"/>
        </w:numPr>
        <w:jc w:val="both"/>
        <w:rPr>
          <w:rFonts w:ascii="Arial" w:hAnsi="Arial" w:cs="Arial"/>
          <w:sz w:val="20"/>
          <w:szCs w:val="20"/>
        </w:rPr>
      </w:pPr>
      <w:r w:rsidRPr="00BB2048">
        <w:rPr>
          <w:rFonts w:ascii="Arial" w:hAnsi="Arial" w:cs="Arial"/>
          <w:sz w:val="20"/>
          <w:szCs w:val="20"/>
        </w:rPr>
        <w:t>Wyszczególnienie zakresu prac oraz zasady prowadzenia</w:t>
      </w:r>
      <w:r w:rsidRPr="00BB2048">
        <w:rPr>
          <w:rFonts w:ascii="Arial" w:hAnsi="Arial" w:cs="Arial"/>
        </w:rPr>
        <w:t xml:space="preserve"> </w:t>
      </w:r>
      <w:r w:rsidRPr="00BB2048">
        <w:rPr>
          <w:rFonts w:ascii="Arial" w:hAnsi="Arial" w:cs="Arial"/>
          <w:sz w:val="20"/>
          <w:szCs w:val="20"/>
        </w:rPr>
        <w:t xml:space="preserve">zamówienia związanego z utrzymaniem zieleni przy drogach i placach gminnych oraz w Parku na terenie Gminy Stare Babice:  </w:t>
      </w:r>
    </w:p>
    <w:p w:rsidR="00FC020E" w:rsidRPr="00BB2048" w:rsidRDefault="00FC020E" w:rsidP="004C7706">
      <w:pPr>
        <w:widowControl/>
        <w:numPr>
          <w:ilvl w:val="0"/>
          <w:numId w:val="73"/>
        </w:numPr>
        <w:suppressAutoHyphens w:val="0"/>
        <w:adjustRightInd/>
        <w:spacing w:after="0" w:line="240" w:lineRule="auto"/>
        <w:textAlignment w:val="auto"/>
        <w:rPr>
          <w:rFonts w:ascii="Arial" w:hAnsi="Arial" w:cs="Arial"/>
        </w:rPr>
      </w:pPr>
      <w:r w:rsidRPr="00BB2048">
        <w:rPr>
          <w:rFonts w:ascii="Arial" w:hAnsi="Arial" w:cs="Arial"/>
        </w:rPr>
        <w:t>Koszenie poboczy i rowów przydrożnych oraz placów gminnych:</w:t>
      </w:r>
    </w:p>
    <w:p w:rsidR="00FC020E" w:rsidRPr="00BB2048" w:rsidRDefault="00FC020E" w:rsidP="004C7706">
      <w:pPr>
        <w:pStyle w:val="Akapitzlist"/>
        <w:widowControl/>
        <w:numPr>
          <w:ilvl w:val="0"/>
          <w:numId w:val="74"/>
        </w:numPr>
        <w:adjustRightInd/>
        <w:spacing w:after="0" w:line="240" w:lineRule="auto"/>
        <w:textAlignment w:val="auto"/>
        <w:rPr>
          <w:rFonts w:ascii="Arial" w:hAnsi="Arial" w:cs="Arial"/>
        </w:rPr>
      </w:pPr>
      <w:r w:rsidRPr="00BB2048">
        <w:rPr>
          <w:rFonts w:ascii="Arial" w:hAnsi="Arial" w:cs="Arial"/>
        </w:rPr>
        <w:t>ręczne lub mechaniczne skoszenie i zagrabienie skoszonej trawy,</w:t>
      </w:r>
    </w:p>
    <w:p w:rsidR="00FC020E" w:rsidRPr="00BB2048" w:rsidRDefault="00FC020E" w:rsidP="004C7706">
      <w:pPr>
        <w:pStyle w:val="Akapitzlist"/>
        <w:widowControl/>
        <w:numPr>
          <w:ilvl w:val="0"/>
          <w:numId w:val="74"/>
        </w:numPr>
        <w:adjustRightInd/>
        <w:spacing w:after="0" w:line="240" w:lineRule="auto"/>
        <w:textAlignment w:val="auto"/>
        <w:rPr>
          <w:rFonts w:ascii="Arial" w:hAnsi="Arial" w:cs="Arial"/>
        </w:rPr>
      </w:pPr>
      <w:r w:rsidRPr="00BB2048">
        <w:rPr>
          <w:rFonts w:ascii="Arial" w:hAnsi="Arial" w:cs="Arial"/>
        </w:rPr>
        <w:t>załadunek skoszonej trawy oraz jej wywóz i utylizacja,</w:t>
      </w:r>
    </w:p>
    <w:p w:rsidR="00FC020E" w:rsidRPr="00BB2048" w:rsidRDefault="00FC020E" w:rsidP="004C7706">
      <w:pPr>
        <w:pStyle w:val="Akapitzlist"/>
        <w:widowControl/>
        <w:numPr>
          <w:ilvl w:val="0"/>
          <w:numId w:val="74"/>
        </w:numPr>
        <w:adjustRightInd/>
        <w:spacing w:after="0" w:line="240" w:lineRule="auto"/>
        <w:textAlignment w:val="auto"/>
        <w:rPr>
          <w:rFonts w:ascii="Arial" w:hAnsi="Arial" w:cs="Arial"/>
        </w:rPr>
      </w:pPr>
      <w:r w:rsidRPr="00BB2048">
        <w:rPr>
          <w:rFonts w:ascii="Arial" w:hAnsi="Arial" w:cs="Arial"/>
        </w:rPr>
        <w:t>uporządkowanie terenu po prowadzonych pracach,</w:t>
      </w:r>
    </w:p>
    <w:p w:rsidR="00FC020E" w:rsidRPr="00BB2048" w:rsidRDefault="00FC020E" w:rsidP="004C7706">
      <w:pPr>
        <w:pStyle w:val="Tekstpodstawowywcity"/>
        <w:numPr>
          <w:ilvl w:val="0"/>
          <w:numId w:val="74"/>
        </w:numPr>
        <w:adjustRightInd/>
        <w:spacing w:after="0" w:line="240" w:lineRule="auto"/>
        <w:textAlignment w:val="auto"/>
        <w:rPr>
          <w:rFonts w:ascii="Arial" w:hAnsi="Arial" w:cs="Arial"/>
          <w:sz w:val="20"/>
        </w:rPr>
      </w:pPr>
      <w:r w:rsidRPr="00BB2048">
        <w:rPr>
          <w:rFonts w:ascii="Arial" w:hAnsi="Arial" w:cs="Arial"/>
          <w:sz w:val="20"/>
        </w:rPr>
        <w:t>zebranie i wywóz wszelkich śmieci (papiery, puszki, szkło, liście itp.) nagromadzonych podczas grabienia skoszonej trawy.</w:t>
      </w:r>
    </w:p>
    <w:p w:rsidR="00FC020E" w:rsidRPr="00D17B23" w:rsidRDefault="00134741" w:rsidP="00FC020E">
      <w:pPr>
        <w:pStyle w:val="Bezodstpw1"/>
        <w:ind w:left="720"/>
        <w:rPr>
          <w:rFonts w:ascii="Arial" w:hAnsi="Arial" w:cs="Arial"/>
        </w:rPr>
      </w:pPr>
      <w:r w:rsidRPr="00BB2048">
        <w:rPr>
          <w:rFonts w:ascii="Arial" w:hAnsi="Arial" w:cs="Arial"/>
        </w:rPr>
        <w:t xml:space="preserve">UWAGA! </w:t>
      </w:r>
      <w:r w:rsidR="00FC020E" w:rsidRPr="00BB2048">
        <w:rPr>
          <w:rFonts w:ascii="Arial" w:hAnsi="Arial" w:cs="Arial"/>
        </w:rPr>
        <w:t>W przypadku koszeń (maj</w:t>
      </w:r>
      <w:r w:rsidR="004167B3" w:rsidRPr="00BB2048">
        <w:rPr>
          <w:rFonts w:ascii="Arial" w:hAnsi="Arial" w:cs="Arial"/>
        </w:rPr>
        <w:t>,</w:t>
      </w:r>
      <w:r w:rsidR="00FC020E" w:rsidRPr="00BB2048">
        <w:rPr>
          <w:rFonts w:ascii="Arial" w:hAnsi="Arial" w:cs="Arial"/>
        </w:rPr>
        <w:t xml:space="preserve"> czerwiec) Wykonawca zobowiązany jest do zapewnienia dwóch ekip koszących trawę przy drogach gminnych natomiast dodatkowa ekipa – trzecia, będzie średnio co dwa tygodnie wykonywała koszenie skwerów. Dzienny limit koszenia trawy dla jednej ekipy koszącej trawę przy drogach wynosi 7000 m</w:t>
      </w:r>
      <w:r w:rsidR="00FC020E" w:rsidRPr="00BB2048">
        <w:rPr>
          <w:rFonts w:ascii="Arial" w:hAnsi="Arial" w:cs="Arial"/>
          <w:vertAlign w:val="superscript"/>
        </w:rPr>
        <w:t>2</w:t>
      </w:r>
      <w:r w:rsidR="00FC020E" w:rsidRPr="00BB2048">
        <w:rPr>
          <w:rFonts w:ascii="Arial" w:hAnsi="Arial" w:cs="Arial"/>
        </w:rPr>
        <w:t xml:space="preserve">, natomiast dla dodatkowej ekipy koszącej place i skwery ok. 9000 dziennie (ze względu na to, iż trawa jest koszona maksymalnie co dwa tygodnie) </w:t>
      </w:r>
      <w:r w:rsidR="004167B3" w:rsidRPr="00BB2048">
        <w:rPr>
          <w:rFonts w:ascii="Arial" w:hAnsi="Arial" w:cs="Arial"/>
        </w:rPr>
        <w:t xml:space="preserve">– </w:t>
      </w:r>
      <w:r w:rsidR="00FC020E" w:rsidRPr="00BB2048">
        <w:rPr>
          <w:rFonts w:ascii="Arial" w:hAnsi="Arial" w:cs="Arial"/>
        </w:rPr>
        <w:t>przy określaniu terminów koszeń nie bran</w:t>
      </w:r>
      <w:r w:rsidR="00A81AF5">
        <w:rPr>
          <w:rFonts w:ascii="Arial" w:hAnsi="Arial" w:cs="Arial"/>
        </w:rPr>
        <w:t>o</w:t>
      </w:r>
      <w:r w:rsidR="00FC020E" w:rsidRPr="00BB2048">
        <w:rPr>
          <w:rFonts w:ascii="Arial" w:hAnsi="Arial" w:cs="Arial"/>
        </w:rPr>
        <w:t xml:space="preserve"> pod uwagę </w:t>
      </w:r>
      <w:r w:rsidR="00FC020E" w:rsidRPr="00D17B23">
        <w:rPr>
          <w:rFonts w:ascii="Arial" w:hAnsi="Arial" w:cs="Arial"/>
        </w:rPr>
        <w:t>sob</w:t>
      </w:r>
      <w:r w:rsidR="00A81AF5" w:rsidRPr="00D17B23">
        <w:rPr>
          <w:rFonts w:ascii="Arial" w:hAnsi="Arial" w:cs="Arial"/>
        </w:rPr>
        <w:t>ót</w:t>
      </w:r>
      <w:r w:rsidR="00FC020E" w:rsidRPr="00D17B23">
        <w:rPr>
          <w:rFonts w:ascii="Arial" w:hAnsi="Arial" w:cs="Arial"/>
        </w:rPr>
        <w:t xml:space="preserve">. </w:t>
      </w:r>
      <w:r w:rsidR="00F5067D" w:rsidRPr="00D17B23">
        <w:rPr>
          <w:rFonts w:ascii="Arial" w:hAnsi="Arial" w:cs="Arial"/>
        </w:rPr>
        <w:t>Wykonawca ustalając liczbę osób do wykonania dziennego limitu koszenia trawy powinien wziąć pod uwagę to, że przy niektórych ulicach znajdują się rowy odwadniające, które mogą spowolnić pracę ekipy (</w:t>
      </w:r>
      <w:r w:rsidR="00BB1D40" w:rsidRPr="00D17B23">
        <w:rPr>
          <w:rFonts w:ascii="Arial" w:hAnsi="Arial" w:cs="Arial"/>
        </w:rPr>
        <w:t>przed</w:t>
      </w:r>
      <w:r w:rsidR="003451FC" w:rsidRPr="00D17B23">
        <w:rPr>
          <w:rFonts w:ascii="Arial" w:hAnsi="Arial" w:cs="Arial"/>
        </w:rPr>
        <w:t xml:space="preserve"> złożeniem oferty Wykonawca powinien przeprowadzić wizję</w:t>
      </w:r>
      <w:r w:rsidR="00F5067D" w:rsidRPr="00D17B23">
        <w:rPr>
          <w:rFonts w:ascii="Arial" w:hAnsi="Arial" w:cs="Arial"/>
        </w:rPr>
        <w:t xml:space="preserve"> w terenie</w:t>
      </w:r>
      <w:r w:rsidR="003451FC" w:rsidRPr="00D17B23">
        <w:rPr>
          <w:rFonts w:ascii="Arial" w:hAnsi="Arial" w:cs="Arial"/>
        </w:rPr>
        <w:t xml:space="preserve">, w szczególności dotyczy to dróg gminnych – wykaz dróg gminnych dostępny jest w </w:t>
      </w:r>
      <w:r w:rsidR="00BB1D40" w:rsidRPr="00D17B23">
        <w:rPr>
          <w:rFonts w:ascii="Arial" w:hAnsi="Arial" w:cs="Arial"/>
        </w:rPr>
        <w:t>postępowaniach</w:t>
      </w:r>
      <w:r w:rsidR="003451FC" w:rsidRPr="00D17B23">
        <w:rPr>
          <w:rFonts w:ascii="Arial" w:hAnsi="Arial" w:cs="Arial"/>
        </w:rPr>
        <w:t xml:space="preserve"> przetargowych na ich konserwację i utrzymanie tj.</w:t>
      </w:r>
      <w:r w:rsidR="009475EF" w:rsidRPr="00D17B23">
        <w:rPr>
          <w:rFonts w:ascii="Arial" w:hAnsi="Arial" w:cs="Arial"/>
        </w:rPr>
        <w:t> </w:t>
      </w:r>
      <w:r w:rsidR="003451FC" w:rsidRPr="00D17B23">
        <w:rPr>
          <w:rFonts w:ascii="Arial" w:hAnsi="Arial" w:cs="Arial"/>
        </w:rPr>
        <w:t xml:space="preserve">m.in. pod następującymi linkami: </w:t>
      </w:r>
      <w:hyperlink r:id="rId16" w:history="1">
        <w:r w:rsidR="003451FC" w:rsidRPr="00D17B23">
          <w:rPr>
            <w:rStyle w:val="Hipercze"/>
            <w:rFonts w:ascii="Arial" w:hAnsi="Arial" w:cs="Arial"/>
            <w:color w:val="auto"/>
          </w:rPr>
          <w:t>http://bip.babice-stare.waw.pl/public/?id=161973</w:t>
        </w:r>
      </w:hyperlink>
      <w:r w:rsidR="003451FC" w:rsidRPr="00D17B23">
        <w:rPr>
          <w:rFonts w:ascii="Arial" w:hAnsi="Arial" w:cs="Arial"/>
        </w:rPr>
        <w:t xml:space="preserve">; </w:t>
      </w:r>
      <w:hyperlink r:id="rId17" w:history="1">
        <w:r w:rsidR="00BB1D40" w:rsidRPr="00D17B23">
          <w:rPr>
            <w:rStyle w:val="Hipercze"/>
            <w:rFonts w:ascii="Arial" w:hAnsi="Arial" w:cs="Arial"/>
            <w:color w:val="auto"/>
          </w:rPr>
          <w:t>http://bip.babice-stare.waw.pl/public/?id=163913</w:t>
        </w:r>
      </w:hyperlink>
      <w:r w:rsidR="00BB1D40" w:rsidRPr="00D17B23">
        <w:rPr>
          <w:rFonts w:ascii="Arial" w:hAnsi="Arial" w:cs="Arial"/>
        </w:rPr>
        <w:t>)</w:t>
      </w:r>
      <w:r w:rsidR="00F5067D" w:rsidRPr="00D17B23">
        <w:rPr>
          <w:rFonts w:ascii="Arial" w:hAnsi="Arial" w:cs="Arial"/>
        </w:rPr>
        <w:t xml:space="preserve">.  </w:t>
      </w:r>
      <w:r w:rsidR="00BB1D40" w:rsidRPr="00D17B23">
        <w:rPr>
          <w:rFonts w:ascii="Arial" w:hAnsi="Arial" w:cs="Arial"/>
        </w:rPr>
        <w:t xml:space="preserve"> </w:t>
      </w:r>
    </w:p>
    <w:p w:rsidR="00FC020E" w:rsidRPr="00BB2048" w:rsidRDefault="00FC020E" w:rsidP="004C7706">
      <w:pPr>
        <w:numPr>
          <w:ilvl w:val="0"/>
          <w:numId w:val="73"/>
        </w:numPr>
        <w:suppressAutoHyphens w:val="0"/>
        <w:autoSpaceDE w:val="0"/>
        <w:autoSpaceDN w:val="0"/>
        <w:spacing w:after="0" w:line="240" w:lineRule="auto"/>
        <w:textAlignment w:val="auto"/>
        <w:rPr>
          <w:rFonts w:ascii="Arial" w:hAnsi="Arial" w:cs="Arial"/>
        </w:rPr>
      </w:pPr>
      <w:r w:rsidRPr="00BB2048">
        <w:rPr>
          <w:rFonts w:ascii="Arial" w:hAnsi="Arial" w:cs="Arial"/>
        </w:rPr>
        <w:t xml:space="preserve">Prześwietlanie drzew do 60 cm w obwodzie i powyżej </w:t>
      </w:r>
      <w:smartTag w:uri="urn:schemas-microsoft-com:office:smarttags" w:element="metricconverter">
        <w:smartTagPr>
          <w:attr w:name="ProductID" w:val="60 cm"/>
        </w:smartTagPr>
        <w:r w:rsidRPr="00BB2048">
          <w:rPr>
            <w:rFonts w:ascii="Arial" w:hAnsi="Arial" w:cs="Arial"/>
          </w:rPr>
          <w:t>60 cm</w:t>
        </w:r>
      </w:smartTag>
      <w:r w:rsidRPr="00BB2048">
        <w:rPr>
          <w:rFonts w:ascii="Arial" w:hAnsi="Arial" w:cs="Arial"/>
        </w:rPr>
        <w:t xml:space="preserve"> w obwodzie:</w:t>
      </w:r>
    </w:p>
    <w:p w:rsidR="00FC020E" w:rsidRPr="00BB2048" w:rsidRDefault="00FC020E" w:rsidP="004C7706">
      <w:pPr>
        <w:numPr>
          <w:ilvl w:val="0"/>
          <w:numId w:val="75"/>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prześwietlenie koron drzew z zasmarowaniem ran smołą sadowniczą</w:t>
      </w:r>
    </w:p>
    <w:p w:rsidR="00FC020E" w:rsidRPr="00BB2048" w:rsidRDefault="00FC020E" w:rsidP="004C7706">
      <w:pPr>
        <w:numPr>
          <w:ilvl w:val="0"/>
          <w:numId w:val="75"/>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wycięcie suchych i połamanych gałęzi</w:t>
      </w:r>
    </w:p>
    <w:p w:rsidR="00FC020E" w:rsidRPr="00BB2048" w:rsidRDefault="00FC020E" w:rsidP="004C7706">
      <w:pPr>
        <w:numPr>
          <w:ilvl w:val="0"/>
          <w:numId w:val="75"/>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zebranie odpadów w stosy</w:t>
      </w:r>
    </w:p>
    <w:p w:rsidR="00FC020E" w:rsidRPr="00BB2048" w:rsidRDefault="00FC020E" w:rsidP="004C7706">
      <w:pPr>
        <w:numPr>
          <w:ilvl w:val="0"/>
          <w:numId w:val="75"/>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wywóz odpadów oraz ich utylizacja</w:t>
      </w:r>
    </w:p>
    <w:p w:rsidR="00FC020E" w:rsidRPr="00BB2048" w:rsidRDefault="00FC020E" w:rsidP="004C7706">
      <w:pPr>
        <w:numPr>
          <w:ilvl w:val="0"/>
          <w:numId w:val="75"/>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uporządkowanie terenu po prowadzonych pracach</w:t>
      </w:r>
    </w:p>
    <w:p w:rsidR="00FC020E" w:rsidRPr="00BB2048" w:rsidRDefault="00FC020E" w:rsidP="004C7706">
      <w:pPr>
        <w:numPr>
          <w:ilvl w:val="0"/>
          <w:numId w:val="73"/>
        </w:numPr>
        <w:suppressAutoHyphens w:val="0"/>
        <w:autoSpaceDE w:val="0"/>
        <w:autoSpaceDN w:val="0"/>
        <w:spacing w:after="0" w:line="240" w:lineRule="auto"/>
        <w:textAlignment w:val="auto"/>
        <w:rPr>
          <w:rFonts w:ascii="Arial" w:hAnsi="Arial" w:cs="Arial"/>
        </w:rPr>
      </w:pPr>
      <w:r w:rsidRPr="00BB2048">
        <w:rPr>
          <w:rFonts w:ascii="Arial" w:hAnsi="Arial" w:cs="Arial"/>
        </w:rPr>
        <w:t>Wycinka drzew:</w:t>
      </w:r>
    </w:p>
    <w:p w:rsidR="00FC020E" w:rsidRPr="00BB2048" w:rsidRDefault="00FC020E" w:rsidP="004C7706">
      <w:pPr>
        <w:numPr>
          <w:ilvl w:val="0"/>
          <w:numId w:val="76"/>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odcięcie piłą mechaniczną gałęzi, konarów i części pnia oraz opuszczenie ich na linach</w:t>
      </w:r>
    </w:p>
    <w:p w:rsidR="00FC020E" w:rsidRPr="00BB2048" w:rsidRDefault="00FC020E" w:rsidP="004C7706">
      <w:pPr>
        <w:numPr>
          <w:ilvl w:val="0"/>
          <w:numId w:val="76"/>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odkopanie korzeni</w:t>
      </w:r>
    </w:p>
    <w:p w:rsidR="00FC020E" w:rsidRPr="00BB2048" w:rsidRDefault="00FC020E" w:rsidP="004C7706">
      <w:pPr>
        <w:numPr>
          <w:ilvl w:val="0"/>
          <w:numId w:val="76"/>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obcięcie i usunięcie korzeni lub frezowanie karp</w:t>
      </w:r>
    </w:p>
    <w:p w:rsidR="00FC020E" w:rsidRPr="00BB2048" w:rsidRDefault="00FC020E" w:rsidP="004C7706">
      <w:pPr>
        <w:numPr>
          <w:ilvl w:val="0"/>
          <w:numId w:val="76"/>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przewrócenie reszty pnia przy użyciu liny</w:t>
      </w:r>
    </w:p>
    <w:p w:rsidR="00FC020E" w:rsidRPr="00BB2048" w:rsidRDefault="00FC020E" w:rsidP="004C7706">
      <w:pPr>
        <w:numPr>
          <w:ilvl w:val="0"/>
          <w:numId w:val="76"/>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pocięcie pnia na odcinki dogodne do transportu</w:t>
      </w:r>
    </w:p>
    <w:p w:rsidR="00FC020E" w:rsidRPr="00BB2048" w:rsidRDefault="00FC020E" w:rsidP="004C7706">
      <w:pPr>
        <w:numPr>
          <w:ilvl w:val="0"/>
          <w:numId w:val="76"/>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ułożenie gałęzi i konarów w stosy</w:t>
      </w:r>
    </w:p>
    <w:p w:rsidR="00FC020E" w:rsidRPr="00BB2048" w:rsidRDefault="00FC020E" w:rsidP="004C7706">
      <w:pPr>
        <w:numPr>
          <w:ilvl w:val="0"/>
          <w:numId w:val="76"/>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zabranie gałęzi, konarów, pni i korzeni oraz ich utylizacja</w:t>
      </w:r>
    </w:p>
    <w:p w:rsidR="00FC020E" w:rsidRPr="00BB2048" w:rsidRDefault="00FC020E" w:rsidP="004C7706">
      <w:pPr>
        <w:numPr>
          <w:ilvl w:val="0"/>
          <w:numId w:val="76"/>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zasypanie dołu dostarczoną przez Wykonawcę ziemią</w:t>
      </w:r>
    </w:p>
    <w:p w:rsidR="00FC020E" w:rsidRPr="00BB2048" w:rsidRDefault="00FC020E" w:rsidP="004C7706">
      <w:pPr>
        <w:numPr>
          <w:ilvl w:val="0"/>
          <w:numId w:val="76"/>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ubicie i wyrównanie zasypanego dołu</w:t>
      </w:r>
    </w:p>
    <w:p w:rsidR="00FC020E" w:rsidRPr="00BB2048" w:rsidRDefault="00FC020E" w:rsidP="004C7706">
      <w:pPr>
        <w:numPr>
          <w:ilvl w:val="0"/>
          <w:numId w:val="76"/>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uporządkowanie terenu po prowadzonych pracach</w:t>
      </w:r>
    </w:p>
    <w:p w:rsidR="00997421" w:rsidRPr="00EF2DD8" w:rsidRDefault="00997421" w:rsidP="004C7706">
      <w:pPr>
        <w:numPr>
          <w:ilvl w:val="0"/>
          <w:numId w:val="76"/>
        </w:numPr>
        <w:suppressAutoHyphens w:val="0"/>
        <w:autoSpaceDE w:val="0"/>
        <w:autoSpaceDN w:val="0"/>
        <w:snapToGrid w:val="0"/>
        <w:spacing w:after="0" w:line="240" w:lineRule="auto"/>
        <w:textAlignment w:val="auto"/>
        <w:rPr>
          <w:rFonts w:ascii="Arial" w:hAnsi="Arial" w:cs="Arial"/>
        </w:rPr>
      </w:pPr>
      <w:r w:rsidRPr="00EF2DD8">
        <w:rPr>
          <w:rFonts w:ascii="Arial" w:hAnsi="Arial" w:cs="Arial"/>
        </w:rPr>
        <w:t xml:space="preserve">zabezpieczenie </w:t>
      </w:r>
      <w:r w:rsidR="000239BC" w:rsidRPr="00EF2DD8">
        <w:rPr>
          <w:rFonts w:ascii="Arial" w:hAnsi="Arial" w:cs="Arial"/>
        </w:rPr>
        <w:t xml:space="preserve">terenu </w:t>
      </w:r>
      <w:r w:rsidRPr="00EF2DD8">
        <w:rPr>
          <w:rFonts w:ascii="Arial" w:hAnsi="Arial" w:cs="Arial"/>
        </w:rPr>
        <w:t>wraz z usunięciem wiatrołomów</w:t>
      </w:r>
    </w:p>
    <w:p w:rsidR="0083745C" w:rsidRPr="00D17B23" w:rsidRDefault="002F122A" w:rsidP="002F122A">
      <w:pPr>
        <w:suppressAutoHyphens w:val="0"/>
        <w:autoSpaceDE w:val="0"/>
        <w:autoSpaceDN w:val="0"/>
        <w:snapToGrid w:val="0"/>
        <w:spacing w:after="0" w:line="240" w:lineRule="auto"/>
        <w:ind w:left="720"/>
        <w:textAlignment w:val="auto"/>
        <w:rPr>
          <w:rFonts w:ascii="Arial" w:hAnsi="Arial" w:cs="Arial"/>
          <w:u w:val="single"/>
        </w:rPr>
      </w:pPr>
      <w:r w:rsidRPr="00D17B23">
        <w:rPr>
          <w:rFonts w:ascii="Arial" w:hAnsi="Arial" w:cs="Arial"/>
          <w:u w:val="single"/>
        </w:rPr>
        <w:t xml:space="preserve">UWAGA! W ramach niniejszego zakresu Wykonawca będzie miał </w:t>
      </w:r>
      <w:r w:rsidR="00423B38" w:rsidRPr="00D17B23">
        <w:rPr>
          <w:rFonts w:ascii="Arial" w:hAnsi="Arial" w:cs="Arial"/>
          <w:u w:val="single"/>
        </w:rPr>
        <w:t xml:space="preserve">również </w:t>
      </w:r>
      <w:r w:rsidRPr="00D17B23">
        <w:rPr>
          <w:rFonts w:ascii="Arial" w:hAnsi="Arial" w:cs="Arial"/>
          <w:u w:val="single"/>
        </w:rPr>
        <w:t xml:space="preserve">obowiązek wykonać prace związane z </w:t>
      </w:r>
      <w:r w:rsidR="00BB1D40" w:rsidRPr="00D17B23">
        <w:rPr>
          <w:rFonts w:ascii="Arial" w:hAnsi="Arial" w:cs="Arial"/>
          <w:u w:val="single"/>
        </w:rPr>
        <w:t>zabezpieczeniem</w:t>
      </w:r>
      <w:r w:rsidRPr="00D17B23">
        <w:rPr>
          <w:rFonts w:ascii="Arial" w:hAnsi="Arial" w:cs="Arial"/>
          <w:u w:val="single"/>
        </w:rPr>
        <w:t xml:space="preserve"> terenu oraz usunięciem z niego wiatrołomów (w przypadku upadku drzewa na drogę</w:t>
      </w:r>
      <w:r w:rsidR="0083745C" w:rsidRPr="00D17B23">
        <w:rPr>
          <w:rFonts w:ascii="Arial" w:hAnsi="Arial" w:cs="Arial"/>
          <w:u w:val="single"/>
        </w:rPr>
        <w:t xml:space="preserve"> </w:t>
      </w:r>
      <w:r w:rsidR="00065EC7" w:rsidRPr="00D17B23">
        <w:rPr>
          <w:rFonts w:ascii="Arial" w:hAnsi="Arial" w:cs="Arial"/>
          <w:u w:val="single"/>
        </w:rPr>
        <w:t>gminną</w:t>
      </w:r>
      <w:r w:rsidRPr="00D17B23">
        <w:rPr>
          <w:rFonts w:ascii="Arial" w:hAnsi="Arial" w:cs="Arial"/>
          <w:u w:val="single"/>
        </w:rPr>
        <w:t xml:space="preserve"> lub zagrożenia upadkiem na nieruchomość </w:t>
      </w:r>
      <w:r w:rsidR="00BB1D40" w:rsidRPr="00D17B23">
        <w:rPr>
          <w:rFonts w:ascii="Arial" w:hAnsi="Arial" w:cs="Arial"/>
          <w:u w:val="single"/>
        </w:rPr>
        <w:t>itp.</w:t>
      </w:r>
      <w:r w:rsidRPr="00D17B23">
        <w:rPr>
          <w:rFonts w:ascii="Arial" w:hAnsi="Arial" w:cs="Arial"/>
          <w:u w:val="single"/>
        </w:rPr>
        <w:t>), a</w:t>
      </w:r>
      <w:r w:rsidR="00065EC7" w:rsidRPr="00D17B23">
        <w:rPr>
          <w:rFonts w:ascii="Arial" w:hAnsi="Arial" w:cs="Arial"/>
          <w:u w:val="single"/>
        </w:rPr>
        <w:t> </w:t>
      </w:r>
      <w:r w:rsidRPr="00D17B23">
        <w:rPr>
          <w:rFonts w:ascii="Arial" w:hAnsi="Arial" w:cs="Arial"/>
          <w:u w:val="single"/>
        </w:rPr>
        <w:t>także</w:t>
      </w:r>
      <w:r w:rsidR="00423B38" w:rsidRPr="00D17B23">
        <w:rPr>
          <w:rFonts w:ascii="Arial" w:hAnsi="Arial" w:cs="Arial"/>
          <w:u w:val="single"/>
        </w:rPr>
        <w:t xml:space="preserve"> w</w:t>
      </w:r>
      <w:r w:rsidRPr="00D17B23">
        <w:rPr>
          <w:rFonts w:ascii="Arial" w:hAnsi="Arial" w:cs="Arial"/>
          <w:u w:val="single"/>
        </w:rPr>
        <w:t xml:space="preserve"> późniejszym okresie wykonanie prac jak dla wycinki drzew, w zakresie </w:t>
      </w:r>
      <w:r w:rsidR="00BB1D40" w:rsidRPr="00D17B23">
        <w:rPr>
          <w:rFonts w:ascii="Arial" w:hAnsi="Arial" w:cs="Arial"/>
          <w:u w:val="single"/>
        </w:rPr>
        <w:t>określonym</w:t>
      </w:r>
      <w:r w:rsidR="00423B38" w:rsidRPr="00D17B23">
        <w:rPr>
          <w:rFonts w:ascii="Arial" w:hAnsi="Arial" w:cs="Arial"/>
          <w:u w:val="single"/>
        </w:rPr>
        <w:t xml:space="preserve"> powyżej w lit. a – j. W przypadku konieczności zabezpieczenia terenu i usunięcia wiatrołomów w dni wolne od pracy lub późnej pory dnia/nocy, prace w zakresie określonym powyżej w lit. a – j Wykonawca będzie mógł podjąć w następnym dniu roboczym.</w:t>
      </w:r>
    </w:p>
    <w:p w:rsidR="002F122A" w:rsidRPr="00D17B23" w:rsidRDefault="00065EC7" w:rsidP="002F122A">
      <w:pPr>
        <w:suppressAutoHyphens w:val="0"/>
        <w:autoSpaceDE w:val="0"/>
        <w:autoSpaceDN w:val="0"/>
        <w:snapToGrid w:val="0"/>
        <w:spacing w:after="0" w:line="240" w:lineRule="auto"/>
        <w:ind w:left="720"/>
        <w:textAlignment w:val="auto"/>
        <w:rPr>
          <w:rFonts w:ascii="Arial" w:hAnsi="Arial" w:cs="Arial"/>
          <w:u w:val="single"/>
        </w:rPr>
      </w:pPr>
      <w:r w:rsidRPr="00D17B23">
        <w:rPr>
          <w:rFonts w:ascii="Arial" w:hAnsi="Arial" w:cs="Arial"/>
          <w:u w:val="single"/>
        </w:rPr>
        <w:t>Z tytułu zabezpieczenia terenu i usunięcia z niego wiatrołomów, a także prac określonych w</w:t>
      </w:r>
      <w:r w:rsidR="0083745C" w:rsidRPr="00D17B23">
        <w:rPr>
          <w:rFonts w:ascii="Arial" w:hAnsi="Arial" w:cs="Arial"/>
          <w:u w:val="single"/>
        </w:rPr>
        <w:t> </w:t>
      </w:r>
      <w:r w:rsidRPr="00D17B23">
        <w:rPr>
          <w:rFonts w:ascii="Arial" w:hAnsi="Arial" w:cs="Arial"/>
          <w:u w:val="single"/>
        </w:rPr>
        <w:t xml:space="preserve">lit. a – j powyżej, Wykonawca nie otrzyma dodatkowego wynagrodzenia poza tym przewidzianym </w:t>
      </w:r>
      <w:r w:rsidR="0083745C" w:rsidRPr="00D17B23">
        <w:rPr>
          <w:rFonts w:ascii="Arial" w:hAnsi="Arial" w:cs="Arial"/>
          <w:u w:val="single"/>
        </w:rPr>
        <w:t xml:space="preserve">dla wycinki drzew wynikającym ceny jednostkowej z pozycji nr 4 Załącznika nr 1 do </w:t>
      </w:r>
      <w:r w:rsidR="00BB1D40" w:rsidRPr="00D17B23">
        <w:rPr>
          <w:rFonts w:ascii="Arial" w:hAnsi="Arial" w:cs="Arial"/>
          <w:u w:val="single"/>
        </w:rPr>
        <w:t>Oferty</w:t>
      </w:r>
      <w:r w:rsidR="0083745C" w:rsidRPr="00D17B23">
        <w:rPr>
          <w:rFonts w:ascii="Arial" w:hAnsi="Arial" w:cs="Arial"/>
          <w:u w:val="single"/>
        </w:rPr>
        <w:t xml:space="preserve"> – Formularza cenowego.</w:t>
      </w:r>
    </w:p>
    <w:p w:rsidR="00FC020E" w:rsidRPr="00BB2048" w:rsidRDefault="00FC020E" w:rsidP="004C7706">
      <w:pPr>
        <w:numPr>
          <w:ilvl w:val="0"/>
          <w:numId w:val="73"/>
        </w:numPr>
        <w:suppressAutoHyphens w:val="0"/>
        <w:autoSpaceDE w:val="0"/>
        <w:autoSpaceDN w:val="0"/>
        <w:spacing w:after="0" w:line="240" w:lineRule="auto"/>
        <w:textAlignment w:val="auto"/>
        <w:rPr>
          <w:rFonts w:ascii="Arial" w:hAnsi="Arial" w:cs="Arial"/>
        </w:rPr>
      </w:pPr>
      <w:r w:rsidRPr="00BB2048">
        <w:rPr>
          <w:rFonts w:ascii="Arial" w:hAnsi="Arial" w:cs="Arial"/>
        </w:rPr>
        <w:t xml:space="preserve">Wycinka krzewów, zakrzaczeń wraz z drzewami </w:t>
      </w:r>
      <w:r w:rsidR="00343A83" w:rsidRPr="00BB2048">
        <w:rPr>
          <w:rFonts w:ascii="Arial" w:hAnsi="Arial" w:cs="Arial"/>
        </w:rPr>
        <w:t>(</w:t>
      </w:r>
      <w:r w:rsidRPr="00BB2048">
        <w:rPr>
          <w:rFonts w:ascii="Arial" w:hAnsi="Arial" w:cs="Arial"/>
        </w:rPr>
        <w:t>do obwodu 12 cm na wysokości pnia 1,3 m</w:t>
      </w:r>
      <w:r w:rsidR="00343A83" w:rsidRPr="00BB2048">
        <w:rPr>
          <w:rFonts w:ascii="Arial" w:hAnsi="Arial" w:cs="Arial"/>
        </w:rPr>
        <w:t>)</w:t>
      </w:r>
      <w:r w:rsidRPr="00BB2048">
        <w:rPr>
          <w:rFonts w:ascii="Arial" w:hAnsi="Arial" w:cs="Arial"/>
        </w:rPr>
        <w:t>:</w:t>
      </w:r>
    </w:p>
    <w:p w:rsidR="00FC020E" w:rsidRPr="00BB2048" w:rsidRDefault="00FC020E" w:rsidP="004C7706">
      <w:pPr>
        <w:numPr>
          <w:ilvl w:val="0"/>
          <w:numId w:val="77"/>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odcięcie ręczne lub piłą mechaniczną krzaków</w:t>
      </w:r>
    </w:p>
    <w:p w:rsidR="00FC020E" w:rsidRPr="00BB2048" w:rsidRDefault="00FC020E" w:rsidP="004C7706">
      <w:pPr>
        <w:numPr>
          <w:ilvl w:val="0"/>
          <w:numId w:val="77"/>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odkopanie korzeni</w:t>
      </w:r>
    </w:p>
    <w:p w:rsidR="00FC020E" w:rsidRPr="00BB2048" w:rsidRDefault="00FC020E" w:rsidP="004C7706">
      <w:pPr>
        <w:numPr>
          <w:ilvl w:val="0"/>
          <w:numId w:val="77"/>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obcięcie i usunięcie korzeni</w:t>
      </w:r>
    </w:p>
    <w:p w:rsidR="00FC020E" w:rsidRPr="00BB2048" w:rsidRDefault="00FC020E" w:rsidP="004C7706">
      <w:pPr>
        <w:numPr>
          <w:ilvl w:val="0"/>
          <w:numId w:val="77"/>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ułożenie gałęzi w stosy</w:t>
      </w:r>
    </w:p>
    <w:p w:rsidR="00FC020E" w:rsidRPr="00BB2048" w:rsidRDefault="00FC020E" w:rsidP="004C7706">
      <w:pPr>
        <w:numPr>
          <w:ilvl w:val="0"/>
          <w:numId w:val="77"/>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wywóz gałęzi, pni i korzeni oraz ich utylizacja</w:t>
      </w:r>
    </w:p>
    <w:p w:rsidR="00FC020E" w:rsidRPr="00BB2048" w:rsidRDefault="00FC020E" w:rsidP="004C7706">
      <w:pPr>
        <w:numPr>
          <w:ilvl w:val="0"/>
          <w:numId w:val="77"/>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zasypanie dołu dostarczoną przez Wykonawcę ziemią</w:t>
      </w:r>
    </w:p>
    <w:p w:rsidR="00FC020E" w:rsidRPr="00BB2048" w:rsidRDefault="00FC020E" w:rsidP="004C7706">
      <w:pPr>
        <w:numPr>
          <w:ilvl w:val="0"/>
          <w:numId w:val="77"/>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ubicie i wyrównanie zasypanego dołu</w:t>
      </w:r>
    </w:p>
    <w:p w:rsidR="00FC020E" w:rsidRPr="00BB2048" w:rsidRDefault="00FC020E" w:rsidP="004C7706">
      <w:pPr>
        <w:numPr>
          <w:ilvl w:val="0"/>
          <w:numId w:val="77"/>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uporządkowanie terenu po prowadzonych pracach</w:t>
      </w:r>
    </w:p>
    <w:p w:rsidR="00FC020E" w:rsidRPr="00BB2048" w:rsidRDefault="000E14AB" w:rsidP="004C7706">
      <w:pPr>
        <w:numPr>
          <w:ilvl w:val="0"/>
          <w:numId w:val="73"/>
        </w:numPr>
        <w:suppressAutoHyphens w:val="0"/>
        <w:autoSpaceDE w:val="0"/>
        <w:autoSpaceDN w:val="0"/>
        <w:spacing w:after="0" w:line="240" w:lineRule="auto"/>
        <w:textAlignment w:val="auto"/>
        <w:rPr>
          <w:rFonts w:ascii="Arial" w:hAnsi="Arial" w:cs="Arial"/>
        </w:rPr>
      </w:pPr>
      <w:r w:rsidRPr="00BB2048">
        <w:rPr>
          <w:rFonts w:ascii="Arial" w:hAnsi="Arial" w:cs="Arial"/>
        </w:rPr>
        <w:t>Grabienie liści</w:t>
      </w:r>
      <w:r w:rsidR="00FC020E" w:rsidRPr="00BB2048">
        <w:rPr>
          <w:rFonts w:ascii="Arial" w:hAnsi="Arial" w:cs="Arial"/>
        </w:rPr>
        <w:t>:</w:t>
      </w:r>
    </w:p>
    <w:p w:rsidR="00FC020E" w:rsidRPr="00BB2048" w:rsidRDefault="005C5CEB" w:rsidP="004C7706">
      <w:pPr>
        <w:numPr>
          <w:ilvl w:val="0"/>
          <w:numId w:val="78"/>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w</w:t>
      </w:r>
      <w:r w:rsidR="00FC020E" w:rsidRPr="00BB2048">
        <w:rPr>
          <w:rFonts w:ascii="Arial" w:hAnsi="Arial" w:cs="Arial"/>
        </w:rPr>
        <w:t>ygrabienie terenu</w:t>
      </w:r>
    </w:p>
    <w:p w:rsidR="00FC020E" w:rsidRPr="00BB2048" w:rsidRDefault="00FC020E" w:rsidP="004C7706">
      <w:pPr>
        <w:numPr>
          <w:ilvl w:val="0"/>
          <w:numId w:val="78"/>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wywóz liści</w:t>
      </w:r>
    </w:p>
    <w:p w:rsidR="00FC020E" w:rsidRPr="00BB2048" w:rsidRDefault="00FC020E" w:rsidP="004C7706">
      <w:pPr>
        <w:numPr>
          <w:ilvl w:val="0"/>
          <w:numId w:val="73"/>
        </w:numPr>
        <w:suppressAutoHyphens w:val="0"/>
        <w:autoSpaceDE w:val="0"/>
        <w:autoSpaceDN w:val="0"/>
        <w:spacing w:after="0" w:line="240" w:lineRule="auto"/>
        <w:textAlignment w:val="auto"/>
        <w:rPr>
          <w:rFonts w:ascii="Arial" w:hAnsi="Arial" w:cs="Arial"/>
        </w:rPr>
      </w:pPr>
      <w:r w:rsidRPr="00BB2048">
        <w:rPr>
          <w:rFonts w:ascii="Arial" w:hAnsi="Arial" w:cs="Arial"/>
        </w:rPr>
        <w:t xml:space="preserve">Usuwanie chwastów i trawy z rabat kwiatowych oraz z terenów pokrytych korą i chodników: </w:t>
      </w:r>
    </w:p>
    <w:p w:rsidR="00FC020E" w:rsidRPr="00BB2048" w:rsidRDefault="00FC020E" w:rsidP="004C7706">
      <w:pPr>
        <w:numPr>
          <w:ilvl w:val="0"/>
          <w:numId w:val="79"/>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ręczne lub chemiczne usuwanie trawy oraz chwastów</w:t>
      </w:r>
    </w:p>
    <w:p w:rsidR="00FC020E" w:rsidRPr="00BB2048" w:rsidRDefault="00FC020E" w:rsidP="004C7706">
      <w:pPr>
        <w:numPr>
          <w:ilvl w:val="0"/>
          <w:numId w:val="79"/>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wywóz usuniętej trawy i chwastów</w:t>
      </w:r>
    </w:p>
    <w:p w:rsidR="00FC020E" w:rsidRPr="00BB2048" w:rsidRDefault="00FC020E" w:rsidP="004C7706">
      <w:pPr>
        <w:numPr>
          <w:ilvl w:val="0"/>
          <w:numId w:val="79"/>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uporządkowanie terenu po prowadzonych pracach</w:t>
      </w:r>
    </w:p>
    <w:p w:rsidR="00F5067D" w:rsidRPr="00D17B23" w:rsidRDefault="00134741" w:rsidP="00F5067D">
      <w:pPr>
        <w:snapToGrid w:val="0"/>
        <w:spacing w:after="0" w:line="240" w:lineRule="auto"/>
        <w:ind w:left="720"/>
        <w:rPr>
          <w:rFonts w:ascii="Arial" w:hAnsi="Arial" w:cs="Arial"/>
        </w:rPr>
      </w:pPr>
      <w:r w:rsidRPr="00D17B23">
        <w:rPr>
          <w:rFonts w:ascii="Arial" w:hAnsi="Arial" w:cs="Arial"/>
        </w:rPr>
        <w:t xml:space="preserve">UWAGA! </w:t>
      </w:r>
      <w:r w:rsidR="00F5067D" w:rsidRPr="00D17B23">
        <w:rPr>
          <w:rFonts w:ascii="Arial" w:hAnsi="Arial" w:cs="Arial"/>
        </w:rPr>
        <w:t xml:space="preserve">W przypadku usuwania chwastów (od maja do września) Wykonawca zobowiązany jest do zapewnienia średnio co dwa tygodnie ekipy do usuwania chwastów na skwerach </w:t>
      </w:r>
      <w:r w:rsidR="002F00F5" w:rsidRPr="00D17B23">
        <w:rPr>
          <w:rFonts w:ascii="Arial" w:hAnsi="Arial" w:cs="Arial"/>
        </w:rPr>
        <w:t>i</w:t>
      </w:r>
      <w:r w:rsidR="009475EF" w:rsidRPr="00D17B23">
        <w:rPr>
          <w:rFonts w:ascii="Arial" w:hAnsi="Arial" w:cs="Arial"/>
        </w:rPr>
        <w:t> </w:t>
      </w:r>
      <w:r w:rsidR="00F5067D" w:rsidRPr="00D17B23">
        <w:rPr>
          <w:rFonts w:ascii="Arial" w:hAnsi="Arial" w:cs="Arial"/>
        </w:rPr>
        <w:t xml:space="preserve">placach gminnych. Przewiduje się </w:t>
      </w:r>
      <w:r w:rsidR="002F00F5" w:rsidRPr="00D17B23">
        <w:rPr>
          <w:rFonts w:ascii="Arial" w:hAnsi="Arial" w:cs="Arial"/>
        </w:rPr>
        <w:t>zlecanie jednorazowo</w:t>
      </w:r>
      <w:r w:rsidR="00F5067D" w:rsidRPr="00D17B23">
        <w:rPr>
          <w:rFonts w:ascii="Arial" w:hAnsi="Arial" w:cs="Arial"/>
        </w:rPr>
        <w:t xml:space="preserve"> pielenie </w:t>
      </w:r>
      <w:r w:rsidR="008C550C" w:rsidRPr="00D17B23">
        <w:rPr>
          <w:rFonts w:ascii="Arial" w:hAnsi="Arial" w:cs="Arial"/>
        </w:rPr>
        <w:t xml:space="preserve">na </w:t>
      </w:r>
      <w:r w:rsidR="00F5067D" w:rsidRPr="00D17B23">
        <w:rPr>
          <w:rFonts w:ascii="Arial" w:hAnsi="Arial" w:cs="Arial"/>
        </w:rPr>
        <w:t xml:space="preserve">powierzchni </w:t>
      </w:r>
      <w:r w:rsidR="002F00F5" w:rsidRPr="00D17B23">
        <w:rPr>
          <w:rFonts w:ascii="Arial" w:hAnsi="Arial" w:cs="Arial"/>
        </w:rPr>
        <w:t xml:space="preserve">około 2 600 </w:t>
      </w:r>
      <w:r w:rsidR="00F5067D" w:rsidRPr="00D17B23">
        <w:rPr>
          <w:rFonts w:ascii="Arial" w:hAnsi="Arial" w:cs="Arial"/>
        </w:rPr>
        <w:t>m</w:t>
      </w:r>
      <w:r w:rsidR="00F5067D" w:rsidRPr="00D17B23">
        <w:rPr>
          <w:rFonts w:ascii="Arial" w:hAnsi="Arial" w:cs="Arial"/>
          <w:vertAlign w:val="superscript"/>
        </w:rPr>
        <w:t>2</w:t>
      </w:r>
      <w:r w:rsidR="00F5067D" w:rsidRPr="00D17B23">
        <w:rPr>
          <w:rFonts w:ascii="Arial" w:hAnsi="Arial" w:cs="Arial"/>
        </w:rPr>
        <w:t xml:space="preserve"> (szacowany dzienny limit usuwania chwastów ok.</w:t>
      </w:r>
      <w:r w:rsidR="002F00F5" w:rsidRPr="00D17B23">
        <w:rPr>
          <w:rFonts w:ascii="Arial" w:hAnsi="Arial" w:cs="Arial"/>
        </w:rPr>
        <w:t xml:space="preserve"> 650</w:t>
      </w:r>
      <w:r w:rsidR="00F5067D" w:rsidRPr="00D17B23">
        <w:rPr>
          <w:rFonts w:ascii="Arial" w:hAnsi="Arial" w:cs="Arial"/>
        </w:rPr>
        <w:t xml:space="preserve"> m</w:t>
      </w:r>
      <w:r w:rsidR="00F5067D" w:rsidRPr="00D17B23">
        <w:rPr>
          <w:rFonts w:ascii="Arial" w:hAnsi="Arial" w:cs="Arial"/>
          <w:vertAlign w:val="superscript"/>
        </w:rPr>
        <w:t>2</w:t>
      </w:r>
      <w:r w:rsidR="00F5067D" w:rsidRPr="00D17B23">
        <w:rPr>
          <w:rFonts w:ascii="Arial" w:hAnsi="Arial" w:cs="Arial"/>
        </w:rPr>
        <w:t xml:space="preserve">). Przy </w:t>
      </w:r>
      <w:r w:rsidR="006B6285" w:rsidRPr="00D17B23">
        <w:rPr>
          <w:rFonts w:ascii="Arial" w:hAnsi="Arial" w:cs="Arial"/>
        </w:rPr>
        <w:t>określaniu</w:t>
      </w:r>
      <w:r w:rsidR="00F5067D" w:rsidRPr="00D17B23">
        <w:rPr>
          <w:rFonts w:ascii="Arial" w:hAnsi="Arial" w:cs="Arial"/>
        </w:rPr>
        <w:t xml:space="preserve"> terminów usuwania chwastów nie bran</w:t>
      </w:r>
      <w:r w:rsidR="00BD524E" w:rsidRPr="00D17B23">
        <w:rPr>
          <w:rFonts w:ascii="Arial" w:hAnsi="Arial" w:cs="Arial"/>
        </w:rPr>
        <w:t>o</w:t>
      </w:r>
      <w:r w:rsidR="00F5067D" w:rsidRPr="00D17B23">
        <w:rPr>
          <w:rFonts w:ascii="Arial" w:hAnsi="Arial" w:cs="Arial"/>
        </w:rPr>
        <w:t xml:space="preserve"> pod uwagę sob</w:t>
      </w:r>
      <w:r w:rsidR="00BD524E" w:rsidRPr="00D17B23">
        <w:rPr>
          <w:rFonts w:ascii="Arial" w:hAnsi="Arial" w:cs="Arial"/>
        </w:rPr>
        <w:t>ót</w:t>
      </w:r>
      <w:r w:rsidR="00F5067D" w:rsidRPr="00D17B23">
        <w:rPr>
          <w:rFonts w:ascii="Arial" w:hAnsi="Arial" w:cs="Arial"/>
        </w:rPr>
        <w:t>.</w:t>
      </w:r>
    </w:p>
    <w:p w:rsidR="00FC020E" w:rsidRPr="00BB2048" w:rsidRDefault="00FC020E" w:rsidP="004C7706">
      <w:pPr>
        <w:numPr>
          <w:ilvl w:val="0"/>
          <w:numId w:val="73"/>
        </w:numPr>
        <w:suppressAutoHyphens w:val="0"/>
        <w:autoSpaceDE w:val="0"/>
        <w:autoSpaceDN w:val="0"/>
        <w:spacing w:after="0" w:line="240" w:lineRule="auto"/>
        <w:textAlignment w:val="auto"/>
        <w:rPr>
          <w:rFonts w:ascii="Arial" w:hAnsi="Arial" w:cs="Arial"/>
        </w:rPr>
      </w:pPr>
      <w:r w:rsidRPr="00BB2048">
        <w:rPr>
          <w:rFonts w:ascii="Arial" w:hAnsi="Arial" w:cs="Arial"/>
        </w:rPr>
        <w:t>Podlewanie trawników i rabat kwiatowych (zaopatrzenie w wodę – we własnym zakresie Wykonawcy) – min. 3 l wody/m</w:t>
      </w:r>
      <w:r w:rsidRPr="00BB2048">
        <w:rPr>
          <w:rFonts w:ascii="Arial" w:hAnsi="Arial" w:cs="Arial"/>
          <w:vertAlign w:val="superscript"/>
        </w:rPr>
        <w:t>2</w:t>
      </w:r>
      <w:r w:rsidRPr="00BB2048">
        <w:rPr>
          <w:rFonts w:ascii="Arial" w:hAnsi="Arial" w:cs="Arial"/>
        </w:rPr>
        <w:t xml:space="preserve"> trawnika lub rabaty</w:t>
      </w:r>
    </w:p>
    <w:p w:rsidR="00FC020E" w:rsidRPr="00BB2048" w:rsidRDefault="00FC020E" w:rsidP="004C7706">
      <w:pPr>
        <w:numPr>
          <w:ilvl w:val="0"/>
          <w:numId w:val="73"/>
        </w:numPr>
        <w:suppressAutoHyphens w:val="0"/>
        <w:autoSpaceDE w:val="0"/>
        <w:autoSpaceDN w:val="0"/>
        <w:spacing w:after="0" w:line="240" w:lineRule="auto"/>
        <w:textAlignment w:val="auto"/>
        <w:rPr>
          <w:rFonts w:ascii="Arial" w:hAnsi="Arial" w:cs="Arial"/>
        </w:rPr>
      </w:pPr>
      <w:r w:rsidRPr="00BB2048">
        <w:rPr>
          <w:rFonts w:ascii="Arial" w:hAnsi="Arial" w:cs="Arial"/>
        </w:rPr>
        <w:t>Podlewanie drzewek (zaopatrzenie w wodę – we własnym zakresie Wykonawcy) – min. 20 l wody/drzewko</w:t>
      </w:r>
    </w:p>
    <w:p w:rsidR="00FC020E" w:rsidRPr="00BB2048" w:rsidRDefault="00FC020E" w:rsidP="004C7706">
      <w:pPr>
        <w:numPr>
          <w:ilvl w:val="0"/>
          <w:numId w:val="73"/>
        </w:numPr>
        <w:suppressAutoHyphens w:val="0"/>
        <w:autoSpaceDE w:val="0"/>
        <w:autoSpaceDN w:val="0"/>
        <w:spacing w:after="0" w:line="240" w:lineRule="auto"/>
        <w:textAlignment w:val="auto"/>
        <w:rPr>
          <w:rFonts w:ascii="Arial" w:hAnsi="Arial" w:cs="Arial"/>
        </w:rPr>
      </w:pPr>
      <w:r w:rsidRPr="00BB2048">
        <w:rPr>
          <w:rFonts w:ascii="Arial" w:hAnsi="Arial" w:cs="Arial"/>
        </w:rPr>
        <w:t>Sadzenie drzew (rośliny dostarcza Zamawiający):</w:t>
      </w:r>
      <w:r w:rsidRPr="00BB2048">
        <w:rPr>
          <w:rFonts w:ascii="Arial" w:hAnsi="Arial" w:cs="Arial"/>
        </w:rPr>
        <w:tab/>
      </w:r>
      <w:r w:rsidRPr="00BB2048">
        <w:rPr>
          <w:rFonts w:ascii="Arial" w:hAnsi="Arial" w:cs="Arial"/>
        </w:rPr>
        <w:tab/>
      </w:r>
    </w:p>
    <w:p w:rsidR="00FC020E" w:rsidRPr="00BB2048" w:rsidRDefault="00FC020E" w:rsidP="004C7706">
      <w:pPr>
        <w:numPr>
          <w:ilvl w:val="0"/>
          <w:numId w:val="80"/>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wykonanie dołu</w:t>
      </w:r>
    </w:p>
    <w:p w:rsidR="00FC020E" w:rsidRPr="00BB2048" w:rsidRDefault="00FC020E" w:rsidP="004C7706">
      <w:pPr>
        <w:numPr>
          <w:ilvl w:val="0"/>
          <w:numId w:val="80"/>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zaprawa dołu mieszanką ziemi i nawozów mineralnych</w:t>
      </w:r>
    </w:p>
    <w:p w:rsidR="00FC020E" w:rsidRPr="00BB2048" w:rsidRDefault="00FC020E" w:rsidP="004C7706">
      <w:pPr>
        <w:numPr>
          <w:ilvl w:val="0"/>
          <w:numId w:val="80"/>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opalikowanie</w:t>
      </w:r>
    </w:p>
    <w:p w:rsidR="00FC020E" w:rsidRPr="00BB2048" w:rsidRDefault="00FC020E" w:rsidP="004C7706">
      <w:pPr>
        <w:numPr>
          <w:ilvl w:val="0"/>
          <w:numId w:val="80"/>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wykonanie mis sadzeniowych</w:t>
      </w:r>
    </w:p>
    <w:p w:rsidR="00FC020E" w:rsidRPr="00BB2048" w:rsidRDefault="00FC020E" w:rsidP="004C7706">
      <w:pPr>
        <w:numPr>
          <w:ilvl w:val="0"/>
          <w:numId w:val="80"/>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mulczowanie korą (5 cm)</w:t>
      </w:r>
    </w:p>
    <w:p w:rsidR="00FC020E" w:rsidRPr="00BB2048" w:rsidRDefault="00FC020E" w:rsidP="004C7706">
      <w:pPr>
        <w:numPr>
          <w:ilvl w:val="0"/>
          <w:numId w:val="73"/>
        </w:numPr>
        <w:suppressAutoHyphens w:val="0"/>
        <w:autoSpaceDE w:val="0"/>
        <w:autoSpaceDN w:val="0"/>
        <w:spacing w:after="0" w:line="240" w:lineRule="auto"/>
        <w:textAlignment w:val="auto"/>
        <w:rPr>
          <w:rFonts w:ascii="Arial" w:hAnsi="Arial" w:cs="Arial"/>
        </w:rPr>
      </w:pPr>
      <w:r w:rsidRPr="00BB2048">
        <w:rPr>
          <w:rFonts w:ascii="Arial" w:hAnsi="Arial" w:cs="Arial"/>
        </w:rPr>
        <w:t>Sadzenie krzewów (rośliny dostarcza Zamawiający):</w:t>
      </w:r>
    </w:p>
    <w:p w:rsidR="00FC020E" w:rsidRPr="00BB2048" w:rsidRDefault="00FC020E" w:rsidP="004C7706">
      <w:pPr>
        <w:numPr>
          <w:ilvl w:val="0"/>
          <w:numId w:val="81"/>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wykonanie dołu</w:t>
      </w:r>
    </w:p>
    <w:p w:rsidR="00FC020E" w:rsidRPr="00BB2048" w:rsidRDefault="00FC020E" w:rsidP="004C7706">
      <w:pPr>
        <w:numPr>
          <w:ilvl w:val="0"/>
          <w:numId w:val="81"/>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zaprawa dołu mieszanką ziemi i nawozów mineralnych</w:t>
      </w:r>
    </w:p>
    <w:p w:rsidR="00FC020E" w:rsidRPr="00BB2048" w:rsidRDefault="00FC020E" w:rsidP="004C7706">
      <w:pPr>
        <w:numPr>
          <w:ilvl w:val="0"/>
          <w:numId w:val="81"/>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mulczowanie korą (5cm)</w:t>
      </w:r>
    </w:p>
    <w:p w:rsidR="00FC020E" w:rsidRPr="00BB2048" w:rsidRDefault="00FC020E" w:rsidP="004C7706">
      <w:pPr>
        <w:numPr>
          <w:ilvl w:val="0"/>
          <w:numId w:val="73"/>
        </w:numPr>
        <w:suppressAutoHyphens w:val="0"/>
        <w:autoSpaceDE w:val="0"/>
        <w:autoSpaceDN w:val="0"/>
        <w:spacing w:after="0" w:line="240" w:lineRule="auto"/>
        <w:textAlignment w:val="auto"/>
        <w:rPr>
          <w:rFonts w:ascii="Arial" w:hAnsi="Arial" w:cs="Arial"/>
        </w:rPr>
      </w:pPr>
      <w:r w:rsidRPr="00BB2048">
        <w:rPr>
          <w:rFonts w:ascii="Arial" w:hAnsi="Arial" w:cs="Arial"/>
        </w:rPr>
        <w:t>Sadzenie bylin (rośliny dostarcza Zamawiający) wraz z zaprawieniem mieszanką ziemi urodzajnej</w:t>
      </w:r>
    </w:p>
    <w:p w:rsidR="00FC020E" w:rsidRPr="00BB2048" w:rsidRDefault="00FC020E" w:rsidP="004C7706">
      <w:pPr>
        <w:numPr>
          <w:ilvl w:val="0"/>
          <w:numId w:val="73"/>
        </w:numPr>
        <w:suppressAutoHyphens w:val="0"/>
        <w:autoSpaceDE w:val="0"/>
        <w:autoSpaceDN w:val="0"/>
        <w:spacing w:after="0" w:line="240" w:lineRule="auto"/>
        <w:textAlignment w:val="auto"/>
        <w:rPr>
          <w:rFonts w:ascii="Arial" w:hAnsi="Arial" w:cs="Arial"/>
        </w:rPr>
      </w:pPr>
      <w:r w:rsidRPr="00BB2048">
        <w:rPr>
          <w:rFonts w:ascii="Arial" w:hAnsi="Arial" w:cs="Arial"/>
        </w:rPr>
        <w:t>Usuwanie karp:</w:t>
      </w:r>
    </w:p>
    <w:p w:rsidR="00FC020E" w:rsidRPr="00BB2048" w:rsidRDefault="00FC020E" w:rsidP="004C7706">
      <w:pPr>
        <w:numPr>
          <w:ilvl w:val="0"/>
          <w:numId w:val="82"/>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odkopanie korzeni</w:t>
      </w:r>
    </w:p>
    <w:p w:rsidR="00FC020E" w:rsidRPr="00BB2048" w:rsidRDefault="00FC020E" w:rsidP="004C7706">
      <w:pPr>
        <w:numPr>
          <w:ilvl w:val="0"/>
          <w:numId w:val="82"/>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obcięcie i usunięcie korzeni lub frezowanie karp</w:t>
      </w:r>
    </w:p>
    <w:p w:rsidR="00FC020E" w:rsidRPr="00BB2048" w:rsidRDefault="00FC020E" w:rsidP="004C7706">
      <w:pPr>
        <w:numPr>
          <w:ilvl w:val="0"/>
          <w:numId w:val="82"/>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przewrócenie reszty pnia przy użyciu liny</w:t>
      </w:r>
    </w:p>
    <w:p w:rsidR="00FC020E" w:rsidRPr="00BB2048" w:rsidRDefault="00FC020E" w:rsidP="004C7706">
      <w:pPr>
        <w:numPr>
          <w:ilvl w:val="0"/>
          <w:numId w:val="82"/>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pocięcie pnia na odcinki dogodne do transportu</w:t>
      </w:r>
    </w:p>
    <w:p w:rsidR="00FC020E" w:rsidRPr="00BB2048" w:rsidRDefault="00FC020E" w:rsidP="004C7706">
      <w:pPr>
        <w:numPr>
          <w:ilvl w:val="0"/>
          <w:numId w:val="82"/>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wywóz pni i korzeni oraz ich utylizacja</w:t>
      </w:r>
    </w:p>
    <w:p w:rsidR="00FC020E" w:rsidRPr="00BB2048" w:rsidRDefault="00FC020E" w:rsidP="004C7706">
      <w:pPr>
        <w:numPr>
          <w:ilvl w:val="0"/>
          <w:numId w:val="82"/>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zasypanie dołu dostarczoną przez Wykonawcę ziemią</w:t>
      </w:r>
    </w:p>
    <w:p w:rsidR="00FC020E" w:rsidRPr="00BB2048" w:rsidRDefault="00FC020E" w:rsidP="004C7706">
      <w:pPr>
        <w:numPr>
          <w:ilvl w:val="0"/>
          <w:numId w:val="82"/>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ubicie i wyrównanie zasypanego dołu</w:t>
      </w:r>
    </w:p>
    <w:p w:rsidR="00FC020E" w:rsidRPr="00BB2048" w:rsidRDefault="00FC020E" w:rsidP="004C7706">
      <w:pPr>
        <w:numPr>
          <w:ilvl w:val="0"/>
          <w:numId w:val="82"/>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 xml:space="preserve">uporządkowanie terenu po prowadzonych pracach </w:t>
      </w:r>
    </w:p>
    <w:p w:rsidR="00FC020E" w:rsidRPr="00BB2048" w:rsidRDefault="00FC020E" w:rsidP="004C7706">
      <w:pPr>
        <w:numPr>
          <w:ilvl w:val="0"/>
          <w:numId w:val="73"/>
        </w:numPr>
        <w:suppressAutoHyphens w:val="0"/>
        <w:autoSpaceDE w:val="0"/>
        <w:autoSpaceDN w:val="0"/>
        <w:spacing w:after="0" w:line="240" w:lineRule="auto"/>
        <w:textAlignment w:val="auto"/>
        <w:rPr>
          <w:rFonts w:ascii="Arial" w:hAnsi="Arial" w:cs="Arial"/>
        </w:rPr>
      </w:pPr>
      <w:r w:rsidRPr="00BB2048">
        <w:rPr>
          <w:rFonts w:ascii="Arial" w:hAnsi="Arial" w:cs="Arial"/>
        </w:rPr>
        <w:t>Zakładanie trawników (nasiona dostarcza Zamawiający</w:t>
      </w:r>
      <w:r w:rsidR="000313F5" w:rsidRPr="00BB2048">
        <w:rPr>
          <w:rFonts w:ascii="Arial" w:hAnsi="Arial" w:cs="Arial"/>
        </w:rPr>
        <w:t>)</w:t>
      </w:r>
      <w:r w:rsidRPr="00BB2048">
        <w:rPr>
          <w:rFonts w:ascii="Arial" w:hAnsi="Arial" w:cs="Arial"/>
        </w:rPr>
        <w:t>:</w:t>
      </w:r>
    </w:p>
    <w:p w:rsidR="00FC020E" w:rsidRPr="00BB2048" w:rsidRDefault="00FC020E" w:rsidP="004C7706">
      <w:pPr>
        <w:numPr>
          <w:ilvl w:val="0"/>
          <w:numId w:val="83"/>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przygotowanie gleby</w:t>
      </w:r>
    </w:p>
    <w:p w:rsidR="00FC020E" w:rsidRPr="00BB2048" w:rsidRDefault="00FC020E" w:rsidP="004C7706">
      <w:pPr>
        <w:numPr>
          <w:ilvl w:val="0"/>
          <w:numId w:val="83"/>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wysianie nasion z uwałowaniem</w:t>
      </w:r>
    </w:p>
    <w:p w:rsidR="00FC020E" w:rsidRPr="00BB2048" w:rsidRDefault="00FC020E" w:rsidP="004C7706">
      <w:pPr>
        <w:numPr>
          <w:ilvl w:val="0"/>
          <w:numId w:val="83"/>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podlanie</w:t>
      </w:r>
    </w:p>
    <w:p w:rsidR="00FC020E" w:rsidRPr="00BB2048" w:rsidRDefault="00FC020E" w:rsidP="004C7706">
      <w:pPr>
        <w:numPr>
          <w:ilvl w:val="0"/>
          <w:numId w:val="83"/>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 xml:space="preserve">wykonanie pierwszego koszenia </w:t>
      </w:r>
    </w:p>
    <w:p w:rsidR="00FC020E" w:rsidRPr="00BB2048" w:rsidRDefault="000313F5" w:rsidP="004C7706">
      <w:pPr>
        <w:numPr>
          <w:ilvl w:val="0"/>
          <w:numId w:val="73"/>
        </w:numPr>
        <w:suppressAutoHyphens w:val="0"/>
        <w:autoSpaceDE w:val="0"/>
        <w:autoSpaceDN w:val="0"/>
        <w:spacing w:after="0" w:line="240" w:lineRule="auto"/>
        <w:textAlignment w:val="auto"/>
        <w:rPr>
          <w:rFonts w:ascii="Arial" w:hAnsi="Arial" w:cs="Arial"/>
        </w:rPr>
      </w:pPr>
      <w:r w:rsidRPr="00BB2048">
        <w:rPr>
          <w:rFonts w:ascii="Arial" w:hAnsi="Arial" w:cs="Arial"/>
        </w:rPr>
        <w:t>M</w:t>
      </w:r>
      <w:r w:rsidR="00FC020E" w:rsidRPr="00BB2048">
        <w:rPr>
          <w:rFonts w:ascii="Arial" w:hAnsi="Arial" w:cs="Arial"/>
        </w:rPr>
        <w:t>ulczowanie korą rabat kwiatowych wraz z pracami pielęgnacyjnymi</w:t>
      </w:r>
      <w:r w:rsidRPr="00BB2048">
        <w:rPr>
          <w:rFonts w:ascii="Arial" w:hAnsi="Arial" w:cs="Arial"/>
        </w:rPr>
        <w:t>:</w:t>
      </w:r>
    </w:p>
    <w:p w:rsidR="00FC020E" w:rsidRPr="00BB2048" w:rsidRDefault="00FC020E" w:rsidP="004C7706">
      <w:pPr>
        <w:numPr>
          <w:ilvl w:val="0"/>
          <w:numId w:val="84"/>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wycinanie przekwitłych kwiatostanów</w:t>
      </w:r>
    </w:p>
    <w:p w:rsidR="00FC020E" w:rsidRPr="00BB2048" w:rsidRDefault="00FC020E" w:rsidP="004C7706">
      <w:pPr>
        <w:numPr>
          <w:ilvl w:val="0"/>
          <w:numId w:val="84"/>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 xml:space="preserve">przycinanie krzewów i bylin przed końcem wegetacyjnym </w:t>
      </w:r>
    </w:p>
    <w:p w:rsidR="00FC020E" w:rsidRPr="00BB2048" w:rsidRDefault="00FC020E" w:rsidP="004C7706">
      <w:pPr>
        <w:numPr>
          <w:ilvl w:val="0"/>
          <w:numId w:val="84"/>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 xml:space="preserve">mulczowanie korą (5 cm) – korę dostarcza Zamawiający </w:t>
      </w:r>
    </w:p>
    <w:p w:rsidR="00FC020E" w:rsidRPr="00BB2048" w:rsidRDefault="000313F5" w:rsidP="004C7706">
      <w:pPr>
        <w:numPr>
          <w:ilvl w:val="0"/>
          <w:numId w:val="73"/>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Z</w:t>
      </w:r>
      <w:r w:rsidR="00FC020E" w:rsidRPr="00BB2048">
        <w:rPr>
          <w:rFonts w:ascii="Arial" w:hAnsi="Arial" w:cs="Arial"/>
        </w:rPr>
        <w:t>rębkowanie gałęzi</w:t>
      </w:r>
    </w:p>
    <w:p w:rsidR="00FC020E" w:rsidRPr="00BB2048" w:rsidRDefault="00FC020E" w:rsidP="004C7706">
      <w:pPr>
        <w:numPr>
          <w:ilvl w:val="0"/>
          <w:numId w:val="85"/>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zrębkowanie gałęzi bezpośrednio na samochód dostawczy</w:t>
      </w:r>
    </w:p>
    <w:p w:rsidR="00FC020E" w:rsidRPr="00BB2048" w:rsidRDefault="00FC020E" w:rsidP="004C7706">
      <w:pPr>
        <w:numPr>
          <w:ilvl w:val="0"/>
          <w:numId w:val="85"/>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uprzątnięcie terenu</w:t>
      </w:r>
    </w:p>
    <w:p w:rsidR="00FC020E" w:rsidRPr="00BB2048" w:rsidRDefault="00FC020E" w:rsidP="004C7706">
      <w:pPr>
        <w:numPr>
          <w:ilvl w:val="0"/>
          <w:numId w:val="85"/>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wywóz zrębkowanych gałęzi</w:t>
      </w:r>
    </w:p>
    <w:p w:rsidR="00FC020E" w:rsidRPr="00BB2048" w:rsidRDefault="000313F5" w:rsidP="004C7706">
      <w:pPr>
        <w:numPr>
          <w:ilvl w:val="0"/>
          <w:numId w:val="73"/>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P</w:t>
      </w:r>
      <w:r w:rsidR="00FC020E" w:rsidRPr="00BB2048">
        <w:rPr>
          <w:rFonts w:ascii="Arial" w:hAnsi="Arial" w:cs="Arial"/>
        </w:rPr>
        <w:t>rzycinanie krzewów (wiosenne, jesienne, formowanie i przycinanie żywopłotów)</w:t>
      </w:r>
    </w:p>
    <w:p w:rsidR="00FC020E" w:rsidRPr="00BB2048" w:rsidRDefault="00FC020E" w:rsidP="004C7706">
      <w:pPr>
        <w:numPr>
          <w:ilvl w:val="0"/>
          <w:numId w:val="86"/>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przycięcie dostosowane do gatunku krzewu</w:t>
      </w:r>
    </w:p>
    <w:p w:rsidR="00FC020E" w:rsidRPr="00BB2048" w:rsidRDefault="00FC020E" w:rsidP="004C7706">
      <w:pPr>
        <w:numPr>
          <w:ilvl w:val="0"/>
          <w:numId w:val="86"/>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pozbieranie poprzycinanych krzewów</w:t>
      </w:r>
    </w:p>
    <w:p w:rsidR="00FC020E" w:rsidRPr="00BB2048" w:rsidRDefault="00FC020E" w:rsidP="004C7706">
      <w:pPr>
        <w:numPr>
          <w:ilvl w:val="0"/>
          <w:numId w:val="86"/>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uporządkowanie terenu po przeprowadzonych pracach</w:t>
      </w:r>
    </w:p>
    <w:p w:rsidR="00FC020E" w:rsidRPr="00BB2048" w:rsidRDefault="00FC020E" w:rsidP="004C7706">
      <w:pPr>
        <w:numPr>
          <w:ilvl w:val="0"/>
          <w:numId w:val="73"/>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 xml:space="preserve">Pielęgnacja parku w Starych Babicach (za budynkiem Urzędu Gminy przy ul. Rynek 21) oraz zieleńców (terenu wokół budynku Urzędu Gminy przy ul. Rynek 21 i Rynek 32 wraz z parkingiem, zieleni na skrzyżowaniu ul. Sienkiewicza z ul. Rynek i zieleni na ul. Pocztowej) w miesiącach od marca </w:t>
      </w:r>
      <w:r w:rsidR="000313F5" w:rsidRPr="00BB2048">
        <w:rPr>
          <w:rFonts w:ascii="Arial" w:hAnsi="Arial" w:cs="Arial"/>
        </w:rPr>
        <w:t>do listopada 2017</w:t>
      </w:r>
      <w:r w:rsidRPr="00BB2048">
        <w:rPr>
          <w:rFonts w:ascii="Arial" w:hAnsi="Arial" w:cs="Arial"/>
        </w:rPr>
        <w:t xml:space="preserve"> roku od poniedziałku do piątku w godz. 8.00 do 16.00 </w:t>
      </w:r>
      <w:r w:rsidR="00343A83" w:rsidRPr="00BB2048">
        <w:rPr>
          <w:rFonts w:ascii="Arial" w:hAnsi="Arial" w:cs="Arial"/>
        </w:rPr>
        <w:t>tj.</w:t>
      </w:r>
      <w:r w:rsidRPr="00BB2048">
        <w:rPr>
          <w:rFonts w:ascii="Arial" w:hAnsi="Arial" w:cs="Arial"/>
        </w:rPr>
        <w:t xml:space="preserve"> m.in.:</w:t>
      </w:r>
    </w:p>
    <w:p w:rsidR="00FC020E" w:rsidRPr="00BB2048" w:rsidRDefault="00FC020E" w:rsidP="004C7706">
      <w:pPr>
        <w:pStyle w:val="Akapitzlist"/>
        <w:numPr>
          <w:ilvl w:val="0"/>
          <w:numId w:val="87"/>
        </w:numPr>
        <w:adjustRightInd/>
        <w:snapToGrid w:val="0"/>
        <w:spacing w:after="0" w:line="240" w:lineRule="auto"/>
        <w:textAlignment w:val="auto"/>
        <w:rPr>
          <w:rFonts w:ascii="Arial" w:hAnsi="Arial" w:cs="Arial"/>
        </w:rPr>
      </w:pPr>
      <w:r w:rsidRPr="00BB2048">
        <w:rPr>
          <w:rFonts w:ascii="Arial" w:hAnsi="Arial" w:cs="Arial"/>
        </w:rPr>
        <w:t>systematyczne utrzymanie porządku (sprzątanie ścieżek, trawników i rabat kwiatowych, uzupełnianie ubytków w ścieżkach)</w:t>
      </w:r>
    </w:p>
    <w:p w:rsidR="00FC020E" w:rsidRPr="00BB2048" w:rsidRDefault="00FC020E" w:rsidP="004C7706">
      <w:pPr>
        <w:pStyle w:val="Akapitzlist"/>
        <w:numPr>
          <w:ilvl w:val="0"/>
          <w:numId w:val="87"/>
        </w:numPr>
        <w:adjustRightInd/>
        <w:snapToGrid w:val="0"/>
        <w:spacing w:after="0" w:line="240" w:lineRule="auto"/>
        <w:textAlignment w:val="auto"/>
        <w:rPr>
          <w:rFonts w:ascii="Arial" w:hAnsi="Arial" w:cs="Arial"/>
        </w:rPr>
      </w:pPr>
      <w:r w:rsidRPr="00BB2048">
        <w:rPr>
          <w:rFonts w:ascii="Arial" w:hAnsi="Arial" w:cs="Arial"/>
        </w:rPr>
        <w:t>systematyczna pielęgnacja rabat kwiatowych, drzew i krzewów, trawników</w:t>
      </w:r>
      <w:r w:rsidR="00343A83" w:rsidRPr="00BB2048">
        <w:rPr>
          <w:rFonts w:ascii="Arial" w:hAnsi="Arial" w:cs="Arial"/>
        </w:rPr>
        <w:t xml:space="preserve"> tj.</w:t>
      </w:r>
      <w:r w:rsidRPr="00BB2048">
        <w:rPr>
          <w:rFonts w:ascii="Arial" w:hAnsi="Arial" w:cs="Arial"/>
        </w:rPr>
        <w:t xml:space="preserve"> m.in.: </w:t>
      </w:r>
    </w:p>
    <w:p w:rsidR="00FC020E" w:rsidRPr="00BB2048" w:rsidRDefault="00FC020E" w:rsidP="004C7706">
      <w:pPr>
        <w:pStyle w:val="Akapitzlist"/>
        <w:numPr>
          <w:ilvl w:val="0"/>
          <w:numId w:val="88"/>
        </w:numPr>
        <w:adjustRightInd/>
        <w:snapToGrid w:val="0"/>
        <w:spacing w:after="0" w:line="240" w:lineRule="auto"/>
        <w:textAlignment w:val="auto"/>
        <w:rPr>
          <w:rFonts w:ascii="Arial" w:hAnsi="Arial" w:cs="Arial"/>
        </w:rPr>
      </w:pPr>
      <w:r w:rsidRPr="00BB2048">
        <w:rPr>
          <w:rFonts w:ascii="Arial" w:hAnsi="Arial" w:cs="Arial"/>
        </w:rPr>
        <w:t>koszenie trawy na zieleńcach wraz z zagrabieniem i usunięciem odpadów</w:t>
      </w:r>
    </w:p>
    <w:p w:rsidR="00FC020E" w:rsidRPr="00BB2048" w:rsidRDefault="00FC020E" w:rsidP="004C7706">
      <w:pPr>
        <w:pStyle w:val="Akapitzlist"/>
        <w:numPr>
          <w:ilvl w:val="0"/>
          <w:numId w:val="88"/>
        </w:numPr>
        <w:adjustRightInd/>
        <w:snapToGrid w:val="0"/>
        <w:spacing w:after="0" w:line="240" w:lineRule="auto"/>
        <w:textAlignment w:val="auto"/>
        <w:rPr>
          <w:rFonts w:ascii="Arial" w:hAnsi="Arial" w:cs="Arial"/>
        </w:rPr>
      </w:pPr>
      <w:r w:rsidRPr="00BB2048">
        <w:rPr>
          <w:rFonts w:ascii="Arial" w:hAnsi="Arial" w:cs="Arial"/>
        </w:rPr>
        <w:t>wygrabianie opadłych liści z drzew oraz innych zanieczyszczeń z terenu zieleńców wraz z usunięciem odpadów</w:t>
      </w:r>
    </w:p>
    <w:p w:rsidR="00FC020E" w:rsidRPr="00BB2048" w:rsidRDefault="00FC020E" w:rsidP="004C7706">
      <w:pPr>
        <w:pStyle w:val="Akapitzlist"/>
        <w:numPr>
          <w:ilvl w:val="0"/>
          <w:numId w:val="88"/>
        </w:numPr>
        <w:adjustRightInd/>
        <w:snapToGrid w:val="0"/>
        <w:spacing w:after="0" w:line="240" w:lineRule="auto"/>
        <w:textAlignment w:val="auto"/>
        <w:rPr>
          <w:rFonts w:ascii="Arial" w:hAnsi="Arial" w:cs="Arial"/>
        </w:rPr>
      </w:pPr>
      <w:r w:rsidRPr="00BB2048">
        <w:rPr>
          <w:rFonts w:ascii="Arial" w:hAnsi="Arial" w:cs="Arial"/>
        </w:rPr>
        <w:t>odchwaszczanie chemiczne lub mechaniczne ścieżek (po wcześniejszym uzgodnieniu z Zamawiającym)</w:t>
      </w:r>
    </w:p>
    <w:p w:rsidR="00FC020E" w:rsidRPr="00BB2048" w:rsidRDefault="00FC020E" w:rsidP="004C7706">
      <w:pPr>
        <w:pStyle w:val="Akapitzlist"/>
        <w:numPr>
          <w:ilvl w:val="0"/>
          <w:numId w:val="88"/>
        </w:numPr>
        <w:adjustRightInd/>
        <w:snapToGrid w:val="0"/>
        <w:spacing w:after="0" w:line="240" w:lineRule="auto"/>
        <w:textAlignment w:val="auto"/>
        <w:rPr>
          <w:rFonts w:ascii="Arial" w:hAnsi="Arial" w:cs="Arial"/>
        </w:rPr>
      </w:pPr>
      <w:r w:rsidRPr="00BB2048">
        <w:rPr>
          <w:rFonts w:ascii="Arial" w:hAnsi="Arial" w:cs="Arial"/>
        </w:rPr>
        <w:t>odchwaszczanie, podlewanie i nawożenie wg potrzeb i ilości zapobiegającej obumieraniu kwiatów, drzew i krzewów</w:t>
      </w:r>
    </w:p>
    <w:p w:rsidR="00FC020E" w:rsidRPr="00BB2048" w:rsidRDefault="00FC020E" w:rsidP="004C7706">
      <w:pPr>
        <w:pStyle w:val="Akapitzlist"/>
        <w:numPr>
          <w:ilvl w:val="0"/>
          <w:numId w:val="88"/>
        </w:numPr>
        <w:adjustRightInd/>
        <w:snapToGrid w:val="0"/>
        <w:spacing w:after="0" w:line="240" w:lineRule="auto"/>
        <w:textAlignment w:val="auto"/>
        <w:rPr>
          <w:rFonts w:ascii="Arial" w:hAnsi="Arial" w:cs="Arial"/>
        </w:rPr>
      </w:pPr>
      <w:r w:rsidRPr="00BB2048">
        <w:rPr>
          <w:rFonts w:ascii="Arial" w:hAnsi="Arial" w:cs="Arial"/>
        </w:rPr>
        <w:t>cięcie sanitarno - pielęgnacyjne drzew i krzewów polegające na cięciu formującym części nadziemne dostosowane do gatunku krzewów, cięciu w obrębie koron drzew, obejmującym usuwanie gałęzi obumarłych, nadłamanych lub wchodzących w kolizję z urządzeniami technicznymi, usuwaniu odrostów z pni drzew zgodnie z zasadami sztuki ogrodniczej (tj. usuwanie posuszu, cięcia odmładzające, kształtujące, itp.)</w:t>
      </w:r>
    </w:p>
    <w:p w:rsidR="00FC020E" w:rsidRPr="00BB2048" w:rsidRDefault="00FC020E" w:rsidP="004C7706">
      <w:pPr>
        <w:pStyle w:val="Akapitzlist"/>
        <w:numPr>
          <w:ilvl w:val="0"/>
          <w:numId w:val="88"/>
        </w:numPr>
        <w:adjustRightInd/>
        <w:snapToGrid w:val="0"/>
        <w:spacing w:after="0" w:line="240" w:lineRule="auto"/>
        <w:textAlignment w:val="auto"/>
        <w:rPr>
          <w:rFonts w:ascii="Arial" w:hAnsi="Arial" w:cs="Arial"/>
        </w:rPr>
      </w:pPr>
      <w:r w:rsidRPr="00BB2048">
        <w:rPr>
          <w:rFonts w:ascii="Arial" w:hAnsi="Arial" w:cs="Arial"/>
        </w:rPr>
        <w:t>usuwanie odrostów korzeniowych</w:t>
      </w:r>
    </w:p>
    <w:p w:rsidR="00FC020E" w:rsidRPr="00BB2048" w:rsidRDefault="00FC020E" w:rsidP="004C7706">
      <w:pPr>
        <w:pStyle w:val="Akapitzlist"/>
        <w:numPr>
          <w:ilvl w:val="0"/>
          <w:numId w:val="88"/>
        </w:numPr>
        <w:adjustRightInd/>
        <w:snapToGrid w:val="0"/>
        <w:spacing w:after="0" w:line="240" w:lineRule="auto"/>
        <w:textAlignment w:val="auto"/>
        <w:rPr>
          <w:rFonts w:ascii="Arial" w:hAnsi="Arial" w:cs="Arial"/>
        </w:rPr>
      </w:pPr>
      <w:r w:rsidRPr="00BB2048">
        <w:rPr>
          <w:rFonts w:ascii="Arial" w:hAnsi="Arial" w:cs="Arial"/>
        </w:rPr>
        <w:t>uzupełnienie ziemi urodzajnej i kory</w:t>
      </w:r>
    </w:p>
    <w:p w:rsidR="00FC020E" w:rsidRPr="00BB2048" w:rsidRDefault="00FC020E" w:rsidP="004C7706">
      <w:pPr>
        <w:pStyle w:val="Akapitzlist"/>
        <w:numPr>
          <w:ilvl w:val="0"/>
          <w:numId w:val="88"/>
        </w:numPr>
        <w:adjustRightInd/>
        <w:snapToGrid w:val="0"/>
        <w:spacing w:after="0" w:line="240" w:lineRule="auto"/>
        <w:textAlignment w:val="auto"/>
        <w:rPr>
          <w:rFonts w:ascii="Arial" w:hAnsi="Arial" w:cs="Arial"/>
        </w:rPr>
      </w:pPr>
      <w:r w:rsidRPr="00BB2048">
        <w:rPr>
          <w:rFonts w:ascii="Arial" w:hAnsi="Arial" w:cs="Arial"/>
        </w:rPr>
        <w:t xml:space="preserve">odchwaszczanie i usuwanie roślin przerastających krzewy </w:t>
      </w:r>
    </w:p>
    <w:p w:rsidR="00FC020E" w:rsidRPr="00BB2048" w:rsidRDefault="00D91517" w:rsidP="004C7706">
      <w:pPr>
        <w:pStyle w:val="Akapitzlist"/>
        <w:numPr>
          <w:ilvl w:val="0"/>
          <w:numId w:val="88"/>
        </w:numPr>
        <w:adjustRightInd/>
        <w:snapToGrid w:val="0"/>
        <w:spacing w:after="0" w:line="240" w:lineRule="auto"/>
        <w:textAlignment w:val="auto"/>
        <w:rPr>
          <w:rFonts w:ascii="Arial" w:hAnsi="Arial" w:cs="Arial"/>
        </w:rPr>
      </w:pPr>
      <w:r w:rsidRPr="00BB2048">
        <w:rPr>
          <w:rFonts w:ascii="Arial" w:hAnsi="Arial" w:cs="Arial"/>
        </w:rPr>
        <w:t>uprzątanie</w:t>
      </w:r>
      <w:r w:rsidR="00FC020E" w:rsidRPr="00BB2048">
        <w:rPr>
          <w:rFonts w:ascii="Arial" w:hAnsi="Arial" w:cs="Arial"/>
        </w:rPr>
        <w:t xml:space="preserve"> terenu oraz wyw</w:t>
      </w:r>
      <w:r w:rsidRPr="00BB2048">
        <w:rPr>
          <w:rFonts w:ascii="Arial" w:hAnsi="Arial" w:cs="Arial"/>
        </w:rPr>
        <w:t>óz</w:t>
      </w:r>
      <w:r w:rsidR="00FC020E" w:rsidRPr="00BB2048">
        <w:rPr>
          <w:rFonts w:ascii="Arial" w:hAnsi="Arial" w:cs="Arial"/>
        </w:rPr>
        <w:t xml:space="preserve"> powstałych odpadów, odciętych pędów i gałęzi lub ziemi</w:t>
      </w:r>
    </w:p>
    <w:p w:rsidR="00FC020E" w:rsidRPr="00BB2048" w:rsidRDefault="00FC020E" w:rsidP="004C7706">
      <w:pPr>
        <w:pStyle w:val="Akapitzlist"/>
        <w:numPr>
          <w:ilvl w:val="0"/>
          <w:numId w:val="88"/>
        </w:numPr>
        <w:adjustRightInd/>
        <w:snapToGrid w:val="0"/>
        <w:spacing w:after="0" w:line="240" w:lineRule="auto"/>
        <w:textAlignment w:val="auto"/>
        <w:rPr>
          <w:rFonts w:ascii="Arial" w:hAnsi="Arial" w:cs="Arial"/>
        </w:rPr>
      </w:pPr>
      <w:r w:rsidRPr="00BB2048">
        <w:rPr>
          <w:rFonts w:ascii="Arial" w:hAnsi="Arial" w:cs="Arial"/>
        </w:rPr>
        <w:t xml:space="preserve">uzupełnianie roślinności, sadzenie roślin jednorocznych w donice </w:t>
      </w:r>
    </w:p>
    <w:p w:rsidR="00FC020E" w:rsidRPr="00BB2048" w:rsidRDefault="00FC020E" w:rsidP="004C7706">
      <w:pPr>
        <w:pStyle w:val="Akapitzlist"/>
        <w:numPr>
          <w:ilvl w:val="0"/>
          <w:numId w:val="87"/>
        </w:numPr>
        <w:adjustRightInd/>
        <w:snapToGrid w:val="0"/>
        <w:spacing w:after="0" w:line="240" w:lineRule="auto"/>
        <w:textAlignment w:val="auto"/>
        <w:rPr>
          <w:rFonts w:ascii="Arial" w:hAnsi="Arial" w:cs="Arial"/>
        </w:rPr>
      </w:pPr>
      <w:r w:rsidRPr="00BB2048">
        <w:rPr>
          <w:rFonts w:ascii="Arial" w:hAnsi="Arial" w:cs="Arial"/>
        </w:rPr>
        <w:t xml:space="preserve">utrzymanie urządzeń parkowych i wykonywanie drobnych napraw elementów małej architektury parkowej typu malowanie, olejowanie, itp. </w:t>
      </w:r>
    </w:p>
    <w:p w:rsidR="00FC020E" w:rsidRPr="00BB2048" w:rsidRDefault="00FC020E" w:rsidP="004C7706">
      <w:pPr>
        <w:pStyle w:val="Akapitzlist"/>
        <w:numPr>
          <w:ilvl w:val="0"/>
          <w:numId w:val="87"/>
        </w:numPr>
        <w:adjustRightInd/>
        <w:snapToGrid w:val="0"/>
        <w:spacing w:after="0" w:line="240" w:lineRule="auto"/>
        <w:textAlignment w:val="auto"/>
        <w:rPr>
          <w:rFonts w:ascii="Arial" w:hAnsi="Arial" w:cs="Arial"/>
        </w:rPr>
      </w:pPr>
      <w:r w:rsidRPr="00BB2048">
        <w:rPr>
          <w:rFonts w:ascii="Arial" w:hAnsi="Arial" w:cs="Arial"/>
        </w:rPr>
        <w:t>utrzymanie amfiteatru w tym wykonywanie drobnych napraw</w:t>
      </w:r>
    </w:p>
    <w:p w:rsidR="00FC020E" w:rsidRPr="00BB2048" w:rsidRDefault="00FC020E" w:rsidP="004C7706">
      <w:pPr>
        <w:pStyle w:val="Akapitzlist"/>
        <w:numPr>
          <w:ilvl w:val="0"/>
          <w:numId w:val="87"/>
        </w:numPr>
        <w:adjustRightInd/>
        <w:snapToGrid w:val="0"/>
        <w:spacing w:after="0" w:line="240" w:lineRule="auto"/>
        <w:textAlignment w:val="auto"/>
        <w:rPr>
          <w:rFonts w:ascii="Arial" w:hAnsi="Arial" w:cs="Arial"/>
        </w:rPr>
      </w:pPr>
      <w:r w:rsidRPr="00BB2048">
        <w:rPr>
          <w:rFonts w:ascii="Arial" w:hAnsi="Arial" w:cs="Arial"/>
        </w:rPr>
        <w:t>wykonywanie innych niezbędnych prac ogrodniczych i konserwacyjnych wskazanych przez Zamawiającego</w:t>
      </w:r>
    </w:p>
    <w:p w:rsidR="00FC020E" w:rsidRPr="00BB2048" w:rsidRDefault="00FC020E" w:rsidP="000313F5">
      <w:pPr>
        <w:snapToGrid w:val="0"/>
        <w:spacing w:after="0" w:line="240" w:lineRule="auto"/>
        <w:ind w:left="720"/>
        <w:rPr>
          <w:rFonts w:ascii="Arial" w:hAnsi="Arial" w:cs="Arial"/>
          <w:b/>
        </w:rPr>
      </w:pPr>
      <w:r w:rsidRPr="00BB2048">
        <w:rPr>
          <w:rFonts w:ascii="Arial" w:hAnsi="Arial" w:cs="Arial"/>
          <w:b/>
        </w:rPr>
        <w:t>UWAGA!</w:t>
      </w:r>
    </w:p>
    <w:p w:rsidR="00FC020E" w:rsidRPr="00BB2048" w:rsidRDefault="00FC020E" w:rsidP="004C7706">
      <w:pPr>
        <w:pStyle w:val="Akapitzlist"/>
        <w:numPr>
          <w:ilvl w:val="0"/>
          <w:numId w:val="87"/>
        </w:numPr>
        <w:adjustRightInd/>
        <w:snapToGrid w:val="0"/>
        <w:spacing w:after="0" w:line="240" w:lineRule="auto"/>
        <w:textAlignment w:val="auto"/>
        <w:rPr>
          <w:rFonts w:ascii="Arial" w:hAnsi="Arial" w:cs="Arial"/>
        </w:rPr>
      </w:pPr>
      <w:r w:rsidRPr="00BB2048">
        <w:rPr>
          <w:rFonts w:ascii="Arial" w:hAnsi="Arial" w:cs="Arial"/>
        </w:rPr>
        <w:t>Wykonawca do wykonywania prac wymienionych powyżej w pkt. 17 zapewni w okresie marzec – listopad od poniedziałku do piątku w godz. 8.00 do 16.00 jednego stałego pracownika posiadającego wykształcenie min. średnie ogrodnicze</w:t>
      </w:r>
    </w:p>
    <w:p w:rsidR="00FC020E" w:rsidRPr="00BB2048" w:rsidRDefault="00FC020E" w:rsidP="004C7706">
      <w:pPr>
        <w:pStyle w:val="Akapitzlist"/>
        <w:numPr>
          <w:ilvl w:val="0"/>
          <w:numId w:val="87"/>
        </w:numPr>
        <w:adjustRightInd/>
        <w:snapToGrid w:val="0"/>
        <w:spacing w:after="0" w:line="240" w:lineRule="auto"/>
        <w:textAlignment w:val="auto"/>
        <w:rPr>
          <w:rFonts w:ascii="Arial" w:hAnsi="Arial" w:cs="Arial"/>
        </w:rPr>
      </w:pPr>
      <w:r w:rsidRPr="00BB2048">
        <w:rPr>
          <w:rFonts w:ascii="Arial" w:hAnsi="Arial" w:cs="Arial"/>
        </w:rPr>
        <w:t xml:space="preserve">Wykonawca będzie dysponował dodatkowym pracownikiem spełniającym powyższe wymaganie, oddelegowanym do powyższych prac na okres nieobecności wyznaczonego pracownika </w:t>
      </w:r>
    </w:p>
    <w:p w:rsidR="00FC020E" w:rsidRPr="00BB2048" w:rsidRDefault="00FC020E" w:rsidP="004C7706">
      <w:pPr>
        <w:pStyle w:val="Akapitzlist"/>
        <w:numPr>
          <w:ilvl w:val="0"/>
          <w:numId w:val="87"/>
        </w:numPr>
        <w:adjustRightInd/>
        <w:snapToGrid w:val="0"/>
        <w:spacing w:after="0" w:line="240" w:lineRule="auto"/>
        <w:textAlignment w:val="auto"/>
        <w:rPr>
          <w:rFonts w:ascii="Arial" w:hAnsi="Arial" w:cs="Arial"/>
        </w:rPr>
      </w:pPr>
      <w:r w:rsidRPr="00BB2048">
        <w:rPr>
          <w:rFonts w:ascii="Arial" w:hAnsi="Arial" w:cs="Arial"/>
        </w:rPr>
        <w:t>W przypadku, gdy Zamawiający dwukrotnie zgłosi zastrzeżenia, do jakości lub sposobu pracy pracownika, na żądanie Zamawiającego Wykonawca w terminie 5 dni roboczych od zgłoszenia żądania ma obowiązek zmienić na nowego pracownika posiadającego wykształcenie min. średnie ogrodnicze</w:t>
      </w:r>
    </w:p>
    <w:p w:rsidR="00FC020E" w:rsidRPr="00BB2048" w:rsidRDefault="00FC020E" w:rsidP="004C7706">
      <w:pPr>
        <w:pStyle w:val="Akapitzlist"/>
        <w:numPr>
          <w:ilvl w:val="0"/>
          <w:numId w:val="87"/>
        </w:numPr>
        <w:adjustRightInd/>
        <w:snapToGrid w:val="0"/>
        <w:spacing w:after="0" w:line="240" w:lineRule="auto"/>
        <w:textAlignment w:val="auto"/>
        <w:rPr>
          <w:rFonts w:ascii="Arial" w:hAnsi="Arial" w:cs="Arial"/>
        </w:rPr>
      </w:pPr>
      <w:r w:rsidRPr="00BB2048">
        <w:rPr>
          <w:rFonts w:ascii="Arial" w:hAnsi="Arial" w:cs="Arial"/>
        </w:rPr>
        <w:t xml:space="preserve">Zamawiający nie przewiduje pomieszczenia dla pracownika  </w:t>
      </w:r>
    </w:p>
    <w:p w:rsidR="00FC020E" w:rsidRPr="00BB2048" w:rsidRDefault="00FC020E" w:rsidP="004C7706">
      <w:pPr>
        <w:pStyle w:val="Akapitzlist"/>
        <w:numPr>
          <w:ilvl w:val="0"/>
          <w:numId w:val="87"/>
        </w:numPr>
        <w:adjustRightInd/>
        <w:snapToGrid w:val="0"/>
        <w:spacing w:after="0" w:line="240" w:lineRule="auto"/>
        <w:textAlignment w:val="auto"/>
        <w:rPr>
          <w:rFonts w:ascii="Arial" w:hAnsi="Arial" w:cs="Arial"/>
        </w:rPr>
      </w:pPr>
      <w:r w:rsidRPr="00BB2048">
        <w:rPr>
          <w:rFonts w:ascii="Arial" w:hAnsi="Arial" w:cs="Arial"/>
        </w:rPr>
        <w:t>Do wykonywania wszystkich ww. prac Zamawiający dostarcza materiały eksploatacyjne, tzn. sadzonki, korę, środki ochrony roślin, farbę, gwoździe, itp.</w:t>
      </w:r>
    </w:p>
    <w:p w:rsidR="00FC020E" w:rsidRPr="00BB2048" w:rsidRDefault="00FC020E" w:rsidP="004C7706">
      <w:pPr>
        <w:pStyle w:val="Akapitzlist"/>
        <w:numPr>
          <w:ilvl w:val="0"/>
          <w:numId w:val="87"/>
        </w:numPr>
        <w:adjustRightInd/>
        <w:snapToGrid w:val="0"/>
        <w:spacing w:after="0" w:line="240" w:lineRule="auto"/>
        <w:textAlignment w:val="auto"/>
        <w:rPr>
          <w:rFonts w:ascii="Arial" w:hAnsi="Arial" w:cs="Arial"/>
        </w:rPr>
      </w:pPr>
      <w:r w:rsidRPr="00BB2048">
        <w:rPr>
          <w:rFonts w:ascii="Arial" w:hAnsi="Arial" w:cs="Arial"/>
        </w:rPr>
        <w:t xml:space="preserve">Wykonawca ponosi odpowiedzialność za szkody powstałe w wyniku nieprawidłowej pielęgnacji parku i zobowiązany jest do usunięcia wynikłych szkód na własny koszt. </w:t>
      </w:r>
    </w:p>
    <w:p w:rsidR="00997421" w:rsidRPr="00BB2048" w:rsidRDefault="00FC020E" w:rsidP="004C7706">
      <w:pPr>
        <w:numPr>
          <w:ilvl w:val="0"/>
          <w:numId w:val="73"/>
        </w:numPr>
        <w:suppressAutoHyphens w:val="0"/>
        <w:autoSpaceDE w:val="0"/>
        <w:autoSpaceDN w:val="0"/>
        <w:spacing w:after="0" w:line="240" w:lineRule="auto"/>
        <w:textAlignment w:val="auto"/>
        <w:rPr>
          <w:rFonts w:ascii="Arial" w:hAnsi="Arial" w:cs="Arial"/>
        </w:rPr>
      </w:pPr>
      <w:r w:rsidRPr="00BB2048">
        <w:rPr>
          <w:rFonts w:ascii="Arial" w:hAnsi="Arial" w:cs="Arial"/>
        </w:rPr>
        <w:t>Wykonanie innych niż wymienione w pkt. od 1 do 17 prac związanych z utrzymaniem zieleni prz</w:t>
      </w:r>
      <w:r w:rsidR="004448C3" w:rsidRPr="00BB2048">
        <w:rPr>
          <w:rFonts w:ascii="Arial" w:hAnsi="Arial" w:cs="Arial"/>
        </w:rPr>
        <w:t>y drogach i placach gminnych (</w:t>
      </w:r>
      <w:r w:rsidRPr="00BB2048">
        <w:rPr>
          <w:rFonts w:ascii="Arial" w:hAnsi="Arial" w:cs="Arial"/>
        </w:rPr>
        <w:t>np. ochronne zabiegi chemiczne, zasilanie n</w:t>
      </w:r>
      <w:r w:rsidR="00997421" w:rsidRPr="00BB2048">
        <w:rPr>
          <w:rFonts w:ascii="Arial" w:hAnsi="Arial" w:cs="Arial"/>
        </w:rPr>
        <w:t>awozami rabat i trawników itp.</w:t>
      </w:r>
      <w:r w:rsidR="004448C3" w:rsidRPr="00BB2048">
        <w:rPr>
          <w:rFonts w:ascii="Arial" w:hAnsi="Arial" w:cs="Arial"/>
        </w:rPr>
        <w:t xml:space="preserve">) </w:t>
      </w:r>
      <w:r w:rsidRPr="00BB2048">
        <w:rPr>
          <w:rFonts w:ascii="Arial" w:hAnsi="Arial" w:cs="Arial"/>
        </w:rPr>
        <w:t xml:space="preserve">W ramach tych prac dopuszcza się również zakup materiału roślinnego i kory </w:t>
      </w:r>
      <w:r w:rsidR="00997421" w:rsidRPr="00BB2048">
        <w:rPr>
          <w:rFonts w:ascii="Arial" w:hAnsi="Arial" w:cs="Arial"/>
        </w:rPr>
        <w:t>przez Wykonawcę;</w:t>
      </w:r>
    </w:p>
    <w:p w:rsidR="00FC020E" w:rsidRPr="00BB2048" w:rsidRDefault="00FC020E" w:rsidP="004C7706">
      <w:pPr>
        <w:numPr>
          <w:ilvl w:val="0"/>
          <w:numId w:val="73"/>
        </w:numPr>
        <w:suppressAutoHyphens w:val="0"/>
        <w:autoSpaceDE w:val="0"/>
        <w:autoSpaceDN w:val="0"/>
        <w:spacing w:after="0" w:line="240" w:lineRule="auto"/>
        <w:textAlignment w:val="auto"/>
        <w:rPr>
          <w:rFonts w:ascii="Arial" w:hAnsi="Arial" w:cs="Arial"/>
        </w:rPr>
      </w:pPr>
      <w:r w:rsidRPr="00BB2048">
        <w:rPr>
          <w:rFonts w:ascii="Arial" w:hAnsi="Arial" w:cs="Arial"/>
        </w:rPr>
        <w:t>Rozliczenie prac określonych w pkt. 18</w:t>
      </w:r>
    </w:p>
    <w:p w:rsidR="00FC020E" w:rsidRPr="00BB2048" w:rsidRDefault="00FC020E" w:rsidP="004C7706">
      <w:pPr>
        <w:numPr>
          <w:ilvl w:val="0"/>
          <w:numId w:val="72"/>
        </w:numPr>
        <w:suppressAutoHyphens w:val="0"/>
        <w:autoSpaceDE w:val="0"/>
        <w:autoSpaceDN w:val="0"/>
        <w:spacing w:after="0" w:line="240" w:lineRule="auto"/>
        <w:textAlignment w:val="auto"/>
        <w:rPr>
          <w:rFonts w:ascii="Arial" w:eastAsia="Calibri" w:hAnsi="Arial" w:cs="Arial"/>
        </w:rPr>
      </w:pPr>
      <w:r w:rsidRPr="00BB2048">
        <w:rPr>
          <w:rFonts w:ascii="Arial" w:eastAsia="Calibri" w:hAnsi="Arial" w:cs="Arial"/>
        </w:rPr>
        <w:t>podstawą do wykonania prac określonych w pkt. 18 jest zlecenie Zamawiającego</w:t>
      </w:r>
    </w:p>
    <w:p w:rsidR="00FC020E" w:rsidRPr="00BB2048" w:rsidRDefault="00FC020E" w:rsidP="004C7706">
      <w:pPr>
        <w:numPr>
          <w:ilvl w:val="0"/>
          <w:numId w:val="72"/>
        </w:numPr>
        <w:suppressAutoHyphens w:val="0"/>
        <w:autoSpaceDE w:val="0"/>
        <w:autoSpaceDN w:val="0"/>
        <w:spacing w:after="0" w:line="240" w:lineRule="auto"/>
        <w:textAlignment w:val="auto"/>
        <w:rPr>
          <w:rFonts w:ascii="Arial" w:eastAsia="Calibri" w:hAnsi="Arial" w:cs="Arial"/>
        </w:rPr>
      </w:pPr>
      <w:r w:rsidRPr="00BB2048">
        <w:rPr>
          <w:rFonts w:ascii="Arial" w:eastAsia="Calibri" w:hAnsi="Arial" w:cs="Arial"/>
        </w:rPr>
        <w:t>rozliczanie prac odbywało się będzie na podstawie kosztorysu sporządzonego przez Wykonawcę i zatwierdzonego przez pracownika Zamawiającego przed wykonaniem prac będących przedmiotem wyceny</w:t>
      </w:r>
    </w:p>
    <w:p w:rsidR="00FC020E" w:rsidRPr="00BB2048" w:rsidRDefault="00FC020E" w:rsidP="004C7706">
      <w:pPr>
        <w:numPr>
          <w:ilvl w:val="0"/>
          <w:numId w:val="72"/>
        </w:numPr>
        <w:suppressAutoHyphens w:val="0"/>
        <w:autoSpaceDE w:val="0"/>
        <w:autoSpaceDN w:val="0"/>
        <w:spacing w:after="0" w:line="240" w:lineRule="auto"/>
        <w:textAlignment w:val="auto"/>
        <w:rPr>
          <w:rFonts w:ascii="Arial" w:eastAsia="Calibri" w:hAnsi="Arial" w:cs="Arial"/>
        </w:rPr>
      </w:pPr>
      <w:r w:rsidRPr="00BB2048">
        <w:rPr>
          <w:rFonts w:ascii="Arial" w:eastAsia="Calibri" w:hAnsi="Arial" w:cs="Arial"/>
        </w:rPr>
        <w:t>kosztorys będzie opracowany na podstawie KNR z zastosowaniem c</w:t>
      </w:r>
      <w:r w:rsidRPr="00BB2048">
        <w:rPr>
          <w:rFonts w:ascii="Arial" w:hAnsi="Arial" w:cs="Arial"/>
        </w:rPr>
        <w:t>en i wskaźników</w:t>
      </w:r>
      <w:r w:rsidRPr="00BB2048">
        <w:rPr>
          <w:rFonts w:ascii="Arial" w:eastAsia="Calibri" w:hAnsi="Arial" w:cs="Arial"/>
        </w:rPr>
        <w:t>: roboczogodzina, zysk, koszty ogólne, podanych w ofercie Wykonawcy oraz cen materiałów, które nie mogą być wyższe niż średnie ceny rynkowe wg SEKOCENBUDU z uwzględnieniem współczynników regionalnych do cen materiałów ogrodniczych dla województwa mazowieckiego (koszty zakupu wliczone są w koszty materiałów)</w:t>
      </w:r>
    </w:p>
    <w:p w:rsidR="00FC020E" w:rsidRPr="00BB2048" w:rsidRDefault="00FC020E" w:rsidP="004C7706">
      <w:pPr>
        <w:numPr>
          <w:ilvl w:val="0"/>
          <w:numId w:val="72"/>
        </w:numPr>
        <w:suppressAutoHyphens w:val="0"/>
        <w:autoSpaceDE w:val="0"/>
        <w:autoSpaceDN w:val="0"/>
        <w:spacing w:after="0" w:line="240" w:lineRule="auto"/>
        <w:textAlignment w:val="auto"/>
        <w:rPr>
          <w:rFonts w:ascii="Arial" w:eastAsia="Calibri" w:hAnsi="Arial" w:cs="Arial"/>
        </w:rPr>
      </w:pPr>
      <w:r w:rsidRPr="00BB2048">
        <w:rPr>
          <w:rFonts w:ascii="Arial" w:eastAsia="Calibri" w:hAnsi="Arial" w:cs="Arial"/>
        </w:rPr>
        <w:t>w przypadku podjęcia prac przez Wykonawcę przed zatwierdzeniem kosztorysu przez Zamawiającego i zakwestionowaniu przez niego którejś z pozycji wyceny wówczas Zamawiający nie zapłaci za taką pozycję, a Wykonawca skoryguje o przedmiotową wartość przedstawiony do sprawdzenia kosztorys</w:t>
      </w:r>
    </w:p>
    <w:p w:rsidR="00FC020E" w:rsidRPr="00BB2048" w:rsidRDefault="00FC020E" w:rsidP="004C7706">
      <w:pPr>
        <w:numPr>
          <w:ilvl w:val="0"/>
          <w:numId w:val="72"/>
        </w:numPr>
        <w:suppressAutoHyphens w:val="0"/>
        <w:autoSpaceDE w:val="0"/>
        <w:autoSpaceDN w:val="0"/>
        <w:spacing w:after="0" w:line="240" w:lineRule="auto"/>
        <w:textAlignment w:val="auto"/>
        <w:rPr>
          <w:rFonts w:ascii="Arial" w:eastAsia="Calibri" w:hAnsi="Arial" w:cs="Arial"/>
        </w:rPr>
      </w:pPr>
      <w:r w:rsidRPr="00BB2048">
        <w:rPr>
          <w:rFonts w:ascii="Arial" w:eastAsia="Calibri" w:hAnsi="Arial" w:cs="Arial"/>
        </w:rPr>
        <w:t>Zamawiający sprawdzi przedstawiony do zatwierdzenia przez Wykonawcę w terminie 3 dni roboczych od dnia dostarczenia</w:t>
      </w:r>
    </w:p>
    <w:p w:rsidR="00FC020E" w:rsidRPr="00BB2048" w:rsidRDefault="00FC020E" w:rsidP="004C7706">
      <w:pPr>
        <w:numPr>
          <w:ilvl w:val="0"/>
          <w:numId w:val="72"/>
        </w:numPr>
        <w:suppressAutoHyphens w:val="0"/>
        <w:autoSpaceDE w:val="0"/>
        <w:autoSpaceDN w:val="0"/>
        <w:spacing w:after="0" w:line="240" w:lineRule="auto"/>
        <w:textAlignment w:val="auto"/>
        <w:rPr>
          <w:rFonts w:ascii="Arial" w:eastAsia="Calibri" w:hAnsi="Arial" w:cs="Arial"/>
        </w:rPr>
      </w:pPr>
      <w:r w:rsidRPr="00BB2048">
        <w:rPr>
          <w:rFonts w:ascii="Arial" w:eastAsia="Calibri" w:hAnsi="Arial" w:cs="Arial"/>
        </w:rPr>
        <w:t>Wykonawca rozpocznie wszelkie prace w terminie 1 dnia od dnia zatwierdzenia kosztorysu i przekazania zlecenia przez Zamawiającego i zakończy w terminie określonym w zleceniu</w:t>
      </w:r>
    </w:p>
    <w:p w:rsidR="009475EF" w:rsidRPr="00D17B23" w:rsidRDefault="009475EF" w:rsidP="009475EF">
      <w:pPr>
        <w:suppressAutoHyphens w:val="0"/>
        <w:autoSpaceDE w:val="0"/>
        <w:autoSpaceDN w:val="0"/>
        <w:spacing w:after="0" w:line="240" w:lineRule="auto"/>
        <w:textAlignment w:val="auto"/>
        <w:rPr>
          <w:rFonts w:ascii="Arial" w:eastAsia="Calibri" w:hAnsi="Arial" w:cs="Arial"/>
        </w:rPr>
      </w:pPr>
      <w:r w:rsidRPr="00D17B23">
        <w:rPr>
          <w:rFonts w:ascii="Arial" w:eastAsia="Calibri" w:hAnsi="Arial" w:cs="Arial"/>
          <w:b/>
        </w:rPr>
        <w:t>UWAGA!</w:t>
      </w:r>
      <w:r w:rsidRPr="00D17B23">
        <w:rPr>
          <w:rFonts w:ascii="Arial" w:eastAsia="Calibri" w:hAnsi="Arial" w:cs="Arial"/>
        </w:rPr>
        <w:t xml:space="preserve"> </w:t>
      </w:r>
      <w:r w:rsidRPr="00D17B23">
        <w:rPr>
          <w:rFonts w:ascii="Arial" w:eastAsia="Calibri" w:hAnsi="Arial" w:cs="Arial"/>
          <w:u w:val="single"/>
        </w:rPr>
        <w:t xml:space="preserve">Zamawiający informuje, że w okresie realizacji umowy w szczególności w porach intensywnego wzrostu roślinności (spowodowanego np. korzystnymi warunkami atmosferycznymi </w:t>
      </w:r>
      <w:r w:rsidR="008C550C" w:rsidRPr="00D17B23">
        <w:rPr>
          <w:rFonts w:ascii="Arial" w:eastAsia="Calibri" w:hAnsi="Arial" w:cs="Arial"/>
          <w:u w:val="single"/>
        </w:rPr>
        <w:t>sprzyjającymi</w:t>
      </w:r>
      <w:r w:rsidRPr="00D17B23">
        <w:rPr>
          <w:rFonts w:ascii="Arial" w:eastAsia="Calibri" w:hAnsi="Arial" w:cs="Arial"/>
          <w:u w:val="single"/>
        </w:rPr>
        <w:t xml:space="preserve"> </w:t>
      </w:r>
      <w:r w:rsidR="000474D8" w:rsidRPr="00D17B23">
        <w:rPr>
          <w:rFonts w:ascii="Arial" w:eastAsia="Calibri" w:hAnsi="Arial" w:cs="Arial"/>
          <w:u w:val="single"/>
        </w:rPr>
        <w:t>rozwojowi roślin</w:t>
      </w:r>
      <w:r w:rsidRPr="00D17B23">
        <w:rPr>
          <w:rFonts w:ascii="Arial" w:eastAsia="Calibri" w:hAnsi="Arial" w:cs="Arial"/>
          <w:u w:val="single"/>
        </w:rPr>
        <w:t xml:space="preserve">) będzie zlecał równolegle prace z </w:t>
      </w:r>
      <w:r w:rsidR="000474D8" w:rsidRPr="00D17B23">
        <w:rPr>
          <w:rFonts w:ascii="Arial" w:eastAsia="Calibri" w:hAnsi="Arial" w:cs="Arial"/>
          <w:u w:val="single"/>
        </w:rPr>
        <w:t xml:space="preserve">większości punktów lub z </w:t>
      </w:r>
      <w:r w:rsidRPr="00D17B23">
        <w:rPr>
          <w:rFonts w:ascii="Arial" w:eastAsia="Calibri" w:hAnsi="Arial" w:cs="Arial"/>
          <w:u w:val="single"/>
        </w:rPr>
        <w:t>całego zakresu przewidzianego w opisie przedmiotu zamówienia</w:t>
      </w:r>
      <w:r w:rsidR="000474D8" w:rsidRPr="00D17B23">
        <w:rPr>
          <w:rFonts w:ascii="Arial" w:eastAsia="Calibri" w:hAnsi="Arial" w:cs="Arial"/>
          <w:u w:val="single"/>
        </w:rPr>
        <w:t xml:space="preserve"> tj. prace określone w pkt. 4.4.1 – 4.4.18 SIWZ.</w:t>
      </w:r>
      <w:r w:rsidR="00D1296C" w:rsidRPr="00D17B23">
        <w:rPr>
          <w:rFonts w:ascii="Arial" w:eastAsia="Calibri" w:hAnsi="Arial" w:cs="Arial"/>
          <w:u w:val="single"/>
        </w:rPr>
        <w:t xml:space="preserve"> Wykonawca musi uwzględnić powyższe przy szacowaniu swojej oferty w szczególności w</w:t>
      </w:r>
      <w:r w:rsidR="0055779E" w:rsidRPr="00D17B23">
        <w:rPr>
          <w:rFonts w:ascii="Arial" w:eastAsia="Calibri" w:hAnsi="Arial" w:cs="Arial"/>
          <w:u w:val="single"/>
        </w:rPr>
        <w:t> </w:t>
      </w:r>
      <w:r w:rsidR="00D1296C" w:rsidRPr="00D17B23">
        <w:rPr>
          <w:rFonts w:ascii="Arial" w:eastAsia="Calibri" w:hAnsi="Arial" w:cs="Arial"/>
          <w:u w:val="single"/>
        </w:rPr>
        <w:t>zakresie zabezpieczenia się odpowiednią ilością osób</w:t>
      </w:r>
      <w:r w:rsidR="00967A1B" w:rsidRPr="00D17B23">
        <w:rPr>
          <w:rFonts w:ascii="Arial" w:eastAsia="Calibri" w:hAnsi="Arial" w:cs="Arial"/>
          <w:u w:val="single"/>
        </w:rPr>
        <w:t>, które</w:t>
      </w:r>
      <w:r w:rsidR="00D1296C" w:rsidRPr="00D17B23">
        <w:rPr>
          <w:rFonts w:ascii="Arial" w:eastAsia="Calibri" w:hAnsi="Arial" w:cs="Arial"/>
          <w:u w:val="single"/>
        </w:rPr>
        <w:t xml:space="preserve"> skier</w:t>
      </w:r>
      <w:r w:rsidR="00967A1B" w:rsidRPr="00D17B23">
        <w:rPr>
          <w:rFonts w:ascii="Arial" w:eastAsia="Calibri" w:hAnsi="Arial" w:cs="Arial"/>
          <w:u w:val="single"/>
        </w:rPr>
        <w:t>uje</w:t>
      </w:r>
      <w:r w:rsidR="00D1296C" w:rsidRPr="00D17B23">
        <w:rPr>
          <w:rFonts w:ascii="Arial" w:eastAsia="Calibri" w:hAnsi="Arial" w:cs="Arial"/>
          <w:u w:val="single"/>
        </w:rPr>
        <w:t xml:space="preserve"> do realizacji przedmiotu zam</w:t>
      </w:r>
      <w:r w:rsidR="00B2362D" w:rsidRPr="00D17B23">
        <w:rPr>
          <w:rFonts w:ascii="Arial" w:eastAsia="Calibri" w:hAnsi="Arial" w:cs="Arial"/>
          <w:u w:val="single"/>
        </w:rPr>
        <w:t>ówienia w okresach o nasilonej ilości prac.</w:t>
      </w:r>
    </w:p>
    <w:p w:rsidR="00641F66" w:rsidRPr="00BB2048" w:rsidRDefault="00641F66" w:rsidP="006A218A">
      <w:pPr>
        <w:pStyle w:val="Akapitzlist"/>
        <w:numPr>
          <w:ilvl w:val="0"/>
          <w:numId w:val="32"/>
        </w:numPr>
        <w:suppressAutoHyphens w:val="0"/>
        <w:autoSpaceDE w:val="0"/>
        <w:autoSpaceDN w:val="0"/>
        <w:spacing w:after="0" w:line="240" w:lineRule="auto"/>
        <w:contextualSpacing/>
        <w:textAlignment w:val="auto"/>
        <w:rPr>
          <w:rFonts w:ascii="Arial" w:eastAsia="Calibri" w:hAnsi="Arial" w:cs="Arial"/>
        </w:rPr>
      </w:pPr>
      <w:r w:rsidRPr="00BB2048">
        <w:rPr>
          <w:rFonts w:ascii="Arial" w:eastAsia="Calibri" w:hAnsi="Arial" w:cs="Arial"/>
        </w:rPr>
        <w:t>Warunki wykonania umowy:</w:t>
      </w:r>
    </w:p>
    <w:p w:rsidR="00A44305" w:rsidRPr="00BB2048" w:rsidRDefault="00A44305" w:rsidP="004C7706">
      <w:pPr>
        <w:pStyle w:val="Akapitzlist"/>
        <w:numPr>
          <w:ilvl w:val="0"/>
          <w:numId w:val="92"/>
        </w:numPr>
        <w:suppressAutoHyphens w:val="0"/>
        <w:autoSpaceDE w:val="0"/>
        <w:autoSpaceDN w:val="0"/>
        <w:spacing w:after="0" w:line="240" w:lineRule="auto"/>
        <w:contextualSpacing/>
        <w:textAlignment w:val="auto"/>
        <w:rPr>
          <w:rFonts w:ascii="Arial" w:eastAsia="Calibri" w:hAnsi="Arial" w:cs="Arial"/>
        </w:rPr>
      </w:pPr>
      <w:r w:rsidRPr="00BB2048">
        <w:rPr>
          <w:rFonts w:ascii="Arial" w:hAnsi="Arial" w:cs="Arial"/>
          <w:bCs/>
        </w:rPr>
        <w:t xml:space="preserve">Wykonawca </w:t>
      </w:r>
      <w:r w:rsidRPr="00BB2048">
        <w:rPr>
          <w:rFonts w:ascii="Arial" w:eastAsia="Calibri" w:hAnsi="Arial" w:cs="Arial"/>
        </w:rPr>
        <w:t>na zlecenie Zamawiającego zobowiązany będzie do zapewnienia inspektora nadzoru terenów zieleni, który będzie kontrolował prace objęte przedmiotem zamówienia oraz w razie potrzeby sporządzał dokumentację wskazującą na konieczność przeprowadzenia zabiegów stanowiących przedmiot zamówienia. Wykonawca z tytułu zatrudnienia inspektora nadzoru terenów zieleni nie otrzyma dodatkowego wynagrodzenia i musi jego pracę w powyższym zakresie wliczyć do ceny ofertowej brutto za wykonanie poszczególnych czynności wymienionych w SIWZ.</w:t>
      </w:r>
    </w:p>
    <w:p w:rsidR="00A44305" w:rsidRPr="00BB2048" w:rsidRDefault="00A44305" w:rsidP="004C7706">
      <w:pPr>
        <w:pStyle w:val="Akapitzlist"/>
        <w:numPr>
          <w:ilvl w:val="0"/>
          <w:numId w:val="92"/>
        </w:numPr>
        <w:suppressAutoHyphens w:val="0"/>
        <w:autoSpaceDE w:val="0"/>
        <w:autoSpaceDN w:val="0"/>
        <w:spacing w:after="0" w:line="240" w:lineRule="auto"/>
        <w:contextualSpacing/>
        <w:textAlignment w:val="auto"/>
        <w:rPr>
          <w:rFonts w:ascii="Arial" w:eastAsia="Calibri" w:hAnsi="Arial" w:cs="Arial"/>
        </w:rPr>
      </w:pPr>
      <w:r w:rsidRPr="00BB2048">
        <w:rPr>
          <w:rFonts w:ascii="Arial" w:eastAsia="Calibri" w:hAnsi="Arial" w:cs="Arial"/>
        </w:rPr>
        <w:t>Wykonawca wykonując specjalistyczny zabieg (z zakresu przedmiotu zamówienia) mający na celu przywrócenie statyki drzewa zobowiązany będzie do sporządzenia dokumentacji wskazującej na konieczność przeprowadzenia tego zabiegu, w szczególności do wykonania dokumentacji fotograficznej i przekazania jej Zamawiającemu.</w:t>
      </w:r>
    </w:p>
    <w:p w:rsidR="00A44305" w:rsidRPr="00BB2048" w:rsidRDefault="00A44305" w:rsidP="004C7706">
      <w:pPr>
        <w:pStyle w:val="Akapitzlist"/>
        <w:numPr>
          <w:ilvl w:val="0"/>
          <w:numId w:val="92"/>
        </w:numPr>
        <w:suppressAutoHyphens w:val="0"/>
        <w:autoSpaceDE w:val="0"/>
        <w:autoSpaceDN w:val="0"/>
        <w:spacing w:after="0" w:line="240" w:lineRule="auto"/>
        <w:contextualSpacing/>
        <w:textAlignment w:val="auto"/>
        <w:rPr>
          <w:rFonts w:ascii="Arial" w:eastAsia="Calibri" w:hAnsi="Arial" w:cs="Arial"/>
        </w:rPr>
      </w:pPr>
      <w:r w:rsidRPr="00BB2048">
        <w:rPr>
          <w:rFonts w:ascii="Arial" w:eastAsia="Calibri" w:hAnsi="Arial" w:cs="Arial"/>
        </w:rPr>
        <w:t>Wykonawca będzie realizował usługi będące przedmiotem zamówienia na podstawie zleceń Zamawiającego.</w:t>
      </w:r>
    </w:p>
    <w:p w:rsidR="00A44305" w:rsidRPr="00BB2048" w:rsidRDefault="00A44305" w:rsidP="004C7706">
      <w:pPr>
        <w:pStyle w:val="Akapitzlist"/>
        <w:numPr>
          <w:ilvl w:val="0"/>
          <w:numId w:val="92"/>
        </w:numPr>
        <w:suppressAutoHyphens w:val="0"/>
        <w:autoSpaceDE w:val="0"/>
        <w:autoSpaceDN w:val="0"/>
        <w:spacing w:after="0" w:line="240" w:lineRule="auto"/>
        <w:contextualSpacing/>
        <w:textAlignment w:val="auto"/>
        <w:rPr>
          <w:rFonts w:ascii="Arial" w:eastAsia="Calibri" w:hAnsi="Arial" w:cs="Arial"/>
        </w:rPr>
      </w:pPr>
      <w:r w:rsidRPr="00BB2048">
        <w:rPr>
          <w:rFonts w:ascii="Arial" w:eastAsia="Calibri" w:hAnsi="Arial" w:cs="Arial"/>
        </w:rPr>
        <w:t>Przez zlecenie rozumie się każdorazowe zawiadomienie Wykonawcy przez Zamawiającego (osobiście, telefonicznie, faksem lub mailowo) o konieczności wykonania prac wraz z podaniem jego zakresu i terminu wykonania.</w:t>
      </w:r>
    </w:p>
    <w:p w:rsidR="00A44305" w:rsidRPr="00BB2048" w:rsidRDefault="00A44305" w:rsidP="004C7706">
      <w:pPr>
        <w:pStyle w:val="Akapitzlist"/>
        <w:numPr>
          <w:ilvl w:val="0"/>
          <w:numId w:val="92"/>
        </w:numPr>
        <w:suppressAutoHyphens w:val="0"/>
        <w:autoSpaceDE w:val="0"/>
        <w:autoSpaceDN w:val="0"/>
        <w:spacing w:after="0" w:line="240" w:lineRule="auto"/>
        <w:contextualSpacing/>
        <w:textAlignment w:val="auto"/>
        <w:rPr>
          <w:rFonts w:ascii="Arial" w:eastAsia="Calibri" w:hAnsi="Arial" w:cs="Arial"/>
        </w:rPr>
      </w:pPr>
      <w:r w:rsidRPr="00BB2048">
        <w:rPr>
          <w:rFonts w:ascii="Arial" w:eastAsia="Calibri" w:hAnsi="Arial" w:cs="Arial"/>
        </w:rPr>
        <w:t>Wykonawca udostępni Zamawiającemu numer telefonu, numer faksu i adres poczty e-mail, na który ten będzie mógł kierować zgłoszenia. Zgłoszenie uznaje się za przyjęte w momencie zawiadomienia Wykonawcy.</w:t>
      </w:r>
      <w:r w:rsidR="00633747" w:rsidRPr="00BB2048">
        <w:rPr>
          <w:rFonts w:ascii="Arial" w:eastAsia="Calibri" w:hAnsi="Arial" w:cs="Arial"/>
        </w:rPr>
        <w:t xml:space="preserve"> </w:t>
      </w:r>
    </w:p>
    <w:p w:rsidR="001C5725" w:rsidRPr="00D17B23" w:rsidRDefault="001C5725" w:rsidP="004C7706">
      <w:pPr>
        <w:pStyle w:val="Bezodstpw"/>
        <w:widowControl/>
        <w:numPr>
          <w:ilvl w:val="0"/>
          <w:numId w:val="92"/>
        </w:numPr>
        <w:adjustRightInd/>
        <w:textAlignment w:val="auto"/>
        <w:rPr>
          <w:rFonts w:ascii="Arial" w:hAnsi="Arial" w:cs="Arial"/>
        </w:rPr>
      </w:pPr>
      <w:r w:rsidRPr="00D17B23">
        <w:rPr>
          <w:rFonts w:ascii="Arial" w:hAnsi="Arial" w:cs="Arial"/>
        </w:rPr>
        <w:t xml:space="preserve">Wykonawca musi rozpoczynać realizację przedmiotu zamówienia </w:t>
      </w:r>
      <w:r w:rsidR="00F80B4D" w:rsidRPr="00D17B23">
        <w:rPr>
          <w:rFonts w:ascii="Arial" w:hAnsi="Arial" w:cs="Arial"/>
        </w:rPr>
        <w:t>– podjęcie prac polegających na zabezpieczeniu terenu</w:t>
      </w:r>
      <w:r w:rsidRPr="00D17B23">
        <w:rPr>
          <w:rFonts w:ascii="Arial" w:hAnsi="Arial" w:cs="Arial"/>
        </w:rPr>
        <w:t xml:space="preserve"> i usunięcia wiatrołomów, o którym mowa w pkt 4.4.3</w:t>
      </w:r>
      <w:r w:rsidR="00F80B4D" w:rsidRPr="00D17B23">
        <w:rPr>
          <w:rFonts w:ascii="Arial" w:hAnsi="Arial" w:cs="Arial"/>
        </w:rPr>
        <w:t>.</w:t>
      </w:r>
      <w:r w:rsidRPr="00D17B23">
        <w:rPr>
          <w:rFonts w:ascii="Arial" w:hAnsi="Arial" w:cs="Arial"/>
        </w:rPr>
        <w:t>k</w:t>
      </w:r>
      <w:r w:rsidR="00F80B4D" w:rsidRPr="00D17B23">
        <w:rPr>
          <w:rFonts w:ascii="Arial" w:hAnsi="Arial" w:cs="Arial"/>
        </w:rPr>
        <w:t xml:space="preserve"> SIWZ</w:t>
      </w:r>
      <w:r w:rsidRPr="00D17B23">
        <w:rPr>
          <w:rFonts w:ascii="Arial" w:hAnsi="Arial" w:cs="Arial"/>
        </w:rPr>
        <w:t xml:space="preserve"> w ciągu …….. godzin od momentu </w:t>
      </w:r>
      <w:r w:rsidR="008555AF" w:rsidRPr="00D17B23">
        <w:rPr>
          <w:rFonts w:ascii="Arial" w:hAnsi="Arial" w:cs="Arial"/>
        </w:rPr>
        <w:t>zlecenia</w:t>
      </w:r>
      <w:r w:rsidRPr="00D17B23">
        <w:rPr>
          <w:rFonts w:ascii="Arial" w:hAnsi="Arial" w:cs="Arial"/>
        </w:rPr>
        <w:t xml:space="preserve">. </w:t>
      </w:r>
      <w:r w:rsidRPr="00D17B23">
        <w:rPr>
          <w:rFonts w:ascii="Arial" w:hAnsi="Arial" w:cs="Arial"/>
          <w:u w:val="single"/>
        </w:rPr>
        <w:t>(</w:t>
      </w:r>
      <w:r w:rsidR="00F80B4D" w:rsidRPr="00D17B23">
        <w:rPr>
          <w:rFonts w:ascii="Arial" w:hAnsi="Arial" w:cs="Arial"/>
          <w:u w:val="single"/>
        </w:rPr>
        <w:t>Ilość</w:t>
      </w:r>
      <w:r w:rsidRPr="00D17B23">
        <w:rPr>
          <w:rFonts w:ascii="Arial" w:hAnsi="Arial" w:cs="Arial"/>
          <w:u w:val="single"/>
        </w:rPr>
        <w:t xml:space="preserve"> godzin zostanie uzupełniona na podstawie oferty Wykonawcy)</w:t>
      </w:r>
      <w:r w:rsidR="00F80B4D" w:rsidRPr="00D17B23">
        <w:rPr>
          <w:rFonts w:ascii="Arial" w:hAnsi="Arial" w:cs="Arial"/>
        </w:rPr>
        <w:t>.</w:t>
      </w:r>
    </w:p>
    <w:p w:rsidR="00633747" w:rsidRPr="00D17B23" w:rsidRDefault="00633747" w:rsidP="004C7706">
      <w:pPr>
        <w:pStyle w:val="Akapitzlist"/>
        <w:numPr>
          <w:ilvl w:val="0"/>
          <w:numId w:val="92"/>
        </w:numPr>
        <w:suppressAutoHyphens w:val="0"/>
        <w:autoSpaceDE w:val="0"/>
        <w:autoSpaceDN w:val="0"/>
        <w:spacing w:after="0" w:line="240" w:lineRule="auto"/>
        <w:contextualSpacing/>
        <w:textAlignment w:val="auto"/>
        <w:rPr>
          <w:rFonts w:ascii="Arial" w:eastAsia="Calibri" w:hAnsi="Arial" w:cs="Arial"/>
        </w:rPr>
      </w:pPr>
      <w:r w:rsidRPr="00D17B23">
        <w:rPr>
          <w:rFonts w:ascii="Arial" w:hAnsi="Arial" w:cs="Arial"/>
        </w:rPr>
        <w:t>Zamawiający w szczególnych przypadkach</w:t>
      </w:r>
      <w:r w:rsidR="00D20AA7" w:rsidRPr="00D17B23">
        <w:rPr>
          <w:rFonts w:ascii="Arial" w:hAnsi="Arial" w:cs="Arial"/>
        </w:rPr>
        <w:t xml:space="preserve"> (np. konieczność wykoszenia trawy lub wypielenia chwastów w określonym rejonie</w:t>
      </w:r>
      <w:r w:rsidR="00D55B86" w:rsidRPr="00D17B23">
        <w:rPr>
          <w:rFonts w:ascii="Arial" w:hAnsi="Arial" w:cs="Arial"/>
        </w:rPr>
        <w:t>/placu/skwerze</w:t>
      </w:r>
      <w:r w:rsidR="00D20AA7" w:rsidRPr="00D17B23">
        <w:rPr>
          <w:rFonts w:ascii="Arial" w:hAnsi="Arial" w:cs="Arial"/>
        </w:rPr>
        <w:t xml:space="preserve"> w związku z uroczystościami</w:t>
      </w:r>
      <w:r w:rsidR="002E4875" w:rsidRPr="00D17B23">
        <w:rPr>
          <w:rFonts w:ascii="Arial" w:hAnsi="Arial" w:cs="Arial"/>
        </w:rPr>
        <w:t>;</w:t>
      </w:r>
      <w:r w:rsidR="00D20AA7" w:rsidRPr="00D17B23">
        <w:rPr>
          <w:rFonts w:ascii="Arial" w:hAnsi="Arial" w:cs="Arial"/>
        </w:rPr>
        <w:t xml:space="preserve"> konieczność wyk</w:t>
      </w:r>
      <w:r w:rsidR="0082678F" w:rsidRPr="00D17B23">
        <w:rPr>
          <w:rFonts w:ascii="Arial" w:hAnsi="Arial" w:cs="Arial"/>
        </w:rPr>
        <w:t xml:space="preserve">onania zabiegów pielęgnacyjnych, </w:t>
      </w:r>
      <w:r w:rsidR="00D20AA7" w:rsidRPr="00D17B23">
        <w:rPr>
          <w:rFonts w:ascii="Arial" w:hAnsi="Arial" w:cs="Arial"/>
        </w:rPr>
        <w:t>wycinki drzew</w:t>
      </w:r>
      <w:r w:rsidR="0082678F" w:rsidRPr="00D17B23">
        <w:rPr>
          <w:rFonts w:ascii="Arial" w:hAnsi="Arial" w:cs="Arial"/>
        </w:rPr>
        <w:t xml:space="preserve"> lub usunięcia karpy</w:t>
      </w:r>
      <w:r w:rsidR="00D20AA7" w:rsidRPr="00D17B23">
        <w:rPr>
          <w:rFonts w:ascii="Arial" w:hAnsi="Arial" w:cs="Arial"/>
        </w:rPr>
        <w:t xml:space="preserve"> w związku z awarią </w:t>
      </w:r>
      <w:r w:rsidR="002E4875" w:rsidRPr="00D17B23">
        <w:rPr>
          <w:rFonts w:ascii="Arial" w:hAnsi="Arial" w:cs="Arial"/>
        </w:rPr>
        <w:t xml:space="preserve">lub budową </w:t>
      </w:r>
      <w:r w:rsidR="00D20AA7" w:rsidRPr="00D17B23">
        <w:rPr>
          <w:rFonts w:ascii="Arial" w:hAnsi="Arial" w:cs="Arial"/>
        </w:rPr>
        <w:t>urządzeń infrastruktury technicznej</w:t>
      </w:r>
      <w:r w:rsidR="002E4875" w:rsidRPr="00D17B23">
        <w:rPr>
          <w:rFonts w:ascii="Arial" w:hAnsi="Arial" w:cs="Arial"/>
        </w:rPr>
        <w:t>; konieczność podlania drzew, rabat kwiatowych czy trawników w związku z uporczywą suszą itp.)</w:t>
      </w:r>
      <w:r w:rsidRPr="00D17B23">
        <w:rPr>
          <w:rFonts w:ascii="Arial" w:hAnsi="Arial" w:cs="Arial"/>
        </w:rPr>
        <w:t xml:space="preserve"> będzie zlecał awaryjne wykonanie prac z</w:t>
      </w:r>
      <w:r w:rsidR="0082678F" w:rsidRPr="00D17B23">
        <w:rPr>
          <w:rFonts w:ascii="Arial" w:hAnsi="Arial" w:cs="Arial"/>
        </w:rPr>
        <w:t> </w:t>
      </w:r>
      <w:r w:rsidRPr="00D17B23">
        <w:rPr>
          <w:rFonts w:ascii="Arial" w:hAnsi="Arial" w:cs="Arial"/>
        </w:rPr>
        <w:t xml:space="preserve">zakresu </w:t>
      </w:r>
      <w:r w:rsidR="0082678F" w:rsidRPr="00D17B23">
        <w:rPr>
          <w:rFonts w:ascii="Arial" w:hAnsi="Arial" w:cs="Arial"/>
        </w:rPr>
        <w:t xml:space="preserve">przedmiotu zamówienia </w:t>
      </w:r>
      <w:r w:rsidRPr="00D17B23">
        <w:rPr>
          <w:rFonts w:ascii="Arial" w:hAnsi="Arial" w:cs="Arial"/>
        </w:rPr>
        <w:t>określonego w pkt. 4.4.1 – 4.</w:t>
      </w:r>
      <w:r w:rsidR="00D20AA7" w:rsidRPr="00D17B23">
        <w:rPr>
          <w:rFonts w:ascii="Arial" w:hAnsi="Arial" w:cs="Arial"/>
        </w:rPr>
        <w:t>4.17</w:t>
      </w:r>
      <w:r w:rsidR="00D55B86" w:rsidRPr="00D17B23">
        <w:rPr>
          <w:rFonts w:ascii="Arial" w:hAnsi="Arial" w:cs="Arial"/>
        </w:rPr>
        <w:t xml:space="preserve"> SIWZ</w:t>
      </w:r>
      <w:r w:rsidR="00D20AA7" w:rsidRPr="00D17B23">
        <w:rPr>
          <w:rFonts w:ascii="Arial" w:hAnsi="Arial" w:cs="Arial"/>
        </w:rPr>
        <w:t xml:space="preserve">. Wykonawca będzie musiał podjąć prace objęte awaryjnym zleceniem w czasie ……. </w:t>
      </w:r>
      <w:r w:rsidR="00397353" w:rsidRPr="00D17B23">
        <w:rPr>
          <w:rFonts w:ascii="Arial" w:hAnsi="Arial" w:cs="Arial"/>
        </w:rPr>
        <w:t>g</w:t>
      </w:r>
      <w:r w:rsidR="00D20AA7" w:rsidRPr="00D17B23">
        <w:rPr>
          <w:rFonts w:ascii="Arial" w:hAnsi="Arial" w:cs="Arial"/>
        </w:rPr>
        <w:t>odzin</w:t>
      </w:r>
      <w:r w:rsidR="00397353" w:rsidRPr="00D17B23">
        <w:rPr>
          <w:rFonts w:ascii="Arial" w:hAnsi="Arial" w:cs="Arial"/>
        </w:rPr>
        <w:t xml:space="preserve"> od momentu zlecenia</w:t>
      </w:r>
      <w:r w:rsidR="00D20AA7" w:rsidRPr="00D17B23">
        <w:rPr>
          <w:rFonts w:ascii="Arial" w:hAnsi="Arial" w:cs="Arial"/>
        </w:rPr>
        <w:t xml:space="preserve">. </w:t>
      </w:r>
      <w:r w:rsidR="00D20AA7" w:rsidRPr="00D17B23">
        <w:rPr>
          <w:rFonts w:ascii="Arial" w:hAnsi="Arial" w:cs="Arial"/>
          <w:u w:val="single"/>
        </w:rPr>
        <w:t>(Ilość godzin zostanie uzupełniona na podstawie oferty Wykonawcy)</w:t>
      </w:r>
      <w:r w:rsidR="00D20AA7" w:rsidRPr="00D17B23">
        <w:rPr>
          <w:rFonts w:ascii="Arial" w:hAnsi="Arial" w:cs="Arial"/>
        </w:rPr>
        <w:t>.</w:t>
      </w:r>
    </w:p>
    <w:p w:rsidR="00A44305" w:rsidRPr="00BB2048" w:rsidRDefault="00A44305" w:rsidP="004C7706">
      <w:pPr>
        <w:pStyle w:val="Akapitzlist"/>
        <w:numPr>
          <w:ilvl w:val="0"/>
          <w:numId w:val="92"/>
        </w:numPr>
        <w:suppressAutoHyphens w:val="0"/>
        <w:autoSpaceDE w:val="0"/>
        <w:autoSpaceDN w:val="0"/>
        <w:spacing w:after="0" w:line="240" w:lineRule="auto"/>
        <w:contextualSpacing/>
        <w:textAlignment w:val="auto"/>
        <w:rPr>
          <w:rFonts w:ascii="Arial" w:eastAsia="Calibri" w:hAnsi="Arial" w:cs="Arial"/>
        </w:rPr>
      </w:pPr>
      <w:r w:rsidRPr="00BB2048">
        <w:rPr>
          <w:rFonts w:ascii="Arial" w:eastAsia="Calibri" w:hAnsi="Arial" w:cs="Arial"/>
        </w:rPr>
        <w:t>Do wykonania zamówienia Wykonawca powinien użyć odpowiedniego sprzętu, zapewniającego dobrą jakość wykonanych prac oraz bezpieczeństwo ich wykonywania.</w:t>
      </w:r>
    </w:p>
    <w:p w:rsidR="00A44305" w:rsidRPr="00BB2048" w:rsidRDefault="00A44305" w:rsidP="004C7706">
      <w:pPr>
        <w:pStyle w:val="Akapitzlist"/>
        <w:numPr>
          <w:ilvl w:val="0"/>
          <w:numId w:val="92"/>
        </w:numPr>
        <w:suppressAutoHyphens w:val="0"/>
        <w:autoSpaceDE w:val="0"/>
        <w:autoSpaceDN w:val="0"/>
        <w:spacing w:after="0" w:line="240" w:lineRule="auto"/>
        <w:contextualSpacing/>
        <w:textAlignment w:val="auto"/>
        <w:rPr>
          <w:rFonts w:ascii="Arial" w:eastAsia="Calibri" w:hAnsi="Arial" w:cs="Arial"/>
        </w:rPr>
      </w:pPr>
      <w:r w:rsidRPr="00BB2048">
        <w:rPr>
          <w:rFonts w:ascii="Arial" w:eastAsia="Calibri" w:hAnsi="Arial" w:cs="Arial"/>
        </w:rPr>
        <w:t xml:space="preserve">Sposób postępowania z odpadami powstałymi w wyniku prowadzonych prac musi być zgodny z obowiązującymi przepisami prawa. </w:t>
      </w:r>
    </w:p>
    <w:p w:rsidR="00A44305" w:rsidRPr="00BB2048" w:rsidRDefault="00A44305" w:rsidP="004C7706">
      <w:pPr>
        <w:pStyle w:val="Akapitzlist"/>
        <w:numPr>
          <w:ilvl w:val="0"/>
          <w:numId w:val="92"/>
        </w:numPr>
        <w:suppressAutoHyphens w:val="0"/>
        <w:autoSpaceDE w:val="0"/>
        <w:autoSpaceDN w:val="0"/>
        <w:spacing w:after="0" w:line="240" w:lineRule="auto"/>
        <w:contextualSpacing/>
        <w:textAlignment w:val="auto"/>
        <w:rPr>
          <w:rFonts w:ascii="Arial" w:eastAsia="Calibri" w:hAnsi="Arial" w:cs="Arial"/>
        </w:rPr>
      </w:pPr>
      <w:r w:rsidRPr="00BB2048">
        <w:rPr>
          <w:rFonts w:ascii="Arial" w:eastAsia="Calibri" w:hAnsi="Arial" w:cs="Arial"/>
        </w:rPr>
        <w:t>Za jakość zastosowanych materiałów i wykonywanych prac odpowiedzialny jest Wykonawca.</w:t>
      </w:r>
    </w:p>
    <w:p w:rsidR="00A44305" w:rsidRPr="00BB2048" w:rsidRDefault="00A44305" w:rsidP="004C7706">
      <w:pPr>
        <w:pStyle w:val="Akapitzlist"/>
        <w:numPr>
          <w:ilvl w:val="0"/>
          <w:numId w:val="92"/>
        </w:numPr>
        <w:suppressAutoHyphens w:val="0"/>
        <w:autoSpaceDE w:val="0"/>
        <w:autoSpaceDN w:val="0"/>
        <w:spacing w:after="0" w:line="240" w:lineRule="auto"/>
        <w:contextualSpacing/>
        <w:textAlignment w:val="auto"/>
        <w:rPr>
          <w:rFonts w:ascii="Arial" w:eastAsia="Calibri" w:hAnsi="Arial" w:cs="Arial"/>
        </w:rPr>
      </w:pPr>
      <w:r w:rsidRPr="00BB2048">
        <w:rPr>
          <w:rFonts w:ascii="Arial" w:eastAsia="Calibri" w:hAnsi="Arial" w:cs="Arial"/>
        </w:rPr>
        <w:t xml:space="preserve">Wykonawca ponosi ryzyko wynikające z prowadzenia prac bez zamykania ruchu. </w:t>
      </w:r>
    </w:p>
    <w:p w:rsidR="00A44305" w:rsidRPr="00BB2048" w:rsidRDefault="00A44305" w:rsidP="004C7706">
      <w:pPr>
        <w:pStyle w:val="Akapitzlist"/>
        <w:numPr>
          <w:ilvl w:val="0"/>
          <w:numId w:val="92"/>
        </w:numPr>
        <w:suppressAutoHyphens w:val="0"/>
        <w:autoSpaceDE w:val="0"/>
        <w:autoSpaceDN w:val="0"/>
        <w:spacing w:after="0" w:line="240" w:lineRule="auto"/>
        <w:contextualSpacing/>
        <w:textAlignment w:val="auto"/>
        <w:rPr>
          <w:rFonts w:ascii="Arial" w:eastAsia="Calibri" w:hAnsi="Arial" w:cs="Arial"/>
        </w:rPr>
      </w:pPr>
      <w:r w:rsidRPr="00BB2048">
        <w:rPr>
          <w:rFonts w:ascii="Arial" w:eastAsia="Calibri" w:hAnsi="Arial" w:cs="Arial"/>
        </w:rPr>
        <w:t xml:space="preserve">Wszelkie roszczenia: użytkowników dróg, właścicieli urządzeń infrastruktury technicznej, mieszkańców bądź innych osób, które ucierpiały lub naruszono ich dobra w trakcie wykonywania prac będących przedmiotem zamówienia, jakie wpłyną do Zamawiającego, będą kierowane do Wykonawcy w celu ustosunkowania się i ich załatwienia. </w:t>
      </w:r>
    </w:p>
    <w:p w:rsidR="00A44305" w:rsidRPr="00BB2048" w:rsidRDefault="00A44305" w:rsidP="00641F66">
      <w:pPr>
        <w:spacing w:after="0" w:line="240" w:lineRule="auto"/>
        <w:ind w:left="720"/>
        <w:contextualSpacing/>
        <w:rPr>
          <w:rFonts w:ascii="Arial" w:eastAsia="Calibri" w:hAnsi="Arial" w:cs="Arial"/>
        </w:rPr>
      </w:pPr>
      <w:r w:rsidRPr="00BB2048">
        <w:rPr>
          <w:rFonts w:ascii="Arial" w:hAnsi="Arial" w:cs="Arial"/>
        </w:rPr>
        <w:t xml:space="preserve">Wykonawca zobowiązany jest w terminie 7 dni od otrzymania takiego pisma podjąć działania, mające na celu załatwienie sprawy ze zgłaszającym uszkodzenie. </w:t>
      </w:r>
    </w:p>
    <w:p w:rsidR="00A44305" w:rsidRPr="00BB2048" w:rsidRDefault="00A44305" w:rsidP="00641F66">
      <w:pPr>
        <w:pStyle w:val="Bezodstpw"/>
        <w:ind w:left="720"/>
        <w:rPr>
          <w:rFonts w:ascii="Arial" w:hAnsi="Arial" w:cs="Arial"/>
        </w:rPr>
      </w:pPr>
      <w:r w:rsidRPr="00BB2048">
        <w:rPr>
          <w:rFonts w:ascii="Arial" w:hAnsi="Arial" w:cs="Arial"/>
        </w:rPr>
        <w:t xml:space="preserve">W przypadku, gdy Wykonawca nie podejmie działań, w celu załatwienia w/w sprawy wówczas Zamawiający pokryje koszty zgłoszonego roszczenia i potrąci Wykonawcy z następnej faktury za wykonane prace. Wykonawca wyraża na to potrącenie zgodę.  </w:t>
      </w:r>
    </w:p>
    <w:p w:rsidR="00A44305" w:rsidRPr="00BB2048" w:rsidRDefault="00A44305" w:rsidP="004C7706">
      <w:pPr>
        <w:pStyle w:val="Bezodstpw"/>
        <w:numPr>
          <w:ilvl w:val="0"/>
          <w:numId w:val="92"/>
        </w:numPr>
        <w:rPr>
          <w:rFonts w:ascii="Arial" w:hAnsi="Arial" w:cs="Arial"/>
        </w:rPr>
      </w:pPr>
      <w:r w:rsidRPr="00BB2048">
        <w:rPr>
          <w:rFonts w:ascii="Arial" w:eastAsia="Calibri" w:hAnsi="Arial" w:cs="Arial"/>
        </w:rPr>
        <w:t>Wykonawca ponosi pełną odpowiedzialność za utrzymanie oznakowania i zabezpieczenie terenu w trakcie wykonywania prac będących przedmiotem zamówienia. Pojazdy wykonujące prace muszą być prawidłowo oznakowane oraz muszą być wyposażone w ostrzegawczy sygnał świetlny błyskowy barwy żółtej, widoczny ze wszystkich stron z dużej odległości.</w:t>
      </w:r>
    </w:p>
    <w:p w:rsidR="00A44305" w:rsidRPr="00BB2048" w:rsidRDefault="00A44305" w:rsidP="004C7706">
      <w:pPr>
        <w:pStyle w:val="Bezodstpw"/>
        <w:numPr>
          <w:ilvl w:val="0"/>
          <w:numId w:val="92"/>
        </w:numPr>
        <w:rPr>
          <w:rFonts w:ascii="Arial" w:hAnsi="Arial" w:cs="Arial"/>
        </w:rPr>
      </w:pPr>
      <w:r w:rsidRPr="00BB2048">
        <w:rPr>
          <w:rFonts w:ascii="Arial" w:eastAsia="Calibri" w:hAnsi="Arial" w:cs="Arial"/>
        </w:rPr>
        <w:t xml:space="preserve">Wykonawca przy wycenie prac będących przedmiotem zamówienia powinien uwzględnić fakt, że większość prac związanych z konserwacją zieleni odbywała się będzie na terenie zabudowanym pośród zabudowy mieszkaniowej, przy liniach elektroenergetycznych lub telefonicznych, przy drogach o wzmożonym ruchu pojazdów i z tego tytułu nie będą stosowane współczynniki zwiększające ceny jednostkowe z powodu większego stopnia trudności.   </w:t>
      </w:r>
    </w:p>
    <w:p w:rsidR="00A44305" w:rsidRPr="00BB2048" w:rsidRDefault="00A44305" w:rsidP="004C7706">
      <w:pPr>
        <w:pStyle w:val="Bezodstpw"/>
        <w:numPr>
          <w:ilvl w:val="0"/>
          <w:numId w:val="92"/>
        </w:numPr>
        <w:rPr>
          <w:rFonts w:ascii="Arial" w:hAnsi="Arial" w:cs="Arial"/>
        </w:rPr>
      </w:pPr>
      <w:r w:rsidRPr="00BB2048">
        <w:rPr>
          <w:rFonts w:ascii="Arial" w:eastAsia="Calibri" w:hAnsi="Arial" w:cs="Arial"/>
        </w:rPr>
        <w:t xml:space="preserve">W przypadku, gdy zaistnieje konieczność wyłączenia prądu w linii energetycznej z powodu braku bezpiecznego dostępu do konserwowanej zieleni to Wykonawca jest zobowiązany uwzględnić chwilowe wyłączenia prądu w linii energetycznej we właściwym zakładzie energetycznym we własnym zakresie oraz ponieść koszty tego wyłączenia. </w:t>
      </w:r>
    </w:p>
    <w:p w:rsidR="00641F66" w:rsidRPr="00BB2048" w:rsidRDefault="00A44305" w:rsidP="004C7706">
      <w:pPr>
        <w:pStyle w:val="Bezodstpw"/>
        <w:numPr>
          <w:ilvl w:val="0"/>
          <w:numId w:val="92"/>
        </w:numPr>
        <w:rPr>
          <w:rFonts w:ascii="Arial" w:hAnsi="Arial" w:cs="Arial"/>
        </w:rPr>
      </w:pPr>
      <w:r w:rsidRPr="00BB2048">
        <w:rPr>
          <w:rFonts w:ascii="Arial" w:eastAsia="Calibri" w:hAnsi="Arial" w:cs="Arial"/>
        </w:rPr>
        <w:t xml:space="preserve">W przypadku zniszczenia urządzeń infrastruktury technicznej w trakcie prowadzenia prac związanych z konserwacją zieleni Wykonawca jest zobowiązany natychmiast powiadomić w sposób skuteczny właściciela urządzenia o jego uszkodzeniu oraz ponieść wszelkie koszty związane z jego naprawą.     </w:t>
      </w:r>
    </w:p>
    <w:p w:rsidR="00641F66" w:rsidRPr="00BB2048" w:rsidRDefault="00A44305" w:rsidP="004C7706">
      <w:pPr>
        <w:pStyle w:val="Bezodstpw"/>
        <w:numPr>
          <w:ilvl w:val="0"/>
          <w:numId w:val="92"/>
        </w:numPr>
        <w:rPr>
          <w:rFonts w:ascii="Arial" w:hAnsi="Arial" w:cs="Arial"/>
        </w:rPr>
      </w:pPr>
      <w:r w:rsidRPr="00BB2048">
        <w:rPr>
          <w:rFonts w:ascii="Arial" w:eastAsia="Calibri" w:hAnsi="Arial" w:cs="Arial"/>
        </w:rPr>
        <w:t xml:space="preserve">Podstawą wystawienia faktury jest zaakceptowany protokół odbioru, w którym Wykonawca wskaże miejsce wykonywania prac oraz ich ilość podaną w jednostce, w której dany rodzaj prac został wyceniony w Formularzu cenowym.  </w:t>
      </w:r>
    </w:p>
    <w:p w:rsidR="00F51A7B" w:rsidRPr="00BB2048" w:rsidRDefault="00A44305" w:rsidP="004C7706">
      <w:pPr>
        <w:pStyle w:val="Bezodstpw"/>
        <w:numPr>
          <w:ilvl w:val="0"/>
          <w:numId w:val="92"/>
        </w:numPr>
        <w:rPr>
          <w:rFonts w:ascii="Arial" w:eastAsia="Calibri" w:hAnsi="Arial" w:cs="Arial"/>
        </w:rPr>
      </w:pPr>
      <w:r w:rsidRPr="00BB2048">
        <w:rPr>
          <w:rFonts w:ascii="Arial" w:eastAsia="Calibri" w:hAnsi="Arial" w:cs="Arial"/>
        </w:rPr>
        <w:t xml:space="preserve"> Zamawiający przewiduje bieżącą kontrolę wykonywanych usług. Kontroli Zamawiającego będą poddane w szczególności sposób wykonania prac w aspekcie zgodności ich wykonania z SIWZ i umową.</w:t>
      </w:r>
    </w:p>
    <w:p w:rsidR="00A44305" w:rsidRPr="00BB2048" w:rsidRDefault="00A44305" w:rsidP="004C7706">
      <w:pPr>
        <w:pStyle w:val="Bezodstpw"/>
        <w:numPr>
          <w:ilvl w:val="0"/>
          <w:numId w:val="92"/>
        </w:numPr>
        <w:rPr>
          <w:rFonts w:ascii="Arial" w:hAnsi="Arial" w:cs="Arial"/>
        </w:rPr>
      </w:pPr>
      <w:r w:rsidRPr="00BB2048">
        <w:rPr>
          <w:rFonts w:ascii="Arial" w:eastAsia="Calibri" w:hAnsi="Arial" w:cs="Arial"/>
        </w:rPr>
        <w:t xml:space="preserve">W przypadku nie podjęcia obowiązków ciążących na Wykonawcy lub w przypadku nie wywiązywania się w sposób zgodny z warunkami określonymi przez Zamawiającego, Zamawiający w trybie awaryjnym zleci wykonanie prac innej firmie, a kosztami obciąży Wykonawcę. </w:t>
      </w:r>
    </w:p>
    <w:p w:rsidR="00A44305" w:rsidRPr="00BB2048" w:rsidRDefault="00A44305" w:rsidP="004C7706">
      <w:pPr>
        <w:pStyle w:val="Bezodstpw"/>
        <w:numPr>
          <w:ilvl w:val="0"/>
          <w:numId w:val="92"/>
        </w:numPr>
        <w:rPr>
          <w:rFonts w:ascii="Arial" w:eastAsia="Calibri" w:hAnsi="Arial" w:cs="Arial"/>
        </w:rPr>
      </w:pPr>
      <w:r w:rsidRPr="00BB2048">
        <w:rPr>
          <w:rFonts w:ascii="Arial" w:eastAsia="Calibri" w:hAnsi="Arial" w:cs="Arial"/>
        </w:rPr>
        <w:t>Wykonawca wyraża zgodę na potrącenie kosztów zapewnienia wykonania prac w trybie awaryjnym przez inną firmę z następnej faktury.</w:t>
      </w:r>
    </w:p>
    <w:p w:rsidR="00A44305" w:rsidRPr="00BB2048" w:rsidRDefault="00A44305" w:rsidP="004C7706">
      <w:pPr>
        <w:pStyle w:val="Bezodstpw"/>
        <w:numPr>
          <w:ilvl w:val="0"/>
          <w:numId w:val="92"/>
        </w:numPr>
        <w:rPr>
          <w:rFonts w:ascii="Arial" w:eastAsia="Calibri" w:hAnsi="Arial" w:cs="Arial"/>
        </w:rPr>
      </w:pPr>
      <w:r w:rsidRPr="00BB2048">
        <w:rPr>
          <w:rFonts w:ascii="Arial" w:eastAsia="Calibri" w:hAnsi="Arial" w:cs="Aria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A44305" w:rsidRPr="00BB2048" w:rsidRDefault="00A44305" w:rsidP="004C7706">
      <w:pPr>
        <w:pStyle w:val="Bezodstpw"/>
        <w:numPr>
          <w:ilvl w:val="0"/>
          <w:numId w:val="92"/>
        </w:numPr>
        <w:rPr>
          <w:rFonts w:ascii="Arial" w:eastAsia="Calibri" w:hAnsi="Arial" w:cs="Arial"/>
        </w:rPr>
      </w:pPr>
      <w:r w:rsidRPr="00BB2048">
        <w:rPr>
          <w:rFonts w:ascii="Arial" w:eastAsia="Calibri" w:hAnsi="Arial" w:cs="Arial"/>
        </w:rPr>
        <w:t>Wykonawca ponosi całkowitą odpowiedzialność cywilnoprawną, w tym płatność ewentualnych należności za szkody i następstwa spowodowane zawinionym przez siebie niewłaściwym wykonywaniem prac objętych niniejszą umowa oraz wypełnianiem obowiązków wynikających z niniejszej umowy.</w:t>
      </w:r>
    </w:p>
    <w:p w:rsidR="00A44305" w:rsidRPr="00BB2048" w:rsidRDefault="00A44305" w:rsidP="004C7706">
      <w:pPr>
        <w:pStyle w:val="Akapitzlist"/>
        <w:numPr>
          <w:ilvl w:val="0"/>
          <w:numId w:val="92"/>
        </w:numPr>
        <w:suppressAutoHyphens w:val="0"/>
        <w:autoSpaceDE w:val="0"/>
        <w:autoSpaceDN w:val="0"/>
        <w:spacing w:after="0" w:line="240" w:lineRule="auto"/>
        <w:contextualSpacing/>
        <w:textAlignment w:val="auto"/>
        <w:rPr>
          <w:rFonts w:ascii="Arial" w:eastAsia="Calibri" w:hAnsi="Arial" w:cs="Arial"/>
        </w:rPr>
      </w:pPr>
      <w:r w:rsidRPr="00BB2048">
        <w:rPr>
          <w:rFonts w:ascii="Arial" w:eastAsia="Calibri" w:hAnsi="Arial" w:cs="Arial"/>
        </w:rPr>
        <w:t>Wykonawca ponosi pełną odpowiedzialność wobec Zamawiającego za usługi wykonywane przez podwykonawców.</w:t>
      </w:r>
    </w:p>
    <w:p w:rsidR="00A44305" w:rsidRPr="00BB2048" w:rsidRDefault="00A44305" w:rsidP="004C7706">
      <w:pPr>
        <w:numPr>
          <w:ilvl w:val="0"/>
          <w:numId w:val="92"/>
        </w:numPr>
        <w:suppressAutoHyphens w:val="0"/>
        <w:autoSpaceDE w:val="0"/>
        <w:autoSpaceDN w:val="0"/>
        <w:spacing w:after="0" w:line="240" w:lineRule="auto"/>
        <w:contextualSpacing/>
        <w:textAlignment w:val="auto"/>
        <w:rPr>
          <w:rFonts w:ascii="Arial" w:eastAsia="Calibri" w:hAnsi="Arial" w:cs="Arial"/>
        </w:rPr>
      </w:pPr>
      <w:r w:rsidRPr="00BB2048">
        <w:rPr>
          <w:rFonts w:ascii="Arial" w:eastAsia="Calibri" w:hAnsi="Arial" w:cs="Aria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A44305" w:rsidRPr="00BB2048" w:rsidRDefault="00A44305" w:rsidP="004C7706">
      <w:pPr>
        <w:numPr>
          <w:ilvl w:val="0"/>
          <w:numId w:val="92"/>
        </w:numPr>
        <w:suppressAutoHyphens w:val="0"/>
        <w:autoSpaceDE w:val="0"/>
        <w:autoSpaceDN w:val="0"/>
        <w:spacing w:after="0" w:line="240" w:lineRule="auto"/>
        <w:contextualSpacing/>
        <w:textAlignment w:val="auto"/>
        <w:rPr>
          <w:rFonts w:ascii="Arial" w:eastAsia="Calibri" w:hAnsi="Arial" w:cs="Arial"/>
        </w:rPr>
      </w:pPr>
      <w:r w:rsidRPr="00BB2048">
        <w:rPr>
          <w:rFonts w:ascii="Arial" w:eastAsia="Calibri" w:hAnsi="Arial" w:cs="Arial"/>
        </w:rPr>
        <w:t>Wykonawca będzie zobowiązany umową do przyjęcia odpowiedzialności od następstw i za wyniki działalności w zakresie:</w:t>
      </w:r>
    </w:p>
    <w:p w:rsidR="00A44305" w:rsidRPr="00BB2048" w:rsidRDefault="00A44305" w:rsidP="004C7706">
      <w:pPr>
        <w:numPr>
          <w:ilvl w:val="0"/>
          <w:numId w:val="89"/>
        </w:numPr>
        <w:suppressAutoHyphens w:val="0"/>
        <w:autoSpaceDE w:val="0"/>
        <w:autoSpaceDN w:val="0"/>
        <w:spacing w:after="0" w:line="240" w:lineRule="auto"/>
        <w:textAlignment w:val="auto"/>
        <w:rPr>
          <w:rFonts w:ascii="Arial" w:eastAsia="Calibri" w:hAnsi="Arial" w:cs="Arial"/>
        </w:rPr>
      </w:pPr>
      <w:r w:rsidRPr="00BB2048">
        <w:rPr>
          <w:rFonts w:ascii="Arial" w:eastAsia="Calibri" w:hAnsi="Arial" w:cs="Arial"/>
        </w:rPr>
        <w:t>Zabezpieczenia interesów osób trzecich</w:t>
      </w:r>
    </w:p>
    <w:p w:rsidR="00A44305" w:rsidRPr="00BB2048" w:rsidRDefault="00A44305" w:rsidP="004C7706">
      <w:pPr>
        <w:numPr>
          <w:ilvl w:val="0"/>
          <w:numId w:val="89"/>
        </w:numPr>
        <w:suppressAutoHyphens w:val="0"/>
        <w:autoSpaceDE w:val="0"/>
        <w:autoSpaceDN w:val="0"/>
        <w:spacing w:after="0" w:line="240" w:lineRule="auto"/>
        <w:textAlignment w:val="auto"/>
        <w:rPr>
          <w:rFonts w:ascii="Arial" w:eastAsia="Calibri" w:hAnsi="Arial" w:cs="Arial"/>
        </w:rPr>
      </w:pPr>
      <w:r w:rsidRPr="00BB2048">
        <w:rPr>
          <w:rFonts w:ascii="Arial" w:eastAsia="Calibri" w:hAnsi="Arial" w:cs="Arial"/>
        </w:rPr>
        <w:t>Ochrony środowiska</w:t>
      </w:r>
    </w:p>
    <w:p w:rsidR="00A44305" w:rsidRPr="00BB2048" w:rsidRDefault="00A44305" w:rsidP="004C7706">
      <w:pPr>
        <w:numPr>
          <w:ilvl w:val="0"/>
          <w:numId w:val="89"/>
        </w:numPr>
        <w:suppressAutoHyphens w:val="0"/>
        <w:autoSpaceDE w:val="0"/>
        <w:autoSpaceDN w:val="0"/>
        <w:spacing w:after="0" w:line="240" w:lineRule="auto"/>
        <w:textAlignment w:val="auto"/>
        <w:rPr>
          <w:rFonts w:ascii="Arial" w:eastAsia="Calibri" w:hAnsi="Arial" w:cs="Arial"/>
        </w:rPr>
      </w:pPr>
      <w:r w:rsidRPr="00BB2048">
        <w:rPr>
          <w:rFonts w:ascii="Arial" w:eastAsia="Calibri" w:hAnsi="Arial" w:cs="Arial"/>
        </w:rPr>
        <w:t>Warunków bezpieczeństwa i higieny pracy</w:t>
      </w:r>
    </w:p>
    <w:p w:rsidR="00A44305" w:rsidRPr="00BB2048" w:rsidRDefault="00A44305" w:rsidP="004C7706">
      <w:pPr>
        <w:numPr>
          <w:ilvl w:val="0"/>
          <w:numId w:val="89"/>
        </w:numPr>
        <w:suppressAutoHyphens w:val="0"/>
        <w:autoSpaceDE w:val="0"/>
        <w:autoSpaceDN w:val="0"/>
        <w:spacing w:after="0" w:line="240" w:lineRule="auto"/>
        <w:textAlignment w:val="auto"/>
        <w:rPr>
          <w:rFonts w:ascii="Arial" w:eastAsia="Calibri" w:hAnsi="Arial" w:cs="Arial"/>
        </w:rPr>
      </w:pPr>
      <w:r w:rsidRPr="00BB2048">
        <w:rPr>
          <w:rFonts w:ascii="Arial" w:eastAsia="Calibri" w:hAnsi="Arial" w:cs="Arial"/>
        </w:rPr>
        <w:t>Organizacji i utrzymywania zaplecza prac związanych z utrzymaniem zieleni</w:t>
      </w:r>
    </w:p>
    <w:p w:rsidR="00E75D3A" w:rsidRPr="00BB2048" w:rsidRDefault="00A44305" w:rsidP="004C7706">
      <w:pPr>
        <w:numPr>
          <w:ilvl w:val="0"/>
          <w:numId w:val="89"/>
        </w:numPr>
        <w:suppressAutoHyphens w:val="0"/>
        <w:autoSpaceDE w:val="0"/>
        <w:autoSpaceDN w:val="0"/>
        <w:spacing w:after="0" w:line="240" w:lineRule="auto"/>
        <w:textAlignment w:val="auto"/>
        <w:rPr>
          <w:rFonts w:ascii="Arial" w:eastAsia="Calibri" w:hAnsi="Arial" w:cs="Arial"/>
        </w:rPr>
      </w:pPr>
      <w:r w:rsidRPr="00BB2048">
        <w:rPr>
          <w:rFonts w:ascii="Arial" w:eastAsia="Calibri" w:hAnsi="Arial" w:cs="Arial"/>
        </w:rPr>
        <w:t xml:space="preserve">Bezpieczeństwa ruchu drogowego i pieszego </w:t>
      </w:r>
    </w:p>
    <w:p w:rsidR="00A44305" w:rsidRPr="00BB2048" w:rsidRDefault="00A44305" w:rsidP="004C7706">
      <w:pPr>
        <w:numPr>
          <w:ilvl w:val="0"/>
          <w:numId w:val="89"/>
        </w:numPr>
        <w:suppressAutoHyphens w:val="0"/>
        <w:autoSpaceDE w:val="0"/>
        <w:autoSpaceDN w:val="0"/>
        <w:spacing w:after="0" w:line="240" w:lineRule="auto"/>
        <w:textAlignment w:val="auto"/>
        <w:rPr>
          <w:rFonts w:ascii="Arial" w:eastAsia="Calibri" w:hAnsi="Arial" w:cs="Arial"/>
        </w:rPr>
      </w:pPr>
      <w:r w:rsidRPr="00BB2048">
        <w:rPr>
          <w:rFonts w:ascii="Arial" w:eastAsia="Calibri" w:hAnsi="Arial" w:cs="Arial"/>
        </w:rPr>
        <w:t>Ochrony mienia związanego z prowadzeniem prac drogowych</w:t>
      </w:r>
    </w:p>
    <w:p w:rsidR="00B94AFA" w:rsidRPr="00BB2048" w:rsidRDefault="00B94AFA" w:rsidP="006A218A">
      <w:pPr>
        <w:pStyle w:val="Bezodstpw"/>
        <w:numPr>
          <w:ilvl w:val="0"/>
          <w:numId w:val="32"/>
        </w:numPr>
        <w:rPr>
          <w:rFonts w:ascii="Arial" w:hAnsi="Arial" w:cs="Arial"/>
        </w:rPr>
      </w:pPr>
      <w:r w:rsidRPr="00BB2048">
        <w:rPr>
          <w:rFonts w:ascii="Arial" w:hAnsi="Arial" w:cs="Arial"/>
        </w:rPr>
        <w:t xml:space="preserve">Wykonawca zobowiązany jest zrealizować zamówienie na zasadach i warunkach opisanych </w:t>
      </w:r>
      <w:r w:rsidR="00CF59DA" w:rsidRPr="00BB2048">
        <w:rPr>
          <w:rFonts w:ascii="Arial" w:hAnsi="Arial" w:cs="Arial"/>
        </w:rPr>
        <w:t xml:space="preserve">w niniejszej SIWZ oraz </w:t>
      </w:r>
      <w:r w:rsidRPr="00BB2048">
        <w:rPr>
          <w:rFonts w:ascii="Arial" w:hAnsi="Arial" w:cs="Arial"/>
        </w:rPr>
        <w:t xml:space="preserve">we wzorze umowy stanowiącym Załącznik nr </w:t>
      </w:r>
      <w:r w:rsidR="00B40239" w:rsidRPr="00BB2048">
        <w:rPr>
          <w:rFonts w:ascii="Arial" w:hAnsi="Arial" w:cs="Arial"/>
        </w:rPr>
        <w:t>4</w:t>
      </w:r>
      <w:r w:rsidRPr="00BB2048">
        <w:rPr>
          <w:rFonts w:ascii="Arial" w:hAnsi="Arial" w:cs="Arial"/>
        </w:rPr>
        <w:t xml:space="preserve"> do SIWZ. </w:t>
      </w:r>
    </w:p>
    <w:p w:rsidR="006C4BAA" w:rsidRPr="00BB2048" w:rsidRDefault="00B94AFA" w:rsidP="006A218A">
      <w:pPr>
        <w:pStyle w:val="Bezodstpw"/>
        <w:numPr>
          <w:ilvl w:val="0"/>
          <w:numId w:val="32"/>
        </w:numPr>
        <w:rPr>
          <w:rFonts w:ascii="Arial" w:hAnsi="Arial" w:cs="Arial"/>
        </w:rPr>
      </w:pPr>
      <w:r w:rsidRPr="00BB2048">
        <w:rPr>
          <w:rFonts w:ascii="Arial" w:hAnsi="Arial" w:cs="Arial"/>
        </w:rPr>
        <w:t xml:space="preserve">Wspólny Słownik Zamówień CPV: </w:t>
      </w:r>
    </w:p>
    <w:p w:rsidR="0032169E" w:rsidRPr="00BB2048" w:rsidRDefault="00A44305" w:rsidP="00A44305">
      <w:pPr>
        <w:pStyle w:val="Akapitzlist"/>
        <w:suppressAutoHyphens w:val="0"/>
        <w:autoSpaceDE w:val="0"/>
        <w:autoSpaceDN w:val="0"/>
        <w:spacing w:after="0" w:line="240" w:lineRule="auto"/>
        <w:ind w:left="360"/>
        <w:rPr>
          <w:rFonts w:ascii="Arial" w:hAnsi="Arial" w:cs="Arial"/>
        </w:rPr>
      </w:pPr>
      <w:r w:rsidRPr="00BB2048">
        <w:rPr>
          <w:rFonts w:ascii="Arial" w:hAnsi="Arial" w:cs="Arial"/>
        </w:rPr>
        <w:t>77.31.20.00-0, 77.34.00.00-5, 77.31.41.00-5</w:t>
      </w:r>
      <w:r w:rsidR="008434F7" w:rsidRPr="00BB2048">
        <w:rPr>
          <w:rFonts w:ascii="Arial" w:hAnsi="Arial" w:cs="Arial"/>
        </w:rPr>
        <w:t xml:space="preserve"> usługi </w:t>
      </w:r>
      <w:r w:rsidRPr="00BB2048">
        <w:rPr>
          <w:rFonts w:ascii="Arial" w:hAnsi="Arial" w:cs="Arial"/>
        </w:rPr>
        <w:t>w zakresie utrzymania zieleni</w:t>
      </w:r>
      <w:r w:rsidR="00621DEB" w:rsidRPr="00BB2048">
        <w:rPr>
          <w:rFonts w:ascii="Arial" w:hAnsi="Arial" w:cs="Arial"/>
        </w:rPr>
        <w:t>.</w:t>
      </w:r>
    </w:p>
    <w:p w:rsidR="0032169E" w:rsidRPr="00BB2048" w:rsidRDefault="00B94AFA" w:rsidP="006A218A">
      <w:pPr>
        <w:pStyle w:val="Bezodstpw"/>
        <w:numPr>
          <w:ilvl w:val="0"/>
          <w:numId w:val="32"/>
        </w:numPr>
        <w:rPr>
          <w:rFonts w:ascii="Arial" w:hAnsi="Arial" w:cs="Arial"/>
        </w:rPr>
      </w:pPr>
      <w:r w:rsidRPr="00BB2048">
        <w:rPr>
          <w:rFonts w:ascii="Arial" w:hAnsi="Arial" w:cs="Arial"/>
        </w:rPr>
        <w:t xml:space="preserve">Zamawiający nie dopuszcza możliwości składania ofert </w:t>
      </w:r>
      <w:r w:rsidR="0032169E" w:rsidRPr="00BB2048">
        <w:rPr>
          <w:rFonts w:ascii="Arial" w:hAnsi="Arial" w:cs="Arial"/>
        </w:rPr>
        <w:t>częściowych.</w:t>
      </w:r>
    </w:p>
    <w:p w:rsidR="00B94AFA" w:rsidRPr="00BB2048" w:rsidRDefault="00B94AFA" w:rsidP="006A218A">
      <w:pPr>
        <w:pStyle w:val="Bezodstpw"/>
        <w:numPr>
          <w:ilvl w:val="0"/>
          <w:numId w:val="32"/>
        </w:numPr>
        <w:rPr>
          <w:rFonts w:ascii="Arial" w:hAnsi="Arial" w:cs="Arial"/>
        </w:rPr>
      </w:pPr>
      <w:r w:rsidRPr="00BB2048">
        <w:rPr>
          <w:rFonts w:ascii="Arial" w:hAnsi="Arial" w:cs="Arial"/>
        </w:rPr>
        <w:t xml:space="preserve">Zamawiający nie dopuszcza możliwości składania ofert wariantowych. </w:t>
      </w:r>
    </w:p>
    <w:p w:rsidR="00B94AFA" w:rsidRPr="00BB2048" w:rsidRDefault="00B94AFA" w:rsidP="006A218A">
      <w:pPr>
        <w:pStyle w:val="Bezodstpw"/>
        <w:numPr>
          <w:ilvl w:val="0"/>
          <w:numId w:val="32"/>
        </w:numPr>
        <w:rPr>
          <w:rFonts w:ascii="Arial" w:hAnsi="Arial" w:cs="Arial"/>
        </w:rPr>
      </w:pPr>
      <w:r w:rsidRPr="00BB2048">
        <w:rPr>
          <w:rFonts w:ascii="Arial" w:hAnsi="Arial" w:cs="Arial"/>
        </w:rPr>
        <w:t>Zamawiający przewiduje możliwości udzielenie zamówień, o których mowa w art. 67 ust. 1 pkt 6</w:t>
      </w:r>
      <w:r w:rsidR="006C4BAA" w:rsidRPr="00BB2048">
        <w:rPr>
          <w:rFonts w:ascii="Arial" w:hAnsi="Arial" w:cs="Arial"/>
        </w:rPr>
        <w:t xml:space="preserve"> </w:t>
      </w:r>
      <w:r w:rsidR="00FC3C3D" w:rsidRPr="00BB2048">
        <w:rPr>
          <w:rFonts w:ascii="Arial" w:hAnsi="Arial" w:cs="Arial"/>
        </w:rPr>
        <w:t xml:space="preserve">ustawy </w:t>
      </w:r>
      <w:r w:rsidR="006C4BAA" w:rsidRPr="00BB2048">
        <w:rPr>
          <w:rFonts w:ascii="Arial" w:hAnsi="Arial" w:cs="Arial"/>
        </w:rPr>
        <w:t>pzp</w:t>
      </w:r>
      <w:r w:rsidRPr="00BB2048">
        <w:rPr>
          <w:rFonts w:ascii="Arial" w:hAnsi="Arial" w:cs="Arial"/>
        </w:rPr>
        <w:t xml:space="preserve">. </w:t>
      </w:r>
    </w:p>
    <w:p w:rsidR="00023335" w:rsidRPr="00BB2048" w:rsidRDefault="00877F10" w:rsidP="00023335">
      <w:pPr>
        <w:pStyle w:val="Akapitzlist"/>
        <w:suppressAutoHyphens w:val="0"/>
        <w:autoSpaceDE w:val="0"/>
        <w:autoSpaceDN w:val="0"/>
        <w:spacing w:after="0" w:line="240" w:lineRule="auto"/>
        <w:ind w:left="360"/>
        <w:rPr>
          <w:rFonts w:ascii="Arial" w:hAnsi="Arial" w:cs="Arial"/>
          <w:color w:val="000000"/>
          <w:lang w:eastAsia="pl-PL"/>
        </w:rPr>
      </w:pPr>
      <w:r w:rsidRPr="00BB2048">
        <w:rPr>
          <w:rFonts w:ascii="Arial" w:hAnsi="Arial" w:cs="Arial"/>
          <w:color w:val="000000"/>
          <w:lang w:eastAsia="pl-PL"/>
        </w:rPr>
        <w:t xml:space="preserve">Zamawiający w okresie 3 lat od udzielenia zamówienia podstawowego przewiduje udzielenie zamówień, których przedmiot będzie polegał na powtórzeniu </w:t>
      </w:r>
      <w:r w:rsidR="00355A71" w:rsidRPr="00BB2048">
        <w:rPr>
          <w:rFonts w:ascii="Arial" w:hAnsi="Arial" w:cs="Arial"/>
          <w:color w:val="000000"/>
          <w:lang w:eastAsia="pl-PL"/>
        </w:rPr>
        <w:t>usług</w:t>
      </w:r>
      <w:r w:rsidRPr="00BB2048">
        <w:rPr>
          <w:rFonts w:ascii="Arial" w:hAnsi="Arial" w:cs="Arial"/>
          <w:color w:val="000000"/>
          <w:lang w:eastAsia="pl-PL"/>
        </w:rPr>
        <w:t xml:space="preserve"> podobnych do </w:t>
      </w:r>
      <w:r w:rsidR="004948CE" w:rsidRPr="00BB2048">
        <w:rPr>
          <w:rFonts w:ascii="Arial" w:hAnsi="Arial" w:cs="Arial"/>
          <w:color w:val="000000"/>
          <w:lang w:eastAsia="pl-PL"/>
        </w:rPr>
        <w:t>tych, jakie</w:t>
      </w:r>
      <w:r w:rsidRPr="00BB2048">
        <w:rPr>
          <w:rFonts w:ascii="Arial" w:hAnsi="Arial" w:cs="Arial"/>
          <w:color w:val="000000"/>
          <w:lang w:eastAsia="pl-PL"/>
        </w:rPr>
        <w:t xml:space="preserve"> stanowią przedmiot niniejszego zamówienia, a ich wartość </w:t>
      </w:r>
      <w:r w:rsidR="00355A71" w:rsidRPr="00BB2048">
        <w:rPr>
          <w:rFonts w:ascii="Arial" w:hAnsi="Arial" w:cs="Arial"/>
          <w:color w:val="000000"/>
          <w:lang w:eastAsia="pl-PL"/>
        </w:rPr>
        <w:t>całkowita</w:t>
      </w:r>
      <w:r w:rsidRPr="00BB2048">
        <w:rPr>
          <w:rFonts w:ascii="Arial" w:hAnsi="Arial" w:cs="Arial"/>
          <w:color w:val="000000"/>
          <w:lang w:eastAsia="pl-PL"/>
        </w:rPr>
        <w:t xml:space="preserve"> nie przekroczy 50 % wartości zamówienia podstawowego</w:t>
      </w:r>
      <w:r w:rsidR="00355A71" w:rsidRPr="00BB2048">
        <w:rPr>
          <w:rFonts w:ascii="Arial" w:hAnsi="Arial" w:cs="Arial"/>
          <w:color w:val="000000"/>
          <w:lang w:eastAsia="pl-PL"/>
        </w:rPr>
        <w:t xml:space="preserve"> i została w niej uwzględniona</w:t>
      </w:r>
      <w:r w:rsidRPr="00BB2048">
        <w:rPr>
          <w:rFonts w:ascii="Arial" w:hAnsi="Arial" w:cs="Arial"/>
          <w:color w:val="000000"/>
          <w:lang w:eastAsia="pl-PL"/>
        </w:rPr>
        <w:t>.</w:t>
      </w:r>
    </w:p>
    <w:p w:rsidR="005858D1" w:rsidRPr="00BB2048" w:rsidRDefault="00B94AFA" w:rsidP="006A218A">
      <w:pPr>
        <w:pStyle w:val="Bezodstpw"/>
        <w:numPr>
          <w:ilvl w:val="0"/>
          <w:numId w:val="32"/>
        </w:numPr>
        <w:rPr>
          <w:rFonts w:ascii="Arial" w:hAnsi="Arial" w:cs="Arial"/>
        </w:rPr>
      </w:pPr>
      <w:r w:rsidRPr="00BB2048">
        <w:rPr>
          <w:rFonts w:ascii="Arial" w:hAnsi="Arial" w:cs="Arial"/>
        </w:rPr>
        <w:t>Zamawiający nie zastrzega obowiązku</w:t>
      </w:r>
      <w:r w:rsidR="0032169E" w:rsidRPr="00BB2048">
        <w:rPr>
          <w:rFonts w:ascii="Arial" w:hAnsi="Arial" w:cs="Arial"/>
        </w:rPr>
        <w:t xml:space="preserve">  </w:t>
      </w:r>
      <w:r w:rsidRPr="00BB2048">
        <w:rPr>
          <w:rFonts w:ascii="Arial" w:hAnsi="Arial" w:cs="Arial"/>
        </w:rPr>
        <w:t xml:space="preserve"> osobistego wykonania przez wykonawcę kluczowych części zamówienia na </w:t>
      </w:r>
      <w:r w:rsidR="00491D48" w:rsidRPr="00BB2048">
        <w:rPr>
          <w:rFonts w:ascii="Arial" w:hAnsi="Arial" w:cs="Arial"/>
        </w:rPr>
        <w:t>usługi</w:t>
      </w:r>
      <w:r w:rsidRPr="00BB2048">
        <w:rPr>
          <w:rFonts w:ascii="Arial" w:hAnsi="Arial" w:cs="Arial"/>
        </w:rPr>
        <w:t>.</w:t>
      </w:r>
    </w:p>
    <w:p w:rsidR="0005197E" w:rsidRPr="00BB2048" w:rsidRDefault="00355A71" w:rsidP="006A218A">
      <w:pPr>
        <w:pStyle w:val="Bezodstpw"/>
        <w:numPr>
          <w:ilvl w:val="0"/>
          <w:numId w:val="32"/>
        </w:numPr>
        <w:rPr>
          <w:rFonts w:ascii="Arial" w:hAnsi="Arial" w:cs="Arial"/>
        </w:rPr>
      </w:pPr>
      <w:r w:rsidRPr="00BB2048">
        <w:rPr>
          <w:rFonts w:ascii="Arial" w:hAnsi="Arial" w:cs="Arial"/>
        </w:rPr>
        <w:t xml:space="preserve">Zamawiający dopuszcza udział </w:t>
      </w:r>
      <w:r w:rsidR="00D3688F" w:rsidRPr="00BB2048">
        <w:rPr>
          <w:rFonts w:ascii="Arial" w:hAnsi="Arial" w:cs="Arial"/>
        </w:rPr>
        <w:t>podwykonawców przy</w:t>
      </w:r>
      <w:r w:rsidR="002049F0" w:rsidRPr="00BB2048">
        <w:rPr>
          <w:rFonts w:ascii="Arial" w:hAnsi="Arial" w:cs="Arial"/>
        </w:rPr>
        <w:t xml:space="preserve"> wykonywaniu zamówienia</w:t>
      </w:r>
      <w:r w:rsidRPr="00BB2048">
        <w:rPr>
          <w:rFonts w:ascii="Arial" w:hAnsi="Arial" w:cs="Arial"/>
        </w:rPr>
        <w:t xml:space="preserve">. W przypadku realizacji zamówienia z udziałem podwykonawców zamawiający żąda wskazania przez wykonawcę w oświadczeniu, o którym mowa </w:t>
      </w:r>
      <w:r w:rsidR="0005197E" w:rsidRPr="00BB2048">
        <w:rPr>
          <w:rFonts w:ascii="Arial" w:hAnsi="Arial" w:cs="Arial"/>
        </w:rPr>
        <w:t xml:space="preserve">w pkt. 8.1 SIWZ </w:t>
      </w:r>
      <w:r w:rsidRPr="00BB2048">
        <w:rPr>
          <w:rFonts w:ascii="Arial" w:hAnsi="Arial" w:cs="Arial"/>
        </w:rPr>
        <w:t xml:space="preserve">części zamówienia, których wykonanie zamierza powierzyć podwykonawcom i podania przez wykonawcę </w:t>
      </w:r>
      <w:r w:rsidR="00D3688F" w:rsidRPr="00BB2048">
        <w:rPr>
          <w:rFonts w:ascii="Arial" w:hAnsi="Arial" w:cs="Arial"/>
        </w:rPr>
        <w:t xml:space="preserve">nazwy </w:t>
      </w:r>
      <w:r w:rsidRPr="00BB2048">
        <w:rPr>
          <w:rFonts w:ascii="Arial" w:hAnsi="Arial" w:cs="Arial"/>
        </w:rPr>
        <w:t>firm podwykonawców.</w:t>
      </w:r>
    </w:p>
    <w:p w:rsidR="00333A84" w:rsidRPr="00BB2048" w:rsidRDefault="00333A84" w:rsidP="006A218A">
      <w:pPr>
        <w:pStyle w:val="Bezodstpw"/>
        <w:numPr>
          <w:ilvl w:val="0"/>
          <w:numId w:val="32"/>
        </w:numPr>
        <w:rPr>
          <w:rFonts w:ascii="Arial" w:hAnsi="Arial" w:cs="Arial"/>
        </w:rPr>
      </w:pPr>
      <w:r w:rsidRPr="00BB2048">
        <w:rPr>
          <w:rFonts w:ascii="Arial" w:hAnsi="Arial" w:cs="Arial"/>
        </w:rPr>
        <w:t>Obowiązek określenia wymagania zatrudnienia na podstawie umowy o pracę</w:t>
      </w:r>
      <w:r w:rsidR="00FA4E46" w:rsidRPr="00BB2048">
        <w:rPr>
          <w:rFonts w:ascii="Arial" w:hAnsi="Arial" w:cs="Arial"/>
        </w:rPr>
        <w:t xml:space="preserve"> na podstawie art. 29 ust.</w:t>
      </w:r>
      <w:r w:rsidR="00EC162B" w:rsidRPr="00BB2048">
        <w:rPr>
          <w:rFonts w:ascii="Arial" w:hAnsi="Arial" w:cs="Arial"/>
        </w:rPr>
        <w:t xml:space="preserve"> 3</w:t>
      </w:r>
      <w:r w:rsidR="00FA4E46" w:rsidRPr="00BB2048">
        <w:rPr>
          <w:rFonts w:ascii="Arial" w:hAnsi="Arial" w:cs="Arial"/>
        </w:rPr>
        <w:t>a</w:t>
      </w:r>
      <w:r w:rsidR="00EC162B" w:rsidRPr="00BB2048">
        <w:rPr>
          <w:rFonts w:ascii="Arial" w:hAnsi="Arial" w:cs="Arial"/>
        </w:rPr>
        <w:t>:</w:t>
      </w:r>
    </w:p>
    <w:p w:rsidR="00B56EB2" w:rsidRDefault="00E63243" w:rsidP="00D20605">
      <w:pPr>
        <w:numPr>
          <w:ilvl w:val="0"/>
          <w:numId w:val="48"/>
        </w:numPr>
        <w:suppressAutoHyphens w:val="0"/>
        <w:spacing w:after="0" w:line="240" w:lineRule="auto"/>
        <w:rPr>
          <w:rFonts w:ascii="Arial" w:hAnsi="Arial" w:cs="Arial"/>
        </w:rPr>
      </w:pPr>
      <w:r w:rsidRPr="00BB2048">
        <w:rPr>
          <w:rFonts w:ascii="Arial" w:hAnsi="Arial" w:cs="Arial"/>
        </w:rPr>
        <w:t>Zamawiający</w:t>
      </w:r>
      <w:r w:rsidR="001F66A2" w:rsidRPr="00BB2048">
        <w:rPr>
          <w:rFonts w:ascii="Arial" w:hAnsi="Arial" w:cs="Arial"/>
        </w:rPr>
        <w:t xml:space="preserve"> wymaga zatrudnienia przez wykonawcę lub podwykonawcę na podstawie umowy o pracę </w:t>
      </w:r>
      <w:r w:rsidR="00D00023" w:rsidRPr="00BB2048">
        <w:rPr>
          <w:rFonts w:ascii="Arial" w:hAnsi="Arial" w:cs="Arial"/>
        </w:rPr>
        <w:t xml:space="preserve">w rozumieniu art. 22 § 1 ustawy z dnia 26 czerwca 1974 r. – Kodeks pracy (Dz.U. </w:t>
      </w:r>
      <w:r w:rsidRPr="00BB2048">
        <w:rPr>
          <w:rFonts w:ascii="Arial" w:hAnsi="Arial" w:cs="Arial"/>
        </w:rPr>
        <w:t>z 2014 r. poz.</w:t>
      </w:r>
      <w:r w:rsidR="00D17B23">
        <w:rPr>
          <w:rFonts w:ascii="Arial" w:hAnsi="Arial" w:cs="Arial"/>
        </w:rPr>
        <w:t xml:space="preserve"> </w:t>
      </w:r>
      <w:r w:rsidRPr="00BB2048">
        <w:rPr>
          <w:rFonts w:ascii="Arial" w:hAnsi="Arial" w:cs="Arial"/>
        </w:rPr>
        <w:t>1502, z późn.</w:t>
      </w:r>
      <w:r w:rsidR="00D17B23">
        <w:rPr>
          <w:rFonts w:ascii="Arial" w:hAnsi="Arial" w:cs="Arial"/>
        </w:rPr>
        <w:t xml:space="preserve"> </w:t>
      </w:r>
      <w:r w:rsidRPr="00BB2048">
        <w:rPr>
          <w:rFonts w:ascii="Arial" w:hAnsi="Arial" w:cs="Arial"/>
        </w:rPr>
        <w:t>zm.)</w:t>
      </w:r>
      <w:r w:rsidR="00D00023" w:rsidRPr="00BB2048">
        <w:rPr>
          <w:rFonts w:ascii="Arial" w:hAnsi="Arial" w:cs="Arial"/>
        </w:rPr>
        <w:t xml:space="preserve"> </w:t>
      </w:r>
      <w:r w:rsidR="001F66A2" w:rsidRPr="00BB2048">
        <w:rPr>
          <w:rFonts w:ascii="Arial" w:hAnsi="Arial" w:cs="Arial"/>
        </w:rPr>
        <w:t xml:space="preserve">osób wykonujących </w:t>
      </w:r>
      <w:r w:rsidR="00EC162B" w:rsidRPr="00BB2048">
        <w:rPr>
          <w:rFonts w:ascii="Arial" w:hAnsi="Arial" w:cs="Arial"/>
        </w:rPr>
        <w:t>czynności związane z</w:t>
      </w:r>
      <w:r w:rsidR="00665FC3" w:rsidRPr="00BB2048">
        <w:rPr>
          <w:rFonts w:ascii="Arial" w:hAnsi="Arial" w:cs="Arial"/>
        </w:rPr>
        <w:t> </w:t>
      </w:r>
      <w:r w:rsidR="00E75D3A" w:rsidRPr="00BB2048">
        <w:rPr>
          <w:rFonts w:ascii="Arial" w:hAnsi="Arial" w:cs="Arial"/>
        </w:rPr>
        <w:t>utrzymaniem zieleni</w:t>
      </w:r>
      <w:r w:rsidR="00EC162B" w:rsidRPr="00BB2048">
        <w:rPr>
          <w:rFonts w:ascii="Arial" w:hAnsi="Arial" w:cs="Arial"/>
        </w:rPr>
        <w:t xml:space="preserve"> </w:t>
      </w:r>
      <w:r w:rsidR="006A6CEC">
        <w:rPr>
          <w:rFonts w:ascii="Arial" w:hAnsi="Arial" w:cs="Arial"/>
        </w:rPr>
        <w:t>zgodnie z warunkami określonymi w umowie</w:t>
      </w:r>
      <w:r w:rsidR="00621DEB" w:rsidRPr="00BB2048">
        <w:rPr>
          <w:rFonts w:ascii="Arial" w:hAnsi="Arial" w:cs="Arial"/>
        </w:rPr>
        <w:t>;</w:t>
      </w:r>
    </w:p>
    <w:p w:rsidR="006A6CEC" w:rsidRPr="00BB2048" w:rsidRDefault="006A6CEC" w:rsidP="006A6CEC">
      <w:pPr>
        <w:suppressAutoHyphens w:val="0"/>
        <w:spacing w:after="0" w:line="240" w:lineRule="auto"/>
        <w:ind w:left="720"/>
        <w:rPr>
          <w:rFonts w:ascii="Arial" w:hAnsi="Arial" w:cs="Arial"/>
        </w:rPr>
      </w:pPr>
      <w:r w:rsidRPr="006A6CEC">
        <w:rPr>
          <w:rFonts w:ascii="Arial" w:hAnsi="Arial" w:cs="Arial"/>
        </w:rPr>
        <w:t xml:space="preserve">Powyższe nie dotyczy osób, które </w:t>
      </w:r>
      <w:r w:rsidRPr="006A6CEC">
        <w:rPr>
          <w:rFonts w:ascii="Arial" w:eastAsia="Calibri" w:hAnsi="Arial" w:cs="Arial"/>
        </w:rPr>
        <w:t>Wykonawca skieruje do realizacji przedmiotu zamówienia w okresach o nasilonej ilości prac.</w:t>
      </w:r>
    </w:p>
    <w:p w:rsidR="00AC3889" w:rsidRPr="00BB2048" w:rsidRDefault="00AC3889" w:rsidP="00D20605">
      <w:pPr>
        <w:numPr>
          <w:ilvl w:val="0"/>
          <w:numId w:val="48"/>
        </w:numPr>
        <w:suppressAutoHyphens w:val="0"/>
        <w:spacing w:after="0" w:line="240" w:lineRule="auto"/>
        <w:ind w:hanging="357"/>
        <w:rPr>
          <w:rFonts w:ascii="Arial" w:hAnsi="Arial" w:cs="Arial"/>
        </w:rPr>
      </w:pPr>
      <w:r w:rsidRPr="00BB2048">
        <w:rPr>
          <w:rFonts w:ascii="Arial" w:hAnsi="Arial" w:cs="Aria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w:t>
      </w:r>
      <w:r w:rsidR="00665FC3" w:rsidRPr="00BB2048">
        <w:rPr>
          <w:rFonts w:ascii="Arial" w:hAnsi="Arial" w:cs="Arial"/>
        </w:rPr>
        <w:t>powyżej</w:t>
      </w:r>
      <w:r w:rsidRPr="00BB2048">
        <w:rPr>
          <w:rFonts w:ascii="Arial" w:hAnsi="Arial" w:cs="Arial"/>
        </w:rPr>
        <w:t xml:space="preserve"> czynności. Zamawiający uprawniony jest w szczególności do: </w:t>
      </w:r>
    </w:p>
    <w:p w:rsidR="00AC3889" w:rsidRPr="00BB2048" w:rsidRDefault="00AC3889" w:rsidP="00D20605">
      <w:pPr>
        <w:pStyle w:val="Akapitzlist"/>
        <w:numPr>
          <w:ilvl w:val="0"/>
          <w:numId w:val="49"/>
        </w:numPr>
        <w:suppressAutoHyphens w:val="0"/>
        <w:spacing w:after="0" w:line="240" w:lineRule="auto"/>
        <w:contextualSpacing/>
        <w:rPr>
          <w:rFonts w:ascii="Arial" w:hAnsi="Arial" w:cs="Arial"/>
        </w:rPr>
      </w:pPr>
      <w:r w:rsidRPr="00BB2048">
        <w:rPr>
          <w:rFonts w:ascii="Arial" w:hAnsi="Arial" w:cs="Arial"/>
        </w:rPr>
        <w:t>żądania oświadczeń i dokumentów w zakresie potwierdzenia spełniania ww. wymogów i</w:t>
      </w:r>
      <w:r w:rsidR="00665FC3" w:rsidRPr="00BB2048">
        <w:rPr>
          <w:rFonts w:ascii="Arial" w:hAnsi="Arial" w:cs="Arial"/>
        </w:rPr>
        <w:t> </w:t>
      </w:r>
      <w:r w:rsidRPr="00BB2048">
        <w:rPr>
          <w:rFonts w:ascii="Arial" w:hAnsi="Arial" w:cs="Arial"/>
        </w:rPr>
        <w:t>dokonywania ich oceny,</w:t>
      </w:r>
      <w:r w:rsidR="00B56EB2" w:rsidRPr="00BB2048">
        <w:rPr>
          <w:rFonts w:ascii="Arial" w:hAnsi="Arial" w:cs="Arial"/>
        </w:rPr>
        <w:t xml:space="preserve"> </w:t>
      </w:r>
    </w:p>
    <w:p w:rsidR="00AC3889" w:rsidRPr="00BB2048" w:rsidRDefault="00AC3889" w:rsidP="00D20605">
      <w:pPr>
        <w:pStyle w:val="Akapitzlist"/>
        <w:numPr>
          <w:ilvl w:val="0"/>
          <w:numId w:val="49"/>
        </w:numPr>
        <w:suppressAutoHyphens w:val="0"/>
        <w:spacing w:after="0" w:line="240" w:lineRule="auto"/>
        <w:contextualSpacing/>
        <w:rPr>
          <w:rFonts w:ascii="Arial" w:hAnsi="Arial" w:cs="Arial"/>
        </w:rPr>
      </w:pPr>
      <w:r w:rsidRPr="00BB2048">
        <w:rPr>
          <w:rFonts w:ascii="Arial" w:hAnsi="Arial" w:cs="Arial"/>
        </w:rPr>
        <w:t xml:space="preserve">żądania wyjaśnień w przypadku wątpliwości w zakresie potwierdzenia spełniania </w:t>
      </w:r>
      <w:r w:rsidR="00AE059B" w:rsidRPr="00BB2048">
        <w:rPr>
          <w:rFonts w:ascii="Arial" w:hAnsi="Arial" w:cs="Arial"/>
        </w:rPr>
        <w:t>ww.</w:t>
      </w:r>
      <w:r w:rsidR="00665FC3" w:rsidRPr="00BB2048">
        <w:rPr>
          <w:rFonts w:ascii="Arial" w:hAnsi="Arial" w:cs="Arial"/>
        </w:rPr>
        <w:t> </w:t>
      </w:r>
      <w:r w:rsidR="00AE059B" w:rsidRPr="00BB2048">
        <w:rPr>
          <w:rFonts w:ascii="Arial" w:hAnsi="Arial" w:cs="Arial"/>
        </w:rPr>
        <w:t>wymogów</w:t>
      </w:r>
      <w:r w:rsidRPr="00BB2048">
        <w:rPr>
          <w:rFonts w:ascii="Arial" w:hAnsi="Arial" w:cs="Arial"/>
        </w:rPr>
        <w:t>,</w:t>
      </w:r>
    </w:p>
    <w:p w:rsidR="00B56EB2" w:rsidRPr="00BB2048" w:rsidRDefault="00AC3889" w:rsidP="00D20605">
      <w:pPr>
        <w:pStyle w:val="Akapitzlist"/>
        <w:numPr>
          <w:ilvl w:val="0"/>
          <w:numId w:val="49"/>
        </w:numPr>
        <w:suppressAutoHyphens w:val="0"/>
        <w:spacing w:after="0" w:line="240" w:lineRule="auto"/>
        <w:contextualSpacing/>
        <w:rPr>
          <w:rFonts w:ascii="Arial" w:hAnsi="Arial" w:cs="Arial"/>
        </w:rPr>
      </w:pPr>
      <w:r w:rsidRPr="00BB2048">
        <w:rPr>
          <w:rFonts w:ascii="Arial" w:hAnsi="Arial" w:cs="Arial"/>
        </w:rPr>
        <w:t>przeprowadzania kontroli na miejscu wykonywania świadczenia.</w:t>
      </w:r>
    </w:p>
    <w:p w:rsidR="00FA4E46" w:rsidRPr="00BB2048" w:rsidRDefault="00AC3889" w:rsidP="00D20605">
      <w:pPr>
        <w:pStyle w:val="Akapitzlist"/>
        <w:numPr>
          <w:ilvl w:val="0"/>
          <w:numId w:val="47"/>
        </w:numPr>
        <w:spacing w:after="0" w:line="240" w:lineRule="auto"/>
        <w:ind w:left="714" w:hanging="357"/>
        <w:rPr>
          <w:rFonts w:ascii="Arial" w:hAnsi="Arial" w:cs="Arial"/>
        </w:rPr>
      </w:pPr>
      <w:r w:rsidRPr="00BB2048">
        <w:rPr>
          <w:rFonts w:ascii="Arial" w:hAnsi="Arial" w:cs="Arial"/>
        </w:rPr>
        <w:t>W trakcie realizacji zamówienia na każde wezwanie za</w:t>
      </w:r>
      <w:r w:rsidR="00B56EB2" w:rsidRPr="00BB2048">
        <w:rPr>
          <w:rFonts w:ascii="Arial" w:hAnsi="Arial" w:cs="Arial"/>
        </w:rPr>
        <w:t xml:space="preserve">mawiającego w wyznaczonym w tym </w:t>
      </w:r>
      <w:r w:rsidRPr="00BB2048">
        <w:rPr>
          <w:rFonts w:ascii="Arial" w:hAnsi="Arial" w:cs="Arial"/>
        </w:rPr>
        <w:t>wezwaniu terminie</w:t>
      </w:r>
      <w:r w:rsidR="001E5D8D" w:rsidRPr="00BB2048">
        <w:rPr>
          <w:rFonts w:ascii="Arial" w:hAnsi="Arial" w:cs="Arial"/>
        </w:rPr>
        <w:t xml:space="preserve">, </w:t>
      </w:r>
      <w:r w:rsidRPr="00BB2048">
        <w:rPr>
          <w:rFonts w:ascii="Arial" w:hAnsi="Arial" w:cs="Arial"/>
        </w:rPr>
        <w:t>wykonawca przedłoży zamawiającemu wskazane poniżej dowody w celu potwierdzenia spełnienia wymogu zatrudnienia na podstawie umowy o pracę przez wykonawcę lub podwykonawcę osób</w:t>
      </w:r>
      <w:r w:rsidR="00710414" w:rsidRPr="00BB2048">
        <w:rPr>
          <w:rFonts w:ascii="Arial" w:hAnsi="Arial" w:cs="Arial"/>
        </w:rPr>
        <w:t xml:space="preserve"> wykonujących wskazane w pkt.</w:t>
      </w:r>
      <w:r w:rsidRPr="00BB2048">
        <w:rPr>
          <w:rFonts w:ascii="Arial" w:hAnsi="Arial" w:cs="Arial"/>
        </w:rPr>
        <w:t xml:space="preserve"> 1</w:t>
      </w:r>
      <w:r w:rsidR="00665FC3" w:rsidRPr="00BB2048">
        <w:rPr>
          <w:rFonts w:ascii="Arial" w:hAnsi="Arial" w:cs="Arial"/>
        </w:rPr>
        <w:t xml:space="preserve"> powyżej</w:t>
      </w:r>
      <w:r w:rsidRPr="00BB2048">
        <w:rPr>
          <w:rFonts w:ascii="Arial" w:hAnsi="Arial" w:cs="Arial"/>
        </w:rPr>
        <w:t xml:space="preserve"> </w:t>
      </w:r>
      <w:r w:rsidR="00D41D38" w:rsidRPr="00BB2048">
        <w:rPr>
          <w:rFonts w:ascii="Arial" w:hAnsi="Arial" w:cs="Arial"/>
        </w:rPr>
        <w:t>czynno</w:t>
      </w:r>
      <w:r w:rsidRPr="00BB2048">
        <w:rPr>
          <w:rFonts w:ascii="Arial" w:hAnsi="Arial" w:cs="Arial"/>
        </w:rPr>
        <w:t>ści w</w:t>
      </w:r>
      <w:r w:rsidR="00665FC3" w:rsidRPr="00BB2048">
        <w:rPr>
          <w:rFonts w:ascii="Arial" w:hAnsi="Arial" w:cs="Arial"/>
        </w:rPr>
        <w:t> </w:t>
      </w:r>
      <w:r w:rsidRPr="00BB2048">
        <w:rPr>
          <w:rFonts w:ascii="Arial" w:hAnsi="Arial" w:cs="Arial"/>
        </w:rPr>
        <w:t>trakcie realizacji zamówienia:</w:t>
      </w:r>
    </w:p>
    <w:p w:rsidR="00FA4E46" w:rsidRPr="00BB2048" w:rsidRDefault="00AC3889" w:rsidP="00D20605">
      <w:pPr>
        <w:pStyle w:val="Akapitzlist"/>
        <w:numPr>
          <w:ilvl w:val="0"/>
          <w:numId w:val="50"/>
        </w:numPr>
        <w:suppressAutoHyphens w:val="0"/>
        <w:spacing w:after="0" w:line="240" w:lineRule="auto"/>
        <w:contextualSpacing/>
        <w:rPr>
          <w:rFonts w:ascii="Arial" w:hAnsi="Arial" w:cs="Arial"/>
        </w:rPr>
      </w:pPr>
      <w:r w:rsidRPr="00BB2048">
        <w:rPr>
          <w:rFonts w:ascii="Arial" w:hAnsi="Arial" w:cs="Arial"/>
        </w:rPr>
        <w:t xml:space="preserve">oświadczenie wykonawcy lub podwykonawcy o zatrudnieniu na podstawie umowy </w:t>
      </w:r>
      <w:r w:rsidR="00AE059B" w:rsidRPr="00BB2048">
        <w:rPr>
          <w:rFonts w:ascii="Arial" w:hAnsi="Arial" w:cs="Arial"/>
        </w:rPr>
        <w:t>o pracę</w:t>
      </w:r>
      <w:r w:rsidRPr="00BB2048">
        <w:rPr>
          <w:rFonts w:ascii="Arial" w:hAnsi="Arial" w:cs="Arial"/>
        </w:rPr>
        <w:t xml:space="preserve">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t>
      </w:r>
      <w:r w:rsidR="00172A27" w:rsidRPr="00BB2048">
        <w:rPr>
          <w:rFonts w:ascii="Arial" w:hAnsi="Arial" w:cs="Arial"/>
        </w:rPr>
        <w:t xml:space="preserve"> funkcji pełnionych przez te osoby,</w:t>
      </w:r>
      <w:r w:rsidRPr="00BB2048">
        <w:rPr>
          <w:rFonts w:ascii="Arial" w:hAnsi="Arial" w:cs="Arial"/>
        </w:rPr>
        <w:t xml:space="preserve"> rodzaju umowy o pracę i wymiaru etatu oraz podpis osoby uprawnionej do złożenia oświadczenia w imieniu wykonawcy lub podwykonawcy;</w:t>
      </w:r>
    </w:p>
    <w:p w:rsidR="00AC3889" w:rsidRPr="00BB2048" w:rsidRDefault="00AC3889" w:rsidP="00D20605">
      <w:pPr>
        <w:pStyle w:val="Akapitzlist"/>
        <w:numPr>
          <w:ilvl w:val="0"/>
          <w:numId w:val="50"/>
        </w:numPr>
        <w:suppressAutoHyphens w:val="0"/>
        <w:spacing w:after="0" w:line="240" w:lineRule="auto"/>
        <w:contextualSpacing/>
        <w:rPr>
          <w:rFonts w:ascii="Arial" w:hAnsi="Arial" w:cs="Arial"/>
        </w:rPr>
      </w:pPr>
      <w:r w:rsidRPr="00BB2048">
        <w:rPr>
          <w:rFonts w:ascii="Arial" w:hAnsi="Arial" w:cs="Aria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w:t>
      </w:r>
      <w:r w:rsidR="00665FC3" w:rsidRPr="00BB2048">
        <w:rPr>
          <w:rFonts w:ascii="Arial" w:hAnsi="Arial" w:cs="Arial"/>
        </w:rPr>
        <w:t> </w:t>
      </w:r>
      <w:r w:rsidRPr="00BB2048">
        <w:rPr>
          <w:rFonts w:ascii="Arial" w:hAnsi="Arial" w:cs="Arial"/>
        </w:rPr>
        <w:t>ochronie danych osobowych (tj. w szczególności bez imion, nazwisk, adresów, nr</w:t>
      </w:r>
      <w:r w:rsidR="00665FC3" w:rsidRPr="00BB2048">
        <w:rPr>
          <w:rFonts w:ascii="Arial" w:hAnsi="Arial" w:cs="Arial"/>
        </w:rPr>
        <w:t> </w:t>
      </w:r>
      <w:r w:rsidRPr="00BB2048">
        <w:rPr>
          <w:rFonts w:ascii="Arial" w:hAnsi="Arial" w:cs="Arial"/>
        </w:rPr>
        <w:t>PESEL pracowników). Informacje takie jak: data zawarcia umowy, rodzaj umowy o</w:t>
      </w:r>
      <w:r w:rsidR="00665FC3" w:rsidRPr="00BB2048">
        <w:rPr>
          <w:rFonts w:ascii="Arial" w:hAnsi="Arial" w:cs="Arial"/>
        </w:rPr>
        <w:t> </w:t>
      </w:r>
      <w:r w:rsidRPr="00BB2048">
        <w:rPr>
          <w:rFonts w:ascii="Arial" w:hAnsi="Arial" w:cs="Arial"/>
        </w:rPr>
        <w:t>pracę i</w:t>
      </w:r>
      <w:r w:rsidR="00665FC3" w:rsidRPr="00BB2048">
        <w:rPr>
          <w:rFonts w:ascii="Arial" w:hAnsi="Arial" w:cs="Arial"/>
        </w:rPr>
        <w:t> </w:t>
      </w:r>
      <w:r w:rsidRPr="00BB2048">
        <w:rPr>
          <w:rFonts w:ascii="Arial" w:hAnsi="Arial" w:cs="Arial"/>
        </w:rPr>
        <w:t>wymiar etatu powinny być możliwe do zidentyfikowania;</w:t>
      </w:r>
    </w:p>
    <w:p w:rsidR="0032169E" w:rsidRPr="00BB2048" w:rsidRDefault="00BE5DD1" w:rsidP="00D70CFB">
      <w:pPr>
        <w:pStyle w:val="Akapitzlist"/>
        <w:suppressAutoHyphens w:val="0"/>
        <w:spacing w:after="0" w:line="240" w:lineRule="auto"/>
        <w:ind w:left="1068"/>
        <w:contextualSpacing/>
        <w:rPr>
          <w:rFonts w:ascii="Arial" w:hAnsi="Arial" w:cs="Arial"/>
          <w:u w:val="single"/>
        </w:rPr>
      </w:pPr>
      <w:r w:rsidRPr="00BB2048">
        <w:rPr>
          <w:rFonts w:ascii="Arial" w:hAnsi="Arial" w:cs="Arial"/>
          <w:b/>
        </w:rPr>
        <w:t>UWAGA!</w:t>
      </w:r>
      <w:r w:rsidRPr="00BB2048">
        <w:rPr>
          <w:rFonts w:ascii="Arial" w:hAnsi="Arial" w:cs="Arial"/>
        </w:rPr>
        <w:t xml:space="preserve"> </w:t>
      </w:r>
      <w:r w:rsidRPr="00BB2048">
        <w:rPr>
          <w:rFonts w:ascii="Arial" w:hAnsi="Arial" w:cs="Arial"/>
          <w:u w:val="single"/>
        </w:rPr>
        <w:t>Wyliczenie ma charakter przykładowy. Umowa o pracę może zawierać również inne dane, które podlegają anonimizacji. Każda umowa powinna zostać przeanalizowana przez składającego pod kątem przepisów ustawy z dnia 29 sierpnia 1997 r. o ochronie danych osobowych; zakres anonimizacji umowy musi być zgodny z przepisami ww. ustawy.</w:t>
      </w:r>
    </w:p>
    <w:p w:rsidR="001B0EC3" w:rsidRPr="00BB2048" w:rsidRDefault="001B0EC3" w:rsidP="00665FC3">
      <w:pPr>
        <w:pStyle w:val="Bezodstpw"/>
        <w:rPr>
          <w:rFonts w:ascii="Arial" w:hAnsi="Arial" w:cs="Arial"/>
        </w:rPr>
      </w:pPr>
    </w:p>
    <w:p w:rsidR="00B94AFA" w:rsidRPr="00BB2048" w:rsidRDefault="00B94AFA" w:rsidP="005858D1">
      <w:pPr>
        <w:pStyle w:val="Nagwek1"/>
        <w:spacing w:line="240" w:lineRule="auto"/>
        <w:rPr>
          <w:sz w:val="20"/>
          <w:szCs w:val="20"/>
        </w:rPr>
      </w:pPr>
      <w:bookmarkStart w:id="8" w:name="_Toc467572709"/>
      <w:r w:rsidRPr="00BB2048">
        <w:rPr>
          <w:sz w:val="20"/>
          <w:szCs w:val="20"/>
        </w:rPr>
        <w:t>Termin wykonania zamówienia.</w:t>
      </w:r>
      <w:bookmarkEnd w:id="8"/>
      <w:r w:rsidRPr="00BB2048">
        <w:rPr>
          <w:sz w:val="20"/>
          <w:szCs w:val="20"/>
        </w:rPr>
        <w:t xml:space="preserve"> </w:t>
      </w:r>
    </w:p>
    <w:p w:rsidR="001328E6" w:rsidRPr="00BB2048" w:rsidRDefault="00375BA5" w:rsidP="00621DEB">
      <w:pPr>
        <w:spacing w:after="0" w:line="240" w:lineRule="auto"/>
        <w:ind w:left="432"/>
        <w:rPr>
          <w:rFonts w:ascii="Arial" w:hAnsi="Arial" w:cs="Arial"/>
          <w:color w:val="000000"/>
          <w:lang w:eastAsia="pl-PL"/>
        </w:rPr>
      </w:pPr>
      <w:r w:rsidRPr="00BB2048">
        <w:rPr>
          <w:rFonts w:ascii="Arial" w:hAnsi="Arial" w:cs="Arial"/>
          <w:color w:val="000000"/>
          <w:lang w:eastAsia="pl-PL"/>
        </w:rPr>
        <w:t xml:space="preserve">Zamówienie będzie wykonywane w terminie od </w:t>
      </w:r>
      <w:r w:rsidR="00A04A68" w:rsidRPr="00BB2048">
        <w:rPr>
          <w:rFonts w:ascii="Arial" w:hAnsi="Arial" w:cs="Arial"/>
          <w:color w:val="000000"/>
          <w:lang w:eastAsia="pl-PL"/>
        </w:rPr>
        <w:t xml:space="preserve">dnia </w:t>
      </w:r>
      <w:r w:rsidR="00E75D3A" w:rsidRPr="00BB2048">
        <w:rPr>
          <w:rFonts w:ascii="Arial" w:hAnsi="Arial" w:cs="Arial"/>
          <w:color w:val="000000"/>
          <w:lang w:eastAsia="pl-PL"/>
        </w:rPr>
        <w:t>zawarcia</w:t>
      </w:r>
      <w:r w:rsidR="00A04A68" w:rsidRPr="00BB2048">
        <w:rPr>
          <w:rFonts w:ascii="Arial" w:hAnsi="Arial" w:cs="Arial"/>
          <w:color w:val="000000"/>
          <w:lang w:eastAsia="pl-PL"/>
        </w:rPr>
        <w:t xml:space="preserve"> umowy</w:t>
      </w:r>
      <w:r w:rsidR="00B97CE7" w:rsidRPr="00BB2048">
        <w:rPr>
          <w:rFonts w:ascii="Arial" w:hAnsi="Arial" w:cs="Arial"/>
          <w:color w:val="000000"/>
          <w:lang w:eastAsia="pl-PL"/>
        </w:rPr>
        <w:t xml:space="preserve"> do 31 grudnia </w:t>
      </w:r>
      <w:r w:rsidRPr="00BB2048">
        <w:rPr>
          <w:rFonts w:ascii="Arial" w:hAnsi="Arial" w:cs="Arial"/>
          <w:color w:val="000000"/>
          <w:lang w:eastAsia="pl-PL"/>
        </w:rPr>
        <w:t>2017 r.</w:t>
      </w:r>
      <w:r w:rsidR="001B0EC3" w:rsidRPr="00BB2048">
        <w:rPr>
          <w:rFonts w:ascii="Arial" w:hAnsi="Arial" w:cs="Arial"/>
          <w:color w:val="000000"/>
          <w:lang w:eastAsia="pl-PL"/>
        </w:rPr>
        <w:t xml:space="preserve"> </w:t>
      </w:r>
    </w:p>
    <w:p w:rsidR="00D70CFB" w:rsidRPr="00BB2048" w:rsidRDefault="00D70CFB" w:rsidP="00621DEB">
      <w:pPr>
        <w:spacing w:after="0" w:line="240" w:lineRule="auto"/>
        <w:ind w:left="432"/>
        <w:rPr>
          <w:rFonts w:ascii="Arial" w:hAnsi="Arial" w:cs="Arial"/>
          <w:color w:val="000000"/>
          <w:lang w:eastAsia="pl-PL"/>
        </w:rPr>
      </w:pPr>
    </w:p>
    <w:p w:rsidR="00B94AFA" w:rsidRPr="00BB2048" w:rsidRDefault="00B94AFA" w:rsidP="005858D1">
      <w:pPr>
        <w:pStyle w:val="Nagwek1"/>
        <w:spacing w:line="240" w:lineRule="auto"/>
        <w:rPr>
          <w:sz w:val="20"/>
          <w:szCs w:val="20"/>
        </w:rPr>
      </w:pPr>
      <w:bookmarkStart w:id="9" w:name="_Toc467572710"/>
      <w:r w:rsidRPr="00BB2048">
        <w:rPr>
          <w:sz w:val="20"/>
          <w:szCs w:val="20"/>
        </w:rPr>
        <w:t>Warunki udziału w postępowaniu.</w:t>
      </w:r>
      <w:bookmarkEnd w:id="9"/>
      <w:r w:rsidRPr="00BB2048">
        <w:rPr>
          <w:sz w:val="20"/>
          <w:szCs w:val="20"/>
        </w:rPr>
        <w:t xml:space="preserve"> </w:t>
      </w:r>
    </w:p>
    <w:p w:rsidR="00B94AFA" w:rsidRPr="00BB2048" w:rsidRDefault="00B94AFA" w:rsidP="000C386C">
      <w:pPr>
        <w:pStyle w:val="Akapitzlist"/>
        <w:numPr>
          <w:ilvl w:val="0"/>
          <w:numId w:val="8"/>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 xml:space="preserve">O udzielenie zamówienia mogą ubiegać się Wykonawcy, którzy: </w:t>
      </w:r>
    </w:p>
    <w:p w:rsidR="00B94AFA" w:rsidRPr="00BB2048" w:rsidRDefault="00B94AFA" w:rsidP="000C386C">
      <w:pPr>
        <w:pStyle w:val="Akapitzlist"/>
        <w:numPr>
          <w:ilvl w:val="0"/>
          <w:numId w:val="9"/>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nie podlegają wykluczeniu</w:t>
      </w:r>
      <w:r w:rsidR="004211F9" w:rsidRPr="00BB2048">
        <w:rPr>
          <w:rFonts w:ascii="Arial" w:hAnsi="Arial" w:cs="Arial"/>
          <w:color w:val="000000"/>
          <w:lang w:eastAsia="pl-PL"/>
        </w:rPr>
        <w:t xml:space="preserve"> w trybie określonym w art. 24 ust. 1 pkt. 13 – 23 ustawy pzp</w:t>
      </w:r>
      <w:r w:rsidRPr="00BB2048">
        <w:rPr>
          <w:rFonts w:ascii="Arial" w:hAnsi="Arial" w:cs="Arial"/>
          <w:color w:val="000000"/>
          <w:lang w:eastAsia="pl-PL"/>
        </w:rPr>
        <w:t xml:space="preserve">; </w:t>
      </w:r>
    </w:p>
    <w:p w:rsidR="00B94AFA" w:rsidRPr="00BB2048" w:rsidRDefault="00B94AFA" w:rsidP="000C386C">
      <w:pPr>
        <w:pStyle w:val="Akapitzlist"/>
        <w:numPr>
          <w:ilvl w:val="0"/>
          <w:numId w:val="9"/>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 xml:space="preserve">spełniają warunki udziału w postępowaniu dotyczące: </w:t>
      </w:r>
    </w:p>
    <w:p w:rsidR="00B94AFA" w:rsidRPr="00BB2048" w:rsidRDefault="00B94AFA" w:rsidP="000C386C">
      <w:pPr>
        <w:pStyle w:val="Akapitzlist"/>
        <w:numPr>
          <w:ilvl w:val="0"/>
          <w:numId w:val="10"/>
        </w:numPr>
        <w:suppressAutoHyphens w:val="0"/>
        <w:autoSpaceDE w:val="0"/>
        <w:autoSpaceDN w:val="0"/>
        <w:spacing w:after="0" w:line="240" w:lineRule="auto"/>
        <w:rPr>
          <w:rFonts w:ascii="Arial" w:hAnsi="Arial" w:cs="Arial"/>
          <w:color w:val="000000"/>
          <w:lang w:eastAsia="pl-PL"/>
        </w:rPr>
      </w:pPr>
      <w:r w:rsidRPr="00BB2048">
        <w:rPr>
          <w:rFonts w:ascii="Arial" w:hAnsi="Arial" w:cs="Arial"/>
          <w:b/>
          <w:bCs/>
          <w:color w:val="000000"/>
          <w:lang w:eastAsia="pl-PL"/>
        </w:rPr>
        <w:t>zdol</w:t>
      </w:r>
      <w:r w:rsidR="00304567" w:rsidRPr="00BB2048">
        <w:rPr>
          <w:rFonts w:ascii="Arial" w:hAnsi="Arial" w:cs="Arial"/>
          <w:b/>
          <w:bCs/>
          <w:color w:val="000000"/>
          <w:lang w:eastAsia="pl-PL"/>
        </w:rPr>
        <w:t>ności</w:t>
      </w:r>
      <w:r w:rsidR="00621DEB" w:rsidRPr="00BB2048">
        <w:rPr>
          <w:rFonts w:ascii="Arial" w:hAnsi="Arial" w:cs="Arial"/>
          <w:b/>
          <w:bCs/>
          <w:color w:val="000000"/>
          <w:lang w:eastAsia="pl-PL"/>
        </w:rPr>
        <w:t xml:space="preserve"> technicznej lub zawodowej:</w:t>
      </w:r>
    </w:p>
    <w:p w:rsidR="00642198" w:rsidRPr="00BB2048" w:rsidRDefault="00642198" w:rsidP="00642198">
      <w:pPr>
        <w:pStyle w:val="Bezodstpw"/>
        <w:widowControl/>
        <w:adjustRightInd/>
        <w:ind w:left="1428"/>
        <w:textAlignment w:val="auto"/>
        <w:rPr>
          <w:rFonts w:ascii="Arial" w:hAnsi="Arial" w:cs="Arial"/>
        </w:rPr>
      </w:pPr>
      <w:r w:rsidRPr="00BB2048">
        <w:rPr>
          <w:rFonts w:ascii="Arial" w:hAnsi="Arial" w:cs="Arial"/>
          <w:bCs/>
          <w:color w:val="000000"/>
          <w:lang w:eastAsia="pl-PL"/>
        </w:rPr>
        <w:t>Wykonawca spełni ww. warunek</w:t>
      </w:r>
      <w:r w:rsidRPr="00BB2048">
        <w:rPr>
          <w:rFonts w:ascii="Arial" w:hAnsi="Arial" w:cs="Arial"/>
        </w:rPr>
        <w:t xml:space="preserve">, jeżeli w okresie ostatnich 3 lat przed upływem terminu składania ofert, a jeżeli okres prowadzenia działalności jest krótszy - w tym okresie, wykonał, a w przypadku świadczeń okresowych lub ciągłych również wykonuje, co najmniej dwa zadania polegające na konserwacji zieleni (wykonane lub wykonywane w ramach dwóch odrębnych </w:t>
      </w:r>
      <w:r w:rsidR="00127885" w:rsidRPr="00BB2048">
        <w:rPr>
          <w:rFonts w:ascii="Arial" w:hAnsi="Arial" w:cs="Arial"/>
        </w:rPr>
        <w:t>umów) o wartości, co najmniej 17</w:t>
      </w:r>
      <w:r w:rsidRPr="00BB2048">
        <w:rPr>
          <w:rFonts w:ascii="Arial" w:hAnsi="Arial" w:cs="Arial"/>
        </w:rPr>
        <w:t>0 000 zł każde.</w:t>
      </w:r>
    </w:p>
    <w:p w:rsidR="00B003DE" w:rsidRPr="00BB2048" w:rsidRDefault="00642198" w:rsidP="00642198">
      <w:pPr>
        <w:pStyle w:val="Bezodstpw"/>
        <w:widowControl/>
        <w:adjustRightInd/>
        <w:ind w:left="1428"/>
        <w:textAlignment w:val="auto"/>
        <w:rPr>
          <w:rFonts w:ascii="Arial" w:hAnsi="Arial" w:cs="Arial"/>
        </w:rPr>
      </w:pPr>
      <w:r w:rsidRPr="00BB2048">
        <w:rPr>
          <w:rFonts w:ascii="Arial" w:hAnsi="Arial" w:cs="Arial"/>
        </w:rPr>
        <w:t>W przypadku świadczeń okresowych lub ciągłych, wartość wykonanych (na dzień składania ofert) prac w ramach tych świadc</w:t>
      </w:r>
      <w:r w:rsidR="00127885" w:rsidRPr="00BB2048">
        <w:rPr>
          <w:rFonts w:ascii="Arial" w:hAnsi="Arial" w:cs="Arial"/>
        </w:rPr>
        <w:t>zeń musi wynieść, co najmniej 17</w:t>
      </w:r>
      <w:r w:rsidRPr="00BB2048">
        <w:rPr>
          <w:rFonts w:ascii="Arial" w:hAnsi="Arial" w:cs="Arial"/>
        </w:rPr>
        <w:t>0 000 zł brutto</w:t>
      </w:r>
      <w:r w:rsidR="0031189B">
        <w:rPr>
          <w:rFonts w:ascii="Arial" w:hAnsi="Arial" w:cs="Arial"/>
        </w:rPr>
        <w:t xml:space="preserve"> </w:t>
      </w:r>
      <w:r w:rsidR="00AA7EC1">
        <w:rPr>
          <w:rFonts w:ascii="Arial" w:hAnsi="Arial" w:cs="Arial"/>
        </w:rPr>
        <w:t>w każdym zadaniu</w:t>
      </w:r>
      <w:r w:rsidRPr="00BB2048">
        <w:rPr>
          <w:rFonts w:ascii="Arial" w:hAnsi="Arial" w:cs="Arial"/>
        </w:rPr>
        <w:t>.</w:t>
      </w:r>
    </w:p>
    <w:p w:rsidR="00A50102" w:rsidRPr="00BB2048" w:rsidRDefault="002049F0" w:rsidP="00CC64D1">
      <w:pPr>
        <w:pStyle w:val="Akapitzlist"/>
        <w:numPr>
          <w:ilvl w:val="1"/>
          <w:numId w:val="11"/>
        </w:numPr>
        <w:suppressAutoHyphens w:val="0"/>
        <w:autoSpaceDE w:val="0"/>
        <w:autoSpaceDN w:val="0"/>
        <w:spacing w:after="0" w:line="240" w:lineRule="auto"/>
        <w:ind w:left="1418"/>
        <w:rPr>
          <w:rFonts w:ascii="Arial" w:hAnsi="Arial" w:cs="Arial"/>
          <w:color w:val="000000"/>
          <w:lang w:eastAsia="pl-PL"/>
        </w:rPr>
      </w:pPr>
      <w:r w:rsidRPr="00BB2048">
        <w:rPr>
          <w:rFonts w:ascii="Arial" w:hAnsi="Arial" w:cs="Arial"/>
          <w:bCs/>
          <w:color w:val="000000"/>
          <w:lang w:eastAsia="pl-PL"/>
        </w:rPr>
        <w:t>Wykonawca spełni ww. warunek, jeżeli wykaże, że</w:t>
      </w:r>
      <w:r w:rsidRPr="00BB2048">
        <w:rPr>
          <w:rFonts w:ascii="Arial" w:hAnsi="Arial" w:cs="Arial"/>
          <w:color w:val="000000"/>
          <w:lang w:eastAsia="pl-PL"/>
        </w:rPr>
        <w:t xml:space="preserve"> </w:t>
      </w:r>
      <w:r w:rsidR="00023335" w:rsidRPr="00BB2048">
        <w:rPr>
          <w:rFonts w:ascii="Arial" w:hAnsi="Arial" w:cs="Arial"/>
          <w:color w:val="000000"/>
          <w:lang w:eastAsia="pl-PL"/>
        </w:rPr>
        <w:t xml:space="preserve">będzie </w:t>
      </w:r>
      <w:r w:rsidR="003F27D5" w:rsidRPr="00BB2048">
        <w:rPr>
          <w:rFonts w:ascii="Arial" w:hAnsi="Arial" w:cs="Arial"/>
        </w:rPr>
        <w:t>dysponował</w:t>
      </w:r>
      <w:r w:rsidR="00417B81" w:rsidRPr="00BB2048">
        <w:rPr>
          <w:rFonts w:ascii="Arial" w:hAnsi="Arial" w:cs="Arial"/>
        </w:rPr>
        <w:t>,</w:t>
      </w:r>
      <w:r w:rsidR="00A50102" w:rsidRPr="00BB2048">
        <w:rPr>
          <w:rFonts w:ascii="Arial" w:hAnsi="Arial" w:cs="Arial"/>
        </w:rPr>
        <w:t xml:space="preserve"> </w:t>
      </w:r>
      <w:r w:rsidR="00064840" w:rsidRPr="00BB2048">
        <w:rPr>
          <w:rFonts w:ascii="Arial" w:hAnsi="Arial" w:cs="Arial"/>
        </w:rPr>
        <w:t xml:space="preserve">co najmniej </w:t>
      </w:r>
      <w:r w:rsidRPr="00BB2048">
        <w:rPr>
          <w:rFonts w:ascii="Arial" w:hAnsi="Arial" w:cs="Arial"/>
        </w:rPr>
        <w:t>następującym sprzętem</w:t>
      </w:r>
      <w:r w:rsidR="00A50102" w:rsidRPr="00BB2048">
        <w:rPr>
          <w:rFonts w:ascii="Arial" w:hAnsi="Arial" w:cs="Arial"/>
        </w:rPr>
        <w:t>:</w:t>
      </w:r>
      <w:r w:rsidR="00CC64D1" w:rsidRPr="00BB2048">
        <w:rPr>
          <w:rFonts w:ascii="Arial" w:hAnsi="Arial" w:cs="Arial"/>
        </w:rPr>
        <w:t xml:space="preserve"> </w:t>
      </w:r>
      <w:r w:rsidR="006F29B0" w:rsidRPr="00BB2048">
        <w:rPr>
          <w:rFonts w:ascii="Arial" w:hAnsi="Arial" w:cs="Arial"/>
        </w:rPr>
        <w:t>dwiema pilarkami, sześcioma kosami mechanicznymi, dwoma kosiarkami ciągnikowymi oraz podnośnikiem samochodowym koszowym o</w:t>
      </w:r>
      <w:r w:rsidR="00AD7D65">
        <w:rPr>
          <w:rFonts w:ascii="Arial" w:hAnsi="Arial" w:cs="Arial"/>
        </w:rPr>
        <w:t> </w:t>
      </w:r>
      <w:r w:rsidR="006F29B0" w:rsidRPr="00BB2048">
        <w:rPr>
          <w:rFonts w:ascii="Arial" w:hAnsi="Arial" w:cs="Arial"/>
        </w:rPr>
        <w:t xml:space="preserve">wysokości roboczej do </w:t>
      </w:r>
      <w:smartTag w:uri="urn:schemas-microsoft-com:office:smarttags" w:element="metricconverter">
        <w:smartTagPr>
          <w:attr w:name="ProductID" w:val="24 m"/>
        </w:smartTagPr>
        <w:r w:rsidR="006F29B0" w:rsidRPr="00BB2048">
          <w:rPr>
            <w:rFonts w:ascii="Arial" w:hAnsi="Arial" w:cs="Arial"/>
          </w:rPr>
          <w:t>24 m</w:t>
        </w:r>
      </w:smartTag>
      <w:r w:rsidR="006F29B0" w:rsidRPr="00BB2048">
        <w:rPr>
          <w:rFonts w:ascii="Arial" w:hAnsi="Arial" w:cs="Arial"/>
        </w:rPr>
        <w:t>;</w:t>
      </w:r>
    </w:p>
    <w:p w:rsidR="006F29B0" w:rsidRPr="006D09F1" w:rsidRDefault="00417B81" w:rsidP="006D09F1">
      <w:pPr>
        <w:pStyle w:val="Akapitzlist"/>
        <w:numPr>
          <w:ilvl w:val="1"/>
          <w:numId w:val="11"/>
        </w:numPr>
        <w:suppressAutoHyphens w:val="0"/>
        <w:autoSpaceDE w:val="0"/>
        <w:autoSpaceDN w:val="0"/>
        <w:spacing w:after="0" w:line="240" w:lineRule="auto"/>
        <w:ind w:left="1418" w:hanging="425"/>
        <w:rPr>
          <w:rFonts w:ascii="Arial" w:hAnsi="Arial" w:cs="Arial"/>
          <w:bCs/>
          <w:color w:val="000000"/>
          <w:lang w:eastAsia="pl-PL"/>
        </w:rPr>
      </w:pPr>
      <w:r w:rsidRPr="00BB2048">
        <w:rPr>
          <w:rFonts w:ascii="Arial" w:hAnsi="Arial" w:cs="Arial"/>
          <w:bCs/>
          <w:color w:val="000000"/>
          <w:lang w:eastAsia="pl-PL"/>
        </w:rPr>
        <w:t>Wykonawca spełni ww. warunek, jeżeli wykaże, że</w:t>
      </w:r>
      <w:r w:rsidR="006D09F1">
        <w:rPr>
          <w:rFonts w:ascii="Arial" w:hAnsi="Arial" w:cs="Arial"/>
          <w:bCs/>
          <w:color w:val="000000"/>
          <w:lang w:eastAsia="pl-PL"/>
        </w:rPr>
        <w:t xml:space="preserve"> </w:t>
      </w:r>
      <w:r w:rsidR="00CC64D1" w:rsidRPr="006D09F1">
        <w:rPr>
          <w:rFonts w:ascii="Arial" w:hAnsi="Arial" w:cs="Arial"/>
          <w:bCs/>
          <w:lang w:eastAsia="pl-PL"/>
        </w:rPr>
        <w:t xml:space="preserve">będzie dysponował </w:t>
      </w:r>
      <w:r w:rsidR="00CC64D1" w:rsidRPr="006D09F1">
        <w:rPr>
          <w:rFonts w:ascii="Arial" w:hAnsi="Arial" w:cs="Arial"/>
        </w:rPr>
        <w:t>co najmniej</w:t>
      </w:r>
      <w:r w:rsidR="006F29B0" w:rsidRPr="006D09F1">
        <w:rPr>
          <w:rFonts w:ascii="Arial" w:hAnsi="Arial" w:cs="Arial"/>
        </w:rPr>
        <w:t xml:space="preserve"> pracownikiem posiadającym wykształcenie min. średnie </w:t>
      </w:r>
      <w:r w:rsidR="00CC64D1" w:rsidRPr="006D09F1">
        <w:rPr>
          <w:rFonts w:ascii="Arial" w:hAnsi="Arial" w:cs="Arial"/>
        </w:rPr>
        <w:t xml:space="preserve">ogrodnicze, </w:t>
      </w:r>
      <w:r w:rsidR="006F29B0" w:rsidRPr="006D09F1">
        <w:rPr>
          <w:rFonts w:ascii="Arial" w:hAnsi="Arial" w:cs="Arial"/>
        </w:rPr>
        <w:t>będzie oddelegowanym do pielęgnacji terenu, o którym mowa w pkt. 4.4.17 SIWZ, od poniedziałku do piątku w okresie od marca do listopada 2017 roku w godz. 8.00 do 16.00;</w:t>
      </w:r>
    </w:p>
    <w:p w:rsidR="00B94AFA" w:rsidRPr="00BB2048" w:rsidRDefault="00B94AFA" w:rsidP="00642198">
      <w:pPr>
        <w:pStyle w:val="Akapitzlist"/>
        <w:numPr>
          <w:ilvl w:val="0"/>
          <w:numId w:val="8"/>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E43B0A" w:rsidRPr="00BB2048" w:rsidRDefault="00B94AFA" w:rsidP="000C386C">
      <w:pPr>
        <w:pStyle w:val="Akapitzlist"/>
        <w:numPr>
          <w:ilvl w:val="0"/>
          <w:numId w:val="8"/>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W przypadku Wykonawców wspólnie ubiegających się o udzielenie zamówienia warunki, o</w:t>
      </w:r>
      <w:r w:rsidR="00023335" w:rsidRPr="00BB2048">
        <w:rPr>
          <w:rFonts w:ascii="Arial" w:hAnsi="Arial" w:cs="Arial"/>
          <w:color w:val="000000"/>
          <w:lang w:eastAsia="pl-PL"/>
        </w:rPr>
        <w:t> </w:t>
      </w:r>
      <w:r w:rsidRPr="00BB2048">
        <w:rPr>
          <w:rFonts w:ascii="Arial" w:hAnsi="Arial" w:cs="Arial"/>
          <w:color w:val="000000"/>
          <w:lang w:eastAsia="pl-PL"/>
        </w:rPr>
        <w:t xml:space="preserve">których mowa w </w:t>
      </w:r>
      <w:r w:rsidR="00023335" w:rsidRPr="00BB2048">
        <w:rPr>
          <w:rFonts w:ascii="Arial" w:hAnsi="Arial" w:cs="Arial"/>
          <w:color w:val="000000"/>
          <w:lang w:eastAsia="pl-PL"/>
        </w:rPr>
        <w:t>pkt</w:t>
      </w:r>
      <w:r w:rsidRPr="00BB2048">
        <w:rPr>
          <w:rFonts w:ascii="Arial" w:hAnsi="Arial" w:cs="Arial"/>
          <w:color w:val="000000"/>
          <w:lang w:eastAsia="pl-PL"/>
        </w:rPr>
        <w:t xml:space="preserve">. </w:t>
      </w:r>
      <w:r w:rsidR="00023335" w:rsidRPr="00BB2048">
        <w:rPr>
          <w:rFonts w:ascii="Arial" w:hAnsi="Arial" w:cs="Arial"/>
          <w:color w:val="000000"/>
          <w:lang w:eastAsia="pl-PL"/>
        </w:rPr>
        <w:t>6</w:t>
      </w:r>
      <w:r w:rsidRPr="00BB2048">
        <w:rPr>
          <w:rFonts w:ascii="Arial" w:hAnsi="Arial" w:cs="Arial"/>
          <w:color w:val="000000"/>
          <w:lang w:eastAsia="pl-PL"/>
        </w:rPr>
        <w:t xml:space="preserve">. 1. 2 niniejszej SIWZ zostaną spełnione </w:t>
      </w:r>
      <w:r w:rsidR="003D3E60" w:rsidRPr="00BB2048">
        <w:rPr>
          <w:rFonts w:ascii="Arial" w:hAnsi="Arial" w:cs="Arial"/>
          <w:color w:val="000000"/>
          <w:lang w:eastAsia="pl-PL"/>
        </w:rPr>
        <w:t>wyłącznie, jeżeli</w:t>
      </w:r>
      <w:r w:rsidRPr="00BB2048">
        <w:rPr>
          <w:rFonts w:ascii="Arial" w:hAnsi="Arial" w:cs="Arial"/>
          <w:color w:val="000000"/>
          <w:lang w:eastAsia="pl-PL"/>
        </w:rPr>
        <w:t xml:space="preserve">: </w:t>
      </w:r>
    </w:p>
    <w:p w:rsidR="00555B2A" w:rsidRPr="00BB2048" w:rsidRDefault="00E43B0A" w:rsidP="000C386C">
      <w:pPr>
        <w:pStyle w:val="Akapitzlist"/>
        <w:numPr>
          <w:ilvl w:val="0"/>
          <w:numId w:val="12"/>
        </w:numPr>
        <w:suppressAutoHyphens w:val="0"/>
        <w:autoSpaceDE w:val="0"/>
        <w:autoSpaceDN w:val="0"/>
        <w:spacing w:after="0" w:line="240" w:lineRule="auto"/>
        <w:rPr>
          <w:rFonts w:ascii="Arial" w:hAnsi="Arial" w:cs="Arial"/>
        </w:rPr>
      </w:pPr>
      <w:r w:rsidRPr="00BB2048">
        <w:rPr>
          <w:rFonts w:ascii="Arial" w:hAnsi="Arial" w:cs="Arial"/>
        </w:rPr>
        <w:t xml:space="preserve">w zakresie zdolności technicznej lub zawodowej określonej w pkt. 6.1.2.a.a </w:t>
      </w:r>
      <w:r w:rsidR="002049F0" w:rsidRPr="00BB2048">
        <w:rPr>
          <w:rFonts w:ascii="Arial" w:hAnsi="Arial" w:cs="Arial"/>
        </w:rPr>
        <w:t xml:space="preserve">SIWZ </w:t>
      </w:r>
      <w:r w:rsidRPr="00BB2048">
        <w:rPr>
          <w:rFonts w:ascii="Arial" w:hAnsi="Arial" w:cs="Arial"/>
        </w:rPr>
        <w:t>s</w:t>
      </w:r>
      <w:r w:rsidR="00A9165F" w:rsidRPr="00BB2048">
        <w:rPr>
          <w:rFonts w:ascii="Arial" w:hAnsi="Arial" w:cs="Arial"/>
        </w:rPr>
        <w:t>pełnienie tego warunku</w:t>
      </w:r>
      <w:r w:rsidRPr="00BB2048">
        <w:rPr>
          <w:rFonts w:ascii="Arial" w:hAnsi="Arial" w:cs="Arial"/>
        </w:rPr>
        <w:t xml:space="preserve"> w przypadku </w:t>
      </w:r>
      <w:r w:rsidR="002049F0" w:rsidRPr="00BB2048">
        <w:rPr>
          <w:rFonts w:ascii="Arial" w:hAnsi="Arial" w:cs="Arial"/>
        </w:rPr>
        <w:t>wykonawców wspólnie ubiegających się o zamówienie wykaże jeden z tych wykonawców samodzielnie</w:t>
      </w:r>
      <w:r w:rsidR="005035E0" w:rsidRPr="00BB2048">
        <w:rPr>
          <w:rFonts w:ascii="Arial" w:hAnsi="Arial" w:cs="Arial"/>
        </w:rPr>
        <w:t xml:space="preserve"> </w:t>
      </w:r>
      <w:r w:rsidR="002C41CB" w:rsidRPr="00BB2048">
        <w:rPr>
          <w:rFonts w:ascii="Arial" w:hAnsi="Arial" w:cs="Arial"/>
        </w:rPr>
        <w:t xml:space="preserve">– </w:t>
      </w:r>
      <w:r w:rsidR="006F29B0" w:rsidRPr="00BB2048">
        <w:rPr>
          <w:rFonts w:ascii="Arial" w:hAnsi="Arial" w:cs="Arial"/>
        </w:rPr>
        <w:t xml:space="preserve">Zamawiający </w:t>
      </w:r>
      <w:r w:rsidR="00555B2A" w:rsidRPr="00BB2048">
        <w:rPr>
          <w:rFonts w:ascii="Arial" w:hAnsi="Arial" w:cs="Arial"/>
        </w:rPr>
        <w:t xml:space="preserve">nie dopuszcza sumowania (łączenia) zasobów dotyczących posiadanej </w:t>
      </w:r>
      <w:r w:rsidR="00A9165F" w:rsidRPr="00BB2048">
        <w:rPr>
          <w:rFonts w:ascii="Arial" w:hAnsi="Arial" w:cs="Arial"/>
        </w:rPr>
        <w:t>zdolności technicznej lub zawodowej</w:t>
      </w:r>
      <w:r w:rsidR="00CC64D1" w:rsidRPr="00BB2048">
        <w:rPr>
          <w:rFonts w:ascii="Arial" w:hAnsi="Arial" w:cs="Arial"/>
        </w:rPr>
        <w:t xml:space="preserve"> określonej w pkt. 6.1.2.a.a </w:t>
      </w:r>
      <w:r w:rsidR="002049F0" w:rsidRPr="00BB2048">
        <w:rPr>
          <w:rFonts w:ascii="Arial" w:hAnsi="Arial" w:cs="Arial"/>
        </w:rPr>
        <w:t xml:space="preserve">SIWZ przez </w:t>
      </w:r>
      <w:r w:rsidR="00FC3C3D" w:rsidRPr="00BB2048">
        <w:rPr>
          <w:rFonts w:ascii="Arial" w:hAnsi="Arial" w:cs="Arial"/>
        </w:rPr>
        <w:t>2</w:t>
      </w:r>
      <w:r w:rsidR="002049F0" w:rsidRPr="00BB2048">
        <w:rPr>
          <w:rFonts w:ascii="Arial" w:hAnsi="Arial" w:cs="Arial"/>
        </w:rPr>
        <w:t xml:space="preserve"> lub więcej podmiotów</w:t>
      </w:r>
      <w:r w:rsidR="00555B2A" w:rsidRPr="00BB2048">
        <w:rPr>
          <w:rFonts w:ascii="Arial" w:hAnsi="Arial" w:cs="Arial"/>
        </w:rPr>
        <w:t>.</w:t>
      </w:r>
    </w:p>
    <w:p w:rsidR="00B94AFA" w:rsidRPr="00BB2048" w:rsidRDefault="00E43B0A" w:rsidP="000C386C">
      <w:pPr>
        <w:pStyle w:val="Akapitzlist"/>
        <w:numPr>
          <w:ilvl w:val="0"/>
          <w:numId w:val="12"/>
        </w:numPr>
        <w:suppressAutoHyphens w:val="0"/>
        <w:autoSpaceDE w:val="0"/>
        <w:autoSpaceDN w:val="0"/>
        <w:spacing w:after="0" w:line="240" w:lineRule="auto"/>
        <w:rPr>
          <w:rFonts w:ascii="Arial" w:hAnsi="Arial" w:cs="Arial"/>
          <w:color w:val="000000"/>
          <w:lang w:eastAsia="pl-PL"/>
        </w:rPr>
      </w:pPr>
      <w:r w:rsidRPr="00BB2048">
        <w:rPr>
          <w:rFonts w:ascii="Arial" w:hAnsi="Arial" w:cs="Arial"/>
        </w:rPr>
        <w:t>w zakresie zdolności technicznej lub zawod</w:t>
      </w:r>
      <w:r w:rsidR="006F29B0" w:rsidRPr="00BB2048">
        <w:rPr>
          <w:rFonts w:ascii="Arial" w:hAnsi="Arial" w:cs="Arial"/>
        </w:rPr>
        <w:t>owej określonej w pkt. 6.1.2.a.</w:t>
      </w:r>
      <w:r w:rsidR="00642198" w:rsidRPr="00BB2048">
        <w:rPr>
          <w:rFonts w:ascii="Arial" w:hAnsi="Arial" w:cs="Arial"/>
        </w:rPr>
        <w:t>b</w:t>
      </w:r>
      <w:r w:rsidR="006F29B0" w:rsidRPr="00BB2048">
        <w:rPr>
          <w:rFonts w:ascii="Arial" w:hAnsi="Arial" w:cs="Arial"/>
        </w:rPr>
        <w:t xml:space="preserve"> i 6.1.2.a.</w:t>
      </w:r>
      <w:r w:rsidR="00642198" w:rsidRPr="00BB2048">
        <w:rPr>
          <w:rFonts w:ascii="Arial" w:hAnsi="Arial" w:cs="Arial"/>
        </w:rPr>
        <w:t>c</w:t>
      </w:r>
      <w:r w:rsidRPr="00BB2048">
        <w:rPr>
          <w:rFonts w:ascii="Arial" w:hAnsi="Arial" w:cs="Arial"/>
        </w:rPr>
        <w:t xml:space="preserve"> </w:t>
      </w:r>
      <w:r w:rsidR="002049F0" w:rsidRPr="00BB2048">
        <w:rPr>
          <w:rFonts w:ascii="Arial" w:hAnsi="Arial" w:cs="Arial"/>
        </w:rPr>
        <w:t xml:space="preserve">SIWZ </w:t>
      </w:r>
      <w:r w:rsidR="00517EDC" w:rsidRPr="00BB2048">
        <w:rPr>
          <w:rFonts w:ascii="Arial" w:hAnsi="Arial" w:cs="Arial"/>
        </w:rPr>
        <w:t xml:space="preserve">spełnienie warunku zdolności technicznej </w:t>
      </w:r>
      <w:r w:rsidR="002049F0" w:rsidRPr="00BB2048">
        <w:rPr>
          <w:rFonts w:ascii="Arial" w:hAnsi="Arial" w:cs="Arial"/>
        </w:rPr>
        <w:t>w przypadku wykonawców wspólnie ubiegających się o</w:t>
      </w:r>
      <w:r w:rsidR="00127356" w:rsidRPr="00BB2048">
        <w:rPr>
          <w:rFonts w:ascii="Arial" w:hAnsi="Arial" w:cs="Arial"/>
        </w:rPr>
        <w:t> </w:t>
      </w:r>
      <w:r w:rsidR="002049F0" w:rsidRPr="00BB2048">
        <w:rPr>
          <w:rFonts w:ascii="Arial" w:hAnsi="Arial" w:cs="Arial"/>
        </w:rPr>
        <w:t>zamówienie wykażą te podmioty</w:t>
      </w:r>
      <w:r w:rsidR="00B94AFA" w:rsidRPr="00BB2048">
        <w:rPr>
          <w:rFonts w:ascii="Arial" w:hAnsi="Arial" w:cs="Arial"/>
          <w:bCs/>
          <w:color w:val="000000"/>
          <w:lang w:eastAsia="pl-PL"/>
        </w:rPr>
        <w:t xml:space="preserve"> </w:t>
      </w:r>
      <w:r w:rsidR="00517EDC" w:rsidRPr="00BB2048">
        <w:rPr>
          <w:rFonts w:ascii="Arial" w:hAnsi="Arial" w:cs="Arial"/>
          <w:bCs/>
          <w:color w:val="000000"/>
          <w:lang w:eastAsia="pl-PL"/>
        </w:rPr>
        <w:t>łącznie.</w:t>
      </w:r>
    </w:p>
    <w:p w:rsidR="00FE449F" w:rsidRPr="00BB2048" w:rsidRDefault="00B94AFA" w:rsidP="000C386C">
      <w:pPr>
        <w:pStyle w:val="Akapitzlist"/>
        <w:numPr>
          <w:ilvl w:val="0"/>
          <w:numId w:val="8"/>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 xml:space="preserve">Wykonawca może w celu potwierdzenia spełniania warunków, o których mowa w </w:t>
      </w:r>
      <w:r w:rsidR="00F3076D" w:rsidRPr="00BB2048">
        <w:rPr>
          <w:rFonts w:ascii="Arial" w:hAnsi="Arial" w:cs="Arial"/>
          <w:color w:val="000000"/>
          <w:lang w:eastAsia="pl-PL"/>
        </w:rPr>
        <w:t>pkt</w:t>
      </w:r>
      <w:r w:rsidRPr="00BB2048">
        <w:rPr>
          <w:rFonts w:ascii="Arial" w:hAnsi="Arial" w:cs="Arial"/>
          <w:color w:val="000000"/>
          <w:lang w:eastAsia="pl-PL"/>
        </w:rPr>
        <w:t xml:space="preserve">. </w:t>
      </w:r>
      <w:r w:rsidR="00F3076D" w:rsidRPr="00BB2048">
        <w:rPr>
          <w:rFonts w:ascii="Arial" w:hAnsi="Arial" w:cs="Arial"/>
          <w:color w:val="000000"/>
          <w:lang w:eastAsia="pl-PL"/>
        </w:rPr>
        <w:t>6.1.2</w:t>
      </w:r>
      <w:r w:rsidR="003D3E60" w:rsidRPr="00BB2048">
        <w:rPr>
          <w:rFonts w:ascii="Arial" w:hAnsi="Arial" w:cs="Arial"/>
          <w:color w:val="000000"/>
          <w:lang w:eastAsia="pl-PL"/>
        </w:rPr>
        <w:t>.</w:t>
      </w:r>
      <w:r w:rsidR="00F3076D" w:rsidRPr="00BB2048">
        <w:rPr>
          <w:rFonts w:ascii="Arial" w:hAnsi="Arial" w:cs="Arial"/>
          <w:color w:val="000000"/>
          <w:lang w:eastAsia="pl-PL"/>
        </w:rPr>
        <w:t>a</w:t>
      </w:r>
      <w:r w:rsidR="00C314BA" w:rsidRPr="00BB2048">
        <w:rPr>
          <w:rFonts w:ascii="Arial" w:hAnsi="Arial" w:cs="Arial"/>
          <w:color w:val="000000"/>
          <w:lang w:eastAsia="pl-PL"/>
        </w:rPr>
        <w:t xml:space="preserve">.a, </w:t>
      </w:r>
      <w:r w:rsidR="003D3E60" w:rsidRPr="00BB2048">
        <w:rPr>
          <w:rFonts w:ascii="Arial" w:hAnsi="Arial" w:cs="Arial"/>
          <w:color w:val="000000"/>
          <w:lang w:eastAsia="pl-PL"/>
        </w:rPr>
        <w:t>6.1.2.a.b</w:t>
      </w:r>
      <w:r w:rsidR="00642198" w:rsidRPr="00BB2048">
        <w:rPr>
          <w:rFonts w:ascii="Arial" w:hAnsi="Arial" w:cs="Arial"/>
          <w:color w:val="000000"/>
          <w:lang w:eastAsia="pl-PL"/>
        </w:rPr>
        <w:t xml:space="preserve"> i</w:t>
      </w:r>
      <w:r w:rsidR="006F29B0" w:rsidRPr="00BB2048">
        <w:rPr>
          <w:rFonts w:ascii="Arial" w:hAnsi="Arial" w:cs="Arial"/>
          <w:color w:val="000000"/>
          <w:lang w:eastAsia="pl-PL"/>
        </w:rPr>
        <w:t xml:space="preserve"> </w:t>
      </w:r>
      <w:r w:rsidR="00C314BA" w:rsidRPr="00BB2048">
        <w:rPr>
          <w:rFonts w:ascii="Arial" w:hAnsi="Arial" w:cs="Arial"/>
          <w:color w:val="000000"/>
          <w:lang w:eastAsia="pl-PL"/>
        </w:rPr>
        <w:t>6.1.2.a.c</w:t>
      </w:r>
      <w:r w:rsidR="006F29B0" w:rsidRPr="00BB2048">
        <w:rPr>
          <w:rFonts w:ascii="Arial" w:hAnsi="Arial" w:cs="Arial"/>
          <w:color w:val="000000"/>
          <w:lang w:eastAsia="pl-PL"/>
        </w:rPr>
        <w:t xml:space="preserve"> </w:t>
      </w:r>
      <w:r w:rsidRPr="00BB2048">
        <w:rPr>
          <w:rFonts w:ascii="Arial" w:hAnsi="Arial" w:cs="Arial"/>
          <w:color w:val="000000"/>
          <w:lang w:eastAsia="pl-PL"/>
        </w:rPr>
        <w:t>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FE449F" w:rsidRPr="00BB2048" w:rsidRDefault="00FE449F" w:rsidP="00FE449F">
      <w:pPr>
        <w:pStyle w:val="Akapitzlist"/>
        <w:suppressAutoHyphens w:val="0"/>
        <w:autoSpaceDE w:val="0"/>
        <w:autoSpaceDN w:val="0"/>
        <w:spacing w:after="0" w:line="240" w:lineRule="auto"/>
        <w:ind w:left="360"/>
        <w:rPr>
          <w:rFonts w:ascii="Arial" w:hAnsi="Arial" w:cs="Arial"/>
          <w:color w:val="000000"/>
          <w:lang w:eastAsia="pl-PL"/>
        </w:rPr>
      </w:pPr>
      <w:r w:rsidRPr="00BB2048">
        <w:rPr>
          <w:rFonts w:ascii="Arial" w:hAnsi="Arial" w:cs="Arial"/>
          <w:color w:val="000000"/>
          <w:lang w:eastAsia="pl-PL"/>
        </w:rPr>
        <w:t xml:space="preserve">Uwaga. Zamawiający </w:t>
      </w:r>
      <w:r w:rsidRPr="00BB2048">
        <w:rPr>
          <w:rFonts w:ascii="Arial" w:hAnsi="Arial" w:cs="Arial"/>
        </w:rPr>
        <w:t xml:space="preserve">dopuszcza </w:t>
      </w:r>
      <w:r w:rsidR="00A543F9" w:rsidRPr="00BB2048">
        <w:rPr>
          <w:rFonts w:ascii="Arial" w:hAnsi="Arial" w:cs="Arial"/>
        </w:rPr>
        <w:t>udostępnianie zasobów i ich sumowanie na zasadach określonych w pkt. 6.3 niniejszej SIWZ</w:t>
      </w:r>
      <w:r w:rsidRPr="00BB2048">
        <w:rPr>
          <w:rFonts w:ascii="Arial" w:hAnsi="Arial" w:cs="Arial"/>
        </w:rPr>
        <w:t>.</w:t>
      </w:r>
    </w:p>
    <w:p w:rsidR="00B94AFA" w:rsidRPr="00BB2048" w:rsidRDefault="00B94AFA" w:rsidP="000C386C">
      <w:pPr>
        <w:pStyle w:val="Akapitzlist"/>
        <w:numPr>
          <w:ilvl w:val="0"/>
          <w:numId w:val="8"/>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 xml:space="preserve">Zamawiający jednocześnie informuje, iż „stosowna </w:t>
      </w:r>
      <w:r w:rsidR="00A543F9" w:rsidRPr="00BB2048">
        <w:rPr>
          <w:rFonts w:ascii="Arial" w:hAnsi="Arial" w:cs="Arial"/>
          <w:color w:val="000000"/>
          <w:lang w:eastAsia="pl-PL"/>
        </w:rPr>
        <w:t>sytuacja”, o której</w:t>
      </w:r>
      <w:r w:rsidRPr="00BB2048">
        <w:rPr>
          <w:rFonts w:ascii="Arial" w:hAnsi="Arial" w:cs="Arial"/>
          <w:color w:val="000000"/>
          <w:lang w:eastAsia="pl-PL"/>
        </w:rPr>
        <w:t xml:space="preserve"> mowa w </w:t>
      </w:r>
      <w:r w:rsidR="00F3076D" w:rsidRPr="00BB2048">
        <w:rPr>
          <w:rFonts w:ascii="Arial" w:hAnsi="Arial" w:cs="Arial"/>
          <w:color w:val="000000"/>
          <w:lang w:eastAsia="pl-PL"/>
        </w:rPr>
        <w:t>pkt</w:t>
      </w:r>
      <w:r w:rsidRPr="00BB2048">
        <w:rPr>
          <w:rFonts w:ascii="Arial" w:hAnsi="Arial" w:cs="Arial"/>
          <w:color w:val="000000"/>
          <w:lang w:eastAsia="pl-PL"/>
        </w:rPr>
        <w:t>.</w:t>
      </w:r>
      <w:r w:rsidR="00F3076D" w:rsidRPr="00BB2048">
        <w:rPr>
          <w:rFonts w:ascii="Arial" w:hAnsi="Arial" w:cs="Arial"/>
          <w:color w:val="000000"/>
          <w:lang w:eastAsia="pl-PL"/>
        </w:rPr>
        <w:t xml:space="preserve"> </w:t>
      </w:r>
      <w:r w:rsidRPr="00BB2048">
        <w:rPr>
          <w:rFonts w:ascii="Arial" w:hAnsi="Arial" w:cs="Arial"/>
          <w:color w:val="000000"/>
          <w:lang w:eastAsia="pl-PL"/>
        </w:rPr>
        <w:t>6</w:t>
      </w:r>
      <w:r w:rsidR="00F3076D" w:rsidRPr="00BB2048">
        <w:rPr>
          <w:rFonts w:ascii="Arial" w:hAnsi="Arial" w:cs="Arial"/>
          <w:color w:val="000000"/>
          <w:lang w:eastAsia="pl-PL"/>
        </w:rPr>
        <w:t>.4</w:t>
      </w:r>
      <w:r w:rsidRPr="00BB2048">
        <w:rPr>
          <w:rFonts w:ascii="Arial" w:hAnsi="Arial" w:cs="Arial"/>
          <w:color w:val="000000"/>
          <w:lang w:eastAsia="pl-PL"/>
        </w:rPr>
        <w:t xml:space="preserve"> niniejszej SIWZ wystąpi wyłącznie w </w:t>
      </w:r>
      <w:r w:rsidR="002F4A6F" w:rsidRPr="00BB2048">
        <w:rPr>
          <w:rFonts w:ascii="Arial" w:hAnsi="Arial" w:cs="Arial"/>
          <w:color w:val="000000"/>
          <w:lang w:eastAsia="pl-PL"/>
        </w:rPr>
        <w:t>przypadku, kiedy</w:t>
      </w:r>
      <w:r w:rsidRPr="00BB2048">
        <w:rPr>
          <w:rFonts w:ascii="Arial" w:hAnsi="Arial" w:cs="Arial"/>
          <w:color w:val="000000"/>
          <w:lang w:eastAsia="pl-PL"/>
        </w:rPr>
        <w:t xml:space="preserve">: </w:t>
      </w:r>
    </w:p>
    <w:p w:rsidR="00B94AFA" w:rsidRPr="00BB2048" w:rsidRDefault="00B94AFA" w:rsidP="000C386C">
      <w:pPr>
        <w:pStyle w:val="Akapitzlist"/>
        <w:numPr>
          <w:ilvl w:val="0"/>
          <w:numId w:val="13"/>
        </w:numPr>
        <w:suppressAutoHyphens w:val="0"/>
        <w:autoSpaceDE w:val="0"/>
        <w:autoSpaceDN w:val="0"/>
        <w:spacing w:after="0" w:line="240" w:lineRule="auto"/>
        <w:rPr>
          <w:rFonts w:ascii="Arial" w:hAnsi="Arial" w:cs="Arial"/>
          <w:color w:val="000000"/>
          <w:lang w:eastAsia="pl-PL"/>
        </w:rPr>
      </w:pPr>
      <w:r w:rsidRPr="00BB2048">
        <w:rPr>
          <w:rFonts w:ascii="Arial" w:hAnsi="Arial" w:cs="Arial"/>
          <w:bCs/>
          <w:color w:val="000000"/>
          <w:lang w:eastAsia="pl-P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r w:rsidR="00B262FD" w:rsidRPr="00BB2048">
        <w:rPr>
          <w:rFonts w:ascii="Arial" w:hAnsi="Arial" w:cs="Arial"/>
          <w:bCs/>
          <w:color w:val="000000"/>
          <w:lang w:eastAsia="pl-PL"/>
        </w:rPr>
        <w:t>,</w:t>
      </w:r>
    </w:p>
    <w:p w:rsidR="00B94AFA" w:rsidRPr="00BB2048" w:rsidRDefault="00B94AFA" w:rsidP="000C386C">
      <w:pPr>
        <w:pStyle w:val="Akapitzlist"/>
        <w:numPr>
          <w:ilvl w:val="0"/>
          <w:numId w:val="13"/>
        </w:numPr>
        <w:suppressAutoHyphens w:val="0"/>
        <w:autoSpaceDE w:val="0"/>
        <w:autoSpaceDN w:val="0"/>
        <w:spacing w:after="0" w:line="240" w:lineRule="auto"/>
        <w:rPr>
          <w:rFonts w:ascii="Arial" w:hAnsi="Arial" w:cs="Arial"/>
          <w:bCs/>
          <w:color w:val="000000"/>
          <w:lang w:eastAsia="pl-PL"/>
        </w:rPr>
      </w:pPr>
      <w:r w:rsidRPr="00BB2048">
        <w:rPr>
          <w:rFonts w:ascii="Arial" w:hAnsi="Arial" w:cs="Arial"/>
          <w:bCs/>
          <w:color w:val="000000"/>
          <w:lang w:eastAsia="pl-P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w:t>
      </w:r>
      <w:r w:rsidR="00C314BA" w:rsidRPr="00BB2048">
        <w:rPr>
          <w:rFonts w:ascii="Arial" w:hAnsi="Arial" w:cs="Arial"/>
          <w:bCs/>
          <w:color w:val="000000"/>
          <w:lang w:eastAsia="pl-PL"/>
        </w:rPr>
        <w:t>.</w:t>
      </w:r>
      <w:r w:rsidRPr="00BB2048">
        <w:rPr>
          <w:rFonts w:ascii="Arial" w:hAnsi="Arial" w:cs="Arial"/>
          <w:bCs/>
          <w:color w:val="000000"/>
          <w:lang w:eastAsia="pl-PL"/>
        </w:rPr>
        <w:t xml:space="preserve"> 13–23 i</w:t>
      </w:r>
      <w:r w:rsidR="00C314BA" w:rsidRPr="00BB2048">
        <w:rPr>
          <w:rFonts w:ascii="Arial" w:hAnsi="Arial" w:cs="Arial"/>
          <w:bCs/>
          <w:color w:val="000000"/>
          <w:lang w:eastAsia="pl-PL"/>
        </w:rPr>
        <w:t> </w:t>
      </w:r>
      <w:r w:rsidRPr="00BB2048">
        <w:rPr>
          <w:rFonts w:ascii="Arial" w:hAnsi="Arial" w:cs="Arial"/>
          <w:bCs/>
          <w:color w:val="000000"/>
          <w:lang w:eastAsia="pl-PL"/>
        </w:rPr>
        <w:t>ust.</w:t>
      </w:r>
      <w:r w:rsidR="00C314BA" w:rsidRPr="00BB2048">
        <w:rPr>
          <w:rFonts w:ascii="Arial" w:hAnsi="Arial" w:cs="Arial"/>
          <w:bCs/>
          <w:color w:val="000000"/>
          <w:lang w:eastAsia="pl-PL"/>
        </w:rPr>
        <w:t> </w:t>
      </w:r>
      <w:r w:rsidRPr="00BB2048">
        <w:rPr>
          <w:rFonts w:ascii="Arial" w:hAnsi="Arial" w:cs="Arial"/>
          <w:bCs/>
          <w:color w:val="000000"/>
          <w:lang w:eastAsia="pl-PL"/>
        </w:rPr>
        <w:t>5</w:t>
      </w:r>
      <w:r w:rsidR="00C314BA" w:rsidRPr="00BB2048">
        <w:rPr>
          <w:rFonts w:ascii="Arial" w:hAnsi="Arial" w:cs="Arial"/>
          <w:bCs/>
          <w:color w:val="000000"/>
          <w:lang w:eastAsia="pl-PL"/>
        </w:rPr>
        <w:t xml:space="preserve"> ustawy</w:t>
      </w:r>
      <w:r w:rsidR="00642198" w:rsidRPr="00BB2048">
        <w:rPr>
          <w:rFonts w:ascii="Arial" w:hAnsi="Arial" w:cs="Arial"/>
          <w:bCs/>
          <w:color w:val="000000"/>
          <w:lang w:eastAsia="pl-PL"/>
        </w:rPr>
        <w:t xml:space="preserve"> (w zakresie określonym w pkt 7 SIWZ)</w:t>
      </w:r>
      <w:r w:rsidRPr="00BB2048">
        <w:rPr>
          <w:rFonts w:ascii="Arial" w:hAnsi="Arial" w:cs="Arial"/>
          <w:bCs/>
          <w:color w:val="000000"/>
          <w:lang w:eastAsia="pl-PL"/>
        </w:rPr>
        <w:t xml:space="preserve">. </w:t>
      </w:r>
    </w:p>
    <w:p w:rsidR="00B94AFA" w:rsidRPr="00BB2048" w:rsidRDefault="00B94AFA" w:rsidP="000C386C">
      <w:pPr>
        <w:pStyle w:val="Akapitzlist"/>
        <w:numPr>
          <w:ilvl w:val="0"/>
          <w:numId w:val="13"/>
        </w:numPr>
        <w:suppressAutoHyphens w:val="0"/>
        <w:autoSpaceDE w:val="0"/>
        <w:autoSpaceDN w:val="0"/>
        <w:spacing w:after="0" w:line="240" w:lineRule="auto"/>
        <w:rPr>
          <w:rFonts w:ascii="Arial" w:hAnsi="Arial" w:cs="Arial"/>
          <w:bCs/>
          <w:color w:val="000000"/>
          <w:lang w:eastAsia="pl-PL"/>
        </w:rPr>
      </w:pPr>
      <w:r w:rsidRPr="00BB2048">
        <w:rPr>
          <w:rFonts w:ascii="Arial" w:hAnsi="Arial" w:cs="Arial"/>
          <w:bCs/>
          <w:color w:val="000000"/>
          <w:lang w:eastAsia="pl-PL"/>
        </w:rPr>
        <w:t xml:space="preserve">W odniesieniu do warunków dotyczących wykształcenia, kwalifikacji zawodowych lub doświadczenia, wykonawcy mogą polegać na zdolnościach innych podmiotów, jeśli podmioty te zrealizują roboty budowlane lub usługi, do </w:t>
      </w:r>
      <w:r w:rsidR="00A543F9" w:rsidRPr="00BB2048">
        <w:rPr>
          <w:rFonts w:ascii="Arial" w:hAnsi="Arial" w:cs="Arial"/>
          <w:bCs/>
          <w:color w:val="000000"/>
          <w:lang w:eastAsia="pl-PL"/>
        </w:rPr>
        <w:t>realizacji, których</w:t>
      </w:r>
      <w:r w:rsidRPr="00BB2048">
        <w:rPr>
          <w:rFonts w:ascii="Arial" w:hAnsi="Arial" w:cs="Arial"/>
          <w:bCs/>
          <w:color w:val="000000"/>
          <w:lang w:eastAsia="pl-PL"/>
        </w:rPr>
        <w:t xml:space="preserve"> te zdolności są wymagane. </w:t>
      </w:r>
    </w:p>
    <w:p w:rsidR="004B78D6" w:rsidRPr="00BB2048" w:rsidRDefault="004B78D6" w:rsidP="004B78D6">
      <w:pPr>
        <w:suppressAutoHyphens w:val="0"/>
        <w:autoSpaceDE w:val="0"/>
        <w:autoSpaceDN w:val="0"/>
        <w:spacing w:after="0" w:line="240" w:lineRule="auto"/>
        <w:rPr>
          <w:rFonts w:ascii="Arial" w:hAnsi="Arial" w:cs="Arial"/>
          <w:bCs/>
          <w:color w:val="000000"/>
          <w:lang w:eastAsia="pl-PL"/>
        </w:rPr>
      </w:pPr>
    </w:p>
    <w:p w:rsidR="00B94AFA" w:rsidRPr="00BB2048" w:rsidRDefault="00B94AFA" w:rsidP="00F3076D">
      <w:pPr>
        <w:pStyle w:val="Nagwek1"/>
        <w:spacing w:line="240" w:lineRule="auto"/>
        <w:rPr>
          <w:sz w:val="20"/>
          <w:szCs w:val="20"/>
        </w:rPr>
      </w:pPr>
      <w:bookmarkStart w:id="10" w:name="_Toc467572711"/>
      <w:r w:rsidRPr="00BB2048">
        <w:rPr>
          <w:sz w:val="20"/>
          <w:szCs w:val="20"/>
        </w:rPr>
        <w:t>Podstawy wykluczenia, o których mowa w art. 24 ust. 5 ustawy PZP.</w:t>
      </w:r>
      <w:bookmarkEnd w:id="10"/>
      <w:r w:rsidRPr="00BB2048">
        <w:rPr>
          <w:sz w:val="20"/>
          <w:szCs w:val="20"/>
        </w:rPr>
        <w:t xml:space="preserve"> </w:t>
      </w:r>
    </w:p>
    <w:p w:rsidR="00B94AFA" w:rsidRPr="00BB2048" w:rsidRDefault="00B94AFA" w:rsidP="00F3076D">
      <w:pPr>
        <w:suppressAutoHyphens w:val="0"/>
        <w:autoSpaceDE w:val="0"/>
        <w:autoSpaceDN w:val="0"/>
        <w:spacing w:after="0" w:line="240" w:lineRule="auto"/>
        <w:rPr>
          <w:rFonts w:ascii="Arial" w:hAnsi="Arial" w:cs="Arial"/>
          <w:bCs/>
          <w:color w:val="000000"/>
          <w:lang w:eastAsia="pl-PL"/>
        </w:rPr>
      </w:pPr>
      <w:r w:rsidRPr="00BB2048">
        <w:rPr>
          <w:rFonts w:ascii="Arial" w:hAnsi="Arial" w:cs="Arial"/>
          <w:bCs/>
          <w:color w:val="000000"/>
          <w:lang w:eastAsia="pl-PL"/>
        </w:rPr>
        <w:t xml:space="preserve">Dodatkowo zamawiający przewiduje wykluczenie wykonawcy: </w:t>
      </w:r>
    </w:p>
    <w:p w:rsidR="00B94AFA" w:rsidRPr="00BB2048" w:rsidRDefault="00B94AFA" w:rsidP="000C386C">
      <w:pPr>
        <w:pStyle w:val="Akapitzlist"/>
        <w:numPr>
          <w:ilvl w:val="0"/>
          <w:numId w:val="14"/>
        </w:numPr>
        <w:suppressAutoHyphens w:val="0"/>
        <w:autoSpaceDE w:val="0"/>
        <w:autoSpaceDN w:val="0"/>
        <w:spacing w:after="0" w:line="240" w:lineRule="auto"/>
        <w:rPr>
          <w:rFonts w:ascii="Arial" w:hAnsi="Arial" w:cs="Arial"/>
          <w:color w:val="000000"/>
          <w:lang w:eastAsia="pl-PL"/>
        </w:rPr>
      </w:pPr>
      <w:r w:rsidRPr="00BB2048">
        <w:rPr>
          <w:rFonts w:ascii="Arial" w:hAnsi="Arial" w:cs="Arial"/>
          <w:bCs/>
          <w:color w:val="000000"/>
          <w:lang w:eastAsia="pl-PL"/>
        </w:rPr>
        <w:t xml:space="preserve">w </w:t>
      </w:r>
      <w:r w:rsidR="009A6F66" w:rsidRPr="00BB2048">
        <w:rPr>
          <w:rFonts w:ascii="Arial" w:hAnsi="Arial" w:cs="Arial"/>
          <w:bCs/>
          <w:color w:val="000000"/>
          <w:lang w:eastAsia="pl-PL"/>
        </w:rPr>
        <w:t>stosunku, do którego</w:t>
      </w:r>
      <w:r w:rsidRPr="00BB2048">
        <w:rPr>
          <w:rFonts w:ascii="Arial" w:hAnsi="Arial" w:cs="Arial"/>
          <w:bCs/>
          <w:color w:val="000000"/>
          <w:lang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w:t>
      </w:r>
      <w:r w:rsidR="001931C4" w:rsidRPr="00BB2048">
        <w:rPr>
          <w:rFonts w:ascii="Arial" w:hAnsi="Arial" w:cs="Arial"/>
          <w:bCs/>
          <w:color w:val="000000"/>
          <w:lang w:eastAsia="pl-PL"/>
        </w:rPr>
        <w:t>chyba, że</w:t>
      </w:r>
      <w:r w:rsidRPr="00BB2048">
        <w:rPr>
          <w:rFonts w:ascii="Arial" w:hAnsi="Arial" w:cs="Arial"/>
          <w:bCs/>
          <w:color w:val="000000"/>
          <w:lang w:eastAsia="pl-PL"/>
        </w:rPr>
        <w:t xml:space="preserve"> sąd zarządził likwidację jego majątku w</w:t>
      </w:r>
      <w:r w:rsidR="00665FC3" w:rsidRPr="00BB2048">
        <w:rPr>
          <w:rFonts w:ascii="Arial" w:hAnsi="Arial" w:cs="Arial"/>
          <w:bCs/>
          <w:color w:val="000000"/>
          <w:lang w:eastAsia="pl-PL"/>
        </w:rPr>
        <w:t> </w:t>
      </w:r>
      <w:r w:rsidRPr="00BB2048">
        <w:rPr>
          <w:rFonts w:ascii="Arial" w:hAnsi="Arial" w:cs="Arial"/>
          <w:bCs/>
          <w:color w:val="000000"/>
          <w:lang w:eastAsia="pl-PL"/>
        </w:rPr>
        <w:t xml:space="preserve">trybie art. 366 ust. 1 ustawy z dnia 28 lutego 2003 r. – Prawo upadłościowe (Dz. U. z 2015 r. poz. 233, 978, 1166, 1259 i 1844); </w:t>
      </w:r>
    </w:p>
    <w:p w:rsidR="00B94AFA" w:rsidRPr="00BB2048" w:rsidRDefault="00B94AFA" w:rsidP="000C386C">
      <w:pPr>
        <w:pStyle w:val="Akapitzlist"/>
        <w:numPr>
          <w:ilvl w:val="0"/>
          <w:numId w:val="14"/>
        </w:numPr>
        <w:suppressAutoHyphens w:val="0"/>
        <w:autoSpaceDE w:val="0"/>
        <w:autoSpaceDN w:val="0"/>
        <w:spacing w:after="0" w:line="240" w:lineRule="auto"/>
        <w:rPr>
          <w:rFonts w:ascii="Arial" w:hAnsi="Arial" w:cs="Arial"/>
          <w:bCs/>
          <w:color w:val="000000"/>
          <w:lang w:eastAsia="pl-PL"/>
        </w:rPr>
      </w:pPr>
      <w:r w:rsidRPr="00BB2048">
        <w:rPr>
          <w:rFonts w:ascii="Arial" w:hAnsi="Arial" w:cs="Arial"/>
          <w:bCs/>
          <w:color w:val="000000"/>
          <w:lang w:eastAsia="pl-PL"/>
        </w:rPr>
        <w:t>który, z przyczyn leżących po jego stronie, nie wykonał albo nienależycie wykonał w istotnym stopniu wcześniejszą umowę w sprawie zamówienia publicznego lub umowę koncesji, zawartą z</w:t>
      </w:r>
      <w:r w:rsidR="00556AA8" w:rsidRPr="00BB2048">
        <w:rPr>
          <w:rFonts w:ascii="Arial" w:hAnsi="Arial" w:cs="Arial"/>
          <w:bCs/>
          <w:color w:val="000000"/>
          <w:lang w:eastAsia="pl-PL"/>
        </w:rPr>
        <w:t> </w:t>
      </w:r>
      <w:r w:rsidRPr="00BB2048">
        <w:rPr>
          <w:rFonts w:ascii="Arial" w:hAnsi="Arial" w:cs="Arial"/>
          <w:bCs/>
          <w:color w:val="000000"/>
          <w:lang w:eastAsia="pl-PL"/>
        </w:rPr>
        <w:t xml:space="preserve">zamawiającym, o którym mowa w art. 3 ust. 1 pkt 1–4 ustawy PZP, co doprowadziło do rozwiązania umowy lub zasądzenia odszkodowania; </w:t>
      </w:r>
    </w:p>
    <w:p w:rsidR="00E60900" w:rsidRPr="00BB2048" w:rsidRDefault="00E60900" w:rsidP="00E60900">
      <w:pPr>
        <w:suppressAutoHyphens w:val="0"/>
        <w:autoSpaceDE w:val="0"/>
        <w:autoSpaceDN w:val="0"/>
        <w:spacing w:after="0" w:line="240" w:lineRule="auto"/>
        <w:rPr>
          <w:rFonts w:ascii="Arial" w:hAnsi="Arial" w:cs="Arial"/>
          <w:bCs/>
          <w:color w:val="000000"/>
          <w:lang w:eastAsia="pl-PL"/>
        </w:rPr>
      </w:pPr>
    </w:p>
    <w:p w:rsidR="00B94AFA" w:rsidRPr="00BB2048" w:rsidRDefault="00B94AFA" w:rsidP="004B78D6">
      <w:pPr>
        <w:pStyle w:val="Nagwek1"/>
        <w:spacing w:line="240" w:lineRule="auto"/>
        <w:rPr>
          <w:sz w:val="20"/>
          <w:szCs w:val="20"/>
        </w:rPr>
      </w:pPr>
      <w:bookmarkStart w:id="11" w:name="_Toc467572712"/>
      <w:r w:rsidRPr="00BB2048">
        <w:rPr>
          <w:sz w:val="20"/>
          <w:szCs w:val="20"/>
        </w:rPr>
        <w:t>Wykaz oświadczeń lub dokumentów, potwierdzających spełnianie warunków udziału w</w:t>
      </w:r>
      <w:r w:rsidR="00556AA8" w:rsidRPr="00BB2048">
        <w:rPr>
          <w:sz w:val="20"/>
          <w:szCs w:val="20"/>
        </w:rPr>
        <w:t> </w:t>
      </w:r>
      <w:r w:rsidRPr="00BB2048">
        <w:rPr>
          <w:sz w:val="20"/>
          <w:szCs w:val="20"/>
        </w:rPr>
        <w:t>postępowaniu oraz brak podstaw wykluczenia.</w:t>
      </w:r>
      <w:bookmarkEnd w:id="11"/>
      <w:r w:rsidRPr="00BB2048">
        <w:rPr>
          <w:sz w:val="20"/>
          <w:szCs w:val="20"/>
        </w:rPr>
        <w:t xml:space="preserve"> </w:t>
      </w:r>
    </w:p>
    <w:p w:rsidR="002422ED" w:rsidRPr="00BB2048" w:rsidRDefault="002422ED" w:rsidP="000C386C">
      <w:pPr>
        <w:pStyle w:val="Akapitzlist"/>
        <w:numPr>
          <w:ilvl w:val="0"/>
          <w:numId w:val="15"/>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 xml:space="preserve">Do oferty każdy wykonawca musi dołączyć aktualne na dzień składania ofert oświadczenie w zakresie wskazanym w załączniku nr 2 do SIWZ. Informacje zawarte w oświadczeniu będą stanowić wstępne potwierdzenie, że wykonawca nie podlega wykluczeniu oraz spełnia warunki udziału w postępowaniu. </w:t>
      </w:r>
    </w:p>
    <w:p w:rsidR="002422ED" w:rsidRPr="00BB2048" w:rsidRDefault="002422ED" w:rsidP="000C386C">
      <w:pPr>
        <w:pStyle w:val="Akapitzlist"/>
        <w:numPr>
          <w:ilvl w:val="0"/>
          <w:numId w:val="15"/>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 xml:space="preserve">W przypadku wspólnego ubiegania się o zamówienie przez wykonawców oświadczenie, o którym mowa w pkt. 8.1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rsidR="002422ED" w:rsidRPr="00BB2048" w:rsidRDefault="00642198" w:rsidP="000C386C">
      <w:pPr>
        <w:pStyle w:val="Akapitzlist"/>
        <w:numPr>
          <w:ilvl w:val="0"/>
          <w:numId w:val="15"/>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Wykonawca, który zamierza powierzyć wykonanie części zamówienia podwykonawcom, zamieszcza informacje o podwykonawcach w oświadczeniu, o którym mowa w pkt. 8.1 niniejszej SIWZ wraz z określeniem części, jaką zamierza im powierzyć. W celu wykazania braku istnienia wobec nich podstaw wykluczenia z udziału w postępowaniu Wykonawca, którego oferta zostanie najwyżej oceniona (</w:t>
      </w:r>
      <w:r w:rsidRPr="00BB2048">
        <w:rPr>
          <w:rFonts w:ascii="Arial" w:hAnsi="Arial" w:cs="Arial"/>
        </w:rPr>
        <w:t>wezwany w trybie art. 26 ust. 2 ustawy pzp)</w:t>
      </w:r>
      <w:r w:rsidRPr="00BB2048">
        <w:rPr>
          <w:rFonts w:ascii="Arial" w:hAnsi="Arial" w:cs="Arial"/>
          <w:color w:val="000000"/>
          <w:lang w:eastAsia="pl-PL"/>
        </w:rPr>
        <w:t xml:space="preserve"> potwierdzi to oświadczeniem podmiotu, na którego zasoby się powołuje.</w:t>
      </w:r>
      <w:r w:rsidR="002422ED" w:rsidRPr="00BB2048">
        <w:rPr>
          <w:rFonts w:ascii="Arial" w:hAnsi="Arial" w:cs="Arial"/>
          <w:color w:val="000000"/>
          <w:lang w:eastAsia="pl-PL"/>
        </w:rPr>
        <w:t xml:space="preserve"> </w:t>
      </w:r>
    </w:p>
    <w:p w:rsidR="00572253" w:rsidRPr="00BB2048" w:rsidRDefault="00642198" w:rsidP="000C386C">
      <w:pPr>
        <w:pStyle w:val="Akapitzlist"/>
        <w:numPr>
          <w:ilvl w:val="0"/>
          <w:numId w:val="15"/>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Wykonawca, który powołuje się na zasoby innych podmiotów (w zakresie, w jakim powołuje się na ich zasoby w celu spełnienia warunków udziału w postępowaniu) zamieszcza informacje o tych podmiotach w oświadczeniu, o którym mowa w pkt. 8.1 niniejszej SIWZ. W celu wykazania braku istnienia wobec nich podstaw wykluczenia z udziału w postępowaniu Wykonawca, którego oferta zostanie najwyżej oceniona (</w:t>
      </w:r>
      <w:r w:rsidRPr="00BB2048">
        <w:rPr>
          <w:rFonts w:ascii="Arial" w:hAnsi="Arial" w:cs="Arial"/>
        </w:rPr>
        <w:t>wezwany w trybie art. 26 ust. 2 ustawy pzp)</w:t>
      </w:r>
      <w:r w:rsidRPr="00BB2048">
        <w:rPr>
          <w:rFonts w:ascii="Arial" w:hAnsi="Arial" w:cs="Arial"/>
          <w:color w:val="000000"/>
          <w:lang w:eastAsia="pl-PL"/>
        </w:rPr>
        <w:t xml:space="preserve"> potwierdzi to oświadczeniem podwykonawcy.</w:t>
      </w:r>
      <w:r w:rsidR="002422ED" w:rsidRPr="00BB2048">
        <w:rPr>
          <w:rFonts w:ascii="Arial" w:hAnsi="Arial" w:cs="Arial"/>
          <w:color w:val="000000"/>
          <w:lang w:eastAsia="pl-PL"/>
        </w:rPr>
        <w:t xml:space="preserve"> </w:t>
      </w:r>
    </w:p>
    <w:p w:rsidR="002422ED" w:rsidRPr="00BB2048" w:rsidRDefault="00572253" w:rsidP="000C386C">
      <w:pPr>
        <w:pStyle w:val="Akapitzlist"/>
        <w:numPr>
          <w:ilvl w:val="0"/>
          <w:numId w:val="15"/>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Do oferty każdy wykonawca musi dołączyć dowód wniesienia wadium.</w:t>
      </w:r>
      <w:r w:rsidR="002422ED" w:rsidRPr="00BB2048">
        <w:rPr>
          <w:rFonts w:ascii="Arial" w:hAnsi="Arial" w:cs="Arial"/>
          <w:color w:val="000000"/>
          <w:lang w:eastAsia="pl-PL"/>
        </w:rPr>
        <w:t xml:space="preserve"> </w:t>
      </w:r>
    </w:p>
    <w:p w:rsidR="00C314BA" w:rsidRPr="00BB2048" w:rsidRDefault="00C314BA" w:rsidP="000C386C">
      <w:pPr>
        <w:pStyle w:val="Akapitzlist"/>
        <w:numPr>
          <w:ilvl w:val="0"/>
          <w:numId w:val="15"/>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 wzór oświadczenia zawarty jest na stronie internetowej zamawiającego w zakładce z niniejszym postępowaniem.</w:t>
      </w:r>
    </w:p>
    <w:p w:rsidR="002422ED" w:rsidRPr="00BB2048" w:rsidRDefault="002422ED" w:rsidP="000C386C">
      <w:pPr>
        <w:pStyle w:val="Akapitzlist"/>
        <w:numPr>
          <w:ilvl w:val="0"/>
          <w:numId w:val="15"/>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rsidR="002422ED" w:rsidRPr="00BB2048" w:rsidRDefault="00042CA2" w:rsidP="00857E69">
      <w:pPr>
        <w:pStyle w:val="Bezodstpw"/>
        <w:numPr>
          <w:ilvl w:val="0"/>
          <w:numId w:val="30"/>
        </w:numPr>
        <w:rPr>
          <w:rFonts w:ascii="Arial" w:hAnsi="Arial" w:cs="Arial"/>
        </w:rPr>
      </w:pPr>
      <w:r w:rsidRPr="00BB2048">
        <w:rPr>
          <w:rFonts w:ascii="Arial" w:hAnsi="Arial" w:cs="Arial"/>
        </w:rPr>
        <w:t>Wykaz usług wykonanych w okresie ostatnich 3 lat przed upływem terminu składania ofert, a</w:t>
      </w:r>
      <w:r w:rsidR="00417B81" w:rsidRPr="00BB2048">
        <w:rPr>
          <w:rFonts w:ascii="Arial" w:hAnsi="Arial" w:cs="Arial"/>
        </w:rPr>
        <w:t> </w:t>
      </w:r>
      <w:r w:rsidRPr="00BB2048">
        <w:rPr>
          <w:rFonts w:ascii="Arial" w:hAnsi="Arial" w:cs="Arial"/>
        </w:rPr>
        <w:t>jeżeli okres prowadzenia działalności jest krótszy - w tym okresie, wraz z podaniem ich wartości, przedmiotu, dat wykonania i podmiotów na rzecz, których usługi zostały wykonane</w:t>
      </w:r>
      <w:r w:rsidR="005A2371" w:rsidRPr="00BB2048">
        <w:rPr>
          <w:rFonts w:ascii="Arial" w:hAnsi="Arial" w:cs="Arial"/>
        </w:rPr>
        <w:t>, a w przypadku świadczeń okresowych lub ciągłych są wykonywane</w:t>
      </w:r>
      <w:r w:rsidRPr="00BB2048">
        <w:rPr>
          <w:rFonts w:ascii="Arial" w:hAnsi="Arial" w:cs="Arial"/>
        </w:rPr>
        <w:t xml:space="preserve">, oraz załączeniem dowodów określających czy te usługi zostały wykonane </w:t>
      </w:r>
      <w:r w:rsidR="005A2371" w:rsidRPr="00BB2048">
        <w:rPr>
          <w:rFonts w:ascii="Arial" w:hAnsi="Arial" w:cs="Arial"/>
        </w:rPr>
        <w:t xml:space="preserve">lub są wykonywane </w:t>
      </w:r>
      <w:r w:rsidRPr="00BB2048">
        <w:rPr>
          <w:rFonts w:ascii="Arial" w:hAnsi="Arial" w:cs="Arial"/>
        </w:rPr>
        <w:t>należycie.</w:t>
      </w:r>
    </w:p>
    <w:p w:rsidR="002422ED" w:rsidRPr="00BB2048" w:rsidRDefault="002422ED" w:rsidP="002422ED">
      <w:pPr>
        <w:pStyle w:val="Bezodstpw"/>
        <w:ind w:left="708"/>
        <w:rPr>
          <w:rFonts w:ascii="Arial" w:hAnsi="Arial" w:cs="Arial"/>
        </w:rPr>
      </w:pPr>
      <w:r w:rsidRPr="00BB2048">
        <w:rPr>
          <w:rFonts w:ascii="Arial" w:hAnsi="Arial" w:cs="Arial"/>
        </w:rPr>
        <w:t>Dowodami, o których mowa powyżej są:</w:t>
      </w:r>
    </w:p>
    <w:p w:rsidR="002422ED" w:rsidRPr="00BB2048" w:rsidRDefault="002422ED" w:rsidP="006A218A">
      <w:pPr>
        <w:pStyle w:val="Bezodstpw"/>
        <w:numPr>
          <w:ilvl w:val="0"/>
          <w:numId w:val="34"/>
        </w:numPr>
        <w:rPr>
          <w:rFonts w:ascii="Arial" w:hAnsi="Arial" w:cs="Arial"/>
        </w:rPr>
      </w:pPr>
      <w:r w:rsidRPr="00BB2048">
        <w:rPr>
          <w:rFonts w:ascii="Arial" w:hAnsi="Arial" w:cs="Arial"/>
        </w:rPr>
        <w:t xml:space="preserve">referencje bądź inne dokumenty wystawione przez podmiot, na rzecz, którego </w:t>
      </w:r>
      <w:r w:rsidR="00042CA2" w:rsidRPr="00BB2048">
        <w:rPr>
          <w:rFonts w:ascii="Arial" w:hAnsi="Arial" w:cs="Arial"/>
        </w:rPr>
        <w:t>usługi</w:t>
      </w:r>
      <w:r w:rsidRPr="00BB2048">
        <w:rPr>
          <w:rFonts w:ascii="Arial" w:hAnsi="Arial" w:cs="Arial"/>
        </w:rPr>
        <w:t xml:space="preserve"> były wykonywane;</w:t>
      </w:r>
    </w:p>
    <w:p w:rsidR="002422ED" w:rsidRPr="00BB2048" w:rsidRDefault="002422ED" w:rsidP="006A218A">
      <w:pPr>
        <w:pStyle w:val="Bezodstpw"/>
        <w:numPr>
          <w:ilvl w:val="0"/>
          <w:numId w:val="34"/>
        </w:numPr>
        <w:rPr>
          <w:rFonts w:ascii="Arial" w:hAnsi="Arial" w:cs="Arial"/>
        </w:rPr>
      </w:pPr>
      <w:r w:rsidRPr="00BB2048">
        <w:rPr>
          <w:rFonts w:ascii="Arial" w:hAnsi="Arial" w:cs="Arial"/>
        </w:rPr>
        <w:t>oświadczenie wykonawcy – jeżeli z uzasadnionej przyczyny o obiektywnym charakterze wykonawca nie jest w stanie uzyskać dokumentów, o którym mowa powyżej.</w:t>
      </w:r>
    </w:p>
    <w:p w:rsidR="005A2371" w:rsidRPr="00BB2048" w:rsidRDefault="005A2371" w:rsidP="002422ED">
      <w:pPr>
        <w:suppressAutoHyphens w:val="0"/>
        <w:autoSpaceDE w:val="0"/>
        <w:autoSpaceDN w:val="0"/>
        <w:spacing w:after="0" w:line="240" w:lineRule="auto"/>
        <w:ind w:left="708"/>
        <w:rPr>
          <w:rFonts w:ascii="Arial" w:hAnsi="Arial" w:cs="Arial"/>
        </w:rPr>
      </w:pPr>
      <w:r w:rsidRPr="00BB2048">
        <w:rPr>
          <w:rFonts w:ascii="Arial" w:hAnsi="Arial" w:cs="Arial"/>
        </w:rPr>
        <w:t xml:space="preserve">W przypadku świadczeń okresowych lub ciągłych nadal wykonywanych referencje bądź inne dokumenty potwierdzające ich należyte wykonywanie powinny być wydane nie wcześniej niż 3 miesiące przed upływem terminu składania ofert. </w:t>
      </w:r>
    </w:p>
    <w:p w:rsidR="002422ED" w:rsidRPr="00BB2048" w:rsidRDefault="002422ED" w:rsidP="002422ED">
      <w:pPr>
        <w:suppressAutoHyphens w:val="0"/>
        <w:autoSpaceDE w:val="0"/>
        <w:autoSpaceDN w:val="0"/>
        <w:spacing w:after="0" w:line="240" w:lineRule="auto"/>
        <w:ind w:left="708"/>
        <w:rPr>
          <w:rFonts w:ascii="Arial" w:hAnsi="Arial" w:cs="Arial"/>
        </w:rPr>
      </w:pPr>
      <w:r w:rsidRPr="00BB2048">
        <w:rPr>
          <w:rFonts w:ascii="Arial" w:hAnsi="Arial" w:cs="Arial"/>
        </w:rPr>
        <w:t xml:space="preserve">Jeżeli wykaz, oświadczenia lub inne złożone przez wykonawcę dokumenty budzą wątpliwości zamawiającego, może on zwrócić się bezpośrednio do właściwego podmiotu, na rzecz, którego </w:t>
      </w:r>
      <w:r w:rsidR="003771B5" w:rsidRPr="00BB2048">
        <w:rPr>
          <w:rFonts w:ascii="Arial" w:hAnsi="Arial" w:cs="Arial"/>
        </w:rPr>
        <w:t>usługi</w:t>
      </w:r>
      <w:r w:rsidRPr="00BB2048">
        <w:rPr>
          <w:rFonts w:ascii="Arial" w:hAnsi="Arial" w:cs="Arial"/>
        </w:rPr>
        <w:t xml:space="preserve"> były wykonane, o dodatkowe informacje lub dokumenty w tym zakresie.</w:t>
      </w:r>
    </w:p>
    <w:p w:rsidR="00322F21" w:rsidRPr="00BB2048" w:rsidRDefault="00322F21" w:rsidP="00857E69">
      <w:pPr>
        <w:pStyle w:val="Bezodstpw"/>
        <w:numPr>
          <w:ilvl w:val="0"/>
          <w:numId w:val="30"/>
        </w:numPr>
        <w:ind w:left="714" w:hanging="357"/>
        <w:rPr>
          <w:rFonts w:ascii="Arial" w:hAnsi="Arial" w:cs="Arial"/>
        </w:rPr>
      </w:pPr>
      <w:r w:rsidRPr="00BB2048">
        <w:rPr>
          <w:rFonts w:ascii="Arial" w:hAnsi="Arial" w:cs="Arial"/>
        </w:rPr>
        <w:t>Wykaz narzędzi, wyposażenia zakładu lub urządzeń technicznych dostępnych wykonawcy w celu wykonania zamówienia publicznego wraz z informacją o podstawie do dysponowania tymi zasobami;</w:t>
      </w:r>
    </w:p>
    <w:p w:rsidR="00417B81" w:rsidRPr="00BB2048" w:rsidRDefault="00417B81" w:rsidP="00857E69">
      <w:pPr>
        <w:pStyle w:val="Bezodstpw"/>
        <w:numPr>
          <w:ilvl w:val="0"/>
          <w:numId w:val="30"/>
        </w:numPr>
        <w:ind w:left="714" w:hanging="357"/>
        <w:rPr>
          <w:rFonts w:ascii="Arial" w:hAnsi="Arial" w:cs="Arial"/>
        </w:rPr>
      </w:pPr>
      <w:r w:rsidRPr="00BB2048">
        <w:rPr>
          <w:rFonts w:ascii="Arial" w:hAnsi="Arial" w:cs="Arial"/>
        </w:rPr>
        <w:t>Wykaz osób, skierowanych przez wykonawcę do realizacji zamówienia publicznego, w</w:t>
      </w:r>
      <w:r w:rsidR="00C314BA" w:rsidRPr="00BB2048">
        <w:rPr>
          <w:rFonts w:ascii="Arial" w:hAnsi="Arial" w:cs="Arial"/>
        </w:rPr>
        <w:t> </w:t>
      </w:r>
      <w:r w:rsidRPr="00BB2048">
        <w:rPr>
          <w:rFonts w:ascii="Arial" w:hAnsi="Arial" w:cs="Arial"/>
        </w:rPr>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D0406C" w:rsidRPr="00BB2048" w:rsidRDefault="00D0406C" w:rsidP="001B2515">
      <w:pPr>
        <w:pStyle w:val="Bezodstpw"/>
        <w:numPr>
          <w:ilvl w:val="0"/>
          <w:numId w:val="30"/>
        </w:numPr>
        <w:ind w:left="714" w:hanging="357"/>
        <w:rPr>
          <w:rFonts w:ascii="Arial" w:hAnsi="Arial" w:cs="Arial"/>
        </w:rPr>
      </w:pPr>
      <w:r w:rsidRPr="00BB2048">
        <w:rPr>
          <w:rFonts w:ascii="Arial" w:hAnsi="Arial" w:cs="Arial"/>
        </w:rPr>
        <w:t>W celu oceny, czy Wykonawca polegając na zdolnościach lub sytuacji innych podmiotów na zasadach określonych w art. 22a ustawy PZP, będzie dysponował niezbędnymi zasobami w</w:t>
      </w:r>
      <w:r w:rsidR="003771B5" w:rsidRPr="00BB2048">
        <w:rPr>
          <w:rFonts w:ascii="Arial" w:hAnsi="Arial" w:cs="Arial"/>
        </w:rPr>
        <w:t> </w:t>
      </w:r>
      <w:r w:rsidRPr="00BB2048">
        <w:rPr>
          <w:rFonts w:ascii="Arial" w:hAnsi="Arial" w:cs="Arial"/>
        </w:rPr>
        <w:t xml:space="preserve">stopniu umożliwiającym należyte wykonanie zamówienia publicznego oraz oceny, czy stosunek łączący Wykonawcę z tymi podmiotami gwarantuje rzeczywisty dostęp do ich zasobów, Zamawiający żąda przedstawienia przez Wykonawcę </w:t>
      </w:r>
      <w:r w:rsidR="003771B5" w:rsidRPr="00BB2048">
        <w:rPr>
          <w:rFonts w:ascii="Arial" w:hAnsi="Arial" w:cs="Arial"/>
        </w:rPr>
        <w:t>zobowiązania</w:t>
      </w:r>
      <w:r w:rsidRPr="00BB2048">
        <w:rPr>
          <w:rFonts w:ascii="Arial" w:hAnsi="Arial" w:cs="Arial"/>
        </w:rPr>
        <w:t>, które określ</w:t>
      </w:r>
      <w:r w:rsidR="00CF41C7" w:rsidRPr="00BB2048">
        <w:rPr>
          <w:rFonts w:ascii="Arial" w:hAnsi="Arial" w:cs="Arial"/>
        </w:rPr>
        <w:t>i</w:t>
      </w:r>
      <w:r w:rsidRPr="00BB2048">
        <w:rPr>
          <w:rFonts w:ascii="Arial" w:hAnsi="Arial" w:cs="Arial"/>
        </w:rPr>
        <w:t xml:space="preserve"> w</w:t>
      </w:r>
      <w:r w:rsidR="00CF41C7" w:rsidRPr="00BB2048">
        <w:rPr>
          <w:rFonts w:ascii="Arial" w:hAnsi="Arial" w:cs="Arial"/>
        </w:rPr>
        <w:t> </w:t>
      </w:r>
      <w:r w:rsidRPr="00BB2048">
        <w:rPr>
          <w:rFonts w:ascii="Arial" w:hAnsi="Arial" w:cs="Arial"/>
        </w:rPr>
        <w:t xml:space="preserve">szczególności: </w:t>
      </w:r>
    </w:p>
    <w:p w:rsidR="00D0406C" w:rsidRPr="00BB2048" w:rsidRDefault="00D0406C" w:rsidP="001B2515">
      <w:pPr>
        <w:pStyle w:val="Default"/>
        <w:numPr>
          <w:ilvl w:val="0"/>
          <w:numId w:val="35"/>
        </w:numPr>
        <w:spacing w:line="240" w:lineRule="auto"/>
        <w:rPr>
          <w:sz w:val="20"/>
          <w:szCs w:val="20"/>
        </w:rPr>
      </w:pPr>
      <w:r w:rsidRPr="00BB2048">
        <w:rPr>
          <w:sz w:val="20"/>
          <w:szCs w:val="20"/>
        </w:rPr>
        <w:t xml:space="preserve">zakres dostępnych wykonawcy zasobów innego podmiotu; </w:t>
      </w:r>
    </w:p>
    <w:p w:rsidR="00D0406C" w:rsidRPr="00BB2048" w:rsidRDefault="00D0406C" w:rsidP="001B2515">
      <w:pPr>
        <w:pStyle w:val="Default"/>
        <w:numPr>
          <w:ilvl w:val="0"/>
          <w:numId w:val="35"/>
        </w:numPr>
        <w:spacing w:line="240" w:lineRule="auto"/>
        <w:rPr>
          <w:sz w:val="20"/>
          <w:szCs w:val="20"/>
        </w:rPr>
      </w:pPr>
      <w:r w:rsidRPr="00BB2048">
        <w:rPr>
          <w:sz w:val="20"/>
          <w:szCs w:val="20"/>
        </w:rPr>
        <w:t xml:space="preserve">sposób wykorzystania zasobów innego podmiotu, przez wykonawcę, przy wykonywaniu zamówienia publicznego; </w:t>
      </w:r>
    </w:p>
    <w:p w:rsidR="00D0406C" w:rsidRPr="00BB2048" w:rsidRDefault="00D0406C" w:rsidP="001B2515">
      <w:pPr>
        <w:pStyle w:val="Default"/>
        <w:numPr>
          <w:ilvl w:val="0"/>
          <w:numId w:val="35"/>
        </w:numPr>
        <w:spacing w:line="240" w:lineRule="auto"/>
        <w:rPr>
          <w:sz w:val="20"/>
          <w:szCs w:val="20"/>
        </w:rPr>
      </w:pPr>
      <w:r w:rsidRPr="00BB2048">
        <w:rPr>
          <w:sz w:val="20"/>
          <w:szCs w:val="20"/>
        </w:rPr>
        <w:t xml:space="preserve">zakres i okres udziału innego podmiotu przy wykonywaniu zamówienia publicznego; </w:t>
      </w:r>
    </w:p>
    <w:p w:rsidR="002422ED" w:rsidRPr="00BB2048" w:rsidRDefault="00D0406C" w:rsidP="006A218A">
      <w:pPr>
        <w:pStyle w:val="Bezodstpw"/>
        <w:numPr>
          <w:ilvl w:val="0"/>
          <w:numId w:val="35"/>
        </w:numPr>
        <w:rPr>
          <w:rFonts w:ascii="Arial" w:hAnsi="Arial" w:cs="Arial"/>
        </w:rPr>
      </w:pPr>
      <w:r w:rsidRPr="00BB2048">
        <w:rPr>
          <w:rFonts w:ascii="Arial" w:hAnsi="Arial" w:cs="Arial"/>
        </w:rPr>
        <w:t xml:space="preserve">czy podmiot, na </w:t>
      </w:r>
      <w:r w:rsidR="003771B5" w:rsidRPr="00BB2048">
        <w:rPr>
          <w:rFonts w:ascii="Arial" w:hAnsi="Arial" w:cs="Arial"/>
        </w:rPr>
        <w:t>zdolnościach, którego</w:t>
      </w:r>
      <w:r w:rsidRPr="00BB2048">
        <w:rPr>
          <w:rFonts w:ascii="Arial" w:hAnsi="Arial" w:cs="Arial"/>
        </w:rPr>
        <w:t xml:space="preserve"> wykonawca polega w odniesieniu do warunków udziału w postępowaniu dotyczących wykształcenia, kwalifikacji zawodowych lub doświadczenia, zrealizuje usługę, której wskazane zdolności dotyczą.</w:t>
      </w:r>
    </w:p>
    <w:p w:rsidR="002422ED" w:rsidRPr="00BB2048" w:rsidRDefault="002422ED" w:rsidP="00857E69">
      <w:pPr>
        <w:pStyle w:val="Bezodstpw"/>
        <w:numPr>
          <w:ilvl w:val="0"/>
          <w:numId w:val="30"/>
        </w:numPr>
        <w:ind w:left="714" w:hanging="357"/>
        <w:rPr>
          <w:rFonts w:ascii="Arial" w:hAnsi="Arial" w:cs="Arial"/>
        </w:rPr>
      </w:pPr>
      <w:r w:rsidRPr="00BB2048">
        <w:rPr>
          <w:rFonts w:ascii="Arial" w:hAnsi="Arial" w:cs="Arial"/>
        </w:rPr>
        <w:t>Aktualny odpis z właściwego rejestru lub centralnej ewidencji i informacji o działalności gospodarczej, jeżeli odrębne przepisy wymagają wpisu do rejestru lub ewidencji, w celu wykazania braku podstaw do wykluczenia w oparciu o art. 24 ustawy, wystawiony nie wcześniej niż 6 miesięcy przed upływem terminu składania ofert.</w:t>
      </w:r>
    </w:p>
    <w:p w:rsidR="002422ED" w:rsidRPr="00BB2048" w:rsidRDefault="002422ED" w:rsidP="000C386C">
      <w:pPr>
        <w:pStyle w:val="Akapitzlist"/>
        <w:numPr>
          <w:ilvl w:val="0"/>
          <w:numId w:val="15"/>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Wzory formularzy i dokumentów</w:t>
      </w:r>
      <w:r w:rsidR="00417B81" w:rsidRPr="00BB2048">
        <w:rPr>
          <w:rFonts w:ascii="Arial" w:hAnsi="Arial" w:cs="Arial"/>
          <w:color w:val="000000"/>
          <w:lang w:eastAsia="pl-PL"/>
        </w:rPr>
        <w:t xml:space="preserve"> (oprócz wymienionego w pkt. 8.</w:t>
      </w:r>
      <w:r w:rsidR="00D0406C" w:rsidRPr="00BB2048">
        <w:rPr>
          <w:rFonts w:ascii="Arial" w:hAnsi="Arial" w:cs="Arial"/>
          <w:color w:val="000000"/>
          <w:lang w:eastAsia="pl-PL"/>
        </w:rPr>
        <w:t>7.5</w:t>
      </w:r>
      <w:r w:rsidR="00417B81" w:rsidRPr="00BB2048">
        <w:rPr>
          <w:rFonts w:ascii="Arial" w:hAnsi="Arial" w:cs="Arial"/>
          <w:color w:val="000000"/>
          <w:lang w:eastAsia="pl-PL"/>
        </w:rPr>
        <w:t xml:space="preserve"> SIWZ)</w:t>
      </w:r>
      <w:r w:rsidRPr="00BB2048">
        <w:rPr>
          <w:rFonts w:ascii="Arial" w:hAnsi="Arial" w:cs="Arial"/>
          <w:color w:val="000000"/>
          <w:lang w:eastAsia="pl-PL"/>
        </w:rPr>
        <w:t>, na których Wykonawca złoży ww. oświadczenia zostaną przesłane przez Zamawiającego.</w:t>
      </w:r>
    </w:p>
    <w:p w:rsidR="00572253" w:rsidRPr="00BB2048" w:rsidRDefault="001B2515" w:rsidP="000C386C">
      <w:pPr>
        <w:pStyle w:val="Akapitzlist"/>
        <w:numPr>
          <w:ilvl w:val="0"/>
          <w:numId w:val="15"/>
        </w:numPr>
        <w:suppressAutoHyphens w:val="0"/>
        <w:autoSpaceDE w:val="0"/>
        <w:autoSpaceDN w:val="0"/>
        <w:spacing w:after="0" w:line="240" w:lineRule="auto"/>
        <w:rPr>
          <w:rFonts w:ascii="Arial" w:hAnsi="Arial" w:cs="Arial"/>
          <w:color w:val="000000"/>
          <w:lang w:eastAsia="pl-PL"/>
        </w:rPr>
      </w:pPr>
      <w:r w:rsidRPr="00BB2048">
        <w:rPr>
          <w:rFonts w:ascii="Arial" w:hAnsi="Arial" w:cs="Arial"/>
        </w:rPr>
        <w:t xml:space="preserve">Zamawiający zażąda od wykonawcy (wezwanego w trybie art. 26 ust. 2 ustawy pzp), który polega na zdolnościach lub sytuacji innych podmiotów na zasadach określonych w art. 22a ustawy lub będzie korzystał przy realizacji zamówienia z podwykonawców, przedstawienia w odniesieniu do tych podmiotów dokumentów wymienionych w pkt. </w:t>
      </w:r>
      <w:r w:rsidRPr="00BB2048">
        <w:rPr>
          <w:rFonts w:ascii="Arial" w:hAnsi="Arial" w:cs="Arial"/>
          <w:color w:val="000000"/>
          <w:lang w:eastAsia="pl-PL"/>
        </w:rPr>
        <w:t>8.7.5 SIWZ</w:t>
      </w:r>
      <w:r w:rsidRPr="00BB2048">
        <w:rPr>
          <w:rFonts w:ascii="Arial" w:hAnsi="Arial" w:cs="Arial"/>
        </w:rPr>
        <w:t xml:space="preserve"> oraz oświadczenia, że podmioty te nie podlegają wykluczeniu na podstawie </w:t>
      </w:r>
      <w:r w:rsidRPr="00BB2048">
        <w:rPr>
          <w:rFonts w:ascii="Arial" w:hAnsi="Arial" w:cs="Arial"/>
          <w:color w:val="000000"/>
          <w:lang w:eastAsia="pl-PL"/>
        </w:rPr>
        <w:t>art. 24 ust. 1 pkt. 13 – 23 oraz ust. 5 (w zakresie określonym w pkt. 7 SIWZ) ustawy pzp.</w:t>
      </w:r>
    </w:p>
    <w:p w:rsidR="002422ED" w:rsidRPr="00BB2048" w:rsidRDefault="00555083" w:rsidP="000C386C">
      <w:pPr>
        <w:pStyle w:val="Akapitzlist"/>
        <w:numPr>
          <w:ilvl w:val="0"/>
          <w:numId w:val="15"/>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Jeżeli Wykonawca ma siedzibę lub miejsce zamieszkania poza terytorium Rzeczypospolitej Polskiej, zamiast dokumentu, o których mowa powyżej w pkt. 8.7.5 SIWZ składa dokumenty wystawione w formie i terminach przewidzianych w Rozporządzeniu Ministra Rozwoju z dnia 27 lipca 2016 r. w sprawie rodzajów dokumentów, jakich może żądać zamawiający od wykonawcy w postępowaniu o udzielenie zamówienia (Dz. U. 2016 poz. 1126).</w:t>
      </w:r>
    </w:p>
    <w:p w:rsidR="002422ED" w:rsidRPr="00BB2048" w:rsidRDefault="002422ED" w:rsidP="002422ED">
      <w:pPr>
        <w:pStyle w:val="Akapitzlist"/>
        <w:suppressAutoHyphens w:val="0"/>
        <w:autoSpaceDE w:val="0"/>
        <w:autoSpaceDN w:val="0"/>
        <w:spacing w:after="0" w:line="240" w:lineRule="auto"/>
        <w:ind w:left="360"/>
        <w:rPr>
          <w:rFonts w:ascii="Arial" w:hAnsi="Arial" w:cs="Arial"/>
          <w:color w:val="000000"/>
          <w:lang w:eastAsia="pl-PL"/>
        </w:rPr>
      </w:pPr>
      <w:r w:rsidRPr="00BB2048">
        <w:rPr>
          <w:rFonts w:ascii="Arial" w:hAnsi="Arial" w:cs="Arial"/>
          <w:color w:val="000000"/>
          <w:lang w:eastAsia="pl-PL"/>
        </w:rPr>
        <w:t>(w przypadku wspólnego ubiegania się o udzielenie niniejszego zamówienia przez dwóch lub więcej Wykonawców w ofercie muszą być złożone przedmiotowe dokumenty dla każdego z nich),</w:t>
      </w:r>
    </w:p>
    <w:p w:rsidR="002422ED" w:rsidRPr="00BB2048" w:rsidRDefault="002422ED" w:rsidP="000C386C">
      <w:pPr>
        <w:pStyle w:val="Akapitzlist"/>
        <w:numPr>
          <w:ilvl w:val="0"/>
          <w:numId w:val="15"/>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422ED" w:rsidRPr="00BB2048" w:rsidRDefault="002422ED" w:rsidP="002422ED">
      <w:pPr>
        <w:pStyle w:val="Bezodstpw"/>
        <w:ind w:left="360"/>
        <w:rPr>
          <w:rFonts w:ascii="Arial" w:hAnsi="Arial" w:cs="Arial"/>
        </w:rPr>
      </w:pPr>
      <w:r w:rsidRPr="00BB2048">
        <w:rPr>
          <w:rFonts w:ascii="Arial" w:hAnsi="Arial" w:cs="Arial"/>
        </w:rPr>
        <w:t>Dokument musi być wystawiony w terminach, o których mowa powyżej w pkt. 8.</w:t>
      </w:r>
      <w:r w:rsidR="00D0406C" w:rsidRPr="00BB2048">
        <w:rPr>
          <w:rFonts w:ascii="Arial" w:hAnsi="Arial" w:cs="Arial"/>
        </w:rPr>
        <w:t>7.5</w:t>
      </w:r>
      <w:r w:rsidRPr="00BB2048">
        <w:rPr>
          <w:rFonts w:ascii="Arial" w:hAnsi="Arial" w:cs="Arial"/>
        </w:rPr>
        <w:t xml:space="preserve"> SIWZ. </w:t>
      </w:r>
    </w:p>
    <w:p w:rsidR="002422ED" w:rsidRPr="00BB2048" w:rsidRDefault="002422ED" w:rsidP="000C386C">
      <w:pPr>
        <w:pStyle w:val="Akapitzlist"/>
        <w:numPr>
          <w:ilvl w:val="0"/>
          <w:numId w:val="15"/>
        </w:numPr>
        <w:suppressAutoHyphens w:val="0"/>
        <w:autoSpaceDE w:val="0"/>
        <w:autoSpaceDN w:val="0"/>
        <w:spacing w:after="0" w:line="240" w:lineRule="auto"/>
        <w:rPr>
          <w:rFonts w:ascii="Arial" w:hAnsi="Arial" w:cs="Arial"/>
          <w:color w:val="000000"/>
          <w:lang w:eastAsia="pl-PL"/>
        </w:rPr>
      </w:pPr>
      <w:r w:rsidRPr="00BB2048">
        <w:rPr>
          <w:rFonts w:ascii="Arial" w:hAnsi="Arial" w:cs="Aria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w:t>
      </w:r>
      <w:r w:rsidR="003F044F" w:rsidRPr="00BB2048">
        <w:rPr>
          <w:rFonts w:ascii="Arial" w:hAnsi="Arial" w:cs="Arial"/>
        </w:rPr>
        <w:t> </w:t>
      </w:r>
      <w:r w:rsidRPr="00BB2048">
        <w:rPr>
          <w:rFonts w:ascii="Arial" w:hAnsi="Arial" w:cs="Arial"/>
        </w:rPr>
        <w:t>udzielenie niezbędnych informacji dotyczących tego dokumentu.</w:t>
      </w:r>
    </w:p>
    <w:p w:rsidR="002422ED" w:rsidRPr="00BB2048" w:rsidRDefault="002422ED" w:rsidP="000C386C">
      <w:pPr>
        <w:pStyle w:val="Akapitzlist"/>
        <w:numPr>
          <w:ilvl w:val="0"/>
          <w:numId w:val="15"/>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W zakresie nieuregulowanym SIWZ, zastosowanie mają przepisy rozporządzenia Ministra Rozwoju z dnia 27 lipca 2016 r. w sprawie rodzajów dokumentów, jakich może żądać zamawiający od wykonawcy w postępowaniu o udzielenie zamówienia (Dz. U. z 2016 r., poz.</w:t>
      </w:r>
      <w:r w:rsidR="00555083" w:rsidRPr="00BB2048">
        <w:rPr>
          <w:rFonts w:ascii="Arial" w:hAnsi="Arial" w:cs="Arial"/>
          <w:color w:val="000000"/>
          <w:lang w:eastAsia="pl-PL"/>
        </w:rPr>
        <w:t> </w:t>
      </w:r>
      <w:r w:rsidRPr="00BB2048">
        <w:rPr>
          <w:rFonts w:ascii="Arial" w:hAnsi="Arial" w:cs="Arial"/>
          <w:color w:val="000000"/>
          <w:lang w:eastAsia="pl-PL"/>
        </w:rPr>
        <w:t xml:space="preserve">1126). </w:t>
      </w:r>
    </w:p>
    <w:p w:rsidR="00B94AFA" w:rsidRPr="00BB2048" w:rsidRDefault="002422ED" w:rsidP="000C386C">
      <w:pPr>
        <w:pStyle w:val="Akapitzlist"/>
        <w:numPr>
          <w:ilvl w:val="0"/>
          <w:numId w:val="15"/>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Jeżeli wykonawca nie złoży oświadczenia, o którym mowa w pkt. 8.1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 nie krótszym niż 3 dni, chyba, że mimo ich złożenia oferta wykonawcy podlegałaby odrzuceniu albo konieczne byłoby unieważnienie postępowania.</w:t>
      </w:r>
    </w:p>
    <w:p w:rsidR="004B78D6" w:rsidRPr="00BB2048" w:rsidRDefault="004B78D6" w:rsidP="004B78D6">
      <w:pPr>
        <w:suppressAutoHyphens w:val="0"/>
        <w:autoSpaceDE w:val="0"/>
        <w:autoSpaceDN w:val="0"/>
        <w:spacing w:after="0" w:line="240" w:lineRule="auto"/>
        <w:rPr>
          <w:rFonts w:ascii="Arial" w:hAnsi="Arial" w:cs="Arial"/>
          <w:color w:val="000000"/>
          <w:lang w:eastAsia="pl-PL"/>
        </w:rPr>
      </w:pPr>
    </w:p>
    <w:p w:rsidR="00A50F98" w:rsidRPr="00BB2048" w:rsidRDefault="00A50F98" w:rsidP="002F4A6F">
      <w:pPr>
        <w:pStyle w:val="Nagwek1"/>
        <w:spacing w:line="240" w:lineRule="auto"/>
        <w:rPr>
          <w:sz w:val="20"/>
          <w:szCs w:val="20"/>
        </w:rPr>
      </w:pPr>
      <w:bookmarkStart w:id="12" w:name="_Toc467572713"/>
      <w:r w:rsidRPr="00BB2048">
        <w:rPr>
          <w:sz w:val="20"/>
          <w:szCs w:val="20"/>
        </w:rPr>
        <w:t>Wykonawcy wspólnie ubiegający się o udzielenie zamówienia.</w:t>
      </w:r>
      <w:bookmarkEnd w:id="12"/>
    </w:p>
    <w:p w:rsidR="00A50F98" w:rsidRPr="00BB2048" w:rsidRDefault="00A50F98" w:rsidP="006A218A">
      <w:pPr>
        <w:pStyle w:val="Bezodstpw"/>
        <w:numPr>
          <w:ilvl w:val="0"/>
          <w:numId w:val="33"/>
        </w:numPr>
        <w:rPr>
          <w:rFonts w:ascii="Arial" w:hAnsi="Arial" w:cs="Arial"/>
        </w:rPr>
      </w:pPr>
      <w:r w:rsidRPr="00BB2048">
        <w:rPr>
          <w:rFonts w:ascii="Arial" w:hAnsi="Arial" w:cs="Arial"/>
          <w:color w:val="000000"/>
        </w:rPr>
        <w:t xml:space="preserve">Wykonawcy wspólnie ubiegający się o udzielenie niniejszego zamówienia </w:t>
      </w:r>
      <w:r w:rsidR="002F4A6F" w:rsidRPr="00BB2048">
        <w:rPr>
          <w:rFonts w:ascii="Arial" w:hAnsi="Arial" w:cs="Arial"/>
          <w:color w:val="000000"/>
        </w:rPr>
        <w:t xml:space="preserve">muszą </w:t>
      </w:r>
      <w:r w:rsidRPr="00BB2048">
        <w:rPr>
          <w:rFonts w:ascii="Arial" w:hAnsi="Arial" w:cs="Arial"/>
          <w:color w:val="000000"/>
        </w:rPr>
        <w:t xml:space="preserve">spełniać warunki udziału w postępowaniu </w:t>
      </w:r>
      <w:r w:rsidR="002F4A6F" w:rsidRPr="00BB2048">
        <w:rPr>
          <w:rFonts w:ascii="Arial" w:hAnsi="Arial" w:cs="Arial"/>
          <w:color w:val="000000"/>
        </w:rPr>
        <w:t xml:space="preserve">zgodnie z zasadami określonymi w pkt. 6.3 SIWZ </w:t>
      </w:r>
      <w:r w:rsidRPr="00BB2048">
        <w:rPr>
          <w:rFonts w:ascii="Arial" w:hAnsi="Arial" w:cs="Arial"/>
          <w:color w:val="000000"/>
        </w:rPr>
        <w:t xml:space="preserve">oraz złożyć dokumenty potwierdzające spełnianie tych warunków zgodnie z zapisami </w:t>
      </w:r>
      <w:r w:rsidR="002F4A6F" w:rsidRPr="00BB2048">
        <w:rPr>
          <w:rFonts w:ascii="Arial" w:hAnsi="Arial" w:cs="Arial"/>
          <w:color w:val="000000"/>
        </w:rPr>
        <w:t>pkt. 8</w:t>
      </w:r>
      <w:r w:rsidRPr="00BB2048">
        <w:rPr>
          <w:rFonts w:ascii="Arial" w:hAnsi="Arial" w:cs="Arial"/>
          <w:color w:val="000000"/>
        </w:rPr>
        <w:t xml:space="preserve"> SIWZ</w:t>
      </w:r>
      <w:r w:rsidR="002F4A6F" w:rsidRPr="00BB2048">
        <w:rPr>
          <w:rFonts w:ascii="Arial" w:hAnsi="Arial" w:cs="Arial"/>
          <w:color w:val="000000"/>
        </w:rPr>
        <w:t>.</w:t>
      </w:r>
    </w:p>
    <w:p w:rsidR="00A50F98" w:rsidRPr="00BB2048" w:rsidRDefault="00A50F98" w:rsidP="006A218A">
      <w:pPr>
        <w:pStyle w:val="Bezodstpw"/>
        <w:numPr>
          <w:ilvl w:val="0"/>
          <w:numId w:val="33"/>
        </w:numPr>
        <w:rPr>
          <w:rFonts w:ascii="Arial" w:hAnsi="Arial" w:cs="Arial"/>
        </w:rPr>
      </w:pPr>
      <w:r w:rsidRPr="00BB2048">
        <w:rPr>
          <w:rFonts w:ascii="Arial" w:hAnsi="Arial" w:cs="Arial"/>
        </w:rPr>
        <w:t>Wykonawcy wspólnie ubiegający się o udzielenie niniejszego zamówienia ustanawiają Pełnomocnika do reprezentowania ich w niniejszym postępowaniu albo reprezentowania ich w</w:t>
      </w:r>
      <w:r w:rsidR="002F4A6F" w:rsidRPr="00BB2048">
        <w:rPr>
          <w:rFonts w:ascii="Arial" w:hAnsi="Arial" w:cs="Arial"/>
        </w:rPr>
        <w:t> </w:t>
      </w:r>
      <w:r w:rsidRPr="00BB2048">
        <w:rPr>
          <w:rFonts w:ascii="Arial" w:hAnsi="Arial" w:cs="Arial"/>
        </w:rPr>
        <w:t xml:space="preserve">postępowaniu i zawarcia umowy w sprawie zamówienia publicznego. </w:t>
      </w:r>
    </w:p>
    <w:p w:rsidR="00A50F98" w:rsidRPr="00BB2048" w:rsidRDefault="00A50F98" w:rsidP="006A218A">
      <w:pPr>
        <w:pStyle w:val="Bezodstpw"/>
        <w:numPr>
          <w:ilvl w:val="0"/>
          <w:numId w:val="33"/>
        </w:numPr>
        <w:rPr>
          <w:rFonts w:ascii="Arial" w:hAnsi="Arial" w:cs="Arial"/>
        </w:rPr>
      </w:pPr>
      <w:r w:rsidRPr="00BB2048">
        <w:rPr>
          <w:rFonts w:ascii="Arial" w:hAnsi="Arial" w:cs="Arial"/>
        </w:rPr>
        <w:t>Wszelka korespondencja prowadzona będzie wyłącznie z Pełnomocnikiem.</w:t>
      </w:r>
    </w:p>
    <w:p w:rsidR="00A50F98" w:rsidRPr="00BB2048" w:rsidRDefault="00A50F98" w:rsidP="006A218A">
      <w:pPr>
        <w:pStyle w:val="Bezodstpw"/>
        <w:numPr>
          <w:ilvl w:val="0"/>
          <w:numId w:val="33"/>
        </w:numPr>
        <w:rPr>
          <w:rFonts w:ascii="Arial" w:hAnsi="Arial" w:cs="Arial"/>
        </w:rPr>
      </w:pPr>
      <w:r w:rsidRPr="00BB2048">
        <w:rPr>
          <w:rFonts w:ascii="Arial" w:hAnsi="Arial" w:cs="Arial"/>
        </w:rPr>
        <w:t>Jeżeli oferta Wykonawców wspólnie ubiegających się o zamówienie zostanie wybrana Zamawiający zażąda przed zawarciem umowy w sprawie zamówienia publicznego umowy regulującej współpracę tych Wykonawców.</w:t>
      </w:r>
    </w:p>
    <w:p w:rsidR="00A50F98" w:rsidRPr="00BB2048" w:rsidRDefault="00A50F98" w:rsidP="004B78D6">
      <w:pPr>
        <w:suppressAutoHyphens w:val="0"/>
        <w:autoSpaceDE w:val="0"/>
        <w:autoSpaceDN w:val="0"/>
        <w:spacing w:after="0" w:line="240" w:lineRule="auto"/>
        <w:rPr>
          <w:rFonts w:ascii="Arial" w:hAnsi="Arial" w:cs="Arial"/>
          <w:color w:val="000000"/>
          <w:lang w:eastAsia="pl-PL"/>
        </w:rPr>
      </w:pPr>
    </w:p>
    <w:p w:rsidR="00B94AFA" w:rsidRPr="00BB2048" w:rsidRDefault="00B94AFA" w:rsidP="004B78D6">
      <w:pPr>
        <w:pStyle w:val="Nagwek1"/>
        <w:spacing w:line="240" w:lineRule="auto"/>
        <w:rPr>
          <w:sz w:val="20"/>
          <w:szCs w:val="20"/>
        </w:rPr>
      </w:pPr>
      <w:bookmarkStart w:id="13" w:name="_Toc467572714"/>
      <w:r w:rsidRPr="00BB2048">
        <w:rPr>
          <w:sz w:val="20"/>
          <w:szCs w:val="20"/>
        </w:rPr>
        <w:t>Informacje o sposobie porozumiewania się Zamawiającego z Wykonawcami oraz przekazywania oświadczeń i dokumentów, a także wskazanie osób uprawnionych do porozumiewania się z Wykonawcami.</w:t>
      </w:r>
      <w:bookmarkEnd w:id="13"/>
      <w:r w:rsidRPr="00BB2048">
        <w:rPr>
          <w:sz w:val="20"/>
          <w:szCs w:val="20"/>
        </w:rPr>
        <w:t xml:space="preserve"> </w:t>
      </w:r>
    </w:p>
    <w:p w:rsidR="00B94AFA" w:rsidRPr="00BB2048" w:rsidRDefault="00B94AFA" w:rsidP="000C386C">
      <w:pPr>
        <w:pStyle w:val="Akapitzlist"/>
        <w:numPr>
          <w:ilvl w:val="0"/>
          <w:numId w:val="16"/>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 xml:space="preserve">Wszelkie zawiadomienia, oświadczenia, wnioski oraz informacje Zamawiający oraz Wykonawcy mogą przekazywać pisemnie, faksem lub drogą elektroniczną, za wyjątkiem oferty, umowy oraz oświadczeń i dokumentów wymienionych w </w:t>
      </w:r>
      <w:r w:rsidR="00906B4D" w:rsidRPr="00BB2048">
        <w:rPr>
          <w:rFonts w:ascii="Arial" w:hAnsi="Arial" w:cs="Arial"/>
          <w:color w:val="000000"/>
          <w:lang w:eastAsia="pl-PL"/>
        </w:rPr>
        <w:t>pkt. 8</w:t>
      </w:r>
      <w:r w:rsidRPr="00BB2048">
        <w:rPr>
          <w:rFonts w:ascii="Arial" w:hAnsi="Arial" w:cs="Arial"/>
          <w:color w:val="000000"/>
          <w:lang w:eastAsia="pl-PL"/>
        </w:rPr>
        <w:t xml:space="preserve"> niniejszej SIWZ (również w przypadku ich złożenia w wyniku </w:t>
      </w:r>
      <w:r w:rsidR="00CE083C" w:rsidRPr="00BB2048">
        <w:rPr>
          <w:rFonts w:ascii="Arial" w:hAnsi="Arial" w:cs="Arial"/>
          <w:color w:val="000000"/>
          <w:lang w:eastAsia="pl-PL"/>
        </w:rPr>
        <w:t>wezwania, o którym</w:t>
      </w:r>
      <w:r w:rsidRPr="00BB2048">
        <w:rPr>
          <w:rFonts w:ascii="Arial" w:hAnsi="Arial" w:cs="Arial"/>
          <w:color w:val="000000"/>
          <w:lang w:eastAsia="pl-PL"/>
        </w:rPr>
        <w:t xml:space="preserve"> mowa w art. 26 ust. 3 ustawy </w:t>
      </w:r>
      <w:r w:rsidR="00CE083C" w:rsidRPr="00BB2048">
        <w:rPr>
          <w:rFonts w:ascii="Arial" w:hAnsi="Arial" w:cs="Arial"/>
          <w:color w:val="000000"/>
          <w:lang w:eastAsia="pl-PL"/>
        </w:rPr>
        <w:t>PZP), dla których</w:t>
      </w:r>
      <w:r w:rsidRPr="00BB2048">
        <w:rPr>
          <w:rFonts w:ascii="Arial" w:hAnsi="Arial" w:cs="Arial"/>
          <w:color w:val="000000"/>
          <w:lang w:eastAsia="pl-PL"/>
        </w:rPr>
        <w:t xml:space="preserve"> Prawodawca przewidział wyłącznie formę pisemną. </w:t>
      </w:r>
    </w:p>
    <w:p w:rsidR="00B94AFA" w:rsidRPr="00BB2048" w:rsidRDefault="00B94AFA" w:rsidP="000C386C">
      <w:pPr>
        <w:pStyle w:val="Akapitzlist"/>
        <w:numPr>
          <w:ilvl w:val="0"/>
          <w:numId w:val="16"/>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 xml:space="preserve">W korespondencji kierowanej do Zamawiającego Wykonawca winien posługiwać się numerem sprawy określonym </w:t>
      </w:r>
      <w:r w:rsidR="00934FB6" w:rsidRPr="00BB2048">
        <w:rPr>
          <w:rFonts w:ascii="Arial" w:hAnsi="Arial" w:cs="Arial"/>
          <w:color w:val="000000"/>
          <w:lang w:eastAsia="pl-PL"/>
        </w:rPr>
        <w:t>na stronie tytułowej</w:t>
      </w:r>
      <w:r w:rsidRPr="00BB2048">
        <w:rPr>
          <w:rFonts w:ascii="Arial" w:hAnsi="Arial" w:cs="Arial"/>
          <w:color w:val="000000"/>
          <w:lang w:eastAsia="pl-PL"/>
        </w:rPr>
        <w:t xml:space="preserve"> SIWZ. </w:t>
      </w:r>
    </w:p>
    <w:p w:rsidR="00B94AFA" w:rsidRPr="00BB2048" w:rsidRDefault="00B94AFA" w:rsidP="000C386C">
      <w:pPr>
        <w:pStyle w:val="Akapitzlist"/>
        <w:numPr>
          <w:ilvl w:val="0"/>
          <w:numId w:val="16"/>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 xml:space="preserve">Zawiadomienia, oświadczenia, wnioski oraz informacje przekazywane przez Wykonawcę pisemnie winny być składane na adres: </w:t>
      </w:r>
      <w:r w:rsidR="0099777E" w:rsidRPr="00BB2048">
        <w:rPr>
          <w:rFonts w:ascii="Arial" w:hAnsi="Arial" w:cs="Arial"/>
          <w:color w:val="000000"/>
          <w:lang w:eastAsia="pl-PL"/>
        </w:rPr>
        <w:t>Gmina Stare Babice, ul. Rynek 32, 05-082 Stare Babice.</w:t>
      </w:r>
      <w:r w:rsidRPr="00BB2048">
        <w:rPr>
          <w:rFonts w:ascii="Arial" w:hAnsi="Arial" w:cs="Arial"/>
          <w:color w:val="000000"/>
          <w:lang w:eastAsia="pl-PL"/>
        </w:rPr>
        <w:t xml:space="preserve"> </w:t>
      </w:r>
    </w:p>
    <w:p w:rsidR="00B94AFA" w:rsidRPr="00BB2048" w:rsidRDefault="00B94AFA" w:rsidP="000C386C">
      <w:pPr>
        <w:pStyle w:val="Akapitzlist"/>
        <w:numPr>
          <w:ilvl w:val="0"/>
          <w:numId w:val="16"/>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 xml:space="preserve">Zawiadomienia, oświadczenia, wnioski oraz informacje przekazywane przez Wykonawcę drogą elektroniczną winny być kierowane na adres: </w:t>
      </w:r>
      <w:r w:rsidR="0099777E" w:rsidRPr="00BB2048">
        <w:rPr>
          <w:rFonts w:ascii="Arial" w:hAnsi="Arial" w:cs="Arial"/>
          <w:color w:val="000000"/>
          <w:lang w:eastAsia="pl-PL"/>
        </w:rPr>
        <w:t>zamowienia.publiczne</w:t>
      </w:r>
      <w:r w:rsidRPr="00BB2048">
        <w:rPr>
          <w:rFonts w:ascii="Arial" w:hAnsi="Arial" w:cs="Arial"/>
          <w:color w:val="000000"/>
          <w:lang w:eastAsia="pl-PL"/>
        </w:rPr>
        <w:t>@</w:t>
      </w:r>
      <w:r w:rsidR="0099777E" w:rsidRPr="00BB2048">
        <w:rPr>
          <w:rFonts w:ascii="Arial" w:hAnsi="Arial" w:cs="Arial"/>
          <w:color w:val="000000"/>
          <w:lang w:eastAsia="pl-PL"/>
        </w:rPr>
        <w:t>stare-babice.waw.pl</w:t>
      </w:r>
      <w:r w:rsidR="00934FB6" w:rsidRPr="00BB2048">
        <w:rPr>
          <w:rFonts w:ascii="Arial" w:hAnsi="Arial" w:cs="Arial"/>
          <w:color w:val="000000"/>
          <w:lang w:eastAsia="pl-PL"/>
        </w:rPr>
        <w:t>,</w:t>
      </w:r>
      <w:r w:rsidRPr="00BB2048">
        <w:rPr>
          <w:rFonts w:ascii="Arial" w:hAnsi="Arial" w:cs="Arial"/>
          <w:color w:val="000000"/>
          <w:lang w:eastAsia="pl-PL"/>
        </w:rPr>
        <w:t xml:space="preserve"> a</w:t>
      </w:r>
      <w:r w:rsidR="00934FB6" w:rsidRPr="00BB2048">
        <w:rPr>
          <w:rFonts w:ascii="Arial" w:hAnsi="Arial" w:cs="Arial"/>
          <w:color w:val="000000"/>
          <w:lang w:eastAsia="pl-PL"/>
        </w:rPr>
        <w:t> </w:t>
      </w:r>
      <w:r w:rsidRPr="00BB2048">
        <w:rPr>
          <w:rFonts w:ascii="Arial" w:hAnsi="Arial" w:cs="Arial"/>
          <w:color w:val="000000"/>
          <w:lang w:eastAsia="pl-PL"/>
        </w:rPr>
        <w:t>fakse</w:t>
      </w:r>
      <w:r w:rsidR="0099777E" w:rsidRPr="00BB2048">
        <w:rPr>
          <w:rFonts w:ascii="Arial" w:hAnsi="Arial" w:cs="Arial"/>
          <w:color w:val="000000"/>
          <w:lang w:eastAsia="pl-PL"/>
        </w:rPr>
        <w:t>m na nr (22</w:t>
      </w:r>
      <w:r w:rsidRPr="00BB2048">
        <w:rPr>
          <w:rFonts w:ascii="Arial" w:hAnsi="Arial" w:cs="Arial"/>
          <w:color w:val="000000"/>
          <w:lang w:eastAsia="pl-PL"/>
        </w:rPr>
        <w:t xml:space="preserve">) </w:t>
      </w:r>
      <w:r w:rsidR="0099777E" w:rsidRPr="00BB2048">
        <w:rPr>
          <w:rFonts w:ascii="Arial" w:hAnsi="Arial" w:cs="Arial"/>
          <w:color w:val="000000"/>
          <w:lang w:eastAsia="pl-PL"/>
        </w:rPr>
        <w:t>722 95 36</w:t>
      </w:r>
      <w:r w:rsidRPr="00BB2048">
        <w:rPr>
          <w:rFonts w:ascii="Arial" w:hAnsi="Arial" w:cs="Arial"/>
          <w:color w:val="000000"/>
          <w:lang w:eastAsia="pl-PL"/>
        </w:rPr>
        <w:t xml:space="preserve">. </w:t>
      </w:r>
    </w:p>
    <w:p w:rsidR="00B94AFA" w:rsidRPr="00BB2048" w:rsidRDefault="00B94AFA" w:rsidP="000C386C">
      <w:pPr>
        <w:pStyle w:val="Akapitzlist"/>
        <w:numPr>
          <w:ilvl w:val="0"/>
          <w:numId w:val="16"/>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 xml:space="preserve">Wszelkie zawiadomienia, oświadczenia, wnioski oraz informacje przekazane za pomocą faksu lub w formie elektronicznej wymagają na żądanie każdej ze stron, niezwłocznego potwierdzenia faktu ich otrzymania. </w:t>
      </w:r>
    </w:p>
    <w:p w:rsidR="00B94AFA" w:rsidRPr="00BB2048" w:rsidRDefault="00B94AFA" w:rsidP="000C386C">
      <w:pPr>
        <w:pStyle w:val="Akapitzlist"/>
        <w:numPr>
          <w:ilvl w:val="0"/>
          <w:numId w:val="16"/>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 xml:space="preserve">Wykonawca może zwrócić się do Zamawiającego o wyjaśnienie treści SIWZ. </w:t>
      </w:r>
    </w:p>
    <w:p w:rsidR="00B94AFA" w:rsidRPr="00BB2048" w:rsidRDefault="00B94AFA" w:rsidP="000C386C">
      <w:pPr>
        <w:pStyle w:val="Akapitzlist"/>
        <w:numPr>
          <w:ilvl w:val="0"/>
          <w:numId w:val="16"/>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 xml:space="preserve">Jeżeli wniosek o wyjaśnienie treści SIWZ wpłynie do Zamawiającego nie później niż do końca </w:t>
      </w:r>
      <w:r w:rsidRPr="00D17B23">
        <w:rPr>
          <w:rFonts w:ascii="Arial" w:hAnsi="Arial" w:cs="Arial"/>
          <w:color w:val="000000"/>
          <w:lang w:eastAsia="pl-PL"/>
        </w:rPr>
        <w:t>dnia, w którym upływa połowa terminu składania ofert (</w:t>
      </w:r>
      <w:r w:rsidRPr="00D17B23">
        <w:rPr>
          <w:rFonts w:ascii="Arial" w:hAnsi="Arial" w:cs="Arial"/>
          <w:b/>
          <w:color w:val="000000"/>
          <w:lang w:eastAsia="pl-PL"/>
        </w:rPr>
        <w:t xml:space="preserve">tj. </w:t>
      </w:r>
      <w:r w:rsidR="00C90A7D" w:rsidRPr="00D17B23">
        <w:rPr>
          <w:rFonts w:ascii="Arial" w:hAnsi="Arial" w:cs="Arial"/>
          <w:b/>
          <w:color w:val="000000"/>
          <w:lang w:eastAsia="pl-PL"/>
        </w:rPr>
        <w:t>1</w:t>
      </w:r>
      <w:r w:rsidR="00D433C9" w:rsidRPr="00D17B23">
        <w:rPr>
          <w:rFonts w:ascii="Arial" w:hAnsi="Arial" w:cs="Arial"/>
          <w:b/>
          <w:color w:val="000000"/>
          <w:lang w:eastAsia="pl-PL"/>
        </w:rPr>
        <w:t>8</w:t>
      </w:r>
      <w:r w:rsidR="00010AD7" w:rsidRPr="00D17B23">
        <w:rPr>
          <w:rFonts w:ascii="Arial" w:hAnsi="Arial" w:cs="Arial"/>
          <w:b/>
          <w:color w:val="000000"/>
          <w:lang w:eastAsia="pl-PL"/>
        </w:rPr>
        <w:t>.01.2017</w:t>
      </w:r>
      <w:r w:rsidRPr="00D17B23">
        <w:rPr>
          <w:rFonts w:ascii="Arial" w:hAnsi="Arial" w:cs="Arial"/>
          <w:b/>
          <w:color w:val="000000"/>
          <w:lang w:eastAsia="pl-PL"/>
        </w:rPr>
        <w:t xml:space="preserve"> r</w:t>
      </w:r>
      <w:r w:rsidR="00165803" w:rsidRPr="00D17B23">
        <w:rPr>
          <w:rFonts w:ascii="Arial" w:hAnsi="Arial" w:cs="Arial"/>
          <w:b/>
          <w:color w:val="000000"/>
          <w:lang w:eastAsia="pl-PL"/>
        </w:rPr>
        <w:t>.</w:t>
      </w:r>
      <w:r w:rsidRPr="00D17B23">
        <w:rPr>
          <w:rFonts w:ascii="Arial" w:hAnsi="Arial" w:cs="Arial"/>
          <w:color w:val="000000"/>
          <w:lang w:eastAsia="pl-PL"/>
        </w:rPr>
        <w:t>), Zamawiający udzieli</w:t>
      </w:r>
      <w:r w:rsidRPr="00BB2048">
        <w:rPr>
          <w:rFonts w:ascii="Arial" w:hAnsi="Arial" w:cs="Arial"/>
          <w:color w:val="000000"/>
          <w:lang w:eastAsia="pl-PL"/>
        </w:rPr>
        <w:t xml:space="preserve"> wyjaśnień niezwłocznie, jednak nie później niż na </w:t>
      </w:r>
      <w:r w:rsidR="00794523" w:rsidRPr="00BB2048">
        <w:rPr>
          <w:rFonts w:ascii="Arial" w:hAnsi="Arial" w:cs="Arial"/>
          <w:color w:val="000000"/>
          <w:lang w:eastAsia="pl-PL"/>
        </w:rPr>
        <w:t xml:space="preserve">2 </w:t>
      </w:r>
      <w:r w:rsidRPr="00BB2048">
        <w:rPr>
          <w:rFonts w:ascii="Arial" w:hAnsi="Arial" w:cs="Arial"/>
          <w:color w:val="000000"/>
          <w:lang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B94AFA" w:rsidRPr="00BB2048" w:rsidRDefault="00B94AFA" w:rsidP="000C386C">
      <w:pPr>
        <w:pStyle w:val="Akapitzlist"/>
        <w:numPr>
          <w:ilvl w:val="0"/>
          <w:numId w:val="16"/>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Przedłużenie terminu składania ofert nie wpływa na bieg terminu składani</w:t>
      </w:r>
      <w:r w:rsidR="00794523" w:rsidRPr="00BB2048">
        <w:rPr>
          <w:rFonts w:ascii="Arial" w:hAnsi="Arial" w:cs="Arial"/>
          <w:color w:val="000000"/>
          <w:lang w:eastAsia="pl-PL"/>
        </w:rPr>
        <w:t>a wniosku, o którym mowa w pkt</w:t>
      </w:r>
      <w:r w:rsidRPr="00BB2048">
        <w:rPr>
          <w:rFonts w:ascii="Arial" w:hAnsi="Arial" w:cs="Arial"/>
          <w:color w:val="000000"/>
          <w:lang w:eastAsia="pl-PL"/>
        </w:rPr>
        <w:t xml:space="preserve">. </w:t>
      </w:r>
      <w:r w:rsidR="00AE11CB" w:rsidRPr="00BB2048">
        <w:rPr>
          <w:rFonts w:ascii="Arial" w:hAnsi="Arial" w:cs="Arial"/>
          <w:color w:val="000000"/>
          <w:lang w:eastAsia="pl-PL"/>
        </w:rPr>
        <w:t>10</w:t>
      </w:r>
      <w:r w:rsidR="00794523" w:rsidRPr="00BB2048">
        <w:rPr>
          <w:rFonts w:ascii="Arial" w:hAnsi="Arial" w:cs="Arial"/>
          <w:color w:val="000000"/>
          <w:lang w:eastAsia="pl-PL"/>
        </w:rPr>
        <w:t>.</w:t>
      </w:r>
      <w:r w:rsidRPr="00BB2048">
        <w:rPr>
          <w:rFonts w:ascii="Arial" w:hAnsi="Arial" w:cs="Arial"/>
          <w:color w:val="000000"/>
          <w:lang w:eastAsia="pl-PL"/>
        </w:rPr>
        <w:t xml:space="preserve">7 niniejszej SIWZ. </w:t>
      </w:r>
    </w:p>
    <w:p w:rsidR="00B94AFA" w:rsidRPr="00BB2048" w:rsidRDefault="00B94AFA" w:rsidP="000C386C">
      <w:pPr>
        <w:pStyle w:val="Akapitzlist"/>
        <w:numPr>
          <w:ilvl w:val="0"/>
          <w:numId w:val="16"/>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 xml:space="preserve">W przypadku rozbieżności pomiędzy treścią niniejszej SIWZ, a treścią udzielonych odpowiedzi, jako obowiązującą należy przyjąć treść pisma zawierającego późniejsze oświadczenie Zamawiającego. </w:t>
      </w:r>
    </w:p>
    <w:p w:rsidR="00B94AFA" w:rsidRPr="00BB2048" w:rsidRDefault="00B94AFA" w:rsidP="000C386C">
      <w:pPr>
        <w:pStyle w:val="Akapitzlist"/>
        <w:numPr>
          <w:ilvl w:val="0"/>
          <w:numId w:val="16"/>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 xml:space="preserve">Zamawiający nie przewiduje zwołania zebrania Wykonawców. </w:t>
      </w:r>
    </w:p>
    <w:p w:rsidR="00665FC3" w:rsidRPr="00BB2048" w:rsidRDefault="00B94AFA" w:rsidP="000C386C">
      <w:pPr>
        <w:pStyle w:val="Akapitzlist"/>
        <w:numPr>
          <w:ilvl w:val="0"/>
          <w:numId w:val="16"/>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Osobą uprawnioną przez Zamawiającego do porozumiewania się z Wykonawcami jest</w:t>
      </w:r>
      <w:r w:rsidR="00665FC3" w:rsidRPr="00BB2048">
        <w:rPr>
          <w:rFonts w:ascii="Arial" w:hAnsi="Arial" w:cs="Arial"/>
          <w:color w:val="000000"/>
          <w:lang w:eastAsia="pl-PL"/>
        </w:rPr>
        <w:t>:</w:t>
      </w:r>
      <w:r w:rsidRPr="00BB2048">
        <w:rPr>
          <w:rFonts w:ascii="Arial" w:hAnsi="Arial" w:cs="Arial"/>
          <w:color w:val="000000"/>
          <w:lang w:eastAsia="pl-PL"/>
        </w:rPr>
        <w:t xml:space="preserve"> </w:t>
      </w:r>
    </w:p>
    <w:p w:rsidR="00665FC3" w:rsidRPr="00BB2048" w:rsidRDefault="0099777E" w:rsidP="004C7706">
      <w:pPr>
        <w:pStyle w:val="Akapitzlist"/>
        <w:numPr>
          <w:ilvl w:val="0"/>
          <w:numId w:val="54"/>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Jacek Kłopotowski</w:t>
      </w:r>
      <w:r w:rsidR="00665FC3" w:rsidRPr="00BB2048">
        <w:rPr>
          <w:rFonts w:ascii="Arial" w:hAnsi="Arial" w:cs="Arial"/>
          <w:color w:val="000000"/>
          <w:lang w:eastAsia="pl-PL"/>
        </w:rPr>
        <w:t xml:space="preserve"> oraz</w:t>
      </w:r>
      <w:r w:rsidR="00EC4B2F" w:rsidRPr="00BB2048">
        <w:rPr>
          <w:rFonts w:ascii="Arial" w:hAnsi="Arial" w:cs="Arial"/>
          <w:color w:val="000000"/>
          <w:lang w:eastAsia="pl-PL"/>
        </w:rPr>
        <w:t xml:space="preserve"> </w:t>
      </w:r>
    </w:p>
    <w:p w:rsidR="00B94AFA" w:rsidRPr="00BB2048" w:rsidRDefault="00EC4B2F" w:rsidP="004C7706">
      <w:pPr>
        <w:pStyle w:val="Akapitzlist"/>
        <w:numPr>
          <w:ilvl w:val="0"/>
          <w:numId w:val="54"/>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Paulina Mateusiak</w:t>
      </w:r>
      <w:r w:rsidR="0099777E" w:rsidRPr="00BB2048">
        <w:rPr>
          <w:rFonts w:ascii="Arial" w:hAnsi="Arial" w:cs="Arial"/>
          <w:color w:val="000000"/>
          <w:lang w:eastAsia="pl-PL"/>
        </w:rPr>
        <w:t>.</w:t>
      </w:r>
    </w:p>
    <w:p w:rsidR="00B94AFA" w:rsidRPr="00BB2048" w:rsidRDefault="00B94AFA" w:rsidP="0099777E">
      <w:pPr>
        <w:spacing w:after="0" w:line="240" w:lineRule="auto"/>
        <w:ind w:left="360"/>
        <w:rPr>
          <w:rFonts w:ascii="Arial" w:hAnsi="Arial" w:cs="Arial"/>
          <w:color w:val="000000"/>
          <w:lang w:eastAsia="pl-PL"/>
        </w:rPr>
      </w:pPr>
      <w:r w:rsidRPr="00BB2048">
        <w:rPr>
          <w:rFonts w:ascii="Arial" w:hAnsi="Arial" w:cs="Arial"/>
          <w:color w:val="000000"/>
          <w:lang w:eastAsia="pl-PL"/>
        </w:rPr>
        <w:t>Jednocześnie Zamawiający informuje, że przepisy ustawy PZP nie pozwalają na jakikolwiek inny kontakt - zarówno z Zamawiającym jak i osobami uprawnionymi do porozumiewania się z</w:t>
      </w:r>
      <w:r w:rsidR="00934FB6" w:rsidRPr="00BB2048">
        <w:rPr>
          <w:rFonts w:ascii="Arial" w:hAnsi="Arial" w:cs="Arial"/>
          <w:color w:val="000000"/>
          <w:lang w:eastAsia="pl-PL"/>
        </w:rPr>
        <w:t> </w:t>
      </w:r>
      <w:r w:rsidRPr="00BB2048">
        <w:rPr>
          <w:rFonts w:ascii="Arial" w:hAnsi="Arial" w:cs="Arial"/>
          <w:color w:val="000000"/>
          <w:lang w:eastAsia="pl-PL"/>
        </w:rPr>
        <w:t>Wykonawcami - niż wskazany w niniejszym rozdziale SIWZ. Oznacza to, że Zamawiający nie będzie reagował na inne formy kontaktowania się z nim, w szczególności na kontakt telefoniczny lub/i osobisty w swojej siedzibie.</w:t>
      </w:r>
    </w:p>
    <w:p w:rsidR="00161D1C" w:rsidRPr="00BB2048" w:rsidRDefault="00161D1C" w:rsidP="00B62357">
      <w:pPr>
        <w:spacing w:after="0" w:line="240" w:lineRule="auto"/>
        <w:rPr>
          <w:rFonts w:ascii="Arial" w:hAnsi="Arial" w:cs="Arial"/>
          <w:color w:val="000000"/>
          <w:lang w:eastAsia="pl-PL"/>
        </w:rPr>
      </w:pPr>
    </w:p>
    <w:p w:rsidR="00B94AFA" w:rsidRPr="00BB2048" w:rsidRDefault="00B94AFA" w:rsidP="00161D1C">
      <w:pPr>
        <w:pStyle w:val="Nagwek1"/>
        <w:spacing w:line="240" w:lineRule="auto"/>
        <w:rPr>
          <w:sz w:val="20"/>
          <w:szCs w:val="20"/>
        </w:rPr>
      </w:pPr>
      <w:bookmarkStart w:id="14" w:name="_Toc467572715"/>
      <w:r w:rsidRPr="00BB2048">
        <w:rPr>
          <w:sz w:val="20"/>
          <w:szCs w:val="20"/>
        </w:rPr>
        <w:t>Wymagania dotyczące wadium.</w:t>
      </w:r>
      <w:bookmarkEnd w:id="14"/>
      <w:r w:rsidRPr="00BB2048">
        <w:rPr>
          <w:sz w:val="20"/>
          <w:szCs w:val="20"/>
        </w:rPr>
        <w:t xml:space="preserve"> </w:t>
      </w:r>
    </w:p>
    <w:p w:rsidR="00B94AFA" w:rsidRPr="00BB2048" w:rsidRDefault="00B94AFA" w:rsidP="000C386C">
      <w:pPr>
        <w:pStyle w:val="Akapitzlist"/>
        <w:numPr>
          <w:ilvl w:val="0"/>
          <w:numId w:val="17"/>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 xml:space="preserve">Wykonawca zobowiązany jest wnieść wadium w wysokości </w:t>
      </w:r>
      <w:r w:rsidR="00042282" w:rsidRPr="00BB2048">
        <w:rPr>
          <w:rFonts w:ascii="Arial" w:hAnsi="Arial" w:cs="Arial"/>
          <w:b/>
          <w:bCs/>
          <w:color w:val="000000"/>
          <w:lang w:eastAsia="pl-PL"/>
        </w:rPr>
        <w:t>9</w:t>
      </w:r>
      <w:r w:rsidR="008B0CBE" w:rsidRPr="00BB2048">
        <w:rPr>
          <w:rFonts w:ascii="Arial" w:hAnsi="Arial" w:cs="Arial"/>
          <w:b/>
          <w:bCs/>
          <w:color w:val="000000"/>
          <w:lang w:eastAsia="pl-PL"/>
        </w:rPr>
        <w:t xml:space="preserve"> 000</w:t>
      </w:r>
      <w:r w:rsidRPr="00BB2048">
        <w:rPr>
          <w:rFonts w:ascii="Arial" w:hAnsi="Arial" w:cs="Arial"/>
          <w:b/>
          <w:bCs/>
          <w:color w:val="000000"/>
          <w:lang w:eastAsia="pl-PL"/>
        </w:rPr>
        <w:t xml:space="preserve"> PLN </w:t>
      </w:r>
      <w:r w:rsidRPr="00BB2048">
        <w:rPr>
          <w:rFonts w:ascii="Arial" w:hAnsi="Arial" w:cs="Arial"/>
          <w:color w:val="000000"/>
          <w:lang w:eastAsia="pl-PL"/>
        </w:rPr>
        <w:t xml:space="preserve">(słownie: </w:t>
      </w:r>
      <w:r w:rsidR="00042282" w:rsidRPr="00BB2048">
        <w:rPr>
          <w:rFonts w:ascii="Arial" w:hAnsi="Arial" w:cs="Arial"/>
          <w:b/>
          <w:bCs/>
          <w:color w:val="000000"/>
          <w:lang w:eastAsia="pl-PL"/>
        </w:rPr>
        <w:t>dziewięć</w:t>
      </w:r>
      <w:r w:rsidR="008B0CBE" w:rsidRPr="00BB2048">
        <w:rPr>
          <w:rFonts w:ascii="Arial" w:hAnsi="Arial" w:cs="Arial"/>
          <w:b/>
          <w:bCs/>
          <w:color w:val="000000"/>
          <w:lang w:eastAsia="pl-PL"/>
        </w:rPr>
        <w:t xml:space="preserve"> tysięcy zł</w:t>
      </w:r>
      <w:r w:rsidRPr="00BB2048">
        <w:rPr>
          <w:rFonts w:ascii="Arial" w:hAnsi="Arial" w:cs="Arial"/>
          <w:color w:val="000000"/>
          <w:lang w:eastAsia="pl-PL"/>
        </w:rPr>
        <w:t xml:space="preserve">) przed upływem terminu składania ofert. </w:t>
      </w:r>
    </w:p>
    <w:p w:rsidR="00B94AFA" w:rsidRPr="00BB2048" w:rsidRDefault="00B94AFA" w:rsidP="000C386C">
      <w:pPr>
        <w:pStyle w:val="Akapitzlist"/>
        <w:numPr>
          <w:ilvl w:val="0"/>
          <w:numId w:val="17"/>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 xml:space="preserve">Wadium może być wniesione w: </w:t>
      </w:r>
    </w:p>
    <w:p w:rsidR="00B94AFA" w:rsidRPr="00BB2048" w:rsidRDefault="00B94AFA" w:rsidP="000C386C">
      <w:pPr>
        <w:pStyle w:val="Akapitzlist"/>
        <w:numPr>
          <w:ilvl w:val="0"/>
          <w:numId w:val="18"/>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 xml:space="preserve">pieniądzu; </w:t>
      </w:r>
    </w:p>
    <w:p w:rsidR="00B94AFA" w:rsidRPr="00BB2048" w:rsidRDefault="00B94AFA" w:rsidP="000C386C">
      <w:pPr>
        <w:pStyle w:val="Akapitzlist"/>
        <w:numPr>
          <w:ilvl w:val="0"/>
          <w:numId w:val="18"/>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 xml:space="preserve">poręczeniach bankowych, lub poręczeniach spółdzielczej kasy oszczędnościowo-kredytowej, z tym, że poręczenie kasy jest zawsze poręczeniem pieniężnym; </w:t>
      </w:r>
    </w:p>
    <w:p w:rsidR="00B94AFA" w:rsidRPr="00BB2048" w:rsidRDefault="00B94AFA" w:rsidP="000C386C">
      <w:pPr>
        <w:pStyle w:val="Akapitzlist"/>
        <w:numPr>
          <w:ilvl w:val="0"/>
          <w:numId w:val="18"/>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 xml:space="preserve">gwarancjach bankowych; </w:t>
      </w:r>
    </w:p>
    <w:p w:rsidR="00B94AFA" w:rsidRPr="00BB2048" w:rsidRDefault="00B94AFA" w:rsidP="000C386C">
      <w:pPr>
        <w:pStyle w:val="Akapitzlist"/>
        <w:numPr>
          <w:ilvl w:val="0"/>
          <w:numId w:val="18"/>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 xml:space="preserve">gwarancjach ubezpieczeniowych; </w:t>
      </w:r>
    </w:p>
    <w:p w:rsidR="00B94AFA" w:rsidRPr="00BB2048" w:rsidRDefault="00B94AFA" w:rsidP="000C386C">
      <w:pPr>
        <w:pStyle w:val="Akapitzlist"/>
        <w:numPr>
          <w:ilvl w:val="0"/>
          <w:numId w:val="18"/>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 xml:space="preserve">poręczeniach udzielanych przez podmioty, o których mowa w art. 6b ust. 5 pkt 2 ustawy z dnia 9 listopada 2000 r. o utworzeniu Polskiej Agencji Rozwoju Przedsiębiorczości (Dz. U. z </w:t>
      </w:r>
      <w:r w:rsidR="00EC4B2F" w:rsidRPr="00BB2048">
        <w:rPr>
          <w:rFonts w:ascii="Arial" w:hAnsi="Arial" w:cs="Arial"/>
          <w:color w:val="000000"/>
          <w:lang w:eastAsia="pl-PL"/>
        </w:rPr>
        <w:t xml:space="preserve">2016 r. </w:t>
      </w:r>
      <w:r w:rsidRPr="00BB2048">
        <w:rPr>
          <w:rFonts w:ascii="Arial" w:hAnsi="Arial" w:cs="Arial"/>
          <w:color w:val="000000"/>
          <w:lang w:eastAsia="pl-PL"/>
        </w:rPr>
        <w:t xml:space="preserve"> poz. </w:t>
      </w:r>
      <w:r w:rsidR="00EC4B2F" w:rsidRPr="00BB2048">
        <w:rPr>
          <w:rFonts w:ascii="Arial" w:hAnsi="Arial" w:cs="Arial"/>
          <w:color w:val="000000"/>
          <w:lang w:eastAsia="pl-PL"/>
        </w:rPr>
        <w:t>359</w:t>
      </w:r>
      <w:r w:rsidRPr="00BB2048">
        <w:rPr>
          <w:rFonts w:ascii="Arial" w:hAnsi="Arial" w:cs="Arial"/>
          <w:color w:val="000000"/>
          <w:lang w:eastAsia="pl-PL"/>
        </w:rPr>
        <w:t xml:space="preserve">). </w:t>
      </w:r>
    </w:p>
    <w:p w:rsidR="00B94AFA" w:rsidRPr="00BB2048" w:rsidRDefault="00B94AFA" w:rsidP="00EC4B2F">
      <w:pPr>
        <w:pStyle w:val="Akapitzlist"/>
        <w:numPr>
          <w:ilvl w:val="0"/>
          <w:numId w:val="17"/>
        </w:numPr>
        <w:suppressAutoHyphens w:val="0"/>
        <w:autoSpaceDE w:val="0"/>
        <w:autoSpaceDN w:val="0"/>
        <w:spacing w:after="0" w:line="240" w:lineRule="auto"/>
        <w:ind w:left="357" w:hanging="357"/>
        <w:rPr>
          <w:rFonts w:ascii="Arial" w:hAnsi="Arial" w:cs="Arial"/>
          <w:b/>
          <w:bCs/>
        </w:rPr>
      </w:pPr>
      <w:r w:rsidRPr="00BB2048">
        <w:rPr>
          <w:rFonts w:ascii="Arial" w:hAnsi="Arial" w:cs="Arial"/>
          <w:color w:val="000000"/>
          <w:lang w:eastAsia="pl-PL"/>
        </w:rPr>
        <w:t xml:space="preserve">Wadium w formie pieniądza należy wnieść przelewem na konto w Banku </w:t>
      </w:r>
      <w:r w:rsidR="005F198F" w:rsidRPr="00BB2048">
        <w:rPr>
          <w:rFonts w:ascii="Arial" w:hAnsi="Arial" w:cs="Arial"/>
          <w:color w:val="000000"/>
          <w:lang w:eastAsia="pl-PL"/>
        </w:rPr>
        <w:t>WBS o/Stare Babice</w:t>
      </w:r>
      <w:r w:rsidRPr="00BB2048">
        <w:rPr>
          <w:rFonts w:ascii="Arial" w:hAnsi="Arial" w:cs="Arial"/>
          <w:color w:val="000000"/>
          <w:lang w:eastAsia="pl-PL"/>
        </w:rPr>
        <w:t xml:space="preserve"> nr</w:t>
      </w:r>
      <w:r w:rsidR="00823362" w:rsidRPr="00BB2048">
        <w:rPr>
          <w:rFonts w:ascii="Arial" w:hAnsi="Arial" w:cs="Arial"/>
          <w:color w:val="000000"/>
          <w:lang w:eastAsia="pl-PL"/>
        </w:rPr>
        <w:t> </w:t>
      </w:r>
      <w:r w:rsidRPr="00BB2048">
        <w:rPr>
          <w:rFonts w:ascii="Arial" w:hAnsi="Arial" w:cs="Arial"/>
          <w:color w:val="000000"/>
          <w:lang w:eastAsia="pl-PL"/>
        </w:rPr>
        <w:t xml:space="preserve">rachunku </w:t>
      </w:r>
      <w:r w:rsidR="005F198F" w:rsidRPr="00BB2048">
        <w:rPr>
          <w:rFonts w:ascii="Arial" w:hAnsi="Arial" w:cs="Arial"/>
          <w:b/>
        </w:rPr>
        <w:t>65 8015 0004 3000 1124 3030 0009</w:t>
      </w:r>
      <w:r w:rsidRPr="00BB2048">
        <w:rPr>
          <w:rFonts w:ascii="Arial" w:hAnsi="Arial" w:cs="Arial"/>
          <w:color w:val="000000"/>
          <w:lang w:eastAsia="pl-PL"/>
        </w:rPr>
        <w:t>, z dopiskiem na przelewie: „Wadium w</w:t>
      </w:r>
      <w:r w:rsidR="00823362" w:rsidRPr="00BB2048">
        <w:rPr>
          <w:rFonts w:ascii="Arial" w:hAnsi="Arial" w:cs="Arial"/>
          <w:color w:val="000000"/>
          <w:lang w:eastAsia="pl-PL"/>
        </w:rPr>
        <w:t> </w:t>
      </w:r>
      <w:r w:rsidRPr="00BB2048">
        <w:rPr>
          <w:rFonts w:ascii="Arial" w:hAnsi="Arial" w:cs="Arial"/>
          <w:color w:val="000000"/>
          <w:lang w:eastAsia="pl-PL"/>
        </w:rPr>
        <w:t xml:space="preserve">postępowaniu </w:t>
      </w:r>
      <w:r w:rsidR="005F198F" w:rsidRPr="00BB2048">
        <w:rPr>
          <w:rFonts w:ascii="Arial" w:hAnsi="Arial" w:cs="Arial"/>
          <w:color w:val="000000"/>
          <w:lang w:eastAsia="pl-PL"/>
        </w:rPr>
        <w:t>RZP.271</w:t>
      </w:r>
      <w:r w:rsidR="00042282" w:rsidRPr="00BB2048">
        <w:rPr>
          <w:rFonts w:ascii="Arial" w:hAnsi="Arial" w:cs="Arial"/>
          <w:color w:val="000000"/>
          <w:lang w:eastAsia="pl-PL"/>
        </w:rPr>
        <w:t>.1</w:t>
      </w:r>
      <w:r w:rsidR="008B0CBE" w:rsidRPr="00BB2048">
        <w:rPr>
          <w:rFonts w:ascii="Arial" w:hAnsi="Arial" w:cs="Arial"/>
          <w:color w:val="000000"/>
          <w:lang w:eastAsia="pl-PL"/>
        </w:rPr>
        <w:t>.</w:t>
      </w:r>
      <w:r w:rsidR="00042282" w:rsidRPr="00BB2048">
        <w:rPr>
          <w:rFonts w:ascii="Arial" w:hAnsi="Arial" w:cs="Arial"/>
          <w:color w:val="000000"/>
          <w:lang w:eastAsia="pl-PL"/>
        </w:rPr>
        <w:t>2017</w:t>
      </w:r>
      <w:r w:rsidRPr="00BB2048">
        <w:rPr>
          <w:rFonts w:ascii="Arial" w:hAnsi="Arial" w:cs="Arial"/>
          <w:color w:val="000000"/>
          <w:lang w:eastAsia="pl-PL"/>
        </w:rPr>
        <w:t xml:space="preserve"> </w:t>
      </w:r>
      <w:r w:rsidR="005F198F" w:rsidRPr="00BB2048">
        <w:rPr>
          <w:rFonts w:ascii="Arial" w:hAnsi="Arial" w:cs="Arial"/>
          <w:color w:val="000000"/>
          <w:lang w:eastAsia="pl-PL"/>
        </w:rPr>
        <w:t xml:space="preserve">pn. </w:t>
      </w:r>
      <w:r w:rsidR="00042282" w:rsidRPr="00BB2048">
        <w:rPr>
          <w:rFonts w:ascii="Arial" w:hAnsi="Arial" w:cs="Arial"/>
          <w:b/>
          <w:bCs/>
        </w:rPr>
        <w:t>Utrzymanie zieleni przy drogach, placach gminnych oraz w parku na terenie gminy Stare Babice.</w:t>
      </w:r>
    </w:p>
    <w:p w:rsidR="00B94AFA" w:rsidRPr="00BB2048" w:rsidRDefault="00B94AFA" w:rsidP="00EC4B2F">
      <w:pPr>
        <w:pStyle w:val="Akapitzlist"/>
        <w:numPr>
          <w:ilvl w:val="0"/>
          <w:numId w:val="17"/>
        </w:numPr>
        <w:suppressAutoHyphens w:val="0"/>
        <w:autoSpaceDE w:val="0"/>
        <w:autoSpaceDN w:val="0"/>
        <w:spacing w:after="0" w:line="240" w:lineRule="auto"/>
        <w:ind w:left="357" w:hanging="357"/>
        <w:rPr>
          <w:rFonts w:ascii="Arial" w:hAnsi="Arial" w:cs="Arial"/>
          <w:color w:val="000000"/>
          <w:lang w:eastAsia="pl-PL"/>
        </w:rPr>
      </w:pPr>
      <w:r w:rsidRPr="00BB2048">
        <w:rPr>
          <w:rFonts w:ascii="Arial" w:hAnsi="Arial" w:cs="Arial"/>
          <w:color w:val="000000"/>
          <w:lang w:eastAsia="pl-PL"/>
        </w:rPr>
        <w:t xml:space="preserve">Skuteczne wniesienie wadium w pieniądzu następuje z chwilą uznania środków pieniężnych na rachunku bankowym Zamawiającego, o którym mowa w </w:t>
      </w:r>
      <w:r w:rsidR="005F198F" w:rsidRPr="00BB2048">
        <w:rPr>
          <w:rFonts w:ascii="Arial" w:hAnsi="Arial" w:cs="Arial"/>
          <w:color w:val="000000"/>
          <w:lang w:eastAsia="pl-PL"/>
        </w:rPr>
        <w:t>pkt</w:t>
      </w:r>
      <w:r w:rsidRPr="00BB2048">
        <w:rPr>
          <w:rFonts w:ascii="Arial" w:hAnsi="Arial" w:cs="Arial"/>
          <w:color w:val="000000"/>
          <w:lang w:eastAsia="pl-PL"/>
        </w:rPr>
        <w:t xml:space="preserve">. </w:t>
      </w:r>
      <w:r w:rsidR="005F198F" w:rsidRPr="00BB2048">
        <w:rPr>
          <w:rFonts w:ascii="Arial" w:hAnsi="Arial" w:cs="Arial"/>
          <w:color w:val="000000"/>
          <w:lang w:eastAsia="pl-PL"/>
        </w:rPr>
        <w:t>1</w:t>
      </w:r>
      <w:r w:rsidR="002D4C50" w:rsidRPr="00BB2048">
        <w:rPr>
          <w:rFonts w:ascii="Arial" w:hAnsi="Arial" w:cs="Arial"/>
          <w:color w:val="000000"/>
          <w:lang w:eastAsia="pl-PL"/>
        </w:rPr>
        <w:t>1.</w:t>
      </w:r>
      <w:r w:rsidRPr="00BB2048">
        <w:rPr>
          <w:rFonts w:ascii="Arial" w:hAnsi="Arial" w:cs="Arial"/>
          <w:color w:val="000000"/>
          <w:lang w:eastAsia="pl-PL"/>
        </w:rPr>
        <w:t xml:space="preserve">3 niniejszej SIWZ, przed upływem terminu składania ofert (tj. przed upływem dnia i godziny </w:t>
      </w:r>
      <w:r w:rsidR="00137173" w:rsidRPr="00BB2048">
        <w:rPr>
          <w:rFonts w:ascii="Arial" w:hAnsi="Arial" w:cs="Arial"/>
          <w:color w:val="000000"/>
          <w:lang w:eastAsia="pl-PL"/>
        </w:rPr>
        <w:t>wyznaczonej, jako</w:t>
      </w:r>
      <w:r w:rsidRPr="00BB2048">
        <w:rPr>
          <w:rFonts w:ascii="Arial" w:hAnsi="Arial" w:cs="Arial"/>
          <w:color w:val="000000"/>
          <w:lang w:eastAsia="pl-PL"/>
        </w:rPr>
        <w:t xml:space="preserve"> ostateczny termin składania ofert). </w:t>
      </w:r>
    </w:p>
    <w:p w:rsidR="00B94AFA" w:rsidRPr="00BB2048" w:rsidRDefault="00B94AFA" w:rsidP="000C386C">
      <w:pPr>
        <w:pStyle w:val="Akapitzlist"/>
        <w:numPr>
          <w:ilvl w:val="0"/>
          <w:numId w:val="17"/>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 xml:space="preserve">Zamawiający zaleca, aby w przypadku wniesienia wadium w formie: </w:t>
      </w:r>
    </w:p>
    <w:p w:rsidR="00B94AFA" w:rsidRPr="00BB2048" w:rsidRDefault="00B94AFA" w:rsidP="000C386C">
      <w:pPr>
        <w:pStyle w:val="Akapitzlist"/>
        <w:numPr>
          <w:ilvl w:val="0"/>
          <w:numId w:val="19"/>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 xml:space="preserve">pieniężnej – dokument potwierdzający dokonanie przelewu wadium został załączony do oferty; </w:t>
      </w:r>
    </w:p>
    <w:p w:rsidR="00B94AFA" w:rsidRPr="00BB2048" w:rsidRDefault="00B94AFA" w:rsidP="000C386C">
      <w:pPr>
        <w:pStyle w:val="Akapitzlist"/>
        <w:numPr>
          <w:ilvl w:val="0"/>
          <w:numId w:val="19"/>
        </w:numPr>
        <w:suppressAutoHyphens w:val="0"/>
        <w:autoSpaceDE w:val="0"/>
        <w:autoSpaceDN w:val="0"/>
        <w:spacing w:after="0" w:line="240" w:lineRule="auto"/>
        <w:rPr>
          <w:rFonts w:ascii="Arial" w:hAnsi="Arial" w:cs="Arial"/>
          <w:b/>
          <w:bCs/>
        </w:rPr>
      </w:pPr>
      <w:r w:rsidRPr="00BB2048">
        <w:rPr>
          <w:rFonts w:ascii="Arial" w:hAnsi="Arial" w:cs="Arial"/>
          <w:color w:val="000000"/>
          <w:lang w:eastAsia="pl-PL"/>
        </w:rPr>
        <w:t>innej niż pieniądz – oryginał dokumentu został złożony w oddzielnej kopercie</w:t>
      </w:r>
      <w:r w:rsidR="005F198F" w:rsidRPr="00BB2048">
        <w:rPr>
          <w:rFonts w:ascii="Arial" w:hAnsi="Arial" w:cs="Arial"/>
          <w:color w:val="000000"/>
          <w:lang w:eastAsia="pl-PL"/>
        </w:rPr>
        <w:t xml:space="preserve"> wraz opisem „Wadium w postępowaniu RZP.271</w:t>
      </w:r>
      <w:r w:rsidR="008B0CBE" w:rsidRPr="00BB2048">
        <w:rPr>
          <w:rFonts w:ascii="Arial" w:hAnsi="Arial" w:cs="Arial"/>
          <w:color w:val="000000"/>
          <w:lang w:eastAsia="pl-PL"/>
        </w:rPr>
        <w:t>.</w:t>
      </w:r>
      <w:r w:rsidR="00042282" w:rsidRPr="00BB2048">
        <w:rPr>
          <w:rFonts w:ascii="Arial" w:hAnsi="Arial" w:cs="Arial"/>
          <w:color w:val="000000"/>
          <w:lang w:eastAsia="pl-PL"/>
        </w:rPr>
        <w:t>1</w:t>
      </w:r>
      <w:r w:rsidR="008B0CBE" w:rsidRPr="00BB2048">
        <w:rPr>
          <w:rFonts w:ascii="Arial" w:hAnsi="Arial" w:cs="Arial"/>
          <w:color w:val="000000"/>
          <w:lang w:eastAsia="pl-PL"/>
        </w:rPr>
        <w:t>.</w:t>
      </w:r>
      <w:r w:rsidR="00042282" w:rsidRPr="00BB2048">
        <w:rPr>
          <w:rFonts w:ascii="Arial" w:hAnsi="Arial" w:cs="Arial"/>
          <w:color w:val="000000"/>
          <w:lang w:eastAsia="pl-PL"/>
        </w:rPr>
        <w:t>2017</w:t>
      </w:r>
      <w:r w:rsidR="005F198F" w:rsidRPr="00BB2048">
        <w:rPr>
          <w:rFonts w:ascii="Arial" w:hAnsi="Arial" w:cs="Arial"/>
          <w:color w:val="000000"/>
          <w:lang w:eastAsia="pl-PL"/>
        </w:rPr>
        <w:t xml:space="preserve"> pn. </w:t>
      </w:r>
      <w:r w:rsidR="00042282" w:rsidRPr="00BB2048">
        <w:rPr>
          <w:rFonts w:ascii="Arial" w:hAnsi="Arial" w:cs="Arial"/>
          <w:b/>
          <w:bCs/>
        </w:rPr>
        <w:t>Utrzymanie zieleni przy drogach, placach gminnych oraz w parku na terenie gminy Stare Babice</w:t>
      </w:r>
      <w:r w:rsidR="00EB7031" w:rsidRPr="00BB2048">
        <w:rPr>
          <w:rFonts w:ascii="Arial" w:hAnsi="Arial" w:cs="Arial"/>
          <w:b/>
          <w:bCs/>
        </w:rPr>
        <w:t xml:space="preserve"> </w:t>
      </w:r>
      <w:r w:rsidRPr="00BB2048">
        <w:rPr>
          <w:rFonts w:ascii="Arial" w:hAnsi="Arial" w:cs="Arial"/>
          <w:color w:val="000000"/>
          <w:lang w:eastAsia="pl-PL"/>
        </w:rPr>
        <w:t xml:space="preserve">a jego kopia w ofercie. </w:t>
      </w:r>
      <w:r w:rsidR="005F198F" w:rsidRPr="00BB2048">
        <w:rPr>
          <w:rFonts w:ascii="Arial" w:hAnsi="Arial" w:cs="Arial"/>
          <w:color w:val="000000"/>
          <w:lang w:eastAsia="pl-PL"/>
        </w:rPr>
        <w:t>Kopertę należy złożyć wraz z ofertą w</w:t>
      </w:r>
      <w:r w:rsidR="00736AD8" w:rsidRPr="00BB2048">
        <w:rPr>
          <w:rFonts w:ascii="Arial" w:hAnsi="Arial" w:cs="Arial"/>
          <w:color w:val="000000"/>
          <w:lang w:eastAsia="pl-PL"/>
        </w:rPr>
        <w:t> </w:t>
      </w:r>
      <w:r w:rsidR="005F198F" w:rsidRPr="00BB2048">
        <w:rPr>
          <w:rFonts w:ascii="Arial" w:hAnsi="Arial" w:cs="Arial"/>
          <w:color w:val="000000"/>
          <w:lang w:eastAsia="pl-PL"/>
        </w:rPr>
        <w:t>Sekretariacie w pok. Nr 18.</w:t>
      </w:r>
    </w:p>
    <w:p w:rsidR="00B94AFA" w:rsidRPr="00BB2048" w:rsidRDefault="00B94AFA" w:rsidP="000C386C">
      <w:pPr>
        <w:pStyle w:val="Akapitzlist"/>
        <w:numPr>
          <w:ilvl w:val="0"/>
          <w:numId w:val="17"/>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w:t>
      </w:r>
    </w:p>
    <w:p w:rsidR="00B94AFA" w:rsidRPr="00BB2048" w:rsidRDefault="00B94AFA" w:rsidP="000C386C">
      <w:pPr>
        <w:pStyle w:val="Akapitzlist"/>
        <w:numPr>
          <w:ilvl w:val="0"/>
          <w:numId w:val="17"/>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 xml:space="preserve">Oferta wykonawcy, który nie wniesie wadium lub wniesie w sposób nieprawidłowy zostanie odrzucona. </w:t>
      </w:r>
    </w:p>
    <w:p w:rsidR="00B94AFA" w:rsidRPr="00BB2048" w:rsidRDefault="00B94AFA" w:rsidP="000C386C">
      <w:pPr>
        <w:pStyle w:val="Akapitzlist"/>
        <w:numPr>
          <w:ilvl w:val="0"/>
          <w:numId w:val="17"/>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 xml:space="preserve">Okoliczności i zasady zwrotu wadium, jego przepadku oraz zasady jego zaliczenia na poczet zabezpieczenia należytego wykonania umowy określa ustawa PZP. </w:t>
      </w:r>
    </w:p>
    <w:p w:rsidR="000E3867" w:rsidRPr="00BB2048" w:rsidRDefault="000E3867" w:rsidP="00B62357">
      <w:pPr>
        <w:suppressAutoHyphens w:val="0"/>
        <w:autoSpaceDE w:val="0"/>
        <w:autoSpaceDN w:val="0"/>
        <w:spacing w:after="0" w:line="240" w:lineRule="auto"/>
        <w:rPr>
          <w:rFonts w:ascii="Arial" w:hAnsi="Arial" w:cs="Arial"/>
          <w:color w:val="000000"/>
          <w:lang w:eastAsia="pl-PL"/>
        </w:rPr>
      </w:pPr>
    </w:p>
    <w:p w:rsidR="00B94AFA" w:rsidRPr="00BB2048" w:rsidRDefault="00B94AFA" w:rsidP="008F6B16">
      <w:pPr>
        <w:pStyle w:val="Nagwek1"/>
        <w:spacing w:line="240" w:lineRule="auto"/>
        <w:rPr>
          <w:sz w:val="20"/>
          <w:szCs w:val="20"/>
        </w:rPr>
      </w:pPr>
      <w:bookmarkStart w:id="15" w:name="_Toc467572716"/>
      <w:r w:rsidRPr="00BB2048">
        <w:rPr>
          <w:sz w:val="20"/>
          <w:szCs w:val="20"/>
        </w:rPr>
        <w:t>Termin związania ofertą.</w:t>
      </w:r>
      <w:bookmarkEnd w:id="15"/>
      <w:r w:rsidRPr="00BB2048">
        <w:rPr>
          <w:sz w:val="20"/>
          <w:szCs w:val="20"/>
        </w:rPr>
        <w:t xml:space="preserve"> </w:t>
      </w:r>
    </w:p>
    <w:p w:rsidR="00B94AFA" w:rsidRPr="00BB2048" w:rsidRDefault="00B94AFA" w:rsidP="000C386C">
      <w:pPr>
        <w:pStyle w:val="Akapitzlist"/>
        <w:numPr>
          <w:ilvl w:val="0"/>
          <w:numId w:val="20"/>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 xml:space="preserve">Wykonawca będzie związany ofertą przez okres </w:t>
      </w:r>
      <w:r w:rsidR="00794523" w:rsidRPr="00BB2048">
        <w:rPr>
          <w:rFonts w:ascii="Arial" w:hAnsi="Arial" w:cs="Arial"/>
          <w:b/>
          <w:bCs/>
          <w:color w:val="000000"/>
          <w:lang w:eastAsia="pl-PL"/>
        </w:rPr>
        <w:t>30</w:t>
      </w:r>
      <w:r w:rsidRPr="00BB2048">
        <w:rPr>
          <w:rFonts w:ascii="Arial" w:hAnsi="Arial" w:cs="Arial"/>
          <w:b/>
          <w:bCs/>
          <w:color w:val="000000"/>
          <w:lang w:eastAsia="pl-PL"/>
        </w:rPr>
        <w:t xml:space="preserve"> dni</w:t>
      </w:r>
      <w:r w:rsidRPr="00BB2048">
        <w:rPr>
          <w:rFonts w:ascii="Arial" w:hAnsi="Arial" w:cs="Arial"/>
          <w:color w:val="000000"/>
          <w:lang w:eastAsia="pl-PL"/>
        </w:rPr>
        <w:t xml:space="preserve">. Bieg terminu związania ofertą rozpoczyna się wraz z upływem terminu składania ofert. (art. 85 ust. 5 ustawy PZP). </w:t>
      </w:r>
    </w:p>
    <w:p w:rsidR="00B94AFA" w:rsidRPr="00BB2048" w:rsidRDefault="00B94AFA" w:rsidP="000C386C">
      <w:pPr>
        <w:pStyle w:val="Akapitzlist"/>
        <w:numPr>
          <w:ilvl w:val="0"/>
          <w:numId w:val="20"/>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B94AFA" w:rsidRPr="00BB2048" w:rsidRDefault="00B94AFA" w:rsidP="000C386C">
      <w:pPr>
        <w:pStyle w:val="Akapitzlist"/>
        <w:numPr>
          <w:ilvl w:val="0"/>
          <w:numId w:val="20"/>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 xml:space="preserve">Odmowa wyrażenia zgody na przedłużenie terminu związania ofertą nie powoduje utraty wadium. </w:t>
      </w:r>
    </w:p>
    <w:p w:rsidR="00B94AFA" w:rsidRPr="00BB2048" w:rsidRDefault="00B94AFA" w:rsidP="000C386C">
      <w:pPr>
        <w:pStyle w:val="Akapitzlist"/>
        <w:numPr>
          <w:ilvl w:val="0"/>
          <w:numId w:val="20"/>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0E3867" w:rsidRPr="00BB2048" w:rsidRDefault="000E3867" w:rsidP="00B62357">
      <w:pPr>
        <w:suppressAutoHyphens w:val="0"/>
        <w:autoSpaceDE w:val="0"/>
        <w:autoSpaceDN w:val="0"/>
        <w:spacing w:after="0" w:line="240" w:lineRule="auto"/>
        <w:rPr>
          <w:rFonts w:ascii="Arial" w:hAnsi="Arial" w:cs="Arial"/>
          <w:color w:val="000000"/>
          <w:lang w:eastAsia="pl-PL"/>
        </w:rPr>
      </w:pPr>
    </w:p>
    <w:p w:rsidR="00B94AFA" w:rsidRPr="00BB2048" w:rsidRDefault="00B94AFA" w:rsidP="008F6B16">
      <w:pPr>
        <w:pStyle w:val="Nagwek1"/>
        <w:spacing w:line="240" w:lineRule="auto"/>
        <w:rPr>
          <w:sz w:val="20"/>
          <w:szCs w:val="20"/>
        </w:rPr>
      </w:pPr>
      <w:bookmarkStart w:id="16" w:name="_Toc467572717"/>
      <w:r w:rsidRPr="00BB2048">
        <w:rPr>
          <w:sz w:val="20"/>
          <w:szCs w:val="20"/>
        </w:rPr>
        <w:t>Opis sposobu przygotowywania ofert.</w:t>
      </w:r>
      <w:bookmarkEnd w:id="16"/>
      <w:r w:rsidRPr="00BB2048">
        <w:rPr>
          <w:sz w:val="20"/>
          <w:szCs w:val="20"/>
        </w:rPr>
        <w:t xml:space="preserve"> </w:t>
      </w:r>
    </w:p>
    <w:p w:rsidR="00B94AFA" w:rsidRPr="00BB2048" w:rsidRDefault="00B94AFA" w:rsidP="000C386C">
      <w:pPr>
        <w:pStyle w:val="Akapitzlist"/>
        <w:numPr>
          <w:ilvl w:val="0"/>
          <w:numId w:val="21"/>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 xml:space="preserve">Oferta musi zawierać następujące oświadczenia i dokumenty: </w:t>
      </w:r>
    </w:p>
    <w:p w:rsidR="00B94AFA" w:rsidRPr="00BB2048" w:rsidRDefault="00B94AFA" w:rsidP="000C386C">
      <w:pPr>
        <w:pStyle w:val="Akapitzlist"/>
        <w:numPr>
          <w:ilvl w:val="0"/>
          <w:numId w:val="22"/>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 xml:space="preserve">wypełniony </w:t>
      </w:r>
      <w:r w:rsidR="007829A2" w:rsidRPr="00BB2048">
        <w:rPr>
          <w:rFonts w:ascii="Arial" w:hAnsi="Arial" w:cs="Arial"/>
          <w:b/>
          <w:bCs/>
          <w:color w:val="000000"/>
          <w:lang w:eastAsia="pl-PL"/>
        </w:rPr>
        <w:t>F</w:t>
      </w:r>
      <w:r w:rsidRPr="00BB2048">
        <w:rPr>
          <w:rFonts w:ascii="Arial" w:hAnsi="Arial" w:cs="Arial"/>
          <w:b/>
          <w:bCs/>
          <w:color w:val="000000"/>
          <w:lang w:eastAsia="pl-PL"/>
        </w:rPr>
        <w:t xml:space="preserve">ormularz ofertowy </w:t>
      </w:r>
      <w:r w:rsidRPr="00BB2048">
        <w:rPr>
          <w:rFonts w:ascii="Arial" w:hAnsi="Arial" w:cs="Arial"/>
          <w:color w:val="000000"/>
          <w:lang w:eastAsia="pl-PL"/>
        </w:rPr>
        <w:t xml:space="preserve">sporządzony z wykorzystaniem wzoru stanowiącego </w:t>
      </w:r>
      <w:r w:rsidRPr="00BB2048">
        <w:rPr>
          <w:rFonts w:ascii="Arial" w:hAnsi="Arial" w:cs="Arial"/>
          <w:b/>
          <w:bCs/>
          <w:color w:val="000000"/>
          <w:lang w:eastAsia="pl-PL"/>
        </w:rPr>
        <w:t xml:space="preserve">Załącznik nr </w:t>
      </w:r>
      <w:r w:rsidR="005F198F" w:rsidRPr="00BB2048">
        <w:rPr>
          <w:rFonts w:ascii="Arial" w:hAnsi="Arial" w:cs="Arial"/>
          <w:b/>
          <w:bCs/>
          <w:color w:val="000000"/>
          <w:lang w:eastAsia="pl-PL"/>
        </w:rPr>
        <w:t>1</w:t>
      </w:r>
      <w:r w:rsidRPr="00BB2048">
        <w:rPr>
          <w:rFonts w:ascii="Arial" w:hAnsi="Arial" w:cs="Arial"/>
          <w:b/>
          <w:bCs/>
          <w:color w:val="000000"/>
          <w:lang w:eastAsia="pl-PL"/>
        </w:rPr>
        <w:t xml:space="preserve"> </w:t>
      </w:r>
      <w:r w:rsidRPr="00BB2048">
        <w:rPr>
          <w:rFonts w:ascii="Arial" w:hAnsi="Arial" w:cs="Arial"/>
          <w:color w:val="000000"/>
          <w:lang w:eastAsia="pl-PL"/>
        </w:rPr>
        <w:t xml:space="preserve">do SIWZ, zawierający w szczególności: </w:t>
      </w:r>
      <w:r w:rsidR="00593308" w:rsidRPr="00BB2048">
        <w:rPr>
          <w:rFonts w:ascii="Arial" w:hAnsi="Arial" w:cs="Arial"/>
          <w:color w:val="000000"/>
          <w:lang w:eastAsia="pl-PL"/>
        </w:rPr>
        <w:t>porównawczą cenę ofertową brutto</w:t>
      </w:r>
      <w:r w:rsidR="00A1677A" w:rsidRPr="00BB2048">
        <w:rPr>
          <w:rFonts w:ascii="Arial" w:hAnsi="Arial" w:cs="Arial"/>
          <w:color w:val="000000"/>
          <w:lang w:eastAsia="pl-PL"/>
        </w:rPr>
        <w:t>, wskaźniki jednostkowe</w:t>
      </w:r>
      <w:r w:rsidRPr="00BB2048">
        <w:rPr>
          <w:rFonts w:ascii="Arial" w:hAnsi="Arial" w:cs="Arial"/>
          <w:color w:val="000000"/>
          <w:lang w:eastAsia="pl-PL"/>
        </w:rPr>
        <w:t xml:space="preserve">, zobowiązanie dotyczące terminu realizacji zamówienia, </w:t>
      </w:r>
      <w:r w:rsidR="00137173" w:rsidRPr="00BB2048">
        <w:rPr>
          <w:rFonts w:ascii="Arial" w:hAnsi="Arial" w:cs="Arial"/>
          <w:color w:val="000000"/>
          <w:lang w:eastAsia="pl-PL"/>
        </w:rPr>
        <w:t xml:space="preserve">wypełnione przez Wykonawcę </w:t>
      </w:r>
      <w:r w:rsidR="00736AD8" w:rsidRPr="00BB2048">
        <w:rPr>
          <w:rFonts w:ascii="Arial" w:hAnsi="Arial" w:cs="Arial"/>
          <w:color w:val="000000"/>
          <w:lang w:eastAsia="pl-PL"/>
        </w:rPr>
        <w:t>dan</w:t>
      </w:r>
      <w:r w:rsidR="0043633B" w:rsidRPr="00BB2048">
        <w:rPr>
          <w:rFonts w:ascii="Arial" w:hAnsi="Arial" w:cs="Arial"/>
          <w:color w:val="000000"/>
          <w:lang w:eastAsia="pl-PL"/>
        </w:rPr>
        <w:t>e</w:t>
      </w:r>
      <w:r w:rsidR="00736AD8" w:rsidRPr="00BB2048">
        <w:rPr>
          <w:rFonts w:ascii="Arial" w:hAnsi="Arial" w:cs="Arial"/>
          <w:color w:val="000000"/>
          <w:lang w:eastAsia="pl-PL"/>
        </w:rPr>
        <w:t xml:space="preserve"> odnośnie kryteriów oceny ofert</w:t>
      </w:r>
      <w:r w:rsidRPr="00BB2048">
        <w:rPr>
          <w:rFonts w:ascii="Arial" w:hAnsi="Arial" w:cs="Arial"/>
          <w:color w:val="000000"/>
          <w:lang w:eastAsia="pl-PL"/>
        </w:rPr>
        <w:t>, oświadczenie o</w:t>
      </w:r>
      <w:r w:rsidR="005F198F" w:rsidRPr="00BB2048">
        <w:rPr>
          <w:rFonts w:ascii="Arial" w:hAnsi="Arial" w:cs="Arial"/>
          <w:color w:val="000000"/>
          <w:lang w:eastAsia="pl-PL"/>
        </w:rPr>
        <w:t> </w:t>
      </w:r>
      <w:r w:rsidRPr="00BB2048">
        <w:rPr>
          <w:rFonts w:ascii="Arial" w:hAnsi="Arial" w:cs="Arial"/>
          <w:color w:val="000000"/>
          <w:lang w:eastAsia="pl-PL"/>
        </w:rPr>
        <w:t>okresie związania ofertą oraz o</w:t>
      </w:r>
      <w:r w:rsidR="0043633B" w:rsidRPr="00BB2048">
        <w:rPr>
          <w:rFonts w:ascii="Arial" w:hAnsi="Arial" w:cs="Arial"/>
          <w:color w:val="000000"/>
          <w:lang w:eastAsia="pl-PL"/>
        </w:rPr>
        <w:t> </w:t>
      </w:r>
      <w:r w:rsidRPr="00BB2048">
        <w:rPr>
          <w:rFonts w:ascii="Arial" w:hAnsi="Arial" w:cs="Arial"/>
          <w:color w:val="000000"/>
          <w:lang w:eastAsia="pl-PL"/>
        </w:rPr>
        <w:t>akceptacji wszystkich postanowień SI</w:t>
      </w:r>
      <w:r w:rsidR="00823362" w:rsidRPr="00BB2048">
        <w:rPr>
          <w:rFonts w:ascii="Arial" w:hAnsi="Arial" w:cs="Arial"/>
          <w:color w:val="000000"/>
          <w:lang w:eastAsia="pl-PL"/>
        </w:rPr>
        <w:t>WZ i</w:t>
      </w:r>
      <w:r w:rsidR="00665FC3" w:rsidRPr="00BB2048">
        <w:rPr>
          <w:rFonts w:ascii="Arial" w:hAnsi="Arial" w:cs="Arial"/>
          <w:color w:val="000000"/>
          <w:lang w:eastAsia="pl-PL"/>
        </w:rPr>
        <w:t> </w:t>
      </w:r>
      <w:r w:rsidR="00823362" w:rsidRPr="00BB2048">
        <w:rPr>
          <w:rFonts w:ascii="Arial" w:hAnsi="Arial" w:cs="Arial"/>
          <w:color w:val="000000"/>
          <w:lang w:eastAsia="pl-PL"/>
        </w:rPr>
        <w:t>wzoru umowy bez zastrzeżeń</w:t>
      </w:r>
      <w:r w:rsidRPr="00BB2048">
        <w:rPr>
          <w:rFonts w:ascii="Arial" w:hAnsi="Arial" w:cs="Arial"/>
          <w:color w:val="000000"/>
          <w:lang w:eastAsia="pl-PL"/>
        </w:rPr>
        <w:t xml:space="preserve">; </w:t>
      </w:r>
    </w:p>
    <w:p w:rsidR="00321910" w:rsidRPr="00BB2048" w:rsidRDefault="00D974F3" w:rsidP="000C386C">
      <w:pPr>
        <w:pStyle w:val="Akapitzlist"/>
        <w:numPr>
          <w:ilvl w:val="0"/>
          <w:numId w:val="22"/>
        </w:numPr>
        <w:suppressAutoHyphens w:val="0"/>
        <w:autoSpaceDE w:val="0"/>
        <w:autoSpaceDN w:val="0"/>
        <w:spacing w:after="0" w:line="240" w:lineRule="auto"/>
        <w:rPr>
          <w:rFonts w:ascii="Arial" w:hAnsi="Arial" w:cs="Arial"/>
          <w:color w:val="000000"/>
          <w:lang w:eastAsia="pl-PL"/>
        </w:rPr>
      </w:pPr>
      <w:r w:rsidRPr="00BB2048">
        <w:rPr>
          <w:rFonts w:ascii="Arial" w:hAnsi="Arial" w:cs="Arial"/>
          <w:b/>
          <w:color w:val="000000"/>
          <w:lang w:eastAsia="pl-PL"/>
        </w:rPr>
        <w:t>Załącznik nr 1 do Oferty</w:t>
      </w:r>
      <w:r w:rsidRPr="00BB2048">
        <w:rPr>
          <w:rFonts w:ascii="Arial" w:hAnsi="Arial" w:cs="Arial"/>
          <w:color w:val="000000"/>
          <w:lang w:eastAsia="pl-PL"/>
        </w:rPr>
        <w:t xml:space="preserve"> – Formularz cenowy zawierający ceny jednostkowe poszczególnych </w:t>
      </w:r>
      <w:r w:rsidR="00AD7D65">
        <w:rPr>
          <w:rFonts w:ascii="Arial" w:hAnsi="Arial" w:cs="Arial"/>
          <w:color w:val="000000"/>
          <w:lang w:eastAsia="pl-PL"/>
        </w:rPr>
        <w:t>prac</w:t>
      </w:r>
      <w:r w:rsidRPr="00BB2048">
        <w:rPr>
          <w:rFonts w:ascii="Arial" w:hAnsi="Arial" w:cs="Arial"/>
          <w:color w:val="000000"/>
          <w:lang w:eastAsia="pl-PL"/>
        </w:rPr>
        <w:t>;</w:t>
      </w:r>
    </w:p>
    <w:p w:rsidR="00736AD8" w:rsidRPr="00BB2048" w:rsidRDefault="00E3429D" w:rsidP="000C386C">
      <w:pPr>
        <w:pStyle w:val="Akapitzlist"/>
        <w:numPr>
          <w:ilvl w:val="0"/>
          <w:numId w:val="22"/>
        </w:numPr>
        <w:suppressAutoHyphens w:val="0"/>
        <w:autoSpaceDE w:val="0"/>
        <w:autoSpaceDN w:val="0"/>
        <w:spacing w:after="0" w:line="240" w:lineRule="auto"/>
        <w:rPr>
          <w:rFonts w:ascii="Arial" w:hAnsi="Arial" w:cs="Arial"/>
          <w:color w:val="000000"/>
          <w:lang w:eastAsia="pl-PL"/>
        </w:rPr>
      </w:pPr>
      <w:r w:rsidRPr="00BB2048">
        <w:rPr>
          <w:rFonts w:ascii="Arial" w:hAnsi="Arial" w:cs="Arial"/>
          <w:b/>
          <w:color w:val="000000"/>
          <w:lang w:eastAsia="pl-PL"/>
        </w:rPr>
        <w:t>O</w:t>
      </w:r>
      <w:r w:rsidR="00165803" w:rsidRPr="00BB2048">
        <w:rPr>
          <w:rFonts w:ascii="Arial" w:hAnsi="Arial" w:cs="Arial"/>
          <w:b/>
          <w:color w:val="000000"/>
          <w:lang w:eastAsia="pl-PL"/>
        </w:rPr>
        <w:t>świadczenia</w:t>
      </w:r>
      <w:r w:rsidR="00165803" w:rsidRPr="00BB2048">
        <w:rPr>
          <w:rFonts w:ascii="Arial" w:hAnsi="Arial" w:cs="Arial"/>
          <w:color w:val="000000"/>
          <w:lang w:eastAsia="pl-PL"/>
        </w:rPr>
        <w:t xml:space="preserve"> wymienione w pkt.</w:t>
      </w:r>
      <w:r w:rsidR="00B94AFA" w:rsidRPr="00BB2048">
        <w:rPr>
          <w:rFonts w:ascii="Arial" w:hAnsi="Arial" w:cs="Arial"/>
          <w:color w:val="000000"/>
          <w:lang w:eastAsia="pl-PL"/>
        </w:rPr>
        <w:t xml:space="preserve"> </w:t>
      </w:r>
      <w:r w:rsidR="00165803" w:rsidRPr="00BB2048">
        <w:rPr>
          <w:rFonts w:ascii="Arial" w:hAnsi="Arial" w:cs="Arial"/>
          <w:color w:val="000000"/>
          <w:lang w:eastAsia="pl-PL"/>
        </w:rPr>
        <w:t>8.</w:t>
      </w:r>
      <w:r w:rsidR="00B94AFA" w:rsidRPr="00BB2048">
        <w:rPr>
          <w:rFonts w:ascii="Arial" w:hAnsi="Arial" w:cs="Arial"/>
          <w:color w:val="000000"/>
          <w:lang w:eastAsia="pl-PL"/>
        </w:rPr>
        <w:t>1-</w:t>
      </w:r>
      <w:r w:rsidR="00736AD8" w:rsidRPr="00BB2048">
        <w:rPr>
          <w:rFonts w:ascii="Arial" w:hAnsi="Arial" w:cs="Arial"/>
          <w:color w:val="000000"/>
          <w:lang w:eastAsia="pl-PL"/>
        </w:rPr>
        <w:t>4</w:t>
      </w:r>
      <w:r w:rsidR="00B94AFA" w:rsidRPr="00BB2048">
        <w:rPr>
          <w:rFonts w:ascii="Arial" w:hAnsi="Arial" w:cs="Arial"/>
          <w:color w:val="000000"/>
          <w:lang w:eastAsia="pl-PL"/>
        </w:rPr>
        <w:t xml:space="preserve"> </w:t>
      </w:r>
      <w:r w:rsidR="007829A2" w:rsidRPr="00BB2048">
        <w:rPr>
          <w:rFonts w:ascii="Arial" w:hAnsi="Arial" w:cs="Arial"/>
          <w:color w:val="000000"/>
          <w:lang w:eastAsia="pl-PL"/>
        </w:rPr>
        <w:t xml:space="preserve">według wzoru stanowiącego Załącznik nr </w:t>
      </w:r>
      <w:r w:rsidR="00DD79ED" w:rsidRPr="00BB2048">
        <w:rPr>
          <w:rFonts w:ascii="Arial" w:hAnsi="Arial" w:cs="Arial"/>
          <w:color w:val="000000"/>
          <w:lang w:eastAsia="pl-PL"/>
        </w:rPr>
        <w:t>2</w:t>
      </w:r>
      <w:r w:rsidR="007829A2" w:rsidRPr="00BB2048">
        <w:rPr>
          <w:rFonts w:ascii="Arial" w:hAnsi="Arial" w:cs="Arial"/>
          <w:color w:val="000000"/>
          <w:lang w:eastAsia="pl-PL"/>
        </w:rPr>
        <w:t xml:space="preserve"> do SIWZ</w:t>
      </w:r>
      <w:r w:rsidR="00B94AFA" w:rsidRPr="00BB2048">
        <w:rPr>
          <w:rFonts w:ascii="Arial" w:hAnsi="Arial" w:cs="Arial"/>
          <w:color w:val="000000"/>
          <w:lang w:eastAsia="pl-PL"/>
        </w:rPr>
        <w:t>;</w:t>
      </w:r>
    </w:p>
    <w:p w:rsidR="00E3429D" w:rsidRPr="00BB2048" w:rsidRDefault="00E3429D" w:rsidP="000C386C">
      <w:pPr>
        <w:pStyle w:val="Akapitzlist"/>
        <w:numPr>
          <w:ilvl w:val="0"/>
          <w:numId w:val="22"/>
        </w:numPr>
        <w:suppressAutoHyphens w:val="0"/>
        <w:autoSpaceDE w:val="0"/>
        <w:autoSpaceDN w:val="0"/>
        <w:spacing w:after="0" w:line="240" w:lineRule="auto"/>
        <w:rPr>
          <w:rFonts w:ascii="Arial" w:hAnsi="Arial" w:cs="Arial"/>
          <w:color w:val="000000"/>
          <w:lang w:eastAsia="pl-PL"/>
        </w:rPr>
      </w:pPr>
      <w:r w:rsidRPr="00BB2048">
        <w:rPr>
          <w:rFonts w:ascii="Arial" w:hAnsi="Arial" w:cs="Arial"/>
          <w:b/>
          <w:color w:val="000000"/>
          <w:lang w:eastAsia="pl-PL"/>
        </w:rPr>
        <w:t>Formularz – Dane ogólne</w:t>
      </w:r>
      <w:r w:rsidR="007829A2" w:rsidRPr="00BB2048">
        <w:rPr>
          <w:rFonts w:ascii="Arial" w:hAnsi="Arial" w:cs="Arial"/>
          <w:b/>
          <w:color w:val="000000"/>
          <w:lang w:eastAsia="pl-PL"/>
        </w:rPr>
        <w:t xml:space="preserve"> </w:t>
      </w:r>
      <w:r w:rsidR="007829A2" w:rsidRPr="00BB2048">
        <w:rPr>
          <w:rFonts w:ascii="Arial" w:hAnsi="Arial" w:cs="Arial"/>
          <w:color w:val="000000"/>
          <w:lang w:eastAsia="pl-PL"/>
        </w:rPr>
        <w:t>według wzoru stanowiącego Załącznik nr 3 do SIWZ</w:t>
      </w:r>
      <w:r w:rsidRPr="00BB2048">
        <w:rPr>
          <w:rFonts w:ascii="Arial" w:hAnsi="Arial" w:cs="Arial"/>
          <w:color w:val="000000"/>
          <w:lang w:eastAsia="pl-PL"/>
        </w:rPr>
        <w:t>;</w:t>
      </w:r>
    </w:p>
    <w:p w:rsidR="00A1677A" w:rsidRPr="00BB2048" w:rsidRDefault="00E3429D" w:rsidP="000C386C">
      <w:pPr>
        <w:pStyle w:val="Akapitzlist"/>
        <w:numPr>
          <w:ilvl w:val="0"/>
          <w:numId w:val="22"/>
        </w:numPr>
        <w:suppressAutoHyphens w:val="0"/>
        <w:autoSpaceDE w:val="0"/>
        <w:autoSpaceDN w:val="0"/>
        <w:spacing w:after="0" w:line="240" w:lineRule="auto"/>
        <w:rPr>
          <w:rFonts w:ascii="Arial" w:hAnsi="Arial" w:cs="Arial"/>
          <w:color w:val="000000"/>
          <w:lang w:eastAsia="pl-PL"/>
        </w:rPr>
      </w:pPr>
      <w:r w:rsidRPr="00BB2048">
        <w:rPr>
          <w:rFonts w:ascii="Arial" w:hAnsi="Arial" w:cs="Arial"/>
          <w:b/>
          <w:color w:val="000000"/>
          <w:lang w:eastAsia="pl-PL"/>
        </w:rPr>
        <w:t>D</w:t>
      </w:r>
      <w:r w:rsidR="00736AD8" w:rsidRPr="00BB2048">
        <w:rPr>
          <w:rFonts w:ascii="Arial" w:hAnsi="Arial" w:cs="Arial"/>
          <w:b/>
          <w:color w:val="000000"/>
          <w:lang w:eastAsia="pl-PL"/>
        </w:rPr>
        <w:t>owód wniesienia wadium</w:t>
      </w:r>
      <w:r w:rsidRPr="00BB2048">
        <w:rPr>
          <w:rFonts w:ascii="Arial" w:hAnsi="Arial" w:cs="Arial"/>
          <w:color w:val="000000"/>
          <w:lang w:eastAsia="pl-PL"/>
        </w:rPr>
        <w:t>.</w:t>
      </w:r>
    </w:p>
    <w:p w:rsidR="00B94AFA" w:rsidRPr="00BB2048" w:rsidRDefault="00B94AFA" w:rsidP="000C386C">
      <w:pPr>
        <w:pStyle w:val="Akapitzlist"/>
        <w:numPr>
          <w:ilvl w:val="0"/>
          <w:numId w:val="21"/>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Oferta musi być napisana w języku polskim, na maszynie do pisania, komputerze lub inną trwałą i</w:t>
      </w:r>
      <w:r w:rsidR="00823362" w:rsidRPr="00BB2048">
        <w:rPr>
          <w:rFonts w:ascii="Arial" w:hAnsi="Arial" w:cs="Arial"/>
          <w:color w:val="000000"/>
          <w:lang w:eastAsia="pl-PL"/>
        </w:rPr>
        <w:t> </w:t>
      </w:r>
      <w:r w:rsidRPr="00BB2048">
        <w:rPr>
          <w:rFonts w:ascii="Arial" w:hAnsi="Arial" w:cs="Arial"/>
          <w:color w:val="000000"/>
          <w:lang w:eastAsia="pl-PL"/>
        </w:rPr>
        <w:t xml:space="preserve">czytelną techniką oraz podpisana przez osobę(y) upoważnioną do reprezentowania Wykonawcy na zewnątrz i zaciągania zobowiązań w wysokości odpowiadającej cenie oferty. </w:t>
      </w:r>
    </w:p>
    <w:p w:rsidR="00B94AFA" w:rsidRPr="00BB2048" w:rsidRDefault="00B94AFA" w:rsidP="000C386C">
      <w:pPr>
        <w:pStyle w:val="Akapitzlist"/>
        <w:numPr>
          <w:ilvl w:val="0"/>
          <w:numId w:val="21"/>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B94AFA" w:rsidRPr="00BB2048" w:rsidRDefault="00B94AFA" w:rsidP="000C386C">
      <w:pPr>
        <w:pStyle w:val="Akapitzlist"/>
        <w:numPr>
          <w:ilvl w:val="0"/>
          <w:numId w:val="21"/>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 xml:space="preserve">Dokumenty sporządzone w języku obcym są składane wraz z tłumaczeniem na język polski. </w:t>
      </w:r>
    </w:p>
    <w:p w:rsidR="00B94AFA" w:rsidRPr="00BB2048" w:rsidRDefault="00B94AFA" w:rsidP="000C386C">
      <w:pPr>
        <w:pStyle w:val="Akapitzlist"/>
        <w:numPr>
          <w:ilvl w:val="0"/>
          <w:numId w:val="21"/>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 xml:space="preserve">Wykonawca ma prawo złożyć tylko jedną ofertę, zawierającą jedną, jednoznacznie opisaną propozycję. Złożenie większej liczby ofert spowoduje odrzucenie wszystkich ofert złożonych przez danego Wykonawcę. </w:t>
      </w:r>
    </w:p>
    <w:p w:rsidR="00B94AFA" w:rsidRPr="00BB2048" w:rsidRDefault="00B94AFA" w:rsidP="000C386C">
      <w:pPr>
        <w:pStyle w:val="Akapitzlist"/>
        <w:numPr>
          <w:ilvl w:val="0"/>
          <w:numId w:val="21"/>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 xml:space="preserve">Treść złożonej oferty musi odpowiadać treści SIWZ. </w:t>
      </w:r>
    </w:p>
    <w:p w:rsidR="005F198F" w:rsidRPr="00BB2048" w:rsidRDefault="00B94AFA" w:rsidP="000C386C">
      <w:pPr>
        <w:pStyle w:val="Akapitzlist"/>
        <w:numPr>
          <w:ilvl w:val="0"/>
          <w:numId w:val="21"/>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Wykonawca poniesie wszelkie koszty związane z przygotowaniem i złożeniem oferty.</w:t>
      </w:r>
    </w:p>
    <w:p w:rsidR="00B94AFA" w:rsidRPr="00BB2048" w:rsidRDefault="005F198F" w:rsidP="000C386C">
      <w:pPr>
        <w:pStyle w:val="Akapitzlist"/>
        <w:numPr>
          <w:ilvl w:val="0"/>
          <w:numId w:val="21"/>
        </w:numPr>
        <w:suppressAutoHyphens w:val="0"/>
        <w:autoSpaceDE w:val="0"/>
        <w:autoSpaceDN w:val="0"/>
        <w:spacing w:after="0" w:line="240" w:lineRule="auto"/>
        <w:rPr>
          <w:rFonts w:ascii="Arial" w:hAnsi="Arial" w:cs="Arial"/>
          <w:color w:val="000000"/>
          <w:lang w:eastAsia="pl-PL"/>
        </w:rPr>
      </w:pPr>
      <w:r w:rsidRPr="00BB2048">
        <w:rPr>
          <w:rFonts w:ascii="Arial" w:hAnsi="Arial" w:cs="Arial"/>
        </w:rPr>
        <w:t>W celu dokładnego przygotowania oferty zaleca się Wykonawcom przeprowadzenie wizji terenu prac. Wszystkie koszty związane z przeprowadzeniem wizji ponosi samodzielnie każdy Wykonawca. Każdy Wykonawca ponosi również wyłączną odpowiedzialność za treść uzyskanych w czasie wizji informacji.</w:t>
      </w:r>
      <w:r w:rsidR="00B94AFA" w:rsidRPr="00BB2048">
        <w:rPr>
          <w:rFonts w:ascii="Arial" w:hAnsi="Arial" w:cs="Arial"/>
          <w:color w:val="000000"/>
          <w:lang w:eastAsia="pl-PL"/>
        </w:rPr>
        <w:t xml:space="preserve"> </w:t>
      </w:r>
    </w:p>
    <w:p w:rsidR="00B94AFA" w:rsidRPr="00BB2048" w:rsidRDefault="00B94AFA" w:rsidP="000C386C">
      <w:pPr>
        <w:pStyle w:val="Akapitzlist"/>
        <w:numPr>
          <w:ilvl w:val="0"/>
          <w:numId w:val="21"/>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w:t>
      </w:r>
    </w:p>
    <w:p w:rsidR="00B94AFA" w:rsidRPr="00BB2048" w:rsidRDefault="00B94AFA" w:rsidP="000C386C">
      <w:pPr>
        <w:pStyle w:val="Akapitzlist"/>
        <w:numPr>
          <w:ilvl w:val="0"/>
          <w:numId w:val="21"/>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 xml:space="preserve">Poprawki lub zmiany (również przy użyciu korektora) w ofercie, powinny być parafowane własnoręcznie przez osobę podpisującą ofertę. </w:t>
      </w:r>
    </w:p>
    <w:p w:rsidR="00B94AFA" w:rsidRPr="00BB2048" w:rsidRDefault="00B94AFA" w:rsidP="000C386C">
      <w:pPr>
        <w:pStyle w:val="Akapitzlist"/>
        <w:numPr>
          <w:ilvl w:val="0"/>
          <w:numId w:val="21"/>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Ofertę należy złożyć w zamkniętej kopercie, w siedzibie Zamawiającego i oznakować w</w:t>
      </w:r>
      <w:r w:rsidR="00381CFE" w:rsidRPr="00BB2048">
        <w:rPr>
          <w:rFonts w:ascii="Arial" w:hAnsi="Arial" w:cs="Arial"/>
          <w:color w:val="000000"/>
          <w:lang w:eastAsia="pl-PL"/>
        </w:rPr>
        <w:t> </w:t>
      </w:r>
      <w:r w:rsidRPr="00BB2048">
        <w:rPr>
          <w:rFonts w:ascii="Arial" w:hAnsi="Arial" w:cs="Arial"/>
          <w:color w:val="000000"/>
          <w:lang w:eastAsia="pl-PL"/>
        </w:rPr>
        <w:t xml:space="preserve">następujący sposób: </w:t>
      </w:r>
    </w:p>
    <w:p w:rsidR="00B94AFA" w:rsidRPr="00BB2048" w:rsidRDefault="005F198F" w:rsidP="005F198F">
      <w:pPr>
        <w:suppressAutoHyphens w:val="0"/>
        <w:autoSpaceDE w:val="0"/>
        <w:autoSpaceDN w:val="0"/>
        <w:spacing w:after="0" w:line="240" w:lineRule="auto"/>
        <w:ind w:left="360"/>
        <w:rPr>
          <w:rFonts w:ascii="Arial" w:hAnsi="Arial" w:cs="Arial"/>
          <w:color w:val="000000"/>
          <w:lang w:eastAsia="pl-PL"/>
        </w:rPr>
      </w:pPr>
      <w:r w:rsidRPr="00BB2048">
        <w:rPr>
          <w:rFonts w:ascii="Arial" w:hAnsi="Arial" w:cs="Arial"/>
          <w:b/>
        </w:rPr>
        <w:t>Gmina Stare Babice ul. Rynek 32, 05-082 Stare Babice</w:t>
      </w:r>
      <w:r w:rsidR="00B94AFA" w:rsidRPr="00BB2048">
        <w:rPr>
          <w:rFonts w:ascii="Arial" w:hAnsi="Arial" w:cs="Arial"/>
          <w:b/>
          <w:bCs/>
          <w:color w:val="000000"/>
          <w:lang w:eastAsia="pl-PL"/>
        </w:rPr>
        <w:t xml:space="preserve"> </w:t>
      </w:r>
    </w:p>
    <w:p w:rsidR="00B94AFA" w:rsidRPr="00BB2048" w:rsidRDefault="006D2ED6" w:rsidP="006D2ED6">
      <w:pPr>
        <w:suppressAutoHyphens w:val="0"/>
        <w:autoSpaceDE w:val="0"/>
        <w:autoSpaceDN w:val="0"/>
        <w:spacing w:after="0" w:line="240" w:lineRule="auto"/>
        <w:ind w:left="360"/>
        <w:rPr>
          <w:rFonts w:ascii="Arial" w:hAnsi="Arial" w:cs="Arial"/>
          <w:color w:val="000000"/>
          <w:lang w:eastAsia="pl-PL"/>
        </w:rPr>
      </w:pPr>
      <w:r w:rsidRPr="00BB2048">
        <w:rPr>
          <w:rFonts w:ascii="Arial" w:hAnsi="Arial" w:cs="Arial"/>
          <w:b/>
          <w:bCs/>
          <w:color w:val="000000"/>
          <w:lang w:eastAsia="pl-PL"/>
        </w:rPr>
        <w:t>„</w:t>
      </w:r>
      <w:r w:rsidR="00B94AFA" w:rsidRPr="00BB2048">
        <w:rPr>
          <w:rFonts w:ascii="Arial" w:hAnsi="Arial" w:cs="Arial"/>
          <w:b/>
          <w:bCs/>
          <w:color w:val="000000"/>
          <w:lang w:eastAsia="pl-PL"/>
        </w:rPr>
        <w:t xml:space="preserve">Oferta w postępowaniu </w:t>
      </w:r>
      <w:r w:rsidR="005F198F" w:rsidRPr="00BB2048">
        <w:rPr>
          <w:rFonts w:ascii="Arial" w:hAnsi="Arial" w:cs="Arial"/>
          <w:b/>
          <w:color w:val="000000"/>
          <w:lang w:eastAsia="pl-PL"/>
        </w:rPr>
        <w:t>RZP.271</w:t>
      </w:r>
      <w:r w:rsidR="00DA4D20" w:rsidRPr="00BB2048">
        <w:rPr>
          <w:rFonts w:ascii="Arial" w:hAnsi="Arial" w:cs="Arial"/>
          <w:b/>
          <w:color w:val="000000"/>
          <w:lang w:eastAsia="pl-PL"/>
        </w:rPr>
        <w:t>.</w:t>
      </w:r>
      <w:r w:rsidR="00364251" w:rsidRPr="00BB2048">
        <w:rPr>
          <w:rFonts w:ascii="Arial" w:hAnsi="Arial" w:cs="Arial"/>
          <w:b/>
          <w:color w:val="000000"/>
          <w:lang w:eastAsia="pl-PL"/>
        </w:rPr>
        <w:t>1</w:t>
      </w:r>
      <w:r w:rsidR="00DA4D20" w:rsidRPr="00BB2048">
        <w:rPr>
          <w:rFonts w:ascii="Arial" w:hAnsi="Arial" w:cs="Arial"/>
          <w:b/>
          <w:color w:val="000000"/>
          <w:lang w:eastAsia="pl-PL"/>
        </w:rPr>
        <w:t>.</w:t>
      </w:r>
      <w:r w:rsidR="00364251" w:rsidRPr="00BB2048">
        <w:rPr>
          <w:rFonts w:ascii="Arial" w:hAnsi="Arial" w:cs="Arial"/>
          <w:b/>
          <w:color w:val="000000"/>
          <w:lang w:eastAsia="pl-PL"/>
        </w:rPr>
        <w:t>2017</w:t>
      </w:r>
      <w:r w:rsidR="005F198F" w:rsidRPr="00BB2048">
        <w:rPr>
          <w:rFonts w:ascii="Arial" w:hAnsi="Arial" w:cs="Arial"/>
          <w:b/>
          <w:color w:val="000000"/>
          <w:lang w:eastAsia="pl-PL"/>
        </w:rPr>
        <w:t xml:space="preserve"> pn. </w:t>
      </w:r>
      <w:r w:rsidR="00364251" w:rsidRPr="00BB2048">
        <w:rPr>
          <w:rFonts w:ascii="Arial" w:hAnsi="Arial" w:cs="Arial"/>
          <w:b/>
          <w:bCs/>
        </w:rPr>
        <w:t>Utrzymanie zieleni przy drogach, placach gminnych oraz w parku na terenie gminy Stare Babice</w:t>
      </w:r>
    </w:p>
    <w:p w:rsidR="00B94AFA" w:rsidRPr="00BB2048" w:rsidRDefault="00B94AFA" w:rsidP="006D2ED6">
      <w:pPr>
        <w:suppressAutoHyphens w:val="0"/>
        <w:autoSpaceDE w:val="0"/>
        <w:autoSpaceDN w:val="0"/>
        <w:spacing w:after="0" w:line="240" w:lineRule="auto"/>
        <w:ind w:left="360"/>
        <w:rPr>
          <w:rFonts w:ascii="Arial" w:hAnsi="Arial" w:cs="Arial"/>
          <w:color w:val="000000"/>
          <w:lang w:eastAsia="pl-PL"/>
        </w:rPr>
      </w:pPr>
      <w:r w:rsidRPr="00D17B23">
        <w:rPr>
          <w:rFonts w:ascii="Arial" w:hAnsi="Arial" w:cs="Arial"/>
          <w:b/>
          <w:bCs/>
          <w:color w:val="000000"/>
          <w:lang w:eastAsia="pl-PL"/>
        </w:rPr>
        <w:t xml:space="preserve">Otworzyć na jawnym otwarciu ofert w dniu </w:t>
      </w:r>
      <w:r w:rsidR="0082645D" w:rsidRPr="00D17B23">
        <w:rPr>
          <w:rFonts w:ascii="Arial" w:hAnsi="Arial" w:cs="Arial"/>
          <w:b/>
          <w:bCs/>
          <w:color w:val="000000"/>
          <w:lang w:eastAsia="pl-PL"/>
        </w:rPr>
        <w:t>2</w:t>
      </w:r>
      <w:r w:rsidR="00D433C9" w:rsidRPr="00D17B23">
        <w:rPr>
          <w:rFonts w:ascii="Arial" w:hAnsi="Arial" w:cs="Arial"/>
          <w:b/>
          <w:bCs/>
          <w:color w:val="000000"/>
          <w:lang w:eastAsia="pl-PL"/>
        </w:rPr>
        <w:t>3</w:t>
      </w:r>
      <w:r w:rsidR="00010AD7" w:rsidRPr="00D17B23">
        <w:rPr>
          <w:rFonts w:ascii="Arial" w:hAnsi="Arial" w:cs="Arial"/>
          <w:b/>
          <w:bCs/>
          <w:color w:val="000000"/>
          <w:lang w:eastAsia="pl-PL"/>
        </w:rPr>
        <w:t>.01.2017</w:t>
      </w:r>
      <w:r w:rsidR="00381CFE" w:rsidRPr="00D17B23">
        <w:rPr>
          <w:rFonts w:ascii="Arial" w:hAnsi="Arial" w:cs="Arial"/>
          <w:b/>
          <w:bCs/>
          <w:color w:val="000000"/>
          <w:lang w:eastAsia="pl-PL"/>
        </w:rPr>
        <w:t xml:space="preserve"> r.</w:t>
      </w:r>
      <w:r w:rsidRPr="00D17B23">
        <w:rPr>
          <w:rFonts w:ascii="Arial" w:hAnsi="Arial" w:cs="Arial"/>
          <w:b/>
          <w:bCs/>
          <w:color w:val="000000"/>
          <w:lang w:eastAsia="pl-PL"/>
        </w:rPr>
        <w:t xml:space="preserve"> o godz. </w:t>
      </w:r>
      <w:r w:rsidR="00907CD9" w:rsidRPr="00D17B23">
        <w:rPr>
          <w:rFonts w:ascii="Arial" w:hAnsi="Arial" w:cs="Arial"/>
          <w:b/>
          <w:bCs/>
          <w:color w:val="000000"/>
          <w:lang w:eastAsia="pl-PL"/>
        </w:rPr>
        <w:t>12:05</w:t>
      </w:r>
      <w:r w:rsidRPr="00D17B23">
        <w:rPr>
          <w:rFonts w:ascii="Arial" w:hAnsi="Arial" w:cs="Arial"/>
          <w:b/>
          <w:bCs/>
          <w:color w:val="000000"/>
          <w:lang w:eastAsia="pl-PL"/>
        </w:rPr>
        <w:t>"</w:t>
      </w:r>
      <w:r w:rsidRPr="00BB2048">
        <w:rPr>
          <w:rFonts w:ascii="Arial" w:hAnsi="Arial" w:cs="Arial"/>
          <w:b/>
          <w:bCs/>
          <w:color w:val="000000"/>
          <w:lang w:eastAsia="pl-PL"/>
        </w:rPr>
        <w:t xml:space="preserve"> </w:t>
      </w:r>
    </w:p>
    <w:p w:rsidR="00B94AFA" w:rsidRPr="00BB2048" w:rsidRDefault="006D2ED6" w:rsidP="006D2ED6">
      <w:pPr>
        <w:suppressAutoHyphens w:val="0"/>
        <w:autoSpaceDE w:val="0"/>
        <w:autoSpaceDN w:val="0"/>
        <w:spacing w:after="0" w:line="240" w:lineRule="auto"/>
        <w:ind w:left="360"/>
        <w:rPr>
          <w:rFonts w:ascii="Arial" w:hAnsi="Arial" w:cs="Arial"/>
          <w:color w:val="000000"/>
          <w:lang w:eastAsia="pl-PL"/>
        </w:rPr>
      </w:pPr>
      <w:r w:rsidRPr="00BB2048">
        <w:rPr>
          <w:rFonts w:ascii="Arial" w:hAnsi="Arial" w:cs="Arial"/>
        </w:rPr>
        <w:t>Na kopercie (paczce) oprócz opisu jw. należy umieścić nazwę i dokładny adres Wykonawcy wraz z numerem telefonu i faksu</w:t>
      </w:r>
      <w:r w:rsidR="00B94AFA" w:rsidRPr="00BB2048">
        <w:rPr>
          <w:rFonts w:ascii="Arial" w:hAnsi="Arial" w:cs="Arial"/>
          <w:color w:val="000000"/>
          <w:lang w:eastAsia="pl-PL"/>
        </w:rPr>
        <w:t xml:space="preserve">. </w:t>
      </w:r>
    </w:p>
    <w:p w:rsidR="00B94AFA" w:rsidRPr="00BB2048" w:rsidRDefault="00B94AFA" w:rsidP="000C386C">
      <w:pPr>
        <w:pStyle w:val="Akapitzlist"/>
        <w:numPr>
          <w:ilvl w:val="0"/>
          <w:numId w:val="21"/>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Zamawiający informuje, iż zgodnie z art. 8 w zw. z art. 96 ust. 3 ustawy PZP oferty składane w</w:t>
      </w:r>
      <w:r w:rsidR="00381CFE" w:rsidRPr="00BB2048">
        <w:rPr>
          <w:rFonts w:ascii="Arial" w:hAnsi="Arial" w:cs="Arial"/>
          <w:color w:val="000000"/>
          <w:lang w:eastAsia="pl-PL"/>
        </w:rPr>
        <w:t> </w:t>
      </w:r>
      <w:r w:rsidRPr="00BB2048">
        <w:rPr>
          <w:rFonts w:ascii="Arial" w:hAnsi="Arial" w:cs="Arial"/>
          <w:color w:val="000000"/>
          <w:lang w:eastAsia="pl-PL"/>
        </w:rPr>
        <w:t>postępowaniu o zamówienie publiczne są jawne i podlegają udostępnieniu od chwili ich otwarcia, z wyjątkiem informacji stanowiących tajemnicę przedsiębiorstwa w rozumieniu ustawy z</w:t>
      </w:r>
      <w:r w:rsidR="00CC4687" w:rsidRPr="00BB2048">
        <w:rPr>
          <w:rFonts w:ascii="Arial" w:hAnsi="Arial" w:cs="Arial"/>
          <w:color w:val="000000"/>
          <w:lang w:eastAsia="pl-PL"/>
        </w:rPr>
        <w:t> </w:t>
      </w:r>
      <w:r w:rsidRPr="00BB2048">
        <w:rPr>
          <w:rFonts w:ascii="Arial" w:hAnsi="Arial" w:cs="Arial"/>
          <w:color w:val="000000"/>
          <w:lang w:eastAsia="pl-PL"/>
        </w:rPr>
        <w:t xml:space="preserve">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 </w:t>
      </w:r>
    </w:p>
    <w:p w:rsidR="001656D9" w:rsidRPr="00BB2048" w:rsidRDefault="00B94AFA" w:rsidP="000C386C">
      <w:pPr>
        <w:pStyle w:val="Akapitzlist"/>
        <w:numPr>
          <w:ilvl w:val="0"/>
          <w:numId w:val="21"/>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w:t>
      </w:r>
      <w:r w:rsidR="001656D9" w:rsidRPr="00BB2048">
        <w:rPr>
          <w:rFonts w:ascii="Arial" w:hAnsi="Arial" w:cs="Arial"/>
          <w:color w:val="000000"/>
          <w:lang w:eastAsia="pl-PL"/>
        </w:rPr>
        <w:t xml:space="preserve">informacje stanowią tajemnicę przedsiębiorstwa oznaczać będzie, że wszelkie oświadczenia i zaświadczenia składane w trakcie niniejszego postępowania są jawne bez zastrzeżeń. </w:t>
      </w:r>
    </w:p>
    <w:p w:rsidR="001656D9" w:rsidRPr="00BB2048" w:rsidRDefault="001656D9" w:rsidP="000C386C">
      <w:pPr>
        <w:pStyle w:val="Akapitzlist"/>
        <w:numPr>
          <w:ilvl w:val="0"/>
          <w:numId w:val="21"/>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Zastrzeżenie informacji, które nie stanowią tajemnicy przedsiębiorstwa w rozumieniu ustawy o</w:t>
      </w:r>
      <w:r w:rsidR="00381CFE" w:rsidRPr="00BB2048">
        <w:rPr>
          <w:rFonts w:ascii="Arial" w:hAnsi="Arial" w:cs="Arial"/>
          <w:color w:val="000000"/>
          <w:lang w:eastAsia="pl-PL"/>
        </w:rPr>
        <w:t> </w:t>
      </w:r>
      <w:r w:rsidRPr="00BB2048">
        <w:rPr>
          <w:rFonts w:ascii="Arial" w:hAnsi="Arial" w:cs="Arial"/>
          <w:color w:val="000000"/>
          <w:lang w:eastAsia="pl-PL"/>
        </w:rPr>
        <w:t xml:space="preserve">zwalczaniu nieuczciwej konkurencji będzie traktowane, jako bezskuteczne i skutkować będzie zgodnie z uchwałą SN z 20 października 2005 (sygn. III CZP 74/05) ich odtajnieniem. </w:t>
      </w:r>
    </w:p>
    <w:p w:rsidR="001656D9" w:rsidRPr="00BB2048" w:rsidRDefault="001656D9" w:rsidP="000C386C">
      <w:pPr>
        <w:pStyle w:val="Akapitzlist"/>
        <w:numPr>
          <w:ilvl w:val="0"/>
          <w:numId w:val="21"/>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 xml:space="preserve">Zamawiający informuje, że w </w:t>
      </w:r>
      <w:r w:rsidR="00137173" w:rsidRPr="00BB2048">
        <w:rPr>
          <w:rFonts w:ascii="Arial" w:hAnsi="Arial" w:cs="Arial"/>
          <w:color w:val="000000"/>
          <w:lang w:eastAsia="pl-PL"/>
        </w:rPr>
        <w:t>przypadku, kiedy</w:t>
      </w:r>
      <w:r w:rsidRPr="00BB2048">
        <w:rPr>
          <w:rFonts w:ascii="Arial" w:hAnsi="Arial" w:cs="Arial"/>
          <w:color w:val="000000"/>
          <w:lang w:eastAsia="pl-PL"/>
        </w:rPr>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137173" w:rsidRPr="00BB2048">
        <w:rPr>
          <w:rFonts w:ascii="Arial" w:hAnsi="Arial" w:cs="Arial"/>
          <w:color w:val="000000"/>
          <w:lang w:eastAsia="pl-PL"/>
        </w:rPr>
        <w:t>ich, jako</w:t>
      </w:r>
      <w:r w:rsidRPr="00BB2048">
        <w:rPr>
          <w:rFonts w:ascii="Arial" w:hAnsi="Arial" w:cs="Arial"/>
          <w:color w:val="000000"/>
          <w:lang w:eastAsia="pl-PL"/>
        </w:rPr>
        <w:t xml:space="preserve"> tajemnica przedsiębiorstwa. Przedmiotowe zastrzeżenie zamawiający uzna za skuteczne wyłącznie w </w:t>
      </w:r>
      <w:r w:rsidR="00137173" w:rsidRPr="00BB2048">
        <w:rPr>
          <w:rFonts w:ascii="Arial" w:hAnsi="Arial" w:cs="Arial"/>
          <w:color w:val="000000"/>
          <w:lang w:eastAsia="pl-PL"/>
        </w:rPr>
        <w:t>sytuacji, kiedy</w:t>
      </w:r>
      <w:r w:rsidRPr="00BB2048">
        <w:rPr>
          <w:rFonts w:ascii="Arial" w:hAnsi="Arial" w:cs="Arial"/>
          <w:color w:val="000000"/>
          <w:lang w:eastAsia="pl-PL"/>
        </w:rPr>
        <w:t xml:space="preserve"> Wykonawca oprócz samego zastrzeżenia, jednocześnie wykaże, iż dane informacje stanowią tajemnicę przedsiębiorstwa. </w:t>
      </w:r>
    </w:p>
    <w:p w:rsidR="001656D9" w:rsidRPr="00BB2048" w:rsidRDefault="001656D9" w:rsidP="000C386C">
      <w:pPr>
        <w:pStyle w:val="Akapitzlist"/>
        <w:numPr>
          <w:ilvl w:val="0"/>
          <w:numId w:val="21"/>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1656D9" w:rsidRPr="00BB2048" w:rsidRDefault="001656D9" w:rsidP="000C386C">
      <w:pPr>
        <w:pStyle w:val="Akapitzlist"/>
        <w:numPr>
          <w:ilvl w:val="0"/>
          <w:numId w:val="21"/>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1656D9" w:rsidRPr="00BB2048" w:rsidRDefault="001656D9" w:rsidP="000C386C">
      <w:pPr>
        <w:pStyle w:val="Akapitzlist"/>
        <w:numPr>
          <w:ilvl w:val="0"/>
          <w:numId w:val="21"/>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Do przeliczenia na PLN wartości wskazanej w dokumentach złożonych na potwierdzenie spełniania warunków udziału w postępowaniu</w:t>
      </w:r>
      <w:r w:rsidR="00094BB0" w:rsidRPr="00BB2048">
        <w:rPr>
          <w:rFonts w:ascii="Arial" w:hAnsi="Arial" w:cs="Arial"/>
          <w:color w:val="000000"/>
          <w:lang w:eastAsia="pl-PL"/>
        </w:rPr>
        <w:t xml:space="preserve"> lub w ofercie</w:t>
      </w:r>
      <w:r w:rsidRPr="00BB2048">
        <w:rPr>
          <w:rFonts w:ascii="Arial" w:hAnsi="Arial" w:cs="Arial"/>
          <w:color w:val="000000"/>
          <w:lang w:eastAsia="pl-PL"/>
        </w:rPr>
        <w:t xml:space="preserve">, wyrażonej w walutach innych niż PLN, Zamawiający przyjmie średni kurs publikowany przez Narodowy Bank Polski z dnia wszczęcia postępowania. </w:t>
      </w:r>
    </w:p>
    <w:p w:rsidR="001656D9" w:rsidRPr="00BB2048" w:rsidRDefault="001656D9" w:rsidP="000C386C">
      <w:pPr>
        <w:pStyle w:val="Akapitzlist"/>
        <w:numPr>
          <w:ilvl w:val="0"/>
          <w:numId w:val="21"/>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 xml:space="preserve">Oferta, której treść nie będzie odpowiadać treści SIWZ, z zastrzeżeniem art. 87 ust. 2 pkt 3 ustawy PZP zostanie odrzucona (art. 89 ust. 1 pkt 2 ustawy PZP). Wszelkie niejasności i obiekcje dotyczące treści zapisów w SIWZ </w:t>
      </w:r>
      <w:r w:rsidR="00D82025" w:rsidRPr="00BB2048">
        <w:rPr>
          <w:rFonts w:ascii="Arial" w:hAnsi="Arial" w:cs="Arial"/>
          <w:color w:val="000000"/>
          <w:lang w:eastAsia="pl-PL"/>
        </w:rPr>
        <w:t>należy, zatem</w:t>
      </w:r>
      <w:r w:rsidRPr="00BB2048">
        <w:rPr>
          <w:rFonts w:ascii="Arial" w:hAnsi="Arial" w:cs="Arial"/>
          <w:color w:val="000000"/>
          <w:lang w:eastAsia="pl-PL"/>
        </w:rPr>
        <w:t xml:space="preserve"> wyjaśnić z Zamawiającym przed terminem składania ofert w trybie przewidzianym w </w:t>
      </w:r>
      <w:r w:rsidR="00381CFE" w:rsidRPr="00BB2048">
        <w:rPr>
          <w:rFonts w:ascii="Arial" w:hAnsi="Arial" w:cs="Arial"/>
          <w:color w:val="000000"/>
          <w:lang w:eastAsia="pl-PL"/>
        </w:rPr>
        <w:t>pkt. 9</w:t>
      </w:r>
      <w:r w:rsidRPr="00BB2048">
        <w:rPr>
          <w:rFonts w:ascii="Arial" w:hAnsi="Arial" w:cs="Arial"/>
          <w:color w:val="000000"/>
          <w:lang w:eastAsia="pl-PL"/>
        </w:rPr>
        <w:t xml:space="preserve"> niniejszej SIWZ. Przepisy ustawy PZP nie przewidują negocjacji warunków udzielenia zamówienia, w tym zapisów projektu umowy, po terminie otwarcia ofert. </w:t>
      </w:r>
    </w:p>
    <w:p w:rsidR="00D17B23" w:rsidRPr="00BB2048" w:rsidRDefault="00D17B23" w:rsidP="00B62357">
      <w:pPr>
        <w:suppressAutoHyphens w:val="0"/>
        <w:autoSpaceDE w:val="0"/>
        <w:autoSpaceDN w:val="0"/>
        <w:spacing w:after="0" w:line="240" w:lineRule="auto"/>
        <w:rPr>
          <w:rFonts w:ascii="Arial" w:hAnsi="Arial" w:cs="Arial"/>
          <w:color w:val="000000"/>
          <w:lang w:eastAsia="pl-PL"/>
        </w:rPr>
      </w:pPr>
    </w:p>
    <w:p w:rsidR="001656D9" w:rsidRPr="00BB2048" w:rsidRDefault="001656D9" w:rsidP="00B4179B">
      <w:pPr>
        <w:pStyle w:val="Nagwek1"/>
        <w:spacing w:line="240" w:lineRule="auto"/>
        <w:rPr>
          <w:sz w:val="20"/>
          <w:szCs w:val="20"/>
        </w:rPr>
      </w:pPr>
      <w:bookmarkStart w:id="17" w:name="_Toc467572718"/>
      <w:r w:rsidRPr="00BB2048">
        <w:rPr>
          <w:sz w:val="20"/>
          <w:szCs w:val="20"/>
        </w:rPr>
        <w:t>Miejsce i termin składania i otwarcia ofert.</w:t>
      </w:r>
      <w:bookmarkEnd w:id="17"/>
      <w:r w:rsidRPr="00BB2048">
        <w:rPr>
          <w:sz w:val="20"/>
          <w:szCs w:val="20"/>
        </w:rPr>
        <w:t xml:space="preserve"> </w:t>
      </w:r>
    </w:p>
    <w:p w:rsidR="001656D9" w:rsidRPr="00D17B23" w:rsidRDefault="001656D9" w:rsidP="000C386C">
      <w:pPr>
        <w:pStyle w:val="Akapitzlist"/>
        <w:numPr>
          <w:ilvl w:val="0"/>
          <w:numId w:val="23"/>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 xml:space="preserve">Ofertę należy złożyć w siedzibie Zamawiającego przy ul. </w:t>
      </w:r>
      <w:r w:rsidR="006D2ED6" w:rsidRPr="00BB2048">
        <w:rPr>
          <w:rFonts w:ascii="Arial" w:hAnsi="Arial" w:cs="Arial"/>
          <w:color w:val="000000"/>
          <w:lang w:eastAsia="pl-PL"/>
        </w:rPr>
        <w:t>Rynek 32</w:t>
      </w:r>
      <w:r w:rsidR="00381CFE" w:rsidRPr="00BB2048">
        <w:rPr>
          <w:rFonts w:ascii="Arial" w:hAnsi="Arial" w:cs="Arial"/>
          <w:color w:val="000000"/>
          <w:lang w:eastAsia="pl-PL"/>
        </w:rPr>
        <w:t xml:space="preserve"> w Starych Babicach,</w:t>
      </w:r>
      <w:r w:rsidR="006D2ED6" w:rsidRPr="00BB2048">
        <w:rPr>
          <w:rFonts w:ascii="Arial" w:hAnsi="Arial" w:cs="Arial"/>
          <w:color w:val="000000"/>
          <w:lang w:eastAsia="pl-PL"/>
        </w:rPr>
        <w:t xml:space="preserve"> </w:t>
      </w:r>
      <w:r w:rsidR="006D2ED6" w:rsidRPr="00D17B23">
        <w:rPr>
          <w:rFonts w:ascii="Arial" w:hAnsi="Arial" w:cs="Arial"/>
          <w:color w:val="000000"/>
          <w:lang w:eastAsia="pl-PL"/>
        </w:rPr>
        <w:t>Sekretaria</w:t>
      </w:r>
      <w:r w:rsidR="00381CFE" w:rsidRPr="00D17B23">
        <w:rPr>
          <w:rFonts w:ascii="Arial" w:hAnsi="Arial" w:cs="Arial"/>
          <w:color w:val="000000"/>
          <w:lang w:eastAsia="pl-PL"/>
        </w:rPr>
        <w:t>t</w:t>
      </w:r>
      <w:r w:rsidRPr="00D17B23">
        <w:rPr>
          <w:rFonts w:ascii="Arial" w:hAnsi="Arial" w:cs="Arial"/>
          <w:color w:val="000000"/>
          <w:lang w:eastAsia="pl-PL"/>
        </w:rPr>
        <w:t xml:space="preserve"> – pok. </w:t>
      </w:r>
      <w:r w:rsidR="006D2ED6" w:rsidRPr="00D17B23">
        <w:rPr>
          <w:rFonts w:ascii="Arial" w:hAnsi="Arial" w:cs="Arial"/>
          <w:color w:val="000000"/>
          <w:lang w:eastAsia="pl-PL"/>
        </w:rPr>
        <w:t>18</w:t>
      </w:r>
      <w:r w:rsidRPr="00D17B23">
        <w:rPr>
          <w:rFonts w:ascii="Arial" w:hAnsi="Arial" w:cs="Arial"/>
          <w:color w:val="000000"/>
          <w:lang w:eastAsia="pl-PL"/>
        </w:rPr>
        <w:t xml:space="preserve"> do dnia </w:t>
      </w:r>
      <w:r w:rsidR="0082645D" w:rsidRPr="00D17B23">
        <w:rPr>
          <w:rFonts w:ascii="Arial" w:hAnsi="Arial" w:cs="Arial"/>
          <w:b/>
          <w:color w:val="000000"/>
          <w:lang w:eastAsia="pl-PL"/>
        </w:rPr>
        <w:t>2</w:t>
      </w:r>
      <w:r w:rsidR="00D433C9" w:rsidRPr="00D17B23">
        <w:rPr>
          <w:rFonts w:ascii="Arial" w:hAnsi="Arial" w:cs="Arial"/>
          <w:b/>
          <w:color w:val="000000"/>
          <w:lang w:eastAsia="pl-PL"/>
        </w:rPr>
        <w:t>3</w:t>
      </w:r>
      <w:r w:rsidR="00010AD7" w:rsidRPr="00D17B23">
        <w:rPr>
          <w:rFonts w:ascii="Arial" w:hAnsi="Arial" w:cs="Arial"/>
          <w:b/>
          <w:color w:val="000000"/>
          <w:lang w:eastAsia="pl-PL"/>
        </w:rPr>
        <w:t>.01.2017 r.</w:t>
      </w:r>
      <w:r w:rsidRPr="00D17B23">
        <w:rPr>
          <w:rFonts w:ascii="Arial" w:hAnsi="Arial" w:cs="Arial"/>
          <w:b/>
          <w:color w:val="000000"/>
          <w:lang w:eastAsia="pl-PL"/>
        </w:rPr>
        <w:t xml:space="preserve"> do godziny </w:t>
      </w:r>
      <w:r w:rsidR="006D2ED6" w:rsidRPr="00D17B23">
        <w:rPr>
          <w:rFonts w:ascii="Arial" w:hAnsi="Arial" w:cs="Arial"/>
          <w:b/>
          <w:color w:val="000000"/>
          <w:lang w:eastAsia="pl-PL"/>
        </w:rPr>
        <w:t>12:</w:t>
      </w:r>
      <w:r w:rsidRPr="00D17B23">
        <w:rPr>
          <w:rFonts w:ascii="Arial" w:hAnsi="Arial" w:cs="Arial"/>
          <w:b/>
          <w:color w:val="000000"/>
          <w:lang w:eastAsia="pl-PL"/>
        </w:rPr>
        <w:t>00</w:t>
      </w:r>
      <w:r w:rsidRPr="00D17B23">
        <w:rPr>
          <w:rFonts w:ascii="Arial" w:hAnsi="Arial" w:cs="Arial"/>
          <w:color w:val="000000"/>
          <w:lang w:eastAsia="pl-PL"/>
        </w:rPr>
        <w:t xml:space="preserve"> i zaadresować zgodnie z opisem przedstawionym w </w:t>
      </w:r>
      <w:r w:rsidR="00381CFE" w:rsidRPr="00D17B23">
        <w:rPr>
          <w:rFonts w:ascii="Arial" w:hAnsi="Arial" w:cs="Arial"/>
          <w:color w:val="000000"/>
          <w:lang w:eastAsia="pl-PL"/>
        </w:rPr>
        <w:t>pkt. 1</w:t>
      </w:r>
      <w:r w:rsidR="00175817" w:rsidRPr="00D17B23">
        <w:rPr>
          <w:rFonts w:ascii="Arial" w:hAnsi="Arial" w:cs="Arial"/>
          <w:color w:val="000000"/>
          <w:lang w:eastAsia="pl-PL"/>
        </w:rPr>
        <w:t>3</w:t>
      </w:r>
      <w:r w:rsidRPr="00D17B23">
        <w:rPr>
          <w:rFonts w:ascii="Arial" w:hAnsi="Arial" w:cs="Arial"/>
          <w:color w:val="000000"/>
          <w:lang w:eastAsia="pl-PL"/>
        </w:rPr>
        <w:t xml:space="preserve"> SIWZ. </w:t>
      </w:r>
    </w:p>
    <w:p w:rsidR="006D2ED6" w:rsidRPr="00D17B23" w:rsidRDefault="001656D9" w:rsidP="000C386C">
      <w:pPr>
        <w:pStyle w:val="Akapitzlist"/>
        <w:numPr>
          <w:ilvl w:val="0"/>
          <w:numId w:val="23"/>
        </w:numPr>
        <w:suppressAutoHyphens w:val="0"/>
        <w:autoSpaceDE w:val="0"/>
        <w:autoSpaceDN w:val="0"/>
        <w:spacing w:after="0" w:line="240" w:lineRule="auto"/>
        <w:rPr>
          <w:rFonts w:ascii="Arial" w:hAnsi="Arial" w:cs="Arial"/>
          <w:color w:val="000000"/>
          <w:lang w:eastAsia="pl-PL"/>
        </w:rPr>
      </w:pPr>
      <w:r w:rsidRPr="00D17B23">
        <w:rPr>
          <w:rFonts w:ascii="Arial" w:hAnsi="Arial" w:cs="Arial"/>
          <w:color w:val="000000"/>
          <w:lang w:eastAsia="pl-PL"/>
        </w:rPr>
        <w:t>Decydujące znaczenie dla oceny zachowania terminu składania ofert ma data i godzina wpływu oferty do Zamawiającego, a nie data jej wysłania przesyłką pocztową czy kurierską.</w:t>
      </w:r>
    </w:p>
    <w:p w:rsidR="001656D9" w:rsidRPr="00D17B23" w:rsidRDefault="006D2ED6" w:rsidP="006D2ED6">
      <w:pPr>
        <w:pStyle w:val="Akapitzlist"/>
        <w:suppressAutoHyphens w:val="0"/>
        <w:autoSpaceDE w:val="0"/>
        <w:autoSpaceDN w:val="0"/>
        <w:spacing w:after="0" w:line="240" w:lineRule="auto"/>
        <w:ind w:left="360"/>
        <w:rPr>
          <w:rFonts w:ascii="Arial" w:hAnsi="Arial" w:cs="Arial"/>
          <w:color w:val="000000"/>
          <w:lang w:eastAsia="pl-PL"/>
        </w:rPr>
      </w:pPr>
      <w:r w:rsidRPr="00D17B23">
        <w:rPr>
          <w:rFonts w:ascii="Arial" w:hAnsi="Arial" w:cs="Arial"/>
        </w:rPr>
        <w:t>W przypadku wysyłania oferty pocztą, kurierem Zamawiający nie gwarantuje, że oferta dotrze we wskazane wyżej miejsce we właściwym czasie ze względu na różne godziny przyjmowania korespondencji oraz inną komórkę organizacyjną.</w:t>
      </w:r>
      <w:r w:rsidR="001656D9" w:rsidRPr="00D17B23">
        <w:rPr>
          <w:rFonts w:ascii="Arial" w:hAnsi="Arial" w:cs="Arial"/>
          <w:color w:val="000000"/>
          <w:lang w:eastAsia="pl-PL"/>
        </w:rPr>
        <w:t xml:space="preserve"> </w:t>
      </w:r>
    </w:p>
    <w:p w:rsidR="006D2ED6" w:rsidRPr="00D17B23" w:rsidRDefault="001656D9" w:rsidP="000C386C">
      <w:pPr>
        <w:pStyle w:val="Akapitzlist"/>
        <w:numPr>
          <w:ilvl w:val="0"/>
          <w:numId w:val="23"/>
        </w:numPr>
        <w:suppressAutoHyphens w:val="0"/>
        <w:autoSpaceDE w:val="0"/>
        <w:autoSpaceDN w:val="0"/>
        <w:spacing w:after="0" w:line="240" w:lineRule="auto"/>
        <w:rPr>
          <w:rFonts w:ascii="Arial" w:hAnsi="Arial" w:cs="Arial"/>
          <w:color w:val="000000"/>
          <w:lang w:eastAsia="pl-PL"/>
        </w:rPr>
      </w:pPr>
      <w:r w:rsidRPr="00D17B23">
        <w:rPr>
          <w:rFonts w:ascii="Arial" w:hAnsi="Arial" w:cs="Arial"/>
          <w:color w:val="000000"/>
          <w:lang w:eastAsia="pl-PL"/>
        </w:rPr>
        <w:t xml:space="preserve">Oferta złożona po terminie wskazanym w </w:t>
      </w:r>
      <w:r w:rsidR="00381CFE" w:rsidRPr="00D17B23">
        <w:rPr>
          <w:rFonts w:ascii="Arial" w:hAnsi="Arial" w:cs="Arial"/>
          <w:color w:val="000000"/>
          <w:lang w:eastAsia="pl-PL"/>
        </w:rPr>
        <w:t>pkt.1</w:t>
      </w:r>
      <w:r w:rsidR="00E86DE8" w:rsidRPr="00D17B23">
        <w:rPr>
          <w:rFonts w:ascii="Arial" w:hAnsi="Arial" w:cs="Arial"/>
          <w:color w:val="000000"/>
          <w:lang w:eastAsia="pl-PL"/>
        </w:rPr>
        <w:t>4</w:t>
      </w:r>
      <w:r w:rsidR="00381CFE" w:rsidRPr="00D17B23">
        <w:rPr>
          <w:rFonts w:ascii="Arial" w:hAnsi="Arial" w:cs="Arial"/>
          <w:color w:val="000000"/>
          <w:lang w:eastAsia="pl-PL"/>
        </w:rPr>
        <w:t>.</w:t>
      </w:r>
      <w:r w:rsidRPr="00D17B23">
        <w:rPr>
          <w:rFonts w:ascii="Arial" w:hAnsi="Arial" w:cs="Arial"/>
          <w:color w:val="000000"/>
          <w:lang w:eastAsia="pl-PL"/>
        </w:rPr>
        <w:t>1 niniejszej SIWZ zostanie odrzucona na podstawie art. 89 ust. 1 pkt 7a ustawy PZP.</w:t>
      </w:r>
    </w:p>
    <w:p w:rsidR="001656D9" w:rsidRPr="00D17B23" w:rsidRDefault="006D2ED6" w:rsidP="000C386C">
      <w:pPr>
        <w:pStyle w:val="Akapitzlist"/>
        <w:numPr>
          <w:ilvl w:val="0"/>
          <w:numId w:val="23"/>
        </w:numPr>
        <w:suppressAutoHyphens w:val="0"/>
        <w:autoSpaceDE w:val="0"/>
        <w:autoSpaceDN w:val="0"/>
        <w:spacing w:after="0" w:line="240" w:lineRule="auto"/>
        <w:rPr>
          <w:rFonts w:ascii="Arial" w:hAnsi="Arial" w:cs="Arial"/>
          <w:color w:val="000000"/>
          <w:lang w:eastAsia="pl-PL"/>
        </w:rPr>
      </w:pPr>
      <w:r w:rsidRPr="00D17B23">
        <w:rPr>
          <w:rFonts w:ascii="Arial" w:hAnsi="Arial" w:cs="Arial"/>
        </w:rPr>
        <w:t>Oferty w kopertach naruszonych będą traktowane, jako odtajnione i zwrócone Wykonawcom bez rozpatrywania</w:t>
      </w:r>
      <w:r w:rsidR="001656D9" w:rsidRPr="00D17B23">
        <w:rPr>
          <w:rFonts w:ascii="Arial" w:hAnsi="Arial" w:cs="Arial"/>
          <w:color w:val="000000"/>
          <w:lang w:eastAsia="pl-PL"/>
        </w:rPr>
        <w:t xml:space="preserve"> </w:t>
      </w:r>
    </w:p>
    <w:p w:rsidR="001656D9" w:rsidRPr="00D17B23" w:rsidRDefault="001656D9" w:rsidP="000C386C">
      <w:pPr>
        <w:pStyle w:val="Akapitzlist"/>
        <w:numPr>
          <w:ilvl w:val="0"/>
          <w:numId w:val="23"/>
        </w:numPr>
        <w:suppressAutoHyphens w:val="0"/>
        <w:autoSpaceDE w:val="0"/>
        <w:autoSpaceDN w:val="0"/>
        <w:spacing w:after="0" w:line="240" w:lineRule="auto"/>
        <w:rPr>
          <w:rFonts w:ascii="Arial" w:hAnsi="Arial" w:cs="Arial"/>
          <w:color w:val="000000"/>
          <w:lang w:eastAsia="pl-PL"/>
        </w:rPr>
      </w:pPr>
      <w:r w:rsidRPr="00D17B23">
        <w:rPr>
          <w:rFonts w:ascii="Arial" w:hAnsi="Arial" w:cs="Arial"/>
          <w:color w:val="000000"/>
          <w:lang w:eastAsia="pl-PL"/>
        </w:rPr>
        <w:t>Otwarcie ofert nastąpi w siedzibie Zamawiającego</w:t>
      </w:r>
      <w:r w:rsidR="00B01AD4" w:rsidRPr="00D17B23">
        <w:rPr>
          <w:rFonts w:ascii="Arial" w:hAnsi="Arial" w:cs="Arial"/>
          <w:color w:val="000000"/>
          <w:lang w:eastAsia="pl-PL"/>
        </w:rPr>
        <w:t xml:space="preserve"> w Starych Babicach, ul. Rynek 32</w:t>
      </w:r>
      <w:r w:rsidRPr="00D17B23">
        <w:rPr>
          <w:rFonts w:ascii="Arial" w:hAnsi="Arial" w:cs="Arial"/>
          <w:color w:val="000000"/>
          <w:lang w:eastAsia="pl-PL"/>
        </w:rPr>
        <w:t xml:space="preserve"> – </w:t>
      </w:r>
      <w:r w:rsidR="006D2ED6" w:rsidRPr="00D17B23">
        <w:rPr>
          <w:rFonts w:ascii="Arial" w:hAnsi="Arial" w:cs="Arial"/>
          <w:color w:val="000000"/>
          <w:lang w:eastAsia="pl-PL"/>
        </w:rPr>
        <w:t>w sali konferencyjnej (I p.)</w:t>
      </w:r>
      <w:r w:rsidRPr="00D17B23">
        <w:rPr>
          <w:rFonts w:ascii="Arial" w:hAnsi="Arial" w:cs="Arial"/>
          <w:color w:val="000000"/>
          <w:lang w:eastAsia="pl-PL"/>
        </w:rPr>
        <w:t xml:space="preserve"> w dniu </w:t>
      </w:r>
      <w:r w:rsidR="0082645D" w:rsidRPr="00D17B23">
        <w:rPr>
          <w:rFonts w:ascii="Arial" w:hAnsi="Arial" w:cs="Arial"/>
          <w:b/>
          <w:color w:val="000000"/>
          <w:lang w:eastAsia="pl-PL"/>
        </w:rPr>
        <w:t>2</w:t>
      </w:r>
      <w:r w:rsidR="00D433C9" w:rsidRPr="00D17B23">
        <w:rPr>
          <w:rFonts w:ascii="Arial" w:hAnsi="Arial" w:cs="Arial"/>
          <w:b/>
          <w:color w:val="000000"/>
          <w:lang w:eastAsia="pl-PL"/>
        </w:rPr>
        <w:t>3</w:t>
      </w:r>
      <w:r w:rsidR="00010AD7" w:rsidRPr="00D17B23">
        <w:rPr>
          <w:rFonts w:ascii="Arial" w:hAnsi="Arial" w:cs="Arial"/>
          <w:b/>
          <w:color w:val="000000"/>
          <w:lang w:eastAsia="pl-PL"/>
        </w:rPr>
        <w:t>.01.2017 r</w:t>
      </w:r>
      <w:r w:rsidRPr="00D17B23">
        <w:rPr>
          <w:rFonts w:ascii="Arial" w:hAnsi="Arial" w:cs="Arial"/>
          <w:b/>
          <w:color w:val="000000"/>
          <w:lang w:eastAsia="pl-PL"/>
        </w:rPr>
        <w:t xml:space="preserve">., o godzinie </w:t>
      </w:r>
      <w:r w:rsidR="006D2ED6" w:rsidRPr="00D17B23">
        <w:rPr>
          <w:rFonts w:ascii="Arial" w:hAnsi="Arial" w:cs="Arial"/>
          <w:b/>
          <w:color w:val="000000"/>
          <w:lang w:eastAsia="pl-PL"/>
        </w:rPr>
        <w:t>12:05</w:t>
      </w:r>
      <w:r w:rsidRPr="00D17B23">
        <w:rPr>
          <w:rFonts w:ascii="Arial" w:hAnsi="Arial" w:cs="Arial"/>
          <w:color w:val="000000"/>
          <w:lang w:eastAsia="pl-PL"/>
        </w:rPr>
        <w:t xml:space="preserve">. </w:t>
      </w:r>
    </w:p>
    <w:p w:rsidR="001656D9" w:rsidRPr="00BB2048" w:rsidRDefault="001656D9" w:rsidP="000C386C">
      <w:pPr>
        <w:pStyle w:val="Akapitzlist"/>
        <w:numPr>
          <w:ilvl w:val="0"/>
          <w:numId w:val="23"/>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 xml:space="preserve">Otwarcie ofert jest jawne. </w:t>
      </w:r>
    </w:p>
    <w:p w:rsidR="001656D9" w:rsidRPr="00BB2048" w:rsidRDefault="001656D9" w:rsidP="000C386C">
      <w:pPr>
        <w:pStyle w:val="Akapitzlist"/>
        <w:numPr>
          <w:ilvl w:val="0"/>
          <w:numId w:val="23"/>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 xml:space="preserve">Podczas otwarcia ofert Zamawiający odczyta informacje, o których mowa w art. 86 ust. 4 ustawy PZP. </w:t>
      </w:r>
    </w:p>
    <w:p w:rsidR="001656D9" w:rsidRPr="00BB2048" w:rsidRDefault="001656D9" w:rsidP="000C386C">
      <w:pPr>
        <w:pStyle w:val="Akapitzlist"/>
        <w:numPr>
          <w:ilvl w:val="0"/>
          <w:numId w:val="23"/>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Niezwłocznie po otwarciu ofert zamawiający zamieści na stronie www</w:t>
      </w:r>
      <w:r w:rsidR="006D2ED6" w:rsidRPr="00BB2048">
        <w:rPr>
          <w:rFonts w:ascii="Arial" w:hAnsi="Arial" w:cs="Arial"/>
          <w:color w:val="000000"/>
          <w:lang w:eastAsia="pl-PL"/>
        </w:rPr>
        <w:t>.bip.stare-babice.waw.pl</w:t>
      </w:r>
      <w:r w:rsidRPr="00BB2048">
        <w:rPr>
          <w:rFonts w:ascii="Arial" w:hAnsi="Arial" w:cs="Arial"/>
          <w:color w:val="000000"/>
          <w:lang w:eastAsia="pl-PL"/>
        </w:rPr>
        <w:t xml:space="preserve"> informacje dotyczące: </w:t>
      </w:r>
    </w:p>
    <w:p w:rsidR="001656D9" w:rsidRPr="00BB2048" w:rsidRDefault="001656D9" w:rsidP="000C386C">
      <w:pPr>
        <w:pStyle w:val="Akapitzlist"/>
        <w:numPr>
          <w:ilvl w:val="0"/>
          <w:numId w:val="24"/>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 xml:space="preserve">kwoty, jaką zamierza przeznaczyć na sfinansowanie zamówienia; </w:t>
      </w:r>
    </w:p>
    <w:p w:rsidR="001656D9" w:rsidRPr="00BB2048" w:rsidRDefault="001656D9" w:rsidP="000C386C">
      <w:pPr>
        <w:pStyle w:val="Akapitzlist"/>
        <w:numPr>
          <w:ilvl w:val="0"/>
          <w:numId w:val="24"/>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 xml:space="preserve">firm oraz adresów wykonawców, którzy złożyli oferty w terminie; </w:t>
      </w:r>
    </w:p>
    <w:p w:rsidR="00A87370" w:rsidRPr="00BB2048" w:rsidRDefault="001656D9" w:rsidP="000C386C">
      <w:pPr>
        <w:pStyle w:val="Akapitzlist"/>
        <w:numPr>
          <w:ilvl w:val="0"/>
          <w:numId w:val="24"/>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 xml:space="preserve">ceny, terminu wykonania zamówienia, okresu gwarancji i warunków płatności zawartych w ofertach. </w:t>
      </w:r>
    </w:p>
    <w:p w:rsidR="00E86DE8" w:rsidRPr="00BB2048" w:rsidRDefault="00E86DE8" w:rsidP="00E86DE8">
      <w:pPr>
        <w:suppressAutoHyphens w:val="0"/>
        <w:autoSpaceDE w:val="0"/>
        <w:autoSpaceDN w:val="0"/>
        <w:spacing w:after="0" w:line="240" w:lineRule="auto"/>
        <w:rPr>
          <w:rFonts w:ascii="Arial" w:hAnsi="Arial" w:cs="Arial"/>
          <w:color w:val="000000"/>
          <w:lang w:eastAsia="pl-PL"/>
        </w:rPr>
      </w:pPr>
    </w:p>
    <w:p w:rsidR="001656D9" w:rsidRPr="00BB2048" w:rsidRDefault="001656D9" w:rsidP="00B4179B">
      <w:pPr>
        <w:pStyle w:val="Nagwek1"/>
        <w:spacing w:line="240" w:lineRule="auto"/>
        <w:rPr>
          <w:sz w:val="20"/>
          <w:szCs w:val="20"/>
        </w:rPr>
      </w:pPr>
      <w:bookmarkStart w:id="18" w:name="_Toc467572719"/>
      <w:r w:rsidRPr="00BB2048">
        <w:rPr>
          <w:sz w:val="20"/>
          <w:szCs w:val="20"/>
        </w:rPr>
        <w:t>Opis sposobu obliczania ceny.</w:t>
      </w:r>
      <w:bookmarkEnd w:id="18"/>
    </w:p>
    <w:p w:rsidR="00A1677A" w:rsidRPr="00BB2048" w:rsidRDefault="00A1677A" w:rsidP="004C7706">
      <w:pPr>
        <w:pStyle w:val="Bezodstpw"/>
        <w:numPr>
          <w:ilvl w:val="0"/>
          <w:numId w:val="51"/>
        </w:numPr>
        <w:rPr>
          <w:rFonts w:ascii="Arial" w:hAnsi="Arial" w:cs="Arial"/>
        </w:rPr>
      </w:pPr>
      <w:r w:rsidRPr="00BB2048">
        <w:rPr>
          <w:rFonts w:ascii="Arial" w:hAnsi="Arial" w:cs="Arial"/>
        </w:rPr>
        <w:t xml:space="preserve">Ceną oferty są ceny, stawki jednostkowe i wskaźniki wymienione w ofercie Wykonawcy. </w:t>
      </w:r>
    </w:p>
    <w:p w:rsidR="00A1677A" w:rsidRPr="00BB2048" w:rsidRDefault="00A1677A" w:rsidP="004C7706">
      <w:pPr>
        <w:pStyle w:val="Bezodstpw"/>
        <w:numPr>
          <w:ilvl w:val="0"/>
          <w:numId w:val="51"/>
        </w:numPr>
        <w:rPr>
          <w:rFonts w:ascii="Arial" w:hAnsi="Arial" w:cs="Arial"/>
        </w:rPr>
      </w:pPr>
      <w:r w:rsidRPr="00BB2048">
        <w:rPr>
          <w:rFonts w:ascii="Arial" w:hAnsi="Arial" w:cs="Arial"/>
        </w:rPr>
        <w:t xml:space="preserve">Obowiązującą formą wynagrodzenia jest: </w:t>
      </w:r>
    </w:p>
    <w:p w:rsidR="00A1677A" w:rsidRPr="00BB2048" w:rsidRDefault="00A1677A" w:rsidP="004C7706">
      <w:pPr>
        <w:pStyle w:val="Bezodstpw"/>
        <w:numPr>
          <w:ilvl w:val="0"/>
          <w:numId w:val="52"/>
        </w:numPr>
        <w:rPr>
          <w:rFonts w:ascii="Arial" w:hAnsi="Arial" w:cs="Arial"/>
        </w:rPr>
      </w:pPr>
      <w:r w:rsidRPr="00BB2048">
        <w:rPr>
          <w:rFonts w:ascii="Arial" w:hAnsi="Arial" w:cs="Arial"/>
        </w:rPr>
        <w:t xml:space="preserve">za </w:t>
      </w:r>
      <w:r w:rsidR="005C5CEB" w:rsidRPr="00BB2048">
        <w:rPr>
          <w:rFonts w:ascii="Arial" w:hAnsi="Arial" w:cs="Arial"/>
        </w:rPr>
        <w:t>utrzymanie zieleni (prace wskazane w pkt. 4.1 – 4.17</w:t>
      </w:r>
      <w:r w:rsidRPr="00BB2048">
        <w:rPr>
          <w:rFonts w:ascii="Arial" w:hAnsi="Arial" w:cs="Arial"/>
        </w:rPr>
        <w:t xml:space="preserve"> SIWZ) – wynagrodzenie wynikające z</w:t>
      </w:r>
      <w:r w:rsidR="00D433C9">
        <w:rPr>
          <w:rFonts w:ascii="Arial" w:hAnsi="Arial" w:cs="Arial"/>
        </w:rPr>
        <w:t> </w:t>
      </w:r>
      <w:r w:rsidR="0082645D" w:rsidRPr="00BB2048">
        <w:rPr>
          <w:rFonts w:ascii="Arial" w:hAnsi="Arial" w:cs="Arial"/>
        </w:rPr>
        <w:t>cen jednostkowych brutto poszczególnych rodzajów czynności wymienionych w Załączniku Nr 1 do Oferty – Formularz cenowy oraz ilości wykonanych czynności stanowiących przedmiot zamówienia</w:t>
      </w:r>
      <w:r w:rsidRPr="00BB2048">
        <w:rPr>
          <w:rFonts w:ascii="Arial" w:hAnsi="Arial" w:cs="Arial"/>
        </w:rPr>
        <w:t xml:space="preserve">; </w:t>
      </w:r>
    </w:p>
    <w:p w:rsidR="00A1677A" w:rsidRPr="00BB2048" w:rsidRDefault="005C5CEB" w:rsidP="004C7706">
      <w:pPr>
        <w:pStyle w:val="Bezodstpw"/>
        <w:numPr>
          <w:ilvl w:val="0"/>
          <w:numId w:val="52"/>
        </w:numPr>
        <w:rPr>
          <w:rFonts w:ascii="Arial" w:hAnsi="Arial" w:cs="Arial"/>
        </w:rPr>
      </w:pPr>
      <w:r w:rsidRPr="00BB2048">
        <w:rPr>
          <w:rFonts w:ascii="Arial" w:hAnsi="Arial" w:cs="Arial"/>
        </w:rPr>
        <w:t xml:space="preserve">za </w:t>
      </w:r>
      <w:r w:rsidR="00A1677A" w:rsidRPr="00BB2048">
        <w:rPr>
          <w:rFonts w:ascii="Arial" w:hAnsi="Arial" w:cs="Arial"/>
        </w:rPr>
        <w:t xml:space="preserve">wykonywanie czynności towarzyszących </w:t>
      </w:r>
      <w:r w:rsidRPr="00BB2048">
        <w:rPr>
          <w:rFonts w:ascii="Arial" w:hAnsi="Arial" w:cs="Arial"/>
        </w:rPr>
        <w:t>utrzymaniu zieleni</w:t>
      </w:r>
      <w:r w:rsidR="00A1677A" w:rsidRPr="00BB2048">
        <w:rPr>
          <w:rFonts w:ascii="Arial" w:hAnsi="Arial" w:cs="Arial"/>
        </w:rPr>
        <w:t xml:space="preserve"> oraz dodatkowych prac wykonywanych na zlecenie Zamawiającego </w:t>
      </w:r>
      <w:r w:rsidRPr="00BB2048">
        <w:rPr>
          <w:rFonts w:ascii="Arial" w:hAnsi="Arial" w:cs="Arial"/>
        </w:rPr>
        <w:t>(prace wskazane w pkt. 4.18</w:t>
      </w:r>
      <w:r w:rsidR="00A1677A" w:rsidRPr="00BB2048">
        <w:rPr>
          <w:rFonts w:ascii="Arial" w:hAnsi="Arial" w:cs="Arial"/>
        </w:rPr>
        <w:t xml:space="preserve"> SIWZ) – wynagrodzenie wynikające z kosztorysu sporządzonego przez Wykonawcę i zatwierdzonego przez pracownika Zamawiającego przed wykonaniem </w:t>
      </w:r>
      <w:r w:rsidRPr="00BB2048">
        <w:rPr>
          <w:rFonts w:ascii="Arial" w:hAnsi="Arial" w:cs="Arial"/>
        </w:rPr>
        <w:t>prac</w:t>
      </w:r>
      <w:r w:rsidR="001328E6" w:rsidRPr="00BB2048">
        <w:rPr>
          <w:rFonts w:ascii="Arial" w:hAnsi="Arial" w:cs="Arial"/>
        </w:rPr>
        <w:t xml:space="preserve"> będących przedmiotem zlecenia;</w:t>
      </w:r>
    </w:p>
    <w:p w:rsidR="00A1677A" w:rsidRPr="00BB2048" w:rsidRDefault="00A1677A" w:rsidP="004C7706">
      <w:pPr>
        <w:pStyle w:val="Bezodstpw"/>
        <w:numPr>
          <w:ilvl w:val="0"/>
          <w:numId w:val="51"/>
        </w:numPr>
        <w:rPr>
          <w:rFonts w:ascii="Arial" w:hAnsi="Arial" w:cs="Arial"/>
        </w:rPr>
      </w:pPr>
      <w:r w:rsidRPr="00BB2048">
        <w:rPr>
          <w:rFonts w:ascii="Arial" w:hAnsi="Arial" w:cs="Arial"/>
        </w:rPr>
        <w:t xml:space="preserve">W ofercie należy podać </w:t>
      </w:r>
      <w:r w:rsidR="0082645D" w:rsidRPr="00BB2048">
        <w:rPr>
          <w:rFonts w:ascii="Arial" w:hAnsi="Arial" w:cs="Arial"/>
        </w:rPr>
        <w:t>P</w:t>
      </w:r>
      <w:r w:rsidRPr="00BB2048">
        <w:rPr>
          <w:rFonts w:ascii="Arial" w:hAnsi="Arial" w:cs="Arial"/>
        </w:rPr>
        <w:t xml:space="preserve">COB, </w:t>
      </w:r>
      <w:r w:rsidR="0082645D" w:rsidRPr="00BB2048">
        <w:rPr>
          <w:rFonts w:ascii="Arial" w:hAnsi="Arial" w:cs="Arial"/>
        </w:rPr>
        <w:t>porównawczą</w:t>
      </w:r>
      <w:r w:rsidRPr="00BB2048">
        <w:rPr>
          <w:rFonts w:ascii="Arial" w:hAnsi="Arial" w:cs="Arial"/>
        </w:rPr>
        <w:t xml:space="preserve"> cenę </w:t>
      </w:r>
      <w:r w:rsidR="0082645D" w:rsidRPr="00BB2048">
        <w:rPr>
          <w:rFonts w:ascii="Arial" w:hAnsi="Arial" w:cs="Arial"/>
        </w:rPr>
        <w:t xml:space="preserve">ofertową </w:t>
      </w:r>
      <w:r w:rsidRPr="00BB2048">
        <w:rPr>
          <w:rFonts w:ascii="Arial" w:hAnsi="Arial" w:cs="Arial"/>
        </w:rPr>
        <w:t xml:space="preserve">brutto </w:t>
      </w:r>
      <w:r w:rsidR="0082645D" w:rsidRPr="00BB2048">
        <w:rPr>
          <w:rFonts w:ascii="Arial" w:hAnsi="Arial" w:cs="Arial"/>
        </w:rPr>
        <w:t>wyrażoną</w:t>
      </w:r>
      <w:r w:rsidRPr="00BB2048">
        <w:rPr>
          <w:rFonts w:ascii="Arial" w:hAnsi="Arial" w:cs="Arial"/>
        </w:rPr>
        <w:t xml:space="preserve"> w PLN cyfrą i słownie, stawki i</w:t>
      </w:r>
      <w:r w:rsidR="00BB1082" w:rsidRPr="00BB2048">
        <w:rPr>
          <w:rFonts w:ascii="Arial" w:hAnsi="Arial" w:cs="Arial"/>
        </w:rPr>
        <w:t> </w:t>
      </w:r>
      <w:r w:rsidRPr="00BB2048">
        <w:rPr>
          <w:rFonts w:ascii="Arial" w:hAnsi="Arial" w:cs="Arial"/>
        </w:rPr>
        <w:t>wskaźniki obliczone w oparciu o kalkulację własną, uwzględniającą wykonanie całego zakresu zamówienia opisanego w SIWZ i jego specyfikę</w:t>
      </w:r>
      <w:r w:rsidR="005C5CEB" w:rsidRPr="00BB2048">
        <w:rPr>
          <w:rFonts w:ascii="Arial" w:hAnsi="Arial" w:cs="Arial"/>
        </w:rPr>
        <w:t>.</w:t>
      </w:r>
    </w:p>
    <w:p w:rsidR="00A1677A" w:rsidRPr="00BB2048" w:rsidRDefault="00A1677A" w:rsidP="004C7706">
      <w:pPr>
        <w:pStyle w:val="Bezodstpw"/>
        <w:numPr>
          <w:ilvl w:val="0"/>
          <w:numId w:val="51"/>
        </w:numPr>
        <w:rPr>
          <w:rFonts w:ascii="Arial" w:hAnsi="Arial" w:cs="Arial"/>
        </w:rPr>
      </w:pPr>
      <w:r w:rsidRPr="00BB2048">
        <w:rPr>
          <w:rFonts w:ascii="Arial" w:hAnsi="Arial" w:cs="Arial"/>
        </w:rPr>
        <w:t xml:space="preserve">Ceny i wskaźniki muszą uwzględniać wszystkie wymagania niniejszej SIWZ oraz obejmować wszelkie koszty, jakie poniesie Wykonawca z tytułu należytej oraz zgodnej z obowiązującymi przepisami realizacji przedmiotu zamówienia. </w:t>
      </w:r>
    </w:p>
    <w:p w:rsidR="00A1677A" w:rsidRPr="00BB2048" w:rsidRDefault="00A1677A" w:rsidP="004C7706">
      <w:pPr>
        <w:pStyle w:val="Bezodstpw"/>
        <w:numPr>
          <w:ilvl w:val="0"/>
          <w:numId w:val="51"/>
        </w:numPr>
        <w:rPr>
          <w:rFonts w:ascii="Arial" w:hAnsi="Arial" w:cs="Arial"/>
        </w:rPr>
      </w:pPr>
      <w:r w:rsidRPr="00BB2048">
        <w:rPr>
          <w:rFonts w:ascii="Arial" w:hAnsi="Arial" w:cs="Arial"/>
        </w:rPr>
        <w:t>Podane w ofercie ceny muszą być wyrażone w PLN cyfrą i słownie.</w:t>
      </w:r>
    </w:p>
    <w:p w:rsidR="00A1677A" w:rsidRPr="00BB2048" w:rsidRDefault="00A1677A" w:rsidP="004C7706">
      <w:pPr>
        <w:pStyle w:val="Bezodstpw"/>
        <w:numPr>
          <w:ilvl w:val="0"/>
          <w:numId w:val="51"/>
        </w:numPr>
        <w:rPr>
          <w:rFonts w:ascii="Arial" w:hAnsi="Arial" w:cs="Arial"/>
        </w:rPr>
      </w:pPr>
      <w:r w:rsidRPr="00BB2048">
        <w:rPr>
          <w:rFonts w:ascii="Arial" w:hAnsi="Arial" w:cs="Arial"/>
        </w:rPr>
        <w:t>W przypadku rozbieżności pomiędzy ceną podaną cyfrą a ceną podaną słownie, jako wartość właściwa zostanie uznana wartość podana słownie.</w:t>
      </w:r>
    </w:p>
    <w:p w:rsidR="00A1677A" w:rsidRPr="00BB2048" w:rsidRDefault="00A1677A" w:rsidP="004C7706">
      <w:pPr>
        <w:pStyle w:val="Bezodstpw"/>
        <w:numPr>
          <w:ilvl w:val="0"/>
          <w:numId w:val="51"/>
        </w:numPr>
        <w:rPr>
          <w:rFonts w:ascii="Arial" w:hAnsi="Arial" w:cs="Arial"/>
        </w:rPr>
      </w:pPr>
      <w:r w:rsidRPr="00BB2048">
        <w:rPr>
          <w:rFonts w:ascii="Arial" w:hAnsi="Arial" w:cs="Arial"/>
        </w:rPr>
        <w:t>Cena musi być wyliczona w zaokrągleniu do dwóch miejsc po przecinku (zasada zaokrąglania: poniżej 5 należy końcówkę pominąć, równe i powyżej 5 należy zaokrąglić w górę).</w:t>
      </w:r>
    </w:p>
    <w:p w:rsidR="00A1677A" w:rsidRPr="00BB2048" w:rsidRDefault="00A1677A" w:rsidP="004C7706">
      <w:pPr>
        <w:pStyle w:val="Bezodstpw"/>
        <w:numPr>
          <w:ilvl w:val="0"/>
          <w:numId w:val="51"/>
        </w:numPr>
        <w:rPr>
          <w:rFonts w:ascii="Arial" w:hAnsi="Arial" w:cs="Arial"/>
        </w:rPr>
      </w:pPr>
      <w:r w:rsidRPr="00BB2048">
        <w:rPr>
          <w:rFonts w:ascii="Arial" w:hAnsi="Arial" w:cs="Arial"/>
        </w:rPr>
        <w:t>Podstawą obliczenia cen i wskaźników za wykonanie przedmiotu zamówienia jest opis i zasady zawarte w SIWZ i wzorze umowy.</w:t>
      </w:r>
    </w:p>
    <w:p w:rsidR="00A1677A" w:rsidRPr="00BB2048" w:rsidRDefault="00857E69" w:rsidP="004C7706">
      <w:pPr>
        <w:pStyle w:val="Bezodstpw"/>
        <w:numPr>
          <w:ilvl w:val="0"/>
          <w:numId w:val="51"/>
        </w:numPr>
        <w:rPr>
          <w:rFonts w:ascii="Arial" w:hAnsi="Arial" w:cs="Arial"/>
        </w:rPr>
      </w:pPr>
      <w:r w:rsidRPr="00BB2048">
        <w:rPr>
          <w:rFonts w:ascii="Arial" w:hAnsi="Arial" w:cs="Arial"/>
          <w:b/>
        </w:rPr>
        <w:t>UWAGA!</w:t>
      </w:r>
      <w:r w:rsidRPr="00BB2048">
        <w:rPr>
          <w:rFonts w:ascii="Arial" w:hAnsi="Arial" w:cs="Arial"/>
        </w:rPr>
        <w:t xml:space="preserve"> </w:t>
      </w:r>
      <w:r w:rsidR="00A1677A" w:rsidRPr="00BB2048">
        <w:rPr>
          <w:rFonts w:ascii="Arial" w:hAnsi="Arial" w:cs="Arial"/>
          <w:u w:val="single"/>
        </w:rPr>
        <w:t>Nie dopuszcza się, aby w którejkolwiek z pozycji w ofercie, dotyczącej stawek lub wskaźników jednostkowych Wykonawca wpisał wartość „0” W przypadku podania wartości „0” dla którejkolwiek stawki lub wskaźnika jednostkowego Zamawiający traktował będzie to jako błąd w</w:t>
      </w:r>
      <w:r w:rsidRPr="00BB2048">
        <w:rPr>
          <w:rFonts w:ascii="Arial" w:hAnsi="Arial" w:cs="Arial"/>
          <w:u w:val="single"/>
        </w:rPr>
        <w:t> </w:t>
      </w:r>
      <w:r w:rsidR="00A1677A" w:rsidRPr="00BB2048">
        <w:rPr>
          <w:rFonts w:ascii="Arial" w:hAnsi="Arial" w:cs="Arial"/>
          <w:u w:val="single"/>
        </w:rPr>
        <w:t>obliczeniu ceny i oferta Wykonawcy podlegać będzie odrzuceniu na podstawie art. 89 ust. 1 pkt.</w:t>
      </w:r>
      <w:r w:rsidRPr="00BB2048">
        <w:rPr>
          <w:rFonts w:ascii="Arial" w:hAnsi="Arial" w:cs="Arial"/>
          <w:u w:val="single"/>
        </w:rPr>
        <w:t> </w:t>
      </w:r>
      <w:r w:rsidR="00A1677A" w:rsidRPr="00BB2048">
        <w:rPr>
          <w:rFonts w:ascii="Arial" w:hAnsi="Arial" w:cs="Arial"/>
          <w:u w:val="single"/>
        </w:rPr>
        <w:t>6 pzp.</w:t>
      </w:r>
    </w:p>
    <w:p w:rsidR="00A1677A" w:rsidRPr="00BB2048" w:rsidRDefault="00A1677A" w:rsidP="004C7706">
      <w:pPr>
        <w:pStyle w:val="Bezodstpw"/>
        <w:numPr>
          <w:ilvl w:val="0"/>
          <w:numId w:val="51"/>
        </w:numPr>
        <w:rPr>
          <w:rFonts w:ascii="Arial" w:hAnsi="Arial" w:cs="Arial"/>
        </w:rPr>
      </w:pPr>
      <w:r w:rsidRPr="00BB2048">
        <w:rPr>
          <w:rFonts w:ascii="Arial" w:hAnsi="Arial" w:cs="Arial"/>
        </w:rPr>
        <w:t>Wszelkie rozliczenia związane z realizacją zamówienia publicznego, którego dotyczy niniejsza SIWZ dokonywane będą w PLN.</w:t>
      </w:r>
    </w:p>
    <w:p w:rsidR="009D4466" w:rsidRPr="00BB2048" w:rsidRDefault="00A1677A" w:rsidP="004C7706">
      <w:pPr>
        <w:pStyle w:val="Bezodstpw"/>
        <w:numPr>
          <w:ilvl w:val="0"/>
          <w:numId w:val="51"/>
        </w:numPr>
        <w:rPr>
          <w:rFonts w:ascii="Arial" w:hAnsi="Arial" w:cs="Arial"/>
        </w:rPr>
      </w:pPr>
      <w:r w:rsidRPr="00BB2048">
        <w:rPr>
          <w:rFonts w:ascii="Arial" w:hAnsi="Arial" w:cs="Arial"/>
        </w:rPr>
        <w:t>Sposób zapłaty i rozliczenia za realizację niniejszego zamówienia, określone zostały w niniejszej SIWZ (wzorze umowy w sprawie zamówienia publicznego).</w:t>
      </w:r>
      <w:r w:rsidR="009D4466" w:rsidRPr="00BB2048">
        <w:rPr>
          <w:rFonts w:ascii="Arial" w:hAnsi="Arial" w:cs="Arial"/>
        </w:rPr>
        <w:t xml:space="preserve"> </w:t>
      </w:r>
    </w:p>
    <w:p w:rsidR="009D4466" w:rsidRPr="00BB2048" w:rsidRDefault="009D4466" w:rsidP="004C7706">
      <w:pPr>
        <w:pStyle w:val="Bezodstpw"/>
        <w:numPr>
          <w:ilvl w:val="0"/>
          <w:numId w:val="51"/>
        </w:numPr>
        <w:rPr>
          <w:rFonts w:ascii="Arial" w:hAnsi="Arial" w:cs="Arial"/>
        </w:rPr>
      </w:pPr>
      <w:r w:rsidRPr="00BB2048">
        <w:rPr>
          <w:rFonts w:ascii="Arial" w:hAnsi="Arial" w:cs="Aria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w:t>
      </w:r>
    </w:p>
    <w:p w:rsidR="006B09CE" w:rsidRPr="00BB2048" w:rsidRDefault="007C3840" w:rsidP="004C7706">
      <w:pPr>
        <w:pStyle w:val="Bezodstpw"/>
        <w:numPr>
          <w:ilvl w:val="0"/>
          <w:numId w:val="51"/>
        </w:numPr>
        <w:rPr>
          <w:rFonts w:ascii="Arial" w:hAnsi="Arial" w:cs="Arial"/>
        </w:rPr>
      </w:pPr>
      <w:r w:rsidRPr="00BB2048">
        <w:rPr>
          <w:rFonts w:ascii="Arial" w:hAnsi="Arial" w:cs="Arial"/>
          <w:b/>
        </w:rPr>
        <w:t>Porównawcza cena ofertowa brutto</w:t>
      </w:r>
      <w:r w:rsidR="006B09CE" w:rsidRPr="00BB2048">
        <w:rPr>
          <w:rFonts w:ascii="Arial" w:hAnsi="Arial" w:cs="Arial"/>
        </w:rPr>
        <w:t>:</w:t>
      </w:r>
    </w:p>
    <w:p w:rsidR="00E724A8" w:rsidRPr="00BB2048" w:rsidRDefault="00E724A8" w:rsidP="004C7706">
      <w:pPr>
        <w:widowControl/>
        <w:numPr>
          <w:ilvl w:val="0"/>
          <w:numId w:val="90"/>
        </w:numPr>
        <w:adjustRightInd/>
        <w:spacing w:after="0" w:line="240" w:lineRule="auto"/>
        <w:textAlignment w:val="auto"/>
        <w:rPr>
          <w:rFonts w:ascii="Arial" w:hAnsi="Arial" w:cs="Arial"/>
        </w:rPr>
      </w:pPr>
      <w:r w:rsidRPr="00BB2048">
        <w:rPr>
          <w:rFonts w:ascii="Arial" w:hAnsi="Arial" w:cs="Arial"/>
        </w:rPr>
        <w:t xml:space="preserve">W celu porównania złożonych ofert Wykonawca obliczy porównawczą cenę ofertową brutto. </w:t>
      </w:r>
    </w:p>
    <w:p w:rsidR="00E724A8" w:rsidRPr="00BB2048" w:rsidRDefault="00E724A8" w:rsidP="004C7706">
      <w:pPr>
        <w:widowControl/>
        <w:numPr>
          <w:ilvl w:val="0"/>
          <w:numId w:val="90"/>
        </w:numPr>
        <w:adjustRightInd/>
        <w:spacing w:after="0" w:line="240" w:lineRule="auto"/>
        <w:textAlignment w:val="auto"/>
        <w:rPr>
          <w:rFonts w:ascii="Arial" w:hAnsi="Arial" w:cs="Arial"/>
        </w:rPr>
      </w:pPr>
      <w:r w:rsidRPr="00BB2048">
        <w:rPr>
          <w:rFonts w:ascii="Arial" w:hAnsi="Arial" w:cs="Arial"/>
        </w:rPr>
        <w:t xml:space="preserve">Wykonawca obliczy porównawczą cenę ofertową brutto z zastosowaniem cen jednostkowych brutto poszczególnych rodzajów prac wymienionych w Załączniku Nr 1 do Oferty – Formularz cenowy oraz szacunkowej ilości tych prac do wykonania w okresie realizacji zamówienia. </w:t>
      </w:r>
    </w:p>
    <w:p w:rsidR="00E724A8" w:rsidRPr="00BB2048" w:rsidRDefault="00E724A8" w:rsidP="004C7706">
      <w:pPr>
        <w:widowControl/>
        <w:numPr>
          <w:ilvl w:val="0"/>
          <w:numId w:val="90"/>
        </w:numPr>
        <w:adjustRightInd/>
        <w:spacing w:after="0" w:line="240" w:lineRule="auto"/>
        <w:textAlignment w:val="auto"/>
        <w:rPr>
          <w:rFonts w:ascii="Arial" w:hAnsi="Arial" w:cs="Arial"/>
        </w:rPr>
      </w:pPr>
      <w:r w:rsidRPr="00BB2048">
        <w:rPr>
          <w:rFonts w:ascii="Arial" w:hAnsi="Arial" w:cs="Arial"/>
        </w:rPr>
        <w:t>Wykonawca obliczy porównawczą cenę ofertową brutto w zaokrągleniu do dwóch miejsc po przecinku (zasada zaokrąglania: poniżej 5 należy końcówkę pominąć, równe i powyżej 5 należy zaokrąglić w górę).</w:t>
      </w:r>
    </w:p>
    <w:p w:rsidR="00E724A8" w:rsidRPr="00BB2048" w:rsidRDefault="00E724A8" w:rsidP="004C7706">
      <w:pPr>
        <w:widowControl/>
        <w:numPr>
          <w:ilvl w:val="0"/>
          <w:numId w:val="90"/>
        </w:numPr>
        <w:adjustRightInd/>
        <w:spacing w:after="0" w:line="240" w:lineRule="auto"/>
        <w:textAlignment w:val="auto"/>
        <w:rPr>
          <w:rFonts w:ascii="Arial" w:hAnsi="Arial" w:cs="Arial"/>
        </w:rPr>
      </w:pPr>
      <w:r w:rsidRPr="00BB2048">
        <w:rPr>
          <w:rFonts w:ascii="Arial" w:hAnsi="Arial" w:cs="Arial"/>
        </w:rPr>
        <w:t>Porównawcza cena ofertowa brutto nie stanowi wartości umowy i służy jedynie porównaniu złożonych ofert w postępowaniu (wraz z innymi kryteriami oceny ofert). Wartość faktycznie wykonanych prac może różnić się od zadeklarowanej i zależeć będzie od rzeczywistych potrzeb, a Zamawiający nie będzie ponosił żadnych konsekwencji z tego tytułu. Podana ilość prac jest wyłącznie wartością szacunkową. Zamawiający na etapie podpisania umowy wstawi w niej kwotę, którą posiada na realizację przedmiotu zamówienia.</w:t>
      </w:r>
    </w:p>
    <w:p w:rsidR="00E724A8" w:rsidRPr="00BB2048" w:rsidRDefault="00E724A8" w:rsidP="004C7706">
      <w:pPr>
        <w:widowControl/>
        <w:numPr>
          <w:ilvl w:val="0"/>
          <w:numId w:val="90"/>
        </w:numPr>
        <w:adjustRightInd/>
        <w:spacing w:after="0" w:line="240" w:lineRule="auto"/>
        <w:textAlignment w:val="auto"/>
        <w:rPr>
          <w:rFonts w:ascii="Arial" w:hAnsi="Arial" w:cs="Arial"/>
        </w:rPr>
      </w:pPr>
      <w:r w:rsidRPr="00BB2048">
        <w:rPr>
          <w:rFonts w:ascii="Arial" w:hAnsi="Arial" w:cs="Arial"/>
        </w:rPr>
        <w:t>Sposób obliczenia porównawczej ceny ofertowej brutto</w:t>
      </w:r>
      <w:r w:rsidRPr="00BB2048">
        <w:rPr>
          <w:rFonts w:ascii="Arial" w:hAnsi="Arial" w:cs="Arial"/>
          <w:lang w:eastAsia="pl-PL"/>
        </w:rPr>
        <w:t xml:space="preserve"> w Załączniku Nr 1 do Oferty – Formularz cenowy</w:t>
      </w:r>
      <w:r w:rsidRPr="00BB2048">
        <w:rPr>
          <w:rFonts w:ascii="Arial" w:hAnsi="Arial" w:cs="Arial"/>
        </w:rPr>
        <w:t>:</w:t>
      </w:r>
    </w:p>
    <w:p w:rsidR="00E724A8" w:rsidRPr="00BB2048" w:rsidRDefault="00E724A8" w:rsidP="004C7706">
      <w:pPr>
        <w:widowControl/>
        <w:numPr>
          <w:ilvl w:val="0"/>
          <w:numId w:val="91"/>
        </w:numPr>
        <w:adjustRightInd/>
        <w:spacing w:after="0" w:line="240" w:lineRule="auto"/>
        <w:textAlignment w:val="auto"/>
        <w:rPr>
          <w:rFonts w:ascii="Arial" w:hAnsi="Arial" w:cs="Arial"/>
          <w:lang w:eastAsia="pl-PL"/>
        </w:rPr>
      </w:pPr>
      <w:r w:rsidRPr="00BB2048">
        <w:rPr>
          <w:rFonts w:ascii="Arial" w:hAnsi="Arial" w:cs="Arial"/>
          <w:lang w:eastAsia="pl-PL"/>
        </w:rPr>
        <w:t>w kolumnie 5 Wykonawca wpisuje cenę jednostkową brutto dla poszczególnych rodzajów usług wyszczególnionych w kolumnie 2,</w:t>
      </w:r>
    </w:p>
    <w:p w:rsidR="00E724A8" w:rsidRPr="00BB2048" w:rsidRDefault="00E724A8" w:rsidP="004C7706">
      <w:pPr>
        <w:widowControl/>
        <w:numPr>
          <w:ilvl w:val="0"/>
          <w:numId w:val="91"/>
        </w:numPr>
        <w:adjustRightInd/>
        <w:spacing w:after="0" w:line="240" w:lineRule="auto"/>
        <w:textAlignment w:val="auto"/>
        <w:rPr>
          <w:rFonts w:ascii="Arial" w:hAnsi="Arial" w:cs="Arial"/>
          <w:lang w:eastAsia="pl-PL"/>
        </w:rPr>
      </w:pPr>
      <w:r w:rsidRPr="00BB2048">
        <w:rPr>
          <w:rFonts w:ascii="Arial" w:hAnsi="Arial" w:cs="Arial"/>
          <w:lang w:eastAsia="pl-PL"/>
        </w:rPr>
        <w:t xml:space="preserve">w kolumnie 6 Wykonawca wpisuje wartość brutto w zł dla poszczególnych rodzajów usług wyszczególnionych w kolumnie 2 wynikającą z przemnożenia szacunkowej ilości do wykonania (kolumna 4) oraz ceny jednostkowej brutto w zł dla danego rodzaju usług podanej w kolumnie 5 tzn. </w:t>
      </w:r>
    </w:p>
    <w:p w:rsidR="00E724A8" w:rsidRPr="00BB2048" w:rsidRDefault="00E724A8" w:rsidP="00E724A8">
      <w:pPr>
        <w:widowControl/>
        <w:suppressAutoHyphens w:val="0"/>
        <w:adjustRightInd/>
        <w:spacing w:after="0" w:line="240" w:lineRule="auto"/>
        <w:ind w:left="1416"/>
        <w:jc w:val="center"/>
        <w:textAlignment w:val="auto"/>
        <w:rPr>
          <w:rFonts w:ascii="Arial" w:hAnsi="Arial" w:cs="Arial"/>
          <w:lang w:eastAsia="pl-PL"/>
        </w:rPr>
      </w:pPr>
    </w:p>
    <w:p w:rsidR="00E724A8" w:rsidRPr="00BB2048" w:rsidRDefault="00E724A8" w:rsidP="00E724A8">
      <w:pPr>
        <w:widowControl/>
        <w:suppressAutoHyphens w:val="0"/>
        <w:adjustRightInd/>
        <w:spacing w:after="0" w:line="240" w:lineRule="auto"/>
        <w:jc w:val="center"/>
        <w:textAlignment w:val="auto"/>
        <w:rPr>
          <w:rFonts w:ascii="Arial" w:hAnsi="Arial" w:cs="Arial"/>
          <w:lang w:eastAsia="pl-PL"/>
        </w:rPr>
      </w:pPr>
      <w:r w:rsidRPr="00BB2048">
        <w:rPr>
          <w:rFonts w:ascii="Arial" w:hAnsi="Arial" w:cs="Arial"/>
          <w:lang w:eastAsia="pl-PL"/>
        </w:rPr>
        <w:t xml:space="preserve">Wartość brutto w zł (kol. 6 = kol. 4 x kol. 5) = </w:t>
      </w:r>
    </w:p>
    <w:p w:rsidR="00E724A8" w:rsidRPr="00BB2048" w:rsidRDefault="00E724A8" w:rsidP="00E724A8">
      <w:pPr>
        <w:widowControl/>
        <w:suppressAutoHyphens w:val="0"/>
        <w:adjustRightInd/>
        <w:spacing w:after="0" w:line="240" w:lineRule="auto"/>
        <w:jc w:val="center"/>
        <w:textAlignment w:val="auto"/>
        <w:rPr>
          <w:rFonts w:ascii="Arial" w:hAnsi="Arial" w:cs="Arial"/>
          <w:lang w:eastAsia="pl-PL"/>
        </w:rPr>
      </w:pPr>
      <w:r w:rsidRPr="00BB2048">
        <w:rPr>
          <w:rFonts w:ascii="Arial" w:hAnsi="Arial" w:cs="Arial"/>
          <w:lang w:eastAsia="pl-PL"/>
        </w:rPr>
        <w:t>Szacunkowa Ilość do wykonania (kol. 4) x Cena jednostkowa brutto w zł (kol. 5)</w:t>
      </w:r>
    </w:p>
    <w:p w:rsidR="00E724A8" w:rsidRPr="00BB2048" w:rsidRDefault="00E724A8" w:rsidP="00E724A8">
      <w:pPr>
        <w:widowControl/>
        <w:suppressAutoHyphens w:val="0"/>
        <w:adjustRightInd/>
        <w:spacing w:after="0" w:line="240" w:lineRule="auto"/>
        <w:ind w:left="1416"/>
        <w:jc w:val="center"/>
        <w:textAlignment w:val="auto"/>
        <w:rPr>
          <w:rFonts w:ascii="Arial" w:hAnsi="Arial" w:cs="Arial"/>
          <w:lang w:eastAsia="pl-PL"/>
        </w:rPr>
      </w:pPr>
    </w:p>
    <w:p w:rsidR="00E724A8" w:rsidRPr="00BB2048" w:rsidRDefault="00E724A8" w:rsidP="00E724A8">
      <w:pPr>
        <w:widowControl/>
        <w:adjustRightInd/>
        <w:spacing w:after="0" w:line="240" w:lineRule="auto"/>
        <w:ind w:left="1068"/>
        <w:textAlignment w:val="auto"/>
        <w:rPr>
          <w:rFonts w:ascii="Arial" w:hAnsi="Arial" w:cs="Arial"/>
          <w:lang w:eastAsia="pl-PL"/>
        </w:rPr>
      </w:pPr>
      <w:r w:rsidRPr="00BB2048">
        <w:rPr>
          <w:rFonts w:ascii="Arial" w:hAnsi="Arial" w:cs="Arial"/>
          <w:lang w:eastAsia="pl-PL"/>
        </w:rPr>
        <w:t>W przypadku błędnego wyliczenia wartości brutto w zł (kol. 6) dla którejkolwiek pozycji Zamawiający przyjmuje, że prawidłowymi wartościami jest podana przez Zamawiającego szacunkowa ilość do wykonania (kol. 4), oraz wyliczona przez Wykonawcę cena jednostkowa brutto w zł (kol. 5).</w:t>
      </w:r>
    </w:p>
    <w:p w:rsidR="00E724A8" w:rsidRPr="00BB2048" w:rsidRDefault="00E724A8" w:rsidP="00E724A8">
      <w:pPr>
        <w:widowControl/>
        <w:adjustRightInd/>
        <w:spacing w:after="0" w:line="240" w:lineRule="auto"/>
        <w:ind w:left="1068"/>
        <w:textAlignment w:val="auto"/>
        <w:rPr>
          <w:rFonts w:ascii="Arial" w:hAnsi="Arial" w:cs="Arial"/>
          <w:lang w:eastAsia="pl-PL"/>
        </w:rPr>
      </w:pPr>
      <w:r w:rsidRPr="00BB2048">
        <w:rPr>
          <w:rFonts w:ascii="Arial" w:hAnsi="Arial" w:cs="Arial"/>
          <w:lang w:eastAsia="pl-PL"/>
        </w:rPr>
        <w:t>W takim przypadku Zamawiający poprawi oczywistą omyłkę rachunkową i wyliczy wartość brutto w zł według wzoru podanego powyżej.</w:t>
      </w:r>
    </w:p>
    <w:p w:rsidR="00E724A8" w:rsidRPr="00BB2048" w:rsidRDefault="00E724A8" w:rsidP="00E724A8">
      <w:pPr>
        <w:widowControl/>
        <w:adjustRightInd/>
        <w:spacing w:after="0" w:line="240" w:lineRule="auto"/>
        <w:ind w:left="708"/>
        <w:textAlignment w:val="auto"/>
        <w:rPr>
          <w:rFonts w:ascii="Arial" w:hAnsi="Arial" w:cs="Arial"/>
          <w:lang w:eastAsia="pl-PL"/>
        </w:rPr>
      </w:pPr>
    </w:p>
    <w:p w:rsidR="00E724A8" w:rsidRPr="00BB2048" w:rsidRDefault="00E724A8" w:rsidP="004C7706">
      <w:pPr>
        <w:widowControl/>
        <w:numPr>
          <w:ilvl w:val="0"/>
          <w:numId w:val="91"/>
        </w:numPr>
        <w:adjustRightInd/>
        <w:spacing w:after="0" w:line="240" w:lineRule="auto"/>
        <w:textAlignment w:val="auto"/>
        <w:rPr>
          <w:rFonts w:ascii="Arial" w:hAnsi="Arial" w:cs="Arial"/>
          <w:lang w:eastAsia="pl-PL"/>
        </w:rPr>
      </w:pPr>
      <w:r w:rsidRPr="00BB2048">
        <w:rPr>
          <w:rFonts w:ascii="Arial" w:hAnsi="Arial" w:cs="Arial"/>
          <w:lang w:eastAsia="pl-PL"/>
        </w:rPr>
        <w:t>w pozycji Razem (suma kol. 6) Porównawcza cena ofertowa brutto Wykonawca wpisuje sumę wszystkich wartości brutto w zł (kol. 6) dla poszczególnych rodzajów usług wyszczególnionych w kolumnie 2.</w:t>
      </w:r>
    </w:p>
    <w:p w:rsidR="00E724A8" w:rsidRPr="00BB2048" w:rsidRDefault="00E724A8" w:rsidP="00E724A8">
      <w:pPr>
        <w:widowControl/>
        <w:adjustRightInd/>
        <w:spacing w:after="0" w:line="240" w:lineRule="auto"/>
        <w:ind w:left="1068"/>
        <w:textAlignment w:val="auto"/>
        <w:rPr>
          <w:rFonts w:ascii="Arial" w:hAnsi="Arial" w:cs="Arial"/>
          <w:lang w:eastAsia="pl-PL"/>
        </w:rPr>
      </w:pPr>
    </w:p>
    <w:p w:rsidR="00E724A8" w:rsidRPr="00BB2048" w:rsidRDefault="00E724A8" w:rsidP="00E724A8">
      <w:pPr>
        <w:widowControl/>
        <w:adjustRightInd/>
        <w:spacing w:after="0" w:line="240" w:lineRule="auto"/>
        <w:ind w:left="1068"/>
        <w:textAlignment w:val="auto"/>
        <w:rPr>
          <w:rFonts w:ascii="Arial" w:hAnsi="Arial" w:cs="Arial"/>
          <w:lang w:eastAsia="pl-PL"/>
        </w:rPr>
      </w:pPr>
      <w:r w:rsidRPr="00BB2048">
        <w:rPr>
          <w:rFonts w:ascii="Arial" w:hAnsi="Arial" w:cs="Arial"/>
          <w:lang w:eastAsia="pl-PL"/>
        </w:rPr>
        <w:t>W przypadku błędnego wyliczenia porównawczej ceny ofertowej brutto (suma kol. 6) Zamawiający przyjmuje, że prawidłowe są wartości brutto w zł (kol. 6) dla poszczególnych rodzajów usług wyszczególnionych w kolumnie 2.</w:t>
      </w:r>
    </w:p>
    <w:p w:rsidR="00E724A8" w:rsidRPr="00BB2048" w:rsidRDefault="00E724A8" w:rsidP="00E724A8">
      <w:pPr>
        <w:widowControl/>
        <w:adjustRightInd/>
        <w:spacing w:after="0" w:line="240" w:lineRule="auto"/>
        <w:ind w:left="1068"/>
        <w:textAlignment w:val="auto"/>
        <w:rPr>
          <w:rFonts w:ascii="Arial" w:hAnsi="Arial" w:cs="Arial"/>
          <w:lang w:eastAsia="pl-PL"/>
        </w:rPr>
      </w:pPr>
      <w:r w:rsidRPr="00BB2048">
        <w:rPr>
          <w:rFonts w:ascii="Arial" w:hAnsi="Arial" w:cs="Arial"/>
          <w:lang w:eastAsia="pl-PL"/>
        </w:rPr>
        <w:t>W takim przypadku Zamawiający poprawi oczywistą omyłkę rachunkową i wyliczy pozycję Razem (suma kol. 6) Porównawcza cena ofertowa brutto sumując wartość brutto w zł (kol. 6) dla wszystkich rodzajów usług wyszczególnionych w kolumnie 2.</w:t>
      </w:r>
    </w:p>
    <w:p w:rsidR="00E724A8" w:rsidRPr="00BB2048" w:rsidRDefault="00E724A8" w:rsidP="00E724A8">
      <w:pPr>
        <w:widowControl/>
        <w:adjustRightInd/>
        <w:spacing w:after="0" w:line="240" w:lineRule="auto"/>
        <w:ind w:left="708"/>
        <w:textAlignment w:val="auto"/>
        <w:rPr>
          <w:rFonts w:ascii="Arial" w:hAnsi="Arial" w:cs="Arial"/>
          <w:lang w:eastAsia="pl-PL"/>
        </w:rPr>
      </w:pPr>
    </w:p>
    <w:p w:rsidR="00E724A8" w:rsidRPr="00BB2048" w:rsidRDefault="00E724A8" w:rsidP="004C7706">
      <w:pPr>
        <w:pStyle w:val="Akapitzlist"/>
        <w:widowControl/>
        <w:numPr>
          <w:ilvl w:val="0"/>
          <w:numId w:val="51"/>
        </w:numPr>
        <w:adjustRightInd/>
        <w:spacing w:after="0" w:line="240" w:lineRule="auto"/>
        <w:jc w:val="left"/>
        <w:textAlignment w:val="auto"/>
        <w:rPr>
          <w:rFonts w:ascii="Arial" w:hAnsi="Arial" w:cs="Arial"/>
        </w:rPr>
      </w:pPr>
      <w:r w:rsidRPr="00BB2048">
        <w:rPr>
          <w:rFonts w:ascii="Arial" w:hAnsi="Arial" w:cs="Arial"/>
        </w:rPr>
        <w:t xml:space="preserve">Obliczoną w Załączniku Nr 1 do Oferty – Formularzu cenowym porównawczą cenę ofertową brutto Wykonawca wpisuje na druku Oferty. </w:t>
      </w:r>
    </w:p>
    <w:p w:rsidR="00094BB0" w:rsidRPr="00BB2048" w:rsidRDefault="00094BB0" w:rsidP="00B62357">
      <w:pPr>
        <w:suppressAutoHyphens w:val="0"/>
        <w:autoSpaceDE w:val="0"/>
        <w:autoSpaceDN w:val="0"/>
        <w:spacing w:after="0" w:line="240" w:lineRule="auto"/>
        <w:rPr>
          <w:rFonts w:ascii="Arial" w:hAnsi="Arial" w:cs="Arial"/>
          <w:color w:val="000000"/>
          <w:lang w:eastAsia="pl-PL"/>
        </w:rPr>
      </w:pPr>
    </w:p>
    <w:p w:rsidR="001656D9" w:rsidRPr="00BB2048" w:rsidRDefault="001656D9" w:rsidP="00B4179B">
      <w:pPr>
        <w:pStyle w:val="Nagwek1"/>
        <w:spacing w:line="240" w:lineRule="auto"/>
        <w:rPr>
          <w:sz w:val="20"/>
          <w:szCs w:val="20"/>
        </w:rPr>
      </w:pPr>
      <w:bookmarkStart w:id="19" w:name="_Toc467572720"/>
      <w:r w:rsidRPr="00BB2048">
        <w:rPr>
          <w:sz w:val="20"/>
          <w:szCs w:val="20"/>
        </w:rPr>
        <w:t>Opis kryteriów, którymi zamawiający będzie się kierował przy wyborze oferty, wraz z</w:t>
      </w:r>
      <w:r w:rsidR="00725AC4" w:rsidRPr="00BB2048">
        <w:rPr>
          <w:sz w:val="20"/>
          <w:szCs w:val="20"/>
        </w:rPr>
        <w:t> </w:t>
      </w:r>
      <w:r w:rsidRPr="00BB2048">
        <w:rPr>
          <w:sz w:val="20"/>
          <w:szCs w:val="20"/>
        </w:rPr>
        <w:t>podaniem wag tych kryteriów i sposobu oceny ofert.</w:t>
      </w:r>
      <w:bookmarkEnd w:id="19"/>
      <w:r w:rsidRPr="00BB2048">
        <w:rPr>
          <w:sz w:val="20"/>
          <w:szCs w:val="20"/>
        </w:rPr>
        <w:t xml:space="preserve"> </w:t>
      </w:r>
    </w:p>
    <w:p w:rsidR="00DA7938" w:rsidRPr="00BB2048" w:rsidRDefault="008C4241" w:rsidP="00116D4A">
      <w:pPr>
        <w:pStyle w:val="Bezodstpw"/>
        <w:numPr>
          <w:ilvl w:val="0"/>
          <w:numId w:val="2"/>
        </w:numPr>
        <w:rPr>
          <w:rFonts w:ascii="Arial" w:hAnsi="Arial" w:cs="Arial"/>
        </w:rPr>
      </w:pPr>
      <w:r w:rsidRPr="00BB2048">
        <w:rPr>
          <w:rFonts w:ascii="Arial" w:hAnsi="Arial" w:cs="Arial"/>
        </w:rPr>
        <w:t xml:space="preserve">W niniejszym postępowaniu oferty oceniane będą na podstawie </w:t>
      </w:r>
      <w:r w:rsidR="00116D4A" w:rsidRPr="00BB2048">
        <w:rPr>
          <w:rFonts w:ascii="Arial" w:hAnsi="Arial" w:cs="Arial"/>
        </w:rPr>
        <w:t xml:space="preserve">poniższych </w:t>
      </w:r>
      <w:r w:rsidRPr="00BB2048">
        <w:rPr>
          <w:rFonts w:ascii="Arial" w:hAnsi="Arial" w:cs="Arial"/>
        </w:rPr>
        <w:t>kryteri</w:t>
      </w:r>
      <w:r w:rsidR="00116D4A" w:rsidRPr="00BB2048">
        <w:rPr>
          <w:rFonts w:ascii="Arial" w:hAnsi="Arial" w:cs="Arial"/>
        </w:rPr>
        <w:t>ów</w:t>
      </w:r>
      <w:r w:rsidRPr="00BB2048">
        <w:rPr>
          <w:rFonts w:ascii="Arial" w:hAnsi="Arial" w:cs="Arial"/>
        </w:rPr>
        <w:t xml:space="preserve">: </w:t>
      </w:r>
    </w:p>
    <w:p w:rsidR="00DA7938" w:rsidRPr="00BB2048" w:rsidRDefault="00085995" w:rsidP="00B9690C">
      <w:pPr>
        <w:pStyle w:val="Bezodstpw"/>
        <w:ind w:left="360"/>
        <w:rPr>
          <w:rFonts w:ascii="Arial" w:hAnsi="Arial" w:cs="Arial"/>
        </w:rPr>
      </w:pPr>
      <w:r w:rsidRPr="00BB2048">
        <w:rPr>
          <w:rFonts w:ascii="Arial" w:hAnsi="Arial" w:cs="Arial"/>
          <w:b/>
        </w:rPr>
        <w:t xml:space="preserve">C1 – </w:t>
      </w:r>
      <w:r w:rsidR="00E724A8" w:rsidRPr="00BB2048">
        <w:rPr>
          <w:rFonts w:ascii="Arial" w:hAnsi="Arial" w:cs="Arial"/>
        </w:rPr>
        <w:t xml:space="preserve">Najniższa porównawcza cena ofertowa brutto (PCOB) </w:t>
      </w:r>
      <w:r w:rsidR="00DA7938" w:rsidRPr="00BB2048">
        <w:rPr>
          <w:rFonts w:ascii="Arial" w:hAnsi="Arial" w:cs="Arial"/>
        </w:rPr>
        <w:t xml:space="preserve">– </w:t>
      </w:r>
      <w:r w:rsidR="00E724A8" w:rsidRPr="00BB2048">
        <w:rPr>
          <w:rFonts w:ascii="Arial" w:hAnsi="Arial" w:cs="Arial"/>
        </w:rPr>
        <w:t>57</w:t>
      </w:r>
      <w:r w:rsidR="00DA7938" w:rsidRPr="00BB2048">
        <w:rPr>
          <w:rFonts w:ascii="Arial" w:hAnsi="Arial" w:cs="Arial"/>
        </w:rPr>
        <w:t>%</w:t>
      </w:r>
    </w:p>
    <w:p w:rsidR="00DA7938" w:rsidRPr="00BB2048" w:rsidRDefault="00085995" w:rsidP="00B9690C">
      <w:pPr>
        <w:pStyle w:val="Bezodstpw"/>
        <w:ind w:left="360"/>
        <w:rPr>
          <w:rFonts w:ascii="Arial" w:hAnsi="Arial" w:cs="Arial"/>
        </w:rPr>
      </w:pPr>
      <w:r w:rsidRPr="00BB2048">
        <w:rPr>
          <w:rFonts w:ascii="Arial" w:hAnsi="Arial" w:cs="Arial"/>
          <w:b/>
        </w:rPr>
        <w:t xml:space="preserve">C2 – </w:t>
      </w:r>
      <w:r w:rsidR="00E724A8" w:rsidRPr="00BB2048">
        <w:rPr>
          <w:rFonts w:ascii="Arial" w:hAnsi="Arial" w:cs="Arial"/>
        </w:rPr>
        <w:t xml:space="preserve">Najniższa stawka roboczogodziny stosowana przy rozliczaniu prac na podstawie kosztorysu sporządzonego przez Wykonawcę i zatwierdzonego przez Zamawiającego </w:t>
      </w:r>
      <w:r w:rsidR="00DA7938" w:rsidRPr="00BB2048">
        <w:rPr>
          <w:rFonts w:ascii="Arial" w:hAnsi="Arial" w:cs="Arial"/>
        </w:rPr>
        <w:t xml:space="preserve">– </w:t>
      </w:r>
      <w:r w:rsidR="00E724A8" w:rsidRPr="00BB2048">
        <w:rPr>
          <w:rFonts w:ascii="Arial" w:hAnsi="Arial" w:cs="Arial"/>
        </w:rPr>
        <w:t>1</w:t>
      </w:r>
      <w:r w:rsidR="00DA7938" w:rsidRPr="00BB2048">
        <w:rPr>
          <w:rFonts w:ascii="Arial" w:hAnsi="Arial" w:cs="Arial"/>
        </w:rPr>
        <w:t xml:space="preserve"> %</w:t>
      </w:r>
    </w:p>
    <w:p w:rsidR="00DA7938" w:rsidRPr="00BB2048" w:rsidRDefault="00085995" w:rsidP="00B9690C">
      <w:pPr>
        <w:pStyle w:val="Bezodstpw"/>
        <w:ind w:left="360"/>
        <w:rPr>
          <w:rFonts w:ascii="Arial" w:hAnsi="Arial" w:cs="Arial"/>
        </w:rPr>
      </w:pPr>
      <w:r w:rsidRPr="00BB2048">
        <w:rPr>
          <w:rFonts w:ascii="Arial" w:hAnsi="Arial" w:cs="Arial"/>
          <w:b/>
        </w:rPr>
        <w:t xml:space="preserve">C3 – </w:t>
      </w:r>
      <w:r w:rsidR="00E724A8" w:rsidRPr="00BB2048">
        <w:rPr>
          <w:rFonts w:ascii="Arial" w:hAnsi="Arial" w:cs="Arial"/>
        </w:rPr>
        <w:t xml:space="preserve">Najniższy wskaźnik zysku stosowany przy rozliczaniu prac na podstawie kosztorysu sporządzonego przez Wykonawcę i zatwierdzonego przez Zamawiającego </w:t>
      </w:r>
      <w:r w:rsidR="00DA7938" w:rsidRPr="00BB2048">
        <w:rPr>
          <w:rFonts w:ascii="Arial" w:hAnsi="Arial" w:cs="Arial"/>
        </w:rPr>
        <w:t xml:space="preserve">– </w:t>
      </w:r>
      <w:r w:rsidR="00E724A8" w:rsidRPr="00BB2048">
        <w:rPr>
          <w:rFonts w:ascii="Arial" w:hAnsi="Arial" w:cs="Arial"/>
        </w:rPr>
        <w:t>1</w:t>
      </w:r>
      <w:r w:rsidR="00DA7938" w:rsidRPr="00BB2048">
        <w:rPr>
          <w:rFonts w:ascii="Arial" w:hAnsi="Arial" w:cs="Arial"/>
        </w:rPr>
        <w:t xml:space="preserve"> %</w:t>
      </w:r>
    </w:p>
    <w:p w:rsidR="00DA7938" w:rsidRPr="00BB2048" w:rsidRDefault="00085995" w:rsidP="00B9690C">
      <w:pPr>
        <w:pStyle w:val="Bezodstpw"/>
        <w:ind w:left="360"/>
        <w:rPr>
          <w:rFonts w:ascii="Arial" w:hAnsi="Arial" w:cs="Arial"/>
        </w:rPr>
      </w:pPr>
      <w:r w:rsidRPr="00BB2048">
        <w:rPr>
          <w:rFonts w:ascii="Arial" w:hAnsi="Arial" w:cs="Arial"/>
          <w:b/>
        </w:rPr>
        <w:t xml:space="preserve">C4 – </w:t>
      </w:r>
      <w:r w:rsidR="00E724A8" w:rsidRPr="00BB2048">
        <w:rPr>
          <w:rFonts w:ascii="Arial" w:hAnsi="Arial" w:cs="Arial"/>
        </w:rPr>
        <w:t xml:space="preserve">Najniższy wskaźnik kosztów ogólnych stosowany przy rozliczaniu prac na podstawie kosztorysu sporządzonego przez Wykonawcę i zatwierdzonego przez Zamawiającego </w:t>
      </w:r>
      <w:r w:rsidR="00DA7938" w:rsidRPr="00BB2048">
        <w:rPr>
          <w:rFonts w:ascii="Arial" w:hAnsi="Arial" w:cs="Arial"/>
        </w:rPr>
        <w:t xml:space="preserve">– </w:t>
      </w:r>
      <w:r w:rsidR="00E724A8" w:rsidRPr="00BB2048">
        <w:rPr>
          <w:rFonts w:ascii="Arial" w:hAnsi="Arial" w:cs="Arial"/>
        </w:rPr>
        <w:t>1</w:t>
      </w:r>
      <w:r w:rsidR="00DA7938" w:rsidRPr="00BB2048">
        <w:rPr>
          <w:rFonts w:ascii="Arial" w:hAnsi="Arial" w:cs="Arial"/>
        </w:rPr>
        <w:t>%</w:t>
      </w:r>
    </w:p>
    <w:p w:rsidR="00DA7938" w:rsidRPr="00BB2048" w:rsidRDefault="00E724A8" w:rsidP="00B9690C">
      <w:pPr>
        <w:pStyle w:val="Bezodstpw"/>
        <w:ind w:left="360"/>
        <w:rPr>
          <w:rFonts w:ascii="Arial" w:hAnsi="Arial" w:cs="Arial"/>
        </w:rPr>
      </w:pPr>
      <w:r w:rsidRPr="00BB2048">
        <w:rPr>
          <w:rFonts w:ascii="Arial" w:hAnsi="Arial" w:cs="Arial"/>
          <w:b/>
        </w:rPr>
        <w:t>T1</w:t>
      </w:r>
      <w:r w:rsidR="00085995" w:rsidRPr="00BB2048">
        <w:rPr>
          <w:rFonts w:ascii="Arial" w:hAnsi="Arial" w:cs="Arial"/>
          <w:b/>
        </w:rPr>
        <w:t xml:space="preserve"> –</w:t>
      </w:r>
      <w:r w:rsidR="00945465">
        <w:rPr>
          <w:rFonts w:ascii="Arial" w:hAnsi="Arial" w:cs="Arial"/>
          <w:b/>
        </w:rPr>
        <w:t xml:space="preserve"> </w:t>
      </w:r>
      <w:r w:rsidRPr="00BB2048">
        <w:rPr>
          <w:rFonts w:ascii="Arial" w:hAnsi="Arial" w:cs="Arial"/>
        </w:rPr>
        <w:t>Czas reakcji w przypadku zabezpieczenia i usunięcia wiatrołomów</w:t>
      </w:r>
      <w:r w:rsidR="00945465">
        <w:rPr>
          <w:rFonts w:ascii="Arial" w:hAnsi="Arial" w:cs="Arial"/>
        </w:rPr>
        <w:t xml:space="preserve">, o którym mowa w pkt 4.5.6 SIWZ </w:t>
      </w:r>
      <w:r w:rsidR="00DA7938" w:rsidRPr="00BB2048">
        <w:rPr>
          <w:rFonts w:ascii="Arial" w:hAnsi="Arial" w:cs="Arial"/>
        </w:rPr>
        <w:t xml:space="preserve">– </w:t>
      </w:r>
      <w:r w:rsidRPr="00BB2048">
        <w:rPr>
          <w:rFonts w:ascii="Arial" w:hAnsi="Arial" w:cs="Arial"/>
        </w:rPr>
        <w:t>2</w:t>
      </w:r>
      <w:r w:rsidR="00B9690C" w:rsidRPr="00BB2048">
        <w:rPr>
          <w:rFonts w:ascii="Arial" w:hAnsi="Arial" w:cs="Arial"/>
        </w:rPr>
        <w:t>0</w:t>
      </w:r>
      <w:r w:rsidR="00DA7938" w:rsidRPr="00BB2048">
        <w:rPr>
          <w:rFonts w:ascii="Arial" w:hAnsi="Arial" w:cs="Arial"/>
        </w:rPr>
        <w:t>%</w:t>
      </w:r>
    </w:p>
    <w:p w:rsidR="00DA7938" w:rsidRDefault="00E724A8" w:rsidP="00B9690C">
      <w:pPr>
        <w:pStyle w:val="Bezodstpw"/>
        <w:ind w:left="360"/>
        <w:rPr>
          <w:rFonts w:ascii="Arial" w:hAnsi="Arial" w:cs="Arial"/>
        </w:rPr>
      </w:pPr>
      <w:r w:rsidRPr="00D17B23">
        <w:rPr>
          <w:rFonts w:ascii="Arial" w:hAnsi="Arial" w:cs="Arial"/>
          <w:b/>
        </w:rPr>
        <w:t>T2</w:t>
      </w:r>
      <w:r w:rsidR="00085995" w:rsidRPr="00D17B23">
        <w:rPr>
          <w:rFonts w:ascii="Arial" w:hAnsi="Arial" w:cs="Arial"/>
          <w:b/>
        </w:rPr>
        <w:t xml:space="preserve"> –</w:t>
      </w:r>
      <w:r w:rsidR="00111D56" w:rsidRPr="00D17B23">
        <w:rPr>
          <w:rFonts w:ascii="Arial" w:hAnsi="Arial" w:cs="Arial"/>
        </w:rPr>
        <w:t xml:space="preserve"> Czas reakcji w przypadku </w:t>
      </w:r>
      <w:r w:rsidR="00945465" w:rsidRPr="00D17B23">
        <w:rPr>
          <w:rFonts w:ascii="Arial" w:hAnsi="Arial" w:cs="Arial"/>
        </w:rPr>
        <w:t xml:space="preserve">awaryjnego zlecenia, o którym mowa w pkt 4.5.7 SIWZ </w:t>
      </w:r>
      <w:r w:rsidR="00085995" w:rsidRPr="00D17B23">
        <w:rPr>
          <w:rFonts w:ascii="Arial" w:hAnsi="Arial" w:cs="Arial"/>
        </w:rPr>
        <w:t>–</w:t>
      </w:r>
      <w:r w:rsidR="00945465" w:rsidRPr="00D17B23">
        <w:rPr>
          <w:rFonts w:ascii="Arial" w:hAnsi="Arial" w:cs="Arial"/>
        </w:rPr>
        <w:t xml:space="preserve"> </w:t>
      </w:r>
      <w:r w:rsidR="000B49C8" w:rsidRPr="00D17B23">
        <w:rPr>
          <w:rFonts w:ascii="Arial" w:hAnsi="Arial" w:cs="Arial"/>
        </w:rPr>
        <w:t>20</w:t>
      </w:r>
      <w:r w:rsidR="00085995" w:rsidRPr="00D17B23">
        <w:rPr>
          <w:rFonts w:ascii="Arial" w:hAnsi="Arial" w:cs="Arial"/>
        </w:rPr>
        <w:t xml:space="preserve"> %</w:t>
      </w:r>
    </w:p>
    <w:p w:rsidR="00BC20FA" w:rsidRPr="00D17B23" w:rsidRDefault="00BC20FA" w:rsidP="00B9690C">
      <w:pPr>
        <w:pStyle w:val="Bezodstpw"/>
        <w:ind w:left="360"/>
        <w:rPr>
          <w:rFonts w:ascii="Arial" w:hAnsi="Arial" w:cs="Arial"/>
          <w:b/>
        </w:rPr>
      </w:pPr>
    </w:p>
    <w:p w:rsidR="00DA7938" w:rsidRPr="00BB2048" w:rsidRDefault="00DA7938" w:rsidP="00DA7938">
      <w:pPr>
        <w:pStyle w:val="Bezodstpw"/>
        <w:numPr>
          <w:ilvl w:val="0"/>
          <w:numId w:val="2"/>
        </w:numPr>
        <w:rPr>
          <w:rFonts w:ascii="Arial" w:hAnsi="Arial" w:cs="Arial"/>
        </w:rPr>
      </w:pPr>
      <w:r w:rsidRPr="00BB2048">
        <w:rPr>
          <w:rFonts w:ascii="Arial" w:hAnsi="Arial" w:cs="Arial"/>
        </w:rPr>
        <w:t>Określenie ilości punktów dokonane zostanie na podstawie wzoru:</w:t>
      </w:r>
    </w:p>
    <w:p w:rsidR="00DA7938" w:rsidRPr="00BB2048" w:rsidRDefault="00DA7938" w:rsidP="00B9690C">
      <w:pPr>
        <w:pStyle w:val="Bezodstpw"/>
        <w:jc w:val="center"/>
        <w:rPr>
          <w:rFonts w:ascii="Arial" w:hAnsi="Arial" w:cs="Arial"/>
          <w:b/>
        </w:rPr>
      </w:pPr>
      <w:r w:rsidRPr="00BB2048">
        <w:rPr>
          <w:rFonts w:ascii="Arial" w:hAnsi="Arial" w:cs="Arial"/>
          <w:b/>
        </w:rPr>
        <w:t xml:space="preserve">LP = </w:t>
      </w:r>
      <w:r w:rsidR="00B9690C" w:rsidRPr="00BB2048">
        <w:rPr>
          <w:rFonts w:ascii="Arial" w:hAnsi="Arial" w:cs="Arial"/>
          <w:b/>
        </w:rPr>
        <w:t>C</w:t>
      </w:r>
      <w:r w:rsidR="00AA180C" w:rsidRPr="00BB2048">
        <w:rPr>
          <w:rFonts w:ascii="Arial" w:hAnsi="Arial" w:cs="Arial"/>
          <w:b/>
        </w:rPr>
        <w:t>1 + C2 + C3 + C4 + T1 + T2</w:t>
      </w:r>
    </w:p>
    <w:p w:rsidR="00DA7938" w:rsidRPr="00BB2048" w:rsidRDefault="00DA7938" w:rsidP="00B9690C">
      <w:pPr>
        <w:pStyle w:val="Bezodstpw"/>
        <w:ind w:left="360"/>
        <w:rPr>
          <w:rFonts w:ascii="Arial" w:hAnsi="Arial" w:cs="Arial"/>
          <w:b/>
        </w:rPr>
      </w:pPr>
      <w:r w:rsidRPr="00BB2048">
        <w:rPr>
          <w:rFonts w:ascii="Arial" w:hAnsi="Arial" w:cs="Arial"/>
          <w:b/>
        </w:rPr>
        <w:t>gdzie:</w:t>
      </w:r>
    </w:p>
    <w:p w:rsidR="00DA7938" w:rsidRPr="00BB2048" w:rsidRDefault="00DA7938" w:rsidP="00B9690C">
      <w:pPr>
        <w:pStyle w:val="Bezodstpw"/>
        <w:ind w:left="360"/>
        <w:rPr>
          <w:rFonts w:ascii="Arial" w:hAnsi="Arial" w:cs="Arial"/>
        </w:rPr>
      </w:pPr>
      <w:r w:rsidRPr="00BB2048">
        <w:rPr>
          <w:rFonts w:ascii="Arial" w:hAnsi="Arial" w:cs="Arial"/>
          <w:b/>
        </w:rPr>
        <w:t xml:space="preserve">LP – </w:t>
      </w:r>
      <w:r w:rsidRPr="00BB2048">
        <w:rPr>
          <w:rFonts w:ascii="Arial" w:hAnsi="Arial" w:cs="Arial"/>
        </w:rPr>
        <w:t>liczba punktów, którą uzyskała oferta,</w:t>
      </w:r>
    </w:p>
    <w:p w:rsidR="00DA7938" w:rsidRPr="00BB2048" w:rsidRDefault="00B9690C" w:rsidP="00B9690C">
      <w:pPr>
        <w:pStyle w:val="Bezodstpw"/>
        <w:ind w:left="360"/>
        <w:rPr>
          <w:rFonts w:ascii="Arial" w:hAnsi="Arial" w:cs="Arial"/>
        </w:rPr>
      </w:pPr>
      <w:r w:rsidRPr="00BB2048">
        <w:rPr>
          <w:rFonts w:ascii="Arial" w:hAnsi="Arial" w:cs="Arial"/>
          <w:b/>
        </w:rPr>
        <w:t>C1</w:t>
      </w:r>
      <w:r w:rsidR="00DA7938" w:rsidRPr="00BB2048">
        <w:rPr>
          <w:rFonts w:ascii="Arial" w:hAnsi="Arial" w:cs="Arial"/>
          <w:b/>
        </w:rPr>
        <w:t xml:space="preserve"> – </w:t>
      </w:r>
      <w:r w:rsidR="00DA7938" w:rsidRPr="00BB2048">
        <w:rPr>
          <w:rFonts w:ascii="Arial" w:hAnsi="Arial" w:cs="Arial"/>
        </w:rPr>
        <w:t>ilość punktów, uzyskana w kryterium „</w:t>
      </w:r>
      <w:r w:rsidRPr="00BB2048">
        <w:rPr>
          <w:rFonts w:ascii="Arial" w:hAnsi="Arial" w:cs="Arial"/>
        </w:rPr>
        <w:t>najniższa cena ofertowa brutto (</w:t>
      </w:r>
      <w:r w:rsidR="00945465">
        <w:rPr>
          <w:rFonts w:ascii="Arial" w:hAnsi="Arial" w:cs="Arial"/>
        </w:rPr>
        <w:t>P</w:t>
      </w:r>
      <w:r w:rsidRPr="00BB2048">
        <w:rPr>
          <w:rFonts w:ascii="Arial" w:hAnsi="Arial" w:cs="Arial"/>
        </w:rPr>
        <w:t>COB)</w:t>
      </w:r>
      <w:r w:rsidR="00DA7938" w:rsidRPr="00BB2048">
        <w:rPr>
          <w:rFonts w:ascii="Arial" w:hAnsi="Arial" w:cs="Arial"/>
        </w:rPr>
        <w:t xml:space="preserve">” </w:t>
      </w:r>
    </w:p>
    <w:p w:rsidR="00DA7938" w:rsidRPr="00BB2048" w:rsidRDefault="00B9690C" w:rsidP="00B9690C">
      <w:pPr>
        <w:pStyle w:val="Bezodstpw"/>
        <w:ind w:left="360"/>
        <w:rPr>
          <w:rFonts w:ascii="Arial" w:hAnsi="Arial" w:cs="Arial"/>
        </w:rPr>
      </w:pPr>
      <w:r w:rsidRPr="00BB2048">
        <w:rPr>
          <w:rFonts w:ascii="Arial" w:hAnsi="Arial" w:cs="Arial"/>
          <w:b/>
        </w:rPr>
        <w:t>C2</w:t>
      </w:r>
      <w:r w:rsidR="00DA7938" w:rsidRPr="00BB2048">
        <w:rPr>
          <w:rFonts w:ascii="Arial" w:hAnsi="Arial" w:cs="Arial"/>
          <w:b/>
        </w:rPr>
        <w:t xml:space="preserve"> – </w:t>
      </w:r>
      <w:r w:rsidR="00DA7938" w:rsidRPr="00BB2048">
        <w:rPr>
          <w:rFonts w:ascii="Arial" w:hAnsi="Arial" w:cs="Arial"/>
        </w:rPr>
        <w:t>ilość punktów, uzyskana w kryterium „</w:t>
      </w:r>
      <w:r w:rsidRPr="00BB2048">
        <w:rPr>
          <w:rFonts w:ascii="Arial" w:hAnsi="Arial" w:cs="Arial"/>
        </w:rPr>
        <w:t>najniższa stawka roboczogodziny (Rg</w:t>
      </w:r>
      <w:r w:rsidR="00AC6B15" w:rsidRPr="00BB2048">
        <w:rPr>
          <w:rFonts w:ascii="Arial" w:hAnsi="Arial" w:cs="Arial"/>
        </w:rPr>
        <w:t>)</w:t>
      </w:r>
      <w:r w:rsidR="00DA7938" w:rsidRPr="00BB2048">
        <w:rPr>
          <w:rFonts w:ascii="Arial" w:hAnsi="Arial" w:cs="Arial"/>
        </w:rPr>
        <w:t>”</w:t>
      </w:r>
    </w:p>
    <w:p w:rsidR="00DA7938" w:rsidRPr="00BB2048" w:rsidRDefault="00B9690C" w:rsidP="00B9690C">
      <w:pPr>
        <w:pStyle w:val="Bezodstpw"/>
        <w:ind w:left="360"/>
        <w:rPr>
          <w:rFonts w:ascii="Arial" w:hAnsi="Arial" w:cs="Arial"/>
        </w:rPr>
      </w:pPr>
      <w:r w:rsidRPr="00BB2048">
        <w:rPr>
          <w:rFonts w:ascii="Arial" w:hAnsi="Arial" w:cs="Arial"/>
          <w:b/>
        </w:rPr>
        <w:t>C3</w:t>
      </w:r>
      <w:r w:rsidR="00DA7938" w:rsidRPr="00BB2048">
        <w:rPr>
          <w:rFonts w:ascii="Arial" w:hAnsi="Arial" w:cs="Arial"/>
          <w:b/>
        </w:rPr>
        <w:t xml:space="preserve"> – </w:t>
      </w:r>
      <w:r w:rsidR="00DA7938" w:rsidRPr="00BB2048">
        <w:rPr>
          <w:rFonts w:ascii="Arial" w:hAnsi="Arial" w:cs="Arial"/>
        </w:rPr>
        <w:t>ilość punktów, uzyskana w kryterium „</w:t>
      </w:r>
      <w:r w:rsidRPr="00BB2048">
        <w:rPr>
          <w:rFonts w:ascii="Arial" w:hAnsi="Arial" w:cs="Arial"/>
        </w:rPr>
        <w:t>najniższy wskaźnik zysku (Z)</w:t>
      </w:r>
      <w:r w:rsidR="00DA7938" w:rsidRPr="00BB2048">
        <w:rPr>
          <w:rFonts w:ascii="Arial" w:hAnsi="Arial" w:cs="Arial"/>
        </w:rPr>
        <w:t>”</w:t>
      </w:r>
    </w:p>
    <w:p w:rsidR="00DA7938" w:rsidRPr="00BB2048" w:rsidRDefault="00B9690C" w:rsidP="00B9690C">
      <w:pPr>
        <w:pStyle w:val="Bezodstpw"/>
        <w:ind w:left="360"/>
        <w:rPr>
          <w:rFonts w:ascii="Arial" w:hAnsi="Arial" w:cs="Arial"/>
        </w:rPr>
      </w:pPr>
      <w:r w:rsidRPr="00BB2048">
        <w:rPr>
          <w:rFonts w:ascii="Arial" w:hAnsi="Arial" w:cs="Arial"/>
          <w:b/>
        </w:rPr>
        <w:t>C4</w:t>
      </w:r>
      <w:r w:rsidR="00DA7938" w:rsidRPr="00BB2048">
        <w:rPr>
          <w:rFonts w:ascii="Arial" w:hAnsi="Arial" w:cs="Arial"/>
          <w:b/>
        </w:rPr>
        <w:t xml:space="preserve"> – </w:t>
      </w:r>
      <w:r w:rsidR="00DA7938" w:rsidRPr="00BB2048">
        <w:rPr>
          <w:rFonts w:ascii="Arial" w:hAnsi="Arial" w:cs="Arial"/>
        </w:rPr>
        <w:t>ilość punktów, uzyskana w kryterium „</w:t>
      </w:r>
      <w:r w:rsidRPr="00BB2048">
        <w:rPr>
          <w:rFonts w:ascii="Arial" w:hAnsi="Arial" w:cs="Arial"/>
        </w:rPr>
        <w:t>najniższy wskaźnik kosztów ogólnych (Ko)</w:t>
      </w:r>
      <w:r w:rsidR="00DA7938" w:rsidRPr="00BB2048">
        <w:rPr>
          <w:rFonts w:ascii="Arial" w:hAnsi="Arial" w:cs="Arial"/>
        </w:rPr>
        <w:t>”</w:t>
      </w:r>
    </w:p>
    <w:p w:rsidR="00DA7938" w:rsidRPr="00BB2048" w:rsidRDefault="00AA180C" w:rsidP="00B9690C">
      <w:pPr>
        <w:pStyle w:val="Bezodstpw"/>
        <w:ind w:left="360"/>
        <w:rPr>
          <w:rFonts w:ascii="Arial" w:hAnsi="Arial" w:cs="Arial"/>
          <w:b/>
        </w:rPr>
      </w:pPr>
      <w:r w:rsidRPr="00BB2048">
        <w:rPr>
          <w:rFonts w:ascii="Arial" w:hAnsi="Arial" w:cs="Arial"/>
          <w:b/>
        </w:rPr>
        <w:t xml:space="preserve">T1 - </w:t>
      </w:r>
      <w:r w:rsidR="00DA7938" w:rsidRPr="00BB2048">
        <w:rPr>
          <w:rFonts w:ascii="Arial" w:hAnsi="Arial" w:cs="Arial"/>
        </w:rPr>
        <w:t>ilość punktów, uzyskana w kryterium „</w:t>
      </w:r>
      <w:r w:rsidRPr="00BB2048">
        <w:rPr>
          <w:rFonts w:ascii="Arial" w:hAnsi="Arial" w:cs="Arial"/>
        </w:rPr>
        <w:t xml:space="preserve">czas </w:t>
      </w:r>
      <w:r w:rsidR="00945465" w:rsidRPr="00BB2048">
        <w:rPr>
          <w:rFonts w:ascii="Arial" w:hAnsi="Arial" w:cs="Arial"/>
        </w:rPr>
        <w:t>reakcji w przypadku zabezpieczenia i usunięcia wiatrołomów</w:t>
      </w:r>
      <w:r w:rsidR="00945465">
        <w:rPr>
          <w:rFonts w:ascii="Arial" w:hAnsi="Arial" w:cs="Arial"/>
        </w:rPr>
        <w:t>, o którym mowa w pkt 4.5.6 SIWZ</w:t>
      </w:r>
      <w:r w:rsidR="00DA7938" w:rsidRPr="00BB2048">
        <w:rPr>
          <w:rFonts w:ascii="Arial" w:hAnsi="Arial" w:cs="Arial"/>
        </w:rPr>
        <w:t>”</w:t>
      </w:r>
    </w:p>
    <w:p w:rsidR="00DA7938" w:rsidRPr="00D17B23" w:rsidRDefault="00AA180C" w:rsidP="00B9690C">
      <w:pPr>
        <w:pStyle w:val="Bezodstpw"/>
        <w:ind w:left="360"/>
        <w:rPr>
          <w:rFonts w:ascii="Arial" w:hAnsi="Arial" w:cs="Arial"/>
        </w:rPr>
      </w:pPr>
      <w:r w:rsidRPr="00D17B23">
        <w:rPr>
          <w:rFonts w:ascii="Arial" w:hAnsi="Arial" w:cs="Arial"/>
          <w:b/>
        </w:rPr>
        <w:t>T2</w:t>
      </w:r>
      <w:r w:rsidR="00DA7938" w:rsidRPr="00D17B23">
        <w:rPr>
          <w:rFonts w:ascii="Arial" w:hAnsi="Arial" w:cs="Arial"/>
          <w:b/>
        </w:rPr>
        <w:t xml:space="preserve"> – </w:t>
      </w:r>
      <w:r w:rsidR="00DA7938" w:rsidRPr="00D17B23">
        <w:rPr>
          <w:rFonts w:ascii="Arial" w:hAnsi="Arial" w:cs="Arial"/>
        </w:rPr>
        <w:t>ilość punktów, uzyskana w kryterium „</w:t>
      </w:r>
      <w:r w:rsidR="00111D56" w:rsidRPr="00D17B23">
        <w:rPr>
          <w:rFonts w:ascii="Arial" w:hAnsi="Arial" w:cs="Arial"/>
        </w:rPr>
        <w:t xml:space="preserve">czas </w:t>
      </w:r>
      <w:r w:rsidR="00945465" w:rsidRPr="00D17B23">
        <w:rPr>
          <w:rFonts w:ascii="Arial" w:hAnsi="Arial" w:cs="Arial"/>
        </w:rPr>
        <w:t>reakcji w przypadku awaryjnego zlecenia, o którym mowa w pkt 4.5.7 SIWZ</w:t>
      </w:r>
      <w:r w:rsidR="00DA7938" w:rsidRPr="00D17B23">
        <w:rPr>
          <w:rFonts w:ascii="Arial" w:hAnsi="Arial" w:cs="Arial"/>
        </w:rPr>
        <w:t>”</w:t>
      </w:r>
    </w:p>
    <w:p w:rsidR="00DA7938" w:rsidRPr="00BB2048" w:rsidRDefault="00DA7938" w:rsidP="00DA7938">
      <w:pPr>
        <w:pStyle w:val="Bezodstpw"/>
        <w:rPr>
          <w:rFonts w:ascii="Arial" w:hAnsi="Arial" w:cs="Arial"/>
          <w:b/>
        </w:rPr>
      </w:pPr>
    </w:p>
    <w:p w:rsidR="00DA7938" w:rsidRPr="00BB2048" w:rsidRDefault="00DA7938" w:rsidP="001A2113">
      <w:pPr>
        <w:pStyle w:val="Bezodstpw"/>
        <w:numPr>
          <w:ilvl w:val="0"/>
          <w:numId w:val="2"/>
        </w:numPr>
        <w:rPr>
          <w:rFonts w:ascii="Arial" w:hAnsi="Arial" w:cs="Arial"/>
        </w:rPr>
      </w:pPr>
      <w:r w:rsidRPr="00BB2048">
        <w:rPr>
          <w:rFonts w:ascii="Arial" w:hAnsi="Arial" w:cs="Arial"/>
        </w:rPr>
        <w:t xml:space="preserve">Określenie ilości punktów dla kryterium </w:t>
      </w:r>
      <w:r w:rsidR="001A2113" w:rsidRPr="00BB2048">
        <w:rPr>
          <w:rFonts w:ascii="Arial" w:hAnsi="Arial" w:cs="Arial"/>
        </w:rPr>
        <w:t>C1</w:t>
      </w:r>
      <w:r w:rsidRPr="00BB2048">
        <w:rPr>
          <w:rFonts w:ascii="Arial" w:hAnsi="Arial" w:cs="Arial"/>
        </w:rPr>
        <w:t xml:space="preserve"> odbędzie się na podstawie poniższego wzoru. Po wyliczeniu punktacji dla kryterium ich ilość zostanie wstawiona do wzoru określającego sumę punktów.</w:t>
      </w:r>
    </w:p>
    <w:p w:rsidR="00DA7938" w:rsidRPr="00BB2048" w:rsidRDefault="00DA7938" w:rsidP="00DA7938">
      <w:pPr>
        <w:pStyle w:val="Bezodstpw"/>
        <w:rPr>
          <w:rFonts w:ascii="Arial" w:hAnsi="Arial" w:cs="Arial"/>
          <w:b/>
        </w:rPr>
      </w:pPr>
      <w:r w:rsidRPr="00BB2048">
        <w:rPr>
          <w:rFonts w:ascii="Arial" w:hAnsi="Arial" w:cs="Arial"/>
          <w:b/>
        </w:rPr>
        <w:t xml:space="preserve">   </w:t>
      </w:r>
    </w:p>
    <w:p w:rsidR="00DA7938" w:rsidRPr="00BB2048" w:rsidRDefault="00DA7938" w:rsidP="001A2113">
      <w:pPr>
        <w:pStyle w:val="Bezodstpw"/>
        <w:ind w:left="360" w:firstLine="708"/>
        <w:rPr>
          <w:rFonts w:ascii="Arial" w:hAnsi="Arial" w:cs="Arial"/>
          <w:b/>
        </w:rPr>
      </w:pPr>
      <w:r w:rsidRPr="00BB2048">
        <w:rPr>
          <w:rFonts w:ascii="Arial" w:hAnsi="Arial" w:cs="Arial"/>
          <w:b/>
        </w:rPr>
        <w:t xml:space="preserve">Najniższa cena ofertowa brutto </w:t>
      </w:r>
      <w:r w:rsidR="001A2113" w:rsidRPr="00BB2048">
        <w:rPr>
          <w:rFonts w:ascii="Arial" w:hAnsi="Arial" w:cs="Arial"/>
          <w:b/>
        </w:rPr>
        <w:t>C1 (</w:t>
      </w:r>
      <w:r w:rsidR="00AA180C" w:rsidRPr="00BB2048">
        <w:rPr>
          <w:rFonts w:ascii="Arial" w:hAnsi="Arial" w:cs="Arial"/>
          <w:b/>
        </w:rPr>
        <w:t>P</w:t>
      </w:r>
      <w:r w:rsidRPr="00BB2048">
        <w:rPr>
          <w:rFonts w:ascii="Arial" w:hAnsi="Arial" w:cs="Arial"/>
          <w:b/>
        </w:rPr>
        <w:t>COB</w:t>
      </w:r>
      <w:r w:rsidR="001A2113" w:rsidRPr="00BB2048">
        <w:rPr>
          <w:rFonts w:ascii="Arial" w:hAnsi="Arial" w:cs="Arial"/>
          <w:b/>
        </w:rPr>
        <w:t>)</w:t>
      </w:r>
      <w:r w:rsidRPr="00BB2048">
        <w:rPr>
          <w:rFonts w:ascii="Arial" w:hAnsi="Arial" w:cs="Arial"/>
          <w:b/>
        </w:rPr>
        <w:t xml:space="preserve"> </w:t>
      </w:r>
    </w:p>
    <w:p w:rsidR="00DA7938" w:rsidRPr="00BB2048" w:rsidRDefault="00DA7938" w:rsidP="001A2113">
      <w:pPr>
        <w:pStyle w:val="Bezodstpw"/>
        <w:ind w:left="360"/>
        <w:rPr>
          <w:rFonts w:ascii="Arial" w:hAnsi="Arial" w:cs="Arial"/>
          <w:b/>
        </w:rPr>
      </w:pPr>
      <w:r w:rsidRPr="00BB2048">
        <w:rPr>
          <w:rFonts w:ascii="Arial" w:hAnsi="Arial" w:cs="Arial"/>
          <w:b/>
        </w:rPr>
        <w:t>p</w:t>
      </w:r>
      <w:r w:rsidR="001A2113" w:rsidRPr="00BB2048">
        <w:rPr>
          <w:rFonts w:ascii="Arial" w:hAnsi="Arial" w:cs="Arial"/>
          <w:b/>
        </w:rPr>
        <w:t>C1</w:t>
      </w:r>
      <w:r w:rsidRPr="00BB2048">
        <w:rPr>
          <w:rFonts w:ascii="Arial" w:hAnsi="Arial" w:cs="Arial"/>
          <w:b/>
        </w:rPr>
        <w:t xml:space="preserve"> = ----------------------------------------------------------------------</w:t>
      </w:r>
      <w:r w:rsidR="001A2113" w:rsidRPr="00BB2048">
        <w:rPr>
          <w:rFonts w:ascii="Arial" w:hAnsi="Arial" w:cs="Arial"/>
          <w:b/>
        </w:rPr>
        <w:t>--------</w:t>
      </w:r>
      <w:r w:rsidRPr="00BB2048">
        <w:rPr>
          <w:rFonts w:ascii="Arial" w:hAnsi="Arial" w:cs="Arial"/>
          <w:b/>
        </w:rPr>
        <w:t xml:space="preserve"> x waga kryterium x 100</w:t>
      </w:r>
    </w:p>
    <w:p w:rsidR="00DA7938" w:rsidRPr="00BB2048" w:rsidRDefault="00DA7938" w:rsidP="001A2113">
      <w:pPr>
        <w:pStyle w:val="Bezodstpw"/>
        <w:ind w:left="360" w:firstLine="708"/>
        <w:rPr>
          <w:rFonts w:ascii="Arial" w:hAnsi="Arial" w:cs="Arial"/>
          <w:b/>
        </w:rPr>
      </w:pPr>
      <w:r w:rsidRPr="00BB2048">
        <w:rPr>
          <w:rFonts w:ascii="Arial" w:hAnsi="Arial" w:cs="Arial"/>
          <w:b/>
        </w:rPr>
        <w:t xml:space="preserve">Cena ofertowa brutto </w:t>
      </w:r>
      <w:r w:rsidR="001A2113" w:rsidRPr="00BB2048">
        <w:rPr>
          <w:rFonts w:ascii="Arial" w:hAnsi="Arial" w:cs="Arial"/>
          <w:b/>
        </w:rPr>
        <w:t>C1 (</w:t>
      </w:r>
      <w:r w:rsidR="00AA180C" w:rsidRPr="00BB2048">
        <w:rPr>
          <w:rFonts w:ascii="Arial" w:hAnsi="Arial" w:cs="Arial"/>
          <w:b/>
        </w:rPr>
        <w:t>P</w:t>
      </w:r>
      <w:r w:rsidRPr="00BB2048">
        <w:rPr>
          <w:rFonts w:ascii="Arial" w:hAnsi="Arial" w:cs="Arial"/>
          <w:b/>
        </w:rPr>
        <w:t>COB</w:t>
      </w:r>
      <w:r w:rsidR="001A2113" w:rsidRPr="00BB2048">
        <w:rPr>
          <w:rFonts w:ascii="Arial" w:hAnsi="Arial" w:cs="Arial"/>
          <w:b/>
        </w:rPr>
        <w:t>)</w:t>
      </w:r>
      <w:r w:rsidRPr="00BB2048">
        <w:rPr>
          <w:rFonts w:ascii="Arial" w:hAnsi="Arial" w:cs="Arial"/>
          <w:b/>
        </w:rPr>
        <w:t xml:space="preserve"> w ocenianej ofercie</w:t>
      </w:r>
    </w:p>
    <w:p w:rsidR="00DA7938" w:rsidRPr="00BB2048" w:rsidRDefault="00DA7938" w:rsidP="00DA7938">
      <w:pPr>
        <w:pStyle w:val="Bezodstpw"/>
        <w:rPr>
          <w:rFonts w:ascii="Arial" w:hAnsi="Arial" w:cs="Arial"/>
          <w:b/>
        </w:rPr>
      </w:pPr>
    </w:p>
    <w:p w:rsidR="00DA7938" w:rsidRPr="00BB2048" w:rsidRDefault="00DA7938" w:rsidP="001A2113">
      <w:pPr>
        <w:pStyle w:val="Bezodstpw"/>
        <w:numPr>
          <w:ilvl w:val="0"/>
          <w:numId w:val="2"/>
        </w:numPr>
        <w:rPr>
          <w:rFonts w:ascii="Arial" w:hAnsi="Arial" w:cs="Arial"/>
        </w:rPr>
      </w:pPr>
      <w:r w:rsidRPr="00BB2048">
        <w:rPr>
          <w:rFonts w:ascii="Arial" w:hAnsi="Arial" w:cs="Arial"/>
        </w:rPr>
        <w:t xml:space="preserve">Określenie ilości punktów dla kryterium </w:t>
      </w:r>
      <w:r w:rsidR="001A2113" w:rsidRPr="00BB2048">
        <w:rPr>
          <w:rFonts w:ascii="Arial" w:hAnsi="Arial" w:cs="Arial"/>
        </w:rPr>
        <w:t>C2</w:t>
      </w:r>
      <w:r w:rsidRPr="00BB2048">
        <w:rPr>
          <w:rFonts w:ascii="Arial" w:hAnsi="Arial" w:cs="Arial"/>
        </w:rPr>
        <w:t xml:space="preserve"> odbędzie się na podstawie poniższego wzoru. Po wyliczeniu punktacji dla kryterium ich ilość zostanie wstawiona do wzoru określającego sumę punktów.</w:t>
      </w:r>
    </w:p>
    <w:p w:rsidR="00DA7938" w:rsidRPr="00BB2048" w:rsidRDefault="00DA7938" w:rsidP="00DA7938">
      <w:pPr>
        <w:pStyle w:val="Bezodstpw"/>
        <w:rPr>
          <w:rFonts w:ascii="Arial" w:hAnsi="Arial" w:cs="Arial"/>
          <w:b/>
        </w:rPr>
      </w:pPr>
      <w:r w:rsidRPr="00BB2048">
        <w:rPr>
          <w:rFonts w:ascii="Arial" w:hAnsi="Arial" w:cs="Arial"/>
          <w:b/>
        </w:rPr>
        <w:t xml:space="preserve">                         </w:t>
      </w:r>
    </w:p>
    <w:p w:rsidR="00DA7938" w:rsidRPr="00BB2048" w:rsidRDefault="00DA7938" w:rsidP="001A2113">
      <w:pPr>
        <w:pStyle w:val="Bezodstpw"/>
        <w:ind w:left="360" w:firstLine="708"/>
        <w:rPr>
          <w:rFonts w:ascii="Arial" w:hAnsi="Arial" w:cs="Arial"/>
          <w:b/>
        </w:rPr>
      </w:pPr>
      <w:r w:rsidRPr="00BB2048">
        <w:rPr>
          <w:rFonts w:ascii="Arial" w:hAnsi="Arial" w:cs="Arial"/>
          <w:b/>
        </w:rPr>
        <w:t>Najniższa stawka roboczogodziny</w:t>
      </w:r>
      <w:r w:rsidR="001A2113" w:rsidRPr="00BB2048">
        <w:rPr>
          <w:rFonts w:ascii="Arial" w:hAnsi="Arial" w:cs="Arial"/>
          <w:b/>
        </w:rPr>
        <w:t xml:space="preserve"> C2 (</w:t>
      </w:r>
      <w:r w:rsidRPr="00BB2048">
        <w:rPr>
          <w:rFonts w:ascii="Arial" w:hAnsi="Arial" w:cs="Arial"/>
          <w:b/>
        </w:rPr>
        <w:t>Rg</w:t>
      </w:r>
      <w:r w:rsidR="001A2113" w:rsidRPr="00BB2048">
        <w:rPr>
          <w:rFonts w:ascii="Arial" w:hAnsi="Arial" w:cs="Arial"/>
          <w:b/>
        </w:rPr>
        <w:t>)</w:t>
      </w:r>
      <w:r w:rsidRPr="00BB2048">
        <w:rPr>
          <w:rFonts w:ascii="Arial" w:hAnsi="Arial" w:cs="Arial"/>
          <w:b/>
        </w:rPr>
        <w:t xml:space="preserve"> w ofertach</w:t>
      </w:r>
    </w:p>
    <w:p w:rsidR="00DA7938" w:rsidRPr="00BB2048" w:rsidRDefault="00DA7938" w:rsidP="001A2113">
      <w:pPr>
        <w:pStyle w:val="Bezodstpw"/>
        <w:ind w:left="360"/>
        <w:rPr>
          <w:rFonts w:ascii="Arial" w:hAnsi="Arial" w:cs="Arial"/>
          <w:b/>
        </w:rPr>
      </w:pPr>
      <w:r w:rsidRPr="00BB2048">
        <w:rPr>
          <w:rFonts w:ascii="Arial" w:hAnsi="Arial" w:cs="Arial"/>
          <w:b/>
        </w:rPr>
        <w:t>p</w:t>
      </w:r>
      <w:r w:rsidR="001A2113" w:rsidRPr="00BB2048">
        <w:rPr>
          <w:rFonts w:ascii="Arial" w:hAnsi="Arial" w:cs="Arial"/>
          <w:b/>
        </w:rPr>
        <w:t>C2 = ---</w:t>
      </w:r>
      <w:r w:rsidRPr="00BB2048">
        <w:rPr>
          <w:rFonts w:ascii="Arial" w:hAnsi="Arial" w:cs="Arial"/>
          <w:b/>
        </w:rPr>
        <w:t>-------------------------------------------------------------------</w:t>
      </w:r>
      <w:r w:rsidR="001A2113" w:rsidRPr="00BB2048">
        <w:rPr>
          <w:rFonts w:ascii="Arial" w:hAnsi="Arial" w:cs="Arial"/>
          <w:b/>
        </w:rPr>
        <w:t>------------</w:t>
      </w:r>
      <w:r w:rsidRPr="00BB2048">
        <w:rPr>
          <w:rFonts w:ascii="Arial" w:hAnsi="Arial" w:cs="Arial"/>
          <w:b/>
        </w:rPr>
        <w:t xml:space="preserve"> x waga kryterium x 100</w:t>
      </w:r>
    </w:p>
    <w:p w:rsidR="00DA7938" w:rsidRPr="00BB2048" w:rsidRDefault="00DA7938" w:rsidP="001A2113">
      <w:pPr>
        <w:pStyle w:val="Bezodstpw"/>
        <w:ind w:left="360" w:firstLine="708"/>
        <w:rPr>
          <w:rFonts w:ascii="Arial" w:hAnsi="Arial" w:cs="Arial"/>
          <w:b/>
        </w:rPr>
      </w:pPr>
      <w:r w:rsidRPr="00BB2048">
        <w:rPr>
          <w:rFonts w:ascii="Arial" w:hAnsi="Arial" w:cs="Arial"/>
          <w:b/>
        </w:rPr>
        <w:t xml:space="preserve">Stawka roboczogodziny </w:t>
      </w:r>
      <w:r w:rsidR="00116D4A" w:rsidRPr="00BB2048">
        <w:rPr>
          <w:rFonts w:ascii="Arial" w:hAnsi="Arial" w:cs="Arial"/>
          <w:b/>
        </w:rPr>
        <w:t>C2 (</w:t>
      </w:r>
      <w:r w:rsidRPr="00BB2048">
        <w:rPr>
          <w:rFonts w:ascii="Arial" w:hAnsi="Arial" w:cs="Arial"/>
          <w:b/>
        </w:rPr>
        <w:t>Rg</w:t>
      </w:r>
      <w:r w:rsidR="00116D4A" w:rsidRPr="00BB2048">
        <w:rPr>
          <w:rFonts w:ascii="Arial" w:hAnsi="Arial" w:cs="Arial"/>
          <w:b/>
        </w:rPr>
        <w:t>)</w:t>
      </w:r>
      <w:r w:rsidRPr="00BB2048">
        <w:rPr>
          <w:rFonts w:ascii="Arial" w:hAnsi="Arial" w:cs="Arial"/>
          <w:b/>
        </w:rPr>
        <w:t xml:space="preserve"> w ocenianej ofercie </w:t>
      </w:r>
    </w:p>
    <w:p w:rsidR="00DA7938" w:rsidRPr="00BB2048" w:rsidRDefault="00DA7938" w:rsidP="00DA7938">
      <w:pPr>
        <w:pStyle w:val="Bezodstpw"/>
        <w:rPr>
          <w:rFonts w:ascii="Arial" w:hAnsi="Arial" w:cs="Arial"/>
          <w:b/>
        </w:rPr>
      </w:pPr>
    </w:p>
    <w:p w:rsidR="00DA7938" w:rsidRPr="00BB2048" w:rsidRDefault="00DA7938" w:rsidP="00543A94">
      <w:pPr>
        <w:pStyle w:val="Bezodstpw"/>
        <w:numPr>
          <w:ilvl w:val="0"/>
          <w:numId w:val="2"/>
        </w:numPr>
        <w:rPr>
          <w:rFonts w:ascii="Arial" w:hAnsi="Arial" w:cs="Arial"/>
        </w:rPr>
      </w:pPr>
      <w:r w:rsidRPr="00BB2048">
        <w:rPr>
          <w:rFonts w:ascii="Arial" w:hAnsi="Arial" w:cs="Arial"/>
        </w:rPr>
        <w:t xml:space="preserve">Określenie ilości punktów dla kryterium </w:t>
      </w:r>
      <w:r w:rsidR="00543A94" w:rsidRPr="00BB2048">
        <w:rPr>
          <w:rFonts w:ascii="Arial" w:hAnsi="Arial" w:cs="Arial"/>
        </w:rPr>
        <w:t>C3</w:t>
      </w:r>
      <w:r w:rsidRPr="00BB2048">
        <w:rPr>
          <w:rFonts w:ascii="Arial" w:hAnsi="Arial" w:cs="Arial"/>
        </w:rPr>
        <w:t xml:space="preserve"> odbędzie się na podstawie poniższego wzoru. Po wyliczeniu punktacji dla kryterium ich ilość zostanie wstawiona do wzoru określającego sumę punktów.</w:t>
      </w:r>
    </w:p>
    <w:p w:rsidR="00DA7938" w:rsidRPr="00BB2048" w:rsidRDefault="00DA7938" w:rsidP="00DA7938">
      <w:pPr>
        <w:pStyle w:val="Bezodstpw"/>
        <w:rPr>
          <w:rFonts w:ascii="Arial" w:hAnsi="Arial" w:cs="Arial"/>
          <w:b/>
        </w:rPr>
      </w:pPr>
      <w:r w:rsidRPr="00BB2048">
        <w:rPr>
          <w:rFonts w:ascii="Arial" w:hAnsi="Arial" w:cs="Arial"/>
          <w:b/>
        </w:rPr>
        <w:t xml:space="preserve">                         </w:t>
      </w:r>
    </w:p>
    <w:p w:rsidR="00DA7938" w:rsidRPr="00BB2048" w:rsidRDefault="00DA7938" w:rsidP="00543A94">
      <w:pPr>
        <w:pStyle w:val="Bezodstpw"/>
        <w:ind w:left="360" w:firstLine="708"/>
        <w:rPr>
          <w:rFonts w:ascii="Arial" w:hAnsi="Arial" w:cs="Arial"/>
          <w:b/>
        </w:rPr>
      </w:pPr>
      <w:r w:rsidRPr="00BB2048">
        <w:rPr>
          <w:rFonts w:ascii="Arial" w:hAnsi="Arial" w:cs="Arial"/>
          <w:b/>
        </w:rPr>
        <w:t xml:space="preserve">Najniższy wskaźnik zysku </w:t>
      </w:r>
      <w:r w:rsidR="00543A94" w:rsidRPr="00BB2048">
        <w:rPr>
          <w:rFonts w:ascii="Arial" w:hAnsi="Arial" w:cs="Arial"/>
          <w:b/>
        </w:rPr>
        <w:t>C3 (</w:t>
      </w:r>
      <w:r w:rsidRPr="00BB2048">
        <w:rPr>
          <w:rFonts w:ascii="Arial" w:hAnsi="Arial" w:cs="Arial"/>
          <w:b/>
        </w:rPr>
        <w:t>Z</w:t>
      </w:r>
      <w:r w:rsidR="00543A94" w:rsidRPr="00BB2048">
        <w:rPr>
          <w:rFonts w:ascii="Arial" w:hAnsi="Arial" w:cs="Arial"/>
          <w:b/>
        </w:rPr>
        <w:t>)</w:t>
      </w:r>
      <w:r w:rsidRPr="00BB2048">
        <w:rPr>
          <w:rFonts w:ascii="Arial" w:hAnsi="Arial" w:cs="Arial"/>
          <w:b/>
        </w:rPr>
        <w:t xml:space="preserve"> w ofertach  </w:t>
      </w:r>
    </w:p>
    <w:p w:rsidR="00DA7938" w:rsidRPr="00BB2048" w:rsidRDefault="00DA7938" w:rsidP="00543A94">
      <w:pPr>
        <w:pStyle w:val="Bezodstpw"/>
        <w:ind w:left="360"/>
        <w:rPr>
          <w:rFonts w:ascii="Arial" w:hAnsi="Arial" w:cs="Arial"/>
          <w:b/>
        </w:rPr>
      </w:pPr>
      <w:r w:rsidRPr="00BB2048">
        <w:rPr>
          <w:rFonts w:ascii="Arial" w:hAnsi="Arial" w:cs="Arial"/>
          <w:b/>
        </w:rPr>
        <w:t>p</w:t>
      </w:r>
      <w:r w:rsidR="00543A94" w:rsidRPr="00BB2048">
        <w:rPr>
          <w:rFonts w:ascii="Arial" w:hAnsi="Arial" w:cs="Arial"/>
          <w:b/>
        </w:rPr>
        <w:t>C3</w:t>
      </w:r>
      <w:r w:rsidRPr="00BB2048">
        <w:rPr>
          <w:rFonts w:ascii="Arial" w:hAnsi="Arial" w:cs="Arial"/>
          <w:b/>
        </w:rPr>
        <w:t xml:space="preserve"> = ------------------------------------------------------------ x waga kryterium x 100</w:t>
      </w:r>
    </w:p>
    <w:p w:rsidR="00DA7938" w:rsidRPr="00BB2048" w:rsidRDefault="00DA7938" w:rsidP="00543A94">
      <w:pPr>
        <w:pStyle w:val="Bezodstpw"/>
        <w:ind w:left="360" w:firstLine="708"/>
        <w:rPr>
          <w:rFonts w:ascii="Arial" w:hAnsi="Arial" w:cs="Arial"/>
          <w:b/>
        </w:rPr>
      </w:pPr>
      <w:r w:rsidRPr="00BB2048">
        <w:rPr>
          <w:rFonts w:ascii="Arial" w:hAnsi="Arial" w:cs="Arial"/>
          <w:b/>
        </w:rPr>
        <w:t xml:space="preserve">Wskaźnik zysku </w:t>
      </w:r>
      <w:r w:rsidR="00116D4A" w:rsidRPr="00BB2048">
        <w:rPr>
          <w:rFonts w:ascii="Arial" w:hAnsi="Arial" w:cs="Arial"/>
          <w:b/>
        </w:rPr>
        <w:t>C3 (</w:t>
      </w:r>
      <w:r w:rsidRPr="00BB2048">
        <w:rPr>
          <w:rFonts w:ascii="Arial" w:hAnsi="Arial" w:cs="Arial"/>
          <w:b/>
        </w:rPr>
        <w:t>Z</w:t>
      </w:r>
      <w:r w:rsidR="00116D4A" w:rsidRPr="00BB2048">
        <w:rPr>
          <w:rFonts w:ascii="Arial" w:hAnsi="Arial" w:cs="Arial"/>
          <w:b/>
        </w:rPr>
        <w:t>)</w:t>
      </w:r>
      <w:r w:rsidRPr="00BB2048">
        <w:rPr>
          <w:rFonts w:ascii="Arial" w:hAnsi="Arial" w:cs="Arial"/>
          <w:b/>
        </w:rPr>
        <w:t xml:space="preserve"> w ocenianej ofercie </w:t>
      </w:r>
    </w:p>
    <w:p w:rsidR="00DA7938" w:rsidRPr="00BB2048" w:rsidRDefault="00DA7938" w:rsidP="00DA7938">
      <w:pPr>
        <w:pStyle w:val="Bezodstpw"/>
        <w:rPr>
          <w:rFonts w:ascii="Arial" w:hAnsi="Arial" w:cs="Arial"/>
          <w:b/>
        </w:rPr>
      </w:pPr>
    </w:p>
    <w:p w:rsidR="00DA7938" w:rsidRPr="00BB2048" w:rsidRDefault="00DA7938" w:rsidP="00116D4A">
      <w:pPr>
        <w:pStyle w:val="Bezodstpw"/>
        <w:numPr>
          <w:ilvl w:val="0"/>
          <w:numId w:val="2"/>
        </w:numPr>
        <w:rPr>
          <w:rFonts w:ascii="Arial" w:hAnsi="Arial" w:cs="Arial"/>
        </w:rPr>
      </w:pPr>
      <w:r w:rsidRPr="00BB2048">
        <w:rPr>
          <w:rFonts w:ascii="Arial" w:hAnsi="Arial" w:cs="Arial"/>
        </w:rPr>
        <w:t xml:space="preserve">Określenie ilości punktów dla kryterium </w:t>
      </w:r>
      <w:r w:rsidR="00116D4A" w:rsidRPr="00BB2048">
        <w:rPr>
          <w:rFonts w:ascii="Arial" w:hAnsi="Arial" w:cs="Arial"/>
        </w:rPr>
        <w:t>C4</w:t>
      </w:r>
      <w:r w:rsidRPr="00BB2048">
        <w:rPr>
          <w:rFonts w:ascii="Arial" w:hAnsi="Arial" w:cs="Arial"/>
        </w:rPr>
        <w:t xml:space="preserve"> odbędzie się na podstawie poniższego wzoru. Po wyliczeniu punktacji dla kryterium ich ilość zostanie wstawiona do wzoru określającego sumę punktów.</w:t>
      </w:r>
    </w:p>
    <w:p w:rsidR="00DA7938" w:rsidRPr="00BB2048" w:rsidRDefault="00DA7938" w:rsidP="00DA7938">
      <w:pPr>
        <w:pStyle w:val="Bezodstpw"/>
        <w:rPr>
          <w:rFonts w:ascii="Arial" w:hAnsi="Arial" w:cs="Arial"/>
          <w:b/>
        </w:rPr>
      </w:pPr>
      <w:r w:rsidRPr="00BB2048">
        <w:rPr>
          <w:rFonts w:ascii="Arial" w:hAnsi="Arial" w:cs="Arial"/>
          <w:b/>
        </w:rPr>
        <w:t xml:space="preserve">                         </w:t>
      </w:r>
    </w:p>
    <w:p w:rsidR="00DA7938" w:rsidRPr="00BB2048" w:rsidRDefault="00DA7938" w:rsidP="00116D4A">
      <w:pPr>
        <w:pStyle w:val="Bezodstpw"/>
        <w:ind w:left="360" w:firstLine="708"/>
        <w:rPr>
          <w:rFonts w:ascii="Arial" w:hAnsi="Arial" w:cs="Arial"/>
          <w:b/>
        </w:rPr>
      </w:pPr>
      <w:r w:rsidRPr="00BB2048">
        <w:rPr>
          <w:rFonts w:ascii="Arial" w:hAnsi="Arial" w:cs="Arial"/>
          <w:b/>
        </w:rPr>
        <w:t xml:space="preserve">Najniższy wskaźnik kosztów ogólnych </w:t>
      </w:r>
      <w:r w:rsidR="00116D4A" w:rsidRPr="00BB2048">
        <w:rPr>
          <w:rFonts w:ascii="Arial" w:hAnsi="Arial" w:cs="Arial"/>
          <w:b/>
        </w:rPr>
        <w:t>C4 (</w:t>
      </w:r>
      <w:r w:rsidRPr="00BB2048">
        <w:rPr>
          <w:rFonts w:ascii="Arial" w:hAnsi="Arial" w:cs="Arial"/>
          <w:b/>
        </w:rPr>
        <w:t>Ko</w:t>
      </w:r>
      <w:r w:rsidR="00116D4A" w:rsidRPr="00BB2048">
        <w:rPr>
          <w:rFonts w:ascii="Arial" w:hAnsi="Arial" w:cs="Arial"/>
          <w:b/>
        </w:rPr>
        <w:t>)</w:t>
      </w:r>
      <w:r w:rsidRPr="00BB2048">
        <w:rPr>
          <w:rFonts w:ascii="Arial" w:hAnsi="Arial" w:cs="Arial"/>
          <w:b/>
        </w:rPr>
        <w:t xml:space="preserve"> w ofertach </w:t>
      </w:r>
    </w:p>
    <w:p w:rsidR="00DA7938" w:rsidRPr="00BB2048" w:rsidRDefault="00DA7938" w:rsidP="00116D4A">
      <w:pPr>
        <w:pStyle w:val="Bezodstpw"/>
        <w:ind w:left="360"/>
        <w:rPr>
          <w:rFonts w:ascii="Arial" w:hAnsi="Arial" w:cs="Arial"/>
          <w:b/>
        </w:rPr>
      </w:pPr>
      <w:r w:rsidRPr="00BB2048">
        <w:rPr>
          <w:rFonts w:ascii="Arial" w:hAnsi="Arial" w:cs="Arial"/>
          <w:b/>
        </w:rPr>
        <w:t>p</w:t>
      </w:r>
      <w:r w:rsidR="00116D4A" w:rsidRPr="00BB2048">
        <w:rPr>
          <w:rFonts w:ascii="Arial" w:hAnsi="Arial" w:cs="Arial"/>
          <w:b/>
        </w:rPr>
        <w:t>C4</w:t>
      </w:r>
      <w:r w:rsidRPr="00BB2048">
        <w:rPr>
          <w:rFonts w:ascii="Arial" w:hAnsi="Arial" w:cs="Arial"/>
          <w:b/>
        </w:rPr>
        <w:t xml:space="preserve"> = -------------------------------------------------------------------------------- x waga kryterium x 100</w:t>
      </w:r>
    </w:p>
    <w:p w:rsidR="00DA7938" w:rsidRPr="00BB2048" w:rsidRDefault="00DA7938" w:rsidP="00116D4A">
      <w:pPr>
        <w:pStyle w:val="Bezodstpw"/>
        <w:ind w:left="360" w:firstLine="708"/>
        <w:rPr>
          <w:rFonts w:ascii="Arial" w:hAnsi="Arial" w:cs="Arial"/>
          <w:b/>
        </w:rPr>
      </w:pPr>
      <w:r w:rsidRPr="00BB2048">
        <w:rPr>
          <w:rFonts w:ascii="Arial" w:hAnsi="Arial" w:cs="Arial"/>
          <w:b/>
        </w:rPr>
        <w:t xml:space="preserve">Wskaźnik kosztów ogólnych </w:t>
      </w:r>
      <w:r w:rsidR="00116D4A" w:rsidRPr="00BB2048">
        <w:rPr>
          <w:rFonts w:ascii="Arial" w:hAnsi="Arial" w:cs="Arial"/>
          <w:b/>
        </w:rPr>
        <w:t>C4 (</w:t>
      </w:r>
      <w:r w:rsidRPr="00BB2048">
        <w:rPr>
          <w:rFonts w:ascii="Arial" w:hAnsi="Arial" w:cs="Arial"/>
          <w:b/>
        </w:rPr>
        <w:t>Ko</w:t>
      </w:r>
      <w:r w:rsidR="00116D4A" w:rsidRPr="00BB2048">
        <w:rPr>
          <w:rFonts w:ascii="Arial" w:hAnsi="Arial" w:cs="Arial"/>
          <w:b/>
        </w:rPr>
        <w:t>)</w:t>
      </w:r>
      <w:r w:rsidRPr="00BB2048">
        <w:rPr>
          <w:rFonts w:ascii="Arial" w:hAnsi="Arial" w:cs="Arial"/>
          <w:b/>
        </w:rPr>
        <w:t xml:space="preserve"> w ocenianej ofercie</w:t>
      </w:r>
    </w:p>
    <w:p w:rsidR="0029471E" w:rsidRPr="00BB2048" w:rsidRDefault="0029471E" w:rsidP="00AC6B15">
      <w:pPr>
        <w:pStyle w:val="Bezodstpw"/>
        <w:rPr>
          <w:rFonts w:ascii="Arial" w:hAnsi="Arial" w:cs="Arial"/>
          <w:b/>
        </w:rPr>
      </w:pPr>
    </w:p>
    <w:p w:rsidR="00314F05" w:rsidRPr="00BB2048" w:rsidRDefault="00024258" w:rsidP="00116D4A">
      <w:pPr>
        <w:pStyle w:val="Bezodstpw"/>
        <w:numPr>
          <w:ilvl w:val="0"/>
          <w:numId w:val="2"/>
        </w:numPr>
        <w:rPr>
          <w:rFonts w:ascii="Arial" w:hAnsi="Arial" w:cs="Arial"/>
        </w:rPr>
      </w:pPr>
      <w:r w:rsidRPr="00BB2048">
        <w:rPr>
          <w:rFonts w:ascii="Arial" w:hAnsi="Arial" w:cs="Arial"/>
        </w:rPr>
        <w:t xml:space="preserve">Określenie ilości punktów dla kryterium </w:t>
      </w:r>
      <w:r w:rsidR="00AA180C" w:rsidRPr="00BB2048">
        <w:rPr>
          <w:rFonts w:ascii="Arial" w:hAnsi="Arial" w:cs="Arial"/>
        </w:rPr>
        <w:t>T1</w:t>
      </w:r>
      <w:r w:rsidRPr="00BB2048">
        <w:rPr>
          <w:rFonts w:ascii="Arial" w:hAnsi="Arial" w:cs="Arial"/>
        </w:rPr>
        <w:t xml:space="preserve"> odbędzie się </w:t>
      </w:r>
      <w:r w:rsidR="006469FB" w:rsidRPr="00BB2048">
        <w:rPr>
          <w:rFonts w:ascii="Arial" w:hAnsi="Arial" w:cs="Arial"/>
        </w:rPr>
        <w:t>wg poniższych zasad</w:t>
      </w:r>
      <w:r w:rsidRPr="00BB2048">
        <w:rPr>
          <w:rFonts w:ascii="Arial" w:hAnsi="Arial" w:cs="Arial"/>
        </w:rPr>
        <w:t>. Po wyliczeniu punktacji dla kryterium ich ilość zostanie wstawiona do wzoru określającego sumę punktów.</w:t>
      </w:r>
    </w:p>
    <w:p w:rsidR="00024258" w:rsidRPr="00BB2048" w:rsidRDefault="00024258" w:rsidP="00314F05">
      <w:pPr>
        <w:pStyle w:val="Bezodstpw"/>
        <w:rPr>
          <w:rFonts w:ascii="Arial" w:hAnsi="Arial" w:cs="Arial"/>
          <w:b/>
        </w:rPr>
      </w:pPr>
    </w:p>
    <w:p w:rsidR="006469FB" w:rsidRPr="00BB2048" w:rsidRDefault="006469FB" w:rsidP="006469FB">
      <w:pPr>
        <w:pStyle w:val="Bezodstpw"/>
        <w:ind w:left="360"/>
        <w:rPr>
          <w:rFonts w:ascii="Arial" w:hAnsi="Arial" w:cs="Arial"/>
          <w:b/>
        </w:rPr>
      </w:pPr>
      <w:r w:rsidRPr="00BB2048">
        <w:rPr>
          <w:rFonts w:ascii="Arial" w:hAnsi="Arial" w:cs="Arial"/>
          <w:b/>
        </w:rPr>
        <w:t xml:space="preserve">Czas </w:t>
      </w:r>
      <w:r w:rsidR="00171988" w:rsidRPr="00BB2048">
        <w:rPr>
          <w:rFonts w:ascii="Arial" w:hAnsi="Arial" w:cs="Arial"/>
          <w:b/>
        </w:rPr>
        <w:t>reakcji, o którym</w:t>
      </w:r>
      <w:r w:rsidRPr="00BB2048">
        <w:rPr>
          <w:rFonts w:ascii="Arial" w:hAnsi="Arial" w:cs="Arial"/>
          <w:b/>
        </w:rPr>
        <w:t xml:space="preserve"> mowa w pkt. </w:t>
      </w:r>
      <w:r w:rsidR="007442C5" w:rsidRPr="00BB2048">
        <w:rPr>
          <w:rFonts w:ascii="Arial" w:hAnsi="Arial" w:cs="Arial"/>
          <w:b/>
        </w:rPr>
        <w:t>4.5.</w:t>
      </w:r>
      <w:r w:rsidR="00161B92">
        <w:rPr>
          <w:rFonts w:ascii="Arial" w:hAnsi="Arial" w:cs="Arial"/>
          <w:b/>
        </w:rPr>
        <w:t>6</w:t>
      </w:r>
      <w:r w:rsidRPr="00BB2048">
        <w:rPr>
          <w:rFonts w:ascii="Arial" w:hAnsi="Arial" w:cs="Arial"/>
          <w:b/>
        </w:rPr>
        <w:t xml:space="preserve"> SIWZ – nie później niż </w:t>
      </w:r>
      <w:r w:rsidR="00171988" w:rsidRPr="00BB2048">
        <w:rPr>
          <w:rFonts w:ascii="Arial" w:hAnsi="Arial" w:cs="Arial"/>
          <w:b/>
        </w:rPr>
        <w:t>4</w:t>
      </w:r>
      <w:r w:rsidRPr="00BB2048">
        <w:rPr>
          <w:rFonts w:ascii="Arial" w:hAnsi="Arial" w:cs="Arial"/>
          <w:b/>
        </w:rPr>
        <w:t xml:space="preserve"> godz. – 0 pkt.</w:t>
      </w:r>
    </w:p>
    <w:p w:rsidR="0007602A" w:rsidRPr="00BB2048" w:rsidRDefault="0007602A" w:rsidP="0007602A">
      <w:pPr>
        <w:pStyle w:val="Bezodstpw"/>
        <w:ind w:left="360"/>
        <w:rPr>
          <w:rFonts w:ascii="Arial" w:hAnsi="Arial" w:cs="Arial"/>
          <w:b/>
        </w:rPr>
      </w:pPr>
      <w:r w:rsidRPr="00BB2048">
        <w:rPr>
          <w:rFonts w:ascii="Arial" w:hAnsi="Arial" w:cs="Arial"/>
          <w:b/>
        </w:rPr>
        <w:t xml:space="preserve">Czas reakcji, o którym mowa w pkt. </w:t>
      </w:r>
      <w:r w:rsidR="007442C5" w:rsidRPr="00BB2048">
        <w:rPr>
          <w:rFonts w:ascii="Arial" w:hAnsi="Arial" w:cs="Arial"/>
          <w:b/>
        </w:rPr>
        <w:t>4.5.</w:t>
      </w:r>
      <w:r w:rsidR="00161B92">
        <w:rPr>
          <w:rFonts w:ascii="Arial" w:hAnsi="Arial" w:cs="Arial"/>
          <w:b/>
        </w:rPr>
        <w:t>6</w:t>
      </w:r>
      <w:r w:rsidR="007442C5" w:rsidRPr="00BB2048">
        <w:rPr>
          <w:rFonts w:ascii="Arial" w:hAnsi="Arial" w:cs="Arial"/>
          <w:b/>
        </w:rPr>
        <w:t xml:space="preserve"> </w:t>
      </w:r>
      <w:r w:rsidRPr="00BB2048">
        <w:rPr>
          <w:rFonts w:ascii="Arial" w:hAnsi="Arial" w:cs="Arial"/>
          <w:b/>
        </w:rPr>
        <w:t>SIWZ – nie później niż 3 godz. – 10 pkt.</w:t>
      </w:r>
    </w:p>
    <w:p w:rsidR="006469FB" w:rsidRPr="00BB2048" w:rsidRDefault="006469FB" w:rsidP="006469FB">
      <w:pPr>
        <w:pStyle w:val="Bezodstpw"/>
        <w:ind w:left="360"/>
        <w:rPr>
          <w:rFonts w:ascii="Arial" w:hAnsi="Arial" w:cs="Arial"/>
          <w:b/>
        </w:rPr>
      </w:pPr>
      <w:r w:rsidRPr="00BB2048">
        <w:rPr>
          <w:rFonts w:ascii="Arial" w:hAnsi="Arial" w:cs="Arial"/>
          <w:b/>
        </w:rPr>
        <w:t xml:space="preserve">Czas </w:t>
      </w:r>
      <w:r w:rsidR="00171988" w:rsidRPr="00BB2048">
        <w:rPr>
          <w:rFonts w:ascii="Arial" w:hAnsi="Arial" w:cs="Arial"/>
          <w:b/>
        </w:rPr>
        <w:t xml:space="preserve">reakcji, o którym </w:t>
      </w:r>
      <w:r w:rsidRPr="00BB2048">
        <w:rPr>
          <w:rFonts w:ascii="Arial" w:hAnsi="Arial" w:cs="Arial"/>
          <w:b/>
        </w:rPr>
        <w:t>mowa w pkt</w:t>
      </w:r>
      <w:r w:rsidR="007442C5" w:rsidRPr="00BB2048">
        <w:rPr>
          <w:rFonts w:ascii="Arial" w:hAnsi="Arial" w:cs="Arial"/>
          <w:b/>
        </w:rPr>
        <w:t>. 4.5.</w:t>
      </w:r>
      <w:r w:rsidR="00161B92">
        <w:rPr>
          <w:rFonts w:ascii="Arial" w:hAnsi="Arial" w:cs="Arial"/>
          <w:b/>
        </w:rPr>
        <w:t>6</w:t>
      </w:r>
      <w:r w:rsidR="007442C5" w:rsidRPr="00BB2048">
        <w:rPr>
          <w:rFonts w:ascii="Arial" w:hAnsi="Arial" w:cs="Arial"/>
          <w:b/>
        </w:rPr>
        <w:t xml:space="preserve"> </w:t>
      </w:r>
      <w:r w:rsidRPr="00BB2048">
        <w:rPr>
          <w:rFonts w:ascii="Arial" w:hAnsi="Arial" w:cs="Arial"/>
          <w:b/>
        </w:rPr>
        <w:t xml:space="preserve">SIWZ – nie później niż </w:t>
      </w:r>
      <w:r w:rsidR="00171988" w:rsidRPr="00BB2048">
        <w:rPr>
          <w:rFonts w:ascii="Arial" w:hAnsi="Arial" w:cs="Arial"/>
          <w:b/>
        </w:rPr>
        <w:t>2</w:t>
      </w:r>
      <w:r w:rsidRPr="00BB2048">
        <w:rPr>
          <w:rFonts w:ascii="Arial" w:hAnsi="Arial" w:cs="Arial"/>
          <w:b/>
        </w:rPr>
        <w:t xml:space="preserve"> godz. – </w:t>
      </w:r>
      <w:r w:rsidR="00AC6B15" w:rsidRPr="00BB2048">
        <w:rPr>
          <w:rFonts w:ascii="Arial" w:hAnsi="Arial" w:cs="Arial"/>
          <w:b/>
        </w:rPr>
        <w:t>20</w:t>
      </w:r>
      <w:r w:rsidRPr="00BB2048">
        <w:rPr>
          <w:rFonts w:ascii="Arial" w:hAnsi="Arial" w:cs="Arial"/>
          <w:b/>
        </w:rPr>
        <w:t xml:space="preserve"> pkt.</w:t>
      </w:r>
    </w:p>
    <w:p w:rsidR="006469FB" w:rsidRPr="00BB2048" w:rsidRDefault="006469FB" w:rsidP="006469FB">
      <w:pPr>
        <w:pStyle w:val="Bezodstpw"/>
        <w:ind w:left="360"/>
        <w:rPr>
          <w:rFonts w:ascii="Arial" w:hAnsi="Arial" w:cs="Arial"/>
          <w:b/>
        </w:rPr>
      </w:pPr>
    </w:p>
    <w:p w:rsidR="006469FB" w:rsidRPr="00BB2048" w:rsidRDefault="006469FB" w:rsidP="006469FB">
      <w:pPr>
        <w:pStyle w:val="Bezodstpw"/>
        <w:ind w:left="360"/>
        <w:rPr>
          <w:rFonts w:ascii="Arial" w:hAnsi="Arial" w:cs="Arial"/>
          <w:u w:val="single"/>
        </w:rPr>
      </w:pPr>
      <w:r w:rsidRPr="00BB2048">
        <w:rPr>
          <w:rFonts w:ascii="Arial" w:hAnsi="Arial" w:cs="Arial"/>
          <w:b/>
          <w:u w:val="single"/>
        </w:rPr>
        <w:t xml:space="preserve">UWAGA! Minimalny czas </w:t>
      </w:r>
      <w:r w:rsidR="00171988" w:rsidRPr="00BB2048">
        <w:rPr>
          <w:rFonts w:ascii="Arial" w:hAnsi="Arial" w:cs="Arial"/>
          <w:b/>
          <w:u w:val="single"/>
        </w:rPr>
        <w:t>reakcji, o którym</w:t>
      </w:r>
      <w:r w:rsidR="00171988" w:rsidRPr="00BB2048">
        <w:rPr>
          <w:rFonts w:ascii="Arial" w:hAnsi="Arial" w:cs="Arial"/>
          <w:b/>
        </w:rPr>
        <w:t xml:space="preserve"> </w:t>
      </w:r>
      <w:r w:rsidRPr="00BB2048">
        <w:rPr>
          <w:rFonts w:ascii="Arial" w:hAnsi="Arial" w:cs="Arial"/>
          <w:b/>
          <w:u w:val="single"/>
        </w:rPr>
        <w:t xml:space="preserve">mowa </w:t>
      </w:r>
      <w:r w:rsidR="007442C5" w:rsidRPr="00BB2048">
        <w:rPr>
          <w:rFonts w:ascii="Arial" w:hAnsi="Arial" w:cs="Arial"/>
          <w:b/>
          <w:u w:val="single"/>
        </w:rPr>
        <w:t>w pkt. 4.5.</w:t>
      </w:r>
      <w:r w:rsidR="00161B92">
        <w:rPr>
          <w:rFonts w:ascii="Arial" w:hAnsi="Arial" w:cs="Arial"/>
          <w:b/>
          <w:u w:val="single"/>
        </w:rPr>
        <w:t>6</w:t>
      </w:r>
      <w:r w:rsidRPr="00BB2048">
        <w:rPr>
          <w:rFonts w:ascii="Arial" w:hAnsi="Arial" w:cs="Arial"/>
          <w:b/>
          <w:u w:val="single"/>
        </w:rPr>
        <w:t xml:space="preserve"> SIWZ, jaki mogą zaoferować Wykonawcy wynosi </w:t>
      </w:r>
      <w:r w:rsidR="00171988" w:rsidRPr="00BB2048">
        <w:rPr>
          <w:rFonts w:ascii="Arial" w:hAnsi="Arial" w:cs="Arial"/>
          <w:b/>
          <w:u w:val="single"/>
        </w:rPr>
        <w:t>2</w:t>
      </w:r>
      <w:r w:rsidRPr="00BB2048">
        <w:rPr>
          <w:rFonts w:ascii="Arial" w:hAnsi="Arial" w:cs="Arial"/>
          <w:b/>
          <w:u w:val="single"/>
        </w:rPr>
        <w:t xml:space="preserve"> godz. natomiast maksymalny </w:t>
      </w:r>
      <w:r w:rsidR="00171988" w:rsidRPr="00BB2048">
        <w:rPr>
          <w:rFonts w:ascii="Arial" w:hAnsi="Arial" w:cs="Arial"/>
          <w:b/>
          <w:u w:val="single"/>
        </w:rPr>
        <w:t>4</w:t>
      </w:r>
      <w:r w:rsidRPr="00BB2048">
        <w:rPr>
          <w:rFonts w:ascii="Arial" w:hAnsi="Arial" w:cs="Arial"/>
          <w:b/>
          <w:u w:val="single"/>
        </w:rPr>
        <w:t xml:space="preserve"> godz.</w:t>
      </w:r>
    </w:p>
    <w:p w:rsidR="006469FB" w:rsidRPr="00BB2048" w:rsidRDefault="006469FB" w:rsidP="006469FB">
      <w:pPr>
        <w:pStyle w:val="Bezodstpw"/>
        <w:ind w:left="708"/>
        <w:rPr>
          <w:rFonts w:ascii="Arial" w:hAnsi="Arial" w:cs="Arial"/>
          <w:b/>
          <w:u w:val="single"/>
        </w:rPr>
      </w:pPr>
    </w:p>
    <w:p w:rsidR="006469FB" w:rsidRPr="00BB2048" w:rsidRDefault="006469FB" w:rsidP="006469FB">
      <w:pPr>
        <w:pStyle w:val="Bezodstpw"/>
        <w:ind w:left="643" w:hanging="283"/>
        <w:rPr>
          <w:rFonts w:ascii="Arial" w:hAnsi="Arial" w:cs="Arial"/>
          <w:u w:val="single"/>
        </w:rPr>
      </w:pPr>
      <w:r w:rsidRPr="00BB2048">
        <w:rPr>
          <w:rFonts w:ascii="Arial" w:hAnsi="Arial" w:cs="Arial"/>
          <w:b/>
          <w:u w:val="single"/>
        </w:rPr>
        <w:t>Oferta Wykonawcy</w:t>
      </w:r>
      <w:r w:rsidRPr="00BB2048">
        <w:rPr>
          <w:rFonts w:ascii="Arial" w:hAnsi="Arial" w:cs="Arial"/>
        </w:rPr>
        <w:t>, który:</w:t>
      </w:r>
    </w:p>
    <w:p w:rsidR="006469FB" w:rsidRPr="00BB2048" w:rsidRDefault="006469FB" w:rsidP="004C7706">
      <w:pPr>
        <w:pStyle w:val="Bezodstpw"/>
        <w:numPr>
          <w:ilvl w:val="0"/>
          <w:numId w:val="53"/>
        </w:numPr>
        <w:rPr>
          <w:rFonts w:ascii="Arial" w:hAnsi="Arial" w:cs="Arial"/>
          <w:u w:val="single"/>
        </w:rPr>
      </w:pPr>
      <w:r w:rsidRPr="00BB2048">
        <w:rPr>
          <w:rFonts w:ascii="Arial" w:hAnsi="Arial" w:cs="Arial"/>
          <w:u w:val="single"/>
        </w:rPr>
        <w:t xml:space="preserve">zaoferuje czas </w:t>
      </w:r>
      <w:r w:rsidR="0007602A" w:rsidRPr="00BB2048">
        <w:rPr>
          <w:rFonts w:ascii="Arial" w:hAnsi="Arial" w:cs="Arial"/>
          <w:u w:val="single"/>
        </w:rPr>
        <w:t>reakcji, o którym</w:t>
      </w:r>
      <w:r w:rsidRPr="00BB2048">
        <w:rPr>
          <w:rFonts w:ascii="Arial" w:hAnsi="Arial" w:cs="Arial"/>
          <w:u w:val="single"/>
        </w:rPr>
        <w:t xml:space="preserve"> mowa w </w:t>
      </w:r>
      <w:r w:rsidR="007442C5" w:rsidRPr="00BB2048">
        <w:rPr>
          <w:rFonts w:ascii="Arial" w:hAnsi="Arial" w:cs="Arial"/>
          <w:u w:val="single"/>
        </w:rPr>
        <w:t>pkt. 4.5.</w:t>
      </w:r>
      <w:r w:rsidR="00161B92">
        <w:rPr>
          <w:rFonts w:ascii="Arial" w:hAnsi="Arial" w:cs="Arial"/>
          <w:u w:val="single"/>
        </w:rPr>
        <w:t>6</w:t>
      </w:r>
      <w:r w:rsidRPr="00BB2048">
        <w:rPr>
          <w:rFonts w:ascii="Arial" w:hAnsi="Arial" w:cs="Arial"/>
          <w:u w:val="single"/>
        </w:rPr>
        <w:t xml:space="preserve"> SIWZ krótszy niż </w:t>
      </w:r>
      <w:r w:rsidR="0007602A" w:rsidRPr="00BB2048">
        <w:rPr>
          <w:rFonts w:ascii="Arial" w:hAnsi="Arial" w:cs="Arial"/>
          <w:u w:val="single"/>
        </w:rPr>
        <w:t>2</w:t>
      </w:r>
      <w:r w:rsidRPr="00BB2048">
        <w:rPr>
          <w:rFonts w:ascii="Arial" w:hAnsi="Arial" w:cs="Arial"/>
          <w:u w:val="single"/>
        </w:rPr>
        <w:t xml:space="preserve"> godz.</w:t>
      </w:r>
      <w:r w:rsidRPr="00BB2048">
        <w:rPr>
          <w:rFonts w:ascii="Arial" w:hAnsi="Arial" w:cs="Arial"/>
        </w:rPr>
        <w:t xml:space="preserve"> lub </w:t>
      </w:r>
    </w:p>
    <w:p w:rsidR="006469FB" w:rsidRPr="00BB2048" w:rsidRDefault="006469FB" w:rsidP="004C7706">
      <w:pPr>
        <w:pStyle w:val="Bezodstpw"/>
        <w:numPr>
          <w:ilvl w:val="0"/>
          <w:numId w:val="53"/>
        </w:numPr>
        <w:rPr>
          <w:rFonts w:ascii="Arial" w:hAnsi="Arial" w:cs="Arial"/>
          <w:u w:val="single"/>
        </w:rPr>
      </w:pPr>
      <w:r w:rsidRPr="00BB2048">
        <w:rPr>
          <w:rFonts w:ascii="Arial" w:hAnsi="Arial" w:cs="Arial"/>
          <w:u w:val="single"/>
        </w:rPr>
        <w:t xml:space="preserve">zaoferuje czas </w:t>
      </w:r>
      <w:r w:rsidR="0007602A" w:rsidRPr="00BB2048">
        <w:rPr>
          <w:rFonts w:ascii="Arial" w:hAnsi="Arial" w:cs="Arial"/>
          <w:u w:val="single"/>
        </w:rPr>
        <w:t xml:space="preserve">reakcji, o którym </w:t>
      </w:r>
      <w:r w:rsidRPr="00BB2048">
        <w:rPr>
          <w:rFonts w:ascii="Arial" w:hAnsi="Arial" w:cs="Arial"/>
          <w:u w:val="single"/>
        </w:rPr>
        <w:t xml:space="preserve">mowa w pkt. </w:t>
      </w:r>
      <w:r w:rsidR="007442C5" w:rsidRPr="00BB2048">
        <w:rPr>
          <w:rFonts w:ascii="Arial" w:hAnsi="Arial" w:cs="Arial"/>
          <w:u w:val="single"/>
        </w:rPr>
        <w:t>4.5.</w:t>
      </w:r>
      <w:r w:rsidR="00161B92">
        <w:rPr>
          <w:rFonts w:ascii="Arial" w:hAnsi="Arial" w:cs="Arial"/>
          <w:u w:val="single"/>
        </w:rPr>
        <w:t>6</w:t>
      </w:r>
      <w:r w:rsidR="007442C5" w:rsidRPr="00BB2048">
        <w:rPr>
          <w:rFonts w:ascii="Arial" w:hAnsi="Arial" w:cs="Arial"/>
          <w:u w:val="single"/>
        </w:rPr>
        <w:t xml:space="preserve"> </w:t>
      </w:r>
      <w:r w:rsidRPr="00BB2048">
        <w:rPr>
          <w:rFonts w:ascii="Arial" w:hAnsi="Arial" w:cs="Arial"/>
          <w:u w:val="single"/>
        </w:rPr>
        <w:t xml:space="preserve">SIWZ dłuższy niż </w:t>
      </w:r>
      <w:r w:rsidR="0007602A" w:rsidRPr="00BB2048">
        <w:rPr>
          <w:rFonts w:ascii="Arial" w:hAnsi="Arial" w:cs="Arial"/>
          <w:u w:val="single"/>
        </w:rPr>
        <w:t>4</w:t>
      </w:r>
      <w:r w:rsidRPr="00BB2048">
        <w:rPr>
          <w:rFonts w:ascii="Arial" w:hAnsi="Arial" w:cs="Arial"/>
          <w:u w:val="single"/>
        </w:rPr>
        <w:t xml:space="preserve"> godz. lub</w:t>
      </w:r>
    </w:p>
    <w:p w:rsidR="006469FB" w:rsidRPr="00BB2048" w:rsidRDefault="006469FB" w:rsidP="004C7706">
      <w:pPr>
        <w:pStyle w:val="Bezodstpw"/>
        <w:numPr>
          <w:ilvl w:val="0"/>
          <w:numId w:val="53"/>
        </w:numPr>
        <w:rPr>
          <w:rFonts w:ascii="Arial" w:hAnsi="Arial" w:cs="Arial"/>
          <w:u w:val="single"/>
        </w:rPr>
      </w:pPr>
      <w:r w:rsidRPr="00BB2048">
        <w:rPr>
          <w:rFonts w:ascii="Arial" w:hAnsi="Arial" w:cs="Arial"/>
          <w:u w:val="single"/>
        </w:rPr>
        <w:t xml:space="preserve">nie zaproponuje żadnego czasu </w:t>
      </w:r>
    </w:p>
    <w:p w:rsidR="00906D99" w:rsidRPr="00BC20FA" w:rsidRDefault="006469FB" w:rsidP="00BC20FA">
      <w:pPr>
        <w:pStyle w:val="Bezodstpw"/>
        <w:ind w:left="360"/>
        <w:rPr>
          <w:rFonts w:ascii="Arial" w:hAnsi="Arial" w:cs="Arial"/>
          <w:b/>
        </w:rPr>
      </w:pPr>
      <w:r w:rsidRPr="00BB2048">
        <w:rPr>
          <w:rFonts w:ascii="Arial" w:hAnsi="Arial" w:cs="Arial"/>
          <w:b/>
          <w:u w:val="single"/>
        </w:rPr>
        <w:t>zostanie odrzucona na podstawie art. 89 ust. 1 pkt. 2 ustawy.</w:t>
      </w:r>
    </w:p>
    <w:p w:rsidR="006469FB" w:rsidRPr="00D17B23" w:rsidRDefault="006469FB" w:rsidP="006469FB">
      <w:pPr>
        <w:pStyle w:val="Bezodstpw"/>
        <w:numPr>
          <w:ilvl w:val="0"/>
          <w:numId w:val="2"/>
        </w:numPr>
        <w:rPr>
          <w:rFonts w:ascii="Arial" w:hAnsi="Arial" w:cs="Arial"/>
        </w:rPr>
      </w:pPr>
      <w:r w:rsidRPr="00D17B23">
        <w:rPr>
          <w:rFonts w:ascii="Arial" w:hAnsi="Arial" w:cs="Arial"/>
        </w:rPr>
        <w:t xml:space="preserve">Określenie ilości punktów dla kryterium </w:t>
      </w:r>
      <w:r w:rsidR="00171988" w:rsidRPr="00D17B23">
        <w:rPr>
          <w:rFonts w:ascii="Arial" w:hAnsi="Arial" w:cs="Arial"/>
        </w:rPr>
        <w:t>T2</w:t>
      </w:r>
      <w:r w:rsidRPr="00D17B23">
        <w:rPr>
          <w:rFonts w:ascii="Arial" w:hAnsi="Arial" w:cs="Arial"/>
        </w:rPr>
        <w:t xml:space="preserve"> odbędzie się wg poniższych zasad. Po wyliczeniu punktacji dla kryterium ich ilość zostanie wstawiona do wzoru określającego sumę punktów.</w:t>
      </w:r>
    </w:p>
    <w:p w:rsidR="006469FB" w:rsidRPr="00D17B23" w:rsidRDefault="006469FB" w:rsidP="00906D99">
      <w:pPr>
        <w:pStyle w:val="Bezodstpw"/>
        <w:rPr>
          <w:rFonts w:ascii="Arial" w:hAnsi="Arial" w:cs="Arial"/>
        </w:rPr>
      </w:pPr>
    </w:p>
    <w:p w:rsidR="00111D56" w:rsidRPr="00D17B23" w:rsidRDefault="00111D56" w:rsidP="00111D56">
      <w:pPr>
        <w:pStyle w:val="Bezodstpw"/>
        <w:ind w:left="360"/>
        <w:rPr>
          <w:rFonts w:ascii="Arial" w:hAnsi="Arial" w:cs="Arial"/>
          <w:b/>
        </w:rPr>
      </w:pPr>
      <w:r w:rsidRPr="00D17B23">
        <w:rPr>
          <w:rFonts w:ascii="Arial" w:hAnsi="Arial" w:cs="Arial"/>
          <w:b/>
        </w:rPr>
        <w:t>Czas reakcji</w:t>
      </w:r>
      <w:r w:rsidR="006469FB" w:rsidRPr="00D17B23">
        <w:rPr>
          <w:rFonts w:ascii="Arial" w:hAnsi="Arial" w:cs="Arial"/>
          <w:b/>
        </w:rPr>
        <w:t>, o któr</w:t>
      </w:r>
      <w:r w:rsidR="0007602A" w:rsidRPr="00D17B23">
        <w:rPr>
          <w:rFonts w:ascii="Arial" w:hAnsi="Arial" w:cs="Arial"/>
          <w:b/>
        </w:rPr>
        <w:t>ych</w:t>
      </w:r>
      <w:r w:rsidR="006469FB" w:rsidRPr="00D17B23">
        <w:rPr>
          <w:rFonts w:ascii="Arial" w:hAnsi="Arial" w:cs="Arial"/>
          <w:b/>
        </w:rPr>
        <w:t xml:space="preserve"> mowa w pkt. </w:t>
      </w:r>
      <w:r w:rsidR="00D54625" w:rsidRPr="00D17B23">
        <w:rPr>
          <w:rFonts w:ascii="Arial" w:hAnsi="Arial" w:cs="Arial"/>
          <w:b/>
        </w:rPr>
        <w:t>4.5.</w:t>
      </w:r>
      <w:r w:rsidR="00161B92" w:rsidRPr="00D17B23">
        <w:rPr>
          <w:rFonts w:ascii="Arial" w:hAnsi="Arial" w:cs="Arial"/>
          <w:b/>
        </w:rPr>
        <w:t>7</w:t>
      </w:r>
      <w:r w:rsidR="006469FB" w:rsidRPr="00D17B23">
        <w:rPr>
          <w:rFonts w:ascii="Arial" w:hAnsi="Arial" w:cs="Arial"/>
          <w:b/>
        </w:rPr>
        <w:t xml:space="preserve"> SIWZ – </w:t>
      </w:r>
      <w:r w:rsidRPr="00D17B23">
        <w:rPr>
          <w:rFonts w:ascii="Arial" w:hAnsi="Arial" w:cs="Arial"/>
          <w:b/>
        </w:rPr>
        <w:t>nie później niż 8 godz. – 0 pkt.</w:t>
      </w:r>
    </w:p>
    <w:p w:rsidR="00111D56" w:rsidRPr="00D17B23" w:rsidRDefault="00111D56" w:rsidP="00111D56">
      <w:pPr>
        <w:pStyle w:val="Bezodstpw"/>
        <w:ind w:left="360"/>
        <w:rPr>
          <w:rFonts w:ascii="Arial" w:hAnsi="Arial" w:cs="Arial"/>
          <w:b/>
        </w:rPr>
      </w:pPr>
      <w:r w:rsidRPr="00D17B23">
        <w:rPr>
          <w:rFonts w:ascii="Arial" w:hAnsi="Arial" w:cs="Arial"/>
          <w:b/>
        </w:rPr>
        <w:t xml:space="preserve">Czas reakcji, o których mowa w pkt. </w:t>
      </w:r>
      <w:r w:rsidR="00D54625" w:rsidRPr="00D17B23">
        <w:rPr>
          <w:rFonts w:ascii="Arial" w:hAnsi="Arial" w:cs="Arial"/>
          <w:b/>
        </w:rPr>
        <w:t>4.5.</w:t>
      </w:r>
      <w:r w:rsidR="00161B92" w:rsidRPr="00D17B23">
        <w:rPr>
          <w:rFonts w:ascii="Arial" w:hAnsi="Arial" w:cs="Arial"/>
          <w:b/>
        </w:rPr>
        <w:t>7</w:t>
      </w:r>
      <w:r w:rsidR="00476F80" w:rsidRPr="00D17B23">
        <w:rPr>
          <w:rFonts w:ascii="Arial" w:hAnsi="Arial" w:cs="Arial"/>
          <w:b/>
        </w:rPr>
        <w:t xml:space="preserve"> </w:t>
      </w:r>
      <w:r w:rsidRPr="00D17B23">
        <w:rPr>
          <w:rFonts w:ascii="Arial" w:hAnsi="Arial" w:cs="Arial"/>
          <w:b/>
        </w:rPr>
        <w:t>SIWZ – nie później niż 4 godz. – 20 pkt.</w:t>
      </w:r>
    </w:p>
    <w:p w:rsidR="006469FB" w:rsidRPr="00D17B23" w:rsidRDefault="006469FB" w:rsidP="006469FB">
      <w:pPr>
        <w:pStyle w:val="Bezodstpw"/>
        <w:ind w:left="360"/>
        <w:rPr>
          <w:rFonts w:ascii="Arial" w:hAnsi="Arial" w:cs="Arial"/>
          <w:b/>
        </w:rPr>
      </w:pPr>
    </w:p>
    <w:p w:rsidR="006469FB" w:rsidRPr="00D17B23" w:rsidRDefault="006469FB" w:rsidP="006469FB">
      <w:pPr>
        <w:pStyle w:val="Bezodstpw"/>
        <w:ind w:left="360"/>
        <w:rPr>
          <w:rFonts w:ascii="Arial" w:hAnsi="Arial" w:cs="Arial"/>
          <w:u w:val="single"/>
        </w:rPr>
      </w:pPr>
      <w:r w:rsidRPr="00D17B23">
        <w:rPr>
          <w:rFonts w:ascii="Arial" w:hAnsi="Arial" w:cs="Arial"/>
          <w:b/>
          <w:u w:val="single"/>
        </w:rPr>
        <w:t xml:space="preserve">UWAGA! </w:t>
      </w:r>
      <w:r w:rsidR="00111D56" w:rsidRPr="00D17B23">
        <w:rPr>
          <w:rFonts w:ascii="Arial" w:hAnsi="Arial" w:cs="Arial"/>
          <w:b/>
          <w:u w:val="single"/>
        </w:rPr>
        <w:t>Minimalny</w:t>
      </w:r>
      <w:r w:rsidR="0007602A" w:rsidRPr="00D17B23">
        <w:rPr>
          <w:rFonts w:ascii="Arial" w:hAnsi="Arial" w:cs="Arial"/>
          <w:b/>
          <w:u w:val="single"/>
        </w:rPr>
        <w:t xml:space="preserve"> </w:t>
      </w:r>
      <w:r w:rsidR="00111D56" w:rsidRPr="00D17B23">
        <w:rPr>
          <w:rFonts w:ascii="Arial" w:hAnsi="Arial" w:cs="Arial"/>
          <w:b/>
          <w:u w:val="single"/>
        </w:rPr>
        <w:t>czas reakcji, o którym</w:t>
      </w:r>
      <w:r w:rsidR="00857E69" w:rsidRPr="00D17B23">
        <w:rPr>
          <w:rFonts w:ascii="Arial" w:hAnsi="Arial" w:cs="Arial"/>
          <w:b/>
          <w:u w:val="single"/>
        </w:rPr>
        <w:t xml:space="preserve"> mowa w </w:t>
      </w:r>
      <w:r w:rsidR="007442C5" w:rsidRPr="00D17B23">
        <w:rPr>
          <w:rFonts w:ascii="Arial" w:hAnsi="Arial" w:cs="Arial"/>
          <w:b/>
          <w:u w:val="single"/>
        </w:rPr>
        <w:t xml:space="preserve">pkt. </w:t>
      </w:r>
      <w:r w:rsidR="00D54625" w:rsidRPr="00D17B23">
        <w:rPr>
          <w:rFonts w:ascii="Arial" w:hAnsi="Arial" w:cs="Arial"/>
          <w:b/>
          <w:u w:val="single"/>
        </w:rPr>
        <w:t>4.5.</w:t>
      </w:r>
      <w:r w:rsidR="00161B92" w:rsidRPr="00D17B23">
        <w:rPr>
          <w:rFonts w:ascii="Arial" w:hAnsi="Arial" w:cs="Arial"/>
          <w:b/>
          <w:u w:val="single"/>
        </w:rPr>
        <w:t>7</w:t>
      </w:r>
      <w:r w:rsidR="00476F80" w:rsidRPr="00D17B23">
        <w:rPr>
          <w:rFonts w:ascii="Arial" w:hAnsi="Arial" w:cs="Arial"/>
          <w:b/>
          <w:u w:val="single"/>
        </w:rPr>
        <w:t xml:space="preserve"> </w:t>
      </w:r>
      <w:r w:rsidR="00857E69" w:rsidRPr="00D17B23">
        <w:rPr>
          <w:rFonts w:ascii="Arial" w:hAnsi="Arial" w:cs="Arial"/>
          <w:b/>
          <w:u w:val="single"/>
        </w:rPr>
        <w:t>SIWZ</w:t>
      </w:r>
      <w:r w:rsidRPr="00D17B23">
        <w:rPr>
          <w:rFonts w:ascii="Arial" w:hAnsi="Arial" w:cs="Arial"/>
          <w:b/>
          <w:u w:val="single"/>
        </w:rPr>
        <w:t xml:space="preserve">, jaki mogą zaoferować Wykonawcy wynosi </w:t>
      </w:r>
      <w:r w:rsidR="00111D56" w:rsidRPr="00D17B23">
        <w:rPr>
          <w:rFonts w:ascii="Arial" w:hAnsi="Arial" w:cs="Arial"/>
          <w:b/>
          <w:u w:val="single"/>
        </w:rPr>
        <w:t>4 godziny</w:t>
      </w:r>
      <w:r w:rsidR="0007602A" w:rsidRPr="00D17B23">
        <w:rPr>
          <w:rFonts w:ascii="Arial" w:hAnsi="Arial" w:cs="Arial"/>
          <w:b/>
          <w:u w:val="single"/>
        </w:rPr>
        <w:t xml:space="preserve"> natomiast maksymalna </w:t>
      </w:r>
      <w:r w:rsidR="00111D56" w:rsidRPr="00D17B23">
        <w:rPr>
          <w:rFonts w:ascii="Arial" w:hAnsi="Arial" w:cs="Arial"/>
          <w:b/>
          <w:u w:val="single"/>
        </w:rPr>
        <w:t>8 godzin</w:t>
      </w:r>
      <w:r w:rsidR="0007602A" w:rsidRPr="00D17B23">
        <w:rPr>
          <w:rFonts w:ascii="Arial" w:hAnsi="Arial" w:cs="Arial"/>
          <w:b/>
          <w:u w:val="single"/>
        </w:rPr>
        <w:t>.</w:t>
      </w:r>
    </w:p>
    <w:p w:rsidR="006469FB" w:rsidRPr="00D17B23" w:rsidRDefault="006469FB" w:rsidP="006469FB">
      <w:pPr>
        <w:pStyle w:val="Bezodstpw"/>
        <w:ind w:left="708"/>
        <w:rPr>
          <w:rFonts w:ascii="Arial" w:hAnsi="Arial" w:cs="Arial"/>
          <w:b/>
          <w:u w:val="single"/>
        </w:rPr>
      </w:pPr>
    </w:p>
    <w:p w:rsidR="006469FB" w:rsidRPr="00D17B23" w:rsidRDefault="006469FB" w:rsidP="006469FB">
      <w:pPr>
        <w:pStyle w:val="Bezodstpw"/>
        <w:ind w:left="643" w:hanging="283"/>
        <w:rPr>
          <w:rFonts w:ascii="Arial" w:hAnsi="Arial" w:cs="Arial"/>
          <w:u w:val="single"/>
        </w:rPr>
      </w:pPr>
      <w:r w:rsidRPr="00D17B23">
        <w:rPr>
          <w:rFonts w:ascii="Arial" w:hAnsi="Arial" w:cs="Arial"/>
          <w:b/>
          <w:u w:val="single"/>
        </w:rPr>
        <w:t>Oferta Wykonawcy</w:t>
      </w:r>
      <w:r w:rsidRPr="00D17B23">
        <w:rPr>
          <w:rFonts w:ascii="Arial" w:hAnsi="Arial" w:cs="Arial"/>
        </w:rPr>
        <w:t>, który:</w:t>
      </w:r>
    </w:p>
    <w:p w:rsidR="006469FB" w:rsidRPr="00D17B23" w:rsidRDefault="006469FB" w:rsidP="004C7706">
      <w:pPr>
        <w:pStyle w:val="Bezodstpw"/>
        <w:numPr>
          <w:ilvl w:val="0"/>
          <w:numId w:val="55"/>
        </w:numPr>
        <w:rPr>
          <w:rFonts w:ascii="Arial" w:hAnsi="Arial" w:cs="Arial"/>
          <w:u w:val="single"/>
        </w:rPr>
      </w:pPr>
      <w:r w:rsidRPr="00D17B23">
        <w:rPr>
          <w:rFonts w:ascii="Arial" w:hAnsi="Arial" w:cs="Arial"/>
          <w:u w:val="single"/>
        </w:rPr>
        <w:t xml:space="preserve">zaoferuje </w:t>
      </w:r>
      <w:r w:rsidR="00111D56" w:rsidRPr="00D17B23">
        <w:rPr>
          <w:rFonts w:ascii="Arial" w:hAnsi="Arial" w:cs="Arial"/>
          <w:u w:val="single"/>
        </w:rPr>
        <w:t>czas reakcji, o którym</w:t>
      </w:r>
      <w:r w:rsidR="00857E69" w:rsidRPr="00D17B23">
        <w:rPr>
          <w:rFonts w:ascii="Arial" w:hAnsi="Arial" w:cs="Arial"/>
          <w:u w:val="single"/>
        </w:rPr>
        <w:t xml:space="preserve"> mowa </w:t>
      </w:r>
      <w:r w:rsidR="007442C5" w:rsidRPr="00D17B23">
        <w:rPr>
          <w:rFonts w:ascii="Arial" w:hAnsi="Arial" w:cs="Arial"/>
          <w:u w:val="single"/>
        </w:rPr>
        <w:t xml:space="preserve">w pkt. </w:t>
      </w:r>
      <w:r w:rsidR="00476F80" w:rsidRPr="00D17B23">
        <w:rPr>
          <w:rFonts w:ascii="Arial" w:hAnsi="Arial" w:cs="Arial"/>
          <w:b/>
          <w:u w:val="single"/>
        </w:rPr>
        <w:t>4.</w:t>
      </w:r>
      <w:r w:rsidR="00D54625" w:rsidRPr="00D17B23">
        <w:rPr>
          <w:rFonts w:ascii="Arial" w:hAnsi="Arial" w:cs="Arial"/>
          <w:b/>
          <w:u w:val="single"/>
        </w:rPr>
        <w:t>5.</w:t>
      </w:r>
      <w:r w:rsidR="00161B92" w:rsidRPr="00D17B23">
        <w:rPr>
          <w:rFonts w:ascii="Arial" w:hAnsi="Arial" w:cs="Arial"/>
          <w:b/>
          <w:u w:val="single"/>
        </w:rPr>
        <w:t>7</w:t>
      </w:r>
      <w:r w:rsidR="0041695A" w:rsidRPr="00D17B23">
        <w:rPr>
          <w:rFonts w:ascii="Arial" w:hAnsi="Arial" w:cs="Arial"/>
          <w:b/>
          <w:u w:val="single"/>
        </w:rPr>
        <w:t xml:space="preserve"> SIWZ</w:t>
      </w:r>
      <w:r w:rsidRPr="00D17B23">
        <w:rPr>
          <w:rFonts w:ascii="Arial" w:hAnsi="Arial" w:cs="Arial"/>
          <w:u w:val="single"/>
        </w:rPr>
        <w:t xml:space="preserve"> </w:t>
      </w:r>
      <w:r w:rsidR="00111D56" w:rsidRPr="00D17B23">
        <w:rPr>
          <w:rFonts w:ascii="Arial" w:hAnsi="Arial" w:cs="Arial"/>
          <w:u w:val="single"/>
        </w:rPr>
        <w:t>któtszy</w:t>
      </w:r>
      <w:r w:rsidRPr="00D17B23">
        <w:rPr>
          <w:rFonts w:ascii="Arial" w:hAnsi="Arial" w:cs="Arial"/>
          <w:u w:val="single"/>
        </w:rPr>
        <w:t xml:space="preserve"> niż </w:t>
      </w:r>
      <w:r w:rsidR="00111D56" w:rsidRPr="00D17B23">
        <w:rPr>
          <w:rFonts w:ascii="Arial" w:hAnsi="Arial" w:cs="Arial"/>
          <w:u w:val="single"/>
        </w:rPr>
        <w:t>4</w:t>
      </w:r>
      <w:r w:rsidR="004713C3" w:rsidRPr="00D17B23">
        <w:rPr>
          <w:rFonts w:ascii="Arial" w:hAnsi="Arial" w:cs="Arial"/>
          <w:u w:val="single"/>
        </w:rPr>
        <w:t xml:space="preserve"> </w:t>
      </w:r>
      <w:r w:rsidR="00111D56" w:rsidRPr="00D17B23">
        <w:rPr>
          <w:rFonts w:ascii="Arial" w:hAnsi="Arial" w:cs="Arial"/>
          <w:u w:val="single"/>
        </w:rPr>
        <w:t>godz.</w:t>
      </w:r>
      <w:r w:rsidRPr="00D17B23">
        <w:rPr>
          <w:rFonts w:ascii="Arial" w:hAnsi="Arial" w:cs="Arial"/>
          <w:u w:val="single"/>
        </w:rPr>
        <w:t xml:space="preserve"> lub </w:t>
      </w:r>
    </w:p>
    <w:p w:rsidR="006469FB" w:rsidRPr="00D17B23" w:rsidRDefault="006469FB" w:rsidP="004C7706">
      <w:pPr>
        <w:pStyle w:val="Bezodstpw"/>
        <w:numPr>
          <w:ilvl w:val="0"/>
          <w:numId w:val="55"/>
        </w:numPr>
        <w:rPr>
          <w:rFonts w:ascii="Arial" w:hAnsi="Arial" w:cs="Arial"/>
          <w:u w:val="single"/>
        </w:rPr>
      </w:pPr>
      <w:r w:rsidRPr="00D17B23">
        <w:rPr>
          <w:rFonts w:ascii="Arial" w:hAnsi="Arial" w:cs="Arial"/>
          <w:u w:val="single"/>
        </w:rPr>
        <w:t xml:space="preserve">zaoferuje </w:t>
      </w:r>
      <w:r w:rsidR="00111D56" w:rsidRPr="00D17B23">
        <w:rPr>
          <w:rFonts w:ascii="Arial" w:hAnsi="Arial" w:cs="Arial"/>
          <w:u w:val="single"/>
        </w:rPr>
        <w:t xml:space="preserve">czas reakcji, o którym </w:t>
      </w:r>
      <w:r w:rsidR="004713C3" w:rsidRPr="00D17B23">
        <w:rPr>
          <w:rFonts w:ascii="Arial" w:hAnsi="Arial" w:cs="Arial"/>
          <w:u w:val="single"/>
        </w:rPr>
        <w:t xml:space="preserve">mowa </w:t>
      </w:r>
      <w:r w:rsidR="007442C5" w:rsidRPr="00D17B23">
        <w:rPr>
          <w:rFonts w:ascii="Arial" w:hAnsi="Arial" w:cs="Arial"/>
          <w:u w:val="single"/>
        </w:rPr>
        <w:t xml:space="preserve">w pkt. </w:t>
      </w:r>
      <w:r w:rsidR="00476F80" w:rsidRPr="00D17B23">
        <w:rPr>
          <w:rFonts w:ascii="Arial" w:hAnsi="Arial" w:cs="Arial"/>
          <w:b/>
          <w:u w:val="single"/>
        </w:rPr>
        <w:t>4.</w:t>
      </w:r>
      <w:r w:rsidR="00D54625" w:rsidRPr="00D17B23">
        <w:rPr>
          <w:rFonts w:ascii="Arial" w:hAnsi="Arial" w:cs="Arial"/>
          <w:b/>
          <w:u w:val="single"/>
        </w:rPr>
        <w:t>5.</w:t>
      </w:r>
      <w:r w:rsidR="00161B92" w:rsidRPr="00D17B23">
        <w:rPr>
          <w:rFonts w:ascii="Arial" w:hAnsi="Arial" w:cs="Arial"/>
          <w:b/>
          <w:u w:val="single"/>
        </w:rPr>
        <w:t>7</w:t>
      </w:r>
      <w:r w:rsidR="004713C3" w:rsidRPr="00D17B23">
        <w:rPr>
          <w:rFonts w:ascii="Arial" w:hAnsi="Arial" w:cs="Arial"/>
          <w:u w:val="single"/>
        </w:rPr>
        <w:t xml:space="preserve"> </w:t>
      </w:r>
      <w:r w:rsidR="0041695A" w:rsidRPr="00D17B23">
        <w:rPr>
          <w:rFonts w:ascii="Arial" w:hAnsi="Arial" w:cs="Arial"/>
          <w:u w:val="single"/>
        </w:rPr>
        <w:t xml:space="preserve">SIWZ </w:t>
      </w:r>
      <w:r w:rsidR="00111D56" w:rsidRPr="00D17B23">
        <w:rPr>
          <w:rFonts w:ascii="Arial" w:hAnsi="Arial" w:cs="Arial"/>
          <w:u w:val="single"/>
        </w:rPr>
        <w:t xml:space="preserve">dłuższy </w:t>
      </w:r>
      <w:r w:rsidRPr="00D17B23">
        <w:rPr>
          <w:rFonts w:ascii="Arial" w:hAnsi="Arial" w:cs="Arial"/>
          <w:u w:val="single"/>
        </w:rPr>
        <w:t xml:space="preserve">niż </w:t>
      </w:r>
      <w:r w:rsidR="00111D56" w:rsidRPr="00D17B23">
        <w:rPr>
          <w:rFonts w:ascii="Arial" w:hAnsi="Arial" w:cs="Arial"/>
          <w:u w:val="single"/>
        </w:rPr>
        <w:t>8 godz.</w:t>
      </w:r>
      <w:r w:rsidRPr="00D17B23">
        <w:rPr>
          <w:rFonts w:ascii="Arial" w:hAnsi="Arial" w:cs="Arial"/>
          <w:u w:val="single"/>
        </w:rPr>
        <w:t xml:space="preserve"> lub</w:t>
      </w:r>
    </w:p>
    <w:p w:rsidR="006469FB" w:rsidRPr="00D17B23" w:rsidRDefault="006469FB" w:rsidP="004C7706">
      <w:pPr>
        <w:pStyle w:val="Bezodstpw"/>
        <w:numPr>
          <w:ilvl w:val="0"/>
          <w:numId w:val="55"/>
        </w:numPr>
        <w:rPr>
          <w:rFonts w:ascii="Arial" w:hAnsi="Arial" w:cs="Arial"/>
          <w:u w:val="single"/>
        </w:rPr>
      </w:pPr>
      <w:r w:rsidRPr="00D17B23">
        <w:rPr>
          <w:rFonts w:ascii="Arial" w:hAnsi="Arial" w:cs="Arial"/>
          <w:u w:val="single"/>
        </w:rPr>
        <w:t xml:space="preserve">nie zaproponuje żadnego czasu </w:t>
      </w:r>
    </w:p>
    <w:p w:rsidR="006469FB" w:rsidRPr="00D17B23" w:rsidRDefault="006469FB" w:rsidP="006469FB">
      <w:pPr>
        <w:pStyle w:val="Bezodstpw"/>
        <w:ind w:left="360"/>
        <w:rPr>
          <w:rFonts w:ascii="Arial" w:hAnsi="Arial" w:cs="Arial"/>
        </w:rPr>
      </w:pPr>
      <w:r w:rsidRPr="00D17B23">
        <w:rPr>
          <w:rFonts w:ascii="Arial" w:hAnsi="Arial" w:cs="Arial"/>
          <w:b/>
          <w:u w:val="single"/>
        </w:rPr>
        <w:t>zostanie odrzucona na podstawie art. 89 ust. 1 pkt. 2 ustawy.</w:t>
      </w:r>
    </w:p>
    <w:p w:rsidR="006469FB" w:rsidRPr="00BB2048" w:rsidRDefault="006469FB" w:rsidP="00906D99">
      <w:pPr>
        <w:pStyle w:val="Bezodstpw"/>
        <w:rPr>
          <w:rFonts w:ascii="Arial" w:hAnsi="Arial" w:cs="Arial"/>
          <w:color w:val="00B050"/>
        </w:rPr>
      </w:pPr>
    </w:p>
    <w:p w:rsidR="001656D9" w:rsidRPr="00BB2048" w:rsidRDefault="001656D9" w:rsidP="00682FE4">
      <w:pPr>
        <w:pStyle w:val="Bezodstpw"/>
        <w:numPr>
          <w:ilvl w:val="0"/>
          <w:numId w:val="2"/>
        </w:numPr>
        <w:rPr>
          <w:rFonts w:ascii="Arial" w:hAnsi="Arial" w:cs="Arial"/>
        </w:rPr>
      </w:pPr>
      <w:r w:rsidRPr="00BB2048">
        <w:rPr>
          <w:rFonts w:ascii="Arial" w:hAnsi="Arial" w:cs="Arial"/>
        </w:rPr>
        <w:t xml:space="preserve">Punktacja przyznawana ofertom w poszczególnych kryteriach będzie liczona z dokładnością do dwóch miejsc po przecinku. Najwyższa liczba punktów wyznaczy najkorzystniejszą ofertę. </w:t>
      </w:r>
    </w:p>
    <w:p w:rsidR="001656D9" w:rsidRPr="00BB2048" w:rsidRDefault="001656D9" w:rsidP="00682FE4">
      <w:pPr>
        <w:pStyle w:val="Bezodstpw"/>
        <w:numPr>
          <w:ilvl w:val="0"/>
          <w:numId w:val="2"/>
        </w:numPr>
        <w:rPr>
          <w:rFonts w:ascii="Arial" w:hAnsi="Arial" w:cs="Arial"/>
        </w:rPr>
      </w:pPr>
      <w:r w:rsidRPr="00BB2048">
        <w:rPr>
          <w:rFonts w:ascii="Arial" w:hAnsi="Arial" w:cs="Arial"/>
        </w:rPr>
        <w:t xml:space="preserve">Zamawiający udzieli zamówienia Wykonawcy, którego oferta odpowiadać będzie wszystkim wymaganiom przedstawionym w ustawie PZP, oraz w SIWZ i zostanie </w:t>
      </w:r>
      <w:r w:rsidR="00543A94" w:rsidRPr="00BB2048">
        <w:rPr>
          <w:rFonts w:ascii="Arial" w:hAnsi="Arial" w:cs="Arial"/>
        </w:rPr>
        <w:t>oceniona, jako</w:t>
      </w:r>
      <w:r w:rsidRPr="00BB2048">
        <w:rPr>
          <w:rFonts w:ascii="Arial" w:hAnsi="Arial" w:cs="Arial"/>
        </w:rPr>
        <w:t xml:space="preserve"> najkorzystniejsza w oparciu o podane kryteria wyboru. </w:t>
      </w:r>
    </w:p>
    <w:p w:rsidR="001656D9" w:rsidRPr="00BB2048" w:rsidRDefault="001656D9" w:rsidP="00682FE4">
      <w:pPr>
        <w:pStyle w:val="Bezodstpw"/>
        <w:numPr>
          <w:ilvl w:val="0"/>
          <w:numId w:val="2"/>
        </w:numPr>
        <w:rPr>
          <w:rFonts w:ascii="Arial" w:hAnsi="Arial" w:cs="Arial"/>
        </w:rPr>
      </w:pPr>
      <w:r w:rsidRPr="00BB2048">
        <w:rPr>
          <w:rFonts w:ascii="Arial" w:hAnsi="Arial" w:cs="Arial"/>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rsidR="001656D9" w:rsidRPr="00BB2048" w:rsidRDefault="001656D9" w:rsidP="00682FE4">
      <w:pPr>
        <w:pStyle w:val="Bezodstpw"/>
        <w:numPr>
          <w:ilvl w:val="0"/>
          <w:numId w:val="2"/>
        </w:numPr>
        <w:rPr>
          <w:rFonts w:ascii="Arial" w:hAnsi="Arial" w:cs="Arial"/>
        </w:rPr>
      </w:pPr>
      <w:r w:rsidRPr="00BB2048">
        <w:rPr>
          <w:rFonts w:ascii="Arial" w:hAnsi="Arial" w:cs="Arial"/>
        </w:rPr>
        <w:t xml:space="preserve">Zamawiający nie przewiduje przeprowadzenia dogrywki w formie aukcji elektronicznej. </w:t>
      </w:r>
    </w:p>
    <w:p w:rsidR="000E3867" w:rsidRPr="00BB2048" w:rsidRDefault="000E3867" w:rsidP="00B62357">
      <w:pPr>
        <w:suppressAutoHyphens w:val="0"/>
        <w:autoSpaceDE w:val="0"/>
        <w:autoSpaceDN w:val="0"/>
        <w:spacing w:after="0" w:line="240" w:lineRule="auto"/>
        <w:rPr>
          <w:rFonts w:ascii="Arial" w:hAnsi="Arial" w:cs="Arial"/>
          <w:color w:val="000000"/>
          <w:lang w:eastAsia="pl-PL"/>
        </w:rPr>
      </w:pPr>
    </w:p>
    <w:p w:rsidR="001656D9" w:rsidRPr="00BB2048" w:rsidRDefault="001656D9" w:rsidP="00371084">
      <w:pPr>
        <w:pStyle w:val="Nagwek1"/>
        <w:spacing w:line="240" w:lineRule="auto"/>
        <w:rPr>
          <w:sz w:val="20"/>
          <w:szCs w:val="20"/>
        </w:rPr>
      </w:pPr>
      <w:bookmarkStart w:id="20" w:name="_Toc467572721"/>
      <w:r w:rsidRPr="00BB2048">
        <w:rPr>
          <w:sz w:val="20"/>
          <w:szCs w:val="20"/>
        </w:rPr>
        <w:t>Informacje o formalnościach, jakie powinny być dopełnione po wyborze oferty w celu zawarcia umowy w sprawie zamówienia publicznego.</w:t>
      </w:r>
      <w:bookmarkEnd w:id="20"/>
      <w:r w:rsidRPr="00BB2048">
        <w:rPr>
          <w:sz w:val="20"/>
          <w:szCs w:val="20"/>
        </w:rPr>
        <w:t xml:space="preserve"> </w:t>
      </w:r>
    </w:p>
    <w:p w:rsidR="001656D9" w:rsidRPr="00BB2048" w:rsidRDefault="001656D9" w:rsidP="00857E69">
      <w:pPr>
        <w:pStyle w:val="Akapitzlist"/>
        <w:numPr>
          <w:ilvl w:val="0"/>
          <w:numId w:val="25"/>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1656D9" w:rsidRPr="00BB2048" w:rsidRDefault="001656D9" w:rsidP="00857E69">
      <w:pPr>
        <w:pStyle w:val="Akapitzlist"/>
        <w:numPr>
          <w:ilvl w:val="0"/>
          <w:numId w:val="25"/>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256157" w:rsidRPr="0041695A" w:rsidRDefault="0041695A" w:rsidP="0041695A">
      <w:pPr>
        <w:widowControl/>
        <w:numPr>
          <w:ilvl w:val="0"/>
          <w:numId w:val="25"/>
        </w:numPr>
        <w:suppressAutoHyphens w:val="0"/>
        <w:autoSpaceDE w:val="0"/>
        <w:autoSpaceDN w:val="0"/>
        <w:adjustRightInd/>
        <w:spacing w:after="0" w:line="240" w:lineRule="auto"/>
        <w:textAlignment w:val="auto"/>
        <w:rPr>
          <w:rFonts w:ascii="Arial" w:hAnsi="Arial" w:cs="Arial"/>
          <w:b/>
          <w:color w:val="000000"/>
          <w:u w:val="single"/>
          <w:lang w:eastAsia="pl-PL"/>
        </w:rPr>
      </w:pPr>
      <w:r w:rsidRPr="0041695A">
        <w:rPr>
          <w:rFonts w:ascii="Arial" w:hAnsi="Arial" w:cs="Arial"/>
          <w:b/>
          <w:color w:val="000000"/>
          <w:u w:val="single"/>
          <w:lang w:eastAsia="pl-PL"/>
        </w:rPr>
        <w:t xml:space="preserve">UWAGA ! </w:t>
      </w:r>
      <w:r w:rsidR="004713C3" w:rsidRPr="0041695A">
        <w:rPr>
          <w:rFonts w:ascii="Arial" w:hAnsi="Arial" w:cs="Arial"/>
          <w:b/>
          <w:color w:val="000000"/>
          <w:u w:val="single"/>
          <w:lang w:eastAsia="pl-PL"/>
        </w:rPr>
        <w:t>Przed zawarciem umowy Wykonawca zobowiąz</w:t>
      </w:r>
      <w:r w:rsidRPr="0041695A">
        <w:rPr>
          <w:rFonts w:ascii="Arial" w:hAnsi="Arial" w:cs="Arial"/>
          <w:b/>
          <w:color w:val="000000"/>
          <w:u w:val="single"/>
          <w:lang w:eastAsia="pl-PL"/>
        </w:rPr>
        <w:t xml:space="preserve">any jest dostarczyć </w:t>
      </w:r>
      <w:r w:rsidR="004713C3" w:rsidRPr="0041695A">
        <w:rPr>
          <w:rFonts w:ascii="Arial" w:hAnsi="Arial" w:cs="Arial"/>
          <w:b/>
          <w:u w:val="single"/>
        </w:rPr>
        <w:t>aktualną polisę ubezpieczeniową odpowiedzialności cywilnej (OC), która swym zakresem obejmować będzie odpowiedzialność Wykonawcy z tytułu wykonywanej działalności tj.</w:t>
      </w:r>
      <w:r>
        <w:rPr>
          <w:rFonts w:ascii="Arial" w:hAnsi="Arial" w:cs="Arial"/>
          <w:b/>
          <w:u w:val="single"/>
        </w:rPr>
        <w:t> </w:t>
      </w:r>
      <w:r w:rsidR="004713C3" w:rsidRPr="0041695A">
        <w:rPr>
          <w:rFonts w:ascii="Arial" w:hAnsi="Arial" w:cs="Arial"/>
          <w:b/>
          <w:u w:val="single"/>
        </w:rPr>
        <w:t>konserwacji zieleni</w:t>
      </w:r>
      <w:r w:rsidR="00256157" w:rsidRPr="0041695A">
        <w:rPr>
          <w:rFonts w:ascii="Arial" w:hAnsi="Arial" w:cs="Arial"/>
          <w:b/>
          <w:u w:val="single"/>
        </w:rPr>
        <w:t xml:space="preserve"> wraz z dowodem opłacenia. Wysokość ubezpieczenia będzie równa wartości umowy.</w:t>
      </w:r>
    </w:p>
    <w:p w:rsidR="00256157" w:rsidRPr="00BB2048" w:rsidRDefault="00256157" w:rsidP="00256157">
      <w:pPr>
        <w:widowControl/>
        <w:suppressAutoHyphens w:val="0"/>
        <w:autoSpaceDE w:val="0"/>
        <w:autoSpaceDN w:val="0"/>
        <w:spacing w:after="0" w:line="240" w:lineRule="auto"/>
        <w:ind w:left="360"/>
        <w:textAlignment w:val="auto"/>
        <w:rPr>
          <w:rFonts w:ascii="Arial" w:hAnsi="Arial" w:cs="Arial"/>
          <w:color w:val="000000"/>
          <w:lang w:eastAsia="pl-PL"/>
        </w:rPr>
      </w:pPr>
      <w:r w:rsidRPr="00BB2048">
        <w:rPr>
          <w:rFonts w:ascii="Arial" w:hAnsi="Arial" w:cs="Arial"/>
          <w:b/>
        </w:rPr>
        <w:t>Dokumenty należy dostarczyć w oryginale do wglądu Zamawiającemu. Niedostarczenie ww. dokumentów spowoduje, że Zamawiający odmówi podpisania umowy z winy Wykonawcy i zatrzyma wadium.</w:t>
      </w:r>
    </w:p>
    <w:p w:rsidR="001656D9" w:rsidRPr="00BB2048" w:rsidRDefault="001656D9" w:rsidP="008E2E85">
      <w:pPr>
        <w:widowControl/>
        <w:numPr>
          <w:ilvl w:val="0"/>
          <w:numId w:val="25"/>
        </w:numPr>
        <w:suppressAutoHyphens w:val="0"/>
        <w:autoSpaceDE w:val="0"/>
        <w:autoSpaceDN w:val="0"/>
        <w:adjustRightInd/>
        <w:spacing w:after="0" w:line="240" w:lineRule="auto"/>
        <w:jc w:val="left"/>
        <w:textAlignment w:val="auto"/>
        <w:rPr>
          <w:rFonts w:ascii="Arial" w:hAnsi="Arial" w:cs="Arial"/>
          <w:color w:val="000000"/>
          <w:lang w:eastAsia="pl-PL"/>
        </w:rPr>
      </w:pPr>
      <w:r w:rsidRPr="00BB2048">
        <w:rPr>
          <w:rFonts w:ascii="Arial" w:hAnsi="Arial" w:cs="Arial"/>
          <w:color w:val="000000"/>
          <w:lang w:eastAsia="pl-PL"/>
        </w:rPr>
        <w:t xml:space="preserve">Zawarcie umowy nastąpi wg wzoru Zamawiającego. </w:t>
      </w:r>
    </w:p>
    <w:p w:rsidR="001656D9" w:rsidRPr="00BB2048" w:rsidRDefault="001656D9" w:rsidP="00857E69">
      <w:pPr>
        <w:pStyle w:val="Akapitzlist"/>
        <w:numPr>
          <w:ilvl w:val="0"/>
          <w:numId w:val="25"/>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 xml:space="preserve">Postanowienia ustalone we wzorze umowy nie podlegają negocjacjom. </w:t>
      </w:r>
    </w:p>
    <w:p w:rsidR="00725AC4" w:rsidRPr="00BB2048" w:rsidRDefault="001656D9" w:rsidP="00857E69">
      <w:pPr>
        <w:pStyle w:val="Akapitzlist"/>
        <w:numPr>
          <w:ilvl w:val="0"/>
          <w:numId w:val="25"/>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 xml:space="preserve">W przypadku, gdy Wykonawca, którego oferta została </w:t>
      </w:r>
      <w:r w:rsidR="00772A0C" w:rsidRPr="00BB2048">
        <w:rPr>
          <w:rFonts w:ascii="Arial" w:hAnsi="Arial" w:cs="Arial"/>
          <w:color w:val="000000"/>
          <w:lang w:eastAsia="pl-PL"/>
        </w:rPr>
        <w:t>wybrana, jako</w:t>
      </w:r>
      <w:r w:rsidRPr="00BB2048">
        <w:rPr>
          <w:rFonts w:ascii="Arial" w:hAnsi="Arial" w:cs="Arial"/>
          <w:color w:val="000000"/>
          <w:lang w:eastAsia="pl-PL"/>
        </w:rPr>
        <w:t xml:space="preserve"> najkorzystniejsza, uchyla się od zawarcia umowy, Zamawiający będzie mógł wybrać ofertę najkorzystniejszą spośród pozostałych ofert, bez przeprowadzenia ich p</w:t>
      </w:r>
      <w:r w:rsidR="004F6BE3" w:rsidRPr="00BB2048">
        <w:rPr>
          <w:rFonts w:ascii="Arial" w:hAnsi="Arial" w:cs="Arial"/>
          <w:color w:val="000000"/>
          <w:lang w:eastAsia="pl-PL"/>
        </w:rPr>
        <w:t>onownego badania i oceny chyba</w:t>
      </w:r>
      <w:r w:rsidRPr="00BB2048">
        <w:rPr>
          <w:rFonts w:ascii="Arial" w:hAnsi="Arial" w:cs="Arial"/>
          <w:color w:val="000000"/>
          <w:lang w:eastAsia="pl-PL"/>
        </w:rPr>
        <w:t>że zachodzą przesłanki, o których mowa w art. 93 ust. 1 ustawy PZP.</w:t>
      </w:r>
    </w:p>
    <w:p w:rsidR="00AC6B15" w:rsidRPr="00BB2048" w:rsidRDefault="00AC6B15" w:rsidP="00B62357">
      <w:pPr>
        <w:suppressAutoHyphens w:val="0"/>
        <w:autoSpaceDE w:val="0"/>
        <w:autoSpaceDN w:val="0"/>
        <w:spacing w:after="0" w:line="240" w:lineRule="auto"/>
        <w:rPr>
          <w:rFonts w:ascii="Arial" w:hAnsi="Arial" w:cs="Arial"/>
          <w:color w:val="000000"/>
          <w:lang w:eastAsia="pl-PL"/>
        </w:rPr>
      </w:pPr>
    </w:p>
    <w:p w:rsidR="001656D9" w:rsidRPr="00BB2048" w:rsidRDefault="001656D9" w:rsidP="00371084">
      <w:pPr>
        <w:pStyle w:val="Nagwek1"/>
        <w:spacing w:line="240" w:lineRule="auto"/>
        <w:rPr>
          <w:sz w:val="20"/>
          <w:szCs w:val="20"/>
        </w:rPr>
      </w:pPr>
      <w:bookmarkStart w:id="21" w:name="_Toc467572722"/>
      <w:r w:rsidRPr="00BB2048">
        <w:rPr>
          <w:sz w:val="20"/>
          <w:szCs w:val="20"/>
        </w:rPr>
        <w:t>Wymagania dotyczące zabezpieczenia należytego wykonania umowy.</w:t>
      </w:r>
      <w:bookmarkEnd w:id="21"/>
      <w:r w:rsidRPr="00BB2048">
        <w:rPr>
          <w:sz w:val="20"/>
          <w:szCs w:val="20"/>
        </w:rPr>
        <w:t xml:space="preserve"> </w:t>
      </w:r>
    </w:p>
    <w:p w:rsidR="00747359" w:rsidRPr="00BB2048" w:rsidRDefault="00BC7B9D" w:rsidP="007442C5">
      <w:pPr>
        <w:suppressAutoHyphens w:val="0"/>
        <w:autoSpaceDE w:val="0"/>
        <w:autoSpaceDN w:val="0"/>
        <w:spacing w:after="0" w:line="240" w:lineRule="auto"/>
        <w:ind w:firstLine="432"/>
        <w:rPr>
          <w:rFonts w:ascii="Arial" w:hAnsi="Arial" w:cs="Arial"/>
          <w:color w:val="000000"/>
          <w:lang w:eastAsia="pl-PL"/>
        </w:rPr>
      </w:pPr>
      <w:r w:rsidRPr="00BB2048">
        <w:rPr>
          <w:rFonts w:ascii="Arial" w:hAnsi="Arial" w:cs="Arial"/>
          <w:color w:val="000000"/>
          <w:lang w:eastAsia="pl-PL"/>
        </w:rPr>
        <w:t>Zamawiający rezygnuje z zabezpieczania należytego wykonania umowy.</w:t>
      </w:r>
    </w:p>
    <w:p w:rsidR="002C25F8" w:rsidRDefault="002C25F8" w:rsidP="00716501">
      <w:pPr>
        <w:suppressAutoHyphens w:val="0"/>
        <w:autoSpaceDE w:val="0"/>
        <w:autoSpaceDN w:val="0"/>
        <w:spacing w:after="0" w:line="240" w:lineRule="auto"/>
        <w:rPr>
          <w:rFonts w:ascii="Arial" w:hAnsi="Arial" w:cs="Arial"/>
          <w:color w:val="000000"/>
          <w:lang w:eastAsia="pl-PL"/>
        </w:rPr>
      </w:pPr>
    </w:p>
    <w:p w:rsidR="00BC20FA" w:rsidRDefault="00BC20FA" w:rsidP="00716501">
      <w:pPr>
        <w:suppressAutoHyphens w:val="0"/>
        <w:autoSpaceDE w:val="0"/>
        <w:autoSpaceDN w:val="0"/>
        <w:spacing w:after="0" w:line="240" w:lineRule="auto"/>
        <w:rPr>
          <w:rFonts w:ascii="Arial" w:hAnsi="Arial" w:cs="Arial"/>
          <w:color w:val="000000"/>
          <w:lang w:eastAsia="pl-PL"/>
        </w:rPr>
      </w:pPr>
    </w:p>
    <w:p w:rsidR="00BC20FA" w:rsidRDefault="00BC20FA" w:rsidP="00716501">
      <w:pPr>
        <w:suppressAutoHyphens w:val="0"/>
        <w:autoSpaceDE w:val="0"/>
        <w:autoSpaceDN w:val="0"/>
        <w:spacing w:after="0" w:line="240" w:lineRule="auto"/>
        <w:rPr>
          <w:rFonts w:ascii="Arial" w:hAnsi="Arial" w:cs="Arial"/>
          <w:color w:val="000000"/>
          <w:lang w:eastAsia="pl-PL"/>
        </w:rPr>
      </w:pPr>
    </w:p>
    <w:p w:rsidR="00BC20FA" w:rsidRDefault="00BC20FA" w:rsidP="00716501">
      <w:pPr>
        <w:suppressAutoHyphens w:val="0"/>
        <w:autoSpaceDE w:val="0"/>
        <w:autoSpaceDN w:val="0"/>
        <w:spacing w:after="0" w:line="240" w:lineRule="auto"/>
        <w:rPr>
          <w:rFonts w:ascii="Arial" w:hAnsi="Arial" w:cs="Arial"/>
          <w:color w:val="000000"/>
          <w:lang w:eastAsia="pl-PL"/>
        </w:rPr>
      </w:pPr>
    </w:p>
    <w:p w:rsidR="00BC20FA" w:rsidRPr="00BB2048" w:rsidRDefault="00BC20FA" w:rsidP="00716501">
      <w:pPr>
        <w:suppressAutoHyphens w:val="0"/>
        <w:autoSpaceDE w:val="0"/>
        <w:autoSpaceDN w:val="0"/>
        <w:spacing w:after="0" w:line="240" w:lineRule="auto"/>
        <w:rPr>
          <w:rFonts w:ascii="Arial" w:hAnsi="Arial" w:cs="Arial"/>
          <w:color w:val="000000"/>
          <w:lang w:eastAsia="pl-PL"/>
        </w:rPr>
      </w:pPr>
    </w:p>
    <w:p w:rsidR="001656D9" w:rsidRPr="00BB2048" w:rsidRDefault="001656D9" w:rsidP="00371084">
      <w:pPr>
        <w:pStyle w:val="Nagwek1"/>
        <w:spacing w:line="240" w:lineRule="auto"/>
        <w:rPr>
          <w:sz w:val="20"/>
          <w:szCs w:val="20"/>
        </w:rPr>
      </w:pPr>
      <w:bookmarkStart w:id="22" w:name="_Toc467572723"/>
      <w:r w:rsidRPr="00BB2048">
        <w:rPr>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22"/>
      <w:r w:rsidRPr="00BB2048">
        <w:rPr>
          <w:sz w:val="20"/>
          <w:szCs w:val="20"/>
        </w:rPr>
        <w:t xml:space="preserve"> </w:t>
      </w:r>
    </w:p>
    <w:p w:rsidR="001656D9" w:rsidRPr="00BB2048" w:rsidRDefault="001656D9" w:rsidP="007442C5">
      <w:pPr>
        <w:suppressAutoHyphens w:val="0"/>
        <w:autoSpaceDE w:val="0"/>
        <w:autoSpaceDN w:val="0"/>
        <w:spacing w:after="0" w:line="240" w:lineRule="auto"/>
        <w:ind w:firstLine="432"/>
        <w:rPr>
          <w:rFonts w:ascii="Arial" w:hAnsi="Arial" w:cs="Arial"/>
          <w:color w:val="000000"/>
          <w:lang w:eastAsia="pl-PL"/>
        </w:rPr>
      </w:pPr>
      <w:r w:rsidRPr="00BB2048">
        <w:rPr>
          <w:rFonts w:ascii="Arial" w:hAnsi="Arial" w:cs="Arial"/>
          <w:color w:val="000000"/>
          <w:lang w:eastAsia="pl-PL"/>
        </w:rPr>
        <w:t xml:space="preserve">Wzór umowy, stanowi </w:t>
      </w:r>
      <w:r w:rsidRPr="00BB2048">
        <w:rPr>
          <w:rFonts w:ascii="Arial" w:hAnsi="Arial" w:cs="Arial"/>
          <w:b/>
          <w:bCs/>
          <w:color w:val="000000"/>
          <w:lang w:eastAsia="pl-PL"/>
        </w:rPr>
        <w:t xml:space="preserve">Załącznik nr 4 </w:t>
      </w:r>
      <w:r w:rsidRPr="00BB2048">
        <w:rPr>
          <w:rFonts w:ascii="Arial" w:hAnsi="Arial" w:cs="Arial"/>
          <w:color w:val="000000"/>
          <w:lang w:eastAsia="pl-PL"/>
        </w:rPr>
        <w:t xml:space="preserve">do SIWZ. </w:t>
      </w:r>
    </w:p>
    <w:p w:rsidR="000E3867" w:rsidRPr="00BB2048" w:rsidRDefault="000E3867" w:rsidP="00B62357">
      <w:pPr>
        <w:suppressAutoHyphens w:val="0"/>
        <w:autoSpaceDE w:val="0"/>
        <w:autoSpaceDN w:val="0"/>
        <w:spacing w:after="0" w:line="240" w:lineRule="auto"/>
        <w:rPr>
          <w:rFonts w:ascii="Arial" w:hAnsi="Arial" w:cs="Arial"/>
          <w:color w:val="000000"/>
          <w:lang w:eastAsia="pl-PL"/>
        </w:rPr>
      </w:pPr>
    </w:p>
    <w:p w:rsidR="001656D9" w:rsidRPr="00BB2048" w:rsidRDefault="001656D9" w:rsidP="00371084">
      <w:pPr>
        <w:pStyle w:val="Nagwek1"/>
        <w:spacing w:line="240" w:lineRule="auto"/>
        <w:rPr>
          <w:sz w:val="20"/>
          <w:szCs w:val="20"/>
        </w:rPr>
      </w:pPr>
      <w:bookmarkStart w:id="23" w:name="_Toc467572724"/>
      <w:r w:rsidRPr="00BB2048">
        <w:rPr>
          <w:sz w:val="20"/>
          <w:szCs w:val="20"/>
        </w:rPr>
        <w:t>Pouczenie o środkach ochrony prawnej.</w:t>
      </w:r>
      <w:bookmarkEnd w:id="23"/>
      <w:r w:rsidRPr="00BB2048">
        <w:rPr>
          <w:sz w:val="20"/>
          <w:szCs w:val="20"/>
        </w:rPr>
        <w:t xml:space="preserve"> </w:t>
      </w:r>
    </w:p>
    <w:p w:rsidR="001656D9" w:rsidRPr="00BB2048" w:rsidRDefault="001656D9" w:rsidP="00857E69">
      <w:pPr>
        <w:pStyle w:val="Akapitzlist"/>
        <w:numPr>
          <w:ilvl w:val="0"/>
          <w:numId w:val="26"/>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BB2048">
        <w:rPr>
          <w:rFonts w:ascii="Arial" w:hAnsi="Arial" w:cs="Arial"/>
          <w:b/>
          <w:bCs/>
          <w:color w:val="000000"/>
          <w:lang w:eastAsia="pl-PL"/>
        </w:rPr>
        <w:t xml:space="preserve">poniżej </w:t>
      </w:r>
      <w:r w:rsidRPr="00BB2048">
        <w:rPr>
          <w:rFonts w:ascii="Arial" w:hAnsi="Arial" w:cs="Arial"/>
          <w:color w:val="000000"/>
          <w:lang w:eastAsia="pl-PL"/>
        </w:rPr>
        <w:t xml:space="preserve">kwoty określonej w przepisach wykonawczych wydanych na podstawie art. 11 ust. 8 ustawy PZP. </w:t>
      </w:r>
    </w:p>
    <w:p w:rsidR="001656D9" w:rsidRPr="00BB2048" w:rsidRDefault="001656D9" w:rsidP="00857E69">
      <w:pPr>
        <w:pStyle w:val="Akapitzlist"/>
        <w:numPr>
          <w:ilvl w:val="0"/>
          <w:numId w:val="26"/>
        </w:numPr>
        <w:suppressAutoHyphens w:val="0"/>
        <w:autoSpaceDE w:val="0"/>
        <w:autoSpaceDN w:val="0"/>
        <w:spacing w:after="0" w:line="240" w:lineRule="auto"/>
        <w:rPr>
          <w:rFonts w:ascii="Arial" w:hAnsi="Arial" w:cs="Arial"/>
          <w:color w:val="000000"/>
          <w:lang w:eastAsia="pl-PL"/>
        </w:rPr>
      </w:pPr>
      <w:r w:rsidRPr="00BB2048">
        <w:rPr>
          <w:rFonts w:ascii="Arial" w:hAnsi="Arial" w:cs="Arial"/>
          <w:color w:val="000000"/>
          <w:lang w:eastAsia="pl-PL"/>
        </w:rPr>
        <w:t xml:space="preserve">Środki ochrony prawnej wobec ogłoszenia o zamówieniu oraz SIWZ przysługują również organizacjom wpisanym na listę, o której mowa w art. 154 pkt 5 ustawy PZP. </w:t>
      </w:r>
    </w:p>
    <w:p w:rsidR="00D92BBC" w:rsidRPr="00BB2048" w:rsidRDefault="00D92BBC">
      <w:pPr>
        <w:suppressAutoHyphens w:val="0"/>
        <w:spacing w:after="0" w:line="240" w:lineRule="auto"/>
        <w:rPr>
          <w:rFonts w:ascii="Arial" w:hAnsi="Arial" w:cs="Arial"/>
          <w:b/>
          <w:i/>
        </w:rPr>
      </w:pPr>
      <w:r w:rsidRPr="00BB2048">
        <w:rPr>
          <w:rFonts w:ascii="Arial" w:hAnsi="Arial" w:cs="Arial"/>
          <w:b/>
          <w:i/>
        </w:rPr>
        <w:br w:type="page"/>
      </w:r>
    </w:p>
    <w:p w:rsidR="006C3954" w:rsidRPr="00BB2048" w:rsidRDefault="006C3954">
      <w:pPr>
        <w:suppressAutoHyphens w:val="0"/>
        <w:spacing w:after="0" w:line="240" w:lineRule="auto"/>
        <w:rPr>
          <w:rFonts w:ascii="Arial" w:hAnsi="Arial" w:cs="Arial"/>
          <w:b/>
          <w:bCs/>
          <w:spacing w:val="5"/>
          <w:kern w:val="1"/>
          <w:u w:val="single"/>
        </w:rPr>
      </w:pPr>
    </w:p>
    <w:p w:rsidR="00A4055D" w:rsidRPr="00BB2048" w:rsidRDefault="00A4055D" w:rsidP="00A4055D">
      <w:pPr>
        <w:pStyle w:val="Nagwek1"/>
        <w:numPr>
          <w:ilvl w:val="0"/>
          <w:numId w:val="0"/>
        </w:numPr>
        <w:spacing w:line="240" w:lineRule="auto"/>
        <w:ind w:left="432" w:hanging="432"/>
        <w:jc w:val="right"/>
        <w:rPr>
          <w:sz w:val="20"/>
          <w:szCs w:val="20"/>
        </w:rPr>
      </w:pPr>
      <w:bookmarkStart w:id="24" w:name="_Toc467572725"/>
      <w:r w:rsidRPr="00BB2048">
        <w:rPr>
          <w:sz w:val="20"/>
          <w:szCs w:val="20"/>
        </w:rPr>
        <w:t xml:space="preserve">Złącznik nr </w:t>
      </w:r>
      <w:r w:rsidR="0069743A" w:rsidRPr="00BB2048">
        <w:rPr>
          <w:sz w:val="20"/>
          <w:szCs w:val="20"/>
        </w:rPr>
        <w:t>1</w:t>
      </w:r>
      <w:r w:rsidRPr="00BB2048">
        <w:rPr>
          <w:sz w:val="20"/>
          <w:szCs w:val="20"/>
        </w:rPr>
        <w:t xml:space="preserve"> do SIWZ – Wzór oferty</w:t>
      </w:r>
      <w:bookmarkEnd w:id="24"/>
    </w:p>
    <w:p w:rsidR="002A66B0" w:rsidRPr="00BB2048" w:rsidRDefault="002A66B0" w:rsidP="00D92BBC">
      <w:pPr>
        <w:suppressAutoHyphens w:val="0"/>
        <w:spacing w:after="0" w:line="240" w:lineRule="auto"/>
        <w:rPr>
          <w:rFonts w:ascii="Arial" w:hAnsi="Arial" w:cs="Arial"/>
          <w:b/>
          <w:i/>
        </w:rPr>
      </w:pPr>
    </w:p>
    <w:p w:rsidR="002A66B0" w:rsidRPr="00BB2048" w:rsidRDefault="002A66B0" w:rsidP="00D92BBC">
      <w:pPr>
        <w:suppressAutoHyphens w:val="0"/>
        <w:spacing w:after="0" w:line="240" w:lineRule="auto"/>
        <w:rPr>
          <w:rFonts w:ascii="Arial" w:hAnsi="Arial" w:cs="Arial"/>
          <w:b/>
          <w:i/>
        </w:rPr>
      </w:pPr>
    </w:p>
    <w:p w:rsidR="002A66B0" w:rsidRPr="00BB2048" w:rsidRDefault="002A66B0" w:rsidP="00D92BBC">
      <w:pPr>
        <w:suppressAutoHyphens w:val="0"/>
        <w:spacing w:after="0" w:line="240" w:lineRule="auto"/>
        <w:rPr>
          <w:rFonts w:ascii="Arial" w:hAnsi="Arial" w:cs="Arial"/>
          <w:b/>
          <w:i/>
        </w:rPr>
      </w:pPr>
    </w:p>
    <w:p w:rsidR="00D92BBC" w:rsidRPr="00BB2048" w:rsidRDefault="00D92BBC" w:rsidP="00D92BBC">
      <w:pPr>
        <w:suppressAutoHyphens w:val="0"/>
        <w:spacing w:after="0" w:line="240" w:lineRule="auto"/>
        <w:rPr>
          <w:rFonts w:ascii="Arial" w:hAnsi="Arial" w:cs="Arial"/>
        </w:rPr>
      </w:pPr>
      <w:r w:rsidRPr="00BB2048">
        <w:rPr>
          <w:rFonts w:ascii="Arial" w:hAnsi="Arial" w:cs="Arial"/>
          <w:b/>
          <w:i/>
        </w:rPr>
        <w:t>[Nagłówek firmowy Wykonawcy]</w:t>
      </w:r>
    </w:p>
    <w:p w:rsidR="00F9632C" w:rsidRPr="00BB2048" w:rsidRDefault="00D92BBC" w:rsidP="00823362">
      <w:pPr>
        <w:pStyle w:val="Bezodstpw"/>
        <w:ind w:left="360"/>
        <w:rPr>
          <w:rFonts w:ascii="Arial" w:hAnsi="Arial" w:cs="Arial"/>
          <w:b/>
        </w:rPr>
      </w:pPr>
      <w:r w:rsidRPr="00BB2048">
        <w:rPr>
          <w:rFonts w:ascii="Arial" w:hAnsi="Arial" w:cs="Arial"/>
          <w:b/>
        </w:rPr>
        <w:t>OFERTA WYKONAWCY</w:t>
      </w:r>
    </w:p>
    <w:p w:rsidR="00823362" w:rsidRPr="00BB2048" w:rsidRDefault="00823362" w:rsidP="00823362">
      <w:pPr>
        <w:pStyle w:val="Bezodstpw"/>
        <w:ind w:left="360"/>
        <w:rPr>
          <w:rFonts w:ascii="Arial" w:hAnsi="Arial" w:cs="Arial"/>
          <w:b/>
        </w:rPr>
      </w:pPr>
    </w:p>
    <w:p w:rsidR="002A66B0" w:rsidRPr="00BB2048" w:rsidRDefault="002A66B0" w:rsidP="00D92BBC">
      <w:pPr>
        <w:pStyle w:val="Bezodstpw"/>
        <w:ind w:left="5316" w:firstLine="348"/>
        <w:rPr>
          <w:rFonts w:ascii="Arial" w:hAnsi="Arial" w:cs="Arial"/>
          <w:b/>
        </w:rPr>
      </w:pPr>
    </w:p>
    <w:p w:rsidR="00D92BBC" w:rsidRPr="00BB2048" w:rsidRDefault="00D92BBC" w:rsidP="00D92BBC">
      <w:pPr>
        <w:pStyle w:val="Bezodstpw"/>
        <w:ind w:left="5316" w:firstLine="348"/>
        <w:rPr>
          <w:rFonts w:ascii="Arial" w:hAnsi="Arial" w:cs="Arial"/>
          <w:b/>
        </w:rPr>
      </w:pPr>
      <w:r w:rsidRPr="00BB2048">
        <w:rPr>
          <w:rFonts w:ascii="Arial" w:hAnsi="Arial" w:cs="Arial"/>
          <w:b/>
        </w:rPr>
        <w:t>Do</w:t>
      </w:r>
    </w:p>
    <w:p w:rsidR="00D92BBC" w:rsidRPr="00BB2048" w:rsidRDefault="00D92BBC" w:rsidP="00D92BBC">
      <w:pPr>
        <w:pStyle w:val="Bezodstpw"/>
        <w:ind w:left="4968" w:firstLine="696"/>
        <w:rPr>
          <w:rFonts w:ascii="Arial" w:hAnsi="Arial" w:cs="Arial"/>
          <w:b/>
        </w:rPr>
      </w:pPr>
      <w:r w:rsidRPr="00BB2048">
        <w:rPr>
          <w:rFonts w:ascii="Arial" w:hAnsi="Arial" w:cs="Arial"/>
          <w:b/>
        </w:rPr>
        <w:t>Gminy Stare Babice</w:t>
      </w:r>
    </w:p>
    <w:p w:rsidR="00D92BBC" w:rsidRPr="00BB2048" w:rsidRDefault="00D92BBC" w:rsidP="00D92BBC">
      <w:pPr>
        <w:pStyle w:val="Bezodstpw"/>
        <w:ind w:left="5316" w:firstLine="348"/>
        <w:rPr>
          <w:rFonts w:ascii="Arial" w:hAnsi="Arial" w:cs="Arial"/>
          <w:b/>
        </w:rPr>
      </w:pPr>
      <w:r w:rsidRPr="00BB2048">
        <w:rPr>
          <w:rFonts w:ascii="Arial" w:hAnsi="Arial" w:cs="Arial"/>
          <w:b/>
        </w:rPr>
        <w:t>ul. Rynek 32</w:t>
      </w:r>
    </w:p>
    <w:p w:rsidR="00D92BBC" w:rsidRPr="00BB2048" w:rsidRDefault="00D92BBC" w:rsidP="004F6909">
      <w:pPr>
        <w:pStyle w:val="Bezodstpw"/>
        <w:numPr>
          <w:ilvl w:val="1"/>
          <w:numId w:val="6"/>
        </w:numPr>
        <w:rPr>
          <w:rFonts w:ascii="Arial" w:hAnsi="Arial" w:cs="Arial"/>
          <w:b/>
        </w:rPr>
      </w:pPr>
      <w:r w:rsidRPr="00BB2048">
        <w:rPr>
          <w:rFonts w:ascii="Arial" w:hAnsi="Arial" w:cs="Arial"/>
          <w:b/>
        </w:rPr>
        <w:t>Stare Babice</w:t>
      </w:r>
    </w:p>
    <w:p w:rsidR="00F9632C" w:rsidRPr="00BB2048" w:rsidRDefault="00F9632C" w:rsidP="00D92BBC">
      <w:pPr>
        <w:pStyle w:val="Bezodstpw"/>
        <w:rPr>
          <w:rFonts w:ascii="Arial" w:hAnsi="Arial" w:cs="Arial"/>
        </w:rPr>
      </w:pPr>
    </w:p>
    <w:p w:rsidR="00373F2D" w:rsidRPr="00BB2048" w:rsidRDefault="00373F2D" w:rsidP="00373F2D">
      <w:pPr>
        <w:spacing w:after="0" w:line="240" w:lineRule="auto"/>
        <w:rPr>
          <w:rFonts w:ascii="Arial" w:hAnsi="Arial" w:cs="Arial"/>
        </w:rPr>
      </w:pPr>
      <w:r w:rsidRPr="00BB2048">
        <w:rPr>
          <w:rFonts w:ascii="Arial" w:hAnsi="Arial" w:cs="Arial"/>
        </w:rPr>
        <w:t xml:space="preserve">Odpowiadając na ogłoszenie o postępowaniu prowadzonym w trybie przetargu nieograniczonego na zadanie </w:t>
      </w:r>
      <w:r w:rsidRPr="00BB2048">
        <w:rPr>
          <w:rFonts w:ascii="Arial" w:hAnsi="Arial" w:cs="Arial"/>
          <w:b/>
        </w:rPr>
        <w:t>„</w:t>
      </w:r>
      <w:r w:rsidR="006835AE" w:rsidRPr="00BB2048">
        <w:rPr>
          <w:rFonts w:ascii="Arial" w:hAnsi="Arial" w:cs="Arial"/>
          <w:b/>
        </w:rPr>
        <w:t>Utrzymanie zieleni przy drogach, placach gminnych oraz w parku</w:t>
      </w:r>
      <w:r w:rsidR="007516EE" w:rsidRPr="00BB2048">
        <w:rPr>
          <w:rFonts w:ascii="Arial" w:hAnsi="Arial" w:cs="Arial"/>
          <w:b/>
        </w:rPr>
        <w:t xml:space="preserve"> na terenie Gminy Stare Babice</w:t>
      </w:r>
      <w:r w:rsidRPr="00BB2048">
        <w:rPr>
          <w:rFonts w:ascii="Arial" w:hAnsi="Arial" w:cs="Arial"/>
          <w:b/>
        </w:rPr>
        <w:t>”</w:t>
      </w:r>
      <w:r w:rsidRPr="00BB2048">
        <w:rPr>
          <w:rFonts w:ascii="Arial" w:hAnsi="Arial" w:cs="Arial"/>
        </w:rPr>
        <w:t xml:space="preserve"> zgodnie z</w:t>
      </w:r>
      <w:r w:rsidR="00D65082" w:rsidRPr="00BB2048">
        <w:rPr>
          <w:rFonts w:ascii="Arial" w:hAnsi="Arial" w:cs="Arial"/>
        </w:rPr>
        <w:t> </w:t>
      </w:r>
      <w:r w:rsidRPr="00BB2048">
        <w:rPr>
          <w:rFonts w:ascii="Arial" w:hAnsi="Arial" w:cs="Arial"/>
        </w:rPr>
        <w:t xml:space="preserve">wymaganiami określonymi w SIWZ </w:t>
      </w:r>
    </w:p>
    <w:p w:rsidR="002A66B0" w:rsidRPr="00BB2048" w:rsidRDefault="002A66B0" w:rsidP="00373F2D">
      <w:pPr>
        <w:spacing w:after="0" w:line="240" w:lineRule="auto"/>
        <w:rPr>
          <w:rFonts w:ascii="Arial" w:hAnsi="Arial" w:cs="Arial"/>
        </w:rPr>
      </w:pPr>
    </w:p>
    <w:p w:rsidR="00D849B6" w:rsidRPr="00BB2048" w:rsidRDefault="00D849B6" w:rsidP="00D849B6">
      <w:pPr>
        <w:pStyle w:val="Bezodstpw5"/>
        <w:numPr>
          <w:ilvl w:val="0"/>
          <w:numId w:val="3"/>
        </w:numPr>
        <w:rPr>
          <w:rFonts w:ascii="Arial" w:hAnsi="Arial" w:cs="Arial"/>
        </w:rPr>
      </w:pPr>
      <w:r w:rsidRPr="00BB2048">
        <w:rPr>
          <w:rFonts w:ascii="Arial" w:hAnsi="Arial" w:cs="Arial"/>
        </w:rPr>
        <w:t xml:space="preserve">Oferujemy wykonanie czynności stanowiących przedmiot zamówienia (pkt. </w:t>
      </w:r>
      <w:r w:rsidR="00111D56" w:rsidRPr="00BB2048">
        <w:rPr>
          <w:rFonts w:ascii="Arial" w:hAnsi="Arial" w:cs="Arial"/>
        </w:rPr>
        <w:t>4.4</w:t>
      </w:r>
      <w:r w:rsidRPr="00BB2048">
        <w:rPr>
          <w:rFonts w:ascii="Arial" w:hAnsi="Arial" w:cs="Arial"/>
        </w:rPr>
        <w:t xml:space="preserve"> SIWZ) za cenę:</w:t>
      </w:r>
    </w:p>
    <w:p w:rsidR="00E25E0A" w:rsidRPr="00BB2048" w:rsidRDefault="00E25E0A" w:rsidP="00E25E0A">
      <w:pPr>
        <w:pStyle w:val="Bezodstpw5"/>
        <w:rPr>
          <w:rFonts w:ascii="Arial" w:hAnsi="Arial" w:cs="Arial"/>
        </w:rPr>
      </w:pPr>
    </w:p>
    <w:p w:rsidR="00872838" w:rsidRPr="00BB2048" w:rsidRDefault="00D849B6" w:rsidP="004C7706">
      <w:pPr>
        <w:numPr>
          <w:ilvl w:val="0"/>
          <w:numId w:val="56"/>
        </w:numPr>
        <w:suppressAutoHyphens w:val="0"/>
        <w:snapToGrid w:val="0"/>
        <w:spacing w:after="0" w:line="240" w:lineRule="auto"/>
        <w:ind w:left="720"/>
        <w:rPr>
          <w:rFonts w:ascii="Arial" w:hAnsi="Arial" w:cs="Arial"/>
        </w:rPr>
      </w:pPr>
      <w:r w:rsidRPr="00BB2048">
        <w:rPr>
          <w:rFonts w:ascii="Arial" w:hAnsi="Arial" w:cs="Arial"/>
          <w:b/>
        </w:rPr>
        <w:t xml:space="preserve">C1 </w:t>
      </w:r>
      <w:r w:rsidR="00E25E0A" w:rsidRPr="00BB2048">
        <w:rPr>
          <w:rFonts w:ascii="Arial" w:hAnsi="Arial" w:cs="Arial"/>
          <w:b/>
        </w:rPr>
        <w:t xml:space="preserve">– </w:t>
      </w:r>
      <w:r w:rsidR="006835AE" w:rsidRPr="00BB2048">
        <w:rPr>
          <w:rFonts w:ascii="Arial" w:hAnsi="Arial" w:cs="Arial"/>
          <w:b/>
        </w:rPr>
        <w:t>P</w:t>
      </w:r>
      <w:r w:rsidRPr="00BB2048">
        <w:rPr>
          <w:rFonts w:ascii="Arial" w:hAnsi="Arial" w:cs="Arial"/>
        </w:rPr>
        <w:t>COB</w:t>
      </w:r>
      <w:r w:rsidR="00111D56" w:rsidRPr="00BB2048">
        <w:rPr>
          <w:rFonts w:ascii="Arial" w:hAnsi="Arial" w:cs="Arial"/>
        </w:rPr>
        <w:t xml:space="preserve"> ………………… zł</w:t>
      </w:r>
      <w:r w:rsidRPr="00BB2048">
        <w:rPr>
          <w:rFonts w:ascii="Arial" w:hAnsi="Arial" w:cs="Arial"/>
        </w:rPr>
        <w:t xml:space="preserve"> (słownie: ………………………………………………………zł) </w:t>
      </w:r>
    </w:p>
    <w:p w:rsidR="00D849B6" w:rsidRPr="00BB2048" w:rsidRDefault="00D849B6" w:rsidP="004C7706">
      <w:pPr>
        <w:numPr>
          <w:ilvl w:val="0"/>
          <w:numId w:val="56"/>
        </w:numPr>
        <w:suppressAutoHyphens w:val="0"/>
        <w:snapToGrid w:val="0"/>
        <w:spacing w:after="0" w:line="240" w:lineRule="auto"/>
        <w:ind w:left="720"/>
        <w:rPr>
          <w:rFonts w:ascii="Arial" w:hAnsi="Arial" w:cs="Arial"/>
        </w:rPr>
      </w:pPr>
      <w:r w:rsidRPr="00BB2048">
        <w:rPr>
          <w:rFonts w:ascii="Arial" w:hAnsi="Arial" w:cs="Arial"/>
        </w:rPr>
        <w:t>Elementy zlecane przez Zamawiającego podlegające wynagrodzeniu kosztorysowemu, które obejmuje wykonanie przedmiotu zamówienia</w:t>
      </w:r>
      <w:r w:rsidR="006835AE" w:rsidRPr="00BB2048">
        <w:rPr>
          <w:rFonts w:ascii="Arial" w:hAnsi="Arial" w:cs="Arial"/>
        </w:rPr>
        <w:t xml:space="preserve"> określonego w pkt. 4.18</w:t>
      </w:r>
      <w:r w:rsidRPr="00BB2048">
        <w:rPr>
          <w:rFonts w:ascii="Arial" w:hAnsi="Arial" w:cs="Arial"/>
        </w:rPr>
        <w:t xml:space="preserve"> niniejszej SIWZ,</w:t>
      </w:r>
    </w:p>
    <w:p w:rsidR="00D849B6" w:rsidRPr="00BB2048" w:rsidRDefault="00D849B6" w:rsidP="00D849B6">
      <w:pPr>
        <w:pStyle w:val="Bezodstpw"/>
        <w:ind w:left="708"/>
        <w:rPr>
          <w:rFonts w:ascii="Arial" w:hAnsi="Arial" w:cs="Arial"/>
        </w:rPr>
      </w:pPr>
      <w:r w:rsidRPr="00BB2048">
        <w:rPr>
          <w:rFonts w:ascii="Arial" w:hAnsi="Arial" w:cs="Arial"/>
          <w:b/>
        </w:rPr>
        <w:t>C2</w:t>
      </w:r>
      <w:r w:rsidRPr="00BB2048">
        <w:rPr>
          <w:rFonts w:ascii="Arial" w:hAnsi="Arial" w:cs="Arial"/>
        </w:rPr>
        <w:t xml:space="preserve"> – stawka roboczogodziny Rg ........... zł netto (słownie: ........................................................)</w:t>
      </w:r>
    </w:p>
    <w:p w:rsidR="00D849B6" w:rsidRPr="00BB2048" w:rsidRDefault="00D849B6" w:rsidP="00D849B6">
      <w:pPr>
        <w:pStyle w:val="Bezodstpw"/>
        <w:ind w:firstLine="708"/>
        <w:rPr>
          <w:rFonts w:ascii="Arial" w:hAnsi="Arial" w:cs="Arial"/>
        </w:rPr>
      </w:pPr>
      <w:r w:rsidRPr="00BB2048">
        <w:rPr>
          <w:rFonts w:ascii="Arial" w:hAnsi="Arial" w:cs="Arial"/>
          <w:b/>
        </w:rPr>
        <w:t xml:space="preserve">C3 </w:t>
      </w:r>
      <w:r w:rsidRPr="00BB2048">
        <w:rPr>
          <w:rFonts w:ascii="Arial" w:hAnsi="Arial" w:cs="Arial"/>
        </w:rPr>
        <w:t>– wskaźnik zysku Z .............. %</w:t>
      </w:r>
    </w:p>
    <w:p w:rsidR="00D849B6" w:rsidRPr="00BB2048" w:rsidRDefault="00D849B6" w:rsidP="00D849B6">
      <w:pPr>
        <w:pStyle w:val="Bezodstpw"/>
        <w:ind w:firstLine="708"/>
        <w:rPr>
          <w:rFonts w:ascii="Arial" w:hAnsi="Arial" w:cs="Arial"/>
        </w:rPr>
      </w:pPr>
      <w:r w:rsidRPr="00BB2048">
        <w:rPr>
          <w:rFonts w:ascii="Arial" w:hAnsi="Arial" w:cs="Arial"/>
          <w:b/>
        </w:rPr>
        <w:t xml:space="preserve">C4 </w:t>
      </w:r>
      <w:r w:rsidRPr="00BB2048">
        <w:rPr>
          <w:rFonts w:ascii="Arial" w:hAnsi="Arial" w:cs="Arial"/>
        </w:rPr>
        <w:t>– wskaźnik kosztów ogólnych Ko .............. %</w:t>
      </w:r>
    </w:p>
    <w:p w:rsidR="00872838" w:rsidRPr="00BB2048" w:rsidRDefault="00872838" w:rsidP="00D849B6">
      <w:pPr>
        <w:pStyle w:val="Akapitzlist"/>
        <w:spacing w:after="0" w:line="240" w:lineRule="auto"/>
        <w:ind w:left="708"/>
        <w:rPr>
          <w:rFonts w:ascii="Arial" w:hAnsi="Arial" w:cs="Arial"/>
          <w:u w:val="single"/>
        </w:rPr>
      </w:pPr>
    </w:p>
    <w:p w:rsidR="00AA594E" w:rsidRPr="00BB2048" w:rsidRDefault="00D849B6" w:rsidP="00D849B6">
      <w:pPr>
        <w:pStyle w:val="Akapitzlist"/>
        <w:spacing w:after="0" w:line="240" w:lineRule="auto"/>
        <w:ind w:left="708"/>
        <w:rPr>
          <w:rFonts w:ascii="Arial" w:hAnsi="Arial" w:cs="Arial"/>
          <w:u w:val="single"/>
        </w:rPr>
      </w:pPr>
      <w:r w:rsidRPr="00BB2048">
        <w:rPr>
          <w:rFonts w:ascii="Arial" w:hAnsi="Arial" w:cs="Arial"/>
          <w:u w:val="single"/>
        </w:rPr>
        <w:t>UWAGA! Nie dopuszcza się, aby w którejkolwiek z pozycji w ofercie, dotyczącej stawek lub wskaźników jednostkowych Wykonawca wpisał wartość „0” W przypadku podania wartości „0” dla którejkolwiek stawki lub wskaźnika jednostkowego Zamawiający traktował będzie to, jako błąd w obliczeniu ceny i oferta Wykonawcy podlegać będzie odrzuceniu na podstawie art. 89 ust. 1 pkt. 6 pzp.</w:t>
      </w:r>
    </w:p>
    <w:p w:rsidR="00872838" w:rsidRPr="00BB2048" w:rsidRDefault="00872838" w:rsidP="00D849B6">
      <w:pPr>
        <w:pStyle w:val="Akapitzlist"/>
        <w:spacing w:after="0" w:line="240" w:lineRule="auto"/>
        <w:ind w:left="708"/>
        <w:rPr>
          <w:rFonts w:ascii="Arial" w:hAnsi="Arial" w:cs="Arial"/>
          <w:u w:val="single"/>
        </w:rPr>
      </w:pPr>
    </w:p>
    <w:p w:rsidR="00872838" w:rsidRPr="00BB2048" w:rsidRDefault="00872838" w:rsidP="00D849B6">
      <w:pPr>
        <w:pStyle w:val="Bezodstpw"/>
        <w:numPr>
          <w:ilvl w:val="0"/>
          <w:numId w:val="3"/>
        </w:numPr>
        <w:rPr>
          <w:rFonts w:ascii="Arial" w:hAnsi="Arial" w:cs="Arial"/>
        </w:rPr>
      </w:pPr>
      <w:r w:rsidRPr="00BB2048">
        <w:rPr>
          <w:rFonts w:ascii="Arial" w:hAnsi="Arial" w:cs="Arial"/>
        </w:rPr>
        <w:t>Deklarujemy:</w:t>
      </w:r>
    </w:p>
    <w:p w:rsidR="00872838" w:rsidRPr="00BB2048" w:rsidRDefault="002E7B37" w:rsidP="004C7706">
      <w:pPr>
        <w:pStyle w:val="Bezodstpw"/>
        <w:numPr>
          <w:ilvl w:val="0"/>
          <w:numId w:val="57"/>
        </w:numPr>
        <w:rPr>
          <w:rFonts w:ascii="Arial" w:hAnsi="Arial" w:cs="Arial"/>
          <w:b/>
        </w:rPr>
      </w:pPr>
      <w:r w:rsidRPr="00BB2048">
        <w:rPr>
          <w:rFonts w:ascii="Arial" w:hAnsi="Arial" w:cs="Arial"/>
          <w:b/>
        </w:rPr>
        <w:t>T1</w:t>
      </w:r>
      <w:r w:rsidR="00872838" w:rsidRPr="00BB2048">
        <w:rPr>
          <w:rFonts w:ascii="Arial" w:hAnsi="Arial" w:cs="Arial"/>
        </w:rPr>
        <w:t xml:space="preserve"> – czas </w:t>
      </w:r>
      <w:r w:rsidRPr="00BB2048">
        <w:rPr>
          <w:rFonts w:ascii="Arial" w:hAnsi="Arial" w:cs="Arial"/>
        </w:rPr>
        <w:t>reakcji, o którym mowa w pkt. 4.5.</w:t>
      </w:r>
      <w:r w:rsidR="0041695A">
        <w:rPr>
          <w:rFonts w:ascii="Arial" w:hAnsi="Arial" w:cs="Arial"/>
        </w:rPr>
        <w:t>6</w:t>
      </w:r>
      <w:r w:rsidRPr="00BB2048">
        <w:rPr>
          <w:rFonts w:ascii="Arial" w:hAnsi="Arial" w:cs="Arial"/>
        </w:rPr>
        <w:t xml:space="preserve"> SIWZ</w:t>
      </w:r>
      <w:r w:rsidR="00872838" w:rsidRPr="00BB2048">
        <w:rPr>
          <w:rFonts w:ascii="Arial" w:hAnsi="Arial" w:cs="Arial"/>
        </w:rPr>
        <w:t xml:space="preserve"> – </w:t>
      </w:r>
      <w:r w:rsidR="00872838" w:rsidRPr="00BB2048">
        <w:rPr>
          <w:rFonts w:ascii="Arial" w:hAnsi="Arial" w:cs="Arial"/>
          <w:b/>
        </w:rPr>
        <w:t xml:space="preserve">……………. </w:t>
      </w:r>
      <w:r w:rsidR="00111D56" w:rsidRPr="00BB2048">
        <w:rPr>
          <w:rFonts w:ascii="Arial" w:hAnsi="Arial" w:cs="Arial"/>
          <w:b/>
        </w:rPr>
        <w:t>godz.</w:t>
      </w:r>
      <w:r w:rsidR="00872838" w:rsidRPr="00BB2048">
        <w:rPr>
          <w:rFonts w:ascii="Arial" w:hAnsi="Arial" w:cs="Arial"/>
        </w:rPr>
        <w:t xml:space="preserve"> </w:t>
      </w:r>
      <w:r w:rsidR="00872838" w:rsidRPr="00BB2048">
        <w:rPr>
          <w:rFonts w:ascii="Arial" w:hAnsi="Arial" w:cs="Arial"/>
          <w:sz w:val="18"/>
          <w:szCs w:val="18"/>
        </w:rPr>
        <w:t>(</w:t>
      </w:r>
      <w:r w:rsidR="00872838" w:rsidRPr="00BB2048">
        <w:rPr>
          <w:rFonts w:ascii="Arial" w:hAnsi="Arial" w:cs="Arial"/>
          <w:sz w:val="18"/>
          <w:szCs w:val="18"/>
          <w:u w:val="single"/>
        </w:rPr>
        <w:t xml:space="preserve">wstawić czas </w:t>
      </w:r>
      <w:r w:rsidRPr="00BB2048">
        <w:rPr>
          <w:rFonts w:ascii="Arial" w:hAnsi="Arial" w:cs="Arial"/>
          <w:sz w:val="18"/>
          <w:szCs w:val="18"/>
          <w:u w:val="single"/>
        </w:rPr>
        <w:t>2,3 lub 4</w:t>
      </w:r>
      <w:r w:rsidR="00872838" w:rsidRPr="00BB2048">
        <w:rPr>
          <w:rFonts w:ascii="Arial" w:hAnsi="Arial" w:cs="Arial"/>
          <w:sz w:val="18"/>
          <w:szCs w:val="18"/>
          <w:u w:val="single"/>
        </w:rPr>
        <w:t xml:space="preserve"> godz</w:t>
      </w:r>
      <w:r w:rsidR="00D17B23">
        <w:rPr>
          <w:rFonts w:ascii="Arial" w:hAnsi="Arial" w:cs="Arial"/>
          <w:sz w:val="18"/>
          <w:szCs w:val="18"/>
          <w:u w:val="single"/>
        </w:rPr>
        <w:t>.</w:t>
      </w:r>
      <w:r w:rsidR="00872838" w:rsidRPr="00BB2048">
        <w:rPr>
          <w:rFonts w:ascii="Arial" w:hAnsi="Arial" w:cs="Arial"/>
          <w:sz w:val="18"/>
          <w:szCs w:val="18"/>
        </w:rPr>
        <w:t>).</w:t>
      </w:r>
    </w:p>
    <w:p w:rsidR="00872838" w:rsidRPr="00BB2048" w:rsidRDefault="00872838" w:rsidP="00872838">
      <w:pPr>
        <w:pStyle w:val="Bezodstpw"/>
        <w:ind w:left="708"/>
        <w:rPr>
          <w:rFonts w:ascii="Arial" w:hAnsi="Arial" w:cs="Arial"/>
          <w:sz w:val="18"/>
          <w:szCs w:val="18"/>
          <w:u w:val="single"/>
        </w:rPr>
      </w:pPr>
      <w:r w:rsidRPr="00BB2048">
        <w:rPr>
          <w:rFonts w:ascii="Arial" w:hAnsi="Arial" w:cs="Arial"/>
          <w:sz w:val="18"/>
          <w:szCs w:val="18"/>
          <w:u w:val="single"/>
        </w:rPr>
        <w:t xml:space="preserve">UWAGA! Minimalny czas </w:t>
      </w:r>
      <w:r w:rsidR="002E7B37" w:rsidRPr="00BB2048">
        <w:rPr>
          <w:rFonts w:ascii="Arial" w:hAnsi="Arial" w:cs="Arial"/>
          <w:sz w:val="18"/>
          <w:szCs w:val="18"/>
          <w:u w:val="single"/>
        </w:rPr>
        <w:t>reakcji, o którym mowa w pkt. 4.5.</w:t>
      </w:r>
      <w:r w:rsidR="0041695A">
        <w:rPr>
          <w:rFonts w:ascii="Arial" w:hAnsi="Arial" w:cs="Arial"/>
          <w:sz w:val="18"/>
          <w:szCs w:val="18"/>
          <w:u w:val="single"/>
        </w:rPr>
        <w:t>6</w:t>
      </w:r>
      <w:r w:rsidR="002E7B37" w:rsidRPr="00BB2048">
        <w:rPr>
          <w:rFonts w:ascii="Arial" w:hAnsi="Arial" w:cs="Arial"/>
          <w:sz w:val="18"/>
          <w:szCs w:val="18"/>
          <w:u w:val="single"/>
        </w:rPr>
        <w:t>.</w:t>
      </w:r>
      <w:r w:rsidRPr="00BB2048">
        <w:rPr>
          <w:rFonts w:ascii="Arial" w:hAnsi="Arial" w:cs="Arial"/>
          <w:sz w:val="18"/>
          <w:szCs w:val="18"/>
          <w:u w:val="single"/>
        </w:rPr>
        <w:t xml:space="preserve"> SIWZ, jaki mogą za</w:t>
      </w:r>
      <w:r w:rsidR="002E7B37" w:rsidRPr="00BB2048">
        <w:rPr>
          <w:rFonts w:ascii="Arial" w:hAnsi="Arial" w:cs="Arial"/>
          <w:sz w:val="18"/>
          <w:szCs w:val="18"/>
          <w:u w:val="single"/>
        </w:rPr>
        <w:t>oferować Wykonawcy wynosi 2 godz. natomiast maksymalny 4</w:t>
      </w:r>
      <w:r w:rsidRPr="00BB2048">
        <w:rPr>
          <w:rFonts w:ascii="Arial" w:hAnsi="Arial" w:cs="Arial"/>
          <w:sz w:val="18"/>
          <w:szCs w:val="18"/>
          <w:u w:val="single"/>
        </w:rPr>
        <w:t xml:space="preserve"> godz.</w:t>
      </w:r>
    </w:p>
    <w:p w:rsidR="00872838" w:rsidRPr="00BB2048" w:rsidRDefault="00872838" w:rsidP="00872838">
      <w:pPr>
        <w:pStyle w:val="Bezodstpw"/>
        <w:ind w:left="991" w:hanging="283"/>
        <w:rPr>
          <w:rFonts w:ascii="Arial" w:hAnsi="Arial" w:cs="Arial"/>
          <w:sz w:val="18"/>
          <w:szCs w:val="18"/>
          <w:u w:val="single"/>
        </w:rPr>
      </w:pPr>
      <w:r w:rsidRPr="00BB2048">
        <w:rPr>
          <w:rFonts w:ascii="Arial" w:hAnsi="Arial" w:cs="Arial"/>
          <w:sz w:val="18"/>
          <w:szCs w:val="18"/>
          <w:u w:val="single"/>
        </w:rPr>
        <w:t>Oferta Wykonawcy</w:t>
      </w:r>
      <w:r w:rsidRPr="00BB2048">
        <w:rPr>
          <w:rFonts w:ascii="Arial" w:hAnsi="Arial" w:cs="Arial"/>
          <w:sz w:val="18"/>
          <w:szCs w:val="18"/>
        </w:rPr>
        <w:t>, który:</w:t>
      </w:r>
    </w:p>
    <w:p w:rsidR="00872838" w:rsidRPr="00BB2048" w:rsidRDefault="00872838" w:rsidP="004C7706">
      <w:pPr>
        <w:pStyle w:val="Bezodstpw"/>
        <w:numPr>
          <w:ilvl w:val="0"/>
          <w:numId w:val="58"/>
        </w:numPr>
        <w:ind w:left="1068"/>
        <w:rPr>
          <w:rFonts w:ascii="Arial" w:hAnsi="Arial" w:cs="Arial"/>
          <w:sz w:val="18"/>
          <w:szCs w:val="18"/>
          <w:u w:val="single"/>
        </w:rPr>
      </w:pPr>
      <w:r w:rsidRPr="00BB2048">
        <w:rPr>
          <w:rFonts w:ascii="Arial" w:hAnsi="Arial" w:cs="Arial"/>
          <w:sz w:val="18"/>
          <w:szCs w:val="18"/>
          <w:u w:val="single"/>
        </w:rPr>
        <w:t xml:space="preserve">zaoferuje </w:t>
      </w:r>
      <w:r w:rsidR="002E7B37" w:rsidRPr="00BB2048">
        <w:rPr>
          <w:rFonts w:ascii="Arial" w:hAnsi="Arial" w:cs="Arial"/>
          <w:sz w:val="18"/>
          <w:szCs w:val="18"/>
          <w:u w:val="single"/>
        </w:rPr>
        <w:t>czas reakcji, o którym mowa w pkt. 4.5.</w:t>
      </w:r>
      <w:r w:rsidR="0041695A">
        <w:rPr>
          <w:rFonts w:ascii="Arial" w:hAnsi="Arial" w:cs="Arial"/>
          <w:sz w:val="18"/>
          <w:szCs w:val="18"/>
          <w:u w:val="single"/>
        </w:rPr>
        <w:t>6</w:t>
      </w:r>
      <w:r w:rsidR="002E7B37" w:rsidRPr="00BB2048">
        <w:rPr>
          <w:rFonts w:ascii="Arial" w:hAnsi="Arial" w:cs="Arial"/>
          <w:sz w:val="18"/>
          <w:szCs w:val="18"/>
          <w:u w:val="single"/>
        </w:rPr>
        <w:t>. SIWZ krótszy niż 2</w:t>
      </w:r>
      <w:r w:rsidRPr="00BB2048">
        <w:rPr>
          <w:rFonts w:ascii="Arial" w:hAnsi="Arial" w:cs="Arial"/>
          <w:sz w:val="18"/>
          <w:szCs w:val="18"/>
          <w:u w:val="single"/>
        </w:rPr>
        <w:t xml:space="preserve"> godz.</w:t>
      </w:r>
      <w:r w:rsidRPr="00BB2048">
        <w:rPr>
          <w:rFonts w:ascii="Arial" w:hAnsi="Arial" w:cs="Arial"/>
          <w:sz w:val="18"/>
          <w:szCs w:val="18"/>
        </w:rPr>
        <w:t xml:space="preserve"> lub </w:t>
      </w:r>
    </w:p>
    <w:p w:rsidR="00872838" w:rsidRPr="00BB2048" w:rsidRDefault="00872838" w:rsidP="004C7706">
      <w:pPr>
        <w:pStyle w:val="Bezodstpw"/>
        <w:numPr>
          <w:ilvl w:val="0"/>
          <w:numId w:val="58"/>
        </w:numPr>
        <w:ind w:left="1068"/>
        <w:rPr>
          <w:rFonts w:ascii="Arial" w:hAnsi="Arial" w:cs="Arial"/>
          <w:sz w:val="18"/>
          <w:szCs w:val="18"/>
          <w:u w:val="single"/>
        </w:rPr>
      </w:pPr>
      <w:r w:rsidRPr="00BB2048">
        <w:rPr>
          <w:rFonts w:ascii="Arial" w:hAnsi="Arial" w:cs="Arial"/>
          <w:sz w:val="18"/>
          <w:szCs w:val="18"/>
          <w:u w:val="single"/>
        </w:rPr>
        <w:t xml:space="preserve">zaoferuje </w:t>
      </w:r>
      <w:r w:rsidR="002E7B37" w:rsidRPr="00BB2048">
        <w:rPr>
          <w:rFonts w:ascii="Arial" w:hAnsi="Arial" w:cs="Arial"/>
          <w:sz w:val="18"/>
          <w:szCs w:val="18"/>
          <w:u w:val="single"/>
        </w:rPr>
        <w:t>czas reakcji, o którym mowa w pkt. 4.5.</w:t>
      </w:r>
      <w:r w:rsidR="0041695A">
        <w:rPr>
          <w:rFonts w:ascii="Arial" w:hAnsi="Arial" w:cs="Arial"/>
          <w:sz w:val="18"/>
          <w:szCs w:val="18"/>
          <w:u w:val="single"/>
        </w:rPr>
        <w:t>6</w:t>
      </w:r>
      <w:r w:rsidR="002E7B37" w:rsidRPr="00BB2048">
        <w:rPr>
          <w:rFonts w:ascii="Arial" w:hAnsi="Arial" w:cs="Arial"/>
          <w:sz w:val="18"/>
          <w:szCs w:val="18"/>
          <w:u w:val="single"/>
        </w:rPr>
        <w:t xml:space="preserve">. SIWZ </w:t>
      </w:r>
      <w:r w:rsidRPr="00BB2048">
        <w:rPr>
          <w:rFonts w:ascii="Arial" w:hAnsi="Arial" w:cs="Arial"/>
          <w:sz w:val="18"/>
          <w:szCs w:val="18"/>
          <w:u w:val="single"/>
        </w:rPr>
        <w:t>dłuższy ni</w:t>
      </w:r>
      <w:r w:rsidR="002E7B37" w:rsidRPr="00BB2048">
        <w:rPr>
          <w:rFonts w:ascii="Arial" w:hAnsi="Arial" w:cs="Arial"/>
          <w:sz w:val="18"/>
          <w:szCs w:val="18"/>
          <w:u w:val="single"/>
        </w:rPr>
        <w:t>ż 4</w:t>
      </w:r>
      <w:r w:rsidRPr="00BB2048">
        <w:rPr>
          <w:rFonts w:ascii="Arial" w:hAnsi="Arial" w:cs="Arial"/>
          <w:sz w:val="18"/>
          <w:szCs w:val="18"/>
          <w:u w:val="single"/>
        </w:rPr>
        <w:t xml:space="preserve"> godz. lub</w:t>
      </w:r>
    </w:p>
    <w:p w:rsidR="00872838" w:rsidRPr="00BB2048" w:rsidRDefault="00872838" w:rsidP="004C7706">
      <w:pPr>
        <w:pStyle w:val="Bezodstpw"/>
        <w:numPr>
          <w:ilvl w:val="0"/>
          <w:numId w:val="58"/>
        </w:numPr>
        <w:ind w:left="1068"/>
        <w:rPr>
          <w:rFonts w:ascii="Arial" w:hAnsi="Arial" w:cs="Arial"/>
          <w:sz w:val="18"/>
          <w:szCs w:val="18"/>
          <w:u w:val="single"/>
        </w:rPr>
      </w:pPr>
      <w:r w:rsidRPr="00BB2048">
        <w:rPr>
          <w:rFonts w:ascii="Arial" w:hAnsi="Arial" w:cs="Arial"/>
          <w:sz w:val="18"/>
          <w:szCs w:val="18"/>
          <w:u w:val="single"/>
        </w:rPr>
        <w:t xml:space="preserve">nie zaproponuje żadnego czasu </w:t>
      </w:r>
    </w:p>
    <w:p w:rsidR="00872838" w:rsidRDefault="00872838" w:rsidP="005E2D0A">
      <w:pPr>
        <w:pStyle w:val="Bezodstpw"/>
        <w:ind w:left="720"/>
        <w:rPr>
          <w:rFonts w:ascii="Arial" w:hAnsi="Arial" w:cs="Arial"/>
          <w:sz w:val="18"/>
          <w:szCs w:val="18"/>
          <w:u w:val="single"/>
        </w:rPr>
      </w:pPr>
      <w:r w:rsidRPr="00BB2048">
        <w:rPr>
          <w:rFonts w:ascii="Arial" w:hAnsi="Arial" w:cs="Arial"/>
          <w:sz w:val="18"/>
          <w:szCs w:val="18"/>
          <w:u w:val="single"/>
        </w:rPr>
        <w:t>zostanie odrzucona na podstawie art. 89 ust. 1 pkt. 2 ustawy.</w:t>
      </w:r>
    </w:p>
    <w:p w:rsidR="00D17B23" w:rsidRPr="00BB2048" w:rsidRDefault="00D17B23" w:rsidP="005E2D0A">
      <w:pPr>
        <w:pStyle w:val="Bezodstpw"/>
        <w:ind w:left="720"/>
        <w:rPr>
          <w:rFonts w:ascii="Arial" w:hAnsi="Arial" w:cs="Arial"/>
          <w:u w:val="single"/>
        </w:rPr>
      </w:pPr>
    </w:p>
    <w:p w:rsidR="00872838" w:rsidRPr="00D17B23" w:rsidRDefault="002E7B37" w:rsidP="004C7706">
      <w:pPr>
        <w:pStyle w:val="Bezodstpw"/>
        <w:numPr>
          <w:ilvl w:val="0"/>
          <w:numId w:val="57"/>
        </w:numPr>
        <w:rPr>
          <w:rFonts w:ascii="Arial" w:hAnsi="Arial" w:cs="Arial"/>
          <w:b/>
          <w:sz w:val="18"/>
          <w:szCs w:val="18"/>
        </w:rPr>
      </w:pPr>
      <w:r w:rsidRPr="00D17B23">
        <w:rPr>
          <w:rFonts w:ascii="Arial" w:hAnsi="Arial" w:cs="Arial"/>
          <w:b/>
        </w:rPr>
        <w:t>T2</w:t>
      </w:r>
      <w:r w:rsidR="00872838" w:rsidRPr="00D17B23">
        <w:rPr>
          <w:rFonts w:ascii="Arial" w:hAnsi="Arial" w:cs="Arial"/>
          <w:b/>
        </w:rPr>
        <w:t xml:space="preserve"> – </w:t>
      </w:r>
      <w:r w:rsidR="00111D56" w:rsidRPr="00D17B23">
        <w:rPr>
          <w:rFonts w:ascii="Arial" w:hAnsi="Arial" w:cs="Arial"/>
        </w:rPr>
        <w:t>czas reakcji, o którym</w:t>
      </w:r>
      <w:r w:rsidRPr="00D17B23">
        <w:rPr>
          <w:rFonts w:ascii="Arial" w:hAnsi="Arial" w:cs="Arial"/>
        </w:rPr>
        <w:t xml:space="preserve"> mowa w pkt. </w:t>
      </w:r>
      <w:r w:rsidR="00DF769E" w:rsidRPr="00D17B23">
        <w:rPr>
          <w:rFonts w:ascii="Arial" w:hAnsi="Arial" w:cs="Arial"/>
        </w:rPr>
        <w:t>4.</w:t>
      </w:r>
      <w:r w:rsidR="00A2109C" w:rsidRPr="00D17B23">
        <w:rPr>
          <w:rFonts w:ascii="Arial" w:hAnsi="Arial" w:cs="Arial"/>
        </w:rPr>
        <w:t>5.</w:t>
      </w:r>
      <w:r w:rsidR="0041695A" w:rsidRPr="00D17B23">
        <w:rPr>
          <w:rFonts w:ascii="Arial" w:hAnsi="Arial" w:cs="Arial"/>
        </w:rPr>
        <w:t>7</w:t>
      </w:r>
      <w:r w:rsidRPr="00D17B23">
        <w:rPr>
          <w:rFonts w:ascii="Arial" w:hAnsi="Arial" w:cs="Arial"/>
        </w:rPr>
        <w:t xml:space="preserve"> SIWZ</w:t>
      </w:r>
      <w:r w:rsidRPr="00D17B23">
        <w:rPr>
          <w:rFonts w:ascii="Arial" w:hAnsi="Arial" w:cs="Arial"/>
          <w:b/>
        </w:rPr>
        <w:t xml:space="preserve"> </w:t>
      </w:r>
      <w:r w:rsidR="00872838" w:rsidRPr="00D17B23">
        <w:rPr>
          <w:rFonts w:ascii="Arial" w:hAnsi="Arial" w:cs="Arial"/>
        </w:rPr>
        <w:t xml:space="preserve">- </w:t>
      </w:r>
      <w:r w:rsidR="00872838" w:rsidRPr="00D17B23">
        <w:rPr>
          <w:rFonts w:ascii="Arial" w:hAnsi="Arial" w:cs="Arial"/>
          <w:b/>
        </w:rPr>
        <w:t xml:space="preserve">………… </w:t>
      </w:r>
      <w:r w:rsidR="00111D56" w:rsidRPr="00D17B23">
        <w:rPr>
          <w:rFonts w:ascii="Arial" w:hAnsi="Arial" w:cs="Arial"/>
          <w:b/>
        </w:rPr>
        <w:t>godz.</w:t>
      </w:r>
      <w:r w:rsidR="00872838" w:rsidRPr="00D17B23">
        <w:rPr>
          <w:rFonts w:ascii="Arial" w:hAnsi="Arial" w:cs="Arial"/>
        </w:rPr>
        <w:t xml:space="preserve"> </w:t>
      </w:r>
      <w:r w:rsidR="00872838" w:rsidRPr="00D17B23">
        <w:rPr>
          <w:rFonts w:ascii="Arial" w:hAnsi="Arial" w:cs="Arial"/>
          <w:sz w:val="18"/>
          <w:szCs w:val="18"/>
        </w:rPr>
        <w:t>(</w:t>
      </w:r>
      <w:r w:rsidR="00872838" w:rsidRPr="00D17B23">
        <w:rPr>
          <w:rFonts w:ascii="Arial" w:hAnsi="Arial" w:cs="Arial"/>
          <w:sz w:val="18"/>
          <w:szCs w:val="18"/>
          <w:u w:val="single"/>
        </w:rPr>
        <w:t xml:space="preserve">wstawić </w:t>
      </w:r>
      <w:r w:rsidRPr="00D17B23">
        <w:rPr>
          <w:rFonts w:ascii="Arial" w:hAnsi="Arial" w:cs="Arial"/>
          <w:sz w:val="18"/>
          <w:szCs w:val="18"/>
          <w:u w:val="single"/>
        </w:rPr>
        <w:t>ilość</w:t>
      </w:r>
      <w:r w:rsidR="00872838" w:rsidRPr="00D17B23">
        <w:rPr>
          <w:rFonts w:ascii="Arial" w:hAnsi="Arial" w:cs="Arial"/>
          <w:sz w:val="18"/>
          <w:szCs w:val="18"/>
          <w:u w:val="single"/>
        </w:rPr>
        <w:t xml:space="preserve"> </w:t>
      </w:r>
      <w:r w:rsidR="00111D56" w:rsidRPr="00D17B23">
        <w:rPr>
          <w:rFonts w:ascii="Arial" w:hAnsi="Arial" w:cs="Arial"/>
          <w:sz w:val="18"/>
          <w:szCs w:val="18"/>
          <w:u w:val="single"/>
        </w:rPr>
        <w:t>4 lub 8 godz.</w:t>
      </w:r>
      <w:r w:rsidR="00111D56" w:rsidRPr="00D17B23">
        <w:rPr>
          <w:rFonts w:ascii="Arial" w:hAnsi="Arial" w:cs="Arial"/>
          <w:sz w:val="18"/>
          <w:szCs w:val="18"/>
        </w:rPr>
        <w:t>)</w:t>
      </w:r>
    </w:p>
    <w:p w:rsidR="00872838" w:rsidRPr="00D17B23" w:rsidRDefault="002E7B37" w:rsidP="00872838">
      <w:pPr>
        <w:pStyle w:val="Bezodstpw"/>
        <w:ind w:left="708"/>
        <w:rPr>
          <w:rFonts w:ascii="Arial" w:hAnsi="Arial" w:cs="Arial"/>
          <w:sz w:val="18"/>
          <w:szCs w:val="18"/>
          <w:u w:val="single"/>
        </w:rPr>
      </w:pPr>
      <w:r w:rsidRPr="00D17B23">
        <w:rPr>
          <w:rFonts w:ascii="Arial" w:hAnsi="Arial" w:cs="Arial"/>
          <w:sz w:val="18"/>
          <w:szCs w:val="18"/>
          <w:u w:val="single"/>
        </w:rPr>
        <w:t>UWAGA!</w:t>
      </w:r>
      <w:r w:rsidR="00111D56" w:rsidRPr="00D17B23">
        <w:rPr>
          <w:rFonts w:ascii="Arial" w:hAnsi="Arial" w:cs="Arial"/>
          <w:sz w:val="18"/>
          <w:szCs w:val="18"/>
          <w:u w:val="single"/>
        </w:rPr>
        <w:t xml:space="preserve"> Minimalny</w:t>
      </w:r>
      <w:r w:rsidR="00872838" w:rsidRPr="00D17B23">
        <w:rPr>
          <w:rFonts w:ascii="Arial" w:hAnsi="Arial" w:cs="Arial"/>
          <w:sz w:val="18"/>
          <w:szCs w:val="18"/>
          <w:u w:val="single"/>
        </w:rPr>
        <w:t xml:space="preserve"> </w:t>
      </w:r>
      <w:r w:rsidR="00111D56" w:rsidRPr="00D17B23">
        <w:rPr>
          <w:rFonts w:ascii="Arial" w:hAnsi="Arial" w:cs="Arial"/>
          <w:sz w:val="18"/>
          <w:szCs w:val="18"/>
          <w:u w:val="single"/>
        </w:rPr>
        <w:t>czas reakcji, o którym</w:t>
      </w:r>
      <w:r w:rsidRPr="00D17B23">
        <w:rPr>
          <w:rFonts w:ascii="Arial" w:hAnsi="Arial" w:cs="Arial"/>
          <w:sz w:val="18"/>
          <w:szCs w:val="18"/>
          <w:u w:val="single"/>
        </w:rPr>
        <w:t xml:space="preserve"> mowa w pkt. </w:t>
      </w:r>
      <w:r w:rsidR="00DF769E" w:rsidRPr="00D17B23">
        <w:rPr>
          <w:rFonts w:ascii="Arial" w:hAnsi="Arial" w:cs="Arial"/>
          <w:u w:val="single"/>
        </w:rPr>
        <w:t>4.</w:t>
      </w:r>
      <w:r w:rsidR="00A2109C" w:rsidRPr="00D17B23">
        <w:rPr>
          <w:rFonts w:ascii="Arial" w:hAnsi="Arial" w:cs="Arial"/>
          <w:u w:val="single"/>
        </w:rPr>
        <w:t>5.</w:t>
      </w:r>
      <w:r w:rsidR="0041695A" w:rsidRPr="00D17B23">
        <w:rPr>
          <w:rFonts w:ascii="Arial" w:hAnsi="Arial" w:cs="Arial"/>
          <w:u w:val="single"/>
        </w:rPr>
        <w:t>7</w:t>
      </w:r>
      <w:r w:rsidR="00DF769E" w:rsidRPr="00D17B23">
        <w:rPr>
          <w:rFonts w:ascii="Arial" w:hAnsi="Arial" w:cs="Arial"/>
          <w:sz w:val="18"/>
          <w:szCs w:val="18"/>
          <w:u w:val="single"/>
        </w:rPr>
        <w:t xml:space="preserve"> </w:t>
      </w:r>
      <w:r w:rsidRPr="00D17B23">
        <w:rPr>
          <w:rFonts w:ascii="Arial" w:hAnsi="Arial" w:cs="Arial"/>
          <w:sz w:val="18"/>
          <w:szCs w:val="18"/>
          <w:u w:val="single"/>
        </w:rPr>
        <w:t>SIWZ</w:t>
      </w:r>
      <w:r w:rsidR="00872838" w:rsidRPr="00D17B23">
        <w:rPr>
          <w:rFonts w:ascii="Arial" w:hAnsi="Arial" w:cs="Arial"/>
          <w:sz w:val="18"/>
          <w:szCs w:val="18"/>
          <w:u w:val="single"/>
        </w:rPr>
        <w:t xml:space="preserve">, jaki mogą zaoferować Wykonawcy wynosi </w:t>
      </w:r>
      <w:r w:rsidR="00EB3E21" w:rsidRPr="00D17B23">
        <w:rPr>
          <w:rFonts w:ascii="Arial" w:hAnsi="Arial" w:cs="Arial"/>
          <w:sz w:val="18"/>
          <w:szCs w:val="18"/>
          <w:u w:val="single"/>
        </w:rPr>
        <w:t>4</w:t>
      </w:r>
      <w:r w:rsidRPr="00D17B23">
        <w:rPr>
          <w:rFonts w:ascii="Arial" w:hAnsi="Arial" w:cs="Arial"/>
          <w:sz w:val="18"/>
          <w:szCs w:val="18"/>
          <w:u w:val="single"/>
        </w:rPr>
        <w:t xml:space="preserve"> </w:t>
      </w:r>
      <w:r w:rsidR="00EB3E21" w:rsidRPr="00D17B23">
        <w:rPr>
          <w:rFonts w:ascii="Arial" w:hAnsi="Arial" w:cs="Arial"/>
          <w:sz w:val="18"/>
          <w:szCs w:val="18"/>
          <w:u w:val="single"/>
        </w:rPr>
        <w:t>godziny</w:t>
      </w:r>
      <w:r w:rsidR="00872838" w:rsidRPr="00D17B23">
        <w:rPr>
          <w:rFonts w:ascii="Arial" w:hAnsi="Arial" w:cs="Arial"/>
          <w:sz w:val="18"/>
          <w:szCs w:val="18"/>
          <w:u w:val="single"/>
        </w:rPr>
        <w:t xml:space="preserve"> natomiast maksymalny </w:t>
      </w:r>
      <w:r w:rsidR="00EB3E21" w:rsidRPr="00D17B23">
        <w:rPr>
          <w:rFonts w:ascii="Arial" w:hAnsi="Arial" w:cs="Arial"/>
          <w:sz w:val="18"/>
          <w:szCs w:val="18"/>
          <w:u w:val="single"/>
        </w:rPr>
        <w:t>8 godzin</w:t>
      </w:r>
      <w:r w:rsidRPr="00D17B23">
        <w:rPr>
          <w:rFonts w:ascii="Arial" w:hAnsi="Arial" w:cs="Arial"/>
          <w:sz w:val="18"/>
          <w:szCs w:val="18"/>
          <w:u w:val="single"/>
        </w:rPr>
        <w:t>.</w:t>
      </w:r>
    </w:p>
    <w:p w:rsidR="00872838" w:rsidRPr="00D17B23" w:rsidRDefault="00872838" w:rsidP="00872838">
      <w:pPr>
        <w:pStyle w:val="Bezodstpw"/>
        <w:ind w:left="991" w:hanging="283"/>
        <w:rPr>
          <w:rFonts w:ascii="Arial" w:hAnsi="Arial" w:cs="Arial"/>
          <w:sz w:val="18"/>
          <w:szCs w:val="18"/>
          <w:u w:val="single"/>
        </w:rPr>
      </w:pPr>
      <w:r w:rsidRPr="00D17B23">
        <w:rPr>
          <w:rFonts w:ascii="Arial" w:hAnsi="Arial" w:cs="Arial"/>
          <w:sz w:val="18"/>
          <w:szCs w:val="18"/>
          <w:u w:val="single"/>
        </w:rPr>
        <w:t>Oferta Wykonawcy</w:t>
      </w:r>
      <w:r w:rsidRPr="00D17B23">
        <w:rPr>
          <w:rFonts w:ascii="Arial" w:hAnsi="Arial" w:cs="Arial"/>
          <w:sz w:val="18"/>
          <w:szCs w:val="18"/>
        </w:rPr>
        <w:t>, który:</w:t>
      </w:r>
    </w:p>
    <w:p w:rsidR="00872838" w:rsidRPr="00D17B23" w:rsidRDefault="00872838" w:rsidP="004C7706">
      <w:pPr>
        <w:pStyle w:val="Bezodstpw"/>
        <w:numPr>
          <w:ilvl w:val="0"/>
          <w:numId w:val="59"/>
        </w:numPr>
        <w:ind w:left="1068"/>
        <w:rPr>
          <w:rFonts w:ascii="Arial" w:hAnsi="Arial" w:cs="Arial"/>
          <w:sz w:val="18"/>
          <w:szCs w:val="18"/>
          <w:u w:val="single"/>
        </w:rPr>
      </w:pPr>
      <w:r w:rsidRPr="00D17B23">
        <w:rPr>
          <w:rFonts w:ascii="Arial" w:hAnsi="Arial" w:cs="Arial"/>
          <w:sz w:val="18"/>
          <w:szCs w:val="18"/>
          <w:u w:val="single"/>
        </w:rPr>
        <w:t xml:space="preserve">zaoferuje </w:t>
      </w:r>
      <w:r w:rsidR="00EB3E21" w:rsidRPr="00D17B23">
        <w:rPr>
          <w:rFonts w:ascii="Arial" w:hAnsi="Arial" w:cs="Arial"/>
          <w:sz w:val="18"/>
          <w:szCs w:val="18"/>
          <w:u w:val="single"/>
        </w:rPr>
        <w:t>czas reakcji, o którym</w:t>
      </w:r>
      <w:r w:rsidR="002E7B37" w:rsidRPr="00D17B23">
        <w:rPr>
          <w:rFonts w:ascii="Arial" w:hAnsi="Arial" w:cs="Arial"/>
          <w:sz w:val="18"/>
          <w:szCs w:val="18"/>
          <w:u w:val="single"/>
        </w:rPr>
        <w:t xml:space="preserve"> mowa w pkt. </w:t>
      </w:r>
      <w:r w:rsidR="00DF769E" w:rsidRPr="00D17B23">
        <w:rPr>
          <w:rFonts w:ascii="Arial" w:hAnsi="Arial" w:cs="Arial"/>
          <w:sz w:val="18"/>
          <w:szCs w:val="18"/>
          <w:u w:val="single"/>
        </w:rPr>
        <w:t>4.</w:t>
      </w:r>
      <w:r w:rsidR="00A2109C" w:rsidRPr="00D17B23">
        <w:rPr>
          <w:rFonts w:ascii="Arial" w:hAnsi="Arial" w:cs="Arial"/>
          <w:sz w:val="18"/>
          <w:szCs w:val="18"/>
          <w:u w:val="single"/>
        </w:rPr>
        <w:t>5.</w:t>
      </w:r>
      <w:r w:rsidR="0041695A" w:rsidRPr="00D17B23">
        <w:rPr>
          <w:rFonts w:ascii="Arial" w:hAnsi="Arial" w:cs="Arial"/>
          <w:sz w:val="18"/>
          <w:szCs w:val="18"/>
          <w:u w:val="single"/>
        </w:rPr>
        <w:t>7</w:t>
      </w:r>
      <w:r w:rsidR="002E7B37" w:rsidRPr="00D17B23">
        <w:rPr>
          <w:rFonts w:ascii="Arial" w:hAnsi="Arial" w:cs="Arial"/>
          <w:sz w:val="18"/>
          <w:szCs w:val="18"/>
          <w:u w:val="single"/>
        </w:rPr>
        <w:t xml:space="preserve"> SIWZ </w:t>
      </w:r>
      <w:r w:rsidR="00EB3E21" w:rsidRPr="00D17B23">
        <w:rPr>
          <w:rFonts w:ascii="Arial" w:hAnsi="Arial" w:cs="Arial"/>
          <w:sz w:val="18"/>
          <w:szCs w:val="18"/>
          <w:u w:val="single"/>
        </w:rPr>
        <w:t>krótszy niż 4 godz.</w:t>
      </w:r>
      <w:r w:rsidRPr="00D17B23">
        <w:rPr>
          <w:rFonts w:ascii="Arial" w:hAnsi="Arial" w:cs="Arial"/>
          <w:sz w:val="18"/>
          <w:szCs w:val="18"/>
        </w:rPr>
        <w:t xml:space="preserve"> lub </w:t>
      </w:r>
    </w:p>
    <w:p w:rsidR="00872838" w:rsidRPr="00D17B23" w:rsidRDefault="00EB3E21" w:rsidP="004C7706">
      <w:pPr>
        <w:pStyle w:val="Bezodstpw"/>
        <w:numPr>
          <w:ilvl w:val="0"/>
          <w:numId w:val="59"/>
        </w:numPr>
        <w:ind w:left="1068"/>
        <w:rPr>
          <w:rFonts w:ascii="Arial" w:hAnsi="Arial" w:cs="Arial"/>
          <w:sz w:val="18"/>
          <w:szCs w:val="18"/>
          <w:u w:val="single"/>
        </w:rPr>
      </w:pPr>
      <w:r w:rsidRPr="00D17B23">
        <w:rPr>
          <w:rFonts w:ascii="Arial" w:hAnsi="Arial" w:cs="Arial"/>
          <w:sz w:val="18"/>
          <w:szCs w:val="18"/>
          <w:u w:val="single"/>
        </w:rPr>
        <w:t xml:space="preserve">zaoferuje czas reakcji, o którym mowa w pkt. </w:t>
      </w:r>
      <w:r w:rsidR="00DF769E" w:rsidRPr="00D17B23">
        <w:rPr>
          <w:rFonts w:ascii="Arial" w:hAnsi="Arial" w:cs="Arial"/>
          <w:sz w:val="18"/>
          <w:szCs w:val="18"/>
          <w:u w:val="single"/>
        </w:rPr>
        <w:t>4.</w:t>
      </w:r>
      <w:r w:rsidR="00A2109C" w:rsidRPr="00D17B23">
        <w:rPr>
          <w:rFonts w:ascii="Arial" w:hAnsi="Arial" w:cs="Arial"/>
          <w:sz w:val="18"/>
          <w:szCs w:val="18"/>
          <w:u w:val="single"/>
        </w:rPr>
        <w:t>5.</w:t>
      </w:r>
      <w:r w:rsidR="0041695A" w:rsidRPr="00D17B23">
        <w:rPr>
          <w:rFonts w:ascii="Arial" w:hAnsi="Arial" w:cs="Arial"/>
          <w:sz w:val="18"/>
          <w:szCs w:val="18"/>
          <w:u w:val="single"/>
        </w:rPr>
        <w:t>7</w:t>
      </w:r>
      <w:r w:rsidRPr="00D17B23">
        <w:rPr>
          <w:rFonts w:ascii="Arial" w:hAnsi="Arial" w:cs="Arial"/>
          <w:sz w:val="18"/>
          <w:szCs w:val="18"/>
          <w:u w:val="single"/>
        </w:rPr>
        <w:t xml:space="preserve"> SIWZ dłuższy niż 8 godz</w:t>
      </w:r>
      <w:r w:rsidR="00872838" w:rsidRPr="00D17B23">
        <w:rPr>
          <w:rFonts w:ascii="Arial" w:hAnsi="Arial" w:cs="Arial"/>
          <w:sz w:val="18"/>
          <w:szCs w:val="18"/>
          <w:u w:val="single"/>
        </w:rPr>
        <w:t>. lub</w:t>
      </w:r>
    </w:p>
    <w:p w:rsidR="00872838" w:rsidRPr="00D17B23" w:rsidRDefault="00872838" w:rsidP="004C7706">
      <w:pPr>
        <w:pStyle w:val="Bezodstpw"/>
        <w:numPr>
          <w:ilvl w:val="0"/>
          <w:numId w:val="59"/>
        </w:numPr>
        <w:ind w:left="1068"/>
        <w:rPr>
          <w:rFonts w:ascii="Arial" w:hAnsi="Arial" w:cs="Arial"/>
          <w:sz w:val="18"/>
          <w:szCs w:val="18"/>
          <w:u w:val="single"/>
        </w:rPr>
      </w:pPr>
      <w:r w:rsidRPr="00D17B23">
        <w:rPr>
          <w:rFonts w:ascii="Arial" w:hAnsi="Arial" w:cs="Arial"/>
          <w:sz w:val="18"/>
          <w:szCs w:val="18"/>
          <w:u w:val="single"/>
        </w:rPr>
        <w:t xml:space="preserve">nie zaproponuje żadnego czasu </w:t>
      </w:r>
    </w:p>
    <w:p w:rsidR="00872838" w:rsidRPr="00D17B23" w:rsidRDefault="00872838" w:rsidP="00872838">
      <w:pPr>
        <w:pStyle w:val="Bezodstpw"/>
        <w:ind w:left="720"/>
        <w:rPr>
          <w:rFonts w:ascii="Arial" w:hAnsi="Arial" w:cs="Arial"/>
        </w:rPr>
      </w:pPr>
      <w:r w:rsidRPr="00D17B23">
        <w:rPr>
          <w:rFonts w:ascii="Arial" w:hAnsi="Arial" w:cs="Arial"/>
          <w:sz w:val="18"/>
          <w:szCs w:val="18"/>
          <w:u w:val="single"/>
        </w:rPr>
        <w:t>zostanie odrzucona na podstawie art. 89 ust. 1 pkt. 2 ustawy.</w:t>
      </w:r>
    </w:p>
    <w:p w:rsidR="00B46C38" w:rsidRPr="00BB2048" w:rsidRDefault="00B46C38" w:rsidP="00E25E0A">
      <w:pPr>
        <w:pStyle w:val="Bezodstpw"/>
        <w:rPr>
          <w:rFonts w:ascii="Arial" w:hAnsi="Arial" w:cs="Arial"/>
          <w:color w:val="00B050"/>
        </w:rPr>
      </w:pPr>
    </w:p>
    <w:p w:rsidR="00B46C38" w:rsidRPr="00BB2048" w:rsidRDefault="00B46C38" w:rsidP="00E25E0A">
      <w:pPr>
        <w:pStyle w:val="Bezodstpw"/>
        <w:numPr>
          <w:ilvl w:val="0"/>
          <w:numId w:val="3"/>
        </w:numPr>
        <w:rPr>
          <w:rFonts w:ascii="Arial" w:hAnsi="Arial" w:cs="Arial"/>
        </w:rPr>
      </w:pPr>
      <w:r w:rsidRPr="00BB2048">
        <w:rPr>
          <w:rFonts w:ascii="Arial" w:hAnsi="Arial" w:cs="Arial"/>
        </w:rPr>
        <w:t>Oświadczamy, że:</w:t>
      </w:r>
    </w:p>
    <w:p w:rsidR="00B46C38" w:rsidRPr="00BB2048" w:rsidRDefault="00B46C38" w:rsidP="00E25E0A">
      <w:pPr>
        <w:pStyle w:val="Bezodstpw"/>
        <w:numPr>
          <w:ilvl w:val="1"/>
          <w:numId w:val="8"/>
        </w:numPr>
        <w:ind w:left="720"/>
        <w:rPr>
          <w:rFonts w:ascii="Arial" w:hAnsi="Arial" w:cs="Arial"/>
        </w:rPr>
      </w:pPr>
      <w:r w:rsidRPr="00BB2048">
        <w:rPr>
          <w:rFonts w:ascii="Arial" w:hAnsi="Arial" w:cs="Arial"/>
        </w:rPr>
        <w:t xml:space="preserve">Zapoznaliśmy się z wymaganiami Zamawiającego dotyczącymi wykonania usług będących przedmiotem zamówienia i nie wnosimy do nich zastrzeżeń. </w:t>
      </w:r>
    </w:p>
    <w:p w:rsidR="00B46C38" w:rsidRPr="00BB2048" w:rsidRDefault="00B46C38" w:rsidP="00E25E0A">
      <w:pPr>
        <w:pStyle w:val="Bezodstpw"/>
        <w:numPr>
          <w:ilvl w:val="1"/>
          <w:numId w:val="8"/>
        </w:numPr>
        <w:ind w:left="720"/>
        <w:rPr>
          <w:rFonts w:ascii="Arial" w:hAnsi="Arial" w:cs="Arial"/>
        </w:rPr>
      </w:pPr>
      <w:r w:rsidRPr="00BB2048">
        <w:rPr>
          <w:rFonts w:ascii="Arial" w:hAnsi="Arial" w:cs="Arial"/>
        </w:rPr>
        <w:t>Zapoznaliśmy się z SIWZ oraz wzorem umowy i nie wnosimy do nich zastrzeżeń.</w:t>
      </w:r>
    </w:p>
    <w:p w:rsidR="00B46C38" w:rsidRPr="00BB2048" w:rsidRDefault="00B46C38" w:rsidP="00F54EEC">
      <w:pPr>
        <w:pStyle w:val="Bezodstpw"/>
        <w:numPr>
          <w:ilvl w:val="1"/>
          <w:numId w:val="8"/>
        </w:numPr>
        <w:ind w:left="720"/>
        <w:rPr>
          <w:rFonts w:ascii="Arial" w:hAnsi="Arial" w:cs="Arial"/>
        </w:rPr>
      </w:pPr>
      <w:r w:rsidRPr="00BB2048">
        <w:rPr>
          <w:rFonts w:ascii="Arial" w:hAnsi="Arial" w:cs="Arial"/>
        </w:rPr>
        <w:t>Wadium o wartości ………..…zł wnieśliśmy w dniu ...........</w:t>
      </w:r>
      <w:r w:rsidR="00F54EEC" w:rsidRPr="00BB2048">
        <w:rPr>
          <w:rFonts w:ascii="Arial" w:hAnsi="Arial" w:cs="Arial"/>
        </w:rPr>
        <w:t>.............</w:t>
      </w:r>
      <w:r w:rsidRPr="00BB2048">
        <w:rPr>
          <w:rFonts w:ascii="Arial" w:hAnsi="Arial" w:cs="Arial"/>
        </w:rPr>
        <w:t>.. w formie ………….............................</w:t>
      </w:r>
      <w:r w:rsidR="00F54EEC" w:rsidRPr="00BB2048">
        <w:rPr>
          <w:rFonts w:ascii="Arial" w:hAnsi="Arial" w:cs="Arial"/>
        </w:rPr>
        <w:t>........</w:t>
      </w:r>
      <w:r w:rsidRPr="00BB2048">
        <w:rPr>
          <w:rFonts w:ascii="Arial" w:hAnsi="Arial" w:cs="Arial"/>
        </w:rPr>
        <w:t>...</w:t>
      </w:r>
    </w:p>
    <w:p w:rsidR="00B46C38" w:rsidRPr="00BB2048" w:rsidRDefault="00B46C38" w:rsidP="00E25E0A">
      <w:pPr>
        <w:pStyle w:val="Bezodstpw"/>
        <w:numPr>
          <w:ilvl w:val="1"/>
          <w:numId w:val="8"/>
        </w:numPr>
        <w:ind w:left="720"/>
        <w:rPr>
          <w:rFonts w:ascii="Arial" w:hAnsi="Arial" w:cs="Arial"/>
        </w:rPr>
      </w:pPr>
      <w:r w:rsidRPr="00BB2048">
        <w:rPr>
          <w:rFonts w:ascii="Arial" w:hAnsi="Arial" w:cs="Arial"/>
        </w:rPr>
        <w:t>Prosimy o zwrot wadium wpłaconego w gotówce na konto …………………………………………………………………………………………………</w:t>
      </w:r>
      <w:r w:rsidR="00F54EEC" w:rsidRPr="00BB2048">
        <w:rPr>
          <w:rFonts w:ascii="Arial" w:hAnsi="Arial" w:cs="Arial"/>
        </w:rPr>
        <w:t>……...</w:t>
      </w:r>
      <w:r w:rsidRPr="00BB2048">
        <w:rPr>
          <w:rFonts w:ascii="Arial" w:hAnsi="Arial" w:cs="Arial"/>
        </w:rPr>
        <w:t>…</w:t>
      </w:r>
    </w:p>
    <w:p w:rsidR="00B46C38" w:rsidRPr="00BB2048" w:rsidRDefault="00B46C38" w:rsidP="00E25E0A">
      <w:pPr>
        <w:pStyle w:val="Bezodstpw"/>
        <w:numPr>
          <w:ilvl w:val="1"/>
          <w:numId w:val="8"/>
        </w:numPr>
        <w:ind w:left="720"/>
        <w:rPr>
          <w:rFonts w:ascii="Arial" w:hAnsi="Arial" w:cs="Arial"/>
        </w:rPr>
      </w:pPr>
      <w:r w:rsidRPr="00BB2048">
        <w:rPr>
          <w:rFonts w:ascii="Arial" w:hAnsi="Arial" w:cs="Arial"/>
        </w:rPr>
        <w:t>Uważamy się za związanych niniejszą ofertą na czas wskazany w SIWZ, tj. 30 dni od dnia otwarcia ofert. Pozostanie ona dla nas wiążąca i może być przyjęta w każdej chwili przed tą datą.</w:t>
      </w:r>
    </w:p>
    <w:p w:rsidR="00B46C38" w:rsidRPr="00BB2048" w:rsidRDefault="00B46C38" w:rsidP="00E25E0A">
      <w:pPr>
        <w:pStyle w:val="Bezodstpw"/>
        <w:numPr>
          <w:ilvl w:val="1"/>
          <w:numId w:val="8"/>
        </w:numPr>
        <w:ind w:left="720"/>
        <w:rPr>
          <w:rFonts w:ascii="Arial" w:hAnsi="Arial" w:cs="Arial"/>
        </w:rPr>
      </w:pPr>
      <w:r w:rsidRPr="00BB2048">
        <w:rPr>
          <w:rFonts w:ascii="Arial" w:hAnsi="Arial" w:cs="Arial"/>
        </w:rPr>
        <w:t>W przypadku wystąpienia okoliczności, o których mowa w art. 46 ust. 4 a oraz art. 46 ust. 5 ustawy Prawo zamówień publicznych nie będziemy zgłaszać roszczeń do wniesionego wadium.</w:t>
      </w:r>
    </w:p>
    <w:p w:rsidR="00B46C38" w:rsidRPr="00BB2048" w:rsidRDefault="00B46C38" w:rsidP="00E25E0A">
      <w:pPr>
        <w:pStyle w:val="Bezodstpw"/>
        <w:numPr>
          <w:ilvl w:val="1"/>
          <w:numId w:val="8"/>
        </w:numPr>
        <w:ind w:left="720"/>
        <w:rPr>
          <w:rFonts w:ascii="Arial" w:hAnsi="Arial" w:cs="Arial"/>
        </w:rPr>
      </w:pPr>
      <w:r w:rsidRPr="00BB2048">
        <w:rPr>
          <w:rFonts w:ascii="Arial" w:hAnsi="Arial" w:cs="Arial"/>
        </w:rPr>
        <w:t>Dokumenty wymienione na stronach …………………. umieszczone w oddzielnej kopercie na końcu oferty stanowią tajemnicę przedsiębiorstwa i nie mogą być ujawniane osobom trzecim.</w:t>
      </w:r>
    </w:p>
    <w:p w:rsidR="00E25E0A" w:rsidRPr="00BB2048" w:rsidRDefault="00E25E0A" w:rsidP="00E25E0A">
      <w:pPr>
        <w:pStyle w:val="Bezodstpw"/>
        <w:numPr>
          <w:ilvl w:val="0"/>
          <w:numId w:val="3"/>
        </w:numPr>
        <w:ind w:left="284" w:hanging="284"/>
        <w:rPr>
          <w:rFonts w:ascii="Arial" w:hAnsi="Arial" w:cs="Arial"/>
        </w:rPr>
      </w:pPr>
      <w:r w:rsidRPr="00BB2048">
        <w:rPr>
          <w:rFonts w:ascii="Arial" w:hAnsi="Arial" w:cs="Arial"/>
        </w:rPr>
        <w:t xml:space="preserve">Zobowiązania w przypadku przyznania zamówienia: </w:t>
      </w:r>
    </w:p>
    <w:p w:rsidR="00E25E0A" w:rsidRPr="00BB2048" w:rsidRDefault="00F54EEC" w:rsidP="004C7706">
      <w:pPr>
        <w:pStyle w:val="Bezodstpw"/>
        <w:numPr>
          <w:ilvl w:val="0"/>
          <w:numId w:val="60"/>
        </w:numPr>
        <w:rPr>
          <w:rFonts w:ascii="Arial" w:hAnsi="Arial" w:cs="Arial"/>
        </w:rPr>
      </w:pPr>
      <w:r w:rsidRPr="00BB2048">
        <w:rPr>
          <w:rFonts w:ascii="Arial" w:hAnsi="Arial" w:cs="Arial"/>
        </w:rPr>
        <w:t>W przypadku udzielenia nam zamówienia z</w:t>
      </w:r>
      <w:r w:rsidR="00E25E0A" w:rsidRPr="00BB2048">
        <w:rPr>
          <w:rFonts w:ascii="Arial" w:hAnsi="Arial" w:cs="Arial"/>
        </w:rPr>
        <w:t xml:space="preserve">obowiązujemy się do zawarcia umowy </w:t>
      </w:r>
      <w:r w:rsidRPr="00BB2048">
        <w:rPr>
          <w:rFonts w:ascii="Arial" w:hAnsi="Arial" w:cs="Arial"/>
        </w:rPr>
        <w:t xml:space="preserve">wg załączonego do SIWZ wzoru </w:t>
      </w:r>
      <w:r w:rsidR="00E25E0A" w:rsidRPr="00BB2048">
        <w:rPr>
          <w:rFonts w:ascii="Arial" w:hAnsi="Arial" w:cs="Arial"/>
        </w:rPr>
        <w:t>w miejscu i terminie wyznaczonym przez Zamawiającego.</w:t>
      </w:r>
    </w:p>
    <w:p w:rsidR="00E25E0A" w:rsidRPr="00BB2048" w:rsidRDefault="00E25E0A" w:rsidP="004C7706">
      <w:pPr>
        <w:pStyle w:val="Bezodstpw"/>
        <w:numPr>
          <w:ilvl w:val="0"/>
          <w:numId w:val="60"/>
        </w:numPr>
        <w:rPr>
          <w:rFonts w:ascii="Arial" w:hAnsi="Arial" w:cs="Arial"/>
        </w:rPr>
      </w:pPr>
      <w:r w:rsidRPr="00BB2048">
        <w:rPr>
          <w:rFonts w:ascii="Arial" w:hAnsi="Arial" w:cs="Arial"/>
        </w:rPr>
        <w:t xml:space="preserve">Zobowiązujemy się wykonywać prace będące przedmiotem </w:t>
      </w:r>
      <w:r w:rsidR="00EB3E21" w:rsidRPr="00BB2048">
        <w:rPr>
          <w:rFonts w:ascii="Arial" w:hAnsi="Arial" w:cs="Arial"/>
        </w:rPr>
        <w:t xml:space="preserve">zamówienia </w:t>
      </w:r>
      <w:r w:rsidRPr="00BB2048">
        <w:rPr>
          <w:rFonts w:ascii="Arial" w:hAnsi="Arial" w:cs="Arial"/>
        </w:rPr>
        <w:t xml:space="preserve">od </w:t>
      </w:r>
      <w:r w:rsidR="002E7B37" w:rsidRPr="00BB2048">
        <w:rPr>
          <w:rFonts w:ascii="Arial" w:hAnsi="Arial" w:cs="Arial"/>
        </w:rPr>
        <w:t xml:space="preserve">daty </w:t>
      </w:r>
      <w:r w:rsidR="00EB3E21" w:rsidRPr="00BB2048">
        <w:rPr>
          <w:rFonts w:ascii="Arial" w:hAnsi="Arial" w:cs="Arial"/>
        </w:rPr>
        <w:t xml:space="preserve">zawarcia </w:t>
      </w:r>
      <w:r w:rsidR="002E7B37" w:rsidRPr="00BB2048">
        <w:rPr>
          <w:rFonts w:ascii="Arial" w:hAnsi="Arial" w:cs="Arial"/>
        </w:rPr>
        <w:t>umowy</w:t>
      </w:r>
      <w:r w:rsidRPr="00BB2048">
        <w:rPr>
          <w:rFonts w:ascii="Arial" w:hAnsi="Arial" w:cs="Arial"/>
        </w:rPr>
        <w:t xml:space="preserve"> do 31.12.2017 r.</w:t>
      </w:r>
    </w:p>
    <w:p w:rsidR="00B46C38" w:rsidRPr="00BB2048" w:rsidRDefault="00E25E0A" w:rsidP="004C7706">
      <w:pPr>
        <w:pStyle w:val="Bezodstpw"/>
        <w:numPr>
          <w:ilvl w:val="0"/>
          <w:numId w:val="60"/>
        </w:numPr>
        <w:rPr>
          <w:rFonts w:ascii="Arial" w:hAnsi="Arial" w:cs="Arial"/>
        </w:rPr>
      </w:pPr>
      <w:r w:rsidRPr="00BB2048">
        <w:rPr>
          <w:rFonts w:ascii="Arial" w:hAnsi="Arial" w:cs="Arial"/>
        </w:rPr>
        <w:t>Zobowiązujemy się, że po zawarciu umowy podejmiemy prace w w/w terminie i będziemy je prowadzić zgodnie z zasadami określonymi w SIWZ i umowie.</w:t>
      </w:r>
    </w:p>
    <w:p w:rsidR="00B46C38" w:rsidRPr="00BB2048" w:rsidRDefault="00B46C38" w:rsidP="00373F2D">
      <w:pPr>
        <w:pStyle w:val="Bezodstpw"/>
        <w:rPr>
          <w:rFonts w:ascii="Arial" w:hAnsi="Arial" w:cs="Arial"/>
        </w:rPr>
      </w:pPr>
    </w:p>
    <w:p w:rsidR="00373F2D" w:rsidRPr="00BB2048" w:rsidRDefault="00373F2D" w:rsidP="00373F2D">
      <w:pPr>
        <w:pStyle w:val="Bezodstpw"/>
        <w:rPr>
          <w:rFonts w:ascii="Arial" w:hAnsi="Arial" w:cs="Arial"/>
        </w:rPr>
      </w:pPr>
    </w:p>
    <w:p w:rsidR="00435768" w:rsidRPr="00BB2048" w:rsidRDefault="00435768" w:rsidP="00373F2D">
      <w:pPr>
        <w:pStyle w:val="Bezodstpw"/>
        <w:rPr>
          <w:rFonts w:ascii="Arial" w:hAnsi="Arial" w:cs="Arial"/>
        </w:rPr>
      </w:pPr>
    </w:p>
    <w:p w:rsidR="00435768" w:rsidRPr="00BB2048" w:rsidRDefault="00435768" w:rsidP="00373F2D">
      <w:pPr>
        <w:pStyle w:val="Bezodstpw"/>
        <w:rPr>
          <w:rFonts w:ascii="Arial" w:hAnsi="Arial" w:cs="Arial"/>
        </w:rPr>
      </w:pPr>
    </w:p>
    <w:p w:rsidR="00373F2D" w:rsidRPr="00BB2048" w:rsidRDefault="00373F2D" w:rsidP="00373F2D">
      <w:pPr>
        <w:pStyle w:val="Bezodstpw"/>
        <w:ind w:left="360"/>
        <w:rPr>
          <w:rFonts w:ascii="Arial" w:hAnsi="Arial" w:cs="Arial"/>
        </w:rPr>
      </w:pPr>
      <w:r w:rsidRPr="00BB2048">
        <w:rPr>
          <w:rFonts w:ascii="Arial" w:hAnsi="Arial" w:cs="Arial"/>
        </w:rPr>
        <w:t>……………………………………………</w:t>
      </w:r>
      <w:r w:rsidRPr="00BB2048">
        <w:rPr>
          <w:rFonts w:ascii="Arial" w:hAnsi="Arial" w:cs="Arial"/>
        </w:rPr>
        <w:tab/>
        <w:t>………………………………………………………………</w:t>
      </w:r>
    </w:p>
    <w:p w:rsidR="00373F2D" w:rsidRPr="00BB2048" w:rsidRDefault="00373F2D" w:rsidP="00435768">
      <w:pPr>
        <w:pStyle w:val="Bezodstpw"/>
        <w:ind w:left="360"/>
        <w:rPr>
          <w:rFonts w:ascii="Arial" w:hAnsi="Arial" w:cs="Arial"/>
        </w:rPr>
      </w:pPr>
      <w:r w:rsidRPr="00BB2048">
        <w:rPr>
          <w:rFonts w:ascii="Arial" w:hAnsi="Arial" w:cs="Arial"/>
        </w:rPr>
        <w:t>/miejscowość i data/</w:t>
      </w:r>
      <w:r w:rsidRPr="00BB2048">
        <w:rPr>
          <w:rFonts w:ascii="Arial" w:hAnsi="Arial" w:cs="Arial"/>
        </w:rPr>
        <w:tab/>
      </w:r>
      <w:r w:rsidRPr="00BB2048">
        <w:rPr>
          <w:rFonts w:ascii="Arial" w:hAnsi="Arial" w:cs="Arial"/>
        </w:rPr>
        <w:tab/>
      </w:r>
      <w:r w:rsidRPr="00BB2048">
        <w:rPr>
          <w:rFonts w:ascii="Arial" w:hAnsi="Arial" w:cs="Arial"/>
        </w:rPr>
        <w:tab/>
        <w:t>/pieczęć i podpis osoby uprawnionej/</w:t>
      </w:r>
    </w:p>
    <w:p w:rsidR="00373F2D" w:rsidRPr="00BB2048" w:rsidRDefault="00373F2D" w:rsidP="00373F2D">
      <w:pPr>
        <w:pStyle w:val="Bezodstpw"/>
        <w:rPr>
          <w:rFonts w:ascii="Arial" w:hAnsi="Arial" w:cs="Arial"/>
        </w:rPr>
      </w:pPr>
    </w:p>
    <w:p w:rsidR="00EB3E21" w:rsidRPr="00BB2048" w:rsidRDefault="00EB3E21" w:rsidP="00373F2D">
      <w:pPr>
        <w:pStyle w:val="Bezodstpw"/>
        <w:rPr>
          <w:rFonts w:ascii="Arial" w:hAnsi="Arial" w:cs="Arial"/>
        </w:rPr>
      </w:pPr>
    </w:p>
    <w:p w:rsidR="00EB3E21" w:rsidRPr="00BB2048" w:rsidRDefault="00EB3E21" w:rsidP="00373F2D">
      <w:pPr>
        <w:pStyle w:val="Bezodstpw"/>
        <w:rPr>
          <w:rFonts w:ascii="Arial" w:hAnsi="Arial" w:cs="Arial"/>
        </w:rPr>
      </w:pPr>
    </w:p>
    <w:p w:rsidR="00EB3E21" w:rsidRPr="00BB2048" w:rsidRDefault="00EB3E21" w:rsidP="00373F2D">
      <w:pPr>
        <w:pStyle w:val="Bezodstpw"/>
        <w:rPr>
          <w:rFonts w:ascii="Arial" w:hAnsi="Arial" w:cs="Arial"/>
        </w:rPr>
      </w:pPr>
    </w:p>
    <w:p w:rsidR="00EB3E21" w:rsidRPr="00BB2048" w:rsidRDefault="00EB3E21" w:rsidP="00373F2D">
      <w:pPr>
        <w:pStyle w:val="Bezodstpw"/>
        <w:rPr>
          <w:rFonts w:ascii="Arial" w:hAnsi="Arial" w:cs="Arial"/>
        </w:rPr>
      </w:pPr>
    </w:p>
    <w:p w:rsidR="00EB3E21" w:rsidRPr="00BB2048" w:rsidRDefault="00EB3E21" w:rsidP="00373F2D">
      <w:pPr>
        <w:pStyle w:val="Bezodstpw"/>
        <w:rPr>
          <w:rFonts w:ascii="Arial" w:hAnsi="Arial" w:cs="Arial"/>
        </w:rPr>
      </w:pPr>
    </w:p>
    <w:p w:rsidR="00EB3E21" w:rsidRPr="00BB2048" w:rsidRDefault="00EB3E21" w:rsidP="00373F2D">
      <w:pPr>
        <w:pStyle w:val="Bezodstpw"/>
        <w:rPr>
          <w:rFonts w:ascii="Arial" w:hAnsi="Arial" w:cs="Arial"/>
        </w:rPr>
      </w:pPr>
    </w:p>
    <w:p w:rsidR="00EB3E21" w:rsidRPr="00BB2048" w:rsidRDefault="00EB3E21" w:rsidP="00373F2D">
      <w:pPr>
        <w:pStyle w:val="Bezodstpw"/>
        <w:rPr>
          <w:rFonts w:ascii="Arial" w:hAnsi="Arial" w:cs="Arial"/>
        </w:rPr>
      </w:pPr>
    </w:p>
    <w:p w:rsidR="00EB3E21" w:rsidRPr="00BB2048" w:rsidRDefault="00EB3E21" w:rsidP="00373F2D">
      <w:pPr>
        <w:pStyle w:val="Bezodstpw"/>
        <w:rPr>
          <w:rFonts w:ascii="Arial" w:hAnsi="Arial" w:cs="Arial"/>
        </w:rPr>
      </w:pPr>
    </w:p>
    <w:p w:rsidR="00EB3E21" w:rsidRPr="00BB2048" w:rsidRDefault="00EB3E21" w:rsidP="00373F2D">
      <w:pPr>
        <w:pStyle w:val="Bezodstpw"/>
        <w:rPr>
          <w:rFonts w:ascii="Arial" w:hAnsi="Arial" w:cs="Arial"/>
        </w:rPr>
      </w:pPr>
    </w:p>
    <w:p w:rsidR="00EB3E21" w:rsidRPr="00BB2048" w:rsidRDefault="00EB3E21" w:rsidP="00373F2D">
      <w:pPr>
        <w:pStyle w:val="Bezodstpw"/>
        <w:rPr>
          <w:rFonts w:ascii="Arial" w:hAnsi="Arial" w:cs="Arial"/>
        </w:rPr>
      </w:pPr>
    </w:p>
    <w:p w:rsidR="00EB3E21" w:rsidRPr="00BB2048" w:rsidRDefault="00EB3E21" w:rsidP="00373F2D">
      <w:pPr>
        <w:pStyle w:val="Bezodstpw"/>
        <w:rPr>
          <w:rFonts w:ascii="Arial" w:hAnsi="Arial" w:cs="Arial"/>
        </w:rPr>
      </w:pPr>
    </w:p>
    <w:p w:rsidR="00EB3E21" w:rsidRPr="00BB2048" w:rsidRDefault="00EB3E21" w:rsidP="00373F2D">
      <w:pPr>
        <w:pStyle w:val="Bezodstpw"/>
        <w:rPr>
          <w:rFonts w:ascii="Arial" w:hAnsi="Arial" w:cs="Arial"/>
        </w:rPr>
      </w:pPr>
    </w:p>
    <w:p w:rsidR="00EB3E21" w:rsidRPr="00BB2048" w:rsidRDefault="00EB3E21" w:rsidP="00373F2D">
      <w:pPr>
        <w:pStyle w:val="Bezodstpw"/>
        <w:rPr>
          <w:rFonts w:ascii="Arial" w:hAnsi="Arial" w:cs="Arial"/>
        </w:rPr>
      </w:pPr>
    </w:p>
    <w:p w:rsidR="00EB3E21" w:rsidRPr="00BB2048" w:rsidRDefault="00EB3E21" w:rsidP="00373F2D">
      <w:pPr>
        <w:pStyle w:val="Bezodstpw"/>
        <w:rPr>
          <w:rFonts w:ascii="Arial" w:hAnsi="Arial" w:cs="Arial"/>
        </w:rPr>
      </w:pPr>
    </w:p>
    <w:p w:rsidR="00EB3E21" w:rsidRPr="00BB2048" w:rsidRDefault="00EB3E21" w:rsidP="00373F2D">
      <w:pPr>
        <w:pStyle w:val="Bezodstpw"/>
        <w:rPr>
          <w:rFonts w:ascii="Arial" w:hAnsi="Arial" w:cs="Arial"/>
        </w:rPr>
      </w:pPr>
    </w:p>
    <w:p w:rsidR="00EB3E21" w:rsidRPr="00BB2048" w:rsidRDefault="00EB3E21" w:rsidP="00373F2D">
      <w:pPr>
        <w:pStyle w:val="Bezodstpw"/>
        <w:rPr>
          <w:rFonts w:ascii="Arial" w:hAnsi="Arial" w:cs="Arial"/>
        </w:rPr>
      </w:pPr>
    </w:p>
    <w:p w:rsidR="00EB3E21" w:rsidRPr="00BB2048" w:rsidRDefault="00EB3E21" w:rsidP="00373F2D">
      <w:pPr>
        <w:pStyle w:val="Bezodstpw"/>
        <w:rPr>
          <w:rFonts w:ascii="Arial" w:hAnsi="Arial" w:cs="Arial"/>
        </w:rPr>
      </w:pPr>
    </w:p>
    <w:p w:rsidR="00EB3E21" w:rsidRPr="00BB2048" w:rsidRDefault="00EB3E21" w:rsidP="00373F2D">
      <w:pPr>
        <w:pStyle w:val="Bezodstpw"/>
        <w:rPr>
          <w:rFonts w:ascii="Arial" w:hAnsi="Arial" w:cs="Arial"/>
        </w:rPr>
      </w:pPr>
    </w:p>
    <w:p w:rsidR="00EB3E21" w:rsidRPr="00BB2048" w:rsidRDefault="00EB3E21" w:rsidP="00373F2D">
      <w:pPr>
        <w:pStyle w:val="Bezodstpw"/>
        <w:rPr>
          <w:rFonts w:ascii="Arial" w:hAnsi="Arial" w:cs="Arial"/>
        </w:rPr>
      </w:pPr>
    </w:p>
    <w:p w:rsidR="00EB3E21" w:rsidRPr="00BB2048" w:rsidRDefault="00EB3E21" w:rsidP="00373F2D">
      <w:pPr>
        <w:pStyle w:val="Bezodstpw"/>
        <w:rPr>
          <w:rFonts w:ascii="Arial" w:hAnsi="Arial" w:cs="Arial"/>
        </w:rPr>
      </w:pPr>
    </w:p>
    <w:p w:rsidR="00EB3E21" w:rsidRPr="00BB2048" w:rsidRDefault="00EB3E21" w:rsidP="00373F2D">
      <w:pPr>
        <w:pStyle w:val="Bezodstpw"/>
        <w:rPr>
          <w:rFonts w:ascii="Arial" w:hAnsi="Arial" w:cs="Arial"/>
        </w:rPr>
      </w:pPr>
    </w:p>
    <w:p w:rsidR="00EB3E21" w:rsidRPr="00BB2048" w:rsidRDefault="00EB3E21" w:rsidP="00373F2D">
      <w:pPr>
        <w:pStyle w:val="Bezodstpw"/>
        <w:rPr>
          <w:rFonts w:ascii="Arial" w:hAnsi="Arial" w:cs="Arial"/>
        </w:rPr>
      </w:pPr>
    </w:p>
    <w:p w:rsidR="00EB3E21" w:rsidRPr="00BB2048" w:rsidRDefault="00EB3E21" w:rsidP="00373F2D">
      <w:pPr>
        <w:pStyle w:val="Bezodstpw"/>
        <w:rPr>
          <w:rFonts w:ascii="Arial" w:hAnsi="Arial" w:cs="Arial"/>
        </w:rPr>
      </w:pPr>
    </w:p>
    <w:p w:rsidR="00EB3E21" w:rsidRPr="00BB2048" w:rsidRDefault="00EB3E21" w:rsidP="00373F2D">
      <w:pPr>
        <w:pStyle w:val="Bezodstpw"/>
        <w:rPr>
          <w:rFonts w:ascii="Arial" w:hAnsi="Arial" w:cs="Arial"/>
        </w:rPr>
      </w:pPr>
    </w:p>
    <w:p w:rsidR="00EB3E21" w:rsidRPr="00BB2048" w:rsidRDefault="00EB3E21" w:rsidP="00373F2D">
      <w:pPr>
        <w:pStyle w:val="Bezodstpw"/>
        <w:rPr>
          <w:rFonts w:ascii="Arial" w:hAnsi="Arial" w:cs="Arial"/>
        </w:rPr>
      </w:pPr>
    </w:p>
    <w:p w:rsidR="00EB3E21" w:rsidRPr="00BB2048" w:rsidRDefault="00EB3E21" w:rsidP="00373F2D">
      <w:pPr>
        <w:pStyle w:val="Bezodstpw"/>
        <w:rPr>
          <w:rFonts w:ascii="Arial" w:hAnsi="Arial" w:cs="Arial"/>
        </w:rPr>
      </w:pPr>
    </w:p>
    <w:p w:rsidR="00EB3E21" w:rsidRPr="00BB2048" w:rsidRDefault="00EB3E21" w:rsidP="00373F2D">
      <w:pPr>
        <w:pStyle w:val="Bezodstpw"/>
        <w:rPr>
          <w:rFonts w:ascii="Arial" w:hAnsi="Arial" w:cs="Arial"/>
        </w:rPr>
      </w:pPr>
    </w:p>
    <w:p w:rsidR="00EB3E21" w:rsidRPr="00BB2048" w:rsidRDefault="00EB3E21" w:rsidP="00373F2D">
      <w:pPr>
        <w:pStyle w:val="Bezodstpw"/>
        <w:rPr>
          <w:rFonts w:ascii="Arial" w:hAnsi="Arial" w:cs="Arial"/>
        </w:rPr>
      </w:pPr>
    </w:p>
    <w:p w:rsidR="00EB3E21" w:rsidRPr="00BB2048" w:rsidRDefault="00EB3E21" w:rsidP="00373F2D">
      <w:pPr>
        <w:pStyle w:val="Bezodstpw"/>
        <w:rPr>
          <w:rFonts w:ascii="Arial" w:hAnsi="Arial" w:cs="Arial"/>
        </w:rPr>
      </w:pPr>
    </w:p>
    <w:p w:rsidR="00EB3E21" w:rsidRPr="00BB2048" w:rsidRDefault="00EB3E21" w:rsidP="00373F2D">
      <w:pPr>
        <w:pStyle w:val="Bezodstpw"/>
        <w:rPr>
          <w:rFonts w:ascii="Arial" w:hAnsi="Arial" w:cs="Arial"/>
        </w:rPr>
      </w:pPr>
    </w:p>
    <w:p w:rsidR="00EB3E21" w:rsidRPr="00BB2048" w:rsidRDefault="00EB3E21" w:rsidP="00373F2D">
      <w:pPr>
        <w:pStyle w:val="Bezodstpw"/>
        <w:rPr>
          <w:rFonts w:ascii="Arial" w:hAnsi="Arial" w:cs="Arial"/>
        </w:rPr>
      </w:pPr>
    </w:p>
    <w:p w:rsidR="00EB3E21" w:rsidRPr="00BB2048" w:rsidRDefault="00EB3E21" w:rsidP="00373F2D">
      <w:pPr>
        <w:pStyle w:val="Bezodstpw"/>
        <w:rPr>
          <w:rFonts w:ascii="Arial" w:hAnsi="Arial" w:cs="Arial"/>
        </w:rPr>
      </w:pPr>
    </w:p>
    <w:p w:rsidR="00EB3E21" w:rsidRPr="00BB2048" w:rsidRDefault="00EB3E21" w:rsidP="00373F2D">
      <w:pPr>
        <w:pStyle w:val="Bezodstpw"/>
        <w:rPr>
          <w:rFonts w:ascii="Arial" w:hAnsi="Arial" w:cs="Arial"/>
        </w:rPr>
      </w:pPr>
    </w:p>
    <w:p w:rsidR="00EB3E21" w:rsidRPr="00BB2048" w:rsidRDefault="00EB3E21" w:rsidP="00373F2D">
      <w:pPr>
        <w:pStyle w:val="Bezodstpw"/>
        <w:rPr>
          <w:rFonts w:ascii="Arial" w:hAnsi="Arial" w:cs="Arial"/>
        </w:rPr>
      </w:pPr>
    </w:p>
    <w:p w:rsidR="00EB3E21" w:rsidRPr="00BB2048" w:rsidRDefault="00EB3E21" w:rsidP="00373F2D">
      <w:pPr>
        <w:pStyle w:val="Bezodstpw"/>
        <w:rPr>
          <w:rFonts w:ascii="Arial" w:hAnsi="Arial" w:cs="Arial"/>
        </w:rPr>
      </w:pPr>
    </w:p>
    <w:p w:rsidR="00EB3E21" w:rsidRPr="00BB2048" w:rsidRDefault="00EB3E21" w:rsidP="00373F2D">
      <w:pPr>
        <w:pStyle w:val="Bezodstpw"/>
        <w:rPr>
          <w:rFonts w:ascii="Arial" w:hAnsi="Arial" w:cs="Arial"/>
        </w:rPr>
      </w:pPr>
    </w:p>
    <w:p w:rsidR="00EB3E21" w:rsidRPr="00BB2048" w:rsidRDefault="00EB3E21" w:rsidP="00373F2D">
      <w:pPr>
        <w:pStyle w:val="Bezodstpw"/>
        <w:rPr>
          <w:rFonts w:ascii="Arial" w:hAnsi="Arial" w:cs="Arial"/>
        </w:rPr>
      </w:pPr>
    </w:p>
    <w:p w:rsidR="00EB3E21" w:rsidRPr="00BB2048" w:rsidRDefault="00EB3E21" w:rsidP="00373F2D">
      <w:pPr>
        <w:pStyle w:val="Bezodstpw"/>
        <w:rPr>
          <w:rFonts w:ascii="Arial" w:hAnsi="Arial" w:cs="Arial"/>
        </w:rPr>
      </w:pPr>
    </w:p>
    <w:p w:rsidR="00EB3E21" w:rsidRPr="00BB2048" w:rsidRDefault="00EB3E21" w:rsidP="00373F2D">
      <w:pPr>
        <w:pStyle w:val="Bezodstpw"/>
        <w:rPr>
          <w:rFonts w:ascii="Arial" w:hAnsi="Arial" w:cs="Arial"/>
        </w:rPr>
      </w:pPr>
    </w:p>
    <w:p w:rsidR="00731CB4" w:rsidRPr="00BB2048" w:rsidRDefault="00731CB4" w:rsidP="00731CB4">
      <w:pPr>
        <w:suppressAutoHyphens w:val="0"/>
        <w:spacing w:after="0" w:line="240" w:lineRule="auto"/>
        <w:jc w:val="right"/>
        <w:rPr>
          <w:rFonts w:ascii="Arial" w:hAnsi="Arial" w:cs="Arial"/>
          <w:i/>
        </w:rPr>
      </w:pPr>
      <w:r w:rsidRPr="00BB2048">
        <w:rPr>
          <w:rFonts w:ascii="Arial" w:hAnsi="Arial" w:cs="Arial"/>
          <w:b/>
          <w:i/>
        </w:rPr>
        <w:t xml:space="preserve">Załącznik Nr 1 do Oferty – </w:t>
      </w:r>
      <w:r w:rsidRPr="00BB2048">
        <w:rPr>
          <w:rFonts w:ascii="Arial" w:hAnsi="Arial" w:cs="Arial"/>
          <w:i/>
        </w:rPr>
        <w:t>Formularz cenowy</w:t>
      </w:r>
    </w:p>
    <w:p w:rsidR="00731CB4" w:rsidRPr="00BB2048" w:rsidRDefault="00731CB4" w:rsidP="00731CB4">
      <w:pPr>
        <w:suppressAutoHyphens w:val="0"/>
        <w:spacing w:after="0" w:line="240" w:lineRule="auto"/>
        <w:rPr>
          <w:rFonts w:ascii="Arial" w:hAnsi="Arial" w:cs="Arial"/>
          <w:i/>
        </w:rPr>
      </w:pPr>
    </w:p>
    <w:p w:rsidR="00731CB4" w:rsidRPr="00BB2048" w:rsidRDefault="00731CB4" w:rsidP="00731CB4">
      <w:pPr>
        <w:pStyle w:val="Bezodstpw"/>
        <w:spacing w:line="360" w:lineRule="auto"/>
        <w:jc w:val="center"/>
        <w:rPr>
          <w:rFonts w:ascii="Arial" w:hAnsi="Arial" w:cs="Arial"/>
          <w:b/>
        </w:rPr>
      </w:pPr>
      <w:r w:rsidRPr="00BB2048">
        <w:rPr>
          <w:rFonts w:ascii="Arial" w:hAnsi="Arial" w:cs="Arial"/>
          <w:b/>
        </w:rPr>
        <w:t>FORMULARZ CENOWY</w:t>
      </w:r>
    </w:p>
    <w:p w:rsidR="00731CB4" w:rsidRPr="00BB2048" w:rsidRDefault="00731CB4" w:rsidP="00731CB4">
      <w:pPr>
        <w:suppressAutoHyphens w:val="0"/>
        <w:spacing w:after="0" w:line="240" w:lineRule="auto"/>
        <w:rPr>
          <w:rFonts w:ascii="Arial" w:hAnsi="Arial" w:cs="Arial"/>
          <w:b/>
        </w:rPr>
      </w:pPr>
      <w:r w:rsidRPr="00BB2048">
        <w:rPr>
          <w:rFonts w:ascii="Arial" w:hAnsi="Arial" w:cs="Arial"/>
          <w:b/>
        </w:rPr>
        <w:t>dotyczy zadania: „Utrzymanie zieleni przy drogach, placach gminnych oraz w parku na terenie gminy Stare Babice”</w:t>
      </w:r>
    </w:p>
    <w:p w:rsidR="00731CB4" w:rsidRPr="00BB2048" w:rsidRDefault="00731CB4" w:rsidP="00731CB4">
      <w:pPr>
        <w:suppressAutoHyphens w:val="0"/>
        <w:spacing w:after="0" w:line="240" w:lineRule="auto"/>
        <w:rPr>
          <w:rFonts w:ascii="Arial" w:hAnsi="Arial" w:cs="Arial"/>
          <w: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835"/>
        <w:gridCol w:w="1275"/>
        <w:gridCol w:w="1418"/>
        <w:gridCol w:w="1701"/>
        <w:gridCol w:w="1417"/>
      </w:tblGrid>
      <w:tr w:rsidR="00731CB4" w:rsidRPr="00BB2048" w:rsidTr="00BE50F1">
        <w:tc>
          <w:tcPr>
            <w:tcW w:w="534" w:type="dxa"/>
            <w:shd w:val="clear" w:color="auto" w:fill="BFBFBF"/>
            <w:vAlign w:val="center"/>
          </w:tcPr>
          <w:p w:rsidR="00731CB4" w:rsidRPr="00BB2048" w:rsidRDefault="00731CB4" w:rsidP="00BE50F1">
            <w:pPr>
              <w:pStyle w:val="Bezodstpw"/>
              <w:jc w:val="center"/>
              <w:rPr>
                <w:rFonts w:ascii="Arial" w:hAnsi="Arial" w:cs="Arial"/>
                <w:b/>
                <w:sz w:val="17"/>
                <w:szCs w:val="17"/>
              </w:rPr>
            </w:pPr>
            <w:r w:rsidRPr="00BB2048">
              <w:rPr>
                <w:rFonts w:ascii="Arial" w:hAnsi="Arial" w:cs="Arial"/>
                <w:b/>
                <w:sz w:val="17"/>
                <w:szCs w:val="17"/>
              </w:rPr>
              <w:t>Lp.</w:t>
            </w:r>
          </w:p>
        </w:tc>
        <w:tc>
          <w:tcPr>
            <w:tcW w:w="2835" w:type="dxa"/>
            <w:shd w:val="clear" w:color="auto" w:fill="BFBFBF"/>
            <w:vAlign w:val="center"/>
          </w:tcPr>
          <w:p w:rsidR="00731CB4" w:rsidRPr="00BB2048" w:rsidRDefault="00731CB4" w:rsidP="00BE50F1">
            <w:pPr>
              <w:pStyle w:val="Bezodstpw"/>
              <w:jc w:val="center"/>
              <w:rPr>
                <w:rFonts w:ascii="Arial" w:hAnsi="Arial" w:cs="Arial"/>
                <w:b/>
                <w:sz w:val="17"/>
                <w:szCs w:val="17"/>
              </w:rPr>
            </w:pPr>
            <w:r w:rsidRPr="00BB2048">
              <w:rPr>
                <w:rFonts w:ascii="Arial" w:hAnsi="Arial" w:cs="Arial"/>
                <w:b/>
                <w:sz w:val="17"/>
                <w:szCs w:val="17"/>
              </w:rPr>
              <w:t>Rodzaj usługi</w:t>
            </w:r>
          </w:p>
        </w:tc>
        <w:tc>
          <w:tcPr>
            <w:tcW w:w="1275" w:type="dxa"/>
            <w:shd w:val="clear" w:color="auto" w:fill="BFBFBF"/>
            <w:vAlign w:val="center"/>
          </w:tcPr>
          <w:p w:rsidR="00731CB4" w:rsidRPr="00BB2048" w:rsidRDefault="00731CB4" w:rsidP="00BE50F1">
            <w:pPr>
              <w:pStyle w:val="Bezodstpw"/>
              <w:jc w:val="center"/>
              <w:rPr>
                <w:rFonts w:ascii="Arial" w:hAnsi="Arial" w:cs="Arial"/>
                <w:b/>
                <w:sz w:val="17"/>
                <w:szCs w:val="17"/>
              </w:rPr>
            </w:pPr>
            <w:r w:rsidRPr="00BB2048">
              <w:rPr>
                <w:rFonts w:ascii="Arial" w:hAnsi="Arial" w:cs="Arial"/>
                <w:b/>
                <w:sz w:val="17"/>
                <w:szCs w:val="17"/>
              </w:rPr>
              <w:t>Jednostka</w:t>
            </w:r>
          </w:p>
        </w:tc>
        <w:tc>
          <w:tcPr>
            <w:tcW w:w="1418" w:type="dxa"/>
            <w:shd w:val="clear" w:color="auto" w:fill="BFBFBF"/>
          </w:tcPr>
          <w:p w:rsidR="00731CB4" w:rsidRPr="00BB2048" w:rsidRDefault="00731CB4" w:rsidP="00BE50F1">
            <w:pPr>
              <w:pStyle w:val="Bezodstpw"/>
              <w:jc w:val="center"/>
              <w:rPr>
                <w:rFonts w:ascii="Arial" w:hAnsi="Arial" w:cs="Arial"/>
                <w:b/>
                <w:sz w:val="17"/>
                <w:szCs w:val="17"/>
              </w:rPr>
            </w:pPr>
            <w:r w:rsidRPr="00BB2048">
              <w:rPr>
                <w:rFonts w:ascii="Arial" w:hAnsi="Arial" w:cs="Arial"/>
                <w:b/>
                <w:sz w:val="17"/>
                <w:szCs w:val="17"/>
              </w:rPr>
              <w:t>Szacowana ilość do wykonania</w:t>
            </w:r>
          </w:p>
        </w:tc>
        <w:tc>
          <w:tcPr>
            <w:tcW w:w="1701" w:type="dxa"/>
            <w:shd w:val="clear" w:color="auto" w:fill="BFBFBF"/>
            <w:vAlign w:val="center"/>
          </w:tcPr>
          <w:p w:rsidR="00731CB4" w:rsidRPr="00BB2048" w:rsidRDefault="00731CB4" w:rsidP="00BE50F1">
            <w:pPr>
              <w:pStyle w:val="Bezodstpw"/>
              <w:jc w:val="center"/>
              <w:rPr>
                <w:rFonts w:ascii="Arial" w:hAnsi="Arial" w:cs="Arial"/>
                <w:b/>
                <w:sz w:val="17"/>
                <w:szCs w:val="17"/>
              </w:rPr>
            </w:pPr>
            <w:r w:rsidRPr="00BB2048">
              <w:rPr>
                <w:rFonts w:ascii="Arial" w:hAnsi="Arial" w:cs="Arial"/>
                <w:b/>
                <w:sz w:val="17"/>
                <w:szCs w:val="17"/>
              </w:rPr>
              <w:t>Cena jednostkowa brutto</w:t>
            </w:r>
          </w:p>
        </w:tc>
        <w:tc>
          <w:tcPr>
            <w:tcW w:w="1417" w:type="dxa"/>
            <w:shd w:val="clear" w:color="auto" w:fill="BFBFBF"/>
            <w:vAlign w:val="center"/>
          </w:tcPr>
          <w:p w:rsidR="00731CB4" w:rsidRPr="00BB2048" w:rsidRDefault="00731CB4" w:rsidP="00BE50F1">
            <w:pPr>
              <w:pStyle w:val="Bezodstpw"/>
              <w:jc w:val="center"/>
              <w:rPr>
                <w:rFonts w:ascii="Arial" w:hAnsi="Arial" w:cs="Arial"/>
                <w:b/>
                <w:sz w:val="17"/>
                <w:szCs w:val="17"/>
              </w:rPr>
            </w:pPr>
            <w:r w:rsidRPr="00BB2048">
              <w:rPr>
                <w:rFonts w:ascii="Arial" w:hAnsi="Arial" w:cs="Arial"/>
                <w:b/>
                <w:sz w:val="17"/>
                <w:szCs w:val="17"/>
              </w:rPr>
              <w:t>Wartość brutto</w:t>
            </w:r>
          </w:p>
        </w:tc>
      </w:tr>
      <w:tr w:rsidR="00731CB4" w:rsidRPr="00BB2048" w:rsidTr="00BE50F1">
        <w:trPr>
          <w:trHeight w:val="213"/>
        </w:trPr>
        <w:tc>
          <w:tcPr>
            <w:tcW w:w="534" w:type="dxa"/>
            <w:shd w:val="clear" w:color="auto" w:fill="BFBFBF"/>
            <w:vAlign w:val="center"/>
          </w:tcPr>
          <w:p w:rsidR="00731CB4" w:rsidRPr="00BB2048" w:rsidRDefault="00731CB4" w:rsidP="00BE50F1">
            <w:pPr>
              <w:pStyle w:val="Bezodstpw"/>
              <w:jc w:val="center"/>
              <w:rPr>
                <w:rFonts w:ascii="Arial" w:hAnsi="Arial" w:cs="Arial"/>
                <w:b/>
                <w:sz w:val="12"/>
                <w:szCs w:val="12"/>
              </w:rPr>
            </w:pPr>
            <w:r w:rsidRPr="00BB2048">
              <w:rPr>
                <w:rFonts w:ascii="Arial" w:hAnsi="Arial" w:cs="Arial"/>
                <w:b/>
                <w:sz w:val="12"/>
                <w:szCs w:val="12"/>
              </w:rPr>
              <w:t>kol. 1</w:t>
            </w:r>
          </w:p>
        </w:tc>
        <w:tc>
          <w:tcPr>
            <w:tcW w:w="2835" w:type="dxa"/>
            <w:shd w:val="clear" w:color="auto" w:fill="BFBFBF"/>
            <w:vAlign w:val="center"/>
          </w:tcPr>
          <w:p w:rsidR="00731CB4" w:rsidRPr="00BB2048" w:rsidRDefault="00731CB4" w:rsidP="00BE50F1">
            <w:pPr>
              <w:pStyle w:val="Bezodstpw"/>
              <w:jc w:val="center"/>
              <w:rPr>
                <w:rFonts w:ascii="Arial" w:hAnsi="Arial" w:cs="Arial"/>
                <w:b/>
                <w:sz w:val="12"/>
                <w:szCs w:val="12"/>
              </w:rPr>
            </w:pPr>
            <w:r w:rsidRPr="00BB2048">
              <w:rPr>
                <w:rFonts w:ascii="Arial" w:hAnsi="Arial" w:cs="Arial"/>
                <w:b/>
                <w:sz w:val="12"/>
                <w:szCs w:val="12"/>
              </w:rPr>
              <w:t>kol. 2</w:t>
            </w:r>
          </w:p>
        </w:tc>
        <w:tc>
          <w:tcPr>
            <w:tcW w:w="1275" w:type="dxa"/>
            <w:shd w:val="clear" w:color="auto" w:fill="BFBFBF"/>
            <w:vAlign w:val="center"/>
          </w:tcPr>
          <w:p w:rsidR="00731CB4" w:rsidRPr="00BB2048" w:rsidRDefault="00731CB4" w:rsidP="00BE50F1">
            <w:pPr>
              <w:pStyle w:val="Bezodstpw"/>
              <w:jc w:val="center"/>
              <w:rPr>
                <w:rFonts w:ascii="Arial" w:hAnsi="Arial" w:cs="Arial"/>
                <w:b/>
                <w:sz w:val="12"/>
                <w:szCs w:val="12"/>
              </w:rPr>
            </w:pPr>
            <w:r w:rsidRPr="00BB2048">
              <w:rPr>
                <w:rFonts w:ascii="Arial" w:hAnsi="Arial" w:cs="Arial"/>
                <w:b/>
                <w:sz w:val="12"/>
                <w:szCs w:val="12"/>
              </w:rPr>
              <w:t>kol. 3</w:t>
            </w:r>
          </w:p>
        </w:tc>
        <w:tc>
          <w:tcPr>
            <w:tcW w:w="1418" w:type="dxa"/>
            <w:shd w:val="clear" w:color="auto" w:fill="BFBFBF"/>
            <w:vAlign w:val="center"/>
          </w:tcPr>
          <w:p w:rsidR="00731CB4" w:rsidRPr="00BB2048" w:rsidRDefault="00731CB4" w:rsidP="00BE50F1">
            <w:pPr>
              <w:pStyle w:val="Bezodstpw"/>
              <w:jc w:val="center"/>
              <w:rPr>
                <w:rFonts w:ascii="Arial" w:hAnsi="Arial" w:cs="Arial"/>
                <w:b/>
                <w:sz w:val="12"/>
                <w:szCs w:val="12"/>
              </w:rPr>
            </w:pPr>
            <w:r w:rsidRPr="00BB2048">
              <w:rPr>
                <w:rFonts w:ascii="Arial" w:hAnsi="Arial" w:cs="Arial"/>
                <w:b/>
                <w:sz w:val="12"/>
                <w:szCs w:val="12"/>
              </w:rPr>
              <w:t>kol. 4</w:t>
            </w:r>
          </w:p>
        </w:tc>
        <w:tc>
          <w:tcPr>
            <w:tcW w:w="1701" w:type="dxa"/>
            <w:shd w:val="clear" w:color="auto" w:fill="BFBFBF"/>
            <w:vAlign w:val="center"/>
          </w:tcPr>
          <w:p w:rsidR="00731CB4" w:rsidRPr="00BB2048" w:rsidRDefault="00731CB4" w:rsidP="00BE50F1">
            <w:pPr>
              <w:pStyle w:val="Bezodstpw"/>
              <w:jc w:val="center"/>
              <w:rPr>
                <w:rFonts w:ascii="Arial" w:hAnsi="Arial" w:cs="Arial"/>
                <w:b/>
                <w:sz w:val="12"/>
                <w:szCs w:val="12"/>
              </w:rPr>
            </w:pPr>
            <w:r w:rsidRPr="00BB2048">
              <w:rPr>
                <w:rFonts w:ascii="Arial" w:hAnsi="Arial" w:cs="Arial"/>
                <w:b/>
                <w:sz w:val="12"/>
                <w:szCs w:val="12"/>
              </w:rPr>
              <w:t>kol. 5</w:t>
            </w:r>
          </w:p>
        </w:tc>
        <w:tc>
          <w:tcPr>
            <w:tcW w:w="1417" w:type="dxa"/>
            <w:shd w:val="clear" w:color="auto" w:fill="BFBFBF"/>
            <w:vAlign w:val="center"/>
          </w:tcPr>
          <w:p w:rsidR="00731CB4" w:rsidRPr="00BB2048" w:rsidRDefault="00731CB4" w:rsidP="00BE50F1">
            <w:pPr>
              <w:pStyle w:val="Bezodstpw"/>
              <w:jc w:val="center"/>
              <w:rPr>
                <w:rFonts w:ascii="Arial" w:hAnsi="Arial" w:cs="Arial"/>
                <w:b/>
                <w:sz w:val="12"/>
                <w:szCs w:val="12"/>
              </w:rPr>
            </w:pPr>
            <w:r w:rsidRPr="00BB2048">
              <w:rPr>
                <w:rFonts w:ascii="Arial" w:hAnsi="Arial" w:cs="Arial"/>
                <w:b/>
                <w:sz w:val="12"/>
                <w:szCs w:val="12"/>
              </w:rPr>
              <w:t>kol. 6 (kol. 4 x kol. 5)</w:t>
            </w:r>
          </w:p>
        </w:tc>
      </w:tr>
      <w:tr w:rsidR="00731CB4" w:rsidRPr="00BB2048" w:rsidTr="00BE50F1">
        <w:trPr>
          <w:trHeight w:val="655"/>
        </w:trPr>
        <w:tc>
          <w:tcPr>
            <w:tcW w:w="534" w:type="dxa"/>
            <w:shd w:val="clear" w:color="auto" w:fill="BFBFBF"/>
            <w:vAlign w:val="center"/>
          </w:tcPr>
          <w:p w:rsidR="00731CB4" w:rsidRPr="00BB2048" w:rsidRDefault="00731CB4" w:rsidP="00BE50F1">
            <w:pPr>
              <w:pStyle w:val="Bezodstpw"/>
              <w:jc w:val="center"/>
              <w:rPr>
                <w:rFonts w:ascii="Arial" w:hAnsi="Arial" w:cs="Arial"/>
              </w:rPr>
            </w:pPr>
            <w:r w:rsidRPr="00BB2048">
              <w:rPr>
                <w:rFonts w:ascii="Arial" w:hAnsi="Arial" w:cs="Arial"/>
              </w:rPr>
              <w:t>1</w:t>
            </w:r>
          </w:p>
        </w:tc>
        <w:tc>
          <w:tcPr>
            <w:tcW w:w="2835" w:type="dxa"/>
            <w:vAlign w:val="center"/>
          </w:tcPr>
          <w:p w:rsidR="00731CB4" w:rsidRPr="00BB2048" w:rsidRDefault="00731CB4" w:rsidP="00BE50F1">
            <w:pPr>
              <w:pStyle w:val="Bezodstpw"/>
              <w:rPr>
                <w:rFonts w:ascii="Arial" w:hAnsi="Arial" w:cs="Arial"/>
                <w:sz w:val="16"/>
                <w:szCs w:val="16"/>
              </w:rPr>
            </w:pPr>
            <w:r w:rsidRPr="00BB2048">
              <w:rPr>
                <w:rFonts w:ascii="Arial" w:hAnsi="Arial" w:cs="Arial"/>
                <w:sz w:val="16"/>
                <w:szCs w:val="16"/>
              </w:rPr>
              <w:t>Koszenie poboczy i rowów przydrożnych oraz placów gminnych</w:t>
            </w:r>
          </w:p>
        </w:tc>
        <w:tc>
          <w:tcPr>
            <w:tcW w:w="1275" w:type="dxa"/>
            <w:vAlign w:val="center"/>
          </w:tcPr>
          <w:p w:rsidR="00731CB4" w:rsidRPr="00BB2048" w:rsidRDefault="00731CB4" w:rsidP="00BE50F1">
            <w:pPr>
              <w:pStyle w:val="Bezodstpw"/>
              <w:jc w:val="center"/>
              <w:rPr>
                <w:rFonts w:ascii="Arial" w:hAnsi="Arial" w:cs="Arial"/>
                <w:sz w:val="16"/>
                <w:szCs w:val="16"/>
              </w:rPr>
            </w:pPr>
            <w:r w:rsidRPr="00BB2048">
              <w:rPr>
                <w:rFonts w:ascii="Arial" w:hAnsi="Arial" w:cs="Arial"/>
                <w:sz w:val="16"/>
                <w:szCs w:val="16"/>
              </w:rPr>
              <w:t>m</w:t>
            </w:r>
            <w:r w:rsidRPr="00BB2048">
              <w:rPr>
                <w:rFonts w:ascii="Arial" w:hAnsi="Arial" w:cs="Arial"/>
                <w:sz w:val="16"/>
                <w:szCs w:val="16"/>
                <w:vertAlign w:val="superscript"/>
              </w:rPr>
              <w:t>2</w:t>
            </w:r>
          </w:p>
        </w:tc>
        <w:tc>
          <w:tcPr>
            <w:tcW w:w="1418" w:type="dxa"/>
            <w:vAlign w:val="center"/>
          </w:tcPr>
          <w:p w:rsidR="00731CB4" w:rsidRPr="00BB2048" w:rsidRDefault="00731CB4" w:rsidP="00BE50F1">
            <w:pPr>
              <w:pStyle w:val="Bezodstpw"/>
              <w:jc w:val="center"/>
              <w:rPr>
                <w:rFonts w:ascii="Arial" w:hAnsi="Arial" w:cs="Arial"/>
                <w:sz w:val="16"/>
                <w:szCs w:val="16"/>
              </w:rPr>
            </w:pPr>
            <w:r w:rsidRPr="00BB2048">
              <w:rPr>
                <w:rFonts w:ascii="Arial" w:hAnsi="Arial" w:cs="Arial"/>
                <w:sz w:val="16"/>
                <w:szCs w:val="16"/>
              </w:rPr>
              <w:t>1 450 000</w:t>
            </w:r>
          </w:p>
        </w:tc>
        <w:tc>
          <w:tcPr>
            <w:tcW w:w="1701" w:type="dxa"/>
            <w:vAlign w:val="center"/>
          </w:tcPr>
          <w:p w:rsidR="00731CB4" w:rsidRPr="00BB2048" w:rsidRDefault="00731CB4" w:rsidP="00BE50F1">
            <w:pPr>
              <w:pStyle w:val="Bezodstpw"/>
              <w:jc w:val="center"/>
              <w:rPr>
                <w:rFonts w:ascii="Arial" w:hAnsi="Arial" w:cs="Arial"/>
              </w:rPr>
            </w:pPr>
          </w:p>
        </w:tc>
        <w:tc>
          <w:tcPr>
            <w:tcW w:w="1417" w:type="dxa"/>
            <w:vAlign w:val="center"/>
          </w:tcPr>
          <w:p w:rsidR="00731CB4" w:rsidRPr="00BB2048" w:rsidRDefault="00731CB4" w:rsidP="00BE50F1">
            <w:pPr>
              <w:pStyle w:val="Bezodstpw"/>
              <w:jc w:val="center"/>
              <w:rPr>
                <w:rFonts w:ascii="Arial" w:hAnsi="Arial" w:cs="Arial"/>
              </w:rPr>
            </w:pPr>
          </w:p>
        </w:tc>
      </w:tr>
      <w:tr w:rsidR="00731CB4" w:rsidRPr="00BB2048" w:rsidTr="00BE50F1">
        <w:trPr>
          <w:trHeight w:val="551"/>
        </w:trPr>
        <w:tc>
          <w:tcPr>
            <w:tcW w:w="534" w:type="dxa"/>
            <w:shd w:val="clear" w:color="auto" w:fill="BFBFBF"/>
            <w:vAlign w:val="center"/>
          </w:tcPr>
          <w:p w:rsidR="00731CB4" w:rsidRPr="00BB2048" w:rsidRDefault="00731CB4" w:rsidP="00BE50F1">
            <w:pPr>
              <w:pStyle w:val="Bezodstpw"/>
              <w:jc w:val="center"/>
              <w:rPr>
                <w:rFonts w:ascii="Arial" w:hAnsi="Arial" w:cs="Arial"/>
              </w:rPr>
            </w:pPr>
            <w:r w:rsidRPr="00BB2048">
              <w:rPr>
                <w:rFonts w:ascii="Arial" w:hAnsi="Arial" w:cs="Arial"/>
              </w:rPr>
              <w:t>2</w:t>
            </w:r>
          </w:p>
        </w:tc>
        <w:tc>
          <w:tcPr>
            <w:tcW w:w="2835" w:type="dxa"/>
            <w:vAlign w:val="center"/>
          </w:tcPr>
          <w:p w:rsidR="00731CB4" w:rsidRPr="00BB2048" w:rsidRDefault="00731CB4" w:rsidP="00BE50F1">
            <w:pPr>
              <w:pStyle w:val="Bezodstpw"/>
              <w:rPr>
                <w:rFonts w:ascii="Arial" w:hAnsi="Arial" w:cs="Arial"/>
                <w:sz w:val="16"/>
                <w:szCs w:val="16"/>
              </w:rPr>
            </w:pPr>
            <w:r w:rsidRPr="00BB2048">
              <w:rPr>
                <w:rFonts w:ascii="Arial" w:hAnsi="Arial" w:cs="Arial"/>
                <w:sz w:val="16"/>
                <w:szCs w:val="16"/>
              </w:rPr>
              <w:t xml:space="preserve">Prześwietlenie drzew poniżej </w:t>
            </w:r>
            <w:smartTag w:uri="urn:schemas-microsoft-com:office:smarttags" w:element="metricconverter">
              <w:smartTagPr>
                <w:attr w:name="ProductID" w:val="60 cm"/>
              </w:smartTagPr>
              <w:r w:rsidRPr="00BB2048">
                <w:rPr>
                  <w:rFonts w:ascii="Arial" w:hAnsi="Arial" w:cs="Arial"/>
                  <w:sz w:val="16"/>
                  <w:szCs w:val="16"/>
                </w:rPr>
                <w:t>60 cm</w:t>
              </w:r>
            </w:smartTag>
            <w:r w:rsidRPr="00BB2048">
              <w:rPr>
                <w:rFonts w:ascii="Arial" w:hAnsi="Arial" w:cs="Arial"/>
                <w:sz w:val="16"/>
                <w:szCs w:val="16"/>
              </w:rPr>
              <w:t xml:space="preserve"> obwodu</w:t>
            </w:r>
          </w:p>
        </w:tc>
        <w:tc>
          <w:tcPr>
            <w:tcW w:w="1275" w:type="dxa"/>
            <w:vAlign w:val="center"/>
          </w:tcPr>
          <w:p w:rsidR="00731CB4" w:rsidRPr="00BB2048" w:rsidRDefault="00731CB4" w:rsidP="00BE50F1">
            <w:pPr>
              <w:pStyle w:val="Bezodstpw"/>
              <w:jc w:val="center"/>
              <w:rPr>
                <w:rFonts w:ascii="Arial" w:hAnsi="Arial" w:cs="Arial"/>
                <w:sz w:val="16"/>
                <w:szCs w:val="16"/>
              </w:rPr>
            </w:pPr>
            <w:r w:rsidRPr="00BB2048">
              <w:rPr>
                <w:rFonts w:ascii="Arial" w:hAnsi="Arial" w:cs="Arial"/>
                <w:sz w:val="16"/>
                <w:szCs w:val="16"/>
              </w:rPr>
              <w:t>szt.</w:t>
            </w:r>
          </w:p>
        </w:tc>
        <w:tc>
          <w:tcPr>
            <w:tcW w:w="1418" w:type="dxa"/>
            <w:vAlign w:val="center"/>
          </w:tcPr>
          <w:p w:rsidR="00731CB4" w:rsidRPr="00BB2048" w:rsidRDefault="00731CB4" w:rsidP="00BE50F1">
            <w:pPr>
              <w:pStyle w:val="Bezodstpw"/>
              <w:jc w:val="center"/>
              <w:rPr>
                <w:rFonts w:ascii="Arial" w:hAnsi="Arial" w:cs="Arial"/>
                <w:sz w:val="16"/>
                <w:szCs w:val="16"/>
              </w:rPr>
            </w:pPr>
            <w:r w:rsidRPr="00BB2048">
              <w:rPr>
                <w:rFonts w:ascii="Arial" w:hAnsi="Arial" w:cs="Arial"/>
                <w:sz w:val="16"/>
                <w:szCs w:val="16"/>
              </w:rPr>
              <w:t>90</w:t>
            </w:r>
          </w:p>
        </w:tc>
        <w:tc>
          <w:tcPr>
            <w:tcW w:w="1701" w:type="dxa"/>
            <w:vAlign w:val="center"/>
          </w:tcPr>
          <w:p w:rsidR="00731CB4" w:rsidRPr="00BB2048" w:rsidRDefault="00731CB4" w:rsidP="00BE50F1">
            <w:pPr>
              <w:pStyle w:val="Bezodstpw"/>
              <w:jc w:val="center"/>
              <w:rPr>
                <w:rFonts w:ascii="Arial" w:hAnsi="Arial" w:cs="Arial"/>
              </w:rPr>
            </w:pPr>
          </w:p>
        </w:tc>
        <w:tc>
          <w:tcPr>
            <w:tcW w:w="1417" w:type="dxa"/>
            <w:vAlign w:val="center"/>
          </w:tcPr>
          <w:p w:rsidR="00731CB4" w:rsidRPr="00BB2048" w:rsidRDefault="00731CB4" w:rsidP="00BE50F1">
            <w:pPr>
              <w:pStyle w:val="Bezodstpw"/>
              <w:jc w:val="center"/>
              <w:rPr>
                <w:rFonts w:ascii="Arial" w:hAnsi="Arial" w:cs="Arial"/>
              </w:rPr>
            </w:pPr>
          </w:p>
        </w:tc>
      </w:tr>
      <w:tr w:rsidR="00731CB4" w:rsidRPr="00BB2048" w:rsidTr="00BE50F1">
        <w:trPr>
          <w:trHeight w:val="559"/>
        </w:trPr>
        <w:tc>
          <w:tcPr>
            <w:tcW w:w="534" w:type="dxa"/>
            <w:shd w:val="clear" w:color="auto" w:fill="BFBFBF"/>
            <w:vAlign w:val="center"/>
          </w:tcPr>
          <w:p w:rsidR="00731CB4" w:rsidRPr="00BB2048" w:rsidRDefault="00731CB4" w:rsidP="00BE50F1">
            <w:pPr>
              <w:pStyle w:val="Bezodstpw"/>
              <w:jc w:val="center"/>
              <w:rPr>
                <w:rFonts w:ascii="Arial" w:hAnsi="Arial" w:cs="Arial"/>
              </w:rPr>
            </w:pPr>
            <w:r w:rsidRPr="00BB2048">
              <w:rPr>
                <w:rFonts w:ascii="Arial" w:hAnsi="Arial" w:cs="Arial"/>
              </w:rPr>
              <w:t>3</w:t>
            </w:r>
          </w:p>
        </w:tc>
        <w:tc>
          <w:tcPr>
            <w:tcW w:w="2835" w:type="dxa"/>
            <w:vAlign w:val="center"/>
          </w:tcPr>
          <w:p w:rsidR="00731CB4" w:rsidRPr="00BB2048" w:rsidRDefault="00731CB4" w:rsidP="00BE50F1">
            <w:pPr>
              <w:pStyle w:val="Bezodstpw"/>
              <w:rPr>
                <w:rFonts w:ascii="Arial" w:hAnsi="Arial" w:cs="Arial"/>
                <w:sz w:val="16"/>
                <w:szCs w:val="16"/>
              </w:rPr>
            </w:pPr>
            <w:r w:rsidRPr="00BB2048">
              <w:rPr>
                <w:rFonts w:ascii="Arial" w:hAnsi="Arial" w:cs="Arial"/>
                <w:sz w:val="16"/>
                <w:szCs w:val="16"/>
              </w:rPr>
              <w:t xml:space="preserve">Prześwietlania drzew powyżej </w:t>
            </w:r>
            <w:smartTag w:uri="urn:schemas-microsoft-com:office:smarttags" w:element="metricconverter">
              <w:smartTagPr>
                <w:attr w:name="ProductID" w:val="60 cm"/>
              </w:smartTagPr>
              <w:r w:rsidRPr="00BB2048">
                <w:rPr>
                  <w:rFonts w:ascii="Arial" w:hAnsi="Arial" w:cs="Arial"/>
                  <w:sz w:val="16"/>
                  <w:szCs w:val="16"/>
                </w:rPr>
                <w:t>60 cm</w:t>
              </w:r>
            </w:smartTag>
            <w:r w:rsidRPr="00BB2048">
              <w:rPr>
                <w:rFonts w:ascii="Arial" w:hAnsi="Arial" w:cs="Arial"/>
                <w:sz w:val="16"/>
                <w:szCs w:val="16"/>
              </w:rPr>
              <w:t xml:space="preserve"> obwodu</w:t>
            </w:r>
          </w:p>
        </w:tc>
        <w:tc>
          <w:tcPr>
            <w:tcW w:w="1275" w:type="dxa"/>
            <w:vAlign w:val="center"/>
          </w:tcPr>
          <w:p w:rsidR="00731CB4" w:rsidRPr="00BB2048" w:rsidRDefault="00731CB4" w:rsidP="00BE50F1">
            <w:pPr>
              <w:pStyle w:val="Bezodstpw"/>
              <w:jc w:val="center"/>
              <w:rPr>
                <w:rFonts w:ascii="Arial" w:hAnsi="Arial" w:cs="Arial"/>
                <w:sz w:val="16"/>
                <w:szCs w:val="16"/>
              </w:rPr>
            </w:pPr>
            <w:r w:rsidRPr="00BB2048">
              <w:rPr>
                <w:rFonts w:ascii="Arial" w:hAnsi="Arial" w:cs="Arial"/>
                <w:sz w:val="16"/>
                <w:szCs w:val="16"/>
              </w:rPr>
              <w:t>szt.</w:t>
            </w:r>
          </w:p>
        </w:tc>
        <w:tc>
          <w:tcPr>
            <w:tcW w:w="1418" w:type="dxa"/>
            <w:vAlign w:val="center"/>
          </w:tcPr>
          <w:p w:rsidR="00731CB4" w:rsidRPr="00BB2048" w:rsidRDefault="00731CB4" w:rsidP="00BE50F1">
            <w:pPr>
              <w:pStyle w:val="Bezodstpw"/>
              <w:jc w:val="center"/>
              <w:rPr>
                <w:rFonts w:ascii="Arial" w:hAnsi="Arial" w:cs="Arial"/>
                <w:sz w:val="16"/>
                <w:szCs w:val="16"/>
              </w:rPr>
            </w:pPr>
            <w:r w:rsidRPr="00BB2048">
              <w:rPr>
                <w:rFonts w:ascii="Arial" w:hAnsi="Arial" w:cs="Arial"/>
                <w:sz w:val="16"/>
                <w:szCs w:val="16"/>
              </w:rPr>
              <w:t>90</w:t>
            </w:r>
          </w:p>
        </w:tc>
        <w:tc>
          <w:tcPr>
            <w:tcW w:w="1701" w:type="dxa"/>
          </w:tcPr>
          <w:p w:rsidR="00731CB4" w:rsidRPr="00BB2048" w:rsidRDefault="00731CB4" w:rsidP="00BE50F1">
            <w:pPr>
              <w:pStyle w:val="Bezodstpw"/>
              <w:jc w:val="center"/>
              <w:rPr>
                <w:rFonts w:ascii="Arial" w:hAnsi="Arial" w:cs="Arial"/>
              </w:rPr>
            </w:pPr>
          </w:p>
        </w:tc>
        <w:tc>
          <w:tcPr>
            <w:tcW w:w="1417" w:type="dxa"/>
          </w:tcPr>
          <w:p w:rsidR="00731CB4" w:rsidRPr="00BB2048" w:rsidRDefault="00731CB4" w:rsidP="00BE50F1">
            <w:pPr>
              <w:pStyle w:val="Bezodstpw"/>
              <w:jc w:val="center"/>
              <w:rPr>
                <w:rFonts w:ascii="Arial" w:hAnsi="Arial" w:cs="Arial"/>
              </w:rPr>
            </w:pPr>
          </w:p>
        </w:tc>
      </w:tr>
      <w:tr w:rsidR="00731CB4" w:rsidRPr="00BB2048" w:rsidTr="00BE50F1">
        <w:trPr>
          <w:trHeight w:val="419"/>
        </w:trPr>
        <w:tc>
          <w:tcPr>
            <w:tcW w:w="534" w:type="dxa"/>
            <w:shd w:val="clear" w:color="auto" w:fill="BFBFBF"/>
            <w:vAlign w:val="center"/>
          </w:tcPr>
          <w:p w:rsidR="00731CB4" w:rsidRPr="00BB2048" w:rsidRDefault="00731CB4" w:rsidP="00BE50F1">
            <w:pPr>
              <w:pStyle w:val="Bezodstpw"/>
              <w:jc w:val="center"/>
              <w:rPr>
                <w:rFonts w:ascii="Arial" w:hAnsi="Arial" w:cs="Arial"/>
              </w:rPr>
            </w:pPr>
            <w:r w:rsidRPr="00BB2048">
              <w:rPr>
                <w:rFonts w:ascii="Arial" w:hAnsi="Arial" w:cs="Arial"/>
              </w:rPr>
              <w:t>4</w:t>
            </w:r>
          </w:p>
        </w:tc>
        <w:tc>
          <w:tcPr>
            <w:tcW w:w="2835" w:type="dxa"/>
            <w:vAlign w:val="center"/>
          </w:tcPr>
          <w:p w:rsidR="00731CB4" w:rsidRPr="00BB2048" w:rsidRDefault="00731CB4" w:rsidP="00BE50F1">
            <w:pPr>
              <w:pStyle w:val="Bezodstpw"/>
              <w:rPr>
                <w:rFonts w:ascii="Arial" w:hAnsi="Arial" w:cs="Arial"/>
                <w:sz w:val="16"/>
                <w:szCs w:val="16"/>
              </w:rPr>
            </w:pPr>
            <w:r w:rsidRPr="00BB2048">
              <w:rPr>
                <w:rFonts w:ascii="Arial" w:hAnsi="Arial" w:cs="Arial"/>
                <w:sz w:val="16"/>
                <w:szCs w:val="16"/>
              </w:rPr>
              <w:t>Wycięcie drzewa (obwód pnia mierzony na wysokości 1,3 m)</w:t>
            </w:r>
          </w:p>
        </w:tc>
        <w:tc>
          <w:tcPr>
            <w:tcW w:w="1275" w:type="dxa"/>
            <w:vAlign w:val="center"/>
          </w:tcPr>
          <w:p w:rsidR="00731CB4" w:rsidRPr="00BB2048" w:rsidRDefault="00731CB4" w:rsidP="00BE50F1">
            <w:pPr>
              <w:pStyle w:val="Bezodstpw"/>
              <w:jc w:val="center"/>
              <w:rPr>
                <w:rFonts w:ascii="Arial" w:hAnsi="Arial" w:cs="Arial"/>
                <w:sz w:val="16"/>
                <w:szCs w:val="16"/>
              </w:rPr>
            </w:pPr>
            <w:r w:rsidRPr="00BB2048">
              <w:rPr>
                <w:rFonts w:ascii="Arial" w:hAnsi="Arial" w:cs="Arial"/>
                <w:sz w:val="16"/>
                <w:szCs w:val="16"/>
              </w:rPr>
              <w:t xml:space="preserve">cm </w:t>
            </w:r>
          </w:p>
        </w:tc>
        <w:tc>
          <w:tcPr>
            <w:tcW w:w="1418" w:type="dxa"/>
            <w:vAlign w:val="center"/>
          </w:tcPr>
          <w:p w:rsidR="00731CB4" w:rsidRPr="00BB2048" w:rsidRDefault="00731CB4" w:rsidP="00BE50F1">
            <w:pPr>
              <w:pStyle w:val="Bezodstpw"/>
              <w:jc w:val="center"/>
              <w:rPr>
                <w:rFonts w:ascii="Arial" w:hAnsi="Arial" w:cs="Arial"/>
                <w:sz w:val="16"/>
                <w:szCs w:val="16"/>
              </w:rPr>
            </w:pPr>
            <w:r w:rsidRPr="00BB2048">
              <w:rPr>
                <w:rFonts w:ascii="Arial" w:hAnsi="Arial" w:cs="Arial"/>
                <w:sz w:val="16"/>
                <w:szCs w:val="16"/>
              </w:rPr>
              <w:t>7000</w:t>
            </w:r>
          </w:p>
        </w:tc>
        <w:tc>
          <w:tcPr>
            <w:tcW w:w="1701" w:type="dxa"/>
          </w:tcPr>
          <w:p w:rsidR="00731CB4" w:rsidRPr="00BB2048" w:rsidRDefault="00731CB4" w:rsidP="00BE50F1">
            <w:pPr>
              <w:pStyle w:val="Bezodstpw"/>
              <w:jc w:val="center"/>
              <w:rPr>
                <w:rFonts w:ascii="Arial" w:hAnsi="Arial" w:cs="Arial"/>
              </w:rPr>
            </w:pPr>
          </w:p>
        </w:tc>
        <w:tc>
          <w:tcPr>
            <w:tcW w:w="1417" w:type="dxa"/>
          </w:tcPr>
          <w:p w:rsidR="00731CB4" w:rsidRPr="00BB2048" w:rsidRDefault="00731CB4" w:rsidP="00BE50F1">
            <w:pPr>
              <w:pStyle w:val="Bezodstpw"/>
              <w:jc w:val="center"/>
              <w:rPr>
                <w:rFonts w:ascii="Arial" w:hAnsi="Arial" w:cs="Arial"/>
              </w:rPr>
            </w:pPr>
          </w:p>
        </w:tc>
      </w:tr>
      <w:tr w:rsidR="00731CB4" w:rsidRPr="00BB2048" w:rsidTr="00BE50F1">
        <w:trPr>
          <w:trHeight w:val="276"/>
        </w:trPr>
        <w:tc>
          <w:tcPr>
            <w:tcW w:w="534" w:type="dxa"/>
            <w:shd w:val="clear" w:color="auto" w:fill="BFBFBF"/>
            <w:vAlign w:val="center"/>
          </w:tcPr>
          <w:p w:rsidR="00731CB4" w:rsidRPr="00BB2048" w:rsidRDefault="00731CB4" w:rsidP="00BE50F1">
            <w:pPr>
              <w:pStyle w:val="Bezodstpw"/>
              <w:jc w:val="center"/>
              <w:rPr>
                <w:rFonts w:ascii="Arial" w:hAnsi="Arial" w:cs="Arial"/>
              </w:rPr>
            </w:pPr>
            <w:r w:rsidRPr="00BB2048">
              <w:rPr>
                <w:rFonts w:ascii="Arial" w:hAnsi="Arial" w:cs="Arial"/>
              </w:rPr>
              <w:t>5</w:t>
            </w:r>
          </w:p>
        </w:tc>
        <w:tc>
          <w:tcPr>
            <w:tcW w:w="2835" w:type="dxa"/>
            <w:vAlign w:val="center"/>
          </w:tcPr>
          <w:p w:rsidR="00731CB4" w:rsidRPr="00BB2048" w:rsidRDefault="00731CB4" w:rsidP="00BE50F1">
            <w:pPr>
              <w:pStyle w:val="Bezodstpw"/>
              <w:rPr>
                <w:rFonts w:ascii="Arial" w:hAnsi="Arial" w:cs="Arial"/>
                <w:sz w:val="16"/>
                <w:szCs w:val="16"/>
              </w:rPr>
            </w:pPr>
            <w:r w:rsidRPr="00BB2048">
              <w:rPr>
                <w:rFonts w:ascii="Arial" w:hAnsi="Arial" w:cs="Arial"/>
                <w:sz w:val="16"/>
                <w:szCs w:val="16"/>
              </w:rPr>
              <w:t>Wycięcie krzewów, zakrzaczeń</w:t>
            </w:r>
          </w:p>
        </w:tc>
        <w:tc>
          <w:tcPr>
            <w:tcW w:w="1275" w:type="dxa"/>
            <w:vAlign w:val="center"/>
          </w:tcPr>
          <w:p w:rsidR="00731CB4" w:rsidRPr="00BB2048" w:rsidRDefault="00731CB4" w:rsidP="00BE50F1">
            <w:pPr>
              <w:pStyle w:val="Bezodstpw"/>
              <w:jc w:val="center"/>
              <w:rPr>
                <w:rFonts w:ascii="Arial" w:hAnsi="Arial" w:cs="Arial"/>
                <w:sz w:val="16"/>
                <w:szCs w:val="16"/>
              </w:rPr>
            </w:pPr>
            <w:r w:rsidRPr="00BB2048">
              <w:rPr>
                <w:rFonts w:ascii="Arial" w:hAnsi="Arial" w:cs="Arial"/>
                <w:sz w:val="16"/>
                <w:szCs w:val="16"/>
              </w:rPr>
              <w:t>m</w:t>
            </w:r>
            <w:r w:rsidRPr="00BB2048">
              <w:rPr>
                <w:rFonts w:ascii="Arial" w:hAnsi="Arial" w:cs="Arial"/>
                <w:sz w:val="16"/>
                <w:szCs w:val="16"/>
                <w:vertAlign w:val="superscript"/>
              </w:rPr>
              <w:t>2</w:t>
            </w:r>
          </w:p>
        </w:tc>
        <w:tc>
          <w:tcPr>
            <w:tcW w:w="1418" w:type="dxa"/>
            <w:vAlign w:val="center"/>
          </w:tcPr>
          <w:p w:rsidR="00731CB4" w:rsidRPr="00BB2048" w:rsidRDefault="00731CB4" w:rsidP="00BE50F1">
            <w:pPr>
              <w:pStyle w:val="Bezodstpw"/>
              <w:jc w:val="center"/>
              <w:rPr>
                <w:rFonts w:ascii="Arial" w:hAnsi="Arial" w:cs="Arial"/>
                <w:sz w:val="16"/>
                <w:szCs w:val="16"/>
              </w:rPr>
            </w:pPr>
            <w:r w:rsidRPr="00BB2048">
              <w:rPr>
                <w:rFonts w:ascii="Arial" w:hAnsi="Arial" w:cs="Arial"/>
                <w:sz w:val="16"/>
                <w:szCs w:val="16"/>
              </w:rPr>
              <w:t>1 800</w:t>
            </w:r>
          </w:p>
        </w:tc>
        <w:tc>
          <w:tcPr>
            <w:tcW w:w="1701" w:type="dxa"/>
          </w:tcPr>
          <w:p w:rsidR="00731CB4" w:rsidRPr="00BB2048" w:rsidRDefault="00731CB4" w:rsidP="00BE50F1">
            <w:pPr>
              <w:pStyle w:val="Bezodstpw"/>
              <w:jc w:val="center"/>
              <w:rPr>
                <w:rFonts w:ascii="Arial" w:hAnsi="Arial" w:cs="Arial"/>
              </w:rPr>
            </w:pPr>
          </w:p>
        </w:tc>
        <w:tc>
          <w:tcPr>
            <w:tcW w:w="1417" w:type="dxa"/>
          </w:tcPr>
          <w:p w:rsidR="00731CB4" w:rsidRPr="00BB2048" w:rsidRDefault="00731CB4" w:rsidP="00BE50F1">
            <w:pPr>
              <w:pStyle w:val="Bezodstpw"/>
              <w:jc w:val="center"/>
              <w:rPr>
                <w:rFonts w:ascii="Arial" w:hAnsi="Arial" w:cs="Arial"/>
              </w:rPr>
            </w:pPr>
          </w:p>
        </w:tc>
      </w:tr>
      <w:tr w:rsidR="00731CB4" w:rsidRPr="00BB2048" w:rsidTr="00BE50F1">
        <w:trPr>
          <w:trHeight w:val="266"/>
        </w:trPr>
        <w:tc>
          <w:tcPr>
            <w:tcW w:w="534" w:type="dxa"/>
            <w:shd w:val="clear" w:color="auto" w:fill="BFBFBF"/>
            <w:vAlign w:val="center"/>
          </w:tcPr>
          <w:p w:rsidR="00731CB4" w:rsidRPr="00BB2048" w:rsidRDefault="00731CB4" w:rsidP="00BE50F1">
            <w:pPr>
              <w:pStyle w:val="Bezodstpw"/>
              <w:jc w:val="center"/>
              <w:rPr>
                <w:rFonts w:ascii="Arial" w:hAnsi="Arial" w:cs="Arial"/>
              </w:rPr>
            </w:pPr>
            <w:r w:rsidRPr="00BB2048">
              <w:rPr>
                <w:rFonts w:ascii="Arial" w:hAnsi="Arial" w:cs="Arial"/>
              </w:rPr>
              <w:t>6</w:t>
            </w:r>
          </w:p>
        </w:tc>
        <w:tc>
          <w:tcPr>
            <w:tcW w:w="2835" w:type="dxa"/>
            <w:vAlign w:val="center"/>
          </w:tcPr>
          <w:p w:rsidR="00731CB4" w:rsidRPr="00BB2048" w:rsidRDefault="00731CB4" w:rsidP="00BE50F1">
            <w:pPr>
              <w:pStyle w:val="Bezodstpw"/>
              <w:rPr>
                <w:rFonts w:ascii="Arial" w:hAnsi="Arial" w:cs="Arial"/>
                <w:sz w:val="16"/>
                <w:szCs w:val="16"/>
              </w:rPr>
            </w:pPr>
            <w:r w:rsidRPr="00BB2048">
              <w:rPr>
                <w:rFonts w:ascii="Arial" w:hAnsi="Arial" w:cs="Arial"/>
                <w:sz w:val="16"/>
                <w:szCs w:val="16"/>
              </w:rPr>
              <w:t xml:space="preserve">Grabienie liści </w:t>
            </w:r>
          </w:p>
        </w:tc>
        <w:tc>
          <w:tcPr>
            <w:tcW w:w="1275" w:type="dxa"/>
            <w:vAlign w:val="center"/>
          </w:tcPr>
          <w:p w:rsidR="00731CB4" w:rsidRPr="00BB2048" w:rsidRDefault="00731CB4" w:rsidP="00BE50F1">
            <w:pPr>
              <w:pStyle w:val="Bezodstpw"/>
              <w:jc w:val="center"/>
              <w:rPr>
                <w:rFonts w:ascii="Arial" w:hAnsi="Arial" w:cs="Arial"/>
                <w:sz w:val="16"/>
                <w:szCs w:val="16"/>
              </w:rPr>
            </w:pPr>
            <w:r w:rsidRPr="00BB2048">
              <w:rPr>
                <w:rFonts w:ascii="Arial" w:hAnsi="Arial" w:cs="Arial"/>
                <w:sz w:val="16"/>
                <w:szCs w:val="16"/>
              </w:rPr>
              <w:t>m</w:t>
            </w:r>
            <w:r w:rsidRPr="00BB2048">
              <w:rPr>
                <w:rFonts w:ascii="Arial" w:hAnsi="Arial" w:cs="Arial"/>
                <w:sz w:val="16"/>
                <w:szCs w:val="16"/>
                <w:vertAlign w:val="superscript"/>
              </w:rPr>
              <w:t>2</w:t>
            </w:r>
            <w:r w:rsidRPr="00BB2048">
              <w:rPr>
                <w:rFonts w:ascii="Arial" w:hAnsi="Arial" w:cs="Arial"/>
                <w:sz w:val="16"/>
                <w:szCs w:val="16"/>
              </w:rPr>
              <w:t xml:space="preserve">   </w:t>
            </w:r>
          </w:p>
        </w:tc>
        <w:tc>
          <w:tcPr>
            <w:tcW w:w="1418" w:type="dxa"/>
            <w:vAlign w:val="center"/>
          </w:tcPr>
          <w:p w:rsidR="00731CB4" w:rsidRPr="00BB2048" w:rsidRDefault="00731CB4" w:rsidP="00BE50F1">
            <w:pPr>
              <w:pStyle w:val="Bezodstpw"/>
              <w:jc w:val="center"/>
              <w:rPr>
                <w:rFonts w:ascii="Arial" w:hAnsi="Arial" w:cs="Arial"/>
                <w:sz w:val="16"/>
                <w:szCs w:val="16"/>
              </w:rPr>
            </w:pPr>
            <w:r w:rsidRPr="00BB2048">
              <w:rPr>
                <w:rFonts w:ascii="Arial" w:hAnsi="Arial" w:cs="Arial"/>
                <w:sz w:val="16"/>
                <w:szCs w:val="16"/>
              </w:rPr>
              <w:t>5000</w:t>
            </w:r>
          </w:p>
        </w:tc>
        <w:tc>
          <w:tcPr>
            <w:tcW w:w="1701" w:type="dxa"/>
          </w:tcPr>
          <w:p w:rsidR="00731CB4" w:rsidRPr="00BB2048" w:rsidRDefault="00731CB4" w:rsidP="00BE50F1">
            <w:pPr>
              <w:pStyle w:val="Bezodstpw"/>
              <w:jc w:val="center"/>
              <w:rPr>
                <w:rFonts w:ascii="Arial" w:hAnsi="Arial" w:cs="Arial"/>
              </w:rPr>
            </w:pPr>
          </w:p>
        </w:tc>
        <w:tc>
          <w:tcPr>
            <w:tcW w:w="1417" w:type="dxa"/>
          </w:tcPr>
          <w:p w:rsidR="00731CB4" w:rsidRPr="00BB2048" w:rsidRDefault="00731CB4" w:rsidP="00BE50F1">
            <w:pPr>
              <w:pStyle w:val="Bezodstpw"/>
              <w:jc w:val="center"/>
              <w:rPr>
                <w:rFonts w:ascii="Arial" w:hAnsi="Arial" w:cs="Arial"/>
              </w:rPr>
            </w:pPr>
          </w:p>
        </w:tc>
      </w:tr>
      <w:tr w:rsidR="00731CB4" w:rsidRPr="00BB2048" w:rsidTr="00BE50F1">
        <w:trPr>
          <w:trHeight w:val="836"/>
        </w:trPr>
        <w:tc>
          <w:tcPr>
            <w:tcW w:w="534" w:type="dxa"/>
            <w:shd w:val="clear" w:color="auto" w:fill="BFBFBF"/>
            <w:vAlign w:val="center"/>
          </w:tcPr>
          <w:p w:rsidR="00731CB4" w:rsidRPr="00BB2048" w:rsidRDefault="00731CB4" w:rsidP="00BE50F1">
            <w:pPr>
              <w:pStyle w:val="Bezodstpw"/>
              <w:jc w:val="center"/>
              <w:rPr>
                <w:rFonts w:ascii="Arial" w:hAnsi="Arial" w:cs="Arial"/>
              </w:rPr>
            </w:pPr>
            <w:r w:rsidRPr="00BB2048">
              <w:rPr>
                <w:rFonts w:ascii="Arial" w:hAnsi="Arial" w:cs="Arial"/>
              </w:rPr>
              <w:t>7</w:t>
            </w:r>
          </w:p>
        </w:tc>
        <w:tc>
          <w:tcPr>
            <w:tcW w:w="2835" w:type="dxa"/>
            <w:vAlign w:val="center"/>
          </w:tcPr>
          <w:p w:rsidR="00731CB4" w:rsidRPr="00BB2048" w:rsidRDefault="00731CB4" w:rsidP="00BE50F1">
            <w:pPr>
              <w:pStyle w:val="Bezodstpw"/>
              <w:rPr>
                <w:rFonts w:ascii="Arial" w:hAnsi="Arial" w:cs="Arial"/>
                <w:sz w:val="16"/>
                <w:szCs w:val="16"/>
              </w:rPr>
            </w:pPr>
            <w:r w:rsidRPr="00BB2048">
              <w:rPr>
                <w:rFonts w:ascii="Arial" w:hAnsi="Arial" w:cs="Arial"/>
                <w:sz w:val="16"/>
                <w:szCs w:val="16"/>
              </w:rPr>
              <w:t>Usunięcie chwastów i traw z rabat kwiatowych oraz terenów pokrytych korą i chodników</w:t>
            </w:r>
          </w:p>
          <w:p w:rsidR="00731CB4" w:rsidRPr="00BB2048" w:rsidRDefault="00731CB4" w:rsidP="00BE50F1">
            <w:pPr>
              <w:pStyle w:val="Bezodstpw"/>
              <w:rPr>
                <w:rFonts w:ascii="Arial" w:hAnsi="Arial" w:cs="Arial"/>
                <w:sz w:val="16"/>
                <w:szCs w:val="16"/>
              </w:rPr>
            </w:pPr>
            <w:r w:rsidRPr="00BB2048">
              <w:rPr>
                <w:rFonts w:ascii="Arial" w:hAnsi="Arial" w:cs="Arial"/>
                <w:sz w:val="16"/>
                <w:szCs w:val="16"/>
              </w:rPr>
              <w:t xml:space="preserve">(Planuje się 9 pieleń w sezonie, w zależności od warunków i potrzeb) </w:t>
            </w:r>
          </w:p>
        </w:tc>
        <w:tc>
          <w:tcPr>
            <w:tcW w:w="1275" w:type="dxa"/>
            <w:vAlign w:val="center"/>
          </w:tcPr>
          <w:p w:rsidR="00731CB4" w:rsidRPr="00BB2048" w:rsidRDefault="00731CB4" w:rsidP="00BE50F1">
            <w:pPr>
              <w:pStyle w:val="Bezodstpw"/>
              <w:jc w:val="center"/>
              <w:rPr>
                <w:rFonts w:ascii="Arial" w:hAnsi="Arial" w:cs="Arial"/>
                <w:sz w:val="16"/>
                <w:szCs w:val="16"/>
              </w:rPr>
            </w:pPr>
            <w:r w:rsidRPr="00BB2048">
              <w:rPr>
                <w:rFonts w:ascii="Arial" w:hAnsi="Arial" w:cs="Arial"/>
                <w:sz w:val="16"/>
                <w:szCs w:val="16"/>
              </w:rPr>
              <w:t>m</w:t>
            </w:r>
            <w:r w:rsidRPr="00BB2048">
              <w:rPr>
                <w:rFonts w:ascii="Arial" w:hAnsi="Arial" w:cs="Arial"/>
                <w:sz w:val="16"/>
                <w:szCs w:val="16"/>
                <w:vertAlign w:val="superscript"/>
              </w:rPr>
              <w:t>2</w:t>
            </w:r>
          </w:p>
        </w:tc>
        <w:tc>
          <w:tcPr>
            <w:tcW w:w="1418" w:type="dxa"/>
            <w:vAlign w:val="center"/>
          </w:tcPr>
          <w:p w:rsidR="00731CB4" w:rsidRPr="00BB2048" w:rsidRDefault="00731CB4" w:rsidP="00BE50F1">
            <w:pPr>
              <w:pStyle w:val="Bezodstpw"/>
              <w:jc w:val="center"/>
              <w:rPr>
                <w:rFonts w:ascii="Arial" w:hAnsi="Arial" w:cs="Arial"/>
                <w:sz w:val="16"/>
                <w:szCs w:val="16"/>
              </w:rPr>
            </w:pPr>
            <w:r w:rsidRPr="00BB2048">
              <w:rPr>
                <w:rFonts w:ascii="Arial" w:hAnsi="Arial" w:cs="Arial"/>
                <w:sz w:val="16"/>
                <w:szCs w:val="16"/>
              </w:rPr>
              <w:t>2573m2x9=</w:t>
            </w:r>
          </w:p>
          <w:p w:rsidR="00731CB4" w:rsidRPr="00BB2048" w:rsidRDefault="00731CB4" w:rsidP="00BE50F1">
            <w:pPr>
              <w:pStyle w:val="Bezodstpw"/>
              <w:jc w:val="center"/>
              <w:rPr>
                <w:rFonts w:ascii="Arial" w:hAnsi="Arial" w:cs="Arial"/>
                <w:sz w:val="16"/>
                <w:szCs w:val="16"/>
              </w:rPr>
            </w:pPr>
            <w:r w:rsidRPr="00BB2048">
              <w:rPr>
                <w:rFonts w:ascii="Arial" w:hAnsi="Arial" w:cs="Arial"/>
                <w:sz w:val="16"/>
                <w:szCs w:val="16"/>
              </w:rPr>
              <w:t>23157</w:t>
            </w:r>
          </w:p>
        </w:tc>
        <w:tc>
          <w:tcPr>
            <w:tcW w:w="1701" w:type="dxa"/>
          </w:tcPr>
          <w:p w:rsidR="00731CB4" w:rsidRPr="00BB2048" w:rsidRDefault="00731CB4" w:rsidP="00BE50F1">
            <w:pPr>
              <w:pStyle w:val="Bezodstpw"/>
              <w:jc w:val="center"/>
              <w:rPr>
                <w:rFonts w:ascii="Arial" w:hAnsi="Arial" w:cs="Arial"/>
              </w:rPr>
            </w:pPr>
          </w:p>
        </w:tc>
        <w:tc>
          <w:tcPr>
            <w:tcW w:w="1417" w:type="dxa"/>
          </w:tcPr>
          <w:p w:rsidR="00731CB4" w:rsidRPr="00BB2048" w:rsidRDefault="00731CB4" w:rsidP="00BE50F1">
            <w:pPr>
              <w:pStyle w:val="Bezodstpw"/>
              <w:jc w:val="center"/>
              <w:rPr>
                <w:rFonts w:ascii="Arial" w:hAnsi="Arial" w:cs="Arial"/>
              </w:rPr>
            </w:pPr>
          </w:p>
        </w:tc>
      </w:tr>
      <w:tr w:rsidR="00731CB4" w:rsidRPr="00BB2048" w:rsidTr="00BE50F1">
        <w:trPr>
          <w:trHeight w:val="847"/>
        </w:trPr>
        <w:tc>
          <w:tcPr>
            <w:tcW w:w="534" w:type="dxa"/>
            <w:shd w:val="clear" w:color="auto" w:fill="BFBFBF"/>
            <w:vAlign w:val="center"/>
          </w:tcPr>
          <w:p w:rsidR="00731CB4" w:rsidRPr="00BB2048" w:rsidRDefault="00731CB4" w:rsidP="00BE50F1">
            <w:pPr>
              <w:pStyle w:val="Bezodstpw"/>
              <w:jc w:val="center"/>
              <w:rPr>
                <w:rFonts w:ascii="Arial" w:hAnsi="Arial" w:cs="Arial"/>
              </w:rPr>
            </w:pPr>
            <w:r w:rsidRPr="00BB2048">
              <w:rPr>
                <w:rFonts w:ascii="Arial" w:hAnsi="Arial" w:cs="Arial"/>
              </w:rPr>
              <w:t>8</w:t>
            </w:r>
          </w:p>
        </w:tc>
        <w:tc>
          <w:tcPr>
            <w:tcW w:w="2835" w:type="dxa"/>
            <w:vAlign w:val="center"/>
          </w:tcPr>
          <w:p w:rsidR="00731CB4" w:rsidRPr="00BB2048" w:rsidRDefault="00731CB4" w:rsidP="00BE50F1">
            <w:pPr>
              <w:pStyle w:val="Bezodstpw"/>
              <w:rPr>
                <w:rFonts w:ascii="Arial" w:hAnsi="Arial" w:cs="Arial"/>
                <w:sz w:val="16"/>
                <w:szCs w:val="16"/>
              </w:rPr>
            </w:pPr>
            <w:r w:rsidRPr="00BB2048">
              <w:rPr>
                <w:rFonts w:ascii="Arial" w:hAnsi="Arial" w:cs="Arial"/>
                <w:sz w:val="16"/>
                <w:szCs w:val="16"/>
              </w:rPr>
              <w:t>Podlewanie trawników i rabat kwiatowych (zaopatrzenie w wodę we własnym zakresie) min. 3 l wody/m2 trawnika lub rabaty</w:t>
            </w:r>
          </w:p>
          <w:p w:rsidR="00731CB4" w:rsidRPr="00BB2048" w:rsidRDefault="00731CB4" w:rsidP="00BE50F1">
            <w:pPr>
              <w:pStyle w:val="Bezodstpw"/>
              <w:rPr>
                <w:rFonts w:ascii="Arial" w:hAnsi="Arial" w:cs="Arial"/>
                <w:sz w:val="16"/>
                <w:szCs w:val="16"/>
              </w:rPr>
            </w:pPr>
            <w:r w:rsidRPr="00BB2048">
              <w:rPr>
                <w:rFonts w:ascii="Arial" w:hAnsi="Arial" w:cs="Arial"/>
                <w:sz w:val="16"/>
                <w:szCs w:val="16"/>
              </w:rPr>
              <w:t>(Planuje się 30 podlewań w sezonie, w zależności od warunków i potrzeb)</w:t>
            </w:r>
          </w:p>
        </w:tc>
        <w:tc>
          <w:tcPr>
            <w:tcW w:w="1275" w:type="dxa"/>
            <w:vAlign w:val="center"/>
          </w:tcPr>
          <w:p w:rsidR="00731CB4" w:rsidRPr="00BB2048" w:rsidRDefault="00731CB4" w:rsidP="00BE50F1">
            <w:pPr>
              <w:pStyle w:val="Bezodstpw"/>
              <w:jc w:val="center"/>
              <w:rPr>
                <w:rFonts w:ascii="Arial" w:hAnsi="Arial" w:cs="Arial"/>
                <w:sz w:val="16"/>
                <w:szCs w:val="16"/>
              </w:rPr>
            </w:pPr>
            <w:r w:rsidRPr="00BB2048">
              <w:rPr>
                <w:rFonts w:ascii="Arial" w:hAnsi="Arial" w:cs="Arial"/>
                <w:sz w:val="16"/>
                <w:szCs w:val="16"/>
              </w:rPr>
              <w:t>m</w:t>
            </w:r>
            <w:r w:rsidRPr="00BB2048">
              <w:rPr>
                <w:rFonts w:ascii="Arial" w:hAnsi="Arial" w:cs="Arial"/>
                <w:sz w:val="16"/>
                <w:szCs w:val="16"/>
                <w:vertAlign w:val="superscript"/>
              </w:rPr>
              <w:t>2</w:t>
            </w:r>
          </w:p>
        </w:tc>
        <w:tc>
          <w:tcPr>
            <w:tcW w:w="1418" w:type="dxa"/>
            <w:vAlign w:val="center"/>
          </w:tcPr>
          <w:p w:rsidR="00731CB4" w:rsidRPr="00BB2048" w:rsidRDefault="00731CB4" w:rsidP="00BE50F1">
            <w:pPr>
              <w:pStyle w:val="Bezodstpw"/>
              <w:jc w:val="center"/>
              <w:rPr>
                <w:rFonts w:ascii="Arial" w:hAnsi="Arial" w:cs="Arial"/>
                <w:sz w:val="16"/>
                <w:szCs w:val="16"/>
              </w:rPr>
            </w:pPr>
            <w:r w:rsidRPr="00BB2048">
              <w:rPr>
                <w:rFonts w:ascii="Arial" w:hAnsi="Arial" w:cs="Arial"/>
                <w:sz w:val="16"/>
                <w:szCs w:val="16"/>
              </w:rPr>
              <w:t>700m2 x 30</w:t>
            </w:r>
          </w:p>
          <w:p w:rsidR="00731CB4" w:rsidRPr="00BB2048" w:rsidRDefault="00731CB4" w:rsidP="00BE50F1">
            <w:pPr>
              <w:pStyle w:val="Bezodstpw"/>
              <w:jc w:val="center"/>
              <w:rPr>
                <w:rFonts w:ascii="Arial" w:hAnsi="Arial" w:cs="Arial"/>
                <w:sz w:val="16"/>
                <w:szCs w:val="16"/>
              </w:rPr>
            </w:pPr>
            <w:r w:rsidRPr="00BB2048">
              <w:rPr>
                <w:rFonts w:ascii="Arial" w:hAnsi="Arial" w:cs="Arial"/>
                <w:sz w:val="16"/>
                <w:szCs w:val="16"/>
              </w:rPr>
              <w:t>21000m2</w:t>
            </w:r>
          </w:p>
        </w:tc>
        <w:tc>
          <w:tcPr>
            <w:tcW w:w="1701" w:type="dxa"/>
          </w:tcPr>
          <w:p w:rsidR="00731CB4" w:rsidRPr="00BB2048" w:rsidRDefault="00731CB4" w:rsidP="00BE50F1">
            <w:pPr>
              <w:pStyle w:val="Bezodstpw"/>
              <w:jc w:val="center"/>
              <w:rPr>
                <w:rFonts w:ascii="Arial" w:hAnsi="Arial" w:cs="Arial"/>
              </w:rPr>
            </w:pPr>
          </w:p>
        </w:tc>
        <w:tc>
          <w:tcPr>
            <w:tcW w:w="1417" w:type="dxa"/>
          </w:tcPr>
          <w:p w:rsidR="00731CB4" w:rsidRPr="00BB2048" w:rsidRDefault="00731CB4" w:rsidP="00BE50F1">
            <w:pPr>
              <w:pStyle w:val="Bezodstpw"/>
              <w:jc w:val="center"/>
              <w:rPr>
                <w:rFonts w:ascii="Arial" w:hAnsi="Arial" w:cs="Arial"/>
              </w:rPr>
            </w:pPr>
          </w:p>
        </w:tc>
      </w:tr>
      <w:tr w:rsidR="00731CB4" w:rsidRPr="00BB2048" w:rsidTr="00BE50F1">
        <w:trPr>
          <w:trHeight w:val="703"/>
        </w:trPr>
        <w:tc>
          <w:tcPr>
            <w:tcW w:w="534" w:type="dxa"/>
            <w:shd w:val="clear" w:color="auto" w:fill="BFBFBF"/>
            <w:vAlign w:val="center"/>
          </w:tcPr>
          <w:p w:rsidR="00731CB4" w:rsidRPr="00BB2048" w:rsidRDefault="00731CB4" w:rsidP="00BE50F1">
            <w:pPr>
              <w:pStyle w:val="Bezodstpw"/>
              <w:jc w:val="center"/>
              <w:rPr>
                <w:rFonts w:ascii="Arial" w:hAnsi="Arial" w:cs="Arial"/>
              </w:rPr>
            </w:pPr>
            <w:r w:rsidRPr="00BB2048">
              <w:rPr>
                <w:rFonts w:ascii="Arial" w:hAnsi="Arial" w:cs="Arial"/>
              </w:rPr>
              <w:t>9</w:t>
            </w:r>
          </w:p>
        </w:tc>
        <w:tc>
          <w:tcPr>
            <w:tcW w:w="2835" w:type="dxa"/>
            <w:vAlign w:val="center"/>
          </w:tcPr>
          <w:p w:rsidR="00731CB4" w:rsidRPr="00BB2048" w:rsidRDefault="00731CB4" w:rsidP="00BE50F1">
            <w:pPr>
              <w:pStyle w:val="Bezodstpw"/>
              <w:rPr>
                <w:rFonts w:ascii="Arial" w:hAnsi="Arial" w:cs="Arial"/>
                <w:sz w:val="16"/>
                <w:szCs w:val="16"/>
              </w:rPr>
            </w:pPr>
            <w:r w:rsidRPr="00BB2048">
              <w:rPr>
                <w:rFonts w:ascii="Arial" w:hAnsi="Arial" w:cs="Arial"/>
                <w:sz w:val="16"/>
                <w:szCs w:val="16"/>
              </w:rPr>
              <w:t>Podlewanie drzewek (zaopatrzenie w wodę we własnym zakresie) min. 20 l wody/drzewko</w:t>
            </w:r>
          </w:p>
          <w:p w:rsidR="00731CB4" w:rsidRPr="00BB2048" w:rsidRDefault="00731CB4" w:rsidP="00BE50F1">
            <w:pPr>
              <w:pStyle w:val="Bezodstpw"/>
              <w:rPr>
                <w:rFonts w:ascii="Arial" w:hAnsi="Arial" w:cs="Arial"/>
                <w:sz w:val="16"/>
                <w:szCs w:val="16"/>
              </w:rPr>
            </w:pPr>
            <w:r w:rsidRPr="00BB2048">
              <w:rPr>
                <w:rFonts w:ascii="Arial" w:hAnsi="Arial" w:cs="Arial"/>
                <w:sz w:val="16"/>
                <w:szCs w:val="16"/>
              </w:rPr>
              <w:t>(Planuje się 20 podlewań w sezonie, w zależności od warunków i potrzeb)</w:t>
            </w:r>
          </w:p>
        </w:tc>
        <w:tc>
          <w:tcPr>
            <w:tcW w:w="1275" w:type="dxa"/>
            <w:vAlign w:val="center"/>
          </w:tcPr>
          <w:p w:rsidR="00731CB4" w:rsidRPr="00BB2048" w:rsidRDefault="00731CB4" w:rsidP="00BE50F1">
            <w:pPr>
              <w:pStyle w:val="Bezodstpw"/>
              <w:jc w:val="center"/>
              <w:rPr>
                <w:rFonts w:ascii="Arial" w:hAnsi="Arial" w:cs="Arial"/>
                <w:sz w:val="16"/>
                <w:szCs w:val="16"/>
              </w:rPr>
            </w:pPr>
            <w:r w:rsidRPr="00BB2048">
              <w:rPr>
                <w:rFonts w:ascii="Arial" w:hAnsi="Arial" w:cs="Arial"/>
                <w:sz w:val="16"/>
                <w:szCs w:val="16"/>
              </w:rPr>
              <w:t>szt.</w:t>
            </w:r>
          </w:p>
        </w:tc>
        <w:tc>
          <w:tcPr>
            <w:tcW w:w="1418" w:type="dxa"/>
            <w:vAlign w:val="center"/>
          </w:tcPr>
          <w:p w:rsidR="00731CB4" w:rsidRPr="00BB2048" w:rsidRDefault="00731CB4" w:rsidP="00BE50F1">
            <w:pPr>
              <w:pStyle w:val="Bezodstpw"/>
              <w:jc w:val="center"/>
              <w:rPr>
                <w:rFonts w:ascii="Arial" w:hAnsi="Arial" w:cs="Arial"/>
                <w:sz w:val="16"/>
                <w:szCs w:val="16"/>
              </w:rPr>
            </w:pPr>
            <w:r w:rsidRPr="00BB2048">
              <w:rPr>
                <w:rFonts w:ascii="Arial" w:hAnsi="Arial" w:cs="Arial"/>
                <w:sz w:val="16"/>
                <w:szCs w:val="16"/>
              </w:rPr>
              <w:t>10000</w:t>
            </w:r>
          </w:p>
        </w:tc>
        <w:tc>
          <w:tcPr>
            <w:tcW w:w="1701" w:type="dxa"/>
          </w:tcPr>
          <w:p w:rsidR="00731CB4" w:rsidRPr="00BB2048" w:rsidRDefault="00731CB4" w:rsidP="00BE50F1">
            <w:pPr>
              <w:pStyle w:val="Bezodstpw"/>
              <w:jc w:val="center"/>
              <w:rPr>
                <w:rFonts w:ascii="Arial" w:hAnsi="Arial" w:cs="Arial"/>
              </w:rPr>
            </w:pPr>
          </w:p>
        </w:tc>
        <w:tc>
          <w:tcPr>
            <w:tcW w:w="1417" w:type="dxa"/>
          </w:tcPr>
          <w:p w:rsidR="00731CB4" w:rsidRPr="00BB2048" w:rsidRDefault="00731CB4" w:rsidP="00BE50F1">
            <w:pPr>
              <w:pStyle w:val="Bezodstpw"/>
              <w:jc w:val="center"/>
              <w:rPr>
                <w:rFonts w:ascii="Arial" w:hAnsi="Arial" w:cs="Arial"/>
              </w:rPr>
            </w:pPr>
          </w:p>
        </w:tc>
      </w:tr>
      <w:tr w:rsidR="00731CB4" w:rsidRPr="00BB2048" w:rsidTr="00BE50F1">
        <w:trPr>
          <w:trHeight w:val="204"/>
        </w:trPr>
        <w:tc>
          <w:tcPr>
            <w:tcW w:w="534" w:type="dxa"/>
            <w:shd w:val="clear" w:color="auto" w:fill="BFBFBF"/>
            <w:vAlign w:val="center"/>
          </w:tcPr>
          <w:p w:rsidR="00731CB4" w:rsidRPr="00BB2048" w:rsidRDefault="00731CB4" w:rsidP="00BE50F1">
            <w:pPr>
              <w:pStyle w:val="Bezodstpw"/>
              <w:jc w:val="center"/>
              <w:rPr>
                <w:rFonts w:ascii="Arial" w:hAnsi="Arial" w:cs="Arial"/>
              </w:rPr>
            </w:pPr>
            <w:r w:rsidRPr="00BB2048">
              <w:rPr>
                <w:rFonts w:ascii="Arial" w:hAnsi="Arial" w:cs="Arial"/>
              </w:rPr>
              <w:t>10</w:t>
            </w:r>
          </w:p>
        </w:tc>
        <w:tc>
          <w:tcPr>
            <w:tcW w:w="2835" w:type="dxa"/>
            <w:vAlign w:val="center"/>
          </w:tcPr>
          <w:p w:rsidR="00731CB4" w:rsidRPr="00BB2048" w:rsidRDefault="00731CB4" w:rsidP="00BE50F1">
            <w:pPr>
              <w:pStyle w:val="Bezodstpw"/>
              <w:rPr>
                <w:rFonts w:ascii="Arial" w:hAnsi="Arial" w:cs="Arial"/>
                <w:sz w:val="16"/>
                <w:szCs w:val="16"/>
              </w:rPr>
            </w:pPr>
            <w:r w:rsidRPr="00BB2048">
              <w:rPr>
                <w:rFonts w:ascii="Arial" w:hAnsi="Arial" w:cs="Arial"/>
                <w:sz w:val="16"/>
                <w:szCs w:val="16"/>
              </w:rPr>
              <w:t>Posadzenie drzewa</w:t>
            </w:r>
          </w:p>
        </w:tc>
        <w:tc>
          <w:tcPr>
            <w:tcW w:w="1275" w:type="dxa"/>
            <w:vAlign w:val="center"/>
          </w:tcPr>
          <w:p w:rsidR="00731CB4" w:rsidRPr="00BB2048" w:rsidRDefault="00731CB4" w:rsidP="00BE50F1">
            <w:pPr>
              <w:pStyle w:val="Bezodstpw"/>
              <w:jc w:val="center"/>
              <w:rPr>
                <w:rFonts w:ascii="Arial" w:hAnsi="Arial" w:cs="Arial"/>
                <w:sz w:val="16"/>
                <w:szCs w:val="16"/>
              </w:rPr>
            </w:pPr>
            <w:r w:rsidRPr="00BB2048">
              <w:rPr>
                <w:rFonts w:ascii="Arial" w:hAnsi="Arial" w:cs="Arial"/>
                <w:sz w:val="16"/>
                <w:szCs w:val="16"/>
              </w:rPr>
              <w:t>szt.</w:t>
            </w:r>
          </w:p>
        </w:tc>
        <w:tc>
          <w:tcPr>
            <w:tcW w:w="1418" w:type="dxa"/>
            <w:vAlign w:val="center"/>
          </w:tcPr>
          <w:p w:rsidR="00731CB4" w:rsidRPr="00BB2048" w:rsidRDefault="00731CB4" w:rsidP="00BE50F1">
            <w:pPr>
              <w:pStyle w:val="Bezodstpw"/>
              <w:jc w:val="center"/>
              <w:rPr>
                <w:rFonts w:ascii="Arial" w:hAnsi="Arial" w:cs="Arial"/>
                <w:sz w:val="16"/>
                <w:szCs w:val="16"/>
              </w:rPr>
            </w:pPr>
            <w:r w:rsidRPr="00BB2048">
              <w:rPr>
                <w:rFonts w:ascii="Arial" w:hAnsi="Arial" w:cs="Arial"/>
                <w:sz w:val="16"/>
                <w:szCs w:val="16"/>
              </w:rPr>
              <w:t>100</w:t>
            </w:r>
          </w:p>
        </w:tc>
        <w:tc>
          <w:tcPr>
            <w:tcW w:w="1701" w:type="dxa"/>
          </w:tcPr>
          <w:p w:rsidR="00731CB4" w:rsidRPr="00BB2048" w:rsidRDefault="00731CB4" w:rsidP="00BE50F1">
            <w:pPr>
              <w:pStyle w:val="Bezodstpw"/>
              <w:jc w:val="center"/>
              <w:rPr>
                <w:rFonts w:ascii="Arial" w:hAnsi="Arial" w:cs="Arial"/>
              </w:rPr>
            </w:pPr>
          </w:p>
        </w:tc>
        <w:tc>
          <w:tcPr>
            <w:tcW w:w="1417" w:type="dxa"/>
          </w:tcPr>
          <w:p w:rsidR="00731CB4" w:rsidRPr="00BB2048" w:rsidRDefault="00731CB4" w:rsidP="00BE50F1">
            <w:pPr>
              <w:pStyle w:val="Bezodstpw"/>
              <w:jc w:val="center"/>
              <w:rPr>
                <w:rFonts w:ascii="Arial" w:hAnsi="Arial" w:cs="Arial"/>
              </w:rPr>
            </w:pPr>
          </w:p>
        </w:tc>
      </w:tr>
      <w:tr w:rsidR="00731CB4" w:rsidRPr="00BB2048" w:rsidTr="00BE50F1">
        <w:trPr>
          <w:trHeight w:val="236"/>
        </w:trPr>
        <w:tc>
          <w:tcPr>
            <w:tcW w:w="534" w:type="dxa"/>
            <w:shd w:val="clear" w:color="auto" w:fill="BFBFBF"/>
            <w:vAlign w:val="center"/>
          </w:tcPr>
          <w:p w:rsidR="00731CB4" w:rsidRPr="00BB2048" w:rsidRDefault="00731CB4" w:rsidP="00BE50F1">
            <w:pPr>
              <w:pStyle w:val="Bezodstpw"/>
              <w:jc w:val="center"/>
              <w:rPr>
                <w:rFonts w:ascii="Arial" w:hAnsi="Arial" w:cs="Arial"/>
              </w:rPr>
            </w:pPr>
            <w:r w:rsidRPr="00BB2048">
              <w:rPr>
                <w:rFonts w:ascii="Arial" w:hAnsi="Arial" w:cs="Arial"/>
              </w:rPr>
              <w:t>11</w:t>
            </w:r>
          </w:p>
        </w:tc>
        <w:tc>
          <w:tcPr>
            <w:tcW w:w="2835" w:type="dxa"/>
            <w:vAlign w:val="center"/>
          </w:tcPr>
          <w:p w:rsidR="00731CB4" w:rsidRPr="00BB2048" w:rsidRDefault="00731CB4" w:rsidP="00BE50F1">
            <w:pPr>
              <w:pStyle w:val="Bezodstpw"/>
              <w:rPr>
                <w:rFonts w:ascii="Arial" w:hAnsi="Arial" w:cs="Arial"/>
                <w:sz w:val="16"/>
                <w:szCs w:val="16"/>
              </w:rPr>
            </w:pPr>
            <w:r w:rsidRPr="00BB2048">
              <w:rPr>
                <w:rFonts w:ascii="Arial" w:hAnsi="Arial" w:cs="Arial"/>
                <w:sz w:val="16"/>
                <w:szCs w:val="16"/>
              </w:rPr>
              <w:t>Posadzenie krzewu</w:t>
            </w:r>
          </w:p>
        </w:tc>
        <w:tc>
          <w:tcPr>
            <w:tcW w:w="1275" w:type="dxa"/>
            <w:vAlign w:val="center"/>
          </w:tcPr>
          <w:p w:rsidR="00731CB4" w:rsidRPr="00BB2048" w:rsidRDefault="00731CB4" w:rsidP="00BE50F1">
            <w:pPr>
              <w:pStyle w:val="Bezodstpw"/>
              <w:jc w:val="center"/>
              <w:rPr>
                <w:rFonts w:ascii="Arial" w:hAnsi="Arial" w:cs="Arial"/>
                <w:sz w:val="16"/>
                <w:szCs w:val="16"/>
              </w:rPr>
            </w:pPr>
            <w:r w:rsidRPr="00BB2048">
              <w:rPr>
                <w:rFonts w:ascii="Arial" w:hAnsi="Arial" w:cs="Arial"/>
                <w:sz w:val="16"/>
                <w:szCs w:val="16"/>
              </w:rPr>
              <w:t>szt.</w:t>
            </w:r>
          </w:p>
        </w:tc>
        <w:tc>
          <w:tcPr>
            <w:tcW w:w="1418" w:type="dxa"/>
            <w:vAlign w:val="center"/>
          </w:tcPr>
          <w:p w:rsidR="00731CB4" w:rsidRPr="00BB2048" w:rsidRDefault="00731CB4" w:rsidP="00BE50F1">
            <w:pPr>
              <w:pStyle w:val="Bezodstpw"/>
              <w:jc w:val="center"/>
              <w:rPr>
                <w:rFonts w:ascii="Arial" w:hAnsi="Arial" w:cs="Arial"/>
                <w:sz w:val="16"/>
                <w:szCs w:val="16"/>
              </w:rPr>
            </w:pPr>
            <w:r w:rsidRPr="00BB2048">
              <w:rPr>
                <w:rFonts w:ascii="Arial" w:hAnsi="Arial" w:cs="Arial"/>
                <w:sz w:val="16"/>
                <w:szCs w:val="16"/>
              </w:rPr>
              <w:t>100</w:t>
            </w:r>
          </w:p>
        </w:tc>
        <w:tc>
          <w:tcPr>
            <w:tcW w:w="1701" w:type="dxa"/>
          </w:tcPr>
          <w:p w:rsidR="00731CB4" w:rsidRPr="00BB2048" w:rsidRDefault="00731CB4" w:rsidP="00BE50F1">
            <w:pPr>
              <w:pStyle w:val="Bezodstpw"/>
              <w:jc w:val="center"/>
              <w:rPr>
                <w:rFonts w:ascii="Arial" w:hAnsi="Arial" w:cs="Arial"/>
              </w:rPr>
            </w:pPr>
          </w:p>
        </w:tc>
        <w:tc>
          <w:tcPr>
            <w:tcW w:w="1417" w:type="dxa"/>
          </w:tcPr>
          <w:p w:rsidR="00731CB4" w:rsidRPr="00BB2048" w:rsidRDefault="00731CB4" w:rsidP="00BE50F1">
            <w:pPr>
              <w:pStyle w:val="Bezodstpw"/>
              <w:jc w:val="center"/>
              <w:rPr>
                <w:rFonts w:ascii="Arial" w:hAnsi="Arial" w:cs="Arial"/>
              </w:rPr>
            </w:pPr>
          </w:p>
        </w:tc>
      </w:tr>
      <w:tr w:rsidR="00731CB4" w:rsidRPr="00BB2048" w:rsidTr="00BE50F1">
        <w:trPr>
          <w:trHeight w:val="268"/>
        </w:trPr>
        <w:tc>
          <w:tcPr>
            <w:tcW w:w="534" w:type="dxa"/>
            <w:shd w:val="clear" w:color="auto" w:fill="BFBFBF"/>
            <w:vAlign w:val="center"/>
          </w:tcPr>
          <w:p w:rsidR="00731CB4" w:rsidRPr="00BB2048" w:rsidRDefault="00731CB4" w:rsidP="00BE50F1">
            <w:pPr>
              <w:pStyle w:val="Bezodstpw"/>
              <w:jc w:val="center"/>
              <w:rPr>
                <w:rFonts w:ascii="Arial" w:hAnsi="Arial" w:cs="Arial"/>
              </w:rPr>
            </w:pPr>
            <w:r w:rsidRPr="00BB2048">
              <w:rPr>
                <w:rFonts w:ascii="Arial" w:hAnsi="Arial" w:cs="Arial"/>
              </w:rPr>
              <w:t>12</w:t>
            </w:r>
          </w:p>
        </w:tc>
        <w:tc>
          <w:tcPr>
            <w:tcW w:w="2835" w:type="dxa"/>
            <w:vAlign w:val="center"/>
          </w:tcPr>
          <w:p w:rsidR="00731CB4" w:rsidRPr="00BB2048" w:rsidRDefault="00731CB4" w:rsidP="00BE50F1">
            <w:pPr>
              <w:pStyle w:val="Bezodstpw"/>
              <w:rPr>
                <w:rFonts w:ascii="Arial" w:hAnsi="Arial" w:cs="Arial"/>
                <w:sz w:val="16"/>
                <w:szCs w:val="16"/>
              </w:rPr>
            </w:pPr>
            <w:r w:rsidRPr="00BB2048">
              <w:rPr>
                <w:rFonts w:ascii="Arial" w:hAnsi="Arial" w:cs="Arial"/>
                <w:sz w:val="16"/>
                <w:szCs w:val="16"/>
              </w:rPr>
              <w:t>Posadzenie bylin</w:t>
            </w:r>
          </w:p>
        </w:tc>
        <w:tc>
          <w:tcPr>
            <w:tcW w:w="1275" w:type="dxa"/>
            <w:vAlign w:val="center"/>
          </w:tcPr>
          <w:p w:rsidR="00731CB4" w:rsidRPr="00BB2048" w:rsidRDefault="00731CB4" w:rsidP="00BE50F1">
            <w:pPr>
              <w:pStyle w:val="Bezodstpw"/>
              <w:jc w:val="center"/>
              <w:rPr>
                <w:rFonts w:ascii="Arial" w:hAnsi="Arial" w:cs="Arial"/>
                <w:sz w:val="16"/>
                <w:szCs w:val="16"/>
              </w:rPr>
            </w:pPr>
            <w:r w:rsidRPr="00BB2048">
              <w:rPr>
                <w:rFonts w:ascii="Arial" w:hAnsi="Arial" w:cs="Arial"/>
                <w:sz w:val="16"/>
                <w:szCs w:val="16"/>
              </w:rPr>
              <w:t>m</w:t>
            </w:r>
            <w:r w:rsidRPr="00BB2048">
              <w:rPr>
                <w:rFonts w:ascii="Arial" w:hAnsi="Arial" w:cs="Arial"/>
                <w:sz w:val="16"/>
                <w:szCs w:val="16"/>
                <w:vertAlign w:val="superscript"/>
              </w:rPr>
              <w:t>2</w:t>
            </w:r>
          </w:p>
        </w:tc>
        <w:tc>
          <w:tcPr>
            <w:tcW w:w="1418" w:type="dxa"/>
            <w:vAlign w:val="center"/>
          </w:tcPr>
          <w:p w:rsidR="00731CB4" w:rsidRPr="00BB2048" w:rsidRDefault="00731CB4" w:rsidP="00BE50F1">
            <w:pPr>
              <w:pStyle w:val="Bezodstpw"/>
              <w:jc w:val="center"/>
              <w:rPr>
                <w:rFonts w:ascii="Arial" w:hAnsi="Arial" w:cs="Arial"/>
                <w:sz w:val="16"/>
                <w:szCs w:val="16"/>
              </w:rPr>
            </w:pPr>
            <w:r w:rsidRPr="00BB2048">
              <w:rPr>
                <w:rFonts w:ascii="Arial" w:hAnsi="Arial" w:cs="Arial"/>
                <w:sz w:val="16"/>
                <w:szCs w:val="16"/>
              </w:rPr>
              <w:t>400</w:t>
            </w:r>
          </w:p>
        </w:tc>
        <w:tc>
          <w:tcPr>
            <w:tcW w:w="1701" w:type="dxa"/>
          </w:tcPr>
          <w:p w:rsidR="00731CB4" w:rsidRPr="00BB2048" w:rsidRDefault="00731CB4" w:rsidP="00BE50F1">
            <w:pPr>
              <w:pStyle w:val="Bezodstpw"/>
              <w:jc w:val="center"/>
              <w:rPr>
                <w:rFonts w:ascii="Arial" w:hAnsi="Arial" w:cs="Arial"/>
              </w:rPr>
            </w:pPr>
          </w:p>
        </w:tc>
        <w:tc>
          <w:tcPr>
            <w:tcW w:w="1417" w:type="dxa"/>
          </w:tcPr>
          <w:p w:rsidR="00731CB4" w:rsidRPr="00BB2048" w:rsidRDefault="00731CB4" w:rsidP="00BE50F1">
            <w:pPr>
              <w:pStyle w:val="Bezodstpw"/>
              <w:jc w:val="center"/>
              <w:rPr>
                <w:rFonts w:ascii="Arial" w:hAnsi="Arial" w:cs="Arial"/>
              </w:rPr>
            </w:pPr>
          </w:p>
        </w:tc>
      </w:tr>
      <w:tr w:rsidR="00731CB4" w:rsidRPr="00BB2048" w:rsidTr="00BE50F1">
        <w:trPr>
          <w:trHeight w:val="272"/>
        </w:trPr>
        <w:tc>
          <w:tcPr>
            <w:tcW w:w="534" w:type="dxa"/>
            <w:shd w:val="clear" w:color="auto" w:fill="BFBFBF"/>
            <w:vAlign w:val="center"/>
          </w:tcPr>
          <w:p w:rsidR="00731CB4" w:rsidRPr="00BB2048" w:rsidRDefault="00731CB4" w:rsidP="00BE50F1">
            <w:pPr>
              <w:pStyle w:val="Bezodstpw"/>
              <w:jc w:val="center"/>
              <w:rPr>
                <w:rFonts w:ascii="Arial" w:hAnsi="Arial" w:cs="Arial"/>
              </w:rPr>
            </w:pPr>
            <w:r w:rsidRPr="00BB2048">
              <w:rPr>
                <w:rFonts w:ascii="Arial" w:hAnsi="Arial" w:cs="Arial"/>
              </w:rPr>
              <w:t>13</w:t>
            </w:r>
          </w:p>
        </w:tc>
        <w:tc>
          <w:tcPr>
            <w:tcW w:w="2835" w:type="dxa"/>
            <w:vAlign w:val="center"/>
          </w:tcPr>
          <w:p w:rsidR="00731CB4" w:rsidRPr="00BB2048" w:rsidRDefault="00731CB4" w:rsidP="00BE50F1">
            <w:pPr>
              <w:pStyle w:val="Bezodstpw"/>
              <w:rPr>
                <w:rFonts w:ascii="Arial" w:hAnsi="Arial" w:cs="Arial"/>
                <w:sz w:val="16"/>
                <w:szCs w:val="16"/>
              </w:rPr>
            </w:pPr>
            <w:r w:rsidRPr="00BB2048">
              <w:rPr>
                <w:rFonts w:ascii="Arial" w:hAnsi="Arial" w:cs="Arial"/>
                <w:sz w:val="16"/>
                <w:szCs w:val="16"/>
              </w:rPr>
              <w:t>Usunięcie karpy</w:t>
            </w:r>
          </w:p>
        </w:tc>
        <w:tc>
          <w:tcPr>
            <w:tcW w:w="1275" w:type="dxa"/>
            <w:vAlign w:val="center"/>
          </w:tcPr>
          <w:p w:rsidR="00731CB4" w:rsidRPr="00BB2048" w:rsidRDefault="00731CB4" w:rsidP="00BE50F1">
            <w:pPr>
              <w:pStyle w:val="Bezodstpw"/>
              <w:jc w:val="center"/>
              <w:rPr>
                <w:rFonts w:ascii="Arial" w:hAnsi="Arial" w:cs="Arial"/>
                <w:sz w:val="16"/>
                <w:szCs w:val="16"/>
              </w:rPr>
            </w:pPr>
            <w:r w:rsidRPr="00BB2048">
              <w:rPr>
                <w:rFonts w:ascii="Arial" w:hAnsi="Arial" w:cs="Arial"/>
                <w:sz w:val="16"/>
                <w:szCs w:val="16"/>
              </w:rPr>
              <w:t>szt.</w:t>
            </w:r>
          </w:p>
        </w:tc>
        <w:tc>
          <w:tcPr>
            <w:tcW w:w="1418" w:type="dxa"/>
            <w:vAlign w:val="center"/>
          </w:tcPr>
          <w:p w:rsidR="00731CB4" w:rsidRPr="00BB2048" w:rsidRDefault="00731CB4" w:rsidP="00BE50F1">
            <w:pPr>
              <w:pStyle w:val="Bezodstpw"/>
              <w:jc w:val="center"/>
              <w:rPr>
                <w:rFonts w:ascii="Arial" w:hAnsi="Arial" w:cs="Arial"/>
                <w:sz w:val="16"/>
                <w:szCs w:val="16"/>
              </w:rPr>
            </w:pPr>
            <w:r w:rsidRPr="00BB2048">
              <w:rPr>
                <w:rFonts w:ascii="Arial" w:hAnsi="Arial" w:cs="Arial"/>
                <w:sz w:val="16"/>
                <w:szCs w:val="16"/>
              </w:rPr>
              <w:t>80</w:t>
            </w:r>
          </w:p>
        </w:tc>
        <w:tc>
          <w:tcPr>
            <w:tcW w:w="1701" w:type="dxa"/>
          </w:tcPr>
          <w:p w:rsidR="00731CB4" w:rsidRPr="00BB2048" w:rsidRDefault="00731CB4" w:rsidP="00BE50F1">
            <w:pPr>
              <w:pStyle w:val="Bezodstpw"/>
              <w:jc w:val="center"/>
              <w:rPr>
                <w:rFonts w:ascii="Arial" w:hAnsi="Arial" w:cs="Arial"/>
              </w:rPr>
            </w:pPr>
          </w:p>
        </w:tc>
        <w:tc>
          <w:tcPr>
            <w:tcW w:w="1417" w:type="dxa"/>
          </w:tcPr>
          <w:p w:rsidR="00731CB4" w:rsidRPr="00BB2048" w:rsidRDefault="00731CB4" w:rsidP="00BE50F1">
            <w:pPr>
              <w:pStyle w:val="Bezodstpw"/>
              <w:jc w:val="center"/>
              <w:rPr>
                <w:rFonts w:ascii="Arial" w:hAnsi="Arial" w:cs="Arial"/>
              </w:rPr>
            </w:pPr>
          </w:p>
        </w:tc>
      </w:tr>
      <w:tr w:rsidR="00731CB4" w:rsidRPr="00BB2048" w:rsidTr="00BE50F1">
        <w:trPr>
          <w:trHeight w:val="276"/>
        </w:trPr>
        <w:tc>
          <w:tcPr>
            <w:tcW w:w="534" w:type="dxa"/>
            <w:shd w:val="clear" w:color="auto" w:fill="BFBFBF"/>
            <w:vAlign w:val="center"/>
          </w:tcPr>
          <w:p w:rsidR="00731CB4" w:rsidRPr="00BB2048" w:rsidRDefault="00731CB4" w:rsidP="00BE50F1">
            <w:pPr>
              <w:pStyle w:val="Bezodstpw"/>
              <w:jc w:val="center"/>
              <w:rPr>
                <w:rFonts w:ascii="Arial" w:hAnsi="Arial" w:cs="Arial"/>
              </w:rPr>
            </w:pPr>
            <w:r w:rsidRPr="00BB2048">
              <w:rPr>
                <w:rFonts w:ascii="Arial" w:hAnsi="Arial" w:cs="Arial"/>
              </w:rPr>
              <w:t>14</w:t>
            </w:r>
          </w:p>
        </w:tc>
        <w:tc>
          <w:tcPr>
            <w:tcW w:w="2835" w:type="dxa"/>
            <w:vAlign w:val="center"/>
          </w:tcPr>
          <w:p w:rsidR="00731CB4" w:rsidRPr="00BB2048" w:rsidRDefault="00731CB4" w:rsidP="00BE50F1">
            <w:pPr>
              <w:pStyle w:val="Bezodstpw"/>
              <w:rPr>
                <w:rFonts w:ascii="Arial" w:hAnsi="Arial" w:cs="Arial"/>
                <w:sz w:val="16"/>
                <w:szCs w:val="16"/>
              </w:rPr>
            </w:pPr>
            <w:r w:rsidRPr="00BB2048">
              <w:rPr>
                <w:rFonts w:ascii="Arial" w:hAnsi="Arial" w:cs="Arial"/>
                <w:sz w:val="16"/>
                <w:szCs w:val="16"/>
              </w:rPr>
              <w:t>Założenie trawnika</w:t>
            </w:r>
          </w:p>
        </w:tc>
        <w:tc>
          <w:tcPr>
            <w:tcW w:w="1275" w:type="dxa"/>
            <w:vAlign w:val="center"/>
          </w:tcPr>
          <w:p w:rsidR="00731CB4" w:rsidRPr="00BB2048" w:rsidRDefault="00731CB4" w:rsidP="00BE50F1">
            <w:pPr>
              <w:pStyle w:val="Bezodstpw"/>
              <w:jc w:val="center"/>
              <w:rPr>
                <w:rFonts w:ascii="Arial" w:hAnsi="Arial" w:cs="Arial"/>
                <w:sz w:val="16"/>
                <w:szCs w:val="16"/>
              </w:rPr>
            </w:pPr>
            <w:r w:rsidRPr="00BB2048">
              <w:rPr>
                <w:rFonts w:ascii="Arial" w:hAnsi="Arial" w:cs="Arial"/>
                <w:sz w:val="16"/>
                <w:szCs w:val="16"/>
              </w:rPr>
              <w:t>m</w:t>
            </w:r>
            <w:r w:rsidRPr="00BB2048">
              <w:rPr>
                <w:rFonts w:ascii="Arial" w:hAnsi="Arial" w:cs="Arial"/>
                <w:sz w:val="16"/>
                <w:szCs w:val="16"/>
                <w:vertAlign w:val="superscript"/>
              </w:rPr>
              <w:t>2</w:t>
            </w:r>
          </w:p>
        </w:tc>
        <w:tc>
          <w:tcPr>
            <w:tcW w:w="1418" w:type="dxa"/>
            <w:vAlign w:val="center"/>
          </w:tcPr>
          <w:p w:rsidR="00731CB4" w:rsidRPr="00BB2048" w:rsidRDefault="00731CB4" w:rsidP="00BE50F1">
            <w:pPr>
              <w:pStyle w:val="Bezodstpw"/>
              <w:jc w:val="center"/>
              <w:rPr>
                <w:rFonts w:ascii="Arial" w:hAnsi="Arial" w:cs="Arial"/>
                <w:sz w:val="16"/>
                <w:szCs w:val="16"/>
              </w:rPr>
            </w:pPr>
            <w:r w:rsidRPr="00BB2048">
              <w:rPr>
                <w:rFonts w:ascii="Arial" w:hAnsi="Arial" w:cs="Arial"/>
                <w:sz w:val="16"/>
                <w:szCs w:val="16"/>
              </w:rPr>
              <w:t>2000</w:t>
            </w:r>
          </w:p>
        </w:tc>
        <w:tc>
          <w:tcPr>
            <w:tcW w:w="1701" w:type="dxa"/>
          </w:tcPr>
          <w:p w:rsidR="00731CB4" w:rsidRPr="00BB2048" w:rsidRDefault="00731CB4" w:rsidP="00BE50F1">
            <w:pPr>
              <w:pStyle w:val="Bezodstpw"/>
              <w:jc w:val="center"/>
              <w:rPr>
                <w:rFonts w:ascii="Arial" w:hAnsi="Arial" w:cs="Arial"/>
              </w:rPr>
            </w:pPr>
          </w:p>
        </w:tc>
        <w:tc>
          <w:tcPr>
            <w:tcW w:w="1417" w:type="dxa"/>
          </w:tcPr>
          <w:p w:rsidR="00731CB4" w:rsidRPr="00BB2048" w:rsidRDefault="00731CB4" w:rsidP="00BE50F1">
            <w:pPr>
              <w:pStyle w:val="Bezodstpw"/>
              <w:jc w:val="center"/>
              <w:rPr>
                <w:rFonts w:ascii="Arial" w:hAnsi="Arial" w:cs="Arial"/>
              </w:rPr>
            </w:pPr>
          </w:p>
        </w:tc>
      </w:tr>
      <w:tr w:rsidR="00731CB4" w:rsidRPr="00BB2048" w:rsidTr="00BE50F1">
        <w:trPr>
          <w:trHeight w:val="280"/>
        </w:trPr>
        <w:tc>
          <w:tcPr>
            <w:tcW w:w="534" w:type="dxa"/>
            <w:shd w:val="clear" w:color="auto" w:fill="BFBFBF"/>
            <w:vAlign w:val="center"/>
          </w:tcPr>
          <w:p w:rsidR="00731CB4" w:rsidRPr="00BB2048" w:rsidRDefault="00731CB4" w:rsidP="00BE50F1">
            <w:pPr>
              <w:pStyle w:val="Bezodstpw"/>
              <w:jc w:val="center"/>
              <w:rPr>
                <w:rFonts w:ascii="Arial" w:hAnsi="Arial" w:cs="Arial"/>
              </w:rPr>
            </w:pPr>
            <w:r w:rsidRPr="00BB2048">
              <w:rPr>
                <w:rFonts w:ascii="Arial" w:hAnsi="Arial" w:cs="Arial"/>
              </w:rPr>
              <w:t>15</w:t>
            </w:r>
          </w:p>
        </w:tc>
        <w:tc>
          <w:tcPr>
            <w:tcW w:w="2835" w:type="dxa"/>
            <w:vAlign w:val="center"/>
          </w:tcPr>
          <w:p w:rsidR="00731CB4" w:rsidRPr="00BB2048" w:rsidRDefault="00731CB4" w:rsidP="00BE50F1">
            <w:pPr>
              <w:pStyle w:val="Bezodstpw"/>
              <w:rPr>
                <w:rFonts w:ascii="Arial" w:hAnsi="Arial" w:cs="Arial"/>
                <w:sz w:val="16"/>
                <w:szCs w:val="16"/>
              </w:rPr>
            </w:pPr>
            <w:r w:rsidRPr="00BB2048">
              <w:rPr>
                <w:rFonts w:ascii="Arial" w:hAnsi="Arial" w:cs="Arial"/>
                <w:sz w:val="16"/>
                <w:szCs w:val="16"/>
              </w:rPr>
              <w:t>Mulczowanie korą rabat kwiatowych</w:t>
            </w:r>
          </w:p>
        </w:tc>
        <w:tc>
          <w:tcPr>
            <w:tcW w:w="1275" w:type="dxa"/>
            <w:vAlign w:val="center"/>
          </w:tcPr>
          <w:p w:rsidR="00731CB4" w:rsidRPr="00BB2048" w:rsidRDefault="00731CB4" w:rsidP="00BE50F1">
            <w:pPr>
              <w:pStyle w:val="Bezodstpw"/>
              <w:jc w:val="center"/>
              <w:rPr>
                <w:rFonts w:ascii="Arial" w:hAnsi="Arial" w:cs="Arial"/>
                <w:sz w:val="16"/>
                <w:szCs w:val="16"/>
              </w:rPr>
            </w:pPr>
            <w:r w:rsidRPr="00BB2048">
              <w:rPr>
                <w:rFonts w:ascii="Arial" w:hAnsi="Arial" w:cs="Arial"/>
                <w:sz w:val="16"/>
                <w:szCs w:val="16"/>
              </w:rPr>
              <w:t>m</w:t>
            </w:r>
            <w:r w:rsidRPr="00BB2048">
              <w:rPr>
                <w:rFonts w:ascii="Arial" w:hAnsi="Arial" w:cs="Arial"/>
                <w:sz w:val="16"/>
                <w:szCs w:val="16"/>
                <w:vertAlign w:val="superscript"/>
              </w:rPr>
              <w:t>2</w:t>
            </w:r>
          </w:p>
        </w:tc>
        <w:tc>
          <w:tcPr>
            <w:tcW w:w="1418" w:type="dxa"/>
            <w:vAlign w:val="center"/>
          </w:tcPr>
          <w:p w:rsidR="00731CB4" w:rsidRPr="00BB2048" w:rsidRDefault="00731CB4" w:rsidP="00BE50F1">
            <w:pPr>
              <w:pStyle w:val="Bezodstpw"/>
              <w:jc w:val="center"/>
              <w:rPr>
                <w:rFonts w:ascii="Arial" w:hAnsi="Arial" w:cs="Arial"/>
                <w:sz w:val="16"/>
                <w:szCs w:val="16"/>
              </w:rPr>
            </w:pPr>
            <w:r w:rsidRPr="00BB2048">
              <w:rPr>
                <w:rFonts w:ascii="Arial" w:hAnsi="Arial" w:cs="Arial"/>
                <w:sz w:val="16"/>
                <w:szCs w:val="16"/>
              </w:rPr>
              <w:t>350</w:t>
            </w:r>
          </w:p>
        </w:tc>
        <w:tc>
          <w:tcPr>
            <w:tcW w:w="1701" w:type="dxa"/>
          </w:tcPr>
          <w:p w:rsidR="00731CB4" w:rsidRPr="00BB2048" w:rsidRDefault="00731CB4" w:rsidP="00BE50F1">
            <w:pPr>
              <w:pStyle w:val="Bezodstpw"/>
              <w:jc w:val="center"/>
              <w:rPr>
                <w:rFonts w:ascii="Arial" w:hAnsi="Arial" w:cs="Arial"/>
              </w:rPr>
            </w:pPr>
          </w:p>
        </w:tc>
        <w:tc>
          <w:tcPr>
            <w:tcW w:w="1417" w:type="dxa"/>
          </w:tcPr>
          <w:p w:rsidR="00731CB4" w:rsidRPr="00BB2048" w:rsidRDefault="00731CB4" w:rsidP="00BE50F1">
            <w:pPr>
              <w:pStyle w:val="Bezodstpw"/>
              <w:jc w:val="center"/>
              <w:rPr>
                <w:rFonts w:ascii="Arial" w:hAnsi="Arial" w:cs="Arial"/>
              </w:rPr>
            </w:pPr>
          </w:p>
        </w:tc>
      </w:tr>
      <w:tr w:rsidR="00731CB4" w:rsidRPr="00BB2048" w:rsidTr="00BE50F1">
        <w:trPr>
          <w:trHeight w:val="284"/>
        </w:trPr>
        <w:tc>
          <w:tcPr>
            <w:tcW w:w="534" w:type="dxa"/>
            <w:shd w:val="clear" w:color="auto" w:fill="BFBFBF"/>
            <w:vAlign w:val="center"/>
          </w:tcPr>
          <w:p w:rsidR="00731CB4" w:rsidRPr="00BB2048" w:rsidRDefault="00731CB4" w:rsidP="00BE50F1">
            <w:pPr>
              <w:pStyle w:val="Bezodstpw"/>
              <w:jc w:val="center"/>
              <w:rPr>
                <w:rFonts w:ascii="Arial" w:hAnsi="Arial" w:cs="Arial"/>
              </w:rPr>
            </w:pPr>
            <w:r w:rsidRPr="00BB2048">
              <w:rPr>
                <w:rFonts w:ascii="Arial" w:hAnsi="Arial" w:cs="Arial"/>
              </w:rPr>
              <w:t>16</w:t>
            </w:r>
          </w:p>
        </w:tc>
        <w:tc>
          <w:tcPr>
            <w:tcW w:w="2835" w:type="dxa"/>
            <w:vAlign w:val="center"/>
          </w:tcPr>
          <w:p w:rsidR="00731CB4" w:rsidRPr="00BB2048" w:rsidRDefault="00731CB4" w:rsidP="00BE50F1">
            <w:pPr>
              <w:pStyle w:val="Bezodstpw"/>
              <w:rPr>
                <w:rFonts w:ascii="Arial" w:hAnsi="Arial" w:cs="Arial"/>
                <w:sz w:val="16"/>
                <w:szCs w:val="16"/>
              </w:rPr>
            </w:pPr>
            <w:r w:rsidRPr="00BB2048">
              <w:rPr>
                <w:rFonts w:ascii="Arial" w:hAnsi="Arial" w:cs="Arial"/>
                <w:sz w:val="16"/>
                <w:szCs w:val="16"/>
              </w:rPr>
              <w:t>Zrębkowanie gałęzi</w:t>
            </w:r>
          </w:p>
        </w:tc>
        <w:tc>
          <w:tcPr>
            <w:tcW w:w="1275" w:type="dxa"/>
            <w:vAlign w:val="center"/>
          </w:tcPr>
          <w:p w:rsidR="00731CB4" w:rsidRPr="00BB2048" w:rsidRDefault="00731CB4" w:rsidP="00BE50F1">
            <w:pPr>
              <w:pStyle w:val="Bezodstpw"/>
              <w:jc w:val="center"/>
              <w:rPr>
                <w:rFonts w:ascii="Arial" w:hAnsi="Arial" w:cs="Arial"/>
                <w:sz w:val="16"/>
                <w:szCs w:val="16"/>
              </w:rPr>
            </w:pPr>
            <w:r w:rsidRPr="00BB2048">
              <w:rPr>
                <w:rFonts w:ascii="Arial" w:hAnsi="Arial" w:cs="Arial"/>
                <w:sz w:val="16"/>
                <w:szCs w:val="16"/>
                <w:lang w:eastAsia="pl-PL"/>
              </w:rPr>
              <w:t>m</w:t>
            </w:r>
            <w:r w:rsidRPr="00BB2048">
              <w:rPr>
                <w:rFonts w:ascii="Arial" w:hAnsi="Arial" w:cs="Arial"/>
                <w:sz w:val="16"/>
                <w:szCs w:val="16"/>
                <w:vertAlign w:val="superscript"/>
                <w:lang w:eastAsia="pl-PL"/>
              </w:rPr>
              <w:t>3</w:t>
            </w:r>
          </w:p>
        </w:tc>
        <w:tc>
          <w:tcPr>
            <w:tcW w:w="1418" w:type="dxa"/>
            <w:vAlign w:val="center"/>
          </w:tcPr>
          <w:p w:rsidR="00731CB4" w:rsidRPr="00BB2048" w:rsidRDefault="00731CB4" w:rsidP="00BE50F1">
            <w:pPr>
              <w:pStyle w:val="Bezodstpw"/>
              <w:jc w:val="center"/>
              <w:rPr>
                <w:rFonts w:ascii="Arial" w:hAnsi="Arial" w:cs="Arial"/>
                <w:sz w:val="16"/>
                <w:szCs w:val="16"/>
              </w:rPr>
            </w:pPr>
            <w:r w:rsidRPr="00BB2048">
              <w:rPr>
                <w:rFonts w:ascii="Arial" w:hAnsi="Arial" w:cs="Arial"/>
                <w:sz w:val="16"/>
                <w:szCs w:val="16"/>
              </w:rPr>
              <w:t>50</w:t>
            </w:r>
          </w:p>
        </w:tc>
        <w:tc>
          <w:tcPr>
            <w:tcW w:w="1701" w:type="dxa"/>
          </w:tcPr>
          <w:p w:rsidR="00731CB4" w:rsidRPr="00BB2048" w:rsidRDefault="00731CB4" w:rsidP="00BE50F1">
            <w:pPr>
              <w:pStyle w:val="Bezodstpw"/>
              <w:jc w:val="center"/>
              <w:rPr>
                <w:rFonts w:ascii="Arial" w:hAnsi="Arial" w:cs="Arial"/>
              </w:rPr>
            </w:pPr>
          </w:p>
        </w:tc>
        <w:tc>
          <w:tcPr>
            <w:tcW w:w="1417" w:type="dxa"/>
          </w:tcPr>
          <w:p w:rsidR="00731CB4" w:rsidRPr="00BB2048" w:rsidRDefault="00731CB4" w:rsidP="00BE50F1">
            <w:pPr>
              <w:pStyle w:val="Bezodstpw"/>
              <w:jc w:val="center"/>
              <w:rPr>
                <w:rFonts w:ascii="Arial" w:hAnsi="Arial" w:cs="Arial"/>
              </w:rPr>
            </w:pPr>
          </w:p>
        </w:tc>
      </w:tr>
      <w:tr w:rsidR="00731CB4" w:rsidRPr="00BB2048" w:rsidTr="00BE50F1">
        <w:trPr>
          <w:trHeight w:val="401"/>
        </w:trPr>
        <w:tc>
          <w:tcPr>
            <w:tcW w:w="534" w:type="dxa"/>
            <w:shd w:val="clear" w:color="auto" w:fill="BFBFBF"/>
            <w:vAlign w:val="center"/>
          </w:tcPr>
          <w:p w:rsidR="00731CB4" w:rsidRPr="00BB2048" w:rsidRDefault="00731CB4" w:rsidP="00BE50F1">
            <w:pPr>
              <w:pStyle w:val="Bezodstpw"/>
              <w:jc w:val="center"/>
              <w:rPr>
                <w:rFonts w:ascii="Arial" w:hAnsi="Arial" w:cs="Arial"/>
              </w:rPr>
            </w:pPr>
            <w:r w:rsidRPr="00BB2048">
              <w:rPr>
                <w:rFonts w:ascii="Arial" w:hAnsi="Arial" w:cs="Arial"/>
              </w:rPr>
              <w:t>17</w:t>
            </w:r>
          </w:p>
        </w:tc>
        <w:tc>
          <w:tcPr>
            <w:tcW w:w="2835" w:type="dxa"/>
            <w:vAlign w:val="center"/>
          </w:tcPr>
          <w:p w:rsidR="00731CB4" w:rsidRPr="00BB2048" w:rsidRDefault="00731CB4" w:rsidP="00BE50F1">
            <w:pPr>
              <w:pStyle w:val="Bezodstpw"/>
              <w:rPr>
                <w:rFonts w:ascii="Arial" w:hAnsi="Arial" w:cs="Arial"/>
                <w:sz w:val="16"/>
                <w:szCs w:val="16"/>
              </w:rPr>
            </w:pPr>
            <w:r w:rsidRPr="00BB2048">
              <w:rPr>
                <w:rFonts w:ascii="Arial" w:hAnsi="Arial" w:cs="Arial"/>
                <w:sz w:val="16"/>
                <w:szCs w:val="16"/>
              </w:rPr>
              <w:t>Przycinanie krzewów</w:t>
            </w:r>
          </w:p>
        </w:tc>
        <w:tc>
          <w:tcPr>
            <w:tcW w:w="1275" w:type="dxa"/>
            <w:vAlign w:val="center"/>
          </w:tcPr>
          <w:p w:rsidR="00731CB4" w:rsidRPr="00BB2048" w:rsidRDefault="00731CB4" w:rsidP="00BE50F1">
            <w:pPr>
              <w:pStyle w:val="Bezodstpw"/>
              <w:jc w:val="center"/>
              <w:rPr>
                <w:rFonts w:ascii="Arial" w:hAnsi="Arial" w:cs="Arial"/>
                <w:sz w:val="16"/>
                <w:szCs w:val="16"/>
              </w:rPr>
            </w:pPr>
            <w:r w:rsidRPr="00BB2048">
              <w:rPr>
                <w:rFonts w:ascii="Arial" w:hAnsi="Arial" w:cs="Arial"/>
                <w:sz w:val="16"/>
                <w:szCs w:val="16"/>
                <w:lang w:eastAsia="pl-PL"/>
              </w:rPr>
              <w:t>m</w:t>
            </w:r>
            <w:r w:rsidRPr="00BB2048">
              <w:rPr>
                <w:rFonts w:ascii="Arial" w:hAnsi="Arial" w:cs="Arial"/>
                <w:sz w:val="16"/>
                <w:szCs w:val="16"/>
                <w:vertAlign w:val="superscript"/>
                <w:lang w:eastAsia="pl-PL"/>
              </w:rPr>
              <w:t>2</w:t>
            </w:r>
          </w:p>
        </w:tc>
        <w:tc>
          <w:tcPr>
            <w:tcW w:w="1418" w:type="dxa"/>
            <w:vAlign w:val="center"/>
          </w:tcPr>
          <w:p w:rsidR="00731CB4" w:rsidRPr="00BB2048" w:rsidRDefault="00731CB4" w:rsidP="00BE50F1">
            <w:pPr>
              <w:pStyle w:val="Bezodstpw"/>
              <w:jc w:val="center"/>
              <w:rPr>
                <w:rFonts w:ascii="Arial" w:hAnsi="Arial" w:cs="Arial"/>
                <w:sz w:val="16"/>
                <w:szCs w:val="16"/>
              </w:rPr>
            </w:pPr>
            <w:r w:rsidRPr="00BB2048">
              <w:rPr>
                <w:rFonts w:ascii="Arial" w:hAnsi="Arial" w:cs="Arial"/>
                <w:sz w:val="16"/>
                <w:szCs w:val="16"/>
              </w:rPr>
              <w:t>600</w:t>
            </w:r>
          </w:p>
        </w:tc>
        <w:tc>
          <w:tcPr>
            <w:tcW w:w="1701" w:type="dxa"/>
          </w:tcPr>
          <w:p w:rsidR="00731CB4" w:rsidRPr="00BB2048" w:rsidRDefault="00731CB4" w:rsidP="00BE50F1">
            <w:pPr>
              <w:pStyle w:val="Bezodstpw"/>
              <w:jc w:val="center"/>
              <w:rPr>
                <w:rFonts w:ascii="Arial" w:hAnsi="Arial" w:cs="Arial"/>
              </w:rPr>
            </w:pPr>
          </w:p>
        </w:tc>
        <w:tc>
          <w:tcPr>
            <w:tcW w:w="1417" w:type="dxa"/>
          </w:tcPr>
          <w:p w:rsidR="00731CB4" w:rsidRPr="00BB2048" w:rsidRDefault="00731CB4" w:rsidP="00BE50F1">
            <w:pPr>
              <w:pStyle w:val="Bezodstpw"/>
              <w:jc w:val="center"/>
              <w:rPr>
                <w:rFonts w:ascii="Arial" w:hAnsi="Arial" w:cs="Arial"/>
              </w:rPr>
            </w:pPr>
          </w:p>
        </w:tc>
      </w:tr>
      <w:tr w:rsidR="00731CB4" w:rsidRPr="00BB2048" w:rsidTr="00BE50F1">
        <w:trPr>
          <w:trHeight w:val="401"/>
        </w:trPr>
        <w:tc>
          <w:tcPr>
            <w:tcW w:w="534" w:type="dxa"/>
            <w:shd w:val="clear" w:color="auto" w:fill="BFBFBF"/>
            <w:vAlign w:val="center"/>
          </w:tcPr>
          <w:p w:rsidR="00731CB4" w:rsidRPr="00BB2048" w:rsidRDefault="00731CB4" w:rsidP="00BE50F1">
            <w:pPr>
              <w:pStyle w:val="Bezodstpw"/>
              <w:jc w:val="center"/>
              <w:rPr>
                <w:rFonts w:ascii="Arial" w:hAnsi="Arial" w:cs="Arial"/>
              </w:rPr>
            </w:pPr>
          </w:p>
        </w:tc>
        <w:tc>
          <w:tcPr>
            <w:tcW w:w="2835" w:type="dxa"/>
            <w:vAlign w:val="center"/>
          </w:tcPr>
          <w:p w:rsidR="00731CB4" w:rsidRPr="00BB2048" w:rsidRDefault="00731CB4" w:rsidP="00BE50F1">
            <w:pPr>
              <w:pStyle w:val="Bezodstpw"/>
              <w:rPr>
                <w:rFonts w:ascii="Arial" w:hAnsi="Arial" w:cs="Arial"/>
                <w:sz w:val="16"/>
                <w:szCs w:val="16"/>
              </w:rPr>
            </w:pPr>
            <w:r w:rsidRPr="00BB2048">
              <w:rPr>
                <w:rFonts w:ascii="Arial" w:hAnsi="Arial" w:cs="Arial"/>
                <w:sz w:val="16"/>
                <w:szCs w:val="16"/>
              </w:rPr>
              <w:t>Wynagrodzenie pracownika, o którym mowa w pkt. 4.4.17 SIWZ</w:t>
            </w:r>
          </w:p>
        </w:tc>
        <w:tc>
          <w:tcPr>
            <w:tcW w:w="1275" w:type="dxa"/>
            <w:vAlign w:val="center"/>
          </w:tcPr>
          <w:p w:rsidR="00731CB4" w:rsidRPr="00BB2048" w:rsidRDefault="00731CB4" w:rsidP="00BE50F1">
            <w:pPr>
              <w:pStyle w:val="Bezodstpw"/>
              <w:jc w:val="center"/>
              <w:rPr>
                <w:rFonts w:ascii="Arial" w:hAnsi="Arial" w:cs="Arial"/>
                <w:sz w:val="16"/>
                <w:szCs w:val="16"/>
                <w:lang w:eastAsia="pl-PL"/>
              </w:rPr>
            </w:pPr>
            <w:r w:rsidRPr="00BB2048">
              <w:rPr>
                <w:rFonts w:ascii="Arial" w:hAnsi="Arial" w:cs="Arial"/>
                <w:sz w:val="16"/>
                <w:szCs w:val="16"/>
                <w:lang w:eastAsia="pl-PL"/>
              </w:rPr>
              <w:t>miesiąc</w:t>
            </w:r>
          </w:p>
        </w:tc>
        <w:tc>
          <w:tcPr>
            <w:tcW w:w="1418" w:type="dxa"/>
            <w:vAlign w:val="center"/>
          </w:tcPr>
          <w:p w:rsidR="00731CB4" w:rsidRPr="00BB2048" w:rsidRDefault="00731CB4" w:rsidP="00BE50F1">
            <w:pPr>
              <w:pStyle w:val="Bezodstpw"/>
              <w:jc w:val="center"/>
              <w:rPr>
                <w:rFonts w:ascii="Arial" w:hAnsi="Arial" w:cs="Arial"/>
                <w:sz w:val="16"/>
                <w:szCs w:val="16"/>
              </w:rPr>
            </w:pPr>
            <w:r w:rsidRPr="00BB2048">
              <w:rPr>
                <w:rFonts w:ascii="Arial" w:hAnsi="Arial" w:cs="Arial"/>
                <w:sz w:val="16"/>
                <w:szCs w:val="16"/>
              </w:rPr>
              <w:t>9</w:t>
            </w:r>
          </w:p>
        </w:tc>
        <w:tc>
          <w:tcPr>
            <w:tcW w:w="1701" w:type="dxa"/>
          </w:tcPr>
          <w:p w:rsidR="00731CB4" w:rsidRPr="00BB2048" w:rsidRDefault="00731CB4" w:rsidP="00BE50F1">
            <w:pPr>
              <w:pStyle w:val="Bezodstpw"/>
              <w:jc w:val="center"/>
              <w:rPr>
                <w:rFonts w:ascii="Arial" w:hAnsi="Arial" w:cs="Arial"/>
              </w:rPr>
            </w:pPr>
          </w:p>
        </w:tc>
        <w:tc>
          <w:tcPr>
            <w:tcW w:w="1417" w:type="dxa"/>
          </w:tcPr>
          <w:p w:rsidR="00731CB4" w:rsidRPr="00BB2048" w:rsidRDefault="00731CB4" w:rsidP="00BE50F1">
            <w:pPr>
              <w:pStyle w:val="Bezodstpw"/>
              <w:jc w:val="center"/>
              <w:rPr>
                <w:rFonts w:ascii="Arial" w:hAnsi="Arial" w:cs="Arial"/>
              </w:rPr>
            </w:pPr>
          </w:p>
        </w:tc>
      </w:tr>
      <w:tr w:rsidR="00731CB4" w:rsidRPr="00BB2048" w:rsidTr="00BE50F1">
        <w:trPr>
          <w:trHeight w:val="709"/>
        </w:trPr>
        <w:tc>
          <w:tcPr>
            <w:tcW w:w="7763" w:type="dxa"/>
            <w:gridSpan w:val="5"/>
            <w:shd w:val="clear" w:color="auto" w:fill="BFBFBF"/>
            <w:vAlign w:val="center"/>
          </w:tcPr>
          <w:p w:rsidR="00731CB4" w:rsidRPr="00BB2048" w:rsidRDefault="00731CB4" w:rsidP="00BE50F1">
            <w:pPr>
              <w:pStyle w:val="Bezodstpw"/>
              <w:jc w:val="right"/>
              <w:rPr>
                <w:rFonts w:ascii="Arial" w:hAnsi="Arial" w:cs="Arial"/>
              </w:rPr>
            </w:pPr>
            <w:r w:rsidRPr="00BB2048">
              <w:rPr>
                <w:rFonts w:ascii="Arial" w:hAnsi="Arial" w:cs="Arial"/>
                <w:b/>
              </w:rPr>
              <w:t>Razem</w:t>
            </w:r>
            <w:r w:rsidRPr="00BB2048">
              <w:rPr>
                <w:rFonts w:ascii="Arial" w:hAnsi="Arial" w:cs="Arial"/>
              </w:rPr>
              <w:t xml:space="preserve"> (suma kol. 6)</w:t>
            </w:r>
          </w:p>
          <w:p w:rsidR="00731CB4" w:rsidRPr="00BB2048" w:rsidRDefault="00731CB4" w:rsidP="00BE50F1">
            <w:pPr>
              <w:pStyle w:val="Bezodstpw"/>
              <w:jc w:val="right"/>
              <w:rPr>
                <w:rFonts w:ascii="Arial" w:hAnsi="Arial" w:cs="Arial"/>
                <w:b/>
              </w:rPr>
            </w:pPr>
            <w:r w:rsidRPr="00BB2048">
              <w:rPr>
                <w:rFonts w:ascii="Arial" w:hAnsi="Arial" w:cs="Arial"/>
              </w:rPr>
              <w:t>Porównawcza cena ofertowa brutto</w:t>
            </w:r>
          </w:p>
        </w:tc>
        <w:tc>
          <w:tcPr>
            <w:tcW w:w="1417" w:type="dxa"/>
          </w:tcPr>
          <w:p w:rsidR="00731CB4" w:rsidRPr="00BB2048" w:rsidRDefault="00731CB4" w:rsidP="00BE50F1">
            <w:pPr>
              <w:pStyle w:val="Bezodstpw"/>
              <w:jc w:val="center"/>
              <w:rPr>
                <w:rFonts w:ascii="Arial" w:hAnsi="Arial" w:cs="Arial"/>
              </w:rPr>
            </w:pPr>
          </w:p>
        </w:tc>
      </w:tr>
    </w:tbl>
    <w:p w:rsidR="00731CB4" w:rsidRPr="00BB2048" w:rsidRDefault="00731CB4" w:rsidP="00731CB4">
      <w:pPr>
        <w:pStyle w:val="Bezodstpw"/>
        <w:rPr>
          <w:rFonts w:ascii="Arial" w:hAnsi="Arial" w:cs="Arial"/>
        </w:rPr>
      </w:pPr>
    </w:p>
    <w:p w:rsidR="00731CB4" w:rsidRPr="00BB2048" w:rsidRDefault="00731CB4" w:rsidP="00731CB4">
      <w:pPr>
        <w:pStyle w:val="Bezodstpw"/>
        <w:rPr>
          <w:rFonts w:ascii="Arial" w:hAnsi="Arial" w:cs="Arial"/>
        </w:rPr>
      </w:pPr>
    </w:p>
    <w:p w:rsidR="00731CB4" w:rsidRPr="00BB2048" w:rsidRDefault="00731CB4" w:rsidP="00731CB4">
      <w:pPr>
        <w:pStyle w:val="Bezodstpw"/>
        <w:rPr>
          <w:rFonts w:ascii="Arial" w:hAnsi="Arial" w:cs="Arial"/>
        </w:rPr>
      </w:pPr>
    </w:p>
    <w:p w:rsidR="00731CB4" w:rsidRPr="00BB2048" w:rsidRDefault="00731CB4" w:rsidP="00731CB4">
      <w:pPr>
        <w:pStyle w:val="Bezodstpw"/>
        <w:rPr>
          <w:rFonts w:ascii="Arial" w:hAnsi="Arial" w:cs="Arial"/>
        </w:rPr>
      </w:pPr>
    </w:p>
    <w:p w:rsidR="00731CB4" w:rsidRPr="00BB2048" w:rsidRDefault="00731CB4" w:rsidP="00731CB4">
      <w:pPr>
        <w:pStyle w:val="Bezodstpw"/>
        <w:rPr>
          <w:rFonts w:ascii="Arial" w:hAnsi="Arial" w:cs="Arial"/>
        </w:rPr>
      </w:pPr>
    </w:p>
    <w:p w:rsidR="00731CB4" w:rsidRPr="00BB2048" w:rsidRDefault="00731CB4" w:rsidP="00731CB4">
      <w:pPr>
        <w:pStyle w:val="Bezodstpw"/>
        <w:ind w:left="360"/>
        <w:rPr>
          <w:rFonts w:ascii="Arial" w:hAnsi="Arial" w:cs="Arial"/>
        </w:rPr>
      </w:pPr>
      <w:r w:rsidRPr="00BB2048">
        <w:rPr>
          <w:rFonts w:ascii="Arial" w:hAnsi="Arial" w:cs="Arial"/>
        </w:rPr>
        <w:t>……………………………………………</w:t>
      </w:r>
      <w:r w:rsidRPr="00BB2048">
        <w:rPr>
          <w:rFonts w:ascii="Arial" w:hAnsi="Arial" w:cs="Arial"/>
        </w:rPr>
        <w:tab/>
        <w:t>………………………………………………………………</w:t>
      </w:r>
    </w:p>
    <w:p w:rsidR="00731CB4" w:rsidRPr="00BB2048" w:rsidRDefault="00731CB4" w:rsidP="00731CB4">
      <w:pPr>
        <w:suppressAutoHyphens w:val="0"/>
        <w:spacing w:after="0" w:line="240" w:lineRule="auto"/>
        <w:ind w:left="708"/>
        <w:rPr>
          <w:rFonts w:ascii="Arial" w:hAnsi="Arial" w:cs="Arial"/>
          <w:b/>
        </w:rPr>
      </w:pPr>
      <w:r w:rsidRPr="00BB2048">
        <w:rPr>
          <w:rFonts w:ascii="Arial" w:hAnsi="Arial" w:cs="Arial"/>
        </w:rPr>
        <w:t>/miejscowość i data/</w:t>
      </w:r>
      <w:r w:rsidRPr="00BB2048">
        <w:rPr>
          <w:rFonts w:ascii="Arial" w:hAnsi="Arial" w:cs="Arial"/>
        </w:rPr>
        <w:tab/>
      </w:r>
      <w:r w:rsidRPr="00BB2048">
        <w:rPr>
          <w:rFonts w:ascii="Arial" w:hAnsi="Arial" w:cs="Arial"/>
        </w:rPr>
        <w:tab/>
      </w:r>
      <w:r w:rsidRPr="00BB2048">
        <w:rPr>
          <w:rFonts w:ascii="Arial" w:hAnsi="Arial" w:cs="Arial"/>
        </w:rPr>
        <w:tab/>
      </w:r>
      <w:r w:rsidRPr="00BB2048">
        <w:rPr>
          <w:rFonts w:ascii="Arial" w:hAnsi="Arial" w:cs="Arial"/>
        </w:rPr>
        <w:tab/>
        <w:t>/pieczęć i podpis osoby uprawnionej</w:t>
      </w:r>
    </w:p>
    <w:p w:rsidR="00EB3E21" w:rsidRPr="00BB2048" w:rsidRDefault="00EB3E21" w:rsidP="00373F2D">
      <w:pPr>
        <w:pStyle w:val="Bezodstpw"/>
        <w:rPr>
          <w:rFonts w:ascii="Arial" w:hAnsi="Arial" w:cs="Arial"/>
        </w:rPr>
      </w:pPr>
    </w:p>
    <w:p w:rsidR="00EB3E21" w:rsidRPr="00BB2048" w:rsidRDefault="00EB3E21" w:rsidP="00373F2D">
      <w:pPr>
        <w:pStyle w:val="Bezodstpw"/>
        <w:rPr>
          <w:rFonts w:ascii="Arial" w:hAnsi="Arial" w:cs="Arial"/>
        </w:rPr>
      </w:pPr>
    </w:p>
    <w:p w:rsidR="00EB3E21" w:rsidRPr="00BB2048" w:rsidRDefault="00EB3E21" w:rsidP="00373F2D">
      <w:pPr>
        <w:pStyle w:val="Bezodstpw"/>
        <w:rPr>
          <w:rFonts w:ascii="Arial" w:hAnsi="Arial" w:cs="Arial"/>
        </w:rPr>
        <w:sectPr w:rsidR="00EB3E21" w:rsidRPr="00BB2048" w:rsidSect="00CF246D">
          <w:headerReference w:type="default" r:id="rId18"/>
          <w:footnotePr>
            <w:numRestart w:val="eachSect"/>
          </w:footnotePr>
          <w:pgSz w:w="11906" w:h="16838"/>
          <w:pgMar w:top="1417" w:right="1417" w:bottom="1417" w:left="1417" w:header="624" w:footer="624" w:gutter="0"/>
          <w:cols w:space="708"/>
          <w:docGrid w:linePitch="360"/>
        </w:sectPr>
      </w:pPr>
    </w:p>
    <w:p w:rsidR="00D9625C" w:rsidRPr="00BB2048" w:rsidRDefault="00D9625C" w:rsidP="00617F50">
      <w:pPr>
        <w:pStyle w:val="Nagwek1"/>
        <w:numPr>
          <w:ilvl w:val="0"/>
          <w:numId w:val="0"/>
        </w:numPr>
        <w:spacing w:line="240" w:lineRule="auto"/>
        <w:rPr>
          <w:sz w:val="20"/>
          <w:szCs w:val="20"/>
        </w:rPr>
      </w:pPr>
      <w:bookmarkStart w:id="25" w:name="_Toc467572726"/>
      <w:r w:rsidRPr="00BB2048">
        <w:rPr>
          <w:sz w:val="20"/>
          <w:szCs w:val="20"/>
        </w:rPr>
        <w:t xml:space="preserve">Załącznik nr </w:t>
      </w:r>
      <w:r w:rsidR="0069743A" w:rsidRPr="00BB2048">
        <w:rPr>
          <w:sz w:val="20"/>
          <w:szCs w:val="20"/>
        </w:rPr>
        <w:t>2</w:t>
      </w:r>
      <w:r w:rsidRPr="00BB2048">
        <w:rPr>
          <w:sz w:val="20"/>
          <w:szCs w:val="20"/>
        </w:rPr>
        <w:t xml:space="preserve"> do SIWZ</w:t>
      </w:r>
      <w:r w:rsidR="00617F50" w:rsidRPr="00BB2048">
        <w:rPr>
          <w:sz w:val="20"/>
          <w:szCs w:val="20"/>
        </w:rPr>
        <w:t xml:space="preserve"> – Oświadczenie o braku podstaw do wykluczenia i spełnienia warunków udziału w postępowaniu</w:t>
      </w:r>
      <w:bookmarkEnd w:id="25"/>
    </w:p>
    <w:p w:rsidR="00617F50" w:rsidRPr="00BB2048" w:rsidRDefault="00617F50" w:rsidP="00A4055D">
      <w:pPr>
        <w:spacing w:after="0" w:line="240" w:lineRule="auto"/>
        <w:rPr>
          <w:rFonts w:ascii="Arial" w:hAnsi="Arial" w:cs="Arial"/>
        </w:rPr>
      </w:pPr>
    </w:p>
    <w:p w:rsidR="00F9632C" w:rsidRPr="00BB2048" w:rsidRDefault="00F9632C" w:rsidP="00A4055D">
      <w:pPr>
        <w:spacing w:after="0" w:line="240" w:lineRule="auto"/>
        <w:rPr>
          <w:rFonts w:ascii="Arial" w:hAnsi="Arial" w:cs="Arial"/>
          <w:b/>
        </w:rPr>
      </w:pPr>
      <w:r w:rsidRPr="00BB2048">
        <w:rPr>
          <w:rFonts w:ascii="Arial" w:hAnsi="Arial" w:cs="Arial"/>
        </w:rPr>
        <w:t xml:space="preserve">Przystępując do postępowania pn. </w:t>
      </w:r>
      <w:r w:rsidRPr="00BB2048">
        <w:rPr>
          <w:rFonts w:ascii="Arial" w:hAnsi="Arial" w:cs="Arial"/>
          <w:b/>
        </w:rPr>
        <w:t>„</w:t>
      </w:r>
      <w:r w:rsidR="004E504C" w:rsidRPr="00BB2048">
        <w:rPr>
          <w:rFonts w:ascii="Arial" w:hAnsi="Arial" w:cs="Arial"/>
          <w:b/>
          <w:bCs/>
          <w:spacing w:val="5"/>
          <w:kern w:val="1"/>
          <w:u w:val="single"/>
        </w:rPr>
        <w:t>Utrzymanie zieleni przy drogach, placach oraz w parku</w:t>
      </w:r>
      <w:r w:rsidR="007516EE" w:rsidRPr="00BB2048">
        <w:rPr>
          <w:rFonts w:ascii="Arial" w:hAnsi="Arial" w:cs="Arial"/>
          <w:b/>
          <w:bCs/>
          <w:spacing w:val="5"/>
          <w:kern w:val="1"/>
          <w:u w:val="single"/>
        </w:rPr>
        <w:t xml:space="preserve"> na terenie Gminy Stare Babice</w:t>
      </w:r>
      <w:r w:rsidRPr="00BB2048">
        <w:rPr>
          <w:rFonts w:ascii="Arial" w:hAnsi="Arial" w:cs="Arial"/>
          <w:b/>
        </w:rPr>
        <w:t>”</w:t>
      </w:r>
      <w:r w:rsidR="00A4055D" w:rsidRPr="00BB2048">
        <w:rPr>
          <w:rFonts w:ascii="Arial" w:hAnsi="Arial" w:cs="Arial"/>
          <w:b/>
        </w:rPr>
        <w:t xml:space="preserve"> </w:t>
      </w:r>
      <w:r w:rsidR="00D92BBC" w:rsidRPr="00BB2048">
        <w:rPr>
          <w:rFonts w:ascii="Arial" w:hAnsi="Arial" w:cs="Arial"/>
        </w:rPr>
        <w:t>działając w imieniu Wykonawcy:</w:t>
      </w:r>
      <w:r w:rsidRPr="00BB2048">
        <w:rPr>
          <w:rFonts w:ascii="Arial" w:hAnsi="Arial" w:cs="Arial"/>
        </w:rPr>
        <w:t xml:space="preserve"> </w:t>
      </w:r>
    </w:p>
    <w:p w:rsidR="00617F50" w:rsidRPr="00BB2048" w:rsidRDefault="00617F50" w:rsidP="00A4055D">
      <w:pPr>
        <w:spacing w:after="0" w:line="240" w:lineRule="auto"/>
        <w:rPr>
          <w:rFonts w:ascii="Arial" w:hAnsi="Arial" w:cs="Arial"/>
        </w:rPr>
      </w:pPr>
    </w:p>
    <w:p w:rsidR="00F9632C" w:rsidRPr="00BB2048" w:rsidRDefault="00D92BBC" w:rsidP="00A4055D">
      <w:pPr>
        <w:spacing w:after="0" w:line="240" w:lineRule="auto"/>
        <w:rPr>
          <w:rFonts w:ascii="Arial" w:hAnsi="Arial" w:cs="Arial"/>
        </w:rPr>
      </w:pPr>
      <w:r w:rsidRPr="00BB2048">
        <w:rPr>
          <w:rFonts w:ascii="Arial" w:hAnsi="Arial" w:cs="Arial"/>
        </w:rPr>
        <w:t>………………………………………………………………………………………………………………………</w:t>
      </w:r>
    </w:p>
    <w:p w:rsidR="00617F50" w:rsidRPr="00BB2048" w:rsidRDefault="00617F50" w:rsidP="00A4055D">
      <w:pPr>
        <w:spacing w:after="0" w:line="240" w:lineRule="auto"/>
        <w:rPr>
          <w:rFonts w:ascii="Arial" w:hAnsi="Arial" w:cs="Arial"/>
        </w:rPr>
      </w:pPr>
    </w:p>
    <w:p w:rsidR="00D92BBC" w:rsidRPr="00BB2048" w:rsidRDefault="00D92BBC" w:rsidP="00A4055D">
      <w:pPr>
        <w:spacing w:after="0" w:line="240" w:lineRule="auto"/>
        <w:rPr>
          <w:rFonts w:ascii="Arial" w:hAnsi="Arial" w:cs="Arial"/>
        </w:rPr>
      </w:pPr>
      <w:r w:rsidRPr="00BB2048">
        <w:rPr>
          <w:rFonts w:ascii="Arial" w:hAnsi="Arial" w:cs="Arial"/>
        </w:rPr>
        <w:t xml:space="preserve">……………………………………………………………………………………………………………………… (podać nazwę i adres Wykonawcy) </w:t>
      </w:r>
    </w:p>
    <w:p w:rsidR="00A4055D" w:rsidRPr="00BB2048" w:rsidRDefault="00A4055D" w:rsidP="00A4055D">
      <w:pPr>
        <w:spacing w:after="0" w:line="240" w:lineRule="auto"/>
        <w:rPr>
          <w:rFonts w:ascii="Arial" w:hAnsi="Arial" w:cs="Arial"/>
          <w:b/>
        </w:rPr>
      </w:pPr>
    </w:p>
    <w:p w:rsidR="00D92BBC" w:rsidRPr="00BB2048" w:rsidRDefault="00D92BBC" w:rsidP="00A4055D">
      <w:pPr>
        <w:spacing w:after="0" w:line="240" w:lineRule="auto"/>
        <w:rPr>
          <w:rFonts w:ascii="Arial" w:hAnsi="Arial" w:cs="Arial"/>
          <w:b/>
        </w:rPr>
      </w:pPr>
      <w:r w:rsidRPr="00BB2048">
        <w:rPr>
          <w:rFonts w:ascii="Arial" w:hAnsi="Arial" w:cs="Arial"/>
          <w:b/>
        </w:rPr>
        <w:t xml:space="preserve">Oświadczam, że na dzień składania </w:t>
      </w:r>
      <w:r w:rsidR="002A66B0" w:rsidRPr="00BB2048">
        <w:rPr>
          <w:rFonts w:ascii="Arial" w:hAnsi="Arial" w:cs="Arial"/>
          <w:b/>
        </w:rPr>
        <w:t>ofert nie</w:t>
      </w:r>
      <w:r w:rsidRPr="00BB2048">
        <w:rPr>
          <w:rFonts w:ascii="Arial" w:hAnsi="Arial" w:cs="Arial"/>
          <w:b/>
        </w:rPr>
        <w:t xml:space="preserve"> podlegam wykluczeniu z postępowania i spełniam warunki udziału w postępowaniu. </w:t>
      </w:r>
    </w:p>
    <w:p w:rsidR="00A4055D" w:rsidRPr="00BB2048" w:rsidRDefault="00A4055D" w:rsidP="00A4055D">
      <w:pPr>
        <w:spacing w:after="0" w:line="240" w:lineRule="auto"/>
        <w:rPr>
          <w:rFonts w:ascii="Arial" w:hAnsi="Arial" w:cs="Arial"/>
          <w:b/>
          <w:u w:val="single"/>
        </w:rPr>
      </w:pPr>
    </w:p>
    <w:p w:rsidR="00A4055D" w:rsidRPr="00BB2048" w:rsidRDefault="00D92BBC" w:rsidP="00A4055D">
      <w:pPr>
        <w:spacing w:after="0" w:line="240" w:lineRule="auto"/>
        <w:rPr>
          <w:rFonts w:ascii="Arial" w:hAnsi="Arial" w:cs="Arial"/>
          <w:b/>
        </w:rPr>
      </w:pPr>
      <w:r w:rsidRPr="00BB2048">
        <w:rPr>
          <w:rFonts w:ascii="Arial" w:hAnsi="Arial" w:cs="Arial"/>
          <w:b/>
        </w:rPr>
        <w:t xml:space="preserve">W przedmiotowym postępowaniu Zamawiający zgodnie z art. 24 ust. 1 pkt. 12-23 ustawy PZP wykluczy: </w:t>
      </w:r>
    </w:p>
    <w:p w:rsidR="00F9632C" w:rsidRPr="00BB2048" w:rsidRDefault="00D92BBC" w:rsidP="00857E69">
      <w:pPr>
        <w:pStyle w:val="Akapitzlist"/>
        <w:numPr>
          <w:ilvl w:val="0"/>
          <w:numId w:val="27"/>
        </w:numPr>
        <w:spacing w:after="0" w:line="240" w:lineRule="auto"/>
        <w:rPr>
          <w:rFonts w:ascii="Arial" w:hAnsi="Arial" w:cs="Arial"/>
        </w:rPr>
      </w:pPr>
      <w:r w:rsidRPr="00BB2048">
        <w:rPr>
          <w:rFonts w:ascii="Arial" w:hAnsi="Arial" w:cs="Arial"/>
        </w:rPr>
        <w:t xml:space="preserve">wykonawcę, który nie wykazał spełniania warunków udziału w postępowaniu lub nie został zaproszony do negocjacji lub złożenia ofert wstępnych albo ofert, lub nie wykazał braku podstaw wykluczenia; </w:t>
      </w:r>
    </w:p>
    <w:p w:rsidR="00F9632C" w:rsidRPr="00BB2048" w:rsidRDefault="00D92BBC" w:rsidP="00857E69">
      <w:pPr>
        <w:pStyle w:val="Akapitzlist"/>
        <w:numPr>
          <w:ilvl w:val="0"/>
          <w:numId w:val="27"/>
        </w:numPr>
        <w:spacing w:after="0" w:line="240" w:lineRule="auto"/>
        <w:rPr>
          <w:rFonts w:ascii="Arial" w:hAnsi="Arial" w:cs="Arial"/>
        </w:rPr>
      </w:pPr>
      <w:r w:rsidRPr="00BB2048">
        <w:rPr>
          <w:rFonts w:ascii="Arial" w:hAnsi="Arial" w:cs="Arial"/>
        </w:rPr>
        <w:t xml:space="preserve">wykonawcę będącego osobą fizyczną, którego prawomocnie skazano za przestępstwo: </w:t>
      </w:r>
    </w:p>
    <w:p w:rsidR="00F9632C" w:rsidRPr="00BB2048" w:rsidRDefault="00D92BBC" w:rsidP="00857E69">
      <w:pPr>
        <w:pStyle w:val="Akapitzlist"/>
        <w:numPr>
          <w:ilvl w:val="0"/>
          <w:numId w:val="28"/>
        </w:numPr>
        <w:spacing w:after="0" w:line="240" w:lineRule="auto"/>
        <w:rPr>
          <w:rFonts w:ascii="Arial" w:hAnsi="Arial" w:cs="Arial"/>
        </w:rPr>
      </w:pPr>
      <w:r w:rsidRPr="00BB2048">
        <w:rPr>
          <w:rFonts w:ascii="Arial" w:hAnsi="Arial" w:cs="Arial"/>
        </w:rPr>
        <w:t>o którym mowa w art. 165a, art. 181–188, art. 189a, art. 218–221, art. 228–230a, art. 250a, art. 258 lub art. 270–309 ustawy z dnia 6 czerwca 1997 r. – Kodeks karny (Dz. U. Nr 88, poz. 553, z późn. zm.) lub art. 46 lub art. 48 ustawy z dnia 25 czerwca 2010 r. o sporcie (Dz. U. z</w:t>
      </w:r>
      <w:r w:rsidR="00F54EEC" w:rsidRPr="00BB2048">
        <w:rPr>
          <w:rFonts w:ascii="Arial" w:hAnsi="Arial" w:cs="Arial"/>
        </w:rPr>
        <w:t> </w:t>
      </w:r>
      <w:r w:rsidRPr="00BB2048">
        <w:rPr>
          <w:rFonts w:ascii="Arial" w:hAnsi="Arial" w:cs="Arial"/>
        </w:rPr>
        <w:t xml:space="preserve">2016 r. poz. 176), </w:t>
      </w:r>
    </w:p>
    <w:p w:rsidR="00F9632C" w:rsidRPr="00BB2048" w:rsidRDefault="00D92BBC" w:rsidP="00857E69">
      <w:pPr>
        <w:pStyle w:val="Akapitzlist"/>
        <w:numPr>
          <w:ilvl w:val="0"/>
          <w:numId w:val="28"/>
        </w:numPr>
        <w:spacing w:after="0" w:line="240" w:lineRule="auto"/>
        <w:rPr>
          <w:rFonts w:ascii="Arial" w:hAnsi="Arial" w:cs="Arial"/>
        </w:rPr>
      </w:pPr>
      <w:r w:rsidRPr="00BB2048">
        <w:rPr>
          <w:rFonts w:ascii="Arial" w:hAnsi="Arial" w:cs="Arial"/>
        </w:rPr>
        <w:t xml:space="preserve">o charakterze terrorystycznym, o którym mowa w art. 115 § 20 ustawy z dnia 6 czerwca 1997 r. – Kodeks karny, </w:t>
      </w:r>
    </w:p>
    <w:p w:rsidR="00F9632C" w:rsidRPr="00BB2048" w:rsidRDefault="00D92BBC" w:rsidP="00857E69">
      <w:pPr>
        <w:pStyle w:val="Akapitzlist"/>
        <w:numPr>
          <w:ilvl w:val="0"/>
          <w:numId w:val="28"/>
        </w:numPr>
        <w:spacing w:after="0" w:line="240" w:lineRule="auto"/>
        <w:rPr>
          <w:rFonts w:ascii="Arial" w:hAnsi="Arial" w:cs="Arial"/>
        </w:rPr>
      </w:pPr>
      <w:r w:rsidRPr="00BB2048">
        <w:rPr>
          <w:rFonts w:ascii="Arial" w:hAnsi="Arial" w:cs="Arial"/>
        </w:rPr>
        <w:t xml:space="preserve">skarbowe, </w:t>
      </w:r>
    </w:p>
    <w:p w:rsidR="00F9632C" w:rsidRPr="00BB2048" w:rsidRDefault="00D92BBC" w:rsidP="00857E69">
      <w:pPr>
        <w:pStyle w:val="Akapitzlist"/>
        <w:numPr>
          <w:ilvl w:val="0"/>
          <w:numId w:val="28"/>
        </w:numPr>
        <w:spacing w:after="0" w:line="240" w:lineRule="auto"/>
        <w:rPr>
          <w:rFonts w:ascii="Arial" w:hAnsi="Arial" w:cs="Arial"/>
        </w:rPr>
      </w:pPr>
      <w:r w:rsidRPr="00BB2048">
        <w:rPr>
          <w:rFonts w:ascii="Arial" w:hAnsi="Arial" w:cs="Arial"/>
        </w:rPr>
        <w:t xml:space="preserve">o którym mowa w art. 9 lub art. 10 ustawy z dnia 15 czerwca 2012 r. o skutkach powierzania wykonywania pracy cudzoziemcom przebywającym wbrew przepisom na terytorium Rzeczypospolitej Polskiej (Dz. U. poz. 769); </w:t>
      </w:r>
    </w:p>
    <w:p w:rsidR="00F9632C" w:rsidRPr="00BB2048" w:rsidRDefault="00D92BBC" w:rsidP="00857E69">
      <w:pPr>
        <w:pStyle w:val="Akapitzlist"/>
        <w:numPr>
          <w:ilvl w:val="0"/>
          <w:numId w:val="27"/>
        </w:numPr>
        <w:spacing w:after="0" w:line="240" w:lineRule="auto"/>
        <w:rPr>
          <w:rFonts w:ascii="Arial" w:hAnsi="Arial" w:cs="Arial"/>
        </w:rPr>
      </w:pPr>
      <w:r w:rsidRPr="00BB2048">
        <w:rPr>
          <w:rFonts w:ascii="Arial" w:hAnsi="Arial" w:cs="Aria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rsidR="00F9632C" w:rsidRPr="00BB2048" w:rsidRDefault="00D92BBC" w:rsidP="00857E69">
      <w:pPr>
        <w:pStyle w:val="Akapitzlist"/>
        <w:numPr>
          <w:ilvl w:val="0"/>
          <w:numId w:val="27"/>
        </w:numPr>
        <w:spacing w:after="0" w:line="240" w:lineRule="auto"/>
        <w:rPr>
          <w:rFonts w:ascii="Arial" w:hAnsi="Arial" w:cs="Arial"/>
        </w:rPr>
      </w:pPr>
      <w:r w:rsidRPr="00BB2048">
        <w:rPr>
          <w:rFonts w:ascii="Arial" w:hAnsi="Arial" w:cs="Aria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F9632C" w:rsidRPr="00BB2048" w:rsidRDefault="00D92BBC" w:rsidP="00857E69">
      <w:pPr>
        <w:pStyle w:val="Akapitzlist"/>
        <w:numPr>
          <w:ilvl w:val="0"/>
          <w:numId w:val="27"/>
        </w:numPr>
        <w:spacing w:after="0" w:line="240" w:lineRule="auto"/>
        <w:rPr>
          <w:rFonts w:ascii="Arial" w:hAnsi="Arial" w:cs="Arial"/>
        </w:rPr>
      </w:pPr>
      <w:r w:rsidRPr="00BB2048">
        <w:rPr>
          <w:rFonts w:ascii="Arial" w:hAnsi="Arial" w:cs="Arial"/>
        </w:rPr>
        <w:t xml:space="preserve">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rsidR="00F9632C" w:rsidRPr="00BB2048" w:rsidRDefault="00D92BBC" w:rsidP="00857E69">
      <w:pPr>
        <w:pStyle w:val="Akapitzlist"/>
        <w:numPr>
          <w:ilvl w:val="0"/>
          <w:numId w:val="27"/>
        </w:numPr>
        <w:spacing w:after="0" w:line="240" w:lineRule="auto"/>
        <w:rPr>
          <w:rFonts w:ascii="Arial" w:hAnsi="Arial" w:cs="Arial"/>
        </w:rPr>
      </w:pPr>
      <w:r w:rsidRPr="00BB2048">
        <w:rPr>
          <w:rFonts w:ascii="Arial" w:hAnsi="Arial" w:cs="Arial"/>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F9632C" w:rsidRPr="00BB2048" w:rsidRDefault="00D92BBC" w:rsidP="00857E69">
      <w:pPr>
        <w:pStyle w:val="Akapitzlist"/>
        <w:numPr>
          <w:ilvl w:val="0"/>
          <w:numId w:val="27"/>
        </w:numPr>
        <w:spacing w:after="0" w:line="240" w:lineRule="auto"/>
        <w:rPr>
          <w:rFonts w:ascii="Arial" w:hAnsi="Arial" w:cs="Arial"/>
        </w:rPr>
      </w:pPr>
      <w:r w:rsidRPr="00BB2048">
        <w:rPr>
          <w:rFonts w:ascii="Arial" w:hAnsi="Arial" w:cs="Arial"/>
        </w:rPr>
        <w:t xml:space="preserve">wykonawcę, który bezprawnie wpływał lub próbował wpłynąć na czynności zamawiającego lub pozyskać informacje poufne, mogące dać mu przewagę w postępowaniu o udzielenie zamówienia; </w:t>
      </w:r>
    </w:p>
    <w:p w:rsidR="00F9632C" w:rsidRPr="00BB2048" w:rsidRDefault="00D92BBC" w:rsidP="00857E69">
      <w:pPr>
        <w:pStyle w:val="Akapitzlist"/>
        <w:numPr>
          <w:ilvl w:val="0"/>
          <w:numId w:val="27"/>
        </w:numPr>
        <w:spacing w:after="0" w:line="240" w:lineRule="auto"/>
        <w:rPr>
          <w:rFonts w:ascii="Arial" w:hAnsi="Arial" w:cs="Arial"/>
        </w:rPr>
      </w:pPr>
      <w:r w:rsidRPr="00BB2048">
        <w:rPr>
          <w:rFonts w:ascii="Arial" w:hAnsi="Arial" w:cs="Arial"/>
        </w:rPr>
        <w:t>wykonawcę, który brał udział w przygotowaniu postępowania o udzielenie zamówienia lub którego pracownik, a także osoba wykonująca pracę na podstawie umowy zlecenia, o dzieło, agencyjnej lub innej umowy o świadczenie usług, brał udział w prz</w:t>
      </w:r>
      <w:r w:rsidR="00F54EEC" w:rsidRPr="00BB2048">
        <w:rPr>
          <w:rFonts w:ascii="Arial" w:hAnsi="Arial" w:cs="Arial"/>
        </w:rPr>
        <w:t>ygotowaniu takiego postępowania</w:t>
      </w:r>
      <w:r w:rsidR="000A6DCF" w:rsidRPr="00BB2048">
        <w:rPr>
          <w:rFonts w:ascii="Arial" w:hAnsi="Arial" w:cs="Arial"/>
        </w:rPr>
        <w:t xml:space="preserve"> </w:t>
      </w:r>
      <w:r w:rsidR="00F54EEC" w:rsidRPr="00BB2048">
        <w:rPr>
          <w:rFonts w:ascii="Arial" w:hAnsi="Arial" w:cs="Arial"/>
        </w:rPr>
        <w:t>chyba, że</w:t>
      </w:r>
      <w:r w:rsidRPr="00BB2048">
        <w:rPr>
          <w:rFonts w:ascii="Arial" w:hAnsi="Arial" w:cs="Arial"/>
        </w:rPr>
        <w:t xml:space="preserve"> spowodowane tym zakłócenie konkurencji może być wyeliminowane w inny sposób niż przez wykluczenie wykonawcy z udziału w postępowaniu; </w:t>
      </w:r>
    </w:p>
    <w:p w:rsidR="00D92BBC" w:rsidRPr="00BB2048" w:rsidRDefault="00D92BBC" w:rsidP="00857E69">
      <w:pPr>
        <w:pStyle w:val="Akapitzlist"/>
        <w:numPr>
          <w:ilvl w:val="0"/>
          <w:numId w:val="27"/>
        </w:numPr>
        <w:spacing w:after="0" w:line="240" w:lineRule="auto"/>
        <w:rPr>
          <w:rFonts w:ascii="Arial" w:hAnsi="Arial" w:cs="Arial"/>
        </w:rPr>
      </w:pPr>
      <w:r w:rsidRPr="00BB2048">
        <w:rPr>
          <w:rFonts w:ascii="Arial" w:hAnsi="Arial" w:cs="Arial"/>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F9632C" w:rsidRPr="00BB2048" w:rsidRDefault="00D92BBC" w:rsidP="00857E69">
      <w:pPr>
        <w:pStyle w:val="Akapitzlist"/>
        <w:numPr>
          <w:ilvl w:val="0"/>
          <w:numId w:val="27"/>
        </w:numPr>
        <w:spacing w:after="0" w:line="240" w:lineRule="auto"/>
        <w:rPr>
          <w:rFonts w:ascii="Arial" w:hAnsi="Arial" w:cs="Arial"/>
        </w:rPr>
      </w:pPr>
      <w:r w:rsidRPr="00BB2048">
        <w:rPr>
          <w:rFonts w:ascii="Arial" w:hAnsi="Arial" w:cs="Arial"/>
        </w:rPr>
        <w:t>wykonawcę będącego podmiotem zbiorowym, wobec którego sąd orzekł zakaz ubiegania się o</w:t>
      </w:r>
      <w:r w:rsidR="00F54EEC" w:rsidRPr="00BB2048">
        <w:rPr>
          <w:rFonts w:ascii="Arial" w:hAnsi="Arial" w:cs="Arial"/>
        </w:rPr>
        <w:t> </w:t>
      </w:r>
      <w:r w:rsidRPr="00BB2048">
        <w:rPr>
          <w:rFonts w:ascii="Arial" w:hAnsi="Arial" w:cs="Arial"/>
        </w:rPr>
        <w:t>zamówienia publiczne na podstawie ustawy z dnia 28 października 2002 r. o odpowiedzialności podmiotów zbiorowych za czyny zabronione pod groźbą kary (Dz. U. z 2015 r. poz. 1212, 1844 i</w:t>
      </w:r>
      <w:r w:rsidR="00F54EEC" w:rsidRPr="00BB2048">
        <w:rPr>
          <w:rFonts w:ascii="Arial" w:hAnsi="Arial" w:cs="Arial"/>
        </w:rPr>
        <w:t> </w:t>
      </w:r>
      <w:r w:rsidRPr="00BB2048">
        <w:rPr>
          <w:rFonts w:ascii="Arial" w:hAnsi="Arial" w:cs="Arial"/>
        </w:rPr>
        <w:t xml:space="preserve">1855 oraz z 2016 r. poz. 437); </w:t>
      </w:r>
    </w:p>
    <w:p w:rsidR="00F54EEC" w:rsidRPr="00BB2048" w:rsidRDefault="00D92BBC" w:rsidP="00857E69">
      <w:pPr>
        <w:pStyle w:val="Akapitzlist"/>
        <w:numPr>
          <w:ilvl w:val="0"/>
          <w:numId w:val="27"/>
        </w:numPr>
        <w:spacing w:after="0" w:line="240" w:lineRule="auto"/>
        <w:rPr>
          <w:rFonts w:ascii="Arial" w:hAnsi="Arial" w:cs="Arial"/>
        </w:rPr>
      </w:pPr>
      <w:r w:rsidRPr="00BB2048">
        <w:rPr>
          <w:rFonts w:ascii="Arial" w:hAnsi="Arial" w:cs="Arial"/>
        </w:rPr>
        <w:t>wykonawcę, wobec którego orzeczono tytułem środka zapobiegawczego zakaz ubiegania się o</w:t>
      </w:r>
      <w:r w:rsidR="00F54EEC" w:rsidRPr="00BB2048">
        <w:rPr>
          <w:rFonts w:ascii="Arial" w:hAnsi="Arial" w:cs="Arial"/>
        </w:rPr>
        <w:t> </w:t>
      </w:r>
      <w:r w:rsidRPr="00BB2048">
        <w:rPr>
          <w:rFonts w:ascii="Arial" w:hAnsi="Arial" w:cs="Arial"/>
        </w:rPr>
        <w:t>zamówienia publiczne;</w:t>
      </w:r>
    </w:p>
    <w:p w:rsidR="00F9632C" w:rsidRPr="00BB2048" w:rsidRDefault="00D92BBC" w:rsidP="00857E69">
      <w:pPr>
        <w:pStyle w:val="Akapitzlist"/>
        <w:numPr>
          <w:ilvl w:val="0"/>
          <w:numId w:val="27"/>
        </w:numPr>
        <w:spacing w:after="0" w:line="240" w:lineRule="auto"/>
        <w:rPr>
          <w:rFonts w:ascii="Arial" w:hAnsi="Arial" w:cs="Arial"/>
        </w:rPr>
      </w:pPr>
      <w:r w:rsidRPr="00BB2048">
        <w:rPr>
          <w:rFonts w:ascii="Arial" w:hAnsi="Arial" w:cs="Aria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w:t>
      </w:r>
      <w:r w:rsidR="00F54EEC" w:rsidRPr="00BB2048">
        <w:rPr>
          <w:rFonts w:ascii="Arial" w:hAnsi="Arial" w:cs="Arial"/>
        </w:rPr>
        <w:t> </w:t>
      </w:r>
      <w:r w:rsidRPr="00BB2048">
        <w:rPr>
          <w:rFonts w:ascii="Arial" w:hAnsi="Arial" w:cs="Arial"/>
        </w:rPr>
        <w:t xml:space="preserve">postępowaniu o udzielenie zamówienia. </w:t>
      </w:r>
    </w:p>
    <w:p w:rsidR="00A4055D" w:rsidRPr="00BB2048" w:rsidRDefault="00A4055D" w:rsidP="00A4055D">
      <w:pPr>
        <w:spacing w:after="0" w:line="240" w:lineRule="auto"/>
        <w:rPr>
          <w:rFonts w:ascii="Arial" w:hAnsi="Arial" w:cs="Arial"/>
        </w:rPr>
      </w:pPr>
    </w:p>
    <w:p w:rsidR="00F9632C" w:rsidRPr="00BB2048" w:rsidRDefault="00D92BBC" w:rsidP="00A4055D">
      <w:pPr>
        <w:spacing w:after="0" w:line="240" w:lineRule="auto"/>
        <w:rPr>
          <w:rFonts w:ascii="Arial" w:hAnsi="Arial" w:cs="Arial"/>
          <w:b/>
        </w:rPr>
      </w:pPr>
      <w:r w:rsidRPr="00BB2048">
        <w:rPr>
          <w:rFonts w:ascii="Arial" w:hAnsi="Arial" w:cs="Arial"/>
          <w:b/>
        </w:rPr>
        <w:t xml:space="preserve">Ponadto zamawiający przewiduje możliwość wykluczenia wykonawcy w sytuacji: </w:t>
      </w:r>
    </w:p>
    <w:p w:rsidR="00F9632C" w:rsidRPr="00BB2048" w:rsidRDefault="00D92BBC" w:rsidP="00857E69">
      <w:pPr>
        <w:pStyle w:val="Akapitzlist"/>
        <w:numPr>
          <w:ilvl w:val="0"/>
          <w:numId w:val="29"/>
        </w:numPr>
        <w:spacing w:after="0" w:line="240" w:lineRule="auto"/>
        <w:rPr>
          <w:rFonts w:ascii="Arial" w:hAnsi="Arial" w:cs="Arial"/>
        </w:rPr>
      </w:pPr>
      <w:r w:rsidRPr="00BB2048">
        <w:rPr>
          <w:rFonts w:ascii="Arial" w:hAnsi="Arial" w:cs="Arial"/>
        </w:rPr>
        <w:t xml:space="preserve">w </w:t>
      </w:r>
      <w:r w:rsidR="00362523" w:rsidRPr="00BB2048">
        <w:rPr>
          <w:rFonts w:ascii="Arial" w:hAnsi="Arial" w:cs="Arial"/>
        </w:rPr>
        <w:t>stosunku, do którego</w:t>
      </w:r>
      <w:r w:rsidRPr="00BB2048">
        <w:rPr>
          <w:rFonts w:ascii="Arial" w:hAnsi="Arial" w:cs="Aria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w:t>
      </w:r>
      <w:r w:rsidR="00F54EEC" w:rsidRPr="00BB2048">
        <w:rPr>
          <w:rFonts w:ascii="Arial" w:hAnsi="Arial" w:cs="Arial"/>
        </w:rPr>
        <w:t> </w:t>
      </w:r>
      <w:r w:rsidRPr="00BB2048">
        <w:rPr>
          <w:rFonts w:ascii="Arial" w:hAnsi="Arial" w:cs="Arial"/>
        </w:rPr>
        <w:t xml:space="preserve">trybie art. 366 ust. 1 ustawy z dnia 28 lutego 2003 r. – Prawo upadłościowe (Dz. U. z 2015 r. poz. 233, 978, 1166, 1259 i 1844); </w:t>
      </w:r>
    </w:p>
    <w:p w:rsidR="00F9632C" w:rsidRPr="00BB2048" w:rsidRDefault="00D92BBC" w:rsidP="00857E69">
      <w:pPr>
        <w:pStyle w:val="Akapitzlist"/>
        <w:numPr>
          <w:ilvl w:val="0"/>
          <w:numId w:val="29"/>
        </w:numPr>
        <w:spacing w:after="0" w:line="240" w:lineRule="auto"/>
        <w:rPr>
          <w:rFonts w:ascii="Arial" w:hAnsi="Arial" w:cs="Arial"/>
        </w:rPr>
      </w:pPr>
      <w:r w:rsidRPr="00BB2048">
        <w:rPr>
          <w:rFonts w:ascii="Arial" w:hAnsi="Arial" w:cs="Arial"/>
        </w:rPr>
        <w:t>który, z przyczyn leżących po jego stronie, nie wykonał albo nienależycie wykonał w istotnym stopniu wcześniejszą umowę w sprawie zamówienia publicznego lub umowę koncesji, zawartą z</w:t>
      </w:r>
      <w:r w:rsidR="00F54EEC" w:rsidRPr="00BB2048">
        <w:rPr>
          <w:rFonts w:ascii="Arial" w:hAnsi="Arial" w:cs="Arial"/>
        </w:rPr>
        <w:t> </w:t>
      </w:r>
      <w:r w:rsidRPr="00BB2048">
        <w:rPr>
          <w:rFonts w:ascii="Arial" w:hAnsi="Arial" w:cs="Arial"/>
        </w:rPr>
        <w:t xml:space="preserve">zamawiającym, o którym mowa w art. 3 ust. 1 pkt 1–4, co doprowadziło do rozwiązania umowy lub zasądzenia odszkodowania; </w:t>
      </w:r>
    </w:p>
    <w:p w:rsidR="00A4055D" w:rsidRPr="00BB2048" w:rsidRDefault="00A4055D" w:rsidP="00A4055D">
      <w:pPr>
        <w:spacing w:after="0" w:line="240" w:lineRule="auto"/>
        <w:rPr>
          <w:rFonts w:ascii="Arial" w:hAnsi="Arial" w:cs="Arial"/>
        </w:rPr>
      </w:pPr>
    </w:p>
    <w:p w:rsidR="000D1D0A" w:rsidRPr="00BB2048" w:rsidRDefault="00D92BBC" w:rsidP="00A4055D">
      <w:pPr>
        <w:spacing w:after="0" w:line="240" w:lineRule="auto"/>
        <w:rPr>
          <w:rFonts w:ascii="Arial" w:hAnsi="Arial" w:cs="Arial"/>
          <w:b/>
        </w:rPr>
      </w:pPr>
      <w:r w:rsidRPr="00BB2048">
        <w:rPr>
          <w:rFonts w:ascii="Arial" w:hAnsi="Arial" w:cs="Arial"/>
          <w:b/>
        </w:rPr>
        <w:t>Wykonawca ubiegający się o przedmiotowe zamówienie musi spełniać również warunki udziału w postępowaniu dotyczące</w:t>
      </w:r>
      <w:r w:rsidR="000D1D0A" w:rsidRPr="00BB2048">
        <w:rPr>
          <w:rFonts w:ascii="Arial" w:hAnsi="Arial" w:cs="Arial"/>
          <w:b/>
        </w:rPr>
        <w:t xml:space="preserve"> </w:t>
      </w:r>
      <w:r w:rsidRPr="00BB2048">
        <w:rPr>
          <w:rFonts w:ascii="Arial" w:hAnsi="Arial" w:cs="Arial"/>
          <w:b/>
        </w:rPr>
        <w:t xml:space="preserve">zdolności technicznej lub zawodowej. </w:t>
      </w:r>
    </w:p>
    <w:p w:rsidR="00E5514D" w:rsidRPr="00BC20FA" w:rsidRDefault="00E5514D" w:rsidP="00BC20FA">
      <w:pPr>
        <w:pStyle w:val="Bezodstpw"/>
        <w:widowControl/>
        <w:numPr>
          <w:ilvl w:val="0"/>
          <w:numId w:val="37"/>
        </w:numPr>
        <w:adjustRightInd/>
        <w:textAlignment w:val="auto"/>
        <w:rPr>
          <w:rFonts w:ascii="Arial" w:hAnsi="Arial" w:cs="Arial"/>
          <w:bCs/>
          <w:color w:val="000000"/>
          <w:lang w:eastAsia="pl-PL"/>
        </w:rPr>
      </w:pPr>
      <w:r w:rsidRPr="00BB2048">
        <w:rPr>
          <w:rFonts w:ascii="Arial" w:hAnsi="Arial" w:cs="Arial"/>
          <w:bCs/>
          <w:color w:val="000000"/>
          <w:lang w:eastAsia="pl-PL"/>
        </w:rPr>
        <w:t xml:space="preserve">Wykonawca spełni ww. warunek, jeżeli </w:t>
      </w:r>
      <w:r w:rsidRPr="00BC20FA">
        <w:rPr>
          <w:rFonts w:ascii="Arial" w:hAnsi="Arial" w:cs="Arial"/>
          <w:bCs/>
          <w:color w:val="000000"/>
          <w:lang w:eastAsia="pl-PL"/>
        </w:rPr>
        <w:t>w okresie ostatnich 3 lat przed upływem terminu składania ofert, a jeżeli okres prowadzenia działalności jest krótszy – w tym okresie, wykonał a w przypadku świadczeń okresowych</w:t>
      </w:r>
      <w:r w:rsidR="00EF2DD8" w:rsidRPr="00BC20FA">
        <w:rPr>
          <w:rFonts w:ascii="Arial" w:hAnsi="Arial" w:cs="Arial"/>
          <w:bCs/>
          <w:color w:val="000000"/>
          <w:lang w:eastAsia="pl-PL"/>
        </w:rPr>
        <w:t xml:space="preserve"> lub ciągłych </w:t>
      </w:r>
      <w:r w:rsidRPr="00BC20FA">
        <w:rPr>
          <w:rFonts w:ascii="Arial" w:hAnsi="Arial" w:cs="Arial"/>
          <w:bCs/>
          <w:color w:val="000000"/>
          <w:lang w:eastAsia="pl-PL"/>
        </w:rPr>
        <w:t>wykonuje, co najmniej dwa zadania polegające na konserwacji zieleni o wartości, co najmniej 1</w:t>
      </w:r>
      <w:r w:rsidR="00BC20FA" w:rsidRPr="00BC20FA">
        <w:rPr>
          <w:rFonts w:ascii="Arial" w:hAnsi="Arial" w:cs="Arial"/>
          <w:bCs/>
          <w:color w:val="000000"/>
          <w:lang w:eastAsia="pl-PL"/>
        </w:rPr>
        <w:t>7</w:t>
      </w:r>
      <w:r w:rsidRPr="00BC20FA">
        <w:rPr>
          <w:rFonts w:ascii="Arial" w:hAnsi="Arial" w:cs="Arial"/>
          <w:bCs/>
          <w:color w:val="000000"/>
          <w:lang w:eastAsia="pl-PL"/>
        </w:rPr>
        <w:t>0 000 zł brutto wykonanych konserwacji każde;</w:t>
      </w:r>
    </w:p>
    <w:p w:rsidR="00EF2DD8" w:rsidRPr="00BB2048" w:rsidRDefault="00BC20FA" w:rsidP="00BC20FA">
      <w:pPr>
        <w:pStyle w:val="Bezodstpw"/>
        <w:widowControl/>
        <w:adjustRightInd/>
        <w:ind w:left="360"/>
        <w:textAlignment w:val="auto"/>
        <w:rPr>
          <w:rFonts w:ascii="Arial" w:hAnsi="Arial" w:cs="Arial"/>
        </w:rPr>
      </w:pPr>
      <w:r w:rsidRPr="00BB2048">
        <w:rPr>
          <w:rFonts w:ascii="Arial" w:hAnsi="Arial" w:cs="Arial"/>
        </w:rPr>
        <w:t>W przypadku świadczeń okresowych lub ciągłych, wartość wykonanych (na dzień składania ofert) prac w ramach tych świadczeń musi wynieść, co najmniej 170 000 zł brutto</w:t>
      </w:r>
      <w:r>
        <w:rPr>
          <w:rFonts w:ascii="Arial" w:hAnsi="Arial" w:cs="Arial"/>
        </w:rPr>
        <w:t xml:space="preserve"> </w:t>
      </w:r>
      <w:r>
        <w:rPr>
          <w:rFonts w:ascii="Arial" w:hAnsi="Arial" w:cs="Arial"/>
        </w:rPr>
        <w:t xml:space="preserve">w </w:t>
      </w:r>
      <w:r>
        <w:rPr>
          <w:rFonts w:ascii="Arial" w:hAnsi="Arial" w:cs="Arial"/>
        </w:rPr>
        <w:t>każd</w:t>
      </w:r>
      <w:r>
        <w:rPr>
          <w:rFonts w:ascii="Arial" w:hAnsi="Arial" w:cs="Arial"/>
        </w:rPr>
        <w:t>ym</w:t>
      </w:r>
      <w:r>
        <w:rPr>
          <w:rFonts w:ascii="Arial" w:hAnsi="Arial" w:cs="Arial"/>
        </w:rPr>
        <w:t xml:space="preserve"> zadani</w:t>
      </w:r>
      <w:r>
        <w:rPr>
          <w:rFonts w:ascii="Arial" w:hAnsi="Arial" w:cs="Arial"/>
        </w:rPr>
        <w:t>u</w:t>
      </w:r>
      <w:r w:rsidRPr="00BB2048">
        <w:rPr>
          <w:rFonts w:ascii="Arial" w:hAnsi="Arial" w:cs="Arial"/>
        </w:rPr>
        <w:t>.</w:t>
      </w:r>
    </w:p>
    <w:p w:rsidR="00E5514D" w:rsidRPr="00BB2048" w:rsidRDefault="00E5514D" w:rsidP="00EB3E21">
      <w:pPr>
        <w:pStyle w:val="Bezodstpw"/>
        <w:widowControl/>
        <w:numPr>
          <w:ilvl w:val="0"/>
          <w:numId w:val="37"/>
        </w:numPr>
        <w:adjustRightInd/>
        <w:textAlignment w:val="auto"/>
        <w:rPr>
          <w:rFonts w:ascii="Arial" w:hAnsi="Arial" w:cs="Arial"/>
        </w:rPr>
      </w:pPr>
      <w:r w:rsidRPr="00BB2048">
        <w:rPr>
          <w:rFonts w:ascii="Arial" w:hAnsi="Arial" w:cs="Arial"/>
          <w:bCs/>
          <w:color w:val="000000"/>
          <w:lang w:eastAsia="pl-PL"/>
        </w:rPr>
        <w:t>Wykonawca spełni ww. warunek, jeżeli wykaże, że</w:t>
      </w:r>
      <w:r w:rsidRPr="00BB2048">
        <w:rPr>
          <w:rFonts w:ascii="Arial" w:hAnsi="Arial" w:cs="Arial"/>
          <w:color w:val="000000"/>
          <w:lang w:eastAsia="pl-PL"/>
        </w:rPr>
        <w:t xml:space="preserve"> będzie </w:t>
      </w:r>
      <w:r w:rsidRPr="00BB2048">
        <w:rPr>
          <w:rFonts w:ascii="Arial" w:hAnsi="Arial" w:cs="Arial"/>
        </w:rPr>
        <w:t xml:space="preserve">dysponował, co najmniej dwiema pilarkami, sześcioma kosami mechanicznymi, dwoma kosiarkami ciągnikowymi oraz podnośnikiem samochodowym koszowym o wysokości roboczej do </w:t>
      </w:r>
      <w:smartTag w:uri="urn:schemas-microsoft-com:office:smarttags" w:element="metricconverter">
        <w:smartTagPr>
          <w:attr w:name="ProductID" w:val="24 m"/>
        </w:smartTagPr>
        <w:r w:rsidRPr="00BB2048">
          <w:rPr>
            <w:rFonts w:ascii="Arial" w:hAnsi="Arial" w:cs="Arial"/>
          </w:rPr>
          <w:t>24 m</w:t>
        </w:r>
      </w:smartTag>
      <w:r w:rsidRPr="00BB2048">
        <w:rPr>
          <w:rFonts w:ascii="Arial" w:hAnsi="Arial" w:cs="Arial"/>
        </w:rPr>
        <w:t>;</w:t>
      </w:r>
    </w:p>
    <w:p w:rsidR="00E5514D" w:rsidRPr="00D17B23" w:rsidRDefault="00E5514D" w:rsidP="00D17B23">
      <w:pPr>
        <w:pStyle w:val="Bezodstpw"/>
        <w:widowControl/>
        <w:numPr>
          <w:ilvl w:val="0"/>
          <w:numId w:val="37"/>
        </w:numPr>
        <w:adjustRightInd/>
        <w:textAlignment w:val="auto"/>
        <w:rPr>
          <w:rFonts w:ascii="Arial" w:hAnsi="Arial" w:cs="Arial"/>
        </w:rPr>
      </w:pPr>
      <w:r w:rsidRPr="00BB2048">
        <w:rPr>
          <w:rFonts w:ascii="Arial" w:hAnsi="Arial" w:cs="Arial"/>
          <w:bCs/>
          <w:color w:val="000000"/>
          <w:lang w:eastAsia="pl-PL"/>
        </w:rPr>
        <w:t xml:space="preserve">Wykonawca spełni ww. warunek, jeżeli wykaże, że będzie dysponował, co najmniej </w:t>
      </w:r>
      <w:r w:rsidR="00D17B23">
        <w:rPr>
          <w:rFonts w:ascii="Arial" w:hAnsi="Arial" w:cs="Arial"/>
          <w:bCs/>
          <w:color w:val="000000"/>
          <w:lang w:eastAsia="pl-PL"/>
        </w:rPr>
        <w:t xml:space="preserve">jednym </w:t>
      </w:r>
      <w:r w:rsidRPr="00D17B23">
        <w:rPr>
          <w:rFonts w:ascii="Arial" w:hAnsi="Arial" w:cs="Arial"/>
        </w:rPr>
        <w:t>pracownikiem posiadającym wykszt</w:t>
      </w:r>
      <w:r w:rsidR="00D17B23">
        <w:rPr>
          <w:rFonts w:ascii="Arial" w:hAnsi="Arial" w:cs="Arial"/>
        </w:rPr>
        <w:t xml:space="preserve">ałcenie min. średnie ogrodnicze, który </w:t>
      </w:r>
      <w:r w:rsidRPr="00D17B23">
        <w:rPr>
          <w:rFonts w:ascii="Arial" w:hAnsi="Arial" w:cs="Arial"/>
        </w:rPr>
        <w:t>będzie oddelegowany do pielęgnacji terenu, o którym mowa w pkt. 4.4.17 SIWZ, od poniedziałku do piątku w okresie od marca do listopada 2017 roku w godz. 8.00 do 16.00;</w:t>
      </w:r>
    </w:p>
    <w:p w:rsidR="00B01AD4" w:rsidRPr="00BB2048" w:rsidRDefault="00B01AD4" w:rsidP="00932EC8">
      <w:pPr>
        <w:pStyle w:val="Bezodstpw"/>
        <w:rPr>
          <w:rFonts w:ascii="Arial" w:hAnsi="Arial" w:cs="Arial"/>
          <w:b/>
        </w:rPr>
      </w:pPr>
    </w:p>
    <w:p w:rsidR="008D76C1" w:rsidRPr="00BB2048" w:rsidRDefault="008D76C1" w:rsidP="008D76C1">
      <w:pPr>
        <w:pStyle w:val="Bezodstpw"/>
        <w:rPr>
          <w:rFonts w:ascii="Arial" w:hAnsi="Arial" w:cs="Arial"/>
          <w:b/>
          <w:color w:val="000000"/>
          <w:lang w:eastAsia="pl-PL"/>
        </w:rPr>
      </w:pPr>
      <w:r w:rsidRPr="00BB2048">
        <w:rPr>
          <w:rFonts w:ascii="Arial" w:hAnsi="Arial" w:cs="Arial"/>
          <w:b/>
          <w:color w:val="000000"/>
          <w:lang w:eastAsia="pl-PL"/>
        </w:rPr>
        <w:t>W związku ze wspólnym ubieganiem się o zamówienie z innym wykonawcą oświadczam, że spełniam następujące warunki udziału w postępowaniu</w:t>
      </w:r>
      <w:r w:rsidRPr="00BB2048">
        <w:rPr>
          <w:rFonts w:ascii="Arial" w:hAnsi="Arial" w:cs="Arial"/>
          <w:color w:val="000000"/>
          <w:lang w:eastAsia="pl-PL"/>
        </w:rPr>
        <w:t xml:space="preserve"> (należy określić zakres, w jakim każdy z Wykonawców spełnia warunki udziału w postępowaniu z zastrzeżeniem pkt 6.3 SIWZ)</w:t>
      </w:r>
      <w:r w:rsidRPr="00BB2048">
        <w:rPr>
          <w:rStyle w:val="Odwoanieprzypisudolnego"/>
          <w:rFonts w:ascii="Arial" w:hAnsi="Arial"/>
          <w:b/>
          <w:color w:val="000000"/>
          <w:lang w:eastAsia="pl-PL"/>
        </w:rPr>
        <w:footnoteReference w:id="1"/>
      </w:r>
      <w:r w:rsidRPr="00BB2048">
        <w:rPr>
          <w:rFonts w:ascii="Arial" w:hAnsi="Arial" w:cs="Arial"/>
          <w:b/>
          <w:color w:val="000000"/>
          <w:lang w:eastAsia="pl-PL"/>
        </w:rPr>
        <w:t>:</w:t>
      </w:r>
    </w:p>
    <w:p w:rsidR="008D76C1" w:rsidRPr="00BB2048" w:rsidRDefault="008D76C1" w:rsidP="008D76C1">
      <w:pPr>
        <w:pStyle w:val="Bezodstpw"/>
        <w:rPr>
          <w:rFonts w:ascii="Arial" w:hAnsi="Arial" w:cs="Arial"/>
          <w:b/>
          <w:color w:val="000000"/>
          <w:lang w:eastAsia="pl-PL"/>
        </w:rPr>
      </w:pPr>
    </w:p>
    <w:p w:rsidR="008D76C1" w:rsidRPr="00BB2048" w:rsidRDefault="008D76C1" w:rsidP="004C7706">
      <w:pPr>
        <w:pStyle w:val="Bezodstpw"/>
        <w:widowControl/>
        <w:numPr>
          <w:ilvl w:val="0"/>
          <w:numId w:val="95"/>
        </w:numPr>
        <w:adjustRightInd/>
        <w:textAlignment w:val="auto"/>
        <w:rPr>
          <w:rFonts w:ascii="Arial" w:hAnsi="Arial" w:cs="Arial"/>
          <w:b/>
          <w:color w:val="000000"/>
          <w:lang w:eastAsia="pl-PL"/>
        </w:rPr>
      </w:pPr>
      <w:r w:rsidRPr="00BB2048">
        <w:rPr>
          <w:rFonts w:ascii="Arial" w:hAnsi="Arial" w:cs="Arial"/>
          <w:color w:val="000000"/>
          <w:lang w:eastAsia="pl-PL"/>
        </w:rPr>
        <w:t>…………………………………………………………………………………………………………………..</w:t>
      </w:r>
    </w:p>
    <w:p w:rsidR="008D76C1" w:rsidRPr="00BB2048" w:rsidRDefault="008D76C1" w:rsidP="004C7706">
      <w:pPr>
        <w:pStyle w:val="Bezodstpw"/>
        <w:widowControl/>
        <w:numPr>
          <w:ilvl w:val="0"/>
          <w:numId w:val="95"/>
        </w:numPr>
        <w:adjustRightInd/>
        <w:textAlignment w:val="auto"/>
        <w:rPr>
          <w:rFonts w:ascii="Arial" w:hAnsi="Arial" w:cs="Arial"/>
          <w:b/>
          <w:color w:val="000000"/>
          <w:lang w:eastAsia="pl-PL"/>
        </w:rPr>
      </w:pPr>
      <w:r w:rsidRPr="00BB2048">
        <w:rPr>
          <w:rFonts w:ascii="Arial" w:hAnsi="Arial" w:cs="Arial"/>
          <w:color w:val="000000"/>
          <w:lang w:eastAsia="pl-PL"/>
        </w:rPr>
        <w:t>…………………………………………………………………………………………………………………..</w:t>
      </w:r>
    </w:p>
    <w:p w:rsidR="008D76C1" w:rsidRPr="00BB2048" w:rsidRDefault="008D76C1" w:rsidP="008D76C1">
      <w:pPr>
        <w:pStyle w:val="Bezodstpw"/>
        <w:rPr>
          <w:rFonts w:ascii="Arial" w:hAnsi="Arial" w:cs="Arial"/>
          <w:b/>
        </w:rPr>
      </w:pPr>
      <w:r w:rsidRPr="00BB2048">
        <w:rPr>
          <w:rFonts w:ascii="Arial" w:hAnsi="Arial" w:cs="Arial"/>
          <w:color w:val="000000"/>
          <w:u w:val="single"/>
          <w:lang w:eastAsia="pl-PL"/>
        </w:rPr>
        <w:t>UWAGA! W przypadku wspólnego ubiegania się o zamówienie przez wykonawców, niniejsze oświadczenie składa każdy z wykonawców wspólnie ubiegających się o zamówienie.</w:t>
      </w:r>
    </w:p>
    <w:p w:rsidR="008D76C1" w:rsidRDefault="008D76C1" w:rsidP="00932EC8">
      <w:pPr>
        <w:pStyle w:val="Bezodstpw"/>
        <w:rPr>
          <w:rFonts w:ascii="Arial" w:hAnsi="Arial" w:cs="Arial"/>
          <w:b/>
        </w:rPr>
      </w:pPr>
    </w:p>
    <w:p w:rsidR="00BC20FA" w:rsidRPr="00BB2048" w:rsidRDefault="00BC20FA" w:rsidP="00932EC8">
      <w:pPr>
        <w:pStyle w:val="Bezodstpw"/>
        <w:rPr>
          <w:rFonts w:ascii="Arial" w:hAnsi="Arial" w:cs="Arial"/>
          <w:b/>
        </w:rPr>
      </w:pPr>
    </w:p>
    <w:p w:rsidR="00B01AD4" w:rsidRPr="00BB2048" w:rsidRDefault="00717E7F" w:rsidP="00B01AD4">
      <w:pPr>
        <w:pStyle w:val="Bezodstpw"/>
        <w:rPr>
          <w:rFonts w:ascii="Arial" w:hAnsi="Arial" w:cs="Arial"/>
          <w:b/>
          <w:color w:val="000000"/>
          <w:lang w:eastAsia="pl-PL"/>
        </w:rPr>
      </w:pPr>
      <w:r w:rsidRPr="00BB2048">
        <w:rPr>
          <w:rFonts w:ascii="Arial" w:hAnsi="Arial" w:cs="Arial"/>
          <w:b/>
          <w:color w:val="000000"/>
          <w:lang w:eastAsia="pl-PL"/>
        </w:rPr>
        <w:t xml:space="preserve">Wykonawca </w:t>
      </w:r>
      <w:r w:rsidR="00B01AD4" w:rsidRPr="00BB2048">
        <w:rPr>
          <w:rFonts w:ascii="Arial" w:hAnsi="Arial" w:cs="Arial"/>
          <w:b/>
          <w:color w:val="000000"/>
          <w:lang w:eastAsia="pl-PL"/>
        </w:rPr>
        <w:t xml:space="preserve">w celu spełniania warunków, o których mowa w pkt. 6.1.2 lit. a niniejszej SIWZ </w:t>
      </w:r>
      <w:r w:rsidRPr="00BB2048">
        <w:rPr>
          <w:rFonts w:ascii="Arial" w:hAnsi="Arial" w:cs="Arial"/>
          <w:b/>
          <w:color w:val="000000"/>
          <w:lang w:eastAsia="pl-PL"/>
        </w:rPr>
        <w:t>polegał będzie</w:t>
      </w:r>
      <w:r w:rsidR="00B01AD4" w:rsidRPr="00BB2048">
        <w:rPr>
          <w:rFonts w:ascii="Arial" w:hAnsi="Arial" w:cs="Arial"/>
          <w:b/>
          <w:color w:val="000000"/>
          <w:lang w:eastAsia="pl-PL"/>
        </w:rPr>
        <w:t xml:space="preserve"> na zdolnościach technicznyc</w:t>
      </w:r>
      <w:r w:rsidRPr="00BB2048">
        <w:rPr>
          <w:rFonts w:ascii="Arial" w:hAnsi="Arial" w:cs="Arial"/>
          <w:b/>
          <w:color w:val="000000"/>
          <w:lang w:eastAsia="pl-PL"/>
        </w:rPr>
        <w:t>h lub zawodowych</w:t>
      </w:r>
      <w:r w:rsidR="00B01AD4" w:rsidRPr="00BB2048">
        <w:rPr>
          <w:rFonts w:ascii="Arial" w:hAnsi="Arial" w:cs="Arial"/>
          <w:b/>
          <w:color w:val="000000"/>
          <w:lang w:eastAsia="pl-PL"/>
        </w:rPr>
        <w:t xml:space="preserve"> innych</w:t>
      </w:r>
      <w:r w:rsidRPr="00BB2048">
        <w:rPr>
          <w:rFonts w:ascii="Arial" w:hAnsi="Arial" w:cs="Arial"/>
          <w:b/>
          <w:color w:val="000000"/>
          <w:lang w:eastAsia="pl-PL"/>
        </w:rPr>
        <w:t xml:space="preserve"> podmiotów, tj.:</w:t>
      </w:r>
      <w:r w:rsidR="00932EC8" w:rsidRPr="00BB2048">
        <w:rPr>
          <w:rStyle w:val="Odwoanieprzypisudolnego"/>
          <w:rFonts w:ascii="Arial" w:hAnsi="Arial"/>
          <w:b/>
          <w:color w:val="000000"/>
          <w:lang w:eastAsia="pl-PL"/>
        </w:rPr>
        <w:footnoteReference w:id="2"/>
      </w:r>
    </w:p>
    <w:p w:rsidR="00717E7F" w:rsidRPr="00BB2048" w:rsidRDefault="00717E7F" w:rsidP="00857E69">
      <w:pPr>
        <w:pStyle w:val="Bezodstpw"/>
        <w:numPr>
          <w:ilvl w:val="0"/>
          <w:numId w:val="31"/>
        </w:numPr>
        <w:spacing w:after="120"/>
        <w:ind w:left="357"/>
        <w:rPr>
          <w:rFonts w:ascii="Arial" w:hAnsi="Arial" w:cs="Arial"/>
          <w:color w:val="000000"/>
          <w:lang w:eastAsia="pl-PL"/>
        </w:rPr>
      </w:pPr>
      <w:r w:rsidRPr="00BB2048">
        <w:rPr>
          <w:rFonts w:ascii="Arial" w:hAnsi="Arial" w:cs="Arial"/>
          <w:color w:val="000000"/>
          <w:lang w:eastAsia="pl-PL"/>
        </w:rPr>
        <w:t>W zakresie zdolności technicznej lub zawodowej określonej w pkt. 6.1.2.a.a</w:t>
      </w:r>
      <w:r w:rsidR="00EB3E21" w:rsidRPr="00BB2048">
        <w:rPr>
          <w:rFonts w:ascii="Arial" w:hAnsi="Arial" w:cs="Arial"/>
          <w:color w:val="000000"/>
          <w:lang w:eastAsia="pl-PL"/>
        </w:rPr>
        <w:t xml:space="preserve"> </w:t>
      </w:r>
      <w:r w:rsidR="00315EE0" w:rsidRPr="00BB2048">
        <w:rPr>
          <w:rFonts w:ascii="Arial" w:hAnsi="Arial" w:cs="Arial"/>
          <w:color w:val="000000"/>
          <w:lang w:eastAsia="pl-PL"/>
        </w:rPr>
        <w:t>(wiedza i doświadczenie)</w:t>
      </w:r>
      <w:r w:rsidRPr="00BB2048">
        <w:rPr>
          <w:rFonts w:ascii="Arial" w:hAnsi="Arial" w:cs="Arial"/>
          <w:color w:val="000000"/>
          <w:lang w:eastAsia="pl-PL"/>
        </w:rPr>
        <w:t xml:space="preserve"> niniejszej SIWZ będzie polegał na </w:t>
      </w:r>
      <w:r w:rsidR="009A5E23" w:rsidRPr="00BB2048">
        <w:rPr>
          <w:rFonts w:ascii="Arial" w:hAnsi="Arial" w:cs="Arial"/>
          <w:color w:val="000000"/>
          <w:lang w:eastAsia="pl-PL"/>
        </w:rPr>
        <w:t>zasobach podmiotu</w:t>
      </w:r>
      <w:r w:rsidR="00F54EEC" w:rsidRPr="00BB2048">
        <w:rPr>
          <w:rFonts w:ascii="Arial" w:hAnsi="Arial" w:cs="Arial"/>
          <w:color w:val="000000"/>
          <w:lang w:eastAsia="pl-PL"/>
        </w:rPr>
        <w:t xml:space="preserve"> (podać nazwę)</w:t>
      </w:r>
      <w:r w:rsidRPr="00BB2048">
        <w:rPr>
          <w:rFonts w:ascii="Arial" w:hAnsi="Arial" w:cs="Arial"/>
          <w:color w:val="000000"/>
          <w:lang w:eastAsia="pl-PL"/>
        </w:rPr>
        <w:t>:</w:t>
      </w:r>
    </w:p>
    <w:p w:rsidR="00F54EEC" w:rsidRPr="00BB2048" w:rsidRDefault="00717E7F" w:rsidP="00F54EEC">
      <w:pPr>
        <w:pStyle w:val="Bezodstpw"/>
        <w:spacing w:after="120"/>
        <w:ind w:left="357"/>
        <w:rPr>
          <w:rFonts w:ascii="Arial" w:hAnsi="Arial" w:cs="Arial"/>
          <w:color w:val="000000"/>
          <w:lang w:eastAsia="pl-PL"/>
        </w:rPr>
      </w:pPr>
      <w:r w:rsidRPr="00BB2048">
        <w:rPr>
          <w:rFonts w:ascii="Arial" w:hAnsi="Arial" w:cs="Arial"/>
          <w:color w:val="000000"/>
          <w:lang w:eastAsia="pl-PL"/>
        </w:rPr>
        <w:t>……………………………………………………………………..……………………………………………</w:t>
      </w:r>
    </w:p>
    <w:p w:rsidR="00717E7F" w:rsidRPr="00BB2048" w:rsidRDefault="00717E7F" w:rsidP="00857E69">
      <w:pPr>
        <w:pStyle w:val="Bezodstpw"/>
        <w:numPr>
          <w:ilvl w:val="0"/>
          <w:numId w:val="31"/>
        </w:numPr>
        <w:spacing w:after="120"/>
        <w:ind w:left="357"/>
        <w:rPr>
          <w:rFonts w:ascii="Arial" w:hAnsi="Arial" w:cs="Arial"/>
          <w:color w:val="000000"/>
          <w:lang w:eastAsia="pl-PL"/>
        </w:rPr>
      </w:pPr>
      <w:r w:rsidRPr="00BB2048">
        <w:rPr>
          <w:rFonts w:ascii="Arial" w:hAnsi="Arial" w:cs="Arial"/>
          <w:color w:val="000000"/>
          <w:lang w:eastAsia="pl-PL"/>
        </w:rPr>
        <w:t>W zakresie zdolności technicznej lub zawodowej określonej w pkt. 6.1.2.a.</w:t>
      </w:r>
      <w:r w:rsidR="00EB3E21" w:rsidRPr="00BB2048">
        <w:rPr>
          <w:rFonts w:ascii="Arial" w:hAnsi="Arial" w:cs="Arial"/>
          <w:color w:val="000000"/>
          <w:lang w:eastAsia="pl-PL"/>
        </w:rPr>
        <w:t>b.</w:t>
      </w:r>
      <w:r w:rsidR="00315EE0" w:rsidRPr="00BB2048">
        <w:rPr>
          <w:rFonts w:ascii="Arial" w:hAnsi="Arial" w:cs="Arial"/>
          <w:color w:val="000000"/>
          <w:lang w:eastAsia="pl-PL"/>
        </w:rPr>
        <w:t xml:space="preserve"> (sprzęt przeznaczony do realizacji zamówienia)</w:t>
      </w:r>
      <w:r w:rsidRPr="00BB2048">
        <w:rPr>
          <w:rFonts w:ascii="Arial" w:hAnsi="Arial" w:cs="Arial"/>
          <w:color w:val="000000"/>
          <w:lang w:eastAsia="pl-PL"/>
        </w:rPr>
        <w:t xml:space="preserve"> niniejszej SIWZ będzie polegał na </w:t>
      </w:r>
      <w:r w:rsidR="009A5E23" w:rsidRPr="00BB2048">
        <w:rPr>
          <w:rFonts w:ascii="Arial" w:hAnsi="Arial" w:cs="Arial"/>
          <w:color w:val="000000"/>
          <w:lang w:eastAsia="pl-PL"/>
        </w:rPr>
        <w:t>zasobach podmiotu</w:t>
      </w:r>
      <w:r w:rsidR="00F54EEC" w:rsidRPr="00BB2048">
        <w:rPr>
          <w:rFonts w:ascii="Arial" w:hAnsi="Arial" w:cs="Arial"/>
          <w:color w:val="000000"/>
          <w:lang w:eastAsia="pl-PL"/>
        </w:rPr>
        <w:t xml:space="preserve"> (podać nazwę)</w:t>
      </w:r>
      <w:r w:rsidRPr="00BB2048">
        <w:rPr>
          <w:rFonts w:ascii="Arial" w:hAnsi="Arial" w:cs="Arial"/>
          <w:color w:val="000000"/>
          <w:lang w:eastAsia="pl-PL"/>
        </w:rPr>
        <w:t>:</w:t>
      </w:r>
    </w:p>
    <w:p w:rsidR="00717E7F" w:rsidRPr="00BB2048" w:rsidRDefault="00717E7F" w:rsidP="00315EE0">
      <w:pPr>
        <w:pStyle w:val="Bezodstpw"/>
        <w:spacing w:after="120"/>
        <w:ind w:left="357"/>
        <w:rPr>
          <w:rFonts w:ascii="Arial" w:hAnsi="Arial" w:cs="Arial"/>
          <w:color w:val="000000"/>
          <w:lang w:eastAsia="pl-PL"/>
        </w:rPr>
      </w:pPr>
      <w:r w:rsidRPr="00BB2048">
        <w:rPr>
          <w:rFonts w:ascii="Arial" w:hAnsi="Arial" w:cs="Arial"/>
          <w:color w:val="000000"/>
          <w:lang w:eastAsia="pl-PL"/>
        </w:rPr>
        <w:t>……………………………………………………………………..……………………………………………</w:t>
      </w:r>
    </w:p>
    <w:p w:rsidR="00315EE0" w:rsidRPr="00BB2048" w:rsidRDefault="00315EE0" w:rsidP="00857E69">
      <w:pPr>
        <w:pStyle w:val="Bezodstpw"/>
        <w:numPr>
          <w:ilvl w:val="0"/>
          <w:numId w:val="31"/>
        </w:numPr>
        <w:spacing w:after="120"/>
        <w:ind w:left="357"/>
        <w:rPr>
          <w:rFonts w:ascii="Arial" w:hAnsi="Arial" w:cs="Arial"/>
          <w:color w:val="000000"/>
          <w:lang w:eastAsia="pl-PL"/>
        </w:rPr>
      </w:pPr>
      <w:r w:rsidRPr="00BB2048">
        <w:rPr>
          <w:rFonts w:ascii="Arial" w:hAnsi="Arial" w:cs="Arial"/>
          <w:color w:val="000000"/>
          <w:lang w:eastAsia="pl-PL"/>
        </w:rPr>
        <w:t>W zakresie zdolności technicznej lub zawodowej okr</w:t>
      </w:r>
      <w:r w:rsidR="00EB3E21" w:rsidRPr="00BB2048">
        <w:rPr>
          <w:rFonts w:ascii="Arial" w:hAnsi="Arial" w:cs="Arial"/>
          <w:color w:val="000000"/>
          <w:lang w:eastAsia="pl-PL"/>
        </w:rPr>
        <w:t>eślonej w pkt. 6.1.2.a.c</w:t>
      </w:r>
      <w:r w:rsidRPr="00BB2048">
        <w:rPr>
          <w:rFonts w:ascii="Arial" w:hAnsi="Arial" w:cs="Arial"/>
          <w:color w:val="000000"/>
          <w:lang w:eastAsia="pl-PL"/>
        </w:rPr>
        <w:t xml:space="preserve"> (osoby odpowiedzialne za realizację zamówienia) niniejszej SIWZ będzie polegał na zasobach podmiotu</w:t>
      </w:r>
      <w:r w:rsidR="00F54EEC" w:rsidRPr="00BB2048">
        <w:rPr>
          <w:rFonts w:ascii="Arial" w:hAnsi="Arial" w:cs="Arial"/>
          <w:color w:val="000000"/>
          <w:lang w:eastAsia="pl-PL"/>
        </w:rPr>
        <w:t xml:space="preserve"> (podać nazwę)</w:t>
      </w:r>
      <w:r w:rsidRPr="00BB2048">
        <w:rPr>
          <w:rFonts w:ascii="Arial" w:hAnsi="Arial" w:cs="Arial"/>
          <w:color w:val="000000"/>
          <w:lang w:eastAsia="pl-PL"/>
        </w:rPr>
        <w:t>:</w:t>
      </w:r>
    </w:p>
    <w:p w:rsidR="00315EE0" w:rsidRPr="00BB2048" w:rsidRDefault="00315EE0" w:rsidP="00315EE0">
      <w:pPr>
        <w:pStyle w:val="Bezodstpw"/>
        <w:spacing w:after="120"/>
        <w:ind w:left="357"/>
        <w:rPr>
          <w:rFonts w:ascii="Arial" w:hAnsi="Arial" w:cs="Arial"/>
          <w:color w:val="000000"/>
          <w:lang w:eastAsia="pl-PL"/>
        </w:rPr>
      </w:pPr>
      <w:r w:rsidRPr="00BB2048">
        <w:rPr>
          <w:rFonts w:ascii="Arial" w:hAnsi="Arial" w:cs="Arial"/>
          <w:color w:val="000000"/>
          <w:lang w:eastAsia="pl-PL"/>
        </w:rPr>
        <w:t>……………………………………………………………………..……………………………………………</w:t>
      </w:r>
    </w:p>
    <w:p w:rsidR="00B01AD4" w:rsidRPr="00BB2048" w:rsidRDefault="008D76C1" w:rsidP="00DA54D0">
      <w:pPr>
        <w:pStyle w:val="Bezodstpw"/>
        <w:ind w:left="360"/>
        <w:rPr>
          <w:rFonts w:ascii="Arial" w:hAnsi="Arial" w:cs="Arial"/>
          <w:color w:val="000000"/>
          <w:lang w:eastAsia="pl-PL"/>
        </w:rPr>
      </w:pPr>
      <w:r w:rsidRPr="00BB2048">
        <w:rPr>
          <w:rFonts w:ascii="Arial" w:hAnsi="Arial" w:cs="Arial"/>
        </w:rPr>
        <w:t xml:space="preserve">Zamawiający zażąda od wykonawcy (wezwanego w trybie art. 26 ust. 2 ustawy pzp), który polega na zdolnościach lub sytuacji innych podmiotów na zasadach określonych w art. 22a ustawy, przedstawienia w odniesieniu do tych podmiotów dokumentów wymienionych w pkt. </w:t>
      </w:r>
      <w:r w:rsidRPr="00BB2048">
        <w:rPr>
          <w:rFonts w:ascii="Arial" w:hAnsi="Arial" w:cs="Arial"/>
          <w:color w:val="000000"/>
          <w:lang w:eastAsia="pl-PL"/>
        </w:rPr>
        <w:t>8.7.5 SIWZ</w:t>
      </w:r>
      <w:r w:rsidRPr="00BB2048">
        <w:rPr>
          <w:rFonts w:ascii="Arial" w:hAnsi="Arial" w:cs="Arial"/>
        </w:rPr>
        <w:t xml:space="preserve"> oraz oświadczenia, że podmioty te nie podlegają wykluczeniu na podstawie </w:t>
      </w:r>
      <w:r w:rsidRPr="00BB2048">
        <w:rPr>
          <w:rFonts w:ascii="Arial" w:hAnsi="Arial" w:cs="Arial"/>
          <w:color w:val="000000"/>
          <w:lang w:eastAsia="pl-PL"/>
        </w:rPr>
        <w:t>art. 24 ust. 1 pkt. 13 – 23 oraz ust. 5 (w zakresie określonym w pkt. 7 SIWZ) ustawy pzp.</w:t>
      </w:r>
    </w:p>
    <w:p w:rsidR="00DA54D0" w:rsidRPr="00BB2048" w:rsidRDefault="00DA54D0" w:rsidP="00B01AD4">
      <w:pPr>
        <w:pStyle w:val="Bezodstpw"/>
        <w:rPr>
          <w:rFonts w:ascii="Arial" w:hAnsi="Arial" w:cs="Arial"/>
          <w:b/>
        </w:rPr>
      </w:pPr>
    </w:p>
    <w:p w:rsidR="00B01AD4" w:rsidRPr="00BB2048" w:rsidRDefault="00B01AD4" w:rsidP="00B01AD4">
      <w:pPr>
        <w:pStyle w:val="Bezodstpw"/>
        <w:rPr>
          <w:rFonts w:ascii="Arial" w:hAnsi="Arial" w:cs="Arial"/>
          <w:b/>
        </w:rPr>
      </w:pPr>
      <w:r w:rsidRPr="00BB2048">
        <w:rPr>
          <w:rFonts w:ascii="Arial" w:hAnsi="Arial" w:cs="Arial"/>
          <w:b/>
        </w:rPr>
        <w:t xml:space="preserve">Następujące </w:t>
      </w:r>
      <w:r w:rsidR="002A66B0" w:rsidRPr="00BB2048">
        <w:rPr>
          <w:rFonts w:ascii="Arial" w:hAnsi="Arial" w:cs="Arial"/>
          <w:b/>
        </w:rPr>
        <w:t>prace</w:t>
      </w:r>
      <w:r w:rsidRPr="00BB2048">
        <w:rPr>
          <w:rFonts w:ascii="Arial" w:hAnsi="Arial" w:cs="Arial"/>
          <w:b/>
        </w:rPr>
        <w:t xml:space="preserve"> zamierzamy zlecić podwykonawcom</w:t>
      </w:r>
      <w:r w:rsidR="00932EC8" w:rsidRPr="00BB2048">
        <w:rPr>
          <w:rStyle w:val="Odwoanieprzypisudolnego"/>
          <w:rFonts w:ascii="Arial" w:hAnsi="Arial"/>
          <w:b/>
        </w:rPr>
        <w:footnoteReference w:id="3"/>
      </w:r>
      <w:r w:rsidRPr="00BB2048">
        <w:rPr>
          <w:rFonts w:ascii="Arial" w:hAnsi="Arial" w:cs="Arial"/>
          <w:b/>
        </w:rPr>
        <w:t>:</w:t>
      </w:r>
    </w:p>
    <w:p w:rsidR="00B01AD4" w:rsidRPr="00BB2048" w:rsidRDefault="00B01AD4" w:rsidP="002A66B0">
      <w:pPr>
        <w:pStyle w:val="Bezodstpw"/>
        <w:rPr>
          <w:rFonts w:ascii="Arial" w:hAnsi="Arial" w:cs="Arial"/>
        </w:rPr>
      </w:pPr>
    </w:p>
    <w:p w:rsidR="002A66B0" w:rsidRPr="00BB2048" w:rsidRDefault="002A66B0" w:rsidP="006A218A">
      <w:pPr>
        <w:pStyle w:val="Bezodstpw"/>
        <w:numPr>
          <w:ilvl w:val="0"/>
          <w:numId w:val="36"/>
        </w:numPr>
        <w:rPr>
          <w:rFonts w:ascii="Arial" w:hAnsi="Arial" w:cs="Arial"/>
          <w:color w:val="000000"/>
          <w:lang w:eastAsia="pl-PL"/>
        </w:rPr>
      </w:pPr>
      <w:r w:rsidRPr="00BB2048">
        <w:rPr>
          <w:rFonts w:ascii="Arial" w:hAnsi="Arial" w:cs="Arial"/>
          <w:color w:val="000000"/>
          <w:lang w:eastAsia="pl-PL"/>
        </w:rPr>
        <w:t>………………………………………………………….. w części dotyczącej (określić zakres czynności zleconych podwykonawcy)…………………………………………………………………………………..</w:t>
      </w:r>
    </w:p>
    <w:p w:rsidR="00B01AD4" w:rsidRPr="00BB2048" w:rsidRDefault="00B01AD4" w:rsidP="00717E7F">
      <w:pPr>
        <w:pStyle w:val="Bezodstpw"/>
        <w:ind w:left="76"/>
        <w:rPr>
          <w:rFonts w:ascii="Arial" w:hAnsi="Arial" w:cs="Arial"/>
        </w:rPr>
      </w:pPr>
    </w:p>
    <w:p w:rsidR="00B01AD4" w:rsidRPr="00BB2048" w:rsidRDefault="00DA54D0" w:rsidP="006A218A">
      <w:pPr>
        <w:pStyle w:val="Bezodstpw"/>
        <w:numPr>
          <w:ilvl w:val="0"/>
          <w:numId w:val="36"/>
        </w:numPr>
        <w:rPr>
          <w:rFonts w:ascii="Arial" w:hAnsi="Arial" w:cs="Arial"/>
          <w:color w:val="000000"/>
          <w:lang w:eastAsia="pl-PL"/>
        </w:rPr>
      </w:pPr>
      <w:r w:rsidRPr="00BB2048">
        <w:rPr>
          <w:rFonts w:ascii="Arial" w:hAnsi="Arial" w:cs="Arial"/>
          <w:color w:val="000000"/>
          <w:lang w:eastAsia="pl-PL"/>
        </w:rPr>
        <w:t>………………………………………………………….. w części dotyczącej (określić zakres czynności zleconych podwykonawcy)…………………………………………………………………………………..</w:t>
      </w:r>
    </w:p>
    <w:p w:rsidR="00F9632C" w:rsidRPr="00BB2048" w:rsidRDefault="008D76C1" w:rsidP="00DA54D0">
      <w:pPr>
        <w:spacing w:after="0" w:line="240" w:lineRule="auto"/>
        <w:ind w:left="360"/>
        <w:rPr>
          <w:rFonts w:ascii="Arial" w:hAnsi="Arial" w:cs="Arial"/>
        </w:rPr>
      </w:pPr>
      <w:r w:rsidRPr="00BB2048">
        <w:rPr>
          <w:rFonts w:ascii="Arial" w:hAnsi="Arial" w:cs="Arial"/>
        </w:rPr>
        <w:t xml:space="preserve">Zamawiający zażąda od wykonawcy (wezwanego w trybie art. 26 ust. 2 ustawy pzp), który będzie korzystał przy realizacji zamówienia z podwykonawców, przedstawienia w odniesieniu do tych podmiotów dokumentów wymienionych w pkt. </w:t>
      </w:r>
      <w:r w:rsidRPr="00BB2048">
        <w:rPr>
          <w:rFonts w:ascii="Arial" w:hAnsi="Arial" w:cs="Arial"/>
          <w:color w:val="000000"/>
          <w:lang w:eastAsia="pl-PL"/>
        </w:rPr>
        <w:t>8.7.5 SIWZ</w:t>
      </w:r>
      <w:r w:rsidRPr="00BB2048">
        <w:rPr>
          <w:rFonts w:ascii="Arial" w:hAnsi="Arial" w:cs="Arial"/>
        </w:rPr>
        <w:t xml:space="preserve"> oraz oświadczenia, że podmioty te nie podlegają wykluczeniu na podstawie </w:t>
      </w:r>
      <w:r w:rsidRPr="00BB2048">
        <w:rPr>
          <w:rFonts w:ascii="Arial" w:hAnsi="Arial" w:cs="Arial"/>
          <w:color w:val="000000"/>
          <w:lang w:eastAsia="pl-PL"/>
        </w:rPr>
        <w:t>art. 24 ust. 1 pkt. 13 – 23 oraz ust. 5 (w zakresie określonym w pkt. 7 SIWZ) ustawy pzp</w:t>
      </w:r>
      <w:r w:rsidR="00DA54D0" w:rsidRPr="00BB2048">
        <w:rPr>
          <w:rFonts w:ascii="Arial" w:hAnsi="Arial" w:cs="Arial"/>
          <w:color w:val="000000"/>
          <w:lang w:eastAsia="pl-PL"/>
        </w:rPr>
        <w:t>.</w:t>
      </w:r>
      <w:r w:rsidR="00DA54D0" w:rsidRPr="00BB2048">
        <w:rPr>
          <w:rFonts w:ascii="Arial" w:hAnsi="Arial" w:cs="Arial"/>
        </w:rPr>
        <w:t xml:space="preserve">  </w:t>
      </w:r>
    </w:p>
    <w:p w:rsidR="00717E7F" w:rsidRPr="00BB2048" w:rsidRDefault="00717E7F" w:rsidP="00A4055D">
      <w:pPr>
        <w:spacing w:after="0" w:line="240" w:lineRule="auto"/>
        <w:rPr>
          <w:rFonts w:ascii="Arial" w:hAnsi="Arial" w:cs="Arial"/>
        </w:rPr>
      </w:pPr>
    </w:p>
    <w:p w:rsidR="000D1D0A" w:rsidRPr="00BB2048" w:rsidRDefault="000D1D0A" w:rsidP="00A4055D">
      <w:pPr>
        <w:spacing w:after="0" w:line="240" w:lineRule="auto"/>
        <w:rPr>
          <w:rFonts w:ascii="Arial" w:hAnsi="Arial" w:cs="Arial"/>
        </w:rPr>
      </w:pPr>
    </w:p>
    <w:p w:rsidR="000D1D0A" w:rsidRPr="00BB2048" w:rsidRDefault="000D1D0A" w:rsidP="00A4055D">
      <w:pPr>
        <w:spacing w:after="0" w:line="240" w:lineRule="auto"/>
        <w:rPr>
          <w:rFonts w:ascii="Arial" w:hAnsi="Arial" w:cs="Arial"/>
        </w:rPr>
      </w:pPr>
    </w:p>
    <w:p w:rsidR="00717E7F" w:rsidRPr="00BB2048" w:rsidRDefault="00717E7F" w:rsidP="00A4055D">
      <w:pPr>
        <w:spacing w:after="0" w:line="240" w:lineRule="auto"/>
        <w:rPr>
          <w:rFonts w:ascii="Arial" w:hAnsi="Arial" w:cs="Arial"/>
        </w:rPr>
      </w:pPr>
    </w:p>
    <w:p w:rsidR="00F9632C" w:rsidRPr="00BB2048" w:rsidRDefault="00F9632C" w:rsidP="00A4055D">
      <w:pPr>
        <w:pStyle w:val="Bezodstpw"/>
        <w:rPr>
          <w:rFonts w:ascii="Arial" w:hAnsi="Arial" w:cs="Arial"/>
        </w:rPr>
      </w:pPr>
      <w:r w:rsidRPr="00BB2048">
        <w:rPr>
          <w:rFonts w:ascii="Arial" w:hAnsi="Arial" w:cs="Arial"/>
        </w:rPr>
        <w:t>……………………………………………</w:t>
      </w:r>
      <w:r w:rsidRPr="00BB2048">
        <w:rPr>
          <w:rFonts w:ascii="Arial" w:hAnsi="Arial" w:cs="Arial"/>
        </w:rPr>
        <w:tab/>
      </w:r>
      <w:r w:rsidR="00FD073B" w:rsidRPr="00BB2048">
        <w:rPr>
          <w:rFonts w:ascii="Arial" w:hAnsi="Arial" w:cs="Arial"/>
        </w:rPr>
        <w:tab/>
      </w:r>
      <w:r w:rsidRPr="00BB2048">
        <w:rPr>
          <w:rFonts w:ascii="Arial" w:hAnsi="Arial" w:cs="Arial"/>
        </w:rPr>
        <w:t>………………………………………………………………</w:t>
      </w:r>
    </w:p>
    <w:p w:rsidR="00F9632C" w:rsidRPr="00BB2048" w:rsidRDefault="00FD073B" w:rsidP="00A4055D">
      <w:pPr>
        <w:suppressAutoHyphens w:val="0"/>
        <w:spacing w:after="0" w:line="240" w:lineRule="auto"/>
        <w:rPr>
          <w:rFonts w:ascii="Arial" w:hAnsi="Arial" w:cs="Arial"/>
          <w:b/>
          <w:lang w:eastAsia="pl-PL"/>
        </w:rPr>
      </w:pPr>
      <w:r w:rsidRPr="00BB2048">
        <w:rPr>
          <w:rFonts w:ascii="Arial" w:hAnsi="Arial" w:cs="Arial"/>
        </w:rPr>
        <w:t>/miejscowość i data/</w:t>
      </w:r>
      <w:r w:rsidRPr="00BB2048">
        <w:rPr>
          <w:rFonts w:ascii="Arial" w:hAnsi="Arial" w:cs="Arial"/>
        </w:rPr>
        <w:tab/>
      </w:r>
      <w:r w:rsidRPr="00BB2048">
        <w:rPr>
          <w:rFonts w:ascii="Arial" w:hAnsi="Arial" w:cs="Arial"/>
        </w:rPr>
        <w:tab/>
      </w:r>
      <w:r w:rsidRPr="00BB2048">
        <w:rPr>
          <w:rFonts w:ascii="Arial" w:hAnsi="Arial" w:cs="Arial"/>
        </w:rPr>
        <w:tab/>
      </w:r>
      <w:r w:rsidRPr="00BB2048">
        <w:rPr>
          <w:rFonts w:ascii="Arial" w:hAnsi="Arial" w:cs="Arial"/>
        </w:rPr>
        <w:tab/>
      </w:r>
      <w:r w:rsidR="00F9632C" w:rsidRPr="00BB2048">
        <w:rPr>
          <w:rFonts w:ascii="Arial" w:hAnsi="Arial" w:cs="Arial"/>
        </w:rPr>
        <w:t>/pieczęć i podpis osoby uprawnionej/</w:t>
      </w:r>
      <w:r w:rsidR="00F9632C" w:rsidRPr="00BB2048">
        <w:rPr>
          <w:rFonts w:ascii="Arial" w:hAnsi="Arial" w:cs="Arial"/>
          <w:b/>
        </w:rPr>
        <w:br w:type="page"/>
      </w:r>
    </w:p>
    <w:p w:rsidR="00D9625C" w:rsidRPr="00BB2048" w:rsidRDefault="0069743A" w:rsidP="0069743A">
      <w:pPr>
        <w:pStyle w:val="Nagwek1"/>
        <w:numPr>
          <w:ilvl w:val="0"/>
          <w:numId w:val="0"/>
        </w:numPr>
        <w:spacing w:line="240" w:lineRule="auto"/>
        <w:jc w:val="right"/>
        <w:rPr>
          <w:sz w:val="20"/>
          <w:szCs w:val="20"/>
        </w:rPr>
      </w:pPr>
      <w:bookmarkStart w:id="26" w:name="_Toc467572727"/>
      <w:r w:rsidRPr="00BB2048">
        <w:rPr>
          <w:sz w:val="20"/>
          <w:szCs w:val="20"/>
        </w:rPr>
        <w:t>Załącznik nr 3 do SIWZ – Formularz – Dane ogólne</w:t>
      </w:r>
      <w:bookmarkEnd w:id="26"/>
    </w:p>
    <w:p w:rsidR="00D9625C" w:rsidRPr="00BB2048" w:rsidRDefault="00D9625C" w:rsidP="00D9625C">
      <w:pPr>
        <w:tabs>
          <w:tab w:val="left" w:pos="1440"/>
          <w:tab w:val="left" w:pos="2160"/>
          <w:tab w:val="left" w:pos="9255"/>
        </w:tabs>
        <w:spacing w:line="240" w:lineRule="auto"/>
        <w:rPr>
          <w:rFonts w:ascii="Arial" w:hAnsi="Arial" w:cs="Arial"/>
          <w:b/>
          <w:bCs/>
        </w:rPr>
      </w:pPr>
    </w:p>
    <w:p w:rsidR="00D9625C" w:rsidRPr="00BB2048" w:rsidRDefault="00D9625C" w:rsidP="00D9625C">
      <w:pPr>
        <w:spacing w:line="240" w:lineRule="auto"/>
        <w:rPr>
          <w:rFonts w:ascii="Arial" w:hAnsi="Arial" w:cs="Arial"/>
          <w:b/>
          <w:bCs/>
        </w:rPr>
      </w:pPr>
    </w:p>
    <w:p w:rsidR="00D9625C" w:rsidRPr="00BB2048" w:rsidRDefault="00D9625C" w:rsidP="00682FE4">
      <w:pPr>
        <w:numPr>
          <w:ilvl w:val="0"/>
          <w:numId w:val="5"/>
        </w:numPr>
        <w:tabs>
          <w:tab w:val="left" w:pos="654"/>
          <w:tab w:val="left" w:pos="720"/>
        </w:tabs>
        <w:spacing w:line="240" w:lineRule="auto"/>
        <w:rPr>
          <w:rFonts w:ascii="Arial" w:hAnsi="Arial" w:cs="Arial"/>
          <w:bCs/>
        </w:rPr>
      </w:pPr>
      <w:r w:rsidRPr="00BB2048">
        <w:rPr>
          <w:rFonts w:ascii="Arial" w:hAnsi="Arial" w:cs="Arial"/>
          <w:bCs/>
        </w:rPr>
        <w:t>Zarejestrowana nazwa Firmy: …………………………………………………………………………..</w:t>
      </w:r>
    </w:p>
    <w:p w:rsidR="00D9625C" w:rsidRPr="00BB2048" w:rsidRDefault="00D9625C" w:rsidP="00D9625C">
      <w:pPr>
        <w:tabs>
          <w:tab w:val="left" w:pos="654"/>
          <w:tab w:val="left" w:pos="720"/>
        </w:tabs>
        <w:spacing w:line="240" w:lineRule="auto"/>
        <w:rPr>
          <w:rFonts w:ascii="Arial" w:hAnsi="Arial" w:cs="Arial"/>
          <w:bCs/>
        </w:rPr>
      </w:pPr>
    </w:p>
    <w:p w:rsidR="00D9625C" w:rsidRPr="00BB2048" w:rsidRDefault="00D9625C" w:rsidP="00682FE4">
      <w:pPr>
        <w:numPr>
          <w:ilvl w:val="0"/>
          <w:numId w:val="5"/>
        </w:numPr>
        <w:tabs>
          <w:tab w:val="left" w:pos="654"/>
          <w:tab w:val="left" w:pos="720"/>
        </w:tabs>
        <w:spacing w:line="240" w:lineRule="auto"/>
        <w:rPr>
          <w:rFonts w:ascii="Arial" w:hAnsi="Arial" w:cs="Arial"/>
          <w:bCs/>
          <w:u w:val="single"/>
        </w:rPr>
      </w:pPr>
      <w:r w:rsidRPr="00BB2048">
        <w:rPr>
          <w:rFonts w:ascii="Arial" w:hAnsi="Arial" w:cs="Arial"/>
          <w:bCs/>
        </w:rPr>
        <w:t>Zarejestrowany adres: …………………………………………………………………………………...</w:t>
      </w:r>
    </w:p>
    <w:p w:rsidR="00D9625C" w:rsidRPr="00BB2048" w:rsidRDefault="00D9625C" w:rsidP="00D9625C">
      <w:pPr>
        <w:tabs>
          <w:tab w:val="left" w:pos="654"/>
          <w:tab w:val="left" w:pos="720"/>
        </w:tabs>
        <w:spacing w:line="240" w:lineRule="auto"/>
        <w:rPr>
          <w:rFonts w:ascii="Arial" w:hAnsi="Arial" w:cs="Arial"/>
          <w:bCs/>
          <w:u w:val="single"/>
        </w:rPr>
      </w:pPr>
    </w:p>
    <w:p w:rsidR="00D9625C" w:rsidRPr="00BB2048" w:rsidRDefault="00D9625C" w:rsidP="00682FE4">
      <w:pPr>
        <w:numPr>
          <w:ilvl w:val="0"/>
          <w:numId w:val="5"/>
        </w:numPr>
        <w:tabs>
          <w:tab w:val="left" w:pos="654"/>
          <w:tab w:val="left" w:pos="720"/>
        </w:tabs>
        <w:spacing w:line="240" w:lineRule="auto"/>
        <w:rPr>
          <w:rFonts w:ascii="Arial" w:hAnsi="Arial" w:cs="Arial"/>
          <w:bCs/>
        </w:rPr>
      </w:pPr>
      <w:r w:rsidRPr="00BB2048">
        <w:rPr>
          <w:rFonts w:ascii="Arial" w:hAnsi="Arial" w:cs="Arial"/>
          <w:bCs/>
        </w:rPr>
        <w:t>Adres do korespondencji: …………………………………………………..…………………………...</w:t>
      </w:r>
    </w:p>
    <w:p w:rsidR="00D9625C" w:rsidRPr="00BB2048" w:rsidRDefault="00D9625C" w:rsidP="00D9625C">
      <w:pPr>
        <w:tabs>
          <w:tab w:val="left" w:pos="654"/>
          <w:tab w:val="left" w:pos="720"/>
        </w:tabs>
        <w:spacing w:line="240" w:lineRule="auto"/>
        <w:ind w:left="720"/>
        <w:rPr>
          <w:rFonts w:ascii="Arial" w:hAnsi="Arial" w:cs="Arial"/>
          <w:bCs/>
        </w:rPr>
      </w:pPr>
    </w:p>
    <w:p w:rsidR="00D9625C" w:rsidRPr="00BB2048" w:rsidRDefault="00D9625C" w:rsidP="00682FE4">
      <w:pPr>
        <w:numPr>
          <w:ilvl w:val="0"/>
          <w:numId w:val="5"/>
        </w:numPr>
        <w:tabs>
          <w:tab w:val="left" w:pos="654"/>
          <w:tab w:val="left" w:pos="720"/>
        </w:tabs>
        <w:spacing w:line="240" w:lineRule="auto"/>
        <w:rPr>
          <w:rFonts w:ascii="Arial" w:hAnsi="Arial" w:cs="Arial"/>
          <w:bCs/>
        </w:rPr>
      </w:pPr>
      <w:r w:rsidRPr="00BB2048">
        <w:rPr>
          <w:rFonts w:ascii="Arial" w:hAnsi="Arial" w:cs="Arial"/>
          <w:bCs/>
        </w:rPr>
        <w:t>Nr Telefonu: ……………………………………………………………………………………………….</w:t>
      </w:r>
    </w:p>
    <w:p w:rsidR="00D9625C" w:rsidRPr="00BB2048" w:rsidRDefault="00D9625C" w:rsidP="00D9625C">
      <w:pPr>
        <w:tabs>
          <w:tab w:val="left" w:pos="654"/>
          <w:tab w:val="left" w:pos="720"/>
        </w:tabs>
        <w:spacing w:line="240" w:lineRule="auto"/>
        <w:ind w:left="720"/>
        <w:rPr>
          <w:rFonts w:ascii="Arial" w:hAnsi="Arial" w:cs="Arial"/>
          <w:bCs/>
        </w:rPr>
      </w:pPr>
    </w:p>
    <w:p w:rsidR="00D9625C" w:rsidRPr="00BB2048" w:rsidRDefault="00D9625C" w:rsidP="00682FE4">
      <w:pPr>
        <w:numPr>
          <w:ilvl w:val="0"/>
          <w:numId w:val="5"/>
        </w:numPr>
        <w:tabs>
          <w:tab w:val="left" w:pos="654"/>
          <w:tab w:val="left" w:pos="720"/>
        </w:tabs>
        <w:spacing w:line="240" w:lineRule="auto"/>
        <w:rPr>
          <w:rFonts w:ascii="Arial" w:hAnsi="Arial" w:cs="Arial"/>
          <w:bCs/>
        </w:rPr>
      </w:pPr>
      <w:r w:rsidRPr="00BB2048">
        <w:rPr>
          <w:rFonts w:ascii="Arial" w:hAnsi="Arial" w:cs="Arial"/>
          <w:bCs/>
        </w:rPr>
        <w:t>Nr Faksu: ………………………………………………………………………………………………….</w:t>
      </w:r>
    </w:p>
    <w:p w:rsidR="00D9625C" w:rsidRPr="00BB2048" w:rsidRDefault="00D9625C" w:rsidP="00D9625C">
      <w:pPr>
        <w:tabs>
          <w:tab w:val="left" w:pos="654"/>
          <w:tab w:val="left" w:pos="720"/>
        </w:tabs>
        <w:spacing w:line="240" w:lineRule="auto"/>
        <w:ind w:left="720"/>
        <w:rPr>
          <w:rFonts w:ascii="Arial" w:hAnsi="Arial" w:cs="Arial"/>
          <w:bCs/>
        </w:rPr>
      </w:pPr>
    </w:p>
    <w:p w:rsidR="00D9625C" w:rsidRPr="00BB2048" w:rsidRDefault="00D9625C" w:rsidP="00682FE4">
      <w:pPr>
        <w:numPr>
          <w:ilvl w:val="0"/>
          <w:numId w:val="5"/>
        </w:numPr>
        <w:tabs>
          <w:tab w:val="left" w:pos="654"/>
          <w:tab w:val="left" w:pos="720"/>
        </w:tabs>
        <w:spacing w:line="240" w:lineRule="auto"/>
        <w:rPr>
          <w:rFonts w:ascii="Arial" w:hAnsi="Arial" w:cs="Arial"/>
          <w:bCs/>
        </w:rPr>
      </w:pPr>
      <w:r w:rsidRPr="00BB2048">
        <w:rPr>
          <w:rFonts w:ascii="Arial" w:hAnsi="Arial" w:cs="Arial"/>
          <w:bCs/>
        </w:rPr>
        <w:t>E – mail: …………………………………………………………………………………………………...</w:t>
      </w:r>
    </w:p>
    <w:p w:rsidR="00D9625C" w:rsidRPr="00BB2048" w:rsidRDefault="00D9625C" w:rsidP="00D9625C">
      <w:pPr>
        <w:tabs>
          <w:tab w:val="left" w:pos="654"/>
          <w:tab w:val="left" w:pos="720"/>
        </w:tabs>
        <w:spacing w:line="240" w:lineRule="auto"/>
        <w:ind w:left="720"/>
        <w:rPr>
          <w:rFonts w:ascii="Arial" w:hAnsi="Arial" w:cs="Arial"/>
          <w:bCs/>
        </w:rPr>
      </w:pPr>
    </w:p>
    <w:p w:rsidR="00D9625C" w:rsidRPr="00BB2048" w:rsidRDefault="00D9625C" w:rsidP="00682FE4">
      <w:pPr>
        <w:numPr>
          <w:ilvl w:val="0"/>
          <w:numId w:val="5"/>
        </w:numPr>
        <w:tabs>
          <w:tab w:val="left" w:pos="654"/>
          <w:tab w:val="left" w:pos="720"/>
        </w:tabs>
        <w:spacing w:line="240" w:lineRule="auto"/>
        <w:rPr>
          <w:rFonts w:ascii="Arial" w:hAnsi="Arial" w:cs="Arial"/>
          <w:bCs/>
        </w:rPr>
      </w:pPr>
      <w:r w:rsidRPr="00BB2048">
        <w:rPr>
          <w:rFonts w:ascii="Arial" w:hAnsi="Arial" w:cs="Arial"/>
          <w:bCs/>
        </w:rPr>
        <w:t>NIP: ………………………………………………………………………………………………………...</w:t>
      </w:r>
    </w:p>
    <w:p w:rsidR="00D9625C" w:rsidRPr="00BB2048" w:rsidRDefault="00D9625C" w:rsidP="00D9625C">
      <w:pPr>
        <w:tabs>
          <w:tab w:val="left" w:pos="654"/>
          <w:tab w:val="left" w:pos="720"/>
        </w:tabs>
        <w:spacing w:line="240" w:lineRule="auto"/>
        <w:ind w:left="720"/>
        <w:rPr>
          <w:rFonts w:ascii="Arial" w:hAnsi="Arial" w:cs="Arial"/>
          <w:bCs/>
        </w:rPr>
      </w:pPr>
    </w:p>
    <w:p w:rsidR="00D9625C" w:rsidRPr="00BB2048" w:rsidRDefault="00D9625C" w:rsidP="00682FE4">
      <w:pPr>
        <w:numPr>
          <w:ilvl w:val="0"/>
          <w:numId w:val="5"/>
        </w:numPr>
        <w:tabs>
          <w:tab w:val="left" w:pos="654"/>
          <w:tab w:val="left" w:pos="720"/>
        </w:tabs>
        <w:spacing w:line="240" w:lineRule="auto"/>
        <w:rPr>
          <w:rFonts w:ascii="Arial" w:hAnsi="Arial" w:cs="Arial"/>
          <w:bCs/>
        </w:rPr>
      </w:pPr>
      <w:r w:rsidRPr="00BB2048">
        <w:rPr>
          <w:rFonts w:ascii="Arial" w:hAnsi="Arial" w:cs="Arial"/>
          <w:bCs/>
        </w:rPr>
        <w:t>REGON: …………………………………………………………………………………………………...</w:t>
      </w:r>
    </w:p>
    <w:p w:rsidR="00A4055D" w:rsidRPr="00BB2048" w:rsidRDefault="00A4055D" w:rsidP="00A4055D">
      <w:pPr>
        <w:pStyle w:val="Akapitzlist"/>
        <w:rPr>
          <w:rFonts w:ascii="Arial" w:hAnsi="Arial" w:cs="Arial"/>
          <w:bCs/>
        </w:rPr>
      </w:pPr>
    </w:p>
    <w:p w:rsidR="00A4055D" w:rsidRPr="00BB2048" w:rsidRDefault="00A4055D" w:rsidP="00682FE4">
      <w:pPr>
        <w:numPr>
          <w:ilvl w:val="0"/>
          <w:numId w:val="5"/>
        </w:numPr>
        <w:tabs>
          <w:tab w:val="left" w:pos="654"/>
          <w:tab w:val="left" w:pos="720"/>
        </w:tabs>
        <w:spacing w:line="240" w:lineRule="auto"/>
        <w:rPr>
          <w:rFonts w:ascii="Arial" w:hAnsi="Arial" w:cs="Arial"/>
          <w:bCs/>
        </w:rPr>
      </w:pPr>
      <w:r w:rsidRPr="00BB2048">
        <w:rPr>
          <w:rFonts w:ascii="Arial" w:hAnsi="Arial" w:cs="Arial"/>
          <w:bCs/>
        </w:rPr>
        <w:t>Osoba odpowiedzialna za kontakty z Zamawiającym ………………………………………………</w:t>
      </w:r>
    </w:p>
    <w:p w:rsidR="00A4055D" w:rsidRPr="00BB2048" w:rsidRDefault="00A4055D" w:rsidP="00A4055D">
      <w:pPr>
        <w:tabs>
          <w:tab w:val="left" w:pos="654"/>
          <w:tab w:val="left" w:pos="720"/>
        </w:tabs>
        <w:spacing w:line="240" w:lineRule="auto"/>
        <w:ind w:left="654"/>
        <w:rPr>
          <w:rFonts w:ascii="Arial" w:hAnsi="Arial" w:cs="Arial"/>
          <w:bCs/>
        </w:rPr>
      </w:pPr>
      <w:r w:rsidRPr="00BB2048">
        <w:rPr>
          <w:rFonts w:ascii="Arial" w:hAnsi="Arial" w:cs="Arial"/>
          <w:bCs/>
        </w:rPr>
        <w:t xml:space="preserve">Telefon ……………………………………. </w:t>
      </w:r>
      <w:r w:rsidR="00617F50" w:rsidRPr="00BB2048">
        <w:rPr>
          <w:rFonts w:ascii="Arial" w:hAnsi="Arial" w:cs="Arial"/>
          <w:bCs/>
        </w:rPr>
        <w:t>e</w:t>
      </w:r>
      <w:r w:rsidRPr="00BB2048">
        <w:rPr>
          <w:rFonts w:ascii="Arial" w:hAnsi="Arial" w:cs="Arial"/>
          <w:bCs/>
        </w:rPr>
        <w:t>-mail: …………………………………………………….</w:t>
      </w:r>
    </w:p>
    <w:p w:rsidR="00B94AFA" w:rsidRPr="00BB2048" w:rsidRDefault="00B94AFA" w:rsidP="00B94AFA"/>
    <w:p w:rsidR="00B94AFA" w:rsidRPr="00BB2048" w:rsidRDefault="00B94AFA" w:rsidP="00B94AFA"/>
    <w:p w:rsidR="00B94AFA" w:rsidRPr="00BB2048" w:rsidRDefault="00B94AFA" w:rsidP="00B94AFA"/>
    <w:p w:rsidR="00B94AFA" w:rsidRPr="00BB2048" w:rsidRDefault="00B94AFA" w:rsidP="00B94AFA"/>
    <w:p w:rsidR="00B94AFA" w:rsidRPr="00BB2048" w:rsidRDefault="00B94AFA" w:rsidP="00B94AFA"/>
    <w:p w:rsidR="00D92BBC" w:rsidRPr="00BB2048" w:rsidRDefault="00D92BBC">
      <w:pPr>
        <w:suppressAutoHyphens w:val="0"/>
        <w:spacing w:after="0" w:line="240" w:lineRule="auto"/>
        <w:rPr>
          <w:rFonts w:ascii="Arial" w:hAnsi="Arial" w:cs="Arial"/>
        </w:rPr>
      </w:pPr>
      <w:r w:rsidRPr="00BB2048">
        <w:rPr>
          <w:rFonts w:ascii="Arial" w:hAnsi="Arial" w:cs="Arial"/>
        </w:rPr>
        <w:br w:type="page"/>
      </w:r>
    </w:p>
    <w:p w:rsidR="00402478" w:rsidRPr="00BB2048" w:rsidRDefault="0069743A" w:rsidP="0069743A">
      <w:pPr>
        <w:pStyle w:val="Nagwek1"/>
        <w:numPr>
          <w:ilvl w:val="0"/>
          <w:numId w:val="0"/>
        </w:numPr>
        <w:spacing w:line="240" w:lineRule="auto"/>
        <w:jc w:val="right"/>
        <w:rPr>
          <w:sz w:val="20"/>
          <w:szCs w:val="20"/>
        </w:rPr>
      </w:pPr>
      <w:bookmarkStart w:id="27" w:name="_Toc467572728"/>
      <w:r w:rsidRPr="00BB2048">
        <w:rPr>
          <w:sz w:val="20"/>
          <w:szCs w:val="20"/>
        </w:rPr>
        <w:t xml:space="preserve">Załącznik nr 4 do SIWZ – </w:t>
      </w:r>
      <w:r w:rsidR="00402478" w:rsidRPr="00BB2048">
        <w:rPr>
          <w:sz w:val="20"/>
          <w:szCs w:val="20"/>
        </w:rPr>
        <w:t>Wzór umowy w sprawie zamówienia publicznego.</w:t>
      </w:r>
      <w:bookmarkEnd w:id="27"/>
    </w:p>
    <w:p w:rsidR="00402478" w:rsidRPr="00BB2048" w:rsidRDefault="00402478" w:rsidP="00B43B6B">
      <w:pPr>
        <w:pStyle w:val="Bezodstpw"/>
        <w:jc w:val="center"/>
        <w:rPr>
          <w:rFonts w:ascii="Arial" w:hAnsi="Arial" w:cs="Arial"/>
        </w:rPr>
      </w:pPr>
    </w:p>
    <w:p w:rsidR="000D1D0A" w:rsidRPr="00BB2048" w:rsidRDefault="000D1D0A" w:rsidP="000D1D0A">
      <w:pPr>
        <w:pStyle w:val="Bezodstpw"/>
        <w:jc w:val="center"/>
        <w:outlineLvl w:val="0"/>
        <w:rPr>
          <w:rFonts w:ascii="Arial" w:hAnsi="Arial" w:cs="Arial"/>
        </w:rPr>
      </w:pPr>
      <w:bookmarkStart w:id="28" w:name="_Toc449616584"/>
      <w:bookmarkStart w:id="29" w:name="_Toc463604104"/>
      <w:bookmarkStart w:id="30" w:name="_Toc467572729"/>
      <w:r w:rsidRPr="00BB2048">
        <w:rPr>
          <w:rFonts w:ascii="Arial" w:hAnsi="Arial" w:cs="Arial"/>
        </w:rPr>
        <w:t>UMOWA NR ………./ 201</w:t>
      </w:r>
      <w:bookmarkEnd w:id="28"/>
      <w:bookmarkEnd w:id="29"/>
      <w:bookmarkEnd w:id="30"/>
      <w:r w:rsidR="0015208C" w:rsidRPr="00BB2048">
        <w:rPr>
          <w:rFonts w:ascii="Arial" w:hAnsi="Arial" w:cs="Arial"/>
        </w:rPr>
        <w:t>7</w:t>
      </w:r>
    </w:p>
    <w:p w:rsidR="000D1D0A" w:rsidRPr="00BB2048" w:rsidRDefault="0015208C" w:rsidP="000D1D0A">
      <w:pPr>
        <w:pStyle w:val="Bezodstpw"/>
        <w:rPr>
          <w:rFonts w:ascii="Arial" w:hAnsi="Arial" w:cs="Arial"/>
        </w:rPr>
      </w:pPr>
      <w:r w:rsidRPr="00BB2048">
        <w:rPr>
          <w:rFonts w:ascii="Arial" w:hAnsi="Arial" w:cs="Arial"/>
        </w:rPr>
        <w:t>RZP.272…….2017</w:t>
      </w:r>
    </w:p>
    <w:p w:rsidR="000D1D0A" w:rsidRPr="00BB2048" w:rsidRDefault="0015208C" w:rsidP="000D1D0A">
      <w:pPr>
        <w:pStyle w:val="Bezodstpw"/>
        <w:rPr>
          <w:rFonts w:ascii="Arial" w:hAnsi="Arial" w:cs="Arial"/>
        </w:rPr>
      </w:pPr>
      <w:r w:rsidRPr="00BB2048">
        <w:rPr>
          <w:rFonts w:ascii="Arial" w:hAnsi="Arial" w:cs="Arial"/>
        </w:rPr>
        <w:t>zawarta w dniu ………………………2017</w:t>
      </w:r>
      <w:r w:rsidR="000D1D0A" w:rsidRPr="00BB2048">
        <w:rPr>
          <w:rFonts w:ascii="Arial" w:hAnsi="Arial" w:cs="Arial"/>
        </w:rPr>
        <w:t xml:space="preserve"> r. w Starych Babicach pomiędzy Gminą Stare Babice mającą swą siedzibę w Starych Babicach, ul. Rynek 32, posiadającą NIP 118-202-55-48, zwaną dalej „Zamawiającym” reprezentowaną przez:</w:t>
      </w:r>
    </w:p>
    <w:p w:rsidR="000D1D0A" w:rsidRPr="00BB2048" w:rsidRDefault="000D1D0A" w:rsidP="000D1D0A">
      <w:pPr>
        <w:pStyle w:val="Bezodstpw"/>
        <w:rPr>
          <w:rFonts w:ascii="Arial" w:hAnsi="Arial" w:cs="Arial"/>
        </w:rPr>
      </w:pPr>
    </w:p>
    <w:p w:rsidR="000D1D0A" w:rsidRPr="00BB2048" w:rsidRDefault="000D1D0A" w:rsidP="000D1D0A">
      <w:pPr>
        <w:pStyle w:val="Bezodstpw"/>
        <w:jc w:val="center"/>
        <w:outlineLvl w:val="0"/>
        <w:rPr>
          <w:rFonts w:ascii="Arial" w:hAnsi="Arial" w:cs="Arial"/>
        </w:rPr>
      </w:pPr>
      <w:bookmarkStart w:id="31" w:name="_Toc449616585"/>
      <w:bookmarkStart w:id="32" w:name="_Toc463604105"/>
      <w:bookmarkStart w:id="33" w:name="_Toc467572730"/>
      <w:r w:rsidRPr="00BB2048">
        <w:rPr>
          <w:rFonts w:ascii="Arial" w:hAnsi="Arial" w:cs="Arial"/>
          <w:b/>
        </w:rPr>
        <w:t>Marcina Zająca – Zastępcę Wójta Gminy Stare Babice</w:t>
      </w:r>
      <w:bookmarkEnd w:id="31"/>
      <w:bookmarkEnd w:id="32"/>
      <w:bookmarkEnd w:id="33"/>
    </w:p>
    <w:p w:rsidR="000D1D0A" w:rsidRPr="00BB2048" w:rsidRDefault="000D1D0A" w:rsidP="000D1D0A">
      <w:pPr>
        <w:pStyle w:val="Bezodstpw"/>
        <w:jc w:val="center"/>
        <w:rPr>
          <w:rFonts w:ascii="Arial" w:hAnsi="Arial" w:cs="Arial"/>
        </w:rPr>
      </w:pPr>
    </w:p>
    <w:p w:rsidR="000D1D0A" w:rsidRPr="00BB2048" w:rsidRDefault="000D1D0A" w:rsidP="000D1D0A">
      <w:pPr>
        <w:pStyle w:val="Bezodstpw"/>
        <w:rPr>
          <w:rFonts w:ascii="Arial" w:hAnsi="Arial" w:cs="Arial"/>
        </w:rPr>
      </w:pPr>
      <w:r w:rsidRPr="00BB2048">
        <w:rPr>
          <w:rFonts w:ascii="Arial" w:hAnsi="Arial" w:cs="Arial"/>
        </w:rPr>
        <w:t>działającego na podstawie upoważnienia Wójta Gminy Stare Babice, Akt Notarialny z dnia 14.01.2011, Repertorium A nr 209/2011</w:t>
      </w:r>
    </w:p>
    <w:p w:rsidR="000D1D0A" w:rsidRPr="00BB2048" w:rsidRDefault="000D1D0A" w:rsidP="000D1D0A">
      <w:pPr>
        <w:pStyle w:val="Bezodstpw"/>
        <w:jc w:val="center"/>
        <w:rPr>
          <w:rFonts w:ascii="Arial" w:hAnsi="Arial" w:cs="Arial"/>
        </w:rPr>
      </w:pPr>
      <w:r w:rsidRPr="00BB2048">
        <w:rPr>
          <w:rFonts w:ascii="Arial" w:hAnsi="Arial" w:cs="Arial"/>
        </w:rPr>
        <w:t xml:space="preserve">a </w:t>
      </w:r>
    </w:p>
    <w:p w:rsidR="000D1D0A" w:rsidRPr="00BB2048" w:rsidRDefault="000D1D0A" w:rsidP="000D1D0A">
      <w:pPr>
        <w:pStyle w:val="Bezodstpw"/>
        <w:rPr>
          <w:rFonts w:ascii="Arial" w:hAnsi="Arial" w:cs="Arial"/>
        </w:rPr>
      </w:pPr>
      <w:r w:rsidRPr="00BB2048">
        <w:rPr>
          <w:rFonts w:ascii="Arial" w:hAnsi="Arial" w:cs="Arial"/>
        </w:rPr>
        <w:t>.................................................................................................................................................................</w:t>
      </w:r>
    </w:p>
    <w:p w:rsidR="000D1D0A" w:rsidRPr="00BB2048" w:rsidRDefault="000D1D0A" w:rsidP="000D1D0A">
      <w:pPr>
        <w:pStyle w:val="Bezodstpw"/>
        <w:rPr>
          <w:rFonts w:ascii="Arial" w:hAnsi="Arial" w:cs="Arial"/>
        </w:rPr>
      </w:pPr>
      <w:r w:rsidRPr="00BB2048">
        <w:rPr>
          <w:rFonts w:ascii="Arial" w:hAnsi="Arial" w:cs="Arial"/>
        </w:rPr>
        <w:t xml:space="preserve">zwanym dalej „Wykonawcą” zarejestrowanym w ………………………………………………………., KRS ……………………., posiadającym NIP ………………………….., REGON …………………………., reprezentowanym przez: </w:t>
      </w:r>
    </w:p>
    <w:p w:rsidR="000D1D0A" w:rsidRPr="00BB2048" w:rsidRDefault="000D1D0A" w:rsidP="000D1D0A">
      <w:pPr>
        <w:pStyle w:val="Bezodstpw"/>
        <w:jc w:val="center"/>
        <w:rPr>
          <w:rFonts w:ascii="Arial" w:hAnsi="Arial" w:cs="Arial"/>
        </w:rPr>
      </w:pPr>
      <w:r w:rsidRPr="00BB2048">
        <w:rPr>
          <w:rFonts w:ascii="Arial" w:hAnsi="Arial" w:cs="Arial"/>
        </w:rPr>
        <w:t>.............................................................................................................</w:t>
      </w:r>
    </w:p>
    <w:p w:rsidR="000D1D0A" w:rsidRPr="00BB2048" w:rsidRDefault="000D1D0A" w:rsidP="000D1D0A">
      <w:pPr>
        <w:pStyle w:val="Bezodstpw"/>
        <w:rPr>
          <w:rFonts w:ascii="Arial" w:hAnsi="Arial" w:cs="Arial"/>
          <w:b/>
        </w:rPr>
      </w:pPr>
    </w:p>
    <w:p w:rsidR="000D1D0A" w:rsidRPr="00BB2048" w:rsidRDefault="000D1D0A" w:rsidP="00FD073B">
      <w:pPr>
        <w:pStyle w:val="Bezodstpw"/>
        <w:rPr>
          <w:rFonts w:ascii="Arial" w:hAnsi="Arial" w:cs="Arial"/>
          <w:b/>
        </w:rPr>
      </w:pPr>
      <w:r w:rsidRPr="00BB2048">
        <w:rPr>
          <w:rFonts w:ascii="Arial" w:hAnsi="Arial" w:cs="Arial"/>
          <w:b/>
        </w:rPr>
        <w:t>Nazwa zadania:</w:t>
      </w:r>
      <w:r w:rsidR="00FD073B" w:rsidRPr="00BB2048">
        <w:rPr>
          <w:rFonts w:ascii="Arial" w:hAnsi="Arial" w:cs="Arial"/>
          <w:b/>
        </w:rPr>
        <w:t xml:space="preserve"> </w:t>
      </w:r>
      <w:r w:rsidRPr="00BB2048">
        <w:rPr>
          <w:rFonts w:ascii="Arial" w:hAnsi="Arial" w:cs="Arial"/>
          <w:b/>
        </w:rPr>
        <w:t>„</w:t>
      </w:r>
      <w:r w:rsidR="0015208C" w:rsidRPr="00BB2048">
        <w:rPr>
          <w:rFonts w:ascii="Arial" w:hAnsi="Arial" w:cs="Arial"/>
          <w:b/>
        </w:rPr>
        <w:t>Utrzymanie zieleni przy drogach, placach gminnych oraz</w:t>
      </w:r>
      <w:r w:rsidR="00932EC8" w:rsidRPr="00BB2048">
        <w:rPr>
          <w:rFonts w:ascii="Arial" w:hAnsi="Arial" w:cs="Arial"/>
          <w:b/>
        </w:rPr>
        <w:t xml:space="preserve"> na terenie Gminy Stare Babice</w:t>
      </w:r>
      <w:r w:rsidR="00FD073B" w:rsidRPr="00BB2048">
        <w:rPr>
          <w:rFonts w:ascii="Arial" w:hAnsi="Arial" w:cs="Arial"/>
          <w:b/>
        </w:rPr>
        <w:t>”</w:t>
      </w:r>
    </w:p>
    <w:p w:rsidR="000D1D0A" w:rsidRPr="00BB2048" w:rsidRDefault="000D1D0A" w:rsidP="000D1D0A">
      <w:pPr>
        <w:pStyle w:val="Bezodstpw"/>
        <w:rPr>
          <w:rFonts w:ascii="Arial" w:hAnsi="Arial" w:cs="Arial"/>
        </w:rPr>
      </w:pPr>
      <w:r w:rsidRPr="00BB2048">
        <w:rPr>
          <w:rFonts w:ascii="Arial" w:hAnsi="Arial" w:cs="Arial"/>
        </w:rPr>
        <w:t xml:space="preserve">                            </w:t>
      </w:r>
    </w:p>
    <w:p w:rsidR="000D1D0A" w:rsidRPr="00BB2048" w:rsidRDefault="000D1D0A" w:rsidP="000D1D0A">
      <w:pPr>
        <w:pStyle w:val="Bezodstpw"/>
        <w:rPr>
          <w:rFonts w:ascii="Arial" w:hAnsi="Arial" w:cs="Arial"/>
        </w:rPr>
      </w:pPr>
      <w:r w:rsidRPr="00BB2048">
        <w:rPr>
          <w:rFonts w:ascii="Arial" w:hAnsi="Arial" w:cs="Arial"/>
        </w:rPr>
        <w:t>W rezultacie dokonania przez Zamawiającego wyboru oferty Wykonawcy w przetargu nieograniczonym w trybie art. 39 ustawy z dnia 29 stycznia 2004 r. Prawo zamówień publicznych (Dz. U. z 2015 r. poz. 2164 z późn. zm.) została zawa</w:t>
      </w:r>
      <w:r w:rsidR="00934CD9" w:rsidRPr="00BB2048">
        <w:rPr>
          <w:rFonts w:ascii="Arial" w:hAnsi="Arial" w:cs="Arial"/>
        </w:rPr>
        <w:t>rta umowa o następującej treści:</w:t>
      </w:r>
    </w:p>
    <w:p w:rsidR="000D1D0A" w:rsidRPr="00BB2048" w:rsidRDefault="000D1D0A" w:rsidP="000D1D0A">
      <w:pPr>
        <w:pStyle w:val="Bezodstpw"/>
        <w:rPr>
          <w:rFonts w:ascii="Arial" w:hAnsi="Arial" w:cs="Arial"/>
        </w:rPr>
      </w:pPr>
    </w:p>
    <w:bookmarkEnd w:id="4"/>
    <w:p w:rsidR="001328E6" w:rsidRPr="00BB2048" w:rsidRDefault="001328E6" w:rsidP="001328E6">
      <w:pPr>
        <w:pStyle w:val="Nagwek"/>
        <w:tabs>
          <w:tab w:val="left" w:pos="708"/>
        </w:tabs>
        <w:spacing w:after="0" w:line="240" w:lineRule="auto"/>
        <w:jc w:val="center"/>
        <w:rPr>
          <w:rFonts w:ascii="Arial" w:hAnsi="Arial" w:cs="Arial"/>
          <w:b/>
          <w:sz w:val="20"/>
        </w:rPr>
      </w:pPr>
      <w:r w:rsidRPr="00BB2048">
        <w:rPr>
          <w:rFonts w:ascii="Arial" w:hAnsi="Arial" w:cs="Arial"/>
          <w:b/>
          <w:sz w:val="20"/>
        </w:rPr>
        <w:t>§ 1</w:t>
      </w:r>
    </w:p>
    <w:p w:rsidR="004350EB" w:rsidRPr="00BB2048" w:rsidRDefault="004350EB" w:rsidP="004C7706">
      <w:pPr>
        <w:pStyle w:val="Tekstpodstawowy"/>
        <w:numPr>
          <w:ilvl w:val="0"/>
          <w:numId w:val="96"/>
        </w:numPr>
        <w:suppressAutoHyphens w:val="0"/>
        <w:spacing w:after="0" w:line="240" w:lineRule="auto"/>
        <w:jc w:val="both"/>
        <w:rPr>
          <w:rFonts w:ascii="Arial" w:hAnsi="Arial" w:cs="Arial"/>
          <w:sz w:val="20"/>
        </w:rPr>
      </w:pPr>
      <w:r w:rsidRPr="00BB2048">
        <w:rPr>
          <w:rFonts w:ascii="Arial" w:hAnsi="Arial" w:cs="Arial"/>
          <w:sz w:val="20"/>
        </w:rPr>
        <w:t xml:space="preserve">Przedmiotem </w:t>
      </w:r>
      <w:r>
        <w:rPr>
          <w:rFonts w:ascii="Arial" w:hAnsi="Arial" w:cs="Arial"/>
          <w:sz w:val="20"/>
        </w:rPr>
        <w:t>umowy</w:t>
      </w:r>
      <w:r w:rsidRPr="00BB2048">
        <w:rPr>
          <w:rFonts w:ascii="Arial" w:hAnsi="Arial" w:cs="Arial"/>
          <w:sz w:val="20"/>
        </w:rPr>
        <w:t xml:space="preserve"> jest utrzymanie zieleni przy drogach i placach gminnych oraz w parku na terenie gminy Stare Babice. </w:t>
      </w:r>
    </w:p>
    <w:p w:rsidR="004350EB" w:rsidRPr="00BB2048" w:rsidRDefault="004350EB" w:rsidP="004C7706">
      <w:pPr>
        <w:pStyle w:val="Bezodstpw"/>
        <w:numPr>
          <w:ilvl w:val="0"/>
          <w:numId w:val="96"/>
        </w:numPr>
        <w:rPr>
          <w:rFonts w:ascii="Arial" w:hAnsi="Arial" w:cs="Arial"/>
        </w:rPr>
      </w:pPr>
      <w:r w:rsidRPr="00BB2048">
        <w:rPr>
          <w:rFonts w:ascii="Arial" w:hAnsi="Arial" w:cs="Arial"/>
        </w:rPr>
        <w:t>W związku ze zbieraniem i wywozem śmieci nagromadzonych podczas grabienia skoszonej trawy Wykonawca jest zobowiązany do gospodarowania powstałymi odpadami zgodnie z ustawą z dnia 14 grudnia 2012 r. o odpadach (</w:t>
      </w:r>
      <w:r w:rsidRPr="00BB2048">
        <w:rPr>
          <w:rFonts w:ascii="Arial" w:hAnsi="Arial" w:cs="Arial"/>
          <w:bCs/>
          <w:color w:val="000000"/>
        </w:rPr>
        <w:t>Dz.U. 2016 poz. 1987</w:t>
      </w:r>
      <w:r w:rsidRPr="00BB2048">
        <w:rPr>
          <w:rFonts w:ascii="Arial" w:hAnsi="Arial" w:cs="Arial"/>
        </w:rPr>
        <w:t>).</w:t>
      </w:r>
    </w:p>
    <w:p w:rsidR="004350EB" w:rsidRPr="00BB2048" w:rsidRDefault="004350EB" w:rsidP="004C7706">
      <w:pPr>
        <w:pStyle w:val="Bezodstpw"/>
        <w:numPr>
          <w:ilvl w:val="0"/>
          <w:numId w:val="96"/>
        </w:numPr>
        <w:rPr>
          <w:rFonts w:ascii="Arial" w:hAnsi="Arial" w:cs="Arial"/>
        </w:rPr>
      </w:pPr>
      <w:r w:rsidRPr="00BB2048">
        <w:rPr>
          <w:rFonts w:ascii="Arial" w:hAnsi="Arial" w:cs="Arial"/>
          <w:b/>
        </w:rPr>
        <w:t>UWAGA!</w:t>
      </w:r>
      <w:r w:rsidRPr="00BB2048">
        <w:rPr>
          <w:rFonts w:ascii="Arial" w:hAnsi="Arial" w:cs="Arial"/>
        </w:rPr>
        <w:t xml:space="preserve"> </w:t>
      </w:r>
      <w:r w:rsidRPr="00BB2048">
        <w:rPr>
          <w:rFonts w:ascii="Arial" w:hAnsi="Arial" w:cs="Arial"/>
          <w:u w:val="single"/>
        </w:rPr>
        <w:t>Przed podpisaniem umowy Wykonawca zobowiązany jest dostarczyć zawartą i opłaconą polisę ubezpieczeniową OC, która swym zakresem obejmować będzie odpowiedzialność Wykonawcy z tytułu wykonywanej działalności, tj. konserwacji zieleni. Polisa musi być zawarta na okres obowiązywania umowy tj. od dnia jej zawarcia do 31 grudnia 2017 r. Wysokość ubezpieczenia będzie równa wartości umowy.</w:t>
      </w:r>
      <w:r w:rsidRPr="00BB2048">
        <w:rPr>
          <w:rFonts w:ascii="Arial" w:hAnsi="Arial" w:cs="Arial"/>
        </w:rPr>
        <w:t xml:space="preserve"> </w:t>
      </w:r>
    </w:p>
    <w:p w:rsidR="004350EB" w:rsidRPr="00BB2048" w:rsidRDefault="004350EB" w:rsidP="004C7706">
      <w:pPr>
        <w:pStyle w:val="Bezodstpw11"/>
        <w:numPr>
          <w:ilvl w:val="0"/>
          <w:numId w:val="96"/>
        </w:numPr>
        <w:jc w:val="both"/>
        <w:rPr>
          <w:rFonts w:ascii="Arial" w:hAnsi="Arial" w:cs="Arial"/>
          <w:sz w:val="20"/>
          <w:szCs w:val="20"/>
        </w:rPr>
      </w:pPr>
      <w:r w:rsidRPr="00BB2048">
        <w:rPr>
          <w:rFonts w:ascii="Arial" w:hAnsi="Arial" w:cs="Arial"/>
          <w:sz w:val="20"/>
          <w:szCs w:val="20"/>
        </w:rPr>
        <w:t>Wyszczególnienie zakresu prac oraz zasady prowadzenia</w:t>
      </w:r>
      <w:r w:rsidRPr="00BB2048">
        <w:rPr>
          <w:rFonts w:ascii="Arial" w:hAnsi="Arial" w:cs="Arial"/>
        </w:rPr>
        <w:t xml:space="preserve"> </w:t>
      </w:r>
      <w:r w:rsidRPr="00BB2048">
        <w:rPr>
          <w:rFonts w:ascii="Arial" w:hAnsi="Arial" w:cs="Arial"/>
          <w:sz w:val="20"/>
          <w:szCs w:val="20"/>
        </w:rPr>
        <w:t xml:space="preserve">zamówienia związanego z utrzymaniem zieleni przy drogach i placach gminnych oraz w Parku na terenie Gminy Stare Babice:  </w:t>
      </w:r>
    </w:p>
    <w:p w:rsidR="004350EB" w:rsidRPr="00BB2048" w:rsidRDefault="004350EB" w:rsidP="004C7706">
      <w:pPr>
        <w:widowControl/>
        <w:numPr>
          <w:ilvl w:val="0"/>
          <w:numId w:val="97"/>
        </w:numPr>
        <w:suppressAutoHyphens w:val="0"/>
        <w:adjustRightInd/>
        <w:spacing w:after="0" w:line="240" w:lineRule="auto"/>
        <w:textAlignment w:val="auto"/>
        <w:rPr>
          <w:rFonts w:ascii="Arial" w:hAnsi="Arial" w:cs="Arial"/>
        </w:rPr>
      </w:pPr>
      <w:r w:rsidRPr="00BB2048">
        <w:rPr>
          <w:rFonts w:ascii="Arial" w:hAnsi="Arial" w:cs="Arial"/>
        </w:rPr>
        <w:t>Koszenie poboczy i rowów przydrożnych oraz placów gminnych:</w:t>
      </w:r>
    </w:p>
    <w:p w:rsidR="004350EB" w:rsidRPr="00BB2048" w:rsidRDefault="004350EB" w:rsidP="004C7706">
      <w:pPr>
        <w:pStyle w:val="Akapitzlist"/>
        <w:widowControl/>
        <w:numPr>
          <w:ilvl w:val="0"/>
          <w:numId w:val="98"/>
        </w:numPr>
        <w:adjustRightInd/>
        <w:spacing w:after="0" w:line="240" w:lineRule="auto"/>
        <w:textAlignment w:val="auto"/>
        <w:rPr>
          <w:rFonts w:ascii="Arial" w:hAnsi="Arial" w:cs="Arial"/>
        </w:rPr>
      </w:pPr>
      <w:r w:rsidRPr="00BB2048">
        <w:rPr>
          <w:rFonts w:ascii="Arial" w:hAnsi="Arial" w:cs="Arial"/>
        </w:rPr>
        <w:t>ręczne lub mechaniczne skoszenie i zagrabienie skoszonej trawy,</w:t>
      </w:r>
    </w:p>
    <w:p w:rsidR="004350EB" w:rsidRPr="00BB2048" w:rsidRDefault="004350EB" w:rsidP="004C7706">
      <w:pPr>
        <w:pStyle w:val="Akapitzlist"/>
        <w:widowControl/>
        <w:numPr>
          <w:ilvl w:val="0"/>
          <w:numId w:val="98"/>
        </w:numPr>
        <w:adjustRightInd/>
        <w:spacing w:after="0" w:line="240" w:lineRule="auto"/>
        <w:textAlignment w:val="auto"/>
        <w:rPr>
          <w:rFonts w:ascii="Arial" w:hAnsi="Arial" w:cs="Arial"/>
        </w:rPr>
      </w:pPr>
      <w:r w:rsidRPr="00BB2048">
        <w:rPr>
          <w:rFonts w:ascii="Arial" w:hAnsi="Arial" w:cs="Arial"/>
        </w:rPr>
        <w:t>załadunek skoszonej trawy oraz jej wywóz i utylizacja,</w:t>
      </w:r>
    </w:p>
    <w:p w:rsidR="004350EB" w:rsidRPr="00BB2048" w:rsidRDefault="004350EB" w:rsidP="004C7706">
      <w:pPr>
        <w:pStyle w:val="Akapitzlist"/>
        <w:widowControl/>
        <w:numPr>
          <w:ilvl w:val="0"/>
          <w:numId w:val="98"/>
        </w:numPr>
        <w:adjustRightInd/>
        <w:spacing w:after="0" w:line="240" w:lineRule="auto"/>
        <w:textAlignment w:val="auto"/>
        <w:rPr>
          <w:rFonts w:ascii="Arial" w:hAnsi="Arial" w:cs="Arial"/>
        </w:rPr>
      </w:pPr>
      <w:r w:rsidRPr="00BB2048">
        <w:rPr>
          <w:rFonts w:ascii="Arial" w:hAnsi="Arial" w:cs="Arial"/>
        </w:rPr>
        <w:t>uporządkowanie terenu po prowadzonych pracach,</w:t>
      </w:r>
    </w:p>
    <w:p w:rsidR="004350EB" w:rsidRPr="00BB2048" w:rsidRDefault="004350EB" w:rsidP="004C7706">
      <w:pPr>
        <w:pStyle w:val="Tekstpodstawowywcity"/>
        <w:numPr>
          <w:ilvl w:val="0"/>
          <w:numId w:val="98"/>
        </w:numPr>
        <w:adjustRightInd/>
        <w:spacing w:after="0" w:line="240" w:lineRule="auto"/>
        <w:textAlignment w:val="auto"/>
        <w:rPr>
          <w:rFonts w:ascii="Arial" w:hAnsi="Arial" w:cs="Arial"/>
          <w:sz w:val="20"/>
        </w:rPr>
      </w:pPr>
      <w:r w:rsidRPr="00BB2048">
        <w:rPr>
          <w:rFonts w:ascii="Arial" w:hAnsi="Arial" w:cs="Arial"/>
          <w:sz w:val="20"/>
        </w:rPr>
        <w:t>zebranie i wywóz wszelkich śmieci (papiery, puszki, szkło, liście itp.) nagromadzonych podczas grabienia skoszonej trawy.</w:t>
      </w:r>
    </w:p>
    <w:p w:rsidR="004350EB" w:rsidRPr="00D17B23" w:rsidRDefault="004350EB" w:rsidP="004350EB">
      <w:pPr>
        <w:pStyle w:val="Bezodstpw1"/>
        <w:ind w:left="720"/>
        <w:rPr>
          <w:rFonts w:ascii="Arial" w:hAnsi="Arial" w:cs="Arial"/>
        </w:rPr>
      </w:pPr>
      <w:r w:rsidRPr="00BB2048">
        <w:rPr>
          <w:rFonts w:ascii="Arial" w:hAnsi="Arial" w:cs="Arial"/>
        </w:rPr>
        <w:t>UWAGA! W przypadku koszeń (maj, czerwiec) Wykonawca zobowiązany jest do zapewnienia dwóch ekip koszących trawę przy drogach gminnych natomiast dodatkowa ekipa – trzecia, będzie średnio co dwa tygodnie wykonywała koszenie skwerów. Dzienny limit koszenia trawy dla jednej ekipy koszącej trawę przy drogach wynosi 7</w:t>
      </w:r>
      <w:r>
        <w:rPr>
          <w:rFonts w:ascii="Arial" w:hAnsi="Arial" w:cs="Arial"/>
        </w:rPr>
        <w:t xml:space="preserve"> </w:t>
      </w:r>
      <w:r w:rsidRPr="00BB2048">
        <w:rPr>
          <w:rFonts w:ascii="Arial" w:hAnsi="Arial" w:cs="Arial"/>
        </w:rPr>
        <w:t>000 m</w:t>
      </w:r>
      <w:r w:rsidRPr="00BB2048">
        <w:rPr>
          <w:rFonts w:ascii="Arial" w:hAnsi="Arial" w:cs="Arial"/>
          <w:vertAlign w:val="superscript"/>
        </w:rPr>
        <w:t>2</w:t>
      </w:r>
      <w:r w:rsidRPr="00BB2048">
        <w:rPr>
          <w:rFonts w:ascii="Arial" w:hAnsi="Arial" w:cs="Arial"/>
        </w:rPr>
        <w:t>, natomiast dla dodatkowej ekipy koszącej place i skwery ok. 9</w:t>
      </w:r>
      <w:r>
        <w:rPr>
          <w:rFonts w:ascii="Arial" w:hAnsi="Arial" w:cs="Arial"/>
        </w:rPr>
        <w:t xml:space="preserve"> </w:t>
      </w:r>
      <w:r w:rsidRPr="00BB2048">
        <w:rPr>
          <w:rFonts w:ascii="Arial" w:hAnsi="Arial" w:cs="Arial"/>
        </w:rPr>
        <w:t>000 dziennie (ze względu na to, iż trawa jest koszona maksymalnie co dwa tygodnie) – przy określaniu terminów koszeń nie bran</w:t>
      </w:r>
      <w:r>
        <w:rPr>
          <w:rFonts w:ascii="Arial" w:hAnsi="Arial" w:cs="Arial"/>
        </w:rPr>
        <w:t>o</w:t>
      </w:r>
      <w:r w:rsidRPr="00BB2048">
        <w:rPr>
          <w:rFonts w:ascii="Arial" w:hAnsi="Arial" w:cs="Arial"/>
        </w:rPr>
        <w:t xml:space="preserve"> pod uwagę </w:t>
      </w:r>
      <w:r w:rsidRPr="00D17B23">
        <w:rPr>
          <w:rFonts w:ascii="Arial" w:hAnsi="Arial" w:cs="Arial"/>
        </w:rPr>
        <w:t xml:space="preserve">sobót. Wykonawca ustalając liczbę osób do wykonania dziennego limitu koszenia trawy powinien wziąć pod uwagę to, że przy niektórych ulicach znajdują się rowy odwadniające, które mogą spowolnić pracę ekipy.   </w:t>
      </w:r>
    </w:p>
    <w:p w:rsidR="004350EB" w:rsidRPr="00BB2048" w:rsidRDefault="004350EB" w:rsidP="004C7706">
      <w:pPr>
        <w:numPr>
          <w:ilvl w:val="0"/>
          <w:numId w:val="97"/>
        </w:numPr>
        <w:suppressAutoHyphens w:val="0"/>
        <w:autoSpaceDE w:val="0"/>
        <w:autoSpaceDN w:val="0"/>
        <w:spacing w:after="0" w:line="240" w:lineRule="auto"/>
        <w:textAlignment w:val="auto"/>
        <w:rPr>
          <w:rFonts w:ascii="Arial" w:hAnsi="Arial" w:cs="Arial"/>
        </w:rPr>
      </w:pPr>
      <w:r w:rsidRPr="00BB2048">
        <w:rPr>
          <w:rFonts w:ascii="Arial" w:hAnsi="Arial" w:cs="Arial"/>
        </w:rPr>
        <w:t xml:space="preserve">Prześwietlanie drzew do 60 cm w obwodzie i powyżej </w:t>
      </w:r>
      <w:smartTag w:uri="urn:schemas-microsoft-com:office:smarttags" w:element="metricconverter">
        <w:smartTagPr>
          <w:attr w:name="ProductID" w:val="60 cm"/>
        </w:smartTagPr>
        <w:r w:rsidRPr="00BB2048">
          <w:rPr>
            <w:rFonts w:ascii="Arial" w:hAnsi="Arial" w:cs="Arial"/>
          </w:rPr>
          <w:t>60 cm</w:t>
        </w:r>
      </w:smartTag>
      <w:r w:rsidRPr="00BB2048">
        <w:rPr>
          <w:rFonts w:ascii="Arial" w:hAnsi="Arial" w:cs="Arial"/>
        </w:rPr>
        <w:t xml:space="preserve"> w obwodzie:</w:t>
      </w:r>
    </w:p>
    <w:p w:rsidR="004350EB" w:rsidRPr="00BB2048" w:rsidRDefault="004350EB" w:rsidP="004C7706">
      <w:pPr>
        <w:numPr>
          <w:ilvl w:val="0"/>
          <w:numId w:val="99"/>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prześwietlenie koron drzew z zasmarowaniem ran smołą sadowniczą</w:t>
      </w:r>
    </w:p>
    <w:p w:rsidR="004350EB" w:rsidRPr="00BB2048" w:rsidRDefault="004350EB" w:rsidP="004C7706">
      <w:pPr>
        <w:numPr>
          <w:ilvl w:val="0"/>
          <w:numId w:val="99"/>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wycięcie suchych i połamanych gałęzi</w:t>
      </w:r>
    </w:p>
    <w:p w:rsidR="004350EB" w:rsidRPr="00BB2048" w:rsidRDefault="004350EB" w:rsidP="004C7706">
      <w:pPr>
        <w:numPr>
          <w:ilvl w:val="0"/>
          <w:numId w:val="99"/>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zebranie odpadów w stosy</w:t>
      </w:r>
    </w:p>
    <w:p w:rsidR="004350EB" w:rsidRPr="00BB2048" w:rsidRDefault="004350EB" w:rsidP="004C7706">
      <w:pPr>
        <w:numPr>
          <w:ilvl w:val="0"/>
          <w:numId w:val="99"/>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wywóz odpadów oraz ich utylizacja</w:t>
      </w:r>
    </w:p>
    <w:p w:rsidR="004350EB" w:rsidRPr="00BB2048" w:rsidRDefault="004350EB" w:rsidP="004C7706">
      <w:pPr>
        <w:numPr>
          <w:ilvl w:val="0"/>
          <w:numId w:val="99"/>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uporządkowanie terenu po prowadzonych pracach</w:t>
      </w:r>
    </w:p>
    <w:p w:rsidR="004350EB" w:rsidRPr="00BB2048" w:rsidRDefault="004350EB" w:rsidP="004C7706">
      <w:pPr>
        <w:numPr>
          <w:ilvl w:val="0"/>
          <w:numId w:val="97"/>
        </w:numPr>
        <w:suppressAutoHyphens w:val="0"/>
        <w:autoSpaceDE w:val="0"/>
        <w:autoSpaceDN w:val="0"/>
        <w:spacing w:after="0" w:line="240" w:lineRule="auto"/>
        <w:textAlignment w:val="auto"/>
        <w:rPr>
          <w:rFonts w:ascii="Arial" w:hAnsi="Arial" w:cs="Arial"/>
        </w:rPr>
      </w:pPr>
      <w:r w:rsidRPr="00BB2048">
        <w:rPr>
          <w:rFonts w:ascii="Arial" w:hAnsi="Arial" w:cs="Arial"/>
        </w:rPr>
        <w:t>Wycinka drzew:</w:t>
      </w:r>
    </w:p>
    <w:p w:rsidR="004350EB" w:rsidRPr="00BB2048" w:rsidRDefault="004350EB" w:rsidP="004C7706">
      <w:pPr>
        <w:numPr>
          <w:ilvl w:val="0"/>
          <w:numId w:val="100"/>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odcięcie piłą mechaniczną gałęzi, konarów i części pnia oraz opuszczenie ich na linach</w:t>
      </w:r>
    </w:p>
    <w:p w:rsidR="004350EB" w:rsidRPr="00BB2048" w:rsidRDefault="004350EB" w:rsidP="004C7706">
      <w:pPr>
        <w:numPr>
          <w:ilvl w:val="0"/>
          <w:numId w:val="100"/>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odkopanie korzeni</w:t>
      </w:r>
    </w:p>
    <w:p w:rsidR="004350EB" w:rsidRPr="00BB2048" w:rsidRDefault="004350EB" w:rsidP="004C7706">
      <w:pPr>
        <w:numPr>
          <w:ilvl w:val="0"/>
          <w:numId w:val="100"/>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obcięcie i usunięcie korzeni lub frezowanie karp</w:t>
      </w:r>
    </w:p>
    <w:p w:rsidR="004350EB" w:rsidRPr="00BB2048" w:rsidRDefault="004350EB" w:rsidP="004C7706">
      <w:pPr>
        <w:numPr>
          <w:ilvl w:val="0"/>
          <w:numId w:val="100"/>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przewrócenie reszty pnia przy użyciu liny</w:t>
      </w:r>
    </w:p>
    <w:p w:rsidR="004350EB" w:rsidRPr="00BB2048" w:rsidRDefault="004350EB" w:rsidP="004C7706">
      <w:pPr>
        <w:numPr>
          <w:ilvl w:val="0"/>
          <w:numId w:val="100"/>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pocięcie pnia na odcinki dogodne do transportu</w:t>
      </w:r>
    </w:p>
    <w:p w:rsidR="004350EB" w:rsidRPr="00BB2048" w:rsidRDefault="004350EB" w:rsidP="004C7706">
      <w:pPr>
        <w:numPr>
          <w:ilvl w:val="0"/>
          <w:numId w:val="100"/>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ułożenie gałęzi i konarów w stosy</w:t>
      </w:r>
    </w:p>
    <w:p w:rsidR="004350EB" w:rsidRPr="00BB2048" w:rsidRDefault="004350EB" w:rsidP="004C7706">
      <w:pPr>
        <w:numPr>
          <w:ilvl w:val="0"/>
          <w:numId w:val="100"/>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zabranie gałęzi, konarów, pni i korzeni oraz ich utylizacja</w:t>
      </w:r>
    </w:p>
    <w:p w:rsidR="004350EB" w:rsidRPr="00BB2048" w:rsidRDefault="004350EB" w:rsidP="004C7706">
      <w:pPr>
        <w:numPr>
          <w:ilvl w:val="0"/>
          <w:numId w:val="100"/>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zasypanie dołu dostarczoną przez Wykonawcę ziemią</w:t>
      </w:r>
    </w:p>
    <w:p w:rsidR="004350EB" w:rsidRPr="00BB2048" w:rsidRDefault="004350EB" w:rsidP="004C7706">
      <w:pPr>
        <w:numPr>
          <w:ilvl w:val="0"/>
          <w:numId w:val="100"/>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ubicie i wyrównanie zasypanego dołu</w:t>
      </w:r>
    </w:p>
    <w:p w:rsidR="004350EB" w:rsidRPr="00BB2048" w:rsidRDefault="004350EB" w:rsidP="004C7706">
      <w:pPr>
        <w:numPr>
          <w:ilvl w:val="0"/>
          <w:numId w:val="100"/>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uporządkowanie terenu po prowadzonych pracach</w:t>
      </w:r>
    </w:p>
    <w:p w:rsidR="004350EB" w:rsidRPr="00EF2DD8" w:rsidRDefault="004350EB" w:rsidP="004C7706">
      <w:pPr>
        <w:numPr>
          <w:ilvl w:val="0"/>
          <w:numId w:val="100"/>
        </w:numPr>
        <w:suppressAutoHyphens w:val="0"/>
        <w:autoSpaceDE w:val="0"/>
        <w:autoSpaceDN w:val="0"/>
        <w:snapToGrid w:val="0"/>
        <w:spacing w:after="0" w:line="240" w:lineRule="auto"/>
        <w:textAlignment w:val="auto"/>
        <w:rPr>
          <w:rFonts w:ascii="Arial" w:hAnsi="Arial" w:cs="Arial"/>
        </w:rPr>
      </w:pPr>
      <w:r w:rsidRPr="00EF2DD8">
        <w:rPr>
          <w:rFonts w:ascii="Arial" w:hAnsi="Arial" w:cs="Arial"/>
        </w:rPr>
        <w:t>zabezpieczenie terenu wraz z usunięciem wiatrołomów</w:t>
      </w:r>
    </w:p>
    <w:p w:rsidR="004350EB" w:rsidRPr="00D17B23" w:rsidRDefault="004350EB" w:rsidP="004350EB">
      <w:pPr>
        <w:suppressAutoHyphens w:val="0"/>
        <w:autoSpaceDE w:val="0"/>
        <w:autoSpaceDN w:val="0"/>
        <w:snapToGrid w:val="0"/>
        <w:spacing w:after="0" w:line="240" w:lineRule="auto"/>
        <w:ind w:left="720"/>
        <w:textAlignment w:val="auto"/>
        <w:rPr>
          <w:rFonts w:ascii="Arial" w:hAnsi="Arial" w:cs="Arial"/>
          <w:u w:val="single"/>
        </w:rPr>
      </w:pPr>
      <w:r w:rsidRPr="00D17B23">
        <w:rPr>
          <w:rFonts w:ascii="Arial" w:hAnsi="Arial" w:cs="Arial"/>
          <w:u w:val="single"/>
        </w:rPr>
        <w:t>UWAGA! W ramach niniejszego zakresu Wykonawca będzie miał również obowiązek wykonać prace związane z zabezpieczeniem terenu oraz usunięciem z niego wiatrołomów (w przypadku upadku drzewa na drogę gminną lub zagrożenia upadkiem na nieruchomość itp.), a także w późniejszym okresie wykonanie prac jak dla wycinki drzew, w zakresie określonym powyżej w lit. a – j. W przypadku konieczności zabezpieczenia terenu i usunięcia wiatrołomów w dni wolne od pracy lub późnej pory dnia/nocy, prace w zakresie określonym powyżej w lit. a – j Wykonawca będzie mógł podjąć w następnym dniu roboczym.</w:t>
      </w:r>
    </w:p>
    <w:p w:rsidR="004350EB" w:rsidRPr="00D17B23" w:rsidRDefault="004350EB" w:rsidP="004350EB">
      <w:pPr>
        <w:suppressAutoHyphens w:val="0"/>
        <w:autoSpaceDE w:val="0"/>
        <w:autoSpaceDN w:val="0"/>
        <w:snapToGrid w:val="0"/>
        <w:spacing w:after="0" w:line="240" w:lineRule="auto"/>
        <w:ind w:left="720"/>
        <w:textAlignment w:val="auto"/>
        <w:rPr>
          <w:rFonts w:ascii="Arial" w:hAnsi="Arial" w:cs="Arial"/>
          <w:u w:val="single"/>
        </w:rPr>
      </w:pPr>
      <w:r w:rsidRPr="00D17B23">
        <w:rPr>
          <w:rFonts w:ascii="Arial" w:hAnsi="Arial" w:cs="Arial"/>
          <w:u w:val="single"/>
        </w:rPr>
        <w:t>Z tytułu zabezpieczenia terenu i usunięcia z niego wiatrołomów, a także prac określonych w lit. a – j powyżej, Wykonawca nie otrzyma dodatkowego wynagrodzenia poza tym przewidzianym dla wycinki drzew wynikającym ceny jednostkowej z pozycji nr 4 Załącznika nr 1 do Oferty – Formularza cenowego.</w:t>
      </w:r>
    </w:p>
    <w:p w:rsidR="004350EB" w:rsidRPr="00BB2048" w:rsidRDefault="004350EB" w:rsidP="004C7706">
      <w:pPr>
        <w:numPr>
          <w:ilvl w:val="0"/>
          <w:numId w:val="97"/>
        </w:numPr>
        <w:suppressAutoHyphens w:val="0"/>
        <w:autoSpaceDE w:val="0"/>
        <w:autoSpaceDN w:val="0"/>
        <w:spacing w:after="0" w:line="240" w:lineRule="auto"/>
        <w:textAlignment w:val="auto"/>
        <w:rPr>
          <w:rFonts w:ascii="Arial" w:hAnsi="Arial" w:cs="Arial"/>
        </w:rPr>
      </w:pPr>
      <w:r w:rsidRPr="00BB2048">
        <w:rPr>
          <w:rFonts w:ascii="Arial" w:hAnsi="Arial" w:cs="Arial"/>
        </w:rPr>
        <w:t>Wycinka krzewów, zakrzaczeń wraz z drzewami (do obwodu 12 cm na wysokości pnia 1,3 m):</w:t>
      </w:r>
    </w:p>
    <w:p w:rsidR="004350EB" w:rsidRPr="00BB2048" w:rsidRDefault="004350EB" w:rsidP="004C7706">
      <w:pPr>
        <w:numPr>
          <w:ilvl w:val="0"/>
          <w:numId w:val="101"/>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odcięcie ręczne lub piłą mechaniczną krzaków</w:t>
      </w:r>
    </w:p>
    <w:p w:rsidR="004350EB" w:rsidRPr="00BB2048" w:rsidRDefault="004350EB" w:rsidP="004C7706">
      <w:pPr>
        <w:numPr>
          <w:ilvl w:val="0"/>
          <w:numId w:val="101"/>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odkopanie korzeni</w:t>
      </w:r>
    </w:p>
    <w:p w:rsidR="004350EB" w:rsidRPr="00BB2048" w:rsidRDefault="004350EB" w:rsidP="004C7706">
      <w:pPr>
        <w:numPr>
          <w:ilvl w:val="0"/>
          <w:numId w:val="101"/>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obcięcie i usunięcie korzeni</w:t>
      </w:r>
    </w:p>
    <w:p w:rsidR="004350EB" w:rsidRPr="00BB2048" w:rsidRDefault="004350EB" w:rsidP="004C7706">
      <w:pPr>
        <w:numPr>
          <w:ilvl w:val="0"/>
          <w:numId w:val="101"/>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ułożenie gałęzi w stosy</w:t>
      </w:r>
    </w:p>
    <w:p w:rsidR="004350EB" w:rsidRPr="00BB2048" w:rsidRDefault="004350EB" w:rsidP="004C7706">
      <w:pPr>
        <w:numPr>
          <w:ilvl w:val="0"/>
          <w:numId w:val="101"/>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wywóz gałęzi, pni i korzeni oraz ich utylizacja</w:t>
      </w:r>
    </w:p>
    <w:p w:rsidR="004350EB" w:rsidRPr="00BB2048" w:rsidRDefault="004350EB" w:rsidP="004C7706">
      <w:pPr>
        <w:numPr>
          <w:ilvl w:val="0"/>
          <w:numId w:val="101"/>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zasypanie dołu dostarczoną przez Wykonawcę ziemią</w:t>
      </w:r>
    </w:p>
    <w:p w:rsidR="004350EB" w:rsidRPr="00BB2048" w:rsidRDefault="004350EB" w:rsidP="004C7706">
      <w:pPr>
        <w:numPr>
          <w:ilvl w:val="0"/>
          <w:numId w:val="101"/>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ubicie i wyrównanie zasypanego dołu</w:t>
      </w:r>
    </w:p>
    <w:p w:rsidR="004350EB" w:rsidRPr="00BB2048" w:rsidRDefault="004350EB" w:rsidP="004C7706">
      <w:pPr>
        <w:numPr>
          <w:ilvl w:val="0"/>
          <w:numId w:val="101"/>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uporządkowanie terenu po prowadzonych pracach</w:t>
      </w:r>
    </w:p>
    <w:p w:rsidR="004350EB" w:rsidRPr="00BB2048" w:rsidRDefault="004350EB" w:rsidP="004C7706">
      <w:pPr>
        <w:numPr>
          <w:ilvl w:val="0"/>
          <w:numId w:val="97"/>
        </w:numPr>
        <w:suppressAutoHyphens w:val="0"/>
        <w:autoSpaceDE w:val="0"/>
        <w:autoSpaceDN w:val="0"/>
        <w:spacing w:after="0" w:line="240" w:lineRule="auto"/>
        <w:textAlignment w:val="auto"/>
        <w:rPr>
          <w:rFonts w:ascii="Arial" w:hAnsi="Arial" w:cs="Arial"/>
        </w:rPr>
      </w:pPr>
      <w:r w:rsidRPr="00BB2048">
        <w:rPr>
          <w:rFonts w:ascii="Arial" w:hAnsi="Arial" w:cs="Arial"/>
        </w:rPr>
        <w:t>Grabienie liści:</w:t>
      </w:r>
    </w:p>
    <w:p w:rsidR="004350EB" w:rsidRPr="00BB2048" w:rsidRDefault="004350EB" w:rsidP="004C7706">
      <w:pPr>
        <w:numPr>
          <w:ilvl w:val="0"/>
          <w:numId w:val="102"/>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wygrabienie terenu</w:t>
      </w:r>
    </w:p>
    <w:p w:rsidR="004350EB" w:rsidRPr="00BB2048" w:rsidRDefault="004350EB" w:rsidP="004C7706">
      <w:pPr>
        <w:numPr>
          <w:ilvl w:val="0"/>
          <w:numId w:val="102"/>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wywóz liści</w:t>
      </w:r>
    </w:p>
    <w:p w:rsidR="004350EB" w:rsidRPr="00BB2048" w:rsidRDefault="004350EB" w:rsidP="004C7706">
      <w:pPr>
        <w:numPr>
          <w:ilvl w:val="0"/>
          <w:numId w:val="97"/>
        </w:numPr>
        <w:suppressAutoHyphens w:val="0"/>
        <w:autoSpaceDE w:val="0"/>
        <w:autoSpaceDN w:val="0"/>
        <w:spacing w:after="0" w:line="240" w:lineRule="auto"/>
        <w:textAlignment w:val="auto"/>
        <w:rPr>
          <w:rFonts w:ascii="Arial" w:hAnsi="Arial" w:cs="Arial"/>
        </w:rPr>
      </w:pPr>
      <w:r w:rsidRPr="00BB2048">
        <w:rPr>
          <w:rFonts w:ascii="Arial" w:hAnsi="Arial" w:cs="Arial"/>
        </w:rPr>
        <w:t xml:space="preserve">Usuwanie chwastów i trawy z rabat kwiatowych oraz z terenów pokrytych korą i chodników: </w:t>
      </w:r>
    </w:p>
    <w:p w:rsidR="004350EB" w:rsidRPr="00BB2048" w:rsidRDefault="004350EB" w:rsidP="004C7706">
      <w:pPr>
        <w:numPr>
          <w:ilvl w:val="0"/>
          <w:numId w:val="103"/>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ręczne lub chemiczne usuwanie trawy oraz chwastów</w:t>
      </w:r>
    </w:p>
    <w:p w:rsidR="004350EB" w:rsidRPr="00BB2048" w:rsidRDefault="004350EB" w:rsidP="004C7706">
      <w:pPr>
        <w:numPr>
          <w:ilvl w:val="0"/>
          <w:numId w:val="103"/>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wywóz usuniętej trawy i chwastów</w:t>
      </w:r>
    </w:p>
    <w:p w:rsidR="004350EB" w:rsidRPr="00BB2048" w:rsidRDefault="004350EB" w:rsidP="004C7706">
      <w:pPr>
        <w:numPr>
          <w:ilvl w:val="0"/>
          <w:numId w:val="103"/>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uporządkowanie terenu po prowadzonych pracach</w:t>
      </w:r>
    </w:p>
    <w:p w:rsidR="004350EB" w:rsidRPr="004350EB" w:rsidRDefault="004350EB" w:rsidP="004350EB">
      <w:pPr>
        <w:snapToGrid w:val="0"/>
        <w:spacing w:after="0" w:line="240" w:lineRule="auto"/>
        <w:ind w:left="720"/>
        <w:rPr>
          <w:rFonts w:ascii="Arial" w:hAnsi="Arial" w:cs="Arial"/>
          <w:u w:val="single"/>
        </w:rPr>
      </w:pPr>
      <w:r w:rsidRPr="004350EB">
        <w:rPr>
          <w:rFonts w:ascii="Arial" w:hAnsi="Arial" w:cs="Arial"/>
          <w:u w:val="single"/>
        </w:rPr>
        <w:t>UWAGA! W przypadku usuwania chwastów (od maja do września) Wykonawca zobowiązany jest do zapewnienia średnio co dwa tygodnie ekipy do usuwania chwastów na skwerach i placach gminnych. Przewiduje się zlecanie jednorazowo pielenie na powierzchni około 2 600 m</w:t>
      </w:r>
      <w:r w:rsidRPr="004350EB">
        <w:rPr>
          <w:rFonts w:ascii="Arial" w:hAnsi="Arial" w:cs="Arial"/>
          <w:u w:val="single"/>
          <w:vertAlign w:val="superscript"/>
        </w:rPr>
        <w:t>2</w:t>
      </w:r>
      <w:r w:rsidRPr="004350EB">
        <w:rPr>
          <w:rFonts w:ascii="Arial" w:hAnsi="Arial" w:cs="Arial"/>
          <w:u w:val="single"/>
        </w:rPr>
        <w:t xml:space="preserve"> (szacowany dzienny limit usuwania chwastów ok. 650 m</w:t>
      </w:r>
      <w:r w:rsidRPr="004350EB">
        <w:rPr>
          <w:rFonts w:ascii="Arial" w:hAnsi="Arial" w:cs="Arial"/>
          <w:u w:val="single"/>
          <w:vertAlign w:val="superscript"/>
        </w:rPr>
        <w:t>2</w:t>
      </w:r>
      <w:r w:rsidRPr="004350EB">
        <w:rPr>
          <w:rFonts w:ascii="Arial" w:hAnsi="Arial" w:cs="Arial"/>
          <w:u w:val="single"/>
        </w:rPr>
        <w:t>). Przy określaniu terminów usuwania chwastów nie brano pod uwagę sobót.</w:t>
      </w:r>
    </w:p>
    <w:p w:rsidR="004350EB" w:rsidRPr="00BB2048" w:rsidRDefault="004350EB" w:rsidP="004C7706">
      <w:pPr>
        <w:numPr>
          <w:ilvl w:val="0"/>
          <w:numId w:val="97"/>
        </w:numPr>
        <w:suppressAutoHyphens w:val="0"/>
        <w:autoSpaceDE w:val="0"/>
        <w:autoSpaceDN w:val="0"/>
        <w:spacing w:after="0" w:line="240" w:lineRule="auto"/>
        <w:textAlignment w:val="auto"/>
        <w:rPr>
          <w:rFonts w:ascii="Arial" w:hAnsi="Arial" w:cs="Arial"/>
        </w:rPr>
      </w:pPr>
      <w:r w:rsidRPr="00BB2048">
        <w:rPr>
          <w:rFonts w:ascii="Arial" w:hAnsi="Arial" w:cs="Arial"/>
        </w:rPr>
        <w:t>Podlewanie trawników i rabat kwiatowych (zaopatrzenie w wodę – we własnym zakresie Wykonawcy) – min. 3 l wody/m</w:t>
      </w:r>
      <w:r w:rsidRPr="00BB2048">
        <w:rPr>
          <w:rFonts w:ascii="Arial" w:hAnsi="Arial" w:cs="Arial"/>
          <w:vertAlign w:val="superscript"/>
        </w:rPr>
        <w:t>2</w:t>
      </w:r>
      <w:r w:rsidRPr="00BB2048">
        <w:rPr>
          <w:rFonts w:ascii="Arial" w:hAnsi="Arial" w:cs="Arial"/>
        </w:rPr>
        <w:t xml:space="preserve"> trawnika lub rabaty</w:t>
      </w:r>
    </w:p>
    <w:p w:rsidR="004350EB" w:rsidRPr="00BB2048" w:rsidRDefault="004350EB" w:rsidP="004C7706">
      <w:pPr>
        <w:numPr>
          <w:ilvl w:val="0"/>
          <w:numId w:val="97"/>
        </w:numPr>
        <w:suppressAutoHyphens w:val="0"/>
        <w:autoSpaceDE w:val="0"/>
        <w:autoSpaceDN w:val="0"/>
        <w:spacing w:after="0" w:line="240" w:lineRule="auto"/>
        <w:textAlignment w:val="auto"/>
        <w:rPr>
          <w:rFonts w:ascii="Arial" w:hAnsi="Arial" w:cs="Arial"/>
        </w:rPr>
      </w:pPr>
      <w:r w:rsidRPr="00BB2048">
        <w:rPr>
          <w:rFonts w:ascii="Arial" w:hAnsi="Arial" w:cs="Arial"/>
        </w:rPr>
        <w:t>Podlewanie drzewek (zaopatrzenie w wodę – we własnym zakresie Wykonawcy) – min. 20 l wody/drzewko</w:t>
      </w:r>
    </w:p>
    <w:p w:rsidR="004350EB" w:rsidRPr="00BB2048" w:rsidRDefault="004350EB" w:rsidP="004C7706">
      <w:pPr>
        <w:numPr>
          <w:ilvl w:val="0"/>
          <w:numId w:val="97"/>
        </w:numPr>
        <w:suppressAutoHyphens w:val="0"/>
        <w:autoSpaceDE w:val="0"/>
        <w:autoSpaceDN w:val="0"/>
        <w:spacing w:after="0" w:line="240" w:lineRule="auto"/>
        <w:textAlignment w:val="auto"/>
        <w:rPr>
          <w:rFonts w:ascii="Arial" w:hAnsi="Arial" w:cs="Arial"/>
        </w:rPr>
      </w:pPr>
      <w:r w:rsidRPr="00BB2048">
        <w:rPr>
          <w:rFonts w:ascii="Arial" w:hAnsi="Arial" w:cs="Arial"/>
        </w:rPr>
        <w:t>Sadzenie drzew (rośliny dostarcza Zamawiający):</w:t>
      </w:r>
      <w:r w:rsidRPr="00BB2048">
        <w:rPr>
          <w:rFonts w:ascii="Arial" w:hAnsi="Arial" w:cs="Arial"/>
        </w:rPr>
        <w:tab/>
      </w:r>
      <w:r w:rsidRPr="00BB2048">
        <w:rPr>
          <w:rFonts w:ascii="Arial" w:hAnsi="Arial" w:cs="Arial"/>
        </w:rPr>
        <w:tab/>
      </w:r>
    </w:p>
    <w:p w:rsidR="004350EB" w:rsidRPr="00BB2048" w:rsidRDefault="004350EB" w:rsidP="004C7706">
      <w:pPr>
        <w:numPr>
          <w:ilvl w:val="0"/>
          <w:numId w:val="104"/>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wykonanie dołu</w:t>
      </w:r>
    </w:p>
    <w:p w:rsidR="004350EB" w:rsidRPr="00BB2048" w:rsidRDefault="004350EB" w:rsidP="004C7706">
      <w:pPr>
        <w:numPr>
          <w:ilvl w:val="0"/>
          <w:numId w:val="104"/>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zaprawa dołu mieszanką ziemi i nawozów mineralnych</w:t>
      </w:r>
    </w:p>
    <w:p w:rsidR="004350EB" w:rsidRPr="00BB2048" w:rsidRDefault="004350EB" w:rsidP="004C7706">
      <w:pPr>
        <w:numPr>
          <w:ilvl w:val="0"/>
          <w:numId w:val="104"/>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opalikowanie</w:t>
      </w:r>
    </w:p>
    <w:p w:rsidR="004350EB" w:rsidRPr="00BB2048" w:rsidRDefault="004350EB" w:rsidP="004C7706">
      <w:pPr>
        <w:numPr>
          <w:ilvl w:val="0"/>
          <w:numId w:val="104"/>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wykonanie mis sadzeniowych</w:t>
      </w:r>
    </w:p>
    <w:p w:rsidR="004350EB" w:rsidRPr="00BB2048" w:rsidRDefault="004350EB" w:rsidP="004C7706">
      <w:pPr>
        <w:numPr>
          <w:ilvl w:val="0"/>
          <w:numId w:val="104"/>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mulczowanie korą (5 cm)</w:t>
      </w:r>
    </w:p>
    <w:p w:rsidR="004350EB" w:rsidRPr="00BB2048" w:rsidRDefault="004350EB" w:rsidP="004C7706">
      <w:pPr>
        <w:numPr>
          <w:ilvl w:val="0"/>
          <w:numId w:val="97"/>
        </w:numPr>
        <w:suppressAutoHyphens w:val="0"/>
        <w:autoSpaceDE w:val="0"/>
        <w:autoSpaceDN w:val="0"/>
        <w:spacing w:after="0" w:line="240" w:lineRule="auto"/>
        <w:textAlignment w:val="auto"/>
        <w:rPr>
          <w:rFonts w:ascii="Arial" w:hAnsi="Arial" w:cs="Arial"/>
        </w:rPr>
      </w:pPr>
      <w:r w:rsidRPr="00BB2048">
        <w:rPr>
          <w:rFonts w:ascii="Arial" w:hAnsi="Arial" w:cs="Arial"/>
        </w:rPr>
        <w:t>Sadzenie krzewów (rośliny dostarcza Zamawiający):</w:t>
      </w:r>
    </w:p>
    <w:p w:rsidR="004350EB" w:rsidRPr="00BB2048" w:rsidRDefault="004350EB" w:rsidP="004C7706">
      <w:pPr>
        <w:numPr>
          <w:ilvl w:val="0"/>
          <w:numId w:val="105"/>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wykonanie dołu</w:t>
      </w:r>
    </w:p>
    <w:p w:rsidR="004350EB" w:rsidRPr="00BB2048" w:rsidRDefault="004350EB" w:rsidP="004C7706">
      <w:pPr>
        <w:numPr>
          <w:ilvl w:val="0"/>
          <w:numId w:val="105"/>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zaprawa dołu mieszanką ziemi i nawozów mineralnych</w:t>
      </w:r>
    </w:p>
    <w:p w:rsidR="004350EB" w:rsidRPr="00BB2048" w:rsidRDefault="004350EB" w:rsidP="004C7706">
      <w:pPr>
        <w:numPr>
          <w:ilvl w:val="0"/>
          <w:numId w:val="105"/>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mulczowanie korą (5cm)</w:t>
      </w:r>
    </w:p>
    <w:p w:rsidR="004350EB" w:rsidRPr="00BB2048" w:rsidRDefault="004350EB" w:rsidP="004C7706">
      <w:pPr>
        <w:numPr>
          <w:ilvl w:val="0"/>
          <w:numId w:val="97"/>
        </w:numPr>
        <w:suppressAutoHyphens w:val="0"/>
        <w:autoSpaceDE w:val="0"/>
        <w:autoSpaceDN w:val="0"/>
        <w:spacing w:after="0" w:line="240" w:lineRule="auto"/>
        <w:textAlignment w:val="auto"/>
        <w:rPr>
          <w:rFonts w:ascii="Arial" w:hAnsi="Arial" w:cs="Arial"/>
        </w:rPr>
      </w:pPr>
      <w:r w:rsidRPr="00BB2048">
        <w:rPr>
          <w:rFonts w:ascii="Arial" w:hAnsi="Arial" w:cs="Arial"/>
        </w:rPr>
        <w:t>Sadzenie bylin (rośliny dostarcza Zamawiający) wraz z zaprawieniem mieszanką ziemi urodzajnej</w:t>
      </w:r>
    </w:p>
    <w:p w:rsidR="004350EB" w:rsidRPr="00BB2048" w:rsidRDefault="004350EB" w:rsidP="004C7706">
      <w:pPr>
        <w:numPr>
          <w:ilvl w:val="0"/>
          <w:numId w:val="97"/>
        </w:numPr>
        <w:suppressAutoHyphens w:val="0"/>
        <w:autoSpaceDE w:val="0"/>
        <w:autoSpaceDN w:val="0"/>
        <w:spacing w:after="0" w:line="240" w:lineRule="auto"/>
        <w:textAlignment w:val="auto"/>
        <w:rPr>
          <w:rFonts w:ascii="Arial" w:hAnsi="Arial" w:cs="Arial"/>
        </w:rPr>
      </w:pPr>
      <w:r w:rsidRPr="00BB2048">
        <w:rPr>
          <w:rFonts w:ascii="Arial" w:hAnsi="Arial" w:cs="Arial"/>
        </w:rPr>
        <w:t>Usuwanie karp:</w:t>
      </w:r>
    </w:p>
    <w:p w:rsidR="004350EB" w:rsidRPr="00BB2048" w:rsidRDefault="004350EB" w:rsidP="004C7706">
      <w:pPr>
        <w:numPr>
          <w:ilvl w:val="0"/>
          <w:numId w:val="106"/>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odkopanie korzeni</w:t>
      </w:r>
    </w:p>
    <w:p w:rsidR="004350EB" w:rsidRPr="00BB2048" w:rsidRDefault="004350EB" w:rsidP="004C7706">
      <w:pPr>
        <w:numPr>
          <w:ilvl w:val="0"/>
          <w:numId w:val="106"/>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obcięcie i usunięcie korzeni lub frezowanie karp</w:t>
      </w:r>
    </w:p>
    <w:p w:rsidR="004350EB" w:rsidRPr="00BB2048" w:rsidRDefault="004350EB" w:rsidP="004C7706">
      <w:pPr>
        <w:numPr>
          <w:ilvl w:val="0"/>
          <w:numId w:val="106"/>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przewrócenie reszty pnia przy użyciu liny</w:t>
      </w:r>
    </w:p>
    <w:p w:rsidR="004350EB" w:rsidRPr="00BB2048" w:rsidRDefault="004350EB" w:rsidP="004C7706">
      <w:pPr>
        <w:numPr>
          <w:ilvl w:val="0"/>
          <w:numId w:val="106"/>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pocięcie pnia na odcinki dogodne do transportu</w:t>
      </w:r>
    </w:p>
    <w:p w:rsidR="004350EB" w:rsidRPr="00BB2048" w:rsidRDefault="004350EB" w:rsidP="004C7706">
      <w:pPr>
        <w:numPr>
          <w:ilvl w:val="0"/>
          <w:numId w:val="106"/>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wywóz pni i korzeni oraz ich utylizacja</w:t>
      </w:r>
    </w:p>
    <w:p w:rsidR="004350EB" w:rsidRPr="00BB2048" w:rsidRDefault="004350EB" w:rsidP="004C7706">
      <w:pPr>
        <w:numPr>
          <w:ilvl w:val="0"/>
          <w:numId w:val="106"/>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zasypanie dołu dostarczoną przez Wykonawcę ziemią</w:t>
      </w:r>
    </w:p>
    <w:p w:rsidR="004350EB" w:rsidRPr="00BB2048" w:rsidRDefault="004350EB" w:rsidP="004C7706">
      <w:pPr>
        <w:numPr>
          <w:ilvl w:val="0"/>
          <w:numId w:val="106"/>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ubicie i wyrównanie zasypanego dołu</w:t>
      </w:r>
    </w:p>
    <w:p w:rsidR="004350EB" w:rsidRPr="00BB2048" w:rsidRDefault="004350EB" w:rsidP="004C7706">
      <w:pPr>
        <w:numPr>
          <w:ilvl w:val="0"/>
          <w:numId w:val="106"/>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 xml:space="preserve">uporządkowanie terenu po prowadzonych pracach </w:t>
      </w:r>
    </w:p>
    <w:p w:rsidR="004350EB" w:rsidRPr="00BB2048" w:rsidRDefault="004350EB" w:rsidP="004C7706">
      <w:pPr>
        <w:numPr>
          <w:ilvl w:val="0"/>
          <w:numId w:val="97"/>
        </w:numPr>
        <w:suppressAutoHyphens w:val="0"/>
        <w:autoSpaceDE w:val="0"/>
        <w:autoSpaceDN w:val="0"/>
        <w:spacing w:after="0" w:line="240" w:lineRule="auto"/>
        <w:textAlignment w:val="auto"/>
        <w:rPr>
          <w:rFonts w:ascii="Arial" w:hAnsi="Arial" w:cs="Arial"/>
        </w:rPr>
      </w:pPr>
      <w:r w:rsidRPr="00BB2048">
        <w:rPr>
          <w:rFonts w:ascii="Arial" w:hAnsi="Arial" w:cs="Arial"/>
        </w:rPr>
        <w:t>Zakładanie trawników (nasiona dostarcza Zamawiający):</w:t>
      </w:r>
    </w:p>
    <w:p w:rsidR="004350EB" w:rsidRPr="00BB2048" w:rsidRDefault="004350EB" w:rsidP="004C7706">
      <w:pPr>
        <w:numPr>
          <w:ilvl w:val="0"/>
          <w:numId w:val="107"/>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przygotowanie gleby</w:t>
      </w:r>
    </w:p>
    <w:p w:rsidR="004350EB" w:rsidRPr="00BB2048" w:rsidRDefault="004350EB" w:rsidP="004C7706">
      <w:pPr>
        <w:numPr>
          <w:ilvl w:val="0"/>
          <w:numId w:val="107"/>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wysianie nasion z uwałowaniem</w:t>
      </w:r>
    </w:p>
    <w:p w:rsidR="004350EB" w:rsidRPr="00BB2048" w:rsidRDefault="004350EB" w:rsidP="004C7706">
      <w:pPr>
        <w:numPr>
          <w:ilvl w:val="0"/>
          <w:numId w:val="107"/>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podlanie</w:t>
      </w:r>
    </w:p>
    <w:p w:rsidR="004350EB" w:rsidRPr="00BB2048" w:rsidRDefault="004350EB" w:rsidP="004C7706">
      <w:pPr>
        <w:numPr>
          <w:ilvl w:val="0"/>
          <w:numId w:val="107"/>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 xml:space="preserve">wykonanie pierwszego koszenia </w:t>
      </w:r>
    </w:p>
    <w:p w:rsidR="004350EB" w:rsidRPr="00BB2048" w:rsidRDefault="004350EB" w:rsidP="004C7706">
      <w:pPr>
        <w:numPr>
          <w:ilvl w:val="0"/>
          <w:numId w:val="97"/>
        </w:numPr>
        <w:suppressAutoHyphens w:val="0"/>
        <w:autoSpaceDE w:val="0"/>
        <w:autoSpaceDN w:val="0"/>
        <w:spacing w:after="0" w:line="240" w:lineRule="auto"/>
        <w:textAlignment w:val="auto"/>
        <w:rPr>
          <w:rFonts w:ascii="Arial" w:hAnsi="Arial" w:cs="Arial"/>
        </w:rPr>
      </w:pPr>
      <w:r w:rsidRPr="00BB2048">
        <w:rPr>
          <w:rFonts w:ascii="Arial" w:hAnsi="Arial" w:cs="Arial"/>
        </w:rPr>
        <w:t>Mulczowanie korą rabat kwiatowych wraz z pracami pielęgnacyjnymi:</w:t>
      </w:r>
    </w:p>
    <w:p w:rsidR="004350EB" w:rsidRPr="00BB2048" w:rsidRDefault="004350EB" w:rsidP="004C7706">
      <w:pPr>
        <w:numPr>
          <w:ilvl w:val="0"/>
          <w:numId w:val="108"/>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wycinanie przekwitłych kwiatostanów</w:t>
      </w:r>
    </w:p>
    <w:p w:rsidR="004350EB" w:rsidRPr="00BB2048" w:rsidRDefault="004350EB" w:rsidP="004C7706">
      <w:pPr>
        <w:numPr>
          <w:ilvl w:val="0"/>
          <w:numId w:val="108"/>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 xml:space="preserve">przycinanie krzewów i bylin przed końcem wegetacyjnym </w:t>
      </w:r>
    </w:p>
    <w:p w:rsidR="004350EB" w:rsidRPr="00BB2048" w:rsidRDefault="004350EB" w:rsidP="004C7706">
      <w:pPr>
        <w:numPr>
          <w:ilvl w:val="0"/>
          <w:numId w:val="108"/>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 xml:space="preserve">mulczowanie korą (5 cm) – korę dostarcza Zamawiający </w:t>
      </w:r>
    </w:p>
    <w:p w:rsidR="004350EB" w:rsidRPr="00BB2048" w:rsidRDefault="004350EB" w:rsidP="004C7706">
      <w:pPr>
        <w:numPr>
          <w:ilvl w:val="0"/>
          <w:numId w:val="97"/>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Zrębkowanie gałęzi</w:t>
      </w:r>
    </w:p>
    <w:p w:rsidR="004350EB" w:rsidRPr="00BB2048" w:rsidRDefault="004350EB" w:rsidP="004C7706">
      <w:pPr>
        <w:numPr>
          <w:ilvl w:val="0"/>
          <w:numId w:val="109"/>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zrębkowanie gałęzi bezpośrednio na samochód dostawczy</w:t>
      </w:r>
    </w:p>
    <w:p w:rsidR="004350EB" w:rsidRPr="00BB2048" w:rsidRDefault="004350EB" w:rsidP="004C7706">
      <w:pPr>
        <w:numPr>
          <w:ilvl w:val="0"/>
          <w:numId w:val="109"/>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uprzątnięcie terenu</w:t>
      </w:r>
    </w:p>
    <w:p w:rsidR="004350EB" w:rsidRPr="00BB2048" w:rsidRDefault="004350EB" w:rsidP="004C7706">
      <w:pPr>
        <w:numPr>
          <w:ilvl w:val="0"/>
          <w:numId w:val="109"/>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wywóz zrębkowanych gałęzi</w:t>
      </w:r>
    </w:p>
    <w:p w:rsidR="004350EB" w:rsidRPr="00BB2048" w:rsidRDefault="004350EB" w:rsidP="004C7706">
      <w:pPr>
        <w:numPr>
          <w:ilvl w:val="0"/>
          <w:numId w:val="97"/>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Przycinanie krzewów (wiosenne, jesienne, formowanie i przycinanie żywopłotów)</w:t>
      </w:r>
    </w:p>
    <w:p w:rsidR="004350EB" w:rsidRPr="00BB2048" w:rsidRDefault="004350EB" w:rsidP="004C7706">
      <w:pPr>
        <w:numPr>
          <w:ilvl w:val="0"/>
          <w:numId w:val="110"/>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przycięcie dostosowane do gatunku krzewu</w:t>
      </w:r>
    </w:p>
    <w:p w:rsidR="004350EB" w:rsidRPr="00BB2048" w:rsidRDefault="004350EB" w:rsidP="004C7706">
      <w:pPr>
        <w:numPr>
          <w:ilvl w:val="0"/>
          <w:numId w:val="110"/>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pozbieranie poprzycinanych krzewów</w:t>
      </w:r>
    </w:p>
    <w:p w:rsidR="004350EB" w:rsidRPr="00BB2048" w:rsidRDefault="004350EB" w:rsidP="004C7706">
      <w:pPr>
        <w:numPr>
          <w:ilvl w:val="0"/>
          <w:numId w:val="110"/>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uporządkowanie terenu po przeprowadzonych pracach</w:t>
      </w:r>
    </w:p>
    <w:p w:rsidR="004350EB" w:rsidRPr="00BB2048" w:rsidRDefault="004350EB" w:rsidP="004C7706">
      <w:pPr>
        <w:numPr>
          <w:ilvl w:val="0"/>
          <w:numId w:val="97"/>
        </w:numPr>
        <w:suppressAutoHyphens w:val="0"/>
        <w:autoSpaceDE w:val="0"/>
        <w:autoSpaceDN w:val="0"/>
        <w:snapToGrid w:val="0"/>
        <w:spacing w:after="0" w:line="240" w:lineRule="auto"/>
        <w:textAlignment w:val="auto"/>
        <w:rPr>
          <w:rFonts w:ascii="Arial" w:hAnsi="Arial" w:cs="Arial"/>
        </w:rPr>
      </w:pPr>
      <w:r w:rsidRPr="00BB2048">
        <w:rPr>
          <w:rFonts w:ascii="Arial" w:hAnsi="Arial" w:cs="Arial"/>
        </w:rPr>
        <w:t>Pielęgnacja parku w Starych Babicach (za budynkiem Urzędu Gminy przy ul. Rynek 21) oraz zieleńców (terenu wokół budynku Urzędu Gminy przy ul. Rynek 21 i Rynek 32 wraz z parkingiem, zieleni na skrzyżowaniu ul. Sienkiewicza z ul. Rynek i zieleni na ul. Pocztowej) w miesiącach od marca do listopada 2017 roku od poniedziałku do piątku w godz. 8.00 do 16.00 tj. m.in.:</w:t>
      </w:r>
    </w:p>
    <w:p w:rsidR="004350EB" w:rsidRPr="00BB2048" w:rsidRDefault="004350EB" w:rsidP="004C7706">
      <w:pPr>
        <w:pStyle w:val="Akapitzlist"/>
        <w:numPr>
          <w:ilvl w:val="0"/>
          <w:numId w:val="111"/>
        </w:numPr>
        <w:adjustRightInd/>
        <w:snapToGrid w:val="0"/>
        <w:spacing w:after="0" w:line="240" w:lineRule="auto"/>
        <w:textAlignment w:val="auto"/>
        <w:rPr>
          <w:rFonts w:ascii="Arial" w:hAnsi="Arial" w:cs="Arial"/>
        </w:rPr>
      </w:pPr>
      <w:r w:rsidRPr="00BB2048">
        <w:rPr>
          <w:rFonts w:ascii="Arial" w:hAnsi="Arial" w:cs="Arial"/>
        </w:rPr>
        <w:t>systematyczne utrzymanie porządku (sprzątanie ścieżek, trawników i rabat kwiatowych, uzupełnianie ubytków w ścieżkach)</w:t>
      </w:r>
    </w:p>
    <w:p w:rsidR="004350EB" w:rsidRPr="00BB2048" w:rsidRDefault="004350EB" w:rsidP="004C7706">
      <w:pPr>
        <w:pStyle w:val="Akapitzlist"/>
        <w:numPr>
          <w:ilvl w:val="0"/>
          <w:numId w:val="111"/>
        </w:numPr>
        <w:adjustRightInd/>
        <w:snapToGrid w:val="0"/>
        <w:spacing w:after="0" w:line="240" w:lineRule="auto"/>
        <w:textAlignment w:val="auto"/>
        <w:rPr>
          <w:rFonts w:ascii="Arial" w:hAnsi="Arial" w:cs="Arial"/>
        </w:rPr>
      </w:pPr>
      <w:r w:rsidRPr="00BB2048">
        <w:rPr>
          <w:rFonts w:ascii="Arial" w:hAnsi="Arial" w:cs="Arial"/>
        </w:rPr>
        <w:t xml:space="preserve">systematyczna pielęgnacja rabat kwiatowych, drzew i krzewów, trawników tj. m.in.: </w:t>
      </w:r>
    </w:p>
    <w:p w:rsidR="004350EB" w:rsidRPr="00BB2048" w:rsidRDefault="004350EB" w:rsidP="004C7706">
      <w:pPr>
        <w:pStyle w:val="Akapitzlist"/>
        <w:numPr>
          <w:ilvl w:val="0"/>
          <w:numId w:val="88"/>
        </w:numPr>
        <w:adjustRightInd/>
        <w:snapToGrid w:val="0"/>
        <w:spacing w:after="0" w:line="240" w:lineRule="auto"/>
        <w:textAlignment w:val="auto"/>
        <w:rPr>
          <w:rFonts w:ascii="Arial" w:hAnsi="Arial" w:cs="Arial"/>
        </w:rPr>
      </w:pPr>
      <w:r w:rsidRPr="00BB2048">
        <w:rPr>
          <w:rFonts w:ascii="Arial" w:hAnsi="Arial" w:cs="Arial"/>
        </w:rPr>
        <w:t>koszenie trawy na zieleńcach wraz z zagrabieniem i usunięciem odpadów</w:t>
      </w:r>
    </w:p>
    <w:p w:rsidR="004350EB" w:rsidRPr="00BB2048" w:rsidRDefault="004350EB" w:rsidP="004C7706">
      <w:pPr>
        <w:pStyle w:val="Akapitzlist"/>
        <w:numPr>
          <w:ilvl w:val="0"/>
          <w:numId w:val="88"/>
        </w:numPr>
        <w:adjustRightInd/>
        <w:snapToGrid w:val="0"/>
        <w:spacing w:after="0" w:line="240" w:lineRule="auto"/>
        <w:textAlignment w:val="auto"/>
        <w:rPr>
          <w:rFonts w:ascii="Arial" w:hAnsi="Arial" w:cs="Arial"/>
        </w:rPr>
      </w:pPr>
      <w:r w:rsidRPr="00BB2048">
        <w:rPr>
          <w:rFonts w:ascii="Arial" w:hAnsi="Arial" w:cs="Arial"/>
        </w:rPr>
        <w:t>wygrabianie opadłych liści z drzew oraz innych zanieczyszczeń z terenu zieleńców wraz z usunięciem odpadów</w:t>
      </w:r>
    </w:p>
    <w:p w:rsidR="004350EB" w:rsidRPr="00BB2048" w:rsidRDefault="004350EB" w:rsidP="004C7706">
      <w:pPr>
        <w:pStyle w:val="Akapitzlist"/>
        <w:numPr>
          <w:ilvl w:val="0"/>
          <w:numId w:val="88"/>
        </w:numPr>
        <w:adjustRightInd/>
        <w:snapToGrid w:val="0"/>
        <w:spacing w:after="0" w:line="240" w:lineRule="auto"/>
        <w:textAlignment w:val="auto"/>
        <w:rPr>
          <w:rFonts w:ascii="Arial" w:hAnsi="Arial" w:cs="Arial"/>
        </w:rPr>
      </w:pPr>
      <w:r w:rsidRPr="00BB2048">
        <w:rPr>
          <w:rFonts w:ascii="Arial" w:hAnsi="Arial" w:cs="Arial"/>
        </w:rPr>
        <w:t>odchwaszczanie chemiczne lub mechaniczne ścieżek (po wcześniejszym uzgodnieniu z Zamawiającym)</w:t>
      </w:r>
    </w:p>
    <w:p w:rsidR="004350EB" w:rsidRPr="00BB2048" w:rsidRDefault="004350EB" w:rsidP="004C7706">
      <w:pPr>
        <w:pStyle w:val="Akapitzlist"/>
        <w:numPr>
          <w:ilvl w:val="0"/>
          <w:numId w:val="88"/>
        </w:numPr>
        <w:adjustRightInd/>
        <w:snapToGrid w:val="0"/>
        <w:spacing w:after="0" w:line="240" w:lineRule="auto"/>
        <w:textAlignment w:val="auto"/>
        <w:rPr>
          <w:rFonts w:ascii="Arial" w:hAnsi="Arial" w:cs="Arial"/>
        </w:rPr>
      </w:pPr>
      <w:r w:rsidRPr="00BB2048">
        <w:rPr>
          <w:rFonts w:ascii="Arial" w:hAnsi="Arial" w:cs="Arial"/>
        </w:rPr>
        <w:t>odchwaszczanie, podlewanie i nawożenie wg potrzeb i ilości zapobiegającej obumieraniu kwiatów, drzew i krzewów</w:t>
      </w:r>
    </w:p>
    <w:p w:rsidR="004350EB" w:rsidRPr="00BB2048" w:rsidRDefault="004350EB" w:rsidP="004C7706">
      <w:pPr>
        <w:pStyle w:val="Akapitzlist"/>
        <w:numPr>
          <w:ilvl w:val="0"/>
          <w:numId w:val="88"/>
        </w:numPr>
        <w:adjustRightInd/>
        <w:snapToGrid w:val="0"/>
        <w:spacing w:after="0" w:line="240" w:lineRule="auto"/>
        <w:textAlignment w:val="auto"/>
        <w:rPr>
          <w:rFonts w:ascii="Arial" w:hAnsi="Arial" w:cs="Arial"/>
        </w:rPr>
      </w:pPr>
      <w:r w:rsidRPr="00BB2048">
        <w:rPr>
          <w:rFonts w:ascii="Arial" w:hAnsi="Arial" w:cs="Arial"/>
        </w:rPr>
        <w:t>cięcie sanitarno - pielęgnacyjne drzew i krzewów polegające na cięciu formującym części nadziemne dostosowane do gatunku krzewów, cięciu w obrębie koron drzew, obejmującym usuwanie gałęzi obumarłych, nadłamanych lub wchodzących w kolizję z urządzeniami technicznymi, usuwaniu odrostów z pni drzew zgodnie z zasadami sztuki ogrodniczej (tj. usuwanie posuszu, cięcia odmładzające, kształtujące, itp.)</w:t>
      </w:r>
    </w:p>
    <w:p w:rsidR="004350EB" w:rsidRPr="00BB2048" w:rsidRDefault="004350EB" w:rsidP="004C7706">
      <w:pPr>
        <w:pStyle w:val="Akapitzlist"/>
        <w:numPr>
          <w:ilvl w:val="0"/>
          <w:numId w:val="88"/>
        </w:numPr>
        <w:adjustRightInd/>
        <w:snapToGrid w:val="0"/>
        <w:spacing w:after="0" w:line="240" w:lineRule="auto"/>
        <w:textAlignment w:val="auto"/>
        <w:rPr>
          <w:rFonts w:ascii="Arial" w:hAnsi="Arial" w:cs="Arial"/>
        </w:rPr>
      </w:pPr>
      <w:r w:rsidRPr="00BB2048">
        <w:rPr>
          <w:rFonts w:ascii="Arial" w:hAnsi="Arial" w:cs="Arial"/>
        </w:rPr>
        <w:t>usuwanie odrostów korzeniowych</w:t>
      </w:r>
    </w:p>
    <w:p w:rsidR="004350EB" w:rsidRPr="00BB2048" w:rsidRDefault="004350EB" w:rsidP="004C7706">
      <w:pPr>
        <w:pStyle w:val="Akapitzlist"/>
        <w:numPr>
          <w:ilvl w:val="0"/>
          <w:numId w:val="88"/>
        </w:numPr>
        <w:adjustRightInd/>
        <w:snapToGrid w:val="0"/>
        <w:spacing w:after="0" w:line="240" w:lineRule="auto"/>
        <w:textAlignment w:val="auto"/>
        <w:rPr>
          <w:rFonts w:ascii="Arial" w:hAnsi="Arial" w:cs="Arial"/>
        </w:rPr>
      </w:pPr>
      <w:r w:rsidRPr="00BB2048">
        <w:rPr>
          <w:rFonts w:ascii="Arial" w:hAnsi="Arial" w:cs="Arial"/>
        </w:rPr>
        <w:t>uzupełnienie ziemi urodzajnej i kory</w:t>
      </w:r>
    </w:p>
    <w:p w:rsidR="004350EB" w:rsidRPr="00BB2048" w:rsidRDefault="004350EB" w:rsidP="004C7706">
      <w:pPr>
        <w:pStyle w:val="Akapitzlist"/>
        <w:numPr>
          <w:ilvl w:val="0"/>
          <w:numId w:val="88"/>
        </w:numPr>
        <w:adjustRightInd/>
        <w:snapToGrid w:val="0"/>
        <w:spacing w:after="0" w:line="240" w:lineRule="auto"/>
        <w:textAlignment w:val="auto"/>
        <w:rPr>
          <w:rFonts w:ascii="Arial" w:hAnsi="Arial" w:cs="Arial"/>
        </w:rPr>
      </w:pPr>
      <w:r w:rsidRPr="00BB2048">
        <w:rPr>
          <w:rFonts w:ascii="Arial" w:hAnsi="Arial" w:cs="Arial"/>
        </w:rPr>
        <w:t xml:space="preserve">odchwaszczanie i usuwanie roślin przerastających krzewy </w:t>
      </w:r>
    </w:p>
    <w:p w:rsidR="004350EB" w:rsidRPr="00BB2048" w:rsidRDefault="004350EB" w:rsidP="004C7706">
      <w:pPr>
        <w:pStyle w:val="Akapitzlist"/>
        <w:numPr>
          <w:ilvl w:val="0"/>
          <w:numId w:val="88"/>
        </w:numPr>
        <w:adjustRightInd/>
        <w:snapToGrid w:val="0"/>
        <w:spacing w:after="0" w:line="240" w:lineRule="auto"/>
        <w:textAlignment w:val="auto"/>
        <w:rPr>
          <w:rFonts w:ascii="Arial" w:hAnsi="Arial" w:cs="Arial"/>
        </w:rPr>
      </w:pPr>
      <w:r w:rsidRPr="00BB2048">
        <w:rPr>
          <w:rFonts w:ascii="Arial" w:hAnsi="Arial" w:cs="Arial"/>
        </w:rPr>
        <w:t>uprzątanie terenu oraz wywóz powstałych odpadów, odciętych pędów i gałęzi lub ziemi</w:t>
      </w:r>
    </w:p>
    <w:p w:rsidR="004350EB" w:rsidRPr="00BB2048" w:rsidRDefault="004350EB" w:rsidP="004C7706">
      <w:pPr>
        <w:pStyle w:val="Akapitzlist"/>
        <w:numPr>
          <w:ilvl w:val="0"/>
          <w:numId w:val="88"/>
        </w:numPr>
        <w:adjustRightInd/>
        <w:snapToGrid w:val="0"/>
        <w:spacing w:after="0" w:line="240" w:lineRule="auto"/>
        <w:textAlignment w:val="auto"/>
        <w:rPr>
          <w:rFonts w:ascii="Arial" w:hAnsi="Arial" w:cs="Arial"/>
        </w:rPr>
      </w:pPr>
      <w:r w:rsidRPr="00BB2048">
        <w:rPr>
          <w:rFonts w:ascii="Arial" w:hAnsi="Arial" w:cs="Arial"/>
        </w:rPr>
        <w:t xml:space="preserve">uzupełnianie roślinności, sadzenie roślin jednorocznych w donice </w:t>
      </w:r>
    </w:p>
    <w:p w:rsidR="004350EB" w:rsidRPr="00BB2048" w:rsidRDefault="004350EB" w:rsidP="004C7706">
      <w:pPr>
        <w:pStyle w:val="Akapitzlist"/>
        <w:numPr>
          <w:ilvl w:val="0"/>
          <w:numId w:val="111"/>
        </w:numPr>
        <w:adjustRightInd/>
        <w:snapToGrid w:val="0"/>
        <w:spacing w:after="0" w:line="240" w:lineRule="auto"/>
        <w:textAlignment w:val="auto"/>
        <w:rPr>
          <w:rFonts w:ascii="Arial" w:hAnsi="Arial" w:cs="Arial"/>
        </w:rPr>
      </w:pPr>
      <w:r w:rsidRPr="00BB2048">
        <w:rPr>
          <w:rFonts w:ascii="Arial" w:hAnsi="Arial" w:cs="Arial"/>
        </w:rPr>
        <w:t xml:space="preserve">utrzymanie urządzeń parkowych i wykonywanie drobnych napraw elementów małej architektury parkowej typu malowanie, olejowanie, itp. </w:t>
      </w:r>
    </w:p>
    <w:p w:rsidR="004350EB" w:rsidRPr="00BB2048" w:rsidRDefault="004350EB" w:rsidP="004C7706">
      <w:pPr>
        <w:pStyle w:val="Akapitzlist"/>
        <w:numPr>
          <w:ilvl w:val="0"/>
          <w:numId w:val="111"/>
        </w:numPr>
        <w:adjustRightInd/>
        <w:snapToGrid w:val="0"/>
        <w:spacing w:after="0" w:line="240" w:lineRule="auto"/>
        <w:textAlignment w:val="auto"/>
        <w:rPr>
          <w:rFonts w:ascii="Arial" w:hAnsi="Arial" w:cs="Arial"/>
        </w:rPr>
      </w:pPr>
      <w:r w:rsidRPr="00BB2048">
        <w:rPr>
          <w:rFonts w:ascii="Arial" w:hAnsi="Arial" w:cs="Arial"/>
        </w:rPr>
        <w:t>utrzymanie amfiteatru w tym wykonywanie drobnych napraw</w:t>
      </w:r>
    </w:p>
    <w:p w:rsidR="004350EB" w:rsidRPr="00BB2048" w:rsidRDefault="004350EB" w:rsidP="004C7706">
      <w:pPr>
        <w:pStyle w:val="Akapitzlist"/>
        <w:numPr>
          <w:ilvl w:val="0"/>
          <w:numId w:val="111"/>
        </w:numPr>
        <w:adjustRightInd/>
        <w:snapToGrid w:val="0"/>
        <w:spacing w:after="0" w:line="240" w:lineRule="auto"/>
        <w:textAlignment w:val="auto"/>
        <w:rPr>
          <w:rFonts w:ascii="Arial" w:hAnsi="Arial" w:cs="Arial"/>
        </w:rPr>
      </w:pPr>
      <w:r w:rsidRPr="00BB2048">
        <w:rPr>
          <w:rFonts w:ascii="Arial" w:hAnsi="Arial" w:cs="Arial"/>
        </w:rPr>
        <w:t>wykonywanie innych niezbędnych prac ogrodniczych i konserwacyjnych wskazanych przez Zamawiającego</w:t>
      </w:r>
    </w:p>
    <w:p w:rsidR="004350EB" w:rsidRPr="00BB2048" w:rsidRDefault="004350EB" w:rsidP="004350EB">
      <w:pPr>
        <w:snapToGrid w:val="0"/>
        <w:spacing w:after="0" w:line="240" w:lineRule="auto"/>
        <w:ind w:left="720"/>
        <w:rPr>
          <w:rFonts w:ascii="Arial" w:hAnsi="Arial" w:cs="Arial"/>
          <w:b/>
        </w:rPr>
      </w:pPr>
      <w:r w:rsidRPr="00BB2048">
        <w:rPr>
          <w:rFonts w:ascii="Arial" w:hAnsi="Arial" w:cs="Arial"/>
          <w:b/>
        </w:rPr>
        <w:t>UWAGA!</w:t>
      </w:r>
    </w:p>
    <w:p w:rsidR="004350EB" w:rsidRPr="00BB2048" w:rsidRDefault="004350EB" w:rsidP="004C7706">
      <w:pPr>
        <w:pStyle w:val="Akapitzlist"/>
        <w:numPr>
          <w:ilvl w:val="0"/>
          <w:numId w:val="111"/>
        </w:numPr>
        <w:adjustRightInd/>
        <w:snapToGrid w:val="0"/>
        <w:spacing w:after="0" w:line="240" w:lineRule="auto"/>
        <w:textAlignment w:val="auto"/>
        <w:rPr>
          <w:rFonts w:ascii="Arial" w:hAnsi="Arial" w:cs="Arial"/>
        </w:rPr>
      </w:pPr>
      <w:r w:rsidRPr="00BB2048">
        <w:rPr>
          <w:rFonts w:ascii="Arial" w:hAnsi="Arial" w:cs="Arial"/>
        </w:rPr>
        <w:t>Wykonawca do wykonywania prac wymienionych powyżej w pkt. 17 zapewni w okresie marzec – listopad od poniedziałku do piątku w godz. 8.00 do 16.00 jednego stałego pracownika posiadającego wykształcenie min. średnie ogrodnicze</w:t>
      </w:r>
    </w:p>
    <w:p w:rsidR="004350EB" w:rsidRPr="00BB2048" w:rsidRDefault="004350EB" w:rsidP="004C7706">
      <w:pPr>
        <w:pStyle w:val="Akapitzlist"/>
        <w:numPr>
          <w:ilvl w:val="0"/>
          <w:numId w:val="111"/>
        </w:numPr>
        <w:adjustRightInd/>
        <w:snapToGrid w:val="0"/>
        <w:spacing w:after="0" w:line="240" w:lineRule="auto"/>
        <w:textAlignment w:val="auto"/>
        <w:rPr>
          <w:rFonts w:ascii="Arial" w:hAnsi="Arial" w:cs="Arial"/>
        </w:rPr>
      </w:pPr>
      <w:r w:rsidRPr="00BB2048">
        <w:rPr>
          <w:rFonts w:ascii="Arial" w:hAnsi="Arial" w:cs="Arial"/>
        </w:rPr>
        <w:t xml:space="preserve">Wykonawca będzie dysponował dodatkowym pracownikiem spełniającym powyższe wymaganie, oddelegowanym do powyższych prac na okres nieobecności wyznaczonego pracownika </w:t>
      </w:r>
    </w:p>
    <w:p w:rsidR="004350EB" w:rsidRPr="00BB2048" w:rsidRDefault="004350EB" w:rsidP="004C7706">
      <w:pPr>
        <w:pStyle w:val="Akapitzlist"/>
        <w:numPr>
          <w:ilvl w:val="0"/>
          <w:numId w:val="111"/>
        </w:numPr>
        <w:adjustRightInd/>
        <w:snapToGrid w:val="0"/>
        <w:spacing w:after="0" w:line="240" w:lineRule="auto"/>
        <w:textAlignment w:val="auto"/>
        <w:rPr>
          <w:rFonts w:ascii="Arial" w:hAnsi="Arial" w:cs="Arial"/>
        </w:rPr>
      </w:pPr>
      <w:r w:rsidRPr="00BB2048">
        <w:rPr>
          <w:rFonts w:ascii="Arial" w:hAnsi="Arial" w:cs="Arial"/>
        </w:rPr>
        <w:t>W przypadku, gdy Zamawiający dwukrotnie zgłosi zastrzeżenia, do jakości lub sposobu pracy pracownika, na żądanie Zamawiającego Wykonawca w terminie 5 dni roboczych od zgłoszenia żądania ma obowiązek zmienić na nowego pracownika posiadającego wykształcenie min. średnie ogrodnicze</w:t>
      </w:r>
    </w:p>
    <w:p w:rsidR="004350EB" w:rsidRPr="00BB2048" w:rsidRDefault="004350EB" w:rsidP="004C7706">
      <w:pPr>
        <w:pStyle w:val="Akapitzlist"/>
        <w:numPr>
          <w:ilvl w:val="0"/>
          <w:numId w:val="111"/>
        </w:numPr>
        <w:adjustRightInd/>
        <w:snapToGrid w:val="0"/>
        <w:spacing w:after="0" w:line="240" w:lineRule="auto"/>
        <w:textAlignment w:val="auto"/>
        <w:rPr>
          <w:rFonts w:ascii="Arial" w:hAnsi="Arial" w:cs="Arial"/>
        </w:rPr>
      </w:pPr>
      <w:r w:rsidRPr="00BB2048">
        <w:rPr>
          <w:rFonts w:ascii="Arial" w:hAnsi="Arial" w:cs="Arial"/>
        </w:rPr>
        <w:t xml:space="preserve">Zamawiający nie przewiduje pomieszczenia dla pracownika  </w:t>
      </w:r>
    </w:p>
    <w:p w:rsidR="004350EB" w:rsidRPr="00BB2048" w:rsidRDefault="004350EB" w:rsidP="004C7706">
      <w:pPr>
        <w:pStyle w:val="Akapitzlist"/>
        <w:numPr>
          <w:ilvl w:val="0"/>
          <w:numId w:val="111"/>
        </w:numPr>
        <w:adjustRightInd/>
        <w:snapToGrid w:val="0"/>
        <w:spacing w:after="0" w:line="240" w:lineRule="auto"/>
        <w:textAlignment w:val="auto"/>
        <w:rPr>
          <w:rFonts w:ascii="Arial" w:hAnsi="Arial" w:cs="Arial"/>
        </w:rPr>
      </w:pPr>
      <w:r w:rsidRPr="00BB2048">
        <w:rPr>
          <w:rFonts w:ascii="Arial" w:hAnsi="Arial" w:cs="Arial"/>
        </w:rPr>
        <w:t>Do wykonywania wszystkich ww. prac Zamawiający dostarcza materiały eksploatacyjne, tzn. sadzonki, korę, środki ochrony roślin, farbę, gwoździe, itp.</w:t>
      </w:r>
    </w:p>
    <w:p w:rsidR="004350EB" w:rsidRPr="00BB2048" w:rsidRDefault="004350EB" w:rsidP="004C7706">
      <w:pPr>
        <w:pStyle w:val="Akapitzlist"/>
        <w:numPr>
          <w:ilvl w:val="0"/>
          <w:numId w:val="111"/>
        </w:numPr>
        <w:adjustRightInd/>
        <w:snapToGrid w:val="0"/>
        <w:spacing w:after="0" w:line="240" w:lineRule="auto"/>
        <w:textAlignment w:val="auto"/>
        <w:rPr>
          <w:rFonts w:ascii="Arial" w:hAnsi="Arial" w:cs="Arial"/>
        </w:rPr>
      </w:pPr>
      <w:r w:rsidRPr="00BB2048">
        <w:rPr>
          <w:rFonts w:ascii="Arial" w:hAnsi="Arial" w:cs="Arial"/>
        </w:rPr>
        <w:t xml:space="preserve">Wykonawca ponosi odpowiedzialność za szkody powstałe w wyniku nieprawidłowej pielęgnacji parku i zobowiązany jest do usunięcia wynikłych szkód na własny koszt. </w:t>
      </w:r>
    </w:p>
    <w:p w:rsidR="004350EB" w:rsidRPr="00BB2048" w:rsidRDefault="004350EB" w:rsidP="004C7706">
      <w:pPr>
        <w:numPr>
          <w:ilvl w:val="0"/>
          <w:numId w:val="97"/>
        </w:numPr>
        <w:suppressAutoHyphens w:val="0"/>
        <w:autoSpaceDE w:val="0"/>
        <w:autoSpaceDN w:val="0"/>
        <w:spacing w:after="0" w:line="240" w:lineRule="auto"/>
        <w:textAlignment w:val="auto"/>
        <w:rPr>
          <w:rFonts w:ascii="Arial" w:hAnsi="Arial" w:cs="Arial"/>
        </w:rPr>
      </w:pPr>
      <w:r w:rsidRPr="00BB2048">
        <w:rPr>
          <w:rFonts w:ascii="Arial" w:hAnsi="Arial" w:cs="Arial"/>
        </w:rPr>
        <w:t>Wykonanie innych niż wymienione w pkt. od 1 do 17 prac związanych z utrzymaniem zieleni przy drogach i placach gminnych (np. ochronne zabiegi chemiczne, zasilanie nawozami rabat i trawników itp.) W ramach tych prac dopuszcza się również zakup materiału roślinnego i kory przez Wykonawcę;</w:t>
      </w:r>
    </w:p>
    <w:p w:rsidR="004350EB" w:rsidRPr="00BB2048" w:rsidRDefault="004350EB" w:rsidP="004C7706">
      <w:pPr>
        <w:numPr>
          <w:ilvl w:val="0"/>
          <w:numId w:val="97"/>
        </w:numPr>
        <w:suppressAutoHyphens w:val="0"/>
        <w:autoSpaceDE w:val="0"/>
        <w:autoSpaceDN w:val="0"/>
        <w:spacing w:after="0" w:line="240" w:lineRule="auto"/>
        <w:textAlignment w:val="auto"/>
        <w:rPr>
          <w:rFonts w:ascii="Arial" w:hAnsi="Arial" w:cs="Arial"/>
        </w:rPr>
      </w:pPr>
      <w:r w:rsidRPr="00BB2048">
        <w:rPr>
          <w:rFonts w:ascii="Arial" w:hAnsi="Arial" w:cs="Arial"/>
        </w:rPr>
        <w:t xml:space="preserve">Rozliczenie prac określonych w </w:t>
      </w:r>
      <w:r w:rsidR="004C7706" w:rsidRPr="004C7706">
        <w:rPr>
          <w:rFonts w:ascii="Arial" w:hAnsi="Arial" w:cs="Arial"/>
        </w:rPr>
        <w:t>§</w:t>
      </w:r>
      <w:r w:rsidR="004C7706" w:rsidRPr="004C7706">
        <w:rPr>
          <w:rFonts w:ascii="Arial" w:hAnsi="Arial" w:cs="Arial"/>
        </w:rPr>
        <w:t xml:space="preserve"> 1 </w:t>
      </w:r>
      <w:r w:rsidR="004C7706">
        <w:rPr>
          <w:rFonts w:ascii="Arial" w:hAnsi="Arial" w:cs="Arial"/>
        </w:rPr>
        <w:t>ust</w:t>
      </w:r>
      <w:r w:rsidRPr="00BB2048">
        <w:rPr>
          <w:rFonts w:ascii="Arial" w:hAnsi="Arial" w:cs="Arial"/>
        </w:rPr>
        <w:t>. 18</w:t>
      </w:r>
      <w:r w:rsidR="004C7706">
        <w:rPr>
          <w:rFonts w:ascii="Arial" w:hAnsi="Arial" w:cs="Arial"/>
        </w:rPr>
        <w:t xml:space="preserve"> umowy</w:t>
      </w:r>
      <w:r w:rsidR="00BB0CCC">
        <w:rPr>
          <w:rFonts w:ascii="Arial" w:hAnsi="Arial" w:cs="Arial"/>
        </w:rPr>
        <w:t>:</w:t>
      </w:r>
    </w:p>
    <w:p w:rsidR="004350EB" w:rsidRPr="00BB2048" w:rsidRDefault="004350EB" w:rsidP="004C7706">
      <w:pPr>
        <w:numPr>
          <w:ilvl w:val="0"/>
          <w:numId w:val="112"/>
        </w:numPr>
        <w:suppressAutoHyphens w:val="0"/>
        <w:autoSpaceDE w:val="0"/>
        <w:autoSpaceDN w:val="0"/>
        <w:spacing w:after="0" w:line="240" w:lineRule="auto"/>
        <w:textAlignment w:val="auto"/>
        <w:rPr>
          <w:rFonts w:ascii="Arial" w:eastAsia="Calibri" w:hAnsi="Arial" w:cs="Arial"/>
        </w:rPr>
      </w:pPr>
      <w:r w:rsidRPr="00BB2048">
        <w:rPr>
          <w:rFonts w:ascii="Arial" w:eastAsia="Calibri" w:hAnsi="Arial" w:cs="Arial"/>
        </w:rPr>
        <w:t>podstawą do wykonania prac określonych w pkt. 18 jest zlecenie Zamawiającego</w:t>
      </w:r>
    </w:p>
    <w:p w:rsidR="004350EB" w:rsidRPr="00BB2048" w:rsidRDefault="004350EB" w:rsidP="004C7706">
      <w:pPr>
        <w:numPr>
          <w:ilvl w:val="0"/>
          <w:numId w:val="112"/>
        </w:numPr>
        <w:suppressAutoHyphens w:val="0"/>
        <w:autoSpaceDE w:val="0"/>
        <w:autoSpaceDN w:val="0"/>
        <w:spacing w:after="0" w:line="240" w:lineRule="auto"/>
        <w:textAlignment w:val="auto"/>
        <w:rPr>
          <w:rFonts w:ascii="Arial" w:eastAsia="Calibri" w:hAnsi="Arial" w:cs="Arial"/>
        </w:rPr>
      </w:pPr>
      <w:r w:rsidRPr="00BB2048">
        <w:rPr>
          <w:rFonts w:ascii="Arial" w:eastAsia="Calibri" w:hAnsi="Arial" w:cs="Arial"/>
        </w:rPr>
        <w:t>rozliczanie prac odbywało się będzie na podstawie kosztorysu sporządzonego przez Wykonawcę i zatwierdzonego przez pracownika Zamawiającego przed wykonaniem prac będących przedmiotem wyceny</w:t>
      </w:r>
    </w:p>
    <w:p w:rsidR="004350EB" w:rsidRPr="00BB2048" w:rsidRDefault="004350EB" w:rsidP="004C7706">
      <w:pPr>
        <w:numPr>
          <w:ilvl w:val="0"/>
          <w:numId w:val="112"/>
        </w:numPr>
        <w:suppressAutoHyphens w:val="0"/>
        <w:autoSpaceDE w:val="0"/>
        <w:autoSpaceDN w:val="0"/>
        <w:spacing w:after="0" w:line="240" w:lineRule="auto"/>
        <w:textAlignment w:val="auto"/>
        <w:rPr>
          <w:rFonts w:ascii="Arial" w:eastAsia="Calibri" w:hAnsi="Arial" w:cs="Arial"/>
        </w:rPr>
      </w:pPr>
      <w:r w:rsidRPr="00BB2048">
        <w:rPr>
          <w:rFonts w:ascii="Arial" w:eastAsia="Calibri" w:hAnsi="Arial" w:cs="Arial"/>
        </w:rPr>
        <w:t>kosztorys będzie opracowany na podstawie KNR z zastosowaniem c</w:t>
      </w:r>
      <w:r w:rsidRPr="00BB2048">
        <w:rPr>
          <w:rFonts w:ascii="Arial" w:hAnsi="Arial" w:cs="Arial"/>
        </w:rPr>
        <w:t>en i wskaźników</w:t>
      </w:r>
      <w:r w:rsidRPr="00BB2048">
        <w:rPr>
          <w:rFonts w:ascii="Arial" w:eastAsia="Calibri" w:hAnsi="Arial" w:cs="Arial"/>
        </w:rPr>
        <w:t>: roboczogodzina, zysk, koszty ogólne, podanych w ofercie Wykonawcy oraz cen materiałów, które nie mogą być wyższe niż średnie ceny rynkowe wg SEKOCENBUDU z uwzględnieniem współczynników regionalnych do cen materiałów ogrodniczych dla województwa mazowieckiego (koszty zakupu wliczone są w koszty materiałów)</w:t>
      </w:r>
    </w:p>
    <w:p w:rsidR="004350EB" w:rsidRPr="00BB2048" w:rsidRDefault="004350EB" w:rsidP="004C7706">
      <w:pPr>
        <w:numPr>
          <w:ilvl w:val="0"/>
          <w:numId w:val="112"/>
        </w:numPr>
        <w:suppressAutoHyphens w:val="0"/>
        <w:autoSpaceDE w:val="0"/>
        <w:autoSpaceDN w:val="0"/>
        <w:spacing w:after="0" w:line="240" w:lineRule="auto"/>
        <w:textAlignment w:val="auto"/>
        <w:rPr>
          <w:rFonts w:ascii="Arial" w:eastAsia="Calibri" w:hAnsi="Arial" w:cs="Arial"/>
        </w:rPr>
      </w:pPr>
      <w:r w:rsidRPr="00BB2048">
        <w:rPr>
          <w:rFonts w:ascii="Arial" w:eastAsia="Calibri" w:hAnsi="Arial" w:cs="Arial"/>
        </w:rPr>
        <w:t>w przypadku podjęcia prac przez Wykonawcę przed zatwierdzeniem kosztorysu przez Zamawiającego i zakwestionowaniu przez niego którejś z pozycji wyceny wówczas Zamawiający nie zapłaci za taką pozycję, a Wykonawca skoryguje o przedmiotową wartość przedstawiony do sprawdzenia kosztorys</w:t>
      </w:r>
    </w:p>
    <w:p w:rsidR="004350EB" w:rsidRPr="00BB2048" w:rsidRDefault="004350EB" w:rsidP="004C7706">
      <w:pPr>
        <w:numPr>
          <w:ilvl w:val="0"/>
          <w:numId w:val="112"/>
        </w:numPr>
        <w:suppressAutoHyphens w:val="0"/>
        <w:autoSpaceDE w:val="0"/>
        <w:autoSpaceDN w:val="0"/>
        <w:spacing w:after="0" w:line="240" w:lineRule="auto"/>
        <w:textAlignment w:val="auto"/>
        <w:rPr>
          <w:rFonts w:ascii="Arial" w:eastAsia="Calibri" w:hAnsi="Arial" w:cs="Arial"/>
        </w:rPr>
      </w:pPr>
      <w:r w:rsidRPr="00BB2048">
        <w:rPr>
          <w:rFonts w:ascii="Arial" w:eastAsia="Calibri" w:hAnsi="Arial" w:cs="Arial"/>
        </w:rPr>
        <w:t>Zamawiający sprawdzi przedstawiony do zatwierdzenia przez Wykonawcę w terminie 3 dni roboczych od dnia dostarczenia</w:t>
      </w:r>
    </w:p>
    <w:p w:rsidR="004350EB" w:rsidRPr="00BB2048" w:rsidRDefault="004350EB" w:rsidP="004C7706">
      <w:pPr>
        <w:numPr>
          <w:ilvl w:val="0"/>
          <w:numId w:val="112"/>
        </w:numPr>
        <w:suppressAutoHyphens w:val="0"/>
        <w:autoSpaceDE w:val="0"/>
        <w:autoSpaceDN w:val="0"/>
        <w:spacing w:after="0" w:line="240" w:lineRule="auto"/>
        <w:textAlignment w:val="auto"/>
        <w:rPr>
          <w:rFonts w:ascii="Arial" w:eastAsia="Calibri" w:hAnsi="Arial" w:cs="Arial"/>
        </w:rPr>
      </w:pPr>
      <w:r w:rsidRPr="00BB2048">
        <w:rPr>
          <w:rFonts w:ascii="Arial" w:eastAsia="Calibri" w:hAnsi="Arial" w:cs="Arial"/>
        </w:rPr>
        <w:t>Wykonawca rozpocznie wszelkie prace w terminie 1 dnia od dnia zatwierdzenia kosztorysu i przekazania zlecenia przez Zamawiającego i zakończy w terminie określonym w zleceniu</w:t>
      </w:r>
    </w:p>
    <w:p w:rsidR="004350EB" w:rsidRPr="00D17B23" w:rsidRDefault="004350EB" w:rsidP="004350EB">
      <w:pPr>
        <w:suppressAutoHyphens w:val="0"/>
        <w:autoSpaceDE w:val="0"/>
        <w:autoSpaceDN w:val="0"/>
        <w:spacing w:after="0" w:line="240" w:lineRule="auto"/>
        <w:textAlignment w:val="auto"/>
        <w:rPr>
          <w:rFonts w:ascii="Arial" w:eastAsia="Calibri" w:hAnsi="Arial" w:cs="Arial"/>
        </w:rPr>
      </w:pPr>
      <w:r w:rsidRPr="00D17B23">
        <w:rPr>
          <w:rFonts w:ascii="Arial" w:eastAsia="Calibri" w:hAnsi="Arial" w:cs="Arial"/>
          <w:b/>
        </w:rPr>
        <w:t>UWAGA!</w:t>
      </w:r>
      <w:r w:rsidRPr="00D17B23">
        <w:rPr>
          <w:rFonts w:ascii="Arial" w:eastAsia="Calibri" w:hAnsi="Arial" w:cs="Arial"/>
        </w:rPr>
        <w:t xml:space="preserve"> </w:t>
      </w:r>
      <w:r w:rsidRPr="00D17B23">
        <w:rPr>
          <w:rFonts w:ascii="Arial" w:eastAsia="Calibri" w:hAnsi="Arial" w:cs="Arial"/>
          <w:u w:val="single"/>
        </w:rPr>
        <w:t xml:space="preserve">Zamawiający informuje, że w okresie realizacji umowy w szczególności w porach intensywnego wzrostu roślinności (spowodowanego np. korzystnymi warunkami atmosferycznymi sprzyjającymi rozwojowi roślin) będzie zlecał równolegle prace z większości punktów lub z całego zakresu przewidzianego w opisie przedmiotu zamówienia tj. prace określone </w:t>
      </w:r>
      <w:r w:rsidRPr="004C7706">
        <w:rPr>
          <w:rFonts w:ascii="Arial" w:eastAsia="Calibri" w:hAnsi="Arial" w:cs="Arial"/>
          <w:u w:val="single"/>
        </w:rPr>
        <w:t xml:space="preserve">w </w:t>
      </w:r>
      <w:r w:rsidR="004C7706" w:rsidRPr="004C7706">
        <w:rPr>
          <w:rFonts w:ascii="Arial" w:hAnsi="Arial" w:cs="Arial"/>
          <w:u w:val="single"/>
        </w:rPr>
        <w:t>§</w:t>
      </w:r>
      <w:r w:rsidR="004C7706" w:rsidRPr="004C7706">
        <w:rPr>
          <w:rFonts w:ascii="Arial" w:hAnsi="Arial" w:cs="Arial"/>
          <w:u w:val="single"/>
        </w:rPr>
        <w:t xml:space="preserve"> 1 ust</w:t>
      </w:r>
      <w:r w:rsidRPr="00D17B23">
        <w:rPr>
          <w:rFonts w:ascii="Arial" w:eastAsia="Calibri" w:hAnsi="Arial" w:cs="Arial"/>
          <w:u w:val="single"/>
        </w:rPr>
        <w:t xml:space="preserve"> 4</w:t>
      </w:r>
      <w:r w:rsidR="004C7706">
        <w:rPr>
          <w:rFonts w:ascii="Arial" w:eastAsia="Calibri" w:hAnsi="Arial" w:cs="Arial"/>
          <w:u w:val="single"/>
        </w:rPr>
        <w:t xml:space="preserve"> pkt </w:t>
      </w:r>
      <w:r w:rsidRPr="00D17B23">
        <w:rPr>
          <w:rFonts w:ascii="Arial" w:eastAsia="Calibri" w:hAnsi="Arial" w:cs="Arial"/>
          <w:u w:val="single"/>
        </w:rPr>
        <w:t xml:space="preserve">1 –18 </w:t>
      </w:r>
      <w:r w:rsidR="004C7706">
        <w:rPr>
          <w:rFonts w:ascii="Arial" w:eastAsia="Calibri" w:hAnsi="Arial" w:cs="Arial"/>
          <w:u w:val="single"/>
        </w:rPr>
        <w:t>umowy</w:t>
      </w:r>
      <w:r w:rsidRPr="00D17B23">
        <w:rPr>
          <w:rFonts w:ascii="Arial" w:eastAsia="Calibri" w:hAnsi="Arial" w:cs="Arial"/>
          <w:u w:val="single"/>
        </w:rPr>
        <w:t>. Wykonawca musi uwzględnić powyższe przy szacowaniu swojej oferty w szczególności w zakresie zabezpieczenia się odpowiednią ilością osób, które skieruje do realizacji przedmiotu zamówienia w okresach o nasilonej ilości prac.</w:t>
      </w:r>
    </w:p>
    <w:p w:rsidR="004350EB" w:rsidRPr="00BB2048" w:rsidRDefault="004350EB" w:rsidP="004C7706">
      <w:pPr>
        <w:pStyle w:val="Akapitzlist"/>
        <w:numPr>
          <w:ilvl w:val="0"/>
          <w:numId w:val="96"/>
        </w:numPr>
        <w:suppressAutoHyphens w:val="0"/>
        <w:autoSpaceDE w:val="0"/>
        <w:autoSpaceDN w:val="0"/>
        <w:spacing w:after="0" w:line="240" w:lineRule="auto"/>
        <w:contextualSpacing/>
        <w:textAlignment w:val="auto"/>
        <w:rPr>
          <w:rFonts w:ascii="Arial" w:eastAsia="Calibri" w:hAnsi="Arial" w:cs="Arial"/>
        </w:rPr>
      </w:pPr>
      <w:r w:rsidRPr="00BB2048">
        <w:rPr>
          <w:rFonts w:ascii="Arial" w:eastAsia="Calibri" w:hAnsi="Arial" w:cs="Arial"/>
        </w:rPr>
        <w:t>Warunki wykonania umowy:</w:t>
      </w:r>
    </w:p>
    <w:p w:rsidR="004350EB" w:rsidRPr="00BB2048" w:rsidRDefault="004350EB" w:rsidP="004C7706">
      <w:pPr>
        <w:pStyle w:val="Akapitzlist"/>
        <w:numPr>
          <w:ilvl w:val="0"/>
          <w:numId w:val="113"/>
        </w:numPr>
        <w:suppressAutoHyphens w:val="0"/>
        <w:autoSpaceDE w:val="0"/>
        <w:autoSpaceDN w:val="0"/>
        <w:spacing w:after="0" w:line="240" w:lineRule="auto"/>
        <w:contextualSpacing/>
        <w:textAlignment w:val="auto"/>
        <w:rPr>
          <w:rFonts w:ascii="Arial" w:eastAsia="Calibri" w:hAnsi="Arial" w:cs="Arial"/>
        </w:rPr>
      </w:pPr>
      <w:r w:rsidRPr="00BB2048">
        <w:rPr>
          <w:rFonts w:ascii="Arial" w:hAnsi="Arial" w:cs="Arial"/>
          <w:bCs/>
        </w:rPr>
        <w:t xml:space="preserve">Wykonawca </w:t>
      </w:r>
      <w:r w:rsidRPr="00BB2048">
        <w:rPr>
          <w:rFonts w:ascii="Arial" w:eastAsia="Calibri" w:hAnsi="Arial" w:cs="Arial"/>
        </w:rPr>
        <w:t>na zlecenie Zamawiającego zobowiązany będzie do zapewnienia inspektora nadzoru terenów zieleni, który będzie kontrolował prace objęte przedmiotem zamówienia oraz w razie potrzeby sporządzał dokumentację wskazującą na konieczność przeprowadzenia zabiegów stanowiących przedmiot zamówienia. Wykonawca z tytułu zatrudnienia inspektora nadzoru terenów zieleni nie otrzyma dodatkowego wynagrodzenia i musi jego pracę w powyższym zakresie wliczyć do ceny ofertowej brutto za wykonanie poszczególnych czynności wymienionych w SIWZ.</w:t>
      </w:r>
    </w:p>
    <w:p w:rsidR="004350EB" w:rsidRPr="00BB2048" w:rsidRDefault="004350EB" w:rsidP="004C7706">
      <w:pPr>
        <w:pStyle w:val="Akapitzlist"/>
        <w:numPr>
          <w:ilvl w:val="0"/>
          <w:numId w:val="113"/>
        </w:numPr>
        <w:suppressAutoHyphens w:val="0"/>
        <w:autoSpaceDE w:val="0"/>
        <w:autoSpaceDN w:val="0"/>
        <w:spacing w:after="0" w:line="240" w:lineRule="auto"/>
        <w:contextualSpacing/>
        <w:textAlignment w:val="auto"/>
        <w:rPr>
          <w:rFonts w:ascii="Arial" w:eastAsia="Calibri" w:hAnsi="Arial" w:cs="Arial"/>
        </w:rPr>
      </w:pPr>
      <w:r w:rsidRPr="00BB2048">
        <w:rPr>
          <w:rFonts w:ascii="Arial" w:eastAsia="Calibri" w:hAnsi="Arial" w:cs="Arial"/>
        </w:rPr>
        <w:t>Wykonawca wykonując specjalistyczny zabieg (z zakresu przedmiotu zamówienia) mający na celu przywrócenie statyki drzewa zobowiązany będzie do sporządzenia dokumentacji wskazującej na konieczność przeprowadzenia tego zabiegu, w szczególności do wykonania dokumentacji fotograficznej i przekazania jej Zamawiającemu.</w:t>
      </w:r>
    </w:p>
    <w:p w:rsidR="004350EB" w:rsidRPr="00BB2048" w:rsidRDefault="004350EB" w:rsidP="004C7706">
      <w:pPr>
        <w:pStyle w:val="Akapitzlist"/>
        <w:numPr>
          <w:ilvl w:val="0"/>
          <w:numId w:val="113"/>
        </w:numPr>
        <w:suppressAutoHyphens w:val="0"/>
        <w:autoSpaceDE w:val="0"/>
        <w:autoSpaceDN w:val="0"/>
        <w:spacing w:after="0" w:line="240" w:lineRule="auto"/>
        <w:contextualSpacing/>
        <w:textAlignment w:val="auto"/>
        <w:rPr>
          <w:rFonts w:ascii="Arial" w:eastAsia="Calibri" w:hAnsi="Arial" w:cs="Arial"/>
        </w:rPr>
      </w:pPr>
      <w:r w:rsidRPr="00BB2048">
        <w:rPr>
          <w:rFonts w:ascii="Arial" w:eastAsia="Calibri" w:hAnsi="Arial" w:cs="Arial"/>
        </w:rPr>
        <w:t>Wykonawca będzie realizował usługi będące przedmiotem zamówienia na podstawie zleceń Zamawiającego.</w:t>
      </w:r>
    </w:p>
    <w:p w:rsidR="004350EB" w:rsidRPr="00BB2048" w:rsidRDefault="004350EB" w:rsidP="004C7706">
      <w:pPr>
        <w:pStyle w:val="Akapitzlist"/>
        <w:numPr>
          <w:ilvl w:val="0"/>
          <w:numId w:val="113"/>
        </w:numPr>
        <w:suppressAutoHyphens w:val="0"/>
        <w:autoSpaceDE w:val="0"/>
        <w:autoSpaceDN w:val="0"/>
        <w:spacing w:after="0" w:line="240" w:lineRule="auto"/>
        <w:contextualSpacing/>
        <w:textAlignment w:val="auto"/>
        <w:rPr>
          <w:rFonts w:ascii="Arial" w:eastAsia="Calibri" w:hAnsi="Arial" w:cs="Arial"/>
        </w:rPr>
      </w:pPr>
      <w:r w:rsidRPr="00BB2048">
        <w:rPr>
          <w:rFonts w:ascii="Arial" w:eastAsia="Calibri" w:hAnsi="Arial" w:cs="Arial"/>
        </w:rPr>
        <w:t>Przez zlecenie rozumie się każdorazowe zawiadomienie Wykonawcy przez Zamawiającego (osobiście, telefonicznie, faksem lub mailowo) o konieczności wykonania prac wraz z podaniem jego zakresu i terminu wykonania.</w:t>
      </w:r>
    </w:p>
    <w:p w:rsidR="004350EB" w:rsidRPr="00BB2048" w:rsidRDefault="004350EB" w:rsidP="004C7706">
      <w:pPr>
        <w:pStyle w:val="Akapitzlist"/>
        <w:numPr>
          <w:ilvl w:val="0"/>
          <w:numId w:val="113"/>
        </w:numPr>
        <w:suppressAutoHyphens w:val="0"/>
        <w:autoSpaceDE w:val="0"/>
        <w:autoSpaceDN w:val="0"/>
        <w:spacing w:after="0" w:line="240" w:lineRule="auto"/>
        <w:contextualSpacing/>
        <w:textAlignment w:val="auto"/>
        <w:rPr>
          <w:rFonts w:ascii="Arial" w:eastAsia="Calibri" w:hAnsi="Arial" w:cs="Arial"/>
        </w:rPr>
      </w:pPr>
      <w:r w:rsidRPr="00BB2048">
        <w:rPr>
          <w:rFonts w:ascii="Arial" w:eastAsia="Calibri" w:hAnsi="Arial" w:cs="Arial"/>
        </w:rPr>
        <w:t xml:space="preserve">Wykonawca udostępni Zamawiającemu numer telefonu, numer faksu i adres poczty e-mail, na który ten będzie mógł kierować zgłoszenia. Zgłoszenie uznaje się za przyjęte w momencie zawiadomienia Wykonawcy. </w:t>
      </w:r>
    </w:p>
    <w:p w:rsidR="004350EB" w:rsidRPr="00D17B23" w:rsidRDefault="004350EB" w:rsidP="004C7706">
      <w:pPr>
        <w:pStyle w:val="Bezodstpw"/>
        <w:widowControl/>
        <w:numPr>
          <w:ilvl w:val="0"/>
          <w:numId w:val="113"/>
        </w:numPr>
        <w:adjustRightInd/>
        <w:textAlignment w:val="auto"/>
        <w:rPr>
          <w:rFonts w:ascii="Arial" w:hAnsi="Arial" w:cs="Arial"/>
        </w:rPr>
      </w:pPr>
      <w:r w:rsidRPr="00D17B23">
        <w:rPr>
          <w:rFonts w:ascii="Arial" w:hAnsi="Arial" w:cs="Arial"/>
        </w:rPr>
        <w:t xml:space="preserve">Wykonawca musi rozpoczynać realizację przedmiotu zamówienia – podjęcie prac polegających na zabezpieczeniu terenu i usunięcia wiatrołomów, o którym mowa w </w:t>
      </w:r>
      <w:r w:rsidR="004C7706" w:rsidRPr="004C7706">
        <w:rPr>
          <w:rFonts w:ascii="Arial" w:hAnsi="Arial" w:cs="Arial"/>
        </w:rPr>
        <w:t>§</w:t>
      </w:r>
      <w:r w:rsidRPr="00D17B23">
        <w:rPr>
          <w:rFonts w:ascii="Arial" w:hAnsi="Arial" w:cs="Arial"/>
        </w:rPr>
        <w:t xml:space="preserve"> </w:t>
      </w:r>
      <w:r w:rsidR="004C7706">
        <w:rPr>
          <w:rFonts w:ascii="Arial" w:hAnsi="Arial" w:cs="Arial"/>
        </w:rPr>
        <w:t xml:space="preserve">1 ust. 4 pkt. </w:t>
      </w:r>
      <w:r w:rsidRPr="00D17B23">
        <w:rPr>
          <w:rFonts w:ascii="Arial" w:hAnsi="Arial" w:cs="Arial"/>
        </w:rPr>
        <w:t>3</w:t>
      </w:r>
      <w:r w:rsidR="004C7706">
        <w:rPr>
          <w:rFonts w:ascii="Arial" w:hAnsi="Arial" w:cs="Arial"/>
        </w:rPr>
        <w:t xml:space="preserve"> lit. </w:t>
      </w:r>
      <w:r w:rsidRPr="00D17B23">
        <w:rPr>
          <w:rFonts w:ascii="Arial" w:hAnsi="Arial" w:cs="Arial"/>
        </w:rPr>
        <w:t xml:space="preserve">k </w:t>
      </w:r>
      <w:r w:rsidR="004C7706">
        <w:rPr>
          <w:rFonts w:ascii="Arial" w:hAnsi="Arial" w:cs="Arial"/>
        </w:rPr>
        <w:t>umowy</w:t>
      </w:r>
      <w:r w:rsidRPr="00D17B23">
        <w:rPr>
          <w:rFonts w:ascii="Arial" w:hAnsi="Arial" w:cs="Arial"/>
        </w:rPr>
        <w:t xml:space="preserve"> w ciągu …….. godzin od momentu zlecenia. </w:t>
      </w:r>
      <w:r w:rsidRPr="00D17B23">
        <w:rPr>
          <w:rFonts w:ascii="Arial" w:hAnsi="Arial" w:cs="Arial"/>
          <w:u w:val="single"/>
        </w:rPr>
        <w:t>(Ilość godzin zostanie uzupełniona na podstawie oferty Wykonawcy)</w:t>
      </w:r>
      <w:r w:rsidRPr="00D17B23">
        <w:rPr>
          <w:rFonts w:ascii="Arial" w:hAnsi="Arial" w:cs="Arial"/>
        </w:rPr>
        <w:t>.</w:t>
      </w:r>
    </w:p>
    <w:p w:rsidR="004350EB" w:rsidRPr="00D17B23" w:rsidRDefault="004350EB" w:rsidP="004C7706">
      <w:pPr>
        <w:pStyle w:val="Akapitzlist"/>
        <w:numPr>
          <w:ilvl w:val="0"/>
          <w:numId w:val="113"/>
        </w:numPr>
        <w:suppressAutoHyphens w:val="0"/>
        <w:autoSpaceDE w:val="0"/>
        <w:autoSpaceDN w:val="0"/>
        <w:spacing w:after="0" w:line="240" w:lineRule="auto"/>
        <w:contextualSpacing/>
        <w:textAlignment w:val="auto"/>
        <w:rPr>
          <w:rFonts w:ascii="Arial" w:eastAsia="Calibri" w:hAnsi="Arial" w:cs="Arial"/>
        </w:rPr>
      </w:pPr>
      <w:r w:rsidRPr="00D17B23">
        <w:rPr>
          <w:rFonts w:ascii="Arial" w:hAnsi="Arial" w:cs="Arial"/>
        </w:rPr>
        <w:t xml:space="preserve">Zamawiający w szczególnych przypadkach (np. konieczność wykoszenia trawy lub wypielenia chwastów w określonym rejonie/placu/skwerze w związku z uroczystościami; konieczność wykonania zabiegów pielęgnacyjnych, wycinki drzew lub usunięcia karpy w związku z awarią lub budową urządzeń infrastruktury technicznej; konieczność podlania drzew, rabat kwiatowych czy trawników w związku z uporczywą suszą itp.) będzie zlecał awaryjne wykonanie prac z zakresu przedmiotu zamówienia określonego </w:t>
      </w:r>
      <w:r w:rsidR="00F84BF9" w:rsidRPr="00F84BF9">
        <w:rPr>
          <w:rFonts w:ascii="Arial" w:eastAsia="Calibri" w:hAnsi="Arial" w:cs="Arial"/>
        </w:rPr>
        <w:t xml:space="preserve">w </w:t>
      </w:r>
      <w:r w:rsidR="00F84BF9" w:rsidRPr="00F84BF9">
        <w:rPr>
          <w:rFonts w:ascii="Arial" w:hAnsi="Arial" w:cs="Arial"/>
        </w:rPr>
        <w:t>§ 1 ust</w:t>
      </w:r>
      <w:r w:rsidR="00F84BF9" w:rsidRPr="00F84BF9">
        <w:rPr>
          <w:rFonts w:ascii="Arial" w:eastAsia="Calibri" w:hAnsi="Arial" w:cs="Arial"/>
        </w:rPr>
        <w:t xml:space="preserve"> 4 pkt 1 –</w:t>
      </w:r>
      <w:r w:rsidR="00F84BF9" w:rsidRPr="00F84BF9">
        <w:rPr>
          <w:rFonts w:ascii="Arial" w:eastAsia="Calibri" w:hAnsi="Arial" w:cs="Arial"/>
        </w:rPr>
        <w:t xml:space="preserve"> </w:t>
      </w:r>
      <w:r w:rsidR="00F84BF9" w:rsidRPr="00F84BF9">
        <w:rPr>
          <w:rFonts w:ascii="Arial" w:eastAsia="Calibri" w:hAnsi="Arial" w:cs="Arial"/>
        </w:rPr>
        <w:t>1</w:t>
      </w:r>
      <w:r w:rsidR="00F84BF9" w:rsidRPr="00F84BF9">
        <w:rPr>
          <w:rFonts w:ascii="Arial" w:eastAsia="Calibri" w:hAnsi="Arial" w:cs="Arial"/>
        </w:rPr>
        <w:t>7</w:t>
      </w:r>
      <w:r w:rsidR="00F84BF9">
        <w:rPr>
          <w:rFonts w:ascii="Arial" w:hAnsi="Arial" w:cs="Arial"/>
        </w:rPr>
        <w:t xml:space="preserve"> umowy</w:t>
      </w:r>
      <w:r w:rsidRPr="00D17B23">
        <w:rPr>
          <w:rFonts w:ascii="Arial" w:hAnsi="Arial" w:cs="Arial"/>
        </w:rPr>
        <w:t xml:space="preserve">. Wykonawca będzie musiał podjąć prace objęte awaryjnym zleceniem w czasie ……. godzin od momentu zlecenia. </w:t>
      </w:r>
      <w:r w:rsidRPr="00D17B23">
        <w:rPr>
          <w:rFonts w:ascii="Arial" w:hAnsi="Arial" w:cs="Arial"/>
          <w:u w:val="single"/>
        </w:rPr>
        <w:t>(Ilość godzin zostanie uzupełniona na podstawie oferty Wykonawcy)</w:t>
      </w:r>
      <w:r w:rsidRPr="00D17B23">
        <w:rPr>
          <w:rFonts w:ascii="Arial" w:hAnsi="Arial" w:cs="Arial"/>
        </w:rPr>
        <w:t>.</w:t>
      </w:r>
    </w:p>
    <w:p w:rsidR="004350EB" w:rsidRPr="00BB2048" w:rsidRDefault="004350EB" w:rsidP="004C7706">
      <w:pPr>
        <w:pStyle w:val="Akapitzlist"/>
        <w:numPr>
          <w:ilvl w:val="0"/>
          <w:numId w:val="113"/>
        </w:numPr>
        <w:suppressAutoHyphens w:val="0"/>
        <w:autoSpaceDE w:val="0"/>
        <w:autoSpaceDN w:val="0"/>
        <w:spacing w:after="0" w:line="240" w:lineRule="auto"/>
        <w:contextualSpacing/>
        <w:textAlignment w:val="auto"/>
        <w:rPr>
          <w:rFonts w:ascii="Arial" w:eastAsia="Calibri" w:hAnsi="Arial" w:cs="Arial"/>
        </w:rPr>
      </w:pPr>
      <w:r w:rsidRPr="00BB2048">
        <w:rPr>
          <w:rFonts w:ascii="Arial" w:eastAsia="Calibri" w:hAnsi="Arial" w:cs="Arial"/>
        </w:rPr>
        <w:t>Do wykonania zamówienia Wykonawca powinien użyć odpowiedniego sprzętu, zapewniającego dobrą jakość wykonanych prac oraz bezpieczeństwo ich wykonywania.</w:t>
      </w:r>
    </w:p>
    <w:p w:rsidR="004350EB" w:rsidRPr="00BB2048" w:rsidRDefault="004350EB" w:rsidP="004C7706">
      <w:pPr>
        <w:pStyle w:val="Akapitzlist"/>
        <w:numPr>
          <w:ilvl w:val="0"/>
          <w:numId w:val="113"/>
        </w:numPr>
        <w:suppressAutoHyphens w:val="0"/>
        <w:autoSpaceDE w:val="0"/>
        <w:autoSpaceDN w:val="0"/>
        <w:spacing w:after="0" w:line="240" w:lineRule="auto"/>
        <w:contextualSpacing/>
        <w:textAlignment w:val="auto"/>
        <w:rPr>
          <w:rFonts w:ascii="Arial" w:eastAsia="Calibri" w:hAnsi="Arial" w:cs="Arial"/>
        </w:rPr>
      </w:pPr>
      <w:r w:rsidRPr="00BB2048">
        <w:rPr>
          <w:rFonts w:ascii="Arial" w:eastAsia="Calibri" w:hAnsi="Arial" w:cs="Arial"/>
        </w:rPr>
        <w:t xml:space="preserve">Sposób postępowania z odpadami powstałymi w wyniku prowadzonych prac musi być zgodny z obowiązującymi przepisami prawa. </w:t>
      </w:r>
    </w:p>
    <w:p w:rsidR="004350EB" w:rsidRPr="00BB2048" w:rsidRDefault="004350EB" w:rsidP="004C7706">
      <w:pPr>
        <w:pStyle w:val="Akapitzlist"/>
        <w:numPr>
          <w:ilvl w:val="0"/>
          <w:numId w:val="113"/>
        </w:numPr>
        <w:suppressAutoHyphens w:val="0"/>
        <w:autoSpaceDE w:val="0"/>
        <w:autoSpaceDN w:val="0"/>
        <w:spacing w:after="0" w:line="240" w:lineRule="auto"/>
        <w:contextualSpacing/>
        <w:textAlignment w:val="auto"/>
        <w:rPr>
          <w:rFonts w:ascii="Arial" w:eastAsia="Calibri" w:hAnsi="Arial" w:cs="Arial"/>
        </w:rPr>
      </w:pPr>
      <w:r w:rsidRPr="00BB2048">
        <w:rPr>
          <w:rFonts w:ascii="Arial" w:eastAsia="Calibri" w:hAnsi="Arial" w:cs="Arial"/>
        </w:rPr>
        <w:t>Za jakość zastosowanych materiałów i wykonywanych prac odpowiedzialny jest Wykonawca.</w:t>
      </w:r>
    </w:p>
    <w:p w:rsidR="004350EB" w:rsidRPr="00BB2048" w:rsidRDefault="004350EB" w:rsidP="004C7706">
      <w:pPr>
        <w:pStyle w:val="Akapitzlist"/>
        <w:numPr>
          <w:ilvl w:val="0"/>
          <w:numId w:val="113"/>
        </w:numPr>
        <w:suppressAutoHyphens w:val="0"/>
        <w:autoSpaceDE w:val="0"/>
        <w:autoSpaceDN w:val="0"/>
        <w:spacing w:after="0" w:line="240" w:lineRule="auto"/>
        <w:contextualSpacing/>
        <w:textAlignment w:val="auto"/>
        <w:rPr>
          <w:rFonts w:ascii="Arial" w:eastAsia="Calibri" w:hAnsi="Arial" w:cs="Arial"/>
        </w:rPr>
      </w:pPr>
      <w:r w:rsidRPr="00BB2048">
        <w:rPr>
          <w:rFonts w:ascii="Arial" w:eastAsia="Calibri" w:hAnsi="Arial" w:cs="Arial"/>
        </w:rPr>
        <w:t xml:space="preserve">Wykonawca ponosi ryzyko wynikające z prowadzenia prac bez zamykania ruchu. </w:t>
      </w:r>
    </w:p>
    <w:p w:rsidR="004350EB" w:rsidRPr="00BB2048" w:rsidRDefault="004350EB" w:rsidP="004C7706">
      <w:pPr>
        <w:pStyle w:val="Akapitzlist"/>
        <w:numPr>
          <w:ilvl w:val="0"/>
          <w:numId w:val="113"/>
        </w:numPr>
        <w:suppressAutoHyphens w:val="0"/>
        <w:autoSpaceDE w:val="0"/>
        <w:autoSpaceDN w:val="0"/>
        <w:spacing w:after="0" w:line="240" w:lineRule="auto"/>
        <w:contextualSpacing/>
        <w:textAlignment w:val="auto"/>
        <w:rPr>
          <w:rFonts w:ascii="Arial" w:eastAsia="Calibri" w:hAnsi="Arial" w:cs="Arial"/>
        </w:rPr>
      </w:pPr>
      <w:r w:rsidRPr="00BB2048">
        <w:rPr>
          <w:rFonts w:ascii="Arial" w:eastAsia="Calibri" w:hAnsi="Arial" w:cs="Arial"/>
        </w:rPr>
        <w:t xml:space="preserve">Wszelkie roszczenia: użytkowników dróg, właścicieli urządzeń infrastruktury technicznej, mieszkańców bądź innych osób, które ucierpiały lub naruszono ich dobra w trakcie wykonywania prac będących przedmiotem zamówienia, jakie wpłyną do Zamawiającego, będą kierowane do Wykonawcy w celu ustosunkowania się i ich załatwienia. </w:t>
      </w:r>
    </w:p>
    <w:p w:rsidR="004350EB" w:rsidRPr="00BB2048" w:rsidRDefault="004350EB" w:rsidP="004350EB">
      <w:pPr>
        <w:spacing w:after="0" w:line="240" w:lineRule="auto"/>
        <w:ind w:left="720"/>
        <w:contextualSpacing/>
        <w:rPr>
          <w:rFonts w:ascii="Arial" w:eastAsia="Calibri" w:hAnsi="Arial" w:cs="Arial"/>
        </w:rPr>
      </w:pPr>
      <w:r w:rsidRPr="00BB2048">
        <w:rPr>
          <w:rFonts w:ascii="Arial" w:hAnsi="Arial" w:cs="Arial"/>
        </w:rPr>
        <w:t xml:space="preserve">Wykonawca zobowiązany jest w terminie 7 dni od otrzymania takiego pisma podjąć działania, mające na celu załatwienie sprawy ze zgłaszającym uszkodzenie. </w:t>
      </w:r>
    </w:p>
    <w:p w:rsidR="004350EB" w:rsidRPr="00BB2048" w:rsidRDefault="004350EB" w:rsidP="004350EB">
      <w:pPr>
        <w:pStyle w:val="Bezodstpw"/>
        <w:ind w:left="720"/>
        <w:rPr>
          <w:rFonts w:ascii="Arial" w:hAnsi="Arial" w:cs="Arial"/>
        </w:rPr>
      </w:pPr>
      <w:r w:rsidRPr="00BB2048">
        <w:rPr>
          <w:rFonts w:ascii="Arial" w:hAnsi="Arial" w:cs="Arial"/>
        </w:rPr>
        <w:t xml:space="preserve">W przypadku, gdy Wykonawca nie podejmie działań, w celu załatwienia w/w sprawy wówczas Zamawiający pokryje koszty zgłoszonego roszczenia i potrąci Wykonawcy z następnej faktury za wykonane prace. Wykonawca wyraża na to potrącenie zgodę.  </w:t>
      </w:r>
    </w:p>
    <w:p w:rsidR="004350EB" w:rsidRPr="00BB2048" w:rsidRDefault="004350EB" w:rsidP="004C7706">
      <w:pPr>
        <w:pStyle w:val="Bezodstpw"/>
        <w:numPr>
          <w:ilvl w:val="0"/>
          <w:numId w:val="113"/>
        </w:numPr>
        <w:rPr>
          <w:rFonts w:ascii="Arial" w:hAnsi="Arial" w:cs="Arial"/>
        </w:rPr>
      </w:pPr>
      <w:r w:rsidRPr="00BB2048">
        <w:rPr>
          <w:rFonts w:ascii="Arial" w:eastAsia="Calibri" w:hAnsi="Arial" w:cs="Arial"/>
        </w:rPr>
        <w:t>Wykonawca ponosi pełną odpowiedzialność za utrzymanie oznakowania i zabezpieczenie terenu w trakcie wykonywania prac będących przedmiotem zamówienia. Pojazdy wykonujące prace muszą być prawidłowo oznakowane oraz muszą być wyposażone w ostrzegawczy sygnał świetlny błyskowy barwy żółtej, widoczny ze wszystkich stron z dużej odległości.</w:t>
      </w:r>
    </w:p>
    <w:p w:rsidR="004350EB" w:rsidRPr="00BB2048" w:rsidRDefault="004350EB" w:rsidP="004C7706">
      <w:pPr>
        <w:pStyle w:val="Bezodstpw"/>
        <w:numPr>
          <w:ilvl w:val="0"/>
          <w:numId w:val="113"/>
        </w:numPr>
        <w:rPr>
          <w:rFonts w:ascii="Arial" w:hAnsi="Arial" w:cs="Arial"/>
        </w:rPr>
      </w:pPr>
      <w:r w:rsidRPr="00BB2048">
        <w:rPr>
          <w:rFonts w:ascii="Arial" w:eastAsia="Calibri" w:hAnsi="Arial" w:cs="Arial"/>
        </w:rPr>
        <w:t xml:space="preserve">Wykonawca przy wycenie prac będących przedmiotem zamówienia powinien uwzględnić fakt, że większość prac związanych z konserwacją zieleni odbywała się będzie na terenie zabudowanym pośród zabudowy mieszkaniowej, przy liniach elektroenergetycznych lub telefonicznych, przy drogach o wzmożonym ruchu pojazdów i z tego tytułu nie będą stosowane współczynniki zwiększające ceny jednostkowe z powodu większego stopnia trudności.   </w:t>
      </w:r>
    </w:p>
    <w:p w:rsidR="004350EB" w:rsidRPr="00BB2048" w:rsidRDefault="004350EB" w:rsidP="004C7706">
      <w:pPr>
        <w:pStyle w:val="Bezodstpw"/>
        <w:numPr>
          <w:ilvl w:val="0"/>
          <w:numId w:val="113"/>
        </w:numPr>
        <w:rPr>
          <w:rFonts w:ascii="Arial" w:hAnsi="Arial" w:cs="Arial"/>
        </w:rPr>
      </w:pPr>
      <w:r w:rsidRPr="00BB2048">
        <w:rPr>
          <w:rFonts w:ascii="Arial" w:eastAsia="Calibri" w:hAnsi="Arial" w:cs="Arial"/>
        </w:rPr>
        <w:t xml:space="preserve">W przypadku, gdy zaistnieje konieczność wyłączenia prądu w linii energetycznej z powodu braku bezpiecznego dostępu do konserwowanej zieleni to Wykonawca jest zobowiązany uwzględnić chwilowe wyłączenia prądu w linii energetycznej we właściwym zakładzie energetycznym we własnym zakresie oraz ponieść koszty tego wyłączenia. </w:t>
      </w:r>
    </w:p>
    <w:p w:rsidR="004350EB" w:rsidRPr="00BB2048" w:rsidRDefault="004350EB" w:rsidP="004C7706">
      <w:pPr>
        <w:pStyle w:val="Bezodstpw"/>
        <w:numPr>
          <w:ilvl w:val="0"/>
          <w:numId w:val="113"/>
        </w:numPr>
        <w:rPr>
          <w:rFonts w:ascii="Arial" w:hAnsi="Arial" w:cs="Arial"/>
        </w:rPr>
      </w:pPr>
      <w:r w:rsidRPr="00BB2048">
        <w:rPr>
          <w:rFonts w:ascii="Arial" w:eastAsia="Calibri" w:hAnsi="Arial" w:cs="Arial"/>
        </w:rPr>
        <w:t xml:space="preserve">W przypadku zniszczenia urządzeń infrastruktury technicznej w trakcie prowadzenia prac związanych z konserwacją zieleni Wykonawca jest zobowiązany natychmiast powiadomić w sposób skuteczny właściciela urządzenia o jego uszkodzeniu oraz ponieść wszelkie koszty związane z jego naprawą.     </w:t>
      </w:r>
    </w:p>
    <w:p w:rsidR="004350EB" w:rsidRPr="00BB2048" w:rsidRDefault="004350EB" w:rsidP="004C7706">
      <w:pPr>
        <w:pStyle w:val="Bezodstpw"/>
        <w:numPr>
          <w:ilvl w:val="0"/>
          <w:numId w:val="113"/>
        </w:numPr>
        <w:rPr>
          <w:rFonts w:ascii="Arial" w:hAnsi="Arial" w:cs="Arial"/>
        </w:rPr>
      </w:pPr>
      <w:r w:rsidRPr="00BB2048">
        <w:rPr>
          <w:rFonts w:ascii="Arial" w:eastAsia="Calibri" w:hAnsi="Arial" w:cs="Arial"/>
        </w:rPr>
        <w:t xml:space="preserve">Podstawą wystawienia faktury jest zaakceptowany protokół odbioru, w którym Wykonawca wskaże miejsce wykonywania prac oraz ich ilość podaną w jednostce, w której dany rodzaj prac został wyceniony w Formularzu cenowym.  </w:t>
      </w:r>
    </w:p>
    <w:p w:rsidR="004350EB" w:rsidRPr="00BB2048" w:rsidRDefault="004350EB" w:rsidP="004C7706">
      <w:pPr>
        <w:pStyle w:val="Bezodstpw"/>
        <w:numPr>
          <w:ilvl w:val="0"/>
          <w:numId w:val="113"/>
        </w:numPr>
        <w:rPr>
          <w:rFonts w:ascii="Arial" w:eastAsia="Calibri" w:hAnsi="Arial" w:cs="Arial"/>
        </w:rPr>
      </w:pPr>
      <w:r w:rsidRPr="00BB2048">
        <w:rPr>
          <w:rFonts w:ascii="Arial" w:eastAsia="Calibri" w:hAnsi="Arial" w:cs="Arial"/>
        </w:rPr>
        <w:t xml:space="preserve"> Zamawiający przewiduje bieżącą kontrolę wykonywanych usług. Kontroli Zamawiającego będą poddane w szczególności sposób wykonania prac w aspekcie zgodności ich wykonania z SIWZ i umową.</w:t>
      </w:r>
    </w:p>
    <w:p w:rsidR="004350EB" w:rsidRPr="00BB2048" w:rsidRDefault="004350EB" w:rsidP="004C7706">
      <w:pPr>
        <w:pStyle w:val="Bezodstpw"/>
        <w:numPr>
          <w:ilvl w:val="0"/>
          <w:numId w:val="113"/>
        </w:numPr>
        <w:rPr>
          <w:rFonts w:ascii="Arial" w:hAnsi="Arial" w:cs="Arial"/>
        </w:rPr>
      </w:pPr>
      <w:r w:rsidRPr="00BB2048">
        <w:rPr>
          <w:rFonts w:ascii="Arial" w:eastAsia="Calibri" w:hAnsi="Arial" w:cs="Arial"/>
        </w:rPr>
        <w:t xml:space="preserve">W przypadku nie podjęcia obowiązków ciążących na Wykonawcy lub w przypadku nie wywiązywania się w sposób zgodny z warunkami określonymi przez Zamawiającego, Zamawiający w trybie awaryjnym zleci wykonanie prac innej firmie, a kosztami obciąży Wykonawcę. </w:t>
      </w:r>
    </w:p>
    <w:p w:rsidR="004350EB" w:rsidRPr="00BB2048" w:rsidRDefault="004350EB" w:rsidP="004C7706">
      <w:pPr>
        <w:pStyle w:val="Bezodstpw"/>
        <w:numPr>
          <w:ilvl w:val="0"/>
          <w:numId w:val="113"/>
        </w:numPr>
        <w:rPr>
          <w:rFonts w:ascii="Arial" w:eastAsia="Calibri" w:hAnsi="Arial" w:cs="Arial"/>
        </w:rPr>
      </w:pPr>
      <w:r w:rsidRPr="00BB2048">
        <w:rPr>
          <w:rFonts w:ascii="Arial" w:eastAsia="Calibri" w:hAnsi="Arial" w:cs="Arial"/>
        </w:rPr>
        <w:t>Wykonawca wyraża zgodę na potrącenie kosztów zapewnienia wykonania prac w trybie awaryjnym przez inną firmę z następnej faktury.</w:t>
      </w:r>
    </w:p>
    <w:p w:rsidR="004350EB" w:rsidRPr="00BB2048" w:rsidRDefault="004350EB" w:rsidP="004C7706">
      <w:pPr>
        <w:pStyle w:val="Bezodstpw"/>
        <w:numPr>
          <w:ilvl w:val="0"/>
          <w:numId w:val="113"/>
        </w:numPr>
        <w:rPr>
          <w:rFonts w:ascii="Arial" w:eastAsia="Calibri" w:hAnsi="Arial" w:cs="Arial"/>
        </w:rPr>
      </w:pPr>
      <w:r w:rsidRPr="00BB2048">
        <w:rPr>
          <w:rFonts w:ascii="Arial" w:eastAsia="Calibri" w:hAnsi="Arial" w:cs="Aria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4350EB" w:rsidRPr="00BB2048" w:rsidRDefault="004350EB" w:rsidP="004C7706">
      <w:pPr>
        <w:pStyle w:val="Bezodstpw"/>
        <w:numPr>
          <w:ilvl w:val="0"/>
          <w:numId w:val="113"/>
        </w:numPr>
        <w:rPr>
          <w:rFonts w:ascii="Arial" w:eastAsia="Calibri" w:hAnsi="Arial" w:cs="Arial"/>
        </w:rPr>
      </w:pPr>
      <w:r w:rsidRPr="00BB2048">
        <w:rPr>
          <w:rFonts w:ascii="Arial" w:eastAsia="Calibri" w:hAnsi="Arial" w:cs="Arial"/>
        </w:rPr>
        <w:t>Wykonawca ponosi całkowitą odpowiedzialność cywilnoprawną, w tym płatność ewentualnych należności za szkody i następstwa spowodowane zawinionym przez siebie niewłaściwym wykonywaniem prac objętych niniejszą umowa oraz wypełnianiem obowiązków wynikających z niniejszej umowy.</w:t>
      </w:r>
    </w:p>
    <w:p w:rsidR="004350EB" w:rsidRPr="00BB2048" w:rsidRDefault="004350EB" w:rsidP="004C7706">
      <w:pPr>
        <w:pStyle w:val="Akapitzlist"/>
        <w:numPr>
          <w:ilvl w:val="0"/>
          <w:numId w:val="113"/>
        </w:numPr>
        <w:suppressAutoHyphens w:val="0"/>
        <w:autoSpaceDE w:val="0"/>
        <w:autoSpaceDN w:val="0"/>
        <w:spacing w:after="0" w:line="240" w:lineRule="auto"/>
        <w:contextualSpacing/>
        <w:textAlignment w:val="auto"/>
        <w:rPr>
          <w:rFonts w:ascii="Arial" w:eastAsia="Calibri" w:hAnsi="Arial" w:cs="Arial"/>
        </w:rPr>
      </w:pPr>
      <w:r w:rsidRPr="00BB2048">
        <w:rPr>
          <w:rFonts w:ascii="Arial" w:eastAsia="Calibri" w:hAnsi="Arial" w:cs="Arial"/>
        </w:rPr>
        <w:t>Wykonawca ponosi pełną odpowiedzialność wobec Zamawiającego za usługi wykonywane przez podwykonawców.</w:t>
      </w:r>
    </w:p>
    <w:p w:rsidR="004350EB" w:rsidRPr="00BB2048" w:rsidRDefault="004350EB" w:rsidP="004C7706">
      <w:pPr>
        <w:numPr>
          <w:ilvl w:val="0"/>
          <w:numId w:val="113"/>
        </w:numPr>
        <w:suppressAutoHyphens w:val="0"/>
        <w:autoSpaceDE w:val="0"/>
        <w:autoSpaceDN w:val="0"/>
        <w:spacing w:after="0" w:line="240" w:lineRule="auto"/>
        <w:contextualSpacing/>
        <w:textAlignment w:val="auto"/>
        <w:rPr>
          <w:rFonts w:ascii="Arial" w:eastAsia="Calibri" w:hAnsi="Arial" w:cs="Arial"/>
        </w:rPr>
      </w:pPr>
      <w:r w:rsidRPr="00BB2048">
        <w:rPr>
          <w:rFonts w:ascii="Arial" w:eastAsia="Calibri" w:hAnsi="Arial" w:cs="Aria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4350EB" w:rsidRPr="00BB2048" w:rsidRDefault="004350EB" w:rsidP="004C7706">
      <w:pPr>
        <w:numPr>
          <w:ilvl w:val="0"/>
          <w:numId w:val="113"/>
        </w:numPr>
        <w:suppressAutoHyphens w:val="0"/>
        <w:autoSpaceDE w:val="0"/>
        <w:autoSpaceDN w:val="0"/>
        <w:spacing w:after="0" w:line="240" w:lineRule="auto"/>
        <w:contextualSpacing/>
        <w:textAlignment w:val="auto"/>
        <w:rPr>
          <w:rFonts w:ascii="Arial" w:eastAsia="Calibri" w:hAnsi="Arial" w:cs="Arial"/>
        </w:rPr>
      </w:pPr>
      <w:r w:rsidRPr="00BB2048">
        <w:rPr>
          <w:rFonts w:ascii="Arial" w:eastAsia="Calibri" w:hAnsi="Arial" w:cs="Arial"/>
        </w:rPr>
        <w:t>Wykonawca będzie zobowiązany umową do przyjęcia odpowiedzialności od następstw i za wyniki działalności w zakresie:</w:t>
      </w:r>
    </w:p>
    <w:p w:rsidR="004350EB" w:rsidRPr="00BB2048" w:rsidRDefault="004350EB" w:rsidP="00B73719">
      <w:pPr>
        <w:numPr>
          <w:ilvl w:val="0"/>
          <w:numId w:val="114"/>
        </w:numPr>
        <w:suppressAutoHyphens w:val="0"/>
        <w:autoSpaceDE w:val="0"/>
        <w:autoSpaceDN w:val="0"/>
        <w:spacing w:after="0" w:line="240" w:lineRule="auto"/>
        <w:textAlignment w:val="auto"/>
        <w:rPr>
          <w:rFonts w:ascii="Arial" w:eastAsia="Calibri" w:hAnsi="Arial" w:cs="Arial"/>
        </w:rPr>
      </w:pPr>
      <w:r w:rsidRPr="00BB2048">
        <w:rPr>
          <w:rFonts w:ascii="Arial" w:eastAsia="Calibri" w:hAnsi="Arial" w:cs="Arial"/>
        </w:rPr>
        <w:t>Zabezpieczenia interesów osób trzecich</w:t>
      </w:r>
    </w:p>
    <w:p w:rsidR="004350EB" w:rsidRPr="00BB2048" w:rsidRDefault="004350EB" w:rsidP="00B73719">
      <w:pPr>
        <w:numPr>
          <w:ilvl w:val="0"/>
          <w:numId w:val="114"/>
        </w:numPr>
        <w:suppressAutoHyphens w:val="0"/>
        <w:autoSpaceDE w:val="0"/>
        <w:autoSpaceDN w:val="0"/>
        <w:spacing w:after="0" w:line="240" w:lineRule="auto"/>
        <w:textAlignment w:val="auto"/>
        <w:rPr>
          <w:rFonts w:ascii="Arial" w:eastAsia="Calibri" w:hAnsi="Arial" w:cs="Arial"/>
        </w:rPr>
      </w:pPr>
      <w:r w:rsidRPr="00BB2048">
        <w:rPr>
          <w:rFonts w:ascii="Arial" w:eastAsia="Calibri" w:hAnsi="Arial" w:cs="Arial"/>
        </w:rPr>
        <w:t>Ochrony środowiska</w:t>
      </w:r>
    </w:p>
    <w:p w:rsidR="004350EB" w:rsidRPr="00BB2048" w:rsidRDefault="004350EB" w:rsidP="00B73719">
      <w:pPr>
        <w:numPr>
          <w:ilvl w:val="0"/>
          <w:numId w:val="114"/>
        </w:numPr>
        <w:suppressAutoHyphens w:val="0"/>
        <w:autoSpaceDE w:val="0"/>
        <w:autoSpaceDN w:val="0"/>
        <w:spacing w:after="0" w:line="240" w:lineRule="auto"/>
        <w:textAlignment w:val="auto"/>
        <w:rPr>
          <w:rFonts w:ascii="Arial" w:eastAsia="Calibri" w:hAnsi="Arial" w:cs="Arial"/>
        </w:rPr>
      </w:pPr>
      <w:r w:rsidRPr="00BB2048">
        <w:rPr>
          <w:rFonts w:ascii="Arial" w:eastAsia="Calibri" w:hAnsi="Arial" w:cs="Arial"/>
        </w:rPr>
        <w:t>Warunków bezpieczeństwa i higieny pracy</w:t>
      </w:r>
    </w:p>
    <w:p w:rsidR="004350EB" w:rsidRPr="00BB2048" w:rsidRDefault="004350EB" w:rsidP="00B73719">
      <w:pPr>
        <w:numPr>
          <w:ilvl w:val="0"/>
          <w:numId w:val="114"/>
        </w:numPr>
        <w:suppressAutoHyphens w:val="0"/>
        <w:autoSpaceDE w:val="0"/>
        <w:autoSpaceDN w:val="0"/>
        <w:spacing w:after="0" w:line="240" w:lineRule="auto"/>
        <w:textAlignment w:val="auto"/>
        <w:rPr>
          <w:rFonts w:ascii="Arial" w:eastAsia="Calibri" w:hAnsi="Arial" w:cs="Arial"/>
        </w:rPr>
      </w:pPr>
      <w:r w:rsidRPr="00BB2048">
        <w:rPr>
          <w:rFonts w:ascii="Arial" w:eastAsia="Calibri" w:hAnsi="Arial" w:cs="Arial"/>
        </w:rPr>
        <w:t>Organizacji i utrzymywania zaplecza prac związanych z utrzymaniem zieleni</w:t>
      </w:r>
    </w:p>
    <w:p w:rsidR="004350EB" w:rsidRPr="00BB2048" w:rsidRDefault="004350EB" w:rsidP="00B73719">
      <w:pPr>
        <w:numPr>
          <w:ilvl w:val="0"/>
          <w:numId w:val="114"/>
        </w:numPr>
        <w:suppressAutoHyphens w:val="0"/>
        <w:autoSpaceDE w:val="0"/>
        <w:autoSpaceDN w:val="0"/>
        <w:spacing w:after="0" w:line="240" w:lineRule="auto"/>
        <w:textAlignment w:val="auto"/>
        <w:rPr>
          <w:rFonts w:ascii="Arial" w:eastAsia="Calibri" w:hAnsi="Arial" w:cs="Arial"/>
        </w:rPr>
      </w:pPr>
      <w:r w:rsidRPr="00BB2048">
        <w:rPr>
          <w:rFonts w:ascii="Arial" w:eastAsia="Calibri" w:hAnsi="Arial" w:cs="Arial"/>
        </w:rPr>
        <w:t xml:space="preserve">Bezpieczeństwa ruchu drogowego i pieszego </w:t>
      </w:r>
    </w:p>
    <w:p w:rsidR="00112193" w:rsidRPr="00BB2048" w:rsidRDefault="004350EB" w:rsidP="004C7706">
      <w:pPr>
        <w:numPr>
          <w:ilvl w:val="0"/>
          <w:numId w:val="94"/>
        </w:numPr>
        <w:suppressAutoHyphens w:val="0"/>
        <w:autoSpaceDE w:val="0"/>
        <w:autoSpaceDN w:val="0"/>
        <w:spacing w:after="0" w:line="240" w:lineRule="auto"/>
        <w:textAlignment w:val="auto"/>
        <w:rPr>
          <w:rFonts w:ascii="Arial" w:eastAsia="Calibri" w:hAnsi="Arial" w:cs="Arial"/>
        </w:rPr>
      </w:pPr>
      <w:r w:rsidRPr="00BB2048">
        <w:rPr>
          <w:rFonts w:ascii="Arial" w:eastAsia="Calibri" w:hAnsi="Arial" w:cs="Arial"/>
        </w:rPr>
        <w:t>Ochrony mienia związanego z prowadzeniem prac drogowych</w:t>
      </w:r>
    </w:p>
    <w:p w:rsidR="001328E6" w:rsidRPr="00B73719" w:rsidRDefault="001328E6" w:rsidP="00B73719">
      <w:pPr>
        <w:pStyle w:val="Akapitzlist"/>
        <w:numPr>
          <w:ilvl w:val="0"/>
          <w:numId w:val="96"/>
        </w:numPr>
        <w:suppressAutoHyphens w:val="0"/>
        <w:autoSpaceDE w:val="0"/>
        <w:autoSpaceDN w:val="0"/>
        <w:spacing w:after="0" w:line="240" w:lineRule="auto"/>
        <w:contextualSpacing/>
        <w:textAlignment w:val="auto"/>
        <w:rPr>
          <w:rFonts w:ascii="Arial" w:eastAsia="Calibri" w:hAnsi="Arial" w:cs="Arial"/>
        </w:rPr>
      </w:pPr>
      <w:r w:rsidRPr="00B73719">
        <w:rPr>
          <w:rFonts w:ascii="Arial" w:eastAsia="Calibri" w:hAnsi="Arial" w:cs="Arial"/>
        </w:rPr>
        <w:t>Osobami odpowiedzialnymi ze realizację umowy są:</w:t>
      </w:r>
    </w:p>
    <w:p w:rsidR="001328E6" w:rsidRPr="00BB2048" w:rsidRDefault="001328E6" w:rsidP="004C7706">
      <w:pPr>
        <w:pStyle w:val="Bezodstpw"/>
        <w:numPr>
          <w:ilvl w:val="0"/>
          <w:numId w:val="66"/>
        </w:numPr>
        <w:rPr>
          <w:rFonts w:ascii="Arial" w:hAnsi="Arial" w:cs="Arial"/>
          <w:bCs/>
        </w:rPr>
      </w:pPr>
      <w:r w:rsidRPr="00BB2048">
        <w:rPr>
          <w:rFonts w:ascii="Arial" w:hAnsi="Arial" w:cs="Arial"/>
        </w:rPr>
        <w:t>Ze strony Zamawiającego – ………………. tel. ………………… e-mail …………………………..</w:t>
      </w:r>
    </w:p>
    <w:p w:rsidR="001328E6" w:rsidRPr="00BB2048" w:rsidRDefault="001328E6" w:rsidP="004C7706">
      <w:pPr>
        <w:pStyle w:val="Bezodstpw"/>
        <w:numPr>
          <w:ilvl w:val="0"/>
          <w:numId w:val="66"/>
        </w:numPr>
        <w:rPr>
          <w:rFonts w:ascii="Arial" w:hAnsi="Arial" w:cs="Arial"/>
          <w:bCs/>
        </w:rPr>
      </w:pPr>
      <w:r w:rsidRPr="00BB2048">
        <w:rPr>
          <w:rFonts w:ascii="Arial" w:hAnsi="Arial" w:cs="Arial"/>
        </w:rPr>
        <w:t>Ze strony Wykonawcy – …………………. tel. ………………… e-mail …………………………..</w:t>
      </w:r>
    </w:p>
    <w:p w:rsidR="001328E6" w:rsidRPr="00B73719" w:rsidRDefault="001328E6" w:rsidP="00B73719">
      <w:pPr>
        <w:pStyle w:val="Akapitzlist"/>
        <w:numPr>
          <w:ilvl w:val="0"/>
          <w:numId w:val="96"/>
        </w:numPr>
        <w:suppressAutoHyphens w:val="0"/>
        <w:autoSpaceDE w:val="0"/>
        <w:autoSpaceDN w:val="0"/>
        <w:spacing w:after="0" w:line="240" w:lineRule="auto"/>
        <w:contextualSpacing/>
        <w:textAlignment w:val="auto"/>
        <w:rPr>
          <w:rFonts w:ascii="Arial" w:eastAsia="Calibri" w:hAnsi="Arial" w:cs="Arial"/>
        </w:rPr>
      </w:pPr>
      <w:r w:rsidRPr="00B73719">
        <w:rPr>
          <w:rFonts w:ascii="Arial" w:eastAsia="Calibri" w:hAnsi="Arial" w:cs="Arial"/>
        </w:rPr>
        <w:t>Zamówienie musi być wykonane zgodnie z niniejszą umową, SIWZ</w:t>
      </w:r>
      <w:r w:rsidR="002E021D" w:rsidRPr="00B73719">
        <w:rPr>
          <w:rFonts w:ascii="Arial" w:eastAsia="Calibri" w:hAnsi="Arial" w:cs="Arial"/>
        </w:rPr>
        <w:t xml:space="preserve"> </w:t>
      </w:r>
      <w:r w:rsidRPr="00B73719">
        <w:rPr>
          <w:rFonts w:ascii="Arial" w:eastAsia="Calibri" w:hAnsi="Arial" w:cs="Arial"/>
        </w:rPr>
        <w:t>oraz innymi warunkami i uzgodnieniami mającymi zastosowanie w danym przedmiocie zamówienia.</w:t>
      </w:r>
    </w:p>
    <w:p w:rsidR="004E7631" w:rsidRPr="00B73719" w:rsidRDefault="00623048" w:rsidP="00B73719">
      <w:pPr>
        <w:pStyle w:val="Akapitzlist"/>
        <w:numPr>
          <w:ilvl w:val="0"/>
          <w:numId w:val="96"/>
        </w:numPr>
        <w:suppressAutoHyphens w:val="0"/>
        <w:autoSpaceDE w:val="0"/>
        <w:autoSpaceDN w:val="0"/>
        <w:spacing w:after="0" w:line="240" w:lineRule="auto"/>
        <w:contextualSpacing/>
        <w:textAlignment w:val="auto"/>
        <w:rPr>
          <w:rFonts w:ascii="Arial" w:eastAsia="Calibri" w:hAnsi="Arial" w:cs="Arial"/>
        </w:rPr>
      </w:pPr>
      <w:r w:rsidRPr="00B73719">
        <w:rPr>
          <w:rFonts w:ascii="Arial" w:eastAsia="Calibri" w:hAnsi="Arial" w:cs="Arial"/>
        </w:rPr>
        <w:t>Określenie wymagań</w:t>
      </w:r>
      <w:r w:rsidR="004E7631" w:rsidRPr="00B73719">
        <w:rPr>
          <w:rFonts w:ascii="Arial" w:eastAsia="Calibri" w:hAnsi="Arial" w:cs="Arial"/>
        </w:rPr>
        <w:t xml:space="preserve"> zatrudnienia na podstawie umowy o pracę na podstawie art. 29 ust. 3a:</w:t>
      </w:r>
    </w:p>
    <w:p w:rsidR="004E7631" w:rsidRDefault="004E7631" w:rsidP="004C7706">
      <w:pPr>
        <w:numPr>
          <w:ilvl w:val="0"/>
          <w:numId w:val="67"/>
        </w:numPr>
        <w:suppressAutoHyphens w:val="0"/>
        <w:spacing w:after="0" w:line="240" w:lineRule="auto"/>
        <w:rPr>
          <w:rFonts w:ascii="Arial" w:hAnsi="Arial" w:cs="Arial"/>
        </w:rPr>
      </w:pPr>
      <w:r w:rsidRPr="00BB2048">
        <w:rPr>
          <w:rFonts w:ascii="Arial" w:hAnsi="Arial" w:cs="Arial"/>
        </w:rPr>
        <w:t>Zamawiający wymaga zatrudnienia przez wykonawcę lub podwykonawcę na podstawie umowy o pracę w rozumieniu art. 22 § 1 ustawy z dnia 26 czerwca 1974 r. – Kodeks pracy (Dz.U. z 2014 r. poz.1502, z późn.zm.) osób wykonujących czynności związane z </w:t>
      </w:r>
      <w:r w:rsidR="00731CB4" w:rsidRPr="00BB2048">
        <w:rPr>
          <w:rFonts w:ascii="Arial" w:hAnsi="Arial" w:cs="Arial"/>
        </w:rPr>
        <w:t>utrzymaniem zieleni</w:t>
      </w:r>
      <w:r w:rsidRPr="00BB2048">
        <w:rPr>
          <w:rFonts w:ascii="Arial" w:hAnsi="Arial" w:cs="Arial"/>
        </w:rPr>
        <w:t xml:space="preserve"> </w:t>
      </w:r>
      <w:r w:rsidR="006A6CEC">
        <w:rPr>
          <w:rFonts w:ascii="Arial" w:hAnsi="Arial" w:cs="Arial"/>
        </w:rPr>
        <w:t>zgodnie z warunkami określonymi w</w:t>
      </w:r>
      <w:r w:rsidR="00731CB4" w:rsidRPr="00BB2048">
        <w:rPr>
          <w:rFonts w:ascii="Arial" w:hAnsi="Arial" w:cs="Arial"/>
        </w:rPr>
        <w:t xml:space="preserve"> </w:t>
      </w:r>
      <w:r w:rsidR="006A6CEC">
        <w:rPr>
          <w:rFonts w:ascii="Arial" w:hAnsi="Arial" w:cs="Arial"/>
        </w:rPr>
        <w:t>umowie</w:t>
      </w:r>
      <w:r w:rsidRPr="00BB2048">
        <w:rPr>
          <w:rFonts w:ascii="Arial" w:hAnsi="Arial" w:cs="Arial"/>
        </w:rPr>
        <w:t>.</w:t>
      </w:r>
    </w:p>
    <w:p w:rsidR="006A6CEC" w:rsidRPr="006A6CEC" w:rsidRDefault="006A6CEC" w:rsidP="006A6CEC">
      <w:pPr>
        <w:suppressAutoHyphens w:val="0"/>
        <w:spacing w:after="0" w:line="240" w:lineRule="auto"/>
        <w:ind w:left="720"/>
        <w:rPr>
          <w:rFonts w:ascii="Arial" w:hAnsi="Arial" w:cs="Arial"/>
        </w:rPr>
      </w:pPr>
      <w:r w:rsidRPr="006A6CEC">
        <w:rPr>
          <w:rFonts w:ascii="Arial" w:hAnsi="Arial" w:cs="Arial"/>
        </w:rPr>
        <w:t xml:space="preserve">Powyższe nie dotyczy osób, które </w:t>
      </w:r>
      <w:r w:rsidRPr="006A6CEC">
        <w:rPr>
          <w:rFonts w:ascii="Arial" w:eastAsia="Calibri" w:hAnsi="Arial" w:cs="Arial"/>
        </w:rPr>
        <w:t>Wykonawca</w:t>
      </w:r>
      <w:r w:rsidRPr="006A6CEC">
        <w:rPr>
          <w:rFonts w:ascii="Arial" w:eastAsia="Calibri" w:hAnsi="Arial" w:cs="Arial"/>
        </w:rPr>
        <w:t xml:space="preserve"> skieruje do realizacji przedmiotu zamówienia w</w:t>
      </w:r>
      <w:r w:rsidRPr="006A6CEC">
        <w:rPr>
          <w:rFonts w:ascii="Arial" w:eastAsia="Calibri" w:hAnsi="Arial" w:cs="Arial"/>
        </w:rPr>
        <w:t> </w:t>
      </w:r>
      <w:r w:rsidRPr="006A6CEC">
        <w:rPr>
          <w:rFonts w:ascii="Arial" w:eastAsia="Calibri" w:hAnsi="Arial" w:cs="Arial"/>
        </w:rPr>
        <w:t>okresach o nasilonej ilości prac.</w:t>
      </w:r>
    </w:p>
    <w:p w:rsidR="004E7631" w:rsidRPr="00BB2048" w:rsidRDefault="004E7631" w:rsidP="004C7706">
      <w:pPr>
        <w:numPr>
          <w:ilvl w:val="0"/>
          <w:numId w:val="67"/>
        </w:numPr>
        <w:suppressAutoHyphens w:val="0"/>
        <w:spacing w:after="0" w:line="240" w:lineRule="auto"/>
        <w:ind w:hanging="357"/>
        <w:rPr>
          <w:rFonts w:ascii="Arial" w:hAnsi="Arial" w:cs="Arial"/>
        </w:rPr>
      </w:pPr>
      <w:r w:rsidRPr="00BB2048">
        <w:rPr>
          <w:rFonts w:ascii="Arial" w:hAnsi="Arial" w:cs="Arial"/>
        </w:rPr>
        <w:t xml:space="preserve">W trakcie realizacji </w:t>
      </w:r>
      <w:r w:rsidR="007D7B21" w:rsidRPr="00BB2048">
        <w:rPr>
          <w:rFonts w:ascii="Arial" w:hAnsi="Arial" w:cs="Arial"/>
        </w:rPr>
        <w:t>przedmiotu umowy</w:t>
      </w:r>
      <w:r w:rsidRPr="00BB2048">
        <w:rPr>
          <w:rFonts w:ascii="Arial" w:hAnsi="Arial" w:cs="Arial"/>
        </w:rPr>
        <w:t xml:space="preserve">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rsidR="004E7631" w:rsidRPr="00BB2048" w:rsidRDefault="004E7631" w:rsidP="004C7706">
      <w:pPr>
        <w:pStyle w:val="Akapitzlist"/>
        <w:numPr>
          <w:ilvl w:val="0"/>
          <w:numId w:val="68"/>
        </w:numPr>
        <w:suppressAutoHyphens w:val="0"/>
        <w:spacing w:after="0" w:line="240" w:lineRule="auto"/>
        <w:contextualSpacing/>
        <w:rPr>
          <w:rFonts w:ascii="Arial" w:hAnsi="Arial" w:cs="Arial"/>
        </w:rPr>
      </w:pPr>
      <w:r w:rsidRPr="00BB2048">
        <w:rPr>
          <w:rFonts w:ascii="Arial" w:hAnsi="Arial" w:cs="Arial"/>
        </w:rPr>
        <w:t xml:space="preserve">żądania oświadczeń i dokumentów w zakresie potwierdzenia spełniania ww. wymogów i dokonywania ich oceny, </w:t>
      </w:r>
    </w:p>
    <w:p w:rsidR="004E7631" w:rsidRPr="00BB2048" w:rsidRDefault="004E7631" w:rsidP="004C7706">
      <w:pPr>
        <w:pStyle w:val="Akapitzlist"/>
        <w:numPr>
          <w:ilvl w:val="0"/>
          <w:numId w:val="68"/>
        </w:numPr>
        <w:suppressAutoHyphens w:val="0"/>
        <w:spacing w:after="0" w:line="240" w:lineRule="auto"/>
        <w:contextualSpacing/>
        <w:rPr>
          <w:rFonts w:ascii="Arial" w:hAnsi="Arial" w:cs="Arial"/>
        </w:rPr>
      </w:pPr>
      <w:r w:rsidRPr="00BB2048">
        <w:rPr>
          <w:rFonts w:ascii="Arial" w:hAnsi="Arial" w:cs="Arial"/>
        </w:rPr>
        <w:t>żądania wyjaśnień w przypadku wątpliwości w zakresie potwierdzenia spełniania ww. wymogów,</w:t>
      </w:r>
    </w:p>
    <w:p w:rsidR="004E7631" w:rsidRPr="00BB2048" w:rsidRDefault="004E7631" w:rsidP="004C7706">
      <w:pPr>
        <w:pStyle w:val="Akapitzlist"/>
        <w:numPr>
          <w:ilvl w:val="0"/>
          <w:numId w:val="68"/>
        </w:numPr>
        <w:suppressAutoHyphens w:val="0"/>
        <w:spacing w:after="0" w:line="240" w:lineRule="auto"/>
        <w:contextualSpacing/>
        <w:rPr>
          <w:rFonts w:ascii="Arial" w:hAnsi="Arial" w:cs="Arial"/>
        </w:rPr>
      </w:pPr>
      <w:r w:rsidRPr="00BB2048">
        <w:rPr>
          <w:rFonts w:ascii="Arial" w:hAnsi="Arial" w:cs="Arial"/>
        </w:rPr>
        <w:t>przeprowadzania kontroli na miejscu wykonywania świadczenia.</w:t>
      </w:r>
    </w:p>
    <w:p w:rsidR="004E7631" w:rsidRPr="00BB2048" w:rsidRDefault="004E7631" w:rsidP="004C7706">
      <w:pPr>
        <w:numPr>
          <w:ilvl w:val="0"/>
          <w:numId w:val="67"/>
        </w:numPr>
        <w:suppressAutoHyphens w:val="0"/>
        <w:spacing w:after="0" w:line="240" w:lineRule="auto"/>
        <w:ind w:hanging="357"/>
        <w:rPr>
          <w:rFonts w:ascii="Arial" w:hAnsi="Arial" w:cs="Arial"/>
        </w:rPr>
      </w:pPr>
      <w:r w:rsidRPr="00BB2048">
        <w:rPr>
          <w:rFonts w:ascii="Arial" w:hAnsi="Arial" w:cs="Aria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powyżej czynności w trakcie realizacji zamówienia:</w:t>
      </w:r>
    </w:p>
    <w:p w:rsidR="004E7631" w:rsidRPr="00BB2048" w:rsidRDefault="004E7631" w:rsidP="004C7706">
      <w:pPr>
        <w:pStyle w:val="Akapitzlist"/>
        <w:numPr>
          <w:ilvl w:val="0"/>
          <w:numId w:val="69"/>
        </w:numPr>
        <w:suppressAutoHyphens w:val="0"/>
        <w:spacing w:after="0" w:line="240" w:lineRule="auto"/>
        <w:contextualSpacing/>
        <w:rPr>
          <w:rFonts w:ascii="Arial" w:hAnsi="Arial" w:cs="Arial"/>
        </w:rPr>
      </w:pPr>
      <w:r w:rsidRPr="00BB2048">
        <w:rPr>
          <w:rFonts w:ascii="Arial" w:hAnsi="Arial" w:cs="Aria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t>
      </w:r>
      <w:r w:rsidR="00016EBE" w:rsidRPr="00BB2048">
        <w:rPr>
          <w:rFonts w:ascii="Arial" w:hAnsi="Arial" w:cs="Arial"/>
        </w:rPr>
        <w:t xml:space="preserve"> funkcji pełnionych przez te osoby,</w:t>
      </w:r>
      <w:r w:rsidRPr="00BB2048">
        <w:rPr>
          <w:rFonts w:ascii="Arial" w:hAnsi="Arial" w:cs="Arial"/>
        </w:rPr>
        <w:t xml:space="preserve"> rodzaju umowy o pracę i wymiaru etatu oraz podpis osoby uprawnionej do złożenia oświadczenia w imieniu wykonawcy lub podwykonawcy;</w:t>
      </w:r>
    </w:p>
    <w:p w:rsidR="004E7631" w:rsidRPr="00BB2048" w:rsidRDefault="004E7631" w:rsidP="004C7706">
      <w:pPr>
        <w:pStyle w:val="Akapitzlist"/>
        <w:numPr>
          <w:ilvl w:val="0"/>
          <w:numId w:val="69"/>
        </w:numPr>
        <w:suppressAutoHyphens w:val="0"/>
        <w:spacing w:after="0" w:line="240" w:lineRule="auto"/>
        <w:contextualSpacing/>
        <w:rPr>
          <w:rFonts w:ascii="Arial" w:hAnsi="Arial" w:cs="Arial"/>
        </w:rPr>
      </w:pPr>
      <w:r w:rsidRPr="00BB2048">
        <w:rPr>
          <w:rFonts w:ascii="Arial" w:hAnsi="Arial" w:cs="Aria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4E7631" w:rsidRPr="00BB2048" w:rsidRDefault="004E7631" w:rsidP="007D7B21">
      <w:pPr>
        <w:pStyle w:val="Bezodstpw"/>
        <w:ind w:left="1068"/>
        <w:rPr>
          <w:rFonts w:ascii="Arial" w:hAnsi="Arial" w:cs="Arial"/>
        </w:rPr>
      </w:pPr>
      <w:r w:rsidRPr="00BB2048">
        <w:rPr>
          <w:rFonts w:ascii="Arial" w:hAnsi="Arial" w:cs="Arial"/>
        </w:rPr>
        <w:t>UWAGA! Wyliczenie ma charakter przykładowy. Umowa o pracę może zawierać również inne dane, które podlegają anonimizacji. Każda umowa powinna zostać przeanalizowana przez składającego pod kątem przepisów ustawy z dnia 29 sierpnia 1997 r. o ochronie danych osobowych; zakres anonimizacji umowy musi być zgodny z przepisami ww. ustawy.</w:t>
      </w:r>
    </w:p>
    <w:p w:rsidR="001328E6" w:rsidRPr="00BB2048" w:rsidRDefault="001328E6" w:rsidP="001328E6">
      <w:pPr>
        <w:pStyle w:val="Stopka"/>
        <w:tabs>
          <w:tab w:val="left" w:pos="708"/>
        </w:tabs>
        <w:spacing w:after="0" w:line="240" w:lineRule="auto"/>
        <w:jc w:val="center"/>
        <w:rPr>
          <w:rFonts w:ascii="Arial" w:hAnsi="Arial" w:cs="Arial"/>
          <w:b/>
        </w:rPr>
      </w:pPr>
    </w:p>
    <w:p w:rsidR="001328E6" w:rsidRPr="00BB2048" w:rsidRDefault="001328E6" w:rsidP="001328E6">
      <w:pPr>
        <w:pStyle w:val="Stopka"/>
        <w:tabs>
          <w:tab w:val="left" w:pos="708"/>
        </w:tabs>
        <w:spacing w:after="0" w:line="240" w:lineRule="auto"/>
        <w:jc w:val="center"/>
        <w:rPr>
          <w:rFonts w:ascii="Arial" w:hAnsi="Arial" w:cs="Arial"/>
        </w:rPr>
      </w:pPr>
      <w:r w:rsidRPr="00BB2048">
        <w:rPr>
          <w:rFonts w:ascii="Arial" w:hAnsi="Arial" w:cs="Arial"/>
          <w:b/>
        </w:rPr>
        <w:t>§ 2</w:t>
      </w:r>
    </w:p>
    <w:p w:rsidR="004E7631" w:rsidRPr="00BB2048" w:rsidRDefault="007D7B21" w:rsidP="004C7706">
      <w:pPr>
        <w:pStyle w:val="Bezodstpw"/>
        <w:numPr>
          <w:ilvl w:val="0"/>
          <w:numId w:val="61"/>
        </w:numPr>
        <w:ind w:left="357" w:hanging="357"/>
        <w:rPr>
          <w:rFonts w:ascii="Arial" w:hAnsi="Arial" w:cs="Arial"/>
        </w:rPr>
      </w:pPr>
      <w:r w:rsidRPr="00BB2048">
        <w:rPr>
          <w:rFonts w:ascii="Arial" w:hAnsi="Arial" w:cs="Arial"/>
          <w:color w:val="000000"/>
          <w:lang w:eastAsia="pl-PL"/>
        </w:rPr>
        <w:t>Przedmiot umowy</w:t>
      </w:r>
      <w:r w:rsidR="004E7631" w:rsidRPr="00BB2048">
        <w:rPr>
          <w:rFonts w:ascii="Arial" w:hAnsi="Arial" w:cs="Arial"/>
          <w:color w:val="000000"/>
          <w:lang w:eastAsia="pl-PL"/>
        </w:rPr>
        <w:t xml:space="preserve"> będzie wykonywan</w:t>
      </w:r>
      <w:r w:rsidRPr="00BB2048">
        <w:rPr>
          <w:rFonts w:ascii="Arial" w:hAnsi="Arial" w:cs="Arial"/>
          <w:color w:val="000000"/>
          <w:lang w:eastAsia="pl-PL"/>
        </w:rPr>
        <w:t>y</w:t>
      </w:r>
      <w:r w:rsidR="004E7631" w:rsidRPr="00BB2048">
        <w:rPr>
          <w:rFonts w:ascii="Arial" w:hAnsi="Arial" w:cs="Arial"/>
          <w:color w:val="000000"/>
          <w:lang w:eastAsia="pl-PL"/>
        </w:rPr>
        <w:t xml:space="preserve"> w terminie od </w:t>
      </w:r>
      <w:r w:rsidR="002E021D" w:rsidRPr="00BB2048">
        <w:rPr>
          <w:rFonts w:ascii="Arial" w:hAnsi="Arial" w:cs="Arial"/>
          <w:color w:val="000000"/>
          <w:lang w:eastAsia="pl-PL"/>
        </w:rPr>
        <w:t xml:space="preserve">dnia </w:t>
      </w:r>
      <w:r w:rsidR="00731CB4" w:rsidRPr="00BB2048">
        <w:rPr>
          <w:rFonts w:ascii="Arial" w:hAnsi="Arial" w:cs="Arial"/>
          <w:color w:val="000000"/>
          <w:lang w:eastAsia="pl-PL"/>
        </w:rPr>
        <w:t>zawarcia</w:t>
      </w:r>
      <w:r w:rsidR="002E021D" w:rsidRPr="00BB2048">
        <w:rPr>
          <w:rFonts w:ascii="Arial" w:hAnsi="Arial" w:cs="Arial"/>
          <w:color w:val="000000"/>
          <w:lang w:eastAsia="pl-PL"/>
        </w:rPr>
        <w:t xml:space="preserve"> umowy</w:t>
      </w:r>
      <w:r w:rsidR="004E7631" w:rsidRPr="00BB2048">
        <w:rPr>
          <w:rFonts w:ascii="Arial" w:hAnsi="Arial" w:cs="Arial"/>
          <w:color w:val="000000"/>
          <w:lang w:eastAsia="pl-PL"/>
        </w:rPr>
        <w:t xml:space="preserve"> do 31 grudnia 2017 r. </w:t>
      </w:r>
    </w:p>
    <w:p w:rsidR="002E021D" w:rsidRPr="00BB2048" w:rsidRDefault="002E021D" w:rsidP="004C7706">
      <w:pPr>
        <w:pStyle w:val="Bezodstpw"/>
        <w:widowControl/>
        <w:numPr>
          <w:ilvl w:val="0"/>
          <w:numId w:val="61"/>
        </w:numPr>
        <w:adjustRightInd/>
        <w:textAlignment w:val="auto"/>
        <w:rPr>
          <w:rFonts w:ascii="Arial" w:hAnsi="Arial"/>
        </w:rPr>
      </w:pPr>
      <w:r w:rsidRPr="00BB2048">
        <w:rPr>
          <w:rFonts w:ascii="Arial" w:hAnsi="Arial" w:cs="Arial"/>
        </w:rPr>
        <w:t xml:space="preserve">Termin </w:t>
      </w:r>
      <w:r w:rsidRPr="00BB2048">
        <w:rPr>
          <w:rFonts w:ascii="Arial" w:hAnsi="Arial"/>
        </w:rPr>
        <w:t>wykonania pojedynczego zlecenia ustalony będzie w zleceniu wystawionym przez Zamawiającego.</w:t>
      </w:r>
    </w:p>
    <w:p w:rsidR="001328E6" w:rsidRPr="00BB2048" w:rsidRDefault="001328E6" w:rsidP="001328E6">
      <w:pPr>
        <w:spacing w:after="0" w:line="240" w:lineRule="auto"/>
        <w:rPr>
          <w:rFonts w:ascii="Arial" w:hAnsi="Arial" w:cs="Arial"/>
        </w:rPr>
      </w:pPr>
    </w:p>
    <w:p w:rsidR="001328E6" w:rsidRPr="00BB2048" w:rsidRDefault="001328E6" w:rsidP="001328E6">
      <w:pPr>
        <w:pStyle w:val="Nagwek"/>
        <w:tabs>
          <w:tab w:val="left" w:pos="708"/>
        </w:tabs>
        <w:spacing w:after="0" w:line="240" w:lineRule="auto"/>
        <w:jc w:val="center"/>
        <w:rPr>
          <w:rFonts w:ascii="Arial" w:hAnsi="Arial" w:cs="Arial"/>
          <w:b/>
          <w:sz w:val="20"/>
        </w:rPr>
      </w:pPr>
      <w:r w:rsidRPr="00BB2048">
        <w:rPr>
          <w:rFonts w:ascii="Arial" w:hAnsi="Arial" w:cs="Arial"/>
          <w:b/>
          <w:sz w:val="20"/>
        </w:rPr>
        <w:t>§ 3</w:t>
      </w:r>
    </w:p>
    <w:p w:rsidR="00D91739" w:rsidRPr="00BB2048" w:rsidRDefault="00D91739" w:rsidP="004C7706">
      <w:pPr>
        <w:pStyle w:val="Bezodstpw"/>
        <w:widowControl/>
        <w:numPr>
          <w:ilvl w:val="0"/>
          <w:numId w:val="62"/>
        </w:numPr>
        <w:adjustRightInd/>
        <w:textAlignment w:val="auto"/>
        <w:rPr>
          <w:rFonts w:ascii="Arial" w:hAnsi="Arial" w:cs="Arial"/>
        </w:rPr>
      </w:pPr>
      <w:r w:rsidRPr="00BB2048">
        <w:rPr>
          <w:rFonts w:ascii="Arial" w:hAnsi="Arial" w:cs="Arial"/>
        </w:rPr>
        <w:t xml:space="preserve">Obowiązującą formą wynagrodzenia </w:t>
      </w:r>
      <w:r w:rsidR="0009452B" w:rsidRPr="00BB2048">
        <w:rPr>
          <w:rFonts w:ascii="Arial" w:hAnsi="Arial" w:cs="Arial"/>
        </w:rPr>
        <w:t>za przedmiot umowy określony w § 1 ust. 4 pkt.</w:t>
      </w:r>
      <w:r w:rsidR="00731CB4" w:rsidRPr="00BB2048">
        <w:rPr>
          <w:rFonts w:ascii="Arial" w:hAnsi="Arial" w:cs="Arial"/>
        </w:rPr>
        <w:t>1-17</w:t>
      </w:r>
      <w:r w:rsidR="0009452B" w:rsidRPr="00BB2048">
        <w:rPr>
          <w:rFonts w:ascii="Arial" w:hAnsi="Arial" w:cs="Arial"/>
        </w:rPr>
        <w:t xml:space="preserve"> </w:t>
      </w:r>
      <w:r w:rsidRPr="00BB2048">
        <w:rPr>
          <w:rFonts w:ascii="Arial" w:hAnsi="Arial" w:cs="Arial"/>
        </w:rPr>
        <w:t>jest wynagrodzenie wynikające z ilości wykonanych poszczególnych prac stanowiących przedmiot umowy oraz ich cen jednostkowych określonych w Załączniku nr 1 do Oferty – Formularzu cenowym – stanowiącym załącznik do umowy.</w:t>
      </w:r>
    </w:p>
    <w:p w:rsidR="00D91739" w:rsidRPr="00BB2048" w:rsidRDefault="00D91739" w:rsidP="004C7706">
      <w:pPr>
        <w:pStyle w:val="Bezodstpw"/>
        <w:widowControl/>
        <w:numPr>
          <w:ilvl w:val="0"/>
          <w:numId w:val="62"/>
        </w:numPr>
        <w:adjustRightInd/>
        <w:textAlignment w:val="auto"/>
        <w:rPr>
          <w:rFonts w:ascii="Arial" w:hAnsi="Arial" w:cs="Arial"/>
        </w:rPr>
      </w:pPr>
      <w:r w:rsidRPr="00BB2048">
        <w:rPr>
          <w:rFonts w:ascii="Arial" w:hAnsi="Arial" w:cs="Arial"/>
        </w:rPr>
        <w:t>Ceny jednostkowe określone w Załączniku nr 1 do Oferty – Formularzu cenowym zawierają wszystkie koszty i składniki związane z prawidłową realizacją przedmiotu umowy zgodnie z wymaganiami stawianymi przez Zamawiającego.</w:t>
      </w:r>
    </w:p>
    <w:p w:rsidR="001328E6" w:rsidRPr="00BB2048" w:rsidRDefault="001328E6" w:rsidP="004C7706">
      <w:pPr>
        <w:numPr>
          <w:ilvl w:val="0"/>
          <w:numId w:val="62"/>
        </w:numPr>
        <w:suppressAutoHyphens w:val="0"/>
        <w:spacing w:after="0" w:line="240" w:lineRule="auto"/>
        <w:rPr>
          <w:rFonts w:ascii="Arial" w:hAnsi="Arial" w:cs="Arial"/>
        </w:rPr>
      </w:pPr>
      <w:r w:rsidRPr="00BB2048">
        <w:rPr>
          <w:rFonts w:ascii="Arial" w:hAnsi="Arial" w:cs="Arial"/>
        </w:rPr>
        <w:t>Obowiązującą formą wynagrodzenia za przedm</w:t>
      </w:r>
      <w:r w:rsidR="005C40DF" w:rsidRPr="00BB2048">
        <w:rPr>
          <w:rFonts w:ascii="Arial" w:hAnsi="Arial" w:cs="Arial"/>
        </w:rPr>
        <w:t>iot umowy określony w § 1 ust. 4</w:t>
      </w:r>
      <w:r w:rsidR="00D91739" w:rsidRPr="00BB2048">
        <w:rPr>
          <w:rFonts w:ascii="Arial" w:hAnsi="Arial" w:cs="Arial"/>
        </w:rPr>
        <w:t xml:space="preserve"> pkt. 18</w:t>
      </w:r>
      <w:r w:rsidRPr="00BB2048">
        <w:rPr>
          <w:rFonts w:ascii="Arial" w:hAnsi="Arial" w:cs="Arial"/>
        </w:rPr>
        <w:t xml:space="preserve"> jest wynagrodzenie wynikające z kosztorysu zatwierdzonego przez Zamawiającego, wykonanego w oparciu o poniższe ceny jednostkowe i wskaźniki:</w:t>
      </w:r>
    </w:p>
    <w:p w:rsidR="001328E6" w:rsidRPr="00BB2048" w:rsidRDefault="001328E6" w:rsidP="004C7706">
      <w:pPr>
        <w:numPr>
          <w:ilvl w:val="0"/>
          <w:numId w:val="63"/>
        </w:numPr>
        <w:suppressAutoHyphens w:val="0"/>
        <w:snapToGrid w:val="0"/>
        <w:spacing w:after="0" w:line="240" w:lineRule="auto"/>
        <w:rPr>
          <w:rFonts w:ascii="Arial" w:hAnsi="Arial" w:cs="Arial"/>
        </w:rPr>
      </w:pPr>
      <w:r w:rsidRPr="00BB2048">
        <w:rPr>
          <w:rFonts w:ascii="Arial" w:hAnsi="Arial" w:cs="Arial"/>
        </w:rPr>
        <w:t>stawka roboczogodziny ............ zł netto (słownie: ...............................................................)</w:t>
      </w:r>
    </w:p>
    <w:p w:rsidR="001328E6" w:rsidRPr="00BB2048" w:rsidRDefault="001328E6" w:rsidP="004C7706">
      <w:pPr>
        <w:numPr>
          <w:ilvl w:val="0"/>
          <w:numId w:val="63"/>
        </w:numPr>
        <w:suppressAutoHyphens w:val="0"/>
        <w:snapToGrid w:val="0"/>
        <w:spacing w:after="0" w:line="240" w:lineRule="auto"/>
        <w:rPr>
          <w:rFonts w:ascii="Arial" w:hAnsi="Arial" w:cs="Arial"/>
        </w:rPr>
      </w:pPr>
      <w:r w:rsidRPr="00BB2048">
        <w:rPr>
          <w:rFonts w:ascii="Arial" w:hAnsi="Arial" w:cs="Arial"/>
        </w:rPr>
        <w:t>wskaźnik zysku  .............. %</w:t>
      </w:r>
    </w:p>
    <w:p w:rsidR="001328E6" w:rsidRPr="00BB2048" w:rsidRDefault="001328E6" w:rsidP="004C7706">
      <w:pPr>
        <w:numPr>
          <w:ilvl w:val="0"/>
          <w:numId w:val="63"/>
        </w:numPr>
        <w:suppressAutoHyphens w:val="0"/>
        <w:snapToGrid w:val="0"/>
        <w:spacing w:after="0" w:line="240" w:lineRule="auto"/>
        <w:rPr>
          <w:rFonts w:ascii="Arial" w:hAnsi="Arial" w:cs="Arial"/>
        </w:rPr>
      </w:pPr>
      <w:r w:rsidRPr="00BB2048">
        <w:rPr>
          <w:rFonts w:ascii="Arial" w:hAnsi="Arial" w:cs="Arial"/>
        </w:rPr>
        <w:t>wskaźnik kosztów ogólnych ............... %</w:t>
      </w:r>
    </w:p>
    <w:p w:rsidR="00D91739" w:rsidRPr="00BB2048" w:rsidRDefault="001328E6" w:rsidP="004C7706">
      <w:pPr>
        <w:numPr>
          <w:ilvl w:val="0"/>
          <w:numId w:val="63"/>
        </w:numPr>
        <w:suppressAutoHyphens w:val="0"/>
        <w:snapToGrid w:val="0"/>
        <w:spacing w:after="0" w:line="240" w:lineRule="auto"/>
        <w:rPr>
          <w:rFonts w:ascii="Arial" w:hAnsi="Arial" w:cs="Arial"/>
        </w:rPr>
      </w:pPr>
      <w:r w:rsidRPr="00BB2048">
        <w:rPr>
          <w:rFonts w:ascii="Arial" w:hAnsi="Arial" w:cs="Arial"/>
        </w:rPr>
        <w:t xml:space="preserve">ceny materiałów nie mogą być wyższe niż średnie ceny rynkowe wg SEKOCENBUDU z uwzględnieniem współczynników regionalnych do cen </w:t>
      </w:r>
      <w:r w:rsidR="00D91739" w:rsidRPr="00BB2048">
        <w:rPr>
          <w:rFonts w:ascii="Arial" w:hAnsi="Arial" w:cs="Arial"/>
        </w:rPr>
        <w:t>materiałów ogrodnicznych</w:t>
      </w:r>
      <w:r w:rsidRPr="00BB2048">
        <w:rPr>
          <w:rFonts w:ascii="Arial" w:hAnsi="Arial" w:cs="Arial"/>
        </w:rPr>
        <w:t xml:space="preserve"> dla województwa mazowieckiego</w:t>
      </w:r>
    </w:p>
    <w:p w:rsidR="001328E6" w:rsidRPr="00BB2048" w:rsidRDefault="001328E6" w:rsidP="004C7706">
      <w:pPr>
        <w:numPr>
          <w:ilvl w:val="0"/>
          <w:numId w:val="62"/>
        </w:numPr>
        <w:suppressAutoHyphens w:val="0"/>
        <w:spacing w:after="0" w:line="240" w:lineRule="auto"/>
        <w:rPr>
          <w:rFonts w:ascii="Arial" w:hAnsi="Arial" w:cs="Arial"/>
        </w:rPr>
      </w:pPr>
      <w:r w:rsidRPr="00BB2048">
        <w:rPr>
          <w:rFonts w:ascii="Arial" w:hAnsi="Arial" w:cs="Arial"/>
        </w:rPr>
        <w:t xml:space="preserve">Zamawiający sprawdzi przedstawiony do zatwierdzenia przez Wykonawcę kosztorys na </w:t>
      </w:r>
      <w:r w:rsidR="003423C2" w:rsidRPr="00BB2048">
        <w:rPr>
          <w:rFonts w:ascii="Arial" w:hAnsi="Arial" w:cs="Arial"/>
        </w:rPr>
        <w:t xml:space="preserve">usługi </w:t>
      </w:r>
      <w:r w:rsidRPr="00BB2048">
        <w:rPr>
          <w:rFonts w:ascii="Arial" w:hAnsi="Arial" w:cs="Arial"/>
        </w:rPr>
        <w:t>podlegające wycenie wg stawek określonych § 3 ust. 3 w ciągu 3 dni roboczych od momentu jego dostarczenia.</w:t>
      </w:r>
    </w:p>
    <w:p w:rsidR="001328E6" w:rsidRPr="00BB2048" w:rsidRDefault="001328E6" w:rsidP="004C7706">
      <w:pPr>
        <w:numPr>
          <w:ilvl w:val="0"/>
          <w:numId w:val="62"/>
        </w:numPr>
        <w:suppressAutoHyphens w:val="0"/>
        <w:spacing w:after="0" w:line="240" w:lineRule="auto"/>
        <w:rPr>
          <w:rFonts w:ascii="Arial" w:hAnsi="Arial" w:cs="Arial"/>
        </w:rPr>
      </w:pPr>
      <w:r w:rsidRPr="00BB2048">
        <w:rPr>
          <w:rFonts w:ascii="Arial" w:hAnsi="Arial" w:cs="Arial"/>
        </w:rPr>
        <w:t>Wskaźniki i stawki jednostkowe nie ulegną zmianie w okresie obowiązywania niniejszej umowy.</w:t>
      </w:r>
    </w:p>
    <w:p w:rsidR="001328E6" w:rsidRPr="00BB2048" w:rsidRDefault="001328E6" w:rsidP="004C7706">
      <w:pPr>
        <w:numPr>
          <w:ilvl w:val="0"/>
          <w:numId w:val="62"/>
        </w:numPr>
        <w:suppressAutoHyphens w:val="0"/>
        <w:spacing w:after="0" w:line="240" w:lineRule="auto"/>
        <w:rPr>
          <w:rFonts w:ascii="Arial" w:hAnsi="Arial" w:cs="Arial"/>
        </w:rPr>
      </w:pPr>
      <w:r w:rsidRPr="00BB2048">
        <w:rPr>
          <w:rFonts w:ascii="Arial" w:hAnsi="Arial" w:cs="Arial"/>
        </w:rPr>
        <w:t>Łączny koszt przedmiotu umowy w 201</w:t>
      </w:r>
      <w:r w:rsidR="004E7631" w:rsidRPr="00BB2048">
        <w:rPr>
          <w:rFonts w:ascii="Arial" w:hAnsi="Arial" w:cs="Arial"/>
        </w:rPr>
        <w:t>7</w:t>
      </w:r>
      <w:r w:rsidRPr="00BB2048">
        <w:rPr>
          <w:rFonts w:ascii="Arial" w:hAnsi="Arial" w:cs="Arial"/>
        </w:rPr>
        <w:t xml:space="preserve"> r. nie przekroczy kwoty …………zł brutto (słownie: ……………………………………………….zł). </w:t>
      </w:r>
    </w:p>
    <w:p w:rsidR="001328E6" w:rsidRPr="00BB2048" w:rsidRDefault="001328E6" w:rsidP="004C7706">
      <w:pPr>
        <w:numPr>
          <w:ilvl w:val="0"/>
          <w:numId w:val="62"/>
        </w:numPr>
        <w:suppressAutoHyphens w:val="0"/>
        <w:spacing w:after="0" w:line="240" w:lineRule="auto"/>
        <w:rPr>
          <w:rFonts w:ascii="Arial" w:hAnsi="Arial" w:cs="Arial"/>
        </w:rPr>
      </w:pPr>
      <w:r w:rsidRPr="00BB2048">
        <w:rPr>
          <w:rFonts w:ascii="Arial" w:hAnsi="Arial" w:cs="Arial"/>
        </w:rPr>
        <w:t>Strony postanawiają, że rozliczenie przedmiotu umowy odbywać się będzie fakturami częściowymi.</w:t>
      </w:r>
    </w:p>
    <w:p w:rsidR="001328E6" w:rsidRPr="00BB2048" w:rsidRDefault="001328E6" w:rsidP="004C7706">
      <w:pPr>
        <w:numPr>
          <w:ilvl w:val="0"/>
          <w:numId w:val="62"/>
        </w:numPr>
        <w:suppressAutoHyphens w:val="0"/>
        <w:spacing w:after="0" w:line="240" w:lineRule="auto"/>
        <w:rPr>
          <w:rFonts w:ascii="Arial" w:hAnsi="Arial" w:cs="Arial"/>
        </w:rPr>
      </w:pPr>
      <w:r w:rsidRPr="00BB2048">
        <w:rPr>
          <w:rFonts w:ascii="Arial" w:hAnsi="Arial" w:cs="Arial"/>
        </w:rPr>
        <w:t>Podstawą wystawienia faktur jest podpisany przez uprawnionego pracownika Zamawiającego protokół odbioru potwierdzający wykonanie usługi.</w:t>
      </w:r>
    </w:p>
    <w:p w:rsidR="001328E6" w:rsidRPr="00BB2048" w:rsidRDefault="00731CB4" w:rsidP="004C7706">
      <w:pPr>
        <w:numPr>
          <w:ilvl w:val="0"/>
          <w:numId w:val="62"/>
        </w:numPr>
        <w:suppressAutoHyphens w:val="0"/>
        <w:spacing w:after="0" w:line="240" w:lineRule="auto"/>
        <w:rPr>
          <w:rFonts w:ascii="Arial" w:hAnsi="Arial" w:cs="Arial"/>
        </w:rPr>
      </w:pPr>
      <w:r w:rsidRPr="00BB2048">
        <w:rPr>
          <w:rFonts w:ascii="Arial" w:hAnsi="Arial" w:cs="Arial"/>
        </w:rPr>
        <w:t>Zamawiający</w:t>
      </w:r>
      <w:r w:rsidR="001328E6" w:rsidRPr="00BB2048">
        <w:rPr>
          <w:rFonts w:ascii="Arial" w:hAnsi="Arial" w:cs="Arial"/>
        </w:rPr>
        <w:t xml:space="preserve"> ma obowiązek zapłaty faktur w terminie 30 dni licząc od daty doręczenia prawidłowo wystawionej faktury.</w:t>
      </w:r>
    </w:p>
    <w:p w:rsidR="001328E6" w:rsidRPr="00BB2048" w:rsidRDefault="001328E6" w:rsidP="004C7706">
      <w:pPr>
        <w:numPr>
          <w:ilvl w:val="0"/>
          <w:numId w:val="62"/>
        </w:numPr>
        <w:suppressAutoHyphens w:val="0"/>
        <w:spacing w:after="0" w:line="240" w:lineRule="auto"/>
        <w:rPr>
          <w:rFonts w:ascii="Arial" w:hAnsi="Arial" w:cs="Arial"/>
        </w:rPr>
      </w:pPr>
      <w:r w:rsidRPr="00BB2048">
        <w:rPr>
          <w:rFonts w:ascii="Arial" w:hAnsi="Arial" w:cs="Arial"/>
        </w:rPr>
        <w:t>Za datę zapłaty uznaje się datę złożenia polecenia przelewu w banku Zamawiającego.</w:t>
      </w:r>
    </w:p>
    <w:p w:rsidR="001328E6" w:rsidRPr="00BB2048" w:rsidRDefault="001328E6" w:rsidP="004C7706">
      <w:pPr>
        <w:numPr>
          <w:ilvl w:val="0"/>
          <w:numId w:val="62"/>
        </w:numPr>
        <w:suppressAutoHyphens w:val="0"/>
        <w:spacing w:after="0" w:line="240" w:lineRule="auto"/>
        <w:rPr>
          <w:rFonts w:ascii="Arial" w:hAnsi="Arial" w:cs="Arial"/>
        </w:rPr>
      </w:pPr>
      <w:r w:rsidRPr="00BB2048">
        <w:rPr>
          <w:rFonts w:ascii="Arial" w:hAnsi="Arial" w:cs="Arial"/>
        </w:rPr>
        <w:t>Zamawiający nie przewiduje udzielania zaliczek na poczet wykonania przedmiotu umowy.</w:t>
      </w:r>
    </w:p>
    <w:p w:rsidR="001328E6" w:rsidRPr="00BB2048" w:rsidRDefault="001328E6" w:rsidP="001328E6">
      <w:pPr>
        <w:pStyle w:val="Nagwek"/>
        <w:tabs>
          <w:tab w:val="left" w:pos="708"/>
        </w:tabs>
        <w:spacing w:after="0" w:line="240" w:lineRule="auto"/>
        <w:jc w:val="center"/>
        <w:rPr>
          <w:rFonts w:ascii="Arial" w:hAnsi="Arial" w:cs="Arial"/>
          <w:b/>
          <w:sz w:val="20"/>
        </w:rPr>
      </w:pPr>
    </w:p>
    <w:p w:rsidR="001328E6" w:rsidRPr="00BB2048" w:rsidRDefault="001328E6" w:rsidP="001328E6">
      <w:pPr>
        <w:pStyle w:val="Nagwek"/>
        <w:tabs>
          <w:tab w:val="left" w:pos="708"/>
        </w:tabs>
        <w:spacing w:after="0" w:line="240" w:lineRule="auto"/>
        <w:jc w:val="center"/>
        <w:rPr>
          <w:rFonts w:ascii="Arial" w:hAnsi="Arial" w:cs="Arial"/>
          <w:b/>
          <w:sz w:val="20"/>
        </w:rPr>
      </w:pPr>
      <w:r w:rsidRPr="00BB2048">
        <w:rPr>
          <w:rFonts w:ascii="Arial" w:hAnsi="Arial" w:cs="Arial"/>
          <w:b/>
          <w:sz w:val="20"/>
        </w:rPr>
        <w:t>§ 4</w:t>
      </w:r>
      <w:r w:rsidR="004E7631" w:rsidRPr="00BB2048">
        <w:rPr>
          <w:rFonts w:ascii="Arial" w:hAnsi="Arial" w:cs="Arial"/>
          <w:b/>
          <w:sz w:val="20"/>
        </w:rPr>
        <w:t xml:space="preserve"> </w:t>
      </w:r>
    </w:p>
    <w:p w:rsidR="001328E6" w:rsidRPr="00BB2048" w:rsidRDefault="001328E6" w:rsidP="006A218A">
      <w:pPr>
        <w:numPr>
          <w:ilvl w:val="3"/>
          <w:numId w:val="43"/>
        </w:numPr>
        <w:suppressAutoHyphens w:val="0"/>
        <w:spacing w:after="0" w:line="240" w:lineRule="auto"/>
        <w:rPr>
          <w:rFonts w:ascii="Arial" w:hAnsi="Arial" w:cs="Arial"/>
        </w:rPr>
      </w:pPr>
      <w:r w:rsidRPr="00BB2048">
        <w:rPr>
          <w:rFonts w:ascii="Arial" w:hAnsi="Arial" w:cs="Arial"/>
        </w:rPr>
        <w:t>Strony postanawiają, że obowiązującą je formą odszkodowania stanowią w pierwszej kolejności kary umowne.</w:t>
      </w:r>
    </w:p>
    <w:p w:rsidR="001328E6" w:rsidRPr="00BB2048" w:rsidRDefault="001328E6" w:rsidP="006A218A">
      <w:pPr>
        <w:numPr>
          <w:ilvl w:val="3"/>
          <w:numId w:val="43"/>
        </w:numPr>
        <w:suppressAutoHyphens w:val="0"/>
        <w:spacing w:after="0" w:line="240" w:lineRule="auto"/>
        <w:rPr>
          <w:rFonts w:ascii="Arial" w:hAnsi="Arial" w:cs="Arial"/>
        </w:rPr>
      </w:pPr>
      <w:r w:rsidRPr="00BB2048">
        <w:rPr>
          <w:rFonts w:ascii="Arial" w:hAnsi="Arial" w:cs="Arial"/>
        </w:rPr>
        <w:t>Kary te naliczane będą w następujących wypadkach i wysokościach:</w:t>
      </w:r>
    </w:p>
    <w:p w:rsidR="001328E6" w:rsidRPr="00BB2048" w:rsidRDefault="001328E6" w:rsidP="006A218A">
      <w:pPr>
        <w:numPr>
          <w:ilvl w:val="1"/>
          <w:numId w:val="44"/>
        </w:numPr>
        <w:suppressAutoHyphens w:val="0"/>
        <w:spacing w:after="0" w:line="240" w:lineRule="auto"/>
        <w:rPr>
          <w:rFonts w:ascii="Arial" w:hAnsi="Arial" w:cs="Arial"/>
        </w:rPr>
      </w:pPr>
      <w:r w:rsidRPr="00BB2048">
        <w:rPr>
          <w:rFonts w:ascii="Arial" w:hAnsi="Arial" w:cs="Arial"/>
        </w:rPr>
        <w:t xml:space="preserve">za każdorazowe stwierdzone wykonanie usługi niezgodne z zasadami określonymi </w:t>
      </w:r>
      <w:r w:rsidR="005A47F6">
        <w:rPr>
          <w:rFonts w:ascii="Arial" w:hAnsi="Arial" w:cs="Arial"/>
        </w:rPr>
        <w:t xml:space="preserve">w umowie </w:t>
      </w:r>
      <w:r w:rsidRPr="00BB2048">
        <w:rPr>
          <w:rFonts w:ascii="Arial" w:hAnsi="Arial" w:cs="Arial"/>
        </w:rPr>
        <w:t>w</w:t>
      </w:r>
      <w:r w:rsidR="005A47F6">
        <w:rPr>
          <w:rFonts w:ascii="Arial" w:hAnsi="Arial" w:cs="Arial"/>
        </w:rPr>
        <w:t xml:space="preserve"> szczególności w</w:t>
      </w:r>
      <w:r w:rsidRPr="00BB2048">
        <w:rPr>
          <w:rFonts w:ascii="Arial" w:hAnsi="Arial" w:cs="Arial"/>
        </w:rPr>
        <w:t xml:space="preserve"> § 1 (z wyłączeniem czynności, za które naliczane będą kary zgodnie z § 4 ust. 2 pkt. 2, 3, 4, 5, 6, 7</w:t>
      </w:r>
      <w:r w:rsidR="009034FF" w:rsidRPr="00BB2048">
        <w:rPr>
          <w:rFonts w:ascii="Arial" w:hAnsi="Arial" w:cs="Arial"/>
        </w:rPr>
        <w:t>,8</w:t>
      </w:r>
      <w:r w:rsidRPr="00BB2048">
        <w:rPr>
          <w:rFonts w:ascii="Arial" w:hAnsi="Arial" w:cs="Arial"/>
        </w:rPr>
        <w:t>) w wysokości 500 zł (słownie: pięćset zł);</w:t>
      </w:r>
    </w:p>
    <w:p w:rsidR="00220E56" w:rsidRPr="005A47F6" w:rsidRDefault="005503B0" w:rsidP="005503B0">
      <w:pPr>
        <w:numPr>
          <w:ilvl w:val="1"/>
          <w:numId w:val="44"/>
        </w:numPr>
        <w:suppressAutoHyphens w:val="0"/>
        <w:spacing w:after="0" w:line="240" w:lineRule="auto"/>
        <w:rPr>
          <w:rFonts w:ascii="Arial" w:hAnsi="Arial" w:cs="Arial"/>
        </w:rPr>
      </w:pPr>
      <w:r w:rsidRPr="005A47F6">
        <w:rPr>
          <w:rFonts w:ascii="Arial" w:hAnsi="Arial" w:cs="Arial"/>
        </w:rPr>
        <w:t xml:space="preserve">za </w:t>
      </w:r>
      <w:r w:rsidR="003A69E1" w:rsidRPr="005A47F6">
        <w:rPr>
          <w:rFonts w:ascii="Arial" w:hAnsi="Arial" w:cs="Arial"/>
        </w:rPr>
        <w:t>nie podjęcie prac wiązanych z zabezpieczeniem terenu</w:t>
      </w:r>
      <w:r w:rsidRPr="005A47F6">
        <w:rPr>
          <w:rFonts w:ascii="Arial" w:hAnsi="Arial" w:cs="Arial"/>
        </w:rPr>
        <w:t xml:space="preserve"> i usunięcie</w:t>
      </w:r>
      <w:r w:rsidR="003A69E1" w:rsidRPr="005A47F6">
        <w:rPr>
          <w:rFonts w:ascii="Arial" w:hAnsi="Arial" w:cs="Arial"/>
        </w:rPr>
        <w:t>m</w:t>
      </w:r>
      <w:r w:rsidRPr="005A47F6">
        <w:rPr>
          <w:rFonts w:ascii="Arial" w:hAnsi="Arial" w:cs="Arial"/>
        </w:rPr>
        <w:t xml:space="preserve"> wiatrołomów, </w:t>
      </w:r>
      <w:r w:rsidR="009034FF" w:rsidRPr="005A47F6">
        <w:rPr>
          <w:rFonts w:ascii="Arial" w:hAnsi="Arial" w:cs="Arial"/>
        </w:rPr>
        <w:t>o których</w:t>
      </w:r>
      <w:r w:rsidR="005C40DF" w:rsidRPr="005A47F6">
        <w:rPr>
          <w:rFonts w:ascii="Arial" w:hAnsi="Arial" w:cs="Arial"/>
        </w:rPr>
        <w:t xml:space="preserve"> mowa w § 1 ust. 5</w:t>
      </w:r>
      <w:r w:rsidR="009034FF" w:rsidRPr="005A47F6">
        <w:rPr>
          <w:rFonts w:ascii="Arial" w:hAnsi="Arial" w:cs="Arial"/>
        </w:rPr>
        <w:t xml:space="preserve"> pkt. </w:t>
      </w:r>
      <w:r w:rsidR="005A47F6" w:rsidRPr="005A47F6">
        <w:rPr>
          <w:rFonts w:ascii="Arial" w:hAnsi="Arial" w:cs="Arial"/>
        </w:rPr>
        <w:t>6</w:t>
      </w:r>
      <w:r w:rsidR="009034FF" w:rsidRPr="005A47F6">
        <w:rPr>
          <w:rFonts w:ascii="Arial" w:hAnsi="Arial" w:cs="Arial"/>
        </w:rPr>
        <w:t xml:space="preserve"> umowy</w:t>
      </w:r>
      <w:r w:rsidRPr="005A47F6">
        <w:rPr>
          <w:rFonts w:ascii="Arial" w:hAnsi="Arial" w:cs="Arial"/>
        </w:rPr>
        <w:t xml:space="preserve"> w czasie </w:t>
      </w:r>
      <w:r w:rsidRPr="005A47F6">
        <w:rPr>
          <w:rFonts w:ascii="Arial" w:hAnsi="Arial" w:cs="Arial"/>
          <w:b/>
        </w:rPr>
        <w:t>…..</w:t>
      </w:r>
      <w:r w:rsidRPr="005A47F6">
        <w:rPr>
          <w:rFonts w:ascii="Arial" w:hAnsi="Arial" w:cs="Arial"/>
        </w:rPr>
        <w:t xml:space="preserve"> godzin </w:t>
      </w:r>
      <w:r w:rsidRPr="005A47F6">
        <w:rPr>
          <w:rFonts w:ascii="Arial" w:hAnsi="Arial" w:cs="Arial"/>
          <w:u w:val="single"/>
        </w:rPr>
        <w:t>(ilość godzin zostanie uzupełniona na podstawie oferty Wykonawcy)</w:t>
      </w:r>
      <w:r w:rsidRPr="005A47F6">
        <w:rPr>
          <w:rFonts w:ascii="Arial" w:hAnsi="Arial" w:cs="Arial"/>
        </w:rPr>
        <w:t xml:space="preserve"> od momentu </w:t>
      </w:r>
      <w:r w:rsidR="005A47F6" w:rsidRPr="005A47F6">
        <w:rPr>
          <w:rFonts w:ascii="Arial" w:hAnsi="Arial" w:cs="Arial"/>
        </w:rPr>
        <w:t>zlecenia</w:t>
      </w:r>
      <w:r w:rsidRPr="005A47F6">
        <w:rPr>
          <w:rFonts w:ascii="Arial" w:hAnsi="Arial" w:cs="Arial"/>
        </w:rPr>
        <w:t xml:space="preserve"> w wysokości </w:t>
      </w:r>
      <w:r w:rsidR="005C40DF" w:rsidRPr="005A47F6">
        <w:rPr>
          <w:rFonts w:ascii="Arial" w:hAnsi="Arial" w:cs="Arial"/>
        </w:rPr>
        <w:t>1</w:t>
      </w:r>
      <w:r w:rsidRPr="005A47F6">
        <w:rPr>
          <w:rFonts w:ascii="Arial" w:hAnsi="Arial" w:cs="Arial"/>
        </w:rPr>
        <w:t xml:space="preserve">00 zł (słownie: </w:t>
      </w:r>
      <w:r w:rsidR="005C40DF" w:rsidRPr="005A47F6">
        <w:rPr>
          <w:rFonts w:ascii="Arial" w:hAnsi="Arial" w:cs="Arial"/>
        </w:rPr>
        <w:t>sto</w:t>
      </w:r>
      <w:r w:rsidRPr="005A47F6">
        <w:rPr>
          <w:rFonts w:ascii="Arial" w:hAnsi="Arial" w:cs="Arial"/>
        </w:rPr>
        <w:t xml:space="preserve"> zł) za każde </w:t>
      </w:r>
      <w:r w:rsidRPr="005A47F6">
        <w:rPr>
          <w:rFonts w:ascii="Arial" w:hAnsi="Arial" w:cs="Arial"/>
          <w:b/>
        </w:rPr>
        <w:t>……</w:t>
      </w:r>
      <w:r w:rsidRPr="005A47F6">
        <w:rPr>
          <w:rFonts w:ascii="Arial" w:hAnsi="Arial" w:cs="Arial"/>
        </w:rPr>
        <w:t xml:space="preserve"> god</w:t>
      </w:r>
      <w:r w:rsidR="003A69E1" w:rsidRPr="005A47F6">
        <w:rPr>
          <w:rFonts w:ascii="Arial" w:hAnsi="Arial" w:cs="Arial"/>
        </w:rPr>
        <w:t>z.</w:t>
      </w:r>
      <w:r w:rsidRPr="005A47F6">
        <w:rPr>
          <w:rFonts w:ascii="Arial" w:hAnsi="Arial" w:cs="Arial"/>
        </w:rPr>
        <w:t xml:space="preserve"> </w:t>
      </w:r>
      <w:r w:rsidRPr="005A47F6">
        <w:rPr>
          <w:rFonts w:ascii="Arial" w:hAnsi="Arial" w:cs="Arial"/>
          <w:u w:val="single"/>
        </w:rPr>
        <w:t>(ilość godzin zostanie uzupełniona na podstawie oferty Wykonawcy)</w:t>
      </w:r>
      <w:r w:rsidRPr="005A47F6">
        <w:rPr>
          <w:rFonts w:ascii="Arial" w:hAnsi="Arial" w:cs="Arial"/>
        </w:rPr>
        <w:t xml:space="preserve"> liczone ponad czas przewidziany na </w:t>
      </w:r>
      <w:r w:rsidR="005A47F6" w:rsidRPr="005A47F6">
        <w:rPr>
          <w:rFonts w:ascii="Arial" w:hAnsi="Arial" w:cs="Arial"/>
        </w:rPr>
        <w:t>podjęcie prac</w:t>
      </w:r>
      <w:r w:rsidRPr="005A47F6">
        <w:rPr>
          <w:rFonts w:ascii="Arial" w:hAnsi="Arial" w:cs="Arial"/>
        </w:rPr>
        <w:t>,</w:t>
      </w:r>
    </w:p>
    <w:p w:rsidR="003A69E1" w:rsidRPr="005A47F6" w:rsidRDefault="005A47F6" w:rsidP="005503B0">
      <w:pPr>
        <w:widowControl/>
        <w:numPr>
          <w:ilvl w:val="1"/>
          <w:numId w:val="44"/>
        </w:numPr>
        <w:adjustRightInd/>
        <w:spacing w:after="0" w:line="240" w:lineRule="auto"/>
        <w:ind w:left="714" w:hanging="357"/>
        <w:textAlignment w:val="auto"/>
        <w:rPr>
          <w:rFonts w:ascii="Arial" w:hAnsi="Arial" w:cs="Arial"/>
          <w:color w:val="548DD4" w:themeColor="text2" w:themeTint="99"/>
        </w:rPr>
      </w:pPr>
      <w:r w:rsidRPr="005A47F6">
        <w:rPr>
          <w:rFonts w:ascii="Arial" w:hAnsi="Arial" w:cs="Arial"/>
        </w:rPr>
        <w:t>za nie podjęcie prac objęt</w:t>
      </w:r>
      <w:r w:rsidRPr="005A47F6">
        <w:rPr>
          <w:rFonts w:ascii="Arial" w:hAnsi="Arial" w:cs="Arial"/>
        </w:rPr>
        <w:t>ych</w:t>
      </w:r>
      <w:r w:rsidRPr="005A47F6">
        <w:rPr>
          <w:rFonts w:ascii="Arial" w:hAnsi="Arial" w:cs="Arial"/>
        </w:rPr>
        <w:t xml:space="preserve"> awaryjnym zleceniem, o których mowa w § 1 ust. 5 pkt. </w:t>
      </w:r>
      <w:r w:rsidRPr="005A47F6">
        <w:rPr>
          <w:rFonts w:ascii="Arial" w:hAnsi="Arial" w:cs="Arial"/>
        </w:rPr>
        <w:t>7</w:t>
      </w:r>
      <w:r w:rsidRPr="005A47F6">
        <w:rPr>
          <w:rFonts w:ascii="Arial" w:hAnsi="Arial" w:cs="Arial"/>
        </w:rPr>
        <w:t xml:space="preserve"> umowy w czasie </w:t>
      </w:r>
      <w:r w:rsidRPr="005A47F6">
        <w:rPr>
          <w:rFonts w:ascii="Arial" w:hAnsi="Arial" w:cs="Arial"/>
          <w:b/>
        </w:rPr>
        <w:t>…..</w:t>
      </w:r>
      <w:r w:rsidRPr="005A47F6">
        <w:rPr>
          <w:rFonts w:ascii="Arial" w:hAnsi="Arial" w:cs="Arial"/>
        </w:rPr>
        <w:t xml:space="preserve"> godzin </w:t>
      </w:r>
      <w:r w:rsidRPr="005A47F6">
        <w:rPr>
          <w:rFonts w:ascii="Arial" w:hAnsi="Arial" w:cs="Arial"/>
          <w:u w:val="single"/>
        </w:rPr>
        <w:t>(ilość godzin zostanie uzupełniona na podstawie oferty Wykonawcy)</w:t>
      </w:r>
      <w:r w:rsidRPr="005A47F6">
        <w:rPr>
          <w:rFonts w:ascii="Arial" w:hAnsi="Arial" w:cs="Arial"/>
        </w:rPr>
        <w:t xml:space="preserve"> od momentu zlecenia w wysokości 100 zł (słownie: sto zł) za każde </w:t>
      </w:r>
      <w:r w:rsidRPr="005A47F6">
        <w:rPr>
          <w:rFonts w:ascii="Arial" w:hAnsi="Arial" w:cs="Arial"/>
          <w:b/>
        </w:rPr>
        <w:t>……</w:t>
      </w:r>
      <w:r w:rsidRPr="005A47F6">
        <w:rPr>
          <w:rFonts w:ascii="Arial" w:hAnsi="Arial" w:cs="Arial"/>
        </w:rPr>
        <w:t xml:space="preserve"> godz. </w:t>
      </w:r>
      <w:r w:rsidRPr="005A47F6">
        <w:rPr>
          <w:rFonts w:ascii="Arial" w:hAnsi="Arial" w:cs="Arial"/>
          <w:u w:val="single"/>
        </w:rPr>
        <w:t>(ilość godzin zostanie uzupełniona na podstawie oferty Wykonawcy)</w:t>
      </w:r>
      <w:r w:rsidRPr="005A47F6">
        <w:rPr>
          <w:rFonts w:ascii="Arial" w:hAnsi="Arial" w:cs="Arial"/>
        </w:rPr>
        <w:t xml:space="preserve"> liczone ponad czas przewidziany na podjęcie prac,</w:t>
      </w:r>
    </w:p>
    <w:p w:rsidR="005503B0" w:rsidRPr="00BB2048" w:rsidRDefault="005503B0" w:rsidP="005503B0">
      <w:pPr>
        <w:widowControl/>
        <w:numPr>
          <w:ilvl w:val="1"/>
          <w:numId w:val="44"/>
        </w:numPr>
        <w:adjustRightInd/>
        <w:spacing w:after="0" w:line="240" w:lineRule="auto"/>
        <w:ind w:left="714" w:hanging="357"/>
        <w:textAlignment w:val="auto"/>
        <w:rPr>
          <w:rFonts w:ascii="Arial" w:hAnsi="Arial" w:cs="Arial"/>
        </w:rPr>
      </w:pPr>
      <w:r w:rsidRPr="00BB2048">
        <w:rPr>
          <w:rFonts w:ascii="Arial" w:hAnsi="Arial" w:cs="Arial"/>
        </w:rPr>
        <w:t xml:space="preserve">za </w:t>
      </w:r>
      <w:r w:rsidRPr="00BB2048">
        <w:rPr>
          <w:rFonts w:ascii="Arial" w:hAnsi="Arial" w:cs="Arial"/>
          <w:bCs/>
        </w:rPr>
        <w:t>przekroczenie terminu wykonania prac określonych w zleceniu w wysokości 1% wynagrodzenia brutto wynikającego z danego zlecenia za każdy dzień zwłoki liczony od terminu określonego w zleceniu (§ 2 ust. 2 umowy),</w:t>
      </w:r>
    </w:p>
    <w:p w:rsidR="005503B0" w:rsidRPr="00BB2048" w:rsidRDefault="005503B0" w:rsidP="005503B0">
      <w:pPr>
        <w:widowControl/>
        <w:numPr>
          <w:ilvl w:val="1"/>
          <w:numId w:val="44"/>
        </w:numPr>
        <w:adjustRightInd/>
        <w:spacing w:after="0" w:line="240" w:lineRule="auto"/>
        <w:ind w:left="714" w:hanging="357"/>
        <w:textAlignment w:val="auto"/>
        <w:rPr>
          <w:rFonts w:ascii="Arial" w:hAnsi="Arial" w:cs="Arial"/>
        </w:rPr>
      </w:pPr>
      <w:r w:rsidRPr="00BB2048">
        <w:rPr>
          <w:rFonts w:ascii="Arial" w:hAnsi="Arial" w:cs="Arial"/>
        </w:rPr>
        <w:t xml:space="preserve">za </w:t>
      </w:r>
      <w:r w:rsidRPr="00BB2048">
        <w:rPr>
          <w:rFonts w:ascii="Arial" w:hAnsi="Arial" w:cs="Arial"/>
          <w:bCs/>
        </w:rPr>
        <w:t>przekroczenie terminu wykonania prac dodatkowych w wysokości 1% wynagrodzenia brutto wynikającego z kosztorysu prac dodatkowych zatwierdzonego przez Zamawiającego za każdy dzień zwłoki liczony od terminu określonego</w:t>
      </w:r>
      <w:r w:rsidR="005C40DF" w:rsidRPr="00BB2048">
        <w:rPr>
          <w:rFonts w:ascii="Arial" w:hAnsi="Arial" w:cs="Arial"/>
          <w:bCs/>
        </w:rPr>
        <w:t xml:space="preserve"> przez Zamawiającego (§ 1 ust. 4</w:t>
      </w:r>
      <w:r w:rsidRPr="00BB2048">
        <w:rPr>
          <w:rFonts w:ascii="Arial" w:hAnsi="Arial" w:cs="Arial"/>
          <w:bCs/>
        </w:rPr>
        <w:t xml:space="preserve"> pkt. 19 lit. f umowy),</w:t>
      </w:r>
    </w:p>
    <w:p w:rsidR="005503B0" w:rsidRPr="00BB2048" w:rsidRDefault="005503B0" w:rsidP="006E6091">
      <w:pPr>
        <w:widowControl/>
        <w:numPr>
          <w:ilvl w:val="1"/>
          <w:numId w:val="44"/>
        </w:numPr>
        <w:adjustRightInd/>
        <w:spacing w:after="0" w:line="240" w:lineRule="auto"/>
        <w:ind w:left="714" w:hanging="357"/>
        <w:textAlignment w:val="auto"/>
        <w:rPr>
          <w:rFonts w:ascii="Arial" w:hAnsi="Arial" w:cs="Arial"/>
        </w:rPr>
      </w:pPr>
      <w:r w:rsidRPr="00BB2048">
        <w:rPr>
          <w:rFonts w:ascii="Arial" w:hAnsi="Arial" w:cs="Arial"/>
        </w:rPr>
        <w:t>za brak w miesiącu maju, czerwcu drugiej jednocześnie koszącej trawę na placach i skwerach ekipy w kwocie 300zł brutto za każdy dzi</w:t>
      </w:r>
      <w:r w:rsidR="005C40DF" w:rsidRPr="00BB2048">
        <w:rPr>
          <w:rFonts w:ascii="Arial" w:hAnsi="Arial" w:cs="Arial"/>
        </w:rPr>
        <w:t>eń bez drugiej ekipy (§ 1 ust. 4</w:t>
      </w:r>
      <w:r w:rsidRPr="00BB2048">
        <w:rPr>
          <w:rFonts w:ascii="Arial" w:hAnsi="Arial" w:cs="Arial"/>
        </w:rPr>
        <w:t xml:space="preserve"> pkt. 1 umowy),</w:t>
      </w:r>
    </w:p>
    <w:p w:rsidR="005503B0" w:rsidRPr="00BB2048" w:rsidRDefault="005503B0" w:rsidP="005503B0">
      <w:pPr>
        <w:widowControl/>
        <w:numPr>
          <w:ilvl w:val="1"/>
          <w:numId w:val="44"/>
        </w:numPr>
        <w:adjustRightInd/>
        <w:spacing w:after="0" w:line="240" w:lineRule="auto"/>
        <w:ind w:left="714" w:hanging="357"/>
        <w:textAlignment w:val="auto"/>
        <w:rPr>
          <w:rFonts w:ascii="Arial" w:hAnsi="Arial" w:cs="Arial"/>
        </w:rPr>
      </w:pPr>
      <w:r w:rsidRPr="00BB2048">
        <w:rPr>
          <w:rFonts w:ascii="Arial" w:hAnsi="Arial" w:cs="Arial"/>
        </w:rPr>
        <w:t xml:space="preserve">za brak ekip w </w:t>
      </w:r>
      <w:r w:rsidR="005C40DF" w:rsidRPr="00BB2048">
        <w:rPr>
          <w:rFonts w:ascii="Arial" w:hAnsi="Arial" w:cs="Arial"/>
        </w:rPr>
        <w:t>składzie określonym w § 1 ust. 4</w:t>
      </w:r>
      <w:r w:rsidRPr="00BB2048">
        <w:rPr>
          <w:rFonts w:ascii="Arial" w:hAnsi="Arial" w:cs="Arial"/>
        </w:rPr>
        <w:t xml:space="preserve"> pkt. 1 umowy w kwocie 300 zł za każdy dzień bez pełnego składu określonego w § 1 ust. 4 pkt. 1 umowy,</w:t>
      </w:r>
    </w:p>
    <w:p w:rsidR="005503B0" w:rsidRDefault="005503B0" w:rsidP="005503B0">
      <w:pPr>
        <w:widowControl/>
        <w:numPr>
          <w:ilvl w:val="1"/>
          <w:numId w:val="44"/>
        </w:numPr>
        <w:adjustRightInd/>
        <w:spacing w:after="0" w:line="240" w:lineRule="auto"/>
        <w:ind w:left="714" w:hanging="357"/>
        <w:textAlignment w:val="auto"/>
        <w:rPr>
          <w:rFonts w:ascii="Arial" w:hAnsi="Arial" w:cs="Arial"/>
        </w:rPr>
      </w:pPr>
      <w:r w:rsidRPr="00BB2048">
        <w:rPr>
          <w:rFonts w:ascii="Arial" w:hAnsi="Arial" w:cs="Arial"/>
        </w:rPr>
        <w:t>za nie zmienienie pracownika zatrudnionego przy pielęgnacji parku przez Wykonawca po 5 dniach od zgłoszenia przez Zamawiającego w kwocie 200 zł za k</w:t>
      </w:r>
      <w:r w:rsidR="005C40DF" w:rsidRPr="00BB2048">
        <w:rPr>
          <w:rFonts w:ascii="Arial" w:hAnsi="Arial" w:cs="Arial"/>
        </w:rPr>
        <w:t>ażdy dzień zwłoki (§ 1 ust. 4</w:t>
      </w:r>
      <w:r w:rsidRPr="00BB2048">
        <w:rPr>
          <w:rFonts w:ascii="Arial" w:hAnsi="Arial" w:cs="Arial"/>
        </w:rPr>
        <w:t xml:space="preserve"> pkt. 17 lit. h umowy),</w:t>
      </w:r>
    </w:p>
    <w:p w:rsidR="00B73719" w:rsidRPr="00CA4219" w:rsidRDefault="00B73719" w:rsidP="005503B0">
      <w:pPr>
        <w:widowControl/>
        <w:numPr>
          <w:ilvl w:val="1"/>
          <w:numId w:val="44"/>
        </w:numPr>
        <w:adjustRightInd/>
        <w:spacing w:after="0" w:line="240" w:lineRule="auto"/>
        <w:ind w:left="714" w:hanging="357"/>
        <w:textAlignment w:val="auto"/>
        <w:rPr>
          <w:rFonts w:ascii="Arial" w:hAnsi="Arial" w:cs="Arial"/>
        </w:rPr>
      </w:pPr>
      <w:r w:rsidRPr="00CA4219">
        <w:rPr>
          <w:rFonts w:ascii="Arial" w:hAnsi="Arial" w:cs="Arial"/>
        </w:rPr>
        <w:t xml:space="preserve">za brak dokumentów potwierdzających zatrudnienie przez wykonawcę lub podwykonawcę na podstawie umowy o pracę osób wykonujących czynności związane z utrzymaniem zieleni </w:t>
      </w:r>
      <w:r w:rsidR="006A6CEC" w:rsidRPr="00CA4219">
        <w:rPr>
          <w:rFonts w:ascii="Arial" w:hAnsi="Arial" w:cs="Arial"/>
        </w:rPr>
        <w:t>zgodnie z warunkami określonymi w</w:t>
      </w:r>
      <w:r w:rsidRPr="00CA4219">
        <w:rPr>
          <w:rFonts w:ascii="Arial" w:hAnsi="Arial" w:cs="Arial"/>
        </w:rPr>
        <w:t xml:space="preserve"> </w:t>
      </w:r>
      <w:r w:rsidR="006A6CEC" w:rsidRPr="00CA4219">
        <w:rPr>
          <w:rFonts w:ascii="Arial" w:hAnsi="Arial" w:cs="Arial"/>
        </w:rPr>
        <w:t>umowie</w:t>
      </w:r>
      <w:r w:rsidRPr="00CA4219">
        <w:rPr>
          <w:rFonts w:ascii="Arial" w:hAnsi="Arial" w:cs="Arial"/>
        </w:rPr>
        <w:t xml:space="preserve"> – dokumentów określonych w § 1 ust. 8 pkt. 3 w wysokości </w:t>
      </w:r>
      <w:r w:rsidR="00CA4219" w:rsidRPr="00CA4219">
        <w:rPr>
          <w:rFonts w:ascii="Arial" w:hAnsi="Arial" w:cs="Arial"/>
        </w:rPr>
        <w:t>2</w:t>
      </w:r>
      <w:r w:rsidRPr="00CA4219">
        <w:rPr>
          <w:rFonts w:ascii="Arial" w:hAnsi="Arial" w:cs="Arial"/>
        </w:rPr>
        <w:t xml:space="preserve">00 zł (słownie: </w:t>
      </w:r>
      <w:r w:rsidR="00CA4219" w:rsidRPr="00CA4219">
        <w:rPr>
          <w:rFonts w:ascii="Arial" w:hAnsi="Arial" w:cs="Arial"/>
        </w:rPr>
        <w:t>dwieście</w:t>
      </w:r>
      <w:r w:rsidRPr="00CA4219">
        <w:rPr>
          <w:rFonts w:ascii="Arial" w:hAnsi="Arial" w:cs="Arial"/>
        </w:rPr>
        <w:t xml:space="preserve"> zł) za każde niedostarczenie dokumentów na wezwanie Zamawiającego.</w:t>
      </w:r>
    </w:p>
    <w:p w:rsidR="005503B0" w:rsidRPr="00BB2048" w:rsidRDefault="005503B0" w:rsidP="005503B0">
      <w:pPr>
        <w:widowControl/>
        <w:numPr>
          <w:ilvl w:val="1"/>
          <w:numId w:val="44"/>
        </w:numPr>
        <w:adjustRightInd/>
        <w:spacing w:after="0" w:line="240" w:lineRule="auto"/>
        <w:ind w:left="714" w:hanging="357"/>
        <w:textAlignment w:val="auto"/>
        <w:rPr>
          <w:rFonts w:ascii="Arial" w:hAnsi="Arial" w:cs="Arial"/>
        </w:rPr>
      </w:pPr>
      <w:r w:rsidRPr="00BB2048">
        <w:rPr>
          <w:rFonts w:ascii="Arial" w:hAnsi="Arial" w:cs="Arial"/>
        </w:rPr>
        <w:t>za odstąpienie od umowy z przyczyn zależnych od Wykonawcy w wysokości 20 000 zł (słownie: dwadzieścia tysięcy zł).</w:t>
      </w:r>
    </w:p>
    <w:p w:rsidR="001328E6" w:rsidRPr="00BB2048" w:rsidRDefault="001328E6" w:rsidP="006A218A">
      <w:pPr>
        <w:numPr>
          <w:ilvl w:val="3"/>
          <w:numId w:val="43"/>
        </w:numPr>
        <w:suppressAutoHyphens w:val="0"/>
        <w:spacing w:after="0" w:line="240" w:lineRule="auto"/>
        <w:rPr>
          <w:rFonts w:ascii="Arial" w:hAnsi="Arial" w:cs="Arial"/>
        </w:rPr>
      </w:pPr>
      <w:r w:rsidRPr="00BB2048">
        <w:rPr>
          <w:rFonts w:ascii="Arial" w:hAnsi="Arial" w:cs="Arial"/>
        </w:rPr>
        <w:t>W przypadku odstąpienia przez Zamawiającego od umowy z przyczyn zależnych od Wykonawcy kary naliczone do dnia odstąpienia są nadal należne.</w:t>
      </w:r>
    </w:p>
    <w:p w:rsidR="001328E6" w:rsidRPr="00BB2048" w:rsidRDefault="001328E6" w:rsidP="006A218A">
      <w:pPr>
        <w:numPr>
          <w:ilvl w:val="3"/>
          <w:numId w:val="43"/>
        </w:numPr>
        <w:suppressAutoHyphens w:val="0"/>
        <w:spacing w:after="0" w:line="240" w:lineRule="auto"/>
        <w:rPr>
          <w:rFonts w:ascii="Arial" w:hAnsi="Arial" w:cs="Arial"/>
        </w:rPr>
      </w:pPr>
      <w:r w:rsidRPr="00BB2048">
        <w:rPr>
          <w:rFonts w:ascii="Arial" w:hAnsi="Arial" w:cs="Arial"/>
        </w:rPr>
        <w:t>Strony postanawiają, że kary umowne stają się wymagalne z chwilą zaistnienia podstawy do ich naliczania bez konieczności odrębnego wezwania.</w:t>
      </w:r>
    </w:p>
    <w:p w:rsidR="001328E6" w:rsidRPr="00BB2048" w:rsidRDefault="001328E6" w:rsidP="006A218A">
      <w:pPr>
        <w:numPr>
          <w:ilvl w:val="3"/>
          <w:numId w:val="43"/>
        </w:numPr>
        <w:suppressAutoHyphens w:val="0"/>
        <w:spacing w:after="0" w:line="240" w:lineRule="auto"/>
        <w:rPr>
          <w:rFonts w:ascii="Arial" w:hAnsi="Arial" w:cs="Arial"/>
        </w:rPr>
      </w:pPr>
      <w:r w:rsidRPr="00BB2048">
        <w:rPr>
          <w:rFonts w:ascii="Arial" w:hAnsi="Arial" w:cs="Arial"/>
        </w:rPr>
        <w:t>Wykonawca oświadcza, że zgadza się na potrącenie naliczonych kar umownych z wystawionej faktury.</w:t>
      </w:r>
    </w:p>
    <w:p w:rsidR="001328E6" w:rsidRPr="00BB2048" w:rsidRDefault="001328E6" w:rsidP="006A218A">
      <w:pPr>
        <w:numPr>
          <w:ilvl w:val="3"/>
          <w:numId w:val="43"/>
        </w:numPr>
        <w:suppressAutoHyphens w:val="0"/>
        <w:spacing w:after="0" w:line="240" w:lineRule="auto"/>
        <w:rPr>
          <w:rFonts w:ascii="Arial" w:hAnsi="Arial" w:cs="Arial"/>
        </w:rPr>
      </w:pPr>
      <w:r w:rsidRPr="00BB2048">
        <w:rPr>
          <w:rFonts w:ascii="Arial" w:hAnsi="Arial" w:cs="Arial"/>
        </w:rPr>
        <w:t>Strony zastrzegają sobie prawo do odszkodowania przenoszącego wysokość kar umownych do wysokości rzeczywiście poniesionej szkody.</w:t>
      </w:r>
    </w:p>
    <w:p w:rsidR="001328E6" w:rsidRPr="00BB2048" w:rsidRDefault="001328E6" w:rsidP="001328E6">
      <w:pPr>
        <w:pStyle w:val="Nagwek"/>
        <w:tabs>
          <w:tab w:val="left" w:pos="708"/>
        </w:tabs>
        <w:spacing w:after="0" w:line="240" w:lineRule="auto"/>
        <w:rPr>
          <w:rFonts w:ascii="Arial" w:hAnsi="Arial" w:cs="Arial"/>
          <w:b/>
          <w:sz w:val="20"/>
        </w:rPr>
      </w:pPr>
    </w:p>
    <w:p w:rsidR="001328E6" w:rsidRPr="00BB2048" w:rsidRDefault="001328E6" w:rsidP="001328E6">
      <w:pPr>
        <w:pStyle w:val="Nagwek"/>
        <w:tabs>
          <w:tab w:val="left" w:pos="708"/>
        </w:tabs>
        <w:spacing w:after="0" w:line="240" w:lineRule="auto"/>
        <w:jc w:val="center"/>
        <w:rPr>
          <w:rFonts w:ascii="Arial" w:hAnsi="Arial" w:cs="Arial"/>
          <w:b/>
          <w:sz w:val="20"/>
        </w:rPr>
      </w:pPr>
      <w:r w:rsidRPr="00BB2048">
        <w:rPr>
          <w:rFonts w:ascii="Arial" w:hAnsi="Arial" w:cs="Arial"/>
          <w:b/>
          <w:sz w:val="20"/>
        </w:rPr>
        <w:t>§ 5</w:t>
      </w:r>
      <w:r w:rsidR="004E7631" w:rsidRPr="00BB2048">
        <w:rPr>
          <w:rFonts w:ascii="Arial" w:hAnsi="Arial" w:cs="Arial"/>
          <w:b/>
          <w:sz w:val="20"/>
        </w:rPr>
        <w:t xml:space="preserve"> </w:t>
      </w:r>
    </w:p>
    <w:p w:rsidR="001328E6" w:rsidRPr="00BB2048" w:rsidRDefault="001328E6" w:rsidP="004C7706">
      <w:pPr>
        <w:pStyle w:val="Bezodstpw"/>
        <w:numPr>
          <w:ilvl w:val="0"/>
          <w:numId w:val="64"/>
        </w:numPr>
        <w:ind w:hanging="357"/>
        <w:rPr>
          <w:rFonts w:ascii="Arial" w:hAnsi="Arial" w:cs="Arial"/>
        </w:rPr>
      </w:pPr>
      <w:r w:rsidRPr="00BB2048">
        <w:rPr>
          <w:rFonts w:ascii="Arial" w:hAnsi="Arial" w:cs="Arial"/>
        </w:rPr>
        <w:t>Zamawiający przewiduje możliwość wprowadzenia zmian do treści zawartej umowy dotyczące zmiany przedmiotu umowy lub zmiany terminu wykonania przedmiotu umowy w następujących przypadkach:</w:t>
      </w:r>
    </w:p>
    <w:p w:rsidR="001328E6" w:rsidRPr="00BB2048" w:rsidRDefault="001328E6" w:rsidP="004C7706">
      <w:pPr>
        <w:pStyle w:val="Bezodstpw"/>
        <w:numPr>
          <w:ilvl w:val="0"/>
          <w:numId w:val="65"/>
        </w:numPr>
        <w:rPr>
          <w:rFonts w:ascii="Arial" w:hAnsi="Arial" w:cs="Arial"/>
        </w:rPr>
      </w:pPr>
      <w:r w:rsidRPr="00BB2048">
        <w:rPr>
          <w:rFonts w:ascii="Arial" w:hAnsi="Arial" w:cs="Arial"/>
        </w:rPr>
        <w:t>nastąpi zmiana powszechnie obowiązujących przepisów prawa w zakresie mającym wpływ na realizację przedmiotu umowy lub świadczenia jednej lub obu stron (</w:t>
      </w:r>
      <w:r w:rsidR="0009452B" w:rsidRPr="00BB2048">
        <w:rPr>
          <w:rFonts w:ascii="Arial" w:hAnsi="Arial" w:cs="Arial"/>
        </w:rPr>
        <w:t>zmiana umowy możliwa jedynie</w:t>
      </w:r>
      <w:r w:rsidRPr="00BB2048">
        <w:rPr>
          <w:rFonts w:ascii="Arial" w:hAnsi="Arial" w:cs="Arial"/>
        </w:rPr>
        <w:t xml:space="preserve"> w zakresie</w:t>
      </w:r>
      <w:r w:rsidR="0009452B" w:rsidRPr="00BB2048">
        <w:rPr>
          <w:rFonts w:ascii="Arial" w:hAnsi="Arial" w:cs="Arial"/>
        </w:rPr>
        <w:t xml:space="preserve"> i terminie</w:t>
      </w:r>
      <w:r w:rsidRPr="00BB2048">
        <w:rPr>
          <w:rFonts w:ascii="Arial" w:hAnsi="Arial" w:cs="Arial"/>
        </w:rPr>
        <w:t xml:space="preserve"> wynikającym z tych zmian),</w:t>
      </w:r>
    </w:p>
    <w:p w:rsidR="001328E6" w:rsidRPr="00BB2048" w:rsidRDefault="001328E6" w:rsidP="004C7706">
      <w:pPr>
        <w:pStyle w:val="Bezodstpw"/>
        <w:numPr>
          <w:ilvl w:val="0"/>
          <w:numId w:val="65"/>
        </w:numPr>
        <w:rPr>
          <w:rFonts w:ascii="Arial" w:hAnsi="Arial" w:cs="Arial"/>
        </w:rPr>
      </w:pPr>
      <w:r w:rsidRPr="00BB2048">
        <w:rPr>
          <w:rFonts w:ascii="Arial" w:hAnsi="Arial" w:cs="Arial"/>
        </w:rPr>
        <w:t xml:space="preserve">z powodu okoliczności siły wyższej, niezależnej od Zamawiającego i Wykonawcy, a której nie można było przewidzieć i która nie pozwala na kontynuację </w:t>
      </w:r>
      <w:r w:rsidR="007D44AE" w:rsidRPr="00BB2048">
        <w:rPr>
          <w:rFonts w:ascii="Arial" w:hAnsi="Arial" w:cs="Arial"/>
        </w:rPr>
        <w:t>prac</w:t>
      </w:r>
      <w:r w:rsidRPr="00BB2048">
        <w:rPr>
          <w:rFonts w:ascii="Arial" w:hAnsi="Arial" w:cs="Arial"/>
        </w:rPr>
        <w:t xml:space="preserve"> będących przedmiotem umowy, np. wystąpienia zdarzenia losowego wywołanego przez czynniki zewnętrzne, którego nie można było przewidzieć, w szczególności zagrażającego bezpośrednio życiu lub zdrowiu ludzi lub grożącego powstaniem szkody w znacznych rozmiarach</w:t>
      </w:r>
      <w:r w:rsidR="0009452B" w:rsidRPr="00BB2048">
        <w:rPr>
          <w:rFonts w:ascii="Arial" w:hAnsi="Arial" w:cs="Arial"/>
        </w:rPr>
        <w:t xml:space="preserve"> (zmiana umowy możliwa jedynie w zakresie i terminie wynikającym z okoliczności wystąpienia siły wyższej)</w:t>
      </w:r>
      <w:r w:rsidRPr="00BB2048">
        <w:rPr>
          <w:rFonts w:ascii="Arial" w:hAnsi="Arial" w:cs="Arial"/>
        </w:rPr>
        <w:t xml:space="preserve">, </w:t>
      </w:r>
    </w:p>
    <w:p w:rsidR="001328E6" w:rsidRPr="00BB2048" w:rsidRDefault="001328E6" w:rsidP="004C7706">
      <w:pPr>
        <w:pStyle w:val="Bezodstpw"/>
        <w:numPr>
          <w:ilvl w:val="0"/>
          <w:numId w:val="65"/>
        </w:numPr>
        <w:rPr>
          <w:rFonts w:ascii="Arial" w:hAnsi="Arial" w:cs="Arial"/>
        </w:rPr>
      </w:pPr>
      <w:r w:rsidRPr="00BB2048">
        <w:rPr>
          <w:rFonts w:ascii="Arial" w:hAnsi="Arial" w:cs="Arial"/>
        </w:rPr>
        <w:t>z powodu działań osób trzecich uniemożliwiających wykonanie przedmiotu umowy, które to działania nie są konsekwencją winy którejkolwiek ze stron</w:t>
      </w:r>
      <w:r w:rsidR="0009452B" w:rsidRPr="00BB2048">
        <w:rPr>
          <w:rFonts w:ascii="Arial" w:hAnsi="Arial" w:cs="Arial"/>
        </w:rPr>
        <w:t xml:space="preserve"> (zmiana umowy możliwa jedynie w zakresie i terminie wynikającym z działania osób trzecich)</w:t>
      </w:r>
      <w:r w:rsidRPr="00BB2048">
        <w:rPr>
          <w:rFonts w:ascii="Arial" w:hAnsi="Arial" w:cs="Arial"/>
        </w:rPr>
        <w:t>,</w:t>
      </w:r>
    </w:p>
    <w:p w:rsidR="001328E6" w:rsidRPr="00BB2048" w:rsidRDefault="001328E6" w:rsidP="004C7706">
      <w:pPr>
        <w:pStyle w:val="Bezodstpw"/>
        <w:numPr>
          <w:ilvl w:val="0"/>
          <w:numId w:val="65"/>
        </w:numPr>
        <w:rPr>
          <w:rFonts w:ascii="Arial" w:hAnsi="Arial" w:cs="Arial"/>
        </w:rPr>
      </w:pPr>
      <w:r w:rsidRPr="00BB2048">
        <w:rPr>
          <w:rFonts w:ascii="Arial" w:hAnsi="Arial" w:cs="Arial"/>
        </w:rPr>
        <w:t>z powodu wystąpienia okoliczności technicznych, których strony nie były w stanie przewidzieć, pomimo zachowania należytej staranności</w:t>
      </w:r>
      <w:r w:rsidR="0009452B" w:rsidRPr="00BB2048">
        <w:rPr>
          <w:rFonts w:ascii="Arial" w:hAnsi="Arial" w:cs="Arial"/>
        </w:rPr>
        <w:t xml:space="preserve"> (zmiana umowy możliwa jedynie w zakresie i terminie wynikającym z wystąpienia okoliczności technicznych)</w:t>
      </w:r>
      <w:r w:rsidRPr="00BB2048">
        <w:rPr>
          <w:rFonts w:ascii="Arial" w:hAnsi="Arial" w:cs="Arial"/>
        </w:rPr>
        <w:t>.</w:t>
      </w:r>
    </w:p>
    <w:p w:rsidR="001328E6" w:rsidRPr="00BB2048" w:rsidRDefault="001328E6" w:rsidP="004C7706">
      <w:pPr>
        <w:pStyle w:val="Bezodstpw"/>
        <w:numPr>
          <w:ilvl w:val="0"/>
          <w:numId w:val="64"/>
        </w:numPr>
        <w:ind w:left="357" w:hanging="357"/>
        <w:rPr>
          <w:rFonts w:ascii="Arial" w:hAnsi="Arial" w:cs="Arial"/>
        </w:rPr>
      </w:pPr>
      <w:r w:rsidRPr="00BB2048">
        <w:rPr>
          <w:rFonts w:ascii="Arial" w:hAnsi="Arial" w:cs="Aria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1328E6" w:rsidRPr="00BB2048" w:rsidRDefault="001328E6" w:rsidP="004C7706">
      <w:pPr>
        <w:pStyle w:val="Bezodstpw"/>
        <w:numPr>
          <w:ilvl w:val="0"/>
          <w:numId w:val="64"/>
        </w:numPr>
        <w:ind w:hanging="357"/>
        <w:rPr>
          <w:rFonts w:ascii="Arial" w:hAnsi="Arial" w:cs="Arial"/>
        </w:rPr>
      </w:pPr>
      <w:r w:rsidRPr="00BB2048">
        <w:rPr>
          <w:rFonts w:ascii="Arial" w:hAnsi="Arial" w:cs="Arial"/>
        </w:rPr>
        <w:t>O wystąpieniu okoliczności mogących wpł</w:t>
      </w:r>
      <w:r w:rsidR="00FF4034" w:rsidRPr="00BB2048">
        <w:rPr>
          <w:rFonts w:ascii="Arial" w:hAnsi="Arial" w:cs="Arial"/>
        </w:rPr>
        <w:t>ynąć na zmianę umowy</w:t>
      </w:r>
      <w:r w:rsidRPr="00BB2048">
        <w:rPr>
          <w:rFonts w:ascii="Arial" w:hAnsi="Arial" w:cs="Arial"/>
        </w:rPr>
        <w:t xml:space="preserve"> Wykonawca natychmiast poinformuje Zamawiającego pisemnie. </w:t>
      </w:r>
    </w:p>
    <w:p w:rsidR="001328E6" w:rsidRPr="00BB2048" w:rsidRDefault="001328E6" w:rsidP="004C7706">
      <w:pPr>
        <w:pStyle w:val="Bezodstpw"/>
        <w:numPr>
          <w:ilvl w:val="0"/>
          <w:numId w:val="64"/>
        </w:numPr>
        <w:ind w:hanging="357"/>
        <w:rPr>
          <w:rFonts w:ascii="Arial" w:hAnsi="Arial" w:cs="Arial"/>
        </w:rPr>
      </w:pPr>
      <w:r w:rsidRPr="00BB2048">
        <w:rPr>
          <w:rFonts w:ascii="Arial" w:hAnsi="Arial" w:cs="Arial"/>
        </w:rPr>
        <w:t>Zamawiający przewiduje również możliwość wprowadzenia zmian do treści zawartej umowy w</w:t>
      </w:r>
      <w:r w:rsidR="007402BF" w:rsidRPr="00BB2048">
        <w:rPr>
          <w:rFonts w:ascii="Arial" w:hAnsi="Arial" w:cs="Arial"/>
        </w:rPr>
        <w:t> </w:t>
      </w:r>
      <w:r w:rsidRPr="00BB2048">
        <w:rPr>
          <w:rFonts w:ascii="Arial" w:hAnsi="Arial" w:cs="Arial"/>
        </w:rPr>
        <w:t xml:space="preserve">zakresie zmian nieistotnych, </w:t>
      </w:r>
      <w:r w:rsidR="007402BF" w:rsidRPr="00BB2048">
        <w:rPr>
          <w:rFonts w:ascii="Arial" w:hAnsi="Arial" w:cs="Arial"/>
        </w:rPr>
        <w:t>przy czym za zmiany istotne uważa się:</w:t>
      </w:r>
    </w:p>
    <w:p w:rsidR="007402BF" w:rsidRPr="00BB2048" w:rsidRDefault="007402BF" w:rsidP="004C7706">
      <w:pPr>
        <w:pStyle w:val="Akapitzlist"/>
        <w:numPr>
          <w:ilvl w:val="0"/>
          <w:numId w:val="70"/>
        </w:numPr>
        <w:suppressAutoHyphens w:val="0"/>
        <w:spacing w:after="0" w:line="240" w:lineRule="auto"/>
        <w:rPr>
          <w:rFonts w:ascii="Arial" w:hAnsi="Arial" w:cs="Arial"/>
          <w:lang w:eastAsia="pl-PL"/>
        </w:rPr>
      </w:pPr>
      <w:r w:rsidRPr="00BB2048">
        <w:rPr>
          <w:rFonts w:ascii="Arial" w:hAnsi="Arial" w:cs="Arial"/>
          <w:lang w:eastAsia="pl-PL"/>
        </w:rPr>
        <w:t>zmienia ogólny charakter umowy, w stosunku do charakteru umowy w pierwotnym brzmieniu;</w:t>
      </w:r>
    </w:p>
    <w:p w:rsidR="007402BF" w:rsidRPr="00BB2048" w:rsidRDefault="007402BF" w:rsidP="004C7706">
      <w:pPr>
        <w:pStyle w:val="Akapitzlist"/>
        <w:numPr>
          <w:ilvl w:val="0"/>
          <w:numId w:val="70"/>
        </w:numPr>
        <w:suppressAutoHyphens w:val="0"/>
        <w:spacing w:after="0" w:line="240" w:lineRule="auto"/>
        <w:rPr>
          <w:rFonts w:ascii="Arial" w:hAnsi="Arial" w:cs="Arial"/>
          <w:lang w:eastAsia="pl-PL"/>
        </w:rPr>
      </w:pPr>
      <w:r w:rsidRPr="00BB2048">
        <w:rPr>
          <w:rFonts w:ascii="Arial" w:hAnsi="Arial" w:cs="Arial"/>
          <w:lang w:eastAsia="pl-PL"/>
        </w:rPr>
        <w:t>nie zmienia ogólnego charakteru umowy i zachodzi, co najmniej jedna z następujących okoliczności:</w:t>
      </w:r>
    </w:p>
    <w:p w:rsidR="007402BF" w:rsidRPr="00BB2048" w:rsidRDefault="007402BF" w:rsidP="004C7706">
      <w:pPr>
        <w:pStyle w:val="Akapitzlist"/>
        <w:numPr>
          <w:ilvl w:val="0"/>
          <w:numId w:val="71"/>
        </w:numPr>
        <w:suppressAutoHyphens w:val="0"/>
        <w:spacing w:after="0" w:line="240" w:lineRule="auto"/>
        <w:rPr>
          <w:rFonts w:ascii="Arial" w:hAnsi="Arial" w:cs="Arial"/>
          <w:lang w:eastAsia="pl-PL"/>
        </w:rPr>
      </w:pPr>
      <w:r w:rsidRPr="00BB2048">
        <w:rPr>
          <w:rFonts w:ascii="Arial" w:hAnsi="Arial" w:cs="Arial"/>
          <w:lang w:eastAsia="pl-PL"/>
        </w:rPr>
        <w:t xml:space="preserve">zmiana wprowadza warunki, które, gdyby były postawione w postępowaniu o udzielenie </w:t>
      </w:r>
      <w:r w:rsidRPr="00BB2048">
        <w:rPr>
          <w:rFonts w:ascii="Arial" w:hAnsi="Arial" w:cs="Arial"/>
          <w:iCs/>
          <w:lang w:eastAsia="pl-PL"/>
        </w:rPr>
        <w:t>zamówienia</w:t>
      </w:r>
      <w:r w:rsidRPr="00BB2048">
        <w:rPr>
          <w:rFonts w:ascii="Arial" w:hAnsi="Arial" w:cs="Arial"/>
          <w:lang w:eastAsia="pl-PL"/>
        </w:rPr>
        <w:t>, to w tym postępowaniu wzięliby lub mogliby wziąć udział inni wykonawcy lub przyjęto by oferty innej treści,</w:t>
      </w:r>
    </w:p>
    <w:p w:rsidR="007402BF" w:rsidRPr="00BB2048" w:rsidRDefault="007402BF" w:rsidP="004C7706">
      <w:pPr>
        <w:pStyle w:val="Akapitzlist"/>
        <w:numPr>
          <w:ilvl w:val="0"/>
          <w:numId w:val="71"/>
        </w:numPr>
        <w:suppressAutoHyphens w:val="0"/>
        <w:spacing w:after="0" w:line="240" w:lineRule="auto"/>
        <w:rPr>
          <w:rFonts w:ascii="Arial" w:hAnsi="Arial" w:cs="Arial"/>
          <w:lang w:eastAsia="pl-PL"/>
        </w:rPr>
      </w:pPr>
      <w:r w:rsidRPr="00BB2048">
        <w:rPr>
          <w:rFonts w:ascii="Arial" w:hAnsi="Arial" w:cs="Arial"/>
          <w:lang w:eastAsia="pl-PL"/>
        </w:rPr>
        <w:t>zmiana narusza równowagę ekonomiczną umowy na korzyść wykonawcy w sposób nieprzewidziany pierwotnie w umowie,</w:t>
      </w:r>
    </w:p>
    <w:p w:rsidR="007402BF" w:rsidRPr="00BB2048" w:rsidRDefault="007402BF" w:rsidP="004C7706">
      <w:pPr>
        <w:pStyle w:val="Akapitzlist"/>
        <w:numPr>
          <w:ilvl w:val="0"/>
          <w:numId w:val="71"/>
        </w:numPr>
        <w:suppressAutoHyphens w:val="0"/>
        <w:spacing w:after="0" w:line="240" w:lineRule="auto"/>
        <w:rPr>
          <w:rFonts w:ascii="Arial" w:hAnsi="Arial" w:cs="Arial"/>
          <w:lang w:eastAsia="pl-PL"/>
        </w:rPr>
      </w:pPr>
      <w:r w:rsidRPr="00BB2048">
        <w:rPr>
          <w:rFonts w:ascii="Arial" w:hAnsi="Arial" w:cs="Arial"/>
          <w:lang w:eastAsia="pl-PL"/>
        </w:rPr>
        <w:t>zmiana znacznie rozszerza lub zmniejsza zakres świadczeń i zobowiązań wynikający z umowy,</w:t>
      </w:r>
    </w:p>
    <w:p w:rsidR="007402BF" w:rsidRPr="00BB2048" w:rsidRDefault="007402BF" w:rsidP="004C7706">
      <w:pPr>
        <w:pStyle w:val="Akapitzlist"/>
        <w:numPr>
          <w:ilvl w:val="0"/>
          <w:numId w:val="71"/>
        </w:numPr>
        <w:suppressAutoHyphens w:val="0"/>
        <w:spacing w:after="0" w:line="240" w:lineRule="auto"/>
        <w:rPr>
          <w:rFonts w:ascii="Arial" w:hAnsi="Arial" w:cs="Arial"/>
          <w:lang w:eastAsia="pl-PL"/>
        </w:rPr>
      </w:pPr>
      <w:r w:rsidRPr="00BB2048">
        <w:rPr>
          <w:rFonts w:ascii="Arial" w:hAnsi="Arial" w:cs="Arial"/>
          <w:lang w:eastAsia="pl-PL"/>
        </w:rPr>
        <w:t xml:space="preserve">polega na zastąpieniu wykonawcy, któremu zamawiający udzielił </w:t>
      </w:r>
      <w:r w:rsidRPr="00BB2048">
        <w:rPr>
          <w:rFonts w:ascii="Arial" w:hAnsi="Arial" w:cs="Arial"/>
          <w:iCs/>
          <w:lang w:eastAsia="pl-PL"/>
        </w:rPr>
        <w:t>zamówienia</w:t>
      </w:r>
      <w:r w:rsidRPr="00BB2048">
        <w:rPr>
          <w:rFonts w:ascii="Arial" w:hAnsi="Arial" w:cs="Arial"/>
          <w:lang w:eastAsia="pl-PL"/>
        </w:rPr>
        <w:t>, nowym wykonawcą, w przypadkach innych niż wymienione w art. 144 ust. 1 pkt 4 ustawy pzp.</w:t>
      </w:r>
    </w:p>
    <w:p w:rsidR="001328E6" w:rsidRPr="00BB2048" w:rsidRDefault="001328E6" w:rsidP="007402BF">
      <w:pPr>
        <w:pStyle w:val="Bezodstpw"/>
        <w:rPr>
          <w:rFonts w:ascii="Arial" w:hAnsi="Arial" w:cs="Arial"/>
        </w:rPr>
      </w:pPr>
    </w:p>
    <w:p w:rsidR="001328E6" w:rsidRPr="00BB2048" w:rsidRDefault="001328E6" w:rsidP="001328E6">
      <w:pPr>
        <w:pStyle w:val="Nagwek"/>
        <w:tabs>
          <w:tab w:val="left" w:pos="708"/>
        </w:tabs>
        <w:spacing w:after="0" w:line="240" w:lineRule="auto"/>
        <w:jc w:val="center"/>
        <w:rPr>
          <w:rFonts w:ascii="Arial" w:hAnsi="Arial" w:cs="Arial"/>
          <w:b/>
          <w:sz w:val="20"/>
        </w:rPr>
      </w:pPr>
      <w:r w:rsidRPr="00BB2048">
        <w:rPr>
          <w:rFonts w:ascii="Arial" w:hAnsi="Arial" w:cs="Arial"/>
          <w:b/>
          <w:sz w:val="20"/>
        </w:rPr>
        <w:t>§ 6</w:t>
      </w:r>
    </w:p>
    <w:p w:rsidR="001328E6" w:rsidRPr="00BB2048" w:rsidRDefault="001328E6" w:rsidP="006A218A">
      <w:pPr>
        <w:pStyle w:val="Nagwek"/>
        <w:numPr>
          <w:ilvl w:val="0"/>
          <w:numId w:val="45"/>
        </w:numPr>
        <w:tabs>
          <w:tab w:val="center" w:pos="4536"/>
          <w:tab w:val="right" w:pos="9072"/>
        </w:tabs>
        <w:suppressAutoHyphens w:val="0"/>
        <w:spacing w:after="0" w:line="240" w:lineRule="auto"/>
        <w:rPr>
          <w:rFonts w:ascii="Arial" w:hAnsi="Arial" w:cs="Arial"/>
          <w:sz w:val="20"/>
        </w:rPr>
      </w:pPr>
      <w:r w:rsidRPr="00BB2048">
        <w:rPr>
          <w:rFonts w:ascii="Arial" w:hAnsi="Arial" w:cs="Arial"/>
          <w:sz w:val="20"/>
        </w:rPr>
        <w:t>Wykonawca jest zobowiązany do niezwłocznego przesyłania do Zamawiającego pisemnej informacji o zmianie danych Wykonawcy zawartych w umowie. Zmiana ta nie wymaga dokonania zmiany umowy.</w:t>
      </w:r>
    </w:p>
    <w:p w:rsidR="001328E6" w:rsidRPr="00BB2048" w:rsidRDefault="001328E6" w:rsidP="006A218A">
      <w:pPr>
        <w:pStyle w:val="Nagwek"/>
        <w:numPr>
          <w:ilvl w:val="0"/>
          <w:numId w:val="45"/>
        </w:numPr>
        <w:tabs>
          <w:tab w:val="center" w:pos="4536"/>
          <w:tab w:val="right" w:pos="9072"/>
        </w:tabs>
        <w:suppressAutoHyphens w:val="0"/>
        <w:spacing w:after="0" w:line="240" w:lineRule="auto"/>
        <w:rPr>
          <w:rFonts w:ascii="Arial" w:hAnsi="Arial" w:cs="Arial"/>
          <w:sz w:val="20"/>
        </w:rPr>
      </w:pPr>
      <w:r w:rsidRPr="00BB2048">
        <w:rPr>
          <w:rFonts w:ascii="Arial" w:hAnsi="Arial" w:cs="Arial"/>
          <w:sz w:val="20"/>
        </w:rPr>
        <w:t xml:space="preserve">W przypadku nie powiadomienia przez Wykonawcę Zamawiającego o zmianie danych zawartych w umowie, wszelką korespondencję wysyłaną przez Zamawiającą zgodnie z posiadanymi przez niego danymi strony uznają za doręczoną. </w:t>
      </w:r>
    </w:p>
    <w:p w:rsidR="001328E6" w:rsidRPr="00BB2048" w:rsidRDefault="001328E6" w:rsidP="001328E6">
      <w:pPr>
        <w:pStyle w:val="Nagwek"/>
        <w:tabs>
          <w:tab w:val="left" w:pos="708"/>
        </w:tabs>
        <w:spacing w:after="0" w:line="240" w:lineRule="auto"/>
        <w:jc w:val="center"/>
        <w:rPr>
          <w:rFonts w:ascii="Arial" w:hAnsi="Arial" w:cs="Arial"/>
          <w:b/>
          <w:sz w:val="20"/>
        </w:rPr>
      </w:pPr>
    </w:p>
    <w:p w:rsidR="001328E6" w:rsidRPr="00BB2048" w:rsidRDefault="001328E6" w:rsidP="001328E6">
      <w:pPr>
        <w:pStyle w:val="Nagwek"/>
        <w:tabs>
          <w:tab w:val="left" w:pos="708"/>
        </w:tabs>
        <w:spacing w:after="0" w:line="240" w:lineRule="auto"/>
        <w:jc w:val="center"/>
        <w:rPr>
          <w:rFonts w:ascii="Arial" w:hAnsi="Arial" w:cs="Arial"/>
          <w:b/>
          <w:sz w:val="20"/>
        </w:rPr>
      </w:pPr>
      <w:r w:rsidRPr="00BB2048">
        <w:rPr>
          <w:rFonts w:ascii="Arial" w:hAnsi="Arial" w:cs="Arial"/>
          <w:b/>
          <w:sz w:val="20"/>
        </w:rPr>
        <w:t>§ 7</w:t>
      </w:r>
    </w:p>
    <w:p w:rsidR="001328E6" w:rsidRPr="00BB2048" w:rsidRDefault="001328E6" w:rsidP="006A218A">
      <w:pPr>
        <w:pStyle w:val="Nagwek"/>
        <w:numPr>
          <w:ilvl w:val="0"/>
          <w:numId w:val="46"/>
        </w:numPr>
        <w:tabs>
          <w:tab w:val="center" w:pos="4536"/>
          <w:tab w:val="right" w:pos="9072"/>
        </w:tabs>
        <w:suppressAutoHyphens w:val="0"/>
        <w:spacing w:after="0" w:line="240" w:lineRule="auto"/>
        <w:rPr>
          <w:rFonts w:ascii="Arial" w:hAnsi="Arial" w:cs="Arial"/>
          <w:sz w:val="20"/>
        </w:rPr>
      </w:pPr>
      <w:r w:rsidRPr="00BB2048">
        <w:rPr>
          <w:rFonts w:ascii="Arial" w:hAnsi="Arial" w:cs="Arial"/>
          <w:sz w:val="20"/>
        </w:rPr>
        <w:t>Stronom przysługuje prawo odstąpienia od umowy w następujących sytuacjach:</w:t>
      </w:r>
    </w:p>
    <w:p w:rsidR="001328E6" w:rsidRPr="00BB2048" w:rsidRDefault="001328E6" w:rsidP="006A218A">
      <w:pPr>
        <w:pStyle w:val="Nagwek"/>
        <w:numPr>
          <w:ilvl w:val="1"/>
          <w:numId w:val="39"/>
        </w:numPr>
        <w:tabs>
          <w:tab w:val="clear" w:pos="1080"/>
          <w:tab w:val="num" w:pos="720"/>
          <w:tab w:val="center" w:pos="4536"/>
          <w:tab w:val="right" w:pos="9072"/>
        </w:tabs>
        <w:suppressAutoHyphens w:val="0"/>
        <w:spacing w:after="0" w:line="240" w:lineRule="auto"/>
        <w:ind w:left="720"/>
        <w:rPr>
          <w:rFonts w:ascii="Arial" w:hAnsi="Arial" w:cs="Arial"/>
          <w:sz w:val="20"/>
        </w:rPr>
      </w:pPr>
      <w:r w:rsidRPr="00BB2048">
        <w:rPr>
          <w:rFonts w:ascii="Arial" w:hAnsi="Arial" w:cs="Arial"/>
          <w:sz w:val="20"/>
        </w:rPr>
        <w:t>Zamawiającemu przysługuje prawo do odstąpienia od umowy:</w:t>
      </w:r>
    </w:p>
    <w:p w:rsidR="001328E6" w:rsidRPr="00BB2048" w:rsidRDefault="001328E6" w:rsidP="006A218A">
      <w:pPr>
        <w:pStyle w:val="Nagwek"/>
        <w:numPr>
          <w:ilvl w:val="1"/>
          <w:numId w:val="40"/>
        </w:numPr>
        <w:tabs>
          <w:tab w:val="center" w:pos="4536"/>
          <w:tab w:val="right" w:pos="9072"/>
        </w:tabs>
        <w:suppressAutoHyphens w:val="0"/>
        <w:spacing w:after="0" w:line="240" w:lineRule="auto"/>
        <w:rPr>
          <w:rFonts w:ascii="Arial" w:hAnsi="Arial" w:cs="Arial"/>
          <w:sz w:val="20"/>
        </w:rPr>
      </w:pPr>
      <w:r w:rsidRPr="00BB2048">
        <w:rPr>
          <w:rFonts w:ascii="Arial" w:hAnsi="Arial" w:cs="Arial"/>
          <w:sz w:val="20"/>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1328E6" w:rsidRPr="00BB2048" w:rsidRDefault="001328E6" w:rsidP="006A218A">
      <w:pPr>
        <w:pStyle w:val="Nagwek"/>
        <w:numPr>
          <w:ilvl w:val="1"/>
          <w:numId w:val="40"/>
        </w:numPr>
        <w:tabs>
          <w:tab w:val="center" w:pos="4536"/>
          <w:tab w:val="right" w:pos="9072"/>
        </w:tabs>
        <w:suppressAutoHyphens w:val="0"/>
        <w:spacing w:after="0" w:line="240" w:lineRule="auto"/>
        <w:rPr>
          <w:rFonts w:ascii="Arial" w:hAnsi="Arial" w:cs="Arial"/>
          <w:sz w:val="20"/>
        </w:rPr>
      </w:pPr>
      <w:r w:rsidRPr="00BB2048">
        <w:rPr>
          <w:rFonts w:ascii="Arial" w:hAnsi="Arial" w:cs="Arial"/>
          <w:sz w:val="20"/>
        </w:rPr>
        <w:t>jeżeli zostanie ogłoszona likwidacja firmy Wykonawcy,</w:t>
      </w:r>
    </w:p>
    <w:p w:rsidR="001328E6" w:rsidRPr="00BB2048" w:rsidRDefault="001328E6" w:rsidP="006A218A">
      <w:pPr>
        <w:pStyle w:val="Nagwek"/>
        <w:numPr>
          <w:ilvl w:val="1"/>
          <w:numId w:val="40"/>
        </w:numPr>
        <w:tabs>
          <w:tab w:val="center" w:pos="4536"/>
          <w:tab w:val="right" w:pos="9072"/>
        </w:tabs>
        <w:suppressAutoHyphens w:val="0"/>
        <w:spacing w:after="0" w:line="240" w:lineRule="auto"/>
        <w:rPr>
          <w:rFonts w:ascii="Arial" w:hAnsi="Arial" w:cs="Arial"/>
          <w:sz w:val="20"/>
        </w:rPr>
      </w:pPr>
      <w:r w:rsidRPr="00BB2048">
        <w:rPr>
          <w:rFonts w:ascii="Arial" w:hAnsi="Arial" w:cs="Arial"/>
          <w:sz w:val="20"/>
        </w:rPr>
        <w:t>jeżeli zostanie wydany nakaz zajęcia majątku Wykonawcy,</w:t>
      </w:r>
    </w:p>
    <w:p w:rsidR="00F31942" w:rsidRPr="00BB2048" w:rsidRDefault="00F31942" w:rsidP="00F31942">
      <w:pPr>
        <w:pStyle w:val="Nagwek"/>
        <w:numPr>
          <w:ilvl w:val="1"/>
          <w:numId w:val="40"/>
        </w:numPr>
        <w:tabs>
          <w:tab w:val="center" w:pos="4536"/>
          <w:tab w:val="right" w:pos="9072"/>
        </w:tabs>
        <w:suppressAutoHyphens w:val="0"/>
        <w:adjustRightInd/>
        <w:spacing w:after="0" w:line="240" w:lineRule="auto"/>
        <w:textAlignment w:val="auto"/>
        <w:rPr>
          <w:rFonts w:ascii="Arial" w:hAnsi="Arial" w:cs="Arial"/>
          <w:sz w:val="20"/>
        </w:rPr>
      </w:pPr>
      <w:r w:rsidRPr="00BB2048">
        <w:rPr>
          <w:rFonts w:ascii="Arial" w:hAnsi="Arial" w:cs="Arial"/>
          <w:sz w:val="20"/>
        </w:rPr>
        <w:t>jeżeli Wykonawca trzykrotnie nie zrealizuje zlecenia w terminie określonym § 2 ust. 2 umowy,</w:t>
      </w:r>
    </w:p>
    <w:p w:rsidR="00F31942" w:rsidRPr="00BB2048" w:rsidRDefault="00F31942" w:rsidP="00F31942">
      <w:pPr>
        <w:pStyle w:val="Nagwek"/>
        <w:numPr>
          <w:ilvl w:val="1"/>
          <w:numId w:val="40"/>
        </w:numPr>
        <w:tabs>
          <w:tab w:val="center" w:pos="4536"/>
          <w:tab w:val="right" w:pos="9072"/>
        </w:tabs>
        <w:suppressAutoHyphens w:val="0"/>
        <w:spacing w:after="0" w:line="240" w:lineRule="auto"/>
        <w:rPr>
          <w:rFonts w:ascii="Arial" w:hAnsi="Arial" w:cs="Arial"/>
          <w:sz w:val="20"/>
        </w:rPr>
      </w:pPr>
      <w:r w:rsidRPr="00BB2048">
        <w:rPr>
          <w:rFonts w:ascii="Arial" w:hAnsi="Arial" w:cs="Arial"/>
          <w:sz w:val="20"/>
        </w:rPr>
        <w:t>jeżeli Wykonawca trzykrotnie nie zrealizuje prac dodatkowych określonych w kosztorysie w terminie określonym § 1 ust. 4 pkt. 19 lit. f umowy,</w:t>
      </w:r>
    </w:p>
    <w:p w:rsidR="001328E6" w:rsidRPr="00BB2048" w:rsidRDefault="001328E6" w:rsidP="006A218A">
      <w:pPr>
        <w:pStyle w:val="Nagwek"/>
        <w:numPr>
          <w:ilvl w:val="1"/>
          <w:numId w:val="40"/>
        </w:numPr>
        <w:tabs>
          <w:tab w:val="center" w:pos="4536"/>
          <w:tab w:val="right" w:pos="9072"/>
        </w:tabs>
        <w:suppressAutoHyphens w:val="0"/>
        <w:spacing w:after="0" w:line="240" w:lineRule="auto"/>
        <w:rPr>
          <w:rFonts w:ascii="Arial" w:hAnsi="Arial" w:cs="Arial"/>
          <w:sz w:val="20"/>
        </w:rPr>
      </w:pPr>
      <w:r w:rsidRPr="00BB2048">
        <w:rPr>
          <w:rFonts w:ascii="Arial" w:hAnsi="Arial" w:cs="Arial"/>
          <w:sz w:val="20"/>
        </w:rPr>
        <w:t>jeżeli Wykonawca wykonuje przedmiot umowy w sposób wadliwy lub sprzeczny z umowa, a w szczególności z jej § 1 i mimo wyznaczenia mu przez Zamawiającego na piśmie terminu do zmiany sposobu wykonania przedmiotu umowy dalej wykonuje go wadliwie,</w:t>
      </w:r>
    </w:p>
    <w:p w:rsidR="001328E6" w:rsidRPr="00BB2048" w:rsidRDefault="001328E6" w:rsidP="006A218A">
      <w:pPr>
        <w:pStyle w:val="Nagwek"/>
        <w:numPr>
          <w:ilvl w:val="1"/>
          <w:numId w:val="39"/>
        </w:numPr>
        <w:tabs>
          <w:tab w:val="clear" w:pos="1080"/>
          <w:tab w:val="num" w:pos="720"/>
          <w:tab w:val="center" w:pos="4536"/>
          <w:tab w:val="right" w:pos="9072"/>
        </w:tabs>
        <w:suppressAutoHyphens w:val="0"/>
        <w:spacing w:after="0" w:line="240" w:lineRule="auto"/>
        <w:ind w:left="720"/>
        <w:rPr>
          <w:rFonts w:ascii="Arial" w:hAnsi="Arial" w:cs="Arial"/>
          <w:sz w:val="20"/>
        </w:rPr>
      </w:pPr>
      <w:r w:rsidRPr="00BB2048">
        <w:rPr>
          <w:rFonts w:ascii="Arial" w:hAnsi="Arial" w:cs="Arial"/>
          <w:sz w:val="20"/>
        </w:rPr>
        <w:t>Wykonawcy przysługuje prawo odstąpienia od umowy, jeżeli:</w:t>
      </w:r>
    </w:p>
    <w:p w:rsidR="001328E6" w:rsidRPr="00BB2048" w:rsidRDefault="001328E6" w:rsidP="006A218A">
      <w:pPr>
        <w:pStyle w:val="Bezodstpw"/>
        <w:numPr>
          <w:ilvl w:val="0"/>
          <w:numId w:val="38"/>
        </w:numPr>
        <w:rPr>
          <w:rFonts w:ascii="Arial" w:hAnsi="Arial" w:cs="Arial"/>
        </w:rPr>
      </w:pPr>
      <w:r w:rsidRPr="00BB2048">
        <w:rPr>
          <w:rFonts w:ascii="Arial" w:hAnsi="Arial" w:cs="Arial"/>
        </w:rPr>
        <w:t>Zamawiający nie wywiązuje się z obowiązku zapłaty faktur mimo dodatkowego wezwania w terminie 1 miesiąca od upływu terminu na zapłatę faktury określonego w niniejszej umowie,</w:t>
      </w:r>
    </w:p>
    <w:p w:rsidR="001328E6" w:rsidRPr="00BB2048" w:rsidRDefault="001328E6" w:rsidP="006A218A">
      <w:pPr>
        <w:pStyle w:val="Bezodstpw"/>
        <w:numPr>
          <w:ilvl w:val="0"/>
          <w:numId w:val="38"/>
        </w:numPr>
        <w:rPr>
          <w:rFonts w:ascii="Arial" w:hAnsi="Arial" w:cs="Arial"/>
        </w:rPr>
      </w:pPr>
      <w:r w:rsidRPr="00BB2048">
        <w:rPr>
          <w:rFonts w:ascii="Arial" w:hAnsi="Arial" w:cs="Arial"/>
        </w:rPr>
        <w:t>Zamawiający zawiadomi Wykonawcę, iż wobec zaistnienia uprzednio nieprzewidzianych okoliczności nie będzie mogła spełniać swoich zobowiązań umownych wobec Wykonawcy.</w:t>
      </w:r>
    </w:p>
    <w:p w:rsidR="001328E6" w:rsidRPr="00BB2048" w:rsidRDefault="001328E6" w:rsidP="006A218A">
      <w:pPr>
        <w:pStyle w:val="Nagwek"/>
        <w:numPr>
          <w:ilvl w:val="0"/>
          <w:numId w:val="46"/>
        </w:numPr>
        <w:tabs>
          <w:tab w:val="center" w:pos="4536"/>
          <w:tab w:val="right" w:pos="9072"/>
        </w:tabs>
        <w:suppressAutoHyphens w:val="0"/>
        <w:spacing w:after="0" w:line="240" w:lineRule="auto"/>
        <w:rPr>
          <w:rFonts w:ascii="Arial" w:hAnsi="Arial" w:cs="Arial"/>
          <w:sz w:val="20"/>
        </w:rPr>
      </w:pPr>
      <w:r w:rsidRPr="00BB2048">
        <w:rPr>
          <w:rFonts w:ascii="Arial" w:hAnsi="Arial" w:cs="Arial"/>
          <w:sz w:val="20"/>
        </w:rPr>
        <w:t xml:space="preserve">Zamawiający ma prawo odstąpienia od umowy w terminie 30 dni od dnia wystąpienia okoliczności, o których mowa w ust. 1 pkt. 1 lit. </w:t>
      </w:r>
      <w:r w:rsidR="007D44AE" w:rsidRPr="00BB2048">
        <w:rPr>
          <w:rFonts w:ascii="Arial" w:hAnsi="Arial" w:cs="Arial"/>
          <w:sz w:val="20"/>
        </w:rPr>
        <w:t>d) – f</w:t>
      </w:r>
      <w:r w:rsidRPr="00BB2048">
        <w:rPr>
          <w:rFonts w:ascii="Arial" w:hAnsi="Arial" w:cs="Arial"/>
          <w:sz w:val="20"/>
        </w:rPr>
        <w:t>) niniejszego paragrafu.</w:t>
      </w:r>
    </w:p>
    <w:p w:rsidR="001328E6" w:rsidRPr="00BB2048" w:rsidRDefault="001328E6" w:rsidP="006A218A">
      <w:pPr>
        <w:pStyle w:val="Nagwek"/>
        <w:numPr>
          <w:ilvl w:val="0"/>
          <w:numId w:val="46"/>
        </w:numPr>
        <w:tabs>
          <w:tab w:val="center" w:pos="4536"/>
          <w:tab w:val="right" w:pos="9072"/>
        </w:tabs>
        <w:suppressAutoHyphens w:val="0"/>
        <w:spacing w:after="0" w:line="240" w:lineRule="auto"/>
        <w:rPr>
          <w:rFonts w:ascii="Arial" w:hAnsi="Arial" w:cs="Arial"/>
          <w:sz w:val="20"/>
        </w:rPr>
      </w:pPr>
      <w:r w:rsidRPr="00BB2048">
        <w:rPr>
          <w:rFonts w:ascii="Arial" w:hAnsi="Arial" w:cs="Arial"/>
          <w:sz w:val="20"/>
        </w:rPr>
        <w:t>Odstąpienie od umowy musi nastąpić w formie pisemnej pod rygorem nieważności takiego odstąpienia i powinno zawierać uzasadnienie.</w:t>
      </w:r>
    </w:p>
    <w:p w:rsidR="001328E6" w:rsidRPr="00BB2048" w:rsidRDefault="001328E6" w:rsidP="001328E6">
      <w:pPr>
        <w:pStyle w:val="Nagwek"/>
        <w:tabs>
          <w:tab w:val="left" w:pos="708"/>
        </w:tabs>
        <w:spacing w:after="0" w:line="240" w:lineRule="auto"/>
        <w:rPr>
          <w:rFonts w:ascii="Arial" w:hAnsi="Arial" w:cs="Arial"/>
          <w:b/>
          <w:sz w:val="20"/>
        </w:rPr>
      </w:pPr>
    </w:p>
    <w:p w:rsidR="001328E6" w:rsidRPr="00BB2048" w:rsidRDefault="001328E6" w:rsidP="001328E6">
      <w:pPr>
        <w:pStyle w:val="Nagwek"/>
        <w:tabs>
          <w:tab w:val="left" w:pos="708"/>
        </w:tabs>
        <w:spacing w:after="0" w:line="240" w:lineRule="auto"/>
        <w:jc w:val="center"/>
        <w:rPr>
          <w:rFonts w:ascii="Arial" w:hAnsi="Arial" w:cs="Arial"/>
          <w:b/>
          <w:sz w:val="20"/>
        </w:rPr>
      </w:pPr>
      <w:r w:rsidRPr="00BB2048">
        <w:rPr>
          <w:rFonts w:ascii="Arial" w:hAnsi="Arial" w:cs="Arial"/>
          <w:b/>
          <w:sz w:val="20"/>
        </w:rPr>
        <w:t>§ 8</w:t>
      </w:r>
    </w:p>
    <w:p w:rsidR="001328E6" w:rsidRPr="00BB2048" w:rsidRDefault="001328E6" w:rsidP="006A218A">
      <w:pPr>
        <w:pStyle w:val="Nagwek"/>
        <w:numPr>
          <w:ilvl w:val="0"/>
          <w:numId w:val="41"/>
        </w:numPr>
        <w:tabs>
          <w:tab w:val="center" w:pos="4536"/>
          <w:tab w:val="right" w:pos="9072"/>
        </w:tabs>
        <w:suppressAutoHyphens w:val="0"/>
        <w:spacing w:after="0" w:line="240" w:lineRule="auto"/>
        <w:rPr>
          <w:rFonts w:ascii="Arial" w:hAnsi="Arial" w:cs="Arial"/>
          <w:sz w:val="20"/>
        </w:rPr>
      </w:pPr>
      <w:r w:rsidRPr="00BB2048">
        <w:rPr>
          <w:rFonts w:ascii="Arial" w:hAnsi="Arial" w:cs="Arial"/>
          <w:sz w:val="20"/>
        </w:rPr>
        <w:t>W razie powstania sporu na tle wykonania niniejszej umowy strony się zobowiązuje przede wszystkim do wyczerpania drogi postępowania reklamacyjnego.</w:t>
      </w:r>
    </w:p>
    <w:p w:rsidR="001328E6" w:rsidRPr="00BB2048" w:rsidRDefault="001328E6" w:rsidP="006A218A">
      <w:pPr>
        <w:pStyle w:val="Nagwek"/>
        <w:numPr>
          <w:ilvl w:val="0"/>
          <w:numId w:val="41"/>
        </w:numPr>
        <w:tabs>
          <w:tab w:val="center" w:pos="4536"/>
          <w:tab w:val="right" w:pos="9072"/>
        </w:tabs>
        <w:suppressAutoHyphens w:val="0"/>
        <w:spacing w:after="0" w:line="240" w:lineRule="auto"/>
        <w:rPr>
          <w:rFonts w:ascii="Arial" w:hAnsi="Arial" w:cs="Arial"/>
          <w:sz w:val="20"/>
        </w:rPr>
      </w:pPr>
      <w:r w:rsidRPr="00BB2048">
        <w:rPr>
          <w:rFonts w:ascii="Arial" w:hAnsi="Arial" w:cs="Arial"/>
          <w:sz w:val="20"/>
        </w:rPr>
        <w:t>Reklamacje wykonuje się poprzez skierowanie konkretnego roszczenia do strony.</w:t>
      </w:r>
    </w:p>
    <w:p w:rsidR="001328E6" w:rsidRPr="00BB2048" w:rsidRDefault="001328E6" w:rsidP="006A218A">
      <w:pPr>
        <w:pStyle w:val="Nagwek"/>
        <w:numPr>
          <w:ilvl w:val="0"/>
          <w:numId w:val="41"/>
        </w:numPr>
        <w:tabs>
          <w:tab w:val="center" w:pos="4536"/>
          <w:tab w:val="right" w:pos="9072"/>
        </w:tabs>
        <w:suppressAutoHyphens w:val="0"/>
        <w:spacing w:after="0" w:line="240" w:lineRule="auto"/>
        <w:rPr>
          <w:rFonts w:ascii="Arial" w:hAnsi="Arial" w:cs="Arial"/>
          <w:sz w:val="20"/>
        </w:rPr>
      </w:pPr>
      <w:r w:rsidRPr="00BB2048">
        <w:rPr>
          <w:rFonts w:ascii="Arial" w:hAnsi="Arial" w:cs="Arial"/>
          <w:sz w:val="20"/>
        </w:rPr>
        <w:t>Strona ma obowiązek do pisemnego ustosunkowania się do zgłoszonego przez drugą stronę roszczenia w terminie 7 dni od daty zgłoszenia roszczenia.</w:t>
      </w:r>
    </w:p>
    <w:p w:rsidR="001328E6" w:rsidRPr="00BB2048" w:rsidRDefault="001328E6" w:rsidP="006A218A">
      <w:pPr>
        <w:pStyle w:val="Nagwek"/>
        <w:numPr>
          <w:ilvl w:val="0"/>
          <w:numId w:val="41"/>
        </w:numPr>
        <w:tabs>
          <w:tab w:val="center" w:pos="4536"/>
          <w:tab w:val="right" w:pos="9072"/>
        </w:tabs>
        <w:suppressAutoHyphens w:val="0"/>
        <w:spacing w:after="0" w:line="240" w:lineRule="auto"/>
        <w:rPr>
          <w:rFonts w:ascii="Arial" w:hAnsi="Arial" w:cs="Arial"/>
          <w:sz w:val="20"/>
        </w:rPr>
      </w:pPr>
      <w:r w:rsidRPr="00BB2048">
        <w:rPr>
          <w:rFonts w:ascii="Arial" w:hAnsi="Arial" w:cs="Arial"/>
          <w:sz w:val="20"/>
        </w:rPr>
        <w:t>W razie odmowy uznania roszczenia, względnie nie udzielenia odpowiedzi na roszczenia w terminie, o którym mowa w ust. 3 każda ze stron uprawniona jest do wystąpienia na drogę sądową.</w:t>
      </w:r>
    </w:p>
    <w:p w:rsidR="001328E6" w:rsidRPr="00BB2048" w:rsidRDefault="001328E6" w:rsidP="006A218A">
      <w:pPr>
        <w:pStyle w:val="Nagwek"/>
        <w:numPr>
          <w:ilvl w:val="0"/>
          <w:numId w:val="41"/>
        </w:numPr>
        <w:tabs>
          <w:tab w:val="center" w:pos="4536"/>
          <w:tab w:val="right" w:pos="9072"/>
        </w:tabs>
        <w:suppressAutoHyphens w:val="0"/>
        <w:spacing w:after="0" w:line="240" w:lineRule="auto"/>
        <w:rPr>
          <w:rFonts w:ascii="Arial" w:hAnsi="Arial" w:cs="Arial"/>
          <w:sz w:val="20"/>
        </w:rPr>
      </w:pPr>
      <w:r w:rsidRPr="00BB2048">
        <w:rPr>
          <w:rFonts w:ascii="Arial" w:hAnsi="Arial" w:cs="Arial"/>
          <w:sz w:val="20"/>
        </w:rPr>
        <w:t>Właściwym do rozpoznania sporów wynikłych na tle realizacji niniejszej umowy jest sąd miejscowo właściwy dla siedziby Zamawiającego.</w:t>
      </w:r>
    </w:p>
    <w:p w:rsidR="001328E6" w:rsidRPr="00BB2048" w:rsidRDefault="001328E6" w:rsidP="001328E6">
      <w:pPr>
        <w:pStyle w:val="Nagwek"/>
        <w:tabs>
          <w:tab w:val="left" w:pos="708"/>
        </w:tabs>
        <w:spacing w:after="0" w:line="240" w:lineRule="auto"/>
        <w:rPr>
          <w:rFonts w:ascii="Arial" w:hAnsi="Arial" w:cs="Arial"/>
          <w:b/>
          <w:sz w:val="20"/>
        </w:rPr>
      </w:pPr>
    </w:p>
    <w:p w:rsidR="001328E6" w:rsidRPr="00BB2048" w:rsidRDefault="001328E6" w:rsidP="001328E6">
      <w:pPr>
        <w:pStyle w:val="Nagwek"/>
        <w:tabs>
          <w:tab w:val="left" w:pos="708"/>
        </w:tabs>
        <w:spacing w:after="0" w:line="240" w:lineRule="auto"/>
        <w:jc w:val="center"/>
        <w:rPr>
          <w:rFonts w:ascii="Arial" w:hAnsi="Arial" w:cs="Arial"/>
          <w:b/>
          <w:sz w:val="20"/>
        </w:rPr>
      </w:pPr>
      <w:r w:rsidRPr="00BB2048">
        <w:rPr>
          <w:rFonts w:ascii="Arial" w:hAnsi="Arial" w:cs="Arial"/>
          <w:b/>
          <w:sz w:val="20"/>
        </w:rPr>
        <w:t>§ 9</w:t>
      </w:r>
    </w:p>
    <w:p w:rsidR="001328E6" w:rsidRPr="00BB2048" w:rsidRDefault="001328E6" w:rsidP="001328E6">
      <w:pPr>
        <w:pStyle w:val="Nagwek"/>
        <w:tabs>
          <w:tab w:val="left" w:pos="708"/>
        </w:tabs>
        <w:spacing w:after="0" w:line="240" w:lineRule="auto"/>
        <w:rPr>
          <w:rFonts w:ascii="Arial" w:hAnsi="Arial" w:cs="Arial"/>
          <w:sz w:val="20"/>
        </w:rPr>
      </w:pPr>
      <w:r w:rsidRPr="00BB2048">
        <w:rPr>
          <w:rFonts w:ascii="Arial" w:hAnsi="Arial" w:cs="Arial"/>
          <w:sz w:val="20"/>
        </w:rPr>
        <w:t>W sprawach nieuregulowanych niniejszą umową stosuje się przepisy Kodeksu cywilnego.</w:t>
      </w:r>
    </w:p>
    <w:p w:rsidR="001328E6" w:rsidRPr="00BB2048" w:rsidRDefault="001328E6" w:rsidP="001328E6">
      <w:pPr>
        <w:pStyle w:val="Nagwek"/>
        <w:tabs>
          <w:tab w:val="left" w:pos="708"/>
        </w:tabs>
        <w:spacing w:after="0" w:line="240" w:lineRule="auto"/>
        <w:rPr>
          <w:rFonts w:ascii="Arial" w:hAnsi="Arial" w:cs="Arial"/>
          <w:sz w:val="20"/>
        </w:rPr>
      </w:pPr>
    </w:p>
    <w:p w:rsidR="001328E6" w:rsidRPr="00BB2048" w:rsidRDefault="001328E6" w:rsidP="001328E6">
      <w:pPr>
        <w:pStyle w:val="Nagwek"/>
        <w:tabs>
          <w:tab w:val="left" w:pos="708"/>
        </w:tabs>
        <w:spacing w:after="0" w:line="240" w:lineRule="auto"/>
        <w:jc w:val="center"/>
        <w:rPr>
          <w:rFonts w:ascii="Arial" w:hAnsi="Arial" w:cs="Arial"/>
          <w:b/>
          <w:sz w:val="20"/>
        </w:rPr>
      </w:pPr>
      <w:r w:rsidRPr="00BB2048">
        <w:rPr>
          <w:rFonts w:ascii="Arial" w:hAnsi="Arial" w:cs="Arial"/>
          <w:b/>
          <w:sz w:val="20"/>
        </w:rPr>
        <w:t>§ 10</w:t>
      </w:r>
    </w:p>
    <w:p w:rsidR="001328E6" w:rsidRPr="00BB2048" w:rsidRDefault="001328E6" w:rsidP="001328E6">
      <w:pPr>
        <w:pStyle w:val="Nagwek"/>
        <w:tabs>
          <w:tab w:val="left" w:pos="708"/>
        </w:tabs>
        <w:spacing w:after="0" w:line="240" w:lineRule="auto"/>
        <w:rPr>
          <w:rFonts w:ascii="Arial" w:hAnsi="Arial" w:cs="Arial"/>
          <w:sz w:val="20"/>
        </w:rPr>
      </w:pPr>
      <w:r w:rsidRPr="00BB2048">
        <w:rPr>
          <w:rFonts w:ascii="Arial" w:hAnsi="Arial" w:cs="Arial"/>
          <w:sz w:val="20"/>
        </w:rPr>
        <w:t>Umowę sporządzono w 3 egzemplarzach, 2 egzemplarze dla Zamawiającego i 1 egzemplarz dla Wykonawcy.</w:t>
      </w:r>
    </w:p>
    <w:p w:rsidR="001328E6" w:rsidRPr="00BB2048" w:rsidRDefault="001328E6" w:rsidP="001328E6">
      <w:pPr>
        <w:pStyle w:val="Nagwek"/>
        <w:tabs>
          <w:tab w:val="left" w:pos="708"/>
        </w:tabs>
        <w:spacing w:after="0" w:line="240" w:lineRule="auto"/>
        <w:jc w:val="center"/>
        <w:rPr>
          <w:rFonts w:ascii="Arial" w:hAnsi="Arial" w:cs="Arial"/>
          <w:b/>
          <w:sz w:val="20"/>
        </w:rPr>
      </w:pPr>
      <w:r w:rsidRPr="00BB2048">
        <w:rPr>
          <w:rFonts w:ascii="Arial" w:hAnsi="Arial" w:cs="Arial"/>
          <w:b/>
          <w:sz w:val="20"/>
        </w:rPr>
        <w:t>§ 11</w:t>
      </w:r>
    </w:p>
    <w:p w:rsidR="001328E6" w:rsidRPr="00BB2048" w:rsidRDefault="001328E6" w:rsidP="001328E6">
      <w:pPr>
        <w:pStyle w:val="Nagwek"/>
        <w:tabs>
          <w:tab w:val="left" w:pos="708"/>
        </w:tabs>
        <w:spacing w:after="0" w:line="240" w:lineRule="auto"/>
        <w:rPr>
          <w:rFonts w:ascii="Arial" w:hAnsi="Arial" w:cs="Arial"/>
          <w:sz w:val="20"/>
        </w:rPr>
      </w:pPr>
      <w:r w:rsidRPr="00BB2048">
        <w:rPr>
          <w:rFonts w:ascii="Arial" w:hAnsi="Arial" w:cs="Arial"/>
          <w:sz w:val="20"/>
        </w:rPr>
        <w:t>Wykaz załączników do umowy:</w:t>
      </w:r>
    </w:p>
    <w:p w:rsidR="001328E6" w:rsidRPr="00BB2048" w:rsidRDefault="001328E6" w:rsidP="006A218A">
      <w:pPr>
        <w:pStyle w:val="Nagwek"/>
        <w:numPr>
          <w:ilvl w:val="0"/>
          <w:numId w:val="42"/>
        </w:numPr>
        <w:tabs>
          <w:tab w:val="center" w:pos="4536"/>
          <w:tab w:val="right" w:pos="9072"/>
        </w:tabs>
        <w:suppressAutoHyphens w:val="0"/>
        <w:spacing w:after="0" w:line="240" w:lineRule="auto"/>
        <w:rPr>
          <w:rFonts w:ascii="Arial" w:hAnsi="Arial" w:cs="Arial"/>
          <w:sz w:val="20"/>
        </w:rPr>
      </w:pPr>
      <w:r w:rsidRPr="00BB2048">
        <w:rPr>
          <w:rFonts w:ascii="Arial" w:hAnsi="Arial" w:cs="Arial"/>
          <w:sz w:val="20"/>
        </w:rPr>
        <w:t>Załącznik nr 1 – Oferta</w:t>
      </w:r>
      <w:r w:rsidR="00FF4034" w:rsidRPr="00BB2048">
        <w:rPr>
          <w:rFonts w:ascii="Arial" w:hAnsi="Arial" w:cs="Arial"/>
          <w:sz w:val="20"/>
        </w:rPr>
        <w:t xml:space="preserve"> wraz z Załącznikiem nr 1 do Oferty – Formularzem cenowym</w:t>
      </w:r>
      <w:r w:rsidRPr="00BB2048">
        <w:rPr>
          <w:rFonts w:ascii="Arial" w:hAnsi="Arial" w:cs="Arial"/>
          <w:sz w:val="20"/>
        </w:rPr>
        <w:t>;</w:t>
      </w:r>
    </w:p>
    <w:p w:rsidR="001328E6" w:rsidRPr="00BB2048" w:rsidRDefault="001328E6" w:rsidP="006A218A">
      <w:pPr>
        <w:pStyle w:val="Nagwek"/>
        <w:numPr>
          <w:ilvl w:val="0"/>
          <w:numId w:val="42"/>
        </w:numPr>
        <w:tabs>
          <w:tab w:val="center" w:pos="4536"/>
          <w:tab w:val="right" w:pos="9072"/>
        </w:tabs>
        <w:suppressAutoHyphens w:val="0"/>
        <w:spacing w:after="0" w:line="240" w:lineRule="auto"/>
        <w:rPr>
          <w:rFonts w:ascii="Arial" w:hAnsi="Arial" w:cs="Arial"/>
          <w:sz w:val="20"/>
        </w:rPr>
      </w:pPr>
      <w:r w:rsidRPr="00BB2048">
        <w:rPr>
          <w:rFonts w:ascii="Arial" w:hAnsi="Arial" w:cs="Arial"/>
          <w:sz w:val="20"/>
        </w:rPr>
        <w:t>Załącznik nr 2 – Specyfikacja Istotnych Warunków Zamówienia;</w:t>
      </w:r>
    </w:p>
    <w:p w:rsidR="001328E6" w:rsidRPr="00BB2048" w:rsidRDefault="001328E6" w:rsidP="001328E6">
      <w:pPr>
        <w:pStyle w:val="Bezodstpw"/>
        <w:rPr>
          <w:rFonts w:ascii="Arial" w:hAnsi="Arial" w:cs="Arial"/>
          <w:b/>
        </w:rPr>
      </w:pPr>
    </w:p>
    <w:p w:rsidR="007F4D0F" w:rsidRPr="00BB2048" w:rsidRDefault="007F4D0F" w:rsidP="001328E6">
      <w:pPr>
        <w:jc w:val="center"/>
        <w:rPr>
          <w:rFonts w:ascii="Arial" w:hAnsi="Arial" w:cs="Arial"/>
          <w:b/>
        </w:rPr>
      </w:pPr>
    </w:p>
    <w:p w:rsidR="007F4D0F" w:rsidRPr="00BB2048" w:rsidRDefault="007F4D0F" w:rsidP="001328E6">
      <w:pPr>
        <w:jc w:val="center"/>
        <w:rPr>
          <w:rFonts w:ascii="Arial" w:hAnsi="Arial" w:cs="Arial"/>
          <w:b/>
        </w:rPr>
      </w:pPr>
    </w:p>
    <w:p w:rsidR="00B94AFA" w:rsidRPr="00BB2048" w:rsidRDefault="001328E6" w:rsidP="001328E6">
      <w:pPr>
        <w:jc w:val="center"/>
      </w:pPr>
      <w:r w:rsidRPr="00BB2048">
        <w:rPr>
          <w:rFonts w:ascii="Arial" w:hAnsi="Arial" w:cs="Arial"/>
          <w:b/>
        </w:rPr>
        <w:t>ZAMAWIAJĄCY</w:t>
      </w:r>
      <w:r w:rsidRPr="00BB2048">
        <w:rPr>
          <w:rFonts w:ascii="Arial" w:hAnsi="Arial" w:cs="Arial"/>
          <w:b/>
        </w:rPr>
        <w:tab/>
      </w:r>
      <w:r w:rsidRPr="00BB2048">
        <w:rPr>
          <w:rFonts w:ascii="Arial" w:hAnsi="Arial" w:cs="Arial"/>
          <w:b/>
        </w:rPr>
        <w:tab/>
      </w:r>
      <w:r w:rsidRPr="00BB2048">
        <w:rPr>
          <w:rFonts w:ascii="Arial" w:hAnsi="Arial" w:cs="Arial"/>
          <w:b/>
        </w:rPr>
        <w:tab/>
      </w:r>
      <w:r w:rsidRPr="00BB2048">
        <w:rPr>
          <w:rFonts w:ascii="Arial" w:hAnsi="Arial" w:cs="Arial"/>
          <w:b/>
        </w:rPr>
        <w:tab/>
      </w:r>
      <w:r w:rsidRPr="00BB2048">
        <w:rPr>
          <w:rFonts w:ascii="Arial" w:hAnsi="Arial" w:cs="Arial"/>
          <w:b/>
        </w:rPr>
        <w:tab/>
      </w:r>
      <w:r w:rsidRPr="00BB2048">
        <w:rPr>
          <w:rFonts w:ascii="Arial" w:hAnsi="Arial" w:cs="Arial"/>
          <w:b/>
        </w:rPr>
        <w:tab/>
      </w:r>
      <w:r w:rsidRPr="00BB2048">
        <w:rPr>
          <w:rFonts w:ascii="Arial" w:hAnsi="Arial" w:cs="Arial"/>
          <w:b/>
        </w:rPr>
        <w:tab/>
        <w:t>WYKONAWCA</w:t>
      </w:r>
    </w:p>
    <w:sectPr w:rsidR="00B94AFA" w:rsidRPr="00BB2048" w:rsidSect="00CF246D">
      <w:headerReference w:type="default" r:id="rId19"/>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DD8" w:rsidRDefault="00EF2DD8">
      <w:pPr>
        <w:spacing w:after="0" w:line="240" w:lineRule="auto"/>
      </w:pPr>
      <w:r>
        <w:separator/>
      </w:r>
    </w:p>
  </w:endnote>
  <w:endnote w:type="continuationSeparator" w:id="0">
    <w:p w:rsidR="00EF2DD8" w:rsidRDefault="00EF2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DD8" w:rsidRDefault="00EF2DD8">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DD8" w:rsidRPr="00D57008" w:rsidRDefault="00EF2DD8" w:rsidP="00315A16">
    <w:pPr>
      <w:pStyle w:val="Stopka"/>
      <w:pBdr>
        <w:top w:val="thinThickSmallGap" w:sz="24" w:space="1" w:color="622423" w:themeColor="accent2" w:themeShade="7F"/>
      </w:pBdr>
      <w:rPr>
        <w:rFonts w:ascii="Arial" w:hAnsi="Arial" w:cs="Arial"/>
        <w:bCs/>
        <w:i/>
        <w:sz w:val="16"/>
        <w:szCs w:val="16"/>
      </w:rPr>
    </w:pPr>
    <w:r>
      <w:rPr>
        <w:rFonts w:ascii="Arial" w:hAnsi="Arial" w:cs="Arial"/>
        <w:i/>
        <w:sz w:val="16"/>
        <w:szCs w:val="16"/>
      </w:rPr>
      <w:t>Utrzymanie zieleni przy drogach, placach gminnych oraz w parku na terenie gminy Stare Babice</w:t>
    </w:r>
    <w:r w:rsidRPr="00CA263E">
      <w:rPr>
        <w:rFonts w:ascii="Arial" w:hAnsi="Arial" w:cs="Arial"/>
        <w:i/>
        <w:sz w:val="16"/>
        <w:szCs w:val="16"/>
      </w:rPr>
      <w:ptab w:relativeTo="margin" w:alignment="right" w:leader="none"/>
    </w:r>
    <w:r w:rsidRPr="00CA263E">
      <w:rPr>
        <w:rFonts w:ascii="Arial" w:hAnsi="Arial" w:cs="Arial"/>
        <w:i/>
        <w:sz w:val="16"/>
        <w:szCs w:val="16"/>
      </w:rPr>
      <w:t xml:space="preserve">Strona </w:t>
    </w:r>
    <w:r w:rsidRPr="00CA263E">
      <w:rPr>
        <w:rFonts w:ascii="Arial" w:hAnsi="Arial" w:cs="Arial"/>
        <w:i/>
        <w:sz w:val="16"/>
        <w:szCs w:val="16"/>
      </w:rPr>
      <w:fldChar w:fldCharType="begin"/>
    </w:r>
    <w:r w:rsidRPr="00CA263E">
      <w:rPr>
        <w:rFonts w:ascii="Arial" w:hAnsi="Arial" w:cs="Arial"/>
        <w:i/>
        <w:sz w:val="16"/>
        <w:szCs w:val="16"/>
      </w:rPr>
      <w:instrText xml:space="preserve"> PAGE   \* MERGEFORMAT </w:instrText>
    </w:r>
    <w:r w:rsidRPr="00CA263E">
      <w:rPr>
        <w:rFonts w:ascii="Arial" w:hAnsi="Arial" w:cs="Arial"/>
        <w:i/>
        <w:sz w:val="16"/>
        <w:szCs w:val="16"/>
      </w:rPr>
      <w:fldChar w:fldCharType="separate"/>
    </w:r>
    <w:r w:rsidR="00CA4219">
      <w:rPr>
        <w:rFonts w:ascii="Arial" w:hAnsi="Arial" w:cs="Arial"/>
        <w:i/>
        <w:noProof/>
        <w:sz w:val="16"/>
        <w:szCs w:val="16"/>
      </w:rPr>
      <w:t>2</w:t>
    </w:r>
    <w:r w:rsidRPr="00CA263E">
      <w:rPr>
        <w:rFonts w:ascii="Arial" w:hAnsi="Arial" w:cs="Arial"/>
        <w:i/>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DD8" w:rsidRDefault="00EF2DD8">
    <w:pPr>
      <w:pStyle w:val="Stopka"/>
      <w:pBdr>
        <w:top w:val="double" w:sz="16" w:space="1" w:color="800000"/>
      </w:pBdr>
      <w:rPr>
        <w:rFonts w:ascii="Arial" w:hAnsi="Arial" w:cs="Arial"/>
        <w:i/>
        <w:sz w:val="18"/>
        <w:szCs w:val="18"/>
      </w:rPr>
    </w:pPr>
    <w:r>
      <w:rPr>
        <w:rFonts w:ascii="Arial" w:hAnsi="Arial" w:cs="Arial"/>
        <w:i/>
        <w:sz w:val="18"/>
        <w:szCs w:val="18"/>
      </w:rPr>
      <w:t>Odmulenie dna, oczyszczenie wylotów drenarskich oraz przepustów na rowach melioracyjnych na terenie gminy Stare Babice</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 xml:space="preserve">       </w:t>
    </w:r>
    <w:r>
      <w:rPr>
        <w:rFonts w:ascii="Arial" w:hAnsi="Arial" w:cs="Arial"/>
        <w:i/>
        <w:sz w:val="18"/>
        <w:szCs w:val="18"/>
      </w:rPr>
      <w:tab/>
    </w:r>
    <w:r>
      <w:rPr>
        <w:rFonts w:ascii="Arial" w:hAnsi="Arial" w:cs="Arial"/>
        <w:i/>
        <w:sz w:val="18"/>
        <w:szCs w:val="18"/>
      </w:rPr>
      <w:tab/>
      <w:t xml:space="preserve">      Strona </w:t>
    </w:r>
    <w:r>
      <w:rPr>
        <w:rFonts w:ascii="Arial" w:hAnsi="Arial" w:cs="Arial"/>
        <w:i/>
        <w:sz w:val="18"/>
        <w:szCs w:val="18"/>
      </w:rPr>
      <w:fldChar w:fldCharType="begin"/>
    </w:r>
    <w:r>
      <w:rPr>
        <w:rFonts w:ascii="Arial" w:hAnsi="Arial" w:cs="Arial"/>
        <w:i/>
        <w:sz w:val="18"/>
        <w:szCs w:val="18"/>
      </w:rPr>
      <w:instrText xml:space="preserve"> PAGE </w:instrText>
    </w:r>
    <w:r>
      <w:rPr>
        <w:rFonts w:ascii="Arial" w:hAnsi="Arial" w:cs="Arial"/>
        <w:i/>
        <w:sz w:val="18"/>
        <w:szCs w:val="18"/>
      </w:rPr>
      <w:fldChar w:fldCharType="separate"/>
    </w:r>
    <w:r>
      <w:rPr>
        <w:rFonts w:ascii="Arial" w:hAnsi="Arial" w:cs="Arial"/>
        <w:i/>
        <w:noProof/>
        <w:sz w:val="18"/>
        <w:szCs w:val="18"/>
      </w:rPr>
      <w:t>1</w:t>
    </w:r>
    <w:r>
      <w:rPr>
        <w:rFonts w:ascii="Arial" w:hAnsi="Arial" w:cs="Arial"/>
        <w:i/>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DD8" w:rsidRDefault="00EF2DD8">
      <w:pPr>
        <w:spacing w:after="0" w:line="240" w:lineRule="auto"/>
      </w:pPr>
      <w:r>
        <w:separator/>
      </w:r>
    </w:p>
  </w:footnote>
  <w:footnote w:type="continuationSeparator" w:id="0">
    <w:p w:rsidR="00EF2DD8" w:rsidRDefault="00EF2DD8">
      <w:pPr>
        <w:spacing w:after="0" w:line="240" w:lineRule="auto"/>
      </w:pPr>
      <w:r>
        <w:continuationSeparator/>
      </w:r>
    </w:p>
  </w:footnote>
  <w:footnote w:id="1">
    <w:p w:rsidR="00EF2DD8" w:rsidRPr="00ED2E33" w:rsidRDefault="00EF2DD8" w:rsidP="008D76C1">
      <w:pPr>
        <w:pStyle w:val="Tekstprzypisudolnego"/>
        <w:rPr>
          <w:rStyle w:val="Odwoanieprzypisudolnego"/>
          <w:rFonts w:ascii="Arial" w:hAnsi="Arial" w:cs="Arial"/>
          <w:sz w:val="16"/>
          <w:szCs w:val="16"/>
          <w:vertAlign w:val="baseline"/>
        </w:rPr>
      </w:pPr>
      <w:r w:rsidRPr="00ED2E33">
        <w:rPr>
          <w:rStyle w:val="Odwoanieprzypisudolnego"/>
          <w:rFonts w:ascii="Arial" w:hAnsi="Arial" w:cs="Arial"/>
          <w:sz w:val="16"/>
          <w:szCs w:val="16"/>
          <w:vertAlign w:val="baseline"/>
        </w:rPr>
        <w:footnoteRef/>
      </w:r>
      <w:r w:rsidRPr="00ED2E33">
        <w:rPr>
          <w:rStyle w:val="Odwoanieprzypisudolnego"/>
          <w:rFonts w:ascii="Arial" w:hAnsi="Arial" w:cs="Arial"/>
          <w:sz w:val="16"/>
          <w:szCs w:val="16"/>
          <w:vertAlign w:val="baseline"/>
        </w:rPr>
        <w:t xml:space="preserve"> Jeżeli Wykonawca nie ubiega się wspólnie z innym Wykonawcą o zamówienie należy wpisać „Nie dotycz</w:t>
      </w:r>
      <w:r w:rsidRPr="00ED2E33">
        <w:rPr>
          <w:rFonts w:ascii="Arial" w:hAnsi="Arial" w:cs="Arial"/>
          <w:sz w:val="16"/>
          <w:szCs w:val="16"/>
        </w:rPr>
        <w:t>y</w:t>
      </w:r>
      <w:r w:rsidRPr="00ED2E33">
        <w:rPr>
          <w:rStyle w:val="Odwoanieprzypisudolnego"/>
          <w:rFonts w:ascii="Arial" w:hAnsi="Arial" w:cs="Arial"/>
          <w:sz w:val="16"/>
          <w:szCs w:val="16"/>
          <w:vertAlign w:val="baseline"/>
        </w:rPr>
        <w:t>”</w:t>
      </w:r>
    </w:p>
  </w:footnote>
  <w:footnote w:id="2">
    <w:p w:rsidR="00EF2DD8" w:rsidRPr="00932EC8" w:rsidRDefault="00EF2DD8">
      <w:pPr>
        <w:pStyle w:val="Tekstprzypisudolnego"/>
        <w:rPr>
          <w:rFonts w:ascii="Arial" w:hAnsi="Arial" w:cs="Arial"/>
          <w:sz w:val="16"/>
          <w:szCs w:val="16"/>
        </w:rPr>
      </w:pPr>
      <w:r w:rsidRPr="00932EC8">
        <w:rPr>
          <w:rStyle w:val="Odwoanieprzypisudolnego"/>
          <w:rFonts w:ascii="Arial" w:hAnsi="Arial" w:cs="Arial"/>
          <w:sz w:val="16"/>
          <w:szCs w:val="16"/>
          <w:vertAlign w:val="baseline"/>
        </w:rPr>
        <w:footnoteRef/>
      </w:r>
      <w:r w:rsidRPr="00932EC8">
        <w:rPr>
          <w:rFonts w:ascii="Arial" w:hAnsi="Arial" w:cs="Arial"/>
          <w:sz w:val="16"/>
          <w:szCs w:val="16"/>
        </w:rPr>
        <w:t xml:space="preserve"> Jeżeli Wykonawca nie powołuje się na zasoby innego podmiotu należy wpisać „Nie dotyczy”</w:t>
      </w:r>
    </w:p>
  </w:footnote>
  <w:footnote w:id="3">
    <w:p w:rsidR="00EF2DD8" w:rsidRPr="00932EC8" w:rsidRDefault="00EF2DD8">
      <w:pPr>
        <w:pStyle w:val="Tekstprzypisudolnego"/>
        <w:rPr>
          <w:rFonts w:ascii="Arial" w:hAnsi="Arial" w:cs="Arial"/>
          <w:sz w:val="16"/>
          <w:szCs w:val="16"/>
        </w:rPr>
      </w:pPr>
      <w:r w:rsidRPr="00932EC8">
        <w:rPr>
          <w:rStyle w:val="Odwoanieprzypisudolnego"/>
          <w:rFonts w:ascii="Arial" w:hAnsi="Arial" w:cs="Arial"/>
          <w:sz w:val="16"/>
          <w:szCs w:val="16"/>
        </w:rPr>
        <w:footnoteRef/>
      </w:r>
      <w:r w:rsidRPr="00932EC8">
        <w:rPr>
          <w:rFonts w:ascii="Arial" w:hAnsi="Arial" w:cs="Arial"/>
          <w:sz w:val="16"/>
          <w:szCs w:val="16"/>
        </w:rPr>
        <w:t xml:space="preserve"> Jeżeli Wykonawca nie zamierza zlecać prac Podwykonawcom należy wpisać „Nie dotyczy”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DD8" w:rsidRDefault="00EF2DD8">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DD8" w:rsidRPr="00192141" w:rsidRDefault="00EF2DD8" w:rsidP="00100E12">
    <w:pPr>
      <w:pStyle w:val="Nagwek"/>
      <w:pBdr>
        <w:bottom w:val="thickThinSmallGap" w:sz="24" w:space="1" w:color="622423"/>
      </w:pBdr>
      <w:jc w:val="center"/>
      <w:rPr>
        <w:i/>
        <w:sz w:val="16"/>
        <w:szCs w:val="18"/>
      </w:rPr>
    </w:pPr>
    <w:r w:rsidRPr="00192141">
      <w:rPr>
        <w:rFonts w:ascii="Arial" w:hAnsi="Arial" w:cs="Arial"/>
        <w:i/>
        <w:sz w:val="16"/>
        <w:szCs w:val="18"/>
      </w:rPr>
      <w:t>SIWZ – Specyfikacja Istotnych Warunków Zamówienia</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DD8" w:rsidRDefault="00EF2DD8">
    <w:pPr>
      <w:pStyle w:val="Nagwek"/>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DD8" w:rsidRPr="0062155A" w:rsidRDefault="00EF2DD8">
    <w:pPr>
      <w:pStyle w:val="Nagwek"/>
      <w:pBdr>
        <w:bottom w:val="double" w:sz="16" w:space="1" w:color="800000"/>
      </w:pBdr>
      <w:jc w:val="center"/>
      <w:rPr>
        <w:rFonts w:ascii="Arial" w:hAnsi="Arial" w:cs="Arial"/>
        <w:i/>
        <w:sz w:val="16"/>
        <w:szCs w:val="16"/>
      </w:rPr>
    </w:pPr>
    <w:r w:rsidRPr="0062155A">
      <w:rPr>
        <w:rFonts w:ascii="Arial" w:hAnsi="Arial" w:cs="Arial"/>
        <w:i/>
        <w:sz w:val="16"/>
        <w:szCs w:val="16"/>
      </w:rPr>
      <w:t>SIWZ – Specyfikacja Istotnych Warunków Zamówienia</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DD8" w:rsidRPr="0062155A" w:rsidRDefault="00EF2DD8">
    <w:pPr>
      <w:pStyle w:val="Nagwek"/>
      <w:pBdr>
        <w:bottom w:val="double" w:sz="16" w:space="1" w:color="800000"/>
      </w:pBdr>
      <w:jc w:val="center"/>
      <w:rPr>
        <w:rFonts w:ascii="Arial" w:hAnsi="Arial" w:cs="Arial"/>
        <w:i/>
        <w:sz w:val="16"/>
        <w:szCs w:val="16"/>
      </w:rPr>
    </w:pPr>
    <w:r w:rsidRPr="0062155A">
      <w:rPr>
        <w:rFonts w:ascii="Arial" w:hAnsi="Arial" w:cs="Arial"/>
        <w:i/>
        <w:sz w:val="16"/>
        <w:szCs w:val="16"/>
      </w:rPr>
      <w:t>SIWZ – Specyfikacja Istotnych Warunków Zamówienia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Nagwek1"/>
      <w:lvlText w:val="%1."/>
      <w:lvlJc w:val="left"/>
      <w:pPr>
        <w:tabs>
          <w:tab w:val="num" w:pos="857"/>
        </w:tabs>
        <w:ind w:left="857"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0782CF2"/>
    <w:multiLevelType w:val="hybridMultilevel"/>
    <w:tmpl w:val="D974CBB4"/>
    <w:lvl w:ilvl="0" w:tplc="586211A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052E52BA"/>
    <w:multiLevelType w:val="hybridMultilevel"/>
    <w:tmpl w:val="D59A08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06127E40"/>
    <w:multiLevelType w:val="hybridMultilevel"/>
    <w:tmpl w:val="478C22A2"/>
    <w:lvl w:ilvl="0" w:tplc="4632534C">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06F46D5D"/>
    <w:multiLevelType w:val="hybridMultilevel"/>
    <w:tmpl w:val="8E2A5D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08DC197F"/>
    <w:multiLevelType w:val="hybridMultilevel"/>
    <w:tmpl w:val="48AAF002"/>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F6C0B0D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08F378DC"/>
    <w:multiLevelType w:val="hybridMultilevel"/>
    <w:tmpl w:val="E4981F3E"/>
    <w:lvl w:ilvl="0" w:tplc="933AB7A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09763453"/>
    <w:multiLevelType w:val="hybridMultilevel"/>
    <w:tmpl w:val="E1D44672"/>
    <w:lvl w:ilvl="0" w:tplc="C8E2F8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09ED69BA"/>
    <w:multiLevelType w:val="hybridMultilevel"/>
    <w:tmpl w:val="ABDA5246"/>
    <w:lvl w:ilvl="0" w:tplc="04150017">
      <w:start w:val="1"/>
      <w:numFmt w:val="lowerLetter"/>
      <w:lvlText w:val="%1)"/>
      <w:lvlJc w:val="left"/>
      <w:pPr>
        <w:ind w:left="1068" w:hanging="360"/>
      </w:pPr>
      <w:rPr>
        <w:rFonts w:cs="Times New Roman"/>
      </w:rPr>
    </w:lvl>
    <w:lvl w:ilvl="1" w:tplc="4CAAA51A">
      <w:start w:val="16"/>
      <w:numFmt w:val="decimal"/>
      <w:lvlText w:val="%2)"/>
      <w:lvlJc w:val="left"/>
      <w:pPr>
        <w:tabs>
          <w:tab w:val="num" w:pos="1788"/>
        </w:tabs>
        <w:ind w:left="1788" w:hanging="360"/>
      </w:pPr>
      <w:rPr>
        <w:rFonts w:hint="default"/>
      </w:rPr>
    </w:lvl>
    <w:lvl w:ilvl="2" w:tplc="AF4099EC">
      <w:start w:val="16"/>
      <w:numFmt w:val="decimal"/>
      <w:lvlText w:val="%3."/>
      <w:lvlJc w:val="left"/>
      <w:pPr>
        <w:tabs>
          <w:tab w:val="num" w:pos="2688"/>
        </w:tabs>
        <w:ind w:left="2688" w:hanging="360"/>
      </w:pPr>
      <w:rPr>
        <w:rFonts w:hint="default"/>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87" w15:restartNumberingAfterBreak="0">
    <w:nsid w:val="0A3542C4"/>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8" w15:restartNumberingAfterBreak="0">
    <w:nsid w:val="0B376FE6"/>
    <w:multiLevelType w:val="hybridMultilevel"/>
    <w:tmpl w:val="EA86B436"/>
    <w:lvl w:ilvl="0" w:tplc="E5A0DC66">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1" w15:restartNumberingAfterBreak="0">
    <w:nsid w:val="0D436DA3"/>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3" w15:restartNumberingAfterBreak="0">
    <w:nsid w:val="0D4F49FA"/>
    <w:multiLevelType w:val="hybridMultilevel"/>
    <w:tmpl w:val="9AE85028"/>
    <w:lvl w:ilvl="0" w:tplc="AEF20B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17C06B1"/>
    <w:multiLevelType w:val="hybridMultilevel"/>
    <w:tmpl w:val="BE2E9B48"/>
    <w:lvl w:ilvl="0" w:tplc="B2EE060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1CA26DF"/>
    <w:multiLevelType w:val="hybridMultilevel"/>
    <w:tmpl w:val="E910BB4E"/>
    <w:lvl w:ilvl="0" w:tplc="F71A392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14C15D34"/>
    <w:multiLevelType w:val="hybridMultilevel"/>
    <w:tmpl w:val="3974962A"/>
    <w:lvl w:ilvl="0" w:tplc="C10ECBAA">
      <w:start w:val="1"/>
      <w:numFmt w:val="decimal"/>
      <w:lvlText w:val="%1."/>
      <w:lvlJc w:val="left"/>
      <w:pPr>
        <w:ind w:left="360" w:hanging="360"/>
      </w:pPr>
      <w:rPr>
        <w:rFonts w:hint="default"/>
      </w:rPr>
    </w:lvl>
    <w:lvl w:ilvl="1" w:tplc="58C26024">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16F153AD"/>
    <w:multiLevelType w:val="hybridMultilevel"/>
    <w:tmpl w:val="951002D6"/>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00" w15:restartNumberingAfterBreak="0">
    <w:nsid w:val="17E90442"/>
    <w:multiLevelType w:val="hybridMultilevel"/>
    <w:tmpl w:val="F5A8B4B8"/>
    <w:lvl w:ilvl="0" w:tplc="8510535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18C97F48"/>
    <w:multiLevelType w:val="hybridMultilevel"/>
    <w:tmpl w:val="879E1DB0"/>
    <w:lvl w:ilvl="0" w:tplc="92CAFDF4">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3" w15:restartNumberingAfterBreak="0">
    <w:nsid w:val="1C0D5F0A"/>
    <w:multiLevelType w:val="hybridMultilevel"/>
    <w:tmpl w:val="B16C0F4C"/>
    <w:lvl w:ilvl="0" w:tplc="A734EF48">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1C8007FE"/>
    <w:multiLevelType w:val="hybridMultilevel"/>
    <w:tmpl w:val="993ACD92"/>
    <w:lvl w:ilvl="0" w:tplc="8C4CB8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1CD01BFC"/>
    <w:multiLevelType w:val="hybridMultilevel"/>
    <w:tmpl w:val="60483DE8"/>
    <w:lvl w:ilvl="0" w:tplc="03287958">
      <w:start w:val="1"/>
      <w:numFmt w:val="lowerLetter"/>
      <w:lvlText w:val="%1)"/>
      <w:lvlJc w:val="left"/>
      <w:pPr>
        <w:ind w:left="1068" w:hanging="360"/>
      </w:pPr>
      <w:rPr>
        <w:rFonts w:hint="default"/>
      </w:rPr>
    </w:lvl>
    <w:lvl w:ilvl="1" w:tplc="04150017">
      <w:start w:val="1"/>
      <w:numFmt w:val="lowerLetter"/>
      <w:lvlText w:val="%2)"/>
      <w:lvlJc w:val="left"/>
      <w:pPr>
        <w:ind w:left="1788" w:hanging="360"/>
      </w:pPr>
    </w:lvl>
    <w:lvl w:ilvl="2" w:tplc="71A06B04">
      <w:start w:val="14"/>
      <w:numFmt w:val="decimal"/>
      <w:lvlText w:val="%3)"/>
      <w:lvlJc w:val="left"/>
      <w:pPr>
        <w:tabs>
          <w:tab w:val="num" w:pos="2688"/>
        </w:tabs>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6" w15:restartNumberingAfterBreak="0">
    <w:nsid w:val="1D237CA5"/>
    <w:multiLevelType w:val="hybridMultilevel"/>
    <w:tmpl w:val="0B643758"/>
    <w:lvl w:ilvl="0" w:tplc="99E8D2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15:restartNumberingAfterBreak="0">
    <w:nsid w:val="22125197"/>
    <w:multiLevelType w:val="hybridMultilevel"/>
    <w:tmpl w:val="C73A7AA8"/>
    <w:lvl w:ilvl="0" w:tplc="3BAECDE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1"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15:restartNumberingAfterBreak="0">
    <w:nsid w:val="234E1A78"/>
    <w:multiLevelType w:val="hybridMultilevel"/>
    <w:tmpl w:val="34F404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4B27557"/>
    <w:multiLevelType w:val="hybridMultilevel"/>
    <w:tmpl w:val="6518CD8E"/>
    <w:lvl w:ilvl="0" w:tplc="634498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5740906"/>
    <w:multiLevelType w:val="hybridMultilevel"/>
    <w:tmpl w:val="B1860482"/>
    <w:lvl w:ilvl="0" w:tplc="04150017">
      <w:start w:val="1"/>
      <w:numFmt w:val="lowerLetter"/>
      <w:lvlText w:val="%1)"/>
      <w:lvlJc w:val="left"/>
      <w:pPr>
        <w:ind w:left="1080" w:hanging="360"/>
      </w:pPr>
      <w:rPr>
        <w:rFonts w:cs="Times New Roman" w:hint="default"/>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28B60FDF"/>
    <w:multiLevelType w:val="hybridMultilevel"/>
    <w:tmpl w:val="130869C8"/>
    <w:lvl w:ilvl="0" w:tplc="2852370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18"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9" w15:restartNumberingAfterBreak="0">
    <w:nsid w:val="2C5F0021"/>
    <w:multiLevelType w:val="hybridMultilevel"/>
    <w:tmpl w:val="53A8DB9A"/>
    <w:lvl w:ilvl="0" w:tplc="DC2C0DA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D2469A9"/>
    <w:multiLevelType w:val="hybridMultilevel"/>
    <w:tmpl w:val="9BD6FC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2E1B053A"/>
    <w:multiLevelType w:val="hybridMultilevel"/>
    <w:tmpl w:val="787A6E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2E966126"/>
    <w:multiLevelType w:val="hybridMultilevel"/>
    <w:tmpl w:val="54D6EBE2"/>
    <w:lvl w:ilvl="0" w:tplc="AE7C6DB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ED25BC6"/>
    <w:multiLevelType w:val="hybridMultilevel"/>
    <w:tmpl w:val="267856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22276A0"/>
    <w:multiLevelType w:val="hybridMultilevel"/>
    <w:tmpl w:val="5CF80156"/>
    <w:lvl w:ilvl="0" w:tplc="2396AA3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22456B4"/>
    <w:multiLevelType w:val="hybridMultilevel"/>
    <w:tmpl w:val="F56E06F0"/>
    <w:lvl w:ilvl="0" w:tplc="F31868D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27"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9" w15:restartNumberingAfterBreak="0">
    <w:nsid w:val="366753D1"/>
    <w:multiLevelType w:val="hybridMultilevel"/>
    <w:tmpl w:val="695A395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369B116A"/>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6F04909"/>
    <w:multiLevelType w:val="hybridMultilevel"/>
    <w:tmpl w:val="4168A052"/>
    <w:lvl w:ilvl="0" w:tplc="2F02A96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7904BA3"/>
    <w:multiLevelType w:val="hybridMultilevel"/>
    <w:tmpl w:val="D2E091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39D25ADC"/>
    <w:multiLevelType w:val="hybridMultilevel"/>
    <w:tmpl w:val="F3386B98"/>
    <w:lvl w:ilvl="0" w:tplc="8B9206A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15:restartNumberingAfterBreak="0">
    <w:nsid w:val="3AF058B4"/>
    <w:multiLevelType w:val="hybridMultilevel"/>
    <w:tmpl w:val="6AE66D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3B585C7A"/>
    <w:multiLevelType w:val="hybridMultilevel"/>
    <w:tmpl w:val="E578E0AA"/>
    <w:lvl w:ilvl="0" w:tplc="FB627B66">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7"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15:restartNumberingAfterBreak="0">
    <w:nsid w:val="3D2E4AA7"/>
    <w:multiLevelType w:val="hybridMultilevel"/>
    <w:tmpl w:val="39F6014E"/>
    <w:lvl w:ilvl="0" w:tplc="6F4C4A7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E2D7D94"/>
    <w:multiLevelType w:val="hybridMultilevel"/>
    <w:tmpl w:val="C164A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15:restartNumberingAfterBreak="0">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3" w15:restartNumberingAfterBreak="0">
    <w:nsid w:val="41B50CCE"/>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4" w15:restartNumberingAfterBreak="0">
    <w:nsid w:val="439A2F11"/>
    <w:multiLevelType w:val="hybridMultilevel"/>
    <w:tmpl w:val="C12C3982"/>
    <w:lvl w:ilvl="0" w:tplc="36FCCA6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5A04F0D"/>
    <w:multiLevelType w:val="hybridMultilevel"/>
    <w:tmpl w:val="BBAC378E"/>
    <w:lvl w:ilvl="0" w:tplc="672426E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6"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50" w15:restartNumberingAfterBreak="0">
    <w:nsid w:val="482732F2"/>
    <w:multiLevelType w:val="hybridMultilevel"/>
    <w:tmpl w:val="5DD42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49AF040C"/>
    <w:multiLevelType w:val="hybridMultilevel"/>
    <w:tmpl w:val="D8B89A66"/>
    <w:lvl w:ilvl="0" w:tplc="CD8E612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B7211AD"/>
    <w:multiLevelType w:val="hybridMultilevel"/>
    <w:tmpl w:val="655878BA"/>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F6C0B0D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15:restartNumberingAfterBreak="0">
    <w:nsid w:val="4BF130B6"/>
    <w:multiLevelType w:val="hybridMultilevel"/>
    <w:tmpl w:val="F55C8272"/>
    <w:lvl w:ilvl="0" w:tplc="75408E5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C9D5BC8"/>
    <w:multiLevelType w:val="hybridMultilevel"/>
    <w:tmpl w:val="8BD4BE30"/>
    <w:lvl w:ilvl="0" w:tplc="7422BB0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8" w15:restartNumberingAfterBreak="0">
    <w:nsid w:val="4F5B252C"/>
    <w:multiLevelType w:val="hybridMultilevel"/>
    <w:tmpl w:val="7084DEF2"/>
    <w:lvl w:ilvl="0" w:tplc="0FC0ACD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1963924"/>
    <w:multiLevelType w:val="hybridMultilevel"/>
    <w:tmpl w:val="B99AE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19919C1"/>
    <w:multiLevelType w:val="hybridMultilevel"/>
    <w:tmpl w:val="60483DE8"/>
    <w:lvl w:ilvl="0" w:tplc="03287958">
      <w:start w:val="1"/>
      <w:numFmt w:val="lowerLetter"/>
      <w:lvlText w:val="%1)"/>
      <w:lvlJc w:val="left"/>
      <w:pPr>
        <w:ind w:left="1068" w:hanging="360"/>
      </w:pPr>
      <w:rPr>
        <w:rFonts w:hint="default"/>
      </w:rPr>
    </w:lvl>
    <w:lvl w:ilvl="1" w:tplc="04150017">
      <w:start w:val="1"/>
      <w:numFmt w:val="lowerLetter"/>
      <w:lvlText w:val="%2)"/>
      <w:lvlJc w:val="left"/>
      <w:pPr>
        <w:ind w:left="1788" w:hanging="360"/>
      </w:pPr>
    </w:lvl>
    <w:lvl w:ilvl="2" w:tplc="71A06B04">
      <w:start w:val="14"/>
      <w:numFmt w:val="decimal"/>
      <w:lvlText w:val="%3)"/>
      <w:lvlJc w:val="left"/>
      <w:pPr>
        <w:tabs>
          <w:tab w:val="num" w:pos="2688"/>
        </w:tabs>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1"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15:restartNumberingAfterBreak="0">
    <w:nsid w:val="54FA4D61"/>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64" w15:restartNumberingAfterBreak="0">
    <w:nsid w:val="558045D7"/>
    <w:multiLevelType w:val="hybridMultilevel"/>
    <w:tmpl w:val="22EAC91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15:restartNumberingAfterBreak="0">
    <w:nsid w:val="558D5B34"/>
    <w:multiLevelType w:val="hybridMultilevel"/>
    <w:tmpl w:val="69401454"/>
    <w:lvl w:ilvl="0" w:tplc="2166AC18">
      <w:start w:val="1"/>
      <w:numFmt w:val="lowerLetter"/>
      <w:lvlText w:val="%1)"/>
      <w:lvlJc w:val="left"/>
      <w:pPr>
        <w:ind w:left="1068"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55DE62DE"/>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55E15324"/>
    <w:multiLevelType w:val="hybridMultilevel"/>
    <w:tmpl w:val="9C6EA268"/>
    <w:lvl w:ilvl="0" w:tplc="FA040C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73900DB"/>
    <w:multiLevelType w:val="hybridMultilevel"/>
    <w:tmpl w:val="0CA8D048"/>
    <w:lvl w:ilvl="0" w:tplc="74BCCE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70" w15:restartNumberingAfterBreak="0">
    <w:nsid w:val="594D26A2"/>
    <w:multiLevelType w:val="hybridMultilevel"/>
    <w:tmpl w:val="86980B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1" w15:restartNumberingAfterBreak="0">
    <w:nsid w:val="5A0712E1"/>
    <w:multiLevelType w:val="hybridMultilevel"/>
    <w:tmpl w:val="E8B86D76"/>
    <w:lvl w:ilvl="0" w:tplc="05DC25C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A356F13"/>
    <w:multiLevelType w:val="hybridMultilevel"/>
    <w:tmpl w:val="D8085F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15:restartNumberingAfterBreak="0">
    <w:nsid w:val="5B42334D"/>
    <w:multiLevelType w:val="hybridMultilevel"/>
    <w:tmpl w:val="9AE0FF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6" w15:restartNumberingAfterBreak="0">
    <w:nsid w:val="5BA22DCB"/>
    <w:multiLevelType w:val="multilevel"/>
    <w:tmpl w:val="BF0A91E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7" w15:restartNumberingAfterBreak="0">
    <w:nsid w:val="5BE07713"/>
    <w:multiLevelType w:val="hybridMultilevel"/>
    <w:tmpl w:val="C71873D0"/>
    <w:lvl w:ilvl="0" w:tplc="5A6698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C697B5A"/>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9" w15:restartNumberingAfterBreak="0">
    <w:nsid w:val="5E1B6FF2"/>
    <w:multiLevelType w:val="hybridMultilevel"/>
    <w:tmpl w:val="A95EF71E"/>
    <w:lvl w:ilvl="0" w:tplc="2E54C21A">
      <w:start w:val="1"/>
      <w:numFmt w:val="bullet"/>
      <w:lvlText w:val="-"/>
      <w:lvlJc w:val="left"/>
      <w:pPr>
        <w:ind w:left="1068" w:hanging="360"/>
      </w:pPr>
      <w:rPr>
        <w:rFonts w:ascii="Arial" w:hAnsi="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0" w15:restartNumberingAfterBreak="0">
    <w:nsid w:val="5FAC2380"/>
    <w:multiLevelType w:val="hybridMultilevel"/>
    <w:tmpl w:val="1384F78C"/>
    <w:lvl w:ilvl="0" w:tplc="0415000F">
      <w:start w:val="1"/>
      <w:numFmt w:val="decimal"/>
      <w:lvlText w:val="%1."/>
      <w:lvlJc w:val="left"/>
      <w:pPr>
        <w:tabs>
          <w:tab w:val="num" w:pos="360"/>
        </w:tabs>
        <w:ind w:left="360" w:hanging="360"/>
      </w:pPr>
    </w:lvl>
    <w:lvl w:ilvl="1" w:tplc="2FB24EC6">
      <w:start w:val="1"/>
      <w:numFmt w:val="lowerLetter"/>
      <w:lvlText w:val="%2)"/>
      <w:lvlJc w:val="left"/>
      <w:pPr>
        <w:tabs>
          <w:tab w:val="num" w:pos="1080"/>
        </w:tabs>
        <w:ind w:left="1080" w:hanging="360"/>
      </w:pPr>
    </w:lvl>
    <w:lvl w:ilvl="2" w:tplc="821E2318">
      <w:start w:val="6"/>
      <w:numFmt w:val="decimal"/>
      <w:lvlText w:val="%3)"/>
      <w:lvlJc w:val="left"/>
      <w:pPr>
        <w:tabs>
          <w:tab w:val="num" w:pos="1980"/>
        </w:tabs>
        <w:ind w:left="1980"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1"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05A32A6"/>
    <w:multiLevelType w:val="hybridMultilevel"/>
    <w:tmpl w:val="8FF8ADD2"/>
    <w:lvl w:ilvl="0" w:tplc="886E6F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3" w15:restartNumberingAfterBreak="0">
    <w:nsid w:val="608F119B"/>
    <w:multiLevelType w:val="hybridMultilevel"/>
    <w:tmpl w:val="1026CBCC"/>
    <w:lvl w:ilvl="0" w:tplc="31501A0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4" w15:restartNumberingAfterBreak="0">
    <w:nsid w:val="609464B6"/>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5" w15:restartNumberingAfterBreak="0">
    <w:nsid w:val="615F534F"/>
    <w:multiLevelType w:val="hybridMultilevel"/>
    <w:tmpl w:val="8D581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6" w15:restartNumberingAfterBreak="0">
    <w:nsid w:val="61EC6CB2"/>
    <w:multiLevelType w:val="hybridMultilevel"/>
    <w:tmpl w:val="702CE66E"/>
    <w:lvl w:ilvl="0" w:tplc="75EA028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64E276F4"/>
    <w:multiLevelType w:val="hybridMultilevel"/>
    <w:tmpl w:val="812839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4FE2C0A"/>
    <w:multiLevelType w:val="hybridMultilevel"/>
    <w:tmpl w:val="7BFE4224"/>
    <w:lvl w:ilvl="0" w:tplc="608C341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5B478D7"/>
    <w:multiLevelType w:val="hybridMultilevel"/>
    <w:tmpl w:val="5268F998"/>
    <w:lvl w:ilvl="0" w:tplc="3BAECD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1"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2" w15:restartNumberingAfterBreak="0">
    <w:nsid w:val="670A2B0F"/>
    <w:multiLevelType w:val="hybridMultilevel"/>
    <w:tmpl w:val="3A32FB0C"/>
    <w:lvl w:ilvl="0" w:tplc="5FDC122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674517E1"/>
    <w:multiLevelType w:val="hybridMultilevel"/>
    <w:tmpl w:val="CAD04ABA"/>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5" w15:restartNumberingAfterBreak="0">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196" w15:restartNumberingAfterBreak="0">
    <w:nsid w:val="68293D68"/>
    <w:multiLevelType w:val="hybridMultilevel"/>
    <w:tmpl w:val="1FBAA250"/>
    <w:lvl w:ilvl="0" w:tplc="BCE05CC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98" w15:restartNumberingAfterBreak="0">
    <w:nsid w:val="68707026"/>
    <w:multiLevelType w:val="hybridMultilevel"/>
    <w:tmpl w:val="96EA241E"/>
    <w:lvl w:ilvl="0" w:tplc="AE94E066">
      <w:start w:val="1"/>
      <w:numFmt w:val="decimal"/>
      <w:lvlText w:val="%1."/>
      <w:lvlJc w:val="left"/>
      <w:pPr>
        <w:tabs>
          <w:tab w:val="num" w:pos="360"/>
        </w:tabs>
        <w:ind w:left="360" w:hanging="360"/>
      </w:pPr>
      <w:rPr>
        <w:rFonts w:cs="Times New Roman" w:hint="default"/>
        <w:b w:val="0"/>
        <w:i w:val="0"/>
      </w:rPr>
    </w:lvl>
    <w:lvl w:ilvl="1" w:tplc="E96A21B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9" w15:restartNumberingAfterBreak="0">
    <w:nsid w:val="691D3E57"/>
    <w:multiLevelType w:val="hybridMultilevel"/>
    <w:tmpl w:val="B6F43E9E"/>
    <w:lvl w:ilvl="0" w:tplc="B3F2C2C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15:restartNumberingAfterBreak="0">
    <w:nsid w:val="697E58FB"/>
    <w:multiLevelType w:val="hybridMultilevel"/>
    <w:tmpl w:val="C44C3276"/>
    <w:lvl w:ilvl="0" w:tplc="7362F88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A7A18CF"/>
    <w:multiLevelType w:val="hybridMultilevel"/>
    <w:tmpl w:val="D480D59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2"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3" w15:restartNumberingAfterBreak="0">
    <w:nsid w:val="6C9E2E62"/>
    <w:multiLevelType w:val="hybridMultilevel"/>
    <w:tmpl w:val="422C25A2"/>
    <w:lvl w:ilvl="0" w:tplc="E626C6D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6E841578"/>
    <w:multiLevelType w:val="hybridMultilevel"/>
    <w:tmpl w:val="2CE6F156"/>
    <w:lvl w:ilvl="0" w:tplc="18BAD9C4">
      <w:start w:val="1"/>
      <w:numFmt w:val="decimal"/>
      <w:lvlText w:val="%1)"/>
      <w:lvlJc w:val="left"/>
      <w:pPr>
        <w:ind w:left="360" w:hanging="360"/>
      </w:pPr>
      <w:rPr>
        <w:rFonts w:cs="Times New Roman" w:hint="default"/>
        <w:b w:val="0"/>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5" w15:restartNumberingAfterBreak="0">
    <w:nsid w:val="701522C3"/>
    <w:multiLevelType w:val="hybridMultilevel"/>
    <w:tmpl w:val="A85E9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6" w15:restartNumberingAfterBreak="0">
    <w:nsid w:val="70E37826"/>
    <w:multiLevelType w:val="hybridMultilevel"/>
    <w:tmpl w:val="EF0C2E4C"/>
    <w:lvl w:ilvl="0" w:tplc="0415000F">
      <w:start w:val="1"/>
      <w:numFmt w:val="decimal"/>
      <w:lvlText w:val="%1."/>
      <w:lvlJc w:val="left"/>
      <w:pPr>
        <w:ind w:left="360" w:hanging="360"/>
      </w:pPr>
    </w:lvl>
    <w:lvl w:ilvl="1" w:tplc="718C9F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7" w15:restartNumberingAfterBreak="0">
    <w:nsid w:val="74774F7D"/>
    <w:multiLevelType w:val="hybridMultilevel"/>
    <w:tmpl w:val="7F963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4E015B5"/>
    <w:multiLevelType w:val="hybridMultilevel"/>
    <w:tmpl w:val="DFA684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9" w15:restartNumberingAfterBreak="0">
    <w:nsid w:val="7579732E"/>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5B62945"/>
    <w:multiLevelType w:val="hybridMultilevel"/>
    <w:tmpl w:val="EB22FE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73C02F8"/>
    <w:multiLevelType w:val="hybridMultilevel"/>
    <w:tmpl w:val="04D6DB44"/>
    <w:lvl w:ilvl="0" w:tplc="C10ECBA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785E0B93"/>
    <w:multiLevelType w:val="hybridMultilevel"/>
    <w:tmpl w:val="EA86B436"/>
    <w:lvl w:ilvl="0" w:tplc="E5A0DC66">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3" w15:restartNumberingAfterBreak="0">
    <w:nsid w:val="78B17F91"/>
    <w:multiLevelType w:val="hybridMultilevel"/>
    <w:tmpl w:val="614AE684"/>
    <w:lvl w:ilvl="0" w:tplc="334A263A">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6" w15:restartNumberingAfterBreak="0">
    <w:nsid w:val="79A87ADF"/>
    <w:multiLevelType w:val="hybridMultilevel"/>
    <w:tmpl w:val="3238128A"/>
    <w:lvl w:ilvl="0" w:tplc="EEE43796">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8" w15:restartNumberingAfterBreak="0">
    <w:nsid w:val="7BD57DEB"/>
    <w:multiLevelType w:val="hybridMultilevel"/>
    <w:tmpl w:val="CA4EC08E"/>
    <w:lvl w:ilvl="0" w:tplc="EEFE44C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7C104E27"/>
    <w:multiLevelType w:val="hybridMultilevel"/>
    <w:tmpl w:val="06647AD6"/>
    <w:lvl w:ilvl="0" w:tplc="CFBAAD32">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7CE3729D"/>
    <w:multiLevelType w:val="hybridMultilevel"/>
    <w:tmpl w:val="B226F78A"/>
    <w:lvl w:ilvl="0" w:tplc="04150019">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1"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2"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3" w15:restartNumberingAfterBreak="0">
    <w:nsid w:val="7F9F3B1F"/>
    <w:multiLevelType w:val="hybridMultilevel"/>
    <w:tmpl w:val="BE32F89C"/>
    <w:lvl w:ilvl="0" w:tplc="A6687A8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73"/>
  </w:num>
  <w:num w:numId="3">
    <w:abstractNumId w:val="194"/>
  </w:num>
  <w:num w:numId="4">
    <w:abstractNumId w:val="142"/>
  </w:num>
  <w:num w:numId="5">
    <w:abstractNumId w:val="217"/>
  </w:num>
  <w:num w:numId="6">
    <w:abstractNumId w:val="195"/>
  </w:num>
  <w:num w:numId="7">
    <w:abstractNumId w:val="91"/>
  </w:num>
  <w:num w:numId="8">
    <w:abstractNumId w:val="206"/>
  </w:num>
  <w:num w:numId="9">
    <w:abstractNumId w:val="112"/>
  </w:num>
  <w:num w:numId="10">
    <w:abstractNumId w:val="201"/>
  </w:num>
  <w:num w:numId="11">
    <w:abstractNumId w:val="220"/>
  </w:num>
  <w:num w:numId="12">
    <w:abstractNumId w:val="207"/>
  </w:num>
  <w:num w:numId="13">
    <w:abstractNumId w:val="172"/>
  </w:num>
  <w:num w:numId="14">
    <w:abstractNumId w:val="170"/>
  </w:num>
  <w:num w:numId="15">
    <w:abstractNumId w:val="175"/>
  </w:num>
  <w:num w:numId="16">
    <w:abstractNumId w:val="140"/>
  </w:num>
  <w:num w:numId="17">
    <w:abstractNumId w:val="208"/>
  </w:num>
  <w:num w:numId="18">
    <w:abstractNumId w:val="123"/>
  </w:num>
  <w:num w:numId="19">
    <w:abstractNumId w:val="106"/>
  </w:num>
  <w:num w:numId="20">
    <w:abstractNumId w:val="132"/>
  </w:num>
  <w:num w:numId="21">
    <w:abstractNumId w:val="78"/>
  </w:num>
  <w:num w:numId="22">
    <w:abstractNumId w:val="210"/>
  </w:num>
  <w:num w:numId="23">
    <w:abstractNumId w:val="185"/>
  </w:num>
  <w:num w:numId="24">
    <w:abstractNumId w:val="159"/>
  </w:num>
  <w:num w:numId="25">
    <w:abstractNumId w:val="205"/>
  </w:num>
  <w:num w:numId="26">
    <w:abstractNumId w:val="120"/>
  </w:num>
  <w:num w:numId="27">
    <w:abstractNumId w:val="121"/>
  </w:num>
  <w:num w:numId="28">
    <w:abstractNumId w:val="209"/>
  </w:num>
  <w:num w:numId="29">
    <w:abstractNumId w:val="134"/>
  </w:num>
  <w:num w:numId="30">
    <w:abstractNumId w:val="188"/>
  </w:num>
  <w:num w:numId="31">
    <w:abstractNumId w:val="150"/>
  </w:num>
  <w:num w:numId="32">
    <w:abstractNumId w:val="88"/>
  </w:num>
  <w:num w:numId="33">
    <w:abstractNumId w:val="67"/>
  </w:num>
  <w:num w:numId="34">
    <w:abstractNumId w:val="110"/>
  </w:num>
  <w:num w:numId="35">
    <w:abstractNumId w:val="179"/>
  </w:num>
  <w:num w:numId="36">
    <w:abstractNumId w:val="211"/>
  </w:num>
  <w:num w:numId="37">
    <w:abstractNumId w:val="97"/>
  </w:num>
  <w:num w:numId="38">
    <w:abstractNumId w:val="107"/>
  </w:num>
  <w:num w:numId="3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2"/>
  </w:num>
  <w:num w:numId="41">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0"/>
  </w:num>
  <w:num w:numId="44">
    <w:abstractNumId w:val="176"/>
  </w:num>
  <w:num w:numId="45">
    <w:abstractNumId w:val="162"/>
  </w:num>
  <w:num w:numId="46">
    <w:abstractNumId w:val="137"/>
  </w:num>
  <w:num w:numId="47">
    <w:abstractNumId w:val="193"/>
  </w:num>
  <w:num w:numId="48">
    <w:abstractNumId w:val="130"/>
  </w:num>
  <w:num w:numId="49">
    <w:abstractNumId w:val="87"/>
  </w:num>
  <w:num w:numId="50">
    <w:abstractNumId w:val="166"/>
  </w:num>
  <w:num w:numId="51">
    <w:abstractNumId w:val="103"/>
  </w:num>
  <w:num w:numId="52">
    <w:abstractNumId w:val="81"/>
  </w:num>
  <w:num w:numId="53">
    <w:abstractNumId w:val="80"/>
  </w:num>
  <w:num w:numId="54">
    <w:abstractNumId w:val="199"/>
  </w:num>
  <w:num w:numId="55">
    <w:abstractNumId w:val="93"/>
  </w:num>
  <w:num w:numId="56">
    <w:abstractNumId w:val="204"/>
  </w:num>
  <w:num w:numId="57">
    <w:abstractNumId w:val="113"/>
  </w:num>
  <w:num w:numId="58">
    <w:abstractNumId w:val="167"/>
  </w:num>
  <w:num w:numId="59">
    <w:abstractNumId w:val="177"/>
  </w:num>
  <w:num w:numId="60">
    <w:abstractNumId w:val="213"/>
  </w:num>
  <w:num w:numId="61">
    <w:abstractNumId w:val="92"/>
  </w:num>
  <w:num w:numId="62">
    <w:abstractNumId w:val="198"/>
  </w:num>
  <w:num w:numId="63">
    <w:abstractNumId w:val="145"/>
  </w:num>
  <w:num w:numId="64">
    <w:abstractNumId w:val="100"/>
  </w:num>
  <w:num w:numId="65">
    <w:abstractNumId w:val="168"/>
  </w:num>
  <w:num w:numId="66">
    <w:abstractNumId w:val="164"/>
  </w:num>
  <w:num w:numId="67">
    <w:abstractNumId w:val="77"/>
  </w:num>
  <w:num w:numId="68">
    <w:abstractNumId w:val="183"/>
  </w:num>
  <w:num w:numId="69">
    <w:abstractNumId w:val="125"/>
  </w:num>
  <w:num w:numId="70">
    <w:abstractNumId w:val="178"/>
  </w:num>
  <w:num w:numId="71">
    <w:abstractNumId w:val="184"/>
  </w:num>
  <w:num w:numId="72">
    <w:abstractNumId w:val="86"/>
  </w:num>
  <w:num w:numId="73">
    <w:abstractNumId w:val="153"/>
  </w:num>
  <w:num w:numId="74">
    <w:abstractNumId w:val="129"/>
  </w:num>
  <w:num w:numId="75">
    <w:abstractNumId w:val="79"/>
  </w:num>
  <w:num w:numId="76">
    <w:abstractNumId w:val="171"/>
  </w:num>
  <w:num w:numId="77">
    <w:abstractNumId w:val="158"/>
  </w:num>
  <w:num w:numId="78">
    <w:abstractNumId w:val="154"/>
  </w:num>
  <w:num w:numId="79">
    <w:abstractNumId w:val="119"/>
  </w:num>
  <w:num w:numId="80">
    <w:abstractNumId w:val="189"/>
  </w:num>
  <w:num w:numId="81">
    <w:abstractNumId w:val="192"/>
  </w:num>
  <w:num w:numId="82">
    <w:abstractNumId w:val="94"/>
  </w:num>
  <w:num w:numId="83">
    <w:abstractNumId w:val="131"/>
  </w:num>
  <w:num w:numId="84">
    <w:abstractNumId w:val="144"/>
  </w:num>
  <w:num w:numId="85">
    <w:abstractNumId w:val="85"/>
  </w:num>
  <w:num w:numId="86">
    <w:abstractNumId w:val="182"/>
  </w:num>
  <w:num w:numId="87">
    <w:abstractNumId w:val="114"/>
  </w:num>
  <w:num w:numId="88">
    <w:abstractNumId w:val="190"/>
  </w:num>
  <w:num w:numId="89">
    <w:abstractNumId w:val="160"/>
  </w:num>
  <w:num w:numId="90">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2"/>
  </w:num>
  <w:num w:numId="93">
    <w:abstractNumId w:val="212"/>
  </w:num>
  <w:num w:numId="94">
    <w:abstractNumId w:val="105"/>
  </w:num>
  <w:num w:numId="95">
    <w:abstractNumId w:val="104"/>
  </w:num>
  <w:num w:numId="96">
    <w:abstractNumId w:val="95"/>
  </w:num>
  <w:num w:numId="97">
    <w:abstractNumId w:val="200"/>
  </w:num>
  <w:num w:numId="98">
    <w:abstractNumId w:val="122"/>
  </w:num>
  <w:num w:numId="99">
    <w:abstractNumId w:val="155"/>
  </w:num>
  <w:num w:numId="100">
    <w:abstractNumId w:val="196"/>
  </w:num>
  <w:num w:numId="101">
    <w:abstractNumId w:val="83"/>
  </w:num>
  <w:num w:numId="102">
    <w:abstractNumId w:val="135"/>
  </w:num>
  <w:num w:numId="103">
    <w:abstractNumId w:val="203"/>
  </w:num>
  <w:num w:numId="104">
    <w:abstractNumId w:val="216"/>
  </w:num>
  <w:num w:numId="105">
    <w:abstractNumId w:val="223"/>
  </w:num>
  <w:num w:numId="106">
    <w:abstractNumId w:val="139"/>
  </w:num>
  <w:num w:numId="107">
    <w:abstractNumId w:val="186"/>
  </w:num>
  <w:num w:numId="108">
    <w:abstractNumId w:val="124"/>
  </w:num>
  <w:num w:numId="109">
    <w:abstractNumId w:val="115"/>
  </w:num>
  <w:num w:numId="110">
    <w:abstractNumId w:val="151"/>
  </w:num>
  <w:num w:numId="111">
    <w:abstractNumId w:val="165"/>
  </w:num>
  <w:num w:numId="112">
    <w:abstractNumId w:val="219"/>
  </w:num>
  <w:num w:numId="113">
    <w:abstractNumId w:val="218"/>
  </w:num>
  <w:num w:numId="114">
    <w:abstractNumId w:val="101"/>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en-US" w:vendorID="64" w:dllVersion="0" w:nlCheck="1" w:checkStyle="0"/>
  <w:activeWritingStyle w:appName="MSWord" w:lang="pl-PL" w:vendorID="64" w:dllVersion="0" w:nlCheck="1" w:checkStyle="0"/>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12390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0C4C87"/>
    <w:rsid w:val="00000D13"/>
    <w:rsid w:val="00000FD0"/>
    <w:rsid w:val="000011E4"/>
    <w:rsid w:val="000013FD"/>
    <w:rsid w:val="000022A8"/>
    <w:rsid w:val="0000397D"/>
    <w:rsid w:val="00003B16"/>
    <w:rsid w:val="00004CCF"/>
    <w:rsid w:val="00004E55"/>
    <w:rsid w:val="00004FD7"/>
    <w:rsid w:val="0000548A"/>
    <w:rsid w:val="00006466"/>
    <w:rsid w:val="00006FF7"/>
    <w:rsid w:val="00007CCC"/>
    <w:rsid w:val="0001098A"/>
    <w:rsid w:val="00010A88"/>
    <w:rsid w:val="00010AD7"/>
    <w:rsid w:val="00010AED"/>
    <w:rsid w:val="000122E0"/>
    <w:rsid w:val="00012C1B"/>
    <w:rsid w:val="00016723"/>
    <w:rsid w:val="00016EBE"/>
    <w:rsid w:val="0001710F"/>
    <w:rsid w:val="0001791C"/>
    <w:rsid w:val="00021C62"/>
    <w:rsid w:val="000224C5"/>
    <w:rsid w:val="00022A12"/>
    <w:rsid w:val="00023335"/>
    <w:rsid w:val="000239BC"/>
    <w:rsid w:val="00024258"/>
    <w:rsid w:val="000244B9"/>
    <w:rsid w:val="0002481B"/>
    <w:rsid w:val="00024C78"/>
    <w:rsid w:val="00025012"/>
    <w:rsid w:val="000313F5"/>
    <w:rsid w:val="00031AF3"/>
    <w:rsid w:val="00032A4E"/>
    <w:rsid w:val="00032C8B"/>
    <w:rsid w:val="00032E37"/>
    <w:rsid w:val="00033259"/>
    <w:rsid w:val="0003532F"/>
    <w:rsid w:val="00035897"/>
    <w:rsid w:val="00037466"/>
    <w:rsid w:val="00042282"/>
    <w:rsid w:val="000426B8"/>
    <w:rsid w:val="00042CA2"/>
    <w:rsid w:val="000434BB"/>
    <w:rsid w:val="00043ACA"/>
    <w:rsid w:val="0004416F"/>
    <w:rsid w:val="00044C0E"/>
    <w:rsid w:val="00045433"/>
    <w:rsid w:val="00045F44"/>
    <w:rsid w:val="00046823"/>
    <w:rsid w:val="000470A6"/>
    <w:rsid w:val="000474D8"/>
    <w:rsid w:val="00047C1D"/>
    <w:rsid w:val="000500FC"/>
    <w:rsid w:val="000504C1"/>
    <w:rsid w:val="00051023"/>
    <w:rsid w:val="0005197E"/>
    <w:rsid w:val="00052611"/>
    <w:rsid w:val="0005318B"/>
    <w:rsid w:val="00053B65"/>
    <w:rsid w:val="000540AD"/>
    <w:rsid w:val="00054A41"/>
    <w:rsid w:val="00054FEA"/>
    <w:rsid w:val="0005661F"/>
    <w:rsid w:val="00056732"/>
    <w:rsid w:val="000568F6"/>
    <w:rsid w:val="00057F39"/>
    <w:rsid w:val="0006064D"/>
    <w:rsid w:val="00060931"/>
    <w:rsid w:val="00060ADB"/>
    <w:rsid w:val="00060FE5"/>
    <w:rsid w:val="00060FFE"/>
    <w:rsid w:val="00061556"/>
    <w:rsid w:val="000616FE"/>
    <w:rsid w:val="000621C2"/>
    <w:rsid w:val="00062C1C"/>
    <w:rsid w:val="00064840"/>
    <w:rsid w:val="00065EC7"/>
    <w:rsid w:val="00066416"/>
    <w:rsid w:val="00066A1C"/>
    <w:rsid w:val="000679FB"/>
    <w:rsid w:val="00067DBC"/>
    <w:rsid w:val="000700FD"/>
    <w:rsid w:val="00070B73"/>
    <w:rsid w:val="0007206A"/>
    <w:rsid w:val="00072223"/>
    <w:rsid w:val="00072585"/>
    <w:rsid w:val="00072DE2"/>
    <w:rsid w:val="00073254"/>
    <w:rsid w:val="0007421E"/>
    <w:rsid w:val="00074682"/>
    <w:rsid w:val="00074E94"/>
    <w:rsid w:val="00074F5F"/>
    <w:rsid w:val="00075721"/>
    <w:rsid w:val="00075FD2"/>
    <w:rsid w:val="0007602A"/>
    <w:rsid w:val="0007661C"/>
    <w:rsid w:val="000769B1"/>
    <w:rsid w:val="000774C9"/>
    <w:rsid w:val="00080C1F"/>
    <w:rsid w:val="00080C88"/>
    <w:rsid w:val="00080F4E"/>
    <w:rsid w:val="00081A6F"/>
    <w:rsid w:val="00081DF4"/>
    <w:rsid w:val="00081E3C"/>
    <w:rsid w:val="000826FE"/>
    <w:rsid w:val="0008310B"/>
    <w:rsid w:val="000845A6"/>
    <w:rsid w:val="00085070"/>
    <w:rsid w:val="00085109"/>
    <w:rsid w:val="0008555F"/>
    <w:rsid w:val="0008586E"/>
    <w:rsid w:val="00085995"/>
    <w:rsid w:val="00085EEC"/>
    <w:rsid w:val="00085FBD"/>
    <w:rsid w:val="0009054B"/>
    <w:rsid w:val="00090E69"/>
    <w:rsid w:val="000912E0"/>
    <w:rsid w:val="0009159C"/>
    <w:rsid w:val="000921F0"/>
    <w:rsid w:val="00092DAD"/>
    <w:rsid w:val="00092DC7"/>
    <w:rsid w:val="00092FF2"/>
    <w:rsid w:val="00093B94"/>
    <w:rsid w:val="00093D2B"/>
    <w:rsid w:val="0009452B"/>
    <w:rsid w:val="00094BB0"/>
    <w:rsid w:val="00094BDA"/>
    <w:rsid w:val="00094E51"/>
    <w:rsid w:val="00095589"/>
    <w:rsid w:val="000961B4"/>
    <w:rsid w:val="000966AE"/>
    <w:rsid w:val="000A0988"/>
    <w:rsid w:val="000A1421"/>
    <w:rsid w:val="000A191B"/>
    <w:rsid w:val="000A2D19"/>
    <w:rsid w:val="000A4C69"/>
    <w:rsid w:val="000A65C3"/>
    <w:rsid w:val="000A661F"/>
    <w:rsid w:val="000A6C2D"/>
    <w:rsid w:val="000A6DCF"/>
    <w:rsid w:val="000A7C39"/>
    <w:rsid w:val="000B10A7"/>
    <w:rsid w:val="000B11B1"/>
    <w:rsid w:val="000B1377"/>
    <w:rsid w:val="000B23DC"/>
    <w:rsid w:val="000B2EF0"/>
    <w:rsid w:val="000B2F65"/>
    <w:rsid w:val="000B3362"/>
    <w:rsid w:val="000B3545"/>
    <w:rsid w:val="000B49C8"/>
    <w:rsid w:val="000B4E01"/>
    <w:rsid w:val="000B4F2D"/>
    <w:rsid w:val="000B5418"/>
    <w:rsid w:val="000B5DF6"/>
    <w:rsid w:val="000B68A4"/>
    <w:rsid w:val="000B7316"/>
    <w:rsid w:val="000C07E7"/>
    <w:rsid w:val="000C10B8"/>
    <w:rsid w:val="000C1414"/>
    <w:rsid w:val="000C1FC3"/>
    <w:rsid w:val="000C2502"/>
    <w:rsid w:val="000C26C5"/>
    <w:rsid w:val="000C2F1F"/>
    <w:rsid w:val="000C32F3"/>
    <w:rsid w:val="000C386C"/>
    <w:rsid w:val="000C3AE4"/>
    <w:rsid w:val="000C3D7D"/>
    <w:rsid w:val="000C466B"/>
    <w:rsid w:val="000C4C87"/>
    <w:rsid w:val="000C5F32"/>
    <w:rsid w:val="000C6177"/>
    <w:rsid w:val="000D0BA4"/>
    <w:rsid w:val="000D1C33"/>
    <w:rsid w:val="000D1D0A"/>
    <w:rsid w:val="000D3038"/>
    <w:rsid w:val="000D3A8C"/>
    <w:rsid w:val="000D47F2"/>
    <w:rsid w:val="000D5AF5"/>
    <w:rsid w:val="000D5D30"/>
    <w:rsid w:val="000D60C9"/>
    <w:rsid w:val="000D68F0"/>
    <w:rsid w:val="000E14AB"/>
    <w:rsid w:val="000E23C2"/>
    <w:rsid w:val="000E3867"/>
    <w:rsid w:val="000E38C0"/>
    <w:rsid w:val="000E3DEE"/>
    <w:rsid w:val="000E422D"/>
    <w:rsid w:val="000E4C2D"/>
    <w:rsid w:val="000E5078"/>
    <w:rsid w:val="000E5304"/>
    <w:rsid w:val="000E5853"/>
    <w:rsid w:val="000E6101"/>
    <w:rsid w:val="000E626E"/>
    <w:rsid w:val="000E69E3"/>
    <w:rsid w:val="000E71B0"/>
    <w:rsid w:val="000E7779"/>
    <w:rsid w:val="000F0044"/>
    <w:rsid w:val="000F0B08"/>
    <w:rsid w:val="000F17B2"/>
    <w:rsid w:val="000F3789"/>
    <w:rsid w:val="000F3D23"/>
    <w:rsid w:val="000F4757"/>
    <w:rsid w:val="000F4CC4"/>
    <w:rsid w:val="000F6A23"/>
    <w:rsid w:val="000F78EF"/>
    <w:rsid w:val="000F7E8F"/>
    <w:rsid w:val="00100E12"/>
    <w:rsid w:val="00100EA3"/>
    <w:rsid w:val="00100ECA"/>
    <w:rsid w:val="001020D6"/>
    <w:rsid w:val="00102E8F"/>
    <w:rsid w:val="00104648"/>
    <w:rsid w:val="00104CFB"/>
    <w:rsid w:val="00105203"/>
    <w:rsid w:val="00105E6D"/>
    <w:rsid w:val="001066A3"/>
    <w:rsid w:val="00106E44"/>
    <w:rsid w:val="001115F9"/>
    <w:rsid w:val="00111612"/>
    <w:rsid w:val="00111D56"/>
    <w:rsid w:val="00112193"/>
    <w:rsid w:val="00112A17"/>
    <w:rsid w:val="00112ADA"/>
    <w:rsid w:val="00112BC3"/>
    <w:rsid w:val="00112C8A"/>
    <w:rsid w:val="00113219"/>
    <w:rsid w:val="00113222"/>
    <w:rsid w:val="001141AF"/>
    <w:rsid w:val="00114EA9"/>
    <w:rsid w:val="001152BE"/>
    <w:rsid w:val="001154FA"/>
    <w:rsid w:val="00115D48"/>
    <w:rsid w:val="00116266"/>
    <w:rsid w:val="001169E3"/>
    <w:rsid w:val="00116D4A"/>
    <w:rsid w:val="00117001"/>
    <w:rsid w:val="00117329"/>
    <w:rsid w:val="00122EDC"/>
    <w:rsid w:val="0012336A"/>
    <w:rsid w:val="00123692"/>
    <w:rsid w:val="00123D0C"/>
    <w:rsid w:val="00123D81"/>
    <w:rsid w:val="0012547A"/>
    <w:rsid w:val="00126791"/>
    <w:rsid w:val="00127356"/>
    <w:rsid w:val="001275A7"/>
    <w:rsid w:val="00127792"/>
    <w:rsid w:val="00127885"/>
    <w:rsid w:val="0013047B"/>
    <w:rsid w:val="00132427"/>
    <w:rsid w:val="001324F4"/>
    <w:rsid w:val="001328E6"/>
    <w:rsid w:val="00132BF4"/>
    <w:rsid w:val="00133517"/>
    <w:rsid w:val="0013397B"/>
    <w:rsid w:val="00134741"/>
    <w:rsid w:val="00135E5F"/>
    <w:rsid w:val="0013700A"/>
    <w:rsid w:val="00137173"/>
    <w:rsid w:val="00137259"/>
    <w:rsid w:val="00137C11"/>
    <w:rsid w:val="00140364"/>
    <w:rsid w:val="00140A7E"/>
    <w:rsid w:val="001415CB"/>
    <w:rsid w:val="00142FA1"/>
    <w:rsid w:val="00143001"/>
    <w:rsid w:val="0014400D"/>
    <w:rsid w:val="0014445F"/>
    <w:rsid w:val="0014485C"/>
    <w:rsid w:val="0014503D"/>
    <w:rsid w:val="00145546"/>
    <w:rsid w:val="00145862"/>
    <w:rsid w:val="00145930"/>
    <w:rsid w:val="00146111"/>
    <w:rsid w:val="00146432"/>
    <w:rsid w:val="00146E8E"/>
    <w:rsid w:val="001470B0"/>
    <w:rsid w:val="00151111"/>
    <w:rsid w:val="00151454"/>
    <w:rsid w:val="001515AA"/>
    <w:rsid w:val="00151FE7"/>
    <w:rsid w:val="0015208C"/>
    <w:rsid w:val="00152925"/>
    <w:rsid w:val="001532F7"/>
    <w:rsid w:val="00153527"/>
    <w:rsid w:val="00154890"/>
    <w:rsid w:val="001551AF"/>
    <w:rsid w:val="00155B54"/>
    <w:rsid w:val="00155C09"/>
    <w:rsid w:val="0015605C"/>
    <w:rsid w:val="001563CF"/>
    <w:rsid w:val="00156F32"/>
    <w:rsid w:val="0015737D"/>
    <w:rsid w:val="00160E5A"/>
    <w:rsid w:val="00160F4D"/>
    <w:rsid w:val="0016111E"/>
    <w:rsid w:val="0016136F"/>
    <w:rsid w:val="00161641"/>
    <w:rsid w:val="00161B92"/>
    <w:rsid w:val="00161D1C"/>
    <w:rsid w:val="00162D5C"/>
    <w:rsid w:val="00163BF8"/>
    <w:rsid w:val="00163FB0"/>
    <w:rsid w:val="00164212"/>
    <w:rsid w:val="00165623"/>
    <w:rsid w:val="001656D9"/>
    <w:rsid w:val="00165803"/>
    <w:rsid w:val="00165F5C"/>
    <w:rsid w:val="00166951"/>
    <w:rsid w:val="00166A13"/>
    <w:rsid w:val="001670BE"/>
    <w:rsid w:val="001673F9"/>
    <w:rsid w:val="00167D2F"/>
    <w:rsid w:val="00167DB0"/>
    <w:rsid w:val="001706C4"/>
    <w:rsid w:val="00170903"/>
    <w:rsid w:val="00170C27"/>
    <w:rsid w:val="00170EA3"/>
    <w:rsid w:val="00171988"/>
    <w:rsid w:val="00172046"/>
    <w:rsid w:val="00172A27"/>
    <w:rsid w:val="00173262"/>
    <w:rsid w:val="00173E51"/>
    <w:rsid w:val="001749D0"/>
    <w:rsid w:val="0017530F"/>
    <w:rsid w:val="001754D9"/>
    <w:rsid w:val="00175662"/>
    <w:rsid w:val="00175817"/>
    <w:rsid w:val="00175B15"/>
    <w:rsid w:val="00176922"/>
    <w:rsid w:val="00176FC4"/>
    <w:rsid w:val="00177DAE"/>
    <w:rsid w:val="0018035B"/>
    <w:rsid w:val="00180870"/>
    <w:rsid w:val="0018295A"/>
    <w:rsid w:val="00182FD8"/>
    <w:rsid w:val="0018300D"/>
    <w:rsid w:val="00183E54"/>
    <w:rsid w:val="0018537D"/>
    <w:rsid w:val="00185B55"/>
    <w:rsid w:val="00185EF8"/>
    <w:rsid w:val="0018601E"/>
    <w:rsid w:val="0018616F"/>
    <w:rsid w:val="0018672F"/>
    <w:rsid w:val="00186ED8"/>
    <w:rsid w:val="00187428"/>
    <w:rsid w:val="00187AE2"/>
    <w:rsid w:val="001903A4"/>
    <w:rsid w:val="00190406"/>
    <w:rsid w:val="00190766"/>
    <w:rsid w:val="001909D1"/>
    <w:rsid w:val="0019170E"/>
    <w:rsid w:val="00192141"/>
    <w:rsid w:val="001931C4"/>
    <w:rsid w:val="00193AFC"/>
    <w:rsid w:val="00193D06"/>
    <w:rsid w:val="001949CD"/>
    <w:rsid w:val="001957EA"/>
    <w:rsid w:val="00195B6F"/>
    <w:rsid w:val="00195C5E"/>
    <w:rsid w:val="00196B73"/>
    <w:rsid w:val="00197025"/>
    <w:rsid w:val="0019720C"/>
    <w:rsid w:val="00197724"/>
    <w:rsid w:val="00197E72"/>
    <w:rsid w:val="001A0314"/>
    <w:rsid w:val="001A141D"/>
    <w:rsid w:val="001A1FE6"/>
    <w:rsid w:val="001A2113"/>
    <w:rsid w:val="001A4DBF"/>
    <w:rsid w:val="001A5669"/>
    <w:rsid w:val="001A5A36"/>
    <w:rsid w:val="001A6807"/>
    <w:rsid w:val="001B0242"/>
    <w:rsid w:val="001B0E4D"/>
    <w:rsid w:val="001B0EC3"/>
    <w:rsid w:val="001B1266"/>
    <w:rsid w:val="001B15D4"/>
    <w:rsid w:val="001B1DEE"/>
    <w:rsid w:val="001B2148"/>
    <w:rsid w:val="001B2515"/>
    <w:rsid w:val="001B29D2"/>
    <w:rsid w:val="001B5DBF"/>
    <w:rsid w:val="001B6538"/>
    <w:rsid w:val="001B791E"/>
    <w:rsid w:val="001B7BC1"/>
    <w:rsid w:val="001C02D4"/>
    <w:rsid w:val="001C09E3"/>
    <w:rsid w:val="001C0A8A"/>
    <w:rsid w:val="001C16B8"/>
    <w:rsid w:val="001C1D38"/>
    <w:rsid w:val="001C23E9"/>
    <w:rsid w:val="001C255E"/>
    <w:rsid w:val="001C2F3D"/>
    <w:rsid w:val="001C3A16"/>
    <w:rsid w:val="001C5343"/>
    <w:rsid w:val="001C5652"/>
    <w:rsid w:val="001C5725"/>
    <w:rsid w:val="001C5F6A"/>
    <w:rsid w:val="001C61D4"/>
    <w:rsid w:val="001C63C5"/>
    <w:rsid w:val="001C6D43"/>
    <w:rsid w:val="001C7B2F"/>
    <w:rsid w:val="001D0252"/>
    <w:rsid w:val="001D1256"/>
    <w:rsid w:val="001D12FE"/>
    <w:rsid w:val="001D1F55"/>
    <w:rsid w:val="001D2253"/>
    <w:rsid w:val="001D23E7"/>
    <w:rsid w:val="001D2506"/>
    <w:rsid w:val="001D36FD"/>
    <w:rsid w:val="001D3927"/>
    <w:rsid w:val="001D5F91"/>
    <w:rsid w:val="001D6A82"/>
    <w:rsid w:val="001D7770"/>
    <w:rsid w:val="001E2CAE"/>
    <w:rsid w:val="001E4B1B"/>
    <w:rsid w:val="001E4BB4"/>
    <w:rsid w:val="001E5719"/>
    <w:rsid w:val="001E5D8D"/>
    <w:rsid w:val="001E78FC"/>
    <w:rsid w:val="001F00B0"/>
    <w:rsid w:val="001F0435"/>
    <w:rsid w:val="001F1512"/>
    <w:rsid w:val="001F1DB4"/>
    <w:rsid w:val="001F3004"/>
    <w:rsid w:val="001F3250"/>
    <w:rsid w:val="001F3306"/>
    <w:rsid w:val="001F3830"/>
    <w:rsid w:val="001F5D7D"/>
    <w:rsid w:val="001F6394"/>
    <w:rsid w:val="001F66A2"/>
    <w:rsid w:val="001F6C01"/>
    <w:rsid w:val="00200E31"/>
    <w:rsid w:val="00201062"/>
    <w:rsid w:val="0020230E"/>
    <w:rsid w:val="002049F0"/>
    <w:rsid w:val="002052E9"/>
    <w:rsid w:val="0020566F"/>
    <w:rsid w:val="002067E9"/>
    <w:rsid w:val="00206933"/>
    <w:rsid w:val="002073BA"/>
    <w:rsid w:val="0021051D"/>
    <w:rsid w:val="00210CEC"/>
    <w:rsid w:val="00210D0A"/>
    <w:rsid w:val="00211762"/>
    <w:rsid w:val="002118C9"/>
    <w:rsid w:val="00211ED4"/>
    <w:rsid w:val="00211F46"/>
    <w:rsid w:val="0021208C"/>
    <w:rsid w:val="00212150"/>
    <w:rsid w:val="002123F2"/>
    <w:rsid w:val="00212A76"/>
    <w:rsid w:val="00213051"/>
    <w:rsid w:val="002130AA"/>
    <w:rsid w:val="00213404"/>
    <w:rsid w:val="002139BF"/>
    <w:rsid w:val="00213FD3"/>
    <w:rsid w:val="0021427A"/>
    <w:rsid w:val="00214A95"/>
    <w:rsid w:val="002161F2"/>
    <w:rsid w:val="0021632E"/>
    <w:rsid w:val="00220E56"/>
    <w:rsid w:val="00221D23"/>
    <w:rsid w:val="00224E8B"/>
    <w:rsid w:val="00224F50"/>
    <w:rsid w:val="00227E69"/>
    <w:rsid w:val="00227F1E"/>
    <w:rsid w:val="00227FD2"/>
    <w:rsid w:val="00230A07"/>
    <w:rsid w:val="00231852"/>
    <w:rsid w:val="00231ACB"/>
    <w:rsid w:val="00233C45"/>
    <w:rsid w:val="00233C8E"/>
    <w:rsid w:val="00234430"/>
    <w:rsid w:val="00235EF9"/>
    <w:rsid w:val="00236675"/>
    <w:rsid w:val="00237089"/>
    <w:rsid w:val="00237886"/>
    <w:rsid w:val="00240122"/>
    <w:rsid w:val="00241485"/>
    <w:rsid w:val="0024170A"/>
    <w:rsid w:val="002422ED"/>
    <w:rsid w:val="00242629"/>
    <w:rsid w:val="0024320E"/>
    <w:rsid w:val="002432AB"/>
    <w:rsid w:val="00243756"/>
    <w:rsid w:val="00243DFE"/>
    <w:rsid w:val="00244ED2"/>
    <w:rsid w:val="00245416"/>
    <w:rsid w:val="00245E69"/>
    <w:rsid w:val="0024607C"/>
    <w:rsid w:val="0024748B"/>
    <w:rsid w:val="00252479"/>
    <w:rsid w:val="00252B95"/>
    <w:rsid w:val="00252EC7"/>
    <w:rsid w:val="00253973"/>
    <w:rsid w:val="00253C7F"/>
    <w:rsid w:val="00254095"/>
    <w:rsid w:val="00254B5A"/>
    <w:rsid w:val="00254BF8"/>
    <w:rsid w:val="002559FC"/>
    <w:rsid w:val="00255F03"/>
    <w:rsid w:val="00256157"/>
    <w:rsid w:val="00257187"/>
    <w:rsid w:val="00257951"/>
    <w:rsid w:val="00260BA5"/>
    <w:rsid w:val="00260CD0"/>
    <w:rsid w:val="00262481"/>
    <w:rsid w:val="00262E0D"/>
    <w:rsid w:val="00262E23"/>
    <w:rsid w:val="00263847"/>
    <w:rsid w:val="0026498D"/>
    <w:rsid w:val="00264EA8"/>
    <w:rsid w:val="00264F67"/>
    <w:rsid w:val="00265964"/>
    <w:rsid w:val="00266D09"/>
    <w:rsid w:val="00267E82"/>
    <w:rsid w:val="002706A1"/>
    <w:rsid w:val="002719F8"/>
    <w:rsid w:val="0027264B"/>
    <w:rsid w:val="00273035"/>
    <w:rsid w:val="002733EF"/>
    <w:rsid w:val="00273F0C"/>
    <w:rsid w:val="00274AED"/>
    <w:rsid w:val="00274DD1"/>
    <w:rsid w:val="00274EBD"/>
    <w:rsid w:val="0027513D"/>
    <w:rsid w:val="002756FF"/>
    <w:rsid w:val="00276304"/>
    <w:rsid w:val="00277261"/>
    <w:rsid w:val="00277660"/>
    <w:rsid w:val="00282AE8"/>
    <w:rsid w:val="00283199"/>
    <w:rsid w:val="00283437"/>
    <w:rsid w:val="002836AA"/>
    <w:rsid w:val="00283B1D"/>
    <w:rsid w:val="002842F0"/>
    <w:rsid w:val="00284C83"/>
    <w:rsid w:val="002869D8"/>
    <w:rsid w:val="00287E40"/>
    <w:rsid w:val="00290582"/>
    <w:rsid w:val="00290D38"/>
    <w:rsid w:val="00292202"/>
    <w:rsid w:val="00293076"/>
    <w:rsid w:val="00293A4B"/>
    <w:rsid w:val="0029471E"/>
    <w:rsid w:val="00296A60"/>
    <w:rsid w:val="00296F0B"/>
    <w:rsid w:val="00297D5D"/>
    <w:rsid w:val="00297FF1"/>
    <w:rsid w:val="002A184E"/>
    <w:rsid w:val="002A18C1"/>
    <w:rsid w:val="002A1E17"/>
    <w:rsid w:val="002A2A2C"/>
    <w:rsid w:val="002A32B6"/>
    <w:rsid w:val="002A37E6"/>
    <w:rsid w:val="002A3FD1"/>
    <w:rsid w:val="002A5699"/>
    <w:rsid w:val="002A6292"/>
    <w:rsid w:val="002A6614"/>
    <w:rsid w:val="002A66B0"/>
    <w:rsid w:val="002A6AFF"/>
    <w:rsid w:val="002B05AA"/>
    <w:rsid w:val="002B0FFB"/>
    <w:rsid w:val="002B3B6A"/>
    <w:rsid w:val="002B3FFB"/>
    <w:rsid w:val="002B4957"/>
    <w:rsid w:val="002B64FB"/>
    <w:rsid w:val="002B697B"/>
    <w:rsid w:val="002B73AF"/>
    <w:rsid w:val="002B7524"/>
    <w:rsid w:val="002B7720"/>
    <w:rsid w:val="002B7D45"/>
    <w:rsid w:val="002C25F8"/>
    <w:rsid w:val="002C397E"/>
    <w:rsid w:val="002C41CB"/>
    <w:rsid w:val="002C4609"/>
    <w:rsid w:val="002C4680"/>
    <w:rsid w:val="002C5D3E"/>
    <w:rsid w:val="002C62D8"/>
    <w:rsid w:val="002C6A7D"/>
    <w:rsid w:val="002C729D"/>
    <w:rsid w:val="002C7F86"/>
    <w:rsid w:val="002D45C4"/>
    <w:rsid w:val="002D48B2"/>
    <w:rsid w:val="002D4C50"/>
    <w:rsid w:val="002D5593"/>
    <w:rsid w:val="002D6886"/>
    <w:rsid w:val="002D6AED"/>
    <w:rsid w:val="002D7FDF"/>
    <w:rsid w:val="002E021D"/>
    <w:rsid w:val="002E06A9"/>
    <w:rsid w:val="002E0A43"/>
    <w:rsid w:val="002E19BD"/>
    <w:rsid w:val="002E1FED"/>
    <w:rsid w:val="002E25CD"/>
    <w:rsid w:val="002E32C2"/>
    <w:rsid w:val="002E33EC"/>
    <w:rsid w:val="002E39CF"/>
    <w:rsid w:val="002E4875"/>
    <w:rsid w:val="002E4E65"/>
    <w:rsid w:val="002E5635"/>
    <w:rsid w:val="002E761C"/>
    <w:rsid w:val="002E774B"/>
    <w:rsid w:val="002E7778"/>
    <w:rsid w:val="002E7B37"/>
    <w:rsid w:val="002F00F5"/>
    <w:rsid w:val="002F0F80"/>
    <w:rsid w:val="002F122A"/>
    <w:rsid w:val="002F13EF"/>
    <w:rsid w:val="002F14F5"/>
    <w:rsid w:val="002F1F2E"/>
    <w:rsid w:val="002F2308"/>
    <w:rsid w:val="002F3929"/>
    <w:rsid w:val="002F4A6F"/>
    <w:rsid w:val="002F600A"/>
    <w:rsid w:val="002F739C"/>
    <w:rsid w:val="0030153C"/>
    <w:rsid w:val="00301613"/>
    <w:rsid w:val="003030DF"/>
    <w:rsid w:val="0030427C"/>
    <w:rsid w:val="00304567"/>
    <w:rsid w:val="003048A5"/>
    <w:rsid w:val="00305360"/>
    <w:rsid w:val="00305D14"/>
    <w:rsid w:val="0030672F"/>
    <w:rsid w:val="00306964"/>
    <w:rsid w:val="00306B5B"/>
    <w:rsid w:val="003102D0"/>
    <w:rsid w:val="0031189B"/>
    <w:rsid w:val="003119F4"/>
    <w:rsid w:val="00311E4C"/>
    <w:rsid w:val="00311FC6"/>
    <w:rsid w:val="003120CB"/>
    <w:rsid w:val="003121EA"/>
    <w:rsid w:val="0031311F"/>
    <w:rsid w:val="00313D36"/>
    <w:rsid w:val="0031468A"/>
    <w:rsid w:val="00314B6A"/>
    <w:rsid w:val="00314F05"/>
    <w:rsid w:val="003155CA"/>
    <w:rsid w:val="00315A16"/>
    <w:rsid w:val="00315EE0"/>
    <w:rsid w:val="00316706"/>
    <w:rsid w:val="00316AD4"/>
    <w:rsid w:val="003175FD"/>
    <w:rsid w:val="003212FC"/>
    <w:rsid w:val="0032169E"/>
    <w:rsid w:val="00321910"/>
    <w:rsid w:val="003222BF"/>
    <w:rsid w:val="00322F21"/>
    <w:rsid w:val="00323AB0"/>
    <w:rsid w:val="00324941"/>
    <w:rsid w:val="0032498F"/>
    <w:rsid w:val="00324A40"/>
    <w:rsid w:val="003255C2"/>
    <w:rsid w:val="00330052"/>
    <w:rsid w:val="003322BB"/>
    <w:rsid w:val="0033253D"/>
    <w:rsid w:val="0033274E"/>
    <w:rsid w:val="00332D78"/>
    <w:rsid w:val="0033304C"/>
    <w:rsid w:val="00333201"/>
    <w:rsid w:val="00333492"/>
    <w:rsid w:val="0033385C"/>
    <w:rsid w:val="00333A84"/>
    <w:rsid w:val="00335915"/>
    <w:rsid w:val="003376DE"/>
    <w:rsid w:val="0034070C"/>
    <w:rsid w:val="00340D0D"/>
    <w:rsid w:val="003419D1"/>
    <w:rsid w:val="003423C2"/>
    <w:rsid w:val="00343A83"/>
    <w:rsid w:val="00344C02"/>
    <w:rsid w:val="003451FC"/>
    <w:rsid w:val="0034545A"/>
    <w:rsid w:val="003463F3"/>
    <w:rsid w:val="00350095"/>
    <w:rsid w:val="0035035B"/>
    <w:rsid w:val="00350731"/>
    <w:rsid w:val="0035125B"/>
    <w:rsid w:val="00351A20"/>
    <w:rsid w:val="00351D91"/>
    <w:rsid w:val="003523C0"/>
    <w:rsid w:val="00352B52"/>
    <w:rsid w:val="00354972"/>
    <w:rsid w:val="00354E1D"/>
    <w:rsid w:val="00355A71"/>
    <w:rsid w:val="00355EC8"/>
    <w:rsid w:val="003564C8"/>
    <w:rsid w:val="003578F3"/>
    <w:rsid w:val="00357A50"/>
    <w:rsid w:val="0036061C"/>
    <w:rsid w:val="00361CC6"/>
    <w:rsid w:val="00362523"/>
    <w:rsid w:val="0036275C"/>
    <w:rsid w:val="00362BF2"/>
    <w:rsid w:val="00362FE8"/>
    <w:rsid w:val="00364044"/>
    <w:rsid w:val="00364251"/>
    <w:rsid w:val="00364A11"/>
    <w:rsid w:val="00364E92"/>
    <w:rsid w:val="003661EE"/>
    <w:rsid w:val="003667C8"/>
    <w:rsid w:val="003668AE"/>
    <w:rsid w:val="00367BBD"/>
    <w:rsid w:val="00371084"/>
    <w:rsid w:val="0037169B"/>
    <w:rsid w:val="00371E3C"/>
    <w:rsid w:val="00372279"/>
    <w:rsid w:val="003725ED"/>
    <w:rsid w:val="00373F2D"/>
    <w:rsid w:val="00374087"/>
    <w:rsid w:val="00374BED"/>
    <w:rsid w:val="00374FE9"/>
    <w:rsid w:val="003755D4"/>
    <w:rsid w:val="00375B51"/>
    <w:rsid w:val="00375BA5"/>
    <w:rsid w:val="003760D7"/>
    <w:rsid w:val="003771B5"/>
    <w:rsid w:val="00377864"/>
    <w:rsid w:val="00380924"/>
    <w:rsid w:val="00380A59"/>
    <w:rsid w:val="00381796"/>
    <w:rsid w:val="0038185D"/>
    <w:rsid w:val="00381CFE"/>
    <w:rsid w:val="003820CC"/>
    <w:rsid w:val="00383DFB"/>
    <w:rsid w:val="00384BCD"/>
    <w:rsid w:val="00385F43"/>
    <w:rsid w:val="003864E4"/>
    <w:rsid w:val="003876BB"/>
    <w:rsid w:val="00387B78"/>
    <w:rsid w:val="00387DB4"/>
    <w:rsid w:val="00390A37"/>
    <w:rsid w:val="00390D7C"/>
    <w:rsid w:val="00392BDD"/>
    <w:rsid w:val="003930DC"/>
    <w:rsid w:val="003938B9"/>
    <w:rsid w:val="003943A6"/>
    <w:rsid w:val="00394716"/>
    <w:rsid w:val="00396E8E"/>
    <w:rsid w:val="003971B5"/>
    <w:rsid w:val="00397353"/>
    <w:rsid w:val="00397E03"/>
    <w:rsid w:val="003A0480"/>
    <w:rsid w:val="003A17D3"/>
    <w:rsid w:val="003A2469"/>
    <w:rsid w:val="003A262B"/>
    <w:rsid w:val="003A2E5A"/>
    <w:rsid w:val="003A30A5"/>
    <w:rsid w:val="003A32EE"/>
    <w:rsid w:val="003A3658"/>
    <w:rsid w:val="003A3F2C"/>
    <w:rsid w:val="003A4610"/>
    <w:rsid w:val="003A4EEB"/>
    <w:rsid w:val="003A5214"/>
    <w:rsid w:val="003A52C1"/>
    <w:rsid w:val="003A6196"/>
    <w:rsid w:val="003A657C"/>
    <w:rsid w:val="003A694B"/>
    <w:rsid w:val="003A69E1"/>
    <w:rsid w:val="003A74B9"/>
    <w:rsid w:val="003A76FC"/>
    <w:rsid w:val="003A788F"/>
    <w:rsid w:val="003A7996"/>
    <w:rsid w:val="003B010C"/>
    <w:rsid w:val="003B02FD"/>
    <w:rsid w:val="003B0619"/>
    <w:rsid w:val="003B1255"/>
    <w:rsid w:val="003B1445"/>
    <w:rsid w:val="003B144B"/>
    <w:rsid w:val="003B1B59"/>
    <w:rsid w:val="003B1C98"/>
    <w:rsid w:val="003B2440"/>
    <w:rsid w:val="003B3145"/>
    <w:rsid w:val="003B38AD"/>
    <w:rsid w:val="003B3B73"/>
    <w:rsid w:val="003B45BE"/>
    <w:rsid w:val="003B59A5"/>
    <w:rsid w:val="003B5BFB"/>
    <w:rsid w:val="003B6427"/>
    <w:rsid w:val="003C2DCB"/>
    <w:rsid w:val="003C3D3F"/>
    <w:rsid w:val="003C464D"/>
    <w:rsid w:val="003C6165"/>
    <w:rsid w:val="003C6B17"/>
    <w:rsid w:val="003D0062"/>
    <w:rsid w:val="003D071B"/>
    <w:rsid w:val="003D0CBB"/>
    <w:rsid w:val="003D11FB"/>
    <w:rsid w:val="003D12B3"/>
    <w:rsid w:val="003D1435"/>
    <w:rsid w:val="003D3E60"/>
    <w:rsid w:val="003D44C9"/>
    <w:rsid w:val="003D56AA"/>
    <w:rsid w:val="003D6328"/>
    <w:rsid w:val="003D6B99"/>
    <w:rsid w:val="003D6EB7"/>
    <w:rsid w:val="003D6F46"/>
    <w:rsid w:val="003D775C"/>
    <w:rsid w:val="003E009D"/>
    <w:rsid w:val="003E1415"/>
    <w:rsid w:val="003E1773"/>
    <w:rsid w:val="003E1F2B"/>
    <w:rsid w:val="003E20A6"/>
    <w:rsid w:val="003E39AE"/>
    <w:rsid w:val="003E48E1"/>
    <w:rsid w:val="003E49B0"/>
    <w:rsid w:val="003E53FF"/>
    <w:rsid w:val="003E56E1"/>
    <w:rsid w:val="003E587D"/>
    <w:rsid w:val="003E7B5B"/>
    <w:rsid w:val="003F044F"/>
    <w:rsid w:val="003F27D5"/>
    <w:rsid w:val="003F302D"/>
    <w:rsid w:val="003F4081"/>
    <w:rsid w:val="003F40CA"/>
    <w:rsid w:val="003F485A"/>
    <w:rsid w:val="003F4FED"/>
    <w:rsid w:val="003F50F2"/>
    <w:rsid w:val="003F5455"/>
    <w:rsid w:val="003F665B"/>
    <w:rsid w:val="003F6CE7"/>
    <w:rsid w:val="003F774D"/>
    <w:rsid w:val="003F7C39"/>
    <w:rsid w:val="00401B29"/>
    <w:rsid w:val="00402478"/>
    <w:rsid w:val="00402929"/>
    <w:rsid w:val="00403392"/>
    <w:rsid w:val="00403464"/>
    <w:rsid w:val="00403AA5"/>
    <w:rsid w:val="0040438E"/>
    <w:rsid w:val="00404EBF"/>
    <w:rsid w:val="00405032"/>
    <w:rsid w:val="004055C0"/>
    <w:rsid w:val="00405890"/>
    <w:rsid w:val="00406B26"/>
    <w:rsid w:val="00406C11"/>
    <w:rsid w:val="004077FC"/>
    <w:rsid w:val="00410F75"/>
    <w:rsid w:val="00411830"/>
    <w:rsid w:val="00411C08"/>
    <w:rsid w:val="00412BDC"/>
    <w:rsid w:val="00412D6D"/>
    <w:rsid w:val="00412DF1"/>
    <w:rsid w:val="00412ED4"/>
    <w:rsid w:val="00413795"/>
    <w:rsid w:val="004138A6"/>
    <w:rsid w:val="0041424F"/>
    <w:rsid w:val="0041436B"/>
    <w:rsid w:val="00415298"/>
    <w:rsid w:val="0041588D"/>
    <w:rsid w:val="00415BC8"/>
    <w:rsid w:val="004162B4"/>
    <w:rsid w:val="004163B7"/>
    <w:rsid w:val="004167B3"/>
    <w:rsid w:val="0041695A"/>
    <w:rsid w:val="00417941"/>
    <w:rsid w:val="00417B81"/>
    <w:rsid w:val="00417C32"/>
    <w:rsid w:val="00420A70"/>
    <w:rsid w:val="004211F9"/>
    <w:rsid w:val="004234D3"/>
    <w:rsid w:val="00423B38"/>
    <w:rsid w:val="0042487F"/>
    <w:rsid w:val="00424D1A"/>
    <w:rsid w:val="00425469"/>
    <w:rsid w:val="004269A1"/>
    <w:rsid w:val="00426EFA"/>
    <w:rsid w:val="00430289"/>
    <w:rsid w:val="004311D6"/>
    <w:rsid w:val="00431C58"/>
    <w:rsid w:val="0043366C"/>
    <w:rsid w:val="0043369F"/>
    <w:rsid w:val="004336DC"/>
    <w:rsid w:val="004338B4"/>
    <w:rsid w:val="004338CC"/>
    <w:rsid w:val="00433AED"/>
    <w:rsid w:val="004344EE"/>
    <w:rsid w:val="00434DDA"/>
    <w:rsid w:val="00435084"/>
    <w:rsid w:val="004350EB"/>
    <w:rsid w:val="00435768"/>
    <w:rsid w:val="0043633B"/>
    <w:rsid w:val="004369B1"/>
    <w:rsid w:val="0044066E"/>
    <w:rsid w:val="0044099B"/>
    <w:rsid w:val="0044118F"/>
    <w:rsid w:val="004416BC"/>
    <w:rsid w:val="00441FA9"/>
    <w:rsid w:val="0044268F"/>
    <w:rsid w:val="00442D30"/>
    <w:rsid w:val="00443533"/>
    <w:rsid w:val="00443761"/>
    <w:rsid w:val="0044399F"/>
    <w:rsid w:val="004439B8"/>
    <w:rsid w:val="00443B61"/>
    <w:rsid w:val="004448C3"/>
    <w:rsid w:val="00444C8B"/>
    <w:rsid w:val="00447F01"/>
    <w:rsid w:val="00447F53"/>
    <w:rsid w:val="0045002B"/>
    <w:rsid w:val="00450065"/>
    <w:rsid w:val="00450750"/>
    <w:rsid w:val="00450947"/>
    <w:rsid w:val="00451486"/>
    <w:rsid w:val="00451498"/>
    <w:rsid w:val="00452886"/>
    <w:rsid w:val="004529F5"/>
    <w:rsid w:val="0045397C"/>
    <w:rsid w:val="00454949"/>
    <w:rsid w:val="00454B24"/>
    <w:rsid w:val="004555F7"/>
    <w:rsid w:val="00455AE5"/>
    <w:rsid w:val="00455D54"/>
    <w:rsid w:val="00455DDD"/>
    <w:rsid w:val="0045600C"/>
    <w:rsid w:val="004569FD"/>
    <w:rsid w:val="00456A13"/>
    <w:rsid w:val="0045750D"/>
    <w:rsid w:val="00457868"/>
    <w:rsid w:val="00457EB8"/>
    <w:rsid w:val="0046023A"/>
    <w:rsid w:val="00460455"/>
    <w:rsid w:val="00462127"/>
    <w:rsid w:val="0046314E"/>
    <w:rsid w:val="00463457"/>
    <w:rsid w:val="00463A11"/>
    <w:rsid w:val="004664D7"/>
    <w:rsid w:val="00466AD5"/>
    <w:rsid w:val="00467BEA"/>
    <w:rsid w:val="00467EDA"/>
    <w:rsid w:val="00470A59"/>
    <w:rsid w:val="00470D0C"/>
    <w:rsid w:val="004713C3"/>
    <w:rsid w:val="00471953"/>
    <w:rsid w:val="00471E58"/>
    <w:rsid w:val="004734AA"/>
    <w:rsid w:val="00474554"/>
    <w:rsid w:val="00475DF4"/>
    <w:rsid w:val="00476AB0"/>
    <w:rsid w:val="00476F80"/>
    <w:rsid w:val="004774B0"/>
    <w:rsid w:val="0048087A"/>
    <w:rsid w:val="00480F44"/>
    <w:rsid w:val="004818A6"/>
    <w:rsid w:val="00481CEE"/>
    <w:rsid w:val="00482441"/>
    <w:rsid w:val="004831AB"/>
    <w:rsid w:val="00483DDD"/>
    <w:rsid w:val="00484DE9"/>
    <w:rsid w:val="00485B33"/>
    <w:rsid w:val="0048667E"/>
    <w:rsid w:val="004868E0"/>
    <w:rsid w:val="004902B5"/>
    <w:rsid w:val="004904FB"/>
    <w:rsid w:val="004906A5"/>
    <w:rsid w:val="00490F41"/>
    <w:rsid w:val="00491475"/>
    <w:rsid w:val="00491D48"/>
    <w:rsid w:val="00491E72"/>
    <w:rsid w:val="0049317F"/>
    <w:rsid w:val="00493345"/>
    <w:rsid w:val="00493812"/>
    <w:rsid w:val="00494013"/>
    <w:rsid w:val="00494396"/>
    <w:rsid w:val="004948CE"/>
    <w:rsid w:val="00494A73"/>
    <w:rsid w:val="0049523A"/>
    <w:rsid w:val="00495770"/>
    <w:rsid w:val="00495980"/>
    <w:rsid w:val="00495D37"/>
    <w:rsid w:val="004960DB"/>
    <w:rsid w:val="0049654F"/>
    <w:rsid w:val="0049676D"/>
    <w:rsid w:val="004967AD"/>
    <w:rsid w:val="00496B56"/>
    <w:rsid w:val="00497487"/>
    <w:rsid w:val="00497C84"/>
    <w:rsid w:val="004A04CC"/>
    <w:rsid w:val="004A0641"/>
    <w:rsid w:val="004A088F"/>
    <w:rsid w:val="004A1D46"/>
    <w:rsid w:val="004A1DCD"/>
    <w:rsid w:val="004A24B1"/>
    <w:rsid w:val="004A26CB"/>
    <w:rsid w:val="004A2877"/>
    <w:rsid w:val="004A2D96"/>
    <w:rsid w:val="004A31BA"/>
    <w:rsid w:val="004A3390"/>
    <w:rsid w:val="004A34DC"/>
    <w:rsid w:val="004A3A83"/>
    <w:rsid w:val="004A4289"/>
    <w:rsid w:val="004A485F"/>
    <w:rsid w:val="004A4B56"/>
    <w:rsid w:val="004A5100"/>
    <w:rsid w:val="004A63B5"/>
    <w:rsid w:val="004A66C0"/>
    <w:rsid w:val="004A66F9"/>
    <w:rsid w:val="004A67B4"/>
    <w:rsid w:val="004A7055"/>
    <w:rsid w:val="004A716F"/>
    <w:rsid w:val="004A74F2"/>
    <w:rsid w:val="004A7983"/>
    <w:rsid w:val="004A7AB3"/>
    <w:rsid w:val="004B014C"/>
    <w:rsid w:val="004B0AA9"/>
    <w:rsid w:val="004B1398"/>
    <w:rsid w:val="004B1ACD"/>
    <w:rsid w:val="004B1B04"/>
    <w:rsid w:val="004B1E1B"/>
    <w:rsid w:val="004B27B0"/>
    <w:rsid w:val="004B441B"/>
    <w:rsid w:val="004B5457"/>
    <w:rsid w:val="004B663A"/>
    <w:rsid w:val="004B688D"/>
    <w:rsid w:val="004B6F67"/>
    <w:rsid w:val="004B7129"/>
    <w:rsid w:val="004B78D6"/>
    <w:rsid w:val="004B7B85"/>
    <w:rsid w:val="004C0AEF"/>
    <w:rsid w:val="004C134A"/>
    <w:rsid w:val="004C2203"/>
    <w:rsid w:val="004C236E"/>
    <w:rsid w:val="004C282B"/>
    <w:rsid w:val="004C296A"/>
    <w:rsid w:val="004C3AE3"/>
    <w:rsid w:val="004C3BF4"/>
    <w:rsid w:val="004C43FD"/>
    <w:rsid w:val="004C4E6F"/>
    <w:rsid w:val="004C504B"/>
    <w:rsid w:val="004C5335"/>
    <w:rsid w:val="004C7560"/>
    <w:rsid w:val="004C7706"/>
    <w:rsid w:val="004C797F"/>
    <w:rsid w:val="004D113B"/>
    <w:rsid w:val="004D17EC"/>
    <w:rsid w:val="004D222A"/>
    <w:rsid w:val="004D35C2"/>
    <w:rsid w:val="004D57EA"/>
    <w:rsid w:val="004D5A76"/>
    <w:rsid w:val="004D5BE1"/>
    <w:rsid w:val="004D6581"/>
    <w:rsid w:val="004D7561"/>
    <w:rsid w:val="004E0069"/>
    <w:rsid w:val="004E0143"/>
    <w:rsid w:val="004E05BA"/>
    <w:rsid w:val="004E0B87"/>
    <w:rsid w:val="004E18D7"/>
    <w:rsid w:val="004E2C3E"/>
    <w:rsid w:val="004E4289"/>
    <w:rsid w:val="004E4D77"/>
    <w:rsid w:val="004E504C"/>
    <w:rsid w:val="004E51C5"/>
    <w:rsid w:val="004E53C8"/>
    <w:rsid w:val="004E5987"/>
    <w:rsid w:val="004E5AC4"/>
    <w:rsid w:val="004E5D0D"/>
    <w:rsid w:val="004E6123"/>
    <w:rsid w:val="004E6AE3"/>
    <w:rsid w:val="004E6F24"/>
    <w:rsid w:val="004E7479"/>
    <w:rsid w:val="004E7631"/>
    <w:rsid w:val="004F0396"/>
    <w:rsid w:val="004F08B9"/>
    <w:rsid w:val="004F0E61"/>
    <w:rsid w:val="004F13F9"/>
    <w:rsid w:val="004F1409"/>
    <w:rsid w:val="004F198E"/>
    <w:rsid w:val="004F3159"/>
    <w:rsid w:val="004F36AD"/>
    <w:rsid w:val="004F3B1F"/>
    <w:rsid w:val="004F43D1"/>
    <w:rsid w:val="004F43E1"/>
    <w:rsid w:val="004F4452"/>
    <w:rsid w:val="004F4D56"/>
    <w:rsid w:val="004F5099"/>
    <w:rsid w:val="004F5A12"/>
    <w:rsid w:val="004F5BB0"/>
    <w:rsid w:val="004F5EE9"/>
    <w:rsid w:val="004F6909"/>
    <w:rsid w:val="004F6B38"/>
    <w:rsid w:val="004F6BE3"/>
    <w:rsid w:val="004F72D4"/>
    <w:rsid w:val="00500840"/>
    <w:rsid w:val="00500D2C"/>
    <w:rsid w:val="00501B5F"/>
    <w:rsid w:val="00502CB0"/>
    <w:rsid w:val="005035E0"/>
    <w:rsid w:val="00503DD6"/>
    <w:rsid w:val="0050408F"/>
    <w:rsid w:val="00504093"/>
    <w:rsid w:val="0050456B"/>
    <w:rsid w:val="00505A03"/>
    <w:rsid w:val="005063C8"/>
    <w:rsid w:val="00507BA3"/>
    <w:rsid w:val="00510F82"/>
    <w:rsid w:val="0051140E"/>
    <w:rsid w:val="00511C2F"/>
    <w:rsid w:val="00512163"/>
    <w:rsid w:val="00512181"/>
    <w:rsid w:val="00512F82"/>
    <w:rsid w:val="0051321C"/>
    <w:rsid w:val="00513322"/>
    <w:rsid w:val="005133AE"/>
    <w:rsid w:val="00513BB1"/>
    <w:rsid w:val="00513D1A"/>
    <w:rsid w:val="00514803"/>
    <w:rsid w:val="0051483F"/>
    <w:rsid w:val="00515AE6"/>
    <w:rsid w:val="0051637D"/>
    <w:rsid w:val="00516B68"/>
    <w:rsid w:val="00517EDC"/>
    <w:rsid w:val="00521541"/>
    <w:rsid w:val="0052201C"/>
    <w:rsid w:val="00522100"/>
    <w:rsid w:val="00522B24"/>
    <w:rsid w:val="00522E14"/>
    <w:rsid w:val="0052366A"/>
    <w:rsid w:val="005236E6"/>
    <w:rsid w:val="00523DC3"/>
    <w:rsid w:val="00524414"/>
    <w:rsid w:val="00524E62"/>
    <w:rsid w:val="00526529"/>
    <w:rsid w:val="005268CE"/>
    <w:rsid w:val="00526B49"/>
    <w:rsid w:val="005274F7"/>
    <w:rsid w:val="00527CC7"/>
    <w:rsid w:val="00530384"/>
    <w:rsid w:val="00530698"/>
    <w:rsid w:val="00530994"/>
    <w:rsid w:val="00530B16"/>
    <w:rsid w:val="00530F47"/>
    <w:rsid w:val="00532315"/>
    <w:rsid w:val="00532B2E"/>
    <w:rsid w:val="00532E10"/>
    <w:rsid w:val="005336AA"/>
    <w:rsid w:val="005343D2"/>
    <w:rsid w:val="00536B8A"/>
    <w:rsid w:val="00536C5E"/>
    <w:rsid w:val="00537313"/>
    <w:rsid w:val="00537BA7"/>
    <w:rsid w:val="00540FDD"/>
    <w:rsid w:val="00543079"/>
    <w:rsid w:val="00543648"/>
    <w:rsid w:val="0054365C"/>
    <w:rsid w:val="00543A94"/>
    <w:rsid w:val="00543D10"/>
    <w:rsid w:val="0054436B"/>
    <w:rsid w:val="00544666"/>
    <w:rsid w:val="00544F37"/>
    <w:rsid w:val="00545935"/>
    <w:rsid w:val="005503B0"/>
    <w:rsid w:val="00550912"/>
    <w:rsid w:val="00550EDD"/>
    <w:rsid w:val="00552471"/>
    <w:rsid w:val="005531BE"/>
    <w:rsid w:val="00554069"/>
    <w:rsid w:val="0055408E"/>
    <w:rsid w:val="00554DDB"/>
    <w:rsid w:val="00554E17"/>
    <w:rsid w:val="00554E2C"/>
    <w:rsid w:val="00555083"/>
    <w:rsid w:val="00555180"/>
    <w:rsid w:val="00555B2A"/>
    <w:rsid w:val="00556AA8"/>
    <w:rsid w:val="005571B3"/>
    <w:rsid w:val="0055779E"/>
    <w:rsid w:val="00557B72"/>
    <w:rsid w:val="00557C67"/>
    <w:rsid w:val="00560929"/>
    <w:rsid w:val="0056121C"/>
    <w:rsid w:val="00561953"/>
    <w:rsid w:val="00562DCB"/>
    <w:rsid w:val="005635FF"/>
    <w:rsid w:val="00564F36"/>
    <w:rsid w:val="005650D6"/>
    <w:rsid w:val="0056578A"/>
    <w:rsid w:val="005657AF"/>
    <w:rsid w:val="00565C97"/>
    <w:rsid w:val="0056675C"/>
    <w:rsid w:val="0056694A"/>
    <w:rsid w:val="0056734F"/>
    <w:rsid w:val="00567742"/>
    <w:rsid w:val="00570740"/>
    <w:rsid w:val="005707E9"/>
    <w:rsid w:val="00570A7B"/>
    <w:rsid w:val="005717E7"/>
    <w:rsid w:val="00572253"/>
    <w:rsid w:val="0057308E"/>
    <w:rsid w:val="00573F16"/>
    <w:rsid w:val="0057491A"/>
    <w:rsid w:val="00575708"/>
    <w:rsid w:val="005758D7"/>
    <w:rsid w:val="00577029"/>
    <w:rsid w:val="00577C7E"/>
    <w:rsid w:val="005805B8"/>
    <w:rsid w:val="00580658"/>
    <w:rsid w:val="00580BFE"/>
    <w:rsid w:val="00583CDB"/>
    <w:rsid w:val="00583DFD"/>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DD8"/>
    <w:rsid w:val="00592691"/>
    <w:rsid w:val="00593308"/>
    <w:rsid w:val="00595ED2"/>
    <w:rsid w:val="00596657"/>
    <w:rsid w:val="005966BE"/>
    <w:rsid w:val="0059694D"/>
    <w:rsid w:val="00596B7A"/>
    <w:rsid w:val="00597DC5"/>
    <w:rsid w:val="005A0520"/>
    <w:rsid w:val="005A15D7"/>
    <w:rsid w:val="005A1614"/>
    <w:rsid w:val="005A1C66"/>
    <w:rsid w:val="005A2371"/>
    <w:rsid w:val="005A28DB"/>
    <w:rsid w:val="005A2E86"/>
    <w:rsid w:val="005A3171"/>
    <w:rsid w:val="005A47F6"/>
    <w:rsid w:val="005A48C7"/>
    <w:rsid w:val="005A4EB6"/>
    <w:rsid w:val="005A69FF"/>
    <w:rsid w:val="005A6E22"/>
    <w:rsid w:val="005A768B"/>
    <w:rsid w:val="005B0B3A"/>
    <w:rsid w:val="005B183C"/>
    <w:rsid w:val="005B285C"/>
    <w:rsid w:val="005B2F5D"/>
    <w:rsid w:val="005B3C49"/>
    <w:rsid w:val="005B3DC8"/>
    <w:rsid w:val="005B4910"/>
    <w:rsid w:val="005B49E4"/>
    <w:rsid w:val="005B5C24"/>
    <w:rsid w:val="005B65CD"/>
    <w:rsid w:val="005B7006"/>
    <w:rsid w:val="005B7BB7"/>
    <w:rsid w:val="005C014A"/>
    <w:rsid w:val="005C0254"/>
    <w:rsid w:val="005C1379"/>
    <w:rsid w:val="005C2132"/>
    <w:rsid w:val="005C24A3"/>
    <w:rsid w:val="005C25AC"/>
    <w:rsid w:val="005C2BDE"/>
    <w:rsid w:val="005C38DF"/>
    <w:rsid w:val="005C3919"/>
    <w:rsid w:val="005C40DF"/>
    <w:rsid w:val="005C4FEC"/>
    <w:rsid w:val="005C5453"/>
    <w:rsid w:val="005C5CEB"/>
    <w:rsid w:val="005C6131"/>
    <w:rsid w:val="005C7615"/>
    <w:rsid w:val="005D17FA"/>
    <w:rsid w:val="005D2271"/>
    <w:rsid w:val="005D36E8"/>
    <w:rsid w:val="005D4207"/>
    <w:rsid w:val="005D4F02"/>
    <w:rsid w:val="005D51BA"/>
    <w:rsid w:val="005D558D"/>
    <w:rsid w:val="005D62EA"/>
    <w:rsid w:val="005E2010"/>
    <w:rsid w:val="005E2BDB"/>
    <w:rsid w:val="005E2C20"/>
    <w:rsid w:val="005E2D0A"/>
    <w:rsid w:val="005E2F7C"/>
    <w:rsid w:val="005E39DE"/>
    <w:rsid w:val="005E5B82"/>
    <w:rsid w:val="005E66AF"/>
    <w:rsid w:val="005E67DC"/>
    <w:rsid w:val="005E7E5C"/>
    <w:rsid w:val="005F110D"/>
    <w:rsid w:val="005F198F"/>
    <w:rsid w:val="005F1BB1"/>
    <w:rsid w:val="005F1F31"/>
    <w:rsid w:val="005F221E"/>
    <w:rsid w:val="005F2EC0"/>
    <w:rsid w:val="005F3240"/>
    <w:rsid w:val="005F3B5C"/>
    <w:rsid w:val="005F43DE"/>
    <w:rsid w:val="005F4F01"/>
    <w:rsid w:val="005F626A"/>
    <w:rsid w:val="005F6A39"/>
    <w:rsid w:val="005F6FCC"/>
    <w:rsid w:val="005F70B7"/>
    <w:rsid w:val="005F7A9A"/>
    <w:rsid w:val="006003B5"/>
    <w:rsid w:val="0060120C"/>
    <w:rsid w:val="0060163C"/>
    <w:rsid w:val="0060222A"/>
    <w:rsid w:val="00602807"/>
    <w:rsid w:val="00603116"/>
    <w:rsid w:val="00604CB9"/>
    <w:rsid w:val="0060516C"/>
    <w:rsid w:val="00606411"/>
    <w:rsid w:val="00606A0D"/>
    <w:rsid w:val="00606AAF"/>
    <w:rsid w:val="00606FC2"/>
    <w:rsid w:val="0060780D"/>
    <w:rsid w:val="00610385"/>
    <w:rsid w:val="00611078"/>
    <w:rsid w:val="006115C9"/>
    <w:rsid w:val="00611717"/>
    <w:rsid w:val="006129D0"/>
    <w:rsid w:val="00613328"/>
    <w:rsid w:val="006134BB"/>
    <w:rsid w:val="0061401E"/>
    <w:rsid w:val="00614412"/>
    <w:rsid w:val="0061475D"/>
    <w:rsid w:val="00614BA6"/>
    <w:rsid w:val="00615056"/>
    <w:rsid w:val="006151BE"/>
    <w:rsid w:val="00615A8C"/>
    <w:rsid w:val="00616108"/>
    <w:rsid w:val="00616293"/>
    <w:rsid w:val="00616771"/>
    <w:rsid w:val="006168F5"/>
    <w:rsid w:val="00616E32"/>
    <w:rsid w:val="0061766B"/>
    <w:rsid w:val="00617811"/>
    <w:rsid w:val="00617F50"/>
    <w:rsid w:val="00620895"/>
    <w:rsid w:val="0062155A"/>
    <w:rsid w:val="00621CEF"/>
    <w:rsid w:val="00621DEB"/>
    <w:rsid w:val="00623048"/>
    <w:rsid w:val="00623426"/>
    <w:rsid w:val="00624456"/>
    <w:rsid w:val="0062450C"/>
    <w:rsid w:val="0062570B"/>
    <w:rsid w:val="00626FD1"/>
    <w:rsid w:val="0062706E"/>
    <w:rsid w:val="006271E3"/>
    <w:rsid w:val="006275FF"/>
    <w:rsid w:val="006276E4"/>
    <w:rsid w:val="00630211"/>
    <w:rsid w:val="0063045A"/>
    <w:rsid w:val="00631C0C"/>
    <w:rsid w:val="00633327"/>
    <w:rsid w:val="00633747"/>
    <w:rsid w:val="006356AA"/>
    <w:rsid w:val="00635704"/>
    <w:rsid w:val="00635FA4"/>
    <w:rsid w:val="00636345"/>
    <w:rsid w:val="006400F1"/>
    <w:rsid w:val="006401DE"/>
    <w:rsid w:val="006412D9"/>
    <w:rsid w:val="00641F05"/>
    <w:rsid w:val="00641F66"/>
    <w:rsid w:val="00642198"/>
    <w:rsid w:val="006422F2"/>
    <w:rsid w:val="00643255"/>
    <w:rsid w:val="00644997"/>
    <w:rsid w:val="00645C01"/>
    <w:rsid w:val="006460C6"/>
    <w:rsid w:val="006469FB"/>
    <w:rsid w:val="00646F08"/>
    <w:rsid w:val="0064789C"/>
    <w:rsid w:val="00650754"/>
    <w:rsid w:val="00650839"/>
    <w:rsid w:val="00651DCD"/>
    <w:rsid w:val="006520A4"/>
    <w:rsid w:val="00653059"/>
    <w:rsid w:val="00653228"/>
    <w:rsid w:val="00654042"/>
    <w:rsid w:val="0065410C"/>
    <w:rsid w:val="006575A8"/>
    <w:rsid w:val="006579A1"/>
    <w:rsid w:val="00660CA9"/>
    <w:rsid w:val="00661250"/>
    <w:rsid w:val="006617AB"/>
    <w:rsid w:val="0066215C"/>
    <w:rsid w:val="00662A9C"/>
    <w:rsid w:val="00663532"/>
    <w:rsid w:val="00664AB5"/>
    <w:rsid w:val="00664BB9"/>
    <w:rsid w:val="00664DC2"/>
    <w:rsid w:val="00665141"/>
    <w:rsid w:val="0066531D"/>
    <w:rsid w:val="006653F6"/>
    <w:rsid w:val="00665411"/>
    <w:rsid w:val="00665DD6"/>
    <w:rsid w:val="00665FC3"/>
    <w:rsid w:val="0066606E"/>
    <w:rsid w:val="006669B7"/>
    <w:rsid w:val="0066725C"/>
    <w:rsid w:val="00667A4D"/>
    <w:rsid w:val="00667DD2"/>
    <w:rsid w:val="00670328"/>
    <w:rsid w:val="0067060E"/>
    <w:rsid w:val="006712CB"/>
    <w:rsid w:val="00671AC0"/>
    <w:rsid w:val="00671C94"/>
    <w:rsid w:val="00672BC4"/>
    <w:rsid w:val="00672FC6"/>
    <w:rsid w:val="00673403"/>
    <w:rsid w:val="006736EA"/>
    <w:rsid w:val="006740B0"/>
    <w:rsid w:val="0067433A"/>
    <w:rsid w:val="0067436E"/>
    <w:rsid w:val="00674414"/>
    <w:rsid w:val="00675620"/>
    <w:rsid w:val="00675E87"/>
    <w:rsid w:val="006765BE"/>
    <w:rsid w:val="006769AE"/>
    <w:rsid w:val="0067704E"/>
    <w:rsid w:val="00677E61"/>
    <w:rsid w:val="0068163C"/>
    <w:rsid w:val="00682D35"/>
    <w:rsid w:val="00682FE4"/>
    <w:rsid w:val="006835AE"/>
    <w:rsid w:val="006839E6"/>
    <w:rsid w:val="00684222"/>
    <w:rsid w:val="00684843"/>
    <w:rsid w:val="00684D45"/>
    <w:rsid w:val="0068624E"/>
    <w:rsid w:val="00686C73"/>
    <w:rsid w:val="0069119D"/>
    <w:rsid w:val="006920C4"/>
    <w:rsid w:val="00692374"/>
    <w:rsid w:val="00692A8C"/>
    <w:rsid w:val="0069351D"/>
    <w:rsid w:val="00693C6B"/>
    <w:rsid w:val="00693CA1"/>
    <w:rsid w:val="00693F91"/>
    <w:rsid w:val="00694B48"/>
    <w:rsid w:val="00696DCD"/>
    <w:rsid w:val="00696EC0"/>
    <w:rsid w:val="0069743A"/>
    <w:rsid w:val="006978C2"/>
    <w:rsid w:val="006A0CC3"/>
    <w:rsid w:val="006A0DC8"/>
    <w:rsid w:val="006A0E2C"/>
    <w:rsid w:val="006A1130"/>
    <w:rsid w:val="006A1422"/>
    <w:rsid w:val="006A14E3"/>
    <w:rsid w:val="006A218A"/>
    <w:rsid w:val="006A489C"/>
    <w:rsid w:val="006A60B9"/>
    <w:rsid w:val="006A6CEC"/>
    <w:rsid w:val="006B01E8"/>
    <w:rsid w:val="006B04D0"/>
    <w:rsid w:val="006B05C6"/>
    <w:rsid w:val="006B09CE"/>
    <w:rsid w:val="006B0A00"/>
    <w:rsid w:val="006B1128"/>
    <w:rsid w:val="006B125B"/>
    <w:rsid w:val="006B16B3"/>
    <w:rsid w:val="006B1708"/>
    <w:rsid w:val="006B1B79"/>
    <w:rsid w:val="006B1F22"/>
    <w:rsid w:val="006B5497"/>
    <w:rsid w:val="006B6285"/>
    <w:rsid w:val="006B63BC"/>
    <w:rsid w:val="006B6913"/>
    <w:rsid w:val="006B6D34"/>
    <w:rsid w:val="006B6D47"/>
    <w:rsid w:val="006B728B"/>
    <w:rsid w:val="006B7B22"/>
    <w:rsid w:val="006C1C31"/>
    <w:rsid w:val="006C253B"/>
    <w:rsid w:val="006C2A56"/>
    <w:rsid w:val="006C3954"/>
    <w:rsid w:val="006C3F89"/>
    <w:rsid w:val="006C4271"/>
    <w:rsid w:val="006C4BAA"/>
    <w:rsid w:val="006C5F26"/>
    <w:rsid w:val="006C63EC"/>
    <w:rsid w:val="006C7055"/>
    <w:rsid w:val="006D09F1"/>
    <w:rsid w:val="006D1908"/>
    <w:rsid w:val="006D1FD9"/>
    <w:rsid w:val="006D216A"/>
    <w:rsid w:val="006D2640"/>
    <w:rsid w:val="006D2ED6"/>
    <w:rsid w:val="006D36D8"/>
    <w:rsid w:val="006D4552"/>
    <w:rsid w:val="006D4D4A"/>
    <w:rsid w:val="006E0492"/>
    <w:rsid w:val="006E0AB6"/>
    <w:rsid w:val="006E10F0"/>
    <w:rsid w:val="006E1721"/>
    <w:rsid w:val="006E1B82"/>
    <w:rsid w:val="006E1D91"/>
    <w:rsid w:val="006E2810"/>
    <w:rsid w:val="006E3725"/>
    <w:rsid w:val="006E3780"/>
    <w:rsid w:val="006E404B"/>
    <w:rsid w:val="006E4973"/>
    <w:rsid w:val="006E5539"/>
    <w:rsid w:val="006E6091"/>
    <w:rsid w:val="006E79B8"/>
    <w:rsid w:val="006F0C52"/>
    <w:rsid w:val="006F29B0"/>
    <w:rsid w:val="006F38D3"/>
    <w:rsid w:val="006F3A60"/>
    <w:rsid w:val="006F3A64"/>
    <w:rsid w:val="006F3C3E"/>
    <w:rsid w:val="006F3D74"/>
    <w:rsid w:val="006F5EA5"/>
    <w:rsid w:val="006F6E5D"/>
    <w:rsid w:val="006F6EBF"/>
    <w:rsid w:val="006F7A71"/>
    <w:rsid w:val="007006FA"/>
    <w:rsid w:val="0070107B"/>
    <w:rsid w:val="007020FC"/>
    <w:rsid w:val="007021F5"/>
    <w:rsid w:val="0070347A"/>
    <w:rsid w:val="00703A35"/>
    <w:rsid w:val="007042F8"/>
    <w:rsid w:val="007045AF"/>
    <w:rsid w:val="007046AB"/>
    <w:rsid w:val="00704D65"/>
    <w:rsid w:val="0070502C"/>
    <w:rsid w:val="007056B7"/>
    <w:rsid w:val="00705961"/>
    <w:rsid w:val="007061BC"/>
    <w:rsid w:val="00707716"/>
    <w:rsid w:val="00707E62"/>
    <w:rsid w:val="00710414"/>
    <w:rsid w:val="00710E29"/>
    <w:rsid w:val="00711373"/>
    <w:rsid w:val="00711ECB"/>
    <w:rsid w:val="00713616"/>
    <w:rsid w:val="0071377D"/>
    <w:rsid w:val="007141F3"/>
    <w:rsid w:val="0071477B"/>
    <w:rsid w:val="00714FFD"/>
    <w:rsid w:val="007158CA"/>
    <w:rsid w:val="00716501"/>
    <w:rsid w:val="00716A75"/>
    <w:rsid w:val="00717E7F"/>
    <w:rsid w:val="007203D2"/>
    <w:rsid w:val="007204DA"/>
    <w:rsid w:val="00720676"/>
    <w:rsid w:val="00720832"/>
    <w:rsid w:val="007208A1"/>
    <w:rsid w:val="00720EFC"/>
    <w:rsid w:val="0072188B"/>
    <w:rsid w:val="00721B8C"/>
    <w:rsid w:val="00723230"/>
    <w:rsid w:val="00723B8F"/>
    <w:rsid w:val="00723E9F"/>
    <w:rsid w:val="007242E4"/>
    <w:rsid w:val="00724B9C"/>
    <w:rsid w:val="00725AC4"/>
    <w:rsid w:val="00725BF2"/>
    <w:rsid w:val="00726A3F"/>
    <w:rsid w:val="00727844"/>
    <w:rsid w:val="00730BA1"/>
    <w:rsid w:val="00731CB4"/>
    <w:rsid w:val="00732B7F"/>
    <w:rsid w:val="0073327F"/>
    <w:rsid w:val="007336E4"/>
    <w:rsid w:val="00734427"/>
    <w:rsid w:val="007348D3"/>
    <w:rsid w:val="00735CE1"/>
    <w:rsid w:val="00736398"/>
    <w:rsid w:val="0073698D"/>
    <w:rsid w:val="00736AD8"/>
    <w:rsid w:val="007371A3"/>
    <w:rsid w:val="0074007C"/>
    <w:rsid w:val="00740126"/>
    <w:rsid w:val="007402BF"/>
    <w:rsid w:val="00740C06"/>
    <w:rsid w:val="00741CF5"/>
    <w:rsid w:val="007425EE"/>
    <w:rsid w:val="00742CE9"/>
    <w:rsid w:val="007430A8"/>
    <w:rsid w:val="00743538"/>
    <w:rsid w:val="007439DC"/>
    <w:rsid w:val="00743D19"/>
    <w:rsid w:val="007442C5"/>
    <w:rsid w:val="0074487A"/>
    <w:rsid w:val="007453B4"/>
    <w:rsid w:val="0074562C"/>
    <w:rsid w:val="0074599E"/>
    <w:rsid w:val="007471D0"/>
    <w:rsid w:val="00747359"/>
    <w:rsid w:val="007512BD"/>
    <w:rsid w:val="007516EE"/>
    <w:rsid w:val="007520D0"/>
    <w:rsid w:val="00752555"/>
    <w:rsid w:val="007528C6"/>
    <w:rsid w:val="00753C6B"/>
    <w:rsid w:val="00754703"/>
    <w:rsid w:val="00754CB2"/>
    <w:rsid w:val="00754E44"/>
    <w:rsid w:val="007550BA"/>
    <w:rsid w:val="00755F1B"/>
    <w:rsid w:val="0075622E"/>
    <w:rsid w:val="00756931"/>
    <w:rsid w:val="00756988"/>
    <w:rsid w:val="007579C5"/>
    <w:rsid w:val="00760172"/>
    <w:rsid w:val="007601EE"/>
    <w:rsid w:val="00760E45"/>
    <w:rsid w:val="00760E96"/>
    <w:rsid w:val="0076162D"/>
    <w:rsid w:val="0076253D"/>
    <w:rsid w:val="0076303F"/>
    <w:rsid w:val="00764F16"/>
    <w:rsid w:val="00765B6D"/>
    <w:rsid w:val="0076693B"/>
    <w:rsid w:val="0076719B"/>
    <w:rsid w:val="00767505"/>
    <w:rsid w:val="00767CFF"/>
    <w:rsid w:val="00767E29"/>
    <w:rsid w:val="00770BB8"/>
    <w:rsid w:val="00771C9F"/>
    <w:rsid w:val="007723D2"/>
    <w:rsid w:val="00772A0C"/>
    <w:rsid w:val="00772EC3"/>
    <w:rsid w:val="0077301D"/>
    <w:rsid w:val="00773068"/>
    <w:rsid w:val="00774AE7"/>
    <w:rsid w:val="00776C9C"/>
    <w:rsid w:val="0077740E"/>
    <w:rsid w:val="007800A2"/>
    <w:rsid w:val="00780BB0"/>
    <w:rsid w:val="00781FF3"/>
    <w:rsid w:val="007829A2"/>
    <w:rsid w:val="00783065"/>
    <w:rsid w:val="007830C5"/>
    <w:rsid w:val="00783532"/>
    <w:rsid w:val="00783658"/>
    <w:rsid w:val="0078378A"/>
    <w:rsid w:val="007852CF"/>
    <w:rsid w:val="007855F5"/>
    <w:rsid w:val="00785D1C"/>
    <w:rsid w:val="007872FF"/>
    <w:rsid w:val="00787D78"/>
    <w:rsid w:val="00787DAF"/>
    <w:rsid w:val="007922E9"/>
    <w:rsid w:val="007937CA"/>
    <w:rsid w:val="00793C65"/>
    <w:rsid w:val="00794523"/>
    <w:rsid w:val="00794898"/>
    <w:rsid w:val="00794F74"/>
    <w:rsid w:val="00795931"/>
    <w:rsid w:val="00795EDB"/>
    <w:rsid w:val="00796493"/>
    <w:rsid w:val="00797D5A"/>
    <w:rsid w:val="007A035C"/>
    <w:rsid w:val="007A0522"/>
    <w:rsid w:val="007A0814"/>
    <w:rsid w:val="007A0EC7"/>
    <w:rsid w:val="007A11C0"/>
    <w:rsid w:val="007A12D9"/>
    <w:rsid w:val="007A2786"/>
    <w:rsid w:val="007A4CCD"/>
    <w:rsid w:val="007A4CF2"/>
    <w:rsid w:val="007A4D72"/>
    <w:rsid w:val="007A5C85"/>
    <w:rsid w:val="007A61A0"/>
    <w:rsid w:val="007A631E"/>
    <w:rsid w:val="007A6494"/>
    <w:rsid w:val="007A6F63"/>
    <w:rsid w:val="007A7448"/>
    <w:rsid w:val="007A7DA9"/>
    <w:rsid w:val="007B0E10"/>
    <w:rsid w:val="007B22DC"/>
    <w:rsid w:val="007B2779"/>
    <w:rsid w:val="007B2836"/>
    <w:rsid w:val="007B3074"/>
    <w:rsid w:val="007B30F4"/>
    <w:rsid w:val="007B400B"/>
    <w:rsid w:val="007B40BB"/>
    <w:rsid w:val="007B49BE"/>
    <w:rsid w:val="007B54BD"/>
    <w:rsid w:val="007C07A9"/>
    <w:rsid w:val="007C09AF"/>
    <w:rsid w:val="007C0D06"/>
    <w:rsid w:val="007C2285"/>
    <w:rsid w:val="007C31ED"/>
    <w:rsid w:val="007C3840"/>
    <w:rsid w:val="007C590C"/>
    <w:rsid w:val="007C6883"/>
    <w:rsid w:val="007C68BB"/>
    <w:rsid w:val="007C7886"/>
    <w:rsid w:val="007D0E2B"/>
    <w:rsid w:val="007D15EB"/>
    <w:rsid w:val="007D29C4"/>
    <w:rsid w:val="007D342A"/>
    <w:rsid w:val="007D3F80"/>
    <w:rsid w:val="007D44AE"/>
    <w:rsid w:val="007D5BFC"/>
    <w:rsid w:val="007D6102"/>
    <w:rsid w:val="007D70DD"/>
    <w:rsid w:val="007D7B21"/>
    <w:rsid w:val="007E068E"/>
    <w:rsid w:val="007E1B84"/>
    <w:rsid w:val="007E1D80"/>
    <w:rsid w:val="007E2F74"/>
    <w:rsid w:val="007E2F9B"/>
    <w:rsid w:val="007E3306"/>
    <w:rsid w:val="007E375A"/>
    <w:rsid w:val="007E3E33"/>
    <w:rsid w:val="007E55E2"/>
    <w:rsid w:val="007E581C"/>
    <w:rsid w:val="007E60E6"/>
    <w:rsid w:val="007E6432"/>
    <w:rsid w:val="007F0DCA"/>
    <w:rsid w:val="007F19E9"/>
    <w:rsid w:val="007F2FC8"/>
    <w:rsid w:val="007F38BA"/>
    <w:rsid w:val="007F3AED"/>
    <w:rsid w:val="007F41F6"/>
    <w:rsid w:val="007F450C"/>
    <w:rsid w:val="007F4D0F"/>
    <w:rsid w:val="007F53F0"/>
    <w:rsid w:val="007F586B"/>
    <w:rsid w:val="007F5B63"/>
    <w:rsid w:val="007F60D4"/>
    <w:rsid w:val="007F7270"/>
    <w:rsid w:val="00801763"/>
    <w:rsid w:val="0080221E"/>
    <w:rsid w:val="00802BFA"/>
    <w:rsid w:val="00803510"/>
    <w:rsid w:val="008057A2"/>
    <w:rsid w:val="00806345"/>
    <w:rsid w:val="0080762E"/>
    <w:rsid w:val="00807E70"/>
    <w:rsid w:val="0081002F"/>
    <w:rsid w:val="008101B5"/>
    <w:rsid w:val="008105A6"/>
    <w:rsid w:val="008106B3"/>
    <w:rsid w:val="00811943"/>
    <w:rsid w:val="00812059"/>
    <w:rsid w:val="008127E9"/>
    <w:rsid w:val="00812B48"/>
    <w:rsid w:val="00813D32"/>
    <w:rsid w:val="00814A56"/>
    <w:rsid w:val="00814A5D"/>
    <w:rsid w:val="00815099"/>
    <w:rsid w:val="008150EF"/>
    <w:rsid w:val="0081510B"/>
    <w:rsid w:val="008156E3"/>
    <w:rsid w:val="00816320"/>
    <w:rsid w:val="00820C99"/>
    <w:rsid w:val="00820E7F"/>
    <w:rsid w:val="00821167"/>
    <w:rsid w:val="008229B4"/>
    <w:rsid w:val="00822F08"/>
    <w:rsid w:val="00823362"/>
    <w:rsid w:val="00823DBC"/>
    <w:rsid w:val="00824610"/>
    <w:rsid w:val="008247A2"/>
    <w:rsid w:val="00824ABB"/>
    <w:rsid w:val="00824B02"/>
    <w:rsid w:val="008254C5"/>
    <w:rsid w:val="00826408"/>
    <w:rsid w:val="0082645D"/>
    <w:rsid w:val="0082678F"/>
    <w:rsid w:val="00826F18"/>
    <w:rsid w:val="00827B8A"/>
    <w:rsid w:val="00830E2C"/>
    <w:rsid w:val="008312DA"/>
    <w:rsid w:val="00832B96"/>
    <w:rsid w:val="00832D66"/>
    <w:rsid w:val="0083346B"/>
    <w:rsid w:val="0083346D"/>
    <w:rsid w:val="00833D7F"/>
    <w:rsid w:val="0083477A"/>
    <w:rsid w:val="00834C1C"/>
    <w:rsid w:val="00835107"/>
    <w:rsid w:val="00836596"/>
    <w:rsid w:val="0083745C"/>
    <w:rsid w:val="00837852"/>
    <w:rsid w:val="00840ADB"/>
    <w:rsid w:val="00841281"/>
    <w:rsid w:val="00841DB8"/>
    <w:rsid w:val="00842C38"/>
    <w:rsid w:val="00842CDC"/>
    <w:rsid w:val="008432DF"/>
    <w:rsid w:val="008434F7"/>
    <w:rsid w:val="00843557"/>
    <w:rsid w:val="00843991"/>
    <w:rsid w:val="008444F6"/>
    <w:rsid w:val="0084456A"/>
    <w:rsid w:val="00844BFA"/>
    <w:rsid w:val="00845AE4"/>
    <w:rsid w:val="00845B37"/>
    <w:rsid w:val="0084731E"/>
    <w:rsid w:val="008476B0"/>
    <w:rsid w:val="00847EAA"/>
    <w:rsid w:val="00847F7F"/>
    <w:rsid w:val="008500E4"/>
    <w:rsid w:val="00850AE3"/>
    <w:rsid w:val="00851DBB"/>
    <w:rsid w:val="008534D9"/>
    <w:rsid w:val="00853582"/>
    <w:rsid w:val="00853D4F"/>
    <w:rsid w:val="00854BD3"/>
    <w:rsid w:val="00854D8C"/>
    <w:rsid w:val="00855496"/>
    <w:rsid w:val="008555AF"/>
    <w:rsid w:val="008566A8"/>
    <w:rsid w:val="008570A8"/>
    <w:rsid w:val="00857444"/>
    <w:rsid w:val="0085772A"/>
    <w:rsid w:val="008578FC"/>
    <w:rsid w:val="0085799C"/>
    <w:rsid w:val="00857E69"/>
    <w:rsid w:val="00860336"/>
    <w:rsid w:val="008605D6"/>
    <w:rsid w:val="00860A46"/>
    <w:rsid w:val="00861537"/>
    <w:rsid w:val="0086163D"/>
    <w:rsid w:val="00861A42"/>
    <w:rsid w:val="00862850"/>
    <w:rsid w:val="00863BF9"/>
    <w:rsid w:val="00863EE0"/>
    <w:rsid w:val="00864DD5"/>
    <w:rsid w:val="00866F29"/>
    <w:rsid w:val="008678CE"/>
    <w:rsid w:val="008700D3"/>
    <w:rsid w:val="0087039A"/>
    <w:rsid w:val="00870A43"/>
    <w:rsid w:val="00870A97"/>
    <w:rsid w:val="00871C2A"/>
    <w:rsid w:val="00871D0D"/>
    <w:rsid w:val="00872824"/>
    <w:rsid w:val="00872838"/>
    <w:rsid w:val="00872F2F"/>
    <w:rsid w:val="00873365"/>
    <w:rsid w:val="00873642"/>
    <w:rsid w:val="00873AFF"/>
    <w:rsid w:val="008750FB"/>
    <w:rsid w:val="00875405"/>
    <w:rsid w:val="008757E0"/>
    <w:rsid w:val="00875BF4"/>
    <w:rsid w:val="0087740F"/>
    <w:rsid w:val="00877574"/>
    <w:rsid w:val="0087771B"/>
    <w:rsid w:val="00877F10"/>
    <w:rsid w:val="00880CC5"/>
    <w:rsid w:val="0088101B"/>
    <w:rsid w:val="00881437"/>
    <w:rsid w:val="00881B50"/>
    <w:rsid w:val="00881FEB"/>
    <w:rsid w:val="0088211B"/>
    <w:rsid w:val="00882187"/>
    <w:rsid w:val="0088316C"/>
    <w:rsid w:val="0088340A"/>
    <w:rsid w:val="00883CF6"/>
    <w:rsid w:val="00884268"/>
    <w:rsid w:val="008846EB"/>
    <w:rsid w:val="00884AF3"/>
    <w:rsid w:val="008851C1"/>
    <w:rsid w:val="008860AF"/>
    <w:rsid w:val="0088611E"/>
    <w:rsid w:val="00892FCE"/>
    <w:rsid w:val="00893168"/>
    <w:rsid w:val="00893299"/>
    <w:rsid w:val="0089339A"/>
    <w:rsid w:val="0089348E"/>
    <w:rsid w:val="008935AF"/>
    <w:rsid w:val="008943A8"/>
    <w:rsid w:val="0089482A"/>
    <w:rsid w:val="00895E55"/>
    <w:rsid w:val="00896BAF"/>
    <w:rsid w:val="00897384"/>
    <w:rsid w:val="00897DDD"/>
    <w:rsid w:val="008A0042"/>
    <w:rsid w:val="008A0105"/>
    <w:rsid w:val="008A064C"/>
    <w:rsid w:val="008A0ABE"/>
    <w:rsid w:val="008A10D4"/>
    <w:rsid w:val="008A1243"/>
    <w:rsid w:val="008A24DC"/>
    <w:rsid w:val="008A2BB8"/>
    <w:rsid w:val="008A2DEF"/>
    <w:rsid w:val="008A346E"/>
    <w:rsid w:val="008A3E52"/>
    <w:rsid w:val="008A646F"/>
    <w:rsid w:val="008A672B"/>
    <w:rsid w:val="008A6766"/>
    <w:rsid w:val="008A6F41"/>
    <w:rsid w:val="008B057F"/>
    <w:rsid w:val="008B0778"/>
    <w:rsid w:val="008B0CBE"/>
    <w:rsid w:val="008B1700"/>
    <w:rsid w:val="008B18EB"/>
    <w:rsid w:val="008B1F0F"/>
    <w:rsid w:val="008B2650"/>
    <w:rsid w:val="008B28D8"/>
    <w:rsid w:val="008B29E1"/>
    <w:rsid w:val="008B4966"/>
    <w:rsid w:val="008B49A2"/>
    <w:rsid w:val="008B4BBB"/>
    <w:rsid w:val="008B4EE8"/>
    <w:rsid w:val="008B69D9"/>
    <w:rsid w:val="008B6E76"/>
    <w:rsid w:val="008B7751"/>
    <w:rsid w:val="008C184F"/>
    <w:rsid w:val="008C1DC5"/>
    <w:rsid w:val="008C28A1"/>
    <w:rsid w:val="008C28D0"/>
    <w:rsid w:val="008C4241"/>
    <w:rsid w:val="008C4754"/>
    <w:rsid w:val="008C4EB7"/>
    <w:rsid w:val="008C5209"/>
    <w:rsid w:val="008C528B"/>
    <w:rsid w:val="008C550C"/>
    <w:rsid w:val="008C59CD"/>
    <w:rsid w:val="008C66B4"/>
    <w:rsid w:val="008C6C95"/>
    <w:rsid w:val="008C7D04"/>
    <w:rsid w:val="008D0F52"/>
    <w:rsid w:val="008D1CE4"/>
    <w:rsid w:val="008D1D7C"/>
    <w:rsid w:val="008D1DCA"/>
    <w:rsid w:val="008D2203"/>
    <w:rsid w:val="008D2728"/>
    <w:rsid w:val="008D3E8A"/>
    <w:rsid w:val="008D40B0"/>
    <w:rsid w:val="008D4620"/>
    <w:rsid w:val="008D53DC"/>
    <w:rsid w:val="008D5751"/>
    <w:rsid w:val="008D5BF9"/>
    <w:rsid w:val="008D69D3"/>
    <w:rsid w:val="008D76C1"/>
    <w:rsid w:val="008D76E5"/>
    <w:rsid w:val="008D7F9A"/>
    <w:rsid w:val="008E011F"/>
    <w:rsid w:val="008E1DD4"/>
    <w:rsid w:val="008E1DFF"/>
    <w:rsid w:val="008E1E90"/>
    <w:rsid w:val="008E2C0D"/>
    <w:rsid w:val="008E2E85"/>
    <w:rsid w:val="008E46C8"/>
    <w:rsid w:val="008E532E"/>
    <w:rsid w:val="008E5868"/>
    <w:rsid w:val="008E5C4E"/>
    <w:rsid w:val="008E6C36"/>
    <w:rsid w:val="008E7443"/>
    <w:rsid w:val="008E79AB"/>
    <w:rsid w:val="008E79BA"/>
    <w:rsid w:val="008F015C"/>
    <w:rsid w:val="008F140F"/>
    <w:rsid w:val="008F1CF4"/>
    <w:rsid w:val="008F205F"/>
    <w:rsid w:val="008F2C86"/>
    <w:rsid w:val="008F308E"/>
    <w:rsid w:val="008F31EE"/>
    <w:rsid w:val="008F3388"/>
    <w:rsid w:val="008F424F"/>
    <w:rsid w:val="008F4508"/>
    <w:rsid w:val="008F50B8"/>
    <w:rsid w:val="008F50FB"/>
    <w:rsid w:val="008F56DA"/>
    <w:rsid w:val="008F5B0C"/>
    <w:rsid w:val="008F6452"/>
    <w:rsid w:val="008F68F8"/>
    <w:rsid w:val="008F6B16"/>
    <w:rsid w:val="008F6D17"/>
    <w:rsid w:val="008F6D4A"/>
    <w:rsid w:val="008F7FD7"/>
    <w:rsid w:val="00900633"/>
    <w:rsid w:val="00900848"/>
    <w:rsid w:val="00901615"/>
    <w:rsid w:val="0090230B"/>
    <w:rsid w:val="0090309A"/>
    <w:rsid w:val="0090349F"/>
    <w:rsid w:val="009034FF"/>
    <w:rsid w:val="00903652"/>
    <w:rsid w:val="00903A8E"/>
    <w:rsid w:val="00903B4B"/>
    <w:rsid w:val="009049F6"/>
    <w:rsid w:val="00904C92"/>
    <w:rsid w:val="00906B4D"/>
    <w:rsid w:val="00906D55"/>
    <w:rsid w:val="00906D99"/>
    <w:rsid w:val="009077E2"/>
    <w:rsid w:val="00907CD9"/>
    <w:rsid w:val="0091097B"/>
    <w:rsid w:val="009142D8"/>
    <w:rsid w:val="00914325"/>
    <w:rsid w:val="00914738"/>
    <w:rsid w:val="00914AAE"/>
    <w:rsid w:val="009151BE"/>
    <w:rsid w:val="00917B11"/>
    <w:rsid w:val="00917DFF"/>
    <w:rsid w:val="00920A38"/>
    <w:rsid w:val="00922322"/>
    <w:rsid w:val="009226E6"/>
    <w:rsid w:val="009237F3"/>
    <w:rsid w:val="00923D51"/>
    <w:rsid w:val="00924E66"/>
    <w:rsid w:val="0092589C"/>
    <w:rsid w:val="00925E87"/>
    <w:rsid w:val="00926407"/>
    <w:rsid w:val="009270ED"/>
    <w:rsid w:val="00927E4B"/>
    <w:rsid w:val="00927F16"/>
    <w:rsid w:val="009305F7"/>
    <w:rsid w:val="00930C8A"/>
    <w:rsid w:val="0093103A"/>
    <w:rsid w:val="0093238B"/>
    <w:rsid w:val="00932EC8"/>
    <w:rsid w:val="00933083"/>
    <w:rsid w:val="00933F34"/>
    <w:rsid w:val="00934338"/>
    <w:rsid w:val="0093459D"/>
    <w:rsid w:val="00934785"/>
    <w:rsid w:val="00934CD9"/>
    <w:rsid w:val="00934F62"/>
    <w:rsid w:val="00934FB6"/>
    <w:rsid w:val="00935FCF"/>
    <w:rsid w:val="00937BF9"/>
    <w:rsid w:val="00941985"/>
    <w:rsid w:val="00941FCF"/>
    <w:rsid w:val="00942140"/>
    <w:rsid w:val="009449FE"/>
    <w:rsid w:val="00945465"/>
    <w:rsid w:val="0094567E"/>
    <w:rsid w:val="0094585A"/>
    <w:rsid w:val="00946366"/>
    <w:rsid w:val="00946994"/>
    <w:rsid w:val="00946CEE"/>
    <w:rsid w:val="009475EF"/>
    <w:rsid w:val="00947901"/>
    <w:rsid w:val="00950B4D"/>
    <w:rsid w:val="00950ED4"/>
    <w:rsid w:val="009521C2"/>
    <w:rsid w:val="00952FDA"/>
    <w:rsid w:val="009530E9"/>
    <w:rsid w:val="00953527"/>
    <w:rsid w:val="009536A9"/>
    <w:rsid w:val="00955A97"/>
    <w:rsid w:val="00955F92"/>
    <w:rsid w:val="00956698"/>
    <w:rsid w:val="00957510"/>
    <w:rsid w:val="00957C83"/>
    <w:rsid w:val="00960408"/>
    <w:rsid w:val="0096060F"/>
    <w:rsid w:val="00961061"/>
    <w:rsid w:val="00961AA0"/>
    <w:rsid w:val="00961FFC"/>
    <w:rsid w:val="00965044"/>
    <w:rsid w:val="00965192"/>
    <w:rsid w:val="00965CE5"/>
    <w:rsid w:val="009676B7"/>
    <w:rsid w:val="00967A1B"/>
    <w:rsid w:val="009703A9"/>
    <w:rsid w:val="0097135D"/>
    <w:rsid w:val="00971837"/>
    <w:rsid w:val="00971CFA"/>
    <w:rsid w:val="00972527"/>
    <w:rsid w:val="00972B9B"/>
    <w:rsid w:val="00972D6F"/>
    <w:rsid w:val="00973716"/>
    <w:rsid w:val="00973EE5"/>
    <w:rsid w:val="00975587"/>
    <w:rsid w:val="00976A38"/>
    <w:rsid w:val="00977163"/>
    <w:rsid w:val="009775D1"/>
    <w:rsid w:val="009778E9"/>
    <w:rsid w:val="009809F8"/>
    <w:rsid w:val="00981940"/>
    <w:rsid w:val="00981CF2"/>
    <w:rsid w:val="009828B4"/>
    <w:rsid w:val="00983283"/>
    <w:rsid w:val="00984117"/>
    <w:rsid w:val="00985332"/>
    <w:rsid w:val="009854F8"/>
    <w:rsid w:val="0098646C"/>
    <w:rsid w:val="0098654C"/>
    <w:rsid w:val="00986A50"/>
    <w:rsid w:val="00986CB4"/>
    <w:rsid w:val="00990D25"/>
    <w:rsid w:val="00991E64"/>
    <w:rsid w:val="00992225"/>
    <w:rsid w:val="0099236C"/>
    <w:rsid w:val="00993074"/>
    <w:rsid w:val="00993912"/>
    <w:rsid w:val="00993B97"/>
    <w:rsid w:val="00994514"/>
    <w:rsid w:val="00994CB8"/>
    <w:rsid w:val="00995CFC"/>
    <w:rsid w:val="0099685C"/>
    <w:rsid w:val="00997421"/>
    <w:rsid w:val="0099777E"/>
    <w:rsid w:val="009A0407"/>
    <w:rsid w:val="009A1262"/>
    <w:rsid w:val="009A2217"/>
    <w:rsid w:val="009A2258"/>
    <w:rsid w:val="009A2BB7"/>
    <w:rsid w:val="009A2CC1"/>
    <w:rsid w:val="009A37D0"/>
    <w:rsid w:val="009A40E6"/>
    <w:rsid w:val="009A5553"/>
    <w:rsid w:val="009A5E23"/>
    <w:rsid w:val="009A6118"/>
    <w:rsid w:val="009A63C0"/>
    <w:rsid w:val="009A6A23"/>
    <w:rsid w:val="009A6F66"/>
    <w:rsid w:val="009A733D"/>
    <w:rsid w:val="009B0227"/>
    <w:rsid w:val="009B048E"/>
    <w:rsid w:val="009B10E3"/>
    <w:rsid w:val="009B30D9"/>
    <w:rsid w:val="009B429F"/>
    <w:rsid w:val="009B4D6D"/>
    <w:rsid w:val="009B5377"/>
    <w:rsid w:val="009B573E"/>
    <w:rsid w:val="009B633A"/>
    <w:rsid w:val="009B75EC"/>
    <w:rsid w:val="009B7E5A"/>
    <w:rsid w:val="009C28D6"/>
    <w:rsid w:val="009C52EB"/>
    <w:rsid w:val="009C5370"/>
    <w:rsid w:val="009C59B0"/>
    <w:rsid w:val="009C6294"/>
    <w:rsid w:val="009C6BEA"/>
    <w:rsid w:val="009C713D"/>
    <w:rsid w:val="009D07AC"/>
    <w:rsid w:val="009D367C"/>
    <w:rsid w:val="009D4466"/>
    <w:rsid w:val="009D57CB"/>
    <w:rsid w:val="009D6981"/>
    <w:rsid w:val="009D769A"/>
    <w:rsid w:val="009D79AB"/>
    <w:rsid w:val="009D7DC4"/>
    <w:rsid w:val="009E01FB"/>
    <w:rsid w:val="009E1251"/>
    <w:rsid w:val="009E1D61"/>
    <w:rsid w:val="009E3000"/>
    <w:rsid w:val="009E3832"/>
    <w:rsid w:val="009E3C21"/>
    <w:rsid w:val="009E4649"/>
    <w:rsid w:val="009E4C11"/>
    <w:rsid w:val="009E5B6A"/>
    <w:rsid w:val="009E67FB"/>
    <w:rsid w:val="009E6DFC"/>
    <w:rsid w:val="009E7A9C"/>
    <w:rsid w:val="009E7CF3"/>
    <w:rsid w:val="009F199E"/>
    <w:rsid w:val="009F1D74"/>
    <w:rsid w:val="009F22E4"/>
    <w:rsid w:val="009F2CEC"/>
    <w:rsid w:val="009F30FA"/>
    <w:rsid w:val="009F579E"/>
    <w:rsid w:val="009F5D59"/>
    <w:rsid w:val="009F736B"/>
    <w:rsid w:val="009F799E"/>
    <w:rsid w:val="009F7C39"/>
    <w:rsid w:val="00A02313"/>
    <w:rsid w:val="00A03A1F"/>
    <w:rsid w:val="00A04A68"/>
    <w:rsid w:val="00A04C69"/>
    <w:rsid w:val="00A07EB3"/>
    <w:rsid w:val="00A10513"/>
    <w:rsid w:val="00A10AC4"/>
    <w:rsid w:val="00A10F07"/>
    <w:rsid w:val="00A1162F"/>
    <w:rsid w:val="00A12871"/>
    <w:rsid w:val="00A12B31"/>
    <w:rsid w:val="00A12B8A"/>
    <w:rsid w:val="00A12F0C"/>
    <w:rsid w:val="00A13537"/>
    <w:rsid w:val="00A13B12"/>
    <w:rsid w:val="00A15810"/>
    <w:rsid w:val="00A1677A"/>
    <w:rsid w:val="00A20A9D"/>
    <w:rsid w:val="00A20F2B"/>
    <w:rsid w:val="00A2109C"/>
    <w:rsid w:val="00A21EFD"/>
    <w:rsid w:val="00A2315F"/>
    <w:rsid w:val="00A23D5D"/>
    <w:rsid w:val="00A24705"/>
    <w:rsid w:val="00A25351"/>
    <w:rsid w:val="00A253AE"/>
    <w:rsid w:val="00A25DB8"/>
    <w:rsid w:val="00A26812"/>
    <w:rsid w:val="00A26ABB"/>
    <w:rsid w:val="00A26F13"/>
    <w:rsid w:val="00A275C3"/>
    <w:rsid w:val="00A302F2"/>
    <w:rsid w:val="00A3240C"/>
    <w:rsid w:val="00A32A06"/>
    <w:rsid w:val="00A32E92"/>
    <w:rsid w:val="00A33D6B"/>
    <w:rsid w:val="00A3433D"/>
    <w:rsid w:val="00A3508A"/>
    <w:rsid w:val="00A361DB"/>
    <w:rsid w:val="00A3675F"/>
    <w:rsid w:val="00A401DC"/>
    <w:rsid w:val="00A4055D"/>
    <w:rsid w:val="00A40BF6"/>
    <w:rsid w:val="00A40E75"/>
    <w:rsid w:val="00A415EA"/>
    <w:rsid w:val="00A41972"/>
    <w:rsid w:val="00A42904"/>
    <w:rsid w:val="00A42C3F"/>
    <w:rsid w:val="00A42F88"/>
    <w:rsid w:val="00A431E6"/>
    <w:rsid w:val="00A436CA"/>
    <w:rsid w:val="00A44305"/>
    <w:rsid w:val="00A44561"/>
    <w:rsid w:val="00A446C4"/>
    <w:rsid w:val="00A44B2F"/>
    <w:rsid w:val="00A4562B"/>
    <w:rsid w:val="00A458A7"/>
    <w:rsid w:val="00A46355"/>
    <w:rsid w:val="00A47245"/>
    <w:rsid w:val="00A50102"/>
    <w:rsid w:val="00A5044A"/>
    <w:rsid w:val="00A50F98"/>
    <w:rsid w:val="00A5104D"/>
    <w:rsid w:val="00A51A6A"/>
    <w:rsid w:val="00A52433"/>
    <w:rsid w:val="00A52E65"/>
    <w:rsid w:val="00A53D6C"/>
    <w:rsid w:val="00A53D88"/>
    <w:rsid w:val="00A543F9"/>
    <w:rsid w:val="00A54468"/>
    <w:rsid w:val="00A54B52"/>
    <w:rsid w:val="00A55CC0"/>
    <w:rsid w:val="00A57031"/>
    <w:rsid w:val="00A57127"/>
    <w:rsid w:val="00A57360"/>
    <w:rsid w:val="00A5759F"/>
    <w:rsid w:val="00A61F9B"/>
    <w:rsid w:val="00A625F2"/>
    <w:rsid w:val="00A64243"/>
    <w:rsid w:val="00A67DFB"/>
    <w:rsid w:val="00A71C2E"/>
    <w:rsid w:val="00A749B8"/>
    <w:rsid w:val="00A75BA6"/>
    <w:rsid w:val="00A763BC"/>
    <w:rsid w:val="00A76599"/>
    <w:rsid w:val="00A7781D"/>
    <w:rsid w:val="00A80656"/>
    <w:rsid w:val="00A8083F"/>
    <w:rsid w:val="00A80D23"/>
    <w:rsid w:val="00A813A5"/>
    <w:rsid w:val="00A81AF5"/>
    <w:rsid w:val="00A81C4C"/>
    <w:rsid w:val="00A81DBD"/>
    <w:rsid w:val="00A8286E"/>
    <w:rsid w:val="00A83D63"/>
    <w:rsid w:val="00A83F57"/>
    <w:rsid w:val="00A843BD"/>
    <w:rsid w:val="00A84A83"/>
    <w:rsid w:val="00A85BFB"/>
    <w:rsid w:val="00A85CE3"/>
    <w:rsid w:val="00A86D49"/>
    <w:rsid w:val="00A87370"/>
    <w:rsid w:val="00A87520"/>
    <w:rsid w:val="00A875EE"/>
    <w:rsid w:val="00A87EDF"/>
    <w:rsid w:val="00A902E3"/>
    <w:rsid w:val="00A907B2"/>
    <w:rsid w:val="00A9097A"/>
    <w:rsid w:val="00A90B03"/>
    <w:rsid w:val="00A9165F"/>
    <w:rsid w:val="00A91AA1"/>
    <w:rsid w:val="00A92399"/>
    <w:rsid w:val="00A93339"/>
    <w:rsid w:val="00A93CD7"/>
    <w:rsid w:val="00A941AA"/>
    <w:rsid w:val="00A9456C"/>
    <w:rsid w:val="00A9522E"/>
    <w:rsid w:val="00A9601D"/>
    <w:rsid w:val="00A9725A"/>
    <w:rsid w:val="00A97EF2"/>
    <w:rsid w:val="00AA0647"/>
    <w:rsid w:val="00AA0771"/>
    <w:rsid w:val="00AA1805"/>
    <w:rsid w:val="00AA180C"/>
    <w:rsid w:val="00AA1ED3"/>
    <w:rsid w:val="00AA3ECC"/>
    <w:rsid w:val="00AA44AD"/>
    <w:rsid w:val="00AA540B"/>
    <w:rsid w:val="00AA55D9"/>
    <w:rsid w:val="00AA5637"/>
    <w:rsid w:val="00AA5874"/>
    <w:rsid w:val="00AA594E"/>
    <w:rsid w:val="00AA5A48"/>
    <w:rsid w:val="00AA62F4"/>
    <w:rsid w:val="00AA7399"/>
    <w:rsid w:val="00AA765D"/>
    <w:rsid w:val="00AA7EC1"/>
    <w:rsid w:val="00AB03E1"/>
    <w:rsid w:val="00AB0AD4"/>
    <w:rsid w:val="00AB0FBD"/>
    <w:rsid w:val="00AB16C6"/>
    <w:rsid w:val="00AB405B"/>
    <w:rsid w:val="00AB46AA"/>
    <w:rsid w:val="00AB5A8E"/>
    <w:rsid w:val="00AB5C8B"/>
    <w:rsid w:val="00AB6116"/>
    <w:rsid w:val="00AB6478"/>
    <w:rsid w:val="00AB687F"/>
    <w:rsid w:val="00AB6F84"/>
    <w:rsid w:val="00AB7895"/>
    <w:rsid w:val="00AB7B32"/>
    <w:rsid w:val="00AC04F1"/>
    <w:rsid w:val="00AC05E0"/>
    <w:rsid w:val="00AC0D80"/>
    <w:rsid w:val="00AC2763"/>
    <w:rsid w:val="00AC27D8"/>
    <w:rsid w:val="00AC322F"/>
    <w:rsid w:val="00AC3580"/>
    <w:rsid w:val="00AC3889"/>
    <w:rsid w:val="00AC3D75"/>
    <w:rsid w:val="00AC3FBA"/>
    <w:rsid w:val="00AC445F"/>
    <w:rsid w:val="00AC4531"/>
    <w:rsid w:val="00AC500F"/>
    <w:rsid w:val="00AC519F"/>
    <w:rsid w:val="00AC5D2D"/>
    <w:rsid w:val="00AC654E"/>
    <w:rsid w:val="00AC6B15"/>
    <w:rsid w:val="00AC725A"/>
    <w:rsid w:val="00AC7CC5"/>
    <w:rsid w:val="00AD0CF9"/>
    <w:rsid w:val="00AD17F3"/>
    <w:rsid w:val="00AD3E6D"/>
    <w:rsid w:val="00AD45FE"/>
    <w:rsid w:val="00AD5322"/>
    <w:rsid w:val="00AD5B45"/>
    <w:rsid w:val="00AD698F"/>
    <w:rsid w:val="00AD70E7"/>
    <w:rsid w:val="00AD7D65"/>
    <w:rsid w:val="00AD7E52"/>
    <w:rsid w:val="00AE059B"/>
    <w:rsid w:val="00AE0EE0"/>
    <w:rsid w:val="00AE11CB"/>
    <w:rsid w:val="00AE4301"/>
    <w:rsid w:val="00AE454E"/>
    <w:rsid w:val="00AE4FB6"/>
    <w:rsid w:val="00AE5438"/>
    <w:rsid w:val="00AE5868"/>
    <w:rsid w:val="00AE6808"/>
    <w:rsid w:val="00AE6885"/>
    <w:rsid w:val="00AE6EC4"/>
    <w:rsid w:val="00AF0D21"/>
    <w:rsid w:val="00AF1230"/>
    <w:rsid w:val="00AF1897"/>
    <w:rsid w:val="00AF1AA5"/>
    <w:rsid w:val="00AF1DA1"/>
    <w:rsid w:val="00AF1EE2"/>
    <w:rsid w:val="00AF3AA5"/>
    <w:rsid w:val="00AF4364"/>
    <w:rsid w:val="00AF45F7"/>
    <w:rsid w:val="00AF5BB9"/>
    <w:rsid w:val="00AF7A3D"/>
    <w:rsid w:val="00AF7C67"/>
    <w:rsid w:val="00AF7DB2"/>
    <w:rsid w:val="00AF7E7E"/>
    <w:rsid w:val="00B003DE"/>
    <w:rsid w:val="00B00F8A"/>
    <w:rsid w:val="00B01AD4"/>
    <w:rsid w:val="00B022DD"/>
    <w:rsid w:val="00B02590"/>
    <w:rsid w:val="00B0276F"/>
    <w:rsid w:val="00B02919"/>
    <w:rsid w:val="00B03970"/>
    <w:rsid w:val="00B03EFD"/>
    <w:rsid w:val="00B04F9F"/>
    <w:rsid w:val="00B0750B"/>
    <w:rsid w:val="00B07A84"/>
    <w:rsid w:val="00B10546"/>
    <w:rsid w:val="00B10D41"/>
    <w:rsid w:val="00B11CA9"/>
    <w:rsid w:val="00B12C45"/>
    <w:rsid w:val="00B135D5"/>
    <w:rsid w:val="00B13D80"/>
    <w:rsid w:val="00B13FED"/>
    <w:rsid w:val="00B15B45"/>
    <w:rsid w:val="00B15D82"/>
    <w:rsid w:val="00B2002D"/>
    <w:rsid w:val="00B206F6"/>
    <w:rsid w:val="00B20CD7"/>
    <w:rsid w:val="00B21612"/>
    <w:rsid w:val="00B22587"/>
    <w:rsid w:val="00B22F76"/>
    <w:rsid w:val="00B2362D"/>
    <w:rsid w:val="00B23BAD"/>
    <w:rsid w:val="00B23CB1"/>
    <w:rsid w:val="00B243E3"/>
    <w:rsid w:val="00B253F0"/>
    <w:rsid w:val="00B255A8"/>
    <w:rsid w:val="00B262D1"/>
    <w:rsid w:val="00B262FD"/>
    <w:rsid w:val="00B26342"/>
    <w:rsid w:val="00B2761B"/>
    <w:rsid w:val="00B303B4"/>
    <w:rsid w:val="00B30E15"/>
    <w:rsid w:val="00B32DFE"/>
    <w:rsid w:val="00B3329F"/>
    <w:rsid w:val="00B334A8"/>
    <w:rsid w:val="00B33CFB"/>
    <w:rsid w:val="00B33FB6"/>
    <w:rsid w:val="00B3449B"/>
    <w:rsid w:val="00B344F2"/>
    <w:rsid w:val="00B34699"/>
    <w:rsid w:val="00B34A9E"/>
    <w:rsid w:val="00B36010"/>
    <w:rsid w:val="00B36499"/>
    <w:rsid w:val="00B36715"/>
    <w:rsid w:val="00B40011"/>
    <w:rsid w:val="00B40239"/>
    <w:rsid w:val="00B41289"/>
    <w:rsid w:val="00B4179B"/>
    <w:rsid w:val="00B41B09"/>
    <w:rsid w:val="00B41B19"/>
    <w:rsid w:val="00B41B2F"/>
    <w:rsid w:val="00B4264A"/>
    <w:rsid w:val="00B42C48"/>
    <w:rsid w:val="00B43212"/>
    <w:rsid w:val="00B43541"/>
    <w:rsid w:val="00B43B51"/>
    <w:rsid w:val="00B43B6B"/>
    <w:rsid w:val="00B43D2A"/>
    <w:rsid w:val="00B44448"/>
    <w:rsid w:val="00B4648E"/>
    <w:rsid w:val="00B46781"/>
    <w:rsid w:val="00B46A0E"/>
    <w:rsid w:val="00B46C38"/>
    <w:rsid w:val="00B47931"/>
    <w:rsid w:val="00B47AC6"/>
    <w:rsid w:val="00B500B8"/>
    <w:rsid w:val="00B501E7"/>
    <w:rsid w:val="00B507E1"/>
    <w:rsid w:val="00B50A39"/>
    <w:rsid w:val="00B51B9A"/>
    <w:rsid w:val="00B522CA"/>
    <w:rsid w:val="00B52366"/>
    <w:rsid w:val="00B5279C"/>
    <w:rsid w:val="00B52DA0"/>
    <w:rsid w:val="00B53AD8"/>
    <w:rsid w:val="00B53F08"/>
    <w:rsid w:val="00B5406E"/>
    <w:rsid w:val="00B56EB2"/>
    <w:rsid w:val="00B57422"/>
    <w:rsid w:val="00B6065F"/>
    <w:rsid w:val="00B617B1"/>
    <w:rsid w:val="00B6216B"/>
    <w:rsid w:val="00B62357"/>
    <w:rsid w:val="00B62424"/>
    <w:rsid w:val="00B625DA"/>
    <w:rsid w:val="00B62EEF"/>
    <w:rsid w:val="00B6367E"/>
    <w:rsid w:val="00B66006"/>
    <w:rsid w:val="00B666D0"/>
    <w:rsid w:val="00B670C8"/>
    <w:rsid w:val="00B67105"/>
    <w:rsid w:val="00B67690"/>
    <w:rsid w:val="00B70441"/>
    <w:rsid w:val="00B70B2F"/>
    <w:rsid w:val="00B71400"/>
    <w:rsid w:val="00B718A0"/>
    <w:rsid w:val="00B719D1"/>
    <w:rsid w:val="00B7209C"/>
    <w:rsid w:val="00B72347"/>
    <w:rsid w:val="00B726E8"/>
    <w:rsid w:val="00B7273F"/>
    <w:rsid w:val="00B729ED"/>
    <w:rsid w:val="00B72B47"/>
    <w:rsid w:val="00B73719"/>
    <w:rsid w:val="00B75CFA"/>
    <w:rsid w:val="00B75E28"/>
    <w:rsid w:val="00B764F9"/>
    <w:rsid w:val="00B77ADB"/>
    <w:rsid w:val="00B77E52"/>
    <w:rsid w:val="00B8149C"/>
    <w:rsid w:val="00B815CA"/>
    <w:rsid w:val="00B81A35"/>
    <w:rsid w:val="00B81F5F"/>
    <w:rsid w:val="00B81FA3"/>
    <w:rsid w:val="00B82817"/>
    <w:rsid w:val="00B8387F"/>
    <w:rsid w:val="00B83AFF"/>
    <w:rsid w:val="00B84367"/>
    <w:rsid w:val="00B85713"/>
    <w:rsid w:val="00B857DC"/>
    <w:rsid w:val="00B85A04"/>
    <w:rsid w:val="00B86134"/>
    <w:rsid w:val="00B8698E"/>
    <w:rsid w:val="00B86F98"/>
    <w:rsid w:val="00B87ED6"/>
    <w:rsid w:val="00B90CE0"/>
    <w:rsid w:val="00B91CB9"/>
    <w:rsid w:val="00B928B8"/>
    <w:rsid w:val="00B92A37"/>
    <w:rsid w:val="00B92C19"/>
    <w:rsid w:val="00B93947"/>
    <w:rsid w:val="00B93BE2"/>
    <w:rsid w:val="00B9480A"/>
    <w:rsid w:val="00B94AFA"/>
    <w:rsid w:val="00B950B2"/>
    <w:rsid w:val="00B95208"/>
    <w:rsid w:val="00B9558F"/>
    <w:rsid w:val="00B96586"/>
    <w:rsid w:val="00B9690C"/>
    <w:rsid w:val="00B96BFF"/>
    <w:rsid w:val="00B96EC8"/>
    <w:rsid w:val="00B97CE7"/>
    <w:rsid w:val="00BA0500"/>
    <w:rsid w:val="00BA09C5"/>
    <w:rsid w:val="00BA123C"/>
    <w:rsid w:val="00BA1C5A"/>
    <w:rsid w:val="00BA2676"/>
    <w:rsid w:val="00BA43B5"/>
    <w:rsid w:val="00BA52D7"/>
    <w:rsid w:val="00BA6352"/>
    <w:rsid w:val="00BA694A"/>
    <w:rsid w:val="00BA6A12"/>
    <w:rsid w:val="00BA6CFA"/>
    <w:rsid w:val="00BB0CCC"/>
    <w:rsid w:val="00BB1082"/>
    <w:rsid w:val="00BB1D40"/>
    <w:rsid w:val="00BB2048"/>
    <w:rsid w:val="00BB2EAB"/>
    <w:rsid w:val="00BB33D3"/>
    <w:rsid w:val="00BB3CD8"/>
    <w:rsid w:val="00BB40DA"/>
    <w:rsid w:val="00BB5AA9"/>
    <w:rsid w:val="00BB6C26"/>
    <w:rsid w:val="00BB6F57"/>
    <w:rsid w:val="00BB748F"/>
    <w:rsid w:val="00BC15AB"/>
    <w:rsid w:val="00BC20FA"/>
    <w:rsid w:val="00BC293E"/>
    <w:rsid w:val="00BC3179"/>
    <w:rsid w:val="00BC4595"/>
    <w:rsid w:val="00BC4F9E"/>
    <w:rsid w:val="00BC5DDC"/>
    <w:rsid w:val="00BC60E0"/>
    <w:rsid w:val="00BC7B9D"/>
    <w:rsid w:val="00BC7D50"/>
    <w:rsid w:val="00BD16FF"/>
    <w:rsid w:val="00BD1CF6"/>
    <w:rsid w:val="00BD2DB6"/>
    <w:rsid w:val="00BD3322"/>
    <w:rsid w:val="00BD4887"/>
    <w:rsid w:val="00BD4BF5"/>
    <w:rsid w:val="00BD524E"/>
    <w:rsid w:val="00BD5380"/>
    <w:rsid w:val="00BD6658"/>
    <w:rsid w:val="00BD6802"/>
    <w:rsid w:val="00BD6A21"/>
    <w:rsid w:val="00BD72C3"/>
    <w:rsid w:val="00BD79ED"/>
    <w:rsid w:val="00BE282C"/>
    <w:rsid w:val="00BE287C"/>
    <w:rsid w:val="00BE2BF6"/>
    <w:rsid w:val="00BE2D31"/>
    <w:rsid w:val="00BE3BBE"/>
    <w:rsid w:val="00BE49DD"/>
    <w:rsid w:val="00BE4A17"/>
    <w:rsid w:val="00BE4C56"/>
    <w:rsid w:val="00BE4C8D"/>
    <w:rsid w:val="00BE50F1"/>
    <w:rsid w:val="00BE5BF7"/>
    <w:rsid w:val="00BE5DD1"/>
    <w:rsid w:val="00BE6955"/>
    <w:rsid w:val="00BE7190"/>
    <w:rsid w:val="00BE76B2"/>
    <w:rsid w:val="00BE7818"/>
    <w:rsid w:val="00BE79F4"/>
    <w:rsid w:val="00BF0439"/>
    <w:rsid w:val="00BF0760"/>
    <w:rsid w:val="00BF0A2D"/>
    <w:rsid w:val="00BF0E35"/>
    <w:rsid w:val="00BF11E4"/>
    <w:rsid w:val="00BF1354"/>
    <w:rsid w:val="00BF1B5F"/>
    <w:rsid w:val="00BF42B1"/>
    <w:rsid w:val="00BF4B08"/>
    <w:rsid w:val="00BF4B1E"/>
    <w:rsid w:val="00BF561A"/>
    <w:rsid w:val="00BF5844"/>
    <w:rsid w:val="00BF67A3"/>
    <w:rsid w:val="00BF6CF2"/>
    <w:rsid w:val="00BF7108"/>
    <w:rsid w:val="00C00534"/>
    <w:rsid w:val="00C0064B"/>
    <w:rsid w:val="00C016D5"/>
    <w:rsid w:val="00C01E51"/>
    <w:rsid w:val="00C01FE4"/>
    <w:rsid w:val="00C03BCB"/>
    <w:rsid w:val="00C04A19"/>
    <w:rsid w:val="00C04AEE"/>
    <w:rsid w:val="00C0509F"/>
    <w:rsid w:val="00C05503"/>
    <w:rsid w:val="00C0550C"/>
    <w:rsid w:val="00C0580B"/>
    <w:rsid w:val="00C05C11"/>
    <w:rsid w:val="00C05C8B"/>
    <w:rsid w:val="00C06CD8"/>
    <w:rsid w:val="00C07019"/>
    <w:rsid w:val="00C106D4"/>
    <w:rsid w:val="00C11A99"/>
    <w:rsid w:val="00C126F6"/>
    <w:rsid w:val="00C14157"/>
    <w:rsid w:val="00C152FE"/>
    <w:rsid w:val="00C15914"/>
    <w:rsid w:val="00C15960"/>
    <w:rsid w:val="00C15A61"/>
    <w:rsid w:val="00C17163"/>
    <w:rsid w:val="00C22033"/>
    <w:rsid w:val="00C2222D"/>
    <w:rsid w:val="00C265DD"/>
    <w:rsid w:val="00C270E5"/>
    <w:rsid w:val="00C27483"/>
    <w:rsid w:val="00C314BA"/>
    <w:rsid w:val="00C32940"/>
    <w:rsid w:val="00C32EA5"/>
    <w:rsid w:val="00C32EC2"/>
    <w:rsid w:val="00C33E10"/>
    <w:rsid w:val="00C3424A"/>
    <w:rsid w:val="00C34402"/>
    <w:rsid w:val="00C35180"/>
    <w:rsid w:val="00C374B1"/>
    <w:rsid w:val="00C37FA9"/>
    <w:rsid w:val="00C40362"/>
    <w:rsid w:val="00C408C7"/>
    <w:rsid w:val="00C41E53"/>
    <w:rsid w:val="00C41F5E"/>
    <w:rsid w:val="00C4255A"/>
    <w:rsid w:val="00C429C0"/>
    <w:rsid w:val="00C44051"/>
    <w:rsid w:val="00C447E1"/>
    <w:rsid w:val="00C448C1"/>
    <w:rsid w:val="00C45AED"/>
    <w:rsid w:val="00C46488"/>
    <w:rsid w:val="00C46899"/>
    <w:rsid w:val="00C508E1"/>
    <w:rsid w:val="00C51989"/>
    <w:rsid w:val="00C523F7"/>
    <w:rsid w:val="00C52AC0"/>
    <w:rsid w:val="00C53768"/>
    <w:rsid w:val="00C53ABB"/>
    <w:rsid w:val="00C53C53"/>
    <w:rsid w:val="00C54101"/>
    <w:rsid w:val="00C541F8"/>
    <w:rsid w:val="00C5470D"/>
    <w:rsid w:val="00C54F35"/>
    <w:rsid w:val="00C552C6"/>
    <w:rsid w:val="00C556A9"/>
    <w:rsid w:val="00C55803"/>
    <w:rsid w:val="00C55CE0"/>
    <w:rsid w:val="00C562BD"/>
    <w:rsid w:val="00C56328"/>
    <w:rsid w:val="00C56CE6"/>
    <w:rsid w:val="00C57426"/>
    <w:rsid w:val="00C61075"/>
    <w:rsid w:val="00C62A2E"/>
    <w:rsid w:val="00C62B0A"/>
    <w:rsid w:val="00C63B1C"/>
    <w:rsid w:val="00C64226"/>
    <w:rsid w:val="00C6472D"/>
    <w:rsid w:val="00C66020"/>
    <w:rsid w:val="00C663AB"/>
    <w:rsid w:val="00C66CBC"/>
    <w:rsid w:val="00C6743C"/>
    <w:rsid w:val="00C676C0"/>
    <w:rsid w:val="00C676E4"/>
    <w:rsid w:val="00C7255A"/>
    <w:rsid w:val="00C72A0D"/>
    <w:rsid w:val="00C73521"/>
    <w:rsid w:val="00C74C81"/>
    <w:rsid w:val="00C76055"/>
    <w:rsid w:val="00C76F54"/>
    <w:rsid w:val="00C80C47"/>
    <w:rsid w:val="00C8173E"/>
    <w:rsid w:val="00C81C21"/>
    <w:rsid w:val="00C81C2A"/>
    <w:rsid w:val="00C82ADF"/>
    <w:rsid w:val="00C8317C"/>
    <w:rsid w:val="00C848C5"/>
    <w:rsid w:val="00C8547B"/>
    <w:rsid w:val="00C86224"/>
    <w:rsid w:val="00C86A06"/>
    <w:rsid w:val="00C86EC1"/>
    <w:rsid w:val="00C90A7D"/>
    <w:rsid w:val="00C91A5D"/>
    <w:rsid w:val="00C91A72"/>
    <w:rsid w:val="00C93CFB"/>
    <w:rsid w:val="00C94117"/>
    <w:rsid w:val="00C947BE"/>
    <w:rsid w:val="00C94A4E"/>
    <w:rsid w:val="00C94D40"/>
    <w:rsid w:val="00C9617F"/>
    <w:rsid w:val="00C96368"/>
    <w:rsid w:val="00C96FC5"/>
    <w:rsid w:val="00C97C31"/>
    <w:rsid w:val="00CA0B19"/>
    <w:rsid w:val="00CA0F71"/>
    <w:rsid w:val="00CA23EF"/>
    <w:rsid w:val="00CA2AF9"/>
    <w:rsid w:val="00CA327E"/>
    <w:rsid w:val="00CA35AC"/>
    <w:rsid w:val="00CA3910"/>
    <w:rsid w:val="00CA4219"/>
    <w:rsid w:val="00CA456B"/>
    <w:rsid w:val="00CA4C8E"/>
    <w:rsid w:val="00CA5744"/>
    <w:rsid w:val="00CA57CF"/>
    <w:rsid w:val="00CA591E"/>
    <w:rsid w:val="00CA68E2"/>
    <w:rsid w:val="00CA7BC3"/>
    <w:rsid w:val="00CA7EFF"/>
    <w:rsid w:val="00CB14FC"/>
    <w:rsid w:val="00CB1EE6"/>
    <w:rsid w:val="00CB2939"/>
    <w:rsid w:val="00CB2FF8"/>
    <w:rsid w:val="00CB369C"/>
    <w:rsid w:val="00CB47FD"/>
    <w:rsid w:val="00CB4C68"/>
    <w:rsid w:val="00CB5292"/>
    <w:rsid w:val="00CB52F0"/>
    <w:rsid w:val="00CB5781"/>
    <w:rsid w:val="00CB5DC1"/>
    <w:rsid w:val="00CC1317"/>
    <w:rsid w:val="00CC26B1"/>
    <w:rsid w:val="00CC2A70"/>
    <w:rsid w:val="00CC2EF8"/>
    <w:rsid w:val="00CC37C5"/>
    <w:rsid w:val="00CC39A6"/>
    <w:rsid w:val="00CC3FED"/>
    <w:rsid w:val="00CC43C9"/>
    <w:rsid w:val="00CC4687"/>
    <w:rsid w:val="00CC4DB7"/>
    <w:rsid w:val="00CC64D1"/>
    <w:rsid w:val="00CC6B3D"/>
    <w:rsid w:val="00CC7CEF"/>
    <w:rsid w:val="00CD035D"/>
    <w:rsid w:val="00CD0868"/>
    <w:rsid w:val="00CD0C1E"/>
    <w:rsid w:val="00CD17D5"/>
    <w:rsid w:val="00CD1D8B"/>
    <w:rsid w:val="00CD4135"/>
    <w:rsid w:val="00CD4D3D"/>
    <w:rsid w:val="00CD4E97"/>
    <w:rsid w:val="00CD6984"/>
    <w:rsid w:val="00CD761C"/>
    <w:rsid w:val="00CE083C"/>
    <w:rsid w:val="00CE0E25"/>
    <w:rsid w:val="00CE1492"/>
    <w:rsid w:val="00CE1CA1"/>
    <w:rsid w:val="00CE2067"/>
    <w:rsid w:val="00CE2FA1"/>
    <w:rsid w:val="00CE3320"/>
    <w:rsid w:val="00CE358B"/>
    <w:rsid w:val="00CE42B2"/>
    <w:rsid w:val="00CE638C"/>
    <w:rsid w:val="00CE6718"/>
    <w:rsid w:val="00CE75E5"/>
    <w:rsid w:val="00CF051C"/>
    <w:rsid w:val="00CF0E6E"/>
    <w:rsid w:val="00CF1412"/>
    <w:rsid w:val="00CF1C7A"/>
    <w:rsid w:val="00CF246D"/>
    <w:rsid w:val="00CF2603"/>
    <w:rsid w:val="00CF41C7"/>
    <w:rsid w:val="00CF44D1"/>
    <w:rsid w:val="00CF4755"/>
    <w:rsid w:val="00CF59DA"/>
    <w:rsid w:val="00CF7388"/>
    <w:rsid w:val="00D00023"/>
    <w:rsid w:val="00D00079"/>
    <w:rsid w:val="00D039AB"/>
    <w:rsid w:val="00D04063"/>
    <w:rsid w:val="00D0406C"/>
    <w:rsid w:val="00D044F2"/>
    <w:rsid w:val="00D04993"/>
    <w:rsid w:val="00D05453"/>
    <w:rsid w:val="00D05A4B"/>
    <w:rsid w:val="00D06135"/>
    <w:rsid w:val="00D06721"/>
    <w:rsid w:val="00D07373"/>
    <w:rsid w:val="00D07AC5"/>
    <w:rsid w:val="00D07EA5"/>
    <w:rsid w:val="00D1296C"/>
    <w:rsid w:val="00D12E69"/>
    <w:rsid w:val="00D1387B"/>
    <w:rsid w:val="00D14370"/>
    <w:rsid w:val="00D14AE3"/>
    <w:rsid w:val="00D15691"/>
    <w:rsid w:val="00D16466"/>
    <w:rsid w:val="00D17628"/>
    <w:rsid w:val="00D17B23"/>
    <w:rsid w:val="00D20605"/>
    <w:rsid w:val="00D20AA7"/>
    <w:rsid w:val="00D20B4C"/>
    <w:rsid w:val="00D213B0"/>
    <w:rsid w:val="00D21C6F"/>
    <w:rsid w:val="00D21F3D"/>
    <w:rsid w:val="00D24548"/>
    <w:rsid w:val="00D2528F"/>
    <w:rsid w:val="00D25477"/>
    <w:rsid w:val="00D25D5E"/>
    <w:rsid w:val="00D2776F"/>
    <w:rsid w:val="00D279BF"/>
    <w:rsid w:val="00D27F8D"/>
    <w:rsid w:val="00D304A7"/>
    <w:rsid w:val="00D3186F"/>
    <w:rsid w:val="00D31AC0"/>
    <w:rsid w:val="00D31F32"/>
    <w:rsid w:val="00D3216A"/>
    <w:rsid w:val="00D32593"/>
    <w:rsid w:val="00D32B3F"/>
    <w:rsid w:val="00D33A98"/>
    <w:rsid w:val="00D343B3"/>
    <w:rsid w:val="00D3453B"/>
    <w:rsid w:val="00D34844"/>
    <w:rsid w:val="00D35445"/>
    <w:rsid w:val="00D3688F"/>
    <w:rsid w:val="00D36917"/>
    <w:rsid w:val="00D409EE"/>
    <w:rsid w:val="00D41D38"/>
    <w:rsid w:val="00D42102"/>
    <w:rsid w:val="00D4222B"/>
    <w:rsid w:val="00D4225A"/>
    <w:rsid w:val="00D4275A"/>
    <w:rsid w:val="00D4293F"/>
    <w:rsid w:val="00D43020"/>
    <w:rsid w:val="00D433C9"/>
    <w:rsid w:val="00D43E46"/>
    <w:rsid w:val="00D44FCF"/>
    <w:rsid w:val="00D450C3"/>
    <w:rsid w:val="00D4562D"/>
    <w:rsid w:val="00D4765D"/>
    <w:rsid w:val="00D51821"/>
    <w:rsid w:val="00D51892"/>
    <w:rsid w:val="00D51C2C"/>
    <w:rsid w:val="00D5233E"/>
    <w:rsid w:val="00D530BE"/>
    <w:rsid w:val="00D531FC"/>
    <w:rsid w:val="00D53209"/>
    <w:rsid w:val="00D54625"/>
    <w:rsid w:val="00D55B86"/>
    <w:rsid w:val="00D57008"/>
    <w:rsid w:val="00D60E0B"/>
    <w:rsid w:val="00D6102F"/>
    <w:rsid w:val="00D6154D"/>
    <w:rsid w:val="00D61E2C"/>
    <w:rsid w:val="00D62281"/>
    <w:rsid w:val="00D6321C"/>
    <w:rsid w:val="00D63C2E"/>
    <w:rsid w:val="00D6423B"/>
    <w:rsid w:val="00D647C2"/>
    <w:rsid w:val="00D65082"/>
    <w:rsid w:val="00D65CF5"/>
    <w:rsid w:val="00D65E62"/>
    <w:rsid w:val="00D6649D"/>
    <w:rsid w:val="00D66D4C"/>
    <w:rsid w:val="00D70448"/>
    <w:rsid w:val="00D70CFB"/>
    <w:rsid w:val="00D739ED"/>
    <w:rsid w:val="00D75641"/>
    <w:rsid w:val="00D7691B"/>
    <w:rsid w:val="00D770E5"/>
    <w:rsid w:val="00D7747A"/>
    <w:rsid w:val="00D77B10"/>
    <w:rsid w:val="00D77E2F"/>
    <w:rsid w:val="00D80A73"/>
    <w:rsid w:val="00D80C6B"/>
    <w:rsid w:val="00D80C6E"/>
    <w:rsid w:val="00D81F40"/>
    <w:rsid w:val="00D82025"/>
    <w:rsid w:val="00D82A0C"/>
    <w:rsid w:val="00D849B6"/>
    <w:rsid w:val="00D853F4"/>
    <w:rsid w:val="00D856FE"/>
    <w:rsid w:val="00D85FAA"/>
    <w:rsid w:val="00D86498"/>
    <w:rsid w:val="00D86E75"/>
    <w:rsid w:val="00D87C38"/>
    <w:rsid w:val="00D90479"/>
    <w:rsid w:val="00D904A9"/>
    <w:rsid w:val="00D913BF"/>
    <w:rsid w:val="00D91517"/>
    <w:rsid w:val="00D91645"/>
    <w:rsid w:val="00D91739"/>
    <w:rsid w:val="00D91A64"/>
    <w:rsid w:val="00D92115"/>
    <w:rsid w:val="00D926EC"/>
    <w:rsid w:val="00D92BBC"/>
    <w:rsid w:val="00D94407"/>
    <w:rsid w:val="00D9496A"/>
    <w:rsid w:val="00D957A8"/>
    <w:rsid w:val="00D9625C"/>
    <w:rsid w:val="00D96766"/>
    <w:rsid w:val="00D967B9"/>
    <w:rsid w:val="00D96979"/>
    <w:rsid w:val="00D974F3"/>
    <w:rsid w:val="00DA0185"/>
    <w:rsid w:val="00DA0A2C"/>
    <w:rsid w:val="00DA0A3A"/>
    <w:rsid w:val="00DA176A"/>
    <w:rsid w:val="00DA17E5"/>
    <w:rsid w:val="00DA1A4D"/>
    <w:rsid w:val="00DA3376"/>
    <w:rsid w:val="00DA3CD8"/>
    <w:rsid w:val="00DA4358"/>
    <w:rsid w:val="00DA43E4"/>
    <w:rsid w:val="00DA4B97"/>
    <w:rsid w:val="00DA4D20"/>
    <w:rsid w:val="00DA54D0"/>
    <w:rsid w:val="00DA5634"/>
    <w:rsid w:val="00DA5A7A"/>
    <w:rsid w:val="00DA5D22"/>
    <w:rsid w:val="00DA5FF7"/>
    <w:rsid w:val="00DA7270"/>
    <w:rsid w:val="00DA7938"/>
    <w:rsid w:val="00DA79F5"/>
    <w:rsid w:val="00DB0C74"/>
    <w:rsid w:val="00DB11CF"/>
    <w:rsid w:val="00DB15BA"/>
    <w:rsid w:val="00DB1F55"/>
    <w:rsid w:val="00DB2139"/>
    <w:rsid w:val="00DB244B"/>
    <w:rsid w:val="00DB2BEF"/>
    <w:rsid w:val="00DB3B5E"/>
    <w:rsid w:val="00DB3E19"/>
    <w:rsid w:val="00DB3E78"/>
    <w:rsid w:val="00DB5400"/>
    <w:rsid w:val="00DB5532"/>
    <w:rsid w:val="00DB6493"/>
    <w:rsid w:val="00DB6BA9"/>
    <w:rsid w:val="00DB6F41"/>
    <w:rsid w:val="00DC01F1"/>
    <w:rsid w:val="00DC14F3"/>
    <w:rsid w:val="00DC1725"/>
    <w:rsid w:val="00DC38C0"/>
    <w:rsid w:val="00DC5D84"/>
    <w:rsid w:val="00DC6925"/>
    <w:rsid w:val="00DC7902"/>
    <w:rsid w:val="00DD00D0"/>
    <w:rsid w:val="00DD0398"/>
    <w:rsid w:val="00DD07EC"/>
    <w:rsid w:val="00DD11C8"/>
    <w:rsid w:val="00DD19AC"/>
    <w:rsid w:val="00DD1B59"/>
    <w:rsid w:val="00DD292B"/>
    <w:rsid w:val="00DD30C1"/>
    <w:rsid w:val="00DD39C1"/>
    <w:rsid w:val="00DD439E"/>
    <w:rsid w:val="00DD4985"/>
    <w:rsid w:val="00DD4A2E"/>
    <w:rsid w:val="00DD4A47"/>
    <w:rsid w:val="00DD627F"/>
    <w:rsid w:val="00DD6D6B"/>
    <w:rsid w:val="00DD79ED"/>
    <w:rsid w:val="00DE0843"/>
    <w:rsid w:val="00DE0A62"/>
    <w:rsid w:val="00DE0A99"/>
    <w:rsid w:val="00DE1E38"/>
    <w:rsid w:val="00DE264F"/>
    <w:rsid w:val="00DE2C75"/>
    <w:rsid w:val="00DE310A"/>
    <w:rsid w:val="00DE3A09"/>
    <w:rsid w:val="00DE3C8E"/>
    <w:rsid w:val="00DE4009"/>
    <w:rsid w:val="00DE4240"/>
    <w:rsid w:val="00DE509B"/>
    <w:rsid w:val="00DE517D"/>
    <w:rsid w:val="00DF0218"/>
    <w:rsid w:val="00DF1189"/>
    <w:rsid w:val="00DF13F4"/>
    <w:rsid w:val="00DF1701"/>
    <w:rsid w:val="00DF20F7"/>
    <w:rsid w:val="00DF24B6"/>
    <w:rsid w:val="00DF3B29"/>
    <w:rsid w:val="00DF3CC3"/>
    <w:rsid w:val="00DF4202"/>
    <w:rsid w:val="00DF4EC8"/>
    <w:rsid w:val="00DF50C0"/>
    <w:rsid w:val="00DF6490"/>
    <w:rsid w:val="00DF64B6"/>
    <w:rsid w:val="00DF6EB1"/>
    <w:rsid w:val="00DF769E"/>
    <w:rsid w:val="00DF7F6F"/>
    <w:rsid w:val="00E00E0E"/>
    <w:rsid w:val="00E00EC6"/>
    <w:rsid w:val="00E01582"/>
    <w:rsid w:val="00E02539"/>
    <w:rsid w:val="00E0313D"/>
    <w:rsid w:val="00E0357E"/>
    <w:rsid w:val="00E03F7E"/>
    <w:rsid w:val="00E04334"/>
    <w:rsid w:val="00E044E3"/>
    <w:rsid w:val="00E048FC"/>
    <w:rsid w:val="00E053E6"/>
    <w:rsid w:val="00E05E81"/>
    <w:rsid w:val="00E061D5"/>
    <w:rsid w:val="00E06CD4"/>
    <w:rsid w:val="00E06F14"/>
    <w:rsid w:val="00E07A22"/>
    <w:rsid w:val="00E10D0A"/>
    <w:rsid w:val="00E10D0E"/>
    <w:rsid w:val="00E12715"/>
    <w:rsid w:val="00E129E6"/>
    <w:rsid w:val="00E139C6"/>
    <w:rsid w:val="00E153DC"/>
    <w:rsid w:val="00E162CB"/>
    <w:rsid w:val="00E1646E"/>
    <w:rsid w:val="00E16B58"/>
    <w:rsid w:val="00E16BBF"/>
    <w:rsid w:val="00E16CC9"/>
    <w:rsid w:val="00E170F5"/>
    <w:rsid w:val="00E17109"/>
    <w:rsid w:val="00E177FF"/>
    <w:rsid w:val="00E17AD4"/>
    <w:rsid w:val="00E20DE4"/>
    <w:rsid w:val="00E211EB"/>
    <w:rsid w:val="00E21E99"/>
    <w:rsid w:val="00E228AF"/>
    <w:rsid w:val="00E23680"/>
    <w:rsid w:val="00E244D3"/>
    <w:rsid w:val="00E259EC"/>
    <w:rsid w:val="00E25E0A"/>
    <w:rsid w:val="00E2692D"/>
    <w:rsid w:val="00E26C04"/>
    <w:rsid w:val="00E30487"/>
    <w:rsid w:val="00E30FF6"/>
    <w:rsid w:val="00E32187"/>
    <w:rsid w:val="00E32B15"/>
    <w:rsid w:val="00E33B84"/>
    <w:rsid w:val="00E3429D"/>
    <w:rsid w:val="00E348E6"/>
    <w:rsid w:val="00E34AB7"/>
    <w:rsid w:val="00E37499"/>
    <w:rsid w:val="00E37856"/>
    <w:rsid w:val="00E37A78"/>
    <w:rsid w:val="00E40004"/>
    <w:rsid w:val="00E40403"/>
    <w:rsid w:val="00E413B2"/>
    <w:rsid w:val="00E41DDD"/>
    <w:rsid w:val="00E423A7"/>
    <w:rsid w:val="00E432DC"/>
    <w:rsid w:val="00E43B0A"/>
    <w:rsid w:val="00E43B37"/>
    <w:rsid w:val="00E43D82"/>
    <w:rsid w:val="00E446A6"/>
    <w:rsid w:val="00E44ACE"/>
    <w:rsid w:val="00E45404"/>
    <w:rsid w:val="00E463A2"/>
    <w:rsid w:val="00E468C1"/>
    <w:rsid w:val="00E47E50"/>
    <w:rsid w:val="00E53278"/>
    <w:rsid w:val="00E5490A"/>
    <w:rsid w:val="00E54B9A"/>
    <w:rsid w:val="00E5514D"/>
    <w:rsid w:val="00E55384"/>
    <w:rsid w:val="00E5625E"/>
    <w:rsid w:val="00E563A3"/>
    <w:rsid w:val="00E564F1"/>
    <w:rsid w:val="00E56517"/>
    <w:rsid w:val="00E57072"/>
    <w:rsid w:val="00E57BC1"/>
    <w:rsid w:val="00E60182"/>
    <w:rsid w:val="00E60900"/>
    <w:rsid w:val="00E617B3"/>
    <w:rsid w:val="00E6198E"/>
    <w:rsid w:val="00E619FB"/>
    <w:rsid w:val="00E61CC8"/>
    <w:rsid w:val="00E61DDA"/>
    <w:rsid w:val="00E63243"/>
    <w:rsid w:val="00E63543"/>
    <w:rsid w:val="00E63AE0"/>
    <w:rsid w:val="00E64355"/>
    <w:rsid w:val="00E64708"/>
    <w:rsid w:val="00E6585B"/>
    <w:rsid w:val="00E66A69"/>
    <w:rsid w:val="00E6710E"/>
    <w:rsid w:val="00E67303"/>
    <w:rsid w:val="00E67559"/>
    <w:rsid w:val="00E67B00"/>
    <w:rsid w:val="00E7215B"/>
    <w:rsid w:val="00E724A8"/>
    <w:rsid w:val="00E72520"/>
    <w:rsid w:val="00E735E3"/>
    <w:rsid w:val="00E73AAF"/>
    <w:rsid w:val="00E74166"/>
    <w:rsid w:val="00E75435"/>
    <w:rsid w:val="00E75B4B"/>
    <w:rsid w:val="00E75D3A"/>
    <w:rsid w:val="00E7636E"/>
    <w:rsid w:val="00E82369"/>
    <w:rsid w:val="00E8242E"/>
    <w:rsid w:val="00E82C40"/>
    <w:rsid w:val="00E8313E"/>
    <w:rsid w:val="00E8326A"/>
    <w:rsid w:val="00E833DF"/>
    <w:rsid w:val="00E83C25"/>
    <w:rsid w:val="00E86426"/>
    <w:rsid w:val="00E866D1"/>
    <w:rsid w:val="00E86D95"/>
    <w:rsid w:val="00E86DE8"/>
    <w:rsid w:val="00E86DF2"/>
    <w:rsid w:val="00E879A1"/>
    <w:rsid w:val="00E87B90"/>
    <w:rsid w:val="00E901B7"/>
    <w:rsid w:val="00E90682"/>
    <w:rsid w:val="00E9105E"/>
    <w:rsid w:val="00E9182C"/>
    <w:rsid w:val="00E91EAE"/>
    <w:rsid w:val="00E9215A"/>
    <w:rsid w:val="00E92495"/>
    <w:rsid w:val="00E924E7"/>
    <w:rsid w:val="00E93048"/>
    <w:rsid w:val="00E93322"/>
    <w:rsid w:val="00E93621"/>
    <w:rsid w:val="00E94C22"/>
    <w:rsid w:val="00E958D6"/>
    <w:rsid w:val="00E95997"/>
    <w:rsid w:val="00E96343"/>
    <w:rsid w:val="00E96FCD"/>
    <w:rsid w:val="00E9769A"/>
    <w:rsid w:val="00EA1E8A"/>
    <w:rsid w:val="00EA26DE"/>
    <w:rsid w:val="00EA35E5"/>
    <w:rsid w:val="00EA3BA0"/>
    <w:rsid w:val="00EA4287"/>
    <w:rsid w:val="00EA4301"/>
    <w:rsid w:val="00EA5FD9"/>
    <w:rsid w:val="00EA63C3"/>
    <w:rsid w:val="00EA6AB8"/>
    <w:rsid w:val="00EA744A"/>
    <w:rsid w:val="00EB02D2"/>
    <w:rsid w:val="00EB03EF"/>
    <w:rsid w:val="00EB077B"/>
    <w:rsid w:val="00EB08F1"/>
    <w:rsid w:val="00EB0F29"/>
    <w:rsid w:val="00EB0FFE"/>
    <w:rsid w:val="00EB1D08"/>
    <w:rsid w:val="00EB2525"/>
    <w:rsid w:val="00EB2A38"/>
    <w:rsid w:val="00EB2FB1"/>
    <w:rsid w:val="00EB3D24"/>
    <w:rsid w:val="00EB3E21"/>
    <w:rsid w:val="00EB3F18"/>
    <w:rsid w:val="00EB463F"/>
    <w:rsid w:val="00EB5448"/>
    <w:rsid w:val="00EB5741"/>
    <w:rsid w:val="00EB7031"/>
    <w:rsid w:val="00EC0C12"/>
    <w:rsid w:val="00EC162B"/>
    <w:rsid w:val="00EC166B"/>
    <w:rsid w:val="00EC23CD"/>
    <w:rsid w:val="00EC2AD9"/>
    <w:rsid w:val="00EC320D"/>
    <w:rsid w:val="00EC338F"/>
    <w:rsid w:val="00EC3F0C"/>
    <w:rsid w:val="00EC3F84"/>
    <w:rsid w:val="00EC45F6"/>
    <w:rsid w:val="00EC48F3"/>
    <w:rsid w:val="00EC4B2F"/>
    <w:rsid w:val="00EC5DC5"/>
    <w:rsid w:val="00EC5E26"/>
    <w:rsid w:val="00EC62C1"/>
    <w:rsid w:val="00EC647B"/>
    <w:rsid w:val="00ED0530"/>
    <w:rsid w:val="00ED0580"/>
    <w:rsid w:val="00ED1603"/>
    <w:rsid w:val="00ED271C"/>
    <w:rsid w:val="00ED3C46"/>
    <w:rsid w:val="00ED4947"/>
    <w:rsid w:val="00ED4C8E"/>
    <w:rsid w:val="00ED63AE"/>
    <w:rsid w:val="00ED6C6A"/>
    <w:rsid w:val="00ED748C"/>
    <w:rsid w:val="00ED7E94"/>
    <w:rsid w:val="00ED7EEB"/>
    <w:rsid w:val="00EE072E"/>
    <w:rsid w:val="00EE1454"/>
    <w:rsid w:val="00EE20A8"/>
    <w:rsid w:val="00EE2191"/>
    <w:rsid w:val="00EE2353"/>
    <w:rsid w:val="00EE2625"/>
    <w:rsid w:val="00EE33A6"/>
    <w:rsid w:val="00EE38FF"/>
    <w:rsid w:val="00EE3B01"/>
    <w:rsid w:val="00EE5044"/>
    <w:rsid w:val="00EE5526"/>
    <w:rsid w:val="00EE650B"/>
    <w:rsid w:val="00EE6640"/>
    <w:rsid w:val="00EE7020"/>
    <w:rsid w:val="00EE750C"/>
    <w:rsid w:val="00EF022D"/>
    <w:rsid w:val="00EF05E6"/>
    <w:rsid w:val="00EF0634"/>
    <w:rsid w:val="00EF0E82"/>
    <w:rsid w:val="00EF0EE4"/>
    <w:rsid w:val="00EF1371"/>
    <w:rsid w:val="00EF1E3D"/>
    <w:rsid w:val="00EF2DD8"/>
    <w:rsid w:val="00EF321D"/>
    <w:rsid w:val="00EF4F57"/>
    <w:rsid w:val="00EF54FA"/>
    <w:rsid w:val="00EF6087"/>
    <w:rsid w:val="00EF62E2"/>
    <w:rsid w:val="00EF7308"/>
    <w:rsid w:val="00EF760A"/>
    <w:rsid w:val="00F008DB"/>
    <w:rsid w:val="00F0096E"/>
    <w:rsid w:val="00F00CD2"/>
    <w:rsid w:val="00F01AA1"/>
    <w:rsid w:val="00F021A8"/>
    <w:rsid w:val="00F025C7"/>
    <w:rsid w:val="00F0418C"/>
    <w:rsid w:val="00F05287"/>
    <w:rsid w:val="00F05711"/>
    <w:rsid w:val="00F0625C"/>
    <w:rsid w:val="00F06369"/>
    <w:rsid w:val="00F06995"/>
    <w:rsid w:val="00F07298"/>
    <w:rsid w:val="00F119FB"/>
    <w:rsid w:val="00F11E4D"/>
    <w:rsid w:val="00F125B3"/>
    <w:rsid w:val="00F12F97"/>
    <w:rsid w:val="00F13C86"/>
    <w:rsid w:val="00F15042"/>
    <w:rsid w:val="00F152A5"/>
    <w:rsid w:val="00F15D5D"/>
    <w:rsid w:val="00F1606D"/>
    <w:rsid w:val="00F16DD1"/>
    <w:rsid w:val="00F17B65"/>
    <w:rsid w:val="00F202E2"/>
    <w:rsid w:val="00F2064E"/>
    <w:rsid w:val="00F20AA8"/>
    <w:rsid w:val="00F21321"/>
    <w:rsid w:val="00F223AF"/>
    <w:rsid w:val="00F2317E"/>
    <w:rsid w:val="00F2330E"/>
    <w:rsid w:val="00F23396"/>
    <w:rsid w:val="00F23740"/>
    <w:rsid w:val="00F24B8D"/>
    <w:rsid w:val="00F257A5"/>
    <w:rsid w:val="00F261B3"/>
    <w:rsid w:val="00F3076D"/>
    <w:rsid w:val="00F30CD8"/>
    <w:rsid w:val="00F31335"/>
    <w:rsid w:val="00F313E9"/>
    <w:rsid w:val="00F31942"/>
    <w:rsid w:val="00F32904"/>
    <w:rsid w:val="00F32AEF"/>
    <w:rsid w:val="00F32DE0"/>
    <w:rsid w:val="00F33D59"/>
    <w:rsid w:val="00F33D79"/>
    <w:rsid w:val="00F342CC"/>
    <w:rsid w:val="00F34DBB"/>
    <w:rsid w:val="00F358F8"/>
    <w:rsid w:val="00F35ACD"/>
    <w:rsid w:val="00F35AEE"/>
    <w:rsid w:val="00F35F9F"/>
    <w:rsid w:val="00F363FE"/>
    <w:rsid w:val="00F3750E"/>
    <w:rsid w:val="00F376F3"/>
    <w:rsid w:val="00F379AA"/>
    <w:rsid w:val="00F40CDE"/>
    <w:rsid w:val="00F412CA"/>
    <w:rsid w:val="00F413C2"/>
    <w:rsid w:val="00F42A8F"/>
    <w:rsid w:val="00F430D3"/>
    <w:rsid w:val="00F431B1"/>
    <w:rsid w:val="00F432CA"/>
    <w:rsid w:val="00F4384F"/>
    <w:rsid w:val="00F43D35"/>
    <w:rsid w:val="00F44405"/>
    <w:rsid w:val="00F444D2"/>
    <w:rsid w:val="00F44C34"/>
    <w:rsid w:val="00F45F09"/>
    <w:rsid w:val="00F46128"/>
    <w:rsid w:val="00F46567"/>
    <w:rsid w:val="00F46A73"/>
    <w:rsid w:val="00F46B4E"/>
    <w:rsid w:val="00F477FE"/>
    <w:rsid w:val="00F5067D"/>
    <w:rsid w:val="00F50A73"/>
    <w:rsid w:val="00F51A7B"/>
    <w:rsid w:val="00F52FC2"/>
    <w:rsid w:val="00F53AC7"/>
    <w:rsid w:val="00F53E0C"/>
    <w:rsid w:val="00F54D23"/>
    <w:rsid w:val="00F54EEC"/>
    <w:rsid w:val="00F55D2E"/>
    <w:rsid w:val="00F5609D"/>
    <w:rsid w:val="00F561E9"/>
    <w:rsid w:val="00F57876"/>
    <w:rsid w:val="00F60A06"/>
    <w:rsid w:val="00F6106F"/>
    <w:rsid w:val="00F635B2"/>
    <w:rsid w:val="00F63811"/>
    <w:rsid w:val="00F63CC0"/>
    <w:rsid w:val="00F64182"/>
    <w:rsid w:val="00F6425C"/>
    <w:rsid w:val="00F64496"/>
    <w:rsid w:val="00F669C7"/>
    <w:rsid w:val="00F70083"/>
    <w:rsid w:val="00F7016D"/>
    <w:rsid w:val="00F7087A"/>
    <w:rsid w:val="00F71320"/>
    <w:rsid w:val="00F71F17"/>
    <w:rsid w:val="00F72E06"/>
    <w:rsid w:val="00F74201"/>
    <w:rsid w:val="00F74511"/>
    <w:rsid w:val="00F7679D"/>
    <w:rsid w:val="00F771D9"/>
    <w:rsid w:val="00F80B09"/>
    <w:rsid w:val="00F80B4D"/>
    <w:rsid w:val="00F810F5"/>
    <w:rsid w:val="00F81131"/>
    <w:rsid w:val="00F817DA"/>
    <w:rsid w:val="00F81CB7"/>
    <w:rsid w:val="00F82708"/>
    <w:rsid w:val="00F83D06"/>
    <w:rsid w:val="00F843F2"/>
    <w:rsid w:val="00F844E0"/>
    <w:rsid w:val="00F84BF9"/>
    <w:rsid w:val="00F84E3D"/>
    <w:rsid w:val="00F85B70"/>
    <w:rsid w:val="00F861E3"/>
    <w:rsid w:val="00F8741A"/>
    <w:rsid w:val="00F8780C"/>
    <w:rsid w:val="00F90F1C"/>
    <w:rsid w:val="00F91337"/>
    <w:rsid w:val="00F91BB0"/>
    <w:rsid w:val="00F93D4A"/>
    <w:rsid w:val="00F94DF7"/>
    <w:rsid w:val="00F9632C"/>
    <w:rsid w:val="00F97285"/>
    <w:rsid w:val="00F978AA"/>
    <w:rsid w:val="00F97B6E"/>
    <w:rsid w:val="00FA0B02"/>
    <w:rsid w:val="00FA1388"/>
    <w:rsid w:val="00FA1EDE"/>
    <w:rsid w:val="00FA25F7"/>
    <w:rsid w:val="00FA2668"/>
    <w:rsid w:val="00FA32CC"/>
    <w:rsid w:val="00FA381E"/>
    <w:rsid w:val="00FA4387"/>
    <w:rsid w:val="00FA4D61"/>
    <w:rsid w:val="00FA4E46"/>
    <w:rsid w:val="00FA5483"/>
    <w:rsid w:val="00FA69D1"/>
    <w:rsid w:val="00FA72E4"/>
    <w:rsid w:val="00FA77B9"/>
    <w:rsid w:val="00FA784B"/>
    <w:rsid w:val="00FB0784"/>
    <w:rsid w:val="00FB0AEC"/>
    <w:rsid w:val="00FB0C42"/>
    <w:rsid w:val="00FB10AE"/>
    <w:rsid w:val="00FB1E17"/>
    <w:rsid w:val="00FB2ABC"/>
    <w:rsid w:val="00FB2AEA"/>
    <w:rsid w:val="00FB305B"/>
    <w:rsid w:val="00FB3402"/>
    <w:rsid w:val="00FB3908"/>
    <w:rsid w:val="00FB4BF2"/>
    <w:rsid w:val="00FB5540"/>
    <w:rsid w:val="00FB5A80"/>
    <w:rsid w:val="00FB5DFD"/>
    <w:rsid w:val="00FB6358"/>
    <w:rsid w:val="00FB7CF6"/>
    <w:rsid w:val="00FC020E"/>
    <w:rsid w:val="00FC1597"/>
    <w:rsid w:val="00FC19BB"/>
    <w:rsid w:val="00FC2C2C"/>
    <w:rsid w:val="00FC3940"/>
    <w:rsid w:val="00FC3C3D"/>
    <w:rsid w:val="00FC4C1C"/>
    <w:rsid w:val="00FC5FF1"/>
    <w:rsid w:val="00FC6633"/>
    <w:rsid w:val="00FC7FCB"/>
    <w:rsid w:val="00FD04E3"/>
    <w:rsid w:val="00FD0563"/>
    <w:rsid w:val="00FD073B"/>
    <w:rsid w:val="00FD1E0D"/>
    <w:rsid w:val="00FD2845"/>
    <w:rsid w:val="00FD2C52"/>
    <w:rsid w:val="00FD2CCE"/>
    <w:rsid w:val="00FD323D"/>
    <w:rsid w:val="00FD3268"/>
    <w:rsid w:val="00FD36EB"/>
    <w:rsid w:val="00FD3D0A"/>
    <w:rsid w:val="00FD3FAC"/>
    <w:rsid w:val="00FD4014"/>
    <w:rsid w:val="00FD43EA"/>
    <w:rsid w:val="00FD6407"/>
    <w:rsid w:val="00FD6731"/>
    <w:rsid w:val="00FD6D12"/>
    <w:rsid w:val="00FD6D24"/>
    <w:rsid w:val="00FD72E8"/>
    <w:rsid w:val="00FE0073"/>
    <w:rsid w:val="00FE1062"/>
    <w:rsid w:val="00FE1CE5"/>
    <w:rsid w:val="00FE1FA4"/>
    <w:rsid w:val="00FE2537"/>
    <w:rsid w:val="00FE28DF"/>
    <w:rsid w:val="00FE2C3D"/>
    <w:rsid w:val="00FE3B53"/>
    <w:rsid w:val="00FE449F"/>
    <w:rsid w:val="00FE467F"/>
    <w:rsid w:val="00FE4D06"/>
    <w:rsid w:val="00FE534C"/>
    <w:rsid w:val="00FE54FB"/>
    <w:rsid w:val="00FE5503"/>
    <w:rsid w:val="00FE5546"/>
    <w:rsid w:val="00FE667E"/>
    <w:rsid w:val="00FE6748"/>
    <w:rsid w:val="00FE6C05"/>
    <w:rsid w:val="00FE7C0A"/>
    <w:rsid w:val="00FF1552"/>
    <w:rsid w:val="00FF2007"/>
    <w:rsid w:val="00FF2768"/>
    <w:rsid w:val="00FF39FE"/>
    <w:rsid w:val="00FF4034"/>
    <w:rsid w:val="00FF4EA7"/>
    <w:rsid w:val="00FF5417"/>
    <w:rsid w:val="00FF7A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3905"/>
    <o:shapelayout v:ext="edit">
      <o:idmap v:ext="edit" data="1"/>
    </o:shapelayout>
  </w:shapeDefaults>
  <w:decimalSymbol w:val=","/>
  <w:listSeparator w:val=";"/>
  <w14:docId w14:val="38A58BB0"/>
  <w15:docId w15:val="{FC2C72F1-9B91-4527-ADEF-DB7AD925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6781"/>
    <w:pPr>
      <w:widowControl w:val="0"/>
      <w:suppressAutoHyphens/>
      <w:adjustRightInd w:val="0"/>
      <w:spacing w:after="200" w:line="276" w:lineRule="auto"/>
      <w:jc w:val="both"/>
      <w:textAlignment w:val="baseline"/>
    </w:pPr>
    <w:rPr>
      <w:rFonts w:ascii="Cambria" w:hAnsi="Cambria"/>
      <w:sz w:val="20"/>
      <w:szCs w:val="20"/>
      <w:lang w:eastAsia="en-US"/>
    </w:rPr>
  </w:style>
  <w:style w:type="paragraph" w:styleId="Nagwek1">
    <w:name w:val="heading 1"/>
    <w:basedOn w:val="IWONANAG"/>
    <w:next w:val="Normalny"/>
    <w:link w:val="Nagwek1Znak1"/>
    <w:uiPriority w:val="99"/>
    <w:qFormat/>
    <w:rsid w:val="00B46781"/>
    <w:pPr>
      <w:numPr>
        <w:numId w:val="1"/>
      </w:numPr>
      <w:tabs>
        <w:tab w:val="clear" w:pos="857"/>
        <w:tab w:val="num" w:pos="432"/>
      </w:tabs>
      <w:ind w:left="432"/>
      <w:outlineLvl w:val="0"/>
    </w:p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20"/>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sz w:val="28"/>
      <w:lang w:val="en-US" w:eastAsia="en-US"/>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snapToGrid w:val="0"/>
      <w:jc w:val="right"/>
    </w:pPr>
    <w:rPr>
      <w:sz w:val="28"/>
    </w:rPr>
  </w:style>
  <w:style w:type="character" w:customStyle="1" w:styleId="TekstpodstawowyZnak2">
    <w:name w:val="Tekst podstawowy Znak2"/>
    <w:basedOn w:val="Domylnaczcionkaakapitu"/>
    <w:link w:val="Tekstpodstawowy"/>
    <w:uiPriority w:val="99"/>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snapToGrid w:val="0"/>
    </w:pPr>
    <w:rPr>
      <w:sz w:val="28"/>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snapToGrid w:val="0"/>
      <w:ind w:left="360"/>
    </w:pPr>
    <w:rPr>
      <w:sz w:val="28"/>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snapToGrid w:val="0"/>
    </w:pPr>
    <w:rPr>
      <w:b/>
      <w:sz w:val="36"/>
    </w:rPr>
  </w:style>
  <w:style w:type="paragraph" w:customStyle="1" w:styleId="Tekstpodstawowy31">
    <w:name w:val="Tekst podstawowy 31"/>
    <w:basedOn w:val="Normalny"/>
    <w:uiPriority w:val="99"/>
    <w:rsid w:val="00B46781"/>
    <w:pPr>
      <w:snapToGrid w:val="0"/>
    </w:pPr>
    <w:rPr>
      <w:sz w:val="28"/>
    </w:rPr>
  </w:style>
  <w:style w:type="paragraph" w:customStyle="1" w:styleId="Tekstpodstawowywcity31">
    <w:name w:val="Tekst podstawowy wcięty 31"/>
    <w:basedOn w:val="Normalny"/>
    <w:uiPriority w:val="99"/>
    <w:rsid w:val="00B46781"/>
    <w:pPr>
      <w:snapToGrid w:val="0"/>
      <w:ind w:firstLine="708"/>
    </w:pPr>
    <w:rPr>
      <w:sz w:val="28"/>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adjustRightInd w:val="0"/>
      <w:spacing w:after="200" w:line="276" w:lineRule="auto"/>
      <w:jc w:val="both"/>
      <w:textAlignment w:val="baseline"/>
    </w:pPr>
    <w:rPr>
      <w:rFonts w:ascii="Cambria" w:hAnsi="Cambria"/>
      <w:sz w:val="24"/>
      <w:szCs w:val="24"/>
      <w:lang w:eastAsia="ar-SA"/>
    </w:rPr>
  </w:style>
  <w:style w:type="paragraph" w:styleId="Akapitzlist">
    <w:name w:val="List Paragraph"/>
    <w:basedOn w:val="Normalny"/>
    <w:uiPriority w:val="34"/>
    <w:qFormat/>
    <w:rsid w:val="00B46781"/>
    <w:pPr>
      <w:ind w:left="720"/>
    </w:pPr>
  </w:style>
  <w:style w:type="paragraph" w:customStyle="1" w:styleId="Tekstpodstawowy22">
    <w:name w:val="Tekst podstawowy 22"/>
    <w:basedOn w:val="Normalny"/>
    <w:uiPriority w:val="99"/>
    <w:rsid w:val="00B46781"/>
    <w:rPr>
      <w:rFonts w:ascii="Arial" w:hAnsi="Arial" w:cs="Arial"/>
    </w:rPr>
  </w:style>
  <w:style w:type="paragraph" w:styleId="Tekstprzypisudolnego">
    <w:name w:val="footnote text"/>
    <w:aliases w:val="Znak4"/>
    <w:basedOn w:val="Normalny"/>
    <w:link w:val="TekstprzypisudolnegoZnak1"/>
    <w:uiPriority w:val="99"/>
    <w:rsid w:val="00B46781"/>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lang w:eastAsia="ar-SA"/>
    </w:rPr>
  </w:style>
  <w:style w:type="paragraph" w:styleId="Spistreci3">
    <w:name w:val="toc 3"/>
    <w:basedOn w:val="Normalny"/>
    <w:next w:val="Normalny"/>
    <w:uiPriority w:val="99"/>
    <w:semiHidden/>
    <w:rsid w:val="00B46781"/>
    <w:pPr>
      <w:spacing w:after="100"/>
      <w:ind w:left="440"/>
    </w:pPr>
    <w:rPr>
      <w:rFonts w:ascii="Calibri" w:hAnsi="Calibri"/>
      <w:lang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spacing w:after="120" w:line="480" w:lineRule="auto"/>
    </w:pPr>
    <w:rPr>
      <w:rFonts w:ascii="Times New Roman" w:hAnsi="Times New Roman" w:cs="Tahoma"/>
      <w:sz w:val="24"/>
      <w:szCs w:val="24"/>
      <w:lang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Mapadokumentu">
    <w:name w:val="Document Map"/>
    <w:basedOn w:val="Normalny"/>
    <w:link w:val="MapadokumentuZnak"/>
    <w:uiPriority w:val="99"/>
    <w:semiHidden/>
    <w:rsid w:val="004B6F67"/>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noProof/>
      <w:sz w:val="24"/>
      <w:szCs w:val="24"/>
      <w:lang w:eastAsia="pl-PL"/>
    </w:rPr>
  </w:style>
  <w:style w:type="table" w:styleId="Tabela-Siatka">
    <w:name w:val="Table Grid"/>
    <w:basedOn w:val="Standardowy"/>
    <w:uiPriority w:val="99"/>
    <w:rsid w:val="00854B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widowControl w:val="0"/>
      <w:autoSpaceDE w:val="0"/>
      <w:autoSpaceDN w:val="0"/>
      <w:adjustRightInd w:val="0"/>
      <w:spacing w:line="360" w:lineRule="atLeast"/>
      <w:jc w:val="both"/>
      <w:textAlignment w:val="baseline"/>
    </w:pPr>
    <w:rPr>
      <w:rFonts w:ascii="Arial" w:hAnsi="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adjustRightInd w:val="0"/>
      <w:spacing w:after="200" w:line="276" w:lineRule="auto"/>
      <w:jc w:val="both"/>
      <w:textAlignment w:val="baseline"/>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locked/>
    <w:rsid w:val="00F431B1"/>
    <w:rPr>
      <w:rFonts w:ascii="Cambria" w:hAnsi="Cambria" w:cs="Cambria"/>
      <w:lang w:val="en-US" w:eastAsia="en-US"/>
    </w:rPr>
  </w:style>
  <w:style w:type="character" w:customStyle="1" w:styleId="alb">
    <w:name w:val="a_lb"/>
    <w:basedOn w:val="Domylnaczcionkaakapitu"/>
    <w:rsid w:val="007402BF"/>
  </w:style>
  <w:style w:type="paragraph" w:customStyle="1" w:styleId="Bezodstpw11">
    <w:name w:val="Bez odstępów11"/>
    <w:basedOn w:val="Normalny"/>
    <w:rsid w:val="00FC020E"/>
    <w:pPr>
      <w:widowControl/>
      <w:adjustRightInd/>
      <w:spacing w:after="0" w:line="240" w:lineRule="auto"/>
      <w:jc w:val="left"/>
      <w:textAlignment w:val="auto"/>
    </w:pPr>
    <w:rPr>
      <w:rFonts w:eastAsia="Calibri" w:cs="Cambria"/>
      <w:sz w:val="22"/>
      <w:szCs w:val="22"/>
    </w:rPr>
  </w:style>
  <w:style w:type="character" w:styleId="UyteHipercze">
    <w:name w:val="FollowedHyperlink"/>
    <w:basedOn w:val="Domylnaczcionkaakapitu"/>
    <w:uiPriority w:val="99"/>
    <w:semiHidden/>
    <w:unhideWhenUsed/>
    <w:locked/>
    <w:rsid w:val="003451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2927">
      <w:bodyDiv w:val="1"/>
      <w:marLeft w:val="0"/>
      <w:marRight w:val="0"/>
      <w:marTop w:val="0"/>
      <w:marBottom w:val="0"/>
      <w:divBdr>
        <w:top w:val="none" w:sz="0" w:space="0" w:color="auto"/>
        <w:left w:val="none" w:sz="0" w:space="0" w:color="auto"/>
        <w:bottom w:val="none" w:sz="0" w:space="0" w:color="auto"/>
        <w:right w:val="none" w:sz="0" w:space="0" w:color="auto"/>
      </w:divBdr>
    </w:div>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997950682">
          <w:marLeft w:val="0"/>
          <w:marRight w:val="0"/>
          <w:marTop w:val="0"/>
          <w:marBottom w:val="0"/>
          <w:divBdr>
            <w:top w:val="none" w:sz="0" w:space="0" w:color="auto"/>
            <w:left w:val="none" w:sz="0" w:space="0" w:color="auto"/>
            <w:bottom w:val="none" w:sz="0" w:space="0" w:color="auto"/>
            <w:right w:val="none" w:sz="0" w:space="0" w:color="auto"/>
          </w:divBdr>
        </w:div>
        <w:div w:id="1715424056">
          <w:marLeft w:val="0"/>
          <w:marRight w:val="0"/>
          <w:marTop w:val="0"/>
          <w:marBottom w:val="0"/>
          <w:divBdr>
            <w:top w:val="none" w:sz="0" w:space="0" w:color="auto"/>
            <w:left w:val="none" w:sz="0" w:space="0" w:color="auto"/>
            <w:bottom w:val="none" w:sz="0" w:space="0" w:color="auto"/>
            <w:right w:val="none" w:sz="0" w:space="0" w:color="auto"/>
          </w:divBdr>
          <w:divsChild>
            <w:div w:id="253444761">
              <w:marLeft w:val="0"/>
              <w:marRight w:val="0"/>
              <w:marTop w:val="0"/>
              <w:marBottom w:val="0"/>
              <w:divBdr>
                <w:top w:val="none" w:sz="0" w:space="0" w:color="auto"/>
                <w:left w:val="none" w:sz="0" w:space="0" w:color="auto"/>
                <w:bottom w:val="none" w:sz="0" w:space="0" w:color="auto"/>
                <w:right w:val="none" w:sz="0" w:space="0" w:color="auto"/>
              </w:divBdr>
            </w:div>
            <w:div w:id="223222656">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bip.babice-stare.waw.pl/public/?id=163913" TargetMode="External"/><Relationship Id="rId2" Type="http://schemas.openxmlformats.org/officeDocument/2006/relationships/numbering" Target="numbering.xml"/><Relationship Id="rId16" Type="http://schemas.openxmlformats.org/officeDocument/2006/relationships/hyperlink" Target="http://bip.babice-stare.waw.pl/public/?id=16197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ip.stare-babice.waw.pl" TargetMode="Externa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zamowienia.publiczne@stare-babice.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E089F7-41D1-4417-B85B-AA296B9A8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2470</TotalTime>
  <Pages>37</Pages>
  <Words>17681</Words>
  <Characters>106089</Characters>
  <Application>Microsoft Office Word</Application>
  <DocSecurity>0</DocSecurity>
  <Lines>884</Lines>
  <Paragraphs>247</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123523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Jacek Kłopotowski</cp:lastModifiedBy>
  <cp:revision>154</cp:revision>
  <cp:lastPrinted>2017-01-10T13:24:00Z</cp:lastPrinted>
  <dcterms:created xsi:type="dcterms:W3CDTF">2016-11-15T10:47:00Z</dcterms:created>
  <dcterms:modified xsi:type="dcterms:W3CDTF">2017-01-13T12:01:00Z</dcterms:modified>
</cp:coreProperties>
</file>