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Gmina Stare Babice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tel.  (022) 722 95 36</w:t>
      </w:r>
      <w:r w:rsidR="00882187">
        <w:rPr>
          <w:rFonts w:ascii="Arial" w:hAnsi="Arial" w:cs="Arial"/>
          <w:sz w:val="20"/>
          <w:szCs w:val="20"/>
          <w:lang w:val="pl-PL"/>
        </w:rPr>
        <w:t>, 730 80 34</w:t>
      </w:r>
      <w:r w:rsidRPr="003B144B">
        <w:rPr>
          <w:rFonts w:ascii="Arial" w:hAnsi="Arial" w:cs="Arial"/>
          <w:sz w:val="20"/>
          <w:szCs w:val="20"/>
          <w:lang w:val="pl-PL"/>
        </w:rPr>
        <w:t xml:space="preserve"> </w:t>
      </w:r>
    </w:p>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ul. Rynek 32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fax. (022) 722 95 36</w:t>
      </w:r>
      <w:r w:rsidRPr="003B144B">
        <w:rPr>
          <w:rFonts w:ascii="Arial" w:hAnsi="Arial" w:cs="Arial"/>
          <w:sz w:val="20"/>
          <w:szCs w:val="20"/>
          <w:lang w:val="pl-PL"/>
        </w:rPr>
        <w:br/>
        <w:t>05-082 Stare Babice</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zamowienia.publiczne@stare-babice.waw.pl</w:t>
      </w:r>
      <w:r w:rsidRPr="003B144B">
        <w:rPr>
          <w:rFonts w:ascii="Arial" w:hAnsi="Arial" w:cs="Arial"/>
          <w:sz w:val="20"/>
          <w:szCs w:val="20"/>
          <w:lang w:val="pl-PL"/>
        </w:rPr>
        <w:br/>
      </w:r>
    </w:p>
    <w:p w:rsidR="00873365" w:rsidRPr="003B144B" w:rsidRDefault="00873365" w:rsidP="00873365">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513D1A" w:rsidRPr="003B144B" w:rsidRDefault="00FE4B50" w:rsidP="00BE76B2">
      <w:pPr>
        <w:pStyle w:val="Nagwek"/>
        <w:spacing w:line="240" w:lineRule="auto"/>
        <w:ind w:left="4956"/>
        <w:jc w:val="right"/>
        <w:rPr>
          <w:rFonts w:ascii="Arial" w:hAnsi="Arial" w:cs="Arial"/>
          <w:bCs/>
          <w:sz w:val="20"/>
          <w:lang w:val="pl-PL"/>
        </w:rPr>
      </w:pPr>
      <w:r>
        <w:rPr>
          <w:rFonts w:ascii="Arial" w:hAnsi="Arial" w:cs="Arial"/>
          <w:bCs/>
          <w:sz w:val="20"/>
          <w:lang w:val="pl-PL"/>
        </w:rPr>
        <w:t xml:space="preserve">Stare Babice, </w:t>
      </w:r>
      <w:r w:rsidR="008B5393">
        <w:rPr>
          <w:rFonts w:ascii="Arial" w:hAnsi="Arial" w:cs="Arial"/>
          <w:bCs/>
          <w:sz w:val="20"/>
          <w:lang w:val="pl-PL"/>
        </w:rPr>
        <w:t xml:space="preserve">dnia </w:t>
      </w:r>
      <w:r w:rsidR="00E300DF">
        <w:rPr>
          <w:rFonts w:ascii="Arial" w:hAnsi="Arial" w:cs="Arial"/>
          <w:bCs/>
          <w:sz w:val="20"/>
          <w:lang w:val="pl-PL"/>
        </w:rPr>
        <w:t>15</w:t>
      </w:r>
      <w:r w:rsidR="008B5393">
        <w:rPr>
          <w:rFonts w:ascii="Arial" w:hAnsi="Arial" w:cs="Arial"/>
          <w:bCs/>
          <w:sz w:val="20"/>
          <w:lang w:val="pl-PL"/>
        </w:rPr>
        <w:t xml:space="preserve"> grudnia</w:t>
      </w:r>
      <w:r w:rsidR="00E96343">
        <w:rPr>
          <w:rFonts w:ascii="Arial" w:hAnsi="Arial" w:cs="Arial"/>
          <w:bCs/>
          <w:sz w:val="20"/>
          <w:lang w:val="pl-PL"/>
        </w:rPr>
        <w:t xml:space="preserve"> 2016</w:t>
      </w:r>
      <w:r w:rsidR="00062C1C" w:rsidRPr="003B144B">
        <w:rPr>
          <w:rFonts w:ascii="Arial" w:hAnsi="Arial" w:cs="Arial"/>
          <w:bCs/>
          <w:sz w:val="20"/>
          <w:lang w:val="pl-PL"/>
        </w:rPr>
        <w:t xml:space="preserve"> </w:t>
      </w:r>
      <w:r w:rsidR="00513D1A" w:rsidRPr="003B144B">
        <w:rPr>
          <w:rFonts w:ascii="Arial" w:hAnsi="Arial" w:cs="Arial"/>
          <w:bCs/>
          <w:sz w:val="20"/>
          <w:lang w:val="pl-PL"/>
        </w:rPr>
        <w:t>r.</w:t>
      </w:r>
    </w:p>
    <w:p w:rsidR="00513D1A" w:rsidRPr="003B144B" w:rsidRDefault="00934FB6" w:rsidP="0007421E">
      <w:pPr>
        <w:pStyle w:val="Nagwek"/>
        <w:tabs>
          <w:tab w:val="left" w:pos="708"/>
        </w:tabs>
        <w:spacing w:line="240" w:lineRule="auto"/>
        <w:rPr>
          <w:rFonts w:ascii="Arial" w:hAnsi="Arial" w:cs="Arial"/>
          <w:bCs/>
          <w:sz w:val="20"/>
          <w:lang w:val="pl-PL"/>
        </w:rPr>
      </w:pPr>
      <w:r w:rsidRPr="008B0CBE">
        <w:rPr>
          <w:rFonts w:ascii="Arial" w:hAnsi="Arial" w:cs="Arial"/>
          <w:bCs/>
          <w:sz w:val="20"/>
          <w:lang w:val="pl-PL"/>
        </w:rPr>
        <w:t>Nr sprawy:</w:t>
      </w:r>
      <w:r w:rsidR="008B0CBE" w:rsidRPr="008B0CBE">
        <w:rPr>
          <w:rFonts w:ascii="Arial" w:hAnsi="Arial" w:cs="Arial"/>
          <w:bCs/>
          <w:sz w:val="20"/>
          <w:lang w:val="pl-PL"/>
        </w:rPr>
        <w:t xml:space="preserve"> RZP.271.</w:t>
      </w:r>
      <w:r w:rsidR="00D93E14">
        <w:rPr>
          <w:rFonts w:ascii="Arial" w:hAnsi="Arial" w:cs="Arial"/>
          <w:bCs/>
          <w:sz w:val="20"/>
          <w:lang w:val="pl-PL"/>
        </w:rPr>
        <w:t>43</w:t>
      </w:r>
      <w:r w:rsidR="008B0CBE" w:rsidRPr="008B0CBE">
        <w:rPr>
          <w:rFonts w:ascii="Arial" w:hAnsi="Arial" w:cs="Arial"/>
          <w:bCs/>
          <w:sz w:val="20"/>
          <w:lang w:val="pl-PL"/>
        </w:rPr>
        <w:t>.</w:t>
      </w:r>
      <w:r w:rsidRPr="008B0CBE">
        <w:rPr>
          <w:rFonts w:ascii="Arial" w:hAnsi="Arial" w:cs="Arial"/>
          <w:bCs/>
          <w:sz w:val="20"/>
          <w:lang w:val="pl-PL"/>
        </w:rPr>
        <w:t>2016</w:t>
      </w:r>
    </w:p>
    <w:p w:rsidR="008229B4" w:rsidRPr="003B144B" w:rsidRDefault="008229B4" w:rsidP="009D79AB">
      <w:pPr>
        <w:pStyle w:val="Akapitzlist"/>
        <w:snapToGrid w:val="0"/>
        <w:ind w:left="360"/>
        <w:jc w:val="center"/>
        <w:rPr>
          <w:rFonts w:ascii="Arial" w:hAnsi="Arial" w:cs="Arial"/>
          <w:b/>
          <w:bCs/>
          <w:sz w:val="20"/>
          <w:szCs w:val="20"/>
          <w:lang w:val="pl-PL"/>
        </w:rPr>
      </w:pP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SPECYFIKACJA ISTOTNYCH WARUNKÓW</w:t>
      </w:r>
      <w:r w:rsidRPr="003B144B">
        <w:rPr>
          <w:rFonts w:ascii="Arial" w:hAnsi="Arial" w:cs="Arial"/>
          <w:b/>
          <w:bCs/>
          <w:sz w:val="20"/>
          <w:szCs w:val="20"/>
          <w:lang w:val="pl-PL"/>
        </w:rPr>
        <w:br/>
        <w:t>ZAMÓWIENIA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(SIWZ)</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DLA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PRZETARGU NIEOGRANICZONEGO</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 xml:space="preserve">prowadzonego zgodnie z postanowieniami ustawy z dnia 29 stycznia 2004 r. </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Prawo zamówień publicznych</w:t>
      </w:r>
      <w:r w:rsidR="000D3038" w:rsidRPr="003B144B">
        <w:rPr>
          <w:rFonts w:ascii="Arial" w:hAnsi="Arial" w:cs="Arial"/>
          <w:b/>
          <w:sz w:val="20"/>
          <w:szCs w:val="20"/>
          <w:lang w:val="pl-PL"/>
        </w:rPr>
        <w:t xml:space="preserve"> </w:t>
      </w:r>
      <w:r w:rsidR="003B144B" w:rsidRPr="003B144B">
        <w:rPr>
          <w:rFonts w:ascii="Arial" w:hAnsi="Arial" w:cs="Arial"/>
          <w:b/>
          <w:sz w:val="20"/>
          <w:szCs w:val="20"/>
          <w:lang w:val="pl-PL"/>
        </w:rPr>
        <w:t>(Dz. U. z 2015 r. poz. 2164</w:t>
      </w:r>
      <w:r w:rsidR="00524E62">
        <w:rPr>
          <w:rFonts w:ascii="Arial" w:hAnsi="Arial" w:cs="Arial"/>
          <w:b/>
          <w:sz w:val="20"/>
          <w:szCs w:val="20"/>
          <w:lang w:val="pl-PL"/>
        </w:rPr>
        <w:t xml:space="preserve"> z późn. zm.</w:t>
      </w:r>
      <w:r w:rsidR="003B144B" w:rsidRPr="003B144B">
        <w:rPr>
          <w:rFonts w:ascii="Arial" w:hAnsi="Arial" w:cs="Arial"/>
          <w:b/>
          <w:sz w:val="20"/>
          <w:szCs w:val="20"/>
          <w:lang w:val="pl-PL"/>
        </w:rPr>
        <w:t>)</w:t>
      </w:r>
    </w:p>
    <w:p w:rsidR="00EE7020" w:rsidRPr="003B144B" w:rsidRDefault="00EE7020" w:rsidP="00E061D5">
      <w:pPr>
        <w:rPr>
          <w:rFonts w:ascii="Arial" w:hAnsi="Arial" w:cs="Arial"/>
          <w:b/>
          <w:sz w:val="20"/>
          <w:szCs w:val="20"/>
          <w:lang w:val="pl-PL"/>
        </w:rPr>
      </w:pPr>
    </w:p>
    <w:p w:rsidR="008229B4" w:rsidRPr="00D93E14" w:rsidRDefault="00D93E14" w:rsidP="00FE4B50">
      <w:pPr>
        <w:widowControl w:val="0"/>
        <w:snapToGrid w:val="0"/>
        <w:spacing w:after="0" w:line="240" w:lineRule="auto"/>
        <w:jc w:val="center"/>
        <w:rPr>
          <w:rFonts w:ascii="Arial" w:hAnsi="Arial" w:cs="Arial"/>
          <w:b/>
          <w:sz w:val="20"/>
          <w:szCs w:val="20"/>
          <w:lang w:val="pl-PL"/>
        </w:rPr>
      </w:pPr>
      <w:r w:rsidRPr="00D93E14">
        <w:rPr>
          <w:rFonts w:ascii="Arial" w:hAnsi="Arial" w:cs="Arial"/>
          <w:b/>
          <w:bCs/>
          <w:lang w:val="pl-PL"/>
        </w:rPr>
        <w:t>Świadczenie na rzecz Gminy Stare Babice usług w zakresie opieki weterynaryjnej nad zwierzętami bezdomnymi, wyłapywania i transportu zwierząt bezdomnych do schroniska oraz wyjazdów do zdarzeń z udziałem zwierząt dzikich</w:t>
      </w:r>
    </w:p>
    <w:p w:rsidR="008229B4" w:rsidRPr="003B144B" w:rsidRDefault="008229B4" w:rsidP="007B49BE">
      <w:pPr>
        <w:widowControl w:val="0"/>
        <w:snapToGrid w:val="0"/>
        <w:spacing w:line="240" w:lineRule="auto"/>
        <w:ind w:left="4956"/>
        <w:rPr>
          <w:rFonts w:ascii="Arial" w:hAnsi="Arial" w:cs="Arial"/>
          <w:sz w:val="20"/>
          <w:szCs w:val="20"/>
          <w:lang w:val="pl-PL"/>
        </w:rPr>
      </w:pPr>
    </w:p>
    <w:p w:rsidR="007F53F0" w:rsidRDefault="007F53F0" w:rsidP="00882187">
      <w:pPr>
        <w:widowControl w:val="0"/>
        <w:snapToGrid w:val="0"/>
        <w:spacing w:after="0" w:line="240" w:lineRule="auto"/>
        <w:rPr>
          <w:rFonts w:ascii="Arial" w:hAnsi="Arial" w:cs="Arial"/>
          <w:sz w:val="20"/>
          <w:szCs w:val="20"/>
          <w:lang w:val="pl-PL"/>
        </w:rPr>
      </w:pPr>
    </w:p>
    <w:p w:rsidR="00E96343" w:rsidRDefault="00E96343" w:rsidP="00882187">
      <w:pPr>
        <w:widowControl w:val="0"/>
        <w:snapToGrid w:val="0"/>
        <w:spacing w:after="0" w:line="240" w:lineRule="auto"/>
        <w:rPr>
          <w:rFonts w:ascii="Arial" w:hAnsi="Arial" w:cs="Arial"/>
          <w:sz w:val="20"/>
          <w:szCs w:val="20"/>
          <w:lang w:val="pl-PL"/>
        </w:rPr>
      </w:pPr>
    </w:p>
    <w:p w:rsidR="00E96343" w:rsidRDefault="00E96343" w:rsidP="00882187">
      <w:pPr>
        <w:widowControl w:val="0"/>
        <w:snapToGrid w:val="0"/>
        <w:spacing w:after="0" w:line="240" w:lineRule="auto"/>
        <w:rPr>
          <w:rFonts w:ascii="Arial" w:hAnsi="Arial" w:cs="Arial"/>
          <w:sz w:val="20"/>
          <w:szCs w:val="20"/>
          <w:lang w:val="pl-PL"/>
        </w:rPr>
      </w:pPr>
    </w:p>
    <w:p w:rsidR="00882187" w:rsidRPr="00783065" w:rsidRDefault="00882187" w:rsidP="00882187">
      <w:pPr>
        <w:widowControl w:val="0"/>
        <w:snapToGrid w:val="0"/>
        <w:spacing w:after="0" w:line="240" w:lineRule="auto"/>
        <w:rPr>
          <w:rFonts w:ascii="Arial" w:hAnsi="Arial" w:cs="Arial"/>
          <w:sz w:val="20"/>
          <w:szCs w:val="20"/>
          <w:lang w:val="pl-PL"/>
        </w:rPr>
      </w:pPr>
      <w:r w:rsidRPr="00783065">
        <w:rPr>
          <w:rFonts w:ascii="Arial" w:hAnsi="Arial" w:cs="Arial"/>
          <w:sz w:val="20"/>
          <w:szCs w:val="20"/>
          <w:lang w:val="pl-PL"/>
        </w:rPr>
        <w:t xml:space="preserve">Specyfikacja niniejsza zawiera </w:t>
      </w:r>
      <w:r w:rsidR="00B010A5">
        <w:rPr>
          <w:rFonts w:ascii="Arial" w:hAnsi="Arial" w:cs="Arial"/>
          <w:sz w:val="20"/>
          <w:szCs w:val="20"/>
          <w:lang w:val="pl-PL"/>
        </w:rPr>
        <w:t>37</w:t>
      </w:r>
      <w:r w:rsidRPr="00915D79">
        <w:rPr>
          <w:rFonts w:ascii="Arial" w:hAnsi="Arial" w:cs="Arial"/>
          <w:sz w:val="20"/>
          <w:szCs w:val="20"/>
          <w:lang w:val="pl-PL"/>
        </w:rPr>
        <w:t xml:space="preserve"> stron</w:t>
      </w:r>
    </w:p>
    <w:tbl>
      <w:tblPr>
        <w:tblW w:w="0" w:type="auto"/>
        <w:tblLayout w:type="fixed"/>
        <w:tblLook w:val="0000" w:firstRow="0" w:lastRow="0" w:firstColumn="0" w:lastColumn="0" w:noHBand="0" w:noVBand="0"/>
      </w:tblPr>
      <w:tblGrid>
        <w:gridCol w:w="6705"/>
        <w:gridCol w:w="1966"/>
      </w:tblGrid>
      <w:tr w:rsidR="00E061D5" w:rsidRPr="00783065" w:rsidTr="0069743A">
        <w:trPr>
          <w:trHeight w:val="99"/>
        </w:trPr>
        <w:tc>
          <w:tcPr>
            <w:tcW w:w="8671" w:type="dxa"/>
            <w:gridSpan w:val="2"/>
          </w:tcPr>
          <w:p w:rsidR="00E061D5" w:rsidRPr="00783065" w:rsidRDefault="00882187" w:rsidP="00882187">
            <w:pPr>
              <w:spacing w:after="0" w:line="240" w:lineRule="auto"/>
              <w:rPr>
                <w:rFonts w:ascii="Arial" w:hAnsi="Arial" w:cs="Arial"/>
                <w:sz w:val="20"/>
                <w:szCs w:val="20"/>
                <w:lang w:val="pl-PL"/>
              </w:rPr>
            </w:pPr>
            <w:r w:rsidRPr="00783065">
              <w:rPr>
                <w:rFonts w:ascii="Arial" w:hAnsi="Arial" w:cs="Arial"/>
                <w:sz w:val="20"/>
                <w:szCs w:val="20"/>
                <w:lang w:val="pl-PL"/>
              </w:rPr>
              <w:t>Integralną część niniejszej SIWZ stanowią:</w:t>
            </w:r>
          </w:p>
        </w:tc>
      </w:tr>
      <w:tr w:rsidR="00E061D5" w:rsidRPr="00783065" w:rsidTr="0069743A">
        <w:trPr>
          <w:trHeight w:val="99"/>
        </w:trPr>
        <w:tc>
          <w:tcPr>
            <w:tcW w:w="6705" w:type="dxa"/>
          </w:tcPr>
          <w:p w:rsidR="00E061D5" w:rsidRPr="00783065" w:rsidRDefault="0069743A" w:rsidP="00DA43E4">
            <w:pPr>
              <w:spacing w:after="0" w:line="240" w:lineRule="auto"/>
              <w:rPr>
                <w:rFonts w:ascii="Arial" w:hAnsi="Arial" w:cs="Arial"/>
                <w:sz w:val="20"/>
                <w:szCs w:val="20"/>
                <w:lang w:val="pl-PL"/>
              </w:rPr>
            </w:pPr>
            <w:r w:rsidRPr="00783065">
              <w:rPr>
                <w:rFonts w:ascii="Arial" w:hAnsi="Arial" w:cs="Arial"/>
                <w:sz w:val="20"/>
                <w:szCs w:val="20"/>
                <w:lang w:val="pl-PL"/>
              </w:rPr>
              <w:t>Wzór oferty</w:t>
            </w:r>
          </w:p>
        </w:tc>
        <w:tc>
          <w:tcPr>
            <w:tcW w:w="1966" w:type="dxa"/>
          </w:tcPr>
          <w:p w:rsidR="00E061D5" w:rsidRPr="00783065" w:rsidRDefault="00882187" w:rsidP="00882187">
            <w:pPr>
              <w:spacing w:after="0" w:line="240" w:lineRule="auto"/>
              <w:rPr>
                <w:rFonts w:ascii="Arial" w:hAnsi="Arial" w:cs="Arial"/>
                <w:sz w:val="20"/>
                <w:szCs w:val="20"/>
                <w:lang w:val="pl-PL"/>
              </w:rPr>
            </w:pPr>
            <w:r w:rsidRPr="00783065">
              <w:rPr>
                <w:rFonts w:ascii="Arial" w:hAnsi="Arial" w:cs="Arial"/>
                <w:sz w:val="20"/>
                <w:szCs w:val="20"/>
                <w:lang w:val="pl-PL"/>
              </w:rPr>
              <w:t xml:space="preserve">Załącznik nr </w:t>
            </w:r>
            <w:r w:rsidR="0069743A" w:rsidRPr="00783065">
              <w:rPr>
                <w:rFonts w:ascii="Arial" w:hAnsi="Arial" w:cs="Arial"/>
                <w:sz w:val="20"/>
                <w:szCs w:val="20"/>
                <w:lang w:val="pl-PL"/>
              </w:rPr>
              <w:t>1</w:t>
            </w:r>
          </w:p>
        </w:tc>
      </w:tr>
      <w:tr w:rsidR="00E061D5" w:rsidRPr="00783065" w:rsidTr="0069743A">
        <w:trPr>
          <w:trHeight w:val="99"/>
        </w:trPr>
        <w:tc>
          <w:tcPr>
            <w:tcW w:w="6705" w:type="dxa"/>
          </w:tcPr>
          <w:p w:rsidR="00E061D5" w:rsidRPr="00783065" w:rsidRDefault="0069743A" w:rsidP="00640217">
            <w:pPr>
              <w:spacing w:after="0" w:line="240" w:lineRule="auto"/>
              <w:jc w:val="both"/>
              <w:rPr>
                <w:rFonts w:ascii="Arial" w:hAnsi="Arial" w:cs="Arial"/>
                <w:sz w:val="20"/>
                <w:szCs w:val="20"/>
                <w:lang w:val="pl-PL"/>
              </w:rPr>
            </w:pPr>
            <w:r w:rsidRPr="00783065">
              <w:rPr>
                <w:rFonts w:ascii="Arial" w:hAnsi="Arial" w:cs="Arial"/>
                <w:sz w:val="20"/>
                <w:szCs w:val="20"/>
                <w:lang w:val="pl-PL"/>
              </w:rPr>
              <w:t>Oświadczenie o braku podstaw do wykluczenia i spełnienia warunków udziału w postępowaniu</w:t>
            </w:r>
          </w:p>
        </w:tc>
        <w:tc>
          <w:tcPr>
            <w:tcW w:w="1966" w:type="dxa"/>
          </w:tcPr>
          <w:p w:rsidR="00E061D5" w:rsidRPr="00783065" w:rsidRDefault="00882187" w:rsidP="00882187">
            <w:pPr>
              <w:spacing w:after="0" w:line="240" w:lineRule="auto"/>
              <w:rPr>
                <w:rFonts w:ascii="Arial" w:hAnsi="Arial" w:cs="Arial"/>
                <w:sz w:val="20"/>
                <w:szCs w:val="20"/>
                <w:lang w:val="pl-PL"/>
              </w:rPr>
            </w:pPr>
            <w:r w:rsidRPr="00783065">
              <w:rPr>
                <w:rFonts w:ascii="Arial" w:hAnsi="Arial" w:cs="Arial"/>
                <w:sz w:val="20"/>
                <w:szCs w:val="20"/>
                <w:lang w:val="pl-PL"/>
              </w:rPr>
              <w:t xml:space="preserve">Załącznik nr </w:t>
            </w:r>
            <w:r w:rsidR="0069743A" w:rsidRPr="00783065">
              <w:rPr>
                <w:rFonts w:ascii="Arial" w:hAnsi="Arial" w:cs="Arial"/>
                <w:sz w:val="20"/>
                <w:szCs w:val="20"/>
                <w:lang w:val="pl-PL"/>
              </w:rPr>
              <w:t>2</w:t>
            </w:r>
          </w:p>
        </w:tc>
      </w:tr>
      <w:tr w:rsidR="0069743A" w:rsidRPr="00783065" w:rsidTr="00640217">
        <w:trPr>
          <w:trHeight w:val="99"/>
        </w:trPr>
        <w:tc>
          <w:tcPr>
            <w:tcW w:w="6705" w:type="dxa"/>
          </w:tcPr>
          <w:p w:rsidR="0069743A" w:rsidRPr="00783065" w:rsidRDefault="0069743A" w:rsidP="00882187">
            <w:pPr>
              <w:spacing w:after="0" w:line="240" w:lineRule="auto"/>
              <w:rPr>
                <w:rFonts w:ascii="Arial" w:hAnsi="Arial" w:cs="Arial"/>
                <w:sz w:val="20"/>
                <w:szCs w:val="20"/>
                <w:lang w:val="pl-PL"/>
              </w:rPr>
            </w:pPr>
            <w:r w:rsidRPr="00783065">
              <w:rPr>
                <w:rFonts w:ascii="Arial" w:hAnsi="Arial" w:cs="Arial"/>
                <w:sz w:val="20"/>
                <w:szCs w:val="20"/>
                <w:lang w:val="pl-PL"/>
              </w:rPr>
              <w:t>Formularz – Dane ogólne</w:t>
            </w:r>
          </w:p>
        </w:tc>
        <w:tc>
          <w:tcPr>
            <w:tcW w:w="1966" w:type="dxa"/>
          </w:tcPr>
          <w:p w:rsidR="0069743A" w:rsidRPr="00783065" w:rsidRDefault="0069743A" w:rsidP="00882187">
            <w:pPr>
              <w:spacing w:after="0" w:line="240" w:lineRule="auto"/>
              <w:rPr>
                <w:rFonts w:ascii="Arial" w:hAnsi="Arial" w:cs="Arial"/>
                <w:sz w:val="20"/>
                <w:szCs w:val="20"/>
                <w:lang w:val="pl-PL"/>
              </w:rPr>
            </w:pPr>
            <w:r w:rsidRPr="00783065">
              <w:rPr>
                <w:rFonts w:ascii="Arial" w:hAnsi="Arial" w:cs="Arial"/>
                <w:sz w:val="20"/>
                <w:szCs w:val="20"/>
                <w:lang w:val="pl-PL"/>
              </w:rPr>
              <w:t>Załącznik nr 3</w:t>
            </w:r>
          </w:p>
        </w:tc>
      </w:tr>
      <w:tr w:rsidR="00E061D5" w:rsidRPr="00E061D5" w:rsidTr="00640217">
        <w:trPr>
          <w:trHeight w:val="99"/>
        </w:trPr>
        <w:tc>
          <w:tcPr>
            <w:tcW w:w="6705" w:type="dxa"/>
          </w:tcPr>
          <w:p w:rsidR="00862ABB" w:rsidRPr="00783065" w:rsidRDefault="00882187" w:rsidP="00E300DF">
            <w:pPr>
              <w:spacing w:after="0" w:line="240" w:lineRule="auto"/>
              <w:rPr>
                <w:rFonts w:ascii="Arial" w:hAnsi="Arial" w:cs="Arial"/>
                <w:sz w:val="20"/>
                <w:szCs w:val="20"/>
                <w:lang w:val="pl-PL"/>
              </w:rPr>
            </w:pPr>
            <w:r w:rsidRPr="00783065">
              <w:rPr>
                <w:rFonts w:ascii="Arial" w:hAnsi="Arial" w:cs="Arial"/>
                <w:sz w:val="20"/>
                <w:szCs w:val="20"/>
                <w:lang w:val="pl-PL"/>
              </w:rPr>
              <w:t>Wzór umowy</w:t>
            </w:r>
          </w:p>
        </w:tc>
        <w:tc>
          <w:tcPr>
            <w:tcW w:w="1966" w:type="dxa"/>
          </w:tcPr>
          <w:p w:rsidR="00862ABB" w:rsidRPr="00E061D5" w:rsidRDefault="00E061D5" w:rsidP="00640217">
            <w:pPr>
              <w:spacing w:after="0" w:line="240" w:lineRule="auto"/>
              <w:rPr>
                <w:rFonts w:ascii="Arial" w:hAnsi="Arial" w:cs="Arial"/>
                <w:sz w:val="20"/>
                <w:szCs w:val="20"/>
                <w:lang w:val="pl-PL"/>
              </w:rPr>
            </w:pPr>
            <w:r w:rsidRPr="00783065">
              <w:rPr>
                <w:rFonts w:ascii="Arial" w:hAnsi="Arial" w:cs="Arial"/>
                <w:sz w:val="20"/>
                <w:szCs w:val="20"/>
                <w:lang w:val="pl-PL"/>
              </w:rPr>
              <w:t>Załącznik nr 4</w:t>
            </w:r>
            <w:r w:rsidRPr="00E061D5">
              <w:rPr>
                <w:rFonts w:ascii="Arial" w:hAnsi="Arial" w:cs="Arial"/>
                <w:sz w:val="20"/>
                <w:szCs w:val="20"/>
                <w:lang w:val="pl-PL"/>
              </w:rPr>
              <w:t xml:space="preserve"> </w:t>
            </w:r>
          </w:p>
        </w:tc>
      </w:tr>
    </w:tbl>
    <w:p w:rsidR="0018672F" w:rsidRDefault="0018672F" w:rsidP="0018672F">
      <w:pPr>
        <w:spacing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405453" w:rsidP="00882187">
      <w:pPr>
        <w:spacing w:after="0" w:line="240" w:lineRule="auto"/>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Marcin Zając</w:t>
      </w:r>
    </w:p>
    <w:p w:rsidR="00405453" w:rsidRDefault="00882187" w:rsidP="007F53F0">
      <w:pPr>
        <w:spacing w:after="0" w:line="240" w:lineRule="auto"/>
        <w:ind w:left="2124"/>
        <w:rPr>
          <w:rFonts w:ascii="Arial" w:hAnsi="Arial" w:cs="Arial"/>
          <w:sz w:val="20"/>
          <w:szCs w:val="20"/>
          <w:lang w:val="pl-PL"/>
        </w:rPr>
      </w:pPr>
      <w:r w:rsidRPr="00E061D5">
        <w:rPr>
          <w:rFonts w:ascii="Arial" w:hAnsi="Arial" w:cs="Arial"/>
          <w:sz w:val="20"/>
          <w:szCs w:val="20"/>
          <w:lang w:val="pl-PL"/>
        </w:rPr>
        <w:t>Z A T W I E R D Z A M</w:t>
      </w:r>
      <w:r>
        <w:rPr>
          <w:rFonts w:ascii="Arial" w:hAnsi="Arial" w:cs="Arial"/>
          <w:sz w:val="20"/>
          <w:szCs w:val="20"/>
          <w:lang w:val="pl-PL"/>
        </w:rPr>
        <w:t xml:space="preserve">: </w:t>
      </w:r>
    </w:p>
    <w:p w:rsidR="00882187" w:rsidRPr="003B144B" w:rsidRDefault="00405453" w:rsidP="00304567">
      <w:pPr>
        <w:spacing w:after="0" w:line="240" w:lineRule="auto"/>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Z-ca Wójta gminy Stare Babice</w:t>
      </w:r>
      <w:bookmarkStart w:id="0" w:name="_GoBack"/>
      <w:bookmarkEnd w:id="0"/>
    </w:p>
    <w:p w:rsidR="00DC01F1" w:rsidRPr="003B144B" w:rsidRDefault="00DC01F1" w:rsidP="000D3038">
      <w:pPr>
        <w:pStyle w:val="Bezodstpw"/>
        <w:jc w:val="both"/>
        <w:rPr>
          <w:rFonts w:ascii="Arial" w:hAnsi="Arial" w:cs="Arial"/>
          <w:sz w:val="20"/>
          <w:szCs w:val="20"/>
          <w:lang w:val="pl-PL"/>
        </w:rPr>
      </w:pPr>
    </w:p>
    <w:p w:rsidR="00192141" w:rsidRDefault="00192141">
      <w:pPr>
        <w:suppressAutoHyphens w:val="0"/>
        <w:spacing w:after="0" w:line="240" w:lineRule="auto"/>
        <w:rPr>
          <w:rFonts w:ascii="Arial" w:hAnsi="Arial" w:cs="Arial"/>
          <w:b/>
          <w:sz w:val="20"/>
          <w:szCs w:val="20"/>
          <w:lang w:val="pl-PL"/>
        </w:rPr>
      </w:pPr>
    </w:p>
    <w:p w:rsidR="00B94AFA" w:rsidRPr="00B94AFA" w:rsidRDefault="00B94AFA"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94AFA">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B94AFA">
        <w:rPr>
          <w:rFonts w:ascii="Arial" w:hAnsi="Arial" w:cs="Arial"/>
          <w:color w:val="000000"/>
          <w:sz w:val="20"/>
          <w:szCs w:val="20"/>
          <w:lang w:val="pl-PL" w:eastAsia="pl-PL"/>
        </w:rPr>
        <w:t>nieodpowiadającej</w:t>
      </w:r>
      <w:r w:rsidRPr="00B94AFA">
        <w:rPr>
          <w:rFonts w:ascii="Arial" w:hAnsi="Arial" w:cs="Arial"/>
          <w:color w:val="000000"/>
          <w:sz w:val="20"/>
          <w:szCs w:val="20"/>
          <w:lang w:val="pl-PL" w:eastAsia="pl-PL"/>
        </w:rPr>
        <w:t xml:space="preserve"> wymaganiom określonym przez Zamawiającego. </w:t>
      </w:r>
    </w:p>
    <w:p w:rsidR="00513D1A" w:rsidRPr="003B144B" w:rsidRDefault="00882187" w:rsidP="0007421E">
      <w:pPr>
        <w:suppressAutoHyphens w:val="0"/>
        <w:spacing w:after="0" w:line="240" w:lineRule="auto"/>
        <w:rPr>
          <w:rFonts w:ascii="Arial" w:hAnsi="Arial" w:cs="Arial"/>
          <w:b/>
          <w:sz w:val="20"/>
          <w:szCs w:val="20"/>
          <w:lang w:val="pl-PL"/>
        </w:rPr>
      </w:pPr>
      <w:r>
        <w:rPr>
          <w:rFonts w:ascii="Arial" w:hAnsi="Arial" w:cs="Arial"/>
          <w:b/>
          <w:sz w:val="20"/>
          <w:szCs w:val="20"/>
          <w:lang w:val="pl-PL"/>
        </w:rPr>
        <w:br w:type="page"/>
      </w:r>
      <w:r w:rsidR="00513D1A" w:rsidRPr="003B144B">
        <w:rPr>
          <w:rFonts w:ascii="Arial" w:hAnsi="Arial" w:cs="Arial"/>
          <w:b/>
          <w:sz w:val="20"/>
          <w:szCs w:val="20"/>
          <w:lang w:val="pl-PL"/>
        </w:rPr>
        <w:lastRenderedPageBreak/>
        <w:t>Spis treści:</w:t>
      </w:r>
    </w:p>
    <w:p w:rsidR="00513D1A" w:rsidRPr="003B144B" w:rsidRDefault="00513D1A" w:rsidP="0007421E">
      <w:pPr>
        <w:suppressAutoHyphens w:val="0"/>
        <w:spacing w:after="0" w:line="240" w:lineRule="auto"/>
        <w:rPr>
          <w:rFonts w:ascii="Arial" w:hAnsi="Arial" w:cs="Arial"/>
          <w:b/>
          <w:sz w:val="20"/>
          <w:szCs w:val="20"/>
          <w:lang w:val="pl-PL"/>
        </w:rPr>
      </w:pPr>
    </w:p>
    <w:p w:rsidR="00183127" w:rsidRPr="00183127" w:rsidRDefault="00B86D03" w:rsidP="00183127">
      <w:pPr>
        <w:pStyle w:val="Spistreci1"/>
        <w:tabs>
          <w:tab w:val="left" w:pos="440"/>
          <w:tab w:val="right" w:leader="dot" w:pos="9063"/>
        </w:tabs>
        <w:jc w:val="both"/>
        <w:rPr>
          <w:rStyle w:val="Hipercze"/>
        </w:rPr>
      </w:pPr>
      <w:r w:rsidRPr="00B928B8">
        <w:rPr>
          <w:rStyle w:val="Hipercze"/>
          <w:noProof/>
        </w:rPr>
        <w:fldChar w:fldCharType="begin"/>
      </w:r>
      <w:r w:rsidR="00513D1A" w:rsidRPr="00B928B8">
        <w:rPr>
          <w:rStyle w:val="Hipercze"/>
          <w:noProof/>
        </w:rPr>
        <w:instrText xml:space="preserve"> TOC \o "1-3" \h \z \u </w:instrText>
      </w:r>
      <w:r w:rsidRPr="00B928B8">
        <w:rPr>
          <w:rStyle w:val="Hipercze"/>
          <w:noProof/>
        </w:rPr>
        <w:fldChar w:fldCharType="separate"/>
      </w:r>
      <w:hyperlink w:anchor="_Toc469557194" w:history="1">
        <w:r w:rsidR="00183127" w:rsidRPr="00DC4B77">
          <w:rPr>
            <w:rStyle w:val="Hipercze"/>
            <w:noProof/>
          </w:rPr>
          <w:t>1.Nazwa oraz adres Zamawiającego.</w:t>
        </w:r>
        <w:r w:rsidR="00183127" w:rsidRPr="00183127">
          <w:rPr>
            <w:rStyle w:val="Hipercze"/>
            <w:webHidden/>
          </w:rPr>
          <w:tab/>
        </w:r>
        <w:r w:rsidR="00183127" w:rsidRPr="00183127">
          <w:rPr>
            <w:rStyle w:val="Hipercze"/>
            <w:webHidden/>
          </w:rPr>
          <w:fldChar w:fldCharType="begin"/>
        </w:r>
        <w:r w:rsidR="00183127" w:rsidRPr="00183127">
          <w:rPr>
            <w:rStyle w:val="Hipercze"/>
            <w:webHidden/>
          </w:rPr>
          <w:instrText xml:space="preserve"> PAGEREF _Toc469557194 \h </w:instrText>
        </w:r>
        <w:r w:rsidR="00183127" w:rsidRPr="00183127">
          <w:rPr>
            <w:rStyle w:val="Hipercze"/>
            <w:webHidden/>
          </w:rPr>
        </w:r>
        <w:r w:rsidR="00183127" w:rsidRPr="00183127">
          <w:rPr>
            <w:rStyle w:val="Hipercze"/>
            <w:webHidden/>
          </w:rPr>
          <w:fldChar w:fldCharType="separate"/>
        </w:r>
        <w:r w:rsidR="00183127" w:rsidRPr="00183127">
          <w:rPr>
            <w:rStyle w:val="Hipercze"/>
            <w:webHidden/>
          </w:rPr>
          <w:t>4</w:t>
        </w:r>
        <w:r w:rsidR="00183127" w:rsidRPr="00183127">
          <w:rPr>
            <w:rStyle w:val="Hipercze"/>
            <w:webHidden/>
          </w:rPr>
          <w:fldChar w:fldCharType="end"/>
        </w:r>
      </w:hyperlink>
    </w:p>
    <w:p w:rsidR="00183127" w:rsidRPr="00183127" w:rsidRDefault="00405453" w:rsidP="00183127">
      <w:pPr>
        <w:pStyle w:val="Spistreci1"/>
        <w:tabs>
          <w:tab w:val="left" w:pos="440"/>
          <w:tab w:val="right" w:leader="dot" w:pos="9063"/>
        </w:tabs>
        <w:jc w:val="both"/>
        <w:rPr>
          <w:rStyle w:val="Hipercze"/>
        </w:rPr>
      </w:pPr>
      <w:hyperlink w:anchor="_Toc469557195" w:history="1">
        <w:r w:rsidR="00183127" w:rsidRPr="00DC4B77">
          <w:rPr>
            <w:rStyle w:val="Hipercze"/>
            <w:noProof/>
          </w:rPr>
          <w:t>2.Definicje.</w:t>
        </w:r>
        <w:r w:rsidR="00183127" w:rsidRPr="00183127">
          <w:rPr>
            <w:rStyle w:val="Hipercze"/>
            <w:webHidden/>
          </w:rPr>
          <w:tab/>
        </w:r>
        <w:r w:rsidR="00183127" w:rsidRPr="00183127">
          <w:rPr>
            <w:rStyle w:val="Hipercze"/>
            <w:webHidden/>
          </w:rPr>
          <w:fldChar w:fldCharType="begin"/>
        </w:r>
        <w:r w:rsidR="00183127" w:rsidRPr="00183127">
          <w:rPr>
            <w:rStyle w:val="Hipercze"/>
            <w:webHidden/>
          </w:rPr>
          <w:instrText xml:space="preserve"> PAGEREF _Toc469557195 \h </w:instrText>
        </w:r>
        <w:r w:rsidR="00183127" w:rsidRPr="00183127">
          <w:rPr>
            <w:rStyle w:val="Hipercze"/>
            <w:webHidden/>
          </w:rPr>
        </w:r>
        <w:r w:rsidR="00183127" w:rsidRPr="00183127">
          <w:rPr>
            <w:rStyle w:val="Hipercze"/>
            <w:webHidden/>
          </w:rPr>
          <w:fldChar w:fldCharType="separate"/>
        </w:r>
        <w:r w:rsidR="00183127" w:rsidRPr="00183127">
          <w:rPr>
            <w:rStyle w:val="Hipercze"/>
            <w:webHidden/>
          </w:rPr>
          <w:t>4</w:t>
        </w:r>
        <w:r w:rsidR="00183127" w:rsidRPr="00183127">
          <w:rPr>
            <w:rStyle w:val="Hipercze"/>
            <w:webHidden/>
          </w:rPr>
          <w:fldChar w:fldCharType="end"/>
        </w:r>
      </w:hyperlink>
    </w:p>
    <w:p w:rsidR="00183127" w:rsidRPr="00183127" w:rsidRDefault="00405453" w:rsidP="00183127">
      <w:pPr>
        <w:pStyle w:val="Spistreci1"/>
        <w:tabs>
          <w:tab w:val="left" w:pos="440"/>
          <w:tab w:val="right" w:leader="dot" w:pos="9063"/>
        </w:tabs>
        <w:jc w:val="both"/>
        <w:rPr>
          <w:rStyle w:val="Hipercze"/>
        </w:rPr>
      </w:pPr>
      <w:hyperlink w:anchor="_Toc469557196" w:history="1">
        <w:r w:rsidR="00183127" w:rsidRPr="00DC4B77">
          <w:rPr>
            <w:rStyle w:val="Hipercze"/>
            <w:noProof/>
          </w:rPr>
          <w:t>3.Tryb udzielenia zamówienia.</w:t>
        </w:r>
        <w:r w:rsidR="00183127" w:rsidRPr="00183127">
          <w:rPr>
            <w:rStyle w:val="Hipercze"/>
            <w:webHidden/>
          </w:rPr>
          <w:tab/>
        </w:r>
        <w:r w:rsidR="00183127" w:rsidRPr="00183127">
          <w:rPr>
            <w:rStyle w:val="Hipercze"/>
            <w:webHidden/>
          </w:rPr>
          <w:fldChar w:fldCharType="begin"/>
        </w:r>
        <w:r w:rsidR="00183127" w:rsidRPr="00183127">
          <w:rPr>
            <w:rStyle w:val="Hipercze"/>
            <w:webHidden/>
          </w:rPr>
          <w:instrText xml:space="preserve"> PAGEREF _Toc469557196 \h </w:instrText>
        </w:r>
        <w:r w:rsidR="00183127" w:rsidRPr="00183127">
          <w:rPr>
            <w:rStyle w:val="Hipercze"/>
            <w:webHidden/>
          </w:rPr>
        </w:r>
        <w:r w:rsidR="00183127" w:rsidRPr="00183127">
          <w:rPr>
            <w:rStyle w:val="Hipercze"/>
            <w:webHidden/>
          </w:rPr>
          <w:fldChar w:fldCharType="separate"/>
        </w:r>
        <w:r w:rsidR="00183127" w:rsidRPr="00183127">
          <w:rPr>
            <w:rStyle w:val="Hipercze"/>
            <w:webHidden/>
          </w:rPr>
          <w:t>4</w:t>
        </w:r>
        <w:r w:rsidR="00183127" w:rsidRPr="00183127">
          <w:rPr>
            <w:rStyle w:val="Hipercze"/>
            <w:webHidden/>
          </w:rPr>
          <w:fldChar w:fldCharType="end"/>
        </w:r>
      </w:hyperlink>
    </w:p>
    <w:p w:rsidR="00183127" w:rsidRPr="00183127" w:rsidRDefault="00405453" w:rsidP="00183127">
      <w:pPr>
        <w:pStyle w:val="Spistreci1"/>
        <w:tabs>
          <w:tab w:val="left" w:pos="440"/>
          <w:tab w:val="right" w:leader="dot" w:pos="9063"/>
        </w:tabs>
        <w:jc w:val="both"/>
        <w:rPr>
          <w:rStyle w:val="Hipercze"/>
        </w:rPr>
      </w:pPr>
      <w:hyperlink w:anchor="_Toc469557197" w:history="1">
        <w:r w:rsidR="00183127" w:rsidRPr="00DC4B77">
          <w:rPr>
            <w:rStyle w:val="Hipercze"/>
            <w:noProof/>
          </w:rPr>
          <w:t>4.Opis przedmiotu zamówienia.</w:t>
        </w:r>
        <w:r w:rsidR="00183127" w:rsidRPr="00183127">
          <w:rPr>
            <w:rStyle w:val="Hipercze"/>
            <w:webHidden/>
          </w:rPr>
          <w:tab/>
        </w:r>
        <w:r w:rsidR="00183127" w:rsidRPr="00183127">
          <w:rPr>
            <w:rStyle w:val="Hipercze"/>
            <w:webHidden/>
          </w:rPr>
          <w:fldChar w:fldCharType="begin"/>
        </w:r>
        <w:r w:rsidR="00183127" w:rsidRPr="00183127">
          <w:rPr>
            <w:rStyle w:val="Hipercze"/>
            <w:webHidden/>
          </w:rPr>
          <w:instrText xml:space="preserve"> PAGEREF _Toc469557197 \h </w:instrText>
        </w:r>
        <w:r w:rsidR="00183127" w:rsidRPr="00183127">
          <w:rPr>
            <w:rStyle w:val="Hipercze"/>
            <w:webHidden/>
          </w:rPr>
        </w:r>
        <w:r w:rsidR="00183127" w:rsidRPr="00183127">
          <w:rPr>
            <w:rStyle w:val="Hipercze"/>
            <w:webHidden/>
          </w:rPr>
          <w:fldChar w:fldCharType="separate"/>
        </w:r>
        <w:r w:rsidR="00183127" w:rsidRPr="00183127">
          <w:rPr>
            <w:rStyle w:val="Hipercze"/>
            <w:webHidden/>
          </w:rPr>
          <w:t>4</w:t>
        </w:r>
        <w:r w:rsidR="00183127" w:rsidRPr="00183127">
          <w:rPr>
            <w:rStyle w:val="Hipercze"/>
            <w:webHidden/>
          </w:rPr>
          <w:fldChar w:fldCharType="end"/>
        </w:r>
      </w:hyperlink>
    </w:p>
    <w:p w:rsidR="00183127" w:rsidRPr="00183127" w:rsidRDefault="00405453" w:rsidP="00183127">
      <w:pPr>
        <w:pStyle w:val="Spistreci1"/>
        <w:tabs>
          <w:tab w:val="left" w:pos="440"/>
          <w:tab w:val="right" w:leader="dot" w:pos="9063"/>
        </w:tabs>
        <w:jc w:val="both"/>
        <w:rPr>
          <w:rStyle w:val="Hipercze"/>
        </w:rPr>
      </w:pPr>
      <w:hyperlink w:anchor="_Toc469557198" w:history="1">
        <w:r w:rsidR="00183127" w:rsidRPr="00DC4B77">
          <w:rPr>
            <w:rStyle w:val="Hipercze"/>
            <w:noProof/>
          </w:rPr>
          <w:t>5.Termin wykonania zamówienia.</w:t>
        </w:r>
        <w:r w:rsidR="00183127" w:rsidRPr="00183127">
          <w:rPr>
            <w:rStyle w:val="Hipercze"/>
            <w:webHidden/>
          </w:rPr>
          <w:tab/>
        </w:r>
        <w:r w:rsidR="00183127" w:rsidRPr="00183127">
          <w:rPr>
            <w:rStyle w:val="Hipercze"/>
            <w:webHidden/>
          </w:rPr>
          <w:fldChar w:fldCharType="begin"/>
        </w:r>
        <w:r w:rsidR="00183127" w:rsidRPr="00183127">
          <w:rPr>
            <w:rStyle w:val="Hipercze"/>
            <w:webHidden/>
          </w:rPr>
          <w:instrText xml:space="preserve"> PAGEREF _Toc469557198 \h </w:instrText>
        </w:r>
        <w:r w:rsidR="00183127" w:rsidRPr="00183127">
          <w:rPr>
            <w:rStyle w:val="Hipercze"/>
            <w:webHidden/>
          </w:rPr>
        </w:r>
        <w:r w:rsidR="00183127" w:rsidRPr="00183127">
          <w:rPr>
            <w:rStyle w:val="Hipercze"/>
            <w:webHidden/>
          </w:rPr>
          <w:fldChar w:fldCharType="separate"/>
        </w:r>
        <w:r w:rsidR="00183127" w:rsidRPr="00183127">
          <w:rPr>
            <w:rStyle w:val="Hipercze"/>
            <w:webHidden/>
          </w:rPr>
          <w:t>8</w:t>
        </w:r>
        <w:r w:rsidR="00183127" w:rsidRPr="00183127">
          <w:rPr>
            <w:rStyle w:val="Hipercze"/>
            <w:webHidden/>
          </w:rPr>
          <w:fldChar w:fldCharType="end"/>
        </w:r>
      </w:hyperlink>
    </w:p>
    <w:p w:rsidR="00183127" w:rsidRPr="00183127" w:rsidRDefault="00405453" w:rsidP="00183127">
      <w:pPr>
        <w:pStyle w:val="Spistreci1"/>
        <w:tabs>
          <w:tab w:val="left" w:pos="440"/>
          <w:tab w:val="right" w:leader="dot" w:pos="9063"/>
        </w:tabs>
        <w:jc w:val="both"/>
        <w:rPr>
          <w:rStyle w:val="Hipercze"/>
        </w:rPr>
      </w:pPr>
      <w:hyperlink w:anchor="_Toc469557199" w:history="1">
        <w:r w:rsidR="00183127" w:rsidRPr="00DC4B77">
          <w:rPr>
            <w:rStyle w:val="Hipercze"/>
            <w:noProof/>
          </w:rPr>
          <w:t>6.Warunki udziału w postępowaniu.</w:t>
        </w:r>
        <w:r w:rsidR="00183127" w:rsidRPr="00183127">
          <w:rPr>
            <w:rStyle w:val="Hipercze"/>
            <w:webHidden/>
          </w:rPr>
          <w:tab/>
        </w:r>
        <w:r w:rsidR="00183127" w:rsidRPr="00183127">
          <w:rPr>
            <w:rStyle w:val="Hipercze"/>
            <w:webHidden/>
          </w:rPr>
          <w:fldChar w:fldCharType="begin"/>
        </w:r>
        <w:r w:rsidR="00183127" w:rsidRPr="00183127">
          <w:rPr>
            <w:rStyle w:val="Hipercze"/>
            <w:webHidden/>
          </w:rPr>
          <w:instrText xml:space="preserve"> PAGEREF _Toc469557199 \h </w:instrText>
        </w:r>
        <w:r w:rsidR="00183127" w:rsidRPr="00183127">
          <w:rPr>
            <w:rStyle w:val="Hipercze"/>
            <w:webHidden/>
          </w:rPr>
        </w:r>
        <w:r w:rsidR="00183127" w:rsidRPr="00183127">
          <w:rPr>
            <w:rStyle w:val="Hipercze"/>
            <w:webHidden/>
          </w:rPr>
          <w:fldChar w:fldCharType="separate"/>
        </w:r>
        <w:r w:rsidR="00183127" w:rsidRPr="00183127">
          <w:rPr>
            <w:rStyle w:val="Hipercze"/>
            <w:webHidden/>
          </w:rPr>
          <w:t>8</w:t>
        </w:r>
        <w:r w:rsidR="00183127" w:rsidRPr="00183127">
          <w:rPr>
            <w:rStyle w:val="Hipercze"/>
            <w:webHidden/>
          </w:rPr>
          <w:fldChar w:fldCharType="end"/>
        </w:r>
      </w:hyperlink>
    </w:p>
    <w:p w:rsidR="00183127" w:rsidRPr="00183127" w:rsidRDefault="00405453" w:rsidP="00183127">
      <w:pPr>
        <w:pStyle w:val="Spistreci1"/>
        <w:tabs>
          <w:tab w:val="left" w:pos="440"/>
          <w:tab w:val="right" w:leader="dot" w:pos="9063"/>
        </w:tabs>
        <w:jc w:val="both"/>
        <w:rPr>
          <w:rStyle w:val="Hipercze"/>
        </w:rPr>
      </w:pPr>
      <w:hyperlink w:anchor="_Toc469557200" w:history="1">
        <w:r w:rsidR="00183127" w:rsidRPr="00DC4B77">
          <w:rPr>
            <w:rStyle w:val="Hipercze"/>
            <w:noProof/>
          </w:rPr>
          <w:t>7.Podstawy wykluczenia, o których mowa w art. 24 ust. 5 ustawy PZP.</w:t>
        </w:r>
        <w:r w:rsidR="00183127" w:rsidRPr="00183127">
          <w:rPr>
            <w:rStyle w:val="Hipercze"/>
            <w:webHidden/>
          </w:rPr>
          <w:tab/>
        </w:r>
        <w:r w:rsidR="00183127" w:rsidRPr="00183127">
          <w:rPr>
            <w:rStyle w:val="Hipercze"/>
            <w:webHidden/>
          </w:rPr>
          <w:fldChar w:fldCharType="begin"/>
        </w:r>
        <w:r w:rsidR="00183127" w:rsidRPr="00183127">
          <w:rPr>
            <w:rStyle w:val="Hipercze"/>
            <w:webHidden/>
          </w:rPr>
          <w:instrText xml:space="preserve"> PAGEREF _Toc469557200 \h </w:instrText>
        </w:r>
        <w:r w:rsidR="00183127" w:rsidRPr="00183127">
          <w:rPr>
            <w:rStyle w:val="Hipercze"/>
            <w:webHidden/>
          </w:rPr>
        </w:r>
        <w:r w:rsidR="00183127" w:rsidRPr="00183127">
          <w:rPr>
            <w:rStyle w:val="Hipercze"/>
            <w:webHidden/>
          </w:rPr>
          <w:fldChar w:fldCharType="separate"/>
        </w:r>
        <w:r w:rsidR="00183127" w:rsidRPr="00183127">
          <w:rPr>
            <w:rStyle w:val="Hipercze"/>
            <w:webHidden/>
          </w:rPr>
          <w:t>10</w:t>
        </w:r>
        <w:r w:rsidR="00183127" w:rsidRPr="00183127">
          <w:rPr>
            <w:rStyle w:val="Hipercze"/>
            <w:webHidden/>
          </w:rPr>
          <w:fldChar w:fldCharType="end"/>
        </w:r>
      </w:hyperlink>
    </w:p>
    <w:p w:rsidR="00183127" w:rsidRPr="00183127" w:rsidRDefault="00405453" w:rsidP="00183127">
      <w:pPr>
        <w:pStyle w:val="Spistreci1"/>
        <w:tabs>
          <w:tab w:val="left" w:pos="440"/>
          <w:tab w:val="right" w:leader="dot" w:pos="9063"/>
        </w:tabs>
        <w:jc w:val="both"/>
        <w:rPr>
          <w:rStyle w:val="Hipercze"/>
        </w:rPr>
      </w:pPr>
      <w:hyperlink w:anchor="_Toc469557201" w:history="1">
        <w:r w:rsidR="00183127" w:rsidRPr="00DC4B77">
          <w:rPr>
            <w:rStyle w:val="Hipercze"/>
            <w:noProof/>
          </w:rPr>
          <w:t>8.Wykaz oświadczeń lub dokumentów, potwierdzających spełnianie warunków udziału w postępowaniu oraz brak podstaw wykluczenia.</w:t>
        </w:r>
        <w:r w:rsidR="00183127" w:rsidRPr="00183127">
          <w:rPr>
            <w:rStyle w:val="Hipercze"/>
            <w:webHidden/>
          </w:rPr>
          <w:tab/>
        </w:r>
        <w:r w:rsidR="00183127" w:rsidRPr="00183127">
          <w:rPr>
            <w:rStyle w:val="Hipercze"/>
            <w:webHidden/>
          </w:rPr>
          <w:fldChar w:fldCharType="begin"/>
        </w:r>
        <w:r w:rsidR="00183127" w:rsidRPr="00183127">
          <w:rPr>
            <w:rStyle w:val="Hipercze"/>
            <w:webHidden/>
          </w:rPr>
          <w:instrText xml:space="preserve"> PAGEREF _Toc469557201 \h </w:instrText>
        </w:r>
        <w:r w:rsidR="00183127" w:rsidRPr="00183127">
          <w:rPr>
            <w:rStyle w:val="Hipercze"/>
            <w:webHidden/>
          </w:rPr>
        </w:r>
        <w:r w:rsidR="00183127" w:rsidRPr="00183127">
          <w:rPr>
            <w:rStyle w:val="Hipercze"/>
            <w:webHidden/>
          </w:rPr>
          <w:fldChar w:fldCharType="separate"/>
        </w:r>
        <w:r w:rsidR="00183127" w:rsidRPr="00183127">
          <w:rPr>
            <w:rStyle w:val="Hipercze"/>
            <w:webHidden/>
          </w:rPr>
          <w:t>10</w:t>
        </w:r>
        <w:r w:rsidR="00183127" w:rsidRPr="00183127">
          <w:rPr>
            <w:rStyle w:val="Hipercze"/>
            <w:webHidden/>
          </w:rPr>
          <w:fldChar w:fldCharType="end"/>
        </w:r>
      </w:hyperlink>
    </w:p>
    <w:p w:rsidR="00183127" w:rsidRPr="00183127" w:rsidRDefault="00405453" w:rsidP="00183127">
      <w:pPr>
        <w:pStyle w:val="Spistreci1"/>
        <w:tabs>
          <w:tab w:val="left" w:pos="440"/>
          <w:tab w:val="right" w:leader="dot" w:pos="9063"/>
        </w:tabs>
        <w:jc w:val="both"/>
        <w:rPr>
          <w:rStyle w:val="Hipercze"/>
        </w:rPr>
      </w:pPr>
      <w:hyperlink w:anchor="_Toc469557202" w:history="1">
        <w:r w:rsidR="00183127" w:rsidRPr="00DC4B77">
          <w:rPr>
            <w:rStyle w:val="Hipercze"/>
            <w:noProof/>
          </w:rPr>
          <w:t>9.Wykonawcy wspólnie ubiegający się o udzielenie zamówienia.</w:t>
        </w:r>
        <w:r w:rsidR="00183127" w:rsidRPr="00183127">
          <w:rPr>
            <w:rStyle w:val="Hipercze"/>
            <w:webHidden/>
          </w:rPr>
          <w:tab/>
        </w:r>
        <w:r w:rsidR="00183127" w:rsidRPr="00183127">
          <w:rPr>
            <w:rStyle w:val="Hipercze"/>
            <w:webHidden/>
          </w:rPr>
          <w:fldChar w:fldCharType="begin"/>
        </w:r>
        <w:r w:rsidR="00183127" w:rsidRPr="00183127">
          <w:rPr>
            <w:rStyle w:val="Hipercze"/>
            <w:webHidden/>
          </w:rPr>
          <w:instrText xml:space="preserve"> PAGEREF _Toc469557202 \h </w:instrText>
        </w:r>
        <w:r w:rsidR="00183127" w:rsidRPr="00183127">
          <w:rPr>
            <w:rStyle w:val="Hipercze"/>
            <w:webHidden/>
          </w:rPr>
        </w:r>
        <w:r w:rsidR="00183127" w:rsidRPr="00183127">
          <w:rPr>
            <w:rStyle w:val="Hipercze"/>
            <w:webHidden/>
          </w:rPr>
          <w:fldChar w:fldCharType="separate"/>
        </w:r>
        <w:r w:rsidR="00183127" w:rsidRPr="00183127">
          <w:rPr>
            <w:rStyle w:val="Hipercze"/>
            <w:webHidden/>
          </w:rPr>
          <w:t>12</w:t>
        </w:r>
        <w:r w:rsidR="00183127" w:rsidRPr="00183127">
          <w:rPr>
            <w:rStyle w:val="Hipercze"/>
            <w:webHidden/>
          </w:rPr>
          <w:fldChar w:fldCharType="end"/>
        </w:r>
      </w:hyperlink>
    </w:p>
    <w:p w:rsidR="00183127" w:rsidRPr="00183127" w:rsidRDefault="00405453" w:rsidP="00183127">
      <w:pPr>
        <w:pStyle w:val="Spistreci1"/>
        <w:tabs>
          <w:tab w:val="left" w:pos="440"/>
          <w:tab w:val="right" w:leader="dot" w:pos="9063"/>
        </w:tabs>
        <w:jc w:val="both"/>
        <w:rPr>
          <w:rStyle w:val="Hipercze"/>
        </w:rPr>
      </w:pPr>
      <w:hyperlink w:anchor="_Toc469557203" w:history="1">
        <w:r w:rsidR="00183127" w:rsidRPr="00DC4B77">
          <w:rPr>
            <w:rStyle w:val="Hipercze"/>
            <w:noProof/>
          </w:rPr>
          <w:t>10.Informacje o sposobie porozumiewania się Zamawiającego z Wykonawcami oraz przekazywania oświadczeń i dokumentów, a także wskazanie osób uprawnionych do porozumiewania się z</w:t>
        </w:r>
        <w:r w:rsidR="00183127">
          <w:rPr>
            <w:rStyle w:val="Hipercze"/>
            <w:noProof/>
          </w:rPr>
          <w:t> </w:t>
        </w:r>
        <w:r w:rsidR="00183127" w:rsidRPr="00DC4B77">
          <w:rPr>
            <w:rStyle w:val="Hipercze"/>
            <w:noProof/>
          </w:rPr>
          <w:t>Wykonawcami.</w:t>
        </w:r>
        <w:r w:rsidR="00183127" w:rsidRPr="00183127">
          <w:rPr>
            <w:rStyle w:val="Hipercze"/>
            <w:webHidden/>
          </w:rPr>
          <w:tab/>
        </w:r>
        <w:r w:rsidR="00183127" w:rsidRPr="00183127">
          <w:rPr>
            <w:rStyle w:val="Hipercze"/>
            <w:webHidden/>
          </w:rPr>
          <w:fldChar w:fldCharType="begin"/>
        </w:r>
        <w:r w:rsidR="00183127" w:rsidRPr="00183127">
          <w:rPr>
            <w:rStyle w:val="Hipercze"/>
            <w:webHidden/>
          </w:rPr>
          <w:instrText xml:space="preserve"> PAGEREF _Toc469557203 \h </w:instrText>
        </w:r>
        <w:r w:rsidR="00183127" w:rsidRPr="00183127">
          <w:rPr>
            <w:rStyle w:val="Hipercze"/>
            <w:webHidden/>
          </w:rPr>
        </w:r>
        <w:r w:rsidR="00183127" w:rsidRPr="00183127">
          <w:rPr>
            <w:rStyle w:val="Hipercze"/>
            <w:webHidden/>
          </w:rPr>
          <w:fldChar w:fldCharType="separate"/>
        </w:r>
        <w:r w:rsidR="00183127" w:rsidRPr="00183127">
          <w:rPr>
            <w:rStyle w:val="Hipercze"/>
            <w:webHidden/>
          </w:rPr>
          <w:t>12</w:t>
        </w:r>
        <w:r w:rsidR="00183127" w:rsidRPr="00183127">
          <w:rPr>
            <w:rStyle w:val="Hipercze"/>
            <w:webHidden/>
          </w:rPr>
          <w:fldChar w:fldCharType="end"/>
        </w:r>
      </w:hyperlink>
    </w:p>
    <w:p w:rsidR="00183127" w:rsidRPr="00183127" w:rsidRDefault="00405453" w:rsidP="00183127">
      <w:pPr>
        <w:pStyle w:val="Spistreci1"/>
        <w:tabs>
          <w:tab w:val="left" w:pos="440"/>
          <w:tab w:val="right" w:leader="dot" w:pos="9063"/>
        </w:tabs>
        <w:jc w:val="both"/>
        <w:rPr>
          <w:rStyle w:val="Hipercze"/>
        </w:rPr>
      </w:pPr>
      <w:hyperlink w:anchor="_Toc469557204" w:history="1">
        <w:r w:rsidR="00183127" w:rsidRPr="00DC4B77">
          <w:rPr>
            <w:rStyle w:val="Hipercze"/>
            <w:noProof/>
          </w:rPr>
          <w:t>11.Wymagania dotyczące wadium.</w:t>
        </w:r>
        <w:r w:rsidR="00183127" w:rsidRPr="00183127">
          <w:rPr>
            <w:rStyle w:val="Hipercze"/>
            <w:webHidden/>
          </w:rPr>
          <w:tab/>
        </w:r>
        <w:r w:rsidR="00183127" w:rsidRPr="00183127">
          <w:rPr>
            <w:rStyle w:val="Hipercze"/>
            <w:webHidden/>
          </w:rPr>
          <w:fldChar w:fldCharType="begin"/>
        </w:r>
        <w:r w:rsidR="00183127" w:rsidRPr="00183127">
          <w:rPr>
            <w:rStyle w:val="Hipercze"/>
            <w:webHidden/>
          </w:rPr>
          <w:instrText xml:space="preserve"> PAGEREF _Toc469557204 \h </w:instrText>
        </w:r>
        <w:r w:rsidR="00183127" w:rsidRPr="00183127">
          <w:rPr>
            <w:rStyle w:val="Hipercze"/>
            <w:webHidden/>
          </w:rPr>
        </w:r>
        <w:r w:rsidR="00183127" w:rsidRPr="00183127">
          <w:rPr>
            <w:rStyle w:val="Hipercze"/>
            <w:webHidden/>
          </w:rPr>
          <w:fldChar w:fldCharType="separate"/>
        </w:r>
        <w:r w:rsidR="00183127" w:rsidRPr="00183127">
          <w:rPr>
            <w:rStyle w:val="Hipercze"/>
            <w:webHidden/>
          </w:rPr>
          <w:t>13</w:t>
        </w:r>
        <w:r w:rsidR="00183127" w:rsidRPr="00183127">
          <w:rPr>
            <w:rStyle w:val="Hipercze"/>
            <w:webHidden/>
          </w:rPr>
          <w:fldChar w:fldCharType="end"/>
        </w:r>
      </w:hyperlink>
    </w:p>
    <w:p w:rsidR="00183127" w:rsidRPr="00183127" w:rsidRDefault="00405453" w:rsidP="00183127">
      <w:pPr>
        <w:pStyle w:val="Spistreci1"/>
        <w:tabs>
          <w:tab w:val="left" w:pos="440"/>
          <w:tab w:val="right" w:leader="dot" w:pos="9063"/>
        </w:tabs>
        <w:jc w:val="both"/>
        <w:rPr>
          <w:rStyle w:val="Hipercze"/>
        </w:rPr>
      </w:pPr>
      <w:hyperlink w:anchor="_Toc469557205" w:history="1">
        <w:r w:rsidR="00183127" w:rsidRPr="00DC4B77">
          <w:rPr>
            <w:rStyle w:val="Hipercze"/>
            <w:noProof/>
          </w:rPr>
          <w:t>12.Termin związania ofertą.</w:t>
        </w:r>
        <w:r w:rsidR="00183127" w:rsidRPr="00183127">
          <w:rPr>
            <w:rStyle w:val="Hipercze"/>
            <w:webHidden/>
          </w:rPr>
          <w:tab/>
        </w:r>
        <w:r w:rsidR="00183127" w:rsidRPr="00183127">
          <w:rPr>
            <w:rStyle w:val="Hipercze"/>
            <w:webHidden/>
          </w:rPr>
          <w:fldChar w:fldCharType="begin"/>
        </w:r>
        <w:r w:rsidR="00183127" w:rsidRPr="00183127">
          <w:rPr>
            <w:rStyle w:val="Hipercze"/>
            <w:webHidden/>
          </w:rPr>
          <w:instrText xml:space="preserve"> PAGEREF _Toc469557205 \h </w:instrText>
        </w:r>
        <w:r w:rsidR="00183127" w:rsidRPr="00183127">
          <w:rPr>
            <w:rStyle w:val="Hipercze"/>
            <w:webHidden/>
          </w:rPr>
        </w:r>
        <w:r w:rsidR="00183127" w:rsidRPr="00183127">
          <w:rPr>
            <w:rStyle w:val="Hipercze"/>
            <w:webHidden/>
          </w:rPr>
          <w:fldChar w:fldCharType="separate"/>
        </w:r>
        <w:r w:rsidR="00183127" w:rsidRPr="00183127">
          <w:rPr>
            <w:rStyle w:val="Hipercze"/>
            <w:webHidden/>
          </w:rPr>
          <w:t>14</w:t>
        </w:r>
        <w:r w:rsidR="00183127" w:rsidRPr="00183127">
          <w:rPr>
            <w:rStyle w:val="Hipercze"/>
            <w:webHidden/>
          </w:rPr>
          <w:fldChar w:fldCharType="end"/>
        </w:r>
      </w:hyperlink>
    </w:p>
    <w:p w:rsidR="00183127" w:rsidRPr="00183127" w:rsidRDefault="00405453" w:rsidP="00183127">
      <w:pPr>
        <w:pStyle w:val="Spistreci1"/>
        <w:tabs>
          <w:tab w:val="left" w:pos="440"/>
          <w:tab w:val="right" w:leader="dot" w:pos="9063"/>
        </w:tabs>
        <w:jc w:val="both"/>
        <w:rPr>
          <w:rStyle w:val="Hipercze"/>
        </w:rPr>
      </w:pPr>
      <w:hyperlink w:anchor="_Toc469557206" w:history="1">
        <w:r w:rsidR="00183127" w:rsidRPr="00DC4B77">
          <w:rPr>
            <w:rStyle w:val="Hipercze"/>
            <w:noProof/>
          </w:rPr>
          <w:t>13.Opis sposobu przygotowywania ofert.</w:t>
        </w:r>
        <w:r w:rsidR="00183127" w:rsidRPr="00183127">
          <w:rPr>
            <w:rStyle w:val="Hipercze"/>
            <w:webHidden/>
          </w:rPr>
          <w:tab/>
        </w:r>
        <w:r w:rsidR="00183127" w:rsidRPr="00183127">
          <w:rPr>
            <w:rStyle w:val="Hipercze"/>
            <w:webHidden/>
          </w:rPr>
          <w:fldChar w:fldCharType="begin"/>
        </w:r>
        <w:r w:rsidR="00183127" w:rsidRPr="00183127">
          <w:rPr>
            <w:rStyle w:val="Hipercze"/>
            <w:webHidden/>
          </w:rPr>
          <w:instrText xml:space="preserve"> PAGEREF _Toc469557206 \h </w:instrText>
        </w:r>
        <w:r w:rsidR="00183127" w:rsidRPr="00183127">
          <w:rPr>
            <w:rStyle w:val="Hipercze"/>
            <w:webHidden/>
          </w:rPr>
        </w:r>
        <w:r w:rsidR="00183127" w:rsidRPr="00183127">
          <w:rPr>
            <w:rStyle w:val="Hipercze"/>
            <w:webHidden/>
          </w:rPr>
          <w:fldChar w:fldCharType="separate"/>
        </w:r>
        <w:r w:rsidR="00183127" w:rsidRPr="00183127">
          <w:rPr>
            <w:rStyle w:val="Hipercze"/>
            <w:webHidden/>
          </w:rPr>
          <w:t>14</w:t>
        </w:r>
        <w:r w:rsidR="00183127" w:rsidRPr="00183127">
          <w:rPr>
            <w:rStyle w:val="Hipercze"/>
            <w:webHidden/>
          </w:rPr>
          <w:fldChar w:fldCharType="end"/>
        </w:r>
      </w:hyperlink>
    </w:p>
    <w:p w:rsidR="00183127" w:rsidRPr="00183127" w:rsidRDefault="00405453" w:rsidP="00183127">
      <w:pPr>
        <w:pStyle w:val="Spistreci1"/>
        <w:tabs>
          <w:tab w:val="left" w:pos="440"/>
          <w:tab w:val="right" w:leader="dot" w:pos="9063"/>
        </w:tabs>
        <w:jc w:val="both"/>
        <w:rPr>
          <w:rStyle w:val="Hipercze"/>
        </w:rPr>
      </w:pPr>
      <w:hyperlink w:anchor="_Toc469557207" w:history="1">
        <w:r w:rsidR="00183127" w:rsidRPr="00DC4B77">
          <w:rPr>
            <w:rStyle w:val="Hipercze"/>
            <w:noProof/>
          </w:rPr>
          <w:t>14.Miejsce i termin składania i otwarcia ofert.</w:t>
        </w:r>
        <w:r w:rsidR="00183127" w:rsidRPr="00183127">
          <w:rPr>
            <w:rStyle w:val="Hipercze"/>
            <w:webHidden/>
          </w:rPr>
          <w:tab/>
        </w:r>
        <w:r w:rsidR="00183127" w:rsidRPr="00183127">
          <w:rPr>
            <w:rStyle w:val="Hipercze"/>
            <w:webHidden/>
          </w:rPr>
          <w:fldChar w:fldCharType="begin"/>
        </w:r>
        <w:r w:rsidR="00183127" w:rsidRPr="00183127">
          <w:rPr>
            <w:rStyle w:val="Hipercze"/>
            <w:webHidden/>
          </w:rPr>
          <w:instrText xml:space="preserve"> PAGEREF _Toc469557207 \h </w:instrText>
        </w:r>
        <w:r w:rsidR="00183127" w:rsidRPr="00183127">
          <w:rPr>
            <w:rStyle w:val="Hipercze"/>
            <w:webHidden/>
          </w:rPr>
        </w:r>
        <w:r w:rsidR="00183127" w:rsidRPr="00183127">
          <w:rPr>
            <w:rStyle w:val="Hipercze"/>
            <w:webHidden/>
          </w:rPr>
          <w:fldChar w:fldCharType="separate"/>
        </w:r>
        <w:r w:rsidR="00183127" w:rsidRPr="00183127">
          <w:rPr>
            <w:rStyle w:val="Hipercze"/>
            <w:webHidden/>
          </w:rPr>
          <w:t>15</w:t>
        </w:r>
        <w:r w:rsidR="00183127" w:rsidRPr="00183127">
          <w:rPr>
            <w:rStyle w:val="Hipercze"/>
            <w:webHidden/>
          </w:rPr>
          <w:fldChar w:fldCharType="end"/>
        </w:r>
      </w:hyperlink>
    </w:p>
    <w:p w:rsidR="00183127" w:rsidRPr="00183127" w:rsidRDefault="00405453" w:rsidP="00183127">
      <w:pPr>
        <w:pStyle w:val="Spistreci1"/>
        <w:tabs>
          <w:tab w:val="left" w:pos="440"/>
          <w:tab w:val="right" w:leader="dot" w:pos="9063"/>
        </w:tabs>
        <w:jc w:val="both"/>
        <w:rPr>
          <w:rStyle w:val="Hipercze"/>
        </w:rPr>
      </w:pPr>
      <w:hyperlink w:anchor="_Toc469557208" w:history="1">
        <w:r w:rsidR="00183127" w:rsidRPr="00DC4B77">
          <w:rPr>
            <w:rStyle w:val="Hipercze"/>
            <w:noProof/>
          </w:rPr>
          <w:t>15.Opis sposobu obliczania ceny.</w:t>
        </w:r>
        <w:r w:rsidR="00183127" w:rsidRPr="00183127">
          <w:rPr>
            <w:rStyle w:val="Hipercze"/>
            <w:webHidden/>
          </w:rPr>
          <w:tab/>
        </w:r>
        <w:r w:rsidR="00183127" w:rsidRPr="00183127">
          <w:rPr>
            <w:rStyle w:val="Hipercze"/>
            <w:webHidden/>
          </w:rPr>
          <w:fldChar w:fldCharType="begin"/>
        </w:r>
        <w:r w:rsidR="00183127" w:rsidRPr="00183127">
          <w:rPr>
            <w:rStyle w:val="Hipercze"/>
            <w:webHidden/>
          </w:rPr>
          <w:instrText xml:space="preserve"> PAGEREF _Toc469557208 \h </w:instrText>
        </w:r>
        <w:r w:rsidR="00183127" w:rsidRPr="00183127">
          <w:rPr>
            <w:rStyle w:val="Hipercze"/>
            <w:webHidden/>
          </w:rPr>
        </w:r>
        <w:r w:rsidR="00183127" w:rsidRPr="00183127">
          <w:rPr>
            <w:rStyle w:val="Hipercze"/>
            <w:webHidden/>
          </w:rPr>
          <w:fldChar w:fldCharType="separate"/>
        </w:r>
        <w:r w:rsidR="00183127" w:rsidRPr="00183127">
          <w:rPr>
            <w:rStyle w:val="Hipercze"/>
            <w:webHidden/>
          </w:rPr>
          <w:t>16</w:t>
        </w:r>
        <w:r w:rsidR="00183127" w:rsidRPr="00183127">
          <w:rPr>
            <w:rStyle w:val="Hipercze"/>
            <w:webHidden/>
          </w:rPr>
          <w:fldChar w:fldCharType="end"/>
        </w:r>
      </w:hyperlink>
    </w:p>
    <w:p w:rsidR="00183127" w:rsidRPr="00183127" w:rsidRDefault="00405453" w:rsidP="00183127">
      <w:pPr>
        <w:pStyle w:val="Spistreci1"/>
        <w:tabs>
          <w:tab w:val="left" w:pos="440"/>
          <w:tab w:val="right" w:leader="dot" w:pos="9063"/>
        </w:tabs>
        <w:jc w:val="both"/>
        <w:rPr>
          <w:rStyle w:val="Hipercze"/>
        </w:rPr>
      </w:pPr>
      <w:hyperlink w:anchor="_Toc469557209" w:history="1">
        <w:r w:rsidR="00183127" w:rsidRPr="00DC4B77">
          <w:rPr>
            <w:rStyle w:val="Hipercze"/>
            <w:noProof/>
          </w:rPr>
          <w:t>16.Opis kryteriów, którymi zamawiający będzie się kierował przy wyborze oferty, wraz z podaniem wag tych kryteriów i sposobu oceny ofert.</w:t>
        </w:r>
        <w:r w:rsidR="00183127" w:rsidRPr="00183127">
          <w:rPr>
            <w:rStyle w:val="Hipercze"/>
            <w:webHidden/>
          </w:rPr>
          <w:tab/>
        </w:r>
        <w:r w:rsidR="00183127" w:rsidRPr="00183127">
          <w:rPr>
            <w:rStyle w:val="Hipercze"/>
            <w:webHidden/>
          </w:rPr>
          <w:fldChar w:fldCharType="begin"/>
        </w:r>
        <w:r w:rsidR="00183127" w:rsidRPr="00183127">
          <w:rPr>
            <w:rStyle w:val="Hipercze"/>
            <w:webHidden/>
          </w:rPr>
          <w:instrText xml:space="preserve"> PAGEREF _Toc469557209 \h </w:instrText>
        </w:r>
        <w:r w:rsidR="00183127" w:rsidRPr="00183127">
          <w:rPr>
            <w:rStyle w:val="Hipercze"/>
            <w:webHidden/>
          </w:rPr>
        </w:r>
        <w:r w:rsidR="00183127" w:rsidRPr="00183127">
          <w:rPr>
            <w:rStyle w:val="Hipercze"/>
            <w:webHidden/>
          </w:rPr>
          <w:fldChar w:fldCharType="separate"/>
        </w:r>
        <w:r w:rsidR="00183127" w:rsidRPr="00183127">
          <w:rPr>
            <w:rStyle w:val="Hipercze"/>
            <w:webHidden/>
          </w:rPr>
          <w:t>17</w:t>
        </w:r>
        <w:r w:rsidR="00183127" w:rsidRPr="00183127">
          <w:rPr>
            <w:rStyle w:val="Hipercze"/>
            <w:webHidden/>
          </w:rPr>
          <w:fldChar w:fldCharType="end"/>
        </w:r>
      </w:hyperlink>
    </w:p>
    <w:p w:rsidR="00183127" w:rsidRPr="00183127" w:rsidRDefault="00405453" w:rsidP="00183127">
      <w:pPr>
        <w:pStyle w:val="Spistreci1"/>
        <w:tabs>
          <w:tab w:val="left" w:pos="440"/>
          <w:tab w:val="right" w:leader="dot" w:pos="9063"/>
        </w:tabs>
        <w:jc w:val="both"/>
        <w:rPr>
          <w:rStyle w:val="Hipercze"/>
        </w:rPr>
      </w:pPr>
      <w:hyperlink w:anchor="_Toc469557210" w:history="1">
        <w:r w:rsidR="00183127" w:rsidRPr="00DC4B77">
          <w:rPr>
            <w:rStyle w:val="Hipercze"/>
            <w:noProof/>
          </w:rPr>
          <w:t>17.Informacje o formalnościach, jakie powinny być dopełnione po wyborze oferty w celu zawarcia umowy w sprawie zamówienia publicznego.</w:t>
        </w:r>
        <w:r w:rsidR="00183127" w:rsidRPr="00183127">
          <w:rPr>
            <w:rStyle w:val="Hipercze"/>
            <w:webHidden/>
          </w:rPr>
          <w:tab/>
        </w:r>
        <w:r w:rsidR="00183127" w:rsidRPr="00183127">
          <w:rPr>
            <w:rStyle w:val="Hipercze"/>
            <w:webHidden/>
          </w:rPr>
          <w:fldChar w:fldCharType="begin"/>
        </w:r>
        <w:r w:rsidR="00183127" w:rsidRPr="00183127">
          <w:rPr>
            <w:rStyle w:val="Hipercze"/>
            <w:webHidden/>
          </w:rPr>
          <w:instrText xml:space="preserve"> PAGEREF _Toc469557210 \h </w:instrText>
        </w:r>
        <w:r w:rsidR="00183127" w:rsidRPr="00183127">
          <w:rPr>
            <w:rStyle w:val="Hipercze"/>
            <w:webHidden/>
          </w:rPr>
        </w:r>
        <w:r w:rsidR="00183127" w:rsidRPr="00183127">
          <w:rPr>
            <w:rStyle w:val="Hipercze"/>
            <w:webHidden/>
          </w:rPr>
          <w:fldChar w:fldCharType="separate"/>
        </w:r>
        <w:r w:rsidR="00183127" w:rsidRPr="00183127">
          <w:rPr>
            <w:rStyle w:val="Hipercze"/>
            <w:webHidden/>
          </w:rPr>
          <w:t>19</w:t>
        </w:r>
        <w:r w:rsidR="00183127" w:rsidRPr="00183127">
          <w:rPr>
            <w:rStyle w:val="Hipercze"/>
            <w:webHidden/>
          </w:rPr>
          <w:fldChar w:fldCharType="end"/>
        </w:r>
      </w:hyperlink>
    </w:p>
    <w:p w:rsidR="00183127" w:rsidRPr="00183127" w:rsidRDefault="00405453" w:rsidP="00183127">
      <w:pPr>
        <w:pStyle w:val="Spistreci1"/>
        <w:tabs>
          <w:tab w:val="left" w:pos="440"/>
          <w:tab w:val="right" w:leader="dot" w:pos="9063"/>
        </w:tabs>
        <w:jc w:val="both"/>
        <w:rPr>
          <w:rStyle w:val="Hipercze"/>
        </w:rPr>
      </w:pPr>
      <w:hyperlink w:anchor="_Toc469557211" w:history="1">
        <w:r w:rsidR="00183127" w:rsidRPr="00DC4B77">
          <w:rPr>
            <w:rStyle w:val="Hipercze"/>
            <w:noProof/>
          </w:rPr>
          <w:t>18.Wymagania dotyczące zabezpieczenia należytego wykonania umowy.</w:t>
        </w:r>
        <w:r w:rsidR="00183127" w:rsidRPr="00183127">
          <w:rPr>
            <w:rStyle w:val="Hipercze"/>
            <w:webHidden/>
          </w:rPr>
          <w:tab/>
        </w:r>
        <w:r w:rsidR="00183127" w:rsidRPr="00183127">
          <w:rPr>
            <w:rStyle w:val="Hipercze"/>
            <w:webHidden/>
          </w:rPr>
          <w:fldChar w:fldCharType="begin"/>
        </w:r>
        <w:r w:rsidR="00183127" w:rsidRPr="00183127">
          <w:rPr>
            <w:rStyle w:val="Hipercze"/>
            <w:webHidden/>
          </w:rPr>
          <w:instrText xml:space="preserve"> PAGEREF _Toc469557211 \h </w:instrText>
        </w:r>
        <w:r w:rsidR="00183127" w:rsidRPr="00183127">
          <w:rPr>
            <w:rStyle w:val="Hipercze"/>
            <w:webHidden/>
          </w:rPr>
        </w:r>
        <w:r w:rsidR="00183127" w:rsidRPr="00183127">
          <w:rPr>
            <w:rStyle w:val="Hipercze"/>
            <w:webHidden/>
          </w:rPr>
          <w:fldChar w:fldCharType="separate"/>
        </w:r>
        <w:r w:rsidR="00183127" w:rsidRPr="00183127">
          <w:rPr>
            <w:rStyle w:val="Hipercze"/>
            <w:webHidden/>
          </w:rPr>
          <w:t>19</w:t>
        </w:r>
        <w:r w:rsidR="00183127" w:rsidRPr="00183127">
          <w:rPr>
            <w:rStyle w:val="Hipercze"/>
            <w:webHidden/>
          </w:rPr>
          <w:fldChar w:fldCharType="end"/>
        </w:r>
      </w:hyperlink>
    </w:p>
    <w:p w:rsidR="00183127" w:rsidRPr="00183127" w:rsidRDefault="00405453" w:rsidP="00183127">
      <w:pPr>
        <w:pStyle w:val="Spistreci1"/>
        <w:tabs>
          <w:tab w:val="left" w:pos="440"/>
          <w:tab w:val="right" w:leader="dot" w:pos="9063"/>
        </w:tabs>
        <w:jc w:val="both"/>
        <w:rPr>
          <w:rStyle w:val="Hipercze"/>
        </w:rPr>
      </w:pPr>
      <w:hyperlink w:anchor="_Toc469557212" w:history="1">
        <w:r w:rsidR="00183127" w:rsidRPr="00DC4B77">
          <w:rPr>
            <w:rStyle w:val="Hipercze"/>
            <w:noProof/>
          </w:rPr>
          <w:t>19.Istotne dla stron postanowienia, które zostaną wprowadzone do treści zawieranej umowy w</w:t>
        </w:r>
        <w:r w:rsidR="00183127">
          <w:rPr>
            <w:rStyle w:val="Hipercze"/>
            <w:noProof/>
          </w:rPr>
          <w:t> </w:t>
        </w:r>
        <w:r w:rsidR="00183127" w:rsidRPr="00DC4B77">
          <w:rPr>
            <w:rStyle w:val="Hipercze"/>
            <w:noProof/>
          </w:rPr>
          <w:t>sprawie zamówienia publicznego, ogólne warunki umowy albo wzór umowy, jeżeli Zamawiający wymaga od Wykonawcy, aby zawarł z nim umowę w sprawie zamówienia publicznego na takich warunkach.</w:t>
        </w:r>
        <w:r w:rsidR="00183127" w:rsidRPr="00183127">
          <w:rPr>
            <w:rStyle w:val="Hipercze"/>
            <w:webHidden/>
          </w:rPr>
          <w:tab/>
        </w:r>
        <w:r w:rsidR="00183127" w:rsidRPr="00183127">
          <w:rPr>
            <w:rStyle w:val="Hipercze"/>
            <w:webHidden/>
          </w:rPr>
          <w:fldChar w:fldCharType="begin"/>
        </w:r>
        <w:r w:rsidR="00183127" w:rsidRPr="00183127">
          <w:rPr>
            <w:rStyle w:val="Hipercze"/>
            <w:webHidden/>
          </w:rPr>
          <w:instrText xml:space="preserve"> PAGEREF _Toc469557212 \h </w:instrText>
        </w:r>
        <w:r w:rsidR="00183127" w:rsidRPr="00183127">
          <w:rPr>
            <w:rStyle w:val="Hipercze"/>
            <w:webHidden/>
          </w:rPr>
        </w:r>
        <w:r w:rsidR="00183127" w:rsidRPr="00183127">
          <w:rPr>
            <w:rStyle w:val="Hipercze"/>
            <w:webHidden/>
          </w:rPr>
          <w:fldChar w:fldCharType="separate"/>
        </w:r>
        <w:r w:rsidR="00183127" w:rsidRPr="00183127">
          <w:rPr>
            <w:rStyle w:val="Hipercze"/>
            <w:webHidden/>
          </w:rPr>
          <w:t>19</w:t>
        </w:r>
        <w:r w:rsidR="00183127" w:rsidRPr="00183127">
          <w:rPr>
            <w:rStyle w:val="Hipercze"/>
            <w:webHidden/>
          </w:rPr>
          <w:fldChar w:fldCharType="end"/>
        </w:r>
      </w:hyperlink>
    </w:p>
    <w:p w:rsidR="00183127" w:rsidRPr="00183127" w:rsidRDefault="00405453" w:rsidP="00183127">
      <w:pPr>
        <w:pStyle w:val="Spistreci1"/>
        <w:tabs>
          <w:tab w:val="left" w:pos="440"/>
          <w:tab w:val="right" w:leader="dot" w:pos="9063"/>
        </w:tabs>
        <w:jc w:val="both"/>
        <w:rPr>
          <w:rStyle w:val="Hipercze"/>
        </w:rPr>
      </w:pPr>
      <w:hyperlink w:anchor="_Toc469557213" w:history="1">
        <w:r w:rsidR="00183127" w:rsidRPr="00DC4B77">
          <w:rPr>
            <w:rStyle w:val="Hipercze"/>
            <w:noProof/>
          </w:rPr>
          <w:t>20.Pouczenie o środkach ochrony prawnej.</w:t>
        </w:r>
        <w:r w:rsidR="00183127" w:rsidRPr="00183127">
          <w:rPr>
            <w:rStyle w:val="Hipercze"/>
            <w:webHidden/>
          </w:rPr>
          <w:tab/>
        </w:r>
        <w:r w:rsidR="00183127" w:rsidRPr="00183127">
          <w:rPr>
            <w:rStyle w:val="Hipercze"/>
            <w:webHidden/>
          </w:rPr>
          <w:fldChar w:fldCharType="begin"/>
        </w:r>
        <w:r w:rsidR="00183127" w:rsidRPr="00183127">
          <w:rPr>
            <w:rStyle w:val="Hipercze"/>
            <w:webHidden/>
          </w:rPr>
          <w:instrText xml:space="preserve"> PAGEREF _Toc469557213 \h </w:instrText>
        </w:r>
        <w:r w:rsidR="00183127" w:rsidRPr="00183127">
          <w:rPr>
            <w:rStyle w:val="Hipercze"/>
            <w:webHidden/>
          </w:rPr>
        </w:r>
        <w:r w:rsidR="00183127" w:rsidRPr="00183127">
          <w:rPr>
            <w:rStyle w:val="Hipercze"/>
            <w:webHidden/>
          </w:rPr>
          <w:fldChar w:fldCharType="separate"/>
        </w:r>
        <w:r w:rsidR="00183127" w:rsidRPr="00183127">
          <w:rPr>
            <w:rStyle w:val="Hipercze"/>
            <w:webHidden/>
          </w:rPr>
          <w:t>19</w:t>
        </w:r>
        <w:r w:rsidR="00183127" w:rsidRPr="00183127">
          <w:rPr>
            <w:rStyle w:val="Hipercze"/>
            <w:webHidden/>
          </w:rPr>
          <w:fldChar w:fldCharType="end"/>
        </w:r>
      </w:hyperlink>
    </w:p>
    <w:p w:rsidR="00183127" w:rsidRPr="00183127" w:rsidRDefault="00405453" w:rsidP="00183127">
      <w:pPr>
        <w:pStyle w:val="Spistreci1"/>
        <w:tabs>
          <w:tab w:val="left" w:pos="440"/>
          <w:tab w:val="right" w:leader="dot" w:pos="9063"/>
        </w:tabs>
        <w:jc w:val="both"/>
        <w:rPr>
          <w:rStyle w:val="Hipercze"/>
        </w:rPr>
      </w:pPr>
      <w:hyperlink w:anchor="_Toc469557214" w:history="1">
        <w:r w:rsidR="00183127" w:rsidRPr="00DC4B77">
          <w:rPr>
            <w:rStyle w:val="Hipercze"/>
            <w:noProof/>
          </w:rPr>
          <w:t>Załącznik nr 1 do SIWZ – Wzór oferty</w:t>
        </w:r>
        <w:r w:rsidR="00183127" w:rsidRPr="00183127">
          <w:rPr>
            <w:rStyle w:val="Hipercze"/>
            <w:webHidden/>
          </w:rPr>
          <w:tab/>
        </w:r>
        <w:r w:rsidR="00183127" w:rsidRPr="00183127">
          <w:rPr>
            <w:rStyle w:val="Hipercze"/>
            <w:webHidden/>
          </w:rPr>
          <w:fldChar w:fldCharType="begin"/>
        </w:r>
        <w:r w:rsidR="00183127" w:rsidRPr="00183127">
          <w:rPr>
            <w:rStyle w:val="Hipercze"/>
            <w:webHidden/>
          </w:rPr>
          <w:instrText xml:space="preserve"> PAGEREF _Toc469557214 \h </w:instrText>
        </w:r>
        <w:r w:rsidR="00183127" w:rsidRPr="00183127">
          <w:rPr>
            <w:rStyle w:val="Hipercze"/>
            <w:webHidden/>
          </w:rPr>
        </w:r>
        <w:r w:rsidR="00183127" w:rsidRPr="00183127">
          <w:rPr>
            <w:rStyle w:val="Hipercze"/>
            <w:webHidden/>
          </w:rPr>
          <w:fldChar w:fldCharType="separate"/>
        </w:r>
        <w:r w:rsidR="00183127" w:rsidRPr="00183127">
          <w:rPr>
            <w:rStyle w:val="Hipercze"/>
            <w:webHidden/>
          </w:rPr>
          <w:t>20</w:t>
        </w:r>
        <w:r w:rsidR="00183127" w:rsidRPr="00183127">
          <w:rPr>
            <w:rStyle w:val="Hipercze"/>
            <w:webHidden/>
          </w:rPr>
          <w:fldChar w:fldCharType="end"/>
        </w:r>
      </w:hyperlink>
    </w:p>
    <w:p w:rsidR="00183127" w:rsidRPr="00183127" w:rsidRDefault="00405453" w:rsidP="00183127">
      <w:pPr>
        <w:pStyle w:val="Spistreci1"/>
        <w:tabs>
          <w:tab w:val="left" w:pos="440"/>
          <w:tab w:val="right" w:leader="dot" w:pos="9063"/>
        </w:tabs>
        <w:jc w:val="both"/>
        <w:rPr>
          <w:rStyle w:val="Hipercze"/>
        </w:rPr>
      </w:pPr>
      <w:hyperlink w:anchor="_Toc469557215" w:history="1">
        <w:r w:rsidR="00183127" w:rsidRPr="00DC4B77">
          <w:rPr>
            <w:rStyle w:val="Hipercze"/>
            <w:noProof/>
          </w:rPr>
          <w:t>Załącznik nr 2 do SIWZ – Oświadczenie o braku podstaw do wykluczenia i spełnienia warunków udziału w postępowaniu</w:t>
        </w:r>
        <w:r w:rsidR="00183127" w:rsidRPr="00183127">
          <w:rPr>
            <w:rStyle w:val="Hipercze"/>
            <w:webHidden/>
          </w:rPr>
          <w:tab/>
        </w:r>
        <w:r w:rsidR="00183127" w:rsidRPr="00183127">
          <w:rPr>
            <w:rStyle w:val="Hipercze"/>
            <w:webHidden/>
          </w:rPr>
          <w:fldChar w:fldCharType="begin"/>
        </w:r>
        <w:r w:rsidR="00183127" w:rsidRPr="00183127">
          <w:rPr>
            <w:rStyle w:val="Hipercze"/>
            <w:webHidden/>
          </w:rPr>
          <w:instrText xml:space="preserve"> PAGEREF _Toc469557215 \h </w:instrText>
        </w:r>
        <w:r w:rsidR="00183127" w:rsidRPr="00183127">
          <w:rPr>
            <w:rStyle w:val="Hipercze"/>
            <w:webHidden/>
          </w:rPr>
        </w:r>
        <w:r w:rsidR="00183127" w:rsidRPr="00183127">
          <w:rPr>
            <w:rStyle w:val="Hipercze"/>
            <w:webHidden/>
          </w:rPr>
          <w:fldChar w:fldCharType="separate"/>
        </w:r>
        <w:r w:rsidR="00183127" w:rsidRPr="00183127">
          <w:rPr>
            <w:rStyle w:val="Hipercze"/>
            <w:webHidden/>
          </w:rPr>
          <w:t>24</w:t>
        </w:r>
        <w:r w:rsidR="00183127" w:rsidRPr="00183127">
          <w:rPr>
            <w:rStyle w:val="Hipercze"/>
            <w:webHidden/>
          </w:rPr>
          <w:fldChar w:fldCharType="end"/>
        </w:r>
      </w:hyperlink>
    </w:p>
    <w:p w:rsidR="00183127" w:rsidRPr="00183127" w:rsidRDefault="00405453" w:rsidP="00183127">
      <w:pPr>
        <w:pStyle w:val="Spistreci1"/>
        <w:tabs>
          <w:tab w:val="left" w:pos="440"/>
          <w:tab w:val="right" w:leader="dot" w:pos="9063"/>
        </w:tabs>
        <w:jc w:val="both"/>
        <w:rPr>
          <w:rStyle w:val="Hipercze"/>
        </w:rPr>
      </w:pPr>
      <w:hyperlink w:anchor="_Toc469557216" w:history="1">
        <w:r w:rsidR="00183127" w:rsidRPr="00DC4B77">
          <w:rPr>
            <w:rStyle w:val="Hipercze"/>
            <w:noProof/>
          </w:rPr>
          <w:t>Załącznik nr 3 do SIWZ – Formularz – Dane ogólne</w:t>
        </w:r>
        <w:r w:rsidR="00183127" w:rsidRPr="00183127">
          <w:rPr>
            <w:rStyle w:val="Hipercze"/>
            <w:webHidden/>
          </w:rPr>
          <w:tab/>
        </w:r>
        <w:r w:rsidR="00183127" w:rsidRPr="00183127">
          <w:rPr>
            <w:rStyle w:val="Hipercze"/>
            <w:webHidden/>
          </w:rPr>
          <w:fldChar w:fldCharType="begin"/>
        </w:r>
        <w:r w:rsidR="00183127" w:rsidRPr="00183127">
          <w:rPr>
            <w:rStyle w:val="Hipercze"/>
            <w:webHidden/>
          </w:rPr>
          <w:instrText xml:space="preserve"> PAGEREF _Toc469557216 \h </w:instrText>
        </w:r>
        <w:r w:rsidR="00183127" w:rsidRPr="00183127">
          <w:rPr>
            <w:rStyle w:val="Hipercze"/>
            <w:webHidden/>
          </w:rPr>
        </w:r>
        <w:r w:rsidR="00183127" w:rsidRPr="00183127">
          <w:rPr>
            <w:rStyle w:val="Hipercze"/>
            <w:webHidden/>
          </w:rPr>
          <w:fldChar w:fldCharType="separate"/>
        </w:r>
        <w:r w:rsidR="00183127" w:rsidRPr="00183127">
          <w:rPr>
            <w:rStyle w:val="Hipercze"/>
            <w:webHidden/>
          </w:rPr>
          <w:t>27</w:t>
        </w:r>
        <w:r w:rsidR="00183127" w:rsidRPr="00183127">
          <w:rPr>
            <w:rStyle w:val="Hipercze"/>
            <w:webHidden/>
          </w:rPr>
          <w:fldChar w:fldCharType="end"/>
        </w:r>
      </w:hyperlink>
    </w:p>
    <w:p w:rsidR="00183127" w:rsidRPr="00183127" w:rsidRDefault="00405453" w:rsidP="00183127">
      <w:pPr>
        <w:pStyle w:val="Spistreci1"/>
        <w:tabs>
          <w:tab w:val="left" w:pos="440"/>
          <w:tab w:val="right" w:leader="dot" w:pos="9063"/>
        </w:tabs>
        <w:jc w:val="both"/>
        <w:rPr>
          <w:rStyle w:val="Hipercze"/>
        </w:rPr>
      </w:pPr>
      <w:hyperlink w:anchor="_Toc469557217" w:history="1">
        <w:r w:rsidR="00183127" w:rsidRPr="00DC4B77">
          <w:rPr>
            <w:rStyle w:val="Hipercze"/>
            <w:noProof/>
          </w:rPr>
          <w:t>Załącznik nr 4 do SIWZ – Wzór umowy w sprawie zamówienia publicznego.</w:t>
        </w:r>
        <w:r w:rsidR="00183127" w:rsidRPr="00183127">
          <w:rPr>
            <w:rStyle w:val="Hipercze"/>
            <w:webHidden/>
          </w:rPr>
          <w:tab/>
        </w:r>
        <w:r w:rsidR="00183127" w:rsidRPr="00183127">
          <w:rPr>
            <w:rStyle w:val="Hipercze"/>
            <w:webHidden/>
          </w:rPr>
          <w:fldChar w:fldCharType="begin"/>
        </w:r>
        <w:r w:rsidR="00183127" w:rsidRPr="00183127">
          <w:rPr>
            <w:rStyle w:val="Hipercze"/>
            <w:webHidden/>
          </w:rPr>
          <w:instrText xml:space="preserve"> PAGEREF _Toc469557217 \h </w:instrText>
        </w:r>
        <w:r w:rsidR="00183127" w:rsidRPr="00183127">
          <w:rPr>
            <w:rStyle w:val="Hipercze"/>
            <w:webHidden/>
          </w:rPr>
        </w:r>
        <w:r w:rsidR="00183127" w:rsidRPr="00183127">
          <w:rPr>
            <w:rStyle w:val="Hipercze"/>
            <w:webHidden/>
          </w:rPr>
          <w:fldChar w:fldCharType="separate"/>
        </w:r>
        <w:r w:rsidR="00183127" w:rsidRPr="00183127">
          <w:rPr>
            <w:rStyle w:val="Hipercze"/>
            <w:webHidden/>
          </w:rPr>
          <w:t>28</w:t>
        </w:r>
        <w:r w:rsidR="00183127" w:rsidRPr="00183127">
          <w:rPr>
            <w:rStyle w:val="Hipercze"/>
            <w:webHidden/>
          </w:rPr>
          <w:fldChar w:fldCharType="end"/>
        </w:r>
      </w:hyperlink>
    </w:p>
    <w:p w:rsidR="00513D1A" w:rsidRPr="00B928B8" w:rsidRDefault="00B86D03" w:rsidP="00183127">
      <w:pPr>
        <w:pStyle w:val="Spistreci1"/>
        <w:tabs>
          <w:tab w:val="left" w:pos="440"/>
          <w:tab w:val="right" w:leader="dot" w:pos="9063"/>
        </w:tabs>
        <w:jc w:val="both"/>
        <w:rPr>
          <w:rStyle w:val="Hipercze"/>
          <w:noProof/>
        </w:rPr>
        <w:sectPr w:rsidR="00513D1A" w:rsidRPr="00B928B8"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r w:rsidRPr="00B928B8">
        <w:rPr>
          <w:rStyle w:val="Hipercze"/>
          <w:noProof/>
        </w:rPr>
        <w:fldChar w:fldCharType="end"/>
      </w:r>
    </w:p>
    <w:p w:rsidR="00513D1A" w:rsidRPr="00183127" w:rsidRDefault="00513D1A" w:rsidP="00183127">
      <w:pPr>
        <w:pStyle w:val="Spistreci1"/>
        <w:tabs>
          <w:tab w:val="left" w:pos="440"/>
          <w:tab w:val="right" w:leader="dot" w:pos="9063"/>
        </w:tabs>
        <w:jc w:val="both"/>
        <w:rPr>
          <w:rStyle w:val="Hipercze"/>
          <w:noProof/>
        </w:rPr>
        <w:sectPr w:rsidR="00513D1A" w:rsidRPr="00183127">
          <w:type w:val="continuous"/>
          <w:pgSz w:w="11906" w:h="16838"/>
          <w:pgMar w:top="1418" w:right="1416" w:bottom="1417" w:left="1417" w:header="708" w:footer="708" w:gutter="0"/>
          <w:cols w:space="708"/>
          <w:docGrid w:linePitch="360"/>
        </w:sectPr>
      </w:pPr>
    </w:p>
    <w:p w:rsidR="00513D1A" w:rsidRPr="00183127" w:rsidRDefault="00513D1A" w:rsidP="00183127">
      <w:pPr>
        <w:pStyle w:val="Spistreci1"/>
        <w:tabs>
          <w:tab w:val="left" w:pos="440"/>
          <w:tab w:val="right" w:leader="dot" w:pos="9063"/>
        </w:tabs>
        <w:jc w:val="both"/>
        <w:rPr>
          <w:rStyle w:val="Hipercze"/>
          <w:noProof/>
        </w:rPr>
        <w:sectPr w:rsidR="00513D1A" w:rsidRPr="00183127">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B94AFA" w:rsidRPr="00B62357" w:rsidRDefault="00B94AFA" w:rsidP="00B62357">
      <w:pPr>
        <w:pStyle w:val="Nagwek1"/>
        <w:spacing w:line="240" w:lineRule="auto"/>
        <w:jc w:val="both"/>
        <w:rPr>
          <w:sz w:val="20"/>
          <w:szCs w:val="20"/>
        </w:rPr>
      </w:pPr>
      <w:bookmarkStart w:id="1" w:name="__RefHeading__32_453298755"/>
      <w:bookmarkStart w:id="2" w:name="__RefHeading__32_230565801"/>
      <w:bookmarkStart w:id="3" w:name="_Toc469557194"/>
      <w:bookmarkStart w:id="4" w:name="_Toc300056308"/>
      <w:bookmarkEnd w:id="1"/>
      <w:bookmarkEnd w:id="2"/>
      <w:r w:rsidRPr="00B62357">
        <w:rPr>
          <w:sz w:val="20"/>
          <w:szCs w:val="20"/>
        </w:rPr>
        <w:lastRenderedPageBreak/>
        <w:t>Nazwa oraz adres Zamawiającego.</w:t>
      </w:r>
      <w:bookmarkEnd w:id="3"/>
      <w:r w:rsidRPr="00B62357">
        <w:rPr>
          <w:sz w:val="20"/>
          <w:szCs w:val="20"/>
        </w:rPr>
        <w:t xml:space="preserve"> </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Gmina Stare Babice</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ul. Rynek 32, 05-082 Stare Babice</w:t>
      </w:r>
    </w:p>
    <w:p w:rsidR="00B62357" w:rsidRDefault="00B62357" w:rsidP="00B62357">
      <w:pPr>
        <w:pStyle w:val="Bezodstpw"/>
        <w:jc w:val="both"/>
        <w:rPr>
          <w:rFonts w:ascii="Arial" w:hAnsi="Arial" w:cs="Arial"/>
          <w:sz w:val="20"/>
          <w:szCs w:val="20"/>
          <w:lang w:val="pl-PL"/>
        </w:rPr>
      </w:pPr>
      <w:r>
        <w:rPr>
          <w:rFonts w:ascii="Arial" w:hAnsi="Arial" w:cs="Arial"/>
          <w:sz w:val="20"/>
          <w:szCs w:val="20"/>
          <w:lang w:val="pl-PL"/>
        </w:rPr>
        <w:t>tel. (22) 730 80 37</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fax. (22) 722 95 36</w:t>
      </w:r>
    </w:p>
    <w:p w:rsidR="00B94AFA" w:rsidRPr="00B62357"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B144B">
        <w:rPr>
          <w:rFonts w:ascii="Arial" w:hAnsi="Arial" w:cs="Arial"/>
          <w:sz w:val="20"/>
          <w:szCs w:val="20"/>
        </w:rPr>
        <w:t xml:space="preserve">email: </w:t>
      </w:r>
      <w:hyperlink r:id="rId11" w:history="1">
        <w:r w:rsidRPr="003B144B">
          <w:rPr>
            <w:rStyle w:val="Hipercze"/>
            <w:rFonts w:ascii="Arial" w:hAnsi="Arial" w:cs="Arial"/>
            <w:color w:val="auto"/>
            <w:sz w:val="20"/>
            <w:szCs w:val="20"/>
          </w:rPr>
          <w:t>zamowienia.publiczne@stare-babice.waw.pl</w:t>
        </w:r>
      </w:hyperlink>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Godziny pracy: </w:t>
      </w:r>
      <w:r w:rsidR="00B62357">
        <w:rPr>
          <w:rFonts w:ascii="Arial" w:hAnsi="Arial" w:cs="Arial"/>
          <w:color w:val="000000"/>
          <w:sz w:val="20"/>
          <w:szCs w:val="20"/>
          <w:lang w:val="pl-PL" w:eastAsia="pl-PL"/>
        </w:rPr>
        <w:t>poniedziałek 8:00 – 17:00, wto</w:t>
      </w:r>
      <w:r w:rsidR="00C9153F">
        <w:rPr>
          <w:rFonts w:ascii="Arial" w:hAnsi="Arial" w:cs="Arial"/>
          <w:color w:val="000000"/>
          <w:sz w:val="20"/>
          <w:szCs w:val="20"/>
          <w:lang w:val="pl-PL" w:eastAsia="pl-PL"/>
        </w:rPr>
        <w:t>rek – czwartek 8:00 – 16:00, pią</w:t>
      </w:r>
      <w:r w:rsidR="00B62357">
        <w:rPr>
          <w:rFonts w:ascii="Arial" w:hAnsi="Arial" w:cs="Arial"/>
          <w:color w:val="000000"/>
          <w:sz w:val="20"/>
          <w:szCs w:val="20"/>
          <w:lang w:val="pl-PL" w:eastAsia="pl-PL"/>
        </w:rPr>
        <w:t>tek 8:00 – 15:00.</w:t>
      </w:r>
      <w:r w:rsidRPr="00B62357">
        <w:rPr>
          <w:rFonts w:ascii="Arial" w:hAnsi="Arial" w:cs="Arial"/>
          <w:color w:val="000000"/>
          <w:sz w:val="20"/>
          <w:szCs w:val="20"/>
          <w:lang w:val="pl-PL" w:eastAsia="pl-PL"/>
        </w:rPr>
        <w:t xml:space="preserve"> </w:t>
      </w:r>
    </w:p>
    <w:p w:rsid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Adres strony internetowej: </w:t>
      </w:r>
      <w:hyperlink r:id="rId12" w:history="1">
        <w:r w:rsidR="00B62357" w:rsidRPr="00582BB1">
          <w:rPr>
            <w:rStyle w:val="Hipercze"/>
            <w:rFonts w:ascii="Arial" w:hAnsi="Arial" w:cs="Arial"/>
            <w:sz w:val="20"/>
            <w:szCs w:val="20"/>
            <w:lang w:val="pl-PL" w:eastAsia="pl-PL"/>
          </w:rPr>
          <w:t>www.bip.stare-babice.waw.pl</w:t>
        </w:r>
      </w:hyperlink>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 </w:t>
      </w:r>
    </w:p>
    <w:p w:rsidR="00FB0AEC" w:rsidRPr="0058165E" w:rsidRDefault="00FB0AEC" w:rsidP="0058165E">
      <w:pPr>
        <w:pStyle w:val="Nagwek1"/>
        <w:spacing w:line="240" w:lineRule="auto"/>
        <w:jc w:val="both"/>
        <w:rPr>
          <w:sz w:val="20"/>
          <w:szCs w:val="20"/>
        </w:rPr>
      </w:pPr>
      <w:bookmarkStart w:id="5" w:name="_Toc469557195"/>
      <w:r w:rsidRPr="0058165E">
        <w:rPr>
          <w:sz w:val="20"/>
          <w:szCs w:val="20"/>
        </w:rPr>
        <w:t>Definicje.</w:t>
      </w:r>
      <w:bookmarkEnd w:id="5"/>
    </w:p>
    <w:p w:rsidR="00FB0AEC" w:rsidRPr="003B144B" w:rsidRDefault="00FB0AEC" w:rsidP="00FB0AEC">
      <w:pPr>
        <w:pStyle w:val="Bezodstpw"/>
        <w:rPr>
          <w:rFonts w:ascii="Arial" w:hAnsi="Arial" w:cs="Arial"/>
          <w:sz w:val="20"/>
          <w:szCs w:val="20"/>
          <w:lang w:val="pl-PL"/>
        </w:rPr>
      </w:pPr>
      <w:r w:rsidRPr="003B144B">
        <w:rPr>
          <w:rFonts w:ascii="Arial" w:hAnsi="Arial" w:cs="Arial"/>
          <w:sz w:val="20"/>
          <w:szCs w:val="20"/>
          <w:lang w:val="pl-PL"/>
        </w:rPr>
        <w:t>Ilekroć w niniejszej Specyfikacji Istotnych Warunków Zamówienia jest mowa o:</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Wykonawcy</w:t>
      </w:r>
      <w:r w:rsidRPr="003B144B">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Zamawiającym</w:t>
      </w:r>
      <w:r w:rsidRPr="003B144B">
        <w:rPr>
          <w:rFonts w:ascii="Arial" w:hAnsi="Arial" w:cs="Arial"/>
          <w:sz w:val="20"/>
          <w:szCs w:val="20"/>
          <w:lang w:val="pl-PL"/>
        </w:rPr>
        <w:t xml:space="preserve"> – należy przez to rozumieć Gminę Stare Babice z siedzibą w Starych Babicach (05-082) przy ul. Rynek 32.</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SIWZ</w:t>
      </w:r>
      <w:r w:rsidRPr="003B144B">
        <w:rPr>
          <w:rFonts w:ascii="Arial" w:hAnsi="Arial" w:cs="Arial"/>
          <w:sz w:val="20"/>
          <w:szCs w:val="20"/>
          <w:lang w:val="pl-PL"/>
        </w:rPr>
        <w:t xml:space="preserve"> – należy przez to rozumieć Specyfikacja Istotnych Warunków Zamówienia.</w:t>
      </w:r>
    </w:p>
    <w:p w:rsidR="00B62357" w:rsidRDefault="00FB0AEC" w:rsidP="00682FE4">
      <w:pPr>
        <w:pStyle w:val="Bezodstpw"/>
        <w:numPr>
          <w:ilvl w:val="0"/>
          <w:numId w:val="4"/>
        </w:numPr>
        <w:jc w:val="both"/>
        <w:rPr>
          <w:rFonts w:ascii="Arial" w:hAnsi="Arial" w:cs="Arial"/>
          <w:sz w:val="20"/>
          <w:szCs w:val="20"/>
          <w:lang w:val="pl-PL"/>
        </w:rPr>
      </w:pPr>
      <w:r w:rsidRPr="00FB0AEC">
        <w:rPr>
          <w:rFonts w:ascii="Arial" w:hAnsi="Arial" w:cs="Arial"/>
          <w:sz w:val="20"/>
          <w:szCs w:val="20"/>
          <w:lang w:val="pl-PL"/>
        </w:rPr>
        <w:t>Ustawie, p.z.p.</w:t>
      </w:r>
      <w:r w:rsidR="00E96343">
        <w:rPr>
          <w:rFonts w:ascii="Arial" w:hAnsi="Arial" w:cs="Arial"/>
          <w:sz w:val="20"/>
          <w:szCs w:val="20"/>
          <w:lang w:val="pl-PL"/>
        </w:rPr>
        <w:t>, ustawie PZP</w:t>
      </w:r>
      <w:r w:rsidRPr="00FB0AEC">
        <w:rPr>
          <w:rFonts w:ascii="Arial" w:hAnsi="Arial" w:cs="Arial"/>
          <w:sz w:val="20"/>
          <w:szCs w:val="20"/>
          <w:lang w:val="pl-PL"/>
        </w:rPr>
        <w:t xml:space="preserve"> – należy przez to rozumieć Ustawę z dnia 29 stycznia 2004 r. Prawo zamówień publicznych (Dz. U. z 2015 r. poz. 2164 z późn. zm.).</w:t>
      </w:r>
    </w:p>
    <w:p w:rsidR="00FB0AEC" w:rsidRPr="00FB0AEC" w:rsidRDefault="00FB0AEC" w:rsidP="00FB0AEC">
      <w:pPr>
        <w:pStyle w:val="Bezodstpw"/>
        <w:jc w:val="both"/>
        <w:rPr>
          <w:rFonts w:ascii="Arial" w:hAnsi="Arial" w:cs="Arial"/>
          <w:sz w:val="20"/>
          <w:szCs w:val="20"/>
          <w:lang w:val="pl-PL"/>
        </w:rPr>
      </w:pPr>
    </w:p>
    <w:p w:rsidR="00B94AFA" w:rsidRPr="00B62357" w:rsidRDefault="00B94AFA" w:rsidP="00B62357">
      <w:pPr>
        <w:pStyle w:val="Nagwek1"/>
        <w:spacing w:line="240" w:lineRule="auto"/>
        <w:jc w:val="both"/>
        <w:rPr>
          <w:sz w:val="20"/>
          <w:szCs w:val="20"/>
        </w:rPr>
      </w:pPr>
      <w:bookmarkStart w:id="6" w:name="_Toc469557196"/>
      <w:r w:rsidRPr="00B62357">
        <w:rPr>
          <w:sz w:val="20"/>
          <w:szCs w:val="20"/>
        </w:rPr>
        <w:t>Tryb udzielenia zamówienia.</w:t>
      </w:r>
      <w:bookmarkEnd w:id="6"/>
      <w:r w:rsidRPr="00B62357">
        <w:rPr>
          <w:sz w:val="20"/>
          <w:szCs w:val="20"/>
        </w:rPr>
        <w:t xml:space="preserve"> </w:t>
      </w:r>
    </w:p>
    <w:p w:rsidR="00B94AFA" w:rsidRPr="00E96343"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96343">
        <w:rPr>
          <w:rFonts w:ascii="Arial" w:hAnsi="Arial" w:cs="Arial"/>
          <w:color w:val="000000"/>
          <w:sz w:val="20"/>
          <w:szCs w:val="20"/>
          <w:lang w:val="pl-PL" w:eastAsia="pl-PL"/>
        </w:rPr>
        <w:t>Niniejsze postępowanie prowadzone jest w trybie przetargu nieograniczonego na podstawie art.</w:t>
      </w:r>
      <w:r w:rsidR="00E96343">
        <w:rPr>
          <w:rFonts w:ascii="Arial" w:hAnsi="Arial" w:cs="Arial"/>
          <w:color w:val="000000"/>
          <w:sz w:val="20"/>
          <w:szCs w:val="20"/>
          <w:lang w:val="pl-PL" w:eastAsia="pl-PL"/>
        </w:rPr>
        <w:t> </w:t>
      </w:r>
      <w:r w:rsidRPr="00E96343">
        <w:rPr>
          <w:rFonts w:ascii="Arial" w:hAnsi="Arial" w:cs="Arial"/>
          <w:color w:val="000000"/>
          <w:sz w:val="20"/>
          <w:szCs w:val="20"/>
          <w:lang w:val="pl-PL" w:eastAsia="pl-PL"/>
        </w:rPr>
        <w:t>39</w:t>
      </w:r>
      <w:r w:rsidR="00907CD9">
        <w:rPr>
          <w:rFonts w:ascii="Arial" w:hAnsi="Arial" w:cs="Arial"/>
          <w:color w:val="000000"/>
          <w:sz w:val="20"/>
          <w:szCs w:val="20"/>
          <w:lang w:val="pl-PL" w:eastAsia="pl-PL"/>
        </w:rPr>
        <w:t xml:space="preserve"> ustawy</w:t>
      </w:r>
      <w:r w:rsidRPr="00E96343">
        <w:rPr>
          <w:rFonts w:ascii="Arial" w:hAnsi="Arial" w:cs="Arial"/>
          <w:color w:val="000000"/>
          <w:sz w:val="20"/>
          <w:szCs w:val="20"/>
          <w:lang w:val="pl-PL" w:eastAsia="pl-PL"/>
        </w:rPr>
        <w:t xml:space="preserve"> i nast</w:t>
      </w:r>
      <w:r w:rsidR="00E96343">
        <w:rPr>
          <w:rFonts w:ascii="Arial" w:hAnsi="Arial" w:cs="Arial"/>
          <w:color w:val="000000"/>
          <w:sz w:val="20"/>
          <w:szCs w:val="20"/>
          <w:lang w:val="pl-PL" w:eastAsia="pl-PL"/>
        </w:rPr>
        <w:t>ępnych</w:t>
      </w:r>
      <w:r w:rsidR="00907CD9">
        <w:rPr>
          <w:rFonts w:ascii="Arial" w:hAnsi="Arial" w:cs="Arial"/>
          <w:color w:val="000000"/>
          <w:sz w:val="20"/>
          <w:szCs w:val="20"/>
          <w:lang w:val="pl-PL" w:eastAsia="pl-PL"/>
        </w:rPr>
        <w:t xml:space="preserve"> ustaw</w:t>
      </w:r>
      <w:r w:rsidRPr="00E96343">
        <w:rPr>
          <w:rFonts w:ascii="Arial" w:hAnsi="Arial" w:cs="Arial"/>
          <w:color w:val="000000"/>
          <w:sz w:val="20"/>
          <w:szCs w:val="20"/>
          <w:lang w:val="pl-PL" w:eastAsia="pl-PL"/>
        </w:rPr>
        <w:t xml:space="preserve">. </w:t>
      </w:r>
    </w:p>
    <w:p w:rsidR="00B94AFA" w:rsidRPr="00B62357"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zakresie nieuregulowanym niniejszą Specyfikacją Istotnych Warunków </w:t>
      </w:r>
      <w:r w:rsidR="009E1251" w:rsidRPr="00B62357">
        <w:rPr>
          <w:rFonts w:ascii="Arial" w:hAnsi="Arial" w:cs="Arial"/>
          <w:color w:val="000000"/>
          <w:sz w:val="20"/>
          <w:szCs w:val="20"/>
          <w:lang w:val="pl-PL" w:eastAsia="pl-PL"/>
        </w:rPr>
        <w:t>Zamówienia, zastosowanie</w:t>
      </w:r>
      <w:r w:rsidRPr="00B62357">
        <w:rPr>
          <w:rFonts w:ascii="Arial" w:hAnsi="Arial" w:cs="Arial"/>
          <w:color w:val="000000"/>
          <w:sz w:val="20"/>
          <w:szCs w:val="20"/>
          <w:lang w:val="pl-PL" w:eastAsia="pl-PL"/>
        </w:rPr>
        <w:t xml:space="preserve"> mają przepisy ustawy PZP. </w:t>
      </w:r>
    </w:p>
    <w:p w:rsidR="00B94AFA" w:rsidRPr="00B62357" w:rsidRDefault="004868E0"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Wartość</w:t>
      </w:r>
      <w:r w:rsidR="00B94AFA" w:rsidRPr="00B62357">
        <w:rPr>
          <w:rFonts w:ascii="Arial" w:hAnsi="Arial" w:cs="Arial"/>
          <w:color w:val="000000"/>
          <w:sz w:val="20"/>
          <w:szCs w:val="20"/>
          <w:lang w:val="pl-PL" w:eastAsia="pl-PL"/>
        </w:rPr>
        <w:t xml:space="preserve"> zamówienia </w:t>
      </w:r>
      <w:r w:rsidR="00B94AFA" w:rsidRPr="004868E0">
        <w:rPr>
          <w:rFonts w:ascii="Arial" w:hAnsi="Arial" w:cs="Arial"/>
          <w:color w:val="000000"/>
          <w:sz w:val="20"/>
          <w:szCs w:val="20"/>
          <w:lang w:val="pl-PL" w:eastAsia="pl-PL"/>
        </w:rPr>
        <w:t xml:space="preserve">nie przekracza </w:t>
      </w:r>
      <w:r w:rsidR="00B94AFA" w:rsidRPr="00B62357">
        <w:rPr>
          <w:rFonts w:ascii="Arial" w:hAnsi="Arial" w:cs="Arial"/>
          <w:color w:val="000000"/>
          <w:sz w:val="20"/>
          <w:szCs w:val="20"/>
          <w:lang w:val="pl-PL" w:eastAsia="pl-PL"/>
        </w:rPr>
        <w:t xml:space="preserve">równowartości kwoty określonej w przepisach wykonawczych wydanych na podstawie art. 11 ust. 8 ustawy PZP. </w:t>
      </w:r>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6C4BAA" w:rsidRDefault="00B94AFA" w:rsidP="006C4BAA">
      <w:pPr>
        <w:pStyle w:val="Nagwek1"/>
        <w:spacing w:line="240" w:lineRule="auto"/>
        <w:jc w:val="both"/>
        <w:rPr>
          <w:sz w:val="20"/>
          <w:szCs w:val="20"/>
        </w:rPr>
      </w:pPr>
      <w:bookmarkStart w:id="7" w:name="_Toc469557197"/>
      <w:r w:rsidRPr="006C4BAA">
        <w:rPr>
          <w:sz w:val="20"/>
          <w:szCs w:val="20"/>
        </w:rPr>
        <w:t>Opis przedmiotu zamówienia.</w:t>
      </w:r>
      <w:bookmarkEnd w:id="7"/>
      <w:r w:rsidRPr="006C4BAA">
        <w:rPr>
          <w:sz w:val="20"/>
          <w:szCs w:val="20"/>
        </w:rPr>
        <w:t xml:space="preserve"> </w:t>
      </w:r>
    </w:p>
    <w:p w:rsidR="003A3539" w:rsidRPr="00FD5D95" w:rsidRDefault="003A3539" w:rsidP="00F13D75">
      <w:pPr>
        <w:pStyle w:val="Bezodstpw"/>
        <w:numPr>
          <w:ilvl w:val="0"/>
          <w:numId w:val="48"/>
        </w:numPr>
        <w:jc w:val="both"/>
        <w:rPr>
          <w:rFonts w:ascii="Arial" w:hAnsi="Arial" w:cs="Arial"/>
          <w:sz w:val="20"/>
          <w:szCs w:val="20"/>
          <w:lang w:val="pl-PL"/>
        </w:rPr>
      </w:pPr>
      <w:r w:rsidRPr="00FD5D95">
        <w:rPr>
          <w:rFonts w:ascii="Arial" w:hAnsi="Arial" w:cs="Arial"/>
          <w:sz w:val="20"/>
          <w:szCs w:val="20"/>
          <w:lang w:val="pl-PL"/>
        </w:rPr>
        <w:t xml:space="preserve">Przedmiotem </w:t>
      </w:r>
      <w:r>
        <w:rPr>
          <w:rFonts w:ascii="Arial" w:hAnsi="Arial" w:cs="Arial"/>
          <w:sz w:val="20"/>
          <w:szCs w:val="20"/>
          <w:lang w:val="pl-PL"/>
        </w:rPr>
        <w:t>zamówienia</w:t>
      </w:r>
      <w:r w:rsidRPr="00FD5D95">
        <w:rPr>
          <w:rFonts w:ascii="Arial" w:hAnsi="Arial" w:cs="Arial"/>
          <w:sz w:val="20"/>
          <w:szCs w:val="20"/>
          <w:lang w:val="pl-PL"/>
        </w:rPr>
        <w:t xml:space="preserve"> jest świadczenie na rzecz Gminy Stare Babice usług w zakresie opieki weterynaryjnej w zakresie:</w:t>
      </w:r>
    </w:p>
    <w:p w:rsidR="003A3539" w:rsidRPr="00FD5D95" w:rsidRDefault="003A3539" w:rsidP="00F13D75">
      <w:pPr>
        <w:pStyle w:val="Bezodstpw"/>
        <w:numPr>
          <w:ilvl w:val="0"/>
          <w:numId w:val="49"/>
        </w:numPr>
        <w:jc w:val="both"/>
        <w:rPr>
          <w:rFonts w:ascii="Arial" w:hAnsi="Arial" w:cs="Arial"/>
          <w:sz w:val="20"/>
          <w:szCs w:val="20"/>
          <w:lang w:val="pl-PL"/>
        </w:rPr>
      </w:pPr>
      <w:r w:rsidRPr="00FD5D95">
        <w:rPr>
          <w:rFonts w:ascii="Arial" w:hAnsi="Arial" w:cs="Arial"/>
          <w:sz w:val="20"/>
          <w:szCs w:val="20"/>
          <w:lang w:val="pl-PL"/>
        </w:rPr>
        <w:t>kastracja,</w:t>
      </w:r>
    </w:p>
    <w:p w:rsidR="003A3539" w:rsidRPr="00FD5D95" w:rsidRDefault="003A3539" w:rsidP="00F13D75">
      <w:pPr>
        <w:pStyle w:val="Bezodstpw"/>
        <w:numPr>
          <w:ilvl w:val="0"/>
          <w:numId w:val="49"/>
        </w:numPr>
        <w:jc w:val="both"/>
        <w:rPr>
          <w:rFonts w:ascii="Arial" w:hAnsi="Arial" w:cs="Arial"/>
          <w:sz w:val="20"/>
          <w:szCs w:val="20"/>
          <w:lang w:val="pl-PL"/>
        </w:rPr>
      </w:pPr>
      <w:r w:rsidRPr="00FD5D95">
        <w:rPr>
          <w:rFonts w:ascii="Arial" w:hAnsi="Arial" w:cs="Arial"/>
          <w:sz w:val="20"/>
          <w:szCs w:val="20"/>
          <w:lang w:val="pl-PL"/>
        </w:rPr>
        <w:t>sterylizacja,</w:t>
      </w:r>
    </w:p>
    <w:p w:rsidR="003A3539" w:rsidRPr="00FD5D95" w:rsidRDefault="003A3539" w:rsidP="00F13D75">
      <w:pPr>
        <w:pStyle w:val="Bezodstpw"/>
        <w:numPr>
          <w:ilvl w:val="0"/>
          <w:numId w:val="49"/>
        </w:numPr>
        <w:jc w:val="both"/>
        <w:rPr>
          <w:rFonts w:ascii="Arial" w:hAnsi="Arial" w:cs="Arial"/>
          <w:sz w:val="20"/>
          <w:szCs w:val="20"/>
          <w:lang w:val="pl-PL"/>
        </w:rPr>
      </w:pPr>
      <w:r w:rsidRPr="00FD5D95">
        <w:rPr>
          <w:rFonts w:ascii="Arial" w:hAnsi="Arial" w:cs="Arial"/>
          <w:sz w:val="20"/>
          <w:szCs w:val="20"/>
          <w:lang w:val="pl-PL"/>
        </w:rPr>
        <w:t xml:space="preserve">elektroniczne znakowanie </w:t>
      </w:r>
      <w:r>
        <w:rPr>
          <w:rFonts w:ascii="Arial" w:hAnsi="Arial" w:cs="Arial"/>
          <w:sz w:val="20"/>
          <w:szCs w:val="20"/>
          <w:lang w:val="pl-PL"/>
        </w:rPr>
        <w:t>zwierząt</w:t>
      </w:r>
      <w:r w:rsidRPr="00FD5D95">
        <w:rPr>
          <w:rFonts w:ascii="Arial" w:hAnsi="Arial" w:cs="Arial"/>
          <w:sz w:val="20"/>
          <w:szCs w:val="20"/>
          <w:lang w:val="pl-PL"/>
        </w:rPr>
        <w:t>,</w:t>
      </w:r>
    </w:p>
    <w:p w:rsidR="003A3539" w:rsidRPr="00FD5D95" w:rsidRDefault="003A3539" w:rsidP="00F13D75">
      <w:pPr>
        <w:pStyle w:val="Bezodstpw"/>
        <w:numPr>
          <w:ilvl w:val="0"/>
          <w:numId w:val="49"/>
        </w:numPr>
        <w:jc w:val="both"/>
        <w:rPr>
          <w:rFonts w:ascii="Arial" w:hAnsi="Arial" w:cs="Arial"/>
          <w:sz w:val="20"/>
          <w:szCs w:val="20"/>
          <w:lang w:val="pl-PL"/>
        </w:rPr>
      </w:pPr>
      <w:r w:rsidRPr="00FD5D95">
        <w:rPr>
          <w:rFonts w:ascii="Arial" w:hAnsi="Arial" w:cs="Arial"/>
          <w:sz w:val="20"/>
          <w:szCs w:val="20"/>
          <w:lang w:val="pl-PL"/>
        </w:rPr>
        <w:t>eutanazja ślepych miotów (wraz z odbiorem zwłok zwierzęcych),</w:t>
      </w:r>
    </w:p>
    <w:p w:rsidR="003A3539" w:rsidRPr="00FD5D95" w:rsidRDefault="003A3539" w:rsidP="00F13D75">
      <w:pPr>
        <w:pStyle w:val="Bezodstpw"/>
        <w:numPr>
          <w:ilvl w:val="0"/>
          <w:numId w:val="49"/>
        </w:numPr>
        <w:jc w:val="both"/>
        <w:rPr>
          <w:rFonts w:ascii="Arial" w:hAnsi="Arial" w:cs="Arial"/>
          <w:sz w:val="20"/>
          <w:szCs w:val="20"/>
          <w:lang w:val="pl-PL"/>
        </w:rPr>
      </w:pPr>
      <w:r w:rsidRPr="00FD5D95">
        <w:rPr>
          <w:rFonts w:ascii="Arial" w:hAnsi="Arial" w:cs="Arial"/>
          <w:sz w:val="20"/>
          <w:szCs w:val="20"/>
          <w:lang w:val="pl-PL"/>
        </w:rPr>
        <w:t>szczepienie przeciwko wściekliźnie,</w:t>
      </w:r>
    </w:p>
    <w:p w:rsidR="003A3539" w:rsidRPr="00FD5D95" w:rsidRDefault="003A3539" w:rsidP="00F13D75">
      <w:pPr>
        <w:pStyle w:val="Bezodstpw"/>
        <w:numPr>
          <w:ilvl w:val="0"/>
          <w:numId w:val="49"/>
        </w:numPr>
        <w:jc w:val="both"/>
        <w:rPr>
          <w:rFonts w:ascii="Arial" w:hAnsi="Arial" w:cs="Arial"/>
          <w:sz w:val="20"/>
          <w:szCs w:val="20"/>
          <w:lang w:val="pl-PL"/>
        </w:rPr>
      </w:pPr>
      <w:r w:rsidRPr="00FD5D95">
        <w:rPr>
          <w:rFonts w:ascii="Arial" w:hAnsi="Arial" w:cs="Arial"/>
          <w:sz w:val="20"/>
          <w:szCs w:val="20"/>
          <w:lang w:val="pl-PL"/>
        </w:rPr>
        <w:t>szczepienie przeciwko chorobom zakaźnym,</w:t>
      </w:r>
    </w:p>
    <w:p w:rsidR="003A3539" w:rsidRPr="00FD5D95" w:rsidRDefault="003A3539" w:rsidP="00F13D75">
      <w:pPr>
        <w:pStyle w:val="Bezodstpw"/>
        <w:numPr>
          <w:ilvl w:val="0"/>
          <w:numId w:val="49"/>
        </w:numPr>
        <w:jc w:val="both"/>
        <w:rPr>
          <w:rFonts w:ascii="Arial" w:hAnsi="Arial" w:cs="Arial"/>
          <w:sz w:val="20"/>
          <w:szCs w:val="20"/>
          <w:lang w:val="pl-PL"/>
        </w:rPr>
      </w:pPr>
      <w:r w:rsidRPr="00FD5D95">
        <w:rPr>
          <w:rFonts w:ascii="Arial" w:hAnsi="Arial" w:cs="Arial"/>
          <w:sz w:val="20"/>
          <w:szCs w:val="20"/>
          <w:lang w:val="pl-PL"/>
        </w:rPr>
        <w:t>odpchlenie,</w:t>
      </w:r>
    </w:p>
    <w:p w:rsidR="003A3539" w:rsidRPr="00FD5D95" w:rsidRDefault="003A3539" w:rsidP="00F13D75">
      <w:pPr>
        <w:pStyle w:val="Bezodstpw"/>
        <w:numPr>
          <w:ilvl w:val="0"/>
          <w:numId w:val="49"/>
        </w:numPr>
        <w:jc w:val="both"/>
        <w:rPr>
          <w:rFonts w:ascii="Arial" w:hAnsi="Arial" w:cs="Arial"/>
          <w:sz w:val="20"/>
          <w:szCs w:val="20"/>
          <w:lang w:val="pl-PL"/>
        </w:rPr>
      </w:pPr>
      <w:r w:rsidRPr="00FD5D95">
        <w:rPr>
          <w:rFonts w:ascii="Arial" w:hAnsi="Arial" w:cs="Arial"/>
          <w:sz w:val="20"/>
          <w:szCs w:val="20"/>
          <w:lang w:val="pl-PL"/>
        </w:rPr>
        <w:t>odrobaczanie,</w:t>
      </w:r>
    </w:p>
    <w:p w:rsidR="003A3539" w:rsidRPr="00FD5D95" w:rsidRDefault="003A3539" w:rsidP="00F13D75">
      <w:pPr>
        <w:pStyle w:val="Bezodstpw"/>
        <w:numPr>
          <w:ilvl w:val="0"/>
          <w:numId w:val="49"/>
        </w:numPr>
        <w:jc w:val="both"/>
        <w:rPr>
          <w:rFonts w:ascii="Arial" w:hAnsi="Arial" w:cs="Arial"/>
          <w:sz w:val="20"/>
          <w:szCs w:val="20"/>
          <w:lang w:val="pl-PL"/>
        </w:rPr>
      </w:pPr>
      <w:r w:rsidRPr="00FD5D95">
        <w:rPr>
          <w:rFonts w:ascii="Arial" w:hAnsi="Arial" w:cs="Arial"/>
          <w:sz w:val="20"/>
          <w:szCs w:val="20"/>
          <w:lang w:val="pl-PL"/>
        </w:rPr>
        <w:t>unieszkodliwianie zwłok zwierzęcych,</w:t>
      </w:r>
    </w:p>
    <w:p w:rsidR="003A3539" w:rsidRPr="00FD5D95" w:rsidRDefault="003A3539" w:rsidP="00F13D75">
      <w:pPr>
        <w:pStyle w:val="Bezodstpw"/>
        <w:numPr>
          <w:ilvl w:val="0"/>
          <w:numId w:val="49"/>
        </w:numPr>
        <w:jc w:val="both"/>
        <w:rPr>
          <w:rFonts w:ascii="Arial" w:hAnsi="Arial" w:cs="Arial"/>
          <w:sz w:val="20"/>
          <w:szCs w:val="20"/>
          <w:lang w:val="pl-PL"/>
        </w:rPr>
      </w:pPr>
      <w:r w:rsidRPr="00FD5D95">
        <w:rPr>
          <w:rFonts w:ascii="Arial" w:hAnsi="Arial" w:cs="Arial"/>
          <w:sz w:val="20"/>
          <w:szCs w:val="20"/>
          <w:lang w:val="pl-PL"/>
        </w:rPr>
        <w:t>eutanazja zwierząt bezdomnych (wraz z odbiorem zwłok zwierzęcych),</w:t>
      </w:r>
    </w:p>
    <w:p w:rsidR="003A3539" w:rsidRPr="00FD5D95" w:rsidRDefault="003A3539" w:rsidP="00F13D75">
      <w:pPr>
        <w:pStyle w:val="Bezodstpw"/>
        <w:numPr>
          <w:ilvl w:val="0"/>
          <w:numId w:val="49"/>
        </w:numPr>
        <w:jc w:val="both"/>
        <w:rPr>
          <w:rFonts w:ascii="Arial" w:hAnsi="Arial" w:cs="Arial"/>
          <w:sz w:val="20"/>
          <w:szCs w:val="20"/>
          <w:lang w:val="pl-PL"/>
        </w:rPr>
      </w:pPr>
      <w:r w:rsidRPr="00FD5D95">
        <w:rPr>
          <w:rFonts w:ascii="Arial" w:hAnsi="Arial" w:cs="Arial"/>
          <w:sz w:val="20"/>
          <w:szCs w:val="20"/>
          <w:lang w:val="pl-PL"/>
        </w:rPr>
        <w:t>pobyt w lecznicy zdrowych zwierząt bezdomnych wraz z podstawowymi zabiegami pielęgnacyjnymi</w:t>
      </w:r>
      <w:r>
        <w:rPr>
          <w:rFonts w:ascii="Arial" w:hAnsi="Arial" w:cs="Arial"/>
          <w:sz w:val="20"/>
          <w:szCs w:val="20"/>
          <w:lang w:val="pl-PL"/>
        </w:rPr>
        <w:t xml:space="preserve"> i utrzymaniem</w:t>
      </w:r>
      <w:r w:rsidR="00367E69">
        <w:rPr>
          <w:rFonts w:ascii="Arial" w:hAnsi="Arial" w:cs="Arial"/>
          <w:sz w:val="20"/>
          <w:szCs w:val="20"/>
          <w:lang w:val="pl-PL"/>
        </w:rPr>
        <w:t xml:space="preserve"> oraz materiałami niezbędnymi na po</w:t>
      </w:r>
      <w:r w:rsidR="00487CAF">
        <w:rPr>
          <w:rFonts w:ascii="Arial" w:hAnsi="Arial" w:cs="Arial"/>
          <w:sz w:val="20"/>
          <w:szCs w:val="20"/>
          <w:lang w:val="pl-PL"/>
        </w:rPr>
        <w:t>trzeby pielęgnacji i utrzymania,</w:t>
      </w:r>
    </w:p>
    <w:p w:rsidR="003A3539" w:rsidRPr="00FD5D95" w:rsidRDefault="003A3539" w:rsidP="00F13D75">
      <w:pPr>
        <w:pStyle w:val="Bezodstpw"/>
        <w:numPr>
          <w:ilvl w:val="0"/>
          <w:numId w:val="49"/>
        </w:numPr>
        <w:jc w:val="both"/>
        <w:rPr>
          <w:rFonts w:ascii="Arial" w:hAnsi="Arial" w:cs="Arial"/>
          <w:sz w:val="20"/>
          <w:szCs w:val="20"/>
          <w:lang w:val="pl-PL"/>
        </w:rPr>
      </w:pPr>
      <w:r w:rsidRPr="00FD5D95">
        <w:rPr>
          <w:rFonts w:ascii="Arial" w:hAnsi="Arial" w:cs="Arial"/>
          <w:sz w:val="20"/>
          <w:szCs w:val="20"/>
          <w:lang w:val="pl-PL"/>
        </w:rPr>
        <w:t>wyjazd do wypadku wraz z udzieleniem pomocy poszkodowanemu zwierzęciu,</w:t>
      </w:r>
    </w:p>
    <w:p w:rsidR="003A3539" w:rsidRPr="00FD5D95" w:rsidRDefault="003A3539" w:rsidP="00F13D75">
      <w:pPr>
        <w:pStyle w:val="Bezodstpw"/>
        <w:numPr>
          <w:ilvl w:val="0"/>
          <w:numId w:val="49"/>
        </w:numPr>
        <w:jc w:val="both"/>
        <w:rPr>
          <w:rFonts w:ascii="Arial" w:hAnsi="Arial" w:cs="Arial"/>
          <w:sz w:val="20"/>
          <w:szCs w:val="20"/>
          <w:lang w:val="pl-PL"/>
        </w:rPr>
      </w:pPr>
      <w:r w:rsidRPr="00FD5D95">
        <w:rPr>
          <w:rFonts w:ascii="Arial" w:hAnsi="Arial" w:cs="Arial"/>
          <w:sz w:val="20"/>
          <w:szCs w:val="20"/>
          <w:lang w:val="pl-PL"/>
        </w:rPr>
        <w:t>morfologia – badanie krwi,</w:t>
      </w:r>
    </w:p>
    <w:p w:rsidR="003A3539" w:rsidRPr="00FD5D95" w:rsidRDefault="003A3539" w:rsidP="00F13D75">
      <w:pPr>
        <w:pStyle w:val="Bezodstpw"/>
        <w:numPr>
          <w:ilvl w:val="0"/>
          <w:numId w:val="49"/>
        </w:numPr>
        <w:jc w:val="both"/>
        <w:rPr>
          <w:rFonts w:ascii="Arial" w:hAnsi="Arial" w:cs="Arial"/>
          <w:sz w:val="20"/>
          <w:szCs w:val="20"/>
          <w:lang w:val="pl-PL"/>
        </w:rPr>
      </w:pPr>
      <w:r w:rsidRPr="00FD5D95">
        <w:rPr>
          <w:rFonts w:ascii="Arial" w:hAnsi="Arial" w:cs="Arial"/>
          <w:sz w:val="20"/>
          <w:szCs w:val="20"/>
          <w:lang w:val="pl-PL"/>
        </w:rPr>
        <w:t>badanie moczu,</w:t>
      </w:r>
    </w:p>
    <w:p w:rsidR="003A3539" w:rsidRPr="00FD5D95" w:rsidRDefault="003A3539" w:rsidP="00F13D75">
      <w:pPr>
        <w:pStyle w:val="Bezodstpw"/>
        <w:numPr>
          <w:ilvl w:val="0"/>
          <w:numId w:val="49"/>
        </w:numPr>
        <w:jc w:val="both"/>
        <w:rPr>
          <w:rFonts w:ascii="Arial" w:hAnsi="Arial" w:cs="Arial"/>
          <w:sz w:val="20"/>
          <w:szCs w:val="20"/>
          <w:lang w:val="pl-PL"/>
        </w:rPr>
      </w:pPr>
      <w:r w:rsidRPr="00FD5D95">
        <w:rPr>
          <w:rFonts w:ascii="Arial" w:hAnsi="Arial" w:cs="Arial"/>
          <w:sz w:val="20"/>
          <w:szCs w:val="20"/>
          <w:lang w:val="pl-PL"/>
        </w:rPr>
        <w:t xml:space="preserve">pobyt w lecznicy chorych zwierząt bezdomnych – leczenie stacjonarne w lecznicy, udzielenie podstawowych zabiegów weterynaryjnych </w:t>
      </w:r>
      <w:r>
        <w:rPr>
          <w:rFonts w:ascii="Arial" w:hAnsi="Arial" w:cs="Arial"/>
          <w:sz w:val="20"/>
          <w:szCs w:val="20"/>
          <w:lang w:val="pl-PL"/>
        </w:rPr>
        <w:t>i pielęgnacyjnych wraz z utrzymaniem</w:t>
      </w:r>
      <w:r w:rsidR="00367E69">
        <w:rPr>
          <w:rFonts w:ascii="Arial" w:hAnsi="Arial" w:cs="Arial"/>
          <w:sz w:val="20"/>
          <w:szCs w:val="20"/>
          <w:lang w:val="pl-PL"/>
        </w:rPr>
        <w:t xml:space="preserve"> oraz materiałami niezbędnymi na po</w:t>
      </w:r>
      <w:r w:rsidR="00487CAF">
        <w:rPr>
          <w:rFonts w:ascii="Arial" w:hAnsi="Arial" w:cs="Arial"/>
          <w:sz w:val="20"/>
          <w:szCs w:val="20"/>
          <w:lang w:val="pl-PL"/>
        </w:rPr>
        <w:t>trzeby pielęgnacji i utrzymania,</w:t>
      </w:r>
    </w:p>
    <w:p w:rsidR="003A3539" w:rsidRDefault="003A3539" w:rsidP="00F13D75">
      <w:pPr>
        <w:pStyle w:val="Bezodstpw"/>
        <w:numPr>
          <w:ilvl w:val="0"/>
          <w:numId w:val="49"/>
        </w:numPr>
        <w:jc w:val="both"/>
        <w:rPr>
          <w:rFonts w:ascii="Arial" w:hAnsi="Arial" w:cs="Arial"/>
          <w:sz w:val="20"/>
          <w:szCs w:val="20"/>
          <w:lang w:val="pl-PL"/>
        </w:rPr>
      </w:pPr>
      <w:r w:rsidRPr="00FD5D95">
        <w:rPr>
          <w:rFonts w:ascii="Arial" w:hAnsi="Arial" w:cs="Arial"/>
          <w:sz w:val="20"/>
          <w:szCs w:val="20"/>
          <w:lang w:val="pl-PL"/>
        </w:rPr>
        <w:t>wykonanie RTG,</w:t>
      </w:r>
    </w:p>
    <w:p w:rsidR="003A3539" w:rsidRDefault="003A3539" w:rsidP="00F13D75">
      <w:pPr>
        <w:pStyle w:val="Bezodstpw"/>
        <w:numPr>
          <w:ilvl w:val="0"/>
          <w:numId w:val="49"/>
        </w:numPr>
        <w:jc w:val="both"/>
        <w:rPr>
          <w:rFonts w:ascii="Arial" w:hAnsi="Arial" w:cs="Arial"/>
          <w:sz w:val="20"/>
          <w:szCs w:val="20"/>
          <w:lang w:val="pl-PL"/>
        </w:rPr>
      </w:pPr>
      <w:r w:rsidRPr="00FD5D95">
        <w:rPr>
          <w:rFonts w:ascii="Arial" w:hAnsi="Arial" w:cs="Arial"/>
          <w:sz w:val="20"/>
          <w:szCs w:val="20"/>
          <w:lang w:val="pl-PL"/>
        </w:rPr>
        <w:t>wyłapanie zwierzęcia</w:t>
      </w:r>
      <w:r>
        <w:rPr>
          <w:rFonts w:ascii="Arial" w:hAnsi="Arial" w:cs="Arial"/>
          <w:sz w:val="20"/>
          <w:szCs w:val="20"/>
          <w:lang w:val="pl-PL"/>
        </w:rPr>
        <w:t>,</w:t>
      </w:r>
    </w:p>
    <w:p w:rsidR="003A3539" w:rsidRDefault="003A3539" w:rsidP="00F13D75">
      <w:pPr>
        <w:pStyle w:val="Bezodstpw"/>
        <w:numPr>
          <w:ilvl w:val="0"/>
          <w:numId w:val="49"/>
        </w:numPr>
        <w:jc w:val="both"/>
        <w:rPr>
          <w:rFonts w:ascii="Arial" w:hAnsi="Arial" w:cs="Arial"/>
          <w:sz w:val="20"/>
          <w:szCs w:val="20"/>
          <w:lang w:val="pl-PL"/>
        </w:rPr>
      </w:pPr>
      <w:r w:rsidRPr="00FD5D95">
        <w:rPr>
          <w:rFonts w:ascii="Arial" w:hAnsi="Arial" w:cs="Arial"/>
          <w:sz w:val="20"/>
          <w:szCs w:val="20"/>
          <w:lang w:val="pl-PL"/>
        </w:rPr>
        <w:t xml:space="preserve">podstawienie </w:t>
      </w:r>
      <w:r>
        <w:rPr>
          <w:rFonts w:ascii="Arial" w:hAnsi="Arial" w:cs="Arial"/>
          <w:sz w:val="20"/>
          <w:szCs w:val="20"/>
          <w:lang w:val="pl-PL"/>
        </w:rPr>
        <w:t>żywo łapki,</w:t>
      </w:r>
    </w:p>
    <w:p w:rsidR="003A3539" w:rsidRDefault="003A3539" w:rsidP="00F13D75">
      <w:pPr>
        <w:pStyle w:val="Bezodstpw"/>
        <w:numPr>
          <w:ilvl w:val="0"/>
          <w:numId w:val="49"/>
        </w:numPr>
        <w:jc w:val="both"/>
        <w:rPr>
          <w:rFonts w:ascii="Arial" w:hAnsi="Arial" w:cs="Arial"/>
          <w:sz w:val="20"/>
          <w:szCs w:val="20"/>
          <w:lang w:val="pl-PL"/>
        </w:rPr>
      </w:pPr>
      <w:r w:rsidRPr="00FD5D95">
        <w:rPr>
          <w:rFonts w:ascii="Arial" w:hAnsi="Arial" w:cs="Arial"/>
          <w:sz w:val="20"/>
          <w:szCs w:val="20"/>
          <w:lang w:val="pl-PL"/>
        </w:rPr>
        <w:t>transport zwierzęcia do schroniska lub innego punktu wskazanego przez Zleceniodawcę</w:t>
      </w:r>
      <w:r>
        <w:rPr>
          <w:rFonts w:ascii="Arial" w:hAnsi="Arial" w:cs="Arial"/>
          <w:sz w:val="20"/>
          <w:szCs w:val="20"/>
          <w:lang w:val="pl-PL"/>
        </w:rPr>
        <w:t>,</w:t>
      </w:r>
    </w:p>
    <w:p w:rsidR="003A3539" w:rsidRDefault="003A3539" w:rsidP="00F13D75">
      <w:pPr>
        <w:pStyle w:val="Bezodstpw"/>
        <w:numPr>
          <w:ilvl w:val="0"/>
          <w:numId w:val="49"/>
        </w:numPr>
        <w:jc w:val="both"/>
        <w:rPr>
          <w:rFonts w:ascii="Arial" w:hAnsi="Arial" w:cs="Arial"/>
          <w:sz w:val="20"/>
          <w:szCs w:val="20"/>
          <w:lang w:val="pl-PL"/>
        </w:rPr>
      </w:pPr>
      <w:r w:rsidRPr="00FD5D95">
        <w:rPr>
          <w:rFonts w:ascii="Arial" w:hAnsi="Arial" w:cs="Arial"/>
          <w:sz w:val="20"/>
          <w:szCs w:val="20"/>
          <w:lang w:val="pl-PL"/>
        </w:rPr>
        <w:t>transport zwierzęcia wolnożyjącego w miejsce odłowienia</w:t>
      </w:r>
      <w:r>
        <w:rPr>
          <w:rFonts w:ascii="Arial" w:hAnsi="Arial" w:cs="Arial"/>
          <w:sz w:val="20"/>
          <w:szCs w:val="20"/>
          <w:lang w:val="pl-PL"/>
        </w:rPr>
        <w:t>,</w:t>
      </w:r>
    </w:p>
    <w:p w:rsidR="003A3539" w:rsidRDefault="003A3539" w:rsidP="00F13D75">
      <w:pPr>
        <w:pStyle w:val="Bezodstpw"/>
        <w:numPr>
          <w:ilvl w:val="0"/>
          <w:numId w:val="49"/>
        </w:numPr>
        <w:jc w:val="both"/>
        <w:rPr>
          <w:rFonts w:ascii="Arial" w:hAnsi="Arial" w:cs="Arial"/>
          <w:sz w:val="20"/>
          <w:szCs w:val="20"/>
          <w:lang w:val="pl-PL"/>
        </w:rPr>
      </w:pPr>
      <w:r w:rsidRPr="00FD5D95">
        <w:rPr>
          <w:rFonts w:ascii="Arial" w:hAnsi="Arial" w:cs="Arial"/>
          <w:sz w:val="20"/>
          <w:szCs w:val="20"/>
          <w:lang w:val="pl-PL"/>
        </w:rPr>
        <w:t>transport rannego zwierzęcia do lecznicy</w:t>
      </w:r>
      <w:r>
        <w:rPr>
          <w:rFonts w:ascii="Arial" w:hAnsi="Arial" w:cs="Arial"/>
          <w:sz w:val="20"/>
          <w:szCs w:val="20"/>
          <w:lang w:val="pl-PL"/>
        </w:rPr>
        <w:t>,</w:t>
      </w:r>
    </w:p>
    <w:p w:rsidR="003A3539" w:rsidRDefault="003A3539" w:rsidP="00F13D75">
      <w:pPr>
        <w:pStyle w:val="Bezodstpw"/>
        <w:numPr>
          <w:ilvl w:val="0"/>
          <w:numId w:val="49"/>
        </w:numPr>
        <w:jc w:val="both"/>
        <w:rPr>
          <w:rFonts w:ascii="Arial" w:hAnsi="Arial" w:cs="Arial"/>
          <w:sz w:val="20"/>
          <w:szCs w:val="20"/>
          <w:lang w:val="pl-PL"/>
        </w:rPr>
      </w:pPr>
      <w:r w:rsidRPr="00FD5D95">
        <w:rPr>
          <w:rFonts w:ascii="Arial" w:hAnsi="Arial" w:cs="Arial"/>
          <w:sz w:val="20"/>
          <w:szCs w:val="20"/>
          <w:lang w:val="pl-PL"/>
        </w:rPr>
        <w:t>odbiór i unieszkodliwianie zwłok zwierzęcych</w:t>
      </w:r>
      <w:r>
        <w:rPr>
          <w:rFonts w:ascii="Arial" w:hAnsi="Arial" w:cs="Arial"/>
          <w:sz w:val="20"/>
          <w:szCs w:val="20"/>
          <w:lang w:val="pl-PL"/>
        </w:rPr>
        <w:t>,</w:t>
      </w:r>
    </w:p>
    <w:p w:rsidR="003A3539" w:rsidRPr="00FD5D95" w:rsidRDefault="003A3539" w:rsidP="00F13D75">
      <w:pPr>
        <w:pStyle w:val="Bezodstpw"/>
        <w:numPr>
          <w:ilvl w:val="0"/>
          <w:numId w:val="49"/>
        </w:numPr>
        <w:jc w:val="both"/>
        <w:rPr>
          <w:rFonts w:ascii="Arial" w:hAnsi="Arial" w:cs="Arial"/>
          <w:sz w:val="20"/>
          <w:szCs w:val="20"/>
          <w:lang w:val="pl-PL"/>
        </w:rPr>
      </w:pPr>
      <w:r w:rsidRPr="00FD5D95">
        <w:rPr>
          <w:rFonts w:ascii="Arial" w:hAnsi="Arial" w:cs="Arial"/>
          <w:sz w:val="20"/>
          <w:szCs w:val="20"/>
          <w:lang w:val="pl-PL"/>
        </w:rPr>
        <w:t xml:space="preserve">inne czynności w zakresie opieki nad zwierzętami bezdomnymi </w:t>
      </w:r>
      <w:r>
        <w:rPr>
          <w:rFonts w:ascii="Arial" w:hAnsi="Arial" w:cs="Arial"/>
          <w:sz w:val="20"/>
          <w:szCs w:val="20"/>
          <w:lang w:val="pl-PL"/>
        </w:rPr>
        <w:t>i dzikimi nie wymienione wyżej.</w:t>
      </w:r>
    </w:p>
    <w:p w:rsidR="003A3539" w:rsidRPr="00FD5D95" w:rsidRDefault="003A3539" w:rsidP="00F13D75">
      <w:pPr>
        <w:pStyle w:val="Bezodstpw"/>
        <w:numPr>
          <w:ilvl w:val="0"/>
          <w:numId w:val="48"/>
        </w:numPr>
        <w:jc w:val="both"/>
        <w:rPr>
          <w:rFonts w:ascii="Arial" w:hAnsi="Arial" w:cs="Arial"/>
          <w:sz w:val="20"/>
          <w:szCs w:val="20"/>
          <w:lang w:val="pl-PL"/>
        </w:rPr>
      </w:pPr>
      <w:r w:rsidRPr="00FD5D95">
        <w:rPr>
          <w:rFonts w:ascii="Arial" w:hAnsi="Arial" w:cs="Arial"/>
          <w:sz w:val="20"/>
          <w:szCs w:val="20"/>
          <w:lang w:val="pl-PL"/>
        </w:rPr>
        <w:t xml:space="preserve">Przedmiot </w:t>
      </w:r>
      <w:r w:rsidR="00171A54">
        <w:rPr>
          <w:rFonts w:ascii="Arial" w:hAnsi="Arial" w:cs="Arial"/>
          <w:sz w:val="20"/>
          <w:szCs w:val="20"/>
          <w:lang w:val="pl-PL"/>
        </w:rPr>
        <w:t>zamówienia</w:t>
      </w:r>
      <w:r w:rsidRPr="00FD5D95">
        <w:rPr>
          <w:rFonts w:ascii="Arial" w:hAnsi="Arial" w:cs="Arial"/>
          <w:sz w:val="20"/>
          <w:szCs w:val="20"/>
          <w:lang w:val="pl-PL"/>
        </w:rPr>
        <w:t xml:space="preserve"> będzie realizowany zgodnie z wymogami określonymi w: </w:t>
      </w:r>
    </w:p>
    <w:p w:rsidR="003A3539" w:rsidRPr="00FD5D95" w:rsidRDefault="003A3539" w:rsidP="00F13D75">
      <w:pPr>
        <w:pStyle w:val="Bezodstpw"/>
        <w:numPr>
          <w:ilvl w:val="0"/>
          <w:numId w:val="47"/>
        </w:numPr>
        <w:jc w:val="both"/>
        <w:rPr>
          <w:rFonts w:ascii="Arial" w:hAnsi="Arial" w:cs="Arial"/>
          <w:sz w:val="20"/>
          <w:szCs w:val="20"/>
          <w:lang w:val="pl-PL"/>
        </w:rPr>
      </w:pPr>
      <w:r w:rsidRPr="00FD5D95">
        <w:rPr>
          <w:rFonts w:ascii="Arial" w:hAnsi="Arial" w:cs="Arial"/>
          <w:sz w:val="20"/>
          <w:szCs w:val="20"/>
          <w:lang w:val="pl-PL"/>
        </w:rPr>
        <w:lastRenderedPageBreak/>
        <w:t>ustawie z dnia 21 sierpnia 1997 r. o ochronie zwierząt (tj. Dz. U. z 2013 poz. 856 z późn. zm.),</w:t>
      </w:r>
    </w:p>
    <w:p w:rsidR="003A3539" w:rsidRPr="00FD5D95" w:rsidRDefault="003A3539" w:rsidP="00F13D75">
      <w:pPr>
        <w:pStyle w:val="Bezodstpw"/>
        <w:numPr>
          <w:ilvl w:val="0"/>
          <w:numId w:val="47"/>
        </w:numPr>
        <w:jc w:val="both"/>
        <w:rPr>
          <w:rFonts w:ascii="Arial" w:hAnsi="Arial" w:cs="Arial"/>
          <w:sz w:val="20"/>
          <w:szCs w:val="20"/>
        </w:rPr>
      </w:pPr>
      <w:r w:rsidRPr="00FD5D95">
        <w:rPr>
          <w:rFonts w:ascii="Arial" w:hAnsi="Arial" w:cs="Arial"/>
          <w:sz w:val="20"/>
          <w:szCs w:val="20"/>
          <w:lang w:val="pl-PL"/>
        </w:rPr>
        <w:t xml:space="preserve">ustawie z dnia 18 grudnia 2003 r. o zakładach leczniczych dla zwierząt (tj. </w:t>
      </w:r>
      <w:r w:rsidRPr="00FD5D95">
        <w:rPr>
          <w:rFonts w:ascii="Arial" w:hAnsi="Arial" w:cs="Arial"/>
          <w:sz w:val="20"/>
          <w:szCs w:val="20"/>
        </w:rPr>
        <w:t>Dz. u. z 2</w:t>
      </w:r>
      <w:r>
        <w:rPr>
          <w:rFonts w:ascii="Arial" w:hAnsi="Arial" w:cs="Arial"/>
          <w:sz w:val="20"/>
          <w:szCs w:val="20"/>
        </w:rPr>
        <w:t>015</w:t>
      </w:r>
      <w:r w:rsidRPr="00FD5D95">
        <w:rPr>
          <w:rFonts w:ascii="Arial" w:hAnsi="Arial" w:cs="Arial"/>
          <w:sz w:val="20"/>
          <w:szCs w:val="20"/>
        </w:rPr>
        <w:t xml:space="preserve"> r. poz. </w:t>
      </w:r>
      <w:r>
        <w:rPr>
          <w:rFonts w:ascii="Arial" w:hAnsi="Arial" w:cs="Arial"/>
          <w:sz w:val="20"/>
          <w:szCs w:val="20"/>
        </w:rPr>
        <w:t>1047</w:t>
      </w:r>
      <w:r w:rsidRPr="00FD5D95">
        <w:rPr>
          <w:rFonts w:ascii="Arial" w:hAnsi="Arial" w:cs="Arial"/>
          <w:sz w:val="20"/>
          <w:szCs w:val="20"/>
        </w:rPr>
        <w:t xml:space="preserve"> z późn. zm.),</w:t>
      </w:r>
    </w:p>
    <w:p w:rsidR="003A3539" w:rsidRPr="00FD5D95" w:rsidRDefault="003A3539" w:rsidP="00F13D75">
      <w:pPr>
        <w:pStyle w:val="Bezodstpw"/>
        <w:numPr>
          <w:ilvl w:val="0"/>
          <w:numId w:val="47"/>
        </w:numPr>
        <w:jc w:val="both"/>
        <w:rPr>
          <w:rFonts w:ascii="Arial" w:hAnsi="Arial" w:cs="Arial"/>
          <w:sz w:val="20"/>
          <w:szCs w:val="20"/>
          <w:lang w:val="pl-PL"/>
        </w:rPr>
      </w:pPr>
      <w:r w:rsidRPr="00FD5D95">
        <w:rPr>
          <w:rFonts w:ascii="Arial" w:hAnsi="Arial" w:cs="Arial"/>
          <w:sz w:val="20"/>
          <w:szCs w:val="20"/>
          <w:lang w:val="pl-PL"/>
        </w:rPr>
        <w:t>rozporządzeniu Ministra Spraw Wewnętrznych i Administracji z dnia 26 sierpnia 1998 r. w sprawie zasad i warunków wyłapywania bezdomnych zwierząt (Dz. U. z 1998 r. Nr 116, poz. 753),</w:t>
      </w:r>
    </w:p>
    <w:p w:rsidR="003A3539" w:rsidRPr="00FD5D95" w:rsidRDefault="003A3539" w:rsidP="00F13D75">
      <w:pPr>
        <w:pStyle w:val="Bezodstpw"/>
        <w:numPr>
          <w:ilvl w:val="0"/>
          <w:numId w:val="47"/>
        </w:numPr>
        <w:jc w:val="both"/>
        <w:rPr>
          <w:rFonts w:ascii="Arial" w:hAnsi="Arial" w:cs="Arial"/>
          <w:sz w:val="20"/>
          <w:szCs w:val="20"/>
        </w:rPr>
      </w:pPr>
      <w:r w:rsidRPr="00FD5D95">
        <w:rPr>
          <w:rFonts w:ascii="Arial" w:hAnsi="Arial" w:cs="Arial"/>
          <w:sz w:val="20"/>
          <w:szCs w:val="20"/>
          <w:lang w:val="pl-PL"/>
        </w:rPr>
        <w:t xml:space="preserve">ustawie z dnia 11 marca 2004 r. o ochronie zdrowia zwierząt oraz zwalczaniu chorób zakaźnych zwierząt (tj. </w:t>
      </w:r>
      <w:r w:rsidRPr="00FD5D95">
        <w:rPr>
          <w:rFonts w:ascii="Arial" w:hAnsi="Arial" w:cs="Arial"/>
          <w:sz w:val="20"/>
          <w:szCs w:val="20"/>
        </w:rPr>
        <w:t>Dz. U. z 2014 r. poz. 1539</w:t>
      </w:r>
      <w:r w:rsidR="003C555D">
        <w:rPr>
          <w:rFonts w:ascii="Arial" w:hAnsi="Arial" w:cs="Arial"/>
          <w:sz w:val="20"/>
          <w:szCs w:val="20"/>
        </w:rPr>
        <w:t xml:space="preserve"> z późn. zm.</w:t>
      </w:r>
      <w:r w:rsidRPr="00FD5D95">
        <w:rPr>
          <w:rFonts w:ascii="Arial" w:hAnsi="Arial" w:cs="Arial"/>
          <w:sz w:val="20"/>
          <w:szCs w:val="20"/>
        </w:rPr>
        <w:t>),</w:t>
      </w:r>
    </w:p>
    <w:p w:rsidR="003A3539" w:rsidRPr="00FD5D95" w:rsidRDefault="003A3539" w:rsidP="00F13D75">
      <w:pPr>
        <w:pStyle w:val="Bezodstpw"/>
        <w:numPr>
          <w:ilvl w:val="0"/>
          <w:numId w:val="47"/>
        </w:numPr>
        <w:jc w:val="both"/>
        <w:rPr>
          <w:rFonts w:ascii="Arial" w:hAnsi="Arial" w:cs="Arial"/>
          <w:sz w:val="20"/>
          <w:szCs w:val="20"/>
        </w:rPr>
      </w:pPr>
      <w:r w:rsidRPr="00FD5D95">
        <w:rPr>
          <w:rFonts w:ascii="Arial" w:hAnsi="Arial" w:cs="Arial"/>
          <w:sz w:val="20"/>
          <w:szCs w:val="20"/>
          <w:lang w:val="pl-PL"/>
        </w:rPr>
        <w:t xml:space="preserve">ustawie z dnia 13 września 1996 r. o utrzymaniu czystości i porządku w gminach (tj. </w:t>
      </w:r>
      <w:r w:rsidRPr="00FD5D95">
        <w:rPr>
          <w:rFonts w:ascii="Arial" w:hAnsi="Arial" w:cs="Arial"/>
          <w:sz w:val="20"/>
          <w:szCs w:val="20"/>
        </w:rPr>
        <w:t>Dz. U. z 201</w:t>
      </w:r>
      <w:r w:rsidR="003C555D">
        <w:rPr>
          <w:rFonts w:ascii="Arial" w:hAnsi="Arial" w:cs="Arial"/>
          <w:sz w:val="20"/>
          <w:szCs w:val="20"/>
        </w:rPr>
        <w:t>6 r. poz. 250</w:t>
      </w:r>
      <w:r w:rsidRPr="00FD5D95">
        <w:rPr>
          <w:rFonts w:ascii="Arial" w:hAnsi="Arial" w:cs="Arial"/>
          <w:sz w:val="20"/>
          <w:szCs w:val="20"/>
        </w:rPr>
        <w:t xml:space="preserve"> z późn. zm.),</w:t>
      </w:r>
    </w:p>
    <w:p w:rsidR="003A3539" w:rsidRPr="00FD5D95" w:rsidRDefault="003A3539" w:rsidP="00F13D75">
      <w:pPr>
        <w:pStyle w:val="Bezodstpw"/>
        <w:numPr>
          <w:ilvl w:val="0"/>
          <w:numId w:val="47"/>
        </w:numPr>
        <w:jc w:val="both"/>
        <w:rPr>
          <w:rFonts w:ascii="Arial" w:hAnsi="Arial" w:cs="Arial"/>
          <w:sz w:val="20"/>
          <w:szCs w:val="20"/>
          <w:lang w:val="pl-PL"/>
        </w:rPr>
      </w:pPr>
      <w:r w:rsidRPr="00FD5D95">
        <w:rPr>
          <w:rFonts w:ascii="Arial" w:hAnsi="Arial" w:cs="Arial"/>
          <w:sz w:val="20"/>
          <w:szCs w:val="20"/>
          <w:lang w:val="pl-PL"/>
        </w:rPr>
        <w:t>rozporządzeniu Ministra Rolnictwa i Rozwoju Wsi z dnia 16 sierpnia 2004 r. w sprawie wymagań dla klinik weterynaryjnych (Dz. U. z 2004 r. Nr 194, poz. 1993),</w:t>
      </w:r>
    </w:p>
    <w:p w:rsidR="003A3539" w:rsidRPr="00FD5D95" w:rsidRDefault="003A3539" w:rsidP="00F13D75">
      <w:pPr>
        <w:pStyle w:val="Bezodstpw"/>
        <w:numPr>
          <w:ilvl w:val="0"/>
          <w:numId w:val="47"/>
        </w:numPr>
        <w:jc w:val="both"/>
        <w:rPr>
          <w:rFonts w:ascii="Arial" w:hAnsi="Arial" w:cs="Arial"/>
          <w:sz w:val="20"/>
          <w:szCs w:val="20"/>
          <w:lang w:val="pl-PL"/>
        </w:rPr>
      </w:pPr>
      <w:r w:rsidRPr="00FD5D95">
        <w:rPr>
          <w:rFonts w:ascii="Arial" w:hAnsi="Arial" w:cs="Arial"/>
          <w:sz w:val="20"/>
          <w:szCs w:val="20"/>
          <w:lang w:val="pl-PL"/>
        </w:rPr>
        <w:t>innych przepisach i wytycznych mających zastosow</w:t>
      </w:r>
      <w:r>
        <w:rPr>
          <w:rFonts w:ascii="Arial" w:hAnsi="Arial" w:cs="Arial"/>
          <w:sz w:val="20"/>
          <w:szCs w:val="20"/>
          <w:lang w:val="pl-PL"/>
        </w:rPr>
        <w:t>anie w danym przedmiocie umowy.</w:t>
      </w:r>
    </w:p>
    <w:p w:rsidR="003A3539" w:rsidRPr="00FD5D95" w:rsidRDefault="003A3539" w:rsidP="00F13D75">
      <w:pPr>
        <w:pStyle w:val="Bezodstpw"/>
        <w:numPr>
          <w:ilvl w:val="0"/>
          <w:numId w:val="48"/>
        </w:numPr>
        <w:jc w:val="both"/>
        <w:rPr>
          <w:rFonts w:ascii="Arial" w:hAnsi="Arial" w:cs="Arial"/>
          <w:sz w:val="20"/>
          <w:szCs w:val="20"/>
          <w:lang w:val="pl-PL"/>
        </w:rPr>
      </w:pPr>
      <w:r w:rsidRPr="00FD5D95">
        <w:rPr>
          <w:rFonts w:ascii="Arial" w:hAnsi="Arial" w:cs="Arial"/>
          <w:sz w:val="20"/>
          <w:szCs w:val="20"/>
          <w:lang w:val="pl-PL"/>
        </w:rPr>
        <w:t xml:space="preserve">Warunki </w:t>
      </w:r>
      <w:r>
        <w:rPr>
          <w:rFonts w:ascii="Arial" w:hAnsi="Arial" w:cs="Arial"/>
          <w:sz w:val="20"/>
          <w:szCs w:val="20"/>
          <w:lang w:val="pl-PL"/>
        </w:rPr>
        <w:t xml:space="preserve">realizacji </w:t>
      </w:r>
      <w:r w:rsidR="00171A54">
        <w:rPr>
          <w:rFonts w:ascii="Arial" w:hAnsi="Arial" w:cs="Arial"/>
          <w:sz w:val="20"/>
          <w:szCs w:val="20"/>
          <w:lang w:val="pl-PL"/>
        </w:rPr>
        <w:t>przedmiotu zamówienia</w:t>
      </w:r>
      <w:r w:rsidRPr="00FD5D95">
        <w:rPr>
          <w:rFonts w:ascii="Arial" w:hAnsi="Arial" w:cs="Arial"/>
          <w:sz w:val="20"/>
          <w:szCs w:val="20"/>
          <w:lang w:val="pl-PL"/>
        </w:rPr>
        <w:t>:</w:t>
      </w:r>
    </w:p>
    <w:p w:rsidR="003A3539" w:rsidRPr="00FD5D95" w:rsidRDefault="003A3539" w:rsidP="00F13D75">
      <w:pPr>
        <w:pStyle w:val="Bezodstpw"/>
        <w:numPr>
          <w:ilvl w:val="0"/>
          <w:numId w:val="50"/>
        </w:numPr>
        <w:jc w:val="both"/>
        <w:rPr>
          <w:rFonts w:ascii="Arial" w:hAnsi="Arial" w:cs="Arial"/>
          <w:sz w:val="20"/>
          <w:szCs w:val="20"/>
          <w:lang w:val="pl-PL"/>
        </w:rPr>
      </w:pPr>
      <w:r w:rsidRPr="00FD5D95">
        <w:rPr>
          <w:rFonts w:ascii="Arial" w:hAnsi="Arial" w:cs="Arial"/>
          <w:sz w:val="20"/>
          <w:szCs w:val="20"/>
          <w:lang w:val="pl-PL"/>
        </w:rPr>
        <w:t xml:space="preserve">Przedmiot </w:t>
      </w:r>
      <w:r w:rsidR="00171A54">
        <w:rPr>
          <w:rFonts w:ascii="Arial" w:hAnsi="Arial" w:cs="Arial"/>
          <w:sz w:val="20"/>
          <w:szCs w:val="20"/>
          <w:lang w:val="pl-PL"/>
        </w:rPr>
        <w:t>zamówienia</w:t>
      </w:r>
      <w:r w:rsidRPr="00FD5D95">
        <w:rPr>
          <w:rFonts w:ascii="Arial" w:hAnsi="Arial" w:cs="Arial"/>
          <w:sz w:val="20"/>
          <w:szCs w:val="20"/>
          <w:lang w:val="pl-PL"/>
        </w:rPr>
        <w:t xml:space="preserve"> będ</w:t>
      </w:r>
      <w:r>
        <w:rPr>
          <w:rFonts w:ascii="Arial" w:hAnsi="Arial" w:cs="Arial"/>
          <w:sz w:val="20"/>
          <w:szCs w:val="20"/>
          <w:lang w:val="pl-PL"/>
        </w:rPr>
        <w:t>zie</w:t>
      </w:r>
      <w:r w:rsidRPr="00FD5D95">
        <w:rPr>
          <w:rFonts w:ascii="Arial" w:hAnsi="Arial" w:cs="Arial"/>
          <w:sz w:val="20"/>
          <w:szCs w:val="20"/>
          <w:lang w:val="pl-PL"/>
        </w:rPr>
        <w:t xml:space="preserve"> wykonywany </w:t>
      </w:r>
      <w:r>
        <w:rPr>
          <w:rFonts w:ascii="Arial" w:hAnsi="Arial" w:cs="Arial"/>
          <w:sz w:val="20"/>
          <w:szCs w:val="20"/>
          <w:lang w:val="pl-PL"/>
        </w:rPr>
        <w:t>od 1.01.2017 r.</w:t>
      </w:r>
      <w:r w:rsidR="003C555D">
        <w:rPr>
          <w:rFonts w:ascii="Arial" w:hAnsi="Arial" w:cs="Arial"/>
          <w:sz w:val="20"/>
          <w:szCs w:val="20"/>
          <w:lang w:val="pl-PL"/>
        </w:rPr>
        <w:t xml:space="preserve"> (lub </w:t>
      </w:r>
      <w:r w:rsidR="003C555D" w:rsidRPr="00FD5D95">
        <w:rPr>
          <w:rFonts w:ascii="Arial" w:hAnsi="Arial" w:cs="Arial"/>
          <w:sz w:val="20"/>
          <w:szCs w:val="20"/>
          <w:lang w:val="pl-PL"/>
        </w:rPr>
        <w:t>od daty zawarcia umowy</w:t>
      </w:r>
      <w:r>
        <w:rPr>
          <w:rFonts w:ascii="Arial" w:hAnsi="Arial" w:cs="Arial"/>
          <w:sz w:val="20"/>
          <w:szCs w:val="20"/>
          <w:lang w:val="pl-PL"/>
        </w:rPr>
        <w:t xml:space="preserve"> </w:t>
      </w:r>
      <w:r w:rsidR="003C555D">
        <w:rPr>
          <w:rFonts w:ascii="Arial" w:hAnsi="Arial" w:cs="Arial"/>
          <w:sz w:val="20"/>
          <w:szCs w:val="20"/>
          <w:lang w:val="pl-PL"/>
        </w:rPr>
        <w:t xml:space="preserve">w przypadku zawarcia umowy po tej dacie) </w:t>
      </w:r>
      <w:r w:rsidRPr="00FD5D95">
        <w:rPr>
          <w:rFonts w:ascii="Arial" w:hAnsi="Arial" w:cs="Arial"/>
          <w:sz w:val="20"/>
          <w:szCs w:val="20"/>
          <w:lang w:val="pl-PL"/>
        </w:rPr>
        <w:t>do 31.12.201</w:t>
      </w:r>
      <w:r>
        <w:rPr>
          <w:rFonts w:ascii="Arial" w:hAnsi="Arial" w:cs="Arial"/>
          <w:sz w:val="20"/>
          <w:szCs w:val="20"/>
          <w:lang w:val="pl-PL"/>
        </w:rPr>
        <w:t>7</w:t>
      </w:r>
      <w:r w:rsidRPr="00FD5D95">
        <w:rPr>
          <w:rFonts w:ascii="Arial" w:hAnsi="Arial" w:cs="Arial"/>
          <w:sz w:val="20"/>
          <w:szCs w:val="20"/>
          <w:lang w:val="pl-PL"/>
        </w:rPr>
        <w:t xml:space="preserve"> r.</w:t>
      </w:r>
    </w:p>
    <w:p w:rsidR="003A3539" w:rsidRPr="00C22D5D" w:rsidRDefault="003A3539" w:rsidP="00F13D75">
      <w:pPr>
        <w:pStyle w:val="Bezodstpw"/>
        <w:numPr>
          <w:ilvl w:val="0"/>
          <w:numId w:val="50"/>
        </w:numPr>
        <w:jc w:val="both"/>
        <w:rPr>
          <w:rFonts w:ascii="Arial" w:hAnsi="Arial" w:cs="Arial"/>
          <w:sz w:val="20"/>
          <w:szCs w:val="20"/>
          <w:lang w:val="pl-PL"/>
        </w:rPr>
      </w:pPr>
      <w:r w:rsidRPr="00FD5D95">
        <w:rPr>
          <w:rFonts w:ascii="Arial" w:hAnsi="Arial" w:cs="Arial"/>
          <w:sz w:val="20"/>
          <w:szCs w:val="20"/>
          <w:lang w:val="pl-PL"/>
        </w:rPr>
        <w:t xml:space="preserve">Wykonawca musi przyjmować zwierzęta i wykonywać usługi objęte </w:t>
      </w:r>
      <w:r w:rsidR="00B16CB2">
        <w:rPr>
          <w:rFonts w:ascii="Arial" w:hAnsi="Arial" w:cs="Arial"/>
          <w:sz w:val="20"/>
          <w:szCs w:val="20"/>
          <w:lang w:val="pl-PL"/>
        </w:rPr>
        <w:t>zamówieniem</w:t>
      </w:r>
      <w:r w:rsidRPr="00FD5D95">
        <w:rPr>
          <w:rFonts w:ascii="Arial" w:hAnsi="Arial" w:cs="Arial"/>
          <w:sz w:val="20"/>
          <w:szCs w:val="20"/>
          <w:lang w:val="pl-PL"/>
        </w:rPr>
        <w:t xml:space="preserve"> w zakładzie leczniczym/zakładach leczniczych dla zwierząt w rozumieniu ustawy z dnia 18 grudnia 2003 r. o zakładach leczniczych dla zwierząt (</w:t>
      </w:r>
      <w:r w:rsidRPr="003B1CC6">
        <w:rPr>
          <w:rFonts w:ascii="Arial" w:hAnsi="Arial" w:cs="Arial"/>
          <w:sz w:val="20"/>
          <w:szCs w:val="20"/>
          <w:lang w:val="pl-PL"/>
        </w:rPr>
        <w:t xml:space="preserve">Dz. U. z </w:t>
      </w:r>
      <w:r>
        <w:rPr>
          <w:rFonts w:ascii="Arial" w:hAnsi="Arial" w:cs="Arial"/>
          <w:sz w:val="20"/>
          <w:szCs w:val="20"/>
          <w:lang w:val="pl-PL"/>
        </w:rPr>
        <w:t xml:space="preserve">2015 </w:t>
      </w:r>
      <w:r w:rsidRPr="003B1CC6">
        <w:rPr>
          <w:rFonts w:ascii="Arial" w:hAnsi="Arial" w:cs="Arial"/>
          <w:sz w:val="20"/>
          <w:szCs w:val="20"/>
          <w:lang w:val="pl-PL"/>
        </w:rPr>
        <w:t xml:space="preserve">poz. </w:t>
      </w:r>
      <w:r>
        <w:rPr>
          <w:rFonts w:ascii="Arial" w:hAnsi="Arial" w:cs="Arial"/>
          <w:sz w:val="20"/>
          <w:szCs w:val="20"/>
          <w:lang w:val="pl-PL"/>
        </w:rPr>
        <w:t>1047</w:t>
      </w:r>
      <w:r w:rsidRPr="003B1CC6">
        <w:rPr>
          <w:rFonts w:ascii="Arial" w:hAnsi="Arial" w:cs="Arial"/>
          <w:sz w:val="20"/>
          <w:szCs w:val="20"/>
          <w:lang w:val="pl-PL"/>
        </w:rPr>
        <w:t xml:space="preserve"> z późn. zm</w:t>
      </w:r>
      <w:r w:rsidRPr="00C22D5D">
        <w:rPr>
          <w:rFonts w:ascii="Arial" w:hAnsi="Arial" w:cs="Arial"/>
          <w:sz w:val="20"/>
          <w:szCs w:val="20"/>
          <w:lang w:val="pl-PL"/>
        </w:rPr>
        <w:t xml:space="preserve">.) </w:t>
      </w:r>
      <w:r w:rsidR="000350DB" w:rsidRPr="00C22D5D">
        <w:rPr>
          <w:rFonts w:ascii="Arial" w:hAnsi="Arial" w:cs="Arial"/>
          <w:sz w:val="20"/>
          <w:szCs w:val="20"/>
          <w:lang w:val="pl-PL"/>
        </w:rPr>
        <w:t>i spełniającym wymagania zawarte w obowiązujących przepisach.</w:t>
      </w:r>
    </w:p>
    <w:p w:rsidR="003A3539" w:rsidRPr="00FD5D95" w:rsidRDefault="003A3539" w:rsidP="00F13D75">
      <w:pPr>
        <w:pStyle w:val="Bezodstpw"/>
        <w:numPr>
          <w:ilvl w:val="0"/>
          <w:numId w:val="50"/>
        </w:numPr>
        <w:jc w:val="both"/>
        <w:rPr>
          <w:rFonts w:ascii="Arial" w:hAnsi="Arial" w:cs="Arial"/>
          <w:sz w:val="20"/>
          <w:szCs w:val="20"/>
          <w:lang w:val="pl-PL"/>
        </w:rPr>
      </w:pPr>
      <w:r w:rsidRPr="00FD5D95">
        <w:rPr>
          <w:rFonts w:ascii="Arial" w:hAnsi="Arial" w:cs="Arial"/>
          <w:sz w:val="20"/>
          <w:szCs w:val="20"/>
          <w:lang w:val="pl-PL"/>
        </w:rPr>
        <w:t xml:space="preserve">Wykonawca będzie realizował czynności będące przedmiotem </w:t>
      </w:r>
      <w:r w:rsidR="00B16CB2">
        <w:rPr>
          <w:rFonts w:ascii="Arial" w:hAnsi="Arial" w:cs="Arial"/>
          <w:sz w:val="20"/>
          <w:szCs w:val="20"/>
          <w:lang w:val="pl-PL"/>
        </w:rPr>
        <w:t>zamówienia</w:t>
      </w:r>
      <w:r w:rsidRPr="00FD5D95">
        <w:rPr>
          <w:rFonts w:ascii="Arial" w:hAnsi="Arial" w:cs="Arial"/>
          <w:sz w:val="20"/>
          <w:szCs w:val="20"/>
          <w:lang w:val="pl-PL"/>
        </w:rPr>
        <w:t xml:space="preserve"> na podstawie zgłoszeń Zamawiającego, Policji, Straży Gminnej oraz </w:t>
      </w:r>
      <w:r w:rsidRPr="00C22D5D">
        <w:rPr>
          <w:rFonts w:ascii="Arial" w:hAnsi="Arial" w:cs="Arial"/>
          <w:sz w:val="20"/>
          <w:szCs w:val="20"/>
          <w:lang w:val="pl-PL"/>
        </w:rPr>
        <w:t>osób prywatnych</w:t>
      </w:r>
      <w:r>
        <w:rPr>
          <w:rFonts w:ascii="Arial" w:hAnsi="Arial" w:cs="Arial"/>
          <w:sz w:val="20"/>
          <w:szCs w:val="20"/>
          <w:lang w:val="pl-PL"/>
        </w:rPr>
        <w:t xml:space="preserve"> według cen podanych w </w:t>
      </w:r>
      <w:r w:rsidRPr="00FD5D95">
        <w:rPr>
          <w:rFonts w:ascii="Arial" w:hAnsi="Arial" w:cs="Arial"/>
          <w:sz w:val="20"/>
          <w:szCs w:val="20"/>
          <w:lang w:val="pl-PL"/>
        </w:rPr>
        <w:t>ofercie.</w:t>
      </w:r>
    </w:p>
    <w:p w:rsidR="003A3539" w:rsidRPr="00FD5D95" w:rsidRDefault="003A3539" w:rsidP="00F13D75">
      <w:pPr>
        <w:pStyle w:val="Bezodstpw"/>
        <w:numPr>
          <w:ilvl w:val="0"/>
          <w:numId w:val="50"/>
        </w:numPr>
        <w:jc w:val="both"/>
        <w:rPr>
          <w:rFonts w:ascii="Arial" w:hAnsi="Arial" w:cs="Arial"/>
          <w:sz w:val="20"/>
          <w:szCs w:val="20"/>
          <w:lang w:val="pl-PL"/>
        </w:rPr>
      </w:pPr>
      <w:r w:rsidRPr="00FD5D95">
        <w:rPr>
          <w:rFonts w:ascii="Arial" w:hAnsi="Arial" w:cs="Arial"/>
          <w:sz w:val="20"/>
          <w:szCs w:val="20"/>
          <w:lang w:val="pl-PL"/>
        </w:rPr>
        <w:t xml:space="preserve">Za zlecenie rozumie się każdorazowe zawiadomienie telefoniczne, osobiste lub </w:t>
      </w:r>
      <w:r w:rsidRPr="00C22D5D">
        <w:rPr>
          <w:rFonts w:ascii="Arial" w:hAnsi="Arial" w:cs="Arial"/>
          <w:sz w:val="20"/>
          <w:szCs w:val="20"/>
          <w:lang w:val="pl-PL"/>
        </w:rPr>
        <w:t>pisemne</w:t>
      </w:r>
      <w:r w:rsidRPr="00FD5D95">
        <w:rPr>
          <w:rFonts w:ascii="Arial" w:hAnsi="Arial" w:cs="Arial"/>
          <w:sz w:val="20"/>
          <w:szCs w:val="20"/>
          <w:lang w:val="pl-PL"/>
        </w:rPr>
        <w:t xml:space="preserve"> Wykonawcy przez Zamawiającego, Policję lub Straż Gminną o konieczności wykonania czynności z zakresu przedmiotu zamówienia.</w:t>
      </w:r>
    </w:p>
    <w:p w:rsidR="003A3539" w:rsidRDefault="003A3539" w:rsidP="00F13D75">
      <w:pPr>
        <w:pStyle w:val="Bezodstpw"/>
        <w:numPr>
          <w:ilvl w:val="0"/>
          <w:numId w:val="50"/>
        </w:numPr>
        <w:jc w:val="both"/>
        <w:rPr>
          <w:rFonts w:ascii="Arial" w:hAnsi="Arial" w:cs="Arial"/>
          <w:sz w:val="20"/>
          <w:szCs w:val="20"/>
          <w:lang w:val="pl-PL"/>
        </w:rPr>
      </w:pPr>
      <w:r w:rsidRPr="00FD5D95">
        <w:rPr>
          <w:rFonts w:ascii="Arial" w:hAnsi="Arial" w:cs="Arial"/>
          <w:sz w:val="20"/>
          <w:szCs w:val="20"/>
          <w:lang w:val="pl-PL"/>
        </w:rPr>
        <w:t>Opieka weterynaryjna nad zwierzętami bezdomnymi wymagać będzie dyspozycyjności Wykonawcy i zapewnienia z jego strony lekarza weterynarii przez 24 godziny na dobę przez 7 dni w tygodniu.</w:t>
      </w:r>
    </w:p>
    <w:p w:rsidR="003A3539" w:rsidRPr="00FD5D95" w:rsidRDefault="003A3539" w:rsidP="00F13D75">
      <w:pPr>
        <w:pStyle w:val="Bezodstpw"/>
        <w:numPr>
          <w:ilvl w:val="0"/>
          <w:numId w:val="50"/>
        </w:numPr>
        <w:jc w:val="both"/>
        <w:rPr>
          <w:rFonts w:ascii="Arial" w:hAnsi="Arial" w:cs="Arial"/>
          <w:sz w:val="20"/>
          <w:szCs w:val="20"/>
          <w:lang w:val="pl-PL"/>
        </w:rPr>
      </w:pPr>
      <w:r w:rsidRPr="00C22D5D">
        <w:rPr>
          <w:rFonts w:ascii="Arial" w:hAnsi="Arial" w:cs="Arial"/>
          <w:sz w:val="20"/>
          <w:szCs w:val="20"/>
          <w:lang w:val="pl-PL"/>
        </w:rPr>
        <w:t>Wykonawca udostępni numer telefonu, pod którym będzie przez 24 godziny na dobę przez 7</w:t>
      </w:r>
      <w:r w:rsidR="000350DB" w:rsidRPr="00C22D5D">
        <w:rPr>
          <w:rFonts w:ascii="Arial" w:hAnsi="Arial" w:cs="Arial"/>
          <w:sz w:val="20"/>
          <w:szCs w:val="20"/>
          <w:lang w:val="pl-PL"/>
        </w:rPr>
        <w:t> </w:t>
      </w:r>
      <w:r w:rsidRPr="00C22D5D">
        <w:rPr>
          <w:rFonts w:ascii="Arial" w:hAnsi="Arial" w:cs="Arial"/>
          <w:sz w:val="20"/>
          <w:szCs w:val="20"/>
          <w:lang w:val="pl-PL"/>
        </w:rPr>
        <w:t>dni w tygodniu dyżurować lekarz weterynarii, który podejmie interwencję</w:t>
      </w:r>
      <w:r w:rsidR="000350DB" w:rsidRPr="00C22D5D">
        <w:rPr>
          <w:rFonts w:ascii="Arial" w:hAnsi="Arial" w:cs="Arial"/>
          <w:sz w:val="20"/>
          <w:szCs w:val="20"/>
          <w:lang w:val="pl-PL"/>
        </w:rPr>
        <w:t xml:space="preserve"> po zawiadomieniu</w:t>
      </w:r>
      <w:r w:rsidR="000350DB">
        <w:rPr>
          <w:rFonts w:ascii="Arial" w:hAnsi="Arial" w:cs="Arial"/>
          <w:color w:val="FF0000"/>
          <w:sz w:val="20"/>
          <w:szCs w:val="20"/>
          <w:lang w:val="pl-PL"/>
        </w:rPr>
        <w:t xml:space="preserve"> </w:t>
      </w:r>
      <w:r w:rsidR="000350DB" w:rsidRPr="00FD5D95">
        <w:rPr>
          <w:rFonts w:ascii="Arial" w:hAnsi="Arial" w:cs="Arial"/>
          <w:sz w:val="20"/>
          <w:szCs w:val="20"/>
          <w:lang w:val="pl-PL"/>
        </w:rPr>
        <w:t>przez Zamawiającego, Policję lub Straż Gminną</w:t>
      </w:r>
      <w:r w:rsidR="00487CAF">
        <w:rPr>
          <w:rFonts w:ascii="Arial" w:hAnsi="Arial" w:cs="Arial"/>
          <w:sz w:val="20"/>
          <w:szCs w:val="20"/>
          <w:lang w:val="pl-PL"/>
        </w:rPr>
        <w:t>.</w:t>
      </w:r>
    </w:p>
    <w:p w:rsidR="003A3539" w:rsidRPr="00C22D5D" w:rsidRDefault="007C32B0" w:rsidP="00F13D75">
      <w:pPr>
        <w:pStyle w:val="Bezodstpw"/>
        <w:numPr>
          <w:ilvl w:val="0"/>
          <w:numId w:val="50"/>
        </w:numPr>
        <w:jc w:val="both"/>
        <w:rPr>
          <w:rFonts w:ascii="Arial" w:hAnsi="Arial" w:cs="Arial"/>
          <w:sz w:val="20"/>
          <w:szCs w:val="20"/>
          <w:lang w:val="pl-PL"/>
        </w:rPr>
      </w:pPr>
      <w:r w:rsidRPr="00C22D5D">
        <w:rPr>
          <w:rFonts w:ascii="Arial" w:hAnsi="Arial" w:cs="Arial"/>
          <w:sz w:val="20"/>
          <w:szCs w:val="20"/>
          <w:lang w:val="pl-PL"/>
        </w:rPr>
        <w:t xml:space="preserve">Wykonawca </w:t>
      </w:r>
      <w:r>
        <w:rPr>
          <w:rFonts w:ascii="Arial" w:hAnsi="Arial" w:cs="Arial"/>
          <w:sz w:val="20"/>
          <w:szCs w:val="20"/>
          <w:lang w:val="pl-PL"/>
        </w:rPr>
        <w:t xml:space="preserve">na potrzeby realizacji przedmiotu zamówienia </w:t>
      </w:r>
      <w:r w:rsidRPr="00C22D5D">
        <w:rPr>
          <w:rFonts w:ascii="Arial" w:hAnsi="Arial" w:cs="Arial"/>
          <w:sz w:val="20"/>
          <w:szCs w:val="20"/>
          <w:lang w:val="pl-PL"/>
        </w:rPr>
        <w:t>musi dysponować, co najmniej 10 miejscami w szpitalu dla zwierząt.</w:t>
      </w:r>
      <w:r>
        <w:rPr>
          <w:rFonts w:ascii="Arial" w:hAnsi="Arial" w:cs="Arial"/>
          <w:sz w:val="20"/>
          <w:szCs w:val="20"/>
          <w:lang w:val="pl-PL"/>
        </w:rPr>
        <w:t xml:space="preserve"> Zgodnie z ofertą Wykonawca deklaruje …… miejsc w</w:t>
      </w:r>
      <w:r w:rsidR="00387A26">
        <w:rPr>
          <w:rFonts w:ascii="Arial" w:hAnsi="Arial" w:cs="Arial"/>
          <w:sz w:val="20"/>
          <w:szCs w:val="20"/>
          <w:lang w:val="pl-PL"/>
        </w:rPr>
        <w:t> </w:t>
      </w:r>
      <w:r>
        <w:rPr>
          <w:rFonts w:ascii="Arial" w:hAnsi="Arial" w:cs="Arial"/>
          <w:sz w:val="20"/>
          <w:szCs w:val="20"/>
          <w:lang w:val="pl-PL"/>
        </w:rPr>
        <w:t>szpitalu (ilość miejsc zostanie uzupełniona na podstawie oferty Wykonawcy).</w:t>
      </w:r>
    </w:p>
    <w:p w:rsidR="003A3539" w:rsidRPr="00C22D5D" w:rsidRDefault="003A3539" w:rsidP="00F13D75">
      <w:pPr>
        <w:pStyle w:val="Bezodstpw"/>
        <w:numPr>
          <w:ilvl w:val="0"/>
          <w:numId w:val="50"/>
        </w:numPr>
        <w:jc w:val="both"/>
        <w:rPr>
          <w:rFonts w:ascii="Arial" w:hAnsi="Arial" w:cs="Arial"/>
          <w:sz w:val="20"/>
          <w:szCs w:val="20"/>
          <w:lang w:val="pl-PL"/>
        </w:rPr>
      </w:pPr>
      <w:r w:rsidRPr="00C22D5D">
        <w:rPr>
          <w:rFonts w:ascii="Arial" w:hAnsi="Arial" w:cs="Arial"/>
          <w:sz w:val="20"/>
          <w:szCs w:val="20"/>
          <w:lang w:val="pl-PL"/>
        </w:rPr>
        <w:t xml:space="preserve">Wykonawca ma obowiązek </w:t>
      </w:r>
      <w:r w:rsidR="00C22D5D" w:rsidRPr="00C22D5D">
        <w:rPr>
          <w:rFonts w:ascii="Arial" w:hAnsi="Arial" w:cs="Arial"/>
          <w:sz w:val="20"/>
          <w:szCs w:val="20"/>
          <w:lang w:val="pl-PL"/>
        </w:rPr>
        <w:t>bez zbędnej zwłoki podjąć czynności zmierzające do zapewnienia</w:t>
      </w:r>
      <w:r w:rsidRPr="00C22D5D">
        <w:rPr>
          <w:rFonts w:ascii="Arial" w:hAnsi="Arial" w:cs="Arial"/>
          <w:sz w:val="20"/>
          <w:szCs w:val="20"/>
          <w:lang w:val="pl-PL"/>
        </w:rPr>
        <w:t xml:space="preserve"> opiek</w:t>
      </w:r>
      <w:r w:rsidR="00C22D5D" w:rsidRPr="00C22D5D">
        <w:rPr>
          <w:rFonts w:ascii="Arial" w:hAnsi="Arial" w:cs="Arial"/>
          <w:sz w:val="20"/>
          <w:szCs w:val="20"/>
          <w:lang w:val="pl-PL"/>
        </w:rPr>
        <w:t>i</w:t>
      </w:r>
      <w:r w:rsidRPr="00C22D5D">
        <w:rPr>
          <w:rFonts w:ascii="Arial" w:hAnsi="Arial" w:cs="Arial"/>
          <w:sz w:val="20"/>
          <w:szCs w:val="20"/>
          <w:lang w:val="pl-PL"/>
        </w:rPr>
        <w:t xml:space="preserve"> zwierzętom poszkodowanym w wyniku wypadków komunikacyjnych po otrzymaniu zgłoszenia od Zamawiającego, Policji, Straży Gminnej lub osób prywatnych.</w:t>
      </w:r>
    </w:p>
    <w:p w:rsidR="003A3539" w:rsidRPr="00DD54BE" w:rsidRDefault="00E300DF" w:rsidP="00F13D75">
      <w:pPr>
        <w:pStyle w:val="Bezodstpw"/>
        <w:numPr>
          <w:ilvl w:val="0"/>
          <w:numId w:val="50"/>
        </w:numPr>
        <w:jc w:val="both"/>
        <w:rPr>
          <w:rFonts w:ascii="Arial" w:hAnsi="Arial" w:cs="Arial"/>
          <w:sz w:val="20"/>
          <w:szCs w:val="20"/>
          <w:lang w:val="pl-PL"/>
        </w:rPr>
      </w:pPr>
      <w:r w:rsidRPr="00DD54BE">
        <w:rPr>
          <w:rFonts w:ascii="Arial" w:hAnsi="Arial" w:cs="Arial"/>
          <w:sz w:val="20"/>
          <w:szCs w:val="20"/>
          <w:lang w:val="pl-PL"/>
        </w:rPr>
        <w:t>Wykonawca ma obowiązek podjąć</w:t>
      </w:r>
      <w:r w:rsidR="003A3539" w:rsidRPr="00DD54BE">
        <w:rPr>
          <w:rFonts w:ascii="Arial" w:hAnsi="Arial" w:cs="Arial"/>
          <w:sz w:val="20"/>
          <w:szCs w:val="20"/>
          <w:lang w:val="pl-PL"/>
        </w:rPr>
        <w:t xml:space="preserve"> czynności</w:t>
      </w:r>
      <w:r w:rsidR="007E7F7A" w:rsidRPr="00DD54BE">
        <w:rPr>
          <w:rFonts w:ascii="Arial" w:hAnsi="Arial" w:cs="Arial"/>
          <w:sz w:val="20"/>
          <w:szCs w:val="20"/>
          <w:lang w:val="pl-PL"/>
        </w:rPr>
        <w:t xml:space="preserve"> (wyjazd z siedziby lub miejsca dyżuru)</w:t>
      </w:r>
      <w:r w:rsidR="003A3539" w:rsidRPr="00DD54BE">
        <w:rPr>
          <w:rFonts w:ascii="Arial" w:hAnsi="Arial" w:cs="Arial"/>
          <w:sz w:val="20"/>
          <w:szCs w:val="20"/>
          <w:lang w:val="pl-PL"/>
        </w:rPr>
        <w:t xml:space="preserve"> polegając</w:t>
      </w:r>
      <w:r w:rsidRPr="00DD54BE">
        <w:rPr>
          <w:rFonts w:ascii="Arial" w:hAnsi="Arial" w:cs="Arial"/>
          <w:sz w:val="20"/>
          <w:szCs w:val="20"/>
          <w:lang w:val="pl-PL"/>
        </w:rPr>
        <w:t>e</w:t>
      </w:r>
      <w:r w:rsidR="003A3539" w:rsidRPr="00DD54BE">
        <w:rPr>
          <w:rFonts w:ascii="Arial" w:hAnsi="Arial" w:cs="Arial"/>
          <w:sz w:val="20"/>
          <w:szCs w:val="20"/>
          <w:lang w:val="pl-PL"/>
        </w:rPr>
        <w:t xml:space="preserve"> na wyłapaniu błąkającego się psa, w</w:t>
      </w:r>
      <w:r w:rsidRPr="00DD54BE">
        <w:rPr>
          <w:rFonts w:ascii="Arial" w:hAnsi="Arial" w:cs="Arial"/>
          <w:sz w:val="20"/>
          <w:szCs w:val="20"/>
          <w:lang w:val="pl-PL"/>
        </w:rPr>
        <w:t> czasie</w:t>
      </w:r>
      <w:r w:rsidR="003A3539" w:rsidRPr="00DD54BE">
        <w:rPr>
          <w:rFonts w:ascii="Arial" w:hAnsi="Arial" w:cs="Arial"/>
          <w:sz w:val="20"/>
          <w:szCs w:val="20"/>
          <w:lang w:val="pl-PL"/>
        </w:rPr>
        <w:t xml:space="preserve"> </w:t>
      </w:r>
      <w:r w:rsidR="00C22D5D" w:rsidRPr="00DD54BE">
        <w:rPr>
          <w:rFonts w:ascii="Arial" w:hAnsi="Arial" w:cs="Arial"/>
          <w:sz w:val="20"/>
          <w:szCs w:val="20"/>
          <w:lang w:val="pl-PL"/>
        </w:rPr>
        <w:t>maksymalnie 2 godzin</w:t>
      </w:r>
      <w:r w:rsidR="003A3539" w:rsidRPr="00DD54BE">
        <w:rPr>
          <w:rFonts w:ascii="Arial" w:hAnsi="Arial" w:cs="Arial"/>
          <w:sz w:val="20"/>
          <w:szCs w:val="20"/>
          <w:lang w:val="pl-PL"/>
        </w:rPr>
        <w:t xml:space="preserve"> od momentu przyjęcia zgłoszenia od Zamawiającego, Policji lub Straży Gminnej.</w:t>
      </w:r>
    </w:p>
    <w:p w:rsidR="003A3539" w:rsidRPr="00AD67B5" w:rsidRDefault="003A3539" w:rsidP="00F13D75">
      <w:pPr>
        <w:pStyle w:val="Bezodstpw"/>
        <w:numPr>
          <w:ilvl w:val="0"/>
          <w:numId w:val="50"/>
        </w:numPr>
        <w:jc w:val="both"/>
        <w:rPr>
          <w:rFonts w:ascii="Arial" w:hAnsi="Arial" w:cs="Arial"/>
          <w:sz w:val="20"/>
          <w:szCs w:val="20"/>
          <w:lang w:val="pl-PL"/>
        </w:rPr>
      </w:pPr>
      <w:r w:rsidRPr="00AD67B5">
        <w:rPr>
          <w:rFonts w:ascii="Arial" w:hAnsi="Arial" w:cs="Arial"/>
          <w:sz w:val="20"/>
          <w:szCs w:val="20"/>
          <w:lang w:val="pl-PL"/>
        </w:rPr>
        <w:t xml:space="preserve">Wykonawca ma obowiązek zgłaszać do Urzędu Gminy drogą elektroniczną (e-mail: </w:t>
      </w:r>
      <w:r w:rsidR="00C22D5D" w:rsidRPr="00C22D5D">
        <w:rPr>
          <w:rFonts w:ascii="Arial" w:hAnsi="Arial" w:cs="Arial"/>
          <w:sz w:val="20"/>
          <w:szCs w:val="20"/>
          <w:lang w:val="pl-PL"/>
        </w:rPr>
        <w:t>………………………………….</w:t>
      </w:r>
      <w:r w:rsidRPr="00FD5D95">
        <w:rPr>
          <w:rFonts w:ascii="Arial" w:hAnsi="Arial" w:cs="Arial"/>
          <w:sz w:val="20"/>
          <w:szCs w:val="20"/>
          <w:lang w:val="pl-PL"/>
        </w:rPr>
        <w:t xml:space="preserve">) każdą czynność podejmowaną w ramach umowy, wynikającą ze zgłoszenia złożonego przez Policję, Straż </w:t>
      </w:r>
      <w:r w:rsidRPr="00AD67B5">
        <w:rPr>
          <w:rFonts w:ascii="Arial" w:hAnsi="Arial" w:cs="Arial"/>
          <w:sz w:val="20"/>
          <w:szCs w:val="20"/>
          <w:lang w:val="pl-PL"/>
        </w:rPr>
        <w:t xml:space="preserve">Gminną i osoby prywatne nie później niż w ciągu 24 godzin od dnia podjęcia czynności. Brak zgłoszenia będzie stanowił podstawę do odmowy zapłaty za wykonane czynności.  </w:t>
      </w:r>
    </w:p>
    <w:p w:rsidR="003A3539" w:rsidRPr="00FD5D95" w:rsidRDefault="003A3539" w:rsidP="00F13D75">
      <w:pPr>
        <w:pStyle w:val="Bezodstpw"/>
        <w:numPr>
          <w:ilvl w:val="0"/>
          <w:numId w:val="50"/>
        </w:numPr>
        <w:jc w:val="both"/>
        <w:rPr>
          <w:rFonts w:ascii="Arial" w:hAnsi="Arial" w:cs="Arial"/>
          <w:sz w:val="20"/>
          <w:szCs w:val="20"/>
          <w:lang w:val="pl-PL"/>
        </w:rPr>
      </w:pPr>
      <w:r w:rsidRPr="00FD5D95">
        <w:rPr>
          <w:rFonts w:ascii="Arial" w:hAnsi="Arial" w:cs="Arial"/>
          <w:sz w:val="20"/>
          <w:szCs w:val="20"/>
          <w:lang w:val="pl-PL"/>
        </w:rPr>
        <w:t xml:space="preserve">Zabiegi sterylizacji i kastracji psów i kotów, elektroniczne znakowanie </w:t>
      </w:r>
      <w:r>
        <w:rPr>
          <w:rFonts w:ascii="Arial" w:hAnsi="Arial" w:cs="Arial"/>
          <w:sz w:val="20"/>
          <w:szCs w:val="20"/>
          <w:lang w:val="pl-PL"/>
        </w:rPr>
        <w:t>zwierząt</w:t>
      </w:r>
      <w:r w:rsidRPr="00FD5D95">
        <w:rPr>
          <w:rFonts w:ascii="Arial" w:hAnsi="Arial" w:cs="Arial"/>
          <w:sz w:val="20"/>
          <w:szCs w:val="20"/>
          <w:lang w:val="pl-PL"/>
        </w:rPr>
        <w:t xml:space="preserve"> oraz eutanazja ślepych miotów będą dofinansowane lub finansowane w całości przez Gminę Stare Babice. Zabiegi te wykonywane będą przez Wykonawcę po wystawieniu skierowania przez Urząd Gminy Stare Babice w terminie nie dłuższym niż 7 dni od daty otrzymania skierowania. W skierowaniu określony będzie poziom dofinansowania lub zawarta informacja o pokryciu całości kosztów wykonania czynności w nim określonym.</w:t>
      </w:r>
    </w:p>
    <w:p w:rsidR="003A3539" w:rsidRPr="00FD5D95" w:rsidRDefault="003A3539" w:rsidP="003A3539">
      <w:pPr>
        <w:pStyle w:val="Bezodstpw"/>
        <w:ind w:left="720"/>
        <w:jc w:val="both"/>
        <w:rPr>
          <w:rFonts w:ascii="Arial" w:hAnsi="Arial" w:cs="Arial"/>
          <w:sz w:val="20"/>
          <w:szCs w:val="20"/>
          <w:lang w:val="pl-PL"/>
        </w:rPr>
      </w:pPr>
      <w:r w:rsidRPr="00FD5D95">
        <w:rPr>
          <w:rFonts w:ascii="Arial" w:hAnsi="Arial" w:cs="Arial"/>
          <w:sz w:val="20"/>
          <w:szCs w:val="20"/>
          <w:lang w:val="pl-PL"/>
        </w:rPr>
        <w:t xml:space="preserve">W przypadku Wykonawców, którzy mają gabinet lub klinikę weterynaryjną poza granicami gminy są oni zobowiązani do zapewnienia transportu zwierząt do i z gabinetu lub kliniki weterynaryjnej (tam i z powrotem w miejsce wskazane przez Zamawiającego) na własny koszt. W takim przypadku Wykonawca musi posiadać zezwolenie na transport. </w:t>
      </w:r>
    </w:p>
    <w:p w:rsidR="003A3539" w:rsidRPr="00FD5D95" w:rsidRDefault="003A3539" w:rsidP="00F13D75">
      <w:pPr>
        <w:pStyle w:val="Bezodstpw"/>
        <w:numPr>
          <w:ilvl w:val="0"/>
          <w:numId w:val="50"/>
        </w:numPr>
        <w:jc w:val="both"/>
        <w:rPr>
          <w:rFonts w:ascii="Arial" w:hAnsi="Arial" w:cs="Arial"/>
          <w:sz w:val="20"/>
          <w:szCs w:val="20"/>
          <w:lang w:val="pl-PL"/>
        </w:rPr>
      </w:pPr>
      <w:r w:rsidRPr="00FD5D95">
        <w:rPr>
          <w:rFonts w:ascii="Arial" w:hAnsi="Arial" w:cs="Arial"/>
          <w:sz w:val="20"/>
          <w:szCs w:val="20"/>
          <w:lang w:val="pl-PL"/>
        </w:rPr>
        <w:t>Wykonawca musi prowadzić dokumentację lekarską wykonywanych usług (ze szczególnym uwzględnieniem przypadków eutanazji), dokonywać szczegółowych wpisów zastosowanych zabiegów i leczenia do kart pacjenta (kart zdrowia).</w:t>
      </w:r>
    </w:p>
    <w:p w:rsidR="003A3539" w:rsidRPr="00FD5D95" w:rsidRDefault="003A3539" w:rsidP="00F13D75">
      <w:pPr>
        <w:pStyle w:val="Bezodstpw"/>
        <w:numPr>
          <w:ilvl w:val="0"/>
          <w:numId w:val="50"/>
        </w:numPr>
        <w:jc w:val="both"/>
        <w:rPr>
          <w:rFonts w:ascii="Arial" w:hAnsi="Arial" w:cs="Arial"/>
          <w:sz w:val="20"/>
          <w:szCs w:val="20"/>
          <w:lang w:val="pl-PL"/>
        </w:rPr>
      </w:pPr>
      <w:r w:rsidRPr="00FD5D95">
        <w:rPr>
          <w:rFonts w:ascii="Arial" w:hAnsi="Arial" w:cs="Arial"/>
          <w:sz w:val="20"/>
          <w:szCs w:val="20"/>
          <w:lang w:val="pl-PL"/>
        </w:rPr>
        <w:lastRenderedPageBreak/>
        <w:t>Wykonawca musi transportować zwierzęta środkiem transportu niestwarzającym zagrożenia dla ich życia i zdrowia i niezadającym im cierpienia, zgodnie z obowiązującymi przepisami.</w:t>
      </w:r>
    </w:p>
    <w:p w:rsidR="003A3539" w:rsidRPr="00FD5D95" w:rsidRDefault="003A3539" w:rsidP="00F13D75">
      <w:pPr>
        <w:pStyle w:val="Bezodstpw"/>
        <w:numPr>
          <w:ilvl w:val="0"/>
          <w:numId w:val="50"/>
        </w:numPr>
        <w:jc w:val="both"/>
        <w:rPr>
          <w:rFonts w:ascii="Arial" w:hAnsi="Arial" w:cs="Arial"/>
          <w:sz w:val="20"/>
          <w:szCs w:val="20"/>
          <w:lang w:val="pl-PL"/>
        </w:rPr>
      </w:pPr>
      <w:r w:rsidRPr="00FD5D95">
        <w:rPr>
          <w:rFonts w:ascii="Arial" w:hAnsi="Arial" w:cs="Arial"/>
          <w:sz w:val="20"/>
          <w:szCs w:val="20"/>
          <w:lang w:val="pl-PL"/>
        </w:rPr>
        <w:t>Wykonawca przed wykonaniem czynności niewymienionej w Załącznikach cenowych (inne zabiegi bądź czynności w zakresie opieki weterynaryjn</w:t>
      </w:r>
      <w:r>
        <w:rPr>
          <w:rFonts w:ascii="Arial" w:hAnsi="Arial" w:cs="Arial"/>
          <w:sz w:val="20"/>
          <w:szCs w:val="20"/>
          <w:lang w:val="pl-PL"/>
        </w:rPr>
        <w:t>ej nad zwierzętami bezdomnymi i </w:t>
      </w:r>
      <w:r w:rsidRPr="00FD5D95">
        <w:rPr>
          <w:rFonts w:ascii="Arial" w:hAnsi="Arial" w:cs="Arial"/>
          <w:sz w:val="20"/>
          <w:szCs w:val="20"/>
          <w:lang w:val="pl-PL"/>
        </w:rPr>
        <w:t>dzikimi) zobowiązany jest uzyskać zgodę Zamawiającego. Zamawiający nie zapłaci za czynności i zabiegi, na które nie wyraził zgody.</w:t>
      </w:r>
    </w:p>
    <w:p w:rsidR="003A3539" w:rsidRPr="00AD67B5" w:rsidRDefault="003A3539" w:rsidP="00F13D75">
      <w:pPr>
        <w:pStyle w:val="Bezodstpw"/>
        <w:numPr>
          <w:ilvl w:val="0"/>
          <w:numId w:val="50"/>
        </w:numPr>
        <w:jc w:val="both"/>
        <w:rPr>
          <w:rFonts w:ascii="Arial" w:hAnsi="Arial" w:cs="Arial"/>
          <w:sz w:val="20"/>
          <w:szCs w:val="20"/>
          <w:lang w:val="pl-PL"/>
        </w:rPr>
      </w:pPr>
      <w:r w:rsidRPr="003B1CC6">
        <w:rPr>
          <w:rFonts w:ascii="Arial" w:hAnsi="Arial" w:cs="Arial"/>
          <w:sz w:val="20"/>
          <w:szCs w:val="20"/>
          <w:lang w:val="pl-PL"/>
        </w:rPr>
        <w:t xml:space="preserve">Wykonanie innych zabiegów bądź czynności w zakresie opieki weterynaryjnej </w:t>
      </w:r>
      <w:r>
        <w:rPr>
          <w:rFonts w:ascii="Arial" w:hAnsi="Arial" w:cs="Arial"/>
          <w:sz w:val="20"/>
          <w:szCs w:val="20"/>
          <w:lang w:val="pl-PL"/>
        </w:rPr>
        <w:t>nad zwierzętami bezdomnymi i </w:t>
      </w:r>
      <w:r w:rsidRPr="003B1CC6">
        <w:rPr>
          <w:rFonts w:ascii="Arial" w:hAnsi="Arial" w:cs="Arial"/>
          <w:sz w:val="20"/>
          <w:szCs w:val="20"/>
          <w:lang w:val="pl-PL"/>
        </w:rPr>
        <w:t>dzikimi niewymienionymi w Załącznikach cenowych uzgodnionych z Zamawiającym rozliczane będzie na podstawie wyceny przygotowanej przez Wykonawcę i zaakceptowanej przez Zamawiającego. Wycena ta będzie zawierać opis czynności wykonanych przez Wykonawcę, użytych materiałów czy zastosowanych leków oraz ich ceny jednostkowe wraz z podsumowaniem.</w:t>
      </w:r>
      <w:r w:rsidR="00DF14D7">
        <w:rPr>
          <w:rFonts w:ascii="Arial" w:hAnsi="Arial" w:cs="Arial"/>
          <w:sz w:val="20"/>
          <w:szCs w:val="20"/>
          <w:lang w:val="pl-PL"/>
        </w:rPr>
        <w:t xml:space="preserve"> </w:t>
      </w:r>
      <w:r w:rsidR="00DF14D7" w:rsidRPr="00AD67B5">
        <w:rPr>
          <w:rFonts w:ascii="Arial" w:hAnsi="Arial" w:cs="Arial"/>
          <w:sz w:val="20"/>
          <w:szCs w:val="20"/>
          <w:lang w:val="pl-PL"/>
        </w:rPr>
        <w:t>Zamawiający nie zapłaci za czynności i zabiegi, na które nie wyraził zgody</w:t>
      </w:r>
      <w:r w:rsidR="00AD67B5" w:rsidRPr="00AD67B5">
        <w:rPr>
          <w:rFonts w:ascii="Arial" w:hAnsi="Arial" w:cs="Arial"/>
          <w:sz w:val="20"/>
          <w:szCs w:val="20"/>
          <w:lang w:val="pl-PL"/>
        </w:rPr>
        <w:t>.</w:t>
      </w:r>
    </w:p>
    <w:p w:rsidR="00F55F9E" w:rsidRDefault="00F55F9E" w:rsidP="00F13D75">
      <w:pPr>
        <w:pStyle w:val="Bezodstpw"/>
        <w:numPr>
          <w:ilvl w:val="0"/>
          <w:numId w:val="50"/>
        </w:numPr>
        <w:jc w:val="both"/>
        <w:rPr>
          <w:rFonts w:ascii="Arial" w:hAnsi="Arial" w:cs="Arial"/>
          <w:sz w:val="20"/>
          <w:szCs w:val="20"/>
          <w:lang w:val="pl-PL"/>
        </w:rPr>
      </w:pPr>
      <w:r w:rsidRPr="00FD5D95">
        <w:rPr>
          <w:rFonts w:ascii="Arial" w:hAnsi="Arial" w:cs="Arial"/>
          <w:sz w:val="20"/>
          <w:szCs w:val="20"/>
          <w:lang w:val="pl-PL"/>
        </w:rPr>
        <w:t>Cena za niezbędne leki podane zwierzęciu nie może być wyższa niż średnia cena detaliczna obowiązująca w powiecie warszawskim – zachodnim. W przypadku cen wyższych niż średnia cena detaliczna obowiązująca w powiecie warszawskim – zachodnim Zamawiający zapłaci za leki średnią cenę detaliczną</w:t>
      </w:r>
      <w:r>
        <w:rPr>
          <w:rFonts w:ascii="Arial" w:hAnsi="Arial" w:cs="Arial"/>
          <w:sz w:val="20"/>
          <w:szCs w:val="20"/>
          <w:lang w:val="pl-PL"/>
        </w:rPr>
        <w:t xml:space="preserve"> </w:t>
      </w:r>
      <w:r w:rsidR="00341E80">
        <w:rPr>
          <w:rFonts w:ascii="Arial" w:hAnsi="Arial" w:cs="Arial"/>
          <w:sz w:val="20"/>
          <w:szCs w:val="20"/>
          <w:lang w:val="pl-PL"/>
        </w:rPr>
        <w:t>obowiązującą</w:t>
      </w:r>
      <w:r w:rsidRPr="00FD5D95">
        <w:rPr>
          <w:rFonts w:ascii="Arial" w:hAnsi="Arial" w:cs="Arial"/>
          <w:sz w:val="20"/>
          <w:szCs w:val="20"/>
          <w:lang w:val="pl-PL"/>
        </w:rPr>
        <w:t xml:space="preserve"> w powiecie warszawskim – zachodnim.</w:t>
      </w:r>
    </w:p>
    <w:p w:rsidR="00F55F9E" w:rsidRDefault="00F55F9E" w:rsidP="00F13D75">
      <w:pPr>
        <w:pStyle w:val="Bezodstpw"/>
        <w:numPr>
          <w:ilvl w:val="0"/>
          <w:numId w:val="50"/>
        </w:numPr>
        <w:jc w:val="both"/>
        <w:rPr>
          <w:rFonts w:ascii="Arial" w:hAnsi="Arial" w:cs="Arial"/>
          <w:sz w:val="20"/>
          <w:szCs w:val="20"/>
          <w:lang w:val="pl-PL"/>
        </w:rPr>
      </w:pPr>
      <w:r w:rsidRPr="00FD5D95">
        <w:rPr>
          <w:rFonts w:ascii="Arial" w:hAnsi="Arial" w:cs="Arial"/>
          <w:sz w:val="20"/>
          <w:szCs w:val="20"/>
          <w:lang w:val="pl-PL"/>
        </w:rPr>
        <w:t>Cena za wyjazd bez skutecznego odłowienia psa obliczana będzie na podstawie ustalonej stawki opłaty za 1 km transportu zwierzęcia, natomiast cena za wyjazd zakończony skutecznym wyłapaniem psa rozliczana będzie jednorazową stawką za wyłapanie psa (zł/szt.) zgodnie z załącznikiem 1</w:t>
      </w:r>
      <w:r>
        <w:rPr>
          <w:rFonts w:ascii="Arial" w:hAnsi="Arial" w:cs="Arial"/>
          <w:sz w:val="20"/>
          <w:szCs w:val="20"/>
          <w:lang w:val="pl-PL"/>
        </w:rPr>
        <w:t xml:space="preserve"> </w:t>
      </w:r>
      <w:r w:rsidRPr="00FD5D95">
        <w:rPr>
          <w:rFonts w:ascii="Arial" w:hAnsi="Arial" w:cs="Arial"/>
          <w:sz w:val="20"/>
          <w:szCs w:val="20"/>
          <w:lang w:val="pl-PL"/>
        </w:rPr>
        <w:t>do oferty bez naliczania opłaty za 1 km transportu zwierzęcia</w:t>
      </w:r>
      <w:r>
        <w:rPr>
          <w:rFonts w:ascii="Arial" w:hAnsi="Arial" w:cs="Arial"/>
          <w:sz w:val="20"/>
          <w:szCs w:val="20"/>
          <w:lang w:val="pl-PL"/>
        </w:rPr>
        <w:t>.</w:t>
      </w:r>
    </w:p>
    <w:p w:rsidR="00F55F9E" w:rsidRDefault="00F55F9E" w:rsidP="00F13D75">
      <w:pPr>
        <w:pStyle w:val="Bezodstpw"/>
        <w:numPr>
          <w:ilvl w:val="0"/>
          <w:numId w:val="50"/>
        </w:numPr>
        <w:jc w:val="both"/>
        <w:rPr>
          <w:rFonts w:ascii="Arial" w:hAnsi="Arial" w:cs="Arial"/>
          <w:sz w:val="20"/>
          <w:szCs w:val="20"/>
          <w:lang w:val="pl-PL"/>
        </w:rPr>
      </w:pPr>
      <w:r>
        <w:rPr>
          <w:rFonts w:ascii="Arial" w:hAnsi="Arial" w:cs="Arial"/>
          <w:sz w:val="20"/>
          <w:szCs w:val="20"/>
          <w:lang w:val="pl-PL"/>
        </w:rPr>
        <w:t>Cena za odłowienie psa jest ceną ryczałtową i obejm</w:t>
      </w:r>
      <w:r w:rsidR="00DB704D">
        <w:rPr>
          <w:rFonts w:ascii="Arial" w:hAnsi="Arial" w:cs="Arial"/>
          <w:sz w:val="20"/>
          <w:szCs w:val="20"/>
          <w:lang w:val="pl-PL"/>
        </w:rPr>
        <w:t>uje wszystkie koszty związane z</w:t>
      </w:r>
      <w:r>
        <w:rPr>
          <w:rFonts w:ascii="Arial" w:hAnsi="Arial" w:cs="Arial"/>
          <w:sz w:val="20"/>
          <w:szCs w:val="20"/>
          <w:lang w:val="pl-PL"/>
        </w:rPr>
        <w:t xml:space="preserve"> wyłapaniem zwierzęcia, w tym zastosowane środki i materiały ułatwiające złapanie zwierzęcia.</w:t>
      </w:r>
    </w:p>
    <w:p w:rsidR="00F55F9E" w:rsidRDefault="00F55F9E" w:rsidP="00F13D75">
      <w:pPr>
        <w:pStyle w:val="Bezodstpw"/>
        <w:numPr>
          <w:ilvl w:val="0"/>
          <w:numId w:val="50"/>
        </w:numPr>
        <w:jc w:val="both"/>
        <w:rPr>
          <w:rFonts w:ascii="Arial" w:hAnsi="Arial" w:cs="Arial"/>
          <w:sz w:val="20"/>
          <w:szCs w:val="20"/>
          <w:lang w:val="pl-PL"/>
        </w:rPr>
      </w:pPr>
      <w:r w:rsidRPr="00FD5D95">
        <w:rPr>
          <w:rFonts w:ascii="Arial" w:hAnsi="Arial" w:cs="Arial"/>
          <w:sz w:val="20"/>
          <w:szCs w:val="20"/>
          <w:lang w:val="pl-PL"/>
        </w:rPr>
        <w:t>Cena za wyłapanie kota, tj. podstawienie (dostarczenie) żywołapki i odebranie wyłapanego kota z żywołapki (zł/szt.) rozliczana będzie jednorazową stawką za wyłapanie kota zgodnie z załącznikiem 1</w:t>
      </w:r>
      <w:r>
        <w:rPr>
          <w:rFonts w:ascii="Arial" w:hAnsi="Arial" w:cs="Arial"/>
          <w:sz w:val="20"/>
          <w:szCs w:val="20"/>
          <w:lang w:val="pl-PL"/>
        </w:rPr>
        <w:t xml:space="preserve"> </w:t>
      </w:r>
      <w:r w:rsidRPr="00FD5D95">
        <w:rPr>
          <w:rFonts w:ascii="Arial" w:hAnsi="Arial" w:cs="Arial"/>
          <w:sz w:val="20"/>
          <w:szCs w:val="20"/>
          <w:lang w:val="pl-PL"/>
        </w:rPr>
        <w:t>bez stawki za 1 km transportu zwierzęcia</w:t>
      </w:r>
      <w:r>
        <w:rPr>
          <w:rFonts w:ascii="Arial" w:hAnsi="Arial" w:cs="Arial"/>
          <w:sz w:val="20"/>
          <w:szCs w:val="20"/>
          <w:lang w:val="pl-PL"/>
        </w:rPr>
        <w:t>.</w:t>
      </w:r>
    </w:p>
    <w:p w:rsidR="00F55F9E" w:rsidRDefault="00F55F9E" w:rsidP="00F13D75">
      <w:pPr>
        <w:pStyle w:val="Bezodstpw"/>
        <w:numPr>
          <w:ilvl w:val="0"/>
          <w:numId w:val="50"/>
        </w:numPr>
        <w:jc w:val="both"/>
        <w:rPr>
          <w:rFonts w:ascii="Arial" w:hAnsi="Arial" w:cs="Arial"/>
          <w:sz w:val="20"/>
          <w:szCs w:val="20"/>
          <w:lang w:val="pl-PL"/>
        </w:rPr>
      </w:pPr>
      <w:r w:rsidRPr="00FD5D95">
        <w:rPr>
          <w:rFonts w:ascii="Arial" w:hAnsi="Arial" w:cs="Arial"/>
          <w:sz w:val="20"/>
          <w:szCs w:val="20"/>
          <w:lang w:val="pl-PL"/>
        </w:rPr>
        <w:t>Cena za wypuszczenie kota wolnożyjącego w miejscu odłowienia obliczana będzie na podstawie ustalonej stawki opłaty za 1 km transportu zwierzęcia</w:t>
      </w:r>
      <w:r>
        <w:rPr>
          <w:rFonts w:ascii="Arial" w:hAnsi="Arial" w:cs="Arial"/>
          <w:sz w:val="20"/>
          <w:szCs w:val="20"/>
          <w:lang w:val="pl-PL"/>
        </w:rPr>
        <w:t>.</w:t>
      </w:r>
    </w:p>
    <w:p w:rsidR="00F55F9E" w:rsidRDefault="00F55F9E" w:rsidP="00F13D75">
      <w:pPr>
        <w:pStyle w:val="Bezodstpw"/>
        <w:numPr>
          <w:ilvl w:val="0"/>
          <w:numId w:val="50"/>
        </w:numPr>
        <w:jc w:val="both"/>
        <w:rPr>
          <w:rFonts w:ascii="Arial" w:hAnsi="Arial" w:cs="Arial"/>
          <w:sz w:val="20"/>
          <w:szCs w:val="20"/>
          <w:lang w:val="pl-PL"/>
        </w:rPr>
      </w:pPr>
      <w:r w:rsidRPr="00FD5D95">
        <w:rPr>
          <w:rFonts w:ascii="Arial" w:hAnsi="Arial" w:cs="Arial"/>
          <w:sz w:val="20"/>
          <w:szCs w:val="20"/>
          <w:lang w:val="pl-PL"/>
        </w:rPr>
        <w:t>Cena za wyjazd w celu odebrania złapanych zwierząt przez osoby trzecie rozliczana będzie na podstawie ustalonej stawki opłaty za 1 km transportu zwierzęcia</w:t>
      </w:r>
      <w:r>
        <w:rPr>
          <w:rFonts w:ascii="Arial" w:hAnsi="Arial" w:cs="Arial"/>
          <w:sz w:val="20"/>
          <w:szCs w:val="20"/>
          <w:lang w:val="pl-PL"/>
        </w:rPr>
        <w:t>.</w:t>
      </w:r>
    </w:p>
    <w:p w:rsidR="00F55F9E" w:rsidRDefault="00F55F9E" w:rsidP="00F13D75">
      <w:pPr>
        <w:pStyle w:val="Bezodstpw"/>
        <w:numPr>
          <w:ilvl w:val="0"/>
          <w:numId w:val="50"/>
        </w:numPr>
        <w:jc w:val="both"/>
        <w:rPr>
          <w:rFonts w:ascii="Arial" w:hAnsi="Arial" w:cs="Arial"/>
          <w:sz w:val="20"/>
          <w:szCs w:val="20"/>
          <w:lang w:val="pl-PL"/>
        </w:rPr>
      </w:pPr>
      <w:r>
        <w:rPr>
          <w:rFonts w:ascii="Arial" w:hAnsi="Arial" w:cs="Arial"/>
          <w:sz w:val="20"/>
          <w:szCs w:val="20"/>
          <w:lang w:val="pl-PL"/>
        </w:rPr>
        <w:t>Cena za pobyt w lecznicy zdrowych zwierząt bezdomnych jest ceną ryczałtową i obejmuje wszystkie koszty pobytu zwierzęcia w tym karmę, podkłady i zabiegi pielęgnacyjne.</w:t>
      </w:r>
    </w:p>
    <w:p w:rsidR="00F55F9E" w:rsidRDefault="00F55F9E" w:rsidP="00F13D75">
      <w:pPr>
        <w:pStyle w:val="Bezodstpw"/>
        <w:numPr>
          <w:ilvl w:val="0"/>
          <w:numId w:val="50"/>
        </w:numPr>
        <w:jc w:val="both"/>
        <w:rPr>
          <w:rFonts w:ascii="Arial" w:hAnsi="Arial" w:cs="Arial"/>
          <w:sz w:val="20"/>
          <w:szCs w:val="20"/>
          <w:lang w:val="pl-PL"/>
        </w:rPr>
      </w:pPr>
      <w:r>
        <w:rPr>
          <w:rFonts w:ascii="Arial" w:hAnsi="Arial" w:cs="Arial"/>
          <w:sz w:val="20"/>
          <w:szCs w:val="20"/>
          <w:lang w:val="pl-PL"/>
        </w:rPr>
        <w:t>Cena za pobyt w lecznicy chorych zwierząt bezdomnych jest ceną ryczałtową (taką samą jak w przypadku zwierząt zdrowych) obejmującą wszystkie koszty pobytu zwierzęcia w tym karmę, podkłady i zabiegi pielęgnacyjne, do której doliczane będą koszty podanych leków i wykonanych zabiegów lekarskich.</w:t>
      </w:r>
    </w:p>
    <w:p w:rsidR="00F55F9E" w:rsidRDefault="00F55F9E" w:rsidP="00F13D75">
      <w:pPr>
        <w:pStyle w:val="Bezodstpw"/>
        <w:numPr>
          <w:ilvl w:val="0"/>
          <w:numId w:val="50"/>
        </w:numPr>
        <w:jc w:val="both"/>
        <w:rPr>
          <w:rFonts w:ascii="Arial" w:hAnsi="Arial" w:cs="Arial"/>
          <w:sz w:val="20"/>
          <w:szCs w:val="20"/>
          <w:lang w:val="pl-PL"/>
        </w:rPr>
      </w:pPr>
      <w:r>
        <w:rPr>
          <w:rFonts w:ascii="Arial" w:hAnsi="Arial" w:cs="Arial"/>
          <w:sz w:val="20"/>
          <w:szCs w:val="20"/>
          <w:lang w:val="pl-PL"/>
        </w:rPr>
        <w:t xml:space="preserve">Cena za wyjazd do wypadku jest cena ryczałtową i obejmuje wszystkie koszty wyjazdu wraz z udzieleniem pomocy poszkodowanemu zwierzęciu, w tym </w:t>
      </w:r>
      <w:r w:rsidRPr="00FD5D95">
        <w:rPr>
          <w:rFonts w:ascii="Arial" w:hAnsi="Arial" w:cs="Arial"/>
          <w:sz w:val="20"/>
          <w:szCs w:val="20"/>
          <w:lang w:val="pl-PL"/>
        </w:rPr>
        <w:t>użytych materiałów czy zastosowanych leków</w:t>
      </w:r>
      <w:r>
        <w:rPr>
          <w:rFonts w:ascii="Arial" w:hAnsi="Arial" w:cs="Arial"/>
          <w:sz w:val="20"/>
          <w:szCs w:val="20"/>
          <w:lang w:val="pl-PL"/>
        </w:rPr>
        <w:t>.</w:t>
      </w:r>
    </w:p>
    <w:p w:rsidR="003A3539" w:rsidRDefault="00F55F9E" w:rsidP="00F13D75">
      <w:pPr>
        <w:pStyle w:val="Bezodstpw"/>
        <w:numPr>
          <w:ilvl w:val="0"/>
          <w:numId w:val="50"/>
        </w:numPr>
        <w:jc w:val="both"/>
        <w:rPr>
          <w:rFonts w:ascii="Arial" w:hAnsi="Arial" w:cs="Arial"/>
          <w:sz w:val="20"/>
          <w:szCs w:val="20"/>
          <w:lang w:val="pl-PL"/>
        </w:rPr>
      </w:pPr>
      <w:r>
        <w:rPr>
          <w:rFonts w:ascii="Arial" w:hAnsi="Arial" w:cs="Arial"/>
          <w:sz w:val="20"/>
          <w:szCs w:val="20"/>
          <w:lang w:val="pl-PL"/>
        </w:rPr>
        <w:t>Cena za wykonanie zabiegu sterylizacji jest ceną ryczałtową i obejmuje wszystkie koszty związane z zabiegiem, w tym niezbędne badania, leki, środki opatrunkowe i ubranko pooperacyjne.</w:t>
      </w:r>
    </w:p>
    <w:p w:rsidR="003A3539" w:rsidRDefault="003A3539" w:rsidP="00F13D75">
      <w:pPr>
        <w:pStyle w:val="Bezodstpw"/>
        <w:numPr>
          <w:ilvl w:val="0"/>
          <w:numId w:val="50"/>
        </w:numPr>
        <w:jc w:val="both"/>
        <w:rPr>
          <w:rFonts w:ascii="Arial" w:hAnsi="Arial" w:cs="Arial"/>
          <w:sz w:val="20"/>
          <w:szCs w:val="20"/>
          <w:lang w:val="pl-PL"/>
        </w:rPr>
      </w:pPr>
      <w:r w:rsidRPr="00FD5D95">
        <w:rPr>
          <w:rFonts w:ascii="Arial" w:hAnsi="Arial" w:cs="Arial"/>
          <w:sz w:val="20"/>
          <w:szCs w:val="20"/>
          <w:lang w:val="pl-PL"/>
        </w:rPr>
        <w:t>Wyłapywane zwierzęta będą niezwłocznie po złapaniu transportowane i umieszczanie w </w:t>
      </w:r>
      <w:r w:rsidR="00BC16DC" w:rsidRPr="00FD5D95">
        <w:rPr>
          <w:rFonts w:ascii="Arial" w:hAnsi="Arial" w:cs="Arial"/>
          <w:sz w:val="20"/>
          <w:szCs w:val="20"/>
          <w:lang w:val="pl-PL"/>
        </w:rPr>
        <w:t>schronisku, z którym</w:t>
      </w:r>
      <w:r w:rsidRPr="00FD5D95">
        <w:rPr>
          <w:rFonts w:ascii="Arial" w:hAnsi="Arial" w:cs="Arial"/>
          <w:sz w:val="20"/>
          <w:szCs w:val="20"/>
          <w:lang w:val="pl-PL"/>
        </w:rPr>
        <w:t xml:space="preserve"> Zamawi</w:t>
      </w:r>
      <w:r>
        <w:rPr>
          <w:rFonts w:ascii="Arial" w:hAnsi="Arial" w:cs="Arial"/>
          <w:sz w:val="20"/>
          <w:szCs w:val="20"/>
          <w:lang w:val="pl-PL"/>
        </w:rPr>
        <w:t>ający zawrze umowę na rok 2017</w:t>
      </w:r>
      <w:r w:rsidRPr="00FD5D95">
        <w:rPr>
          <w:rFonts w:ascii="Arial" w:hAnsi="Arial" w:cs="Arial"/>
          <w:sz w:val="20"/>
          <w:szCs w:val="20"/>
          <w:lang w:val="pl-PL"/>
        </w:rPr>
        <w:t xml:space="preserve"> lub w przypadku zwierząt chorych do wskazanej przez Zamawiającego lecznicy. Wykonawca przed wystawieniem faktury z tytułu wykonania powyższej czynności musi przedstawić Zamawiającemu dowód przekazania zwierzęcia do schroniska lub lecznicy</w:t>
      </w:r>
      <w:r>
        <w:rPr>
          <w:rFonts w:ascii="Arial" w:hAnsi="Arial" w:cs="Arial"/>
          <w:sz w:val="20"/>
          <w:szCs w:val="20"/>
          <w:lang w:val="pl-PL"/>
        </w:rPr>
        <w:t>.</w:t>
      </w:r>
    </w:p>
    <w:p w:rsidR="003A3539" w:rsidRDefault="003A3539" w:rsidP="00F13D75">
      <w:pPr>
        <w:pStyle w:val="Bezodstpw"/>
        <w:numPr>
          <w:ilvl w:val="0"/>
          <w:numId w:val="50"/>
        </w:numPr>
        <w:jc w:val="both"/>
        <w:rPr>
          <w:rFonts w:ascii="Arial" w:hAnsi="Arial" w:cs="Arial"/>
          <w:sz w:val="20"/>
          <w:szCs w:val="20"/>
          <w:lang w:val="pl-PL"/>
        </w:rPr>
      </w:pPr>
      <w:r w:rsidRPr="00FD5D95">
        <w:rPr>
          <w:rFonts w:ascii="Arial" w:hAnsi="Arial" w:cs="Arial"/>
          <w:sz w:val="20"/>
          <w:szCs w:val="20"/>
          <w:lang w:val="pl-PL"/>
        </w:rPr>
        <w:t>Wykonawca musi dysponować specjalistycznym sprzętem do chwytania i transportowania zwierząt, niestwarzającym zagrożenia dla ich życia i zdrowia i niezadającym im cierpienia, zgodnie z rozporządzeniem Ministra Spraw Wewnętrznych i Administracji z dnia 26 sierpnia 1998</w:t>
      </w:r>
      <w:r>
        <w:rPr>
          <w:rFonts w:ascii="Arial" w:hAnsi="Arial" w:cs="Arial"/>
          <w:sz w:val="20"/>
          <w:szCs w:val="20"/>
          <w:lang w:val="pl-PL"/>
        </w:rPr>
        <w:t xml:space="preserve"> </w:t>
      </w:r>
      <w:r w:rsidRPr="00FD5D95">
        <w:rPr>
          <w:rFonts w:ascii="Arial" w:hAnsi="Arial" w:cs="Arial"/>
          <w:sz w:val="20"/>
          <w:szCs w:val="20"/>
          <w:lang w:val="pl-PL"/>
        </w:rPr>
        <w:t>r. w sprawie zasad i warunków wyłapywania bezdomnych zwierząt (Dz.</w:t>
      </w:r>
      <w:r>
        <w:rPr>
          <w:rFonts w:ascii="Arial" w:hAnsi="Arial" w:cs="Arial"/>
          <w:sz w:val="20"/>
          <w:szCs w:val="20"/>
          <w:lang w:val="pl-PL"/>
        </w:rPr>
        <w:t xml:space="preserve"> </w:t>
      </w:r>
      <w:r w:rsidRPr="00FD5D95">
        <w:rPr>
          <w:rFonts w:ascii="Arial" w:hAnsi="Arial" w:cs="Arial"/>
          <w:sz w:val="20"/>
          <w:szCs w:val="20"/>
          <w:lang w:val="pl-PL"/>
        </w:rPr>
        <w:t>U. 1998</w:t>
      </w:r>
      <w:r>
        <w:rPr>
          <w:rFonts w:ascii="Arial" w:hAnsi="Arial" w:cs="Arial"/>
          <w:sz w:val="20"/>
          <w:szCs w:val="20"/>
          <w:lang w:val="pl-PL"/>
        </w:rPr>
        <w:t xml:space="preserve"> r. nr </w:t>
      </w:r>
      <w:r w:rsidRPr="00FD5D95">
        <w:rPr>
          <w:rFonts w:ascii="Arial" w:hAnsi="Arial" w:cs="Arial"/>
          <w:sz w:val="20"/>
          <w:szCs w:val="20"/>
          <w:lang w:val="pl-PL"/>
        </w:rPr>
        <w:t>116, poz. 753)</w:t>
      </w:r>
      <w:r>
        <w:rPr>
          <w:rFonts w:ascii="Arial" w:hAnsi="Arial" w:cs="Arial"/>
          <w:sz w:val="20"/>
          <w:szCs w:val="20"/>
          <w:lang w:val="pl-PL"/>
        </w:rPr>
        <w:t>.</w:t>
      </w:r>
    </w:p>
    <w:p w:rsidR="003A3539" w:rsidRPr="00FD5D95" w:rsidRDefault="003A3539" w:rsidP="00F13D75">
      <w:pPr>
        <w:pStyle w:val="Bezodstpw"/>
        <w:numPr>
          <w:ilvl w:val="0"/>
          <w:numId w:val="48"/>
        </w:numPr>
        <w:jc w:val="both"/>
        <w:rPr>
          <w:rFonts w:ascii="Arial" w:hAnsi="Arial" w:cs="Arial"/>
          <w:sz w:val="20"/>
          <w:szCs w:val="20"/>
          <w:lang w:val="pl-PL"/>
        </w:rPr>
      </w:pPr>
      <w:r w:rsidRPr="00FD5D95">
        <w:rPr>
          <w:rFonts w:ascii="Arial" w:hAnsi="Arial" w:cs="Arial"/>
          <w:sz w:val="20"/>
          <w:szCs w:val="20"/>
          <w:lang w:val="pl-PL"/>
        </w:rPr>
        <w:t>Inne obowiązki Wykonawcy:</w:t>
      </w:r>
    </w:p>
    <w:p w:rsidR="003A3539" w:rsidRPr="00D318BC" w:rsidRDefault="003A3539" w:rsidP="00F13D75">
      <w:pPr>
        <w:pStyle w:val="Bezodstpw"/>
        <w:numPr>
          <w:ilvl w:val="0"/>
          <w:numId w:val="51"/>
        </w:numPr>
        <w:jc w:val="both"/>
        <w:rPr>
          <w:rFonts w:ascii="Arial" w:hAnsi="Arial" w:cs="Arial"/>
          <w:sz w:val="20"/>
          <w:szCs w:val="20"/>
          <w:lang w:val="pl-PL"/>
        </w:rPr>
      </w:pPr>
      <w:r w:rsidRPr="00D318BC">
        <w:rPr>
          <w:rFonts w:ascii="Arial" w:hAnsi="Arial" w:cs="Arial"/>
          <w:sz w:val="20"/>
          <w:szCs w:val="20"/>
          <w:lang w:val="pl-PL"/>
        </w:rPr>
        <w:t>W przypadku nieobecności Wykonawca jest zobowiązany każdorazowo informować Zamawiającego o tym fakcie wskazując równocześnie osobę zastępującą.</w:t>
      </w:r>
    </w:p>
    <w:p w:rsidR="003A3539" w:rsidRPr="00D318BC" w:rsidRDefault="003A3539" w:rsidP="00F13D75">
      <w:pPr>
        <w:pStyle w:val="Bezodstpw"/>
        <w:numPr>
          <w:ilvl w:val="0"/>
          <w:numId w:val="51"/>
        </w:numPr>
        <w:jc w:val="both"/>
        <w:rPr>
          <w:rFonts w:ascii="Arial" w:hAnsi="Arial" w:cs="Arial"/>
          <w:sz w:val="20"/>
          <w:szCs w:val="20"/>
          <w:lang w:val="pl-PL"/>
        </w:rPr>
      </w:pPr>
      <w:r w:rsidRPr="00D318BC">
        <w:rPr>
          <w:rFonts w:ascii="Arial" w:hAnsi="Arial" w:cs="Arial"/>
          <w:sz w:val="20"/>
          <w:szCs w:val="20"/>
          <w:lang w:val="pl-PL"/>
        </w:rPr>
        <w:t>W przypadku nie podjęcia obowiązków ciążących n</w:t>
      </w:r>
      <w:r w:rsidR="00DB704D">
        <w:rPr>
          <w:rFonts w:ascii="Arial" w:hAnsi="Arial" w:cs="Arial"/>
          <w:sz w:val="20"/>
          <w:szCs w:val="20"/>
          <w:lang w:val="pl-PL"/>
        </w:rPr>
        <w:t>a Wykonawcy lub w przypadku nie</w:t>
      </w:r>
      <w:r w:rsidRPr="00D318BC">
        <w:rPr>
          <w:rFonts w:ascii="Arial" w:hAnsi="Arial" w:cs="Arial"/>
          <w:sz w:val="20"/>
          <w:szCs w:val="20"/>
          <w:lang w:val="pl-PL"/>
        </w:rPr>
        <w:t xml:space="preserve">wywiązywania się w sposób zgodny z warunkami określonymi w przepisach prawa lub umowie z Zamawiającym, Zamawiający w trybie awaryjnym zleci wykonanie prac innej firmie, a kosztami obciąży Wykonawcę. </w:t>
      </w:r>
    </w:p>
    <w:p w:rsidR="003A3539" w:rsidRPr="00D318BC" w:rsidRDefault="003A3539" w:rsidP="00F13D75">
      <w:pPr>
        <w:pStyle w:val="Bezodstpw"/>
        <w:numPr>
          <w:ilvl w:val="0"/>
          <w:numId w:val="51"/>
        </w:numPr>
        <w:jc w:val="both"/>
        <w:rPr>
          <w:rFonts w:ascii="Arial" w:hAnsi="Arial" w:cs="Arial"/>
          <w:sz w:val="20"/>
          <w:szCs w:val="20"/>
          <w:lang w:val="pl-PL"/>
        </w:rPr>
      </w:pPr>
      <w:r w:rsidRPr="00D318BC">
        <w:rPr>
          <w:rFonts w:ascii="Arial" w:hAnsi="Arial" w:cs="Arial"/>
          <w:sz w:val="20"/>
          <w:szCs w:val="20"/>
          <w:lang w:val="pl-PL"/>
        </w:rPr>
        <w:lastRenderedPageBreak/>
        <w:t>Wykonawca wyraża zgodę na potrącenie kosztów zapewnienia wykonania prac w trybie awaryjnym przez inną firmę z następnej faktury.</w:t>
      </w:r>
    </w:p>
    <w:p w:rsidR="003A3539" w:rsidRPr="00D318BC" w:rsidRDefault="003A3539" w:rsidP="00F13D75">
      <w:pPr>
        <w:pStyle w:val="Bezodstpw"/>
        <w:numPr>
          <w:ilvl w:val="0"/>
          <w:numId w:val="51"/>
        </w:numPr>
        <w:jc w:val="both"/>
        <w:rPr>
          <w:rFonts w:ascii="Arial" w:hAnsi="Arial" w:cs="Arial"/>
          <w:sz w:val="20"/>
          <w:szCs w:val="20"/>
          <w:lang w:val="pl-PL"/>
        </w:rPr>
      </w:pPr>
      <w:r w:rsidRPr="00D318BC">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3A3539" w:rsidRPr="00D318BC" w:rsidRDefault="003A3539" w:rsidP="00F13D75">
      <w:pPr>
        <w:pStyle w:val="Bezodstpw"/>
        <w:numPr>
          <w:ilvl w:val="0"/>
          <w:numId w:val="51"/>
        </w:numPr>
        <w:jc w:val="both"/>
        <w:rPr>
          <w:rFonts w:ascii="Arial" w:hAnsi="Arial" w:cs="Arial"/>
          <w:sz w:val="20"/>
          <w:szCs w:val="20"/>
          <w:lang w:val="pl-PL"/>
        </w:rPr>
      </w:pPr>
      <w:r w:rsidRPr="00D318BC">
        <w:rPr>
          <w:rFonts w:ascii="Arial" w:hAnsi="Arial" w:cs="Arial"/>
          <w:sz w:val="20"/>
          <w:szCs w:val="20"/>
          <w:lang w:val="pl-P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3A3539" w:rsidRPr="00D318BC" w:rsidRDefault="003A3539" w:rsidP="00F13D75">
      <w:pPr>
        <w:pStyle w:val="Bezodstpw"/>
        <w:numPr>
          <w:ilvl w:val="0"/>
          <w:numId w:val="51"/>
        </w:numPr>
        <w:jc w:val="both"/>
        <w:rPr>
          <w:rFonts w:ascii="Arial" w:hAnsi="Arial" w:cs="Arial"/>
          <w:sz w:val="20"/>
          <w:szCs w:val="20"/>
          <w:lang w:val="pl-PL"/>
        </w:rPr>
      </w:pPr>
      <w:r w:rsidRPr="00D318BC">
        <w:rPr>
          <w:rFonts w:ascii="Arial" w:hAnsi="Arial" w:cs="Arial"/>
          <w:sz w:val="20"/>
          <w:szCs w:val="20"/>
          <w:lang w:val="pl-PL"/>
        </w:rPr>
        <w:t>Wykonawca ponosi pełną odpowiedzialność wobec Zamawiającego za usługi wykonywane przez podwykonawców.</w:t>
      </w:r>
    </w:p>
    <w:p w:rsidR="003A3539" w:rsidRPr="00D318BC" w:rsidRDefault="003A3539" w:rsidP="00F13D75">
      <w:pPr>
        <w:pStyle w:val="Bezodstpw"/>
        <w:numPr>
          <w:ilvl w:val="0"/>
          <w:numId w:val="51"/>
        </w:numPr>
        <w:jc w:val="both"/>
        <w:rPr>
          <w:rFonts w:ascii="Arial" w:hAnsi="Arial" w:cs="Arial"/>
          <w:sz w:val="20"/>
          <w:szCs w:val="20"/>
          <w:lang w:val="pl-PL"/>
        </w:rPr>
      </w:pPr>
      <w:r w:rsidRPr="00D318BC">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3A3539" w:rsidRPr="00D318BC" w:rsidRDefault="003A3539" w:rsidP="00F13D75">
      <w:pPr>
        <w:pStyle w:val="Bezodstpw"/>
        <w:numPr>
          <w:ilvl w:val="0"/>
          <w:numId w:val="51"/>
        </w:numPr>
        <w:jc w:val="both"/>
        <w:rPr>
          <w:rFonts w:ascii="Arial" w:hAnsi="Arial" w:cs="Arial"/>
          <w:sz w:val="20"/>
          <w:szCs w:val="20"/>
          <w:lang w:val="pl-PL"/>
        </w:rPr>
      </w:pPr>
      <w:r w:rsidRPr="00D318BC">
        <w:rPr>
          <w:rFonts w:ascii="Arial" w:hAnsi="Arial" w:cs="Arial"/>
          <w:sz w:val="20"/>
          <w:szCs w:val="20"/>
          <w:lang w:val="pl-PL"/>
        </w:rPr>
        <w:t>Wykonawca jest zobowiązany do prowadzenia akcji adopcyjnych dla zwierząt bezdomnych za pośrednictwem gminnej strony internetowej oraz środków własnych</w:t>
      </w:r>
    </w:p>
    <w:p w:rsidR="00F815FA" w:rsidRPr="00B9749F" w:rsidRDefault="003A3539" w:rsidP="00F13D75">
      <w:pPr>
        <w:pStyle w:val="Bezodstpw"/>
        <w:numPr>
          <w:ilvl w:val="0"/>
          <w:numId w:val="51"/>
        </w:numPr>
        <w:jc w:val="both"/>
        <w:rPr>
          <w:rFonts w:ascii="Arial" w:hAnsi="Arial" w:cs="Arial"/>
          <w:sz w:val="20"/>
          <w:szCs w:val="20"/>
          <w:lang w:val="pl-PL"/>
        </w:rPr>
      </w:pPr>
      <w:r w:rsidRPr="00D318BC">
        <w:rPr>
          <w:rFonts w:ascii="Arial" w:hAnsi="Arial" w:cs="Arial"/>
          <w:sz w:val="20"/>
          <w:szCs w:val="20"/>
          <w:lang w:val="pl-PL"/>
        </w:rPr>
        <w:t>Wykonawca zobowiązany jest do zapewnienia opieki i schronienia zwierzętom bezdomnym oraz ich humanitarnego traktowania do czasu znalezienia nowego właściciela lub domu tymczasowego</w:t>
      </w:r>
      <w:r>
        <w:rPr>
          <w:rFonts w:ascii="Arial" w:hAnsi="Arial" w:cs="Arial"/>
          <w:sz w:val="20"/>
          <w:szCs w:val="20"/>
          <w:lang w:val="pl-PL"/>
        </w:rPr>
        <w:t>.</w:t>
      </w:r>
    </w:p>
    <w:p w:rsidR="00F815FA" w:rsidRPr="00F815FA" w:rsidRDefault="00F815FA" w:rsidP="00F13D75">
      <w:pPr>
        <w:pStyle w:val="Bezodstpw"/>
        <w:numPr>
          <w:ilvl w:val="0"/>
          <w:numId w:val="51"/>
        </w:numPr>
        <w:jc w:val="both"/>
        <w:rPr>
          <w:rFonts w:ascii="Arial" w:hAnsi="Arial" w:cs="Arial"/>
          <w:sz w:val="20"/>
          <w:szCs w:val="20"/>
          <w:lang w:val="pl-PL"/>
        </w:rPr>
      </w:pPr>
      <w:r w:rsidRPr="00F815FA">
        <w:rPr>
          <w:rFonts w:ascii="Arial" w:hAnsi="Arial" w:cs="Arial"/>
          <w:sz w:val="20"/>
          <w:szCs w:val="20"/>
          <w:lang w:val="pl-PL"/>
        </w:rPr>
        <w:t>Wykonawca ponosi odpowiedzialność od następstw i za wyniki działalności w zakresie:</w:t>
      </w:r>
    </w:p>
    <w:p w:rsidR="00F815FA" w:rsidRPr="00F815FA" w:rsidRDefault="003F3B46" w:rsidP="00463753">
      <w:pPr>
        <w:pStyle w:val="Bezodstpw"/>
        <w:ind w:firstLine="708"/>
        <w:jc w:val="both"/>
        <w:rPr>
          <w:rFonts w:ascii="Arial" w:hAnsi="Arial" w:cs="Arial"/>
          <w:sz w:val="20"/>
          <w:szCs w:val="20"/>
          <w:lang w:val="pl-PL"/>
        </w:rPr>
      </w:pPr>
      <w:r>
        <w:rPr>
          <w:rFonts w:ascii="Arial" w:hAnsi="Arial" w:cs="Arial"/>
          <w:sz w:val="20"/>
          <w:szCs w:val="20"/>
          <w:lang w:val="pl-PL"/>
        </w:rPr>
        <w:t xml:space="preserve">a) </w:t>
      </w:r>
      <w:r w:rsidR="00F815FA" w:rsidRPr="00F815FA">
        <w:rPr>
          <w:rFonts w:ascii="Arial" w:hAnsi="Arial" w:cs="Arial"/>
          <w:sz w:val="20"/>
          <w:szCs w:val="20"/>
          <w:lang w:val="pl-PL"/>
        </w:rPr>
        <w:t xml:space="preserve">Organizacji i wykonywania usługi </w:t>
      </w:r>
    </w:p>
    <w:p w:rsidR="00F815FA" w:rsidRPr="00F815FA" w:rsidRDefault="003F3B46" w:rsidP="00463753">
      <w:pPr>
        <w:pStyle w:val="Bezodstpw"/>
        <w:ind w:firstLine="708"/>
        <w:jc w:val="both"/>
        <w:rPr>
          <w:rFonts w:ascii="Arial" w:hAnsi="Arial" w:cs="Arial"/>
          <w:sz w:val="20"/>
          <w:szCs w:val="20"/>
          <w:lang w:val="pl-PL"/>
        </w:rPr>
      </w:pPr>
      <w:r>
        <w:rPr>
          <w:rFonts w:ascii="Arial" w:hAnsi="Arial" w:cs="Arial"/>
          <w:sz w:val="20"/>
          <w:szCs w:val="20"/>
          <w:lang w:val="pl-PL"/>
        </w:rPr>
        <w:t xml:space="preserve">b) </w:t>
      </w:r>
      <w:r w:rsidR="00F815FA" w:rsidRPr="00F815FA">
        <w:rPr>
          <w:rFonts w:ascii="Arial" w:hAnsi="Arial" w:cs="Arial"/>
          <w:sz w:val="20"/>
          <w:szCs w:val="20"/>
          <w:lang w:val="pl-PL"/>
        </w:rPr>
        <w:t>Zabezpieczenia interesów osób trzecich</w:t>
      </w:r>
    </w:p>
    <w:p w:rsidR="00F815FA" w:rsidRPr="00F815FA" w:rsidRDefault="003F3B46" w:rsidP="00463753">
      <w:pPr>
        <w:pStyle w:val="Bezodstpw"/>
        <w:ind w:firstLine="708"/>
        <w:jc w:val="both"/>
        <w:rPr>
          <w:rFonts w:ascii="Arial" w:hAnsi="Arial" w:cs="Arial"/>
          <w:sz w:val="20"/>
          <w:szCs w:val="20"/>
          <w:lang w:val="pl-PL"/>
        </w:rPr>
      </w:pPr>
      <w:r>
        <w:rPr>
          <w:rFonts w:ascii="Arial" w:hAnsi="Arial" w:cs="Arial"/>
          <w:sz w:val="20"/>
          <w:szCs w:val="20"/>
          <w:lang w:val="pl-PL"/>
        </w:rPr>
        <w:t xml:space="preserve">c) </w:t>
      </w:r>
      <w:r w:rsidR="00F815FA" w:rsidRPr="00F815FA">
        <w:rPr>
          <w:rFonts w:ascii="Arial" w:hAnsi="Arial" w:cs="Arial"/>
          <w:sz w:val="20"/>
          <w:szCs w:val="20"/>
          <w:lang w:val="pl-PL"/>
        </w:rPr>
        <w:t>Ochrony środowiska</w:t>
      </w:r>
    </w:p>
    <w:p w:rsidR="00F815FA" w:rsidRPr="00F815FA" w:rsidRDefault="003F3B46" w:rsidP="00463753">
      <w:pPr>
        <w:pStyle w:val="Bezodstpw"/>
        <w:ind w:firstLine="708"/>
        <w:jc w:val="both"/>
        <w:rPr>
          <w:rFonts w:ascii="Arial" w:hAnsi="Arial" w:cs="Arial"/>
          <w:sz w:val="20"/>
          <w:szCs w:val="20"/>
          <w:lang w:val="pl-PL"/>
        </w:rPr>
      </w:pPr>
      <w:r>
        <w:rPr>
          <w:rFonts w:ascii="Arial" w:hAnsi="Arial" w:cs="Arial"/>
          <w:sz w:val="20"/>
          <w:szCs w:val="20"/>
          <w:lang w:val="pl-PL"/>
        </w:rPr>
        <w:t xml:space="preserve">d) </w:t>
      </w:r>
      <w:r w:rsidR="00F815FA" w:rsidRPr="00F815FA">
        <w:rPr>
          <w:rFonts w:ascii="Arial" w:hAnsi="Arial" w:cs="Arial"/>
          <w:sz w:val="20"/>
          <w:szCs w:val="20"/>
          <w:lang w:val="pl-PL"/>
        </w:rPr>
        <w:t>Warunków bezpieczeństwa i higieny pracy</w:t>
      </w:r>
    </w:p>
    <w:p w:rsidR="00F815FA" w:rsidRPr="00463753" w:rsidRDefault="00DF20C5" w:rsidP="00F13D75">
      <w:pPr>
        <w:pStyle w:val="Akapitzlist"/>
        <w:numPr>
          <w:ilvl w:val="0"/>
          <w:numId w:val="4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63753">
        <w:rPr>
          <w:rFonts w:ascii="Arial" w:hAnsi="Arial" w:cs="Arial"/>
          <w:color w:val="000000"/>
          <w:sz w:val="20"/>
          <w:szCs w:val="20"/>
          <w:lang w:val="pl-PL" w:eastAsia="pl-PL"/>
        </w:rPr>
        <w:t>Wykonawca zobowiązany jest zrealizować z</w:t>
      </w:r>
      <w:r w:rsidR="00F815FA" w:rsidRPr="00463753">
        <w:rPr>
          <w:rFonts w:ascii="Arial" w:hAnsi="Arial" w:cs="Arial"/>
          <w:color w:val="000000"/>
          <w:sz w:val="20"/>
          <w:szCs w:val="20"/>
          <w:lang w:val="pl-PL" w:eastAsia="pl-PL"/>
        </w:rPr>
        <w:t xml:space="preserve">amówienie </w:t>
      </w:r>
      <w:r w:rsidRPr="00463753">
        <w:rPr>
          <w:rFonts w:ascii="Arial" w:hAnsi="Arial" w:cs="Arial"/>
          <w:color w:val="000000"/>
          <w:sz w:val="20"/>
          <w:szCs w:val="20"/>
          <w:lang w:val="pl-PL" w:eastAsia="pl-PL"/>
        </w:rPr>
        <w:t xml:space="preserve">na zasadach i warunkach opisanych </w:t>
      </w:r>
      <w:r w:rsidR="00B9749F">
        <w:rPr>
          <w:rFonts w:ascii="Arial" w:hAnsi="Arial" w:cs="Arial"/>
          <w:color w:val="000000"/>
          <w:sz w:val="20"/>
          <w:szCs w:val="20"/>
          <w:lang w:val="pl-PL" w:eastAsia="pl-PL"/>
        </w:rPr>
        <w:t xml:space="preserve">niniejszej SIWZ oraz </w:t>
      </w:r>
      <w:r w:rsidRPr="00463753">
        <w:rPr>
          <w:rFonts w:ascii="Arial" w:hAnsi="Arial" w:cs="Arial"/>
          <w:color w:val="000000"/>
          <w:sz w:val="20"/>
          <w:szCs w:val="20"/>
          <w:lang w:val="pl-PL" w:eastAsia="pl-PL"/>
        </w:rPr>
        <w:t>we wz</w:t>
      </w:r>
      <w:r w:rsidR="00DF14D7">
        <w:rPr>
          <w:rFonts w:ascii="Arial" w:hAnsi="Arial" w:cs="Arial"/>
          <w:color w:val="000000"/>
          <w:sz w:val="20"/>
          <w:szCs w:val="20"/>
          <w:lang w:val="pl-PL" w:eastAsia="pl-PL"/>
        </w:rPr>
        <w:t>orze</w:t>
      </w:r>
      <w:r w:rsidR="00B9749F">
        <w:rPr>
          <w:rFonts w:ascii="Arial" w:hAnsi="Arial" w:cs="Arial"/>
          <w:color w:val="000000"/>
          <w:sz w:val="20"/>
          <w:szCs w:val="20"/>
          <w:lang w:val="pl-PL" w:eastAsia="pl-PL"/>
        </w:rPr>
        <w:t xml:space="preserve"> um</w:t>
      </w:r>
      <w:r w:rsidR="00DF14D7">
        <w:rPr>
          <w:rFonts w:ascii="Arial" w:hAnsi="Arial" w:cs="Arial"/>
          <w:color w:val="000000"/>
          <w:sz w:val="20"/>
          <w:szCs w:val="20"/>
          <w:lang w:val="pl-PL" w:eastAsia="pl-PL"/>
        </w:rPr>
        <w:t>owy</w:t>
      </w:r>
      <w:r w:rsidRPr="00463753">
        <w:rPr>
          <w:rFonts w:ascii="Arial" w:hAnsi="Arial" w:cs="Arial"/>
          <w:color w:val="000000"/>
          <w:sz w:val="20"/>
          <w:szCs w:val="20"/>
          <w:lang w:val="pl-PL" w:eastAsia="pl-PL"/>
        </w:rPr>
        <w:t xml:space="preserve"> stanowiący</w:t>
      </w:r>
      <w:r w:rsidR="00DF14D7">
        <w:rPr>
          <w:rFonts w:ascii="Arial" w:hAnsi="Arial" w:cs="Arial"/>
          <w:color w:val="000000"/>
          <w:sz w:val="20"/>
          <w:szCs w:val="20"/>
          <w:lang w:val="pl-PL" w:eastAsia="pl-PL"/>
        </w:rPr>
        <w:t>m</w:t>
      </w:r>
      <w:r w:rsidRPr="00463753">
        <w:rPr>
          <w:rFonts w:ascii="Arial" w:hAnsi="Arial" w:cs="Arial"/>
          <w:color w:val="000000"/>
          <w:sz w:val="20"/>
          <w:szCs w:val="20"/>
          <w:lang w:val="pl-PL" w:eastAsia="pl-PL"/>
        </w:rPr>
        <w:t xml:space="preserve"> Załącznik nr 4</w:t>
      </w:r>
      <w:r w:rsidR="00E32084" w:rsidRPr="00463753">
        <w:rPr>
          <w:rFonts w:ascii="Arial" w:hAnsi="Arial" w:cs="Arial"/>
          <w:color w:val="000000"/>
          <w:sz w:val="20"/>
          <w:szCs w:val="20"/>
          <w:lang w:val="pl-PL" w:eastAsia="pl-PL"/>
        </w:rPr>
        <w:t xml:space="preserve"> </w:t>
      </w:r>
      <w:r w:rsidRPr="00463753">
        <w:rPr>
          <w:rFonts w:ascii="Arial" w:hAnsi="Arial" w:cs="Arial"/>
          <w:color w:val="000000"/>
          <w:sz w:val="20"/>
          <w:szCs w:val="20"/>
          <w:lang w:val="pl-PL" w:eastAsia="pl-PL"/>
        </w:rPr>
        <w:t>do SIWZ</w:t>
      </w:r>
      <w:r w:rsidR="00F815FA" w:rsidRPr="00463753">
        <w:rPr>
          <w:rFonts w:ascii="Arial" w:hAnsi="Arial" w:cs="Arial"/>
          <w:color w:val="000000"/>
          <w:sz w:val="20"/>
          <w:szCs w:val="20"/>
          <w:lang w:val="pl-PL" w:eastAsia="pl-PL"/>
        </w:rPr>
        <w:t>.</w:t>
      </w:r>
    </w:p>
    <w:p w:rsidR="00F815FA" w:rsidRPr="00463753" w:rsidRDefault="00F815FA" w:rsidP="00F13D75">
      <w:pPr>
        <w:pStyle w:val="Akapitzlist"/>
        <w:numPr>
          <w:ilvl w:val="0"/>
          <w:numId w:val="4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63753">
        <w:rPr>
          <w:rFonts w:ascii="Arial" w:hAnsi="Arial" w:cs="Arial"/>
          <w:color w:val="000000"/>
          <w:sz w:val="20"/>
          <w:szCs w:val="20"/>
          <w:lang w:val="pl-PL" w:eastAsia="pl-PL"/>
        </w:rPr>
        <w:t xml:space="preserve">Klasyfikacja wg Wspólnego Słownika Zamówień: </w:t>
      </w:r>
    </w:p>
    <w:p w:rsidR="00F815FA" w:rsidRDefault="00DF14D7" w:rsidP="00463753">
      <w:pPr>
        <w:pStyle w:val="Bezodstpw"/>
        <w:ind w:left="360"/>
        <w:jc w:val="both"/>
        <w:rPr>
          <w:rFonts w:ascii="Arial" w:hAnsi="Arial" w:cs="Arial"/>
          <w:sz w:val="20"/>
          <w:szCs w:val="20"/>
          <w:lang w:val="pl-PL"/>
        </w:rPr>
      </w:pPr>
      <w:r w:rsidRPr="000A267B">
        <w:rPr>
          <w:rStyle w:val="symbol1"/>
          <w:rFonts w:ascii="Arial" w:hAnsi="Arial" w:cs="Arial"/>
          <w:b w:val="0"/>
          <w:color w:val="000000"/>
          <w:sz w:val="20"/>
          <w:szCs w:val="20"/>
          <w:lang w:val="pl-PL"/>
        </w:rPr>
        <w:t>85200000-</w:t>
      </w:r>
      <w:r>
        <w:rPr>
          <w:rStyle w:val="symbol1"/>
          <w:rFonts w:ascii="Arial" w:hAnsi="Arial" w:cs="Arial"/>
          <w:b w:val="0"/>
          <w:color w:val="000000"/>
          <w:sz w:val="20"/>
          <w:szCs w:val="20"/>
          <w:lang w:val="pl-PL"/>
        </w:rPr>
        <w:t>1</w:t>
      </w:r>
      <w:r w:rsidRPr="000A267B">
        <w:rPr>
          <w:rFonts w:ascii="Arial" w:hAnsi="Arial" w:cs="Arial"/>
          <w:sz w:val="20"/>
          <w:szCs w:val="20"/>
          <w:lang w:val="pl-PL"/>
        </w:rPr>
        <w:t xml:space="preserve"> Usługi weterynaryjne</w:t>
      </w:r>
      <w:r w:rsidR="00F815FA" w:rsidRPr="00F815FA">
        <w:rPr>
          <w:rFonts w:ascii="Arial" w:hAnsi="Arial" w:cs="Arial"/>
          <w:sz w:val="20"/>
          <w:szCs w:val="20"/>
          <w:lang w:val="pl-PL"/>
        </w:rPr>
        <w:t>;</w:t>
      </w:r>
    </w:p>
    <w:p w:rsidR="00DF14D7" w:rsidRDefault="00DF14D7" w:rsidP="00463753">
      <w:pPr>
        <w:pStyle w:val="Bezodstpw"/>
        <w:ind w:left="360"/>
        <w:jc w:val="both"/>
        <w:rPr>
          <w:rFonts w:ascii="Arial" w:hAnsi="Arial" w:cs="Arial"/>
          <w:sz w:val="20"/>
          <w:szCs w:val="20"/>
          <w:lang w:val="pl-PL"/>
        </w:rPr>
      </w:pPr>
      <w:r w:rsidRPr="000A267B">
        <w:rPr>
          <w:rFonts w:ascii="Arial" w:hAnsi="Arial" w:cs="Arial"/>
          <w:sz w:val="20"/>
          <w:szCs w:val="20"/>
          <w:lang w:val="pl-PL"/>
        </w:rPr>
        <w:t>98380000-0 Usługi psiarni</w:t>
      </w:r>
      <w:r>
        <w:rPr>
          <w:rFonts w:ascii="Arial" w:hAnsi="Arial" w:cs="Arial"/>
          <w:sz w:val="20"/>
          <w:szCs w:val="20"/>
          <w:lang w:val="pl-PL"/>
        </w:rPr>
        <w:t>.</w:t>
      </w:r>
    </w:p>
    <w:p w:rsidR="0032169E" w:rsidRPr="00463753" w:rsidRDefault="00B94AFA" w:rsidP="00F13D75">
      <w:pPr>
        <w:pStyle w:val="Akapitzlist"/>
        <w:numPr>
          <w:ilvl w:val="0"/>
          <w:numId w:val="4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63753">
        <w:rPr>
          <w:rFonts w:ascii="Arial" w:hAnsi="Arial" w:cs="Arial"/>
          <w:color w:val="000000"/>
          <w:sz w:val="20"/>
          <w:szCs w:val="20"/>
          <w:lang w:val="pl-PL" w:eastAsia="pl-PL"/>
        </w:rPr>
        <w:t xml:space="preserve">Zamawiający nie dopuszcza możliwości składania ofert </w:t>
      </w:r>
      <w:r w:rsidR="0032169E" w:rsidRPr="00463753">
        <w:rPr>
          <w:rFonts w:ascii="Arial" w:hAnsi="Arial" w:cs="Arial"/>
          <w:color w:val="000000"/>
          <w:sz w:val="20"/>
          <w:szCs w:val="20"/>
          <w:lang w:val="pl-PL" w:eastAsia="pl-PL"/>
        </w:rPr>
        <w:t>częściowych.</w:t>
      </w:r>
    </w:p>
    <w:p w:rsidR="00B94AFA" w:rsidRPr="00463753" w:rsidRDefault="00B94AFA" w:rsidP="00F13D75">
      <w:pPr>
        <w:pStyle w:val="Akapitzlist"/>
        <w:numPr>
          <w:ilvl w:val="0"/>
          <w:numId w:val="4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63753">
        <w:rPr>
          <w:rFonts w:ascii="Arial" w:hAnsi="Arial" w:cs="Arial"/>
          <w:color w:val="000000"/>
          <w:sz w:val="20"/>
          <w:szCs w:val="20"/>
          <w:lang w:val="pl-PL" w:eastAsia="pl-PL"/>
        </w:rPr>
        <w:t xml:space="preserve">Zamawiający nie dopuszcza możliwości składania ofert wariantowych. </w:t>
      </w:r>
    </w:p>
    <w:p w:rsidR="00B94AFA" w:rsidRPr="00463753" w:rsidRDefault="00B94AFA" w:rsidP="00F13D75">
      <w:pPr>
        <w:pStyle w:val="Akapitzlist"/>
        <w:numPr>
          <w:ilvl w:val="0"/>
          <w:numId w:val="4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63753">
        <w:rPr>
          <w:rFonts w:ascii="Arial" w:hAnsi="Arial" w:cs="Arial"/>
          <w:color w:val="000000"/>
          <w:sz w:val="20"/>
          <w:szCs w:val="20"/>
          <w:lang w:val="pl-PL" w:eastAsia="pl-PL"/>
        </w:rPr>
        <w:t>Zamawiający przewiduje możliwości udzielenie zamówień, o których mowa w art. 67 ust. 1 pkt 6</w:t>
      </w:r>
      <w:r w:rsidR="006C4BAA" w:rsidRPr="00463753">
        <w:rPr>
          <w:rFonts w:ascii="Arial" w:hAnsi="Arial" w:cs="Arial"/>
          <w:color w:val="000000"/>
          <w:sz w:val="20"/>
          <w:szCs w:val="20"/>
          <w:lang w:val="pl-PL" w:eastAsia="pl-PL"/>
        </w:rPr>
        <w:t xml:space="preserve"> </w:t>
      </w:r>
      <w:r w:rsidR="00FC3C3D" w:rsidRPr="00463753">
        <w:rPr>
          <w:rFonts w:ascii="Arial" w:hAnsi="Arial" w:cs="Arial"/>
          <w:color w:val="000000"/>
          <w:sz w:val="20"/>
          <w:szCs w:val="20"/>
          <w:lang w:val="pl-PL" w:eastAsia="pl-PL"/>
        </w:rPr>
        <w:t xml:space="preserve">ustawy </w:t>
      </w:r>
      <w:r w:rsidR="006C4BAA" w:rsidRPr="00463753">
        <w:rPr>
          <w:rFonts w:ascii="Arial" w:hAnsi="Arial" w:cs="Arial"/>
          <w:color w:val="000000"/>
          <w:sz w:val="20"/>
          <w:szCs w:val="20"/>
          <w:lang w:val="pl-PL" w:eastAsia="pl-PL"/>
        </w:rPr>
        <w:t>pzp</w:t>
      </w:r>
      <w:r w:rsidRPr="00463753">
        <w:rPr>
          <w:rFonts w:ascii="Arial" w:hAnsi="Arial" w:cs="Arial"/>
          <w:color w:val="000000"/>
          <w:sz w:val="20"/>
          <w:szCs w:val="20"/>
          <w:lang w:val="pl-PL" w:eastAsia="pl-PL"/>
        </w:rPr>
        <w:t xml:space="preserve">. </w:t>
      </w:r>
    </w:p>
    <w:p w:rsidR="00023335" w:rsidRPr="005023DF" w:rsidRDefault="00877F10" w:rsidP="00463753">
      <w:pPr>
        <w:pStyle w:val="Bezodstpw"/>
        <w:ind w:left="360"/>
        <w:jc w:val="both"/>
        <w:rPr>
          <w:rFonts w:ascii="Arial" w:hAnsi="Arial" w:cs="Arial"/>
          <w:sz w:val="20"/>
          <w:szCs w:val="20"/>
          <w:lang w:val="pl-PL"/>
        </w:rPr>
      </w:pPr>
      <w:r w:rsidRPr="005023DF">
        <w:rPr>
          <w:rFonts w:ascii="Arial" w:hAnsi="Arial" w:cs="Arial"/>
          <w:sz w:val="20"/>
          <w:szCs w:val="20"/>
          <w:lang w:val="pl-PL"/>
        </w:rPr>
        <w:t xml:space="preserve">Zamawiający w okresie 3 lat od udzielenia zamówienia podstawowego przewiduje udzielenie zamówień, których przedmiot będzie polegał na powtórzeniu </w:t>
      </w:r>
      <w:r w:rsidR="00355A71" w:rsidRPr="005023DF">
        <w:rPr>
          <w:rFonts w:ascii="Arial" w:hAnsi="Arial" w:cs="Arial"/>
          <w:sz w:val="20"/>
          <w:szCs w:val="20"/>
          <w:lang w:val="pl-PL"/>
        </w:rPr>
        <w:t>usług</w:t>
      </w:r>
      <w:r w:rsidRPr="005023DF">
        <w:rPr>
          <w:rFonts w:ascii="Arial" w:hAnsi="Arial" w:cs="Arial"/>
          <w:sz w:val="20"/>
          <w:szCs w:val="20"/>
          <w:lang w:val="pl-PL"/>
        </w:rPr>
        <w:t xml:space="preserve"> podobnych do </w:t>
      </w:r>
      <w:r w:rsidR="004948CE" w:rsidRPr="005023DF">
        <w:rPr>
          <w:rFonts w:ascii="Arial" w:hAnsi="Arial" w:cs="Arial"/>
          <w:sz w:val="20"/>
          <w:szCs w:val="20"/>
          <w:lang w:val="pl-PL"/>
        </w:rPr>
        <w:t>tych, jakie</w:t>
      </w:r>
      <w:r w:rsidRPr="005023DF">
        <w:rPr>
          <w:rFonts w:ascii="Arial" w:hAnsi="Arial" w:cs="Arial"/>
          <w:sz w:val="20"/>
          <w:szCs w:val="20"/>
          <w:lang w:val="pl-PL"/>
        </w:rPr>
        <w:t xml:space="preserve"> stanowią przedmiot niniejszego zamówienia, a ich wartość </w:t>
      </w:r>
      <w:r w:rsidR="00355A71" w:rsidRPr="005023DF">
        <w:rPr>
          <w:rFonts w:ascii="Arial" w:hAnsi="Arial" w:cs="Arial"/>
          <w:sz w:val="20"/>
          <w:szCs w:val="20"/>
          <w:lang w:val="pl-PL"/>
        </w:rPr>
        <w:t>całkowita</w:t>
      </w:r>
      <w:r w:rsidRPr="005023DF">
        <w:rPr>
          <w:rFonts w:ascii="Arial" w:hAnsi="Arial" w:cs="Arial"/>
          <w:sz w:val="20"/>
          <w:szCs w:val="20"/>
          <w:lang w:val="pl-PL"/>
        </w:rPr>
        <w:t xml:space="preserve"> nie przekroczy 50 % wartości zamówienia podstawowego</w:t>
      </w:r>
      <w:r w:rsidR="00355A71" w:rsidRPr="005023DF">
        <w:rPr>
          <w:rFonts w:ascii="Arial" w:hAnsi="Arial" w:cs="Arial"/>
          <w:sz w:val="20"/>
          <w:szCs w:val="20"/>
          <w:lang w:val="pl-PL"/>
        </w:rPr>
        <w:t xml:space="preserve"> i została w niej uwzględniona</w:t>
      </w:r>
      <w:r w:rsidRPr="005023DF">
        <w:rPr>
          <w:rFonts w:ascii="Arial" w:hAnsi="Arial" w:cs="Arial"/>
          <w:sz w:val="20"/>
          <w:szCs w:val="20"/>
          <w:lang w:val="pl-PL"/>
        </w:rPr>
        <w:t>.</w:t>
      </w:r>
    </w:p>
    <w:p w:rsidR="005858D1" w:rsidRPr="00463753" w:rsidRDefault="00B94AFA" w:rsidP="00F13D75">
      <w:pPr>
        <w:pStyle w:val="Akapitzlist"/>
        <w:numPr>
          <w:ilvl w:val="0"/>
          <w:numId w:val="4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63753">
        <w:rPr>
          <w:rFonts w:ascii="Arial" w:hAnsi="Arial" w:cs="Arial"/>
          <w:color w:val="000000"/>
          <w:sz w:val="20"/>
          <w:szCs w:val="20"/>
          <w:lang w:val="pl-PL" w:eastAsia="pl-PL"/>
        </w:rPr>
        <w:t xml:space="preserve">Zamawiający nie zastrzega </w:t>
      </w:r>
      <w:r w:rsidR="00463753" w:rsidRPr="00463753">
        <w:rPr>
          <w:rFonts w:ascii="Arial" w:hAnsi="Arial" w:cs="Arial"/>
          <w:color w:val="000000"/>
          <w:sz w:val="20"/>
          <w:szCs w:val="20"/>
          <w:lang w:val="pl-PL" w:eastAsia="pl-PL"/>
        </w:rPr>
        <w:t>obowiązku osobistego</w:t>
      </w:r>
      <w:r w:rsidRPr="00463753">
        <w:rPr>
          <w:rFonts w:ascii="Arial" w:hAnsi="Arial" w:cs="Arial"/>
          <w:color w:val="000000"/>
          <w:sz w:val="20"/>
          <w:szCs w:val="20"/>
          <w:lang w:val="pl-PL" w:eastAsia="pl-PL"/>
        </w:rPr>
        <w:t xml:space="preserve"> wykonania przez wykonawcę kluczowych części zamówienia na </w:t>
      </w:r>
      <w:r w:rsidR="00491D48" w:rsidRPr="00463753">
        <w:rPr>
          <w:rFonts w:ascii="Arial" w:hAnsi="Arial" w:cs="Arial"/>
          <w:color w:val="000000"/>
          <w:sz w:val="20"/>
          <w:szCs w:val="20"/>
          <w:lang w:val="pl-PL" w:eastAsia="pl-PL"/>
        </w:rPr>
        <w:t>usługi</w:t>
      </w:r>
      <w:r w:rsidRPr="00463753">
        <w:rPr>
          <w:rFonts w:ascii="Arial" w:hAnsi="Arial" w:cs="Arial"/>
          <w:color w:val="000000"/>
          <w:sz w:val="20"/>
          <w:szCs w:val="20"/>
          <w:lang w:val="pl-PL" w:eastAsia="pl-PL"/>
        </w:rPr>
        <w:t>.</w:t>
      </w:r>
    </w:p>
    <w:p w:rsidR="0005197E" w:rsidRPr="00463753" w:rsidRDefault="00355A71" w:rsidP="00F13D75">
      <w:pPr>
        <w:pStyle w:val="Akapitzlist"/>
        <w:numPr>
          <w:ilvl w:val="0"/>
          <w:numId w:val="4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63753">
        <w:rPr>
          <w:rFonts w:ascii="Arial" w:hAnsi="Arial" w:cs="Arial"/>
          <w:color w:val="000000"/>
          <w:sz w:val="20"/>
          <w:szCs w:val="20"/>
          <w:lang w:val="pl-PL" w:eastAsia="pl-PL"/>
        </w:rPr>
        <w:t>Zamawiający dopuszcza udział podwykonawców</w:t>
      </w:r>
      <w:r w:rsidR="00463753">
        <w:rPr>
          <w:rFonts w:ascii="Arial" w:hAnsi="Arial" w:cs="Arial"/>
          <w:color w:val="000000"/>
          <w:sz w:val="20"/>
          <w:szCs w:val="20"/>
          <w:lang w:val="pl-PL" w:eastAsia="pl-PL"/>
        </w:rPr>
        <w:t xml:space="preserve"> </w:t>
      </w:r>
      <w:r w:rsidR="002049F0" w:rsidRPr="00463753">
        <w:rPr>
          <w:rFonts w:ascii="Arial" w:hAnsi="Arial" w:cs="Arial"/>
          <w:color w:val="000000"/>
          <w:sz w:val="20"/>
          <w:szCs w:val="20"/>
          <w:lang w:val="pl-PL" w:eastAsia="pl-PL"/>
        </w:rPr>
        <w:t>przy wykonywaniu zamówienia</w:t>
      </w:r>
      <w:r w:rsidRPr="00463753">
        <w:rPr>
          <w:rFonts w:ascii="Arial" w:hAnsi="Arial" w:cs="Arial"/>
          <w:color w:val="000000"/>
          <w:sz w:val="20"/>
          <w:szCs w:val="20"/>
          <w:lang w:val="pl-PL" w:eastAsia="pl-PL"/>
        </w:rPr>
        <w:t xml:space="preserve">. W przypadku realizacji zamówienia z udziałem podwykonawców zamawiający żąda wskazania przez wykonawcę w oświadczeniu, o którym mowa </w:t>
      </w:r>
      <w:r w:rsidR="0005197E" w:rsidRPr="00463753">
        <w:rPr>
          <w:rFonts w:ascii="Arial" w:hAnsi="Arial" w:cs="Arial"/>
          <w:color w:val="000000"/>
          <w:sz w:val="20"/>
          <w:szCs w:val="20"/>
          <w:lang w:val="pl-PL" w:eastAsia="pl-PL"/>
        </w:rPr>
        <w:t xml:space="preserve">w pkt. 8.1 SIWZ </w:t>
      </w:r>
      <w:r w:rsidRPr="00463753">
        <w:rPr>
          <w:rFonts w:ascii="Arial" w:hAnsi="Arial" w:cs="Arial"/>
          <w:color w:val="000000"/>
          <w:sz w:val="20"/>
          <w:szCs w:val="20"/>
          <w:lang w:val="pl-PL" w:eastAsia="pl-PL"/>
        </w:rPr>
        <w:t>części zamówienia, których wykonanie zamierza powierzyć podwykonawcom i podania przez wykonawcę firm podwykonawców.</w:t>
      </w:r>
    </w:p>
    <w:p w:rsidR="00333A84" w:rsidRPr="00463753" w:rsidRDefault="00333A84" w:rsidP="00F13D75">
      <w:pPr>
        <w:pStyle w:val="Akapitzlist"/>
        <w:numPr>
          <w:ilvl w:val="0"/>
          <w:numId w:val="4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63753">
        <w:rPr>
          <w:rFonts w:ascii="Arial" w:hAnsi="Arial" w:cs="Arial"/>
          <w:color w:val="000000"/>
          <w:sz w:val="20"/>
          <w:szCs w:val="20"/>
          <w:lang w:val="pl-PL" w:eastAsia="pl-PL"/>
        </w:rPr>
        <w:t>Obowiązek określenia wymagania zatrudnienia na podstawie umowy o pracę</w:t>
      </w:r>
      <w:r w:rsidR="00FA4E46" w:rsidRPr="00463753">
        <w:rPr>
          <w:rFonts w:ascii="Arial" w:hAnsi="Arial" w:cs="Arial"/>
          <w:color w:val="000000"/>
          <w:sz w:val="20"/>
          <w:szCs w:val="20"/>
          <w:lang w:val="pl-PL" w:eastAsia="pl-PL"/>
        </w:rPr>
        <w:t xml:space="preserve"> na podstawie art. 29 ust.</w:t>
      </w:r>
      <w:r w:rsidR="00EC162B" w:rsidRPr="00463753">
        <w:rPr>
          <w:rFonts w:ascii="Arial" w:hAnsi="Arial" w:cs="Arial"/>
          <w:color w:val="000000"/>
          <w:sz w:val="20"/>
          <w:szCs w:val="20"/>
          <w:lang w:val="pl-PL" w:eastAsia="pl-PL"/>
        </w:rPr>
        <w:t xml:space="preserve"> 3</w:t>
      </w:r>
      <w:r w:rsidR="00FA4E46" w:rsidRPr="00463753">
        <w:rPr>
          <w:rFonts w:ascii="Arial" w:hAnsi="Arial" w:cs="Arial"/>
          <w:color w:val="000000"/>
          <w:sz w:val="20"/>
          <w:szCs w:val="20"/>
          <w:lang w:val="pl-PL" w:eastAsia="pl-PL"/>
        </w:rPr>
        <w:t>a</w:t>
      </w:r>
      <w:r w:rsidR="00EC162B" w:rsidRPr="00463753">
        <w:rPr>
          <w:rFonts w:ascii="Arial" w:hAnsi="Arial" w:cs="Arial"/>
          <w:color w:val="000000"/>
          <w:sz w:val="20"/>
          <w:szCs w:val="20"/>
          <w:lang w:val="pl-PL" w:eastAsia="pl-PL"/>
        </w:rPr>
        <w:t>:</w:t>
      </w:r>
    </w:p>
    <w:p w:rsidR="00B56EB2" w:rsidRPr="001328E6" w:rsidRDefault="00E63243" w:rsidP="00F13D75">
      <w:pPr>
        <w:numPr>
          <w:ilvl w:val="0"/>
          <w:numId w:val="36"/>
        </w:numPr>
        <w:suppressAutoHyphens w:val="0"/>
        <w:spacing w:after="0" w:line="240" w:lineRule="auto"/>
        <w:jc w:val="both"/>
        <w:rPr>
          <w:rFonts w:ascii="Arial" w:hAnsi="Arial" w:cs="Arial"/>
          <w:sz w:val="20"/>
          <w:szCs w:val="20"/>
          <w:lang w:val="pl-PL"/>
        </w:rPr>
      </w:pPr>
      <w:r w:rsidRPr="00E63243">
        <w:rPr>
          <w:rFonts w:ascii="Arial" w:hAnsi="Arial" w:cs="Arial"/>
          <w:sz w:val="20"/>
          <w:szCs w:val="20"/>
          <w:lang w:val="pl-PL"/>
        </w:rPr>
        <w:t>Zamawiający</w:t>
      </w:r>
      <w:r w:rsidR="001F66A2" w:rsidRPr="00E63243">
        <w:rPr>
          <w:rFonts w:ascii="Arial" w:hAnsi="Arial" w:cs="Arial"/>
          <w:sz w:val="20"/>
          <w:szCs w:val="20"/>
          <w:lang w:val="pl-PL"/>
        </w:rPr>
        <w:t xml:space="preserve"> wymaga zatrudnienia przez wykonawcę lub podwykonawcę na podstawie umowy o pracę </w:t>
      </w:r>
      <w:r w:rsidR="00D00023" w:rsidRPr="00E63243">
        <w:rPr>
          <w:rFonts w:ascii="Arial" w:hAnsi="Arial" w:cs="Arial"/>
          <w:sz w:val="20"/>
          <w:szCs w:val="20"/>
          <w:lang w:val="pl-PL"/>
        </w:rPr>
        <w:t xml:space="preserve">w rozumieniu art. 22 § 1 ustawy z dnia 26 czerwca 1974 r. – Kodeks pracy (Dz.U. </w:t>
      </w:r>
      <w:r>
        <w:rPr>
          <w:rFonts w:ascii="Arial" w:hAnsi="Arial" w:cs="Arial"/>
          <w:sz w:val="20"/>
          <w:szCs w:val="20"/>
          <w:lang w:val="pl-PL"/>
        </w:rPr>
        <w:t>z 2014 r. poz.1502, z późn.zm.)</w:t>
      </w:r>
      <w:r w:rsidR="00D00023" w:rsidRPr="00E63243">
        <w:rPr>
          <w:rFonts w:ascii="Arial" w:hAnsi="Arial" w:cs="Arial"/>
          <w:sz w:val="20"/>
          <w:szCs w:val="20"/>
          <w:lang w:val="pl-PL"/>
        </w:rPr>
        <w:t xml:space="preserve"> </w:t>
      </w:r>
      <w:r w:rsidR="001F66A2" w:rsidRPr="00E63243">
        <w:rPr>
          <w:rFonts w:ascii="Arial" w:hAnsi="Arial" w:cs="Arial"/>
          <w:sz w:val="20"/>
          <w:szCs w:val="20"/>
          <w:lang w:val="pl-PL"/>
        </w:rPr>
        <w:t xml:space="preserve">osób wykonujących </w:t>
      </w:r>
      <w:r w:rsidR="00EC162B">
        <w:rPr>
          <w:rFonts w:ascii="Arial" w:hAnsi="Arial" w:cs="Arial"/>
          <w:sz w:val="20"/>
          <w:szCs w:val="20"/>
          <w:lang w:val="pl-PL"/>
        </w:rPr>
        <w:t xml:space="preserve">czynności związane </w:t>
      </w:r>
      <w:r w:rsidR="007A05E8">
        <w:rPr>
          <w:rFonts w:ascii="Arial" w:hAnsi="Arial" w:cs="Arial"/>
          <w:sz w:val="20"/>
          <w:szCs w:val="20"/>
          <w:lang w:val="pl-PL"/>
        </w:rPr>
        <w:t xml:space="preserve">ze </w:t>
      </w:r>
      <w:r w:rsidR="007A05E8" w:rsidRPr="007A05E8">
        <w:rPr>
          <w:rFonts w:ascii="Arial" w:hAnsi="Arial" w:cs="Arial"/>
          <w:sz w:val="20"/>
          <w:szCs w:val="20"/>
          <w:lang w:val="pl-PL"/>
        </w:rPr>
        <w:t>świadczeniem usług w zakresie opieki weterynaryjnej nad zwierzętami bezdomnymi, wyłapywania i transportu zwierząt bezdomnych do schroniska oraz wyjazdów do zdarzeń z</w:t>
      </w:r>
      <w:r w:rsidR="007A05E8">
        <w:rPr>
          <w:rFonts w:ascii="Arial" w:hAnsi="Arial" w:cs="Arial"/>
          <w:sz w:val="20"/>
          <w:szCs w:val="20"/>
          <w:lang w:val="pl-PL"/>
        </w:rPr>
        <w:t> </w:t>
      </w:r>
      <w:r w:rsidR="007A05E8" w:rsidRPr="007A05E8">
        <w:rPr>
          <w:rFonts w:ascii="Arial" w:hAnsi="Arial" w:cs="Arial"/>
          <w:sz w:val="20"/>
          <w:szCs w:val="20"/>
          <w:lang w:val="pl-PL"/>
        </w:rPr>
        <w:t>udziałem zwierząt dzikich</w:t>
      </w:r>
      <w:r w:rsidR="00942689">
        <w:rPr>
          <w:rFonts w:ascii="Arial" w:hAnsi="Arial" w:cs="Arial"/>
          <w:sz w:val="20"/>
          <w:szCs w:val="20"/>
          <w:lang w:val="pl-PL"/>
        </w:rPr>
        <w:t xml:space="preserve"> zgodnie z warunkami określonymi w umowie</w:t>
      </w:r>
      <w:r w:rsidR="00621DEB">
        <w:rPr>
          <w:rFonts w:ascii="Arial" w:hAnsi="Arial" w:cs="Arial"/>
          <w:sz w:val="20"/>
          <w:szCs w:val="20"/>
          <w:lang w:val="pl-PL"/>
        </w:rPr>
        <w:t>;</w:t>
      </w:r>
    </w:p>
    <w:p w:rsidR="00AC3889" w:rsidRPr="00FA4E46" w:rsidRDefault="00AC3889" w:rsidP="00F13D75">
      <w:pPr>
        <w:numPr>
          <w:ilvl w:val="0"/>
          <w:numId w:val="36"/>
        </w:numPr>
        <w:suppressAutoHyphens w:val="0"/>
        <w:spacing w:after="0" w:line="240" w:lineRule="auto"/>
        <w:ind w:hanging="357"/>
        <w:jc w:val="both"/>
        <w:rPr>
          <w:rFonts w:ascii="Arial" w:hAnsi="Arial" w:cs="Arial"/>
          <w:sz w:val="20"/>
          <w:szCs w:val="20"/>
          <w:lang w:val="pl-PL"/>
        </w:rPr>
      </w:pPr>
      <w:r w:rsidRPr="00AE059B">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w:t>
      </w:r>
      <w:r w:rsidR="00665FC3">
        <w:rPr>
          <w:rFonts w:ascii="Arial" w:hAnsi="Arial" w:cs="Arial"/>
          <w:sz w:val="20"/>
          <w:szCs w:val="20"/>
          <w:lang w:val="pl-PL"/>
        </w:rPr>
        <w:t>powyżej</w:t>
      </w:r>
      <w:r w:rsidRPr="00AE059B">
        <w:rPr>
          <w:rFonts w:ascii="Arial" w:hAnsi="Arial" w:cs="Arial"/>
          <w:sz w:val="20"/>
          <w:szCs w:val="20"/>
          <w:lang w:val="pl-PL"/>
        </w:rPr>
        <w:t xml:space="preserve"> czynności. Zamawiający uprawniony jest w szczególności do: </w:t>
      </w:r>
    </w:p>
    <w:p w:rsidR="00AC3889" w:rsidRPr="00AE059B" w:rsidRDefault="00AC3889" w:rsidP="00F13D75">
      <w:pPr>
        <w:pStyle w:val="Akapitzlist"/>
        <w:numPr>
          <w:ilvl w:val="0"/>
          <w:numId w:val="37"/>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żądania oświadczeń i dokumentów w zakresie potwierdzenia spełniania ww. wymogów i</w:t>
      </w:r>
      <w:r w:rsidR="00665FC3">
        <w:rPr>
          <w:rFonts w:ascii="Arial" w:hAnsi="Arial" w:cs="Arial"/>
          <w:sz w:val="20"/>
          <w:szCs w:val="20"/>
          <w:lang w:val="pl-PL"/>
        </w:rPr>
        <w:t> </w:t>
      </w:r>
      <w:r w:rsidRPr="00AE059B">
        <w:rPr>
          <w:rFonts w:ascii="Arial" w:hAnsi="Arial" w:cs="Arial"/>
          <w:sz w:val="20"/>
          <w:szCs w:val="20"/>
          <w:lang w:val="pl-PL"/>
        </w:rPr>
        <w:t>dokonywania ich oceny,</w:t>
      </w:r>
      <w:r w:rsidR="00B56EB2" w:rsidRPr="00AE059B">
        <w:rPr>
          <w:rFonts w:ascii="Arial" w:hAnsi="Arial" w:cs="Arial"/>
          <w:sz w:val="20"/>
          <w:szCs w:val="20"/>
          <w:lang w:val="pl-PL"/>
        </w:rPr>
        <w:t xml:space="preserve"> </w:t>
      </w:r>
    </w:p>
    <w:p w:rsidR="00AC3889" w:rsidRPr="00AE059B" w:rsidRDefault="00AC3889" w:rsidP="00F13D75">
      <w:pPr>
        <w:pStyle w:val="Akapitzlist"/>
        <w:numPr>
          <w:ilvl w:val="0"/>
          <w:numId w:val="37"/>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lastRenderedPageBreak/>
        <w:t xml:space="preserve">żądania wyjaśnień w przypadku wątpliwości w zakresie potwierdzenia spełniania </w:t>
      </w:r>
      <w:r w:rsidR="00AE059B" w:rsidRPr="00AE059B">
        <w:rPr>
          <w:rFonts w:ascii="Arial" w:hAnsi="Arial" w:cs="Arial"/>
          <w:sz w:val="20"/>
          <w:szCs w:val="20"/>
          <w:lang w:val="pl-PL"/>
        </w:rPr>
        <w:t>ww.</w:t>
      </w:r>
      <w:r w:rsidR="00665FC3">
        <w:rPr>
          <w:rFonts w:ascii="Arial" w:hAnsi="Arial" w:cs="Arial"/>
          <w:sz w:val="20"/>
          <w:szCs w:val="20"/>
          <w:lang w:val="pl-PL"/>
        </w:rPr>
        <w:t> </w:t>
      </w:r>
      <w:r w:rsidR="00AE059B" w:rsidRPr="00AE059B">
        <w:rPr>
          <w:rFonts w:ascii="Arial" w:hAnsi="Arial" w:cs="Arial"/>
          <w:sz w:val="20"/>
          <w:szCs w:val="20"/>
          <w:lang w:val="pl-PL"/>
        </w:rPr>
        <w:t>wymogów</w:t>
      </w:r>
      <w:r w:rsidRPr="00AE059B">
        <w:rPr>
          <w:rFonts w:ascii="Arial" w:hAnsi="Arial" w:cs="Arial"/>
          <w:sz w:val="20"/>
          <w:szCs w:val="20"/>
          <w:lang w:val="pl-PL"/>
        </w:rPr>
        <w:t>,</w:t>
      </w:r>
    </w:p>
    <w:p w:rsidR="00B56EB2" w:rsidRPr="00AE059B" w:rsidRDefault="00AC3889" w:rsidP="00F13D75">
      <w:pPr>
        <w:pStyle w:val="Akapitzlist"/>
        <w:numPr>
          <w:ilvl w:val="0"/>
          <w:numId w:val="37"/>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przeprowadzania kontroli na miejscu wykonywania świadczenia.</w:t>
      </w:r>
    </w:p>
    <w:p w:rsidR="00FA4E46" w:rsidRDefault="00AC3889" w:rsidP="00F13D75">
      <w:pPr>
        <w:pStyle w:val="Akapitzlist"/>
        <w:numPr>
          <w:ilvl w:val="0"/>
          <w:numId w:val="35"/>
        </w:numPr>
        <w:spacing w:after="0" w:line="240" w:lineRule="auto"/>
        <w:ind w:left="714" w:hanging="357"/>
        <w:jc w:val="both"/>
        <w:rPr>
          <w:rFonts w:ascii="Arial" w:hAnsi="Arial" w:cs="Arial"/>
          <w:sz w:val="20"/>
          <w:szCs w:val="20"/>
          <w:lang w:val="pl-PL"/>
        </w:rPr>
      </w:pPr>
      <w:r w:rsidRPr="00FA4E46">
        <w:rPr>
          <w:rFonts w:ascii="Arial" w:hAnsi="Arial" w:cs="Arial"/>
          <w:sz w:val="20"/>
          <w:szCs w:val="20"/>
          <w:lang w:val="pl-PL"/>
        </w:rPr>
        <w:t>W trakcie realizacji zamówienia na każde wezwanie za</w:t>
      </w:r>
      <w:r w:rsidR="00B56EB2">
        <w:rPr>
          <w:rFonts w:ascii="Arial" w:hAnsi="Arial" w:cs="Arial"/>
          <w:sz w:val="20"/>
          <w:szCs w:val="20"/>
          <w:lang w:val="pl-PL"/>
        </w:rPr>
        <w:t xml:space="preserve">mawiającego w wyznaczonym w tym </w:t>
      </w:r>
      <w:r w:rsidRPr="00FA4E46">
        <w:rPr>
          <w:rFonts w:ascii="Arial" w:hAnsi="Arial" w:cs="Arial"/>
          <w:sz w:val="20"/>
          <w:szCs w:val="20"/>
          <w:lang w:val="pl-PL"/>
        </w:rPr>
        <w:t>wezwaniu terminie</w:t>
      </w:r>
      <w:r w:rsidR="001E5D8D" w:rsidRPr="00FA4E46">
        <w:rPr>
          <w:rFonts w:ascii="Arial" w:hAnsi="Arial" w:cs="Arial"/>
          <w:sz w:val="20"/>
          <w:szCs w:val="20"/>
          <w:lang w:val="pl-PL"/>
        </w:rPr>
        <w:t xml:space="preserve">, </w:t>
      </w:r>
      <w:r w:rsidRPr="00FA4E46">
        <w:rPr>
          <w:rFonts w:ascii="Arial" w:hAnsi="Arial" w:cs="Arial"/>
          <w:sz w:val="20"/>
          <w:szCs w:val="20"/>
          <w:lang w:val="pl-PL"/>
        </w:rPr>
        <w:t>wykonawca przedłoży zamawiającemu wskazane poniżej dowody w celu potwierdzenia spełnienia wymogu zatrudnienia na podstawie umowy o pracę przez wykonawcę lub podwykonawcę osób</w:t>
      </w:r>
      <w:r w:rsidR="00710414">
        <w:rPr>
          <w:rFonts w:ascii="Arial" w:hAnsi="Arial" w:cs="Arial"/>
          <w:sz w:val="20"/>
          <w:szCs w:val="20"/>
          <w:lang w:val="pl-PL"/>
        </w:rPr>
        <w:t xml:space="preserve"> wykonujących wskazane w pkt.</w:t>
      </w:r>
      <w:r w:rsidRPr="00FA4E46">
        <w:rPr>
          <w:rFonts w:ascii="Arial" w:hAnsi="Arial" w:cs="Arial"/>
          <w:sz w:val="20"/>
          <w:szCs w:val="20"/>
          <w:lang w:val="pl-PL"/>
        </w:rPr>
        <w:t xml:space="preserve"> 1</w:t>
      </w:r>
      <w:r w:rsidR="00665FC3">
        <w:rPr>
          <w:rFonts w:ascii="Arial" w:hAnsi="Arial" w:cs="Arial"/>
          <w:sz w:val="20"/>
          <w:szCs w:val="20"/>
          <w:lang w:val="pl-PL"/>
        </w:rPr>
        <w:t xml:space="preserve"> powyżej</w:t>
      </w:r>
      <w:r w:rsidRPr="00FA4E46">
        <w:rPr>
          <w:rFonts w:ascii="Arial" w:hAnsi="Arial" w:cs="Arial"/>
          <w:sz w:val="20"/>
          <w:szCs w:val="20"/>
          <w:lang w:val="pl-PL"/>
        </w:rPr>
        <w:t xml:space="preserve"> </w:t>
      </w:r>
      <w:r w:rsidR="00D41D38" w:rsidRPr="00FA4E46">
        <w:rPr>
          <w:rFonts w:ascii="Arial" w:hAnsi="Arial" w:cs="Arial"/>
          <w:sz w:val="20"/>
          <w:szCs w:val="20"/>
          <w:lang w:val="pl-PL"/>
        </w:rPr>
        <w:t>czynno</w:t>
      </w:r>
      <w:r w:rsidRPr="00FA4E46">
        <w:rPr>
          <w:rFonts w:ascii="Arial" w:hAnsi="Arial" w:cs="Arial"/>
          <w:sz w:val="20"/>
          <w:szCs w:val="20"/>
          <w:lang w:val="pl-PL"/>
        </w:rPr>
        <w:t>ści w</w:t>
      </w:r>
      <w:r w:rsidR="00665FC3">
        <w:rPr>
          <w:rFonts w:ascii="Arial" w:hAnsi="Arial" w:cs="Arial"/>
          <w:sz w:val="20"/>
          <w:szCs w:val="20"/>
          <w:lang w:val="pl-PL"/>
        </w:rPr>
        <w:t> </w:t>
      </w:r>
      <w:r w:rsidRPr="00FA4E46">
        <w:rPr>
          <w:rFonts w:ascii="Arial" w:hAnsi="Arial" w:cs="Arial"/>
          <w:sz w:val="20"/>
          <w:szCs w:val="20"/>
          <w:lang w:val="pl-PL"/>
        </w:rPr>
        <w:t>trakcie realizacji zamówienia:</w:t>
      </w:r>
    </w:p>
    <w:p w:rsidR="00FA4E46" w:rsidRDefault="00AC3889" w:rsidP="00F13D75">
      <w:pPr>
        <w:pStyle w:val="Akapitzlist"/>
        <w:numPr>
          <w:ilvl w:val="0"/>
          <w:numId w:val="38"/>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 xml:space="preserve">oświadczenie wykonawcy lub podwykonawcy </w:t>
      </w:r>
      <w:r w:rsidRPr="00FA4E46">
        <w:rPr>
          <w:rFonts w:ascii="Arial" w:hAnsi="Arial" w:cs="Arial"/>
          <w:sz w:val="20"/>
          <w:szCs w:val="20"/>
          <w:lang w:val="pl-PL"/>
        </w:rPr>
        <w:t xml:space="preserve">o zatrudnieniu na podstawie umowy </w:t>
      </w:r>
      <w:r w:rsidR="00AE059B" w:rsidRPr="00FA4E46">
        <w:rPr>
          <w:rFonts w:ascii="Arial" w:hAnsi="Arial" w:cs="Arial"/>
          <w:sz w:val="20"/>
          <w:szCs w:val="20"/>
          <w:lang w:val="pl-PL"/>
        </w:rPr>
        <w:t xml:space="preserve">o </w:t>
      </w:r>
      <w:r w:rsidR="00AE059B">
        <w:rPr>
          <w:rFonts w:ascii="Arial" w:hAnsi="Arial" w:cs="Arial"/>
          <w:sz w:val="20"/>
          <w:szCs w:val="20"/>
          <w:lang w:val="pl-PL"/>
        </w:rPr>
        <w:t>pracę</w:t>
      </w:r>
      <w:r w:rsidRPr="00FA4E46">
        <w:rPr>
          <w:rFonts w:ascii="Arial" w:hAnsi="Arial" w:cs="Arial"/>
          <w:sz w:val="20"/>
          <w:szCs w:val="20"/>
          <w:lang w:val="pl-PL"/>
        </w:rPr>
        <w:t xml:space="preserve"> osób wykonujących czynności, których dotyczy wezwanie zamawiającego.</w:t>
      </w:r>
      <w:r w:rsidRPr="00AE059B">
        <w:rPr>
          <w:rFonts w:ascii="Arial" w:hAnsi="Arial" w:cs="Arial"/>
          <w:sz w:val="20"/>
          <w:szCs w:val="20"/>
          <w:lang w:val="pl-PL"/>
        </w:rPr>
        <w:t xml:space="preserve"> </w:t>
      </w:r>
      <w:r w:rsidRPr="00FA4E46">
        <w:rPr>
          <w:rFonts w:ascii="Arial" w:hAnsi="Arial" w:cs="Arial"/>
          <w:sz w:val="20"/>
          <w:szCs w:val="20"/>
          <w:lang w:val="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00172A27">
        <w:rPr>
          <w:rFonts w:ascii="Arial" w:hAnsi="Arial" w:cs="Arial"/>
          <w:sz w:val="20"/>
          <w:szCs w:val="20"/>
          <w:lang w:val="pl-PL"/>
        </w:rPr>
        <w:t xml:space="preserve"> funkcji pełnionych przez te osoby,</w:t>
      </w:r>
      <w:r w:rsidRPr="00FA4E46">
        <w:rPr>
          <w:rFonts w:ascii="Arial" w:hAnsi="Arial" w:cs="Arial"/>
          <w:sz w:val="20"/>
          <w:szCs w:val="20"/>
          <w:lang w:val="pl-PL"/>
        </w:rPr>
        <w:t xml:space="preserve"> rodzaju umowy o pracę i wymiaru etatu oraz podpis osoby uprawnionej do złożenia oświadczenia w imieniu wykonawcy lub podwykonawcy;</w:t>
      </w:r>
    </w:p>
    <w:p w:rsidR="00AC3889" w:rsidRDefault="00AC3889" w:rsidP="00F13D75">
      <w:pPr>
        <w:pStyle w:val="Akapitzlist"/>
        <w:numPr>
          <w:ilvl w:val="0"/>
          <w:numId w:val="38"/>
        </w:numPr>
        <w:suppressAutoHyphens w:val="0"/>
        <w:spacing w:after="0" w:line="240" w:lineRule="auto"/>
        <w:contextualSpacing/>
        <w:jc w:val="both"/>
        <w:rPr>
          <w:rFonts w:ascii="Arial" w:hAnsi="Arial" w:cs="Arial"/>
          <w:sz w:val="20"/>
          <w:szCs w:val="20"/>
          <w:lang w:val="pl-PL"/>
        </w:rPr>
      </w:pPr>
      <w:r w:rsidRPr="00FA4E46">
        <w:rPr>
          <w:rFonts w:ascii="Arial" w:hAnsi="Arial" w:cs="Arial"/>
          <w:sz w:val="20"/>
          <w:szCs w:val="20"/>
          <w:lang w:val="pl-PL"/>
        </w:rPr>
        <w:t>poświadczoną za zgodność z oryginałem odpowiednio przez wykonawcę lub podwykonawcę</w:t>
      </w:r>
      <w:r w:rsidRPr="00AE059B">
        <w:rPr>
          <w:rFonts w:ascii="Arial" w:hAnsi="Arial" w:cs="Arial"/>
          <w:sz w:val="20"/>
          <w:szCs w:val="20"/>
          <w:lang w:val="pl-PL"/>
        </w:rPr>
        <w:t xml:space="preserve"> kopię umowy/umów o pracę</w:t>
      </w:r>
      <w:r w:rsidRPr="00FA4E46">
        <w:rPr>
          <w:rFonts w:ascii="Arial" w:hAnsi="Arial" w:cs="Arial"/>
          <w:sz w:val="20"/>
          <w:szCs w:val="20"/>
          <w:lang w:val="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AE059B">
        <w:rPr>
          <w:rFonts w:ascii="Arial" w:hAnsi="Arial" w:cs="Arial"/>
          <w:sz w:val="20"/>
          <w:szCs w:val="20"/>
          <w:lang w:val="pl-PL"/>
        </w:rPr>
        <w:t>o</w:t>
      </w:r>
      <w:r w:rsidR="00665FC3">
        <w:rPr>
          <w:rFonts w:ascii="Arial" w:hAnsi="Arial" w:cs="Arial"/>
          <w:sz w:val="20"/>
          <w:szCs w:val="20"/>
          <w:lang w:val="pl-PL"/>
        </w:rPr>
        <w:t> </w:t>
      </w:r>
      <w:r w:rsidRPr="00AE059B">
        <w:rPr>
          <w:rFonts w:ascii="Arial" w:hAnsi="Arial" w:cs="Arial"/>
          <w:sz w:val="20"/>
          <w:szCs w:val="20"/>
          <w:lang w:val="pl-PL"/>
        </w:rPr>
        <w:t>ochronie danych osobowych</w:t>
      </w:r>
      <w:r w:rsidRPr="00FA4E46">
        <w:rPr>
          <w:rFonts w:ascii="Arial" w:hAnsi="Arial" w:cs="Arial"/>
          <w:sz w:val="20"/>
          <w:szCs w:val="20"/>
          <w:lang w:val="pl-PL"/>
        </w:rPr>
        <w:t xml:space="preserve"> (tj. w szczególności bez imion, nazwisk, adresów, nr</w:t>
      </w:r>
      <w:r w:rsidR="00665FC3">
        <w:rPr>
          <w:rFonts w:ascii="Arial" w:hAnsi="Arial" w:cs="Arial"/>
          <w:sz w:val="20"/>
          <w:szCs w:val="20"/>
          <w:lang w:val="pl-PL"/>
        </w:rPr>
        <w:t> </w:t>
      </w:r>
      <w:r w:rsidRPr="00FA4E46">
        <w:rPr>
          <w:rFonts w:ascii="Arial" w:hAnsi="Arial" w:cs="Arial"/>
          <w:sz w:val="20"/>
          <w:szCs w:val="20"/>
          <w:lang w:val="pl-PL"/>
        </w:rPr>
        <w:t>PESEL pracowników). Informacje takie jak: data zawarcia umowy, rodzaj umowy o</w:t>
      </w:r>
      <w:r w:rsidR="00665FC3">
        <w:rPr>
          <w:rFonts w:ascii="Arial" w:hAnsi="Arial" w:cs="Arial"/>
          <w:sz w:val="20"/>
          <w:szCs w:val="20"/>
          <w:lang w:val="pl-PL"/>
        </w:rPr>
        <w:t> </w:t>
      </w:r>
      <w:r w:rsidRPr="00FA4E46">
        <w:rPr>
          <w:rFonts w:ascii="Arial" w:hAnsi="Arial" w:cs="Arial"/>
          <w:sz w:val="20"/>
          <w:szCs w:val="20"/>
          <w:lang w:val="pl-PL"/>
        </w:rPr>
        <w:t>pracę i</w:t>
      </w:r>
      <w:r w:rsidR="00665FC3">
        <w:rPr>
          <w:rFonts w:ascii="Arial" w:hAnsi="Arial" w:cs="Arial"/>
          <w:sz w:val="20"/>
          <w:szCs w:val="20"/>
          <w:lang w:val="pl-PL"/>
        </w:rPr>
        <w:t> </w:t>
      </w:r>
      <w:r w:rsidRPr="00FA4E46">
        <w:rPr>
          <w:rFonts w:ascii="Arial" w:hAnsi="Arial" w:cs="Arial"/>
          <w:sz w:val="20"/>
          <w:szCs w:val="20"/>
          <w:lang w:val="pl-PL"/>
        </w:rPr>
        <w:t>wymiar etatu powinny być możliwe do zidentyfikowania;</w:t>
      </w:r>
    </w:p>
    <w:p w:rsidR="00B673D0" w:rsidRDefault="00BE5DD1" w:rsidP="00B673D0">
      <w:pPr>
        <w:pStyle w:val="Akapitzlist"/>
        <w:suppressAutoHyphens w:val="0"/>
        <w:spacing w:after="0" w:line="240" w:lineRule="auto"/>
        <w:ind w:left="1068"/>
        <w:contextualSpacing/>
        <w:jc w:val="both"/>
        <w:rPr>
          <w:rFonts w:ascii="Arial" w:hAnsi="Arial" w:cs="Arial"/>
          <w:sz w:val="20"/>
          <w:szCs w:val="20"/>
          <w:u w:val="single"/>
          <w:lang w:val="pl-PL"/>
        </w:rPr>
      </w:pPr>
      <w:r w:rsidRPr="00665FC3">
        <w:rPr>
          <w:rFonts w:ascii="Arial" w:hAnsi="Arial" w:cs="Arial"/>
          <w:b/>
          <w:sz w:val="20"/>
          <w:szCs w:val="20"/>
          <w:lang w:val="pl-PL"/>
        </w:rPr>
        <w:t>UWAGA!</w:t>
      </w:r>
      <w:r>
        <w:rPr>
          <w:rFonts w:ascii="Arial" w:hAnsi="Arial" w:cs="Arial"/>
          <w:sz w:val="20"/>
          <w:szCs w:val="20"/>
          <w:lang w:val="pl-PL"/>
        </w:rPr>
        <w:t xml:space="preserve"> </w:t>
      </w:r>
      <w:r w:rsidRPr="00665FC3">
        <w:rPr>
          <w:rFonts w:ascii="Arial" w:hAnsi="Arial" w:cs="Arial"/>
          <w:sz w:val="20"/>
          <w:szCs w:val="20"/>
          <w:u w:val="single"/>
          <w:lang w:val="pl-PL"/>
        </w:rPr>
        <w:t>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t>
      </w:r>
    </w:p>
    <w:p w:rsidR="00DE0F7B" w:rsidRPr="00DF14D7" w:rsidRDefault="00DE0F7B" w:rsidP="00DF14D7">
      <w:pPr>
        <w:suppressAutoHyphens w:val="0"/>
        <w:spacing w:after="0" w:line="240" w:lineRule="auto"/>
        <w:contextualSpacing/>
        <w:jc w:val="both"/>
        <w:rPr>
          <w:rFonts w:ascii="Arial" w:hAnsi="Arial" w:cs="Arial"/>
          <w:sz w:val="20"/>
          <w:szCs w:val="20"/>
          <w:u w:val="single"/>
          <w:lang w:val="pl-PL"/>
        </w:rPr>
      </w:pPr>
    </w:p>
    <w:p w:rsidR="00B94AFA" w:rsidRPr="005858D1" w:rsidRDefault="00B94AFA" w:rsidP="00B673D0">
      <w:pPr>
        <w:pStyle w:val="Nagwek1"/>
        <w:tabs>
          <w:tab w:val="clear" w:pos="432"/>
          <w:tab w:val="num" w:pos="426"/>
        </w:tabs>
        <w:spacing w:line="240" w:lineRule="auto"/>
        <w:jc w:val="both"/>
        <w:rPr>
          <w:sz w:val="20"/>
          <w:szCs w:val="20"/>
        </w:rPr>
      </w:pPr>
      <w:bookmarkStart w:id="8" w:name="_Toc469557198"/>
      <w:r w:rsidRPr="005858D1">
        <w:rPr>
          <w:sz w:val="20"/>
          <w:szCs w:val="20"/>
        </w:rPr>
        <w:t>Termin wykonania zamówienia.</w:t>
      </w:r>
      <w:bookmarkEnd w:id="8"/>
      <w:r w:rsidRPr="005858D1">
        <w:rPr>
          <w:sz w:val="20"/>
          <w:szCs w:val="20"/>
        </w:rPr>
        <w:t xml:space="preserve"> </w:t>
      </w:r>
    </w:p>
    <w:p w:rsidR="00682991" w:rsidRDefault="00375BA5" w:rsidP="006A6839">
      <w:pPr>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 xml:space="preserve">Zamówienie będzie wykonywane w terminie od </w:t>
      </w:r>
      <w:r w:rsidR="00B97CE7">
        <w:rPr>
          <w:rFonts w:ascii="Arial" w:hAnsi="Arial" w:cs="Arial"/>
          <w:color w:val="000000"/>
          <w:sz w:val="20"/>
          <w:szCs w:val="20"/>
          <w:lang w:val="pl-PL" w:eastAsia="pl-PL"/>
        </w:rPr>
        <w:t>0</w:t>
      </w:r>
      <w:r w:rsidR="00BC64FB">
        <w:rPr>
          <w:rFonts w:ascii="Arial" w:hAnsi="Arial" w:cs="Arial"/>
          <w:color w:val="000000"/>
          <w:sz w:val="20"/>
          <w:szCs w:val="20"/>
          <w:lang w:val="pl-PL" w:eastAsia="pl-PL"/>
        </w:rPr>
        <w:t>1</w:t>
      </w:r>
      <w:r w:rsidR="00B97CE7">
        <w:rPr>
          <w:rFonts w:ascii="Arial" w:hAnsi="Arial" w:cs="Arial"/>
          <w:color w:val="000000"/>
          <w:sz w:val="20"/>
          <w:szCs w:val="20"/>
          <w:lang w:val="pl-PL" w:eastAsia="pl-PL"/>
        </w:rPr>
        <w:t xml:space="preserve"> stycznia 2017 r.</w:t>
      </w:r>
      <w:r w:rsidR="00DF14D7">
        <w:rPr>
          <w:rFonts w:ascii="Arial" w:hAnsi="Arial" w:cs="Arial"/>
          <w:color w:val="000000"/>
          <w:sz w:val="20"/>
          <w:szCs w:val="20"/>
          <w:lang w:val="pl-PL" w:eastAsia="pl-PL"/>
        </w:rPr>
        <w:t xml:space="preserve"> </w:t>
      </w:r>
      <w:r w:rsidR="00DF14D7">
        <w:rPr>
          <w:rFonts w:ascii="Arial" w:hAnsi="Arial" w:cs="Arial"/>
          <w:sz w:val="20"/>
          <w:szCs w:val="20"/>
          <w:lang w:val="pl-PL"/>
        </w:rPr>
        <w:t xml:space="preserve">(lub </w:t>
      </w:r>
      <w:r w:rsidR="00DF14D7" w:rsidRPr="00FD5D95">
        <w:rPr>
          <w:rFonts w:ascii="Arial" w:hAnsi="Arial" w:cs="Arial"/>
          <w:sz w:val="20"/>
          <w:szCs w:val="20"/>
          <w:lang w:val="pl-PL"/>
        </w:rPr>
        <w:t>od daty zawarcia umowy</w:t>
      </w:r>
      <w:r w:rsidR="00DF14D7">
        <w:rPr>
          <w:rFonts w:ascii="Arial" w:hAnsi="Arial" w:cs="Arial"/>
          <w:sz w:val="20"/>
          <w:szCs w:val="20"/>
          <w:lang w:val="pl-PL"/>
        </w:rPr>
        <w:t xml:space="preserve"> w przypadku zawarcia umowy po tej dacie)</w:t>
      </w:r>
      <w:r w:rsidR="00B97CE7">
        <w:rPr>
          <w:rFonts w:ascii="Arial" w:hAnsi="Arial" w:cs="Arial"/>
          <w:color w:val="000000"/>
          <w:sz w:val="20"/>
          <w:szCs w:val="20"/>
          <w:lang w:val="pl-PL" w:eastAsia="pl-PL"/>
        </w:rPr>
        <w:t xml:space="preserve"> do </w:t>
      </w:r>
      <w:r w:rsidR="00BC64FB">
        <w:rPr>
          <w:rFonts w:ascii="Arial" w:hAnsi="Arial" w:cs="Arial"/>
          <w:color w:val="000000"/>
          <w:sz w:val="20"/>
          <w:szCs w:val="20"/>
          <w:lang w:val="pl-PL" w:eastAsia="pl-PL"/>
        </w:rPr>
        <w:t>31 grudnia</w:t>
      </w:r>
      <w:r w:rsidR="00B97CE7">
        <w:rPr>
          <w:rFonts w:ascii="Arial" w:hAnsi="Arial" w:cs="Arial"/>
          <w:color w:val="000000"/>
          <w:sz w:val="20"/>
          <w:szCs w:val="20"/>
          <w:lang w:val="pl-PL" w:eastAsia="pl-PL"/>
        </w:rPr>
        <w:t xml:space="preserve"> </w:t>
      </w:r>
      <w:r>
        <w:rPr>
          <w:rFonts w:ascii="Arial" w:hAnsi="Arial" w:cs="Arial"/>
          <w:color w:val="000000"/>
          <w:sz w:val="20"/>
          <w:szCs w:val="20"/>
          <w:lang w:val="pl-PL" w:eastAsia="pl-PL"/>
        </w:rPr>
        <w:t>2017 r.</w:t>
      </w:r>
      <w:r w:rsidR="001B0EC3">
        <w:rPr>
          <w:rFonts w:ascii="Arial" w:hAnsi="Arial" w:cs="Arial"/>
          <w:color w:val="000000"/>
          <w:sz w:val="20"/>
          <w:szCs w:val="20"/>
          <w:lang w:val="pl-PL" w:eastAsia="pl-PL"/>
        </w:rPr>
        <w:t xml:space="preserve"> </w:t>
      </w:r>
      <w:r w:rsidR="006A6839">
        <w:rPr>
          <w:rFonts w:ascii="Arial" w:hAnsi="Arial" w:cs="Arial"/>
          <w:color w:val="000000"/>
          <w:sz w:val="20"/>
          <w:szCs w:val="20"/>
          <w:lang w:val="pl-PL" w:eastAsia="pl-PL"/>
        </w:rPr>
        <w:t xml:space="preserve">Wykonawca </w:t>
      </w:r>
      <w:r w:rsidR="00682991" w:rsidRPr="00682991">
        <w:rPr>
          <w:rFonts w:ascii="Arial" w:hAnsi="Arial" w:cs="Arial"/>
          <w:color w:val="000000"/>
          <w:sz w:val="20"/>
          <w:szCs w:val="20"/>
          <w:lang w:val="pl-PL" w:eastAsia="pl-PL"/>
        </w:rPr>
        <w:t xml:space="preserve">będzie świadczył </w:t>
      </w:r>
      <w:r w:rsidR="00BC64FB" w:rsidRPr="00682991">
        <w:rPr>
          <w:rFonts w:ascii="Arial" w:hAnsi="Arial" w:cs="Arial"/>
          <w:color w:val="000000"/>
          <w:sz w:val="20"/>
          <w:szCs w:val="20"/>
          <w:lang w:val="pl-PL" w:eastAsia="pl-PL"/>
        </w:rPr>
        <w:t>usług</w:t>
      </w:r>
      <w:r w:rsidR="00BC64FB">
        <w:rPr>
          <w:rFonts w:ascii="Arial" w:hAnsi="Arial" w:cs="Arial"/>
          <w:color w:val="000000"/>
          <w:sz w:val="20"/>
          <w:szCs w:val="20"/>
          <w:lang w:val="pl-PL" w:eastAsia="pl-PL"/>
        </w:rPr>
        <w:t>i</w:t>
      </w:r>
      <w:r w:rsidR="00BC64FB" w:rsidRPr="00682991">
        <w:rPr>
          <w:rFonts w:ascii="Arial" w:hAnsi="Arial" w:cs="Arial"/>
          <w:color w:val="000000"/>
          <w:sz w:val="20"/>
          <w:szCs w:val="20"/>
          <w:lang w:val="pl-PL" w:eastAsia="pl-PL"/>
        </w:rPr>
        <w:t xml:space="preserve"> </w:t>
      </w:r>
      <w:r w:rsidR="00BC64FB">
        <w:rPr>
          <w:rFonts w:ascii="Arial" w:hAnsi="Arial" w:cs="Arial"/>
          <w:color w:val="000000"/>
          <w:sz w:val="20"/>
          <w:szCs w:val="20"/>
          <w:lang w:val="pl-PL" w:eastAsia="pl-PL"/>
        </w:rPr>
        <w:t>stanow</w:t>
      </w:r>
      <w:r w:rsidR="00862309">
        <w:rPr>
          <w:rFonts w:ascii="Arial" w:hAnsi="Arial" w:cs="Arial"/>
          <w:color w:val="000000"/>
          <w:sz w:val="20"/>
          <w:szCs w:val="20"/>
          <w:lang w:val="pl-PL" w:eastAsia="pl-PL"/>
        </w:rPr>
        <w:t>iące przedmiot zamówienia 7 dni</w:t>
      </w:r>
      <w:r w:rsidR="00BC64FB">
        <w:rPr>
          <w:rFonts w:ascii="Arial" w:hAnsi="Arial" w:cs="Arial"/>
          <w:color w:val="000000"/>
          <w:sz w:val="20"/>
          <w:szCs w:val="20"/>
          <w:lang w:val="pl-PL" w:eastAsia="pl-PL"/>
        </w:rPr>
        <w:t xml:space="preserve"> w tygodniu i 24 godziny na dobę</w:t>
      </w:r>
      <w:r w:rsidR="00682991" w:rsidRPr="00682991">
        <w:rPr>
          <w:rFonts w:ascii="Arial" w:hAnsi="Arial" w:cs="Arial"/>
          <w:color w:val="000000"/>
          <w:sz w:val="20"/>
          <w:szCs w:val="20"/>
          <w:lang w:val="pl-PL" w:eastAsia="pl-PL"/>
        </w:rPr>
        <w:t>.</w:t>
      </w:r>
    </w:p>
    <w:p w:rsidR="00682991" w:rsidRPr="00B62357" w:rsidRDefault="00682991" w:rsidP="00621DEB">
      <w:pPr>
        <w:spacing w:after="0" w:line="240" w:lineRule="auto"/>
        <w:ind w:left="432"/>
        <w:jc w:val="both"/>
        <w:rPr>
          <w:rFonts w:ascii="Arial" w:hAnsi="Arial" w:cs="Arial"/>
          <w:color w:val="000000"/>
          <w:sz w:val="20"/>
          <w:szCs w:val="20"/>
          <w:lang w:val="pl-PL" w:eastAsia="pl-PL"/>
        </w:rPr>
      </w:pPr>
    </w:p>
    <w:p w:rsidR="00B94AFA" w:rsidRPr="005858D1" w:rsidRDefault="00B94AFA" w:rsidP="00B673D0">
      <w:pPr>
        <w:pStyle w:val="Nagwek1"/>
        <w:tabs>
          <w:tab w:val="clear" w:pos="432"/>
          <w:tab w:val="num" w:pos="426"/>
        </w:tabs>
        <w:spacing w:line="240" w:lineRule="auto"/>
        <w:jc w:val="both"/>
        <w:rPr>
          <w:sz w:val="20"/>
          <w:szCs w:val="20"/>
        </w:rPr>
      </w:pPr>
      <w:bookmarkStart w:id="9" w:name="_Toc469557199"/>
      <w:r w:rsidRPr="005858D1">
        <w:rPr>
          <w:sz w:val="20"/>
          <w:szCs w:val="20"/>
        </w:rPr>
        <w:t>Warunki udziału w postępowaniu.</w:t>
      </w:r>
      <w:bookmarkEnd w:id="9"/>
      <w:r w:rsidRPr="005858D1">
        <w:rPr>
          <w:sz w:val="20"/>
          <w:szCs w:val="20"/>
        </w:rPr>
        <w:t xml:space="preserve"> </w:t>
      </w:r>
    </w:p>
    <w:p w:rsidR="00B94AFA" w:rsidRPr="002A37E6"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A37E6">
        <w:rPr>
          <w:rFonts w:ascii="Arial" w:hAnsi="Arial" w:cs="Arial"/>
          <w:color w:val="000000"/>
          <w:sz w:val="20"/>
          <w:szCs w:val="20"/>
          <w:lang w:val="pl-PL" w:eastAsia="pl-PL"/>
        </w:rPr>
        <w:t xml:space="preserve">O udzielenie zamówienia mogą ubiegać się Wykonawcy, którzy: </w:t>
      </w:r>
    </w:p>
    <w:p w:rsidR="00B94AFA" w:rsidRPr="002A37E6"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2A37E6">
        <w:rPr>
          <w:rFonts w:ascii="Arial" w:hAnsi="Arial" w:cs="Arial"/>
          <w:color w:val="000000"/>
          <w:sz w:val="20"/>
          <w:szCs w:val="20"/>
          <w:lang w:val="pl-PL" w:eastAsia="pl-PL"/>
        </w:rPr>
        <w:t>nie podlegają wykluczeniu</w:t>
      </w:r>
      <w:r w:rsidR="004211F9">
        <w:rPr>
          <w:rFonts w:ascii="Arial" w:hAnsi="Arial" w:cs="Arial"/>
          <w:color w:val="000000"/>
          <w:sz w:val="20"/>
          <w:szCs w:val="20"/>
          <w:lang w:val="pl-PL" w:eastAsia="pl-PL"/>
        </w:rPr>
        <w:t xml:space="preserve"> w trybie określonym w art. 24 ust. 1 pkt. 13 – 23 ustawy pzp</w:t>
      </w:r>
      <w:r w:rsidRPr="002A37E6">
        <w:rPr>
          <w:rFonts w:ascii="Arial" w:hAnsi="Arial" w:cs="Arial"/>
          <w:color w:val="000000"/>
          <w:sz w:val="20"/>
          <w:szCs w:val="20"/>
          <w:lang w:val="pl-PL" w:eastAsia="pl-PL"/>
        </w:rPr>
        <w:t xml:space="preserve">; </w:t>
      </w:r>
    </w:p>
    <w:p w:rsidR="00B94AFA"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2A37E6">
        <w:rPr>
          <w:rFonts w:ascii="Arial" w:hAnsi="Arial" w:cs="Arial"/>
          <w:color w:val="000000"/>
          <w:sz w:val="20"/>
          <w:szCs w:val="20"/>
          <w:lang w:val="pl-PL" w:eastAsia="pl-PL"/>
        </w:rPr>
        <w:t xml:space="preserve">spełniają warunki udziału w postępowaniu dotyczące: </w:t>
      </w:r>
    </w:p>
    <w:p w:rsidR="00DF4211" w:rsidRPr="00B673D0" w:rsidRDefault="00DF4211" w:rsidP="00F13D75">
      <w:pPr>
        <w:pStyle w:val="Akapitzlist"/>
        <w:numPr>
          <w:ilvl w:val="0"/>
          <w:numId w:val="42"/>
        </w:numPr>
        <w:suppressAutoHyphens w:val="0"/>
        <w:autoSpaceDE w:val="0"/>
        <w:autoSpaceDN w:val="0"/>
        <w:adjustRightInd w:val="0"/>
        <w:spacing w:after="0" w:line="240" w:lineRule="auto"/>
        <w:jc w:val="both"/>
        <w:rPr>
          <w:rFonts w:ascii="Arial" w:hAnsi="Arial" w:cs="Arial"/>
          <w:b/>
          <w:color w:val="000000"/>
          <w:sz w:val="20"/>
          <w:szCs w:val="20"/>
          <w:lang w:val="pl-PL" w:eastAsia="pl-PL"/>
        </w:rPr>
      </w:pPr>
      <w:r w:rsidRPr="00DF4211">
        <w:rPr>
          <w:rFonts w:ascii="Arial" w:hAnsi="Arial" w:cs="Arial"/>
          <w:b/>
          <w:color w:val="000000"/>
          <w:sz w:val="20"/>
          <w:szCs w:val="20"/>
          <w:lang w:val="pl-PL" w:eastAsia="pl-PL"/>
        </w:rPr>
        <w:t xml:space="preserve">kompetencji lub uprawnień do prowadzenia określonej działalności zawodowej, </w:t>
      </w:r>
      <w:r w:rsidRPr="00B673D0">
        <w:rPr>
          <w:rFonts w:ascii="Arial" w:hAnsi="Arial" w:cs="Arial"/>
          <w:b/>
          <w:color w:val="000000"/>
          <w:sz w:val="20"/>
          <w:szCs w:val="20"/>
          <w:lang w:val="pl-PL" w:eastAsia="pl-PL"/>
        </w:rPr>
        <w:t>o</w:t>
      </w:r>
      <w:r w:rsidR="00B673D0">
        <w:rPr>
          <w:rFonts w:ascii="Arial" w:hAnsi="Arial" w:cs="Arial"/>
          <w:b/>
          <w:color w:val="000000"/>
          <w:sz w:val="20"/>
          <w:szCs w:val="20"/>
          <w:lang w:val="pl-PL" w:eastAsia="pl-PL"/>
        </w:rPr>
        <w:t> </w:t>
      </w:r>
      <w:r w:rsidRPr="00B673D0">
        <w:rPr>
          <w:rFonts w:ascii="Arial" w:hAnsi="Arial" w:cs="Arial"/>
          <w:b/>
          <w:color w:val="000000"/>
          <w:sz w:val="20"/>
          <w:szCs w:val="20"/>
          <w:lang w:val="pl-PL" w:eastAsia="pl-PL"/>
        </w:rPr>
        <w:t xml:space="preserve">ile wynika to z odrębnych przepisów: </w:t>
      </w:r>
    </w:p>
    <w:p w:rsidR="00BC64FB" w:rsidRPr="00BC64FB" w:rsidRDefault="00BC64FB" w:rsidP="00BC64FB">
      <w:pPr>
        <w:pStyle w:val="Akapitzlist"/>
        <w:numPr>
          <w:ilvl w:val="1"/>
          <w:numId w:val="9"/>
        </w:numPr>
        <w:spacing w:after="0" w:line="240" w:lineRule="auto"/>
        <w:ind w:left="1434" w:hanging="357"/>
        <w:jc w:val="both"/>
        <w:rPr>
          <w:rFonts w:ascii="Arial" w:hAnsi="Arial" w:cs="Arial"/>
          <w:color w:val="000000"/>
          <w:sz w:val="20"/>
          <w:szCs w:val="20"/>
          <w:lang w:val="pl-PL" w:eastAsia="pl-PL"/>
        </w:rPr>
      </w:pPr>
      <w:r>
        <w:rPr>
          <w:rFonts w:ascii="Arial" w:hAnsi="Arial" w:cs="Arial"/>
          <w:color w:val="000000"/>
          <w:sz w:val="20"/>
          <w:szCs w:val="20"/>
          <w:lang w:val="pl-PL" w:eastAsia="pl-PL"/>
        </w:rPr>
        <w:t>Wykonawca spełni przedmiotowy warunek, jeżeli</w:t>
      </w:r>
      <w:r w:rsidRPr="00BC64FB">
        <w:rPr>
          <w:rFonts w:ascii="Arial" w:hAnsi="Arial" w:cs="Arial"/>
          <w:color w:val="000000"/>
          <w:sz w:val="20"/>
          <w:szCs w:val="20"/>
          <w:lang w:val="pl-PL" w:eastAsia="pl-PL"/>
        </w:rPr>
        <w:t xml:space="preserve"> posiada wpis do ewidencji zakładów leczniczych dla zwierząt, prowadzonej przez Izbę Lekarsko-Weterynaryjną wydane na podstawie ustawy z dnia 18 grudnia 2003 r. o zakładach leczniczych dla zwierząt (Dz.</w:t>
      </w:r>
      <w:r w:rsidR="00DF14D7">
        <w:rPr>
          <w:rFonts w:ascii="Arial" w:hAnsi="Arial" w:cs="Arial"/>
          <w:color w:val="000000"/>
          <w:sz w:val="20"/>
          <w:szCs w:val="20"/>
          <w:lang w:val="pl-PL" w:eastAsia="pl-PL"/>
        </w:rPr>
        <w:t> </w:t>
      </w:r>
      <w:r w:rsidRPr="00BC64FB">
        <w:rPr>
          <w:rFonts w:ascii="Arial" w:hAnsi="Arial" w:cs="Arial"/>
          <w:color w:val="000000"/>
          <w:sz w:val="20"/>
          <w:szCs w:val="20"/>
          <w:lang w:val="pl-PL" w:eastAsia="pl-PL"/>
        </w:rPr>
        <w:t>U. z 2015 poz. 1047 z późn. zm.),</w:t>
      </w:r>
    </w:p>
    <w:p w:rsidR="00BC64FB" w:rsidRPr="00BC64FB" w:rsidRDefault="00BC64FB" w:rsidP="00BC64FB">
      <w:pPr>
        <w:pStyle w:val="Akapitzlist"/>
        <w:numPr>
          <w:ilvl w:val="1"/>
          <w:numId w:val="9"/>
        </w:numPr>
        <w:spacing w:after="0" w:line="240" w:lineRule="auto"/>
        <w:ind w:left="1434" w:hanging="357"/>
        <w:jc w:val="both"/>
        <w:rPr>
          <w:rFonts w:ascii="Arial" w:hAnsi="Arial" w:cs="Arial"/>
          <w:color w:val="000000"/>
          <w:sz w:val="20"/>
          <w:szCs w:val="20"/>
          <w:lang w:val="pl-PL" w:eastAsia="pl-PL"/>
        </w:rPr>
      </w:pPr>
      <w:r>
        <w:rPr>
          <w:rFonts w:ascii="Arial" w:hAnsi="Arial" w:cs="Arial"/>
          <w:color w:val="000000"/>
          <w:sz w:val="20"/>
          <w:szCs w:val="20"/>
          <w:lang w:val="pl-PL" w:eastAsia="pl-PL"/>
        </w:rPr>
        <w:t>Wykonawca spełni przedmiotowy warunek, jeżeli</w:t>
      </w:r>
      <w:r w:rsidRPr="00BC64FB">
        <w:rPr>
          <w:rFonts w:ascii="Arial" w:hAnsi="Arial" w:cs="Arial"/>
          <w:color w:val="000000"/>
          <w:sz w:val="20"/>
          <w:szCs w:val="20"/>
          <w:lang w:val="pl-PL" w:eastAsia="pl-PL"/>
        </w:rPr>
        <w:t xml:space="preserve"> posiada decyzję właściwego powiatowego lekarza weterynarii stwierdzającą spełnienie wymagań weterynaryjnych dla prowadzenia działalności w zakresie zarobkowego przewozu zwierząt lub przewozu zwierząt wykonywanego w związku z prowadzeniem innej działalności gospodarczej wydaną na podstawie art. 5 ust 1 pkt 1 w związku z art. 1 pkt. 1 litera a ustawy z dnia 11 marca 2004 roku o ochronie zdrowia zwierząt i zwalczaniu chorób zakaźnych zwierząt (Dz. U. z 2014 r. poz. 1539</w:t>
      </w:r>
      <w:r w:rsidR="00C81DA3">
        <w:rPr>
          <w:rFonts w:ascii="Arial" w:hAnsi="Arial" w:cs="Arial"/>
          <w:color w:val="000000"/>
          <w:sz w:val="20"/>
          <w:szCs w:val="20"/>
          <w:lang w:val="pl-PL" w:eastAsia="pl-PL"/>
        </w:rPr>
        <w:t xml:space="preserve"> z późn. zm.</w:t>
      </w:r>
      <w:r w:rsidRPr="00BC64FB">
        <w:rPr>
          <w:rFonts w:ascii="Arial" w:hAnsi="Arial" w:cs="Arial"/>
          <w:color w:val="000000"/>
          <w:sz w:val="20"/>
          <w:szCs w:val="20"/>
          <w:lang w:val="pl-PL" w:eastAsia="pl-PL"/>
        </w:rPr>
        <w:t>),</w:t>
      </w:r>
    </w:p>
    <w:p w:rsidR="00BC64FB" w:rsidRPr="00BC64FB" w:rsidRDefault="00BC64FB" w:rsidP="00BC64FB">
      <w:pPr>
        <w:pStyle w:val="Akapitzlist"/>
        <w:numPr>
          <w:ilvl w:val="1"/>
          <w:numId w:val="9"/>
        </w:numPr>
        <w:spacing w:after="0" w:line="240" w:lineRule="auto"/>
        <w:ind w:left="1434" w:hanging="357"/>
        <w:jc w:val="both"/>
        <w:rPr>
          <w:rFonts w:ascii="Arial" w:hAnsi="Arial" w:cs="Arial"/>
          <w:color w:val="000000"/>
          <w:sz w:val="20"/>
          <w:szCs w:val="20"/>
          <w:lang w:val="pl-PL" w:eastAsia="pl-PL"/>
        </w:rPr>
      </w:pPr>
      <w:r>
        <w:rPr>
          <w:rFonts w:ascii="Arial" w:hAnsi="Arial" w:cs="Arial"/>
          <w:color w:val="000000"/>
          <w:sz w:val="20"/>
          <w:szCs w:val="20"/>
          <w:lang w:val="pl-PL" w:eastAsia="pl-PL"/>
        </w:rPr>
        <w:t>Wykonawca spełni przedmiotowy warunek, jeżeli</w:t>
      </w:r>
      <w:r w:rsidRPr="00BC64FB">
        <w:rPr>
          <w:rFonts w:ascii="Arial" w:hAnsi="Arial" w:cs="Arial"/>
          <w:color w:val="000000"/>
          <w:sz w:val="20"/>
          <w:szCs w:val="20"/>
          <w:lang w:val="pl-PL" w:eastAsia="pl-PL"/>
        </w:rPr>
        <w:t xml:space="preserve"> posiada zezwolenie na prowadzenie działalności w zakresie ochrony przed bezdomnymi zwierzętami na terenie gminy Stare Babice wydane na podstawie ustawy z dnia 13 września 1996 r. o utrzymaniu czystości i porządku w gminach (</w:t>
      </w:r>
      <w:r w:rsidR="00C81DA3" w:rsidRPr="00FD5D95">
        <w:rPr>
          <w:rFonts w:ascii="Arial" w:hAnsi="Arial" w:cs="Arial"/>
          <w:sz w:val="20"/>
          <w:szCs w:val="20"/>
          <w:lang w:val="pl-PL"/>
        </w:rPr>
        <w:t xml:space="preserve">tj. </w:t>
      </w:r>
      <w:r w:rsidR="00C81DA3" w:rsidRPr="00FD5D95">
        <w:rPr>
          <w:rFonts w:ascii="Arial" w:hAnsi="Arial" w:cs="Arial"/>
          <w:sz w:val="20"/>
          <w:szCs w:val="20"/>
        </w:rPr>
        <w:t>Dz. U. z 201</w:t>
      </w:r>
      <w:r w:rsidR="00C81DA3">
        <w:rPr>
          <w:rFonts w:ascii="Arial" w:hAnsi="Arial" w:cs="Arial"/>
          <w:sz w:val="20"/>
          <w:szCs w:val="20"/>
        </w:rPr>
        <w:t>6 r. poz. 250</w:t>
      </w:r>
      <w:r w:rsidR="00C81DA3" w:rsidRPr="00FD5D95">
        <w:rPr>
          <w:rFonts w:ascii="Arial" w:hAnsi="Arial" w:cs="Arial"/>
          <w:sz w:val="20"/>
          <w:szCs w:val="20"/>
        </w:rPr>
        <w:t xml:space="preserve"> z późn. zm.</w:t>
      </w:r>
      <w:r w:rsidRPr="00BC64FB">
        <w:rPr>
          <w:rFonts w:ascii="Arial" w:hAnsi="Arial" w:cs="Arial"/>
          <w:color w:val="000000"/>
          <w:sz w:val="20"/>
          <w:szCs w:val="20"/>
          <w:lang w:val="pl-PL" w:eastAsia="pl-PL"/>
        </w:rPr>
        <w:t>),</w:t>
      </w:r>
    </w:p>
    <w:p w:rsidR="00E5529E" w:rsidRPr="00AA010D" w:rsidRDefault="00BC64FB" w:rsidP="00AA010D">
      <w:pPr>
        <w:pStyle w:val="Akapitzlist"/>
        <w:numPr>
          <w:ilvl w:val="1"/>
          <w:numId w:val="9"/>
        </w:numPr>
        <w:spacing w:after="0" w:line="240" w:lineRule="auto"/>
        <w:ind w:left="1434" w:hanging="357"/>
        <w:jc w:val="both"/>
        <w:rPr>
          <w:rFonts w:ascii="Arial" w:hAnsi="Arial" w:cs="Arial"/>
          <w:color w:val="000000"/>
          <w:sz w:val="20"/>
          <w:szCs w:val="20"/>
          <w:lang w:val="pl-PL" w:eastAsia="pl-PL"/>
        </w:rPr>
      </w:pPr>
      <w:r>
        <w:rPr>
          <w:rFonts w:ascii="Arial" w:hAnsi="Arial" w:cs="Arial"/>
          <w:color w:val="000000"/>
          <w:sz w:val="20"/>
          <w:szCs w:val="20"/>
          <w:lang w:val="pl-PL" w:eastAsia="pl-PL"/>
        </w:rPr>
        <w:t>Wykonawca spełni przedmiotowy warunek, jeżeli</w:t>
      </w:r>
      <w:r w:rsidRPr="00BC64FB">
        <w:rPr>
          <w:rFonts w:ascii="Arial" w:hAnsi="Arial" w:cs="Arial"/>
          <w:color w:val="000000"/>
          <w:sz w:val="20"/>
          <w:szCs w:val="20"/>
          <w:lang w:val="pl-PL" w:eastAsia="pl-PL"/>
        </w:rPr>
        <w:t xml:space="preserve"> posiada zezwolenie Powiatowego Lekarza Weterynarii na prowadzenie działalności w zakresie transportu zwierząt </w:t>
      </w:r>
      <w:r w:rsidRPr="00BC64FB">
        <w:rPr>
          <w:rFonts w:ascii="Arial" w:hAnsi="Arial" w:cs="Arial"/>
          <w:color w:val="000000"/>
          <w:sz w:val="20"/>
          <w:szCs w:val="20"/>
          <w:lang w:val="pl-PL" w:eastAsia="pl-PL"/>
        </w:rPr>
        <w:lastRenderedPageBreak/>
        <w:t>wydane na podstawie ustawy z dnia 21 sierpnia 1997 r. o ochronie zwierząt (Dz. U. z</w:t>
      </w:r>
      <w:r w:rsidR="00C506A3">
        <w:rPr>
          <w:rFonts w:ascii="Arial" w:hAnsi="Arial" w:cs="Arial"/>
          <w:color w:val="000000"/>
          <w:sz w:val="20"/>
          <w:szCs w:val="20"/>
          <w:lang w:val="pl-PL" w:eastAsia="pl-PL"/>
        </w:rPr>
        <w:t> </w:t>
      </w:r>
      <w:r w:rsidRPr="00BC64FB">
        <w:rPr>
          <w:rFonts w:ascii="Arial" w:hAnsi="Arial" w:cs="Arial"/>
          <w:color w:val="000000"/>
          <w:sz w:val="20"/>
          <w:szCs w:val="20"/>
          <w:lang w:val="pl-PL" w:eastAsia="pl-PL"/>
        </w:rPr>
        <w:t>2013 poz. 856 z późn. zm.)</w:t>
      </w:r>
      <w:r w:rsidR="00DC4A74">
        <w:rPr>
          <w:rFonts w:ascii="Arial" w:hAnsi="Arial" w:cs="Arial"/>
          <w:color w:val="000000"/>
          <w:sz w:val="20"/>
          <w:szCs w:val="20"/>
          <w:lang w:val="pl-PL" w:eastAsia="pl-PL"/>
        </w:rPr>
        <w:t>.</w:t>
      </w:r>
    </w:p>
    <w:p w:rsidR="00B94AFA" w:rsidRPr="00DF4211" w:rsidRDefault="00B94AFA" w:rsidP="00F13D75">
      <w:pPr>
        <w:pStyle w:val="Akapitzlist"/>
        <w:numPr>
          <w:ilvl w:val="0"/>
          <w:numId w:val="42"/>
        </w:numPr>
        <w:suppressAutoHyphens w:val="0"/>
        <w:autoSpaceDE w:val="0"/>
        <w:autoSpaceDN w:val="0"/>
        <w:adjustRightInd w:val="0"/>
        <w:spacing w:after="0" w:line="240" w:lineRule="auto"/>
        <w:rPr>
          <w:rFonts w:ascii="Arial" w:hAnsi="Arial" w:cs="Arial"/>
          <w:b/>
          <w:color w:val="000000"/>
          <w:sz w:val="20"/>
          <w:szCs w:val="20"/>
          <w:lang w:val="pl-PL" w:eastAsia="pl-PL"/>
        </w:rPr>
      </w:pPr>
      <w:r w:rsidRPr="00DF4211">
        <w:rPr>
          <w:rFonts w:ascii="Arial" w:hAnsi="Arial" w:cs="Arial"/>
          <w:b/>
          <w:bCs/>
          <w:color w:val="000000"/>
          <w:sz w:val="20"/>
          <w:szCs w:val="20"/>
          <w:lang w:val="pl-PL" w:eastAsia="pl-PL"/>
        </w:rPr>
        <w:t>zdol</w:t>
      </w:r>
      <w:r w:rsidR="00304567" w:rsidRPr="00DF4211">
        <w:rPr>
          <w:rFonts w:ascii="Arial" w:hAnsi="Arial" w:cs="Arial"/>
          <w:b/>
          <w:bCs/>
          <w:color w:val="000000"/>
          <w:sz w:val="20"/>
          <w:szCs w:val="20"/>
          <w:lang w:val="pl-PL" w:eastAsia="pl-PL"/>
        </w:rPr>
        <w:t>ności</w:t>
      </w:r>
      <w:r w:rsidR="00621DEB" w:rsidRPr="00DF4211">
        <w:rPr>
          <w:rFonts w:ascii="Arial" w:hAnsi="Arial" w:cs="Arial"/>
          <w:b/>
          <w:bCs/>
          <w:color w:val="000000"/>
          <w:sz w:val="20"/>
          <w:szCs w:val="20"/>
          <w:lang w:val="pl-PL" w:eastAsia="pl-PL"/>
        </w:rPr>
        <w:t xml:space="preserve"> technicznej lub zawodowej:</w:t>
      </w:r>
    </w:p>
    <w:p w:rsidR="0064513A" w:rsidRPr="00BC64FB" w:rsidRDefault="002049F0" w:rsidP="00C74601">
      <w:pPr>
        <w:pStyle w:val="Akapitzlist"/>
        <w:numPr>
          <w:ilvl w:val="0"/>
          <w:numId w:val="10"/>
        </w:numPr>
        <w:spacing w:after="100" w:afterAutospacing="1" w:line="240" w:lineRule="auto"/>
        <w:ind w:left="1423" w:hanging="357"/>
        <w:jc w:val="both"/>
        <w:rPr>
          <w:rFonts w:ascii="Arial" w:hAnsi="Arial" w:cs="Arial"/>
          <w:bCs/>
          <w:color w:val="000000"/>
          <w:sz w:val="20"/>
          <w:szCs w:val="20"/>
          <w:lang w:val="pl-PL" w:eastAsia="pl-PL"/>
        </w:rPr>
      </w:pPr>
      <w:r w:rsidRPr="0064513A">
        <w:rPr>
          <w:rFonts w:ascii="Arial" w:hAnsi="Arial" w:cs="Arial"/>
          <w:bCs/>
          <w:color w:val="000000"/>
          <w:sz w:val="20"/>
          <w:szCs w:val="20"/>
          <w:lang w:val="pl-PL" w:eastAsia="pl-PL"/>
        </w:rPr>
        <w:t xml:space="preserve">Wykonawca spełni </w:t>
      </w:r>
      <w:r w:rsidR="00FE25CD">
        <w:rPr>
          <w:rFonts w:ascii="Arial" w:hAnsi="Arial" w:cs="Arial"/>
          <w:bCs/>
          <w:color w:val="000000"/>
          <w:sz w:val="20"/>
          <w:szCs w:val="20"/>
          <w:lang w:val="pl-PL" w:eastAsia="pl-PL"/>
        </w:rPr>
        <w:t>przedmiotowy</w:t>
      </w:r>
      <w:r w:rsidRPr="0064513A">
        <w:rPr>
          <w:rFonts w:ascii="Arial" w:hAnsi="Arial" w:cs="Arial"/>
          <w:bCs/>
          <w:color w:val="000000"/>
          <w:sz w:val="20"/>
          <w:szCs w:val="20"/>
          <w:lang w:val="pl-PL" w:eastAsia="pl-PL"/>
        </w:rPr>
        <w:t xml:space="preserve"> warunek, jeżeli </w:t>
      </w:r>
      <w:r w:rsidR="0064513A" w:rsidRPr="0064513A">
        <w:rPr>
          <w:rFonts w:ascii="Arial" w:hAnsi="Arial" w:cs="Arial"/>
          <w:bCs/>
          <w:color w:val="000000"/>
          <w:sz w:val="20"/>
          <w:szCs w:val="20"/>
          <w:lang w:val="pl-PL" w:eastAsia="pl-PL"/>
        </w:rPr>
        <w:t xml:space="preserve">w okresie ostatnich 3 lat przed upływem terminu składania ofert, a jeżeli okres prowadzenia działalności jest krótszy – w tym okresie, </w:t>
      </w:r>
      <w:r w:rsidR="00BC64FB" w:rsidRPr="00BC64FB">
        <w:rPr>
          <w:rFonts w:ascii="Arial" w:hAnsi="Arial" w:cs="Arial"/>
          <w:sz w:val="20"/>
          <w:szCs w:val="20"/>
          <w:lang w:val="pl-PL"/>
        </w:rPr>
        <w:t xml:space="preserve">wykonał usługi z zakresu opieki weterynaryjnej nad </w:t>
      </w:r>
      <w:r w:rsidR="00C40F65" w:rsidRPr="00BC64FB">
        <w:rPr>
          <w:rFonts w:ascii="Arial" w:hAnsi="Arial" w:cs="Arial"/>
          <w:sz w:val="20"/>
          <w:szCs w:val="20"/>
          <w:lang w:val="pl-PL"/>
        </w:rPr>
        <w:t>zwierzętami</w:t>
      </w:r>
      <w:r w:rsidR="00BC64FB" w:rsidRPr="00BC64FB">
        <w:rPr>
          <w:rFonts w:ascii="Arial" w:hAnsi="Arial" w:cs="Arial"/>
          <w:sz w:val="20"/>
          <w:szCs w:val="20"/>
          <w:lang w:val="pl-PL"/>
        </w:rPr>
        <w:t xml:space="preserve"> tj.: kastracja, sterylizacja, elektroniczne znakowanie psów, usypianie zwierząt, szczepienie przeciwko wściekliźnie i chorobom zakaźnym, odpchlenie, odrobaczanie, leczenie zwierząt wraz z pobytem w lecznicy, udzielenie pomocy zwierzęciu poszkodowanemu w wypadku, morfologia – badanie krwi, badanie moczu, wykonanie RTG</w:t>
      </w:r>
      <w:r w:rsidR="0064513A" w:rsidRPr="00BC64FB">
        <w:rPr>
          <w:rFonts w:ascii="Arial" w:hAnsi="Arial" w:cs="Arial"/>
          <w:bCs/>
          <w:color w:val="000000"/>
          <w:sz w:val="20"/>
          <w:szCs w:val="20"/>
          <w:lang w:val="pl-PL" w:eastAsia="pl-PL"/>
        </w:rPr>
        <w:t>;</w:t>
      </w:r>
    </w:p>
    <w:p w:rsidR="00C40F65" w:rsidRPr="00B401C5" w:rsidRDefault="00C40F65" w:rsidP="00C74601">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64513A">
        <w:rPr>
          <w:rFonts w:ascii="Arial" w:hAnsi="Arial" w:cs="Arial"/>
          <w:bCs/>
          <w:color w:val="000000"/>
          <w:sz w:val="20"/>
          <w:szCs w:val="20"/>
          <w:lang w:val="pl-PL" w:eastAsia="pl-PL"/>
        </w:rPr>
        <w:t xml:space="preserve">Wykonawca spełni </w:t>
      </w:r>
      <w:r w:rsidR="00FE25CD">
        <w:rPr>
          <w:rFonts w:ascii="Arial" w:hAnsi="Arial" w:cs="Arial"/>
          <w:bCs/>
          <w:color w:val="000000"/>
          <w:sz w:val="20"/>
          <w:szCs w:val="20"/>
          <w:lang w:val="pl-PL" w:eastAsia="pl-PL"/>
        </w:rPr>
        <w:t>przedmiotowy</w:t>
      </w:r>
      <w:r w:rsidRPr="0064513A">
        <w:rPr>
          <w:rFonts w:ascii="Arial" w:hAnsi="Arial" w:cs="Arial"/>
          <w:bCs/>
          <w:color w:val="000000"/>
          <w:sz w:val="20"/>
          <w:szCs w:val="20"/>
          <w:lang w:val="pl-PL" w:eastAsia="pl-PL"/>
        </w:rPr>
        <w:t xml:space="preserve"> warunek, jeżeli w okresie ostatnich 3 lat przed upływem terminu składania ofert, a jeżeli okres prowadzenia działalności jest krótszy – w tym okresie, </w:t>
      </w:r>
      <w:r w:rsidRPr="00BC64FB">
        <w:rPr>
          <w:rFonts w:ascii="Arial" w:hAnsi="Arial" w:cs="Arial"/>
          <w:sz w:val="20"/>
          <w:szCs w:val="20"/>
          <w:lang w:val="pl-PL"/>
        </w:rPr>
        <w:t>wykonał</w:t>
      </w:r>
      <w:r>
        <w:rPr>
          <w:rFonts w:ascii="Arial" w:hAnsi="Arial" w:cs="Arial"/>
          <w:sz w:val="20"/>
          <w:szCs w:val="20"/>
          <w:lang w:val="pl-PL"/>
        </w:rPr>
        <w:t xml:space="preserve">, </w:t>
      </w:r>
      <w:r w:rsidRPr="00C40F65">
        <w:rPr>
          <w:rFonts w:ascii="Arial" w:hAnsi="Arial" w:cs="Arial"/>
          <w:sz w:val="20"/>
          <w:szCs w:val="20"/>
          <w:lang w:val="pl-PL"/>
        </w:rPr>
        <w:t>co najmniej dwie usługi (realiz</w:t>
      </w:r>
      <w:r w:rsidR="004A6FD2">
        <w:rPr>
          <w:rFonts w:ascii="Arial" w:hAnsi="Arial" w:cs="Arial"/>
          <w:sz w:val="20"/>
          <w:szCs w:val="20"/>
          <w:lang w:val="pl-PL"/>
        </w:rPr>
        <w:t>owane na podstawie dwóch odrębny</w:t>
      </w:r>
      <w:r w:rsidRPr="00C40F65">
        <w:rPr>
          <w:rFonts w:ascii="Arial" w:hAnsi="Arial" w:cs="Arial"/>
          <w:sz w:val="20"/>
          <w:szCs w:val="20"/>
          <w:lang w:val="pl-PL"/>
        </w:rPr>
        <w:t xml:space="preserve">ch umów) polegające na odławianiu </w:t>
      </w:r>
      <w:r w:rsidRPr="00AD67B5">
        <w:rPr>
          <w:rFonts w:ascii="Arial" w:hAnsi="Arial" w:cs="Arial"/>
          <w:sz w:val="20"/>
          <w:szCs w:val="20"/>
          <w:lang w:val="pl-PL"/>
        </w:rPr>
        <w:t>i transporcie zwierząt</w:t>
      </w:r>
      <w:r w:rsidRPr="00C40F65">
        <w:rPr>
          <w:rFonts w:ascii="Arial" w:hAnsi="Arial" w:cs="Arial"/>
          <w:sz w:val="20"/>
          <w:szCs w:val="20"/>
          <w:lang w:val="pl-PL"/>
        </w:rPr>
        <w:t xml:space="preserve"> o wartości, co najmniej 10 000 zł brutto każda;</w:t>
      </w:r>
    </w:p>
    <w:p w:rsidR="00417B81" w:rsidRPr="00C40F65" w:rsidRDefault="000B0F24" w:rsidP="007D45F9">
      <w:pPr>
        <w:pStyle w:val="Akapitzlist"/>
        <w:numPr>
          <w:ilvl w:val="0"/>
          <w:numId w:val="10"/>
        </w:numPr>
        <w:spacing w:after="0" w:line="240" w:lineRule="auto"/>
        <w:ind w:left="1423" w:hanging="357"/>
        <w:jc w:val="both"/>
        <w:rPr>
          <w:rFonts w:ascii="Arial" w:hAnsi="Arial" w:cs="Arial"/>
          <w:bCs/>
          <w:color w:val="000000"/>
          <w:sz w:val="20"/>
          <w:szCs w:val="20"/>
          <w:lang w:val="pl-PL" w:eastAsia="pl-PL"/>
        </w:rPr>
      </w:pPr>
      <w:r>
        <w:rPr>
          <w:rFonts w:ascii="Arial" w:hAnsi="Arial" w:cs="Arial"/>
          <w:bCs/>
          <w:color w:val="000000"/>
          <w:sz w:val="20"/>
          <w:szCs w:val="20"/>
          <w:lang w:val="pl-PL" w:eastAsia="pl-PL"/>
        </w:rPr>
        <w:t xml:space="preserve">Wykonawca spełni </w:t>
      </w:r>
      <w:r w:rsidR="00FE25CD">
        <w:rPr>
          <w:rFonts w:ascii="Arial" w:hAnsi="Arial" w:cs="Arial"/>
          <w:bCs/>
          <w:color w:val="000000"/>
          <w:sz w:val="20"/>
          <w:szCs w:val="20"/>
          <w:lang w:val="pl-PL" w:eastAsia="pl-PL"/>
        </w:rPr>
        <w:t xml:space="preserve">przedmiotowy </w:t>
      </w:r>
      <w:r>
        <w:rPr>
          <w:rFonts w:ascii="Arial" w:hAnsi="Arial" w:cs="Arial"/>
          <w:bCs/>
          <w:color w:val="000000"/>
          <w:sz w:val="20"/>
          <w:szCs w:val="20"/>
          <w:lang w:val="pl-PL" w:eastAsia="pl-PL"/>
        </w:rPr>
        <w:t xml:space="preserve">warunek, jeżeli </w:t>
      </w:r>
      <w:r w:rsidR="00C40F65" w:rsidRPr="00C40F65">
        <w:rPr>
          <w:rFonts w:ascii="Arial" w:hAnsi="Arial" w:cs="Arial"/>
          <w:sz w:val="20"/>
          <w:szCs w:val="20"/>
          <w:lang w:val="pl-PL"/>
        </w:rPr>
        <w:t>wykaże, że dysponuje lub będzie dysponowa</w:t>
      </w:r>
      <w:r w:rsidR="00487CAF">
        <w:rPr>
          <w:rFonts w:ascii="Arial" w:hAnsi="Arial" w:cs="Arial"/>
          <w:sz w:val="20"/>
          <w:szCs w:val="20"/>
          <w:lang w:val="pl-PL"/>
        </w:rPr>
        <w:t xml:space="preserve">ł, co najmniej, jednym lekarzem, </w:t>
      </w:r>
      <w:r w:rsidR="00C40F65" w:rsidRPr="00C40F65">
        <w:rPr>
          <w:rFonts w:ascii="Arial" w:hAnsi="Arial" w:cs="Arial"/>
          <w:sz w:val="20"/>
          <w:szCs w:val="20"/>
          <w:lang w:val="pl-PL"/>
        </w:rPr>
        <w:t xml:space="preserve">posiadającym prawo wykonywania zawodu </w:t>
      </w:r>
      <w:r w:rsidR="00C40F65" w:rsidRPr="00487CAF">
        <w:rPr>
          <w:rFonts w:ascii="Arial" w:hAnsi="Arial" w:cs="Arial"/>
          <w:sz w:val="20"/>
          <w:szCs w:val="20"/>
          <w:lang w:val="pl-PL"/>
        </w:rPr>
        <w:t>lekarza weterynarii</w:t>
      </w:r>
      <w:r w:rsidR="00C40F65" w:rsidRPr="00C40F65">
        <w:rPr>
          <w:rFonts w:ascii="Arial" w:hAnsi="Arial" w:cs="Arial"/>
          <w:sz w:val="20"/>
          <w:szCs w:val="20"/>
          <w:lang w:val="pl-PL"/>
        </w:rPr>
        <w:t xml:space="preserve"> oraz posiadającym min. 3 letnie, doświadczenie zawodowe (po uzyskaniu prawa wykonywania zawodu lekarza weterynarii) obejmujące </w:t>
      </w:r>
      <w:r w:rsidR="00DC4A74">
        <w:rPr>
          <w:rFonts w:ascii="Arial" w:hAnsi="Arial" w:cs="Arial"/>
          <w:sz w:val="20"/>
          <w:szCs w:val="20"/>
          <w:lang w:val="pl-PL"/>
        </w:rPr>
        <w:t>opiekę weterynaryjną nad zwierzętami w zakresie</w:t>
      </w:r>
      <w:r w:rsidR="00C40F65" w:rsidRPr="00C40F65">
        <w:rPr>
          <w:rFonts w:ascii="Arial" w:hAnsi="Arial" w:cs="Arial"/>
          <w:sz w:val="20"/>
          <w:szCs w:val="20"/>
          <w:lang w:val="pl-PL"/>
        </w:rPr>
        <w:t>: kastracja, sterylizacja, elektroniczne znakowanie psów, usypianie zwierząt, szczepienie przeciwko wściekliźnie i chorobom zakaźnym, odpchlenie, odrobaczanie, leczenie zwierząt wraz z pobytem w lecznicy, udzielenie pomocy zwierzęciu poszkodowanemu w wypadku, morfologia – badanie krwi, badanie moczu, wykonanie RTG</w:t>
      </w:r>
      <w:r w:rsidR="00B9749F" w:rsidRPr="00C40F65">
        <w:rPr>
          <w:rFonts w:ascii="Arial" w:hAnsi="Arial" w:cs="Arial"/>
          <w:bCs/>
          <w:color w:val="000000"/>
          <w:sz w:val="20"/>
          <w:szCs w:val="20"/>
          <w:lang w:val="pl-PL" w:eastAsia="pl-PL"/>
        </w:rPr>
        <w:t>.</w:t>
      </w:r>
    </w:p>
    <w:p w:rsidR="00B94AFA" w:rsidRPr="00B62357"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23335">
        <w:rPr>
          <w:rFonts w:ascii="Arial" w:hAnsi="Arial" w:cs="Arial"/>
          <w:color w:val="000000"/>
          <w:sz w:val="20"/>
          <w:szCs w:val="20"/>
          <w:lang w:val="pl-PL"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E43B0A"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23335">
        <w:rPr>
          <w:rFonts w:ascii="Arial" w:hAnsi="Arial" w:cs="Arial"/>
          <w:color w:val="000000"/>
          <w:sz w:val="20"/>
          <w:szCs w:val="20"/>
          <w:lang w:val="pl-PL" w:eastAsia="pl-PL"/>
        </w:rPr>
        <w:t>W przypadku Wykonawców wspólnie ubiegających się o udzielenie zamówienia warunki, o</w:t>
      </w:r>
      <w:r w:rsidR="00023335">
        <w:rPr>
          <w:rFonts w:ascii="Arial" w:hAnsi="Arial" w:cs="Arial"/>
          <w:color w:val="000000"/>
          <w:sz w:val="20"/>
          <w:szCs w:val="20"/>
          <w:lang w:val="pl-PL" w:eastAsia="pl-PL"/>
        </w:rPr>
        <w:t> </w:t>
      </w:r>
      <w:r w:rsidRPr="00023335">
        <w:rPr>
          <w:rFonts w:ascii="Arial" w:hAnsi="Arial" w:cs="Arial"/>
          <w:color w:val="000000"/>
          <w:sz w:val="20"/>
          <w:szCs w:val="20"/>
          <w:lang w:val="pl-PL" w:eastAsia="pl-PL"/>
        </w:rPr>
        <w:t xml:space="preserve">których mowa w </w:t>
      </w:r>
      <w:r w:rsidR="00023335">
        <w:rPr>
          <w:rFonts w:ascii="Arial" w:hAnsi="Arial" w:cs="Arial"/>
          <w:color w:val="000000"/>
          <w:sz w:val="20"/>
          <w:szCs w:val="20"/>
          <w:lang w:val="pl-PL" w:eastAsia="pl-PL"/>
        </w:rPr>
        <w:t>pkt</w:t>
      </w:r>
      <w:r w:rsidRPr="00023335">
        <w:rPr>
          <w:rFonts w:ascii="Arial" w:hAnsi="Arial" w:cs="Arial"/>
          <w:color w:val="000000"/>
          <w:sz w:val="20"/>
          <w:szCs w:val="20"/>
          <w:lang w:val="pl-PL" w:eastAsia="pl-PL"/>
        </w:rPr>
        <w:t xml:space="preserve">. </w:t>
      </w:r>
      <w:r w:rsidR="00023335">
        <w:rPr>
          <w:rFonts w:ascii="Arial" w:hAnsi="Arial" w:cs="Arial"/>
          <w:color w:val="000000"/>
          <w:sz w:val="20"/>
          <w:szCs w:val="20"/>
          <w:lang w:val="pl-PL" w:eastAsia="pl-PL"/>
        </w:rPr>
        <w:t>6</w:t>
      </w:r>
      <w:r w:rsidRPr="00023335">
        <w:rPr>
          <w:rFonts w:ascii="Arial" w:hAnsi="Arial" w:cs="Arial"/>
          <w:color w:val="000000"/>
          <w:sz w:val="20"/>
          <w:szCs w:val="20"/>
          <w:lang w:val="pl-PL" w:eastAsia="pl-PL"/>
        </w:rPr>
        <w:t xml:space="preserve">. 1. 2 niniejszej SIWZ zostaną spełnione </w:t>
      </w:r>
      <w:r w:rsidR="003D3E60" w:rsidRPr="00023335">
        <w:rPr>
          <w:rFonts w:ascii="Arial" w:hAnsi="Arial" w:cs="Arial"/>
          <w:color w:val="000000"/>
          <w:sz w:val="20"/>
          <w:szCs w:val="20"/>
          <w:lang w:val="pl-PL" w:eastAsia="pl-PL"/>
        </w:rPr>
        <w:t>wyłącznie, jeżeli</w:t>
      </w:r>
      <w:r w:rsidRPr="00023335">
        <w:rPr>
          <w:rFonts w:ascii="Arial" w:hAnsi="Arial" w:cs="Arial"/>
          <w:color w:val="000000"/>
          <w:sz w:val="20"/>
          <w:szCs w:val="20"/>
          <w:lang w:val="pl-PL" w:eastAsia="pl-PL"/>
        </w:rPr>
        <w:t xml:space="preserve">: </w:t>
      </w:r>
    </w:p>
    <w:p w:rsidR="0032556F" w:rsidRDefault="0032556F" w:rsidP="00C74601">
      <w:pPr>
        <w:pStyle w:val="Akapitzlist"/>
        <w:numPr>
          <w:ilvl w:val="0"/>
          <w:numId w:val="11"/>
        </w:numPr>
        <w:suppressAutoHyphens w:val="0"/>
        <w:autoSpaceDE w:val="0"/>
        <w:autoSpaceDN w:val="0"/>
        <w:adjustRightInd w:val="0"/>
        <w:spacing w:after="0" w:line="240" w:lineRule="auto"/>
        <w:jc w:val="both"/>
        <w:rPr>
          <w:rFonts w:ascii="Arial" w:hAnsi="Arial" w:cs="Arial"/>
          <w:sz w:val="20"/>
          <w:szCs w:val="20"/>
          <w:lang w:val="pl-PL"/>
        </w:rPr>
      </w:pPr>
      <w:r>
        <w:rPr>
          <w:rFonts w:ascii="Arial" w:hAnsi="Arial" w:cs="Arial"/>
          <w:sz w:val="20"/>
          <w:szCs w:val="20"/>
          <w:lang w:val="pl-PL"/>
        </w:rPr>
        <w:t xml:space="preserve">w zakresie </w:t>
      </w:r>
      <w:r w:rsidRPr="00A67081">
        <w:rPr>
          <w:rFonts w:ascii="Arial" w:hAnsi="Arial" w:cs="Arial"/>
          <w:color w:val="000000"/>
          <w:sz w:val="20"/>
          <w:szCs w:val="20"/>
          <w:lang w:val="pl-PL" w:eastAsia="pl-PL"/>
        </w:rPr>
        <w:t>kompetencji lub uprawnień do prowadzenia określonej działalności gospodarczej</w:t>
      </w:r>
      <w:r>
        <w:rPr>
          <w:rFonts w:ascii="Arial" w:hAnsi="Arial" w:cs="Arial"/>
          <w:sz w:val="20"/>
          <w:szCs w:val="20"/>
          <w:lang w:val="pl-PL"/>
        </w:rPr>
        <w:t xml:space="preserve"> określonej w pkt. 6.1.2.a.a</w:t>
      </w:r>
      <w:r w:rsidR="00DC4A74">
        <w:rPr>
          <w:rFonts w:ascii="Arial" w:hAnsi="Arial" w:cs="Arial"/>
          <w:sz w:val="20"/>
          <w:szCs w:val="20"/>
          <w:lang w:val="pl-PL"/>
        </w:rPr>
        <w:t>-d</w:t>
      </w:r>
      <w:r>
        <w:rPr>
          <w:rFonts w:ascii="Arial" w:hAnsi="Arial" w:cs="Arial"/>
          <w:sz w:val="20"/>
          <w:szCs w:val="20"/>
          <w:lang w:val="pl-PL"/>
        </w:rPr>
        <w:t xml:space="preserve"> SIWZ spełnienie tego warunku</w:t>
      </w:r>
      <w:r w:rsidRPr="003B144B">
        <w:rPr>
          <w:rFonts w:ascii="Arial" w:hAnsi="Arial" w:cs="Arial"/>
          <w:sz w:val="20"/>
          <w:szCs w:val="20"/>
          <w:lang w:val="pl-PL"/>
        </w:rPr>
        <w:t xml:space="preserve"> w przypadku </w:t>
      </w:r>
      <w:r>
        <w:rPr>
          <w:rFonts w:ascii="Arial" w:hAnsi="Arial" w:cs="Arial"/>
          <w:sz w:val="20"/>
          <w:szCs w:val="20"/>
          <w:lang w:val="pl-PL"/>
        </w:rPr>
        <w:t>wykonawców wspólnie ubiegających się o zamówienie wykaże jeden z tych wykonawców samodzielnie</w:t>
      </w:r>
      <w:r w:rsidRPr="00A9165F">
        <w:rPr>
          <w:rFonts w:ascii="Arial" w:hAnsi="Arial" w:cs="Arial"/>
          <w:sz w:val="20"/>
          <w:szCs w:val="20"/>
          <w:lang w:val="pl-PL"/>
        </w:rPr>
        <w:t>.</w:t>
      </w:r>
    </w:p>
    <w:p w:rsidR="00555B2A" w:rsidRDefault="00E43B0A" w:rsidP="00C74601">
      <w:pPr>
        <w:pStyle w:val="Akapitzlist"/>
        <w:numPr>
          <w:ilvl w:val="0"/>
          <w:numId w:val="11"/>
        </w:numPr>
        <w:suppressAutoHyphens w:val="0"/>
        <w:autoSpaceDE w:val="0"/>
        <w:autoSpaceDN w:val="0"/>
        <w:adjustRightInd w:val="0"/>
        <w:spacing w:after="0" w:line="240" w:lineRule="auto"/>
        <w:jc w:val="both"/>
        <w:rPr>
          <w:rFonts w:ascii="Arial" w:hAnsi="Arial" w:cs="Arial"/>
          <w:sz w:val="20"/>
          <w:szCs w:val="20"/>
          <w:lang w:val="pl-PL"/>
        </w:rPr>
      </w:pPr>
      <w:r>
        <w:rPr>
          <w:rFonts w:ascii="Arial" w:hAnsi="Arial" w:cs="Arial"/>
          <w:sz w:val="20"/>
          <w:szCs w:val="20"/>
          <w:lang w:val="pl-PL"/>
        </w:rPr>
        <w:t>w zakresie zdolności technicznej lub zawod</w:t>
      </w:r>
      <w:r w:rsidR="005313E1">
        <w:rPr>
          <w:rFonts w:ascii="Arial" w:hAnsi="Arial" w:cs="Arial"/>
          <w:sz w:val="20"/>
          <w:szCs w:val="20"/>
          <w:lang w:val="pl-PL"/>
        </w:rPr>
        <w:t>owej określonej w pkt. 6.1.2.b.a</w:t>
      </w:r>
      <w:r>
        <w:rPr>
          <w:rFonts w:ascii="Arial" w:hAnsi="Arial" w:cs="Arial"/>
          <w:sz w:val="20"/>
          <w:szCs w:val="20"/>
          <w:lang w:val="pl-PL"/>
        </w:rPr>
        <w:t xml:space="preserve"> </w:t>
      </w:r>
      <w:r w:rsidR="002049F0">
        <w:rPr>
          <w:rFonts w:ascii="Arial" w:hAnsi="Arial" w:cs="Arial"/>
          <w:sz w:val="20"/>
          <w:szCs w:val="20"/>
          <w:lang w:val="pl-PL"/>
        </w:rPr>
        <w:t xml:space="preserve">SIWZ </w:t>
      </w:r>
      <w:r>
        <w:rPr>
          <w:rFonts w:ascii="Arial" w:hAnsi="Arial" w:cs="Arial"/>
          <w:sz w:val="20"/>
          <w:szCs w:val="20"/>
          <w:lang w:val="pl-PL"/>
        </w:rPr>
        <w:t>s</w:t>
      </w:r>
      <w:r w:rsidR="00A9165F">
        <w:rPr>
          <w:rFonts w:ascii="Arial" w:hAnsi="Arial" w:cs="Arial"/>
          <w:sz w:val="20"/>
          <w:szCs w:val="20"/>
          <w:lang w:val="pl-PL"/>
        </w:rPr>
        <w:t>pełnienie tego warunku</w:t>
      </w:r>
      <w:r w:rsidRPr="003B144B">
        <w:rPr>
          <w:rFonts w:ascii="Arial" w:hAnsi="Arial" w:cs="Arial"/>
          <w:sz w:val="20"/>
          <w:szCs w:val="20"/>
          <w:lang w:val="pl-PL"/>
        </w:rPr>
        <w:t xml:space="preserve"> w przypadku </w:t>
      </w:r>
      <w:r w:rsidR="002049F0">
        <w:rPr>
          <w:rFonts w:ascii="Arial" w:hAnsi="Arial" w:cs="Arial"/>
          <w:sz w:val="20"/>
          <w:szCs w:val="20"/>
          <w:lang w:val="pl-PL"/>
        </w:rPr>
        <w:t>wykonawców wspólnie ubiegających się o zamówienie wykaże jeden z tych wykonawców samodzielnie</w:t>
      </w:r>
      <w:r w:rsidR="005035E0">
        <w:rPr>
          <w:rFonts w:ascii="Arial" w:hAnsi="Arial" w:cs="Arial"/>
          <w:sz w:val="20"/>
          <w:szCs w:val="20"/>
          <w:lang w:val="pl-PL"/>
        </w:rPr>
        <w:t xml:space="preserve"> </w:t>
      </w:r>
      <w:r w:rsidR="002C41CB" w:rsidRPr="002C41CB">
        <w:rPr>
          <w:rFonts w:ascii="Arial" w:hAnsi="Arial" w:cs="Arial"/>
          <w:sz w:val="20"/>
          <w:szCs w:val="20"/>
          <w:lang w:val="pl-PL"/>
        </w:rPr>
        <w:t xml:space="preserve">– </w:t>
      </w:r>
      <w:r w:rsidR="00555B2A" w:rsidRPr="002C41CB">
        <w:rPr>
          <w:rFonts w:ascii="Arial" w:hAnsi="Arial" w:cs="Arial"/>
          <w:sz w:val="20"/>
          <w:szCs w:val="20"/>
          <w:lang w:val="pl-PL"/>
        </w:rPr>
        <w:t xml:space="preserve">Zamawiający nie dopuszcza sumowania (łączenia) zasobów dotyczących posiadanej </w:t>
      </w:r>
      <w:r w:rsidR="00A9165F">
        <w:rPr>
          <w:rFonts w:ascii="Arial" w:hAnsi="Arial" w:cs="Arial"/>
          <w:sz w:val="20"/>
          <w:szCs w:val="20"/>
          <w:lang w:val="pl-PL"/>
        </w:rPr>
        <w:t>zdolności technicznej lub zawodowej</w:t>
      </w:r>
      <w:r w:rsidR="008E2394">
        <w:rPr>
          <w:rFonts w:ascii="Arial" w:hAnsi="Arial" w:cs="Arial"/>
          <w:sz w:val="20"/>
          <w:szCs w:val="20"/>
          <w:lang w:val="pl-PL"/>
        </w:rPr>
        <w:t xml:space="preserve"> określonej w</w:t>
      </w:r>
      <w:r w:rsidR="005313E1">
        <w:rPr>
          <w:rFonts w:ascii="Arial" w:hAnsi="Arial" w:cs="Arial"/>
          <w:sz w:val="20"/>
          <w:szCs w:val="20"/>
          <w:lang w:val="pl-PL"/>
        </w:rPr>
        <w:t> pkt. 6.1.2.b.a</w:t>
      </w:r>
      <w:r w:rsidR="002049F0">
        <w:rPr>
          <w:rFonts w:ascii="Arial" w:hAnsi="Arial" w:cs="Arial"/>
          <w:sz w:val="20"/>
          <w:szCs w:val="20"/>
          <w:lang w:val="pl-PL"/>
        </w:rPr>
        <w:t xml:space="preserve"> SIWZ przez </w:t>
      </w:r>
      <w:r w:rsidR="00FC3C3D">
        <w:rPr>
          <w:rFonts w:ascii="Arial" w:hAnsi="Arial" w:cs="Arial"/>
          <w:sz w:val="20"/>
          <w:szCs w:val="20"/>
          <w:lang w:val="pl-PL"/>
        </w:rPr>
        <w:t>2</w:t>
      </w:r>
      <w:r w:rsidR="002049F0">
        <w:rPr>
          <w:rFonts w:ascii="Arial" w:hAnsi="Arial" w:cs="Arial"/>
          <w:sz w:val="20"/>
          <w:szCs w:val="20"/>
          <w:lang w:val="pl-PL"/>
        </w:rPr>
        <w:t xml:space="preserve"> lub więcej podmiotów</w:t>
      </w:r>
      <w:r w:rsidR="00555B2A" w:rsidRPr="00A9165F">
        <w:rPr>
          <w:rFonts w:ascii="Arial" w:hAnsi="Arial" w:cs="Arial"/>
          <w:sz w:val="20"/>
          <w:szCs w:val="20"/>
          <w:lang w:val="pl-PL"/>
        </w:rPr>
        <w:t>.</w:t>
      </w:r>
    </w:p>
    <w:p w:rsidR="006E250C" w:rsidRPr="003D3E60" w:rsidRDefault="006E250C" w:rsidP="00C74601">
      <w:pPr>
        <w:pStyle w:val="Akapitzlist"/>
        <w:numPr>
          <w:ilvl w:val="0"/>
          <w:numId w:val="11"/>
        </w:numPr>
        <w:suppressAutoHyphens w:val="0"/>
        <w:autoSpaceDE w:val="0"/>
        <w:autoSpaceDN w:val="0"/>
        <w:adjustRightInd w:val="0"/>
        <w:spacing w:after="0" w:line="240" w:lineRule="auto"/>
        <w:jc w:val="both"/>
        <w:rPr>
          <w:rFonts w:ascii="Arial" w:hAnsi="Arial" w:cs="Arial"/>
          <w:sz w:val="20"/>
          <w:szCs w:val="20"/>
          <w:lang w:val="pl-PL"/>
        </w:rPr>
      </w:pPr>
      <w:r>
        <w:rPr>
          <w:rFonts w:ascii="Arial" w:hAnsi="Arial" w:cs="Arial"/>
          <w:sz w:val="20"/>
          <w:szCs w:val="20"/>
          <w:lang w:val="pl-PL"/>
        </w:rPr>
        <w:t>w zakresie zdolności technicznej lub zawodowej określonej w pkt. 6.1.2.b.b SIWZ spełnienie tego warunku</w:t>
      </w:r>
      <w:r w:rsidRPr="003B144B">
        <w:rPr>
          <w:rFonts w:ascii="Arial" w:hAnsi="Arial" w:cs="Arial"/>
          <w:sz w:val="20"/>
          <w:szCs w:val="20"/>
          <w:lang w:val="pl-PL"/>
        </w:rPr>
        <w:t xml:space="preserve"> w przypadku </w:t>
      </w:r>
      <w:r>
        <w:rPr>
          <w:rFonts w:ascii="Arial" w:hAnsi="Arial" w:cs="Arial"/>
          <w:sz w:val="20"/>
          <w:szCs w:val="20"/>
          <w:lang w:val="pl-PL"/>
        </w:rPr>
        <w:t xml:space="preserve">wykonawców wspólnie ubiegających się o zamówienie wykaże jeden z tych wykonawców samodzielnie </w:t>
      </w:r>
      <w:r w:rsidRPr="002C41CB">
        <w:rPr>
          <w:rFonts w:ascii="Arial" w:hAnsi="Arial" w:cs="Arial"/>
          <w:sz w:val="20"/>
          <w:szCs w:val="20"/>
          <w:lang w:val="pl-PL"/>
        </w:rPr>
        <w:t xml:space="preserve">– Zamawiający nie dopuszcza sumowania (łączenia) zasobów dotyczących posiadanej </w:t>
      </w:r>
      <w:r>
        <w:rPr>
          <w:rFonts w:ascii="Arial" w:hAnsi="Arial" w:cs="Arial"/>
          <w:sz w:val="20"/>
          <w:szCs w:val="20"/>
          <w:lang w:val="pl-PL"/>
        </w:rPr>
        <w:t>zdolności technicznej lub zawodowej określonej w pkt. 6.1.2.b.b SIWZ przez 2 lub więcej podmiotów</w:t>
      </w:r>
      <w:r w:rsidRPr="00A9165F">
        <w:rPr>
          <w:rFonts w:ascii="Arial" w:hAnsi="Arial" w:cs="Arial"/>
          <w:sz w:val="20"/>
          <w:szCs w:val="20"/>
          <w:lang w:val="pl-PL"/>
        </w:rPr>
        <w:t>.</w:t>
      </w:r>
    </w:p>
    <w:p w:rsidR="00B94AFA" w:rsidRPr="000C466B" w:rsidRDefault="00E43B0A" w:rsidP="00C74601">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17EDC">
        <w:rPr>
          <w:rFonts w:ascii="Arial" w:hAnsi="Arial" w:cs="Arial"/>
          <w:sz w:val="20"/>
          <w:szCs w:val="20"/>
          <w:lang w:val="pl-PL"/>
        </w:rPr>
        <w:t>w zakresie zdolności technicznej lub zawod</w:t>
      </w:r>
      <w:r w:rsidR="005313E1">
        <w:rPr>
          <w:rFonts w:ascii="Arial" w:hAnsi="Arial" w:cs="Arial"/>
          <w:sz w:val="20"/>
          <w:szCs w:val="20"/>
          <w:lang w:val="pl-PL"/>
        </w:rPr>
        <w:t xml:space="preserve">owej określonej w pkt. </w:t>
      </w:r>
      <w:r w:rsidR="00E36398">
        <w:rPr>
          <w:rFonts w:ascii="Arial" w:hAnsi="Arial" w:cs="Arial"/>
          <w:sz w:val="20"/>
          <w:szCs w:val="20"/>
          <w:lang w:val="pl-PL"/>
        </w:rPr>
        <w:t>6.1.2.b.c</w:t>
      </w:r>
      <w:r w:rsidR="00C314BA">
        <w:rPr>
          <w:rFonts w:ascii="Arial" w:hAnsi="Arial" w:cs="Arial"/>
          <w:sz w:val="20"/>
          <w:szCs w:val="20"/>
          <w:lang w:val="pl-PL"/>
        </w:rPr>
        <w:t xml:space="preserve"> </w:t>
      </w:r>
      <w:r w:rsidR="002049F0">
        <w:rPr>
          <w:rFonts w:ascii="Arial" w:hAnsi="Arial" w:cs="Arial"/>
          <w:sz w:val="20"/>
          <w:szCs w:val="20"/>
          <w:lang w:val="pl-PL"/>
        </w:rPr>
        <w:t xml:space="preserve">SIWZ </w:t>
      </w:r>
      <w:r w:rsidR="00517EDC" w:rsidRPr="00517EDC">
        <w:rPr>
          <w:rFonts w:ascii="Arial" w:hAnsi="Arial" w:cs="Arial"/>
          <w:sz w:val="20"/>
          <w:szCs w:val="20"/>
          <w:lang w:val="pl-PL"/>
        </w:rPr>
        <w:t xml:space="preserve">spełnienie warunku zdolności technicznej </w:t>
      </w:r>
      <w:r w:rsidR="002049F0" w:rsidRPr="003B144B">
        <w:rPr>
          <w:rFonts w:ascii="Arial" w:hAnsi="Arial" w:cs="Arial"/>
          <w:sz w:val="20"/>
          <w:szCs w:val="20"/>
          <w:lang w:val="pl-PL"/>
        </w:rPr>
        <w:t xml:space="preserve">w przypadku </w:t>
      </w:r>
      <w:r w:rsidR="002049F0">
        <w:rPr>
          <w:rFonts w:ascii="Arial" w:hAnsi="Arial" w:cs="Arial"/>
          <w:sz w:val="20"/>
          <w:szCs w:val="20"/>
          <w:lang w:val="pl-PL"/>
        </w:rPr>
        <w:t>wykonawców wspólnie ubiegających się o</w:t>
      </w:r>
      <w:r w:rsidR="00127356">
        <w:rPr>
          <w:rFonts w:ascii="Arial" w:hAnsi="Arial" w:cs="Arial"/>
          <w:sz w:val="20"/>
          <w:szCs w:val="20"/>
          <w:lang w:val="pl-PL"/>
        </w:rPr>
        <w:t> </w:t>
      </w:r>
      <w:r w:rsidR="002049F0">
        <w:rPr>
          <w:rFonts w:ascii="Arial" w:hAnsi="Arial" w:cs="Arial"/>
          <w:sz w:val="20"/>
          <w:szCs w:val="20"/>
          <w:lang w:val="pl-PL"/>
        </w:rPr>
        <w:t>zamówienie wykażą te podmioty</w:t>
      </w:r>
      <w:r w:rsidR="00B94AFA" w:rsidRPr="00517EDC">
        <w:rPr>
          <w:rFonts w:ascii="Arial" w:hAnsi="Arial" w:cs="Arial"/>
          <w:bCs/>
          <w:color w:val="000000"/>
          <w:sz w:val="20"/>
          <w:szCs w:val="20"/>
          <w:lang w:val="pl-PL" w:eastAsia="pl-PL"/>
        </w:rPr>
        <w:t xml:space="preserve"> </w:t>
      </w:r>
      <w:r w:rsidR="00517EDC" w:rsidRPr="00517EDC">
        <w:rPr>
          <w:rFonts w:ascii="Arial" w:hAnsi="Arial" w:cs="Arial"/>
          <w:bCs/>
          <w:color w:val="000000"/>
          <w:sz w:val="20"/>
          <w:szCs w:val="20"/>
          <w:lang w:val="pl-PL" w:eastAsia="pl-PL"/>
        </w:rPr>
        <w:t>łącznie.</w:t>
      </w:r>
    </w:p>
    <w:p w:rsidR="00FE449F"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C466B">
        <w:rPr>
          <w:rFonts w:ascii="Arial" w:hAnsi="Arial" w:cs="Arial"/>
          <w:color w:val="000000"/>
          <w:sz w:val="20"/>
          <w:szCs w:val="20"/>
          <w:lang w:val="pl-PL" w:eastAsia="pl-PL"/>
        </w:rPr>
        <w:t xml:space="preserve">Wykonawca może w celu potwierdzenia spełniania warunków, o których mowa w </w:t>
      </w:r>
      <w:r w:rsidR="00F3076D">
        <w:rPr>
          <w:rFonts w:ascii="Arial" w:hAnsi="Arial" w:cs="Arial"/>
          <w:color w:val="000000"/>
          <w:sz w:val="20"/>
          <w:szCs w:val="20"/>
          <w:lang w:val="pl-PL" w:eastAsia="pl-PL"/>
        </w:rPr>
        <w:t>pkt</w:t>
      </w:r>
      <w:r w:rsidRPr="000C466B">
        <w:rPr>
          <w:rFonts w:ascii="Arial" w:hAnsi="Arial" w:cs="Arial"/>
          <w:color w:val="000000"/>
          <w:sz w:val="20"/>
          <w:szCs w:val="20"/>
          <w:lang w:val="pl-PL" w:eastAsia="pl-PL"/>
        </w:rPr>
        <w:t xml:space="preserve">. </w:t>
      </w:r>
      <w:r w:rsidR="00F3076D">
        <w:rPr>
          <w:rFonts w:ascii="Arial" w:hAnsi="Arial" w:cs="Arial"/>
          <w:color w:val="000000"/>
          <w:sz w:val="20"/>
          <w:szCs w:val="20"/>
          <w:lang w:val="pl-PL" w:eastAsia="pl-PL"/>
        </w:rPr>
        <w:t>6.1.2</w:t>
      </w:r>
      <w:r w:rsidR="003D3E60">
        <w:rPr>
          <w:rFonts w:ascii="Arial" w:hAnsi="Arial" w:cs="Arial"/>
          <w:color w:val="000000"/>
          <w:sz w:val="20"/>
          <w:szCs w:val="20"/>
          <w:lang w:val="pl-PL" w:eastAsia="pl-PL"/>
        </w:rPr>
        <w:t>.</w:t>
      </w:r>
      <w:r w:rsidR="005313E1">
        <w:rPr>
          <w:rFonts w:ascii="Arial" w:hAnsi="Arial" w:cs="Arial"/>
          <w:color w:val="000000"/>
          <w:sz w:val="20"/>
          <w:szCs w:val="20"/>
          <w:lang w:val="pl-PL" w:eastAsia="pl-PL"/>
        </w:rPr>
        <w:t>b</w:t>
      </w:r>
      <w:r w:rsidR="00C314BA">
        <w:rPr>
          <w:rFonts w:ascii="Arial" w:hAnsi="Arial" w:cs="Arial"/>
          <w:color w:val="000000"/>
          <w:sz w:val="20"/>
          <w:szCs w:val="20"/>
          <w:lang w:val="pl-PL" w:eastAsia="pl-PL"/>
        </w:rPr>
        <w:t>.a</w:t>
      </w:r>
      <w:r w:rsidR="003228D1">
        <w:rPr>
          <w:rFonts w:ascii="Arial" w:hAnsi="Arial" w:cs="Arial"/>
          <w:color w:val="000000"/>
          <w:sz w:val="20"/>
          <w:szCs w:val="20"/>
          <w:lang w:val="pl-PL" w:eastAsia="pl-PL"/>
        </w:rPr>
        <w:t xml:space="preserve">-c </w:t>
      </w:r>
      <w:r w:rsidRPr="000C466B">
        <w:rPr>
          <w:rFonts w:ascii="Arial" w:hAnsi="Arial" w:cs="Arial"/>
          <w:color w:val="000000"/>
          <w:sz w:val="20"/>
          <w:szCs w:val="20"/>
          <w:lang w:val="pl-PL" w:eastAsia="pl-PL"/>
        </w:rPr>
        <w:t>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E449F" w:rsidRPr="00B62357" w:rsidRDefault="00FE449F" w:rsidP="00FE449F">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color w:val="000000"/>
          <w:sz w:val="20"/>
          <w:szCs w:val="20"/>
          <w:lang w:val="pl-PL" w:eastAsia="pl-PL"/>
        </w:rPr>
        <w:t xml:space="preserve">Uwaga. </w:t>
      </w:r>
      <w:r w:rsidR="00775427">
        <w:rPr>
          <w:rFonts w:ascii="Arial" w:hAnsi="Arial" w:cs="Arial"/>
          <w:color w:val="000000"/>
          <w:sz w:val="20"/>
          <w:szCs w:val="20"/>
          <w:lang w:val="pl-PL" w:eastAsia="pl-PL"/>
        </w:rPr>
        <w:t xml:space="preserve">Zamawiający </w:t>
      </w:r>
      <w:r w:rsidR="00B9749F">
        <w:rPr>
          <w:rFonts w:ascii="Arial" w:hAnsi="Arial" w:cs="Arial"/>
          <w:color w:val="000000"/>
          <w:sz w:val="20"/>
          <w:szCs w:val="20"/>
          <w:lang w:val="pl-PL" w:eastAsia="pl-PL"/>
        </w:rPr>
        <w:t xml:space="preserve">w przypadku </w:t>
      </w:r>
      <w:r w:rsidR="00775427">
        <w:rPr>
          <w:rFonts w:ascii="Arial" w:hAnsi="Arial" w:cs="Arial"/>
          <w:sz w:val="20"/>
          <w:szCs w:val="20"/>
          <w:lang w:val="pl-PL"/>
        </w:rPr>
        <w:t>udostępni</w:t>
      </w:r>
      <w:r w:rsidR="00343F49">
        <w:rPr>
          <w:rFonts w:ascii="Arial" w:hAnsi="Arial" w:cs="Arial"/>
          <w:sz w:val="20"/>
          <w:szCs w:val="20"/>
          <w:lang w:val="pl-PL"/>
        </w:rPr>
        <w:t>e</w:t>
      </w:r>
      <w:r w:rsidR="00775427">
        <w:rPr>
          <w:rFonts w:ascii="Arial" w:hAnsi="Arial" w:cs="Arial"/>
          <w:sz w:val="20"/>
          <w:szCs w:val="20"/>
          <w:lang w:val="pl-PL"/>
        </w:rPr>
        <w:t>ni</w:t>
      </w:r>
      <w:r w:rsidR="00B9749F">
        <w:rPr>
          <w:rFonts w:ascii="Arial" w:hAnsi="Arial" w:cs="Arial"/>
          <w:sz w:val="20"/>
          <w:szCs w:val="20"/>
          <w:lang w:val="pl-PL"/>
        </w:rPr>
        <w:t>a</w:t>
      </w:r>
      <w:r w:rsidR="00775427">
        <w:rPr>
          <w:rFonts w:ascii="Arial" w:hAnsi="Arial" w:cs="Arial"/>
          <w:sz w:val="20"/>
          <w:szCs w:val="20"/>
          <w:lang w:val="pl-PL"/>
        </w:rPr>
        <w:t xml:space="preserve"> zasobów </w:t>
      </w:r>
      <w:r w:rsidR="00B9749F">
        <w:rPr>
          <w:rFonts w:ascii="Arial" w:hAnsi="Arial" w:cs="Arial"/>
          <w:sz w:val="20"/>
          <w:szCs w:val="20"/>
          <w:lang w:val="pl-PL"/>
        </w:rPr>
        <w:t xml:space="preserve">dopuszcza </w:t>
      </w:r>
      <w:r w:rsidR="00775427">
        <w:rPr>
          <w:rFonts w:ascii="Arial" w:hAnsi="Arial" w:cs="Arial"/>
          <w:sz w:val="20"/>
          <w:szCs w:val="20"/>
          <w:lang w:val="pl-PL"/>
        </w:rPr>
        <w:t xml:space="preserve">sumowanie </w:t>
      </w:r>
      <w:r w:rsidR="00343F49">
        <w:rPr>
          <w:rFonts w:ascii="Arial" w:hAnsi="Arial" w:cs="Arial"/>
          <w:sz w:val="20"/>
          <w:szCs w:val="20"/>
          <w:lang w:val="pl-PL"/>
        </w:rPr>
        <w:t xml:space="preserve">warunków </w:t>
      </w:r>
      <w:r w:rsidR="00775427">
        <w:rPr>
          <w:rFonts w:ascii="Arial" w:hAnsi="Arial" w:cs="Arial"/>
          <w:sz w:val="20"/>
          <w:szCs w:val="20"/>
          <w:lang w:val="pl-PL"/>
        </w:rPr>
        <w:t>na za</w:t>
      </w:r>
      <w:r w:rsidR="003228D1">
        <w:rPr>
          <w:rFonts w:ascii="Arial" w:hAnsi="Arial" w:cs="Arial"/>
          <w:sz w:val="20"/>
          <w:szCs w:val="20"/>
          <w:lang w:val="pl-PL"/>
        </w:rPr>
        <w:t xml:space="preserve">sadach określonych w pkt. 6.3.2-4 </w:t>
      </w:r>
      <w:r w:rsidR="00775427">
        <w:rPr>
          <w:rFonts w:ascii="Arial" w:hAnsi="Arial" w:cs="Arial"/>
          <w:sz w:val="20"/>
          <w:szCs w:val="20"/>
          <w:lang w:val="pl-PL"/>
        </w:rPr>
        <w:t>niniejszej SIWZ.</w:t>
      </w:r>
    </w:p>
    <w:p w:rsidR="00B94AFA" w:rsidRPr="00B62357"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color w:val="000000"/>
          <w:sz w:val="20"/>
          <w:szCs w:val="20"/>
          <w:lang w:val="pl-PL" w:eastAsia="pl-PL"/>
        </w:rPr>
        <w:t xml:space="preserve">Zamawiający jednocześnie informuje, iż „stosowna </w:t>
      </w:r>
      <w:r w:rsidR="00A543F9" w:rsidRPr="00F3076D">
        <w:rPr>
          <w:rFonts w:ascii="Arial" w:hAnsi="Arial" w:cs="Arial"/>
          <w:color w:val="000000"/>
          <w:sz w:val="20"/>
          <w:szCs w:val="20"/>
          <w:lang w:val="pl-PL" w:eastAsia="pl-PL"/>
        </w:rPr>
        <w:t>sytuacja”, o której</w:t>
      </w:r>
      <w:r w:rsidRPr="00F3076D">
        <w:rPr>
          <w:rFonts w:ascii="Arial" w:hAnsi="Arial" w:cs="Arial"/>
          <w:color w:val="000000"/>
          <w:sz w:val="20"/>
          <w:szCs w:val="20"/>
          <w:lang w:val="pl-PL" w:eastAsia="pl-PL"/>
        </w:rPr>
        <w:t xml:space="preserve"> mowa w </w:t>
      </w:r>
      <w:r w:rsidR="00F3076D">
        <w:rPr>
          <w:rFonts w:ascii="Arial" w:hAnsi="Arial" w:cs="Arial"/>
          <w:color w:val="000000"/>
          <w:sz w:val="20"/>
          <w:szCs w:val="20"/>
          <w:lang w:val="pl-PL" w:eastAsia="pl-PL"/>
        </w:rPr>
        <w:t>pkt</w:t>
      </w:r>
      <w:r w:rsidRPr="00F3076D">
        <w:rPr>
          <w:rFonts w:ascii="Arial" w:hAnsi="Arial" w:cs="Arial"/>
          <w:color w:val="000000"/>
          <w:sz w:val="20"/>
          <w:szCs w:val="20"/>
          <w:lang w:val="pl-PL" w:eastAsia="pl-PL"/>
        </w:rPr>
        <w:t>.</w:t>
      </w:r>
      <w:r w:rsidR="00F3076D">
        <w:rPr>
          <w:rFonts w:ascii="Arial" w:hAnsi="Arial" w:cs="Arial"/>
          <w:color w:val="000000"/>
          <w:sz w:val="20"/>
          <w:szCs w:val="20"/>
          <w:lang w:val="pl-PL" w:eastAsia="pl-PL"/>
        </w:rPr>
        <w:t xml:space="preserve"> </w:t>
      </w:r>
      <w:r w:rsidRPr="00F3076D">
        <w:rPr>
          <w:rFonts w:ascii="Arial" w:hAnsi="Arial" w:cs="Arial"/>
          <w:color w:val="000000"/>
          <w:sz w:val="20"/>
          <w:szCs w:val="20"/>
          <w:lang w:val="pl-PL" w:eastAsia="pl-PL"/>
        </w:rPr>
        <w:t>6</w:t>
      </w:r>
      <w:r w:rsidR="00F3076D">
        <w:rPr>
          <w:rFonts w:ascii="Arial" w:hAnsi="Arial" w:cs="Arial"/>
          <w:color w:val="000000"/>
          <w:sz w:val="20"/>
          <w:szCs w:val="20"/>
          <w:lang w:val="pl-PL" w:eastAsia="pl-PL"/>
        </w:rPr>
        <w:t>.4</w:t>
      </w:r>
      <w:r w:rsidRPr="00F3076D">
        <w:rPr>
          <w:rFonts w:ascii="Arial" w:hAnsi="Arial" w:cs="Arial"/>
          <w:color w:val="000000"/>
          <w:sz w:val="20"/>
          <w:szCs w:val="20"/>
          <w:lang w:val="pl-PL" w:eastAsia="pl-PL"/>
        </w:rPr>
        <w:t xml:space="preserve"> niniejszej SIWZ wystąpi wyłącznie w </w:t>
      </w:r>
      <w:r w:rsidR="002F4A6F" w:rsidRPr="00F3076D">
        <w:rPr>
          <w:rFonts w:ascii="Arial" w:hAnsi="Arial" w:cs="Arial"/>
          <w:color w:val="000000"/>
          <w:sz w:val="20"/>
          <w:szCs w:val="20"/>
          <w:lang w:val="pl-PL" w:eastAsia="pl-PL"/>
        </w:rPr>
        <w:t>przypadku, kiedy</w:t>
      </w:r>
      <w:r w:rsidRPr="00F3076D">
        <w:rPr>
          <w:rFonts w:ascii="Arial" w:hAnsi="Arial" w:cs="Arial"/>
          <w:color w:val="000000"/>
          <w:sz w:val="20"/>
          <w:szCs w:val="20"/>
          <w:lang w:val="pl-PL" w:eastAsia="pl-PL"/>
        </w:rPr>
        <w:t xml:space="preserve">: </w:t>
      </w:r>
    </w:p>
    <w:p w:rsidR="00B94AFA" w:rsidRPr="00B262FD" w:rsidRDefault="00B94AFA" w:rsidP="00C74601">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bCs/>
          <w:color w:val="000000"/>
          <w:sz w:val="20"/>
          <w:szCs w:val="20"/>
          <w:lang w:val="pl-PL"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B262FD">
        <w:rPr>
          <w:rFonts w:ascii="Arial" w:hAnsi="Arial" w:cs="Arial"/>
          <w:bCs/>
          <w:color w:val="000000"/>
          <w:sz w:val="20"/>
          <w:szCs w:val="20"/>
          <w:lang w:val="pl-PL" w:eastAsia="pl-PL"/>
        </w:rPr>
        <w:t>,</w:t>
      </w:r>
    </w:p>
    <w:p w:rsidR="00B94AFA" w:rsidRPr="00556AA8" w:rsidRDefault="00B94AFA" w:rsidP="00C74601">
      <w:pPr>
        <w:pStyle w:val="Akapitzlist"/>
        <w:numPr>
          <w:ilvl w:val="0"/>
          <w:numId w:val="1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556AA8">
        <w:rPr>
          <w:rFonts w:ascii="Arial" w:hAnsi="Arial" w:cs="Arial"/>
          <w:bCs/>
          <w:color w:val="000000"/>
          <w:sz w:val="20"/>
          <w:szCs w:val="20"/>
          <w:lang w:val="pl-PL" w:eastAsia="pl-PL"/>
        </w:rPr>
        <w:lastRenderedPageBreak/>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w:t>
      </w:r>
      <w:r w:rsidR="00C314BA">
        <w:rPr>
          <w:rFonts w:ascii="Arial" w:hAnsi="Arial" w:cs="Arial"/>
          <w:bCs/>
          <w:color w:val="000000"/>
          <w:sz w:val="20"/>
          <w:szCs w:val="20"/>
          <w:lang w:val="pl-PL" w:eastAsia="pl-PL"/>
        </w:rPr>
        <w:t>.</w:t>
      </w:r>
      <w:r w:rsidRPr="00556AA8">
        <w:rPr>
          <w:rFonts w:ascii="Arial" w:hAnsi="Arial" w:cs="Arial"/>
          <w:bCs/>
          <w:color w:val="000000"/>
          <w:sz w:val="20"/>
          <w:szCs w:val="20"/>
          <w:lang w:val="pl-PL" w:eastAsia="pl-PL"/>
        </w:rPr>
        <w:t xml:space="preserve"> 13–23 i</w:t>
      </w:r>
      <w:r w:rsidR="00C314BA">
        <w:rPr>
          <w:rFonts w:ascii="Arial" w:hAnsi="Arial" w:cs="Arial"/>
          <w:bCs/>
          <w:color w:val="000000"/>
          <w:sz w:val="20"/>
          <w:szCs w:val="20"/>
          <w:lang w:val="pl-PL" w:eastAsia="pl-PL"/>
        </w:rPr>
        <w:t> </w:t>
      </w:r>
      <w:r w:rsidRPr="00556AA8">
        <w:rPr>
          <w:rFonts w:ascii="Arial" w:hAnsi="Arial" w:cs="Arial"/>
          <w:bCs/>
          <w:color w:val="000000"/>
          <w:sz w:val="20"/>
          <w:szCs w:val="20"/>
          <w:lang w:val="pl-PL" w:eastAsia="pl-PL"/>
        </w:rPr>
        <w:t>ust.</w:t>
      </w:r>
      <w:r w:rsidR="00C314BA">
        <w:rPr>
          <w:rFonts w:ascii="Arial" w:hAnsi="Arial" w:cs="Arial"/>
          <w:bCs/>
          <w:color w:val="000000"/>
          <w:sz w:val="20"/>
          <w:szCs w:val="20"/>
          <w:lang w:val="pl-PL" w:eastAsia="pl-PL"/>
        </w:rPr>
        <w:t> </w:t>
      </w:r>
      <w:r w:rsidRPr="00556AA8">
        <w:rPr>
          <w:rFonts w:ascii="Arial" w:hAnsi="Arial" w:cs="Arial"/>
          <w:bCs/>
          <w:color w:val="000000"/>
          <w:sz w:val="20"/>
          <w:szCs w:val="20"/>
          <w:lang w:val="pl-PL" w:eastAsia="pl-PL"/>
        </w:rPr>
        <w:t>5</w:t>
      </w:r>
      <w:r w:rsidR="00C314BA">
        <w:rPr>
          <w:rFonts w:ascii="Arial" w:hAnsi="Arial" w:cs="Arial"/>
          <w:bCs/>
          <w:color w:val="000000"/>
          <w:sz w:val="20"/>
          <w:szCs w:val="20"/>
          <w:lang w:val="pl-PL" w:eastAsia="pl-PL"/>
        </w:rPr>
        <w:t xml:space="preserve"> ustawy</w:t>
      </w:r>
      <w:r w:rsidRPr="00556AA8">
        <w:rPr>
          <w:rFonts w:ascii="Arial" w:hAnsi="Arial" w:cs="Arial"/>
          <w:bCs/>
          <w:color w:val="000000"/>
          <w:sz w:val="20"/>
          <w:szCs w:val="20"/>
          <w:lang w:val="pl-PL" w:eastAsia="pl-PL"/>
        </w:rPr>
        <w:t xml:space="preserve">. </w:t>
      </w:r>
    </w:p>
    <w:p w:rsidR="00B94AFA" w:rsidRDefault="00B94AFA" w:rsidP="00C74601">
      <w:pPr>
        <w:pStyle w:val="Akapitzlist"/>
        <w:numPr>
          <w:ilvl w:val="0"/>
          <w:numId w:val="1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F3076D">
        <w:rPr>
          <w:rFonts w:ascii="Arial" w:hAnsi="Arial" w:cs="Arial"/>
          <w:bCs/>
          <w:color w:val="000000"/>
          <w:sz w:val="20"/>
          <w:szCs w:val="20"/>
          <w:lang w:val="pl-PL" w:eastAsia="pl-PL"/>
        </w:rPr>
        <w:t xml:space="preserve">W odniesieniu do warunków dotyczących wykształcenia, kwalifikacji zawodowych lub doświadczenia, wykonawcy mogą polegać na zdolnościach innych podmiotów, jeśli podmioty te zrealizują roboty budowlane lub usługi, do </w:t>
      </w:r>
      <w:r w:rsidR="00A543F9" w:rsidRPr="00F3076D">
        <w:rPr>
          <w:rFonts w:ascii="Arial" w:hAnsi="Arial" w:cs="Arial"/>
          <w:bCs/>
          <w:color w:val="000000"/>
          <w:sz w:val="20"/>
          <w:szCs w:val="20"/>
          <w:lang w:val="pl-PL" w:eastAsia="pl-PL"/>
        </w:rPr>
        <w:t>realizacji, których</w:t>
      </w:r>
      <w:r w:rsidRPr="00F3076D">
        <w:rPr>
          <w:rFonts w:ascii="Arial" w:hAnsi="Arial" w:cs="Arial"/>
          <w:bCs/>
          <w:color w:val="000000"/>
          <w:sz w:val="20"/>
          <w:szCs w:val="20"/>
          <w:lang w:val="pl-PL" w:eastAsia="pl-PL"/>
        </w:rPr>
        <w:t xml:space="preserve"> te zdolności są wymagane. </w:t>
      </w:r>
    </w:p>
    <w:p w:rsidR="004B78D6" w:rsidRPr="004B78D6" w:rsidRDefault="004B78D6"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F3076D" w:rsidRDefault="00B94AFA" w:rsidP="00F3076D">
      <w:pPr>
        <w:pStyle w:val="Nagwek1"/>
        <w:spacing w:line="240" w:lineRule="auto"/>
        <w:jc w:val="both"/>
        <w:rPr>
          <w:sz w:val="20"/>
          <w:szCs w:val="20"/>
        </w:rPr>
      </w:pPr>
      <w:bookmarkStart w:id="10" w:name="_Toc469557200"/>
      <w:r w:rsidRPr="00F3076D">
        <w:rPr>
          <w:sz w:val="20"/>
          <w:szCs w:val="20"/>
        </w:rPr>
        <w:t>Podstawy wykluczenia, o których mowa w art. 24 ust. 5 ustawy PZP.</w:t>
      </w:r>
      <w:bookmarkEnd w:id="10"/>
      <w:r w:rsidRPr="00F3076D">
        <w:rPr>
          <w:sz w:val="20"/>
          <w:szCs w:val="20"/>
        </w:rPr>
        <w:t xml:space="preserve"> </w:t>
      </w:r>
    </w:p>
    <w:p w:rsidR="00B94AFA" w:rsidRPr="00F3076D" w:rsidRDefault="00B94AFA" w:rsidP="00F3076D">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F3076D">
        <w:rPr>
          <w:rFonts w:ascii="Arial" w:hAnsi="Arial" w:cs="Arial"/>
          <w:bCs/>
          <w:color w:val="000000"/>
          <w:sz w:val="20"/>
          <w:szCs w:val="20"/>
          <w:lang w:val="pl-PL" w:eastAsia="pl-PL"/>
        </w:rPr>
        <w:t xml:space="preserve">Dodatkowo zamawiający przewiduje wykluczenie wykonawcy: </w:t>
      </w:r>
    </w:p>
    <w:p w:rsidR="00B94AFA" w:rsidRPr="00F3076D" w:rsidRDefault="00B94AFA" w:rsidP="00C7460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bCs/>
          <w:color w:val="000000"/>
          <w:sz w:val="20"/>
          <w:szCs w:val="20"/>
          <w:lang w:val="pl-PL" w:eastAsia="pl-PL"/>
        </w:rPr>
        <w:t xml:space="preserve">w </w:t>
      </w:r>
      <w:r w:rsidR="009A6F66" w:rsidRPr="00F3076D">
        <w:rPr>
          <w:rFonts w:ascii="Arial" w:hAnsi="Arial" w:cs="Arial"/>
          <w:bCs/>
          <w:color w:val="000000"/>
          <w:sz w:val="20"/>
          <w:szCs w:val="20"/>
          <w:lang w:val="pl-PL" w:eastAsia="pl-PL"/>
        </w:rPr>
        <w:t>stosunku, do którego</w:t>
      </w:r>
      <w:r w:rsidRPr="00F3076D">
        <w:rPr>
          <w:rFonts w:ascii="Arial" w:hAnsi="Arial" w:cs="Arial"/>
          <w:bCs/>
          <w:color w:val="000000"/>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w:t>
      </w:r>
      <w:r w:rsidR="001931C4" w:rsidRPr="00F3076D">
        <w:rPr>
          <w:rFonts w:ascii="Arial" w:hAnsi="Arial" w:cs="Arial"/>
          <w:bCs/>
          <w:color w:val="000000"/>
          <w:sz w:val="20"/>
          <w:szCs w:val="20"/>
          <w:lang w:val="pl-PL" w:eastAsia="pl-PL"/>
        </w:rPr>
        <w:t>chyba, że</w:t>
      </w:r>
      <w:r w:rsidRPr="00F3076D">
        <w:rPr>
          <w:rFonts w:ascii="Arial" w:hAnsi="Arial" w:cs="Arial"/>
          <w:bCs/>
          <w:color w:val="000000"/>
          <w:sz w:val="20"/>
          <w:szCs w:val="20"/>
          <w:lang w:val="pl-PL" w:eastAsia="pl-PL"/>
        </w:rPr>
        <w:t xml:space="preserve"> sąd zarządził likwidację jego majątku w</w:t>
      </w:r>
      <w:r w:rsidR="00665FC3">
        <w:rPr>
          <w:rFonts w:ascii="Arial" w:hAnsi="Arial" w:cs="Arial"/>
          <w:bCs/>
          <w:color w:val="000000"/>
          <w:sz w:val="20"/>
          <w:szCs w:val="20"/>
          <w:lang w:val="pl-PL" w:eastAsia="pl-PL"/>
        </w:rPr>
        <w:t> </w:t>
      </w:r>
      <w:r w:rsidRPr="00F3076D">
        <w:rPr>
          <w:rFonts w:ascii="Arial" w:hAnsi="Arial" w:cs="Arial"/>
          <w:bCs/>
          <w:color w:val="000000"/>
          <w:sz w:val="20"/>
          <w:szCs w:val="20"/>
          <w:lang w:val="pl-PL" w:eastAsia="pl-PL"/>
        </w:rPr>
        <w:t xml:space="preserve">trybie art. 366 ust. 1 ustawy z dnia 28 lutego 2003 r. – Prawo upadłościowe (Dz. U. z 2015 r. poz. 233, 978, 1166, 1259 i 1844); </w:t>
      </w:r>
    </w:p>
    <w:p w:rsidR="00B94AFA" w:rsidRPr="00343F49" w:rsidRDefault="00B94AFA" w:rsidP="00C74601">
      <w:pPr>
        <w:pStyle w:val="Akapitzlist"/>
        <w:numPr>
          <w:ilvl w:val="0"/>
          <w:numId w:val="13"/>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343F49">
        <w:rPr>
          <w:rFonts w:ascii="Arial" w:hAnsi="Arial" w:cs="Arial"/>
          <w:bCs/>
          <w:color w:val="000000"/>
          <w:sz w:val="20"/>
          <w:szCs w:val="20"/>
          <w:lang w:val="pl-PL" w:eastAsia="pl-PL"/>
        </w:rPr>
        <w:t>który, z przyczyn leżących po jego stronie, nie wykonał albo nienależycie wykonał w istotnym stopniu wcześniejszą umowę w sprawie zamówienia publicznego lub umowę koncesji, zawartą z</w:t>
      </w:r>
      <w:r w:rsidR="00556AA8" w:rsidRPr="00343F49">
        <w:rPr>
          <w:rFonts w:ascii="Arial" w:hAnsi="Arial" w:cs="Arial"/>
          <w:bCs/>
          <w:color w:val="000000"/>
          <w:sz w:val="20"/>
          <w:szCs w:val="20"/>
          <w:lang w:val="pl-PL" w:eastAsia="pl-PL"/>
        </w:rPr>
        <w:t> </w:t>
      </w:r>
      <w:r w:rsidRPr="00343F49">
        <w:rPr>
          <w:rFonts w:ascii="Arial" w:hAnsi="Arial" w:cs="Arial"/>
          <w:bCs/>
          <w:color w:val="000000"/>
          <w:sz w:val="20"/>
          <w:szCs w:val="20"/>
          <w:lang w:val="pl-PL" w:eastAsia="pl-PL"/>
        </w:rPr>
        <w:t xml:space="preserve">zamawiającym, o którym mowa w art. 3 ust. 1 pkt 1–4 ustawy PZP, co doprowadziło do rozwiązania umowy lub zasądzenia odszkodowania; </w:t>
      </w:r>
    </w:p>
    <w:p w:rsidR="00E60900" w:rsidRPr="00E60900"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4B78D6" w:rsidRDefault="00B94AFA" w:rsidP="004B78D6">
      <w:pPr>
        <w:pStyle w:val="Nagwek1"/>
        <w:spacing w:line="240" w:lineRule="auto"/>
        <w:jc w:val="both"/>
        <w:rPr>
          <w:sz w:val="20"/>
          <w:szCs w:val="20"/>
        </w:rPr>
      </w:pPr>
      <w:bookmarkStart w:id="11" w:name="_Toc469557201"/>
      <w:r w:rsidRPr="004B78D6">
        <w:rPr>
          <w:sz w:val="20"/>
          <w:szCs w:val="20"/>
        </w:rPr>
        <w:t>Wykaz oświadczeń lub dokumentów, potwierdzających spełnianie warunków udziału w</w:t>
      </w:r>
      <w:r w:rsidR="00556AA8">
        <w:rPr>
          <w:sz w:val="20"/>
          <w:szCs w:val="20"/>
        </w:rPr>
        <w:t> </w:t>
      </w:r>
      <w:r w:rsidRPr="004B78D6">
        <w:rPr>
          <w:sz w:val="20"/>
          <w:szCs w:val="20"/>
        </w:rPr>
        <w:t>postępowaniu oraz brak podstaw wykluczenia.</w:t>
      </w:r>
      <w:bookmarkEnd w:id="11"/>
      <w:r w:rsidRPr="004B78D6">
        <w:rPr>
          <w:sz w:val="20"/>
          <w:szCs w:val="20"/>
        </w:rPr>
        <w:t xml:space="preserve"> </w:t>
      </w:r>
    </w:p>
    <w:p w:rsidR="00343F49" w:rsidRPr="004B78D6"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B78D6">
        <w:rPr>
          <w:rFonts w:ascii="Arial" w:hAnsi="Arial" w:cs="Arial"/>
          <w:color w:val="000000"/>
          <w:sz w:val="20"/>
          <w:szCs w:val="20"/>
          <w:lang w:val="pl-PL" w:eastAsia="pl-PL"/>
        </w:rPr>
        <w:t>Do oferty każdy wykonawca musi dołączyć aktualne na dzień składania ofert oświadczenie w</w:t>
      </w:r>
      <w:r>
        <w:rPr>
          <w:rFonts w:ascii="Arial" w:hAnsi="Arial" w:cs="Arial"/>
          <w:color w:val="000000"/>
          <w:sz w:val="20"/>
          <w:szCs w:val="20"/>
          <w:lang w:val="pl-PL" w:eastAsia="pl-PL"/>
        </w:rPr>
        <w:t> </w:t>
      </w:r>
      <w:r w:rsidRPr="004B78D6">
        <w:rPr>
          <w:rFonts w:ascii="Arial" w:hAnsi="Arial" w:cs="Arial"/>
          <w:color w:val="000000"/>
          <w:sz w:val="20"/>
          <w:szCs w:val="20"/>
          <w:lang w:val="pl-PL" w:eastAsia="pl-PL"/>
        </w:rPr>
        <w:t xml:space="preserve">zakresie wskazanym w załączniku nr </w:t>
      </w:r>
      <w:r>
        <w:rPr>
          <w:rFonts w:ascii="Arial" w:hAnsi="Arial" w:cs="Arial"/>
          <w:color w:val="000000"/>
          <w:sz w:val="20"/>
          <w:szCs w:val="20"/>
          <w:lang w:val="pl-PL" w:eastAsia="pl-PL"/>
        </w:rPr>
        <w:t>2</w:t>
      </w:r>
      <w:r w:rsidRPr="004B78D6">
        <w:rPr>
          <w:rFonts w:ascii="Arial" w:hAnsi="Arial" w:cs="Arial"/>
          <w:color w:val="000000"/>
          <w:sz w:val="20"/>
          <w:szCs w:val="20"/>
          <w:lang w:val="pl-PL" w:eastAsia="pl-PL"/>
        </w:rPr>
        <w:t xml:space="preserve"> do SIWZ. Informacje zawarte w oświadczeniu będą stanowić wstępne potwierdzenie, że wykonawca nie podlega wykluczeniu oraz spełnia warunki udziału w postępowaniu. </w:t>
      </w:r>
    </w:p>
    <w:p w:rsidR="00343F49" w:rsidRPr="00B62357"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wspólnego ubiegania się o zamówienie przez wykonawców oświadczenie, o którym mowa w </w:t>
      </w:r>
      <w:r>
        <w:rPr>
          <w:rFonts w:ascii="Arial" w:hAnsi="Arial" w:cs="Arial"/>
          <w:color w:val="000000"/>
          <w:sz w:val="20"/>
          <w:szCs w:val="20"/>
          <w:lang w:val="pl-PL" w:eastAsia="pl-PL"/>
        </w:rPr>
        <w:t>pkt</w:t>
      </w:r>
      <w:r w:rsidRPr="00B62357">
        <w:rPr>
          <w:rFonts w:ascii="Arial" w:hAnsi="Arial" w:cs="Arial"/>
          <w:color w:val="000000"/>
          <w:sz w:val="20"/>
          <w:szCs w:val="20"/>
          <w:lang w:val="pl-PL" w:eastAsia="pl-PL"/>
        </w:rPr>
        <w:t>.</w:t>
      </w:r>
      <w:r>
        <w:rPr>
          <w:rFonts w:ascii="Arial" w:hAnsi="Arial" w:cs="Arial"/>
          <w:color w:val="000000"/>
          <w:sz w:val="20"/>
          <w:szCs w:val="20"/>
          <w:lang w:val="pl-PL" w:eastAsia="pl-PL"/>
        </w:rPr>
        <w:t xml:space="preserve"> 8.</w:t>
      </w:r>
      <w:r w:rsidRPr="00B62357">
        <w:rPr>
          <w:rFonts w:ascii="Arial" w:hAnsi="Arial" w:cs="Arial"/>
          <w:color w:val="000000"/>
          <w:sz w:val="20"/>
          <w:szCs w:val="20"/>
          <w:lang w:val="pl-PL" w:eastAsia="pl-PL"/>
        </w:rPr>
        <w:t>1 niniejszej SIWZ składa każdy z wykonawców wspólnie ubiegających się o</w:t>
      </w:r>
      <w:r>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zamówienie. Oświadczenie te ma potwierdzać spełnianie warunków udziału w postępowaniu, brak podstaw wykluczenia w zakresie, w którym każdy z wykonawców wykazuje spełnianie warunków udziału w postępowaniu, brak podstaw wykluczenia. </w:t>
      </w:r>
    </w:p>
    <w:p w:rsidR="00343F49" w:rsidRPr="00E60900" w:rsidRDefault="003228D1"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60900">
        <w:rPr>
          <w:rFonts w:ascii="Arial" w:hAnsi="Arial" w:cs="Arial"/>
          <w:color w:val="000000"/>
          <w:sz w:val="20"/>
          <w:szCs w:val="20"/>
          <w:lang w:val="pl-PL" w:eastAsia="pl-PL"/>
        </w:rPr>
        <w:t>Wykonawca, który zamierza powierzyć wykonanie części zamówienia podwykonawcom, zamieszcza informacje o podwykonawcach w oświadczeniu, o którym mowa w pkt. 8.1 niniejszej SIWZ</w:t>
      </w:r>
      <w:r>
        <w:rPr>
          <w:rFonts w:ascii="Arial" w:hAnsi="Arial" w:cs="Arial"/>
          <w:color w:val="000000"/>
          <w:sz w:val="20"/>
          <w:szCs w:val="20"/>
          <w:lang w:val="pl-PL" w:eastAsia="pl-PL"/>
        </w:rPr>
        <w:t xml:space="preserve"> wraz z określeniem części, jaką zamierza im powierzyć</w:t>
      </w:r>
      <w:r w:rsidRPr="00E60900">
        <w:rPr>
          <w:rFonts w:ascii="Arial" w:hAnsi="Arial" w:cs="Arial"/>
          <w:color w:val="000000"/>
          <w:sz w:val="20"/>
          <w:szCs w:val="20"/>
          <w:lang w:val="pl-PL" w:eastAsia="pl-PL"/>
        </w:rPr>
        <w:t>.</w:t>
      </w:r>
      <w:r>
        <w:rPr>
          <w:rFonts w:ascii="Arial" w:hAnsi="Arial" w:cs="Arial"/>
          <w:color w:val="000000"/>
          <w:sz w:val="20"/>
          <w:szCs w:val="20"/>
          <w:lang w:val="pl-PL" w:eastAsia="pl-PL"/>
        </w:rPr>
        <w:t xml:space="preserve"> W</w:t>
      </w:r>
      <w:r w:rsidRPr="00E60900">
        <w:rPr>
          <w:rFonts w:ascii="Arial" w:hAnsi="Arial" w:cs="Arial"/>
          <w:color w:val="000000"/>
          <w:sz w:val="20"/>
          <w:szCs w:val="20"/>
          <w:lang w:val="pl-PL" w:eastAsia="pl-PL"/>
        </w:rPr>
        <w:t xml:space="preserve"> celu wykazania braku istnienia wobec nich podstaw wykluczenia z udziału w postępowaniu</w:t>
      </w:r>
      <w:r>
        <w:rPr>
          <w:rFonts w:ascii="Arial" w:hAnsi="Arial" w:cs="Arial"/>
          <w:color w:val="000000"/>
          <w:sz w:val="20"/>
          <w:szCs w:val="20"/>
          <w:lang w:val="pl-PL" w:eastAsia="pl-PL"/>
        </w:rPr>
        <w:t xml:space="preserve"> Wykonawca,</w:t>
      </w:r>
      <w:r w:rsidRPr="009F6D05">
        <w:rPr>
          <w:rFonts w:ascii="Arial" w:hAnsi="Arial" w:cs="Arial"/>
          <w:color w:val="000000"/>
          <w:sz w:val="20"/>
          <w:szCs w:val="20"/>
          <w:lang w:val="pl-PL" w:eastAsia="pl-PL"/>
        </w:rPr>
        <w:t xml:space="preserve"> </w:t>
      </w:r>
      <w:r w:rsidRPr="00B62357">
        <w:rPr>
          <w:rFonts w:ascii="Arial" w:hAnsi="Arial" w:cs="Arial"/>
          <w:color w:val="000000"/>
          <w:sz w:val="20"/>
          <w:szCs w:val="20"/>
          <w:lang w:val="pl-PL" w:eastAsia="pl-PL"/>
        </w:rPr>
        <w:t>którego oferta zosta</w:t>
      </w:r>
      <w:r>
        <w:rPr>
          <w:rFonts w:ascii="Arial" w:hAnsi="Arial" w:cs="Arial"/>
          <w:color w:val="000000"/>
          <w:sz w:val="20"/>
          <w:szCs w:val="20"/>
          <w:lang w:val="pl-PL" w:eastAsia="pl-PL"/>
        </w:rPr>
        <w:t>nie</w:t>
      </w:r>
      <w:r w:rsidRPr="00B62357">
        <w:rPr>
          <w:rFonts w:ascii="Arial" w:hAnsi="Arial" w:cs="Arial"/>
          <w:color w:val="000000"/>
          <w:sz w:val="20"/>
          <w:szCs w:val="20"/>
          <w:lang w:val="pl-PL" w:eastAsia="pl-PL"/>
        </w:rPr>
        <w:t xml:space="preserve"> najwyżej oceniona</w:t>
      </w:r>
      <w:r>
        <w:rPr>
          <w:rFonts w:ascii="Arial" w:hAnsi="Arial" w:cs="Arial"/>
          <w:color w:val="000000"/>
          <w:sz w:val="20"/>
          <w:szCs w:val="20"/>
          <w:lang w:val="pl-PL" w:eastAsia="pl-PL"/>
        </w:rPr>
        <w:t xml:space="preserve"> </w:t>
      </w:r>
      <w:r w:rsidRPr="009F6D05">
        <w:rPr>
          <w:rFonts w:ascii="Arial" w:hAnsi="Arial" w:cs="Arial"/>
          <w:color w:val="000000"/>
          <w:sz w:val="20"/>
          <w:szCs w:val="20"/>
          <w:lang w:val="pl-PL" w:eastAsia="pl-PL"/>
        </w:rPr>
        <w:t>(</w:t>
      </w:r>
      <w:r w:rsidRPr="009F6D05">
        <w:rPr>
          <w:rFonts w:ascii="Arial" w:hAnsi="Arial" w:cs="Arial"/>
          <w:sz w:val="20"/>
          <w:szCs w:val="20"/>
          <w:lang w:val="pl-PL"/>
        </w:rPr>
        <w:t>wezwany w trybie art. 26 ust. 2 ustawy pzp)</w:t>
      </w:r>
      <w:r>
        <w:rPr>
          <w:rFonts w:ascii="Arial" w:hAnsi="Arial" w:cs="Arial"/>
          <w:color w:val="000000"/>
          <w:sz w:val="20"/>
          <w:szCs w:val="20"/>
          <w:lang w:val="pl-PL" w:eastAsia="pl-PL"/>
        </w:rPr>
        <w:t xml:space="preserve"> potwierdzi to oświadczeniem podmiotu, na którego zasoby się powołuje</w:t>
      </w:r>
      <w:r w:rsidR="00343F49">
        <w:rPr>
          <w:rFonts w:ascii="Arial" w:hAnsi="Arial" w:cs="Arial"/>
          <w:color w:val="000000"/>
          <w:sz w:val="20"/>
          <w:szCs w:val="20"/>
          <w:lang w:val="pl-PL" w:eastAsia="pl-PL"/>
        </w:rPr>
        <w:t>.</w:t>
      </w:r>
      <w:r w:rsidR="00343F49" w:rsidRPr="00E60900">
        <w:rPr>
          <w:rFonts w:ascii="Arial" w:hAnsi="Arial" w:cs="Arial"/>
          <w:color w:val="000000"/>
          <w:sz w:val="20"/>
          <w:szCs w:val="20"/>
          <w:lang w:val="pl-PL" w:eastAsia="pl-PL"/>
        </w:rPr>
        <w:t xml:space="preserve"> </w:t>
      </w:r>
    </w:p>
    <w:p w:rsidR="00343F49" w:rsidRDefault="003228D1"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60900">
        <w:rPr>
          <w:rFonts w:ascii="Arial" w:hAnsi="Arial" w:cs="Arial"/>
          <w:color w:val="000000"/>
          <w:sz w:val="20"/>
          <w:szCs w:val="20"/>
          <w:lang w:val="pl-PL" w:eastAsia="pl-PL"/>
        </w:rPr>
        <w:t>Wykonawca, który powołuje się na zasoby innych podmiotów</w:t>
      </w:r>
      <w:r>
        <w:rPr>
          <w:rFonts w:ascii="Arial" w:hAnsi="Arial" w:cs="Arial"/>
          <w:color w:val="000000"/>
          <w:sz w:val="20"/>
          <w:szCs w:val="20"/>
          <w:lang w:val="pl-PL" w:eastAsia="pl-PL"/>
        </w:rPr>
        <w:t xml:space="preserve"> (</w:t>
      </w:r>
      <w:r w:rsidRPr="00E60900">
        <w:rPr>
          <w:rFonts w:ascii="Arial" w:hAnsi="Arial" w:cs="Arial"/>
          <w:color w:val="000000"/>
          <w:sz w:val="20"/>
          <w:szCs w:val="20"/>
          <w:lang w:val="pl-PL" w:eastAsia="pl-PL"/>
        </w:rPr>
        <w:t xml:space="preserve">w zakresie, w jakim powołuje się na ich zasoby </w:t>
      </w:r>
      <w:r>
        <w:rPr>
          <w:rFonts w:ascii="Arial" w:hAnsi="Arial" w:cs="Arial"/>
          <w:color w:val="000000"/>
          <w:sz w:val="20"/>
          <w:szCs w:val="20"/>
          <w:lang w:val="pl-PL" w:eastAsia="pl-PL"/>
        </w:rPr>
        <w:t>w celu spełnienia warunków udziału w postępowaniu)</w:t>
      </w:r>
      <w:r w:rsidRPr="00E60900">
        <w:rPr>
          <w:rFonts w:ascii="Arial" w:hAnsi="Arial" w:cs="Arial"/>
          <w:color w:val="000000"/>
          <w:sz w:val="20"/>
          <w:szCs w:val="20"/>
          <w:lang w:val="pl-PL" w:eastAsia="pl-PL"/>
        </w:rPr>
        <w:t xml:space="preserve"> zamieszcza informacje o tych podmiotach w</w:t>
      </w:r>
      <w:r>
        <w:rPr>
          <w:rFonts w:ascii="Arial" w:hAnsi="Arial" w:cs="Arial"/>
          <w:color w:val="000000"/>
          <w:sz w:val="20"/>
          <w:szCs w:val="20"/>
          <w:lang w:val="pl-PL" w:eastAsia="pl-PL"/>
        </w:rPr>
        <w:t> </w:t>
      </w:r>
      <w:r w:rsidRPr="00E60900">
        <w:rPr>
          <w:rFonts w:ascii="Arial" w:hAnsi="Arial" w:cs="Arial"/>
          <w:color w:val="000000"/>
          <w:sz w:val="20"/>
          <w:szCs w:val="20"/>
          <w:lang w:val="pl-PL" w:eastAsia="pl-PL"/>
        </w:rPr>
        <w:t>oświadczeniu, o</w:t>
      </w:r>
      <w:r>
        <w:rPr>
          <w:rFonts w:ascii="Arial" w:hAnsi="Arial" w:cs="Arial"/>
          <w:color w:val="000000"/>
          <w:sz w:val="20"/>
          <w:szCs w:val="20"/>
          <w:lang w:val="pl-PL" w:eastAsia="pl-PL"/>
        </w:rPr>
        <w:t> </w:t>
      </w:r>
      <w:r w:rsidRPr="00E60900">
        <w:rPr>
          <w:rFonts w:ascii="Arial" w:hAnsi="Arial" w:cs="Arial"/>
          <w:color w:val="000000"/>
          <w:sz w:val="20"/>
          <w:szCs w:val="20"/>
          <w:lang w:val="pl-PL" w:eastAsia="pl-PL"/>
        </w:rPr>
        <w:t xml:space="preserve">którym mowa w pkt. 8.1 niniejszej SIWZ. </w:t>
      </w:r>
      <w:r>
        <w:rPr>
          <w:rFonts w:ascii="Arial" w:hAnsi="Arial" w:cs="Arial"/>
          <w:color w:val="000000"/>
          <w:sz w:val="20"/>
          <w:szCs w:val="20"/>
          <w:lang w:val="pl-PL" w:eastAsia="pl-PL"/>
        </w:rPr>
        <w:t>W</w:t>
      </w:r>
      <w:r w:rsidRPr="00E60900">
        <w:rPr>
          <w:rFonts w:ascii="Arial" w:hAnsi="Arial" w:cs="Arial"/>
          <w:color w:val="000000"/>
          <w:sz w:val="20"/>
          <w:szCs w:val="20"/>
          <w:lang w:val="pl-PL" w:eastAsia="pl-PL"/>
        </w:rPr>
        <w:t xml:space="preserve"> celu wykazania braku istnienia wobec nich podstaw wykluczenia z udziału w postępowaniu</w:t>
      </w:r>
      <w:r>
        <w:rPr>
          <w:rFonts w:ascii="Arial" w:hAnsi="Arial" w:cs="Arial"/>
          <w:color w:val="000000"/>
          <w:sz w:val="20"/>
          <w:szCs w:val="20"/>
          <w:lang w:val="pl-PL" w:eastAsia="pl-PL"/>
        </w:rPr>
        <w:t xml:space="preserve"> Wykonawca,</w:t>
      </w:r>
      <w:r w:rsidRPr="009F6D05">
        <w:rPr>
          <w:rFonts w:ascii="Arial" w:hAnsi="Arial" w:cs="Arial"/>
          <w:color w:val="000000"/>
          <w:sz w:val="20"/>
          <w:szCs w:val="20"/>
          <w:lang w:val="pl-PL" w:eastAsia="pl-PL"/>
        </w:rPr>
        <w:t xml:space="preserve"> </w:t>
      </w:r>
      <w:r w:rsidRPr="00B62357">
        <w:rPr>
          <w:rFonts w:ascii="Arial" w:hAnsi="Arial" w:cs="Arial"/>
          <w:color w:val="000000"/>
          <w:sz w:val="20"/>
          <w:szCs w:val="20"/>
          <w:lang w:val="pl-PL" w:eastAsia="pl-PL"/>
        </w:rPr>
        <w:t>którego oferta zosta</w:t>
      </w:r>
      <w:r>
        <w:rPr>
          <w:rFonts w:ascii="Arial" w:hAnsi="Arial" w:cs="Arial"/>
          <w:color w:val="000000"/>
          <w:sz w:val="20"/>
          <w:szCs w:val="20"/>
          <w:lang w:val="pl-PL" w:eastAsia="pl-PL"/>
        </w:rPr>
        <w:t>nie</w:t>
      </w:r>
      <w:r w:rsidRPr="00B62357">
        <w:rPr>
          <w:rFonts w:ascii="Arial" w:hAnsi="Arial" w:cs="Arial"/>
          <w:color w:val="000000"/>
          <w:sz w:val="20"/>
          <w:szCs w:val="20"/>
          <w:lang w:val="pl-PL" w:eastAsia="pl-PL"/>
        </w:rPr>
        <w:t xml:space="preserve"> najwyżej oceniona</w:t>
      </w:r>
      <w:r>
        <w:rPr>
          <w:rFonts w:ascii="Arial" w:hAnsi="Arial" w:cs="Arial"/>
          <w:color w:val="000000"/>
          <w:sz w:val="20"/>
          <w:szCs w:val="20"/>
          <w:lang w:val="pl-PL" w:eastAsia="pl-PL"/>
        </w:rPr>
        <w:t xml:space="preserve"> </w:t>
      </w:r>
      <w:r w:rsidRPr="009F6D05">
        <w:rPr>
          <w:rFonts w:ascii="Arial" w:hAnsi="Arial" w:cs="Arial"/>
          <w:color w:val="000000"/>
          <w:sz w:val="20"/>
          <w:szCs w:val="20"/>
          <w:lang w:val="pl-PL" w:eastAsia="pl-PL"/>
        </w:rPr>
        <w:t>(</w:t>
      </w:r>
      <w:r w:rsidRPr="009F6D05">
        <w:rPr>
          <w:rFonts w:ascii="Arial" w:hAnsi="Arial" w:cs="Arial"/>
          <w:sz w:val="20"/>
          <w:szCs w:val="20"/>
          <w:lang w:val="pl-PL"/>
        </w:rPr>
        <w:t>wezwany w trybie art. 26 ust. 2 ustawy pzp)</w:t>
      </w:r>
      <w:r>
        <w:rPr>
          <w:rFonts w:ascii="Arial" w:hAnsi="Arial" w:cs="Arial"/>
          <w:color w:val="000000"/>
          <w:sz w:val="20"/>
          <w:szCs w:val="20"/>
          <w:lang w:val="pl-PL" w:eastAsia="pl-PL"/>
        </w:rPr>
        <w:t xml:space="preserve"> potwierdzi to oświadczeniem podwykonawcy</w:t>
      </w:r>
      <w:r w:rsidR="00343F49">
        <w:rPr>
          <w:rFonts w:ascii="Arial" w:hAnsi="Arial" w:cs="Arial"/>
          <w:color w:val="000000"/>
          <w:sz w:val="20"/>
          <w:szCs w:val="20"/>
          <w:lang w:val="pl-PL" w:eastAsia="pl-PL"/>
        </w:rPr>
        <w:t>.</w:t>
      </w:r>
      <w:r w:rsidR="00343F49" w:rsidRPr="00E60900">
        <w:rPr>
          <w:rFonts w:ascii="Arial" w:hAnsi="Arial" w:cs="Arial"/>
          <w:color w:val="000000"/>
          <w:sz w:val="20"/>
          <w:szCs w:val="20"/>
          <w:lang w:val="pl-PL" w:eastAsia="pl-PL"/>
        </w:rPr>
        <w:t xml:space="preserve"> </w:t>
      </w:r>
    </w:p>
    <w:p w:rsidR="00343F49" w:rsidRPr="00646B5A"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Do oferty każdy wykonawca musi dołączyć dowód wniesienia wadium.</w:t>
      </w:r>
      <w:r w:rsidRPr="00E60900">
        <w:rPr>
          <w:rFonts w:ascii="Arial" w:hAnsi="Arial" w:cs="Arial"/>
          <w:color w:val="000000"/>
          <w:sz w:val="20"/>
          <w:szCs w:val="20"/>
          <w:lang w:val="pl-PL" w:eastAsia="pl-PL"/>
        </w:rPr>
        <w:t xml:space="preserve"> </w:t>
      </w:r>
    </w:p>
    <w:p w:rsidR="00343F49"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wzór oświadczenia zawarty jest na stronie internetowej zamawiającego w zakładce z niniejszym postępowaniem.</w:t>
      </w:r>
    </w:p>
    <w:p w:rsidR="00343F49" w:rsidRPr="00B62357"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przed udzieleniem zamówienia, </w:t>
      </w:r>
      <w:r w:rsidRPr="00556AA8">
        <w:rPr>
          <w:rFonts w:ascii="Arial" w:hAnsi="Arial" w:cs="Arial"/>
          <w:color w:val="000000"/>
          <w:sz w:val="20"/>
          <w:szCs w:val="20"/>
          <w:lang w:val="pl-PL" w:eastAsia="pl-PL"/>
        </w:rPr>
        <w:t xml:space="preserve">wezwie </w:t>
      </w:r>
      <w:r w:rsidRPr="00B62357">
        <w:rPr>
          <w:rFonts w:ascii="Arial" w:hAnsi="Arial" w:cs="Arial"/>
          <w:color w:val="000000"/>
          <w:sz w:val="20"/>
          <w:szCs w:val="20"/>
          <w:lang w:val="pl-PL" w:eastAsia="pl-PL"/>
        </w:rPr>
        <w:t>wykonawcę, którego oferta została najwyżej oceniona, do złożenia w wyznaczonym</w:t>
      </w:r>
      <w:r w:rsidRPr="004B78D6">
        <w:rPr>
          <w:rFonts w:ascii="Arial" w:hAnsi="Arial" w:cs="Arial"/>
          <w:color w:val="000000"/>
          <w:sz w:val="20"/>
          <w:szCs w:val="20"/>
          <w:lang w:val="pl-PL" w:eastAsia="pl-PL"/>
        </w:rPr>
        <w:t xml:space="preserve">, </w:t>
      </w:r>
      <w:r w:rsidRPr="00B62357">
        <w:rPr>
          <w:rFonts w:ascii="Arial" w:hAnsi="Arial" w:cs="Arial"/>
          <w:color w:val="000000"/>
          <w:sz w:val="20"/>
          <w:szCs w:val="20"/>
          <w:lang w:val="pl-PL" w:eastAsia="pl-PL"/>
        </w:rPr>
        <w:t xml:space="preserve">nie krótszym niż </w:t>
      </w:r>
      <w:r w:rsidRPr="004B78D6">
        <w:rPr>
          <w:rFonts w:ascii="Arial" w:hAnsi="Arial" w:cs="Arial"/>
          <w:color w:val="000000"/>
          <w:sz w:val="20"/>
          <w:szCs w:val="20"/>
          <w:lang w:val="pl-PL" w:eastAsia="pl-PL"/>
        </w:rPr>
        <w:t xml:space="preserve">5 </w:t>
      </w:r>
      <w:r w:rsidRPr="00B62357">
        <w:rPr>
          <w:rFonts w:ascii="Arial" w:hAnsi="Arial" w:cs="Arial"/>
          <w:color w:val="000000"/>
          <w:sz w:val="20"/>
          <w:szCs w:val="20"/>
          <w:lang w:val="pl-PL" w:eastAsia="pl-PL"/>
        </w:rPr>
        <w:t xml:space="preserve">dni, terminie aktualnych na dzień złożenia następujących oświadczeń lub dokumentów: </w:t>
      </w:r>
    </w:p>
    <w:p w:rsidR="00DC4A74" w:rsidRPr="00BC64FB" w:rsidRDefault="00DC4A74" w:rsidP="00DC4A74">
      <w:pPr>
        <w:pStyle w:val="Bezodstpw"/>
        <w:numPr>
          <w:ilvl w:val="0"/>
          <w:numId w:val="29"/>
        </w:numPr>
        <w:jc w:val="both"/>
        <w:rPr>
          <w:rFonts w:ascii="Arial" w:hAnsi="Arial" w:cs="Arial"/>
          <w:color w:val="000000"/>
          <w:sz w:val="20"/>
          <w:szCs w:val="20"/>
          <w:lang w:val="pl-PL" w:eastAsia="pl-PL"/>
        </w:rPr>
      </w:pPr>
      <w:r w:rsidRPr="00BC64FB">
        <w:rPr>
          <w:rFonts w:ascii="Arial" w:hAnsi="Arial" w:cs="Arial"/>
          <w:color w:val="000000"/>
          <w:sz w:val="20"/>
          <w:szCs w:val="20"/>
          <w:lang w:val="pl-PL" w:eastAsia="pl-PL"/>
        </w:rPr>
        <w:lastRenderedPageBreak/>
        <w:t>Wpis do ewidencji zakładów leczniczych dla zwierząt, prowadzonej przez Izbę Lekarsko-Weterynaryjną wydane na podstawie ustawy z dnia 18 grudnia 2003 r. o zakładach leczniczych dla zwierząt (Dz. U. z 2015 poz. 1047 z późn. zm.),</w:t>
      </w:r>
    </w:p>
    <w:p w:rsidR="00DC4A74" w:rsidRPr="00BC64FB" w:rsidRDefault="00DC4A74" w:rsidP="00DC4A74">
      <w:pPr>
        <w:pStyle w:val="Bezodstpw"/>
        <w:numPr>
          <w:ilvl w:val="0"/>
          <w:numId w:val="29"/>
        </w:numPr>
        <w:jc w:val="both"/>
        <w:rPr>
          <w:rFonts w:ascii="Arial" w:hAnsi="Arial" w:cs="Arial"/>
          <w:color w:val="000000"/>
          <w:sz w:val="20"/>
          <w:szCs w:val="20"/>
          <w:lang w:val="pl-PL" w:eastAsia="pl-PL"/>
        </w:rPr>
      </w:pPr>
      <w:r>
        <w:rPr>
          <w:rFonts w:ascii="Arial" w:hAnsi="Arial" w:cs="Arial"/>
          <w:color w:val="000000"/>
          <w:sz w:val="20"/>
          <w:szCs w:val="20"/>
          <w:lang w:val="pl-PL" w:eastAsia="pl-PL"/>
        </w:rPr>
        <w:t>D</w:t>
      </w:r>
      <w:r w:rsidRPr="00BC64FB">
        <w:rPr>
          <w:rFonts w:ascii="Arial" w:hAnsi="Arial" w:cs="Arial"/>
          <w:color w:val="000000"/>
          <w:sz w:val="20"/>
          <w:szCs w:val="20"/>
          <w:lang w:val="pl-PL" w:eastAsia="pl-PL"/>
        </w:rPr>
        <w:t>ecyzję właściwego powiatowego lekarza weterynarii stwierdzającą spełnienie wymagań weterynaryjnych dla prowadzenia działalności w zakresie zarobkowego przewozu zwierząt lub przewozu zwierząt wykonywanego w związku z prowadzeniem innej działalności gospodarczej wydaną na podstawie art. 5 ust 1 pkt 1 w związku z art. 1 pkt. 1 litera a ustawy z dnia 11 marca 2004 roku o ochronie zdrowia zwierząt i zwalczaniu chorób zakaźnych zwierząt (Dz. U. z 2014 r. poz. 1539),</w:t>
      </w:r>
    </w:p>
    <w:p w:rsidR="00DC4A74" w:rsidRPr="00BC64FB" w:rsidRDefault="006231CD" w:rsidP="006231CD">
      <w:pPr>
        <w:pStyle w:val="Bezodstpw"/>
        <w:numPr>
          <w:ilvl w:val="0"/>
          <w:numId w:val="29"/>
        </w:numPr>
        <w:jc w:val="both"/>
        <w:rPr>
          <w:rFonts w:ascii="Arial" w:hAnsi="Arial" w:cs="Arial"/>
          <w:color w:val="000000"/>
          <w:sz w:val="20"/>
          <w:szCs w:val="20"/>
          <w:lang w:val="pl-PL" w:eastAsia="pl-PL"/>
        </w:rPr>
      </w:pPr>
      <w:r>
        <w:rPr>
          <w:rFonts w:ascii="Arial" w:hAnsi="Arial" w:cs="Arial"/>
          <w:color w:val="000000"/>
          <w:sz w:val="20"/>
          <w:szCs w:val="20"/>
          <w:lang w:val="pl-PL" w:eastAsia="pl-PL"/>
        </w:rPr>
        <w:t>Z</w:t>
      </w:r>
      <w:r w:rsidR="00DC4A74" w:rsidRPr="00BC64FB">
        <w:rPr>
          <w:rFonts w:ascii="Arial" w:hAnsi="Arial" w:cs="Arial"/>
          <w:color w:val="000000"/>
          <w:sz w:val="20"/>
          <w:szCs w:val="20"/>
          <w:lang w:val="pl-PL" w:eastAsia="pl-PL"/>
        </w:rPr>
        <w:t>ezwolenie na prowadzenie działalności w zakresie ochrony przed bezdomnymi zwierzętami na terenie gminy Stare Babice wydane na podstawie ustawy z dnia 13 września 1996 r. o utrzymaniu czystości i porządku w gminach (Dz. U. z 201</w:t>
      </w:r>
      <w:r w:rsidR="003228D1">
        <w:rPr>
          <w:rFonts w:ascii="Arial" w:hAnsi="Arial" w:cs="Arial"/>
          <w:color w:val="000000"/>
          <w:sz w:val="20"/>
          <w:szCs w:val="20"/>
          <w:lang w:val="pl-PL" w:eastAsia="pl-PL"/>
        </w:rPr>
        <w:t>6</w:t>
      </w:r>
      <w:r w:rsidR="00DC4A74" w:rsidRPr="00BC64FB">
        <w:rPr>
          <w:rFonts w:ascii="Arial" w:hAnsi="Arial" w:cs="Arial"/>
          <w:color w:val="000000"/>
          <w:sz w:val="20"/>
          <w:szCs w:val="20"/>
          <w:lang w:val="pl-PL" w:eastAsia="pl-PL"/>
        </w:rPr>
        <w:t xml:space="preserve"> r. poz. </w:t>
      </w:r>
      <w:r w:rsidR="003228D1">
        <w:rPr>
          <w:rFonts w:ascii="Arial" w:hAnsi="Arial" w:cs="Arial"/>
          <w:color w:val="000000"/>
          <w:sz w:val="20"/>
          <w:szCs w:val="20"/>
          <w:lang w:val="pl-PL" w:eastAsia="pl-PL"/>
        </w:rPr>
        <w:t>250</w:t>
      </w:r>
      <w:r w:rsidR="00DC4A74" w:rsidRPr="00BC64FB">
        <w:rPr>
          <w:rFonts w:ascii="Arial" w:hAnsi="Arial" w:cs="Arial"/>
          <w:color w:val="000000"/>
          <w:sz w:val="20"/>
          <w:szCs w:val="20"/>
          <w:lang w:val="pl-PL" w:eastAsia="pl-PL"/>
        </w:rPr>
        <w:t xml:space="preserve"> z późn. zm.),</w:t>
      </w:r>
    </w:p>
    <w:p w:rsidR="00DC4A74" w:rsidRDefault="006231CD" w:rsidP="00DC4A74">
      <w:pPr>
        <w:pStyle w:val="Bezodstpw"/>
        <w:numPr>
          <w:ilvl w:val="0"/>
          <w:numId w:val="29"/>
        </w:numPr>
        <w:jc w:val="both"/>
        <w:rPr>
          <w:rFonts w:ascii="Arial" w:hAnsi="Arial" w:cs="Arial"/>
          <w:sz w:val="20"/>
          <w:szCs w:val="20"/>
          <w:lang w:val="pl-PL"/>
        </w:rPr>
      </w:pPr>
      <w:r>
        <w:rPr>
          <w:rFonts w:ascii="Arial" w:hAnsi="Arial" w:cs="Arial"/>
          <w:color w:val="000000"/>
          <w:sz w:val="20"/>
          <w:szCs w:val="20"/>
          <w:lang w:val="pl-PL" w:eastAsia="pl-PL"/>
        </w:rPr>
        <w:t>Z</w:t>
      </w:r>
      <w:r w:rsidR="00DC4A74" w:rsidRPr="00BC64FB">
        <w:rPr>
          <w:rFonts w:ascii="Arial" w:hAnsi="Arial" w:cs="Arial"/>
          <w:color w:val="000000"/>
          <w:sz w:val="20"/>
          <w:szCs w:val="20"/>
          <w:lang w:val="pl-PL" w:eastAsia="pl-PL"/>
        </w:rPr>
        <w:t>ezwolenie Powiatowego Lekarza Weterynarii na prowadzenie działalności w zakresie transportu zwierząt wydane na podstawie ustawy z dnia 21 sierpnia 1997 r. o ochronie zwierząt (Dz. U. z 2013 poz. 856 z późn. zm.)</w:t>
      </w:r>
      <w:r>
        <w:rPr>
          <w:rFonts w:ascii="Arial" w:hAnsi="Arial" w:cs="Arial"/>
          <w:color w:val="000000"/>
          <w:sz w:val="20"/>
          <w:szCs w:val="20"/>
          <w:lang w:val="pl-PL" w:eastAsia="pl-PL"/>
        </w:rPr>
        <w:t>,</w:t>
      </w:r>
    </w:p>
    <w:p w:rsidR="00343F49" w:rsidRPr="00042CA2" w:rsidRDefault="00343F49" w:rsidP="00343F49">
      <w:pPr>
        <w:pStyle w:val="Bezodstpw"/>
        <w:numPr>
          <w:ilvl w:val="0"/>
          <w:numId w:val="29"/>
        </w:numPr>
        <w:jc w:val="both"/>
        <w:rPr>
          <w:rFonts w:ascii="Arial" w:hAnsi="Arial" w:cs="Arial"/>
          <w:sz w:val="20"/>
          <w:szCs w:val="20"/>
          <w:lang w:val="pl-PL"/>
        </w:rPr>
      </w:pPr>
      <w:r w:rsidRPr="00042CA2">
        <w:rPr>
          <w:rFonts w:ascii="Arial" w:hAnsi="Arial" w:cs="Arial"/>
          <w:sz w:val="20"/>
          <w:szCs w:val="20"/>
          <w:lang w:val="pl-PL"/>
        </w:rPr>
        <w:t>Wykaz usług wykonanych w okresie ostatnich 3 lat przed upływem terminu składania ofert, a</w:t>
      </w:r>
      <w:r>
        <w:rPr>
          <w:rFonts w:ascii="Arial" w:hAnsi="Arial" w:cs="Arial"/>
          <w:sz w:val="20"/>
          <w:szCs w:val="20"/>
          <w:lang w:val="pl-PL"/>
        </w:rPr>
        <w:t> </w:t>
      </w:r>
      <w:r w:rsidRPr="00042CA2">
        <w:rPr>
          <w:rFonts w:ascii="Arial" w:hAnsi="Arial" w:cs="Arial"/>
          <w:sz w:val="20"/>
          <w:szCs w:val="20"/>
          <w:lang w:val="pl-PL"/>
        </w:rPr>
        <w:t xml:space="preserve">jeżeli okres prowadzenia działalności jest krótszy - w tym okresie, wraz z podaniem ich wartości, przedmiotu, dat wykonania i podmiotów na rzecz, których usługi zostały wykonane, oraz załączeniem dowodów określających czy te usługi zostały wykonane </w:t>
      </w:r>
      <w:r>
        <w:rPr>
          <w:rFonts w:ascii="Arial" w:hAnsi="Arial" w:cs="Arial"/>
          <w:sz w:val="20"/>
          <w:szCs w:val="20"/>
          <w:lang w:val="pl-PL"/>
        </w:rPr>
        <w:t>należycie.</w:t>
      </w:r>
    </w:p>
    <w:p w:rsidR="00343F49" w:rsidRPr="00B234AF" w:rsidRDefault="00343F49" w:rsidP="00343F49">
      <w:pPr>
        <w:pStyle w:val="Bezodstpw"/>
        <w:ind w:left="708"/>
        <w:jc w:val="both"/>
        <w:rPr>
          <w:rFonts w:ascii="Arial" w:hAnsi="Arial" w:cs="Arial"/>
          <w:sz w:val="20"/>
          <w:szCs w:val="20"/>
          <w:lang w:val="pl-PL"/>
        </w:rPr>
      </w:pPr>
      <w:r w:rsidRPr="00B234AF">
        <w:rPr>
          <w:rFonts w:ascii="Arial" w:hAnsi="Arial" w:cs="Arial"/>
          <w:sz w:val="20"/>
          <w:szCs w:val="20"/>
          <w:lang w:val="pl-PL"/>
        </w:rPr>
        <w:t>Dowodami, o których mowa powyżej są:</w:t>
      </w:r>
    </w:p>
    <w:p w:rsidR="00343F49" w:rsidRPr="007516EE" w:rsidRDefault="00343F49" w:rsidP="00343F49">
      <w:pPr>
        <w:pStyle w:val="Bezodstpw"/>
        <w:numPr>
          <w:ilvl w:val="0"/>
          <w:numId w:val="32"/>
        </w:numPr>
        <w:jc w:val="both"/>
        <w:rPr>
          <w:rFonts w:ascii="Arial" w:hAnsi="Arial" w:cs="Arial"/>
          <w:sz w:val="20"/>
          <w:szCs w:val="20"/>
          <w:lang w:val="pl-PL"/>
        </w:rPr>
      </w:pPr>
      <w:r w:rsidRPr="007516EE">
        <w:rPr>
          <w:rFonts w:ascii="Arial" w:hAnsi="Arial" w:cs="Arial"/>
          <w:sz w:val="20"/>
          <w:szCs w:val="20"/>
          <w:lang w:val="pl-PL"/>
        </w:rPr>
        <w:t>referencje bądź inne dokumenty wystawione przez podmiot, na rzecz, którego usługi były wykonywane;</w:t>
      </w:r>
    </w:p>
    <w:p w:rsidR="00343F49" w:rsidRPr="007516EE" w:rsidRDefault="00343F49" w:rsidP="00343F49">
      <w:pPr>
        <w:pStyle w:val="Bezodstpw"/>
        <w:numPr>
          <w:ilvl w:val="0"/>
          <w:numId w:val="32"/>
        </w:numPr>
        <w:jc w:val="both"/>
        <w:rPr>
          <w:rFonts w:ascii="Arial" w:hAnsi="Arial" w:cs="Arial"/>
          <w:sz w:val="20"/>
          <w:szCs w:val="20"/>
          <w:lang w:val="pl-PL"/>
        </w:rPr>
      </w:pPr>
      <w:r w:rsidRPr="007516EE">
        <w:rPr>
          <w:rFonts w:ascii="Arial" w:hAnsi="Arial" w:cs="Arial"/>
          <w:sz w:val="20"/>
          <w:szCs w:val="20"/>
          <w:lang w:val="pl-PL"/>
        </w:rPr>
        <w:t>oświadczenie wykonawcy – jeżeli z uzasadnionej przyczyny o obiektywnym charakterze wykonawca nie jest w stanie uzyskać dokumentów, o którym mowa powyżej.</w:t>
      </w:r>
    </w:p>
    <w:p w:rsidR="00343F49" w:rsidRPr="007516EE" w:rsidRDefault="00343F49" w:rsidP="00343F49">
      <w:pPr>
        <w:suppressAutoHyphens w:val="0"/>
        <w:autoSpaceDE w:val="0"/>
        <w:autoSpaceDN w:val="0"/>
        <w:adjustRightInd w:val="0"/>
        <w:spacing w:after="0" w:line="240" w:lineRule="auto"/>
        <w:ind w:left="708"/>
        <w:jc w:val="both"/>
        <w:rPr>
          <w:rFonts w:ascii="Arial" w:hAnsi="Arial" w:cs="Arial"/>
          <w:sz w:val="20"/>
          <w:szCs w:val="20"/>
          <w:lang w:val="pl-PL"/>
        </w:rPr>
      </w:pPr>
      <w:r w:rsidRPr="007516EE">
        <w:rPr>
          <w:rFonts w:ascii="Arial" w:hAnsi="Arial" w:cs="Arial"/>
          <w:sz w:val="20"/>
          <w:szCs w:val="20"/>
          <w:lang w:val="pl-PL"/>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343F49" w:rsidRPr="00417B81" w:rsidRDefault="00343F49" w:rsidP="00343F49">
      <w:pPr>
        <w:pStyle w:val="Bezodstpw"/>
        <w:numPr>
          <w:ilvl w:val="0"/>
          <w:numId w:val="29"/>
        </w:numPr>
        <w:ind w:left="714" w:hanging="357"/>
        <w:jc w:val="both"/>
        <w:rPr>
          <w:rFonts w:ascii="Arial" w:hAnsi="Arial" w:cs="Arial"/>
          <w:sz w:val="20"/>
          <w:szCs w:val="20"/>
          <w:lang w:val="pl-PL"/>
        </w:rPr>
      </w:pPr>
      <w:r w:rsidRPr="00417B81">
        <w:rPr>
          <w:rFonts w:ascii="Arial" w:hAnsi="Arial" w:cs="Arial"/>
          <w:sz w:val="20"/>
          <w:szCs w:val="20"/>
          <w:lang w:val="pl-PL"/>
        </w:rPr>
        <w:t>Wykaz osób, skierowanych przez wykonawcę do realizacji zamówienia publicznego, w</w:t>
      </w:r>
      <w:r>
        <w:rPr>
          <w:rFonts w:ascii="Arial" w:hAnsi="Arial" w:cs="Arial"/>
          <w:sz w:val="20"/>
          <w:szCs w:val="20"/>
          <w:lang w:val="pl-PL"/>
        </w:rPr>
        <w:t> </w:t>
      </w:r>
      <w:r w:rsidRPr="00417B81">
        <w:rPr>
          <w:rFonts w:ascii="Arial" w:hAnsi="Arial" w:cs="Arial"/>
          <w:sz w:val="20"/>
          <w:szCs w:val="20"/>
          <w:lang w:val="pl-PL"/>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343F49" w:rsidRPr="00D0406C" w:rsidRDefault="00975B5B" w:rsidP="00343F49">
      <w:pPr>
        <w:pStyle w:val="Bezodstpw"/>
        <w:numPr>
          <w:ilvl w:val="0"/>
          <w:numId w:val="29"/>
        </w:numPr>
        <w:ind w:left="714" w:hanging="357"/>
        <w:jc w:val="both"/>
        <w:rPr>
          <w:rFonts w:ascii="Arial" w:hAnsi="Arial" w:cs="Arial"/>
          <w:sz w:val="20"/>
          <w:szCs w:val="20"/>
          <w:lang w:val="pl-PL"/>
        </w:rPr>
      </w:pPr>
      <w:r>
        <w:rPr>
          <w:rFonts w:ascii="Arial" w:hAnsi="Arial" w:cs="Arial"/>
          <w:sz w:val="20"/>
          <w:szCs w:val="20"/>
          <w:lang w:val="pl-PL"/>
        </w:rPr>
        <w:t>W celu oceny</w:t>
      </w:r>
      <w:r w:rsidR="00343F49" w:rsidRPr="00D0406C">
        <w:rPr>
          <w:rFonts w:ascii="Arial" w:hAnsi="Arial" w:cs="Arial"/>
          <w:sz w:val="20"/>
          <w:szCs w:val="20"/>
          <w:lang w:val="pl-PL"/>
        </w:rPr>
        <w:t xml:space="preserve"> czy Wykonawca polegając na zdolnościach lub sytuacji innych podmiotów na zasadach określonych w art. 22a ustawy PZP, będzie dysponował niezbędnymi zasobami w</w:t>
      </w:r>
      <w:r w:rsidR="00343F49">
        <w:rPr>
          <w:rFonts w:ascii="Arial" w:hAnsi="Arial" w:cs="Arial"/>
          <w:sz w:val="20"/>
          <w:szCs w:val="20"/>
          <w:lang w:val="pl-PL"/>
        </w:rPr>
        <w:t> </w:t>
      </w:r>
      <w:r w:rsidR="00343F49" w:rsidRPr="00D0406C">
        <w:rPr>
          <w:rFonts w:ascii="Arial" w:hAnsi="Arial" w:cs="Arial"/>
          <w:sz w:val="20"/>
          <w:szCs w:val="20"/>
          <w:lang w:val="pl-PL"/>
        </w:rPr>
        <w:t xml:space="preserve">stopniu umożliwiającym należyte wykonanie zamówienia publicznego oraz oceny, czy stosunek łączący Wykonawcę z tymi podmiotami gwarantuje rzeczywisty dostęp do ich zasobów, Zamawiający żąda przedstawienia przez Wykonawcę </w:t>
      </w:r>
      <w:r w:rsidR="00343F49">
        <w:rPr>
          <w:rFonts w:ascii="Arial" w:hAnsi="Arial" w:cs="Arial"/>
          <w:sz w:val="20"/>
          <w:szCs w:val="20"/>
          <w:lang w:val="pl-PL"/>
        </w:rPr>
        <w:t>zobowiązania</w:t>
      </w:r>
      <w:r w:rsidR="00343F49" w:rsidRPr="00D0406C">
        <w:rPr>
          <w:rFonts w:ascii="Arial" w:hAnsi="Arial" w:cs="Arial"/>
          <w:sz w:val="20"/>
          <w:szCs w:val="20"/>
          <w:lang w:val="pl-PL"/>
        </w:rPr>
        <w:t>, które określ</w:t>
      </w:r>
      <w:r w:rsidR="00343F49">
        <w:rPr>
          <w:rFonts w:ascii="Arial" w:hAnsi="Arial" w:cs="Arial"/>
          <w:sz w:val="20"/>
          <w:szCs w:val="20"/>
          <w:lang w:val="pl-PL"/>
        </w:rPr>
        <w:t>i</w:t>
      </w:r>
      <w:r w:rsidR="00343F49" w:rsidRPr="00D0406C">
        <w:rPr>
          <w:rFonts w:ascii="Arial" w:hAnsi="Arial" w:cs="Arial"/>
          <w:sz w:val="20"/>
          <w:szCs w:val="20"/>
          <w:lang w:val="pl-PL"/>
        </w:rPr>
        <w:t xml:space="preserve"> w</w:t>
      </w:r>
      <w:r w:rsidR="00343F49">
        <w:rPr>
          <w:rFonts w:ascii="Arial" w:hAnsi="Arial" w:cs="Arial"/>
          <w:sz w:val="20"/>
          <w:szCs w:val="20"/>
          <w:lang w:val="pl-PL"/>
        </w:rPr>
        <w:t> </w:t>
      </w:r>
      <w:r w:rsidR="00343F49" w:rsidRPr="00D0406C">
        <w:rPr>
          <w:rFonts w:ascii="Arial" w:hAnsi="Arial" w:cs="Arial"/>
          <w:sz w:val="20"/>
          <w:szCs w:val="20"/>
          <w:lang w:val="pl-PL"/>
        </w:rPr>
        <w:t xml:space="preserve">szczególności: </w:t>
      </w:r>
    </w:p>
    <w:p w:rsidR="00343F49" w:rsidRPr="00E03B53" w:rsidRDefault="00343F49" w:rsidP="00343F49">
      <w:pPr>
        <w:pStyle w:val="Default"/>
        <w:numPr>
          <w:ilvl w:val="0"/>
          <w:numId w:val="33"/>
        </w:numPr>
        <w:jc w:val="both"/>
        <w:rPr>
          <w:sz w:val="20"/>
          <w:szCs w:val="20"/>
        </w:rPr>
      </w:pPr>
      <w:r w:rsidRPr="00E03B53">
        <w:rPr>
          <w:sz w:val="20"/>
          <w:szCs w:val="20"/>
        </w:rPr>
        <w:t xml:space="preserve">zakres dostępnych wykonawcy zasobów innego podmiotu; </w:t>
      </w:r>
    </w:p>
    <w:p w:rsidR="00343F49" w:rsidRPr="00E03B53" w:rsidRDefault="00343F49" w:rsidP="00343F49">
      <w:pPr>
        <w:pStyle w:val="Default"/>
        <w:numPr>
          <w:ilvl w:val="0"/>
          <w:numId w:val="33"/>
        </w:numPr>
        <w:jc w:val="both"/>
        <w:rPr>
          <w:sz w:val="20"/>
          <w:szCs w:val="20"/>
        </w:rPr>
      </w:pPr>
      <w:r w:rsidRPr="00E03B53">
        <w:rPr>
          <w:sz w:val="20"/>
          <w:szCs w:val="20"/>
        </w:rPr>
        <w:t xml:space="preserve">sposób wykorzystania zasobów innego podmiotu, przez wykonawcę, przy wykonywaniu zamówienia publicznego; </w:t>
      </w:r>
    </w:p>
    <w:p w:rsidR="00343F49" w:rsidRPr="00E03B53" w:rsidRDefault="00343F49" w:rsidP="00343F49">
      <w:pPr>
        <w:pStyle w:val="Default"/>
        <w:numPr>
          <w:ilvl w:val="0"/>
          <w:numId w:val="33"/>
        </w:numPr>
        <w:jc w:val="both"/>
        <w:rPr>
          <w:sz w:val="20"/>
          <w:szCs w:val="20"/>
        </w:rPr>
      </w:pPr>
      <w:r w:rsidRPr="00E03B53">
        <w:rPr>
          <w:sz w:val="20"/>
          <w:szCs w:val="20"/>
        </w:rPr>
        <w:t xml:space="preserve">zakres i okres udziału innego podmiotu przy wykonywaniu zamówienia publicznego; </w:t>
      </w:r>
    </w:p>
    <w:p w:rsidR="00343F49" w:rsidRPr="00D0406C" w:rsidRDefault="00343F49" w:rsidP="00343F49">
      <w:pPr>
        <w:pStyle w:val="Bezodstpw"/>
        <w:numPr>
          <w:ilvl w:val="0"/>
          <w:numId w:val="33"/>
        </w:numPr>
        <w:jc w:val="both"/>
        <w:rPr>
          <w:rFonts w:ascii="Arial" w:hAnsi="Arial" w:cs="Arial"/>
          <w:sz w:val="20"/>
          <w:szCs w:val="20"/>
          <w:lang w:val="pl-PL"/>
        </w:rPr>
      </w:pPr>
      <w:r w:rsidRPr="00D0406C">
        <w:rPr>
          <w:rFonts w:ascii="Arial" w:hAnsi="Arial" w:cs="Arial"/>
          <w:sz w:val="20"/>
          <w:szCs w:val="20"/>
          <w:lang w:val="pl-PL"/>
        </w:rPr>
        <w:t>czy podmiot, na zdolnościach, którego wykonawca polega w odniesieniu do warunków udziału w postępowaniu dotyczących wykształcenia, kwalifikacji zawodowych lub doświadczenia, zrealizuje usługę, której wskazane zdolności dotyczą.</w:t>
      </w:r>
    </w:p>
    <w:p w:rsidR="00343F49" w:rsidRDefault="00343F49" w:rsidP="00343F49">
      <w:pPr>
        <w:pStyle w:val="Bezodstpw"/>
        <w:numPr>
          <w:ilvl w:val="0"/>
          <w:numId w:val="29"/>
        </w:numPr>
        <w:ind w:left="714" w:hanging="357"/>
        <w:jc w:val="both"/>
        <w:rPr>
          <w:rFonts w:ascii="Arial" w:hAnsi="Arial" w:cs="Arial"/>
          <w:sz w:val="20"/>
          <w:szCs w:val="20"/>
          <w:lang w:val="pl-PL"/>
        </w:rPr>
      </w:pPr>
      <w:r w:rsidRPr="00B234AF">
        <w:rPr>
          <w:rFonts w:ascii="Arial" w:hAnsi="Arial" w:cs="Arial"/>
          <w:sz w:val="20"/>
          <w:szCs w:val="20"/>
          <w:lang w:val="pl-PL"/>
        </w:rPr>
        <w:t>Aktualny odpis z właściwego rejestru</w:t>
      </w:r>
      <w:r w:rsidRPr="00D0406C">
        <w:rPr>
          <w:rFonts w:ascii="Arial" w:hAnsi="Arial" w:cs="Arial"/>
          <w:sz w:val="20"/>
          <w:szCs w:val="20"/>
          <w:lang w:val="pl-PL"/>
        </w:rPr>
        <w:t xml:space="preserve"> </w:t>
      </w:r>
      <w:r w:rsidRPr="00B234AF">
        <w:rPr>
          <w:rFonts w:ascii="Arial" w:hAnsi="Arial" w:cs="Arial"/>
          <w:sz w:val="20"/>
          <w:szCs w:val="20"/>
          <w:lang w:val="pl-PL"/>
        </w:rPr>
        <w:t xml:space="preserve">lub centralnej ewidencji i informacji o działalności gospodarczej, jeżeli odrębne przepisy wymagają wpisu do rejestru lub ewidencji, w celu wykazania braku podstaw do wykluczenia w oparciu o art. 24 ustawy, wystawiony nie wcześniej niż 6 miesięcy przed </w:t>
      </w:r>
      <w:r>
        <w:rPr>
          <w:rFonts w:ascii="Arial" w:hAnsi="Arial" w:cs="Arial"/>
          <w:sz w:val="20"/>
          <w:szCs w:val="20"/>
          <w:lang w:val="pl-PL"/>
        </w:rPr>
        <w:t>upływem terminu składania ofert;</w:t>
      </w:r>
    </w:p>
    <w:p w:rsidR="00343F49" w:rsidRPr="00C314BA"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Wzory formularzy i dokumentów</w:t>
      </w:r>
      <w:r>
        <w:rPr>
          <w:rFonts w:ascii="Arial" w:hAnsi="Arial" w:cs="Arial"/>
          <w:color w:val="000000"/>
          <w:sz w:val="20"/>
          <w:szCs w:val="20"/>
          <w:lang w:val="pl-PL" w:eastAsia="pl-PL"/>
        </w:rPr>
        <w:t xml:space="preserve"> (oprócz wymienionych w pkt. 8.7.5</w:t>
      </w:r>
      <w:r w:rsidR="00AD67B5">
        <w:rPr>
          <w:rFonts w:ascii="Arial" w:hAnsi="Arial" w:cs="Arial"/>
          <w:color w:val="000000"/>
          <w:sz w:val="20"/>
          <w:szCs w:val="20"/>
          <w:lang w:val="pl-PL" w:eastAsia="pl-PL"/>
        </w:rPr>
        <w:t xml:space="preserve"> </w:t>
      </w:r>
      <w:r>
        <w:rPr>
          <w:rFonts w:ascii="Arial" w:hAnsi="Arial" w:cs="Arial"/>
          <w:color w:val="000000"/>
          <w:sz w:val="20"/>
          <w:szCs w:val="20"/>
          <w:lang w:val="pl-PL" w:eastAsia="pl-PL"/>
        </w:rPr>
        <w:t>SIWZ)</w:t>
      </w:r>
      <w:r w:rsidRPr="00B234AF">
        <w:rPr>
          <w:rFonts w:ascii="Arial" w:hAnsi="Arial" w:cs="Arial"/>
          <w:color w:val="000000"/>
          <w:sz w:val="20"/>
          <w:szCs w:val="20"/>
          <w:lang w:val="pl-PL" w:eastAsia="pl-PL"/>
        </w:rPr>
        <w:t>, na których Wykonawca złoży ww. oświadczenia zostaną przesłane przez Zamawiającego</w:t>
      </w:r>
      <w:r w:rsidRPr="009A44A3">
        <w:rPr>
          <w:rFonts w:ascii="Arial" w:hAnsi="Arial" w:cs="Arial"/>
          <w:color w:val="000000"/>
          <w:sz w:val="20"/>
          <w:szCs w:val="20"/>
          <w:lang w:val="pl-PL" w:eastAsia="pl-PL"/>
        </w:rPr>
        <w:t>.</w:t>
      </w:r>
    </w:p>
    <w:p w:rsidR="00343F49"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72253">
        <w:rPr>
          <w:rFonts w:ascii="Arial" w:hAnsi="Arial" w:cs="Arial"/>
          <w:sz w:val="20"/>
          <w:szCs w:val="20"/>
          <w:lang w:val="pl-PL"/>
        </w:rPr>
        <w:t xml:space="preserve">Zamawiający </w:t>
      </w:r>
      <w:r>
        <w:rPr>
          <w:rFonts w:ascii="Arial" w:hAnsi="Arial" w:cs="Arial"/>
          <w:sz w:val="20"/>
          <w:szCs w:val="20"/>
          <w:lang w:val="pl-PL"/>
        </w:rPr>
        <w:t>za</w:t>
      </w:r>
      <w:r w:rsidRPr="00572253">
        <w:rPr>
          <w:rFonts w:ascii="Arial" w:hAnsi="Arial" w:cs="Arial"/>
          <w:sz w:val="20"/>
          <w:szCs w:val="20"/>
          <w:lang w:val="pl-PL"/>
        </w:rPr>
        <w:t>żąda od wykonawcy</w:t>
      </w:r>
      <w:r>
        <w:rPr>
          <w:rFonts w:ascii="Arial" w:hAnsi="Arial" w:cs="Arial"/>
          <w:sz w:val="20"/>
          <w:szCs w:val="20"/>
          <w:lang w:val="pl-PL"/>
        </w:rPr>
        <w:t xml:space="preserve"> (wezwanego w trybie art. 26 ust. 2 ustawy pzp), </w:t>
      </w:r>
      <w:r w:rsidRPr="00572253">
        <w:rPr>
          <w:rFonts w:ascii="Arial" w:hAnsi="Arial" w:cs="Arial"/>
          <w:sz w:val="20"/>
          <w:szCs w:val="20"/>
          <w:lang w:val="pl-PL"/>
        </w:rPr>
        <w:t xml:space="preserve">który polega na zdolnościach lub sytuacji innych podmiotów na zasadach określonych w art. 22a ustawy </w:t>
      </w:r>
      <w:r>
        <w:rPr>
          <w:rFonts w:ascii="Arial" w:hAnsi="Arial" w:cs="Arial"/>
          <w:sz w:val="20"/>
          <w:szCs w:val="20"/>
          <w:lang w:val="pl-PL"/>
        </w:rPr>
        <w:t>lub będzie korzystał przy realizacji zamówienia z </w:t>
      </w:r>
      <w:r w:rsidRPr="00572253">
        <w:rPr>
          <w:rFonts w:ascii="Arial" w:hAnsi="Arial" w:cs="Arial"/>
          <w:sz w:val="20"/>
          <w:szCs w:val="20"/>
          <w:lang w:val="pl-PL"/>
        </w:rPr>
        <w:t>podwykonawc</w:t>
      </w:r>
      <w:r>
        <w:rPr>
          <w:rFonts w:ascii="Arial" w:hAnsi="Arial" w:cs="Arial"/>
          <w:sz w:val="20"/>
          <w:szCs w:val="20"/>
          <w:lang w:val="pl-PL"/>
        </w:rPr>
        <w:t>ów</w:t>
      </w:r>
      <w:r w:rsidRPr="00572253">
        <w:rPr>
          <w:rFonts w:ascii="Arial" w:hAnsi="Arial" w:cs="Arial"/>
          <w:sz w:val="20"/>
          <w:szCs w:val="20"/>
          <w:lang w:val="pl-PL"/>
        </w:rPr>
        <w:t>, przedstawienia w</w:t>
      </w:r>
      <w:r>
        <w:rPr>
          <w:rFonts w:ascii="Arial" w:hAnsi="Arial" w:cs="Arial"/>
          <w:sz w:val="20"/>
          <w:szCs w:val="20"/>
          <w:lang w:val="pl-PL"/>
        </w:rPr>
        <w:t> </w:t>
      </w:r>
      <w:r w:rsidRPr="00572253">
        <w:rPr>
          <w:rFonts w:ascii="Arial" w:hAnsi="Arial" w:cs="Arial"/>
          <w:sz w:val="20"/>
          <w:szCs w:val="20"/>
          <w:lang w:val="pl-PL"/>
        </w:rPr>
        <w:t xml:space="preserve">odniesieniu do tych podmiotów dokumentów wymienionych w </w:t>
      </w:r>
      <w:r>
        <w:rPr>
          <w:rFonts w:ascii="Arial" w:hAnsi="Arial" w:cs="Arial"/>
          <w:sz w:val="20"/>
          <w:szCs w:val="20"/>
          <w:lang w:val="pl-PL"/>
        </w:rPr>
        <w:t xml:space="preserve">pkt. </w:t>
      </w:r>
      <w:r>
        <w:rPr>
          <w:rFonts w:ascii="Arial" w:hAnsi="Arial" w:cs="Arial"/>
          <w:color w:val="000000"/>
          <w:sz w:val="20"/>
          <w:szCs w:val="20"/>
          <w:lang w:val="pl-PL" w:eastAsia="pl-PL"/>
        </w:rPr>
        <w:t>8.7.5</w:t>
      </w:r>
      <w:r w:rsidR="00AD67B5">
        <w:rPr>
          <w:rFonts w:ascii="Arial" w:hAnsi="Arial" w:cs="Arial"/>
          <w:color w:val="000000"/>
          <w:sz w:val="20"/>
          <w:szCs w:val="20"/>
          <w:lang w:val="pl-PL" w:eastAsia="pl-PL"/>
        </w:rPr>
        <w:t xml:space="preserve"> </w:t>
      </w:r>
      <w:r>
        <w:rPr>
          <w:rFonts w:ascii="Arial" w:hAnsi="Arial" w:cs="Arial"/>
          <w:color w:val="000000"/>
          <w:sz w:val="20"/>
          <w:szCs w:val="20"/>
          <w:lang w:val="pl-PL" w:eastAsia="pl-PL"/>
        </w:rPr>
        <w:t>SIWZ</w:t>
      </w:r>
      <w:r w:rsidRPr="00572253">
        <w:rPr>
          <w:rFonts w:ascii="Arial" w:hAnsi="Arial" w:cs="Arial"/>
          <w:sz w:val="20"/>
          <w:szCs w:val="20"/>
          <w:lang w:val="pl-PL"/>
        </w:rPr>
        <w:t xml:space="preserve"> oraz oświadczenia, że podmioty te nie podlegają wykluczeniu na podstawie </w:t>
      </w:r>
      <w:r w:rsidRPr="00572253">
        <w:rPr>
          <w:rFonts w:ascii="Arial" w:hAnsi="Arial" w:cs="Arial"/>
          <w:color w:val="000000"/>
          <w:sz w:val="20"/>
          <w:szCs w:val="20"/>
          <w:lang w:val="pl-PL" w:eastAsia="pl-PL"/>
        </w:rPr>
        <w:t>art.</w:t>
      </w:r>
      <w:r>
        <w:rPr>
          <w:rFonts w:ascii="Arial" w:hAnsi="Arial" w:cs="Arial"/>
          <w:color w:val="000000"/>
          <w:sz w:val="20"/>
          <w:szCs w:val="20"/>
          <w:lang w:val="pl-PL" w:eastAsia="pl-PL"/>
        </w:rPr>
        <w:t> </w:t>
      </w:r>
      <w:r w:rsidRPr="00572253">
        <w:rPr>
          <w:rFonts w:ascii="Arial" w:hAnsi="Arial" w:cs="Arial"/>
          <w:color w:val="000000"/>
          <w:sz w:val="20"/>
          <w:szCs w:val="20"/>
          <w:lang w:val="pl-PL" w:eastAsia="pl-PL"/>
        </w:rPr>
        <w:t xml:space="preserve">24 ust. 1 pkt. 13 – 23 </w:t>
      </w:r>
      <w:r>
        <w:rPr>
          <w:rFonts w:ascii="Arial" w:hAnsi="Arial" w:cs="Arial"/>
          <w:color w:val="000000"/>
          <w:sz w:val="20"/>
          <w:szCs w:val="20"/>
          <w:lang w:val="pl-PL" w:eastAsia="pl-PL"/>
        </w:rPr>
        <w:t>oraz</w:t>
      </w:r>
      <w:r w:rsidRPr="00572253">
        <w:rPr>
          <w:rFonts w:ascii="Arial" w:hAnsi="Arial" w:cs="Arial"/>
          <w:color w:val="000000"/>
          <w:sz w:val="20"/>
          <w:szCs w:val="20"/>
          <w:lang w:val="pl-PL" w:eastAsia="pl-PL"/>
        </w:rPr>
        <w:t xml:space="preserve"> ust. 5 </w:t>
      </w:r>
      <w:r>
        <w:rPr>
          <w:rFonts w:ascii="Arial" w:hAnsi="Arial" w:cs="Arial"/>
          <w:color w:val="000000"/>
          <w:sz w:val="20"/>
          <w:szCs w:val="20"/>
          <w:lang w:val="pl-PL" w:eastAsia="pl-PL"/>
        </w:rPr>
        <w:t>(w zakresie określonym w pkt. 7 SIWZ)</w:t>
      </w:r>
      <w:r w:rsidRPr="00572253">
        <w:rPr>
          <w:rFonts w:ascii="Arial" w:hAnsi="Arial" w:cs="Arial"/>
          <w:color w:val="000000"/>
          <w:sz w:val="20"/>
          <w:szCs w:val="20"/>
          <w:lang w:val="pl-PL" w:eastAsia="pl-PL"/>
        </w:rPr>
        <w:t xml:space="preserve"> ustawy pzp</w:t>
      </w:r>
      <w:r>
        <w:rPr>
          <w:rFonts w:ascii="Arial" w:hAnsi="Arial" w:cs="Arial"/>
          <w:color w:val="000000"/>
          <w:sz w:val="20"/>
          <w:szCs w:val="20"/>
          <w:lang w:val="pl-PL" w:eastAsia="pl-PL"/>
        </w:rPr>
        <w:t>.</w:t>
      </w:r>
    </w:p>
    <w:p w:rsidR="00343F49" w:rsidRPr="00DF50C0"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F50C0">
        <w:rPr>
          <w:rFonts w:ascii="Arial" w:hAnsi="Arial" w:cs="Arial"/>
          <w:color w:val="000000"/>
          <w:sz w:val="20"/>
          <w:szCs w:val="20"/>
          <w:lang w:val="pl-PL" w:eastAsia="pl-PL"/>
        </w:rPr>
        <w:t xml:space="preserve">Jeżeli Wykonawca ma siedzibę lub miejsce zamieszkania poza terytorium Rzeczypospolitej Polskiej, zamiast dokumentu, o których mowa powyżej w pkt. </w:t>
      </w:r>
      <w:r>
        <w:rPr>
          <w:rFonts w:ascii="Arial" w:hAnsi="Arial" w:cs="Arial"/>
          <w:color w:val="000000"/>
          <w:sz w:val="20"/>
          <w:szCs w:val="20"/>
          <w:lang w:val="pl-PL" w:eastAsia="pl-PL"/>
        </w:rPr>
        <w:t>8.7.5</w:t>
      </w:r>
      <w:r w:rsidR="00AD67B5">
        <w:rPr>
          <w:rFonts w:ascii="Arial" w:hAnsi="Arial" w:cs="Arial"/>
          <w:color w:val="000000"/>
          <w:sz w:val="20"/>
          <w:szCs w:val="20"/>
          <w:lang w:val="pl-PL" w:eastAsia="pl-PL"/>
        </w:rPr>
        <w:t xml:space="preserve"> </w:t>
      </w:r>
      <w:r>
        <w:rPr>
          <w:rFonts w:ascii="Arial" w:hAnsi="Arial" w:cs="Arial"/>
          <w:color w:val="000000"/>
          <w:sz w:val="20"/>
          <w:szCs w:val="20"/>
          <w:lang w:val="pl-PL" w:eastAsia="pl-PL"/>
        </w:rPr>
        <w:t>SIWZ</w:t>
      </w:r>
      <w:r w:rsidRPr="00DF50C0">
        <w:rPr>
          <w:rFonts w:ascii="Arial" w:hAnsi="Arial" w:cs="Arial"/>
          <w:color w:val="000000"/>
          <w:sz w:val="20"/>
          <w:szCs w:val="20"/>
          <w:lang w:val="pl-PL" w:eastAsia="pl-PL"/>
        </w:rPr>
        <w:t xml:space="preserve"> składa dokumenty </w:t>
      </w:r>
      <w:r w:rsidRPr="00DF50C0">
        <w:rPr>
          <w:rFonts w:ascii="Arial" w:hAnsi="Arial" w:cs="Arial"/>
          <w:color w:val="000000"/>
          <w:sz w:val="20"/>
          <w:szCs w:val="20"/>
          <w:lang w:val="pl-PL" w:eastAsia="pl-PL"/>
        </w:rPr>
        <w:lastRenderedPageBreak/>
        <w:t>wystawione w formie i terminach przewidzianych w Rozporządzeniu Ministra Rozwoju z dnia 27 lipca 2016 r. w sprawie rodzajów dokumentów, jakich może żądać zamawiający od wykonawcy w postępowaniu o udzielenie zamówienia (Dz. U. 2016 poz. 1126)</w:t>
      </w:r>
      <w:r w:rsidR="00AD67B5">
        <w:rPr>
          <w:rFonts w:ascii="Arial" w:hAnsi="Arial" w:cs="Arial"/>
          <w:color w:val="000000"/>
          <w:sz w:val="20"/>
          <w:szCs w:val="20"/>
          <w:lang w:val="pl-PL" w:eastAsia="pl-PL"/>
        </w:rPr>
        <w:t>.</w:t>
      </w:r>
    </w:p>
    <w:p w:rsidR="00343F49" w:rsidRPr="00B234AF" w:rsidRDefault="00343F49" w:rsidP="00343F49">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(w przypadku wspólnego ubiegania się o udzielenie niniejszego zamówienia przez dwóch lub więcej Wykonawców w ofercie muszą być złożone przedmiotowe dokumenty dla każdego z nich),</w:t>
      </w:r>
    </w:p>
    <w:p w:rsidR="00343F49" w:rsidRPr="00B234AF"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43F49" w:rsidRPr="00B234AF" w:rsidRDefault="00343F49" w:rsidP="00343F49">
      <w:pPr>
        <w:pStyle w:val="Bezodstpw"/>
        <w:ind w:left="360"/>
        <w:jc w:val="both"/>
        <w:rPr>
          <w:rFonts w:ascii="Arial" w:hAnsi="Arial" w:cs="Arial"/>
          <w:sz w:val="20"/>
          <w:szCs w:val="20"/>
          <w:lang w:val="pl-PL"/>
        </w:rPr>
      </w:pPr>
      <w:r w:rsidRPr="00B234AF">
        <w:rPr>
          <w:rFonts w:ascii="Arial" w:hAnsi="Arial" w:cs="Arial"/>
          <w:sz w:val="20"/>
          <w:szCs w:val="20"/>
          <w:lang w:val="pl-PL"/>
        </w:rPr>
        <w:t xml:space="preserve">Dokument musi być wystawiony w terminach, o których mowa powyżej w pkt. </w:t>
      </w:r>
      <w:r>
        <w:rPr>
          <w:rFonts w:ascii="Arial" w:hAnsi="Arial" w:cs="Arial"/>
          <w:color w:val="000000"/>
          <w:sz w:val="20"/>
          <w:szCs w:val="20"/>
          <w:lang w:val="pl-PL" w:eastAsia="pl-PL"/>
        </w:rPr>
        <w:t>8.7.5</w:t>
      </w:r>
      <w:r w:rsidR="00AD67B5">
        <w:rPr>
          <w:rFonts w:ascii="Arial" w:hAnsi="Arial" w:cs="Arial"/>
          <w:color w:val="000000"/>
          <w:sz w:val="20"/>
          <w:szCs w:val="20"/>
          <w:lang w:val="pl-PL" w:eastAsia="pl-PL"/>
        </w:rPr>
        <w:t xml:space="preserve"> </w:t>
      </w:r>
      <w:r w:rsidRPr="009A44A3">
        <w:rPr>
          <w:rFonts w:ascii="Arial" w:hAnsi="Arial" w:cs="Arial"/>
          <w:color w:val="000000"/>
          <w:sz w:val="20"/>
          <w:szCs w:val="20"/>
          <w:lang w:val="pl-PL" w:eastAsia="pl-PL"/>
        </w:rPr>
        <w:t>SIWZ</w:t>
      </w:r>
      <w:r w:rsidRPr="009A44A3">
        <w:rPr>
          <w:rFonts w:ascii="Arial" w:hAnsi="Arial" w:cs="Arial"/>
          <w:sz w:val="20"/>
          <w:szCs w:val="20"/>
          <w:lang w:val="pl-PL"/>
        </w:rPr>
        <w:t>.</w:t>
      </w:r>
      <w:r w:rsidRPr="00B234AF">
        <w:rPr>
          <w:rFonts w:ascii="Arial" w:hAnsi="Arial" w:cs="Arial"/>
          <w:sz w:val="20"/>
          <w:szCs w:val="20"/>
          <w:lang w:val="pl-PL"/>
        </w:rPr>
        <w:t> </w:t>
      </w:r>
    </w:p>
    <w:p w:rsidR="00343F49" w:rsidRPr="00EB7031"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B7031">
        <w:rPr>
          <w:rFonts w:ascii="Arial" w:hAnsi="Arial" w:cs="Arial"/>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43F49" w:rsidRPr="00B234AF"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 xml:space="preserve">W zakresie nieuregulowanym SIWZ, zastosowanie mają przepisy rozporządzenia Ministra Rozwoju z dnia 27 lipca 2016 r. w sprawie rodzajów dokumentów, jakich może żądać zamawiający od wykonawcy w postępowaniu o udzielenie zamówienia (Dz. U. z 2016 r., poz. 1126). </w:t>
      </w:r>
    </w:p>
    <w:p w:rsidR="00B94AFA" w:rsidRPr="00343F49"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rsidR="004B78D6" w:rsidRDefault="004B78D6"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A50F98" w:rsidRPr="002F4A6F" w:rsidRDefault="00A50F98" w:rsidP="002F4A6F">
      <w:pPr>
        <w:pStyle w:val="Nagwek1"/>
        <w:spacing w:line="240" w:lineRule="auto"/>
        <w:jc w:val="both"/>
        <w:rPr>
          <w:sz w:val="20"/>
          <w:szCs w:val="20"/>
        </w:rPr>
      </w:pPr>
      <w:bookmarkStart w:id="12" w:name="_Toc469557202"/>
      <w:r w:rsidRPr="002F4A6F">
        <w:rPr>
          <w:sz w:val="20"/>
          <w:szCs w:val="20"/>
        </w:rPr>
        <w:t>Wykonawcy wspólnie ubiegający się o udzielenie zamówienia.</w:t>
      </w:r>
      <w:bookmarkEnd w:id="12"/>
    </w:p>
    <w:p w:rsidR="00A50F98" w:rsidRPr="002F4A6F" w:rsidRDefault="00A50F98" w:rsidP="00C74601">
      <w:pPr>
        <w:pStyle w:val="Bezodstpw"/>
        <w:numPr>
          <w:ilvl w:val="0"/>
          <w:numId w:val="31"/>
        </w:numPr>
        <w:jc w:val="both"/>
        <w:rPr>
          <w:rFonts w:ascii="Arial" w:hAnsi="Arial" w:cs="Arial"/>
          <w:sz w:val="20"/>
          <w:szCs w:val="20"/>
          <w:lang w:val="pl-PL"/>
        </w:rPr>
      </w:pPr>
      <w:r w:rsidRPr="002F4A6F">
        <w:rPr>
          <w:rFonts w:ascii="Arial" w:hAnsi="Arial" w:cs="Arial"/>
          <w:color w:val="000000"/>
          <w:sz w:val="20"/>
          <w:szCs w:val="20"/>
          <w:lang w:val="pl-PL"/>
        </w:rPr>
        <w:t xml:space="preserve">Wykonawcy wspólnie ubiegający się o udzielenie niniejszego zamówienia </w:t>
      </w:r>
      <w:r w:rsidR="002F4A6F" w:rsidRPr="002F4A6F">
        <w:rPr>
          <w:rFonts w:ascii="Arial" w:hAnsi="Arial" w:cs="Arial"/>
          <w:color w:val="000000"/>
          <w:sz w:val="20"/>
          <w:szCs w:val="20"/>
          <w:lang w:val="pl-PL"/>
        </w:rPr>
        <w:t xml:space="preserve">muszą </w:t>
      </w:r>
      <w:r w:rsidRPr="002F4A6F">
        <w:rPr>
          <w:rFonts w:ascii="Arial" w:hAnsi="Arial" w:cs="Arial"/>
          <w:color w:val="000000"/>
          <w:sz w:val="20"/>
          <w:szCs w:val="20"/>
          <w:lang w:val="pl-PL"/>
        </w:rPr>
        <w:t xml:space="preserve">spełniać warunki udziału w postępowaniu </w:t>
      </w:r>
      <w:r w:rsidR="002F4A6F">
        <w:rPr>
          <w:rFonts w:ascii="Arial" w:hAnsi="Arial" w:cs="Arial"/>
          <w:color w:val="000000"/>
          <w:sz w:val="20"/>
          <w:szCs w:val="20"/>
          <w:lang w:val="pl-PL"/>
        </w:rPr>
        <w:t xml:space="preserve">zgodnie z zasadami określonymi w pkt. 6.3 SIWZ </w:t>
      </w:r>
      <w:r w:rsidRPr="002F4A6F">
        <w:rPr>
          <w:rFonts w:ascii="Arial" w:hAnsi="Arial" w:cs="Arial"/>
          <w:color w:val="000000"/>
          <w:sz w:val="20"/>
          <w:szCs w:val="20"/>
          <w:lang w:val="pl-PL"/>
        </w:rPr>
        <w:t xml:space="preserve">oraz złożyć dokumenty potwierdzające spełnianie tych warunków zgodnie z zapisami </w:t>
      </w:r>
      <w:r w:rsidR="002F4A6F">
        <w:rPr>
          <w:rFonts w:ascii="Arial" w:hAnsi="Arial" w:cs="Arial"/>
          <w:color w:val="000000"/>
          <w:sz w:val="20"/>
          <w:szCs w:val="20"/>
          <w:lang w:val="pl-PL"/>
        </w:rPr>
        <w:t>pkt. 8</w:t>
      </w:r>
      <w:r w:rsidRPr="002F4A6F">
        <w:rPr>
          <w:rFonts w:ascii="Arial" w:hAnsi="Arial" w:cs="Arial"/>
          <w:color w:val="000000"/>
          <w:sz w:val="20"/>
          <w:szCs w:val="20"/>
          <w:lang w:val="pl-PL"/>
        </w:rPr>
        <w:t xml:space="preserve"> SIWZ</w:t>
      </w:r>
      <w:r w:rsidR="002F4A6F" w:rsidRPr="002F4A6F">
        <w:rPr>
          <w:rFonts w:ascii="Arial" w:hAnsi="Arial" w:cs="Arial"/>
          <w:color w:val="000000"/>
          <w:sz w:val="20"/>
          <w:szCs w:val="20"/>
          <w:lang w:val="pl-PL"/>
        </w:rPr>
        <w:t>.</w:t>
      </w:r>
    </w:p>
    <w:p w:rsidR="00A50F98" w:rsidRPr="0008586E" w:rsidRDefault="00A50F98" w:rsidP="00C7460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Pr>
          <w:rFonts w:ascii="Arial" w:hAnsi="Arial" w:cs="Arial"/>
          <w:sz w:val="20"/>
          <w:szCs w:val="20"/>
          <w:lang w:val="pl-PL"/>
        </w:rPr>
        <w:t> </w:t>
      </w:r>
      <w:r w:rsidRPr="0008586E">
        <w:rPr>
          <w:rFonts w:ascii="Arial" w:hAnsi="Arial" w:cs="Arial"/>
          <w:sz w:val="20"/>
          <w:szCs w:val="20"/>
          <w:lang w:val="pl-PL"/>
        </w:rPr>
        <w:t xml:space="preserve">postępowaniu i zawarcia umowy w sprawie zamówienia publicznego. </w:t>
      </w:r>
    </w:p>
    <w:p w:rsidR="00A50F98" w:rsidRPr="0008586E" w:rsidRDefault="00A50F98" w:rsidP="00C7460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A50F98" w:rsidRPr="00A50F98" w:rsidRDefault="00A50F98" w:rsidP="00C7460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A50F98" w:rsidRPr="004B78D6" w:rsidRDefault="00A50F98"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B94AFA" w:rsidRPr="004B78D6" w:rsidRDefault="00B94AFA" w:rsidP="004B78D6">
      <w:pPr>
        <w:pStyle w:val="Nagwek1"/>
        <w:spacing w:line="240" w:lineRule="auto"/>
        <w:jc w:val="both"/>
        <w:rPr>
          <w:sz w:val="20"/>
          <w:szCs w:val="20"/>
        </w:rPr>
      </w:pPr>
      <w:bookmarkStart w:id="13" w:name="_Toc469557203"/>
      <w:r w:rsidRPr="004B78D6">
        <w:rPr>
          <w:sz w:val="20"/>
          <w:szCs w:val="20"/>
        </w:rPr>
        <w:t>Informacje o sposobie porozumiewania się Zamawiającego z Wykonawcami oraz przekazywania oświadczeń i dokumentów, a także wskazanie osób uprawnionych do porozumiewania się z Wykonawcami.</w:t>
      </w:r>
      <w:bookmarkEnd w:id="13"/>
      <w:r w:rsidRPr="004B78D6">
        <w:rPr>
          <w:sz w:val="20"/>
          <w:szCs w:val="20"/>
        </w:rPr>
        <w:t xml:space="preserve"> </w:t>
      </w:r>
    </w:p>
    <w:p w:rsidR="00B94AFA" w:rsidRPr="000E386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E3867">
        <w:rPr>
          <w:rFonts w:ascii="Arial" w:hAnsi="Arial" w:cs="Arial"/>
          <w:color w:val="000000"/>
          <w:sz w:val="20"/>
          <w:szCs w:val="20"/>
          <w:lang w:val="pl-PL" w:eastAsia="pl-PL"/>
        </w:rPr>
        <w:t xml:space="preserve">Wszelkie zawiadomienia, oświadczenia, wnioski oraz informacje Zamawiający oraz Wykonawcy mogą przekazywać pisemnie, faksem lub drogą elektroniczną, za wyjątkiem oferty, umowy oraz oświadczeń i dokumentów wymienionych w </w:t>
      </w:r>
      <w:r w:rsidR="00906B4D">
        <w:rPr>
          <w:rFonts w:ascii="Arial" w:hAnsi="Arial" w:cs="Arial"/>
          <w:color w:val="000000"/>
          <w:sz w:val="20"/>
          <w:szCs w:val="20"/>
          <w:lang w:val="pl-PL" w:eastAsia="pl-PL"/>
        </w:rPr>
        <w:t xml:space="preserve">pkt. </w:t>
      </w:r>
      <w:r w:rsidR="00906B4D" w:rsidRPr="00906B4D">
        <w:rPr>
          <w:rFonts w:ascii="Arial" w:hAnsi="Arial" w:cs="Arial"/>
          <w:color w:val="000000"/>
          <w:sz w:val="20"/>
          <w:szCs w:val="20"/>
          <w:lang w:val="pl-PL" w:eastAsia="pl-PL"/>
        </w:rPr>
        <w:t>8</w:t>
      </w:r>
      <w:r w:rsidRPr="00906B4D">
        <w:rPr>
          <w:rFonts w:ascii="Arial" w:hAnsi="Arial" w:cs="Arial"/>
          <w:color w:val="000000"/>
          <w:sz w:val="20"/>
          <w:szCs w:val="20"/>
          <w:lang w:val="pl-PL" w:eastAsia="pl-PL"/>
        </w:rPr>
        <w:t xml:space="preserve"> niniejszej SIWZ</w:t>
      </w:r>
      <w:r w:rsidRPr="000E3867">
        <w:rPr>
          <w:rFonts w:ascii="Arial" w:hAnsi="Arial" w:cs="Arial"/>
          <w:color w:val="000000"/>
          <w:sz w:val="20"/>
          <w:szCs w:val="20"/>
          <w:lang w:val="pl-PL" w:eastAsia="pl-PL"/>
        </w:rPr>
        <w:t xml:space="preserve"> (również w przypadku ich złożenia w wyniku </w:t>
      </w:r>
      <w:r w:rsidR="00CE083C" w:rsidRPr="000E3867">
        <w:rPr>
          <w:rFonts w:ascii="Arial" w:hAnsi="Arial" w:cs="Arial"/>
          <w:color w:val="000000"/>
          <w:sz w:val="20"/>
          <w:szCs w:val="20"/>
          <w:lang w:val="pl-PL" w:eastAsia="pl-PL"/>
        </w:rPr>
        <w:t>wezwania, o którym</w:t>
      </w:r>
      <w:r w:rsidRPr="000E3867">
        <w:rPr>
          <w:rFonts w:ascii="Arial" w:hAnsi="Arial" w:cs="Arial"/>
          <w:color w:val="000000"/>
          <w:sz w:val="20"/>
          <w:szCs w:val="20"/>
          <w:lang w:val="pl-PL" w:eastAsia="pl-PL"/>
        </w:rPr>
        <w:t xml:space="preserve"> mowa w art. 26 ust. 3 ustawy </w:t>
      </w:r>
      <w:r w:rsidR="00CE083C" w:rsidRPr="000E3867">
        <w:rPr>
          <w:rFonts w:ascii="Arial" w:hAnsi="Arial" w:cs="Arial"/>
          <w:color w:val="000000"/>
          <w:sz w:val="20"/>
          <w:szCs w:val="20"/>
          <w:lang w:val="pl-PL" w:eastAsia="pl-PL"/>
        </w:rPr>
        <w:t>PZP), dla których</w:t>
      </w:r>
      <w:r w:rsidRPr="000E3867">
        <w:rPr>
          <w:rFonts w:ascii="Arial" w:hAnsi="Arial" w:cs="Arial"/>
          <w:color w:val="000000"/>
          <w:sz w:val="20"/>
          <w:szCs w:val="20"/>
          <w:lang w:val="pl-PL" w:eastAsia="pl-PL"/>
        </w:rPr>
        <w:t xml:space="preserve"> Prawodawca przewidział </w:t>
      </w:r>
      <w:r w:rsidR="00DD54BE">
        <w:rPr>
          <w:rFonts w:ascii="Arial" w:hAnsi="Arial" w:cs="Arial"/>
          <w:color w:val="000000"/>
          <w:sz w:val="20"/>
          <w:szCs w:val="20"/>
          <w:lang w:val="pl-PL" w:eastAsia="pl-PL"/>
        </w:rPr>
        <w:t>wyłącznie formę pisemną.</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korespondencji kierowanej do Zamawiającego Wykonawca winien posługiwać się numerem sprawy określonym </w:t>
      </w:r>
      <w:r w:rsidR="00934FB6">
        <w:rPr>
          <w:rFonts w:ascii="Arial" w:hAnsi="Arial" w:cs="Arial"/>
          <w:color w:val="000000"/>
          <w:sz w:val="20"/>
          <w:szCs w:val="20"/>
          <w:lang w:val="pl-PL" w:eastAsia="pl-PL"/>
        </w:rPr>
        <w:t>na stronie tytułowej</w:t>
      </w:r>
      <w:r w:rsidRPr="00B62357">
        <w:rPr>
          <w:rFonts w:ascii="Arial" w:hAnsi="Arial" w:cs="Arial"/>
          <w:color w:val="000000"/>
          <w:sz w:val="20"/>
          <w:szCs w:val="20"/>
          <w:lang w:val="pl-PL" w:eastAsia="pl-PL"/>
        </w:rPr>
        <w:t xml:space="preserve">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Zawiadomienia, oświadczenia, wnioski oraz informacje przekazywane przez Wykonawcę pisemnie winny być składane na adres: </w:t>
      </w:r>
      <w:r w:rsidR="0099777E">
        <w:rPr>
          <w:rFonts w:ascii="Arial" w:hAnsi="Arial" w:cs="Arial"/>
          <w:color w:val="000000"/>
          <w:sz w:val="20"/>
          <w:szCs w:val="20"/>
          <w:lang w:val="pl-PL" w:eastAsia="pl-PL"/>
        </w:rPr>
        <w:t>Gmina Stare Babice, ul. Rynek 32, 05-082 Stare Babice.</w:t>
      </w:r>
      <w:r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r w:rsidR="0099777E">
        <w:rPr>
          <w:rFonts w:ascii="Arial" w:hAnsi="Arial" w:cs="Arial"/>
          <w:color w:val="000000"/>
          <w:sz w:val="20"/>
          <w:szCs w:val="20"/>
          <w:lang w:val="pl-PL" w:eastAsia="pl-PL"/>
        </w:rPr>
        <w:t>zamowienia.publiczne</w:t>
      </w:r>
      <w:r w:rsidRPr="00B62357">
        <w:rPr>
          <w:rFonts w:ascii="Arial" w:hAnsi="Arial" w:cs="Arial"/>
          <w:color w:val="000000"/>
          <w:sz w:val="20"/>
          <w:szCs w:val="20"/>
          <w:lang w:val="pl-PL" w:eastAsia="pl-PL"/>
        </w:rPr>
        <w:t>@</w:t>
      </w:r>
      <w:r w:rsidR="0099777E">
        <w:rPr>
          <w:rFonts w:ascii="Arial" w:hAnsi="Arial" w:cs="Arial"/>
          <w:color w:val="000000"/>
          <w:sz w:val="20"/>
          <w:szCs w:val="20"/>
          <w:lang w:val="pl-PL" w:eastAsia="pl-PL"/>
        </w:rPr>
        <w:t>stare-babice.waw.pl</w:t>
      </w:r>
      <w:r w:rsidR="00934FB6">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a</w:t>
      </w:r>
      <w:r w:rsidR="00934FB6">
        <w:rPr>
          <w:rFonts w:ascii="Arial" w:hAnsi="Arial" w:cs="Arial"/>
          <w:color w:val="000000"/>
          <w:sz w:val="20"/>
          <w:szCs w:val="20"/>
          <w:lang w:val="pl-PL" w:eastAsia="pl-PL"/>
        </w:rPr>
        <w:t> </w:t>
      </w:r>
      <w:r w:rsidRPr="00B62357">
        <w:rPr>
          <w:rFonts w:ascii="Arial" w:hAnsi="Arial" w:cs="Arial"/>
          <w:color w:val="000000"/>
          <w:sz w:val="20"/>
          <w:szCs w:val="20"/>
          <w:lang w:val="pl-PL" w:eastAsia="pl-PL"/>
        </w:rPr>
        <w:t>fakse</w:t>
      </w:r>
      <w:r w:rsidR="0099777E">
        <w:rPr>
          <w:rFonts w:ascii="Arial" w:hAnsi="Arial" w:cs="Arial"/>
          <w:color w:val="000000"/>
          <w:sz w:val="20"/>
          <w:szCs w:val="20"/>
          <w:lang w:val="pl-PL" w:eastAsia="pl-PL"/>
        </w:rPr>
        <w:t>m na nr (22</w:t>
      </w:r>
      <w:r w:rsidRPr="00B62357">
        <w:rPr>
          <w:rFonts w:ascii="Arial" w:hAnsi="Arial" w:cs="Arial"/>
          <w:color w:val="000000"/>
          <w:sz w:val="20"/>
          <w:szCs w:val="20"/>
          <w:lang w:val="pl-PL" w:eastAsia="pl-PL"/>
        </w:rPr>
        <w:t xml:space="preserve">) </w:t>
      </w:r>
      <w:r w:rsidR="0099777E">
        <w:rPr>
          <w:rFonts w:ascii="Arial" w:hAnsi="Arial" w:cs="Arial"/>
          <w:color w:val="000000"/>
          <w:sz w:val="20"/>
          <w:szCs w:val="20"/>
          <w:lang w:val="pl-PL" w:eastAsia="pl-PL"/>
        </w:rPr>
        <w:t>722 95 36</w:t>
      </w:r>
      <w:r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zwrócić się do Zamawiającego o wyjaśnienie treści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lastRenderedPageBreak/>
        <w:t>Jeżeli wniosek o wyjaśnienie treści SIWZ wpłynie do Zamawiającego nie później niż do końca dnia, w którym upływa połowa terminu składania ofert (tj</w:t>
      </w:r>
      <w:r w:rsidRPr="00DE0F7B">
        <w:rPr>
          <w:rFonts w:ascii="Arial" w:hAnsi="Arial" w:cs="Arial"/>
          <w:color w:val="000000"/>
          <w:sz w:val="20"/>
          <w:szCs w:val="20"/>
          <w:lang w:val="pl-PL" w:eastAsia="pl-PL"/>
        </w:rPr>
        <w:t xml:space="preserve">. </w:t>
      </w:r>
      <w:r w:rsidR="003228D1" w:rsidRPr="00FE091F">
        <w:rPr>
          <w:rFonts w:ascii="Arial" w:hAnsi="Arial" w:cs="Arial"/>
          <w:color w:val="000000"/>
          <w:sz w:val="20"/>
          <w:szCs w:val="20"/>
          <w:lang w:val="pl-PL" w:eastAsia="pl-PL"/>
        </w:rPr>
        <w:t>19</w:t>
      </w:r>
      <w:r w:rsidR="006A09E9" w:rsidRPr="00FE091F">
        <w:rPr>
          <w:rFonts w:ascii="Arial" w:hAnsi="Arial" w:cs="Arial"/>
          <w:color w:val="000000"/>
          <w:sz w:val="20"/>
          <w:szCs w:val="20"/>
          <w:lang w:val="pl-PL" w:eastAsia="pl-PL"/>
        </w:rPr>
        <w:t>.12</w:t>
      </w:r>
      <w:r w:rsidR="00165803" w:rsidRPr="00FE091F">
        <w:rPr>
          <w:rFonts w:ascii="Arial" w:hAnsi="Arial" w:cs="Arial"/>
          <w:color w:val="000000"/>
          <w:sz w:val="20"/>
          <w:szCs w:val="20"/>
          <w:lang w:val="pl-PL" w:eastAsia="pl-PL"/>
        </w:rPr>
        <w:t>.</w:t>
      </w:r>
      <w:r w:rsidRPr="00FE091F">
        <w:rPr>
          <w:rFonts w:ascii="Arial" w:hAnsi="Arial" w:cs="Arial"/>
          <w:color w:val="000000"/>
          <w:sz w:val="20"/>
          <w:szCs w:val="20"/>
          <w:lang w:val="pl-PL" w:eastAsia="pl-PL"/>
        </w:rPr>
        <w:t>2016 r</w:t>
      </w:r>
      <w:r w:rsidR="00165803" w:rsidRPr="00FE091F">
        <w:rPr>
          <w:rFonts w:ascii="Arial" w:hAnsi="Arial" w:cs="Arial"/>
          <w:color w:val="000000"/>
          <w:sz w:val="20"/>
          <w:szCs w:val="20"/>
          <w:lang w:val="pl-PL" w:eastAsia="pl-PL"/>
        </w:rPr>
        <w:t>.</w:t>
      </w:r>
      <w:r w:rsidRPr="00FE091F">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Zamawiający udzieli wyjaśnień niezwłocznie, jednak nie później niż na </w:t>
      </w:r>
      <w:r w:rsidR="00794523">
        <w:rPr>
          <w:rFonts w:ascii="Arial" w:hAnsi="Arial" w:cs="Arial"/>
          <w:color w:val="000000"/>
          <w:sz w:val="20"/>
          <w:szCs w:val="20"/>
          <w:lang w:val="pl-PL" w:eastAsia="pl-PL"/>
        </w:rPr>
        <w:t xml:space="preserve">2 </w:t>
      </w:r>
      <w:r w:rsidRPr="00B62357">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Przedłużenie terminu składania ofert nie wpływa na bieg terminu składani</w:t>
      </w:r>
      <w:r w:rsidR="00794523">
        <w:rPr>
          <w:rFonts w:ascii="Arial" w:hAnsi="Arial" w:cs="Arial"/>
          <w:color w:val="000000"/>
          <w:sz w:val="20"/>
          <w:szCs w:val="20"/>
          <w:lang w:val="pl-PL" w:eastAsia="pl-PL"/>
        </w:rPr>
        <w:t>a wniosku, o którym mowa w pkt</w:t>
      </w:r>
      <w:r w:rsidRPr="00B62357">
        <w:rPr>
          <w:rFonts w:ascii="Arial" w:hAnsi="Arial" w:cs="Arial"/>
          <w:color w:val="000000"/>
          <w:sz w:val="20"/>
          <w:szCs w:val="20"/>
          <w:lang w:val="pl-PL" w:eastAsia="pl-PL"/>
        </w:rPr>
        <w:t xml:space="preserve">. </w:t>
      </w:r>
      <w:r w:rsidR="00AE11CB">
        <w:rPr>
          <w:rFonts w:ascii="Arial" w:hAnsi="Arial" w:cs="Arial"/>
          <w:color w:val="000000"/>
          <w:sz w:val="20"/>
          <w:szCs w:val="20"/>
          <w:lang w:val="pl-PL" w:eastAsia="pl-PL"/>
        </w:rPr>
        <w:t>10</w:t>
      </w:r>
      <w:r w:rsidR="00794523">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7 niniejszej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W przypadku rozbieżności pomiędzy treścią niniejszej SIWZ, a</w:t>
      </w:r>
      <w:r w:rsidR="00975B5B">
        <w:rPr>
          <w:rFonts w:ascii="Arial" w:hAnsi="Arial" w:cs="Arial"/>
          <w:color w:val="000000"/>
          <w:sz w:val="20"/>
          <w:szCs w:val="20"/>
          <w:lang w:val="pl-PL" w:eastAsia="pl-PL"/>
        </w:rPr>
        <w:t xml:space="preserve"> treścią udzielonych odpowiedzi</w:t>
      </w:r>
      <w:r w:rsidRPr="00B62357">
        <w:rPr>
          <w:rFonts w:ascii="Arial" w:hAnsi="Arial" w:cs="Arial"/>
          <w:color w:val="000000"/>
          <w:sz w:val="20"/>
          <w:szCs w:val="20"/>
          <w:lang w:val="pl-PL" w:eastAsia="pl-PL"/>
        </w:rPr>
        <w:t xml:space="preserve"> jako obowiązującą należy przyjąć treść pisma zawierającego późniejsze oświadczenie Zamawiającego.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nie przewiduje zwołania zebrania Wykonawców. </w:t>
      </w:r>
    </w:p>
    <w:p w:rsidR="00665FC3"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Osobą uprawnioną przez Zamawiającego do porozumiewania się z Wykonawcami jest</w:t>
      </w:r>
      <w:r w:rsidR="00665FC3">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w:t>
      </w:r>
    </w:p>
    <w:p w:rsidR="00665FC3" w:rsidRDefault="0099777E" w:rsidP="00F13D75">
      <w:pPr>
        <w:pStyle w:val="Akapitzlist"/>
        <w:numPr>
          <w:ilvl w:val="0"/>
          <w:numId w:val="4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Jacek Kłopotowski</w:t>
      </w:r>
      <w:r w:rsidR="00665FC3">
        <w:rPr>
          <w:rFonts w:ascii="Arial" w:hAnsi="Arial" w:cs="Arial"/>
          <w:color w:val="000000"/>
          <w:sz w:val="20"/>
          <w:szCs w:val="20"/>
          <w:lang w:val="pl-PL" w:eastAsia="pl-PL"/>
        </w:rPr>
        <w:t xml:space="preserve"> oraz</w:t>
      </w:r>
      <w:r w:rsidR="00EC4B2F">
        <w:rPr>
          <w:rFonts w:ascii="Arial" w:hAnsi="Arial" w:cs="Arial"/>
          <w:color w:val="000000"/>
          <w:sz w:val="20"/>
          <w:szCs w:val="20"/>
          <w:lang w:val="pl-PL" w:eastAsia="pl-PL"/>
        </w:rPr>
        <w:t xml:space="preserve"> </w:t>
      </w:r>
    </w:p>
    <w:p w:rsidR="00B94AFA" w:rsidRPr="00B62357" w:rsidRDefault="00EC4B2F" w:rsidP="00F13D75">
      <w:pPr>
        <w:pStyle w:val="Akapitzlist"/>
        <w:numPr>
          <w:ilvl w:val="0"/>
          <w:numId w:val="4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Paulina Mateusiak</w:t>
      </w:r>
      <w:r w:rsidR="0099777E">
        <w:rPr>
          <w:rFonts w:ascii="Arial" w:hAnsi="Arial" w:cs="Arial"/>
          <w:color w:val="000000"/>
          <w:sz w:val="20"/>
          <w:szCs w:val="20"/>
          <w:lang w:val="pl-PL" w:eastAsia="pl-PL"/>
        </w:rPr>
        <w:t>.</w:t>
      </w:r>
    </w:p>
    <w:p w:rsidR="00B94AFA" w:rsidRDefault="00B94AFA" w:rsidP="0099777E">
      <w:pPr>
        <w:spacing w:after="0" w:line="240" w:lineRule="auto"/>
        <w:ind w:left="360"/>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Pr>
          <w:rFonts w:ascii="Arial" w:hAnsi="Arial" w:cs="Arial"/>
          <w:color w:val="000000"/>
          <w:sz w:val="20"/>
          <w:szCs w:val="20"/>
          <w:lang w:val="pl-PL" w:eastAsia="pl-PL"/>
        </w:rPr>
        <w:t> </w:t>
      </w:r>
      <w:r w:rsidRPr="00B62357">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rsidR="00161D1C" w:rsidRPr="00B62357" w:rsidRDefault="00161D1C" w:rsidP="00B62357">
      <w:pPr>
        <w:spacing w:after="0" w:line="240" w:lineRule="auto"/>
        <w:rPr>
          <w:rFonts w:ascii="Arial" w:hAnsi="Arial" w:cs="Arial"/>
          <w:color w:val="000000"/>
          <w:sz w:val="20"/>
          <w:szCs w:val="20"/>
          <w:lang w:val="pl-PL" w:eastAsia="pl-PL"/>
        </w:rPr>
      </w:pPr>
    </w:p>
    <w:p w:rsidR="00B94AFA" w:rsidRPr="00161D1C" w:rsidRDefault="00B94AFA" w:rsidP="00161D1C">
      <w:pPr>
        <w:pStyle w:val="Nagwek1"/>
        <w:spacing w:line="240" w:lineRule="auto"/>
        <w:jc w:val="both"/>
        <w:rPr>
          <w:sz w:val="20"/>
          <w:szCs w:val="20"/>
        </w:rPr>
      </w:pPr>
      <w:bookmarkStart w:id="14" w:name="_Toc469557204"/>
      <w:r w:rsidRPr="00161D1C">
        <w:rPr>
          <w:sz w:val="20"/>
          <w:szCs w:val="20"/>
        </w:rPr>
        <w:t>Wymagania dotyczące wadium.</w:t>
      </w:r>
      <w:bookmarkEnd w:id="14"/>
      <w:r w:rsidRPr="00161D1C">
        <w:rPr>
          <w:sz w:val="20"/>
          <w:szCs w:val="20"/>
        </w:rPr>
        <w:t xml:space="preserve"> </w:t>
      </w:r>
    </w:p>
    <w:p w:rsidR="00B94AFA" w:rsidRPr="008F6B16"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Wykonawca zobowiązany jest wnieść wadium w </w:t>
      </w:r>
      <w:r w:rsidRPr="00343F49">
        <w:rPr>
          <w:rFonts w:ascii="Arial" w:hAnsi="Arial" w:cs="Arial"/>
          <w:color w:val="000000"/>
          <w:sz w:val="20"/>
          <w:szCs w:val="20"/>
          <w:lang w:val="pl-PL" w:eastAsia="pl-PL"/>
        </w:rPr>
        <w:t xml:space="preserve">wysokości </w:t>
      </w:r>
      <w:r w:rsidR="003D2334">
        <w:rPr>
          <w:rFonts w:ascii="Arial" w:hAnsi="Arial" w:cs="Arial"/>
          <w:b/>
          <w:bCs/>
          <w:color w:val="000000"/>
          <w:sz w:val="20"/>
          <w:szCs w:val="20"/>
          <w:lang w:val="pl-PL" w:eastAsia="pl-PL"/>
        </w:rPr>
        <w:t>5</w:t>
      </w:r>
      <w:r w:rsidR="008B0CBE" w:rsidRPr="00343F49">
        <w:rPr>
          <w:rFonts w:ascii="Arial" w:hAnsi="Arial" w:cs="Arial"/>
          <w:b/>
          <w:bCs/>
          <w:color w:val="000000"/>
          <w:sz w:val="20"/>
          <w:szCs w:val="20"/>
          <w:lang w:val="pl-PL" w:eastAsia="pl-PL"/>
        </w:rPr>
        <w:t xml:space="preserve"> 000</w:t>
      </w:r>
      <w:r w:rsidRPr="00343F49">
        <w:rPr>
          <w:rFonts w:ascii="Arial" w:hAnsi="Arial" w:cs="Arial"/>
          <w:b/>
          <w:bCs/>
          <w:color w:val="000000"/>
          <w:sz w:val="20"/>
          <w:szCs w:val="20"/>
          <w:lang w:val="pl-PL" w:eastAsia="pl-PL"/>
        </w:rPr>
        <w:t xml:space="preserve"> PLN </w:t>
      </w:r>
      <w:r w:rsidRPr="00343F49">
        <w:rPr>
          <w:rFonts w:ascii="Arial" w:hAnsi="Arial" w:cs="Arial"/>
          <w:color w:val="000000"/>
          <w:sz w:val="20"/>
          <w:szCs w:val="20"/>
          <w:lang w:val="pl-PL" w:eastAsia="pl-PL"/>
        </w:rPr>
        <w:t xml:space="preserve">(słownie: </w:t>
      </w:r>
      <w:r w:rsidR="003D2334">
        <w:rPr>
          <w:rFonts w:ascii="Arial" w:hAnsi="Arial" w:cs="Arial"/>
          <w:b/>
          <w:bCs/>
          <w:color w:val="000000"/>
          <w:sz w:val="20"/>
          <w:szCs w:val="20"/>
          <w:lang w:val="pl-PL" w:eastAsia="pl-PL"/>
        </w:rPr>
        <w:t>pięć tysięcy</w:t>
      </w:r>
      <w:r w:rsidR="008B0CBE" w:rsidRPr="00343F49">
        <w:rPr>
          <w:rFonts w:ascii="Arial" w:hAnsi="Arial" w:cs="Arial"/>
          <w:b/>
          <w:bCs/>
          <w:color w:val="000000"/>
          <w:sz w:val="20"/>
          <w:szCs w:val="20"/>
          <w:lang w:val="pl-PL" w:eastAsia="pl-PL"/>
        </w:rPr>
        <w:t xml:space="preserve"> zł</w:t>
      </w:r>
      <w:r w:rsidRPr="00343F49">
        <w:rPr>
          <w:rFonts w:ascii="Arial" w:hAnsi="Arial" w:cs="Arial"/>
          <w:color w:val="000000"/>
          <w:sz w:val="20"/>
          <w:szCs w:val="20"/>
          <w:lang w:val="pl-PL" w:eastAsia="pl-PL"/>
        </w:rPr>
        <w:t>)</w:t>
      </w:r>
      <w:r w:rsidRPr="008F6B16">
        <w:rPr>
          <w:rFonts w:ascii="Arial" w:hAnsi="Arial" w:cs="Arial"/>
          <w:color w:val="000000"/>
          <w:sz w:val="20"/>
          <w:szCs w:val="20"/>
          <w:lang w:val="pl-PL" w:eastAsia="pl-PL"/>
        </w:rPr>
        <w:t xml:space="preserve"> przed upływem terminu składania ofert. </w:t>
      </w:r>
    </w:p>
    <w:p w:rsidR="00B94AFA" w:rsidRPr="00B62357"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Wadium może być wniesione w: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pieniądzu;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gwarancjach bankowych;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gwarancjach ubezpieczeniowych;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poręczeniach udzielanych przez podmioty, o których mowa w art. 6b ust. 5 pkt 2 ustawy z dnia 9 listopada 2000 r. o utworzeniu Polskiej Agencji Rozwoju Przedsiębiorczości (Dz. U. z </w:t>
      </w:r>
      <w:r w:rsidR="00EC4B2F">
        <w:rPr>
          <w:rFonts w:ascii="Arial" w:hAnsi="Arial" w:cs="Arial"/>
          <w:color w:val="000000"/>
          <w:sz w:val="20"/>
          <w:szCs w:val="20"/>
          <w:lang w:val="pl-PL" w:eastAsia="pl-PL"/>
        </w:rPr>
        <w:t xml:space="preserve">2016 r. </w:t>
      </w:r>
      <w:r w:rsidRPr="008F6B16">
        <w:rPr>
          <w:rFonts w:ascii="Arial" w:hAnsi="Arial" w:cs="Arial"/>
          <w:color w:val="000000"/>
          <w:sz w:val="20"/>
          <w:szCs w:val="20"/>
          <w:lang w:val="pl-PL" w:eastAsia="pl-PL"/>
        </w:rPr>
        <w:t xml:space="preserve"> poz. </w:t>
      </w:r>
      <w:r w:rsidR="00EC4B2F">
        <w:rPr>
          <w:rFonts w:ascii="Arial" w:hAnsi="Arial" w:cs="Arial"/>
          <w:color w:val="000000"/>
          <w:sz w:val="20"/>
          <w:szCs w:val="20"/>
          <w:lang w:val="pl-PL" w:eastAsia="pl-PL"/>
        </w:rPr>
        <w:t>359</w:t>
      </w:r>
      <w:r w:rsidRPr="008F6B16">
        <w:rPr>
          <w:rFonts w:ascii="Arial" w:hAnsi="Arial" w:cs="Arial"/>
          <w:color w:val="000000"/>
          <w:sz w:val="20"/>
          <w:szCs w:val="20"/>
          <w:lang w:val="pl-PL" w:eastAsia="pl-PL"/>
        </w:rPr>
        <w:t xml:space="preserve">). </w:t>
      </w:r>
    </w:p>
    <w:p w:rsidR="00B94AFA" w:rsidRPr="00EC4B2F" w:rsidRDefault="00B94AFA" w:rsidP="00C74601">
      <w:pPr>
        <w:pStyle w:val="Akapitzlist"/>
        <w:numPr>
          <w:ilvl w:val="0"/>
          <w:numId w:val="16"/>
        </w:numPr>
        <w:suppressAutoHyphens w:val="0"/>
        <w:autoSpaceDE w:val="0"/>
        <w:autoSpaceDN w:val="0"/>
        <w:adjustRightInd w:val="0"/>
        <w:spacing w:after="0" w:line="240" w:lineRule="auto"/>
        <w:ind w:left="357" w:hanging="357"/>
        <w:jc w:val="both"/>
        <w:rPr>
          <w:rFonts w:ascii="Arial" w:hAnsi="Arial" w:cs="Arial"/>
          <w:b/>
          <w:bCs/>
          <w:sz w:val="20"/>
          <w:szCs w:val="20"/>
          <w:lang w:val="pl-PL"/>
        </w:rPr>
      </w:pPr>
      <w:r w:rsidRPr="00EC4B2F">
        <w:rPr>
          <w:rFonts w:ascii="Arial" w:hAnsi="Arial" w:cs="Arial"/>
          <w:color w:val="000000"/>
          <w:sz w:val="20"/>
          <w:szCs w:val="20"/>
          <w:lang w:val="pl-PL" w:eastAsia="pl-PL"/>
        </w:rPr>
        <w:t xml:space="preserve">Wadium w formie pieniądza należy wnieść przelewem na konto w Banku </w:t>
      </w:r>
      <w:r w:rsidR="005F198F" w:rsidRPr="00EC4B2F">
        <w:rPr>
          <w:rFonts w:ascii="Arial" w:hAnsi="Arial" w:cs="Arial"/>
          <w:color w:val="000000"/>
          <w:sz w:val="20"/>
          <w:szCs w:val="20"/>
          <w:lang w:val="pl-PL" w:eastAsia="pl-PL"/>
        </w:rPr>
        <w:t>WBS o/Stare Babice</w:t>
      </w:r>
      <w:r w:rsidRPr="00EC4B2F">
        <w:rPr>
          <w:rFonts w:ascii="Arial" w:hAnsi="Arial" w:cs="Arial"/>
          <w:color w:val="000000"/>
          <w:sz w:val="20"/>
          <w:szCs w:val="20"/>
          <w:lang w:val="pl-PL" w:eastAsia="pl-PL"/>
        </w:rPr>
        <w:t xml:space="preserve"> nr</w:t>
      </w:r>
      <w:r w:rsidR="00823362" w:rsidRPr="00EC4B2F">
        <w:rPr>
          <w:rFonts w:ascii="Arial" w:hAnsi="Arial" w:cs="Arial"/>
          <w:color w:val="000000"/>
          <w:sz w:val="20"/>
          <w:szCs w:val="20"/>
          <w:lang w:val="pl-PL" w:eastAsia="pl-PL"/>
        </w:rPr>
        <w:t> </w:t>
      </w:r>
      <w:r w:rsidRPr="00EC4B2F">
        <w:rPr>
          <w:rFonts w:ascii="Arial" w:hAnsi="Arial" w:cs="Arial"/>
          <w:color w:val="000000"/>
          <w:sz w:val="20"/>
          <w:szCs w:val="20"/>
          <w:lang w:val="pl-PL" w:eastAsia="pl-PL"/>
        </w:rPr>
        <w:t xml:space="preserve">rachunku </w:t>
      </w:r>
      <w:r w:rsidR="005F198F" w:rsidRPr="00EC4B2F">
        <w:rPr>
          <w:rFonts w:ascii="Arial" w:hAnsi="Arial" w:cs="Arial"/>
          <w:b/>
          <w:sz w:val="20"/>
          <w:szCs w:val="20"/>
          <w:lang w:val="pl-PL"/>
        </w:rPr>
        <w:t>65 8015 0004 3000 1124 3030 0009</w:t>
      </w:r>
      <w:r w:rsidRPr="00EC4B2F">
        <w:rPr>
          <w:rFonts w:ascii="Arial" w:hAnsi="Arial" w:cs="Arial"/>
          <w:color w:val="000000"/>
          <w:sz w:val="20"/>
          <w:szCs w:val="20"/>
          <w:lang w:val="pl-PL" w:eastAsia="pl-PL"/>
        </w:rPr>
        <w:t>, z dopiskiem na przelewie: „Wadium w</w:t>
      </w:r>
      <w:r w:rsidR="00823362" w:rsidRPr="00EC4B2F">
        <w:rPr>
          <w:rFonts w:ascii="Arial" w:hAnsi="Arial" w:cs="Arial"/>
          <w:color w:val="000000"/>
          <w:sz w:val="20"/>
          <w:szCs w:val="20"/>
          <w:lang w:val="pl-PL" w:eastAsia="pl-PL"/>
        </w:rPr>
        <w:t> </w:t>
      </w:r>
      <w:r w:rsidRPr="00EC4B2F">
        <w:rPr>
          <w:rFonts w:ascii="Arial" w:hAnsi="Arial" w:cs="Arial"/>
          <w:color w:val="000000"/>
          <w:sz w:val="20"/>
          <w:szCs w:val="20"/>
          <w:lang w:val="pl-PL" w:eastAsia="pl-PL"/>
        </w:rPr>
        <w:t xml:space="preserve">postępowaniu </w:t>
      </w:r>
      <w:r w:rsidR="005F198F" w:rsidRPr="00D54199">
        <w:rPr>
          <w:rFonts w:ascii="Arial" w:hAnsi="Arial" w:cs="Arial"/>
          <w:color w:val="000000"/>
          <w:sz w:val="20"/>
          <w:szCs w:val="20"/>
          <w:lang w:val="pl-PL" w:eastAsia="pl-PL"/>
        </w:rPr>
        <w:t>RZP.271</w:t>
      </w:r>
      <w:r w:rsidR="00D54199" w:rsidRPr="00D54199">
        <w:rPr>
          <w:rFonts w:ascii="Arial" w:hAnsi="Arial" w:cs="Arial"/>
          <w:color w:val="000000"/>
          <w:sz w:val="20"/>
          <w:szCs w:val="20"/>
          <w:lang w:val="pl-PL" w:eastAsia="pl-PL"/>
        </w:rPr>
        <w:t>.</w:t>
      </w:r>
      <w:r w:rsidR="003D2334">
        <w:rPr>
          <w:rFonts w:ascii="Arial" w:hAnsi="Arial" w:cs="Arial"/>
          <w:color w:val="000000"/>
          <w:sz w:val="20"/>
          <w:szCs w:val="20"/>
          <w:lang w:val="pl-PL" w:eastAsia="pl-PL"/>
        </w:rPr>
        <w:t>43</w:t>
      </w:r>
      <w:r w:rsidR="008B0CBE" w:rsidRPr="00D54199">
        <w:rPr>
          <w:rFonts w:ascii="Arial" w:hAnsi="Arial" w:cs="Arial"/>
          <w:color w:val="000000"/>
          <w:sz w:val="20"/>
          <w:szCs w:val="20"/>
          <w:lang w:val="pl-PL" w:eastAsia="pl-PL"/>
        </w:rPr>
        <w:t>.</w:t>
      </w:r>
      <w:r w:rsidR="005F198F" w:rsidRPr="00D54199">
        <w:rPr>
          <w:rFonts w:ascii="Arial" w:hAnsi="Arial" w:cs="Arial"/>
          <w:color w:val="000000"/>
          <w:sz w:val="20"/>
          <w:szCs w:val="20"/>
          <w:lang w:val="pl-PL" w:eastAsia="pl-PL"/>
        </w:rPr>
        <w:t>2016</w:t>
      </w:r>
      <w:r w:rsidRPr="00EC4B2F">
        <w:rPr>
          <w:rFonts w:ascii="Arial" w:hAnsi="Arial" w:cs="Arial"/>
          <w:color w:val="000000"/>
          <w:sz w:val="20"/>
          <w:szCs w:val="20"/>
          <w:lang w:val="pl-PL" w:eastAsia="pl-PL"/>
        </w:rPr>
        <w:t xml:space="preserve"> </w:t>
      </w:r>
      <w:r w:rsidR="005F198F" w:rsidRPr="00EC4B2F">
        <w:rPr>
          <w:rFonts w:ascii="Arial" w:hAnsi="Arial" w:cs="Arial"/>
          <w:color w:val="000000"/>
          <w:sz w:val="20"/>
          <w:szCs w:val="20"/>
          <w:lang w:val="pl-PL" w:eastAsia="pl-PL"/>
        </w:rPr>
        <w:t xml:space="preserve">pn. </w:t>
      </w:r>
      <w:r w:rsidR="003D2334" w:rsidRPr="003D2334">
        <w:rPr>
          <w:rFonts w:ascii="Arial" w:hAnsi="Arial" w:cs="Arial"/>
          <w:b/>
          <w:color w:val="000000"/>
          <w:sz w:val="20"/>
          <w:szCs w:val="20"/>
          <w:lang w:val="pl-PL" w:eastAsia="pl-PL"/>
        </w:rPr>
        <w:t>Świadczenie na rzecz Gminy Stare Babice usług w</w:t>
      </w:r>
      <w:r w:rsidR="003D2334">
        <w:rPr>
          <w:rFonts w:ascii="Arial" w:hAnsi="Arial" w:cs="Arial"/>
          <w:b/>
          <w:color w:val="000000"/>
          <w:sz w:val="20"/>
          <w:szCs w:val="20"/>
          <w:lang w:val="pl-PL" w:eastAsia="pl-PL"/>
        </w:rPr>
        <w:t> </w:t>
      </w:r>
      <w:r w:rsidR="003D2334" w:rsidRPr="003D2334">
        <w:rPr>
          <w:rFonts w:ascii="Arial" w:hAnsi="Arial" w:cs="Arial"/>
          <w:b/>
          <w:color w:val="000000"/>
          <w:sz w:val="20"/>
          <w:szCs w:val="20"/>
          <w:lang w:val="pl-PL" w:eastAsia="pl-PL"/>
        </w:rPr>
        <w:t>zakresie opieki weterynaryjnej nad zwierzętami bezdomnymi, wyłapywania i transportu zwierząt bezdomnych do schroniska oraz wyjazdów do zdarzeń z udziałem zwierząt dzikich</w:t>
      </w:r>
      <w:r w:rsidR="00D54199" w:rsidRPr="003D2334">
        <w:rPr>
          <w:rFonts w:ascii="Arial" w:hAnsi="Arial" w:cs="Arial"/>
          <w:b/>
          <w:color w:val="000000"/>
          <w:sz w:val="20"/>
          <w:szCs w:val="20"/>
          <w:lang w:val="pl-PL" w:eastAsia="pl-PL"/>
        </w:rPr>
        <w:t>.</w:t>
      </w:r>
    </w:p>
    <w:p w:rsidR="00B94AFA" w:rsidRPr="00B62357" w:rsidRDefault="00B94AFA" w:rsidP="00C74601">
      <w:pPr>
        <w:pStyle w:val="Akapitzlist"/>
        <w:numPr>
          <w:ilvl w:val="0"/>
          <w:numId w:val="16"/>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w:t>
      </w:r>
      <w:r w:rsidR="005F198F">
        <w:rPr>
          <w:rFonts w:ascii="Arial" w:hAnsi="Arial" w:cs="Arial"/>
          <w:color w:val="000000"/>
          <w:sz w:val="20"/>
          <w:szCs w:val="20"/>
          <w:lang w:val="pl-PL" w:eastAsia="pl-PL"/>
        </w:rPr>
        <w:t>pkt</w:t>
      </w:r>
      <w:r w:rsidRPr="00B62357">
        <w:rPr>
          <w:rFonts w:ascii="Arial" w:hAnsi="Arial" w:cs="Arial"/>
          <w:color w:val="000000"/>
          <w:sz w:val="20"/>
          <w:szCs w:val="20"/>
          <w:lang w:val="pl-PL" w:eastAsia="pl-PL"/>
        </w:rPr>
        <w:t xml:space="preserve">. </w:t>
      </w:r>
      <w:r w:rsidR="005F198F" w:rsidRPr="005F198F">
        <w:rPr>
          <w:rFonts w:ascii="Arial" w:hAnsi="Arial" w:cs="Arial"/>
          <w:color w:val="000000"/>
          <w:sz w:val="20"/>
          <w:szCs w:val="20"/>
          <w:lang w:val="pl-PL" w:eastAsia="pl-PL"/>
        </w:rPr>
        <w:t>1</w:t>
      </w:r>
      <w:r w:rsidR="002D4C50">
        <w:rPr>
          <w:rFonts w:ascii="Arial" w:hAnsi="Arial" w:cs="Arial"/>
          <w:color w:val="000000"/>
          <w:sz w:val="20"/>
          <w:szCs w:val="20"/>
          <w:lang w:val="pl-PL" w:eastAsia="pl-PL"/>
        </w:rPr>
        <w:t>1.</w:t>
      </w:r>
      <w:r w:rsidRPr="005F198F">
        <w:rPr>
          <w:rFonts w:ascii="Arial" w:hAnsi="Arial" w:cs="Arial"/>
          <w:color w:val="000000"/>
          <w:sz w:val="20"/>
          <w:szCs w:val="20"/>
          <w:lang w:val="pl-PL" w:eastAsia="pl-PL"/>
        </w:rPr>
        <w:t>3</w:t>
      </w:r>
      <w:r w:rsidRPr="00B62357">
        <w:rPr>
          <w:rFonts w:ascii="Arial" w:hAnsi="Arial" w:cs="Arial"/>
          <w:color w:val="000000"/>
          <w:sz w:val="20"/>
          <w:szCs w:val="20"/>
          <w:lang w:val="pl-PL" w:eastAsia="pl-PL"/>
        </w:rPr>
        <w:t xml:space="preserve"> niniejszej SIWZ, przed upływem terminu składania ofert (tj. przed upływem dnia i godziny </w:t>
      </w:r>
      <w:r w:rsidR="00137173" w:rsidRPr="00B62357">
        <w:rPr>
          <w:rFonts w:ascii="Arial" w:hAnsi="Arial" w:cs="Arial"/>
          <w:color w:val="000000"/>
          <w:sz w:val="20"/>
          <w:szCs w:val="20"/>
          <w:lang w:val="pl-PL" w:eastAsia="pl-PL"/>
        </w:rPr>
        <w:t>wyznaczonej, jako</w:t>
      </w:r>
      <w:r w:rsidRPr="00B62357">
        <w:rPr>
          <w:rFonts w:ascii="Arial" w:hAnsi="Arial" w:cs="Arial"/>
          <w:color w:val="000000"/>
          <w:sz w:val="20"/>
          <w:szCs w:val="20"/>
          <w:lang w:val="pl-PL" w:eastAsia="pl-PL"/>
        </w:rPr>
        <w:t xml:space="preserve"> ostateczny termin składania ofert). </w:t>
      </w:r>
    </w:p>
    <w:p w:rsidR="00B94AFA" w:rsidRPr="00B62357"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zaleca, aby w przypadku wniesienia wadium w formie: </w:t>
      </w:r>
    </w:p>
    <w:p w:rsidR="00B94AFA" w:rsidRPr="00EB7031" w:rsidRDefault="00B94AFA" w:rsidP="00C74601">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B7031">
        <w:rPr>
          <w:rFonts w:ascii="Arial" w:hAnsi="Arial" w:cs="Arial"/>
          <w:color w:val="000000"/>
          <w:sz w:val="20"/>
          <w:szCs w:val="20"/>
          <w:lang w:val="pl-PL" w:eastAsia="pl-PL"/>
        </w:rPr>
        <w:t xml:space="preserve">pieniężnej – dokument potwierdzający dokonanie przelewu wadium został załączony do oferty; </w:t>
      </w:r>
    </w:p>
    <w:p w:rsidR="00B94AFA" w:rsidRPr="00EB7031" w:rsidRDefault="00B94AFA" w:rsidP="00C74601">
      <w:pPr>
        <w:pStyle w:val="Akapitzlist"/>
        <w:numPr>
          <w:ilvl w:val="0"/>
          <w:numId w:val="18"/>
        </w:numPr>
        <w:suppressAutoHyphens w:val="0"/>
        <w:autoSpaceDE w:val="0"/>
        <w:autoSpaceDN w:val="0"/>
        <w:adjustRightInd w:val="0"/>
        <w:spacing w:after="0" w:line="240" w:lineRule="auto"/>
        <w:jc w:val="both"/>
        <w:rPr>
          <w:rFonts w:ascii="Arial" w:hAnsi="Arial" w:cs="Arial"/>
          <w:b/>
          <w:bCs/>
          <w:sz w:val="20"/>
          <w:szCs w:val="20"/>
        </w:rPr>
      </w:pPr>
      <w:r w:rsidRPr="00EB7031">
        <w:rPr>
          <w:rFonts w:ascii="Arial" w:hAnsi="Arial" w:cs="Arial"/>
          <w:color w:val="000000"/>
          <w:sz w:val="20"/>
          <w:szCs w:val="20"/>
          <w:lang w:val="pl-PL" w:eastAsia="pl-PL"/>
        </w:rPr>
        <w:t>innej niż pieniądz – oryginał dokumentu został złożony w oddzielnej kopercie</w:t>
      </w:r>
      <w:r w:rsidR="005F198F" w:rsidRPr="00EB7031">
        <w:rPr>
          <w:rFonts w:ascii="Arial" w:hAnsi="Arial" w:cs="Arial"/>
          <w:color w:val="000000"/>
          <w:sz w:val="20"/>
          <w:szCs w:val="20"/>
          <w:lang w:val="pl-PL" w:eastAsia="pl-PL"/>
        </w:rPr>
        <w:t xml:space="preserve"> wraz opisem</w:t>
      </w:r>
      <w:r w:rsidR="005F198F">
        <w:rPr>
          <w:rFonts w:ascii="Arial" w:hAnsi="Arial" w:cs="Arial"/>
          <w:color w:val="000000"/>
          <w:sz w:val="20"/>
          <w:szCs w:val="20"/>
          <w:lang w:val="pl-PL" w:eastAsia="pl-PL"/>
        </w:rPr>
        <w:t xml:space="preserve"> „Wadium </w:t>
      </w:r>
      <w:r w:rsidR="005F198F" w:rsidRPr="008F6B16">
        <w:rPr>
          <w:rFonts w:ascii="Arial" w:hAnsi="Arial" w:cs="Arial"/>
          <w:color w:val="000000"/>
          <w:sz w:val="20"/>
          <w:szCs w:val="20"/>
          <w:lang w:val="pl-PL" w:eastAsia="pl-PL"/>
        </w:rPr>
        <w:t xml:space="preserve">w postępowaniu </w:t>
      </w:r>
      <w:r w:rsidR="005F198F">
        <w:rPr>
          <w:rFonts w:ascii="Arial" w:hAnsi="Arial" w:cs="Arial"/>
          <w:color w:val="000000"/>
          <w:sz w:val="20"/>
          <w:szCs w:val="20"/>
          <w:lang w:val="pl-PL" w:eastAsia="pl-PL"/>
        </w:rPr>
        <w:t>RZP.271</w:t>
      </w:r>
      <w:r w:rsidR="008B0CBE">
        <w:rPr>
          <w:rFonts w:ascii="Arial" w:hAnsi="Arial" w:cs="Arial"/>
          <w:color w:val="000000"/>
          <w:sz w:val="20"/>
          <w:szCs w:val="20"/>
          <w:lang w:val="pl-PL" w:eastAsia="pl-PL"/>
        </w:rPr>
        <w:t>.</w:t>
      </w:r>
      <w:r w:rsidR="00FF0BFF">
        <w:rPr>
          <w:rFonts w:ascii="Arial" w:hAnsi="Arial" w:cs="Arial"/>
          <w:color w:val="000000"/>
          <w:sz w:val="20"/>
          <w:szCs w:val="20"/>
          <w:lang w:val="pl-PL" w:eastAsia="pl-PL"/>
        </w:rPr>
        <w:t>4</w:t>
      </w:r>
      <w:r w:rsidR="00847E58">
        <w:rPr>
          <w:rFonts w:ascii="Arial" w:hAnsi="Arial" w:cs="Arial"/>
          <w:color w:val="000000"/>
          <w:sz w:val="20"/>
          <w:szCs w:val="20"/>
          <w:lang w:val="pl-PL" w:eastAsia="pl-PL"/>
        </w:rPr>
        <w:t>3</w:t>
      </w:r>
      <w:r w:rsidR="008B0CBE">
        <w:rPr>
          <w:rFonts w:ascii="Arial" w:hAnsi="Arial" w:cs="Arial"/>
          <w:color w:val="000000"/>
          <w:sz w:val="20"/>
          <w:szCs w:val="20"/>
          <w:lang w:val="pl-PL" w:eastAsia="pl-PL"/>
        </w:rPr>
        <w:t>.</w:t>
      </w:r>
      <w:r w:rsidR="005F198F">
        <w:rPr>
          <w:rFonts w:ascii="Arial" w:hAnsi="Arial" w:cs="Arial"/>
          <w:color w:val="000000"/>
          <w:sz w:val="20"/>
          <w:szCs w:val="20"/>
          <w:lang w:val="pl-PL" w:eastAsia="pl-PL"/>
        </w:rPr>
        <w:t>2016</w:t>
      </w:r>
      <w:r w:rsidR="005F198F" w:rsidRPr="008F6B16">
        <w:rPr>
          <w:rFonts w:ascii="Arial" w:hAnsi="Arial" w:cs="Arial"/>
          <w:color w:val="000000"/>
          <w:sz w:val="20"/>
          <w:szCs w:val="20"/>
          <w:lang w:val="pl-PL" w:eastAsia="pl-PL"/>
        </w:rPr>
        <w:t xml:space="preserve"> </w:t>
      </w:r>
      <w:r w:rsidR="005F198F">
        <w:rPr>
          <w:rFonts w:ascii="Arial" w:hAnsi="Arial" w:cs="Arial"/>
          <w:color w:val="000000"/>
          <w:sz w:val="20"/>
          <w:szCs w:val="20"/>
          <w:lang w:val="pl-PL" w:eastAsia="pl-PL"/>
        </w:rPr>
        <w:t xml:space="preserve">pn. </w:t>
      </w:r>
      <w:r w:rsidR="003D2334" w:rsidRPr="003D2334">
        <w:rPr>
          <w:rFonts w:ascii="Arial" w:hAnsi="Arial" w:cs="Arial"/>
          <w:b/>
          <w:color w:val="000000"/>
          <w:sz w:val="20"/>
          <w:szCs w:val="20"/>
          <w:lang w:val="pl-PL" w:eastAsia="pl-PL"/>
        </w:rPr>
        <w:t>Świadczenie na rzecz Gminy Stare Babice usług w</w:t>
      </w:r>
      <w:r w:rsidR="003D2334">
        <w:rPr>
          <w:rFonts w:ascii="Arial" w:hAnsi="Arial" w:cs="Arial"/>
          <w:b/>
          <w:color w:val="000000"/>
          <w:sz w:val="20"/>
          <w:szCs w:val="20"/>
          <w:lang w:val="pl-PL" w:eastAsia="pl-PL"/>
        </w:rPr>
        <w:t> </w:t>
      </w:r>
      <w:r w:rsidR="003D2334" w:rsidRPr="003D2334">
        <w:rPr>
          <w:rFonts w:ascii="Arial" w:hAnsi="Arial" w:cs="Arial"/>
          <w:b/>
          <w:color w:val="000000"/>
          <w:sz w:val="20"/>
          <w:szCs w:val="20"/>
          <w:lang w:val="pl-PL" w:eastAsia="pl-PL"/>
        </w:rPr>
        <w:t>zakresie opieki weterynaryjnej nad zwierzętami bezdomnymi, wyłapywania i transportu zwierząt bezdomnych do schroniska oraz wyjazdów do zdarzeń z udziałem zwierząt dzikich</w:t>
      </w:r>
      <w:r w:rsidR="008D2801">
        <w:rPr>
          <w:rFonts w:ascii="Arial" w:hAnsi="Arial" w:cs="Arial"/>
          <w:b/>
          <w:color w:val="000000"/>
          <w:sz w:val="20"/>
          <w:szCs w:val="20"/>
          <w:lang w:val="pl-PL" w:eastAsia="pl-PL"/>
        </w:rPr>
        <w:t>”</w:t>
      </w:r>
      <w:r w:rsidR="00D54199" w:rsidRPr="00D54199">
        <w:rPr>
          <w:rFonts w:ascii="Arial" w:hAnsi="Arial" w:cs="Arial"/>
          <w:color w:val="000000"/>
          <w:sz w:val="20"/>
          <w:szCs w:val="20"/>
          <w:lang w:val="pl-PL" w:eastAsia="pl-PL"/>
        </w:rPr>
        <w:t xml:space="preserve"> </w:t>
      </w:r>
      <w:r w:rsidRPr="00EB7031">
        <w:rPr>
          <w:rFonts w:ascii="Arial" w:hAnsi="Arial" w:cs="Arial"/>
          <w:color w:val="000000"/>
          <w:sz w:val="20"/>
          <w:szCs w:val="20"/>
          <w:lang w:val="pl-PL" w:eastAsia="pl-PL"/>
        </w:rPr>
        <w:t xml:space="preserve">a jego kopia w ofercie. </w:t>
      </w:r>
      <w:r w:rsidR="005F198F" w:rsidRPr="00EB7031">
        <w:rPr>
          <w:rFonts w:ascii="Arial" w:hAnsi="Arial" w:cs="Arial"/>
          <w:color w:val="000000"/>
          <w:sz w:val="20"/>
          <w:szCs w:val="20"/>
          <w:lang w:val="pl-PL" w:eastAsia="pl-PL"/>
        </w:rPr>
        <w:t>Kopertę należy złożyć wraz z ofertą w</w:t>
      </w:r>
      <w:r w:rsidR="00736AD8" w:rsidRPr="00EB7031">
        <w:rPr>
          <w:rFonts w:ascii="Arial" w:hAnsi="Arial" w:cs="Arial"/>
          <w:color w:val="000000"/>
          <w:sz w:val="20"/>
          <w:szCs w:val="20"/>
          <w:lang w:val="pl-PL" w:eastAsia="pl-PL"/>
        </w:rPr>
        <w:t> </w:t>
      </w:r>
      <w:r w:rsidR="005F198F" w:rsidRPr="00EB7031">
        <w:rPr>
          <w:rFonts w:ascii="Arial" w:hAnsi="Arial" w:cs="Arial"/>
          <w:color w:val="000000"/>
          <w:sz w:val="20"/>
          <w:szCs w:val="20"/>
          <w:lang w:val="pl-PL" w:eastAsia="pl-PL"/>
        </w:rPr>
        <w:t>Sekretariacie w pok. Nr 18.</w:t>
      </w:r>
    </w:p>
    <w:p w:rsidR="00B94AFA" w:rsidRPr="00B62357"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rsidR="00B94AFA" w:rsidRPr="00B62357"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wykonawcy, który nie wniesie wadium lub wniesie w sposób nieprawidłowy zostanie odrzucona. </w:t>
      </w:r>
    </w:p>
    <w:p w:rsidR="00BB07F3" w:rsidRPr="00AA010D" w:rsidRDefault="00B94AFA" w:rsidP="00B62357">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rsidR="00B94AFA" w:rsidRPr="008F6B16" w:rsidRDefault="00B94AFA" w:rsidP="008F6B16">
      <w:pPr>
        <w:pStyle w:val="Nagwek1"/>
        <w:spacing w:line="240" w:lineRule="auto"/>
        <w:jc w:val="both"/>
        <w:rPr>
          <w:sz w:val="20"/>
          <w:szCs w:val="20"/>
        </w:rPr>
      </w:pPr>
      <w:bookmarkStart w:id="15" w:name="_Toc469557205"/>
      <w:r w:rsidRPr="008F6B16">
        <w:rPr>
          <w:sz w:val="20"/>
          <w:szCs w:val="20"/>
        </w:rPr>
        <w:lastRenderedPageBreak/>
        <w:t>Termin związania ofertą.</w:t>
      </w:r>
      <w:bookmarkEnd w:id="15"/>
      <w:r w:rsidRPr="008F6B16">
        <w:rPr>
          <w:sz w:val="20"/>
          <w:szCs w:val="20"/>
        </w:rPr>
        <w:t xml:space="preserve"> </w:t>
      </w:r>
    </w:p>
    <w:p w:rsidR="00B94AFA" w:rsidRPr="008F6B16"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Wykonawca będzie związany ofertą przez okres </w:t>
      </w:r>
      <w:r w:rsidR="00794523">
        <w:rPr>
          <w:rFonts w:ascii="Arial" w:hAnsi="Arial" w:cs="Arial"/>
          <w:b/>
          <w:bCs/>
          <w:color w:val="000000"/>
          <w:sz w:val="20"/>
          <w:szCs w:val="20"/>
          <w:lang w:val="pl-PL" w:eastAsia="pl-PL"/>
        </w:rPr>
        <w:t>30</w:t>
      </w:r>
      <w:r w:rsidRPr="008F6B16">
        <w:rPr>
          <w:rFonts w:ascii="Arial" w:hAnsi="Arial" w:cs="Arial"/>
          <w:b/>
          <w:bCs/>
          <w:color w:val="000000"/>
          <w:sz w:val="20"/>
          <w:szCs w:val="20"/>
          <w:lang w:val="pl-PL" w:eastAsia="pl-PL"/>
        </w:rPr>
        <w:t xml:space="preserve"> dni</w:t>
      </w:r>
      <w:r w:rsidRPr="008F6B16">
        <w:rPr>
          <w:rFonts w:ascii="Arial" w:hAnsi="Arial" w:cs="Arial"/>
          <w:color w:val="000000"/>
          <w:sz w:val="20"/>
          <w:szCs w:val="20"/>
          <w:lang w:val="pl-PL" w:eastAsia="pl-PL"/>
        </w:rPr>
        <w:t xml:space="preserve">. Bieg terminu związania ofertą rozpoczyna się wraz z upływem terminu składania ofert. (art. 85 ust. 5 ustawy PZP). </w:t>
      </w:r>
    </w:p>
    <w:p w:rsidR="00B94AFA" w:rsidRPr="00B62357"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B94AFA" w:rsidRPr="00B62357"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Odmowa wyrażenia zgody na przedłużenie terminu związania ofertą nie powoduje utraty wadium. </w:t>
      </w:r>
    </w:p>
    <w:p w:rsidR="00B94AFA"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Przedłużenie terminu związania ofertą jest dopuszczalne tylko z jednoczesnym przedłużen</w:t>
      </w:r>
      <w:r w:rsidR="00975B5B">
        <w:rPr>
          <w:rFonts w:ascii="Arial" w:hAnsi="Arial" w:cs="Arial"/>
          <w:color w:val="000000"/>
          <w:sz w:val="20"/>
          <w:szCs w:val="20"/>
          <w:lang w:val="pl-PL" w:eastAsia="pl-PL"/>
        </w:rPr>
        <w:t>iem okresu ważności wadium albo</w:t>
      </w:r>
      <w:r w:rsidRPr="00B62357">
        <w:rPr>
          <w:rFonts w:ascii="Arial" w:hAnsi="Arial" w:cs="Arial"/>
          <w:color w:val="000000"/>
          <w:sz w:val="20"/>
          <w:szCs w:val="20"/>
          <w:lang w:val="pl-PL" w:eastAsia="pl-PL"/>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FE091F" w:rsidRPr="00B62357">
        <w:rPr>
          <w:rFonts w:ascii="Arial" w:hAnsi="Arial" w:cs="Arial"/>
          <w:color w:val="000000"/>
          <w:sz w:val="20"/>
          <w:szCs w:val="20"/>
          <w:lang w:val="pl-PL" w:eastAsia="pl-PL"/>
        </w:rPr>
        <w:t>wybrana, jako</w:t>
      </w:r>
      <w:r w:rsidRPr="00B62357">
        <w:rPr>
          <w:rFonts w:ascii="Arial" w:hAnsi="Arial" w:cs="Arial"/>
          <w:color w:val="000000"/>
          <w:sz w:val="20"/>
          <w:szCs w:val="20"/>
          <w:lang w:val="pl-PL" w:eastAsia="pl-PL"/>
        </w:rPr>
        <w:t xml:space="preserve"> najkorzystniejsza.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8F6B16" w:rsidRDefault="00B94AFA" w:rsidP="008F6B16">
      <w:pPr>
        <w:pStyle w:val="Nagwek1"/>
        <w:spacing w:line="240" w:lineRule="auto"/>
        <w:jc w:val="both"/>
        <w:rPr>
          <w:sz w:val="20"/>
          <w:szCs w:val="20"/>
        </w:rPr>
      </w:pPr>
      <w:bookmarkStart w:id="16" w:name="_Toc469557206"/>
      <w:r w:rsidRPr="008F6B16">
        <w:rPr>
          <w:sz w:val="20"/>
          <w:szCs w:val="20"/>
        </w:rPr>
        <w:t>Opis sposobu przygotowywania ofert.</w:t>
      </w:r>
      <w:bookmarkEnd w:id="16"/>
      <w:r w:rsidRPr="008F6B16">
        <w:rPr>
          <w:sz w:val="20"/>
          <w:szCs w:val="20"/>
        </w:rPr>
        <w:t xml:space="preserve"> </w:t>
      </w:r>
    </w:p>
    <w:p w:rsidR="00B94AFA" w:rsidRPr="00BA09C5"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A09C5">
        <w:rPr>
          <w:rFonts w:ascii="Arial" w:hAnsi="Arial" w:cs="Arial"/>
          <w:color w:val="000000"/>
          <w:sz w:val="20"/>
          <w:szCs w:val="20"/>
          <w:lang w:val="pl-PL" w:eastAsia="pl-PL"/>
        </w:rPr>
        <w:t xml:space="preserve">Oferta musi zawierać następujące oświadczenia i dokumenty: </w:t>
      </w:r>
    </w:p>
    <w:p w:rsidR="00B94AFA" w:rsidRPr="00BA09C5" w:rsidRDefault="00B94AFA"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A09C5">
        <w:rPr>
          <w:rFonts w:ascii="Arial" w:hAnsi="Arial" w:cs="Arial"/>
          <w:color w:val="000000"/>
          <w:sz w:val="20"/>
          <w:szCs w:val="20"/>
          <w:lang w:val="pl-PL" w:eastAsia="pl-PL"/>
        </w:rPr>
        <w:t xml:space="preserve">wypełniony </w:t>
      </w:r>
      <w:r w:rsidR="007829A2">
        <w:rPr>
          <w:rFonts w:ascii="Arial" w:hAnsi="Arial" w:cs="Arial"/>
          <w:b/>
          <w:bCs/>
          <w:color w:val="000000"/>
          <w:sz w:val="20"/>
          <w:szCs w:val="20"/>
          <w:lang w:val="pl-PL" w:eastAsia="pl-PL"/>
        </w:rPr>
        <w:t>F</w:t>
      </w:r>
      <w:r w:rsidRPr="00BA09C5">
        <w:rPr>
          <w:rFonts w:ascii="Arial" w:hAnsi="Arial" w:cs="Arial"/>
          <w:b/>
          <w:bCs/>
          <w:color w:val="000000"/>
          <w:sz w:val="20"/>
          <w:szCs w:val="20"/>
          <w:lang w:val="pl-PL" w:eastAsia="pl-PL"/>
        </w:rPr>
        <w:t xml:space="preserve">ormularz ofertowy </w:t>
      </w:r>
      <w:r w:rsidRPr="00BA09C5">
        <w:rPr>
          <w:rFonts w:ascii="Arial" w:hAnsi="Arial" w:cs="Arial"/>
          <w:color w:val="000000"/>
          <w:sz w:val="20"/>
          <w:szCs w:val="20"/>
          <w:lang w:val="pl-PL" w:eastAsia="pl-PL"/>
        </w:rPr>
        <w:t xml:space="preserve">sporządzony z wykorzystaniem wzoru stanowiącego </w:t>
      </w:r>
      <w:r w:rsidRPr="00BA09C5">
        <w:rPr>
          <w:rFonts w:ascii="Arial" w:hAnsi="Arial" w:cs="Arial"/>
          <w:b/>
          <w:bCs/>
          <w:color w:val="000000"/>
          <w:sz w:val="20"/>
          <w:szCs w:val="20"/>
          <w:lang w:val="pl-PL" w:eastAsia="pl-PL"/>
        </w:rPr>
        <w:t xml:space="preserve">Załącznik nr </w:t>
      </w:r>
      <w:r w:rsidR="005F198F">
        <w:rPr>
          <w:rFonts w:ascii="Arial" w:hAnsi="Arial" w:cs="Arial"/>
          <w:b/>
          <w:bCs/>
          <w:color w:val="000000"/>
          <w:sz w:val="20"/>
          <w:szCs w:val="20"/>
          <w:lang w:val="pl-PL" w:eastAsia="pl-PL"/>
        </w:rPr>
        <w:t>1</w:t>
      </w:r>
      <w:r w:rsidRPr="00BA09C5">
        <w:rPr>
          <w:rFonts w:ascii="Arial" w:hAnsi="Arial" w:cs="Arial"/>
          <w:b/>
          <w:bCs/>
          <w:color w:val="000000"/>
          <w:sz w:val="20"/>
          <w:szCs w:val="20"/>
          <w:lang w:val="pl-PL" w:eastAsia="pl-PL"/>
        </w:rPr>
        <w:t xml:space="preserve"> </w:t>
      </w:r>
      <w:r w:rsidRPr="00BA09C5">
        <w:rPr>
          <w:rFonts w:ascii="Arial" w:hAnsi="Arial" w:cs="Arial"/>
          <w:color w:val="000000"/>
          <w:sz w:val="20"/>
          <w:szCs w:val="20"/>
          <w:lang w:val="pl-PL" w:eastAsia="pl-PL"/>
        </w:rPr>
        <w:t xml:space="preserve">do SIWZ, zawierający w szczególności: </w:t>
      </w:r>
      <w:r w:rsidR="003D2334">
        <w:rPr>
          <w:rFonts w:ascii="Arial" w:hAnsi="Arial" w:cs="Arial"/>
          <w:color w:val="000000"/>
          <w:sz w:val="20"/>
          <w:szCs w:val="20"/>
          <w:lang w:val="pl-PL" w:eastAsia="pl-PL"/>
        </w:rPr>
        <w:t>porównawczą</w:t>
      </w:r>
      <w:r w:rsidRPr="00BA09C5">
        <w:rPr>
          <w:rFonts w:ascii="Arial" w:hAnsi="Arial" w:cs="Arial"/>
          <w:color w:val="000000"/>
          <w:sz w:val="20"/>
          <w:szCs w:val="20"/>
          <w:lang w:val="pl-PL" w:eastAsia="pl-PL"/>
        </w:rPr>
        <w:t xml:space="preserve"> cenę ofertową brutto</w:t>
      </w:r>
      <w:r w:rsidR="00A1677A">
        <w:rPr>
          <w:rFonts w:ascii="Arial" w:hAnsi="Arial" w:cs="Arial"/>
          <w:color w:val="000000"/>
          <w:sz w:val="20"/>
          <w:szCs w:val="20"/>
          <w:lang w:val="pl-PL" w:eastAsia="pl-PL"/>
        </w:rPr>
        <w:t xml:space="preserve">, </w:t>
      </w:r>
      <w:r w:rsidRPr="00BA09C5">
        <w:rPr>
          <w:rFonts w:ascii="Arial" w:hAnsi="Arial" w:cs="Arial"/>
          <w:color w:val="000000"/>
          <w:sz w:val="20"/>
          <w:szCs w:val="20"/>
          <w:lang w:val="pl-PL" w:eastAsia="pl-PL"/>
        </w:rPr>
        <w:t xml:space="preserve">zobowiązanie dotyczące terminu realizacji zamówienia, </w:t>
      </w:r>
      <w:r w:rsidR="00137173">
        <w:rPr>
          <w:rFonts w:ascii="Arial" w:hAnsi="Arial" w:cs="Arial"/>
          <w:color w:val="000000"/>
          <w:sz w:val="20"/>
          <w:szCs w:val="20"/>
          <w:lang w:val="pl-PL" w:eastAsia="pl-PL"/>
        </w:rPr>
        <w:t xml:space="preserve">wypełnione przez Wykonawcę </w:t>
      </w:r>
      <w:r w:rsidR="00736AD8">
        <w:rPr>
          <w:rFonts w:ascii="Arial" w:hAnsi="Arial" w:cs="Arial"/>
          <w:color w:val="000000"/>
          <w:sz w:val="20"/>
          <w:szCs w:val="20"/>
          <w:lang w:val="pl-PL" w:eastAsia="pl-PL"/>
        </w:rPr>
        <w:t>dan</w:t>
      </w:r>
      <w:r w:rsidR="0043633B">
        <w:rPr>
          <w:rFonts w:ascii="Arial" w:hAnsi="Arial" w:cs="Arial"/>
          <w:color w:val="000000"/>
          <w:sz w:val="20"/>
          <w:szCs w:val="20"/>
          <w:lang w:val="pl-PL" w:eastAsia="pl-PL"/>
        </w:rPr>
        <w:t>e</w:t>
      </w:r>
      <w:r w:rsidR="00736AD8">
        <w:rPr>
          <w:rFonts w:ascii="Arial" w:hAnsi="Arial" w:cs="Arial"/>
          <w:color w:val="000000"/>
          <w:sz w:val="20"/>
          <w:szCs w:val="20"/>
          <w:lang w:val="pl-PL" w:eastAsia="pl-PL"/>
        </w:rPr>
        <w:t xml:space="preserve"> odnośnie kryteriów oceny ofert</w:t>
      </w:r>
      <w:r w:rsidRPr="00BA09C5">
        <w:rPr>
          <w:rFonts w:ascii="Arial" w:hAnsi="Arial" w:cs="Arial"/>
          <w:color w:val="000000"/>
          <w:sz w:val="20"/>
          <w:szCs w:val="20"/>
          <w:lang w:val="pl-PL" w:eastAsia="pl-PL"/>
        </w:rPr>
        <w:t>, oświadczenie o</w:t>
      </w:r>
      <w:r w:rsidR="005F198F">
        <w:rPr>
          <w:rFonts w:ascii="Arial" w:hAnsi="Arial" w:cs="Arial"/>
          <w:color w:val="000000"/>
          <w:sz w:val="20"/>
          <w:szCs w:val="20"/>
          <w:lang w:val="pl-PL" w:eastAsia="pl-PL"/>
        </w:rPr>
        <w:t> </w:t>
      </w:r>
      <w:r w:rsidRPr="00BA09C5">
        <w:rPr>
          <w:rFonts w:ascii="Arial" w:hAnsi="Arial" w:cs="Arial"/>
          <w:color w:val="000000"/>
          <w:sz w:val="20"/>
          <w:szCs w:val="20"/>
          <w:lang w:val="pl-PL" w:eastAsia="pl-PL"/>
        </w:rPr>
        <w:t>okresie związania ofertą oraz o</w:t>
      </w:r>
      <w:r w:rsidR="0043633B">
        <w:rPr>
          <w:rFonts w:ascii="Arial" w:hAnsi="Arial" w:cs="Arial"/>
          <w:color w:val="000000"/>
          <w:sz w:val="20"/>
          <w:szCs w:val="20"/>
          <w:lang w:val="pl-PL" w:eastAsia="pl-PL"/>
        </w:rPr>
        <w:t> </w:t>
      </w:r>
      <w:r w:rsidRPr="00BA09C5">
        <w:rPr>
          <w:rFonts w:ascii="Arial" w:hAnsi="Arial" w:cs="Arial"/>
          <w:color w:val="000000"/>
          <w:sz w:val="20"/>
          <w:szCs w:val="20"/>
          <w:lang w:val="pl-PL" w:eastAsia="pl-PL"/>
        </w:rPr>
        <w:t>akceptacji wszystkich postanowień SI</w:t>
      </w:r>
      <w:r w:rsidR="00823362">
        <w:rPr>
          <w:rFonts w:ascii="Arial" w:hAnsi="Arial" w:cs="Arial"/>
          <w:color w:val="000000"/>
          <w:sz w:val="20"/>
          <w:szCs w:val="20"/>
          <w:lang w:val="pl-PL" w:eastAsia="pl-PL"/>
        </w:rPr>
        <w:t>WZ i</w:t>
      </w:r>
      <w:r w:rsidR="00665FC3">
        <w:rPr>
          <w:rFonts w:ascii="Arial" w:hAnsi="Arial" w:cs="Arial"/>
          <w:color w:val="000000"/>
          <w:sz w:val="20"/>
          <w:szCs w:val="20"/>
          <w:lang w:val="pl-PL" w:eastAsia="pl-PL"/>
        </w:rPr>
        <w:t> </w:t>
      </w:r>
      <w:r w:rsidR="00823362">
        <w:rPr>
          <w:rFonts w:ascii="Arial" w:hAnsi="Arial" w:cs="Arial"/>
          <w:color w:val="000000"/>
          <w:sz w:val="20"/>
          <w:szCs w:val="20"/>
          <w:lang w:val="pl-PL" w:eastAsia="pl-PL"/>
        </w:rPr>
        <w:t>wzoru umowy bez zastrzeżeń</w:t>
      </w:r>
      <w:r w:rsidRPr="00BA09C5">
        <w:rPr>
          <w:rFonts w:ascii="Arial" w:hAnsi="Arial" w:cs="Arial"/>
          <w:color w:val="000000"/>
          <w:sz w:val="20"/>
          <w:szCs w:val="20"/>
          <w:lang w:val="pl-PL" w:eastAsia="pl-PL"/>
        </w:rPr>
        <w:t xml:space="preserve">; </w:t>
      </w:r>
    </w:p>
    <w:p w:rsidR="003D2334" w:rsidRPr="003D2334" w:rsidRDefault="003D2334"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370B2">
        <w:rPr>
          <w:rFonts w:ascii="Arial" w:hAnsi="Arial" w:cs="Arial"/>
          <w:b/>
          <w:color w:val="000000"/>
          <w:sz w:val="20"/>
          <w:szCs w:val="20"/>
          <w:lang w:val="pl-PL" w:eastAsia="pl-PL"/>
        </w:rPr>
        <w:t>Załącznik nr 1 do Oferty – Formularz cenowy</w:t>
      </w:r>
      <w:r>
        <w:rPr>
          <w:rFonts w:ascii="Arial" w:hAnsi="Arial" w:cs="Arial"/>
          <w:color w:val="000000"/>
          <w:sz w:val="20"/>
          <w:szCs w:val="20"/>
          <w:lang w:val="pl-PL" w:eastAsia="pl-PL"/>
        </w:rPr>
        <w:t xml:space="preserve"> zawierający ilości poszczególnych usług do wykonania w ramach przedmiotu zamówienia, ceny jednostkowe</w:t>
      </w:r>
      <w:r w:rsidR="00E2018B">
        <w:rPr>
          <w:rFonts w:ascii="Arial" w:hAnsi="Arial" w:cs="Arial"/>
          <w:color w:val="000000"/>
          <w:sz w:val="20"/>
          <w:szCs w:val="20"/>
          <w:lang w:val="pl-PL" w:eastAsia="pl-PL"/>
        </w:rPr>
        <w:t xml:space="preserve"> tych usług</w:t>
      </w:r>
      <w:r>
        <w:rPr>
          <w:rFonts w:ascii="Arial" w:hAnsi="Arial" w:cs="Arial"/>
          <w:color w:val="000000"/>
          <w:sz w:val="20"/>
          <w:szCs w:val="20"/>
          <w:lang w:val="pl-PL" w:eastAsia="pl-PL"/>
        </w:rPr>
        <w:t xml:space="preserve"> oraz wyliczenie porównawczej ceny ofertowej brutto</w:t>
      </w:r>
    </w:p>
    <w:p w:rsidR="00736AD8" w:rsidRDefault="00E3429D"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3429D">
        <w:rPr>
          <w:rFonts w:ascii="Arial" w:hAnsi="Arial" w:cs="Arial"/>
          <w:b/>
          <w:color w:val="000000"/>
          <w:sz w:val="20"/>
          <w:szCs w:val="20"/>
          <w:lang w:val="pl-PL" w:eastAsia="pl-PL"/>
        </w:rPr>
        <w:t>O</w:t>
      </w:r>
      <w:r w:rsidR="00165803" w:rsidRPr="00E3429D">
        <w:rPr>
          <w:rFonts w:ascii="Arial" w:hAnsi="Arial" w:cs="Arial"/>
          <w:b/>
          <w:color w:val="000000"/>
          <w:sz w:val="20"/>
          <w:szCs w:val="20"/>
          <w:lang w:val="pl-PL" w:eastAsia="pl-PL"/>
        </w:rPr>
        <w:t>świadczenia</w:t>
      </w:r>
      <w:r w:rsidR="00165803">
        <w:rPr>
          <w:rFonts w:ascii="Arial" w:hAnsi="Arial" w:cs="Arial"/>
          <w:color w:val="000000"/>
          <w:sz w:val="20"/>
          <w:szCs w:val="20"/>
          <w:lang w:val="pl-PL" w:eastAsia="pl-PL"/>
        </w:rPr>
        <w:t xml:space="preserve"> wymienione w pkt.</w:t>
      </w:r>
      <w:r w:rsidR="00B94AFA" w:rsidRPr="00B62357">
        <w:rPr>
          <w:rFonts w:ascii="Arial" w:hAnsi="Arial" w:cs="Arial"/>
          <w:color w:val="000000"/>
          <w:sz w:val="20"/>
          <w:szCs w:val="20"/>
          <w:lang w:val="pl-PL" w:eastAsia="pl-PL"/>
        </w:rPr>
        <w:t xml:space="preserve"> </w:t>
      </w:r>
      <w:r w:rsidR="00165803" w:rsidRPr="00165803">
        <w:rPr>
          <w:rFonts w:ascii="Arial" w:hAnsi="Arial" w:cs="Arial"/>
          <w:color w:val="000000"/>
          <w:sz w:val="20"/>
          <w:szCs w:val="20"/>
          <w:lang w:val="pl-PL" w:eastAsia="pl-PL"/>
        </w:rPr>
        <w:t>8.</w:t>
      </w:r>
      <w:r w:rsidR="00B94AFA" w:rsidRPr="00165803">
        <w:rPr>
          <w:rFonts w:ascii="Arial" w:hAnsi="Arial" w:cs="Arial"/>
          <w:color w:val="000000"/>
          <w:sz w:val="20"/>
          <w:szCs w:val="20"/>
          <w:lang w:val="pl-PL" w:eastAsia="pl-PL"/>
        </w:rPr>
        <w:t>1-</w:t>
      </w:r>
      <w:r w:rsidR="00736AD8">
        <w:rPr>
          <w:rFonts w:ascii="Arial" w:hAnsi="Arial" w:cs="Arial"/>
          <w:color w:val="000000"/>
          <w:sz w:val="20"/>
          <w:szCs w:val="20"/>
          <w:lang w:val="pl-PL" w:eastAsia="pl-PL"/>
        </w:rPr>
        <w:t>4</w:t>
      </w:r>
      <w:r w:rsidR="00B94AFA" w:rsidRPr="00165803">
        <w:rPr>
          <w:rFonts w:ascii="Arial" w:hAnsi="Arial" w:cs="Arial"/>
          <w:color w:val="000000"/>
          <w:sz w:val="20"/>
          <w:szCs w:val="20"/>
          <w:lang w:val="pl-PL" w:eastAsia="pl-PL"/>
        </w:rPr>
        <w:t xml:space="preserve"> </w:t>
      </w:r>
      <w:r w:rsidR="007829A2">
        <w:rPr>
          <w:rFonts w:ascii="Arial" w:hAnsi="Arial" w:cs="Arial"/>
          <w:color w:val="000000"/>
          <w:sz w:val="20"/>
          <w:szCs w:val="20"/>
          <w:lang w:val="pl-PL" w:eastAsia="pl-PL"/>
        </w:rPr>
        <w:t xml:space="preserve">według wzoru stanowiącego Załącznik nr </w:t>
      </w:r>
      <w:r w:rsidR="00DD79ED">
        <w:rPr>
          <w:rFonts w:ascii="Arial" w:hAnsi="Arial" w:cs="Arial"/>
          <w:color w:val="000000"/>
          <w:sz w:val="20"/>
          <w:szCs w:val="20"/>
          <w:lang w:val="pl-PL" w:eastAsia="pl-PL"/>
        </w:rPr>
        <w:t>2</w:t>
      </w:r>
      <w:r w:rsidR="007829A2">
        <w:rPr>
          <w:rFonts w:ascii="Arial" w:hAnsi="Arial" w:cs="Arial"/>
          <w:color w:val="000000"/>
          <w:sz w:val="20"/>
          <w:szCs w:val="20"/>
          <w:lang w:val="pl-PL" w:eastAsia="pl-PL"/>
        </w:rPr>
        <w:t xml:space="preserve"> do SIWZ</w:t>
      </w:r>
      <w:r w:rsidR="00B94AFA" w:rsidRPr="00B62357">
        <w:rPr>
          <w:rFonts w:ascii="Arial" w:hAnsi="Arial" w:cs="Arial"/>
          <w:color w:val="000000"/>
          <w:sz w:val="20"/>
          <w:szCs w:val="20"/>
          <w:lang w:val="pl-PL" w:eastAsia="pl-PL"/>
        </w:rPr>
        <w:t>;</w:t>
      </w:r>
    </w:p>
    <w:p w:rsidR="00E3429D" w:rsidRDefault="00E3429D"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3429D">
        <w:rPr>
          <w:rFonts w:ascii="Arial" w:hAnsi="Arial" w:cs="Arial"/>
          <w:b/>
          <w:color w:val="000000"/>
          <w:sz w:val="20"/>
          <w:szCs w:val="20"/>
          <w:lang w:val="pl-PL" w:eastAsia="pl-PL"/>
        </w:rPr>
        <w:t>Formularz – Dane ogólne</w:t>
      </w:r>
      <w:r w:rsidR="007829A2">
        <w:rPr>
          <w:rFonts w:ascii="Arial" w:hAnsi="Arial" w:cs="Arial"/>
          <w:b/>
          <w:color w:val="000000"/>
          <w:sz w:val="20"/>
          <w:szCs w:val="20"/>
          <w:lang w:val="pl-PL" w:eastAsia="pl-PL"/>
        </w:rPr>
        <w:t xml:space="preserve"> </w:t>
      </w:r>
      <w:r w:rsidR="007829A2">
        <w:rPr>
          <w:rFonts w:ascii="Arial" w:hAnsi="Arial" w:cs="Arial"/>
          <w:color w:val="000000"/>
          <w:sz w:val="20"/>
          <w:szCs w:val="20"/>
          <w:lang w:val="pl-PL" w:eastAsia="pl-PL"/>
        </w:rPr>
        <w:t>według wzoru stanowiącego Załącznik nr 3 do SIWZ</w:t>
      </w:r>
      <w:r>
        <w:rPr>
          <w:rFonts w:ascii="Arial" w:hAnsi="Arial" w:cs="Arial"/>
          <w:color w:val="000000"/>
          <w:sz w:val="20"/>
          <w:szCs w:val="20"/>
          <w:lang w:val="pl-PL" w:eastAsia="pl-PL"/>
        </w:rPr>
        <w:t>;</w:t>
      </w:r>
    </w:p>
    <w:p w:rsidR="00A1677A" w:rsidRDefault="00E3429D"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3429D">
        <w:rPr>
          <w:rFonts w:ascii="Arial" w:hAnsi="Arial" w:cs="Arial"/>
          <w:b/>
          <w:color w:val="000000"/>
          <w:sz w:val="20"/>
          <w:szCs w:val="20"/>
          <w:lang w:val="pl-PL" w:eastAsia="pl-PL"/>
        </w:rPr>
        <w:t>D</w:t>
      </w:r>
      <w:r w:rsidR="00736AD8" w:rsidRPr="00E3429D">
        <w:rPr>
          <w:rFonts w:ascii="Arial" w:hAnsi="Arial" w:cs="Arial"/>
          <w:b/>
          <w:color w:val="000000"/>
          <w:sz w:val="20"/>
          <w:szCs w:val="20"/>
          <w:lang w:val="pl-PL" w:eastAsia="pl-PL"/>
        </w:rPr>
        <w:t>owód wniesienia wadium</w:t>
      </w:r>
      <w:r>
        <w:rPr>
          <w:rFonts w:ascii="Arial" w:hAnsi="Arial" w:cs="Arial"/>
          <w:color w:val="000000"/>
          <w:sz w:val="20"/>
          <w:szCs w:val="20"/>
          <w:lang w:val="pl-PL" w:eastAsia="pl-PL"/>
        </w:rPr>
        <w:t>.</w:t>
      </w:r>
    </w:p>
    <w:p w:rsidR="00B94AFA" w:rsidRPr="00BB07F3"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B07F3">
        <w:rPr>
          <w:rFonts w:ascii="Arial" w:hAnsi="Arial" w:cs="Arial"/>
          <w:color w:val="000000"/>
          <w:sz w:val="20"/>
          <w:szCs w:val="20"/>
          <w:lang w:val="pl-PL" w:eastAsia="pl-PL"/>
        </w:rPr>
        <w:t>Oferta musi być napisana w języku polskim, na maszynie do pisania, komputerze lub inną trwałą i</w:t>
      </w:r>
      <w:r w:rsidR="00823362" w:rsidRPr="00BB07F3">
        <w:rPr>
          <w:rFonts w:ascii="Arial" w:hAnsi="Arial" w:cs="Arial"/>
          <w:color w:val="000000"/>
          <w:sz w:val="20"/>
          <w:szCs w:val="20"/>
          <w:lang w:val="pl-PL" w:eastAsia="pl-PL"/>
        </w:rPr>
        <w:t> </w:t>
      </w:r>
      <w:r w:rsidRPr="00BB07F3">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rsidR="00FE091F" w:rsidRPr="00BB07F3" w:rsidRDefault="00FE091F" w:rsidP="00FE091F">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B07F3">
        <w:rPr>
          <w:rFonts w:ascii="Arial" w:hAnsi="Arial" w:cs="Arial"/>
          <w:color w:val="000000"/>
          <w:sz w:val="20"/>
          <w:szCs w:val="20"/>
          <w:lang w:val="pl-PL" w:eastAsia="pl-PL"/>
        </w:rPr>
        <w:t>Dokumenty wchodzące w skład oferty, o których mowa w ust. 1 wyżej muszą być złożone w formie oryginałów oraz być podpisane przez osobę(y) upoważnioną do reprezentowania Wykonawcy na zewnątrz i zaciągania zobowiązań.</w:t>
      </w:r>
    </w:p>
    <w:p w:rsidR="00DD54BE" w:rsidRPr="00BB07F3" w:rsidRDefault="00FE091F" w:rsidP="00FE091F">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B07F3">
        <w:rPr>
          <w:rFonts w:ascii="Arial" w:hAnsi="Arial" w:cs="Arial"/>
          <w:color w:val="000000"/>
          <w:sz w:val="20"/>
          <w:szCs w:val="20"/>
          <w:lang w:val="pl-PL" w:eastAsia="pl-PL"/>
        </w:rPr>
        <w:t xml:space="preserve">Oświadczenia </w:t>
      </w:r>
      <w:r w:rsidR="00DD54BE" w:rsidRPr="00BB07F3">
        <w:rPr>
          <w:rFonts w:ascii="Arial" w:hAnsi="Arial" w:cs="Arial"/>
          <w:color w:val="000000"/>
          <w:sz w:val="20"/>
          <w:szCs w:val="20"/>
          <w:lang w:val="pl-PL" w:eastAsia="pl-PL"/>
        </w:rPr>
        <w:t xml:space="preserve">i dokumenty </w:t>
      </w:r>
      <w:r w:rsidRPr="00BB07F3">
        <w:rPr>
          <w:rFonts w:ascii="Arial" w:hAnsi="Arial" w:cs="Arial"/>
          <w:color w:val="000000"/>
          <w:sz w:val="20"/>
          <w:szCs w:val="20"/>
          <w:lang w:val="pl-PL" w:eastAsia="pl-PL"/>
        </w:rPr>
        <w:t xml:space="preserve">Wykonawcy sporządzane na podstawie wzorów przesłanych przez Zamawiającego </w:t>
      </w:r>
      <w:r w:rsidR="00DD54BE" w:rsidRPr="00BB07F3">
        <w:rPr>
          <w:rFonts w:ascii="Arial" w:hAnsi="Arial" w:cs="Arial"/>
          <w:color w:val="000000"/>
          <w:sz w:val="20"/>
          <w:szCs w:val="20"/>
          <w:lang w:val="pl-PL" w:eastAsia="pl-PL"/>
        </w:rPr>
        <w:t>muszą być złożone w formie oryginałów oraz być podpisane przez osobę(y) upoważnioną do reprezentowania Wykonawcy na zewnątrz i zaciągania zobowiązań</w:t>
      </w:r>
      <w:r w:rsidRPr="00BB07F3">
        <w:rPr>
          <w:rFonts w:ascii="Arial" w:hAnsi="Arial" w:cs="Arial"/>
          <w:color w:val="000000"/>
          <w:sz w:val="20"/>
          <w:szCs w:val="20"/>
          <w:lang w:val="pl-PL" w:eastAsia="pl-PL"/>
        </w:rPr>
        <w:t xml:space="preserve">. </w:t>
      </w:r>
      <w:r w:rsidR="00DD54BE" w:rsidRPr="00BB07F3">
        <w:rPr>
          <w:rFonts w:ascii="Arial" w:hAnsi="Arial" w:cs="Arial"/>
          <w:color w:val="000000"/>
          <w:sz w:val="20"/>
          <w:szCs w:val="20"/>
          <w:lang w:val="pl-PL" w:eastAsia="pl-PL"/>
        </w:rPr>
        <w:t>W przypadku dokumentów niebędących oświadczeniem Wykonawcy np. koncesji, zezwolenia, licencji itp. Wykonawca może złożyć kopie dokumentów poświadczoną za zgodność z oryginałem</w:t>
      </w:r>
      <w:r w:rsidRPr="00BB07F3">
        <w:rPr>
          <w:rFonts w:ascii="Arial" w:hAnsi="Arial" w:cs="Arial"/>
          <w:color w:val="000000"/>
          <w:sz w:val="20"/>
          <w:szCs w:val="20"/>
          <w:lang w:val="pl-PL" w:eastAsia="pl-PL"/>
        </w:rPr>
        <w:t>.</w:t>
      </w:r>
    </w:p>
    <w:p w:rsidR="00FE091F" w:rsidRPr="00BB07F3" w:rsidRDefault="00FE091F" w:rsidP="00FE091F">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B07F3">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r w:rsidRPr="00BB07F3">
        <w:rPr>
          <w:rFonts w:ascii="Arial" w:hAnsi="Arial" w:cs="Arial"/>
          <w:color w:val="000000"/>
          <w:sz w:val="20"/>
          <w:szCs w:val="20"/>
          <w:lang w:val="pl-PL" w:eastAsia="pl-PL"/>
        </w:rPr>
        <w:t>.</w:t>
      </w:r>
    </w:p>
    <w:p w:rsidR="00B94AFA" w:rsidRPr="00BB07F3"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B07F3">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Dokumenty sporządzone w języku obcym są składane wraz z tłumaczeniem na język polski.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ma prawo złożyć tylko jedną ofertę, zawierającą jedną, jednoznacznie opisaną propozycję. Złożenie większej liczby ofert spowoduje odrzucenie wszystkich ofert złożonych przez danego Wykonawcę.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Treść złożonej oferty musi odpowiadać treści SIWZ. </w:t>
      </w:r>
    </w:p>
    <w:p w:rsidR="005F198F"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w:t>
      </w:r>
      <w:r w:rsidRPr="00BA09C5">
        <w:rPr>
          <w:rFonts w:ascii="Arial" w:hAnsi="Arial" w:cs="Arial"/>
          <w:color w:val="000000"/>
          <w:sz w:val="20"/>
          <w:szCs w:val="20"/>
          <w:lang w:val="pl-PL" w:eastAsia="pl-PL"/>
        </w:rPr>
        <w:t xml:space="preserve">poniesie wszelkie koszty związane </w:t>
      </w:r>
      <w:r w:rsidRPr="00B62357">
        <w:rPr>
          <w:rFonts w:ascii="Arial" w:hAnsi="Arial" w:cs="Arial"/>
          <w:color w:val="000000"/>
          <w:sz w:val="20"/>
          <w:szCs w:val="20"/>
          <w:lang w:val="pl-PL" w:eastAsia="pl-PL"/>
        </w:rPr>
        <w:t>z przygotowaniem i złożeniem oferty.</w:t>
      </w:r>
    </w:p>
    <w:p w:rsidR="00B94AFA" w:rsidRPr="00BA09C5" w:rsidRDefault="005F198F"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144B">
        <w:rPr>
          <w:rFonts w:ascii="Arial" w:hAnsi="Arial" w:cs="Arial"/>
          <w:sz w:val="20"/>
          <w:szCs w:val="20"/>
          <w:lang w:val="pl-PL"/>
        </w:rPr>
        <w:t>W celu dokładnego przygotowania oferty zaleca się Wykonawcom przeprowadzenie wizji terenu prac</w:t>
      </w:r>
      <w:r w:rsidR="00137173">
        <w:rPr>
          <w:rFonts w:ascii="Arial" w:hAnsi="Arial" w:cs="Arial"/>
          <w:sz w:val="20"/>
          <w:szCs w:val="20"/>
          <w:lang w:val="pl-PL"/>
        </w:rPr>
        <w:t xml:space="preserve"> (</w:t>
      </w:r>
      <w:r w:rsidR="00693C11">
        <w:rPr>
          <w:rFonts w:ascii="Arial" w:hAnsi="Arial" w:cs="Arial"/>
          <w:sz w:val="20"/>
          <w:szCs w:val="20"/>
          <w:lang w:val="pl-PL"/>
        </w:rPr>
        <w:t>teren gminy</w:t>
      </w:r>
      <w:r w:rsidR="00137173">
        <w:rPr>
          <w:rFonts w:ascii="Arial" w:hAnsi="Arial" w:cs="Arial"/>
          <w:sz w:val="20"/>
          <w:szCs w:val="20"/>
          <w:lang w:val="pl-PL"/>
        </w:rPr>
        <w:t>)</w:t>
      </w:r>
      <w:r w:rsidRPr="003B144B">
        <w:rPr>
          <w:rFonts w:ascii="Arial" w:hAnsi="Arial" w:cs="Arial"/>
          <w:sz w:val="20"/>
          <w:szCs w:val="20"/>
          <w:lang w:val="pl-PL"/>
        </w:rPr>
        <w:t>. Wszystkie koszty związane z</w:t>
      </w:r>
      <w:r w:rsidR="00343F49">
        <w:rPr>
          <w:rFonts w:ascii="Arial" w:hAnsi="Arial" w:cs="Arial"/>
          <w:sz w:val="20"/>
          <w:szCs w:val="20"/>
          <w:lang w:val="pl-PL"/>
        </w:rPr>
        <w:t> </w:t>
      </w:r>
      <w:r w:rsidRPr="003B144B">
        <w:rPr>
          <w:rFonts w:ascii="Arial" w:hAnsi="Arial" w:cs="Arial"/>
          <w:sz w:val="20"/>
          <w:szCs w:val="20"/>
          <w:lang w:val="pl-PL"/>
        </w:rPr>
        <w:t>przeprowadzeniem wizji ponosi samodzielnie każdy Wykonawca. Każdy Wykonawca ponosi również wyłączną odpowiedzialność za treść uzyskanych w czasie wizji informacji.</w:t>
      </w:r>
      <w:r w:rsidR="00B94AFA"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lastRenderedPageBreak/>
        <w:t>Ofertę należy złożyć w zamkniętej kopercie, w siedzibie Zamawiającego i oznakować w</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następujący sposób: </w:t>
      </w:r>
    </w:p>
    <w:p w:rsidR="00B94AFA" w:rsidRPr="00B62357"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B144B">
        <w:rPr>
          <w:rFonts w:ascii="Arial" w:hAnsi="Arial" w:cs="Arial"/>
          <w:b/>
          <w:sz w:val="20"/>
          <w:szCs w:val="20"/>
          <w:lang w:val="pl-PL"/>
        </w:rPr>
        <w:t>Gmina Stare Babice ul. Rynek 32, 05-082 Stare Babice</w:t>
      </w:r>
      <w:r w:rsidR="00B94AFA" w:rsidRPr="00B62357">
        <w:rPr>
          <w:rFonts w:ascii="Arial" w:hAnsi="Arial" w:cs="Arial"/>
          <w:b/>
          <w:bCs/>
          <w:color w:val="000000"/>
          <w:sz w:val="20"/>
          <w:szCs w:val="20"/>
          <w:lang w:val="pl-PL" w:eastAsia="pl-PL"/>
        </w:rPr>
        <w:t xml:space="preserve"> </w:t>
      </w:r>
    </w:p>
    <w:p w:rsidR="00B94AFA" w:rsidRPr="00B62357" w:rsidRDefault="006D2ED6" w:rsidP="006D2ED6">
      <w:pPr>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b/>
          <w:bCs/>
          <w:color w:val="000000"/>
          <w:sz w:val="20"/>
          <w:szCs w:val="20"/>
          <w:lang w:val="pl-PL" w:eastAsia="pl-PL"/>
        </w:rPr>
        <w:t>„</w:t>
      </w:r>
      <w:r w:rsidR="00B94AFA" w:rsidRPr="00B62357">
        <w:rPr>
          <w:rFonts w:ascii="Arial" w:hAnsi="Arial" w:cs="Arial"/>
          <w:b/>
          <w:bCs/>
          <w:color w:val="000000"/>
          <w:sz w:val="20"/>
          <w:szCs w:val="20"/>
          <w:lang w:val="pl-PL" w:eastAsia="pl-PL"/>
        </w:rPr>
        <w:t xml:space="preserve">Oferta w postępowaniu </w:t>
      </w:r>
      <w:r w:rsidR="005F198F" w:rsidRPr="00381CFE">
        <w:rPr>
          <w:rFonts w:ascii="Arial" w:hAnsi="Arial" w:cs="Arial"/>
          <w:b/>
          <w:color w:val="000000"/>
          <w:sz w:val="20"/>
          <w:szCs w:val="20"/>
          <w:lang w:val="pl-PL" w:eastAsia="pl-PL"/>
        </w:rPr>
        <w:t>RZP.271</w:t>
      </w:r>
      <w:r w:rsidR="00DA4D20" w:rsidRPr="00381CFE">
        <w:rPr>
          <w:rFonts w:ascii="Arial" w:hAnsi="Arial" w:cs="Arial"/>
          <w:b/>
          <w:color w:val="000000"/>
          <w:sz w:val="20"/>
          <w:szCs w:val="20"/>
          <w:lang w:val="pl-PL" w:eastAsia="pl-PL"/>
        </w:rPr>
        <w:t>.</w:t>
      </w:r>
      <w:r w:rsidR="0014513A">
        <w:rPr>
          <w:rFonts w:ascii="Arial" w:hAnsi="Arial" w:cs="Arial"/>
          <w:b/>
          <w:color w:val="000000"/>
          <w:sz w:val="20"/>
          <w:szCs w:val="20"/>
          <w:lang w:val="pl-PL" w:eastAsia="pl-PL"/>
        </w:rPr>
        <w:t>4</w:t>
      </w:r>
      <w:r w:rsidR="00847E58">
        <w:rPr>
          <w:rFonts w:ascii="Arial" w:hAnsi="Arial" w:cs="Arial"/>
          <w:b/>
          <w:color w:val="000000"/>
          <w:sz w:val="20"/>
          <w:szCs w:val="20"/>
          <w:lang w:val="pl-PL" w:eastAsia="pl-PL"/>
        </w:rPr>
        <w:t>3</w:t>
      </w:r>
      <w:r w:rsidR="00DA4D20" w:rsidRPr="00381CFE">
        <w:rPr>
          <w:rFonts w:ascii="Arial" w:hAnsi="Arial" w:cs="Arial"/>
          <w:b/>
          <w:color w:val="000000"/>
          <w:sz w:val="20"/>
          <w:szCs w:val="20"/>
          <w:lang w:val="pl-PL" w:eastAsia="pl-PL"/>
        </w:rPr>
        <w:t>.</w:t>
      </w:r>
      <w:r w:rsidR="005F198F" w:rsidRPr="00381CFE">
        <w:rPr>
          <w:rFonts w:ascii="Arial" w:hAnsi="Arial" w:cs="Arial"/>
          <w:b/>
          <w:color w:val="000000"/>
          <w:sz w:val="20"/>
          <w:szCs w:val="20"/>
          <w:lang w:val="pl-PL" w:eastAsia="pl-PL"/>
        </w:rPr>
        <w:t>2016 pn.</w:t>
      </w:r>
      <w:r w:rsidR="0014513A" w:rsidRPr="0014513A">
        <w:t xml:space="preserve"> </w:t>
      </w:r>
      <w:r w:rsidR="00847E58" w:rsidRPr="003D2334">
        <w:rPr>
          <w:rFonts w:ascii="Arial" w:hAnsi="Arial" w:cs="Arial"/>
          <w:b/>
          <w:color w:val="000000"/>
          <w:sz w:val="20"/>
          <w:szCs w:val="20"/>
          <w:lang w:val="pl-PL" w:eastAsia="pl-PL"/>
        </w:rPr>
        <w:t>Świadczenie na rzecz Gminy Stare Babice usług w</w:t>
      </w:r>
      <w:r w:rsidR="00847E58">
        <w:rPr>
          <w:rFonts w:ascii="Arial" w:hAnsi="Arial" w:cs="Arial"/>
          <w:b/>
          <w:color w:val="000000"/>
          <w:sz w:val="20"/>
          <w:szCs w:val="20"/>
          <w:lang w:val="pl-PL" w:eastAsia="pl-PL"/>
        </w:rPr>
        <w:t> </w:t>
      </w:r>
      <w:r w:rsidR="00847E58" w:rsidRPr="003D2334">
        <w:rPr>
          <w:rFonts w:ascii="Arial" w:hAnsi="Arial" w:cs="Arial"/>
          <w:b/>
          <w:color w:val="000000"/>
          <w:sz w:val="20"/>
          <w:szCs w:val="20"/>
          <w:lang w:val="pl-PL" w:eastAsia="pl-PL"/>
        </w:rPr>
        <w:t>zakresie opieki weterynaryjnej nad zwierzętami bezdomnymi, wyłapywania i transportu zwierząt bezdomnych do schroniska oraz wyjazdów do zdarzeń z udziałem zwierząt dzikich</w:t>
      </w:r>
      <w:r w:rsidR="00B94AFA" w:rsidRPr="00B62357">
        <w:rPr>
          <w:rFonts w:ascii="Arial" w:hAnsi="Arial" w:cs="Arial"/>
          <w:b/>
          <w:bCs/>
          <w:color w:val="000000"/>
          <w:sz w:val="20"/>
          <w:szCs w:val="20"/>
          <w:lang w:val="pl-PL" w:eastAsia="pl-PL"/>
        </w:rPr>
        <w:t xml:space="preserve">” </w:t>
      </w:r>
    </w:p>
    <w:p w:rsidR="00B94AFA" w:rsidRPr="00B62357" w:rsidRDefault="00B94AFA"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B62357">
        <w:rPr>
          <w:rFonts w:ascii="Arial" w:hAnsi="Arial" w:cs="Arial"/>
          <w:b/>
          <w:bCs/>
          <w:color w:val="000000"/>
          <w:sz w:val="20"/>
          <w:szCs w:val="20"/>
          <w:lang w:val="pl-PL" w:eastAsia="pl-PL"/>
        </w:rPr>
        <w:t xml:space="preserve">Otworzyć na jawnym otwarciu ofert w dniu </w:t>
      </w:r>
      <w:r w:rsidR="0035161C">
        <w:rPr>
          <w:rFonts w:ascii="Arial" w:hAnsi="Arial" w:cs="Arial"/>
          <w:b/>
          <w:bCs/>
          <w:color w:val="000000"/>
          <w:sz w:val="20"/>
          <w:szCs w:val="20"/>
          <w:lang w:val="pl-PL" w:eastAsia="pl-PL"/>
        </w:rPr>
        <w:t>23</w:t>
      </w:r>
      <w:r w:rsidR="006A09E9">
        <w:rPr>
          <w:rFonts w:ascii="Arial" w:hAnsi="Arial" w:cs="Arial"/>
          <w:b/>
          <w:bCs/>
          <w:color w:val="000000"/>
          <w:sz w:val="20"/>
          <w:szCs w:val="20"/>
          <w:lang w:val="pl-PL" w:eastAsia="pl-PL"/>
        </w:rPr>
        <w:t>.12.</w:t>
      </w:r>
      <w:r w:rsidR="00381CFE">
        <w:rPr>
          <w:rFonts w:ascii="Arial" w:hAnsi="Arial" w:cs="Arial"/>
          <w:b/>
          <w:bCs/>
          <w:color w:val="000000"/>
          <w:sz w:val="20"/>
          <w:szCs w:val="20"/>
          <w:lang w:val="pl-PL" w:eastAsia="pl-PL"/>
        </w:rPr>
        <w:t>2016 r.</w:t>
      </w:r>
      <w:r w:rsidRPr="00B62357">
        <w:rPr>
          <w:rFonts w:ascii="Arial" w:hAnsi="Arial" w:cs="Arial"/>
          <w:b/>
          <w:bCs/>
          <w:color w:val="000000"/>
          <w:sz w:val="20"/>
          <w:szCs w:val="20"/>
          <w:lang w:val="pl-PL" w:eastAsia="pl-PL"/>
        </w:rPr>
        <w:t xml:space="preserve"> o godz. </w:t>
      </w:r>
      <w:r w:rsidR="00907CD9">
        <w:rPr>
          <w:rFonts w:ascii="Arial" w:hAnsi="Arial" w:cs="Arial"/>
          <w:b/>
          <w:bCs/>
          <w:color w:val="000000"/>
          <w:sz w:val="20"/>
          <w:szCs w:val="20"/>
          <w:lang w:val="pl-PL" w:eastAsia="pl-PL"/>
        </w:rPr>
        <w:t>12:05</w:t>
      </w:r>
      <w:r w:rsidRPr="00B62357">
        <w:rPr>
          <w:rFonts w:ascii="Arial" w:hAnsi="Arial" w:cs="Arial"/>
          <w:b/>
          <w:bCs/>
          <w:color w:val="000000"/>
          <w:sz w:val="20"/>
          <w:szCs w:val="20"/>
          <w:lang w:val="pl-PL" w:eastAsia="pl-PL"/>
        </w:rPr>
        <w:t xml:space="preserve">" </w:t>
      </w:r>
    </w:p>
    <w:p w:rsidR="00B94AFA" w:rsidRPr="00B62357"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B144B">
        <w:rPr>
          <w:rFonts w:ascii="Arial" w:hAnsi="Arial" w:cs="Arial"/>
          <w:sz w:val="20"/>
          <w:szCs w:val="20"/>
          <w:lang w:val="pl-PL"/>
        </w:rPr>
        <w:t xml:space="preserve">Na kopercie (paczce) oprócz opisu jw. należy umieścić nazwę i dokładny adres Wykonawcy </w:t>
      </w:r>
      <w:r>
        <w:rPr>
          <w:rFonts w:ascii="Arial" w:hAnsi="Arial" w:cs="Arial"/>
          <w:sz w:val="20"/>
          <w:szCs w:val="20"/>
          <w:lang w:val="pl-PL"/>
        </w:rPr>
        <w:t>wraz z numerem telefonu i faksu</w:t>
      </w:r>
      <w:r w:rsidR="00B94AFA"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Zamawiający informuje, iż zgodnie z art. 8 w zw. z art. 96 ust. 3 ustawy PZP oferty składane w</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 </w:t>
      </w:r>
    </w:p>
    <w:p w:rsidR="001656D9" w:rsidRPr="00BA09C5"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Zamawiający zal</w:t>
      </w:r>
      <w:r w:rsidR="00975B5B">
        <w:rPr>
          <w:rFonts w:ascii="Arial" w:hAnsi="Arial" w:cs="Arial"/>
          <w:color w:val="000000"/>
          <w:sz w:val="20"/>
          <w:szCs w:val="20"/>
          <w:lang w:val="pl-PL" w:eastAsia="pl-PL"/>
        </w:rPr>
        <w:t>eca, aby informacje zastrzeżone</w:t>
      </w:r>
      <w:r w:rsidRPr="00B62357">
        <w:rPr>
          <w:rFonts w:ascii="Arial" w:hAnsi="Arial" w:cs="Arial"/>
          <w:color w:val="000000"/>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BA09C5">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Zastrzeżenie informacji, które nie stanowią tajemnicy przedsiębiorstwa w rozumieniu ustawy o</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informuje, że w </w:t>
      </w:r>
      <w:r w:rsidR="00137173" w:rsidRPr="00B62357">
        <w:rPr>
          <w:rFonts w:ascii="Arial" w:hAnsi="Arial" w:cs="Arial"/>
          <w:color w:val="000000"/>
          <w:sz w:val="20"/>
          <w:szCs w:val="20"/>
          <w:lang w:val="pl-PL" w:eastAsia="pl-PL"/>
        </w:rPr>
        <w:t>przypadku, kiedy</w:t>
      </w:r>
      <w:r w:rsidRPr="00B62357">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B62357">
        <w:rPr>
          <w:rFonts w:ascii="Arial" w:hAnsi="Arial" w:cs="Arial"/>
          <w:color w:val="000000"/>
          <w:sz w:val="20"/>
          <w:szCs w:val="20"/>
          <w:lang w:val="pl-PL" w:eastAsia="pl-PL"/>
        </w:rPr>
        <w:t>ich, jako</w:t>
      </w:r>
      <w:r w:rsidRPr="00B62357">
        <w:rPr>
          <w:rFonts w:ascii="Arial" w:hAnsi="Arial" w:cs="Arial"/>
          <w:color w:val="000000"/>
          <w:sz w:val="20"/>
          <w:szCs w:val="20"/>
          <w:lang w:val="pl-PL" w:eastAsia="pl-PL"/>
        </w:rPr>
        <w:t xml:space="preserve"> tajemnica przedsiębiorstwa. Przedmiotowe zastrzeżenie zamawiający uzna za skuteczne wyłącznie w </w:t>
      </w:r>
      <w:r w:rsidR="00137173" w:rsidRPr="00B62357">
        <w:rPr>
          <w:rFonts w:ascii="Arial" w:hAnsi="Arial" w:cs="Arial"/>
          <w:color w:val="000000"/>
          <w:sz w:val="20"/>
          <w:szCs w:val="20"/>
          <w:lang w:val="pl-PL" w:eastAsia="pl-PL"/>
        </w:rPr>
        <w:t>sytuacji, kiedy</w:t>
      </w:r>
      <w:r w:rsidRPr="00B62357">
        <w:rPr>
          <w:rFonts w:ascii="Arial" w:hAnsi="Arial" w:cs="Arial"/>
          <w:color w:val="000000"/>
          <w:sz w:val="20"/>
          <w:szCs w:val="20"/>
          <w:lang w:val="pl-PL" w:eastAsia="pl-PL"/>
        </w:rPr>
        <w:t xml:space="preserve"> Wykonawca oprócz samego zastrzeżenia, jednocześnie wykaże, iż dane informacje stanowią tajemnicę przedsiębiorstwa.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Pr>
          <w:rFonts w:ascii="Arial" w:hAnsi="Arial" w:cs="Arial"/>
          <w:color w:val="000000"/>
          <w:sz w:val="20"/>
          <w:szCs w:val="20"/>
          <w:lang w:val="pl-PL" w:eastAsia="pl-PL"/>
        </w:rPr>
        <w:t xml:space="preserve"> lub w ofercie</w:t>
      </w:r>
      <w:r w:rsidRPr="00B62357">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rsidR="001656D9"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której treść nie będzie odpowiadać treści SIWZ, z zastrzeżeniem art. 87 ust. 2 pkt 3 ustawy PZP zostanie odrzucona (art. 89 ust. 1 pkt 2 ustawy PZP). Wszelkie niejasności i obiekcje dotyczące treści zapisów w SIWZ </w:t>
      </w:r>
      <w:r w:rsidR="00D82025" w:rsidRPr="00B62357">
        <w:rPr>
          <w:rFonts w:ascii="Arial" w:hAnsi="Arial" w:cs="Arial"/>
          <w:color w:val="000000"/>
          <w:sz w:val="20"/>
          <w:szCs w:val="20"/>
          <w:lang w:val="pl-PL" w:eastAsia="pl-PL"/>
        </w:rPr>
        <w:t>należy, zatem</w:t>
      </w:r>
      <w:r w:rsidRPr="00B62357">
        <w:rPr>
          <w:rFonts w:ascii="Arial" w:hAnsi="Arial" w:cs="Arial"/>
          <w:color w:val="000000"/>
          <w:sz w:val="20"/>
          <w:szCs w:val="20"/>
          <w:lang w:val="pl-PL" w:eastAsia="pl-PL"/>
        </w:rPr>
        <w:t xml:space="preserve"> wyjaśnić z Zamawiającym przed terminem składania ofert w trybie przewidzianym w </w:t>
      </w:r>
      <w:r w:rsidR="00381CFE">
        <w:rPr>
          <w:rFonts w:ascii="Arial" w:hAnsi="Arial" w:cs="Arial"/>
          <w:color w:val="000000"/>
          <w:sz w:val="20"/>
          <w:szCs w:val="20"/>
          <w:lang w:val="pl-PL" w:eastAsia="pl-PL"/>
        </w:rPr>
        <w:t xml:space="preserve">pkt. </w:t>
      </w:r>
      <w:r w:rsidR="00DB7B6C">
        <w:rPr>
          <w:rFonts w:ascii="Arial" w:hAnsi="Arial" w:cs="Arial"/>
          <w:color w:val="000000"/>
          <w:sz w:val="20"/>
          <w:szCs w:val="20"/>
          <w:lang w:val="pl-PL" w:eastAsia="pl-PL"/>
        </w:rPr>
        <w:t>10</w:t>
      </w:r>
      <w:r w:rsidRPr="00B62357">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rsidR="00823362" w:rsidRPr="00B62357"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B4179B" w:rsidRDefault="001656D9" w:rsidP="00B4179B">
      <w:pPr>
        <w:pStyle w:val="Nagwek1"/>
        <w:spacing w:line="240" w:lineRule="auto"/>
        <w:jc w:val="both"/>
        <w:rPr>
          <w:sz w:val="20"/>
          <w:szCs w:val="20"/>
        </w:rPr>
      </w:pPr>
      <w:bookmarkStart w:id="17" w:name="_Toc469557207"/>
      <w:r w:rsidRPr="00B4179B">
        <w:rPr>
          <w:sz w:val="20"/>
          <w:szCs w:val="20"/>
        </w:rPr>
        <w:t>Miejsce i termin składania i otwarcia ofert.</w:t>
      </w:r>
      <w:bookmarkEnd w:id="17"/>
      <w:r w:rsidRPr="00B4179B">
        <w:rPr>
          <w:sz w:val="20"/>
          <w:szCs w:val="20"/>
        </w:rPr>
        <w:t xml:space="preserve"> </w:t>
      </w:r>
    </w:p>
    <w:p w:rsidR="001656D9" w:rsidRPr="00381CFE"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Ofertę należy złożyć w siedzibie Zamawiającego przy ul. </w:t>
      </w:r>
      <w:r w:rsidR="006D2ED6">
        <w:rPr>
          <w:rFonts w:ascii="Arial" w:hAnsi="Arial" w:cs="Arial"/>
          <w:color w:val="000000"/>
          <w:sz w:val="20"/>
          <w:szCs w:val="20"/>
          <w:lang w:val="pl-PL" w:eastAsia="pl-PL"/>
        </w:rPr>
        <w:t>Rynek 32</w:t>
      </w:r>
      <w:r w:rsidR="00381CFE">
        <w:rPr>
          <w:rFonts w:ascii="Arial" w:hAnsi="Arial" w:cs="Arial"/>
          <w:color w:val="000000"/>
          <w:sz w:val="20"/>
          <w:szCs w:val="20"/>
          <w:lang w:val="pl-PL" w:eastAsia="pl-PL"/>
        </w:rPr>
        <w:t xml:space="preserve"> w Starych Babicach,</w:t>
      </w:r>
      <w:r w:rsidR="006D2ED6">
        <w:rPr>
          <w:rFonts w:ascii="Arial" w:hAnsi="Arial" w:cs="Arial"/>
          <w:color w:val="000000"/>
          <w:sz w:val="20"/>
          <w:szCs w:val="20"/>
          <w:lang w:val="pl-PL" w:eastAsia="pl-PL"/>
        </w:rPr>
        <w:t xml:space="preserve"> Sekretaria</w:t>
      </w:r>
      <w:r w:rsidR="00381CFE">
        <w:rPr>
          <w:rFonts w:ascii="Arial" w:hAnsi="Arial" w:cs="Arial"/>
          <w:color w:val="000000"/>
          <w:sz w:val="20"/>
          <w:szCs w:val="20"/>
          <w:lang w:val="pl-PL" w:eastAsia="pl-PL"/>
        </w:rPr>
        <w:t>t</w:t>
      </w:r>
      <w:r w:rsidRPr="00B4179B">
        <w:rPr>
          <w:rFonts w:ascii="Arial" w:hAnsi="Arial" w:cs="Arial"/>
          <w:color w:val="000000"/>
          <w:sz w:val="20"/>
          <w:szCs w:val="20"/>
          <w:lang w:val="pl-PL" w:eastAsia="pl-PL"/>
        </w:rPr>
        <w:t xml:space="preserve"> – pok. </w:t>
      </w:r>
      <w:r w:rsidR="006D2ED6">
        <w:rPr>
          <w:rFonts w:ascii="Arial" w:hAnsi="Arial" w:cs="Arial"/>
          <w:color w:val="000000"/>
          <w:sz w:val="20"/>
          <w:szCs w:val="20"/>
          <w:lang w:val="pl-PL" w:eastAsia="pl-PL"/>
        </w:rPr>
        <w:t>18</w:t>
      </w:r>
      <w:r w:rsidRPr="00B4179B">
        <w:rPr>
          <w:rFonts w:ascii="Arial" w:hAnsi="Arial" w:cs="Arial"/>
          <w:color w:val="000000"/>
          <w:sz w:val="20"/>
          <w:szCs w:val="20"/>
          <w:lang w:val="pl-PL" w:eastAsia="pl-PL"/>
        </w:rPr>
        <w:t xml:space="preserve"> do </w:t>
      </w:r>
      <w:r w:rsidRPr="006A09E9">
        <w:rPr>
          <w:rFonts w:ascii="Arial" w:hAnsi="Arial" w:cs="Arial"/>
          <w:color w:val="000000"/>
          <w:sz w:val="20"/>
          <w:szCs w:val="20"/>
          <w:lang w:val="pl-PL" w:eastAsia="pl-PL"/>
        </w:rPr>
        <w:t xml:space="preserve">dnia </w:t>
      </w:r>
      <w:r w:rsidR="00847E58">
        <w:rPr>
          <w:rFonts w:ascii="Arial" w:hAnsi="Arial" w:cs="Arial"/>
          <w:b/>
          <w:color w:val="000000"/>
          <w:sz w:val="20"/>
          <w:szCs w:val="20"/>
          <w:lang w:val="pl-PL" w:eastAsia="pl-PL"/>
        </w:rPr>
        <w:t>2</w:t>
      </w:r>
      <w:r w:rsidR="00C345EB">
        <w:rPr>
          <w:rFonts w:ascii="Arial" w:hAnsi="Arial" w:cs="Arial"/>
          <w:b/>
          <w:color w:val="000000"/>
          <w:sz w:val="20"/>
          <w:szCs w:val="20"/>
          <w:lang w:val="pl-PL" w:eastAsia="pl-PL"/>
        </w:rPr>
        <w:t>3</w:t>
      </w:r>
      <w:r w:rsidR="006A09E9">
        <w:rPr>
          <w:rFonts w:ascii="Arial" w:hAnsi="Arial" w:cs="Arial"/>
          <w:b/>
          <w:color w:val="000000"/>
          <w:sz w:val="20"/>
          <w:szCs w:val="20"/>
          <w:lang w:val="pl-PL" w:eastAsia="pl-PL"/>
        </w:rPr>
        <w:t>.12</w:t>
      </w:r>
      <w:r w:rsidR="00381CFE" w:rsidRPr="00A1677A">
        <w:rPr>
          <w:rFonts w:ascii="Arial" w:hAnsi="Arial" w:cs="Arial"/>
          <w:b/>
          <w:color w:val="000000"/>
          <w:sz w:val="20"/>
          <w:szCs w:val="20"/>
          <w:lang w:val="pl-PL" w:eastAsia="pl-PL"/>
        </w:rPr>
        <w:t>.2016</w:t>
      </w:r>
      <w:r w:rsidR="00381CFE">
        <w:rPr>
          <w:rFonts w:ascii="Arial" w:hAnsi="Arial" w:cs="Arial"/>
          <w:b/>
          <w:color w:val="000000"/>
          <w:sz w:val="20"/>
          <w:szCs w:val="20"/>
          <w:lang w:val="pl-PL" w:eastAsia="pl-PL"/>
        </w:rPr>
        <w:t xml:space="preserve"> r.</w:t>
      </w:r>
      <w:r w:rsidRPr="00381CFE">
        <w:rPr>
          <w:rFonts w:ascii="Arial" w:hAnsi="Arial" w:cs="Arial"/>
          <w:b/>
          <w:color w:val="000000"/>
          <w:sz w:val="20"/>
          <w:szCs w:val="20"/>
          <w:lang w:val="pl-PL" w:eastAsia="pl-PL"/>
        </w:rPr>
        <w:t xml:space="preserve"> do godziny </w:t>
      </w:r>
      <w:r w:rsidR="006D2ED6" w:rsidRPr="00381CFE">
        <w:rPr>
          <w:rFonts w:ascii="Arial" w:hAnsi="Arial" w:cs="Arial"/>
          <w:b/>
          <w:color w:val="000000"/>
          <w:sz w:val="20"/>
          <w:szCs w:val="20"/>
          <w:lang w:val="pl-PL" w:eastAsia="pl-PL"/>
        </w:rPr>
        <w:t>12:</w:t>
      </w:r>
      <w:r w:rsidRPr="00381CFE">
        <w:rPr>
          <w:rFonts w:ascii="Arial" w:hAnsi="Arial" w:cs="Arial"/>
          <w:b/>
          <w:color w:val="000000"/>
          <w:sz w:val="20"/>
          <w:szCs w:val="20"/>
          <w:lang w:val="pl-PL" w:eastAsia="pl-PL"/>
        </w:rPr>
        <w:t>00</w:t>
      </w:r>
      <w:r w:rsidRPr="00B4179B">
        <w:rPr>
          <w:rFonts w:ascii="Arial" w:hAnsi="Arial" w:cs="Arial"/>
          <w:color w:val="000000"/>
          <w:sz w:val="20"/>
          <w:szCs w:val="20"/>
          <w:lang w:val="pl-PL" w:eastAsia="pl-PL"/>
        </w:rPr>
        <w:t xml:space="preserve"> i zaadresować zgodnie z opisem przedstawionym w </w:t>
      </w:r>
      <w:r w:rsidR="00381CFE" w:rsidRPr="00381CFE">
        <w:rPr>
          <w:rFonts w:ascii="Arial" w:hAnsi="Arial" w:cs="Arial"/>
          <w:color w:val="000000"/>
          <w:sz w:val="20"/>
          <w:szCs w:val="20"/>
          <w:lang w:val="pl-PL" w:eastAsia="pl-PL"/>
        </w:rPr>
        <w:t>pkt. 1</w:t>
      </w:r>
      <w:r w:rsidR="00175817">
        <w:rPr>
          <w:rFonts w:ascii="Arial" w:hAnsi="Arial" w:cs="Arial"/>
          <w:color w:val="000000"/>
          <w:sz w:val="20"/>
          <w:szCs w:val="20"/>
          <w:lang w:val="pl-PL" w:eastAsia="pl-PL"/>
        </w:rPr>
        <w:t>3</w:t>
      </w:r>
      <w:r w:rsidRPr="00381CFE">
        <w:rPr>
          <w:rFonts w:ascii="Arial" w:hAnsi="Arial" w:cs="Arial"/>
          <w:color w:val="000000"/>
          <w:sz w:val="20"/>
          <w:szCs w:val="20"/>
          <w:lang w:val="pl-PL" w:eastAsia="pl-PL"/>
        </w:rPr>
        <w:t xml:space="preserve"> SIWZ. </w:t>
      </w:r>
    </w:p>
    <w:p w:rsidR="006D2ED6"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lastRenderedPageBreak/>
        <w:t>Decydujące znaczenie dla oceny zachowania terminu składania ofert ma data i godzina wpływu oferty do Zamawiającego, a nie data jej wysłania przesyłką pocztową czy kurierską.</w:t>
      </w:r>
    </w:p>
    <w:p w:rsidR="001656D9" w:rsidRPr="00B62357"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3B144B">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Pr>
          <w:rFonts w:ascii="Arial" w:hAnsi="Arial" w:cs="Arial"/>
          <w:sz w:val="20"/>
          <w:szCs w:val="20"/>
          <w:lang w:val="pl-PL"/>
        </w:rPr>
        <w:t>.</w:t>
      </w:r>
      <w:r w:rsidR="001656D9" w:rsidRPr="00B62357">
        <w:rPr>
          <w:rFonts w:ascii="Arial" w:hAnsi="Arial" w:cs="Arial"/>
          <w:color w:val="000000"/>
          <w:sz w:val="20"/>
          <w:szCs w:val="20"/>
          <w:lang w:val="pl-PL" w:eastAsia="pl-PL"/>
        </w:rPr>
        <w:t xml:space="preserve"> </w:t>
      </w:r>
    </w:p>
    <w:p w:rsidR="006D2ED6"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złożona po terminie wskazanym w </w:t>
      </w:r>
      <w:r w:rsidR="00381CFE" w:rsidRPr="00381CFE">
        <w:rPr>
          <w:rFonts w:ascii="Arial" w:hAnsi="Arial" w:cs="Arial"/>
          <w:color w:val="000000"/>
          <w:sz w:val="20"/>
          <w:szCs w:val="20"/>
          <w:lang w:val="pl-PL" w:eastAsia="pl-PL"/>
        </w:rPr>
        <w:t>pkt.1</w:t>
      </w:r>
      <w:r w:rsidR="00E86DE8">
        <w:rPr>
          <w:rFonts w:ascii="Arial" w:hAnsi="Arial" w:cs="Arial"/>
          <w:color w:val="000000"/>
          <w:sz w:val="20"/>
          <w:szCs w:val="20"/>
          <w:lang w:val="pl-PL" w:eastAsia="pl-PL"/>
        </w:rPr>
        <w:t>4</w:t>
      </w:r>
      <w:r w:rsidR="00381CFE" w:rsidRPr="00381CFE">
        <w:rPr>
          <w:rFonts w:ascii="Arial" w:hAnsi="Arial" w:cs="Arial"/>
          <w:color w:val="000000"/>
          <w:sz w:val="20"/>
          <w:szCs w:val="20"/>
          <w:lang w:val="pl-PL" w:eastAsia="pl-PL"/>
        </w:rPr>
        <w:t>.</w:t>
      </w:r>
      <w:r w:rsidRPr="00381CFE">
        <w:rPr>
          <w:rFonts w:ascii="Arial" w:hAnsi="Arial" w:cs="Arial"/>
          <w:color w:val="000000"/>
          <w:sz w:val="20"/>
          <w:szCs w:val="20"/>
          <w:lang w:val="pl-PL" w:eastAsia="pl-PL"/>
        </w:rPr>
        <w:t>1</w:t>
      </w:r>
      <w:r w:rsidRPr="00B62357">
        <w:rPr>
          <w:rFonts w:ascii="Arial" w:hAnsi="Arial" w:cs="Arial"/>
          <w:color w:val="000000"/>
          <w:sz w:val="20"/>
          <w:szCs w:val="20"/>
          <w:lang w:val="pl-PL" w:eastAsia="pl-PL"/>
        </w:rPr>
        <w:t xml:space="preserve"> niniejszej SIWZ zostanie odrzucona na podstawie art. 89 ust. 1 pkt 7a ustawy PZP.</w:t>
      </w:r>
    </w:p>
    <w:p w:rsidR="001656D9" w:rsidRPr="006D2ED6" w:rsidRDefault="006D2ED6"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6D2ED6">
        <w:rPr>
          <w:rFonts w:ascii="Arial" w:hAnsi="Arial" w:cs="Arial"/>
          <w:sz w:val="20"/>
          <w:szCs w:val="20"/>
          <w:lang w:val="pl-PL"/>
        </w:rPr>
        <w:t>Oferty w kopert</w:t>
      </w:r>
      <w:r w:rsidR="00975B5B">
        <w:rPr>
          <w:rFonts w:ascii="Arial" w:hAnsi="Arial" w:cs="Arial"/>
          <w:sz w:val="20"/>
          <w:szCs w:val="20"/>
          <w:lang w:val="pl-PL"/>
        </w:rPr>
        <w:t>ach naruszonych będą traktowane</w:t>
      </w:r>
      <w:r w:rsidRPr="006D2ED6">
        <w:rPr>
          <w:rFonts w:ascii="Arial" w:hAnsi="Arial" w:cs="Arial"/>
          <w:sz w:val="20"/>
          <w:szCs w:val="20"/>
          <w:lang w:val="pl-PL"/>
        </w:rPr>
        <w:t xml:space="preserve"> jako odtajnione i zwrócone Wykonawcom bez rozpatrywania</w:t>
      </w:r>
      <w:r w:rsidR="001656D9" w:rsidRPr="006D2ED6">
        <w:rPr>
          <w:rFonts w:ascii="Arial" w:hAnsi="Arial" w:cs="Arial"/>
          <w:color w:val="000000"/>
          <w:sz w:val="20"/>
          <w:szCs w:val="20"/>
          <w:lang w:val="pl-PL" w:eastAsia="pl-PL"/>
        </w:rPr>
        <w:t xml:space="preserve">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Otwarcie ofert nastąpi w siedzibie Zamawiającego</w:t>
      </w:r>
      <w:r w:rsidR="00B01AD4">
        <w:rPr>
          <w:rFonts w:ascii="Arial" w:hAnsi="Arial" w:cs="Arial"/>
          <w:color w:val="000000"/>
          <w:sz w:val="20"/>
          <w:szCs w:val="20"/>
          <w:lang w:val="pl-PL" w:eastAsia="pl-PL"/>
        </w:rPr>
        <w:t xml:space="preserve"> w Starych Babicach, ul. Rynek 32</w:t>
      </w:r>
      <w:r w:rsidRPr="00B62357">
        <w:rPr>
          <w:rFonts w:ascii="Arial" w:hAnsi="Arial" w:cs="Arial"/>
          <w:color w:val="000000"/>
          <w:sz w:val="20"/>
          <w:szCs w:val="20"/>
          <w:lang w:val="pl-PL" w:eastAsia="pl-PL"/>
        </w:rPr>
        <w:t xml:space="preserve"> – </w:t>
      </w:r>
      <w:r w:rsidR="006D2ED6">
        <w:rPr>
          <w:rFonts w:ascii="Arial" w:hAnsi="Arial" w:cs="Arial"/>
          <w:color w:val="000000"/>
          <w:sz w:val="20"/>
          <w:szCs w:val="20"/>
          <w:lang w:val="pl-PL" w:eastAsia="pl-PL"/>
        </w:rPr>
        <w:t>w sali konferencyjnej (I p.)</w:t>
      </w:r>
      <w:r w:rsidRPr="00B62357">
        <w:rPr>
          <w:rFonts w:ascii="Arial" w:hAnsi="Arial" w:cs="Arial"/>
          <w:color w:val="000000"/>
          <w:sz w:val="20"/>
          <w:szCs w:val="20"/>
          <w:lang w:val="pl-PL" w:eastAsia="pl-PL"/>
        </w:rPr>
        <w:t xml:space="preserve"> w dniu </w:t>
      </w:r>
      <w:r w:rsidR="00847E58">
        <w:rPr>
          <w:rFonts w:ascii="Arial" w:hAnsi="Arial" w:cs="Arial"/>
          <w:b/>
          <w:color w:val="000000"/>
          <w:sz w:val="20"/>
          <w:szCs w:val="20"/>
          <w:lang w:val="pl-PL" w:eastAsia="pl-PL"/>
        </w:rPr>
        <w:t>2</w:t>
      </w:r>
      <w:r w:rsidR="00C345EB">
        <w:rPr>
          <w:rFonts w:ascii="Arial" w:hAnsi="Arial" w:cs="Arial"/>
          <w:b/>
          <w:color w:val="000000"/>
          <w:sz w:val="20"/>
          <w:szCs w:val="20"/>
          <w:lang w:val="pl-PL" w:eastAsia="pl-PL"/>
        </w:rPr>
        <w:t>3</w:t>
      </w:r>
      <w:r w:rsidR="006A09E9">
        <w:rPr>
          <w:rFonts w:ascii="Arial" w:hAnsi="Arial" w:cs="Arial"/>
          <w:b/>
          <w:color w:val="000000"/>
          <w:sz w:val="20"/>
          <w:szCs w:val="20"/>
          <w:lang w:val="pl-PL" w:eastAsia="pl-PL"/>
        </w:rPr>
        <w:t>.12.</w:t>
      </w:r>
      <w:r w:rsidR="00381CFE" w:rsidRPr="00381CFE">
        <w:rPr>
          <w:rFonts w:ascii="Arial" w:hAnsi="Arial" w:cs="Arial"/>
          <w:b/>
          <w:color w:val="000000"/>
          <w:sz w:val="20"/>
          <w:szCs w:val="20"/>
          <w:lang w:val="pl-PL" w:eastAsia="pl-PL"/>
        </w:rPr>
        <w:t>2016 </w:t>
      </w:r>
      <w:r w:rsidRPr="00381CFE">
        <w:rPr>
          <w:rFonts w:ascii="Arial" w:hAnsi="Arial" w:cs="Arial"/>
          <w:b/>
          <w:color w:val="000000"/>
          <w:sz w:val="20"/>
          <w:szCs w:val="20"/>
          <w:lang w:val="pl-PL" w:eastAsia="pl-PL"/>
        </w:rPr>
        <w:t xml:space="preserve">r., o godzinie </w:t>
      </w:r>
      <w:r w:rsidR="006D2ED6" w:rsidRPr="00381CFE">
        <w:rPr>
          <w:rFonts w:ascii="Arial" w:hAnsi="Arial" w:cs="Arial"/>
          <w:b/>
          <w:color w:val="000000"/>
          <w:sz w:val="20"/>
          <w:szCs w:val="20"/>
          <w:lang w:val="pl-PL" w:eastAsia="pl-PL"/>
        </w:rPr>
        <w:t>12:05</w:t>
      </w:r>
      <w:r w:rsidRPr="00B62357">
        <w:rPr>
          <w:rFonts w:ascii="Arial" w:hAnsi="Arial" w:cs="Arial"/>
          <w:color w:val="000000"/>
          <w:sz w:val="20"/>
          <w:szCs w:val="20"/>
          <w:lang w:val="pl-PL" w:eastAsia="pl-PL"/>
        </w:rPr>
        <w:t xml:space="preserve">.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Otwarcie ofert jest jawne.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Podczas otwarcia ofert Zamawiający odczyta informacje, o których mowa w art. 86 ust. 4 ustawy PZP.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Niezwłocznie po otwarciu ofert zamawiający zamieści na stronie www</w:t>
      </w:r>
      <w:r w:rsidR="006D2ED6">
        <w:rPr>
          <w:rFonts w:ascii="Arial" w:hAnsi="Arial" w:cs="Arial"/>
          <w:color w:val="000000"/>
          <w:sz w:val="20"/>
          <w:szCs w:val="20"/>
          <w:lang w:val="pl-PL" w:eastAsia="pl-PL"/>
        </w:rPr>
        <w:t>.bip.stare-babice.waw.pl</w:t>
      </w:r>
      <w:r w:rsidRPr="00B62357">
        <w:rPr>
          <w:rFonts w:ascii="Arial" w:hAnsi="Arial" w:cs="Arial"/>
          <w:color w:val="000000"/>
          <w:sz w:val="20"/>
          <w:szCs w:val="20"/>
          <w:lang w:val="pl-PL" w:eastAsia="pl-PL"/>
        </w:rPr>
        <w:t xml:space="preserve"> informacje dotyczące: </w:t>
      </w:r>
    </w:p>
    <w:p w:rsidR="001656D9" w:rsidRPr="00B4179B" w:rsidRDefault="001656D9" w:rsidP="00C74601">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kwoty, jaką zamierza przeznaczyć na sfinansowanie zamówienia; </w:t>
      </w:r>
    </w:p>
    <w:p w:rsidR="001656D9" w:rsidRPr="000244B9" w:rsidRDefault="001656D9" w:rsidP="00C74601">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0244B9">
        <w:rPr>
          <w:rFonts w:ascii="Arial" w:hAnsi="Arial" w:cs="Arial"/>
          <w:color w:val="000000"/>
          <w:sz w:val="20"/>
          <w:szCs w:val="20"/>
          <w:lang w:val="pl-PL" w:eastAsia="pl-PL"/>
        </w:rPr>
        <w:t xml:space="preserve">firm oraz adresów wykonawców, którzy złożyli oferty w terminie; </w:t>
      </w:r>
    </w:p>
    <w:p w:rsidR="00A87370" w:rsidRPr="000244B9" w:rsidRDefault="001656D9" w:rsidP="00C74601">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0244B9">
        <w:rPr>
          <w:rFonts w:ascii="Arial" w:hAnsi="Arial" w:cs="Arial"/>
          <w:color w:val="000000"/>
          <w:sz w:val="20"/>
          <w:szCs w:val="20"/>
          <w:lang w:val="pl-PL" w:eastAsia="pl-PL"/>
        </w:rPr>
        <w:t xml:space="preserve">ceny, terminu wykonania zamówienia, okresu gwarancji i warunków płatności zawartych w ofertach. </w:t>
      </w:r>
    </w:p>
    <w:p w:rsidR="006A09E9" w:rsidRPr="000244B9" w:rsidRDefault="006A09E9"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0244B9" w:rsidRDefault="001656D9" w:rsidP="00B4179B">
      <w:pPr>
        <w:pStyle w:val="Nagwek1"/>
        <w:spacing w:line="240" w:lineRule="auto"/>
        <w:jc w:val="both"/>
        <w:rPr>
          <w:sz w:val="20"/>
          <w:szCs w:val="20"/>
        </w:rPr>
      </w:pPr>
      <w:bookmarkStart w:id="18" w:name="_Toc469557208"/>
      <w:r w:rsidRPr="000244B9">
        <w:rPr>
          <w:sz w:val="20"/>
          <w:szCs w:val="20"/>
        </w:rPr>
        <w:t>Opis sposobu obliczania ceny.</w:t>
      </w:r>
      <w:bookmarkEnd w:id="18"/>
    </w:p>
    <w:p w:rsidR="00847E58" w:rsidRPr="00C32287" w:rsidRDefault="00847E58" w:rsidP="00F13D75">
      <w:pPr>
        <w:pStyle w:val="Bezodstpw"/>
        <w:numPr>
          <w:ilvl w:val="0"/>
          <w:numId w:val="52"/>
        </w:numPr>
        <w:jc w:val="both"/>
        <w:rPr>
          <w:rFonts w:ascii="Arial" w:hAnsi="Arial" w:cs="Arial"/>
          <w:sz w:val="20"/>
          <w:szCs w:val="20"/>
          <w:lang w:val="pl-PL"/>
        </w:rPr>
      </w:pPr>
      <w:r w:rsidRPr="00C32287">
        <w:rPr>
          <w:rFonts w:ascii="Arial" w:hAnsi="Arial" w:cs="Arial"/>
          <w:sz w:val="20"/>
          <w:szCs w:val="20"/>
          <w:lang w:val="pl-PL"/>
        </w:rPr>
        <w:t>Ceną ofert są ceny jednostkowe brutto poszczególnych rodzajów czynności w rozbiciu na koty</w:t>
      </w:r>
      <w:r w:rsidR="00C345EB" w:rsidRPr="00C32287">
        <w:rPr>
          <w:rFonts w:ascii="Arial" w:hAnsi="Arial" w:cs="Arial"/>
          <w:sz w:val="20"/>
          <w:szCs w:val="20"/>
          <w:lang w:val="pl-PL"/>
        </w:rPr>
        <w:t>,</w:t>
      </w:r>
      <w:r w:rsidRPr="00C32287">
        <w:rPr>
          <w:rFonts w:ascii="Arial" w:hAnsi="Arial" w:cs="Arial"/>
          <w:sz w:val="20"/>
          <w:szCs w:val="20"/>
          <w:lang w:val="pl-PL"/>
        </w:rPr>
        <w:t> psy</w:t>
      </w:r>
      <w:r w:rsidR="00C345EB" w:rsidRPr="00C32287">
        <w:rPr>
          <w:rFonts w:ascii="Arial" w:hAnsi="Arial" w:cs="Arial"/>
          <w:sz w:val="20"/>
          <w:szCs w:val="20"/>
          <w:lang w:val="pl-PL"/>
        </w:rPr>
        <w:t xml:space="preserve"> i zwierzęta dzikie</w:t>
      </w:r>
      <w:r w:rsidRPr="00C32287">
        <w:rPr>
          <w:rFonts w:ascii="Arial" w:hAnsi="Arial" w:cs="Arial"/>
          <w:sz w:val="20"/>
          <w:szCs w:val="20"/>
          <w:lang w:val="pl-PL"/>
        </w:rPr>
        <w:t xml:space="preserve"> stanowiących przedmiot zamówienia wymienionych w Załączniku Nr 1 do Oferty – Formularz cenowy.</w:t>
      </w:r>
    </w:p>
    <w:p w:rsidR="00847E58" w:rsidRPr="00C32287" w:rsidRDefault="00847E58" w:rsidP="00F13D75">
      <w:pPr>
        <w:pStyle w:val="Bezodstpw"/>
        <w:numPr>
          <w:ilvl w:val="0"/>
          <w:numId w:val="52"/>
        </w:numPr>
        <w:jc w:val="both"/>
        <w:rPr>
          <w:rFonts w:ascii="Arial" w:hAnsi="Arial" w:cs="Arial"/>
          <w:sz w:val="20"/>
          <w:szCs w:val="20"/>
          <w:lang w:val="pl-PL"/>
        </w:rPr>
      </w:pPr>
      <w:r w:rsidRPr="00C32287">
        <w:rPr>
          <w:rFonts w:ascii="Arial" w:hAnsi="Arial" w:cs="Arial"/>
          <w:sz w:val="20"/>
          <w:szCs w:val="20"/>
          <w:lang w:val="pl-PL"/>
        </w:rPr>
        <w:t xml:space="preserve">Obowiązującą formą wynagrodzenia jest wynagrodzenie wynikające z cen jednostkowych brutto poszczególnych rodzajów czynności wymienionych w Załączniku Nr 1 do Oferty – Formularz cenowy w rozbiciu na </w:t>
      </w:r>
      <w:r w:rsidR="00C32287" w:rsidRPr="00C32287">
        <w:rPr>
          <w:rFonts w:ascii="Arial" w:hAnsi="Arial" w:cs="Arial"/>
          <w:sz w:val="20"/>
          <w:szCs w:val="20"/>
          <w:lang w:val="pl-PL"/>
        </w:rPr>
        <w:t>koty, psy i zwierzęta dzikie</w:t>
      </w:r>
      <w:r w:rsidRPr="00C32287">
        <w:rPr>
          <w:rFonts w:ascii="Arial" w:hAnsi="Arial" w:cs="Arial"/>
          <w:sz w:val="20"/>
          <w:szCs w:val="20"/>
          <w:lang w:val="pl-PL"/>
        </w:rPr>
        <w:t xml:space="preserve"> oraz ilości wykonanych czynności stanowiących przedmiot zamówienia. W przypadku czynności niewymienionych w Załączniku Nr 1 do Oferty – Formularz cenowy obowiązującą formą wynagrodzenia jest wycena przygotowana przez Wykonawcę i zaakceptowana przez Zamawiającego. </w:t>
      </w:r>
    </w:p>
    <w:p w:rsidR="00847E58" w:rsidRPr="00C32287" w:rsidRDefault="00847E58" w:rsidP="00F13D75">
      <w:pPr>
        <w:pStyle w:val="Bezodstpw"/>
        <w:numPr>
          <w:ilvl w:val="0"/>
          <w:numId w:val="52"/>
        </w:numPr>
        <w:jc w:val="both"/>
        <w:rPr>
          <w:rFonts w:ascii="Arial" w:hAnsi="Arial" w:cs="Arial"/>
          <w:sz w:val="20"/>
          <w:szCs w:val="20"/>
          <w:lang w:val="pl-PL"/>
        </w:rPr>
      </w:pPr>
      <w:r w:rsidRPr="00C32287">
        <w:rPr>
          <w:rFonts w:ascii="Arial" w:hAnsi="Arial" w:cs="Arial"/>
          <w:sz w:val="20"/>
          <w:szCs w:val="20"/>
          <w:lang w:val="pl-PL"/>
        </w:rPr>
        <w:t>Podane w ofercie ceny jednostkowe brutto muszą być wyrażone w PLN cyfrą w zaokrągleniu do dwóch miejsc po przecinku (zasada zaokrąglania: poniżej 5 należy końcówkę pominąć, równe i powyżej 5 należy zaokrąglić w górę).</w:t>
      </w:r>
    </w:p>
    <w:p w:rsidR="00847E58" w:rsidRPr="00C32287" w:rsidRDefault="00847E58" w:rsidP="00F13D75">
      <w:pPr>
        <w:pStyle w:val="Bezodstpw"/>
        <w:numPr>
          <w:ilvl w:val="0"/>
          <w:numId w:val="52"/>
        </w:numPr>
        <w:jc w:val="both"/>
        <w:rPr>
          <w:rFonts w:ascii="Arial" w:hAnsi="Arial" w:cs="Arial"/>
          <w:sz w:val="20"/>
          <w:szCs w:val="20"/>
          <w:lang w:val="pl-PL"/>
        </w:rPr>
      </w:pPr>
      <w:r w:rsidRPr="00C32287">
        <w:rPr>
          <w:rFonts w:ascii="Arial" w:hAnsi="Arial" w:cs="Arial"/>
          <w:sz w:val="20"/>
          <w:szCs w:val="20"/>
          <w:lang w:val="pl-PL"/>
        </w:rPr>
        <w:t>Ceny jednostkowe brutto muszą zawierać wszystkie koszty związane z wykonaniem czynności stanowiących przedmiot zamówienia zgodnie z wymaganiami stawianymi przez Zamawiającego, tj. koszt robocizny, zakupu niezbędnych materiałów i leków podawanych zwierzętom w zakładzie leczniczym oraz wydawanych opiekunom, pracy sprzętu, transportu oraz koszty pośrednie i zysk z uwzględnieniem wszystkich elementów cenotwórczych np. kosztów żywienia zwierząt przebywających w zakładzie leczniczym, itp.</w:t>
      </w:r>
    </w:p>
    <w:p w:rsidR="00847E58" w:rsidRPr="00C32287" w:rsidRDefault="00847E58" w:rsidP="00F13D75">
      <w:pPr>
        <w:pStyle w:val="Bezodstpw"/>
        <w:numPr>
          <w:ilvl w:val="0"/>
          <w:numId w:val="52"/>
        </w:numPr>
        <w:jc w:val="both"/>
        <w:rPr>
          <w:rFonts w:ascii="Arial" w:hAnsi="Arial" w:cs="Arial"/>
          <w:sz w:val="20"/>
          <w:szCs w:val="20"/>
          <w:lang w:val="pl-PL"/>
        </w:rPr>
      </w:pPr>
      <w:r w:rsidRPr="00C32287">
        <w:rPr>
          <w:rFonts w:ascii="Arial" w:hAnsi="Arial" w:cs="Arial"/>
          <w:sz w:val="20"/>
          <w:szCs w:val="20"/>
          <w:lang w:val="pl-PL"/>
        </w:rPr>
        <w:t>W załączniku nr 1 do Oferty – Formularz cenowy wyszczególnione zostały rodzaje czynności, jakie będą zlecane Wykonawcy oraz orientacyjne ich ilości w skali roku. Zamawiający przyjął roczną ilość czynności każdego rodzaju w oparciu o analizę swoich potrzeb. Zestawienie daje podstawę do wyliczenia porównawczej ceny ofertowej. Zamawiający nie jest zobowiązany do zrealizowania w całości podanych ilości czynności. Rodzaje i ilości czynności w ramach przedmiotu zamówienia są szacunkowe i będą ulegały zmianie w zależności od potrzeb Zamawiającego, na co Wykonawca wyraża zgodę i nie będzie dochodził roszczeń z tytułu zmian ilościowych i rodzajowych w trakcie realizacji przedmiotu zamówienia. Faktyczne ilości realizowanych czynności mogą odbiegać od podanych ilości, zaś każda ze wskazanych czynności w Załączniku nr 1 do Oferty – Formularz cenowy musi być dostępna dla Zamawiającego. Zmiany w tym zakresie (zmniejszenie lub zwiększenie ilości czynności) nie stanowią zmiany warunków umowy i nie wymagają formy pisemnej w postaci aneksów.</w:t>
      </w:r>
    </w:p>
    <w:p w:rsidR="00847E58" w:rsidRPr="00C32287" w:rsidRDefault="00847E58" w:rsidP="00F13D75">
      <w:pPr>
        <w:pStyle w:val="Bezodstpw"/>
        <w:numPr>
          <w:ilvl w:val="0"/>
          <w:numId w:val="52"/>
        </w:numPr>
        <w:jc w:val="both"/>
        <w:rPr>
          <w:rFonts w:ascii="Arial" w:hAnsi="Arial" w:cs="Arial"/>
          <w:sz w:val="20"/>
          <w:szCs w:val="20"/>
          <w:lang w:val="pl-PL"/>
        </w:rPr>
      </w:pPr>
      <w:r w:rsidRPr="00C32287">
        <w:rPr>
          <w:rFonts w:ascii="Arial" w:hAnsi="Arial" w:cs="Arial"/>
          <w:sz w:val="20"/>
          <w:szCs w:val="20"/>
          <w:lang w:val="pl-PL"/>
        </w:rPr>
        <w:t>Wszelkie rozliczenia między Zamawiającym a Wykonawcą prowadzone będą w złotych polskich.</w:t>
      </w:r>
    </w:p>
    <w:p w:rsidR="009D4466" w:rsidRPr="00C32287" w:rsidRDefault="00847E58" w:rsidP="00F13D75">
      <w:pPr>
        <w:pStyle w:val="Bezodstpw"/>
        <w:numPr>
          <w:ilvl w:val="0"/>
          <w:numId w:val="52"/>
        </w:numPr>
        <w:jc w:val="both"/>
        <w:rPr>
          <w:rFonts w:ascii="Arial" w:hAnsi="Arial" w:cs="Arial"/>
          <w:sz w:val="20"/>
          <w:szCs w:val="20"/>
          <w:lang w:val="pl-PL"/>
        </w:rPr>
      </w:pPr>
      <w:r w:rsidRPr="00C32287">
        <w:rPr>
          <w:rFonts w:ascii="Arial" w:hAnsi="Arial" w:cs="Arial"/>
          <w:sz w:val="20"/>
          <w:szCs w:val="20"/>
          <w:lang w:val="pl-PL"/>
        </w:rPr>
        <w:t>Sposób zapłaty i rozliczenia za realizację niniejszego zamówienia, określone zostały w niniejszej SIWZ (wzorze umowy w sprawie zamówienia publicznego).</w:t>
      </w:r>
      <w:r w:rsidR="009D4466" w:rsidRPr="00C32287">
        <w:rPr>
          <w:rFonts w:ascii="Arial" w:hAnsi="Arial" w:cs="Arial"/>
          <w:sz w:val="20"/>
          <w:szCs w:val="20"/>
          <w:lang w:val="pl-PL"/>
        </w:rPr>
        <w:t xml:space="preserve"> </w:t>
      </w:r>
    </w:p>
    <w:p w:rsidR="009D4466" w:rsidRPr="00C32287" w:rsidRDefault="009D4466" w:rsidP="00F13D75">
      <w:pPr>
        <w:pStyle w:val="Bezodstpw"/>
        <w:numPr>
          <w:ilvl w:val="0"/>
          <w:numId w:val="52"/>
        </w:numPr>
        <w:jc w:val="both"/>
        <w:rPr>
          <w:rFonts w:ascii="Arial" w:hAnsi="Arial" w:cs="Arial"/>
          <w:sz w:val="20"/>
          <w:szCs w:val="20"/>
          <w:lang w:val="pl-PL"/>
        </w:rPr>
      </w:pPr>
      <w:r w:rsidRPr="00C32287">
        <w:rPr>
          <w:rFonts w:ascii="Arial" w:hAnsi="Arial" w:cs="Arial"/>
          <w:sz w:val="20"/>
          <w:szCs w:val="20"/>
          <w:lang w:val="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w:t>
      </w:r>
      <w:r w:rsidRPr="00C32287">
        <w:rPr>
          <w:rFonts w:ascii="Arial" w:hAnsi="Arial" w:cs="Arial"/>
          <w:sz w:val="20"/>
          <w:szCs w:val="20"/>
          <w:lang w:val="pl-PL"/>
        </w:rPr>
        <w:lastRenderedPageBreak/>
        <w:t>oferty będzie prowadzić do powstania u zamawiającego obowiązku podatkowego, wskazując nazwę (rodzaj) towaru / usługi, których dostawa / świadczenie będzie prowadzić do jego powstania, oraz wskazując ich wartość bez kwoty podatku.</w:t>
      </w:r>
    </w:p>
    <w:p w:rsidR="00847E58" w:rsidRPr="00BA6611" w:rsidRDefault="00847E58" w:rsidP="00F13D75">
      <w:pPr>
        <w:pStyle w:val="Bezodstpw"/>
        <w:numPr>
          <w:ilvl w:val="0"/>
          <w:numId w:val="52"/>
        </w:numPr>
        <w:jc w:val="both"/>
        <w:rPr>
          <w:rFonts w:ascii="Arial" w:hAnsi="Arial" w:cs="Arial"/>
          <w:b/>
          <w:sz w:val="20"/>
          <w:szCs w:val="20"/>
          <w:lang w:val="pl-PL"/>
        </w:rPr>
      </w:pPr>
      <w:r w:rsidRPr="00BA6611">
        <w:rPr>
          <w:rFonts w:ascii="Arial" w:hAnsi="Arial" w:cs="Arial"/>
          <w:b/>
          <w:sz w:val="20"/>
          <w:szCs w:val="20"/>
          <w:lang w:val="pl-PL"/>
        </w:rPr>
        <w:t>Porównawcza cena ofertowa brutto:</w:t>
      </w:r>
    </w:p>
    <w:p w:rsidR="00847E58" w:rsidRPr="00BA6611" w:rsidRDefault="00847E58" w:rsidP="00F13D75">
      <w:pPr>
        <w:pStyle w:val="Bezodstpw"/>
        <w:numPr>
          <w:ilvl w:val="0"/>
          <w:numId w:val="53"/>
        </w:numPr>
        <w:jc w:val="both"/>
        <w:rPr>
          <w:rFonts w:ascii="Arial" w:hAnsi="Arial" w:cs="Arial"/>
          <w:sz w:val="20"/>
          <w:szCs w:val="20"/>
          <w:lang w:val="pl-PL"/>
        </w:rPr>
      </w:pPr>
      <w:r w:rsidRPr="00BA6611">
        <w:rPr>
          <w:rFonts w:ascii="Arial" w:hAnsi="Arial" w:cs="Arial"/>
          <w:sz w:val="20"/>
          <w:szCs w:val="20"/>
          <w:lang w:val="pl-PL"/>
        </w:rPr>
        <w:t xml:space="preserve">W celu porównania złożonych ofert Wykonawca obliczy porównawczą cenę ofertową brutto. </w:t>
      </w:r>
    </w:p>
    <w:p w:rsidR="00847E58" w:rsidRPr="00BA6611" w:rsidRDefault="00847E58" w:rsidP="00F13D75">
      <w:pPr>
        <w:pStyle w:val="Bezodstpw"/>
        <w:numPr>
          <w:ilvl w:val="0"/>
          <w:numId w:val="53"/>
        </w:numPr>
        <w:jc w:val="both"/>
        <w:rPr>
          <w:rFonts w:ascii="Arial" w:hAnsi="Arial" w:cs="Arial"/>
          <w:sz w:val="20"/>
          <w:szCs w:val="20"/>
          <w:lang w:val="pl-PL"/>
        </w:rPr>
      </w:pPr>
      <w:r w:rsidRPr="00BA6611">
        <w:rPr>
          <w:rFonts w:ascii="Arial" w:hAnsi="Arial" w:cs="Arial"/>
          <w:sz w:val="20"/>
          <w:szCs w:val="20"/>
          <w:lang w:val="pl-PL"/>
        </w:rPr>
        <w:t xml:space="preserve">Wykonawca obliczy porównawczą cenę ofertową brutto z zastosowaniem cen jednostkowych brutto poszczególnych rodzajów czynności wymienionych w Załączniku Nr 1 do Oferty – Formularz cenowy w rozbiciu na </w:t>
      </w:r>
      <w:r w:rsidR="00BA6611" w:rsidRPr="00BA6611">
        <w:rPr>
          <w:rFonts w:ascii="Arial" w:hAnsi="Arial" w:cs="Arial"/>
          <w:sz w:val="20"/>
          <w:szCs w:val="20"/>
          <w:lang w:val="pl-PL"/>
        </w:rPr>
        <w:t>koty, psy i zwierzęta dzikie</w:t>
      </w:r>
      <w:r w:rsidRPr="00BA6611">
        <w:rPr>
          <w:rFonts w:ascii="Arial" w:hAnsi="Arial" w:cs="Arial"/>
          <w:sz w:val="20"/>
          <w:szCs w:val="20"/>
          <w:lang w:val="pl-PL"/>
        </w:rPr>
        <w:t xml:space="preserve"> oraz szacunkowej ilości / rok czynności do wykonania. </w:t>
      </w:r>
    </w:p>
    <w:p w:rsidR="00847E58" w:rsidRPr="00BA6611" w:rsidRDefault="00847E58" w:rsidP="00F13D75">
      <w:pPr>
        <w:pStyle w:val="Bezodstpw"/>
        <w:numPr>
          <w:ilvl w:val="0"/>
          <w:numId w:val="53"/>
        </w:numPr>
        <w:jc w:val="both"/>
        <w:rPr>
          <w:rFonts w:ascii="Arial" w:hAnsi="Arial" w:cs="Arial"/>
          <w:sz w:val="20"/>
          <w:szCs w:val="20"/>
          <w:lang w:val="pl-PL"/>
        </w:rPr>
      </w:pPr>
      <w:r w:rsidRPr="00BA6611">
        <w:rPr>
          <w:rFonts w:ascii="Arial" w:hAnsi="Arial" w:cs="Arial"/>
          <w:sz w:val="20"/>
          <w:szCs w:val="20"/>
          <w:lang w:val="pl-PL"/>
        </w:rPr>
        <w:t>Wykonawca obliczy porównawczą cenę ofertową brutto w zaokrągleniu do dwóch miejsc po przecinku (zasada zaokrąglania: poniżej 5 należy końcówkę pominąć, równe i powyżej 5 należy zaokrąglić w górę).</w:t>
      </w:r>
    </w:p>
    <w:p w:rsidR="00847E58" w:rsidRPr="00BA6611" w:rsidRDefault="00847E58" w:rsidP="00F13D75">
      <w:pPr>
        <w:pStyle w:val="Bezodstpw"/>
        <w:numPr>
          <w:ilvl w:val="0"/>
          <w:numId w:val="53"/>
        </w:numPr>
        <w:jc w:val="both"/>
        <w:rPr>
          <w:rFonts w:ascii="Arial" w:hAnsi="Arial" w:cs="Arial"/>
          <w:sz w:val="20"/>
          <w:szCs w:val="20"/>
          <w:lang w:val="pl-PL"/>
        </w:rPr>
      </w:pPr>
      <w:r w:rsidRPr="00BA6611">
        <w:rPr>
          <w:rFonts w:ascii="Arial" w:hAnsi="Arial" w:cs="Arial"/>
          <w:sz w:val="20"/>
          <w:szCs w:val="20"/>
          <w:lang w:val="pl-PL"/>
        </w:rPr>
        <w:t>Porównawcza cena ofertowa brutto nie stanowi wartości umowy i służy jedynie porównaniu złożonych ofert w postępowaniu</w:t>
      </w:r>
      <w:r w:rsidR="00BB07F3">
        <w:rPr>
          <w:rFonts w:ascii="Arial" w:hAnsi="Arial" w:cs="Arial"/>
          <w:sz w:val="20"/>
          <w:szCs w:val="20"/>
          <w:lang w:val="pl-PL"/>
        </w:rPr>
        <w:t xml:space="preserve"> (wraz z innymi kryteriami oceny ofert)</w:t>
      </w:r>
      <w:r w:rsidRPr="00BA6611">
        <w:rPr>
          <w:rFonts w:ascii="Arial" w:hAnsi="Arial" w:cs="Arial"/>
          <w:sz w:val="20"/>
          <w:szCs w:val="20"/>
          <w:lang w:val="pl-PL"/>
        </w:rPr>
        <w:t>. Wartość faktycznie wykonanych czynności może różnić się od zadeklarowanej i zależeć będzie od rzeczywistych potrzeb, a Zamawiający nie będzie ponosił żadnych konsekwencji z tego tytułu. Podana ilość czynności jest wyłącznie wartością szacunkową.</w:t>
      </w:r>
    </w:p>
    <w:p w:rsidR="00847E58" w:rsidRPr="00BA6611" w:rsidRDefault="00847E58" w:rsidP="00F13D75">
      <w:pPr>
        <w:pStyle w:val="Bezodstpw"/>
        <w:numPr>
          <w:ilvl w:val="0"/>
          <w:numId w:val="53"/>
        </w:numPr>
        <w:jc w:val="both"/>
        <w:rPr>
          <w:rFonts w:ascii="Arial" w:hAnsi="Arial" w:cs="Arial"/>
          <w:sz w:val="20"/>
          <w:szCs w:val="20"/>
          <w:lang w:val="pl-PL"/>
        </w:rPr>
      </w:pPr>
      <w:r w:rsidRPr="00BA6611">
        <w:rPr>
          <w:rFonts w:ascii="Arial" w:hAnsi="Arial" w:cs="Arial"/>
          <w:sz w:val="20"/>
          <w:szCs w:val="20"/>
          <w:lang w:val="pl-PL"/>
        </w:rPr>
        <w:t>Sposób obliczenia porównawczej ceny ofertowej brutto w Załączniku Nr 1 do Oferty – Formularz cenowy:</w:t>
      </w:r>
    </w:p>
    <w:p w:rsidR="00847E58" w:rsidRPr="00165942" w:rsidRDefault="00847E58" w:rsidP="00F13D75">
      <w:pPr>
        <w:pStyle w:val="Bezodstpw"/>
        <w:numPr>
          <w:ilvl w:val="0"/>
          <w:numId w:val="54"/>
        </w:numPr>
        <w:jc w:val="both"/>
        <w:rPr>
          <w:rFonts w:ascii="Arial" w:hAnsi="Arial" w:cs="Arial"/>
          <w:sz w:val="20"/>
          <w:szCs w:val="20"/>
          <w:lang w:val="pl-PL"/>
        </w:rPr>
      </w:pPr>
      <w:r w:rsidRPr="00165942">
        <w:rPr>
          <w:rFonts w:ascii="Arial" w:hAnsi="Arial" w:cs="Arial"/>
          <w:sz w:val="20"/>
          <w:szCs w:val="20"/>
          <w:lang w:val="pl-PL"/>
        </w:rPr>
        <w:t>w kolumnie 6</w:t>
      </w:r>
      <w:r w:rsidR="00D41DFC" w:rsidRPr="00165942">
        <w:rPr>
          <w:rFonts w:ascii="Arial" w:hAnsi="Arial" w:cs="Arial"/>
          <w:sz w:val="20"/>
          <w:szCs w:val="20"/>
          <w:lang w:val="pl-PL"/>
        </w:rPr>
        <w:t>, 7 i 8</w:t>
      </w:r>
      <w:r w:rsidRPr="00165942">
        <w:rPr>
          <w:rFonts w:ascii="Arial" w:hAnsi="Arial" w:cs="Arial"/>
          <w:sz w:val="20"/>
          <w:szCs w:val="20"/>
          <w:lang w:val="pl-PL"/>
        </w:rPr>
        <w:t xml:space="preserve"> Wykonawca wpisuje cenę jednostkową brutto w zł dla poszczególnych rodzajów czynności wyszczególnionych w kolumnie 2, w rozbiciu na </w:t>
      </w:r>
      <w:r w:rsidR="00D41DFC" w:rsidRPr="00165942">
        <w:rPr>
          <w:rFonts w:ascii="Arial" w:hAnsi="Arial" w:cs="Arial"/>
          <w:sz w:val="20"/>
          <w:szCs w:val="20"/>
          <w:lang w:val="pl-PL"/>
        </w:rPr>
        <w:t>koty, psy i zwierzęta dzikie</w:t>
      </w:r>
      <w:r w:rsidRPr="00165942">
        <w:rPr>
          <w:rFonts w:ascii="Arial" w:hAnsi="Arial" w:cs="Arial"/>
          <w:sz w:val="20"/>
          <w:szCs w:val="20"/>
          <w:lang w:val="pl-PL"/>
        </w:rPr>
        <w:t>,</w:t>
      </w:r>
    </w:p>
    <w:p w:rsidR="00847E58" w:rsidRPr="00165942" w:rsidRDefault="00847E58" w:rsidP="00F13D75">
      <w:pPr>
        <w:pStyle w:val="Bezodstpw"/>
        <w:numPr>
          <w:ilvl w:val="0"/>
          <w:numId w:val="54"/>
        </w:numPr>
        <w:jc w:val="both"/>
        <w:rPr>
          <w:rFonts w:ascii="Arial" w:hAnsi="Arial" w:cs="Arial"/>
          <w:sz w:val="20"/>
          <w:szCs w:val="20"/>
          <w:lang w:val="pl-PL"/>
        </w:rPr>
      </w:pPr>
      <w:r w:rsidRPr="00165942">
        <w:rPr>
          <w:rFonts w:ascii="Arial" w:hAnsi="Arial" w:cs="Arial"/>
          <w:sz w:val="20"/>
          <w:szCs w:val="20"/>
          <w:lang w:val="pl-PL"/>
        </w:rPr>
        <w:t xml:space="preserve">w kolumnie </w:t>
      </w:r>
      <w:r w:rsidR="00D41DFC" w:rsidRPr="00165942">
        <w:rPr>
          <w:rFonts w:ascii="Arial" w:hAnsi="Arial" w:cs="Arial"/>
          <w:sz w:val="20"/>
          <w:szCs w:val="20"/>
          <w:lang w:val="pl-PL"/>
        </w:rPr>
        <w:t>9</w:t>
      </w:r>
      <w:r w:rsidRPr="00165942">
        <w:rPr>
          <w:rFonts w:ascii="Arial" w:hAnsi="Arial" w:cs="Arial"/>
          <w:sz w:val="20"/>
          <w:szCs w:val="20"/>
          <w:lang w:val="pl-PL"/>
        </w:rPr>
        <w:t xml:space="preserve"> Wykonawca wpisuje wartość brutto w zł dla poszczególnych rodzajów czynności wyszczególnionych w kolumnie 2 wynikającą z sumy: przemnożenia szacunkowej ilości/ rok w szt. podanej w kolumnie 3 oraz ceny jednostkowej brutto w zł dla danego rodzaju czynności</w:t>
      </w:r>
      <w:r w:rsidR="00D41DFC" w:rsidRPr="00165942">
        <w:rPr>
          <w:rFonts w:ascii="Arial" w:hAnsi="Arial" w:cs="Arial"/>
          <w:sz w:val="20"/>
          <w:szCs w:val="20"/>
          <w:lang w:val="pl-PL"/>
        </w:rPr>
        <w:t xml:space="preserve"> dla kotów podanej w kolumnie 6, </w:t>
      </w:r>
      <w:r w:rsidRPr="00165942">
        <w:rPr>
          <w:rFonts w:ascii="Arial" w:hAnsi="Arial" w:cs="Arial"/>
          <w:sz w:val="20"/>
          <w:szCs w:val="20"/>
          <w:lang w:val="pl-PL"/>
        </w:rPr>
        <w:t xml:space="preserve">przemnożenia szacunkowej ilości/ rok w szt. podanej w kolumnie 4 oraz ceny jednostkowej brutto w zł dla danego rodzaju czynności dla psów podanej w kolumnie </w:t>
      </w:r>
      <w:r w:rsidR="00D41DFC" w:rsidRPr="00165942">
        <w:rPr>
          <w:rFonts w:ascii="Arial" w:hAnsi="Arial" w:cs="Arial"/>
          <w:sz w:val="20"/>
          <w:szCs w:val="20"/>
          <w:lang w:val="pl-PL"/>
        </w:rPr>
        <w:t xml:space="preserve">7 i przemnożenia szacunkowej ilości/ rok w szt. podanej w kolumnie 5 oraz ceny jednostkowej brutto w zł dla danego rodzaju czynności dla zwierząt dzikich podanej w kolumnie 8 </w:t>
      </w:r>
      <w:r w:rsidRPr="00165942">
        <w:rPr>
          <w:rFonts w:ascii="Arial" w:hAnsi="Arial" w:cs="Arial"/>
          <w:sz w:val="20"/>
          <w:szCs w:val="20"/>
          <w:lang w:val="pl-PL"/>
        </w:rPr>
        <w:t xml:space="preserve">tzn. </w:t>
      </w:r>
    </w:p>
    <w:p w:rsidR="00847E58" w:rsidRPr="00165942" w:rsidRDefault="00847E58" w:rsidP="00847E58">
      <w:pPr>
        <w:pStyle w:val="Bezodstpw"/>
        <w:jc w:val="both"/>
        <w:rPr>
          <w:rFonts w:ascii="Arial" w:hAnsi="Arial" w:cs="Arial"/>
          <w:sz w:val="20"/>
          <w:szCs w:val="20"/>
          <w:lang w:val="pl-PL"/>
        </w:rPr>
      </w:pPr>
    </w:p>
    <w:p w:rsidR="00847E58" w:rsidRPr="00165942" w:rsidRDefault="00847E58" w:rsidP="00847E58">
      <w:pPr>
        <w:pStyle w:val="Bezodstpw"/>
        <w:ind w:left="720"/>
        <w:jc w:val="center"/>
        <w:rPr>
          <w:rFonts w:ascii="Arial" w:hAnsi="Arial" w:cs="Arial"/>
          <w:sz w:val="20"/>
          <w:szCs w:val="20"/>
          <w:lang w:val="pl-PL"/>
        </w:rPr>
      </w:pPr>
      <w:r w:rsidRPr="00165942">
        <w:rPr>
          <w:rFonts w:ascii="Arial" w:hAnsi="Arial" w:cs="Arial"/>
          <w:sz w:val="20"/>
          <w:szCs w:val="20"/>
          <w:lang w:val="pl-PL"/>
        </w:rPr>
        <w:t xml:space="preserve">Wartość brutto w zł (kol. </w:t>
      </w:r>
      <w:r w:rsidR="00D41DFC" w:rsidRPr="00165942">
        <w:rPr>
          <w:rFonts w:ascii="Arial" w:hAnsi="Arial" w:cs="Arial"/>
          <w:sz w:val="20"/>
          <w:szCs w:val="20"/>
          <w:lang w:val="pl-PL"/>
        </w:rPr>
        <w:t>9</w:t>
      </w:r>
      <w:r w:rsidRPr="00165942">
        <w:rPr>
          <w:rFonts w:ascii="Arial" w:hAnsi="Arial" w:cs="Arial"/>
          <w:sz w:val="20"/>
          <w:szCs w:val="20"/>
          <w:lang w:val="pl-PL"/>
        </w:rPr>
        <w:t xml:space="preserve">) = Szacunkowa ilość/rok w szt. (kol. 3) x Cena jednostkowa brutto w zł (kol. </w:t>
      </w:r>
      <w:r w:rsidR="00D41DFC" w:rsidRPr="00165942">
        <w:rPr>
          <w:rFonts w:ascii="Arial" w:hAnsi="Arial" w:cs="Arial"/>
          <w:sz w:val="20"/>
          <w:szCs w:val="20"/>
          <w:lang w:val="pl-PL"/>
        </w:rPr>
        <w:t>6</w:t>
      </w:r>
      <w:r w:rsidRPr="00165942">
        <w:rPr>
          <w:rFonts w:ascii="Arial" w:hAnsi="Arial" w:cs="Arial"/>
          <w:sz w:val="20"/>
          <w:szCs w:val="20"/>
          <w:lang w:val="pl-PL"/>
        </w:rPr>
        <w:t xml:space="preserve">) + Szacunkowa ilość/rok w szt. (kol. 4) x Cena jednostkowa brutto w zł (kol. </w:t>
      </w:r>
      <w:r w:rsidR="00D41DFC" w:rsidRPr="00165942">
        <w:rPr>
          <w:rFonts w:ascii="Arial" w:hAnsi="Arial" w:cs="Arial"/>
          <w:sz w:val="20"/>
          <w:szCs w:val="20"/>
          <w:lang w:val="pl-PL"/>
        </w:rPr>
        <w:t>7</w:t>
      </w:r>
      <w:r w:rsidRPr="00165942">
        <w:rPr>
          <w:rFonts w:ascii="Arial" w:hAnsi="Arial" w:cs="Arial"/>
          <w:sz w:val="20"/>
          <w:szCs w:val="20"/>
          <w:lang w:val="pl-PL"/>
        </w:rPr>
        <w:t>)</w:t>
      </w:r>
      <w:r w:rsidR="00D41DFC" w:rsidRPr="00165942">
        <w:rPr>
          <w:rFonts w:ascii="Arial" w:hAnsi="Arial" w:cs="Arial"/>
          <w:sz w:val="20"/>
          <w:szCs w:val="20"/>
          <w:lang w:val="pl-PL"/>
        </w:rPr>
        <w:t xml:space="preserve"> + Szacunkowa ilość/rok w szt. (kol. 5) x Cena jednostkowa brutto w zł (kol. 8)</w:t>
      </w:r>
    </w:p>
    <w:p w:rsidR="00847E58" w:rsidRPr="00165942" w:rsidRDefault="00847E58" w:rsidP="00847E58">
      <w:pPr>
        <w:pStyle w:val="Bezodstpw"/>
        <w:ind w:left="720"/>
        <w:jc w:val="center"/>
        <w:rPr>
          <w:rFonts w:ascii="Arial" w:hAnsi="Arial" w:cs="Arial"/>
          <w:sz w:val="20"/>
          <w:szCs w:val="20"/>
          <w:lang w:val="pl-PL"/>
        </w:rPr>
      </w:pPr>
      <w:r w:rsidRPr="00165942">
        <w:rPr>
          <w:rFonts w:ascii="Arial" w:hAnsi="Arial" w:cs="Arial"/>
          <w:sz w:val="20"/>
          <w:szCs w:val="20"/>
          <w:lang w:val="pl-PL"/>
        </w:rPr>
        <w:t xml:space="preserve">kol. </w:t>
      </w:r>
      <w:r w:rsidR="00D41DFC" w:rsidRPr="00165942">
        <w:rPr>
          <w:rFonts w:ascii="Arial" w:hAnsi="Arial" w:cs="Arial"/>
          <w:sz w:val="20"/>
          <w:szCs w:val="20"/>
          <w:lang w:val="pl-PL"/>
        </w:rPr>
        <w:t>9</w:t>
      </w:r>
      <w:r w:rsidRPr="00165942">
        <w:rPr>
          <w:rFonts w:ascii="Arial" w:hAnsi="Arial" w:cs="Arial"/>
          <w:sz w:val="20"/>
          <w:szCs w:val="20"/>
          <w:lang w:val="pl-PL"/>
        </w:rPr>
        <w:t xml:space="preserve"> = (kol. 3 x kol. </w:t>
      </w:r>
      <w:r w:rsidR="00D41DFC" w:rsidRPr="00165942">
        <w:rPr>
          <w:rFonts w:ascii="Arial" w:hAnsi="Arial" w:cs="Arial"/>
          <w:sz w:val="20"/>
          <w:szCs w:val="20"/>
          <w:lang w:val="pl-PL"/>
        </w:rPr>
        <w:t>6</w:t>
      </w:r>
      <w:r w:rsidRPr="00165942">
        <w:rPr>
          <w:rFonts w:ascii="Arial" w:hAnsi="Arial" w:cs="Arial"/>
          <w:sz w:val="20"/>
          <w:szCs w:val="20"/>
          <w:lang w:val="pl-PL"/>
        </w:rPr>
        <w:t xml:space="preserve"> + kol. 4 x kol. </w:t>
      </w:r>
      <w:r w:rsidR="00D41DFC" w:rsidRPr="00165942">
        <w:rPr>
          <w:rFonts w:ascii="Arial" w:hAnsi="Arial" w:cs="Arial"/>
          <w:sz w:val="20"/>
          <w:szCs w:val="20"/>
          <w:lang w:val="pl-PL"/>
        </w:rPr>
        <w:t>7 + kol. 5 x kol. 8</w:t>
      </w:r>
      <w:r w:rsidRPr="00165942">
        <w:rPr>
          <w:rFonts w:ascii="Arial" w:hAnsi="Arial" w:cs="Arial"/>
          <w:sz w:val="20"/>
          <w:szCs w:val="20"/>
          <w:lang w:val="pl-PL"/>
        </w:rPr>
        <w:t>)</w:t>
      </w:r>
    </w:p>
    <w:p w:rsidR="00847E58" w:rsidRPr="00165942" w:rsidRDefault="00847E58" w:rsidP="00847E58">
      <w:pPr>
        <w:pStyle w:val="Bezodstpw"/>
        <w:ind w:left="360"/>
        <w:jc w:val="both"/>
        <w:rPr>
          <w:rFonts w:ascii="Arial" w:hAnsi="Arial" w:cs="Arial"/>
          <w:sz w:val="20"/>
          <w:szCs w:val="20"/>
          <w:lang w:val="pl-PL"/>
        </w:rPr>
      </w:pPr>
    </w:p>
    <w:p w:rsidR="00847E58" w:rsidRPr="00165942" w:rsidRDefault="00847E58" w:rsidP="00847E58">
      <w:pPr>
        <w:pStyle w:val="Bezodstpw"/>
        <w:ind w:left="360"/>
        <w:jc w:val="both"/>
        <w:rPr>
          <w:rFonts w:ascii="Arial" w:hAnsi="Arial" w:cs="Arial"/>
          <w:sz w:val="20"/>
          <w:szCs w:val="20"/>
          <w:lang w:val="pl-PL"/>
        </w:rPr>
      </w:pPr>
      <w:r w:rsidRPr="00165942">
        <w:rPr>
          <w:rFonts w:ascii="Arial" w:hAnsi="Arial" w:cs="Arial"/>
          <w:sz w:val="20"/>
          <w:szCs w:val="20"/>
          <w:lang w:val="pl-PL"/>
        </w:rPr>
        <w:t xml:space="preserve">W przypadku błędnego wyliczenia wartości brutto w zł (kol. </w:t>
      </w:r>
      <w:r w:rsidR="00D41DFC" w:rsidRPr="00165942">
        <w:rPr>
          <w:rFonts w:ascii="Arial" w:hAnsi="Arial" w:cs="Arial"/>
          <w:sz w:val="20"/>
          <w:szCs w:val="20"/>
          <w:lang w:val="pl-PL"/>
        </w:rPr>
        <w:t>9</w:t>
      </w:r>
      <w:r w:rsidRPr="00165942">
        <w:rPr>
          <w:rFonts w:ascii="Arial" w:hAnsi="Arial" w:cs="Arial"/>
          <w:sz w:val="20"/>
          <w:szCs w:val="20"/>
          <w:lang w:val="pl-PL"/>
        </w:rPr>
        <w:t>) dla którejkolwiek pozycji Zamawiający przyjmuje, że prawidłowymi wartościami jest podana przez Zamawiającego szacu</w:t>
      </w:r>
      <w:r w:rsidR="00D41DFC" w:rsidRPr="00165942">
        <w:rPr>
          <w:rFonts w:ascii="Arial" w:hAnsi="Arial" w:cs="Arial"/>
          <w:sz w:val="20"/>
          <w:szCs w:val="20"/>
          <w:lang w:val="pl-PL"/>
        </w:rPr>
        <w:t>nkowa ilość/rok w szt.</w:t>
      </w:r>
      <w:r w:rsidR="00975B5B">
        <w:rPr>
          <w:rFonts w:ascii="Arial" w:hAnsi="Arial" w:cs="Arial"/>
          <w:sz w:val="20"/>
          <w:szCs w:val="20"/>
          <w:lang w:val="pl-PL"/>
        </w:rPr>
        <w:t xml:space="preserve"> </w:t>
      </w:r>
      <w:r w:rsidR="00D41DFC" w:rsidRPr="00165942">
        <w:rPr>
          <w:rFonts w:ascii="Arial" w:hAnsi="Arial" w:cs="Arial"/>
          <w:sz w:val="20"/>
          <w:szCs w:val="20"/>
          <w:lang w:val="pl-PL"/>
        </w:rPr>
        <w:t xml:space="preserve">(kol. 3, </w:t>
      </w:r>
      <w:r w:rsidRPr="00165942">
        <w:rPr>
          <w:rFonts w:ascii="Arial" w:hAnsi="Arial" w:cs="Arial"/>
          <w:sz w:val="20"/>
          <w:szCs w:val="20"/>
          <w:lang w:val="pl-PL"/>
        </w:rPr>
        <w:t>kol. 4</w:t>
      </w:r>
      <w:r w:rsidR="00D41DFC" w:rsidRPr="00165942">
        <w:rPr>
          <w:rFonts w:ascii="Arial" w:hAnsi="Arial" w:cs="Arial"/>
          <w:sz w:val="20"/>
          <w:szCs w:val="20"/>
          <w:lang w:val="pl-PL"/>
        </w:rPr>
        <w:t xml:space="preserve"> i kol. 5</w:t>
      </w:r>
      <w:r w:rsidRPr="00165942">
        <w:rPr>
          <w:rFonts w:ascii="Arial" w:hAnsi="Arial" w:cs="Arial"/>
          <w:sz w:val="20"/>
          <w:szCs w:val="20"/>
          <w:lang w:val="pl-PL"/>
        </w:rPr>
        <w:t xml:space="preserve">) oraz podana przez Wykonawcę cena jednostkowa brutto w zł (kol. </w:t>
      </w:r>
      <w:r w:rsidR="00D41DFC" w:rsidRPr="00165942">
        <w:rPr>
          <w:rFonts w:ascii="Arial" w:hAnsi="Arial" w:cs="Arial"/>
          <w:sz w:val="20"/>
          <w:szCs w:val="20"/>
          <w:lang w:val="pl-PL"/>
        </w:rPr>
        <w:t xml:space="preserve">6, </w:t>
      </w:r>
      <w:r w:rsidRPr="00165942">
        <w:rPr>
          <w:rFonts w:ascii="Arial" w:hAnsi="Arial" w:cs="Arial"/>
          <w:sz w:val="20"/>
          <w:szCs w:val="20"/>
          <w:lang w:val="pl-PL"/>
        </w:rPr>
        <w:t>kol.</w:t>
      </w:r>
      <w:r w:rsidR="00D41DFC" w:rsidRPr="00165942">
        <w:rPr>
          <w:rFonts w:ascii="Arial" w:hAnsi="Arial" w:cs="Arial"/>
          <w:sz w:val="20"/>
          <w:szCs w:val="20"/>
          <w:lang w:val="pl-PL"/>
        </w:rPr>
        <w:t xml:space="preserve"> 7 kol. 8</w:t>
      </w:r>
      <w:r w:rsidRPr="00165942">
        <w:rPr>
          <w:rFonts w:ascii="Arial" w:hAnsi="Arial" w:cs="Arial"/>
          <w:sz w:val="20"/>
          <w:szCs w:val="20"/>
          <w:lang w:val="pl-PL"/>
        </w:rPr>
        <w:t>).</w:t>
      </w:r>
    </w:p>
    <w:p w:rsidR="00847E58" w:rsidRPr="00165942" w:rsidRDefault="00847E58" w:rsidP="00847E58">
      <w:pPr>
        <w:pStyle w:val="Bezodstpw"/>
        <w:ind w:left="360"/>
        <w:jc w:val="both"/>
        <w:rPr>
          <w:rFonts w:ascii="Arial" w:hAnsi="Arial" w:cs="Arial"/>
          <w:sz w:val="20"/>
          <w:szCs w:val="20"/>
          <w:lang w:val="pl-PL"/>
        </w:rPr>
      </w:pPr>
      <w:r w:rsidRPr="00165942">
        <w:rPr>
          <w:rFonts w:ascii="Arial" w:hAnsi="Arial" w:cs="Arial"/>
          <w:sz w:val="20"/>
          <w:szCs w:val="20"/>
          <w:lang w:val="pl-PL"/>
        </w:rPr>
        <w:t>W takim przypadku Zamawiający poprawi oczywistą omyłkę rachunkową i wyliczy wartość brutto w zł według wzoru podanego powyżej.</w:t>
      </w:r>
    </w:p>
    <w:p w:rsidR="00847E58" w:rsidRPr="00165942" w:rsidRDefault="00847E58" w:rsidP="00847E58">
      <w:pPr>
        <w:pStyle w:val="Bezodstpw"/>
        <w:ind w:left="360"/>
        <w:jc w:val="both"/>
        <w:rPr>
          <w:rFonts w:ascii="Arial" w:hAnsi="Arial" w:cs="Arial"/>
          <w:sz w:val="20"/>
          <w:szCs w:val="20"/>
          <w:lang w:val="pl-PL"/>
        </w:rPr>
      </w:pPr>
    </w:p>
    <w:p w:rsidR="00847E58" w:rsidRPr="00165942" w:rsidRDefault="00847E58" w:rsidP="00F13D75">
      <w:pPr>
        <w:pStyle w:val="Bezodstpw"/>
        <w:numPr>
          <w:ilvl w:val="0"/>
          <w:numId w:val="54"/>
        </w:numPr>
        <w:jc w:val="both"/>
        <w:rPr>
          <w:rFonts w:ascii="Arial" w:hAnsi="Arial" w:cs="Arial"/>
          <w:sz w:val="20"/>
          <w:szCs w:val="20"/>
          <w:lang w:val="pl-PL"/>
        </w:rPr>
      </w:pPr>
      <w:r w:rsidRPr="00165942">
        <w:rPr>
          <w:rFonts w:ascii="Arial" w:hAnsi="Arial" w:cs="Arial"/>
          <w:sz w:val="20"/>
          <w:szCs w:val="20"/>
          <w:lang w:val="pl-PL"/>
        </w:rPr>
        <w:t xml:space="preserve">w pozycji Porównawcza cena ofertowa brutto (suma kol. </w:t>
      </w:r>
      <w:r w:rsidR="00D41DFC" w:rsidRPr="00165942">
        <w:rPr>
          <w:rFonts w:ascii="Arial" w:hAnsi="Arial" w:cs="Arial"/>
          <w:sz w:val="20"/>
          <w:szCs w:val="20"/>
          <w:lang w:val="pl-PL"/>
        </w:rPr>
        <w:t>9</w:t>
      </w:r>
      <w:r w:rsidRPr="00165942">
        <w:rPr>
          <w:rFonts w:ascii="Arial" w:hAnsi="Arial" w:cs="Arial"/>
          <w:sz w:val="20"/>
          <w:szCs w:val="20"/>
          <w:lang w:val="pl-PL"/>
        </w:rPr>
        <w:t xml:space="preserve">) Wykonawca wpisuje sumę wszystkich wartości brutto w zł (kol. </w:t>
      </w:r>
      <w:r w:rsidR="00D41DFC" w:rsidRPr="00165942">
        <w:rPr>
          <w:rFonts w:ascii="Arial" w:hAnsi="Arial" w:cs="Arial"/>
          <w:sz w:val="20"/>
          <w:szCs w:val="20"/>
          <w:lang w:val="pl-PL"/>
        </w:rPr>
        <w:t>9</w:t>
      </w:r>
      <w:r w:rsidRPr="00165942">
        <w:rPr>
          <w:rFonts w:ascii="Arial" w:hAnsi="Arial" w:cs="Arial"/>
          <w:sz w:val="20"/>
          <w:szCs w:val="20"/>
          <w:lang w:val="pl-PL"/>
        </w:rPr>
        <w:t>) dla poszczególnych rodzajów czynności wyszczególnionych w kolumnie 2.</w:t>
      </w:r>
    </w:p>
    <w:p w:rsidR="00847E58" w:rsidRPr="00165942" w:rsidRDefault="00847E58" w:rsidP="00847E58">
      <w:pPr>
        <w:pStyle w:val="Bezodstpw"/>
        <w:ind w:left="360"/>
        <w:jc w:val="both"/>
        <w:rPr>
          <w:rFonts w:ascii="Arial" w:hAnsi="Arial" w:cs="Arial"/>
          <w:sz w:val="20"/>
          <w:szCs w:val="20"/>
          <w:lang w:val="pl-PL"/>
        </w:rPr>
      </w:pPr>
    </w:p>
    <w:p w:rsidR="00847E58" w:rsidRPr="00165942" w:rsidRDefault="00847E58" w:rsidP="00847E58">
      <w:pPr>
        <w:pStyle w:val="Bezodstpw"/>
        <w:ind w:left="360"/>
        <w:jc w:val="both"/>
        <w:rPr>
          <w:rFonts w:ascii="Arial" w:hAnsi="Arial" w:cs="Arial"/>
          <w:sz w:val="20"/>
          <w:szCs w:val="20"/>
          <w:lang w:val="pl-PL"/>
        </w:rPr>
      </w:pPr>
      <w:r w:rsidRPr="00165942">
        <w:rPr>
          <w:rFonts w:ascii="Arial" w:hAnsi="Arial" w:cs="Arial"/>
          <w:sz w:val="20"/>
          <w:szCs w:val="20"/>
          <w:lang w:val="pl-PL"/>
        </w:rPr>
        <w:t xml:space="preserve">W przypadku błędnego wyliczenia porównawczej ceny ofertowej brutto (suma kol. </w:t>
      </w:r>
      <w:r w:rsidR="00D41DFC" w:rsidRPr="00165942">
        <w:rPr>
          <w:rFonts w:ascii="Arial" w:hAnsi="Arial" w:cs="Arial"/>
          <w:sz w:val="20"/>
          <w:szCs w:val="20"/>
          <w:lang w:val="pl-PL"/>
        </w:rPr>
        <w:t>9</w:t>
      </w:r>
      <w:r w:rsidRPr="00165942">
        <w:rPr>
          <w:rFonts w:ascii="Arial" w:hAnsi="Arial" w:cs="Arial"/>
          <w:sz w:val="20"/>
          <w:szCs w:val="20"/>
          <w:lang w:val="pl-PL"/>
        </w:rPr>
        <w:t xml:space="preserve">) Zamawiający przyjmuje, że prawidłowe są wartości brutto w zł (kol. </w:t>
      </w:r>
      <w:r w:rsidR="00165942" w:rsidRPr="00165942">
        <w:rPr>
          <w:rFonts w:ascii="Arial" w:hAnsi="Arial" w:cs="Arial"/>
          <w:sz w:val="20"/>
          <w:szCs w:val="20"/>
          <w:lang w:val="pl-PL"/>
        </w:rPr>
        <w:t>9</w:t>
      </w:r>
      <w:r w:rsidRPr="00165942">
        <w:rPr>
          <w:rFonts w:ascii="Arial" w:hAnsi="Arial" w:cs="Arial"/>
          <w:sz w:val="20"/>
          <w:szCs w:val="20"/>
          <w:lang w:val="pl-PL"/>
        </w:rPr>
        <w:t>) dla poszczególnych rodzajów czynności.</w:t>
      </w:r>
    </w:p>
    <w:p w:rsidR="00165942" w:rsidRPr="00346B05" w:rsidRDefault="00847E58" w:rsidP="00346B05">
      <w:pPr>
        <w:pStyle w:val="Bezodstpw"/>
        <w:ind w:left="360"/>
        <w:jc w:val="both"/>
        <w:rPr>
          <w:rFonts w:ascii="Arial" w:hAnsi="Arial" w:cs="Arial"/>
          <w:sz w:val="20"/>
          <w:szCs w:val="20"/>
          <w:lang w:val="pl-PL"/>
        </w:rPr>
      </w:pPr>
      <w:r w:rsidRPr="00165942">
        <w:rPr>
          <w:rFonts w:ascii="Arial" w:hAnsi="Arial" w:cs="Arial"/>
          <w:sz w:val="20"/>
          <w:szCs w:val="20"/>
          <w:lang w:val="pl-PL"/>
        </w:rPr>
        <w:t xml:space="preserve">W takim przypadku Zamawiający poprawi oczywistą omyłkę rachunkową i wyliczy porównawczą ceną ofertową brutto (suma kol. </w:t>
      </w:r>
      <w:r w:rsidR="00165942" w:rsidRPr="00165942">
        <w:rPr>
          <w:rFonts w:ascii="Arial" w:hAnsi="Arial" w:cs="Arial"/>
          <w:sz w:val="20"/>
          <w:szCs w:val="20"/>
          <w:lang w:val="pl-PL"/>
        </w:rPr>
        <w:t>9</w:t>
      </w:r>
      <w:r w:rsidRPr="00165942">
        <w:rPr>
          <w:rFonts w:ascii="Arial" w:hAnsi="Arial" w:cs="Arial"/>
          <w:sz w:val="20"/>
          <w:szCs w:val="20"/>
          <w:lang w:val="pl-PL"/>
        </w:rPr>
        <w:t xml:space="preserve">) sumując wartość brutto w zł (kol. </w:t>
      </w:r>
      <w:r w:rsidR="00165942" w:rsidRPr="00165942">
        <w:rPr>
          <w:rFonts w:ascii="Arial" w:hAnsi="Arial" w:cs="Arial"/>
          <w:sz w:val="20"/>
          <w:szCs w:val="20"/>
          <w:lang w:val="pl-PL"/>
        </w:rPr>
        <w:t>9</w:t>
      </w:r>
      <w:r w:rsidRPr="00165942">
        <w:rPr>
          <w:rFonts w:ascii="Arial" w:hAnsi="Arial" w:cs="Arial"/>
          <w:sz w:val="20"/>
          <w:szCs w:val="20"/>
          <w:lang w:val="pl-PL"/>
        </w:rPr>
        <w:t>) dla wszystkich rodzajów czynności.</w:t>
      </w:r>
    </w:p>
    <w:p w:rsidR="00D65082" w:rsidRPr="00165942" w:rsidRDefault="00847E58" w:rsidP="00F13D75">
      <w:pPr>
        <w:pStyle w:val="Bezodstpw"/>
        <w:numPr>
          <w:ilvl w:val="0"/>
          <w:numId w:val="52"/>
        </w:numPr>
        <w:jc w:val="both"/>
        <w:rPr>
          <w:rFonts w:ascii="Arial" w:hAnsi="Arial" w:cs="Arial"/>
          <w:sz w:val="20"/>
          <w:szCs w:val="20"/>
          <w:lang w:val="pl-PL"/>
        </w:rPr>
      </w:pPr>
      <w:r w:rsidRPr="00165942">
        <w:rPr>
          <w:rFonts w:ascii="Arial" w:hAnsi="Arial" w:cs="Arial"/>
          <w:sz w:val="20"/>
          <w:szCs w:val="20"/>
          <w:lang w:val="pl-PL"/>
        </w:rPr>
        <w:t>Obliczoną w Załączni</w:t>
      </w:r>
      <w:r w:rsidR="00346B05">
        <w:rPr>
          <w:rFonts w:ascii="Arial" w:hAnsi="Arial" w:cs="Arial"/>
          <w:sz w:val="20"/>
          <w:szCs w:val="20"/>
          <w:lang w:val="pl-PL"/>
        </w:rPr>
        <w:t>ku Nr 1</w:t>
      </w:r>
      <w:r w:rsidRPr="00165942">
        <w:rPr>
          <w:rFonts w:ascii="Arial" w:hAnsi="Arial" w:cs="Arial"/>
          <w:sz w:val="20"/>
          <w:szCs w:val="20"/>
          <w:lang w:val="pl-PL"/>
        </w:rPr>
        <w:t xml:space="preserve"> do Oferty – Formularzu cenowym porównawczą cenę ofertową brutto Wykonawca wpisuje na druku Oferty.</w:t>
      </w:r>
    </w:p>
    <w:p w:rsidR="00094BB0" w:rsidRPr="00B62357" w:rsidRDefault="00094BB0"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B4179B" w:rsidRDefault="001656D9" w:rsidP="00B4179B">
      <w:pPr>
        <w:pStyle w:val="Nagwek1"/>
        <w:spacing w:line="240" w:lineRule="auto"/>
        <w:jc w:val="both"/>
        <w:rPr>
          <w:sz w:val="20"/>
          <w:szCs w:val="20"/>
        </w:rPr>
      </w:pPr>
      <w:bookmarkStart w:id="19" w:name="_Toc469557209"/>
      <w:r w:rsidRPr="00DA7938">
        <w:rPr>
          <w:sz w:val="20"/>
          <w:szCs w:val="20"/>
        </w:rPr>
        <w:t>Opis kryteriów</w:t>
      </w:r>
      <w:r w:rsidRPr="00B4179B">
        <w:rPr>
          <w:sz w:val="20"/>
          <w:szCs w:val="20"/>
        </w:rPr>
        <w:t>, którymi zamawiający będzie się kierował przy wyborze oferty, wraz z</w:t>
      </w:r>
      <w:r w:rsidR="00725AC4">
        <w:rPr>
          <w:sz w:val="20"/>
          <w:szCs w:val="20"/>
        </w:rPr>
        <w:t> </w:t>
      </w:r>
      <w:r w:rsidRPr="00B4179B">
        <w:rPr>
          <w:sz w:val="20"/>
          <w:szCs w:val="20"/>
        </w:rPr>
        <w:t>podaniem wag tych kryteriów i sposobu oceny ofert.</w:t>
      </w:r>
      <w:bookmarkEnd w:id="19"/>
      <w:r w:rsidRPr="00B4179B">
        <w:rPr>
          <w:sz w:val="20"/>
          <w:szCs w:val="20"/>
        </w:rPr>
        <w:t xml:space="preserve"> </w:t>
      </w:r>
    </w:p>
    <w:p w:rsidR="00DA7938" w:rsidRPr="00116D4A" w:rsidRDefault="008C4241" w:rsidP="00116D4A">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 xml:space="preserve">W niniejszym postępowaniu oferty oceniane będą na podstawie </w:t>
      </w:r>
      <w:r w:rsidR="00116D4A">
        <w:rPr>
          <w:rFonts w:ascii="Arial" w:hAnsi="Arial" w:cs="Arial"/>
          <w:sz w:val="20"/>
          <w:szCs w:val="20"/>
          <w:lang w:val="pl-PL"/>
        </w:rPr>
        <w:t xml:space="preserve">poniższych </w:t>
      </w:r>
      <w:r w:rsidRPr="003B144B">
        <w:rPr>
          <w:rFonts w:ascii="Arial" w:hAnsi="Arial" w:cs="Arial"/>
          <w:sz w:val="20"/>
          <w:szCs w:val="20"/>
          <w:lang w:val="pl-PL"/>
        </w:rPr>
        <w:t>kryteri</w:t>
      </w:r>
      <w:r w:rsidR="00116D4A">
        <w:rPr>
          <w:rFonts w:ascii="Arial" w:hAnsi="Arial" w:cs="Arial"/>
          <w:sz w:val="20"/>
          <w:szCs w:val="20"/>
          <w:lang w:val="pl-PL"/>
        </w:rPr>
        <w:t>ów</w:t>
      </w:r>
      <w:r w:rsidRPr="003B144B">
        <w:rPr>
          <w:rFonts w:ascii="Arial" w:hAnsi="Arial" w:cs="Arial"/>
          <w:sz w:val="20"/>
          <w:szCs w:val="20"/>
          <w:lang w:val="pl-PL"/>
        </w:rPr>
        <w:t xml:space="preserve">: </w:t>
      </w:r>
    </w:p>
    <w:p w:rsidR="00DA7938" w:rsidRPr="00427E85" w:rsidRDefault="00986C89" w:rsidP="00B9690C">
      <w:pPr>
        <w:pStyle w:val="Bezodstpw"/>
        <w:ind w:left="360"/>
        <w:jc w:val="both"/>
        <w:rPr>
          <w:rFonts w:ascii="Arial" w:hAnsi="Arial" w:cs="Arial"/>
          <w:sz w:val="20"/>
          <w:szCs w:val="20"/>
          <w:lang w:val="pl-PL"/>
        </w:rPr>
      </w:pPr>
      <w:r>
        <w:rPr>
          <w:rFonts w:ascii="Arial" w:hAnsi="Arial" w:cs="Arial"/>
          <w:b/>
          <w:sz w:val="20"/>
          <w:szCs w:val="20"/>
          <w:lang w:val="pl-PL"/>
        </w:rPr>
        <w:t>K</w:t>
      </w:r>
      <w:r w:rsidR="00B83069" w:rsidRPr="00427E85">
        <w:rPr>
          <w:rFonts w:ascii="Arial" w:hAnsi="Arial" w:cs="Arial"/>
          <w:b/>
          <w:sz w:val="20"/>
          <w:szCs w:val="20"/>
          <w:lang w:val="pl-PL"/>
        </w:rPr>
        <w:t>1</w:t>
      </w:r>
      <w:r w:rsidR="00085995" w:rsidRPr="00427E85">
        <w:rPr>
          <w:rFonts w:ascii="Arial" w:hAnsi="Arial" w:cs="Arial"/>
          <w:b/>
          <w:sz w:val="20"/>
          <w:szCs w:val="20"/>
          <w:lang w:val="pl-PL"/>
        </w:rPr>
        <w:t xml:space="preserve"> – </w:t>
      </w:r>
      <w:r w:rsidR="00085995" w:rsidRPr="00427E85">
        <w:rPr>
          <w:rFonts w:ascii="Arial" w:hAnsi="Arial" w:cs="Arial"/>
          <w:sz w:val="20"/>
          <w:szCs w:val="20"/>
          <w:lang w:val="pl-PL"/>
        </w:rPr>
        <w:t xml:space="preserve">najniższa </w:t>
      </w:r>
      <w:r w:rsidR="00623442" w:rsidRPr="00427E85">
        <w:rPr>
          <w:rFonts w:ascii="Arial" w:hAnsi="Arial" w:cs="Arial"/>
          <w:sz w:val="20"/>
          <w:szCs w:val="20"/>
          <w:lang w:val="pl-PL"/>
        </w:rPr>
        <w:t xml:space="preserve">porównawcza </w:t>
      </w:r>
      <w:r w:rsidR="00085995" w:rsidRPr="00427E85">
        <w:rPr>
          <w:rFonts w:ascii="Arial" w:hAnsi="Arial" w:cs="Arial"/>
          <w:sz w:val="20"/>
          <w:szCs w:val="20"/>
          <w:lang w:val="pl-PL"/>
        </w:rPr>
        <w:t>cena ofertowa brutto (</w:t>
      </w:r>
      <w:r w:rsidR="003940D0" w:rsidRPr="00427E85">
        <w:rPr>
          <w:rFonts w:ascii="Arial" w:hAnsi="Arial" w:cs="Arial"/>
          <w:sz w:val="20"/>
          <w:szCs w:val="20"/>
          <w:lang w:val="pl-PL"/>
        </w:rPr>
        <w:t>P</w:t>
      </w:r>
      <w:r w:rsidR="00085995" w:rsidRPr="00427E85">
        <w:rPr>
          <w:rFonts w:ascii="Arial" w:hAnsi="Arial" w:cs="Arial"/>
          <w:sz w:val="20"/>
          <w:szCs w:val="20"/>
          <w:lang w:val="pl-PL"/>
        </w:rPr>
        <w:t>COB)</w:t>
      </w:r>
      <w:r w:rsidR="00DA7938" w:rsidRPr="00427E85">
        <w:rPr>
          <w:rFonts w:ascii="Arial" w:hAnsi="Arial" w:cs="Arial"/>
          <w:sz w:val="20"/>
          <w:szCs w:val="20"/>
          <w:lang w:val="pl-PL"/>
        </w:rPr>
        <w:t xml:space="preserve"> – </w:t>
      </w:r>
      <w:r w:rsidR="007B7748" w:rsidRPr="00427E85">
        <w:rPr>
          <w:rFonts w:ascii="Arial" w:hAnsi="Arial" w:cs="Arial"/>
          <w:sz w:val="20"/>
          <w:szCs w:val="20"/>
          <w:lang w:val="pl-PL"/>
        </w:rPr>
        <w:t>60</w:t>
      </w:r>
      <w:r w:rsidR="00DA7938" w:rsidRPr="00427E85">
        <w:rPr>
          <w:rFonts w:ascii="Arial" w:hAnsi="Arial" w:cs="Arial"/>
          <w:sz w:val="20"/>
          <w:szCs w:val="20"/>
          <w:lang w:val="pl-PL"/>
        </w:rPr>
        <w:t>%</w:t>
      </w:r>
    </w:p>
    <w:p w:rsidR="00DA7938" w:rsidRPr="00427E85" w:rsidRDefault="00986C89" w:rsidP="00B9690C">
      <w:pPr>
        <w:pStyle w:val="Bezodstpw"/>
        <w:ind w:left="360"/>
        <w:jc w:val="both"/>
        <w:rPr>
          <w:rFonts w:ascii="Arial" w:hAnsi="Arial" w:cs="Arial"/>
          <w:sz w:val="20"/>
          <w:szCs w:val="20"/>
          <w:lang w:val="pl-PL"/>
        </w:rPr>
      </w:pPr>
      <w:r>
        <w:rPr>
          <w:rFonts w:ascii="Arial" w:hAnsi="Arial" w:cs="Arial"/>
          <w:b/>
          <w:sz w:val="20"/>
          <w:szCs w:val="20"/>
          <w:lang w:val="pl-PL"/>
        </w:rPr>
        <w:t>K</w:t>
      </w:r>
      <w:r w:rsidR="00085995" w:rsidRPr="00427E85">
        <w:rPr>
          <w:rFonts w:ascii="Arial" w:hAnsi="Arial" w:cs="Arial"/>
          <w:b/>
          <w:sz w:val="20"/>
          <w:szCs w:val="20"/>
          <w:lang w:val="pl-PL"/>
        </w:rPr>
        <w:t>2 –</w:t>
      </w:r>
      <w:r w:rsidR="00623442" w:rsidRPr="00427E85">
        <w:rPr>
          <w:rFonts w:ascii="Arial" w:hAnsi="Arial" w:cs="Arial"/>
          <w:sz w:val="20"/>
          <w:szCs w:val="20"/>
          <w:lang w:val="pl-PL"/>
        </w:rPr>
        <w:t xml:space="preserve"> </w:t>
      </w:r>
      <w:r w:rsidR="00484AAE" w:rsidRPr="00484AAE">
        <w:rPr>
          <w:rFonts w:ascii="Arial" w:hAnsi="Arial" w:cs="Arial"/>
          <w:sz w:val="20"/>
          <w:szCs w:val="20"/>
          <w:lang w:val="pl-PL"/>
        </w:rPr>
        <w:t>czas podjęcia czynności polegających na wyłapaniu błąkającego się psa</w:t>
      </w:r>
      <w:r w:rsidR="00DA7938" w:rsidRPr="00427E85">
        <w:rPr>
          <w:rFonts w:ascii="Arial" w:hAnsi="Arial" w:cs="Arial"/>
          <w:sz w:val="20"/>
          <w:szCs w:val="20"/>
          <w:lang w:val="pl-PL"/>
        </w:rPr>
        <w:t xml:space="preserve"> – </w:t>
      </w:r>
      <w:r w:rsidR="007B7748" w:rsidRPr="00427E85">
        <w:rPr>
          <w:rFonts w:ascii="Arial" w:hAnsi="Arial" w:cs="Arial"/>
          <w:sz w:val="20"/>
          <w:szCs w:val="20"/>
          <w:lang w:val="pl-PL"/>
        </w:rPr>
        <w:t>20</w:t>
      </w:r>
      <w:r w:rsidR="00DA7938" w:rsidRPr="00427E85">
        <w:rPr>
          <w:rFonts w:ascii="Arial" w:hAnsi="Arial" w:cs="Arial"/>
          <w:sz w:val="20"/>
          <w:szCs w:val="20"/>
          <w:lang w:val="pl-PL"/>
        </w:rPr>
        <w:t>%</w:t>
      </w:r>
    </w:p>
    <w:p w:rsidR="00DA7938" w:rsidRPr="00B9690C" w:rsidRDefault="00986C89" w:rsidP="00B9690C">
      <w:pPr>
        <w:pStyle w:val="Bezodstpw"/>
        <w:ind w:left="360"/>
        <w:jc w:val="both"/>
        <w:rPr>
          <w:rFonts w:ascii="Arial" w:hAnsi="Arial" w:cs="Arial"/>
          <w:sz w:val="20"/>
          <w:szCs w:val="20"/>
          <w:lang w:val="pl-PL"/>
        </w:rPr>
      </w:pPr>
      <w:r>
        <w:rPr>
          <w:rFonts w:ascii="Arial" w:hAnsi="Arial" w:cs="Arial"/>
          <w:b/>
          <w:sz w:val="20"/>
          <w:szCs w:val="20"/>
          <w:lang w:val="pl-PL"/>
        </w:rPr>
        <w:lastRenderedPageBreak/>
        <w:t>K</w:t>
      </w:r>
      <w:r w:rsidR="00085995" w:rsidRPr="00427E85">
        <w:rPr>
          <w:rFonts w:ascii="Arial" w:hAnsi="Arial" w:cs="Arial"/>
          <w:b/>
          <w:sz w:val="20"/>
          <w:szCs w:val="20"/>
          <w:lang w:val="pl-PL"/>
        </w:rPr>
        <w:t>3 –</w:t>
      </w:r>
      <w:r w:rsidR="00623442" w:rsidRPr="00427E85">
        <w:rPr>
          <w:rFonts w:ascii="Arial" w:hAnsi="Arial" w:cs="Arial"/>
          <w:sz w:val="20"/>
          <w:szCs w:val="20"/>
          <w:lang w:val="pl-PL"/>
        </w:rPr>
        <w:t xml:space="preserve"> </w:t>
      </w:r>
      <w:r w:rsidR="00847E58">
        <w:rPr>
          <w:rFonts w:ascii="Arial" w:hAnsi="Arial" w:cs="Arial"/>
          <w:sz w:val="20"/>
          <w:szCs w:val="20"/>
          <w:lang w:val="pl-PL"/>
        </w:rPr>
        <w:t>ilość miejsc w szpitalu</w:t>
      </w:r>
      <w:r w:rsidR="00427E85" w:rsidRPr="00427E85">
        <w:rPr>
          <w:rFonts w:ascii="Arial" w:hAnsi="Arial" w:cs="Arial"/>
          <w:sz w:val="20"/>
          <w:szCs w:val="20"/>
          <w:lang w:val="pl-PL"/>
        </w:rPr>
        <w:t xml:space="preserve"> </w:t>
      </w:r>
      <w:r w:rsidR="00DA7938" w:rsidRPr="00427E85">
        <w:rPr>
          <w:rFonts w:ascii="Arial" w:hAnsi="Arial" w:cs="Arial"/>
          <w:sz w:val="20"/>
          <w:szCs w:val="20"/>
          <w:lang w:val="pl-PL"/>
        </w:rPr>
        <w:t xml:space="preserve">– </w:t>
      </w:r>
      <w:r w:rsidR="007B7748" w:rsidRPr="00427E85">
        <w:rPr>
          <w:rFonts w:ascii="Arial" w:hAnsi="Arial" w:cs="Arial"/>
          <w:sz w:val="20"/>
          <w:szCs w:val="20"/>
          <w:lang w:val="pl-PL"/>
        </w:rPr>
        <w:t>20</w:t>
      </w:r>
      <w:r w:rsidR="00DA7938" w:rsidRPr="00427E85">
        <w:rPr>
          <w:rFonts w:ascii="Arial" w:hAnsi="Arial" w:cs="Arial"/>
          <w:sz w:val="20"/>
          <w:szCs w:val="20"/>
          <w:lang w:val="pl-PL"/>
        </w:rPr>
        <w:t xml:space="preserve"> %</w:t>
      </w:r>
    </w:p>
    <w:p w:rsidR="000B49C8" w:rsidRDefault="000B49C8" w:rsidP="00AC6B15">
      <w:pPr>
        <w:pStyle w:val="Bezodstpw"/>
        <w:jc w:val="both"/>
        <w:rPr>
          <w:rFonts w:ascii="Arial" w:hAnsi="Arial" w:cs="Arial"/>
          <w:b/>
          <w:sz w:val="20"/>
          <w:szCs w:val="20"/>
          <w:lang w:val="pl-PL"/>
        </w:rPr>
      </w:pPr>
    </w:p>
    <w:p w:rsidR="00DA7938" w:rsidRPr="00116D4A" w:rsidRDefault="00DA7938" w:rsidP="00DA7938">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Określenie ilości punktów dokonane zostanie na podstawie wzoru:</w:t>
      </w:r>
    </w:p>
    <w:p w:rsidR="00DA7938" w:rsidRPr="00DA7938" w:rsidRDefault="00DA7938" w:rsidP="00B9690C">
      <w:pPr>
        <w:pStyle w:val="Bezodstpw"/>
        <w:jc w:val="center"/>
        <w:rPr>
          <w:rFonts w:ascii="Arial" w:hAnsi="Arial" w:cs="Arial"/>
          <w:b/>
          <w:sz w:val="20"/>
          <w:szCs w:val="20"/>
          <w:lang w:val="pl-PL"/>
        </w:rPr>
      </w:pPr>
      <w:r w:rsidRPr="00DA7938">
        <w:rPr>
          <w:rFonts w:ascii="Arial" w:hAnsi="Arial" w:cs="Arial"/>
          <w:b/>
          <w:sz w:val="20"/>
          <w:szCs w:val="20"/>
          <w:lang w:val="pl-PL"/>
        </w:rPr>
        <w:t xml:space="preserve">LP = </w:t>
      </w:r>
      <w:r w:rsidR="00986C89">
        <w:rPr>
          <w:rFonts w:ascii="Arial" w:hAnsi="Arial" w:cs="Arial"/>
          <w:b/>
          <w:sz w:val="20"/>
          <w:szCs w:val="20"/>
          <w:lang w:val="pl-PL"/>
        </w:rPr>
        <w:t>K</w:t>
      </w:r>
      <w:r w:rsidR="00E32187">
        <w:rPr>
          <w:rFonts w:ascii="Arial" w:hAnsi="Arial" w:cs="Arial"/>
          <w:b/>
          <w:sz w:val="20"/>
          <w:szCs w:val="20"/>
          <w:lang w:val="pl-PL"/>
        </w:rPr>
        <w:t xml:space="preserve">1 + </w:t>
      </w:r>
      <w:r w:rsidR="00986C89">
        <w:rPr>
          <w:rFonts w:ascii="Arial" w:hAnsi="Arial" w:cs="Arial"/>
          <w:b/>
          <w:sz w:val="20"/>
          <w:szCs w:val="20"/>
          <w:lang w:val="pl-PL"/>
        </w:rPr>
        <w:t>K</w:t>
      </w:r>
      <w:r w:rsidR="00E32187">
        <w:rPr>
          <w:rFonts w:ascii="Arial" w:hAnsi="Arial" w:cs="Arial"/>
          <w:b/>
          <w:sz w:val="20"/>
          <w:szCs w:val="20"/>
          <w:lang w:val="pl-PL"/>
        </w:rPr>
        <w:t xml:space="preserve">2 + </w:t>
      </w:r>
      <w:r w:rsidR="00986C89">
        <w:rPr>
          <w:rFonts w:ascii="Arial" w:hAnsi="Arial" w:cs="Arial"/>
          <w:b/>
          <w:sz w:val="20"/>
          <w:szCs w:val="20"/>
          <w:lang w:val="pl-PL"/>
        </w:rPr>
        <w:t>K</w:t>
      </w:r>
      <w:r w:rsidR="00E32187">
        <w:rPr>
          <w:rFonts w:ascii="Arial" w:hAnsi="Arial" w:cs="Arial"/>
          <w:b/>
          <w:sz w:val="20"/>
          <w:szCs w:val="20"/>
          <w:lang w:val="pl-PL"/>
        </w:rPr>
        <w:t xml:space="preserve">3 </w:t>
      </w:r>
    </w:p>
    <w:p w:rsidR="00DA7938" w:rsidRPr="00DA7938" w:rsidRDefault="00DA7938" w:rsidP="00B9690C">
      <w:pPr>
        <w:pStyle w:val="Bezodstpw"/>
        <w:ind w:left="360"/>
        <w:jc w:val="both"/>
        <w:rPr>
          <w:rFonts w:ascii="Arial" w:hAnsi="Arial" w:cs="Arial"/>
          <w:b/>
          <w:sz w:val="20"/>
          <w:szCs w:val="20"/>
          <w:lang w:val="pl-PL"/>
        </w:rPr>
      </w:pPr>
      <w:r w:rsidRPr="00DA7938">
        <w:rPr>
          <w:rFonts w:ascii="Arial" w:hAnsi="Arial" w:cs="Arial"/>
          <w:b/>
          <w:sz w:val="20"/>
          <w:szCs w:val="20"/>
          <w:lang w:val="pl-PL"/>
        </w:rPr>
        <w:t>gdzie:</w:t>
      </w:r>
    </w:p>
    <w:p w:rsidR="00DA7938" w:rsidRPr="00B9690C" w:rsidRDefault="00DA7938" w:rsidP="00B9690C">
      <w:pPr>
        <w:pStyle w:val="Bezodstpw"/>
        <w:ind w:left="360"/>
        <w:jc w:val="both"/>
        <w:rPr>
          <w:rFonts w:ascii="Arial" w:hAnsi="Arial" w:cs="Arial"/>
          <w:sz w:val="20"/>
          <w:szCs w:val="20"/>
          <w:lang w:val="pl-PL"/>
        </w:rPr>
      </w:pPr>
      <w:r w:rsidRPr="00DA7938">
        <w:rPr>
          <w:rFonts w:ascii="Arial" w:hAnsi="Arial" w:cs="Arial"/>
          <w:b/>
          <w:sz w:val="20"/>
          <w:szCs w:val="20"/>
          <w:lang w:val="pl-PL"/>
        </w:rPr>
        <w:t xml:space="preserve">LP – </w:t>
      </w:r>
      <w:r w:rsidRPr="00B9690C">
        <w:rPr>
          <w:rFonts w:ascii="Arial" w:hAnsi="Arial" w:cs="Arial"/>
          <w:sz w:val="20"/>
          <w:szCs w:val="20"/>
          <w:lang w:val="pl-PL"/>
        </w:rPr>
        <w:t>liczba punktów, którą uzyskała oferta,</w:t>
      </w:r>
    </w:p>
    <w:p w:rsidR="00DA7938" w:rsidRPr="00B9690C" w:rsidRDefault="00986C89" w:rsidP="00B9690C">
      <w:pPr>
        <w:pStyle w:val="Bezodstpw"/>
        <w:ind w:left="360"/>
        <w:jc w:val="both"/>
        <w:rPr>
          <w:rFonts w:ascii="Arial" w:hAnsi="Arial" w:cs="Arial"/>
          <w:sz w:val="20"/>
          <w:szCs w:val="20"/>
          <w:lang w:val="pl-PL"/>
        </w:rPr>
      </w:pPr>
      <w:r>
        <w:rPr>
          <w:rFonts w:ascii="Arial" w:hAnsi="Arial" w:cs="Arial"/>
          <w:b/>
          <w:sz w:val="20"/>
          <w:szCs w:val="20"/>
          <w:lang w:val="pl-PL"/>
        </w:rPr>
        <w:t>K</w:t>
      </w:r>
      <w:r w:rsidR="00B9690C">
        <w:rPr>
          <w:rFonts w:ascii="Arial" w:hAnsi="Arial" w:cs="Arial"/>
          <w:b/>
          <w:sz w:val="20"/>
          <w:szCs w:val="20"/>
          <w:lang w:val="pl-PL"/>
        </w:rPr>
        <w:t>1</w:t>
      </w:r>
      <w:r w:rsidR="00DA7938" w:rsidRPr="00DA7938">
        <w:rPr>
          <w:rFonts w:ascii="Arial" w:hAnsi="Arial" w:cs="Arial"/>
          <w:b/>
          <w:sz w:val="20"/>
          <w:szCs w:val="20"/>
          <w:lang w:val="pl-PL"/>
        </w:rPr>
        <w:t xml:space="preserve"> – </w:t>
      </w:r>
      <w:r w:rsidR="00DA7938" w:rsidRPr="00B9690C">
        <w:rPr>
          <w:rFonts w:ascii="Arial" w:hAnsi="Arial" w:cs="Arial"/>
          <w:sz w:val="20"/>
          <w:szCs w:val="20"/>
          <w:lang w:val="pl-PL"/>
        </w:rPr>
        <w:t>ilość punktów, uzyskana w kryterium „</w:t>
      </w:r>
      <w:r w:rsidR="00B9690C" w:rsidRPr="00B9690C">
        <w:rPr>
          <w:rFonts w:ascii="Arial" w:hAnsi="Arial" w:cs="Arial"/>
          <w:sz w:val="20"/>
          <w:szCs w:val="20"/>
          <w:lang w:val="pl-PL"/>
        </w:rPr>
        <w:t xml:space="preserve">najniższa </w:t>
      </w:r>
      <w:r w:rsidR="00847E58">
        <w:rPr>
          <w:rFonts w:ascii="Arial" w:hAnsi="Arial" w:cs="Arial"/>
          <w:sz w:val="20"/>
          <w:szCs w:val="20"/>
          <w:lang w:val="pl-PL"/>
        </w:rPr>
        <w:t xml:space="preserve">porównawcza </w:t>
      </w:r>
      <w:r w:rsidR="00B9690C" w:rsidRPr="00B9690C">
        <w:rPr>
          <w:rFonts w:ascii="Arial" w:hAnsi="Arial" w:cs="Arial"/>
          <w:sz w:val="20"/>
          <w:szCs w:val="20"/>
          <w:lang w:val="pl-PL"/>
        </w:rPr>
        <w:t>cena ofertowa brutto (</w:t>
      </w:r>
      <w:r w:rsidR="00847E58">
        <w:rPr>
          <w:rFonts w:ascii="Arial" w:hAnsi="Arial" w:cs="Arial"/>
          <w:sz w:val="20"/>
          <w:szCs w:val="20"/>
          <w:lang w:val="pl-PL"/>
        </w:rPr>
        <w:t>P</w:t>
      </w:r>
      <w:r w:rsidR="00B9690C" w:rsidRPr="00B9690C">
        <w:rPr>
          <w:rFonts w:ascii="Arial" w:hAnsi="Arial" w:cs="Arial"/>
          <w:sz w:val="20"/>
          <w:szCs w:val="20"/>
          <w:lang w:val="pl-PL"/>
        </w:rPr>
        <w:t>COB)</w:t>
      </w:r>
      <w:r w:rsidR="00DA7938" w:rsidRPr="00B9690C">
        <w:rPr>
          <w:rFonts w:ascii="Arial" w:hAnsi="Arial" w:cs="Arial"/>
          <w:sz w:val="20"/>
          <w:szCs w:val="20"/>
          <w:lang w:val="pl-PL"/>
        </w:rPr>
        <w:t xml:space="preserve">” </w:t>
      </w:r>
    </w:p>
    <w:p w:rsidR="00DA7938" w:rsidRPr="00B9690C" w:rsidRDefault="00986C89" w:rsidP="00B9690C">
      <w:pPr>
        <w:pStyle w:val="Bezodstpw"/>
        <w:ind w:left="360"/>
        <w:jc w:val="both"/>
        <w:rPr>
          <w:rFonts w:ascii="Arial" w:hAnsi="Arial" w:cs="Arial"/>
          <w:sz w:val="20"/>
          <w:szCs w:val="20"/>
          <w:lang w:val="pl-PL"/>
        </w:rPr>
      </w:pPr>
      <w:r>
        <w:rPr>
          <w:rFonts w:ascii="Arial" w:hAnsi="Arial" w:cs="Arial"/>
          <w:b/>
          <w:sz w:val="20"/>
          <w:szCs w:val="20"/>
          <w:lang w:val="pl-PL"/>
        </w:rPr>
        <w:t>K</w:t>
      </w:r>
      <w:r w:rsidR="00B9690C">
        <w:rPr>
          <w:rFonts w:ascii="Arial" w:hAnsi="Arial" w:cs="Arial"/>
          <w:b/>
          <w:sz w:val="20"/>
          <w:szCs w:val="20"/>
          <w:lang w:val="pl-PL"/>
        </w:rPr>
        <w:t>2</w:t>
      </w:r>
      <w:r w:rsidR="00DA7938" w:rsidRPr="00DA7938">
        <w:rPr>
          <w:rFonts w:ascii="Arial" w:hAnsi="Arial" w:cs="Arial"/>
          <w:b/>
          <w:sz w:val="20"/>
          <w:szCs w:val="20"/>
          <w:lang w:val="pl-PL"/>
        </w:rPr>
        <w:t xml:space="preserve"> – </w:t>
      </w:r>
      <w:r w:rsidR="00DA7938" w:rsidRPr="00B9690C">
        <w:rPr>
          <w:rFonts w:ascii="Arial" w:hAnsi="Arial" w:cs="Arial"/>
          <w:sz w:val="20"/>
          <w:szCs w:val="20"/>
          <w:lang w:val="pl-PL"/>
        </w:rPr>
        <w:t xml:space="preserve">ilość punktów, uzyskana w kryterium </w:t>
      </w:r>
      <w:r w:rsidR="00DA7938" w:rsidRPr="00484AAE">
        <w:rPr>
          <w:rFonts w:ascii="Arial" w:hAnsi="Arial" w:cs="Arial"/>
          <w:sz w:val="20"/>
          <w:szCs w:val="20"/>
          <w:lang w:val="pl-PL"/>
        </w:rPr>
        <w:t>„</w:t>
      </w:r>
      <w:r w:rsidR="00847E58" w:rsidRPr="00484AAE">
        <w:rPr>
          <w:rFonts w:ascii="Arial" w:hAnsi="Arial" w:cs="Arial"/>
          <w:sz w:val="20"/>
          <w:szCs w:val="20"/>
          <w:lang w:val="pl-PL"/>
        </w:rPr>
        <w:t xml:space="preserve">czas </w:t>
      </w:r>
      <w:r w:rsidR="00E300DF" w:rsidRPr="00484AAE">
        <w:rPr>
          <w:rFonts w:ascii="Arial" w:hAnsi="Arial" w:cs="Arial"/>
          <w:sz w:val="20"/>
          <w:szCs w:val="20"/>
          <w:lang w:val="pl-PL"/>
        </w:rPr>
        <w:t>podjęcia czynności polegających na wyłapaniu błąkającego się psa</w:t>
      </w:r>
      <w:r w:rsidR="00DA7938" w:rsidRPr="00484AAE">
        <w:rPr>
          <w:rFonts w:ascii="Arial" w:hAnsi="Arial" w:cs="Arial"/>
          <w:sz w:val="20"/>
          <w:szCs w:val="20"/>
          <w:lang w:val="pl-PL"/>
        </w:rPr>
        <w:t>”</w:t>
      </w:r>
    </w:p>
    <w:p w:rsidR="00DA7938" w:rsidRPr="00B9690C" w:rsidRDefault="00986C89" w:rsidP="00B9690C">
      <w:pPr>
        <w:pStyle w:val="Bezodstpw"/>
        <w:ind w:left="360"/>
        <w:jc w:val="both"/>
        <w:rPr>
          <w:rFonts w:ascii="Arial" w:hAnsi="Arial" w:cs="Arial"/>
          <w:sz w:val="20"/>
          <w:szCs w:val="20"/>
          <w:lang w:val="pl-PL"/>
        </w:rPr>
      </w:pPr>
      <w:r>
        <w:rPr>
          <w:rFonts w:ascii="Arial" w:hAnsi="Arial" w:cs="Arial"/>
          <w:b/>
          <w:sz w:val="20"/>
          <w:szCs w:val="20"/>
          <w:lang w:val="pl-PL"/>
        </w:rPr>
        <w:t>K</w:t>
      </w:r>
      <w:r w:rsidR="00B9690C">
        <w:rPr>
          <w:rFonts w:ascii="Arial" w:hAnsi="Arial" w:cs="Arial"/>
          <w:b/>
          <w:sz w:val="20"/>
          <w:szCs w:val="20"/>
          <w:lang w:val="pl-PL"/>
        </w:rPr>
        <w:t>3</w:t>
      </w:r>
      <w:r w:rsidR="00DA7938" w:rsidRPr="00DA7938">
        <w:rPr>
          <w:rFonts w:ascii="Arial" w:hAnsi="Arial" w:cs="Arial"/>
          <w:b/>
          <w:sz w:val="20"/>
          <w:szCs w:val="20"/>
          <w:lang w:val="pl-PL"/>
        </w:rPr>
        <w:t xml:space="preserve"> – </w:t>
      </w:r>
      <w:r w:rsidR="00DA7938" w:rsidRPr="00B9690C">
        <w:rPr>
          <w:rFonts w:ascii="Arial" w:hAnsi="Arial" w:cs="Arial"/>
          <w:sz w:val="20"/>
          <w:szCs w:val="20"/>
          <w:lang w:val="pl-PL"/>
        </w:rPr>
        <w:t>ilość punktów, uzyskana w kryterium „</w:t>
      </w:r>
      <w:r w:rsidR="00847E58">
        <w:rPr>
          <w:rFonts w:ascii="Arial" w:hAnsi="Arial" w:cs="Arial"/>
          <w:sz w:val="20"/>
          <w:szCs w:val="20"/>
          <w:lang w:val="pl-PL"/>
        </w:rPr>
        <w:t>ilość miejsc w szpitalu</w:t>
      </w:r>
      <w:r w:rsidR="00DA7938" w:rsidRPr="00B9690C">
        <w:rPr>
          <w:rFonts w:ascii="Arial" w:hAnsi="Arial" w:cs="Arial"/>
          <w:sz w:val="20"/>
          <w:szCs w:val="20"/>
          <w:lang w:val="pl-PL"/>
        </w:rPr>
        <w:t>”</w:t>
      </w:r>
    </w:p>
    <w:p w:rsidR="00E300DF" w:rsidRPr="00DA7938" w:rsidRDefault="00E300DF" w:rsidP="00DA7938">
      <w:pPr>
        <w:pStyle w:val="Bezodstpw"/>
        <w:jc w:val="both"/>
        <w:rPr>
          <w:rFonts w:ascii="Arial" w:hAnsi="Arial" w:cs="Arial"/>
          <w:b/>
          <w:sz w:val="20"/>
          <w:szCs w:val="20"/>
          <w:lang w:val="pl-PL"/>
        </w:rPr>
      </w:pPr>
    </w:p>
    <w:p w:rsidR="00DA7938" w:rsidRPr="001A2113" w:rsidRDefault="00DA7938" w:rsidP="001A2113">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 xml:space="preserve">Określenie ilości punktów dla kryterium </w:t>
      </w:r>
      <w:r w:rsidR="00986C89">
        <w:rPr>
          <w:rFonts w:ascii="Arial" w:hAnsi="Arial" w:cs="Arial"/>
          <w:sz w:val="20"/>
          <w:szCs w:val="20"/>
          <w:lang w:val="pl-PL"/>
        </w:rPr>
        <w:t>K</w:t>
      </w:r>
      <w:r w:rsidR="001A2113">
        <w:rPr>
          <w:rFonts w:ascii="Arial" w:hAnsi="Arial" w:cs="Arial"/>
          <w:sz w:val="20"/>
          <w:szCs w:val="20"/>
          <w:lang w:val="pl-PL"/>
        </w:rPr>
        <w:t>1</w:t>
      </w:r>
      <w:r w:rsidRPr="001A2113">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DA7938" w:rsidRPr="00DA7938" w:rsidRDefault="00DA7938" w:rsidP="00DA7938">
      <w:pPr>
        <w:pStyle w:val="Bezodstpw"/>
        <w:jc w:val="both"/>
        <w:rPr>
          <w:rFonts w:ascii="Arial" w:hAnsi="Arial" w:cs="Arial"/>
          <w:b/>
          <w:sz w:val="20"/>
          <w:szCs w:val="20"/>
          <w:lang w:val="pl-PL"/>
        </w:rPr>
      </w:pPr>
      <w:r w:rsidRPr="00DA7938">
        <w:rPr>
          <w:rFonts w:ascii="Arial" w:hAnsi="Arial" w:cs="Arial"/>
          <w:b/>
          <w:sz w:val="20"/>
          <w:szCs w:val="20"/>
          <w:lang w:val="pl-PL"/>
        </w:rPr>
        <w:t xml:space="preserve">   </w:t>
      </w:r>
    </w:p>
    <w:p w:rsidR="00DA7938" w:rsidRPr="00DA7938" w:rsidRDefault="00DA7938" w:rsidP="001A2113">
      <w:pPr>
        <w:pStyle w:val="Bezodstpw"/>
        <w:ind w:left="360" w:firstLine="708"/>
        <w:jc w:val="both"/>
        <w:rPr>
          <w:rFonts w:ascii="Arial" w:hAnsi="Arial" w:cs="Arial"/>
          <w:b/>
          <w:sz w:val="20"/>
          <w:szCs w:val="20"/>
          <w:lang w:val="pl-PL"/>
        </w:rPr>
      </w:pPr>
      <w:r w:rsidRPr="00DA7938">
        <w:rPr>
          <w:rFonts w:ascii="Arial" w:hAnsi="Arial" w:cs="Arial"/>
          <w:b/>
          <w:sz w:val="20"/>
          <w:szCs w:val="20"/>
          <w:lang w:val="pl-PL"/>
        </w:rPr>
        <w:t xml:space="preserve">Najniższa </w:t>
      </w:r>
      <w:r w:rsidR="00427E85">
        <w:rPr>
          <w:rFonts w:ascii="Arial" w:hAnsi="Arial" w:cs="Arial"/>
          <w:b/>
          <w:sz w:val="20"/>
          <w:szCs w:val="20"/>
          <w:lang w:val="pl-PL"/>
        </w:rPr>
        <w:t xml:space="preserve">porównawcza </w:t>
      </w:r>
      <w:r w:rsidRPr="00DA7938">
        <w:rPr>
          <w:rFonts w:ascii="Arial" w:hAnsi="Arial" w:cs="Arial"/>
          <w:b/>
          <w:sz w:val="20"/>
          <w:szCs w:val="20"/>
          <w:lang w:val="pl-PL"/>
        </w:rPr>
        <w:t xml:space="preserve">cena ofertowa brutto </w:t>
      </w:r>
      <w:r w:rsidR="00150668">
        <w:rPr>
          <w:rFonts w:ascii="Arial" w:hAnsi="Arial" w:cs="Arial"/>
          <w:b/>
          <w:sz w:val="20"/>
          <w:szCs w:val="20"/>
          <w:lang w:val="pl-PL"/>
        </w:rPr>
        <w:t>K</w:t>
      </w:r>
      <w:r w:rsidR="001A2113">
        <w:rPr>
          <w:rFonts w:ascii="Arial" w:hAnsi="Arial" w:cs="Arial"/>
          <w:b/>
          <w:sz w:val="20"/>
          <w:szCs w:val="20"/>
          <w:lang w:val="pl-PL"/>
        </w:rPr>
        <w:t>1 (</w:t>
      </w:r>
      <w:r w:rsidR="00427E85">
        <w:rPr>
          <w:rFonts w:ascii="Arial" w:hAnsi="Arial" w:cs="Arial"/>
          <w:b/>
          <w:sz w:val="20"/>
          <w:szCs w:val="20"/>
          <w:lang w:val="pl-PL"/>
        </w:rPr>
        <w:t>P</w:t>
      </w:r>
      <w:r w:rsidRPr="00DA7938">
        <w:rPr>
          <w:rFonts w:ascii="Arial" w:hAnsi="Arial" w:cs="Arial"/>
          <w:b/>
          <w:sz w:val="20"/>
          <w:szCs w:val="20"/>
          <w:lang w:val="pl-PL"/>
        </w:rPr>
        <w:t>COB</w:t>
      </w:r>
      <w:r w:rsidR="001A2113">
        <w:rPr>
          <w:rFonts w:ascii="Arial" w:hAnsi="Arial" w:cs="Arial"/>
          <w:b/>
          <w:sz w:val="20"/>
          <w:szCs w:val="20"/>
          <w:lang w:val="pl-PL"/>
        </w:rPr>
        <w:t>)</w:t>
      </w:r>
      <w:r w:rsidRPr="00DA7938">
        <w:rPr>
          <w:rFonts w:ascii="Arial" w:hAnsi="Arial" w:cs="Arial"/>
          <w:b/>
          <w:sz w:val="20"/>
          <w:szCs w:val="20"/>
          <w:lang w:val="pl-PL"/>
        </w:rPr>
        <w:t xml:space="preserve"> </w:t>
      </w:r>
    </w:p>
    <w:p w:rsidR="00DA7938" w:rsidRPr="00DA7938" w:rsidRDefault="00DA7938" w:rsidP="001A2113">
      <w:pPr>
        <w:pStyle w:val="Bezodstpw"/>
        <w:ind w:left="360"/>
        <w:jc w:val="both"/>
        <w:rPr>
          <w:rFonts w:ascii="Arial" w:hAnsi="Arial" w:cs="Arial"/>
          <w:b/>
          <w:sz w:val="20"/>
          <w:szCs w:val="20"/>
          <w:lang w:val="pl-PL"/>
        </w:rPr>
      </w:pPr>
      <w:r w:rsidRPr="00DA7938">
        <w:rPr>
          <w:rFonts w:ascii="Arial" w:hAnsi="Arial" w:cs="Arial"/>
          <w:b/>
          <w:sz w:val="20"/>
          <w:szCs w:val="20"/>
          <w:lang w:val="pl-PL"/>
        </w:rPr>
        <w:t>p</w:t>
      </w:r>
      <w:r w:rsidR="00986C89">
        <w:rPr>
          <w:rFonts w:ascii="Arial" w:hAnsi="Arial" w:cs="Arial"/>
          <w:b/>
          <w:sz w:val="20"/>
          <w:szCs w:val="20"/>
          <w:lang w:val="pl-PL"/>
        </w:rPr>
        <w:t>K</w:t>
      </w:r>
      <w:r w:rsidR="001A2113">
        <w:rPr>
          <w:rFonts w:ascii="Arial" w:hAnsi="Arial" w:cs="Arial"/>
          <w:b/>
          <w:sz w:val="20"/>
          <w:szCs w:val="20"/>
          <w:lang w:val="pl-PL"/>
        </w:rPr>
        <w:t>1</w:t>
      </w:r>
      <w:r w:rsidRPr="00DA7938">
        <w:rPr>
          <w:rFonts w:ascii="Arial" w:hAnsi="Arial" w:cs="Arial"/>
          <w:b/>
          <w:sz w:val="20"/>
          <w:szCs w:val="20"/>
          <w:lang w:val="pl-PL"/>
        </w:rPr>
        <w:t xml:space="preserve"> = ----------------------------------------------------------------------</w:t>
      </w:r>
      <w:r w:rsidR="001A2113">
        <w:rPr>
          <w:rFonts w:ascii="Arial" w:hAnsi="Arial" w:cs="Arial"/>
          <w:b/>
          <w:sz w:val="20"/>
          <w:szCs w:val="20"/>
          <w:lang w:val="pl-PL"/>
        </w:rPr>
        <w:t>--------</w:t>
      </w:r>
      <w:r w:rsidR="00427E85">
        <w:rPr>
          <w:rFonts w:ascii="Arial" w:hAnsi="Arial" w:cs="Arial"/>
          <w:b/>
          <w:sz w:val="20"/>
          <w:szCs w:val="20"/>
          <w:lang w:val="pl-PL"/>
        </w:rPr>
        <w:t>--------</w:t>
      </w:r>
      <w:r w:rsidRPr="00DA7938">
        <w:rPr>
          <w:rFonts w:ascii="Arial" w:hAnsi="Arial" w:cs="Arial"/>
          <w:b/>
          <w:sz w:val="20"/>
          <w:szCs w:val="20"/>
          <w:lang w:val="pl-PL"/>
        </w:rPr>
        <w:t xml:space="preserve"> x waga kryterium x 100</w:t>
      </w:r>
    </w:p>
    <w:p w:rsidR="00DA7938" w:rsidRPr="00DA7938" w:rsidRDefault="00427E85" w:rsidP="001A2113">
      <w:pPr>
        <w:pStyle w:val="Bezodstpw"/>
        <w:ind w:left="360" w:firstLine="708"/>
        <w:jc w:val="both"/>
        <w:rPr>
          <w:rFonts w:ascii="Arial" w:hAnsi="Arial" w:cs="Arial"/>
          <w:b/>
          <w:sz w:val="20"/>
          <w:szCs w:val="20"/>
          <w:lang w:val="pl-PL"/>
        </w:rPr>
      </w:pPr>
      <w:r>
        <w:rPr>
          <w:rFonts w:ascii="Arial" w:hAnsi="Arial" w:cs="Arial"/>
          <w:b/>
          <w:sz w:val="20"/>
          <w:szCs w:val="20"/>
          <w:lang w:val="pl-PL"/>
        </w:rPr>
        <w:t>Porównawcza c</w:t>
      </w:r>
      <w:r w:rsidR="00DA7938" w:rsidRPr="00DA7938">
        <w:rPr>
          <w:rFonts w:ascii="Arial" w:hAnsi="Arial" w:cs="Arial"/>
          <w:b/>
          <w:sz w:val="20"/>
          <w:szCs w:val="20"/>
          <w:lang w:val="pl-PL"/>
        </w:rPr>
        <w:t xml:space="preserve">ena ofertowa brutto </w:t>
      </w:r>
      <w:r w:rsidR="00150668">
        <w:rPr>
          <w:rFonts w:ascii="Arial" w:hAnsi="Arial" w:cs="Arial"/>
          <w:b/>
          <w:sz w:val="20"/>
          <w:szCs w:val="20"/>
          <w:lang w:val="pl-PL"/>
        </w:rPr>
        <w:t>K</w:t>
      </w:r>
      <w:r w:rsidR="001A2113">
        <w:rPr>
          <w:rFonts w:ascii="Arial" w:hAnsi="Arial" w:cs="Arial"/>
          <w:b/>
          <w:sz w:val="20"/>
          <w:szCs w:val="20"/>
          <w:lang w:val="pl-PL"/>
        </w:rPr>
        <w:t>1 (</w:t>
      </w:r>
      <w:r>
        <w:rPr>
          <w:rFonts w:ascii="Arial" w:hAnsi="Arial" w:cs="Arial"/>
          <w:b/>
          <w:sz w:val="20"/>
          <w:szCs w:val="20"/>
          <w:lang w:val="pl-PL"/>
        </w:rPr>
        <w:t>P</w:t>
      </w:r>
      <w:r w:rsidR="00DA7938" w:rsidRPr="00DA7938">
        <w:rPr>
          <w:rFonts w:ascii="Arial" w:hAnsi="Arial" w:cs="Arial"/>
          <w:b/>
          <w:sz w:val="20"/>
          <w:szCs w:val="20"/>
          <w:lang w:val="pl-PL"/>
        </w:rPr>
        <w:t>COB</w:t>
      </w:r>
      <w:r w:rsidR="001A2113">
        <w:rPr>
          <w:rFonts w:ascii="Arial" w:hAnsi="Arial" w:cs="Arial"/>
          <w:b/>
          <w:sz w:val="20"/>
          <w:szCs w:val="20"/>
          <w:lang w:val="pl-PL"/>
        </w:rPr>
        <w:t>)</w:t>
      </w:r>
      <w:r w:rsidR="00DA7938" w:rsidRPr="00DA7938">
        <w:rPr>
          <w:rFonts w:ascii="Arial" w:hAnsi="Arial" w:cs="Arial"/>
          <w:b/>
          <w:sz w:val="20"/>
          <w:szCs w:val="20"/>
          <w:lang w:val="pl-PL"/>
        </w:rPr>
        <w:t xml:space="preserve"> w ocenianej ofercie</w:t>
      </w:r>
    </w:p>
    <w:p w:rsidR="00DA7938" w:rsidRPr="00DA7938" w:rsidRDefault="00DA7938" w:rsidP="00DA7938">
      <w:pPr>
        <w:pStyle w:val="Bezodstpw"/>
        <w:jc w:val="both"/>
        <w:rPr>
          <w:rFonts w:ascii="Arial" w:hAnsi="Arial" w:cs="Arial"/>
          <w:b/>
          <w:sz w:val="20"/>
          <w:szCs w:val="20"/>
          <w:lang w:val="pl-PL"/>
        </w:rPr>
      </w:pPr>
    </w:p>
    <w:p w:rsidR="00DA7938" w:rsidRPr="001A2113" w:rsidRDefault="00DA7938" w:rsidP="001A2113">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 xml:space="preserve">Określenie ilości punktów dla kryterium </w:t>
      </w:r>
      <w:r w:rsidR="00986C89">
        <w:rPr>
          <w:rFonts w:ascii="Arial" w:hAnsi="Arial" w:cs="Arial"/>
          <w:sz w:val="20"/>
          <w:szCs w:val="20"/>
          <w:lang w:val="pl-PL"/>
        </w:rPr>
        <w:t>K</w:t>
      </w:r>
      <w:r w:rsidR="001A2113">
        <w:rPr>
          <w:rFonts w:ascii="Arial" w:hAnsi="Arial" w:cs="Arial"/>
          <w:sz w:val="20"/>
          <w:szCs w:val="20"/>
          <w:lang w:val="pl-PL"/>
        </w:rPr>
        <w:t>2</w:t>
      </w:r>
      <w:r w:rsidRPr="001A2113">
        <w:rPr>
          <w:rFonts w:ascii="Arial" w:hAnsi="Arial" w:cs="Arial"/>
          <w:sz w:val="20"/>
          <w:szCs w:val="20"/>
          <w:lang w:val="pl-PL"/>
        </w:rPr>
        <w:t xml:space="preserve"> odbę</w:t>
      </w:r>
      <w:r w:rsidR="00FE260C">
        <w:rPr>
          <w:rFonts w:ascii="Arial" w:hAnsi="Arial" w:cs="Arial"/>
          <w:sz w:val="20"/>
          <w:szCs w:val="20"/>
          <w:lang w:val="pl-PL"/>
        </w:rPr>
        <w:t>dzie się na podstawie poniższej punktacji</w:t>
      </w:r>
      <w:r w:rsidRPr="001A2113">
        <w:rPr>
          <w:rFonts w:ascii="Arial" w:hAnsi="Arial" w:cs="Arial"/>
          <w:sz w:val="20"/>
          <w:szCs w:val="20"/>
          <w:lang w:val="pl-PL"/>
        </w:rPr>
        <w:t>. Po wyliczeniu punktacji dla kryterium ich ilość zostanie wstawiona do wzoru określającego sumę punktów.</w:t>
      </w:r>
    </w:p>
    <w:p w:rsidR="00DA7938" w:rsidRPr="00DA7938" w:rsidRDefault="00DA7938" w:rsidP="00DA7938">
      <w:pPr>
        <w:pStyle w:val="Bezodstpw"/>
        <w:jc w:val="both"/>
        <w:rPr>
          <w:rFonts w:ascii="Arial" w:hAnsi="Arial" w:cs="Arial"/>
          <w:b/>
          <w:sz w:val="20"/>
          <w:szCs w:val="20"/>
          <w:lang w:val="pl-PL"/>
        </w:rPr>
      </w:pPr>
      <w:r w:rsidRPr="00DA7938">
        <w:rPr>
          <w:rFonts w:ascii="Arial" w:hAnsi="Arial" w:cs="Arial"/>
          <w:b/>
          <w:sz w:val="20"/>
          <w:szCs w:val="20"/>
          <w:lang w:val="pl-PL"/>
        </w:rPr>
        <w:t xml:space="preserve">     </w:t>
      </w:r>
    </w:p>
    <w:p w:rsidR="003940D0" w:rsidRPr="00C37D50" w:rsidRDefault="003940D0" w:rsidP="003940D0">
      <w:pPr>
        <w:pStyle w:val="Bezodstpw"/>
        <w:ind w:left="360"/>
        <w:jc w:val="both"/>
        <w:rPr>
          <w:rFonts w:ascii="Arial" w:hAnsi="Arial" w:cs="Arial"/>
          <w:sz w:val="20"/>
          <w:szCs w:val="20"/>
          <w:lang w:val="pl-PL"/>
        </w:rPr>
      </w:pPr>
      <w:r w:rsidRPr="00C37D50">
        <w:rPr>
          <w:rFonts w:ascii="Arial" w:hAnsi="Arial" w:cs="Arial"/>
          <w:sz w:val="20"/>
          <w:szCs w:val="20"/>
          <w:lang w:val="pl-PL"/>
        </w:rPr>
        <w:t xml:space="preserve">Zamawiający w przedmiotowym kryterium oceni </w:t>
      </w:r>
      <w:r w:rsidR="007E7F7A" w:rsidRPr="00484AAE">
        <w:rPr>
          <w:rFonts w:ascii="Arial" w:hAnsi="Arial" w:cs="Arial"/>
          <w:sz w:val="20"/>
          <w:szCs w:val="20"/>
          <w:lang w:val="pl-PL"/>
        </w:rPr>
        <w:t>czas podjęcia czynności polegających na wyłapaniu błąkającego się psa</w:t>
      </w:r>
      <w:r w:rsidR="00B401C5">
        <w:rPr>
          <w:rFonts w:ascii="Arial" w:hAnsi="Arial" w:cs="Arial"/>
          <w:sz w:val="20"/>
          <w:szCs w:val="20"/>
          <w:lang w:val="pl-PL"/>
        </w:rPr>
        <w:t xml:space="preserve">, o którym mowa w pkt </w:t>
      </w:r>
      <w:r w:rsidR="007E7F7A">
        <w:rPr>
          <w:rFonts w:ascii="Arial" w:hAnsi="Arial" w:cs="Arial"/>
          <w:sz w:val="20"/>
          <w:szCs w:val="20"/>
          <w:lang w:val="pl-PL"/>
        </w:rPr>
        <w:t>4.3.9</w:t>
      </w:r>
      <w:r w:rsidR="00B401C5">
        <w:rPr>
          <w:rFonts w:ascii="Arial" w:hAnsi="Arial" w:cs="Arial"/>
          <w:sz w:val="20"/>
          <w:szCs w:val="20"/>
          <w:lang w:val="pl-PL"/>
        </w:rPr>
        <w:t xml:space="preserve"> SIWZ</w:t>
      </w:r>
      <w:r w:rsidRPr="00C37D50">
        <w:rPr>
          <w:rFonts w:ascii="Arial" w:hAnsi="Arial" w:cs="Arial"/>
          <w:sz w:val="20"/>
          <w:szCs w:val="20"/>
          <w:lang w:val="pl-PL"/>
        </w:rPr>
        <w:t>.</w:t>
      </w:r>
      <w:r w:rsidR="00B401C5">
        <w:rPr>
          <w:rFonts w:ascii="Arial" w:hAnsi="Arial" w:cs="Arial"/>
          <w:sz w:val="20"/>
          <w:szCs w:val="20"/>
          <w:lang w:val="pl-PL"/>
        </w:rPr>
        <w:t xml:space="preserve"> Wykonawca określa </w:t>
      </w:r>
      <w:r w:rsidR="001D436E">
        <w:rPr>
          <w:rFonts w:ascii="Arial" w:hAnsi="Arial" w:cs="Arial"/>
          <w:sz w:val="20"/>
          <w:szCs w:val="20"/>
          <w:lang w:val="pl-PL"/>
        </w:rPr>
        <w:t xml:space="preserve">czas </w:t>
      </w:r>
      <w:r w:rsidR="00666DB3" w:rsidRPr="00484AAE">
        <w:rPr>
          <w:rFonts w:ascii="Arial" w:hAnsi="Arial" w:cs="Arial"/>
          <w:sz w:val="20"/>
          <w:szCs w:val="20"/>
          <w:lang w:val="pl-PL"/>
        </w:rPr>
        <w:t>podjęcia czynności polegających na wyłapaniu błąkającego się psa</w:t>
      </w:r>
      <w:r w:rsidR="00B401C5">
        <w:rPr>
          <w:rFonts w:ascii="Arial" w:hAnsi="Arial" w:cs="Arial"/>
          <w:sz w:val="20"/>
          <w:szCs w:val="20"/>
          <w:lang w:val="pl-PL"/>
        </w:rPr>
        <w:t xml:space="preserve"> w ofercie.</w:t>
      </w:r>
    </w:p>
    <w:p w:rsidR="003940D0" w:rsidRDefault="003940D0" w:rsidP="003940D0">
      <w:pPr>
        <w:pStyle w:val="Bezodstpw"/>
        <w:ind w:left="360"/>
        <w:jc w:val="both"/>
        <w:rPr>
          <w:rFonts w:ascii="Arial" w:hAnsi="Arial" w:cs="Arial"/>
          <w:b/>
          <w:sz w:val="20"/>
          <w:szCs w:val="20"/>
          <w:lang w:val="pl-PL"/>
        </w:rPr>
      </w:pPr>
    </w:p>
    <w:p w:rsidR="003940D0" w:rsidRDefault="003940D0" w:rsidP="003940D0">
      <w:pPr>
        <w:pStyle w:val="Bezodstpw"/>
        <w:ind w:left="360"/>
        <w:jc w:val="both"/>
        <w:rPr>
          <w:rFonts w:ascii="Arial" w:hAnsi="Arial" w:cs="Arial"/>
          <w:b/>
          <w:sz w:val="20"/>
          <w:szCs w:val="20"/>
          <w:lang w:val="pl-PL"/>
        </w:rPr>
      </w:pPr>
      <w:r>
        <w:rPr>
          <w:rFonts w:ascii="Arial" w:hAnsi="Arial" w:cs="Arial"/>
          <w:b/>
          <w:sz w:val="20"/>
          <w:szCs w:val="20"/>
          <w:lang w:val="pl-PL"/>
        </w:rPr>
        <w:t xml:space="preserve">I tak w przypadku, gdy: </w:t>
      </w:r>
    </w:p>
    <w:p w:rsidR="003940D0" w:rsidRDefault="003940D0" w:rsidP="003940D0">
      <w:pPr>
        <w:pStyle w:val="Bezodstpw"/>
        <w:ind w:left="360"/>
        <w:jc w:val="both"/>
        <w:rPr>
          <w:rFonts w:ascii="Arial" w:hAnsi="Arial" w:cs="Arial"/>
          <w:b/>
          <w:sz w:val="20"/>
          <w:szCs w:val="20"/>
          <w:lang w:val="pl-PL"/>
        </w:rPr>
      </w:pPr>
      <w:r>
        <w:rPr>
          <w:rFonts w:ascii="Arial" w:hAnsi="Arial" w:cs="Arial"/>
          <w:b/>
          <w:sz w:val="20"/>
          <w:szCs w:val="20"/>
          <w:lang w:val="pl-PL"/>
        </w:rPr>
        <w:t xml:space="preserve">Wykonawca </w:t>
      </w:r>
      <w:r w:rsidR="00B401C5">
        <w:rPr>
          <w:rFonts w:ascii="Arial" w:hAnsi="Arial" w:cs="Arial"/>
          <w:b/>
          <w:sz w:val="20"/>
          <w:szCs w:val="20"/>
          <w:lang w:val="pl-PL"/>
        </w:rPr>
        <w:t xml:space="preserve">deklaruje </w:t>
      </w:r>
      <w:r w:rsidR="00484AAE" w:rsidRPr="007E7F7A">
        <w:rPr>
          <w:rFonts w:ascii="Arial" w:hAnsi="Arial" w:cs="Arial"/>
          <w:b/>
          <w:sz w:val="20"/>
          <w:szCs w:val="20"/>
          <w:lang w:val="pl-PL"/>
        </w:rPr>
        <w:t>czas podjęcia czynności polegających na wyłapaniu błąkającego się psa</w:t>
      </w:r>
      <w:r w:rsidR="00B401C5" w:rsidRPr="007E7F7A">
        <w:rPr>
          <w:rFonts w:ascii="Arial" w:hAnsi="Arial" w:cs="Arial"/>
          <w:b/>
          <w:sz w:val="20"/>
          <w:szCs w:val="20"/>
          <w:lang w:val="pl-PL"/>
        </w:rPr>
        <w:t xml:space="preserve"> </w:t>
      </w:r>
      <w:r w:rsidR="007E7F7A" w:rsidRPr="007E7F7A">
        <w:rPr>
          <w:rFonts w:ascii="Arial" w:hAnsi="Arial" w:cs="Arial"/>
          <w:b/>
          <w:sz w:val="20"/>
          <w:szCs w:val="20"/>
          <w:lang w:val="pl-PL"/>
        </w:rPr>
        <w:t xml:space="preserve">w przeciągu </w:t>
      </w:r>
      <w:r w:rsidR="000D7CD0" w:rsidRPr="007E7F7A">
        <w:rPr>
          <w:rFonts w:ascii="Arial" w:hAnsi="Arial" w:cs="Arial"/>
          <w:b/>
          <w:sz w:val="20"/>
          <w:szCs w:val="20"/>
          <w:lang w:val="pl-PL"/>
        </w:rPr>
        <w:t>0,5</w:t>
      </w:r>
      <w:r w:rsidR="00B401C5" w:rsidRPr="007E7F7A">
        <w:rPr>
          <w:rFonts w:ascii="Arial" w:hAnsi="Arial" w:cs="Arial"/>
          <w:b/>
          <w:sz w:val="20"/>
          <w:szCs w:val="20"/>
          <w:lang w:val="pl-PL"/>
        </w:rPr>
        <w:t xml:space="preserve"> godz.</w:t>
      </w:r>
      <w:r>
        <w:rPr>
          <w:rFonts w:ascii="Arial" w:hAnsi="Arial" w:cs="Arial"/>
          <w:b/>
          <w:sz w:val="20"/>
          <w:szCs w:val="20"/>
          <w:lang w:val="pl-PL"/>
        </w:rPr>
        <w:t xml:space="preserve"> – </w:t>
      </w:r>
      <w:r w:rsidR="00427E85">
        <w:rPr>
          <w:rFonts w:ascii="Arial" w:hAnsi="Arial" w:cs="Arial"/>
          <w:b/>
          <w:sz w:val="20"/>
          <w:szCs w:val="20"/>
          <w:lang w:val="pl-PL"/>
        </w:rPr>
        <w:t>20</w:t>
      </w:r>
      <w:r>
        <w:rPr>
          <w:rFonts w:ascii="Arial" w:hAnsi="Arial" w:cs="Arial"/>
          <w:b/>
          <w:sz w:val="20"/>
          <w:szCs w:val="20"/>
          <w:lang w:val="pl-PL"/>
        </w:rPr>
        <w:t xml:space="preserve"> pkt.</w:t>
      </w:r>
    </w:p>
    <w:p w:rsidR="001D436E" w:rsidRDefault="007E7F7A" w:rsidP="003940D0">
      <w:pPr>
        <w:pStyle w:val="Bezodstpw"/>
        <w:ind w:left="360"/>
        <w:jc w:val="both"/>
        <w:rPr>
          <w:rFonts w:ascii="Arial" w:hAnsi="Arial" w:cs="Arial"/>
          <w:b/>
          <w:sz w:val="20"/>
          <w:szCs w:val="20"/>
          <w:lang w:val="pl-PL"/>
        </w:rPr>
      </w:pPr>
      <w:r>
        <w:rPr>
          <w:rFonts w:ascii="Arial" w:hAnsi="Arial" w:cs="Arial"/>
          <w:b/>
          <w:sz w:val="20"/>
          <w:szCs w:val="20"/>
          <w:lang w:val="pl-PL"/>
        </w:rPr>
        <w:t xml:space="preserve">Wykonawca deklaruje </w:t>
      </w:r>
      <w:r w:rsidRPr="007E7F7A">
        <w:rPr>
          <w:rFonts w:ascii="Arial" w:hAnsi="Arial" w:cs="Arial"/>
          <w:b/>
          <w:sz w:val="20"/>
          <w:szCs w:val="20"/>
          <w:lang w:val="pl-PL"/>
        </w:rPr>
        <w:t xml:space="preserve">czas podjęcia czynności polegających na wyłapaniu błąkającego się psa w przeciągu </w:t>
      </w:r>
      <w:r>
        <w:rPr>
          <w:rFonts w:ascii="Arial" w:hAnsi="Arial" w:cs="Arial"/>
          <w:b/>
          <w:sz w:val="20"/>
          <w:szCs w:val="20"/>
          <w:lang w:val="pl-PL"/>
        </w:rPr>
        <w:t>1,0</w:t>
      </w:r>
      <w:r w:rsidRPr="007E7F7A">
        <w:rPr>
          <w:rFonts w:ascii="Arial" w:hAnsi="Arial" w:cs="Arial"/>
          <w:b/>
          <w:sz w:val="20"/>
          <w:szCs w:val="20"/>
          <w:lang w:val="pl-PL"/>
        </w:rPr>
        <w:t xml:space="preserve"> godz.</w:t>
      </w:r>
      <w:r w:rsidR="001D436E">
        <w:rPr>
          <w:rFonts w:ascii="Arial" w:hAnsi="Arial" w:cs="Arial"/>
          <w:b/>
          <w:sz w:val="20"/>
          <w:szCs w:val="20"/>
          <w:lang w:val="pl-PL"/>
        </w:rPr>
        <w:t xml:space="preserve"> – 10 pkt.</w:t>
      </w:r>
    </w:p>
    <w:p w:rsidR="003940D0" w:rsidRDefault="007E7F7A" w:rsidP="003940D0">
      <w:pPr>
        <w:pStyle w:val="Bezodstpw"/>
        <w:ind w:left="360"/>
        <w:jc w:val="both"/>
        <w:rPr>
          <w:rFonts w:ascii="Arial" w:hAnsi="Arial" w:cs="Arial"/>
          <w:b/>
          <w:sz w:val="20"/>
          <w:szCs w:val="20"/>
          <w:lang w:val="pl-PL"/>
        </w:rPr>
      </w:pPr>
      <w:r>
        <w:rPr>
          <w:rFonts w:ascii="Arial" w:hAnsi="Arial" w:cs="Arial"/>
          <w:b/>
          <w:sz w:val="20"/>
          <w:szCs w:val="20"/>
          <w:lang w:val="pl-PL"/>
        </w:rPr>
        <w:t xml:space="preserve">Wykonawca deklaruje </w:t>
      </w:r>
      <w:r w:rsidRPr="007E7F7A">
        <w:rPr>
          <w:rFonts w:ascii="Arial" w:hAnsi="Arial" w:cs="Arial"/>
          <w:b/>
          <w:sz w:val="20"/>
          <w:szCs w:val="20"/>
          <w:lang w:val="pl-PL"/>
        </w:rPr>
        <w:t>czas podjęcia czynności polegających na wyłapaniu błąkającego się psa w przeciągu</w:t>
      </w:r>
      <w:r w:rsidR="001D436E">
        <w:rPr>
          <w:rFonts w:ascii="Arial" w:hAnsi="Arial" w:cs="Arial"/>
          <w:sz w:val="20"/>
          <w:szCs w:val="20"/>
          <w:lang w:val="pl-PL"/>
        </w:rPr>
        <w:t xml:space="preserve"> </w:t>
      </w:r>
      <w:r w:rsidR="001D436E" w:rsidRPr="007E7F7A">
        <w:rPr>
          <w:rFonts w:ascii="Arial" w:hAnsi="Arial" w:cs="Arial"/>
          <w:b/>
          <w:sz w:val="20"/>
          <w:szCs w:val="20"/>
          <w:lang w:val="pl-PL"/>
        </w:rPr>
        <w:t>2 godz.</w:t>
      </w:r>
      <w:r w:rsidR="001D436E">
        <w:rPr>
          <w:rFonts w:ascii="Arial" w:hAnsi="Arial" w:cs="Arial"/>
          <w:b/>
          <w:sz w:val="20"/>
          <w:szCs w:val="20"/>
          <w:lang w:val="pl-PL"/>
        </w:rPr>
        <w:t xml:space="preserve"> – 0 pkt.</w:t>
      </w:r>
    </w:p>
    <w:p w:rsidR="003940D0" w:rsidRDefault="003940D0" w:rsidP="003940D0">
      <w:pPr>
        <w:pStyle w:val="Bezodstpw"/>
        <w:ind w:left="360"/>
        <w:jc w:val="both"/>
        <w:rPr>
          <w:rFonts w:ascii="Arial" w:hAnsi="Arial" w:cs="Arial"/>
          <w:b/>
          <w:sz w:val="20"/>
          <w:szCs w:val="20"/>
          <w:lang w:val="pl-PL"/>
        </w:rPr>
      </w:pPr>
    </w:p>
    <w:p w:rsidR="001D436E" w:rsidRPr="004B1424" w:rsidRDefault="001D436E" w:rsidP="001D436E">
      <w:pPr>
        <w:pStyle w:val="Bezodstpw"/>
        <w:ind w:left="360"/>
        <w:jc w:val="both"/>
        <w:rPr>
          <w:rFonts w:ascii="Arial" w:hAnsi="Arial" w:cs="Arial"/>
          <w:sz w:val="20"/>
          <w:szCs w:val="20"/>
          <w:u w:val="single"/>
          <w:lang w:val="pl-PL"/>
        </w:rPr>
      </w:pPr>
      <w:r w:rsidRPr="004B1424">
        <w:rPr>
          <w:rFonts w:ascii="Arial" w:hAnsi="Arial" w:cs="Arial"/>
          <w:sz w:val="20"/>
          <w:szCs w:val="20"/>
          <w:u w:val="single"/>
          <w:lang w:val="pl-PL"/>
        </w:rPr>
        <w:t>UWAGA! Minimaln</w:t>
      </w:r>
      <w:r>
        <w:rPr>
          <w:rFonts w:ascii="Arial" w:hAnsi="Arial" w:cs="Arial"/>
          <w:sz w:val="20"/>
          <w:szCs w:val="20"/>
          <w:u w:val="single"/>
          <w:lang w:val="pl-PL"/>
        </w:rPr>
        <w:t>y</w:t>
      </w:r>
      <w:r w:rsidRPr="004B1424">
        <w:rPr>
          <w:rFonts w:ascii="Arial" w:hAnsi="Arial" w:cs="Arial"/>
          <w:sz w:val="20"/>
          <w:szCs w:val="20"/>
          <w:u w:val="single"/>
          <w:lang w:val="pl-PL"/>
        </w:rPr>
        <w:t xml:space="preserve"> </w:t>
      </w:r>
      <w:r w:rsidR="007E7F7A" w:rsidRPr="007E7F7A">
        <w:rPr>
          <w:rFonts w:ascii="Arial" w:hAnsi="Arial" w:cs="Arial"/>
          <w:sz w:val="20"/>
          <w:szCs w:val="20"/>
          <w:u w:val="single"/>
          <w:lang w:val="pl-PL"/>
        </w:rPr>
        <w:t>czas podjęcia czynności polegających na wyłapaniu błąkającego się psa</w:t>
      </w:r>
      <w:r w:rsidR="007E7F7A" w:rsidRPr="004B1424">
        <w:rPr>
          <w:rFonts w:ascii="Arial" w:hAnsi="Arial" w:cs="Arial"/>
          <w:sz w:val="20"/>
          <w:szCs w:val="20"/>
          <w:u w:val="single"/>
          <w:lang w:val="pl-PL"/>
        </w:rPr>
        <w:t xml:space="preserve"> </w:t>
      </w:r>
      <w:r w:rsidRPr="004B1424">
        <w:rPr>
          <w:rFonts w:ascii="Arial" w:hAnsi="Arial" w:cs="Arial"/>
          <w:sz w:val="20"/>
          <w:szCs w:val="20"/>
          <w:u w:val="single"/>
          <w:lang w:val="pl-PL"/>
        </w:rPr>
        <w:t xml:space="preserve">wynosi </w:t>
      </w:r>
      <w:r w:rsidR="000D7CD0">
        <w:rPr>
          <w:rFonts w:ascii="Arial" w:hAnsi="Arial" w:cs="Arial"/>
          <w:sz w:val="20"/>
          <w:szCs w:val="20"/>
          <w:u w:val="single"/>
          <w:lang w:val="pl-PL"/>
        </w:rPr>
        <w:t>0,5</w:t>
      </w:r>
      <w:r>
        <w:rPr>
          <w:rFonts w:ascii="Arial" w:hAnsi="Arial" w:cs="Arial"/>
          <w:sz w:val="20"/>
          <w:szCs w:val="20"/>
          <w:u w:val="single"/>
          <w:lang w:val="pl-PL"/>
        </w:rPr>
        <w:t xml:space="preserve"> godz.</w:t>
      </w:r>
      <w:r w:rsidRPr="004B1424">
        <w:rPr>
          <w:rFonts w:ascii="Arial" w:hAnsi="Arial" w:cs="Arial"/>
          <w:sz w:val="20"/>
          <w:szCs w:val="20"/>
          <w:u w:val="single"/>
          <w:lang w:val="pl-PL"/>
        </w:rPr>
        <w:t xml:space="preserve"> natomiast maksymaln</w:t>
      </w:r>
      <w:r>
        <w:rPr>
          <w:rFonts w:ascii="Arial" w:hAnsi="Arial" w:cs="Arial"/>
          <w:sz w:val="20"/>
          <w:szCs w:val="20"/>
          <w:u w:val="single"/>
          <w:lang w:val="pl-PL"/>
        </w:rPr>
        <w:t>y</w:t>
      </w:r>
      <w:r w:rsidRPr="004B1424">
        <w:rPr>
          <w:rFonts w:ascii="Arial" w:hAnsi="Arial" w:cs="Arial"/>
          <w:sz w:val="20"/>
          <w:szCs w:val="20"/>
          <w:u w:val="single"/>
          <w:lang w:val="pl-PL"/>
        </w:rPr>
        <w:t xml:space="preserve"> </w:t>
      </w:r>
      <w:r w:rsidR="007E7F7A">
        <w:rPr>
          <w:rFonts w:ascii="Arial" w:hAnsi="Arial" w:cs="Arial"/>
          <w:sz w:val="20"/>
          <w:szCs w:val="20"/>
          <w:u w:val="single"/>
          <w:lang w:val="pl-PL"/>
        </w:rPr>
        <w:t>2</w:t>
      </w:r>
      <w:r>
        <w:rPr>
          <w:rFonts w:ascii="Arial" w:hAnsi="Arial" w:cs="Arial"/>
          <w:sz w:val="20"/>
          <w:szCs w:val="20"/>
          <w:u w:val="single"/>
          <w:lang w:val="pl-PL"/>
        </w:rPr>
        <w:t xml:space="preserve"> godz</w:t>
      </w:r>
      <w:r w:rsidRPr="004B1424">
        <w:rPr>
          <w:rFonts w:ascii="Arial" w:hAnsi="Arial" w:cs="Arial"/>
          <w:sz w:val="20"/>
          <w:szCs w:val="20"/>
          <w:u w:val="single"/>
          <w:lang w:val="pl-PL"/>
        </w:rPr>
        <w:t>.</w:t>
      </w:r>
    </w:p>
    <w:p w:rsidR="001D436E" w:rsidRPr="004B1424" w:rsidRDefault="001D436E" w:rsidP="001D436E">
      <w:pPr>
        <w:pStyle w:val="Bezodstpw"/>
        <w:ind w:left="643" w:hanging="283"/>
        <w:jc w:val="both"/>
        <w:rPr>
          <w:rFonts w:ascii="Arial" w:hAnsi="Arial" w:cs="Arial"/>
          <w:sz w:val="20"/>
          <w:szCs w:val="20"/>
          <w:u w:val="single"/>
          <w:lang w:val="pl-PL"/>
        </w:rPr>
      </w:pPr>
      <w:r w:rsidRPr="004B1424">
        <w:rPr>
          <w:rFonts w:ascii="Arial" w:hAnsi="Arial" w:cs="Arial"/>
          <w:sz w:val="20"/>
          <w:szCs w:val="20"/>
          <w:u w:val="single"/>
          <w:lang w:val="pl-PL"/>
        </w:rPr>
        <w:t>Oferta Wykonawcy</w:t>
      </w:r>
      <w:r w:rsidRPr="004B1424">
        <w:rPr>
          <w:rFonts w:ascii="Arial" w:hAnsi="Arial" w:cs="Arial"/>
          <w:sz w:val="20"/>
          <w:szCs w:val="20"/>
          <w:lang w:val="pl-PL"/>
        </w:rPr>
        <w:t>, który:</w:t>
      </w:r>
    </w:p>
    <w:p w:rsidR="001D436E" w:rsidRPr="004B1424" w:rsidRDefault="001D436E" w:rsidP="00F13D75">
      <w:pPr>
        <w:pStyle w:val="Bezodstpw"/>
        <w:numPr>
          <w:ilvl w:val="0"/>
          <w:numId w:val="39"/>
        </w:numPr>
        <w:jc w:val="both"/>
        <w:rPr>
          <w:rFonts w:ascii="Arial" w:hAnsi="Arial" w:cs="Arial"/>
          <w:sz w:val="20"/>
          <w:szCs w:val="20"/>
          <w:u w:val="single"/>
          <w:lang w:val="pl-PL"/>
        </w:rPr>
      </w:pPr>
      <w:r>
        <w:rPr>
          <w:rFonts w:ascii="Arial" w:hAnsi="Arial" w:cs="Arial"/>
          <w:sz w:val="20"/>
          <w:szCs w:val="20"/>
          <w:u w:val="single"/>
          <w:lang w:val="pl-PL"/>
        </w:rPr>
        <w:t>zadeklaruje</w:t>
      </w:r>
      <w:r w:rsidRPr="004B1424">
        <w:rPr>
          <w:rFonts w:ascii="Arial" w:hAnsi="Arial" w:cs="Arial"/>
          <w:sz w:val="20"/>
          <w:szCs w:val="20"/>
          <w:u w:val="single"/>
          <w:lang w:val="pl-PL"/>
        </w:rPr>
        <w:t xml:space="preserve"> </w:t>
      </w:r>
      <w:r w:rsidR="007E7F7A" w:rsidRPr="007E7F7A">
        <w:rPr>
          <w:rFonts w:ascii="Arial" w:hAnsi="Arial" w:cs="Arial"/>
          <w:sz w:val="20"/>
          <w:szCs w:val="20"/>
          <w:u w:val="single"/>
          <w:lang w:val="pl-PL"/>
        </w:rPr>
        <w:t>czas podjęcia czynności polegających na wyłapaniu błąkającego się psa</w:t>
      </w:r>
      <w:r w:rsidRPr="004B1424">
        <w:rPr>
          <w:rFonts w:ascii="Arial" w:hAnsi="Arial" w:cs="Arial"/>
          <w:sz w:val="20"/>
          <w:szCs w:val="20"/>
          <w:u w:val="single"/>
          <w:lang w:val="pl-PL"/>
        </w:rPr>
        <w:t xml:space="preserve"> </w:t>
      </w:r>
      <w:r>
        <w:rPr>
          <w:rFonts w:ascii="Arial" w:hAnsi="Arial" w:cs="Arial"/>
          <w:sz w:val="20"/>
          <w:szCs w:val="20"/>
          <w:u w:val="single"/>
          <w:lang w:val="pl-PL"/>
        </w:rPr>
        <w:t>dłuższy</w:t>
      </w:r>
      <w:r w:rsidRPr="004B1424">
        <w:rPr>
          <w:rFonts w:ascii="Arial" w:hAnsi="Arial" w:cs="Arial"/>
          <w:sz w:val="20"/>
          <w:szCs w:val="20"/>
          <w:u w:val="single"/>
          <w:lang w:val="pl-PL"/>
        </w:rPr>
        <w:t xml:space="preserve"> niż </w:t>
      </w:r>
      <w:r>
        <w:rPr>
          <w:rFonts w:ascii="Arial" w:hAnsi="Arial" w:cs="Arial"/>
          <w:sz w:val="20"/>
          <w:szCs w:val="20"/>
          <w:u w:val="single"/>
          <w:lang w:val="pl-PL"/>
        </w:rPr>
        <w:t>2</w:t>
      </w:r>
      <w:r w:rsidRPr="004B1424">
        <w:rPr>
          <w:rFonts w:ascii="Arial" w:hAnsi="Arial" w:cs="Arial"/>
          <w:sz w:val="20"/>
          <w:szCs w:val="20"/>
          <w:u w:val="single"/>
          <w:lang w:val="pl-PL"/>
        </w:rPr>
        <w:t xml:space="preserve"> </w:t>
      </w:r>
      <w:r>
        <w:rPr>
          <w:rFonts w:ascii="Arial" w:hAnsi="Arial" w:cs="Arial"/>
          <w:sz w:val="20"/>
          <w:szCs w:val="20"/>
          <w:u w:val="single"/>
          <w:lang w:val="pl-PL"/>
        </w:rPr>
        <w:t xml:space="preserve">godziny </w:t>
      </w:r>
      <w:r w:rsidRPr="004B1424">
        <w:rPr>
          <w:rFonts w:ascii="Arial" w:hAnsi="Arial" w:cs="Arial"/>
          <w:sz w:val="20"/>
          <w:szCs w:val="20"/>
          <w:u w:val="single"/>
          <w:lang w:val="pl-PL"/>
        </w:rPr>
        <w:t>lub</w:t>
      </w:r>
    </w:p>
    <w:p w:rsidR="001D436E" w:rsidRPr="001D436E" w:rsidRDefault="001D436E" w:rsidP="00F13D75">
      <w:pPr>
        <w:pStyle w:val="Bezodstpw"/>
        <w:numPr>
          <w:ilvl w:val="0"/>
          <w:numId w:val="39"/>
        </w:numPr>
        <w:jc w:val="both"/>
        <w:rPr>
          <w:rFonts w:ascii="Arial" w:hAnsi="Arial" w:cs="Arial"/>
          <w:sz w:val="20"/>
          <w:szCs w:val="20"/>
          <w:u w:val="single"/>
          <w:lang w:val="pl-PL"/>
        </w:rPr>
      </w:pPr>
      <w:r>
        <w:rPr>
          <w:rFonts w:ascii="Arial" w:hAnsi="Arial" w:cs="Arial"/>
          <w:sz w:val="20"/>
          <w:szCs w:val="20"/>
          <w:u w:val="single"/>
          <w:lang w:val="pl-PL"/>
        </w:rPr>
        <w:t>zadeklaruje</w:t>
      </w:r>
      <w:r w:rsidRPr="004B1424">
        <w:rPr>
          <w:rFonts w:ascii="Arial" w:hAnsi="Arial" w:cs="Arial"/>
          <w:sz w:val="20"/>
          <w:szCs w:val="20"/>
          <w:u w:val="single"/>
          <w:lang w:val="pl-PL"/>
        </w:rPr>
        <w:t xml:space="preserve"> </w:t>
      </w:r>
      <w:r w:rsidR="007E7F7A" w:rsidRPr="007E7F7A">
        <w:rPr>
          <w:rFonts w:ascii="Arial" w:hAnsi="Arial" w:cs="Arial"/>
          <w:sz w:val="20"/>
          <w:szCs w:val="20"/>
          <w:u w:val="single"/>
          <w:lang w:val="pl-PL"/>
        </w:rPr>
        <w:t>czas podjęcia czynności polegających na wyłapaniu błąkającego się psa</w:t>
      </w:r>
      <w:r w:rsidRPr="004B1424">
        <w:rPr>
          <w:rFonts w:ascii="Arial" w:hAnsi="Arial" w:cs="Arial"/>
          <w:sz w:val="20"/>
          <w:szCs w:val="20"/>
          <w:u w:val="single"/>
          <w:lang w:val="pl-PL"/>
        </w:rPr>
        <w:t xml:space="preserve"> </w:t>
      </w:r>
      <w:r>
        <w:rPr>
          <w:rFonts w:ascii="Arial" w:hAnsi="Arial" w:cs="Arial"/>
          <w:sz w:val="20"/>
          <w:szCs w:val="20"/>
          <w:u w:val="single"/>
          <w:lang w:val="pl-PL"/>
        </w:rPr>
        <w:t>krótszy</w:t>
      </w:r>
      <w:r w:rsidRPr="004B1424">
        <w:rPr>
          <w:rFonts w:ascii="Arial" w:hAnsi="Arial" w:cs="Arial"/>
          <w:sz w:val="20"/>
          <w:szCs w:val="20"/>
          <w:u w:val="single"/>
          <w:lang w:val="pl-PL"/>
        </w:rPr>
        <w:t xml:space="preserve"> niż </w:t>
      </w:r>
      <w:r w:rsidR="000D7CD0">
        <w:rPr>
          <w:rFonts w:ascii="Arial" w:hAnsi="Arial" w:cs="Arial"/>
          <w:sz w:val="20"/>
          <w:szCs w:val="20"/>
          <w:u w:val="single"/>
          <w:lang w:val="pl-PL"/>
        </w:rPr>
        <w:t>0,5</w:t>
      </w:r>
      <w:r>
        <w:rPr>
          <w:rFonts w:ascii="Arial" w:hAnsi="Arial" w:cs="Arial"/>
          <w:sz w:val="20"/>
          <w:szCs w:val="20"/>
          <w:u w:val="single"/>
          <w:lang w:val="pl-PL"/>
        </w:rPr>
        <w:t xml:space="preserve"> godzina</w:t>
      </w:r>
      <w:r w:rsidRPr="004B1424">
        <w:rPr>
          <w:rFonts w:ascii="Arial" w:hAnsi="Arial" w:cs="Arial"/>
          <w:sz w:val="20"/>
          <w:szCs w:val="20"/>
          <w:u w:val="single"/>
          <w:lang w:val="pl-PL"/>
        </w:rPr>
        <w:t xml:space="preserve"> lub</w:t>
      </w:r>
    </w:p>
    <w:p w:rsidR="001D436E" w:rsidRPr="004B1424" w:rsidRDefault="001D436E" w:rsidP="00F13D75">
      <w:pPr>
        <w:pStyle w:val="Bezodstpw"/>
        <w:numPr>
          <w:ilvl w:val="0"/>
          <w:numId w:val="39"/>
        </w:numPr>
        <w:jc w:val="both"/>
        <w:rPr>
          <w:rFonts w:ascii="Arial" w:hAnsi="Arial" w:cs="Arial"/>
          <w:sz w:val="20"/>
          <w:szCs w:val="20"/>
          <w:u w:val="single"/>
          <w:lang w:val="pl-PL"/>
        </w:rPr>
      </w:pPr>
      <w:r w:rsidRPr="004B1424">
        <w:rPr>
          <w:rFonts w:ascii="Arial" w:hAnsi="Arial" w:cs="Arial"/>
          <w:sz w:val="20"/>
          <w:szCs w:val="20"/>
          <w:u w:val="single"/>
          <w:lang w:val="pl-PL"/>
        </w:rPr>
        <w:t xml:space="preserve">nie </w:t>
      </w:r>
      <w:r>
        <w:rPr>
          <w:rFonts w:ascii="Arial" w:hAnsi="Arial" w:cs="Arial"/>
          <w:sz w:val="20"/>
          <w:szCs w:val="20"/>
          <w:u w:val="single"/>
          <w:lang w:val="pl-PL"/>
        </w:rPr>
        <w:t xml:space="preserve">zadeklaruje żadnego </w:t>
      </w:r>
      <w:r w:rsidR="007E7F7A" w:rsidRPr="007E7F7A">
        <w:rPr>
          <w:rFonts w:ascii="Arial" w:hAnsi="Arial" w:cs="Arial"/>
          <w:sz w:val="20"/>
          <w:szCs w:val="20"/>
          <w:u w:val="single"/>
          <w:lang w:val="pl-PL"/>
        </w:rPr>
        <w:t>czas podjęcia czynności polegających na wyłapaniu błąkającego się psa</w:t>
      </w:r>
    </w:p>
    <w:p w:rsidR="00A16CD4" w:rsidRPr="00A16CD4" w:rsidRDefault="001D436E" w:rsidP="001D436E">
      <w:pPr>
        <w:pStyle w:val="Bezodstpw"/>
        <w:ind w:left="360"/>
        <w:jc w:val="both"/>
        <w:rPr>
          <w:rFonts w:ascii="Arial" w:hAnsi="Arial" w:cs="Arial"/>
          <w:b/>
          <w:sz w:val="20"/>
          <w:szCs w:val="20"/>
          <w:u w:val="single"/>
          <w:lang w:val="pl-PL"/>
        </w:rPr>
      </w:pPr>
      <w:r w:rsidRPr="004B1424">
        <w:rPr>
          <w:rFonts w:ascii="Arial" w:hAnsi="Arial" w:cs="Arial"/>
          <w:sz w:val="20"/>
          <w:szCs w:val="20"/>
          <w:u w:val="single"/>
          <w:lang w:val="pl-PL"/>
        </w:rPr>
        <w:t>zostanie odrzucona na podstawie art. 89 ust. 1 pkt. 2 ustawy.</w:t>
      </w:r>
    </w:p>
    <w:p w:rsidR="00DA7938" w:rsidRPr="00DA7938" w:rsidRDefault="00DA7938" w:rsidP="00DA7938">
      <w:pPr>
        <w:pStyle w:val="Bezodstpw"/>
        <w:jc w:val="both"/>
        <w:rPr>
          <w:rFonts w:ascii="Arial" w:hAnsi="Arial" w:cs="Arial"/>
          <w:b/>
          <w:sz w:val="20"/>
          <w:szCs w:val="20"/>
          <w:lang w:val="pl-PL"/>
        </w:rPr>
      </w:pPr>
    </w:p>
    <w:p w:rsidR="00DA7938" w:rsidRPr="00543A94" w:rsidRDefault="00DA7938" w:rsidP="00543A94">
      <w:pPr>
        <w:pStyle w:val="Bezodstpw"/>
        <w:numPr>
          <w:ilvl w:val="0"/>
          <w:numId w:val="2"/>
        </w:numPr>
        <w:jc w:val="both"/>
        <w:rPr>
          <w:rFonts w:ascii="Arial" w:hAnsi="Arial" w:cs="Arial"/>
          <w:sz w:val="20"/>
          <w:szCs w:val="20"/>
          <w:lang w:val="pl-PL"/>
        </w:rPr>
      </w:pPr>
      <w:r w:rsidRPr="00543A94">
        <w:rPr>
          <w:rFonts w:ascii="Arial" w:hAnsi="Arial" w:cs="Arial"/>
          <w:sz w:val="20"/>
          <w:szCs w:val="20"/>
          <w:lang w:val="pl-PL"/>
        </w:rPr>
        <w:t xml:space="preserve">Określenie ilości punktów dla kryterium </w:t>
      </w:r>
      <w:r w:rsidR="00986C89">
        <w:rPr>
          <w:rFonts w:ascii="Arial" w:hAnsi="Arial" w:cs="Arial"/>
          <w:sz w:val="20"/>
          <w:szCs w:val="20"/>
          <w:lang w:val="pl-PL"/>
        </w:rPr>
        <w:t>K</w:t>
      </w:r>
      <w:r w:rsidR="00543A94">
        <w:rPr>
          <w:rFonts w:ascii="Arial" w:hAnsi="Arial" w:cs="Arial"/>
          <w:sz w:val="20"/>
          <w:szCs w:val="20"/>
          <w:lang w:val="pl-PL"/>
        </w:rPr>
        <w:t>3</w:t>
      </w:r>
      <w:r w:rsidRPr="00543A94">
        <w:rPr>
          <w:rFonts w:ascii="Arial" w:hAnsi="Arial" w:cs="Arial"/>
          <w:sz w:val="20"/>
          <w:szCs w:val="20"/>
          <w:lang w:val="pl-PL"/>
        </w:rPr>
        <w:t xml:space="preserve"> odbę</w:t>
      </w:r>
      <w:r w:rsidR="00FE260C">
        <w:rPr>
          <w:rFonts w:ascii="Arial" w:hAnsi="Arial" w:cs="Arial"/>
          <w:sz w:val="20"/>
          <w:szCs w:val="20"/>
          <w:lang w:val="pl-PL"/>
        </w:rPr>
        <w:t>dzie się na podstawie poniższej punktacji</w:t>
      </w:r>
      <w:r w:rsidRPr="00543A94">
        <w:rPr>
          <w:rFonts w:ascii="Arial" w:hAnsi="Arial" w:cs="Arial"/>
          <w:sz w:val="20"/>
          <w:szCs w:val="20"/>
          <w:lang w:val="pl-PL"/>
        </w:rPr>
        <w:t>. Po wyliczeniu punktacji dla kryterium ich ilość zostanie wstawiona do wzoru określającego sumę punktów.</w:t>
      </w:r>
    </w:p>
    <w:p w:rsidR="00DA7938" w:rsidRPr="00DA7938" w:rsidRDefault="00DA7938" w:rsidP="00DA7938">
      <w:pPr>
        <w:pStyle w:val="Bezodstpw"/>
        <w:jc w:val="both"/>
        <w:rPr>
          <w:rFonts w:ascii="Arial" w:hAnsi="Arial" w:cs="Arial"/>
          <w:b/>
          <w:sz w:val="20"/>
          <w:szCs w:val="20"/>
          <w:lang w:val="pl-PL"/>
        </w:rPr>
      </w:pPr>
      <w:r w:rsidRPr="00DA7938">
        <w:rPr>
          <w:rFonts w:ascii="Arial" w:hAnsi="Arial" w:cs="Arial"/>
          <w:b/>
          <w:sz w:val="20"/>
          <w:szCs w:val="20"/>
          <w:lang w:val="pl-PL"/>
        </w:rPr>
        <w:t xml:space="preserve">                         </w:t>
      </w:r>
    </w:p>
    <w:p w:rsidR="003940D0" w:rsidRPr="004B1424" w:rsidRDefault="003940D0" w:rsidP="003940D0">
      <w:pPr>
        <w:pStyle w:val="Bezodstpw"/>
        <w:ind w:left="360"/>
        <w:jc w:val="both"/>
        <w:rPr>
          <w:rFonts w:ascii="Arial" w:hAnsi="Arial" w:cs="Arial"/>
          <w:sz w:val="20"/>
          <w:szCs w:val="20"/>
          <w:lang w:val="pl-PL"/>
        </w:rPr>
      </w:pPr>
      <w:r w:rsidRPr="004B1424">
        <w:rPr>
          <w:rFonts w:ascii="Arial" w:hAnsi="Arial" w:cs="Arial"/>
          <w:sz w:val="20"/>
          <w:szCs w:val="20"/>
          <w:lang w:val="pl-PL"/>
        </w:rPr>
        <w:t xml:space="preserve">Zamawiający w przedmiotowym kryterium oceni </w:t>
      </w:r>
      <w:r w:rsidR="00DC4142">
        <w:rPr>
          <w:rFonts w:ascii="Arial" w:hAnsi="Arial" w:cs="Arial"/>
          <w:sz w:val="20"/>
          <w:szCs w:val="20"/>
          <w:lang w:val="pl-PL"/>
        </w:rPr>
        <w:t>ilość miejsc w szpitalu dla zwierząt</w:t>
      </w:r>
      <w:r w:rsidR="00BF6D87" w:rsidRPr="00487CAF">
        <w:rPr>
          <w:rFonts w:ascii="Arial" w:hAnsi="Arial" w:cs="Arial"/>
          <w:sz w:val="20"/>
          <w:szCs w:val="20"/>
          <w:lang w:val="pl-PL"/>
        </w:rPr>
        <w:t xml:space="preserve">, o którym mowa w pkt 4.3.7 SIWZ. </w:t>
      </w:r>
      <w:r w:rsidRPr="00487CAF">
        <w:rPr>
          <w:rFonts w:ascii="Arial" w:hAnsi="Arial" w:cs="Arial"/>
          <w:sz w:val="20"/>
          <w:szCs w:val="20"/>
          <w:lang w:val="pl-PL"/>
        </w:rPr>
        <w:t xml:space="preserve"> Wykonawca </w:t>
      </w:r>
      <w:r w:rsidR="007E7F7A" w:rsidRPr="00487CAF">
        <w:rPr>
          <w:rFonts w:ascii="Arial" w:hAnsi="Arial" w:cs="Arial"/>
          <w:sz w:val="20"/>
          <w:szCs w:val="20"/>
          <w:lang w:val="pl-PL"/>
        </w:rPr>
        <w:t>określa</w:t>
      </w:r>
      <w:r w:rsidRPr="00487CAF">
        <w:rPr>
          <w:rFonts w:ascii="Arial" w:hAnsi="Arial" w:cs="Arial"/>
          <w:sz w:val="20"/>
          <w:szCs w:val="20"/>
          <w:lang w:val="pl-PL"/>
        </w:rPr>
        <w:t xml:space="preserve"> ilość </w:t>
      </w:r>
      <w:r w:rsidR="00DC4142" w:rsidRPr="00487CAF">
        <w:rPr>
          <w:rFonts w:ascii="Arial" w:hAnsi="Arial" w:cs="Arial"/>
          <w:sz w:val="20"/>
          <w:szCs w:val="20"/>
          <w:lang w:val="pl-PL"/>
        </w:rPr>
        <w:t>miejsc w szpitalu dla zwierząt</w:t>
      </w:r>
      <w:r w:rsidRPr="00487CAF">
        <w:rPr>
          <w:rFonts w:ascii="Arial" w:hAnsi="Arial" w:cs="Arial"/>
          <w:sz w:val="20"/>
          <w:szCs w:val="20"/>
          <w:lang w:val="pl-PL"/>
        </w:rPr>
        <w:t xml:space="preserve"> w ofercie</w:t>
      </w:r>
      <w:r w:rsidRPr="004B1424">
        <w:rPr>
          <w:rFonts w:ascii="Arial" w:hAnsi="Arial" w:cs="Arial"/>
          <w:sz w:val="20"/>
          <w:szCs w:val="20"/>
          <w:lang w:val="pl-PL"/>
        </w:rPr>
        <w:t>.</w:t>
      </w:r>
    </w:p>
    <w:p w:rsidR="003940D0" w:rsidRPr="004B1424" w:rsidRDefault="003940D0" w:rsidP="003940D0">
      <w:pPr>
        <w:pStyle w:val="Bezodstpw"/>
        <w:ind w:left="360"/>
        <w:jc w:val="both"/>
        <w:rPr>
          <w:rFonts w:ascii="Arial" w:hAnsi="Arial" w:cs="Arial"/>
          <w:b/>
          <w:sz w:val="20"/>
          <w:szCs w:val="20"/>
          <w:lang w:val="pl-PL"/>
        </w:rPr>
      </w:pPr>
    </w:p>
    <w:p w:rsidR="003940D0" w:rsidRPr="004B1424" w:rsidRDefault="003940D0" w:rsidP="003940D0">
      <w:pPr>
        <w:pStyle w:val="Bezodstpw"/>
        <w:ind w:left="360"/>
        <w:jc w:val="both"/>
        <w:rPr>
          <w:rFonts w:ascii="Arial" w:hAnsi="Arial" w:cs="Arial"/>
          <w:b/>
          <w:sz w:val="20"/>
          <w:szCs w:val="20"/>
          <w:lang w:val="pl-PL"/>
        </w:rPr>
      </w:pPr>
      <w:r w:rsidRPr="004B1424">
        <w:rPr>
          <w:rFonts w:ascii="Arial" w:hAnsi="Arial" w:cs="Arial"/>
          <w:b/>
          <w:sz w:val="20"/>
          <w:szCs w:val="20"/>
          <w:lang w:val="pl-PL"/>
        </w:rPr>
        <w:t>I tak w przypadku, gdy:</w:t>
      </w:r>
    </w:p>
    <w:p w:rsidR="003940D0" w:rsidRPr="004B1424" w:rsidRDefault="00DC4142" w:rsidP="003940D0">
      <w:pPr>
        <w:pStyle w:val="Bezodstpw"/>
        <w:ind w:left="360"/>
        <w:jc w:val="both"/>
        <w:rPr>
          <w:rFonts w:ascii="Arial" w:hAnsi="Arial" w:cs="Arial"/>
          <w:b/>
          <w:sz w:val="20"/>
          <w:szCs w:val="20"/>
          <w:lang w:val="pl-PL"/>
        </w:rPr>
      </w:pPr>
      <w:r>
        <w:rPr>
          <w:rFonts w:ascii="Arial" w:hAnsi="Arial" w:cs="Arial"/>
          <w:b/>
          <w:sz w:val="20"/>
          <w:szCs w:val="20"/>
          <w:lang w:val="pl-PL"/>
        </w:rPr>
        <w:t>Wykonawca posiada 15</w:t>
      </w:r>
      <w:r w:rsidR="005A4978">
        <w:rPr>
          <w:rFonts w:ascii="Arial" w:hAnsi="Arial" w:cs="Arial"/>
          <w:b/>
          <w:sz w:val="20"/>
          <w:szCs w:val="20"/>
          <w:lang w:val="pl-PL"/>
        </w:rPr>
        <w:t xml:space="preserve"> i więcej</w:t>
      </w:r>
      <w:r>
        <w:rPr>
          <w:rFonts w:ascii="Arial" w:hAnsi="Arial" w:cs="Arial"/>
          <w:b/>
          <w:sz w:val="20"/>
          <w:szCs w:val="20"/>
          <w:lang w:val="pl-PL"/>
        </w:rPr>
        <w:t xml:space="preserve"> miejsc w szpitalu dla zwierząt</w:t>
      </w:r>
      <w:r w:rsidR="003940D0" w:rsidRPr="004B1424">
        <w:rPr>
          <w:rFonts w:ascii="Arial" w:hAnsi="Arial" w:cs="Arial"/>
          <w:b/>
          <w:sz w:val="20"/>
          <w:szCs w:val="20"/>
          <w:lang w:val="pl-PL"/>
        </w:rPr>
        <w:t xml:space="preserve"> – </w:t>
      </w:r>
      <w:r w:rsidR="000D7CD0">
        <w:rPr>
          <w:rFonts w:ascii="Arial" w:hAnsi="Arial" w:cs="Arial"/>
          <w:b/>
          <w:sz w:val="20"/>
          <w:szCs w:val="20"/>
          <w:lang w:val="pl-PL"/>
        </w:rPr>
        <w:t>20</w:t>
      </w:r>
      <w:r w:rsidR="003940D0" w:rsidRPr="004B1424">
        <w:rPr>
          <w:rFonts w:ascii="Arial" w:hAnsi="Arial" w:cs="Arial"/>
          <w:b/>
          <w:sz w:val="20"/>
          <w:szCs w:val="20"/>
          <w:lang w:val="pl-PL"/>
        </w:rPr>
        <w:t xml:space="preserve"> pkt.</w:t>
      </w:r>
    </w:p>
    <w:p w:rsidR="000D7CD0" w:rsidRDefault="000D7CD0" w:rsidP="004B1424">
      <w:pPr>
        <w:pStyle w:val="Bezodstpw"/>
        <w:ind w:left="360"/>
        <w:jc w:val="both"/>
        <w:rPr>
          <w:rFonts w:ascii="Arial" w:hAnsi="Arial" w:cs="Arial"/>
          <w:b/>
          <w:sz w:val="20"/>
          <w:szCs w:val="20"/>
          <w:lang w:val="pl-PL"/>
        </w:rPr>
      </w:pPr>
      <w:r>
        <w:rPr>
          <w:rFonts w:ascii="Arial" w:hAnsi="Arial" w:cs="Arial"/>
          <w:b/>
          <w:sz w:val="20"/>
          <w:szCs w:val="20"/>
          <w:lang w:val="pl-PL"/>
        </w:rPr>
        <w:t>Wykonawca posiada 1</w:t>
      </w:r>
      <w:r w:rsidR="005A4978">
        <w:rPr>
          <w:rFonts w:ascii="Arial" w:hAnsi="Arial" w:cs="Arial"/>
          <w:b/>
          <w:sz w:val="20"/>
          <w:szCs w:val="20"/>
          <w:lang w:val="pl-PL"/>
        </w:rPr>
        <w:t>1 - 14</w:t>
      </w:r>
      <w:r>
        <w:rPr>
          <w:rFonts w:ascii="Arial" w:hAnsi="Arial" w:cs="Arial"/>
          <w:b/>
          <w:sz w:val="20"/>
          <w:szCs w:val="20"/>
          <w:lang w:val="pl-PL"/>
        </w:rPr>
        <w:t xml:space="preserve"> miejsc w szpitalu dla zwierząt</w:t>
      </w:r>
      <w:r w:rsidRPr="004B1424">
        <w:rPr>
          <w:rFonts w:ascii="Arial" w:hAnsi="Arial" w:cs="Arial"/>
          <w:b/>
          <w:sz w:val="20"/>
          <w:szCs w:val="20"/>
          <w:lang w:val="pl-PL"/>
        </w:rPr>
        <w:t xml:space="preserve"> – </w:t>
      </w:r>
      <w:r>
        <w:rPr>
          <w:rFonts w:ascii="Arial" w:hAnsi="Arial" w:cs="Arial"/>
          <w:b/>
          <w:sz w:val="20"/>
          <w:szCs w:val="20"/>
          <w:lang w:val="pl-PL"/>
        </w:rPr>
        <w:t>10</w:t>
      </w:r>
      <w:r w:rsidRPr="004B1424">
        <w:rPr>
          <w:rFonts w:ascii="Arial" w:hAnsi="Arial" w:cs="Arial"/>
          <w:b/>
          <w:sz w:val="20"/>
          <w:szCs w:val="20"/>
          <w:lang w:val="pl-PL"/>
        </w:rPr>
        <w:t xml:space="preserve"> pkt.</w:t>
      </w:r>
    </w:p>
    <w:p w:rsidR="003940D0" w:rsidRPr="004B1424" w:rsidRDefault="00DC4142" w:rsidP="004B1424">
      <w:pPr>
        <w:pStyle w:val="Bezodstpw"/>
        <w:ind w:left="360"/>
        <w:jc w:val="both"/>
        <w:rPr>
          <w:rFonts w:ascii="Arial" w:hAnsi="Arial" w:cs="Arial"/>
          <w:b/>
          <w:sz w:val="20"/>
          <w:szCs w:val="20"/>
          <w:lang w:val="pl-PL"/>
        </w:rPr>
      </w:pPr>
      <w:r>
        <w:rPr>
          <w:rFonts w:ascii="Arial" w:hAnsi="Arial" w:cs="Arial"/>
          <w:b/>
          <w:sz w:val="20"/>
          <w:szCs w:val="20"/>
          <w:lang w:val="pl-PL"/>
        </w:rPr>
        <w:t>Wykonawca posiada 10 miejsc w szpitalu dla zwierząt</w:t>
      </w:r>
      <w:r w:rsidRPr="004B1424">
        <w:rPr>
          <w:rFonts w:ascii="Arial" w:hAnsi="Arial" w:cs="Arial"/>
          <w:b/>
          <w:sz w:val="20"/>
          <w:szCs w:val="20"/>
          <w:lang w:val="pl-PL"/>
        </w:rPr>
        <w:t xml:space="preserve"> – </w:t>
      </w:r>
      <w:r w:rsidR="000D7CD0">
        <w:rPr>
          <w:rFonts w:ascii="Arial" w:hAnsi="Arial" w:cs="Arial"/>
          <w:b/>
          <w:sz w:val="20"/>
          <w:szCs w:val="20"/>
          <w:lang w:val="pl-PL"/>
        </w:rPr>
        <w:t>0</w:t>
      </w:r>
      <w:r w:rsidRPr="004B1424">
        <w:rPr>
          <w:rFonts w:ascii="Arial" w:hAnsi="Arial" w:cs="Arial"/>
          <w:b/>
          <w:sz w:val="20"/>
          <w:szCs w:val="20"/>
          <w:lang w:val="pl-PL"/>
        </w:rPr>
        <w:t xml:space="preserve"> pkt.</w:t>
      </w:r>
    </w:p>
    <w:p w:rsidR="004B1424" w:rsidRDefault="004B1424" w:rsidP="004B1424">
      <w:pPr>
        <w:pStyle w:val="Bezodstpw"/>
        <w:ind w:left="360"/>
        <w:jc w:val="both"/>
        <w:rPr>
          <w:rFonts w:ascii="Arial" w:hAnsi="Arial" w:cs="Arial"/>
          <w:sz w:val="20"/>
          <w:szCs w:val="20"/>
          <w:u w:val="single"/>
          <w:lang w:val="pl-PL"/>
        </w:rPr>
      </w:pPr>
    </w:p>
    <w:p w:rsidR="003940D0" w:rsidRPr="004B1424" w:rsidRDefault="003940D0" w:rsidP="004B1424">
      <w:pPr>
        <w:pStyle w:val="Bezodstpw"/>
        <w:ind w:left="360"/>
        <w:jc w:val="both"/>
        <w:rPr>
          <w:rFonts w:ascii="Arial" w:hAnsi="Arial" w:cs="Arial"/>
          <w:sz w:val="20"/>
          <w:szCs w:val="20"/>
          <w:u w:val="single"/>
          <w:lang w:val="pl-PL"/>
        </w:rPr>
      </w:pPr>
      <w:r w:rsidRPr="004B1424">
        <w:rPr>
          <w:rFonts w:ascii="Arial" w:hAnsi="Arial" w:cs="Arial"/>
          <w:sz w:val="20"/>
          <w:szCs w:val="20"/>
          <w:u w:val="single"/>
          <w:lang w:val="pl-PL"/>
        </w:rPr>
        <w:t xml:space="preserve">UWAGA! Minimalna ilość </w:t>
      </w:r>
      <w:r w:rsidR="00DC4142">
        <w:rPr>
          <w:rFonts w:ascii="Arial" w:hAnsi="Arial" w:cs="Arial"/>
          <w:sz w:val="20"/>
          <w:szCs w:val="20"/>
          <w:u w:val="single"/>
          <w:lang w:val="pl-PL"/>
        </w:rPr>
        <w:t>miejsc w szpitalu dla zwierząt</w:t>
      </w:r>
      <w:r w:rsidRPr="004B1424">
        <w:rPr>
          <w:rFonts w:ascii="Arial" w:hAnsi="Arial" w:cs="Arial"/>
          <w:sz w:val="20"/>
          <w:szCs w:val="20"/>
          <w:u w:val="single"/>
          <w:lang w:val="pl-PL"/>
        </w:rPr>
        <w:t xml:space="preserve"> jaką mogą zaoferować Wykonawcy wynosi </w:t>
      </w:r>
      <w:r w:rsidR="00DC4142">
        <w:rPr>
          <w:rFonts w:ascii="Arial" w:hAnsi="Arial" w:cs="Arial"/>
          <w:sz w:val="20"/>
          <w:szCs w:val="20"/>
          <w:u w:val="single"/>
          <w:lang w:val="pl-PL"/>
        </w:rPr>
        <w:t>10</w:t>
      </w:r>
      <w:r w:rsidRPr="004B1424">
        <w:rPr>
          <w:rFonts w:ascii="Arial" w:hAnsi="Arial" w:cs="Arial"/>
          <w:sz w:val="20"/>
          <w:szCs w:val="20"/>
          <w:u w:val="single"/>
          <w:lang w:val="pl-PL"/>
        </w:rPr>
        <w:t xml:space="preserve"> </w:t>
      </w:r>
      <w:r w:rsidR="00DC4142">
        <w:rPr>
          <w:rFonts w:ascii="Arial" w:hAnsi="Arial" w:cs="Arial"/>
          <w:sz w:val="20"/>
          <w:szCs w:val="20"/>
          <w:u w:val="single"/>
          <w:lang w:val="pl-PL"/>
        </w:rPr>
        <w:t>miejsc</w:t>
      </w:r>
      <w:r w:rsidRPr="004B1424">
        <w:rPr>
          <w:rFonts w:ascii="Arial" w:hAnsi="Arial" w:cs="Arial"/>
          <w:sz w:val="20"/>
          <w:szCs w:val="20"/>
          <w:u w:val="single"/>
          <w:lang w:val="pl-PL"/>
        </w:rPr>
        <w:t xml:space="preserve"> natomiast maksymalna </w:t>
      </w:r>
      <w:r w:rsidR="00DC4142">
        <w:rPr>
          <w:rFonts w:ascii="Arial" w:hAnsi="Arial" w:cs="Arial"/>
          <w:sz w:val="20"/>
          <w:szCs w:val="20"/>
          <w:u w:val="single"/>
          <w:lang w:val="pl-PL"/>
        </w:rPr>
        <w:t>15 miejsc</w:t>
      </w:r>
      <w:r w:rsidRPr="004B1424">
        <w:rPr>
          <w:rFonts w:ascii="Arial" w:hAnsi="Arial" w:cs="Arial"/>
          <w:sz w:val="20"/>
          <w:szCs w:val="20"/>
          <w:u w:val="single"/>
          <w:lang w:val="pl-PL"/>
        </w:rPr>
        <w:t>.</w:t>
      </w:r>
    </w:p>
    <w:p w:rsidR="003940D0" w:rsidRPr="004B1424" w:rsidRDefault="003940D0" w:rsidP="003940D0">
      <w:pPr>
        <w:pStyle w:val="Bezodstpw"/>
        <w:ind w:left="643" w:hanging="283"/>
        <w:jc w:val="both"/>
        <w:rPr>
          <w:rFonts w:ascii="Arial" w:hAnsi="Arial" w:cs="Arial"/>
          <w:sz w:val="20"/>
          <w:szCs w:val="20"/>
          <w:u w:val="single"/>
          <w:lang w:val="pl-PL"/>
        </w:rPr>
      </w:pPr>
      <w:r w:rsidRPr="004B1424">
        <w:rPr>
          <w:rFonts w:ascii="Arial" w:hAnsi="Arial" w:cs="Arial"/>
          <w:sz w:val="20"/>
          <w:szCs w:val="20"/>
          <w:u w:val="single"/>
          <w:lang w:val="pl-PL"/>
        </w:rPr>
        <w:lastRenderedPageBreak/>
        <w:t>Oferta Wykonawcy</w:t>
      </w:r>
      <w:r w:rsidRPr="004B1424">
        <w:rPr>
          <w:rFonts w:ascii="Arial" w:hAnsi="Arial" w:cs="Arial"/>
          <w:sz w:val="20"/>
          <w:szCs w:val="20"/>
          <w:lang w:val="pl-PL"/>
        </w:rPr>
        <w:t>, który:</w:t>
      </w:r>
    </w:p>
    <w:p w:rsidR="003940D0" w:rsidRDefault="003940D0" w:rsidP="00F13D75">
      <w:pPr>
        <w:pStyle w:val="Bezodstpw"/>
        <w:numPr>
          <w:ilvl w:val="0"/>
          <w:numId w:val="55"/>
        </w:numPr>
        <w:jc w:val="both"/>
        <w:rPr>
          <w:rFonts w:ascii="Arial" w:hAnsi="Arial" w:cs="Arial"/>
          <w:sz w:val="20"/>
          <w:szCs w:val="20"/>
          <w:u w:val="single"/>
          <w:lang w:val="pl-PL"/>
        </w:rPr>
      </w:pPr>
      <w:r w:rsidRPr="004B1424">
        <w:rPr>
          <w:rFonts w:ascii="Arial" w:hAnsi="Arial" w:cs="Arial"/>
          <w:sz w:val="20"/>
          <w:szCs w:val="20"/>
          <w:u w:val="single"/>
          <w:lang w:val="pl-PL"/>
        </w:rPr>
        <w:t xml:space="preserve">zaoferuje </w:t>
      </w:r>
      <w:r w:rsidR="005A321B">
        <w:rPr>
          <w:rFonts w:ascii="Arial" w:hAnsi="Arial" w:cs="Arial"/>
          <w:sz w:val="20"/>
          <w:szCs w:val="20"/>
          <w:u w:val="single"/>
          <w:lang w:val="pl-PL"/>
        </w:rPr>
        <w:t xml:space="preserve">ilość miejsc w szpitalu </w:t>
      </w:r>
      <w:r w:rsidRPr="004B1424">
        <w:rPr>
          <w:rFonts w:ascii="Arial" w:hAnsi="Arial" w:cs="Arial"/>
          <w:sz w:val="20"/>
          <w:szCs w:val="20"/>
          <w:u w:val="single"/>
          <w:lang w:val="pl-PL"/>
        </w:rPr>
        <w:t xml:space="preserve">większą niż </w:t>
      </w:r>
      <w:r w:rsidR="005A321B">
        <w:rPr>
          <w:rFonts w:ascii="Arial" w:hAnsi="Arial" w:cs="Arial"/>
          <w:sz w:val="20"/>
          <w:szCs w:val="20"/>
          <w:u w:val="single"/>
          <w:lang w:val="pl-PL"/>
        </w:rPr>
        <w:t>15 miejsc</w:t>
      </w:r>
      <w:r w:rsidRPr="004B1424">
        <w:rPr>
          <w:rFonts w:ascii="Arial" w:hAnsi="Arial" w:cs="Arial"/>
          <w:sz w:val="20"/>
          <w:szCs w:val="20"/>
          <w:u w:val="single"/>
          <w:lang w:val="pl-PL"/>
        </w:rPr>
        <w:t xml:space="preserve"> lub</w:t>
      </w:r>
    </w:p>
    <w:p w:rsidR="005A321B" w:rsidRPr="004B1424" w:rsidRDefault="003129A3" w:rsidP="00F13D75">
      <w:pPr>
        <w:pStyle w:val="Bezodstpw"/>
        <w:numPr>
          <w:ilvl w:val="0"/>
          <w:numId w:val="55"/>
        </w:numPr>
        <w:jc w:val="both"/>
        <w:rPr>
          <w:rFonts w:ascii="Arial" w:hAnsi="Arial" w:cs="Arial"/>
          <w:sz w:val="20"/>
          <w:szCs w:val="20"/>
          <w:u w:val="single"/>
          <w:lang w:val="pl-PL"/>
        </w:rPr>
      </w:pPr>
      <w:r w:rsidRPr="004B1424">
        <w:rPr>
          <w:rFonts w:ascii="Arial" w:hAnsi="Arial" w:cs="Arial"/>
          <w:sz w:val="20"/>
          <w:szCs w:val="20"/>
          <w:u w:val="single"/>
          <w:lang w:val="pl-PL"/>
        </w:rPr>
        <w:t xml:space="preserve">zaoferuje </w:t>
      </w:r>
      <w:r>
        <w:rPr>
          <w:rFonts w:ascii="Arial" w:hAnsi="Arial" w:cs="Arial"/>
          <w:sz w:val="20"/>
          <w:szCs w:val="20"/>
          <w:u w:val="single"/>
          <w:lang w:val="pl-PL"/>
        </w:rPr>
        <w:t>ilość miejsc w szpitalu mniejszą</w:t>
      </w:r>
      <w:r w:rsidRPr="004B1424">
        <w:rPr>
          <w:rFonts w:ascii="Arial" w:hAnsi="Arial" w:cs="Arial"/>
          <w:sz w:val="20"/>
          <w:szCs w:val="20"/>
          <w:u w:val="single"/>
          <w:lang w:val="pl-PL"/>
        </w:rPr>
        <w:t xml:space="preserve"> niż </w:t>
      </w:r>
      <w:r>
        <w:rPr>
          <w:rFonts w:ascii="Arial" w:hAnsi="Arial" w:cs="Arial"/>
          <w:sz w:val="20"/>
          <w:szCs w:val="20"/>
          <w:u w:val="single"/>
          <w:lang w:val="pl-PL"/>
        </w:rPr>
        <w:t>10 miejsc</w:t>
      </w:r>
      <w:r w:rsidRPr="004B1424">
        <w:rPr>
          <w:rFonts w:ascii="Arial" w:hAnsi="Arial" w:cs="Arial"/>
          <w:sz w:val="20"/>
          <w:szCs w:val="20"/>
          <w:u w:val="single"/>
          <w:lang w:val="pl-PL"/>
        </w:rPr>
        <w:t xml:space="preserve"> lub</w:t>
      </w:r>
    </w:p>
    <w:p w:rsidR="003940D0" w:rsidRPr="004B1424" w:rsidRDefault="003940D0" w:rsidP="00F13D75">
      <w:pPr>
        <w:pStyle w:val="Bezodstpw"/>
        <w:numPr>
          <w:ilvl w:val="0"/>
          <w:numId w:val="55"/>
        </w:numPr>
        <w:jc w:val="both"/>
        <w:rPr>
          <w:rFonts w:ascii="Arial" w:hAnsi="Arial" w:cs="Arial"/>
          <w:sz w:val="20"/>
          <w:szCs w:val="20"/>
          <w:u w:val="single"/>
          <w:lang w:val="pl-PL"/>
        </w:rPr>
      </w:pPr>
      <w:r w:rsidRPr="004B1424">
        <w:rPr>
          <w:rFonts w:ascii="Arial" w:hAnsi="Arial" w:cs="Arial"/>
          <w:sz w:val="20"/>
          <w:szCs w:val="20"/>
          <w:u w:val="single"/>
          <w:lang w:val="pl-PL"/>
        </w:rPr>
        <w:t>nie z</w:t>
      </w:r>
      <w:r w:rsidR="003129A3">
        <w:rPr>
          <w:rFonts w:ascii="Arial" w:hAnsi="Arial" w:cs="Arial"/>
          <w:sz w:val="20"/>
          <w:szCs w:val="20"/>
          <w:u w:val="single"/>
          <w:lang w:val="pl-PL"/>
        </w:rPr>
        <w:t>aoferuje</w:t>
      </w:r>
      <w:r w:rsidRPr="004B1424">
        <w:rPr>
          <w:rFonts w:ascii="Arial" w:hAnsi="Arial" w:cs="Arial"/>
          <w:sz w:val="20"/>
          <w:szCs w:val="20"/>
          <w:u w:val="single"/>
          <w:lang w:val="pl-PL"/>
        </w:rPr>
        <w:t xml:space="preserve"> żadnej ilości </w:t>
      </w:r>
      <w:r w:rsidR="003129A3">
        <w:rPr>
          <w:rFonts w:ascii="Arial" w:hAnsi="Arial" w:cs="Arial"/>
          <w:sz w:val="20"/>
          <w:szCs w:val="20"/>
          <w:u w:val="single"/>
          <w:lang w:val="pl-PL"/>
        </w:rPr>
        <w:t>miejsc</w:t>
      </w:r>
    </w:p>
    <w:p w:rsidR="006469FB" w:rsidRDefault="003940D0" w:rsidP="004B1424">
      <w:pPr>
        <w:pStyle w:val="Bezodstpw"/>
        <w:ind w:left="360"/>
        <w:jc w:val="both"/>
        <w:rPr>
          <w:rFonts w:ascii="Arial" w:hAnsi="Arial" w:cs="Arial"/>
          <w:sz w:val="20"/>
          <w:szCs w:val="20"/>
          <w:u w:val="single"/>
          <w:lang w:val="pl-PL"/>
        </w:rPr>
      </w:pPr>
      <w:r w:rsidRPr="004B1424">
        <w:rPr>
          <w:rFonts w:ascii="Arial" w:hAnsi="Arial" w:cs="Arial"/>
          <w:sz w:val="20"/>
          <w:szCs w:val="20"/>
          <w:u w:val="single"/>
          <w:lang w:val="pl-PL"/>
        </w:rPr>
        <w:t>zostanie odrzucona na podstawie art. 89 ust. 1 pkt. 2 ustawy.</w:t>
      </w:r>
    </w:p>
    <w:p w:rsidR="004B1424" w:rsidRPr="004B1424" w:rsidRDefault="004B1424" w:rsidP="004B1424">
      <w:pPr>
        <w:pStyle w:val="Bezodstpw"/>
        <w:ind w:left="360"/>
        <w:jc w:val="both"/>
        <w:rPr>
          <w:rFonts w:ascii="Arial" w:hAnsi="Arial" w:cs="Arial"/>
          <w:b/>
          <w:sz w:val="20"/>
          <w:szCs w:val="20"/>
          <w:lang w:val="pl-PL"/>
        </w:rPr>
      </w:pP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udzieli zamówienia Wykonawcy, którego oferta odpowiadać będzie wszystkim wymaganiom przedstawionym w ustawie PZP, oraz w SIWZ i zostanie </w:t>
      </w:r>
      <w:r w:rsidR="00543A94" w:rsidRPr="00D9625C">
        <w:rPr>
          <w:rFonts w:ascii="Arial" w:hAnsi="Arial" w:cs="Arial"/>
          <w:sz w:val="20"/>
          <w:szCs w:val="20"/>
          <w:lang w:val="pl-PL"/>
        </w:rPr>
        <w:t>oceniona, jako</w:t>
      </w:r>
      <w:r w:rsidRPr="00D9625C">
        <w:rPr>
          <w:rFonts w:ascii="Arial" w:hAnsi="Arial" w:cs="Arial"/>
          <w:sz w:val="20"/>
          <w:szCs w:val="20"/>
          <w:lang w:val="pl-PL"/>
        </w:rPr>
        <w:t xml:space="preserve"> najkorzystniejsza w oparciu o podane kryteria wyboru.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nie przewiduje przeprowadzenia dogrywki w formie aukcji elektronicznej.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20" w:name="_Toc469557210"/>
      <w:r w:rsidRPr="00371084">
        <w:rPr>
          <w:sz w:val="20"/>
          <w:szCs w:val="20"/>
        </w:rPr>
        <w:t>Informacje o formalnościach, jakie powinny być dopełnione po wyborze oferty w celu zawarcia umowy w sprawie zamówienia publicznego.</w:t>
      </w:r>
      <w:bookmarkEnd w:id="20"/>
      <w:r w:rsidRPr="00371084">
        <w:rPr>
          <w:sz w:val="20"/>
          <w:szCs w:val="20"/>
        </w:rPr>
        <w:t xml:space="preserve"> </w:t>
      </w:r>
    </w:p>
    <w:p w:rsidR="001656D9" w:rsidRPr="00371084"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71084">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1656D9"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1656D9" w:rsidRPr="00B62357"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Zawarcie umowy nastąpi wg wzoru Zamawiającego. </w:t>
      </w:r>
    </w:p>
    <w:p w:rsidR="001656D9" w:rsidRPr="00B62357"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Postanowienia ustalone we wzorze umowy nie podlegają negocjacjom. </w:t>
      </w:r>
    </w:p>
    <w:p w:rsidR="00725AC4"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gdy Wykonawca, którego oferta została </w:t>
      </w:r>
      <w:r w:rsidR="00772A0C" w:rsidRPr="00B62357">
        <w:rPr>
          <w:rFonts w:ascii="Arial" w:hAnsi="Arial" w:cs="Arial"/>
          <w:color w:val="000000"/>
          <w:sz w:val="20"/>
          <w:szCs w:val="20"/>
          <w:lang w:val="pl-PL" w:eastAsia="pl-PL"/>
        </w:rPr>
        <w:t>wybrana, jako</w:t>
      </w:r>
      <w:r w:rsidRPr="00B62357">
        <w:rPr>
          <w:rFonts w:ascii="Arial" w:hAnsi="Arial" w:cs="Arial"/>
          <w:color w:val="000000"/>
          <w:sz w:val="20"/>
          <w:szCs w:val="20"/>
          <w:lang w:val="pl-PL" w:eastAsia="pl-PL"/>
        </w:rPr>
        <w:t xml:space="preserve"> najkorzystniejsza, uchyla się od zawarcia umowy, Zamawiający będzie mógł wybrać ofertę najkorzystniejszą spośród pozostałych ofert, bez przeprowadzeni</w:t>
      </w:r>
      <w:r w:rsidR="004A6C05">
        <w:rPr>
          <w:rFonts w:ascii="Arial" w:hAnsi="Arial" w:cs="Arial"/>
          <w:color w:val="000000"/>
          <w:sz w:val="20"/>
          <w:szCs w:val="20"/>
          <w:lang w:val="pl-PL" w:eastAsia="pl-PL"/>
        </w:rPr>
        <w:t xml:space="preserve">a ich ponownego badania i oceny, </w:t>
      </w:r>
      <w:r w:rsidRPr="00B62357">
        <w:rPr>
          <w:rFonts w:ascii="Arial" w:hAnsi="Arial" w:cs="Arial"/>
          <w:color w:val="000000"/>
          <w:sz w:val="20"/>
          <w:szCs w:val="20"/>
          <w:lang w:val="pl-PL" w:eastAsia="pl-PL"/>
        </w:rPr>
        <w:t>chyba, że zachodzą przesłanki, o których mowa w art. 93 ust. 1 ustawy PZP.</w:t>
      </w:r>
    </w:p>
    <w:p w:rsidR="00AC6B15" w:rsidRPr="00B62357" w:rsidRDefault="00AC6B15"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21" w:name="_Toc469557211"/>
      <w:r w:rsidRPr="00371084">
        <w:rPr>
          <w:sz w:val="20"/>
          <w:szCs w:val="20"/>
        </w:rPr>
        <w:t>Wymagania dotyczące zabezpieczenia należytego wykonania umowy.</w:t>
      </w:r>
      <w:bookmarkEnd w:id="21"/>
      <w:r w:rsidRPr="00371084">
        <w:rPr>
          <w:sz w:val="20"/>
          <w:szCs w:val="20"/>
        </w:rPr>
        <w:t xml:space="preserve"> </w:t>
      </w:r>
    </w:p>
    <w:p w:rsidR="00747359" w:rsidRDefault="00BC7B9D"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Zamawiający rezygnuje z zabezpieczania należytego wykonania umowy.</w:t>
      </w:r>
    </w:p>
    <w:p w:rsidR="002C25F8" w:rsidRPr="00B62357" w:rsidRDefault="002C25F8"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22" w:name="_Toc469557212"/>
      <w:r w:rsidRPr="00371084">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22"/>
      <w:r w:rsidRPr="00371084">
        <w:rPr>
          <w:sz w:val="20"/>
          <w:szCs w:val="20"/>
        </w:rPr>
        <w:t xml:space="preserve"> </w:t>
      </w:r>
    </w:p>
    <w:p w:rsidR="001656D9" w:rsidRDefault="001656D9"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Wzór umowy, stanowi </w:t>
      </w:r>
      <w:r w:rsidRPr="00B62357">
        <w:rPr>
          <w:rFonts w:ascii="Arial" w:hAnsi="Arial" w:cs="Arial"/>
          <w:b/>
          <w:bCs/>
          <w:color w:val="000000"/>
          <w:sz w:val="20"/>
          <w:szCs w:val="20"/>
          <w:lang w:val="pl-PL" w:eastAsia="pl-PL"/>
        </w:rPr>
        <w:t>Załącznik nr 4</w:t>
      </w:r>
      <w:r w:rsidR="003F6941">
        <w:rPr>
          <w:rFonts w:ascii="Arial" w:hAnsi="Arial" w:cs="Arial"/>
          <w:b/>
          <w:bCs/>
          <w:color w:val="000000"/>
          <w:sz w:val="20"/>
          <w:szCs w:val="20"/>
          <w:lang w:val="pl-PL" w:eastAsia="pl-PL"/>
        </w:rPr>
        <w:t xml:space="preserve"> </w:t>
      </w:r>
      <w:r w:rsidRPr="00B62357">
        <w:rPr>
          <w:rFonts w:ascii="Arial" w:hAnsi="Arial" w:cs="Arial"/>
          <w:color w:val="000000"/>
          <w:sz w:val="20"/>
          <w:szCs w:val="20"/>
          <w:lang w:val="pl-PL" w:eastAsia="pl-PL"/>
        </w:rPr>
        <w:t xml:space="preserve">do SIWZ.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23" w:name="_Toc469557213"/>
      <w:r w:rsidRPr="00371084">
        <w:rPr>
          <w:sz w:val="20"/>
          <w:szCs w:val="20"/>
        </w:rPr>
        <w:t>Pouczenie o środkach ochrony prawnej.</w:t>
      </w:r>
      <w:bookmarkEnd w:id="23"/>
      <w:r w:rsidRPr="00371084">
        <w:rPr>
          <w:sz w:val="20"/>
          <w:szCs w:val="20"/>
        </w:rPr>
        <w:t xml:space="preserve"> </w:t>
      </w:r>
    </w:p>
    <w:p w:rsidR="001656D9" w:rsidRPr="00371084" w:rsidRDefault="001656D9" w:rsidP="00C74601">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71084">
        <w:rPr>
          <w:rFonts w:ascii="Arial" w:hAnsi="Arial" w:cs="Arial"/>
          <w:color w:val="000000"/>
          <w:sz w:val="20"/>
          <w:szCs w:val="20"/>
          <w:lang w:val="pl-PL"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371084">
        <w:rPr>
          <w:rFonts w:ascii="Arial" w:hAnsi="Arial" w:cs="Arial"/>
          <w:b/>
          <w:bCs/>
          <w:color w:val="000000"/>
          <w:sz w:val="20"/>
          <w:szCs w:val="20"/>
          <w:lang w:val="pl-PL" w:eastAsia="pl-PL"/>
        </w:rPr>
        <w:t xml:space="preserve">poniżej </w:t>
      </w:r>
      <w:r w:rsidRPr="00371084">
        <w:rPr>
          <w:rFonts w:ascii="Arial" w:hAnsi="Arial" w:cs="Arial"/>
          <w:color w:val="000000"/>
          <w:sz w:val="20"/>
          <w:szCs w:val="20"/>
          <w:lang w:val="pl-PL" w:eastAsia="pl-PL"/>
        </w:rPr>
        <w:t xml:space="preserve">kwoty określonej w przepisach wykonawczych wydanych na podstawie art. 11 ust. 8 ustawy PZP. </w:t>
      </w:r>
    </w:p>
    <w:p w:rsidR="001656D9" w:rsidRPr="00B62357" w:rsidRDefault="001656D9" w:rsidP="00C74601">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p>
    <w:p w:rsidR="00D92BBC" w:rsidRDefault="00D92BBC">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6C3954" w:rsidRDefault="006C3954">
      <w:pPr>
        <w:suppressAutoHyphens w:val="0"/>
        <w:spacing w:after="0" w:line="240" w:lineRule="auto"/>
        <w:rPr>
          <w:rFonts w:ascii="Arial" w:hAnsi="Arial" w:cs="Arial"/>
          <w:b/>
          <w:bCs/>
          <w:spacing w:val="5"/>
          <w:kern w:val="1"/>
          <w:sz w:val="20"/>
          <w:szCs w:val="20"/>
          <w:u w:val="single"/>
          <w:lang w:val="pl-PL"/>
        </w:rPr>
      </w:pPr>
    </w:p>
    <w:p w:rsidR="00A4055D" w:rsidRPr="00A4055D" w:rsidRDefault="00A4055D" w:rsidP="00A4055D">
      <w:pPr>
        <w:pStyle w:val="Nagwek1"/>
        <w:numPr>
          <w:ilvl w:val="0"/>
          <w:numId w:val="0"/>
        </w:numPr>
        <w:spacing w:line="240" w:lineRule="auto"/>
        <w:ind w:left="432" w:hanging="432"/>
        <w:jc w:val="right"/>
        <w:rPr>
          <w:sz w:val="20"/>
          <w:szCs w:val="20"/>
        </w:rPr>
      </w:pPr>
      <w:bookmarkStart w:id="24" w:name="_Toc469557214"/>
      <w:r w:rsidRPr="00EE6EB2">
        <w:rPr>
          <w:sz w:val="20"/>
          <w:szCs w:val="20"/>
        </w:rPr>
        <w:t>Z</w:t>
      </w:r>
      <w:r w:rsidR="00EE6EB2" w:rsidRPr="00EE6EB2">
        <w:rPr>
          <w:sz w:val="20"/>
          <w:szCs w:val="20"/>
        </w:rPr>
        <w:t>a</w:t>
      </w:r>
      <w:r w:rsidRPr="00EE6EB2">
        <w:rPr>
          <w:sz w:val="20"/>
          <w:szCs w:val="20"/>
        </w:rPr>
        <w:t>łącznik</w:t>
      </w:r>
      <w:r w:rsidRPr="00A4055D">
        <w:rPr>
          <w:sz w:val="20"/>
          <w:szCs w:val="20"/>
        </w:rPr>
        <w:t xml:space="preserve"> nr </w:t>
      </w:r>
      <w:r w:rsidR="0069743A">
        <w:rPr>
          <w:sz w:val="20"/>
          <w:szCs w:val="20"/>
        </w:rPr>
        <w:t>1</w:t>
      </w:r>
      <w:r w:rsidRPr="00A4055D">
        <w:rPr>
          <w:sz w:val="20"/>
          <w:szCs w:val="20"/>
        </w:rPr>
        <w:t xml:space="preserve"> do SIWZ – Wzór oferty</w:t>
      </w:r>
      <w:bookmarkEnd w:id="24"/>
    </w:p>
    <w:p w:rsidR="002A66B0" w:rsidRDefault="002A66B0" w:rsidP="00D92BBC">
      <w:pPr>
        <w:suppressAutoHyphens w:val="0"/>
        <w:spacing w:after="0" w:line="240" w:lineRule="auto"/>
        <w:rPr>
          <w:rFonts w:ascii="Arial" w:hAnsi="Arial" w:cs="Arial"/>
          <w:b/>
          <w:i/>
          <w:sz w:val="20"/>
          <w:szCs w:val="20"/>
          <w:lang w:val="pl-PL"/>
        </w:rPr>
      </w:pPr>
    </w:p>
    <w:p w:rsidR="002A66B0" w:rsidRDefault="002A66B0" w:rsidP="00D92BBC">
      <w:pPr>
        <w:suppressAutoHyphens w:val="0"/>
        <w:spacing w:after="0" w:line="240" w:lineRule="auto"/>
        <w:rPr>
          <w:rFonts w:ascii="Arial" w:hAnsi="Arial" w:cs="Arial"/>
          <w:b/>
          <w:i/>
          <w:sz w:val="20"/>
          <w:szCs w:val="20"/>
          <w:lang w:val="pl-PL"/>
        </w:rPr>
      </w:pPr>
    </w:p>
    <w:p w:rsidR="002A66B0" w:rsidRDefault="002A66B0" w:rsidP="00D92BBC">
      <w:pPr>
        <w:suppressAutoHyphens w:val="0"/>
        <w:spacing w:after="0" w:line="240" w:lineRule="auto"/>
        <w:rPr>
          <w:rFonts w:ascii="Arial" w:hAnsi="Arial" w:cs="Arial"/>
          <w:b/>
          <w:i/>
          <w:sz w:val="20"/>
          <w:szCs w:val="20"/>
          <w:lang w:val="pl-PL"/>
        </w:rPr>
      </w:pPr>
    </w:p>
    <w:p w:rsidR="00D92BBC" w:rsidRPr="003B144B" w:rsidRDefault="00D92BBC" w:rsidP="00D92BBC">
      <w:pPr>
        <w:suppressAutoHyphens w:val="0"/>
        <w:spacing w:after="0" w:line="240" w:lineRule="auto"/>
        <w:rPr>
          <w:rFonts w:ascii="Arial" w:hAnsi="Arial" w:cs="Arial"/>
          <w:sz w:val="20"/>
          <w:szCs w:val="20"/>
          <w:lang w:val="pl-PL"/>
        </w:rPr>
      </w:pPr>
      <w:r w:rsidRPr="003B144B">
        <w:rPr>
          <w:rFonts w:ascii="Arial" w:hAnsi="Arial" w:cs="Arial"/>
          <w:b/>
          <w:i/>
          <w:sz w:val="20"/>
          <w:szCs w:val="20"/>
          <w:lang w:val="pl-PL"/>
        </w:rPr>
        <w:t>[Nagłówek firmowy Wykonawcy]</w:t>
      </w:r>
    </w:p>
    <w:p w:rsidR="002A66B0" w:rsidRDefault="00D92BBC" w:rsidP="00D1465D">
      <w:pPr>
        <w:pStyle w:val="Bezodstpw"/>
        <w:ind w:left="360"/>
        <w:jc w:val="both"/>
        <w:rPr>
          <w:rFonts w:ascii="Arial" w:hAnsi="Arial" w:cs="Arial"/>
          <w:b/>
          <w:sz w:val="20"/>
          <w:szCs w:val="20"/>
          <w:lang w:val="pl-PL"/>
        </w:rPr>
      </w:pPr>
      <w:r w:rsidRPr="003B144B">
        <w:rPr>
          <w:rFonts w:ascii="Arial" w:hAnsi="Arial" w:cs="Arial"/>
          <w:b/>
          <w:sz w:val="20"/>
          <w:szCs w:val="20"/>
          <w:lang w:val="pl-PL"/>
        </w:rPr>
        <w:t>OFERTA WYKONAWCY</w:t>
      </w:r>
    </w:p>
    <w:p w:rsidR="00D92BBC" w:rsidRPr="003B144B" w:rsidRDefault="00D92BBC" w:rsidP="00D92BBC">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Do</w:t>
      </w:r>
    </w:p>
    <w:p w:rsidR="00D92BBC" w:rsidRPr="003B144B" w:rsidRDefault="00D92BBC" w:rsidP="00D92BBC">
      <w:pPr>
        <w:pStyle w:val="Bezodstpw"/>
        <w:ind w:left="4968" w:firstLine="696"/>
        <w:jc w:val="both"/>
        <w:rPr>
          <w:rFonts w:ascii="Arial" w:hAnsi="Arial" w:cs="Arial"/>
          <w:b/>
          <w:sz w:val="20"/>
          <w:szCs w:val="20"/>
          <w:lang w:val="pl-PL"/>
        </w:rPr>
      </w:pPr>
      <w:r w:rsidRPr="003B144B">
        <w:rPr>
          <w:rFonts w:ascii="Arial" w:hAnsi="Arial" w:cs="Arial"/>
          <w:b/>
          <w:sz w:val="20"/>
          <w:szCs w:val="20"/>
          <w:lang w:val="pl-PL"/>
        </w:rPr>
        <w:t>Gminy Stare Babice</w:t>
      </w:r>
    </w:p>
    <w:p w:rsidR="00D92BBC" w:rsidRPr="003B144B" w:rsidRDefault="00D92BBC" w:rsidP="00D92BBC">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ul. Rynek 32</w:t>
      </w:r>
    </w:p>
    <w:p w:rsidR="00D92BBC" w:rsidRPr="003B144B" w:rsidRDefault="00D92BBC" w:rsidP="004F6909">
      <w:pPr>
        <w:pStyle w:val="Bezodstpw"/>
        <w:numPr>
          <w:ilvl w:val="1"/>
          <w:numId w:val="6"/>
        </w:numPr>
        <w:jc w:val="both"/>
        <w:rPr>
          <w:rFonts w:ascii="Arial" w:hAnsi="Arial" w:cs="Arial"/>
          <w:b/>
          <w:sz w:val="20"/>
          <w:szCs w:val="20"/>
          <w:lang w:val="pl-PL"/>
        </w:rPr>
      </w:pPr>
      <w:r w:rsidRPr="003B144B">
        <w:rPr>
          <w:rFonts w:ascii="Arial" w:hAnsi="Arial" w:cs="Arial"/>
          <w:b/>
          <w:sz w:val="20"/>
          <w:szCs w:val="20"/>
          <w:lang w:val="pl-PL"/>
        </w:rPr>
        <w:t>Stare Babice</w:t>
      </w:r>
    </w:p>
    <w:p w:rsidR="00F9632C" w:rsidRDefault="00F9632C" w:rsidP="00D92BBC">
      <w:pPr>
        <w:pStyle w:val="Bezodstpw"/>
        <w:jc w:val="both"/>
        <w:rPr>
          <w:rFonts w:ascii="Arial" w:hAnsi="Arial" w:cs="Arial"/>
          <w:sz w:val="20"/>
          <w:szCs w:val="20"/>
          <w:lang w:val="pl-PL"/>
        </w:rPr>
      </w:pPr>
    </w:p>
    <w:p w:rsidR="00373F2D" w:rsidRDefault="00373F2D" w:rsidP="00373F2D">
      <w:pPr>
        <w:spacing w:after="0" w:line="240" w:lineRule="auto"/>
        <w:jc w:val="both"/>
        <w:rPr>
          <w:rFonts w:ascii="Arial" w:hAnsi="Arial" w:cs="Arial"/>
          <w:sz w:val="20"/>
          <w:szCs w:val="20"/>
          <w:lang w:val="pl-PL"/>
        </w:rPr>
      </w:pPr>
      <w:r w:rsidRPr="00A302F2">
        <w:rPr>
          <w:rFonts w:ascii="Arial" w:hAnsi="Arial" w:cs="Arial"/>
          <w:sz w:val="20"/>
          <w:szCs w:val="20"/>
          <w:lang w:val="pl-PL"/>
        </w:rPr>
        <w:t>Odpowiadając</w:t>
      </w:r>
      <w:r w:rsidRPr="005274AD">
        <w:rPr>
          <w:rFonts w:ascii="Arial" w:hAnsi="Arial" w:cs="Arial"/>
          <w:sz w:val="20"/>
          <w:szCs w:val="20"/>
          <w:lang w:val="pl-PL"/>
        </w:rPr>
        <w:t xml:space="preserve"> na ogłoszenie o postępowaniu prowadzonym w trybie przetargu nieograniczonego na zadanie </w:t>
      </w:r>
      <w:r w:rsidRPr="005274AD">
        <w:rPr>
          <w:rFonts w:ascii="Arial" w:hAnsi="Arial" w:cs="Arial"/>
          <w:b/>
          <w:sz w:val="20"/>
          <w:szCs w:val="20"/>
          <w:lang w:val="pl-PL"/>
        </w:rPr>
        <w:t>„</w:t>
      </w:r>
      <w:r w:rsidR="004D2F4E" w:rsidRPr="004D2F4E">
        <w:rPr>
          <w:rFonts w:ascii="Arial" w:hAnsi="Arial" w:cs="Arial"/>
          <w:b/>
          <w:sz w:val="20"/>
          <w:szCs w:val="20"/>
          <w:lang w:val="pl-PL"/>
        </w:rPr>
        <w:t>Świadczenie na rzecz Gminy Stare Babice usług w zakresie opieki weterynaryjnej nad zwierzętami bezdomnymi, wyłapywania i transportu zwierząt bezdomnych do schroniska oraz wyjazdów do zdarzeń z udziałem zwierząt dzikich</w:t>
      </w:r>
      <w:r w:rsidRPr="005274AD">
        <w:rPr>
          <w:rFonts w:ascii="Arial" w:hAnsi="Arial" w:cs="Arial"/>
          <w:b/>
          <w:sz w:val="20"/>
          <w:szCs w:val="20"/>
          <w:lang w:val="pl-PL"/>
        </w:rPr>
        <w:t>”</w:t>
      </w:r>
      <w:r w:rsidRPr="005274AD">
        <w:rPr>
          <w:rFonts w:ascii="Arial" w:hAnsi="Arial" w:cs="Arial"/>
          <w:sz w:val="20"/>
          <w:szCs w:val="20"/>
          <w:lang w:val="pl-PL"/>
        </w:rPr>
        <w:t xml:space="preserve"> zgodnie z</w:t>
      </w:r>
      <w:r w:rsidR="00D65082">
        <w:rPr>
          <w:rFonts w:ascii="Arial" w:hAnsi="Arial" w:cs="Arial"/>
          <w:sz w:val="20"/>
          <w:szCs w:val="20"/>
          <w:lang w:val="pl-PL"/>
        </w:rPr>
        <w:t> </w:t>
      </w:r>
      <w:r w:rsidRPr="005274AD">
        <w:rPr>
          <w:rFonts w:ascii="Arial" w:hAnsi="Arial" w:cs="Arial"/>
          <w:sz w:val="20"/>
          <w:szCs w:val="20"/>
          <w:lang w:val="pl-PL"/>
        </w:rPr>
        <w:t xml:space="preserve">wymaganiami określonymi w SIWZ </w:t>
      </w:r>
    </w:p>
    <w:p w:rsidR="002A66B0" w:rsidRDefault="002A66B0" w:rsidP="00373F2D">
      <w:pPr>
        <w:spacing w:after="0" w:line="240" w:lineRule="auto"/>
        <w:jc w:val="both"/>
        <w:rPr>
          <w:rFonts w:ascii="Arial" w:hAnsi="Arial" w:cs="Arial"/>
          <w:sz w:val="20"/>
          <w:szCs w:val="20"/>
          <w:lang w:val="pl-PL"/>
        </w:rPr>
      </w:pPr>
    </w:p>
    <w:p w:rsidR="00342538" w:rsidRDefault="00EE6EB2" w:rsidP="00EE6EB2">
      <w:pPr>
        <w:pStyle w:val="Bezodstpw5"/>
        <w:numPr>
          <w:ilvl w:val="0"/>
          <w:numId w:val="3"/>
        </w:numPr>
        <w:jc w:val="both"/>
        <w:rPr>
          <w:rFonts w:ascii="Arial" w:hAnsi="Arial" w:cs="Arial"/>
          <w:sz w:val="20"/>
          <w:szCs w:val="20"/>
          <w:lang w:val="pl-PL"/>
        </w:rPr>
      </w:pPr>
      <w:r>
        <w:rPr>
          <w:rFonts w:ascii="Arial" w:hAnsi="Arial" w:cs="Arial"/>
          <w:sz w:val="20"/>
          <w:szCs w:val="20"/>
          <w:lang w:val="pl-PL"/>
        </w:rPr>
        <w:t xml:space="preserve">Oferujemy wykonanie czynności stanowiących przedmiot zamówienia za </w:t>
      </w:r>
      <w:r w:rsidR="00342538">
        <w:rPr>
          <w:rFonts w:ascii="Arial" w:hAnsi="Arial" w:cs="Arial"/>
          <w:sz w:val="20"/>
          <w:szCs w:val="20"/>
          <w:lang w:val="pl-PL"/>
        </w:rPr>
        <w:t>ceny jednostkowe wskazane w Załączniku nr 1 do Oferty – formularzu cenowym.</w:t>
      </w:r>
    </w:p>
    <w:p w:rsidR="00EE6EB2" w:rsidRPr="00C31BE2" w:rsidRDefault="00342538" w:rsidP="00EE6EB2">
      <w:pPr>
        <w:pStyle w:val="Bezodstpw5"/>
        <w:numPr>
          <w:ilvl w:val="0"/>
          <w:numId w:val="3"/>
        </w:numPr>
        <w:jc w:val="both"/>
        <w:rPr>
          <w:rFonts w:ascii="Arial" w:hAnsi="Arial" w:cs="Arial"/>
          <w:sz w:val="20"/>
          <w:szCs w:val="20"/>
          <w:lang w:val="pl-PL"/>
        </w:rPr>
      </w:pPr>
      <w:r>
        <w:rPr>
          <w:rFonts w:ascii="Arial" w:hAnsi="Arial" w:cs="Arial"/>
          <w:sz w:val="20"/>
          <w:szCs w:val="20"/>
          <w:lang w:val="pl-PL"/>
        </w:rPr>
        <w:t xml:space="preserve">Oferujemy </w:t>
      </w:r>
      <w:r w:rsidR="00EE6EB2">
        <w:rPr>
          <w:rFonts w:ascii="Arial" w:hAnsi="Arial" w:cs="Arial"/>
          <w:sz w:val="20"/>
          <w:szCs w:val="20"/>
          <w:lang w:val="pl-PL"/>
        </w:rPr>
        <w:t>porównawczą cenę ofertową brutto (PCOB):</w:t>
      </w:r>
    </w:p>
    <w:p w:rsidR="00EE6EB2" w:rsidRDefault="00EE6EB2" w:rsidP="00EE6EB2">
      <w:pPr>
        <w:pStyle w:val="Bezodstpw"/>
        <w:suppressAutoHyphens w:val="0"/>
        <w:autoSpaceDE w:val="0"/>
        <w:autoSpaceDN w:val="0"/>
        <w:adjustRightInd w:val="0"/>
        <w:ind w:left="360"/>
        <w:jc w:val="both"/>
        <w:rPr>
          <w:rFonts w:ascii="Arial" w:hAnsi="Arial" w:cs="Arial"/>
          <w:b/>
          <w:sz w:val="20"/>
          <w:szCs w:val="20"/>
          <w:lang w:val="pl-PL"/>
        </w:rPr>
      </w:pPr>
    </w:p>
    <w:p w:rsidR="00EE6EB2" w:rsidRDefault="00150668" w:rsidP="00EE6EB2">
      <w:pPr>
        <w:pStyle w:val="Bezodstpw"/>
        <w:suppressAutoHyphens w:val="0"/>
        <w:autoSpaceDE w:val="0"/>
        <w:autoSpaceDN w:val="0"/>
        <w:adjustRightInd w:val="0"/>
        <w:ind w:left="360"/>
        <w:jc w:val="both"/>
        <w:rPr>
          <w:rFonts w:ascii="Arial" w:hAnsi="Arial" w:cs="Arial"/>
          <w:sz w:val="20"/>
          <w:szCs w:val="20"/>
          <w:lang w:val="pl-PL"/>
        </w:rPr>
      </w:pPr>
      <w:r>
        <w:rPr>
          <w:rFonts w:ascii="Arial" w:hAnsi="Arial" w:cs="Arial"/>
          <w:b/>
          <w:sz w:val="20"/>
          <w:szCs w:val="20"/>
          <w:lang w:val="pl-PL"/>
        </w:rPr>
        <w:t>K</w:t>
      </w:r>
      <w:r w:rsidR="00EE6EB2">
        <w:rPr>
          <w:rFonts w:ascii="Arial" w:hAnsi="Arial" w:cs="Arial"/>
          <w:b/>
          <w:sz w:val="20"/>
          <w:szCs w:val="20"/>
          <w:lang w:val="pl-PL"/>
        </w:rPr>
        <w:t xml:space="preserve">1 – </w:t>
      </w:r>
      <w:r w:rsidR="00EE6EB2" w:rsidRPr="00071774">
        <w:rPr>
          <w:rFonts w:ascii="Arial" w:hAnsi="Arial" w:cs="Arial"/>
          <w:b/>
          <w:sz w:val="20"/>
          <w:szCs w:val="20"/>
          <w:lang w:val="pl-PL"/>
        </w:rPr>
        <w:t>PCOB</w:t>
      </w:r>
      <w:r w:rsidR="00EE6EB2">
        <w:rPr>
          <w:rFonts w:ascii="Arial" w:hAnsi="Arial" w:cs="Arial"/>
          <w:sz w:val="20"/>
          <w:szCs w:val="20"/>
          <w:lang w:val="pl-PL"/>
        </w:rPr>
        <w:t xml:space="preserve"> …………………………………… zł brutto</w:t>
      </w:r>
    </w:p>
    <w:p w:rsidR="00EE6EB2" w:rsidRDefault="00EE6EB2" w:rsidP="00EE6EB2">
      <w:pPr>
        <w:pStyle w:val="Bezodstpw"/>
        <w:suppressAutoHyphens w:val="0"/>
        <w:autoSpaceDE w:val="0"/>
        <w:autoSpaceDN w:val="0"/>
        <w:adjustRightInd w:val="0"/>
        <w:ind w:left="360"/>
        <w:jc w:val="both"/>
        <w:rPr>
          <w:rFonts w:ascii="Arial" w:hAnsi="Arial" w:cs="Arial"/>
          <w:sz w:val="20"/>
          <w:szCs w:val="20"/>
          <w:lang w:val="pl-PL"/>
        </w:rPr>
      </w:pPr>
    </w:p>
    <w:p w:rsidR="00EE6EB2" w:rsidRDefault="00EE6EB2" w:rsidP="00EE6EB2">
      <w:pPr>
        <w:pStyle w:val="Bezodstpw"/>
        <w:ind w:left="360"/>
        <w:jc w:val="both"/>
        <w:rPr>
          <w:rFonts w:ascii="Arial" w:hAnsi="Arial" w:cs="Arial"/>
          <w:sz w:val="20"/>
          <w:szCs w:val="20"/>
          <w:lang w:val="pl-PL"/>
        </w:rPr>
      </w:pPr>
      <w:r>
        <w:rPr>
          <w:rFonts w:ascii="Arial" w:hAnsi="Arial" w:cs="Arial"/>
          <w:sz w:val="20"/>
          <w:szCs w:val="20"/>
          <w:lang w:val="pl-PL"/>
        </w:rPr>
        <w:t>słownie: …………………………………………………………………………………………...… zł brutto</w:t>
      </w:r>
    </w:p>
    <w:p w:rsidR="00EE6EB2" w:rsidRPr="00FF7478" w:rsidRDefault="00EE6EB2" w:rsidP="004D2F4E">
      <w:pPr>
        <w:pStyle w:val="Bezodstpw"/>
        <w:jc w:val="both"/>
        <w:rPr>
          <w:rFonts w:ascii="Arial" w:hAnsi="Arial" w:cs="Arial"/>
          <w:sz w:val="20"/>
          <w:szCs w:val="20"/>
          <w:lang w:val="pl-PL"/>
        </w:rPr>
      </w:pPr>
    </w:p>
    <w:p w:rsidR="00EE6EB2" w:rsidRDefault="00EE6EB2" w:rsidP="00EE6EB2">
      <w:pPr>
        <w:pStyle w:val="Bezodstpw"/>
        <w:numPr>
          <w:ilvl w:val="0"/>
          <w:numId w:val="3"/>
        </w:numPr>
        <w:jc w:val="both"/>
        <w:rPr>
          <w:rFonts w:ascii="Arial" w:hAnsi="Arial" w:cs="Arial"/>
          <w:sz w:val="20"/>
          <w:szCs w:val="20"/>
          <w:lang w:val="pl-PL"/>
        </w:rPr>
      </w:pPr>
      <w:r>
        <w:rPr>
          <w:rFonts w:ascii="Arial" w:hAnsi="Arial" w:cs="Arial"/>
          <w:sz w:val="20"/>
          <w:szCs w:val="20"/>
          <w:lang w:val="pl-PL"/>
        </w:rPr>
        <w:t>Poniżej przekazujemy dane dotyczące pozostałych kryteriów:</w:t>
      </w:r>
    </w:p>
    <w:p w:rsidR="00EE6EB2" w:rsidRPr="004E6343" w:rsidRDefault="00D1465D" w:rsidP="00F13D75">
      <w:pPr>
        <w:pStyle w:val="Bezodstpw"/>
        <w:numPr>
          <w:ilvl w:val="0"/>
          <w:numId w:val="43"/>
        </w:numPr>
        <w:jc w:val="both"/>
        <w:rPr>
          <w:rFonts w:ascii="Arial" w:hAnsi="Arial" w:cs="Arial"/>
          <w:b/>
          <w:sz w:val="20"/>
          <w:szCs w:val="20"/>
          <w:lang w:val="pl-PL"/>
        </w:rPr>
      </w:pPr>
      <w:r>
        <w:rPr>
          <w:rFonts w:ascii="Arial" w:hAnsi="Arial" w:cs="Arial"/>
          <w:b/>
          <w:sz w:val="20"/>
          <w:szCs w:val="20"/>
          <w:lang w:val="pl-PL"/>
        </w:rPr>
        <w:t>K</w:t>
      </w:r>
      <w:r w:rsidR="00EE6EB2">
        <w:rPr>
          <w:rFonts w:ascii="Arial" w:hAnsi="Arial" w:cs="Arial"/>
          <w:b/>
          <w:sz w:val="20"/>
          <w:szCs w:val="20"/>
          <w:lang w:val="pl-PL"/>
        </w:rPr>
        <w:t xml:space="preserve">2 – </w:t>
      </w:r>
      <w:r w:rsidR="00342538">
        <w:rPr>
          <w:rFonts w:ascii="Arial" w:hAnsi="Arial" w:cs="Arial"/>
          <w:b/>
          <w:sz w:val="20"/>
          <w:szCs w:val="20"/>
          <w:lang w:val="pl-PL"/>
        </w:rPr>
        <w:t xml:space="preserve">deklarujemy </w:t>
      </w:r>
      <w:r w:rsidR="007E7F7A" w:rsidRPr="007E7F7A">
        <w:rPr>
          <w:rFonts w:ascii="Arial" w:hAnsi="Arial" w:cs="Arial"/>
          <w:b/>
          <w:sz w:val="20"/>
          <w:szCs w:val="20"/>
          <w:lang w:val="pl-PL"/>
        </w:rPr>
        <w:t>czas podjęcia czynności polegających na wyłapaniu błąkającego się psa</w:t>
      </w:r>
      <w:r w:rsidR="007E7F7A">
        <w:rPr>
          <w:rFonts w:ascii="Arial" w:hAnsi="Arial" w:cs="Arial"/>
          <w:b/>
          <w:sz w:val="20"/>
          <w:szCs w:val="20"/>
          <w:lang w:val="pl-PL"/>
        </w:rPr>
        <w:t>, o którym mowa w pkt. 4.3.9</w:t>
      </w:r>
      <w:r w:rsidR="00342538">
        <w:rPr>
          <w:rFonts w:ascii="Arial" w:hAnsi="Arial" w:cs="Arial"/>
          <w:sz w:val="20"/>
          <w:szCs w:val="20"/>
          <w:lang w:val="pl-PL"/>
        </w:rPr>
        <w:t xml:space="preserve"> </w:t>
      </w:r>
      <w:r w:rsidR="00EE6EB2">
        <w:rPr>
          <w:rFonts w:ascii="Arial" w:hAnsi="Arial" w:cs="Arial"/>
          <w:b/>
          <w:sz w:val="20"/>
          <w:szCs w:val="20"/>
          <w:lang w:val="pl-PL"/>
        </w:rPr>
        <w:t xml:space="preserve">– ………………………… </w:t>
      </w:r>
      <w:r w:rsidR="00342538">
        <w:rPr>
          <w:rFonts w:ascii="Arial" w:hAnsi="Arial" w:cs="Arial"/>
          <w:b/>
          <w:sz w:val="20"/>
          <w:szCs w:val="20"/>
          <w:lang w:val="pl-PL"/>
        </w:rPr>
        <w:t>godz</w:t>
      </w:r>
      <w:r w:rsidR="005A4978">
        <w:rPr>
          <w:rFonts w:ascii="Arial" w:hAnsi="Arial" w:cs="Arial"/>
          <w:b/>
          <w:sz w:val="20"/>
          <w:szCs w:val="20"/>
          <w:lang w:val="pl-PL"/>
        </w:rPr>
        <w:t>.</w:t>
      </w:r>
      <w:r w:rsidR="00EE6EB2">
        <w:rPr>
          <w:rFonts w:ascii="Arial" w:hAnsi="Arial" w:cs="Arial"/>
          <w:b/>
          <w:sz w:val="20"/>
          <w:szCs w:val="20"/>
          <w:lang w:val="pl-PL"/>
        </w:rPr>
        <w:t xml:space="preserve"> </w:t>
      </w:r>
      <w:r w:rsidR="00EE6EB2" w:rsidRPr="00D1465D">
        <w:rPr>
          <w:rFonts w:ascii="Arial" w:hAnsi="Arial" w:cs="Arial"/>
          <w:i/>
          <w:sz w:val="18"/>
          <w:szCs w:val="18"/>
          <w:lang w:val="pl-PL"/>
        </w:rPr>
        <w:t>(</w:t>
      </w:r>
      <w:r w:rsidR="005A4978" w:rsidRPr="00957C83">
        <w:rPr>
          <w:rFonts w:ascii="Arial" w:hAnsi="Arial" w:cs="Arial"/>
          <w:sz w:val="18"/>
          <w:szCs w:val="18"/>
          <w:u w:val="single"/>
          <w:lang w:val="pl-PL"/>
        </w:rPr>
        <w:t xml:space="preserve">wstawić czas </w:t>
      </w:r>
      <w:r w:rsidR="005A4978">
        <w:rPr>
          <w:rFonts w:ascii="Arial" w:hAnsi="Arial" w:cs="Arial"/>
          <w:sz w:val="18"/>
          <w:szCs w:val="18"/>
          <w:u w:val="single"/>
          <w:lang w:val="pl-PL"/>
        </w:rPr>
        <w:t>0,5 lub 1,0 lub 1,5</w:t>
      </w:r>
      <w:r w:rsidR="005A4978" w:rsidRPr="00957C83">
        <w:rPr>
          <w:rFonts w:ascii="Arial" w:hAnsi="Arial" w:cs="Arial"/>
          <w:sz w:val="18"/>
          <w:szCs w:val="18"/>
          <w:u w:val="single"/>
          <w:lang w:val="pl-PL"/>
        </w:rPr>
        <w:t xml:space="preserve"> godz</w:t>
      </w:r>
      <w:r w:rsidR="005A4978">
        <w:rPr>
          <w:rFonts w:ascii="Arial" w:hAnsi="Arial" w:cs="Arial"/>
          <w:sz w:val="18"/>
          <w:szCs w:val="18"/>
          <w:u w:val="single"/>
          <w:lang w:val="pl-PL"/>
        </w:rPr>
        <w:t>.</w:t>
      </w:r>
      <w:r w:rsidR="005A4978" w:rsidRPr="00957C83">
        <w:rPr>
          <w:rFonts w:ascii="Arial" w:hAnsi="Arial" w:cs="Arial"/>
          <w:sz w:val="18"/>
          <w:szCs w:val="18"/>
          <w:lang w:val="pl-PL"/>
        </w:rPr>
        <w:t>).</w:t>
      </w:r>
    </w:p>
    <w:p w:rsidR="00EE6EB2" w:rsidRPr="00934226" w:rsidRDefault="00EE6EB2" w:rsidP="00EE6EB2">
      <w:pPr>
        <w:pStyle w:val="Bezodstpw"/>
        <w:ind w:left="360"/>
        <w:jc w:val="both"/>
        <w:rPr>
          <w:rFonts w:ascii="Arial" w:hAnsi="Arial" w:cs="Arial"/>
          <w:b/>
          <w:i/>
          <w:sz w:val="20"/>
          <w:szCs w:val="20"/>
          <w:lang w:val="pl-PL"/>
        </w:rPr>
      </w:pPr>
    </w:p>
    <w:p w:rsidR="007E7F7A" w:rsidRPr="007E7F7A" w:rsidRDefault="007E7F7A" w:rsidP="007E7F7A">
      <w:pPr>
        <w:pStyle w:val="Bezodstpw"/>
        <w:ind w:left="643"/>
        <w:jc w:val="both"/>
        <w:rPr>
          <w:rFonts w:ascii="Arial" w:hAnsi="Arial" w:cs="Arial"/>
          <w:i/>
          <w:sz w:val="18"/>
          <w:szCs w:val="18"/>
          <w:u w:val="single"/>
          <w:lang w:val="pl-PL"/>
        </w:rPr>
      </w:pPr>
      <w:r w:rsidRPr="007E7F7A">
        <w:rPr>
          <w:rFonts w:ascii="Arial" w:hAnsi="Arial" w:cs="Arial"/>
          <w:i/>
          <w:sz w:val="18"/>
          <w:szCs w:val="18"/>
          <w:u w:val="single"/>
          <w:lang w:val="pl-PL"/>
        </w:rPr>
        <w:t>UWAGA! Minimalny czas podjęcia czynności polegających na wyłapaniu błąkającego się psa wynosi 0,5 godz. natomiast maksymalny 2 godz.</w:t>
      </w:r>
    </w:p>
    <w:p w:rsidR="007E7F7A" w:rsidRPr="007E7F7A" w:rsidRDefault="007E7F7A" w:rsidP="007E7F7A">
      <w:pPr>
        <w:pStyle w:val="Bezodstpw"/>
        <w:ind w:left="926" w:hanging="283"/>
        <w:jc w:val="both"/>
        <w:rPr>
          <w:rFonts w:ascii="Arial" w:hAnsi="Arial" w:cs="Arial"/>
          <w:i/>
          <w:sz w:val="18"/>
          <w:szCs w:val="18"/>
          <w:u w:val="single"/>
          <w:lang w:val="pl-PL"/>
        </w:rPr>
      </w:pPr>
      <w:r w:rsidRPr="007E7F7A">
        <w:rPr>
          <w:rFonts w:ascii="Arial" w:hAnsi="Arial" w:cs="Arial"/>
          <w:i/>
          <w:sz w:val="18"/>
          <w:szCs w:val="18"/>
          <w:u w:val="single"/>
          <w:lang w:val="pl-PL"/>
        </w:rPr>
        <w:t>Oferta Wykonawcy</w:t>
      </w:r>
      <w:r w:rsidRPr="007E7F7A">
        <w:rPr>
          <w:rFonts w:ascii="Arial" w:hAnsi="Arial" w:cs="Arial"/>
          <w:i/>
          <w:sz w:val="18"/>
          <w:szCs w:val="18"/>
          <w:lang w:val="pl-PL"/>
        </w:rPr>
        <w:t>, który:</w:t>
      </w:r>
    </w:p>
    <w:p w:rsidR="007E7F7A" w:rsidRPr="007E7F7A" w:rsidRDefault="007E7F7A" w:rsidP="00F13D75">
      <w:pPr>
        <w:pStyle w:val="Bezodstpw"/>
        <w:numPr>
          <w:ilvl w:val="0"/>
          <w:numId w:val="69"/>
        </w:numPr>
        <w:ind w:left="1003"/>
        <w:jc w:val="both"/>
        <w:rPr>
          <w:rFonts w:ascii="Arial" w:hAnsi="Arial" w:cs="Arial"/>
          <w:i/>
          <w:sz w:val="18"/>
          <w:szCs w:val="18"/>
          <w:u w:val="single"/>
          <w:lang w:val="pl-PL"/>
        </w:rPr>
      </w:pPr>
      <w:r w:rsidRPr="007E7F7A">
        <w:rPr>
          <w:rFonts w:ascii="Arial" w:hAnsi="Arial" w:cs="Arial"/>
          <w:i/>
          <w:sz w:val="18"/>
          <w:szCs w:val="18"/>
          <w:u w:val="single"/>
          <w:lang w:val="pl-PL"/>
        </w:rPr>
        <w:t>zadeklaruje czas podjęcia czynności polegających na wyłapaniu błąkającego się psa dłuższy niż 2 godziny lub</w:t>
      </w:r>
    </w:p>
    <w:p w:rsidR="007E7F7A" w:rsidRPr="007E7F7A" w:rsidRDefault="007E7F7A" w:rsidP="00F13D75">
      <w:pPr>
        <w:pStyle w:val="Bezodstpw"/>
        <w:numPr>
          <w:ilvl w:val="0"/>
          <w:numId w:val="69"/>
        </w:numPr>
        <w:ind w:left="1003"/>
        <w:jc w:val="both"/>
        <w:rPr>
          <w:rFonts w:ascii="Arial" w:hAnsi="Arial" w:cs="Arial"/>
          <w:i/>
          <w:sz w:val="18"/>
          <w:szCs w:val="18"/>
          <w:u w:val="single"/>
          <w:lang w:val="pl-PL"/>
        </w:rPr>
      </w:pPr>
      <w:r w:rsidRPr="007E7F7A">
        <w:rPr>
          <w:rFonts w:ascii="Arial" w:hAnsi="Arial" w:cs="Arial"/>
          <w:i/>
          <w:sz w:val="18"/>
          <w:szCs w:val="18"/>
          <w:u w:val="single"/>
          <w:lang w:val="pl-PL"/>
        </w:rPr>
        <w:t>zadeklaruje czas podjęcia czynności polegających na wyłapaniu błąkającego się psa krótszy niż 0,5 godzina lub</w:t>
      </w:r>
    </w:p>
    <w:p w:rsidR="007E7F7A" w:rsidRPr="007E7F7A" w:rsidRDefault="007E7F7A" w:rsidP="00F13D75">
      <w:pPr>
        <w:pStyle w:val="Bezodstpw"/>
        <w:numPr>
          <w:ilvl w:val="0"/>
          <w:numId w:val="69"/>
        </w:numPr>
        <w:ind w:left="1003"/>
        <w:jc w:val="both"/>
        <w:rPr>
          <w:rFonts w:ascii="Arial" w:hAnsi="Arial" w:cs="Arial"/>
          <w:i/>
          <w:sz w:val="18"/>
          <w:szCs w:val="18"/>
          <w:u w:val="single"/>
          <w:lang w:val="pl-PL"/>
        </w:rPr>
      </w:pPr>
      <w:r w:rsidRPr="007E7F7A">
        <w:rPr>
          <w:rFonts w:ascii="Arial" w:hAnsi="Arial" w:cs="Arial"/>
          <w:i/>
          <w:sz w:val="18"/>
          <w:szCs w:val="18"/>
          <w:u w:val="single"/>
          <w:lang w:val="pl-PL"/>
        </w:rPr>
        <w:t>nie zadeklaruje żadnego czas</w:t>
      </w:r>
      <w:r w:rsidR="00E827E1">
        <w:rPr>
          <w:rFonts w:ascii="Arial" w:hAnsi="Arial" w:cs="Arial"/>
          <w:i/>
          <w:sz w:val="18"/>
          <w:szCs w:val="18"/>
          <w:u w:val="single"/>
          <w:lang w:val="pl-PL"/>
        </w:rPr>
        <w:t>u</w:t>
      </w:r>
      <w:r w:rsidRPr="007E7F7A">
        <w:rPr>
          <w:rFonts w:ascii="Arial" w:hAnsi="Arial" w:cs="Arial"/>
          <w:i/>
          <w:sz w:val="18"/>
          <w:szCs w:val="18"/>
          <w:u w:val="single"/>
          <w:lang w:val="pl-PL"/>
        </w:rPr>
        <w:t xml:space="preserve"> podjęcia czynności polegających na wyłapaniu błąkającego się psa</w:t>
      </w:r>
    </w:p>
    <w:p w:rsidR="00EE6EB2" w:rsidRPr="007E7F7A" w:rsidRDefault="007E7F7A" w:rsidP="007E7F7A">
      <w:pPr>
        <w:pStyle w:val="Bezodstpw"/>
        <w:ind w:left="643"/>
        <w:jc w:val="both"/>
        <w:rPr>
          <w:rFonts w:ascii="Arial" w:hAnsi="Arial" w:cs="Arial"/>
          <w:b/>
          <w:i/>
          <w:sz w:val="18"/>
          <w:szCs w:val="18"/>
          <w:lang w:val="pl-PL"/>
        </w:rPr>
      </w:pPr>
      <w:r w:rsidRPr="007E7F7A">
        <w:rPr>
          <w:rFonts w:ascii="Arial" w:hAnsi="Arial" w:cs="Arial"/>
          <w:i/>
          <w:sz w:val="18"/>
          <w:szCs w:val="18"/>
          <w:u w:val="single"/>
          <w:lang w:val="pl-PL"/>
        </w:rPr>
        <w:t>zostanie odrzucona na podstawie art. 89 ust. 1 pkt. 2 ustawy.</w:t>
      </w:r>
    </w:p>
    <w:p w:rsidR="00EE6EB2" w:rsidRDefault="00EE6EB2" w:rsidP="00EE6EB2">
      <w:pPr>
        <w:pStyle w:val="Bezodstpw"/>
        <w:jc w:val="both"/>
        <w:rPr>
          <w:rFonts w:ascii="Arial" w:hAnsi="Arial" w:cs="Arial"/>
          <w:b/>
          <w:sz w:val="20"/>
          <w:szCs w:val="20"/>
          <w:lang w:val="pl-PL"/>
        </w:rPr>
      </w:pPr>
    </w:p>
    <w:p w:rsidR="00EE6EB2" w:rsidRPr="00487CAF" w:rsidRDefault="00D1465D" w:rsidP="00F13D75">
      <w:pPr>
        <w:pStyle w:val="Bezodstpw"/>
        <w:numPr>
          <w:ilvl w:val="0"/>
          <w:numId w:val="43"/>
        </w:numPr>
        <w:jc w:val="both"/>
        <w:rPr>
          <w:rFonts w:ascii="Arial" w:hAnsi="Arial" w:cs="Arial"/>
          <w:b/>
          <w:sz w:val="20"/>
          <w:szCs w:val="20"/>
          <w:lang w:val="pl-PL"/>
        </w:rPr>
      </w:pPr>
      <w:r>
        <w:rPr>
          <w:rFonts w:ascii="Arial" w:hAnsi="Arial" w:cs="Arial"/>
          <w:b/>
          <w:sz w:val="20"/>
          <w:szCs w:val="20"/>
          <w:lang w:val="pl-PL"/>
        </w:rPr>
        <w:t>K</w:t>
      </w:r>
      <w:r w:rsidR="00EE6EB2">
        <w:rPr>
          <w:rFonts w:ascii="Arial" w:hAnsi="Arial" w:cs="Arial"/>
          <w:b/>
          <w:sz w:val="20"/>
          <w:szCs w:val="20"/>
          <w:lang w:val="pl-PL"/>
        </w:rPr>
        <w:t xml:space="preserve">3 – </w:t>
      </w:r>
      <w:r w:rsidR="005A4978">
        <w:rPr>
          <w:rFonts w:ascii="Arial" w:hAnsi="Arial" w:cs="Arial"/>
          <w:b/>
          <w:sz w:val="20"/>
          <w:szCs w:val="20"/>
          <w:lang w:val="pl-PL"/>
        </w:rPr>
        <w:t>oświadczamy, że posiadamy</w:t>
      </w:r>
      <w:r w:rsidR="00EE6EB2">
        <w:rPr>
          <w:rFonts w:ascii="Arial" w:hAnsi="Arial" w:cs="Arial"/>
          <w:b/>
          <w:sz w:val="20"/>
          <w:szCs w:val="20"/>
          <w:lang w:val="pl-PL"/>
        </w:rPr>
        <w:t xml:space="preserve"> – …………………….. </w:t>
      </w:r>
      <w:r w:rsidR="005A4978">
        <w:rPr>
          <w:rFonts w:ascii="Arial" w:hAnsi="Arial" w:cs="Arial"/>
          <w:b/>
          <w:sz w:val="20"/>
          <w:szCs w:val="20"/>
          <w:lang w:val="pl-PL"/>
        </w:rPr>
        <w:t>miejsc w szpitalu</w:t>
      </w:r>
      <w:r w:rsidR="00517B3A">
        <w:rPr>
          <w:rFonts w:ascii="Arial" w:hAnsi="Arial" w:cs="Arial"/>
          <w:b/>
          <w:sz w:val="20"/>
          <w:szCs w:val="20"/>
          <w:lang w:val="pl-PL"/>
        </w:rPr>
        <w:t xml:space="preserve"> dla </w:t>
      </w:r>
      <w:r w:rsidR="00517B3A" w:rsidRPr="00487CAF">
        <w:rPr>
          <w:rFonts w:ascii="Arial" w:hAnsi="Arial" w:cs="Arial"/>
          <w:b/>
          <w:sz w:val="20"/>
          <w:szCs w:val="20"/>
          <w:lang w:val="pl-PL"/>
        </w:rPr>
        <w:t>zwierząt</w:t>
      </w:r>
      <w:r w:rsidR="00A023C4" w:rsidRPr="00487CAF">
        <w:rPr>
          <w:rFonts w:ascii="Arial" w:hAnsi="Arial" w:cs="Arial"/>
          <w:b/>
          <w:sz w:val="20"/>
          <w:szCs w:val="20"/>
          <w:lang w:val="pl-PL"/>
        </w:rPr>
        <w:t>, o którym mowa w pkt. 4.3.7</w:t>
      </w:r>
      <w:r w:rsidR="00EE6EB2" w:rsidRPr="00487CAF">
        <w:rPr>
          <w:rFonts w:ascii="Arial" w:hAnsi="Arial" w:cs="Arial"/>
          <w:b/>
          <w:sz w:val="20"/>
          <w:szCs w:val="20"/>
          <w:lang w:val="pl-PL"/>
        </w:rPr>
        <w:t xml:space="preserve"> </w:t>
      </w:r>
      <w:r w:rsidR="00EE6EB2" w:rsidRPr="00487CAF">
        <w:rPr>
          <w:rFonts w:ascii="Arial" w:hAnsi="Arial" w:cs="Arial"/>
          <w:i/>
          <w:sz w:val="18"/>
          <w:szCs w:val="18"/>
          <w:lang w:val="pl-PL"/>
        </w:rPr>
        <w:t>(</w:t>
      </w:r>
      <w:r w:rsidR="00EE6EB2" w:rsidRPr="00487CAF">
        <w:rPr>
          <w:rFonts w:ascii="Arial" w:hAnsi="Arial" w:cs="Arial"/>
          <w:i/>
          <w:sz w:val="18"/>
          <w:szCs w:val="18"/>
          <w:u w:val="single"/>
          <w:lang w:val="pl-PL"/>
        </w:rPr>
        <w:t xml:space="preserve">wstawić liczbę </w:t>
      </w:r>
      <w:r w:rsidR="005A4978" w:rsidRPr="00487CAF">
        <w:rPr>
          <w:rFonts w:ascii="Arial" w:hAnsi="Arial" w:cs="Arial"/>
          <w:i/>
          <w:sz w:val="18"/>
          <w:szCs w:val="18"/>
          <w:u w:val="single"/>
          <w:lang w:val="pl-PL"/>
        </w:rPr>
        <w:t>miejsc w szpitalu 15 lub 11 – 14 lub 10</w:t>
      </w:r>
      <w:r w:rsidR="00EE6EB2" w:rsidRPr="00487CAF">
        <w:rPr>
          <w:rFonts w:ascii="Arial" w:hAnsi="Arial" w:cs="Arial"/>
          <w:i/>
          <w:sz w:val="18"/>
          <w:szCs w:val="18"/>
          <w:lang w:val="pl-PL"/>
        </w:rPr>
        <w:t>).</w:t>
      </w:r>
    </w:p>
    <w:p w:rsidR="00EE6EB2" w:rsidRDefault="00EE6EB2" w:rsidP="00EE6EB2">
      <w:pPr>
        <w:pStyle w:val="Bezodstpw"/>
        <w:ind w:left="360"/>
        <w:jc w:val="both"/>
        <w:rPr>
          <w:rFonts w:ascii="Arial" w:hAnsi="Arial" w:cs="Arial"/>
          <w:b/>
          <w:sz w:val="20"/>
          <w:szCs w:val="20"/>
          <w:lang w:val="pl-PL"/>
        </w:rPr>
      </w:pPr>
    </w:p>
    <w:p w:rsidR="005A4978" w:rsidRPr="005A4978" w:rsidRDefault="005A4978" w:rsidP="005A4978">
      <w:pPr>
        <w:pStyle w:val="Bezodstpw"/>
        <w:ind w:left="643"/>
        <w:jc w:val="both"/>
        <w:rPr>
          <w:rFonts w:ascii="Arial" w:hAnsi="Arial" w:cs="Arial"/>
          <w:i/>
          <w:sz w:val="18"/>
          <w:szCs w:val="18"/>
          <w:u w:val="single"/>
          <w:lang w:val="pl-PL"/>
        </w:rPr>
      </w:pPr>
      <w:r w:rsidRPr="005A4978">
        <w:rPr>
          <w:rFonts w:ascii="Arial" w:hAnsi="Arial" w:cs="Arial"/>
          <w:i/>
          <w:sz w:val="18"/>
          <w:szCs w:val="18"/>
          <w:u w:val="single"/>
          <w:lang w:val="pl-PL"/>
        </w:rPr>
        <w:t>UWAGA! Minimalna ilość miejsc w szpitalu dla zwierząt jaką mogą zaoferować Wykonawcy wynosi 10 miejsc natomiast maksymalna 15 miejsc.</w:t>
      </w:r>
    </w:p>
    <w:p w:rsidR="005A4978" w:rsidRPr="005A4978" w:rsidRDefault="005A4978" w:rsidP="005A4978">
      <w:pPr>
        <w:pStyle w:val="Bezodstpw"/>
        <w:ind w:left="926" w:hanging="283"/>
        <w:jc w:val="both"/>
        <w:rPr>
          <w:rFonts w:ascii="Arial" w:hAnsi="Arial" w:cs="Arial"/>
          <w:i/>
          <w:sz w:val="18"/>
          <w:szCs w:val="18"/>
          <w:u w:val="single"/>
          <w:lang w:val="pl-PL"/>
        </w:rPr>
      </w:pPr>
      <w:r w:rsidRPr="005A4978">
        <w:rPr>
          <w:rFonts w:ascii="Arial" w:hAnsi="Arial" w:cs="Arial"/>
          <w:i/>
          <w:sz w:val="18"/>
          <w:szCs w:val="18"/>
          <w:u w:val="single"/>
          <w:lang w:val="pl-PL"/>
        </w:rPr>
        <w:t>Oferta Wykonawcy</w:t>
      </w:r>
      <w:r w:rsidRPr="005A4978">
        <w:rPr>
          <w:rFonts w:ascii="Arial" w:hAnsi="Arial" w:cs="Arial"/>
          <w:i/>
          <w:sz w:val="18"/>
          <w:szCs w:val="18"/>
          <w:lang w:val="pl-PL"/>
        </w:rPr>
        <w:t>, który:</w:t>
      </w:r>
    </w:p>
    <w:p w:rsidR="005A4978" w:rsidRPr="005A4978" w:rsidRDefault="005A4978" w:rsidP="00F13D75">
      <w:pPr>
        <w:pStyle w:val="Bezodstpw"/>
        <w:numPr>
          <w:ilvl w:val="0"/>
          <w:numId w:val="56"/>
        </w:numPr>
        <w:ind w:left="1003"/>
        <w:jc w:val="both"/>
        <w:rPr>
          <w:rFonts w:ascii="Arial" w:hAnsi="Arial" w:cs="Arial"/>
          <w:i/>
          <w:sz w:val="18"/>
          <w:szCs w:val="18"/>
          <w:u w:val="single"/>
          <w:lang w:val="pl-PL"/>
        </w:rPr>
      </w:pPr>
      <w:r w:rsidRPr="005A4978">
        <w:rPr>
          <w:rFonts w:ascii="Arial" w:hAnsi="Arial" w:cs="Arial"/>
          <w:i/>
          <w:sz w:val="18"/>
          <w:szCs w:val="18"/>
          <w:u w:val="single"/>
          <w:lang w:val="pl-PL"/>
        </w:rPr>
        <w:t>zaoferuje ilość miejsc w szpitalu większą niż 15 miejsc lub</w:t>
      </w:r>
    </w:p>
    <w:p w:rsidR="005A4978" w:rsidRPr="005A4978" w:rsidRDefault="005A4978" w:rsidP="00F13D75">
      <w:pPr>
        <w:pStyle w:val="Bezodstpw"/>
        <w:numPr>
          <w:ilvl w:val="0"/>
          <w:numId w:val="56"/>
        </w:numPr>
        <w:ind w:left="1003"/>
        <w:jc w:val="both"/>
        <w:rPr>
          <w:rFonts w:ascii="Arial" w:hAnsi="Arial" w:cs="Arial"/>
          <w:i/>
          <w:sz w:val="18"/>
          <w:szCs w:val="18"/>
          <w:u w:val="single"/>
          <w:lang w:val="pl-PL"/>
        </w:rPr>
      </w:pPr>
      <w:r w:rsidRPr="005A4978">
        <w:rPr>
          <w:rFonts w:ascii="Arial" w:hAnsi="Arial" w:cs="Arial"/>
          <w:i/>
          <w:sz w:val="18"/>
          <w:szCs w:val="18"/>
          <w:u w:val="single"/>
          <w:lang w:val="pl-PL"/>
        </w:rPr>
        <w:t>zaoferuje ilość miejsc w szpitalu mniejszą niż 10 miejsc lub</w:t>
      </w:r>
    </w:p>
    <w:p w:rsidR="005A4978" w:rsidRPr="005A4978" w:rsidRDefault="005A4978" w:rsidP="00F13D75">
      <w:pPr>
        <w:pStyle w:val="Bezodstpw"/>
        <w:numPr>
          <w:ilvl w:val="0"/>
          <w:numId w:val="56"/>
        </w:numPr>
        <w:ind w:left="1003"/>
        <w:jc w:val="both"/>
        <w:rPr>
          <w:rFonts w:ascii="Arial" w:hAnsi="Arial" w:cs="Arial"/>
          <w:i/>
          <w:sz w:val="18"/>
          <w:szCs w:val="18"/>
          <w:u w:val="single"/>
          <w:lang w:val="pl-PL"/>
        </w:rPr>
      </w:pPr>
      <w:r w:rsidRPr="005A4978">
        <w:rPr>
          <w:rFonts w:ascii="Arial" w:hAnsi="Arial" w:cs="Arial"/>
          <w:i/>
          <w:sz w:val="18"/>
          <w:szCs w:val="18"/>
          <w:u w:val="single"/>
          <w:lang w:val="pl-PL"/>
        </w:rPr>
        <w:t>nie zaoferuje żadnej ilości miejsc</w:t>
      </w:r>
    </w:p>
    <w:p w:rsidR="00EE6EB2" w:rsidRPr="005A4978" w:rsidRDefault="005A4978" w:rsidP="000A1AA2">
      <w:pPr>
        <w:pStyle w:val="Bezodstpw"/>
        <w:ind w:left="643"/>
        <w:jc w:val="both"/>
        <w:rPr>
          <w:rFonts w:ascii="Arial" w:hAnsi="Arial" w:cs="Arial"/>
          <w:i/>
          <w:sz w:val="18"/>
          <w:szCs w:val="18"/>
          <w:u w:val="single"/>
          <w:lang w:val="pl-PL"/>
        </w:rPr>
      </w:pPr>
      <w:r w:rsidRPr="005A4978">
        <w:rPr>
          <w:rFonts w:ascii="Arial" w:hAnsi="Arial" w:cs="Arial"/>
          <w:i/>
          <w:sz w:val="18"/>
          <w:szCs w:val="18"/>
          <w:u w:val="single"/>
          <w:lang w:val="pl-PL"/>
        </w:rPr>
        <w:t>zostanie odrzucona na podstawie art. 89 ust. 1 pkt. 2 ustawy.</w:t>
      </w:r>
    </w:p>
    <w:p w:rsidR="00EE6EB2" w:rsidRDefault="00EE6EB2" w:rsidP="00EE6EB2">
      <w:pPr>
        <w:pStyle w:val="Bezodstpw"/>
        <w:jc w:val="both"/>
        <w:rPr>
          <w:rFonts w:ascii="Arial" w:hAnsi="Arial" w:cs="Arial"/>
          <w:sz w:val="20"/>
          <w:szCs w:val="20"/>
          <w:lang w:val="pl-PL"/>
        </w:rPr>
      </w:pPr>
    </w:p>
    <w:p w:rsidR="00EE6EB2" w:rsidRPr="00E25E0A" w:rsidRDefault="00EE6EB2" w:rsidP="00EE6EB2">
      <w:pPr>
        <w:pStyle w:val="Bezodstpw"/>
        <w:numPr>
          <w:ilvl w:val="0"/>
          <w:numId w:val="3"/>
        </w:numPr>
        <w:jc w:val="both"/>
        <w:rPr>
          <w:rFonts w:ascii="Arial" w:hAnsi="Arial" w:cs="Arial"/>
          <w:sz w:val="20"/>
          <w:szCs w:val="20"/>
          <w:lang w:val="pl-PL"/>
        </w:rPr>
      </w:pPr>
      <w:r w:rsidRPr="00B46C38">
        <w:rPr>
          <w:rFonts w:ascii="Arial" w:hAnsi="Arial" w:cs="Arial"/>
          <w:sz w:val="20"/>
          <w:szCs w:val="20"/>
          <w:lang w:val="pl-PL"/>
        </w:rPr>
        <w:t>Oświadczamy, że:</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 xml:space="preserve">Zapoznaliśmy się z wymaganiami Zamawiającego dotyczącymi wykonania usług będących przedmiotem zamówienia i nie wnosimy do nich zastrzeżeń. </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Zapoznaliśmy się z SIWZ oraz wzorem umowy i nie wnosimy do nich zastrzeżeń.</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Wadium o wartości ………..…zł wnieśliśmy w dniu ...........</w:t>
      </w:r>
      <w:r>
        <w:rPr>
          <w:rFonts w:ascii="Arial" w:hAnsi="Arial" w:cs="Arial"/>
          <w:sz w:val="20"/>
          <w:szCs w:val="20"/>
          <w:lang w:val="pl-PL"/>
        </w:rPr>
        <w:t>.............</w:t>
      </w:r>
      <w:r w:rsidRPr="00B46C38">
        <w:rPr>
          <w:rFonts w:ascii="Arial" w:hAnsi="Arial" w:cs="Arial"/>
          <w:sz w:val="20"/>
          <w:szCs w:val="20"/>
          <w:lang w:val="pl-PL"/>
        </w:rPr>
        <w:t>.. w formie ………….............................</w:t>
      </w:r>
      <w:r>
        <w:rPr>
          <w:rFonts w:ascii="Arial" w:hAnsi="Arial" w:cs="Arial"/>
          <w:sz w:val="20"/>
          <w:szCs w:val="20"/>
          <w:lang w:val="pl-PL"/>
        </w:rPr>
        <w:t>........</w:t>
      </w:r>
      <w:r w:rsidRPr="00B46C38">
        <w:rPr>
          <w:rFonts w:ascii="Arial" w:hAnsi="Arial" w:cs="Arial"/>
          <w:sz w:val="20"/>
          <w:szCs w:val="20"/>
          <w:lang w:val="pl-PL"/>
        </w:rPr>
        <w:t>...</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Prosimy o zwrot wadium wpłaconego w gotówce na konto ……………………………</w:t>
      </w:r>
      <w:r>
        <w:rPr>
          <w:rFonts w:ascii="Arial" w:hAnsi="Arial" w:cs="Arial"/>
          <w:sz w:val="20"/>
          <w:szCs w:val="20"/>
          <w:lang w:val="pl-PL"/>
        </w:rPr>
        <w:t>…………………………………………………………………………...…</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lastRenderedPageBreak/>
        <w:t xml:space="preserve">W przypadku wystąpienia okoliczności, </w:t>
      </w:r>
      <w:r w:rsidR="00CF53E4">
        <w:rPr>
          <w:rFonts w:ascii="Arial" w:hAnsi="Arial" w:cs="Arial"/>
          <w:sz w:val="20"/>
          <w:szCs w:val="20"/>
          <w:lang w:val="pl-PL"/>
        </w:rPr>
        <w:t>o których mowa w art. 46 ust. 4</w:t>
      </w:r>
      <w:r w:rsidRPr="00B46C38">
        <w:rPr>
          <w:rFonts w:ascii="Arial" w:hAnsi="Arial" w:cs="Arial"/>
          <w:sz w:val="20"/>
          <w:szCs w:val="20"/>
          <w:lang w:val="pl-PL"/>
        </w:rPr>
        <w:t>a oraz art. 46 ust. 5 ustawy Prawo zamówień publicznych nie będziemy zgłaszać roszczeń do wniesionego wadium.</w:t>
      </w:r>
    </w:p>
    <w:p w:rsidR="00EE6EB2" w:rsidRPr="00B46C38"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Dokumenty wymienione na stronach …………………. umieszczone w oddzielnej kopercie na końcu oferty stanowią tajemnicę przedsiębiorstwa i nie mogą być ujawniane osobom trzecim.</w:t>
      </w:r>
    </w:p>
    <w:p w:rsidR="00EE6EB2" w:rsidRPr="001D41B7" w:rsidRDefault="00EE6EB2" w:rsidP="00EE6EB2">
      <w:pPr>
        <w:pStyle w:val="Bezodstpw"/>
        <w:numPr>
          <w:ilvl w:val="0"/>
          <w:numId w:val="3"/>
        </w:numPr>
        <w:ind w:left="284" w:hanging="284"/>
        <w:jc w:val="both"/>
        <w:rPr>
          <w:rFonts w:ascii="Arial" w:hAnsi="Arial" w:cs="Arial"/>
          <w:sz w:val="20"/>
          <w:szCs w:val="20"/>
          <w:lang w:val="pl-PL"/>
        </w:rPr>
      </w:pPr>
      <w:r w:rsidRPr="001D41B7">
        <w:rPr>
          <w:rFonts w:ascii="Arial" w:hAnsi="Arial" w:cs="Arial"/>
          <w:sz w:val="20"/>
          <w:szCs w:val="20"/>
          <w:lang w:val="pl-PL"/>
        </w:rPr>
        <w:t xml:space="preserve">Zobowiązania w przypadku przyznania zamówienia: </w:t>
      </w:r>
    </w:p>
    <w:p w:rsidR="00EE6EB2" w:rsidRDefault="00EE6EB2" w:rsidP="00F13D75">
      <w:pPr>
        <w:pStyle w:val="Bezodstpw"/>
        <w:numPr>
          <w:ilvl w:val="0"/>
          <w:numId w:val="41"/>
        </w:numPr>
        <w:jc w:val="both"/>
        <w:rPr>
          <w:rFonts w:ascii="Arial" w:hAnsi="Arial" w:cs="Arial"/>
          <w:sz w:val="20"/>
          <w:szCs w:val="20"/>
          <w:lang w:val="pl-PL"/>
        </w:rPr>
      </w:pPr>
      <w:r w:rsidRPr="00B46C38">
        <w:rPr>
          <w:rFonts w:ascii="Arial" w:hAnsi="Arial" w:cs="Arial"/>
          <w:sz w:val="20"/>
          <w:szCs w:val="20"/>
          <w:lang w:val="pl-PL"/>
        </w:rPr>
        <w:t>W przypadku udzielenia nam zamówienia</w:t>
      </w:r>
      <w:r w:rsidRPr="00D9625C">
        <w:rPr>
          <w:rFonts w:ascii="Arial" w:hAnsi="Arial" w:cs="Arial"/>
          <w:sz w:val="20"/>
          <w:szCs w:val="20"/>
          <w:lang w:val="pl-PL"/>
        </w:rPr>
        <w:t xml:space="preserve"> </w:t>
      </w:r>
      <w:r>
        <w:rPr>
          <w:rFonts w:ascii="Arial" w:hAnsi="Arial" w:cs="Arial"/>
          <w:sz w:val="20"/>
          <w:szCs w:val="20"/>
          <w:lang w:val="pl-PL"/>
        </w:rPr>
        <w:t>z</w:t>
      </w:r>
      <w:r w:rsidRPr="00D9625C">
        <w:rPr>
          <w:rFonts w:ascii="Arial" w:hAnsi="Arial" w:cs="Arial"/>
          <w:sz w:val="20"/>
          <w:szCs w:val="20"/>
          <w:lang w:val="pl-PL"/>
        </w:rPr>
        <w:t xml:space="preserve">obowiązujemy się do zawarcia umowy </w:t>
      </w:r>
      <w:r>
        <w:rPr>
          <w:rFonts w:ascii="Arial" w:hAnsi="Arial" w:cs="Arial"/>
          <w:sz w:val="20"/>
          <w:szCs w:val="20"/>
          <w:lang w:val="pl-PL"/>
        </w:rPr>
        <w:t>wg </w:t>
      </w:r>
      <w:r w:rsidRPr="00B46C38">
        <w:rPr>
          <w:rFonts w:ascii="Arial" w:hAnsi="Arial" w:cs="Arial"/>
          <w:sz w:val="20"/>
          <w:szCs w:val="20"/>
          <w:lang w:val="pl-PL"/>
        </w:rPr>
        <w:t xml:space="preserve">załączonego </w:t>
      </w:r>
      <w:r>
        <w:rPr>
          <w:rFonts w:ascii="Arial" w:hAnsi="Arial" w:cs="Arial"/>
          <w:sz w:val="20"/>
          <w:szCs w:val="20"/>
          <w:lang w:val="pl-PL"/>
        </w:rPr>
        <w:t>do SIWZ wzoru</w:t>
      </w:r>
      <w:r w:rsidRPr="00D9625C">
        <w:rPr>
          <w:rFonts w:ascii="Arial" w:hAnsi="Arial" w:cs="Arial"/>
          <w:sz w:val="20"/>
          <w:szCs w:val="20"/>
          <w:lang w:val="pl-PL"/>
        </w:rPr>
        <w:t xml:space="preserve"> w miejscu i terminie </w:t>
      </w:r>
      <w:r>
        <w:rPr>
          <w:rFonts w:ascii="Arial" w:hAnsi="Arial" w:cs="Arial"/>
          <w:sz w:val="20"/>
          <w:szCs w:val="20"/>
          <w:lang w:val="pl-PL"/>
        </w:rPr>
        <w:t>wyznaczonym przez Zamawiającego.</w:t>
      </w:r>
    </w:p>
    <w:p w:rsidR="00EE6EB2" w:rsidRDefault="00EE6EB2" w:rsidP="00F13D75">
      <w:pPr>
        <w:pStyle w:val="Bezodstpw"/>
        <w:numPr>
          <w:ilvl w:val="0"/>
          <w:numId w:val="41"/>
        </w:numPr>
        <w:jc w:val="both"/>
        <w:rPr>
          <w:rFonts w:ascii="Arial" w:hAnsi="Arial" w:cs="Arial"/>
          <w:sz w:val="20"/>
          <w:szCs w:val="20"/>
          <w:lang w:val="pl-PL"/>
        </w:rPr>
      </w:pPr>
      <w:r w:rsidRPr="00B46C38">
        <w:rPr>
          <w:rFonts w:ascii="Arial" w:hAnsi="Arial" w:cs="Arial"/>
          <w:sz w:val="20"/>
          <w:szCs w:val="20"/>
          <w:lang w:val="pl-PL"/>
        </w:rPr>
        <w:t>Zobowiązujemy się wykonywać prace będące przedmiotem za</w:t>
      </w:r>
      <w:r>
        <w:rPr>
          <w:rFonts w:ascii="Arial" w:hAnsi="Arial" w:cs="Arial"/>
          <w:sz w:val="20"/>
          <w:szCs w:val="20"/>
          <w:lang w:val="pl-PL"/>
        </w:rPr>
        <w:t xml:space="preserve">mówienia w okresie </w:t>
      </w:r>
      <w:r w:rsidRPr="00C2141C">
        <w:rPr>
          <w:rFonts w:ascii="Arial" w:hAnsi="Arial" w:cs="Arial"/>
          <w:sz w:val="20"/>
          <w:szCs w:val="20"/>
          <w:lang w:val="pl-PL"/>
        </w:rPr>
        <w:t xml:space="preserve">od </w:t>
      </w:r>
      <w:r w:rsidR="00342538">
        <w:rPr>
          <w:rFonts w:ascii="Arial" w:hAnsi="Arial" w:cs="Arial"/>
          <w:sz w:val="20"/>
          <w:szCs w:val="20"/>
          <w:lang w:val="pl-PL"/>
        </w:rPr>
        <w:t>1</w:t>
      </w:r>
      <w:r>
        <w:rPr>
          <w:rFonts w:ascii="Arial" w:hAnsi="Arial" w:cs="Arial"/>
          <w:sz w:val="20"/>
          <w:szCs w:val="20"/>
          <w:lang w:val="pl-PL"/>
        </w:rPr>
        <w:t> </w:t>
      </w:r>
      <w:r w:rsidRPr="00C2141C">
        <w:rPr>
          <w:rFonts w:ascii="Arial" w:hAnsi="Arial" w:cs="Arial"/>
          <w:sz w:val="20"/>
          <w:szCs w:val="20"/>
          <w:lang w:val="pl-PL"/>
        </w:rPr>
        <w:t>stycznia 201</w:t>
      </w:r>
      <w:r>
        <w:rPr>
          <w:rFonts w:ascii="Arial" w:hAnsi="Arial" w:cs="Arial"/>
          <w:sz w:val="20"/>
          <w:szCs w:val="20"/>
          <w:lang w:val="pl-PL"/>
        </w:rPr>
        <w:t>7</w:t>
      </w:r>
      <w:r w:rsidRPr="00C2141C">
        <w:rPr>
          <w:rFonts w:ascii="Arial" w:hAnsi="Arial" w:cs="Arial"/>
          <w:sz w:val="20"/>
          <w:szCs w:val="20"/>
          <w:lang w:val="pl-PL"/>
        </w:rPr>
        <w:t xml:space="preserve"> r</w:t>
      </w:r>
      <w:r>
        <w:rPr>
          <w:rFonts w:ascii="Arial" w:hAnsi="Arial" w:cs="Arial"/>
          <w:sz w:val="20"/>
          <w:szCs w:val="20"/>
          <w:lang w:val="pl-PL"/>
        </w:rPr>
        <w:t>.</w:t>
      </w:r>
      <w:r w:rsidR="00342538">
        <w:rPr>
          <w:rFonts w:ascii="Arial" w:hAnsi="Arial" w:cs="Arial"/>
          <w:sz w:val="20"/>
          <w:szCs w:val="20"/>
          <w:lang w:val="pl-PL"/>
        </w:rPr>
        <w:t xml:space="preserve"> (lub </w:t>
      </w:r>
      <w:r w:rsidR="00342538" w:rsidRPr="00FD5D95">
        <w:rPr>
          <w:rFonts w:ascii="Arial" w:hAnsi="Arial" w:cs="Arial"/>
          <w:sz w:val="20"/>
          <w:szCs w:val="20"/>
          <w:lang w:val="pl-PL"/>
        </w:rPr>
        <w:t>od daty zawarcia umowy</w:t>
      </w:r>
      <w:r w:rsidR="00342538">
        <w:rPr>
          <w:rFonts w:ascii="Arial" w:hAnsi="Arial" w:cs="Arial"/>
          <w:sz w:val="20"/>
          <w:szCs w:val="20"/>
          <w:lang w:val="pl-PL"/>
        </w:rPr>
        <w:t xml:space="preserve"> w przypadku zawarcia umowy po tej dacie)</w:t>
      </w:r>
      <w:r w:rsidRPr="00C2141C">
        <w:rPr>
          <w:rFonts w:ascii="Arial" w:hAnsi="Arial" w:cs="Arial"/>
          <w:sz w:val="20"/>
          <w:szCs w:val="20"/>
          <w:lang w:val="pl-PL"/>
        </w:rPr>
        <w:t xml:space="preserve"> do </w:t>
      </w:r>
      <w:r w:rsidR="00342538">
        <w:rPr>
          <w:rFonts w:ascii="Arial" w:hAnsi="Arial" w:cs="Arial"/>
          <w:sz w:val="20"/>
          <w:szCs w:val="20"/>
          <w:lang w:val="pl-PL"/>
        </w:rPr>
        <w:t>31 grudnia</w:t>
      </w:r>
      <w:r w:rsidRPr="00C2141C">
        <w:rPr>
          <w:rFonts w:ascii="Arial" w:hAnsi="Arial" w:cs="Arial"/>
          <w:sz w:val="20"/>
          <w:szCs w:val="20"/>
          <w:lang w:val="pl-PL"/>
        </w:rPr>
        <w:t xml:space="preserve"> 201</w:t>
      </w:r>
      <w:r>
        <w:rPr>
          <w:rFonts w:ascii="Arial" w:hAnsi="Arial" w:cs="Arial"/>
          <w:sz w:val="20"/>
          <w:szCs w:val="20"/>
          <w:lang w:val="pl-PL"/>
        </w:rPr>
        <w:t>7</w:t>
      </w:r>
      <w:r w:rsidRPr="00C2141C">
        <w:rPr>
          <w:rFonts w:ascii="Arial" w:hAnsi="Arial" w:cs="Arial"/>
          <w:sz w:val="20"/>
          <w:szCs w:val="20"/>
          <w:lang w:val="pl-PL"/>
        </w:rPr>
        <w:t xml:space="preserve"> r. </w:t>
      </w:r>
      <w:r>
        <w:rPr>
          <w:rFonts w:ascii="Arial" w:hAnsi="Arial" w:cs="Arial"/>
          <w:sz w:val="20"/>
          <w:szCs w:val="20"/>
          <w:lang w:val="pl-PL"/>
        </w:rPr>
        <w:t>B</w:t>
      </w:r>
      <w:r w:rsidRPr="00C2141C">
        <w:rPr>
          <w:rFonts w:ascii="Arial" w:hAnsi="Arial" w:cs="Arial"/>
          <w:sz w:val="20"/>
          <w:szCs w:val="20"/>
          <w:lang w:val="pl-PL"/>
        </w:rPr>
        <w:t>ędzie</w:t>
      </w:r>
      <w:r>
        <w:rPr>
          <w:rFonts w:ascii="Arial" w:hAnsi="Arial" w:cs="Arial"/>
          <w:sz w:val="20"/>
          <w:szCs w:val="20"/>
          <w:lang w:val="pl-PL"/>
        </w:rPr>
        <w:t>my świadczyć</w:t>
      </w:r>
      <w:r w:rsidRPr="00C2141C">
        <w:rPr>
          <w:rFonts w:ascii="Arial" w:hAnsi="Arial" w:cs="Arial"/>
          <w:sz w:val="20"/>
          <w:szCs w:val="20"/>
          <w:lang w:val="pl-PL"/>
        </w:rPr>
        <w:t xml:space="preserve"> usług</w:t>
      </w:r>
      <w:r w:rsidR="00342538">
        <w:rPr>
          <w:rFonts w:ascii="Arial" w:hAnsi="Arial" w:cs="Arial"/>
          <w:sz w:val="20"/>
          <w:szCs w:val="20"/>
          <w:lang w:val="pl-PL"/>
        </w:rPr>
        <w:t>i</w:t>
      </w:r>
      <w:r w:rsidRPr="00C2141C">
        <w:rPr>
          <w:rFonts w:ascii="Arial" w:hAnsi="Arial" w:cs="Arial"/>
          <w:sz w:val="20"/>
          <w:szCs w:val="20"/>
          <w:lang w:val="pl-PL"/>
        </w:rPr>
        <w:t xml:space="preserve"> </w:t>
      </w:r>
      <w:r w:rsidR="00342538">
        <w:rPr>
          <w:rFonts w:ascii="Arial" w:hAnsi="Arial" w:cs="Arial"/>
          <w:sz w:val="20"/>
          <w:szCs w:val="20"/>
          <w:lang w:val="pl-PL"/>
        </w:rPr>
        <w:t xml:space="preserve">stanowiące przedmiot zamówienia </w:t>
      </w:r>
      <w:r w:rsidR="00342538">
        <w:rPr>
          <w:rFonts w:ascii="Arial" w:hAnsi="Arial" w:cs="Arial"/>
          <w:color w:val="000000"/>
          <w:sz w:val="20"/>
          <w:szCs w:val="20"/>
          <w:lang w:val="pl-PL" w:eastAsia="pl-PL"/>
        </w:rPr>
        <w:t>7 dni w tygodniu i 24 godziny na dobę</w:t>
      </w:r>
      <w:r w:rsidRPr="00C2141C">
        <w:rPr>
          <w:rFonts w:ascii="Arial" w:hAnsi="Arial" w:cs="Arial"/>
          <w:sz w:val="20"/>
          <w:szCs w:val="20"/>
          <w:lang w:val="pl-PL"/>
        </w:rPr>
        <w:t>.</w:t>
      </w:r>
    </w:p>
    <w:p w:rsidR="00EE6EB2" w:rsidRDefault="00EE6EB2" w:rsidP="00F13D75">
      <w:pPr>
        <w:pStyle w:val="Bezodstpw"/>
        <w:numPr>
          <w:ilvl w:val="0"/>
          <w:numId w:val="41"/>
        </w:numPr>
        <w:jc w:val="both"/>
        <w:rPr>
          <w:rFonts w:ascii="Arial" w:hAnsi="Arial" w:cs="Arial"/>
          <w:sz w:val="20"/>
          <w:szCs w:val="20"/>
          <w:lang w:val="pl-PL"/>
        </w:rPr>
      </w:pPr>
      <w:r w:rsidRPr="0008586E">
        <w:rPr>
          <w:rFonts w:ascii="Arial" w:hAnsi="Arial" w:cs="Arial"/>
          <w:sz w:val="20"/>
          <w:szCs w:val="20"/>
          <w:lang w:val="pl-PL"/>
        </w:rPr>
        <w:t xml:space="preserve">Zobowiązujemy się, że po </w:t>
      </w:r>
      <w:r>
        <w:rPr>
          <w:rFonts w:ascii="Arial" w:hAnsi="Arial" w:cs="Arial"/>
          <w:sz w:val="20"/>
          <w:szCs w:val="20"/>
          <w:lang w:val="pl-PL"/>
        </w:rPr>
        <w:t>zawarciu</w:t>
      </w:r>
      <w:r w:rsidRPr="0008586E">
        <w:rPr>
          <w:rFonts w:ascii="Arial" w:hAnsi="Arial" w:cs="Arial"/>
          <w:sz w:val="20"/>
          <w:szCs w:val="20"/>
          <w:lang w:val="pl-PL"/>
        </w:rPr>
        <w:t xml:space="preserve"> umowy podejmiemy prace w w/w terminie i będziemy je prowadzić zgodnie z zasadami określonymi w SIWZ i umowie</w:t>
      </w:r>
      <w:r>
        <w:rPr>
          <w:rFonts w:ascii="Arial" w:hAnsi="Arial" w:cs="Arial"/>
          <w:sz w:val="20"/>
          <w:szCs w:val="20"/>
          <w:lang w:val="pl-PL"/>
        </w:rPr>
        <w:t>.</w:t>
      </w:r>
    </w:p>
    <w:p w:rsidR="00EE6EB2" w:rsidRPr="005274AD" w:rsidRDefault="00EE6EB2" w:rsidP="00373F2D">
      <w:pPr>
        <w:spacing w:after="0" w:line="240" w:lineRule="auto"/>
        <w:jc w:val="both"/>
        <w:rPr>
          <w:rFonts w:ascii="Arial" w:hAnsi="Arial" w:cs="Arial"/>
          <w:sz w:val="20"/>
          <w:szCs w:val="20"/>
          <w:lang w:val="pl-PL"/>
        </w:rPr>
      </w:pPr>
    </w:p>
    <w:p w:rsidR="00B46C38" w:rsidRPr="00D4225A" w:rsidRDefault="00B46C38" w:rsidP="00373F2D">
      <w:pPr>
        <w:pStyle w:val="Bezodstpw"/>
        <w:jc w:val="both"/>
        <w:rPr>
          <w:rFonts w:ascii="Arial" w:hAnsi="Arial" w:cs="Arial"/>
          <w:sz w:val="20"/>
          <w:szCs w:val="20"/>
          <w:lang w:val="pl-PL"/>
        </w:rPr>
      </w:pPr>
    </w:p>
    <w:p w:rsidR="00373F2D" w:rsidRDefault="00373F2D" w:rsidP="00373F2D">
      <w:pPr>
        <w:pStyle w:val="Bezodstpw"/>
        <w:jc w:val="both"/>
        <w:rPr>
          <w:rFonts w:ascii="Arial" w:hAnsi="Arial" w:cs="Arial"/>
          <w:sz w:val="20"/>
          <w:szCs w:val="20"/>
          <w:lang w:val="pl-PL"/>
        </w:rPr>
      </w:pPr>
    </w:p>
    <w:p w:rsidR="00435768" w:rsidRDefault="00435768" w:rsidP="00373F2D">
      <w:pPr>
        <w:pStyle w:val="Bezodstpw"/>
        <w:jc w:val="both"/>
        <w:rPr>
          <w:rFonts w:ascii="Arial" w:hAnsi="Arial" w:cs="Arial"/>
          <w:sz w:val="20"/>
          <w:szCs w:val="20"/>
          <w:lang w:val="pl-PL"/>
        </w:rPr>
      </w:pPr>
    </w:p>
    <w:p w:rsidR="00435768" w:rsidRPr="0008586E" w:rsidRDefault="00435768" w:rsidP="00373F2D">
      <w:pPr>
        <w:pStyle w:val="Bezodstpw"/>
        <w:jc w:val="both"/>
        <w:rPr>
          <w:rFonts w:ascii="Arial" w:hAnsi="Arial" w:cs="Arial"/>
          <w:sz w:val="20"/>
          <w:szCs w:val="20"/>
          <w:lang w:val="pl-PL"/>
        </w:rPr>
      </w:pPr>
    </w:p>
    <w:p w:rsidR="00373F2D" w:rsidRPr="0008586E" w:rsidRDefault="00373F2D" w:rsidP="00373F2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373F2D" w:rsidRDefault="00373F2D" w:rsidP="00435768">
      <w:pPr>
        <w:pStyle w:val="Bezodstpw"/>
        <w:ind w:left="360"/>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373F2D" w:rsidRDefault="00373F2D" w:rsidP="00373F2D">
      <w:pPr>
        <w:pStyle w:val="Bezodstpw"/>
        <w:rPr>
          <w:rFonts w:ascii="Arial" w:hAnsi="Arial" w:cs="Arial"/>
          <w:sz w:val="20"/>
          <w:szCs w:val="20"/>
          <w:lang w:val="pl-PL"/>
        </w:rPr>
      </w:pPr>
    </w:p>
    <w:p w:rsidR="00B11EEC" w:rsidRDefault="00B11EEC" w:rsidP="00373F2D">
      <w:pPr>
        <w:pStyle w:val="Bezodstpw"/>
        <w:rPr>
          <w:rFonts w:ascii="Arial" w:hAnsi="Arial" w:cs="Arial"/>
          <w:sz w:val="20"/>
          <w:szCs w:val="20"/>
          <w:lang w:val="pl-PL"/>
        </w:rPr>
        <w:sectPr w:rsidR="00B11EEC" w:rsidSect="00CF246D">
          <w:headerReference w:type="default" r:id="rId13"/>
          <w:footnotePr>
            <w:numRestart w:val="eachSect"/>
          </w:footnotePr>
          <w:pgSz w:w="11906" w:h="16838"/>
          <w:pgMar w:top="1417" w:right="1417" w:bottom="1417" w:left="1417" w:header="624" w:footer="624" w:gutter="0"/>
          <w:cols w:space="708"/>
          <w:docGrid w:linePitch="360"/>
        </w:sectPr>
      </w:pPr>
    </w:p>
    <w:p w:rsidR="00B11EEC" w:rsidRPr="00F24EA7" w:rsidRDefault="00B11EEC" w:rsidP="00B11EEC">
      <w:pPr>
        <w:spacing w:after="0" w:line="240" w:lineRule="auto"/>
        <w:jc w:val="right"/>
        <w:rPr>
          <w:rFonts w:ascii="Arial" w:hAnsi="Arial" w:cs="Arial"/>
          <w:b/>
          <w:bCs/>
          <w:color w:val="000000"/>
          <w:sz w:val="20"/>
          <w:szCs w:val="20"/>
          <w:u w:val="single"/>
          <w:lang w:val="pl-PL" w:eastAsia="pl-PL"/>
        </w:rPr>
      </w:pPr>
      <w:r w:rsidRPr="00F24EA7">
        <w:rPr>
          <w:rFonts w:ascii="Arial" w:hAnsi="Arial" w:cs="Arial"/>
          <w:b/>
          <w:bCs/>
          <w:color w:val="000000"/>
          <w:sz w:val="20"/>
          <w:szCs w:val="20"/>
          <w:u w:val="single"/>
          <w:lang w:val="pl-PL" w:eastAsia="pl-PL"/>
        </w:rPr>
        <w:lastRenderedPageBreak/>
        <w:t>Załącznik nr 1 do oferty - formularz cenowy</w:t>
      </w:r>
    </w:p>
    <w:p w:rsidR="00B11EEC" w:rsidRPr="00B11EEC" w:rsidRDefault="00B11EEC" w:rsidP="00B11EEC">
      <w:pPr>
        <w:spacing w:after="0" w:line="240" w:lineRule="auto"/>
        <w:jc w:val="right"/>
        <w:rPr>
          <w:u w:val="single"/>
          <w:lang w:val="pl-PL"/>
        </w:rPr>
      </w:pPr>
    </w:p>
    <w:tbl>
      <w:tblPr>
        <w:tblW w:w="14326" w:type="dxa"/>
        <w:tblInd w:w="61" w:type="dxa"/>
        <w:tblLayout w:type="fixed"/>
        <w:tblCellMar>
          <w:left w:w="70" w:type="dxa"/>
          <w:right w:w="70" w:type="dxa"/>
        </w:tblCellMar>
        <w:tblLook w:val="04A0" w:firstRow="1" w:lastRow="0" w:firstColumn="1" w:lastColumn="0" w:noHBand="0" w:noVBand="1"/>
      </w:tblPr>
      <w:tblGrid>
        <w:gridCol w:w="716"/>
        <w:gridCol w:w="2819"/>
        <w:gridCol w:w="869"/>
        <w:gridCol w:w="1134"/>
        <w:gridCol w:w="1442"/>
        <w:gridCol w:w="1480"/>
        <w:gridCol w:w="1460"/>
        <w:gridCol w:w="1700"/>
        <w:gridCol w:w="2706"/>
      </w:tblGrid>
      <w:tr w:rsidR="00B11EEC" w:rsidRPr="00C202C9" w:rsidTr="00C05CAC">
        <w:trPr>
          <w:trHeight w:val="300"/>
        </w:trPr>
        <w:tc>
          <w:tcPr>
            <w:tcW w:w="716"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B11EEC" w:rsidRPr="00C202C9" w:rsidRDefault="00B11EEC" w:rsidP="00C05CAC">
            <w:pPr>
              <w:spacing w:after="0" w:line="240" w:lineRule="auto"/>
              <w:jc w:val="center"/>
              <w:rPr>
                <w:rFonts w:ascii="Arial" w:hAnsi="Arial" w:cs="Arial"/>
                <w:b/>
                <w:bCs/>
                <w:color w:val="000000"/>
                <w:sz w:val="18"/>
                <w:szCs w:val="18"/>
                <w:lang w:val="pl-PL" w:eastAsia="pl-PL"/>
              </w:rPr>
            </w:pPr>
            <w:r w:rsidRPr="00C202C9">
              <w:rPr>
                <w:rFonts w:ascii="Arial" w:hAnsi="Arial" w:cs="Arial"/>
                <w:b/>
                <w:bCs/>
                <w:color w:val="000000"/>
                <w:sz w:val="18"/>
                <w:szCs w:val="18"/>
                <w:lang w:val="pl-PL" w:eastAsia="pl-PL"/>
              </w:rPr>
              <w:t>Lp.</w:t>
            </w:r>
          </w:p>
        </w:tc>
        <w:tc>
          <w:tcPr>
            <w:tcW w:w="2819"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B11EEC" w:rsidRPr="00C202C9" w:rsidRDefault="00B11EEC" w:rsidP="00C05CAC">
            <w:pPr>
              <w:spacing w:after="0" w:line="240" w:lineRule="auto"/>
              <w:jc w:val="center"/>
              <w:rPr>
                <w:rFonts w:ascii="Arial" w:hAnsi="Arial" w:cs="Arial"/>
                <w:b/>
                <w:bCs/>
                <w:color w:val="000000"/>
                <w:sz w:val="18"/>
                <w:szCs w:val="18"/>
                <w:lang w:val="pl-PL" w:eastAsia="pl-PL"/>
              </w:rPr>
            </w:pPr>
            <w:r w:rsidRPr="00C202C9">
              <w:rPr>
                <w:rFonts w:ascii="Arial" w:hAnsi="Arial" w:cs="Arial"/>
                <w:b/>
                <w:bCs/>
                <w:color w:val="000000"/>
                <w:sz w:val="18"/>
                <w:szCs w:val="18"/>
                <w:lang w:val="pl-PL" w:eastAsia="pl-PL"/>
              </w:rPr>
              <w:t>Nazwa czynności</w:t>
            </w:r>
          </w:p>
        </w:tc>
        <w:tc>
          <w:tcPr>
            <w:tcW w:w="3445" w:type="dxa"/>
            <w:gridSpan w:val="3"/>
            <w:tcBorders>
              <w:top w:val="single" w:sz="4" w:space="0" w:color="auto"/>
              <w:left w:val="nil"/>
              <w:bottom w:val="single" w:sz="4" w:space="0" w:color="auto"/>
              <w:right w:val="single" w:sz="4" w:space="0" w:color="auto"/>
            </w:tcBorders>
            <w:shd w:val="clear" w:color="000000" w:fill="D8D8D8"/>
            <w:noWrap/>
            <w:vAlign w:val="center"/>
            <w:hideMark/>
          </w:tcPr>
          <w:p w:rsidR="00B11EEC" w:rsidRPr="00C202C9" w:rsidRDefault="00B11EEC" w:rsidP="00C05CAC">
            <w:pPr>
              <w:spacing w:after="0" w:line="240" w:lineRule="auto"/>
              <w:jc w:val="center"/>
              <w:rPr>
                <w:rFonts w:ascii="Arial" w:hAnsi="Arial" w:cs="Arial"/>
                <w:b/>
                <w:bCs/>
                <w:color w:val="000000"/>
                <w:sz w:val="18"/>
                <w:szCs w:val="18"/>
                <w:lang w:val="pl-PL" w:eastAsia="pl-PL"/>
              </w:rPr>
            </w:pPr>
            <w:r w:rsidRPr="00C202C9">
              <w:rPr>
                <w:rFonts w:ascii="Arial" w:hAnsi="Arial" w:cs="Arial"/>
                <w:b/>
                <w:bCs/>
                <w:color w:val="000000"/>
                <w:sz w:val="18"/>
                <w:szCs w:val="18"/>
                <w:lang w:val="pl-PL" w:eastAsia="pl-PL"/>
              </w:rPr>
              <w:t>Szacunkowa ilość czynności/rok</w:t>
            </w:r>
          </w:p>
        </w:tc>
        <w:tc>
          <w:tcPr>
            <w:tcW w:w="4640" w:type="dxa"/>
            <w:gridSpan w:val="3"/>
            <w:tcBorders>
              <w:top w:val="single" w:sz="4" w:space="0" w:color="auto"/>
              <w:left w:val="nil"/>
              <w:bottom w:val="single" w:sz="4" w:space="0" w:color="auto"/>
              <w:right w:val="single" w:sz="4" w:space="0" w:color="auto"/>
            </w:tcBorders>
            <w:shd w:val="clear" w:color="000000" w:fill="D8D8D8"/>
            <w:noWrap/>
            <w:vAlign w:val="center"/>
            <w:hideMark/>
          </w:tcPr>
          <w:p w:rsidR="00B11EEC" w:rsidRPr="00C202C9" w:rsidRDefault="00B11EEC" w:rsidP="00C05CAC">
            <w:pPr>
              <w:spacing w:after="0" w:line="240" w:lineRule="auto"/>
              <w:jc w:val="center"/>
              <w:rPr>
                <w:rFonts w:ascii="Arial" w:hAnsi="Arial" w:cs="Arial"/>
                <w:b/>
                <w:bCs/>
                <w:color w:val="000000"/>
                <w:sz w:val="18"/>
                <w:szCs w:val="18"/>
                <w:lang w:val="pl-PL" w:eastAsia="pl-PL"/>
              </w:rPr>
            </w:pPr>
            <w:r w:rsidRPr="00C202C9">
              <w:rPr>
                <w:rFonts w:ascii="Arial" w:hAnsi="Arial" w:cs="Arial"/>
                <w:b/>
                <w:bCs/>
                <w:color w:val="000000"/>
                <w:sz w:val="18"/>
                <w:szCs w:val="18"/>
                <w:lang w:val="pl-PL" w:eastAsia="pl-PL"/>
              </w:rPr>
              <w:t>Cena jednostkowa brutto w zł</w:t>
            </w:r>
          </w:p>
        </w:tc>
        <w:tc>
          <w:tcPr>
            <w:tcW w:w="2706"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B11EEC" w:rsidRPr="00C202C9" w:rsidRDefault="00B11EEC" w:rsidP="00C05CAC">
            <w:pPr>
              <w:spacing w:after="0" w:line="240" w:lineRule="auto"/>
              <w:jc w:val="center"/>
              <w:rPr>
                <w:rFonts w:ascii="Arial" w:hAnsi="Arial" w:cs="Arial"/>
                <w:b/>
                <w:bCs/>
                <w:color w:val="000000"/>
                <w:sz w:val="18"/>
                <w:szCs w:val="18"/>
                <w:lang w:val="pl-PL" w:eastAsia="pl-PL"/>
              </w:rPr>
            </w:pPr>
            <w:r w:rsidRPr="00C202C9">
              <w:rPr>
                <w:rFonts w:ascii="Arial" w:hAnsi="Arial" w:cs="Arial"/>
                <w:b/>
                <w:bCs/>
                <w:color w:val="000000"/>
                <w:sz w:val="18"/>
                <w:szCs w:val="18"/>
                <w:lang w:val="pl-PL" w:eastAsia="pl-PL"/>
              </w:rPr>
              <w:t>Wartość brutto w zł</w:t>
            </w:r>
          </w:p>
        </w:tc>
      </w:tr>
      <w:tr w:rsidR="00B11EEC" w:rsidRPr="00C202C9" w:rsidTr="00C05CAC">
        <w:trPr>
          <w:trHeight w:val="540"/>
        </w:trPr>
        <w:tc>
          <w:tcPr>
            <w:tcW w:w="716" w:type="dxa"/>
            <w:vMerge/>
            <w:tcBorders>
              <w:top w:val="single" w:sz="4" w:space="0" w:color="auto"/>
              <w:left w:val="single" w:sz="4" w:space="0" w:color="auto"/>
              <w:bottom w:val="single" w:sz="4" w:space="0" w:color="auto"/>
              <w:right w:val="single" w:sz="4" w:space="0" w:color="auto"/>
            </w:tcBorders>
            <w:vAlign w:val="center"/>
            <w:hideMark/>
          </w:tcPr>
          <w:p w:rsidR="00B11EEC" w:rsidRPr="00C202C9" w:rsidRDefault="00B11EEC" w:rsidP="00C05CAC">
            <w:pPr>
              <w:spacing w:after="0" w:line="240" w:lineRule="auto"/>
              <w:rPr>
                <w:rFonts w:ascii="Arial" w:hAnsi="Arial" w:cs="Arial"/>
                <w:b/>
                <w:bCs/>
                <w:color w:val="000000"/>
                <w:sz w:val="18"/>
                <w:szCs w:val="18"/>
                <w:lang w:val="pl-PL" w:eastAsia="pl-PL"/>
              </w:rPr>
            </w:pPr>
          </w:p>
        </w:tc>
        <w:tc>
          <w:tcPr>
            <w:tcW w:w="2819" w:type="dxa"/>
            <w:vMerge/>
            <w:tcBorders>
              <w:top w:val="single" w:sz="4" w:space="0" w:color="auto"/>
              <w:left w:val="single" w:sz="4" w:space="0" w:color="auto"/>
              <w:bottom w:val="single" w:sz="4" w:space="0" w:color="auto"/>
              <w:right w:val="single" w:sz="4" w:space="0" w:color="auto"/>
            </w:tcBorders>
            <w:vAlign w:val="center"/>
            <w:hideMark/>
          </w:tcPr>
          <w:p w:rsidR="00B11EEC" w:rsidRPr="00C202C9" w:rsidRDefault="00B11EEC" w:rsidP="00C05CAC">
            <w:pPr>
              <w:spacing w:after="0" w:line="240" w:lineRule="auto"/>
              <w:rPr>
                <w:rFonts w:ascii="Arial" w:hAnsi="Arial" w:cs="Arial"/>
                <w:b/>
                <w:bCs/>
                <w:color w:val="000000"/>
                <w:sz w:val="18"/>
                <w:szCs w:val="18"/>
                <w:lang w:val="pl-PL" w:eastAsia="pl-PL"/>
              </w:rPr>
            </w:pPr>
          </w:p>
        </w:tc>
        <w:tc>
          <w:tcPr>
            <w:tcW w:w="869" w:type="dxa"/>
            <w:tcBorders>
              <w:top w:val="nil"/>
              <w:left w:val="nil"/>
              <w:bottom w:val="single" w:sz="4" w:space="0" w:color="auto"/>
              <w:right w:val="single" w:sz="4" w:space="0" w:color="auto"/>
            </w:tcBorders>
            <w:shd w:val="clear" w:color="000000" w:fill="D8D8D8"/>
            <w:noWrap/>
            <w:vAlign w:val="center"/>
            <w:hideMark/>
          </w:tcPr>
          <w:p w:rsidR="00B11EEC" w:rsidRPr="00C202C9" w:rsidRDefault="00B11EEC" w:rsidP="00C05CAC">
            <w:pPr>
              <w:spacing w:after="0" w:line="240" w:lineRule="auto"/>
              <w:jc w:val="center"/>
              <w:rPr>
                <w:rFonts w:ascii="Arial" w:hAnsi="Arial" w:cs="Arial"/>
                <w:b/>
                <w:bCs/>
                <w:color w:val="000000"/>
                <w:sz w:val="18"/>
                <w:szCs w:val="18"/>
                <w:lang w:val="pl-PL" w:eastAsia="pl-PL"/>
              </w:rPr>
            </w:pPr>
            <w:r w:rsidRPr="00C202C9">
              <w:rPr>
                <w:rFonts w:ascii="Arial" w:hAnsi="Arial" w:cs="Arial"/>
                <w:b/>
                <w:bCs/>
                <w:color w:val="000000"/>
                <w:sz w:val="18"/>
                <w:szCs w:val="18"/>
                <w:lang w:val="pl-PL" w:eastAsia="pl-PL"/>
              </w:rPr>
              <w:t>kot</w:t>
            </w:r>
          </w:p>
        </w:tc>
        <w:tc>
          <w:tcPr>
            <w:tcW w:w="1134" w:type="dxa"/>
            <w:tcBorders>
              <w:top w:val="nil"/>
              <w:left w:val="nil"/>
              <w:bottom w:val="single" w:sz="4" w:space="0" w:color="auto"/>
              <w:right w:val="single" w:sz="4" w:space="0" w:color="auto"/>
            </w:tcBorders>
            <w:shd w:val="clear" w:color="000000" w:fill="D8D8D8"/>
            <w:noWrap/>
            <w:vAlign w:val="center"/>
            <w:hideMark/>
          </w:tcPr>
          <w:p w:rsidR="00B11EEC" w:rsidRPr="00C202C9" w:rsidRDefault="00B11EEC" w:rsidP="00C05CAC">
            <w:pPr>
              <w:spacing w:after="0" w:line="240" w:lineRule="auto"/>
              <w:jc w:val="center"/>
              <w:rPr>
                <w:rFonts w:ascii="Arial" w:hAnsi="Arial" w:cs="Arial"/>
                <w:b/>
                <w:bCs/>
                <w:color w:val="000000"/>
                <w:sz w:val="18"/>
                <w:szCs w:val="18"/>
                <w:lang w:val="pl-PL" w:eastAsia="pl-PL"/>
              </w:rPr>
            </w:pPr>
            <w:r w:rsidRPr="00C202C9">
              <w:rPr>
                <w:rFonts w:ascii="Arial" w:hAnsi="Arial" w:cs="Arial"/>
                <w:b/>
                <w:bCs/>
                <w:color w:val="000000"/>
                <w:sz w:val="18"/>
                <w:szCs w:val="18"/>
                <w:lang w:val="pl-PL" w:eastAsia="pl-PL"/>
              </w:rPr>
              <w:t>pies</w:t>
            </w:r>
          </w:p>
        </w:tc>
        <w:tc>
          <w:tcPr>
            <w:tcW w:w="1442" w:type="dxa"/>
            <w:tcBorders>
              <w:top w:val="nil"/>
              <w:left w:val="nil"/>
              <w:bottom w:val="single" w:sz="4" w:space="0" w:color="auto"/>
              <w:right w:val="single" w:sz="4" w:space="0" w:color="auto"/>
            </w:tcBorders>
            <w:shd w:val="clear" w:color="000000" w:fill="D8D8D8"/>
            <w:noWrap/>
            <w:vAlign w:val="center"/>
            <w:hideMark/>
          </w:tcPr>
          <w:p w:rsidR="00B11EEC" w:rsidRPr="00C202C9" w:rsidRDefault="00B11EEC" w:rsidP="00C05CAC">
            <w:pPr>
              <w:spacing w:after="0" w:line="240" w:lineRule="auto"/>
              <w:jc w:val="center"/>
              <w:rPr>
                <w:rFonts w:ascii="Arial" w:hAnsi="Arial" w:cs="Arial"/>
                <w:b/>
                <w:bCs/>
                <w:color w:val="000000"/>
                <w:sz w:val="18"/>
                <w:szCs w:val="18"/>
                <w:lang w:val="pl-PL" w:eastAsia="pl-PL"/>
              </w:rPr>
            </w:pPr>
            <w:r w:rsidRPr="00C202C9">
              <w:rPr>
                <w:rFonts w:ascii="Arial" w:hAnsi="Arial" w:cs="Arial"/>
                <w:b/>
                <w:bCs/>
                <w:color w:val="000000"/>
                <w:sz w:val="18"/>
                <w:szCs w:val="18"/>
                <w:lang w:val="pl-PL" w:eastAsia="pl-PL"/>
              </w:rPr>
              <w:t>zwierzę dzikie</w:t>
            </w:r>
          </w:p>
        </w:tc>
        <w:tc>
          <w:tcPr>
            <w:tcW w:w="1480" w:type="dxa"/>
            <w:tcBorders>
              <w:top w:val="nil"/>
              <w:left w:val="nil"/>
              <w:bottom w:val="single" w:sz="4" w:space="0" w:color="auto"/>
              <w:right w:val="single" w:sz="4" w:space="0" w:color="auto"/>
            </w:tcBorders>
            <w:shd w:val="clear" w:color="000000" w:fill="D8D8D8"/>
            <w:noWrap/>
            <w:vAlign w:val="center"/>
            <w:hideMark/>
          </w:tcPr>
          <w:p w:rsidR="00B11EEC" w:rsidRPr="00C202C9" w:rsidRDefault="00B11EEC" w:rsidP="00C05CAC">
            <w:pPr>
              <w:spacing w:after="0" w:line="240" w:lineRule="auto"/>
              <w:jc w:val="center"/>
              <w:rPr>
                <w:rFonts w:ascii="Arial" w:hAnsi="Arial" w:cs="Arial"/>
                <w:b/>
                <w:bCs/>
                <w:color w:val="000000"/>
                <w:sz w:val="18"/>
                <w:szCs w:val="18"/>
                <w:lang w:val="pl-PL" w:eastAsia="pl-PL"/>
              </w:rPr>
            </w:pPr>
            <w:r w:rsidRPr="00C202C9">
              <w:rPr>
                <w:rFonts w:ascii="Arial" w:hAnsi="Arial" w:cs="Arial"/>
                <w:b/>
                <w:bCs/>
                <w:color w:val="000000"/>
                <w:sz w:val="18"/>
                <w:szCs w:val="18"/>
                <w:lang w:val="pl-PL" w:eastAsia="pl-PL"/>
              </w:rPr>
              <w:t>kot</w:t>
            </w:r>
          </w:p>
        </w:tc>
        <w:tc>
          <w:tcPr>
            <w:tcW w:w="1460" w:type="dxa"/>
            <w:tcBorders>
              <w:top w:val="nil"/>
              <w:left w:val="nil"/>
              <w:bottom w:val="single" w:sz="4" w:space="0" w:color="auto"/>
              <w:right w:val="single" w:sz="4" w:space="0" w:color="auto"/>
            </w:tcBorders>
            <w:shd w:val="clear" w:color="000000" w:fill="D8D8D8"/>
            <w:noWrap/>
            <w:vAlign w:val="center"/>
            <w:hideMark/>
          </w:tcPr>
          <w:p w:rsidR="00B11EEC" w:rsidRPr="00C202C9" w:rsidRDefault="00B11EEC" w:rsidP="00C05CAC">
            <w:pPr>
              <w:spacing w:after="0" w:line="240" w:lineRule="auto"/>
              <w:jc w:val="center"/>
              <w:rPr>
                <w:rFonts w:ascii="Arial" w:hAnsi="Arial" w:cs="Arial"/>
                <w:b/>
                <w:bCs/>
                <w:color w:val="000000"/>
                <w:sz w:val="18"/>
                <w:szCs w:val="18"/>
                <w:lang w:val="pl-PL" w:eastAsia="pl-PL"/>
              </w:rPr>
            </w:pPr>
            <w:r w:rsidRPr="00C202C9">
              <w:rPr>
                <w:rFonts w:ascii="Arial" w:hAnsi="Arial" w:cs="Arial"/>
                <w:b/>
                <w:bCs/>
                <w:color w:val="000000"/>
                <w:sz w:val="18"/>
                <w:szCs w:val="18"/>
                <w:lang w:val="pl-PL" w:eastAsia="pl-PL"/>
              </w:rPr>
              <w:t>pies</w:t>
            </w:r>
          </w:p>
        </w:tc>
        <w:tc>
          <w:tcPr>
            <w:tcW w:w="1700" w:type="dxa"/>
            <w:tcBorders>
              <w:top w:val="nil"/>
              <w:left w:val="nil"/>
              <w:bottom w:val="single" w:sz="4" w:space="0" w:color="auto"/>
              <w:right w:val="single" w:sz="4" w:space="0" w:color="auto"/>
            </w:tcBorders>
            <w:shd w:val="clear" w:color="000000" w:fill="D8D8D8"/>
            <w:noWrap/>
            <w:vAlign w:val="center"/>
            <w:hideMark/>
          </w:tcPr>
          <w:p w:rsidR="00B11EEC" w:rsidRPr="00C202C9" w:rsidRDefault="00B11EEC" w:rsidP="00C05CAC">
            <w:pPr>
              <w:spacing w:after="0" w:line="240" w:lineRule="auto"/>
              <w:jc w:val="center"/>
              <w:rPr>
                <w:rFonts w:ascii="Arial" w:hAnsi="Arial" w:cs="Arial"/>
                <w:b/>
                <w:bCs/>
                <w:color w:val="000000"/>
                <w:sz w:val="18"/>
                <w:szCs w:val="18"/>
                <w:lang w:val="pl-PL" w:eastAsia="pl-PL"/>
              </w:rPr>
            </w:pPr>
            <w:r w:rsidRPr="00C202C9">
              <w:rPr>
                <w:rFonts w:ascii="Arial" w:hAnsi="Arial" w:cs="Arial"/>
                <w:b/>
                <w:bCs/>
                <w:color w:val="000000"/>
                <w:sz w:val="18"/>
                <w:szCs w:val="18"/>
                <w:lang w:val="pl-PL" w:eastAsia="pl-PL"/>
              </w:rPr>
              <w:t>zwierzę dzikie</w:t>
            </w:r>
          </w:p>
        </w:tc>
        <w:tc>
          <w:tcPr>
            <w:tcW w:w="2706" w:type="dxa"/>
            <w:vMerge/>
            <w:tcBorders>
              <w:top w:val="single" w:sz="4" w:space="0" w:color="auto"/>
              <w:left w:val="single" w:sz="4" w:space="0" w:color="auto"/>
              <w:bottom w:val="single" w:sz="4" w:space="0" w:color="000000"/>
              <w:right w:val="single" w:sz="4" w:space="0" w:color="auto"/>
            </w:tcBorders>
            <w:vAlign w:val="center"/>
            <w:hideMark/>
          </w:tcPr>
          <w:p w:rsidR="00B11EEC" w:rsidRPr="00C202C9" w:rsidRDefault="00B11EEC" w:rsidP="00C05CAC">
            <w:pPr>
              <w:spacing w:after="0" w:line="240" w:lineRule="auto"/>
              <w:rPr>
                <w:rFonts w:ascii="Arial" w:hAnsi="Arial" w:cs="Arial"/>
                <w:b/>
                <w:bCs/>
                <w:color w:val="000000"/>
                <w:sz w:val="18"/>
                <w:szCs w:val="18"/>
                <w:lang w:val="pl-PL" w:eastAsia="pl-PL"/>
              </w:rPr>
            </w:pPr>
          </w:p>
        </w:tc>
      </w:tr>
      <w:tr w:rsidR="00B11EEC" w:rsidRPr="00C202C9" w:rsidTr="00C05CAC">
        <w:trPr>
          <w:trHeight w:val="780"/>
        </w:trPr>
        <w:tc>
          <w:tcPr>
            <w:tcW w:w="716" w:type="dxa"/>
            <w:tcBorders>
              <w:top w:val="nil"/>
              <w:left w:val="single" w:sz="4" w:space="0" w:color="auto"/>
              <w:bottom w:val="single" w:sz="4" w:space="0" w:color="auto"/>
              <w:right w:val="single" w:sz="4" w:space="0" w:color="auto"/>
            </w:tcBorders>
            <w:shd w:val="clear" w:color="000000" w:fill="D8D8D8"/>
            <w:noWrap/>
            <w:vAlign w:val="center"/>
            <w:hideMark/>
          </w:tcPr>
          <w:p w:rsidR="00B11EEC" w:rsidRPr="00C202C9" w:rsidRDefault="00B11EEC" w:rsidP="00C05CAC">
            <w:pPr>
              <w:spacing w:after="0" w:line="240" w:lineRule="auto"/>
              <w:jc w:val="center"/>
              <w:rPr>
                <w:rFonts w:ascii="Arial" w:hAnsi="Arial" w:cs="Arial"/>
                <w:b/>
                <w:bCs/>
                <w:color w:val="000000"/>
                <w:sz w:val="18"/>
                <w:szCs w:val="18"/>
                <w:lang w:val="pl-PL" w:eastAsia="pl-PL"/>
              </w:rPr>
            </w:pPr>
            <w:r w:rsidRPr="00C202C9">
              <w:rPr>
                <w:rFonts w:ascii="Arial" w:hAnsi="Arial" w:cs="Arial"/>
                <w:b/>
                <w:bCs/>
                <w:color w:val="000000"/>
                <w:sz w:val="18"/>
                <w:szCs w:val="18"/>
                <w:lang w:val="pl-PL" w:eastAsia="pl-PL"/>
              </w:rPr>
              <w:t>kol.</w:t>
            </w:r>
            <w:r w:rsidRPr="00B11EEC">
              <w:rPr>
                <w:rFonts w:ascii="Arial" w:hAnsi="Arial" w:cs="Arial"/>
                <w:b/>
                <w:bCs/>
                <w:color w:val="000000"/>
                <w:sz w:val="18"/>
                <w:szCs w:val="18"/>
                <w:lang w:val="pl-PL" w:eastAsia="pl-PL"/>
              </w:rPr>
              <w:t xml:space="preserve"> </w:t>
            </w:r>
            <w:r w:rsidRPr="00C202C9">
              <w:rPr>
                <w:rFonts w:ascii="Arial" w:hAnsi="Arial" w:cs="Arial"/>
                <w:b/>
                <w:bCs/>
                <w:color w:val="000000"/>
                <w:sz w:val="18"/>
                <w:szCs w:val="18"/>
                <w:lang w:val="pl-PL" w:eastAsia="pl-PL"/>
              </w:rPr>
              <w:t>1</w:t>
            </w:r>
          </w:p>
        </w:tc>
        <w:tc>
          <w:tcPr>
            <w:tcW w:w="2819" w:type="dxa"/>
            <w:tcBorders>
              <w:top w:val="nil"/>
              <w:left w:val="nil"/>
              <w:bottom w:val="single" w:sz="4" w:space="0" w:color="auto"/>
              <w:right w:val="single" w:sz="4" w:space="0" w:color="auto"/>
            </w:tcBorders>
            <w:shd w:val="clear" w:color="000000" w:fill="D8D8D8"/>
            <w:noWrap/>
            <w:vAlign w:val="center"/>
            <w:hideMark/>
          </w:tcPr>
          <w:p w:rsidR="00B11EEC" w:rsidRPr="00C202C9" w:rsidRDefault="00B11EEC" w:rsidP="00C05CAC">
            <w:pPr>
              <w:spacing w:after="0" w:line="240" w:lineRule="auto"/>
              <w:jc w:val="center"/>
              <w:rPr>
                <w:rFonts w:ascii="Arial" w:hAnsi="Arial" w:cs="Arial"/>
                <w:b/>
                <w:bCs/>
                <w:color w:val="000000"/>
                <w:sz w:val="18"/>
                <w:szCs w:val="18"/>
                <w:lang w:val="pl-PL" w:eastAsia="pl-PL"/>
              </w:rPr>
            </w:pPr>
            <w:r w:rsidRPr="00C202C9">
              <w:rPr>
                <w:rFonts w:ascii="Arial" w:hAnsi="Arial" w:cs="Arial"/>
                <w:b/>
                <w:bCs/>
                <w:color w:val="000000"/>
                <w:sz w:val="18"/>
                <w:szCs w:val="18"/>
                <w:lang w:val="pl-PL" w:eastAsia="pl-PL"/>
              </w:rPr>
              <w:t>kol.</w:t>
            </w:r>
            <w:r w:rsidRPr="00B11EEC">
              <w:rPr>
                <w:rFonts w:ascii="Arial" w:hAnsi="Arial" w:cs="Arial"/>
                <w:b/>
                <w:bCs/>
                <w:color w:val="000000"/>
                <w:sz w:val="18"/>
                <w:szCs w:val="18"/>
                <w:lang w:val="pl-PL" w:eastAsia="pl-PL"/>
              </w:rPr>
              <w:t xml:space="preserve"> </w:t>
            </w:r>
            <w:r w:rsidRPr="00C202C9">
              <w:rPr>
                <w:rFonts w:ascii="Arial" w:hAnsi="Arial" w:cs="Arial"/>
                <w:b/>
                <w:bCs/>
                <w:color w:val="000000"/>
                <w:sz w:val="18"/>
                <w:szCs w:val="18"/>
                <w:lang w:val="pl-PL" w:eastAsia="pl-PL"/>
              </w:rPr>
              <w:t>2</w:t>
            </w:r>
          </w:p>
        </w:tc>
        <w:tc>
          <w:tcPr>
            <w:tcW w:w="869" w:type="dxa"/>
            <w:tcBorders>
              <w:top w:val="nil"/>
              <w:left w:val="nil"/>
              <w:bottom w:val="single" w:sz="4" w:space="0" w:color="auto"/>
              <w:right w:val="single" w:sz="4" w:space="0" w:color="auto"/>
            </w:tcBorders>
            <w:shd w:val="clear" w:color="000000" w:fill="D8D8D8"/>
            <w:noWrap/>
            <w:vAlign w:val="center"/>
            <w:hideMark/>
          </w:tcPr>
          <w:p w:rsidR="00B11EEC" w:rsidRPr="00C202C9" w:rsidRDefault="00B11EEC" w:rsidP="00C05CAC">
            <w:pPr>
              <w:spacing w:after="0" w:line="240" w:lineRule="auto"/>
              <w:jc w:val="center"/>
              <w:rPr>
                <w:rFonts w:ascii="Arial" w:hAnsi="Arial" w:cs="Arial"/>
                <w:b/>
                <w:bCs/>
                <w:color w:val="000000"/>
                <w:sz w:val="18"/>
                <w:szCs w:val="18"/>
                <w:lang w:val="pl-PL" w:eastAsia="pl-PL"/>
              </w:rPr>
            </w:pPr>
            <w:r w:rsidRPr="00C202C9">
              <w:rPr>
                <w:rFonts w:ascii="Arial" w:hAnsi="Arial" w:cs="Arial"/>
                <w:b/>
                <w:bCs/>
                <w:color w:val="000000"/>
                <w:sz w:val="18"/>
                <w:szCs w:val="18"/>
                <w:lang w:val="pl-PL" w:eastAsia="pl-PL"/>
              </w:rPr>
              <w:t>kol.</w:t>
            </w:r>
            <w:r w:rsidRPr="00B11EEC">
              <w:rPr>
                <w:rFonts w:ascii="Arial" w:hAnsi="Arial" w:cs="Arial"/>
                <w:b/>
                <w:bCs/>
                <w:color w:val="000000"/>
                <w:sz w:val="18"/>
                <w:szCs w:val="18"/>
                <w:lang w:val="pl-PL" w:eastAsia="pl-PL"/>
              </w:rPr>
              <w:t xml:space="preserve"> </w:t>
            </w:r>
            <w:r w:rsidRPr="00C202C9">
              <w:rPr>
                <w:rFonts w:ascii="Arial" w:hAnsi="Arial" w:cs="Arial"/>
                <w:b/>
                <w:bCs/>
                <w:color w:val="000000"/>
                <w:sz w:val="18"/>
                <w:szCs w:val="18"/>
                <w:lang w:val="pl-PL" w:eastAsia="pl-PL"/>
              </w:rPr>
              <w:t>3</w:t>
            </w:r>
          </w:p>
        </w:tc>
        <w:tc>
          <w:tcPr>
            <w:tcW w:w="1134" w:type="dxa"/>
            <w:tcBorders>
              <w:top w:val="nil"/>
              <w:left w:val="nil"/>
              <w:bottom w:val="single" w:sz="4" w:space="0" w:color="auto"/>
              <w:right w:val="single" w:sz="4" w:space="0" w:color="auto"/>
            </w:tcBorders>
            <w:shd w:val="clear" w:color="000000" w:fill="D8D8D8"/>
            <w:noWrap/>
            <w:vAlign w:val="center"/>
            <w:hideMark/>
          </w:tcPr>
          <w:p w:rsidR="00B11EEC" w:rsidRPr="00C202C9" w:rsidRDefault="00B11EEC" w:rsidP="00C05CAC">
            <w:pPr>
              <w:spacing w:after="0" w:line="240" w:lineRule="auto"/>
              <w:jc w:val="center"/>
              <w:rPr>
                <w:rFonts w:ascii="Arial" w:hAnsi="Arial" w:cs="Arial"/>
                <w:b/>
                <w:bCs/>
                <w:color w:val="000000"/>
                <w:sz w:val="18"/>
                <w:szCs w:val="18"/>
                <w:lang w:val="pl-PL" w:eastAsia="pl-PL"/>
              </w:rPr>
            </w:pPr>
            <w:r w:rsidRPr="00C202C9">
              <w:rPr>
                <w:rFonts w:ascii="Arial" w:hAnsi="Arial" w:cs="Arial"/>
                <w:b/>
                <w:bCs/>
                <w:color w:val="000000"/>
                <w:sz w:val="18"/>
                <w:szCs w:val="18"/>
                <w:lang w:val="pl-PL" w:eastAsia="pl-PL"/>
              </w:rPr>
              <w:t>kol.</w:t>
            </w:r>
            <w:r w:rsidRPr="00B11EEC">
              <w:rPr>
                <w:rFonts w:ascii="Arial" w:hAnsi="Arial" w:cs="Arial"/>
                <w:b/>
                <w:bCs/>
                <w:color w:val="000000"/>
                <w:sz w:val="18"/>
                <w:szCs w:val="18"/>
                <w:lang w:val="pl-PL" w:eastAsia="pl-PL"/>
              </w:rPr>
              <w:t xml:space="preserve"> </w:t>
            </w:r>
            <w:r w:rsidRPr="00C202C9">
              <w:rPr>
                <w:rFonts w:ascii="Arial" w:hAnsi="Arial" w:cs="Arial"/>
                <w:b/>
                <w:bCs/>
                <w:color w:val="000000"/>
                <w:sz w:val="18"/>
                <w:szCs w:val="18"/>
                <w:lang w:val="pl-PL" w:eastAsia="pl-PL"/>
              </w:rPr>
              <w:t>4</w:t>
            </w:r>
          </w:p>
        </w:tc>
        <w:tc>
          <w:tcPr>
            <w:tcW w:w="1442" w:type="dxa"/>
            <w:tcBorders>
              <w:top w:val="nil"/>
              <w:left w:val="nil"/>
              <w:bottom w:val="single" w:sz="4" w:space="0" w:color="auto"/>
              <w:right w:val="single" w:sz="4" w:space="0" w:color="auto"/>
            </w:tcBorders>
            <w:shd w:val="clear" w:color="000000" w:fill="D8D8D8"/>
            <w:noWrap/>
            <w:vAlign w:val="center"/>
            <w:hideMark/>
          </w:tcPr>
          <w:p w:rsidR="00B11EEC" w:rsidRPr="00C202C9" w:rsidRDefault="00B11EEC" w:rsidP="00C05CAC">
            <w:pPr>
              <w:spacing w:after="0" w:line="240" w:lineRule="auto"/>
              <w:jc w:val="center"/>
              <w:rPr>
                <w:rFonts w:ascii="Arial" w:hAnsi="Arial" w:cs="Arial"/>
                <w:b/>
                <w:bCs/>
                <w:color w:val="000000"/>
                <w:sz w:val="18"/>
                <w:szCs w:val="18"/>
                <w:lang w:val="pl-PL" w:eastAsia="pl-PL"/>
              </w:rPr>
            </w:pPr>
            <w:r w:rsidRPr="00C202C9">
              <w:rPr>
                <w:rFonts w:ascii="Arial" w:hAnsi="Arial" w:cs="Arial"/>
                <w:b/>
                <w:bCs/>
                <w:color w:val="000000"/>
                <w:sz w:val="18"/>
                <w:szCs w:val="18"/>
                <w:lang w:val="pl-PL" w:eastAsia="pl-PL"/>
              </w:rPr>
              <w:t>kol.</w:t>
            </w:r>
            <w:r w:rsidRPr="00B11EEC">
              <w:rPr>
                <w:rFonts w:ascii="Arial" w:hAnsi="Arial" w:cs="Arial"/>
                <w:b/>
                <w:bCs/>
                <w:color w:val="000000"/>
                <w:sz w:val="18"/>
                <w:szCs w:val="18"/>
                <w:lang w:val="pl-PL" w:eastAsia="pl-PL"/>
              </w:rPr>
              <w:t xml:space="preserve"> </w:t>
            </w:r>
            <w:r w:rsidRPr="00C202C9">
              <w:rPr>
                <w:rFonts w:ascii="Arial" w:hAnsi="Arial" w:cs="Arial"/>
                <w:b/>
                <w:bCs/>
                <w:color w:val="000000"/>
                <w:sz w:val="18"/>
                <w:szCs w:val="18"/>
                <w:lang w:val="pl-PL" w:eastAsia="pl-PL"/>
              </w:rPr>
              <w:t>5</w:t>
            </w:r>
          </w:p>
        </w:tc>
        <w:tc>
          <w:tcPr>
            <w:tcW w:w="1480" w:type="dxa"/>
            <w:tcBorders>
              <w:top w:val="nil"/>
              <w:left w:val="nil"/>
              <w:bottom w:val="single" w:sz="4" w:space="0" w:color="auto"/>
              <w:right w:val="single" w:sz="4" w:space="0" w:color="auto"/>
            </w:tcBorders>
            <w:shd w:val="clear" w:color="000000" w:fill="D8D8D8"/>
            <w:noWrap/>
            <w:vAlign w:val="center"/>
            <w:hideMark/>
          </w:tcPr>
          <w:p w:rsidR="00B11EEC" w:rsidRPr="00C202C9" w:rsidRDefault="00B11EEC" w:rsidP="00C05CAC">
            <w:pPr>
              <w:spacing w:after="0" w:line="240" w:lineRule="auto"/>
              <w:jc w:val="center"/>
              <w:rPr>
                <w:rFonts w:ascii="Arial" w:hAnsi="Arial" w:cs="Arial"/>
                <w:b/>
                <w:bCs/>
                <w:color w:val="000000"/>
                <w:sz w:val="18"/>
                <w:szCs w:val="18"/>
                <w:lang w:val="pl-PL" w:eastAsia="pl-PL"/>
              </w:rPr>
            </w:pPr>
            <w:r w:rsidRPr="00C202C9">
              <w:rPr>
                <w:rFonts w:ascii="Arial" w:hAnsi="Arial" w:cs="Arial"/>
                <w:b/>
                <w:bCs/>
                <w:color w:val="000000"/>
                <w:sz w:val="18"/>
                <w:szCs w:val="18"/>
                <w:lang w:val="pl-PL" w:eastAsia="pl-PL"/>
              </w:rPr>
              <w:t>kol.</w:t>
            </w:r>
            <w:r w:rsidRPr="00B11EEC">
              <w:rPr>
                <w:rFonts w:ascii="Arial" w:hAnsi="Arial" w:cs="Arial"/>
                <w:b/>
                <w:bCs/>
                <w:color w:val="000000"/>
                <w:sz w:val="18"/>
                <w:szCs w:val="18"/>
                <w:lang w:val="pl-PL" w:eastAsia="pl-PL"/>
              </w:rPr>
              <w:t xml:space="preserve"> </w:t>
            </w:r>
            <w:r w:rsidRPr="00C202C9">
              <w:rPr>
                <w:rFonts w:ascii="Arial" w:hAnsi="Arial" w:cs="Arial"/>
                <w:b/>
                <w:bCs/>
                <w:color w:val="000000"/>
                <w:sz w:val="18"/>
                <w:szCs w:val="18"/>
                <w:lang w:val="pl-PL" w:eastAsia="pl-PL"/>
              </w:rPr>
              <w:t>6</w:t>
            </w:r>
          </w:p>
        </w:tc>
        <w:tc>
          <w:tcPr>
            <w:tcW w:w="1460" w:type="dxa"/>
            <w:tcBorders>
              <w:top w:val="nil"/>
              <w:left w:val="nil"/>
              <w:bottom w:val="single" w:sz="4" w:space="0" w:color="auto"/>
              <w:right w:val="single" w:sz="4" w:space="0" w:color="auto"/>
            </w:tcBorders>
            <w:shd w:val="clear" w:color="000000" w:fill="D8D8D8"/>
            <w:noWrap/>
            <w:vAlign w:val="center"/>
            <w:hideMark/>
          </w:tcPr>
          <w:p w:rsidR="00B11EEC" w:rsidRPr="00C202C9" w:rsidRDefault="00B11EEC" w:rsidP="00C05CAC">
            <w:pPr>
              <w:spacing w:after="0" w:line="240" w:lineRule="auto"/>
              <w:jc w:val="center"/>
              <w:rPr>
                <w:rFonts w:ascii="Arial" w:hAnsi="Arial" w:cs="Arial"/>
                <w:b/>
                <w:bCs/>
                <w:color w:val="000000"/>
                <w:sz w:val="18"/>
                <w:szCs w:val="18"/>
                <w:lang w:val="pl-PL" w:eastAsia="pl-PL"/>
              </w:rPr>
            </w:pPr>
            <w:r w:rsidRPr="00C202C9">
              <w:rPr>
                <w:rFonts w:ascii="Arial" w:hAnsi="Arial" w:cs="Arial"/>
                <w:b/>
                <w:bCs/>
                <w:color w:val="000000"/>
                <w:sz w:val="18"/>
                <w:szCs w:val="18"/>
                <w:lang w:val="pl-PL" w:eastAsia="pl-PL"/>
              </w:rPr>
              <w:t>kol.</w:t>
            </w:r>
            <w:r w:rsidRPr="00B11EEC">
              <w:rPr>
                <w:rFonts w:ascii="Arial" w:hAnsi="Arial" w:cs="Arial"/>
                <w:b/>
                <w:bCs/>
                <w:color w:val="000000"/>
                <w:sz w:val="18"/>
                <w:szCs w:val="18"/>
                <w:lang w:val="pl-PL" w:eastAsia="pl-PL"/>
              </w:rPr>
              <w:t xml:space="preserve"> </w:t>
            </w:r>
            <w:r w:rsidRPr="00C202C9">
              <w:rPr>
                <w:rFonts w:ascii="Arial" w:hAnsi="Arial" w:cs="Arial"/>
                <w:b/>
                <w:bCs/>
                <w:color w:val="000000"/>
                <w:sz w:val="18"/>
                <w:szCs w:val="18"/>
                <w:lang w:val="pl-PL" w:eastAsia="pl-PL"/>
              </w:rPr>
              <w:t>7</w:t>
            </w:r>
          </w:p>
        </w:tc>
        <w:tc>
          <w:tcPr>
            <w:tcW w:w="1700" w:type="dxa"/>
            <w:tcBorders>
              <w:top w:val="nil"/>
              <w:left w:val="nil"/>
              <w:bottom w:val="single" w:sz="4" w:space="0" w:color="auto"/>
              <w:right w:val="single" w:sz="4" w:space="0" w:color="auto"/>
            </w:tcBorders>
            <w:shd w:val="clear" w:color="000000" w:fill="D8D8D8"/>
            <w:noWrap/>
            <w:vAlign w:val="center"/>
            <w:hideMark/>
          </w:tcPr>
          <w:p w:rsidR="00B11EEC" w:rsidRPr="00C202C9" w:rsidRDefault="00B11EEC" w:rsidP="00C05CAC">
            <w:pPr>
              <w:spacing w:after="0" w:line="240" w:lineRule="auto"/>
              <w:jc w:val="center"/>
              <w:rPr>
                <w:rFonts w:ascii="Arial" w:hAnsi="Arial" w:cs="Arial"/>
                <w:b/>
                <w:bCs/>
                <w:color w:val="000000"/>
                <w:sz w:val="18"/>
                <w:szCs w:val="18"/>
                <w:lang w:val="pl-PL" w:eastAsia="pl-PL"/>
              </w:rPr>
            </w:pPr>
            <w:r w:rsidRPr="00C202C9">
              <w:rPr>
                <w:rFonts w:ascii="Arial" w:hAnsi="Arial" w:cs="Arial"/>
                <w:b/>
                <w:bCs/>
                <w:color w:val="000000"/>
                <w:sz w:val="18"/>
                <w:szCs w:val="18"/>
                <w:lang w:val="pl-PL" w:eastAsia="pl-PL"/>
              </w:rPr>
              <w:t>kol.</w:t>
            </w:r>
            <w:r w:rsidRPr="00B11EEC">
              <w:rPr>
                <w:rFonts w:ascii="Arial" w:hAnsi="Arial" w:cs="Arial"/>
                <w:b/>
                <w:bCs/>
                <w:color w:val="000000"/>
                <w:sz w:val="18"/>
                <w:szCs w:val="18"/>
                <w:lang w:val="pl-PL" w:eastAsia="pl-PL"/>
              </w:rPr>
              <w:t xml:space="preserve"> </w:t>
            </w:r>
            <w:r w:rsidRPr="00C202C9">
              <w:rPr>
                <w:rFonts w:ascii="Arial" w:hAnsi="Arial" w:cs="Arial"/>
                <w:b/>
                <w:bCs/>
                <w:color w:val="000000"/>
                <w:sz w:val="18"/>
                <w:szCs w:val="18"/>
                <w:lang w:val="pl-PL" w:eastAsia="pl-PL"/>
              </w:rPr>
              <w:t>8</w:t>
            </w:r>
          </w:p>
        </w:tc>
        <w:tc>
          <w:tcPr>
            <w:tcW w:w="2706" w:type="dxa"/>
            <w:tcBorders>
              <w:top w:val="nil"/>
              <w:left w:val="nil"/>
              <w:bottom w:val="single" w:sz="4" w:space="0" w:color="auto"/>
              <w:right w:val="single" w:sz="4" w:space="0" w:color="auto"/>
            </w:tcBorders>
            <w:shd w:val="clear" w:color="000000" w:fill="D8D8D8"/>
            <w:vAlign w:val="center"/>
            <w:hideMark/>
          </w:tcPr>
          <w:p w:rsidR="00B11EEC" w:rsidRPr="00C202C9" w:rsidRDefault="00B11EEC" w:rsidP="00C05CAC">
            <w:pPr>
              <w:spacing w:after="0" w:line="240" w:lineRule="auto"/>
              <w:jc w:val="center"/>
              <w:rPr>
                <w:rFonts w:ascii="Arial" w:hAnsi="Arial" w:cs="Arial"/>
                <w:b/>
                <w:bCs/>
                <w:color w:val="000000"/>
                <w:sz w:val="18"/>
                <w:szCs w:val="18"/>
                <w:lang w:val="pl-PL" w:eastAsia="pl-PL"/>
              </w:rPr>
            </w:pPr>
            <w:r w:rsidRPr="00C202C9">
              <w:rPr>
                <w:rFonts w:ascii="Arial" w:hAnsi="Arial" w:cs="Arial"/>
                <w:b/>
                <w:bCs/>
                <w:color w:val="000000"/>
                <w:sz w:val="18"/>
                <w:szCs w:val="18"/>
                <w:lang w:val="pl-PL" w:eastAsia="pl-PL"/>
              </w:rPr>
              <w:t>kol.</w:t>
            </w:r>
            <w:r w:rsidRPr="00B11EEC">
              <w:rPr>
                <w:rFonts w:ascii="Arial" w:hAnsi="Arial" w:cs="Arial"/>
                <w:b/>
                <w:bCs/>
                <w:color w:val="000000"/>
                <w:sz w:val="18"/>
                <w:szCs w:val="18"/>
                <w:lang w:val="pl-PL" w:eastAsia="pl-PL"/>
              </w:rPr>
              <w:t xml:space="preserve"> </w:t>
            </w:r>
            <w:r w:rsidRPr="00C202C9">
              <w:rPr>
                <w:rFonts w:ascii="Arial" w:hAnsi="Arial" w:cs="Arial"/>
                <w:b/>
                <w:bCs/>
                <w:color w:val="000000"/>
                <w:sz w:val="18"/>
                <w:szCs w:val="18"/>
                <w:lang w:val="pl-PL" w:eastAsia="pl-PL"/>
              </w:rPr>
              <w:t>9 (kol.3</w:t>
            </w:r>
            <w:r w:rsidR="00F24EA7">
              <w:rPr>
                <w:rFonts w:ascii="Arial" w:hAnsi="Arial" w:cs="Arial"/>
                <w:b/>
                <w:bCs/>
                <w:color w:val="000000"/>
                <w:sz w:val="18"/>
                <w:szCs w:val="18"/>
                <w:lang w:val="pl-PL" w:eastAsia="pl-PL"/>
              </w:rPr>
              <w:t xml:space="preserve"> </w:t>
            </w:r>
            <w:r w:rsidRPr="00C202C9">
              <w:rPr>
                <w:rFonts w:ascii="Arial" w:hAnsi="Arial" w:cs="Arial"/>
                <w:b/>
                <w:bCs/>
                <w:color w:val="000000"/>
                <w:sz w:val="18"/>
                <w:szCs w:val="18"/>
                <w:lang w:val="pl-PL" w:eastAsia="pl-PL"/>
              </w:rPr>
              <w:t>x</w:t>
            </w:r>
            <w:r w:rsidR="00F24EA7">
              <w:rPr>
                <w:rFonts w:ascii="Arial" w:hAnsi="Arial" w:cs="Arial"/>
                <w:b/>
                <w:bCs/>
                <w:color w:val="000000"/>
                <w:sz w:val="18"/>
                <w:szCs w:val="18"/>
                <w:lang w:val="pl-PL" w:eastAsia="pl-PL"/>
              </w:rPr>
              <w:t xml:space="preserve"> </w:t>
            </w:r>
            <w:r w:rsidRPr="00C202C9">
              <w:rPr>
                <w:rFonts w:ascii="Arial" w:hAnsi="Arial" w:cs="Arial"/>
                <w:b/>
                <w:bCs/>
                <w:color w:val="000000"/>
                <w:sz w:val="18"/>
                <w:szCs w:val="18"/>
                <w:lang w:val="pl-PL" w:eastAsia="pl-PL"/>
              </w:rPr>
              <w:t>kol.6</w:t>
            </w:r>
            <w:r w:rsidR="00F24EA7">
              <w:rPr>
                <w:rFonts w:ascii="Arial" w:hAnsi="Arial" w:cs="Arial"/>
                <w:b/>
                <w:bCs/>
                <w:color w:val="000000"/>
                <w:sz w:val="18"/>
                <w:szCs w:val="18"/>
                <w:lang w:val="pl-PL" w:eastAsia="pl-PL"/>
              </w:rPr>
              <w:t xml:space="preserve"> </w:t>
            </w:r>
            <w:r w:rsidRPr="00C202C9">
              <w:rPr>
                <w:rFonts w:ascii="Arial" w:hAnsi="Arial" w:cs="Arial"/>
                <w:b/>
                <w:bCs/>
                <w:color w:val="000000"/>
                <w:sz w:val="18"/>
                <w:szCs w:val="18"/>
                <w:lang w:val="pl-PL" w:eastAsia="pl-PL"/>
              </w:rPr>
              <w:t>+</w:t>
            </w:r>
            <w:r w:rsidR="00F24EA7">
              <w:rPr>
                <w:rFonts w:ascii="Arial" w:hAnsi="Arial" w:cs="Arial"/>
                <w:b/>
                <w:bCs/>
                <w:color w:val="000000"/>
                <w:sz w:val="18"/>
                <w:szCs w:val="18"/>
                <w:lang w:val="pl-PL" w:eastAsia="pl-PL"/>
              </w:rPr>
              <w:t xml:space="preserve"> </w:t>
            </w:r>
            <w:r w:rsidRPr="00C202C9">
              <w:rPr>
                <w:rFonts w:ascii="Arial" w:hAnsi="Arial" w:cs="Arial"/>
                <w:b/>
                <w:bCs/>
                <w:color w:val="000000"/>
                <w:sz w:val="18"/>
                <w:szCs w:val="18"/>
                <w:lang w:val="pl-PL" w:eastAsia="pl-PL"/>
              </w:rPr>
              <w:t>kol.4</w:t>
            </w:r>
            <w:r w:rsidR="00F24EA7">
              <w:rPr>
                <w:rFonts w:ascii="Arial" w:hAnsi="Arial" w:cs="Arial"/>
                <w:b/>
                <w:bCs/>
                <w:color w:val="000000"/>
                <w:sz w:val="18"/>
                <w:szCs w:val="18"/>
                <w:lang w:val="pl-PL" w:eastAsia="pl-PL"/>
              </w:rPr>
              <w:t xml:space="preserve"> </w:t>
            </w:r>
            <w:r w:rsidRPr="00C202C9">
              <w:rPr>
                <w:rFonts w:ascii="Arial" w:hAnsi="Arial" w:cs="Arial"/>
                <w:b/>
                <w:bCs/>
                <w:color w:val="000000"/>
                <w:sz w:val="18"/>
                <w:szCs w:val="18"/>
                <w:lang w:val="pl-PL" w:eastAsia="pl-PL"/>
              </w:rPr>
              <w:t>x</w:t>
            </w:r>
            <w:r w:rsidR="00F24EA7">
              <w:rPr>
                <w:rFonts w:ascii="Arial" w:hAnsi="Arial" w:cs="Arial"/>
                <w:b/>
                <w:bCs/>
                <w:color w:val="000000"/>
                <w:sz w:val="18"/>
                <w:szCs w:val="18"/>
                <w:lang w:val="pl-PL" w:eastAsia="pl-PL"/>
              </w:rPr>
              <w:t xml:space="preserve"> </w:t>
            </w:r>
            <w:r w:rsidRPr="00C202C9">
              <w:rPr>
                <w:rFonts w:ascii="Arial" w:hAnsi="Arial" w:cs="Arial"/>
                <w:b/>
                <w:bCs/>
                <w:color w:val="000000"/>
                <w:sz w:val="18"/>
                <w:szCs w:val="18"/>
                <w:lang w:val="pl-PL" w:eastAsia="pl-PL"/>
              </w:rPr>
              <w:t>kol.7</w:t>
            </w:r>
            <w:r w:rsidR="00F24EA7">
              <w:rPr>
                <w:rFonts w:ascii="Arial" w:hAnsi="Arial" w:cs="Arial"/>
                <w:b/>
                <w:bCs/>
                <w:color w:val="000000"/>
                <w:sz w:val="18"/>
                <w:szCs w:val="18"/>
                <w:lang w:val="pl-PL" w:eastAsia="pl-PL"/>
              </w:rPr>
              <w:t xml:space="preserve"> </w:t>
            </w:r>
            <w:r w:rsidRPr="00C202C9">
              <w:rPr>
                <w:rFonts w:ascii="Arial" w:hAnsi="Arial" w:cs="Arial"/>
                <w:b/>
                <w:bCs/>
                <w:color w:val="000000"/>
                <w:sz w:val="18"/>
                <w:szCs w:val="18"/>
                <w:lang w:val="pl-PL" w:eastAsia="pl-PL"/>
              </w:rPr>
              <w:t>+kol5</w:t>
            </w:r>
            <w:r w:rsidR="00F24EA7">
              <w:rPr>
                <w:rFonts w:ascii="Arial" w:hAnsi="Arial" w:cs="Arial"/>
                <w:b/>
                <w:bCs/>
                <w:color w:val="000000"/>
                <w:sz w:val="18"/>
                <w:szCs w:val="18"/>
                <w:lang w:val="pl-PL" w:eastAsia="pl-PL"/>
              </w:rPr>
              <w:t xml:space="preserve"> </w:t>
            </w:r>
            <w:r w:rsidRPr="00C202C9">
              <w:rPr>
                <w:rFonts w:ascii="Arial" w:hAnsi="Arial" w:cs="Arial"/>
                <w:b/>
                <w:bCs/>
                <w:color w:val="000000"/>
                <w:sz w:val="18"/>
                <w:szCs w:val="18"/>
                <w:lang w:val="pl-PL" w:eastAsia="pl-PL"/>
              </w:rPr>
              <w:t>x</w:t>
            </w:r>
            <w:r w:rsidR="00F24EA7">
              <w:rPr>
                <w:rFonts w:ascii="Arial" w:hAnsi="Arial" w:cs="Arial"/>
                <w:b/>
                <w:bCs/>
                <w:color w:val="000000"/>
                <w:sz w:val="18"/>
                <w:szCs w:val="18"/>
                <w:lang w:val="pl-PL" w:eastAsia="pl-PL"/>
              </w:rPr>
              <w:t xml:space="preserve"> </w:t>
            </w:r>
            <w:r w:rsidRPr="00C202C9">
              <w:rPr>
                <w:rFonts w:ascii="Arial" w:hAnsi="Arial" w:cs="Arial"/>
                <w:b/>
                <w:bCs/>
                <w:color w:val="000000"/>
                <w:sz w:val="18"/>
                <w:szCs w:val="18"/>
                <w:lang w:val="pl-PL" w:eastAsia="pl-PL"/>
              </w:rPr>
              <w:t>kol.8)</w:t>
            </w:r>
          </w:p>
        </w:tc>
      </w:tr>
      <w:tr w:rsidR="00B11EEC" w:rsidRPr="00C202C9" w:rsidTr="00C05CAC">
        <w:trPr>
          <w:trHeight w:val="442"/>
        </w:trPr>
        <w:tc>
          <w:tcPr>
            <w:tcW w:w="716" w:type="dxa"/>
            <w:tcBorders>
              <w:top w:val="nil"/>
              <w:left w:val="single" w:sz="4" w:space="0" w:color="auto"/>
              <w:bottom w:val="single" w:sz="4" w:space="0" w:color="auto"/>
              <w:right w:val="single" w:sz="4" w:space="0" w:color="auto"/>
            </w:tcBorders>
            <w:shd w:val="clear" w:color="000000" w:fill="D8D8D8"/>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1.</w:t>
            </w:r>
          </w:p>
        </w:tc>
        <w:tc>
          <w:tcPr>
            <w:tcW w:w="2819" w:type="dxa"/>
            <w:tcBorders>
              <w:top w:val="nil"/>
              <w:left w:val="nil"/>
              <w:bottom w:val="single" w:sz="4" w:space="0" w:color="auto"/>
              <w:right w:val="single" w:sz="4" w:space="0" w:color="auto"/>
            </w:tcBorders>
            <w:shd w:val="clear" w:color="auto" w:fill="auto"/>
            <w:vAlign w:val="center"/>
            <w:hideMark/>
          </w:tcPr>
          <w:p w:rsidR="00B11EEC" w:rsidRPr="00C202C9" w:rsidRDefault="00B11EEC" w:rsidP="00C05CAC">
            <w:pPr>
              <w:spacing w:after="0" w:line="240" w:lineRule="auto"/>
              <w:rPr>
                <w:rFonts w:ascii="Arial" w:hAnsi="Arial" w:cs="Arial"/>
                <w:color w:val="000000"/>
                <w:sz w:val="18"/>
                <w:szCs w:val="18"/>
                <w:lang w:val="pl-PL" w:eastAsia="pl-PL"/>
              </w:rPr>
            </w:pPr>
            <w:r w:rsidRPr="00B11EEC">
              <w:rPr>
                <w:rFonts w:ascii="Arial" w:hAnsi="Arial" w:cs="Arial"/>
                <w:color w:val="000000"/>
                <w:sz w:val="18"/>
                <w:szCs w:val="18"/>
                <w:lang w:val="pl-PL" w:eastAsia="pl-PL"/>
              </w:rPr>
              <w:t>Kastracja</w:t>
            </w:r>
            <w:r w:rsidRPr="00C202C9">
              <w:rPr>
                <w:rFonts w:ascii="Arial" w:hAnsi="Arial" w:cs="Arial"/>
                <w:color w:val="000000"/>
                <w:sz w:val="18"/>
                <w:szCs w:val="18"/>
                <w:lang w:val="pl-PL" w:eastAsia="pl-PL"/>
              </w:rPr>
              <w:t xml:space="preserve"> (zł/szt.)                   </w:t>
            </w:r>
          </w:p>
        </w:tc>
        <w:tc>
          <w:tcPr>
            <w:tcW w:w="869"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B11EEC">
              <w:rPr>
                <w:rFonts w:ascii="Arial" w:hAnsi="Arial" w:cs="Arial"/>
                <w:color w:val="000000"/>
                <w:sz w:val="18"/>
                <w:szCs w:val="18"/>
                <w:lang w:val="pl-PL" w:eastAsia="pl-PL"/>
              </w:rPr>
              <w:t>3</w:t>
            </w:r>
            <w:r w:rsidRPr="00C202C9">
              <w:rPr>
                <w:rFonts w:ascii="Arial" w:hAnsi="Arial" w:cs="Arial"/>
                <w:color w:val="000000"/>
                <w:sz w:val="18"/>
                <w:szCs w:val="18"/>
                <w:lang w:val="pl-PL"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20</w:t>
            </w:r>
          </w:p>
        </w:tc>
        <w:tc>
          <w:tcPr>
            <w:tcW w:w="1442"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1460"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1700" w:type="dxa"/>
            <w:tcBorders>
              <w:top w:val="nil"/>
              <w:left w:val="nil"/>
              <w:bottom w:val="single" w:sz="4" w:space="0" w:color="auto"/>
              <w:right w:val="single" w:sz="4" w:space="0" w:color="auto"/>
            </w:tcBorders>
            <w:shd w:val="clear" w:color="auto" w:fill="auto"/>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2706"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r>
      <w:tr w:rsidR="00B11EEC" w:rsidRPr="00C202C9" w:rsidTr="00C05CAC">
        <w:trPr>
          <w:trHeight w:val="420"/>
        </w:trPr>
        <w:tc>
          <w:tcPr>
            <w:tcW w:w="716" w:type="dxa"/>
            <w:tcBorders>
              <w:top w:val="nil"/>
              <w:left w:val="single" w:sz="4" w:space="0" w:color="auto"/>
              <w:bottom w:val="single" w:sz="4" w:space="0" w:color="auto"/>
              <w:right w:val="single" w:sz="4" w:space="0" w:color="auto"/>
            </w:tcBorders>
            <w:shd w:val="clear" w:color="000000" w:fill="D8D8D8"/>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2.</w:t>
            </w:r>
          </w:p>
        </w:tc>
        <w:tc>
          <w:tcPr>
            <w:tcW w:w="2819" w:type="dxa"/>
            <w:tcBorders>
              <w:top w:val="nil"/>
              <w:left w:val="nil"/>
              <w:bottom w:val="single" w:sz="4" w:space="0" w:color="auto"/>
              <w:right w:val="single" w:sz="4" w:space="0" w:color="auto"/>
            </w:tcBorders>
            <w:shd w:val="clear" w:color="auto" w:fill="auto"/>
            <w:vAlign w:val="center"/>
            <w:hideMark/>
          </w:tcPr>
          <w:p w:rsidR="00B11EEC" w:rsidRPr="00C202C9" w:rsidRDefault="00B11EEC" w:rsidP="00C05CAC">
            <w:pPr>
              <w:spacing w:after="0" w:line="240" w:lineRule="auto"/>
              <w:rPr>
                <w:rFonts w:ascii="Arial" w:hAnsi="Arial" w:cs="Arial"/>
                <w:color w:val="000000"/>
                <w:sz w:val="18"/>
                <w:szCs w:val="18"/>
                <w:lang w:val="pl-PL" w:eastAsia="pl-PL"/>
              </w:rPr>
            </w:pPr>
            <w:r w:rsidRPr="00B11EEC">
              <w:rPr>
                <w:rFonts w:ascii="Arial" w:hAnsi="Arial" w:cs="Arial"/>
                <w:color w:val="000000"/>
                <w:sz w:val="18"/>
                <w:szCs w:val="18"/>
                <w:lang w:val="pl-PL" w:eastAsia="pl-PL"/>
              </w:rPr>
              <w:t>Sterylizacja</w:t>
            </w:r>
            <w:r w:rsidRPr="00C202C9">
              <w:rPr>
                <w:rFonts w:ascii="Arial" w:hAnsi="Arial" w:cs="Arial"/>
                <w:color w:val="000000"/>
                <w:sz w:val="18"/>
                <w:szCs w:val="18"/>
                <w:lang w:val="pl-PL" w:eastAsia="pl-PL"/>
              </w:rPr>
              <w:t xml:space="preserve"> (zł/szt.)</w:t>
            </w:r>
          </w:p>
        </w:tc>
        <w:tc>
          <w:tcPr>
            <w:tcW w:w="869"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55</w:t>
            </w:r>
          </w:p>
        </w:tc>
        <w:tc>
          <w:tcPr>
            <w:tcW w:w="1134"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20</w:t>
            </w:r>
          </w:p>
        </w:tc>
        <w:tc>
          <w:tcPr>
            <w:tcW w:w="1442"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1460"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1700" w:type="dxa"/>
            <w:tcBorders>
              <w:top w:val="nil"/>
              <w:left w:val="nil"/>
              <w:bottom w:val="single" w:sz="4" w:space="0" w:color="auto"/>
              <w:right w:val="single" w:sz="4" w:space="0" w:color="auto"/>
            </w:tcBorders>
            <w:shd w:val="clear" w:color="auto" w:fill="auto"/>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2706"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r>
      <w:tr w:rsidR="00B11EEC" w:rsidRPr="00C202C9" w:rsidTr="00C05CAC">
        <w:trPr>
          <w:trHeight w:val="554"/>
        </w:trPr>
        <w:tc>
          <w:tcPr>
            <w:tcW w:w="716" w:type="dxa"/>
            <w:tcBorders>
              <w:top w:val="nil"/>
              <w:left w:val="single" w:sz="4" w:space="0" w:color="auto"/>
              <w:bottom w:val="single" w:sz="4" w:space="0" w:color="auto"/>
              <w:right w:val="single" w:sz="4" w:space="0" w:color="auto"/>
            </w:tcBorders>
            <w:shd w:val="clear" w:color="000000" w:fill="D8D8D8"/>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3.</w:t>
            </w:r>
          </w:p>
        </w:tc>
        <w:tc>
          <w:tcPr>
            <w:tcW w:w="2819" w:type="dxa"/>
            <w:tcBorders>
              <w:top w:val="nil"/>
              <w:left w:val="nil"/>
              <w:bottom w:val="single" w:sz="4" w:space="0" w:color="auto"/>
              <w:right w:val="single" w:sz="4" w:space="0" w:color="auto"/>
            </w:tcBorders>
            <w:shd w:val="clear" w:color="auto" w:fill="auto"/>
            <w:vAlign w:val="center"/>
            <w:hideMark/>
          </w:tcPr>
          <w:p w:rsidR="00B11EEC" w:rsidRPr="00C202C9" w:rsidRDefault="00B11EEC" w:rsidP="00C05CAC">
            <w:pPr>
              <w:spacing w:after="0" w:line="240" w:lineRule="auto"/>
              <w:rPr>
                <w:rFonts w:ascii="Arial" w:hAnsi="Arial" w:cs="Arial"/>
                <w:color w:val="000000"/>
                <w:sz w:val="18"/>
                <w:szCs w:val="18"/>
                <w:lang w:val="pl-PL" w:eastAsia="pl-PL"/>
              </w:rPr>
            </w:pPr>
            <w:r w:rsidRPr="00B11EEC">
              <w:rPr>
                <w:rFonts w:ascii="Arial" w:hAnsi="Arial" w:cs="Arial"/>
                <w:color w:val="000000"/>
                <w:sz w:val="18"/>
                <w:szCs w:val="18"/>
                <w:lang w:val="pl-PL" w:eastAsia="pl-PL"/>
              </w:rPr>
              <w:t>Elektroniczne</w:t>
            </w:r>
            <w:r w:rsidRPr="00C202C9">
              <w:rPr>
                <w:rFonts w:ascii="Arial" w:hAnsi="Arial" w:cs="Arial"/>
                <w:color w:val="000000"/>
                <w:sz w:val="18"/>
                <w:szCs w:val="18"/>
                <w:lang w:val="pl-PL" w:eastAsia="pl-PL"/>
              </w:rPr>
              <w:t xml:space="preserve"> znakowanie (zł/szt.)</w:t>
            </w:r>
          </w:p>
        </w:tc>
        <w:tc>
          <w:tcPr>
            <w:tcW w:w="869"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40</w:t>
            </w:r>
          </w:p>
        </w:tc>
        <w:tc>
          <w:tcPr>
            <w:tcW w:w="1134"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50</w:t>
            </w:r>
          </w:p>
        </w:tc>
        <w:tc>
          <w:tcPr>
            <w:tcW w:w="1442"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1460"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1700" w:type="dxa"/>
            <w:tcBorders>
              <w:top w:val="nil"/>
              <w:left w:val="nil"/>
              <w:bottom w:val="single" w:sz="4" w:space="0" w:color="auto"/>
              <w:right w:val="single" w:sz="4" w:space="0" w:color="auto"/>
            </w:tcBorders>
            <w:shd w:val="clear" w:color="auto" w:fill="auto"/>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2706"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r>
      <w:tr w:rsidR="00B11EEC" w:rsidRPr="00C202C9" w:rsidTr="00C05CAC">
        <w:trPr>
          <w:trHeight w:val="561"/>
        </w:trPr>
        <w:tc>
          <w:tcPr>
            <w:tcW w:w="716" w:type="dxa"/>
            <w:tcBorders>
              <w:top w:val="nil"/>
              <w:left w:val="single" w:sz="4" w:space="0" w:color="auto"/>
              <w:bottom w:val="single" w:sz="4" w:space="0" w:color="auto"/>
              <w:right w:val="single" w:sz="4" w:space="0" w:color="auto"/>
            </w:tcBorders>
            <w:shd w:val="clear" w:color="000000" w:fill="D8D8D8"/>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4.</w:t>
            </w:r>
          </w:p>
        </w:tc>
        <w:tc>
          <w:tcPr>
            <w:tcW w:w="2819" w:type="dxa"/>
            <w:tcBorders>
              <w:top w:val="nil"/>
              <w:left w:val="nil"/>
              <w:bottom w:val="single" w:sz="4" w:space="0" w:color="auto"/>
              <w:right w:val="single" w:sz="4" w:space="0" w:color="auto"/>
            </w:tcBorders>
            <w:shd w:val="clear" w:color="auto" w:fill="auto"/>
            <w:vAlign w:val="center"/>
            <w:hideMark/>
          </w:tcPr>
          <w:p w:rsidR="00B11EEC" w:rsidRPr="00C202C9" w:rsidRDefault="00B11EEC" w:rsidP="00C05CAC">
            <w:pPr>
              <w:spacing w:after="0" w:line="240" w:lineRule="auto"/>
              <w:rPr>
                <w:rFonts w:ascii="Arial" w:hAnsi="Arial" w:cs="Arial"/>
                <w:color w:val="000000"/>
                <w:sz w:val="18"/>
                <w:szCs w:val="18"/>
                <w:lang w:val="pl-PL" w:eastAsia="pl-PL"/>
              </w:rPr>
            </w:pPr>
            <w:r w:rsidRPr="00B11EEC">
              <w:rPr>
                <w:rFonts w:ascii="Arial" w:hAnsi="Arial" w:cs="Arial"/>
                <w:color w:val="000000"/>
                <w:sz w:val="18"/>
                <w:szCs w:val="18"/>
                <w:lang w:val="pl-PL" w:eastAsia="pl-PL"/>
              </w:rPr>
              <w:t>Eutanazja</w:t>
            </w:r>
            <w:r w:rsidRPr="00C202C9">
              <w:rPr>
                <w:rFonts w:ascii="Arial" w:hAnsi="Arial" w:cs="Arial"/>
                <w:color w:val="000000"/>
                <w:sz w:val="18"/>
                <w:szCs w:val="18"/>
                <w:lang w:val="pl-PL" w:eastAsia="pl-PL"/>
              </w:rPr>
              <w:t xml:space="preserve"> ślepych miotów (zł/szt.)</w:t>
            </w:r>
          </w:p>
        </w:tc>
        <w:tc>
          <w:tcPr>
            <w:tcW w:w="869"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5</w:t>
            </w:r>
          </w:p>
        </w:tc>
        <w:tc>
          <w:tcPr>
            <w:tcW w:w="1134"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6</w:t>
            </w:r>
          </w:p>
        </w:tc>
        <w:tc>
          <w:tcPr>
            <w:tcW w:w="1442"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1460"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1700" w:type="dxa"/>
            <w:tcBorders>
              <w:top w:val="nil"/>
              <w:left w:val="nil"/>
              <w:bottom w:val="single" w:sz="4" w:space="0" w:color="auto"/>
              <w:right w:val="single" w:sz="4" w:space="0" w:color="auto"/>
            </w:tcBorders>
            <w:shd w:val="clear" w:color="auto" w:fill="auto"/>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2706"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r>
      <w:tr w:rsidR="00B11EEC" w:rsidRPr="00C202C9" w:rsidTr="00C05CAC">
        <w:trPr>
          <w:trHeight w:val="555"/>
        </w:trPr>
        <w:tc>
          <w:tcPr>
            <w:tcW w:w="716" w:type="dxa"/>
            <w:tcBorders>
              <w:top w:val="nil"/>
              <w:left w:val="single" w:sz="4" w:space="0" w:color="auto"/>
              <w:bottom w:val="single" w:sz="4" w:space="0" w:color="auto"/>
              <w:right w:val="single" w:sz="4" w:space="0" w:color="auto"/>
            </w:tcBorders>
            <w:shd w:val="clear" w:color="000000" w:fill="D8D8D8"/>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5.</w:t>
            </w:r>
          </w:p>
        </w:tc>
        <w:tc>
          <w:tcPr>
            <w:tcW w:w="2819" w:type="dxa"/>
            <w:tcBorders>
              <w:top w:val="nil"/>
              <w:left w:val="nil"/>
              <w:bottom w:val="single" w:sz="4" w:space="0" w:color="auto"/>
              <w:right w:val="single" w:sz="4" w:space="0" w:color="auto"/>
            </w:tcBorders>
            <w:shd w:val="clear" w:color="auto" w:fill="auto"/>
            <w:vAlign w:val="center"/>
            <w:hideMark/>
          </w:tcPr>
          <w:p w:rsidR="00B11EEC" w:rsidRPr="00C202C9" w:rsidRDefault="00B11EEC" w:rsidP="00C05CAC">
            <w:pPr>
              <w:spacing w:after="0" w:line="240" w:lineRule="auto"/>
              <w:rPr>
                <w:rFonts w:ascii="Arial" w:hAnsi="Arial" w:cs="Arial"/>
                <w:color w:val="000000"/>
                <w:sz w:val="18"/>
                <w:szCs w:val="18"/>
                <w:lang w:val="pl-PL" w:eastAsia="pl-PL"/>
              </w:rPr>
            </w:pPr>
            <w:r w:rsidRPr="00B11EEC">
              <w:rPr>
                <w:rFonts w:ascii="Arial" w:hAnsi="Arial" w:cs="Arial"/>
                <w:color w:val="000000"/>
                <w:sz w:val="18"/>
                <w:szCs w:val="18"/>
                <w:lang w:val="pl-PL" w:eastAsia="pl-PL"/>
              </w:rPr>
              <w:t>Szczepienie</w:t>
            </w:r>
            <w:r w:rsidRPr="00C202C9">
              <w:rPr>
                <w:rFonts w:ascii="Arial" w:hAnsi="Arial" w:cs="Arial"/>
                <w:color w:val="000000"/>
                <w:sz w:val="18"/>
                <w:szCs w:val="18"/>
                <w:lang w:val="pl-PL" w:eastAsia="pl-PL"/>
              </w:rPr>
              <w:t xml:space="preserve"> przeciwko wściekliźnie (zł/szt.)</w:t>
            </w:r>
          </w:p>
        </w:tc>
        <w:tc>
          <w:tcPr>
            <w:tcW w:w="869"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20</w:t>
            </w:r>
          </w:p>
        </w:tc>
        <w:tc>
          <w:tcPr>
            <w:tcW w:w="1134"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20</w:t>
            </w:r>
          </w:p>
        </w:tc>
        <w:tc>
          <w:tcPr>
            <w:tcW w:w="1442"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1460"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1700" w:type="dxa"/>
            <w:tcBorders>
              <w:top w:val="nil"/>
              <w:left w:val="nil"/>
              <w:bottom w:val="single" w:sz="4" w:space="0" w:color="auto"/>
              <w:right w:val="single" w:sz="4" w:space="0" w:color="auto"/>
            </w:tcBorders>
            <w:shd w:val="clear" w:color="auto" w:fill="auto"/>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2706"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r>
      <w:tr w:rsidR="00B11EEC" w:rsidRPr="00C202C9" w:rsidTr="00C05CAC">
        <w:trPr>
          <w:trHeight w:val="550"/>
        </w:trPr>
        <w:tc>
          <w:tcPr>
            <w:tcW w:w="716" w:type="dxa"/>
            <w:tcBorders>
              <w:top w:val="nil"/>
              <w:left w:val="single" w:sz="4" w:space="0" w:color="auto"/>
              <w:bottom w:val="single" w:sz="4" w:space="0" w:color="auto"/>
              <w:right w:val="single" w:sz="4" w:space="0" w:color="auto"/>
            </w:tcBorders>
            <w:shd w:val="clear" w:color="000000" w:fill="D8D8D8"/>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6.</w:t>
            </w:r>
          </w:p>
        </w:tc>
        <w:tc>
          <w:tcPr>
            <w:tcW w:w="2819" w:type="dxa"/>
            <w:tcBorders>
              <w:top w:val="nil"/>
              <w:left w:val="nil"/>
              <w:bottom w:val="single" w:sz="4" w:space="0" w:color="auto"/>
              <w:right w:val="single" w:sz="4" w:space="0" w:color="auto"/>
            </w:tcBorders>
            <w:shd w:val="clear" w:color="auto" w:fill="auto"/>
            <w:vAlign w:val="center"/>
            <w:hideMark/>
          </w:tcPr>
          <w:p w:rsidR="00B11EEC" w:rsidRPr="00C202C9" w:rsidRDefault="00B11EEC" w:rsidP="00C05CAC">
            <w:pPr>
              <w:spacing w:after="0" w:line="240" w:lineRule="auto"/>
              <w:rPr>
                <w:rFonts w:ascii="Arial" w:hAnsi="Arial" w:cs="Arial"/>
                <w:color w:val="000000"/>
                <w:sz w:val="18"/>
                <w:szCs w:val="18"/>
                <w:lang w:val="pl-PL" w:eastAsia="pl-PL"/>
              </w:rPr>
            </w:pPr>
            <w:r w:rsidRPr="00B11EEC">
              <w:rPr>
                <w:rFonts w:ascii="Arial" w:hAnsi="Arial" w:cs="Arial"/>
                <w:color w:val="000000"/>
                <w:sz w:val="18"/>
                <w:szCs w:val="18"/>
                <w:lang w:val="pl-PL" w:eastAsia="pl-PL"/>
              </w:rPr>
              <w:t>Szczepienie</w:t>
            </w:r>
            <w:r w:rsidRPr="00C202C9">
              <w:rPr>
                <w:rFonts w:ascii="Arial" w:hAnsi="Arial" w:cs="Arial"/>
                <w:color w:val="000000"/>
                <w:sz w:val="18"/>
                <w:szCs w:val="18"/>
                <w:lang w:val="pl-PL" w:eastAsia="pl-PL"/>
              </w:rPr>
              <w:t xml:space="preserve"> przeciwko chorobom zakaźnym (zł/szt.)</w:t>
            </w:r>
          </w:p>
        </w:tc>
        <w:tc>
          <w:tcPr>
            <w:tcW w:w="869"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41</w:t>
            </w:r>
          </w:p>
        </w:tc>
        <w:tc>
          <w:tcPr>
            <w:tcW w:w="1134"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40</w:t>
            </w:r>
          </w:p>
        </w:tc>
        <w:tc>
          <w:tcPr>
            <w:tcW w:w="1442"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1460"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1700" w:type="dxa"/>
            <w:tcBorders>
              <w:top w:val="nil"/>
              <w:left w:val="nil"/>
              <w:bottom w:val="single" w:sz="4" w:space="0" w:color="auto"/>
              <w:right w:val="single" w:sz="4" w:space="0" w:color="auto"/>
            </w:tcBorders>
            <w:shd w:val="clear" w:color="auto" w:fill="auto"/>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2706"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r>
      <w:tr w:rsidR="00B11EEC" w:rsidRPr="00C202C9" w:rsidTr="00C05CAC">
        <w:trPr>
          <w:trHeight w:val="420"/>
        </w:trPr>
        <w:tc>
          <w:tcPr>
            <w:tcW w:w="716" w:type="dxa"/>
            <w:tcBorders>
              <w:top w:val="nil"/>
              <w:left w:val="single" w:sz="4" w:space="0" w:color="auto"/>
              <w:bottom w:val="single" w:sz="4" w:space="0" w:color="auto"/>
              <w:right w:val="single" w:sz="4" w:space="0" w:color="auto"/>
            </w:tcBorders>
            <w:shd w:val="clear" w:color="000000" w:fill="D8D8D8"/>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7.</w:t>
            </w:r>
          </w:p>
        </w:tc>
        <w:tc>
          <w:tcPr>
            <w:tcW w:w="2819" w:type="dxa"/>
            <w:tcBorders>
              <w:top w:val="nil"/>
              <w:left w:val="nil"/>
              <w:bottom w:val="single" w:sz="4" w:space="0" w:color="auto"/>
              <w:right w:val="single" w:sz="4" w:space="0" w:color="auto"/>
            </w:tcBorders>
            <w:shd w:val="clear" w:color="auto" w:fill="auto"/>
            <w:vAlign w:val="center"/>
            <w:hideMark/>
          </w:tcPr>
          <w:p w:rsidR="00B11EEC" w:rsidRPr="00C202C9" w:rsidRDefault="00B11EEC" w:rsidP="00C05CAC">
            <w:pPr>
              <w:spacing w:after="0" w:line="240" w:lineRule="auto"/>
              <w:rPr>
                <w:rFonts w:ascii="Arial" w:hAnsi="Arial" w:cs="Arial"/>
                <w:color w:val="000000"/>
                <w:sz w:val="18"/>
                <w:szCs w:val="18"/>
                <w:lang w:val="pl-PL" w:eastAsia="pl-PL"/>
              </w:rPr>
            </w:pPr>
            <w:r w:rsidRPr="00B11EEC">
              <w:rPr>
                <w:rFonts w:ascii="Arial" w:hAnsi="Arial" w:cs="Arial"/>
                <w:color w:val="000000"/>
                <w:sz w:val="18"/>
                <w:szCs w:val="18"/>
                <w:lang w:val="pl-PL" w:eastAsia="pl-PL"/>
              </w:rPr>
              <w:t>Odpchlenie</w:t>
            </w:r>
            <w:r w:rsidRPr="00C202C9">
              <w:rPr>
                <w:rFonts w:ascii="Arial" w:hAnsi="Arial" w:cs="Arial"/>
                <w:color w:val="000000"/>
                <w:sz w:val="18"/>
                <w:szCs w:val="18"/>
                <w:lang w:val="pl-PL" w:eastAsia="pl-PL"/>
              </w:rPr>
              <w:t xml:space="preserve"> (zł/szt.)</w:t>
            </w:r>
          </w:p>
        </w:tc>
        <w:tc>
          <w:tcPr>
            <w:tcW w:w="869"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80</w:t>
            </w:r>
          </w:p>
        </w:tc>
        <w:tc>
          <w:tcPr>
            <w:tcW w:w="1134"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20</w:t>
            </w:r>
          </w:p>
        </w:tc>
        <w:tc>
          <w:tcPr>
            <w:tcW w:w="1442"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1460"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1700" w:type="dxa"/>
            <w:tcBorders>
              <w:top w:val="nil"/>
              <w:left w:val="nil"/>
              <w:bottom w:val="single" w:sz="4" w:space="0" w:color="auto"/>
              <w:right w:val="single" w:sz="4" w:space="0" w:color="auto"/>
            </w:tcBorders>
            <w:shd w:val="clear" w:color="auto" w:fill="auto"/>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2706"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r>
      <w:tr w:rsidR="00B11EEC" w:rsidRPr="00C202C9" w:rsidTr="00C05CAC">
        <w:trPr>
          <w:trHeight w:val="412"/>
        </w:trPr>
        <w:tc>
          <w:tcPr>
            <w:tcW w:w="716" w:type="dxa"/>
            <w:tcBorders>
              <w:top w:val="nil"/>
              <w:left w:val="single" w:sz="4" w:space="0" w:color="auto"/>
              <w:bottom w:val="single" w:sz="4" w:space="0" w:color="auto"/>
              <w:right w:val="single" w:sz="4" w:space="0" w:color="auto"/>
            </w:tcBorders>
            <w:shd w:val="clear" w:color="000000" w:fill="D8D8D8"/>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8.</w:t>
            </w:r>
          </w:p>
        </w:tc>
        <w:tc>
          <w:tcPr>
            <w:tcW w:w="2819" w:type="dxa"/>
            <w:tcBorders>
              <w:top w:val="nil"/>
              <w:left w:val="nil"/>
              <w:bottom w:val="single" w:sz="4" w:space="0" w:color="auto"/>
              <w:right w:val="single" w:sz="4" w:space="0" w:color="auto"/>
            </w:tcBorders>
            <w:shd w:val="clear" w:color="auto" w:fill="auto"/>
            <w:vAlign w:val="center"/>
            <w:hideMark/>
          </w:tcPr>
          <w:p w:rsidR="00B11EEC" w:rsidRPr="00C202C9" w:rsidRDefault="00B11EEC" w:rsidP="00C05CAC">
            <w:pPr>
              <w:spacing w:after="0" w:line="240" w:lineRule="auto"/>
              <w:rPr>
                <w:rFonts w:ascii="Arial" w:hAnsi="Arial" w:cs="Arial"/>
                <w:color w:val="000000"/>
                <w:sz w:val="18"/>
                <w:szCs w:val="18"/>
                <w:lang w:val="pl-PL" w:eastAsia="pl-PL"/>
              </w:rPr>
            </w:pPr>
            <w:r w:rsidRPr="00B11EEC">
              <w:rPr>
                <w:rFonts w:ascii="Arial" w:hAnsi="Arial" w:cs="Arial"/>
                <w:color w:val="000000"/>
                <w:sz w:val="18"/>
                <w:szCs w:val="18"/>
                <w:lang w:val="pl-PL" w:eastAsia="pl-PL"/>
              </w:rPr>
              <w:t>Odrobaczanie</w:t>
            </w:r>
            <w:r w:rsidRPr="00C202C9">
              <w:rPr>
                <w:rFonts w:ascii="Arial" w:hAnsi="Arial" w:cs="Arial"/>
                <w:color w:val="000000"/>
                <w:sz w:val="18"/>
                <w:szCs w:val="18"/>
                <w:lang w:val="pl-PL" w:eastAsia="pl-PL"/>
              </w:rPr>
              <w:t xml:space="preserve"> (zł/szt.)</w:t>
            </w:r>
          </w:p>
        </w:tc>
        <w:tc>
          <w:tcPr>
            <w:tcW w:w="869"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80</w:t>
            </w:r>
          </w:p>
        </w:tc>
        <w:tc>
          <w:tcPr>
            <w:tcW w:w="1134"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20</w:t>
            </w:r>
          </w:p>
        </w:tc>
        <w:tc>
          <w:tcPr>
            <w:tcW w:w="1442"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1460"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1700" w:type="dxa"/>
            <w:tcBorders>
              <w:top w:val="nil"/>
              <w:left w:val="nil"/>
              <w:bottom w:val="single" w:sz="4" w:space="0" w:color="auto"/>
              <w:right w:val="single" w:sz="4" w:space="0" w:color="auto"/>
            </w:tcBorders>
            <w:shd w:val="clear" w:color="auto" w:fill="auto"/>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2706"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r>
      <w:tr w:rsidR="00B11EEC" w:rsidRPr="00C202C9" w:rsidTr="00C05CAC">
        <w:trPr>
          <w:trHeight w:val="555"/>
        </w:trPr>
        <w:tc>
          <w:tcPr>
            <w:tcW w:w="716" w:type="dxa"/>
            <w:tcBorders>
              <w:top w:val="nil"/>
              <w:left w:val="single" w:sz="4" w:space="0" w:color="auto"/>
              <w:bottom w:val="single" w:sz="4" w:space="0" w:color="auto"/>
              <w:right w:val="single" w:sz="4" w:space="0" w:color="auto"/>
            </w:tcBorders>
            <w:shd w:val="clear" w:color="000000" w:fill="D8D8D8"/>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9.</w:t>
            </w:r>
          </w:p>
        </w:tc>
        <w:tc>
          <w:tcPr>
            <w:tcW w:w="2819" w:type="dxa"/>
            <w:tcBorders>
              <w:top w:val="nil"/>
              <w:left w:val="nil"/>
              <w:bottom w:val="single" w:sz="4" w:space="0" w:color="auto"/>
              <w:right w:val="single" w:sz="4" w:space="0" w:color="auto"/>
            </w:tcBorders>
            <w:shd w:val="clear" w:color="auto" w:fill="auto"/>
            <w:vAlign w:val="center"/>
            <w:hideMark/>
          </w:tcPr>
          <w:p w:rsidR="00B11EEC" w:rsidRPr="00C202C9" w:rsidRDefault="00B11EEC" w:rsidP="00C05CAC">
            <w:pPr>
              <w:spacing w:after="0" w:line="240" w:lineRule="auto"/>
              <w:rPr>
                <w:rFonts w:ascii="Arial" w:hAnsi="Arial" w:cs="Arial"/>
                <w:color w:val="000000"/>
                <w:sz w:val="18"/>
                <w:szCs w:val="18"/>
                <w:lang w:val="pl-PL" w:eastAsia="pl-PL"/>
              </w:rPr>
            </w:pPr>
            <w:r w:rsidRPr="00B11EEC">
              <w:rPr>
                <w:rFonts w:ascii="Arial" w:hAnsi="Arial" w:cs="Arial"/>
                <w:color w:val="000000"/>
                <w:sz w:val="18"/>
                <w:szCs w:val="18"/>
                <w:lang w:val="pl-PL" w:eastAsia="pl-PL"/>
              </w:rPr>
              <w:t>Unieszkodliwianie</w:t>
            </w:r>
            <w:r w:rsidRPr="00C202C9">
              <w:rPr>
                <w:rFonts w:ascii="Arial" w:hAnsi="Arial" w:cs="Arial"/>
                <w:color w:val="000000"/>
                <w:sz w:val="18"/>
                <w:szCs w:val="18"/>
                <w:lang w:val="pl-PL" w:eastAsia="pl-PL"/>
              </w:rPr>
              <w:t xml:space="preserve"> zwłok zwierzęcych (zł/kg)</w:t>
            </w:r>
          </w:p>
        </w:tc>
        <w:tc>
          <w:tcPr>
            <w:tcW w:w="869"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20</w:t>
            </w:r>
          </w:p>
        </w:tc>
        <w:tc>
          <w:tcPr>
            <w:tcW w:w="1134"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10</w:t>
            </w:r>
          </w:p>
        </w:tc>
        <w:tc>
          <w:tcPr>
            <w:tcW w:w="1442"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3000</w:t>
            </w:r>
          </w:p>
        </w:tc>
        <w:tc>
          <w:tcPr>
            <w:tcW w:w="1480"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1460"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1700"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2706"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r>
      <w:tr w:rsidR="00B11EEC" w:rsidRPr="00C202C9" w:rsidTr="00C05CAC">
        <w:trPr>
          <w:trHeight w:val="563"/>
        </w:trPr>
        <w:tc>
          <w:tcPr>
            <w:tcW w:w="716" w:type="dxa"/>
            <w:tcBorders>
              <w:top w:val="nil"/>
              <w:left w:val="single" w:sz="4" w:space="0" w:color="auto"/>
              <w:bottom w:val="single" w:sz="4" w:space="0" w:color="auto"/>
              <w:right w:val="single" w:sz="4" w:space="0" w:color="auto"/>
            </w:tcBorders>
            <w:shd w:val="clear" w:color="000000" w:fill="D8D8D8"/>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10.</w:t>
            </w:r>
          </w:p>
        </w:tc>
        <w:tc>
          <w:tcPr>
            <w:tcW w:w="2819" w:type="dxa"/>
            <w:tcBorders>
              <w:top w:val="nil"/>
              <w:left w:val="nil"/>
              <w:bottom w:val="single" w:sz="4" w:space="0" w:color="auto"/>
              <w:right w:val="single" w:sz="4" w:space="0" w:color="auto"/>
            </w:tcBorders>
            <w:shd w:val="clear" w:color="auto" w:fill="auto"/>
            <w:vAlign w:val="center"/>
            <w:hideMark/>
          </w:tcPr>
          <w:p w:rsidR="00B11EEC" w:rsidRPr="00C202C9" w:rsidRDefault="00B11EEC" w:rsidP="00C05CAC">
            <w:pPr>
              <w:spacing w:after="0" w:line="240" w:lineRule="auto"/>
              <w:rPr>
                <w:rFonts w:ascii="Arial" w:hAnsi="Arial" w:cs="Arial"/>
                <w:color w:val="000000"/>
                <w:sz w:val="18"/>
                <w:szCs w:val="18"/>
                <w:lang w:val="pl-PL" w:eastAsia="pl-PL"/>
              </w:rPr>
            </w:pPr>
            <w:r w:rsidRPr="00B11EEC">
              <w:rPr>
                <w:rFonts w:ascii="Arial" w:hAnsi="Arial" w:cs="Arial"/>
                <w:color w:val="000000"/>
                <w:sz w:val="18"/>
                <w:szCs w:val="18"/>
                <w:lang w:val="pl-PL" w:eastAsia="pl-PL"/>
              </w:rPr>
              <w:t>Eutanazja</w:t>
            </w:r>
            <w:r w:rsidRPr="00C202C9">
              <w:rPr>
                <w:rFonts w:ascii="Arial" w:hAnsi="Arial" w:cs="Arial"/>
                <w:color w:val="000000"/>
                <w:sz w:val="18"/>
                <w:szCs w:val="18"/>
                <w:lang w:val="pl-PL" w:eastAsia="pl-PL"/>
              </w:rPr>
              <w:t xml:space="preserve"> zwierząt bezdomnych wraz z odbiorem zwłok) (zł/szt.)</w:t>
            </w:r>
          </w:p>
        </w:tc>
        <w:tc>
          <w:tcPr>
            <w:tcW w:w="869"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19</w:t>
            </w:r>
          </w:p>
        </w:tc>
        <w:tc>
          <w:tcPr>
            <w:tcW w:w="1134"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3</w:t>
            </w:r>
          </w:p>
        </w:tc>
        <w:tc>
          <w:tcPr>
            <w:tcW w:w="1442"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10</w:t>
            </w:r>
          </w:p>
        </w:tc>
        <w:tc>
          <w:tcPr>
            <w:tcW w:w="1480"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1460"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1700"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2706"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r>
      <w:tr w:rsidR="00B11EEC" w:rsidRPr="00C202C9" w:rsidTr="00C05CAC">
        <w:trPr>
          <w:trHeight w:val="571"/>
        </w:trPr>
        <w:tc>
          <w:tcPr>
            <w:tcW w:w="716" w:type="dxa"/>
            <w:tcBorders>
              <w:top w:val="nil"/>
              <w:left w:val="single" w:sz="4" w:space="0" w:color="auto"/>
              <w:bottom w:val="single" w:sz="4" w:space="0" w:color="auto"/>
              <w:right w:val="single" w:sz="4" w:space="0" w:color="auto"/>
            </w:tcBorders>
            <w:shd w:val="clear" w:color="000000" w:fill="D8D8D8"/>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11.</w:t>
            </w:r>
          </w:p>
        </w:tc>
        <w:tc>
          <w:tcPr>
            <w:tcW w:w="2819" w:type="dxa"/>
            <w:tcBorders>
              <w:top w:val="nil"/>
              <w:left w:val="nil"/>
              <w:bottom w:val="single" w:sz="4" w:space="0" w:color="auto"/>
              <w:right w:val="single" w:sz="4" w:space="0" w:color="auto"/>
            </w:tcBorders>
            <w:shd w:val="clear" w:color="auto" w:fill="auto"/>
            <w:vAlign w:val="center"/>
            <w:hideMark/>
          </w:tcPr>
          <w:p w:rsidR="00B11EEC" w:rsidRPr="00C202C9" w:rsidRDefault="00B11EEC" w:rsidP="00C05CAC">
            <w:pPr>
              <w:spacing w:after="0" w:line="240" w:lineRule="auto"/>
              <w:rPr>
                <w:rFonts w:ascii="Arial" w:hAnsi="Arial" w:cs="Arial"/>
                <w:color w:val="000000"/>
                <w:sz w:val="18"/>
                <w:szCs w:val="18"/>
                <w:lang w:val="pl-PL" w:eastAsia="pl-PL"/>
              </w:rPr>
            </w:pPr>
            <w:r w:rsidRPr="00B11EEC">
              <w:rPr>
                <w:rFonts w:ascii="Arial" w:hAnsi="Arial" w:cs="Arial"/>
                <w:color w:val="000000"/>
                <w:sz w:val="18"/>
                <w:szCs w:val="18"/>
                <w:lang w:val="pl-PL" w:eastAsia="pl-PL"/>
              </w:rPr>
              <w:t>Pobyt</w:t>
            </w:r>
            <w:r w:rsidR="00A859BF">
              <w:rPr>
                <w:rFonts w:ascii="Arial" w:hAnsi="Arial" w:cs="Arial"/>
                <w:color w:val="000000"/>
                <w:sz w:val="18"/>
                <w:szCs w:val="18"/>
                <w:lang w:val="pl-PL" w:eastAsia="pl-PL"/>
              </w:rPr>
              <w:t xml:space="preserve"> w lecznicy zwierzą</w:t>
            </w:r>
            <w:r w:rsidRPr="00C202C9">
              <w:rPr>
                <w:rFonts w:ascii="Arial" w:hAnsi="Arial" w:cs="Arial"/>
                <w:color w:val="000000"/>
                <w:sz w:val="18"/>
                <w:szCs w:val="18"/>
                <w:lang w:val="pl-PL" w:eastAsia="pl-PL"/>
              </w:rPr>
              <w:t>t zdrowych (zł/szt./dzień)</w:t>
            </w:r>
          </w:p>
        </w:tc>
        <w:tc>
          <w:tcPr>
            <w:tcW w:w="869"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1300</w:t>
            </w:r>
          </w:p>
        </w:tc>
        <w:tc>
          <w:tcPr>
            <w:tcW w:w="1134"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600</w:t>
            </w:r>
          </w:p>
        </w:tc>
        <w:tc>
          <w:tcPr>
            <w:tcW w:w="1442"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2</w:t>
            </w:r>
          </w:p>
        </w:tc>
        <w:tc>
          <w:tcPr>
            <w:tcW w:w="1480"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1460"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1700" w:type="dxa"/>
            <w:tcBorders>
              <w:top w:val="nil"/>
              <w:left w:val="nil"/>
              <w:bottom w:val="single" w:sz="4" w:space="0" w:color="auto"/>
              <w:right w:val="single" w:sz="4" w:space="0" w:color="auto"/>
            </w:tcBorders>
            <w:shd w:val="clear" w:color="auto" w:fill="auto"/>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2706"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r>
      <w:tr w:rsidR="00B11EEC" w:rsidRPr="00C202C9" w:rsidTr="00C05CAC">
        <w:trPr>
          <w:trHeight w:val="396"/>
        </w:trPr>
        <w:tc>
          <w:tcPr>
            <w:tcW w:w="716" w:type="dxa"/>
            <w:tcBorders>
              <w:top w:val="nil"/>
              <w:left w:val="single" w:sz="4" w:space="0" w:color="auto"/>
              <w:bottom w:val="single" w:sz="4" w:space="0" w:color="auto"/>
              <w:right w:val="single" w:sz="4" w:space="0" w:color="auto"/>
            </w:tcBorders>
            <w:shd w:val="clear" w:color="000000" w:fill="D8D8D8"/>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12.</w:t>
            </w:r>
          </w:p>
        </w:tc>
        <w:tc>
          <w:tcPr>
            <w:tcW w:w="2819" w:type="dxa"/>
            <w:tcBorders>
              <w:top w:val="nil"/>
              <w:left w:val="nil"/>
              <w:bottom w:val="single" w:sz="4" w:space="0" w:color="auto"/>
              <w:right w:val="single" w:sz="4" w:space="0" w:color="auto"/>
            </w:tcBorders>
            <w:shd w:val="clear" w:color="auto" w:fill="auto"/>
            <w:vAlign w:val="center"/>
            <w:hideMark/>
          </w:tcPr>
          <w:p w:rsidR="00B11EEC" w:rsidRPr="00C202C9" w:rsidRDefault="00B11EEC" w:rsidP="00C05CAC">
            <w:pPr>
              <w:spacing w:after="0" w:line="240" w:lineRule="auto"/>
              <w:rPr>
                <w:rFonts w:ascii="Arial" w:hAnsi="Arial" w:cs="Arial"/>
                <w:color w:val="000000"/>
                <w:sz w:val="18"/>
                <w:szCs w:val="18"/>
                <w:lang w:val="pl-PL" w:eastAsia="pl-PL"/>
              </w:rPr>
            </w:pPr>
            <w:r w:rsidRPr="00B11EEC">
              <w:rPr>
                <w:rFonts w:ascii="Arial" w:hAnsi="Arial" w:cs="Arial"/>
                <w:color w:val="000000"/>
                <w:sz w:val="18"/>
                <w:szCs w:val="18"/>
                <w:lang w:val="pl-PL" w:eastAsia="pl-PL"/>
              </w:rPr>
              <w:t>Wyjazd</w:t>
            </w:r>
            <w:r w:rsidRPr="00C202C9">
              <w:rPr>
                <w:rFonts w:ascii="Arial" w:hAnsi="Arial" w:cs="Arial"/>
                <w:color w:val="000000"/>
                <w:sz w:val="18"/>
                <w:szCs w:val="18"/>
                <w:lang w:val="pl-PL" w:eastAsia="pl-PL"/>
              </w:rPr>
              <w:t xml:space="preserve"> do wypadku (zł/wyjazd)</w:t>
            </w:r>
          </w:p>
        </w:tc>
        <w:tc>
          <w:tcPr>
            <w:tcW w:w="869"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10</w:t>
            </w:r>
          </w:p>
        </w:tc>
        <w:tc>
          <w:tcPr>
            <w:tcW w:w="1134"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10</w:t>
            </w:r>
          </w:p>
        </w:tc>
        <w:tc>
          <w:tcPr>
            <w:tcW w:w="1442"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10</w:t>
            </w:r>
          </w:p>
        </w:tc>
        <w:tc>
          <w:tcPr>
            <w:tcW w:w="1480"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1460"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1700"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2706"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r>
      <w:tr w:rsidR="00B11EEC" w:rsidRPr="00C202C9" w:rsidTr="00C05CAC">
        <w:trPr>
          <w:trHeight w:val="430"/>
        </w:trPr>
        <w:tc>
          <w:tcPr>
            <w:tcW w:w="716" w:type="dxa"/>
            <w:tcBorders>
              <w:top w:val="nil"/>
              <w:left w:val="single" w:sz="4" w:space="0" w:color="auto"/>
              <w:bottom w:val="single" w:sz="4" w:space="0" w:color="auto"/>
              <w:right w:val="single" w:sz="4" w:space="0" w:color="auto"/>
            </w:tcBorders>
            <w:shd w:val="clear" w:color="000000" w:fill="D8D8D8"/>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13.</w:t>
            </w:r>
          </w:p>
        </w:tc>
        <w:tc>
          <w:tcPr>
            <w:tcW w:w="2819" w:type="dxa"/>
            <w:tcBorders>
              <w:top w:val="nil"/>
              <w:left w:val="nil"/>
              <w:bottom w:val="single" w:sz="4" w:space="0" w:color="auto"/>
              <w:right w:val="single" w:sz="4" w:space="0" w:color="auto"/>
            </w:tcBorders>
            <w:shd w:val="clear" w:color="auto" w:fill="auto"/>
            <w:vAlign w:val="center"/>
            <w:hideMark/>
          </w:tcPr>
          <w:p w:rsidR="00B11EEC" w:rsidRPr="00C202C9" w:rsidRDefault="00B11EEC" w:rsidP="00C05CAC">
            <w:pPr>
              <w:spacing w:after="0" w:line="240" w:lineRule="auto"/>
              <w:rPr>
                <w:rFonts w:ascii="Arial" w:hAnsi="Arial" w:cs="Arial"/>
                <w:color w:val="000000"/>
                <w:sz w:val="18"/>
                <w:szCs w:val="18"/>
                <w:lang w:val="pl-PL" w:eastAsia="pl-PL"/>
              </w:rPr>
            </w:pPr>
            <w:r w:rsidRPr="00B11EEC">
              <w:rPr>
                <w:rFonts w:ascii="Arial" w:hAnsi="Arial" w:cs="Arial"/>
                <w:color w:val="000000"/>
                <w:sz w:val="18"/>
                <w:szCs w:val="18"/>
                <w:lang w:val="pl-PL" w:eastAsia="pl-PL"/>
              </w:rPr>
              <w:t>Morfologia</w:t>
            </w:r>
            <w:r w:rsidRPr="00C202C9">
              <w:rPr>
                <w:rFonts w:ascii="Arial" w:hAnsi="Arial" w:cs="Arial"/>
                <w:color w:val="000000"/>
                <w:sz w:val="18"/>
                <w:szCs w:val="18"/>
                <w:lang w:val="pl-PL" w:eastAsia="pl-PL"/>
              </w:rPr>
              <w:t xml:space="preserve"> - badanie krwi (zł/szt.)</w:t>
            </w:r>
          </w:p>
        </w:tc>
        <w:tc>
          <w:tcPr>
            <w:tcW w:w="869"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50</w:t>
            </w:r>
          </w:p>
        </w:tc>
        <w:tc>
          <w:tcPr>
            <w:tcW w:w="1134"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50</w:t>
            </w:r>
          </w:p>
        </w:tc>
        <w:tc>
          <w:tcPr>
            <w:tcW w:w="1442"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1460"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1700"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2706"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r>
      <w:tr w:rsidR="00B11EEC" w:rsidRPr="00C202C9" w:rsidTr="00C05CAC">
        <w:trPr>
          <w:trHeight w:val="553"/>
        </w:trPr>
        <w:tc>
          <w:tcPr>
            <w:tcW w:w="716" w:type="dxa"/>
            <w:tcBorders>
              <w:top w:val="nil"/>
              <w:left w:val="single" w:sz="4" w:space="0" w:color="auto"/>
              <w:bottom w:val="single" w:sz="4" w:space="0" w:color="auto"/>
              <w:right w:val="single" w:sz="4" w:space="0" w:color="auto"/>
            </w:tcBorders>
            <w:shd w:val="clear" w:color="000000" w:fill="D8D8D8"/>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lastRenderedPageBreak/>
              <w:t>14.</w:t>
            </w:r>
          </w:p>
        </w:tc>
        <w:tc>
          <w:tcPr>
            <w:tcW w:w="2819" w:type="dxa"/>
            <w:tcBorders>
              <w:top w:val="nil"/>
              <w:left w:val="nil"/>
              <w:bottom w:val="single" w:sz="4" w:space="0" w:color="auto"/>
              <w:right w:val="single" w:sz="4" w:space="0" w:color="auto"/>
            </w:tcBorders>
            <w:shd w:val="clear" w:color="auto" w:fill="auto"/>
            <w:vAlign w:val="center"/>
            <w:hideMark/>
          </w:tcPr>
          <w:p w:rsidR="00B11EEC" w:rsidRPr="00C202C9" w:rsidRDefault="00B11EEC" w:rsidP="00C05CAC">
            <w:pPr>
              <w:spacing w:after="0" w:line="240" w:lineRule="auto"/>
              <w:rPr>
                <w:rFonts w:ascii="Arial" w:hAnsi="Arial" w:cs="Arial"/>
                <w:color w:val="000000"/>
                <w:sz w:val="18"/>
                <w:szCs w:val="18"/>
                <w:lang w:val="pl-PL" w:eastAsia="pl-PL"/>
              </w:rPr>
            </w:pPr>
            <w:r w:rsidRPr="00B11EEC">
              <w:rPr>
                <w:rFonts w:ascii="Arial" w:hAnsi="Arial" w:cs="Arial"/>
                <w:color w:val="000000"/>
                <w:sz w:val="18"/>
                <w:szCs w:val="18"/>
                <w:lang w:val="pl-PL" w:eastAsia="pl-PL"/>
              </w:rPr>
              <w:t>Badanie</w:t>
            </w:r>
            <w:r w:rsidRPr="00C202C9">
              <w:rPr>
                <w:rFonts w:ascii="Arial" w:hAnsi="Arial" w:cs="Arial"/>
                <w:color w:val="000000"/>
                <w:sz w:val="18"/>
                <w:szCs w:val="18"/>
                <w:lang w:val="pl-PL" w:eastAsia="pl-PL"/>
              </w:rPr>
              <w:t xml:space="preserve"> moczu (zł/szt.)</w:t>
            </w:r>
          </w:p>
        </w:tc>
        <w:tc>
          <w:tcPr>
            <w:tcW w:w="869"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20</w:t>
            </w:r>
          </w:p>
        </w:tc>
        <w:tc>
          <w:tcPr>
            <w:tcW w:w="1134"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15</w:t>
            </w:r>
          </w:p>
        </w:tc>
        <w:tc>
          <w:tcPr>
            <w:tcW w:w="1442"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1460"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1700"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2706"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r>
      <w:tr w:rsidR="00B11EEC" w:rsidRPr="00C202C9" w:rsidTr="00C05CAC">
        <w:trPr>
          <w:trHeight w:val="433"/>
        </w:trPr>
        <w:tc>
          <w:tcPr>
            <w:tcW w:w="716" w:type="dxa"/>
            <w:tcBorders>
              <w:top w:val="nil"/>
              <w:left w:val="single" w:sz="4" w:space="0" w:color="auto"/>
              <w:bottom w:val="single" w:sz="4" w:space="0" w:color="auto"/>
              <w:right w:val="single" w:sz="4" w:space="0" w:color="auto"/>
            </w:tcBorders>
            <w:shd w:val="clear" w:color="000000" w:fill="D8D8D8"/>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15.</w:t>
            </w:r>
          </w:p>
        </w:tc>
        <w:tc>
          <w:tcPr>
            <w:tcW w:w="2819" w:type="dxa"/>
            <w:tcBorders>
              <w:top w:val="nil"/>
              <w:left w:val="nil"/>
              <w:bottom w:val="single" w:sz="4" w:space="0" w:color="auto"/>
              <w:right w:val="single" w:sz="4" w:space="0" w:color="auto"/>
            </w:tcBorders>
            <w:shd w:val="clear" w:color="auto" w:fill="auto"/>
            <w:vAlign w:val="center"/>
            <w:hideMark/>
          </w:tcPr>
          <w:p w:rsidR="00B11EEC" w:rsidRPr="00C202C9" w:rsidRDefault="00B11EEC" w:rsidP="00C05CAC">
            <w:pPr>
              <w:spacing w:after="0" w:line="240" w:lineRule="auto"/>
              <w:rPr>
                <w:rFonts w:ascii="Arial" w:hAnsi="Arial" w:cs="Arial"/>
                <w:color w:val="000000"/>
                <w:sz w:val="18"/>
                <w:szCs w:val="18"/>
                <w:lang w:val="pl-PL" w:eastAsia="pl-PL"/>
              </w:rPr>
            </w:pPr>
            <w:r w:rsidRPr="00B11EEC">
              <w:rPr>
                <w:rFonts w:ascii="Arial" w:hAnsi="Arial" w:cs="Arial"/>
                <w:color w:val="000000"/>
                <w:sz w:val="18"/>
                <w:szCs w:val="18"/>
                <w:lang w:val="pl-PL" w:eastAsia="pl-PL"/>
              </w:rPr>
              <w:t>Testy</w:t>
            </w:r>
            <w:r w:rsidRPr="00C202C9">
              <w:rPr>
                <w:rFonts w:ascii="Arial" w:hAnsi="Arial" w:cs="Arial"/>
                <w:color w:val="000000"/>
                <w:sz w:val="18"/>
                <w:szCs w:val="18"/>
                <w:lang w:val="pl-PL" w:eastAsia="pl-PL"/>
              </w:rPr>
              <w:t xml:space="preserve"> FIV/FeLV (zł/szt.)</w:t>
            </w:r>
          </w:p>
        </w:tc>
        <w:tc>
          <w:tcPr>
            <w:tcW w:w="869"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50</w:t>
            </w:r>
          </w:p>
        </w:tc>
        <w:tc>
          <w:tcPr>
            <w:tcW w:w="1134"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0</w:t>
            </w:r>
          </w:p>
        </w:tc>
        <w:tc>
          <w:tcPr>
            <w:tcW w:w="1442"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1460" w:type="dxa"/>
            <w:tcBorders>
              <w:top w:val="nil"/>
              <w:left w:val="nil"/>
              <w:bottom w:val="single" w:sz="4" w:space="0" w:color="auto"/>
              <w:right w:val="single" w:sz="4" w:space="0" w:color="auto"/>
            </w:tcBorders>
            <w:shd w:val="clear" w:color="auto" w:fill="auto"/>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1700" w:type="dxa"/>
            <w:tcBorders>
              <w:top w:val="nil"/>
              <w:left w:val="nil"/>
              <w:bottom w:val="single" w:sz="4" w:space="0" w:color="auto"/>
              <w:right w:val="single" w:sz="4" w:space="0" w:color="auto"/>
            </w:tcBorders>
            <w:shd w:val="clear" w:color="auto" w:fill="auto"/>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2706"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r>
      <w:tr w:rsidR="00B11EEC" w:rsidRPr="00C202C9" w:rsidTr="00C05CAC">
        <w:trPr>
          <w:trHeight w:val="411"/>
        </w:trPr>
        <w:tc>
          <w:tcPr>
            <w:tcW w:w="716" w:type="dxa"/>
            <w:tcBorders>
              <w:top w:val="nil"/>
              <w:left w:val="single" w:sz="4" w:space="0" w:color="auto"/>
              <w:bottom w:val="single" w:sz="4" w:space="0" w:color="auto"/>
              <w:right w:val="single" w:sz="4" w:space="0" w:color="auto"/>
            </w:tcBorders>
            <w:shd w:val="clear" w:color="000000" w:fill="D8D8D8"/>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16.</w:t>
            </w:r>
          </w:p>
        </w:tc>
        <w:tc>
          <w:tcPr>
            <w:tcW w:w="2819" w:type="dxa"/>
            <w:tcBorders>
              <w:top w:val="nil"/>
              <w:left w:val="nil"/>
              <w:bottom w:val="single" w:sz="4" w:space="0" w:color="auto"/>
              <w:right w:val="single" w:sz="4" w:space="0" w:color="auto"/>
            </w:tcBorders>
            <w:shd w:val="clear" w:color="auto" w:fill="auto"/>
            <w:vAlign w:val="center"/>
            <w:hideMark/>
          </w:tcPr>
          <w:p w:rsidR="00B11EEC" w:rsidRPr="00C202C9" w:rsidRDefault="00B11EEC" w:rsidP="00C05CAC">
            <w:pPr>
              <w:spacing w:after="0" w:line="240" w:lineRule="auto"/>
              <w:rPr>
                <w:rFonts w:ascii="Arial" w:hAnsi="Arial" w:cs="Arial"/>
                <w:color w:val="000000"/>
                <w:sz w:val="18"/>
                <w:szCs w:val="18"/>
                <w:lang w:val="pl-PL" w:eastAsia="pl-PL"/>
              </w:rPr>
            </w:pPr>
            <w:r w:rsidRPr="00B11EEC">
              <w:rPr>
                <w:rFonts w:ascii="Arial" w:hAnsi="Arial" w:cs="Arial"/>
                <w:color w:val="000000"/>
                <w:sz w:val="18"/>
                <w:szCs w:val="18"/>
                <w:lang w:val="pl-PL" w:eastAsia="pl-PL"/>
              </w:rPr>
              <w:t>Wykonanie</w:t>
            </w:r>
            <w:r w:rsidRPr="00C202C9">
              <w:rPr>
                <w:rFonts w:ascii="Arial" w:hAnsi="Arial" w:cs="Arial"/>
                <w:color w:val="000000"/>
                <w:sz w:val="18"/>
                <w:szCs w:val="18"/>
                <w:lang w:val="pl-PL" w:eastAsia="pl-PL"/>
              </w:rPr>
              <w:t xml:space="preserve"> RTG (zł/szt.)</w:t>
            </w:r>
          </w:p>
        </w:tc>
        <w:tc>
          <w:tcPr>
            <w:tcW w:w="869"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20</w:t>
            </w:r>
          </w:p>
        </w:tc>
        <w:tc>
          <w:tcPr>
            <w:tcW w:w="1134"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20</w:t>
            </w:r>
          </w:p>
        </w:tc>
        <w:tc>
          <w:tcPr>
            <w:tcW w:w="1442"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2</w:t>
            </w:r>
          </w:p>
        </w:tc>
        <w:tc>
          <w:tcPr>
            <w:tcW w:w="1480"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1460"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1700"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2706"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r>
      <w:tr w:rsidR="00B11EEC" w:rsidRPr="00C202C9" w:rsidTr="00C05CAC">
        <w:trPr>
          <w:trHeight w:val="558"/>
        </w:trPr>
        <w:tc>
          <w:tcPr>
            <w:tcW w:w="716" w:type="dxa"/>
            <w:tcBorders>
              <w:top w:val="nil"/>
              <w:left w:val="single" w:sz="4" w:space="0" w:color="auto"/>
              <w:bottom w:val="single" w:sz="4" w:space="0" w:color="auto"/>
              <w:right w:val="single" w:sz="4" w:space="0" w:color="auto"/>
            </w:tcBorders>
            <w:shd w:val="clear" w:color="000000" w:fill="D8D8D8"/>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17.</w:t>
            </w:r>
          </w:p>
        </w:tc>
        <w:tc>
          <w:tcPr>
            <w:tcW w:w="2819" w:type="dxa"/>
            <w:tcBorders>
              <w:top w:val="nil"/>
              <w:left w:val="nil"/>
              <w:bottom w:val="single" w:sz="4" w:space="0" w:color="auto"/>
              <w:right w:val="single" w:sz="4" w:space="0" w:color="auto"/>
            </w:tcBorders>
            <w:shd w:val="clear" w:color="auto" w:fill="auto"/>
            <w:vAlign w:val="center"/>
            <w:hideMark/>
          </w:tcPr>
          <w:p w:rsidR="00B11EEC" w:rsidRPr="00C202C9" w:rsidRDefault="00B11EEC" w:rsidP="00C05CAC">
            <w:pPr>
              <w:spacing w:after="0" w:line="240" w:lineRule="auto"/>
              <w:rPr>
                <w:rFonts w:ascii="Arial" w:hAnsi="Arial" w:cs="Arial"/>
                <w:color w:val="000000"/>
                <w:sz w:val="18"/>
                <w:szCs w:val="18"/>
                <w:lang w:val="pl-PL" w:eastAsia="pl-PL"/>
              </w:rPr>
            </w:pPr>
            <w:r w:rsidRPr="00B11EEC">
              <w:rPr>
                <w:rFonts w:ascii="Arial" w:hAnsi="Arial" w:cs="Arial"/>
                <w:color w:val="000000"/>
                <w:sz w:val="18"/>
                <w:szCs w:val="18"/>
                <w:lang w:val="pl-PL" w:eastAsia="pl-PL"/>
              </w:rPr>
              <w:t>Pobyt</w:t>
            </w:r>
            <w:r w:rsidRPr="00C202C9">
              <w:rPr>
                <w:rFonts w:ascii="Arial" w:hAnsi="Arial" w:cs="Arial"/>
                <w:color w:val="000000"/>
                <w:sz w:val="18"/>
                <w:szCs w:val="18"/>
                <w:lang w:val="pl-PL" w:eastAsia="pl-PL"/>
              </w:rPr>
              <w:t xml:space="preserve"> w lecznicy zwierząt chorych (zł/szt./dzień)</w:t>
            </w:r>
          </w:p>
        </w:tc>
        <w:tc>
          <w:tcPr>
            <w:tcW w:w="869"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500</w:t>
            </w:r>
          </w:p>
        </w:tc>
        <w:tc>
          <w:tcPr>
            <w:tcW w:w="1134"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100</w:t>
            </w:r>
          </w:p>
        </w:tc>
        <w:tc>
          <w:tcPr>
            <w:tcW w:w="1442"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2</w:t>
            </w:r>
          </w:p>
        </w:tc>
        <w:tc>
          <w:tcPr>
            <w:tcW w:w="1480"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1460"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1700"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2706"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r>
      <w:tr w:rsidR="00B11EEC" w:rsidRPr="00C202C9" w:rsidTr="00C05CAC">
        <w:trPr>
          <w:trHeight w:val="694"/>
        </w:trPr>
        <w:tc>
          <w:tcPr>
            <w:tcW w:w="716" w:type="dxa"/>
            <w:tcBorders>
              <w:top w:val="nil"/>
              <w:left w:val="single" w:sz="4" w:space="0" w:color="auto"/>
              <w:bottom w:val="single" w:sz="4" w:space="0" w:color="auto"/>
              <w:right w:val="single" w:sz="4" w:space="0" w:color="auto"/>
            </w:tcBorders>
            <w:shd w:val="clear" w:color="000000" w:fill="D8D8D8"/>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18.</w:t>
            </w:r>
          </w:p>
        </w:tc>
        <w:tc>
          <w:tcPr>
            <w:tcW w:w="2819" w:type="dxa"/>
            <w:tcBorders>
              <w:top w:val="nil"/>
              <w:left w:val="nil"/>
              <w:bottom w:val="single" w:sz="4" w:space="0" w:color="auto"/>
              <w:right w:val="single" w:sz="4" w:space="0" w:color="auto"/>
            </w:tcBorders>
            <w:shd w:val="clear" w:color="auto" w:fill="auto"/>
            <w:vAlign w:val="center"/>
            <w:hideMark/>
          </w:tcPr>
          <w:p w:rsidR="00B11EEC" w:rsidRPr="00C202C9" w:rsidRDefault="00B11EEC" w:rsidP="00C05CAC">
            <w:pPr>
              <w:spacing w:after="0" w:line="240" w:lineRule="auto"/>
              <w:rPr>
                <w:rFonts w:ascii="Arial" w:hAnsi="Arial" w:cs="Arial"/>
                <w:color w:val="000000"/>
                <w:sz w:val="18"/>
                <w:szCs w:val="18"/>
                <w:lang w:val="pl-PL" w:eastAsia="pl-PL"/>
              </w:rPr>
            </w:pPr>
            <w:r w:rsidRPr="00B11EEC">
              <w:rPr>
                <w:rFonts w:ascii="Arial" w:hAnsi="Arial" w:cs="Arial"/>
                <w:color w:val="000000"/>
                <w:sz w:val="18"/>
                <w:szCs w:val="18"/>
                <w:lang w:val="pl-PL" w:eastAsia="pl-PL"/>
              </w:rPr>
              <w:t>Wyłapanie</w:t>
            </w:r>
            <w:r w:rsidRPr="00C202C9">
              <w:rPr>
                <w:rFonts w:ascii="Arial" w:hAnsi="Arial" w:cs="Arial"/>
                <w:color w:val="000000"/>
                <w:sz w:val="18"/>
                <w:szCs w:val="18"/>
                <w:lang w:val="pl-PL" w:eastAsia="pl-PL"/>
              </w:rPr>
              <w:t xml:space="preserve"> zwierzęcia/ podstawienie żywołapki (zł/szt.)</w:t>
            </w:r>
          </w:p>
        </w:tc>
        <w:tc>
          <w:tcPr>
            <w:tcW w:w="869"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30</w:t>
            </w:r>
          </w:p>
        </w:tc>
        <w:tc>
          <w:tcPr>
            <w:tcW w:w="1134"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20</w:t>
            </w:r>
          </w:p>
        </w:tc>
        <w:tc>
          <w:tcPr>
            <w:tcW w:w="1442"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10</w:t>
            </w:r>
          </w:p>
        </w:tc>
        <w:tc>
          <w:tcPr>
            <w:tcW w:w="1480"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1460"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1700"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2706"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r>
      <w:tr w:rsidR="00B11EEC" w:rsidRPr="00C202C9" w:rsidTr="00C05CAC">
        <w:trPr>
          <w:trHeight w:val="562"/>
        </w:trPr>
        <w:tc>
          <w:tcPr>
            <w:tcW w:w="716" w:type="dxa"/>
            <w:tcBorders>
              <w:top w:val="nil"/>
              <w:left w:val="single" w:sz="4" w:space="0" w:color="auto"/>
              <w:bottom w:val="single" w:sz="4" w:space="0" w:color="auto"/>
              <w:right w:val="single" w:sz="4" w:space="0" w:color="auto"/>
            </w:tcBorders>
            <w:shd w:val="clear" w:color="000000" w:fill="D8D8D8"/>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19.</w:t>
            </w:r>
          </w:p>
        </w:tc>
        <w:tc>
          <w:tcPr>
            <w:tcW w:w="2819" w:type="dxa"/>
            <w:tcBorders>
              <w:top w:val="nil"/>
              <w:left w:val="nil"/>
              <w:bottom w:val="single" w:sz="4" w:space="0" w:color="auto"/>
              <w:right w:val="single" w:sz="4" w:space="0" w:color="auto"/>
            </w:tcBorders>
            <w:shd w:val="clear" w:color="auto" w:fill="auto"/>
            <w:vAlign w:val="center"/>
            <w:hideMark/>
          </w:tcPr>
          <w:p w:rsidR="00B11EEC" w:rsidRPr="00C202C9" w:rsidRDefault="00B11EEC" w:rsidP="00C05CAC">
            <w:pPr>
              <w:spacing w:after="0" w:line="240" w:lineRule="auto"/>
              <w:rPr>
                <w:rFonts w:ascii="Arial" w:hAnsi="Arial" w:cs="Arial"/>
                <w:color w:val="000000"/>
                <w:sz w:val="18"/>
                <w:szCs w:val="18"/>
                <w:lang w:val="pl-PL" w:eastAsia="pl-PL"/>
              </w:rPr>
            </w:pPr>
            <w:r w:rsidRPr="00B11EEC">
              <w:rPr>
                <w:rFonts w:ascii="Arial" w:hAnsi="Arial" w:cs="Arial"/>
                <w:color w:val="000000"/>
                <w:sz w:val="18"/>
                <w:szCs w:val="18"/>
                <w:lang w:val="pl-PL" w:eastAsia="pl-PL"/>
              </w:rPr>
              <w:t>Transport</w:t>
            </w:r>
            <w:r w:rsidRPr="00C202C9">
              <w:rPr>
                <w:rFonts w:ascii="Arial" w:hAnsi="Arial" w:cs="Arial"/>
                <w:color w:val="000000"/>
                <w:sz w:val="18"/>
                <w:szCs w:val="18"/>
                <w:lang w:val="pl-PL" w:eastAsia="pl-PL"/>
              </w:rPr>
              <w:t xml:space="preserve"> zwierzęcia (zł/km)</w:t>
            </w:r>
          </w:p>
        </w:tc>
        <w:tc>
          <w:tcPr>
            <w:tcW w:w="869"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300</w:t>
            </w:r>
          </w:p>
        </w:tc>
        <w:tc>
          <w:tcPr>
            <w:tcW w:w="1134"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400</w:t>
            </w:r>
          </w:p>
        </w:tc>
        <w:tc>
          <w:tcPr>
            <w:tcW w:w="1442" w:type="dxa"/>
            <w:tcBorders>
              <w:top w:val="nil"/>
              <w:left w:val="nil"/>
              <w:bottom w:val="single" w:sz="4" w:space="0" w:color="auto"/>
              <w:right w:val="single" w:sz="4" w:space="0" w:color="auto"/>
            </w:tcBorders>
            <w:shd w:val="clear" w:color="auto" w:fill="auto"/>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100</w:t>
            </w:r>
          </w:p>
        </w:tc>
        <w:tc>
          <w:tcPr>
            <w:tcW w:w="1480"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1460"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1700"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c>
          <w:tcPr>
            <w:tcW w:w="2706" w:type="dxa"/>
            <w:tcBorders>
              <w:top w:val="nil"/>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r>
      <w:tr w:rsidR="00B11EEC" w:rsidRPr="00B11EEC" w:rsidTr="00C05CAC">
        <w:trPr>
          <w:trHeight w:val="839"/>
        </w:trPr>
        <w:tc>
          <w:tcPr>
            <w:tcW w:w="716" w:type="dxa"/>
            <w:tcBorders>
              <w:top w:val="nil"/>
              <w:left w:val="single" w:sz="4" w:space="0" w:color="auto"/>
              <w:bottom w:val="single" w:sz="4" w:space="0" w:color="auto"/>
              <w:right w:val="single" w:sz="4" w:space="0" w:color="auto"/>
            </w:tcBorders>
            <w:shd w:val="clear" w:color="000000" w:fill="D8D8D8"/>
            <w:noWrap/>
            <w:vAlign w:val="center"/>
            <w:hideMark/>
          </w:tcPr>
          <w:p w:rsidR="00B11EEC" w:rsidRPr="00C202C9" w:rsidRDefault="00B11EEC" w:rsidP="00C05CAC">
            <w:pPr>
              <w:spacing w:after="0" w:line="240" w:lineRule="auto"/>
              <w:jc w:val="center"/>
              <w:rPr>
                <w:rFonts w:ascii="Arial" w:hAnsi="Arial" w:cs="Arial"/>
                <w:color w:val="000000"/>
                <w:sz w:val="18"/>
                <w:szCs w:val="18"/>
                <w:lang w:val="pl-PL" w:eastAsia="pl-PL"/>
              </w:rPr>
            </w:pPr>
            <w:r w:rsidRPr="00C202C9">
              <w:rPr>
                <w:rFonts w:ascii="Arial" w:hAnsi="Arial" w:cs="Arial"/>
                <w:color w:val="000000"/>
                <w:sz w:val="18"/>
                <w:szCs w:val="18"/>
                <w:lang w:val="pl-PL" w:eastAsia="pl-PL"/>
              </w:rPr>
              <w:t>20.</w:t>
            </w:r>
          </w:p>
        </w:tc>
        <w:tc>
          <w:tcPr>
            <w:tcW w:w="2819" w:type="dxa"/>
            <w:tcBorders>
              <w:top w:val="nil"/>
              <w:left w:val="nil"/>
              <w:bottom w:val="single" w:sz="4" w:space="0" w:color="auto"/>
              <w:right w:val="single" w:sz="4" w:space="0" w:color="auto"/>
            </w:tcBorders>
            <w:shd w:val="clear" w:color="auto" w:fill="auto"/>
            <w:vAlign w:val="center"/>
            <w:hideMark/>
          </w:tcPr>
          <w:p w:rsidR="00B11EEC" w:rsidRPr="00C202C9" w:rsidRDefault="00B11EEC" w:rsidP="00C05CAC">
            <w:pPr>
              <w:spacing w:after="0" w:line="240" w:lineRule="auto"/>
              <w:rPr>
                <w:rFonts w:ascii="Arial" w:hAnsi="Arial" w:cs="Arial"/>
                <w:color w:val="000000"/>
                <w:sz w:val="18"/>
                <w:szCs w:val="18"/>
                <w:lang w:val="pl-PL" w:eastAsia="pl-PL"/>
              </w:rPr>
            </w:pPr>
            <w:r w:rsidRPr="00B11EEC">
              <w:rPr>
                <w:rFonts w:ascii="Arial" w:hAnsi="Arial" w:cs="Arial"/>
                <w:color w:val="000000"/>
                <w:sz w:val="18"/>
                <w:szCs w:val="18"/>
                <w:lang w:val="pl-PL" w:eastAsia="pl-PL"/>
              </w:rPr>
              <w:t>Inne</w:t>
            </w:r>
            <w:r w:rsidRPr="00C202C9">
              <w:rPr>
                <w:rFonts w:ascii="Arial" w:hAnsi="Arial" w:cs="Arial"/>
                <w:color w:val="000000"/>
                <w:sz w:val="18"/>
                <w:szCs w:val="18"/>
                <w:lang w:val="pl-PL" w:eastAsia="pl-PL"/>
              </w:rPr>
              <w:t xml:space="preserve"> czynności w zakresie opieki nad zwierzętami nie wymienione wyżej*</w:t>
            </w:r>
          </w:p>
        </w:tc>
        <w:tc>
          <w:tcPr>
            <w:tcW w:w="10791" w:type="dxa"/>
            <w:gridSpan w:val="7"/>
            <w:tcBorders>
              <w:top w:val="nil"/>
              <w:left w:val="nil"/>
              <w:bottom w:val="single" w:sz="4" w:space="0" w:color="auto"/>
              <w:right w:val="single" w:sz="4" w:space="0" w:color="auto"/>
            </w:tcBorders>
            <w:shd w:val="clear" w:color="auto" w:fill="auto"/>
            <w:noWrap/>
            <w:vAlign w:val="bottom"/>
            <w:hideMark/>
          </w:tcPr>
          <w:p w:rsidR="00B11EEC" w:rsidRPr="00B11EEC" w:rsidRDefault="00B11EEC" w:rsidP="00C05CAC">
            <w:pPr>
              <w:spacing w:after="0" w:line="240" w:lineRule="auto"/>
              <w:rPr>
                <w:rFonts w:ascii="Arial" w:hAnsi="Arial" w:cs="Arial"/>
                <w:color w:val="000000"/>
                <w:sz w:val="18"/>
                <w:szCs w:val="18"/>
                <w:lang w:val="pl-PL" w:eastAsia="pl-PL"/>
              </w:rPr>
            </w:pPr>
            <w:r w:rsidRPr="00C202C9">
              <w:rPr>
                <w:rFonts w:ascii="Arial" w:hAnsi="Arial" w:cs="Arial"/>
                <w:color w:val="000000"/>
                <w:sz w:val="18"/>
                <w:szCs w:val="18"/>
                <w:lang w:val="pl-PL" w:eastAsia="pl-PL"/>
              </w:rPr>
              <w:t> </w:t>
            </w:r>
            <w:r w:rsidRPr="00B11EEC">
              <w:rPr>
                <w:rFonts w:ascii="Arial" w:hAnsi="Arial" w:cs="Arial"/>
                <w:color w:val="000000"/>
                <w:sz w:val="18"/>
                <w:szCs w:val="18"/>
                <w:lang w:val="pl-PL" w:eastAsia="pl-PL"/>
              </w:rPr>
              <w:t>Wykonawca nie wypełnia tej pozycji.</w:t>
            </w:r>
          </w:p>
          <w:p w:rsidR="00B11EEC" w:rsidRPr="00B11EEC" w:rsidRDefault="00B11EEC" w:rsidP="00C05CAC">
            <w:pPr>
              <w:spacing w:after="0" w:line="240" w:lineRule="auto"/>
              <w:rPr>
                <w:rFonts w:ascii="Arial" w:hAnsi="Arial" w:cs="Arial"/>
                <w:color w:val="000000"/>
                <w:sz w:val="18"/>
                <w:szCs w:val="18"/>
                <w:lang w:val="pl-PL" w:eastAsia="pl-PL"/>
              </w:rPr>
            </w:pPr>
            <w:r w:rsidRPr="00C202C9">
              <w:rPr>
                <w:rFonts w:ascii="Arial" w:hAnsi="Arial" w:cs="Arial"/>
                <w:color w:val="000000"/>
                <w:sz w:val="18"/>
                <w:szCs w:val="18"/>
                <w:lang w:val="pl-PL" w:eastAsia="pl-PL"/>
              </w:rPr>
              <w:t> </w:t>
            </w:r>
          </w:p>
          <w:p w:rsidR="00B11EEC" w:rsidRPr="00C202C9" w:rsidRDefault="00B11EEC" w:rsidP="00C05CAC">
            <w:pPr>
              <w:spacing w:after="0" w:line="240" w:lineRule="auto"/>
              <w:jc w:val="right"/>
              <w:rPr>
                <w:rFonts w:ascii="Arial" w:hAnsi="Arial" w:cs="Arial"/>
                <w:color w:val="000000"/>
                <w:sz w:val="18"/>
                <w:szCs w:val="18"/>
                <w:lang w:val="pl-PL" w:eastAsia="pl-PL"/>
              </w:rPr>
            </w:pPr>
            <w:r w:rsidRPr="00C202C9">
              <w:rPr>
                <w:rFonts w:ascii="Arial" w:hAnsi="Arial" w:cs="Arial"/>
                <w:color w:val="000000"/>
                <w:sz w:val="18"/>
                <w:szCs w:val="18"/>
                <w:lang w:val="pl-PL" w:eastAsia="pl-PL"/>
              </w:rPr>
              <w:t> </w:t>
            </w:r>
          </w:p>
        </w:tc>
      </w:tr>
      <w:tr w:rsidR="00B11EEC" w:rsidRPr="00C202C9" w:rsidTr="00C05CAC">
        <w:trPr>
          <w:trHeight w:val="679"/>
        </w:trPr>
        <w:tc>
          <w:tcPr>
            <w:tcW w:w="11620" w:type="dxa"/>
            <w:gridSpan w:val="8"/>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B11EEC" w:rsidRPr="00C202C9" w:rsidRDefault="00B11EEC" w:rsidP="00C05CAC">
            <w:pPr>
              <w:spacing w:after="0" w:line="240" w:lineRule="auto"/>
              <w:jc w:val="right"/>
              <w:rPr>
                <w:rFonts w:ascii="Arial" w:hAnsi="Arial" w:cs="Arial"/>
                <w:b/>
                <w:bCs/>
                <w:color w:val="000000"/>
                <w:sz w:val="18"/>
                <w:szCs w:val="18"/>
                <w:lang w:val="pl-PL" w:eastAsia="pl-PL"/>
              </w:rPr>
            </w:pPr>
            <w:r w:rsidRPr="00C202C9">
              <w:rPr>
                <w:rFonts w:ascii="Arial" w:hAnsi="Arial" w:cs="Arial"/>
                <w:b/>
                <w:bCs/>
                <w:color w:val="000000"/>
                <w:sz w:val="18"/>
                <w:szCs w:val="18"/>
                <w:lang w:val="pl-PL" w:eastAsia="pl-PL"/>
              </w:rPr>
              <w:t xml:space="preserve">Razem </w:t>
            </w:r>
            <w:r w:rsidRPr="00C202C9">
              <w:rPr>
                <w:rFonts w:ascii="Arial" w:hAnsi="Arial" w:cs="Arial"/>
                <w:color w:val="000000"/>
                <w:sz w:val="18"/>
                <w:szCs w:val="18"/>
                <w:lang w:val="pl-PL" w:eastAsia="pl-PL"/>
              </w:rPr>
              <w:t>(suma kol. 9</w:t>
            </w:r>
            <w:r>
              <w:rPr>
                <w:rFonts w:ascii="Arial" w:hAnsi="Arial" w:cs="Arial"/>
                <w:color w:val="000000"/>
                <w:sz w:val="18"/>
                <w:szCs w:val="18"/>
                <w:lang w:val="pl-PL" w:eastAsia="pl-PL"/>
              </w:rPr>
              <w:t xml:space="preserve"> dla pozycji od 1 do 19</w:t>
            </w:r>
            <w:r w:rsidRPr="00C202C9">
              <w:rPr>
                <w:rFonts w:ascii="Arial" w:hAnsi="Arial" w:cs="Arial"/>
                <w:color w:val="000000"/>
                <w:sz w:val="18"/>
                <w:szCs w:val="18"/>
                <w:lang w:val="pl-PL" w:eastAsia="pl-PL"/>
              </w:rPr>
              <w:t>) Porównawcza cena ofertowa brutto</w:t>
            </w:r>
          </w:p>
        </w:tc>
        <w:tc>
          <w:tcPr>
            <w:tcW w:w="2706" w:type="dxa"/>
            <w:tcBorders>
              <w:top w:val="single" w:sz="4" w:space="0" w:color="auto"/>
              <w:left w:val="nil"/>
              <w:bottom w:val="single" w:sz="4" w:space="0" w:color="auto"/>
              <w:right w:val="single" w:sz="4" w:space="0" w:color="auto"/>
            </w:tcBorders>
            <w:shd w:val="clear" w:color="auto" w:fill="auto"/>
            <w:noWrap/>
            <w:vAlign w:val="bottom"/>
            <w:hideMark/>
          </w:tcPr>
          <w:p w:rsidR="00B11EEC" w:rsidRPr="00C202C9" w:rsidRDefault="00B11EEC" w:rsidP="00C05CAC">
            <w:pPr>
              <w:spacing w:after="0" w:line="240" w:lineRule="auto"/>
              <w:jc w:val="right"/>
              <w:rPr>
                <w:rFonts w:ascii="Arial" w:hAnsi="Arial" w:cs="Arial"/>
                <w:color w:val="000000"/>
                <w:sz w:val="18"/>
                <w:szCs w:val="18"/>
                <w:lang w:val="pl-PL" w:eastAsia="pl-PL"/>
              </w:rPr>
            </w:pPr>
          </w:p>
        </w:tc>
      </w:tr>
    </w:tbl>
    <w:p w:rsidR="00B11EEC" w:rsidRDefault="00B11EEC" w:rsidP="00373F2D">
      <w:pPr>
        <w:pStyle w:val="Bezodstpw"/>
        <w:rPr>
          <w:rFonts w:ascii="Arial" w:hAnsi="Arial" w:cs="Arial"/>
          <w:sz w:val="20"/>
          <w:szCs w:val="20"/>
          <w:lang w:val="pl-PL"/>
        </w:rPr>
      </w:pPr>
    </w:p>
    <w:p w:rsidR="00B11EEC" w:rsidRDefault="00B11EEC" w:rsidP="00373F2D">
      <w:pPr>
        <w:pStyle w:val="Bezodstpw"/>
        <w:rPr>
          <w:rFonts w:ascii="Arial" w:hAnsi="Arial" w:cs="Arial"/>
          <w:sz w:val="20"/>
          <w:szCs w:val="20"/>
          <w:lang w:val="pl-PL"/>
        </w:rPr>
      </w:pPr>
    </w:p>
    <w:p w:rsidR="00B11EEC" w:rsidRDefault="00B11EEC" w:rsidP="00373F2D">
      <w:pPr>
        <w:pStyle w:val="Bezodstpw"/>
        <w:rPr>
          <w:rFonts w:ascii="Arial" w:hAnsi="Arial" w:cs="Arial"/>
          <w:sz w:val="20"/>
          <w:szCs w:val="20"/>
          <w:lang w:val="pl-PL"/>
        </w:rPr>
      </w:pPr>
    </w:p>
    <w:p w:rsidR="00B11EEC" w:rsidRDefault="00B11EEC" w:rsidP="00373F2D">
      <w:pPr>
        <w:pStyle w:val="Bezodstpw"/>
        <w:rPr>
          <w:rFonts w:ascii="Arial" w:hAnsi="Arial" w:cs="Arial"/>
          <w:sz w:val="20"/>
          <w:szCs w:val="20"/>
          <w:lang w:val="pl-PL"/>
        </w:rPr>
      </w:pPr>
    </w:p>
    <w:p w:rsidR="00B11EEC" w:rsidRDefault="00B11EEC" w:rsidP="00373F2D">
      <w:pPr>
        <w:pStyle w:val="Bezodstpw"/>
        <w:rPr>
          <w:rFonts w:ascii="Arial" w:hAnsi="Arial" w:cs="Arial"/>
          <w:sz w:val="20"/>
          <w:szCs w:val="20"/>
          <w:lang w:val="pl-PL"/>
        </w:rPr>
      </w:pPr>
    </w:p>
    <w:p w:rsidR="00B11EEC" w:rsidRDefault="00B11EEC" w:rsidP="00373F2D">
      <w:pPr>
        <w:pStyle w:val="Bezodstpw"/>
        <w:rPr>
          <w:rFonts w:ascii="Arial" w:hAnsi="Arial" w:cs="Arial"/>
          <w:sz w:val="20"/>
          <w:szCs w:val="20"/>
          <w:lang w:val="pl-PL"/>
        </w:rPr>
      </w:pPr>
    </w:p>
    <w:p w:rsidR="00B11EEC" w:rsidRDefault="00B11EEC" w:rsidP="00373F2D">
      <w:pPr>
        <w:pStyle w:val="Bezodstpw"/>
        <w:rPr>
          <w:rFonts w:ascii="Arial" w:hAnsi="Arial" w:cs="Arial"/>
          <w:sz w:val="20"/>
          <w:szCs w:val="20"/>
          <w:lang w:val="pl-PL"/>
        </w:rPr>
      </w:pPr>
    </w:p>
    <w:p w:rsidR="00B11EEC" w:rsidRPr="0008586E" w:rsidRDefault="00B11EEC" w:rsidP="00B11EEC">
      <w:pPr>
        <w:pStyle w:val="Bezodstpw"/>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r>
      <w:r w:rsidR="00E22A6B">
        <w:rPr>
          <w:rFonts w:ascii="Arial" w:hAnsi="Arial" w:cs="Arial"/>
          <w:sz w:val="20"/>
          <w:szCs w:val="20"/>
          <w:lang w:val="pl-PL"/>
        </w:rPr>
        <w:tab/>
      </w:r>
      <w:r w:rsidR="00E22A6B">
        <w:rPr>
          <w:rFonts w:ascii="Arial" w:hAnsi="Arial" w:cs="Arial"/>
          <w:sz w:val="20"/>
          <w:szCs w:val="20"/>
          <w:lang w:val="pl-PL"/>
        </w:rPr>
        <w:tab/>
      </w:r>
      <w:r w:rsidRPr="0008586E">
        <w:rPr>
          <w:rFonts w:ascii="Arial" w:hAnsi="Arial" w:cs="Arial"/>
          <w:sz w:val="20"/>
          <w:szCs w:val="20"/>
          <w:lang w:val="pl-PL"/>
        </w:rPr>
        <w:t>………………………………………………………………</w:t>
      </w:r>
    </w:p>
    <w:p w:rsidR="00B11EEC" w:rsidRDefault="00B11EEC" w:rsidP="00B11EEC">
      <w:pPr>
        <w:pStyle w:val="Bezodstpw"/>
        <w:rPr>
          <w:rFonts w:ascii="Arial" w:hAnsi="Arial" w:cs="Arial"/>
          <w:sz w:val="20"/>
          <w:szCs w:val="20"/>
          <w:lang w:val="pl-PL"/>
        </w:rPr>
        <w:sectPr w:rsidR="00B11EEC" w:rsidSect="00B11EEC">
          <w:footnotePr>
            <w:numRestart w:val="eachSect"/>
          </w:footnotePr>
          <w:pgSz w:w="16838" w:h="11906" w:orient="landscape"/>
          <w:pgMar w:top="1417" w:right="1417" w:bottom="1417" w:left="1417" w:header="624" w:footer="624" w:gutter="0"/>
          <w:cols w:space="708"/>
          <w:docGrid w:linePitch="360"/>
        </w:sect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r>
      <w:r w:rsidR="00E22A6B">
        <w:rPr>
          <w:rFonts w:ascii="Arial" w:hAnsi="Arial" w:cs="Arial"/>
          <w:sz w:val="20"/>
          <w:szCs w:val="20"/>
          <w:lang w:val="pl-PL"/>
        </w:rPr>
        <w:tab/>
      </w:r>
      <w:r w:rsidR="00E22A6B">
        <w:rPr>
          <w:rFonts w:ascii="Arial" w:hAnsi="Arial" w:cs="Arial"/>
          <w:sz w:val="20"/>
          <w:szCs w:val="20"/>
          <w:lang w:val="pl-PL"/>
        </w:rPr>
        <w:tab/>
      </w:r>
      <w:r w:rsidRPr="0008586E">
        <w:rPr>
          <w:rFonts w:ascii="Arial" w:hAnsi="Arial" w:cs="Arial"/>
          <w:sz w:val="20"/>
          <w:szCs w:val="20"/>
          <w:lang w:val="pl-PL"/>
        </w:rPr>
        <w:t>/pieczęć i podpis osoby uprawnionej/</w:t>
      </w:r>
    </w:p>
    <w:p w:rsidR="00D9625C" w:rsidRPr="00617F50" w:rsidRDefault="00D9625C" w:rsidP="00617F50">
      <w:pPr>
        <w:pStyle w:val="Nagwek1"/>
        <w:numPr>
          <w:ilvl w:val="0"/>
          <w:numId w:val="0"/>
        </w:numPr>
        <w:spacing w:line="240" w:lineRule="auto"/>
        <w:jc w:val="both"/>
        <w:rPr>
          <w:sz w:val="20"/>
          <w:szCs w:val="20"/>
        </w:rPr>
      </w:pPr>
      <w:bookmarkStart w:id="25" w:name="_Toc469557215"/>
      <w:r w:rsidRPr="00A4055D">
        <w:rPr>
          <w:sz w:val="20"/>
          <w:szCs w:val="20"/>
        </w:rPr>
        <w:lastRenderedPageBreak/>
        <w:t xml:space="preserve">Załącznik nr </w:t>
      </w:r>
      <w:r w:rsidR="0069743A">
        <w:rPr>
          <w:sz w:val="20"/>
          <w:szCs w:val="20"/>
        </w:rPr>
        <w:t>2</w:t>
      </w:r>
      <w:r w:rsidRPr="00A4055D">
        <w:rPr>
          <w:sz w:val="20"/>
          <w:szCs w:val="20"/>
        </w:rPr>
        <w:t xml:space="preserve"> do SIWZ</w:t>
      </w:r>
      <w:r w:rsidR="00617F50">
        <w:rPr>
          <w:sz w:val="20"/>
          <w:szCs w:val="20"/>
        </w:rPr>
        <w:t xml:space="preserve"> – O</w:t>
      </w:r>
      <w:r w:rsidR="00617F50" w:rsidRPr="00617F50">
        <w:rPr>
          <w:sz w:val="20"/>
          <w:szCs w:val="20"/>
        </w:rPr>
        <w:t>świadczenie o braku podstaw do wykluczenia</w:t>
      </w:r>
      <w:r w:rsidR="00617F50">
        <w:rPr>
          <w:sz w:val="20"/>
          <w:szCs w:val="20"/>
        </w:rPr>
        <w:t xml:space="preserve"> i </w:t>
      </w:r>
      <w:r w:rsidR="00617F50" w:rsidRPr="00617F50">
        <w:rPr>
          <w:sz w:val="20"/>
          <w:szCs w:val="20"/>
        </w:rPr>
        <w:t>spełnienia warunków udziału w postępowaniu</w:t>
      </w:r>
      <w:bookmarkEnd w:id="25"/>
    </w:p>
    <w:p w:rsidR="00617F50" w:rsidRDefault="00617F50" w:rsidP="00A4055D">
      <w:pPr>
        <w:spacing w:after="0" w:line="240" w:lineRule="auto"/>
        <w:jc w:val="both"/>
        <w:rPr>
          <w:rFonts w:ascii="Arial" w:hAnsi="Arial" w:cs="Arial"/>
          <w:sz w:val="20"/>
          <w:szCs w:val="20"/>
          <w:lang w:val="pl-PL"/>
        </w:rPr>
      </w:pPr>
    </w:p>
    <w:p w:rsidR="00F9632C" w:rsidRPr="00A4055D" w:rsidRDefault="00F9632C" w:rsidP="00A4055D">
      <w:pPr>
        <w:spacing w:after="0" w:line="240" w:lineRule="auto"/>
        <w:jc w:val="both"/>
        <w:rPr>
          <w:rFonts w:ascii="Arial" w:hAnsi="Arial" w:cs="Arial"/>
          <w:b/>
          <w:sz w:val="20"/>
          <w:szCs w:val="20"/>
          <w:lang w:val="pl-PL"/>
        </w:rPr>
      </w:pPr>
      <w:r>
        <w:rPr>
          <w:rFonts w:ascii="Arial" w:hAnsi="Arial" w:cs="Arial"/>
          <w:sz w:val="20"/>
          <w:szCs w:val="20"/>
          <w:lang w:val="pl-PL"/>
        </w:rPr>
        <w:t xml:space="preserve">Przystępując do postępowania pn. </w:t>
      </w:r>
      <w:r w:rsidRPr="00A4055D">
        <w:rPr>
          <w:rFonts w:ascii="Arial" w:hAnsi="Arial" w:cs="Arial"/>
          <w:b/>
          <w:sz w:val="20"/>
          <w:szCs w:val="20"/>
          <w:lang w:val="pl-PL"/>
        </w:rPr>
        <w:t>„</w:t>
      </w:r>
      <w:r w:rsidR="00517B3A" w:rsidRPr="00517B3A">
        <w:rPr>
          <w:rFonts w:ascii="Arial" w:hAnsi="Arial" w:cs="Arial"/>
          <w:b/>
          <w:sz w:val="20"/>
          <w:szCs w:val="20"/>
          <w:lang w:val="pl-PL"/>
        </w:rPr>
        <w:t>Świadczenie na rzecz Gminy Stare Babice usług w zakresie opieki weterynaryjnej nad zwierzętami bezdomnymi, wyłapywania i transportu zwierząt bezdomnych do schroniska oraz wyjazdów do zdarzeń z udziałem zwierząt dzikich</w:t>
      </w:r>
      <w:r w:rsidRPr="00A4055D">
        <w:rPr>
          <w:rFonts w:ascii="Arial" w:hAnsi="Arial" w:cs="Arial"/>
          <w:b/>
          <w:sz w:val="20"/>
          <w:szCs w:val="20"/>
          <w:lang w:val="pl-PL"/>
        </w:rPr>
        <w:t>”</w:t>
      </w:r>
      <w:r w:rsidR="00A4055D">
        <w:rPr>
          <w:rFonts w:ascii="Arial" w:hAnsi="Arial" w:cs="Arial"/>
          <w:b/>
          <w:sz w:val="20"/>
          <w:szCs w:val="20"/>
          <w:lang w:val="pl-PL"/>
        </w:rPr>
        <w:t xml:space="preserve"> </w:t>
      </w:r>
      <w:r w:rsidR="00D92BBC" w:rsidRPr="00F9632C">
        <w:rPr>
          <w:rFonts w:ascii="Arial" w:hAnsi="Arial" w:cs="Arial"/>
          <w:sz w:val="20"/>
          <w:szCs w:val="20"/>
          <w:lang w:val="pl-PL"/>
        </w:rPr>
        <w:t>działając w</w:t>
      </w:r>
      <w:r w:rsidR="00517B3A">
        <w:rPr>
          <w:rFonts w:ascii="Arial" w:hAnsi="Arial" w:cs="Arial"/>
          <w:sz w:val="20"/>
          <w:szCs w:val="20"/>
          <w:lang w:val="pl-PL"/>
        </w:rPr>
        <w:t> </w:t>
      </w:r>
      <w:r w:rsidR="00D92BBC" w:rsidRPr="00F9632C">
        <w:rPr>
          <w:rFonts w:ascii="Arial" w:hAnsi="Arial" w:cs="Arial"/>
          <w:sz w:val="20"/>
          <w:szCs w:val="20"/>
          <w:lang w:val="pl-PL"/>
        </w:rPr>
        <w:t>imieniu Wykonawcy:</w:t>
      </w:r>
      <w:r>
        <w:rPr>
          <w:rFonts w:ascii="Arial" w:hAnsi="Arial" w:cs="Arial"/>
          <w:sz w:val="20"/>
          <w:szCs w:val="20"/>
          <w:lang w:val="pl-PL"/>
        </w:rPr>
        <w:t xml:space="preserve"> </w:t>
      </w:r>
    </w:p>
    <w:p w:rsidR="00617F50" w:rsidRDefault="00617F50" w:rsidP="00A4055D">
      <w:pPr>
        <w:spacing w:after="0" w:line="240" w:lineRule="auto"/>
        <w:rPr>
          <w:rFonts w:ascii="Arial" w:hAnsi="Arial" w:cs="Arial"/>
          <w:sz w:val="20"/>
          <w:szCs w:val="20"/>
          <w:lang w:val="pl-PL"/>
        </w:rPr>
      </w:pPr>
    </w:p>
    <w:p w:rsidR="00F9632C" w:rsidRDefault="00D92BBC" w:rsidP="00A4055D">
      <w:pPr>
        <w:spacing w:after="0" w:line="240" w:lineRule="auto"/>
        <w:rPr>
          <w:rFonts w:ascii="Arial" w:hAnsi="Arial" w:cs="Arial"/>
          <w:sz w:val="20"/>
          <w:szCs w:val="20"/>
          <w:lang w:val="pl-PL"/>
        </w:rPr>
      </w:pPr>
      <w:r w:rsidRPr="00F9632C">
        <w:rPr>
          <w:rFonts w:ascii="Arial" w:hAnsi="Arial" w:cs="Arial"/>
          <w:sz w:val="20"/>
          <w:szCs w:val="20"/>
          <w:lang w:val="pl-PL"/>
        </w:rPr>
        <w:t>………………………………………………………………………………………………………………………</w:t>
      </w:r>
    </w:p>
    <w:p w:rsidR="00617F50" w:rsidRDefault="00617F50" w:rsidP="00A4055D">
      <w:pPr>
        <w:spacing w:after="0" w:line="240" w:lineRule="auto"/>
        <w:rPr>
          <w:rFonts w:ascii="Arial" w:hAnsi="Arial" w:cs="Arial"/>
          <w:sz w:val="20"/>
          <w:szCs w:val="20"/>
          <w:lang w:val="pl-PL"/>
        </w:rPr>
      </w:pPr>
    </w:p>
    <w:p w:rsidR="00D92BBC" w:rsidRPr="00F9632C" w:rsidRDefault="00D92BBC" w:rsidP="00A4055D">
      <w:pPr>
        <w:spacing w:after="0" w:line="240" w:lineRule="auto"/>
        <w:rPr>
          <w:rFonts w:ascii="Arial" w:hAnsi="Arial" w:cs="Arial"/>
          <w:sz w:val="20"/>
          <w:szCs w:val="20"/>
          <w:lang w:val="pl-PL"/>
        </w:rPr>
      </w:pPr>
      <w:r w:rsidRPr="00F9632C">
        <w:rPr>
          <w:rFonts w:ascii="Arial" w:hAnsi="Arial" w:cs="Arial"/>
          <w:sz w:val="20"/>
          <w:szCs w:val="20"/>
          <w:lang w:val="pl-PL"/>
        </w:rPr>
        <w:t xml:space="preserve">……………………………………………………………………………………………………………………… (podać nazwę i adres Wykonawcy) </w:t>
      </w:r>
    </w:p>
    <w:p w:rsidR="00A4055D" w:rsidRDefault="00A4055D" w:rsidP="00A4055D">
      <w:pPr>
        <w:spacing w:after="0" w:line="240" w:lineRule="auto"/>
        <w:jc w:val="both"/>
        <w:rPr>
          <w:rFonts w:ascii="Arial" w:hAnsi="Arial" w:cs="Arial"/>
          <w:b/>
          <w:sz w:val="20"/>
          <w:szCs w:val="20"/>
          <w:lang w:val="pl-PL"/>
        </w:rPr>
      </w:pPr>
    </w:p>
    <w:p w:rsidR="00D92BBC" w:rsidRPr="00A4055D" w:rsidRDefault="00D92BBC" w:rsidP="00A4055D">
      <w:pPr>
        <w:spacing w:after="0" w:line="240" w:lineRule="auto"/>
        <w:jc w:val="both"/>
        <w:rPr>
          <w:rFonts w:ascii="Arial" w:hAnsi="Arial" w:cs="Arial"/>
          <w:b/>
          <w:sz w:val="20"/>
          <w:szCs w:val="20"/>
          <w:lang w:val="pl-PL"/>
        </w:rPr>
      </w:pPr>
      <w:r w:rsidRPr="00A4055D">
        <w:rPr>
          <w:rFonts w:ascii="Arial" w:hAnsi="Arial" w:cs="Arial"/>
          <w:b/>
          <w:sz w:val="20"/>
          <w:szCs w:val="20"/>
          <w:lang w:val="pl-PL"/>
        </w:rPr>
        <w:t xml:space="preserve">Oświadczam, że na dzień składania </w:t>
      </w:r>
      <w:r w:rsidR="002A66B0" w:rsidRPr="00A4055D">
        <w:rPr>
          <w:rFonts w:ascii="Arial" w:hAnsi="Arial" w:cs="Arial"/>
          <w:b/>
          <w:sz w:val="20"/>
          <w:szCs w:val="20"/>
          <w:lang w:val="pl-PL"/>
        </w:rPr>
        <w:t>ofert nie</w:t>
      </w:r>
      <w:r w:rsidRPr="00A4055D">
        <w:rPr>
          <w:rFonts w:ascii="Arial" w:hAnsi="Arial" w:cs="Arial"/>
          <w:b/>
          <w:sz w:val="20"/>
          <w:szCs w:val="20"/>
          <w:lang w:val="pl-PL"/>
        </w:rPr>
        <w:t xml:space="preserve"> podlegam wykluczeniu z postępowania i spełniam warunki udziału w postępowaniu. </w:t>
      </w:r>
    </w:p>
    <w:p w:rsidR="00A4055D" w:rsidRDefault="00A4055D" w:rsidP="00A4055D">
      <w:pPr>
        <w:spacing w:after="0" w:line="240" w:lineRule="auto"/>
        <w:jc w:val="both"/>
        <w:rPr>
          <w:rFonts w:ascii="Arial" w:hAnsi="Arial" w:cs="Arial"/>
          <w:b/>
          <w:sz w:val="20"/>
          <w:szCs w:val="20"/>
          <w:u w:val="single"/>
          <w:lang w:val="pl-PL"/>
        </w:rPr>
      </w:pPr>
    </w:p>
    <w:p w:rsidR="00A4055D" w:rsidRPr="00617F50"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 xml:space="preserve">W przedmiotowym postępowaniu Zamawiający zgodnie z art. 24 ust. 1 pkt. 12-23 ustawy PZP wykluczy: </w:t>
      </w:r>
    </w:p>
    <w:p w:rsidR="00F9632C" w:rsidRPr="00A4055D" w:rsidRDefault="00D92BBC" w:rsidP="00C74601">
      <w:pPr>
        <w:pStyle w:val="Akapitzlist"/>
        <w:numPr>
          <w:ilvl w:val="0"/>
          <w:numId w:val="26"/>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będącego osobą fizyczną, którego prawomocnie skazano za przestępstwo: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o którym mowa w art. 165a, art. 181–188, art. 189a, art. 218–221, art. 228–230a, art. 250a, art. 258 lub art. 270–309 ustawy z dnia 6 czerwca 1997 r. – Kodeks karny (Dz. U. Nr 88, poz. 553, z późn. zm.) lub art. 46 lub art. 48 ustawy z dnia 25 czerwca 2010 r. o sporcie (Dz. U. z</w:t>
      </w:r>
      <w:r w:rsidR="00F54EEC">
        <w:rPr>
          <w:rFonts w:ascii="Arial" w:hAnsi="Arial" w:cs="Arial"/>
          <w:sz w:val="20"/>
          <w:szCs w:val="20"/>
          <w:lang w:val="pl-PL"/>
        </w:rPr>
        <w:t> </w:t>
      </w:r>
      <w:r w:rsidRPr="00A4055D">
        <w:rPr>
          <w:rFonts w:ascii="Arial" w:hAnsi="Arial" w:cs="Arial"/>
          <w:sz w:val="20"/>
          <w:szCs w:val="20"/>
          <w:lang w:val="pl-PL"/>
        </w:rPr>
        <w:t xml:space="preserve">2016 r. poz. 176),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charakterze terrorystycznym, o którym mowa w art. 115 § 20 ustawy z dnia 6 czerwca 1997 r. – Kodeks karny,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skarbowe,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Pr>
          <w:rFonts w:ascii="Arial" w:hAnsi="Arial" w:cs="Arial"/>
          <w:sz w:val="20"/>
          <w:szCs w:val="20"/>
          <w:lang w:val="pl-PL"/>
        </w:rPr>
        <w:t>ygotowaniu takiego postępowania</w:t>
      </w:r>
      <w:r w:rsidR="00487CAF">
        <w:rPr>
          <w:rFonts w:ascii="Arial" w:hAnsi="Arial" w:cs="Arial"/>
          <w:sz w:val="20"/>
          <w:szCs w:val="20"/>
          <w:lang w:val="pl-PL"/>
        </w:rPr>
        <w:t>,</w:t>
      </w:r>
      <w:r w:rsidR="000A6DCF">
        <w:rPr>
          <w:rFonts w:ascii="Arial" w:hAnsi="Arial" w:cs="Arial"/>
          <w:sz w:val="20"/>
          <w:szCs w:val="20"/>
          <w:lang w:val="pl-PL"/>
        </w:rPr>
        <w:t xml:space="preserve"> </w:t>
      </w:r>
      <w:r w:rsidR="00F54EEC" w:rsidRPr="00F9632C">
        <w:rPr>
          <w:rFonts w:ascii="Arial" w:hAnsi="Arial" w:cs="Arial"/>
          <w:sz w:val="20"/>
          <w:szCs w:val="20"/>
          <w:lang w:val="pl-PL"/>
        </w:rPr>
        <w:t>chyba, że</w:t>
      </w:r>
      <w:r w:rsidRPr="00F9632C">
        <w:rPr>
          <w:rFonts w:ascii="Arial" w:hAnsi="Arial" w:cs="Arial"/>
          <w:sz w:val="20"/>
          <w:szCs w:val="20"/>
          <w:lang w:val="pl-PL"/>
        </w:rPr>
        <w:t xml:space="preserve"> spowodowane tym zakłócenie konkurencji może być wyeliminowane w inny sposób niż przez wykluczenie wykonawcy z udziału w postępowaniu; </w:t>
      </w:r>
    </w:p>
    <w:p w:rsidR="00D92BBC" w:rsidRP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lastRenderedPageBreak/>
        <w:t>wykonawcę będącego podmiotem zbiorowym, wobec którego sąd orzekł zakaz ubiegania się o</w:t>
      </w:r>
      <w:r w:rsidR="00F54EEC">
        <w:rPr>
          <w:rFonts w:ascii="Arial" w:hAnsi="Arial" w:cs="Arial"/>
          <w:sz w:val="20"/>
          <w:szCs w:val="20"/>
          <w:lang w:val="pl-PL"/>
        </w:rPr>
        <w:t> </w:t>
      </w:r>
      <w:r w:rsidRPr="00F9632C">
        <w:rPr>
          <w:rFonts w:ascii="Arial" w:hAnsi="Arial" w:cs="Arial"/>
          <w:sz w:val="20"/>
          <w:szCs w:val="20"/>
          <w:lang w:val="pl-PL"/>
        </w:rPr>
        <w:t>zamówienia publiczne na podstawie ustawy z dnia 28 października 2002 r. o odpowiedzialności podmiotów zbiorowych za czyny zabronione pod groźbą kary (Dz. U. z 2015 r. poz. 1212, 1844 i</w:t>
      </w:r>
      <w:r w:rsidR="00F54EEC">
        <w:rPr>
          <w:rFonts w:ascii="Arial" w:hAnsi="Arial" w:cs="Arial"/>
          <w:sz w:val="20"/>
          <w:szCs w:val="20"/>
          <w:lang w:val="pl-PL"/>
        </w:rPr>
        <w:t> </w:t>
      </w:r>
      <w:r w:rsidRPr="00F9632C">
        <w:rPr>
          <w:rFonts w:ascii="Arial" w:hAnsi="Arial" w:cs="Arial"/>
          <w:sz w:val="20"/>
          <w:szCs w:val="20"/>
          <w:lang w:val="pl-PL"/>
        </w:rPr>
        <w:t xml:space="preserve">1855 oraz z 2016 r. poz. 437); </w:t>
      </w:r>
    </w:p>
    <w:p w:rsidR="00F54EE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wykonawcę, wobec którego orzeczono tytułem środka zapobiegawczego zakaz ubiegania się o</w:t>
      </w:r>
      <w:r w:rsidR="00F54EEC">
        <w:rPr>
          <w:rFonts w:ascii="Arial" w:hAnsi="Arial" w:cs="Arial"/>
          <w:sz w:val="20"/>
          <w:szCs w:val="20"/>
          <w:lang w:val="pl-PL"/>
        </w:rPr>
        <w:t> </w:t>
      </w:r>
      <w:r w:rsidRPr="00F9632C">
        <w:rPr>
          <w:rFonts w:ascii="Arial" w:hAnsi="Arial" w:cs="Arial"/>
          <w:sz w:val="20"/>
          <w:szCs w:val="20"/>
          <w:lang w:val="pl-PL"/>
        </w:rPr>
        <w:t>zamówienia publiczne;</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Pr>
          <w:rFonts w:ascii="Arial" w:hAnsi="Arial" w:cs="Arial"/>
          <w:sz w:val="20"/>
          <w:szCs w:val="20"/>
          <w:lang w:val="pl-PL"/>
        </w:rPr>
        <w:t> </w:t>
      </w:r>
      <w:r w:rsidRPr="00F9632C">
        <w:rPr>
          <w:rFonts w:ascii="Arial" w:hAnsi="Arial" w:cs="Arial"/>
          <w:sz w:val="20"/>
          <w:szCs w:val="20"/>
          <w:lang w:val="pl-PL"/>
        </w:rPr>
        <w:t xml:space="preserve">postępowaniu o udzielenie zamówienia. </w:t>
      </w:r>
    </w:p>
    <w:p w:rsidR="00A4055D" w:rsidRPr="00A4055D" w:rsidRDefault="00A4055D" w:rsidP="00A4055D">
      <w:pPr>
        <w:spacing w:after="0" w:line="240" w:lineRule="auto"/>
        <w:jc w:val="both"/>
        <w:rPr>
          <w:rFonts w:ascii="Arial" w:hAnsi="Arial" w:cs="Arial"/>
          <w:sz w:val="20"/>
          <w:szCs w:val="20"/>
          <w:lang w:val="pl-PL"/>
        </w:rPr>
      </w:pPr>
    </w:p>
    <w:p w:rsidR="00F9632C" w:rsidRPr="00617F50"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 xml:space="preserve">Ponadto zamawiający przewiduje możliwość wykluczenia wykonawcy w sytuacji: </w:t>
      </w:r>
    </w:p>
    <w:p w:rsidR="00F9632C" w:rsidRPr="00A4055D" w:rsidRDefault="00D92BBC" w:rsidP="00C74601">
      <w:pPr>
        <w:pStyle w:val="Akapitzlist"/>
        <w:numPr>
          <w:ilvl w:val="0"/>
          <w:numId w:val="28"/>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w </w:t>
      </w:r>
      <w:r w:rsidR="00362523" w:rsidRPr="00A4055D">
        <w:rPr>
          <w:rFonts w:ascii="Arial" w:hAnsi="Arial" w:cs="Arial"/>
          <w:sz w:val="20"/>
          <w:szCs w:val="20"/>
          <w:lang w:val="pl-PL"/>
        </w:rPr>
        <w:t>stosunku, do którego</w:t>
      </w:r>
      <w:r w:rsidRPr="00A4055D">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Pr>
          <w:rFonts w:ascii="Arial" w:hAnsi="Arial" w:cs="Arial"/>
          <w:sz w:val="20"/>
          <w:szCs w:val="20"/>
          <w:lang w:val="pl-PL"/>
        </w:rPr>
        <w:t> </w:t>
      </w:r>
      <w:r w:rsidRPr="00A4055D">
        <w:rPr>
          <w:rFonts w:ascii="Arial" w:hAnsi="Arial" w:cs="Arial"/>
          <w:sz w:val="20"/>
          <w:szCs w:val="20"/>
          <w:lang w:val="pl-PL"/>
        </w:rPr>
        <w:t xml:space="preserve">trybie art. 366 ust. 1 ustawy z dnia 28 lutego 2003 r. – Prawo upadłościowe (Dz. U. z 2015 r. poz. 233, 978, 1166, 1259 i 1844); </w:t>
      </w:r>
    </w:p>
    <w:p w:rsidR="00F9632C" w:rsidRDefault="00D92BBC" w:rsidP="00C74601">
      <w:pPr>
        <w:pStyle w:val="Akapitzlist"/>
        <w:numPr>
          <w:ilvl w:val="0"/>
          <w:numId w:val="28"/>
        </w:numPr>
        <w:spacing w:after="0" w:line="240" w:lineRule="auto"/>
        <w:jc w:val="both"/>
        <w:rPr>
          <w:rFonts w:ascii="Arial" w:hAnsi="Arial" w:cs="Arial"/>
          <w:sz w:val="20"/>
          <w:szCs w:val="20"/>
          <w:lang w:val="pl-PL"/>
        </w:rPr>
      </w:pPr>
      <w:r w:rsidRPr="00F9632C">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Pr>
          <w:rFonts w:ascii="Arial" w:hAnsi="Arial" w:cs="Arial"/>
          <w:sz w:val="20"/>
          <w:szCs w:val="20"/>
          <w:lang w:val="pl-PL"/>
        </w:rPr>
        <w:t> </w:t>
      </w:r>
      <w:r w:rsidRPr="00F9632C">
        <w:rPr>
          <w:rFonts w:ascii="Arial" w:hAnsi="Arial" w:cs="Arial"/>
          <w:sz w:val="20"/>
          <w:szCs w:val="20"/>
          <w:lang w:val="pl-PL"/>
        </w:rPr>
        <w:t xml:space="preserve">zamawiającym, o którym mowa w art. 3 ust. 1 pkt 1–4, co doprowadziło do rozwiązania umowy lub zasądzenia odszkodowania; </w:t>
      </w:r>
    </w:p>
    <w:p w:rsidR="00A4055D" w:rsidRDefault="00A4055D" w:rsidP="00A4055D">
      <w:pPr>
        <w:spacing w:after="0" w:line="240" w:lineRule="auto"/>
        <w:jc w:val="both"/>
        <w:rPr>
          <w:rFonts w:ascii="Arial" w:hAnsi="Arial" w:cs="Arial"/>
          <w:sz w:val="20"/>
          <w:szCs w:val="20"/>
          <w:lang w:val="pl-PL"/>
        </w:rPr>
      </w:pPr>
    </w:p>
    <w:p w:rsidR="000D1D0A" w:rsidRPr="000D1D0A"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Wykonawca ubiegający się o przedmiotowe zamówienie musi spełniać również warunki udziału w postępowaniu dotyczące</w:t>
      </w:r>
      <w:r w:rsidR="000D1D0A">
        <w:rPr>
          <w:rFonts w:ascii="Arial" w:hAnsi="Arial" w:cs="Arial"/>
          <w:b/>
          <w:sz w:val="20"/>
          <w:szCs w:val="20"/>
          <w:lang w:val="pl-PL"/>
        </w:rPr>
        <w:t xml:space="preserve"> </w:t>
      </w:r>
      <w:r w:rsidRPr="000D1D0A">
        <w:rPr>
          <w:rFonts w:ascii="Arial" w:hAnsi="Arial" w:cs="Arial"/>
          <w:b/>
          <w:sz w:val="20"/>
          <w:szCs w:val="20"/>
          <w:lang w:val="pl-PL"/>
        </w:rPr>
        <w:t xml:space="preserve">zdolności technicznej lub zawodowej. </w:t>
      </w:r>
    </w:p>
    <w:p w:rsidR="00A67FBE" w:rsidRPr="00BA664A" w:rsidRDefault="00A67FBE" w:rsidP="00F13D75">
      <w:pPr>
        <w:pStyle w:val="Akapitzlist"/>
        <w:numPr>
          <w:ilvl w:val="0"/>
          <w:numId w:val="44"/>
        </w:numPr>
        <w:suppressAutoHyphens w:val="0"/>
        <w:autoSpaceDE w:val="0"/>
        <w:autoSpaceDN w:val="0"/>
        <w:adjustRightInd w:val="0"/>
        <w:spacing w:after="0" w:line="240" w:lineRule="auto"/>
        <w:jc w:val="both"/>
        <w:rPr>
          <w:rFonts w:ascii="Arial" w:hAnsi="Arial" w:cs="Arial"/>
          <w:b/>
          <w:color w:val="000000"/>
          <w:sz w:val="20"/>
          <w:szCs w:val="20"/>
          <w:lang w:val="pl-PL" w:eastAsia="pl-PL"/>
        </w:rPr>
      </w:pPr>
      <w:r>
        <w:rPr>
          <w:rFonts w:ascii="Arial" w:hAnsi="Arial" w:cs="Arial"/>
          <w:b/>
          <w:color w:val="000000"/>
          <w:sz w:val="20"/>
          <w:szCs w:val="20"/>
          <w:lang w:val="pl-PL" w:eastAsia="pl-PL"/>
        </w:rPr>
        <w:t xml:space="preserve">Kompetencji lub </w:t>
      </w:r>
      <w:r w:rsidRPr="00BA664A">
        <w:rPr>
          <w:rFonts w:ascii="Arial" w:hAnsi="Arial" w:cs="Arial"/>
          <w:b/>
          <w:color w:val="000000"/>
          <w:sz w:val="20"/>
          <w:szCs w:val="20"/>
          <w:lang w:val="pl-PL" w:eastAsia="pl-PL"/>
        </w:rPr>
        <w:t>uprawnień do prowadzenia określonej działalności gospodarczej:</w:t>
      </w:r>
    </w:p>
    <w:p w:rsidR="00517B3A" w:rsidRPr="00BC64FB" w:rsidRDefault="00517B3A" w:rsidP="00F13D75">
      <w:pPr>
        <w:pStyle w:val="Akapitzlist"/>
        <w:numPr>
          <w:ilvl w:val="0"/>
          <w:numId w:val="5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Wykonawca spełni przedmiotowy warunek, jeżeli</w:t>
      </w:r>
      <w:r w:rsidRPr="00BC64FB">
        <w:rPr>
          <w:rFonts w:ascii="Arial" w:hAnsi="Arial" w:cs="Arial"/>
          <w:color w:val="000000"/>
          <w:sz w:val="20"/>
          <w:szCs w:val="20"/>
          <w:lang w:val="pl-PL" w:eastAsia="pl-PL"/>
        </w:rPr>
        <w:t xml:space="preserve"> posiada wpis do ewidencji zakładów leczniczych dla zwierząt, prowadzonej przez Izbę Lekarsko-Weterynaryjną wydane na podstawie ustawy z dnia 18 grudnia 2003 r. o zakładach leczniczych dla zwierząt (Dz.</w:t>
      </w:r>
      <w:r>
        <w:rPr>
          <w:rFonts w:ascii="Arial" w:hAnsi="Arial" w:cs="Arial"/>
          <w:color w:val="000000"/>
          <w:sz w:val="20"/>
          <w:szCs w:val="20"/>
          <w:lang w:val="pl-PL" w:eastAsia="pl-PL"/>
        </w:rPr>
        <w:t> </w:t>
      </w:r>
      <w:r w:rsidRPr="00BC64FB">
        <w:rPr>
          <w:rFonts w:ascii="Arial" w:hAnsi="Arial" w:cs="Arial"/>
          <w:color w:val="000000"/>
          <w:sz w:val="20"/>
          <w:szCs w:val="20"/>
          <w:lang w:val="pl-PL" w:eastAsia="pl-PL"/>
        </w:rPr>
        <w:t>U. z</w:t>
      </w:r>
      <w:r>
        <w:rPr>
          <w:rFonts w:ascii="Arial" w:hAnsi="Arial" w:cs="Arial"/>
          <w:color w:val="000000"/>
          <w:sz w:val="20"/>
          <w:szCs w:val="20"/>
          <w:lang w:val="pl-PL" w:eastAsia="pl-PL"/>
        </w:rPr>
        <w:t> </w:t>
      </w:r>
      <w:r w:rsidRPr="00BC64FB">
        <w:rPr>
          <w:rFonts w:ascii="Arial" w:hAnsi="Arial" w:cs="Arial"/>
          <w:color w:val="000000"/>
          <w:sz w:val="20"/>
          <w:szCs w:val="20"/>
          <w:lang w:val="pl-PL" w:eastAsia="pl-PL"/>
        </w:rPr>
        <w:t>2015 poz. 1047 z późn. zm.),</w:t>
      </w:r>
    </w:p>
    <w:p w:rsidR="00517B3A" w:rsidRPr="00BC64FB" w:rsidRDefault="00517B3A" w:rsidP="00F13D75">
      <w:pPr>
        <w:pStyle w:val="Akapitzlist"/>
        <w:numPr>
          <w:ilvl w:val="0"/>
          <w:numId w:val="5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Wykonawca spełni przedmiotowy warunek, jeżeli</w:t>
      </w:r>
      <w:r w:rsidRPr="00BC64FB">
        <w:rPr>
          <w:rFonts w:ascii="Arial" w:hAnsi="Arial" w:cs="Arial"/>
          <w:color w:val="000000"/>
          <w:sz w:val="20"/>
          <w:szCs w:val="20"/>
          <w:lang w:val="pl-PL" w:eastAsia="pl-PL"/>
        </w:rPr>
        <w:t xml:space="preserve"> posiada decyzję właściwego powiatowego lekarza weterynarii stwierdzającą spełnienie wymagań weterynaryjnych dla prowadzenia działalności w zakresie zarobkowego przewozu zwierząt lub przewozu zwierząt wykonywanego w związku z prowadzeniem innej działalności gospodarczej wydaną na podstawie art. 5 ust 1 pkt 1 w związku z art. 1 pkt. 1 litera a ustawy z dnia 11 marca 2004 roku o ochronie zdrowia zwierząt i zwalczaniu chorób zakaźnych zwierząt (Dz. U. z 2014 r. poz. 1539</w:t>
      </w:r>
      <w:r>
        <w:rPr>
          <w:rFonts w:ascii="Arial" w:hAnsi="Arial" w:cs="Arial"/>
          <w:color w:val="000000"/>
          <w:sz w:val="20"/>
          <w:szCs w:val="20"/>
          <w:lang w:val="pl-PL" w:eastAsia="pl-PL"/>
        </w:rPr>
        <w:t xml:space="preserve"> z późn. zm.</w:t>
      </w:r>
      <w:r w:rsidRPr="00BC64FB">
        <w:rPr>
          <w:rFonts w:ascii="Arial" w:hAnsi="Arial" w:cs="Arial"/>
          <w:color w:val="000000"/>
          <w:sz w:val="20"/>
          <w:szCs w:val="20"/>
          <w:lang w:val="pl-PL" w:eastAsia="pl-PL"/>
        </w:rPr>
        <w:t>),</w:t>
      </w:r>
    </w:p>
    <w:p w:rsidR="00517B3A" w:rsidRPr="00BC64FB" w:rsidRDefault="00517B3A" w:rsidP="00F13D75">
      <w:pPr>
        <w:pStyle w:val="Akapitzlist"/>
        <w:numPr>
          <w:ilvl w:val="0"/>
          <w:numId w:val="5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Wykonawca spełni przedmiotowy warunek, jeżeli</w:t>
      </w:r>
      <w:r w:rsidRPr="00BC64FB">
        <w:rPr>
          <w:rFonts w:ascii="Arial" w:hAnsi="Arial" w:cs="Arial"/>
          <w:color w:val="000000"/>
          <w:sz w:val="20"/>
          <w:szCs w:val="20"/>
          <w:lang w:val="pl-PL" w:eastAsia="pl-PL"/>
        </w:rPr>
        <w:t xml:space="preserve"> posiada zezwolenie na prowadzenie działalności w zakresie ochrony przed bezdomnymi zwierzętami na terenie gminy Stare Babice wydane na podstawie ustawy z dnia 13 września 1996 r. o utrzymaniu czystości i</w:t>
      </w:r>
      <w:r>
        <w:rPr>
          <w:rFonts w:ascii="Arial" w:hAnsi="Arial" w:cs="Arial"/>
          <w:color w:val="000000"/>
          <w:sz w:val="20"/>
          <w:szCs w:val="20"/>
          <w:lang w:val="pl-PL" w:eastAsia="pl-PL"/>
        </w:rPr>
        <w:t> </w:t>
      </w:r>
      <w:r w:rsidRPr="00BC64FB">
        <w:rPr>
          <w:rFonts w:ascii="Arial" w:hAnsi="Arial" w:cs="Arial"/>
          <w:color w:val="000000"/>
          <w:sz w:val="20"/>
          <w:szCs w:val="20"/>
          <w:lang w:val="pl-PL" w:eastAsia="pl-PL"/>
        </w:rPr>
        <w:t>porządku w gminach (</w:t>
      </w:r>
      <w:r w:rsidRPr="00517B3A">
        <w:rPr>
          <w:rFonts w:ascii="Arial" w:hAnsi="Arial" w:cs="Arial"/>
          <w:color w:val="000000"/>
          <w:sz w:val="20"/>
          <w:szCs w:val="20"/>
          <w:lang w:val="pl-PL" w:eastAsia="pl-PL"/>
        </w:rPr>
        <w:t>tj. Dz. U. z 2016 r. poz. 250 z późn. zm.</w:t>
      </w:r>
      <w:r w:rsidRPr="00BC64FB">
        <w:rPr>
          <w:rFonts w:ascii="Arial" w:hAnsi="Arial" w:cs="Arial"/>
          <w:color w:val="000000"/>
          <w:sz w:val="20"/>
          <w:szCs w:val="20"/>
          <w:lang w:val="pl-PL" w:eastAsia="pl-PL"/>
        </w:rPr>
        <w:t>),</w:t>
      </w:r>
    </w:p>
    <w:p w:rsidR="00A67FBE" w:rsidRPr="00BA664A" w:rsidRDefault="00517B3A" w:rsidP="00F13D75">
      <w:pPr>
        <w:pStyle w:val="Akapitzlist"/>
        <w:numPr>
          <w:ilvl w:val="0"/>
          <w:numId w:val="5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Wykonawca spełni przedmiotowy warunek, jeżeli</w:t>
      </w:r>
      <w:r w:rsidRPr="00BC64FB">
        <w:rPr>
          <w:rFonts w:ascii="Arial" w:hAnsi="Arial" w:cs="Arial"/>
          <w:color w:val="000000"/>
          <w:sz w:val="20"/>
          <w:szCs w:val="20"/>
          <w:lang w:val="pl-PL" w:eastAsia="pl-PL"/>
        </w:rPr>
        <w:t xml:space="preserve"> posiada zezwolenie Powiatowego Lekarza Weterynarii na prowadzenie działalności w zakresie transportu zwierząt wydane na podstawie ustawy z dnia 21 sierpnia 1997 r. o ochronie zwierząt (Dz. U. z 2013 poz. 856 z późn. zm.)</w:t>
      </w:r>
      <w:r>
        <w:rPr>
          <w:rFonts w:ascii="Arial" w:hAnsi="Arial" w:cs="Arial"/>
          <w:color w:val="000000"/>
          <w:sz w:val="20"/>
          <w:szCs w:val="20"/>
          <w:lang w:val="pl-PL" w:eastAsia="pl-PL"/>
        </w:rPr>
        <w:t>.</w:t>
      </w:r>
    </w:p>
    <w:p w:rsidR="00A67FBE" w:rsidRPr="00826649" w:rsidRDefault="00A67FBE" w:rsidP="00F13D75">
      <w:pPr>
        <w:pStyle w:val="Akapitzlist"/>
        <w:numPr>
          <w:ilvl w:val="0"/>
          <w:numId w:val="44"/>
        </w:numPr>
        <w:suppressAutoHyphens w:val="0"/>
        <w:autoSpaceDE w:val="0"/>
        <w:autoSpaceDN w:val="0"/>
        <w:adjustRightInd w:val="0"/>
        <w:spacing w:after="0" w:line="240" w:lineRule="auto"/>
        <w:jc w:val="both"/>
        <w:rPr>
          <w:rFonts w:ascii="Arial" w:hAnsi="Arial" w:cs="Arial"/>
          <w:b/>
          <w:sz w:val="20"/>
          <w:szCs w:val="20"/>
          <w:lang w:val="pl-PL"/>
        </w:rPr>
      </w:pPr>
      <w:r w:rsidRPr="00826649">
        <w:rPr>
          <w:rFonts w:ascii="Arial" w:hAnsi="Arial" w:cs="Arial"/>
          <w:b/>
          <w:sz w:val="20"/>
          <w:szCs w:val="20"/>
          <w:lang w:val="pl-PL"/>
        </w:rPr>
        <w:t>Zdolności technicznej lub zawodowej:</w:t>
      </w:r>
    </w:p>
    <w:p w:rsidR="00517B3A" w:rsidRPr="00BC64FB" w:rsidRDefault="00517B3A" w:rsidP="00F13D75">
      <w:pPr>
        <w:pStyle w:val="Akapitzlist"/>
        <w:numPr>
          <w:ilvl w:val="0"/>
          <w:numId w:val="45"/>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64513A">
        <w:rPr>
          <w:rFonts w:ascii="Arial" w:hAnsi="Arial" w:cs="Arial"/>
          <w:bCs/>
          <w:color w:val="000000"/>
          <w:sz w:val="20"/>
          <w:szCs w:val="20"/>
          <w:lang w:val="pl-PL" w:eastAsia="pl-PL"/>
        </w:rPr>
        <w:t xml:space="preserve">Wykonawca spełni </w:t>
      </w:r>
      <w:r w:rsidR="00FE25CD">
        <w:rPr>
          <w:rFonts w:ascii="Arial" w:hAnsi="Arial" w:cs="Arial"/>
          <w:bCs/>
          <w:color w:val="000000"/>
          <w:sz w:val="20"/>
          <w:szCs w:val="20"/>
          <w:lang w:val="pl-PL" w:eastAsia="pl-PL"/>
        </w:rPr>
        <w:t>przedmiotowy</w:t>
      </w:r>
      <w:r w:rsidRPr="0064513A">
        <w:rPr>
          <w:rFonts w:ascii="Arial" w:hAnsi="Arial" w:cs="Arial"/>
          <w:bCs/>
          <w:color w:val="000000"/>
          <w:sz w:val="20"/>
          <w:szCs w:val="20"/>
          <w:lang w:val="pl-PL" w:eastAsia="pl-PL"/>
        </w:rPr>
        <w:t xml:space="preserve"> warunek, jeżeli w okresie ostatnich 3 lat przed upływem terminu składania ofert, a jeżeli okres prowadzenia działalności jest krótszy – w tym okresie, </w:t>
      </w:r>
      <w:r w:rsidRPr="00517B3A">
        <w:rPr>
          <w:rFonts w:ascii="Arial" w:hAnsi="Arial" w:cs="Arial"/>
          <w:bCs/>
          <w:color w:val="000000"/>
          <w:sz w:val="20"/>
          <w:szCs w:val="20"/>
          <w:lang w:val="pl-PL" w:eastAsia="pl-PL"/>
        </w:rPr>
        <w:t>wykonał usługi z zakresu opieki weterynaryjnej nad zwierzętami tj.: kastracja, sterylizacja, elektroniczne znakowanie psów, usypianie zwierząt, szczepienie przeciwko wściekliźnie i chorobom zakaźnym, odpchlenie, odrobaczanie, leczenie zwierząt wraz z pobytem w lecznicy, udzielenie pomocy zwierzęciu poszkodowanemu w wypadku, morfologia – badanie krwi, badanie moczu, wykonanie RTG</w:t>
      </w:r>
      <w:r w:rsidRPr="00BC64FB">
        <w:rPr>
          <w:rFonts w:ascii="Arial" w:hAnsi="Arial" w:cs="Arial"/>
          <w:bCs/>
          <w:color w:val="000000"/>
          <w:sz w:val="20"/>
          <w:szCs w:val="20"/>
          <w:lang w:val="pl-PL" w:eastAsia="pl-PL"/>
        </w:rPr>
        <w:t>;</w:t>
      </w:r>
    </w:p>
    <w:p w:rsidR="00517B3A" w:rsidRPr="00517B3A" w:rsidRDefault="00517B3A" w:rsidP="00F13D75">
      <w:pPr>
        <w:pStyle w:val="Akapitzlist"/>
        <w:numPr>
          <w:ilvl w:val="0"/>
          <w:numId w:val="45"/>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64513A">
        <w:rPr>
          <w:rFonts w:ascii="Arial" w:hAnsi="Arial" w:cs="Arial"/>
          <w:bCs/>
          <w:color w:val="000000"/>
          <w:sz w:val="20"/>
          <w:szCs w:val="20"/>
          <w:lang w:val="pl-PL" w:eastAsia="pl-PL"/>
        </w:rPr>
        <w:t xml:space="preserve">Wykonawca spełni </w:t>
      </w:r>
      <w:r w:rsidR="00FE25CD">
        <w:rPr>
          <w:rFonts w:ascii="Arial" w:hAnsi="Arial" w:cs="Arial"/>
          <w:bCs/>
          <w:color w:val="000000"/>
          <w:sz w:val="20"/>
          <w:szCs w:val="20"/>
          <w:lang w:val="pl-PL" w:eastAsia="pl-PL"/>
        </w:rPr>
        <w:t>przedmiotowy</w:t>
      </w:r>
      <w:r w:rsidRPr="0064513A">
        <w:rPr>
          <w:rFonts w:ascii="Arial" w:hAnsi="Arial" w:cs="Arial"/>
          <w:bCs/>
          <w:color w:val="000000"/>
          <w:sz w:val="20"/>
          <w:szCs w:val="20"/>
          <w:lang w:val="pl-PL" w:eastAsia="pl-PL"/>
        </w:rPr>
        <w:t xml:space="preserve"> warunek, jeżeli w okresie ostatnich 3 lat przed upływem terminu składania ofert, a jeżeli okres prowadzenia działalności jest krótszy – w tym okresie, </w:t>
      </w:r>
      <w:r w:rsidRPr="00517B3A">
        <w:rPr>
          <w:rFonts w:ascii="Arial" w:hAnsi="Arial" w:cs="Arial"/>
          <w:bCs/>
          <w:color w:val="000000"/>
          <w:sz w:val="20"/>
          <w:szCs w:val="20"/>
          <w:lang w:val="pl-PL" w:eastAsia="pl-PL"/>
        </w:rPr>
        <w:t xml:space="preserve">wykonał, co najmniej dwie usługi (realizowane na podstawie dwóch odrębnych umów) polegające na odławianiu </w:t>
      </w:r>
      <w:r w:rsidRPr="007E7F7A">
        <w:rPr>
          <w:rFonts w:ascii="Arial" w:hAnsi="Arial" w:cs="Arial"/>
          <w:bCs/>
          <w:color w:val="000000"/>
          <w:sz w:val="20"/>
          <w:szCs w:val="20"/>
          <w:lang w:val="pl-PL" w:eastAsia="pl-PL"/>
        </w:rPr>
        <w:t>i transporcie zwierząt</w:t>
      </w:r>
      <w:r w:rsidRPr="00517B3A">
        <w:rPr>
          <w:rFonts w:ascii="Arial" w:hAnsi="Arial" w:cs="Arial"/>
          <w:bCs/>
          <w:color w:val="000000"/>
          <w:sz w:val="20"/>
          <w:szCs w:val="20"/>
          <w:lang w:val="pl-PL" w:eastAsia="pl-PL"/>
        </w:rPr>
        <w:t xml:space="preserve"> o wartości, co najmniej 10 000 zł brutto każda;</w:t>
      </w:r>
    </w:p>
    <w:p w:rsidR="00BE0D85" w:rsidRPr="00BE0D85" w:rsidRDefault="00517B3A" w:rsidP="00F13D75">
      <w:pPr>
        <w:pStyle w:val="Akapitzlist"/>
        <w:numPr>
          <w:ilvl w:val="0"/>
          <w:numId w:val="45"/>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Pr>
          <w:rFonts w:ascii="Arial" w:hAnsi="Arial" w:cs="Arial"/>
          <w:bCs/>
          <w:color w:val="000000"/>
          <w:sz w:val="20"/>
          <w:szCs w:val="20"/>
          <w:lang w:val="pl-PL" w:eastAsia="pl-PL"/>
        </w:rPr>
        <w:lastRenderedPageBreak/>
        <w:t xml:space="preserve">Wykonawca spełni </w:t>
      </w:r>
      <w:r w:rsidR="00FE25CD">
        <w:rPr>
          <w:rFonts w:ascii="Arial" w:hAnsi="Arial" w:cs="Arial"/>
          <w:bCs/>
          <w:color w:val="000000"/>
          <w:sz w:val="20"/>
          <w:szCs w:val="20"/>
          <w:lang w:val="pl-PL" w:eastAsia="pl-PL"/>
        </w:rPr>
        <w:t xml:space="preserve">przedmiotowy </w:t>
      </w:r>
      <w:r>
        <w:rPr>
          <w:rFonts w:ascii="Arial" w:hAnsi="Arial" w:cs="Arial"/>
          <w:bCs/>
          <w:color w:val="000000"/>
          <w:sz w:val="20"/>
          <w:szCs w:val="20"/>
          <w:lang w:val="pl-PL" w:eastAsia="pl-PL"/>
        </w:rPr>
        <w:t xml:space="preserve">warunek, jeżeli </w:t>
      </w:r>
      <w:r w:rsidRPr="00C40F65">
        <w:rPr>
          <w:rFonts w:ascii="Arial" w:hAnsi="Arial" w:cs="Arial"/>
          <w:sz w:val="20"/>
          <w:szCs w:val="20"/>
          <w:lang w:val="pl-PL"/>
        </w:rPr>
        <w:t xml:space="preserve">wykaże, że dysponuje lub będzie dysponował, co najmniej, jednym lekarzem weterynarii posiadającym prawo wykonywania zawodu lekarza weterynarii oraz posiadającym min. 3 letnie, doświadczenie zawodowe (po uzyskaniu prawa wykonywania zawodu lekarza weterynarii) obejmujące </w:t>
      </w:r>
      <w:r>
        <w:rPr>
          <w:rFonts w:ascii="Arial" w:hAnsi="Arial" w:cs="Arial"/>
          <w:sz w:val="20"/>
          <w:szCs w:val="20"/>
          <w:lang w:val="pl-PL"/>
        </w:rPr>
        <w:t>opiekę weterynaryjną nad zwierzętami w zakresie</w:t>
      </w:r>
      <w:r w:rsidRPr="00C40F65">
        <w:rPr>
          <w:rFonts w:ascii="Arial" w:hAnsi="Arial" w:cs="Arial"/>
          <w:sz w:val="20"/>
          <w:szCs w:val="20"/>
          <w:lang w:val="pl-PL"/>
        </w:rPr>
        <w:t>: kastracja, sterylizacja, elektroniczne znakowanie psów, usypianie zwierząt, szczepienie przeciwko wściekliźnie i chorobom zakaźnym, odpchlenie, odrobaczanie, leczenie zwierząt wraz z pobytem w lecznicy, udzielenie pomocy zwierzęciu poszkodowanemu w wypadku, morfologia – badanie krwi, badanie moczu, wykonanie RTG</w:t>
      </w:r>
      <w:r w:rsidRPr="00C40F65">
        <w:rPr>
          <w:rFonts w:ascii="Arial" w:hAnsi="Arial" w:cs="Arial"/>
          <w:bCs/>
          <w:color w:val="000000"/>
          <w:sz w:val="20"/>
          <w:szCs w:val="20"/>
          <w:lang w:val="pl-PL" w:eastAsia="pl-PL"/>
        </w:rPr>
        <w:t>.</w:t>
      </w:r>
    </w:p>
    <w:p w:rsidR="00BE0D85" w:rsidRDefault="00BE0D85" w:rsidP="00932EC8">
      <w:pPr>
        <w:pStyle w:val="Bezodstpw"/>
        <w:jc w:val="both"/>
        <w:rPr>
          <w:rFonts w:ascii="Arial" w:hAnsi="Arial" w:cs="Arial"/>
          <w:b/>
          <w:sz w:val="20"/>
          <w:szCs w:val="20"/>
          <w:lang w:val="pl-PL"/>
        </w:rPr>
      </w:pPr>
    </w:p>
    <w:p w:rsidR="00876146" w:rsidRDefault="00876146" w:rsidP="00B01AD4">
      <w:pPr>
        <w:pStyle w:val="Bezodstpw"/>
        <w:jc w:val="both"/>
        <w:rPr>
          <w:rFonts w:ascii="Arial" w:hAnsi="Arial" w:cs="Arial"/>
          <w:b/>
          <w:color w:val="000000"/>
          <w:sz w:val="20"/>
          <w:szCs w:val="20"/>
          <w:lang w:val="pl-PL" w:eastAsia="pl-PL"/>
        </w:rPr>
      </w:pPr>
      <w:r w:rsidRPr="00F66163">
        <w:rPr>
          <w:rFonts w:ascii="Arial" w:hAnsi="Arial" w:cs="Arial"/>
          <w:b/>
          <w:color w:val="000000"/>
          <w:sz w:val="20"/>
          <w:szCs w:val="20"/>
          <w:lang w:val="pl-PL" w:eastAsia="pl-PL"/>
        </w:rPr>
        <w:t xml:space="preserve">W </w:t>
      </w:r>
      <w:r w:rsidR="00F66163">
        <w:rPr>
          <w:rFonts w:ascii="Arial" w:hAnsi="Arial" w:cs="Arial"/>
          <w:b/>
          <w:color w:val="000000"/>
          <w:sz w:val="20"/>
          <w:szCs w:val="20"/>
          <w:lang w:val="pl-PL" w:eastAsia="pl-PL"/>
        </w:rPr>
        <w:t>związku z</w:t>
      </w:r>
      <w:r w:rsidR="005306A2">
        <w:rPr>
          <w:rFonts w:ascii="Arial" w:hAnsi="Arial" w:cs="Arial"/>
          <w:b/>
          <w:color w:val="000000"/>
          <w:sz w:val="20"/>
          <w:szCs w:val="20"/>
          <w:lang w:val="pl-PL" w:eastAsia="pl-PL"/>
        </w:rPr>
        <w:t>e</w:t>
      </w:r>
      <w:r w:rsidR="00F66163">
        <w:rPr>
          <w:rFonts w:ascii="Arial" w:hAnsi="Arial" w:cs="Arial"/>
          <w:b/>
          <w:color w:val="000000"/>
          <w:sz w:val="20"/>
          <w:szCs w:val="20"/>
          <w:lang w:val="pl-PL" w:eastAsia="pl-PL"/>
        </w:rPr>
        <w:t xml:space="preserve"> wspólnym</w:t>
      </w:r>
      <w:r w:rsidRPr="00F66163">
        <w:rPr>
          <w:rFonts w:ascii="Arial" w:hAnsi="Arial" w:cs="Arial"/>
          <w:b/>
          <w:color w:val="000000"/>
          <w:sz w:val="20"/>
          <w:szCs w:val="20"/>
          <w:lang w:val="pl-PL" w:eastAsia="pl-PL"/>
        </w:rPr>
        <w:t xml:space="preserve"> ubiegani</w:t>
      </w:r>
      <w:r w:rsidR="00F66163">
        <w:rPr>
          <w:rFonts w:ascii="Arial" w:hAnsi="Arial" w:cs="Arial"/>
          <w:b/>
          <w:color w:val="000000"/>
          <w:sz w:val="20"/>
          <w:szCs w:val="20"/>
          <w:lang w:val="pl-PL" w:eastAsia="pl-PL"/>
        </w:rPr>
        <w:t>em</w:t>
      </w:r>
      <w:r w:rsidRPr="00F66163">
        <w:rPr>
          <w:rFonts w:ascii="Arial" w:hAnsi="Arial" w:cs="Arial"/>
          <w:b/>
          <w:color w:val="000000"/>
          <w:sz w:val="20"/>
          <w:szCs w:val="20"/>
          <w:lang w:val="pl-PL" w:eastAsia="pl-PL"/>
        </w:rPr>
        <w:t xml:space="preserve"> się o zamówienie </w:t>
      </w:r>
      <w:r w:rsidR="00F66163">
        <w:rPr>
          <w:rFonts w:ascii="Arial" w:hAnsi="Arial" w:cs="Arial"/>
          <w:b/>
          <w:color w:val="000000"/>
          <w:sz w:val="20"/>
          <w:szCs w:val="20"/>
          <w:lang w:val="pl-PL" w:eastAsia="pl-PL"/>
        </w:rPr>
        <w:t>z innym wykonawcą</w:t>
      </w:r>
      <w:r w:rsidRPr="00F66163">
        <w:rPr>
          <w:rFonts w:ascii="Arial" w:hAnsi="Arial" w:cs="Arial"/>
          <w:b/>
          <w:color w:val="000000"/>
          <w:sz w:val="20"/>
          <w:szCs w:val="20"/>
          <w:lang w:val="pl-PL" w:eastAsia="pl-PL"/>
        </w:rPr>
        <w:t xml:space="preserve"> </w:t>
      </w:r>
      <w:r w:rsidR="00C506A3">
        <w:rPr>
          <w:rFonts w:ascii="Arial" w:hAnsi="Arial" w:cs="Arial"/>
          <w:b/>
          <w:color w:val="000000"/>
          <w:sz w:val="20"/>
          <w:szCs w:val="20"/>
          <w:lang w:val="pl-PL" w:eastAsia="pl-PL"/>
        </w:rPr>
        <w:t>oświadczam</w:t>
      </w:r>
      <w:r w:rsidR="00F66163">
        <w:rPr>
          <w:rFonts w:ascii="Arial" w:hAnsi="Arial" w:cs="Arial"/>
          <w:b/>
          <w:color w:val="000000"/>
          <w:sz w:val="20"/>
          <w:szCs w:val="20"/>
          <w:lang w:val="pl-PL" w:eastAsia="pl-PL"/>
        </w:rPr>
        <w:t>, że</w:t>
      </w:r>
      <w:r w:rsidRPr="00F66163">
        <w:rPr>
          <w:rFonts w:ascii="Arial" w:hAnsi="Arial" w:cs="Arial"/>
          <w:b/>
          <w:color w:val="000000"/>
          <w:sz w:val="20"/>
          <w:szCs w:val="20"/>
          <w:lang w:val="pl-PL" w:eastAsia="pl-PL"/>
        </w:rPr>
        <w:t xml:space="preserve"> </w:t>
      </w:r>
      <w:r w:rsidR="00F66163">
        <w:rPr>
          <w:rFonts w:ascii="Arial" w:hAnsi="Arial" w:cs="Arial"/>
          <w:b/>
          <w:color w:val="000000"/>
          <w:sz w:val="20"/>
          <w:szCs w:val="20"/>
          <w:lang w:val="pl-PL" w:eastAsia="pl-PL"/>
        </w:rPr>
        <w:t xml:space="preserve">spełniam następujące </w:t>
      </w:r>
      <w:r w:rsidRPr="00F66163">
        <w:rPr>
          <w:rFonts w:ascii="Arial" w:hAnsi="Arial" w:cs="Arial"/>
          <w:b/>
          <w:color w:val="000000"/>
          <w:sz w:val="20"/>
          <w:szCs w:val="20"/>
          <w:lang w:val="pl-PL" w:eastAsia="pl-PL"/>
        </w:rPr>
        <w:t>warunki udziału w postępowaniu</w:t>
      </w:r>
      <w:r>
        <w:rPr>
          <w:rFonts w:ascii="Arial" w:hAnsi="Arial" w:cs="Arial"/>
          <w:color w:val="000000"/>
          <w:sz w:val="20"/>
          <w:szCs w:val="20"/>
          <w:lang w:val="pl-PL" w:eastAsia="pl-PL"/>
        </w:rPr>
        <w:t xml:space="preserve"> (należy określić zakres, w jakim </w:t>
      </w:r>
      <w:r w:rsidR="00F66163">
        <w:rPr>
          <w:rFonts w:ascii="Arial" w:hAnsi="Arial" w:cs="Arial"/>
          <w:color w:val="000000"/>
          <w:sz w:val="20"/>
          <w:szCs w:val="20"/>
          <w:lang w:val="pl-PL" w:eastAsia="pl-PL"/>
        </w:rPr>
        <w:t>każdy z</w:t>
      </w:r>
      <w:r w:rsidR="005306A2">
        <w:rPr>
          <w:rFonts w:ascii="Arial" w:hAnsi="Arial" w:cs="Arial"/>
          <w:color w:val="000000"/>
          <w:sz w:val="20"/>
          <w:szCs w:val="20"/>
          <w:lang w:val="pl-PL" w:eastAsia="pl-PL"/>
        </w:rPr>
        <w:t> </w:t>
      </w:r>
      <w:r>
        <w:rPr>
          <w:rFonts w:ascii="Arial" w:hAnsi="Arial" w:cs="Arial"/>
          <w:color w:val="000000"/>
          <w:sz w:val="20"/>
          <w:szCs w:val="20"/>
          <w:lang w:val="pl-PL" w:eastAsia="pl-PL"/>
        </w:rPr>
        <w:t>Wykonawc</w:t>
      </w:r>
      <w:r w:rsidR="00F66163">
        <w:rPr>
          <w:rFonts w:ascii="Arial" w:hAnsi="Arial" w:cs="Arial"/>
          <w:color w:val="000000"/>
          <w:sz w:val="20"/>
          <w:szCs w:val="20"/>
          <w:lang w:val="pl-PL" w:eastAsia="pl-PL"/>
        </w:rPr>
        <w:t>ów</w:t>
      </w:r>
      <w:r>
        <w:rPr>
          <w:rFonts w:ascii="Arial" w:hAnsi="Arial" w:cs="Arial"/>
          <w:color w:val="000000"/>
          <w:sz w:val="20"/>
          <w:szCs w:val="20"/>
          <w:lang w:val="pl-PL" w:eastAsia="pl-PL"/>
        </w:rPr>
        <w:t xml:space="preserve"> spełnia warunki udziału w postępowaniu z zastrzeżeniem </w:t>
      </w:r>
      <w:r w:rsidR="00F66163">
        <w:rPr>
          <w:rFonts w:ascii="Arial" w:hAnsi="Arial" w:cs="Arial"/>
          <w:color w:val="000000"/>
          <w:sz w:val="20"/>
          <w:szCs w:val="20"/>
          <w:lang w:val="pl-PL" w:eastAsia="pl-PL"/>
        </w:rPr>
        <w:t>pkt 6.3 SIWZ)</w:t>
      </w:r>
      <w:r w:rsidR="005306A2" w:rsidRPr="005306A2">
        <w:rPr>
          <w:rStyle w:val="Odwoanieprzypisudolnego"/>
          <w:rFonts w:ascii="Arial" w:hAnsi="Arial"/>
          <w:b/>
          <w:color w:val="000000"/>
          <w:sz w:val="20"/>
          <w:szCs w:val="20"/>
          <w:lang w:val="pl-PL" w:eastAsia="pl-PL"/>
        </w:rPr>
        <w:footnoteReference w:id="1"/>
      </w:r>
      <w:r w:rsidRPr="00F66163">
        <w:rPr>
          <w:rFonts w:ascii="Arial" w:hAnsi="Arial" w:cs="Arial"/>
          <w:b/>
          <w:color w:val="000000"/>
          <w:sz w:val="20"/>
          <w:szCs w:val="20"/>
          <w:lang w:val="pl-PL" w:eastAsia="pl-PL"/>
        </w:rPr>
        <w:t>:</w:t>
      </w:r>
    </w:p>
    <w:p w:rsidR="00F66163" w:rsidRDefault="00F66163" w:rsidP="00B01AD4">
      <w:pPr>
        <w:pStyle w:val="Bezodstpw"/>
        <w:jc w:val="both"/>
        <w:rPr>
          <w:rFonts w:ascii="Arial" w:hAnsi="Arial" w:cs="Arial"/>
          <w:b/>
          <w:color w:val="000000"/>
          <w:sz w:val="20"/>
          <w:szCs w:val="20"/>
          <w:lang w:val="pl-PL" w:eastAsia="pl-PL"/>
        </w:rPr>
      </w:pPr>
    </w:p>
    <w:p w:rsidR="00876146" w:rsidRPr="005306A2" w:rsidRDefault="00F66163" w:rsidP="00F13D75">
      <w:pPr>
        <w:pStyle w:val="Bezodstpw"/>
        <w:numPr>
          <w:ilvl w:val="0"/>
          <w:numId w:val="46"/>
        </w:numPr>
        <w:jc w:val="both"/>
        <w:rPr>
          <w:rFonts w:ascii="Arial" w:hAnsi="Arial" w:cs="Arial"/>
          <w:b/>
          <w:color w:val="000000"/>
          <w:sz w:val="20"/>
          <w:szCs w:val="20"/>
          <w:lang w:val="pl-PL" w:eastAsia="pl-PL"/>
        </w:rPr>
      </w:pPr>
      <w:r w:rsidRPr="005306A2">
        <w:rPr>
          <w:rFonts w:ascii="Arial" w:hAnsi="Arial" w:cs="Arial"/>
          <w:color w:val="000000"/>
          <w:sz w:val="20"/>
          <w:szCs w:val="20"/>
          <w:lang w:val="pl-PL" w:eastAsia="pl-PL"/>
        </w:rPr>
        <w:t>………………………………………………………………</w:t>
      </w:r>
      <w:r w:rsidR="005306A2" w:rsidRPr="005306A2">
        <w:rPr>
          <w:rFonts w:ascii="Arial" w:hAnsi="Arial" w:cs="Arial"/>
          <w:color w:val="000000"/>
          <w:sz w:val="20"/>
          <w:szCs w:val="20"/>
          <w:lang w:val="pl-PL" w:eastAsia="pl-PL"/>
        </w:rPr>
        <w:t>…………………………………………………..</w:t>
      </w:r>
    </w:p>
    <w:p w:rsidR="005306A2" w:rsidRPr="005306A2" w:rsidRDefault="005306A2" w:rsidP="00F13D75">
      <w:pPr>
        <w:pStyle w:val="Bezodstpw"/>
        <w:numPr>
          <w:ilvl w:val="0"/>
          <w:numId w:val="46"/>
        </w:numPr>
        <w:jc w:val="both"/>
        <w:rPr>
          <w:rFonts w:ascii="Arial" w:hAnsi="Arial" w:cs="Arial"/>
          <w:b/>
          <w:color w:val="000000"/>
          <w:sz w:val="20"/>
          <w:szCs w:val="20"/>
          <w:lang w:val="pl-PL" w:eastAsia="pl-PL"/>
        </w:rPr>
      </w:pPr>
      <w:r w:rsidRPr="005306A2">
        <w:rPr>
          <w:rFonts w:ascii="Arial" w:hAnsi="Arial" w:cs="Arial"/>
          <w:color w:val="000000"/>
          <w:sz w:val="20"/>
          <w:szCs w:val="20"/>
          <w:lang w:val="pl-PL" w:eastAsia="pl-PL"/>
        </w:rPr>
        <w:t>………………………………………………………………</w:t>
      </w:r>
      <w:r>
        <w:rPr>
          <w:rFonts w:ascii="Arial" w:hAnsi="Arial" w:cs="Arial"/>
          <w:color w:val="000000"/>
          <w:sz w:val="20"/>
          <w:szCs w:val="20"/>
          <w:lang w:val="pl-PL" w:eastAsia="pl-PL"/>
        </w:rPr>
        <w:t>…………………………………………………..</w:t>
      </w:r>
    </w:p>
    <w:p w:rsidR="00876146" w:rsidRPr="005306A2" w:rsidRDefault="005306A2" w:rsidP="00B01AD4">
      <w:pPr>
        <w:pStyle w:val="Bezodstpw"/>
        <w:jc w:val="both"/>
        <w:rPr>
          <w:rFonts w:ascii="Arial" w:hAnsi="Arial" w:cs="Arial"/>
          <w:color w:val="000000"/>
          <w:sz w:val="20"/>
          <w:szCs w:val="20"/>
          <w:u w:val="single"/>
          <w:lang w:val="pl-PL" w:eastAsia="pl-PL"/>
        </w:rPr>
      </w:pPr>
      <w:r w:rsidRPr="005306A2">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rsidR="005306A2" w:rsidRDefault="005306A2" w:rsidP="00B01AD4">
      <w:pPr>
        <w:pStyle w:val="Bezodstpw"/>
        <w:jc w:val="both"/>
        <w:rPr>
          <w:rFonts w:ascii="Arial" w:hAnsi="Arial" w:cs="Arial"/>
          <w:b/>
          <w:color w:val="000000"/>
          <w:sz w:val="20"/>
          <w:szCs w:val="20"/>
          <w:lang w:val="pl-PL" w:eastAsia="pl-PL"/>
        </w:rPr>
      </w:pPr>
    </w:p>
    <w:p w:rsidR="00B01AD4" w:rsidRPr="00717E7F" w:rsidRDefault="00717E7F" w:rsidP="00B01AD4">
      <w:pPr>
        <w:pStyle w:val="Bezodstpw"/>
        <w:jc w:val="both"/>
        <w:rPr>
          <w:rFonts w:ascii="Arial" w:hAnsi="Arial" w:cs="Arial"/>
          <w:b/>
          <w:color w:val="000000"/>
          <w:sz w:val="20"/>
          <w:szCs w:val="20"/>
          <w:lang w:val="pl-PL" w:eastAsia="pl-PL"/>
        </w:rPr>
      </w:pPr>
      <w:r w:rsidRPr="00717E7F">
        <w:rPr>
          <w:rFonts w:ascii="Arial" w:hAnsi="Arial" w:cs="Arial"/>
          <w:b/>
          <w:color w:val="000000"/>
          <w:sz w:val="20"/>
          <w:szCs w:val="20"/>
          <w:lang w:val="pl-PL" w:eastAsia="pl-PL"/>
        </w:rPr>
        <w:t xml:space="preserve">Wykonawca </w:t>
      </w:r>
      <w:r w:rsidR="00B01AD4" w:rsidRPr="00717E7F">
        <w:rPr>
          <w:rFonts w:ascii="Arial" w:hAnsi="Arial" w:cs="Arial"/>
          <w:b/>
          <w:color w:val="000000"/>
          <w:sz w:val="20"/>
          <w:szCs w:val="20"/>
          <w:lang w:val="pl-PL" w:eastAsia="pl-PL"/>
        </w:rPr>
        <w:t xml:space="preserve">w celu spełniania warunków, o </w:t>
      </w:r>
      <w:r w:rsidR="008D2801">
        <w:rPr>
          <w:rFonts w:ascii="Arial" w:hAnsi="Arial" w:cs="Arial"/>
          <w:b/>
          <w:color w:val="000000"/>
          <w:sz w:val="20"/>
          <w:szCs w:val="20"/>
          <w:lang w:val="pl-PL" w:eastAsia="pl-PL"/>
        </w:rPr>
        <w:t>których mowa w pkt. 6.1.2 lit. b</w:t>
      </w:r>
      <w:r w:rsidR="00B01AD4" w:rsidRPr="00717E7F">
        <w:rPr>
          <w:rFonts w:ascii="Arial" w:hAnsi="Arial" w:cs="Arial"/>
          <w:b/>
          <w:color w:val="000000"/>
          <w:sz w:val="20"/>
          <w:szCs w:val="20"/>
          <w:lang w:val="pl-PL" w:eastAsia="pl-PL"/>
        </w:rPr>
        <w:t xml:space="preserve"> niniejszej SIWZ </w:t>
      </w:r>
      <w:r w:rsidRPr="00717E7F">
        <w:rPr>
          <w:rFonts w:ascii="Arial" w:hAnsi="Arial" w:cs="Arial"/>
          <w:b/>
          <w:color w:val="000000"/>
          <w:sz w:val="20"/>
          <w:szCs w:val="20"/>
          <w:lang w:val="pl-PL" w:eastAsia="pl-PL"/>
        </w:rPr>
        <w:t>polegał będzie</w:t>
      </w:r>
      <w:r w:rsidR="00B01AD4" w:rsidRPr="00717E7F">
        <w:rPr>
          <w:rFonts w:ascii="Arial" w:hAnsi="Arial" w:cs="Arial"/>
          <w:b/>
          <w:color w:val="000000"/>
          <w:sz w:val="20"/>
          <w:szCs w:val="20"/>
          <w:lang w:val="pl-PL" w:eastAsia="pl-PL"/>
        </w:rPr>
        <w:t xml:space="preserve"> na zdolnościach technicznyc</w:t>
      </w:r>
      <w:r w:rsidRPr="00717E7F">
        <w:rPr>
          <w:rFonts w:ascii="Arial" w:hAnsi="Arial" w:cs="Arial"/>
          <w:b/>
          <w:color w:val="000000"/>
          <w:sz w:val="20"/>
          <w:szCs w:val="20"/>
          <w:lang w:val="pl-PL" w:eastAsia="pl-PL"/>
        </w:rPr>
        <w:t>h lub zawodowych</w:t>
      </w:r>
      <w:r w:rsidR="00B01AD4" w:rsidRPr="00717E7F">
        <w:rPr>
          <w:rFonts w:ascii="Arial" w:hAnsi="Arial" w:cs="Arial"/>
          <w:b/>
          <w:color w:val="000000"/>
          <w:sz w:val="20"/>
          <w:szCs w:val="20"/>
          <w:lang w:val="pl-PL" w:eastAsia="pl-PL"/>
        </w:rPr>
        <w:t xml:space="preserve"> innych</w:t>
      </w:r>
      <w:r w:rsidRPr="00717E7F">
        <w:rPr>
          <w:rFonts w:ascii="Arial" w:hAnsi="Arial" w:cs="Arial"/>
          <w:b/>
          <w:color w:val="000000"/>
          <w:sz w:val="20"/>
          <w:szCs w:val="20"/>
          <w:lang w:val="pl-PL" w:eastAsia="pl-PL"/>
        </w:rPr>
        <w:t xml:space="preserve"> podmiotów, tj.:</w:t>
      </w:r>
      <w:r w:rsidR="00932EC8">
        <w:rPr>
          <w:rStyle w:val="Odwoanieprzypisudolnego"/>
          <w:rFonts w:ascii="Arial" w:hAnsi="Arial"/>
          <w:b/>
          <w:color w:val="000000"/>
          <w:sz w:val="20"/>
          <w:szCs w:val="20"/>
          <w:lang w:val="pl-PL" w:eastAsia="pl-PL"/>
        </w:rPr>
        <w:footnoteReference w:id="2"/>
      </w:r>
    </w:p>
    <w:p w:rsidR="00717E7F" w:rsidRDefault="00717E7F" w:rsidP="00C74601">
      <w:pPr>
        <w:pStyle w:val="Bezodstpw"/>
        <w:numPr>
          <w:ilvl w:val="0"/>
          <w:numId w:val="30"/>
        </w:numPr>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 zakresie zdolności technicznej lub zaw</w:t>
      </w:r>
      <w:r w:rsidR="008D2801">
        <w:rPr>
          <w:rFonts w:ascii="Arial" w:hAnsi="Arial" w:cs="Arial"/>
          <w:color w:val="000000"/>
          <w:sz w:val="20"/>
          <w:szCs w:val="20"/>
          <w:lang w:val="pl-PL" w:eastAsia="pl-PL"/>
        </w:rPr>
        <w:t>odowej określonej w pkt. 6.1.2.b</w:t>
      </w:r>
      <w:r>
        <w:rPr>
          <w:rFonts w:ascii="Arial" w:hAnsi="Arial" w:cs="Arial"/>
          <w:color w:val="000000"/>
          <w:sz w:val="20"/>
          <w:szCs w:val="20"/>
          <w:lang w:val="pl-PL" w:eastAsia="pl-PL"/>
        </w:rPr>
        <w:t>.a</w:t>
      </w:r>
      <w:r w:rsidR="00315EE0">
        <w:rPr>
          <w:rFonts w:ascii="Arial" w:hAnsi="Arial" w:cs="Arial"/>
          <w:color w:val="000000"/>
          <w:sz w:val="20"/>
          <w:szCs w:val="20"/>
          <w:lang w:val="pl-PL" w:eastAsia="pl-PL"/>
        </w:rPr>
        <w:t xml:space="preserve"> (wiedza i doświadczenie)</w:t>
      </w:r>
      <w:r>
        <w:rPr>
          <w:rFonts w:ascii="Arial" w:hAnsi="Arial" w:cs="Arial"/>
          <w:color w:val="000000"/>
          <w:sz w:val="20"/>
          <w:szCs w:val="20"/>
          <w:lang w:val="pl-PL" w:eastAsia="pl-PL"/>
        </w:rPr>
        <w:t xml:space="preserve"> niniejszej SIWZ będzie polegał na </w:t>
      </w:r>
      <w:r w:rsidR="009A5E23">
        <w:rPr>
          <w:rFonts w:ascii="Arial" w:hAnsi="Arial" w:cs="Arial"/>
          <w:color w:val="000000"/>
          <w:sz w:val="20"/>
          <w:szCs w:val="20"/>
          <w:lang w:val="pl-PL" w:eastAsia="pl-PL"/>
        </w:rPr>
        <w:t>zasobach podmiotu</w:t>
      </w:r>
      <w:r w:rsidR="00F54EEC">
        <w:rPr>
          <w:rFonts w:ascii="Arial" w:hAnsi="Arial" w:cs="Arial"/>
          <w:color w:val="000000"/>
          <w:sz w:val="20"/>
          <w:szCs w:val="20"/>
          <w:lang w:val="pl-PL" w:eastAsia="pl-PL"/>
        </w:rPr>
        <w:t xml:space="preserve"> (podać nazwę)</w:t>
      </w:r>
      <w:r>
        <w:rPr>
          <w:rFonts w:ascii="Arial" w:hAnsi="Arial" w:cs="Arial"/>
          <w:color w:val="000000"/>
          <w:sz w:val="20"/>
          <w:szCs w:val="20"/>
          <w:lang w:val="pl-PL" w:eastAsia="pl-PL"/>
        </w:rPr>
        <w:t>:</w:t>
      </w:r>
    </w:p>
    <w:p w:rsidR="00F54EEC" w:rsidRDefault="00717E7F" w:rsidP="00F54EEC">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C506A3" w:rsidRDefault="00C506A3" w:rsidP="00C74601">
      <w:pPr>
        <w:pStyle w:val="Bezodstpw"/>
        <w:numPr>
          <w:ilvl w:val="0"/>
          <w:numId w:val="30"/>
        </w:numPr>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 zakresie zdolności technicznej lub zawodowej określonej w pkt. 6.1.2.b.b (wiedza i doświadczenie) niniejszej SIWZ będzie polegał na zasobach podmiotu (podać nazwę):</w:t>
      </w:r>
    </w:p>
    <w:p w:rsidR="00C506A3" w:rsidRDefault="00C506A3" w:rsidP="00C506A3">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315EE0" w:rsidRDefault="00315EE0" w:rsidP="00C74601">
      <w:pPr>
        <w:pStyle w:val="Bezodstpw"/>
        <w:numPr>
          <w:ilvl w:val="0"/>
          <w:numId w:val="30"/>
        </w:numPr>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 zakresie zdolności technicznej lub zaw</w:t>
      </w:r>
      <w:r w:rsidR="008D2801">
        <w:rPr>
          <w:rFonts w:ascii="Arial" w:hAnsi="Arial" w:cs="Arial"/>
          <w:color w:val="000000"/>
          <w:sz w:val="20"/>
          <w:szCs w:val="20"/>
          <w:lang w:val="pl-PL" w:eastAsia="pl-PL"/>
        </w:rPr>
        <w:t>odowej określonej w pkt. 6.1.2.b</w:t>
      </w:r>
      <w:r>
        <w:rPr>
          <w:rFonts w:ascii="Arial" w:hAnsi="Arial" w:cs="Arial"/>
          <w:color w:val="000000"/>
          <w:sz w:val="20"/>
          <w:szCs w:val="20"/>
          <w:lang w:val="pl-PL" w:eastAsia="pl-PL"/>
        </w:rPr>
        <w:t>.c (osoby odpowiedzialne za realizację zamówienia) niniejszej SIWZ będzie polegał na zasobach podmiotu</w:t>
      </w:r>
      <w:r w:rsidR="00F54EEC">
        <w:rPr>
          <w:rFonts w:ascii="Arial" w:hAnsi="Arial" w:cs="Arial"/>
          <w:color w:val="000000"/>
          <w:sz w:val="20"/>
          <w:szCs w:val="20"/>
          <w:lang w:val="pl-PL" w:eastAsia="pl-PL"/>
        </w:rPr>
        <w:t xml:space="preserve"> (podać nazwę)</w:t>
      </w:r>
      <w:r>
        <w:rPr>
          <w:rFonts w:ascii="Arial" w:hAnsi="Arial" w:cs="Arial"/>
          <w:color w:val="000000"/>
          <w:sz w:val="20"/>
          <w:szCs w:val="20"/>
          <w:lang w:val="pl-PL" w:eastAsia="pl-PL"/>
        </w:rPr>
        <w:t>:</w:t>
      </w:r>
    </w:p>
    <w:p w:rsidR="00315EE0" w:rsidRDefault="00315EE0" w:rsidP="00315EE0">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B01AD4" w:rsidRDefault="00BE0D85" w:rsidP="00DA54D0">
      <w:pPr>
        <w:pStyle w:val="Bezodstpw"/>
        <w:ind w:left="360"/>
        <w:jc w:val="both"/>
        <w:rPr>
          <w:rFonts w:ascii="Arial" w:hAnsi="Arial" w:cs="Arial"/>
          <w:color w:val="000000"/>
          <w:sz w:val="20"/>
          <w:szCs w:val="20"/>
          <w:lang w:val="pl-PL" w:eastAsia="pl-PL"/>
        </w:rPr>
      </w:pPr>
      <w:r w:rsidRPr="00572253">
        <w:rPr>
          <w:rFonts w:ascii="Arial" w:hAnsi="Arial" w:cs="Arial"/>
          <w:sz w:val="20"/>
          <w:szCs w:val="20"/>
          <w:lang w:val="pl-PL"/>
        </w:rPr>
        <w:t xml:space="preserve">Zamawiający </w:t>
      </w:r>
      <w:r>
        <w:rPr>
          <w:rFonts w:ascii="Arial" w:hAnsi="Arial" w:cs="Arial"/>
          <w:sz w:val="20"/>
          <w:szCs w:val="20"/>
          <w:lang w:val="pl-PL"/>
        </w:rPr>
        <w:t>za</w:t>
      </w:r>
      <w:r w:rsidRPr="00572253">
        <w:rPr>
          <w:rFonts w:ascii="Arial" w:hAnsi="Arial" w:cs="Arial"/>
          <w:sz w:val="20"/>
          <w:szCs w:val="20"/>
          <w:lang w:val="pl-PL"/>
        </w:rPr>
        <w:t>żąda od wykonawcy</w:t>
      </w:r>
      <w:r>
        <w:rPr>
          <w:rFonts w:ascii="Arial" w:hAnsi="Arial" w:cs="Arial"/>
          <w:sz w:val="20"/>
          <w:szCs w:val="20"/>
          <w:lang w:val="pl-PL"/>
        </w:rPr>
        <w:t xml:space="preserve"> (wezwanego w trybie art. 26 ust. 2 ustawy pzp), </w:t>
      </w:r>
      <w:r w:rsidRPr="00572253">
        <w:rPr>
          <w:rFonts w:ascii="Arial" w:hAnsi="Arial" w:cs="Arial"/>
          <w:sz w:val="20"/>
          <w:szCs w:val="20"/>
          <w:lang w:val="pl-PL"/>
        </w:rPr>
        <w:t>który polega na zdolnościach lub sytuacji innych podmiotów na zasadach określonych w art. 22a ustawy</w:t>
      </w:r>
      <w:r>
        <w:rPr>
          <w:rFonts w:ascii="Arial" w:hAnsi="Arial" w:cs="Arial"/>
          <w:sz w:val="20"/>
          <w:szCs w:val="20"/>
          <w:lang w:val="pl-PL"/>
        </w:rPr>
        <w:t>,</w:t>
      </w:r>
      <w:r w:rsidRPr="00572253">
        <w:rPr>
          <w:rFonts w:ascii="Arial" w:hAnsi="Arial" w:cs="Arial"/>
          <w:sz w:val="20"/>
          <w:szCs w:val="20"/>
          <w:lang w:val="pl-PL"/>
        </w:rPr>
        <w:t xml:space="preserve"> przedstawienia w</w:t>
      </w:r>
      <w:r>
        <w:rPr>
          <w:rFonts w:ascii="Arial" w:hAnsi="Arial" w:cs="Arial"/>
          <w:sz w:val="20"/>
          <w:szCs w:val="20"/>
          <w:lang w:val="pl-PL"/>
        </w:rPr>
        <w:t> </w:t>
      </w:r>
      <w:r w:rsidRPr="00572253">
        <w:rPr>
          <w:rFonts w:ascii="Arial" w:hAnsi="Arial" w:cs="Arial"/>
          <w:sz w:val="20"/>
          <w:szCs w:val="20"/>
          <w:lang w:val="pl-PL"/>
        </w:rPr>
        <w:t xml:space="preserve">odniesieniu do tych podmiotów dokumentów wymienionych w </w:t>
      </w:r>
      <w:r>
        <w:rPr>
          <w:rFonts w:ascii="Arial" w:hAnsi="Arial" w:cs="Arial"/>
          <w:sz w:val="20"/>
          <w:szCs w:val="20"/>
          <w:lang w:val="pl-PL"/>
        </w:rPr>
        <w:t xml:space="preserve">pkt. </w:t>
      </w:r>
      <w:r w:rsidR="00C506A3">
        <w:rPr>
          <w:rFonts w:ascii="Arial" w:hAnsi="Arial" w:cs="Arial"/>
          <w:color w:val="000000"/>
          <w:sz w:val="20"/>
          <w:szCs w:val="20"/>
          <w:lang w:val="pl-PL" w:eastAsia="pl-PL"/>
        </w:rPr>
        <w:t xml:space="preserve">8.7.5 </w:t>
      </w:r>
      <w:r>
        <w:rPr>
          <w:rFonts w:ascii="Arial" w:hAnsi="Arial" w:cs="Arial"/>
          <w:color w:val="000000"/>
          <w:sz w:val="20"/>
          <w:szCs w:val="20"/>
          <w:lang w:val="pl-PL" w:eastAsia="pl-PL"/>
        </w:rPr>
        <w:t>SIWZ</w:t>
      </w:r>
      <w:r w:rsidRPr="00572253">
        <w:rPr>
          <w:rFonts w:ascii="Arial" w:hAnsi="Arial" w:cs="Arial"/>
          <w:sz w:val="20"/>
          <w:szCs w:val="20"/>
          <w:lang w:val="pl-PL"/>
        </w:rPr>
        <w:t xml:space="preserve"> oraz oświadczenia, że podmioty te nie podlegają wykluczeniu na podstawie </w:t>
      </w:r>
      <w:r w:rsidRPr="00572253">
        <w:rPr>
          <w:rFonts w:ascii="Arial" w:hAnsi="Arial" w:cs="Arial"/>
          <w:color w:val="000000"/>
          <w:sz w:val="20"/>
          <w:szCs w:val="20"/>
          <w:lang w:val="pl-PL" w:eastAsia="pl-PL"/>
        </w:rPr>
        <w:t>art.</w:t>
      </w:r>
      <w:r>
        <w:rPr>
          <w:rFonts w:ascii="Arial" w:hAnsi="Arial" w:cs="Arial"/>
          <w:color w:val="000000"/>
          <w:sz w:val="20"/>
          <w:szCs w:val="20"/>
          <w:lang w:val="pl-PL" w:eastAsia="pl-PL"/>
        </w:rPr>
        <w:t> </w:t>
      </w:r>
      <w:r w:rsidRPr="00572253">
        <w:rPr>
          <w:rFonts w:ascii="Arial" w:hAnsi="Arial" w:cs="Arial"/>
          <w:color w:val="000000"/>
          <w:sz w:val="20"/>
          <w:szCs w:val="20"/>
          <w:lang w:val="pl-PL" w:eastAsia="pl-PL"/>
        </w:rPr>
        <w:t xml:space="preserve">24 ust. 1 pkt. 13 – 23 </w:t>
      </w:r>
      <w:r>
        <w:rPr>
          <w:rFonts w:ascii="Arial" w:hAnsi="Arial" w:cs="Arial"/>
          <w:color w:val="000000"/>
          <w:sz w:val="20"/>
          <w:szCs w:val="20"/>
          <w:lang w:val="pl-PL" w:eastAsia="pl-PL"/>
        </w:rPr>
        <w:t>oraz</w:t>
      </w:r>
      <w:r w:rsidRPr="00572253">
        <w:rPr>
          <w:rFonts w:ascii="Arial" w:hAnsi="Arial" w:cs="Arial"/>
          <w:color w:val="000000"/>
          <w:sz w:val="20"/>
          <w:szCs w:val="20"/>
          <w:lang w:val="pl-PL" w:eastAsia="pl-PL"/>
        </w:rPr>
        <w:t xml:space="preserve"> ust. 5 </w:t>
      </w:r>
      <w:r>
        <w:rPr>
          <w:rFonts w:ascii="Arial" w:hAnsi="Arial" w:cs="Arial"/>
          <w:color w:val="000000"/>
          <w:sz w:val="20"/>
          <w:szCs w:val="20"/>
          <w:lang w:val="pl-PL" w:eastAsia="pl-PL"/>
        </w:rPr>
        <w:t>(w zakresie określonym w pkt. 7 SIWZ)</w:t>
      </w:r>
      <w:r w:rsidRPr="00572253">
        <w:rPr>
          <w:rFonts w:ascii="Arial" w:hAnsi="Arial" w:cs="Arial"/>
          <w:color w:val="000000"/>
          <w:sz w:val="20"/>
          <w:szCs w:val="20"/>
          <w:lang w:val="pl-PL" w:eastAsia="pl-PL"/>
        </w:rPr>
        <w:t xml:space="preserve"> ustawy pzp</w:t>
      </w:r>
      <w:r>
        <w:rPr>
          <w:rFonts w:ascii="Arial" w:hAnsi="Arial" w:cs="Arial"/>
          <w:color w:val="000000"/>
          <w:sz w:val="20"/>
          <w:szCs w:val="20"/>
          <w:lang w:val="pl-PL" w:eastAsia="pl-PL"/>
        </w:rPr>
        <w:t>.</w:t>
      </w:r>
    </w:p>
    <w:p w:rsidR="00DA54D0" w:rsidRDefault="00DA54D0" w:rsidP="00B01AD4">
      <w:pPr>
        <w:pStyle w:val="Bezodstpw"/>
        <w:jc w:val="both"/>
        <w:rPr>
          <w:rFonts w:ascii="Arial" w:hAnsi="Arial" w:cs="Arial"/>
          <w:b/>
          <w:sz w:val="20"/>
          <w:szCs w:val="20"/>
          <w:lang w:val="pl-PL"/>
        </w:rPr>
      </w:pPr>
    </w:p>
    <w:p w:rsidR="00B01AD4" w:rsidRPr="00B01AD4" w:rsidRDefault="00B01AD4" w:rsidP="00B01AD4">
      <w:pPr>
        <w:pStyle w:val="Bezodstpw"/>
        <w:jc w:val="both"/>
        <w:rPr>
          <w:rFonts w:ascii="Arial" w:hAnsi="Arial" w:cs="Arial"/>
          <w:b/>
          <w:sz w:val="20"/>
          <w:szCs w:val="20"/>
          <w:lang w:val="pl-PL"/>
        </w:rPr>
      </w:pPr>
      <w:r w:rsidRPr="00B01AD4">
        <w:rPr>
          <w:rFonts w:ascii="Arial" w:hAnsi="Arial" w:cs="Arial"/>
          <w:b/>
          <w:sz w:val="20"/>
          <w:szCs w:val="20"/>
          <w:lang w:val="pl-PL"/>
        </w:rPr>
        <w:t xml:space="preserve">Następujące </w:t>
      </w:r>
      <w:r w:rsidR="002A66B0">
        <w:rPr>
          <w:rFonts w:ascii="Arial" w:hAnsi="Arial" w:cs="Arial"/>
          <w:b/>
          <w:sz w:val="20"/>
          <w:szCs w:val="20"/>
          <w:lang w:val="pl-PL"/>
        </w:rPr>
        <w:t>prace</w:t>
      </w:r>
      <w:r w:rsidRPr="00B01AD4">
        <w:rPr>
          <w:rFonts w:ascii="Arial" w:hAnsi="Arial" w:cs="Arial"/>
          <w:b/>
          <w:sz w:val="20"/>
          <w:szCs w:val="20"/>
          <w:lang w:val="pl-PL"/>
        </w:rPr>
        <w:t xml:space="preserve"> zamierzamy zlecić podwykonawcom</w:t>
      </w:r>
      <w:r w:rsidR="00932EC8">
        <w:rPr>
          <w:rStyle w:val="Odwoanieprzypisudolnego"/>
          <w:rFonts w:ascii="Arial" w:hAnsi="Arial"/>
          <w:b/>
          <w:sz w:val="20"/>
          <w:szCs w:val="20"/>
          <w:lang w:val="pl-PL"/>
        </w:rPr>
        <w:footnoteReference w:id="3"/>
      </w:r>
      <w:r w:rsidRPr="00B01AD4">
        <w:rPr>
          <w:rFonts w:ascii="Arial" w:hAnsi="Arial" w:cs="Arial"/>
          <w:b/>
          <w:sz w:val="20"/>
          <w:szCs w:val="20"/>
          <w:lang w:val="pl-PL"/>
        </w:rPr>
        <w:t>:</w:t>
      </w:r>
    </w:p>
    <w:p w:rsidR="00B01AD4" w:rsidRPr="003B144B" w:rsidRDefault="00B01AD4" w:rsidP="002A66B0">
      <w:pPr>
        <w:pStyle w:val="Bezodstpw"/>
        <w:jc w:val="both"/>
        <w:rPr>
          <w:rFonts w:ascii="Arial" w:hAnsi="Arial" w:cs="Arial"/>
          <w:sz w:val="20"/>
          <w:szCs w:val="20"/>
          <w:lang w:val="pl-PL"/>
        </w:rPr>
      </w:pPr>
    </w:p>
    <w:p w:rsidR="002A66B0" w:rsidRPr="002A66B0" w:rsidRDefault="002A66B0" w:rsidP="00FE091F">
      <w:pPr>
        <w:pStyle w:val="Bezodstpw"/>
        <w:ind w:left="360"/>
        <w:jc w:val="both"/>
        <w:rPr>
          <w:rFonts w:ascii="Arial" w:hAnsi="Arial" w:cs="Arial"/>
          <w:color w:val="000000"/>
          <w:sz w:val="20"/>
          <w:szCs w:val="20"/>
          <w:lang w:val="pl-PL" w:eastAsia="pl-PL"/>
        </w:rPr>
      </w:pPr>
      <w:r w:rsidRPr="002A66B0">
        <w:rPr>
          <w:rFonts w:ascii="Arial" w:hAnsi="Arial" w:cs="Arial"/>
          <w:color w:val="000000"/>
          <w:sz w:val="20"/>
          <w:szCs w:val="20"/>
          <w:lang w:val="pl-PL" w:eastAsia="pl-PL"/>
        </w:rPr>
        <w:t>………………………………………………………….. w części dotyczącej (określić zakres czynności zleconych podwykonawcy)………………</w:t>
      </w:r>
      <w:r>
        <w:rPr>
          <w:rFonts w:ascii="Arial" w:hAnsi="Arial" w:cs="Arial"/>
          <w:color w:val="000000"/>
          <w:sz w:val="20"/>
          <w:szCs w:val="20"/>
          <w:lang w:val="pl-PL" w:eastAsia="pl-PL"/>
        </w:rPr>
        <w:t>…………………………………………………………………..</w:t>
      </w:r>
    </w:p>
    <w:p w:rsidR="00B01AD4" w:rsidRPr="003B144B" w:rsidRDefault="00B01AD4" w:rsidP="00717E7F">
      <w:pPr>
        <w:pStyle w:val="Bezodstpw"/>
        <w:ind w:left="76"/>
        <w:jc w:val="both"/>
        <w:rPr>
          <w:rFonts w:ascii="Arial" w:hAnsi="Arial" w:cs="Arial"/>
          <w:sz w:val="20"/>
          <w:szCs w:val="20"/>
          <w:lang w:val="pl-PL"/>
        </w:rPr>
      </w:pPr>
    </w:p>
    <w:p w:rsidR="00F9632C" w:rsidRDefault="00BE0D85" w:rsidP="00DA54D0">
      <w:pPr>
        <w:spacing w:after="0" w:line="240" w:lineRule="auto"/>
        <w:ind w:left="360"/>
        <w:jc w:val="both"/>
        <w:rPr>
          <w:rFonts w:ascii="Arial" w:hAnsi="Arial" w:cs="Arial"/>
          <w:sz w:val="20"/>
          <w:szCs w:val="20"/>
          <w:lang w:val="pl-PL"/>
        </w:rPr>
      </w:pPr>
      <w:r w:rsidRPr="00572253">
        <w:rPr>
          <w:rFonts w:ascii="Arial" w:hAnsi="Arial" w:cs="Arial"/>
          <w:sz w:val="20"/>
          <w:szCs w:val="20"/>
          <w:lang w:val="pl-PL"/>
        </w:rPr>
        <w:t xml:space="preserve">Zamawiający </w:t>
      </w:r>
      <w:r>
        <w:rPr>
          <w:rFonts w:ascii="Arial" w:hAnsi="Arial" w:cs="Arial"/>
          <w:sz w:val="20"/>
          <w:szCs w:val="20"/>
          <w:lang w:val="pl-PL"/>
        </w:rPr>
        <w:t>za</w:t>
      </w:r>
      <w:r w:rsidRPr="00572253">
        <w:rPr>
          <w:rFonts w:ascii="Arial" w:hAnsi="Arial" w:cs="Arial"/>
          <w:sz w:val="20"/>
          <w:szCs w:val="20"/>
          <w:lang w:val="pl-PL"/>
        </w:rPr>
        <w:t>żąda od wykonawcy</w:t>
      </w:r>
      <w:r>
        <w:rPr>
          <w:rFonts w:ascii="Arial" w:hAnsi="Arial" w:cs="Arial"/>
          <w:sz w:val="20"/>
          <w:szCs w:val="20"/>
          <w:lang w:val="pl-PL"/>
        </w:rPr>
        <w:t xml:space="preserve"> (wezwanego w trybie art. 26 ust. 2 ustawy pzp), </w:t>
      </w:r>
      <w:r w:rsidRPr="00572253">
        <w:rPr>
          <w:rFonts w:ascii="Arial" w:hAnsi="Arial" w:cs="Arial"/>
          <w:sz w:val="20"/>
          <w:szCs w:val="20"/>
          <w:lang w:val="pl-PL"/>
        </w:rPr>
        <w:t xml:space="preserve">który </w:t>
      </w:r>
      <w:r>
        <w:rPr>
          <w:rFonts w:ascii="Arial" w:hAnsi="Arial" w:cs="Arial"/>
          <w:sz w:val="20"/>
          <w:szCs w:val="20"/>
          <w:lang w:val="pl-PL"/>
        </w:rPr>
        <w:t>będzie korzystał przy realizacji zamówienia z </w:t>
      </w:r>
      <w:r w:rsidRPr="00572253">
        <w:rPr>
          <w:rFonts w:ascii="Arial" w:hAnsi="Arial" w:cs="Arial"/>
          <w:sz w:val="20"/>
          <w:szCs w:val="20"/>
          <w:lang w:val="pl-PL"/>
        </w:rPr>
        <w:t>podwykonawc</w:t>
      </w:r>
      <w:r>
        <w:rPr>
          <w:rFonts w:ascii="Arial" w:hAnsi="Arial" w:cs="Arial"/>
          <w:sz w:val="20"/>
          <w:szCs w:val="20"/>
          <w:lang w:val="pl-PL"/>
        </w:rPr>
        <w:t>ów</w:t>
      </w:r>
      <w:r w:rsidRPr="00572253">
        <w:rPr>
          <w:rFonts w:ascii="Arial" w:hAnsi="Arial" w:cs="Arial"/>
          <w:sz w:val="20"/>
          <w:szCs w:val="20"/>
          <w:lang w:val="pl-PL"/>
        </w:rPr>
        <w:t>, przedstawienia w</w:t>
      </w:r>
      <w:r>
        <w:rPr>
          <w:rFonts w:ascii="Arial" w:hAnsi="Arial" w:cs="Arial"/>
          <w:sz w:val="20"/>
          <w:szCs w:val="20"/>
          <w:lang w:val="pl-PL"/>
        </w:rPr>
        <w:t> </w:t>
      </w:r>
      <w:r w:rsidRPr="00572253">
        <w:rPr>
          <w:rFonts w:ascii="Arial" w:hAnsi="Arial" w:cs="Arial"/>
          <w:sz w:val="20"/>
          <w:szCs w:val="20"/>
          <w:lang w:val="pl-PL"/>
        </w:rPr>
        <w:t xml:space="preserve">odniesieniu do tych podmiotów dokumentów wymienionych w </w:t>
      </w:r>
      <w:r>
        <w:rPr>
          <w:rFonts w:ascii="Arial" w:hAnsi="Arial" w:cs="Arial"/>
          <w:sz w:val="20"/>
          <w:szCs w:val="20"/>
          <w:lang w:val="pl-PL"/>
        </w:rPr>
        <w:t xml:space="preserve">pkt. </w:t>
      </w:r>
      <w:r>
        <w:rPr>
          <w:rFonts w:ascii="Arial" w:hAnsi="Arial" w:cs="Arial"/>
          <w:color w:val="000000"/>
          <w:sz w:val="20"/>
          <w:szCs w:val="20"/>
          <w:lang w:val="pl-PL" w:eastAsia="pl-PL"/>
        </w:rPr>
        <w:t>8.7.5</w:t>
      </w:r>
      <w:r w:rsidR="00C506A3">
        <w:rPr>
          <w:rFonts w:ascii="Arial" w:hAnsi="Arial" w:cs="Arial"/>
          <w:color w:val="000000"/>
          <w:sz w:val="20"/>
          <w:szCs w:val="20"/>
          <w:lang w:val="pl-PL" w:eastAsia="pl-PL"/>
        </w:rPr>
        <w:t xml:space="preserve"> </w:t>
      </w:r>
      <w:r>
        <w:rPr>
          <w:rFonts w:ascii="Arial" w:hAnsi="Arial" w:cs="Arial"/>
          <w:color w:val="000000"/>
          <w:sz w:val="20"/>
          <w:szCs w:val="20"/>
          <w:lang w:val="pl-PL" w:eastAsia="pl-PL"/>
        </w:rPr>
        <w:t>SIWZ</w:t>
      </w:r>
      <w:r w:rsidRPr="00572253">
        <w:rPr>
          <w:rFonts w:ascii="Arial" w:hAnsi="Arial" w:cs="Arial"/>
          <w:sz w:val="20"/>
          <w:szCs w:val="20"/>
          <w:lang w:val="pl-PL"/>
        </w:rPr>
        <w:t xml:space="preserve"> oraz oświadczenia, że podmioty te nie podlegają wykluczeniu na podstawie </w:t>
      </w:r>
      <w:r w:rsidRPr="00572253">
        <w:rPr>
          <w:rFonts w:ascii="Arial" w:hAnsi="Arial" w:cs="Arial"/>
          <w:color w:val="000000"/>
          <w:sz w:val="20"/>
          <w:szCs w:val="20"/>
          <w:lang w:val="pl-PL" w:eastAsia="pl-PL"/>
        </w:rPr>
        <w:t>art.</w:t>
      </w:r>
      <w:r>
        <w:rPr>
          <w:rFonts w:ascii="Arial" w:hAnsi="Arial" w:cs="Arial"/>
          <w:color w:val="000000"/>
          <w:sz w:val="20"/>
          <w:szCs w:val="20"/>
          <w:lang w:val="pl-PL" w:eastAsia="pl-PL"/>
        </w:rPr>
        <w:t> </w:t>
      </w:r>
      <w:r w:rsidRPr="00572253">
        <w:rPr>
          <w:rFonts w:ascii="Arial" w:hAnsi="Arial" w:cs="Arial"/>
          <w:color w:val="000000"/>
          <w:sz w:val="20"/>
          <w:szCs w:val="20"/>
          <w:lang w:val="pl-PL" w:eastAsia="pl-PL"/>
        </w:rPr>
        <w:t xml:space="preserve">24 ust. 1 pkt. 13 – 23 </w:t>
      </w:r>
      <w:r>
        <w:rPr>
          <w:rFonts w:ascii="Arial" w:hAnsi="Arial" w:cs="Arial"/>
          <w:color w:val="000000"/>
          <w:sz w:val="20"/>
          <w:szCs w:val="20"/>
          <w:lang w:val="pl-PL" w:eastAsia="pl-PL"/>
        </w:rPr>
        <w:t>oraz</w:t>
      </w:r>
      <w:r w:rsidRPr="00572253">
        <w:rPr>
          <w:rFonts w:ascii="Arial" w:hAnsi="Arial" w:cs="Arial"/>
          <w:color w:val="000000"/>
          <w:sz w:val="20"/>
          <w:szCs w:val="20"/>
          <w:lang w:val="pl-PL" w:eastAsia="pl-PL"/>
        </w:rPr>
        <w:t xml:space="preserve"> ust. 5 </w:t>
      </w:r>
      <w:r>
        <w:rPr>
          <w:rFonts w:ascii="Arial" w:hAnsi="Arial" w:cs="Arial"/>
          <w:color w:val="000000"/>
          <w:sz w:val="20"/>
          <w:szCs w:val="20"/>
          <w:lang w:val="pl-PL" w:eastAsia="pl-PL"/>
        </w:rPr>
        <w:t>(w zakresie określonym w pkt. 7 SIWZ)</w:t>
      </w:r>
      <w:r w:rsidRPr="00572253">
        <w:rPr>
          <w:rFonts w:ascii="Arial" w:hAnsi="Arial" w:cs="Arial"/>
          <w:color w:val="000000"/>
          <w:sz w:val="20"/>
          <w:szCs w:val="20"/>
          <w:lang w:val="pl-PL" w:eastAsia="pl-PL"/>
        </w:rPr>
        <w:t xml:space="preserve"> ustawy pzp</w:t>
      </w:r>
      <w:r>
        <w:rPr>
          <w:rFonts w:ascii="Arial" w:hAnsi="Arial" w:cs="Arial"/>
          <w:color w:val="000000"/>
          <w:sz w:val="20"/>
          <w:szCs w:val="20"/>
          <w:lang w:val="pl-PL" w:eastAsia="pl-PL"/>
        </w:rPr>
        <w:t>.</w:t>
      </w:r>
      <w:r w:rsidR="00DA54D0">
        <w:rPr>
          <w:rFonts w:ascii="Arial" w:hAnsi="Arial" w:cs="Arial"/>
          <w:sz w:val="20"/>
          <w:szCs w:val="20"/>
          <w:lang w:val="pl-PL"/>
        </w:rPr>
        <w:t xml:space="preserve">  </w:t>
      </w:r>
    </w:p>
    <w:p w:rsidR="00717E7F" w:rsidRDefault="00717E7F" w:rsidP="00A4055D">
      <w:pPr>
        <w:spacing w:after="0" w:line="240" w:lineRule="auto"/>
        <w:rPr>
          <w:rFonts w:ascii="Arial" w:hAnsi="Arial" w:cs="Arial"/>
          <w:sz w:val="20"/>
          <w:szCs w:val="20"/>
          <w:lang w:val="pl-PL"/>
        </w:rPr>
      </w:pPr>
    </w:p>
    <w:p w:rsidR="000D1D0A" w:rsidRDefault="000D1D0A" w:rsidP="00A4055D">
      <w:pPr>
        <w:spacing w:after="0" w:line="240" w:lineRule="auto"/>
        <w:rPr>
          <w:rFonts w:ascii="Arial" w:hAnsi="Arial" w:cs="Arial"/>
          <w:sz w:val="20"/>
          <w:szCs w:val="20"/>
          <w:lang w:val="pl-PL"/>
        </w:rPr>
      </w:pPr>
    </w:p>
    <w:p w:rsidR="00717E7F" w:rsidRPr="00F9632C" w:rsidRDefault="00717E7F" w:rsidP="00A4055D">
      <w:pPr>
        <w:spacing w:after="0" w:line="240" w:lineRule="auto"/>
        <w:rPr>
          <w:rFonts w:ascii="Arial" w:hAnsi="Arial" w:cs="Arial"/>
          <w:sz w:val="20"/>
          <w:szCs w:val="20"/>
          <w:lang w:val="pl-PL"/>
        </w:rPr>
      </w:pPr>
    </w:p>
    <w:p w:rsidR="00F9632C" w:rsidRPr="003B144B" w:rsidRDefault="00F9632C" w:rsidP="00A4055D">
      <w:pPr>
        <w:pStyle w:val="Bezodstpw"/>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r>
      <w:r w:rsidR="00FD073B">
        <w:rPr>
          <w:rFonts w:ascii="Arial" w:hAnsi="Arial" w:cs="Arial"/>
          <w:sz w:val="20"/>
          <w:szCs w:val="20"/>
          <w:lang w:val="pl-PL"/>
        </w:rPr>
        <w:tab/>
      </w:r>
      <w:r w:rsidRPr="003B144B">
        <w:rPr>
          <w:rFonts w:ascii="Arial" w:hAnsi="Arial" w:cs="Arial"/>
          <w:sz w:val="20"/>
          <w:szCs w:val="20"/>
          <w:lang w:val="pl-PL"/>
        </w:rPr>
        <w:t>………………………………………………………………</w:t>
      </w:r>
    </w:p>
    <w:p w:rsidR="00F9632C" w:rsidRDefault="00FD073B" w:rsidP="00A4055D">
      <w:pPr>
        <w:suppressAutoHyphens w:val="0"/>
        <w:spacing w:after="0" w:line="240" w:lineRule="auto"/>
        <w:rPr>
          <w:rFonts w:ascii="Arial" w:hAnsi="Arial" w:cs="Arial"/>
          <w:b/>
          <w:sz w:val="20"/>
          <w:szCs w:val="20"/>
          <w:lang w:val="pl-PL" w:eastAsia="pl-PL"/>
        </w:rPr>
      </w:pPr>
      <w:r>
        <w:rPr>
          <w:rFonts w:ascii="Arial" w:hAnsi="Arial" w:cs="Arial"/>
          <w:sz w:val="20"/>
          <w:szCs w:val="20"/>
          <w:lang w:val="pl-PL"/>
        </w:rPr>
        <w:t>/miejscowość i data/</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sidR="00F9632C" w:rsidRPr="003B144B">
        <w:rPr>
          <w:rFonts w:ascii="Arial" w:hAnsi="Arial" w:cs="Arial"/>
          <w:sz w:val="20"/>
          <w:szCs w:val="20"/>
          <w:lang w:val="pl-PL"/>
        </w:rPr>
        <w:t>/pieczęć i podpis osoby uprawnionej/</w:t>
      </w:r>
      <w:r w:rsidR="00F9632C">
        <w:rPr>
          <w:rFonts w:ascii="Arial" w:hAnsi="Arial" w:cs="Arial"/>
          <w:b/>
          <w:sz w:val="20"/>
          <w:szCs w:val="20"/>
        </w:rPr>
        <w:br w:type="page"/>
      </w:r>
    </w:p>
    <w:p w:rsidR="00D9625C" w:rsidRPr="004211F9" w:rsidRDefault="0069743A" w:rsidP="0069743A">
      <w:pPr>
        <w:pStyle w:val="Nagwek1"/>
        <w:numPr>
          <w:ilvl w:val="0"/>
          <w:numId w:val="0"/>
        </w:numPr>
        <w:spacing w:line="240" w:lineRule="auto"/>
        <w:jc w:val="right"/>
        <w:rPr>
          <w:sz w:val="20"/>
          <w:szCs w:val="20"/>
        </w:rPr>
      </w:pPr>
      <w:bookmarkStart w:id="26" w:name="_Toc469557216"/>
      <w:r>
        <w:rPr>
          <w:sz w:val="20"/>
          <w:szCs w:val="20"/>
        </w:rPr>
        <w:lastRenderedPageBreak/>
        <w:t>Załącznik nr 3 do SIWZ – F</w:t>
      </w:r>
      <w:r w:rsidRPr="004211F9">
        <w:rPr>
          <w:sz w:val="20"/>
          <w:szCs w:val="20"/>
        </w:rPr>
        <w:t xml:space="preserve">ormularz </w:t>
      </w:r>
      <w:r>
        <w:rPr>
          <w:sz w:val="20"/>
          <w:szCs w:val="20"/>
        </w:rPr>
        <w:t>– D</w:t>
      </w:r>
      <w:r w:rsidRPr="004211F9">
        <w:rPr>
          <w:sz w:val="20"/>
          <w:szCs w:val="20"/>
        </w:rPr>
        <w:t>ane ogólne</w:t>
      </w:r>
      <w:bookmarkEnd w:id="26"/>
    </w:p>
    <w:p w:rsidR="00D9625C" w:rsidRPr="003B144B" w:rsidRDefault="00D9625C" w:rsidP="00D9625C">
      <w:pPr>
        <w:tabs>
          <w:tab w:val="left" w:pos="1440"/>
          <w:tab w:val="left" w:pos="2160"/>
          <w:tab w:val="left" w:pos="9255"/>
        </w:tabs>
        <w:spacing w:line="240" w:lineRule="auto"/>
        <w:jc w:val="both"/>
        <w:rPr>
          <w:rFonts w:ascii="Arial" w:hAnsi="Arial" w:cs="Arial"/>
          <w:b/>
          <w:bCs/>
          <w:sz w:val="20"/>
          <w:szCs w:val="20"/>
          <w:lang w:val="pl-PL"/>
        </w:rPr>
      </w:pPr>
    </w:p>
    <w:p w:rsidR="00D9625C" w:rsidRPr="003B144B" w:rsidRDefault="00D9625C" w:rsidP="00D9625C">
      <w:pPr>
        <w:spacing w:line="240" w:lineRule="auto"/>
        <w:rPr>
          <w:rFonts w:ascii="Arial" w:hAnsi="Arial" w:cs="Arial"/>
          <w:b/>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Zarejestrowana nazwa Firmy: …………………………………………………………………………..</w:t>
      </w:r>
    </w:p>
    <w:p w:rsidR="00D9625C" w:rsidRPr="003B144B" w:rsidRDefault="00D9625C" w:rsidP="00D9625C">
      <w:pPr>
        <w:tabs>
          <w:tab w:val="left" w:pos="654"/>
          <w:tab w:val="left" w:pos="720"/>
        </w:tabs>
        <w:spacing w:line="240" w:lineRule="auto"/>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3B144B">
        <w:rPr>
          <w:rFonts w:ascii="Arial" w:hAnsi="Arial" w:cs="Arial"/>
          <w:bCs/>
          <w:sz w:val="20"/>
          <w:szCs w:val="20"/>
          <w:lang w:val="pl-PL"/>
        </w:rPr>
        <w:t>Zarejestrowany adres: …………………………………………………………………………………...</w:t>
      </w:r>
    </w:p>
    <w:p w:rsidR="00D9625C" w:rsidRPr="003B144B" w:rsidRDefault="00D9625C" w:rsidP="00D9625C">
      <w:pPr>
        <w:tabs>
          <w:tab w:val="left" w:pos="654"/>
          <w:tab w:val="left" w:pos="720"/>
        </w:tabs>
        <w:spacing w:line="240" w:lineRule="auto"/>
        <w:rPr>
          <w:rFonts w:ascii="Arial" w:hAnsi="Arial" w:cs="Arial"/>
          <w:bCs/>
          <w:sz w:val="20"/>
          <w:szCs w:val="20"/>
          <w:u w:val="single"/>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Adres do korespondencji: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Telefonu: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Faksu: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E – mail: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NIP: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REGON: …………………………………………………………………………………………………...</w:t>
      </w:r>
    </w:p>
    <w:p w:rsidR="00A4055D" w:rsidRDefault="00A4055D" w:rsidP="00A4055D">
      <w:pPr>
        <w:pStyle w:val="Akapitzlist"/>
        <w:rPr>
          <w:rFonts w:ascii="Arial" w:hAnsi="Arial" w:cs="Arial"/>
          <w:bCs/>
          <w:sz w:val="20"/>
          <w:szCs w:val="20"/>
          <w:lang w:val="pl-PL"/>
        </w:rPr>
      </w:pPr>
    </w:p>
    <w:p w:rsidR="00A4055D" w:rsidRPr="00A4055D" w:rsidRDefault="00A4055D" w:rsidP="00682FE4">
      <w:pPr>
        <w:numPr>
          <w:ilvl w:val="0"/>
          <w:numId w:val="5"/>
        </w:numPr>
        <w:tabs>
          <w:tab w:val="left" w:pos="654"/>
          <w:tab w:val="left" w:pos="720"/>
        </w:tabs>
        <w:spacing w:line="240" w:lineRule="auto"/>
        <w:rPr>
          <w:rFonts w:ascii="Arial" w:hAnsi="Arial" w:cs="Arial"/>
          <w:bCs/>
          <w:sz w:val="20"/>
          <w:szCs w:val="20"/>
          <w:lang w:val="pl-PL"/>
        </w:rPr>
      </w:pPr>
      <w:r>
        <w:rPr>
          <w:rFonts w:ascii="Arial" w:hAnsi="Arial" w:cs="Arial"/>
          <w:bCs/>
          <w:sz w:val="20"/>
          <w:szCs w:val="20"/>
          <w:lang w:val="pl-PL"/>
        </w:rPr>
        <w:t>Osoba odpowiedzialna za kontakty z Zamawiającym ………………………………………………</w:t>
      </w:r>
    </w:p>
    <w:p w:rsidR="00A4055D" w:rsidRPr="003B144B" w:rsidRDefault="00A4055D" w:rsidP="00A4055D">
      <w:pPr>
        <w:tabs>
          <w:tab w:val="left" w:pos="654"/>
          <w:tab w:val="left" w:pos="720"/>
        </w:tabs>
        <w:spacing w:line="240" w:lineRule="auto"/>
        <w:ind w:left="654"/>
        <w:rPr>
          <w:rFonts w:ascii="Arial" w:hAnsi="Arial" w:cs="Arial"/>
          <w:bCs/>
          <w:sz w:val="20"/>
          <w:szCs w:val="20"/>
          <w:lang w:val="pl-PL"/>
        </w:rPr>
      </w:pPr>
      <w:r>
        <w:rPr>
          <w:rFonts w:ascii="Arial" w:hAnsi="Arial" w:cs="Arial"/>
          <w:bCs/>
          <w:sz w:val="20"/>
          <w:szCs w:val="20"/>
          <w:lang w:val="pl-PL"/>
        </w:rPr>
        <w:t xml:space="preserve">Telefon ……………………………………. </w:t>
      </w:r>
      <w:r w:rsidR="00617F50">
        <w:rPr>
          <w:rFonts w:ascii="Arial" w:hAnsi="Arial" w:cs="Arial"/>
          <w:bCs/>
          <w:sz w:val="20"/>
          <w:szCs w:val="20"/>
          <w:lang w:val="pl-PL"/>
        </w:rPr>
        <w:t>e</w:t>
      </w:r>
      <w:r>
        <w:rPr>
          <w:rFonts w:ascii="Arial" w:hAnsi="Arial" w:cs="Arial"/>
          <w:bCs/>
          <w:sz w:val="20"/>
          <w:szCs w:val="20"/>
          <w:lang w:val="pl-PL"/>
        </w:rPr>
        <w:t>-mail: …………………………………………………….</w:t>
      </w: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D92BBC" w:rsidRDefault="00D92BBC">
      <w:pPr>
        <w:suppressAutoHyphens w:val="0"/>
        <w:spacing w:after="0" w:line="240" w:lineRule="auto"/>
        <w:rPr>
          <w:rFonts w:ascii="Arial" w:hAnsi="Arial" w:cs="Arial"/>
          <w:sz w:val="20"/>
          <w:szCs w:val="20"/>
          <w:lang w:val="pl-PL"/>
        </w:rPr>
      </w:pPr>
      <w:r>
        <w:rPr>
          <w:rFonts w:ascii="Arial" w:hAnsi="Arial" w:cs="Arial"/>
          <w:sz w:val="20"/>
          <w:szCs w:val="20"/>
          <w:lang w:val="pl-PL"/>
        </w:rPr>
        <w:br w:type="page"/>
      </w:r>
    </w:p>
    <w:p w:rsidR="00402478" w:rsidRPr="004211F9" w:rsidRDefault="0069743A" w:rsidP="0069743A">
      <w:pPr>
        <w:pStyle w:val="Nagwek1"/>
        <w:numPr>
          <w:ilvl w:val="0"/>
          <w:numId w:val="0"/>
        </w:numPr>
        <w:spacing w:line="240" w:lineRule="auto"/>
        <w:jc w:val="right"/>
        <w:rPr>
          <w:sz w:val="20"/>
          <w:szCs w:val="20"/>
        </w:rPr>
      </w:pPr>
      <w:bookmarkStart w:id="27" w:name="_Toc469557217"/>
      <w:r w:rsidRPr="005E2D0A">
        <w:rPr>
          <w:sz w:val="20"/>
          <w:szCs w:val="20"/>
        </w:rPr>
        <w:lastRenderedPageBreak/>
        <w:t>Załącznik nr 4 do SIWZ</w:t>
      </w:r>
      <w:r>
        <w:rPr>
          <w:sz w:val="20"/>
          <w:szCs w:val="20"/>
        </w:rPr>
        <w:t xml:space="preserve"> – </w:t>
      </w:r>
      <w:r w:rsidR="00402478" w:rsidRPr="00402478">
        <w:rPr>
          <w:sz w:val="20"/>
          <w:szCs w:val="20"/>
        </w:rPr>
        <w:t>Wzór umowy w sprawie zamówienia publicznego.</w:t>
      </w:r>
      <w:bookmarkEnd w:id="27"/>
    </w:p>
    <w:p w:rsidR="00402478" w:rsidRDefault="00402478" w:rsidP="00B43B6B">
      <w:pPr>
        <w:pStyle w:val="Bezodstpw"/>
        <w:jc w:val="center"/>
        <w:rPr>
          <w:rFonts w:ascii="Arial" w:hAnsi="Arial" w:cs="Arial"/>
          <w:sz w:val="20"/>
          <w:lang w:val="pl-PL"/>
        </w:rPr>
      </w:pPr>
    </w:p>
    <w:p w:rsidR="000D1D0A" w:rsidRPr="00D23E41" w:rsidRDefault="000D1D0A" w:rsidP="000D1D0A">
      <w:pPr>
        <w:pStyle w:val="Bezodstpw"/>
        <w:jc w:val="center"/>
        <w:outlineLvl w:val="0"/>
        <w:rPr>
          <w:rFonts w:ascii="Arial" w:hAnsi="Arial" w:cs="Arial"/>
          <w:sz w:val="20"/>
          <w:lang w:val="pl-PL"/>
        </w:rPr>
      </w:pPr>
      <w:bookmarkStart w:id="28" w:name="_Toc449616584"/>
      <w:bookmarkStart w:id="29" w:name="_Toc463604104"/>
      <w:bookmarkStart w:id="30" w:name="_Toc467572729"/>
      <w:bookmarkStart w:id="31" w:name="_Toc468865420"/>
      <w:bookmarkStart w:id="32" w:name="_Toc469557218"/>
      <w:r w:rsidRPr="00D23E41">
        <w:rPr>
          <w:rFonts w:ascii="Arial" w:hAnsi="Arial" w:cs="Arial"/>
          <w:sz w:val="20"/>
          <w:lang w:val="pl-PL"/>
        </w:rPr>
        <w:t>UMOWA NR ………./ 2016</w:t>
      </w:r>
      <w:bookmarkEnd w:id="28"/>
      <w:bookmarkEnd w:id="29"/>
      <w:bookmarkEnd w:id="30"/>
      <w:bookmarkEnd w:id="31"/>
      <w:bookmarkEnd w:id="32"/>
    </w:p>
    <w:p w:rsidR="000D1D0A" w:rsidRPr="00D23E41" w:rsidRDefault="00AA5A48" w:rsidP="000D1D0A">
      <w:pPr>
        <w:pStyle w:val="Bezodstpw"/>
        <w:rPr>
          <w:rFonts w:ascii="Arial" w:hAnsi="Arial" w:cs="Arial"/>
          <w:sz w:val="20"/>
          <w:lang w:val="pl-PL"/>
        </w:rPr>
      </w:pPr>
      <w:r>
        <w:rPr>
          <w:rFonts w:ascii="Arial" w:hAnsi="Arial" w:cs="Arial"/>
          <w:sz w:val="20"/>
          <w:lang w:val="pl-PL"/>
        </w:rPr>
        <w:t>RZP.272…….2016</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zawarta w dniu ………………………2016 r. w Starych Babicach pomiędzy Gminą Stare Babice mającą swą siedzibę w Starych Babicach, ul. Rynek 32, posiadającą NIP 118-202-55-48, zwaną dalej „Zamawiającym” reprezentowaną przez:</w:t>
      </w:r>
    </w:p>
    <w:p w:rsidR="000D1D0A" w:rsidRPr="00D23E41" w:rsidRDefault="000D1D0A" w:rsidP="000D1D0A">
      <w:pPr>
        <w:pStyle w:val="Bezodstpw"/>
        <w:jc w:val="both"/>
        <w:rPr>
          <w:rFonts w:ascii="Arial" w:hAnsi="Arial" w:cs="Arial"/>
          <w:sz w:val="20"/>
          <w:lang w:val="pl-PL"/>
        </w:rPr>
      </w:pPr>
    </w:p>
    <w:p w:rsidR="000D1D0A" w:rsidRPr="00D23E41" w:rsidRDefault="000D1D0A" w:rsidP="000D1D0A">
      <w:pPr>
        <w:pStyle w:val="Bezodstpw"/>
        <w:jc w:val="center"/>
        <w:outlineLvl w:val="0"/>
        <w:rPr>
          <w:rFonts w:ascii="Arial" w:hAnsi="Arial" w:cs="Arial"/>
          <w:sz w:val="20"/>
          <w:lang w:val="pl-PL"/>
        </w:rPr>
      </w:pPr>
      <w:bookmarkStart w:id="33" w:name="_Toc449616585"/>
      <w:bookmarkStart w:id="34" w:name="_Toc463604105"/>
      <w:bookmarkStart w:id="35" w:name="_Toc467572730"/>
      <w:bookmarkStart w:id="36" w:name="_Toc468865421"/>
      <w:bookmarkStart w:id="37" w:name="_Toc469557219"/>
      <w:r w:rsidRPr="00D23E41">
        <w:rPr>
          <w:rFonts w:ascii="Arial" w:hAnsi="Arial" w:cs="Arial"/>
          <w:b/>
          <w:sz w:val="20"/>
          <w:lang w:val="pl-PL"/>
        </w:rPr>
        <w:t>Marcina Zająca – Zastępcę Wójta Gminy Stare Babice</w:t>
      </w:r>
      <w:bookmarkEnd w:id="33"/>
      <w:bookmarkEnd w:id="34"/>
      <w:bookmarkEnd w:id="35"/>
      <w:bookmarkEnd w:id="36"/>
      <w:bookmarkEnd w:id="37"/>
    </w:p>
    <w:p w:rsidR="000D1D0A" w:rsidRPr="00D23E41" w:rsidRDefault="000D1D0A" w:rsidP="000D1D0A">
      <w:pPr>
        <w:pStyle w:val="Bezodstpw"/>
        <w:jc w:val="center"/>
        <w:rPr>
          <w:rFonts w:ascii="Arial" w:hAnsi="Arial" w:cs="Arial"/>
          <w:sz w:val="20"/>
          <w:lang w:val="pl-PL"/>
        </w:rPr>
      </w:pP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działającego na podstawie upoważnienia Wójta Gminy Stare Babice, Akt Notarialny z dnia 14.01.2011, Repertorium A nr 209/2011</w:t>
      </w: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 xml:space="preserve">a </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 xml:space="preserve">zwanym dalej „Wykonawcą” zarejestrowanym w ………………………………………………………., KRS ……………………., posiadającym NIP ………………………….., REGON …………………………., reprezentowanym przez: </w:t>
      </w: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w:t>
      </w:r>
    </w:p>
    <w:p w:rsidR="000D1D0A" w:rsidRPr="00D23E41" w:rsidRDefault="000D1D0A" w:rsidP="000D1D0A">
      <w:pPr>
        <w:pStyle w:val="Bezodstpw"/>
        <w:rPr>
          <w:rFonts w:ascii="Arial" w:hAnsi="Arial" w:cs="Arial"/>
          <w:b/>
          <w:sz w:val="20"/>
          <w:lang w:val="pl-PL"/>
        </w:rPr>
      </w:pPr>
    </w:p>
    <w:p w:rsidR="000D1D0A" w:rsidRPr="00D23E41" w:rsidRDefault="000D1D0A" w:rsidP="00BE0D85">
      <w:pPr>
        <w:pStyle w:val="Bezodstpw"/>
        <w:jc w:val="both"/>
        <w:rPr>
          <w:rFonts w:ascii="Arial" w:hAnsi="Arial" w:cs="Arial"/>
          <w:b/>
          <w:sz w:val="20"/>
          <w:lang w:val="pl-PL"/>
        </w:rPr>
      </w:pPr>
      <w:r w:rsidRPr="00D23E41">
        <w:rPr>
          <w:rFonts w:ascii="Arial" w:hAnsi="Arial" w:cs="Arial"/>
          <w:b/>
          <w:sz w:val="20"/>
          <w:lang w:val="pl-PL"/>
        </w:rPr>
        <w:t>Nazwa zadania:</w:t>
      </w:r>
      <w:r w:rsidR="00FD073B">
        <w:rPr>
          <w:rFonts w:ascii="Arial" w:hAnsi="Arial" w:cs="Arial"/>
          <w:b/>
          <w:sz w:val="20"/>
          <w:lang w:val="pl-PL"/>
        </w:rPr>
        <w:t xml:space="preserve"> </w:t>
      </w:r>
      <w:r w:rsidRPr="00D23E41">
        <w:rPr>
          <w:rFonts w:ascii="Arial" w:hAnsi="Arial" w:cs="Arial"/>
          <w:b/>
          <w:sz w:val="20"/>
          <w:lang w:val="pl-PL"/>
        </w:rPr>
        <w:t>„</w:t>
      </w:r>
      <w:r w:rsidR="00FE091F" w:rsidRPr="00FE091F">
        <w:rPr>
          <w:rFonts w:ascii="Arial" w:hAnsi="Arial" w:cs="Arial"/>
          <w:b/>
          <w:sz w:val="20"/>
          <w:lang w:val="pl-PL"/>
        </w:rPr>
        <w:t>Świadczenie na rzecz Gminy Stare Babice usług w zakresie opieki weterynaryjnej nad zwierzętami bezdomnymi, wyłapywania i transportu zwierząt bezdomnych do schroniska oraz wyjazdów do zdarzeń z udziałem zwierząt dzikich</w:t>
      </w:r>
      <w:r w:rsidR="00FD073B">
        <w:rPr>
          <w:rFonts w:ascii="Arial" w:hAnsi="Arial" w:cs="Arial"/>
          <w:b/>
          <w:sz w:val="20"/>
          <w:lang w:val="pl-PL"/>
        </w:rPr>
        <w:t>”</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 xml:space="preserve">                            </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W rezultacie dokonania przez Zamawiającego wyboru oferty Wykonawcy w przetargu nieograniczonym w trybie art. 39 ustawy z dnia 29 stycznia 2004 r. Prawo zamówień publicznych (Dz. U. z 2015 r. poz. 2164 z późn. zm.) została zawa</w:t>
      </w:r>
      <w:r w:rsidR="00934CD9">
        <w:rPr>
          <w:rFonts w:ascii="Arial" w:hAnsi="Arial" w:cs="Arial"/>
          <w:sz w:val="20"/>
          <w:lang w:val="pl-PL"/>
        </w:rPr>
        <w:t>rta umowa o następującej treści:</w:t>
      </w:r>
    </w:p>
    <w:p w:rsidR="000D1D0A" w:rsidRPr="00D23E41" w:rsidRDefault="000D1D0A" w:rsidP="000D1D0A">
      <w:pPr>
        <w:pStyle w:val="Bezodstpw"/>
        <w:jc w:val="both"/>
        <w:rPr>
          <w:rFonts w:ascii="Arial" w:hAnsi="Arial" w:cs="Arial"/>
          <w:lang w:val="pl-PL"/>
        </w:rPr>
      </w:pPr>
    </w:p>
    <w:bookmarkEnd w:id="4"/>
    <w:p w:rsidR="00194186" w:rsidRDefault="001328E6" w:rsidP="00DD54BE">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xml:space="preserve">§ </w:t>
      </w:r>
      <w:r>
        <w:rPr>
          <w:rFonts w:ascii="Arial" w:hAnsi="Arial" w:cs="Arial"/>
          <w:b/>
          <w:sz w:val="20"/>
          <w:lang w:val="pl-PL"/>
        </w:rPr>
        <w:t>1</w:t>
      </w:r>
    </w:p>
    <w:p w:rsidR="00DD54BE" w:rsidRPr="00FD5D95" w:rsidRDefault="00DD54BE" w:rsidP="00F13D75">
      <w:pPr>
        <w:pStyle w:val="Bezodstpw"/>
        <w:numPr>
          <w:ilvl w:val="0"/>
          <w:numId w:val="70"/>
        </w:numPr>
        <w:jc w:val="both"/>
        <w:rPr>
          <w:rFonts w:ascii="Arial" w:hAnsi="Arial" w:cs="Arial"/>
          <w:sz w:val="20"/>
          <w:szCs w:val="20"/>
          <w:lang w:val="pl-PL"/>
        </w:rPr>
      </w:pPr>
      <w:r w:rsidRPr="00FD5D95">
        <w:rPr>
          <w:rFonts w:ascii="Arial" w:hAnsi="Arial" w:cs="Arial"/>
          <w:sz w:val="20"/>
          <w:szCs w:val="20"/>
          <w:lang w:val="pl-PL"/>
        </w:rPr>
        <w:t xml:space="preserve">Przedmiotem </w:t>
      </w:r>
      <w:r w:rsidR="000254CA">
        <w:rPr>
          <w:rFonts w:ascii="Arial" w:hAnsi="Arial" w:cs="Arial"/>
          <w:sz w:val="20"/>
          <w:szCs w:val="20"/>
          <w:lang w:val="pl-PL"/>
        </w:rPr>
        <w:t>umowy</w:t>
      </w:r>
      <w:r w:rsidRPr="00FD5D95">
        <w:rPr>
          <w:rFonts w:ascii="Arial" w:hAnsi="Arial" w:cs="Arial"/>
          <w:sz w:val="20"/>
          <w:szCs w:val="20"/>
          <w:lang w:val="pl-PL"/>
        </w:rPr>
        <w:t xml:space="preserve"> jest </w:t>
      </w:r>
      <w:r w:rsidR="00CD6564" w:rsidRPr="00CD6564">
        <w:rPr>
          <w:rFonts w:ascii="Arial" w:hAnsi="Arial" w:cs="Arial"/>
          <w:sz w:val="20"/>
          <w:szCs w:val="20"/>
          <w:lang w:val="pl-PL"/>
        </w:rPr>
        <w:t>świadczenie na rzecz Gminy Stare Babice usług w zakresie opieki weterynaryjnej nad zwierzętami bezdomnymi, wyłapywania i transportu zwierząt bezdomnych do schroniska oraz wyjazdów do zdarzeń z udziałem zwierząt dzikich</w:t>
      </w:r>
      <w:r w:rsidRPr="00FD5D95">
        <w:rPr>
          <w:rFonts w:ascii="Arial" w:hAnsi="Arial" w:cs="Arial"/>
          <w:sz w:val="20"/>
          <w:szCs w:val="20"/>
          <w:lang w:val="pl-PL"/>
        </w:rPr>
        <w:t xml:space="preserve"> w zakresie:</w:t>
      </w:r>
    </w:p>
    <w:p w:rsidR="00DD54BE" w:rsidRPr="00FD5D95" w:rsidRDefault="00DD54BE" w:rsidP="00F13D75">
      <w:pPr>
        <w:pStyle w:val="Bezodstpw"/>
        <w:numPr>
          <w:ilvl w:val="0"/>
          <w:numId w:val="71"/>
        </w:numPr>
        <w:jc w:val="both"/>
        <w:rPr>
          <w:rFonts w:ascii="Arial" w:hAnsi="Arial" w:cs="Arial"/>
          <w:sz w:val="20"/>
          <w:szCs w:val="20"/>
          <w:lang w:val="pl-PL"/>
        </w:rPr>
      </w:pPr>
      <w:r w:rsidRPr="00FD5D95">
        <w:rPr>
          <w:rFonts w:ascii="Arial" w:hAnsi="Arial" w:cs="Arial"/>
          <w:sz w:val="20"/>
          <w:szCs w:val="20"/>
          <w:lang w:val="pl-PL"/>
        </w:rPr>
        <w:t>kastracja,</w:t>
      </w:r>
    </w:p>
    <w:p w:rsidR="00DD54BE" w:rsidRPr="00FD5D95" w:rsidRDefault="00DD54BE" w:rsidP="00F13D75">
      <w:pPr>
        <w:pStyle w:val="Bezodstpw"/>
        <w:numPr>
          <w:ilvl w:val="0"/>
          <w:numId w:val="71"/>
        </w:numPr>
        <w:jc w:val="both"/>
        <w:rPr>
          <w:rFonts w:ascii="Arial" w:hAnsi="Arial" w:cs="Arial"/>
          <w:sz w:val="20"/>
          <w:szCs w:val="20"/>
          <w:lang w:val="pl-PL"/>
        </w:rPr>
      </w:pPr>
      <w:r w:rsidRPr="00FD5D95">
        <w:rPr>
          <w:rFonts w:ascii="Arial" w:hAnsi="Arial" w:cs="Arial"/>
          <w:sz w:val="20"/>
          <w:szCs w:val="20"/>
          <w:lang w:val="pl-PL"/>
        </w:rPr>
        <w:t>sterylizacja,</w:t>
      </w:r>
    </w:p>
    <w:p w:rsidR="00DD54BE" w:rsidRPr="00FD5D95" w:rsidRDefault="00DD54BE" w:rsidP="00F13D75">
      <w:pPr>
        <w:pStyle w:val="Bezodstpw"/>
        <w:numPr>
          <w:ilvl w:val="0"/>
          <w:numId w:val="71"/>
        </w:numPr>
        <w:jc w:val="both"/>
        <w:rPr>
          <w:rFonts w:ascii="Arial" w:hAnsi="Arial" w:cs="Arial"/>
          <w:sz w:val="20"/>
          <w:szCs w:val="20"/>
          <w:lang w:val="pl-PL"/>
        </w:rPr>
      </w:pPr>
      <w:r w:rsidRPr="00FD5D95">
        <w:rPr>
          <w:rFonts w:ascii="Arial" w:hAnsi="Arial" w:cs="Arial"/>
          <w:sz w:val="20"/>
          <w:szCs w:val="20"/>
          <w:lang w:val="pl-PL"/>
        </w:rPr>
        <w:t xml:space="preserve">elektroniczne znakowanie </w:t>
      </w:r>
      <w:r>
        <w:rPr>
          <w:rFonts w:ascii="Arial" w:hAnsi="Arial" w:cs="Arial"/>
          <w:sz w:val="20"/>
          <w:szCs w:val="20"/>
          <w:lang w:val="pl-PL"/>
        </w:rPr>
        <w:t>zwierząt</w:t>
      </w:r>
      <w:r w:rsidRPr="00FD5D95">
        <w:rPr>
          <w:rFonts w:ascii="Arial" w:hAnsi="Arial" w:cs="Arial"/>
          <w:sz w:val="20"/>
          <w:szCs w:val="20"/>
          <w:lang w:val="pl-PL"/>
        </w:rPr>
        <w:t>,</w:t>
      </w:r>
    </w:p>
    <w:p w:rsidR="00DD54BE" w:rsidRPr="00FD5D95" w:rsidRDefault="00DD54BE" w:rsidP="00F13D75">
      <w:pPr>
        <w:pStyle w:val="Bezodstpw"/>
        <w:numPr>
          <w:ilvl w:val="0"/>
          <w:numId w:val="71"/>
        </w:numPr>
        <w:jc w:val="both"/>
        <w:rPr>
          <w:rFonts w:ascii="Arial" w:hAnsi="Arial" w:cs="Arial"/>
          <w:sz w:val="20"/>
          <w:szCs w:val="20"/>
          <w:lang w:val="pl-PL"/>
        </w:rPr>
      </w:pPr>
      <w:r w:rsidRPr="00FD5D95">
        <w:rPr>
          <w:rFonts w:ascii="Arial" w:hAnsi="Arial" w:cs="Arial"/>
          <w:sz w:val="20"/>
          <w:szCs w:val="20"/>
          <w:lang w:val="pl-PL"/>
        </w:rPr>
        <w:t>eutanazja ślepych miotów (wraz z odbiorem zwłok zwierzęcych),</w:t>
      </w:r>
    </w:p>
    <w:p w:rsidR="00DD54BE" w:rsidRPr="00FD5D95" w:rsidRDefault="00DD54BE" w:rsidP="00F13D75">
      <w:pPr>
        <w:pStyle w:val="Bezodstpw"/>
        <w:numPr>
          <w:ilvl w:val="0"/>
          <w:numId w:val="71"/>
        </w:numPr>
        <w:jc w:val="both"/>
        <w:rPr>
          <w:rFonts w:ascii="Arial" w:hAnsi="Arial" w:cs="Arial"/>
          <w:sz w:val="20"/>
          <w:szCs w:val="20"/>
          <w:lang w:val="pl-PL"/>
        </w:rPr>
      </w:pPr>
      <w:r w:rsidRPr="00FD5D95">
        <w:rPr>
          <w:rFonts w:ascii="Arial" w:hAnsi="Arial" w:cs="Arial"/>
          <w:sz w:val="20"/>
          <w:szCs w:val="20"/>
          <w:lang w:val="pl-PL"/>
        </w:rPr>
        <w:t>szczepienie przeciwko wściekliźnie,</w:t>
      </w:r>
    </w:p>
    <w:p w:rsidR="00DD54BE" w:rsidRPr="00FD5D95" w:rsidRDefault="00DD54BE" w:rsidP="00F13D75">
      <w:pPr>
        <w:pStyle w:val="Bezodstpw"/>
        <w:numPr>
          <w:ilvl w:val="0"/>
          <w:numId w:val="71"/>
        </w:numPr>
        <w:jc w:val="both"/>
        <w:rPr>
          <w:rFonts w:ascii="Arial" w:hAnsi="Arial" w:cs="Arial"/>
          <w:sz w:val="20"/>
          <w:szCs w:val="20"/>
          <w:lang w:val="pl-PL"/>
        </w:rPr>
      </w:pPr>
      <w:r w:rsidRPr="00FD5D95">
        <w:rPr>
          <w:rFonts w:ascii="Arial" w:hAnsi="Arial" w:cs="Arial"/>
          <w:sz w:val="20"/>
          <w:szCs w:val="20"/>
          <w:lang w:val="pl-PL"/>
        </w:rPr>
        <w:t>szczepienie przeciwko chorobom zakaźnym,</w:t>
      </w:r>
    </w:p>
    <w:p w:rsidR="00DD54BE" w:rsidRPr="00FD5D95" w:rsidRDefault="00DD54BE" w:rsidP="00F13D75">
      <w:pPr>
        <w:pStyle w:val="Bezodstpw"/>
        <w:numPr>
          <w:ilvl w:val="0"/>
          <w:numId w:val="71"/>
        </w:numPr>
        <w:jc w:val="both"/>
        <w:rPr>
          <w:rFonts w:ascii="Arial" w:hAnsi="Arial" w:cs="Arial"/>
          <w:sz w:val="20"/>
          <w:szCs w:val="20"/>
          <w:lang w:val="pl-PL"/>
        </w:rPr>
      </w:pPr>
      <w:r w:rsidRPr="00FD5D95">
        <w:rPr>
          <w:rFonts w:ascii="Arial" w:hAnsi="Arial" w:cs="Arial"/>
          <w:sz w:val="20"/>
          <w:szCs w:val="20"/>
          <w:lang w:val="pl-PL"/>
        </w:rPr>
        <w:t>odpchlenie,</w:t>
      </w:r>
    </w:p>
    <w:p w:rsidR="00DD54BE" w:rsidRPr="00FD5D95" w:rsidRDefault="00DD54BE" w:rsidP="00F13D75">
      <w:pPr>
        <w:pStyle w:val="Bezodstpw"/>
        <w:numPr>
          <w:ilvl w:val="0"/>
          <w:numId w:val="71"/>
        </w:numPr>
        <w:jc w:val="both"/>
        <w:rPr>
          <w:rFonts w:ascii="Arial" w:hAnsi="Arial" w:cs="Arial"/>
          <w:sz w:val="20"/>
          <w:szCs w:val="20"/>
          <w:lang w:val="pl-PL"/>
        </w:rPr>
      </w:pPr>
      <w:r w:rsidRPr="00FD5D95">
        <w:rPr>
          <w:rFonts w:ascii="Arial" w:hAnsi="Arial" w:cs="Arial"/>
          <w:sz w:val="20"/>
          <w:szCs w:val="20"/>
          <w:lang w:val="pl-PL"/>
        </w:rPr>
        <w:t>odrobaczanie,</w:t>
      </w:r>
    </w:p>
    <w:p w:rsidR="00DD54BE" w:rsidRPr="00FD5D95" w:rsidRDefault="00DD54BE" w:rsidP="00F13D75">
      <w:pPr>
        <w:pStyle w:val="Bezodstpw"/>
        <w:numPr>
          <w:ilvl w:val="0"/>
          <w:numId w:val="71"/>
        </w:numPr>
        <w:jc w:val="both"/>
        <w:rPr>
          <w:rFonts w:ascii="Arial" w:hAnsi="Arial" w:cs="Arial"/>
          <w:sz w:val="20"/>
          <w:szCs w:val="20"/>
          <w:lang w:val="pl-PL"/>
        </w:rPr>
      </w:pPr>
      <w:r w:rsidRPr="00FD5D95">
        <w:rPr>
          <w:rFonts w:ascii="Arial" w:hAnsi="Arial" w:cs="Arial"/>
          <w:sz w:val="20"/>
          <w:szCs w:val="20"/>
          <w:lang w:val="pl-PL"/>
        </w:rPr>
        <w:t>unieszkodliwianie zwłok zwierzęcych,</w:t>
      </w:r>
    </w:p>
    <w:p w:rsidR="00DD54BE" w:rsidRPr="00FD5D95" w:rsidRDefault="00DD54BE" w:rsidP="00F13D75">
      <w:pPr>
        <w:pStyle w:val="Bezodstpw"/>
        <w:numPr>
          <w:ilvl w:val="0"/>
          <w:numId w:val="71"/>
        </w:numPr>
        <w:jc w:val="both"/>
        <w:rPr>
          <w:rFonts w:ascii="Arial" w:hAnsi="Arial" w:cs="Arial"/>
          <w:sz w:val="20"/>
          <w:szCs w:val="20"/>
          <w:lang w:val="pl-PL"/>
        </w:rPr>
      </w:pPr>
      <w:r w:rsidRPr="00FD5D95">
        <w:rPr>
          <w:rFonts w:ascii="Arial" w:hAnsi="Arial" w:cs="Arial"/>
          <w:sz w:val="20"/>
          <w:szCs w:val="20"/>
          <w:lang w:val="pl-PL"/>
        </w:rPr>
        <w:t>eutanazja zwierząt bezdomnych (wraz z odbiorem zwłok zwierzęcych),</w:t>
      </w:r>
    </w:p>
    <w:p w:rsidR="00DD54BE" w:rsidRPr="00FD5D95" w:rsidRDefault="00DD54BE" w:rsidP="00F13D75">
      <w:pPr>
        <w:pStyle w:val="Bezodstpw"/>
        <w:numPr>
          <w:ilvl w:val="0"/>
          <w:numId w:val="71"/>
        </w:numPr>
        <w:jc w:val="both"/>
        <w:rPr>
          <w:rFonts w:ascii="Arial" w:hAnsi="Arial" w:cs="Arial"/>
          <w:sz w:val="20"/>
          <w:szCs w:val="20"/>
          <w:lang w:val="pl-PL"/>
        </w:rPr>
      </w:pPr>
      <w:r w:rsidRPr="00FD5D95">
        <w:rPr>
          <w:rFonts w:ascii="Arial" w:hAnsi="Arial" w:cs="Arial"/>
          <w:sz w:val="20"/>
          <w:szCs w:val="20"/>
          <w:lang w:val="pl-PL"/>
        </w:rPr>
        <w:t>pobyt w lecznicy zdrowych zwierząt bezdomnych wraz z podstawowymi zabiegami pielęgnacyjnymi</w:t>
      </w:r>
      <w:r>
        <w:rPr>
          <w:rFonts w:ascii="Arial" w:hAnsi="Arial" w:cs="Arial"/>
          <w:sz w:val="20"/>
          <w:szCs w:val="20"/>
          <w:lang w:val="pl-PL"/>
        </w:rPr>
        <w:t xml:space="preserve"> i utrzymaniem oraz materiałami niezbędnymi na potrzeby pielęgnacji i utrzymania</w:t>
      </w:r>
      <w:r w:rsidR="00BF5234">
        <w:rPr>
          <w:rFonts w:ascii="Arial" w:hAnsi="Arial" w:cs="Arial"/>
          <w:sz w:val="20"/>
          <w:szCs w:val="20"/>
          <w:lang w:val="pl-PL"/>
        </w:rPr>
        <w:t>,</w:t>
      </w:r>
    </w:p>
    <w:p w:rsidR="00DD54BE" w:rsidRPr="00FD5D95" w:rsidRDefault="00DD54BE" w:rsidP="00F13D75">
      <w:pPr>
        <w:pStyle w:val="Bezodstpw"/>
        <w:numPr>
          <w:ilvl w:val="0"/>
          <w:numId w:val="71"/>
        </w:numPr>
        <w:jc w:val="both"/>
        <w:rPr>
          <w:rFonts w:ascii="Arial" w:hAnsi="Arial" w:cs="Arial"/>
          <w:sz w:val="20"/>
          <w:szCs w:val="20"/>
          <w:lang w:val="pl-PL"/>
        </w:rPr>
      </w:pPr>
      <w:r w:rsidRPr="00FD5D95">
        <w:rPr>
          <w:rFonts w:ascii="Arial" w:hAnsi="Arial" w:cs="Arial"/>
          <w:sz w:val="20"/>
          <w:szCs w:val="20"/>
          <w:lang w:val="pl-PL"/>
        </w:rPr>
        <w:t>wyjazd do wypadku wraz z udzieleniem pomocy poszkodowanemu zwierzęciu,</w:t>
      </w:r>
    </w:p>
    <w:p w:rsidR="00DD54BE" w:rsidRPr="00FD5D95" w:rsidRDefault="00DD54BE" w:rsidP="00F13D75">
      <w:pPr>
        <w:pStyle w:val="Bezodstpw"/>
        <w:numPr>
          <w:ilvl w:val="0"/>
          <w:numId w:val="71"/>
        </w:numPr>
        <w:jc w:val="both"/>
        <w:rPr>
          <w:rFonts w:ascii="Arial" w:hAnsi="Arial" w:cs="Arial"/>
          <w:sz w:val="20"/>
          <w:szCs w:val="20"/>
          <w:lang w:val="pl-PL"/>
        </w:rPr>
      </w:pPr>
      <w:r w:rsidRPr="00FD5D95">
        <w:rPr>
          <w:rFonts w:ascii="Arial" w:hAnsi="Arial" w:cs="Arial"/>
          <w:sz w:val="20"/>
          <w:szCs w:val="20"/>
          <w:lang w:val="pl-PL"/>
        </w:rPr>
        <w:t>morfologia – badanie krwi,</w:t>
      </w:r>
    </w:p>
    <w:p w:rsidR="00DD54BE" w:rsidRPr="00FD5D95" w:rsidRDefault="00DD54BE" w:rsidP="00F13D75">
      <w:pPr>
        <w:pStyle w:val="Bezodstpw"/>
        <w:numPr>
          <w:ilvl w:val="0"/>
          <w:numId w:val="71"/>
        </w:numPr>
        <w:jc w:val="both"/>
        <w:rPr>
          <w:rFonts w:ascii="Arial" w:hAnsi="Arial" w:cs="Arial"/>
          <w:sz w:val="20"/>
          <w:szCs w:val="20"/>
          <w:lang w:val="pl-PL"/>
        </w:rPr>
      </w:pPr>
      <w:r w:rsidRPr="00FD5D95">
        <w:rPr>
          <w:rFonts w:ascii="Arial" w:hAnsi="Arial" w:cs="Arial"/>
          <w:sz w:val="20"/>
          <w:szCs w:val="20"/>
          <w:lang w:val="pl-PL"/>
        </w:rPr>
        <w:t>badanie moczu,</w:t>
      </w:r>
    </w:p>
    <w:p w:rsidR="00DD54BE" w:rsidRPr="00FD5D95" w:rsidRDefault="00DD54BE" w:rsidP="00F13D75">
      <w:pPr>
        <w:pStyle w:val="Bezodstpw"/>
        <w:numPr>
          <w:ilvl w:val="0"/>
          <w:numId w:val="71"/>
        </w:numPr>
        <w:jc w:val="both"/>
        <w:rPr>
          <w:rFonts w:ascii="Arial" w:hAnsi="Arial" w:cs="Arial"/>
          <w:sz w:val="20"/>
          <w:szCs w:val="20"/>
          <w:lang w:val="pl-PL"/>
        </w:rPr>
      </w:pPr>
      <w:r w:rsidRPr="00FD5D95">
        <w:rPr>
          <w:rFonts w:ascii="Arial" w:hAnsi="Arial" w:cs="Arial"/>
          <w:sz w:val="20"/>
          <w:szCs w:val="20"/>
          <w:lang w:val="pl-PL"/>
        </w:rPr>
        <w:t xml:space="preserve">pobyt w lecznicy chorych zwierząt bezdomnych – leczenie stacjonarne w lecznicy, udzielenie podstawowych zabiegów weterynaryjnych </w:t>
      </w:r>
      <w:r>
        <w:rPr>
          <w:rFonts w:ascii="Arial" w:hAnsi="Arial" w:cs="Arial"/>
          <w:sz w:val="20"/>
          <w:szCs w:val="20"/>
          <w:lang w:val="pl-PL"/>
        </w:rPr>
        <w:t>i pielęgnacyjnych wraz z utrzymaniem oraz materiałami niezbędnymi na potrzeby pielęgn</w:t>
      </w:r>
      <w:r w:rsidR="00BF5234">
        <w:rPr>
          <w:rFonts w:ascii="Arial" w:hAnsi="Arial" w:cs="Arial"/>
          <w:sz w:val="20"/>
          <w:szCs w:val="20"/>
          <w:lang w:val="pl-PL"/>
        </w:rPr>
        <w:t>acji i utrzymania</w:t>
      </w:r>
      <w:r w:rsidRPr="00FD5D95">
        <w:rPr>
          <w:rFonts w:ascii="Arial" w:hAnsi="Arial" w:cs="Arial"/>
          <w:sz w:val="20"/>
          <w:szCs w:val="20"/>
          <w:lang w:val="pl-PL"/>
        </w:rPr>
        <w:t>,</w:t>
      </w:r>
    </w:p>
    <w:p w:rsidR="00DD54BE" w:rsidRDefault="00DD54BE" w:rsidP="00F13D75">
      <w:pPr>
        <w:pStyle w:val="Bezodstpw"/>
        <w:numPr>
          <w:ilvl w:val="0"/>
          <w:numId w:val="71"/>
        </w:numPr>
        <w:jc w:val="both"/>
        <w:rPr>
          <w:rFonts w:ascii="Arial" w:hAnsi="Arial" w:cs="Arial"/>
          <w:sz w:val="20"/>
          <w:szCs w:val="20"/>
          <w:lang w:val="pl-PL"/>
        </w:rPr>
      </w:pPr>
      <w:r w:rsidRPr="00FD5D95">
        <w:rPr>
          <w:rFonts w:ascii="Arial" w:hAnsi="Arial" w:cs="Arial"/>
          <w:sz w:val="20"/>
          <w:szCs w:val="20"/>
          <w:lang w:val="pl-PL"/>
        </w:rPr>
        <w:t>wykonanie RTG,</w:t>
      </w:r>
    </w:p>
    <w:p w:rsidR="00DD54BE" w:rsidRDefault="00DD54BE" w:rsidP="00F13D75">
      <w:pPr>
        <w:pStyle w:val="Bezodstpw"/>
        <w:numPr>
          <w:ilvl w:val="0"/>
          <w:numId w:val="71"/>
        </w:numPr>
        <w:jc w:val="both"/>
        <w:rPr>
          <w:rFonts w:ascii="Arial" w:hAnsi="Arial" w:cs="Arial"/>
          <w:sz w:val="20"/>
          <w:szCs w:val="20"/>
          <w:lang w:val="pl-PL"/>
        </w:rPr>
      </w:pPr>
      <w:r w:rsidRPr="00FD5D95">
        <w:rPr>
          <w:rFonts w:ascii="Arial" w:hAnsi="Arial" w:cs="Arial"/>
          <w:sz w:val="20"/>
          <w:szCs w:val="20"/>
          <w:lang w:val="pl-PL"/>
        </w:rPr>
        <w:t>wyłapanie zwierzęcia</w:t>
      </w:r>
      <w:r>
        <w:rPr>
          <w:rFonts w:ascii="Arial" w:hAnsi="Arial" w:cs="Arial"/>
          <w:sz w:val="20"/>
          <w:szCs w:val="20"/>
          <w:lang w:val="pl-PL"/>
        </w:rPr>
        <w:t>,</w:t>
      </w:r>
    </w:p>
    <w:p w:rsidR="00DD54BE" w:rsidRDefault="00DD54BE" w:rsidP="00F13D75">
      <w:pPr>
        <w:pStyle w:val="Bezodstpw"/>
        <w:numPr>
          <w:ilvl w:val="0"/>
          <w:numId w:val="71"/>
        </w:numPr>
        <w:jc w:val="both"/>
        <w:rPr>
          <w:rFonts w:ascii="Arial" w:hAnsi="Arial" w:cs="Arial"/>
          <w:sz w:val="20"/>
          <w:szCs w:val="20"/>
          <w:lang w:val="pl-PL"/>
        </w:rPr>
      </w:pPr>
      <w:r w:rsidRPr="00FD5D95">
        <w:rPr>
          <w:rFonts w:ascii="Arial" w:hAnsi="Arial" w:cs="Arial"/>
          <w:sz w:val="20"/>
          <w:szCs w:val="20"/>
          <w:lang w:val="pl-PL"/>
        </w:rPr>
        <w:t xml:space="preserve">podstawienie </w:t>
      </w:r>
      <w:r>
        <w:rPr>
          <w:rFonts w:ascii="Arial" w:hAnsi="Arial" w:cs="Arial"/>
          <w:sz w:val="20"/>
          <w:szCs w:val="20"/>
          <w:lang w:val="pl-PL"/>
        </w:rPr>
        <w:t>żywo łapki,</w:t>
      </w:r>
    </w:p>
    <w:p w:rsidR="00DD54BE" w:rsidRDefault="00DD54BE" w:rsidP="00F13D75">
      <w:pPr>
        <w:pStyle w:val="Bezodstpw"/>
        <w:numPr>
          <w:ilvl w:val="0"/>
          <w:numId w:val="71"/>
        </w:numPr>
        <w:jc w:val="both"/>
        <w:rPr>
          <w:rFonts w:ascii="Arial" w:hAnsi="Arial" w:cs="Arial"/>
          <w:sz w:val="20"/>
          <w:szCs w:val="20"/>
          <w:lang w:val="pl-PL"/>
        </w:rPr>
      </w:pPr>
      <w:r w:rsidRPr="00FD5D95">
        <w:rPr>
          <w:rFonts w:ascii="Arial" w:hAnsi="Arial" w:cs="Arial"/>
          <w:sz w:val="20"/>
          <w:szCs w:val="20"/>
          <w:lang w:val="pl-PL"/>
        </w:rPr>
        <w:t>transport zwierzęcia do schroniska lub innego punktu wskazanego przez Zleceniodawcę</w:t>
      </w:r>
      <w:r>
        <w:rPr>
          <w:rFonts w:ascii="Arial" w:hAnsi="Arial" w:cs="Arial"/>
          <w:sz w:val="20"/>
          <w:szCs w:val="20"/>
          <w:lang w:val="pl-PL"/>
        </w:rPr>
        <w:t>,</w:t>
      </w:r>
    </w:p>
    <w:p w:rsidR="00DD54BE" w:rsidRDefault="00DD54BE" w:rsidP="00F13D75">
      <w:pPr>
        <w:pStyle w:val="Bezodstpw"/>
        <w:numPr>
          <w:ilvl w:val="0"/>
          <w:numId w:val="71"/>
        </w:numPr>
        <w:jc w:val="both"/>
        <w:rPr>
          <w:rFonts w:ascii="Arial" w:hAnsi="Arial" w:cs="Arial"/>
          <w:sz w:val="20"/>
          <w:szCs w:val="20"/>
          <w:lang w:val="pl-PL"/>
        </w:rPr>
      </w:pPr>
      <w:r w:rsidRPr="00FD5D95">
        <w:rPr>
          <w:rFonts w:ascii="Arial" w:hAnsi="Arial" w:cs="Arial"/>
          <w:sz w:val="20"/>
          <w:szCs w:val="20"/>
          <w:lang w:val="pl-PL"/>
        </w:rPr>
        <w:t>transport zwierzęcia wolnożyjącego w miejsce odłowienia</w:t>
      </w:r>
      <w:r>
        <w:rPr>
          <w:rFonts w:ascii="Arial" w:hAnsi="Arial" w:cs="Arial"/>
          <w:sz w:val="20"/>
          <w:szCs w:val="20"/>
          <w:lang w:val="pl-PL"/>
        </w:rPr>
        <w:t>,</w:t>
      </w:r>
    </w:p>
    <w:p w:rsidR="00DD54BE" w:rsidRDefault="00DD54BE" w:rsidP="00F13D75">
      <w:pPr>
        <w:pStyle w:val="Bezodstpw"/>
        <w:numPr>
          <w:ilvl w:val="0"/>
          <w:numId w:val="71"/>
        </w:numPr>
        <w:jc w:val="both"/>
        <w:rPr>
          <w:rFonts w:ascii="Arial" w:hAnsi="Arial" w:cs="Arial"/>
          <w:sz w:val="20"/>
          <w:szCs w:val="20"/>
          <w:lang w:val="pl-PL"/>
        </w:rPr>
      </w:pPr>
      <w:r w:rsidRPr="00FD5D95">
        <w:rPr>
          <w:rFonts w:ascii="Arial" w:hAnsi="Arial" w:cs="Arial"/>
          <w:sz w:val="20"/>
          <w:szCs w:val="20"/>
          <w:lang w:val="pl-PL"/>
        </w:rPr>
        <w:t>transport rannego zwierzęcia do lecznicy</w:t>
      </w:r>
      <w:r>
        <w:rPr>
          <w:rFonts w:ascii="Arial" w:hAnsi="Arial" w:cs="Arial"/>
          <w:sz w:val="20"/>
          <w:szCs w:val="20"/>
          <w:lang w:val="pl-PL"/>
        </w:rPr>
        <w:t>,</w:t>
      </w:r>
    </w:p>
    <w:p w:rsidR="00DD54BE" w:rsidRDefault="00DD54BE" w:rsidP="00F13D75">
      <w:pPr>
        <w:pStyle w:val="Bezodstpw"/>
        <w:numPr>
          <w:ilvl w:val="0"/>
          <w:numId w:val="71"/>
        </w:numPr>
        <w:jc w:val="both"/>
        <w:rPr>
          <w:rFonts w:ascii="Arial" w:hAnsi="Arial" w:cs="Arial"/>
          <w:sz w:val="20"/>
          <w:szCs w:val="20"/>
          <w:lang w:val="pl-PL"/>
        </w:rPr>
      </w:pPr>
      <w:r w:rsidRPr="00FD5D95">
        <w:rPr>
          <w:rFonts w:ascii="Arial" w:hAnsi="Arial" w:cs="Arial"/>
          <w:sz w:val="20"/>
          <w:szCs w:val="20"/>
          <w:lang w:val="pl-PL"/>
        </w:rPr>
        <w:t>odbiór i unieszkodliwianie zwłok zwierzęcych</w:t>
      </w:r>
      <w:r>
        <w:rPr>
          <w:rFonts w:ascii="Arial" w:hAnsi="Arial" w:cs="Arial"/>
          <w:sz w:val="20"/>
          <w:szCs w:val="20"/>
          <w:lang w:val="pl-PL"/>
        </w:rPr>
        <w:t>,</w:t>
      </w:r>
    </w:p>
    <w:p w:rsidR="00DD54BE" w:rsidRPr="00FD5D95" w:rsidRDefault="00DD54BE" w:rsidP="00F13D75">
      <w:pPr>
        <w:pStyle w:val="Bezodstpw"/>
        <w:numPr>
          <w:ilvl w:val="0"/>
          <w:numId w:val="71"/>
        </w:numPr>
        <w:jc w:val="both"/>
        <w:rPr>
          <w:rFonts w:ascii="Arial" w:hAnsi="Arial" w:cs="Arial"/>
          <w:sz w:val="20"/>
          <w:szCs w:val="20"/>
          <w:lang w:val="pl-PL"/>
        </w:rPr>
      </w:pPr>
      <w:r w:rsidRPr="00FD5D95">
        <w:rPr>
          <w:rFonts w:ascii="Arial" w:hAnsi="Arial" w:cs="Arial"/>
          <w:sz w:val="20"/>
          <w:szCs w:val="20"/>
          <w:lang w:val="pl-PL"/>
        </w:rPr>
        <w:t xml:space="preserve">inne czynności w zakresie opieki nad zwierzętami bezdomnymi </w:t>
      </w:r>
      <w:r>
        <w:rPr>
          <w:rFonts w:ascii="Arial" w:hAnsi="Arial" w:cs="Arial"/>
          <w:sz w:val="20"/>
          <w:szCs w:val="20"/>
          <w:lang w:val="pl-PL"/>
        </w:rPr>
        <w:t>i dzikimi nie wymienione wyżej.</w:t>
      </w:r>
    </w:p>
    <w:p w:rsidR="00DD54BE" w:rsidRPr="00FD5D95" w:rsidRDefault="00DD54BE" w:rsidP="00F13D75">
      <w:pPr>
        <w:pStyle w:val="Bezodstpw"/>
        <w:numPr>
          <w:ilvl w:val="0"/>
          <w:numId w:val="70"/>
        </w:numPr>
        <w:jc w:val="both"/>
        <w:rPr>
          <w:rFonts w:ascii="Arial" w:hAnsi="Arial" w:cs="Arial"/>
          <w:sz w:val="20"/>
          <w:szCs w:val="20"/>
          <w:lang w:val="pl-PL"/>
        </w:rPr>
      </w:pPr>
      <w:r w:rsidRPr="00FD5D95">
        <w:rPr>
          <w:rFonts w:ascii="Arial" w:hAnsi="Arial" w:cs="Arial"/>
          <w:sz w:val="20"/>
          <w:szCs w:val="20"/>
          <w:lang w:val="pl-PL"/>
        </w:rPr>
        <w:t xml:space="preserve">Przedmiot umowy będzie realizowany zgodnie z wymogami określonymi w: </w:t>
      </w:r>
    </w:p>
    <w:p w:rsidR="00DD54BE" w:rsidRPr="00FD5D95" w:rsidRDefault="00DD54BE" w:rsidP="00F13D75">
      <w:pPr>
        <w:pStyle w:val="Bezodstpw"/>
        <w:numPr>
          <w:ilvl w:val="0"/>
          <w:numId w:val="72"/>
        </w:numPr>
        <w:jc w:val="both"/>
        <w:rPr>
          <w:rFonts w:ascii="Arial" w:hAnsi="Arial" w:cs="Arial"/>
          <w:sz w:val="20"/>
          <w:szCs w:val="20"/>
          <w:lang w:val="pl-PL"/>
        </w:rPr>
      </w:pPr>
      <w:r w:rsidRPr="00FD5D95">
        <w:rPr>
          <w:rFonts w:ascii="Arial" w:hAnsi="Arial" w:cs="Arial"/>
          <w:sz w:val="20"/>
          <w:szCs w:val="20"/>
          <w:lang w:val="pl-PL"/>
        </w:rPr>
        <w:lastRenderedPageBreak/>
        <w:t>ustawie z dnia 21 sierpnia 1997 r. o ochronie zwierząt (tj. Dz. U. z 2013 poz. 856 z późn. zm.),</w:t>
      </w:r>
    </w:p>
    <w:p w:rsidR="00DD54BE" w:rsidRPr="00FD5D95" w:rsidRDefault="00DD54BE" w:rsidP="00F13D75">
      <w:pPr>
        <w:pStyle w:val="Bezodstpw"/>
        <w:numPr>
          <w:ilvl w:val="0"/>
          <w:numId w:val="72"/>
        </w:numPr>
        <w:jc w:val="both"/>
        <w:rPr>
          <w:rFonts w:ascii="Arial" w:hAnsi="Arial" w:cs="Arial"/>
          <w:sz w:val="20"/>
          <w:szCs w:val="20"/>
        </w:rPr>
      </w:pPr>
      <w:r w:rsidRPr="00FD5D95">
        <w:rPr>
          <w:rFonts w:ascii="Arial" w:hAnsi="Arial" w:cs="Arial"/>
          <w:sz w:val="20"/>
          <w:szCs w:val="20"/>
          <w:lang w:val="pl-PL"/>
        </w:rPr>
        <w:t xml:space="preserve">ustawie z dnia 18 grudnia 2003 r. o zakładach leczniczych dla zwierząt (tj. </w:t>
      </w:r>
      <w:r w:rsidRPr="00FD5D95">
        <w:rPr>
          <w:rFonts w:ascii="Arial" w:hAnsi="Arial" w:cs="Arial"/>
          <w:sz w:val="20"/>
          <w:szCs w:val="20"/>
        </w:rPr>
        <w:t>Dz. u. z 2</w:t>
      </w:r>
      <w:r>
        <w:rPr>
          <w:rFonts w:ascii="Arial" w:hAnsi="Arial" w:cs="Arial"/>
          <w:sz w:val="20"/>
          <w:szCs w:val="20"/>
        </w:rPr>
        <w:t>015</w:t>
      </w:r>
      <w:r w:rsidRPr="00FD5D95">
        <w:rPr>
          <w:rFonts w:ascii="Arial" w:hAnsi="Arial" w:cs="Arial"/>
          <w:sz w:val="20"/>
          <w:szCs w:val="20"/>
        </w:rPr>
        <w:t xml:space="preserve"> r. poz. </w:t>
      </w:r>
      <w:r>
        <w:rPr>
          <w:rFonts w:ascii="Arial" w:hAnsi="Arial" w:cs="Arial"/>
          <w:sz w:val="20"/>
          <w:szCs w:val="20"/>
        </w:rPr>
        <w:t>1047</w:t>
      </w:r>
      <w:r w:rsidRPr="00FD5D95">
        <w:rPr>
          <w:rFonts w:ascii="Arial" w:hAnsi="Arial" w:cs="Arial"/>
          <w:sz w:val="20"/>
          <w:szCs w:val="20"/>
        </w:rPr>
        <w:t xml:space="preserve"> z późn. zm.),</w:t>
      </w:r>
    </w:p>
    <w:p w:rsidR="00DD54BE" w:rsidRPr="00FD5D95" w:rsidRDefault="00DD54BE" w:rsidP="00F13D75">
      <w:pPr>
        <w:pStyle w:val="Bezodstpw"/>
        <w:numPr>
          <w:ilvl w:val="0"/>
          <w:numId w:val="72"/>
        </w:numPr>
        <w:jc w:val="both"/>
        <w:rPr>
          <w:rFonts w:ascii="Arial" w:hAnsi="Arial" w:cs="Arial"/>
          <w:sz w:val="20"/>
          <w:szCs w:val="20"/>
          <w:lang w:val="pl-PL"/>
        </w:rPr>
      </w:pPr>
      <w:r w:rsidRPr="00FD5D95">
        <w:rPr>
          <w:rFonts w:ascii="Arial" w:hAnsi="Arial" w:cs="Arial"/>
          <w:sz w:val="20"/>
          <w:szCs w:val="20"/>
          <w:lang w:val="pl-PL"/>
        </w:rPr>
        <w:t>rozporządzeniu Ministra Spraw Wewnętrznych i Administracji z dnia 26 sierpnia 1998 r. w sprawie zasad i warunków wyłapywania bezdomnych zwierząt (Dz. U. z 1998 r. Nr 116, poz. 753),</w:t>
      </w:r>
    </w:p>
    <w:p w:rsidR="00DD54BE" w:rsidRPr="00FD5D95" w:rsidRDefault="00DD54BE" w:rsidP="00F13D75">
      <w:pPr>
        <w:pStyle w:val="Bezodstpw"/>
        <w:numPr>
          <w:ilvl w:val="0"/>
          <w:numId w:val="72"/>
        </w:numPr>
        <w:jc w:val="both"/>
        <w:rPr>
          <w:rFonts w:ascii="Arial" w:hAnsi="Arial" w:cs="Arial"/>
          <w:sz w:val="20"/>
          <w:szCs w:val="20"/>
        </w:rPr>
      </w:pPr>
      <w:r w:rsidRPr="00FD5D95">
        <w:rPr>
          <w:rFonts w:ascii="Arial" w:hAnsi="Arial" w:cs="Arial"/>
          <w:sz w:val="20"/>
          <w:szCs w:val="20"/>
          <w:lang w:val="pl-PL"/>
        </w:rPr>
        <w:t xml:space="preserve">ustawie z dnia 11 marca 2004 r. o ochronie zdrowia zwierząt oraz zwalczaniu chorób zakaźnych zwierząt (tj. </w:t>
      </w:r>
      <w:r w:rsidRPr="00FD5D95">
        <w:rPr>
          <w:rFonts w:ascii="Arial" w:hAnsi="Arial" w:cs="Arial"/>
          <w:sz w:val="20"/>
          <w:szCs w:val="20"/>
        </w:rPr>
        <w:t>Dz. U. z 2014 r. poz. 1539</w:t>
      </w:r>
      <w:r>
        <w:rPr>
          <w:rFonts w:ascii="Arial" w:hAnsi="Arial" w:cs="Arial"/>
          <w:sz w:val="20"/>
          <w:szCs w:val="20"/>
        </w:rPr>
        <w:t xml:space="preserve"> z późn. zm.</w:t>
      </w:r>
      <w:r w:rsidRPr="00FD5D95">
        <w:rPr>
          <w:rFonts w:ascii="Arial" w:hAnsi="Arial" w:cs="Arial"/>
          <w:sz w:val="20"/>
          <w:szCs w:val="20"/>
        </w:rPr>
        <w:t>),</w:t>
      </w:r>
    </w:p>
    <w:p w:rsidR="00DD54BE" w:rsidRPr="00FD5D95" w:rsidRDefault="00DD54BE" w:rsidP="00F13D75">
      <w:pPr>
        <w:pStyle w:val="Bezodstpw"/>
        <w:numPr>
          <w:ilvl w:val="0"/>
          <w:numId w:val="72"/>
        </w:numPr>
        <w:jc w:val="both"/>
        <w:rPr>
          <w:rFonts w:ascii="Arial" w:hAnsi="Arial" w:cs="Arial"/>
          <w:sz w:val="20"/>
          <w:szCs w:val="20"/>
        </w:rPr>
      </w:pPr>
      <w:r w:rsidRPr="00FD5D95">
        <w:rPr>
          <w:rFonts w:ascii="Arial" w:hAnsi="Arial" w:cs="Arial"/>
          <w:sz w:val="20"/>
          <w:szCs w:val="20"/>
          <w:lang w:val="pl-PL"/>
        </w:rPr>
        <w:t xml:space="preserve">ustawie z dnia 13 września 1996 r. o utrzymaniu czystości i porządku w gminach (tj. </w:t>
      </w:r>
      <w:r w:rsidRPr="00FD5D95">
        <w:rPr>
          <w:rFonts w:ascii="Arial" w:hAnsi="Arial" w:cs="Arial"/>
          <w:sz w:val="20"/>
          <w:szCs w:val="20"/>
        </w:rPr>
        <w:t>Dz. U. z 201</w:t>
      </w:r>
      <w:r>
        <w:rPr>
          <w:rFonts w:ascii="Arial" w:hAnsi="Arial" w:cs="Arial"/>
          <w:sz w:val="20"/>
          <w:szCs w:val="20"/>
        </w:rPr>
        <w:t>6 r. poz. 250</w:t>
      </w:r>
      <w:r w:rsidRPr="00FD5D95">
        <w:rPr>
          <w:rFonts w:ascii="Arial" w:hAnsi="Arial" w:cs="Arial"/>
          <w:sz w:val="20"/>
          <w:szCs w:val="20"/>
        </w:rPr>
        <w:t xml:space="preserve"> z późn. zm.),</w:t>
      </w:r>
    </w:p>
    <w:p w:rsidR="00DD54BE" w:rsidRPr="00FD5D95" w:rsidRDefault="00DD54BE" w:rsidP="00F13D75">
      <w:pPr>
        <w:pStyle w:val="Bezodstpw"/>
        <w:numPr>
          <w:ilvl w:val="0"/>
          <w:numId w:val="72"/>
        </w:numPr>
        <w:jc w:val="both"/>
        <w:rPr>
          <w:rFonts w:ascii="Arial" w:hAnsi="Arial" w:cs="Arial"/>
          <w:sz w:val="20"/>
          <w:szCs w:val="20"/>
          <w:lang w:val="pl-PL"/>
        </w:rPr>
      </w:pPr>
      <w:r w:rsidRPr="00FD5D95">
        <w:rPr>
          <w:rFonts w:ascii="Arial" w:hAnsi="Arial" w:cs="Arial"/>
          <w:sz w:val="20"/>
          <w:szCs w:val="20"/>
          <w:lang w:val="pl-PL"/>
        </w:rPr>
        <w:t>rozporządzeniu Ministra Rolnictwa i Rozwoju Wsi z dnia 16 sierpnia 2004 r. w sprawie wymagań dla klinik weterynaryjnych (Dz. U. z 2004 r. Nr 194, poz. 1993),</w:t>
      </w:r>
    </w:p>
    <w:p w:rsidR="00DD54BE" w:rsidRPr="00FD5D95" w:rsidRDefault="00DD54BE" w:rsidP="00F13D75">
      <w:pPr>
        <w:pStyle w:val="Bezodstpw"/>
        <w:numPr>
          <w:ilvl w:val="0"/>
          <w:numId w:val="72"/>
        </w:numPr>
        <w:jc w:val="both"/>
        <w:rPr>
          <w:rFonts w:ascii="Arial" w:hAnsi="Arial" w:cs="Arial"/>
          <w:sz w:val="20"/>
          <w:szCs w:val="20"/>
          <w:lang w:val="pl-PL"/>
        </w:rPr>
      </w:pPr>
      <w:r w:rsidRPr="00FD5D95">
        <w:rPr>
          <w:rFonts w:ascii="Arial" w:hAnsi="Arial" w:cs="Arial"/>
          <w:sz w:val="20"/>
          <w:szCs w:val="20"/>
          <w:lang w:val="pl-PL"/>
        </w:rPr>
        <w:t>innych przepisach i wytycznych mających zastosow</w:t>
      </w:r>
      <w:r>
        <w:rPr>
          <w:rFonts w:ascii="Arial" w:hAnsi="Arial" w:cs="Arial"/>
          <w:sz w:val="20"/>
          <w:szCs w:val="20"/>
          <w:lang w:val="pl-PL"/>
        </w:rPr>
        <w:t>anie w danym przedmiocie umowy.</w:t>
      </w:r>
    </w:p>
    <w:p w:rsidR="00DD54BE" w:rsidRPr="00FD5D95" w:rsidRDefault="00DD54BE" w:rsidP="00F13D75">
      <w:pPr>
        <w:pStyle w:val="Bezodstpw"/>
        <w:numPr>
          <w:ilvl w:val="0"/>
          <w:numId w:val="70"/>
        </w:numPr>
        <w:jc w:val="both"/>
        <w:rPr>
          <w:rFonts w:ascii="Arial" w:hAnsi="Arial" w:cs="Arial"/>
          <w:sz w:val="20"/>
          <w:szCs w:val="20"/>
          <w:lang w:val="pl-PL"/>
        </w:rPr>
      </w:pPr>
      <w:r w:rsidRPr="00FD5D95">
        <w:rPr>
          <w:rFonts w:ascii="Arial" w:hAnsi="Arial" w:cs="Arial"/>
          <w:sz w:val="20"/>
          <w:szCs w:val="20"/>
          <w:lang w:val="pl-PL"/>
        </w:rPr>
        <w:t xml:space="preserve">Warunki </w:t>
      </w:r>
      <w:r>
        <w:rPr>
          <w:rFonts w:ascii="Arial" w:hAnsi="Arial" w:cs="Arial"/>
          <w:sz w:val="20"/>
          <w:szCs w:val="20"/>
          <w:lang w:val="pl-PL"/>
        </w:rPr>
        <w:t>realizacji umowy</w:t>
      </w:r>
      <w:r w:rsidRPr="00FD5D95">
        <w:rPr>
          <w:rFonts w:ascii="Arial" w:hAnsi="Arial" w:cs="Arial"/>
          <w:sz w:val="20"/>
          <w:szCs w:val="20"/>
          <w:lang w:val="pl-PL"/>
        </w:rPr>
        <w:t>:</w:t>
      </w:r>
    </w:p>
    <w:p w:rsidR="00DD54BE" w:rsidRPr="00FD5D95" w:rsidRDefault="00DD54BE" w:rsidP="00F13D75">
      <w:pPr>
        <w:pStyle w:val="Bezodstpw"/>
        <w:numPr>
          <w:ilvl w:val="0"/>
          <w:numId w:val="73"/>
        </w:numPr>
        <w:jc w:val="both"/>
        <w:rPr>
          <w:rFonts w:ascii="Arial" w:hAnsi="Arial" w:cs="Arial"/>
          <w:sz w:val="20"/>
          <w:szCs w:val="20"/>
          <w:lang w:val="pl-PL"/>
        </w:rPr>
      </w:pPr>
      <w:r w:rsidRPr="00FD5D95">
        <w:rPr>
          <w:rFonts w:ascii="Arial" w:hAnsi="Arial" w:cs="Arial"/>
          <w:sz w:val="20"/>
          <w:szCs w:val="20"/>
          <w:lang w:val="pl-PL"/>
        </w:rPr>
        <w:t xml:space="preserve">Przedmiot </w:t>
      </w:r>
      <w:r>
        <w:rPr>
          <w:rFonts w:ascii="Arial" w:hAnsi="Arial" w:cs="Arial"/>
          <w:sz w:val="20"/>
          <w:szCs w:val="20"/>
          <w:lang w:val="pl-PL"/>
        </w:rPr>
        <w:t>umowy</w:t>
      </w:r>
      <w:r w:rsidRPr="00FD5D95">
        <w:rPr>
          <w:rFonts w:ascii="Arial" w:hAnsi="Arial" w:cs="Arial"/>
          <w:sz w:val="20"/>
          <w:szCs w:val="20"/>
          <w:lang w:val="pl-PL"/>
        </w:rPr>
        <w:t xml:space="preserve"> będ</w:t>
      </w:r>
      <w:r>
        <w:rPr>
          <w:rFonts w:ascii="Arial" w:hAnsi="Arial" w:cs="Arial"/>
          <w:sz w:val="20"/>
          <w:szCs w:val="20"/>
          <w:lang w:val="pl-PL"/>
        </w:rPr>
        <w:t>zie</w:t>
      </w:r>
      <w:r w:rsidRPr="00FD5D95">
        <w:rPr>
          <w:rFonts w:ascii="Arial" w:hAnsi="Arial" w:cs="Arial"/>
          <w:sz w:val="20"/>
          <w:szCs w:val="20"/>
          <w:lang w:val="pl-PL"/>
        </w:rPr>
        <w:t xml:space="preserve"> wykonywany </w:t>
      </w:r>
      <w:r>
        <w:rPr>
          <w:rFonts w:ascii="Arial" w:hAnsi="Arial" w:cs="Arial"/>
          <w:sz w:val="20"/>
          <w:szCs w:val="20"/>
          <w:lang w:val="pl-PL"/>
        </w:rPr>
        <w:t xml:space="preserve">od 1.01.2017 r. (lub </w:t>
      </w:r>
      <w:r w:rsidRPr="00FD5D95">
        <w:rPr>
          <w:rFonts w:ascii="Arial" w:hAnsi="Arial" w:cs="Arial"/>
          <w:sz w:val="20"/>
          <w:szCs w:val="20"/>
          <w:lang w:val="pl-PL"/>
        </w:rPr>
        <w:t>od daty zawarcia umowy</w:t>
      </w:r>
      <w:r>
        <w:rPr>
          <w:rFonts w:ascii="Arial" w:hAnsi="Arial" w:cs="Arial"/>
          <w:sz w:val="20"/>
          <w:szCs w:val="20"/>
          <w:lang w:val="pl-PL"/>
        </w:rPr>
        <w:t xml:space="preserve"> w przypadku zawarcia umowy po tej dacie) </w:t>
      </w:r>
      <w:r w:rsidRPr="00FD5D95">
        <w:rPr>
          <w:rFonts w:ascii="Arial" w:hAnsi="Arial" w:cs="Arial"/>
          <w:sz w:val="20"/>
          <w:szCs w:val="20"/>
          <w:lang w:val="pl-PL"/>
        </w:rPr>
        <w:t>do 31.12.201</w:t>
      </w:r>
      <w:r>
        <w:rPr>
          <w:rFonts w:ascii="Arial" w:hAnsi="Arial" w:cs="Arial"/>
          <w:sz w:val="20"/>
          <w:szCs w:val="20"/>
          <w:lang w:val="pl-PL"/>
        </w:rPr>
        <w:t>7</w:t>
      </w:r>
      <w:r w:rsidRPr="00FD5D95">
        <w:rPr>
          <w:rFonts w:ascii="Arial" w:hAnsi="Arial" w:cs="Arial"/>
          <w:sz w:val="20"/>
          <w:szCs w:val="20"/>
          <w:lang w:val="pl-PL"/>
        </w:rPr>
        <w:t xml:space="preserve"> r.</w:t>
      </w:r>
    </w:p>
    <w:p w:rsidR="00DD54BE" w:rsidRPr="00C22D5D" w:rsidRDefault="00DD54BE" w:rsidP="00F13D75">
      <w:pPr>
        <w:pStyle w:val="Bezodstpw"/>
        <w:numPr>
          <w:ilvl w:val="0"/>
          <w:numId w:val="73"/>
        </w:numPr>
        <w:jc w:val="both"/>
        <w:rPr>
          <w:rFonts w:ascii="Arial" w:hAnsi="Arial" w:cs="Arial"/>
          <w:sz w:val="20"/>
          <w:szCs w:val="20"/>
          <w:lang w:val="pl-PL"/>
        </w:rPr>
      </w:pPr>
      <w:r w:rsidRPr="00FD5D95">
        <w:rPr>
          <w:rFonts w:ascii="Arial" w:hAnsi="Arial" w:cs="Arial"/>
          <w:sz w:val="20"/>
          <w:szCs w:val="20"/>
          <w:lang w:val="pl-PL"/>
        </w:rPr>
        <w:t xml:space="preserve">Wykonawca musi przyjmować zwierzęta i wykonywać usługi objęte </w:t>
      </w:r>
      <w:r>
        <w:rPr>
          <w:rFonts w:ascii="Arial" w:hAnsi="Arial" w:cs="Arial"/>
          <w:sz w:val="20"/>
          <w:szCs w:val="20"/>
          <w:lang w:val="pl-PL"/>
        </w:rPr>
        <w:t>umową</w:t>
      </w:r>
      <w:r w:rsidRPr="00FD5D95">
        <w:rPr>
          <w:rFonts w:ascii="Arial" w:hAnsi="Arial" w:cs="Arial"/>
          <w:sz w:val="20"/>
          <w:szCs w:val="20"/>
          <w:lang w:val="pl-PL"/>
        </w:rPr>
        <w:t xml:space="preserve"> w zakładzie leczniczym/zakładach leczniczych dla zwierząt w rozumieniu ustawy z dnia 18 grudnia 2003 r. o zakładach leczniczych dla zwierząt (</w:t>
      </w:r>
      <w:r w:rsidRPr="003B1CC6">
        <w:rPr>
          <w:rFonts w:ascii="Arial" w:hAnsi="Arial" w:cs="Arial"/>
          <w:sz w:val="20"/>
          <w:szCs w:val="20"/>
          <w:lang w:val="pl-PL"/>
        </w:rPr>
        <w:t xml:space="preserve">Dz. U. z </w:t>
      </w:r>
      <w:r>
        <w:rPr>
          <w:rFonts w:ascii="Arial" w:hAnsi="Arial" w:cs="Arial"/>
          <w:sz w:val="20"/>
          <w:szCs w:val="20"/>
          <w:lang w:val="pl-PL"/>
        </w:rPr>
        <w:t xml:space="preserve">2015 </w:t>
      </w:r>
      <w:r w:rsidRPr="003B1CC6">
        <w:rPr>
          <w:rFonts w:ascii="Arial" w:hAnsi="Arial" w:cs="Arial"/>
          <w:sz w:val="20"/>
          <w:szCs w:val="20"/>
          <w:lang w:val="pl-PL"/>
        </w:rPr>
        <w:t xml:space="preserve">poz. </w:t>
      </w:r>
      <w:r>
        <w:rPr>
          <w:rFonts w:ascii="Arial" w:hAnsi="Arial" w:cs="Arial"/>
          <w:sz w:val="20"/>
          <w:szCs w:val="20"/>
          <w:lang w:val="pl-PL"/>
        </w:rPr>
        <w:t>1047</w:t>
      </w:r>
      <w:r w:rsidRPr="003B1CC6">
        <w:rPr>
          <w:rFonts w:ascii="Arial" w:hAnsi="Arial" w:cs="Arial"/>
          <w:sz w:val="20"/>
          <w:szCs w:val="20"/>
          <w:lang w:val="pl-PL"/>
        </w:rPr>
        <w:t xml:space="preserve"> z późn. zm</w:t>
      </w:r>
      <w:r w:rsidRPr="00C22D5D">
        <w:rPr>
          <w:rFonts w:ascii="Arial" w:hAnsi="Arial" w:cs="Arial"/>
          <w:sz w:val="20"/>
          <w:szCs w:val="20"/>
          <w:lang w:val="pl-PL"/>
        </w:rPr>
        <w:t>.) i spełniającym wymagania zawarte w obowiązujących przepisach.</w:t>
      </w:r>
    </w:p>
    <w:p w:rsidR="00DD54BE" w:rsidRPr="00FD5D95" w:rsidRDefault="00DD54BE" w:rsidP="00F13D75">
      <w:pPr>
        <w:pStyle w:val="Bezodstpw"/>
        <w:numPr>
          <w:ilvl w:val="0"/>
          <w:numId w:val="73"/>
        </w:numPr>
        <w:jc w:val="both"/>
        <w:rPr>
          <w:rFonts w:ascii="Arial" w:hAnsi="Arial" w:cs="Arial"/>
          <w:sz w:val="20"/>
          <w:szCs w:val="20"/>
          <w:lang w:val="pl-PL"/>
        </w:rPr>
      </w:pPr>
      <w:r w:rsidRPr="00FD5D95">
        <w:rPr>
          <w:rFonts w:ascii="Arial" w:hAnsi="Arial" w:cs="Arial"/>
          <w:sz w:val="20"/>
          <w:szCs w:val="20"/>
          <w:lang w:val="pl-PL"/>
        </w:rPr>
        <w:t xml:space="preserve">Wykonawca będzie realizował czynności będące przedmiotem </w:t>
      </w:r>
      <w:r>
        <w:rPr>
          <w:rFonts w:ascii="Arial" w:hAnsi="Arial" w:cs="Arial"/>
          <w:sz w:val="20"/>
          <w:szCs w:val="20"/>
          <w:lang w:val="pl-PL"/>
        </w:rPr>
        <w:t>umowy</w:t>
      </w:r>
      <w:r w:rsidRPr="00FD5D95">
        <w:rPr>
          <w:rFonts w:ascii="Arial" w:hAnsi="Arial" w:cs="Arial"/>
          <w:sz w:val="20"/>
          <w:szCs w:val="20"/>
          <w:lang w:val="pl-PL"/>
        </w:rPr>
        <w:t xml:space="preserve"> na podstawie zgłoszeń Zamawiającego, Policji, Straży Gminnej oraz </w:t>
      </w:r>
      <w:r w:rsidRPr="00C22D5D">
        <w:rPr>
          <w:rFonts w:ascii="Arial" w:hAnsi="Arial" w:cs="Arial"/>
          <w:sz w:val="20"/>
          <w:szCs w:val="20"/>
          <w:lang w:val="pl-PL"/>
        </w:rPr>
        <w:t>osób prywatnych</w:t>
      </w:r>
      <w:r>
        <w:rPr>
          <w:rFonts w:ascii="Arial" w:hAnsi="Arial" w:cs="Arial"/>
          <w:sz w:val="20"/>
          <w:szCs w:val="20"/>
          <w:lang w:val="pl-PL"/>
        </w:rPr>
        <w:t xml:space="preserve"> według cen podanych w </w:t>
      </w:r>
      <w:r w:rsidRPr="00FD5D95">
        <w:rPr>
          <w:rFonts w:ascii="Arial" w:hAnsi="Arial" w:cs="Arial"/>
          <w:sz w:val="20"/>
          <w:szCs w:val="20"/>
          <w:lang w:val="pl-PL"/>
        </w:rPr>
        <w:t>ofercie.</w:t>
      </w:r>
    </w:p>
    <w:p w:rsidR="00DD54BE" w:rsidRPr="00FD5D95" w:rsidRDefault="00DD54BE" w:rsidP="00F13D75">
      <w:pPr>
        <w:pStyle w:val="Bezodstpw"/>
        <w:numPr>
          <w:ilvl w:val="0"/>
          <w:numId w:val="73"/>
        </w:numPr>
        <w:jc w:val="both"/>
        <w:rPr>
          <w:rFonts w:ascii="Arial" w:hAnsi="Arial" w:cs="Arial"/>
          <w:sz w:val="20"/>
          <w:szCs w:val="20"/>
          <w:lang w:val="pl-PL"/>
        </w:rPr>
      </w:pPr>
      <w:r w:rsidRPr="00FD5D95">
        <w:rPr>
          <w:rFonts w:ascii="Arial" w:hAnsi="Arial" w:cs="Arial"/>
          <w:sz w:val="20"/>
          <w:szCs w:val="20"/>
          <w:lang w:val="pl-PL"/>
        </w:rPr>
        <w:t xml:space="preserve">Za zlecenie rozumie się każdorazowe zawiadomienie telefoniczne, osobiste lub </w:t>
      </w:r>
      <w:r w:rsidRPr="00C22D5D">
        <w:rPr>
          <w:rFonts w:ascii="Arial" w:hAnsi="Arial" w:cs="Arial"/>
          <w:sz w:val="20"/>
          <w:szCs w:val="20"/>
          <w:lang w:val="pl-PL"/>
        </w:rPr>
        <w:t>pisemne</w:t>
      </w:r>
      <w:r w:rsidRPr="00FD5D95">
        <w:rPr>
          <w:rFonts w:ascii="Arial" w:hAnsi="Arial" w:cs="Arial"/>
          <w:sz w:val="20"/>
          <w:szCs w:val="20"/>
          <w:lang w:val="pl-PL"/>
        </w:rPr>
        <w:t xml:space="preserve"> Wykonawcy przez Zamawiającego, Policję lub Straż Gminną o konieczności wykonania czynności z zakresu przedmiotu zamówienia.</w:t>
      </w:r>
    </w:p>
    <w:p w:rsidR="00DD54BE" w:rsidRDefault="00DD54BE" w:rsidP="00F13D75">
      <w:pPr>
        <w:pStyle w:val="Bezodstpw"/>
        <w:numPr>
          <w:ilvl w:val="0"/>
          <w:numId w:val="73"/>
        </w:numPr>
        <w:jc w:val="both"/>
        <w:rPr>
          <w:rFonts w:ascii="Arial" w:hAnsi="Arial" w:cs="Arial"/>
          <w:sz w:val="20"/>
          <w:szCs w:val="20"/>
          <w:lang w:val="pl-PL"/>
        </w:rPr>
      </w:pPr>
      <w:r w:rsidRPr="00FD5D95">
        <w:rPr>
          <w:rFonts w:ascii="Arial" w:hAnsi="Arial" w:cs="Arial"/>
          <w:sz w:val="20"/>
          <w:szCs w:val="20"/>
          <w:lang w:val="pl-PL"/>
        </w:rPr>
        <w:t>Opieka weterynaryjna nad zwierzętami bezdomnymi wymagać będzie dyspozycyjności Wykonawcy i zapewnienia z jego strony lekarza weterynarii przez 24 godziny na dobę przez 7 dni w tygodniu.</w:t>
      </w:r>
    </w:p>
    <w:p w:rsidR="00DD54BE" w:rsidRPr="00FD5D95" w:rsidRDefault="00DD54BE" w:rsidP="00F13D75">
      <w:pPr>
        <w:pStyle w:val="Bezodstpw"/>
        <w:numPr>
          <w:ilvl w:val="0"/>
          <w:numId w:val="73"/>
        </w:numPr>
        <w:jc w:val="both"/>
        <w:rPr>
          <w:rFonts w:ascii="Arial" w:hAnsi="Arial" w:cs="Arial"/>
          <w:sz w:val="20"/>
          <w:szCs w:val="20"/>
          <w:lang w:val="pl-PL"/>
        </w:rPr>
      </w:pPr>
      <w:r w:rsidRPr="00C22D5D">
        <w:rPr>
          <w:rFonts w:ascii="Arial" w:hAnsi="Arial" w:cs="Arial"/>
          <w:sz w:val="20"/>
          <w:szCs w:val="20"/>
          <w:lang w:val="pl-PL"/>
        </w:rPr>
        <w:t>Wykonawca udostępni numer telefonu, pod którym będzie przez 24 godziny na dobę przez 7 dni w tygodniu dyżurować lekarz weterynarii, który podejmie interwencję po zawiadomieniu</w:t>
      </w:r>
      <w:r>
        <w:rPr>
          <w:rFonts w:ascii="Arial" w:hAnsi="Arial" w:cs="Arial"/>
          <w:color w:val="FF0000"/>
          <w:sz w:val="20"/>
          <w:szCs w:val="20"/>
          <w:lang w:val="pl-PL"/>
        </w:rPr>
        <w:t xml:space="preserve"> </w:t>
      </w:r>
      <w:r w:rsidRPr="00FD5D95">
        <w:rPr>
          <w:rFonts w:ascii="Arial" w:hAnsi="Arial" w:cs="Arial"/>
          <w:sz w:val="20"/>
          <w:szCs w:val="20"/>
          <w:lang w:val="pl-PL"/>
        </w:rPr>
        <w:t>przez Zamawiającego, Policję lub Straż Gminną</w:t>
      </w:r>
      <w:r>
        <w:rPr>
          <w:rFonts w:ascii="Arial" w:hAnsi="Arial" w:cs="Arial"/>
          <w:color w:val="FF0000"/>
          <w:sz w:val="20"/>
          <w:szCs w:val="20"/>
          <w:lang w:val="pl-PL"/>
        </w:rPr>
        <w:t>.</w:t>
      </w:r>
      <w:r w:rsidRPr="00075FC2">
        <w:rPr>
          <w:rFonts w:ascii="Arial" w:hAnsi="Arial" w:cs="Arial"/>
          <w:color w:val="FF0000"/>
          <w:sz w:val="20"/>
          <w:szCs w:val="20"/>
          <w:lang w:val="pl-PL"/>
        </w:rPr>
        <w:t xml:space="preserve"> </w:t>
      </w:r>
    </w:p>
    <w:p w:rsidR="00DD54BE" w:rsidRPr="00C22D5D" w:rsidRDefault="00DD54BE" w:rsidP="00F13D75">
      <w:pPr>
        <w:pStyle w:val="Bezodstpw"/>
        <w:numPr>
          <w:ilvl w:val="0"/>
          <w:numId w:val="73"/>
        </w:numPr>
        <w:jc w:val="both"/>
        <w:rPr>
          <w:rFonts w:ascii="Arial" w:hAnsi="Arial" w:cs="Arial"/>
          <w:sz w:val="20"/>
          <w:szCs w:val="20"/>
          <w:lang w:val="pl-PL"/>
        </w:rPr>
      </w:pPr>
      <w:r w:rsidRPr="00C22D5D">
        <w:rPr>
          <w:rFonts w:ascii="Arial" w:hAnsi="Arial" w:cs="Arial"/>
          <w:sz w:val="20"/>
          <w:szCs w:val="20"/>
          <w:lang w:val="pl-PL"/>
        </w:rPr>
        <w:t xml:space="preserve">Wykonawca </w:t>
      </w:r>
      <w:r w:rsidR="007C32B0">
        <w:rPr>
          <w:rFonts w:ascii="Arial" w:hAnsi="Arial" w:cs="Arial"/>
          <w:sz w:val="20"/>
          <w:szCs w:val="20"/>
          <w:lang w:val="pl-PL"/>
        </w:rPr>
        <w:t xml:space="preserve">na potrzeby realizacji przedmiotu umowy </w:t>
      </w:r>
      <w:r w:rsidRPr="00C22D5D">
        <w:rPr>
          <w:rFonts w:ascii="Arial" w:hAnsi="Arial" w:cs="Arial"/>
          <w:sz w:val="20"/>
          <w:szCs w:val="20"/>
          <w:lang w:val="pl-PL"/>
        </w:rPr>
        <w:t>musi dysponować, co najmniej 10 miejscami w szpitalu dla zwierząt.</w:t>
      </w:r>
      <w:r w:rsidR="007C32B0">
        <w:rPr>
          <w:rFonts w:ascii="Arial" w:hAnsi="Arial" w:cs="Arial"/>
          <w:sz w:val="20"/>
          <w:szCs w:val="20"/>
          <w:lang w:val="pl-PL"/>
        </w:rPr>
        <w:t xml:space="preserve"> Zgodnie z ofertą Wykonawca deklaruje …… miejsc w szpitalu </w:t>
      </w:r>
      <w:r w:rsidR="007C32B0" w:rsidRPr="00AA010D">
        <w:rPr>
          <w:rFonts w:ascii="Arial" w:hAnsi="Arial" w:cs="Arial"/>
          <w:sz w:val="20"/>
          <w:szCs w:val="20"/>
          <w:u w:val="single"/>
          <w:lang w:val="pl-PL"/>
        </w:rPr>
        <w:t>(ilość miejsc zostanie uzupełniona na podstawie oferty Wykonawcy)</w:t>
      </w:r>
      <w:r w:rsidR="007C32B0">
        <w:rPr>
          <w:rFonts w:ascii="Arial" w:hAnsi="Arial" w:cs="Arial"/>
          <w:sz w:val="20"/>
          <w:szCs w:val="20"/>
          <w:lang w:val="pl-PL"/>
        </w:rPr>
        <w:t>.</w:t>
      </w:r>
    </w:p>
    <w:p w:rsidR="00DD54BE" w:rsidRPr="00C22D5D" w:rsidRDefault="00DD54BE" w:rsidP="00F13D75">
      <w:pPr>
        <w:pStyle w:val="Bezodstpw"/>
        <w:numPr>
          <w:ilvl w:val="0"/>
          <w:numId w:val="73"/>
        </w:numPr>
        <w:jc w:val="both"/>
        <w:rPr>
          <w:rFonts w:ascii="Arial" w:hAnsi="Arial" w:cs="Arial"/>
          <w:sz w:val="20"/>
          <w:szCs w:val="20"/>
          <w:lang w:val="pl-PL"/>
        </w:rPr>
      </w:pPr>
      <w:r w:rsidRPr="00C22D5D">
        <w:rPr>
          <w:rFonts w:ascii="Arial" w:hAnsi="Arial" w:cs="Arial"/>
          <w:sz w:val="20"/>
          <w:szCs w:val="20"/>
          <w:lang w:val="pl-PL"/>
        </w:rPr>
        <w:t>Wykonawca ma obowiązek bez zbędnej zwłoki podjąć czynności zmierzające do zapewnienia opieki zwierzętom poszkodowanym w wyniku wypadków komunikacyjnych po otrzymaniu zgłoszenia od Zamawiającego, Policji, Straży Gminnej lub osób prywatnych.</w:t>
      </w:r>
    </w:p>
    <w:p w:rsidR="00DD54BE" w:rsidRPr="00DD54BE" w:rsidRDefault="00DD54BE" w:rsidP="00F13D75">
      <w:pPr>
        <w:pStyle w:val="Bezodstpw"/>
        <w:numPr>
          <w:ilvl w:val="0"/>
          <w:numId w:val="73"/>
        </w:numPr>
        <w:jc w:val="both"/>
        <w:rPr>
          <w:rFonts w:ascii="Arial" w:hAnsi="Arial" w:cs="Arial"/>
          <w:sz w:val="20"/>
          <w:szCs w:val="20"/>
          <w:lang w:val="pl-PL"/>
        </w:rPr>
      </w:pPr>
      <w:r w:rsidRPr="00DD54BE">
        <w:rPr>
          <w:rFonts w:ascii="Arial" w:hAnsi="Arial" w:cs="Arial"/>
          <w:sz w:val="20"/>
          <w:szCs w:val="20"/>
          <w:lang w:val="pl-PL"/>
        </w:rPr>
        <w:t>Wykonawca ma obowiązek podjąć czynności (wyjazd z siedziby lub miejsca dyżuru) polegające na wyłapaniu błąkającego się psa, w czasie maksymalnie 2 godzin od momentu przyjęcia zgłoszenia od Zamawiającego, Policji lub Straży Gminnej.</w:t>
      </w:r>
    </w:p>
    <w:p w:rsidR="00DD54BE" w:rsidRPr="00AD67B5" w:rsidRDefault="00DD54BE" w:rsidP="00F13D75">
      <w:pPr>
        <w:pStyle w:val="Bezodstpw"/>
        <w:numPr>
          <w:ilvl w:val="0"/>
          <w:numId w:val="73"/>
        </w:numPr>
        <w:jc w:val="both"/>
        <w:rPr>
          <w:rFonts w:ascii="Arial" w:hAnsi="Arial" w:cs="Arial"/>
          <w:sz w:val="20"/>
          <w:szCs w:val="20"/>
          <w:lang w:val="pl-PL"/>
        </w:rPr>
      </w:pPr>
      <w:r w:rsidRPr="00AD67B5">
        <w:rPr>
          <w:rFonts w:ascii="Arial" w:hAnsi="Arial" w:cs="Arial"/>
          <w:sz w:val="20"/>
          <w:szCs w:val="20"/>
          <w:lang w:val="pl-PL"/>
        </w:rPr>
        <w:t xml:space="preserve">Wykonawca ma obowiązek zgłaszać do Urzędu Gminy drogą elektroniczną (e-mail: </w:t>
      </w:r>
      <w:r w:rsidRPr="00C22D5D">
        <w:rPr>
          <w:rFonts w:ascii="Arial" w:hAnsi="Arial" w:cs="Arial"/>
          <w:sz w:val="20"/>
          <w:szCs w:val="20"/>
          <w:lang w:val="pl-PL"/>
        </w:rPr>
        <w:t>………………………………….</w:t>
      </w:r>
      <w:r w:rsidRPr="00FD5D95">
        <w:rPr>
          <w:rFonts w:ascii="Arial" w:hAnsi="Arial" w:cs="Arial"/>
          <w:sz w:val="20"/>
          <w:szCs w:val="20"/>
          <w:lang w:val="pl-PL"/>
        </w:rPr>
        <w:t xml:space="preserve">) każdą czynność podejmowaną w ramach umowy, wynikającą ze zgłoszenia złożonego przez Policję, Straż </w:t>
      </w:r>
      <w:r w:rsidRPr="00AD67B5">
        <w:rPr>
          <w:rFonts w:ascii="Arial" w:hAnsi="Arial" w:cs="Arial"/>
          <w:sz w:val="20"/>
          <w:szCs w:val="20"/>
          <w:lang w:val="pl-PL"/>
        </w:rPr>
        <w:t xml:space="preserve">Gminną i osoby prywatne nie później niż w ciągu 24 godzin od dnia podjęcia czynności. Brak zgłoszenia będzie stanowił podstawę do odmowy zapłaty za wykonane czynności.  </w:t>
      </w:r>
    </w:p>
    <w:p w:rsidR="00DD54BE" w:rsidRPr="00FD5D95" w:rsidRDefault="00DD54BE" w:rsidP="00F13D75">
      <w:pPr>
        <w:pStyle w:val="Bezodstpw"/>
        <w:numPr>
          <w:ilvl w:val="0"/>
          <w:numId w:val="73"/>
        </w:numPr>
        <w:jc w:val="both"/>
        <w:rPr>
          <w:rFonts w:ascii="Arial" w:hAnsi="Arial" w:cs="Arial"/>
          <w:sz w:val="20"/>
          <w:szCs w:val="20"/>
          <w:lang w:val="pl-PL"/>
        </w:rPr>
      </w:pPr>
      <w:r w:rsidRPr="00FD5D95">
        <w:rPr>
          <w:rFonts w:ascii="Arial" w:hAnsi="Arial" w:cs="Arial"/>
          <w:sz w:val="20"/>
          <w:szCs w:val="20"/>
          <w:lang w:val="pl-PL"/>
        </w:rPr>
        <w:t xml:space="preserve">Zabiegi sterylizacji i kastracji psów i kotów, elektroniczne znakowanie </w:t>
      </w:r>
      <w:r>
        <w:rPr>
          <w:rFonts w:ascii="Arial" w:hAnsi="Arial" w:cs="Arial"/>
          <w:sz w:val="20"/>
          <w:szCs w:val="20"/>
          <w:lang w:val="pl-PL"/>
        </w:rPr>
        <w:t>zwierząt</w:t>
      </w:r>
      <w:r w:rsidRPr="00FD5D95">
        <w:rPr>
          <w:rFonts w:ascii="Arial" w:hAnsi="Arial" w:cs="Arial"/>
          <w:sz w:val="20"/>
          <w:szCs w:val="20"/>
          <w:lang w:val="pl-PL"/>
        </w:rPr>
        <w:t xml:space="preserve"> oraz eutanazja ślepych miotów będą dofinansowane lub finansowane w całości przez Gminę Stare Babice. Zabiegi te wykonywane będą przez Wykonawcę po wystawieniu skierowania przez Urząd Gminy Stare Babice w terminie nie dłuższym niż 7 dni od daty otrzymania skierowania. W skierowaniu określony będzie poziom dofinansowania lub zawarta informacja o pokryciu całości kosztów wykonania czynności w nim określonym.</w:t>
      </w:r>
    </w:p>
    <w:p w:rsidR="00DD54BE" w:rsidRPr="00FD5D95" w:rsidRDefault="00DD54BE" w:rsidP="00DD54BE">
      <w:pPr>
        <w:pStyle w:val="Bezodstpw"/>
        <w:ind w:left="720"/>
        <w:jc w:val="both"/>
        <w:rPr>
          <w:rFonts w:ascii="Arial" w:hAnsi="Arial" w:cs="Arial"/>
          <w:sz w:val="20"/>
          <w:szCs w:val="20"/>
          <w:lang w:val="pl-PL"/>
        </w:rPr>
      </w:pPr>
      <w:r w:rsidRPr="00FD5D95">
        <w:rPr>
          <w:rFonts w:ascii="Arial" w:hAnsi="Arial" w:cs="Arial"/>
          <w:sz w:val="20"/>
          <w:szCs w:val="20"/>
          <w:lang w:val="pl-PL"/>
        </w:rPr>
        <w:t xml:space="preserve">W przypadku Wykonawców, którzy mają gabinet lub klinikę weterynaryjną poza granicami gminy są oni zobowiązani do zapewnienia transportu zwierząt do i z gabinetu lub kliniki weterynaryjnej (tam i z powrotem w miejsce wskazane przez Zamawiającego) na własny koszt. W takim przypadku Wykonawca musi posiadać zezwolenie na transport. </w:t>
      </w:r>
    </w:p>
    <w:p w:rsidR="00DD54BE" w:rsidRPr="00FD5D95" w:rsidRDefault="00DD54BE" w:rsidP="00F13D75">
      <w:pPr>
        <w:pStyle w:val="Bezodstpw"/>
        <w:numPr>
          <w:ilvl w:val="0"/>
          <w:numId w:val="73"/>
        </w:numPr>
        <w:jc w:val="both"/>
        <w:rPr>
          <w:rFonts w:ascii="Arial" w:hAnsi="Arial" w:cs="Arial"/>
          <w:sz w:val="20"/>
          <w:szCs w:val="20"/>
          <w:lang w:val="pl-PL"/>
        </w:rPr>
      </w:pPr>
      <w:r w:rsidRPr="00FD5D95">
        <w:rPr>
          <w:rFonts w:ascii="Arial" w:hAnsi="Arial" w:cs="Arial"/>
          <w:sz w:val="20"/>
          <w:szCs w:val="20"/>
          <w:lang w:val="pl-PL"/>
        </w:rPr>
        <w:t>Wykonawca musi prowadzić dokumentację lekarską wykonywanych usług (ze szczególnym uwzględnieniem przypadków eutanazji), dokonywać szczegółowych wpisów zastosowanych zabiegów i leczenia do kart pacjenta (kart zdrowia).</w:t>
      </w:r>
    </w:p>
    <w:p w:rsidR="00DD54BE" w:rsidRPr="00FD5D95" w:rsidRDefault="00DD54BE" w:rsidP="00F13D75">
      <w:pPr>
        <w:pStyle w:val="Bezodstpw"/>
        <w:numPr>
          <w:ilvl w:val="0"/>
          <w:numId w:val="73"/>
        </w:numPr>
        <w:jc w:val="both"/>
        <w:rPr>
          <w:rFonts w:ascii="Arial" w:hAnsi="Arial" w:cs="Arial"/>
          <w:sz w:val="20"/>
          <w:szCs w:val="20"/>
          <w:lang w:val="pl-PL"/>
        </w:rPr>
      </w:pPr>
      <w:r w:rsidRPr="00FD5D95">
        <w:rPr>
          <w:rFonts w:ascii="Arial" w:hAnsi="Arial" w:cs="Arial"/>
          <w:sz w:val="20"/>
          <w:szCs w:val="20"/>
          <w:lang w:val="pl-PL"/>
        </w:rPr>
        <w:lastRenderedPageBreak/>
        <w:t>Wykonawca musi transportować zwierzęta środkiem transportu niestwarzającym zagrożenia dla ich życia i zdrowia i niezadającym im cierpienia, zgodnie z obowiązującymi przepisami.</w:t>
      </w:r>
    </w:p>
    <w:p w:rsidR="00DD54BE" w:rsidRPr="00FD5D95" w:rsidRDefault="00DD54BE" w:rsidP="00F13D75">
      <w:pPr>
        <w:pStyle w:val="Bezodstpw"/>
        <w:numPr>
          <w:ilvl w:val="0"/>
          <w:numId w:val="73"/>
        </w:numPr>
        <w:jc w:val="both"/>
        <w:rPr>
          <w:rFonts w:ascii="Arial" w:hAnsi="Arial" w:cs="Arial"/>
          <w:sz w:val="20"/>
          <w:szCs w:val="20"/>
          <w:lang w:val="pl-PL"/>
        </w:rPr>
      </w:pPr>
      <w:r w:rsidRPr="00FD5D95">
        <w:rPr>
          <w:rFonts w:ascii="Arial" w:hAnsi="Arial" w:cs="Arial"/>
          <w:sz w:val="20"/>
          <w:szCs w:val="20"/>
          <w:lang w:val="pl-PL"/>
        </w:rPr>
        <w:t>Wykonawca przed wykonaniem czynności niewymienionej w Załącznikach cenowych (inne zabiegi bądź czynności w zakresie opieki weterynaryjn</w:t>
      </w:r>
      <w:r>
        <w:rPr>
          <w:rFonts w:ascii="Arial" w:hAnsi="Arial" w:cs="Arial"/>
          <w:sz w:val="20"/>
          <w:szCs w:val="20"/>
          <w:lang w:val="pl-PL"/>
        </w:rPr>
        <w:t>ej nad zwierzętami bezdomnymi i </w:t>
      </w:r>
      <w:r w:rsidRPr="00FD5D95">
        <w:rPr>
          <w:rFonts w:ascii="Arial" w:hAnsi="Arial" w:cs="Arial"/>
          <w:sz w:val="20"/>
          <w:szCs w:val="20"/>
          <w:lang w:val="pl-PL"/>
        </w:rPr>
        <w:t>dzikimi) zobowiązany jest uzyskać zgodę Zamawiającego. Zamawiający nie zapłaci za czynności i zabiegi, na które nie wyraził zgody.</w:t>
      </w:r>
    </w:p>
    <w:p w:rsidR="00DD54BE" w:rsidRPr="00AD67B5" w:rsidRDefault="00DD54BE" w:rsidP="00F13D75">
      <w:pPr>
        <w:pStyle w:val="Bezodstpw"/>
        <w:numPr>
          <w:ilvl w:val="0"/>
          <w:numId w:val="73"/>
        </w:numPr>
        <w:jc w:val="both"/>
        <w:rPr>
          <w:rFonts w:ascii="Arial" w:hAnsi="Arial" w:cs="Arial"/>
          <w:sz w:val="20"/>
          <w:szCs w:val="20"/>
          <w:lang w:val="pl-PL"/>
        </w:rPr>
      </w:pPr>
      <w:r w:rsidRPr="003B1CC6">
        <w:rPr>
          <w:rFonts w:ascii="Arial" w:hAnsi="Arial" w:cs="Arial"/>
          <w:sz w:val="20"/>
          <w:szCs w:val="20"/>
          <w:lang w:val="pl-PL"/>
        </w:rPr>
        <w:t xml:space="preserve">Wykonanie innych zabiegów bądź czynności w zakresie opieki weterynaryjnej </w:t>
      </w:r>
      <w:r>
        <w:rPr>
          <w:rFonts w:ascii="Arial" w:hAnsi="Arial" w:cs="Arial"/>
          <w:sz w:val="20"/>
          <w:szCs w:val="20"/>
          <w:lang w:val="pl-PL"/>
        </w:rPr>
        <w:t>nad zwierzętami bezdomnymi i </w:t>
      </w:r>
      <w:r w:rsidRPr="003B1CC6">
        <w:rPr>
          <w:rFonts w:ascii="Arial" w:hAnsi="Arial" w:cs="Arial"/>
          <w:sz w:val="20"/>
          <w:szCs w:val="20"/>
          <w:lang w:val="pl-PL"/>
        </w:rPr>
        <w:t>dzikimi niewymienionymi w Załącznikach cenowych uzgodnionych z Zamawiającym rozliczane będzie na podstawie wyceny przygotowanej przez Wykonawcę i zaakceptowanej przez Zamawiającego. Wycena ta będzie zawierać opis czynności wykonanych przez Wykonawcę, użytych materiałów czy zastosowanych leków oraz ich ceny jednostkowe wraz z podsumowaniem.</w:t>
      </w:r>
      <w:r>
        <w:rPr>
          <w:rFonts w:ascii="Arial" w:hAnsi="Arial" w:cs="Arial"/>
          <w:sz w:val="20"/>
          <w:szCs w:val="20"/>
          <w:lang w:val="pl-PL"/>
        </w:rPr>
        <w:t xml:space="preserve"> </w:t>
      </w:r>
      <w:r w:rsidRPr="00AD67B5">
        <w:rPr>
          <w:rFonts w:ascii="Arial" w:hAnsi="Arial" w:cs="Arial"/>
          <w:sz w:val="20"/>
          <w:szCs w:val="20"/>
          <w:lang w:val="pl-PL"/>
        </w:rPr>
        <w:t>Zamawiający nie zapłaci za czynności i zabiegi, na które nie wyraził zgody.</w:t>
      </w:r>
    </w:p>
    <w:p w:rsidR="00DD54BE" w:rsidRDefault="00DD54BE" w:rsidP="00F13D75">
      <w:pPr>
        <w:pStyle w:val="Bezodstpw"/>
        <w:numPr>
          <w:ilvl w:val="0"/>
          <w:numId w:val="73"/>
        </w:numPr>
        <w:jc w:val="both"/>
        <w:rPr>
          <w:rFonts w:ascii="Arial" w:hAnsi="Arial" w:cs="Arial"/>
          <w:sz w:val="20"/>
          <w:szCs w:val="20"/>
          <w:lang w:val="pl-PL"/>
        </w:rPr>
      </w:pPr>
      <w:r w:rsidRPr="00FD5D95">
        <w:rPr>
          <w:rFonts w:ascii="Arial" w:hAnsi="Arial" w:cs="Arial"/>
          <w:sz w:val="20"/>
          <w:szCs w:val="20"/>
          <w:lang w:val="pl-PL"/>
        </w:rPr>
        <w:t>Cena za niezbędne leki podane zwierzęciu nie może być wyższa niż średnia cena detaliczna obowiązująca w powiecie warszawskim – zachodnim. W przypadku cen wyższych niż średnia cena detaliczna obowiązująca w powiecie warszawskim – zachodnim Zamawiający zapłaci za leki średnią cenę detaliczną</w:t>
      </w:r>
      <w:r>
        <w:rPr>
          <w:rFonts w:ascii="Arial" w:hAnsi="Arial" w:cs="Arial"/>
          <w:sz w:val="20"/>
          <w:szCs w:val="20"/>
          <w:lang w:val="pl-PL"/>
        </w:rPr>
        <w:t xml:space="preserve"> </w:t>
      </w:r>
      <w:r w:rsidRPr="00FD5D95">
        <w:rPr>
          <w:rFonts w:ascii="Arial" w:hAnsi="Arial" w:cs="Arial"/>
          <w:sz w:val="20"/>
          <w:szCs w:val="20"/>
          <w:lang w:val="pl-PL"/>
        </w:rPr>
        <w:t>obowiązująca w powiecie warszawskim – zachodnim.</w:t>
      </w:r>
    </w:p>
    <w:p w:rsidR="00DD54BE" w:rsidRDefault="00DD54BE" w:rsidP="00F13D75">
      <w:pPr>
        <w:pStyle w:val="Bezodstpw"/>
        <w:numPr>
          <w:ilvl w:val="0"/>
          <w:numId w:val="73"/>
        </w:numPr>
        <w:jc w:val="both"/>
        <w:rPr>
          <w:rFonts w:ascii="Arial" w:hAnsi="Arial" w:cs="Arial"/>
          <w:sz w:val="20"/>
          <w:szCs w:val="20"/>
          <w:lang w:val="pl-PL"/>
        </w:rPr>
      </w:pPr>
      <w:r w:rsidRPr="00FD5D95">
        <w:rPr>
          <w:rFonts w:ascii="Arial" w:hAnsi="Arial" w:cs="Arial"/>
          <w:sz w:val="20"/>
          <w:szCs w:val="20"/>
          <w:lang w:val="pl-PL"/>
        </w:rPr>
        <w:t>Cena za wyjazd bez skutecznego odłowienia psa obliczana będzie na podstawie ustalonej stawki opłaty za 1 km transportu zwierzęcia, natomiast cena za wyjazd zakończony skutecznym wyłapaniem psa rozliczana będzie jednorazową stawką za wyłapanie psa (zł/szt.) zgodnie z załącznikiem 1</w:t>
      </w:r>
      <w:r>
        <w:rPr>
          <w:rFonts w:ascii="Arial" w:hAnsi="Arial" w:cs="Arial"/>
          <w:sz w:val="20"/>
          <w:szCs w:val="20"/>
          <w:lang w:val="pl-PL"/>
        </w:rPr>
        <w:t xml:space="preserve"> </w:t>
      </w:r>
      <w:r w:rsidRPr="00FD5D95">
        <w:rPr>
          <w:rFonts w:ascii="Arial" w:hAnsi="Arial" w:cs="Arial"/>
          <w:sz w:val="20"/>
          <w:szCs w:val="20"/>
          <w:lang w:val="pl-PL"/>
        </w:rPr>
        <w:t>do oferty bez naliczania opłaty za 1 km transportu zwierzęcia</w:t>
      </w:r>
      <w:r>
        <w:rPr>
          <w:rFonts w:ascii="Arial" w:hAnsi="Arial" w:cs="Arial"/>
          <w:sz w:val="20"/>
          <w:szCs w:val="20"/>
          <w:lang w:val="pl-PL"/>
        </w:rPr>
        <w:t>.</w:t>
      </w:r>
    </w:p>
    <w:p w:rsidR="00DD54BE" w:rsidRDefault="00DD54BE" w:rsidP="00F13D75">
      <w:pPr>
        <w:pStyle w:val="Bezodstpw"/>
        <w:numPr>
          <w:ilvl w:val="0"/>
          <w:numId w:val="73"/>
        </w:numPr>
        <w:jc w:val="both"/>
        <w:rPr>
          <w:rFonts w:ascii="Arial" w:hAnsi="Arial" w:cs="Arial"/>
          <w:sz w:val="20"/>
          <w:szCs w:val="20"/>
          <w:lang w:val="pl-PL"/>
        </w:rPr>
      </w:pPr>
      <w:r>
        <w:rPr>
          <w:rFonts w:ascii="Arial" w:hAnsi="Arial" w:cs="Arial"/>
          <w:sz w:val="20"/>
          <w:szCs w:val="20"/>
          <w:lang w:val="pl-PL"/>
        </w:rPr>
        <w:t>Cena za odłowienie psa jest ceną ryczałtową i obejm</w:t>
      </w:r>
      <w:r w:rsidR="000254CA">
        <w:rPr>
          <w:rFonts w:ascii="Arial" w:hAnsi="Arial" w:cs="Arial"/>
          <w:sz w:val="20"/>
          <w:szCs w:val="20"/>
          <w:lang w:val="pl-PL"/>
        </w:rPr>
        <w:t>uje wszystkie koszty związane z</w:t>
      </w:r>
      <w:r>
        <w:rPr>
          <w:rFonts w:ascii="Arial" w:hAnsi="Arial" w:cs="Arial"/>
          <w:sz w:val="20"/>
          <w:szCs w:val="20"/>
          <w:lang w:val="pl-PL"/>
        </w:rPr>
        <w:t xml:space="preserve"> wyłapaniem zwierzęcia, w tym zastosowane środki i materiały ułatwiające złapanie zwierzęcia.</w:t>
      </w:r>
    </w:p>
    <w:p w:rsidR="00DD54BE" w:rsidRDefault="00DD54BE" w:rsidP="00F13D75">
      <w:pPr>
        <w:pStyle w:val="Bezodstpw"/>
        <w:numPr>
          <w:ilvl w:val="0"/>
          <w:numId w:val="73"/>
        </w:numPr>
        <w:jc w:val="both"/>
        <w:rPr>
          <w:rFonts w:ascii="Arial" w:hAnsi="Arial" w:cs="Arial"/>
          <w:sz w:val="20"/>
          <w:szCs w:val="20"/>
          <w:lang w:val="pl-PL"/>
        </w:rPr>
      </w:pPr>
      <w:r w:rsidRPr="00FD5D95">
        <w:rPr>
          <w:rFonts w:ascii="Arial" w:hAnsi="Arial" w:cs="Arial"/>
          <w:sz w:val="20"/>
          <w:szCs w:val="20"/>
          <w:lang w:val="pl-PL"/>
        </w:rPr>
        <w:t>Cena za wyłapanie kota, tj. podstawienie (dostarczenie) żywołapki i odebranie wyłapanego kota z żywołapki (zł/szt.) rozliczana będzie jednorazową stawką za wyłapanie kota zgodnie z załącznikiem 1</w:t>
      </w:r>
      <w:r>
        <w:rPr>
          <w:rFonts w:ascii="Arial" w:hAnsi="Arial" w:cs="Arial"/>
          <w:sz w:val="20"/>
          <w:szCs w:val="20"/>
          <w:lang w:val="pl-PL"/>
        </w:rPr>
        <w:t xml:space="preserve"> </w:t>
      </w:r>
      <w:r w:rsidRPr="00FD5D95">
        <w:rPr>
          <w:rFonts w:ascii="Arial" w:hAnsi="Arial" w:cs="Arial"/>
          <w:sz w:val="20"/>
          <w:szCs w:val="20"/>
          <w:lang w:val="pl-PL"/>
        </w:rPr>
        <w:t>bez stawki za 1 km transportu zwierzęcia</w:t>
      </w:r>
      <w:r>
        <w:rPr>
          <w:rFonts w:ascii="Arial" w:hAnsi="Arial" w:cs="Arial"/>
          <w:sz w:val="20"/>
          <w:szCs w:val="20"/>
          <w:lang w:val="pl-PL"/>
        </w:rPr>
        <w:t>.</w:t>
      </w:r>
    </w:p>
    <w:p w:rsidR="00DD54BE" w:rsidRDefault="00DD54BE" w:rsidP="00F13D75">
      <w:pPr>
        <w:pStyle w:val="Bezodstpw"/>
        <w:numPr>
          <w:ilvl w:val="0"/>
          <w:numId w:val="73"/>
        </w:numPr>
        <w:jc w:val="both"/>
        <w:rPr>
          <w:rFonts w:ascii="Arial" w:hAnsi="Arial" w:cs="Arial"/>
          <w:sz w:val="20"/>
          <w:szCs w:val="20"/>
          <w:lang w:val="pl-PL"/>
        </w:rPr>
      </w:pPr>
      <w:r w:rsidRPr="00FD5D95">
        <w:rPr>
          <w:rFonts w:ascii="Arial" w:hAnsi="Arial" w:cs="Arial"/>
          <w:sz w:val="20"/>
          <w:szCs w:val="20"/>
          <w:lang w:val="pl-PL"/>
        </w:rPr>
        <w:t>Cena za wypuszczenie kota wolnożyjącego w miejscu odłowienia obliczana będzie na podstawie ustalonej stawki opłaty za 1 km transportu zwierzęcia</w:t>
      </w:r>
      <w:r>
        <w:rPr>
          <w:rFonts w:ascii="Arial" w:hAnsi="Arial" w:cs="Arial"/>
          <w:sz w:val="20"/>
          <w:szCs w:val="20"/>
          <w:lang w:val="pl-PL"/>
        </w:rPr>
        <w:t>.</w:t>
      </w:r>
    </w:p>
    <w:p w:rsidR="00DD54BE" w:rsidRDefault="00DD54BE" w:rsidP="00F13D75">
      <w:pPr>
        <w:pStyle w:val="Bezodstpw"/>
        <w:numPr>
          <w:ilvl w:val="0"/>
          <w:numId w:val="73"/>
        </w:numPr>
        <w:jc w:val="both"/>
        <w:rPr>
          <w:rFonts w:ascii="Arial" w:hAnsi="Arial" w:cs="Arial"/>
          <w:sz w:val="20"/>
          <w:szCs w:val="20"/>
          <w:lang w:val="pl-PL"/>
        </w:rPr>
      </w:pPr>
      <w:r w:rsidRPr="00FD5D95">
        <w:rPr>
          <w:rFonts w:ascii="Arial" w:hAnsi="Arial" w:cs="Arial"/>
          <w:sz w:val="20"/>
          <w:szCs w:val="20"/>
          <w:lang w:val="pl-PL"/>
        </w:rPr>
        <w:t>Cena za wyjazd w celu odebrania złapanych zwierząt przez osoby trzecie rozliczana będzie na podstawie ustalonej stawki opłaty za 1 km transportu zwierzęcia</w:t>
      </w:r>
      <w:r>
        <w:rPr>
          <w:rFonts w:ascii="Arial" w:hAnsi="Arial" w:cs="Arial"/>
          <w:sz w:val="20"/>
          <w:szCs w:val="20"/>
          <w:lang w:val="pl-PL"/>
        </w:rPr>
        <w:t>.</w:t>
      </w:r>
    </w:p>
    <w:p w:rsidR="00DD54BE" w:rsidRDefault="00DD54BE" w:rsidP="00F13D75">
      <w:pPr>
        <w:pStyle w:val="Bezodstpw"/>
        <w:numPr>
          <w:ilvl w:val="0"/>
          <w:numId w:val="73"/>
        </w:numPr>
        <w:jc w:val="both"/>
        <w:rPr>
          <w:rFonts w:ascii="Arial" w:hAnsi="Arial" w:cs="Arial"/>
          <w:sz w:val="20"/>
          <w:szCs w:val="20"/>
          <w:lang w:val="pl-PL"/>
        </w:rPr>
      </w:pPr>
      <w:r>
        <w:rPr>
          <w:rFonts w:ascii="Arial" w:hAnsi="Arial" w:cs="Arial"/>
          <w:sz w:val="20"/>
          <w:szCs w:val="20"/>
          <w:lang w:val="pl-PL"/>
        </w:rPr>
        <w:t>Cena za pobyt w lecznicy zdrowych zwierząt bezdomnych jest ceną ryczałtową i obejmuje wszystkie koszty pobytu zwierzęcia w tym karmę, podkłady i zabiegi pielęgnacyjne.</w:t>
      </w:r>
    </w:p>
    <w:p w:rsidR="00DD54BE" w:rsidRDefault="00DD54BE" w:rsidP="00F13D75">
      <w:pPr>
        <w:pStyle w:val="Bezodstpw"/>
        <w:numPr>
          <w:ilvl w:val="0"/>
          <w:numId w:val="73"/>
        </w:numPr>
        <w:jc w:val="both"/>
        <w:rPr>
          <w:rFonts w:ascii="Arial" w:hAnsi="Arial" w:cs="Arial"/>
          <w:sz w:val="20"/>
          <w:szCs w:val="20"/>
          <w:lang w:val="pl-PL"/>
        </w:rPr>
      </w:pPr>
      <w:r>
        <w:rPr>
          <w:rFonts w:ascii="Arial" w:hAnsi="Arial" w:cs="Arial"/>
          <w:sz w:val="20"/>
          <w:szCs w:val="20"/>
          <w:lang w:val="pl-PL"/>
        </w:rPr>
        <w:t>Cena za pobyt w lecznicy chorych zwierząt bezdomnych jest ceną ryczałtową (taką samą jak w przypadku zwierząt zdrowych) obejmującą wszystkie koszty pobytu zwierzęcia w tym karmę, podkłady i zabiegi pielęgnacyjne, do której doliczane będą koszty podanych leków i wykonanych zabiegów lekarskich.</w:t>
      </w:r>
    </w:p>
    <w:p w:rsidR="00DD54BE" w:rsidRDefault="00DD54BE" w:rsidP="00F13D75">
      <w:pPr>
        <w:pStyle w:val="Bezodstpw"/>
        <w:numPr>
          <w:ilvl w:val="0"/>
          <w:numId w:val="73"/>
        </w:numPr>
        <w:jc w:val="both"/>
        <w:rPr>
          <w:rFonts w:ascii="Arial" w:hAnsi="Arial" w:cs="Arial"/>
          <w:sz w:val="20"/>
          <w:szCs w:val="20"/>
          <w:lang w:val="pl-PL"/>
        </w:rPr>
      </w:pPr>
      <w:r>
        <w:rPr>
          <w:rFonts w:ascii="Arial" w:hAnsi="Arial" w:cs="Arial"/>
          <w:sz w:val="20"/>
          <w:szCs w:val="20"/>
          <w:lang w:val="pl-PL"/>
        </w:rPr>
        <w:t xml:space="preserve">Cena za wyjazd do wypadku jest cena ryczałtową i obejmuje wszystkie koszty wyjazdu wraz z udzieleniem pomocy poszkodowanemu zwierzęciu, w tym </w:t>
      </w:r>
      <w:r w:rsidRPr="00FD5D95">
        <w:rPr>
          <w:rFonts w:ascii="Arial" w:hAnsi="Arial" w:cs="Arial"/>
          <w:sz w:val="20"/>
          <w:szCs w:val="20"/>
          <w:lang w:val="pl-PL"/>
        </w:rPr>
        <w:t>użytych materiałów czy zastosowanych leków</w:t>
      </w:r>
      <w:r>
        <w:rPr>
          <w:rFonts w:ascii="Arial" w:hAnsi="Arial" w:cs="Arial"/>
          <w:sz w:val="20"/>
          <w:szCs w:val="20"/>
          <w:lang w:val="pl-PL"/>
        </w:rPr>
        <w:t>.</w:t>
      </w:r>
    </w:p>
    <w:p w:rsidR="00DD54BE" w:rsidRDefault="00DD54BE" w:rsidP="00F13D75">
      <w:pPr>
        <w:pStyle w:val="Bezodstpw"/>
        <w:numPr>
          <w:ilvl w:val="0"/>
          <w:numId w:val="73"/>
        </w:numPr>
        <w:jc w:val="both"/>
        <w:rPr>
          <w:rFonts w:ascii="Arial" w:hAnsi="Arial" w:cs="Arial"/>
          <w:sz w:val="20"/>
          <w:szCs w:val="20"/>
          <w:lang w:val="pl-PL"/>
        </w:rPr>
      </w:pPr>
      <w:r>
        <w:rPr>
          <w:rFonts w:ascii="Arial" w:hAnsi="Arial" w:cs="Arial"/>
          <w:sz w:val="20"/>
          <w:szCs w:val="20"/>
          <w:lang w:val="pl-PL"/>
        </w:rPr>
        <w:t>Cena za wykonanie zabiegu sterylizacji jest ceną ryczałtową i obejmuje wszystkie koszty związane z zabiegiem, w tym niezbędne badania, leki, środki opatrunkowe i ubranko pooperacyjne.</w:t>
      </w:r>
    </w:p>
    <w:p w:rsidR="00DD54BE" w:rsidRDefault="00DD54BE" w:rsidP="00F13D75">
      <w:pPr>
        <w:pStyle w:val="Bezodstpw"/>
        <w:numPr>
          <w:ilvl w:val="0"/>
          <w:numId w:val="73"/>
        </w:numPr>
        <w:jc w:val="both"/>
        <w:rPr>
          <w:rFonts w:ascii="Arial" w:hAnsi="Arial" w:cs="Arial"/>
          <w:sz w:val="20"/>
          <w:szCs w:val="20"/>
          <w:lang w:val="pl-PL"/>
        </w:rPr>
      </w:pPr>
      <w:r w:rsidRPr="00FD5D95">
        <w:rPr>
          <w:rFonts w:ascii="Arial" w:hAnsi="Arial" w:cs="Arial"/>
          <w:sz w:val="20"/>
          <w:szCs w:val="20"/>
          <w:lang w:val="pl-PL"/>
        </w:rPr>
        <w:t>Wyłapywane zwierzęta będą niezwłocznie po złapaniu transportowane i umieszczanie w schronisku, z którym Zamawi</w:t>
      </w:r>
      <w:r>
        <w:rPr>
          <w:rFonts w:ascii="Arial" w:hAnsi="Arial" w:cs="Arial"/>
          <w:sz w:val="20"/>
          <w:szCs w:val="20"/>
          <w:lang w:val="pl-PL"/>
        </w:rPr>
        <w:t>ający zawrze umowę na rok 2017</w:t>
      </w:r>
      <w:r w:rsidRPr="00FD5D95">
        <w:rPr>
          <w:rFonts w:ascii="Arial" w:hAnsi="Arial" w:cs="Arial"/>
          <w:sz w:val="20"/>
          <w:szCs w:val="20"/>
          <w:lang w:val="pl-PL"/>
        </w:rPr>
        <w:t xml:space="preserve"> lub w przypadku zwierząt chorych do wskazanej przez Zamawiającego lecznicy. Wykonawca przed wystawieniem faktury z tytułu wykonania powyższej czynności musi przedstawić Zamawiającemu dowód przekazania zwierzęcia do schroniska lub lecznicy</w:t>
      </w:r>
      <w:r>
        <w:rPr>
          <w:rFonts w:ascii="Arial" w:hAnsi="Arial" w:cs="Arial"/>
          <w:sz w:val="20"/>
          <w:szCs w:val="20"/>
          <w:lang w:val="pl-PL"/>
        </w:rPr>
        <w:t>.</w:t>
      </w:r>
    </w:p>
    <w:p w:rsidR="00DD54BE" w:rsidRDefault="00DD54BE" w:rsidP="00F13D75">
      <w:pPr>
        <w:pStyle w:val="Bezodstpw"/>
        <w:numPr>
          <w:ilvl w:val="0"/>
          <w:numId w:val="73"/>
        </w:numPr>
        <w:jc w:val="both"/>
        <w:rPr>
          <w:rFonts w:ascii="Arial" w:hAnsi="Arial" w:cs="Arial"/>
          <w:sz w:val="20"/>
          <w:szCs w:val="20"/>
          <w:lang w:val="pl-PL"/>
        </w:rPr>
      </w:pPr>
      <w:r w:rsidRPr="00FD5D95">
        <w:rPr>
          <w:rFonts w:ascii="Arial" w:hAnsi="Arial" w:cs="Arial"/>
          <w:sz w:val="20"/>
          <w:szCs w:val="20"/>
          <w:lang w:val="pl-PL"/>
        </w:rPr>
        <w:t>Wykonawca musi dysponować specjalistycznym sprzętem do chwytania i transportowania zwierząt, niestwarzającym zagrożenia dla ich życia i zdrowia i niezadającym im cierpienia, zgodnie z rozporządzeniem Ministra Spraw Wewnętrznych i Administracji z dnia 26 sierpnia 1998</w:t>
      </w:r>
      <w:r>
        <w:rPr>
          <w:rFonts w:ascii="Arial" w:hAnsi="Arial" w:cs="Arial"/>
          <w:sz w:val="20"/>
          <w:szCs w:val="20"/>
          <w:lang w:val="pl-PL"/>
        </w:rPr>
        <w:t xml:space="preserve"> </w:t>
      </w:r>
      <w:r w:rsidRPr="00FD5D95">
        <w:rPr>
          <w:rFonts w:ascii="Arial" w:hAnsi="Arial" w:cs="Arial"/>
          <w:sz w:val="20"/>
          <w:szCs w:val="20"/>
          <w:lang w:val="pl-PL"/>
        </w:rPr>
        <w:t>r. w sprawie zasad i warunków wyłapywania bezdomnych zwierząt (Dz.</w:t>
      </w:r>
      <w:r>
        <w:rPr>
          <w:rFonts w:ascii="Arial" w:hAnsi="Arial" w:cs="Arial"/>
          <w:sz w:val="20"/>
          <w:szCs w:val="20"/>
          <w:lang w:val="pl-PL"/>
        </w:rPr>
        <w:t xml:space="preserve"> </w:t>
      </w:r>
      <w:r w:rsidRPr="00FD5D95">
        <w:rPr>
          <w:rFonts w:ascii="Arial" w:hAnsi="Arial" w:cs="Arial"/>
          <w:sz w:val="20"/>
          <w:szCs w:val="20"/>
          <w:lang w:val="pl-PL"/>
        </w:rPr>
        <w:t>U. 1998</w:t>
      </w:r>
      <w:r>
        <w:rPr>
          <w:rFonts w:ascii="Arial" w:hAnsi="Arial" w:cs="Arial"/>
          <w:sz w:val="20"/>
          <w:szCs w:val="20"/>
          <w:lang w:val="pl-PL"/>
        </w:rPr>
        <w:t xml:space="preserve"> r. nr </w:t>
      </w:r>
      <w:r w:rsidRPr="00FD5D95">
        <w:rPr>
          <w:rFonts w:ascii="Arial" w:hAnsi="Arial" w:cs="Arial"/>
          <w:sz w:val="20"/>
          <w:szCs w:val="20"/>
          <w:lang w:val="pl-PL"/>
        </w:rPr>
        <w:t>116, poz. 753)</w:t>
      </w:r>
      <w:r>
        <w:rPr>
          <w:rFonts w:ascii="Arial" w:hAnsi="Arial" w:cs="Arial"/>
          <w:sz w:val="20"/>
          <w:szCs w:val="20"/>
          <w:lang w:val="pl-PL"/>
        </w:rPr>
        <w:t>.</w:t>
      </w:r>
    </w:p>
    <w:p w:rsidR="00DD54BE" w:rsidRPr="00FD5D95" w:rsidRDefault="00DD54BE" w:rsidP="00F13D75">
      <w:pPr>
        <w:pStyle w:val="Bezodstpw"/>
        <w:numPr>
          <w:ilvl w:val="0"/>
          <w:numId w:val="70"/>
        </w:numPr>
        <w:jc w:val="both"/>
        <w:rPr>
          <w:rFonts w:ascii="Arial" w:hAnsi="Arial" w:cs="Arial"/>
          <w:sz w:val="20"/>
          <w:szCs w:val="20"/>
          <w:lang w:val="pl-PL"/>
        </w:rPr>
      </w:pPr>
      <w:r w:rsidRPr="00FD5D95">
        <w:rPr>
          <w:rFonts w:ascii="Arial" w:hAnsi="Arial" w:cs="Arial"/>
          <w:sz w:val="20"/>
          <w:szCs w:val="20"/>
          <w:lang w:val="pl-PL"/>
        </w:rPr>
        <w:t>Inne obowiązki Wykonawcy:</w:t>
      </w:r>
    </w:p>
    <w:p w:rsidR="00DD54BE" w:rsidRPr="00D318BC" w:rsidRDefault="00DD54BE" w:rsidP="00F13D75">
      <w:pPr>
        <w:pStyle w:val="Bezodstpw"/>
        <w:numPr>
          <w:ilvl w:val="0"/>
          <w:numId w:val="74"/>
        </w:numPr>
        <w:jc w:val="both"/>
        <w:rPr>
          <w:rFonts w:ascii="Arial" w:hAnsi="Arial" w:cs="Arial"/>
          <w:sz w:val="20"/>
          <w:szCs w:val="20"/>
          <w:lang w:val="pl-PL"/>
        </w:rPr>
      </w:pPr>
      <w:r w:rsidRPr="00D318BC">
        <w:rPr>
          <w:rFonts w:ascii="Arial" w:hAnsi="Arial" w:cs="Arial"/>
          <w:sz w:val="20"/>
          <w:szCs w:val="20"/>
          <w:lang w:val="pl-PL"/>
        </w:rPr>
        <w:t>W przypadku nieobecności Wykonawca jest zobowiązany każdorazowo informować Zamawiającego o tym fakcie wskazując równocześnie osobę zastępującą.</w:t>
      </w:r>
    </w:p>
    <w:p w:rsidR="00DD54BE" w:rsidRPr="00D318BC" w:rsidRDefault="00DD54BE" w:rsidP="00F13D75">
      <w:pPr>
        <w:pStyle w:val="Bezodstpw"/>
        <w:numPr>
          <w:ilvl w:val="0"/>
          <w:numId w:val="74"/>
        </w:numPr>
        <w:jc w:val="both"/>
        <w:rPr>
          <w:rFonts w:ascii="Arial" w:hAnsi="Arial" w:cs="Arial"/>
          <w:sz w:val="20"/>
          <w:szCs w:val="20"/>
          <w:lang w:val="pl-PL"/>
        </w:rPr>
      </w:pPr>
      <w:r w:rsidRPr="00D318BC">
        <w:rPr>
          <w:rFonts w:ascii="Arial" w:hAnsi="Arial" w:cs="Arial"/>
          <w:sz w:val="20"/>
          <w:szCs w:val="20"/>
          <w:lang w:val="pl-PL"/>
        </w:rPr>
        <w:t>W przypadku nie podjęcia obowiązków ciążących n</w:t>
      </w:r>
      <w:r w:rsidR="000254CA">
        <w:rPr>
          <w:rFonts w:ascii="Arial" w:hAnsi="Arial" w:cs="Arial"/>
          <w:sz w:val="20"/>
          <w:szCs w:val="20"/>
          <w:lang w:val="pl-PL"/>
        </w:rPr>
        <w:t>a Wykonawcy lub w przypadku nie</w:t>
      </w:r>
      <w:r w:rsidRPr="00D318BC">
        <w:rPr>
          <w:rFonts w:ascii="Arial" w:hAnsi="Arial" w:cs="Arial"/>
          <w:sz w:val="20"/>
          <w:szCs w:val="20"/>
          <w:lang w:val="pl-PL"/>
        </w:rPr>
        <w:t xml:space="preserve">wywiązywania się w sposób zgodny z warunkami określonymi w przepisach prawa lub umowie z Zamawiającym, Zamawiający w trybie awaryjnym zleci wykonanie prac innej firmie, a kosztami obciąży Wykonawcę. </w:t>
      </w:r>
    </w:p>
    <w:p w:rsidR="00DD54BE" w:rsidRPr="00D318BC" w:rsidRDefault="00DD54BE" w:rsidP="00F13D75">
      <w:pPr>
        <w:pStyle w:val="Bezodstpw"/>
        <w:numPr>
          <w:ilvl w:val="0"/>
          <w:numId w:val="74"/>
        </w:numPr>
        <w:jc w:val="both"/>
        <w:rPr>
          <w:rFonts w:ascii="Arial" w:hAnsi="Arial" w:cs="Arial"/>
          <w:sz w:val="20"/>
          <w:szCs w:val="20"/>
          <w:lang w:val="pl-PL"/>
        </w:rPr>
      </w:pPr>
      <w:r w:rsidRPr="00D318BC">
        <w:rPr>
          <w:rFonts w:ascii="Arial" w:hAnsi="Arial" w:cs="Arial"/>
          <w:sz w:val="20"/>
          <w:szCs w:val="20"/>
          <w:lang w:val="pl-PL"/>
        </w:rPr>
        <w:lastRenderedPageBreak/>
        <w:t>Wykonawca wyraża zgodę na potrącenie kosztów zapewnienia wykonania prac w trybie awaryjnym przez inną firmę z następnej faktury.</w:t>
      </w:r>
    </w:p>
    <w:p w:rsidR="00DD54BE" w:rsidRPr="00D318BC" w:rsidRDefault="00DD54BE" w:rsidP="00F13D75">
      <w:pPr>
        <w:pStyle w:val="Bezodstpw"/>
        <w:numPr>
          <w:ilvl w:val="0"/>
          <w:numId w:val="74"/>
        </w:numPr>
        <w:jc w:val="both"/>
        <w:rPr>
          <w:rFonts w:ascii="Arial" w:hAnsi="Arial" w:cs="Arial"/>
          <w:sz w:val="20"/>
          <w:szCs w:val="20"/>
          <w:lang w:val="pl-PL"/>
        </w:rPr>
      </w:pPr>
      <w:r w:rsidRPr="00D318BC">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DD54BE" w:rsidRPr="00D318BC" w:rsidRDefault="00DD54BE" w:rsidP="00F13D75">
      <w:pPr>
        <w:pStyle w:val="Bezodstpw"/>
        <w:numPr>
          <w:ilvl w:val="0"/>
          <w:numId w:val="74"/>
        </w:numPr>
        <w:jc w:val="both"/>
        <w:rPr>
          <w:rFonts w:ascii="Arial" w:hAnsi="Arial" w:cs="Arial"/>
          <w:sz w:val="20"/>
          <w:szCs w:val="20"/>
          <w:lang w:val="pl-PL"/>
        </w:rPr>
      </w:pPr>
      <w:r w:rsidRPr="00D318BC">
        <w:rPr>
          <w:rFonts w:ascii="Arial" w:hAnsi="Arial" w:cs="Arial"/>
          <w:sz w:val="20"/>
          <w:szCs w:val="20"/>
          <w:lang w:val="pl-P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DD54BE" w:rsidRPr="00D318BC" w:rsidRDefault="00DD54BE" w:rsidP="00F13D75">
      <w:pPr>
        <w:pStyle w:val="Bezodstpw"/>
        <w:numPr>
          <w:ilvl w:val="0"/>
          <w:numId w:val="74"/>
        </w:numPr>
        <w:jc w:val="both"/>
        <w:rPr>
          <w:rFonts w:ascii="Arial" w:hAnsi="Arial" w:cs="Arial"/>
          <w:sz w:val="20"/>
          <w:szCs w:val="20"/>
          <w:lang w:val="pl-PL"/>
        </w:rPr>
      </w:pPr>
      <w:r w:rsidRPr="00D318BC">
        <w:rPr>
          <w:rFonts w:ascii="Arial" w:hAnsi="Arial" w:cs="Arial"/>
          <w:sz w:val="20"/>
          <w:szCs w:val="20"/>
          <w:lang w:val="pl-PL"/>
        </w:rPr>
        <w:t>Wykonawca ponosi pełną odpowiedzialność wobec Zamawiającego za usługi wykonywane przez podwykonawców.</w:t>
      </w:r>
    </w:p>
    <w:p w:rsidR="00DD54BE" w:rsidRPr="00D318BC" w:rsidRDefault="00DD54BE" w:rsidP="00F13D75">
      <w:pPr>
        <w:pStyle w:val="Bezodstpw"/>
        <w:numPr>
          <w:ilvl w:val="0"/>
          <w:numId w:val="74"/>
        </w:numPr>
        <w:jc w:val="both"/>
        <w:rPr>
          <w:rFonts w:ascii="Arial" w:hAnsi="Arial" w:cs="Arial"/>
          <w:sz w:val="20"/>
          <w:szCs w:val="20"/>
          <w:lang w:val="pl-PL"/>
        </w:rPr>
      </w:pPr>
      <w:r w:rsidRPr="00D318BC">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DD54BE" w:rsidRPr="00D318BC" w:rsidRDefault="00DD54BE" w:rsidP="00F13D75">
      <w:pPr>
        <w:pStyle w:val="Bezodstpw"/>
        <w:numPr>
          <w:ilvl w:val="0"/>
          <w:numId w:val="74"/>
        </w:numPr>
        <w:jc w:val="both"/>
        <w:rPr>
          <w:rFonts w:ascii="Arial" w:hAnsi="Arial" w:cs="Arial"/>
          <w:sz w:val="20"/>
          <w:szCs w:val="20"/>
          <w:lang w:val="pl-PL"/>
        </w:rPr>
      </w:pPr>
      <w:r w:rsidRPr="00D318BC">
        <w:rPr>
          <w:rFonts w:ascii="Arial" w:hAnsi="Arial" w:cs="Arial"/>
          <w:sz w:val="20"/>
          <w:szCs w:val="20"/>
          <w:lang w:val="pl-PL"/>
        </w:rPr>
        <w:t>Wykonawca jest zobowiązany do prowadzenia akcji adopcyjnych dla zwierząt bezdomnych za pośrednictwem gminnej strony internetowej oraz środków własnych</w:t>
      </w:r>
    </w:p>
    <w:p w:rsidR="00DD54BE" w:rsidRPr="00B9749F" w:rsidRDefault="00DD54BE" w:rsidP="00F13D75">
      <w:pPr>
        <w:pStyle w:val="Bezodstpw"/>
        <w:numPr>
          <w:ilvl w:val="0"/>
          <w:numId w:val="74"/>
        </w:numPr>
        <w:jc w:val="both"/>
        <w:rPr>
          <w:rFonts w:ascii="Arial" w:hAnsi="Arial" w:cs="Arial"/>
          <w:sz w:val="20"/>
          <w:szCs w:val="20"/>
          <w:lang w:val="pl-PL"/>
        </w:rPr>
      </w:pPr>
      <w:r w:rsidRPr="00D318BC">
        <w:rPr>
          <w:rFonts w:ascii="Arial" w:hAnsi="Arial" w:cs="Arial"/>
          <w:sz w:val="20"/>
          <w:szCs w:val="20"/>
          <w:lang w:val="pl-PL"/>
        </w:rPr>
        <w:t>Wykonawca zobowiązany jest do zapewnienia opieki i schronienia zwierzętom bezdomnym oraz ich humanitarnego traktowania do czasu znalezienia nowego właściciela lub domu tymczasowego</w:t>
      </w:r>
      <w:r>
        <w:rPr>
          <w:rFonts w:ascii="Arial" w:hAnsi="Arial" w:cs="Arial"/>
          <w:sz w:val="20"/>
          <w:szCs w:val="20"/>
          <w:lang w:val="pl-PL"/>
        </w:rPr>
        <w:t>.</w:t>
      </w:r>
    </w:p>
    <w:p w:rsidR="00DD54BE" w:rsidRPr="00F815FA" w:rsidRDefault="00DD54BE" w:rsidP="00F13D75">
      <w:pPr>
        <w:pStyle w:val="Bezodstpw"/>
        <w:numPr>
          <w:ilvl w:val="0"/>
          <w:numId w:val="74"/>
        </w:numPr>
        <w:jc w:val="both"/>
        <w:rPr>
          <w:rFonts w:ascii="Arial" w:hAnsi="Arial" w:cs="Arial"/>
          <w:sz w:val="20"/>
          <w:szCs w:val="20"/>
          <w:lang w:val="pl-PL"/>
        </w:rPr>
      </w:pPr>
      <w:r w:rsidRPr="00F815FA">
        <w:rPr>
          <w:rFonts w:ascii="Arial" w:hAnsi="Arial" w:cs="Arial"/>
          <w:sz w:val="20"/>
          <w:szCs w:val="20"/>
          <w:lang w:val="pl-PL"/>
        </w:rPr>
        <w:t>Wykonawca ponosi odpowiedzialność od następstw i za wyniki działalności w zakresie:</w:t>
      </w:r>
    </w:p>
    <w:p w:rsidR="00DD54BE" w:rsidRPr="00F815FA" w:rsidRDefault="00DD54BE" w:rsidP="00DD54BE">
      <w:pPr>
        <w:pStyle w:val="Bezodstpw"/>
        <w:ind w:firstLine="708"/>
        <w:jc w:val="both"/>
        <w:rPr>
          <w:rFonts w:ascii="Arial" w:hAnsi="Arial" w:cs="Arial"/>
          <w:sz w:val="20"/>
          <w:szCs w:val="20"/>
          <w:lang w:val="pl-PL"/>
        </w:rPr>
      </w:pPr>
      <w:r>
        <w:rPr>
          <w:rFonts w:ascii="Arial" w:hAnsi="Arial" w:cs="Arial"/>
          <w:sz w:val="20"/>
          <w:szCs w:val="20"/>
          <w:lang w:val="pl-PL"/>
        </w:rPr>
        <w:t xml:space="preserve">a) </w:t>
      </w:r>
      <w:r w:rsidRPr="00F815FA">
        <w:rPr>
          <w:rFonts w:ascii="Arial" w:hAnsi="Arial" w:cs="Arial"/>
          <w:sz w:val="20"/>
          <w:szCs w:val="20"/>
          <w:lang w:val="pl-PL"/>
        </w:rPr>
        <w:t xml:space="preserve">Organizacji i wykonywania usługi </w:t>
      </w:r>
    </w:p>
    <w:p w:rsidR="00DD54BE" w:rsidRPr="00F815FA" w:rsidRDefault="00DD54BE" w:rsidP="00DD54BE">
      <w:pPr>
        <w:pStyle w:val="Bezodstpw"/>
        <w:ind w:firstLine="708"/>
        <w:jc w:val="both"/>
        <w:rPr>
          <w:rFonts w:ascii="Arial" w:hAnsi="Arial" w:cs="Arial"/>
          <w:sz w:val="20"/>
          <w:szCs w:val="20"/>
          <w:lang w:val="pl-PL"/>
        </w:rPr>
      </w:pPr>
      <w:r>
        <w:rPr>
          <w:rFonts w:ascii="Arial" w:hAnsi="Arial" w:cs="Arial"/>
          <w:sz w:val="20"/>
          <w:szCs w:val="20"/>
          <w:lang w:val="pl-PL"/>
        </w:rPr>
        <w:t xml:space="preserve">b) </w:t>
      </w:r>
      <w:r w:rsidRPr="00F815FA">
        <w:rPr>
          <w:rFonts w:ascii="Arial" w:hAnsi="Arial" w:cs="Arial"/>
          <w:sz w:val="20"/>
          <w:szCs w:val="20"/>
          <w:lang w:val="pl-PL"/>
        </w:rPr>
        <w:t>Zabezpieczenia interesów osób trzecich</w:t>
      </w:r>
    </w:p>
    <w:p w:rsidR="00DD54BE" w:rsidRPr="00F815FA" w:rsidRDefault="00DD54BE" w:rsidP="00DD54BE">
      <w:pPr>
        <w:pStyle w:val="Bezodstpw"/>
        <w:ind w:firstLine="708"/>
        <w:jc w:val="both"/>
        <w:rPr>
          <w:rFonts w:ascii="Arial" w:hAnsi="Arial" w:cs="Arial"/>
          <w:sz w:val="20"/>
          <w:szCs w:val="20"/>
          <w:lang w:val="pl-PL"/>
        </w:rPr>
      </w:pPr>
      <w:r>
        <w:rPr>
          <w:rFonts w:ascii="Arial" w:hAnsi="Arial" w:cs="Arial"/>
          <w:sz w:val="20"/>
          <w:szCs w:val="20"/>
          <w:lang w:val="pl-PL"/>
        </w:rPr>
        <w:t xml:space="preserve">c) </w:t>
      </w:r>
      <w:r w:rsidRPr="00F815FA">
        <w:rPr>
          <w:rFonts w:ascii="Arial" w:hAnsi="Arial" w:cs="Arial"/>
          <w:sz w:val="20"/>
          <w:szCs w:val="20"/>
          <w:lang w:val="pl-PL"/>
        </w:rPr>
        <w:t>Ochrony środowiska</w:t>
      </w:r>
    </w:p>
    <w:p w:rsidR="00DD54BE" w:rsidRPr="00F815FA" w:rsidRDefault="00DD54BE" w:rsidP="00DD54BE">
      <w:pPr>
        <w:pStyle w:val="Bezodstpw"/>
        <w:ind w:firstLine="708"/>
        <w:jc w:val="both"/>
        <w:rPr>
          <w:rFonts w:ascii="Arial" w:hAnsi="Arial" w:cs="Arial"/>
          <w:sz w:val="20"/>
          <w:szCs w:val="20"/>
          <w:lang w:val="pl-PL"/>
        </w:rPr>
      </w:pPr>
      <w:r>
        <w:rPr>
          <w:rFonts w:ascii="Arial" w:hAnsi="Arial" w:cs="Arial"/>
          <w:sz w:val="20"/>
          <w:szCs w:val="20"/>
          <w:lang w:val="pl-PL"/>
        </w:rPr>
        <w:t xml:space="preserve">d) </w:t>
      </w:r>
      <w:r w:rsidRPr="00F815FA">
        <w:rPr>
          <w:rFonts w:ascii="Arial" w:hAnsi="Arial" w:cs="Arial"/>
          <w:sz w:val="20"/>
          <w:szCs w:val="20"/>
          <w:lang w:val="pl-PL"/>
        </w:rPr>
        <w:t>Warunków bezpieczeństwa i higieny pracy</w:t>
      </w:r>
    </w:p>
    <w:p w:rsidR="00DD54BE" w:rsidRPr="00463753" w:rsidRDefault="00DD54BE" w:rsidP="00F13D75">
      <w:pPr>
        <w:pStyle w:val="Akapitzlist"/>
        <w:numPr>
          <w:ilvl w:val="0"/>
          <w:numId w:val="7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63753">
        <w:rPr>
          <w:rFonts w:ascii="Arial" w:hAnsi="Arial" w:cs="Arial"/>
          <w:color w:val="000000"/>
          <w:sz w:val="20"/>
          <w:szCs w:val="20"/>
          <w:lang w:val="pl-PL" w:eastAsia="pl-PL"/>
        </w:rPr>
        <w:t xml:space="preserve">Wykonawca zobowiązany jest zrealizować zamówienie na zasadach i warunkach opisanych </w:t>
      </w:r>
      <w:r>
        <w:rPr>
          <w:rFonts w:ascii="Arial" w:hAnsi="Arial" w:cs="Arial"/>
          <w:color w:val="000000"/>
          <w:sz w:val="20"/>
          <w:szCs w:val="20"/>
          <w:lang w:val="pl-PL" w:eastAsia="pl-PL"/>
        </w:rPr>
        <w:t xml:space="preserve">niniejszej </w:t>
      </w:r>
      <w:r w:rsidR="00616782">
        <w:rPr>
          <w:rFonts w:ascii="Arial" w:hAnsi="Arial" w:cs="Arial"/>
          <w:color w:val="000000"/>
          <w:sz w:val="20"/>
          <w:szCs w:val="20"/>
          <w:lang w:val="pl-PL" w:eastAsia="pl-PL"/>
        </w:rPr>
        <w:t xml:space="preserve">umowie oraz </w:t>
      </w:r>
      <w:r>
        <w:rPr>
          <w:rFonts w:ascii="Arial" w:hAnsi="Arial" w:cs="Arial"/>
          <w:color w:val="000000"/>
          <w:sz w:val="20"/>
          <w:szCs w:val="20"/>
          <w:lang w:val="pl-PL" w:eastAsia="pl-PL"/>
        </w:rPr>
        <w:t>SIWZ</w:t>
      </w:r>
      <w:r w:rsidRPr="00463753">
        <w:rPr>
          <w:rFonts w:ascii="Arial" w:hAnsi="Arial" w:cs="Arial"/>
          <w:color w:val="000000"/>
          <w:sz w:val="20"/>
          <w:szCs w:val="20"/>
          <w:lang w:val="pl-PL" w:eastAsia="pl-PL"/>
        </w:rPr>
        <w:t>.</w:t>
      </w:r>
    </w:p>
    <w:p w:rsidR="00DD54BE" w:rsidRPr="00463753" w:rsidRDefault="00616782" w:rsidP="00F13D75">
      <w:pPr>
        <w:pStyle w:val="Akapitzlist"/>
        <w:numPr>
          <w:ilvl w:val="0"/>
          <w:numId w:val="7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Określenie</w:t>
      </w:r>
      <w:r w:rsidR="00DD54BE" w:rsidRPr="00463753">
        <w:rPr>
          <w:rFonts w:ascii="Arial" w:hAnsi="Arial" w:cs="Arial"/>
          <w:color w:val="000000"/>
          <w:sz w:val="20"/>
          <w:szCs w:val="20"/>
          <w:lang w:val="pl-PL" w:eastAsia="pl-PL"/>
        </w:rPr>
        <w:t xml:space="preserve"> wymagania zatrudnienia na podstawie umowy o pracę na podstawie art. 29 ust. 3a</w:t>
      </w:r>
      <w:r w:rsidR="0081620D">
        <w:rPr>
          <w:rFonts w:ascii="Arial" w:hAnsi="Arial" w:cs="Arial"/>
          <w:color w:val="000000"/>
          <w:sz w:val="20"/>
          <w:szCs w:val="20"/>
          <w:lang w:val="pl-PL" w:eastAsia="pl-PL"/>
        </w:rPr>
        <w:t xml:space="preserve"> ustawy pzp</w:t>
      </w:r>
      <w:r w:rsidR="00DD54BE" w:rsidRPr="00463753">
        <w:rPr>
          <w:rFonts w:ascii="Arial" w:hAnsi="Arial" w:cs="Arial"/>
          <w:color w:val="000000"/>
          <w:sz w:val="20"/>
          <w:szCs w:val="20"/>
          <w:lang w:val="pl-PL" w:eastAsia="pl-PL"/>
        </w:rPr>
        <w:t>:</w:t>
      </w:r>
    </w:p>
    <w:p w:rsidR="00DD54BE" w:rsidRPr="001328E6" w:rsidRDefault="00DD54BE" w:rsidP="00F13D75">
      <w:pPr>
        <w:numPr>
          <w:ilvl w:val="0"/>
          <w:numId w:val="75"/>
        </w:numPr>
        <w:suppressAutoHyphens w:val="0"/>
        <w:spacing w:after="0" w:line="240" w:lineRule="auto"/>
        <w:jc w:val="both"/>
        <w:rPr>
          <w:rFonts w:ascii="Arial" w:hAnsi="Arial" w:cs="Arial"/>
          <w:sz w:val="20"/>
          <w:szCs w:val="20"/>
          <w:lang w:val="pl-PL"/>
        </w:rPr>
      </w:pPr>
      <w:r w:rsidRPr="00E63243">
        <w:rPr>
          <w:rFonts w:ascii="Arial" w:hAnsi="Arial" w:cs="Arial"/>
          <w:sz w:val="20"/>
          <w:szCs w:val="20"/>
          <w:lang w:val="pl-PL"/>
        </w:rPr>
        <w:t xml:space="preserve">Zamawiający wymaga zatrudnienia przez wykonawcę lub podwykonawcę na podstawie umowy o pracę w rozumieniu art. 22 § 1 ustawy z dnia 26 czerwca 1974 r. – Kodeks pracy (Dz.U. </w:t>
      </w:r>
      <w:r>
        <w:rPr>
          <w:rFonts w:ascii="Arial" w:hAnsi="Arial" w:cs="Arial"/>
          <w:sz w:val="20"/>
          <w:szCs w:val="20"/>
          <w:lang w:val="pl-PL"/>
        </w:rPr>
        <w:t>z 2014 r. poz.1502, z późn.zm.)</w:t>
      </w:r>
      <w:r w:rsidRPr="00E63243">
        <w:rPr>
          <w:rFonts w:ascii="Arial" w:hAnsi="Arial" w:cs="Arial"/>
          <w:sz w:val="20"/>
          <w:szCs w:val="20"/>
          <w:lang w:val="pl-PL"/>
        </w:rPr>
        <w:t xml:space="preserve"> osób wykonujących </w:t>
      </w:r>
      <w:r>
        <w:rPr>
          <w:rFonts w:ascii="Arial" w:hAnsi="Arial" w:cs="Arial"/>
          <w:sz w:val="20"/>
          <w:szCs w:val="20"/>
          <w:lang w:val="pl-PL"/>
        </w:rPr>
        <w:t xml:space="preserve">czynności związane ze </w:t>
      </w:r>
      <w:r w:rsidRPr="007A05E8">
        <w:rPr>
          <w:rFonts w:ascii="Arial" w:hAnsi="Arial" w:cs="Arial"/>
          <w:sz w:val="20"/>
          <w:szCs w:val="20"/>
          <w:lang w:val="pl-PL"/>
        </w:rPr>
        <w:t>świadczeniem usług w zakresie opieki weterynaryjnej nad zwierzętami bezdomnymi, wyłapywania i transportu zwierząt bezdomnych do schroniska oraz wyjazdów do zdarzeń z</w:t>
      </w:r>
      <w:r>
        <w:rPr>
          <w:rFonts w:ascii="Arial" w:hAnsi="Arial" w:cs="Arial"/>
          <w:sz w:val="20"/>
          <w:szCs w:val="20"/>
          <w:lang w:val="pl-PL"/>
        </w:rPr>
        <w:t> </w:t>
      </w:r>
      <w:r w:rsidRPr="007A05E8">
        <w:rPr>
          <w:rFonts w:ascii="Arial" w:hAnsi="Arial" w:cs="Arial"/>
          <w:sz w:val="20"/>
          <w:szCs w:val="20"/>
          <w:lang w:val="pl-PL"/>
        </w:rPr>
        <w:t>udziałem zwierząt dzikich</w:t>
      </w:r>
      <w:r>
        <w:rPr>
          <w:rFonts w:ascii="Arial" w:hAnsi="Arial" w:cs="Arial"/>
          <w:sz w:val="20"/>
          <w:szCs w:val="20"/>
          <w:lang w:val="pl-PL"/>
        </w:rPr>
        <w:t xml:space="preserve"> zgodnie z warunkami określonymi w umowie;</w:t>
      </w:r>
    </w:p>
    <w:p w:rsidR="00DD54BE" w:rsidRPr="00FA4E46" w:rsidRDefault="00DD54BE" w:rsidP="00F13D75">
      <w:pPr>
        <w:numPr>
          <w:ilvl w:val="0"/>
          <w:numId w:val="75"/>
        </w:numPr>
        <w:suppressAutoHyphens w:val="0"/>
        <w:spacing w:after="0" w:line="240" w:lineRule="auto"/>
        <w:ind w:hanging="357"/>
        <w:jc w:val="both"/>
        <w:rPr>
          <w:rFonts w:ascii="Arial" w:hAnsi="Arial" w:cs="Arial"/>
          <w:sz w:val="20"/>
          <w:szCs w:val="20"/>
          <w:lang w:val="pl-PL"/>
        </w:rPr>
      </w:pPr>
      <w:r w:rsidRPr="00AE059B">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w:t>
      </w:r>
      <w:r>
        <w:rPr>
          <w:rFonts w:ascii="Arial" w:hAnsi="Arial" w:cs="Arial"/>
          <w:sz w:val="20"/>
          <w:szCs w:val="20"/>
          <w:lang w:val="pl-PL"/>
        </w:rPr>
        <w:t>powyżej</w:t>
      </w:r>
      <w:r w:rsidRPr="00AE059B">
        <w:rPr>
          <w:rFonts w:ascii="Arial" w:hAnsi="Arial" w:cs="Arial"/>
          <w:sz w:val="20"/>
          <w:szCs w:val="20"/>
          <w:lang w:val="pl-PL"/>
        </w:rPr>
        <w:t xml:space="preserve"> czynności. Zamawiający uprawniony jest w szczególności do: </w:t>
      </w:r>
    </w:p>
    <w:p w:rsidR="00DD54BE" w:rsidRPr="00AE059B" w:rsidRDefault="00DD54BE" w:rsidP="00F13D75">
      <w:pPr>
        <w:pStyle w:val="Akapitzlist"/>
        <w:numPr>
          <w:ilvl w:val="0"/>
          <w:numId w:val="76"/>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żądania oświadczeń i dokumentów w zakresie potwierdzenia spełniania ww. wymogów i</w:t>
      </w:r>
      <w:r>
        <w:rPr>
          <w:rFonts w:ascii="Arial" w:hAnsi="Arial" w:cs="Arial"/>
          <w:sz w:val="20"/>
          <w:szCs w:val="20"/>
          <w:lang w:val="pl-PL"/>
        </w:rPr>
        <w:t> </w:t>
      </w:r>
      <w:r w:rsidRPr="00AE059B">
        <w:rPr>
          <w:rFonts w:ascii="Arial" w:hAnsi="Arial" w:cs="Arial"/>
          <w:sz w:val="20"/>
          <w:szCs w:val="20"/>
          <w:lang w:val="pl-PL"/>
        </w:rPr>
        <w:t xml:space="preserve">dokonywania ich oceny, </w:t>
      </w:r>
    </w:p>
    <w:p w:rsidR="00DD54BE" w:rsidRPr="00AE059B" w:rsidRDefault="00DD54BE" w:rsidP="00F13D75">
      <w:pPr>
        <w:pStyle w:val="Akapitzlist"/>
        <w:numPr>
          <w:ilvl w:val="0"/>
          <w:numId w:val="76"/>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żądania wyjaśnień w przypadku wątpliwości w zakresie potwierdzenia spełniania ww.</w:t>
      </w:r>
      <w:r>
        <w:rPr>
          <w:rFonts w:ascii="Arial" w:hAnsi="Arial" w:cs="Arial"/>
          <w:sz w:val="20"/>
          <w:szCs w:val="20"/>
          <w:lang w:val="pl-PL"/>
        </w:rPr>
        <w:t> </w:t>
      </w:r>
      <w:r w:rsidRPr="00AE059B">
        <w:rPr>
          <w:rFonts w:ascii="Arial" w:hAnsi="Arial" w:cs="Arial"/>
          <w:sz w:val="20"/>
          <w:szCs w:val="20"/>
          <w:lang w:val="pl-PL"/>
        </w:rPr>
        <w:t>wymogów,</w:t>
      </w:r>
    </w:p>
    <w:p w:rsidR="00DD54BE" w:rsidRPr="00AE059B" w:rsidRDefault="00DD54BE" w:rsidP="00F13D75">
      <w:pPr>
        <w:pStyle w:val="Akapitzlist"/>
        <w:numPr>
          <w:ilvl w:val="0"/>
          <w:numId w:val="76"/>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przeprowadzania kontroli na miejscu wykonywania świadczenia.</w:t>
      </w:r>
    </w:p>
    <w:p w:rsidR="00DD54BE" w:rsidRDefault="00DD54BE" w:rsidP="00F13D75">
      <w:pPr>
        <w:numPr>
          <w:ilvl w:val="0"/>
          <w:numId w:val="75"/>
        </w:numPr>
        <w:suppressAutoHyphens w:val="0"/>
        <w:spacing w:after="0" w:line="240" w:lineRule="auto"/>
        <w:ind w:hanging="357"/>
        <w:jc w:val="both"/>
        <w:rPr>
          <w:rFonts w:ascii="Arial" w:hAnsi="Arial" w:cs="Arial"/>
          <w:sz w:val="20"/>
          <w:szCs w:val="20"/>
          <w:lang w:val="pl-PL"/>
        </w:rPr>
      </w:pPr>
      <w:r w:rsidRPr="00FA4E46">
        <w:rPr>
          <w:rFonts w:ascii="Arial" w:hAnsi="Arial" w:cs="Arial"/>
          <w:sz w:val="20"/>
          <w:szCs w:val="20"/>
          <w:lang w:val="pl-PL"/>
        </w:rPr>
        <w:t>W trakcie realizacji zamówienia na każde wezwanie za</w:t>
      </w:r>
      <w:r>
        <w:rPr>
          <w:rFonts w:ascii="Arial" w:hAnsi="Arial" w:cs="Arial"/>
          <w:sz w:val="20"/>
          <w:szCs w:val="20"/>
          <w:lang w:val="pl-PL"/>
        </w:rPr>
        <w:t xml:space="preserve">mawiającego w wyznaczonym w tym </w:t>
      </w:r>
      <w:r w:rsidRPr="00FA4E46">
        <w:rPr>
          <w:rFonts w:ascii="Arial" w:hAnsi="Arial" w:cs="Arial"/>
          <w:sz w:val="20"/>
          <w:szCs w:val="20"/>
          <w:lang w:val="pl-PL"/>
        </w:rPr>
        <w:t>wezwaniu terminie, wykonawca przedłoży zamawiającemu wskazane poniżej dowody w celu potwierdzenia spełnienia wymogu zatrudnienia na podstawie umowy o pracę przez wykonawcę lub podwykonawcę osób</w:t>
      </w:r>
      <w:r>
        <w:rPr>
          <w:rFonts w:ascii="Arial" w:hAnsi="Arial" w:cs="Arial"/>
          <w:sz w:val="20"/>
          <w:szCs w:val="20"/>
          <w:lang w:val="pl-PL"/>
        </w:rPr>
        <w:t xml:space="preserve"> wykonujących wskazane w pkt.</w:t>
      </w:r>
      <w:r w:rsidRPr="00FA4E46">
        <w:rPr>
          <w:rFonts w:ascii="Arial" w:hAnsi="Arial" w:cs="Arial"/>
          <w:sz w:val="20"/>
          <w:szCs w:val="20"/>
          <w:lang w:val="pl-PL"/>
        </w:rPr>
        <w:t xml:space="preserve"> 1</w:t>
      </w:r>
      <w:r>
        <w:rPr>
          <w:rFonts w:ascii="Arial" w:hAnsi="Arial" w:cs="Arial"/>
          <w:sz w:val="20"/>
          <w:szCs w:val="20"/>
          <w:lang w:val="pl-PL"/>
        </w:rPr>
        <w:t xml:space="preserve"> powyżej</w:t>
      </w:r>
      <w:r w:rsidRPr="00FA4E46">
        <w:rPr>
          <w:rFonts w:ascii="Arial" w:hAnsi="Arial" w:cs="Arial"/>
          <w:sz w:val="20"/>
          <w:szCs w:val="20"/>
          <w:lang w:val="pl-PL"/>
        </w:rPr>
        <w:t xml:space="preserve"> czynności w</w:t>
      </w:r>
      <w:r>
        <w:rPr>
          <w:rFonts w:ascii="Arial" w:hAnsi="Arial" w:cs="Arial"/>
          <w:sz w:val="20"/>
          <w:szCs w:val="20"/>
          <w:lang w:val="pl-PL"/>
        </w:rPr>
        <w:t> </w:t>
      </w:r>
      <w:r w:rsidRPr="00FA4E46">
        <w:rPr>
          <w:rFonts w:ascii="Arial" w:hAnsi="Arial" w:cs="Arial"/>
          <w:sz w:val="20"/>
          <w:szCs w:val="20"/>
          <w:lang w:val="pl-PL"/>
        </w:rPr>
        <w:t>trakcie realizacji zamówienia:</w:t>
      </w:r>
    </w:p>
    <w:p w:rsidR="00DD54BE" w:rsidRDefault="00DD54BE" w:rsidP="00F13D75">
      <w:pPr>
        <w:pStyle w:val="Akapitzlist"/>
        <w:numPr>
          <w:ilvl w:val="0"/>
          <w:numId w:val="77"/>
        </w:numPr>
        <w:suppressAutoHyphens w:val="0"/>
        <w:spacing w:after="0" w:line="240" w:lineRule="auto"/>
        <w:contextualSpacing/>
        <w:jc w:val="both"/>
        <w:rPr>
          <w:rFonts w:ascii="Arial" w:hAnsi="Arial" w:cs="Arial"/>
          <w:sz w:val="20"/>
          <w:szCs w:val="20"/>
          <w:lang w:val="pl-PL"/>
        </w:rPr>
      </w:pPr>
      <w:r w:rsidRPr="00AE059B">
        <w:rPr>
          <w:rFonts w:ascii="Arial" w:hAnsi="Arial" w:cs="Arial"/>
          <w:sz w:val="20"/>
          <w:szCs w:val="20"/>
          <w:lang w:val="pl-PL"/>
        </w:rPr>
        <w:t xml:space="preserve">oświadczenie wykonawcy lub podwykonawcy </w:t>
      </w:r>
      <w:r w:rsidRPr="00FA4E46">
        <w:rPr>
          <w:rFonts w:ascii="Arial" w:hAnsi="Arial" w:cs="Arial"/>
          <w:sz w:val="20"/>
          <w:szCs w:val="20"/>
          <w:lang w:val="pl-PL"/>
        </w:rPr>
        <w:t xml:space="preserve">o zatrudnieniu na podstawie umowy o </w:t>
      </w:r>
      <w:r>
        <w:rPr>
          <w:rFonts w:ascii="Arial" w:hAnsi="Arial" w:cs="Arial"/>
          <w:sz w:val="20"/>
          <w:szCs w:val="20"/>
          <w:lang w:val="pl-PL"/>
        </w:rPr>
        <w:t>pracę</w:t>
      </w:r>
      <w:r w:rsidRPr="00FA4E46">
        <w:rPr>
          <w:rFonts w:ascii="Arial" w:hAnsi="Arial" w:cs="Arial"/>
          <w:sz w:val="20"/>
          <w:szCs w:val="20"/>
          <w:lang w:val="pl-PL"/>
        </w:rPr>
        <w:t xml:space="preserve"> osób wykonujących czynności, których dotyczy wezwanie zamawiającego.</w:t>
      </w:r>
      <w:r w:rsidRPr="00AE059B">
        <w:rPr>
          <w:rFonts w:ascii="Arial" w:hAnsi="Arial" w:cs="Arial"/>
          <w:sz w:val="20"/>
          <w:szCs w:val="20"/>
          <w:lang w:val="pl-PL"/>
        </w:rPr>
        <w:t xml:space="preserve"> </w:t>
      </w:r>
      <w:r w:rsidRPr="00FA4E46">
        <w:rPr>
          <w:rFonts w:ascii="Arial" w:hAnsi="Arial" w:cs="Arial"/>
          <w:sz w:val="20"/>
          <w:szCs w:val="20"/>
          <w:lang w:val="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Pr>
          <w:rFonts w:ascii="Arial" w:hAnsi="Arial" w:cs="Arial"/>
          <w:sz w:val="20"/>
          <w:szCs w:val="20"/>
          <w:lang w:val="pl-PL"/>
        </w:rPr>
        <w:t xml:space="preserve"> funkcji pełnionych przez te osoby,</w:t>
      </w:r>
      <w:r w:rsidRPr="00FA4E46">
        <w:rPr>
          <w:rFonts w:ascii="Arial" w:hAnsi="Arial" w:cs="Arial"/>
          <w:sz w:val="20"/>
          <w:szCs w:val="20"/>
          <w:lang w:val="pl-PL"/>
        </w:rPr>
        <w:t xml:space="preserve"> rodzaju umowy o pracę i wymiaru etatu oraz podpis osoby uprawnionej do złożenia oświadczenia w imieniu wykonawcy lub podwykonawcy;</w:t>
      </w:r>
    </w:p>
    <w:p w:rsidR="00DD54BE" w:rsidRDefault="00DD54BE" w:rsidP="00F13D75">
      <w:pPr>
        <w:pStyle w:val="Akapitzlist"/>
        <w:numPr>
          <w:ilvl w:val="0"/>
          <w:numId w:val="77"/>
        </w:numPr>
        <w:suppressAutoHyphens w:val="0"/>
        <w:spacing w:after="0" w:line="240" w:lineRule="auto"/>
        <w:contextualSpacing/>
        <w:jc w:val="both"/>
        <w:rPr>
          <w:rFonts w:ascii="Arial" w:hAnsi="Arial" w:cs="Arial"/>
          <w:sz w:val="20"/>
          <w:szCs w:val="20"/>
          <w:lang w:val="pl-PL"/>
        </w:rPr>
      </w:pPr>
      <w:r w:rsidRPr="00FA4E46">
        <w:rPr>
          <w:rFonts w:ascii="Arial" w:hAnsi="Arial" w:cs="Arial"/>
          <w:sz w:val="20"/>
          <w:szCs w:val="20"/>
          <w:lang w:val="pl-PL"/>
        </w:rPr>
        <w:t>poświadczoną za zgodność z oryginałem odpowiednio przez wykonawcę lub podwykonawcę</w:t>
      </w:r>
      <w:r w:rsidRPr="00AE059B">
        <w:rPr>
          <w:rFonts w:ascii="Arial" w:hAnsi="Arial" w:cs="Arial"/>
          <w:sz w:val="20"/>
          <w:szCs w:val="20"/>
          <w:lang w:val="pl-PL"/>
        </w:rPr>
        <w:t xml:space="preserve"> kopię umowy/umów o pracę</w:t>
      </w:r>
      <w:r w:rsidRPr="00FA4E46">
        <w:rPr>
          <w:rFonts w:ascii="Arial" w:hAnsi="Arial" w:cs="Arial"/>
          <w:sz w:val="20"/>
          <w:szCs w:val="20"/>
          <w:lang w:val="pl-PL"/>
        </w:rPr>
        <w:t xml:space="preserve"> osób wykonujących w trakcie realizacji </w:t>
      </w:r>
      <w:r w:rsidRPr="00FA4E46">
        <w:rPr>
          <w:rFonts w:ascii="Arial" w:hAnsi="Arial" w:cs="Arial"/>
          <w:sz w:val="20"/>
          <w:szCs w:val="20"/>
          <w:lang w:val="pl-PL"/>
        </w:rPr>
        <w:lastRenderedPageBreak/>
        <w:t xml:space="preserve">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AE059B">
        <w:rPr>
          <w:rFonts w:ascii="Arial" w:hAnsi="Arial" w:cs="Arial"/>
          <w:sz w:val="20"/>
          <w:szCs w:val="20"/>
          <w:lang w:val="pl-PL"/>
        </w:rPr>
        <w:t>o</w:t>
      </w:r>
      <w:r>
        <w:rPr>
          <w:rFonts w:ascii="Arial" w:hAnsi="Arial" w:cs="Arial"/>
          <w:sz w:val="20"/>
          <w:szCs w:val="20"/>
          <w:lang w:val="pl-PL"/>
        </w:rPr>
        <w:t> </w:t>
      </w:r>
      <w:r w:rsidRPr="00AE059B">
        <w:rPr>
          <w:rFonts w:ascii="Arial" w:hAnsi="Arial" w:cs="Arial"/>
          <w:sz w:val="20"/>
          <w:szCs w:val="20"/>
          <w:lang w:val="pl-PL"/>
        </w:rPr>
        <w:t>ochronie danych osobowych</w:t>
      </w:r>
      <w:r w:rsidRPr="00FA4E46">
        <w:rPr>
          <w:rFonts w:ascii="Arial" w:hAnsi="Arial" w:cs="Arial"/>
          <w:sz w:val="20"/>
          <w:szCs w:val="20"/>
          <w:lang w:val="pl-PL"/>
        </w:rPr>
        <w:t xml:space="preserve"> (tj. w szczególności bez imion, nazwisk, adresów, nr</w:t>
      </w:r>
      <w:r>
        <w:rPr>
          <w:rFonts w:ascii="Arial" w:hAnsi="Arial" w:cs="Arial"/>
          <w:sz w:val="20"/>
          <w:szCs w:val="20"/>
          <w:lang w:val="pl-PL"/>
        </w:rPr>
        <w:t> </w:t>
      </w:r>
      <w:r w:rsidRPr="00FA4E46">
        <w:rPr>
          <w:rFonts w:ascii="Arial" w:hAnsi="Arial" w:cs="Arial"/>
          <w:sz w:val="20"/>
          <w:szCs w:val="20"/>
          <w:lang w:val="pl-PL"/>
        </w:rPr>
        <w:t>PESEL pracowników). Informacje takie jak: data zawarcia umowy, rodzaj umowy o</w:t>
      </w:r>
      <w:r>
        <w:rPr>
          <w:rFonts w:ascii="Arial" w:hAnsi="Arial" w:cs="Arial"/>
          <w:sz w:val="20"/>
          <w:szCs w:val="20"/>
          <w:lang w:val="pl-PL"/>
        </w:rPr>
        <w:t> </w:t>
      </w:r>
      <w:r w:rsidRPr="00FA4E46">
        <w:rPr>
          <w:rFonts w:ascii="Arial" w:hAnsi="Arial" w:cs="Arial"/>
          <w:sz w:val="20"/>
          <w:szCs w:val="20"/>
          <w:lang w:val="pl-PL"/>
        </w:rPr>
        <w:t>pracę i</w:t>
      </w:r>
      <w:r>
        <w:rPr>
          <w:rFonts w:ascii="Arial" w:hAnsi="Arial" w:cs="Arial"/>
          <w:sz w:val="20"/>
          <w:szCs w:val="20"/>
          <w:lang w:val="pl-PL"/>
        </w:rPr>
        <w:t> </w:t>
      </w:r>
      <w:r w:rsidRPr="00FA4E46">
        <w:rPr>
          <w:rFonts w:ascii="Arial" w:hAnsi="Arial" w:cs="Arial"/>
          <w:sz w:val="20"/>
          <w:szCs w:val="20"/>
          <w:lang w:val="pl-PL"/>
        </w:rPr>
        <w:t>wymiar etatu powinny być możliwe do zidentyfikowania;</w:t>
      </w:r>
    </w:p>
    <w:p w:rsidR="00DD54BE" w:rsidRPr="00E87E9D" w:rsidRDefault="00DD54BE" w:rsidP="00E87E9D">
      <w:pPr>
        <w:pStyle w:val="Nagwek"/>
        <w:tabs>
          <w:tab w:val="left" w:pos="708"/>
        </w:tabs>
        <w:spacing w:after="0" w:line="240" w:lineRule="auto"/>
        <w:ind w:left="1068"/>
        <w:jc w:val="both"/>
        <w:rPr>
          <w:rFonts w:ascii="Arial" w:hAnsi="Arial" w:cs="Arial"/>
          <w:sz w:val="20"/>
          <w:lang w:val="pl-PL"/>
        </w:rPr>
      </w:pPr>
      <w:r w:rsidRPr="00E87E9D">
        <w:rPr>
          <w:rFonts w:ascii="Arial" w:hAnsi="Arial" w:cs="Arial"/>
          <w:sz w:val="20"/>
          <w:lang w:val="pl-PL"/>
        </w:rPr>
        <w:t xml:space="preserve">UWAGA! </w:t>
      </w:r>
      <w:r w:rsidRPr="00E87E9D">
        <w:rPr>
          <w:rFonts w:ascii="Arial" w:hAnsi="Arial" w:cs="Arial"/>
          <w:sz w:val="20"/>
          <w:u w:val="single"/>
          <w:lang w:val="pl-PL"/>
        </w:rPr>
        <w:t>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t>
      </w:r>
    </w:p>
    <w:p w:rsidR="001328E6" w:rsidRDefault="001328E6" w:rsidP="00194186">
      <w:pPr>
        <w:pStyle w:val="Stopka"/>
        <w:tabs>
          <w:tab w:val="left" w:pos="708"/>
        </w:tabs>
        <w:spacing w:after="0" w:line="240" w:lineRule="auto"/>
        <w:rPr>
          <w:rFonts w:ascii="Arial" w:hAnsi="Arial" w:cs="Arial"/>
          <w:b/>
          <w:sz w:val="20"/>
          <w:lang w:val="pl-PL"/>
        </w:rPr>
      </w:pPr>
    </w:p>
    <w:p w:rsidR="00D73CD2" w:rsidRPr="00D318BC" w:rsidRDefault="00D73CD2" w:rsidP="00D73CD2">
      <w:pPr>
        <w:pStyle w:val="Bezodstpw"/>
        <w:jc w:val="center"/>
        <w:rPr>
          <w:rFonts w:ascii="Arial" w:hAnsi="Arial" w:cs="Arial"/>
          <w:b/>
          <w:sz w:val="20"/>
          <w:szCs w:val="20"/>
          <w:lang w:val="pl-PL"/>
        </w:rPr>
      </w:pPr>
      <w:r w:rsidRPr="00D318BC">
        <w:rPr>
          <w:rFonts w:ascii="Arial" w:hAnsi="Arial" w:cs="Arial"/>
          <w:b/>
          <w:sz w:val="20"/>
          <w:szCs w:val="20"/>
          <w:lang w:val="pl-PL"/>
        </w:rPr>
        <w:t xml:space="preserve">§ </w:t>
      </w:r>
      <w:r w:rsidR="00E87E9D">
        <w:rPr>
          <w:rFonts w:ascii="Arial" w:hAnsi="Arial" w:cs="Arial"/>
          <w:b/>
          <w:sz w:val="20"/>
          <w:szCs w:val="20"/>
          <w:lang w:val="pl-PL"/>
        </w:rPr>
        <w:t>2</w:t>
      </w:r>
    </w:p>
    <w:p w:rsidR="00D73CD2" w:rsidRPr="00FD5D95" w:rsidRDefault="00D73CD2" w:rsidP="00F13D75">
      <w:pPr>
        <w:pStyle w:val="Bezodstpw"/>
        <w:numPr>
          <w:ilvl w:val="0"/>
          <w:numId w:val="59"/>
        </w:numPr>
        <w:jc w:val="both"/>
        <w:rPr>
          <w:rFonts w:ascii="Arial" w:hAnsi="Arial" w:cs="Arial"/>
          <w:sz w:val="20"/>
          <w:szCs w:val="20"/>
          <w:lang w:val="pl-PL"/>
        </w:rPr>
      </w:pPr>
      <w:r w:rsidRPr="00FD5D95">
        <w:rPr>
          <w:rFonts w:ascii="Arial" w:hAnsi="Arial" w:cs="Arial"/>
          <w:sz w:val="20"/>
          <w:szCs w:val="20"/>
          <w:lang w:val="pl-PL"/>
        </w:rPr>
        <w:t xml:space="preserve">Przedmiot umowy wykonywany będzie w terminie od </w:t>
      </w:r>
      <w:r>
        <w:rPr>
          <w:rFonts w:ascii="Arial" w:hAnsi="Arial" w:cs="Arial"/>
          <w:sz w:val="20"/>
          <w:szCs w:val="20"/>
          <w:lang w:val="pl-PL"/>
        </w:rPr>
        <w:t>1.01.2017 roku</w:t>
      </w:r>
      <w:r w:rsidRPr="00FD5D95">
        <w:rPr>
          <w:rFonts w:ascii="Arial" w:hAnsi="Arial" w:cs="Arial"/>
          <w:sz w:val="20"/>
          <w:szCs w:val="20"/>
          <w:lang w:val="pl-PL"/>
        </w:rPr>
        <w:t xml:space="preserve"> do 31.12.201</w:t>
      </w:r>
      <w:r>
        <w:rPr>
          <w:rFonts w:ascii="Arial" w:hAnsi="Arial" w:cs="Arial"/>
          <w:sz w:val="20"/>
          <w:szCs w:val="20"/>
          <w:lang w:val="pl-PL"/>
        </w:rPr>
        <w:t>7</w:t>
      </w:r>
      <w:r w:rsidRPr="00FD5D95">
        <w:rPr>
          <w:rFonts w:ascii="Arial" w:hAnsi="Arial" w:cs="Arial"/>
          <w:sz w:val="20"/>
          <w:szCs w:val="20"/>
          <w:lang w:val="pl-PL"/>
        </w:rPr>
        <w:t xml:space="preserve"> r.</w:t>
      </w:r>
    </w:p>
    <w:p w:rsidR="00D73CD2" w:rsidRPr="00DD54BE" w:rsidRDefault="00D73CD2" w:rsidP="00F13D75">
      <w:pPr>
        <w:pStyle w:val="Bezodstpw"/>
        <w:numPr>
          <w:ilvl w:val="0"/>
          <w:numId w:val="59"/>
        </w:numPr>
        <w:jc w:val="both"/>
        <w:rPr>
          <w:rFonts w:ascii="Arial" w:hAnsi="Arial" w:cs="Arial"/>
          <w:sz w:val="20"/>
          <w:szCs w:val="20"/>
          <w:lang w:val="pl-PL"/>
        </w:rPr>
      </w:pPr>
      <w:r w:rsidRPr="00FD5D95">
        <w:rPr>
          <w:rFonts w:ascii="Arial" w:hAnsi="Arial" w:cs="Arial"/>
          <w:sz w:val="20"/>
          <w:szCs w:val="20"/>
          <w:lang w:val="pl-PL"/>
        </w:rPr>
        <w:t xml:space="preserve">Przedmiot </w:t>
      </w:r>
      <w:r w:rsidR="000254CA">
        <w:rPr>
          <w:rFonts w:ascii="Arial" w:hAnsi="Arial" w:cs="Arial"/>
          <w:sz w:val="20"/>
          <w:szCs w:val="20"/>
          <w:lang w:val="pl-PL"/>
        </w:rPr>
        <w:t>umowy</w:t>
      </w:r>
      <w:r w:rsidRPr="00FD5D95">
        <w:rPr>
          <w:rFonts w:ascii="Arial" w:hAnsi="Arial" w:cs="Arial"/>
          <w:sz w:val="20"/>
          <w:szCs w:val="20"/>
          <w:lang w:val="pl-PL"/>
        </w:rPr>
        <w:t xml:space="preserve"> będzie realizowany 24 godziny na dobę przez 7 dni w tygodniu</w:t>
      </w:r>
      <w:r w:rsidR="00E87E9D">
        <w:rPr>
          <w:rFonts w:ascii="Arial" w:hAnsi="Arial" w:cs="Arial"/>
          <w:sz w:val="20"/>
          <w:szCs w:val="20"/>
          <w:lang w:val="pl-PL"/>
        </w:rPr>
        <w:t>.</w:t>
      </w:r>
    </w:p>
    <w:p w:rsidR="00DD54BE" w:rsidRDefault="00DD54BE" w:rsidP="00D73CD2">
      <w:pPr>
        <w:pStyle w:val="Nagwek"/>
        <w:tabs>
          <w:tab w:val="left" w:pos="708"/>
        </w:tabs>
        <w:spacing w:after="0" w:line="240" w:lineRule="auto"/>
        <w:jc w:val="center"/>
        <w:rPr>
          <w:rFonts w:ascii="Arial" w:hAnsi="Arial" w:cs="Arial"/>
          <w:b/>
          <w:sz w:val="20"/>
        </w:rPr>
      </w:pPr>
    </w:p>
    <w:p w:rsidR="00D73CD2" w:rsidRPr="00FD5D95" w:rsidRDefault="00D73CD2" w:rsidP="00D73CD2">
      <w:pPr>
        <w:pStyle w:val="Nagwek"/>
        <w:tabs>
          <w:tab w:val="left" w:pos="708"/>
        </w:tabs>
        <w:spacing w:after="0" w:line="240" w:lineRule="auto"/>
        <w:jc w:val="center"/>
        <w:rPr>
          <w:rFonts w:ascii="Arial" w:hAnsi="Arial" w:cs="Arial"/>
          <w:b/>
          <w:sz w:val="20"/>
        </w:rPr>
      </w:pPr>
      <w:r w:rsidRPr="00FD5D95">
        <w:rPr>
          <w:rFonts w:ascii="Arial" w:hAnsi="Arial" w:cs="Arial"/>
          <w:b/>
          <w:sz w:val="20"/>
        </w:rPr>
        <w:t xml:space="preserve">§ </w:t>
      </w:r>
      <w:r w:rsidR="00E87E9D">
        <w:rPr>
          <w:rFonts w:ascii="Arial" w:hAnsi="Arial" w:cs="Arial"/>
          <w:b/>
          <w:sz w:val="20"/>
        </w:rPr>
        <w:t>3</w:t>
      </w:r>
    </w:p>
    <w:p w:rsidR="00D73CD2" w:rsidRPr="00FD5D95" w:rsidRDefault="00D73CD2" w:rsidP="00F13D75">
      <w:pPr>
        <w:pStyle w:val="Bezodstpw"/>
        <w:numPr>
          <w:ilvl w:val="0"/>
          <w:numId w:val="60"/>
        </w:numPr>
        <w:jc w:val="both"/>
        <w:rPr>
          <w:rFonts w:ascii="Arial" w:hAnsi="Arial" w:cs="Arial"/>
          <w:sz w:val="20"/>
          <w:szCs w:val="20"/>
          <w:lang w:val="pl-PL"/>
        </w:rPr>
      </w:pPr>
      <w:r w:rsidRPr="00FD5D95">
        <w:rPr>
          <w:rFonts w:ascii="Arial" w:hAnsi="Arial" w:cs="Arial"/>
          <w:sz w:val="20"/>
          <w:szCs w:val="20"/>
          <w:lang w:val="pl-PL"/>
        </w:rPr>
        <w:t>Obowiązującą formą wynagrodzenia jest wynagrodzenie wynikające z cen jednostkowych określonych w Załączniku Nr 1</w:t>
      </w:r>
      <w:r>
        <w:rPr>
          <w:rFonts w:ascii="Arial" w:hAnsi="Arial" w:cs="Arial"/>
          <w:sz w:val="20"/>
          <w:szCs w:val="20"/>
          <w:lang w:val="pl-PL"/>
        </w:rPr>
        <w:t xml:space="preserve"> </w:t>
      </w:r>
      <w:r w:rsidRPr="00FD5D95">
        <w:rPr>
          <w:rFonts w:ascii="Arial" w:hAnsi="Arial" w:cs="Arial"/>
          <w:sz w:val="20"/>
          <w:szCs w:val="20"/>
          <w:lang w:val="pl-PL"/>
        </w:rPr>
        <w:t>do Oferty Wykonawcy – Formularz cenowy oraz ilości wykonanych czynności stanowiących przedmiot umowy.</w:t>
      </w:r>
    </w:p>
    <w:p w:rsidR="00D73CD2" w:rsidRPr="00FD5D95" w:rsidRDefault="00D73CD2" w:rsidP="00F13D75">
      <w:pPr>
        <w:pStyle w:val="Bezodstpw"/>
        <w:numPr>
          <w:ilvl w:val="0"/>
          <w:numId w:val="60"/>
        </w:numPr>
        <w:jc w:val="both"/>
        <w:rPr>
          <w:rFonts w:ascii="Arial" w:hAnsi="Arial" w:cs="Arial"/>
          <w:sz w:val="20"/>
          <w:szCs w:val="20"/>
          <w:lang w:val="pl-PL"/>
        </w:rPr>
      </w:pPr>
      <w:r w:rsidRPr="00FD5D95">
        <w:rPr>
          <w:rFonts w:ascii="Arial" w:hAnsi="Arial" w:cs="Arial"/>
          <w:sz w:val="20"/>
          <w:szCs w:val="20"/>
          <w:lang w:val="pl-PL"/>
        </w:rPr>
        <w:t>Obowiązującą formą wynagrodzenia za czynności w zakresie opieki weterynaryjnej lub nad zwierzętami bezdomnymi niewymienionymi w Załączniku Nr 1 do Oferty Wykonawcy – Formularz cenowy będzie wycena przygotowana przez Wykonawcę i zaakceptowana przez Zamawiającego. Wycena ta będzie zawierać opis czynności wykonanych przez Wykonawcę, użytych materiałów czy zastosowanych leków oraz ich ceny jednostkowe wraz z podsumowaniem.</w:t>
      </w:r>
    </w:p>
    <w:p w:rsidR="00D73CD2" w:rsidRPr="00FD5D95" w:rsidRDefault="00D73CD2" w:rsidP="00F13D75">
      <w:pPr>
        <w:pStyle w:val="Bezodstpw"/>
        <w:numPr>
          <w:ilvl w:val="0"/>
          <w:numId w:val="60"/>
        </w:numPr>
        <w:jc w:val="both"/>
        <w:rPr>
          <w:rFonts w:ascii="Arial" w:hAnsi="Arial" w:cs="Arial"/>
          <w:sz w:val="20"/>
          <w:szCs w:val="20"/>
          <w:lang w:val="pl-PL"/>
        </w:rPr>
      </w:pPr>
      <w:r w:rsidRPr="00FD5D95">
        <w:rPr>
          <w:rFonts w:ascii="Arial" w:hAnsi="Arial" w:cs="Arial"/>
          <w:sz w:val="20"/>
          <w:szCs w:val="20"/>
          <w:lang w:val="pl-PL"/>
        </w:rPr>
        <w:t>Ceny jednostkowe określone w Załączniku Nr 1 do oferty – Formularz cenowy zawierają wszystkie koszty i składniki związane z prawidłową realiz</w:t>
      </w:r>
      <w:r>
        <w:rPr>
          <w:rFonts w:ascii="Arial" w:hAnsi="Arial" w:cs="Arial"/>
          <w:sz w:val="20"/>
          <w:szCs w:val="20"/>
          <w:lang w:val="pl-PL"/>
        </w:rPr>
        <w:t>acją przedmiotu umowy zgodnie z </w:t>
      </w:r>
      <w:r w:rsidRPr="00FD5D95">
        <w:rPr>
          <w:rFonts w:ascii="Arial" w:hAnsi="Arial" w:cs="Arial"/>
          <w:sz w:val="20"/>
          <w:szCs w:val="20"/>
          <w:lang w:val="pl-PL"/>
        </w:rPr>
        <w:t>wymaganiami stawianymi przez Zamawiającego, tj. koszt robocizny, zakupu niezbędnych materiałów i leków podawanych zwierzętom w zakładzie leczniczym oraz wydawanych opiekunom, pracy sprzętu, transportu oraz koszty pośrednie i zysk z uwzględnieniem wszystkich elementów cenotwórczych np. kosztów żywienia zwierząt przebywających w zakładzie leczniczym, itp.</w:t>
      </w:r>
    </w:p>
    <w:p w:rsidR="00D73CD2" w:rsidRPr="00FD5D95" w:rsidRDefault="00D73CD2" w:rsidP="00F13D75">
      <w:pPr>
        <w:pStyle w:val="Bezodstpw"/>
        <w:numPr>
          <w:ilvl w:val="0"/>
          <w:numId w:val="60"/>
        </w:numPr>
        <w:jc w:val="both"/>
        <w:rPr>
          <w:rFonts w:ascii="Arial" w:hAnsi="Arial" w:cs="Arial"/>
          <w:sz w:val="20"/>
          <w:szCs w:val="20"/>
          <w:lang w:val="pl-PL"/>
        </w:rPr>
      </w:pPr>
      <w:r w:rsidRPr="00FD5D95">
        <w:rPr>
          <w:rFonts w:ascii="Arial" w:hAnsi="Arial" w:cs="Arial"/>
          <w:sz w:val="20"/>
          <w:szCs w:val="20"/>
          <w:lang w:val="pl-PL"/>
        </w:rPr>
        <w:t>Ceny jednostkowe za wykonanie przedmiotu umowy nie ulegną zmianie w okresie obowiązywania niniejszej umowy.</w:t>
      </w:r>
    </w:p>
    <w:p w:rsidR="00D73CD2" w:rsidRPr="00FD5D95" w:rsidRDefault="00D73CD2" w:rsidP="00F13D75">
      <w:pPr>
        <w:pStyle w:val="Bezodstpw"/>
        <w:numPr>
          <w:ilvl w:val="0"/>
          <w:numId w:val="60"/>
        </w:numPr>
        <w:jc w:val="both"/>
        <w:rPr>
          <w:rFonts w:ascii="Arial" w:hAnsi="Arial" w:cs="Arial"/>
          <w:sz w:val="20"/>
          <w:szCs w:val="20"/>
          <w:lang w:val="pl-PL"/>
        </w:rPr>
      </w:pPr>
      <w:r w:rsidRPr="00FD5D95">
        <w:rPr>
          <w:rFonts w:ascii="Arial" w:hAnsi="Arial" w:cs="Arial"/>
          <w:sz w:val="20"/>
          <w:szCs w:val="20"/>
          <w:lang w:val="pl-PL"/>
        </w:rPr>
        <w:t>Łączny koszt przedmiotu umowy w 201</w:t>
      </w:r>
      <w:r>
        <w:rPr>
          <w:rFonts w:ascii="Arial" w:hAnsi="Arial" w:cs="Arial"/>
          <w:sz w:val="20"/>
          <w:szCs w:val="20"/>
          <w:lang w:val="pl-PL"/>
        </w:rPr>
        <w:t>7</w:t>
      </w:r>
      <w:r w:rsidRPr="00FD5D95">
        <w:rPr>
          <w:rFonts w:ascii="Arial" w:hAnsi="Arial" w:cs="Arial"/>
          <w:sz w:val="20"/>
          <w:szCs w:val="20"/>
          <w:lang w:val="pl-PL"/>
        </w:rPr>
        <w:t xml:space="preserve"> r. nie przekroczy kwoty …………zł brutto (słownie: ……………………………………………….zł). </w:t>
      </w:r>
    </w:p>
    <w:p w:rsidR="00D73CD2" w:rsidRPr="00FD5D95" w:rsidRDefault="00D73CD2" w:rsidP="00F13D75">
      <w:pPr>
        <w:pStyle w:val="Bezodstpw"/>
        <w:numPr>
          <w:ilvl w:val="0"/>
          <w:numId w:val="60"/>
        </w:numPr>
        <w:jc w:val="both"/>
        <w:rPr>
          <w:rFonts w:ascii="Arial" w:hAnsi="Arial" w:cs="Arial"/>
          <w:sz w:val="20"/>
          <w:szCs w:val="20"/>
          <w:lang w:val="pl-PL"/>
        </w:rPr>
      </w:pPr>
      <w:r w:rsidRPr="00FD5D95">
        <w:rPr>
          <w:rFonts w:ascii="Arial" w:hAnsi="Arial" w:cs="Arial"/>
          <w:sz w:val="20"/>
          <w:szCs w:val="20"/>
          <w:lang w:val="pl-PL"/>
        </w:rPr>
        <w:t>Strony postanawiają, że rozliczenie przedmiotu umowy odbywać się będzie fakturami częściowymi, wystawianymi po wykonaniu zgłoszonych przez Zamawiającego czynności stanowiących przedmiot umowy zatwierdzonych protokołem przez Zleceniodawcę. Integralną częścią faktury będ</w:t>
      </w:r>
      <w:r>
        <w:rPr>
          <w:rFonts w:ascii="Arial" w:hAnsi="Arial" w:cs="Arial"/>
          <w:sz w:val="20"/>
          <w:szCs w:val="20"/>
          <w:lang w:val="pl-PL"/>
        </w:rPr>
        <w:t>ą</w:t>
      </w:r>
      <w:r w:rsidRPr="00FD5D95">
        <w:rPr>
          <w:rFonts w:ascii="Arial" w:hAnsi="Arial" w:cs="Arial"/>
          <w:sz w:val="20"/>
          <w:szCs w:val="20"/>
          <w:lang w:val="pl-PL"/>
        </w:rPr>
        <w:t xml:space="preserve"> załącznik</w:t>
      </w:r>
      <w:r>
        <w:rPr>
          <w:rFonts w:ascii="Arial" w:hAnsi="Arial" w:cs="Arial"/>
          <w:sz w:val="20"/>
          <w:szCs w:val="20"/>
          <w:lang w:val="pl-PL"/>
        </w:rPr>
        <w:t xml:space="preserve">i Nr </w:t>
      </w:r>
      <w:r w:rsidR="00E87E9D">
        <w:rPr>
          <w:rFonts w:ascii="Arial" w:hAnsi="Arial" w:cs="Arial"/>
          <w:sz w:val="20"/>
          <w:szCs w:val="20"/>
          <w:lang w:val="pl-PL"/>
        </w:rPr>
        <w:t>4</w:t>
      </w:r>
      <w:r>
        <w:rPr>
          <w:rFonts w:ascii="Arial" w:hAnsi="Arial" w:cs="Arial"/>
          <w:sz w:val="20"/>
          <w:szCs w:val="20"/>
          <w:lang w:val="pl-PL"/>
        </w:rPr>
        <w:t xml:space="preserve"> i Nr </w:t>
      </w:r>
      <w:r w:rsidR="00E87E9D">
        <w:rPr>
          <w:rFonts w:ascii="Arial" w:hAnsi="Arial" w:cs="Arial"/>
          <w:sz w:val="20"/>
          <w:szCs w:val="20"/>
          <w:lang w:val="pl-PL"/>
        </w:rPr>
        <w:t>5 do umowy</w:t>
      </w:r>
      <w:r w:rsidRPr="00FD5D95">
        <w:rPr>
          <w:rFonts w:ascii="Arial" w:hAnsi="Arial" w:cs="Arial"/>
          <w:sz w:val="20"/>
          <w:szCs w:val="20"/>
          <w:lang w:val="pl-PL"/>
        </w:rPr>
        <w:t xml:space="preserve"> zawierając</w:t>
      </w:r>
      <w:r>
        <w:rPr>
          <w:rFonts w:ascii="Arial" w:hAnsi="Arial" w:cs="Arial"/>
          <w:sz w:val="20"/>
          <w:szCs w:val="20"/>
          <w:lang w:val="pl-PL"/>
        </w:rPr>
        <w:t>e</w:t>
      </w:r>
      <w:r w:rsidRPr="00FD5D95">
        <w:rPr>
          <w:rFonts w:ascii="Arial" w:hAnsi="Arial" w:cs="Arial"/>
          <w:sz w:val="20"/>
          <w:szCs w:val="20"/>
          <w:lang w:val="pl-PL"/>
        </w:rPr>
        <w:t xml:space="preserve"> tabelaryczne zestawienie wszystkich wykonanych czynności wraz z wartościami brutto poszczególnych czynności i ich podsumowaniem.</w:t>
      </w:r>
    </w:p>
    <w:p w:rsidR="00D73CD2" w:rsidRPr="00FD5D95" w:rsidRDefault="00D73CD2" w:rsidP="00F13D75">
      <w:pPr>
        <w:pStyle w:val="Bezodstpw"/>
        <w:numPr>
          <w:ilvl w:val="0"/>
          <w:numId w:val="60"/>
        </w:numPr>
        <w:jc w:val="both"/>
        <w:rPr>
          <w:rFonts w:ascii="Arial" w:hAnsi="Arial" w:cs="Arial"/>
          <w:sz w:val="20"/>
          <w:szCs w:val="20"/>
          <w:lang w:val="pl-PL"/>
        </w:rPr>
      </w:pPr>
      <w:r w:rsidRPr="00FD5D95">
        <w:rPr>
          <w:rFonts w:ascii="Arial" w:hAnsi="Arial" w:cs="Arial"/>
          <w:sz w:val="20"/>
          <w:szCs w:val="20"/>
          <w:lang w:val="pl-PL"/>
        </w:rPr>
        <w:t>Podstawą wystawienia faktur jest podpisany przez uprawnionego pracownika Zamawiającego protokół odbioru sporządzony na podstawie przygotowanego przez Wykonawcę tabelarycznego zestawienia wszystkich wykonanych czynności dostarczonego do Zleceniodawcy w terminie nie dłuższym niż 7 dni od zakończenia miesięcznego okresu rozliczeniowego. Zamawiający nie zapłaci za czynności niezgłoszone do niego</w:t>
      </w:r>
      <w:r w:rsidR="00E87E9D">
        <w:rPr>
          <w:rFonts w:ascii="Arial" w:hAnsi="Arial" w:cs="Arial"/>
          <w:sz w:val="20"/>
          <w:szCs w:val="20"/>
          <w:lang w:val="pl-PL"/>
        </w:rPr>
        <w:t xml:space="preserve"> drogą elektroniczną (§ 1 ust. 3 pkt 10 umowy)</w:t>
      </w:r>
      <w:r w:rsidRPr="00FD5D95">
        <w:rPr>
          <w:rFonts w:ascii="Arial" w:hAnsi="Arial" w:cs="Arial"/>
          <w:sz w:val="20"/>
          <w:szCs w:val="20"/>
          <w:lang w:val="pl-PL"/>
        </w:rPr>
        <w:t xml:space="preserve"> – dotyczy to w szczególności czynności zgłoszonych Wykonawcy przez Policję, Straż Gminną i</w:t>
      </w:r>
      <w:r w:rsidR="00E87E9D">
        <w:rPr>
          <w:rFonts w:ascii="Arial" w:hAnsi="Arial" w:cs="Arial"/>
          <w:sz w:val="20"/>
          <w:szCs w:val="20"/>
          <w:lang w:val="pl-PL"/>
        </w:rPr>
        <w:t> </w:t>
      </w:r>
      <w:r w:rsidRPr="00FD5D95">
        <w:rPr>
          <w:rFonts w:ascii="Arial" w:hAnsi="Arial" w:cs="Arial"/>
          <w:sz w:val="20"/>
          <w:szCs w:val="20"/>
          <w:lang w:val="pl-PL"/>
        </w:rPr>
        <w:t>osoby prywatne.</w:t>
      </w:r>
    </w:p>
    <w:p w:rsidR="00D73CD2" w:rsidRPr="00FD5D95" w:rsidRDefault="00D73CD2" w:rsidP="00F13D75">
      <w:pPr>
        <w:pStyle w:val="Bezodstpw"/>
        <w:numPr>
          <w:ilvl w:val="0"/>
          <w:numId w:val="60"/>
        </w:numPr>
        <w:jc w:val="both"/>
        <w:rPr>
          <w:rFonts w:ascii="Arial" w:hAnsi="Arial" w:cs="Arial"/>
          <w:sz w:val="20"/>
          <w:szCs w:val="20"/>
          <w:lang w:val="pl-PL"/>
        </w:rPr>
      </w:pPr>
      <w:r w:rsidRPr="00FD5D95">
        <w:rPr>
          <w:rFonts w:ascii="Arial" w:hAnsi="Arial" w:cs="Arial"/>
          <w:sz w:val="20"/>
          <w:szCs w:val="20"/>
          <w:lang w:val="pl-PL"/>
        </w:rPr>
        <w:t xml:space="preserve">Zamawiający ma obowiązek zapłaty faktur w terminie </w:t>
      </w:r>
      <w:r w:rsidR="00A44433">
        <w:rPr>
          <w:rFonts w:ascii="Arial" w:hAnsi="Arial" w:cs="Arial"/>
          <w:sz w:val="20"/>
          <w:szCs w:val="20"/>
          <w:lang w:val="pl-PL"/>
        </w:rPr>
        <w:t>30</w:t>
      </w:r>
      <w:r w:rsidRPr="00FD5D95">
        <w:rPr>
          <w:rFonts w:ascii="Arial" w:hAnsi="Arial" w:cs="Arial"/>
          <w:sz w:val="20"/>
          <w:szCs w:val="20"/>
          <w:lang w:val="pl-PL"/>
        </w:rPr>
        <w:t xml:space="preserve"> dni licząc od daty doręczenia prawidłowo wystawionej faktury.</w:t>
      </w:r>
    </w:p>
    <w:p w:rsidR="00D73CD2" w:rsidRPr="00FD5D95" w:rsidRDefault="00D73CD2" w:rsidP="00F13D75">
      <w:pPr>
        <w:pStyle w:val="Bezodstpw"/>
        <w:numPr>
          <w:ilvl w:val="0"/>
          <w:numId w:val="60"/>
        </w:numPr>
        <w:jc w:val="both"/>
        <w:rPr>
          <w:rFonts w:ascii="Arial" w:hAnsi="Arial" w:cs="Arial"/>
          <w:sz w:val="20"/>
          <w:szCs w:val="20"/>
          <w:lang w:val="pl-PL"/>
        </w:rPr>
      </w:pPr>
      <w:r w:rsidRPr="00FD5D95">
        <w:rPr>
          <w:rFonts w:ascii="Arial" w:hAnsi="Arial" w:cs="Arial"/>
          <w:sz w:val="20"/>
          <w:szCs w:val="20"/>
          <w:lang w:val="pl-PL"/>
        </w:rPr>
        <w:t>Za datę zapłaty uznaje się datę złożenia polecenia przelewu w banku Zamawiającego.</w:t>
      </w:r>
    </w:p>
    <w:p w:rsidR="00D73CD2" w:rsidRPr="00FD5D95" w:rsidRDefault="00D73CD2" w:rsidP="00F13D75">
      <w:pPr>
        <w:pStyle w:val="Bezodstpw"/>
        <w:numPr>
          <w:ilvl w:val="0"/>
          <w:numId w:val="60"/>
        </w:numPr>
        <w:jc w:val="both"/>
        <w:rPr>
          <w:rFonts w:ascii="Arial" w:hAnsi="Arial" w:cs="Arial"/>
          <w:sz w:val="20"/>
          <w:szCs w:val="20"/>
          <w:lang w:val="pl-PL"/>
        </w:rPr>
      </w:pPr>
      <w:r w:rsidRPr="00FD5D95">
        <w:rPr>
          <w:rFonts w:ascii="Arial" w:hAnsi="Arial" w:cs="Arial"/>
          <w:sz w:val="20"/>
          <w:szCs w:val="20"/>
          <w:lang w:val="pl-PL"/>
        </w:rPr>
        <w:t>Zamawiający nie przewiduje udzielania zaliczek na poczet wykonania przedmiotu umowy.</w:t>
      </w:r>
    </w:p>
    <w:p w:rsidR="00D73CD2" w:rsidRPr="00FD5D95" w:rsidRDefault="00D73CD2" w:rsidP="00D73CD2">
      <w:pPr>
        <w:pStyle w:val="Nagwek"/>
        <w:tabs>
          <w:tab w:val="left" w:pos="708"/>
        </w:tabs>
        <w:spacing w:after="0" w:line="240" w:lineRule="auto"/>
        <w:rPr>
          <w:rFonts w:ascii="Arial" w:hAnsi="Arial" w:cs="Arial"/>
          <w:b/>
          <w:sz w:val="20"/>
          <w:lang w:val="pl-PL"/>
        </w:rPr>
      </w:pPr>
    </w:p>
    <w:p w:rsidR="00D73CD2" w:rsidRPr="00FD5D95" w:rsidRDefault="00D73CD2" w:rsidP="00D73CD2">
      <w:pPr>
        <w:pStyle w:val="Nagwek"/>
        <w:tabs>
          <w:tab w:val="left" w:pos="708"/>
        </w:tabs>
        <w:spacing w:after="0" w:line="240" w:lineRule="auto"/>
        <w:jc w:val="center"/>
        <w:rPr>
          <w:rFonts w:ascii="Arial" w:hAnsi="Arial" w:cs="Arial"/>
          <w:b/>
          <w:sz w:val="20"/>
        </w:rPr>
      </w:pPr>
      <w:r w:rsidRPr="00FD5D95">
        <w:rPr>
          <w:rFonts w:ascii="Arial" w:hAnsi="Arial" w:cs="Arial"/>
          <w:b/>
          <w:sz w:val="20"/>
        </w:rPr>
        <w:t xml:space="preserve">§ </w:t>
      </w:r>
      <w:r w:rsidR="00E87E9D">
        <w:rPr>
          <w:rFonts w:ascii="Arial" w:hAnsi="Arial" w:cs="Arial"/>
          <w:b/>
          <w:sz w:val="20"/>
        </w:rPr>
        <w:t>4</w:t>
      </w:r>
    </w:p>
    <w:p w:rsidR="00D73CD2" w:rsidRPr="00FD5D95" w:rsidRDefault="00D73CD2" w:rsidP="00F13D75">
      <w:pPr>
        <w:pStyle w:val="Bezodstpw"/>
        <w:numPr>
          <w:ilvl w:val="0"/>
          <w:numId w:val="61"/>
        </w:numPr>
        <w:jc w:val="both"/>
        <w:rPr>
          <w:rFonts w:ascii="Arial" w:hAnsi="Arial" w:cs="Arial"/>
          <w:sz w:val="20"/>
          <w:szCs w:val="20"/>
          <w:lang w:val="pl-PL"/>
        </w:rPr>
      </w:pPr>
      <w:r w:rsidRPr="00FD5D95">
        <w:rPr>
          <w:rFonts w:ascii="Arial" w:hAnsi="Arial" w:cs="Arial"/>
          <w:sz w:val="20"/>
          <w:szCs w:val="20"/>
          <w:lang w:val="pl-PL"/>
        </w:rPr>
        <w:t>Strony postanawiają, że obowiązującą je formą odszkodowania stanowią w pierwszej kolejności kary umowne.</w:t>
      </w:r>
    </w:p>
    <w:p w:rsidR="00D73CD2" w:rsidRPr="00FD5D95" w:rsidRDefault="00D73CD2" w:rsidP="00F13D75">
      <w:pPr>
        <w:pStyle w:val="Bezodstpw"/>
        <w:numPr>
          <w:ilvl w:val="0"/>
          <w:numId w:val="61"/>
        </w:numPr>
        <w:jc w:val="both"/>
        <w:rPr>
          <w:rFonts w:ascii="Arial" w:hAnsi="Arial" w:cs="Arial"/>
          <w:sz w:val="20"/>
          <w:szCs w:val="20"/>
          <w:lang w:val="pl-PL"/>
        </w:rPr>
      </w:pPr>
      <w:r w:rsidRPr="00FD5D95">
        <w:rPr>
          <w:rFonts w:ascii="Arial" w:hAnsi="Arial" w:cs="Arial"/>
          <w:sz w:val="20"/>
          <w:szCs w:val="20"/>
          <w:lang w:val="pl-PL"/>
        </w:rPr>
        <w:t>Kary te naliczane będą w następujących wypadkach i wysokościach:</w:t>
      </w:r>
    </w:p>
    <w:p w:rsidR="006438E7" w:rsidRDefault="006438E7" w:rsidP="00F13D75">
      <w:pPr>
        <w:pStyle w:val="Bezodstpw"/>
        <w:numPr>
          <w:ilvl w:val="0"/>
          <w:numId w:val="58"/>
        </w:numPr>
        <w:jc w:val="both"/>
        <w:rPr>
          <w:rFonts w:ascii="Arial" w:hAnsi="Arial" w:cs="Arial"/>
          <w:sz w:val="20"/>
          <w:szCs w:val="20"/>
          <w:lang w:val="pl-PL"/>
        </w:rPr>
      </w:pPr>
      <w:r w:rsidRPr="00FD5D95">
        <w:rPr>
          <w:rFonts w:ascii="Arial" w:hAnsi="Arial" w:cs="Arial"/>
          <w:sz w:val="20"/>
          <w:szCs w:val="20"/>
          <w:lang w:val="pl-PL"/>
        </w:rPr>
        <w:t xml:space="preserve">za każdorazowe stwierdzone wykonanie usług objętych przedmiotem zamówienia niezgodne z zasadami określonymi </w:t>
      </w:r>
      <w:r w:rsidR="007C32B0">
        <w:rPr>
          <w:rFonts w:ascii="Arial" w:hAnsi="Arial" w:cs="Arial"/>
          <w:sz w:val="20"/>
          <w:szCs w:val="20"/>
          <w:lang w:val="pl-PL"/>
        </w:rPr>
        <w:t xml:space="preserve">w umowie </w:t>
      </w:r>
      <w:r w:rsidRPr="00FD5D95">
        <w:rPr>
          <w:rFonts w:ascii="Arial" w:hAnsi="Arial" w:cs="Arial"/>
          <w:sz w:val="20"/>
          <w:szCs w:val="20"/>
          <w:lang w:val="pl-PL"/>
        </w:rPr>
        <w:t>w</w:t>
      </w:r>
      <w:r w:rsidR="007C32B0">
        <w:rPr>
          <w:rFonts w:ascii="Arial" w:hAnsi="Arial" w:cs="Arial"/>
          <w:sz w:val="20"/>
          <w:szCs w:val="20"/>
          <w:lang w:val="pl-PL"/>
        </w:rPr>
        <w:t xml:space="preserve"> szczególności w § 1</w:t>
      </w:r>
      <w:r w:rsidRPr="00FD5D95">
        <w:rPr>
          <w:rFonts w:ascii="Arial" w:hAnsi="Arial" w:cs="Arial"/>
          <w:sz w:val="20"/>
          <w:szCs w:val="20"/>
          <w:lang w:val="pl-PL"/>
        </w:rPr>
        <w:t xml:space="preserve"> (</w:t>
      </w:r>
      <w:r w:rsidR="0056610D" w:rsidRPr="007C32B0">
        <w:rPr>
          <w:rFonts w:ascii="Arial" w:hAnsi="Arial" w:cs="Arial"/>
          <w:sz w:val="20"/>
          <w:szCs w:val="20"/>
          <w:lang w:val="pl-PL"/>
        </w:rPr>
        <w:t xml:space="preserve">z wyłączeniem czynności, za które </w:t>
      </w:r>
      <w:r w:rsidR="0056610D" w:rsidRPr="007C32B0">
        <w:rPr>
          <w:rFonts w:ascii="Arial" w:hAnsi="Arial" w:cs="Arial"/>
          <w:sz w:val="20"/>
          <w:szCs w:val="20"/>
          <w:lang w:val="pl-PL"/>
        </w:rPr>
        <w:lastRenderedPageBreak/>
        <w:t>naliczane będą kary zgodn</w:t>
      </w:r>
      <w:r w:rsidR="007C32B0" w:rsidRPr="007C32B0">
        <w:rPr>
          <w:rFonts w:ascii="Arial" w:hAnsi="Arial" w:cs="Arial"/>
          <w:sz w:val="20"/>
          <w:szCs w:val="20"/>
          <w:lang w:val="pl-PL"/>
        </w:rPr>
        <w:t>ie z § 4 ust. 2 pkt. 2, 3, 4, 5</w:t>
      </w:r>
      <w:r w:rsidRPr="00FD5D95">
        <w:rPr>
          <w:rFonts w:ascii="Arial" w:hAnsi="Arial" w:cs="Arial"/>
          <w:sz w:val="20"/>
          <w:szCs w:val="20"/>
          <w:lang w:val="pl-PL"/>
        </w:rPr>
        <w:t xml:space="preserve">) w wysokości </w:t>
      </w:r>
      <w:r w:rsidR="007C32B0">
        <w:rPr>
          <w:rFonts w:ascii="Arial" w:hAnsi="Arial" w:cs="Arial"/>
          <w:sz w:val="20"/>
          <w:szCs w:val="20"/>
          <w:lang w:val="pl-PL"/>
        </w:rPr>
        <w:t>5</w:t>
      </w:r>
      <w:r w:rsidRPr="00FD5D95">
        <w:rPr>
          <w:rFonts w:ascii="Arial" w:hAnsi="Arial" w:cs="Arial"/>
          <w:sz w:val="20"/>
          <w:szCs w:val="20"/>
          <w:lang w:val="pl-PL"/>
        </w:rPr>
        <w:t xml:space="preserve">00 zł (słownie: </w:t>
      </w:r>
      <w:r w:rsidR="007C32B0">
        <w:rPr>
          <w:rFonts w:ascii="Arial" w:hAnsi="Arial" w:cs="Arial"/>
          <w:sz w:val="20"/>
          <w:szCs w:val="20"/>
          <w:lang w:val="pl-PL"/>
        </w:rPr>
        <w:t>pięćset</w:t>
      </w:r>
      <w:r w:rsidRPr="00FD5D95">
        <w:rPr>
          <w:rFonts w:ascii="Arial" w:hAnsi="Arial" w:cs="Arial"/>
          <w:sz w:val="20"/>
          <w:szCs w:val="20"/>
          <w:lang w:val="pl-PL"/>
        </w:rPr>
        <w:t xml:space="preserve"> zł) za każd</w:t>
      </w:r>
      <w:r w:rsidR="007C32B0">
        <w:rPr>
          <w:rFonts w:ascii="Arial" w:hAnsi="Arial" w:cs="Arial"/>
          <w:sz w:val="20"/>
          <w:szCs w:val="20"/>
          <w:lang w:val="pl-PL"/>
        </w:rPr>
        <w:t>orazowe</w:t>
      </w:r>
      <w:r w:rsidRPr="00FD5D95">
        <w:rPr>
          <w:rFonts w:ascii="Arial" w:hAnsi="Arial" w:cs="Arial"/>
          <w:sz w:val="20"/>
          <w:szCs w:val="20"/>
          <w:lang w:val="pl-PL"/>
        </w:rPr>
        <w:t xml:space="preserve"> niezgodne wykonanie;</w:t>
      </w:r>
    </w:p>
    <w:p w:rsidR="00D73CD2" w:rsidRPr="00FD5D95" w:rsidRDefault="00D73CD2" w:rsidP="00F13D75">
      <w:pPr>
        <w:pStyle w:val="Bezodstpw"/>
        <w:numPr>
          <w:ilvl w:val="0"/>
          <w:numId w:val="58"/>
        </w:numPr>
        <w:jc w:val="both"/>
        <w:rPr>
          <w:rFonts w:ascii="Arial" w:hAnsi="Arial" w:cs="Arial"/>
          <w:sz w:val="20"/>
          <w:szCs w:val="20"/>
          <w:lang w:val="pl-PL"/>
        </w:rPr>
      </w:pPr>
      <w:r w:rsidRPr="00FD5D95">
        <w:rPr>
          <w:rFonts w:ascii="Arial" w:hAnsi="Arial" w:cs="Arial"/>
          <w:sz w:val="20"/>
          <w:szCs w:val="20"/>
          <w:lang w:val="pl-PL"/>
        </w:rPr>
        <w:t xml:space="preserve">za niezapewnienie opieki zwierzętom poszkodowanym w wyniku wypadków komunikacyjnych najpóźniej w ciągu 2 godzin od momentu przyjęcia zgłoszenia od Zamawiającego, Policji, Straży Gminnej lub osób prywatnych w wysokości </w:t>
      </w:r>
      <w:r w:rsidR="007C32B0">
        <w:rPr>
          <w:rFonts w:ascii="Arial" w:hAnsi="Arial" w:cs="Arial"/>
          <w:sz w:val="20"/>
          <w:szCs w:val="20"/>
          <w:lang w:val="pl-PL"/>
        </w:rPr>
        <w:t>6</w:t>
      </w:r>
      <w:r w:rsidRPr="00FD5D95">
        <w:rPr>
          <w:rFonts w:ascii="Arial" w:hAnsi="Arial" w:cs="Arial"/>
          <w:sz w:val="20"/>
          <w:szCs w:val="20"/>
          <w:lang w:val="pl-PL"/>
        </w:rPr>
        <w:t xml:space="preserve">00 zł (słownie: </w:t>
      </w:r>
      <w:r w:rsidR="007C32B0">
        <w:rPr>
          <w:rFonts w:ascii="Arial" w:hAnsi="Arial" w:cs="Arial"/>
          <w:sz w:val="20"/>
          <w:szCs w:val="20"/>
          <w:lang w:val="pl-PL"/>
        </w:rPr>
        <w:t>sześćset</w:t>
      </w:r>
      <w:r w:rsidRPr="00FD5D95">
        <w:rPr>
          <w:rFonts w:ascii="Arial" w:hAnsi="Arial" w:cs="Arial"/>
          <w:sz w:val="20"/>
          <w:szCs w:val="20"/>
          <w:lang w:val="pl-PL"/>
        </w:rPr>
        <w:t xml:space="preserve"> zł) za każdy przypadek niezapewnienia opieki;</w:t>
      </w:r>
    </w:p>
    <w:p w:rsidR="00D73CD2" w:rsidRDefault="00D73CD2" w:rsidP="00F13D75">
      <w:pPr>
        <w:pStyle w:val="Bezodstpw"/>
        <w:numPr>
          <w:ilvl w:val="0"/>
          <w:numId w:val="58"/>
        </w:numPr>
        <w:jc w:val="both"/>
        <w:rPr>
          <w:rFonts w:ascii="Arial" w:hAnsi="Arial" w:cs="Arial"/>
          <w:sz w:val="20"/>
          <w:szCs w:val="20"/>
          <w:lang w:val="pl-PL"/>
        </w:rPr>
      </w:pPr>
      <w:r w:rsidRPr="00FD5D95">
        <w:rPr>
          <w:rFonts w:ascii="Arial" w:hAnsi="Arial" w:cs="Arial"/>
          <w:sz w:val="20"/>
          <w:szCs w:val="20"/>
          <w:lang w:val="pl-PL"/>
        </w:rPr>
        <w:t xml:space="preserve">za odmowę wyjazdu do wypadku wraz z udzieleniem pierwszej pomocy poszkodowanemu zwierzęciu (realizowanego przez Wykonawcę jedynie na zgłoszenie Zamawiającego i w przypadku braku możliwości dojazdu weterynarza) w wysokości </w:t>
      </w:r>
      <w:r w:rsidR="006438E7">
        <w:rPr>
          <w:rFonts w:ascii="Arial" w:hAnsi="Arial" w:cs="Arial"/>
          <w:sz w:val="20"/>
          <w:szCs w:val="20"/>
          <w:lang w:val="pl-PL"/>
        </w:rPr>
        <w:t>6</w:t>
      </w:r>
      <w:r w:rsidRPr="00FD5D95">
        <w:rPr>
          <w:rFonts w:ascii="Arial" w:hAnsi="Arial" w:cs="Arial"/>
          <w:sz w:val="20"/>
          <w:szCs w:val="20"/>
          <w:lang w:val="pl-PL"/>
        </w:rPr>
        <w:t xml:space="preserve">00 zł (słownie: </w:t>
      </w:r>
      <w:r w:rsidR="007C32B0">
        <w:rPr>
          <w:rFonts w:ascii="Arial" w:hAnsi="Arial" w:cs="Arial"/>
          <w:sz w:val="20"/>
          <w:szCs w:val="20"/>
          <w:lang w:val="pl-PL"/>
        </w:rPr>
        <w:t>sześćset</w:t>
      </w:r>
      <w:r w:rsidRPr="00FD5D95">
        <w:rPr>
          <w:rFonts w:ascii="Arial" w:hAnsi="Arial" w:cs="Arial"/>
          <w:sz w:val="20"/>
          <w:szCs w:val="20"/>
          <w:lang w:val="pl-PL"/>
        </w:rPr>
        <w:t xml:space="preserve"> zł) za każdy przypadek odmowy wyjazdu;</w:t>
      </w:r>
    </w:p>
    <w:p w:rsidR="007C32B0" w:rsidRPr="006438E7" w:rsidRDefault="007C32B0" w:rsidP="00F13D75">
      <w:pPr>
        <w:pStyle w:val="Bezodstpw"/>
        <w:numPr>
          <w:ilvl w:val="0"/>
          <w:numId w:val="58"/>
        </w:numPr>
        <w:jc w:val="both"/>
        <w:rPr>
          <w:rFonts w:ascii="Arial" w:hAnsi="Arial" w:cs="Arial"/>
          <w:sz w:val="20"/>
          <w:szCs w:val="20"/>
          <w:lang w:val="pl-PL"/>
        </w:rPr>
      </w:pPr>
      <w:r>
        <w:rPr>
          <w:rFonts w:ascii="Arial" w:hAnsi="Arial" w:cs="Arial"/>
          <w:sz w:val="20"/>
          <w:szCs w:val="20"/>
          <w:lang w:val="pl-PL"/>
        </w:rPr>
        <w:t>za nie</w:t>
      </w:r>
      <w:r w:rsidRPr="00DD54BE">
        <w:rPr>
          <w:rFonts w:ascii="Arial" w:hAnsi="Arial" w:cs="Arial"/>
          <w:sz w:val="20"/>
          <w:szCs w:val="20"/>
          <w:lang w:val="pl-PL"/>
        </w:rPr>
        <w:t xml:space="preserve"> podj</w:t>
      </w:r>
      <w:r>
        <w:rPr>
          <w:rFonts w:ascii="Arial" w:hAnsi="Arial" w:cs="Arial"/>
          <w:sz w:val="20"/>
          <w:szCs w:val="20"/>
          <w:lang w:val="pl-PL"/>
        </w:rPr>
        <w:t>ęcie</w:t>
      </w:r>
      <w:r w:rsidRPr="00DD54BE">
        <w:rPr>
          <w:rFonts w:ascii="Arial" w:hAnsi="Arial" w:cs="Arial"/>
          <w:sz w:val="20"/>
          <w:szCs w:val="20"/>
          <w:lang w:val="pl-PL"/>
        </w:rPr>
        <w:t xml:space="preserve"> czynności (wyjazd z siedziby lub miejsca dyżuru) polegając</w:t>
      </w:r>
      <w:r>
        <w:rPr>
          <w:rFonts w:ascii="Arial" w:hAnsi="Arial" w:cs="Arial"/>
          <w:sz w:val="20"/>
          <w:szCs w:val="20"/>
          <w:lang w:val="pl-PL"/>
        </w:rPr>
        <w:t>ych</w:t>
      </w:r>
      <w:r w:rsidRPr="00DD54BE">
        <w:rPr>
          <w:rFonts w:ascii="Arial" w:hAnsi="Arial" w:cs="Arial"/>
          <w:sz w:val="20"/>
          <w:szCs w:val="20"/>
          <w:lang w:val="pl-PL"/>
        </w:rPr>
        <w:t xml:space="preserve"> na wyłapaniu błąkającego się psa, w czasie maksymalnie </w:t>
      </w:r>
      <w:r>
        <w:rPr>
          <w:rFonts w:ascii="Arial" w:hAnsi="Arial" w:cs="Arial"/>
          <w:sz w:val="20"/>
          <w:szCs w:val="20"/>
          <w:lang w:val="pl-PL"/>
        </w:rPr>
        <w:t>…..</w:t>
      </w:r>
      <w:r w:rsidRPr="00DD54BE">
        <w:rPr>
          <w:rFonts w:ascii="Arial" w:hAnsi="Arial" w:cs="Arial"/>
          <w:sz w:val="20"/>
          <w:szCs w:val="20"/>
          <w:lang w:val="pl-PL"/>
        </w:rPr>
        <w:t xml:space="preserve"> godzin</w:t>
      </w:r>
      <w:r>
        <w:rPr>
          <w:rFonts w:ascii="Arial" w:hAnsi="Arial" w:cs="Arial"/>
          <w:sz w:val="20"/>
          <w:szCs w:val="20"/>
          <w:lang w:val="pl-PL"/>
        </w:rPr>
        <w:t xml:space="preserve"> (</w:t>
      </w:r>
      <w:r w:rsidRPr="007C32B0">
        <w:rPr>
          <w:rFonts w:ascii="Arial" w:hAnsi="Arial" w:cs="Arial"/>
          <w:sz w:val="20"/>
          <w:szCs w:val="20"/>
          <w:u w:val="single"/>
          <w:lang w:val="pl-PL"/>
        </w:rPr>
        <w:t>czas zostanie uzupełniony na podstawie oferty Wykonawcy</w:t>
      </w:r>
      <w:r>
        <w:rPr>
          <w:rFonts w:ascii="Arial" w:hAnsi="Arial" w:cs="Arial"/>
          <w:sz w:val="20"/>
          <w:szCs w:val="20"/>
          <w:lang w:val="pl-PL"/>
        </w:rPr>
        <w:t>)</w:t>
      </w:r>
      <w:r w:rsidRPr="00DD54BE">
        <w:rPr>
          <w:rFonts w:ascii="Arial" w:hAnsi="Arial" w:cs="Arial"/>
          <w:sz w:val="20"/>
          <w:szCs w:val="20"/>
          <w:lang w:val="pl-PL"/>
        </w:rPr>
        <w:t xml:space="preserve"> od momentu przyjęcia zgłoszenia od Zamawiającego, Policji lub Straży Gminnej</w:t>
      </w:r>
      <w:r>
        <w:rPr>
          <w:rFonts w:ascii="Arial" w:hAnsi="Arial" w:cs="Arial"/>
          <w:sz w:val="20"/>
          <w:szCs w:val="20"/>
          <w:lang w:val="pl-PL"/>
        </w:rPr>
        <w:t xml:space="preserve"> w wysokości 600 zł (słownie: sześćset zł) za każdy przypadek nie podjęcia czynności,</w:t>
      </w:r>
    </w:p>
    <w:p w:rsidR="007C32B0" w:rsidRDefault="007C32B0" w:rsidP="00F13D75">
      <w:pPr>
        <w:pStyle w:val="Bezodstpw"/>
        <w:numPr>
          <w:ilvl w:val="0"/>
          <w:numId w:val="58"/>
        </w:numPr>
        <w:jc w:val="both"/>
        <w:rPr>
          <w:rFonts w:ascii="Arial" w:hAnsi="Arial" w:cs="Arial"/>
          <w:sz w:val="20"/>
          <w:szCs w:val="20"/>
          <w:lang w:val="pl-PL"/>
        </w:rPr>
      </w:pPr>
      <w:r>
        <w:rPr>
          <w:rFonts w:ascii="Arial" w:hAnsi="Arial" w:cs="Arial"/>
          <w:sz w:val="20"/>
          <w:szCs w:val="20"/>
          <w:lang w:val="pl-PL"/>
        </w:rPr>
        <w:t>za niedostarczenie dokumentów potwierdzających zatrudnienie</w:t>
      </w:r>
      <w:r w:rsidRPr="00E63243">
        <w:rPr>
          <w:rFonts w:ascii="Arial" w:hAnsi="Arial" w:cs="Arial"/>
          <w:sz w:val="20"/>
          <w:szCs w:val="20"/>
          <w:lang w:val="pl-PL"/>
        </w:rPr>
        <w:t xml:space="preserve"> przez wykonawcę lub podwykonawcę na podstawie umowy o pracę</w:t>
      </w:r>
      <w:r>
        <w:rPr>
          <w:rFonts w:ascii="Arial" w:hAnsi="Arial" w:cs="Arial"/>
          <w:sz w:val="20"/>
          <w:szCs w:val="20"/>
          <w:lang w:val="pl-PL"/>
        </w:rPr>
        <w:t xml:space="preserve"> </w:t>
      </w:r>
      <w:r w:rsidR="00773FB6" w:rsidRPr="00E63243">
        <w:rPr>
          <w:rFonts w:ascii="Arial" w:hAnsi="Arial" w:cs="Arial"/>
          <w:sz w:val="20"/>
          <w:szCs w:val="20"/>
          <w:lang w:val="pl-PL"/>
        </w:rPr>
        <w:t xml:space="preserve">osób wykonujących </w:t>
      </w:r>
      <w:r w:rsidR="00773FB6">
        <w:rPr>
          <w:rFonts w:ascii="Arial" w:hAnsi="Arial" w:cs="Arial"/>
          <w:sz w:val="20"/>
          <w:szCs w:val="20"/>
          <w:lang w:val="pl-PL"/>
        </w:rPr>
        <w:t xml:space="preserve">czynności związane ze </w:t>
      </w:r>
      <w:r w:rsidR="00773FB6" w:rsidRPr="007A05E8">
        <w:rPr>
          <w:rFonts w:ascii="Arial" w:hAnsi="Arial" w:cs="Arial"/>
          <w:sz w:val="20"/>
          <w:szCs w:val="20"/>
          <w:lang w:val="pl-PL"/>
        </w:rPr>
        <w:t>świadczeniem usług w zakresie opieki weterynaryjnej nad zwierzętami bezdomnymi, wyłapywania i transportu zwierząt bezdomnych do schroniska oraz wyjazdów do zdarzeń z</w:t>
      </w:r>
      <w:r w:rsidR="00773FB6">
        <w:rPr>
          <w:rFonts w:ascii="Arial" w:hAnsi="Arial" w:cs="Arial"/>
          <w:sz w:val="20"/>
          <w:szCs w:val="20"/>
          <w:lang w:val="pl-PL"/>
        </w:rPr>
        <w:t> </w:t>
      </w:r>
      <w:r w:rsidR="00773FB6" w:rsidRPr="007A05E8">
        <w:rPr>
          <w:rFonts w:ascii="Arial" w:hAnsi="Arial" w:cs="Arial"/>
          <w:sz w:val="20"/>
          <w:szCs w:val="20"/>
          <w:lang w:val="pl-PL"/>
        </w:rPr>
        <w:t>udziałem zwierząt dzikich</w:t>
      </w:r>
      <w:r w:rsidR="00773FB6">
        <w:rPr>
          <w:rFonts w:ascii="Arial" w:hAnsi="Arial" w:cs="Arial"/>
          <w:sz w:val="20"/>
          <w:szCs w:val="20"/>
          <w:lang w:val="pl-PL"/>
        </w:rPr>
        <w:t xml:space="preserve"> zgodnie z warunkami określonymi w umowie</w:t>
      </w:r>
      <w:r>
        <w:rPr>
          <w:rFonts w:ascii="Arial" w:hAnsi="Arial" w:cs="Arial"/>
          <w:sz w:val="20"/>
          <w:szCs w:val="20"/>
          <w:lang w:val="pl-PL"/>
        </w:rPr>
        <w:t xml:space="preserve"> – dokumentów określonych w § 1 ust. </w:t>
      </w:r>
      <w:r w:rsidR="00773FB6">
        <w:rPr>
          <w:rFonts w:ascii="Arial" w:hAnsi="Arial" w:cs="Arial"/>
          <w:sz w:val="20"/>
          <w:szCs w:val="20"/>
          <w:lang w:val="pl-PL"/>
        </w:rPr>
        <w:t>6</w:t>
      </w:r>
      <w:r>
        <w:rPr>
          <w:rFonts w:ascii="Arial" w:hAnsi="Arial" w:cs="Arial"/>
          <w:sz w:val="20"/>
          <w:szCs w:val="20"/>
          <w:lang w:val="pl-PL"/>
        </w:rPr>
        <w:t xml:space="preserve"> pkt. 3 w </w:t>
      </w:r>
      <w:r w:rsidRPr="007073CC">
        <w:rPr>
          <w:rFonts w:ascii="Arial" w:hAnsi="Arial" w:cs="Arial"/>
          <w:sz w:val="20"/>
          <w:szCs w:val="20"/>
          <w:lang w:val="pl-PL"/>
        </w:rPr>
        <w:t xml:space="preserve">wysokości </w:t>
      </w:r>
      <w:r w:rsidR="00773FB6">
        <w:rPr>
          <w:rFonts w:ascii="Arial" w:hAnsi="Arial" w:cs="Arial"/>
          <w:sz w:val="20"/>
          <w:szCs w:val="20"/>
          <w:lang w:val="pl-PL"/>
        </w:rPr>
        <w:t>4</w:t>
      </w:r>
      <w:r w:rsidRPr="007073CC">
        <w:rPr>
          <w:rFonts w:ascii="Arial" w:hAnsi="Arial" w:cs="Arial"/>
          <w:sz w:val="20"/>
          <w:szCs w:val="20"/>
          <w:lang w:val="pl-PL"/>
        </w:rPr>
        <w:t xml:space="preserve">00 zł (słownie: </w:t>
      </w:r>
      <w:r w:rsidR="00773FB6">
        <w:rPr>
          <w:rFonts w:ascii="Arial" w:hAnsi="Arial" w:cs="Arial"/>
          <w:sz w:val="20"/>
          <w:szCs w:val="20"/>
          <w:lang w:val="pl-PL"/>
        </w:rPr>
        <w:t>czterysta</w:t>
      </w:r>
      <w:r w:rsidRPr="007073CC">
        <w:rPr>
          <w:rFonts w:ascii="Arial" w:hAnsi="Arial" w:cs="Arial"/>
          <w:sz w:val="20"/>
          <w:szCs w:val="20"/>
          <w:lang w:val="pl-PL"/>
        </w:rPr>
        <w:t xml:space="preserve"> zł) za każde</w:t>
      </w:r>
      <w:r>
        <w:rPr>
          <w:rFonts w:ascii="Arial" w:hAnsi="Arial" w:cs="Arial"/>
          <w:sz w:val="20"/>
          <w:szCs w:val="20"/>
          <w:lang w:val="pl-PL"/>
        </w:rPr>
        <w:t xml:space="preserve"> niedostarczenie dokumentów na wezwanie Zamawiającego;</w:t>
      </w:r>
    </w:p>
    <w:p w:rsidR="00D73CD2" w:rsidRDefault="00D73CD2" w:rsidP="00F13D75">
      <w:pPr>
        <w:pStyle w:val="Bezodstpw"/>
        <w:numPr>
          <w:ilvl w:val="0"/>
          <w:numId w:val="58"/>
        </w:numPr>
        <w:jc w:val="both"/>
        <w:rPr>
          <w:rFonts w:ascii="Arial" w:hAnsi="Arial" w:cs="Arial"/>
          <w:sz w:val="20"/>
          <w:szCs w:val="20"/>
          <w:lang w:val="pl-PL"/>
        </w:rPr>
      </w:pPr>
      <w:r w:rsidRPr="00FD5D95">
        <w:rPr>
          <w:rFonts w:ascii="Arial" w:hAnsi="Arial" w:cs="Arial"/>
          <w:sz w:val="20"/>
          <w:szCs w:val="20"/>
          <w:lang w:val="pl-PL"/>
        </w:rPr>
        <w:t xml:space="preserve">za odstąpienie od umowy z przyczyn zależnych od Wykonawcy w wysokości </w:t>
      </w:r>
      <w:r w:rsidR="007C32B0">
        <w:rPr>
          <w:rFonts w:ascii="Arial" w:hAnsi="Arial" w:cs="Arial"/>
          <w:sz w:val="20"/>
          <w:szCs w:val="20"/>
          <w:lang w:val="pl-PL"/>
        </w:rPr>
        <w:t>3</w:t>
      </w:r>
      <w:r w:rsidRPr="00FD5D95">
        <w:rPr>
          <w:rFonts w:ascii="Arial" w:hAnsi="Arial" w:cs="Arial"/>
          <w:sz w:val="20"/>
          <w:szCs w:val="20"/>
          <w:lang w:val="pl-PL"/>
        </w:rPr>
        <w:t xml:space="preserve">0 000 zł (słownie: </w:t>
      </w:r>
      <w:r w:rsidR="00DC0AE0">
        <w:rPr>
          <w:rFonts w:ascii="Arial" w:hAnsi="Arial" w:cs="Arial"/>
          <w:sz w:val="20"/>
          <w:szCs w:val="20"/>
          <w:lang w:val="pl-PL"/>
        </w:rPr>
        <w:t>trzydzieści</w:t>
      </w:r>
      <w:r w:rsidRPr="00FD5D95">
        <w:rPr>
          <w:rFonts w:ascii="Arial" w:hAnsi="Arial" w:cs="Arial"/>
          <w:sz w:val="20"/>
          <w:szCs w:val="20"/>
          <w:lang w:val="pl-PL"/>
        </w:rPr>
        <w:t xml:space="preserve"> tysięcy zł);</w:t>
      </w:r>
    </w:p>
    <w:p w:rsidR="00D73CD2" w:rsidRPr="00FD5D95" w:rsidRDefault="00D73CD2" w:rsidP="00F13D75">
      <w:pPr>
        <w:pStyle w:val="Bezodstpw"/>
        <w:numPr>
          <w:ilvl w:val="0"/>
          <w:numId w:val="61"/>
        </w:numPr>
        <w:jc w:val="both"/>
        <w:rPr>
          <w:rFonts w:ascii="Arial" w:hAnsi="Arial" w:cs="Arial"/>
          <w:sz w:val="20"/>
          <w:szCs w:val="20"/>
          <w:lang w:val="pl-PL"/>
        </w:rPr>
      </w:pPr>
      <w:r w:rsidRPr="00FD5D95">
        <w:rPr>
          <w:rFonts w:ascii="Arial" w:hAnsi="Arial" w:cs="Arial"/>
          <w:sz w:val="20"/>
          <w:szCs w:val="20"/>
          <w:lang w:val="pl-PL"/>
        </w:rPr>
        <w:t>W przypadku odstąpienia przez Zamawiającego od umowy z przyczyn zależnych od Wykonawcy kary naliczone do dnia odstąpienia są nadal należne.</w:t>
      </w:r>
    </w:p>
    <w:p w:rsidR="00D73CD2" w:rsidRPr="00FD5D95" w:rsidRDefault="00D73CD2" w:rsidP="00F13D75">
      <w:pPr>
        <w:pStyle w:val="Bezodstpw"/>
        <w:numPr>
          <w:ilvl w:val="0"/>
          <w:numId w:val="61"/>
        </w:numPr>
        <w:jc w:val="both"/>
        <w:rPr>
          <w:rFonts w:ascii="Arial" w:hAnsi="Arial" w:cs="Arial"/>
          <w:sz w:val="20"/>
          <w:szCs w:val="20"/>
          <w:lang w:val="pl-PL"/>
        </w:rPr>
      </w:pPr>
      <w:r w:rsidRPr="00FD5D95">
        <w:rPr>
          <w:rFonts w:ascii="Arial" w:hAnsi="Arial" w:cs="Arial"/>
          <w:sz w:val="20"/>
          <w:szCs w:val="20"/>
          <w:lang w:val="pl-PL"/>
        </w:rPr>
        <w:t>Strony postanawiają, że kary umowne stają się wymagalne z chwilą zaistnienia podstawy do ich naliczania bez konieczności odrębnego wezwania.</w:t>
      </w:r>
    </w:p>
    <w:p w:rsidR="00D73CD2" w:rsidRPr="00FD5D95" w:rsidRDefault="00D73CD2" w:rsidP="00F13D75">
      <w:pPr>
        <w:pStyle w:val="Bezodstpw"/>
        <w:numPr>
          <w:ilvl w:val="0"/>
          <w:numId w:val="61"/>
        </w:numPr>
        <w:jc w:val="both"/>
        <w:rPr>
          <w:rFonts w:ascii="Arial" w:hAnsi="Arial" w:cs="Arial"/>
          <w:sz w:val="20"/>
          <w:szCs w:val="20"/>
          <w:lang w:val="pl-PL"/>
        </w:rPr>
      </w:pPr>
      <w:r w:rsidRPr="00FD5D95">
        <w:rPr>
          <w:rFonts w:ascii="Arial" w:hAnsi="Arial" w:cs="Arial"/>
          <w:sz w:val="20"/>
          <w:szCs w:val="20"/>
          <w:lang w:val="pl-PL"/>
        </w:rPr>
        <w:t>Wykonawca oświadcza, że zgadza się na potrącenie naliczonych kar umownych z wystawionej faktury.</w:t>
      </w:r>
    </w:p>
    <w:p w:rsidR="00D73CD2" w:rsidRPr="00FD5D95" w:rsidRDefault="00D73CD2" w:rsidP="00F13D75">
      <w:pPr>
        <w:pStyle w:val="Bezodstpw"/>
        <w:numPr>
          <w:ilvl w:val="0"/>
          <w:numId w:val="61"/>
        </w:numPr>
        <w:jc w:val="both"/>
        <w:rPr>
          <w:rFonts w:ascii="Arial" w:hAnsi="Arial" w:cs="Arial"/>
          <w:sz w:val="20"/>
          <w:szCs w:val="20"/>
          <w:lang w:val="pl-PL"/>
        </w:rPr>
      </w:pPr>
      <w:r w:rsidRPr="00FD5D95">
        <w:rPr>
          <w:rFonts w:ascii="Arial" w:hAnsi="Arial" w:cs="Arial"/>
          <w:sz w:val="20"/>
          <w:szCs w:val="20"/>
          <w:lang w:val="pl-PL"/>
        </w:rPr>
        <w:t>Strony zastrzegają sobie prawo do odszkodowania przenoszącego wysokość kar umownych do wysokości rzeczywiście poniesionej szkody.</w:t>
      </w:r>
    </w:p>
    <w:p w:rsidR="00D73CD2" w:rsidRPr="00FD5D95" w:rsidRDefault="00D73CD2" w:rsidP="00E87E9D">
      <w:pPr>
        <w:pStyle w:val="Nagwek"/>
        <w:tabs>
          <w:tab w:val="left" w:pos="708"/>
        </w:tabs>
        <w:spacing w:after="0" w:line="240" w:lineRule="auto"/>
        <w:rPr>
          <w:rFonts w:ascii="Arial" w:hAnsi="Arial" w:cs="Arial"/>
          <w:b/>
          <w:sz w:val="20"/>
          <w:lang w:val="pl-PL"/>
        </w:rPr>
      </w:pPr>
    </w:p>
    <w:p w:rsidR="00D73CD2" w:rsidRPr="00FD5D95" w:rsidRDefault="00D73CD2" w:rsidP="00D73CD2">
      <w:pPr>
        <w:pStyle w:val="Nagwek"/>
        <w:tabs>
          <w:tab w:val="left" w:pos="708"/>
        </w:tabs>
        <w:spacing w:after="0" w:line="240" w:lineRule="auto"/>
        <w:jc w:val="center"/>
        <w:rPr>
          <w:rFonts w:ascii="Arial" w:hAnsi="Arial" w:cs="Arial"/>
          <w:b/>
          <w:sz w:val="20"/>
        </w:rPr>
      </w:pPr>
      <w:r w:rsidRPr="00FD5D95">
        <w:rPr>
          <w:rFonts w:ascii="Arial" w:hAnsi="Arial" w:cs="Arial"/>
          <w:b/>
          <w:sz w:val="20"/>
        </w:rPr>
        <w:t xml:space="preserve">§ </w:t>
      </w:r>
      <w:r w:rsidR="00E87E9D">
        <w:rPr>
          <w:rFonts w:ascii="Arial" w:hAnsi="Arial" w:cs="Arial"/>
          <w:b/>
          <w:sz w:val="20"/>
        </w:rPr>
        <w:t>5</w:t>
      </w:r>
    </w:p>
    <w:p w:rsidR="00F13D75" w:rsidRPr="00AA5874" w:rsidRDefault="00F13D75" w:rsidP="00F13D75">
      <w:pPr>
        <w:pStyle w:val="Bezodstpw"/>
        <w:numPr>
          <w:ilvl w:val="0"/>
          <w:numId w:val="80"/>
        </w:numPr>
        <w:ind w:hanging="357"/>
        <w:jc w:val="both"/>
        <w:rPr>
          <w:rFonts w:ascii="Arial" w:hAnsi="Arial" w:cs="Arial"/>
          <w:sz w:val="20"/>
          <w:lang w:val="pl-PL"/>
        </w:rPr>
      </w:pPr>
      <w:r w:rsidRPr="00AA5874">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F13D75" w:rsidRDefault="00F13D75" w:rsidP="00F13D75">
      <w:pPr>
        <w:pStyle w:val="Bezodstpw"/>
        <w:numPr>
          <w:ilvl w:val="0"/>
          <w:numId w:val="81"/>
        </w:numPr>
        <w:jc w:val="both"/>
        <w:rPr>
          <w:rFonts w:ascii="Arial" w:hAnsi="Arial" w:cs="Arial"/>
          <w:sz w:val="20"/>
          <w:szCs w:val="20"/>
          <w:lang w:val="pl-PL"/>
        </w:rPr>
      </w:pPr>
      <w:r w:rsidRPr="00FD5D95">
        <w:rPr>
          <w:rFonts w:ascii="Arial" w:hAnsi="Arial" w:cs="Arial"/>
          <w:sz w:val="20"/>
          <w:szCs w:val="20"/>
          <w:lang w:val="pl-PL"/>
        </w:rPr>
        <w:t>nastąpi zmiana powszechnie obowiązujących przepisów prawa w zakresie mającym wpływ na realizację przedmiotu umowy lub świadczenia jednej lu</w:t>
      </w:r>
      <w:r>
        <w:rPr>
          <w:rFonts w:ascii="Arial" w:hAnsi="Arial" w:cs="Arial"/>
          <w:sz w:val="20"/>
          <w:szCs w:val="20"/>
          <w:lang w:val="pl-PL"/>
        </w:rPr>
        <w:t>b obu stron (jedynie w </w:t>
      </w:r>
      <w:r w:rsidRPr="00FD5D95">
        <w:rPr>
          <w:rFonts w:ascii="Arial" w:hAnsi="Arial" w:cs="Arial"/>
          <w:sz w:val="20"/>
          <w:szCs w:val="20"/>
          <w:lang w:val="pl-PL"/>
        </w:rPr>
        <w:t>zakresie wynikającym z tych zmian),</w:t>
      </w:r>
    </w:p>
    <w:p w:rsidR="00F13D75" w:rsidRPr="00AA5874" w:rsidRDefault="00F13D75" w:rsidP="00F13D75">
      <w:pPr>
        <w:pStyle w:val="Bezodstpw"/>
        <w:numPr>
          <w:ilvl w:val="0"/>
          <w:numId w:val="81"/>
        </w:numPr>
        <w:jc w:val="both"/>
        <w:rPr>
          <w:rFonts w:ascii="Arial" w:hAnsi="Arial" w:cs="Arial"/>
          <w:sz w:val="20"/>
          <w:szCs w:val="20"/>
          <w:lang w:val="pl-PL"/>
        </w:rPr>
      </w:pPr>
      <w:r w:rsidRPr="00AA5874">
        <w:rPr>
          <w:rFonts w:ascii="Arial" w:hAnsi="Arial" w:cs="Arial"/>
          <w:sz w:val="20"/>
          <w:szCs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r>
        <w:rPr>
          <w:rFonts w:ascii="Arial" w:hAnsi="Arial" w:cs="Arial"/>
          <w:sz w:val="20"/>
          <w:szCs w:val="20"/>
          <w:lang w:val="pl-PL"/>
        </w:rPr>
        <w:t xml:space="preserve"> (jedynie w </w:t>
      </w:r>
      <w:r w:rsidRPr="00FD5D95">
        <w:rPr>
          <w:rFonts w:ascii="Arial" w:hAnsi="Arial" w:cs="Arial"/>
          <w:sz w:val="20"/>
          <w:szCs w:val="20"/>
          <w:lang w:val="pl-PL"/>
        </w:rPr>
        <w:t xml:space="preserve">zakresie wynikającym z tych </w:t>
      </w:r>
      <w:r>
        <w:rPr>
          <w:rFonts w:ascii="Arial" w:hAnsi="Arial" w:cs="Arial"/>
          <w:sz w:val="20"/>
          <w:szCs w:val="20"/>
          <w:lang w:val="pl-PL"/>
        </w:rPr>
        <w:t>okoliczności</w:t>
      </w:r>
      <w:r w:rsidRPr="00FD5D95">
        <w:rPr>
          <w:rFonts w:ascii="Arial" w:hAnsi="Arial" w:cs="Arial"/>
          <w:sz w:val="20"/>
          <w:szCs w:val="20"/>
          <w:lang w:val="pl-PL"/>
        </w:rPr>
        <w:t>)</w:t>
      </w:r>
      <w:r w:rsidRPr="00AA5874">
        <w:rPr>
          <w:rFonts w:ascii="Arial" w:hAnsi="Arial" w:cs="Arial"/>
          <w:sz w:val="20"/>
          <w:szCs w:val="20"/>
          <w:lang w:val="pl-PL"/>
        </w:rPr>
        <w:t>,</w:t>
      </w:r>
    </w:p>
    <w:p w:rsidR="00F13D75" w:rsidRPr="00AA5874" w:rsidRDefault="00F13D75" w:rsidP="00F13D75">
      <w:pPr>
        <w:pStyle w:val="Bezodstpw"/>
        <w:numPr>
          <w:ilvl w:val="0"/>
          <w:numId w:val="81"/>
        </w:numPr>
        <w:jc w:val="both"/>
        <w:rPr>
          <w:rFonts w:ascii="Arial" w:hAnsi="Arial" w:cs="Arial"/>
          <w:sz w:val="20"/>
          <w:szCs w:val="20"/>
          <w:lang w:val="pl-PL"/>
        </w:rPr>
      </w:pPr>
      <w:r w:rsidRPr="00AA5874">
        <w:rPr>
          <w:rFonts w:ascii="Arial" w:hAnsi="Arial" w:cs="Arial"/>
          <w:sz w:val="20"/>
          <w:szCs w:val="20"/>
          <w:lang w:val="pl-PL"/>
        </w:rPr>
        <w:t>z powodu działań osób trzecich uniemożliwiających wykonanie przedmiotu umowy, które to działania nie są konsekwencją winy którejkolwiek ze stron</w:t>
      </w:r>
      <w:r>
        <w:rPr>
          <w:rFonts w:ascii="Arial" w:hAnsi="Arial" w:cs="Arial"/>
          <w:sz w:val="20"/>
          <w:szCs w:val="20"/>
          <w:lang w:val="pl-PL"/>
        </w:rPr>
        <w:t xml:space="preserve"> (jedynie w </w:t>
      </w:r>
      <w:r w:rsidRPr="00FD5D95">
        <w:rPr>
          <w:rFonts w:ascii="Arial" w:hAnsi="Arial" w:cs="Arial"/>
          <w:sz w:val="20"/>
          <w:szCs w:val="20"/>
          <w:lang w:val="pl-PL"/>
        </w:rPr>
        <w:t xml:space="preserve">zakresie wynikającym z tych </w:t>
      </w:r>
      <w:r>
        <w:rPr>
          <w:rFonts w:ascii="Arial" w:hAnsi="Arial" w:cs="Arial"/>
          <w:sz w:val="20"/>
          <w:szCs w:val="20"/>
          <w:lang w:val="pl-PL"/>
        </w:rPr>
        <w:t>działań</w:t>
      </w:r>
      <w:r w:rsidRPr="00FD5D95">
        <w:rPr>
          <w:rFonts w:ascii="Arial" w:hAnsi="Arial" w:cs="Arial"/>
          <w:sz w:val="20"/>
          <w:szCs w:val="20"/>
          <w:lang w:val="pl-PL"/>
        </w:rPr>
        <w:t>)</w:t>
      </w:r>
      <w:r w:rsidRPr="00AA5874">
        <w:rPr>
          <w:rFonts w:ascii="Arial" w:hAnsi="Arial" w:cs="Arial"/>
          <w:sz w:val="20"/>
          <w:szCs w:val="20"/>
          <w:lang w:val="pl-PL"/>
        </w:rPr>
        <w:t>,</w:t>
      </w:r>
    </w:p>
    <w:p w:rsidR="00F13D75" w:rsidRPr="00AA5874" w:rsidRDefault="00F13D75" w:rsidP="00F13D75">
      <w:pPr>
        <w:pStyle w:val="Bezodstpw"/>
        <w:numPr>
          <w:ilvl w:val="0"/>
          <w:numId w:val="81"/>
        </w:numPr>
        <w:jc w:val="both"/>
        <w:rPr>
          <w:rFonts w:ascii="Arial" w:hAnsi="Arial" w:cs="Arial"/>
          <w:sz w:val="20"/>
          <w:szCs w:val="20"/>
          <w:lang w:val="pl-PL"/>
        </w:rPr>
      </w:pPr>
      <w:r w:rsidRPr="00AA5874">
        <w:rPr>
          <w:rFonts w:ascii="Arial" w:hAnsi="Arial" w:cs="Arial"/>
          <w:sz w:val="20"/>
          <w:szCs w:val="20"/>
          <w:lang w:val="pl-PL"/>
        </w:rPr>
        <w:t>z powodu wystąpienia okoliczności, których strony umowy nie były w stanie przewidzieć w chwili zawarcia umowy pomimo zachowania należytej staranności</w:t>
      </w:r>
      <w:r>
        <w:rPr>
          <w:rFonts w:ascii="Arial" w:hAnsi="Arial" w:cs="Arial"/>
          <w:sz w:val="20"/>
          <w:szCs w:val="20"/>
          <w:lang w:val="pl-PL"/>
        </w:rPr>
        <w:t xml:space="preserve"> (jedynie w </w:t>
      </w:r>
      <w:r w:rsidRPr="00FD5D95">
        <w:rPr>
          <w:rFonts w:ascii="Arial" w:hAnsi="Arial" w:cs="Arial"/>
          <w:sz w:val="20"/>
          <w:szCs w:val="20"/>
          <w:lang w:val="pl-PL"/>
        </w:rPr>
        <w:t xml:space="preserve">zakresie wynikającym z tych </w:t>
      </w:r>
      <w:r>
        <w:rPr>
          <w:rFonts w:ascii="Arial" w:hAnsi="Arial" w:cs="Arial"/>
          <w:sz w:val="20"/>
          <w:szCs w:val="20"/>
          <w:lang w:val="pl-PL"/>
        </w:rPr>
        <w:t>okoliczności</w:t>
      </w:r>
      <w:r w:rsidRPr="00FD5D95">
        <w:rPr>
          <w:rFonts w:ascii="Arial" w:hAnsi="Arial" w:cs="Arial"/>
          <w:sz w:val="20"/>
          <w:szCs w:val="20"/>
          <w:lang w:val="pl-PL"/>
        </w:rPr>
        <w:t>)</w:t>
      </w:r>
      <w:r w:rsidRPr="00AA5874">
        <w:rPr>
          <w:rFonts w:ascii="Arial" w:hAnsi="Arial" w:cs="Arial"/>
          <w:sz w:val="20"/>
          <w:szCs w:val="20"/>
          <w:lang w:val="pl-PL"/>
        </w:rPr>
        <w:t xml:space="preserve">. </w:t>
      </w:r>
    </w:p>
    <w:p w:rsidR="00F13D75" w:rsidRPr="00AA5874" w:rsidRDefault="00F13D75" w:rsidP="00F13D75">
      <w:pPr>
        <w:pStyle w:val="Bezodstpw"/>
        <w:numPr>
          <w:ilvl w:val="0"/>
          <w:numId w:val="80"/>
        </w:numPr>
        <w:ind w:hanging="357"/>
        <w:jc w:val="both"/>
        <w:rPr>
          <w:rFonts w:ascii="Arial" w:hAnsi="Arial" w:cs="Arial"/>
          <w:sz w:val="20"/>
          <w:lang w:val="pl-PL"/>
        </w:rPr>
      </w:pPr>
      <w:r w:rsidRPr="00AA5874">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F13D75" w:rsidRPr="00AA5874" w:rsidRDefault="00F13D75" w:rsidP="00F13D75">
      <w:pPr>
        <w:pStyle w:val="Bezodstpw"/>
        <w:numPr>
          <w:ilvl w:val="0"/>
          <w:numId w:val="80"/>
        </w:numPr>
        <w:ind w:hanging="357"/>
        <w:jc w:val="both"/>
        <w:rPr>
          <w:rFonts w:ascii="Arial" w:hAnsi="Arial" w:cs="Arial"/>
          <w:sz w:val="20"/>
          <w:lang w:val="pl-PL"/>
        </w:rPr>
      </w:pPr>
      <w:r w:rsidRPr="00AA5874">
        <w:rPr>
          <w:rFonts w:ascii="Arial" w:hAnsi="Arial" w:cs="Arial"/>
          <w:sz w:val="20"/>
          <w:lang w:val="pl-PL"/>
        </w:rPr>
        <w:t xml:space="preserve">O wystąpieniu okoliczności mogących wpłynąć na zmianę przedmiotu umowy lub terminu wykonania przedmiotu umowy Wykonawca natychmiast poinformuje Zamawiającego </w:t>
      </w:r>
      <w:r>
        <w:rPr>
          <w:rFonts w:ascii="Arial" w:hAnsi="Arial" w:cs="Arial"/>
          <w:sz w:val="20"/>
          <w:lang w:val="pl-PL"/>
        </w:rPr>
        <w:t>w formie pisemnej</w:t>
      </w:r>
      <w:r w:rsidRPr="00AA5874">
        <w:rPr>
          <w:rFonts w:ascii="Arial" w:hAnsi="Arial" w:cs="Arial"/>
          <w:sz w:val="20"/>
          <w:lang w:val="pl-PL"/>
        </w:rPr>
        <w:t xml:space="preserve">. </w:t>
      </w:r>
    </w:p>
    <w:p w:rsidR="00F13D75" w:rsidRDefault="00F13D75" w:rsidP="00F13D75">
      <w:pPr>
        <w:pStyle w:val="Bezodstpw"/>
        <w:numPr>
          <w:ilvl w:val="0"/>
          <w:numId w:val="80"/>
        </w:numPr>
        <w:ind w:hanging="357"/>
        <w:jc w:val="both"/>
        <w:rPr>
          <w:rFonts w:ascii="Arial" w:hAnsi="Arial" w:cs="Arial"/>
          <w:sz w:val="20"/>
          <w:lang w:val="pl-PL"/>
        </w:rPr>
      </w:pPr>
      <w:r w:rsidRPr="0008586E">
        <w:rPr>
          <w:rFonts w:ascii="Arial" w:hAnsi="Arial" w:cs="Arial"/>
          <w:sz w:val="20"/>
          <w:lang w:val="pl-PL"/>
        </w:rPr>
        <w:lastRenderedPageBreak/>
        <w:t>Zamawiający przewiduje również możliwość wprowadzenia zmian do treści zawartej umowy w</w:t>
      </w:r>
      <w:r>
        <w:rPr>
          <w:rFonts w:ascii="Arial" w:hAnsi="Arial" w:cs="Arial"/>
          <w:sz w:val="20"/>
          <w:lang w:val="pl-PL"/>
        </w:rPr>
        <w:t> </w:t>
      </w:r>
      <w:r w:rsidRPr="0008586E">
        <w:rPr>
          <w:rFonts w:ascii="Arial" w:hAnsi="Arial" w:cs="Arial"/>
          <w:sz w:val="20"/>
          <w:lang w:val="pl-PL"/>
        </w:rPr>
        <w:t xml:space="preserve">zakresie zmian nieistotnych, </w:t>
      </w:r>
      <w:r>
        <w:rPr>
          <w:rFonts w:ascii="Arial" w:hAnsi="Arial" w:cs="Arial"/>
          <w:sz w:val="20"/>
          <w:lang w:val="pl-PL"/>
        </w:rPr>
        <w:t>przy czym za zmiany istotne uważa się:</w:t>
      </w:r>
    </w:p>
    <w:p w:rsidR="00F13D75" w:rsidRPr="007402BF" w:rsidRDefault="00F13D75" w:rsidP="00F13D75">
      <w:pPr>
        <w:pStyle w:val="Akapitzlist"/>
        <w:numPr>
          <w:ilvl w:val="0"/>
          <w:numId w:val="78"/>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zmienia ogólny charakter umowy, w stosunku do charakteru umowy w pierwotnym brzmieniu;</w:t>
      </w:r>
    </w:p>
    <w:p w:rsidR="00F13D75" w:rsidRPr="007402BF" w:rsidRDefault="00F13D75" w:rsidP="00F13D75">
      <w:pPr>
        <w:pStyle w:val="Akapitzlist"/>
        <w:numPr>
          <w:ilvl w:val="0"/>
          <w:numId w:val="78"/>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nie zmienia ogólnego charakteru umowy i zachodzi, co</w:t>
      </w:r>
      <w:r>
        <w:rPr>
          <w:rFonts w:ascii="Arial" w:hAnsi="Arial" w:cs="Arial"/>
          <w:sz w:val="20"/>
          <w:szCs w:val="20"/>
          <w:lang w:val="pl-PL" w:eastAsia="pl-PL"/>
        </w:rPr>
        <w:t xml:space="preserve"> najmniej jedna z następujących </w:t>
      </w:r>
      <w:r w:rsidRPr="007402BF">
        <w:rPr>
          <w:rFonts w:ascii="Arial" w:hAnsi="Arial" w:cs="Arial"/>
          <w:sz w:val="20"/>
          <w:szCs w:val="20"/>
          <w:lang w:val="pl-PL" w:eastAsia="pl-PL"/>
        </w:rPr>
        <w:t>okoliczności:</w:t>
      </w:r>
    </w:p>
    <w:p w:rsidR="00F13D75" w:rsidRPr="007402BF" w:rsidRDefault="00F13D75" w:rsidP="00F13D75">
      <w:pPr>
        <w:pStyle w:val="Akapitzlist"/>
        <w:numPr>
          <w:ilvl w:val="0"/>
          <w:numId w:val="79"/>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 xml:space="preserve">zmiana wprowadza warunki, które, gdyby były postawione w postępowaniu o udzielenie </w:t>
      </w:r>
      <w:r w:rsidRPr="007402BF">
        <w:rPr>
          <w:rFonts w:ascii="Arial" w:hAnsi="Arial" w:cs="Arial"/>
          <w:iCs/>
          <w:sz w:val="20"/>
          <w:szCs w:val="20"/>
          <w:lang w:val="pl-PL" w:eastAsia="pl-PL"/>
        </w:rPr>
        <w:t>zamówienia</w:t>
      </w:r>
      <w:r w:rsidRPr="007402BF">
        <w:rPr>
          <w:rFonts w:ascii="Arial" w:hAnsi="Arial" w:cs="Arial"/>
          <w:sz w:val="20"/>
          <w:szCs w:val="20"/>
          <w:lang w:val="pl-PL" w:eastAsia="pl-PL"/>
        </w:rPr>
        <w:t>, to w tym postępowaniu wzięliby lub mogliby wziąć udział inni wykonawcy lub przyjęto by oferty innej treści,</w:t>
      </w:r>
    </w:p>
    <w:p w:rsidR="00F13D75" w:rsidRPr="007402BF" w:rsidRDefault="00F13D75" w:rsidP="00F13D75">
      <w:pPr>
        <w:pStyle w:val="Akapitzlist"/>
        <w:numPr>
          <w:ilvl w:val="0"/>
          <w:numId w:val="79"/>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zmiana narusza równowagę ekonomiczną umowy na korzyść wykonawcy w sposób nieprzewidziany pierwotnie w umowie,</w:t>
      </w:r>
    </w:p>
    <w:p w:rsidR="00F13D75" w:rsidRPr="007402BF" w:rsidRDefault="00F13D75" w:rsidP="00F13D75">
      <w:pPr>
        <w:pStyle w:val="Akapitzlist"/>
        <w:numPr>
          <w:ilvl w:val="0"/>
          <w:numId w:val="79"/>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zmiana znacznie rozszerza lub zmniejsza zakres świadczeń i zobowiązań wynikający z</w:t>
      </w:r>
      <w:r>
        <w:rPr>
          <w:rFonts w:ascii="Arial" w:hAnsi="Arial" w:cs="Arial"/>
          <w:sz w:val="20"/>
          <w:szCs w:val="20"/>
          <w:lang w:val="pl-PL" w:eastAsia="pl-PL"/>
        </w:rPr>
        <w:t> </w:t>
      </w:r>
      <w:r w:rsidRPr="007402BF">
        <w:rPr>
          <w:rFonts w:ascii="Arial" w:hAnsi="Arial" w:cs="Arial"/>
          <w:sz w:val="20"/>
          <w:szCs w:val="20"/>
          <w:lang w:val="pl-PL" w:eastAsia="pl-PL"/>
        </w:rPr>
        <w:t>umowy,</w:t>
      </w:r>
    </w:p>
    <w:p w:rsidR="00D73CD2" w:rsidRPr="00FD5D95" w:rsidRDefault="00F13D75" w:rsidP="00F13D75">
      <w:pPr>
        <w:pStyle w:val="Akapitzlist"/>
        <w:numPr>
          <w:ilvl w:val="0"/>
          <w:numId w:val="79"/>
        </w:numPr>
        <w:suppressAutoHyphens w:val="0"/>
        <w:spacing w:after="0" w:line="240" w:lineRule="auto"/>
        <w:jc w:val="both"/>
        <w:rPr>
          <w:rFonts w:ascii="Arial" w:hAnsi="Arial" w:cs="Arial"/>
          <w:sz w:val="20"/>
          <w:szCs w:val="20"/>
          <w:lang w:val="pl-PL" w:eastAsia="pl-PL"/>
        </w:rPr>
      </w:pPr>
      <w:r w:rsidRPr="007402BF">
        <w:rPr>
          <w:rFonts w:ascii="Arial" w:hAnsi="Arial" w:cs="Arial"/>
          <w:sz w:val="20"/>
          <w:szCs w:val="20"/>
          <w:lang w:val="pl-PL" w:eastAsia="pl-PL"/>
        </w:rPr>
        <w:t xml:space="preserve">polega na zastąpieniu wykonawcy, któremu zamawiający udzielił </w:t>
      </w:r>
      <w:r w:rsidRPr="00F13D75">
        <w:rPr>
          <w:rFonts w:ascii="Arial" w:hAnsi="Arial" w:cs="Arial"/>
          <w:sz w:val="20"/>
          <w:szCs w:val="20"/>
          <w:lang w:val="pl-PL" w:eastAsia="pl-PL"/>
        </w:rPr>
        <w:t>zamówienia</w:t>
      </w:r>
      <w:r w:rsidRPr="007402BF">
        <w:rPr>
          <w:rFonts w:ascii="Arial" w:hAnsi="Arial" w:cs="Arial"/>
          <w:sz w:val="20"/>
          <w:szCs w:val="20"/>
          <w:lang w:val="pl-PL" w:eastAsia="pl-PL"/>
        </w:rPr>
        <w:t xml:space="preserve">, nowym wykonawcą, w przypadkach innych niż wymienione w </w:t>
      </w:r>
      <w:r>
        <w:rPr>
          <w:rFonts w:ascii="Arial" w:hAnsi="Arial" w:cs="Arial"/>
          <w:sz w:val="20"/>
          <w:szCs w:val="20"/>
          <w:lang w:val="pl-PL" w:eastAsia="pl-PL"/>
        </w:rPr>
        <w:t xml:space="preserve">art. 144 </w:t>
      </w:r>
      <w:r w:rsidRPr="007402BF">
        <w:rPr>
          <w:rFonts w:ascii="Arial" w:hAnsi="Arial" w:cs="Arial"/>
          <w:sz w:val="20"/>
          <w:szCs w:val="20"/>
          <w:lang w:val="pl-PL" w:eastAsia="pl-PL"/>
        </w:rPr>
        <w:t>ust. 1 pkt 4</w:t>
      </w:r>
      <w:r>
        <w:rPr>
          <w:rFonts w:ascii="Arial" w:hAnsi="Arial" w:cs="Arial"/>
          <w:sz w:val="20"/>
          <w:szCs w:val="20"/>
          <w:lang w:val="pl-PL" w:eastAsia="pl-PL"/>
        </w:rPr>
        <w:t xml:space="preserve"> ustawy pzp</w:t>
      </w:r>
      <w:r w:rsidRPr="007402BF">
        <w:rPr>
          <w:rFonts w:ascii="Arial" w:hAnsi="Arial" w:cs="Arial"/>
          <w:sz w:val="20"/>
          <w:szCs w:val="20"/>
          <w:lang w:val="pl-PL" w:eastAsia="pl-PL"/>
        </w:rPr>
        <w:t>.</w:t>
      </w:r>
    </w:p>
    <w:p w:rsidR="00D73CD2" w:rsidRPr="00FD5D95" w:rsidRDefault="00D73CD2" w:rsidP="00D73CD2">
      <w:pPr>
        <w:pStyle w:val="Nagwek"/>
        <w:tabs>
          <w:tab w:val="left" w:pos="708"/>
        </w:tabs>
        <w:spacing w:after="0" w:line="240" w:lineRule="auto"/>
        <w:rPr>
          <w:rFonts w:ascii="Arial" w:hAnsi="Arial" w:cs="Arial"/>
          <w:b/>
          <w:sz w:val="20"/>
          <w:lang w:val="pl-PL"/>
        </w:rPr>
      </w:pPr>
    </w:p>
    <w:p w:rsidR="00D73CD2" w:rsidRPr="00FD5D95" w:rsidRDefault="00D73CD2" w:rsidP="00D73CD2">
      <w:pPr>
        <w:pStyle w:val="Nagwek"/>
        <w:tabs>
          <w:tab w:val="left" w:pos="708"/>
        </w:tabs>
        <w:spacing w:after="0" w:line="240" w:lineRule="auto"/>
        <w:jc w:val="center"/>
        <w:rPr>
          <w:rFonts w:ascii="Arial" w:hAnsi="Arial" w:cs="Arial"/>
          <w:b/>
          <w:sz w:val="20"/>
        </w:rPr>
      </w:pPr>
      <w:r w:rsidRPr="00FD5D95">
        <w:rPr>
          <w:rFonts w:ascii="Arial" w:hAnsi="Arial" w:cs="Arial"/>
          <w:b/>
          <w:sz w:val="20"/>
        </w:rPr>
        <w:t xml:space="preserve">§ </w:t>
      </w:r>
      <w:r w:rsidR="00E87E9D">
        <w:rPr>
          <w:rFonts w:ascii="Arial" w:hAnsi="Arial" w:cs="Arial"/>
          <w:b/>
          <w:sz w:val="20"/>
        </w:rPr>
        <w:t>6</w:t>
      </w:r>
    </w:p>
    <w:p w:rsidR="00D73CD2" w:rsidRPr="00FD5D95" w:rsidRDefault="00D73CD2" w:rsidP="00F13D75">
      <w:pPr>
        <w:pStyle w:val="Bezodstpw"/>
        <w:numPr>
          <w:ilvl w:val="0"/>
          <w:numId w:val="62"/>
        </w:numPr>
        <w:jc w:val="both"/>
        <w:rPr>
          <w:rFonts w:ascii="Arial" w:hAnsi="Arial" w:cs="Arial"/>
          <w:sz w:val="20"/>
          <w:szCs w:val="20"/>
          <w:lang w:val="pl-PL"/>
        </w:rPr>
      </w:pPr>
      <w:r w:rsidRPr="00FD5D95">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rsidR="00D73CD2" w:rsidRPr="00FD5D95" w:rsidRDefault="00487CAF" w:rsidP="00F13D75">
      <w:pPr>
        <w:pStyle w:val="Bezodstpw"/>
        <w:numPr>
          <w:ilvl w:val="0"/>
          <w:numId w:val="62"/>
        </w:numPr>
        <w:ind w:hanging="357"/>
        <w:jc w:val="both"/>
        <w:rPr>
          <w:rFonts w:ascii="Arial" w:hAnsi="Arial" w:cs="Arial"/>
          <w:sz w:val="20"/>
          <w:szCs w:val="20"/>
          <w:lang w:val="pl-PL"/>
        </w:rPr>
      </w:pPr>
      <w:r>
        <w:rPr>
          <w:rFonts w:ascii="Arial" w:hAnsi="Arial" w:cs="Arial"/>
          <w:sz w:val="20"/>
          <w:szCs w:val="20"/>
          <w:lang w:val="pl-PL"/>
        </w:rPr>
        <w:t>W przypadku nie</w:t>
      </w:r>
      <w:r w:rsidR="00D73CD2" w:rsidRPr="00FD5D95">
        <w:rPr>
          <w:rFonts w:ascii="Arial" w:hAnsi="Arial" w:cs="Arial"/>
          <w:sz w:val="20"/>
          <w:szCs w:val="20"/>
          <w:lang w:val="pl-PL"/>
        </w:rPr>
        <w:t xml:space="preserve">powiadomienia przez Wykonawcę Zamawiającego o zmianie danych zawartych w umowie, wszelką korespondencję wysyłaną przez Zamawiającą zgodnie z posiadanymi przez niego danymi strony uznają za doręczoną. </w:t>
      </w:r>
    </w:p>
    <w:p w:rsidR="00D73CD2" w:rsidRPr="00FD5D95" w:rsidRDefault="00D73CD2" w:rsidP="00D73CD2">
      <w:pPr>
        <w:pStyle w:val="Nagwek"/>
        <w:tabs>
          <w:tab w:val="left" w:pos="708"/>
        </w:tabs>
        <w:spacing w:after="0" w:line="240" w:lineRule="auto"/>
        <w:rPr>
          <w:rFonts w:ascii="Arial" w:hAnsi="Arial" w:cs="Arial"/>
          <w:b/>
          <w:sz w:val="20"/>
          <w:lang w:val="pl-PL"/>
        </w:rPr>
      </w:pPr>
    </w:p>
    <w:p w:rsidR="00D73CD2" w:rsidRPr="00FD5D95" w:rsidRDefault="00D73CD2" w:rsidP="00D73CD2">
      <w:pPr>
        <w:pStyle w:val="Nagwek"/>
        <w:tabs>
          <w:tab w:val="left" w:pos="708"/>
        </w:tabs>
        <w:spacing w:after="0" w:line="240" w:lineRule="auto"/>
        <w:jc w:val="center"/>
        <w:rPr>
          <w:rFonts w:ascii="Arial" w:hAnsi="Arial" w:cs="Arial"/>
          <w:b/>
          <w:sz w:val="20"/>
        </w:rPr>
      </w:pPr>
      <w:r w:rsidRPr="00FD5D95">
        <w:rPr>
          <w:rFonts w:ascii="Arial" w:hAnsi="Arial" w:cs="Arial"/>
          <w:b/>
          <w:sz w:val="20"/>
        </w:rPr>
        <w:t xml:space="preserve">§ </w:t>
      </w:r>
      <w:r w:rsidR="00E87E9D">
        <w:rPr>
          <w:rFonts w:ascii="Arial" w:hAnsi="Arial" w:cs="Arial"/>
          <w:b/>
          <w:sz w:val="20"/>
        </w:rPr>
        <w:t>7</w:t>
      </w:r>
    </w:p>
    <w:p w:rsidR="00D73CD2" w:rsidRPr="00FD5D95" w:rsidRDefault="00D73CD2" w:rsidP="00F13D75">
      <w:pPr>
        <w:pStyle w:val="Bezodstpw"/>
        <w:numPr>
          <w:ilvl w:val="0"/>
          <w:numId w:val="63"/>
        </w:numPr>
        <w:jc w:val="both"/>
        <w:rPr>
          <w:rFonts w:ascii="Arial" w:hAnsi="Arial" w:cs="Arial"/>
          <w:sz w:val="20"/>
          <w:szCs w:val="20"/>
          <w:lang w:val="pl-PL"/>
        </w:rPr>
      </w:pPr>
      <w:r w:rsidRPr="00FD5D95">
        <w:rPr>
          <w:rFonts w:ascii="Arial" w:hAnsi="Arial" w:cs="Arial"/>
          <w:sz w:val="20"/>
          <w:szCs w:val="20"/>
          <w:lang w:val="pl-PL"/>
        </w:rPr>
        <w:t>Stronom przysługuje prawo odstąpienia od umowy w następujących sytuacjach:</w:t>
      </w:r>
    </w:p>
    <w:p w:rsidR="00D73CD2" w:rsidRPr="00FD5D95" w:rsidRDefault="00D73CD2" w:rsidP="00F13D75">
      <w:pPr>
        <w:pStyle w:val="Bezodstpw"/>
        <w:numPr>
          <w:ilvl w:val="0"/>
          <w:numId w:val="64"/>
        </w:numPr>
        <w:jc w:val="both"/>
        <w:rPr>
          <w:rFonts w:ascii="Arial" w:hAnsi="Arial" w:cs="Arial"/>
          <w:sz w:val="20"/>
          <w:szCs w:val="20"/>
          <w:lang w:val="pl-PL"/>
        </w:rPr>
      </w:pPr>
      <w:r w:rsidRPr="00FD5D95">
        <w:rPr>
          <w:rFonts w:ascii="Arial" w:hAnsi="Arial" w:cs="Arial"/>
          <w:sz w:val="20"/>
          <w:szCs w:val="20"/>
          <w:lang w:val="pl-PL"/>
        </w:rPr>
        <w:t>Zamawiającemu przysługuje prawo do odstąpienia od umowy:</w:t>
      </w:r>
    </w:p>
    <w:p w:rsidR="00D73CD2" w:rsidRPr="009E37F4" w:rsidRDefault="00D73CD2" w:rsidP="00F13D75">
      <w:pPr>
        <w:pStyle w:val="Bezodstpw"/>
        <w:numPr>
          <w:ilvl w:val="0"/>
          <w:numId w:val="65"/>
        </w:numPr>
        <w:jc w:val="both"/>
        <w:rPr>
          <w:rFonts w:ascii="Arial" w:hAnsi="Arial" w:cs="Arial"/>
          <w:sz w:val="20"/>
          <w:szCs w:val="20"/>
          <w:lang w:val="pl-PL"/>
        </w:rPr>
      </w:pPr>
      <w:r w:rsidRPr="009E37F4">
        <w:rPr>
          <w:rFonts w:ascii="Arial" w:hAnsi="Arial" w:cs="Arial"/>
          <w:sz w:val="20"/>
          <w:szCs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w:t>
      </w:r>
      <w:r>
        <w:rPr>
          <w:rFonts w:ascii="Arial" w:hAnsi="Arial" w:cs="Arial"/>
          <w:sz w:val="20"/>
          <w:szCs w:val="20"/>
          <w:lang w:val="pl-PL"/>
        </w:rPr>
        <w:t xml:space="preserve"> powyższych okolicznościach,</w:t>
      </w:r>
    </w:p>
    <w:p w:rsidR="00D73CD2" w:rsidRPr="00FD5D95" w:rsidRDefault="00D73CD2" w:rsidP="00F13D75">
      <w:pPr>
        <w:pStyle w:val="Bezodstpw"/>
        <w:numPr>
          <w:ilvl w:val="0"/>
          <w:numId w:val="65"/>
        </w:numPr>
        <w:jc w:val="both"/>
        <w:rPr>
          <w:rFonts w:ascii="Arial" w:hAnsi="Arial" w:cs="Arial"/>
          <w:sz w:val="20"/>
          <w:szCs w:val="20"/>
          <w:lang w:val="pl-PL"/>
        </w:rPr>
      </w:pPr>
      <w:r w:rsidRPr="00FD5D95">
        <w:rPr>
          <w:rFonts w:ascii="Arial" w:hAnsi="Arial" w:cs="Arial"/>
          <w:sz w:val="20"/>
          <w:szCs w:val="20"/>
          <w:lang w:val="pl-PL"/>
        </w:rPr>
        <w:t>jeżeli zostanie ogłoszona likwidacja firmy Wykonawcy,</w:t>
      </w:r>
    </w:p>
    <w:p w:rsidR="00D73CD2" w:rsidRPr="00FD5D95" w:rsidRDefault="00D73CD2" w:rsidP="00F13D75">
      <w:pPr>
        <w:pStyle w:val="Bezodstpw"/>
        <w:numPr>
          <w:ilvl w:val="0"/>
          <w:numId w:val="65"/>
        </w:numPr>
        <w:jc w:val="both"/>
        <w:rPr>
          <w:rFonts w:ascii="Arial" w:hAnsi="Arial" w:cs="Arial"/>
          <w:sz w:val="20"/>
          <w:szCs w:val="20"/>
          <w:lang w:val="pl-PL"/>
        </w:rPr>
      </w:pPr>
      <w:r w:rsidRPr="00FD5D95">
        <w:rPr>
          <w:rFonts w:ascii="Arial" w:hAnsi="Arial" w:cs="Arial"/>
          <w:sz w:val="20"/>
          <w:szCs w:val="20"/>
          <w:lang w:val="pl-PL"/>
        </w:rPr>
        <w:t>jeżeli zostanie wydany nakaz zajęcia majątku Wykonawcy,</w:t>
      </w:r>
    </w:p>
    <w:p w:rsidR="00D73CD2" w:rsidRPr="00FD5D95" w:rsidRDefault="00D73CD2" w:rsidP="00F13D75">
      <w:pPr>
        <w:pStyle w:val="Bezodstpw"/>
        <w:numPr>
          <w:ilvl w:val="0"/>
          <w:numId w:val="65"/>
        </w:numPr>
        <w:jc w:val="both"/>
        <w:rPr>
          <w:rFonts w:ascii="Arial" w:hAnsi="Arial" w:cs="Arial"/>
          <w:sz w:val="20"/>
          <w:szCs w:val="20"/>
          <w:lang w:val="pl-PL"/>
        </w:rPr>
      </w:pPr>
      <w:r w:rsidRPr="00FD5D95">
        <w:rPr>
          <w:rFonts w:ascii="Arial" w:hAnsi="Arial" w:cs="Arial"/>
          <w:sz w:val="20"/>
          <w:szCs w:val="20"/>
          <w:lang w:val="pl-PL"/>
        </w:rPr>
        <w:t>jeżeli Wykonawca trzykrotnie nie podejmie czynności wynikającej ze zgłoszenia Zamawiającego, Policji, Straży Gminnej lub osoby prywatnej,</w:t>
      </w:r>
    </w:p>
    <w:p w:rsidR="00D73CD2" w:rsidRPr="00FD5D95" w:rsidRDefault="00D73CD2" w:rsidP="00F13D75">
      <w:pPr>
        <w:pStyle w:val="Bezodstpw"/>
        <w:numPr>
          <w:ilvl w:val="0"/>
          <w:numId w:val="65"/>
        </w:numPr>
        <w:jc w:val="both"/>
        <w:rPr>
          <w:rFonts w:ascii="Arial" w:hAnsi="Arial" w:cs="Arial"/>
          <w:sz w:val="20"/>
          <w:szCs w:val="20"/>
          <w:lang w:val="pl-PL"/>
        </w:rPr>
      </w:pPr>
      <w:r w:rsidRPr="00FD5D95">
        <w:rPr>
          <w:rFonts w:ascii="Arial" w:hAnsi="Arial" w:cs="Arial"/>
          <w:sz w:val="20"/>
          <w:szCs w:val="20"/>
          <w:lang w:val="pl-PL"/>
        </w:rPr>
        <w:t>jeżeli Wykonawca zamówienia trzykrotnie odmówi wyjazdu do wypadku wraz z udzieleniem pierwszej pomocy poszkodowanemu zwierzęciu</w:t>
      </w:r>
      <w:r>
        <w:rPr>
          <w:rFonts w:ascii="Arial" w:hAnsi="Arial" w:cs="Arial"/>
          <w:sz w:val="20"/>
          <w:szCs w:val="20"/>
          <w:lang w:val="pl-PL"/>
        </w:rPr>
        <w:t>,</w:t>
      </w:r>
    </w:p>
    <w:p w:rsidR="00D73CD2" w:rsidRPr="00FD5D95" w:rsidRDefault="00D73CD2" w:rsidP="00F13D75">
      <w:pPr>
        <w:pStyle w:val="Bezodstpw"/>
        <w:numPr>
          <w:ilvl w:val="0"/>
          <w:numId w:val="65"/>
        </w:numPr>
        <w:jc w:val="both"/>
        <w:rPr>
          <w:rFonts w:ascii="Arial" w:hAnsi="Arial" w:cs="Arial"/>
          <w:sz w:val="20"/>
          <w:szCs w:val="20"/>
          <w:lang w:val="pl-PL"/>
        </w:rPr>
      </w:pPr>
      <w:r w:rsidRPr="00FD5D95">
        <w:rPr>
          <w:rFonts w:ascii="Arial" w:hAnsi="Arial" w:cs="Arial"/>
          <w:sz w:val="20"/>
          <w:szCs w:val="20"/>
          <w:lang w:val="pl-PL"/>
        </w:rPr>
        <w:t xml:space="preserve">jeżeli Wykonawca wykonuje przedmiot umowy w sposób wadliwy lub sprzeczny z umowa, a w szczególności z jej § </w:t>
      </w:r>
      <w:r w:rsidR="00257BBD">
        <w:rPr>
          <w:rFonts w:ascii="Arial" w:hAnsi="Arial" w:cs="Arial"/>
          <w:sz w:val="20"/>
          <w:szCs w:val="20"/>
          <w:lang w:val="pl-PL"/>
        </w:rPr>
        <w:t>1</w:t>
      </w:r>
      <w:r w:rsidRPr="00FD5D95">
        <w:rPr>
          <w:rFonts w:ascii="Arial" w:hAnsi="Arial" w:cs="Arial"/>
          <w:sz w:val="20"/>
          <w:szCs w:val="20"/>
          <w:lang w:val="pl-PL"/>
        </w:rPr>
        <w:t xml:space="preserve"> i mimo wyznaczenia mu przez Zamawiającego na piśmie terminu do zmiany sposobu wykonania przedmiotu umowy dalej wykonuje go wadliwie,</w:t>
      </w:r>
    </w:p>
    <w:p w:rsidR="00D73CD2" w:rsidRPr="00FD5D95" w:rsidRDefault="00D73CD2" w:rsidP="00F13D75">
      <w:pPr>
        <w:pStyle w:val="Bezodstpw"/>
        <w:numPr>
          <w:ilvl w:val="0"/>
          <w:numId w:val="64"/>
        </w:numPr>
        <w:jc w:val="both"/>
        <w:rPr>
          <w:rFonts w:ascii="Arial" w:hAnsi="Arial" w:cs="Arial"/>
          <w:sz w:val="20"/>
          <w:szCs w:val="20"/>
          <w:lang w:val="pl-PL"/>
        </w:rPr>
      </w:pPr>
      <w:r w:rsidRPr="00FD5D95">
        <w:rPr>
          <w:rFonts w:ascii="Arial" w:hAnsi="Arial" w:cs="Arial"/>
          <w:sz w:val="20"/>
          <w:szCs w:val="20"/>
          <w:lang w:val="pl-PL"/>
        </w:rPr>
        <w:t>Wykonawcy przysługuje prawo odstąpienia od umowy, jeżeli:</w:t>
      </w:r>
    </w:p>
    <w:p w:rsidR="00D73CD2" w:rsidRPr="00FD5D95" w:rsidRDefault="00D73CD2" w:rsidP="00F13D75">
      <w:pPr>
        <w:pStyle w:val="Bezodstpw"/>
        <w:numPr>
          <w:ilvl w:val="0"/>
          <w:numId w:val="66"/>
        </w:numPr>
        <w:jc w:val="both"/>
        <w:rPr>
          <w:rFonts w:ascii="Arial" w:hAnsi="Arial" w:cs="Arial"/>
          <w:sz w:val="20"/>
          <w:szCs w:val="20"/>
          <w:lang w:val="pl-PL"/>
        </w:rPr>
      </w:pPr>
      <w:r w:rsidRPr="00FD5D95">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D73CD2" w:rsidRPr="00FD5D95" w:rsidRDefault="00D73CD2" w:rsidP="00F13D75">
      <w:pPr>
        <w:pStyle w:val="Bezodstpw"/>
        <w:numPr>
          <w:ilvl w:val="0"/>
          <w:numId w:val="66"/>
        </w:numPr>
        <w:jc w:val="both"/>
        <w:rPr>
          <w:rFonts w:ascii="Arial" w:hAnsi="Arial" w:cs="Arial"/>
          <w:sz w:val="20"/>
          <w:szCs w:val="20"/>
          <w:lang w:val="pl-PL"/>
        </w:rPr>
      </w:pPr>
      <w:r w:rsidRPr="00FD5D95">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E62514" w:rsidRDefault="00E62514" w:rsidP="00F13D75">
      <w:pPr>
        <w:pStyle w:val="Bezodstpw"/>
        <w:numPr>
          <w:ilvl w:val="0"/>
          <w:numId w:val="63"/>
        </w:numPr>
        <w:jc w:val="both"/>
        <w:rPr>
          <w:rFonts w:ascii="Arial" w:hAnsi="Arial" w:cs="Arial"/>
          <w:sz w:val="20"/>
          <w:szCs w:val="20"/>
          <w:lang w:val="pl-PL"/>
        </w:rPr>
      </w:pPr>
      <w:r w:rsidRPr="00E16B33">
        <w:rPr>
          <w:rFonts w:ascii="Arial" w:hAnsi="Arial" w:cs="Arial"/>
          <w:color w:val="000000"/>
          <w:sz w:val="20"/>
          <w:lang w:val="pl-PL" w:eastAsia="ar-SA"/>
        </w:rPr>
        <w:t>Zamawiający ma prawo odstąpienia od umowy w terminie 30 dni od dnia wystąpienia okoliczności, o których mowa w ust. 1 pkt</w:t>
      </w:r>
      <w:r>
        <w:rPr>
          <w:rFonts w:ascii="Arial" w:hAnsi="Arial" w:cs="Arial"/>
          <w:color w:val="000000"/>
          <w:sz w:val="20"/>
          <w:lang w:val="pl-PL" w:eastAsia="ar-SA"/>
        </w:rPr>
        <w:t>.</w:t>
      </w:r>
      <w:r w:rsidRPr="00E16B33">
        <w:rPr>
          <w:rFonts w:ascii="Arial" w:hAnsi="Arial" w:cs="Arial"/>
          <w:color w:val="000000"/>
          <w:sz w:val="20"/>
          <w:lang w:val="pl-PL" w:eastAsia="ar-SA"/>
        </w:rPr>
        <w:t xml:space="preserve"> 1 lit. d, e, f niniejszego paragrafu.</w:t>
      </w:r>
    </w:p>
    <w:p w:rsidR="00D73CD2" w:rsidRPr="00FD5D95" w:rsidRDefault="00D73CD2" w:rsidP="00F13D75">
      <w:pPr>
        <w:pStyle w:val="Bezodstpw"/>
        <w:numPr>
          <w:ilvl w:val="0"/>
          <w:numId w:val="63"/>
        </w:numPr>
        <w:jc w:val="both"/>
        <w:rPr>
          <w:rFonts w:ascii="Arial" w:hAnsi="Arial" w:cs="Arial"/>
          <w:sz w:val="20"/>
          <w:szCs w:val="20"/>
          <w:lang w:val="pl-PL"/>
        </w:rPr>
      </w:pPr>
      <w:r w:rsidRPr="00FD5D95">
        <w:rPr>
          <w:rFonts w:ascii="Arial" w:hAnsi="Arial" w:cs="Arial"/>
          <w:sz w:val="20"/>
          <w:szCs w:val="20"/>
          <w:lang w:val="pl-PL"/>
        </w:rPr>
        <w:t>Odstąpienie od umowy powinno nastąpić w formie pisemnej pod rygorem nieważności takiego oświadczenia i powinno zawierać uzasadnienie.</w:t>
      </w:r>
    </w:p>
    <w:p w:rsidR="00D73CD2" w:rsidRDefault="00D73CD2" w:rsidP="00E87E9D">
      <w:pPr>
        <w:pStyle w:val="Nagwek"/>
        <w:tabs>
          <w:tab w:val="left" w:pos="708"/>
        </w:tabs>
        <w:spacing w:after="0" w:line="240" w:lineRule="auto"/>
        <w:rPr>
          <w:rFonts w:ascii="Arial" w:hAnsi="Arial" w:cs="Arial"/>
          <w:b/>
          <w:sz w:val="20"/>
          <w:lang w:val="pl-PL"/>
        </w:rPr>
      </w:pPr>
    </w:p>
    <w:p w:rsidR="00D73CD2" w:rsidRPr="00FD5D95" w:rsidRDefault="00D73CD2" w:rsidP="00D73CD2">
      <w:pPr>
        <w:pStyle w:val="Nagwek"/>
        <w:tabs>
          <w:tab w:val="left" w:pos="708"/>
        </w:tabs>
        <w:spacing w:after="0" w:line="240" w:lineRule="auto"/>
        <w:jc w:val="center"/>
        <w:rPr>
          <w:rFonts w:ascii="Arial" w:hAnsi="Arial" w:cs="Arial"/>
          <w:b/>
          <w:sz w:val="20"/>
          <w:lang w:val="pl-PL"/>
        </w:rPr>
      </w:pPr>
      <w:r w:rsidRPr="00FD5D95">
        <w:rPr>
          <w:rFonts w:ascii="Arial" w:hAnsi="Arial" w:cs="Arial"/>
          <w:b/>
          <w:sz w:val="20"/>
          <w:lang w:val="pl-PL"/>
        </w:rPr>
        <w:t xml:space="preserve">§ </w:t>
      </w:r>
      <w:r w:rsidR="00E87E9D">
        <w:rPr>
          <w:rFonts w:ascii="Arial" w:hAnsi="Arial" w:cs="Arial"/>
          <w:b/>
          <w:sz w:val="20"/>
          <w:lang w:val="pl-PL"/>
        </w:rPr>
        <w:t>8</w:t>
      </w:r>
    </w:p>
    <w:p w:rsidR="00D73CD2" w:rsidRPr="00FD5D95" w:rsidRDefault="00D73CD2" w:rsidP="00D73CD2">
      <w:pPr>
        <w:pStyle w:val="Bezodstpw"/>
        <w:jc w:val="both"/>
        <w:rPr>
          <w:rFonts w:ascii="Arial" w:hAnsi="Arial" w:cs="Arial"/>
          <w:sz w:val="20"/>
          <w:szCs w:val="20"/>
          <w:lang w:val="pl-PL"/>
        </w:rPr>
      </w:pPr>
      <w:r w:rsidRPr="00FD5D95">
        <w:rPr>
          <w:rFonts w:ascii="Arial" w:hAnsi="Arial" w:cs="Arial"/>
          <w:sz w:val="20"/>
          <w:szCs w:val="20"/>
          <w:lang w:val="pl-PL"/>
        </w:rPr>
        <w:t>Osobami odpowiedzialnymi ze realizację umowy są:</w:t>
      </w:r>
    </w:p>
    <w:p w:rsidR="00D73CD2" w:rsidRPr="00FD5D95" w:rsidRDefault="00D73CD2" w:rsidP="00F13D75">
      <w:pPr>
        <w:pStyle w:val="Bezodstpw"/>
        <w:numPr>
          <w:ilvl w:val="0"/>
          <w:numId w:val="67"/>
        </w:numPr>
        <w:jc w:val="both"/>
        <w:rPr>
          <w:rFonts w:ascii="Arial" w:hAnsi="Arial" w:cs="Arial"/>
          <w:sz w:val="20"/>
          <w:szCs w:val="20"/>
          <w:lang w:val="pl-PL"/>
        </w:rPr>
      </w:pPr>
      <w:r w:rsidRPr="00FD5D95">
        <w:rPr>
          <w:rFonts w:ascii="Arial" w:hAnsi="Arial" w:cs="Arial"/>
          <w:sz w:val="20"/>
          <w:szCs w:val="20"/>
          <w:lang w:val="pl-PL"/>
        </w:rPr>
        <w:t>Ze strony Zamawiającego – …………………………. tel. …………………</w:t>
      </w:r>
    </w:p>
    <w:p w:rsidR="00D73CD2" w:rsidRPr="00FD5D95" w:rsidRDefault="00D73CD2" w:rsidP="00F13D75">
      <w:pPr>
        <w:pStyle w:val="Bezodstpw"/>
        <w:numPr>
          <w:ilvl w:val="0"/>
          <w:numId w:val="67"/>
        </w:numPr>
        <w:jc w:val="both"/>
        <w:rPr>
          <w:rFonts w:ascii="Arial" w:hAnsi="Arial" w:cs="Arial"/>
          <w:sz w:val="20"/>
          <w:szCs w:val="20"/>
          <w:lang w:val="pl-PL"/>
        </w:rPr>
      </w:pPr>
      <w:r w:rsidRPr="00FD5D95">
        <w:rPr>
          <w:rFonts w:ascii="Arial" w:hAnsi="Arial" w:cs="Arial"/>
          <w:sz w:val="20"/>
          <w:szCs w:val="20"/>
          <w:lang w:val="pl-PL"/>
        </w:rPr>
        <w:t>Ze strony Wykonawcy – ……………………………. tel. …………………, a w przypadku jej nieobecności …………………………………. tel. …………………………………</w:t>
      </w:r>
    </w:p>
    <w:p w:rsidR="00D73CD2" w:rsidRPr="00FD5D95" w:rsidRDefault="00D73CD2" w:rsidP="00D73CD2">
      <w:pPr>
        <w:pStyle w:val="Nagwek"/>
        <w:tabs>
          <w:tab w:val="left" w:pos="708"/>
        </w:tabs>
        <w:spacing w:after="0" w:line="240" w:lineRule="auto"/>
        <w:ind w:left="360"/>
        <w:jc w:val="both"/>
        <w:rPr>
          <w:rFonts w:ascii="Arial" w:hAnsi="Arial" w:cs="Arial"/>
          <w:sz w:val="20"/>
          <w:lang w:val="pl-PL"/>
        </w:rPr>
      </w:pPr>
    </w:p>
    <w:p w:rsidR="00D73CD2" w:rsidRPr="00FD5D95" w:rsidRDefault="00D73CD2" w:rsidP="00D73CD2">
      <w:pPr>
        <w:pStyle w:val="Nagwek"/>
        <w:tabs>
          <w:tab w:val="left" w:pos="708"/>
        </w:tabs>
        <w:spacing w:after="0" w:line="240" w:lineRule="auto"/>
        <w:jc w:val="center"/>
        <w:rPr>
          <w:rFonts w:ascii="Arial" w:hAnsi="Arial" w:cs="Arial"/>
          <w:b/>
          <w:sz w:val="20"/>
        </w:rPr>
      </w:pPr>
      <w:r w:rsidRPr="00FD5D95">
        <w:rPr>
          <w:rFonts w:ascii="Arial" w:hAnsi="Arial" w:cs="Arial"/>
          <w:b/>
          <w:sz w:val="20"/>
        </w:rPr>
        <w:t xml:space="preserve">§ </w:t>
      </w:r>
      <w:r w:rsidR="00E87E9D">
        <w:rPr>
          <w:rFonts w:ascii="Arial" w:hAnsi="Arial" w:cs="Arial"/>
          <w:b/>
          <w:sz w:val="20"/>
        </w:rPr>
        <w:t>9</w:t>
      </w:r>
    </w:p>
    <w:p w:rsidR="00D73CD2" w:rsidRPr="00FD5D95" w:rsidRDefault="00D73CD2" w:rsidP="00F13D75">
      <w:pPr>
        <w:pStyle w:val="Bezodstpw"/>
        <w:numPr>
          <w:ilvl w:val="0"/>
          <w:numId w:val="68"/>
        </w:numPr>
        <w:jc w:val="both"/>
        <w:rPr>
          <w:rFonts w:ascii="Arial" w:hAnsi="Arial" w:cs="Arial"/>
          <w:sz w:val="20"/>
          <w:szCs w:val="20"/>
          <w:lang w:val="pl-PL"/>
        </w:rPr>
      </w:pPr>
      <w:r w:rsidRPr="00FD5D95">
        <w:rPr>
          <w:rFonts w:ascii="Arial" w:hAnsi="Arial" w:cs="Arial"/>
          <w:sz w:val="20"/>
          <w:szCs w:val="20"/>
          <w:lang w:val="pl-PL"/>
        </w:rPr>
        <w:t>W razie powstania sporu na tle wykonania niniejszej umowy strony się zobowiązuje przede wszystkim do wyczerpania drogi postępowania reklamacyjnego.</w:t>
      </w:r>
    </w:p>
    <w:p w:rsidR="00D73CD2" w:rsidRPr="00FD5D95" w:rsidRDefault="00D73CD2" w:rsidP="00F13D75">
      <w:pPr>
        <w:pStyle w:val="Bezodstpw"/>
        <w:numPr>
          <w:ilvl w:val="0"/>
          <w:numId w:val="68"/>
        </w:numPr>
        <w:jc w:val="both"/>
        <w:rPr>
          <w:rFonts w:ascii="Arial" w:hAnsi="Arial" w:cs="Arial"/>
          <w:sz w:val="20"/>
          <w:szCs w:val="20"/>
          <w:lang w:val="pl-PL"/>
        </w:rPr>
      </w:pPr>
      <w:r w:rsidRPr="00FD5D95">
        <w:rPr>
          <w:rFonts w:ascii="Arial" w:hAnsi="Arial" w:cs="Arial"/>
          <w:sz w:val="20"/>
          <w:szCs w:val="20"/>
          <w:lang w:val="pl-PL"/>
        </w:rPr>
        <w:lastRenderedPageBreak/>
        <w:t>Reklamacje wykonuje się poprzez skierowanie konkretnego roszczenia do strony.</w:t>
      </w:r>
    </w:p>
    <w:p w:rsidR="00D73CD2" w:rsidRPr="00FD5D95" w:rsidRDefault="00D73CD2" w:rsidP="00F13D75">
      <w:pPr>
        <w:pStyle w:val="Bezodstpw"/>
        <w:numPr>
          <w:ilvl w:val="0"/>
          <w:numId w:val="68"/>
        </w:numPr>
        <w:jc w:val="both"/>
        <w:rPr>
          <w:rFonts w:ascii="Arial" w:hAnsi="Arial" w:cs="Arial"/>
          <w:sz w:val="20"/>
          <w:szCs w:val="20"/>
          <w:lang w:val="pl-PL"/>
        </w:rPr>
      </w:pPr>
      <w:r w:rsidRPr="00FD5D95">
        <w:rPr>
          <w:rFonts w:ascii="Arial" w:hAnsi="Arial" w:cs="Arial"/>
          <w:sz w:val="20"/>
          <w:szCs w:val="20"/>
          <w:lang w:val="pl-PL"/>
        </w:rPr>
        <w:t>Strona ma obowiązek do pisemnego ustosunkowania się do zgłoszonego przez drugą stronę roszczenia w terminie 7 dni od daty zgłoszenia roszczenia.</w:t>
      </w:r>
    </w:p>
    <w:p w:rsidR="00D73CD2" w:rsidRPr="00FD5D95" w:rsidRDefault="00D73CD2" w:rsidP="00F13D75">
      <w:pPr>
        <w:pStyle w:val="Bezodstpw"/>
        <w:numPr>
          <w:ilvl w:val="0"/>
          <w:numId w:val="68"/>
        </w:numPr>
        <w:jc w:val="both"/>
        <w:rPr>
          <w:rFonts w:ascii="Arial" w:hAnsi="Arial" w:cs="Arial"/>
          <w:sz w:val="20"/>
          <w:szCs w:val="20"/>
          <w:lang w:val="pl-PL"/>
        </w:rPr>
      </w:pPr>
      <w:r w:rsidRPr="00FD5D95">
        <w:rPr>
          <w:rFonts w:ascii="Arial" w:hAnsi="Arial" w:cs="Arial"/>
          <w:sz w:val="20"/>
          <w:szCs w:val="20"/>
          <w:lang w:val="pl-PL"/>
        </w:rPr>
        <w:t>W razie odmowy uz</w:t>
      </w:r>
      <w:r w:rsidR="00BF5234">
        <w:rPr>
          <w:rFonts w:ascii="Arial" w:hAnsi="Arial" w:cs="Arial"/>
          <w:sz w:val="20"/>
          <w:szCs w:val="20"/>
          <w:lang w:val="pl-PL"/>
        </w:rPr>
        <w:t>nania roszczenia, względnie nie</w:t>
      </w:r>
      <w:r w:rsidRPr="00FD5D95">
        <w:rPr>
          <w:rFonts w:ascii="Arial" w:hAnsi="Arial" w:cs="Arial"/>
          <w:sz w:val="20"/>
          <w:szCs w:val="20"/>
          <w:lang w:val="pl-PL"/>
        </w:rPr>
        <w:t>udzielenia odpowiedzi na roszczenia w terminie, o którym mowa w ust. 3 każda ze stron uprawniona jest do wystąpienia na drogę sądową.</w:t>
      </w:r>
    </w:p>
    <w:p w:rsidR="00D73CD2" w:rsidRPr="00FD5D95" w:rsidRDefault="00D73CD2" w:rsidP="00F13D75">
      <w:pPr>
        <w:pStyle w:val="Bezodstpw"/>
        <w:numPr>
          <w:ilvl w:val="0"/>
          <w:numId w:val="68"/>
        </w:numPr>
        <w:jc w:val="both"/>
        <w:rPr>
          <w:rFonts w:ascii="Arial" w:hAnsi="Arial" w:cs="Arial"/>
          <w:sz w:val="20"/>
          <w:szCs w:val="20"/>
          <w:lang w:val="pl-PL"/>
        </w:rPr>
      </w:pPr>
      <w:r w:rsidRPr="00FD5D95">
        <w:rPr>
          <w:rFonts w:ascii="Arial" w:hAnsi="Arial" w:cs="Arial"/>
          <w:sz w:val="20"/>
          <w:szCs w:val="20"/>
          <w:lang w:val="pl-PL"/>
        </w:rPr>
        <w:t>Właściwym do rozpoznania sporów wynikłych na tle realizacji niniejszej umowy jest sąd miejscowo właściwy dla siedziby Zamawiającego.</w:t>
      </w:r>
    </w:p>
    <w:p w:rsidR="00D73CD2" w:rsidRPr="00FD5D95" w:rsidRDefault="00D73CD2" w:rsidP="00D73CD2">
      <w:pPr>
        <w:pStyle w:val="Nagwek"/>
        <w:tabs>
          <w:tab w:val="left" w:pos="708"/>
        </w:tabs>
        <w:spacing w:after="0" w:line="240" w:lineRule="auto"/>
        <w:jc w:val="center"/>
        <w:rPr>
          <w:rFonts w:ascii="Arial" w:hAnsi="Arial" w:cs="Arial"/>
          <w:b/>
          <w:sz w:val="20"/>
          <w:lang w:val="pl-PL"/>
        </w:rPr>
      </w:pPr>
    </w:p>
    <w:p w:rsidR="00D73CD2" w:rsidRPr="00FD5D95" w:rsidRDefault="00D73CD2" w:rsidP="00D73CD2">
      <w:pPr>
        <w:pStyle w:val="Nagwek"/>
        <w:tabs>
          <w:tab w:val="left" w:pos="708"/>
        </w:tabs>
        <w:spacing w:after="0" w:line="240" w:lineRule="auto"/>
        <w:jc w:val="center"/>
        <w:rPr>
          <w:rFonts w:ascii="Arial" w:hAnsi="Arial" w:cs="Arial"/>
          <w:b/>
          <w:sz w:val="20"/>
          <w:lang w:val="pl-PL"/>
        </w:rPr>
      </w:pPr>
      <w:r w:rsidRPr="00FD5D95">
        <w:rPr>
          <w:rFonts w:ascii="Arial" w:hAnsi="Arial" w:cs="Arial"/>
          <w:b/>
          <w:sz w:val="20"/>
          <w:lang w:val="pl-PL"/>
        </w:rPr>
        <w:t>§ 1</w:t>
      </w:r>
      <w:r w:rsidR="00E87E9D">
        <w:rPr>
          <w:rFonts w:ascii="Arial" w:hAnsi="Arial" w:cs="Arial"/>
          <w:b/>
          <w:sz w:val="20"/>
          <w:lang w:val="pl-PL"/>
        </w:rPr>
        <w:t>0</w:t>
      </w:r>
    </w:p>
    <w:p w:rsidR="00D73CD2" w:rsidRPr="00FD5D95" w:rsidRDefault="00D73CD2" w:rsidP="00D73CD2">
      <w:pPr>
        <w:pStyle w:val="Bezodstpw"/>
        <w:jc w:val="both"/>
        <w:rPr>
          <w:rFonts w:ascii="Arial" w:hAnsi="Arial" w:cs="Arial"/>
          <w:sz w:val="20"/>
          <w:szCs w:val="20"/>
          <w:lang w:val="pl-PL"/>
        </w:rPr>
      </w:pPr>
      <w:r w:rsidRPr="00FD5D95">
        <w:rPr>
          <w:rFonts w:ascii="Arial" w:hAnsi="Arial" w:cs="Arial"/>
          <w:sz w:val="20"/>
          <w:szCs w:val="20"/>
          <w:lang w:val="pl-PL"/>
        </w:rPr>
        <w:t>W sprawach nieuregulowanych niniejszą umową stosuje się przepisy Kodeksu cywilnego.</w:t>
      </w:r>
    </w:p>
    <w:p w:rsidR="00D73CD2" w:rsidRPr="00FD5D95" w:rsidRDefault="00D73CD2" w:rsidP="00D73CD2">
      <w:pPr>
        <w:pStyle w:val="Nagwek"/>
        <w:tabs>
          <w:tab w:val="left" w:pos="708"/>
        </w:tabs>
        <w:spacing w:after="0" w:line="240" w:lineRule="auto"/>
        <w:rPr>
          <w:rFonts w:ascii="Arial" w:hAnsi="Arial" w:cs="Arial"/>
          <w:sz w:val="20"/>
          <w:lang w:val="pl-PL"/>
        </w:rPr>
      </w:pPr>
    </w:p>
    <w:p w:rsidR="00D73CD2" w:rsidRPr="00FD5D95" w:rsidRDefault="00D73CD2" w:rsidP="00D73CD2">
      <w:pPr>
        <w:pStyle w:val="Nagwek"/>
        <w:tabs>
          <w:tab w:val="left" w:pos="708"/>
        </w:tabs>
        <w:spacing w:after="0" w:line="240" w:lineRule="auto"/>
        <w:jc w:val="center"/>
        <w:rPr>
          <w:rFonts w:ascii="Arial" w:hAnsi="Arial" w:cs="Arial"/>
          <w:b/>
          <w:sz w:val="20"/>
          <w:lang w:val="pl-PL"/>
        </w:rPr>
      </w:pPr>
      <w:r w:rsidRPr="00FD5D95">
        <w:rPr>
          <w:rFonts w:ascii="Arial" w:hAnsi="Arial" w:cs="Arial"/>
          <w:b/>
          <w:sz w:val="20"/>
          <w:lang w:val="pl-PL"/>
        </w:rPr>
        <w:t>§ 1</w:t>
      </w:r>
      <w:r w:rsidR="00E87E9D">
        <w:rPr>
          <w:rFonts w:ascii="Arial" w:hAnsi="Arial" w:cs="Arial"/>
          <w:b/>
          <w:sz w:val="20"/>
          <w:lang w:val="pl-PL"/>
        </w:rPr>
        <w:t>1</w:t>
      </w:r>
    </w:p>
    <w:p w:rsidR="001328E6" w:rsidRPr="00E0357E" w:rsidRDefault="00D73CD2" w:rsidP="00D73CD2">
      <w:pPr>
        <w:pStyle w:val="Nagwek"/>
        <w:tabs>
          <w:tab w:val="left" w:pos="708"/>
        </w:tabs>
        <w:spacing w:after="0" w:line="240" w:lineRule="auto"/>
        <w:jc w:val="both"/>
        <w:rPr>
          <w:rFonts w:ascii="Arial" w:hAnsi="Arial" w:cs="Arial"/>
          <w:sz w:val="20"/>
          <w:lang w:val="pl-PL"/>
        </w:rPr>
      </w:pPr>
      <w:r w:rsidRPr="00FD5D95">
        <w:rPr>
          <w:rFonts w:ascii="Arial" w:hAnsi="Arial" w:cs="Arial"/>
          <w:sz w:val="20"/>
          <w:lang w:val="pl-PL"/>
        </w:rPr>
        <w:t>Umowę sporządzono w 3 egzemplarzach, 2 egzemplarze dla Zamawiającego i 1 egzemplarz dla Wykonawcy.</w:t>
      </w:r>
    </w:p>
    <w:p w:rsidR="001328E6" w:rsidRPr="00E0357E" w:rsidRDefault="001328E6" w:rsidP="001328E6">
      <w:pPr>
        <w:pStyle w:val="Nagwek"/>
        <w:tabs>
          <w:tab w:val="left" w:pos="708"/>
        </w:tabs>
        <w:spacing w:after="0" w:line="240" w:lineRule="auto"/>
        <w:jc w:val="center"/>
        <w:rPr>
          <w:rFonts w:ascii="Arial" w:hAnsi="Arial" w:cs="Arial"/>
          <w:b/>
          <w:sz w:val="20"/>
        </w:rPr>
      </w:pPr>
      <w:r w:rsidRPr="00E0357E">
        <w:rPr>
          <w:rFonts w:ascii="Arial" w:hAnsi="Arial" w:cs="Arial"/>
          <w:b/>
          <w:sz w:val="20"/>
        </w:rPr>
        <w:t>§ 1</w:t>
      </w:r>
      <w:r w:rsidR="00E87E9D">
        <w:rPr>
          <w:rFonts w:ascii="Arial" w:hAnsi="Arial" w:cs="Arial"/>
          <w:b/>
          <w:sz w:val="20"/>
        </w:rPr>
        <w:t>2</w:t>
      </w:r>
    </w:p>
    <w:p w:rsidR="001328E6" w:rsidRPr="00E0357E" w:rsidRDefault="001328E6" w:rsidP="001328E6">
      <w:pPr>
        <w:pStyle w:val="Nagwek"/>
        <w:tabs>
          <w:tab w:val="left" w:pos="708"/>
        </w:tabs>
        <w:spacing w:after="0" w:line="240" w:lineRule="auto"/>
        <w:rPr>
          <w:rFonts w:ascii="Arial" w:hAnsi="Arial" w:cs="Arial"/>
          <w:sz w:val="20"/>
          <w:lang w:val="pl-PL"/>
        </w:rPr>
      </w:pPr>
      <w:r w:rsidRPr="00E0357E">
        <w:rPr>
          <w:rFonts w:ascii="Arial" w:hAnsi="Arial" w:cs="Arial"/>
          <w:sz w:val="20"/>
          <w:lang w:val="pl-PL"/>
        </w:rPr>
        <w:t>Wykaz załączników do umowy:</w:t>
      </w:r>
    </w:p>
    <w:p w:rsidR="001328E6" w:rsidRPr="00E0357E" w:rsidRDefault="001328E6" w:rsidP="00F13D75">
      <w:pPr>
        <w:pStyle w:val="Nagwek"/>
        <w:numPr>
          <w:ilvl w:val="0"/>
          <w:numId w:val="34"/>
        </w:numPr>
        <w:tabs>
          <w:tab w:val="center" w:pos="4536"/>
          <w:tab w:val="right" w:pos="9072"/>
        </w:tabs>
        <w:suppressAutoHyphens w:val="0"/>
        <w:spacing w:after="0" w:line="240" w:lineRule="auto"/>
        <w:rPr>
          <w:rFonts w:ascii="Arial" w:hAnsi="Arial" w:cs="Arial"/>
          <w:sz w:val="20"/>
          <w:lang w:val="pl-PL"/>
        </w:rPr>
      </w:pPr>
      <w:r>
        <w:rPr>
          <w:rFonts w:ascii="Arial" w:hAnsi="Arial" w:cs="Arial"/>
          <w:sz w:val="20"/>
          <w:lang w:val="pl-PL"/>
        </w:rPr>
        <w:t>Z</w:t>
      </w:r>
      <w:r w:rsidRPr="00E0357E">
        <w:rPr>
          <w:rFonts w:ascii="Arial" w:hAnsi="Arial" w:cs="Arial"/>
          <w:sz w:val="20"/>
          <w:lang w:val="pl-PL"/>
        </w:rPr>
        <w:t>ałącznik nr 1 – Oferta;</w:t>
      </w:r>
    </w:p>
    <w:p w:rsidR="001328E6" w:rsidRPr="00E0357E" w:rsidRDefault="001328E6" w:rsidP="00F13D75">
      <w:pPr>
        <w:pStyle w:val="Nagwek"/>
        <w:numPr>
          <w:ilvl w:val="0"/>
          <w:numId w:val="34"/>
        </w:numPr>
        <w:tabs>
          <w:tab w:val="center" w:pos="4536"/>
          <w:tab w:val="right" w:pos="9072"/>
        </w:tabs>
        <w:suppressAutoHyphens w:val="0"/>
        <w:spacing w:after="0" w:line="240" w:lineRule="auto"/>
        <w:rPr>
          <w:rFonts w:ascii="Arial" w:hAnsi="Arial" w:cs="Arial"/>
          <w:sz w:val="20"/>
          <w:lang w:val="pl-PL"/>
        </w:rPr>
      </w:pPr>
      <w:r>
        <w:rPr>
          <w:rFonts w:ascii="Arial" w:hAnsi="Arial" w:cs="Arial"/>
          <w:sz w:val="20"/>
          <w:lang w:val="pl-PL"/>
        </w:rPr>
        <w:t>Z</w:t>
      </w:r>
      <w:r w:rsidRPr="00E0357E">
        <w:rPr>
          <w:rFonts w:ascii="Arial" w:hAnsi="Arial" w:cs="Arial"/>
          <w:sz w:val="20"/>
          <w:lang w:val="pl-PL"/>
        </w:rPr>
        <w:t>ałącznik nr 2 – Specyfikacja Istotnych Warunków Zamówienia;</w:t>
      </w:r>
    </w:p>
    <w:p w:rsidR="00862ABB" w:rsidRDefault="00773068" w:rsidP="00F13D75">
      <w:pPr>
        <w:pStyle w:val="Bezodstpw"/>
        <w:numPr>
          <w:ilvl w:val="0"/>
          <w:numId w:val="34"/>
        </w:numPr>
        <w:jc w:val="both"/>
        <w:rPr>
          <w:rFonts w:ascii="Arial" w:hAnsi="Arial" w:cs="Arial"/>
          <w:sz w:val="20"/>
          <w:szCs w:val="20"/>
          <w:lang w:val="pl-PL"/>
        </w:rPr>
      </w:pPr>
      <w:r w:rsidRPr="00862ABB">
        <w:rPr>
          <w:rFonts w:ascii="Arial" w:hAnsi="Arial" w:cs="Arial"/>
          <w:sz w:val="20"/>
          <w:szCs w:val="20"/>
          <w:lang w:val="pl-PL"/>
        </w:rPr>
        <w:t xml:space="preserve">Załącznik nr 3 </w:t>
      </w:r>
      <w:r w:rsidR="00862ABB">
        <w:rPr>
          <w:rFonts w:ascii="Arial" w:hAnsi="Arial" w:cs="Arial"/>
          <w:sz w:val="20"/>
          <w:szCs w:val="20"/>
          <w:lang w:val="pl-PL"/>
        </w:rPr>
        <w:t xml:space="preserve">– </w:t>
      </w:r>
      <w:r w:rsidR="00FE7F3B">
        <w:rPr>
          <w:rFonts w:ascii="Arial" w:hAnsi="Arial" w:cs="Arial"/>
          <w:sz w:val="20"/>
          <w:szCs w:val="20"/>
          <w:lang w:val="pl-PL"/>
        </w:rPr>
        <w:t>Formularz cenowy;</w:t>
      </w:r>
    </w:p>
    <w:p w:rsidR="00FE7F3B" w:rsidRPr="00FE7F3B" w:rsidRDefault="00FE7F3B" w:rsidP="00F13D75">
      <w:pPr>
        <w:pStyle w:val="Bezodstpw"/>
        <w:numPr>
          <w:ilvl w:val="0"/>
          <w:numId w:val="34"/>
        </w:numPr>
        <w:jc w:val="both"/>
        <w:rPr>
          <w:rFonts w:ascii="Arial" w:hAnsi="Arial" w:cs="Arial"/>
          <w:sz w:val="20"/>
          <w:szCs w:val="20"/>
          <w:lang w:val="pl-PL"/>
        </w:rPr>
      </w:pPr>
      <w:r>
        <w:rPr>
          <w:rFonts w:ascii="Arial" w:hAnsi="Arial" w:cs="Arial"/>
          <w:sz w:val="20"/>
          <w:szCs w:val="20"/>
          <w:lang w:val="pl-PL"/>
        </w:rPr>
        <w:t xml:space="preserve">Załącznik nr 4 – </w:t>
      </w:r>
      <w:r w:rsidRPr="006F57F3">
        <w:rPr>
          <w:rFonts w:ascii="Arial" w:hAnsi="Arial" w:cs="Arial"/>
          <w:sz w:val="20"/>
          <w:szCs w:val="20"/>
          <w:lang w:val="pl-PL"/>
        </w:rPr>
        <w:t>Miesięczne rozliczenie wykonanych czynności w zakresie opieki weterynaryjnej nad zwierzętami bezdomnymi,</w:t>
      </w:r>
      <w:r w:rsidRPr="00FE7F3B">
        <w:rPr>
          <w:rFonts w:ascii="Arial" w:hAnsi="Arial" w:cs="Arial"/>
          <w:sz w:val="20"/>
          <w:szCs w:val="20"/>
          <w:lang w:val="pl-PL"/>
        </w:rPr>
        <w:t xml:space="preserve"> </w:t>
      </w:r>
      <w:r w:rsidRPr="006F57F3">
        <w:rPr>
          <w:rFonts w:ascii="Arial" w:hAnsi="Arial" w:cs="Arial"/>
          <w:sz w:val="20"/>
          <w:szCs w:val="20"/>
          <w:lang w:val="pl-PL"/>
        </w:rPr>
        <w:t>wyłapywania i transportu zwierząt bezdomnych do schroniska oraz wyjazdów do zdarzeń z udziałem zwierząt dzikich</w:t>
      </w:r>
      <w:r w:rsidRPr="00FE7F3B">
        <w:rPr>
          <w:rFonts w:ascii="Arial" w:hAnsi="Arial" w:cs="Arial"/>
          <w:sz w:val="20"/>
          <w:szCs w:val="20"/>
          <w:lang w:val="pl-PL"/>
        </w:rPr>
        <w:t xml:space="preserve"> – załącznik do faktury</w:t>
      </w:r>
      <w:r w:rsidRPr="006F57F3">
        <w:rPr>
          <w:rFonts w:ascii="Arial" w:hAnsi="Arial" w:cs="Arial"/>
          <w:sz w:val="20"/>
          <w:szCs w:val="20"/>
          <w:lang w:val="pl-PL"/>
        </w:rPr>
        <w:t>.</w:t>
      </w:r>
    </w:p>
    <w:p w:rsidR="00FE7F3B" w:rsidRPr="00862ABB" w:rsidRDefault="00FE7F3B" w:rsidP="00F13D75">
      <w:pPr>
        <w:pStyle w:val="Bezodstpw"/>
        <w:numPr>
          <w:ilvl w:val="0"/>
          <w:numId w:val="34"/>
        </w:numPr>
        <w:jc w:val="both"/>
        <w:rPr>
          <w:rFonts w:ascii="Arial" w:hAnsi="Arial" w:cs="Arial"/>
          <w:sz w:val="20"/>
          <w:szCs w:val="20"/>
          <w:lang w:val="pl-PL"/>
        </w:rPr>
      </w:pPr>
      <w:r>
        <w:rPr>
          <w:rFonts w:ascii="Arial" w:hAnsi="Arial" w:cs="Arial"/>
          <w:sz w:val="20"/>
          <w:szCs w:val="20"/>
          <w:lang w:val="pl-PL"/>
        </w:rPr>
        <w:t xml:space="preserve">Załącznik nr 5 – </w:t>
      </w:r>
      <w:r w:rsidRPr="00205FDC">
        <w:rPr>
          <w:rFonts w:ascii="Arial" w:hAnsi="Arial" w:cs="Arial"/>
          <w:sz w:val="20"/>
          <w:szCs w:val="20"/>
          <w:lang w:val="pl-PL"/>
        </w:rPr>
        <w:t>Miesięczne zestawienie zwierząt, którym udzielono pomocy w miesiącu</w:t>
      </w:r>
      <w:r w:rsidRPr="00FE7F3B">
        <w:rPr>
          <w:rFonts w:ascii="Arial" w:hAnsi="Arial" w:cs="Arial"/>
          <w:sz w:val="20"/>
          <w:szCs w:val="20"/>
          <w:lang w:val="pl-PL"/>
        </w:rPr>
        <w:t xml:space="preserve"> </w:t>
      </w:r>
      <w:r w:rsidR="00B938A1">
        <w:rPr>
          <w:rFonts w:ascii="Arial" w:hAnsi="Arial" w:cs="Arial"/>
          <w:sz w:val="20"/>
          <w:szCs w:val="20"/>
          <w:lang w:val="pl-PL"/>
        </w:rPr>
        <w:t xml:space="preserve">– </w:t>
      </w:r>
      <w:r w:rsidRPr="00FE7F3B">
        <w:rPr>
          <w:rFonts w:ascii="Arial" w:hAnsi="Arial" w:cs="Arial"/>
          <w:sz w:val="20"/>
          <w:szCs w:val="20"/>
          <w:lang w:val="pl-PL"/>
        </w:rPr>
        <w:t>załącznik do faktury.</w:t>
      </w:r>
    </w:p>
    <w:p w:rsidR="00862ABB" w:rsidRDefault="00862ABB" w:rsidP="00862ABB">
      <w:pPr>
        <w:pStyle w:val="Bezodstpw"/>
        <w:ind w:left="360"/>
        <w:jc w:val="both"/>
        <w:rPr>
          <w:rFonts w:ascii="Arial" w:hAnsi="Arial" w:cs="Arial"/>
          <w:sz w:val="20"/>
          <w:szCs w:val="20"/>
          <w:lang w:val="pl-PL"/>
        </w:rPr>
      </w:pPr>
    </w:p>
    <w:p w:rsidR="001328E6" w:rsidRDefault="001328E6" w:rsidP="001328E6">
      <w:pPr>
        <w:pStyle w:val="Bezodstpw"/>
        <w:jc w:val="both"/>
        <w:rPr>
          <w:rFonts w:ascii="Arial" w:hAnsi="Arial" w:cs="Arial"/>
          <w:b/>
          <w:sz w:val="20"/>
          <w:lang w:val="pl-PL"/>
        </w:rPr>
      </w:pPr>
    </w:p>
    <w:p w:rsidR="00B94AFA" w:rsidRDefault="001328E6" w:rsidP="001328E6">
      <w:pPr>
        <w:jc w:val="center"/>
        <w:rPr>
          <w:rFonts w:ascii="Arial" w:hAnsi="Arial" w:cs="Arial"/>
          <w:b/>
          <w:sz w:val="20"/>
          <w:lang w:val="pl-PL"/>
        </w:rPr>
      </w:pPr>
      <w:r w:rsidRPr="004A47F4">
        <w:rPr>
          <w:rFonts w:ascii="Arial" w:hAnsi="Arial" w:cs="Arial"/>
          <w:b/>
          <w:sz w:val="20"/>
          <w:lang w:val="pl-PL"/>
        </w:rPr>
        <w:t>ZAMAWIAJĄCY</w:t>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Pr>
          <w:rFonts w:ascii="Arial" w:hAnsi="Arial" w:cs="Arial"/>
          <w:b/>
          <w:sz w:val="20"/>
          <w:lang w:val="pl-PL"/>
        </w:rPr>
        <w:tab/>
      </w:r>
      <w:r w:rsidRPr="004A47F4">
        <w:rPr>
          <w:rFonts w:ascii="Arial" w:hAnsi="Arial" w:cs="Arial"/>
          <w:b/>
          <w:sz w:val="20"/>
          <w:lang w:val="pl-PL"/>
        </w:rPr>
        <w:t>WYKONAWCA</w:t>
      </w:r>
    </w:p>
    <w:p w:rsidR="00205FDC" w:rsidRDefault="00205FDC">
      <w:pPr>
        <w:suppressAutoHyphens w:val="0"/>
        <w:spacing w:after="0" w:line="240" w:lineRule="auto"/>
        <w:rPr>
          <w:rFonts w:ascii="Arial" w:hAnsi="Arial" w:cs="Arial"/>
          <w:b/>
          <w:sz w:val="20"/>
          <w:lang w:val="pl-PL"/>
        </w:rPr>
        <w:sectPr w:rsidR="00205FDC" w:rsidSect="00CF246D">
          <w:headerReference w:type="default" r:id="rId14"/>
          <w:pgSz w:w="11906" w:h="16838"/>
          <w:pgMar w:top="1417" w:right="1417" w:bottom="1417" w:left="1417" w:header="624" w:footer="624" w:gutter="0"/>
          <w:cols w:space="708"/>
          <w:docGrid w:linePitch="360"/>
        </w:sectPr>
      </w:pPr>
    </w:p>
    <w:p w:rsidR="00205FDC" w:rsidRPr="00FE7F3B" w:rsidRDefault="00205FDC" w:rsidP="00FE7F3B">
      <w:pPr>
        <w:jc w:val="both"/>
        <w:rPr>
          <w:rFonts w:ascii="Arial" w:hAnsi="Arial" w:cs="Arial"/>
          <w:b/>
          <w:color w:val="000000"/>
          <w:sz w:val="20"/>
          <w:szCs w:val="20"/>
          <w:u w:val="single"/>
          <w:lang w:val="pl-PL" w:eastAsia="pl-PL"/>
        </w:rPr>
      </w:pPr>
      <w:r w:rsidRPr="00FE7F3B">
        <w:rPr>
          <w:rFonts w:ascii="Arial" w:hAnsi="Arial" w:cs="Arial"/>
          <w:b/>
          <w:color w:val="000000"/>
          <w:sz w:val="20"/>
          <w:szCs w:val="20"/>
          <w:u w:val="single"/>
          <w:lang w:val="pl-PL" w:eastAsia="pl-PL"/>
        </w:rPr>
        <w:lastRenderedPageBreak/>
        <w:t xml:space="preserve">Załącznik nr </w:t>
      </w:r>
      <w:r w:rsidR="00FE7F3B" w:rsidRPr="00FE7F3B">
        <w:rPr>
          <w:rFonts w:ascii="Arial" w:hAnsi="Arial" w:cs="Arial"/>
          <w:b/>
          <w:color w:val="000000"/>
          <w:sz w:val="20"/>
          <w:szCs w:val="20"/>
          <w:u w:val="single"/>
          <w:lang w:val="pl-PL" w:eastAsia="pl-PL"/>
        </w:rPr>
        <w:t xml:space="preserve">4 do umowy – </w:t>
      </w:r>
      <w:r w:rsidR="00FE7F3B" w:rsidRPr="006F57F3">
        <w:rPr>
          <w:rFonts w:ascii="Arial" w:hAnsi="Arial" w:cs="Arial"/>
          <w:b/>
          <w:color w:val="000000"/>
          <w:sz w:val="20"/>
          <w:szCs w:val="20"/>
          <w:u w:val="single"/>
          <w:lang w:val="pl-PL" w:eastAsia="pl-PL"/>
        </w:rPr>
        <w:t>Miesięczne rozliczenie wykonanych czynności w zakresie opieki weterynaryjnej nad zwierzętami bezdomnymi,</w:t>
      </w:r>
      <w:r w:rsidR="00FE7F3B" w:rsidRPr="00FE7F3B">
        <w:rPr>
          <w:rFonts w:ascii="Arial" w:hAnsi="Arial" w:cs="Arial"/>
          <w:b/>
          <w:color w:val="000000"/>
          <w:sz w:val="20"/>
          <w:szCs w:val="20"/>
          <w:u w:val="single"/>
          <w:lang w:val="pl-PL" w:eastAsia="pl-PL"/>
        </w:rPr>
        <w:t xml:space="preserve"> </w:t>
      </w:r>
      <w:r w:rsidR="00FE7F3B" w:rsidRPr="006F57F3">
        <w:rPr>
          <w:rFonts w:ascii="Arial" w:hAnsi="Arial" w:cs="Arial"/>
          <w:b/>
          <w:color w:val="000000"/>
          <w:sz w:val="20"/>
          <w:szCs w:val="20"/>
          <w:u w:val="single"/>
          <w:lang w:val="pl-PL" w:eastAsia="pl-PL"/>
        </w:rPr>
        <w:t>wyłapywania i transportu zwierząt bezdomnych do schroniska oraz wyjazdów do zdarzeń z udziałem zwierząt dzikich</w:t>
      </w:r>
      <w:r w:rsidR="00FE7F3B" w:rsidRPr="00FE7F3B">
        <w:rPr>
          <w:rFonts w:ascii="Arial" w:hAnsi="Arial" w:cs="Arial"/>
          <w:b/>
          <w:color w:val="000000"/>
          <w:sz w:val="20"/>
          <w:szCs w:val="20"/>
          <w:u w:val="single"/>
          <w:lang w:val="pl-PL" w:eastAsia="pl-PL"/>
        </w:rPr>
        <w:t xml:space="preserve"> – załącznik do faktury</w:t>
      </w:r>
      <w:r w:rsidR="00FE7F3B" w:rsidRPr="006F57F3">
        <w:rPr>
          <w:rFonts w:ascii="Arial" w:hAnsi="Arial" w:cs="Arial"/>
          <w:b/>
          <w:color w:val="000000"/>
          <w:sz w:val="20"/>
          <w:szCs w:val="20"/>
          <w:u w:val="single"/>
          <w:lang w:val="pl-PL" w:eastAsia="pl-PL"/>
        </w:rPr>
        <w:t>.</w:t>
      </w:r>
    </w:p>
    <w:p w:rsidR="00205FDC" w:rsidRPr="00FE7F3B" w:rsidRDefault="00205FDC" w:rsidP="00205FDC">
      <w:pPr>
        <w:rPr>
          <w:rFonts w:ascii="Arial" w:hAnsi="Arial" w:cs="Arial"/>
          <w:color w:val="000000"/>
          <w:sz w:val="20"/>
          <w:szCs w:val="20"/>
          <w:lang w:val="pl-PL" w:eastAsia="pl-PL"/>
        </w:rPr>
      </w:pPr>
      <w:r w:rsidRPr="00FE7F3B">
        <w:rPr>
          <w:rFonts w:ascii="Arial" w:hAnsi="Arial" w:cs="Arial"/>
          <w:color w:val="000000"/>
          <w:sz w:val="20"/>
          <w:szCs w:val="20"/>
          <w:lang w:val="pl-PL" w:eastAsia="pl-PL"/>
        </w:rPr>
        <w:t>Miesiąc ……………………..2017 r.</w:t>
      </w:r>
    </w:p>
    <w:tbl>
      <w:tblPr>
        <w:tblW w:w="14061" w:type="dxa"/>
        <w:tblInd w:w="61" w:type="dxa"/>
        <w:tblLayout w:type="fixed"/>
        <w:tblCellMar>
          <w:left w:w="70" w:type="dxa"/>
          <w:right w:w="70" w:type="dxa"/>
        </w:tblCellMar>
        <w:tblLook w:val="04A0" w:firstRow="1" w:lastRow="0" w:firstColumn="1" w:lastColumn="0" w:noHBand="0" w:noVBand="1"/>
      </w:tblPr>
      <w:tblGrid>
        <w:gridCol w:w="718"/>
        <w:gridCol w:w="2381"/>
        <w:gridCol w:w="850"/>
        <w:gridCol w:w="1022"/>
        <w:gridCol w:w="992"/>
        <w:gridCol w:w="1134"/>
        <w:gridCol w:w="1276"/>
        <w:gridCol w:w="1275"/>
        <w:gridCol w:w="2552"/>
        <w:gridCol w:w="1861"/>
      </w:tblGrid>
      <w:tr w:rsidR="00FE7F3B" w:rsidRPr="006F57F3" w:rsidTr="00FE7F3B">
        <w:trPr>
          <w:trHeight w:val="300"/>
        </w:trPr>
        <w:tc>
          <w:tcPr>
            <w:tcW w:w="718"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05FDC" w:rsidRPr="006F57F3" w:rsidRDefault="00205FDC" w:rsidP="00FE7F3B">
            <w:pPr>
              <w:spacing w:after="0" w:line="240" w:lineRule="auto"/>
              <w:jc w:val="center"/>
              <w:rPr>
                <w:rFonts w:ascii="Arial" w:hAnsi="Arial" w:cs="Arial"/>
                <w:b/>
                <w:bCs/>
                <w:color w:val="000000"/>
                <w:sz w:val="18"/>
                <w:szCs w:val="18"/>
                <w:lang w:val="pl-PL" w:eastAsia="pl-PL"/>
              </w:rPr>
            </w:pPr>
            <w:r w:rsidRPr="006F57F3">
              <w:rPr>
                <w:rFonts w:ascii="Arial" w:hAnsi="Arial" w:cs="Arial"/>
                <w:b/>
                <w:bCs/>
                <w:color w:val="000000"/>
                <w:sz w:val="18"/>
                <w:szCs w:val="18"/>
                <w:lang w:val="pl-PL" w:eastAsia="pl-PL"/>
              </w:rPr>
              <w:t>Lp.</w:t>
            </w:r>
          </w:p>
        </w:tc>
        <w:tc>
          <w:tcPr>
            <w:tcW w:w="2381"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05FDC" w:rsidRPr="006F57F3" w:rsidRDefault="00205FDC" w:rsidP="00FE7F3B">
            <w:pPr>
              <w:spacing w:after="0" w:line="240" w:lineRule="auto"/>
              <w:jc w:val="center"/>
              <w:rPr>
                <w:rFonts w:ascii="Arial" w:hAnsi="Arial" w:cs="Arial"/>
                <w:b/>
                <w:bCs/>
                <w:color w:val="000000"/>
                <w:sz w:val="18"/>
                <w:szCs w:val="18"/>
                <w:lang w:val="pl-PL" w:eastAsia="pl-PL"/>
              </w:rPr>
            </w:pPr>
            <w:r w:rsidRPr="006F57F3">
              <w:rPr>
                <w:rFonts w:ascii="Arial" w:hAnsi="Arial" w:cs="Arial"/>
                <w:b/>
                <w:bCs/>
                <w:color w:val="000000"/>
                <w:sz w:val="18"/>
                <w:szCs w:val="18"/>
                <w:lang w:val="pl-PL" w:eastAsia="pl-PL"/>
              </w:rPr>
              <w:t>Nazwa czynności</w:t>
            </w:r>
          </w:p>
        </w:tc>
        <w:tc>
          <w:tcPr>
            <w:tcW w:w="2864" w:type="dxa"/>
            <w:gridSpan w:val="3"/>
            <w:tcBorders>
              <w:top w:val="single" w:sz="4" w:space="0" w:color="auto"/>
              <w:left w:val="nil"/>
              <w:bottom w:val="single" w:sz="4" w:space="0" w:color="auto"/>
              <w:right w:val="single" w:sz="4" w:space="0" w:color="auto"/>
            </w:tcBorders>
            <w:shd w:val="clear" w:color="000000" w:fill="D8D8D8"/>
            <w:noWrap/>
            <w:vAlign w:val="center"/>
            <w:hideMark/>
          </w:tcPr>
          <w:p w:rsidR="00205FDC" w:rsidRPr="006F57F3" w:rsidRDefault="00205FDC" w:rsidP="00FE7F3B">
            <w:pPr>
              <w:spacing w:after="0" w:line="240" w:lineRule="auto"/>
              <w:jc w:val="center"/>
              <w:rPr>
                <w:rFonts w:ascii="Arial" w:hAnsi="Arial" w:cs="Arial"/>
                <w:b/>
                <w:bCs/>
                <w:color w:val="000000"/>
                <w:sz w:val="18"/>
                <w:szCs w:val="18"/>
                <w:lang w:val="pl-PL" w:eastAsia="pl-PL"/>
              </w:rPr>
            </w:pPr>
            <w:r w:rsidRPr="006F57F3">
              <w:rPr>
                <w:rFonts w:ascii="Arial" w:hAnsi="Arial" w:cs="Arial"/>
                <w:b/>
                <w:bCs/>
                <w:color w:val="000000"/>
                <w:sz w:val="18"/>
                <w:szCs w:val="18"/>
                <w:lang w:val="pl-PL" w:eastAsia="pl-PL"/>
              </w:rPr>
              <w:t>Ilość czynności/miesiąc</w:t>
            </w:r>
          </w:p>
        </w:tc>
        <w:tc>
          <w:tcPr>
            <w:tcW w:w="3685" w:type="dxa"/>
            <w:gridSpan w:val="3"/>
            <w:tcBorders>
              <w:top w:val="single" w:sz="4" w:space="0" w:color="auto"/>
              <w:left w:val="nil"/>
              <w:bottom w:val="single" w:sz="4" w:space="0" w:color="auto"/>
              <w:right w:val="single" w:sz="4" w:space="0" w:color="auto"/>
            </w:tcBorders>
            <w:shd w:val="clear" w:color="000000" w:fill="D8D8D8"/>
            <w:noWrap/>
            <w:vAlign w:val="center"/>
            <w:hideMark/>
          </w:tcPr>
          <w:p w:rsidR="00205FDC" w:rsidRPr="006F57F3" w:rsidRDefault="00205FDC" w:rsidP="00FE7F3B">
            <w:pPr>
              <w:spacing w:after="0" w:line="240" w:lineRule="auto"/>
              <w:jc w:val="center"/>
              <w:rPr>
                <w:rFonts w:ascii="Arial" w:hAnsi="Arial" w:cs="Arial"/>
                <w:b/>
                <w:bCs/>
                <w:color w:val="000000"/>
                <w:sz w:val="18"/>
                <w:szCs w:val="18"/>
                <w:lang w:val="pl-PL" w:eastAsia="pl-PL"/>
              </w:rPr>
            </w:pPr>
            <w:r w:rsidRPr="006F57F3">
              <w:rPr>
                <w:rFonts w:ascii="Arial" w:hAnsi="Arial" w:cs="Arial"/>
                <w:b/>
                <w:bCs/>
                <w:color w:val="000000"/>
                <w:sz w:val="18"/>
                <w:szCs w:val="18"/>
                <w:lang w:val="pl-PL" w:eastAsia="pl-PL"/>
              </w:rPr>
              <w:t>Cena jednostkowa brutto w zł</w:t>
            </w:r>
          </w:p>
        </w:tc>
        <w:tc>
          <w:tcPr>
            <w:tcW w:w="2552"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205FDC" w:rsidRPr="006F57F3" w:rsidRDefault="00205FDC" w:rsidP="00FE7F3B">
            <w:pPr>
              <w:spacing w:after="0" w:line="240" w:lineRule="auto"/>
              <w:jc w:val="center"/>
              <w:rPr>
                <w:rFonts w:ascii="Arial" w:hAnsi="Arial" w:cs="Arial"/>
                <w:b/>
                <w:bCs/>
                <w:color w:val="000000"/>
                <w:sz w:val="18"/>
                <w:szCs w:val="18"/>
                <w:lang w:val="pl-PL" w:eastAsia="pl-PL"/>
              </w:rPr>
            </w:pPr>
            <w:r w:rsidRPr="006F57F3">
              <w:rPr>
                <w:rFonts w:ascii="Arial" w:hAnsi="Arial" w:cs="Arial"/>
                <w:b/>
                <w:bCs/>
                <w:color w:val="000000"/>
                <w:sz w:val="18"/>
                <w:szCs w:val="18"/>
                <w:lang w:val="pl-PL" w:eastAsia="pl-PL"/>
              </w:rPr>
              <w:t>Wartość brutto w zł</w:t>
            </w:r>
          </w:p>
        </w:tc>
        <w:tc>
          <w:tcPr>
            <w:tcW w:w="1861"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center"/>
            <w:hideMark/>
          </w:tcPr>
          <w:p w:rsidR="00205FDC" w:rsidRPr="006F57F3" w:rsidRDefault="00205FDC" w:rsidP="00FE7F3B">
            <w:pPr>
              <w:spacing w:after="0" w:line="240" w:lineRule="auto"/>
              <w:jc w:val="center"/>
              <w:rPr>
                <w:rFonts w:ascii="Arial" w:hAnsi="Arial" w:cs="Arial"/>
                <w:color w:val="000000"/>
                <w:sz w:val="18"/>
                <w:szCs w:val="18"/>
                <w:lang w:val="pl-PL" w:eastAsia="pl-PL"/>
              </w:rPr>
            </w:pPr>
            <w:r w:rsidRPr="006F57F3">
              <w:rPr>
                <w:rFonts w:ascii="Arial" w:hAnsi="Arial" w:cs="Arial"/>
                <w:color w:val="000000"/>
                <w:sz w:val="18"/>
                <w:szCs w:val="18"/>
                <w:lang w:val="pl-PL" w:eastAsia="pl-PL"/>
              </w:rPr>
              <w:t>uwagi</w:t>
            </w:r>
          </w:p>
        </w:tc>
      </w:tr>
      <w:tr w:rsidR="00FE7F3B" w:rsidRPr="006F57F3" w:rsidTr="00FE7F3B">
        <w:trPr>
          <w:trHeight w:val="555"/>
        </w:trPr>
        <w:tc>
          <w:tcPr>
            <w:tcW w:w="718" w:type="dxa"/>
            <w:vMerge/>
            <w:tcBorders>
              <w:top w:val="single" w:sz="4" w:space="0" w:color="auto"/>
              <w:left w:val="single" w:sz="4" w:space="0" w:color="auto"/>
              <w:bottom w:val="single" w:sz="4" w:space="0" w:color="auto"/>
              <w:right w:val="single" w:sz="4" w:space="0" w:color="auto"/>
            </w:tcBorders>
            <w:vAlign w:val="center"/>
            <w:hideMark/>
          </w:tcPr>
          <w:p w:rsidR="00205FDC" w:rsidRPr="006F57F3" w:rsidRDefault="00205FDC" w:rsidP="00FE7F3B">
            <w:pPr>
              <w:spacing w:after="0" w:line="240" w:lineRule="auto"/>
              <w:rPr>
                <w:rFonts w:ascii="Arial" w:hAnsi="Arial" w:cs="Arial"/>
                <w:b/>
                <w:bCs/>
                <w:color w:val="000000"/>
                <w:sz w:val="18"/>
                <w:szCs w:val="18"/>
                <w:lang w:val="pl-PL" w:eastAsia="pl-PL"/>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205FDC" w:rsidRPr="006F57F3" w:rsidRDefault="00205FDC" w:rsidP="00FE7F3B">
            <w:pPr>
              <w:spacing w:after="0" w:line="240" w:lineRule="auto"/>
              <w:rPr>
                <w:rFonts w:ascii="Arial" w:hAnsi="Arial" w:cs="Arial"/>
                <w:b/>
                <w:bCs/>
                <w:color w:val="000000"/>
                <w:sz w:val="18"/>
                <w:szCs w:val="18"/>
                <w:lang w:val="pl-PL" w:eastAsia="pl-PL"/>
              </w:rPr>
            </w:pPr>
          </w:p>
        </w:tc>
        <w:tc>
          <w:tcPr>
            <w:tcW w:w="850" w:type="dxa"/>
            <w:tcBorders>
              <w:top w:val="nil"/>
              <w:left w:val="nil"/>
              <w:bottom w:val="single" w:sz="4" w:space="0" w:color="auto"/>
              <w:right w:val="single" w:sz="4" w:space="0" w:color="auto"/>
            </w:tcBorders>
            <w:shd w:val="clear" w:color="000000" w:fill="D8D8D8"/>
            <w:noWrap/>
            <w:vAlign w:val="center"/>
            <w:hideMark/>
          </w:tcPr>
          <w:p w:rsidR="00205FDC" w:rsidRPr="006F57F3" w:rsidRDefault="00205FDC" w:rsidP="00FE7F3B">
            <w:pPr>
              <w:spacing w:after="0" w:line="240" w:lineRule="auto"/>
              <w:jc w:val="center"/>
              <w:rPr>
                <w:rFonts w:ascii="Arial" w:hAnsi="Arial" w:cs="Arial"/>
                <w:b/>
                <w:bCs/>
                <w:color w:val="000000"/>
                <w:sz w:val="18"/>
                <w:szCs w:val="18"/>
                <w:lang w:val="pl-PL" w:eastAsia="pl-PL"/>
              </w:rPr>
            </w:pPr>
            <w:r w:rsidRPr="006F57F3">
              <w:rPr>
                <w:rFonts w:ascii="Arial" w:hAnsi="Arial" w:cs="Arial"/>
                <w:b/>
                <w:bCs/>
                <w:color w:val="000000"/>
                <w:sz w:val="18"/>
                <w:szCs w:val="18"/>
                <w:lang w:val="pl-PL" w:eastAsia="pl-PL"/>
              </w:rPr>
              <w:t>kot</w:t>
            </w:r>
          </w:p>
        </w:tc>
        <w:tc>
          <w:tcPr>
            <w:tcW w:w="1022" w:type="dxa"/>
            <w:tcBorders>
              <w:top w:val="nil"/>
              <w:left w:val="nil"/>
              <w:bottom w:val="single" w:sz="4" w:space="0" w:color="auto"/>
              <w:right w:val="single" w:sz="4" w:space="0" w:color="auto"/>
            </w:tcBorders>
            <w:shd w:val="clear" w:color="000000" w:fill="D8D8D8"/>
            <w:noWrap/>
            <w:vAlign w:val="center"/>
            <w:hideMark/>
          </w:tcPr>
          <w:p w:rsidR="00205FDC" w:rsidRPr="006F57F3" w:rsidRDefault="00205FDC" w:rsidP="00FE7F3B">
            <w:pPr>
              <w:spacing w:after="0" w:line="240" w:lineRule="auto"/>
              <w:jc w:val="center"/>
              <w:rPr>
                <w:rFonts w:ascii="Arial" w:hAnsi="Arial" w:cs="Arial"/>
                <w:b/>
                <w:bCs/>
                <w:color w:val="000000"/>
                <w:sz w:val="18"/>
                <w:szCs w:val="18"/>
                <w:lang w:val="pl-PL" w:eastAsia="pl-PL"/>
              </w:rPr>
            </w:pPr>
            <w:r w:rsidRPr="006F57F3">
              <w:rPr>
                <w:rFonts w:ascii="Arial" w:hAnsi="Arial" w:cs="Arial"/>
                <w:b/>
                <w:bCs/>
                <w:color w:val="000000"/>
                <w:sz w:val="18"/>
                <w:szCs w:val="18"/>
                <w:lang w:val="pl-PL" w:eastAsia="pl-PL"/>
              </w:rPr>
              <w:t>pies</w:t>
            </w:r>
          </w:p>
        </w:tc>
        <w:tc>
          <w:tcPr>
            <w:tcW w:w="992" w:type="dxa"/>
            <w:tcBorders>
              <w:top w:val="nil"/>
              <w:left w:val="nil"/>
              <w:bottom w:val="single" w:sz="4" w:space="0" w:color="auto"/>
              <w:right w:val="single" w:sz="4" w:space="0" w:color="auto"/>
            </w:tcBorders>
            <w:shd w:val="clear" w:color="000000" w:fill="D8D8D8"/>
            <w:vAlign w:val="center"/>
            <w:hideMark/>
          </w:tcPr>
          <w:p w:rsidR="00205FDC" w:rsidRPr="006F57F3" w:rsidRDefault="00205FDC" w:rsidP="00FE7F3B">
            <w:pPr>
              <w:spacing w:after="0" w:line="240" w:lineRule="auto"/>
              <w:jc w:val="center"/>
              <w:rPr>
                <w:rFonts w:ascii="Arial" w:hAnsi="Arial" w:cs="Arial"/>
                <w:b/>
                <w:bCs/>
                <w:color w:val="000000"/>
                <w:sz w:val="18"/>
                <w:szCs w:val="18"/>
                <w:lang w:val="pl-PL" w:eastAsia="pl-PL"/>
              </w:rPr>
            </w:pPr>
            <w:r w:rsidRPr="006F57F3">
              <w:rPr>
                <w:rFonts w:ascii="Arial" w:hAnsi="Arial" w:cs="Arial"/>
                <w:b/>
                <w:bCs/>
                <w:color w:val="000000"/>
                <w:sz w:val="18"/>
                <w:szCs w:val="18"/>
                <w:lang w:val="pl-PL" w:eastAsia="pl-PL"/>
              </w:rPr>
              <w:t>zwierzę dzikie</w:t>
            </w:r>
          </w:p>
        </w:tc>
        <w:tc>
          <w:tcPr>
            <w:tcW w:w="1134" w:type="dxa"/>
            <w:tcBorders>
              <w:top w:val="nil"/>
              <w:left w:val="nil"/>
              <w:bottom w:val="single" w:sz="4" w:space="0" w:color="auto"/>
              <w:right w:val="single" w:sz="4" w:space="0" w:color="auto"/>
            </w:tcBorders>
            <w:shd w:val="clear" w:color="000000" w:fill="D8D8D8"/>
            <w:noWrap/>
            <w:vAlign w:val="center"/>
            <w:hideMark/>
          </w:tcPr>
          <w:p w:rsidR="00205FDC" w:rsidRPr="006F57F3" w:rsidRDefault="00205FDC" w:rsidP="00FE7F3B">
            <w:pPr>
              <w:spacing w:after="0" w:line="240" w:lineRule="auto"/>
              <w:jc w:val="center"/>
              <w:rPr>
                <w:rFonts w:ascii="Arial" w:hAnsi="Arial" w:cs="Arial"/>
                <w:b/>
                <w:bCs/>
                <w:color w:val="000000"/>
                <w:sz w:val="18"/>
                <w:szCs w:val="18"/>
                <w:lang w:val="pl-PL" w:eastAsia="pl-PL"/>
              </w:rPr>
            </w:pPr>
            <w:r w:rsidRPr="006F57F3">
              <w:rPr>
                <w:rFonts w:ascii="Arial" w:hAnsi="Arial" w:cs="Arial"/>
                <w:b/>
                <w:bCs/>
                <w:color w:val="000000"/>
                <w:sz w:val="18"/>
                <w:szCs w:val="18"/>
                <w:lang w:val="pl-PL" w:eastAsia="pl-PL"/>
              </w:rPr>
              <w:t>kot</w:t>
            </w:r>
          </w:p>
        </w:tc>
        <w:tc>
          <w:tcPr>
            <w:tcW w:w="1276" w:type="dxa"/>
            <w:tcBorders>
              <w:top w:val="nil"/>
              <w:left w:val="nil"/>
              <w:bottom w:val="single" w:sz="4" w:space="0" w:color="auto"/>
              <w:right w:val="single" w:sz="4" w:space="0" w:color="auto"/>
            </w:tcBorders>
            <w:shd w:val="clear" w:color="000000" w:fill="D8D8D8"/>
            <w:noWrap/>
            <w:vAlign w:val="center"/>
            <w:hideMark/>
          </w:tcPr>
          <w:p w:rsidR="00205FDC" w:rsidRPr="006F57F3" w:rsidRDefault="00205FDC" w:rsidP="00FE7F3B">
            <w:pPr>
              <w:spacing w:after="0" w:line="240" w:lineRule="auto"/>
              <w:jc w:val="center"/>
              <w:rPr>
                <w:rFonts w:ascii="Arial" w:hAnsi="Arial" w:cs="Arial"/>
                <w:b/>
                <w:bCs/>
                <w:color w:val="000000"/>
                <w:sz w:val="18"/>
                <w:szCs w:val="18"/>
                <w:lang w:val="pl-PL" w:eastAsia="pl-PL"/>
              </w:rPr>
            </w:pPr>
            <w:r w:rsidRPr="006F57F3">
              <w:rPr>
                <w:rFonts w:ascii="Arial" w:hAnsi="Arial" w:cs="Arial"/>
                <w:b/>
                <w:bCs/>
                <w:color w:val="000000"/>
                <w:sz w:val="18"/>
                <w:szCs w:val="18"/>
                <w:lang w:val="pl-PL" w:eastAsia="pl-PL"/>
              </w:rPr>
              <w:t>pies</w:t>
            </w:r>
          </w:p>
        </w:tc>
        <w:tc>
          <w:tcPr>
            <w:tcW w:w="1275" w:type="dxa"/>
            <w:tcBorders>
              <w:top w:val="nil"/>
              <w:left w:val="nil"/>
              <w:bottom w:val="single" w:sz="4" w:space="0" w:color="auto"/>
              <w:right w:val="single" w:sz="4" w:space="0" w:color="auto"/>
            </w:tcBorders>
            <w:shd w:val="clear" w:color="000000" w:fill="D8D8D8"/>
            <w:vAlign w:val="center"/>
            <w:hideMark/>
          </w:tcPr>
          <w:p w:rsidR="00205FDC" w:rsidRPr="006F57F3" w:rsidRDefault="00205FDC" w:rsidP="00FE7F3B">
            <w:pPr>
              <w:spacing w:after="0" w:line="240" w:lineRule="auto"/>
              <w:jc w:val="center"/>
              <w:rPr>
                <w:rFonts w:ascii="Arial" w:hAnsi="Arial" w:cs="Arial"/>
                <w:b/>
                <w:bCs/>
                <w:color w:val="000000"/>
                <w:sz w:val="18"/>
                <w:szCs w:val="18"/>
                <w:lang w:val="pl-PL" w:eastAsia="pl-PL"/>
              </w:rPr>
            </w:pPr>
            <w:r w:rsidRPr="006F57F3">
              <w:rPr>
                <w:rFonts w:ascii="Arial" w:hAnsi="Arial" w:cs="Arial"/>
                <w:b/>
                <w:bCs/>
                <w:color w:val="000000"/>
                <w:sz w:val="18"/>
                <w:szCs w:val="18"/>
                <w:lang w:val="pl-PL" w:eastAsia="pl-PL"/>
              </w:rPr>
              <w:t>zwierzę dzikie</w:t>
            </w: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205FDC" w:rsidRPr="006F57F3" w:rsidRDefault="00205FDC" w:rsidP="00FE7F3B">
            <w:pPr>
              <w:spacing w:after="0" w:line="240" w:lineRule="auto"/>
              <w:rPr>
                <w:rFonts w:ascii="Arial" w:hAnsi="Arial" w:cs="Arial"/>
                <w:b/>
                <w:bCs/>
                <w:color w:val="000000"/>
                <w:sz w:val="18"/>
                <w:szCs w:val="18"/>
                <w:lang w:val="pl-PL" w:eastAsia="pl-PL"/>
              </w:rPr>
            </w:pPr>
          </w:p>
        </w:tc>
        <w:tc>
          <w:tcPr>
            <w:tcW w:w="1861" w:type="dxa"/>
            <w:vMerge/>
            <w:tcBorders>
              <w:top w:val="single" w:sz="4" w:space="0" w:color="auto"/>
              <w:left w:val="single" w:sz="4" w:space="0" w:color="auto"/>
              <w:bottom w:val="single" w:sz="4" w:space="0" w:color="000000"/>
              <w:right w:val="single" w:sz="4" w:space="0" w:color="auto"/>
            </w:tcBorders>
            <w:vAlign w:val="center"/>
            <w:hideMark/>
          </w:tcPr>
          <w:p w:rsidR="00205FDC" w:rsidRPr="006F57F3" w:rsidRDefault="00205FDC" w:rsidP="00FE7F3B">
            <w:pPr>
              <w:spacing w:after="0" w:line="240" w:lineRule="auto"/>
              <w:rPr>
                <w:rFonts w:ascii="Arial" w:hAnsi="Arial" w:cs="Arial"/>
                <w:color w:val="000000"/>
                <w:sz w:val="18"/>
                <w:szCs w:val="18"/>
                <w:lang w:val="pl-PL" w:eastAsia="pl-PL"/>
              </w:rPr>
            </w:pPr>
          </w:p>
        </w:tc>
      </w:tr>
      <w:tr w:rsidR="00FE7F3B" w:rsidRPr="006F57F3" w:rsidTr="00FE7F3B">
        <w:trPr>
          <w:trHeight w:val="780"/>
        </w:trPr>
        <w:tc>
          <w:tcPr>
            <w:tcW w:w="718" w:type="dxa"/>
            <w:tcBorders>
              <w:top w:val="nil"/>
              <w:left w:val="single" w:sz="4" w:space="0" w:color="auto"/>
              <w:bottom w:val="single" w:sz="4" w:space="0" w:color="auto"/>
              <w:right w:val="single" w:sz="4" w:space="0" w:color="auto"/>
            </w:tcBorders>
            <w:shd w:val="clear" w:color="000000" w:fill="D8D8D8"/>
            <w:noWrap/>
            <w:vAlign w:val="center"/>
            <w:hideMark/>
          </w:tcPr>
          <w:p w:rsidR="00205FDC" w:rsidRPr="006F57F3" w:rsidRDefault="00205FDC" w:rsidP="00FE7F3B">
            <w:pPr>
              <w:spacing w:after="0" w:line="240" w:lineRule="auto"/>
              <w:jc w:val="center"/>
              <w:rPr>
                <w:rFonts w:ascii="Arial" w:hAnsi="Arial" w:cs="Arial"/>
                <w:b/>
                <w:bCs/>
                <w:color w:val="000000"/>
                <w:sz w:val="18"/>
                <w:szCs w:val="18"/>
                <w:lang w:val="pl-PL" w:eastAsia="pl-PL"/>
              </w:rPr>
            </w:pPr>
            <w:r w:rsidRPr="006F57F3">
              <w:rPr>
                <w:rFonts w:ascii="Arial" w:hAnsi="Arial" w:cs="Arial"/>
                <w:b/>
                <w:bCs/>
                <w:color w:val="000000"/>
                <w:sz w:val="18"/>
                <w:szCs w:val="18"/>
                <w:lang w:val="pl-PL" w:eastAsia="pl-PL"/>
              </w:rPr>
              <w:t>kol.</w:t>
            </w:r>
            <w:r w:rsidR="00FE7F3B">
              <w:rPr>
                <w:rFonts w:ascii="Arial" w:hAnsi="Arial" w:cs="Arial"/>
                <w:b/>
                <w:bCs/>
                <w:color w:val="000000"/>
                <w:sz w:val="18"/>
                <w:szCs w:val="18"/>
                <w:lang w:val="pl-PL" w:eastAsia="pl-PL"/>
              </w:rPr>
              <w:t xml:space="preserve"> </w:t>
            </w:r>
            <w:r w:rsidRPr="006F57F3">
              <w:rPr>
                <w:rFonts w:ascii="Arial" w:hAnsi="Arial" w:cs="Arial"/>
                <w:b/>
                <w:bCs/>
                <w:color w:val="000000"/>
                <w:sz w:val="18"/>
                <w:szCs w:val="18"/>
                <w:lang w:val="pl-PL" w:eastAsia="pl-PL"/>
              </w:rPr>
              <w:t>1</w:t>
            </w:r>
          </w:p>
        </w:tc>
        <w:tc>
          <w:tcPr>
            <w:tcW w:w="2381" w:type="dxa"/>
            <w:tcBorders>
              <w:top w:val="nil"/>
              <w:left w:val="nil"/>
              <w:bottom w:val="single" w:sz="4" w:space="0" w:color="auto"/>
              <w:right w:val="single" w:sz="4" w:space="0" w:color="auto"/>
            </w:tcBorders>
            <w:shd w:val="clear" w:color="000000" w:fill="D8D8D8"/>
            <w:noWrap/>
            <w:vAlign w:val="center"/>
            <w:hideMark/>
          </w:tcPr>
          <w:p w:rsidR="00205FDC" w:rsidRPr="006F57F3" w:rsidRDefault="00205FDC" w:rsidP="00FE7F3B">
            <w:pPr>
              <w:spacing w:after="0" w:line="240" w:lineRule="auto"/>
              <w:jc w:val="center"/>
              <w:rPr>
                <w:rFonts w:ascii="Arial" w:hAnsi="Arial" w:cs="Arial"/>
                <w:b/>
                <w:bCs/>
                <w:color w:val="000000"/>
                <w:sz w:val="18"/>
                <w:szCs w:val="18"/>
                <w:lang w:val="pl-PL" w:eastAsia="pl-PL"/>
              </w:rPr>
            </w:pPr>
            <w:r w:rsidRPr="006F57F3">
              <w:rPr>
                <w:rFonts w:ascii="Arial" w:hAnsi="Arial" w:cs="Arial"/>
                <w:b/>
                <w:bCs/>
                <w:color w:val="000000"/>
                <w:sz w:val="18"/>
                <w:szCs w:val="18"/>
                <w:lang w:val="pl-PL" w:eastAsia="pl-PL"/>
              </w:rPr>
              <w:t>kol.</w:t>
            </w:r>
            <w:r w:rsidR="00FE7F3B">
              <w:rPr>
                <w:rFonts w:ascii="Arial" w:hAnsi="Arial" w:cs="Arial"/>
                <w:b/>
                <w:bCs/>
                <w:color w:val="000000"/>
                <w:sz w:val="18"/>
                <w:szCs w:val="18"/>
                <w:lang w:val="pl-PL" w:eastAsia="pl-PL"/>
              </w:rPr>
              <w:t xml:space="preserve"> </w:t>
            </w:r>
            <w:r w:rsidRPr="006F57F3">
              <w:rPr>
                <w:rFonts w:ascii="Arial" w:hAnsi="Arial" w:cs="Arial"/>
                <w:b/>
                <w:bCs/>
                <w:color w:val="000000"/>
                <w:sz w:val="18"/>
                <w:szCs w:val="18"/>
                <w:lang w:val="pl-PL" w:eastAsia="pl-PL"/>
              </w:rPr>
              <w:t>2</w:t>
            </w:r>
          </w:p>
        </w:tc>
        <w:tc>
          <w:tcPr>
            <w:tcW w:w="850" w:type="dxa"/>
            <w:tcBorders>
              <w:top w:val="nil"/>
              <w:left w:val="nil"/>
              <w:bottom w:val="single" w:sz="4" w:space="0" w:color="auto"/>
              <w:right w:val="single" w:sz="4" w:space="0" w:color="auto"/>
            </w:tcBorders>
            <w:shd w:val="clear" w:color="000000" w:fill="D8D8D8"/>
            <w:noWrap/>
            <w:vAlign w:val="center"/>
            <w:hideMark/>
          </w:tcPr>
          <w:p w:rsidR="00205FDC" w:rsidRPr="006F57F3" w:rsidRDefault="00205FDC" w:rsidP="00FE7F3B">
            <w:pPr>
              <w:spacing w:after="0" w:line="240" w:lineRule="auto"/>
              <w:jc w:val="center"/>
              <w:rPr>
                <w:rFonts w:ascii="Arial" w:hAnsi="Arial" w:cs="Arial"/>
                <w:b/>
                <w:bCs/>
                <w:color w:val="000000"/>
                <w:sz w:val="18"/>
                <w:szCs w:val="18"/>
                <w:lang w:val="pl-PL" w:eastAsia="pl-PL"/>
              </w:rPr>
            </w:pPr>
            <w:r w:rsidRPr="006F57F3">
              <w:rPr>
                <w:rFonts w:ascii="Arial" w:hAnsi="Arial" w:cs="Arial"/>
                <w:b/>
                <w:bCs/>
                <w:color w:val="000000"/>
                <w:sz w:val="18"/>
                <w:szCs w:val="18"/>
                <w:lang w:val="pl-PL" w:eastAsia="pl-PL"/>
              </w:rPr>
              <w:t>kol.</w:t>
            </w:r>
            <w:r w:rsidR="00FE7F3B">
              <w:rPr>
                <w:rFonts w:ascii="Arial" w:hAnsi="Arial" w:cs="Arial"/>
                <w:b/>
                <w:bCs/>
                <w:color w:val="000000"/>
                <w:sz w:val="18"/>
                <w:szCs w:val="18"/>
                <w:lang w:val="pl-PL" w:eastAsia="pl-PL"/>
              </w:rPr>
              <w:t xml:space="preserve"> </w:t>
            </w:r>
            <w:r w:rsidRPr="006F57F3">
              <w:rPr>
                <w:rFonts w:ascii="Arial" w:hAnsi="Arial" w:cs="Arial"/>
                <w:b/>
                <w:bCs/>
                <w:color w:val="000000"/>
                <w:sz w:val="18"/>
                <w:szCs w:val="18"/>
                <w:lang w:val="pl-PL" w:eastAsia="pl-PL"/>
              </w:rPr>
              <w:t>3</w:t>
            </w:r>
          </w:p>
        </w:tc>
        <w:tc>
          <w:tcPr>
            <w:tcW w:w="1022" w:type="dxa"/>
            <w:tcBorders>
              <w:top w:val="nil"/>
              <w:left w:val="nil"/>
              <w:bottom w:val="single" w:sz="4" w:space="0" w:color="auto"/>
              <w:right w:val="single" w:sz="4" w:space="0" w:color="auto"/>
            </w:tcBorders>
            <w:shd w:val="clear" w:color="000000" w:fill="D8D8D8"/>
            <w:noWrap/>
            <w:vAlign w:val="center"/>
            <w:hideMark/>
          </w:tcPr>
          <w:p w:rsidR="00205FDC" w:rsidRPr="006F57F3" w:rsidRDefault="00205FDC" w:rsidP="00FE7F3B">
            <w:pPr>
              <w:spacing w:after="0" w:line="240" w:lineRule="auto"/>
              <w:jc w:val="center"/>
              <w:rPr>
                <w:rFonts w:ascii="Arial" w:hAnsi="Arial" w:cs="Arial"/>
                <w:b/>
                <w:bCs/>
                <w:color w:val="000000"/>
                <w:sz w:val="18"/>
                <w:szCs w:val="18"/>
                <w:lang w:val="pl-PL" w:eastAsia="pl-PL"/>
              </w:rPr>
            </w:pPr>
            <w:r w:rsidRPr="006F57F3">
              <w:rPr>
                <w:rFonts w:ascii="Arial" w:hAnsi="Arial" w:cs="Arial"/>
                <w:b/>
                <w:bCs/>
                <w:color w:val="000000"/>
                <w:sz w:val="18"/>
                <w:szCs w:val="18"/>
                <w:lang w:val="pl-PL" w:eastAsia="pl-PL"/>
              </w:rPr>
              <w:t>kol.</w:t>
            </w:r>
            <w:r w:rsidR="00FE7F3B">
              <w:rPr>
                <w:rFonts w:ascii="Arial" w:hAnsi="Arial" w:cs="Arial"/>
                <w:b/>
                <w:bCs/>
                <w:color w:val="000000"/>
                <w:sz w:val="18"/>
                <w:szCs w:val="18"/>
                <w:lang w:val="pl-PL" w:eastAsia="pl-PL"/>
              </w:rPr>
              <w:t xml:space="preserve"> </w:t>
            </w:r>
            <w:r w:rsidRPr="006F57F3">
              <w:rPr>
                <w:rFonts w:ascii="Arial" w:hAnsi="Arial" w:cs="Arial"/>
                <w:b/>
                <w:bCs/>
                <w:color w:val="000000"/>
                <w:sz w:val="18"/>
                <w:szCs w:val="18"/>
                <w:lang w:val="pl-PL" w:eastAsia="pl-PL"/>
              </w:rPr>
              <w:t>4</w:t>
            </w:r>
          </w:p>
        </w:tc>
        <w:tc>
          <w:tcPr>
            <w:tcW w:w="992" w:type="dxa"/>
            <w:tcBorders>
              <w:top w:val="nil"/>
              <w:left w:val="nil"/>
              <w:bottom w:val="single" w:sz="4" w:space="0" w:color="auto"/>
              <w:right w:val="single" w:sz="4" w:space="0" w:color="auto"/>
            </w:tcBorders>
            <w:shd w:val="clear" w:color="000000" w:fill="D8D8D8"/>
            <w:noWrap/>
            <w:vAlign w:val="center"/>
            <w:hideMark/>
          </w:tcPr>
          <w:p w:rsidR="00205FDC" w:rsidRPr="006F57F3" w:rsidRDefault="00205FDC" w:rsidP="00FE7F3B">
            <w:pPr>
              <w:spacing w:after="0" w:line="240" w:lineRule="auto"/>
              <w:jc w:val="center"/>
              <w:rPr>
                <w:rFonts w:ascii="Arial" w:hAnsi="Arial" w:cs="Arial"/>
                <w:b/>
                <w:bCs/>
                <w:color w:val="000000"/>
                <w:sz w:val="18"/>
                <w:szCs w:val="18"/>
                <w:lang w:val="pl-PL" w:eastAsia="pl-PL"/>
              </w:rPr>
            </w:pPr>
            <w:r w:rsidRPr="006F57F3">
              <w:rPr>
                <w:rFonts w:ascii="Arial" w:hAnsi="Arial" w:cs="Arial"/>
                <w:b/>
                <w:bCs/>
                <w:color w:val="000000"/>
                <w:sz w:val="18"/>
                <w:szCs w:val="18"/>
                <w:lang w:val="pl-PL" w:eastAsia="pl-PL"/>
              </w:rPr>
              <w:t>kol.</w:t>
            </w:r>
            <w:r w:rsidR="00FE7F3B">
              <w:rPr>
                <w:rFonts w:ascii="Arial" w:hAnsi="Arial" w:cs="Arial"/>
                <w:b/>
                <w:bCs/>
                <w:color w:val="000000"/>
                <w:sz w:val="18"/>
                <w:szCs w:val="18"/>
                <w:lang w:val="pl-PL" w:eastAsia="pl-PL"/>
              </w:rPr>
              <w:t xml:space="preserve"> </w:t>
            </w:r>
            <w:r w:rsidRPr="006F57F3">
              <w:rPr>
                <w:rFonts w:ascii="Arial" w:hAnsi="Arial" w:cs="Arial"/>
                <w:b/>
                <w:bCs/>
                <w:color w:val="000000"/>
                <w:sz w:val="18"/>
                <w:szCs w:val="18"/>
                <w:lang w:val="pl-PL" w:eastAsia="pl-PL"/>
              </w:rPr>
              <w:t>5</w:t>
            </w:r>
          </w:p>
        </w:tc>
        <w:tc>
          <w:tcPr>
            <w:tcW w:w="1134" w:type="dxa"/>
            <w:tcBorders>
              <w:top w:val="nil"/>
              <w:left w:val="nil"/>
              <w:bottom w:val="single" w:sz="4" w:space="0" w:color="auto"/>
              <w:right w:val="single" w:sz="4" w:space="0" w:color="auto"/>
            </w:tcBorders>
            <w:shd w:val="clear" w:color="000000" w:fill="D8D8D8"/>
            <w:noWrap/>
            <w:vAlign w:val="center"/>
            <w:hideMark/>
          </w:tcPr>
          <w:p w:rsidR="00205FDC" w:rsidRPr="006F57F3" w:rsidRDefault="00205FDC" w:rsidP="00FE7F3B">
            <w:pPr>
              <w:spacing w:after="0" w:line="240" w:lineRule="auto"/>
              <w:jc w:val="center"/>
              <w:rPr>
                <w:rFonts w:ascii="Arial" w:hAnsi="Arial" w:cs="Arial"/>
                <w:b/>
                <w:bCs/>
                <w:color w:val="000000"/>
                <w:sz w:val="18"/>
                <w:szCs w:val="18"/>
                <w:lang w:val="pl-PL" w:eastAsia="pl-PL"/>
              </w:rPr>
            </w:pPr>
            <w:r w:rsidRPr="006F57F3">
              <w:rPr>
                <w:rFonts w:ascii="Arial" w:hAnsi="Arial" w:cs="Arial"/>
                <w:b/>
                <w:bCs/>
                <w:color w:val="000000"/>
                <w:sz w:val="18"/>
                <w:szCs w:val="18"/>
                <w:lang w:val="pl-PL" w:eastAsia="pl-PL"/>
              </w:rPr>
              <w:t>kol.</w:t>
            </w:r>
            <w:r w:rsidR="00FE7F3B">
              <w:rPr>
                <w:rFonts w:ascii="Arial" w:hAnsi="Arial" w:cs="Arial"/>
                <w:b/>
                <w:bCs/>
                <w:color w:val="000000"/>
                <w:sz w:val="18"/>
                <w:szCs w:val="18"/>
                <w:lang w:val="pl-PL" w:eastAsia="pl-PL"/>
              </w:rPr>
              <w:t xml:space="preserve"> </w:t>
            </w:r>
            <w:r w:rsidRPr="006F57F3">
              <w:rPr>
                <w:rFonts w:ascii="Arial" w:hAnsi="Arial" w:cs="Arial"/>
                <w:b/>
                <w:bCs/>
                <w:color w:val="000000"/>
                <w:sz w:val="18"/>
                <w:szCs w:val="18"/>
                <w:lang w:val="pl-PL" w:eastAsia="pl-PL"/>
              </w:rPr>
              <w:t>6</w:t>
            </w:r>
          </w:p>
        </w:tc>
        <w:tc>
          <w:tcPr>
            <w:tcW w:w="1276" w:type="dxa"/>
            <w:tcBorders>
              <w:top w:val="nil"/>
              <w:left w:val="nil"/>
              <w:bottom w:val="single" w:sz="4" w:space="0" w:color="auto"/>
              <w:right w:val="single" w:sz="4" w:space="0" w:color="auto"/>
            </w:tcBorders>
            <w:shd w:val="clear" w:color="000000" w:fill="D8D8D8"/>
            <w:noWrap/>
            <w:vAlign w:val="center"/>
            <w:hideMark/>
          </w:tcPr>
          <w:p w:rsidR="00205FDC" w:rsidRPr="006F57F3" w:rsidRDefault="00205FDC" w:rsidP="00FE7F3B">
            <w:pPr>
              <w:spacing w:after="0" w:line="240" w:lineRule="auto"/>
              <w:jc w:val="center"/>
              <w:rPr>
                <w:rFonts w:ascii="Arial" w:hAnsi="Arial" w:cs="Arial"/>
                <w:b/>
                <w:bCs/>
                <w:color w:val="000000"/>
                <w:sz w:val="18"/>
                <w:szCs w:val="18"/>
                <w:lang w:val="pl-PL" w:eastAsia="pl-PL"/>
              </w:rPr>
            </w:pPr>
            <w:r w:rsidRPr="006F57F3">
              <w:rPr>
                <w:rFonts w:ascii="Arial" w:hAnsi="Arial" w:cs="Arial"/>
                <w:b/>
                <w:bCs/>
                <w:color w:val="000000"/>
                <w:sz w:val="18"/>
                <w:szCs w:val="18"/>
                <w:lang w:val="pl-PL" w:eastAsia="pl-PL"/>
              </w:rPr>
              <w:t>kol.</w:t>
            </w:r>
            <w:r w:rsidR="00FE7F3B">
              <w:rPr>
                <w:rFonts w:ascii="Arial" w:hAnsi="Arial" w:cs="Arial"/>
                <w:b/>
                <w:bCs/>
                <w:color w:val="000000"/>
                <w:sz w:val="18"/>
                <w:szCs w:val="18"/>
                <w:lang w:val="pl-PL" w:eastAsia="pl-PL"/>
              </w:rPr>
              <w:t xml:space="preserve"> </w:t>
            </w:r>
            <w:r w:rsidRPr="006F57F3">
              <w:rPr>
                <w:rFonts w:ascii="Arial" w:hAnsi="Arial" w:cs="Arial"/>
                <w:b/>
                <w:bCs/>
                <w:color w:val="000000"/>
                <w:sz w:val="18"/>
                <w:szCs w:val="18"/>
                <w:lang w:val="pl-PL" w:eastAsia="pl-PL"/>
              </w:rPr>
              <w:t>7</w:t>
            </w:r>
          </w:p>
        </w:tc>
        <w:tc>
          <w:tcPr>
            <w:tcW w:w="1275" w:type="dxa"/>
            <w:tcBorders>
              <w:top w:val="nil"/>
              <w:left w:val="nil"/>
              <w:bottom w:val="single" w:sz="4" w:space="0" w:color="auto"/>
              <w:right w:val="single" w:sz="4" w:space="0" w:color="auto"/>
            </w:tcBorders>
            <w:shd w:val="clear" w:color="000000" w:fill="D8D8D8"/>
            <w:noWrap/>
            <w:vAlign w:val="center"/>
            <w:hideMark/>
          </w:tcPr>
          <w:p w:rsidR="00205FDC" w:rsidRPr="006F57F3" w:rsidRDefault="00205FDC" w:rsidP="00FE7F3B">
            <w:pPr>
              <w:spacing w:after="0" w:line="240" w:lineRule="auto"/>
              <w:jc w:val="center"/>
              <w:rPr>
                <w:rFonts w:ascii="Arial" w:hAnsi="Arial" w:cs="Arial"/>
                <w:b/>
                <w:bCs/>
                <w:color w:val="000000"/>
                <w:sz w:val="18"/>
                <w:szCs w:val="18"/>
                <w:lang w:val="pl-PL" w:eastAsia="pl-PL"/>
              </w:rPr>
            </w:pPr>
            <w:r w:rsidRPr="006F57F3">
              <w:rPr>
                <w:rFonts w:ascii="Arial" w:hAnsi="Arial" w:cs="Arial"/>
                <w:b/>
                <w:bCs/>
                <w:color w:val="000000"/>
                <w:sz w:val="18"/>
                <w:szCs w:val="18"/>
                <w:lang w:val="pl-PL" w:eastAsia="pl-PL"/>
              </w:rPr>
              <w:t>kol.</w:t>
            </w:r>
            <w:r w:rsidR="00FE7F3B">
              <w:rPr>
                <w:rFonts w:ascii="Arial" w:hAnsi="Arial" w:cs="Arial"/>
                <w:b/>
                <w:bCs/>
                <w:color w:val="000000"/>
                <w:sz w:val="18"/>
                <w:szCs w:val="18"/>
                <w:lang w:val="pl-PL" w:eastAsia="pl-PL"/>
              </w:rPr>
              <w:t xml:space="preserve"> </w:t>
            </w:r>
            <w:r w:rsidRPr="006F57F3">
              <w:rPr>
                <w:rFonts w:ascii="Arial" w:hAnsi="Arial" w:cs="Arial"/>
                <w:b/>
                <w:bCs/>
                <w:color w:val="000000"/>
                <w:sz w:val="18"/>
                <w:szCs w:val="18"/>
                <w:lang w:val="pl-PL" w:eastAsia="pl-PL"/>
              </w:rPr>
              <w:t>8</w:t>
            </w:r>
          </w:p>
        </w:tc>
        <w:tc>
          <w:tcPr>
            <w:tcW w:w="2552" w:type="dxa"/>
            <w:tcBorders>
              <w:top w:val="nil"/>
              <w:left w:val="nil"/>
              <w:bottom w:val="single" w:sz="4" w:space="0" w:color="auto"/>
              <w:right w:val="single" w:sz="4" w:space="0" w:color="auto"/>
            </w:tcBorders>
            <w:shd w:val="clear" w:color="000000" w:fill="D8D8D8"/>
            <w:vAlign w:val="center"/>
            <w:hideMark/>
          </w:tcPr>
          <w:p w:rsidR="00205FDC" w:rsidRPr="006F57F3" w:rsidRDefault="00205FDC" w:rsidP="00FE7F3B">
            <w:pPr>
              <w:spacing w:after="0" w:line="240" w:lineRule="auto"/>
              <w:jc w:val="center"/>
              <w:rPr>
                <w:rFonts w:ascii="Arial" w:hAnsi="Arial" w:cs="Arial"/>
                <w:b/>
                <w:bCs/>
                <w:color w:val="000000"/>
                <w:sz w:val="18"/>
                <w:szCs w:val="18"/>
                <w:lang w:val="pl-PL" w:eastAsia="pl-PL"/>
              </w:rPr>
            </w:pPr>
            <w:r w:rsidRPr="006F57F3">
              <w:rPr>
                <w:rFonts w:ascii="Arial" w:hAnsi="Arial" w:cs="Arial"/>
                <w:b/>
                <w:bCs/>
                <w:color w:val="000000"/>
                <w:sz w:val="18"/>
                <w:szCs w:val="18"/>
                <w:lang w:val="pl-PL" w:eastAsia="pl-PL"/>
              </w:rPr>
              <w:t>kol.</w:t>
            </w:r>
            <w:r w:rsidR="00FE7F3B">
              <w:rPr>
                <w:rFonts w:ascii="Arial" w:hAnsi="Arial" w:cs="Arial"/>
                <w:b/>
                <w:bCs/>
                <w:color w:val="000000"/>
                <w:sz w:val="18"/>
                <w:szCs w:val="18"/>
                <w:lang w:val="pl-PL" w:eastAsia="pl-PL"/>
              </w:rPr>
              <w:t xml:space="preserve"> </w:t>
            </w:r>
            <w:r w:rsidRPr="006F57F3">
              <w:rPr>
                <w:rFonts w:ascii="Arial" w:hAnsi="Arial" w:cs="Arial"/>
                <w:b/>
                <w:bCs/>
                <w:color w:val="000000"/>
                <w:sz w:val="18"/>
                <w:szCs w:val="18"/>
                <w:lang w:val="pl-PL" w:eastAsia="pl-PL"/>
              </w:rPr>
              <w:t>9 (kol.</w:t>
            </w:r>
            <w:r w:rsidR="00FE7F3B">
              <w:rPr>
                <w:rFonts w:ascii="Arial" w:hAnsi="Arial" w:cs="Arial"/>
                <w:b/>
                <w:bCs/>
                <w:color w:val="000000"/>
                <w:sz w:val="18"/>
                <w:szCs w:val="18"/>
                <w:lang w:val="pl-PL" w:eastAsia="pl-PL"/>
              </w:rPr>
              <w:t xml:space="preserve"> </w:t>
            </w:r>
            <w:r w:rsidRPr="006F57F3">
              <w:rPr>
                <w:rFonts w:ascii="Arial" w:hAnsi="Arial" w:cs="Arial"/>
                <w:b/>
                <w:bCs/>
                <w:color w:val="000000"/>
                <w:sz w:val="18"/>
                <w:szCs w:val="18"/>
                <w:lang w:val="pl-PL" w:eastAsia="pl-PL"/>
              </w:rPr>
              <w:t>3</w:t>
            </w:r>
            <w:r w:rsidR="00FE7F3B">
              <w:rPr>
                <w:rFonts w:ascii="Arial" w:hAnsi="Arial" w:cs="Arial"/>
                <w:b/>
                <w:bCs/>
                <w:color w:val="000000"/>
                <w:sz w:val="18"/>
                <w:szCs w:val="18"/>
                <w:lang w:val="pl-PL" w:eastAsia="pl-PL"/>
              </w:rPr>
              <w:t xml:space="preserve"> </w:t>
            </w:r>
            <w:r w:rsidRPr="006F57F3">
              <w:rPr>
                <w:rFonts w:ascii="Arial" w:hAnsi="Arial" w:cs="Arial"/>
                <w:b/>
                <w:bCs/>
                <w:color w:val="000000"/>
                <w:sz w:val="18"/>
                <w:szCs w:val="18"/>
                <w:lang w:val="pl-PL" w:eastAsia="pl-PL"/>
              </w:rPr>
              <w:t>x</w:t>
            </w:r>
            <w:r w:rsidR="00FE7F3B">
              <w:rPr>
                <w:rFonts w:ascii="Arial" w:hAnsi="Arial" w:cs="Arial"/>
                <w:b/>
                <w:bCs/>
                <w:color w:val="000000"/>
                <w:sz w:val="18"/>
                <w:szCs w:val="18"/>
                <w:lang w:val="pl-PL" w:eastAsia="pl-PL"/>
              </w:rPr>
              <w:t xml:space="preserve"> </w:t>
            </w:r>
            <w:r w:rsidRPr="006F57F3">
              <w:rPr>
                <w:rFonts w:ascii="Arial" w:hAnsi="Arial" w:cs="Arial"/>
                <w:b/>
                <w:bCs/>
                <w:color w:val="000000"/>
                <w:sz w:val="18"/>
                <w:szCs w:val="18"/>
                <w:lang w:val="pl-PL" w:eastAsia="pl-PL"/>
              </w:rPr>
              <w:t>kol.</w:t>
            </w:r>
            <w:r w:rsidR="00FE7F3B">
              <w:rPr>
                <w:rFonts w:ascii="Arial" w:hAnsi="Arial" w:cs="Arial"/>
                <w:b/>
                <w:bCs/>
                <w:color w:val="000000"/>
                <w:sz w:val="18"/>
                <w:szCs w:val="18"/>
                <w:lang w:val="pl-PL" w:eastAsia="pl-PL"/>
              </w:rPr>
              <w:t xml:space="preserve"> </w:t>
            </w:r>
            <w:r w:rsidRPr="006F57F3">
              <w:rPr>
                <w:rFonts w:ascii="Arial" w:hAnsi="Arial" w:cs="Arial"/>
                <w:b/>
                <w:bCs/>
                <w:color w:val="000000"/>
                <w:sz w:val="18"/>
                <w:szCs w:val="18"/>
                <w:lang w:val="pl-PL" w:eastAsia="pl-PL"/>
              </w:rPr>
              <w:t>6</w:t>
            </w:r>
            <w:r w:rsidR="00FE7F3B">
              <w:rPr>
                <w:rFonts w:ascii="Arial" w:hAnsi="Arial" w:cs="Arial"/>
                <w:b/>
                <w:bCs/>
                <w:color w:val="000000"/>
                <w:sz w:val="18"/>
                <w:szCs w:val="18"/>
                <w:lang w:val="pl-PL" w:eastAsia="pl-PL"/>
              </w:rPr>
              <w:t xml:space="preserve"> </w:t>
            </w:r>
            <w:r w:rsidRPr="006F57F3">
              <w:rPr>
                <w:rFonts w:ascii="Arial" w:hAnsi="Arial" w:cs="Arial"/>
                <w:b/>
                <w:bCs/>
                <w:color w:val="000000"/>
                <w:sz w:val="18"/>
                <w:szCs w:val="18"/>
                <w:lang w:val="pl-PL" w:eastAsia="pl-PL"/>
              </w:rPr>
              <w:t>+</w:t>
            </w:r>
            <w:r w:rsidR="00FE7F3B">
              <w:rPr>
                <w:rFonts w:ascii="Arial" w:hAnsi="Arial" w:cs="Arial"/>
                <w:b/>
                <w:bCs/>
                <w:color w:val="000000"/>
                <w:sz w:val="18"/>
                <w:szCs w:val="18"/>
                <w:lang w:val="pl-PL" w:eastAsia="pl-PL"/>
              </w:rPr>
              <w:t xml:space="preserve"> </w:t>
            </w:r>
            <w:r w:rsidRPr="006F57F3">
              <w:rPr>
                <w:rFonts w:ascii="Arial" w:hAnsi="Arial" w:cs="Arial"/>
                <w:b/>
                <w:bCs/>
                <w:color w:val="000000"/>
                <w:sz w:val="18"/>
                <w:szCs w:val="18"/>
                <w:lang w:val="pl-PL" w:eastAsia="pl-PL"/>
              </w:rPr>
              <w:t>kol.</w:t>
            </w:r>
            <w:r w:rsidR="00FE7F3B">
              <w:rPr>
                <w:rFonts w:ascii="Arial" w:hAnsi="Arial" w:cs="Arial"/>
                <w:b/>
                <w:bCs/>
                <w:color w:val="000000"/>
                <w:sz w:val="18"/>
                <w:szCs w:val="18"/>
                <w:lang w:val="pl-PL" w:eastAsia="pl-PL"/>
              </w:rPr>
              <w:t xml:space="preserve"> </w:t>
            </w:r>
            <w:r w:rsidRPr="006F57F3">
              <w:rPr>
                <w:rFonts w:ascii="Arial" w:hAnsi="Arial" w:cs="Arial"/>
                <w:b/>
                <w:bCs/>
                <w:color w:val="000000"/>
                <w:sz w:val="18"/>
                <w:szCs w:val="18"/>
                <w:lang w:val="pl-PL" w:eastAsia="pl-PL"/>
              </w:rPr>
              <w:t>4</w:t>
            </w:r>
            <w:r w:rsidR="00FE7F3B">
              <w:rPr>
                <w:rFonts w:ascii="Arial" w:hAnsi="Arial" w:cs="Arial"/>
                <w:b/>
                <w:bCs/>
                <w:color w:val="000000"/>
                <w:sz w:val="18"/>
                <w:szCs w:val="18"/>
                <w:lang w:val="pl-PL" w:eastAsia="pl-PL"/>
              </w:rPr>
              <w:t xml:space="preserve"> </w:t>
            </w:r>
            <w:r w:rsidRPr="006F57F3">
              <w:rPr>
                <w:rFonts w:ascii="Arial" w:hAnsi="Arial" w:cs="Arial"/>
                <w:b/>
                <w:bCs/>
                <w:color w:val="000000"/>
                <w:sz w:val="18"/>
                <w:szCs w:val="18"/>
                <w:lang w:val="pl-PL" w:eastAsia="pl-PL"/>
              </w:rPr>
              <w:t>x</w:t>
            </w:r>
            <w:r w:rsidR="00FE7F3B">
              <w:rPr>
                <w:rFonts w:ascii="Arial" w:hAnsi="Arial" w:cs="Arial"/>
                <w:b/>
                <w:bCs/>
                <w:color w:val="000000"/>
                <w:sz w:val="18"/>
                <w:szCs w:val="18"/>
                <w:lang w:val="pl-PL" w:eastAsia="pl-PL"/>
              </w:rPr>
              <w:t xml:space="preserve"> </w:t>
            </w:r>
            <w:r w:rsidRPr="006F57F3">
              <w:rPr>
                <w:rFonts w:ascii="Arial" w:hAnsi="Arial" w:cs="Arial"/>
                <w:b/>
                <w:bCs/>
                <w:color w:val="000000"/>
                <w:sz w:val="18"/>
                <w:szCs w:val="18"/>
                <w:lang w:val="pl-PL" w:eastAsia="pl-PL"/>
              </w:rPr>
              <w:t>kol.</w:t>
            </w:r>
            <w:r w:rsidR="00FE7F3B">
              <w:rPr>
                <w:rFonts w:ascii="Arial" w:hAnsi="Arial" w:cs="Arial"/>
                <w:b/>
                <w:bCs/>
                <w:color w:val="000000"/>
                <w:sz w:val="18"/>
                <w:szCs w:val="18"/>
                <w:lang w:val="pl-PL" w:eastAsia="pl-PL"/>
              </w:rPr>
              <w:t xml:space="preserve"> </w:t>
            </w:r>
            <w:r w:rsidRPr="006F57F3">
              <w:rPr>
                <w:rFonts w:ascii="Arial" w:hAnsi="Arial" w:cs="Arial"/>
                <w:b/>
                <w:bCs/>
                <w:color w:val="000000"/>
                <w:sz w:val="18"/>
                <w:szCs w:val="18"/>
                <w:lang w:val="pl-PL" w:eastAsia="pl-PL"/>
              </w:rPr>
              <w:t>7</w:t>
            </w:r>
            <w:r w:rsidR="00FE7F3B">
              <w:rPr>
                <w:rFonts w:ascii="Arial" w:hAnsi="Arial" w:cs="Arial"/>
                <w:b/>
                <w:bCs/>
                <w:color w:val="000000"/>
                <w:sz w:val="18"/>
                <w:szCs w:val="18"/>
                <w:lang w:val="pl-PL" w:eastAsia="pl-PL"/>
              </w:rPr>
              <w:t xml:space="preserve"> </w:t>
            </w:r>
            <w:r w:rsidRPr="006F57F3">
              <w:rPr>
                <w:rFonts w:ascii="Arial" w:hAnsi="Arial" w:cs="Arial"/>
                <w:b/>
                <w:bCs/>
                <w:color w:val="000000"/>
                <w:sz w:val="18"/>
                <w:szCs w:val="18"/>
                <w:lang w:val="pl-PL" w:eastAsia="pl-PL"/>
              </w:rPr>
              <w:t>+</w:t>
            </w:r>
            <w:r w:rsidR="00FE7F3B">
              <w:rPr>
                <w:rFonts w:ascii="Arial" w:hAnsi="Arial" w:cs="Arial"/>
                <w:b/>
                <w:bCs/>
                <w:color w:val="000000"/>
                <w:sz w:val="18"/>
                <w:szCs w:val="18"/>
                <w:lang w:val="pl-PL" w:eastAsia="pl-PL"/>
              </w:rPr>
              <w:t xml:space="preserve"> </w:t>
            </w:r>
            <w:r w:rsidRPr="006F57F3">
              <w:rPr>
                <w:rFonts w:ascii="Arial" w:hAnsi="Arial" w:cs="Arial"/>
                <w:b/>
                <w:bCs/>
                <w:color w:val="000000"/>
                <w:sz w:val="18"/>
                <w:szCs w:val="18"/>
                <w:lang w:val="pl-PL" w:eastAsia="pl-PL"/>
              </w:rPr>
              <w:t>kol</w:t>
            </w:r>
            <w:r w:rsidR="00FE7F3B">
              <w:rPr>
                <w:rFonts w:ascii="Arial" w:hAnsi="Arial" w:cs="Arial"/>
                <w:b/>
                <w:bCs/>
                <w:color w:val="000000"/>
                <w:sz w:val="18"/>
                <w:szCs w:val="18"/>
                <w:lang w:val="pl-PL" w:eastAsia="pl-PL"/>
              </w:rPr>
              <w:t xml:space="preserve">. </w:t>
            </w:r>
            <w:r w:rsidRPr="006F57F3">
              <w:rPr>
                <w:rFonts w:ascii="Arial" w:hAnsi="Arial" w:cs="Arial"/>
                <w:b/>
                <w:bCs/>
                <w:color w:val="000000"/>
                <w:sz w:val="18"/>
                <w:szCs w:val="18"/>
                <w:lang w:val="pl-PL" w:eastAsia="pl-PL"/>
              </w:rPr>
              <w:t>5</w:t>
            </w:r>
            <w:r w:rsidR="00FE7F3B">
              <w:rPr>
                <w:rFonts w:ascii="Arial" w:hAnsi="Arial" w:cs="Arial"/>
                <w:b/>
                <w:bCs/>
                <w:color w:val="000000"/>
                <w:sz w:val="18"/>
                <w:szCs w:val="18"/>
                <w:lang w:val="pl-PL" w:eastAsia="pl-PL"/>
              </w:rPr>
              <w:t xml:space="preserve"> </w:t>
            </w:r>
            <w:r w:rsidRPr="006F57F3">
              <w:rPr>
                <w:rFonts w:ascii="Arial" w:hAnsi="Arial" w:cs="Arial"/>
                <w:b/>
                <w:bCs/>
                <w:color w:val="000000"/>
                <w:sz w:val="18"/>
                <w:szCs w:val="18"/>
                <w:lang w:val="pl-PL" w:eastAsia="pl-PL"/>
              </w:rPr>
              <w:t>x</w:t>
            </w:r>
            <w:r w:rsidR="00FE7F3B">
              <w:rPr>
                <w:rFonts w:ascii="Arial" w:hAnsi="Arial" w:cs="Arial"/>
                <w:b/>
                <w:bCs/>
                <w:color w:val="000000"/>
                <w:sz w:val="18"/>
                <w:szCs w:val="18"/>
                <w:lang w:val="pl-PL" w:eastAsia="pl-PL"/>
              </w:rPr>
              <w:t xml:space="preserve"> </w:t>
            </w:r>
            <w:r w:rsidRPr="006F57F3">
              <w:rPr>
                <w:rFonts w:ascii="Arial" w:hAnsi="Arial" w:cs="Arial"/>
                <w:b/>
                <w:bCs/>
                <w:color w:val="000000"/>
                <w:sz w:val="18"/>
                <w:szCs w:val="18"/>
                <w:lang w:val="pl-PL" w:eastAsia="pl-PL"/>
              </w:rPr>
              <w:t>kol.</w:t>
            </w:r>
            <w:r w:rsidR="00FE7F3B">
              <w:rPr>
                <w:rFonts w:ascii="Arial" w:hAnsi="Arial" w:cs="Arial"/>
                <w:b/>
                <w:bCs/>
                <w:color w:val="000000"/>
                <w:sz w:val="18"/>
                <w:szCs w:val="18"/>
                <w:lang w:val="pl-PL" w:eastAsia="pl-PL"/>
              </w:rPr>
              <w:t xml:space="preserve"> </w:t>
            </w:r>
            <w:r w:rsidRPr="006F57F3">
              <w:rPr>
                <w:rFonts w:ascii="Arial" w:hAnsi="Arial" w:cs="Arial"/>
                <w:b/>
                <w:bCs/>
                <w:color w:val="000000"/>
                <w:sz w:val="18"/>
                <w:szCs w:val="18"/>
                <w:lang w:val="pl-PL" w:eastAsia="pl-PL"/>
              </w:rPr>
              <w:t>8)</w:t>
            </w:r>
          </w:p>
        </w:tc>
        <w:tc>
          <w:tcPr>
            <w:tcW w:w="1861" w:type="dxa"/>
            <w:vMerge/>
            <w:tcBorders>
              <w:top w:val="single" w:sz="4" w:space="0" w:color="auto"/>
              <w:left w:val="single" w:sz="4" w:space="0" w:color="auto"/>
              <w:bottom w:val="single" w:sz="4" w:space="0" w:color="000000"/>
              <w:right w:val="single" w:sz="4" w:space="0" w:color="auto"/>
            </w:tcBorders>
            <w:vAlign w:val="center"/>
            <w:hideMark/>
          </w:tcPr>
          <w:p w:rsidR="00205FDC" w:rsidRPr="006F57F3" w:rsidRDefault="00205FDC" w:rsidP="00FE7F3B">
            <w:pPr>
              <w:spacing w:after="0" w:line="240" w:lineRule="auto"/>
              <w:rPr>
                <w:rFonts w:ascii="Arial" w:hAnsi="Arial" w:cs="Arial"/>
                <w:color w:val="000000"/>
                <w:sz w:val="18"/>
                <w:szCs w:val="18"/>
                <w:lang w:val="pl-PL" w:eastAsia="pl-PL"/>
              </w:rPr>
            </w:pPr>
          </w:p>
        </w:tc>
      </w:tr>
      <w:tr w:rsidR="00FE7F3B" w:rsidRPr="006F57F3" w:rsidTr="00B938A1">
        <w:trPr>
          <w:trHeight w:val="394"/>
        </w:trPr>
        <w:tc>
          <w:tcPr>
            <w:tcW w:w="718" w:type="dxa"/>
            <w:tcBorders>
              <w:top w:val="nil"/>
              <w:left w:val="single" w:sz="4" w:space="0" w:color="auto"/>
              <w:bottom w:val="single" w:sz="4" w:space="0" w:color="auto"/>
              <w:right w:val="single" w:sz="4" w:space="0" w:color="auto"/>
            </w:tcBorders>
            <w:shd w:val="clear" w:color="000000" w:fill="D8D8D8"/>
            <w:noWrap/>
            <w:vAlign w:val="center"/>
            <w:hideMark/>
          </w:tcPr>
          <w:p w:rsidR="00205FDC" w:rsidRPr="006F57F3" w:rsidRDefault="00205FDC" w:rsidP="00FE7F3B">
            <w:pPr>
              <w:spacing w:after="0" w:line="240" w:lineRule="auto"/>
              <w:jc w:val="center"/>
              <w:rPr>
                <w:rFonts w:ascii="Arial" w:hAnsi="Arial" w:cs="Arial"/>
                <w:color w:val="000000"/>
                <w:sz w:val="18"/>
                <w:szCs w:val="18"/>
                <w:lang w:val="pl-PL" w:eastAsia="pl-PL"/>
              </w:rPr>
            </w:pPr>
            <w:r w:rsidRPr="006F57F3">
              <w:rPr>
                <w:rFonts w:ascii="Arial" w:hAnsi="Arial" w:cs="Arial"/>
                <w:color w:val="000000"/>
                <w:sz w:val="18"/>
                <w:szCs w:val="18"/>
                <w:lang w:val="pl-PL" w:eastAsia="pl-PL"/>
              </w:rPr>
              <w:t>1.</w:t>
            </w:r>
          </w:p>
        </w:tc>
        <w:tc>
          <w:tcPr>
            <w:tcW w:w="2381" w:type="dxa"/>
            <w:tcBorders>
              <w:top w:val="nil"/>
              <w:left w:val="nil"/>
              <w:bottom w:val="single" w:sz="4" w:space="0" w:color="auto"/>
              <w:right w:val="single" w:sz="4" w:space="0" w:color="auto"/>
            </w:tcBorders>
            <w:shd w:val="clear" w:color="auto" w:fill="auto"/>
            <w:vAlign w:val="center"/>
            <w:hideMark/>
          </w:tcPr>
          <w:p w:rsidR="00205FDC" w:rsidRPr="006F57F3" w:rsidRDefault="00FE7F3B"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Kastracja</w:t>
            </w:r>
            <w:r w:rsidR="00205FDC" w:rsidRPr="006F57F3">
              <w:rPr>
                <w:rFonts w:ascii="Arial" w:hAnsi="Arial" w:cs="Arial"/>
                <w:color w:val="000000"/>
                <w:sz w:val="18"/>
                <w:szCs w:val="18"/>
                <w:lang w:val="pl-PL" w:eastAsia="pl-PL"/>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02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275" w:type="dxa"/>
            <w:tcBorders>
              <w:top w:val="nil"/>
              <w:left w:val="nil"/>
              <w:bottom w:val="single" w:sz="4" w:space="0" w:color="auto"/>
              <w:right w:val="single" w:sz="4" w:space="0" w:color="auto"/>
            </w:tcBorders>
            <w:shd w:val="clear" w:color="auto" w:fill="auto"/>
            <w:vAlign w:val="bottom"/>
            <w:hideMark/>
          </w:tcPr>
          <w:p w:rsidR="00205FDC" w:rsidRPr="006F57F3" w:rsidRDefault="00205FDC" w:rsidP="00FE7F3B">
            <w:pPr>
              <w:spacing w:after="0" w:line="240" w:lineRule="auto"/>
              <w:jc w:val="right"/>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255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jc w:val="right"/>
              <w:rPr>
                <w:rFonts w:ascii="Arial" w:hAnsi="Arial" w:cs="Arial"/>
                <w:color w:val="000000"/>
                <w:sz w:val="18"/>
                <w:szCs w:val="18"/>
                <w:lang w:val="pl-PL" w:eastAsia="pl-PL"/>
              </w:rPr>
            </w:pPr>
          </w:p>
        </w:tc>
        <w:tc>
          <w:tcPr>
            <w:tcW w:w="1861"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r>
      <w:tr w:rsidR="00FE7F3B" w:rsidRPr="006F57F3" w:rsidTr="00B938A1">
        <w:trPr>
          <w:trHeight w:val="414"/>
        </w:trPr>
        <w:tc>
          <w:tcPr>
            <w:tcW w:w="718" w:type="dxa"/>
            <w:tcBorders>
              <w:top w:val="nil"/>
              <w:left w:val="single" w:sz="4" w:space="0" w:color="auto"/>
              <w:bottom w:val="single" w:sz="4" w:space="0" w:color="auto"/>
              <w:right w:val="single" w:sz="4" w:space="0" w:color="auto"/>
            </w:tcBorders>
            <w:shd w:val="clear" w:color="000000" w:fill="D8D8D8"/>
            <w:noWrap/>
            <w:vAlign w:val="center"/>
            <w:hideMark/>
          </w:tcPr>
          <w:p w:rsidR="00205FDC" w:rsidRPr="006F57F3" w:rsidRDefault="00205FDC" w:rsidP="00FE7F3B">
            <w:pPr>
              <w:spacing w:after="0" w:line="240" w:lineRule="auto"/>
              <w:jc w:val="center"/>
              <w:rPr>
                <w:rFonts w:ascii="Arial" w:hAnsi="Arial" w:cs="Arial"/>
                <w:color w:val="000000"/>
                <w:sz w:val="18"/>
                <w:szCs w:val="18"/>
                <w:lang w:val="pl-PL" w:eastAsia="pl-PL"/>
              </w:rPr>
            </w:pPr>
            <w:r w:rsidRPr="006F57F3">
              <w:rPr>
                <w:rFonts w:ascii="Arial" w:hAnsi="Arial" w:cs="Arial"/>
                <w:color w:val="000000"/>
                <w:sz w:val="18"/>
                <w:szCs w:val="18"/>
                <w:lang w:val="pl-PL" w:eastAsia="pl-PL"/>
              </w:rPr>
              <w:t>2.</w:t>
            </w:r>
          </w:p>
        </w:tc>
        <w:tc>
          <w:tcPr>
            <w:tcW w:w="2381" w:type="dxa"/>
            <w:tcBorders>
              <w:top w:val="nil"/>
              <w:left w:val="nil"/>
              <w:bottom w:val="single" w:sz="4" w:space="0" w:color="auto"/>
              <w:right w:val="single" w:sz="4" w:space="0" w:color="auto"/>
            </w:tcBorders>
            <w:shd w:val="clear" w:color="auto" w:fill="auto"/>
            <w:vAlign w:val="center"/>
            <w:hideMark/>
          </w:tcPr>
          <w:p w:rsidR="00205FDC" w:rsidRPr="006F57F3" w:rsidRDefault="00FE7F3B"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Sterylizacja</w:t>
            </w:r>
          </w:p>
        </w:tc>
        <w:tc>
          <w:tcPr>
            <w:tcW w:w="850"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02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275" w:type="dxa"/>
            <w:tcBorders>
              <w:top w:val="nil"/>
              <w:left w:val="nil"/>
              <w:bottom w:val="single" w:sz="4" w:space="0" w:color="auto"/>
              <w:right w:val="single" w:sz="4" w:space="0" w:color="auto"/>
            </w:tcBorders>
            <w:shd w:val="clear" w:color="auto" w:fill="auto"/>
            <w:vAlign w:val="bottom"/>
            <w:hideMark/>
          </w:tcPr>
          <w:p w:rsidR="00205FDC" w:rsidRPr="006F57F3" w:rsidRDefault="00205FDC" w:rsidP="00FE7F3B">
            <w:pPr>
              <w:spacing w:after="0" w:line="240" w:lineRule="auto"/>
              <w:jc w:val="right"/>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255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jc w:val="right"/>
              <w:rPr>
                <w:rFonts w:ascii="Arial" w:hAnsi="Arial" w:cs="Arial"/>
                <w:color w:val="000000"/>
                <w:sz w:val="18"/>
                <w:szCs w:val="18"/>
                <w:lang w:val="pl-PL" w:eastAsia="pl-PL"/>
              </w:rPr>
            </w:pPr>
          </w:p>
        </w:tc>
        <w:tc>
          <w:tcPr>
            <w:tcW w:w="1861"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r>
      <w:tr w:rsidR="00FE7F3B" w:rsidRPr="006F57F3" w:rsidTr="00B938A1">
        <w:trPr>
          <w:trHeight w:val="406"/>
        </w:trPr>
        <w:tc>
          <w:tcPr>
            <w:tcW w:w="718" w:type="dxa"/>
            <w:tcBorders>
              <w:top w:val="nil"/>
              <w:left w:val="single" w:sz="4" w:space="0" w:color="auto"/>
              <w:bottom w:val="single" w:sz="4" w:space="0" w:color="auto"/>
              <w:right w:val="single" w:sz="4" w:space="0" w:color="auto"/>
            </w:tcBorders>
            <w:shd w:val="clear" w:color="000000" w:fill="D8D8D8"/>
            <w:noWrap/>
            <w:vAlign w:val="center"/>
            <w:hideMark/>
          </w:tcPr>
          <w:p w:rsidR="00205FDC" w:rsidRPr="006F57F3" w:rsidRDefault="00205FDC" w:rsidP="00FE7F3B">
            <w:pPr>
              <w:spacing w:after="0" w:line="240" w:lineRule="auto"/>
              <w:jc w:val="center"/>
              <w:rPr>
                <w:rFonts w:ascii="Arial" w:hAnsi="Arial" w:cs="Arial"/>
                <w:color w:val="000000"/>
                <w:sz w:val="18"/>
                <w:szCs w:val="18"/>
                <w:lang w:val="pl-PL" w:eastAsia="pl-PL"/>
              </w:rPr>
            </w:pPr>
            <w:r w:rsidRPr="006F57F3">
              <w:rPr>
                <w:rFonts w:ascii="Arial" w:hAnsi="Arial" w:cs="Arial"/>
                <w:color w:val="000000"/>
                <w:sz w:val="18"/>
                <w:szCs w:val="18"/>
                <w:lang w:val="pl-PL" w:eastAsia="pl-PL"/>
              </w:rPr>
              <w:t>3.</w:t>
            </w:r>
          </w:p>
        </w:tc>
        <w:tc>
          <w:tcPr>
            <w:tcW w:w="2381" w:type="dxa"/>
            <w:tcBorders>
              <w:top w:val="nil"/>
              <w:left w:val="nil"/>
              <w:bottom w:val="single" w:sz="4" w:space="0" w:color="auto"/>
              <w:right w:val="single" w:sz="4" w:space="0" w:color="auto"/>
            </w:tcBorders>
            <w:shd w:val="clear" w:color="auto" w:fill="auto"/>
            <w:vAlign w:val="center"/>
            <w:hideMark/>
          </w:tcPr>
          <w:p w:rsidR="00205FDC" w:rsidRPr="006F57F3" w:rsidRDefault="00FE7F3B"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Elektroniczne</w:t>
            </w:r>
            <w:r w:rsidR="00205FDC" w:rsidRPr="006F57F3">
              <w:rPr>
                <w:rFonts w:ascii="Arial" w:hAnsi="Arial" w:cs="Arial"/>
                <w:color w:val="000000"/>
                <w:sz w:val="18"/>
                <w:szCs w:val="18"/>
                <w:lang w:val="pl-PL" w:eastAsia="pl-PL"/>
              </w:rPr>
              <w:t xml:space="preserve"> znakowanie</w:t>
            </w:r>
          </w:p>
        </w:tc>
        <w:tc>
          <w:tcPr>
            <w:tcW w:w="850"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02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275" w:type="dxa"/>
            <w:tcBorders>
              <w:top w:val="nil"/>
              <w:left w:val="nil"/>
              <w:bottom w:val="single" w:sz="4" w:space="0" w:color="auto"/>
              <w:right w:val="single" w:sz="4" w:space="0" w:color="auto"/>
            </w:tcBorders>
            <w:shd w:val="clear" w:color="auto" w:fill="auto"/>
            <w:vAlign w:val="bottom"/>
            <w:hideMark/>
          </w:tcPr>
          <w:p w:rsidR="00205FDC" w:rsidRPr="006F57F3" w:rsidRDefault="00205FDC" w:rsidP="00FE7F3B">
            <w:pPr>
              <w:spacing w:after="0" w:line="240" w:lineRule="auto"/>
              <w:jc w:val="right"/>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255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jc w:val="right"/>
              <w:rPr>
                <w:rFonts w:ascii="Arial" w:hAnsi="Arial" w:cs="Arial"/>
                <w:color w:val="000000"/>
                <w:sz w:val="18"/>
                <w:szCs w:val="18"/>
                <w:lang w:val="pl-PL" w:eastAsia="pl-PL"/>
              </w:rPr>
            </w:pPr>
          </w:p>
        </w:tc>
        <w:tc>
          <w:tcPr>
            <w:tcW w:w="1861"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r>
      <w:tr w:rsidR="00FE7F3B" w:rsidRPr="006F57F3" w:rsidTr="00B938A1">
        <w:trPr>
          <w:trHeight w:val="425"/>
        </w:trPr>
        <w:tc>
          <w:tcPr>
            <w:tcW w:w="718" w:type="dxa"/>
            <w:tcBorders>
              <w:top w:val="nil"/>
              <w:left w:val="single" w:sz="4" w:space="0" w:color="auto"/>
              <w:bottom w:val="single" w:sz="4" w:space="0" w:color="auto"/>
              <w:right w:val="single" w:sz="4" w:space="0" w:color="auto"/>
            </w:tcBorders>
            <w:shd w:val="clear" w:color="000000" w:fill="D8D8D8"/>
            <w:noWrap/>
            <w:vAlign w:val="center"/>
            <w:hideMark/>
          </w:tcPr>
          <w:p w:rsidR="00205FDC" w:rsidRPr="006F57F3" w:rsidRDefault="00205FDC" w:rsidP="00FE7F3B">
            <w:pPr>
              <w:spacing w:after="0" w:line="240" w:lineRule="auto"/>
              <w:jc w:val="center"/>
              <w:rPr>
                <w:rFonts w:ascii="Arial" w:hAnsi="Arial" w:cs="Arial"/>
                <w:color w:val="000000"/>
                <w:sz w:val="18"/>
                <w:szCs w:val="18"/>
                <w:lang w:val="pl-PL" w:eastAsia="pl-PL"/>
              </w:rPr>
            </w:pPr>
            <w:r w:rsidRPr="006F57F3">
              <w:rPr>
                <w:rFonts w:ascii="Arial" w:hAnsi="Arial" w:cs="Arial"/>
                <w:color w:val="000000"/>
                <w:sz w:val="18"/>
                <w:szCs w:val="18"/>
                <w:lang w:val="pl-PL" w:eastAsia="pl-PL"/>
              </w:rPr>
              <w:t>4.</w:t>
            </w:r>
          </w:p>
        </w:tc>
        <w:tc>
          <w:tcPr>
            <w:tcW w:w="2381" w:type="dxa"/>
            <w:tcBorders>
              <w:top w:val="nil"/>
              <w:left w:val="nil"/>
              <w:bottom w:val="single" w:sz="4" w:space="0" w:color="auto"/>
              <w:right w:val="single" w:sz="4" w:space="0" w:color="auto"/>
            </w:tcBorders>
            <w:shd w:val="clear" w:color="auto" w:fill="auto"/>
            <w:vAlign w:val="center"/>
            <w:hideMark/>
          </w:tcPr>
          <w:p w:rsidR="00205FDC" w:rsidRPr="006F57F3" w:rsidRDefault="00FE7F3B"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Eutanazja</w:t>
            </w:r>
            <w:r w:rsidR="00205FDC" w:rsidRPr="006F57F3">
              <w:rPr>
                <w:rFonts w:ascii="Arial" w:hAnsi="Arial" w:cs="Arial"/>
                <w:color w:val="000000"/>
                <w:sz w:val="18"/>
                <w:szCs w:val="18"/>
                <w:lang w:val="pl-PL" w:eastAsia="pl-PL"/>
              </w:rPr>
              <w:t xml:space="preserve"> ślepych miotów</w:t>
            </w:r>
          </w:p>
        </w:tc>
        <w:tc>
          <w:tcPr>
            <w:tcW w:w="850"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02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275" w:type="dxa"/>
            <w:tcBorders>
              <w:top w:val="nil"/>
              <w:left w:val="nil"/>
              <w:bottom w:val="single" w:sz="4" w:space="0" w:color="auto"/>
              <w:right w:val="single" w:sz="4" w:space="0" w:color="auto"/>
            </w:tcBorders>
            <w:shd w:val="clear" w:color="auto" w:fill="auto"/>
            <w:vAlign w:val="bottom"/>
            <w:hideMark/>
          </w:tcPr>
          <w:p w:rsidR="00205FDC" w:rsidRPr="006F57F3" w:rsidRDefault="00205FDC" w:rsidP="00FE7F3B">
            <w:pPr>
              <w:spacing w:after="0" w:line="240" w:lineRule="auto"/>
              <w:jc w:val="right"/>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255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jc w:val="right"/>
              <w:rPr>
                <w:rFonts w:ascii="Arial" w:hAnsi="Arial" w:cs="Arial"/>
                <w:color w:val="000000"/>
                <w:sz w:val="18"/>
                <w:szCs w:val="18"/>
                <w:lang w:val="pl-PL" w:eastAsia="pl-PL"/>
              </w:rPr>
            </w:pPr>
          </w:p>
        </w:tc>
        <w:tc>
          <w:tcPr>
            <w:tcW w:w="1861"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r>
      <w:tr w:rsidR="00FE7F3B" w:rsidRPr="006F57F3" w:rsidTr="00B938A1">
        <w:trPr>
          <w:trHeight w:val="560"/>
        </w:trPr>
        <w:tc>
          <w:tcPr>
            <w:tcW w:w="718" w:type="dxa"/>
            <w:tcBorders>
              <w:top w:val="nil"/>
              <w:left w:val="single" w:sz="4" w:space="0" w:color="auto"/>
              <w:bottom w:val="single" w:sz="4" w:space="0" w:color="auto"/>
              <w:right w:val="single" w:sz="4" w:space="0" w:color="auto"/>
            </w:tcBorders>
            <w:shd w:val="clear" w:color="000000" w:fill="D8D8D8"/>
            <w:noWrap/>
            <w:vAlign w:val="center"/>
            <w:hideMark/>
          </w:tcPr>
          <w:p w:rsidR="00205FDC" w:rsidRPr="006F57F3" w:rsidRDefault="00205FDC" w:rsidP="00FE7F3B">
            <w:pPr>
              <w:spacing w:after="0" w:line="240" w:lineRule="auto"/>
              <w:jc w:val="center"/>
              <w:rPr>
                <w:rFonts w:ascii="Arial" w:hAnsi="Arial" w:cs="Arial"/>
                <w:color w:val="000000"/>
                <w:sz w:val="18"/>
                <w:szCs w:val="18"/>
                <w:lang w:val="pl-PL" w:eastAsia="pl-PL"/>
              </w:rPr>
            </w:pPr>
            <w:r w:rsidRPr="006F57F3">
              <w:rPr>
                <w:rFonts w:ascii="Arial" w:hAnsi="Arial" w:cs="Arial"/>
                <w:color w:val="000000"/>
                <w:sz w:val="18"/>
                <w:szCs w:val="18"/>
                <w:lang w:val="pl-PL" w:eastAsia="pl-PL"/>
              </w:rPr>
              <w:t>5.</w:t>
            </w:r>
          </w:p>
        </w:tc>
        <w:tc>
          <w:tcPr>
            <w:tcW w:w="2381" w:type="dxa"/>
            <w:tcBorders>
              <w:top w:val="nil"/>
              <w:left w:val="nil"/>
              <w:bottom w:val="single" w:sz="4" w:space="0" w:color="auto"/>
              <w:right w:val="single" w:sz="4" w:space="0" w:color="auto"/>
            </w:tcBorders>
            <w:shd w:val="clear" w:color="auto" w:fill="auto"/>
            <w:vAlign w:val="center"/>
            <w:hideMark/>
          </w:tcPr>
          <w:p w:rsidR="00205FDC" w:rsidRPr="006F57F3" w:rsidRDefault="00FE7F3B"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Szczepienie</w:t>
            </w:r>
            <w:r w:rsidR="00205FDC" w:rsidRPr="006F57F3">
              <w:rPr>
                <w:rFonts w:ascii="Arial" w:hAnsi="Arial" w:cs="Arial"/>
                <w:color w:val="000000"/>
                <w:sz w:val="18"/>
                <w:szCs w:val="18"/>
                <w:lang w:val="pl-PL" w:eastAsia="pl-PL"/>
              </w:rPr>
              <w:t xml:space="preserve"> przeciwko wściekliźnie</w:t>
            </w:r>
          </w:p>
        </w:tc>
        <w:tc>
          <w:tcPr>
            <w:tcW w:w="850"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02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275" w:type="dxa"/>
            <w:tcBorders>
              <w:top w:val="nil"/>
              <w:left w:val="nil"/>
              <w:bottom w:val="single" w:sz="4" w:space="0" w:color="auto"/>
              <w:right w:val="single" w:sz="4" w:space="0" w:color="auto"/>
            </w:tcBorders>
            <w:shd w:val="clear" w:color="auto" w:fill="auto"/>
            <w:vAlign w:val="bottom"/>
            <w:hideMark/>
          </w:tcPr>
          <w:p w:rsidR="00205FDC" w:rsidRPr="006F57F3" w:rsidRDefault="00205FDC" w:rsidP="00FE7F3B">
            <w:pPr>
              <w:spacing w:after="0" w:line="240" w:lineRule="auto"/>
              <w:jc w:val="right"/>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255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jc w:val="right"/>
              <w:rPr>
                <w:rFonts w:ascii="Arial" w:hAnsi="Arial" w:cs="Arial"/>
                <w:color w:val="000000"/>
                <w:sz w:val="18"/>
                <w:szCs w:val="18"/>
                <w:lang w:val="pl-PL" w:eastAsia="pl-PL"/>
              </w:rPr>
            </w:pPr>
          </w:p>
        </w:tc>
        <w:tc>
          <w:tcPr>
            <w:tcW w:w="1861"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r>
      <w:tr w:rsidR="00FE7F3B" w:rsidRPr="006F57F3" w:rsidTr="00B938A1">
        <w:trPr>
          <w:trHeight w:val="553"/>
        </w:trPr>
        <w:tc>
          <w:tcPr>
            <w:tcW w:w="718" w:type="dxa"/>
            <w:tcBorders>
              <w:top w:val="nil"/>
              <w:left w:val="single" w:sz="4" w:space="0" w:color="auto"/>
              <w:bottom w:val="single" w:sz="4" w:space="0" w:color="auto"/>
              <w:right w:val="single" w:sz="4" w:space="0" w:color="auto"/>
            </w:tcBorders>
            <w:shd w:val="clear" w:color="000000" w:fill="D8D8D8"/>
            <w:noWrap/>
            <w:vAlign w:val="center"/>
            <w:hideMark/>
          </w:tcPr>
          <w:p w:rsidR="00205FDC" w:rsidRPr="006F57F3" w:rsidRDefault="00205FDC" w:rsidP="00FE7F3B">
            <w:pPr>
              <w:spacing w:after="0" w:line="240" w:lineRule="auto"/>
              <w:jc w:val="center"/>
              <w:rPr>
                <w:rFonts w:ascii="Arial" w:hAnsi="Arial" w:cs="Arial"/>
                <w:color w:val="000000"/>
                <w:sz w:val="18"/>
                <w:szCs w:val="18"/>
                <w:lang w:val="pl-PL" w:eastAsia="pl-PL"/>
              </w:rPr>
            </w:pPr>
            <w:r w:rsidRPr="006F57F3">
              <w:rPr>
                <w:rFonts w:ascii="Arial" w:hAnsi="Arial" w:cs="Arial"/>
                <w:color w:val="000000"/>
                <w:sz w:val="18"/>
                <w:szCs w:val="18"/>
                <w:lang w:val="pl-PL" w:eastAsia="pl-PL"/>
              </w:rPr>
              <w:t>6.</w:t>
            </w:r>
          </w:p>
        </w:tc>
        <w:tc>
          <w:tcPr>
            <w:tcW w:w="2381" w:type="dxa"/>
            <w:tcBorders>
              <w:top w:val="nil"/>
              <w:left w:val="nil"/>
              <w:bottom w:val="single" w:sz="4" w:space="0" w:color="auto"/>
              <w:right w:val="single" w:sz="4" w:space="0" w:color="auto"/>
            </w:tcBorders>
            <w:shd w:val="clear" w:color="auto" w:fill="auto"/>
            <w:vAlign w:val="center"/>
            <w:hideMark/>
          </w:tcPr>
          <w:p w:rsidR="00205FDC" w:rsidRPr="006F57F3" w:rsidRDefault="00FE7F3B"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Szczepienie</w:t>
            </w:r>
            <w:r w:rsidR="00205FDC" w:rsidRPr="006F57F3">
              <w:rPr>
                <w:rFonts w:ascii="Arial" w:hAnsi="Arial" w:cs="Arial"/>
                <w:color w:val="000000"/>
                <w:sz w:val="18"/>
                <w:szCs w:val="18"/>
                <w:lang w:val="pl-PL" w:eastAsia="pl-PL"/>
              </w:rPr>
              <w:t xml:space="preserve"> przeciwko chorobom zakaźnym</w:t>
            </w:r>
          </w:p>
        </w:tc>
        <w:tc>
          <w:tcPr>
            <w:tcW w:w="850"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02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275" w:type="dxa"/>
            <w:tcBorders>
              <w:top w:val="nil"/>
              <w:left w:val="nil"/>
              <w:bottom w:val="single" w:sz="4" w:space="0" w:color="auto"/>
              <w:right w:val="single" w:sz="4" w:space="0" w:color="auto"/>
            </w:tcBorders>
            <w:shd w:val="clear" w:color="auto" w:fill="auto"/>
            <w:vAlign w:val="bottom"/>
            <w:hideMark/>
          </w:tcPr>
          <w:p w:rsidR="00205FDC" w:rsidRPr="006F57F3" w:rsidRDefault="00205FDC" w:rsidP="00FE7F3B">
            <w:pPr>
              <w:spacing w:after="0" w:line="240" w:lineRule="auto"/>
              <w:jc w:val="right"/>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255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jc w:val="right"/>
              <w:rPr>
                <w:rFonts w:ascii="Arial" w:hAnsi="Arial" w:cs="Arial"/>
                <w:color w:val="000000"/>
                <w:sz w:val="18"/>
                <w:szCs w:val="18"/>
                <w:lang w:val="pl-PL" w:eastAsia="pl-PL"/>
              </w:rPr>
            </w:pPr>
          </w:p>
        </w:tc>
        <w:tc>
          <w:tcPr>
            <w:tcW w:w="1861"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r>
      <w:tr w:rsidR="00FE7F3B" w:rsidRPr="006F57F3" w:rsidTr="00B938A1">
        <w:trPr>
          <w:trHeight w:val="420"/>
        </w:trPr>
        <w:tc>
          <w:tcPr>
            <w:tcW w:w="718" w:type="dxa"/>
            <w:tcBorders>
              <w:top w:val="nil"/>
              <w:left w:val="single" w:sz="4" w:space="0" w:color="auto"/>
              <w:bottom w:val="single" w:sz="4" w:space="0" w:color="auto"/>
              <w:right w:val="single" w:sz="4" w:space="0" w:color="auto"/>
            </w:tcBorders>
            <w:shd w:val="clear" w:color="000000" w:fill="D8D8D8"/>
            <w:noWrap/>
            <w:vAlign w:val="center"/>
            <w:hideMark/>
          </w:tcPr>
          <w:p w:rsidR="00205FDC" w:rsidRPr="006F57F3" w:rsidRDefault="00205FDC" w:rsidP="00FE7F3B">
            <w:pPr>
              <w:spacing w:after="0" w:line="240" w:lineRule="auto"/>
              <w:jc w:val="center"/>
              <w:rPr>
                <w:rFonts w:ascii="Arial" w:hAnsi="Arial" w:cs="Arial"/>
                <w:color w:val="000000"/>
                <w:sz w:val="18"/>
                <w:szCs w:val="18"/>
                <w:lang w:val="pl-PL" w:eastAsia="pl-PL"/>
              </w:rPr>
            </w:pPr>
            <w:r w:rsidRPr="006F57F3">
              <w:rPr>
                <w:rFonts w:ascii="Arial" w:hAnsi="Arial" w:cs="Arial"/>
                <w:color w:val="000000"/>
                <w:sz w:val="18"/>
                <w:szCs w:val="18"/>
                <w:lang w:val="pl-PL" w:eastAsia="pl-PL"/>
              </w:rPr>
              <w:t>7.</w:t>
            </w:r>
          </w:p>
        </w:tc>
        <w:tc>
          <w:tcPr>
            <w:tcW w:w="2381" w:type="dxa"/>
            <w:tcBorders>
              <w:top w:val="nil"/>
              <w:left w:val="nil"/>
              <w:bottom w:val="single" w:sz="4" w:space="0" w:color="auto"/>
              <w:right w:val="single" w:sz="4" w:space="0" w:color="auto"/>
            </w:tcBorders>
            <w:shd w:val="clear" w:color="auto" w:fill="auto"/>
            <w:vAlign w:val="center"/>
            <w:hideMark/>
          </w:tcPr>
          <w:p w:rsidR="00205FDC" w:rsidRPr="006F57F3" w:rsidRDefault="00FE7F3B"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Odpchlenie</w:t>
            </w:r>
          </w:p>
        </w:tc>
        <w:tc>
          <w:tcPr>
            <w:tcW w:w="850"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02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275" w:type="dxa"/>
            <w:tcBorders>
              <w:top w:val="nil"/>
              <w:left w:val="nil"/>
              <w:bottom w:val="single" w:sz="4" w:space="0" w:color="auto"/>
              <w:right w:val="single" w:sz="4" w:space="0" w:color="auto"/>
            </w:tcBorders>
            <w:shd w:val="clear" w:color="auto" w:fill="auto"/>
            <w:vAlign w:val="bottom"/>
            <w:hideMark/>
          </w:tcPr>
          <w:p w:rsidR="00205FDC" w:rsidRPr="006F57F3" w:rsidRDefault="00205FDC" w:rsidP="00FE7F3B">
            <w:pPr>
              <w:spacing w:after="0" w:line="240" w:lineRule="auto"/>
              <w:jc w:val="right"/>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255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jc w:val="right"/>
              <w:rPr>
                <w:rFonts w:ascii="Arial" w:hAnsi="Arial" w:cs="Arial"/>
                <w:color w:val="000000"/>
                <w:sz w:val="18"/>
                <w:szCs w:val="18"/>
                <w:lang w:val="pl-PL" w:eastAsia="pl-PL"/>
              </w:rPr>
            </w:pPr>
          </w:p>
        </w:tc>
        <w:tc>
          <w:tcPr>
            <w:tcW w:w="1861"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r>
      <w:tr w:rsidR="00FE7F3B" w:rsidRPr="006F57F3" w:rsidTr="00B938A1">
        <w:trPr>
          <w:trHeight w:val="412"/>
        </w:trPr>
        <w:tc>
          <w:tcPr>
            <w:tcW w:w="718" w:type="dxa"/>
            <w:tcBorders>
              <w:top w:val="nil"/>
              <w:left w:val="single" w:sz="4" w:space="0" w:color="auto"/>
              <w:bottom w:val="single" w:sz="4" w:space="0" w:color="auto"/>
              <w:right w:val="single" w:sz="4" w:space="0" w:color="auto"/>
            </w:tcBorders>
            <w:shd w:val="clear" w:color="000000" w:fill="D8D8D8"/>
            <w:noWrap/>
            <w:vAlign w:val="center"/>
            <w:hideMark/>
          </w:tcPr>
          <w:p w:rsidR="00205FDC" w:rsidRPr="006F57F3" w:rsidRDefault="00205FDC" w:rsidP="00FE7F3B">
            <w:pPr>
              <w:spacing w:after="0" w:line="240" w:lineRule="auto"/>
              <w:jc w:val="center"/>
              <w:rPr>
                <w:rFonts w:ascii="Arial" w:hAnsi="Arial" w:cs="Arial"/>
                <w:color w:val="000000"/>
                <w:sz w:val="18"/>
                <w:szCs w:val="18"/>
                <w:lang w:val="pl-PL" w:eastAsia="pl-PL"/>
              </w:rPr>
            </w:pPr>
            <w:r w:rsidRPr="006F57F3">
              <w:rPr>
                <w:rFonts w:ascii="Arial" w:hAnsi="Arial" w:cs="Arial"/>
                <w:color w:val="000000"/>
                <w:sz w:val="18"/>
                <w:szCs w:val="18"/>
                <w:lang w:val="pl-PL" w:eastAsia="pl-PL"/>
              </w:rPr>
              <w:t>8.</w:t>
            </w:r>
          </w:p>
        </w:tc>
        <w:tc>
          <w:tcPr>
            <w:tcW w:w="2381" w:type="dxa"/>
            <w:tcBorders>
              <w:top w:val="nil"/>
              <w:left w:val="nil"/>
              <w:bottom w:val="single" w:sz="4" w:space="0" w:color="auto"/>
              <w:right w:val="single" w:sz="4" w:space="0" w:color="auto"/>
            </w:tcBorders>
            <w:shd w:val="clear" w:color="auto" w:fill="auto"/>
            <w:vAlign w:val="center"/>
            <w:hideMark/>
          </w:tcPr>
          <w:p w:rsidR="00205FDC" w:rsidRPr="006F57F3" w:rsidRDefault="00FE7F3B"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Odrobaczanie</w:t>
            </w:r>
          </w:p>
        </w:tc>
        <w:tc>
          <w:tcPr>
            <w:tcW w:w="850"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02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275" w:type="dxa"/>
            <w:tcBorders>
              <w:top w:val="nil"/>
              <w:left w:val="nil"/>
              <w:bottom w:val="single" w:sz="4" w:space="0" w:color="auto"/>
              <w:right w:val="single" w:sz="4" w:space="0" w:color="auto"/>
            </w:tcBorders>
            <w:shd w:val="clear" w:color="auto" w:fill="auto"/>
            <w:vAlign w:val="bottom"/>
            <w:hideMark/>
          </w:tcPr>
          <w:p w:rsidR="00205FDC" w:rsidRPr="006F57F3" w:rsidRDefault="00205FDC" w:rsidP="00FE7F3B">
            <w:pPr>
              <w:spacing w:after="0" w:line="240" w:lineRule="auto"/>
              <w:jc w:val="right"/>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255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jc w:val="right"/>
              <w:rPr>
                <w:rFonts w:ascii="Arial" w:hAnsi="Arial" w:cs="Arial"/>
                <w:color w:val="000000"/>
                <w:sz w:val="18"/>
                <w:szCs w:val="18"/>
                <w:lang w:val="pl-PL" w:eastAsia="pl-PL"/>
              </w:rPr>
            </w:pPr>
          </w:p>
        </w:tc>
        <w:tc>
          <w:tcPr>
            <w:tcW w:w="1861"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r>
      <w:tr w:rsidR="00FE7F3B" w:rsidRPr="006F57F3" w:rsidTr="00B938A1">
        <w:trPr>
          <w:trHeight w:val="560"/>
        </w:trPr>
        <w:tc>
          <w:tcPr>
            <w:tcW w:w="718" w:type="dxa"/>
            <w:tcBorders>
              <w:top w:val="nil"/>
              <w:left w:val="single" w:sz="4" w:space="0" w:color="auto"/>
              <w:bottom w:val="single" w:sz="4" w:space="0" w:color="auto"/>
              <w:right w:val="single" w:sz="4" w:space="0" w:color="auto"/>
            </w:tcBorders>
            <w:shd w:val="clear" w:color="000000" w:fill="D8D8D8"/>
            <w:noWrap/>
            <w:vAlign w:val="center"/>
            <w:hideMark/>
          </w:tcPr>
          <w:p w:rsidR="00205FDC" w:rsidRPr="006F57F3" w:rsidRDefault="00205FDC" w:rsidP="00FE7F3B">
            <w:pPr>
              <w:spacing w:after="0" w:line="240" w:lineRule="auto"/>
              <w:jc w:val="center"/>
              <w:rPr>
                <w:rFonts w:ascii="Arial" w:hAnsi="Arial" w:cs="Arial"/>
                <w:color w:val="000000"/>
                <w:sz w:val="18"/>
                <w:szCs w:val="18"/>
                <w:lang w:val="pl-PL" w:eastAsia="pl-PL"/>
              </w:rPr>
            </w:pPr>
            <w:r w:rsidRPr="006F57F3">
              <w:rPr>
                <w:rFonts w:ascii="Arial" w:hAnsi="Arial" w:cs="Arial"/>
                <w:color w:val="000000"/>
                <w:sz w:val="18"/>
                <w:szCs w:val="18"/>
                <w:lang w:val="pl-PL" w:eastAsia="pl-PL"/>
              </w:rPr>
              <w:t>9.</w:t>
            </w:r>
          </w:p>
        </w:tc>
        <w:tc>
          <w:tcPr>
            <w:tcW w:w="2381" w:type="dxa"/>
            <w:tcBorders>
              <w:top w:val="nil"/>
              <w:left w:val="nil"/>
              <w:bottom w:val="single" w:sz="4" w:space="0" w:color="auto"/>
              <w:right w:val="single" w:sz="4" w:space="0" w:color="auto"/>
            </w:tcBorders>
            <w:shd w:val="clear" w:color="auto" w:fill="auto"/>
            <w:vAlign w:val="center"/>
            <w:hideMark/>
          </w:tcPr>
          <w:p w:rsidR="00205FDC" w:rsidRPr="006F57F3" w:rsidRDefault="00FE7F3B"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Unieszkodliwianie</w:t>
            </w:r>
            <w:r w:rsidR="00205FDC" w:rsidRPr="006F57F3">
              <w:rPr>
                <w:rFonts w:ascii="Arial" w:hAnsi="Arial" w:cs="Arial"/>
                <w:color w:val="000000"/>
                <w:sz w:val="18"/>
                <w:szCs w:val="18"/>
                <w:lang w:val="pl-PL" w:eastAsia="pl-PL"/>
              </w:rPr>
              <w:t xml:space="preserve"> zwłok zwierzęcych</w:t>
            </w:r>
          </w:p>
        </w:tc>
        <w:tc>
          <w:tcPr>
            <w:tcW w:w="850"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02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255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jc w:val="right"/>
              <w:rPr>
                <w:rFonts w:ascii="Arial" w:hAnsi="Arial" w:cs="Arial"/>
                <w:color w:val="000000"/>
                <w:sz w:val="18"/>
                <w:szCs w:val="18"/>
                <w:lang w:val="pl-PL" w:eastAsia="pl-PL"/>
              </w:rPr>
            </w:pPr>
          </w:p>
        </w:tc>
        <w:tc>
          <w:tcPr>
            <w:tcW w:w="1861"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r>
      <w:tr w:rsidR="00FE7F3B" w:rsidRPr="006F57F3" w:rsidTr="00B938A1">
        <w:trPr>
          <w:trHeight w:val="554"/>
        </w:trPr>
        <w:tc>
          <w:tcPr>
            <w:tcW w:w="718" w:type="dxa"/>
            <w:tcBorders>
              <w:top w:val="nil"/>
              <w:left w:val="single" w:sz="4" w:space="0" w:color="auto"/>
              <w:bottom w:val="single" w:sz="4" w:space="0" w:color="auto"/>
              <w:right w:val="single" w:sz="4" w:space="0" w:color="auto"/>
            </w:tcBorders>
            <w:shd w:val="clear" w:color="000000" w:fill="D8D8D8"/>
            <w:noWrap/>
            <w:vAlign w:val="center"/>
            <w:hideMark/>
          </w:tcPr>
          <w:p w:rsidR="00205FDC" w:rsidRPr="006F57F3" w:rsidRDefault="00205FDC" w:rsidP="00FE7F3B">
            <w:pPr>
              <w:spacing w:after="0" w:line="240" w:lineRule="auto"/>
              <w:jc w:val="center"/>
              <w:rPr>
                <w:rFonts w:ascii="Arial" w:hAnsi="Arial" w:cs="Arial"/>
                <w:color w:val="000000"/>
                <w:sz w:val="18"/>
                <w:szCs w:val="18"/>
                <w:lang w:val="pl-PL" w:eastAsia="pl-PL"/>
              </w:rPr>
            </w:pPr>
            <w:r w:rsidRPr="006F57F3">
              <w:rPr>
                <w:rFonts w:ascii="Arial" w:hAnsi="Arial" w:cs="Arial"/>
                <w:color w:val="000000"/>
                <w:sz w:val="18"/>
                <w:szCs w:val="18"/>
                <w:lang w:val="pl-PL" w:eastAsia="pl-PL"/>
              </w:rPr>
              <w:t>10.</w:t>
            </w:r>
          </w:p>
        </w:tc>
        <w:tc>
          <w:tcPr>
            <w:tcW w:w="2381" w:type="dxa"/>
            <w:tcBorders>
              <w:top w:val="nil"/>
              <w:left w:val="nil"/>
              <w:bottom w:val="single" w:sz="4" w:space="0" w:color="auto"/>
              <w:right w:val="single" w:sz="4" w:space="0" w:color="auto"/>
            </w:tcBorders>
            <w:shd w:val="clear" w:color="auto" w:fill="auto"/>
            <w:vAlign w:val="center"/>
            <w:hideMark/>
          </w:tcPr>
          <w:p w:rsidR="00205FDC" w:rsidRPr="006F57F3" w:rsidRDefault="00FE7F3B"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Eutanazja</w:t>
            </w:r>
            <w:r w:rsidR="00205FDC" w:rsidRPr="006F57F3">
              <w:rPr>
                <w:rFonts w:ascii="Arial" w:hAnsi="Arial" w:cs="Arial"/>
                <w:color w:val="000000"/>
                <w:sz w:val="18"/>
                <w:szCs w:val="18"/>
                <w:lang w:val="pl-PL" w:eastAsia="pl-PL"/>
              </w:rPr>
              <w:t xml:space="preserve"> zwierząt bezdomnych</w:t>
            </w:r>
          </w:p>
        </w:tc>
        <w:tc>
          <w:tcPr>
            <w:tcW w:w="850"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02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jc w:val="right"/>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255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jc w:val="right"/>
              <w:rPr>
                <w:rFonts w:ascii="Arial" w:hAnsi="Arial" w:cs="Arial"/>
                <w:color w:val="000000"/>
                <w:sz w:val="18"/>
                <w:szCs w:val="18"/>
                <w:lang w:val="pl-PL" w:eastAsia="pl-PL"/>
              </w:rPr>
            </w:pPr>
          </w:p>
        </w:tc>
        <w:tc>
          <w:tcPr>
            <w:tcW w:w="1861"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r>
      <w:tr w:rsidR="00FE7F3B" w:rsidRPr="006F57F3" w:rsidTr="00B938A1">
        <w:trPr>
          <w:trHeight w:val="561"/>
        </w:trPr>
        <w:tc>
          <w:tcPr>
            <w:tcW w:w="718" w:type="dxa"/>
            <w:tcBorders>
              <w:top w:val="nil"/>
              <w:left w:val="single" w:sz="4" w:space="0" w:color="auto"/>
              <w:bottom w:val="single" w:sz="4" w:space="0" w:color="auto"/>
              <w:right w:val="single" w:sz="4" w:space="0" w:color="auto"/>
            </w:tcBorders>
            <w:shd w:val="clear" w:color="000000" w:fill="D8D8D8"/>
            <w:noWrap/>
            <w:vAlign w:val="center"/>
            <w:hideMark/>
          </w:tcPr>
          <w:p w:rsidR="00205FDC" w:rsidRPr="006F57F3" w:rsidRDefault="00205FDC" w:rsidP="00FE7F3B">
            <w:pPr>
              <w:spacing w:after="0" w:line="240" w:lineRule="auto"/>
              <w:jc w:val="center"/>
              <w:rPr>
                <w:rFonts w:ascii="Arial" w:hAnsi="Arial" w:cs="Arial"/>
                <w:color w:val="000000"/>
                <w:sz w:val="18"/>
                <w:szCs w:val="18"/>
                <w:lang w:val="pl-PL" w:eastAsia="pl-PL"/>
              </w:rPr>
            </w:pPr>
            <w:r w:rsidRPr="006F57F3">
              <w:rPr>
                <w:rFonts w:ascii="Arial" w:hAnsi="Arial" w:cs="Arial"/>
                <w:color w:val="000000"/>
                <w:sz w:val="18"/>
                <w:szCs w:val="18"/>
                <w:lang w:val="pl-PL" w:eastAsia="pl-PL"/>
              </w:rPr>
              <w:t>11.</w:t>
            </w:r>
          </w:p>
        </w:tc>
        <w:tc>
          <w:tcPr>
            <w:tcW w:w="2381" w:type="dxa"/>
            <w:tcBorders>
              <w:top w:val="nil"/>
              <w:left w:val="nil"/>
              <w:bottom w:val="single" w:sz="4" w:space="0" w:color="auto"/>
              <w:right w:val="single" w:sz="4" w:space="0" w:color="auto"/>
            </w:tcBorders>
            <w:shd w:val="clear" w:color="auto" w:fill="auto"/>
            <w:vAlign w:val="center"/>
            <w:hideMark/>
          </w:tcPr>
          <w:p w:rsidR="00205FDC" w:rsidRPr="006F57F3" w:rsidRDefault="00FE7F3B"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Pobyt</w:t>
            </w:r>
            <w:r w:rsidR="00BF5234">
              <w:rPr>
                <w:rFonts w:ascii="Arial" w:hAnsi="Arial" w:cs="Arial"/>
                <w:color w:val="000000"/>
                <w:sz w:val="18"/>
                <w:szCs w:val="18"/>
                <w:lang w:val="pl-PL" w:eastAsia="pl-PL"/>
              </w:rPr>
              <w:t xml:space="preserve"> w lecznicy zwierzą</w:t>
            </w:r>
            <w:r w:rsidR="00205FDC" w:rsidRPr="006F57F3">
              <w:rPr>
                <w:rFonts w:ascii="Arial" w:hAnsi="Arial" w:cs="Arial"/>
                <w:color w:val="000000"/>
                <w:sz w:val="18"/>
                <w:szCs w:val="18"/>
                <w:lang w:val="pl-PL" w:eastAsia="pl-PL"/>
              </w:rPr>
              <w:t>t zdrowych</w:t>
            </w:r>
          </w:p>
        </w:tc>
        <w:tc>
          <w:tcPr>
            <w:tcW w:w="850"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02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275" w:type="dxa"/>
            <w:tcBorders>
              <w:top w:val="nil"/>
              <w:left w:val="nil"/>
              <w:bottom w:val="single" w:sz="4" w:space="0" w:color="auto"/>
              <w:right w:val="single" w:sz="4" w:space="0" w:color="auto"/>
            </w:tcBorders>
            <w:shd w:val="clear" w:color="auto" w:fill="auto"/>
            <w:vAlign w:val="bottom"/>
            <w:hideMark/>
          </w:tcPr>
          <w:p w:rsidR="00205FDC" w:rsidRPr="006F57F3" w:rsidRDefault="00205FDC" w:rsidP="00FE7F3B">
            <w:pPr>
              <w:spacing w:after="0" w:line="240" w:lineRule="auto"/>
              <w:jc w:val="right"/>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255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jc w:val="right"/>
              <w:rPr>
                <w:rFonts w:ascii="Arial" w:hAnsi="Arial" w:cs="Arial"/>
                <w:color w:val="000000"/>
                <w:sz w:val="18"/>
                <w:szCs w:val="18"/>
                <w:lang w:val="pl-PL" w:eastAsia="pl-PL"/>
              </w:rPr>
            </w:pPr>
          </w:p>
        </w:tc>
        <w:tc>
          <w:tcPr>
            <w:tcW w:w="1861"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r>
      <w:tr w:rsidR="00FE7F3B" w:rsidRPr="006F57F3" w:rsidTr="00B938A1">
        <w:trPr>
          <w:trHeight w:val="556"/>
        </w:trPr>
        <w:tc>
          <w:tcPr>
            <w:tcW w:w="718" w:type="dxa"/>
            <w:tcBorders>
              <w:top w:val="nil"/>
              <w:left w:val="single" w:sz="4" w:space="0" w:color="auto"/>
              <w:bottom w:val="single" w:sz="4" w:space="0" w:color="auto"/>
              <w:right w:val="single" w:sz="4" w:space="0" w:color="auto"/>
            </w:tcBorders>
            <w:shd w:val="clear" w:color="000000" w:fill="D8D8D8"/>
            <w:noWrap/>
            <w:vAlign w:val="center"/>
            <w:hideMark/>
          </w:tcPr>
          <w:p w:rsidR="00205FDC" w:rsidRPr="006F57F3" w:rsidRDefault="00205FDC" w:rsidP="00FE7F3B">
            <w:pPr>
              <w:spacing w:after="0" w:line="240" w:lineRule="auto"/>
              <w:jc w:val="center"/>
              <w:rPr>
                <w:rFonts w:ascii="Arial" w:hAnsi="Arial" w:cs="Arial"/>
                <w:color w:val="000000"/>
                <w:sz w:val="18"/>
                <w:szCs w:val="18"/>
                <w:lang w:val="pl-PL" w:eastAsia="pl-PL"/>
              </w:rPr>
            </w:pPr>
            <w:r w:rsidRPr="006F57F3">
              <w:rPr>
                <w:rFonts w:ascii="Arial" w:hAnsi="Arial" w:cs="Arial"/>
                <w:color w:val="000000"/>
                <w:sz w:val="18"/>
                <w:szCs w:val="18"/>
                <w:lang w:val="pl-PL" w:eastAsia="pl-PL"/>
              </w:rPr>
              <w:t>12.</w:t>
            </w:r>
          </w:p>
        </w:tc>
        <w:tc>
          <w:tcPr>
            <w:tcW w:w="2381" w:type="dxa"/>
            <w:tcBorders>
              <w:top w:val="nil"/>
              <w:left w:val="nil"/>
              <w:bottom w:val="single" w:sz="4" w:space="0" w:color="auto"/>
              <w:right w:val="single" w:sz="4" w:space="0" w:color="auto"/>
            </w:tcBorders>
            <w:shd w:val="clear" w:color="auto" w:fill="auto"/>
            <w:vAlign w:val="center"/>
            <w:hideMark/>
          </w:tcPr>
          <w:p w:rsidR="00205FDC" w:rsidRPr="006F57F3" w:rsidRDefault="00FE7F3B"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Wyjazd</w:t>
            </w:r>
            <w:r w:rsidR="00205FDC" w:rsidRPr="006F57F3">
              <w:rPr>
                <w:rFonts w:ascii="Arial" w:hAnsi="Arial" w:cs="Arial"/>
                <w:color w:val="000000"/>
                <w:sz w:val="18"/>
                <w:szCs w:val="18"/>
                <w:lang w:val="pl-PL" w:eastAsia="pl-PL"/>
              </w:rPr>
              <w:t xml:space="preserve"> do wypadku</w:t>
            </w:r>
          </w:p>
        </w:tc>
        <w:tc>
          <w:tcPr>
            <w:tcW w:w="850"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02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255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jc w:val="right"/>
              <w:rPr>
                <w:rFonts w:ascii="Arial" w:hAnsi="Arial" w:cs="Arial"/>
                <w:color w:val="000000"/>
                <w:sz w:val="18"/>
                <w:szCs w:val="18"/>
                <w:lang w:val="pl-PL" w:eastAsia="pl-PL"/>
              </w:rPr>
            </w:pPr>
          </w:p>
        </w:tc>
        <w:tc>
          <w:tcPr>
            <w:tcW w:w="1861"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r>
      <w:tr w:rsidR="00FE7F3B" w:rsidRPr="006F57F3" w:rsidTr="00B938A1">
        <w:trPr>
          <w:trHeight w:val="411"/>
        </w:trPr>
        <w:tc>
          <w:tcPr>
            <w:tcW w:w="718" w:type="dxa"/>
            <w:tcBorders>
              <w:top w:val="nil"/>
              <w:left w:val="single" w:sz="4" w:space="0" w:color="auto"/>
              <w:bottom w:val="single" w:sz="4" w:space="0" w:color="auto"/>
              <w:right w:val="single" w:sz="4" w:space="0" w:color="auto"/>
            </w:tcBorders>
            <w:shd w:val="clear" w:color="000000" w:fill="D8D8D8"/>
            <w:noWrap/>
            <w:vAlign w:val="center"/>
            <w:hideMark/>
          </w:tcPr>
          <w:p w:rsidR="00205FDC" w:rsidRPr="006F57F3" w:rsidRDefault="00205FDC" w:rsidP="00FE7F3B">
            <w:pPr>
              <w:spacing w:after="0" w:line="240" w:lineRule="auto"/>
              <w:jc w:val="center"/>
              <w:rPr>
                <w:rFonts w:ascii="Arial" w:hAnsi="Arial" w:cs="Arial"/>
                <w:color w:val="000000"/>
                <w:sz w:val="18"/>
                <w:szCs w:val="18"/>
                <w:lang w:val="pl-PL" w:eastAsia="pl-PL"/>
              </w:rPr>
            </w:pPr>
            <w:r w:rsidRPr="006F57F3">
              <w:rPr>
                <w:rFonts w:ascii="Arial" w:hAnsi="Arial" w:cs="Arial"/>
                <w:color w:val="000000"/>
                <w:sz w:val="18"/>
                <w:szCs w:val="18"/>
                <w:lang w:val="pl-PL" w:eastAsia="pl-PL"/>
              </w:rPr>
              <w:lastRenderedPageBreak/>
              <w:t>13.</w:t>
            </w:r>
          </w:p>
        </w:tc>
        <w:tc>
          <w:tcPr>
            <w:tcW w:w="2381" w:type="dxa"/>
            <w:tcBorders>
              <w:top w:val="nil"/>
              <w:left w:val="nil"/>
              <w:bottom w:val="single" w:sz="4" w:space="0" w:color="auto"/>
              <w:right w:val="single" w:sz="4" w:space="0" w:color="auto"/>
            </w:tcBorders>
            <w:shd w:val="clear" w:color="auto" w:fill="auto"/>
            <w:vAlign w:val="center"/>
            <w:hideMark/>
          </w:tcPr>
          <w:p w:rsidR="00205FDC" w:rsidRPr="006F57F3" w:rsidRDefault="00FE7F3B"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Morfologia</w:t>
            </w:r>
            <w:r w:rsidR="00205FDC" w:rsidRPr="006F57F3">
              <w:rPr>
                <w:rFonts w:ascii="Arial" w:hAnsi="Arial" w:cs="Arial"/>
                <w:color w:val="000000"/>
                <w:sz w:val="18"/>
                <w:szCs w:val="18"/>
                <w:lang w:val="pl-PL" w:eastAsia="pl-PL"/>
              </w:rPr>
              <w:t xml:space="preserve"> - badanie krwi</w:t>
            </w:r>
          </w:p>
        </w:tc>
        <w:tc>
          <w:tcPr>
            <w:tcW w:w="850"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02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255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jc w:val="right"/>
              <w:rPr>
                <w:rFonts w:ascii="Arial" w:hAnsi="Arial" w:cs="Arial"/>
                <w:color w:val="000000"/>
                <w:sz w:val="18"/>
                <w:szCs w:val="18"/>
                <w:lang w:val="pl-PL" w:eastAsia="pl-PL"/>
              </w:rPr>
            </w:pPr>
          </w:p>
        </w:tc>
        <w:tc>
          <w:tcPr>
            <w:tcW w:w="1861"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r>
      <w:tr w:rsidR="00FE7F3B" w:rsidRPr="006F57F3" w:rsidTr="00B938A1">
        <w:trPr>
          <w:trHeight w:val="431"/>
        </w:trPr>
        <w:tc>
          <w:tcPr>
            <w:tcW w:w="718" w:type="dxa"/>
            <w:tcBorders>
              <w:top w:val="nil"/>
              <w:left w:val="single" w:sz="4" w:space="0" w:color="auto"/>
              <w:bottom w:val="single" w:sz="4" w:space="0" w:color="auto"/>
              <w:right w:val="single" w:sz="4" w:space="0" w:color="auto"/>
            </w:tcBorders>
            <w:shd w:val="clear" w:color="000000" w:fill="D8D8D8"/>
            <w:noWrap/>
            <w:vAlign w:val="center"/>
            <w:hideMark/>
          </w:tcPr>
          <w:p w:rsidR="00205FDC" w:rsidRPr="006F57F3" w:rsidRDefault="00205FDC" w:rsidP="00FE7F3B">
            <w:pPr>
              <w:spacing w:after="0" w:line="240" w:lineRule="auto"/>
              <w:jc w:val="center"/>
              <w:rPr>
                <w:rFonts w:ascii="Arial" w:hAnsi="Arial" w:cs="Arial"/>
                <w:color w:val="000000"/>
                <w:sz w:val="18"/>
                <w:szCs w:val="18"/>
                <w:lang w:val="pl-PL" w:eastAsia="pl-PL"/>
              </w:rPr>
            </w:pPr>
            <w:r w:rsidRPr="006F57F3">
              <w:rPr>
                <w:rFonts w:ascii="Arial" w:hAnsi="Arial" w:cs="Arial"/>
                <w:color w:val="000000"/>
                <w:sz w:val="18"/>
                <w:szCs w:val="18"/>
                <w:lang w:val="pl-PL" w:eastAsia="pl-PL"/>
              </w:rPr>
              <w:t>14.</w:t>
            </w:r>
          </w:p>
        </w:tc>
        <w:tc>
          <w:tcPr>
            <w:tcW w:w="2381" w:type="dxa"/>
            <w:tcBorders>
              <w:top w:val="nil"/>
              <w:left w:val="nil"/>
              <w:bottom w:val="single" w:sz="4" w:space="0" w:color="auto"/>
              <w:right w:val="single" w:sz="4" w:space="0" w:color="auto"/>
            </w:tcBorders>
            <w:shd w:val="clear" w:color="auto" w:fill="auto"/>
            <w:vAlign w:val="center"/>
            <w:hideMark/>
          </w:tcPr>
          <w:p w:rsidR="00205FDC" w:rsidRPr="006F57F3" w:rsidRDefault="00FE7F3B"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Badanie</w:t>
            </w:r>
            <w:r w:rsidR="00205FDC" w:rsidRPr="006F57F3">
              <w:rPr>
                <w:rFonts w:ascii="Arial" w:hAnsi="Arial" w:cs="Arial"/>
                <w:color w:val="000000"/>
                <w:sz w:val="18"/>
                <w:szCs w:val="18"/>
                <w:lang w:val="pl-PL" w:eastAsia="pl-PL"/>
              </w:rPr>
              <w:t xml:space="preserve"> moczu</w:t>
            </w:r>
          </w:p>
        </w:tc>
        <w:tc>
          <w:tcPr>
            <w:tcW w:w="850"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02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255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jc w:val="right"/>
              <w:rPr>
                <w:rFonts w:ascii="Arial" w:hAnsi="Arial" w:cs="Arial"/>
                <w:color w:val="000000"/>
                <w:sz w:val="18"/>
                <w:szCs w:val="18"/>
                <w:lang w:val="pl-PL" w:eastAsia="pl-PL"/>
              </w:rPr>
            </w:pPr>
          </w:p>
        </w:tc>
        <w:tc>
          <w:tcPr>
            <w:tcW w:w="1861"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r>
      <w:tr w:rsidR="00FE7F3B" w:rsidRPr="006F57F3" w:rsidTr="00B938A1">
        <w:trPr>
          <w:trHeight w:val="409"/>
        </w:trPr>
        <w:tc>
          <w:tcPr>
            <w:tcW w:w="718" w:type="dxa"/>
            <w:tcBorders>
              <w:top w:val="nil"/>
              <w:left w:val="single" w:sz="4" w:space="0" w:color="auto"/>
              <w:bottom w:val="single" w:sz="4" w:space="0" w:color="auto"/>
              <w:right w:val="single" w:sz="4" w:space="0" w:color="auto"/>
            </w:tcBorders>
            <w:shd w:val="clear" w:color="000000" w:fill="D8D8D8"/>
            <w:noWrap/>
            <w:vAlign w:val="center"/>
            <w:hideMark/>
          </w:tcPr>
          <w:p w:rsidR="00205FDC" w:rsidRPr="006F57F3" w:rsidRDefault="00205FDC" w:rsidP="00FE7F3B">
            <w:pPr>
              <w:spacing w:after="0" w:line="240" w:lineRule="auto"/>
              <w:jc w:val="center"/>
              <w:rPr>
                <w:rFonts w:ascii="Arial" w:hAnsi="Arial" w:cs="Arial"/>
                <w:color w:val="000000"/>
                <w:sz w:val="18"/>
                <w:szCs w:val="18"/>
                <w:lang w:val="pl-PL" w:eastAsia="pl-PL"/>
              </w:rPr>
            </w:pPr>
            <w:r w:rsidRPr="006F57F3">
              <w:rPr>
                <w:rFonts w:ascii="Arial" w:hAnsi="Arial" w:cs="Arial"/>
                <w:color w:val="000000"/>
                <w:sz w:val="18"/>
                <w:szCs w:val="18"/>
                <w:lang w:val="pl-PL" w:eastAsia="pl-PL"/>
              </w:rPr>
              <w:t>15.</w:t>
            </w:r>
          </w:p>
        </w:tc>
        <w:tc>
          <w:tcPr>
            <w:tcW w:w="2381" w:type="dxa"/>
            <w:tcBorders>
              <w:top w:val="nil"/>
              <w:left w:val="nil"/>
              <w:bottom w:val="single" w:sz="4" w:space="0" w:color="auto"/>
              <w:right w:val="single" w:sz="4" w:space="0" w:color="auto"/>
            </w:tcBorders>
            <w:shd w:val="clear" w:color="auto" w:fill="auto"/>
            <w:vAlign w:val="center"/>
            <w:hideMark/>
          </w:tcPr>
          <w:p w:rsidR="00205FDC" w:rsidRPr="006F57F3" w:rsidRDefault="00FE7F3B"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Testy</w:t>
            </w:r>
            <w:r w:rsidR="00205FDC" w:rsidRPr="006F57F3">
              <w:rPr>
                <w:rFonts w:ascii="Arial" w:hAnsi="Arial" w:cs="Arial"/>
                <w:color w:val="000000"/>
                <w:sz w:val="18"/>
                <w:szCs w:val="18"/>
                <w:lang w:val="pl-PL" w:eastAsia="pl-PL"/>
              </w:rPr>
              <w:t xml:space="preserve"> FIV/FeLV </w:t>
            </w:r>
          </w:p>
        </w:tc>
        <w:tc>
          <w:tcPr>
            <w:tcW w:w="850"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02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276" w:type="dxa"/>
            <w:tcBorders>
              <w:top w:val="nil"/>
              <w:left w:val="nil"/>
              <w:bottom w:val="single" w:sz="4" w:space="0" w:color="auto"/>
              <w:right w:val="single" w:sz="4" w:space="0" w:color="auto"/>
            </w:tcBorders>
            <w:shd w:val="clear" w:color="auto" w:fill="auto"/>
            <w:vAlign w:val="bottom"/>
            <w:hideMark/>
          </w:tcPr>
          <w:p w:rsidR="00205FDC" w:rsidRPr="006F57F3" w:rsidRDefault="00205FDC" w:rsidP="00FE7F3B">
            <w:pPr>
              <w:spacing w:after="0" w:line="240" w:lineRule="auto"/>
              <w:jc w:val="right"/>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275" w:type="dxa"/>
            <w:tcBorders>
              <w:top w:val="nil"/>
              <w:left w:val="nil"/>
              <w:bottom w:val="single" w:sz="4" w:space="0" w:color="auto"/>
              <w:right w:val="single" w:sz="4" w:space="0" w:color="auto"/>
            </w:tcBorders>
            <w:shd w:val="clear" w:color="auto" w:fill="auto"/>
            <w:vAlign w:val="bottom"/>
            <w:hideMark/>
          </w:tcPr>
          <w:p w:rsidR="00205FDC" w:rsidRPr="006F57F3" w:rsidRDefault="00205FDC" w:rsidP="00FE7F3B">
            <w:pPr>
              <w:spacing w:after="0" w:line="240" w:lineRule="auto"/>
              <w:jc w:val="right"/>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255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jc w:val="right"/>
              <w:rPr>
                <w:rFonts w:ascii="Arial" w:hAnsi="Arial" w:cs="Arial"/>
                <w:color w:val="000000"/>
                <w:sz w:val="18"/>
                <w:szCs w:val="18"/>
                <w:lang w:val="pl-PL" w:eastAsia="pl-PL"/>
              </w:rPr>
            </w:pPr>
          </w:p>
        </w:tc>
        <w:tc>
          <w:tcPr>
            <w:tcW w:w="1861"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r>
      <w:tr w:rsidR="00FE7F3B" w:rsidRPr="006F57F3" w:rsidTr="00B938A1">
        <w:trPr>
          <w:trHeight w:val="429"/>
        </w:trPr>
        <w:tc>
          <w:tcPr>
            <w:tcW w:w="718" w:type="dxa"/>
            <w:tcBorders>
              <w:top w:val="nil"/>
              <w:left w:val="single" w:sz="4" w:space="0" w:color="auto"/>
              <w:bottom w:val="single" w:sz="4" w:space="0" w:color="auto"/>
              <w:right w:val="single" w:sz="4" w:space="0" w:color="auto"/>
            </w:tcBorders>
            <w:shd w:val="clear" w:color="000000" w:fill="D8D8D8"/>
            <w:noWrap/>
            <w:vAlign w:val="center"/>
            <w:hideMark/>
          </w:tcPr>
          <w:p w:rsidR="00205FDC" w:rsidRPr="006F57F3" w:rsidRDefault="00205FDC" w:rsidP="00FE7F3B">
            <w:pPr>
              <w:spacing w:after="0" w:line="240" w:lineRule="auto"/>
              <w:jc w:val="center"/>
              <w:rPr>
                <w:rFonts w:ascii="Arial" w:hAnsi="Arial" w:cs="Arial"/>
                <w:color w:val="000000"/>
                <w:sz w:val="18"/>
                <w:szCs w:val="18"/>
                <w:lang w:val="pl-PL" w:eastAsia="pl-PL"/>
              </w:rPr>
            </w:pPr>
            <w:r w:rsidRPr="006F57F3">
              <w:rPr>
                <w:rFonts w:ascii="Arial" w:hAnsi="Arial" w:cs="Arial"/>
                <w:color w:val="000000"/>
                <w:sz w:val="18"/>
                <w:szCs w:val="18"/>
                <w:lang w:val="pl-PL" w:eastAsia="pl-PL"/>
              </w:rPr>
              <w:t>16.</w:t>
            </w:r>
          </w:p>
        </w:tc>
        <w:tc>
          <w:tcPr>
            <w:tcW w:w="2381" w:type="dxa"/>
            <w:tcBorders>
              <w:top w:val="nil"/>
              <w:left w:val="nil"/>
              <w:bottom w:val="single" w:sz="4" w:space="0" w:color="auto"/>
              <w:right w:val="single" w:sz="4" w:space="0" w:color="auto"/>
            </w:tcBorders>
            <w:shd w:val="clear" w:color="auto" w:fill="auto"/>
            <w:vAlign w:val="center"/>
            <w:hideMark/>
          </w:tcPr>
          <w:p w:rsidR="00205FDC" w:rsidRPr="006F57F3" w:rsidRDefault="00FE7F3B"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Wykonanie</w:t>
            </w:r>
            <w:r w:rsidR="00205FDC" w:rsidRPr="006F57F3">
              <w:rPr>
                <w:rFonts w:ascii="Arial" w:hAnsi="Arial" w:cs="Arial"/>
                <w:color w:val="000000"/>
                <w:sz w:val="18"/>
                <w:szCs w:val="18"/>
                <w:lang w:val="pl-PL" w:eastAsia="pl-PL"/>
              </w:rPr>
              <w:t xml:space="preserve"> RTG</w:t>
            </w:r>
          </w:p>
        </w:tc>
        <w:tc>
          <w:tcPr>
            <w:tcW w:w="850"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02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255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jc w:val="right"/>
              <w:rPr>
                <w:rFonts w:ascii="Arial" w:hAnsi="Arial" w:cs="Arial"/>
                <w:color w:val="000000"/>
                <w:sz w:val="18"/>
                <w:szCs w:val="18"/>
                <w:lang w:val="pl-PL" w:eastAsia="pl-PL"/>
              </w:rPr>
            </w:pPr>
          </w:p>
        </w:tc>
        <w:tc>
          <w:tcPr>
            <w:tcW w:w="1861"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r>
      <w:tr w:rsidR="00FE7F3B" w:rsidRPr="006F57F3" w:rsidTr="00B938A1">
        <w:trPr>
          <w:trHeight w:val="547"/>
        </w:trPr>
        <w:tc>
          <w:tcPr>
            <w:tcW w:w="718" w:type="dxa"/>
            <w:tcBorders>
              <w:top w:val="nil"/>
              <w:left w:val="single" w:sz="4" w:space="0" w:color="auto"/>
              <w:bottom w:val="single" w:sz="4" w:space="0" w:color="auto"/>
              <w:right w:val="single" w:sz="4" w:space="0" w:color="auto"/>
            </w:tcBorders>
            <w:shd w:val="clear" w:color="000000" w:fill="D8D8D8"/>
            <w:noWrap/>
            <w:vAlign w:val="center"/>
            <w:hideMark/>
          </w:tcPr>
          <w:p w:rsidR="00205FDC" w:rsidRPr="006F57F3" w:rsidRDefault="00205FDC" w:rsidP="00FE7F3B">
            <w:pPr>
              <w:spacing w:after="0" w:line="240" w:lineRule="auto"/>
              <w:jc w:val="center"/>
              <w:rPr>
                <w:rFonts w:ascii="Arial" w:hAnsi="Arial" w:cs="Arial"/>
                <w:color w:val="000000"/>
                <w:sz w:val="18"/>
                <w:szCs w:val="18"/>
                <w:lang w:val="pl-PL" w:eastAsia="pl-PL"/>
              </w:rPr>
            </w:pPr>
            <w:r w:rsidRPr="006F57F3">
              <w:rPr>
                <w:rFonts w:ascii="Arial" w:hAnsi="Arial" w:cs="Arial"/>
                <w:color w:val="000000"/>
                <w:sz w:val="18"/>
                <w:szCs w:val="18"/>
                <w:lang w:val="pl-PL" w:eastAsia="pl-PL"/>
              </w:rPr>
              <w:t>17.</w:t>
            </w:r>
          </w:p>
        </w:tc>
        <w:tc>
          <w:tcPr>
            <w:tcW w:w="2381" w:type="dxa"/>
            <w:tcBorders>
              <w:top w:val="nil"/>
              <w:left w:val="nil"/>
              <w:bottom w:val="single" w:sz="4" w:space="0" w:color="auto"/>
              <w:right w:val="single" w:sz="4" w:space="0" w:color="auto"/>
            </w:tcBorders>
            <w:shd w:val="clear" w:color="auto" w:fill="auto"/>
            <w:vAlign w:val="center"/>
            <w:hideMark/>
          </w:tcPr>
          <w:p w:rsidR="00205FDC" w:rsidRPr="006F57F3" w:rsidRDefault="00FE7F3B"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Pobyt</w:t>
            </w:r>
            <w:r w:rsidR="00205FDC" w:rsidRPr="006F57F3">
              <w:rPr>
                <w:rFonts w:ascii="Arial" w:hAnsi="Arial" w:cs="Arial"/>
                <w:color w:val="000000"/>
                <w:sz w:val="18"/>
                <w:szCs w:val="18"/>
                <w:lang w:val="pl-PL" w:eastAsia="pl-PL"/>
              </w:rPr>
              <w:t xml:space="preserve"> w lecznicy zwierząt chorych</w:t>
            </w:r>
          </w:p>
        </w:tc>
        <w:tc>
          <w:tcPr>
            <w:tcW w:w="850"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02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255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jc w:val="right"/>
              <w:rPr>
                <w:rFonts w:ascii="Arial" w:hAnsi="Arial" w:cs="Arial"/>
                <w:color w:val="000000"/>
                <w:sz w:val="18"/>
                <w:szCs w:val="18"/>
                <w:lang w:val="pl-PL" w:eastAsia="pl-PL"/>
              </w:rPr>
            </w:pPr>
          </w:p>
        </w:tc>
        <w:tc>
          <w:tcPr>
            <w:tcW w:w="1861"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r>
      <w:tr w:rsidR="00FE7F3B" w:rsidRPr="006F57F3" w:rsidTr="00B938A1">
        <w:trPr>
          <w:trHeight w:val="555"/>
        </w:trPr>
        <w:tc>
          <w:tcPr>
            <w:tcW w:w="718" w:type="dxa"/>
            <w:tcBorders>
              <w:top w:val="nil"/>
              <w:left w:val="single" w:sz="4" w:space="0" w:color="auto"/>
              <w:bottom w:val="single" w:sz="4" w:space="0" w:color="auto"/>
              <w:right w:val="single" w:sz="4" w:space="0" w:color="auto"/>
            </w:tcBorders>
            <w:shd w:val="clear" w:color="000000" w:fill="D8D8D8"/>
            <w:noWrap/>
            <w:vAlign w:val="center"/>
            <w:hideMark/>
          </w:tcPr>
          <w:p w:rsidR="00205FDC" w:rsidRPr="006F57F3" w:rsidRDefault="00205FDC" w:rsidP="00FE7F3B">
            <w:pPr>
              <w:spacing w:after="0" w:line="240" w:lineRule="auto"/>
              <w:jc w:val="center"/>
              <w:rPr>
                <w:rFonts w:ascii="Arial" w:hAnsi="Arial" w:cs="Arial"/>
                <w:color w:val="000000"/>
                <w:sz w:val="18"/>
                <w:szCs w:val="18"/>
                <w:lang w:val="pl-PL" w:eastAsia="pl-PL"/>
              </w:rPr>
            </w:pPr>
            <w:r w:rsidRPr="006F57F3">
              <w:rPr>
                <w:rFonts w:ascii="Arial" w:hAnsi="Arial" w:cs="Arial"/>
                <w:color w:val="000000"/>
                <w:sz w:val="18"/>
                <w:szCs w:val="18"/>
                <w:lang w:val="pl-PL" w:eastAsia="pl-PL"/>
              </w:rPr>
              <w:t>18.</w:t>
            </w:r>
          </w:p>
        </w:tc>
        <w:tc>
          <w:tcPr>
            <w:tcW w:w="2381" w:type="dxa"/>
            <w:tcBorders>
              <w:top w:val="nil"/>
              <w:left w:val="nil"/>
              <w:bottom w:val="single" w:sz="4" w:space="0" w:color="auto"/>
              <w:right w:val="single" w:sz="4" w:space="0" w:color="auto"/>
            </w:tcBorders>
            <w:shd w:val="clear" w:color="auto" w:fill="auto"/>
            <w:vAlign w:val="center"/>
            <w:hideMark/>
          </w:tcPr>
          <w:p w:rsidR="00205FDC" w:rsidRPr="006F57F3" w:rsidRDefault="00FE7F3B"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Wyłapanie</w:t>
            </w:r>
            <w:r w:rsidR="00205FDC" w:rsidRPr="006F57F3">
              <w:rPr>
                <w:rFonts w:ascii="Arial" w:hAnsi="Arial" w:cs="Arial"/>
                <w:color w:val="000000"/>
                <w:sz w:val="18"/>
                <w:szCs w:val="18"/>
                <w:lang w:val="pl-PL" w:eastAsia="pl-PL"/>
              </w:rPr>
              <w:t xml:space="preserve"> zwierzęcia/ podstawienie żywołapki</w:t>
            </w:r>
          </w:p>
        </w:tc>
        <w:tc>
          <w:tcPr>
            <w:tcW w:w="850"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02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255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jc w:val="right"/>
              <w:rPr>
                <w:rFonts w:ascii="Arial" w:hAnsi="Arial" w:cs="Arial"/>
                <w:color w:val="000000"/>
                <w:sz w:val="18"/>
                <w:szCs w:val="18"/>
                <w:lang w:val="pl-PL" w:eastAsia="pl-PL"/>
              </w:rPr>
            </w:pPr>
          </w:p>
        </w:tc>
        <w:tc>
          <w:tcPr>
            <w:tcW w:w="1861"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r>
      <w:tr w:rsidR="00FE7F3B" w:rsidRPr="006F57F3" w:rsidTr="00B938A1">
        <w:trPr>
          <w:trHeight w:val="422"/>
        </w:trPr>
        <w:tc>
          <w:tcPr>
            <w:tcW w:w="718" w:type="dxa"/>
            <w:tcBorders>
              <w:top w:val="nil"/>
              <w:left w:val="single" w:sz="4" w:space="0" w:color="auto"/>
              <w:bottom w:val="single" w:sz="4" w:space="0" w:color="auto"/>
              <w:right w:val="single" w:sz="4" w:space="0" w:color="auto"/>
            </w:tcBorders>
            <w:shd w:val="clear" w:color="000000" w:fill="D8D8D8"/>
            <w:noWrap/>
            <w:vAlign w:val="center"/>
            <w:hideMark/>
          </w:tcPr>
          <w:p w:rsidR="00205FDC" w:rsidRPr="006F57F3" w:rsidRDefault="00205FDC" w:rsidP="00FE7F3B">
            <w:pPr>
              <w:spacing w:after="0" w:line="240" w:lineRule="auto"/>
              <w:jc w:val="center"/>
              <w:rPr>
                <w:rFonts w:ascii="Arial" w:hAnsi="Arial" w:cs="Arial"/>
                <w:color w:val="000000"/>
                <w:sz w:val="18"/>
                <w:szCs w:val="18"/>
                <w:lang w:val="pl-PL" w:eastAsia="pl-PL"/>
              </w:rPr>
            </w:pPr>
            <w:r w:rsidRPr="006F57F3">
              <w:rPr>
                <w:rFonts w:ascii="Arial" w:hAnsi="Arial" w:cs="Arial"/>
                <w:color w:val="000000"/>
                <w:sz w:val="18"/>
                <w:szCs w:val="18"/>
                <w:lang w:val="pl-PL" w:eastAsia="pl-PL"/>
              </w:rPr>
              <w:t>19.</w:t>
            </w:r>
          </w:p>
        </w:tc>
        <w:tc>
          <w:tcPr>
            <w:tcW w:w="2381" w:type="dxa"/>
            <w:tcBorders>
              <w:top w:val="nil"/>
              <w:left w:val="nil"/>
              <w:bottom w:val="single" w:sz="4" w:space="0" w:color="auto"/>
              <w:right w:val="single" w:sz="4" w:space="0" w:color="auto"/>
            </w:tcBorders>
            <w:shd w:val="clear" w:color="auto" w:fill="auto"/>
            <w:vAlign w:val="center"/>
            <w:hideMark/>
          </w:tcPr>
          <w:p w:rsidR="00205FDC" w:rsidRPr="006F57F3" w:rsidRDefault="00FE7F3B"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Transport</w:t>
            </w:r>
            <w:r w:rsidR="00205FDC" w:rsidRPr="006F57F3">
              <w:rPr>
                <w:rFonts w:ascii="Arial" w:hAnsi="Arial" w:cs="Arial"/>
                <w:color w:val="000000"/>
                <w:sz w:val="18"/>
                <w:szCs w:val="18"/>
                <w:lang w:val="pl-PL" w:eastAsia="pl-PL"/>
              </w:rPr>
              <w:t xml:space="preserve"> zwierzęcia</w:t>
            </w:r>
          </w:p>
        </w:tc>
        <w:tc>
          <w:tcPr>
            <w:tcW w:w="850"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02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255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jc w:val="right"/>
              <w:rPr>
                <w:rFonts w:ascii="Arial" w:hAnsi="Arial" w:cs="Arial"/>
                <w:color w:val="000000"/>
                <w:sz w:val="18"/>
                <w:szCs w:val="18"/>
                <w:lang w:val="pl-PL" w:eastAsia="pl-PL"/>
              </w:rPr>
            </w:pPr>
          </w:p>
        </w:tc>
        <w:tc>
          <w:tcPr>
            <w:tcW w:w="1861"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r>
      <w:tr w:rsidR="00FE7F3B" w:rsidRPr="006F57F3" w:rsidTr="00B938A1">
        <w:trPr>
          <w:trHeight w:val="414"/>
        </w:trPr>
        <w:tc>
          <w:tcPr>
            <w:tcW w:w="718" w:type="dxa"/>
            <w:tcBorders>
              <w:top w:val="nil"/>
              <w:left w:val="single" w:sz="4" w:space="0" w:color="auto"/>
              <w:bottom w:val="single" w:sz="4" w:space="0" w:color="auto"/>
              <w:right w:val="single" w:sz="4" w:space="0" w:color="auto"/>
            </w:tcBorders>
            <w:shd w:val="clear" w:color="000000" w:fill="D8D8D8"/>
            <w:noWrap/>
            <w:vAlign w:val="center"/>
            <w:hideMark/>
          </w:tcPr>
          <w:p w:rsidR="00205FDC" w:rsidRPr="006F57F3" w:rsidRDefault="00205FDC" w:rsidP="00FE7F3B">
            <w:pPr>
              <w:spacing w:after="0" w:line="240" w:lineRule="auto"/>
              <w:jc w:val="center"/>
              <w:rPr>
                <w:rFonts w:ascii="Arial" w:hAnsi="Arial" w:cs="Arial"/>
                <w:color w:val="000000"/>
                <w:sz w:val="18"/>
                <w:szCs w:val="18"/>
                <w:lang w:val="pl-PL" w:eastAsia="pl-PL"/>
              </w:rPr>
            </w:pPr>
            <w:r w:rsidRPr="006F57F3">
              <w:rPr>
                <w:rFonts w:ascii="Arial" w:hAnsi="Arial" w:cs="Arial"/>
                <w:color w:val="000000"/>
                <w:sz w:val="18"/>
                <w:szCs w:val="18"/>
                <w:lang w:val="pl-PL" w:eastAsia="pl-PL"/>
              </w:rPr>
              <w:t>20.</w:t>
            </w:r>
          </w:p>
        </w:tc>
        <w:tc>
          <w:tcPr>
            <w:tcW w:w="2381" w:type="dxa"/>
            <w:tcBorders>
              <w:top w:val="nil"/>
              <w:left w:val="nil"/>
              <w:bottom w:val="single" w:sz="4" w:space="0" w:color="auto"/>
              <w:right w:val="single" w:sz="4" w:space="0" w:color="auto"/>
            </w:tcBorders>
            <w:shd w:val="clear" w:color="auto" w:fill="auto"/>
            <w:vAlign w:val="center"/>
            <w:hideMark/>
          </w:tcPr>
          <w:p w:rsidR="00205FDC" w:rsidRPr="006F57F3" w:rsidRDefault="00FE7F3B"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Inne</w:t>
            </w:r>
            <w:r w:rsidR="00205FDC" w:rsidRPr="006F57F3">
              <w:rPr>
                <w:rFonts w:ascii="Arial" w:hAnsi="Arial" w:cs="Arial"/>
                <w:color w:val="000000"/>
                <w:sz w:val="18"/>
                <w:szCs w:val="18"/>
                <w:lang w:val="pl-PL" w:eastAsia="pl-PL"/>
              </w:rPr>
              <w:t xml:space="preserve"> czynności*</w:t>
            </w:r>
          </w:p>
        </w:tc>
        <w:tc>
          <w:tcPr>
            <w:tcW w:w="850"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02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2552"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861" w:type="dxa"/>
            <w:tcBorders>
              <w:top w:val="nil"/>
              <w:left w:val="nil"/>
              <w:bottom w:val="single" w:sz="4" w:space="0" w:color="auto"/>
              <w:right w:val="single" w:sz="4" w:space="0" w:color="auto"/>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r>
      <w:tr w:rsidR="00205FDC" w:rsidRPr="006F57F3" w:rsidTr="00B938A1">
        <w:trPr>
          <w:trHeight w:val="406"/>
        </w:trPr>
        <w:tc>
          <w:tcPr>
            <w:tcW w:w="9648" w:type="dxa"/>
            <w:gridSpan w:val="8"/>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205FDC" w:rsidRPr="006F57F3" w:rsidRDefault="00205FDC" w:rsidP="00FE7F3B">
            <w:pPr>
              <w:spacing w:after="0" w:line="240" w:lineRule="auto"/>
              <w:jc w:val="right"/>
              <w:rPr>
                <w:rFonts w:ascii="Arial" w:hAnsi="Arial" w:cs="Arial"/>
                <w:b/>
                <w:bCs/>
                <w:color w:val="000000"/>
                <w:sz w:val="18"/>
                <w:szCs w:val="18"/>
                <w:lang w:val="pl-PL" w:eastAsia="pl-PL"/>
              </w:rPr>
            </w:pPr>
            <w:r w:rsidRPr="006F57F3">
              <w:rPr>
                <w:rFonts w:ascii="Arial" w:hAnsi="Arial" w:cs="Arial"/>
                <w:b/>
                <w:bCs/>
                <w:color w:val="000000"/>
                <w:sz w:val="18"/>
                <w:szCs w:val="18"/>
                <w:lang w:val="pl-PL" w:eastAsia="pl-PL"/>
              </w:rPr>
              <w:t xml:space="preserve">Razem </w:t>
            </w:r>
            <w:r w:rsidRPr="006F57F3">
              <w:rPr>
                <w:rFonts w:ascii="Arial" w:hAnsi="Arial" w:cs="Arial"/>
                <w:color w:val="000000"/>
                <w:sz w:val="18"/>
                <w:szCs w:val="18"/>
                <w:lang w:val="pl-PL" w:eastAsia="pl-PL"/>
              </w:rPr>
              <w:t xml:space="preserve">(suma kol. 9) </w:t>
            </w:r>
          </w:p>
        </w:tc>
        <w:tc>
          <w:tcPr>
            <w:tcW w:w="2552" w:type="dxa"/>
            <w:tcBorders>
              <w:top w:val="nil"/>
              <w:left w:val="nil"/>
              <w:bottom w:val="single" w:sz="4" w:space="0" w:color="auto"/>
              <w:right w:val="single" w:sz="4" w:space="0" w:color="auto"/>
            </w:tcBorders>
            <w:shd w:val="clear" w:color="000000" w:fill="D8D8D8"/>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r w:rsidRPr="006F57F3">
              <w:rPr>
                <w:rFonts w:ascii="Arial" w:hAnsi="Arial" w:cs="Arial"/>
                <w:color w:val="000000"/>
                <w:sz w:val="18"/>
                <w:szCs w:val="18"/>
                <w:lang w:val="pl-PL" w:eastAsia="pl-PL"/>
              </w:rPr>
              <w:t> </w:t>
            </w:r>
          </w:p>
        </w:tc>
        <w:tc>
          <w:tcPr>
            <w:tcW w:w="1861" w:type="dxa"/>
            <w:tcBorders>
              <w:top w:val="nil"/>
              <w:left w:val="nil"/>
              <w:bottom w:val="nil"/>
              <w:right w:val="nil"/>
            </w:tcBorders>
            <w:shd w:val="clear" w:color="auto" w:fill="auto"/>
            <w:noWrap/>
            <w:vAlign w:val="bottom"/>
            <w:hideMark/>
          </w:tcPr>
          <w:p w:rsidR="00205FDC" w:rsidRPr="006F57F3" w:rsidRDefault="00205FDC" w:rsidP="00FE7F3B">
            <w:pPr>
              <w:spacing w:after="0" w:line="240" w:lineRule="auto"/>
              <w:rPr>
                <w:rFonts w:ascii="Arial" w:hAnsi="Arial" w:cs="Arial"/>
                <w:color w:val="000000"/>
                <w:sz w:val="18"/>
                <w:szCs w:val="18"/>
                <w:lang w:val="pl-PL" w:eastAsia="pl-PL"/>
              </w:rPr>
            </w:pPr>
          </w:p>
        </w:tc>
      </w:tr>
    </w:tbl>
    <w:p w:rsidR="00205FDC" w:rsidRPr="00FE7F3B" w:rsidRDefault="00205FDC" w:rsidP="00205FDC">
      <w:pPr>
        <w:rPr>
          <w:rFonts w:ascii="Arial" w:hAnsi="Arial" w:cs="Arial"/>
          <w:sz w:val="18"/>
          <w:szCs w:val="18"/>
          <w:lang w:val="pl-PL"/>
        </w:rPr>
      </w:pPr>
      <w:r w:rsidRPr="006F57F3">
        <w:rPr>
          <w:rFonts w:ascii="Arial" w:hAnsi="Arial" w:cs="Arial"/>
          <w:color w:val="000000"/>
          <w:sz w:val="18"/>
          <w:szCs w:val="18"/>
          <w:lang w:val="pl-PL" w:eastAsia="pl-PL"/>
        </w:rPr>
        <w:t>* wszystkie pozostałe czynności nie ujęte w zestawieniu tabelarycznym</w:t>
      </w:r>
    </w:p>
    <w:p w:rsidR="00640217" w:rsidRPr="00FE7F3B" w:rsidRDefault="00640217">
      <w:pPr>
        <w:suppressAutoHyphens w:val="0"/>
        <w:spacing w:after="0" w:line="240" w:lineRule="auto"/>
        <w:rPr>
          <w:rFonts w:ascii="Arial" w:hAnsi="Arial" w:cs="Arial"/>
          <w:b/>
          <w:sz w:val="18"/>
          <w:szCs w:val="18"/>
          <w:lang w:val="pl-PL"/>
        </w:rPr>
      </w:pPr>
    </w:p>
    <w:p w:rsidR="00753453" w:rsidRPr="00FE7F3B" w:rsidRDefault="00753453" w:rsidP="00205FDC">
      <w:pPr>
        <w:suppressAutoHyphens w:val="0"/>
        <w:spacing w:after="0" w:line="240" w:lineRule="auto"/>
        <w:rPr>
          <w:rFonts w:ascii="Arial" w:hAnsi="Arial" w:cs="Arial"/>
          <w:b/>
          <w:bCs/>
          <w:color w:val="000000"/>
          <w:sz w:val="18"/>
          <w:szCs w:val="18"/>
          <w:lang w:val="pl-PL" w:eastAsia="pl-PL"/>
        </w:rPr>
        <w:sectPr w:rsidR="00753453" w:rsidRPr="00FE7F3B" w:rsidSect="00205FDC">
          <w:pgSz w:w="16838" w:h="11906" w:orient="landscape"/>
          <w:pgMar w:top="1417" w:right="1417" w:bottom="1417" w:left="1417" w:header="624" w:footer="624" w:gutter="0"/>
          <w:cols w:space="708"/>
          <w:docGrid w:linePitch="360"/>
        </w:sectPr>
      </w:pPr>
    </w:p>
    <w:p w:rsidR="00205FDC" w:rsidRPr="00B938A1" w:rsidRDefault="00B938A1" w:rsidP="00B938A1">
      <w:pPr>
        <w:suppressAutoHyphens w:val="0"/>
        <w:spacing w:after="0" w:line="240" w:lineRule="auto"/>
        <w:jc w:val="both"/>
        <w:rPr>
          <w:rFonts w:ascii="Arial" w:hAnsi="Arial" w:cs="Arial"/>
          <w:b/>
          <w:color w:val="000000"/>
          <w:sz w:val="20"/>
          <w:szCs w:val="20"/>
          <w:u w:val="single"/>
          <w:lang w:val="pl-PL" w:eastAsia="pl-PL"/>
        </w:rPr>
      </w:pPr>
      <w:r w:rsidRPr="00B938A1">
        <w:rPr>
          <w:rFonts w:ascii="Arial" w:hAnsi="Arial" w:cs="Arial"/>
          <w:b/>
          <w:sz w:val="20"/>
          <w:szCs w:val="20"/>
          <w:u w:val="single"/>
          <w:lang w:val="pl-PL"/>
        </w:rPr>
        <w:lastRenderedPageBreak/>
        <w:t>Załącznik nr 5</w:t>
      </w:r>
      <w:r w:rsidR="00E87E9D">
        <w:rPr>
          <w:rFonts w:ascii="Arial" w:hAnsi="Arial" w:cs="Arial"/>
          <w:b/>
          <w:sz w:val="20"/>
          <w:szCs w:val="20"/>
          <w:u w:val="single"/>
          <w:lang w:val="pl-PL"/>
        </w:rPr>
        <w:t xml:space="preserve"> do umowy</w:t>
      </w:r>
      <w:r w:rsidRPr="00B938A1">
        <w:rPr>
          <w:rFonts w:ascii="Arial" w:hAnsi="Arial" w:cs="Arial"/>
          <w:b/>
          <w:sz w:val="20"/>
          <w:szCs w:val="20"/>
          <w:u w:val="single"/>
          <w:lang w:val="pl-PL"/>
        </w:rPr>
        <w:t xml:space="preserve"> – Miesięczne zestawienie zwierząt, którym udzielono pomocy – załącznik do faktury</w:t>
      </w:r>
    </w:p>
    <w:p w:rsidR="00B938A1" w:rsidRDefault="00B938A1" w:rsidP="00B938A1">
      <w:pPr>
        <w:suppressAutoHyphens w:val="0"/>
        <w:spacing w:after="0" w:line="240" w:lineRule="auto"/>
        <w:rPr>
          <w:rFonts w:ascii="Arial" w:hAnsi="Arial" w:cs="Arial"/>
          <w:b/>
          <w:sz w:val="20"/>
          <w:lang w:val="pl-PL"/>
        </w:rPr>
      </w:pPr>
    </w:p>
    <w:p w:rsidR="00D73CD2" w:rsidRDefault="00D73CD2" w:rsidP="00B938A1">
      <w:pPr>
        <w:suppressAutoHyphens w:val="0"/>
        <w:spacing w:after="0" w:line="240" w:lineRule="auto"/>
        <w:rPr>
          <w:rFonts w:ascii="Arial" w:hAnsi="Arial" w:cs="Arial"/>
          <w:b/>
          <w:sz w:val="20"/>
          <w:lang w:val="pl-PL"/>
        </w:rPr>
      </w:pPr>
      <w:r w:rsidRPr="00FE7F3B">
        <w:rPr>
          <w:rFonts w:ascii="Arial" w:hAnsi="Arial" w:cs="Arial"/>
          <w:color w:val="000000"/>
          <w:sz w:val="20"/>
          <w:szCs w:val="20"/>
          <w:lang w:val="pl-PL" w:eastAsia="pl-PL"/>
        </w:rPr>
        <w:t>Miesiąc ……………………..2017 r.</w:t>
      </w:r>
    </w:p>
    <w:p w:rsidR="00D73CD2" w:rsidRDefault="00D73CD2" w:rsidP="00B938A1">
      <w:pPr>
        <w:suppressAutoHyphens w:val="0"/>
        <w:spacing w:after="0" w:line="240" w:lineRule="auto"/>
        <w:rPr>
          <w:rFonts w:ascii="Arial" w:hAnsi="Arial" w:cs="Arial"/>
          <w:b/>
          <w:sz w:val="20"/>
          <w:lang w:val="pl-PL"/>
        </w:rPr>
      </w:pPr>
    </w:p>
    <w:tbl>
      <w:tblPr>
        <w:tblW w:w="9081" w:type="dxa"/>
        <w:tblInd w:w="61" w:type="dxa"/>
        <w:tblCellMar>
          <w:left w:w="70" w:type="dxa"/>
          <w:right w:w="70" w:type="dxa"/>
        </w:tblCellMar>
        <w:tblLook w:val="04A0" w:firstRow="1" w:lastRow="0" w:firstColumn="1" w:lastColumn="0" w:noHBand="0" w:noVBand="1"/>
      </w:tblPr>
      <w:tblGrid>
        <w:gridCol w:w="860"/>
        <w:gridCol w:w="4111"/>
        <w:gridCol w:w="1559"/>
        <w:gridCol w:w="1134"/>
        <w:gridCol w:w="1417"/>
      </w:tblGrid>
      <w:tr w:rsidR="00B938A1" w:rsidRPr="006438E7" w:rsidTr="00B938A1">
        <w:trPr>
          <w:trHeight w:val="300"/>
        </w:trPr>
        <w:tc>
          <w:tcPr>
            <w:tcW w:w="860"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B938A1" w:rsidRPr="006438E7" w:rsidRDefault="00B938A1" w:rsidP="009227A0">
            <w:pPr>
              <w:suppressAutoHyphens w:val="0"/>
              <w:spacing w:after="0" w:line="240" w:lineRule="auto"/>
              <w:jc w:val="center"/>
              <w:rPr>
                <w:rFonts w:ascii="Arial" w:hAnsi="Arial" w:cs="Arial"/>
                <w:b/>
                <w:bCs/>
                <w:color w:val="000000"/>
                <w:sz w:val="20"/>
                <w:szCs w:val="20"/>
                <w:lang w:val="pl-PL" w:eastAsia="pl-PL"/>
              </w:rPr>
            </w:pPr>
            <w:r w:rsidRPr="006438E7">
              <w:rPr>
                <w:rFonts w:ascii="Arial" w:hAnsi="Arial" w:cs="Arial"/>
                <w:b/>
                <w:bCs/>
                <w:color w:val="000000"/>
                <w:sz w:val="20"/>
                <w:szCs w:val="20"/>
                <w:lang w:val="pl-PL" w:eastAsia="pl-PL"/>
              </w:rPr>
              <w:t>Lp.</w:t>
            </w:r>
          </w:p>
        </w:tc>
        <w:tc>
          <w:tcPr>
            <w:tcW w:w="4111"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B938A1" w:rsidRPr="006438E7" w:rsidRDefault="00B938A1" w:rsidP="009227A0">
            <w:pPr>
              <w:suppressAutoHyphens w:val="0"/>
              <w:spacing w:after="0" w:line="240" w:lineRule="auto"/>
              <w:jc w:val="center"/>
              <w:rPr>
                <w:rFonts w:ascii="Arial" w:hAnsi="Arial" w:cs="Arial"/>
                <w:b/>
                <w:bCs/>
                <w:color w:val="000000"/>
                <w:sz w:val="20"/>
                <w:szCs w:val="20"/>
                <w:lang w:val="pl-PL" w:eastAsia="pl-PL"/>
              </w:rPr>
            </w:pPr>
            <w:r w:rsidRPr="006438E7">
              <w:rPr>
                <w:rFonts w:ascii="Arial" w:hAnsi="Arial" w:cs="Arial"/>
                <w:b/>
                <w:bCs/>
                <w:color w:val="000000"/>
                <w:sz w:val="20"/>
                <w:szCs w:val="20"/>
                <w:lang w:val="pl-PL" w:eastAsia="pl-PL"/>
              </w:rPr>
              <w:t>Czynność</w:t>
            </w:r>
          </w:p>
        </w:tc>
        <w:tc>
          <w:tcPr>
            <w:tcW w:w="4110" w:type="dxa"/>
            <w:gridSpan w:val="3"/>
            <w:tcBorders>
              <w:top w:val="single" w:sz="4" w:space="0" w:color="auto"/>
              <w:left w:val="nil"/>
              <w:bottom w:val="single" w:sz="4" w:space="0" w:color="auto"/>
              <w:right w:val="single" w:sz="4" w:space="0" w:color="auto"/>
            </w:tcBorders>
            <w:shd w:val="clear" w:color="000000" w:fill="D8D8D8"/>
            <w:noWrap/>
            <w:vAlign w:val="bottom"/>
            <w:hideMark/>
          </w:tcPr>
          <w:p w:rsidR="00B938A1" w:rsidRPr="006438E7" w:rsidRDefault="00B938A1" w:rsidP="009227A0">
            <w:pPr>
              <w:suppressAutoHyphens w:val="0"/>
              <w:spacing w:after="0" w:line="240" w:lineRule="auto"/>
              <w:jc w:val="center"/>
              <w:rPr>
                <w:rFonts w:ascii="Arial" w:hAnsi="Arial" w:cs="Arial"/>
                <w:b/>
                <w:bCs/>
                <w:color w:val="000000"/>
                <w:sz w:val="20"/>
                <w:szCs w:val="20"/>
                <w:lang w:val="pl-PL" w:eastAsia="pl-PL"/>
              </w:rPr>
            </w:pPr>
            <w:r w:rsidRPr="006438E7">
              <w:rPr>
                <w:rFonts w:ascii="Arial" w:hAnsi="Arial" w:cs="Arial"/>
                <w:b/>
                <w:bCs/>
                <w:color w:val="000000"/>
                <w:sz w:val="20"/>
                <w:szCs w:val="20"/>
                <w:lang w:val="pl-PL" w:eastAsia="pl-PL"/>
              </w:rPr>
              <w:t>Ilość w szt.</w:t>
            </w:r>
          </w:p>
        </w:tc>
      </w:tr>
      <w:tr w:rsidR="00B938A1" w:rsidRPr="006438E7" w:rsidTr="00B938A1">
        <w:trPr>
          <w:trHeight w:val="300"/>
        </w:trPr>
        <w:tc>
          <w:tcPr>
            <w:tcW w:w="860" w:type="dxa"/>
            <w:vMerge/>
            <w:tcBorders>
              <w:top w:val="single" w:sz="4" w:space="0" w:color="auto"/>
              <w:left w:val="single" w:sz="4" w:space="0" w:color="auto"/>
              <w:bottom w:val="single" w:sz="4" w:space="0" w:color="auto"/>
              <w:right w:val="single" w:sz="4" w:space="0" w:color="auto"/>
            </w:tcBorders>
            <w:vAlign w:val="center"/>
            <w:hideMark/>
          </w:tcPr>
          <w:p w:rsidR="00B938A1" w:rsidRPr="006438E7" w:rsidRDefault="00B938A1" w:rsidP="009227A0">
            <w:pPr>
              <w:suppressAutoHyphens w:val="0"/>
              <w:spacing w:after="0" w:line="240" w:lineRule="auto"/>
              <w:rPr>
                <w:rFonts w:ascii="Arial" w:hAnsi="Arial" w:cs="Arial"/>
                <w:b/>
                <w:bCs/>
                <w:color w:val="000000"/>
                <w:sz w:val="20"/>
                <w:szCs w:val="20"/>
                <w:lang w:val="pl-PL" w:eastAsia="pl-PL"/>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B938A1" w:rsidRPr="006438E7" w:rsidRDefault="00B938A1" w:rsidP="009227A0">
            <w:pPr>
              <w:suppressAutoHyphens w:val="0"/>
              <w:spacing w:after="0" w:line="240" w:lineRule="auto"/>
              <w:rPr>
                <w:rFonts w:ascii="Arial" w:hAnsi="Arial" w:cs="Arial"/>
                <w:b/>
                <w:bCs/>
                <w:color w:val="000000"/>
                <w:sz w:val="20"/>
                <w:szCs w:val="20"/>
                <w:lang w:val="pl-PL" w:eastAsia="pl-PL"/>
              </w:rPr>
            </w:pPr>
          </w:p>
        </w:tc>
        <w:tc>
          <w:tcPr>
            <w:tcW w:w="1559" w:type="dxa"/>
            <w:tcBorders>
              <w:top w:val="nil"/>
              <w:left w:val="nil"/>
              <w:bottom w:val="single" w:sz="4" w:space="0" w:color="auto"/>
              <w:right w:val="single" w:sz="4" w:space="0" w:color="auto"/>
            </w:tcBorders>
            <w:shd w:val="clear" w:color="000000" w:fill="D8D8D8"/>
            <w:noWrap/>
            <w:vAlign w:val="center"/>
            <w:hideMark/>
          </w:tcPr>
          <w:p w:rsidR="00B938A1" w:rsidRPr="006438E7" w:rsidRDefault="00B938A1" w:rsidP="00B938A1">
            <w:pPr>
              <w:suppressAutoHyphens w:val="0"/>
              <w:spacing w:after="0" w:line="240" w:lineRule="auto"/>
              <w:jc w:val="center"/>
              <w:rPr>
                <w:rFonts w:ascii="Arial" w:hAnsi="Arial" w:cs="Arial"/>
                <w:b/>
                <w:bCs/>
                <w:color w:val="000000"/>
                <w:sz w:val="20"/>
                <w:szCs w:val="20"/>
                <w:lang w:val="pl-PL" w:eastAsia="pl-PL"/>
              </w:rPr>
            </w:pPr>
            <w:r w:rsidRPr="006438E7">
              <w:rPr>
                <w:rFonts w:ascii="Arial" w:hAnsi="Arial" w:cs="Arial"/>
                <w:b/>
                <w:bCs/>
                <w:color w:val="000000"/>
                <w:sz w:val="20"/>
                <w:szCs w:val="20"/>
                <w:lang w:val="pl-PL" w:eastAsia="pl-PL"/>
              </w:rPr>
              <w:t>pies</w:t>
            </w:r>
          </w:p>
        </w:tc>
        <w:tc>
          <w:tcPr>
            <w:tcW w:w="1134" w:type="dxa"/>
            <w:tcBorders>
              <w:top w:val="nil"/>
              <w:left w:val="nil"/>
              <w:bottom w:val="single" w:sz="4" w:space="0" w:color="auto"/>
              <w:right w:val="single" w:sz="4" w:space="0" w:color="auto"/>
            </w:tcBorders>
            <w:shd w:val="clear" w:color="000000" w:fill="D8D8D8"/>
            <w:noWrap/>
            <w:vAlign w:val="center"/>
            <w:hideMark/>
          </w:tcPr>
          <w:p w:rsidR="00B938A1" w:rsidRPr="006438E7" w:rsidRDefault="00B938A1" w:rsidP="00B938A1">
            <w:pPr>
              <w:suppressAutoHyphens w:val="0"/>
              <w:spacing w:after="0" w:line="240" w:lineRule="auto"/>
              <w:jc w:val="center"/>
              <w:rPr>
                <w:rFonts w:ascii="Arial" w:hAnsi="Arial" w:cs="Arial"/>
                <w:b/>
                <w:bCs/>
                <w:color w:val="000000"/>
                <w:sz w:val="20"/>
                <w:szCs w:val="20"/>
                <w:lang w:val="pl-PL" w:eastAsia="pl-PL"/>
              </w:rPr>
            </w:pPr>
            <w:r w:rsidRPr="006438E7">
              <w:rPr>
                <w:rFonts w:ascii="Arial" w:hAnsi="Arial" w:cs="Arial"/>
                <w:b/>
                <w:bCs/>
                <w:color w:val="000000"/>
                <w:sz w:val="20"/>
                <w:szCs w:val="20"/>
                <w:lang w:val="pl-PL" w:eastAsia="pl-PL"/>
              </w:rPr>
              <w:t>kot</w:t>
            </w:r>
          </w:p>
        </w:tc>
        <w:tc>
          <w:tcPr>
            <w:tcW w:w="1417" w:type="dxa"/>
            <w:tcBorders>
              <w:top w:val="nil"/>
              <w:left w:val="nil"/>
              <w:bottom w:val="single" w:sz="4" w:space="0" w:color="auto"/>
              <w:right w:val="single" w:sz="4" w:space="0" w:color="auto"/>
            </w:tcBorders>
            <w:shd w:val="clear" w:color="000000" w:fill="D8D8D8"/>
            <w:noWrap/>
            <w:vAlign w:val="center"/>
            <w:hideMark/>
          </w:tcPr>
          <w:p w:rsidR="00B938A1" w:rsidRPr="006438E7" w:rsidRDefault="00B938A1" w:rsidP="00B938A1">
            <w:pPr>
              <w:suppressAutoHyphens w:val="0"/>
              <w:spacing w:after="0" w:line="240" w:lineRule="auto"/>
              <w:jc w:val="center"/>
              <w:rPr>
                <w:rFonts w:ascii="Arial" w:hAnsi="Arial" w:cs="Arial"/>
                <w:b/>
                <w:bCs/>
                <w:color w:val="000000"/>
                <w:sz w:val="20"/>
                <w:szCs w:val="20"/>
                <w:lang w:val="pl-PL" w:eastAsia="pl-PL"/>
              </w:rPr>
            </w:pPr>
            <w:r w:rsidRPr="006438E7">
              <w:rPr>
                <w:rFonts w:ascii="Arial" w:hAnsi="Arial" w:cs="Arial"/>
                <w:b/>
                <w:bCs/>
                <w:color w:val="000000"/>
                <w:sz w:val="20"/>
                <w:szCs w:val="20"/>
                <w:lang w:val="pl-PL" w:eastAsia="pl-PL"/>
              </w:rPr>
              <w:t>zwierzę dzikie</w:t>
            </w:r>
          </w:p>
        </w:tc>
      </w:tr>
      <w:tr w:rsidR="00B938A1" w:rsidRPr="006438E7" w:rsidTr="00B938A1">
        <w:trPr>
          <w:trHeight w:val="600"/>
        </w:trPr>
        <w:tc>
          <w:tcPr>
            <w:tcW w:w="860" w:type="dxa"/>
            <w:tcBorders>
              <w:top w:val="nil"/>
              <w:left w:val="single" w:sz="4" w:space="0" w:color="auto"/>
              <w:bottom w:val="single" w:sz="4" w:space="0" w:color="auto"/>
              <w:right w:val="single" w:sz="4" w:space="0" w:color="auto"/>
            </w:tcBorders>
            <w:shd w:val="clear" w:color="000000" w:fill="D8D8D8"/>
            <w:noWrap/>
            <w:vAlign w:val="center"/>
            <w:hideMark/>
          </w:tcPr>
          <w:p w:rsidR="00B938A1" w:rsidRPr="006438E7" w:rsidRDefault="00B938A1" w:rsidP="009227A0">
            <w:pPr>
              <w:suppressAutoHyphens w:val="0"/>
              <w:spacing w:after="0" w:line="240" w:lineRule="auto"/>
              <w:rPr>
                <w:rFonts w:ascii="Arial" w:hAnsi="Arial" w:cs="Arial"/>
                <w:color w:val="000000"/>
                <w:sz w:val="20"/>
                <w:szCs w:val="20"/>
                <w:lang w:val="pl-PL" w:eastAsia="pl-PL"/>
              </w:rPr>
            </w:pPr>
            <w:r w:rsidRPr="006438E7">
              <w:rPr>
                <w:rFonts w:ascii="Arial" w:hAnsi="Arial" w:cs="Arial"/>
                <w:color w:val="000000"/>
                <w:sz w:val="20"/>
                <w:szCs w:val="20"/>
                <w:lang w:val="pl-PL" w:eastAsia="pl-PL"/>
              </w:rPr>
              <w:t>1.</w:t>
            </w:r>
          </w:p>
        </w:tc>
        <w:tc>
          <w:tcPr>
            <w:tcW w:w="4111" w:type="dxa"/>
            <w:tcBorders>
              <w:top w:val="nil"/>
              <w:left w:val="nil"/>
              <w:bottom w:val="single" w:sz="4" w:space="0" w:color="auto"/>
              <w:right w:val="single" w:sz="4" w:space="0" w:color="auto"/>
            </w:tcBorders>
            <w:shd w:val="clear" w:color="auto" w:fill="auto"/>
            <w:noWrap/>
            <w:vAlign w:val="center"/>
            <w:hideMark/>
          </w:tcPr>
          <w:p w:rsidR="00B938A1" w:rsidRPr="006438E7" w:rsidRDefault="00B938A1" w:rsidP="009227A0">
            <w:pPr>
              <w:suppressAutoHyphens w:val="0"/>
              <w:spacing w:after="0" w:line="240" w:lineRule="auto"/>
              <w:rPr>
                <w:rFonts w:ascii="Arial" w:hAnsi="Arial" w:cs="Arial"/>
                <w:color w:val="000000"/>
                <w:sz w:val="20"/>
                <w:szCs w:val="20"/>
                <w:lang w:val="pl-PL" w:eastAsia="pl-PL"/>
              </w:rPr>
            </w:pPr>
            <w:r w:rsidRPr="006438E7">
              <w:rPr>
                <w:rFonts w:ascii="Arial" w:hAnsi="Arial" w:cs="Arial"/>
                <w:color w:val="000000"/>
                <w:sz w:val="20"/>
                <w:szCs w:val="20"/>
                <w:lang w:val="pl-PL" w:eastAsia="pl-PL"/>
              </w:rPr>
              <w:t>Zwierzęta zdrowe przyjęte do lecznicy</w:t>
            </w:r>
          </w:p>
        </w:tc>
        <w:tc>
          <w:tcPr>
            <w:tcW w:w="1559" w:type="dxa"/>
            <w:tcBorders>
              <w:top w:val="nil"/>
              <w:left w:val="nil"/>
              <w:bottom w:val="single" w:sz="4" w:space="0" w:color="auto"/>
              <w:right w:val="single" w:sz="4" w:space="0" w:color="auto"/>
            </w:tcBorders>
            <w:shd w:val="clear" w:color="auto" w:fill="auto"/>
            <w:noWrap/>
            <w:vAlign w:val="center"/>
            <w:hideMark/>
          </w:tcPr>
          <w:p w:rsidR="00B938A1" w:rsidRPr="006438E7" w:rsidRDefault="00B938A1" w:rsidP="009227A0">
            <w:pPr>
              <w:suppressAutoHyphens w:val="0"/>
              <w:spacing w:after="0" w:line="240" w:lineRule="auto"/>
              <w:rPr>
                <w:rFonts w:ascii="Arial" w:hAnsi="Arial" w:cs="Arial"/>
                <w:color w:val="000000"/>
                <w:sz w:val="20"/>
                <w:szCs w:val="20"/>
                <w:lang w:val="pl-PL" w:eastAsia="pl-PL"/>
              </w:rPr>
            </w:pPr>
            <w:r w:rsidRPr="006438E7">
              <w:rPr>
                <w:rFonts w:ascii="Arial" w:hAnsi="Arial" w:cs="Arial"/>
                <w:color w:val="000000"/>
                <w:sz w:val="20"/>
                <w:szCs w:val="20"/>
                <w:lang w:val="pl-PL"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B938A1" w:rsidRPr="006438E7" w:rsidRDefault="00B938A1" w:rsidP="009227A0">
            <w:pPr>
              <w:suppressAutoHyphens w:val="0"/>
              <w:spacing w:after="0" w:line="240" w:lineRule="auto"/>
              <w:rPr>
                <w:rFonts w:ascii="Arial" w:hAnsi="Arial" w:cs="Arial"/>
                <w:color w:val="000000"/>
                <w:sz w:val="20"/>
                <w:szCs w:val="20"/>
                <w:lang w:val="pl-PL" w:eastAsia="pl-PL"/>
              </w:rPr>
            </w:pPr>
            <w:r w:rsidRPr="006438E7">
              <w:rPr>
                <w:rFonts w:ascii="Arial" w:hAnsi="Arial" w:cs="Arial"/>
                <w:color w:val="000000"/>
                <w:sz w:val="20"/>
                <w:szCs w:val="20"/>
                <w:lang w:val="pl-PL"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rsidR="00B938A1" w:rsidRPr="006438E7" w:rsidRDefault="00B938A1" w:rsidP="009227A0">
            <w:pPr>
              <w:suppressAutoHyphens w:val="0"/>
              <w:spacing w:after="0" w:line="240" w:lineRule="auto"/>
              <w:rPr>
                <w:rFonts w:ascii="Arial" w:hAnsi="Arial" w:cs="Arial"/>
                <w:color w:val="000000"/>
                <w:sz w:val="20"/>
                <w:szCs w:val="20"/>
                <w:lang w:val="pl-PL" w:eastAsia="pl-PL"/>
              </w:rPr>
            </w:pPr>
            <w:r w:rsidRPr="006438E7">
              <w:rPr>
                <w:rFonts w:ascii="Arial" w:hAnsi="Arial" w:cs="Arial"/>
                <w:color w:val="000000"/>
                <w:sz w:val="20"/>
                <w:szCs w:val="20"/>
                <w:lang w:val="pl-PL" w:eastAsia="pl-PL"/>
              </w:rPr>
              <w:t> </w:t>
            </w:r>
          </w:p>
        </w:tc>
      </w:tr>
      <w:tr w:rsidR="00B938A1" w:rsidRPr="006438E7" w:rsidTr="00B938A1">
        <w:trPr>
          <w:trHeight w:val="600"/>
        </w:trPr>
        <w:tc>
          <w:tcPr>
            <w:tcW w:w="860" w:type="dxa"/>
            <w:tcBorders>
              <w:top w:val="nil"/>
              <w:left w:val="single" w:sz="4" w:space="0" w:color="auto"/>
              <w:bottom w:val="single" w:sz="4" w:space="0" w:color="auto"/>
              <w:right w:val="single" w:sz="4" w:space="0" w:color="auto"/>
            </w:tcBorders>
            <w:shd w:val="clear" w:color="000000" w:fill="D8D8D8"/>
            <w:noWrap/>
            <w:vAlign w:val="center"/>
            <w:hideMark/>
          </w:tcPr>
          <w:p w:rsidR="00B938A1" w:rsidRPr="006438E7" w:rsidRDefault="00B938A1" w:rsidP="009227A0">
            <w:pPr>
              <w:suppressAutoHyphens w:val="0"/>
              <w:spacing w:after="0" w:line="240" w:lineRule="auto"/>
              <w:rPr>
                <w:rFonts w:ascii="Arial" w:hAnsi="Arial" w:cs="Arial"/>
                <w:color w:val="000000"/>
                <w:sz w:val="20"/>
                <w:szCs w:val="20"/>
                <w:lang w:val="pl-PL" w:eastAsia="pl-PL"/>
              </w:rPr>
            </w:pPr>
            <w:r w:rsidRPr="006438E7">
              <w:rPr>
                <w:rFonts w:ascii="Arial" w:hAnsi="Arial" w:cs="Arial"/>
                <w:color w:val="000000"/>
                <w:sz w:val="20"/>
                <w:szCs w:val="20"/>
                <w:lang w:val="pl-PL" w:eastAsia="pl-PL"/>
              </w:rPr>
              <w:t>2.</w:t>
            </w:r>
          </w:p>
        </w:tc>
        <w:tc>
          <w:tcPr>
            <w:tcW w:w="4111" w:type="dxa"/>
            <w:tcBorders>
              <w:top w:val="nil"/>
              <w:left w:val="nil"/>
              <w:bottom w:val="single" w:sz="4" w:space="0" w:color="auto"/>
              <w:right w:val="single" w:sz="4" w:space="0" w:color="auto"/>
            </w:tcBorders>
            <w:shd w:val="clear" w:color="auto" w:fill="auto"/>
            <w:noWrap/>
            <w:vAlign w:val="center"/>
            <w:hideMark/>
          </w:tcPr>
          <w:p w:rsidR="00B938A1" w:rsidRPr="006438E7" w:rsidRDefault="00B938A1" w:rsidP="009227A0">
            <w:pPr>
              <w:suppressAutoHyphens w:val="0"/>
              <w:spacing w:after="0" w:line="240" w:lineRule="auto"/>
              <w:rPr>
                <w:rFonts w:ascii="Arial" w:hAnsi="Arial" w:cs="Arial"/>
                <w:color w:val="000000"/>
                <w:sz w:val="20"/>
                <w:szCs w:val="20"/>
                <w:lang w:val="pl-PL" w:eastAsia="pl-PL"/>
              </w:rPr>
            </w:pPr>
            <w:r w:rsidRPr="006438E7">
              <w:rPr>
                <w:rFonts w:ascii="Arial" w:hAnsi="Arial" w:cs="Arial"/>
                <w:color w:val="000000"/>
                <w:sz w:val="20"/>
                <w:szCs w:val="20"/>
                <w:lang w:val="pl-PL" w:eastAsia="pl-PL"/>
              </w:rPr>
              <w:t>Zwierzęta chore przyjęte do lecznicy</w:t>
            </w:r>
          </w:p>
        </w:tc>
        <w:tc>
          <w:tcPr>
            <w:tcW w:w="1559" w:type="dxa"/>
            <w:tcBorders>
              <w:top w:val="nil"/>
              <w:left w:val="nil"/>
              <w:bottom w:val="single" w:sz="4" w:space="0" w:color="auto"/>
              <w:right w:val="single" w:sz="4" w:space="0" w:color="auto"/>
            </w:tcBorders>
            <w:shd w:val="clear" w:color="auto" w:fill="auto"/>
            <w:noWrap/>
            <w:vAlign w:val="center"/>
            <w:hideMark/>
          </w:tcPr>
          <w:p w:rsidR="00B938A1" w:rsidRPr="006438E7" w:rsidRDefault="00B938A1" w:rsidP="009227A0">
            <w:pPr>
              <w:suppressAutoHyphens w:val="0"/>
              <w:spacing w:after="0" w:line="240" w:lineRule="auto"/>
              <w:rPr>
                <w:rFonts w:ascii="Arial" w:hAnsi="Arial" w:cs="Arial"/>
                <w:color w:val="000000"/>
                <w:sz w:val="20"/>
                <w:szCs w:val="20"/>
                <w:lang w:val="pl-PL" w:eastAsia="pl-PL"/>
              </w:rPr>
            </w:pPr>
            <w:r w:rsidRPr="006438E7">
              <w:rPr>
                <w:rFonts w:ascii="Arial" w:hAnsi="Arial" w:cs="Arial"/>
                <w:color w:val="000000"/>
                <w:sz w:val="20"/>
                <w:szCs w:val="20"/>
                <w:lang w:val="pl-PL"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B938A1" w:rsidRPr="006438E7" w:rsidRDefault="00B938A1" w:rsidP="009227A0">
            <w:pPr>
              <w:suppressAutoHyphens w:val="0"/>
              <w:spacing w:after="0" w:line="240" w:lineRule="auto"/>
              <w:rPr>
                <w:rFonts w:ascii="Arial" w:hAnsi="Arial" w:cs="Arial"/>
                <w:color w:val="000000"/>
                <w:sz w:val="20"/>
                <w:szCs w:val="20"/>
                <w:lang w:val="pl-PL" w:eastAsia="pl-PL"/>
              </w:rPr>
            </w:pPr>
            <w:r w:rsidRPr="006438E7">
              <w:rPr>
                <w:rFonts w:ascii="Arial" w:hAnsi="Arial" w:cs="Arial"/>
                <w:color w:val="000000"/>
                <w:sz w:val="20"/>
                <w:szCs w:val="20"/>
                <w:lang w:val="pl-PL"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rsidR="00B938A1" w:rsidRPr="006438E7" w:rsidRDefault="00B938A1" w:rsidP="009227A0">
            <w:pPr>
              <w:suppressAutoHyphens w:val="0"/>
              <w:spacing w:after="0" w:line="240" w:lineRule="auto"/>
              <w:rPr>
                <w:rFonts w:ascii="Arial" w:hAnsi="Arial" w:cs="Arial"/>
                <w:color w:val="000000"/>
                <w:sz w:val="20"/>
                <w:szCs w:val="20"/>
                <w:lang w:val="pl-PL" w:eastAsia="pl-PL"/>
              </w:rPr>
            </w:pPr>
            <w:r w:rsidRPr="006438E7">
              <w:rPr>
                <w:rFonts w:ascii="Arial" w:hAnsi="Arial" w:cs="Arial"/>
                <w:color w:val="000000"/>
                <w:sz w:val="20"/>
                <w:szCs w:val="20"/>
                <w:lang w:val="pl-PL" w:eastAsia="pl-PL"/>
              </w:rPr>
              <w:t> </w:t>
            </w:r>
          </w:p>
        </w:tc>
      </w:tr>
      <w:tr w:rsidR="00B938A1" w:rsidRPr="006438E7" w:rsidTr="00B938A1">
        <w:trPr>
          <w:trHeight w:val="600"/>
        </w:trPr>
        <w:tc>
          <w:tcPr>
            <w:tcW w:w="860" w:type="dxa"/>
            <w:tcBorders>
              <w:top w:val="nil"/>
              <w:left w:val="single" w:sz="4" w:space="0" w:color="auto"/>
              <w:bottom w:val="single" w:sz="4" w:space="0" w:color="auto"/>
              <w:right w:val="single" w:sz="4" w:space="0" w:color="auto"/>
            </w:tcBorders>
            <w:shd w:val="clear" w:color="000000" w:fill="D8D8D8"/>
            <w:noWrap/>
            <w:vAlign w:val="center"/>
            <w:hideMark/>
          </w:tcPr>
          <w:p w:rsidR="00B938A1" w:rsidRPr="006438E7" w:rsidRDefault="00B938A1" w:rsidP="009227A0">
            <w:pPr>
              <w:suppressAutoHyphens w:val="0"/>
              <w:spacing w:after="0" w:line="240" w:lineRule="auto"/>
              <w:rPr>
                <w:rFonts w:ascii="Arial" w:hAnsi="Arial" w:cs="Arial"/>
                <w:color w:val="000000"/>
                <w:sz w:val="20"/>
                <w:szCs w:val="20"/>
                <w:lang w:val="pl-PL" w:eastAsia="pl-PL"/>
              </w:rPr>
            </w:pPr>
            <w:r w:rsidRPr="006438E7">
              <w:rPr>
                <w:rFonts w:ascii="Arial" w:hAnsi="Arial" w:cs="Arial"/>
                <w:color w:val="000000"/>
                <w:sz w:val="20"/>
                <w:szCs w:val="20"/>
                <w:lang w:val="pl-PL" w:eastAsia="pl-PL"/>
              </w:rPr>
              <w:t>3.</w:t>
            </w:r>
          </w:p>
        </w:tc>
        <w:tc>
          <w:tcPr>
            <w:tcW w:w="4111" w:type="dxa"/>
            <w:tcBorders>
              <w:top w:val="nil"/>
              <w:left w:val="nil"/>
              <w:bottom w:val="single" w:sz="4" w:space="0" w:color="auto"/>
              <w:right w:val="single" w:sz="4" w:space="0" w:color="auto"/>
            </w:tcBorders>
            <w:shd w:val="clear" w:color="auto" w:fill="auto"/>
            <w:noWrap/>
            <w:vAlign w:val="center"/>
            <w:hideMark/>
          </w:tcPr>
          <w:p w:rsidR="00B938A1" w:rsidRPr="006438E7" w:rsidRDefault="00B938A1" w:rsidP="009227A0">
            <w:pPr>
              <w:suppressAutoHyphens w:val="0"/>
              <w:spacing w:after="0" w:line="240" w:lineRule="auto"/>
              <w:rPr>
                <w:rFonts w:ascii="Arial" w:hAnsi="Arial" w:cs="Arial"/>
                <w:color w:val="000000"/>
                <w:sz w:val="20"/>
                <w:szCs w:val="20"/>
                <w:lang w:val="pl-PL" w:eastAsia="pl-PL"/>
              </w:rPr>
            </w:pPr>
            <w:r w:rsidRPr="006438E7">
              <w:rPr>
                <w:rFonts w:ascii="Arial" w:hAnsi="Arial" w:cs="Arial"/>
                <w:color w:val="000000"/>
                <w:sz w:val="20"/>
                <w:szCs w:val="20"/>
                <w:lang w:val="pl-PL" w:eastAsia="pl-PL"/>
              </w:rPr>
              <w:t>Zwierzęta z wypadków komunikacyjnych</w:t>
            </w:r>
          </w:p>
        </w:tc>
        <w:tc>
          <w:tcPr>
            <w:tcW w:w="1559" w:type="dxa"/>
            <w:tcBorders>
              <w:top w:val="nil"/>
              <w:left w:val="nil"/>
              <w:bottom w:val="single" w:sz="4" w:space="0" w:color="auto"/>
              <w:right w:val="single" w:sz="4" w:space="0" w:color="auto"/>
            </w:tcBorders>
            <w:shd w:val="clear" w:color="auto" w:fill="auto"/>
            <w:noWrap/>
            <w:vAlign w:val="center"/>
            <w:hideMark/>
          </w:tcPr>
          <w:p w:rsidR="00B938A1" w:rsidRPr="006438E7" w:rsidRDefault="00B938A1" w:rsidP="009227A0">
            <w:pPr>
              <w:suppressAutoHyphens w:val="0"/>
              <w:spacing w:after="0" w:line="240" w:lineRule="auto"/>
              <w:rPr>
                <w:rFonts w:ascii="Arial" w:hAnsi="Arial" w:cs="Arial"/>
                <w:color w:val="000000"/>
                <w:sz w:val="20"/>
                <w:szCs w:val="20"/>
                <w:lang w:val="pl-PL" w:eastAsia="pl-PL"/>
              </w:rPr>
            </w:pPr>
            <w:r w:rsidRPr="006438E7">
              <w:rPr>
                <w:rFonts w:ascii="Arial" w:hAnsi="Arial" w:cs="Arial"/>
                <w:color w:val="000000"/>
                <w:sz w:val="20"/>
                <w:szCs w:val="20"/>
                <w:lang w:val="pl-PL"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B938A1" w:rsidRPr="006438E7" w:rsidRDefault="00B938A1" w:rsidP="009227A0">
            <w:pPr>
              <w:suppressAutoHyphens w:val="0"/>
              <w:spacing w:after="0" w:line="240" w:lineRule="auto"/>
              <w:rPr>
                <w:rFonts w:ascii="Arial" w:hAnsi="Arial" w:cs="Arial"/>
                <w:color w:val="000000"/>
                <w:sz w:val="20"/>
                <w:szCs w:val="20"/>
                <w:lang w:val="pl-PL" w:eastAsia="pl-PL"/>
              </w:rPr>
            </w:pPr>
            <w:r w:rsidRPr="006438E7">
              <w:rPr>
                <w:rFonts w:ascii="Arial" w:hAnsi="Arial" w:cs="Arial"/>
                <w:color w:val="000000"/>
                <w:sz w:val="20"/>
                <w:szCs w:val="20"/>
                <w:lang w:val="pl-PL"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rsidR="00B938A1" w:rsidRPr="006438E7" w:rsidRDefault="00B938A1" w:rsidP="009227A0">
            <w:pPr>
              <w:suppressAutoHyphens w:val="0"/>
              <w:spacing w:after="0" w:line="240" w:lineRule="auto"/>
              <w:rPr>
                <w:rFonts w:ascii="Arial" w:hAnsi="Arial" w:cs="Arial"/>
                <w:color w:val="000000"/>
                <w:sz w:val="20"/>
                <w:szCs w:val="20"/>
                <w:lang w:val="pl-PL" w:eastAsia="pl-PL"/>
              </w:rPr>
            </w:pPr>
            <w:r w:rsidRPr="006438E7">
              <w:rPr>
                <w:rFonts w:ascii="Arial" w:hAnsi="Arial" w:cs="Arial"/>
                <w:color w:val="000000"/>
                <w:sz w:val="20"/>
                <w:szCs w:val="20"/>
                <w:lang w:val="pl-PL" w:eastAsia="pl-PL"/>
              </w:rPr>
              <w:t> </w:t>
            </w:r>
          </w:p>
        </w:tc>
      </w:tr>
      <w:tr w:rsidR="00B938A1" w:rsidRPr="006438E7" w:rsidTr="005E3628">
        <w:trPr>
          <w:trHeight w:val="600"/>
        </w:trPr>
        <w:tc>
          <w:tcPr>
            <w:tcW w:w="860" w:type="dxa"/>
            <w:tcBorders>
              <w:top w:val="nil"/>
              <w:left w:val="single" w:sz="4" w:space="0" w:color="auto"/>
              <w:bottom w:val="single" w:sz="4" w:space="0" w:color="auto"/>
              <w:right w:val="single" w:sz="4" w:space="0" w:color="auto"/>
            </w:tcBorders>
            <w:shd w:val="clear" w:color="000000" w:fill="D8D8D8"/>
            <w:noWrap/>
            <w:vAlign w:val="center"/>
            <w:hideMark/>
          </w:tcPr>
          <w:p w:rsidR="00B938A1" w:rsidRPr="006438E7" w:rsidRDefault="00B938A1" w:rsidP="009227A0">
            <w:pPr>
              <w:suppressAutoHyphens w:val="0"/>
              <w:spacing w:after="0" w:line="240" w:lineRule="auto"/>
              <w:rPr>
                <w:rFonts w:ascii="Arial" w:hAnsi="Arial" w:cs="Arial"/>
                <w:color w:val="000000"/>
                <w:sz w:val="20"/>
                <w:szCs w:val="20"/>
                <w:lang w:val="pl-PL" w:eastAsia="pl-PL"/>
              </w:rPr>
            </w:pPr>
            <w:r w:rsidRPr="006438E7">
              <w:rPr>
                <w:rFonts w:ascii="Arial" w:hAnsi="Arial" w:cs="Arial"/>
                <w:color w:val="000000"/>
                <w:sz w:val="20"/>
                <w:szCs w:val="20"/>
                <w:lang w:val="pl-PL" w:eastAsia="pl-PL"/>
              </w:rPr>
              <w:t>4.</w:t>
            </w:r>
          </w:p>
        </w:tc>
        <w:tc>
          <w:tcPr>
            <w:tcW w:w="4111" w:type="dxa"/>
            <w:tcBorders>
              <w:top w:val="nil"/>
              <w:left w:val="nil"/>
              <w:bottom w:val="single" w:sz="4" w:space="0" w:color="auto"/>
              <w:right w:val="single" w:sz="4" w:space="0" w:color="auto"/>
            </w:tcBorders>
            <w:shd w:val="clear" w:color="auto" w:fill="auto"/>
            <w:noWrap/>
            <w:vAlign w:val="center"/>
            <w:hideMark/>
          </w:tcPr>
          <w:p w:rsidR="00B938A1" w:rsidRPr="006438E7" w:rsidRDefault="00B938A1" w:rsidP="009227A0">
            <w:pPr>
              <w:suppressAutoHyphens w:val="0"/>
              <w:spacing w:after="0" w:line="240" w:lineRule="auto"/>
              <w:rPr>
                <w:rFonts w:ascii="Arial" w:hAnsi="Arial" w:cs="Arial"/>
                <w:color w:val="000000"/>
                <w:sz w:val="20"/>
                <w:szCs w:val="20"/>
                <w:lang w:val="pl-PL" w:eastAsia="pl-PL"/>
              </w:rPr>
            </w:pPr>
            <w:r w:rsidRPr="006438E7">
              <w:rPr>
                <w:rFonts w:ascii="Arial" w:hAnsi="Arial" w:cs="Arial"/>
                <w:color w:val="000000"/>
                <w:sz w:val="20"/>
                <w:szCs w:val="20"/>
                <w:lang w:val="pl-PL" w:eastAsia="pl-PL"/>
              </w:rPr>
              <w:t>Zwierzęta oddane do adopcji*</w:t>
            </w:r>
          </w:p>
        </w:tc>
        <w:tc>
          <w:tcPr>
            <w:tcW w:w="1559" w:type="dxa"/>
            <w:tcBorders>
              <w:top w:val="nil"/>
              <w:left w:val="nil"/>
              <w:bottom w:val="single" w:sz="4" w:space="0" w:color="auto"/>
              <w:right w:val="single" w:sz="4" w:space="0" w:color="auto"/>
            </w:tcBorders>
            <w:shd w:val="clear" w:color="auto" w:fill="auto"/>
            <w:noWrap/>
            <w:vAlign w:val="center"/>
            <w:hideMark/>
          </w:tcPr>
          <w:p w:rsidR="00B938A1" w:rsidRPr="006438E7" w:rsidRDefault="00B938A1" w:rsidP="009227A0">
            <w:pPr>
              <w:suppressAutoHyphens w:val="0"/>
              <w:spacing w:after="0" w:line="240" w:lineRule="auto"/>
              <w:rPr>
                <w:rFonts w:ascii="Arial" w:hAnsi="Arial" w:cs="Arial"/>
                <w:color w:val="000000"/>
                <w:sz w:val="20"/>
                <w:szCs w:val="20"/>
                <w:lang w:val="pl-PL" w:eastAsia="pl-PL"/>
              </w:rPr>
            </w:pPr>
            <w:r w:rsidRPr="006438E7">
              <w:rPr>
                <w:rFonts w:ascii="Arial" w:hAnsi="Arial" w:cs="Arial"/>
                <w:color w:val="000000"/>
                <w:sz w:val="20"/>
                <w:szCs w:val="20"/>
                <w:lang w:val="pl-PL"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B938A1" w:rsidRPr="006438E7" w:rsidRDefault="00B938A1" w:rsidP="009227A0">
            <w:pPr>
              <w:suppressAutoHyphens w:val="0"/>
              <w:spacing w:after="0" w:line="240" w:lineRule="auto"/>
              <w:rPr>
                <w:rFonts w:ascii="Arial" w:hAnsi="Arial" w:cs="Arial"/>
                <w:color w:val="000000"/>
                <w:sz w:val="20"/>
                <w:szCs w:val="20"/>
                <w:lang w:val="pl-PL" w:eastAsia="pl-PL"/>
              </w:rPr>
            </w:pPr>
            <w:r w:rsidRPr="006438E7">
              <w:rPr>
                <w:rFonts w:ascii="Arial" w:hAnsi="Arial" w:cs="Arial"/>
                <w:color w:val="000000"/>
                <w:sz w:val="20"/>
                <w:szCs w:val="20"/>
                <w:lang w:val="pl-PL" w:eastAsia="pl-PL"/>
              </w:rPr>
              <w:t> </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rsidR="00B938A1" w:rsidRPr="006438E7" w:rsidRDefault="00B938A1" w:rsidP="009227A0">
            <w:pPr>
              <w:suppressAutoHyphens w:val="0"/>
              <w:spacing w:after="0" w:line="240" w:lineRule="auto"/>
              <w:rPr>
                <w:rFonts w:ascii="Arial" w:hAnsi="Arial" w:cs="Arial"/>
                <w:color w:val="000000"/>
                <w:sz w:val="20"/>
                <w:szCs w:val="20"/>
                <w:lang w:val="pl-PL" w:eastAsia="pl-PL"/>
              </w:rPr>
            </w:pPr>
            <w:r w:rsidRPr="006438E7">
              <w:rPr>
                <w:rFonts w:ascii="Arial" w:hAnsi="Arial" w:cs="Arial"/>
                <w:color w:val="000000"/>
                <w:sz w:val="20"/>
                <w:szCs w:val="20"/>
                <w:lang w:val="pl-PL" w:eastAsia="pl-PL"/>
              </w:rPr>
              <w:t> </w:t>
            </w:r>
            <w:r w:rsidR="00E25200">
              <w:rPr>
                <w:rFonts w:ascii="Arial" w:hAnsi="Arial" w:cs="Arial"/>
                <w:color w:val="000000"/>
                <w:sz w:val="20"/>
                <w:szCs w:val="20"/>
                <w:lang w:val="pl-PL" w:eastAsia="pl-PL"/>
              </w:rPr>
              <w:t>Nie dotyczy</w:t>
            </w:r>
          </w:p>
        </w:tc>
      </w:tr>
      <w:tr w:rsidR="00B938A1" w:rsidRPr="006438E7" w:rsidTr="005E3628">
        <w:trPr>
          <w:trHeight w:val="600"/>
        </w:trPr>
        <w:tc>
          <w:tcPr>
            <w:tcW w:w="860" w:type="dxa"/>
            <w:tcBorders>
              <w:top w:val="nil"/>
              <w:left w:val="single" w:sz="4" w:space="0" w:color="auto"/>
              <w:bottom w:val="single" w:sz="4" w:space="0" w:color="auto"/>
              <w:right w:val="single" w:sz="4" w:space="0" w:color="auto"/>
            </w:tcBorders>
            <w:shd w:val="clear" w:color="000000" w:fill="D8D8D8"/>
            <w:noWrap/>
            <w:vAlign w:val="center"/>
            <w:hideMark/>
          </w:tcPr>
          <w:p w:rsidR="00B938A1" w:rsidRPr="006438E7" w:rsidRDefault="00B938A1" w:rsidP="009227A0">
            <w:pPr>
              <w:suppressAutoHyphens w:val="0"/>
              <w:spacing w:after="0" w:line="240" w:lineRule="auto"/>
              <w:rPr>
                <w:rFonts w:ascii="Arial" w:hAnsi="Arial" w:cs="Arial"/>
                <w:color w:val="000000"/>
                <w:sz w:val="20"/>
                <w:szCs w:val="20"/>
                <w:lang w:val="pl-PL" w:eastAsia="pl-PL"/>
              </w:rPr>
            </w:pPr>
            <w:r w:rsidRPr="006438E7">
              <w:rPr>
                <w:rFonts w:ascii="Arial" w:hAnsi="Arial" w:cs="Arial"/>
                <w:color w:val="000000"/>
                <w:sz w:val="20"/>
                <w:szCs w:val="20"/>
                <w:lang w:val="pl-PL" w:eastAsia="pl-PL"/>
              </w:rPr>
              <w:t>5.</w:t>
            </w:r>
          </w:p>
        </w:tc>
        <w:tc>
          <w:tcPr>
            <w:tcW w:w="4111" w:type="dxa"/>
            <w:tcBorders>
              <w:top w:val="nil"/>
              <w:left w:val="nil"/>
              <w:bottom w:val="single" w:sz="4" w:space="0" w:color="auto"/>
              <w:right w:val="single" w:sz="4" w:space="0" w:color="auto"/>
            </w:tcBorders>
            <w:shd w:val="clear" w:color="auto" w:fill="auto"/>
            <w:noWrap/>
            <w:vAlign w:val="center"/>
            <w:hideMark/>
          </w:tcPr>
          <w:p w:rsidR="00B938A1" w:rsidRPr="006438E7" w:rsidRDefault="00B938A1" w:rsidP="009227A0">
            <w:pPr>
              <w:suppressAutoHyphens w:val="0"/>
              <w:spacing w:after="0" w:line="240" w:lineRule="auto"/>
              <w:rPr>
                <w:rFonts w:ascii="Arial" w:hAnsi="Arial" w:cs="Arial"/>
                <w:color w:val="000000"/>
                <w:sz w:val="20"/>
                <w:szCs w:val="20"/>
                <w:lang w:val="pl-PL" w:eastAsia="pl-PL"/>
              </w:rPr>
            </w:pPr>
            <w:r w:rsidRPr="006438E7">
              <w:rPr>
                <w:rFonts w:ascii="Arial" w:hAnsi="Arial" w:cs="Arial"/>
                <w:color w:val="000000"/>
                <w:sz w:val="20"/>
                <w:szCs w:val="20"/>
                <w:lang w:val="pl-PL" w:eastAsia="pl-PL"/>
              </w:rPr>
              <w:t>Zwierzęta odwiezione do schroniska**</w:t>
            </w:r>
          </w:p>
        </w:tc>
        <w:tc>
          <w:tcPr>
            <w:tcW w:w="1559" w:type="dxa"/>
            <w:tcBorders>
              <w:top w:val="nil"/>
              <w:left w:val="nil"/>
              <w:bottom w:val="single" w:sz="4" w:space="0" w:color="auto"/>
              <w:right w:val="single" w:sz="4" w:space="0" w:color="auto"/>
            </w:tcBorders>
            <w:shd w:val="clear" w:color="auto" w:fill="auto"/>
            <w:noWrap/>
            <w:vAlign w:val="center"/>
            <w:hideMark/>
          </w:tcPr>
          <w:p w:rsidR="00B938A1" w:rsidRPr="006438E7" w:rsidRDefault="00B938A1" w:rsidP="009227A0">
            <w:pPr>
              <w:suppressAutoHyphens w:val="0"/>
              <w:spacing w:after="0" w:line="240" w:lineRule="auto"/>
              <w:rPr>
                <w:rFonts w:ascii="Arial" w:hAnsi="Arial" w:cs="Arial"/>
                <w:color w:val="000000"/>
                <w:sz w:val="20"/>
                <w:szCs w:val="20"/>
                <w:lang w:val="pl-PL" w:eastAsia="pl-PL"/>
              </w:rPr>
            </w:pPr>
            <w:r w:rsidRPr="006438E7">
              <w:rPr>
                <w:rFonts w:ascii="Arial" w:hAnsi="Arial" w:cs="Arial"/>
                <w:color w:val="000000"/>
                <w:sz w:val="20"/>
                <w:szCs w:val="20"/>
                <w:lang w:val="pl-PL"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B938A1" w:rsidRPr="006438E7" w:rsidRDefault="00B938A1" w:rsidP="009227A0">
            <w:pPr>
              <w:suppressAutoHyphens w:val="0"/>
              <w:spacing w:after="0" w:line="240" w:lineRule="auto"/>
              <w:rPr>
                <w:rFonts w:ascii="Arial" w:hAnsi="Arial" w:cs="Arial"/>
                <w:color w:val="000000"/>
                <w:sz w:val="20"/>
                <w:szCs w:val="20"/>
                <w:lang w:val="pl-PL" w:eastAsia="pl-PL"/>
              </w:rPr>
            </w:pPr>
            <w:r w:rsidRPr="006438E7">
              <w:rPr>
                <w:rFonts w:ascii="Arial" w:hAnsi="Arial" w:cs="Arial"/>
                <w:color w:val="000000"/>
                <w:sz w:val="20"/>
                <w:szCs w:val="20"/>
                <w:lang w:val="pl-PL" w:eastAsia="pl-PL"/>
              </w:rPr>
              <w:t> </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rsidR="00B938A1" w:rsidRPr="006438E7" w:rsidRDefault="00B938A1" w:rsidP="009227A0">
            <w:pPr>
              <w:suppressAutoHyphens w:val="0"/>
              <w:spacing w:after="0" w:line="240" w:lineRule="auto"/>
              <w:rPr>
                <w:rFonts w:ascii="Arial" w:hAnsi="Arial" w:cs="Arial"/>
                <w:color w:val="000000"/>
                <w:sz w:val="20"/>
                <w:szCs w:val="20"/>
                <w:lang w:val="pl-PL" w:eastAsia="pl-PL"/>
              </w:rPr>
            </w:pPr>
            <w:r w:rsidRPr="006438E7">
              <w:rPr>
                <w:rFonts w:ascii="Arial" w:hAnsi="Arial" w:cs="Arial"/>
                <w:color w:val="000000"/>
                <w:sz w:val="20"/>
                <w:szCs w:val="20"/>
                <w:lang w:val="pl-PL" w:eastAsia="pl-PL"/>
              </w:rPr>
              <w:t> </w:t>
            </w:r>
            <w:r w:rsidR="00E25200">
              <w:rPr>
                <w:rFonts w:ascii="Arial" w:hAnsi="Arial" w:cs="Arial"/>
                <w:color w:val="000000"/>
                <w:sz w:val="20"/>
                <w:szCs w:val="20"/>
                <w:lang w:val="pl-PL" w:eastAsia="pl-PL"/>
              </w:rPr>
              <w:t>Nie dotyczy</w:t>
            </w:r>
          </w:p>
        </w:tc>
      </w:tr>
      <w:tr w:rsidR="00B938A1" w:rsidRPr="006438E7" w:rsidTr="00B938A1">
        <w:trPr>
          <w:trHeight w:val="600"/>
        </w:trPr>
        <w:tc>
          <w:tcPr>
            <w:tcW w:w="860" w:type="dxa"/>
            <w:tcBorders>
              <w:top w:val="nil"/>
              <w:left w:val="single" w:sz="4" w:space="0" w:color="auto"/>
              <w:bottom w:val="single" w:sz="4" w:space="0" w:color="auto"/>
              <w:right w:val="single" w:sz="4" w:space="0" w:color="auto"/>
            </w:tcBorders>
            <w:shd w:val="clear" w:color="000000" w:fill="D8D8D8"/>
            <w:noWrap/>
            <w:vAlign w:val="center"/>
            <w:hideMark/>
          </w:tcPr>
          <w:p w:rsidR="00B938A1" w:rsidRPr="006438E7" w:rsidRDefault="00B938A1" w:rsidP="009227A0">
            <w:pPr>
              <w:suppressAutoHyphens w:val="0"/>
              <w:spacing w:after="0" w:line="240" w:lineRule="auto"/>
              <w:rPr>
                <w:rFonts w:ascii="Arial" w:hAnsi="Arial" w:cs="Arial"/>
                <w:color w:val="000000"/>
                <w:sz w:val="20"/>
                <w:szCs w:val="20"/>
                <w:lang w:val="pl-PL" w:eastAsia="pl-PL"/>
              </w:rPr>
            </w:pPr>
            <w:r w:rsidRPr="006438E7">
              <w:rPr>
                <w:rFonts w:ascii="Arial" w:hAnsi="Arial" w:cs="Arial"/>
                <w:color w:val="000000"/>
                <w:sz w:val="20"/>
                <w:szCs w:val="20"/>
                <w:lang w:val="pl-PL" w:eastAsia="pl-PL"/>
              </w:rPr>
              <w:t>6.</w:t>
            </w:r>
          </w:p>
        </w:tc>
        <w:tc>
          <w:tcPr>
            <w:tcW w:w="4111" w:type="dxa"/>
            <w:tcBorders>
              <w:top w:val="nil"/>
              <w:left w:val="nil"/>
              <w:bottom w:val="single" w:sz="4" w:space="0" w:color="auto"/>
              <w:right w:val="single" w:sz="4" w:space="0" w:color="auto"/>
            </w:tcBorders>
            <w:shd w:val="clear" w:color="auto" w:fill="auto"/>
            <w:noWrap/>
            <w:vAlign w:val="center"/>
            <w:hideMark/>
          </w:tcPr>
          <w:p w:rsidR="00B938A1" w:rsidRPr="006438E7" w:rsidRDefault="00B938A1" w:rsidP="009227A0">
            <w:pPr>
              <w:suppressAutoHyphens w:val="0"/>
              <w:spacing w:after="0" w:line="240" w:lineRule="auto"/>
              <w:rPr>
                <w:rFonts w:ascii="Arial" w:hAnsi="Arial" w:cs="Arial"/>
                <w:color w:val="000000"/>
                <w:sz w:val="20"/>
                <w:szCs w:val="20"/>
                <w:lang w:val="pl-PL" w:eastAsia="pl-PL"/>
              </w:rPr>
            </w:pPr>
            <w:r w:rsidRPr="006438E7">
              <w:rPr>
                <w:rFonts w:ascii="Arial" w:hAnsi="Arial" w:cs="Arial"/>
                <w:color w:val="000000"/>
                <w:sz w:val="20"/>
                <w:szCs w:val="20"/>
                <w:lang w:val="pl-PL" w:eastAsia="pl-PL"/>
              </w:rPr>
              <w:t>Zgony/eutanazja</w:t>
            </w:r>
          </w:p>
        </w:tc>
        <w:tc>
          <w:tcPr>
            <w:tcW w:w="1559" w:type="dxa"/>
            <w:tcBorders>
              <w:top w:val="nil"/>
              <w:left w:val="nil"/>
              <w:bottom w:val="single" w:sz="4" w:space="0" w:color="auto"/>
              <w:right w:val="single" w:sz="4" w:space="0" w:color="auto"/>
            </w:tcBorders>
            <w:shd w:val="clear" w:color="auto" w:fill="auto"/>
            <w:noWrap/>
            <w:vAlign w:val="center"/>
            <w:hideMark/>
          </w:tcPr>
          <w:p w:rsidR="00B938A1" w:rsidRPr="006438E7" w:rsidRDefault="00B938A1" w:rsidP="009227A0">
            <w:pPr>
              <w:suppressAutoHyphens w:val="0"/>
              <w:spacing w:after="0" w:line="240" w:lineRule="auto"/>
              <w:rPr>
                <w:rFonts w:ascii="Arial" w:hAnsi="Arial" w:cs="Arial"/>
                <w:color w:val="000000"/>
                <w:sz w:val="20"/>
                <w:szCs w:val="20"/>
                <w:lang w:val="pl-PL" w:eastAsia="pl-PL"/>
              </w:rPr>
            </w:pPr>
            <w:r w:rsidRPr="006438E7">
              <w:rPr>
                <w:rFonts w:ascii="Arial" w:hAnsi="Arial" w:cs="Arial"/>
                <w:color w:val="000000"/>
                <w:sz w:val="20"/>
                <w:szCs w:val="20"/>
                <w:lang w:val="pl-PL"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rsidR="00B938A1" w:rsidRPr="006438E7" w:rsidRDefault="00B938A1" w:rsidP="009227A0">
            <w:pPr>
              <w:suppressAutoHyphens w:val="0"/>
              <w:spacing w:after="0" w:line="240" w:lineRule="auto"/>
              <w:rPr>
                <w:rFonts w:ascii="Arial" w:hAnsi="Arial" w:cs="Arial"/>
                <w:color w:val="000000"/>
                <w:sz w:val="20"/>
                <w:szCs w:val="20"/>
                <w:lang w:val="pl-PL" w:eastAsia="pl-PL"/>
              </w:rPr>
            </w:pPr>
            <w:r w:rsidRPr="006438E7">
              <w:rPr>
                <w:rFonts w:ascii="Arial" w:hAnsi="Arial" w:cs="Arial"/>
                <w:color w:val="000000"/>
                <w:sz w:val="20"/>
                <w:szCs w:val="20"/>
                <w:lang w:val="pl-PL"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rsidR="00B938A1" w:rsidRPr="006438E7" w:rsidRDefault="00B938A1" w:rsidP="009227A0">
            <w:pPr>
              <w:suppressAutoHyphens w:val="0"/>
              <w:spacing w:after="0" w:line="240" w:lineRule="auto"/>
              <w:rPr>
                <w:rFonts w:ascii="Arial" w:hAnsi="Arial" w:cs="Arial"/>
                <w:color w:val="000000"/>
                <w:sz w:val="20"/>
                <w:szCs w:val="20"/>
                <w:lang w:val="pl-PL" w:eastAsia="pl-PL"/>
              </w:rPr>
            </w:pPr>
            <w:r w:rsidRPr="006438E7">
              <w:rPr>
                <w:rFonts w:ascii="Arial" w:hAnsi="Arial" w:cs="Arial"/>
                <w:color w:val="000000"/>
                <w:sz w:val="20"/>
                <w:szCs w:val="20"/>
                <w:lang w:val="pl-PL" w:eastAsia="pl-PL"/>
              </w:rPr>
              <w:t> </w:t>
            </w:r>
          </w:p>
        </w:tc>
      </w:tr>
    </w:tbl>
    <w:p w:rsidR="00B938A1" w:rsidRPr="006438E7" w:rsidRDefault="00B938A1">
      <w:pPr>
        <w:suppressAutoHyphens w:val="0"/>
        <w:spacing w:after="0" w:line="240" w:lineRule="auto"/>
        <w:rPr>
          <w:rFonts w:ascii="Arial" w:hAnsi="Arial" w:cs="Arial"/>
          <w:color w:val="000000"/>
          <w:sz w:val="20"/>
          <w:szCs w:val="20"/>
          <w:lang w:val="pl-PL" w:eastAsia="pl-PL"/>
        </w:rPr>
      </w:pPr>
      <w:r w:rsidRPr="006438E7">
        <w:rPr>
          <w:rFonts w:ascii="Arial" w:hAnsi="Arial" w:cs="Arial"/>
          <w:color w:val="000000"/>
          <w:sz w:val="20"/>
          <w:szCs w:val="20"/>
          <w:lang w:val="pl-PL" w:eastAsia="pl-PL"/>
        </w:rPr>
        <w:t xml:space="preserve">*    integralną część </w:t>
      </w:r>
      <w:r w:rsidR="00E25200" w:rsidRPr="006438E7">
        <w:rPr>
          <w:rFonts w:ascii="Arial" w:hAnsi="Arial" w:cs="Arial"/>
          <w:color w:val="000000"/>
          <w:sz w:val="20"/>
          <w:szCs w:val="20"/>
          <w:lang w:val="pl-PL" w:eastAsia="pl-PL"/>
        </w:rPr>
        <w:t>zestawienia</w:t>
      </w:r>
      <w:r w:rsidRPr="006438E7">
        <w:rPr>
          <w:rFonts w:ascii="Arial" w:hAnsi="Arial" w:cs="Arial"/>
          <w:color w:val="000000"/>
          <w:sz w:val="20"/>
          <w:szCs w:val="20"/>
          <w:lang w:val="pl-PL" w:eastAsia="pl-PL"/>
        </w:rPr>
        <w:t xml:space="preserve"> stanowią dołączone zobowiązania adopcyjne</w:t>
      </w:r>
    </w:p>
    <w:p w:rsidR="00B938A1" w:rsidRPr="006438E7" w:rsidRDefault="00B938A1">
      <w:pPr>
        <w:suppressAutoHyphens w:val="0"/>
        <w:spacing w:after="0" w:line="240" w:lineRule="auto"/>
        <w:rPr>
          <w:rFonts w:ascii="Arial" w:hAnsi="Arial" w:cs="Arial"/>
          <w:color w:val="000000"/>
          <w:sz w:val="20"/>
          <w:szCs w:val="20"/>
          <w:lang w:val="pl-PL" w:eastAsia="pl-PL"/>
        </w:rPr>
      </w:pPr>
      <w:r w:rsidRPr="006438E7">
        <w:rPr>
          <w:rFonts w:ascii="Arial" w:hAnsi="Arial" w:cs="Arial"/>
          <w:color w:val="000000"/>
          <w:sz w:val="20"/>
          <w:szCs w:val="20"/>
          <w:lang w:val="pl-PL" w:eastAsia="pl-PL"/>
        </w:rPr>
        <w:t xml:space="preserve">**  integralną część </w:t>
      </w:r>
      <w:r w:rsidR="00E25200" w:rsidRPr="006438E7">
        <w:rPr>
          <w:rFonts w:ascii="Arial" w:hAnsi="Arial" w:cs="Arial"/>
          <w:color w:val="000000"/>
          <w:sz w:val="20"/>
          <w:szCs w:val="20"/>
          <w:lang w:val="pl-PL" w:eastAsia="pl-PL"/>
        </w:rPr>
        <w:t>zestawienia</w:t>
      </w:r>
      <w:r w:rsidRPr="006438E7">
        <w:rPr>
          <w:rFonts w:ascii="Arial" w:hAnsi="Arial" w:cs="Arial"/>
          <w:color w:val="000000"/>
          <w:sz w:val="20"/>
          <w:szCs w:val="20"/>
          <w:lang w:val="pl-PL" w:eastAsia="pl-PL"/>
        </w:rPr>
        <w:t xml:space="preserve"> stanowią dołączone karty przekazania zwierzęcia</w:t>
      </w:r>
    </w:p>
    <w:p w:rsidR="00B938A1" w:rsidRPr="00205FDC" w:rsidRDefault="00B938A1" w:rsidP="00B938A1">
      <w:pPr>
        <w:suppressAutoHyphens w:val="0"/>
        <w:spacing w:after="0" w:line="240" w:lineRule="auto"/>
        <w:rPr>
          <w:rFonts w:ascii="Czcionka tekstu podstawowego" w:hAnsi="Czcionka tekstu podstawowego" w:cs="Times New Roman"/>
          <w:color w:val="000000"/>
          <w:lang w:val="pl-PL" w:eastAsia="pl-PL"/>
        </w:rPr>
      </w:pPr>
    </w:p>
    <w:p w:rsidR="00B938A1" w:rsidRDefault="00B938A1">
      <w:pPr>
        <w:suppressAutoHyphens w:val="0"/>
        <w:spacing w:after="0" w:line="240" w:lineRule="auto"/>
        <w:rPr>
          <w:rFonts w:ascii="Arial" w:hAnsi="Arial" w:cs="Arial"/>
          <w:b/>
          <w:sz w:val="20"/>
          <w:lang w:val="pl-PL"/>
        </w:rPr>
      </w:pPr>
    </w:p>
    <w:sectPr w:rsidR="00B938A1" w:rsidSect="00753453">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A54" w:rsidRDefault="00171A54">
      <w:pPr>
        <w:spacing w:after="0" w:line="240" w:lineRule="auto"/>
      </w:pPr>
      <w:r>
        <w:separator/>
      </w:r>
    </w:p>
  </w:endnote>
  <w:endnote w:type="continuationSeparator" w:id="0">
    <w:p w:rsidR="00171A54" w:rsidRDefault="00171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tarSymbol">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zcionka tekstu podstawoweg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A54" w:rsidRPr="00D57008" w:rsidRDefault="00171A54" w:rsidP="00315A16">
    <w:pPr>
      <w:pStyle w:val="Stopka"/>
      <w:pBdr>
        <w:top w:val="thinThickSmallGap" w:sz="24" w:space="1" w:color="622423" w:themeColor="accent2" w:themeShade="7F"/>
      </w:pBdr>
      <w:jc w:val="both"/>
      <w:rPr>
        <w:rFonts w:ascii="Arial" w:hAnsi="Arial" w:cs="Arial"/>
        <w:bCs/>
        <w:i/>
        <w:sz w:val="16"/>
        <w:szCs w:val="16"/>
        <w:lang w:val="pl-PL"/>
      </w:rPr>
    </w:pPr>
    <w:r w:rsidRPr="00D93E14">
      <w:rPr>
        <w:rFonts w:ascii="Arial" w:hAnsi="Arial" w:cs="Arial"/>
        <w:bCs/>
        <w:i/>
        <w:sz w:val="16"/>
        <w:szCs w:val="16"/>
        <w:lang w:val="pl-PL"/>
      </w:rPr>
      <w:t>Świadczenie na rzecz Gminy Stare Babice usług w zakresie opieki weterynaryjnej nad zwierzętami bezdomnymi, wyłapywania i transportu zwierząt bezdomnych do schroniska oraz wyjazdów do zdarzeń z udziałem zwierząt dzikich</w:t>
    </w:r>
    <w:r w:rsidRPr="00FE4B50">
      <w:rPr>
        <w:rFonts w:ascii="Arial" w:hAnsi="Arial" w:cs="Arial"/>
        <w:i/>
        <w:sz w:val="16"/>
        <w:szCs w:val="16"/>
        <w:lang w:val="pl-PL"/>
      </w:rPr>
      <w:tab/>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sidR="00405453">
      <w:rPr>
        <w:rFonts w:ascii="Arial" w:hAnsi="Arial" w:cs="Arial"/>
        <w:i/>
        <w:noProof/>
        <w:sz w:val="16"/>
        <w:szCs w:val="16"/>
        <w:lang w:val="pl-PL"/>
      </w:rPr>
      <w:t>1</w:t>
    </w:r>
    <w:r w:rsidRPr="00CA263E">
      <w:rPr>
        <w:rFonts w:ascii="Arial" w:hAnsi="Arial" w:cs="Arial"/>
        <w:i/>
        <w:sz w:val="16"/>
        <w:szCs w:val="16"/>
        <w:lang w:val="pl-P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A54" w:rsidRDefault="00171A54">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A54" w:rsidRDefault="00171A54">
      <w:pPr>
        <w:spacing w:after="0" w:line="240" w:lineRule="auto"/>
      </w:pPr>
      <w:r>
        <w:separator/>
      </w:r>
    </w:p>
  </w:footnote>
  <w:footnote w:type="continuationSeparator" w:id="0">
    <w:p w:rsidR="00171A54" w:rsidRDefault="00171A54">
      <w:pPr>
        <w:spacing w:after="0" w:line="240" w:lineRule="auto"/>
      </w:pPr>
      <w:r>
        <w:continuationSeparator/>
      </w:r>
    </w:p>
  </w:footnote>
  <w:footnote w:id="1">
    <w:p w:rsidR="00171A54" w:rsidRPr="00ED2E33" w:rsidRDefault="00171A54">
      <w:pPr>
        <w:pStyle w:val="Tekstprzypisudolnego"/>
        <w:rPr>
          <w:rStyle w:val="Odwoanieprzypisudolnego"/>
          <w:rFonts w:ascii="Arial" w:hAnsi="Arial" w:cs="Arial"/>
          <w:sz w:val="16"/>
          <w:szCs w:val="16"/>
          <w:vertAlign w:val="baseline"/>
          <w:lang w:val="pl-PL"/>
        </w:rPr>
      </w:pPr>
      <w:r w:rsidRPr="00ED2E33">
        <w:rPr>
          <w:rStyle w:val="Odwoanieprzypisudolnego"/>
          <w:rFonts w:ascii="Arial" w:hAnsi="Arial" w:cs="Arial"/>
          <w:sz w:val="16"/>
          <w:szCs w:val="16"/>
          <w:vertAlign w:val="baseline"/>
          <w:lang w:val="pl-PL"/>
        </w:rPr>
        <w:footnoteRef/>
      </w:r>
      <w:r w:rsidRPr="00ED2E33">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ED2E33">
        <w:rPr>
          <w:rFonts w:ascii="Arial" w:hAnsi="Arial" w:cs="Arial"/>
          <w:sz w:val="16"/>
          <w:szCs w:val="16"/>
          <w:lang w:val="pl-PL"/>
        </w:rPr>
        <w:t>y</w:t>
      </w:r>
      <w:r w:rsidRPr="00ED2E33">
        <w:rPr>
          <w:rStyle w:val="Odwoanieprzypisudolnego"/>
          <w:rFonts w:ascii="Arial" w:hAnsi="Arial" w:cs="Arial"/>
          <w:sz w:val="16"/>
          <w:szCs w:val="16"/>
          <w:vertAlign w:val="baseline"/>
          <w:lang w:val="pl-PL"/>
        </w:rPr>
        <w:t>”</w:t>
      </w:r>
    </w:p>
  </w:footnote>
  <w:footnote w:id="2">
    <w:p w:rsidR="00171A54" w:rsidRPr="00932EC8" w:rsidRDefault="00171A54">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Jeżeli Wykonawca nie powołuje się na zasoby innego podmiotu należy wpisać „Nie dotyczy”</w:t>
      </w:r>
    </w:p>
  </w:footnote>
  <w:footnote w:id="3">
    <w:p w:rsidR="00171A54" w:rsidRPr="00ED2E33" w:rsidRDefault="00171A54">
      <w:pPr>
        <w:pStyle w:val="Tekstprzypisudolnego"/>
        <w:rPr>
          <w:rStyle w:val="Odwoanieprzypisudolnego"/>
          <w:rFonts w:ascii="Arial" w:hAnsi="Arial" w:cs="Arial"/>
          <w:sz w:val="16"/>
          <w:szCs w:val="16"/>
          <w:vertAlign w:val="baseline"/>
        </w:rPr>
      </w:pPr>
      <w:r w:rsidRPr="00ED2E33">
        <w:rPr>
          <w:rStyle w:val="Odwoanieprzypisudolnego"/>
          <w:rFonts w:ascii="Arial" w:hAnsi="Arial" w:cs="Arial"/>
          <w:sz w:val="16"/>
          <w:szCs w:val="16"/>
          <w:vertAlign w:val="baseline"/>
        </w:rPr>
        <w:footnoteRef/>
      </w:r>
      <w:r w:rsidRPr="00ED2E33">
        <w:rPr>
          <w:rStyle w:val="Odwoanieprzypisudolnego"/>
          <w:rFonts w:ascii="Arial" w:hAnsi="Arial" w:cs="Arial"/>
          <w:sz w:val="16"/>
          <w:szCs w:val="16"/>
          <w:vertAlign w:val="baseline"/>
        </w:rPr>
        <w:t xml:space="preserve"> Jeżeli Wykonawca nie zamierza zlecać prac Podwykonawcom należy wpisać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A54" w:rsidRPr="00192141" w:rsidRDefault="00171A54"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A54" w:rsidRPr="0062155A" w:rsidRDefault="00171A54">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A54" w:rsidRPr="0062155A" w:rsidRDefault="00171A54">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33CFE2A"/>
    <w:lvl w:ilvl="0">
      <w:start w:val="1"/>
      <w:numFmt w:val="decimal"/>
      <w:pStyle w:val="Nagwek1"/>
      <w:lvlText w:val="%1."/>
      <w:lvlJc w:val="left"/>
      <w:pPr>
        <w:tabs>
          <w:tab w:val="num" w:pos="432"/>
        </w:tabs>
        <w:ind w:left="432" w:hanging="432"/>
      </w:pPr>
      <w:rPr>
        <w:rFonts w:cs="Times New Roman"/>
      </w:rPr>
    </w:lvl>
    <w:lvl w:ilvl="1">
      <w:start w:val="1"/>
      <w:numFmt w:val="decimal"/>
      <w:lvlText w:val="%2."/>
      <w:lvlJc w:val="left"/>
      <w:pPr>
        <w:tabs>
          <w:tab w:val="num" w:pos="-425"/>
        </w:tabs>
        <w:ind w:left="151" w:hanging="576"/>
      </w:p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18E524F"/>
    <w:multiLevelType w:val="hybridMultilevel"/>
    <w:tmpl w:val="E5489B8E"/>
    <w:lvl w:ilvl="0" w:tplc="8788DE2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06F46D5D"/>
    <w:multiLevelType w:val="hybridMultilevel"/>
    <w:tmpl w:val="8E2A5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7FD2332"/>
    <w:multiLevelType w:val="hybridMultilevel"/>
    <w:tmpl w:val="E0E8B93C"/>
    <w:lvl w:ilvl="0" w:tplc="2CC28258">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0A3542C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15:restartNumberingAfterBreak="0">
    <w:nsid w:val="0A807E54"/>
    <w:multiLevelType w:val="hybridMultilevel"/>
    <w:tmpl w:val="5C5A657A"/>
    <w:lvl w:ilvl="0" w:tplc="FF56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6" w15:restartNumberingAfterBreak="0">
    <w:nsid w:val="0CA4301C"/>
    <w:multiLevelType w:val="multilevel"/>
    <w:tmpl w:val="1F1AAB66"/>
    <w:name w:val="WW8Num74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7"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9" w15:restartNumberingAfterBreak="0">
    <w:nsid w:val="104F6B2D"/>
    <w:multiLevelType w:val="hybridMultilevel"/>
    <w:tmpl w:val="F01E4A22"/>
    <w:lvl w:ilvl="0" w:tplc="1ED2BB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0AB11CA"/>
    <w:multiLevelType w:val="hybridMultilevel"/>
    <w:tmpl w:val="69F8B0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16F55F15"/>
    <w:multiLevelType w:val="hybridMultilevel"/>
    <w:tmpl w:val="C15C750E"/>
    <w:lvl w:ilvl="0" w:tplc="A40839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1FB35377"/>
    <w:multiLevelType w:val="hybridMultilevel"/>
    <w:tmpl w:val="9AA2D80A"/>
    <w:lvl w:ilvl="0" w:tplc="2458B166">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0"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22B521DD"/>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34E1A78"/>
    <w:multiLevelType w:val="hybridMultilevel"/>
    <w:tmpl w:val="F0DE2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6490793"/>
    <w:multiLevelType w:val="hybridMultilevel"/>
    <w:tmpl w:val="BAA868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6"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7"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2ED02DBF"/>
    <w:multiLevelType w:val="hybridMultilevel"/>
    <w:tmpl w:val="50508542"/>
    <w:lvl w:ilvl="0" w:tplc="64E06B2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0660447"/>
    <w:multiLevelType w:val="hybridMultilevel"/>
    <w:tmpl w:val="90D26B30"/>
    <w:lvl w:ilvl="0" w:tplc="B582B3C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2163188"/>
    <w:multiLevelType w:val="hybridMultilevel"/>
    <w:tmpl w:val="C424445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3" w15:restartNumberingAfterBreak="0">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15"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333A743D"/>
    <w:multiLevelType w:val="hybridMultilevel"/>
    <w:tmpl w:val="D13A24E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7"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8" w15:restartNumberingAfterBreak="0">
    <w:nsid w:val="369B116A"/>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6E06579"/>
    <w:multiLevelType w:val="hybridMultilevel"/>
    <w:tmpl w:val="267A6AD0"/>
    <w:lvl w:ilvl="0" w:tplc="C9FEA8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37E512A2"/>
    <w:multiLevelType w:val="hybridMultilevel"/>
    <w:tmpl w:val="288E3AA6"/>
    <w:lvl w:ilvl="0" w:tplc="A60E057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AB0279A"/>
    <w:multiLevelType w:val="hybridMultilevel"/>
    <w:tmpl w:val="CBFAD4CC"/>
    <w:name w:val="WW8Num273232223"/>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5" w15:restartNumberingAfterBreak="0">
    <w:nsid w:val="3C9B3F12"/>
    <w:multiLevelType w:val="hybridMultilevel"/>
    <w:tmpl w:val="BAC251AA"/>
    <w:lvl w:ilvl="0" w:tplc="3F3E88E6">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3D2167E9"/>
    <w:multiLevelType w:val="hybridMultilevel"/>
    <w:tmpl w:val="9AA2D80A"/>
    <w:lvl w:ilvl="0" w:tplc="2458B166">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E27117A"/>
    <w:multiLevelType w:val="hybridMultilevel"/>
    <w:tmpl w:val="CBFAD4CC"/>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2" w15:restartNumberingAfterBreak="0">
    <w:nsid w:val="42724A01"/>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2D4076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37230E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3E55B9A"/>
    <w:multiLevelType w:val="hybridMultilevel"/>
    <w:tmpl w:val="CBFAD4CC"/>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40" w15:restartNumberingAfterBreak="0">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A4E656F"/>
    <w:multiLevelType w:val="hybridMultilevel"/>
    <w:tmpl w:val="219E18B8"/>
    <w:lvl w:ilvl="0" w:tplc="3B6A9B62">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B35069C"/>
    <w:multiLevelType w:val="hybridMultilevel"/>
    <w:tmpl w:val="FA66BCE6"/>
    <w:lvl w:ilvl="0" w:tplc="2458B166">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6"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33D1425"/>
    <w:multiLevelType w:val="hybridMultilevel"/>
    <w:tmpl w:val="8ACE88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8"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0" w15:restartNumberingAfterBreak="0">
    <w:nsid w:val="55DE62DE"/>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6456C0B"/>
    <w:multiLevelType w:val="hybridMultilevel"/>
    <w:tmpl w:val="65DADAC2"/>
    <w:lvl w:ilvl="0" w:tplc="8978402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53"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15:restartNumberingAfterBreak="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5BF8136D"/>
    <w:multiLevelType w:val="hybridMultilevel"/>
    <w:tmpl w:val="F0DCDBBE"/>
    <w:lvl w:ilvl="0" w:tplc="981040A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5E1B6FF2"/>
    <w:multiLevelType w:val="hybridMultilevel"/>
    <w:tmpl w:val="A95EF71E"/>
    <w:lvl w:ilvl="0" w:tplc="2E54C21A">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1"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15:restartNumberingAfterBreak="0">
    <w:nsid w:val="6182772E"/>
    <w:multiLevelType w:val="hybridMultilevel"/>
    <w:tmpl w:val="D13A24E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5"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4E276F4"/>
    <w:multiLevelType w:val="hybridMultilevel"/>
    <w:tmpl w:val="81283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50545BA"/>
    <w:multiLevelType w:val="hybridMultilevel"/>
    <w:tmpl w:val="53FE8E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15:restartNumberingAfterBreak="0">
    <w:nsid w:val="674517E1"/>
    <w:multiLevelType w:val="hybridMultilevel"/>
    <w:tmpl w:val="CAD04ABA"/>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172"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73"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15:restartNumberingAfterBreak="0">
    <w:nsid w:val="6EE8173C"/>
    <w:multiLevelType w:val="hybridMultilevel"/>
    <w:tmpl w:val="082CBEF2"/>
    <w:lvl w:ilvl="0" w:tplc="2D3A64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15:restartNumberingAfterBreak="0">
    <w:nsid w:val="74774F7D"/>
    <w:multiLevelType w:val="hybridMultilevel"/>
    <w:tmpl w:val="7F963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4E015B5"/>
    <w:multiLevelType w:val="hybridMultilevel"/>
    <w:tmpl w:val="DFA684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5B62945"/>
    <w:multiLevelType w:val="hybridMultilevel"/>
    <w:tmpl w:val="EB22FE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8B17F91"/>
    <w:multiLevelType w:val="hybridMultilevel"/>
    <w:tmpl w:val="614AE684"/>
    <w:lvl w:ilvl="0" w:tplc="334A263A">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15:restartNumberingAfterBreak="0">
    <w:nsid w:val="799341BA"/>
    <w:multiLevelType w:val="hybridMultilevel"/>
    <w:tmpl w:val="E82A5048"/>
    <w:lvl w:ilvl="0" w:tplc="70F259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A073E97"/>
    <w:multiLevelType w:val="hybridMultilevel"/>
    <w:tmpl w:val="D89454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15:restartNumberingAfterBreak="0">
    <w:nsid w:val="7CE3729D"/>
    <w:multiLevelType w:val="hybridMultilevel"/>
    <w:tmpl w:val="64D48C5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9"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15:restartNumberingAfterBreak="0">
    <w:nsid w:val="7DF15FA1"/>
    <w:multiLevelType w:val="hybridMultilevel"/>
    <w:tmpl w:val="F0384C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7DFD2E44"/>
    <w:multiLevelType w:val="hybridMultilevel"/>
    <w:tmpl w:val="56EC20A0"/>
    <w:lvl w:ilvl="0" w:tplc="E4AE7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F1A6663"/>
    <w:multiLevelType w:val="hybridMultilevel"/>
    <w:tmpl w:val="5DE0F162"/>
    <w:lvl w:ilvl="0" w:tplc="039A63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55"/>
  </w:num>
  <w:num w:numId="3">
    <w:abstractNumId w:val="170"/>
  </w:num>
  <w:num w:numId="4">
    <w:abstractNumId w:val="131"/>
  </w:num>
  <w:num w:numId="5">
    <w:abstractNumId w:val="187"/>
  </w:num>
  <w:num w:numId="6">
    <w:abstractNumId w:val="171"/>
  </w:num>
  <w:num w:numId="7">
    <w:abstractNumId w:val="87"/>
  </w:num>
  <w:num w:numId="8">
    <w:abstractNumId w:val="177"/>
  </w:num>
  <w:num w:numId="9">
    <w:abstractNumId w:val="102"/>
  </w:num>
  <w:num w:numId="10">
    <w:abstractNumId w:val="188"/>
  </w:num>
  <w:num w:numId="11">
    <w:abstractNumId w:val="178"/>
  </w:num>
  <w:num w:numId="12">
    <w:abstractNumId w:val="154"/>
  </w:num>
  <w:num w:numId="13">
    <w:abstractNumId w:val="153"/>
  </w:num>
  <w:num w:numId="14">
    <w:abstractNumId w:val="157"/>
  </w:num>
  <w:num w:numId="15">
    <w:abstractNumId w:val="129"/>
  </w:num>
  <w:num w:numId="16">
    <w:abstractNumId w:val="179"/>
  </w:num>
  <w:num w:numId="17">
    <w:abstractNumId w:val="110"/>
  </w:num>
  <w:num w:numId="18">
    <w:abstractNumId w:val="95"/>
  </w:num>
  <w:num w:numId="19">
    <w:abstractNumId w:val="120"/>
  </w:num>
  <w:num w:numId="20">
    <w:abstractNumId w:val="78"/>
  </w:num>
  <w:num w:numId="21">
    <w:abstractNumId w:val="181"/>
  </w:num>
  <w:num w:numId="22">
    <w:abstractNumId w:val="163"/>
  </w:num>
  <w:num w:numId="23">
    <w:abstractNumId w:val="146"/>
  </w:num>
  <w:num w:numId="24">
    <w:abstractNumId w:val="176"/>
  </w:num>
  <w:num w:numId="25">
    <w:abstractNumId w:val="107"/>
  </w:num>
  <w:num w:numId="26">
    <w:abstractNumId w:val="108"/>
  </w:num>
  <w:num w:numId="27">
    <w:abstractNumId w:val="180"/>
  </w:num>
  <w:num w:numId="28">
    <w:abstractNumId w:val="123"/>
  </w:num>
  <w:num w:numId="29">
    <w:abstractNumId w:val="166"/>
  </w:num>
  <w:num w:numId="30">
    <w:abstractNumId w:val="140"/>
  </w:num>
  <w:num w:numId="31">
    <w:abstractNumId w:val="67"/>
  </w:num>
  <w:num w:numId="32">
    <w:abstractNumId w:val="99"/>
  </w:num>
  <w:num w:numId="33">
    <w:abstractNumId w:val="160"/>
  </w:num>
  <w:num w:numId="3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9"/>
  </w:num>
  <w:num w:numId="36">
    <w:abstractNumId w:val="118"/>
  </w:num>
  <w:num w:numId="37">
    <w:abstractNumId w:val="82"/>
  </w:num>
  <w:num w:numId="38">
    <w:abstractNumId w:val="150"/>
  </w:num>
  <w:num w:numId="39">
    <w:abstractNumId w:val="79"/>
  </w:num>
  <w:num w:numId="40">
    <w:abstractNumId w:val="173"/>
  </w:num>
  <w:num w:numId="41">
    <w:abstractNumId w:val="182"/>
  </w:num>
  <w:num w:numId="42">
    <w:abstractNumId w:val="147"/>
  </w:num>
  <w:num w:numId="43">
    <w:abstractNumId w:val="185"/>
  </w:num>
  <w:num w:numId="44">
    <w:abstractNumId w:val="190"/>
  </w:num>
  <w:num w:numId="45">
    <w:abstractNumId w:val="83"/>
  </w:num>
  <w:num w:numId="46">
    <w:abstractNumId w:val="94"/>
  </w:num>
  <w:num w:numId="47">
    <w:abstractNumId w:val="97"/>
  </w:num>
  <w:num w:numId="48">
    <w:abstractNumId w:val="103"/>
  </w:num>
  <w:num w:numId="49">
    <w:abstractNumId w:val="167"/>
  </w:num>
  <w:num w:numId="50">
    <w:abstractNumId w:val="127"/>
  </w:num>
  <w:num w:numId="51">
    <w:abstractNumId w:val="143"/>
  </w:num>
  <w:num w:numId="52">
    <w:abstractNumId w:val="113"/>
  </w:num>
  <w:num w:numId="53">
    <w:abstractNumId w:val="90"/>
  </w:num>
  <w:num w:numId="54">
    <w:abstractNumId w:val="112"/>
  </w:num>
  <w:num w:numId="55">
    <w:abstractNumId w:val="191"/>
  </w:num>
  <w:num w:numId="56">
    <w:abstractNumId w:val="192"/>
  </w:num>
  <w:num w:numId="57">
    <w:abstractNumId w:val="121"/>
  </w:num>
  <w:num w:numId="58">
    <w:abstractNumId w:val="119"/>
  </w:num>
  <w:num w:numId="59">
    <w:abstractNumId w:val="122"/>
  </w:num>
  <w:num w:numId="60">
    <w:abstractNumId w:val="135"/>
  </w:num>
  <w:num w:numId="61">
    <w:abstractNumId w:val="128"/>
  </w:num>
  <w:num w:numId="62">
    <w:abstractNumId w:val="133"/>
  </w:num>
  <w:num w:numId="63">
    <w:abstractNumId w:val="132"/>
  </w:num>
  <w:num w:numId="64">
    <w:abstractNumId w:val="186"/>
  </w:num>
  <w:num w:numId="65">
    <w:abstractNumId w:val="164"/>
  </w:num>
  <w:num w:numId="66">
    <w:abstractNumId w:val="116"/>
  </w:num>
  <w:num w:numId="67">
    <w:abstractNumId w:val="134"/>
  </w:num>
  <w:num w:numId="68">
    <w:abstractNumId w:val="101"/>
  </w:num>
  <w:num w:numId="69">
    <w:abstractNumId w:val="89"/>
  </w:num>
  <w:num w:numId="70">
    <w:abstractNumId w:val="158"/>
  </w:num>
  <w:num w:numId="71">
    <w:abstractNumId w:val="175"/>
  </w:num>
  <w:num w:numId="72">
    <w:abstractNumId w:val="125"/>
  </w:num>
  <w:num w:numId="73">
    <w:abstractNumId w:val="80"/>
  </w:num>
  <w:num w:numId="74">
    <w:abstractNumId w:val="141"/>
  </w:num>
  <w:num w:numId="75">
    <w:abstractNumId w:val="93"/>
  </w:num>
  <w:num w:numId="76">
    <w:abstractNumId w:val="111"/>
  </w:num>
  <w:num w:numId="77">
    <w:abstractNumId w:val="151"/>
  </w:num>
  <w:num w:numId="78">
    <w:abstractNumId w:val="159"/>
  </w:num>
  <w:num w:numId="79">
    <w:abstractNumId w:val="162"/>
  </w:num>
  <w:num w:numId="80">
    <w:abstractNumId w:val="109"/>
  </w:num>
  <w:num w:numId="81">
    <w:abstractNumId w:val="7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pl-PL" w:vendorID="64" w:dllVersion="0" w:nlCheck="1" w:checkStyle="0"/>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2800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C4C87"/>
    <w:rsid w:val="00000270"/>
    <w:rsid w:val="00000D13"/>
    <w:rsid w:val="00000FD0"/>
    <w:rsid w:val="000011E4"/>
    <w:rsid w:val="000013FD"/>
    <w:rsid w:val="000022A8"/>
    <w:rsid w:val="0000397D"/>
    <w:rsid w:val="00003B16"/>
    <w:rsid w:val="00004CCF"/>
    <w:rsid w:val="00004E55"/>
    <w:rsid w:val="00004FD7"/>
    <w:rsid w:val="0000548A"/>
    <w:rsid w:val="00006466"/>
    <w:rsid w:val="00006FF7"/>
    <w:rsid w:val="00007CCC"/>
    <w:rsid w:val="0001098A"/>
    <w:rsid w:val="00010A88"/>
    <w:rsid w:val="00010AED"/>
    <w:rsid w:val="000122E0"/>
    <w:rsid w:val="00012C1B"/>
    <w:rsid w:val="00014179"/>
    <w:rsid w:val="00016723"/>
    <w:rsid w:val="00016EBE"/>
    <w:rsid w:val="0001710F"/>
    <w:rsid w:val="0001791C"/>
    <w:rsid w:val="00021C62"/>
    <w:rsid w:val="000224C5"/>
    <w:rsid w:val="00022A12"/>
    <w:rsid w:val="00023335"/>
    <w:rsid w:val="00024258"/>
    <w:rsid w:val="000244B9"/>
    <w:rsid w:val="000245E6"/>
    <w:rsid w:val="0002481B"/>
    <w:rsid w:val="00024C78"/>
    <w:rsid w:val="00025012"/>
    <w:rsid w:val="000254CA"/>
    <w:rsid w:val="00031AF3"/>
    <w:rsid w:val="00032A4E"/>
    <w:rsid w:val="00032C8B"/>
    <w:rsid w:val="00032E37"/>
    <w:rsid w:val="00033259"/>
    <w:rsid w:val="000350DB"/>
    <w:rsid w:val="0003532F"/>
    <w:rsid w:val="00035897"/>
    <w:rsid w:val="00037466"/>
    <w:rsid w:val="000426B8"/>
    <w:rsid w:val="00042CA2"/>
    <w:rsid w:val="000434BB"/>
    <w:rsid w:val="00043ACA"/>
    <w:rsid w:val="0004416F"/>
    <w:rsid w:val="00044C0E"/>
    <w:rsid w:val="00045433"/>
    <w:rsid w:val="00045F44"/>
    <w:rsid w:val="00046823"/>
    <w:rsid w:val="000470A6"/>
    <w:rsid w:val="00047C1D"/>
    <w:rsid w:val="000500FC"/>
    <w:rsid w:val="000504C1"/>
    <w:rsid w:val="00051023"/>
    <w:rsid w:val="0005197E"/>
    <w:rsid w:val="00052611"/>
    <w:rsid w:val="0005318B"/>
    <w:rsid w:val="00053B65"/>
    <w:rsid w:val="000540AD"/>
    <w:rsid w:val="00054A41"/>
    <w:rsid w:val="00054FEA"/>
    <w:rsid w:val="0005661F"/>
    <w:rsid w:val="00056732"/>
    <w:rsid w:val="000568F6"/>
    <w:rsid w:val="00057F39"/>
    <w:rsid w:val="00060472"/>
    <w:rsid w:val="00060570"/>
    <w:rsid w:val="0006064D"/>
    <w:rsid w:val="00060931"/>
    <w:rsid w:val="00060ADB"/>
    <w:rsid w:val="00060FE5"/>
    <w:rsid w:val="00060FFE"/>
    <w:rsid w:val="00061556"/>
    <w:rsid w:val="000616FE"/>
    <w:rsid w:val="000621C2"/>
    <w:rsid w:val="00062C1C"/>
    <w:rsid w:val="00064840"/>
    <w:rsid w:val="0006519C"/>
    <w:rsid w:val="00066416"/>
    <w:rsid w:val="00066A1C"/>
    <w:rsid w:val="000679FB"/>
    <w:rsid w:val="00067DBC"/>
    <w:rsid w:val="000700FD"/>
    <w:rsid w:val="00070B73"/>
    <w:rsid w:val="0007206A"/>
    <w:rsid w:val="00072223"/>
    <w:rsid w:val="00072585"/>
    <w:rsid w:val="00072DE2"/>
    <w:rsid w:val="00073254"/>
    <w:rsid w:val="0007421E"/>
    <w:rsid w:val="00074682"/>
    <w:rsid w:val="00074E94"/>
    <w:rsid w:val="00074F5F"/>
    <w:rsid w:val="00075721"/>
    <w:rsid w:val="00075FD2"/>
    <w:rsid w:val="0007661C"/>
    <w:rsid w:val="000769B1"/>
    <w:rsid w:val="000774C9"/>
    <w:rsid w:val="00080C1F"/>
    <w:rsid w:val="00080C88"/>
    <w:rsid w:val="00080F4E"/>
    <w:rsid w:val="00081A6F"/>
    <w:rsid w:val="00081DF4"/>
    <w:rsid w:val="00081E3C"/>
    <w:rsid w:val="000826FE"/>
    <w:rsid w:val="0008310B"/>
    <w:rsid w:val="000845A6"/>
    <w:rsid w:val="00085070"/>
    <w:rsid w:val="00085109"/>
    <w:rsid w:val="0008555F"/>
    <w:rsid w:val="0008586E"/>
    <w:rsid w:val="00085995"/>
    <w:rsid w:val="00085EEC"/>
    <w:rsid w:val="00085FBD"/>
    <w:rsid w:val="00087D9D"/>
    <w:rsid w:val="0009054B"/>
    <w:rsid w:val="00090E69"/>
    <w:rsid w:val="000912E0"/>
    <w:rsid w:val="0009159C"/>
    <w:rsid w:val="000921F0"/>
    <w:rsid w:val="00092DAD"/>
    <w:rsid w:val="00092DC7"/>
    <w:rsid w:val="00092FF2"/>
    <w:rsid w:val="00093B94"/>
    <w:rsid w:val="00093D2B"/>
    <w:rsid w:val="00094BB0"/>
    <w:rsid w:val="00094BDA"/>
    <w:rsid w:val="00094E51"/>
    <w:rsid w:val="00095589"/>
    <w:rsid w:val="000961B4"/>
    <w:rsid w:val="000966AE"/>
    <w:rsid w:val="00097CD1"/>
    <w:rsid w:val="000A0988"/>
    <w:rsid w:val="000A1421"/>
    <w:rsid w:val="000A191B"/>
    <w:rsid w:val="000A1AA2"/>
    <w:rsid w:val="000A2D19"/>
    <w:rsid w:val="000A4C69"/>
    <w:rsid w:val="000A661F"/>
    <w:rsid w:val="000A6C2D"/>
    <w:rsid w:val="000A6DCF"/>
    <w:rsid w:val="000A7C39"/>
    <w:rsid w:val="000B0F24"/>
    <w:rsid w:val="000B10A7"/>
    <w:rsid w:val="000B11B1"/>
    <w:rsid w:val="000B1377"/>
    <w:rsid w:val="000B23DC"/>
    <w:rsid w:val="000B2EF0"/>
    <w:rsid w:val="000B2F65"/>
    <w:rsid w:val="000B3362"/>
    <w:rsid w:val="000B3545"/>
    <w:rsid w:val="000B49C8"/>
    <w:rsid w:val="000B4E01"/>
    <w:rsid w:val="000B4F2D"/>
    <w:rsid w:val="000B5418"/>
    <w:rsid w:val="000B5DF6"/>
    <w:rsid w:val="000B68A4"/>
    <w:rsid w:val="000B7316"/>
    <w:rsid w:val="000C07E7"/>
    <w:rsid w:val="000C10B8"/>
    <w:rsid w:val="000C1414"/>
    <w:rsid w:val="000C1FC3"/>
    <w:rsid w:val="000C2502"/>
    <w:rsid w:val="000C26C5"/>
    <w:rsid w:val="000C2F1F"/>
    <w:rsid w:val="000C32F3"/>
    <w:rsid w:val="000C36C9"/>
    <w:rsid w:val="000C386C"/>
    <w:rsid w:val="000C3AE4"/>
    <w:rsid w:val="000C3D7D"/>
    <w:rsid w:val="000C466B"/>
    <w:rsid w:val="000C4C87"/>
    <w:rsid w:val="000C5F32"/>
    <w:rsid w:val="000C5FD0"/>
    <w:rsid w:val="000C6177"/>
    <w:rsid w:val="000C77AB"/>
    <w:rsid w:val="000D0BA4"/>
    <w:rsid w:val="000D1C33"/>
    <w:rsid w:val="000D1D0A"/>
    <w:rsid w:val="000D3038"/>
    <w:rsid w:val="000D3A8C"/>
    <w:rsid w:val="000D47F2"/>
    <w:rsid w:val="000D5AF5"/>
    <w:rsid w:val="000D5D30"/>
    <w:rsid w:val="000D60C9"/>
    <w:rsid w:val="000D68F0"/>
    <w:rsid w:val="000D7CD0"/>
    <w:rsid w:val="000E1915"/>
    <w:rsid w:val="000E23C2"/>
    <w:rsid w:val="000E3867"/>
    <w:rsid w:val="000E38C0"/>
    <w:rsid w:val="000E3DEE"/>
    <w:rsid w:val="000E422D"/>
    <w:rsid w:val="000E4C2D"/>
    <w:rsid w:val="000E5078"/>
    <w:rsid w:val="000E5304"/>
    <w:rsid w:val="000E5853"/>
    <w:rsid w:val="000E6101"/>
    <w:rsid w:val="000E626E"/>
    <w:rsid w:val="000E69E3"/>
    <w:rsid w:val="000E71B0"/>
    <w:rsid w:val="000E7779"/>
    <w:rsid w:val="000F0044"/>
    <w:rsid w:val="000F0B08"/>
    <w:rsid w:val="000F17B2"/>
    <w:rsid w:val="000F3789"/>
    <w:rsid w:val="000F3D23"/>
    <w:rsid w:val="000F4757"/>
    <w:rsid w:val="000F4CC4"/>
    <w:rsid w:val="000F6A23"/>
    <w:rsid w:val="000F78EF"/>
    <w:rsid w:val="000F7E8F"/>
    <w:rsid w:val="00100E12"/>
    <w:rsid w:val="00100EA3"/>
    <w:rsid w:val="00100ECA"/>
    <w:rsid w:val="00101072"/>
    <w:rsid w:val="001020D6"/>
    <w:rsid w:val="00102E8F"/>
    <w:rsid w:val="00104648"/>
    <w:rsid w:val="00104CFB"/>
    <w:rsid w:val="00105203"/>
    <w:rsid w:val="00105E6D"/>
    <w:rsid w:val="00106E44"/>
    <w:rsid w:val="001115F9"/>
    <w:rsid w:val="00111612"/>
    <w:rsid w:val="00112A17"/>
    <w:rsid w:val="00112ADA"/>
    <w:rsid w:val="00112BC3"/>
    <w:rsid w:val="00112C8A"/>
    <w:rsid w:val="00113219"/>
    <w:rsid w:val="00113222"/>
    <w:rsid w:val="001141AF"/>
    <w:rsid w:val="00114EA9"/>
    <w:rsid w:val="001152BE"/>
    <w:rsid w:val="001154FA"/>
    <w:rsid w:val="00115D48"/>
    <w:rsid w:val="00116266"/>
    <w:rsid w:val="001169E3"/>
    <w:rsid w:val="00116D4A"/>
    <w:rsid w:val="00117001"/>
    <w:rsid w:val="00117329"/>
    <w:rsid w:val="00122EDC"/>
    <w:rsid w:val="0012336A"/>
    <w:rsid w:val="00123692"/>
    <w:rsid w:val="00123D0C"/>
    <w:rsid w:val="00123D81"/>
    <w:rsid w:val="0012547A"/>
    <w:rsid w:val="00126791"/>
    <w:rsid w:val="00127356"/>
    <w:rsid w:val="001275A7"/>
    <w:rsid w:val="00127792"/>
    <w:rsid w:val="0013047B"/>
    <w:rsid w:val="00132427"/>
    <w:rsid w:val="001324F4"/>
    <w:rsid w:val="001328E6"/>
    <w:rsid w:val="00132BF4"/>
    <w:rsid w:val="00133517"/>
    <w:rsid w:val="0013397B"/>
    <w:rsid w:val="00134740"/>
    <w:rsid w:val="00135E5F"/>
    <w:rsid w:val="0013700A"/>
    <w:rsid w:val="00137173"/>
    <w:rsid w:val="00137259"/>
    <w:rsid w:val="00137C11"/>
    <w:rsid w:val="00140364"/>
    <w:rsid w:val="00140A7E"/>
    <w:rsid w:val="001415CB"/>
    <w:rsid w:val="00142FA1"/>
    <w:rsid w:val="00143001"/>
    <w:rsid w:val="0014400D"/>
    <w:rsid w:val="0014445F"/>
    <w:rsid w:val="0014485C"/>
    <w:rsid w:val="0014503D"/>
    <w:rsid w:val="0014513A"/>
    <w:rsid w:val="00145546"/>
    <w:rsid w:val="00145862"/>
    <w:rsid w:val="00145930"/>
    <w:rsid w:val="00146111"/>
    <w:rsid w:val="00146432"/>
    <w:rsid w:val="00146E8E"/>
    <w:rsid w:val="001470B0"/>
    <w:rsid w:val="00150668"/>
    <w:rsid w:val="00151111"/>
    <w:rsid w:val="00151454"/>
    <w:rsid w:val="001515AA"/>
    <w:rsid w:val="00151FE7"/>
    <w:rsid w:val="00152925"/>
    <w:rsid w:val="0015327B"/>
    <w:rsid w:val="00153527"/>
    <w:rsid w:val="00154890"/>
    <w:rsid w:val="001551AF"/>
    <w:rsid w:val="00155B54"/>
    <w:rsid w:val="00155C09"/>
    <w:rsid w:val="0015605C"/>
    <w:rsid w:val="001563CF"/>
    <w:rsid w:val="001567E6"/>
    <w:rsid w:val="00156F32"/>
    <w:rsid w:val="0015737D"/>
    <w:rsid w:val="00160E5A"/>
    <w:rsid w:val="00160F4D"/>
    <w:rsid w:val="0016111E"/>
    <w:rsid w:val="0016136F"/>
    <w:rsid w:val="00161641"/>
    <w:rsid w:val="00161D1C"/>
    <w:rsid w:val="00162D5C"/>
    <w:rsid w:val="00163BF8"/>
    <w:rsid w:val="00163FB0"/>
    <w:rsid w:val="00164212"/>
    <w:rsid w:val="00165623"/>
    <w:rsid w:val="001656D9"/>
    <w:rsid w:val="00165803"/>
    <w:rsid w:val="00165942"/>
    <w:rsid w:val="00165F5C"/>
    <w:rsid w:val="00166951"/>
    <w:rsid w:val="00166A13"/>
    <w:rsid w:val="001670BE"/>
    <w:rsid w:val="001673F9"/>
    <w:rsid w:val="00167D2F"/>
    <w:rsid w:val="00167DB0"/>
    <w:rsid w:val="001706C4"/>
    <w:rsid w:val="00170903"/>
    <w:rsid w:val="00170C27"/>
    <w:rsid w:val="00170EA3"/>
    <w:rsid w:val="00171A54"/>
    <w:rsid w:val="00172046"/>
    <w:rsid w:val="00172A27"/>
    <w:rsid w:val="00173262"/>
    <w:rsid w:val="00173E51"/>
    <w:rsid w:val="001749D0"/>
    <w:rsid w:val="0017530F"/>
    <w:rsid w:val="001754D9"/>
    <w:rsid w:val="00175662"/>
    <w:rsid w:val="00175817"/>
    <w:rsid w:val="00175B15"/>
    <w:rsid w:val="00176922"/>
    <w:rsid w:val="00176FC4"/>
    <w:rsid w:val="0018035B"/>
    <w:rsid w:val="00180870"/>
    <w:rsid w:val="00182FD8"/>
    <w:rsid w:val="0018300D"/>
    <w:rsid w:val="00183127"/>
    <w:rsid w:val="00183E54"/>
    <w:rsid w:val="00184357"/>
    <w:rsid w:val="0018537D"/>
    <w:rsid w:val="00185B55"/>
    <w:rsid w:val="00185EF8"/>
    <w:rsid w:val="0018601E"/>
    <w:rsid w:val="0018616F"/>
    <w:rsid w:val="0018672F"/>
    <w:rsid w:val="00186ED8"/>
    <w:rsid w:val="00187428"/>
    <w:rsid w:val="00187AE2"/>
    <w:rsid w:val="00190406"/>
    <w:rsid w:val="00190766"/>
    <w:rsid w:val="001909D1"/>
    <w:rsid w:val="0019170E"/>
    <w:rsid w:val="00192141"/>
    <w:rsid w:val="001931C4"/>
    <w:rsid w:val="00193AFC"/>
    <w:rsid w:val="00193D06"/>
    <w:rsid w:val="00194186"/>
    <w:rsid w:val="001949CD"/>
    <w:rsid w:val="001957EA"/>
    <w:rsid w:val="00195B6F"/>
    <w:rsid w:val="00195C5E"/>
    <w:rsid w:val="00196B73"/>
    <w:rsid w:val="00197025"/>
    <w:rsid w:val="0019720C"/>
    <w:rsid w:val="00197724"/>
    <w:rsid w:val="00197E72"/>
    <w:rsid w:val="001A0314"/>
    <w:rsid w:val="001A141D"/>
    <w:rsid w:val="001A1FE6"/>
    <w:rsid w:val="001A2113"/>
    <w:rsid w:val="001A4DBF"/>
    <w:rsid w:val="001A5669"/>
    <w:rsid w:val="001A5A36"/>
    <w:rsid w:val="001A6807"/>
    <w:rsid w:val="001B0242"/>
    <w:rsid w:val="001B0E4D"/>
    <w:rsid w:val="001B0EC3"/>
    <w:rsid w:val="001B1266"/>
    <w:rsid w:val="001B15D4"/>
    <w:rsid w:val="001B1DEE"/>
    <w:rsid w:val="001B2148"/>
    <w:rsid w:val="001B29D2"/>
    <w:rsid w:val="001B5DBF"/>
    <w:rsid w:val="001B6538"/>
    <w:rsid w:val="001B791E"/>
    <w:rsid w:val="001B7BC1"/>
    <w:rsid w:val="001C02D4"/>
    <w:rsid w:val="001C09E3"/>
    <w:rsid w:val="001C0A8A"/>
    <w:rsid w:val="001C16B8"/>
    <w:rsid w:val="001C1D38"/>
    <w:rsid w:val="001C23E9"/>
    <w:rsid w:val="001C255E"/>
    <w:rsid w:val="001C2F3D"/>
    <w:rsid w:val="001C5343"/>
    <w:rsid w:val="001C5652"/>
    <w:rsid w:val="001C5F6A"/>
    <w:rsid w:val="001C61D4"/>
    <w:rsid w:val="001C63C5"/>
    <w:rsid w:val="001C6D43"/>
    <w:rsid w:val="001C7B2F"/>
    <w:rsid w:val="001D0252"/>
    <w:rsid w:val="001D1256"/>
    <w:rsid w:val="001D1F55"/>
    <w:rsid w:val="001D2253"/>
    <w:rsid w:val="001D23E7"/>
    <w:rsid w:val="001D2506"/>
    <w:rsid w:val="001D36FD"/>
    <w:rsid w:val="001D3927"/>
    <w:rsid w:val="001D436E"/>
    <w:rsid w:val="001D5F91"/>
    <w:rsid w:val="001D6A82"/>
    <w:rsid w:val="001D7770"/>
    <w:rsid w:val="001E2CAE"/>
    <w:rsid w:val="001E4B1B"/>
    <w:rsid w:val="001E4BB4"/>
    <w:rsid w:val="001E5719"/>
    <w:rsid w:val="001E5D8D"/>
    <w:rsid w:val="001E78FC"/>
    <w:rsid w:val="001F00B0"/>
    <w:rsid w:val="001F0435"/>
    <w:rsid w:val="001F1512"/>
    <w:rsid w:val="001F1DB4"/>
    <w:rsid w:val="001F3004"/>
    <w:rsid w:val="001F3250"/>
    <w:rsid w:val="001F3306"/>
    <w:rsid w:val="001F3830"/>
    <w:rsid w:val="001F5D7D"/>
    <w:rsid w:val="001F6394"/>
    <w:rsid w:val="001F66A2"/>
    <w:rsid w:val="001F6C01"/>
    <w:rsid w:val="001F7CF7"/>
    <w:rsid w:val="00200E31"/>
    <w:rsid w:val="00201062"/>
    <w:rsid w:val="0020230E"/>
    <w:rsid w:val="002049F0"/>
    <w:rsid w:val="002052E9"/>
    <w:rsid w:val="0020566F"/>
    <w:rsid w:val="00205FDC"/>
    <w:rsid w:val="002067E9"/>
    <w:rsid w:val="00206933"/>
    <w:rsid w:val="002073BA"/>
    <w:rsid w:val="0021051D"/>
    <w:rsid w:val="00210CEC"/>
    <w:rsid w:val="00210D0A"/>
    <w:rsid w:val="00211762"/>
    <w:rsid w:val="002118C9"/>
    <w:rsid w:val="00211ED4"/>
    <w:rsid w:val="00211F46"/>
    <w:rsid w:val="0021208C"/>
    <w:rsid w:val="00212150"/>
    <w:rsid w:val="002123F2"/>
    <w:rsid w:val="00213051"/>
    <w:rsid w:val="002130AA"/>
    <w:rsid w:val="00213404"/>
    <w:rsid w:val="00213942"/>
    <w:rsid w:val="002139BF"/>
    <w:rsid w:val="00213FD3"/>
    <w:rsid w:val="0021427A"/>
    <w:rsid w:val="00214A95"/>
    <w:rsid w:val="0021632E"/>
    <w:rsid w:val="00220EFD"/>
    <w:rsid w:val="00221D23"/>
    <w:rsid w:val="00222D91"/>
    <w:rsid w:val="00224E8B"/>
    <w:rsid w:val="00224F50"/>
    <w:rsid w:val="00227E69"/>
    <w:rsid w:val="00227F1E"/>
    <w:rsid w:val="00227FD2"/>
    <w:rsid w:val="00230A07"/>
    <w:rsid w:val="00231852"/>
    <w:rsid w:val="00231ACB"/>
    <w:rsid w:val="00233C45"/>
    <w:rsid w:val="00233C8E"/>
    <w:rsid w:val="00234430"/>
    <w:rsid w:val="00235E0D"/>
    <w:rsid w:val="00235EF9"/>
    <w:rsid w:val="00236675"/>
    <w:rsid w:val="00237089"/>
    <w:rsid w:val="00237886"/>
    <w:rsid w:val="002400BF"/>
    <w:rsid w:val="00240122"/>
    <w:rsid w:val="00241485"/>
    <w:rsid w:val="0024170A"/>
    <w:rsid w:val="002422ED"/>
    <w:rsid w:val="00242629"/>
    <w:rsid w:val="0024320E"/>
    <w:rsid w:val="002432AB"/>
    <w:rsid w:val="00243756"/>
    <w:rsid w:val="00243DFE"/>
    <w:rsid w:val="00244ED2"/>
    <w:rsid w:val="00245416"/>
    <w:rsid w:val="00245E69"/>
    <w:rsid w:val="0024607C"/>
    <w:rsid w:val="0024748B"/>
    <w:rsid w:val="00252479"/>
    <w:rsid w:val="00252B95"/>
    <w:rsid w:val="00252EC7"/>
    <w:rsid w:val="00253973"/>
    <w:rsid w:val="00253C7F"/>
    <w:rsid w:val="00254095"/>
    <w:rsid w:val="00254B5A"/>
    <w:rsid w:val="00254BF8"/>
    <w:rsid w:val="002559FC"/>
    <w:rsid w:val="00255F03"/>
    <w:rsid w:val="00257187"/>
    <w:rsid w:val="00257902"/>
    <w:rsid w:val="00257951"/>
    <w:rsid w:val="00257BBD"/>
    <w:rsid w:val="00260BA5"/>
    <w:rsid w:val="00260CD0"/>
    <w:rsid w:val="002615FD"/>
    <w:rsid w:val="00262481"/>
    <w:rsid w:val="00262E0D"/>
    <w:rsid w:val="00262E23"/>
    <w:rsid w:val="00263847"/>
    <w:rsid w:val="0026498D"/>
    <w:rsid w:val="00264EA8"/>
    <w:rsid w:val="00264F67"/>
    <w:rsid w:val="00265964"/>
    <w:rsid w:val="00266D09"/>
    <w:rsid w:val="002706A1"/>
    <w:rsid w:val="0027264B"/>
    <w:rsid w:val="00273035"/>
    <w:rsid w:val="002733EF"/>
    <w:rsid w:val="00273F0C"/>
    <w:rsid w:val="00274AED"/>
    <w:rsid w:val="00274CF1"/>
    <w:rsid w:val="00274DD1"/>
    <w:rsid w:val="00274EBD"/>
    <w:rsid w:val="0027513D"/>
    <w:rsid w:val="002756FF"/>
    <w:rsid w:val="00276304"/>
    <w:rsid w:val="002763C7"/>
    <w:rsid w:val="00277261"/>
    <w:rsid w:val="00277660"/>
    <w:rsid w:val="00282AE8"/>
    <w:rsid w:val="00283199"/>
    <w:rsid w:val="00283437"/>
    <w:rsid w:val="002836AA"/>
    <w:rsid w:val="00283852"/>
    <w:rsid w:val="00283B1D"/>
    <w:rsid w:val="002842F0"/>
    <w:rsid w:val="00284C83"/>
    <w:rsid w:val="002869D8"/>
    <w:rsid w:val="00287E40"/>
    <w:rsid w:val="00290582"/>
    <w:rsid w:val="00290D38"/>
    <w:rsid w:val="00292202"/>
    <w:rsid w:val="00293076"/>
    <w:rsid w:val="00293A4B"/>
    <w:rsid w:val="0029471E"/>
    <w:rsid w:val="00296A60"/>
    <w:rsid w:val="00296F0B"/>
    <w:rsid w:val="00297D5D"/>
    <w:rsid w:val="00297FF1"/>
    <w:rsid w:val="002A0B08"/>
    <w:rsid w:val="002A184E"/>
    <w:rsid w:val="002A18C1"/>
    <w:rsid w:val="002A1E17"/>
    <w:rsid w:val="002A32B6"/>
    <w:rsid w:val="002A37E6"/>
    <w:rsid w:val="002A3FD1"/>
    <w:rsid w:val="002A48D9"/>
    <w:rsid w:val="002A6292"/>
    <w:rsid w:val="002A6614"/>
    <w:rsid w:val="002A66B0"/>
    <w:rsid w:val="002A6AFF"/>
    <w:rsid w:val="002B05AA"/>
    <w:rsid w:val="002B0FFB"/>
    <w:rsid w:val="002B3B6A"/>
    <w:rsid w:val="002B3FFB"/>
    <w:rsid w:val="002B4957"/>
    <w:rsid w:val="002B64FB"/>
    <w:rsid w:val="002B697B"/>
    <w:rsid w:val="002B73AF"/>
    <w:rsid w:val="002B7524"/>
    <w:rsid w:val="002B7720"/>
    <w:rsid w:val="002B7D45"/>
    <w:rsid w:val="002C25F8"/>
    <w:rsid w:val="002C397E"/>
    <w:rsid w:val="002C41CB"/>
    <w:rsid w:val="002C4609"/>
    <w:rsid w:val="002C4680"/>
    <w:rsid w:val="002C5D3E"/>
    <w:rsid w:val="002C62D8"/>
    <w:rsid w:val="002C6A7D"/>
    <w:rsid w:val="002C70B4"/>
    <w:rsid w:val="002C729D"/>
    <w:rsid w:val="002C7F86"/>
    <w:rsid w:val="002D45C4"/>
    <w:rsid w:val="002D48B2"/>
    <w:rsid w:val="002D4C50"/>
    <w:rsid w:val="002D5593"/>
    <w:rsid w:val="002D6886"/>
    <w:rsid w:val="002D6AED"/>
    <w:rsid w:val="002D7FDF"/>
    <w:rsid w:val="002E06A9"/>
    <w:rsid w:val="002E0A43"/>
    <w:rsid w:val="002E19BD"/>
    <w:rsid w:val="002E1FED"/>
    <w:rsid w:val="002E25CD"/>
    <w:rsid w:val="002E32C2"/>
    <w:rsid w:val="002E33EC"/>
    <w:rsid w:val="002E39CF"/>
    <w:rsid w:val="002E4E65"/>
    <w:rsid w:val="002E5635"/>
    <w:rsid w:val="002E761C"/>
    <w:rsid w:val="002E774B"/>
    <w:rsid w:val="002E7778"/>
    <w:rsid w:val="002F0F80"/>
    <w:rsid w:val="002F13EF"/>
    <w:rsid w:val="002F14F5"/>
    <w:rsid w:val="002F1F2E"/>
    <w:rsid w:val="002F2308"/>
    <w:rsid w:val="002F3929"/>
    <w:rsid w:val="002F3A17"/>
    <w:rsid w:val="002F4A6F"/>
    <w:rsid w:val="002F600A"/>
    <w:rsid w:val="002F739C"/>
    <w:rsid w:val="00301613"/>
    <w:rsid w:val="003030DF"/>
    <w:rsid w:val="0030427C"/>
    <w:rsid w:val="00304567"/>
    <w:rsid w:val="003048A5"/>
    <w:rsid w:val="003055A9"/>
    <w:rsid w:val="00305D14"/>
    <w:rsid w:val="0030644A"/>
    <w:rsid w:val="0030672F"/>
    <w:rsid w:val="00306964"/>
    <w:rsid w:val="00306B5B"/>
    <w:rsid w:val="003102D0"/>
    <w:rsid w:val="003119F4"/>
    <w:rsid w:val="00311E4C"/>
    <w:rsid w:val="00311FC6"/>
    <w:rsid w:val="003120CB"/>
    <w:rsid w:val="003121EA"/>
    <w:rsid w:val="00312904"/>
    <w:rsid w:val="003129A3"/>
    <w:rsid w:val="0031311F"/>
    <w:rsid w:val="00313D36"/>
    <w:rsid w:val="0031468A"/>
    <w:rsid w:val="00314B6A"/>
    <w:rsid w:val="00314F05"/>
    <w:rsid w:val="003155CA"/>
    <w:rsid w:val="00315A16"/>
    <w:rsid w:val="00315EE0"/>
    <w:rsid w:val="00316706"/>
    <w:rsid w:val="00316AD4"/>
    <w:rsid w:val="003175FD"/>
    <w:rsid w:val="003212FC"/>
    <w:rsid w:val="0032169E"/>
    <w:rsid w:val="003222BF"/>
    <w:rsid w:val="003228D1"/>
    <w:rsid w:val="00322F21"/>
    <w:rsid w:val="00323AB0"/>
    <w:rsid w:val="00324941"/>
    <w:rsid w:val="0032498F"/>
    <w:rsid w:val="00324A40"/>
    <w:rsid w:val="0032556F"/>
    <w:rsid w:val="003255C2"/>
    <w:rsid w:val="00330052"/>
    <w:rsid w:val="003322BB"/>
    <w:rsid w:val="0033253D"/>
    <w:rsid w:val="0033274E"/>
    <w:rsid w:val="00332D78"/>
    <w:rsid w:val="0033304C"/>
    <w:rsid w:val="00333201"/>
    <w:rsid w:val="00333492"/>
    <w:rsid w:val="0033385C"/>
    <w:rsid w:val="00333A84"/>
    <w:rsid w:val="00335915"/>
    <w:rsid w:val="003376DE"/>
    <w:rsid w:val="0034070C"/>
    <w:rsid w:val="00340D0D"/>
    <w:rsid w:val="003419D1"/>
    <w:rsid w:val="00341E80"/>
    <w:rsid w:val="00342538"/>
    <w:rsid w:val="00343F49"/>
    <w:rsid w:val="00344C02"/>
    <w:rsid w:val="0034545A"/>
    <w:rsid w:val="003463F3"/>
    <w:rsid w:val="00346B05"/>
    <w:rsid w:val="00350095"/>
    <w:rsid w:val="00350731"/>
    <w:rsid w:val="0035125B"/>
    <w:rsid w:val="0035161C"/>
    <w:rsid w:val="00351A20"/>
    <w:rsid w:val="00351D91"/>
    <w:rsid w:val="003523C0"/>
    <w:rsid w:val="00352B52"/>
    <w:rsid w:val="00354972"/>
    <w:rsid w:val="00354ADD"/>
    <w:rsid w:val="00354E1D"/>
    <w:rsid w:val="00355A71"/>
    <w:rsid w:val="00355EC8"/>
    <w:rsid w:val="003564C8"/>
    <w:rsid w:val="003578F3"/>
    <w:rsid w:val="00357A50"/>
    <w:rsid w:val="0036061C"/>
    <w:rsid w:val="00361CC6"/>
    <w:rsid w:val="00362523"/>
    <w:rsid w:val="0036275C"/>
    <w:rsid w:val="00362BF2"/>
    <w:rsid w:val="00362FE8"/>
    <w:rsid w:val="00364044"/>
    <w:rsid w:val="00364A11"/>
    <w:rsid w:val="00364E92"/>
    <w:rsid w:val="003661EE"/>
    <w:rsid w:val="003667C8"/>
    <w:rsid w:val="003668AE"/>
    <w:rsid w:val="0036754F"/>
    <w:rsid w:val="00367BBD"/>
    <w:rsid w:val="00367E69"/>
    <w:rsid w:val="00371084"/>
    <w:rsid w:val="0037169B"/>
    <w:rsid w:val="00371E3C"/>
    <w:rsid w:val="00372279"/>
    <w:rsid w:val="003725ED"/>
    <w:rsid w:val="00373F2D"/>
    <w:rsid w:val="00374087"/>
    <w:rsid w:val="003749F8"/>
    <w:rsid w:val="00374BED"/>
    <w:rsid w:val="00374FE9"/>
    <w:rsid w:val="003755D4"/>
    <w:rsid w:val="00375B51"/>
    <w:rsid w:val="00375BA5"/>
    <w:rsid w:val="003760D7"/>
    <w:rsid w:val="00376365"/>
    <w:rsid w:val="003771B5"/>
    <w:rsid w:val="00377864"/>
    <w:rsid w:val="00380924"/>
    <w:rsid w:val="00380A59"/>
    <w:rsid w:val="00381796"/>
    <w:rsid w:val="0038185D"/>
    <w:rsid w:val="00381CFE"/>
    <w:rsid w:val="003820CC"/>
    <w:rsid w:val="00383DFB"/>
    <w:rsid w:val="00384BCD"/>
    <w:rsid w:val="00385F43"/>
    <w:rsid w:val="003864E4"/>
    <w:rsid w:val="003876BB"/>
    <w:rsid w:val="00387A26"/>
    <w:rsid w:val="00387B78"/>
    <w:rsid w:val="00387DB4"/>
    <w:rsid w:val="00390A37"/>
    <w:rsid w:val="00390D7C"/>
    <w:rsid w:val="00392BDD"/>
    <w:rsid w:val="003930DC"/>
    <w:rsid w:val="003938B9"/>
    <w:rsid w:val="003940D0"/>
    <w:rsid w:val="003943A6"/>
    <w:rsid w:val="00394716"/>
    <w:rsid w:val="00396E8E"/>
    <w:rsid w:val="003971B5"/>
    <w:rsid w:val="00397830"/>
    <w:rsid w:val="00397E03"/>
    <w:rsid w:val="003A0480"/>
    <w:rsid w:val="003A17D3"/>
    <w:rsid w:val="003A2469"/>
    <w:rsid w:val="003A262B"/>
    <w:rsid w:val="003A2E5A"/>
    <w:rsid w:val="003A30A5"/>
    <w:rsid w:val="003A32EE"/>
    <w:rsid w:val="003A3539"/>
    <w:rsid w:val="003A3658"/>
    <w:rsid w:val="003A3F2C"/>
    <w:rsid w:val="003A4610"/>
    <w:rsid w:val="003A4EEB"/>
    <w:rsid w:val="003A5214"/>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98"/>
    <w:rsid w:val="003B2440"/>
    <w:rsid w:val="003B3145"/>
    <w:rsid w:val="003B38AD"/>
    <w:rsid w:val="003B3B73"/>
    <w:rsid w:val="003B45BE"/>
    <w:rsid w:val="003B59A5"/>
    <w:rsid w:val="003B5BFB"/>
    <w:rsid w:val="003B6427"/>
    <w:rsid w:val="003C0FB0"/>
    <w:rsid w:val="003C2DCB"/>
    <w:rsid w:val="003C3D3F"/>
    <w:rsid w:val="003C464D"/>
    <w:rsid w:val="003C555D"/>
    <w:rsid w:val="003C6165"/>
    <w:rsid w:val="003C6B17"/>
    <w:rsid w:val="003D0062"/>
    <w:rsid w:val="003D071B"/>
    <w:rsid w:val="003D0CBB"/>
    <w:rsid w:val="003D11FB"/>
    <w:rsid w:val="003D12B3"/>
    <w:rsid w:val="003D1435"/>
    <w:rsid w:val="003D2334"/>
    <w:rsid w:val="003D3E60"/>
    <w:rsid w:val="003D44C9"/>
    <w:rsid w:val="003D56AA"/>
    <w:rsid w:val="003D6328"/>
    <w:rsid w:val="003D6B99"/>
    <w:rsid w:val="003D6EB7"/>
    <w:rsid w:val="003D6F46"/>
    <w:rsid w:val="003D775C"/>
    <w:rsid w:val="003E009D"/>
    <w:rsid w:val="003E1415"/>
    <w:rsid w:val="003E1773"/>
    <w:rsid w:val="003E1F2B"/>
    <w:rsid w:val="003E20A6"/>
    <w:rsid w:val="003E39AE"/>
    <w:rsid w:val="003E48E1"/>
    <w:rsid w:val="003E53FF"/>
    <w:rsid w:val="003E56E1"/>
    <w:rsid w:val="003E587D"/>
    <w:rsid w:val="003E7B5B"/>
    <w:rsid w:val="003F044F"/>
    <w:rsid w:val="003F197F"/>
    <w:rsid w:val="003F27D5"/>
    <w:rsid w:val="003F302D"/>
    <w:rsid w:val="003F3B46"/>
    <w:rsid w:val="003F4081"/>
    <w:rsid w:val="003F40CA"/>
    <w:rsid w:val="003F485A"/>
    <w:rsid w:val="003F4FED"/>
    <w:rsid w:val="003F50F2"/>
    <w:rsid w:val="003F5455"/>
    <w:rsid w:val="003F61BA"/>
    <w:rsid w:val="003F665B"/>
    <w:rsid w:val="003F6941"/>
    <w:rsid w:val="003F6CE7"/>
    <w:rsid w:val="003F774D"/>
    <w:rsid w:val="003F7C39"/>
    <w:rsid w:val="00401B29"/>
    <w:rsid w:val="00402478"/>
    <w:rsid w:val="00402929"/>
    <w:rsid w:val="00403392"/>
    <w:rsid w:val="00403464"/>
    <w:rsid w:val="00403AA5"/>
    <w:rsid w:val="0040438E"/>
    <w:rsid w:val="00404EBF"/>
    <w:rsid w:val="00405032"/>
    <w:rsid w:val="00405453"/>
    <w:rsid w:val="004055C0"/>
    <w:rsid w:val="00405890"/>
    <w:rsid w:val="00406B26"/>
    <w:rsid w:val="00406C11"/>
    <w:rsid w:val="004077FC"/>
    <w:rsid w:val="00410F75"/>
    <w:rsid w:val="00411830"/>
    <w:rsid w:val="00411C08"/>
    <w:rsid w:val="00412BDC"/>
    <w:rsid w:val="00412D6D"/>
    <w:rsid w:val="00412DF1"/>
    <w:rsid w:val="00412ED4"/>
    <w:rsid w:val="00413795"/>
    <w:rsid w:val="004138A6"/>
    <w:rsid w:val="0041424F"/>
    <w:rsid w:val="0041436B"/>
    <w:rsid w:val="00415298"/>
    <w:rsid w:val="0041588D"/>
    <w:rsid w:val="00415BC8"/>
    <w:rsid w:val="004162B4"/>
    <w:rsid w:val="004163B7"/>
    <w:rsid w:val="00417941"/>
    <w:rsid w:val="00417B81"/>
    <w:rsid w:val="00417C32"/>
    <w:rsid w:val="00420A70"/>
    <w:rsid w:val="004211F9"/>
    <w:rsid w:val="004234D3"/>
    <w:rsid w:val="0042487F"/>
    <w:rsid w:val="00424D1A"/>
    <w:rsid w:val="00425469"/>
    <w:rsid w:val="004269A1"/>
    <w:rsid w:val="00426EFA"/>
    <w:rsid w:val="00427E85"/>
    <w:rsid w:val="00430289"/>
    <w:rsid w:val="004311D6"/>
    <w:rsid w:val="00431C58"/>
    <w:rsid w:val="00433408"/>
    <w:rsid w:val="0043366C"/>
    <w:rsid w:val="0043369F"/>
    <w:rsid w:val="004336DC"/>
    <w:rsid w:val="004338B4"/>
    <w:rsid w:val="004338CC"/>
    <w:rsid w:val="00433AED"/>
    <w:rsid w:val="004344EE"/>
    <w:rsid w:val="00434DDA"/>
    <w:rsid w:val="00435084"/>
    <w:rsid w:val="00435768"/>
    <w:rsid w:val="00435952"/>
    <w:rsid w:val="00435D4D"/>
    <w:rsid w:val="0043633B"/>
    <w:rsid w:val="004369B1"/>
    <w:rsid w:val="0044066E"/>
    <w:rsid w:val="0044099B"/>
    <w:rsid w:val="0044118F"/>
    <w:rsid w:val="004416BC"/>
    <w:rsid w:val="00441FA9"/>
    <w:rsid w:val="0044268F"/>
    <w:rsid w:val="00442D30"/>
    <w:rsid w:val="00443533"/>
    <w:rsid w:val="00443761"/>
    <w:rsid w:val="0044399F"/>
    <w:rsid w:val="004439B8"/>
    <w:rsid w:val="00443B61"/>
    <w:rsid w:val="00444C8B"/>
    <w:rsid w:val="00447F53"/>
    <w:rsid w:val="0045002B"/>
    <w:rsid w:val="00450065"/>
    <w:rsid w:val="00450750"/>
    <w:rsid w:val="00450947"/>
    <w:rsid w:val="00451486"/>
    <w:rsid w:val="00451498"/>
    <w:rsid w:val="00452886"/>
    <w:rsid w:val="004529F5"/>
    <w:rsid w:val="0045397C"/>
    <w:rsid w:val="0045457E"/>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2127"/>
    <w:rsid w:val="0046314E"/>
    <w:rsid w:val="00463457"/>
    <w:rsid w:val="00463753"/>
    <w:rsid w:val="00463A11"/>
    <w:rsid w:val="004664D7"/>
    <w:rsid w:val="00466AD5"/>
    <w:rsid w:val="00467BEA"/>
    <w:rsid w:val="00467EDA"/>
    <w:rsid w:val="00470A59"/>
    <w:rsid w:val="00470D0C"/>
    <w:rsid w:val="00471953"/>
    <w:rsid w:val="00471E58"/>
    <w:rsid w:val="004734AA"/>
    <w:rsid w:val="00474554"/>
    <w:rsid w:val="00475DF4"/>
    <w:rsid w:val="00476AB0"/>
    <w:rsid w:val="004774B0"/>
    <w:rsid w:val="0048087A"/>
    <w:rsid w:val="00480F44"/>
    <w:rsid w:val="0048177F"/>
    <w:rsid w:val="004818A6"/>
    <w:rsid w:val="00481CEE"/>
    <w:rsid w:val="00482441"/>
    <w:rsid w:val="004831AB"/>
    <w:rsid w:val="00483DDD"/>
    <w:rsid w:val="00484AAE"/>
    <w:rsid w:val="00484DE9"/>
    <w:rsid w:val="00485B33"/>
    <w:rsid w:val="0048667E"/>
    <w:rsid w:val="004868E0"/>
    <w:rsid w:val="00487CAF"/>
    <w:rsid w:val="004902B5"/>
    <w:rsid w:val="004904FB"/>
    <w:rsid w:val="004906A5"/>
    <w:rsid w:val="00490F41"/>
    <w:rsid w:val="00491475"/>
    <w:rsid w:val="00491D48"/>
    <w:rsid w:val="00491E72"/>
    <w:rsid w:val="0049317F"/>
    <w:rsid w:val="00493345"/>
    <w:rsid w:val="00493812"/>
    <w:rsid w:val="00494013"/>
    <w:rsid w:val="00494396"/>
    <w:rsid w:val="004948CE"/>
    <w:rsid w:val="00494A73"/>
    <w:rsid w:val="00494B4D"/>
    <w:rsid w:val="0049523A"/>
    <w:rsid w:val="00495770"/>
    <w:rsid w:val="00495980"/>
    <w:rsid w:val="00495D37"/>
    <w:rsid w:val="004960DB"/>
    <w:rsid w:val="0049654F"/>
    <w:rsid w:val="0049676D"/>
    <w:rsid w:val="004967AD"/>
    <w:rsid w:val="00496B56"/>
    <w:rsid w:val="00497487"/>
    <w:rsid w:val="004A04CC"/>
    <w:rsid w:val="004A0641"/>
    <w:rsid w:val="004A088F"/>
    <w:rsid w:val="004A1D46"/>
    <w:rsid w:val="004A1DCD"/>
    <w:rsid w:val="004A24B1"/>
    <w:rsid w:val="004A26CB"/>
    <w:rsid w:val="004A2877"/>
    <w:rsid w:val="004A2D96"/>
    <w:rsid w:val="004A31BA"/>
    <w:rsid w:val="004A3390"/>
    <w:rsid w:val="004A34DC"/>
    <w:rsid w:val="004A3A83"/>
    <w:rsid w:val="004A4289"/>
    <w:rsid w:val="004A485F"/>
    <w:rsid w:val="004A4B56"/>
    <w:rsid w:val="004A5100"/>
    <w:rsid w:val="004A63B5"/>
    <w:rsid w:val="004A66C0"/>
    <w:rsid w:val="004A66F9"/>
    <w:rsid w:val="004A67B4"/>
    <w:rsid w:val="004A6C05"/>
    <w:rsid w:val="004A6FD2"/>
    <w:rsid w:val="004A7055"/>
    <w:rsid w:val="004A716F"/>
    <w:rsid w:val="004A74F2"/>
    <w:rsid w:val="004A7983"/>
    <w:rsid w:val="004A7AB3"/>
    <w:rsid w:val="004B014C"/>
    <w:rsid w:val="004B0AA9"/>
    <w:rsid w:val="004B1398"/>
    <w:rsid w:val="004B1424"/>
    <w:rsid w:val="004B1ACD"/>
    <w:rsid w:val="004B1B04"/>
    <w:rsid w:val="004B1E1B"/>
    <w:rsid w:val="004B27B0"/>
    <w:rsid w:val="004B441B"/>
    <w:rsid w:val="004B5457"/>
    <w:rsid w:val="004B663A"/>
    <w:rsid w:val="004B688D"/>
    <w:rsid w:val="004B6F67"/>
    <w:rsid w:val="004B7129"/>
    <w:rsid w:val="004B7880"/>
    <w:rsid w:val="004B78D6"/>
    <w:rsid w:val="004B7B85"/>
    <w:rsid w:val="004C0AEF"/>
    <w:rsid w:val="004C134A"/>
    <w:rsid w:val="004C2203"/>
    <w:rsid w:val="004C236E"/>
    <w:rsid w:val="004C282B"/>
    <w:rsid w:val="004C296A"/>
    <w:rsid w:val="004C3AE3"/>
    <w:rsid w:val="004C3BF4"/>
    <w:rsid w:val="004C43FD"/>
    <w:rsid w:val="004C4E6F"/>
    <w:rsid w:val="004C504B"/>
    <w:rsid w:val="004C5335"/>
    <w:rsid w:val="004C7560"/>
    <w:rsid w:val="004C797F"/>
    <w:rsid w:val="004D113B"/>
    <w:rsid w:val="004D17EC"/>
    <w:rsid w:val="004D222A"/>
    <w:rsid w:val="004D2F4E"/>
    <w:rsid w:val="004D312A"/>
    <w:rsid w:val="004D35C2"/>
    <w:rsid w:val="004D57EA"/>
    <w:rsid w:val="004D5A76"/>
    <w:rsid w:val="004D5BE1"/>
    <w:rsid w:val="004D6581"/>
    <w:rsid w:val="004D7561"/>
    <w:rsid w:val="004E0069"/>
    <w:rsid w:val="004E0143"/>
    <w:rsid w:val="004E05BA"/>
    <w:rsid w:val="004E0B87"/>
    <w:rsid w:val="004E18D7"/>
    <w:rsid w:val="004E2C3E"/>
    <w:rsid w:val="004E4289"/>
    <w:rsid w:val="004E4D77"/>
    <w:rsid w:val="004E51C5"/>
    <w:rsid w:val="004E53C8"/>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3159"/>
    <w:rsid w:val="004F36AD"/>
    <w:rsid w:val="004F38FE"/>
    <w:rsid w:val="004F3B1F"/>
    <w:rsid w:val="004F43D1"/>
    <w:rsid w:val="004F43E1"/>
    <w:rsid w:val="004F4452"/>
    <w:rsid w:val="004F4D56"/>
    <w:rsid w:val="004F5099"/>
    <w:rsid w:val="004F5A12"/>
    <w:rsid w:val="004F5BB0"/>
    <w:rsid w:val="004F5EE9"/>
    <w:rsid w:val="004F6909"/>
    <w:rsid w:val="004F6B38"/>
    <w:rsid w:val="004F72D4"/>
    <w:rsid w:val="00500840"/>
    <w:rsid w:val="00500D2C"/>
    <w:rsid w:val="00501B5F"/>
    <w:rsid w:val="005023DF"/>
    <w:rsid w:val="00502CB0"/>
    <w:rsid w:val="005035E0"/>
    <w:rsid w:val="0050408F"/>
    <w:rsid w:val="00504093"/>
    <w:rsid w:val="0050456B"/>
    <w:rsid w:val="00505A03"/>
    <w:rsid w:val="005063C8"/>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B3A"/>
    <w:rsid w:val="00517EDC"/>
    <w:rsid w:val="00521541"/>
    <w:rsid w:val="0052201C"/>
    <w:rsid w:val="00522100"/>
    <w:rsid w:val="00522B24"/>
    <w:rsid w:val="00522E14"/>
    <w:rsid w:val="0052366A"/>
    <w:rsid w:val="005236E6"/>
    <w:rsid w:val="00523DC3"/>
    <w:rsid w:val="00524414"/>
    <w:rsid w:val="00524E62"/>
    <w:rsid w:val="00526529"/>
    <w:rsid w:val="005268CE"/>
    <w:rsid w:val="00526B49"/>
    <w:rsid w:val="005274F7"/>
    <w:rsid w:val="00527CC7"/>
    <w:rsid w:val="00530384"/>
    <w:rsid w:val="00530698"/>
    <w:rsid w:val="005306A2"/>
    <w:rsid w:val="00530994"/>
    <w:rsid w:val="00530B16"/>
    <w:rsid w:val="005313E1"/>
    <w:rsid w:val="00532315"/>
    <w:rsid w:val="00532B2E"/>
    <w:rsid w:val="00532E10"/>
    <w:rsid w:val="005336AA"/>
    <w:rsid w:val="005343D2"/>
    <w:rsid w:val="0053681B"/>
    <w:rsid w:val="00536B8A"/>
    <w:rsid w:val="00536C5E"/>
    <w:rsid w:val="00537313"/>
    <w:rsid w:val="00537BA7"/>
    <w:rsid w:val="00540FDD"/>
    <w:rsid w:val="00543079"/>
    <w:rsid w:val="00543648"/>
    <w:rsid w:val="0054365C"/>
    <w:rsid w:val="00543A94"/>
    <w:rsid w:val="00543D10"/>
    <w:rsid w:val="0054436B"/>
    <w:rsid w:val="00544666"/>
    <w:rsid w:val="00544F37"/>
    <w:rsid w:val="00545935"/>
    <w:rsid w:val="00550912"/>
    <w:rsid w:val="00550EDD"/>
    <w:rsid w:val="005514D7"/>
    <w:rsid w:val="00552471"/>
    <w:rsid w:val="005531BE"/>
    <w:rsid w:val="00554069"/>
    <w:rsid w:val="0055408E"/>
    <w:rsid w:val="00554DDB"/>
    <w:rsid w:val="00554E17"/>
    <w:rsid w:val="00554E2C"/>
    <w:rsid w:val="00555180"/>
    <w:rsid w:val="00555B2A"/>
    <w:rsid w:val="00556AA8"/>
    <w:rsid w:val="005571B3"/>
    <w:rsid w:val="00557B72"/>
    <w:rsid w:val="00557C67"/>
    <w:rsid w:val="00560929"/>
    <w:rsid w:val="0056121C"/>
    <w:rsid w:val="00561953"/>
    <w:rsid w:val="00562DCB"/>
    <w:rsid w:val="005635FF"/>
    <w:rsid w:val="00564F36"/>
    <w:rsid w:val="005650D6"/>
    <w:rsid w:val="0056578A"/>
    <w:rsid w:val="005657AF"/>
    <w:rsid w:val="00565C97"/>
    <w:rsid w:val="0056610D"/>
    <w:rsid w:val="0056675C"/>
    <w:rsid w:val="0056694A"/>
    <w:rsid w:val="0056734F"/>
    <w:rsid w:val="00567742"/>
    <w:rsid w:val="00570740"/>
    <w:rsid w:val="005707E9"/>
    <w:rsid w:val="00570A7B"/>
    <w:rsid w:val="005717E7"/>
    <w:rsid w:val="00572253"/>
    <w:rsid w:val="0057308E"/>
    <w:rsid w:val="00573F16"/>
    <w:rsid w:val="0057491A"/>
    <w:rsid w:val="00575708"/>
    <w:rsid w:val="005758D7"/>
    <w:rsid w:val="00577029"/>
    <w:rsid w:val="00577C7E"/>
    <w:rsid w:val="005805B8"/>
    <w:rsid w:val="00580658"/>
    <w:rsid w:val="00580BFE"/>
    <w:rsid w:val="0058165E"/>
    <w:rsid w:val="00582E06"/>
    <w:rsid w:val="00583CDB"/>
    <w:rsid w:val="00583DFD"/>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2687"/>
    <w:rsid w:val="00592691"/>
    <w:rsid w:val="00595ED2"/>
    <w:rsid w:val="00596657"/>
    <w:rsid w:val="005966BE"/>
    <w:rsid w:val="0059694D"/>
    <w:rsid w:val="00596B7A"/>
    <w:rsid w:val="00597DC5"/>
    <w:rsid w:val="005A0520"/>
    <w:rsid w:val="005A15D7"/>
    <w:rsid w:val="005A1614"/>
    <w:rsid w:val="005A1C66"/>
    <w:rsid w:val="005A28DB"/>
    <w:rsid w:val="005A2E86"/>
    <w:rsid w:val="005A3171"/>
    <w:rsid w:val="005A321B"/>
    <w:rsid w:val="005A48C7"/>
    <w:rsid w:val="005A4978"/>
    <w:rsid w:val="005A4EB6"/>
    <w:rsid w:val="005A69FF"/>
    <w:rsid w:val="005A6E22"/>
    <w:rsid w:val="005A768B"/>
    <w:rsid w:val="005B0B3A"/>
    <w:rsid w:val="005B183C"/>
    <w:rsid w:val="005B285C"/>
    <w:rsid w:val="005B2F5D"/>
    <w:rsid w:val="005B3C49"/>
    <w:rsid w:val="005B3DC8"/>
    <w:rsid w:val="005B4910"/>
    <w:rsid w:val="005B49E4"/>
    <w:rsid w:val="005B5C24"/>
    <w:rsid w:val="005B65CD"/>
    <w:rsid w:val="005B7006"/>
    <w:rsid w:val="005B7BB7"/>
    <w:rsid w:val="005C014A"/>
    <w:rsid w:val="005C0254"/>
    <w:rsid w:val="005C1379"/>
    <w:rsid w:val="005C2132"/>
    <w:rsid w:val="005C24A3"/>
    <w:rsid w:val="005C25AC"/>
    <w:rsid w:val="005C2BDE"/>
    <w:rsid w:val="005C38DF"/>
    <w:rsid w:val="005C4FEC"/>
    <w:rsid w:val="005C5453"/>
    <w:rsid w:val="005C6131"/>
    <w:rsid w:val="005C7615"/>
    <w:rsid w:val="005D17FA"/>
    <w:rsid w:val="005D2271"/>
    <w:rsid w:val="005D36E8"/>
    <w:rsid w:val="005D4207"/>
    <w:rsid w:val="005D4F02"/>
    <w:rsid w:val="005D51BA"/>
    <w:rsid w:val="005D558D"/>
    <w:rsid w:val="005D62EA"/>
    <w:rsid w:val="005D7F6A"/>
    <w:rsid w:val="005E2010"/>
    <w:rsid w:val="005E2BDB"/>
    <w:rsid w:val="005E2C20"/>
    <w:rsid w:val="005E2D0A"/>
    <w:rsid w:val="005E2F7C"/>
    <w:rsid w:val="005E3628"/>
    <w:rsid w:val="005E39DE"/>
    <w:rsid w:val="005E5B82"/>
    <w:rsid w:val="005E66AF"/>
    <w:rsid w:val="005E67DC"/>
    <w:rsid w:val="005E7E5C"/>
    <w:rsid w:val="005F110D"/>
    <w:rsid w:val="005F198F"/>
    <w:rsid w:val="005F1BB1"/>
    <w:rsid w:val="005F1F31"/>
    <w:rsid w:val="005F221E"/>
    <w:rsid w:val="005F2EC0"/>
    <w:rsid w:val="005F3240"/>
    <w:rsid w:val="005F3B5C"/>
    <w:rsid w:val="005F43DE"/>
    <w:rsid w:val="005F4F01"/>
    <w:rsid w:val="005F626A"/>
    <w:rsid w:val="005F6A39"/>
    <w:rsid w:val="005F6FCC"/>
    <w:rsid w:val="005F6FE7"/>
    <w:rsid w:val="005F70B7"/>
    <w:rsid w:val="005F7A9A"/>
    <w:rsid w:val="006003B5"/>
    <w:rsid w:val="0060120C"/>
    <w:rsid w:val="0060163C"/>
    <w:rsid w:val="0060222A"/>
    <w:rsid w:val="00602807"/>
    <w:rsid w:val="00603116"/>
    <w:rsid w:val="00604CB9"/>
    <w:rsid w:val="0060516C"/>
    <w:rsid w:val="00606411"/>
    <w:rsid w:val="00606A0D"/>
    <w:rsid w:val="00606AAF"/>
    <w:rsid w:val="00606FC2"/>
    <w:rsid w:val="0060780D"/>
    <w:rsid w:val="00610385"/>
    <w:rsid w:val="00611078"/>
    <w:rsid w:val="006115C9"/>
    <w:rsid w:val="00611717"/>
    <w:rsid w:val="006129D0"/>
    <w:rsid w:val="00613328"/>
    <w:rsid w:val="006134BB"/>
    <w:rsid w:val="0061401E"/>
    <w:rsid w:val="00614412"/>
    <w:rsid w:val="0061475D"/>
    <w:rsid w:val="00614BA6"/>
    <w:rsid w:val="00615056"/>
    <w:rsid w:val="006151BE"/>
    <w:rsid w:val="00615A8C"/>
    <w:rsid w:val="00616108"/>
    <w:rsid w:val="00616293"/>
    <w:rsid w:val="00616771"/>
    <w:rsid w:val="00616782"/>
    <w:rsid w:val="006168F5"/>
    <w:rsid w:val="00616E32"/>
    <w:rsid w:val="0061766B"/>
    <w:rsid w:val="00617811"/>
    <w:rsid w:val="00617F50"/>
    <w:rsid w:val="00620895"/>
    <w:rsid w:val="0062155A"/>
    <w:rsid w:val="00621CEF"/>
    <w:rsid w:val="00621DEB"/>
    <w:rsid w:val="00623048"/>
    <w:rsid w:val="006231CD"/>
    <w:rsid w:val="00623426"/>
    <w:rsid w:val="00623442"/>
    <w:rsid w:val="00624456"/>
    <w:rsid w:val="0062450C"/>
    <w:rsid w:val="0062570B"/>
    <w:rsid w:val="00626FD1"/>
    <w:rsid w:val="0062706E"/>
    <w:rsid w:val="006271E3"/>
    <w:rsid w:val="006275FF"/>
    <w:rsid w:val="006276E4"/>
    <w:rsid w:val="00630211"/>
    <w:rsid w:val="0063045A"/>
    <w:rsid w:val="00631C0C"/>
    <w:rsid w:val="006327CB"/>
    <w:rsid w:val="00633327"/>
    <w:rsid w:val="006356AA"/>
    <w:rsid w:val="00635704"/>
    <w:rsid w:val="00635FA4"/>
    <w:rsid w:val="00636345"/>
    <w:rsid w:val="006400F1"/>
    <w:rsid w:val="00640217"/>
    <w:rsid w:val="00640EDF"/>
    <w:rsid w:val="006412D9"/>
    <w:rsid w:val="00641F05"/>
    <w:rsid w:val="006422F2"/>
    <w:rsid w:val="00643255"/>
    <w:rsid w:val="006438E7"/>
    <w:rsid w:val="00644997"/>
    <w:rsid w:val="0064513A"/>
    <w:rsid w:val="00645C01"/>
    <w:rsid w:val="006460C6"/>
    <w:rsid w:val="006469FB"/>
    <w:rsid w:val="00646F08"/>
    <w:rsid w:val="0064789C"/>
    <w:rsid w:val="00650754"/>
    <w:rsid w:val="00650839"/>
    <w:rsid w:val="00651DCD"/>
    <w:rsid w:val="006520A4"/>
    <w:rsid w:val="00653059"/>
    <w:rsid w:val="00653228"/>
    <w:rsid w:val="00654042"/>
    <w:rsid w:val="0065410C"/>
    <w:rsid w:val="006575A8"/>
    <w:rsid w:val="006579A1"/>
    <w:rsid w:val="00660CA9"/>
    <w:rsid w:val="00661250"/>
    <w:rsid w:val="006617AB"/>
    <w:rsid w:val="0066215C"/>
    <w:rsid w:val="00662A9C"/>
    <w:rsid w:val="00663532"/>
    <w:rsid w:val="00664AB5"/>
    <w:rsid w:val="00664BB9"/>
    <w:rsid w:val="00664DC2"/>
    <w:rsid w:val="00665141"/>
    <w:rsid w:val="0066531D"/>
    <w:rsid w:val="006653F6"/>
    <w:rsid w:val="00665411"/>
    <w:rsid w:val="00665DD6"/>
    <w:rsid w:val="00665FC3"/>
    <w:rsid w:val="0066606E"/>
    <w:rsid w:val="006669B7"/>
    <w:rsid w:val="00666DB3"/>
    <w:rsid w:val="0066725C"/>
    <w:rsid w:val="00667A4D"/>
    <w:rsid w:val="00667DD2"/>
    <w:rsid w:val="00670328"/>
    <w:rsid w:val="0067060E"/>
    <w:rsid w:val="006712CB"/>
    <w:rsid w:val="00671AC0"/>
    <w:rsid w:val="00671C94"/>
    <w:rsid w:val="00672BC4"/>
    <w:rsid w:val="00672FC6"/>
    <w:rsid w:val="00673403"/>
    <w:rsid w:val="006736EA"/>
    <w:rsid w:val="006740B0"/>
    <w:rsid w:val="0067433A"/>
    <w:rsid w:val="0067436E"/>
    <w:rsid w:val="00674414"/>
    <w:rsid w:val="00675620"/>
    <w:rsid w:val="00675E87"/>
    <w:rsid w:val="006765BE"/>
    <w:rsid w:val="006769AE"/>
    <w:rsid w:val="0067704E"/>
    <w:rsid w:val="00677E61"/>
    <w:rsid w:val="00680B67"/>
    <w:rsid w:val="0068163C"/>
    <w:rsid w:val="00682991"/>
    <w:rsid w:val="00682D35"/>
    <w:rsid w:val="00682FE4"/>
    <w:rsid w:val="006839E6"/>
    <w:rsid w:val="00684222"/>
    <w:rsid w:val="00684843"/>
    <w:rsid w:val="00684D45"/>
    <w:rsid w:val="0068624E"/>
    <w:rsid w:val="00686C73"/>
    <w:rsid w:val="00686CDA"/>
    <w:rsid w:val="00690C75"/>
    <w:rsid w:val="0069119D"/>
    <w:rsid w:val="006920C4"/>
    <w:rsid w:val="00692374"/>
    <w:rsid w:val="0069237C"/>
    <w:rsid w:val="00692A8C"/>
    <w:rsid w:val="0069351D"/>
    <w:rsid w:val="00693C11"/>
    <w:rsid w:val="00693C6B"/>
    <w:rsid w:val="00693CA1"/>
    <w:rsid w:val="00693F91"/>
    <w:rsid w:val="00694B48"/>
    <w:rsid w:val="00696DCD"/>
    <w:rsid w:val="00696EC0"/>
    <w:rsid w:val="0069743A"/>
    <w:rsid w:val="006978C2"/>
    <w:rsid w:val="006A09E9"/>
    <w:rsid w:val="006A0CC3"/>
    <w:rsid w:val="006A0DC8"/>
    <w:rsid w:val="006A0E2C"/>
    <w:rsid w:val="006A1130"/>
    <w:rsid w:val="006A1422"/>
    <w:rsid w:val="006A14E3"/>
    <w:rsid w:val="006A489C"/>
    <w:rsid w:val="006A60B9"/>
    <w:rsid w:val="006A6839"/>
    <w:rsid w:val="006B01E8"/>
    <w:rsid w:val="006B04D0"/>
    <w:rsid w:val="006B05C6"/>
    <w:rsid w:val="006B09CE"/>
    <w:rsid w:val="006B0A00"/>
    <w:rsid w:val="006B1128"/>
    <w:rsid w:val="006B125B"/>
    <w:rsid w:val="006B16B3"/>
    <w:rsid w:val="006B1708"/>
    <w:rsid w:val="006B1B79"/>
    <w:rsid w:val="006B1F22"/>
    <w:rsid w:val="006B5497"/>
    <w:rsid w:val="006B63BC"/>
    <w:rsid w:val="006B6913"/>
    <w:rsid w:val="006B6D34"/>
    <w:rsid w:val="006B6D47"/>
    <w:rsid w:val="006B728B"/>
    <w:rsid w:val="006B7B22"/>
    <w:rsid w:val="006C0F55"/>
    <w:rsid w:val="006C1C31"/>
    <w:rsid w:val="006C253B"/>
    <w:rsid w:val="006C2A56"/>
    <w:rsid w:val="006C3954"/>
    <w:rsid w:val="006C3F89"/>
    <w:rsid w:val="006C4271"/>
    <w:rsid w:val="006C4BAA"/>
    <w:rsid w:val="006C5F26"/>
    <w:rsid w:val="006C63EC"/>
    <w:rsid w:val="006C7055"/>
    <w:rsid w:val="006D1908"/>
    <w:rsid w:val="006D1FD9"/>
    <w:rsid w:val="006D2640"/>
    <w:rsid w:val="006D2ED6"/>
    <w:rsid w:val="006D36D8"/>
    <w:rsid w:val="006D4552"/>
    <w:rsid w:val="006E0492"/>
    <w:rsid w:val="006E0AB6"/>
    <w:rsid w:val="006E10F0"/>
    <w:rsid w:val="006E1721"/>
    <w:rsid w:val="006E1B82"/>
    <w:rsid w:val="006E1D91"/>
    <w:rsid w:val="006E250C"/>
    <w:rsid w:val="006E2810"/>
    <w:rsid w:val="006E3725"/>
    <w:rsid w:val="006E3780"/>
    <w:rsid w:val="006E404B"/>
    <w:rsid w:val="006E4973"/>
    <w:rsid w:val="006E5539"/>
    <w:rsid w:val="006E79B8"/>
    <w:rsid w:val="006F38D3"/>
    <w:rsid w:val="006F3A60"/>
    <w:rsid w:val="006F3A64"/>
    <w:rsid w:val="006F3C3E"/>
    <w:rsid w:val="006F3D74"/>
    <w:rsid w:val="006F5EA5"/>
    <w:rsid w:val="006F6E5D"/>
    <w:rsid w:val="006F6EBF"/>
    <w:rsid w:val="006F7A71"/>
    <w:rsid w:val="007006FA"/>
    <w:rsid w:val="0070107B"/>
    <w:rsid w:val="007020FC"/>
    <w:rsid w:val="007021F5"/>
    <w:rsid w:val="0070347A"/>
    <w:rsid w:val="00703A35"/>
    <w:rsid w:val="007042F8"/>
    <w:rsid w:val="007045AF"/>
    <w:rsid w:val="007046AB"/>
    <w:rsid w:val="00704D65"/>
    <w:rsid w:val="0070502C"/>
    <w:rsid w:val="007056B7"/>
    <w:rsid w:val="00705961"/>
    <w:rsid w:val="007061BC"/>
    <w:rsid w:val="00706750"/>
    <w:rsid w:val="00707716"/>
    <w:rsid w:val="00707E62"/>
    <w:rsid w:val="00710414"/>
    <w:rsid w:val="00710E29"/>
    <w:rsid w:val="00711373"/>
    <w:rsid w:val="00711ECB"/>
    <w:rsid w:val="007127CD"/>
    <w:rsid w:val="00713616"/>
    <w:rsid w:val="0071377D"/>
    <w:rsid w:val="007141F3"/>
    <w:rsid w:val="0071477B"/>
    <w:rsid w:val="00714FFD"/>
    <w:rsid w:val="007158CA"/>
    <w:rsid w:val="00716501"/>
    <w:rsid w:val="00716A75"/>
    <w:rsid w:val="00717E7F"/>
    <w:rsid w:val="007203D2"/>
    <w:rsid w:val="007204DA"/>
    <w:rsid w:val="00720676"/>
    <w:rsid w:val="00720832"/>
    <w:rsid w:val="007208A1"/>
    <w:rsid w:val="00720EFC"/>
    <w:rsid w:val="0072188B"/>
    <w:rsid w:val="00721B8C"/>
    <w:rsid w:val="00723230"/>
    <w:rsid w:val="00723B8F"/>
    <w:rsid w:val="00723E9F"/>
    <w:rsid w:val="007242E4"/>
    <w:rsid w:val="00724B9C"/>
    <w:rsid w:val="00725AC4"/>
    <w:rsid w:val="00725BF2"/>
    <w:rsid w:val="00726A3F"/>
    <w:rsid w:val="00727844"/>
    <w:rsid w:val="00730BA1"/>
    <w:rsid w:val="00732B7F"/>
    <w:rsid w:val="0073327F"/>
    <w:rsid w:val="007336E4"/>
    <w:rsid w:val="00734427"/>
    <w:rsid w:val="007348D3"/>
    <w:rsid w:val="00735CE1"/>
    <w:rsid w:val="00736398"/>
    <w:rsid w:val="0073698D"/>
    <w:rsid w:val="00736AD8"/>
    <w:rsid w:val="007371A3"/>
    <w:rsid w:val="0074007C"/>
    <w:rsid w:val="00740126"/>
    <w:rsid w:val="007402BF"/>
    <w:rsid w:val="00740C06"/>
    <w:rsid w:val="00741CF5"/>
    <w:rsid w:val="007425EE"/>
    <w:rsid w:val="00742CE9"/>
    <w:rsid w:val="007430A8"/>
    <w:rsid w:val="00743538"/>
    <w:rsid w:val="007439DC"/>
    <w:rsid w:val="00743D19"/>
    <w:rsid w:val="0074487A"/>
    <w:rsid w:val="007453B4"/>
    <w:rsid w:val="0074562C"/>
    <w:rsid w:val="0074599E"/>
    <w:rsid w:val="007471D0"/>
    <w:rsid w:val="00747359"/>
    <w:rsid w:val="007512BD"/>
    <w:rsid w:val="007516EE"/>
    <w:rsid w:val="007520D0"/>
    <w:rsid w:val="00752555"/>
    <w:rsid w:val="007528C6"/>
    <w:rsid w:val="00753453"/>
    <w:rsid w:val="00753C6B"/>
    <w:rsid w:val="00754703"/>
    <w:rsid w:val="00754CB2"/>
    <w:rsid w:val="00754E44"/>
    <w:rsid w:val="007550BA"/>
    <w:rsid w:val="00755F1B"/>
    <w:rsid w:val="0075622E"/>
    <w:rsid w:val="00756931"/>
    <w:rsid w:val="00756988"/>
    <w:rsid w:val="007579C5"/>
    <w:rsid w:val="00760172"/>
    <w:rsid w:val="007601EE"/>
    <w:rsid w:val="00760E37"/>
    <w:rsid w:val="00760E45"/>
    <w:rsid w:val="00760E96"/>
    <w:rsid w:val="0076162D"/>
    <w:rsid w:val="007621B0"/>
    <w:rsid w:val="0076253D"/>
    <w:rsid w:val="0076303F"/>
    <w:rsid w:val="00764F16"/>
    <w:rsid w:val="00765B6D"/>
    <w:rsid w:val="0076693B"/>
    <w:rsid w:val="00767505"/>
    <w:rsid w:val="00767CFF"/>
    <w:rsid w:val="00767E29"/>
    <w:rsid w:val="00770BB8"/>
    <w:rsid w:val="00771C9F"/>
    <w:rsid w:val="007723D2"/>
    <w:rsid w:val="00772A0C"/>
    <w:rsid w:val="00772EC3"/>
    <w:rsid w:val="00773068"/>
    <w:rsid w:val="00773FB6"/>
    <w:rsid w:val="00774AE7"/>
    <w:rsid w:val="00775427"/>
    <w:rsid w:val="00776C9C"/>
    <w:rsid w:val="0077740E"/>
    <w:rsid w:val="007800A2"/>
    <w:rsid w:val="00780BB0"/>
    <w:rsid w:val="00781FF3"/>
    <w:rsid w:val="007829A2"/>
    <w:rsid w:val="00783065"/>
    <w:rsid w:val="007830C5"/>
    <w:rsid w:val="00783532"/>
    <w:rsid w:val="00783658"/>
    <w:rsid w:val="007852CF"/>
    <w:rsid w:val="007855F5"/>
    <w:rsid w:val="00785D1C"/>
    <w:rsid w:val="007872FF"/>
    <w:rsid w:val="00787D78"/>
    <w:rsid w:val="00787DAF"/>
    <w:rsid w:val="007922E9"/>
    <w:rsid w:val="007937CA"/>
    <w:rsid w:val="00793C65"/>
    <w:rsid w:val="00794523"/>
    <w:rsid w:val="00794898"/>
    <w:rsid w:val="00794F74"/>
    <w:rsid w:val="00795931"/>
    <w:rsid w:val="00795EDB"/>
    <w:rsid w:val="00796493"/>
    <w:rsid w:val="00797D5A"/>
    <w:rsid w:val="007A035C"/>
    <w:rsid w:val="007A0522"/>
    <w:rsid w:val="007A05E8"/>
    <w:rsid w:val="007A0814"/>
    <w:rsid w:val="007A0EC7"/>
    <w:rsid w:val="007A11C0"/>
    <w:rsid w:val="007A12D9"/>
    <w:rsid w:val="007A2786"/>
    <w:rsid w:val="007A4CCD"/>
    <w:rsid w:val="007A4CF2"/>
    <w:rsid w:val="007A4D72"/>
    <w:rsid w:val="007A5C85"/>
    <w:rsid w:val="007A61A0"/>
    <w:rsid w:val="007A631E"/>
    <w:rsid w:val="007A6494"/>
    <w:rsid w:val="007A6F63"/>
    <w:rsid w:val="007A7448"/>
    <w:rsid w:val="007A7DA9"/>
    <w:rsid w:val="007A7FF1"/>
    <w:rsid w:val="007B0E10"/>
    <w:rsid w:val="007B22DC"/>
    <w:rsid w:val="007B2779"/>
    <w:rsid w:val="007B2836"/>
    <w:rsid w:val="007B3074"/>
    <w:rsid w:val="007B30F4"/>
    <w:rsid w:val="007B400B"/>
    <w:rsid w:val="007B40BB"/>
    <w:rsid w:val="007B49BE"/>
    <w:rsid w:val="007B54BD"/>
    <w:rsid w:val="007B7748"/>
    <w:rsid w:val="007C07A9"/>
    <w:rsid w:val="007C09AF"/>
    <w:rsid w:val="007C0D06"/>
    <w:rsid w:val="007C2285"/>
    <w:rsid w:val="007C31ED"/>
    <w:rsid w:val="007C32B0"/>
    <w:rsid w:val="007C590C"/>
    <w:rsid w:val="007C6883"/>
    <w:rsid w:val="007C68BB"/>
    <w:rsid w:val="007C7886"/>
    <w:rsid w:val="007D0E2B"/>
    <w:rsid w:val="007D29C4"/>
    <w:rsid w:val="007D342A"/>
    <w:rsid w:val="007D3F80"/>
    <w:rsid w:val="007D45F9"/>
    <w:rsid w:val="007D5BFC"/>
    <w:rsid w:val="007D6102"/>
    <w:rsid w:val="007D70DD"/>
    <w:rsid w:val="007D7B21"/>
    <w:rsid w:val="007E068E"/>
    <w:rsid w:val="007E1B84"/>
    <w:rsid w:val="007E1D80"/>
    <w:rsid w:val="007E2F74"/>
    <w:rsid w:val="007E2F9B"/>
    <w:rsid w:val="007E3306"/>
    <w:rsid w:val="007E375A"/>
    <w:rsid w:val="007E3E33"/>
    <w:rsid w:val="007E55E2"/>
    <w:rsid w:val="007E581C"/>
    <w:rsid w:val="007E60E6"/>
    <w:rsid w:val="007E6432"/>
    <w:rsid w:val="007E7F7A"/>
    <w:rsid w:val="007F0DCA"/>
    <w:rsid w:val="007F19E9"/>
    <w:rsid w:val="007F2FC8"/>
    <w:rsid w:val="007F38BA"/>
    <w:rsid w:val="007F3AED"/>
    <w:rsid w:val="007F41F6"/>
    <w:rsid w:val="007F450C"/>
    <w:rsid w:val="007F53F0"/>
    <w:rsid w:val="007F586B"/>
    <w:rsid w:val="007F5B63"/>
    <w:rsid w:val="007F60D4"/>
    <w:rsid w:val="007F7270"/>
    <w:rsid w:val="00801763"/>
    <w:rsid w:val="0080221E"/>
    <w:rsid w:val="00802BFA"/>
    <w:rsid w:val="00803510"/>
    <w:rsid w:val="008057A2"/>
    <w:rsid w:val="00806345"/>
    <w:rsid w:val="0080762E"/>
    <w:rsid w:val="00807E70"/>
    <w:rsid w:val="0081002F"/>
    <w:rsid w:val="008101B5"/>
    <w:rsid w:val="008105A6"/>
    <w:rsid w:val="008106B3"/>
    <w:rsid w:val="00811943"/>
    <w:rsid w:val="00812059"/>
    <w:rsid w:val="008127E9"/>
    <w:rsid w:val="00812B48"/>
    <w:rsid w:val="00813D32"/>
    <w:rsid w:val="00814A56"/>
    <w:rsid w:val="00814A5D"/>
    <w:rsid w:val="00815099"/>
    <w:rsid w:val="008150EF"/>
    <w:rsid w:val="0081510B"/>
    <w:rsid w:val="008156E3"/>
    <w:rsid w:val="0081620D"/>
    <w:rsid w:val="00816320"/>
    <w:rsid w:val="00820C99"/>
    <w:rsid w:val="00820E7F"/>
    <w:rsid w:val="00821167"/>
    <w:rsid w:val="008229B4"/>
    <w:rsid w:val="00822F08"/>
    <w:rsid w:val="00823362"/>
    <w:rsid w:val="00823DBC"/>
    <w:rsid w:val="00824610"/>
    <w:rsid w:val="008247A2"/>
    <w:rsid w:val="00824ABB"/>
    <w:rsid w:val="00824B02"/>
    <w:rsid w:val="008254C5"/>
    <w:rsid w:val="00826408"/>
    <w:rsid w:val="00826F18"/>
    <w:rsid w:val="00830E2C"/>
    <w:rsid w:val="008312DA"/>
    <w:rsid w:val="00832B96"/>
    <w:rsid w:val="00832D66"/>
    <w:rsid w:val="0083346B"/>
    <w:rsid w:val="0083346D"/>
    <w:rsid w:val="00833D7F"/>
    <w:rsid w:val="0083477A"/>
    <w:rsid w:val="00834837"/>
    <w:rsid w:val="00834C1C"/>
    <w:rsid w:val="00835107"/>
    <w:rsid w:val="00836596"/>
    <w:rsid w:val="00837852"/>
    <w:rsid w:val="00840ADB"/>
    <w:rsid w:val="00841281"/>
    <w:rsid w:val="00841DB8"/>
    <w:rsid w:val="00842C38"/>
    <w:rsid w:val="00842CDC"/>
    <w:rsid w:val="008432DF"/>
    <w:rsid w:val="008434F7"/>
    <w:rsid w:val="00843557"/>
    <w:rsid w:val="00843991"/>
    <w:rsid w:val="008444F6"/>
    <w:rsid w:val="0084456A"/>
    <w:rsid w:val="00844BFA"/>
    <w:rsid w:val="00845AE4"/>
    <w:rsid w:val="00845B37"/>
    <w:rsid w:val="0084731E"/>
    <w:rsid w:val="008476B0"/>
    <w:rsid w:val="00847E58"/>
    <w:rsid w:val="00847EAA"/>
    <w:rsid w:val="00847F7F"/>
    <w:rsid w:val="008500E4"/>
    <w:rsid w:val="00850AE3"/>
    <w:rsid w:val="00851DBB"/>
    <w:rsid w:val="008534D9"/>
    <w:rsid w:val="00853582"/>
    <w:rsid w:val="00853D4F"/>
    <w:rsid w:val="00854BD3"/>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A42"/>
    <w:rsid w:val="00862309"/>
    <w:rsid w:val="00862850"/>
    <w:rsid w:val="00862ABB"/>
    <w:rsid w:val="00863BF9"/>
    <w:rsid w:val="00863EE0"/>
    <w:rsid w:val="00864DD5"/>
    <w:rsid w:val="00866F29"/>
    <w:rsid w:val="008677E2"/>
    <w:rsid w:val="008678CE"/>
    <w:rsid w:val="008700D3"/>
    <w:rsid w:val="0087039A"/>
    <w:rsid w:val="00870A43"/>
    <w:rsid w:val="00870A97"/>
    <w:rsid w:val="00871C2A"/>
    <w:rsid w:val="00871D0D"/>
    <w:rsid w:val="00872824"/>
    <w:rsid w:val="00872838"/>
    <w:rsid w:val="00872F2F"/>
    <w:rsid w:val="00873365"/>
    <w:rsid w:val="00873642"/>
    <w:rsid w:val="00873AFF"/>
    <w:rsid w:val="008750FB"/>
    <w:rsid w:val="00875405"/>
    <w:rsid w:val="008757E0"/>
    <w:rsid w:val="00875BF4"/>
    <w:rsid w:val="00876146"/>
    <w:rsid w:val="008764A1"/>
    <w:rsid w:val="0087740F"/>
    <w:rsid w:val="00877574"/>
    <w:rsid w:val="0087771B"/>
    <w:rsid w:val="00877F10"/>
    <w:rsid w:val="00880CC5"/>
    <w:rsid w:val="0088101B"/>
    <w:rsid w:val="00881437"/>
    <w:rsid w:val="00881B50"/>
    <w:rsid w:val="00881FEB"/>
    <w:rsid w:val="0088211B"/>
    <w:rsid w:val="00882187"/>
    <w:rsid w:val="0088316C"/>
    <w:rsid w:val="0088340A"/>
    <w:rsid w:val="00883CF6"/>
    <w:rsid w:val="00884268"/>
    <w:rsid w:val="008846EB"/>
    <w:rsid w:val="00884AF3"/>
    <w:rsid w:val="008851C1"/>
    <w:rsid w:val="008860AF"/>
    <w:rsid w:val="0088611E"/>
    <w:rsid w:val="00886C2D"/>
    <w:rsid w:val="00892FCE"/>
    <w:rsid w:val="00893168"/>
    <w:rsid w:val="00893299"/>
    <w:rsid w:val="0089339A"/>
    <w:rsid w:val="0089348E"/>
    <w:rsid w:val="008935AF"/>
    <w:rsid w:val="008943A8"/>
    <w:rsid w:val="0089482A"/>
    <w:rsid w:val="00895E55"/>
    <w:rsid w:val="00896BAF"/>
    <w:rsid w:val="00897384"/>
    <w:rsid w:val="00897B25"/>
    <w:rsid w:val="00897DDD"/>
    <w:rsid w:val="008A0042"/>
    <w:rsid w:val="008A0105"/>
    <w:rsid w:val="008A064C"/>
    <w:rsid w:val="008A0ABE"/>
    <w:rsid w:val="008A10D4"/>
    <w:rsid w:val="008A1243"/>
    <w:rsid w:val="008A1744"/>
    <w:rsid w:val="008A24DC"/>
    <w:rsid w:val="008A2BB8"/>
    <w:rsid w:val="008A2DEF"/>
    <w:rsid w:val="008A346E"/>
    <w:rsid w:val="008A3E52"/>
    <w:rsid w:val="008A646F"/>
    <w:rsid w:val="008A672B"/>
    <w:rsid w:val="008A6766"/>
    <w:rsid w:val="008A6F41"/>
    <w:rsid w:val="008B057F"/>
    <w:rsid w:val="008B0778"/>
    <w:rsid w:val="008B0CBE"/>
    <w:rsid w:val="008B1700"/>
    <w:rsid w:val="008B18EB"/>
    <w:rsid w:val="008B1F0F"/>
    <w:rsid w:val="008B2650"/>
    <w:rsid w:val="008B28D8"/>
    <w:rsid w:val="008B29E1"/>
    <w:rsid w:val="008B4966"/>
    <w:rsid w:val="008B49A2"/>
    <w:rsid w:val="008B4BBB"/>
    <w:rsid w:val="008B4EE8"/>
    <w:rsid w:val="008B5393"/>
    <w:rsid w:val="008B69D9"/>
    <w:rsid w:val="008B6E76"/>
    <w:rsid w:val="008C184F"/>
    <w:rsid w:val="008C1DC5"/>
    <w:rsid w:val="008C28A1"/>
    <w:rsid w:val="008C28D0"/>
    <w:rsid w:val="008C40C0"/>
    <w:rsid w:val="008C4241"/>
    <w:rsid w:val="008C4754"/>
    <w:rsid w:val="008C4EB7"/>
    <w:rsid w:val="008C5209"/>
    <w:rsid w:val="008C528B"/>
    <w:rsid w:val="008C59CD"/>
    <w:rsid w:val="008C66B4"/>
    <w:rsid w:val="008C6C95"/>
    <w:rsid w:val="008C7D04"/>
    <w:rsid w:val="008D0F52"/>
    <w:rsid w:val="008D1CE4"/>
    <w:rsid w:val="008D1D7C"/>
    <w:rsid w:val="008D1DCA"/>
    <w:rsid w:val="008D2203"/>
    <w:rsid w:val="008D2728"/>
    <w:rsid w:val="008D2801"/>
    <w:rsid w:val="008D3E8A"/>
    <w:rsid w:val="008D40B0"/>
    <w:rsid w:val="008D4620"/>
    <w:rsid w:val="008D53DC"/>
    <w:rsid w:val="008D5751"/>
    <w:rsid w:val="008D5BF9"/>
    <w:rsid w:val="008D69D3"/>
    <w:rsid w:val="008D76E5"/>
    <w:rsid w:val="008D7F9A"/>
    <w:rsid w:val="008E011F"/>
    <w:rsid w:val="008E1DD4"/>
    <w:rsid w:val="008E1DFF"/>
    <w:rsid w:val="008E1E90"/>
    <w:rsid w:val="008E2394"/>
    <w:rsid w:val="008E2C0D"/>
    <w:rsid w:val="008E46C8"/>
    <w:rsid w:val="008E532E"/>
    <w:rsid w:val="008E5868"/>
    <w:rsid w:val="008E5C4E"/>
    <w:rsid w:val="008E6C36"/>
    <w:rsid w:val="008E7443"/>
    <w:rsid w:val="008E79AB"/>
    <w:rsid w:val="008E79BA"/>
    <w:rsid w:val="008F015C"/>
    <w:rsid w:val="008F140F"/>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7FD7"/>
    <w:rsid w:val="00900633"/>
    <w:rsid w:val="00900848"/>
    <w:rsid w:val="00901615"/>
    <w:rsid w:val="0090230B"/>
    <w:rsid w:val="0090309A"/>
    <w:rsid w:val="0090349F"/>
    <w:rsid w:val="00903652"/>
    <w:rsid w:val="00903A8E"/>
    <w:rsid w:val="00903B4B"/>
    <w:rsid w:val="009049F6"/>
    <w:rsid w:val="00904C92"/>
    <w:rsid w:val="00906B4D"/>
    <w:rsid w:val="00906D55"/>
    <w:rsid w:val="00906D99"/>
    <w:rsid w:val="009077E2"/>
    <w:rsid w:val="00907CD9"/>
    <w:rsid w:val="0091097B"/>
    <w:rsid w:val="009142D8"/>
    <w:rsid w:val="00914325"/>
    <w:rsid w:val="00914738"/>
    <w:rsid w:val="00914AAE"/>
    <w:rsid w:val="009151BE"/>
    <w:rsid w:val="00915D79"/>
    <w:rsid w:val="00915DD8"/>
    <w:rsid w:val="00917B11"/>
    <w:rsid w:val="00917DFF"/>
    <w:rsid w:val="00920A38"/>
    <w:rsid w:val="00922322"/>
    <w:rsid w:val="009226E6"/>
    <w:rsid w:val="009227A0"/>
    <w:rsid w:val="009237F3"/>
    <w:rsid w:val="00923D51"/>
    <w:rsid w:val="00924E66"/>
    <w:rsid w:val="0092589C"/>
    <w:rsid w:val="00926407"/>
    <w:rsid w:val="009270ED"/>
    <w:rsid w:val="00927E4B"/>
    <w:rsid w:val="00927F16"/>
    <w:rsid w:val="009305F7"/>
    <w:rsid w:val="00930C8A"/>
    <w:rsid w:val="0093103A"/>
    <w:rsid w:val="0093238B"/>
    <w:rsid w:val="0093270A"/>
    <w:rsid w:val="00932EC8"/>
    <w:rsid w:val="00933083"/>
    <w:rsid w:val="00933F34"/>
    <w:rsid w:val="00934338"/>
    <w:rsid w:val="0093459D"/>
    <w:rsid w:val="00934785"/>
    <w:rsid w:val="00934CD9"/>
    <w:rsid w:val="00934F62"/>
    <w:rsid w:val="00934FB6"/>
    <w:rsid w:val="00935FCF"/>
    <w:rsid w:val="00937BF9"/>
    <w:rsid w:val="00941985"/>
    <w:rsid w:val="00941FCF"/>
    <w:rsid w:val="00942140"/>
    <w:rsid w:val="00942689"/>
    <w:rsid w:val="009449FE"/>
    <w:rsid w:val="0094567E"/>
    <w:rsid w:val="0094585A"/>
    <w:rsid w:val="00946366"/>
    <w:rsid w:val="00946994"/>
    <w:rsid w:val="00946CEE"/>
    <w:rsid w:val="009474BB"/>
    <w:rsid w:val="00947901"/>
    <w:rsid w:val="00950ED4"/>
    <w:rsid w:val="009521C2"/>
    <w:rsid w:val="00952FDA"/>
    <w:rsid w:val="009530E9"/>
    <w:rsid w:val="00953527"/>
    <w:rsid w:val="009536A9"/>
    <w:rsid w:val="00955A97"/>
    <w:rsid w:val="00955F92"/>
    <w:rsid w:val="00956698"/>
    <w:rsid w:val="00957510"/>
    <w:rsid w:val="00957C83"/>
    <w:rsid w:val="00960408"/>
    <w:rsid w:val="0096060F"/>
    <w:rsid w:val="00961061"/>
    <w:rsid w:val="00961AA0"/>
    <w:rsid w:val="00961FFC"/>
    <w:rsid w:val="00965044"/>
    <w:rsid w:val="00965192"/>
    <w:rsid w:val="00965CE5"/>
    <w:rsid w:val="009676B7"/>
    <w:rsid w:val="009703A9"/>
    <w:rsid w:val="00971837"/>
    <w:rsid w:val="00971CFA"/>
    <w:rsid w:val="00972527"/>
    <w:rsid w:val="00972B9B"/>
    <w:rsid w:val="00972D6F"/>
    <w:rsid w:val="00973716"/>
    <w:rsid w:val="00973EE5"/>
    <w:rsid w:val="00975587"/>
    <w:rsid w:val="00975B5B"/>
    <w:rsid w:val="00975EFF"/>
    <w:rsid w:val="00976A38"/>
    <w:rsid w:val="00977163"/>
    <w:rsid w:val="009775D1"/>
    <w:rsid w:val="009778E9"/>
    <w:rsid w:val="009779FC"/>
    <w:rsid w:val="009809F8"/>
    <w:rsid w:val="00981940"/>
    <w:rsid w:val="009828B4"/>
    <w:rsid w:val="00983283"/>
    <w:rsid w:val="00984117"/>
    <w:rsid w:val="00985332"/>
    <w:rsid w:val="009854F8"/>
    <w:rsid w:val="0098646C"/>
    <w:rsid w:val="0098654C"/>
    <w:rsid w:val="00986A50"/>
    <w:rsid w:val="00986C89"/>
    <w:rsid w:val="00986CB4"/>
    <w:rsid w:val="00990D25"/>
    <w:rsid w:val="00991E64"/>
    <w:rsid w:val="00992225"/>
    <w:rsid w:val="0099236C"/>
    <w:rsid w:val="00993074"/>
    <w:rsid w:val="00993912"/>
    <w:rsid w:val="00993B97"/>
    <w:rsid w:val="00994514"/>
    <w:rsid w:val="00994CB8"/>
    <w:rsid w:val="00995CFC"/>
    <w:rsid w:val="0099685C"/>
    <w:rsid w:val="0099777E"/>
    <w:rsid w:val="009A0407"/>
    <w:rsid w:val="009A1262"/>
    <w:rsid w:val="009A2258"/>
    <w:rsid w:val="009A2BB7"/>
    <w:rsid w:val="009A2CC1"/>
    <w:rsid w:val="009A37D0"/>
    <w:rsid w:val="009A393B"/>
    <w:rsid w:val="009A40E6"/>
    <w:rsid w:val="009A5553"/>
    <w:rsid w:val="009A5E23"/>
    <w:rsid w:val="009A6118"/>
    <w:rsid w:val="009A63C0"/>
    <w:rsid w:val="009A6A23"/>
    <w:rsid w:val="009A6F66"/>
    <w:rsid w:val="009A733D"/>
    <w:rsid w:val="009A74BB"/>
    <w:rsid w:val="009B0227"/>
    <w:rsid w:val="009B048E"/>
    <w:rsid w:val="009B10E3"/>
    <w:rsid w:val="009B30D9"/>
    <w:rsid w:val="009B429F"/>
    <w:rsid w:val="009B48C1"/>
    <w:rsid w:val="009B4D6D"/>
    <w:rsid w:val="009B5377"/>
    <w:rsid w:val="009B573E"/>
    <w:rsid w:val="009B633A"/>
    <w:rsid w:val="009B75EC"/>
    <w:rsid w:val="009B7E5A"/>
    <w:rsid w:val="009C28D6"/>
    <w:rsid w:val="009C52EB"/>
    <w:rsid w:val="009C5370"/>
    <w:rsid w:val="009C59B0"/>
    <w:rsid w:val="009C6294"/>
    <w:rsid w:val="009C6BEA"/>
    <w:rsid w:val="009C713D"/>
    <w:rsid w:val="009D07AC"/>
    <w:rsid w:val="009D367C"/>
    <w:rsid w:val="009D4466"/>
    <w:rsid w:val="009D57CB"/>
    <w:rsid w:val="009D6981"/>
    <w:rsid w:val="009D79AB"/>
    <w:rsid w:val="009D7DC4"/>
    <w:rsid w:val="009E01FB"/>
    <w:rsid w:val="009E1251"/>
    <w:rsid w:val="009E1D61"/>
    <w:rsid w:val="009E3000"/>
    <w:rsid w:val="009E3832"/>
    <w:rsid w:val="009E3C21"/>
    <w:rsid w:val="009E4649"/>
    <w:rsid w:val="009E4C11"/>
    <w:rsid w:val="009E5B6A"/>
    <w:rsid w:val="009E67FB"/>
    <w:rsid w:val="009E6DFC"/>
    <w:rsid w:val="009E7A9C"/>
    <w:rsid w:val="009E7CF3"/>
    <w:rsid w:val="009F199E"/>
    <w:rsid w:val="009F1D74"/>
    <w:rsid w:val="009F22E4"/>
    <w:rsid w:val="009F2774"/>
    <w:rsid w:val="009F2CEC"/>
    <w:rsid w:val="009F30FA"/>
    <w:rsid w:val="009F48ED"/>
    <w:rsid w:val="009F579E"/>
    <w:rsid w:val="009F5D59"/>
    <w:rsid w:val="009F736B"/>
    <w:rsid w:val="009F799E"/>
    <w:rsid w:val="009F7C39"/>
    <w:rsid w:val="00A02313"/>
    <w:rsid w:val="00A023C4"/>
    <w:rsid w:val="00A03A1F"/>
    <w:rsid w:val="00A04976"/>
    <w:rsid w:val="00A04C69"/>
    <w:rsid w:val="00A06B5F"/>
    <w:rsid w:val="00A07EB3"/>
    <w:rsid w:val="00A10513"/>
    <w:rsid w:val="00A10AC4"/>
    <w:rsid w:val="00A10F07"/>
    <w:rsid w:val="00A1162F"/>
    <w:rsid w:val="00A12871"/>
    <w:rsid w:val="00A12B31"/>
    <w:rsid w:val="00A12B8A"/>
    <w:rsid w:val="00A12F0C"/>
    <w:rsid w:val="00A13537"/>
    <w:rsid w:val="00A13B12"/>
    <w:rsid w:val="00A15810"/>
    <w:rsid w:val="00A1677A"/>
    <w:rsid w:val="00A16CD4"/>
    <w:rsid w:val="00A20504"/>
    <w:rsid w:val="00A20A9D"/>
    <w:rsid w:val="00A20F2B"/>
    <w:rsid w:val="00A21EFD"/>
    <w:rsid w:val="00A2315F"/>
    <w:rsid w:val="00A23D5D"/>
    <w:rsid w:val="00A24705"/>
    <w:rsid w:val="00A25351"/>
    <w:rsid w:val="00A253AE"/>
    <w:rsid w:val="00A25DB8"/>
    <w:rsid w:val="00A26812"/>
    <w:rsid w:val="00A26ABB"/>
    <w:rsid w:val="00A26F13"/>
    <w:rsid w:val="00A275C3"/>
    <w:rsid w:val="00A302F2"/>
    <w:rsid w:val="00A3240C"/>
    <w:rsid w:val="00A32E92"/>
    <w:rsid w:val="00A33D6B"/>
    <w:rsid w:val="00A3433D"/>
    <w:rsid w:val="00A3508A"/>
    <w:rsid w:val="00A361DB"/>
    <w:rsid w:val="00A3675F"/>
    <w:rsid w:val="00A401DC"/>
    <w:rsid w:val="00A4055D"/>
    <w:rsid w:val="00A40BF6"/>
    <w:rsid w:val="00A40E75"/>
    <w:rsid w:val="00A415EA"/>
    <w:rsid w:val="00A41972"/>
    <w:rsid w:val="00A42904"/>
    <w:rsid w:val="00A42C3F"/>
    <w:rsid w:val="00A42F88"/>
    <w:rsid w:val="00A431E6"/>
    <w:rsid w:val="00A436CA"/>
    <w:rsid w:val="00A44433"/>
    <w:rsid w:val="00A44561"/>
    <w:rsid w:val="00A446C4"/>
    <w:rsid w:val="00A44B2F"/>
    <w:rsid w:val="00A4562B"/>
    <w:rsid w:val="00A458A7"/>
    <w:rsid w:val="00A46355"/>
    <w:rsid w:val="00A47245"/>
    <w:rsid w:val="00A50102"/>
    <w:rsid w:val="00A5044A"/>
    <w:rsid w:val="00A50F98"/>
    <w:rsid w:val="00A5104D"/>
    <w:rsid w:val="00A51A6A"/>
    <w:rsid w:val="00A52433"/>
    <w:rsid w:val="00A52E65"/>
    <w:rsid w:val="00A53D6C"/>
    <w:rsid w:val="00A53D88"/>
    <w:rsid w:val="00A543F9"/>
    <w:rsid w:val="00A54468"/>
    <w:rsid w:val="00A54B52"/>
    <w:rsid w:val="00A55CC0"/>
    <w:rsid w:val="00A57031"/>
    <w:rsid w:val="00A57127"/>
    <w:rsid w:val="00A57360"/>
    <w:rsid w:val="00A5759F"/>
    <w:rsid w:val="00A61F9B"/>
    <w:rsid w:val="00A625F2"/>
    <w:rsid w:val="00A64243"/>
    <w:rsid w:val="00A65377"/>
    <w:rsid w:val="00A67DFB"/>
    <w:rsid w:val="00A67FBE"/>
    <w:rsid w:val="00A71C2E"/>
    <w:rsid w:val="00A749B8"/>
    <w:rsid w:val="00A75BA6"/>
    <w:rsid w:val="00A763BC"/>
    <w:rsid w:val="00A76599"/>
    <w:rsid w:val="00A7781D"/>
    <w:rsid w:val="00A80656"/>
    <w:rsid w:val="00A8083F"/>
    <w:rsid w:val="00A80D23"/>
    <w:rsid w:val="00A813A5"/>
    <w:rsid w:val="00A81C4C"/>
    <w:rsid w:val="00A81DBD"/>
    <w:rsid w:val="00A8286E"/>
    <w:rsid w:val="00A83D63"/>
    <w:rsid w:val="00A83F57"/>
    <w:rsid w:val="00A843BD"/>
    <w:rsid w:val="00A84A83"/>
    <w:rsid w:val="00A859BF"/>
    <w:rsid w:val="00A85BFB"/>
    <w:rsid w:val="00A85CE3"/>
    <w:rsid w:val="00A86D49"/>
    <w:rsid w:val="00A87370"/>
    <w:rsid w:val="00A873D9"/>
    <w:rsid w:val="00A87520"/>
    <w:rsid w:val="00A875EE"/>
    <w:rsid w:val="00A87EDF"/>
    <w:rsid w:val="00A902E3"/>
    <w:rsid w:val="00A907B2"/>
    <w:rsid w:val="00A9097A"/>
    <w:rsid w:val="00A90B03"/>
    <w:rsid w:val="00A91210"/>
    <w:rsid w:val="00A9165F"/>
    <w:rsid w:val="00A91AA1"/>
    <w:rsid w:val="00A92399"/>
    <w:rsid w:val="00A93339"/>
    <w:rsid w:val="00A93CD7"/>
    <w:rsid w:val="00A941AA"/>
    <w:rsid w:val="00A9456C"/>
    <w:rsid w:val="00A9522E"/>
    <w:rsid w:val="00A9601D"/>
    <w:rsid w:val="00A9725A"/>
    <w:rsid w:val="00A97EF2"/>
    <w:rsid w:val="00AA010D"/>
    <w:rsid w:val="00AA0647"/>
    <w:rsid w:val="00AA0771"/>
    <w:rsid w:val="00AA1805"/>
    <w:rsid w:val="00AA1ED3"/>
    <w:rsid w:val="00AA3ECC"/>
    <w:rsid w:val="00AA44AD"/>
    <w:rsid w:val="00AA540B"/>
    <w:rsid w:val="00AA55D9"/>
    <w:rsid w:val="00AA5637"/>
    <w:rsid w:val="00AA5874"/>
    <w:rsid w:val="00AA5877"/>
    <w:rsid w:val="00AA594E"/>
    <w:rsid w:val="00AA5A48"/>
    <w:rsid w:val="00AA62F4"/>
    <w:rsid w:val="00AA7399"/>
    <w:rsid w:val="00AA765D"/>
    <w:rsid w:val="00AB03E1"/>
    <w:rsid w:val="00AB0AD4"/>
    <w:rsid w:val="00AB16C6"/>
    <w:rsid w:val="00AB405B"/>
    <w:rsid w:val="00AB46AA"/>
    <w:rsid w:val="00AB5A8E"/>
    <w:rsid w:val="00AB5C8B"/>
    <w:rsid w:val="00AB6116"/>
    <w:rsid w:val="00AB6478"/>
    <w:rsid w:val="00AB687F"/>
    <w:rsid w:val="00AB6F84"/>
    <w:rsid w:val="00AB7895"/>
    <w:rsid w:val="00AB7B32"/>
    <w:rsid w:val="00AC04F1"/>
    <w:rsid w:val="00AC05E0"/>
    <w:rsid w:val="00AC0D80"/>
    <w:rsid w:val="00AC2763"/>
    <w:rsid w:val="00AC27D8"/>
    <w:rsid w:val="00AC322F"/>
    <w:rsid w:val="00AC3580"/>
    <w:rsid w:val="00AC3889"/>
    <w:rsid w:val="00AC3D75"/>
    <w:rsid w:val="00AC3FBA"/>
    <w:rsid w:val="00AC445F"/>
    <w:rsid w:val="00AC4531"/>
    <w:rsid w:val="00AC500F"/>
    <w:rsid w:val="00AC519F"/>
    <w:rsid w:val="00AC5D2D"/>
    <w:rsid w:val="00AC6B15"/>
    <w:rsid w:val="00AC725A"/>
    <w:rsid w:val="00AC7CC5"/>
    <w:rsid w:val="00AD0CF9"/>
    <w:rsid w:val="00AD17F3"/>
    <w:rsid w:val="00AD3E6D"/>
    <w:rsid w:val="00AD45FE"/>
    <w:rsid w:val="00AD5322"/>
    <w:rsid w:val="00AD5B45"/>
    <w:rsid w:val="00AD67B5"/>
    <w:rsid w:val="00AD698F"/>
    <w:rsid w:val="00AD70E7"/>
    <w:rsid w:val="00AD7E52"/>
    <w:rsid w:val="00AE059B"/>
    <w:rsid w:val="00AE0EE0"/>
    <w:rsid w:val="00AE11CB"/>
    <w:rsid w:val="00AE4301"/>
    <w:rsid w:val="00AE454E"/>
    <w:rsid w:val="00AE4FB6"/>
    <w:rsid w:val="00AE5438"/>
    <w:rsid w:val="00AE5868"/>
    <w:rsid w:val="00AE6808"/>
    <w:rsid w:val="00AE6885"/>
    <w:rsid w:val="00AE6EC4"/>
    <w:rsid w:val="00AF0D21"/>
    <w:rsid w:val="00AF1230"/>
    <w:rsid w:val="00AF1897"/>
    <w:rsid w:val="00AF1AA5"/>
    <w:rsid w:val="00AF1DA1"/>
    <w:rsid w:val="00AF1EE2"/>
    <w:rsid w:val="00AF3AA5"/>
    <w:rsid w:val="00AF4364"/>
    <w:rsid w:val="00AF45F7"/>
    <w:rsid w:val="00AF7A3D"/>
    <w:rsid w:val="00AF7C67"/>
    <w:rsid w:val="00AF7DB2"/>
    <w:rsid w:val="00AF7E7E"/>
    <w:rsid w:val="00B00F8A"/>
    <w:rsid w:val="00B010A5"/>
    <w:rsid w:val="00B01AD4"/>
    <w:rsid w:val="00B022DD"/>
    <w:rsid w:val="00B02590"/>
    <w:rsid w:val="00B0276F"/>
    <w:rsid w:val="00B02919"/>
    <w:rsid w:val="00B03970"/>
    <w:rsid w:val="00B03EFD"/>
    <w:rsid w:val="00B04F9F"/>
    <w:rsid w:val="00B06145"/>
    <w:rsid w:val="00B0750B"/>
    <w:rsid w:val="00B07A84"/>
    <w:rsid w:val="00B10546"/>
    <w:rsid w:val="00B10D41"/>
    <w:rsid w:val="00B11CA9"/>
    <w:rsid w:val="00B11EEC"/>
    <w:rsid w:val="00B12C45"/>
    <w:rsid w:val="00B135D5"/>
    <w:rsid w:val="00B13D80"/>
    <w:rsid w:val="00B13FED"/>
    <w:rsid w:val="00B15B45"/>
    <w:rsid w:val="00B15D82"/>
    <w:rsid w:val="00B16CB2"/>
    <w:rsid w:val="00B2002D"/>
    <w:rsid w:val="00B206F6"/>
    <w:rsid w:val="00B20CD7"/>
    <w:rsid w:val="00B21612"/>
    <w:rsid w:val="00B22587"/>
    <w:rsid w:val="00B22F76"/>
    <w:rsid w:val="00B23BAD"/>
    <w:rsid w:val="00B23CB1"/>
    <w:rsid w:val="00B243E3"/>
    <w:rsid w:val="00B253F0"/>
    <w:rsid w:val="00B255A8"/>
    <w:rsid w:val="00B262D1"/>
    <w:rsid w:val="00B262FD"/>
    <w:rsid w:val="00B26342"/>
    <w:rsid w:val="00B2761B"/>
    <w:rsid w:val="00B303B4"/>
    <w:rsid w:val="00B30E15"/>
    <w:rsid w:val="00B32DFE"/>
    <w:rsid w:val="00B3329F"/>
    <w:rsid w:val="00B334A8"/>
    <w:rsid w:val="00B33CFB"/>
    <w:rsid w:val="00B33FB6"/>
    <w:rsid w:val="00B3449B"/>
    <w:rsid w:val="00B344F2"/>
    <w:rsid w:val="00B34699"/>
    <w:rsid w:val="00B34A9E"/>
    <w:rsid w:val="00B36010"/>
    <w:rsid w:val="00B36499"/>
    <w:rsid w:val="00B36715"/>
    <w:rsid w:val="00B40011"/>
    <w:rsid w:val="00B401C5"/>
    <w:rsid w:val="00B40239"/>
    <w:rsid w:val="00B41289"/>
    <w:rsid w:val="00B4179B"/>
    <w:rsid w:val="00B41B09"/>
    <w:rsid w:val="00B41B19"/>
    <w:rsid w:val="00B41B2F"/>
    <w:rsid w:val="00B4264A"/>
    <w:rsid w:val="00B42C48"/>
    <w:rsid w:val="00B42D8B"/>
    <w:rsid w:val="00B43212"/>
    <w:rsid w:val="00B43541"/>
    <w:rsid w:val="00B43B51"/>
    <w:rsid w:val="00B43B6B"/>
    <w:rsid w:val="00B43D2A"/>
    <w:rsid w:val="00B44448"/>
    <w:rsid w:val="00B46303"/>
    <w:rsid w:val="00B4648E"/>
    <w:rsid w:val="00B46781"/>
    <w:rsid w:val="00B46A0E"/>
    <w:rsid w:val="00B46C38"/>
    <w:rsid w:val="00B47931"/>
    <w:rsid w:val="00B47AC6"/>
    <w:rsid w:val="00B500B8"/>
    <w:rsid w:val="00B501E7"/>
    <w:rsid w:val="00B507E1"/>
    <w:rsid w:val="00B50A39"/>
    <w:rsid w:val="00B51D6C"/>
    <w:rsid w:val="00B522CA"/>
    <w:rsid w:val="00B52366"/>
    <w:rsid w:val="00B5279C"/>
    <w:rsid w:val="00B52DA0"/>
    <w:rsid w:val="00B53AD8"/>
    <w:rsid w:val="00B53F08"/>
    <w:rsid w:val="00B5406E"/>
    <w:rsid w:val="00B54898"/>
    <w:rsid w:val="00B56EB2"/>
    <w:rsid w:val="00B57422"/>
    <w:rsid w:val="00B6065F"/>
    <w:rsid w:val="00B617B1"/>
    <w:rsid w:val="00B6216B"/>
    <w:rsid w:val="00B62357"/>
    <w:rsid w:val="00B62424"/>
    <w:rsid w:val="00B625DA"/>
    <w:rsid w:val="00B62EEF"/>
    <w:rsid w:val="00B6367E"/>
    <w:rsid w:val="00B66006"/>
    <w:rsid w:val="00B666D0"/>
    <w:rsid w:val="00B670C8"/>
    <w:rsid w:val="00B67105"/>
    <w:rsid w:val="00B673D0"/>
    <w:rsid w:val="00B70441"/>
    <w:rsid w:val="00B70B2F"/>
    <w:rsid w:val="00B71400"/>
    <w:rsid w:val="00B718A0"/>
    <w:rsid w:val="00B719D1"/>
    <w:rsid w:val="00B7209C"/>
    <w:rsid w:val="00B72347"/>
    <w:rsid w:val="00B726E8"/>
    <w:rsid w:val="00B7273F"/>
    <w:rsid w:val="00B729ED"/>
    <w:rsid w:val="00B72B47"/>
    <w:rsid w:val="00B75CFA"/>
    <w:rsid w:val="00B75E28"/>
    <w:rsid w:val="00B764F9"/>
    <w:rsid w:val="00B767B7"/>
    <w:rsid w:val="00B77ADB"/>
    <w:rsid w:val="00B77E52"/>
    <w:rsid w:val="00B8149C"/>
    <w:rsid w:val="00B815CA"/>
    <w:rsid w:val="00B81A35"/>
    <w:rsid w:val="00B81F5F"/>
    <w:rsid w:val="00B81FA3"/>
    <w:rsid w:val="00B82817"/>
    <w:rsid w:val="00B83069"/>
    <w:rsid w:val="00B8387F"/>
    <w:rsid w:val="00B83AC7"/>
    <w:rsid w:val="00B83AFF"/>
    <w:rsid w:val="00B84367"/>
    <w:rsid w:val="00B85713"/>
    <w:rsid w:val="00B857DC"/>
    <w:rsid w:val="00B85A04"/>
    <w:rsid w:val="00B86134"/>
    <w:rsid w:val="00B8698E"/>
    <w:rsid w:val="00B86D03"/>
    <w:rsid w:val="00B86F98"/>
    <w:rsid w:val="00B87ED6"/>
    <w:rsid w:val="00B90CE0"/>
    <w:rsid w:val="00B91CB9"/>
    <w:rsid w:val="00B928B8"/>
    <w:rsid w:val="00B92A37"/>
    <w:rsid w:val="00B92C19"/>
    <w:rsid w:val="00B938A1"/>
    <w:rsid w:val="00B93947"/>
    <w:rsid w:val="00B93BE2"/>
    <w:rsid w:val="00B9480A"/>
    <w:rsid w:val="00B94AFA"/>
    <w:rsid w:val="00B950B2"/>
    <w:rsid w:val="00B95208"/>
    <w:rsid w:val="00B9558F"/>
    <w:rsid w:val="00B96586"/>
    <w:rsid w:val="00B9690C"/>
    <w:rsid w:val="00B96BFF"/>
    <w:rsid w:val="00B96EC8"/>
    <w:rsid w:val="00B9749F"/>
    <w:rsid w:val="00B97CE7"/>
    <w:rsid w:val="00BA0500"/>
    <w:rsid w:val="00BA09C5"/>
    <w:rsid w:val="00BA123C"/>
    <w:rsid w:val="00BA1C5A"/>
    <w:rsid w:val="00BA2676"/>
    <w:rsid w:val="00BA43B5"/>
    <w:rsid w:val="00BA52D7"/>
    <w:rsid w:val="00BA6352"/>
    <w:rsid w:val="00BA6611"/>
    <w:rsid w:val="00BA694A"/>
    <w:rsid w:val="00BA6A12"/>
    <w:rsid w:val="00BA6CFA"/>
    <w:rsid w:val="00BB07F3"/>
    <w:rsid w:val="00BB1082"/>
    <w:rsid w:val="00BB1C61"/>
    <w:rsid w:val="00BB2EAB"/>
    <w:rsid w:val="00BB33D3"/>
    <w:rsid w:val="00BB3CD8"/>
    <w:rsid w:val="00BB40DA"/>
    <w:rsid w:val="00BB5AA9"/>
    <w:rsid w:val="00BB6C26"/>
    <w:rsid w:val="00BB6F57"/>
    <w:rsid w:val="00BB748F"/>
    <w:rsid w:val="00BC15AB"/>
    <w:rsid w:val="00BC16DC"/>
    <w:rsid w:val="00BC293E"/>
    <w:rsid w:val="00BC3179"/>
    <w:rsid w:val="00BC4595"/>
    <w:rsid w:val="00BC4F9E"/>
    <w:rsid w:val="00BC5DDC"/>
    <w:rsid w:val="00BC60E0"/>
    <w:rsid w:val="00BC64FB"/>
    <w:rsid w:val="00BC7B9D"/>
    <w:rsid w:val="00BC7D50"/>
    <w:rsid w:val="00BD16FF"/>
    <w:rsid w:val="00BD1CF6"/>
    <w:rsid w:val="00BD2DB6"/>
    <w:rsid w:val="00BD3318"/>
    <w:rsid w:val="00BD3322"/>
    <w:rsid w:val="00BD4887"/>
    <w:rsid w:val="00BD4BF5"/>
    <w:rsid w:val="00BD5380"/>
    <w:rsid w:val="00BD6658"/>
    <w:rsid w:val="00BD6802"/>
    <w:rsid w:val="00BD6A21"/>
    <w:rsid w:val="00BD72C3"/>
    <w:rsid w:val="00BD79ED"/>
    <w:rsid w:val="00BE0D85"/>
    <w:rsid w:val="00BE282C"/>
    <w:rsid w:val="00BE287C"/>
    <w:rsid w:val="00BE2BF6"/>
    <w:rsid w:val="00BE2D31"/>
    <w:rsid w:val="00BE3BBE"/>
    <w:rsid w:val="00BE49DD"/>
    <w:rsid w:val="00BE4A17"/>
    <w:rsid w:val="00BE4C56"/>
    <w:rsid w:val="00BE4C8D"/>
    <w:rsid w:val="00BE5BF7"/>
    <w:rsid w:val="00BE5DD1"/>
    <w:rsid w:val="00BE6955"/>
    <w:rsid w:val="00BE7190"/>
    <w:rsid w:val="00BE76B2"/>
    <w:rsid w:val="00BE7818"/>
    <w:rsid w:val="00BE79F4"/>
    <w:rsid w:val="00BF0439"/>
    <w:rsid w:val="00BF0760"/>
    <w:rsid w:val="00BF0A2D"/>
    <w:rsid w:val="00BF0E35"/>
    <w:rsid w:val="00BF11E4"/>
    <w:rsid w:val="00BF1354"/>
    <w:rsid w:val="00BF1B5F"/>
    <w:rsid w:val="00BF248A"/>
    <w:rsid w:val="00BF42B1"/>
    <w:rsid w:val="00BF4B08"/>
    <w:rsid w:val="00BF4B1E"/>
    <w:rsid w:val="00BF5234"/>
    <w:rsid w:val="00BF561A"/>
    <w:rsid w:val="00BF5844"/>
    <w:rsid w:val="00BF67A3"/>
    <w:rsid w:val="00BF6CF2"/>
    <w:rsid w:val="00BF6D87"/>
    <w:rsid w:val="00BF7108"/>
    <w:rsid w:val="00C00534"/>
    <w:rsid w:val="00C0064B"/>
    <w:rsid w:val="00C016D5"/>
    <w:rsid w:val="00C01E51"/>
    <w:rsid w:val="00C01FE4"/>
    <w:rsid w:val="00C03BCB"/>
    <w:rsid w:val="00C04A19"/>
    <w:rsid w:val="00C04AEE"/>
    <w:rsid w:val="00C0509F"/>
    <w:rsid w:val="00C05503"/>
    <w:rsid w:val="00C0550C"/>
    <w:rsid w:val="00C0580B"/>
    <w:rsid w:val="00C05C11"/>
    <w:rsid w:val="00C05C8B"/>
    <w:rsid w:val="00C05CAC"/>
    <w:rsid w:val="00C06CD8"/>
    <w:rsid w:val="00C07019"/>
    <w:rsid w:val="00C106D4"/>
    <w:rsid w:val="00C11A99"/>
    <w:rsid w:val="00C126F6"/>
    <w:rsid w:val="00C14157"/>
    <w:rsid w:val="00C152FE"/>
    <w:rsid w:val="00C15914"/>
    <w:rsid w:val="00C15A61"/>
    <w:rsid w:val="00C17163"/>
    <w:rsid w:val="00C22033"/>
    <w:rsid w:val="00C2222D"/>
    <w:rsid w:val="00C22D5D"/>
    <w:rsid w:val="00C265DD"/>
    <w:rsid w:val="00C270E5"/>
    <w:rsid w:val="00C27483"/>
    <w:rsid w:val="00C314BA"/>
    <w:rsid w:val="00C32287"/>
    <w:rsid w:val="00C32940"/>
    <w:rsid w:val="00C32EA5"/>
    <w:rsid w:val="00C32EC2"/>
    <w:rsid w:val="00C33E10"/>
    <w:rsid w:val="00C3424A"/>
    <w:rsid w:val="00C34402"/>
    <w:rsid w:val="00C345EB"/>
    <w:rsid w:val="00C34FD8"/>
    <w:rsid w:val="00C35180"/>
    <w:rsid w:val="00C373BD"/>
    <w:rsid w:val="00C374B1"/>
    <w:rsid w:val="00C37FA9"/>
    <w:rsid w:val="00C408C7"/>
    <w:rsid w:val="00C40F65"/>
    <w:rsid w:val="00C41E53"/>
    <w:rsid w:val="00C41F5E"/>
    <w:rsid w:val="00C4255A"/>
    <w:rsid w:val="00C429C0"/>
    <w:rsid w:val="00C44051"/>
    <w:rsid w:val="00C447E1"/>
    <w:rsid w:val="00C448C1"/>
    <w:rsid w:val="00C45AED"/>
    <w:rsid w:val="00C46488"/>
    <w:rsid w:val="00C46899"/>
    <w:rsid w:val="00C506A3"/>
    <w:rsid w:val="00C508E1"/>
    <w:rsid w:val="00C51989"/>
    <w:rsid w:val="00C523F7"/>
    <w:rsid w:val="00C52AC0"/>
    <w:rsid w:val="00C53768"/>
    <w:rsid w:val="00C53ABB"/>
    <w:rsid w:val="00C53C53"/>
    <w:rsid w:val="00C54101"/>
    <w:rsid w:val="00C541F8"/>
    <w:rsid w:val="00C5470D"/>
    <w:rsid w:val="00C54F35"/>
    <w:rsid w:val="00C552C6"/>
    <w:rsid w:val="00C556A9"/>
    <w:rsid w:val="00C55803"/>
    <w:rsid w:val="00C55CE0"/>
    <w:rsid w:val="00C562BD"/>
    <w:rsid w:val="00C56328"/>
    <w:rsid w:val="00C56CE6"/>
    <w:rsid w:val="00C57426"/>
    <w:rsid w:val="00C61075"/>
    <w:rsid w:val="00C62A2E"/>
    <w:rsid w:val="00C62B0A"/>
    <w:rsid w:val="00C63B1C"/>
    <w:rsid w:val="00C641FE"/>
    <w:rsid w:val="00C64226"/>
    <w:rsid w:val="00C6472D"/>
    <w:rsid w:val="00C66020"/>
    <w:rsid w:val="00C662D3"/>
    <w:rsid w:val="00C663AB"/>
    <w:rsid w:val="00C66CBC"/>
    <w:rsid w:val="00C6743C"/>
    <w:rsid w:val="00C676C0"/>
    <w:rsid w:val="00C676E4"/>
    <w:rsid w:val="00C72A0D"/>
    <w:rsid w:val="00C73521"/>
    <w:rsid w:val="00C74601"/>
    <w:rsid w:val="00C74C81"/>
    <w:rsid w:val="00C76055"/>
    <w:rsid w:val="00C76F54"/>
    <w:rsid w:val="00C80C47"/>
    <w:rsid w:val="00C8173E"/>
    <w:rsid w:val="00C81C21"/>
    <w:rsid w:val="00C81C2A"/>
    <w:rsid w:val="00C81DA3"/>
    <w:rsid w:val="00C82ADF"/>
    <w:rsid w:val="00C8317C"/>
    <w:rsid w:val="00C848C5"/>
    <w:rsid w:val="00C8547B"/>
    <w:rsid w:val="00C8581D"/>
    <w:rsid w:val="00C86224"/>
    <w:rsid w:val="00C86A06"/>
    <w:rsid w:val="00C86EC1"/>
    <w:rsid w:val="00C9153F"/>
    <w:rsid w:val="00C91A5D"/>
    <w:rsid w:val="00C91A72"/>
    <w:rsid w:val="00C93CFB"/>
    <w:rsid w:val="00C94117"/>
    <w:rsid w:val="00C947BE"/>
    <w:rsid w:val="00C94A4E"/>
    <w:rsid w:val="00C94D40"/>
    <w:rsid w:val="00C9617F"/>
    <w:rsid w:val="00C96FC5"/>
    <w:rsid w:val="00C97C31"/>
    <w:rsid w:val="00CA0B19"/>
    <w:rsid w:val="00CA0F71"/>
    <w:rsid w:val="00CA23EF"/>
    <w:rsid w:val="00CA2AF9"/>
    <w:rsid w:val="00CA327E"/>
    <w:rsid w:val="00CA35AC"/>
    <w:rsid w:val="00CA3910"/>
    <w:rsid w:val="00CA456B"/>
    <w:rsid w:val="00CA4C8E"/>
    <w:rsid w:val="00CA5744"/>
    <w:rsid w:val="00CA57CF"/>
    <w:rsid w:val="00CA591E"/>
    <w:rsid w:val="00CA68E2"/>
    <w:rsid w:val="00CA6931"/>
    <w:rsid w:val="00CA7BC3"/>
    <w:rsid w:val="00CA7EFF"/>
    <w:rsid w:val="00CB14FC"/>
    <w:rsid w:val="00CB1EE6"/>
    <w:rsid w:val="00CB2939"/>
    <w:rsid w:val="00CB2FF8"/>
    <w:rsid w:val="00CB369C"/>
    <w:rsid w:val="00CB47FD"/>
    <w:rsid w:val="00CB4C68"/>
    <w:rsid w:val="00CB5292"/>
    <w:rsid w:val="00CB52F0"/>
    <w:rsid w:val="00CB5781"/>
    <w:rsid w:val="00CB5DC1"/>
    <w:rsid w:val="00CC0F77"/>
    <w:rsid w:val="00CC1317"/>
    <w:rsid w:val="00CC26B1"/>
    <w:rsid w:val="00CC2A70"/>
    <w:rsid w:val="00CC2EF8"/>
    <w:rsid w:val="00CC37C5"/>
    <w:rsid w:val="00CC39A6"/>
    <w:rsid w:val="00CC3FED"/>
    <w:rsid w:val="00CC43C9"/>
    <w:rsid w:val="00CC4687"/>
    <w:rsid w:val="00CC4DB7"/>
    <w:rsid w:val="00CC6B3D"/>
    <w:rsid w:val="00CC7CEF"/>
    <w:rsid w:val="00CD035D"/>
    <w:rsid w:val="00CD0868"/>
    <w:rsid w:val="00CD0C1E"/>
    <w:rsid w:val="00CD17D5"/>
    <w:rsid w:val="00CD1D8B"/>
    <w:rsid w:val="00CD4D3D"/>
    <w:rsid w:val="00CD4E97"/>
    <w:rsid w:val="00CD6564"/>
    <w:rsid w:val="00CD6984"/>
    <w:rsid w:val="00CE083C"/>
    <w:rsid w:val="00CE0E25"/>
    <w:rsid w:val="00CE1492"/>
    <w:rsid w:val="00CE1CA1"/>
    <w:rsid w:val="00CE2067"/>
    <w:rsid w:val="00CE2FA1"/>
    <w:rsid w:val="00CE3320"/>
    <w:rsid w:val="00CE358B"/>
    <w:rsid w:val="00CE42B2"/>
    <w:rsid w:val="00CE638C"/>
    <w:rsid w:val="00CE6718"/>
    <w:rsid w:val="00CE75E5"/>
    <w:rsid w:val="00CF051C"/>
    <w:rsid w:val="00CF0E6E"/>
    <w:rsid w:val="00CF1412"/>
    <w:rsid w:val="00CF1C7A"/>
    <w:rsid w:val="00CF246D"/>
    <w:rsid w:val="00CF2603"/>
    <w:rsid w:val="00CF41C7"/>
    <w:rsid w:val="00CF44D1"/>
    <w:rsid w:val="00CF4755"/>
    <w:rsid w:val="00CF53E4"/>
    <w:rsid w:val="00CF7388"/>
    <w:rsid w:val="00D00023"/>
    <w:rsid w:val="00D00079"/>
    <w:rsid w:val="00D01E8C"/>
    <w:rsid w:val="00D039AB"/>
    <w:rsid w:val="00D04063"/>
    <w:rsid w:val="00D0406C"/>
    <w:rsid w:val="00D044F2"/>
    <w:rsid w:val="00D04993"/>
    <w:rsid w:val="00D05453"/>
    <w:rsid w:val="00D05A4B"/>
    <w:rsid w:val="00D06135"/>
    <w:rsid w:val="00D061B2"/>
    <w:rsid w:val="00D06721"/>
    <w:rsid w:val="00D07373"/>
    <w:rsid w:val="00D07AC5"/>
    <w:rsid w:val="00D07EA5"/>
    <w:rsid w:val="00D12E69"/>
    <w:rsid w:val="00D1387B"/>
    <w:rsid w:val="00D14370"/>
    <w:rsid w:val="00D1465D"/>
    <w:rsid w:val="00D14AE3"/>
    <w:rsid w:val="00D15691"/>
    <w:rsid w:val="00D16466"/>
    <w:rsid w:val="00D17628"/>
    <w:rsid w:val="00D20B4C"/>
    <w:rsid w:val="00D213B0"/>
    <w:rsid w:val="00D21C6F"/>
    <w:rsid w:val="00D21F3D"/>
    <w:rsid w:val="00D24548"/>
    <w:rsid w:val="00D2528F"/>
    <w:rsid w:val="00D25477"/>
    <w:rsid w:val="00D25D5E"/>
    <w:rsid w:val="00D2776F"/>
    <w:rsid w:val="00D279BF"/>
    <w:rsid w:val="00D27F8D"/>
    <w:rsid w:val="00D304A7"/>
    <w:rsid w:val="00D3186F"/>
    <w:rsid w:val="00D31AC0"/>
    <w:rsid w:val="00D31F32"/>
    <w:rsid w:val="00D3216A"/>
    <w:rsid w:val="00D32593"/>
    <w:rsid w:val="00D32B3F"/>
    <w:rsid w:val="00D33A98"/>
    <w:rsid w:val="00D343B3"/>
    <w:rsid w:val="00D3453B"/>
    <w:rsid w:val="00D34844"/>
    <w:rsid w:val="00D35445"/>
    <w:rsid w:val="00D36153"/>
    <w:rsid w:val="00D36917"/>
    <w:rsid w:val="00D409EE"/>
    <w:rsid w:val="00D41D38"/>
    <w:rsid w:val="00D41DFC"/>
    <w:rsid w:val="00D42102"/>
    <w:rsid w:val="00D4222B"/>
    <w:rsid w:val="00D42239"/>
    <w:rsid w:val="00D4225A"/>
    <w:rsid w:val="00D4275A"/>
    <w:rsid w:val="00D4293F"/>
    <w:rsid w:val="00D43020"/>
    <w:rsid w:val="00D43E46"/>
    <w:rsid w:val="00D44FCF"/>
    <w:rsid w:val="00D450C3"/>
    <w:rsid w:val="00D4562D"/>
    <w:rsid w:val="00D4765D"/>
    <w:rsid w:val="00D51821"/>
    <w:rsid w:val="00D51892"/>
    <w:rsid w:val="00D51C2C"/>
    <w:rsid w:val="00D5233E"/>
    <w:rsid w:val="00D530BE"/>
    <w:rsid w:val="00D531FC"/>
    <w:rsid w:val="00D53209"/>
    <w:rsid w:val="00D54199"/>
    <w:rsid w:val="00D57008"/>
    <w:rsid w:val="00D60E0B"/>
    <w:rsid w:val="00D6102F"/>
    <w:rsid w:val="00D6154D"/>
    <w:rsid w:val="00D61E2C"/>
    <w:rsid w:val="00D62281"/>
    <w:rsid w:val="00D6321C"/>
    <w:rsid w:val="00D63C2E"/>
    <w:rsid w:val="00D6423B"/>
    <w:rsid w:val="00D647C2"/>
    <w:rsid w:val="00D65082"/>
    <w:rsid w:val="00D65CF5"/>
    <w:rsid w:val="00D65E62"/>
    <w:rsid w:val="00D6649D"/>
    <w:rsid w:val="00D66D4C"/>
    <w:rsid w:val="00D70448"/>
    <w:rsid w:val="00D739ED"/>
    <w:rsid w:val="00D73CD2"/>
    <w:rsid w:val="00D74AE8"/>
    <w:rsid w:val="00D75641"/>
    <w:rsid w:val="00D7691B"/>
    <w:rsid w:val="00D770E5"/>
    <w:rsid w:val="00D7747A"/>
    <w:rsid w:val="00D77B10"/>
    <w:rsid w:val="00D77E2F"/>
    <w:rsid w:val="00D80A73"/>
    <w:rsid w:val="00D80C6B"/>
    <w:rsid w:val="00D80C6E"/>
    <w:rsid w:val="00D81F40"/>
    <w:rsid w:val="00D82025"/>
    <w:rsid w:val="00D82A0C"/>
    <w:rsid w:val="00D831F1"/>
    <w:rsid w:val="00D849B6"/>
    <w:rsid w:val="00D853F4"/>
    <w:rsid w:val="00D856FE"/>
    <w:rsid w:val="00D85FAA"/>
    <w:rsid w:val="00D86498"/>
    <w:rsid w:val="00D86E75"/>
    <w:rsid w:val="00D87C38"/>
    <w:rsid w:val="00D90479"/>
    <w:rsid w:val="00D904A9"/>
    <w:rsid w:val="00D913BF"/>
    <w:rsid w:val="00D91645"/>
    <w:rsid w:val="00D91A64"/>
    <w:rsid w:val="00D92115"/>
    <w:rsid w:val="00D926EC"/>
    <w:rsid w:val="00D92BBC"/>
    <w:rsid w:val="00D93E14"/>
    <w:rsid w:val="00D94407"/>
    <w:rsid w:val="00D9496A"/>
    <w:rsid w:val="00D957A8"/>
    <w:rsid w:val="00D95E73"/>
    <w:rsid w:val="00D9625C"/>
    <w:rsid w:val="00D96766"/>
    <w:rsid w:val="00D967B9"/>
    <w:rsid w:val="00D96979"/>
    <w:rsid w:val="00DA0185"/>
    <w:rsid w:val="00DA04D1"/>
    <w:rsid w:val="00DA0A2C"/>
    <w:rsid w:val="00DA0A3A"/>
    <w:rsid w:val="00DA176A"/>
    <w:rsid w:val="00DA17E5"/>
    <w:rsid w:val="00DA1A4D"/>
    <w:rsid w:val="00DA3376"/>
    <w:rsid w:val="00DA3CD8"/>
    <w:rsid w:val="00DA4358"/>
    <w:rsid w:val="00DA43E4"/>
    <w:rsid w:val="00DA4B96"/>
    <w:rsid w:val="00DA4B97"/>
    <w:rsid w:val="00DA4D20"/>
    <w:rsid w:val="00DA54D0"/>
    <w:rsid w:val="00DA5634"/>
    <w:rsid w:val="00DA5A7A"/>
    <w:rsid w:val="00DA5D22"/>
    <w:rsid w:val="00DA5FF7"/>
    <w:rsid w:val="00DA7270"/>
    <w:rsid w:val="00DA7938"/>
    <w:rsid w:val="00DA79F5"/>
    <w:rsid w:val="00DB0C74"/>
    <w:rsid w:val="00DB11CF"/>
    <w:rsid w:val="00DB15BA"/>
    <w:rsid w:val="00DB2139"/>
    <w:rsid w:val="00DB244B"/>
    <w:rsid w:val="00DB2BEF"/>
    <w:rsid w:val="00DB3E19"/>
    <w:rsid w:val="00DB3E78"/>
    <w:rsid w:val="00DB5400"/>
    <w:rsid w:val="00DB5532"/>
    <w:rsid w:val="00DB6493"/>
    <w:rsid w:val="00DB6BA9"/>
    <w:rsid w:val="00DB6F41"/>
    <w:rsid w:val="00DB704D"/>
    <w:rsid w:val="00DB7B6C"/>
    <w:rsid w:val="00DC01F1"/>
    <w:rsid w:val="00DC0AE0"/>
    <w:rsid w:val="00DC14F3"/>
    <w:rsid w:val="00DC1725"/>
    <w:rsid w:val="00DC38C0"/>
    <w:rsid w:val="00DC4142"/>
    <w:rsid w:val="00DC4A74"/>
    <w:rsid w:val="00DC5D84"/>
    <w:rsid w:val="00DC6925"/>
    <w:rsid w:val="00DC7902"/>
    <w:rsid w:val="00DD0398"/>
    <w:rsid w:val="00DD07EC"/>
    <w:rsid w:val="00DD11C8"/>
    <w:rsid w:val="00DD19AC"/>
    <w:rsid w:val="00DD1B59"/>
    <w:rsid w:val="00DD292B"/>
    <w:rsid w:val="00DD30C1"/>
    <w:rsid w:val="00DD39C1"/>
    <w:rsid w:val="00DD439E"/>
    <w:rsid w:val="00DD4985"/>
    <w:rsid w:val="00DD4A2E"/>
    <w:rsid w:val="00DD4A47"/>
    <w:rsid w:val="00DD54BE"/>
    <w:rsid w:val="00DD627F"/>
    <w:rsid w:val="00DD6D6B"/>
    <w:rsid w:val="00DD79ED"/>
    <w:rsid w:val="00DE0843"/>
    <w:rsid w:val="00DE0A62"/>
    <w:rsid w:val="00DE0F7B"/>
    <w:rsid w:val="00DE1E38"/>
    <w:rsid w:val="00DE264F"/>
    <w:rsid w:val="00DE2C75"/>
    <w:rsid w:val="00DE310A"/>
    <w:rsid w:val="00DE3A09"/>
    <w:rsid w:val="00DE3C8E"/>
    <w:rsid w:val="00DE4009"/>
    <w:rsid w:val="00DE4240"/>
    <w:rsid w:val="00DE509B"/>
    <w:rsid w:val="00DE517D"/>
    <w:rsid w:val="00DF0218"/>
    <w:rsid w:val="00DF0B51"/>
    <w:rsid w:val="00DF1189"/>
    <w:rsid w:val="00DF13F4"/>
    <w:rsid w:val="00DF14D7"/>
    <w:rsid w:val="00DF1701"/>
    <w:rsid w:val="00DF20C5"/>
    <w:rsid w:val="00DF20F7"/>
    <w:rsid w:val="00DF24B6"/>
    <w:rsid w:val="00DF3B29"/>
    <w:rsid w:val="00DF3CC3"/>
    <w:rsid w:val="00DF4202"/>
    <w:rsid w:val="00DF4211"/>
    <w:rsid w:val="00DF4EC8"/>
    <w:rsid w:val="00DF50C0"/>
    <w:rsid w:val="00DF6490"/>
    <w:rsid w:val="00DF64B6"/>
    <w:rsid w:val="00DF6EB1"/>
    <w:rsid w:val="00DF7F6F"/>
    <w:rsid w:val="00E00E0E"/>
    <w:rsid w:val="00E00EC6"/>
    <w:rsid w:val="00E01582"/>
    <w:rsid w:val="00E02539"/>
    <w:rsid w:val="00E0313D"/>
    <w:rsid w:val="00E0357E"/>
    <w:rsid w:val="00E03F7E"/>
    <w:rsid w:val="00E04334"/>
    <w:rsid w:val="00E044E3"/>
    <w:rsid w:val="00E048FC"/>
    <w:rsid w:val="00E053E6"/>
    <w:rsid w:val="00E061D5"/>
    <w:rsid w:val="00E06CD4"/>
    <w:rsid w:val="00E06F0F"/>
    <w:rsid w:val="00E06F14"/>
    <w:rsid w:val="00E07A22"/>
    <w:rsid w:val="00E10D0A"/>
    <w:rsid w:val="00E10D0E"/>
    <w:rsid w:val="00E12715"/>
    <w:rsid w:val="00E129E6"/>
    <w:rsid w:val="00E139C6"/>
    <w:rsid w:val="00E153DC"/>
    <w:rsid w:val="00E162CB"/>
    <w:rsid w:val="00E1646E"/>
    <w:rsid w:val="00E16B58"/>
    <w:rsid w:val="00E16BBF"/>
    <w:rsid w:val="00E16CC9"/>
    <w:rsid w:val="00E170F5"/>
    <w:rsid w:val="00E17109"/>
    <w:rsid w:val="00E177FF"/>
    <w:rsid w:val="00E17AD4"/>
    <w:rsid w:val="00E2018B"/>
    <w:rsid w:val="00E20DE4"/>
    <w:rsid w:val="00E211EB"/>
    <w:rsid w:val="00E21E99"/>
    <w:rsid w:val="00E228AF"/>
    <w:rsid w:val="00E22A6B"/>
    <w:rsid w:val="00E23680"/>
    <w:rsid w:val="00E244D3"/>
    <w:rsid w:val="00E25200"/>
    <w:rsid w:val="00E259EC"/>
    <w:rsid w:val="00E25E0A"/>
    <w:rsid w:val="00E2692D"/>
    <w:rsid w:val="00E26C04"/>
    <w:rsid w:val="00E27015"/>
    <w:rsid w:val="00E27966"/>
    <w:rsid w:val="00E300DF"/>
    <w:rsid w:val="00E30487"/>
    <w:rsid w:val="00E30FF6"/>
    <w:rsid w:val="00E32084"/>
    <w:rsid w:val="00E32187"/>
    <w:rsid w:val="00E32B15"/>
    <w:rsid w:val="00E33B84"/>
    <w:rsid w:val="00E3429D"/>
    <w:rsid w:val="00E348E6"/>
    <w:rsid w:val="00E34AB7"/>
    <w:rsid w:val="00E3629E"/>
    <w:rsid w:val="00E36398"/>
    <w:rsid w:val="00E37499"/>
    <w:rsid w:val="00E37856"/>
    <w:rsid w:val="00E37A78"/>
    <w:rsid w:val="00E40403"/>
    <w:rsid w:val="00E413B2"/>
    <w:rsid w:val="00E41DDD"/>
    <w:rsid w:val="00E423A7"/>
    <w:rsid w:val="00E432DC"/>
    <w:rsid w:val="00E43B0A"/>
    <w:rsid w:val="00E43B37"/>
    <w:rsid w:val="00E43D82"/>
    <w:rsid w:val="00E446A6"/>
    <w:rsid w:val="00E44ACE"/>
    <w:rsid w:val="00E45404"/>
    <w:rsid w:val="00E468C1"/>
    <w:rsid w:val="00E47127"/>
    <w:rsid w:val="00E47E50"/>
    <w:rsid w:val="00E53278"/>
    <w:rsid w:val="00E5490A"/>
    <w:rsid w:val="00E54B9A"/>
    <w:rsid w:val="00E5529E"/>
    <w:rsid w:val="00E55384"/>
    <w:rsid w:val="00E5625E"/>
    <w:rsid w:val="00E563A3"/>
    <w:rsid w:val="00E564F1"/>
    <w:rsid w:val="00E56517"/>
    <w:rsid w:val="00E57072"/>
    <w:rsid w:val="00E57BC1"/>
    <w:rsid w:val="00E60182"/>
    <w:rsid w:val="00E60900"/>
    <w:rsid w:val="00E617B3"/>
    <w:rsid w:val="00E6198E"/>
    <w:rsid w:val="00E619FB"/>
    <w:rsid w:val="00E61CC8"/>
    <w:rsid w:val="00E61DDA"/>
    <w:rsid w:val="00E62514"/>
    <w:rsid w:val="00E63243"/>
    <w:rsid w:val="00E63543"/>
    <w:rsid w:val="00E63AE0"/>
    <w:rsid w:val="00E64355"/>
    <w:rsid w:val="00E64708"/>
    <w:rsid w:val="00E6585B"/>
    <w:rsid w:val="00E66A69"/>
    <w:rsid w:val="00E6710E"/>
    <w:rsid w:val="00E67303"/>
    <w:rsid w:val="00E67559"/>
    <w:rsid w:val="00E67B00"/>
    <w:rsid w:val="00E7215B"/>
    <w:rsid w:val="00E72520"/>
    <w:rsid w:val="00E735E3"/>
    <w:rsid w:val="00E73AAF"/>
    <w:rsid w:val="00E74166"/>
    <w:rsid w:val="00E75435"/>
    <w:rsid w:val="00E75B4B"/>
    <w:rsid w:val="00E7636E"/>
    <w:rsid w:val="00E76BFC"/>
    <w:rsid w:val="00E82369"/>
    <w:rsid w:val="00E8242E"/>
    <w:rsid w:val="00E827E1"/>
    <w:rsid w:val="00E82C40"/>
    <w:rsid w:val="00E8313E"/>
    <w:rsid w:val="00E8326A"/>
    <w:rsid w:val="00E833DF"/>
    <w:rsid w:val="00E83C25"/>
    <w:rsid w:val="00E86426"/>
    <w:rsid w:val="00E866D1"/>
    <w:rsid w:val="00E86D95"/>
    <w:rsid w:val="00E86DE8"/>
    <w:rsid w:val="00E86DF2"/>
    <w:rsid w:val="00E879A1"/>
    <w:rsid w:val="00E87B90"/>
    <w:rsid w:val="00E87E9D"/>
    <w:rsid w:val="00E901B7"/>
    <w:rsid w:val="00E90682"/>
    <w:rsid w:val="00E90ACF"/>
    <w:rsid w:val="00E9105E"/>
    <w:rsid w:val="00E9182C"/>
    <w:rsid w:val="00E91EAE"/>
    <w:rsid w:val="00E9215A"/>
    <w:rsid w:val="00E92495"/>
    <w:rsid w:val="00E924E7"/>
    <w:rsid w:val="00E93048"/>
    <w:rsid w:val="00E93322"/>
    <w:rsid w:val="00E94C22"/>
    <w:rsid w:val="00E958D6"/>
    <w:rsid w:val="00E95997"/>
    <w:rsid w:val="00E96343"/>
    <w:rsid w:val="00E96FCD"/>
    <w:rsid w:val="00E9769A"/>
    <w:rsid w:val="00E97E81"/>
    <w:rsid w:val="00EA0F37"/>
    <w:rsid w:val="00EA1E8A"/>
    <w:rsid w:val="00EA26DE"/>
    <w:rsid w:val="00EA35E5"/>
    <w:rsid w:val="00EA3BA0"/>
    <w:rsid w:val="00EA4287"/>
    <w:rsid w:val="00EA4301"/>
    <w:rsid w:val="00EA5FD9"/>
    <w:rsid w:val="00EA63C3"/>
    <w:rsid w:val="00EA6AB8"/>
    <w:rsid w:val="00EA744A"/>
    <w:rsid w:val="00EB02D2"/>
    <w:rsid w:val="00EB03EF"/>
    <w:rsid w:val="00EB077B"/>
    <w:rsid w:val="00EB08F1"/>
    <w:rsid w:val="00EB0F29"/>
    <w:rsid w:val="00EB0FFE"/>
    <w:rsid w:val="00EB1D08"/>
    <w:rsid w:val="00EB2525"/>
    <w:rsid w:val="00EB2A38"/>
    <w:rsid w:val="00EB2FB1"/>
    <w:rsid w:val="00EB3D24"/>
    <w:rsid w:val="00EB3F18"/>
    <w:rsid w:val="00EB463F"/>
    <w:rsid w:val="00EB5741"/>
    <w:rsid w:val="00EB7031"/>
    <w:rsid w:val="00EC0C12"/>
    <w:rsid w:val="00EC162B"/>
    <w:rsid w:val="00EC166B"/>
    <w:rsid w:val="00EC23CD"/>
    <w:rsid w:val="00EC2AD9"/>
    <w:rsid w:val="00EC320D"/>
    <w:rsid w:val="00EC338F"/>
    <w:rsid w:val="00EC3F0C"/>
    <w:rsid w:val="00EC3F84"/>
    <w:rsid w:val="00EC45F6"/>
    <w:rsid w:val="00EC48F3"/>
    <w:rsid w:val="00EC4B2F"/>
    <w:rsid w:val="00EC5DC5"/>
    <w:rsid w:val="00EC5E26"/>
    <w:rsid w:val="00EC5F62"/>
    <w:rsid w:val="00EC62C1"/>
    <w:rsid w:val="00EC647B"/>
    <w:rsid w:val="00ED0530"/>
    <w:rsid w:val="00ED0580"/>
    <w:rsid w:val="00ED1603"/>
    <w:rsid w:val="00ED271C"/>
    <w:rsid w:val="00ED2E33"/>
    <w:rsid w:val="00ED3C46"/>
    <w:rsid w:val="00ED4947"/>
    <w:rsid w:val="00ED4C8E"/>
    <w:rsid w:val="00ED63AE"/>
    <w:rsid w:val="00ED6C6A"/>
    <w:rsid w:val="00ED748C"/>
    <w:rsid w:val="00ED7E94"/>
    <w:rsid w:val="00ED7EEB"/>
    <w:rsid w:val="00EE072E"/>
    <w:rsid w:val="00EE1454"/>
    <w:rsid w:val="00EE20A8"/>
    <w:rsid w:val="00EE2191"/>
    <w:rsid w:val="00EE2353"/>
    <w:rsid w:val="00EE2625"/>
    <w:rsid w:val="00EE33A6"/>
    <w:rsid w:val="00EE38FF"/>
    <w:rsid w:val="00EE3B01"/>
    <w:rsid w:val="00EE5044"/>
    <w:rsid w:val="00EE5526"/>
    <w:rsid w:val="00EE650B"/>
    <w:rsid w:val="00EE6640"/>
    <w:rsid w:val="00EE6EB2"/>
    <w:rsid w:val="00EE7020"/>
    <w:rsid w:val="00EE750C"/>
    <w:rsid w:val="00EF022D"/>
    <w:rsid w:val="00EF05E6"/>
    <w:rsid w:val="00EF0634"/>
    <w:rsid w:val="00EF0E82"/>
    <w:rsid w:val="00EF0EE4"/>
    <w:rsid w:val="00EF1371"/>
    <w:rsid w:val="00EF1E3D"/>
    <w:rsid w:val="00EF321D"/>
    <w:rsid w:val="00EF3DB9"/>
    <w:rsid w:val="00EF3E80"/>
    <w:rsid w:val="00EF4F57"/>
    <w:rsid w:val="00EF54FA"/>
    <w:rsid w:val="00EF6087"/>
    <w:rsid w:val="00EF62E2"/>
    <w:rsid w:val="00EF7308"/>
    <w:rsid w:val="00EF760A"/>
    <w:rsid w:val="00F008DB"/>
    <w:rsid w:val="00F0096E"/>
    <w:rsid w:val="00F00CD2"/>
    <w:rsid w:val="00F01AA1"/>
    <w:rsid w:val="00F021A8"/>
    <w:rsid w:val="00F025C7"/>
    <w:rsid w:val="00F0418C"/>
    <w:rsid w:val="00F05287"/>
    <w:rsid w:val="00F05711"/>
    <w:rsid w:val="00F0625C"/>
    <w:rsid w:val="00F06369"/>
    <w:rsid w:val="00F06995"/>
    <w:rsid w:val="00F07298"/>
    <w:rsid w:val="00F119FB"/>
    <w:rsid w:val="00F11E4D"/>
    <w:rsid w:val="00F125B3"/>
    <w:rsid w:val="00F12F97"/>
    <w:rsid w:val="00F13C86"/>
    <w:rsid w:val="00F13D75"/>
    <w:rsid w:val="00F15042"/>
    <w:rsid w:val="00F152A5"/>
    <w:rsid w:val="00F15D5D"/>
    <w:rsid w:val="00F1606D"/>
    <w:rsid w:val="00F16DD1"/>
    <w:rsid w:val="00F17B65"/>
    <w:rsid w:val="00F202E2"/>
    <w:rsid w:val="00F2064E"/>
    <w:rsid w:val="00F20AA8"/>
    <w:rsid w:val="00F21321"/>
    <w:rsid w:val="00F223AF"/>
    <w:rsid w:val="00F2317E"/>
    <w:rsid w:val="00F2330E"/>
    <w:rsid w:val="00F23396"/>
    <w:rsid w:val="00F23740"/>
    <w:rsid w:val="00F24B8D"/>
    <w:rsid w:val="00F24EA7"/>
    <w:rsid w:val="00F257A5"/>
    <w:rsid w:val="00F261B3"/>
    <w:rsid w:val="00F3076D"/>
    <w:rsid w:val="00F30CD8"/>
    <w:rsid w:val="00F31335"/>
    <w:rsid w:val="00F313E9"/>
    <w:rsid w:val="00F32904"/>
    <w:rsid w:val="00F32AEF"/>
    <w:rsid w:val="00F32DE0"/>
    <w:rsid w:val="00F33D79"/>
    <w:rsid w:val="00F342CC"/>
    <w:rsid w:val="00F34347"/>
    <w:rsid w:val="00F34DBB"/>
    <w:rsid w:val="00F358F8"/>
    <w:rsid w:val="00F35ACD"/>
    <w:rsid w:val="00F35AEE"/>
    <w:rsid w:val="00F35F9F"/>
    <w:rsid w:val="00F363FE"/>
    <w:rsid w:val="00F3750E"/>
    <w:rsid w:val="00F376F3"/>
    <w:rsid w:val="00F379AA"/>
    <w:rsid w:val="00F40CDE"/>
    <w:rsid w:val="00F412CA"/>
    <w:rsid w:val="00F413C2"/>
    <w:rsid w:val="00F42433"/>
    <w:rsid w:val="00F42A8F"/>
    <w:rsid w:val="00F430D3"/>
    <w:rsid w:val="00F431B1"/>
    <w:rsid w:val="00F432CA"/>
    <w:rsid w:val="00F437C1"/>
    <w:rsid w:val="00F4384F"/>
    <w:rsid w:val="00F43D35"/>
    <w:rsid w:val="00F44405"/>
    <w:rsid w:val="00F444D2"/>
    <w:rsid w:val="00F44B94"/>
    <w:rsid w:val="00F44C34"/>
    <w:rsid w:val="00F45F09"/>
    <w:rsid w:val="00F46128"/>
    <w:rsid w:val="00F46567"/>
    <w:rsid w:val="00F46A73"/>
    <w:rsid w:val="00F46B4E"/>
    <w:rsid w:val="00F477FE"/>
    <w:rsid w:val="00F505B9"/>
    <w:rsid w:val="00F50A73"/>
    <w:rsid w:val="00F51A7B"/>
    <w:rsid w:val="00F52FC2"/>
    <w:rsid w:val="00F53AC7"/>
    <w:rsid w:val="00F53E0C"/>
    <w:rsid w:val="00F54D23"/>
    <w:rsid w:val="00F54EEC"/>
    <w:rsid w:val="00F55D2E"/>
    <w:rsid w:val="00F55F9E"/>
    <w:rsid w:val="00F5609D"/>
    <w:rsid w:val="00F561E9"/>
    <w:rsid w:val="00F57876"/>
    <w:rsid w:val="00F57B67"/>
    <w:rsid w:val="00F60A06"/>
    <w:rsid w:val="00F6106F"/>
    <w:rsid w:val="00F635B2"/>
    <w:rsid w:val="00F63811"/>
    <w:rsid w:val="00F63CC0"/>
    <w:rsid w:val="00F6411C"/>
    <w:rsid w:val="00F64182"/>
    <w:rsid w:val="00F6425C"/>
    <w:rsid w:val="00F64496"/>
    <w:rsid w:val="00F66163"/>
    <w:rsid w:val="00F669C7"/>
    <w:rsid w:val="00F70083"/>
    <w:rsid w:val="00F7016D"/>
    <w:rsid w:val="00F7087A"/>
    <w:rsid w:val="00F70890"/>
    <w:rsid w:val="00F71320"/>
    <w:rsid w:val="00F71F17"/>
    <w:rsid w:val="00F72E06"/>
    <w:rsid w:val="00F74201"/>
    <w:rsid w:val="00F74228"/>
    <w:rsid w:val="00F74511"/>
    <w:rsid w:val="00F7679D"/>
    <w:rsid w:val="00F771D9"/>
    <w:rsid w:val="00F80B09"/>
    <w:rsid w:val="00F810F5"/>
    <w:rsid w:val="00F81131"/>
    <w:rsid w:val="00F815FA"/>
    <w:rsid w:val="00F817DA"/>
    <w:rsid w:val="00F81CB7"/>
    <w:rsid w:val="00F82708"/>
    <w:rsid w:val="00F843F2"/>
    <w:rsid w:val="00F844E0"/>
    <w:rsid w:val="00F84E3D"/>
    <w:rsid w:val="00F85B70"/>
    <w:rsid w:val="00F861E3"/>
    <w:rsid w:val="00F8741A"/>
    <w:rsid w:val="00F8780C"/>
    <w:rsid w:val="00F90F1C"/>
    <w:rsid w:val="00F91337"/>
    <w:rsid w:val="00F9231D"/>
    <w:rsid w:val="00F93D4A"/>
    <w:rsid w:val="00F94DF7"/>
    <w:rsid w:val="00F9632C"/>
    <w:rsid w:val="00F97285"/>
    <w:rsid w:val="00F978AA"/>
    <w:rsid w:val="00F97B6E"/>
    <w:rsid w:val="00FA0B02"/>
    <w:rsid w:val="00FA1388"/>
    <w:rsid w:val="00FA1EDE"/>
    <w:rsid w:val="00FA25F7"/>
    <w:rsid w:val="00FA2668"/>
    <w:rsid w:val="00FA32CC"/>
    <w:rsid w:val="00FA381E"/>
    <w:rsid w:val="00FA4387"/>
    <w:rsid w:val="00FA4D61"/>
    <w:rsid w:val="00FA4E46"/>
    <w:rsid w:val="00FA5483"/>
    <w:rsid w:val="00FA69D1"/>
    <w:rsid w:val="00FA72E4"/>
    <w:rsid w:val="00FA77B9"/>
    <w:rsid w:val="00FA784B"/>
    <w:rsid w:val="00FB0784"/>
    <w:rsid w:val="00FB0AEC"/>
    <w:rsid w:val="00FB0C42"/>
    <w:rsid w:val="00FB10AE"/>
    <w:rsid w:val="00FB1E17"/>
    <w:rsid w:val="00FB2ABC"/>
    <w:rsid w:val="00FB2AEA"/>
    <w:rsid w:val="00FB305B"/>
    <w:rsid w:val="00FB3402"/>
    <w:rsid w:val="00FB3908"/>
    <w:rsid w:val="00FB4BF2"/>
    <w:rsid w:val="00FB5540"/>
    <w:rsid w:val="00FB5A80"/>
    <w:rsid w:val="00FB5DFD"/>
    <w:rsid w:val="00FB6358"/>
    <w:rsid w:val="00FB7CF6"/>
    <w:rsid w:val="00FC1597"/>
    <w:rsid w:val="00FC19BB"/>
    <w:rsid w:val="00FC2C2C"/>
    <w:rsid w:val="00FC3940"/>
    <w:rsid w:val="00FC3C3D"/>
    <w:rsid w:val="00FC4C1C"/>
    <w:rsid w:val="00FC5FF1"/>
    <w:rsid w:val="00FC6633"/>
    <w:rsid w:val="00FC7FCB"/>
    <w:rsid w:val="00FD04E3"/>
    <w:rsid w:val="00FD0563"/>
    <w:rsid w:val="00FD073B"/>
    <w:rsid w:val="00FD1E0D"/>
    <w:rsid w:val="00FD2845"/>
    <w:rsid w:val="00FD2C52"/>
    <w:rsid w:val="00FD2CCE"/>
    <w:rsid w:val="00FD323D"/>
    <w:rsid w:val="00FD3268"/>
    <w:rsid w:val="00FD36EB"/>
    <w:rsid w:val="00FD3D0A"/>
    <w:rsid w:val="00FD3FAC"/>
    <w:rsid w:val="00FD4014"/>
    <w:rsid w:val="00FD43EA"/>
    <w:rsid w:val="00FD63D7"/>
    <w:rsid w:val="00FD6407"/>
    <w:rsid w:val="00FD6731"/>
    <w:rsid w:val="00FD6D12"/>
    <w:rsid w:val="00FD6D24"/>
    <w:rsid w:val="00FD72E8"/>
    <w:rsid w:val="00FE0073"/>
    <w:rsid w:val="00FE091F"/>
    <w:rsid w:val="00FE1062"/>
    <w:rsid w:val="00FE1CE5"/>
    <w:rsid w:val="00FE1FA4"/>
    <w:rsid w:val="00FE2537"/>
    <w:rsid w:val="00FE25CD"/>
    <w:rsid w:val="00FE260C"/>
    <w:rsid w:val="00FE28DF"/>
    <w:rsid w:val="00FE2C3D"/>
    <w:rsid w:val="00FE3B53"/>
    <w:rsid w:val="00FE449F"/>
    <w:rsid w:val="00FE467F"/>
    <w:rsid w:val="00FE4B50"/>
    <w:rsid w:val="00FE4D06"/>
    <w:rsid w:val="00FE534C"/>
    <w:rsid w:val="00FE54FB"/>
    <w:rsid w:val="00FE5503"/>
    <w:rsid w:val="00FE5546"/>
    <w:rsid w:val="00FE667E"/>
    <w:rsid w:val="00FE6748"/>
    <w:rsid w:val="00FE6C05"/>
    <w:rsid w:val="00FE7C0A"/>
    <w:rsid w:val="00FE7F3B"/>
    <w:rsid w:val="00FF0BFF"/>
    <w:rsid w:val="00FF1552"/>
    <w:rsid w:val="00FF2007"/>
    <w:rsid w:val="00FF26EC"/>
    <w:rsid w:val="00FF2768"/>
    <w:rsid w:val="00FF39FE"/>
    <w:rsid w:val="00FF4EA7"/>
    <w:rsid w:val="00FF5417"/>
    <w:rsid w:val="00FF7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8001"/>
    <o:shapelayout v:ext="edit">
      <o:idmap v:ext="edit" data="1"/>
    </o:shapelayout>
  </w:shapeDefaults>
  <w:decimalSymbol w:val=","/>
  <w:listSeparator w:val=";"/>
  <w14:docId w14:val="4D90F876"/>
  <w15:docId w15:val="{794630BB-B592-43E0-8346-0E38EB6C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274CF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99"/>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locked/>
    <w:rsid w:val="00F431B1"/>
    <w:rPr>
      <w:rFonts w:ascii="Cambria" w:hAnsi="Cambria" w:cs="Cambria"/>
      <w:lang w:val="en-US" w:eastAsia="en-US"/>
    </w:rPr>
  </w:style>
  <w:style w:type="character" w:customStyle="1" w:styleId="alb">
    <w:name w:val="a_lb"/>
    <w:basedOn w:val="Domylnaczcionkaakapitu"/>
    <w:rsid w:val="00740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9507">
      <w:bodyDiv w:val="1"/>
      <w:marLeft w:val="0"/>
      <w:marRight w:val="0"/>
      <w:marTop w:val="0"/>
      <w:marBottom w:val="0"/>
      <w:divBdr>
        <w:top w:val="none" w:sz="0" w:space="0" w:color="auto"/>
        <w:left w:val="none" w:sz="0" w:space="0" w:color="auto"/>
        <w:bottom w:val="none" w:sz="0" w:space="0" w:color="auto"/>
        <w:right w:val="none" w:sz="0" w:space="0" w:color="auto"/>
      </w:divBdr>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476998754">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997950682">
          <w:marLeft w:val="0"/>
          <w:marRight w:val="0"/>
          <w:marTop w:val="0"/>
          <w:marBottom w:val="0"/>
          <w:divBdr>
            <w:top w:val="none" w:sz="0" w:space="0" w:color="auto"/>
            <w:left w:val="none" w:sz="0" w:space="0" w:color="auto"/>
            <w:bottom w:val="none" w:sz="0" w:space="0" w:color="auto"/>
            <w:right w:val="none" w:sz="0" w:space="0" w:color="auto"/>
          </w:divBdr>
        </w:div>
        <w:div w:id="1715424056">
          <w:marLeft w:val="0"/>
          <w:marRight w:val="0"/>
          <w:marTop w:val="0"/>
          <w:marBottom w:val="0"/>
          <w:divBdr>
            <w:top w:val="none" w:sz="0" w:space="0" w:color="auto"/>
            <w:left w:val="none" w:sz="0" w:space="0" w:color="auto"/>
            <w:bottom w:val="none" w:sz="0" w:space="0" w:color="auto"/>
            <w:right w:val="none" w:sz="0" w:space="0" w:color="auto"/>
          </w:divBdr>
          <w:divsChild>
            <w:div w:id="253444761">
              <w:marLeft w:val="0"/>
              <w:marRight w:val="0"/>
              <w:marTop w:val="0"/>
              <w:marBottom w:val="0"/>
              <w:divBdr>
                <w:top w:val="none" w:sz="0" w:space="0" w:color="auto"/>
                <w:left w:val="none" w:sz="0" w:space="0" w:color="auto"/>
                <w:bottom w:val="none" w:sz="0" w:space="0" w:color="auto"/>
                <w:right w:val="none" w:sz="0" w:space="0" w:color="auto"/>
              </w:divBdr>
            </w:div>
            <w:div w:id="223222656">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stare-babice.wa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7AB51-068A-475B-A16D-168BA9DDC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37</Pages>
  <Words>16897</Words>
  <Characters>101384</Characters>
  <Application>Microsoft Office Word</Application>
  <DocSecurity>0</DocSecurity>
  <Lines>844</Lines>
  <Paragraphs>236</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118045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Paulina Mateusiak</cp:lastModifiedBy>
  <cp:revision>47</cp:revision>
  <cp:lastPrinted>2016-11-22T08:41:00Z</cp:lastPrinted>
  <dcterms:created xsi:type="dcterms:W3CDTF">2016-12-14T08:04:00Z</dcterms:created>
  <dcterms:modified xsi:type="dcterms:W3CDTF">2016-12-15T11:31:00Z</dcterms:modified>
</cp:coreProperties>
</file>