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B51737">
        <w:rPr>
          <w:rFonts w:ascii="Arial" w:hAnsi="Arial" w:cs="Arial"/>
          <w:bCs/>
          <w:sz w:val="20"/>
          <w:lang w:val="pl-PL"/>
        </w:rPr>
        <w:t>5</w:t>
      </w:r>
      <w:r w:rsidR="00875558">
        <w:rPr>
          <w:rFonts w:ascii="Arial" w:hAnsi="Arial" w:cs="Arial"/>
          <w:bCs/>
          <w:sz w:val="20"/>
          <w:lang w:val="pl-PL"/>
        </w:rPr>
        <w:t xml:space="preserve"> grud</w:t>
      </w:r>
      <w:r w:rsidR="00D54CD9">
        <w:rPr>
          <w:rFonts w:ascii="Arial" w:hAnsi="Arial" w:cs="Arial"/>
          <w:bCs/>
          <w:sz w:val="20"/>
          <w:lang w:val="pl-PL"/>
        </w:rPr>
        <w:t>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B51737" w:rsidRPr="00B51737">
        <w:rPr>
          <w:rFonts w:ascii="Arial" w:hAnsi="Arial" w:cs="Arial"/>
          <w:bCs/>
          <w:sz w:val="20"/>
          <w:lang w:val="pl-PL"/>
        </w:rPr>
        <w:t>.41</w:t>
      </w:r>
      <w:r w:rsidR="008B0CBE" w:rsidRPr="00B51737">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875558" w:rsidRDefault="00875558" w:rsidP="0018672F">
      <w:pPr>
        <w:widowControl w:val="0"/>
        <w:snapToGrid w:val="0"/>
        <w:spacing w:line="240" w:lineRule="auto"/>
        <w:jc w:val="center"/>
        <w:rPr>
          <w:rFonts w:ascii="Arial" w:hAnsi="Arial" w:cs="Arial"/>
          <w:b/>
          <w:sz w:val="24"/>
          <w:szCs w:val="24"/>
          <w:lang w:val="pl-PL"/>
        </w:rPr>
      </w:pPr>
      <w:r w:rsidRPr="00875558">
        <w:rPr>
          <w:rFonts w:ascii="Arial" w:hAnsi="Arial" w:cs="Arial"/>
          <w:b/>
          <w:bCs/>
          <w:sz w:val="24"/>
          <w:szCs w:val="24"/>
          <w:lang w:val="pl-PL"/>
        </w:rPr>
        <w:t>ŚWIADCZENIE USŁUG TRANSPORTOWYCH Z ZAKRESU DOWOŻENIA DZIECI</w:t>
      </w:r>
      <w:r>
        <w:rPr>
          <w:rFonts w:ascii="Arial" w:hAnsi="Arial" w:cs="Arial"/>
          <w:b/>
          <w:bCs/>
          <w:sz w:val="24"/>
          <w:szCs w:val="24"/>
          <w:lang w:val="pl-PL"/>
        </w:rPr>
        <w:t> </w:t>
      </w:r>
      <w:r w:rsidRPr="00875558">
        <w:rPr>
          <w:rFonts w:ascii="Arial" w:hAnsi="Arial" w:cs="Arial"/>
          <w:b/>
          <w:bCs/>
          <w:sz w:val="24"/>
          <w:szCs w:val="24"/>
          <w:lang w:val="pl-PL"/>
        </w:rPr>
        <w:t>NIEPEŁNOSPRAWNYCH DO SZKÓŁ SAMOCHODAMI PRZYSTOSOWANYMI DO PRZEWOZU OSÓB NIEPEŁNOSPRAWNYCH, W</w:t>
      </w:r>
      <w:r>
        <w:rPr>
          <w:rFonts w:ascii="Arial" w:hAnsi="Arial" w:cs="Arial"/>
          <w:b/>
          <w:bCs/>
          <w:sz w:val="24"/>
          <w:szCs w:val="24"/>
          <w:lang w:val="pl-PL"/>
        </w:rPr>
        <w:t> </w:t>
      </w:r>
      <w:r w:rsidRPr="00875558">
        <w:rPr>
          <w:rFonts w:ascii="Arial" w:hAnsi="Arial" w:cs="Arial"/>
          <w:b/>
          <w:bCs/>
          <w:sz w:val="24"/>
          <w:szCs w:val="24"/>
          <w:lang w:val="pl-PL"/>
        </w:rPr>
        <w:t>TYM</w:t>
      </w:r>
      <w:r>
        <w:rPr>
          <w:rFonts w:ascii="Arial" w:hAnsi="Arial" w:cs="Arial"/>
          <w:b/>
          <w:bCs/>
          <w:sz w:val="24"/>
          <w:szCs w:val="24"/>
          <w:lang w:val="pl-PL"/>
        </w:rPr>
        <w:t> </w:t>
      </w:r>
      <w:r w:rsidRPr="00875558">
        <w:rPr>
          <w:rFonts w:ascii="Arial" w:hAnsi="Arial" w:cs="Arial"/>
          <w:b/>
          <w:bCs/>
          <w:sz w:val="24"/>
          <w:szCs w:val="24"/>
          <w:lang w:val="pl-PL"/>
        </w:rPr>
        <w:t>OSÓB</w:t>
      </w:r>
      <w:r>
        <w:rPr>
          <w:rFonts w:ascii="Arial" w:hAnsi="Arial" w:cs="Arial"/>
          <w:b/>
          <w:bCs/>
          <w:sz w:val="24"/>
          <w:szCs w:val="24"/>
          <w:lang w:val="pl-PL"/>
        </w:rPr>
        <w:t> </w:t>
      </w:r>
      <w:r w:rsidRPr="00875558">
        <w:rPr>
          <w:rFonts w:ascii="Arial" w:hAnsi="Arial" w:cs="Arial"/>
          <w:b/>
          <w:bCs/>
          <w:sz w:val="24"/>
          <w:szCs w:val="24"/>
          <w:lang w:val="pl-PL"/>
        </w:rPr>
        <w:t>NA</w:t>
      </w:r>
      <w:r>
        <w:rPr>
          <w:rFonts w:ascii="Arial" w:hAnsi="Arial" w:cs="Arial"/>
          <w:b/>
          <w:bCs/>
          <w:sz w:val="24"/>
          <w:szCs w:val="24"/>
          <w:lang w:val="pl-PL"/>
        </w:rPr>
        <w:t> </w:t>
      </w:r>
      <w:r w:rsidRPr="00875558">
        <w:rPr>
          <w:rFonts w:ascii="Arial" w:hAnsi="Arial" w:cs="Arial"/>
          <w:b/>
          <w:bCs/>
          <w:sz w:val="24"/>
          <w:szCs w:val="24"/>
          <w:lang w:val="pl-PL"/>
        </w:rPr>
        <w:t>WÓZKACH</w:t>
      </w:r>
      <w:r>
        <w:rPr>
          <w:rFonts w:ascii="Arial" w:hAnsi="Arial" w:cs="Arial"/>
          <w:b/>
          <w:bCs/>
          <w:sz w:val="24"/>
          <w:szCs w:val="24"/>
          <w:lang w:val="pl-PL"/>
        </w:rPr>
        <w:t> </w:t>
      </w:r>
      <w:r w:rsidRPr="00875558">
        <w:rPr>
          <w:rFonts w:ascii="Arial" w:hAnsi="Arial" w:cs="Arial"/>
          <w:b/>
          <w:bCs/>
          <w:sz w:val="24"/>
          <w:szCs w:val="24"/>
          <w:lang w:val="pl-PL"/>
        </w:rPr>
        <w:t>INWALIDZKICH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r w:rsidR="00C37D50">
        <w:rPr>
          <w:rFonts w:ascii="Arial" w:hAnsi="Arial" w:cs="Arial"/>
          <w:sz w:val="20"/>
          <w:szCs w:val="20"/>
          <w:lang w:val="pl-PL"/>
        </w:rPr>
        <w:t>37</w:t>
      </w:r>
      <w:r w:rsidRPr="00783065">
        <w:rPr>
          <w:rFonts w:ascii="Arial" w:hAnsi="Arial" w:cs="Arial"/>
          <w:sz w:val="20"/>
          <w:szCs w:val="20"/>
          <w:lang w:val="pl-PL"/>
        </w:rPr>
        <w:t xml:space="preserve"> stron</w:t>
      </w:r>
    </w:p>
    <w:tbl>
      <w:tblPr>
        <w:tblW w:w="0" w:type="auto"/>
        <w:tblLayout w:type="fixed"/>
        <w:tblLook w:val="000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r w:rsidR="002423AD">
              <w:rPr>
                <w:rFonts w:ascii="Arial" w:hAnsi="Arial" w:cs="Arial"/>
                <w:sz w:val="20"/>
                <w:szCs w:val="20"/>
                <w:lang w:val="pl-PL"/>
              </w:rPr>
              <w:t xml:space="preserve"> wraz z załącznikiem cenowym</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9743A">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9743A">
        <w:trPr>
          <w:trHeight w:val="99"/>
        </w:trPr>
        <w:tc>
          <w:tcPr>
            <w:tcW w:w="6705"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Wzór umowy</w:t>
            </w:r>
          </w:p>
        </w:tc>
        <w:tc>
          <w:tcPr>
            <w:tcW w:w="1966" w:type="dxa"/>
          </w:tcPr>
          <w:p w:rsidR="00E061D5" w:rsidRPr="00E061D5" w:rsidRDefault="00E061D5"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27B8A">
      <w:pPr>
        <w:spacing w:after="0" w:line="240" w:lineRule="auto"/>
        <w:ind w:left="708" w:firstLine="708"/>
        <w:jc w:val="center"/>
        <w:rPr>
          <w:rFonts w:ascii="Arial" w:hAnsi="Arial" w:cs="Arial"/>
          <w:sz w:val="20"/>
          <w:szCs w:val="20"/>
          <w:lang w:val="pl-PL"/>
        </w:rPr>
      </w:pPr>
      <w:bookmarkStart w:id="0" w:name="_GoBack"/>
      <w:bookmarkEnd w:id="0"/>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094166">
        <w:rPr>
          <w:rFonts w:ascii="Arial" w:hAnsi="Arial" w:cs="Arial"/>
          <w:sz w:val="20"/>
          <w:szCs w:val="20"/>
          <w:lang w:val="pl-PL"/>
        </w:rPr>
        <w:t>Marcin Zając</w:t>
      </w:r>
    </w:p>
    <w:p w:rsidR="00665411" w:rsidRDefault="00094166"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27B8A" w:rsidP="0030456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C37D50" w:rsidRPr="00C37D50" w:rsidRDefault="00136393" w:rsidP="00C37D50">
      <w:pPr>
        <w:pStyle w:val="Spistreci1"/>
        <w:tabs>
          <w:tab w:val="left" w:pos="440"/>
          <w:tab w:val="right" w:leader="dot" w:pos="9063"/>
        </w:tabs>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8705532" w:history="1">
        <w:r w:rsidR="00C37D50" w:rsidRPr="007D5A91">
          <w:rPr>
            <w:rStyle w:val="Hipercze"/>
            <w:noProof/>
          </w:rPr>
          <w:t>1.Nazwa oraz adres Zamawiającego.</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_Toc468705532 \h </w:instrText>
        </w:r>
        <w:r w:rsidRPr="00C37D50">
          <w:rPr>
            <w:rStyle w:val="Hipercze"/>
            <w:noProof/>
            <w:webHidden/>
          </w:rPr>
        </w:r>
        <w:r w:rsidRPr="00C37D50">
          <w:rPr>
            <w:rStyle w:val="Hipercze"/>
            <w:noProof/>
            <w:webHidden/>
          </w:rPr>
          <w:fldChar w:fldCharType="separate"/>
        </w:r>
        <w:r w:rsidR="002D76BA">
          <w:rPr>
            <w:rStyle w:val="Hipercze"/>
            <w:noProof/>
            <w:webHidden/>
          </w:rPr>
          <w:t>3</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3" w:history="1">
        <w:r w:rsidR="00C37D50" w:rsidRPr="007D5A91">
          <w:rPr>
            <w:rStyle w:val="Hipercze"/>
            <w:noProof/>
          </w:rPr>
          <w:t>2.Definicje.</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_Toc468705533 \h </w:instrText>
        </w:r>
        <w:r w:rsidRPr="00C37D50">
          <w:rPr>
            <w:rStyle w:val="Hipercze"/>
            <w:noProof/>
            <w:webHidden/>
          </w:rPr>
        </w:r>
        <w:r w:rsidRPr="00C37D50">
          <w:rPr>
            <w:rStyle w:val="Hipercze"/>
            <w:noProof/>
            <w:webHidden/>
          </w:rPr>
          <w:fldChar w:fldCharType="separate"/>
        </w:r>
        <w:r w:rsidR="002D76BA">
          <w:rPr>
            <w:rStyle w:val="Hipercze"/>
            <w:noProof/>
            <w:webHidden/>
          </w:rPr>
          <w:t>3</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4" w:history="1">
        <w:r w:rsidR="00C37D50" w:rsidRPr="007D5A91">
          <w:rPr>
            <w:rStyle w:val="Hipercze"/>
            <w:noProof/>
          </w:rPr>
          <w:t>3.Tryb udzielenia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_Toc468705534 \h </w:instrText>
        </w:r>
        <w:r w:rsidRPr="00C37D50">
          <w:rPr>
            <w:rStyle w:val="Hipercze"/>
            <w:noProof/>
            <w:webHidden/>
          </w:rPr>
        </w:r>
        <w:r w:rsidRPr="00C37D50">
          <w:rPr>
            <w:rStyle w:val="Hipercze"/>
            <w:noProof/>
            <w:webHidden/>
          </w:rPr>
          <w:fldChar w:fldCharType="separate"/>
        </w:r>
        <w:r w:rsidR="002D76BA">
          <w:rPr>
            <w:rStyle w:val="Hipercze"/>
            <w:noProof/>
            <w:webHidden/>
          </w:rPr>
          <w:t>3</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5" w:history="1">
        <w:r w:rsidR="00C37D50" w:rsidRPr="007D5A91">
          <w:rPr>
            <w:rStyle w:val="Hipercze"/>
            <w:noProof/>
          </w:rPr>
          <w:t>4.Opis przedmiotu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_Toc468705535 \h </w:instrText>
        </w:r>
        <w:r w:rsidRPr="00C37D50">
          <w:rPr>
            <w:rStyle w:val="Hipercze"/>
            <w:noProof/>
            <w:webHidden/>
          </w:rPr>
        </w:r>
        <w:r w:rsidRPr="00C37D50">
          <w:rPr>
            <w:rStyle w:val="Hipercze"/>
            <w:noProof/>
            <w:webHidden/>
          </w:rPr>
          <w:fldChar w:fldCharType="separate"/>
        </w:r>
        <w:r w:rsidR="002D76BA">
          <w:rPr>
            <w:rStyle w:val="Hipercze"/>
            <w:noProof/>
            <w:webHidden/>
          </w:rPr>
          <w:t>3</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6" w:history="1">
        <w:r w:rsidR="00C37D50" w:rsidRPr="007D5A91">
          <w:rPr>
            <w:rStyle w:val="Hipercze"/>
            <w:noProof/>
          </w:rPr>
          <w:t>5.Termin wykonania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_Toc468705536 \h </w:instrText>
        </w:r>
        <w:r w:rsidRPr="00C37D50">
          <w:rPr>
            <w:rStyle w:val="Hipercze"/>
            <w:noProof/>
            <w:webHidden/>
          </w:rPr>
        </w:r>
        <w:r w:rsidRPr="00C37D50">
          <w:rPr>
            <w:rStyle w:val="Hipercze"/>
            <w:noProof/>
            <w:webHidden/>
          </w:rPr>
          <w:fldChar w:fldCharType="separate"/>
        </w:r>
        <w:r w:rsidR="002D76BA">
          <w:rPr>
            <w:rStyle w:val="Hipercze"/>
            <w:noProof/>
            <w:webHidden/>
          </w:rPr>
          <w:t>7</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7" w:history="1">
        <w:r w:rsidR="00C37D50" w:rsidRPr="007D5A91">
          <w:rPr>
            <w:rStyle w:val="Hipercze"/>
            <w:noProof/>
          </w:rPr>
          <w:t>6.Warunki udziału w postępowaniu.</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_Toc468705537 \h </w:instrText>
        </w:r>
        <w:r w:rsidRPr="00C37D50">
          <w:rPr>
            <w:rStyle w:val="Hipercze"/>
            <w:noProof/>
            <w:webHidden/>
          </w:rPr>
        </w:r>
        <w:r w:rsidRPr="00C37D50">
          <w:rPr>
            <w:rStyle w:val="Hipercze"/>
            <w:noProof/>
            <w:webHidden/>
          </w:rPr>
          <w:fldChar w:fldCharType="separate"/>
        </w:r>
        <w:r w:rsidR="002D76BA">
          <w:rPr>
            <w:rStyle w:val="Hipercze"/>
            <w:noProof/>
            <w:webHidden/>
          </w:rPr>
          <w:t>7</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8" w:history="1">
        <w:r w:rsidR="00C37D50" w:rsidRPr="007D5A91">
          <w:rPr>
            <w:rStyle w:val="Hipercze"/>
            <w:noProof/>
          </w:rPr>
          <w:t>7.Podstawy wykluczenia, o których mowa w art. 24 ust. 5 ustawy PZP.</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_Toc468705538 \h </w:instrText>
        </w:r>
        <w:r w:rsidRPr="00C37D50">
          <w:rPr>
            <w:rStyle w:val="Hipercze"/>
            <w:noProof/>
            <w:webHidden/>
          </w:rPr>
        </w:r>
        <w:r w:rsidRPr="00C37D50">
          <w:rPr>
            <w:rStyle w:val="Hipercze"/>
            <w:noProof/>
            <w:webHidden/>
          </w:rPr>
          <w:fldChar w:fldCharType="separate"/>
        </w:r>
        <w:r w:rsidR="002D76BA">
          <w:rPr>
            <w:rStyle w:val="Hipercze"/>
            <w:noProof/>
            <w:webHidden/>
          </w:rPr>
          <w:t>8</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39" w:history="1">
        <w:r w:rsidR="00C37D50" w:rsidRPr="007D5A91">
          <w:rPr>
            <w:rStyle w:val="Hipercze"/>
            <w:noProof/>
          </w:rPr>
          <w:t>8.Wykaz oświadczeń lub dokumentów, potwierdzających spełnianie warunków udziału w postępowaniu oraz brak podstaw wykluczenia.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_Toc468705539 \h </w:instrText>
        </w:r>
        <w:r w:rsidRPr="00C37D50">
          <w:rPr>
            <w:rStyle w:val="Hipercze"/>
            <w:noProof/>
            <w:webHidden/>
          </w:rPr>
        </w:r>
        <w:r w:rsidRPr="00C37D50">
          <w:rPr>
            <w:rStyle w:val="Hipercze"/>
            <w:noProof/>
            <w:webHidden/>
          </w:rPr>
          <w:fldChar w:fldCharType="separate"/>
        </w:r>
        <w:r w:rsidR="002D76BA">
          <w:rPr>
            <w:rStyle w:val="Hipercze"/>
            <w:noProof/>
            <w:webHidden/>
          </w:rPr>
          <w:t>8</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0" w:history="1">
        <w:r w:rsidR="00C37D50" w:rsidRPr="007D5A91">
          <w:rPr>
            <w:rStyle w:val="Hipercze"/>
            <w:noProof/>
          </w:rPr>
          <w:t>9.Wykonawcy wspólnie ubiegający się o udzielenie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_Toc468705540 \h </w:instrText>
        </w:r>
        <w:r w:rsidRPr="00C37D50">
          <w:rPr>
            <w:rStyle w:val="Hipercze"/>
            <w:noProof/>
            <w:webHidden/>
          </w:rPr>
        </w:r>
        <w:r w:rsidRPr="00C37D50">
          <w:rPr>
            <w:rStyle w:val="Hipercze"/>
            <w:noProof/>
            <w:webHidden/>
          </w:rPr>
          <w:fldChar w:fldCharType="separate"/>
        </w:r>
        <w:r w:rsidR="002D76BA">
          <w:rPr>
            <w:rStyle w:val="Hipercze"/>
            <w:noProof/>
            <w:webHidden/>
          </w:rPr>
          <w:t>11</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1" w:history="1">
        <w:r w:rsidR="00C37D50" w:rsidRPr="007D5A91">
          <w:rPr>
            <w:rStyle w:val="Hipercze"/>
            <w:noProof/>
          </w:rPr>
          <w:t>10.Informacje o sposobie porozumiewania się Zamawiającego z Wykonawcami oraz przekazywania oświadczeń i dokumentów, a także wskazanie osób uprawnionych do porozumiewania się z Wykonawcami.</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_Toc468705541 \h </w:instrText>
        </w:r>
        <w:r w:rsidRPr="00C37D50">
          <w:rPr>
            <w:rStyle w:val="Hipercze"/>
            <w:noProof/>
            <w:webHidden/>
          </w:rPr>
        </w:r>
        <w:r w:rsidRPr="00C37D50">
          <w:rPr>
            <w:rStyle w:val="Hipercze"/>
            <w:noProof/>
            <w:webHidden/>
          </w:rPr>
          <w:fldChar w:fldCharType="separate"/>
        </w:r>
        <w:r w:rsidR="002D76BA">
          <w:rPr>
            <w:rStyle w:val="Hipercze"/>
            <w:noProof/>
            <w:webHidden/>
          </w:rPr>
          <w:t>11</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2" w:history="1">
        <w:r w:rsidR="00C37D50" w:rsidRPr="007D5A91">
          <w:rPr>
            <w:rStyle w:val="Hipercze"/>
            <w:noProof/>
          </w:rPr>
          <w:t>11.Wymagania dotyczące wadium.</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_Toc468705542 \h </w:instrText>
        </w:r>
        <w:r w:rsidRPr="00C37D50">
          <w:rPr>
            <w:rStyle w:val="Hipercze"/>
            <w:noProof/>
            <w:webHidden/>
          </w:rPr>
        </w:r>
        <w:r w:rsidRPr="00C37D50">
          <w:rPr>
            <w:rStyle w:val="Hipercze"/>
            <w:noProof/>
            <w:webHidden/>
          </w:rPr>
          <w:fldChar w:fldCharType="separate"/>
        </w:r>
        <w:r w:rsidR="002D76BA">
          <w:rPr>
            <w:rStyle w:val="Hipercze"/>
            <w:noProof/>
            <w:webHidden/>
          </w:rPr>
          <w:t>11</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3" w:history="1">
        <w:r w:rsidR="00C37D50" w:rsidRPr="007D5A91">
          <w:rPr>
            <w:rStyle w:val="Hipercze"/>
            <w:noProof/>
          </w:rPr>
          <w:t>12.Termin związania ofertą.</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_Toc468705543 \h </w:instrText>
        </w:r>
        <w:r w:rsidRPr="00C37D50">
          <w:rPr>
            <w:rStyle w:val="Hipercze"/>
            <w:noProof/>
            <w:webHidden/>
          </w:rPr>
        </w:r>
        <w:r w:rsidRPr="00C37D50">
          <w:rPr>
            <w:rStyle w:val="Hipercze"/>
            <w:noProof/>
            <w:webHidden/>
          </w:rPr>
          <w:fldChar w:fldCharType="separate"/>
        </w:r>
        <w:r w:rsidR="002D76BA">
          <w:rPr>
            <w:rStyle w:val="Hipercze"/>
            <w:noProof/>
            <w:webHidden/>
          </w:rPr>
          <w:t>12</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4" w:history="1">
        <w:r w:rsidR="00C37D50" w:rsidRPr="007D5A91">
          <w:rPr>
            <w:rStyle w:val="Hipercze"/>
            <w:noProof/>
          </w:rPr>
          <w:t>13.Opis sposobu przygotowywania ofert.</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_Toc468705544 \h </w:instrText>
        </w:r>
        <w:r w:rsidRPr="00C37D50">
          <w:rPr>
            <w:rStyle w:val="Hipercze"/>
            <w:noProof/>
            <w:webHidden/>
          </w:rPr>
        </w:r>
        <w:r w:rsidRPr="00C37D50">
          <w:rPr>
            <w:rStyle w:val="Hipercze"/>
            <w:noProof/>
            <w:webHidden/>
          </w:rPr>
          <w:fldChar w:fldCharType="separate"/>
        </w:r>
        <w:r w:rsidR="002D76BA">
          <w:rPr>
            <w:rStyle w:val="Hipercze"/>
            <w:noProof/>
            <w:webHidden/>
          </w:rPr>
          <w:t>12</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5" w:history="1">
        <w:r w:rsidR="00C37D50" w:rsidRPr="007D5A91">
          <w:rPr>
            <w:rStyle w:val="Hipercze"/>
            <w:noProof/>
          </w:rPr>
          <w:t>14.Miejsce i termin składania i otwarcia ofert.</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_Toc468705545 \h </w:instrText>
        </w:r>
        <w:r w:rsidRPr="00C37D50">
          <w:rPr>
            <w:rStyle w:val="Hipercze"/>
            <w:noProof/>
            <w:webHidden/>
          </w:rPr>
        </w:r>
        <w:r w:rsidRPr="00C37D50">
          <w:rPr>
            <w:rStyle w:val="Hipercze"/>
            <w:noProof/>
            <w:webHidden/>
          </w:rPr>
          <w:fldChar w:fldCharType="separate"/>
        </w:r>
        <w:r w:rsidR="002D76BA">
          <w:rPr>
            <w:rStyle w:val="Hipercze"/>
            <w:noProof/>
            <w:webHidden/>
          </w:rPr>
          <w:t>14</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6" w:history="1">
        <w:r w:rsidR="00C37D50" w:rsidRPr="007D5A91">
          <w:rPr>
            <w:rStyle w:val="Hipercze"/>
            <w:noProof/>
          </w:rPr>
          <w:t>15.Opis sposobu obliczania ceny.</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_Toc468705546 \h </w:instrText>
        </w:r>
        <w:r w:rsidRPr="00C37D50">
          <w:rPr>
            <w:rStyle w:val="Hipercze"/>
            <w:noProof/>
            <w:webHidden/>
          </w:rPr>
        </w:r>
        <w:r w:rsidRPr="00C37D50">
          <w:rPr>
            <w:rStyle w:val="Hipercze"/>
            <w:noProof/>
            <w:webHidden/>
          </w:rPr>
          <w:fldChar w:fldCharType="separate"/>
        </w:r>
        <w:r w:rsidR="002D76BA">
          <w:rPr>
            <w:rStyle w:val="Hipercze"/>
            <w:noProof/>
            <w:webHidden/>
          </w:rPr>
          <w:t>14</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49" w:history="1">
        <w:r w:rsidR="00C37D50" w:rsidRPr="007D5A91">
          <w:rPr>
            <w:rStyle w:val="Hipercze"/>
            <w:noProof/>
          </w:rPr>
          <w:t>16.Opis kryteriów, którymi zamawiający będzie się kierował przy wyborze oferty, wraz z podaniem wag tych kryteriów i sposobu oceny ofert.</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_Toc468705549 \h </w:instrText>
        </w:r>
        <w:r w:rsidRPr="00C37D50">
          <w:rPr>
            <w:rStyle w:val="Hipercze"/>
            <w:noProof/>
            <w:webHidden/>
          </w:rPr>
        </w:r>
        <w:r w:rsidRPr="00C37D50">
          <w:rPr>
            <w:rStyle w:val="Hipercze"/>
            <w:noProof/>
            <w:webHidden/>
          </w:rPr>
          <w:fldChar w:fldCharType="separate"/>
        </w:r>
        <w:r w:rsidR="002D76BA">
          <w:rPr>
            <w:rStyle w:val="Hipercze"/>
            <w:noProof/>
            <w:webHidden/>
          </w:rPr>
          <w:t>16</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0" w:history="1">
        <w:r w:rsidR="00C37D50" w:rsidRPr="007D5A91">
          <w:rPr>
            <w:rStyle w:val="Hipercze"/>
            <w:noProof/>
          </w:rPr>
          <w:t>17.Informacje o formalnościach, jakie powinny być dopełnione po wyborze oferty w celu zawarcia umowy w sprawie zamówienia publicznego.</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_Toc468705550 \h </w:instrText>
        </w:r>
        <w:r w:rsidRPr="00C37D50">
          <w:rPr>
            <w:rStyle w:val="Hipercze"/>
            <w:noProof/>
            <w:webHidden/>
          </w:rPr>
        </w:r>
        <w:r w:rsidRPr="00C37D50">
          <w:rPr>
            <w:rStyle w:val="Hipercze"/>
            <w:noProof/>
            <w:webHidden/>
          </w:rPr>
          <w:fldChar w:fldCharType="separate"/>
        </w:r>
        <w:r w:rsidR="002D76BA">
          <w:rPr>
            <w:rStyle w:val="Hipercze"/>
            <w:noProof/>
            <w:webHidden/>
          </w:rPr>
          <w:t>18</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1" w:history="1">
        <w:r w:rsidR="00C37D50" w:rsidRPr="007D5A91">
          <w:rPr>
            <w:rStyle w:val="Hipercze"/>
            <w:noProof/>
          </w:rPr>
          <w:t>18.Wymagania dotyczące zabezpieczenia należytego wykonania umowy.</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_Toc468705551 \h </w:instrText>
        </w:r>
        <w:r w:rsidRPr="00C37D50">
          <w:rPr>
            <w:rStyle w:val="Hipercze"/>
            <w:noProof/>
            <w:webHidden/>
          </w:rPr>
        </w:r>
        <w:r w:rsidRPr="00C37D50">
          <w:rPr>
            <w:rStyle w:val="Hipercze"/>
            <w:noProof/>
            <w:webHidden/>
          </w:rPr>
          <w:fldChar w:fldCharType="separate"/>
        </w:r>
        <w:r w:rsidR="002D76BA">
          <w:rPr>
            <w:rStyle w:val="Hipercze"/>
            <w:noProof/>
            <w:webHidden/>
          </w:rPr>
          <w:t>19</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2" w:history="1">
        <w:r w:rsidR="00C37D50" w:rsidRPr="007D5A91">
          <w:rPr>
            <w:rStyle w:val="Hipercze"/>
            <w:noProof/>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_Toc468705552 \h </w:instrText>
        </w:r>
        <w:r w:rsidRPr="00C37D50">
          <w:rPr>
            <w:rStyle w:val="Hipercze"/>
            <w:noProof/>
            <w:webHidden/>
          </w:rPr>
        </w:r>
        <w:r w:rsidRPr="00C37D50">
          <w:rPr>
            <w:rStyle w:val="Hipercze"/>
            <w:noProof/>
            <w:webHidden/>
          </w:rPr>
          <w:fldChar w:fldCharType="separate"/>
        </w:r>
        <w:r w:rsidR="002D76BA">
          <w:rPr>
            <w:rStyle w:val="Hipercze"/>
            <w:noProof/>
            <w:webHidden/>
          </w:rPr>
          <w:t>19</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3" w:history="1">
        <w:r w:rsidR="00C37D50" w:rsidRPr="007D5A91">
          <w:rPr>
            <w:rStyle w:val="Hipercze"/>
            <w:noProof/>
          </w:rPr>
          <w:t>20.Pouczenie o środkach ochrony prawnej.</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_Toc468705553 \h </w:instrText>
        </w:r>
        <w:r w:rsidRPr="00C37D50">
          <w:rPr>
            <w:rStyle w:val="Hipercze"/>
            <w:noProof/>
            <w:webHidden/>
          </w:rPr>
        </w:r>
        <w:r w:rsidRPr="00C37D50">
          <w:rPr>
            <w:rStyle w:val="Hipercze"/>
            <w:noProof/>
            <w:webHidden/>
          </w:rPr>
          <w:fldChar w:fldCharType="separate"/>
        </w:r>
        <w:r w:rsidR="002D76BA">
          <w:rPr>
            <w:rStyle w:val="Hipercze"/>
            <w:noProof/>
            <w:webHidden/>
          </w:rPr>
          <w:t>19</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4" w:history="1">
        <w:r w:rsidR="00C37D50" w:rsidRPr="007D5A91">
          <w:rPr>
            <w:rStyle w:val="Hipercze"/>
            <w:noProof/>
          </w:rPr>
          <w:t>Złącznik nr 1 do SIWZ – Wzór oferty</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_Toc468705554 \h </w:instrText>
        </w:r>
        <w:r w:rsidRPr="00C37D50">
          <w:rPr>
            <w:rStyle w:val="Hipercze"/>
            <w:noProof/>
            <w:webHidden/>
          </w:rPr>
        </w:r>
        <w:r w:rsidRPr="00C37D50">
          <w:rPr>
            <w:rStyle w:val="Hipercze"/>
            <w:noProof/>
            <w:webHidden/>
          </w:rPr>
          <w:fldChar w:fldCharType="separate"/>
        </w:r>
        <w:r w:rsidR="002D76BA">
          <w:rPr>
            <w:rStyle w:val="Hipercze"/>
            <w:noProof/>
            <w:webHidden/>
          </w:rPr>
          <w:t>20</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5" w:history="1">
        <w:r w:rsidR="00C37D50" w:rsidRPr="007D5A91">
          <w:rPr>
            <w:rStyle w:val="Hipercze"/>
            <w:noProof/>
          </w:rPr>
          <w:t>Załącznik nr 2 do SIWZ – Oświadczenie o braku podstaw do wykluczenia i spełnienia warunków udziału w postępowaniu</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_Toc468705555 \h </w:instrText>
        </w:r>
        <w:r w:rsidRPr="00C37D50">
          <w:rPr>
            <w:rStyle w:val="Hipercze"/>
            <w:noProof/>
            <w:webHidden/>
          </w:rPr>
        </w:r>
        <w:r w:rsidRPr="00C37D50">
          <w:rPr>
            <w:rStyle w:val="Hipercze"/>
            <w:noProof/>
            <w:webHidden/>
          </w:rPr>
          <w:fldChar w:fldCharType="separate"/>
        </w:r>
        <w:r w:rsidR="002D76BA">
          <w:rPr>
            <w:rStyle w:val="Hipercze"/>
            <w:noProof/>
            <w:webHidden/>
          </w:rPr>
          <w:t>23</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6" w:history="1">
        <w:r w:rsidR="00C37D50" w:rsidRPr="007D5A91">
          <w:rPr>
            <w:rStyle w:val="Hipercze"/>
            <w:noProof/>
          </w:rPr>
          <w:t>Załącznik nr 3 do SIWZ – Formularz – Dane ogólne</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_Toc468705556 \h </w:instrText>
        </w:r>
        <w:r w:rsidRPr="00C37D50">
          <w:rPr>
            <w:rStyle w:val="Hipercze"/>
            <w:noProof/>
            <w:webHidden/>
          </w:rPr>
        </w:r>
        <w:r w:rsidRPr="00C37D50">
          <w:rPr>
            <w:rStyle w:val="Hipercze"/>
            <w:noProof/>
            <w:webHidden/>
          </w:rPr>
          <w:fldChar w:fldCharType="separate"/>
        </w:r>
        <w:r w:rsidR="002D76BA">
          <w:rPr>
            <w:rStyle w:val="Hipercze"/>
            <w:noProof/>
            <w:webHidden/>
          </w:rPr>
          <w:t>26</w:t>
        </w:r>
        <w:r w:rsidRPr="00C37D50">
          <w:rPr>
            <w:rStyle w:val="Hipercze"/>
            <w:noProof/>
            <w:webHidden/>
          </w:rPr>
          <w:fldChar w:fldCharType="end"/>
        </w:r>
      </w:hyperlink>
    </w:p>
    <w:p w:rsidR="00C37D50" w:rsidRPr="00C37D50" w:rsidRDefault="00136393" w:rsidP="00C37D50">
      <w:pPr>
        <w:pStyle w:val="Spistreci1"/>
        <w:tabs>
          <w:tab w:val="left" w:pos="440"/>
          <w:tab w:val="right" w:leader="dot" w:pos="9063"/>
        </w:tabs>
        <w:jc w:val="both"/>
        <w:rPr>
          <w:rStyle w:val="Hipercze"/>
          <w:noProof/>
        </w:rPr>
      </w:pPr>
      <w:hyperlink w:anchor="_Toc468705557" w:history="1">
        <w:r w:rsidR="00C37D50" w:rsidRPr="007D5A91">
          <w:rPr>
            <w:rStyle w:val="Hipercze"/>
            <w:noProof/>
          </w:rPr>
          <w:t>Załącznik nr 4 do SIWZ – Wzór umowy w sprawie zamówienia publicznego.</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_Toc468705557 \h </w:instrText>
        </w:r>
        <w:r w:rsidRPr="00C37D50">
          <w:rPr>
            <w:rStyle w:val="Hipercze"/>
            <w:noProof/>
            <w:webHidden/>
          </w:rPr>
        </w:r>
        <w:r w:rsidRPr="00C37D50">
          <w:rPr>
            <w:rStyle w:val="Hipercze"/>
            <w:noProof/>
            <w:webHidden/>
          </w:rPr>
          <w:fldChar w:fldCharType="separate"/>
        </w:r>
        <w:r w:rsidR="002D76BA">
          <w:rPr>
            <w:rStyle w:val="Hipercze"/>
            <w:noProof/>
            <w:webHidden/>
          </w:rPr>
          <w:t>27</w:t>
        </w:r>
        <w:r w:rsidRPr="00C37D50">
          <w:rPr>
            <w:rStyle w:val="Hipercze"/>
            <w:noProof/>
            <w:webHidden/>
          </w:rPr>
          <w:fldChar w:fldCharType="end"/>
        </w:r>
      </w:hyperlink>
    </w:p>
    <w:p w:rsidR="00513D1A" w:rsidRPr="00B928B8" w:rsidRDefault="00136393"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8705532"/>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5" w:name="_Toc468705533"/>
      <w:r w:rsidRPr="003B144B">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 w:name="_Toc468705534"/>
      <w:r w:rsidRPr="00B62357">
        <w:rPr>
          <w:sz w:val="20"/>
          <w:szCs w:val="20"/>
        </w:rPr>
        <w:t>Tryb udzielenia zamówienia.</w:t>
      </w:r>
      <w:bookmarkEnd w:id="6"/>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 w:name="_Toc468705535"/>
      <w:r w:rsidRPr="006C4BAA">
        <w:rPr>
          <w:sz w:val="20"/>
          <w:szCs w:val="20"/>
        </w:rPr>
        <w:t>Opis przedmiotu zamówienia.</w:t>
      </w:r>
      <w:bookmarkEnd w:id="7"/>
      <w:r w:rsidRPr="006C4BAA">
        <w:rPr>
          <w:sz w:val="20"/>
          <w:szCs w:val="20"/>
        </w:rPr>
        <w:t xml:space="preserve"> </w:t>
      </w:r>
    </w:p>
    <w:p w:rsidR="00D54CD9" w:rsidRPr="002B0D0E" w:rsidRDefault="00D54CD9" w:rsidP="00A51940">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 xml:space="preserve">Przedmiotem </w:t>
      </w:r>
      <w:r>
        <w:rPr>
          <w:rFonts w:ascii="Arial" w:hAnsi="Arial" w:cs="Arial"/>
          <w:sz w:val="20"/>
          <w:szCs w:val="20"/>
          <w:lang w:val="pl-PL"/>
        </w:rPr>
        <w:t>zamówienia</w:t>
      </w:r>
      <w:r w:rsidRPr="002B0D0E">
        <w:rPr>
          <w:rFonts w:ascii="Arial" w:hAnsi="Arial" w:cs="Arial"/>
          <w:sz w:val="20"/>
          <w:szCs w:val="20"/>
          <w:lang w:val="pl-PL"/>
        </w:rPr>
        <w:t xml:space="preserve"> jest świadczenie usług transportowych z zakresu dowożenia dzieci niepełnosprawnych z miejsca zamieszkania do szkół i</w:t>
      </w:r>
      <w:r>
        <w:rPr>
          <w:rFonts w:ascii="Arial" w:hAnsi="Arial" w:cs="Arial"/>
          <w:sz w:val="20"/>
          <w:szCs w:val="20"/>
          <w:lang w:val="pl-PL"/>
        </w:rPr>
        <w:t> </w:t>
      </w:r>
      <w:r w:rsidRPr="002B0D0E">
        <w:rPr>
          <w:rFonts w:ascii="Arial" w:hAnsi="Arial" w:cs="Arial"/>
          <w:sz w:val="20"/>
          <w:szCs w:val="20"/>
          <w:lang w:val="pl-PL"/>
        </w:rPr>
        <w:t xml:space="preserve">przywożenie do domu po zakończonych zajęciach szkolnych samochodami przystosowanymi do przewozu osób niepełnosprawnych, w tym osób na wózkach inwalidzkich. </w:t>
      </w:r>
    </w:p>
    <w:p w:rsidR="00D54CD9" w:rsidRPr="0008675E" w:rsidRDefault="00D54CD9" w:rsidP="00A51940">
      <w:pPr>
        <w:pStyle w:val="Bezodstpw"/>
        <w:numPr>
          <w:ilvl w:val="0"/>
          <w:numId w:val="49"/>
        </w:numPr>
        <w:jc w:val="both"/>
        <w:rPr>
          <w:rFonts w:ascii="Arial" w:hAnsi="Arial" w:cs="Arial"/>
          <w:sz w:val="20"/>
          <w:szCs w:val="20"/>
          <w:lang w:val="pl-PL"/>
        </w:rPr>
      </w:pPr>
      <w:r w:rsidRPr="0008675E">
        <w:rPr>
          <w:rFonts w:ascii="Arial" w:hAnsi="Arial" w:cs="Arial"/>
          <w:sz w:val="20"/>
          <w:szCs w:val="20"/>
          <w:lang w:val="pl-PL"/>
        </w:rPr>
        <w:t>Dowozem objętych będzie 19 dzieci.</w:t>
      </w:r>
    </w:p>
    <w:p w:rsidR="00D54CD9" w:rsidRPr="0008675E" w:rsidRDefault="00D54CD9" w:rsidP="00A51940">
      <w:pPr>
        <w:pStyle w:val="Bezodstpw"/>
        <w:numPr>
          <w:ilvl w:val="0"/>
          <w:numId w:val="49"/>
        </w:numPr>
        <w:jc w:val="both"/>
        <w:rPr>
          <w:rFonts w:ascii="Arial" w:hAnsi="Arial" w:cs="Arial"/>
          <w:sz w:val="20"/>
          <w:szCs w:val="20"/>
          <w:lang w:val="pl-PL"/>
        </w:rPr>
      </w:pPr>
      <w:r w:rsidRPr="0008675E">
        <w:rPr>
          <w:rFonts w:ascii="Arial" w:hAnsi="Arial" w:cs="Arial"/>
          <w:sz w:val="20"/>
          <w:szCs w:val="20"/>
          <w:lang w:val="pl-PL"/>
        </w:rPr>
        <w:t>Przedmiot zamówienia realizowany będzie w ramach dwóch zadań:</w:t>
      </w:r>
    </w:p>
    <w:p w:rsidR="00D54CD9" w:rsidRPr="0008675E" w:rsidRDefault="00D54CD9" w:rsidP="00A51940">
      <w:pPr>
        <w:pStyle w:val="Bezodstpw"/>
        <w:numPr>
          <w:ilvl w:val="0"/>
          <w:numId w:val="50"/>
        </w:numPr>
        <w:jc w:val="both"/>
        <w:rPr>
          <w:rFonts w:ascii="Arial" w:hAnsi="Arial" w:cs="Arial"/>
          <w:sz w:val="20"/>
          <w:szCs w:val="20"/>
          <w:lang w:val="pl-PL"/>
        </w:rPr>
      </w:pPr>
      <w:r w:rsidRPr="0008675E">
        <w:rPr>
          <w:rFonts w:ascii="Arial" w:hAnsi="Arial" w:cs="Arial"/>
          <w:b/>
          <w:sz w:val="20"/>
          <w:szCs w:val="20"/>
          <w:lang w:val="pl-PL"/>
        </w:rPr>
        <w:t xml:space="preserve">Zadanie pierwsze (A) </w:t>
      </w:r>
      <w:r w:rsidRPr="0008675E">
        <w:rPr>
          <w:rFonts w:ascii="Arial" w:hAnsi="Arial" w:cs="Arial"/>
          <w:sz w:val="20"/>
          <w:szCs w:val="20"/>
          <w:lang w:val="pl-PL"/>
        </w:rPr>
        <w:t xml:space="preserve">– Dowóz 18 dzieci, w tym </w:t>
      </w:r>
      <w:r w:rsidR="00264B54" w:rsidRPr="0008675E">
        <w:rPr>
          <w:rFonts w:ascii="Arial" w:hAnsi="Arial" w:cs="Arial"/>
          <w:sz w:val="20"/>
          <w:szCs w:val="20"/>
          <w:lang w:val="pl-PL"/>
        </w:rPr>
        <w:t>2</w:t>
      </w:r>
      <w:r w:rsidRPr="0008675E">
        <w:rPr>
          <w:rFonts w:ascii="Arial" w:hAnsi="Arial" w:cs="Arial"/>
          <w:sz w:val="20"/>
          <w:szCs w:val="20"/>
          <w:lang w:val="pl-PL"/>
        </w:rPr>
        <w:t xml:space="preserve"> dziec</w:t>
      </w:r>
      <w:r w:rsidR="00264B54" w:rsidRPr="0008675E">
        <w:rPr>
          <w:rFonts w:ascii="Arial" w:hAnsi="Arial" w:cs="Arial"/>
          <w:sz w:val="20"/>
          <w:szCs w:val="20"/>
          <w:lang w:val="pl-PL"/>
        </w:rPr>
        <w:t>i</w:t>
      </w:r>
      <w:r w:rsidRPr="0008675E">
        <w:rPr>
          <w:rFonts w:ascii="Arial" w:hAnsi="Arial" w:cs="Arial"/>
          <w:sz w:val="20"/>
          <w:szCs w:val="20"/>
          <w:lang w:val="pl-PL"/>
        </w:rPr>
        <w:t xml:space="preserve"> na wózku inwalidzkim, oraz 1 dziecko przy „balkoniku”</w:t>
      </w:r>
      <w:r w:rsidR="00740F1D" w:rsidRPr="0008675E">
        <w:rPr>
          <w:rFonts w:ascii="Arial" w:hAnsi="Arial" w:cs="Arial"/>
          <w:sz w:val="20"/>
          <w:szCs w:val="20"/>
          <w:lang w:val="pl-PL"/>
        </w:rPr>
        <w:t xml:space="preserve"> do placówek oświatowych</w:t>
      </w:r>
      <w:r w:rsidRPr="0008675E">
        <w:rPr>
          <w:rFonts w:ascii="Arial" w:hAnsi="Arial" w:cs="Arial"/>
          <w:sz w:val="20"/>
          <w:szCs w:val="20"/>
          <w:lang w:val="pl-PL"/>
        </w:rPr>
        <w:t>:</w:t>
      </w:r>
    </w:p>
    <w:p w:rsidR="00D54CD9" w:rsidRPr="0008675E" w:rsidRDefault="00D54CD9" w:rsidP="00A51940">
      <w:pPr>
        <w:pStyle w:val="Bezodstpw"/>
        <w:numPr>
          <w:ilvl w:val="0"/>
          <w:numId w:val="51"/>
        </w:numPr>
        <w:jc w:val="both"/>
        <w:rPr>
          <w:rFonts w:ascii="Arial" w:hAnsi="Arial" w:cs="Arial"/>
          <w:sz w:val="20"/>
          <w:szCs w:val="20"/>
          <w:lang w:val="pl-PL"/>
        </w:rPr>
      </w:pPr>
      <w:r w:rsidRPr="0008675E">
        <w:rPr>
          <w:rFonts w:ascii="Arial" w:hAnsi="Arial" w:cs="Arial"/>
          <w:sz w:val="20"/>
          <w:szCs w:val="20"/>
          <w:lang w:val="pl-PL"/>
        </w:rPr>
        <w:t xml:space="preserve">usługa realizowana będzie, co najmniej 3 samochodami Wykonawcy – każdy samochód musi być przystosowany do przewozu osób niepełnosprawnych, w tym min. </w:t>
      </w:r>
      <w:r w:rsidR="009E7C07">
        <w:rPr>
          <w:rFonts w:ascii="Arial" w:hAnsi="Arial" w:cs="Arial"/>
          <w:sz w:val="20"/>
          <w:szCs w:val="20"/>
          <w:lang w:val="pl-PL"/>
        </w:rPr>
        <w:t>dwóch</w:t>
      </w:r>
      <w:r w:rsidRPr="0008675E">
        <w:rPr>
          <w:rFonts w:ascii="Arial" w:hAnsi="Arial" w:cs="Arial"/>
          <w:sz w:val="20"/>
          <w:szCs w:val="20"/>
          <w:lang w:val="pl-PL"/>
        </w:rPr>
        <w:t xml:space="preserve"> os</w:t>
      </w:r>
      <w:r w:rsidR="009E7C07">
        <w:rPr>
          <w:rFonts w:ascii="Arial" w:hAnsi="Arial" w:cs="Arial"/>
          <w:sz w:val="20"/>
          <w:szCs w:val="20"/>
          <w:lang w:val="pl-PL"/>
        </w:rPr>
        <w:t>ób</w:t>
      </w:r>
      <w:r w:rsidRPr="0008675E">
        <w:rPr>
          <w:rFonts w:ascii="Arial" w:hAnsi="Arial" w:cs="Arial"/>
          <w:sz w:val="20"/>
          <w:szCs w:val="20"/>
          <w:lang w:val="pl-PL"/>
        </w:rPr>
        <w:t xml:space="preserve"> na wózku inwalidzkim oraz jednej przy „balkoniku”,</w:t>
      </w:r>
    </w:p>
    <w:p w:rsidR="00D54CD9" w:rsidRPr="0008675E" w:rsidRDefault="00D54CD9" w:rsidP="00A51940">
      <w:pPr>
        <w:pStyle w:val="Bezodstpw"/>
        <w:numPr>
          <w:ilvl w:val="0"/>
          <w:numId w:val="51"/>
        </w:numPr>
        <w:jc w:val="both"/>
        <w:rPr>
          <w:rFonts w:ascii="Arial" w:hAnsi="Arial" w:cs="Arial"/>
          <w:sz w:val="20"/>
          <w:szCs w:val="20"/>
          <w:lang w:val="pl-PL"/>
        </w:rPr>
      </w:pPr>
      <w:r w:rsidRPr="0008675E">
        <w:rPr>
          <w:rFonts w:ascii="Arial" w:hAnsi="Arial" w:cs="Arial"/>
          <w:sz w:val="20"/>
          <w:szCs w:val="20"/>
          <w:lang w:val="pl-PL"/>
        </w:rPr>
        <w:t xml:space="preserve">Wykonawca zobowiązany jest zapewnić kierowcę i opiekuna dla dzieci </w:t>
      </w:r>
      <w:r w:rsidR="009E7C07">
        <w:rPr>
          <w:rFonts w:ascii="Arial" w:hAnsi="Arial" w:cs="Arial"/>
          <w:sz w:val="20"/>
          <w:szCs w:val="20"/>
          <w:lang w:val="pl-PL"/>
        </w:rPr>
        <w:t>w czasie transportu, przy czym opiekun</w:t>
      </w:r>
      <w:r w:rsidRPr="0008675E">
        <w:rPr>
          <w:rFonts w:ascii="Arial" w:hAnsi="Arial" w:cs="Arial"/>
          <w:sz w:val="20"/>
          <w:szCs w:val="20"/>
          <w:lang w:val="pl-PL"/>
        </w:rPr>
        <w:t xml:space="preserve"> musi posiadać uprawnienia do udzielenia pierwszej pomocy,</w:t>
      </w:r>
    </w:p>
    <w:p w:rsidR="00D54CD9" w:rsidRPr="0008675E" w:rsidRDefault="00D54CD9" w:rsidP="00A51940">
      <w:pPr>
        <w:pStyle w:val="Bezodstpw"/>
        <w:numPr>
          <w:ilvl w:val="0"/>
          <w:numId w:val="51"/>
        </w:numPr>
        <w:jc w:val="both"/>
        <w:rPr>
          <w:rFonts w:ascii="Arial" w:hAnsi="Arial" w:cs="Arial"/>
          <w:sz w:val="20"/>
          <w:szCs w:val="20"/>
          <w:lang w:val="pl-PL"/>
        </w:rPr>
      </w:pPr>
      <w:r w:rsidRPr="0008675E">
        <w:rPr>
          <w:rFonts w:ascii="Arial" w:hAnsi="Arial" w:cs="Arial"/>
          <w:sz w:val="20"/>
          <w:szCs w:val="20"/>
          <w:lang w:val="pl-PL"/>
        </w:rPr>
        <w:t>wykaz dzieci objętych dowozem w ramach Zadania A ujęto w Załączniku Nr 1 do Aneksu.</w:t>
      </w:r>
    </w:p>
    <w:p w:rsidR="00D54CD9" w:rsidRPr="00B83BC7" w:rsidRDefault="00D54CD9" w:rsidP="00A51940">
      <w:pPr>
        <w:pStyle w:val="Bezodstpw"/>
        <w:numPr>
          <w:ilvl w:val="0"/>
          <w:numId w:val="50"/>
        </w:numPr>
        <w:jc w:val="both"/>
        <w:rPr>
          <w:rFonts w:ascii="Arial" w:hAnsi="Arial" w:cs="Arial"/>
          <w:b/>
          <w:sz w:val="20"/>
          <w:szCs w:val="20"/>
          <w:lang w:val="pl-PL"/>
        </w:rPr>
      </w:pPr>
      <w:r w:rsidRPr="0008675E">
        <w:rPr>
          <w:rFonts w:ascii="Arial" w:hAnsi="Arial" w:cs="Arial"/>
          <w:b/>
          <w:sz w:val="20"/>
          <w:szCs w:val="20"/>
          <w:lang w:val="pl-PL"/>
        </w:rPr>
        <w:t xml:space="preserve">Zadanie drugie (B) </w:t>
      </w:r>
      <w:r w:rsidRPr="0008675E">
        <w:rPr>
          <w:rFonts w:ascii="Arial" w:hAnsi="Arial" w:cs="Arial"/>
          <w:sz w:val="20"/>
          <w:szCs w:val="20"/>
          <w:lang w:val="pl-PL"/>
        </w:rPr>
        <w:t>– Indywidualny dowóz 1 ucznia do Specjalnego Ośrodka Szkolno -</w:t>
      </w:r>
      <w:r w:rsidRPr="005A0097">
        <w:rPr>
          <w:rFonts w:ascii="Arial" w:hAnsi="Arial" w:cs="Arial"/>
          <w:sz w:val="20"/>
          <w:szCs w:val="20"/>
          <w:lang w:val="pl-PL"/>
        </w:rPr>
        <w:t xml:space="preserve">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r>
        <w:rPr>
          <w:rFonts w:ascii="Arial" w:hAnsi="Arial" w:cs="Arial"/>
          <w:sz w:val="20"/>
          <w:szCs w:val="20"/>
          <w:lang w:val="pl-PL"/>
        </w:rPr>
        <w:t>:</w:t>
      </w:r>
    </w:p>
    <w:p w:rsidR="00D54CD9" w:rsidRDefault="00D54CD9" w:rsidP="00A51940">
      <w:pPr>
        <w:pStyle w:val="Bezodstpw"/>
        <w:numPr>
          <w:ilvl w:val="0"/>
          <w:numId w:val="52"/>
        </w:numPr>
        <w:jc w:val="both"/>
        <w:rPr>
          <w:rFonts w:ascii="Arial" w:hAnsi="Arial" w:cs="Arial"/>
          <w:sz w:val="20"/>
          <w:szCs w:val="20"/>
          <w:lang w:val="pl-PL"/>
        </w:rPr>
      </w:pPr>
      <w:r w:rsidRPr="008919C1">
        <w:rPr>
          <w:rFonts w:ascii="Arial" w:hAnsi="Arial" w:cs="Arial"/>
          <w:sz w:val="20"/>
          <w:szCs w:val="20"/>
          <w:lang w:val="pl-PL"/>
        </w:rPr>
        <w:t>usługa realizowana będzie samochodem Wykonawcy</w:t>
      </w:r>
      <w:r>
        <w:rPr>
          <w:rFonts w:ascii="Arial" w:hAnsi="Arial" w:cs="Arial"/>
          <w:sz w:val="20"/>
          <w:szCs w:val="20"/>
          <w:lang w:val="pl-PL"/>
        </w:rPr>
        <w:t>,</w:t>
      </w:r>
    </w:p>
    <w:p w:rsidR="00D54CD9" w:rsidRPr="009F584C" w:rsidRDefault="00D54CD9" w:rsidP="00A51940">
      <w:pPr>
        <w:pStyle w:val="Bezodstpw"/>
        <w:numPr>
          <w:ilvl w:val="0"/>
          <w:numId w:val="52"/>
        </w:numPr>
        <w:jc w:val="both"/>
        <w:rPr>
          <w:rFonts w:ascii="Arial" w:hAnsi="Arial" w:cs="Arial"/>
          <w:sz w:val="20"/>
          <w:szCs w:val="20"/>
          <w:lang w:val="pl-PL"/>
        </w:rPr>
      </w:pPr>
      <w:r w:rsidRPr="009F584C">
        <w:rPr>
          <w:rFonts w:ascii="Arial" w:hAnsi="Arial" w:cs="Arial"/>
          <w:sz w:val="20"/>
          <w:szCs w:val="20"/>
          <w:lang w:val="pl-PL"/>
        </w:rPr>
        <w:t xml:space="preserve">w tym zadaniu nie ma możliwości dowożenia ucznia razem z innymi dziećmi, </w:t>
      </w:r>
    </w:p>
    <w:p w:rsidR="00D54CD9" w:rsidRDefault="00D54CD9" w:rsidP="00A51940">
      <w:pPr>
        <w:pStyle w:val="Bezodstpw"/>
        <w:numPr>
          <w:ilvl w:val="0"/>
          <w:numId w:val="52"/>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D54CD9" w:rsidRPr="00B83BC7" w:rsidRDefault="00D54CD9" w:rsidP="00A51940">
      <w:pPr>
        <w:pStyle w:val="Bezodstpw"/>
        <w:numPr>
          <w:ilvl w:val="0"/>
          <w:numId w:val="52"/>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t>
      </w:r>
      <w:r w:rsidR="009E7C07">
        <w:rPr>
          <w:rFonts w:ascii="Arial" w:hAnsi="Arial" w:cs="Arial"/>
          <w:sz w:val="20"/>
          <w:szCs w:val="20"/>
          <w:lang w:val="pl-PL"/>
        </w:rPr>
        <w:t>w czasie transportu, przy czym opiekun</w:t>
      </w:r>
      <w:r w:rsidRPr="00B83BC7">
        <w:rPr>
          <w:rFonts w:ascii="Arial" w:hAnsi="Arial" w:cs="Arial"/>
          <w:sz w:val="20"/>
          <w:szCs w:val="20"/>
          <w:lang w:val="pl-PL"/>
        </w:rPr>
        <w:t xml:space="preserve"> musi posiadać uprawnienia do udzielenia pierwszej pomocy,</w:t>
      </w:r>
    </w:p>
    <w:p w:rsidR="00D54CD9" w:rsidRPr="00B83BC7" w:rsidRDefault="00D54CD9" w:rsidP="00A51940">
      <w:pPr>
        <w:pStyle w:val="Bezodstpw"/>
        <w:numPr>
          <w:ilvl w:val="0"/>
          <w:numId w:val="52"/>
        </w:numPr>
        <w:jc w:val="both"/>
        <w:rPr>
          <w:rFonts w:ascii="Arial" w:hAnsi="Arial" w:cs="Arial"/>
          <w:sz w:val="20"/>
          <w:szCs w:val="20"/>
          <w:lang w:val="pl-PL"/>
        </w:rPr>
      </w:pPr>
      <w:r w:rsidRPr="00B83BC7">
        <w:rPr>
          <w:rFonts w:ascii="Arial" w:hAnsi="Arial" w:cs="Arial"/>
          <w:sz w:val="20"/>
          <w:szCs w:val="20"/>
          <w:lang w:val="pl-PL"/>
        </w:rPr>
        <w:t xml:space="preserve">wykaz dzieci objętych dowozem w ramach Zadania B ujęto w Załączniku Nr 2 do </w:t>
      </w:r>
      <w:r>
        <w:rPr>
          <w:rFonts w:ascii="Arial" w:hAnsi="Arial" w:cs="Arial"/>
          <w:sz w:val="20"/>
          <w:szCs w:val="20"/>
          <w:lang w:val="pl-PL"/>
        </w:rPr>
        <w:t>Aneksu</w:t>
      </w:r>
      <w:r w:rsidRPr="00B83BC7">
        <w:rPr>
          <w:rFonts w:ascii="Arial" w:hAnsi="Arial" w:cs="Arial"/>
          <w:sz w:val="20"/>
          <w:szCs w:val="20"/>
          <w:lang w:val="pl-PL"/>
        </w:rPr>
        <w:t>.</w:t>
      </w:r>
    </w:p>
    <w:p w:rsidR="00D54CD9" w:rsidRPr="00671E0B" w:rsidRDefault="00D54CD9" w:rsidP="00A51940">
      <w:pPr>
        <w:pStyle w:val="Bezodstpw"/>
        <w:numPr>
          <w:ilvl w:val="0"/>
          <w:numId w:val="49"/>
        </w:numPr>
        <w:jc w:val="both"/>
        <w:rPr>
          <w:rFonts w:ascii="Arial" w:hAnsi="Arial" w:cs="Arial"/>
          <w:sz w:val="20"/>
          <w:szCs w:val="20"/>
          <w:lang w:val="pl-PL"/>
        </w:rPr>
      </w:pPr>
      <w:r w:rsidRPr="00671E0B">
        <w:rPr>
          <w:rFonts w:ascii="Arial" w:hAnsi="Arial" w:cs="Arial"/>
          <w:sz w:val="20"/>
          <w:szCs w:val="20"/>
          <w:lang w:val="pl-PL"/>
        </w:rPr>
        <w:t>Trasę przewozów, wykaz uczniów i godzinowy harmonogram kursów określają załączniki do umowy. Harmonogram będzie podlegał nowelizacji każdorazowo po zmianie planów zajęć lekcyjnych.</w:t>
      </w:r>
    </w:p>
    <w:p w:rsidR="00D54CD9" w:rsidRDefault="00D54CD9" w:rsidP="00A51940">
      <w:pPr>
        <w:pStyle w:val="Bezodstpw"/>
        <w:numPr>
          <w:ilvl w:val="0"/>
          <w:numId w:val="49"/>
        </w:numPr>
        <w:jc w:val="both"/>
        <w:rPr>
          <w:rFonts w:ascii="Arial" w:hAnsi="Arial" w:cs="Arial"/>
          <w:sz w:val="20"/>
          <w:szCs w:val="20"/>
          <w:lang w:val="pl-PL"/>
        </w:rPr>
      </w:pPr>
      <w:r w:rsidRPr="00671E0B">
        <w:rPr>
          <w:rFonts w:ascii="Arial" w:hAnsi="Arial" w:cs="Arial"/>
          <w:sz w:val="20"/>
          <w:szCs w:val="20"/>
          <w:lang w:val="pl-PL"/>
        </w:rPr>
        <w:t xml:space="preserve">Zamawiający zastrzega sobie możliwość dokonania zmian wynikających z przyczyn organizacyjnych szkoły dotyczących zmiany przebiegu trasy, zmniejszenia lub zwiększenia ilości dni świadczenia usługi, zmniejszenia lub zwiększenia ilości kursów na poszczególnych trasach </w:t>
      </w:r>
      <w:r w:rsidRPr="00671E0B">
        <w:rPr>
          <w:rFonts w:ascii="Arial" w:hAnsi="Arial" w:cs="Arial"/>
          <w:sz w:val="20"/>
          <w:szCs w:val="20"/>
          <w:lang w:val="pl-PL"/>
        </w:rPr>
        <w:lastRenderedPageBreak/>
        <w:t>i w poszczególnych dniach oraz do zmiany ilości dzieci objętych dowożeniem. Wszystkie zmiany wymagają zgłoszenia Wykonawcy, na co najmniej 3 dni naprzód.</w:t>
      </w:r>
    </w:p>
    <w:p w:rsidR="00D54CD9" w:rsidRDefault="00D54CD9" w:rsidP="00D54CD9">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D54CD9" w:rsidRDefault="00D54CD9" w:rsidP="00D54CD9">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9419BB" w:rsidRPr="0008675E" w:rsidRDefault="00CB31B6" w:rsidP="00A51940">
      <w:pPr>
        <w:pStyle w:val="Bezodstpw"/>
        <w:numPr>
          <w:ilvl w:val="0"/>
          <w:numId w:val="49"/>
        </w:numPr>
        <w:jc w:val="both"/>
        <w:rPr>
          <w:rFonts w:ascii="Arial" w:hAnsi="Arial" w:cs="Arial"/>
          <w:sz w:val="20"/>
          <w:szCs w:val="20"/>
          <w:lang w:val="pl-PL"/>
        </w:rPr>
      </w:pPr>
      <w:r w:rsidRPr="0008675E">
        <w:rPr>
          <w:rFonts w:ascii="Arial" w:hAnsi="Arial" w:cs="Arial"/>
          <w:sz w:val="20"/>
          <w:szCs w:val="20"/>
          <w:lang w:val="pl-PL"/>
        </w:rPr>
        <w:t xml:space="preserve">W związku z udostępnieniem danych osobowych dowożonych dzieci </w:t>
      </w:r>
      <w:r w:rsidR="009419BB" w:rsidRPr="0008675E">
        <w:rPr>
          <w:rFonts w:ascii="Arial" w:hAnsi="Arial" w:cs="Arial"/>
          <w:sz w:val="20"/>
          <w:szCs w:val="20"/>
          <w:lang w:val="pl-PL"/>
        </w:rPr>
        <w:t>Wykonawca</w:t>
      </w:r>
      <w:r w:rsidRPr="0008675E">
        <w:rPr>
          <w:rFonts w:ascii="Arial" w:hAnsi="Arial" w:cs="Arial"/>
          <w:sz w:val="20"/>
          <w:szCs w:val="20"/>
          <w:lang w:val="pl-PL"/>
        </w:rPr>
        <w:t>, z którym zawarta zostanie umowa,</w:t>
      </w:r>
      <w:r w:rsidR="009419BB" w:rsidRPr="0008675E">
        <w:rPr>
          <w:rFonts w:ascii="Arial" w:hAnsi="Arial" w:cs="Arial"/>
          <w:sz w:val="20"/>
          <w:szCs w:val="20"/>
          <w:lang w:val="pl-PL"/>
        </w:rPr>
        <w:t xml:space="preserve"> w ramach wykonywania przedmiotu zamówienia zobowiązany będzie do </w:t>
      </w:r>
      <w:r w:rsidRPr="0008675E">
        <w:rPr>
          <w:rFonts w:ascii="Arial" w:hAnsi="Arial" w:cs="Arial"/>
          <w:sz w:val="20"/>
          <w:szCs w:val="20"/>
          <w:lang w:val="pl-PL"/>
        </w:rPr>
        <w:t xml:space="preserve">przestrzegania zapisów </w:t>
      </w:r>
      <w:r w:rsidR="009419BB" w:rsidRPr="0008675E">
        <w:rPr>
          <w:rFonts w:ascii="Arial" w:hAnsi="Arial" w:cs="Arial"/>
          <w:sz w:val="20"/>
          <w:szCs w:val="20"/>
          <w:lang w:val="pl-PL"/>
        </w:rPr>
        <w:t>ustaw</w:t>
      </w:r>
      <w:r w:rsidRPr="0008675E">
        <w:rPr>
          <w:rFonts w:ascii="Arial" w:hAnsi="Arial" w:cs="Arial"/>
          <w:sz w:val="20"/>
          <w:szCs w:val="20"/>
          <w:lang w:val="pl-PL"/>
        </w:rPr>
        <w:t>y</w:t>
      </w:r>
      <w:r w:rsidR="009419BB" w:rsidRPr="0008675E">
        <w:rPr>
          <w:rFonts w:ascii="Arial" w:hAnsi="Arial" w:cs="Arial"/>
          <w:sz w:val="20"/>
          <w:szCs w:val="20"/>
          <w:lang w:val="pl-PL"/>
        </w:rPr>
        <w:t xml:space="preserve"> z dnia 29 sierpnia 1997 roku o ochronie danych osobowych (Dz.U. z 2016 poz. 922).</w:t>
      </w:r>
    </w:p>
    <w:p w:rsidR="00D54CD9" w:rsidRPr="004A2600" w:rsidRDefault="00D54CD9" w:rsidP="00A51940">
      <w:pPr>
        <w:pStyle w:val="Bezodstpw"/>
        <w:numPr>
          <w:ilvl w:val="0"/>
          <w:numId w:val="49"/>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Pr>
          <w:rFonts w:ascii="Arial" w:hAnsi="Arial" w:cs="Arial"/>
          <w:sz w:val="20"/>
          <w:szCs w:val="20"/>
          <w:lang w:val="pl-PL"/>
        </w:rPr>
        <w:t>umowy</w:t>
      </w:r>
      <w:r w:rsidRPr="004A2600">
        <w:rPr>
          <w:rFonts w:ascii="Arial" w:hAnsi="Arial" w:cs="Arial"/>
          <w:sz w:val="20"/>
          <w:szCs w:val="20"/>
          <w:lang w:val="pl-PL"/>
        </w:rPr>
        <w:t>:</w:t>
      </w:r>
    </w:p>
    <w:p w:rsidR="00D54CD9" w:rsidRPr="004A2600" w:rsidRDefault="00D54CD9" w:rsidP="00A51940">
      <w:pPr>
        <w:pStyle w:val="Bezodstpw"/>
        <w:numPr>
          <w:ilvl w:val="0"/>
          <w:numId w:val="53"/>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tym zakresie, w szczególności:</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 xml:space="preserve">ustawą z dnia 20.06.1997 r. </w:t>
      </w:r>
      <w:r>
        <w:rPr>
          <w:rFonts w:ascii="Arial" w:hAnsi="Arial" w:cs="Arial"/>
          <w:sz w:val="20"/>
          <w:szCs w:val="20"/>
          <w:lang w:val="pl-PL"/>
        </w:rPr>
        <w:t>p</w:t>
      </w:r>
      <w:r w:rsidRPr="004A2600">
        <w:rPr>
          <w:rFonts w:ascii="Arial" w:hAnsi="Arial" w:cs="Arial"/>
          <w:sz w:val="20"/>
          <w:szCs w:val="20"/>
          <w:lang w:val="pl-PL"/>
        </w:rPr>
        <w:t>rawo o ruchu drogowym (Dz. U. z 2012 r. poz. 1137 z późn. zm.),</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ustawą z dnia 06.09.2001 r. o transporcie drogowym (Dz. U z 201</w:t>
      </w:r>
      <w:r>
        <w:rPr>
          <w:rFonts w:ascii="Arial" w:hAnsi="Arial" w:cs="Arial"/>
          <w:sz w:val="20"/>
          <w:szCs w:val="20"/>
          <w:lang w:val="pl-PL"/>
        </w:rPr>
        <w:t>3</w:t>
      </w:r>
      <w:r w:rsidRPr="004A2600">
        <w:rPr>
          <w:rFonts w:ascii="Arial" w:hAnsi="Arial" w:cs="Arial"/>
          <w:sz w:val="20"/>
          <w:szCs w:val="20"/>
          <w:lang w:val="pl-PL"/>
        </w:rPr>
        <w:t xml:space="preserve"> r. poz. 1</w:t>
      </w:r>
      <w:r>
        <w:rPr>
          <w:rFonts w:ascii="Arial" w:hAnsi="Arial" w:cs="Arial"/>
          <w:sz w:val="20"/>
          <w:szCs w:val="20"/>
          <w:lang w:val="pl-PL"/>
        </w:rPr>
        <w:t>414</w:t>
      </w:r>
      <w:r w:rsidRPr="004A2600">
        <w:rPr>
          <w:rFonts w:ascii="Arial" w:hAnsi="Arial" w:cs="Arial"/>
          <w:sz w:val="20"/>
          <w:szCs w:val="20"/>
          <w:lang w:val="pl-PL"/>
        </w:rPr>
        <w:t xml:space="preserve"> z późn. zm.)</w:t>
      </w:r>
      <w:r>
        <w:rPr>
          <w:rFonts w:ascii="Arial" w:hAnsi="Arial" w:cs="Arial"/>
          <w:sz w:val="20"/>
          <w:szCs w:val="20"/>
          <w:lang w:val="pl-PL"/>
        </w:rPr>
        <w:t xml:space="preserve"> </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ustawą z dnia 15.11.1984 r. Prawo przewozowe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915</w:t>
      </w:r>
      <w:r w:rsidRPr="004A2600">
        <w:rPr>
          <w:rFonts w:ascii="Arial" w:hAnsi="Arial" w:cs="Arial"/>
          <w:sz w:val="20"/>
          <w:szCs w:val="20"/>
          <w:lang w:val="pl-PL"/>
        </w:rPr>
        <w:t xml:space="preserve"> z późn. zm.),</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ustawą z dnia 16.04.2004 r. o czasie pracy kierowców (Dz. U. z 2012 r.</w:t>
      </w:r>
      <w:r>
        <w:rPr>
          <w:rFonts w:ascii="Arial" w:hAnsi="Arial" w:cs="Arial"/>
          <w:sz w:val="20"/>
          <w:szCs w:val="20"/>
          <w:lang w:val="pl-PL"/>
        </w:rPr>
        <w:t xml:space="preserve"> </w:t>
      </w:r>
      <w:r w:rsidRPr="004A2600">
        <w:rPr>
          <w:rFonts w:ascii="Arial" w:hAnsi="Arial" w:cs="Arial"/>
          <w:sz w:val="20"/>
          <w:szCs w:val="20"/>
          <w:lang w:val="pl-PL"/>
        </w:rPr>
        <w:t>poz.</w:t>
      </w:r>
      <w:r>
        <w:rPr>
          <w:rFonts w:ascii="Arial" w:hAnsi="Arial" w:cs="Arial"/>
          <w:sz w:val="20"/>
          <w:szCs w:val="20"/>
          <w:lang w:val="pl-PL"/>
        </w:rPr>
        <w:t xml:space="preserve"> </w:t>
      </w:r>
      <w:r w:rsidRPr="004A2600">
        <w:rPr>
          <w:rFonts w:ascii="Arial" w:hAnsi="Arial" w:cs="Arial"/>
          <w:sz w:val="20"/>
          <w:szCs w:val="20"/>
          <w:lang w:val="pl-PL"/>
        </w:rPr>
        <w:t>1155, z późn. zm.),</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rozporządzeniem z dnia 31.12.2002 r. Ministra Infrastruktury w sprawie warunków technicznych pojazdów oraz zakresu niezbędnego ich wyposażenia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305</w:t>
      </w:r>
      <w:r w:rsidRPr="004A2600">
        <w:rPr>
          <w:rFonts w:ascii="Arial" w:hAnsi="Arial" w:cs="Arial"/>
          <w:sz w:val="20"/>
          <w:szCs w:val="20"/>
          <w:lang w:val="pl-PL"/>
        </w:rPr>
        <w:t xml:space="preserve"> późn. zm.),</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 xml:space="preserve">Wykonawca musi posiadać minimum </w:t>
      </w:r>
      <w:r w:rsidRPr="005A0097">
        <w:rPr>
          <w:rFonts w:ascii="Arial" w:hAnsi="Arial" w:cs="Arial"/>
          <w:sz w:val="20"/>
          <w:szCs w:val="20"/>
          <w:lang w:val="pl-PL"/>
        </w:rPr>
        <w:t>4</w:t>
      </w:r>
      <w:r w:rsidRPr="006A22F0">
        <w:rPr>
          <w:rFonts w:ascii="Arial" w:hAnsi="Arial" w:cs="Arial"/>
          <w:sz w:val="20"/>
          <w:szCs w:val="20"/>
          <w:lang w:val="pl-PL"/>
        </w:rPr>
        <w:t xml:space="preserve"> samochody przystosowane do przewozu osób niepełnosprawnych</w:t>
      </w:r>
      <w:r>
        <w:rPr>
          <w:rFonts w:ascii="Arial" w:hAnsi="Arial" w:cs="Arial"/>
          <w:sz w:val="20"/>
          <w:szCs w:val="20"/>
          <w:lang w:val="pl-PL"/>
        </w:rPr>
        <w:t xml:space="preserve"> – z min. </w:t>
      </w:r>
      <w:r w:rsidR="00BC0E9B">
        <w:rPr>
          <w:rFonts w:ascii="Arial" w:hAnsi="Arial" w:cs="Arial"/>
          <w:sz w:val="20"/>
          <w:szCs w:val="20"/>
          <w:lang w:val="pl-PL"/>
        </w:rPr>
        <w:t>2</w:t>
      </w:r>
      <w:r>
        <w:rPr>
          <w:rFonts w:ascii="Arial" w:hAnsi="Arial" w:cs="Arial"/>
          <w:sz w:val="20"/>
          <w:szCs w:val="20"/>
          <w:lang w:val="pl-PL"/>
        </w:rPr>
        <w:t xml:space="preserve"> miejsc</w:t>
      </w:r>
      <w:r w:rsidR="00BC0E9B">
        <w:rPr>
          <w:rFonts w:ascii="Arial" w:hAnsi="Arial" w:cs="Arial"/>
          <w:sz w:val="20"/>
          <w:szCs w:val="20"/>
          <w:lang w:val="pl-PL"/>
        </w:rPr>
        <w:t>a</w:t>
      </w:r>
      <w:r>
        <w:rPr>
          <w:rFonts w:ascii="Arial" w:hAnsi="Arial" w:cs="Arial"/>
          <w:sz w:val="20"/>
          <w:szCs w:val="20"/>
          <w:lang w:val="pl-PL"/>
        </w:rPr>
        <w:t>m</w:t>
      </w:r>
      <w:r w:rsidR="00BC0E9B">
        <w:rPr>
          <w:rFonts w:ascii="Arial" w:hAnsi="Arial" w:cs="Arial"/>
          <w:sz w:val="20"/>
          <w:szCs w:val="20"/>
          <w:lang w:val="pl-PL"/>
        </w:rPr>
        <w:t>i</w:t>
      </w:r>
      <w:r>
        <w:rPr>
          <w:rFonts w:ascii="Arial" w:hAnsi="Arial" w:cs="Arial"/>
          <w:sz w:val="20"/>
          <w:szCs w:val="20"/>
          <w:lang w:val="pl-PL"/>
        </w:rPr>
        <w:t xml:space="preserve"> do przewożenia osób na wózkach inwalidzkich</w:t>
      </w:r>
      <w:r w:rsidR="00AB2144">
        <w:rPr>
          <w:rFonts w:ascii="Arial" w:hAnsi="Arial" w:cs="Arial"/>
          <w:sz w:val="20"/>
          <w:szCs w:val="20"/>
          <w:lang w:val="pl-PL"/>
        </w:rPr>
        <w:t xml:space="preserve"> oraz 1 miejscem przystosowanym do przewozu osób „przy balkoniku”,</w:t>
      </w:r>
      <w:r>
        <w:rPr>
          <w:rFonts w:ascii="Arial" w:hAnsi="Arial" w:cs="Arial"/>
          <w:sz w:val="20"/>
          <w:szCs w:val="20"/>
          <w:lang w:val="pl-PL"/>
        </w:rPr>
        <w:t xml:space="preserve"> każdy </w:t>
      </w:r>
      <w:r w:rsidRPr="006A22F0">
        <w:rPr>
          <w:rFonts w:ascii="Arial" w:hAnsi="Arial" w:cs="Arial"/>
          <w:sz w:val="20"/>
          <w:szCs w:val="20"/>
          <w:lang w:val="pl-PL"/>
        </w:rPr>
        <w:t>z adnotacją w</w:t>
      </w:r>
      <w:r w:rsidR="00BC0E9B">
        <w:rPr>
          <w:rFonts w:ascii="Arial" w:hAnsi="Arial" w:cs="Arial"/>
          <w:sz w:val="20"/>
          <w:szCs w:val="20"/>
          <w:lang w:val="pl-PL"/>
        </w:rPr>
        <w:t> </w:t>
      </w:r>
      <w:r w:rsidRPr="006A22F0">
        <w:rPr>
          <w:rFonts w:ascii="Arial" w:hAnsi="Arial" w:cs="Arial"/>
          <w:sz w:val="20"/>
          <w:szCs w:val="20"/>
          <w:lang w:val="pl-PL"/>
        </w:rPr>
        <w:t xml:space="preserve">dowodzie rejestracyjnym, że pojazd jest przystosowany do przewozu osób niepełnosprawnych. </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 xml:space="preserve">Samochody </w:t>
      </w:r>
      <w:r w:rsidR="00BC0E9B">
        <w:rPr>
          <w:rFonts w:ascii="Arial" w:hAnsi="Arial" w:cs="Arial"/>
          <w:sz w:val="20"/>
          <w:szCs w:val="20"/>
          <w:lang w:val="pl-PL"/>
        </w:rPr>
        <w:t>przeznaczone do przewozu osób na wózkach inwalidzkich</w:t>
      </w:r>
      <w:r w:rsidR="00BC0E9B" w:rsidRPr="006A22F0">
        <w:rPr>
          <w:rFonts w:ascii="Arial" w:hAnsi="Arial" w:cs="Arial"/>
          <w:sz w:val="20"/>
          <w:szCs w:val="20"/>
          <w:lang w:val="pl-PL"/>
        </w:rPr>
        <w:t xml:space="preserve"> </w:t>
      </w:r>
      <w:r w:rsidRPr="006A22F0">
        <w:rPr>
          <w:rFonts w:ascii="Arial" w:hAnsi="Arial" w:cs="Arial"/>
          <w:sz w:val="20"/>
          <w:szCs w:val="20"/>
          <w:lang w:val="pl-PL"/>
        </w:rPr>
        <w:t>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D54CD9" w:rsidRPr="006A22F0" w:rsidRDefault="00D54CD9" w:rsidP="00A51940">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D54CD9" w:rsidRPr="00B24F4B" w:rsidRDefault="00D54CD9" w:rsidP="00A51940">
      <w:pPr>
        <w:pStyle w:val="Bezodstpw"/>
        <w:numPr>
          <w:ilvl w:val="0"/>
          <w:numId w:val="53"/>
        </w:numPr>
        <w:jc w:val="both"/>
        <w:rPr>
          <w:rFonts w:ascii="Arial" w:hAnsi="Arial" w:cs="Arial"/>
          <w:sz w:val="20"/>
          <w:szCs w:val="20"/>
          <w:lang w:val="pl-PL"/>
        </w:rPr>
      </w:pPr>
      <w:r w:rsidRPr="00B24F4B">
        <w:rPr>
          <w:rFonts w:ascii="Arial" w:hAnsi="Arial" w:cs="Arial"/>
          <w:sz w:val="20"/>
          <w:szCs w:val="20"/>
          <w:lang w:val="pl-PL"/>
        </w:rPr>
        <w:t>Wykonawca zobowiązany jest do zapewnienia w każdym samochodzie i na każdy kurs opiekuna.</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ustalenie z dyrektorem placówki, do której dowożone są dzieci, osoby odpowiedzialnej za zapewnienie dalszej opieki nad dziećmi po przywiezieniu dzieci do szkoły</w:t>
      </w:r>
      <w:r w:rsidR="008A31B9">
        <w:rPr>
          <w:rFonts w:ascii="Arial" w:hAnsi="Arial" w:cs="Arial"/>
          <w:sz w:val="20"/>
          <w:szCs w:val="20"/>
          <w:lang w:val="pl-PL"/>
        </w:rPr>
        <w:t>,</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opieka i nadzór podczas przewozu dzieci z miejsc zamieszkania do placówek oświatowych,</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opieka i nadzór podczas przewozu dzieci z placówek oświatowych do miejsc zamieszkania,</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 xml:space="preserve">opieka w czasie przejścia z pojazdu do szkoły lub placówki i przekazanie dzieci pod opiekę osoby dyżurującej, wskazanej przez </w:t>
      </w:r>
      <w:r w:rsidR="00AB2144">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pomoc przy wsiadaniu i wysiadaniu z pojazdu samochodowego,</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zapewnienie bezpieczeństwa w trakcie przewozu do szkół i placówek specjalnych.</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lastRenderedPageBreak/>
        <w:t>Wykonawca zapewnia słały kontakt telefoniczny Kierowcy danego pojazdu z rodzicami dowożonych dzieci i z Zamawiającym.</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opiekun posiadał aktualne uprawnienia do udzielania pierwszej pomocy.</w:t>
      </w:r>
    </w:p>
    <w:p w:rsidR="00D54CD9" w:rsidRPr="00233946" w:rsidRDefault="00D54CD9" w:rsidP="00A51940">
      <w:pPr>
        <w:pStyle w:val="Bezodstpw"/>
        <w:numPr>
          <w:ilvl w:val="0"/>
          <w:numId w:val="53"/>
        </w:numPr>
        <w:jc w:val="both"/>
        <w:rPr>
          <w:rFonts w:ascii="Arial" w:hAnsi="Arial" w:cs="Arial"/>
          <w:sz w:val="20"/>
          <w:szCs w:val="20"/>
          <w:lang w:val="pl-PL"/>
        </w:rPr>
      </w:pPr>
      <w:r w:rsidRPr="00233946">
        <w:rPr>
          <w:rFonts w:ascii="Arial" w:hAnsi="Arial" w:cs="Arial"/>
          <w:sz w:val="20"/>
          <w:szCs w:val="20"/>
          <w:lang w:val="pl-PL"/>
        </w:rPr>
        <w:t>Wykonawca bezwzględnie zapewni stałych kierowców i opiekunów dla każdego pojazdu.</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Transport odbywać się będzie w godzinach </w:t>
      </w:r>
      <w:r w:rsidR="00AB2144">
        <w:rPr>
          <w:rFonts w:ascii="Arial" w:hAnsi="Arial" w:cs="Arial"/>
          <w:sz w:val="20"/>
          <w:szCs w:val="20"/>
          <w:lang w:val="pl-PL"/>
        </w:rPr>
        <w:t>określonych w harmonogramie</w:t>
      </w:r>
      <w:r w:rsidRPr="00C2141C">
        <w:rPr>
          <w:rFonts w:ascii="Arial" w:hAnsi="Arial" w:cs="Arial"/>
          <w:sz w:val="20"/>
          <w:szCs w:val="20"/>
          <w:lang w:val="pl-PL"/>
        </w:rPr>
        <w:t xml:space="preserve"> w dni nauki szkolnej. Harmonogram będzie podlegał nowelizacji każdorazowo po zmianie planów zajęć lekcyjnych.</w:t>
      </w:r>
    </w:p>
    <w:p w:rsidR="00D54CD9" w:rsidRPr="00C610DB" w:rsidRDefault="00D54CD9" w:rsidP="00A51940">
      <w:pPr>
        <w:pStyle w:val="Bezodstpw"/>
        <w:numPr>
          <w:ilvl w:val="0"/>
          <w:numId w:val="53"/>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D54CD9"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54CD9" w:rsidRPr="00A37B8A" w:rsidRDefault="00D54CD9" w:rsidP="00A51940">
      <w:pPr>
        <w:pStyle w:val="Bezodstpw"/>
        <w:numPr>
          <w:ilvl w:val="0"/>
          <w:numId w:val="53"/>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Ochrony środowiska</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99777E" w:rsidRPr="00054FEA" w:rsidRDefault="00D54CD9" w:rsidP="00D54CD9">
      <w:pPr>
        <w:pStyle w:val="Bezodstpw"/>
        <w:numPr>
          <w:ilvl w:val="0"/>
          <w:numId w:val="32"/>
        </w:numPr>
        <w:rPr>
          <w:rFonts w:ascii="Arial" w:hAnsi="Arial" w:cs="Arial"/>
          <w:sz w:val="20"/>
          <w:szCs w:val="20"/>
          <w:lang w:val="pl-PL"/>
        </w:rPr>
      </w:pPr>
      <w:r w:rsidRPr="00A579A5">
        <w:rPr>
          <w:rFonts w:ascii="Arial" w:hAnsi="Arial" w:cs="Arial"/>
          <w:sz w:val="20"/>
          <w:szCs w:val="20"/>
          <w:lang w:val="pl-PL"/>
        </w:rPr>
        <w:t>Ochrony mienia związanego z prowadzeniem prac</w:t>
      </w:r>
    </w:p>
    <w:p w:rsidR="00B94AF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lastRenderedPageBreak/>
        <w:t xml:space="preserve">Wykonawca zobowiązany jest zrealizować zamówienie na zasadach i warunkach opisanych we wzorze umowy stanowiącym Załącznik nr </w:t>
      </w:r>
      <w:r w:rsidR="00B40239" w:rsidRPr="00245E69">
        <w:rPr>
          <w:rFonts w:ascii="Arial" w:hAnsi="Arial" w:cs="Arial"/>
          <w:sz w:val="20"/>
          <w:szCs w:val="20"/>
          <w:lang w:val="pl-PL"/>
        </w:rPr>
        <w:t>4</w:t>
      </w:r>
      <w:r w:rsidRPr="008434F7">
        <w:rPr>
          <w:rFonts w:ascii="Arial" w:hAnsi="Arial" w:cs="Arial"/>
          <w:sz w:val="20"/>
          <w:szCs w:val="20"/>
          <w:lang w:val="pl-PL"/>
        </w:rPr>
        <w:t xml:space="preserve"> do SIWZ. </w:t>
      </w:r>
    </w:p>
    <w:p w:rsidR="006C4BA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t xml:space="preserve">Wspólny Słownik Zamówień CPV: </w:t>
      </w:r>
    </w:p>
    <w:p w:rsidR="006C4BAA" w:rsidRDefault="005A1E3C" w:rsidP="006C4BAA">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sidRPr="00C2141C">
        <w:rPr>
          <w:rFonts w:ascii="Arial" w:hAnsi="Arial" w:cs="Arial"/>
          <w:sz w:val="20"/>
          <w:szCs w:val="20"/>
          <w:lang w:val="pl-PL"/>
        </w:rPr>
        <w:t>60443400-7 – t</w:t>
      </w:r>
      <w:r>
        <w:rPr>
          <w:rFonts w:ascii="Arial" w:hAnsi="Arial" w:cs="Arial"/>
          <w:sz w:val="20"/>
          <w:szCs w:val="20"/>
          <w:lang w:val="pl-PL"/>
        </w:rPr>
        <w:t>ransport osób niepełnosprawnych</w:t>
      </w:r>
      <w:r w:rsidR="00621DEB">
        <w:rPr>
          <w:rFonts w:ascii="Arial" w:hAnsi="Arial" w:cs="Arial"/>
          <w:sz w:val="20"/>
          <w:szCs w:val="20"/>
          <w:lang w:val="pl-PL"/>
        </w:rPr>
        <w:t>.</w:t>
      </w:r>
    </w:p>
    <w:p w:rsidR="0032169E" w:rsidRDefault="0032169E" w:rsidP="00A51940">
      <w:pPr>
        <w:pStyle w:val="Bezodstpw"/>
        <w:numPr>
          <w:ilvl w:val="0"/>
          <w:numId w:val="49"/>
        </w:numPr>
        <w:jc w:val="both"/>
        <w:rPr>
          <w:rFonts w:ascii="Arial" w:hAnsi="Arial" w:cs="Arial"/>
          <w:sz w:val="20"/>
          <w:szCs w:val="20"/>
          <w:lang w:val="pl-PL"/>
        </w:rPr>
      </w:pPr>
      <w:r>
        <w:rPr>
          <w:rFonts w:ascii="Arial" w:hAnsi="Arial" w:cs="Arial"/>
          <w:sz w:val="20"/>
          <w:szCs w:val="20"/>
          <w:lang w:val="pl-PL"/>
        </w:rPr>
        <w:t xml:space="preserve">18. </w:t>
      </w:r>
      <w:r w:rsidR="00B94AFA" w:rsidRPr="008434F7">
        <w:rPr>
          <w:rFonts w:ascii="Arial" w:hAnsi="Arial" w:cs="Arial"/>
          <w:sz w:val="20"/>
          <w:szCs w:val="20"/>
          <w:lang w:val="pl-PL"/>
        </w:rPr>
        <w:t xml:space="preserve">Zamawiający nie dopuszcza możliwości składania ofert </w:t>
      </w:r>
      <w:r>
        <w:rPr>
          <w:rFonts w:ascii="Arial" w:hAnsi="Arial" w:cs="Arial"/>
          <w:sz w:val="20"/>
          <w:szCs w:val="20"/>
          <w:lang w:val="pl-PL"/>
        </w:rPr>
        <w:t>częściowych.</w:t>
      </w:r>
    </w:p>
    <w:p w:rsidR="00B94AF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t xml:space="preserve">Zamawiający nie dopuszcza możliwości składania ofert wariantowych. </w:t>
      </w:r>
    </w:p>
    <w:p w:rsidR="00B94AF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t>Zamawiający przewiduje możliwości udzielenie zamówień, o których mowa w art. 67 ust. 1 pkt 6</w:t>
      </w:r>
      <w:r w:rsidR="006C4BAA" w:rsidRPr="008434F7">
        <w:rPr>
          <w:rFonts w:ascii="Arial" w:hAnsi="Arial" w:cs="Arial"/>
          <w:sz w:val="20"/>
          <w:szCs w:val="20"/>
          <w:lang w:val="pl-PL"/>
        </w:rPr>
        <w:t xml:space="preserve"> </w:t>
      </w:r>
      <w:r w:rsidR="00FC3C3D">
        <w:rPr>
          <w:rFonts w:ascii="Arial" w:hAnsi="Arial" w:cs="Arial"/>
          <w:sz w:val="20"/>
          <w:szCs w:val="20"/>
          <w:lang w:val="pl-PL"/>
        </w:rPr>
        <w:t xml:space="preserve">ustawy </w:t>
      </w:r>
      <w:r w:rsidR="006C4BAA" w:rsidRPr="008434F7">
        <w:rPr>
          <w:rFonts w:ascii="Arial" w:hAnsi="Arial" w:cs="Arial"/>
          <w:sz w:val="20"/>
          <w:szCs w:val="20"/>
          <w:lang w:val="pl-PL"/>
        </w:rPr>
        <w:t>pzp</w:t>
      </w:r>
      <w:r w:rsidRPr="008434F7">
        <w:rPr>
          <w:rFonts w:ascii="Arial" w:hAnsi="Arial" w:cs="Arial"/>
          <w:sz w:val="20"/>
          <w:szCs w:val="20"/>
          <w:lang w:val="pl-PL"/>
        </w:rPr>
        <w:t xml:space="preserve">. </w:t>
      </w:r>
    </w:p>
    <w:p w:rsidR="00023335" w:rsidRPr="00B62357" w:rsidRDefault="00877F10" w:rsidP="0002333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Zamawiający w okresie 3 lat od udzielenia zamówienia podstawowego przewiduje udzielenie zamówień, których przedmiot będzie polegał na powtórzeniu </w:t>
      </w:r>
      <w:r w:rsidR="00355A71">
        <w:rPr>
          <w:rFonts w:ascii="Arial" w:hAnsi="Arial" w:cs="Arial"/>
          <w:color w:val="000000"/>
          <w:sz w:val="20"/>
          <w:szCs w:val="20"/>
          <w:lang w:val="pl-PL" w:eastAsia="pl-PL"/>
        </w:rPr>
        <w:t>usług</w:t>
      </w:r>
      <w:r>
        <w:rPr>
          <w:rFonts w:ascii="Arial" w:hAnsi="Arial" w:cs="Arial"/>
          <w:color w:val="000000"/>
          <w:sz w:val="20"/>
          <w:szCs w:val="20"/>
          <w:lang w:val="pl-PL" w:eastAsia="pl-PL"/>
        </w:rPr>
        <w:t xml:space="preserve"> podobnych do </w:t>
      </w:r>
      <w:r w:rsidR="004948CE">
        <w:rPr>
          <w:rFonts w:ascii="Arial" w:hAnsi="Arial" w:cs="Arial"/>
          <w:color w:val="000000"/>
          <w:sz w:val="20"/>
          <w:szCs w:val="20"/>
          <w:lang w:val="pl-PL" w:eastAsia="pl-PL"/>
        </w:rPr>
        <w:t>tych, jakie</w:t>
      </w:r>
      <w:r>
        <w:rPr>
          <w:rFonts w:ascii="Arial" w:hAnsi="Arial" w:cs="Arial"/>
          <w:color w:val="000000"/>
          <w:sz w:val="20"/>
          <w:szCs w:val="20"/>
          <w:lang w:val="pl-PL" w:eastAsia="pl-PL"/>
        </w:rPr>
        <w:t xml:space="preserve"> stanowią przedmiot niniejszego zamówienia, a ich wartość </w:t>
      </w:r>
      <w:r w:rsidR="00355A71">
        <w:rPr>
          <w:rFonts w:ascii="Arial" w:hAnsi="Arial" w:cs="Arial"/>
          <w:color w:val="000000"/>
          <w:sz w:val="20"/>
          <w:szCs w:val="20"/>
          <w:lang w:val="pl-PL" w:eastAsia="pl-PL"/>
        </w:rPr>
        <w:t>całkowita</w:t>
      </w:r>
      <w:r>
        <w:rPr>
          <w:rFonts w:ascii="Arial" w:hAnsi="Arial" w:cs="Arial"/>
          <w:color w:val="000000"/>
          <w:sz w:val="20"/>
          <w:szCs w:val="20"/>
          <w:lang w:val="pl-PL" w:eastAsia="pl-PL"/>
        </w:rPr>
        <w:t xml:space="preserve"> nie przekroczy 50 % wartości zamówienia podstawowego</w:t>
      </w:r>
      <w:r w:rsidR="00355A71">
        <w:rPr>
          <w:rFonts w:ascii="Arial" w:hAnsi="Arial" w:cs="Arial"/>
          <w:color w:val="000000"/>
          <w:sz w:val="20"/>
          <w:szCs w:val="20"/>
          <w:lang w:val="pl-PL" w:eastAsia="pl-PL"/>
        </w:rPr>
        <w:t xml:space="preserve"> i została w niej uwzględniona</w:t>
      </w:r>
      <w:r>
        <w:rPr>
          <w:rFonts w:ascii="Arial" w:hAnsi="Arial" w:cs="Arial"/>
          <w:color w:val="000000"/>
          <w:sz w:val="20"/>
          <w:szCs w:val="20"/>
          <w:lang w:val="pl-PL" w:eastAsia="pl-PL"/>
        </w:rPr>
        <w:t>.</w:t>
      </w:r>
    </w:p>
    <w:p w:rsidR="005858D1" w:rsidRPr="00355A71" w:rsidRDefault="00B94AFA" w:rsidP="00A51940">
      <w:pPr>
        <w:pStyle w:val="Bezodstpw"/>
        <w:numPr>
          <w:ilvl w:val="0"/>
          <w:numId w:val="49"/>
        </w:numPr>
        <w:jc w:val="both"/>
        <w:rPr>
          <w:rFonts w:ascii="Arial" w:hAnsi="Arial" w:cs="Arial"/>
          <w:sz w:val="20"/>
          <w:szCs w:val="20"/>
          <w:lang w:val="pl-PL"/>
        </w:rPr>
      </w:pPr>
      <w:r w:rsidRPr="00355A71">
        <w:rPr>
          <w:rFonts w:ascii="Arial" w:hAnsi="Arial" w:cs="Arial"/>
          <w:sz w:val="20"/>
          <w:szCs w:val="20"/>
          <w:lang w:val="pl-PL"/>
        </w:rPr>
        <w:t xml:space="preserve">Zamawiający nie zastrzega </w:t>
      </w:r>
      <w:r w:rsidR="00214236" w:rsidRPr="00355A71">
        <w:rPr>
          <w:rFonts w:ascii="Arial" w:hAnsi="Arial" w:cs="Arial"/>
          <w:sz w:val="20"/>
          <w:szCs w:val="20"/>
          <w:lang w:val="pl-PL"/>
        </w:rPr>
        <w:t>obowiązku</w:t>
      </w:r>
      <w:r w:rsidR="00214236">
        <w:rPr>
          <w:rFonts w:ascii="Arial" w:hAnsi="Arial" w:cs="Arial"/>
          <w:sz w:val="20"/>
          <w:szCs w:val="20"/>
          <w:lang w:val="pl-PL"/>
        </w:rPr>
        <w:t xml:space="preserve"> osobistego</w:t>
      </w:r>
      <w:r w:rsidRPr="00355A71">
        <w:rPr>
          <w:rFonts w:ascii="Arial" w:hAnsi="Arial" w:cs="Arial"/>
          <w:sz w:val="20"/>
          <w:szCs w:val="20"/>
          <w:lang w:val="pl-PL"/>
        </w:rPr>
        <w:t xml:space="preserve"> wykonania przez wykonawcę kluczowych części zamówienia na </w:t>
      </w:r>
      <w:r w:rsidR="00491D48">
        <w:rPr>
          <w:rFonts w:ascii="Arial" w:hAnsi="Arial" w:cs="Arial"/>
          <w:sz w:val="20"/>
          <w:szCs w:val="20"/>
          <w:lang w:val="pl-PL"/>
        </w:rPr>
        <w:t>usługi</w:t>
      </w:r>
      <w:r w:rsidRPr="00355A71">
        <w:rPr>
          <w:rFonts w:ascii="Arial" w:hAnsi="Arial" w:cs="Arial"/>
          <w:sz w:val="20"/>
          <w:szCs w:val="20"/>
          <w:lang w:val="pl-PL"/>
        </w:rPr>
        <w:t>.</w:t>
      </w:r>
    </w:p>
    <w:p w:rsidR="0005197E" w:rsidRDefault="00355A71" w:rsidP="00A51940">
      <w:pPr>
        <w:pStyle w:val="Bezodstpw"/>
        <w:numPr>
          <w:ilvl w:val="0"/>
          <w:numId w:val="49"/>
        </w:numPr>
        <w:jc w:val="both"/>
        <w:rPr>
          <w:rFonts w:ascii="Arial" w:hAnsi="Arial" w:cs="Arial"/>
          <w:sz w:val="20"/>
          <w:szCs w:val="20"/>
          <w:lang w:val="pl-PL"/>
        </w:rPr>
      </w:pPr>
      <w:r w:rsidRPr="00355A71">
        <w:rPr>
          <w:rFonts w:ascii="Arial" w:hAnsi="Arial" w:cs="Arial"/>
          <w:sz w:val="20"/>
          <w:szCs w:val="20"/>
          <w:lang w:val="pl-PL"/>
        </w:rPr>
        <w:t xml:space="preserve">Zamawiający dopuszcza udział </w:t>
      </w:r>
      <w:r w:rsidR="00214236" w:rsidRPr="00355A71">
        <w:rPr>
          <w:rFonts w:ascii="Arial" w:hAnsi="Arial" w:cs="Arial"/>
          <w:sz w:val="20"/>
          <w:szCs w:val="20"/>
          <w:lang w:val="pl-PL"/>
        </w:rPr>
        <w:t>podwykonawców</w:t>
      </w:r>
      <w:r w:rsidR="00214236">
        <w:rPr>
          <w:rFonts w:ascii="Arial" w:hAnsi="Arial" w:cs="Arial"/>
          <w:sz w:val="20"/>
          <w:szCs w:val="20"/>
          <w:lang w:val="pl-PL"/>
        </w:rPr>
        <w:t xml:space="preserve"> przy</w:t>
      </w:r>
      <w:r w:rsidR="002049F0">
        <w:rPr>
          <w:rFonts w:ascii="Arial" w:hAnsi="Arial" w:cs="Arial"/>
          <w:sz w:val="20"/>
          <w:szCs w:val="20"/>
          <w:lang w:val="pl-PL"/>
        </w:rPr>
        <w:t xml:space="preserve"> wykonywaniu zamówienia</w:t>
      </w:r>
      <w:r w:rsidRPr="00355A71">
        <w:rPr>
          <w:rFonts w:ascii="Arial" w:hAnsi="Arial" w:cs="Arial"/>
          <w:sz w:val="20"/>
          <w:szCs w:val="20"/>
          <w:lang w:val="pl-PL"/>
        </w:rPr>
        <w:t xml:space="preserve">. W przypadku realizacji zamówienia z udziałem podwykonawców zamawiający żąda wskazania przez wykonawcę </w:t>
      </w:r>
      <w:r>
        <w:rPr>
          <w:rFonts w:ascii="Arial" w:hAnsi="Arial" w:cs="Arial"/>
          <w:sz w:val="20"/>
          <w:szCs w:val="20"/>
          <w:lang w:val="pl-PL"/>
        </w:rPr>
        <w:t>w oświadczeniu, o którym mowa</w:t>
      </w:r>
      <w:r w:rsidRPr="00355A71">
        <w:rPr>
          <w:rFonts w:ascii="Arial" w:hAnsi="Arial" w:cs="Arial"/>
          <w:sz w:val="20"/>
          <w:szCs w:val="20"/>
          <w:lang w:val="pl-PL"/>
        </w:rPr>
        <w:t xml:space="preserve"> </w:t>
      </w:r>
      <w:r w:rsidR="0005197E">
        <w:rPr>
          <w:rFonts w:ascii="Arial" w:hAnsi="Arial" w:cs="Arial"/>
          <w:sz w:val="20"/>
          <w:szCs w:val="20"/>
          <w:lang w:val="pl-PL"/>
        </w:rPr>
        <w:t xml:space="preserve">w pkt. 8.1 SIWZ </w:t>
      </w:r>
      <w:r w:rsidRPr="00355A71">
        <w:rPr>
          <w:rFonts w:ascii="Arial" w:hAnsi="Arial" w:cs="Arial"/>
          <w:sz w:val="20"/>
          <w:szCs w:val="20"/>
          <w:lang w:val="pl-PL"/>
        </w:rPr>
        <w:t>części zamówienia, których wykonanie zamierza powierzyć podwykonawcom i podania przez wykonawcę firm podwykonawców.</w:t>
      </w:r>
    </w:p>
    <w:p w:rsidR="00333A84" w:rsidRPr="00333A84" w:rsidRDefault="00333A84" w:rsidP="00A51940">
      <w:pPr>
        <w:pStyle w:val="Bezodstpw"/>
        <w:numPr>
          <w:ilvl w:val="0"/>
          <w:numId w:val="49"/>
        </w:numPr>
        <w:jc w:val="both"/>
        <w:rPr>
          <w:rFonts w:ascii="Arial" w:hAnsi="Arial" w:cs="Arial"/>
          <w:sz w:val="20"/>
          <w:szCs w:val="20"/>
          <w:lang w:val="pl-PL"/>
        </w:rPr>
      </w:pPr>
      <w:r>
        <w:rPr>
          <w:rFonts w:ascii="Arial" w:hAnsi="Arial" w:cs="Arial"/>
          <w:sz w:val="20"/>
          <w:szCs w:val="20"/>
          <w:lang w:val="pl-PL"/>
        </w:rPr>
        <w:t>Obowiązek określenia wymagania zatrudnienia na podstawie umowy o pracę</w:t>
      </w:r>
      <w:r w:rsidR="00FA4E46">
        <w:rPr>
          <w:rFonts w:ascii="Arial" w:hAnsi="Arial" w:cs="Arial"/>
          <w:sz w:val="20"/>
          <w:szCs w:val="20"/>
          <w:lang w:val="pl-PL"/>
        </w:rPr>
        <w:t xml:space="preserve"> na podstawie art. 29 ust.</w:t>
      </w:r>
      <w:r w:rsidR="00EC162B">
        <w:rPr>
          <w:rFonts w:ascii="Arial" w:hAnsi="Arial" w:cs="Arial"/>
          <w:sz w:val="20"/>
          <w:szCs w:val="20"/>
          <w:lang w:val="pl-PL"/>
        </w:rPr>
        <w:t xml:space="preserve"> 3</w:t>
      </w:r>
      <w:r w:rsidR="00FA4E46">
        <w:rPr>
          <w:rFonts w:ascii="Arial" w:hAnsi="Arial" w:cs="Arial"/>
          <w:sz w:val="20"/>
          <w:szCs w:val="20"/>
          <w:lang w:val="pl-PL"/>
        </w:rPr>
        <w:t>a</w:t>
      </w:r>
      <w:r w:rsidR="002D54BB">
        <w:rPr>
          <w:rFonts w:ascii="Arial" w:hAnsi="Arial" w:cs="Arial"/>
          <w:sz w:val="20"/>
          <w:szCs w:val="20"/>
          <w:lang w:val="pl-PL"/>
        </w:rPr>
        <w:t xml:space="preserve"> ustawy pzp</w:t>
      </w:r>
      <w:r w:rsidR="00EC162B">
        <w:rPr>
          <w:rFonts w:ascii="Arial" w:hAnsi="Arial" w:cs="Arial"/>
          <w:sz w:val="20"/>
          <w:szCs w:val="20"/>
          <w:lang w:val="pl-PL"/>
        </w:rPr>
        <w:t>:</w:t>
      </w:r>
    </w:p>
    <w:p w:rsidR="00B56EB2" w:rsidRPr="00730DC7" w:rsidRDefault="00E63243" w:rsidP="00FA633C">
      <w:pPr>
        <w:numPr>
          <w:ilvl w:val="0"/>
          <w:numId w:val="41"/>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w:t>
      </w:r>
      <w:r w:rsidR="00D00023" w:rsidRPr="00730DC7">
        <w:rPr>
          <w:rFonts w:ascii="Arial" w:hAnsi="Arial" w:cs="Arial"/>
          <w:sz w:val="20"/>
          <w:szCs w:val="20"/>
          <w:lang w:val="pl-PL"/>
        </w:rPr>
        <w:t xml:space="preserve">(Dz.U. </w:t>
      </w:r>
      <w:r w:rsidRPr="00730DC7">
        <w:rPr>
          <w:rFonts w:ascii="Arial" w:hAnsi="Arial" w:cs="Arial"/>
          <w:sz w:val="20"/>
          <w:szCs w:val="20"/>
          <w:lang w:val="pl-PL"/>
        </w:rPr>
        <w:t>z 2014 r. poz.1502, z późn.zm.)</w:t>
      </w:r>
      <w:r w:rsidR="00D00023" w:rsidRPr="00730DC7">
        <w:rPr>
          <w:rFonts w:ascii="Arial" w:hAnsi="Arial" w:cs="Arial"/>
          <w:sz w:val="20"/>
          <w:szCs w:val="20"/>
          <w:lang w:val="pl-PL"/>
        </w:rPr>
        <w:t xml:space="preserve"> </w:t>
      </w:r>
      <w:r w:rsidR="001F66A2" w:rsidRPr="00730DC7">
        <w:rPr>
          <w:rFonts w:ascii="Arial" w:hAnsi="Arial" w:cs="Arial"/>
          <w:sz w:val="20"/>
          <w:szCs w:val="20"/>
          <w:lang w:val="pl-PL"/>
        </w:rPr>
        <w:t xml:space="preserve">osób wykonujących </w:t>
      </w:r>
      <w:r w:rsidR="00EC162B" w:rsidRPr="00730DC7">
        <w:rPr>
          <w:rFonts w:ascii="Arial" w:hAnsi="Arial" w:cs="Arial"/>
          <w:sz w:val="20"/>
          <w:szCs w:val="20"/>
          <w:lang w:val="pl-PL"/>
        </w:rPr>
        <w:t xml:space="preserve">czynności związane </w:t>
      </w:r>
      <w:r w:rsidR="003B5E05" w:rsidRPr="00730DC7">
        <w:rPr>
          <w:rFonts w:ascii="Arial" w:hAnsi="Arial" w:cs="Arial"/>
          <w:sz w:val="20"/>
          <w:szCs w:val="20"/>
          <w:lang w:val="pl-PL"/>
        </w:rPr>
        <w:t>z prowadzeniem pojazdów oraz opieki nad dziećmi w trakcie ich dowozu do placówek oświatowych w ramach Zadania nr 1 i 2, określonych w pkt. 4.3 SIWZ</w:t>
      </w:r>
      <w:r w:rsidR="00621DEB" w:rsidRPr="00730DC7">
        <w:rPr>
          <w:rFonts w:ascii="Arial" w:hAnsi="Arial" w:cs="Arial"/>
          <w:sz w:val="20"/>
          <w:szCs w:val="20"/>
          <w:lang w:val="pl-PL"/>
        </w:rPr>
        <w:t>;</w:t>
      </w:r>
    </w:p>
    <w:p w:rsidR="00AC3889" w:rsidRPr="00FA4E46" w:rsidRDefault="00AC3889" w:rsidP="00FA633C">
      <w:pPr>
        <w:numPr>
          <w:ilvl w:val="0"/>
          <w:numId w:val="41"/>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FA633C">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FA633C">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FA633C">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rsidP="00FA633C">
      <w:pPr>
        <w:pStyle w:val="Akapitzlist"/>
        <w:numPr>
          <w:ilvl w:val="0"/>
          <w:numId w:val="40"/>
        </w:numPr>
        <w:spacing w:after="0" w:line="240" w:lineRule="auto"/>
        <w:ind w:left="714"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FA633C">
      <w:pPr>
        <w:pStyle w:val="Akapitzlist"/>
        <w:numPr>
          <w:ilvl w:val="0"/>
          <w:numId w:val="43"/>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FA633C">
      <w:pPr>
        <w:pStyle w:val="Akapitzlist"/>
        <w:numPr>
          <w:ilvl w:val="0"/>
          <w:numId w:val="43"/>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sidR="00665FC3">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sidR="00665FC3">
        <w:rPr>
          <w:rFonts w:ascii="Arial" w:hAnsi="Arial" w:cs="Arial"/>
          <w:sz w:val="20"/>
          <w:szCs w:val="20"/>
          <w:lang w:val="pl-PL"/>
        </w:rPr>
        <w:t> </w:t>
      </w:r>
      <w:r w:rsidRPr="00FA4E46">
        <w:rPr>
          <w:rFonts w:ascii="Arial" w:hAnsi="Arial" w:cs="Arial"/>
          <w:sz w:val="20"/>
          <w:szCs w:val="20"/>
          <w:lang w:val="pl-PL"/>
        </w:rPr>
        <w:t>pracę i</w:t>
      </w:r>
      <w:r w:rsidR="00665FC3">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BE5DD1" w:rsidRDefault="00BE5DD1" w:rsidP="00BE5DD1">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ustawy z dnia 29 sierpnia 1997 r. o ochronie </w:t>
      </w:r>
      <w:r w:rsidRPr="00665FC3">
        <w:rPr>
          <w:rFonts w:ascii="Arial" w:hAnsi="Arial" w:cs="Arial"/>
          <w:sz w:val="20"/>
          <w:szCs w:val="20"/>
          <w:u w:val="single"/>
          <w:lang w:val="pl-PL"/>
        </w:rPr>
        <w:lastRenderedPageBreak/>
        <w:t>danych osobowych; zakres anonimizacji umowy musi być zgodny z przepisami ww. ustawy.</w:t>
      </w:r>
    </w:p>
    <w:p w:rsidR="001B0EC3" w:rsidRPr="004B1B04" w:rsidRDefault="001B0EC3" w:rsidP="00665FC3">
      <w:pPr>
        <w:pStyle w:val="Bezodstpw"/>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8" w:name="_Toc468705536"/>
      <w:r w:rsidRPr="005858D1">
        <w:rPr>
          <w:sz w:val="20"/>
          <w:szCs w:val="20"/>
        </w:rPr>
        <w:t>Termin wykonania zamówienia.</w:t>
      </w:r>
      <w:bookmarkEnd w:id="8"/>
      <w:r w:rsidRPr="005858D1">
        <w:rPr>
          <w:sz w:val="20"/>
          <w:szCs w:val="20"/>
        </w:rPr>
        <w:t xml:space="preserve"> </w:t>
      </w:r>
    </w:p>
    <w:p w:rsidR="001328E6" w:rsidRDefault="00BA664A" w:rsidP="00621DEB">
      <w:pPr>
        <w:spacing w:after="0" w:line="240" w:lineRule="auto"/>
        <w:ind w:left="432"/>
        <w:jc w:val="both"/>
        <w:rPr>
          <w:rFonts w:ascii="Arial" w:hAnsi="Arial" w:cs="Arial"/>
          <w:color w:val="000000"/>
          <w:sz w:val="20"/>
          <w:szCs w:val="20"/>
          <w:lang w:val="pl-PL" w:eastAsia="pl-PL"/>
        </w:rPr>
      </w:pPr>
      <w:r w:rsidRPr="00C2141C">
        <w:rPr>
          <w:rFonts w:ascii="Arial" w:hAnsi="Arial" w:cs="Arial"/>
          <w:sz w:val="20"/>
          <w:szCs w:val="20"/>
          <w:lang w:val="pl-PL"/>
        </w:rPr>
        <w:t>Termin lub okres wykonania przedmiotu zamówienia: od 2 stycznia 201</w:t>
      </w:r>
      <w:r>
        <w:rPr>
          <w:rFonts w:ascii="Arial" w:hAnsi="Arial" w:cs="Arial"/>
          <w:sz w:val="20"/>
          <w:szCs w:val="20"/>
          <w:lang w:val="pl-PL"/>
        </w:rPr>
        <w:t>7</w:t>
      </w:r>
      <w:r w:rsidRPr="00C2141C">
        <w:rPr>
          <w:rFonts w:ascii="Arial" w:hAnsi="Arial" w:cs="Arial"/>
          <w:sz w:val="20"/>
          <w:szCs w:val="20"/>
          <w:lang w:val="pl-PL"/>
        </w:rPr>
        <w:t xml:space="preserve"> r</w:t>
      </w:r>
      <w:r>
        <w:rPr>
          <w:rFonts w:ascii="Arial" w:hAnsi="Arial" w:cs="Arial"/>
          <w:sz w:val="20"/>
          <w:szCs w:val="20"/>
          <w:lang w:val="pl-PL"/>
        </w:rPr>
        <w:t>.</w:t>
      </w:r>
      <w:r w:rsidRPr="00C2141C">
        <w:rPr>
          <w:rFonts w:ascii="Arial" w:hAnsi="Arial" w:cs="Arial"/>
          <w:sz w:val="20"/>
          <w:szCs w:val="20"/>
          <w:lang w:val="pl-PL"/>
        </w:rPr>
        <w:t xml:space="preserve"> do </w:t>
      </w:r>
      <w:r>
        <w:rPr>
          <w:rFonts w:ascii="Arial" w:hAnsi="Arial" w:cs="Arial"/>
          <w:sz w:val="20"/>
          <w:szCs w:val="20"/>
          <w:lang w:val="pl-PL"/>
        </w:rPr>
        <w:t>23 czerwca</w:t>
      </w:r>
      <w:r w:rsidRPr="00C2141C">
        <w:rPr>
          <w:rFonts w:ascii="Arial" w:hAnsi="Arial" w:cs="Arial"/>
          <w:sz w:val="20"/>
          <w:szCs w:val="20"/>
          <w:lang w:val="pl-PL"/>
        </w:rPr>
        <w:t xml:space="preserve"> 201</w:t>
      </w:r>
      <w:r>
        <w:rPr>
          <w:rFonts w:ascii="Arial" w:hAnsi="Arial" w:cs="Arial"/>
          <w:sz w:val="20"/>
          <w:szCs w:val="20"/>
          <w:lang w:val="pl-PL"/>
        </w:rPr>
        <w:t>7</w:t>
      </w:r>
      <w:r w:rsidRPr="00C2141C">
        <w:rPr>
          <w:rFonts w:ascii="Arial" w:hAnsi="Arial" w:cs="Arial"/>
          <w:sz w:val="20"/>
          <w:szCs w:val="20"/>
          <w:lang w:val="pl-PL"/>
        </w:rPr>
        <w:t xml:space="preserve"> r. Wykonawca będzie świadczył usługę transportową zgodnie z harmonogramem codziennie za wyjątkiem dni ustawowo wolnych od zajęć, ferii</w:t>
      </w:r>
      <w:r w:rsidR="00730DC7">
        <w:rPr>
          <w:rFonts w:ascii="Arial" w:hAnsi="Arial" w:cs="Arial"/>
          <w:sz w:val="20"/>
          <w:szCs w:val="20"/>
          <w:lang w:val="pl-PL"/>
        </w:rPr>
        <w:t xml:space="preserve"> </w:t>
      </w:r>
      <w:r w:rsidRPr="00C2141C">
        <w:rPr>
          <w:rFonts w:ascii="Arial" w:hAnsi="Arial" w:cs="Arial"/>
          <w:sz w:val="20"/>
          <w:szCs w:val="20"/>
          <w:lang w:val="pl-PL"/>
        </w:rPr>
        <w:t>i przerw świątecznych, w</w:t>
      </w:r>
      <w:r>
        <w:rPr>
          <w:rFonts w:ascii="Arial" w:hAnsi="Arial" w:cs="Arial"/>
          <w:sz w:val="20"/>
          <w:szCs w:val="20"/>
          <w:lang w:val="pl-PL"/>
        </w:rPr>
        <w:t> </w:t>
      </w:r>
      <w:r w:rsidRPr="00C2141C">
        <w:rPr>
          <w:rFonts w:ascii="Arial" w:hAnsi="Arial" w:cs="Arial"/>
          <w:sz w:val="20"/>
          <w:szCs w:val="20"/>
          <w:lang w:val="pl-PL"/>
        </w:rPr>
        <w:t>których to usługa nie będzie świadczona.</w:t>
      </w:r>
    </w:p>
    <w:p w:rsidR="00BA664A" w:rsidRPr="00B62357" w:rsidRDefault="00BA664A"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9" w:name="_Toc468705537"/>
      <w:r w:rsidRPr="005858D1">
        <w:rPr>
          <w:sz w:val="20"/>
          <w:szCs w:val="20"/>
        </w:rPr>
        <w:t>Warunki udziału w postępowaniu.</w:t>
      </w:r>
      <w:bookmarkEnd w:id="9"/>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A664A" w:rsidRPr="00BA664A" w:rsidRDefault="00BA664A" w:rsidP="000C386C">
      <w:pPr>
        <w:pStyle w:val="Akapitzlist"/>
        <w:numPr>
          <w:ilvl w:val="0"/>
          <w:numId w:val="1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Pr>
          <w:rFonts w:ascii="Arial" w:hAnsi="Arial" w:cs="Arial"/>
          <w:b/>
          <w:color w:val="000000"/>
          <w:sz w:val="20"/>
          <w:szCs w:val="20"/>
          <w:lang w:val="pl-PL" w:eastAsia="pl-PL"/>
        </w:rPr>
        <w:t xml:space="preserve">kompetencji lub </w:t>
      </w:r>
      <w:r w:rsidRPr="00BA664A">
        <w:rPr>
          <w:rFonts w:ascii="Arial" w:hAnsi="Arial" w:cs="Arial"/>
          <w:b/>
          <w:color w:val="000000"/>
          <w:sz w:val="20"/>
          <w:szCs w:val="20"/>
          <w:lang w:val="pl-PL" w:eastAsia="pl-PL"/>
        </w:rPr>
        <w:t>uprawnień do prowadzenia określonej działalności gospodarczej:</w:t>
      </w:r>
    </w:p>
    <w:p w:rsidR="00BA664A" w:rsidRPr="00BA664A" w:rsidRDefault="00BA664A" w:rsidP="00A51940">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w:t>
      </w:r>
      <w:r>
        <w:rPr>
          <w:rFonts w:ascii="Arial" w:hAnsi="Arial" w:cs="Arial"/>
          <w:sz w:val="20"/>
          <w:szCs w:val="20"/>
          <w:lang w:val="pl-PL"/>
        </w:rPr>
        <w:t xml:space="preserve">posiada </w:t>
      </w:r>
      <w:r w:rsidRPr="00556634">
        <w:rPr>
          <w:rFonts w:ascii="Arial" w:hAnsi="Arial" w:cs="Arial"/>
          <w:sz w:val="20"/>
          <w:szCs w:val="20"/>
          <w:lang w:val="pl-PL"/>
        </w:rPr>
        <w:t>licencję na wykonywanie krajowego transportu drogowego</w:t>
      </w:r>
      <w:r w:rsidRPr="00300768">
        <w:rPr>
          <w:rFonts w:ascii="Arial" w:hAnsi="Arial" w:cs="Arial"/>
          <w:sz w:val="20"/>
          <w:szCs w:val="20"/>
          <w:lang w:val="pl-PL"/>
        </w:rPr>
        <w:t xml:space="preserve"> wymagana przepisami ustawy z dnia 6 września 2001 r. o transporcie drogowym (tekst jednolity Dz. U. 2013 r. poz. 1414, z późn. zm.)</w:t>
      </w:r>
      <w:r w:rsidRPr="0008586E">
        <w:rPr>
          <w:rFonts w:ascii="Arial" w:hAnsi="Arial" w:cs="Arial"/>
          <w:sz w:val="20"/>
          <w:szCs w:val="20"/>
          <w:lang w:val="pl-PL"/>
        </w:rPr>
        <w:t>.</w:t>
      </w:r>
    </w:p>
    <w:p w:rsidR="00B94AFA" w:rsidRPr="00A50102" w:rsidRDefault="00B94AFA" w:rsidP="000C386C">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w:t>
      </w:r>
      <w:r w:rsidR="00621DEB">
        <w:rPr>
          <w:rFonts w:ascii="Arial" w:hAnsi="Arial" w:cs="Arial"/>
          <w:b/>
          <w:bCs/>
          <w:color w:val="000000"/>
          <w:sz w:val="20"/>
          <w:szCs w:val="20"/>
          <w:lang w:val="pl-PL" w:eastAsia="pl-PL"/>
        </w:rPr>
        <w:t xml:space="preserve"> technicznej lub zawodowej:</w:t>
      </w:r>
    </w:p>
    <w:p w:rsidR="00C03BCB" w:rsidRPr="0008675E" w:rsidRDefault="002049F0" w:rsidP="000C386C">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sidR="00A50102">
        <w:rPr>
          <w:rFonts w:ascii="Arial" w:hAnsi="Arial" w:cs="Arial"/>
          <w:sz w:val="20"/>
          <w:szCs w:val="20"/>
          <w:lang w:val="pl-PL"/>
        </w:rPr>
        <w:t xml:space="preserve">w </w:t>
      </w:r>
      <w:r w:rsidR="00023335" w:rsidRPr="00D61D91">
        <w:rPr>
          <w:rFonts w:ascii="Arial" w:hAnsi="Arial" w:cs="Arial"/>
          <w:sz w:val="20"/>
          <w:szCs w:val="20"/>
          <w:lang w:val="pl-PL"/>
        </w:rPr>
        <w:t xml:space="preserve">okresie ostatnich </w:t>
      </w:r>
      <w:r w:rsidR="00375BA5">
        <w:rPr>
          <w:rFonts w:ascii="Arial" w:hAnsi="Arial" w:cs="Arial"/>
          <w:sz w:val="20"/>
          <w:szCs w:val="20"/>
          <w:lang w:val="pl-PL"/>
        </w:rPr>
        <w:t>3</w:t>
      </w:r>
      <w:r w:rsidR="00023335" w:rsidRPr="00D61D91">
        <w:rPr>
          <w:rFonts w:ascii="Arial" w:hAnsi="Arial" w:cs="Arial"/>
          <w:sz w:val="20"/>
          <w:szCs w:val="20"/>
          <w:lang w:val="pl-PL"/>
        </w:rPr>
        <w:t xml:space="preserve"> lat przed upływem terminu składania ofert, a jeżeli okres prowadzenia działalności jest krótszy – w tym okresie </w:t>
      </w:r>
      <w:r w:rsidR="00AE75D2" w:rsidRPr="0059597F">
        <w:rPr>
          <w:rFonts w:ascii="Arial" w:hAnsi="Arial" w:cs="Arial"/>
          <w:sz w:val="20"/>
          <w:szCs w:val="20"/>
          <w:lang w:val="pl-PL"/>
        </w:rPr>
        <w:t xml:space="preserve">wykonał, co najmniej dwie usługi (objęte dwiema odrębnymi umowami) dowożenia min. </w:t>
      </w:r>
      <w:r w:rsidR="00AE75D2" w:rsidRPr="0008675E">
        <w:rPr>
          <w:rFonts w:ascii="Arial" w:hAnsi="Arial" w:cs="Arial"/>
          <w:sz w:val="20"/>
          <w:szCs w:val="20"/>
          <w:lang w:val="pl-PL"/>
        </w:rPr>
        <w:t xml:space="preserve">15 dzieci niepełnosprawnych (w tym, co najmniej </w:t>
      </w:r>
      <w:r w:rsidR="00730DC7" w:rsidRPr="0008675E">
        <w:rPr>
          <w:rFonts w:ascii="Arial" w:hAnsi="Arial" w:cs="Arial"/>
          <w:sz w:val="20"/>
          <w:szCs w:val="20"/>
          <w:lang w:val="pl-PL"/>
        </w:rPr>
        <w:t>1</w:t>
      </w:r>
      <w:r w:rsidR="00AE75D2" w:rsidRPr="0008675E">
        <w:rPr>
          <w:rFonts w:ascii="Arial" w:hAnsi="Arial" w:cs="Arial"/>
          <w:sz w:val="20"/>
          <w:szCs w:val="20"/>
          <w:lang w:val="pl-PL"/>
        </w:rPr>
        <w:t xml:space="preserve"> osob</w:t>
      </w:r>
      <w:r w:rsidR="00730DC7" w:rsidRPr="0008675E">
        <w:rPr>
          <w:rFonts w:ascii="Arial" w:hAnsi="Arial" w:cs="Arial"/>
          <w:sz w:val="20"/>
          <w:szCs w:val="20"/>
          <w:lang w:val="pl-PL"/>
        </w:rPr>
        <w:t>a</w:t>
      </w:r>
      <w:r w:rsidR="00AE75D2" w:rsidRPr="0008675E">
        <w:rPr>
          <w:rFonts w:ascii="Arial" w:hAnsi="Arial" w:cs="Arial"/>
          <w:sz w:val="20"/>
          <w:szCs w:val="20"/>
          <w:lang w:val="pl-PL"/>
        </w:rPr>
        <w:t xml:space="preserve"> na wózku), pięć razy w tygodniu na zajęcie lekcyjne przez okres minimum 4 miesięcy każda;</w:t>
      </w:r>
      <w:r w:rsidR="00375BA5" w:rsidRPr="0008675E">
        <w:rPr>
          <w:rFonts w:ascii="Arial" w:hAnsi="Arial" w:cs="Arial"/>
          <w:sz w:val="20"/>
          <w:szCs w:val="20"/>
          <w:lang w:val="pl-PL"/>
        </w:rPr>
        <w:t xml:space="preserve"> </w:t>
      </w:r>
    </w:p>
    <w:p w:rsidR="00023335" w:rsidRPr="0008675E" w:rsidRDefault="002049F0" w:rsidP="000C386C">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sidR="00AE75D2">
        <w:rPr>
          <w:rFonts w:ascii="Arial" w:hAnsi="Arial" w:cs="Arial"/>
          <w:bCs/>
          <w:color w:val="000000"/>
          <w:sz w:val="20"/>
          <w:szCs w:val="20"/>
          <w:lang w:val="pl-PL" w:eastAsia="pl-PL"/>
        </w:rPr>
        <w:t xml:space="preserve"> dysponuje lub</w:t>
      </w:r>
      <w:r>
        <w:rPr>
          <w:rFonts w:ascii="Arial" w:hAnsi="Arial" w:cs="Arial"/>
          <w:color w:val="000000"/>
          <w:sz w:val="20"/>
          <w:szCs w:val="20"/>
          <w:lang w:val="pl-PL" w:eastAsia="pl-PL"/>
        </w:rPr>
        <w:t xml:space="preserve"> </w:t>
      </w:r>
      <w:r w:rsidR="00AE75D2">
        <w:rPr>
          <w:rFonts w:ascii="Arial" w:hAnsi="Arial" w:cs="Arial"/>
          <w:color w:val="000000"/>
          <w:sz w:val="20"/>
          <w:szCs w:val="20"/>
          <w:lang w:val="pl-PL" w:eastAsia="pl-PL"/>
        </w:rPr>
        <w:t>będzie</w:t>
      </w:r>
      <w:r w:rsidR="00023335">
        <w:rPr>
          <w:rFonts w:ascii="Arial" w:hAnsi="Arial" w:cs="Arial"/>
          <w:color w:val="000000"/>
          <w:sz w:val="20"/>
          <w:szCs w:val="20"/>
          <w:lang w:val="pl-PL" w:eastAsia="pl-PL"/>
        </w:rPr>
        <w:t xml:space="preserve"> </w:t>
      </w:r>
      <w:r w:rsidR="003F27D5" w:rsidRPr="00862850">
        <w:rPr>
          <w:rFonts w:ascii="Arial" w:hAnsi="Arial" w:cs="Arial"/>
          <w:sz w:val="20"/>
          <w:szCs w:val="20"/>
          <w:lang w:val="pl-PL"/>
        </w:rPr>
        <w:t>dyspon</w:t>
      </w:r>
      <w:r w:rsidR="003F27D5">
        <w:rPr>
          <w:rFonts w:ascii="Arial" w:hAnsi="Arial" w:cs="Arial"/>
          <w:sz w:val="20"/>
          <w:szCs w:val="20"/>
          <w:lang w:val="pl-PL"/>
        </w:rPr>
        <w:t>ował</w:t>
      </w:r>
      <w:r w:rsidR="00417B81">
        <w:rPr>
          <w:rFonts w:ascii="Arial" w:hAnsi="Arial" w:cs="Arial"/>
          <w:sz w:val="20"/>
          <w:szCs w:val="20"/>
          <w:lang w:val="pl-PL"/>
        </w:rPr>
        <w:t>,</w:t>
      </w:r>
      <w:r w:rsidR="00A50102">
        <w:rPr>
          <w:rFonts w:ascii="Arial" w:hAnsi="Arial" w:cs="Arial"/>
          <w:sz w:val="20"/>
          <w:szCs w:val="20"/>
          <w:lang w:val="pl-PL"/>
        </w:rPr>
        <w:t xml:space="preserve"> </w:t>
      </w:r>
      <w:r w:rsidR="00AE75D2" w:rsidRPr="008919C1">
        <w:rPr>
          <w:rFonts w:ascii="Arial" w:hAnsi="Arial" w:cs="Arial"/>
          <w:sz w:val="20"/>
          <w:szCs w:val="20"/>
          <w:lang w:val="pl-PL"/>
        </w:rPr>
        <w:t>co najmniej 4</w:t>
      </w:r>
      <w:r w:rsidR="00AE75D2">
        <w:rPr>
          <w:rFonts w:ascii="Arial" w:hAnsi="Arial" w:cs="Arial"/>
          <w:sz w:val="20"/>
          <w:szCs w:val="20"/>
          <w:lang w:val="pl-PL"/>
        </w:rPr>
        <w:t xml:space="preserve"> samochodami </w:t>
      </w:r>
      <w:r w:rsidR="00AE75D2" w:rsidRPr="00C610DB">
        <w:rPr>
          <w:rFonts w:ascii="Arial" w:hAnsi="Arial" w:cs="Arial"/>
          <w:sz w:val="20"/>
          <w:szCs w:val="20"/>
          <w:lang w:val="pl-PL"/>
        </w:rPr>
        <w:t>przystosowan</w:t>
      </w:r>
      <w:r w:rsidR="00AE75D2">
        <w:rPr>
          <w:rFonts w:ascii="Arial" w:hAnsi="Arial" w:cs="Arial"/>
          <w:sz w:val="20"/>
          <w:szCs w:val="20"/>
          <w:lang w:val="pl-PL"/>
        </w:rPr>
        <w:t>ymi</w:t>
      </w:r>
      <w:r w:rsidR="00AE75D2" w:rsidRPr="00C610DB">
        <w:rPr>
          <w:rFonts w:ascii="Arial" w:hAnsi="Arial" w:cs="Arial"/>
          <w:sz w:val="20"/>
          <w:szCs w:val="20"/>
          <w:lang w:val="pl-PL"/>
        </w:rPr>
        <w:t xml:space="preserve"> do przewozu osób niepełnosprawnych</w:t>
      </w:r>
      <w:r w:rsidR="00AE75D2">
        <w:rPr>
          <w:rFonts w:ascii="Arial" w:hAnsi="Arial" w:cs="Arial"/>
          <w:sz w:val="20"/>
          <w:szCs w:val="20"/>
          <w:lang w:val="pl-PL"/>
        </w:rPr>
        <w:t>,</w:t>
      </w:r>
      <w:r w:rsidR="00AE75D2" w:rsidRPr="00C610DB">
        <w:rPr>
          <w:rFonts w:ascii="Arial" w:hAnsi="Arial" w:cs="Arial"/>
          <w:sz w:val="20"/>
          <w:szCs w:val="20"/>
          <w:lang w:val="pl-PL"/>
        </w:rPr>
        <w:t xml:space="preserve"> </w:t>
      </w:r>
      <w:r w:rsidR="00AE75D2" w:rsidRPr="0008675E">
        <w:rPr>
          <w:rFonts w:ascii="Arial" w:hAnsi="Arial" w:cs="Arial"/>
          <w:sz w:val="20"/>
          <w:szCs w:val="20"/>
          <w:lang w:val="pl-PL"/>
        </w:rPr>
        <w:t xml:space="preserve">każdy z adnotacją w dowodzie rejestracyjnym, że pojazd jest przystosowany do przewozu osób niepełnosprawnych – w tym </w:t>
      </w:r>
      <w:r w:rsidR="00F55759" w:rsidRPr="0008675E">
        <w:rPr>
          <w:rFonts w:ascii="Arial" w:hAnsi="Arial" w:cs="Arial"/>
          <w:sz w:val="20"/>
          <w:szCs w:val="20"/>
          <w:lang w:val="pl-PL"/>
        </w:rPr>
        <w:t xml:space="preserve">ww. </w:t>
      </w:r>
      <w:r w:rsidR="009833BE" w:rsidRPr="0008675E">
        <w:rPr>
          <w:rFonts w:ascii="Arial" w:hAnsi="Arial" w:cs="Arial"/>
          <w:sz w:val="20"/>
          <w:szCs w:val="20"/>
          <w:lang w:val="pl-PL"/>
        </w:rPr>
        <w:t xml:space="preserve">samochody </w:t>
      </w:r>
      <w:r w:rsidR="00DD0BBE" w:rsidRPr="0008675E">
        <w:rPr>
          <w:rFonts w:ascii="Arial" w:hAnsi="Arial" w:cs="Arial"/>
          <w:sz w:val="20"/>
          <w:szCs w:val="20"/>
          <w:lang w:val="pl-PL"/>
        </w:rPr>
        <w:t>posiadają, co</w:t>
      </w:r>
      <w:r w:rsidR="009833BE" w:rsidRPr="0008675E">
        <w:rPr>
          <w:rFonts w:ascii="Arial" w:hAnsi="Arial" w:cs="Arial"/>
          <w:sz w:val="20"/>
          <w:szCs w:val="20"/>
          <w:lang w:val="pl-PL"/>
        </w:rPr>
        <w:t xml:space="preserve"> najmniej</w:t>
      </w:r>
      <w:r w:rsidR="00AE75D2" w:rsidRPr="0008675E">
        <w:rPr>
          <w:rFonts w:ascii="Arial" w:hAnsi="Arial" w:cs="Arial"/>
          <w:sz w:val="20"/>
          <w:szCs w:val="20"/>
          <w:lang w:val="pl-PL"/>
        </w:rPr>
        <w:t xml:space="preserve"> </w:t>
      </w:r>
      <w:r w:rsidR="009833BE" w:rsidRPr="0008675E">
        <w:rPr>
          <w:rFonts w:ascii="Arial" w:hAnsi="Arial" w:cs="Arial"/>
          <w:sz w:val="20"/>
          <w:szCs w:val="20"/>
          <w:lang w:val="pl-PL"/>
        </w:rPr>
        <w:t>2</w:t>
      </w:r>
      <w:r w:rsidR="00AE75D2" w:rsidRPr="0008675E">
        <w:rPr>
          <w:rFonts w:ascii="Arial" w:hAnsi="Arial" w:cs="Arial"/>
          <w:sz w:val="20"/>
          <w:szCs w:val="20"/>
          <w:lang w:val="pl-PL"/>
        </w:rPr>
        <w:t xml:space="preserve"> miejsc</w:t>
      </w:r>
      <w:r w:rsidR="009833BE" w:rsidRPr="0008675E">
        <w:rPr>
          <w:rFonts w:ascii="Arial" w:hAnsi="Arial" w:cs="Arial"/>
          <w:sz w:val="20"/>
          <w:szCs w:val="20"/>
          <w:lang w:val="pl-PL"/>
        </w:rPr>
        <w:t>a</w:t>
      </w:r>
      <w:r w:rsidR="00AE75D2" w:rsidRPr="0008675E">
        <w:rPr>
          <w:rFonts w:ascii="Arial" w:hAnsi="Arial" w:cs="Arial"/>
          <w:sz w:val="20"/>
          <w:szCs w:val="20"/>
          <w:lang w:val="pl-PL"/>
        </w:rPr>
        <w:t xml:space="preserve"> do przewożenia osób na wózkach inwalidzkich,</w:t>
      </w:r>
    </w:p>
    <w:p w:rsidR="00AE75D2" w:rsidRPr="00A50102" w:rsidRDefault="00AE75D2" w:rsidP="00AE75D2">
      <w:pPr>
        <w:pStyle w:val="Akapitzlist"/>
        <w:suppressAutoHyphens w:val="0"/>
        <w:autoSpaceDE w:val="0"/>
        <w:autoSpaceDN w:val="0"/>
        <w:adjustRightInd w:val="0"/>
        <w:spacing w:after="0" w:line="240" w:lineRule="auto"/>
        <w:ind w:left="1428"/>
        <w:jc w:val="both"/>
        <w:rPr>
          <w:rFonts w:ascii="Arial" w:hAnsi="Arial" w:cs="Arial"/>
          <w:color w:val="000000"/>
          <w:sz w:val="20"/>
          <w:szCs w:val="20"/>
          <w:lang w:val="pl-PL" w:eastAsia="pl-PL"/>
        </w:rPr>
      </w:pPr>
      <w:r w:rsidRPr="0008675E">
        <w:rPr>
          <w:rFonts w:ascii="Arial" w:hAnsi="Arial" w:cs="Arial"/>
          <w:sz w:val="20"/>
          <w:szCs w:val="20"/>
          <w:lang w:val="pl-PL"/>
        </w:rPr>
        <w:t>Samochody</w:t>
      </w:r>
      <w:r w:rsidR="00730DC7" w:rsidRPr="0008675E">
        <w:rPr>
          <w:rFonts w:ascii="Arial" w:hAnsi="Arial" w:cs="Arial"/>
          <w:sz w:val="20"/>
          <w:szCs w:val="20"/>
          <w:lang w:val="pl-PL"/>
        </w:rPr>
        <w:t xml:space="preserve"> przeznaczone do przewożenia dzieci na wózkach</w:t>
      </w:r>
      <w:r w:rsidRPr="0008675E">
        <w:rPr>
          <w:rFonts w:ascii="Arial" w:hAnsi="Arial" w:cs="Arial"/>
          <w:sz w:val="20"/>
          <w:szCs w:val="20"/>
          <w:lang w:val="pl-PL"/>
        </w:rPr>
        <w:t xml:space="preserve"> </w:t>
      </w:r>
      <w:r w:rsidR="0008675E">
        <w:rPr>
          <w:rFonts w:ascii="Arial" w:hAnsi="Arial" w:cs="Arial"/>
          <w:sz w:val="20"/>
          <w:szCs w:val="20"/>
          <w:lang w:val="pl-PL"/>
        </w:rPr>
        <w:t xml:space="preserve">inwalidzkich </w:t>
      </w:r>
      <w:r w:rsidRPr="0008675E">
        <w:rPr>
          <w:rFonts w:ascii="Arial" w:hAnsi="Arial" w:cs="Arial"/>
          <w:sz w:val="20"/>
          <w:szCs w:val="20"/>
          <w:lang w:val="pl-PL"/>
        </w:rPr>
        <w:t>muszą być</w:t>
      </w:r>
      <w:r w:rsidRPr="008919C1">
        <w:rPr>
          <w:rFonts w:ascii="Arial" w:hAnsi="Arial" w:cs="Arial"/>
          <w:sz w:val="20"/>
          <w:szCs w:val="20"/>
          <w:lang w:val="pl-PL"/>
        </w:rPr>
        <w:t xml:space="preserve"> wyposażone w specjalistyczny podnośnik lub wjazd – pochylnię umożliwiające zajęcie miejsca osobom poruszającym się na wózku inwalidzkim, jak również osprzęt zapewniający możliwość unier</w:t>
      </w:r>
      <w:r>
        <w:rPr>
          <w:rFonts w:ascii="Arial" w:hAnsi="Arial" w:cs="Arial"/>
          <w:sz w:val="20"/>
          <w:szCs w:val="20"/>
          <w:lang w:val="pl-PL"/>
        </w:rPr>
        <w:t>uchomienia przewożonych wózków.</w:t>
      </w:r>
      <w:r w:rsidRPr="00C610DB">
        <w:rPr>
          <w:rFonts w:ascii="Arial" w:hAnsi="Arial" w:cs="Arial"/>
          <w:sz w:val="20"/>
          <w:szCs w:val="20"/>
          <w:lang w:val="pl-PL"/>
        </w:rPr>
        <w:br/>
        <w:t>Samochody muszą odpowiadać warunkom technicznym określonym w art. 57 ust. 1 i art. 66 ustawy z dnia 20 czerwca 1997 r. prawo o ruchu drogowym (tekst jednolity Dz. U. 2012 r. poz. 1137 z późn. zm.).</w:t>
      </w:r>
    </w:p>
    <w:p w:rsidR="00417B81" w:rsidRPr="00417B81" w:rsidRDefault="00417B81" w:rsidP="000C386C">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 xml:space="preserve">Wykonawca spełni ww. warunek, jeżeli wykaże, że </w:t>
      </w:r>
      <w:r w:rsidR="00A67081">
        <w:rPr>
          <w:rFonts w:ascii="Arial" w:hAnsi="Arial" w:cs="Arial"/>
          <w:bCs/>
          <w:color w:val="000000"/>
          <w:sz w:val="20"/>
          <w:szCs w:val="20"/>
          <w:lang w:val="pl-PL" w:eastAsia="pl-PL"/>
        </w:rPr>
        <w:t xml:space="preserve">dysponuje lub </w:t>
      </w:r>
      <w:r w:rsidRPr="00417B81">
        <w:rPr>
          <w:rFonts w:ascii="Arial" w:hAnsi="Arial" w:cs="Arial"/>
          <w:bCs/>
          <w:color w:val="000000"/>
          <w:sz w:val="20"/>
          <w:szCs w:val="20"/>
          <w:lang w:val="pl-PL" w:eastAsia="pl-PL"/>
        </w:rPr>
        <w:t>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A67081" w:rsidRPr="00C610DB" w:rsidRDefault="00A67081" w:rsidP="00FA633C">
      <w:pPr>
        <w:pStyle w:val="Akapitzlist"/>
        <w:widowControl w:val="0"/>
        <w:numPr>
          <w:ilvl w:val="0"/>
          <w:numId w:val="44"/>
        </w:numPr>
        <w:suppressAutoHyphens w:val="0"/>
        <w:autoSpaceDE w:val="0"/>
        <w:autoSpaceDN w:val="0"/>
        <w:adjustRightInd w:val="0"/>
        <w:spacing w:after="0" w:line="240" w:lineRule="auto"/>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7516EE" w:rsidRPr="004E53C8" w:rsidRDefault="00A67081" w:rsidP="00FA633C">
      <w:pPr>
        <w:pStyle w:val="Akapitzlist"/>
        <w:widowControl w:val="0"/>
        <w:numPr>
          <w:ilvl w:val="0"/>
          <w:numId w:val="44"/>
        </w:numPr>
        <w:suppressAutoHyphens w:val="0"/>
        <w:autoSpaceDE w:val="0"/>
        <w:autoSpaceDN w:val="0"/>
        <w:adjustRightInd w:val="0"/>
        <w:spacing w:after="0" w:line="240" w:lineRule="auto"/>
        <w:jc w:val="both"/>
        <w:rPr>
          <w:rFonts w:ascii="Arial" w:hAnsi="Arial" w:cs="Arial"/>
          <w:sz w:val="20"/>
          <w:szCs w:val="20"/>
          <w:lang w:val="pl-PL" w:eastAsia="pl-PL"/>
        </w:rPr>
      </w:pPr>
      <w:r w:rsidRPr="00C610DB">
        <w:rPr>
          <w:rFonts w:ascii="Arial" w:hAnsi="Arial" w:cs="Arial"/>
          <w:sz w:val="20"/>
          <w:szCs w:val="20"/>
          <w:lang w:val="pl-PL"/>
        </w:rPr>
        <w:t>4 opiekunami dla dzieci w czasie transportu</w:t>
      </w:r>
    </w:p>
    <w:p w:rsidR="00A67081" w:rsidRPr="00C610DB" w:rsidRDefault="004E53C8" w:rsidP="00A67081">
      <w:pPr>
        <w:pStyle w:val="Bezodstpw"/>
        <w:ind w:left="1416"/>
        <w:jc w:val="both"/>
        <w:rPr>
          <w:rFonts w:ascii="Arial" w:hAnsi="Arial" w:cs="Arial"/>
          <w:sz w:val="20"/>
          <w:szCs w:val="20"/>
          <w:lang w:val="pl-PL"/>
        </w:rPr>
      </w:pPr>
      <w:r w:rsidRPr="00A67081">
        <w:rPr>
          <w:rFonts w:ascii="Arial" w:hAnsi="Arial" w:cs="Arial"/>
          <w:b/>
          <w:sz w:val="20"/>
          <w:szCs w:val="20"/>
          <w:lang w:val="pl-PL" w:eastAsia="pl-PL"/>
        </w:rPr>
        <w:t>UWAGA!</w:t>
      </w:r>
      <w:r>
        <w:rPr>
          <w:rFonts w:ascii="Arial" w:hAnsi="Arial" w:cs="Arial"/>
          <w:sz w:val="20"/>
          <w:szCs w:val="20"/>
          <w:lang w:val="pl-PL" w:eastAsia="pl-PL"/>
        </w:rPr>
        <w:t xml:space="preserve"> </w:t>
      </w:r>
      <w:r w:rsidR="00A67081" w:rsidRPr="00C610DB">
        <w:rPr>
          <w:rFonts w:ascii="Arial" w:hAnsi="Arial" w:cs="Arial"/>
          <w:sz w:val="20"/>
          <w:szCs w:val="20"/>
          <w:lang w:val="pl-PL"/>
        </w:rPr>
        <w:t xml:space="preserve">Wykonawca musi zapewnić </w:t>
      </w:r>
      <w:r w:rsidR="00A67081">
        <w:rPr>
          <w:rFonts w:ascii="Arial" w:hAnsi="Arial" w:cs="Arial"/>
          <w:sz w:val="20"/>
          <w:szCs w:val="20"/>
          <w:lang w:val="pl-PL"/>
        </w:rPr>
        <w:t xml:space="preserve">stałą </w:t>
      </w:r>
      <w:r w:rsidR="00A67081" w:rsidRPr="00C610DB">
        <w:rPr>
          <w:rFonts w:ascii="Arial" w:hAnsi="Arial" w:cs="Arial"/>
          <w:sz w:val="20"/>
          <w:szCs w:val="20"/>
          <w:lang w:val="pl-PL"/>
        </w:rPr>
        <w:t>obsługę do każdego z 4 pojazdów – kierowca + opiekun.</w:t>
      </w:r>
    </w:p>
    <w:p w:rsidR="007516EE" w:rsidRPr="00623426" w:rsidRDefault="008A31B9" w:rsidP="00A67081">
      <w:pPr>
        <w:widowControl w:val="0"/>
        <w:suppressAutoHyphens w:val="0"/>
        <w:autoSpaceDE w:val="0"/>
        <w:autoSpaceDN w:val="0"/>
        <w:adjustRightInd w:val="0"/>
        <w:spacing w:after="0" w:line="240" w:lineRule="auto"/>
        <w:ind w:left="1428"/>
        <w:jc w:val="both"/>
        <w:rPr>
          <w:rFonts w:ascii="Arial" w:hAnsi="Arial" w:cs="Arial"/>
          <w:sz w:val="20"/>
          <w:szCs w:val="20"/>
          <w:lang w:val="pl-PL" w:eastAsia="pl-PL"/>
        </w:rPr>
      </w:pPr>
      <w:r>
        <w:rPr>
          <w:rFonts w:ascii="Arial" w:hAnsi="Arial" w:cs="Arial"/>
          <w:sz w:val="20"/>
          <w:szCs w:val="20"/>
          <w:lang w:val="pl-PL"/>
        </w:rPr>
        <w:t>Opiekun</w:t>
      </w:r>
      <w:r w:rsidR="00A67081" w:rsidRPr="00C610DB">
        <w:rPr>
          <w:rFonts w:ascii="Arial" w:hAnsi="Arial" w:cs="Arial"/>
          <w:sz w:val="20"/>
          <w:szCs w:val="20"/>
          <w:lang w:val="pl-PL"/>
        </w:rPr>
        <w:t xml:space="preserve"> w każdym samochodzie musi posiadać aktualny kurs pierwszej pomocy.</w:t>
      </w:r>
      <w:r w:rsidR="007516EE" w:rsidRPr="00623426">
        <w:rPr>
          <w:rFonts w:ascii="Arial" w:hAnsi="Arial" w:cs="Arial"/>
          <w:sz w:val="20"/>
          <w:szCs w:val="20"/>
          <w:lang w:val="pl-PL" w:eastAsia="pl-PL"/>
        </w:rPr>
        <w:t xml:space="preserve"> </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A67081" w:rsidRDefault="00A67081" w:rsidP="000C386C">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w:t>
      </w:r>
      <w:r w:rsidRPr="00A67081">
        <w:rPr>
          <w:rFonts w:ascii="Arial" w:hAnsi="Arial" w:cs="Arial"/>
          <w:color w:val="000000"/>
          <w:sz w:val="20"/>
          <w:szCs w:val="20"/>
          <w:lang w:val="pl-PL" w:eastAsia="pl-PL"/>
        </w:rPr>
        <w:t>kompetencji lub uprawnień do prowadzenia określonej działalności gospodarczej</w:t>
      </w:r>
      <w:r>
        <w:rPr>
          <w:rFonts w:ascii="Arial" w:hAnsi="Arial" w:cs="Arial"/>
          <w:sz w:val="20"/>
          <w:szCs w:val="20"/>
          <w:lang w:val="pl-PL"/>
        </w:rPr>
        <w:t xml:space="preserve"> określonej w pkt. 6.1.2.a.a SIWZ spełnienie tego warunku</w:t>
      </w:r>
      <w:r w:rsidRPr="003B144B">
        <w:rPr>
          <w:rFonts w:ascii="Arial" w:hAnsi="Arial" w:cs="Arial"/>
          <w:sz w:val="20"/>
          <w:szCs w:val="20"/>
          <w:lang w:val="pl-PL"/>
        </w:rPr>
        <w:t xml:space="preserve"> w przypadku </w:t>
      </w:r>
      <w:r>
        <w:rPr>
          <w:rFonts w:ascii="Arial" w:hAnsi="Arial" w:cs="Arial"/>
          <w:sz w:val="20"/>
          <w:szCs w:val="20"/>
          <w:lang w:val="pl-PL"/>
        </w:rPr>
        <w:t>wykonawców wspólnie ubiegających się o zamówienie wykaże jeden z tych wykonawców samodzielnie</w:t>
      </w:r>
      <w:r w:rsidRPr="00A9165F">
        <w:rPr>
          <w:rFonts w:ascii="Arial" w:hAnsi="Arial" w:cs="Arial"/>
          <w:sz w:val="20"/>
          <w:szCs w:val="20"/>
          <w:lang w:val="pl-PL"/>
        </w:rPr>
        <w:t>.</w:t>
      </w:r>
    </w:p>
    <w:p w:rsidR="00555B2A" w:rsidRPr="003D3E60" w:rsidRDefault="00E43B0A" w:rsidP="000C386C">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zawodowej określonej w pkt. 6.1.2.</w:t>
      </w:r>
      <w:r w:rsidR="00A67081">
        <w:rPr>
          <w:rFonts w:ascii="Arial" w:hAnsi="Arial" w:cs="Arial"/>
          <w:sz w:val="20"/>
          <w:szCs w:val="20"/>
          <w:lang w:val="pl-PL"/>
        </w:rPr>
        <w:t>b</w:t>
      </w:r>
      <w:r>
        <w:rPr>
          <w:rFonts w:ascii="Arial" w:hAnsi="Arial" w:cs="Arial"/>
          <w:sz w:val="20"/>
          <w:szCs w:val="20"/>
          <w:lang w:val="pl-PL"/>
        </w:rPr>
        <w:t xml:space="preserve">.a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2049F0">
        <w:rPr>
          <w:rFonts w:ascii="Arial" w:hAnsi="Arial" w:cs="Arial"/>
          <w:sz w:val="20"/>
          <w:szCs w:val="20"/>
          <w:lang w:val="pl-PL"/>
        </w:rPr>
        <w:t xml:space="preserve"> określonej w pkt. 6.1.2.</w:t>
      </w:r>
      <w:r w:rsidR="0008675E">
        <w:rPr>
          <w:rFonts w:ascii="Arial" w:hAnsi="Arial" w:cs="Arial"/>
          <w:sz w:val="20"/>
          <w:szCs w:val="20"/>
          <w:lang w:val="pl-PL"/>
        </w:rPr>
        <w:t>b</w:t>
      </w:r>
      <w:r w:rsidR="002049F0">
        <w:rPr>
          <w:rFonts w:ascii="Arial" w:hAnsi="Arial" w:cs="Arial"/>
          <w:sz w:val="20"/>
          <w:szCs w:val="20"/>
          <w:lang w:val="pl-PL"/>
        </w:rPr>
        <w:t xml:space="preserve">.a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0C386C">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lastRenderedPageBreak/>
        <w:t>w zakresie zdolności technicznej lub zawodowej określonej w pkt. 6.1.2.</w:t>
      </w:r>
      <w:r w:rsidR="00A67081">
        <w:rPr>
          <w:rFonts w:ascii="Arial" w:hAnsi="Arial" w:cs="Arial"/>
          <w:sz w:val="20"/>
          <w:szCs w:val="20"/>
          <w:lang w:val="pl-PL"/>
        </w:rPr>
        <w:t>b</w:t>
      </w:r>
      <w:r w:rsidRPr="00517EDC">
        <w:rPr>
          <w:rFonts w:ascii="Arial" w:hAnsi="Arial" w:cs="Arial"/>
          <w:sz w:val="20"/>
          <w:szCs w:val="20"/>
          <w:lang w:val="pl-PL"/>
        </w:rPr>
        <w:t>.b</w:t>
      </w:r>
      <w:r w:rsidR="00C314BA">
        <w:rPr>
          <w:rFonts w:ascii="Arial" w:hAnsi="Arial" w:cs="Arial"/>
          <w:sz w:val="20"/>
          <w:szCs w:val="20"/>
          <w:lang w:val="pl-PL"/>
        </w:rPr>
        <w:t xml:space="preserve"> i 6.1.2.</w:t>
      </w:r>
      <w:r w:rsidR="00A67081">
        <w:rPr>
          <w:rFonts w:ascii="Arial" w:hAnsi="Arial" w:cs="Arial"/>
          <w:sz w:val="20"/>
          <w:szCs w:val="20"/>
          <w:lang w:val="pl-PL"/>
        </w:rPr>
        <w:t>b</w:t>
      </w:r>
      <w:r w:rsidR="00C314BA">
        <w:rPr>
          <w:rFonts w:ascii="Arial" w:hAnsi="Arial" w:cs="Arial"/>
          <w:sz w:val="20"/>
          <w:szCs w:val="20"/>
          <w:lang w:val="pl-PL"/>
        </w:rPr>
        <w:t>.c</w:t>
      </w:r>
      <w:r w:rsidRPr="00517EDC">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A67081">
        <w:rPr>
          <w:rFonts w:ascii="Arial" w:hAnsi="Arial" w:cs="Arial"/>
          <w:color w:val="000000"/>
          <w:sz w:val="20"/>
          <w:szCs w:val="20"/>
          <w:lang w:val="pl-PL" w:eastAsia="pl-PL"/>
        </w:rPr>
        <w:t>b</w:t>
      </w:r>
      <w:r w:rsidR="00C314BA">
        <w:rPr>
          <w:rFonts w:ascii="Arial" w:hAnsi="Arial" w:cs="Arial"/>
          <w:color w:val="000000"/>
          <w:sz w:val="20"/>
          <w:szCs w:val="20"/>
          <w:lang w:val="pl-PL" w:eastAsia="pl-PL"/>
        </w:rPr>
        <w:t xml:space="preserve">.a, </w:t>
      </w:r>
      <w:r w:rsidR="003D3E60">
        <w:rPr>
          <w:rFonts w:ascii="Arial" w:hAnsi="Arial" w:cs="Arial"/>
          <w:color w:val="000000"/>
          <w:sz w:val="20"/>
          <w:szCs w:val="20"/>
          <w:lang w:val="pl-PL" w:eastAsia="pl-PL"/>
        </w:rPr>
        <w:t>6.1.2.</w:t>
      </w:r>
      <w:r w:rsidR="00A67081">
        <w:rPr>
          <w:rFonts w:ascii="Arial" w:hAnsi="Arial" w:cs="Arial"/>
          <w:color w:val="000000"/>
          <w:sz w:val="20"/>
          <w:szCs w:val="20"/>
          <w:lang w:val="pl-PL" w:eastAsia="pl-PL"/>
        </w:rPr>
        <w:t>b</w:t>
      </w:r>
      <w:r w:rsidR="003D3E60">
        <w:rPr>
          <w:rFonts w:ascii="Arial" w:hAnsi="Arial" w:cs="Arial"/>
          <w:color w:val="000000"/>
          <w:sz w:val="20"/>
          <w:szCs w:val="20"/>
          <w:lang w:val="pl-PL" w:eastAsia="pl-PL"/>
        </w:rPr>
        <w:t>.b</w:t>
      </w:r>
      <w:r w:rsidR="00C314BA">
        <w:rPr>
          <w:rFonts w:ascii="Arial" w:hAnsi="Arial" w:cs="Arial"/>
          <w:color w:val="000000"/>
          <w:sz w:val="20"/>
          <w:szCs w:val="20"/>
          <w:lang w:val="pl-PL" w:eastAsia="pl-PL"/>
        </w:rPr>
        <w:t xml:space="preserve"> i 6.1.2.</w:t>
      </w:r>
      <w:r w:rsidR="00A67081">
        <w:rPr>
          <w:rFonts w:ascii="Arial" w:hAnsi="Arial" w:cs="Arial"/>
          <w:color w:val="000000"/>
          <w:sz w:val="20"/>
          <w:szCs w:val="20"/>
          <w:lang w:val="pl-PL" w:eastAsia="pl-PL"/>
        </w:rPr>
        <w:t>b</w:t>
      </w:r>
      <w:r w:rsidR="00C314BA">
        <w:rPr>
          <w:rFonts w:ascii="Arial" w:hAnsi="Arial" w:cs="Arial"/>
          <w:color w:val="000000"/>
          <w:sz w:val="20"/>
          <w:szCs w:val="20"/>
          <w:lang w:val="pl-PL" w:eastAsia="pl-PL"/>
        </w:rPr>
        <w:t>.c</w:t>
      </w:r>
      <w:r w:rsidR="003D3E60" w:rsidRPr="000C466B">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w:t>
      </w:r>
      <w:r w:rsidR="00A67081">
        <w:rPr>
          <w:rFonts w:ascii="Arial" w:hAnsi="Arial" w:cs="Arial"/>
          <w:sz w:val="20"/>
          <w:szCs w:val="20"/>
          <w:lang w:val="pl-PL"/>
        </w:rPr>
        <w:t>.2 i 6.3.3</w:t>
      </w:r>
      <w:r w:rsidR="00A543F9">
        <w:rPr>
          <w:rFonts w:ascii="Arial" w:hAnsi="Arial" w:cs="Arial"/>
          <w:sz w:val="20"/>
          <w:szCs w:val="20"/>
          <w:lang w:val="pl-PL"/>
        </w:rPr>
        <w:t xml:space="preserve"> niniejszej SIWZ</w:t>
      </w:r>
      <w:r>
        <w:rPr>
          <w:rFonts w:ascii="Arial" w:hAnsi="Arial" w:cs="Arial"/>
          <w:sz w:val="20"/>
          <w:szCs w:val="20"/>
          <w:lang w:val="pl-PL"/>
        </w:rPr>
        <w:t>.</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0" w:name="_Toc468705538"/>
      <w:r w:rsidRPr="00F3076D">
        <w:rPr>
          <w:sz w:val="20"/>
          <w:szCs w:val="20"/>
        </w:rPr>
        <w:t>Podstawy wykluczenia, o których mowa w art. 24 ust. 5 ustawy PZP.</w:t>
      </w:r>
      <w:bookmarkEnd w:id="1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0C386C">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ED2D0A" w:rsidRDefault="00B94AFA" w:rsidP="000C386C">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w:t>
      </w:r>
      <w:r w:rsidR="00ED2D0A">
        <w:rPr>
          <w:rFonts w:ascii="Arial" w:hAnsi="Arial" w:cs="Arial"/>
          <w:bCs/>
          <w:color w:val="000000"/>
          <w:sz w:val="20"/>
          <w:szCs w:val="20"/>
          <w:lang w:val="pl-PL" w:eastAsia="pl-PL"/>
        </w:rPr>
        <w:t>ustawy</w:t>
      </w:r>
      <w:r w:rsidR="00ED2D0A" w:rsidRPr="004B78D6">
        <w:rPr>
          <w:rFonts w:ascii="Arial" w:hAnsi="Arial" w:cs="Arial"/>
          <w:bCs/>
          <w:color w:val="000000"/>
          <w:sz w:val="20"/>
          <w:szCs w:val="20"/>
          <w:lang w:val="pl-PL" w:eastAsia="pl-PL"/>
        </w:rPr>
        <w:t xml:space="preserve"> PZP, co</w:t>
      </w:r>
      <w:r w:rsidRPr="004B78D6">
        <w:rPr>
          <w:rFonts w:ascii="Arial" w:hAnsi="Arial" w:cs="Arial"/>
          <w:bCs/>
          <w:color w:val="000000"/>
          <w:sz w:val="20"/>
          <w:szCs w:val="20"/>
          <w:lang w:val="pl-PL" w:eastAsia="pl-PL"/>
        </w:rPr>
        <w:t xml:space="preserve"> doprowadziło do rozwiązania umowy lub zasądzenia odszkodowania;</w:t>
      </w:r>
    </w:p>
    <w:p w:rsidR="00B94AFA" w:rsidRPr="009A44A3" w:rsidRDefault="00ED2D0A" w:rsidP="000C386C">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A44A3">
        <w:rPr>
          <w:rFonts w:ascii="Arial" w:hAnsi="Arial" w:cs="Arial"/>
          <w:bCs/>
          <w:color w:val="000000"/>
          <w:sz w:val="20"/>
          <w:szCs w:val="20"/>
          <w:lang w:val="pl-PL"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 </w:t>
      </w:r>
      <w:r w:rsidR="00B94AFA" w:rsidRPr="009A44A3">
        <w:rPr>
          <w:rFonts w:ascii="Arial" w:hAnsi="Arial" w:cs="Arial"/>
          <w:bCs/>
          <w:color w:val="000000"/>
          <w:sz w:val="20"/>
          <w:szCs w:val="20"/>
          <w:lang w:val="pl-PL" w:eastAsia="pl-PL"/>
        </w:rPr>
        <w:t xml:space="preserve">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8705539"/>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1"/>
      <w:r w:rsidRPr="004B78D6">
        <w:rPr>
          <w:sz w:val="20"/>
          <w:szCs w:val="20"/>
        </w:rPr>
        <w:t xml:space="preserve"> </w:t>
      </w:r>
    </w:p>
    <w:p w:rsidR="002422ED" w:rsidRPr="004B78D6"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2422ED" w:rsidRPr="00B62357"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2422ED" w:rsidRPr="00E60900"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 xml:space="preserve">Wykonawca, który zamierza powierzyć wykonanie części zamówienia podwykonawcom, </w:t>
      </w:r>
      <w:r w:rsidR="008A346E" w:rsidRPr="00E60900">
        <w:rPr>
          <w:rFonts w:ascii="Arial" w:hAnsi="Arial" w:cs="Arial"/>
          <w:color w:val="000000"/>
          <w:sz w:val="20"/>
          <w:szCs w:val="20"/>
          <w:lang w:val="pl-PL" w:eastAsia="pl-PL"/>
        </w:rPr>
        <w:t xml:space="preserve">zamieszcza informacje o podwykonawcach w oświadczeniu, o którym mowa w pkt. 8.1 niniejszej </w:t>
      </w:r>
      <w:r w:rsidR="008A346E" w:rsidRPr="00E60900">
        <w:rPr>
          <w:rFonts w:ascii="Arial" w:hAnsi="Arial" w:cs="Arial"/>
          <w:color w:val="000000"/>
          <w:sz w:val="20"/>
          <w:szCs w:val="20"/>
          <w:lang w:val="pl-PL" w:eastAsia="pl-PL"/>
        </w:rPr>
        <w:lastRenderedPageBreak/>
        <w:t>SIWZ</w:t>
      </w:r>
      <w:r w:rsidR="008A346E">
        <w:rPr>
          <w:rFonts w:ascii="Arial" w:hAnsi="Arial" w:cs="Arial"/>
          <w:color w:val="000000"/>
          <w:sz w:val="20"/>
          <w:szCs w:val="20"/>
          <w:lang w:val="pl-PL" w:eastAsia="pl-PL"/>
        </w:rPr>
        <w:t xml:space="preserve"> wraz z określeniem części, jaką zamierza im powierzyć</w:t>
      </w:r>
      <w:r w:rsidR="008A346E" w:rsidRPr="00E60900">
        <w:rPr>
          <w:rFonts w:ascii="Arial" w:hAnsi="Arial" w:cs="Arial"/>
          <w:color w:val="000000"/>
          <w:sz w:val="20"/>
          <w:szCs w:val="20"/>
          <w:lang w:val="pl-PL" w:eastAsia="pl-PL"/>
        </w:rPr>
        <w:t>.</w:t>
      </w:r>
      <w:r w:rsidR="008A346E">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 xml:space="preserve">Wykonawca </w:t>
      </w:r>
      <w:r w:rsidR="008A346E">
        <w:rPr>
          <w:rFonts w:ascii="Arial" w:hAnsi="Arial" w:cs="Arial"/>
          <w:color w:val="000000"/>
          <w:sz w:val="20"/>
          <w:szCs w:val="20"/>
          <w:lang w:val="pl-PL" w:eastAsia="pl-PL"/>
        </w:rPr>
        <w:t>potwierdza to oświadczeniem zawartym w przedmiotowym dokumencie.</w:t>
      </w:r>
      <w:r w:rsidRPr="00E60900">
        <w:rPr>
          <w:rFonts w:ascii="Arial" w:hAnsi="Arial" w:cs="Arial"/>
          <w:color w:val="000000"/>
          <w:sz w:val="20"/>
          <w:szCs w:val="20"/>
          <w:lang w:val="pl-PL" w:eastAsia="pl-PL"/>
        </w:rPr>
        <w:t xml:space="preserve"> </w:t>
      </w:r>
    </w:p>
    <w:p w:rsidR="00572253"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w:t>
      </w:r>
      <w:r w:rsidR="008A346E" w:rsidRPr="00E60900">
        <w:rPr>
          <w:rFonts w:ascii="Arial" w:hAnsi="Arial" w:cs="Arial"/>
          <w:color w:val="000000"/>
          <w:sz w:val="20"/>
          <w:szCs w:val="20"/>
          <w:lang w:val="pl-PL" w:eastAsia="pl-PL"/>
        </w:rPr>
        <w:t xml:space="preserve">w zakresie, w jakim powołuje się na ich zasoby </w:t>
      </w:r>
      <w:r w:rsidR="008A346E">
        <w:rPr>
          <w:rFonts w:ascii="Arial" w:hAnsi="Arial" w:cs="Arial"/>
          <w:color w:val="000000"/>
          <w:sz w:val="20"/>
          <w:szCs w:val="20"/>
          <w:lang w:val="pl-PL" w:eastAsia="pl-PL"/>
        </w:rPr>
        <w:t xml:space="preserve">w celu spełnienia </w:t>
      </w:r>
      <w:r w:rsidR="003771B5">
        <w:rPr>
          <w:rFonts w:ascii="Arial" w:hAnsi="Arial" w:cs="Arial"/>
          <w:color w:val="000000"/>
          <w:sz w:val="20"/>
          <w:szCs w:val="20"/>
          <w:lang w:val="pl-PL" w:eastAsia="pl-PL"/>
        </w:rPr>
        <w:t>warunków udziału w postępowaniu)</w:t>
      </w:r>
      <w:r w:rsidR="008A346E" w:rsidRPr="00E60900">
        <w:rPr>
          <w:rFonts w:ascii="Arial" w:hAnsi="Arial" w:cs="Arial"/>
          <w:color w:val="000000"/>
          <w:sz w:val="20"/>
          <w:szCs w:val="20"/>
          <w:lang w:val="pl-PL" w:eastAsia="pl-PL"/>
        </w:rPr>
        <w:t xml:space="preserve"> zamieszcza informacje o tych podmiotach w</w:t>
      </w:r>
      <w:r w:rsidR="008A346E">
        <w:rPr>
          <w:rFonts w:ascii="Arial" w:hAnsi="Arial" w:cs="Arial"/>
          <w:color w:val="000000"/>
          <w:sz w:val="20"/>
          <w:szCs w:val="20"/>
          <w:lang w:val="pl-PL" w:eastAsia="pl-PL"/>
        </w:rPr>
        <w:t> </w:t>
      </w:r>
      <w:r w:rsidR="008A346E" w:rsidRPr="00E60900">
        <w:rPr>
          <w:rFonts w:ascii="Arial" w:hAnsi="Arial" w:cs="Arial"/>
          <w:color w:val="000000"/>
          <w:sz w:val="20"/>
          <w:szCs w:val="20"/>
          <w:lang w:val="pl-PL" w:eastAsia="pl-PL"/>
        </w:rPr>
        <w:t>oświadczeniu, o</w:t>
      </w:r>
      <w:r w:rsidR="008A346E">
        <w:rPr>
          <w:rFonts w:ascii="Arial" w:hAnsi="Arial" w:cs="Arial"/>
          <w:color w:val="000000"/>
          <w:sz w:val="20"/>
          <w:szCs w:val="20"/>
          <w:lang w:val="pl-PL" w:eastAsia="pl-PL"/>
        </w:rPr>
        <w:t> </w:t>
      </w:r>
      <w:r w:rsidR="008A346E" w:rsidRPr="00E60900">
        <w:rPr>
          <w:rFonts w:ascii="Arial" w:hAnsi="Arial" w:cs="Arial"/>
          <w:color w:val="000000"/>
          <w:sz w:val="20"/>
          <w:szCs w:val="20"/>
          <w:lang w:val="pl-PL" w:eastAsia="pl-PL"/>
        </w:rPr>
        <w:t>którym mowa w pkt. 8.1 niniejszej SIWZ.</w:t>
      </w:r>
      <w:r w:rsidRPr="00E60900">
        <w:rPr>
          <w:rFonts w:ascii="Arial" w:hAnsi="Arial" w:cs="Arial"/>
          <w:color w:val="000000"/>
          <w:sz w:val="20"/>
          <w:szCs w:val="20"/>
          <w:lang w:val="pl-PL" w:eastAsia="pl-PL"/>
        </w:rPr>
        <w:t xml:space="preserve"> </w:t>
      </w:r>
      <w:r w:rsidR="008A346E">
        <w:rPr>
          <w:rFonts w:ascii="Arial" w:hAnsi="Arial" w:cs="Arial"/>
          <w:color w:val="000000"/>
          <w:sz w:val="20"/>
          <w:szCs w:val="20"/>
          <w:lang w:val="pl-PL" w:eastAsia="pl-PL"/>
        </w:rPr>
        <w:t>W</w:t>
      </w:r>
      <w:r w:rsidR="008A346E" w:rsidRPr="00E60900">
        <w:rPr>
          <w:rFonts w:ascii="Arial" w:hAnsi="Arial" w:cs="Arial"/>
          <w:color w:val="000000"/>
          <w:sz w:val="20"/>
          <w:szCs w:val="20"/>
          <w:lang w:val="pl-PL" w:eastAsia="pl-PL"/>
        </w:rPr>
        <w:t xml:space="preserve"> celu wykazania braku istnienia wobec nich podstaw wykluczenia z udziału w postępowaniu</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 xml:space="preserve">Wykonawca </w:t>
      </w:r>
      <w:r w:rsidR="008A346E">
        <w:rPr>
          <w:rFonts w:ascii="Arial" w:hAnsi="Arial" w:cs="Arial"/>
          <w:color w:val="000000"/>
          <w:sz w:val="20"/>
          <w:szCs w:val="20"/>
          <w:lang w:val="pl-PL" w:eastAsia="pl-PL"/>
        </w:rPr>
        <w:t>potwierdza to oświadczeniem zawartym w przedmiotowym dokumencie.</w:t>
      </w:r>
      <w:r w:rsidRPr="00E60900">
        <w:rPr>
          <w:rFonts w:ascii="Arial" w:hAnsi="Arial" w:cs="Arial"/>
          <w:color w:val="000000"/>
          <w:sz w:val="20"/>
          <w:szCs w:val="20"/>
          <w:lang w:val="pl-PL" w:eastAsia="pl-PL"/>
        </w:rPr>
        <w:t xml:space="preserve"> </w:t>
      </w:r>
    </w:p>
    <w:p w:rsidR="002422ED" w:rsidRPr="00646B5A" w:rsidRDefault="00572253"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002422ED" w:rsidRPr="00E60900">
        <w:rPr>
          <w:rFonts w:ascii="Arial" w:hAnsi="Arial" w:cs="Arial"/>
          <w:color w:val="000000"/>
          <w:sz w:val="20"/>
          <w:szCs w:val="20"/>
          <w:lang w:val="pl-PL" w:eastAsia="pl-PL"/>
        </w:rPr>
        <w:t xml:space="preserve"> </w:t>
      </w:r>
    </w:p>
    <w:p w:rsidR="00C314BA" w:rsidRDefault="00C314BA"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2422ED" w:rsidRPr="00B62357"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2422ED" w:rsidRPr="00042CA2" w:rsidRDefault="00042CA2" w:rsidP="00857E69">
      <w:pPr>
        <w:pStyle w:val="Bezodstpw"/>
        <w:numPr>
          <w:ilvl w:val="0"/>
          <w:numId w:val="30"/>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sidR="00417B81">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2422ED" w:rsidRPr="00B234AF" w:rsidRDefault="002422ED" w:rsidP="002422ED">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2422ED" w:rsidRPr="007516EE" w:rsidRDefault="002422ED" w:rsidP="00A7389A">
      <w:pPr>
        <w:pStyle w:val="Bezodstpw"/>
        <w:numPr>
          <w:ilvl w:val="0"/>
          <w:numId w:val="34"/>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042CA2" w:rsidRPr="007516EE">
        <w:rPr>
          <w:rFonts w:ascii="Arial" w:hAnsi="Arial" w:cs="Arial"/>
          <w:sz w:val="20"/>
          <w:szCs w:val="20"/>
          <w:lang w:val="pl-PL"/>
        </w:rPr>
        <w:t>usługi</w:t>
      </w:r>
      <w:r w:rsidRPr="007516EE">
        <w:rPr>
          <w:rFonts w:ascii="Arial" w:hAnsi="Arial" w:cs="Arial"/>
          <w:sz w:val="20"/>
          <w:szCs w:val="20"/>
          <w:lang w:val="pl-PL"/>
        </w:rPr>
        <w:t xml:space="preserve"> były wykonywane;</w:t>
      </w:r>
    </w:p>
    <w:p w:rsidR="002422ED" w:rsidRPr="007516EE" w:rsidRDefault="002422ED" w:rsidP="00A7389A">
      <w:pPr>
        <w:pStyle w:val="Bezodstpw"/>
        <w:numPr>
          <w:ilvl w:val="0"/>
          <w:numId w:val="34"/>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2422ED" w:rsidRPr="007516EE" w:rsidRDefault="002422ED" w:rsidP="002422ED">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w:t>
      </w:r>
      <w:r w:rsidR="003771B5" w:rsidRPr="007516EE">
        <w:rPr>
          <w:rFonts w:ascii="Arial" w:hAnsi="Arial" w:cs="Arial"/>
          <w:sz w:val="20"/>
          <w:szCs w:val="20"/>
          <w:lang w:val="pl-PL"/>
        </w:rPr>
        <w:t>usługi</w:t>
      </w:r>
      <w:r w:rsidRPr="007516EE">
        <w:rPr>
          <w:rFonts w:ascii="Arial" w:hAnsi="Arial" w:cs="Arial"/>
          <w:sz w:val="20"/>
          <w:szCs w:val="20"/>
          <w:lang w:val="pl-PL"/>
        </w:rPr>
        <w:t xml:space="preserve"> były wykonane, o dodatkowe informacje lub dokumenty w tym zakresie.</w:t>
      </w:r>
    </w:p>
    <w:p w:rsidR="00322F21" w:rsidRDefault="00322F21" w:rsidP="00857E69">
      <w:pPr>
        <w:pStyle w:val="Bezodstpw"/>
        <w:numPr>
          <w:ilvl w:val="0"/>
          <w:numId w:val="30"/>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417B81" w:rsidRPr="00417B81" w:rsidRDefault="00417B81" w:rsidP="00857E69">
      <w:pPr>
        <w:pStyle w:val="Bezodstpw"/>
        <w:numPr>
          <w:ilvl w:val="0"/>
          <w:numId w:val="30"/>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sidR="00C314BA">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06C" w:rsidRPr="00D0406C" w:rsidRDefault="00D0406C" w:rsidP="00857E69">
      <w:pPr>
        <w:pStyle w:val="Bezodstpw"/>
        <w:numPr>
          <w:ilvl w:val="0"/>
          <w:numId w:val="30"/>
        </w:numPr>
        <w:ind w:left="714" w:hanging="357"/>
        <w:jc w:val="both"/>
        <w:rPr>
          <w:rFonts w:ascii="Arial" w:hAnsi="Arial" w:cs="Arial"/>
          <w:sz w:val="20"/>
          <w:szCs w:val="20"/>
          <w:lang w:val="pl-PL"/>
        </w:rPr>
      </w:pPr>
      <w:r w:rsidRPr="00D0406C">
        <w:rPr>
          <w:rFonts w:ascii="Arial" w:hAnsi="Arial" w:cs="Arial"/>
          <w:sz w:val="20"/>
          <w:szCs w:val="20"/>
          <w:lang w:val="pl-PL"/>
        </w:rPr>
        <w:t>W celu oceny, czy Wykonawca polegając na zdolnościach lub sytuacji innych podmiotów na zasadach określonych w art. 22a ustawy PZP, będzie dysponował niezbędnymi zasobami w</w:t>
      </w:r>
      <w:r w:rsidR="003771B5">
        <w:rPr>
          <w:rFonts w:ascii="Arial" w:hAnsi="Arial" w:cs="Arial"/>
          <w:sz w:val="20"/>
          <w:szCs w:val="20"/>
          <w:lang w:val="pl-PL"/>
        </w:rPr>
        <w:t> </w:t>
      </w:r>
      <w:r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771B5">
        <w:rPr>
          <w:rFonts w:ascii="Arial" w:hAnsi="Arial" w:cs="Arial"/>
          <w:sz w:val="20"/>
          <w:szCs w:val="20"/>
          <w:lang w:val="pl-PL"/>
        </w:rPr>
        <w:t>zobowiązania</w:t>
      </w:r>
      <w:r w:rsidRPr="00D0406C">
        <w:rPr>
          <w:rFonts w:ascii="Arial" w:hAnsi="Arial" w:cs="Arial"/>
          <w:sz w:val="20"/>
          <w:szCs w:val="20"/>
          <w:lang w:val="pl-PL"/>
        </w:rPr>
        <w:t>, które określ</w:t>
      </w:r>
      <w:r w:rsidR="00CF41C7">
        <w:rPr>
          <w:rFonts w:ascii="Arial" w:hAnsi="Arial" w:cs="Arial"/>
          <w:sz w:val="20"/>
          <w:szCs w:val="20"/>
          <w:lang w:val="pl-PL"/>
        </w:rPr>
        <w:t>i</w:t>
      </w:r>
      <w:r w:rsidRPr="00D0406C">
        <w:rPr>
          <w:rFonts w:ascii="Arial" w:hAnsi="Arial" w:cs="Arial"/>
          <w:sz w:val="20"/>
          <w:szCs w:val="20"/>
          <w:lang w:val="pl-PL"/>
        </w:rPr>
        <w:t xml:space="preserve"> w</w:t>
      </w:r>
      <w:r w:rsidR="00CF41C7">
        <w:rPr>
          <w:rFonts w:ascii="Arial" w:hAnsi="Arial" w:cs="Arial"/>
          <w:sz w:val="20"/>
          <w:szCs w:val="20"/>
          <w:lang w:val="pl-PL"/>
        </w:rPr>
        <w:t> </w:t>
      </w:r>
      <w:r w:rsidRPr="00D0406C">
        <w:rPr>
          <w:rFonts w:ascii="Arial" w:hAnsi="Arial" w:cs="Arial"/>
          <w:sz w:val="20"/>
          <w:szCs w:val="20"/>
          <w:lang w:val="pl-PL"/>
        </w:rPr>
        <w:t xml:space="preserve">szczególności: </w:t>
      </w:r>
    </w:p>
    <w:p w:rsidR="00D0406C" w:rsidRPr="00E03B53" w:rsidRDefault="00D0406C" w:rsidP="00A7389A">
      <w:pPr>
        <w:pStyle w:val="Default"/>
        <w:numPr>
          <w:ilvl w:val="0"/>
          <w:numId w:val="35"/>
        </w:numPr>
        <w:jc w:val="both"/>
        <w:rPr>
          <w:sz w:val="20"/>
          <w:szCs w:val="20"/>
        </w:rPr>
      </w:pPr>
      <w:r w:rsidRPr="00E03B53">
        <w:rPr>
          <w:sz w:val="20"/>
          <w:szCs w:val="20"/>
        </w:rPr>
        <w:t xml:space="preserve">zakres dostępnych wykonawcy zasobów innego podmiotu; </w:t>
      </w:r>
    </w:p>
    <w:p w:rsidR="00D0406C" w:rsidRPr="00E03B53" w:rsidRDefault="00D0406C" w:rsidP="00A7389A">
      <w:pPr>
        <w:pStyle w:val="Default"/>
        <w:numPr>
          <w:ilvl w:val="0"/>
          <w:numId w:val="35"/>
        </w:numPr>
        <w:jc w:val="both"/>
        <w:rPr>
          <w:sz w:val="20"/>
          <w:szCs w:val="20"/>
        </w:rPr>
      </w:pPr>
      <w:r w:rsidRPr="00E03B53">
        <w:rPr>
          <w:sz w:val="20"/>
          <w:szCs w:val="20"/>
        </w:rPr>
        <w:t xml:space="preserve">sposób wykorzystania zasobów innego podmiotu, przez wykonawcę, przy wykonywaniu zamówienia publicznego; </w:t>
      </w:r>
    </w:p>
    <w:p w:rsidR="00D0406C" w:rsidRPr="00E03B53" w:rsidRDefault="00D0406C" w:rsidP="00A7389A">
      <w:pPr>
        <w:pStyle w:val="Default"/>
        <w:numPr>
          <w:ilvl w:val="0"/>
          <w:numId w:val="35"/>
        </w:numPr>
        <w:jc w:val="both"/>
        <w:rPr>
          <w:sz w:val="20"/>
          <w:szCs w:val="20"/>
        </w:rPr>
      </w:pPr>
      <w:r w:rsidRPr="00E03B53">
        <w:rPr>
          <w:sz w:val="20"/>
          <w:szCs w:val="20"/>
        </w:rPr>
        <w:t xml:space="preserve">zakres i okres udziału innego podmiotu przy wykonywaniu zamówienia publicznego; </w:t>
      </w:r>
    </w:p>
    <w:p w:rsidR="002422ED" w:rsidRPr="00D0406C" w:rsidRDefault="00D0406C" w:rsidP="00A7389A">
      <w:pPr>
        <w:pStyle w:val="Bezodstpw"/>
        <w:numPr>
          <w:ilvl w:val="0"/>
          <w:numId w:val="35"/>
        </w:numPr>
        <w:jc w:val="both"/>
        <w:rPr>
          <w:rFonts w:ascii="Arial" w:hAnsi="Arial" w:cs="Arial"/>
          <w:sz w:val="20"/>
          <w:szCs w:val="20"/>
          <w:lang w:val="pl-PL"/>
        </w:rPr>
      </w:pPr>
      <w:r w:rsidRPr="00D0406C">
        <w:rPr>
          <w:rFonts w:ascii="Arial" w:hAnsi="Arial" w:cs="Arial"/>
          <w:sz w:val="20"/>
          <w:szCs w:val="20"/>
          <w:lang w:val="pl-PL"/>
        </w:rPr>
        <w:t xml:space="preserve">czy podmiot, na </w:t>
      </w:r>
      <w:r w:rsidR="003771B5" w:rsidRPr="00D0406C">
        <w:rPr>
          <w:rFonts w:ascii="Arial" w:hAnsi="Arial" w:cs="Arial"/>
          <w:sz w:val="20"/>
          <w:szCs w:val="20"/>
          <w:lang w:val="pl-PL"/>
        </w:rPr>
        <w:t>zdolnościach, którego</w:t>
      </w:r>
      <w:r w:rsidRPr="00D0406C">
        <w:rPr>
          <w:rFonts w:ascii="Arial" w:hAnsi="Arial" w:cs="Arial"/>
          <w:sz w:val="20"/>
          <w:szCs w:val="20"/>
          <w:lang w:val="pl-PL"/>
        </w:rPr>
        <w:t xml:space="preserve"> wykonawca polega w odniesieniu do warunków udziału w postępowaniu dotyczących wykształcenia, kwalifikacji zawodowych lub doświadczenia, zrealizuje usługę, której wskazane zdolności dotyczą.</w:t>
      </w:r>
    </w:p>
    <w:p w:rsidR="002422ED" w:rsidRDefault="002422ED" w:rsidP="00857E69">
      <w:pPr>
        <w:pStyle w:val="Bezodstpw"/>
        <w:numPr>
          <w:ilvl w:val="0"/>
          <w:numId w:val="30"/>
        </w:numPr>
        <w:ind w:left="714" w:hanging="357"/>
        <w:jc w:val="both"/>
        <w:rPr>
          <w:rFonts w:ascii="Arial" w:hAnsi="Arial" w:cs="Arial"/>
          <w:sz w:val="20"/>
          <w:szCs w:val="20"/>
          <w:lang w:val="pl-PL"/>
        </w:rPr>
      </w:pPr>
      <w:r w:rsidRPr="00B234AF">
        <w:rPr>
          <w:rFonts w:ascii="Arial" w:hAnsi="Arial" w:cs="Arial"/>
          <w:sz w:val="20"/>
          <w:szCs w:val="20"/>
          <w:lang w:val="pl-PL"/>
        </w:rPr>
        <w:t>Aktualny odpis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sidR="00391404">
        <w:rPr>
          <w:rFonts w:ascii="Arial" w:hAnsi="Arial" w:cs="Arial"/>
          <w:sz w:val="20"/>
          <w:szCs w:val="20"/>
          <w:lang w:val="pl-PL"/>
        </w:rPr>
        <w:t>upływem terminu składania ofert;</w:t>
      </w:r>
    </w:p>
    <w:p w:rsidR="00391404" w:rsidRPr="009E7C07" w:rsidRDefault="00391404" w:rsidP="00391404">
      <w:pPr>
        <w:pStyle w:val="Bezodstpw"/>
        <w:numPr>
          <w:ilvl w:val="0"/>
          <w:numId w:val="30"/>
        </w:numPr>
        <w:ind w:left="714" w:hanging="357"/>
        <w:jc w:val="both"/>
        <w:rPr>
          <w:rFonts w:ascii="Arial" w:hAnsi="Arial" w:cs="Arial"/>
          <w:sz w:val="20"/>
          <w:szCs w:val="20"/>
          <w:lang w:val="pl-PL"/>
        </w:rPr>
      </w:pPr>
      <w:r w:rsidRPr="009E7C07">
        <w:rPr>
          <w:rFonts w:ascii="Arial" w:hAnsi="Arial" w:cs="Arial"/>
          <w:sz w:val="20"/>
          <w:szCs w:val="20"/>
          <w:lang w:val="pl-PL"/>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w:t>
      </w:r>
      <w:r w:rsidRPr="009E7C07">
        <w:rPr>
          <w:rFonts w:ascii="Arial" w:hAnsi="Arial" w:cs="Arial"/>
          <w:sz w:val="20"/>
          <w:szCs w:val="20"/>
          <w:lang w:val="pl-PL"/>
        </w:rPr>
        <w:lastRenderedPageBreak/>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1404" w:rsidRPr="009E7C07" w:rsidRDefault="00391404" w:rsidP="00391404">
      <w:pPr>
        <w:pStyle w:val="Bezodstpw"/>
        <w:numPr>
          <w:ilvl w:val="0"/>
          <w:numId w:val="30"/>
        </w:numPr>
        <w:ind w:left="714" w:hanging="357"/>
        <w:jc w:val="both"/>
        <w:rPr>
          <w:rFonts w:ascii="Arial" w:hAnsi="Arial" w:cs="Arial"/>
          <w:sz w:val="20"/>
          <w:szCs w:val="20"/>
          <w:lang w:val="pl-PL"/>
        </w:rPr>
      </w:pPr>
      <w:r w:rsidRPr="009E7C07">
        <w:rPr>
          <w:rFonts w:ascii="Arial" w:hAnsi="Arial" w:cs="Arial"/>
          <w:sz w:val="20"/>
          <w:szCs w:val="20"/>
          <w:lang w:val="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w:t>
      </w:r>
      <w:r w:rsidR="00AA0B7D" w:rsidRPr="009E7C07">
        <w:rPr>
          <w:rFonts w:ascii="Arial" w:hAnsi="Arial" w:cs="Arial"/>
          <w:sz w:val="20"/>
          <w:szCs w:val="20"/>
          <w:lang w:val="pl-PL"/>
        </w:rPr>
        <w:t> </w:t>
      </w:r>
      <w:r w:rsidRPr="009E7C07">
        <w:rPr>
          <w:rFonts w:ascii="Arial" w:hAnsi="Arial" w:cs="Arial"/>
          <w:sz w:val="20"/>
          <w:szCs w:val="20"/>
          <w:lang w:val="pl-PL"/>
        </w:rPr>
        <w:t>sprawie spłat tych należności wraz z ewentualnymi odsetkami lub grzywnami, w</w:t>
      </w:r>
      <w:r w:rsidR="00AA0B7D" w:rsidRPr="009E7C07">
        <w:rPr>
          <w:rFonts w:ascii="Arial" w:hAnsi="Arial" w:cs="Arial"/>
          <w:sz w:val="20"/>
          <w:szCs w:val="20"/>
          <w:lang w:val="pl-PL"/>
        </w:rPr>
        <w:t> </w:t>
      </w:r>
      <w:r w:rsidRPr="009E7C07">
        <w:rPr>
          <w:rFonts w:ascii="Arial" w:hAnsi="Arial" w:cs="Arial"/>
          <w:sz w:val="20"/>
          <w:szCs w:val="20"/>
          <w:lang w:val="pl-PL"/>
        </w:rPr>
        <w:t>szczególności uzyskał przewidziane prawem zwolnienie, odroczenie lub rozłożenie na raty zaległych płatności lub wstrzymanie w całości wykonania decyzji właściwego organu;</w:t>
      </w:r>
    </w:p>
    <w:p w:rsidR="005B77CF" w:rsidRPr="009E7C07" w:rsidRDefault="00FA5FD2" w:rsidP="00391404">
      <w:pPr>
        <w:pStyle w:val="Bezodstpw"/>
        <w:numPr>
          <w:ilvl w:val="0"/>
          <w:numId w:val="30"/>
        </w:numPr>
        <w:ind w:left="714" w:hanging="357"/>
        <w:jc w:val="both"/>
        <w:rPr>
          <w:rFonts w:ascii="Arial" w:hAnsi="Arial" w:cs="Arial"/>
          <w:sz w:val="20"/>
          <w:szCs w:val="20"/>
          <w:lang w:val="pl-PL"/>
        </w:rPr>
      </w:pPr>
      <w:r w:rsidRPr="009E7C07">
        <w:rPr>
          <w:rFonts w:ascii="Arial" w:hAnsi="Arial" w:cs="Arial"/>
          <w:sz w:val="20"/>
          <w:szCs w:val="20"/>
          <w:lang w:val="pl-PL"/>
        </w:rPr>
        <w:t>Oświadczenie</w:t>
      </w:r>
      <w:r w:rsidR="005B77CF" w:rsidRPr="009E7C07">
        <w:rPr>
          <w:rFonts w:ascii="Arial" w:hAnsi="Arial" w:cs="Arial"/>
          <w:sz w:val="20"/>
          <w:szCs w:val="20"/>
          <w:lang w:val="pl-PL"/>
        </w:rPr>
        <w:t xml:space="preserve"> wykonawcy o niezaleganiu z opłacaniem podatków i składek lokalnych, o których mowa w ustawie z dnia 12 stycznia 1991 r. o podatkach i opłatach lokalnych (Dz. U.  z 2016 r. poz. 716);</w:t>
      </w:r>
    </w:p>
    <w:p w:rsidR="002422ED" w:rsidRPr="00C314B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sidR="00417B81">
        <w:rPr>
          <w:rFonts w:ascii="Arial" w:hAnsi="Arial" w:cs="Arial"/>
          <w:color w:val="000000"/>
          <w:sz w:val="20"/>
          <w:szCs w:val="20"/>
          <w:lang w:val="pl-PL" w:eastAsia="pl-PL"/>
        </w:rPr>
        <w:t xml:space="preserve"> (oprócz wymienion</w:t>
      </w:r>
      <w:r w:rsidR="00AA0B7D">
        <w:rPr>
          <w:rFonts w:ascii="Arial" w:hAnsi="Arial" w:cs="Arial"/>
          <w:color w:val="000000"/>
          <w:sz w:val="20"/>
          <w:szCs w:val="20"/>
          <w:lang w:val="pl-PL" w:eastAsia="pl-PL"/>
        </w:rPr>
        <w:t>ych</w:t>
      </w:r>
      <w:r w:rsidR="00417B81">
        <w:rPr>
          <w:rFonts w:ascii="Arial" w:hAnsi="Arial" w:cs="Arial"/>
          <w:color w:val="000000"/>
          <w:sz w:val="20"/>
          <w:szCs w:val="20"/>
          <w:lang w:val="pl-PL" w:eastAsia="pl-PL"/>
        </w:rPr>
        <w:t xml:space="preserve"> w pkt. 8.</w:t>
      </w:r>
      <w:r w:rsidR="00D0406C">
        <w:rPr>
          <w:rFonts w:ascii="Arial" w:hAnsi="Arial" w:cs="Arial"/>
          <w:color w:val="000000"/>
          <w:sz w:val="20"/>
          <w:szCs w:val="20"/>
          <w:lang w:val="pl-PL" w:eastAsia="pl-PL"/>
        </w:rPr>
        <w:t>7.5</w:t>
      </w:r>
      <w:r w:rsidR="009A44A3">
        <w:rPr>
          <w:rFonts w:ascii="Arial" w:hAnsi="Arial" w:cs="Arial"/>
          <w:color w:val="000000"/>
          <w:sz w:val="20"/>
          <w:szCs w:val="20"/>
          <w:lang w:val="pl-PL" w:eastAsia="pl-PL"/>
        </w:rPr>
        <w:t xml:space="preserve">, 8.7.6, </w:t>
      </w:r>
      <w:r w:rsidR="00AA0B7D">
        <w:rPr>
          <w:rFonts w:ascii="Arial" w:hAnsi="Arial" w:cs="Arial"/>
          <w:color w:val="000000"/>
          <w:sz w:val="20"/>
          <w:szCs w:val="20"/>
          <w:lang w:val="pl-PL" w:eastAsia="pl-PL"/>
        </w:rPr>
        <w:t>8.7.7</w:t>
      </w:r>
      <w:r w:rsidR="009A44A3">
        <w:rPr>
          <w:rFonts w:ascii="Arial" w:hAnsi="Arial" w:cs="Arial"/>
          <w:color w:val="000000"/>
          <w:sz w:val="20"/>
          <w:szCs w:val="20"/>
          <w:lang w:val="pl-PL" w:eastAsia="pl-PL"/>
        </w:rPr>
        <w:t xml:space="preserve"> i 8.7.8</w:t>
      </w:r>
      <w:r w:rsidR="00417B81">
        <w:rPr>
          <w:rFonts w:ascii="Arial" w:hAnsi="Arial" w:cs="Arial"/>
          <w:color w:val="000000"/>
          <w:sz w:val="20"/>
          <w:szCs w:val="20"/>
          <w:lang w:val="pl-PL" w:eastAsia="pl-PL"/>
        </w:rPr>
        <w:t xml:space="preserve"> 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572253" w:rsidRDefault="00572253"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sidR="00CF41C7">
        <w:rPr>
          <w:rFonts w:ascii="Arial" w:hAnsi="Arial" w:cs="Arial"/>
          <w:sz w:val="20"/>
          <w:szCs w:val="20"/>
          <w:lang w:val="pl-PL"/>
        </w:rPr>
        <w:t>za</w:t>
      </w:r>
      <w:r w:rsidRPr="00572253">
        <w:rPr>
          <w:rFonts w:ascii="Arial" w:hAnsi="Arial" w:cs="Arial"/>
          <w:sz w:val="20"/>
          <w:szCs w:val="20"/>
          <w:lang w:val="pl-PL"/>
        </w:rPr>
        <w:t>żąda od wykonawcy</w:t>
      </w:r>
      <w:r w:rsidR="007F4941">
        <w:rPr>
          <w:rFonts w:ascii="Arial" w:hAnsi="Arial" w:cs="Arial"/>
          <w:sz w:val="20"/>
          <w:szCs w:val="20"/>
          <w:lang w:val="pl-PL"/>
        </w:rPr>
        <w:t xml:space="preserve"> (wezwanego w trybie art. 26 ust. 2 ustawy </w:t>
      </w:r>
      <w:r w:rsidR="0040169A">
        <w:rPr>
          <w:rFonts w:ascii="Arial" w:hAnsi="Arial" w:cs="Arial"/>
          <w:sz w:val="20"/>
          <w:szCs w:val="20"/>
          <w:lang w:val="pl-PL"/>
        </w:rPr>
        <w:t xml:space="preserve">pzp), </w:t>
      </w:r>
      <w:r w:rsidR="0040169A" w:rsidRPr="00572253">
        <w:rPr>
          <w:rFonts w:ascii="Arial" w:hAnsi="Arial" w:cs="Arial"/>
          <w:sz w:val="20"/>
          <w:szCs w:val="20"/>
          <w:lang w:val="pl-PL"/>
        </w:rPr>
        <w:t>który</w:t>
      </w:r>
      <w:r w:rsidRPr="00572253">
        <w:rPr>
          <w:rFonts w:ascii="Arial" w:hAnsi="Arial" w:cs="Arial"/>
          <w:sz w:val="20"/>
          <w:szCs w:val="20"/>
          <w:lang w:val="pl-PL"/>
        </w:rPr>
        <w:t xml:space="preserve"> polega na zdolnościach lub sytuacji innych podmiotów na zasadach określonych w art. 22a ustawy </w:t>
      </w:r>
      <w:r w:rsidR="00CF41C7">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sidR="00CF41C7">
        <w:rPr>
          <w:rFonts w:ascii="Arial" w:hAnsi="Arial" w:cs="Arial"/>
          <w:sz w:val="20"/>
          <w:szCs w:val="20"/>
          <w:lang w:val="pl-PL"/>
        </w:rPr>
        <w:t>ów</w:t>
      </w:r>
      <w:r w:rsidRPr="00572253">
        <w:rPr>
          <w:rFonts w:ascii="Arial" w:hAnsi="Arial" w:cs="Arial"/>
          <w:sz w:val="20"/>
          <w:szCs w:val="20"/>
          <w:lang w:val="pl-PL"/>
        </w:rPr>
        <w:t>, przedstawienia w</w:t>
      </w:r>
      <w:r w:rsidR="00CF41C7">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sidR="00A8286E">
        <w:rPr>
          <w:rFonts w:ascii="Arial" w:hAnsi="Arial" w:cs="Arial"/>
          <w:sz w:val="20"/>
          <w:szCs w:val="20"/>
          <w:lang w:val="pl-PL"/>
        </w:rPr>
        <w:t xml:space="preserve">pkt. </w:t>
      </w:r>
      <w:r w:rsidR="009A44A3">
        <w:rPr>
          <w:rFonts w:ascii="Arial" w:hAnsi="Arial" w:cs="Arial"/>
          <w:color w:val="000000"/>
          <w:sz w:val="20"/>
          <w:szCs w:val="20"/>
          <w:lang w:val="pl-PL" w:eastAsia="pl-PL"/>
        </w:rPr>
        <w:t>8.7.5, 8.7.6, 8.7.7 i 8.7.8</w:t>
      </w:r>
      <w:r w:rsidR="00AA0B7D">
        <w:rPr>
          <w:rFonts w:ascii="Arial" w:hAnsi="Arial" w:cs="Arial"/>
          <w:color w:val="000000"/>
          <w:sz w:val="20"/>
          <w:szCs w:val="20"/>
          <w:lang w:val="pl-PL" w:eastAsia="pl-PL"/>
        </w:rPr>
        <w:t xml:space="preserve">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sidR="00137173">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sidR="00A8286E">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sidR="00A8286E">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sidR="00A8286E">
        <w:rPr>
          <w:rFonts w:ascii="Arial" w:hAnsi="Arial" w:cs="Arial"/>
          <w:color w:val="000000"/>
          <w:sz w:val="20"/>
          <w:szCs w:val="20"/>
          <w:lang w:val="pl-PL" w:eastAsia="pl-PL"/>
        </w:rPr>
        <w:t>.</w:t>
      </w:r>
    </w:p>
    <w:p w:rsidR="002422ED" w:rsidRPr="00DF50C0"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F50C0">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r w:rsidR="009A44A3">
        <w:rPr>
          <w:rFonts w:ascii="Arial" w:hAnsi="Arial" w:cs="Arial"/>
          <w:color w:val="000000"/>
          <w:sz w:val="20"/>
          <w:szCs w:val="20"/>
          <w:lang w:val="pl-PL" w:eastAsia="pl-PL"/>
        </w:rPr>
        <w:t>8.7.5, 8.7.6, 8.7.7 i 8.7.8 SIWZ</w:t>
      </w:r>
      <w:r w:rsidRPr="00DF50C0">
        <w:rPr>
          <w:rFonts w:ascii="Arial" w:hAnsi="Arial" w:cs="Arial"/>
          <w:color w:val="000000"/>
          <w:sz w:val="20"/>
          <w:szCs w:val="20"/>
          <w:lang w:val="pl-PL" w:eastAsia="pl-PL"/>
        </w:rPr>
        <w:t xml:space="preserve"> składa dokumenty wystawione w formie i terminach przewidzianych w Rozporządzeniu Ministra Rozwoju z dnia 27 lipca 2016 r. w</w:t>
      </w:r>
      <w:r w:rsidR="003F044F" w:rsidRPr="00DF50C0">
        <w:rPr>
          <w:rFonts w:ascii="Arial" w:hAnsi="Arial" w:cs="Arial"/>
          <w:color w:val="000000"/>
          <w:sz w:val="20"/>
          <w:szCs w:val="20"/>
          <w:lang w:val="pl-PL" w:eastAsia="pl-PL"/>
        </w:rPr>
        <w:t> </w:t>
      </w:r>
      <w:r w:rsidRPr="00DF50C0">
        <w:rPr>
          <w:rFonts w:ascii="Arial" w:hAnsi="Arial" w:cs="Arial"/>
          <w:color w:val="000000"/>
          <w:sz w:val="20"/>
          <w:szCs w:val="20"/>
          <w:lang w:val="pl-PL" w:eastAsia="pl-PL"/>
        </w:rPr>
        <w:t>sprawie rodzajów dokumentów, jakich może żądać zamawiający od wykonawcy w</w:t>
      </w:r>
      <w:r w:rsidR="003F044F" w:rsidRPr="00DF50C0">
        <w:rPr>
          <w:rFonts w:ascii="Arial" w:hAnsi="Arial" w:cs="Arial"/>
          <w:color w:val="000000"/>
          <w:sz w:val="20"/>
          <w:szCs w:val="20"/>
          <w:lang w:val="pl-PL" w:eastAsia="pl-PL"/>
        </w:rPr>
        <w:t> </w:t>
      </w:r>
      <w:r w:rsidRPr="00DF50C0">
        <w:rPr>
          <w:rFonts w:ascii="Arial" w:hAnsi="Arial" w:cs="Arial"/>
          <w:color w:val="000000"/>
          <w:sz w:val="20"/>
          <w:szCs w:val="20"/>
          <w:lang w:val="pl-PL" w:eastAsia="pl-PL"/>
        </w:rPr>
        <w:t>postępowaniu o udzielenie zamówienia (Dz. U. 2016 poz. 1126),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422ED" w:rsidRPr="00B234AF" w:rsidRDefault="002422ED" w:rsidP="002422E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2422ED" w:rsidRPr="00B234AF"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234AF" w:rsidRDefault="002422ED" w:rsidP="002422ED">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sidR="009A44A3">
        <w:rPr>
          <w:rFonts w:ascii="Arial" w:hAnsi="Arial" w:cs="Arial"/>
          <w:color w:val="000000"/>
          <w:sz w:val="20"/>
          <w:szCs w:val="20"/>
          <w:lang w:val="pl-PL" w:eastAsia="pl-PL"/>
        </w:rPr>
        <w:t>8.7.5, 8.7.6, 8.7.7 i 8.7.</w:t>
      </w:r>
      <w:r w:rsidR="009A44A3" w:rsidRPr="009A44A3">
        <w:rPr>
          <w:rFonts w:ascii="Arial" w:hAnsi="Arial" w:cs="Arial"/>
          <w:color w:val="000000"/>
          <w:sz w:val="20"/>
          <w:szCs w:val="20"/>
          <w:lang w:val="pl-PL" w:eastAsia="pl-PL"/>
        </w:rPr>
        <w:t>8</w:t>
      </w:r>
      <w:r w:rsidR="006C6C4E" w:rsidRPr="009A44A3">
        <w:rPr>
          <w:rFonts w:ascii="Arial" w:hAnsi="Arial" w:cs="Arial"/>
          <w:color w:val="000000"/>
          <w:sz w:val="20"/>
          <w:szCs w:val="20"/>
          <w:lang w:val="pl-PL" w:eastAsia="pl-PL"/>
        </w:rPr>
        <w:t xml:space="preserve"> SIWZ</w:t>
      </w:r>
      <w:r w:rsidRPr="009A44A3">
        <w:rPr>
          <w:rFonts w:ascii="Arial" w:hAnsi="Arial" w:cs="Arial"/>
          <w:sz w:val="20"/>
          <w:szCs w:val="20"/>
          <w:lang w:val="pl-PL"/>
        </w:rPr>
        <w:t>.</w:t>
      </w:r>
      <w:r w:rsidRPr="00B234AF">
        <w:rPr>
          <w:rFonts w:ascii="Arial" w:hAnsi="Arial" w:cs="Arial"/>
          <w:sz w:val="20"/>
          <w:szCs w:val="20"/>
          <w:lang w:val="pl-PL"/>
        </w:rPr>
        <w:t> </w:t>
      </w:r>
    </w:p>
    <w:p w:rsidR="002422ED" w:rsidRPr="00EB7031"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sidRPr="00EB7031">
        <w:rPr>
          <w:rFonts w:ascii="Arial" w:hAnsi="Arial" w:cs="Arial"/>
          <w:sz w:val="20"/>
          <w:szCs w:val="20"/>
          <w:lang w:val="pl-PL"/>
        </w:rPr>
        <w:t> </w:t>
      </w:r>
      <w:r w:rsidRPr="00EB7031">
        <w:rPr>
          <w:rFonts w:ascii="Arial" w:hAnsi="Arial" w:cs="Arial"/>
          <w:sz w:val="20"/>
          <w:szCs w:val="20"/>
          <w:lang w:val="pl-PL"/>
        </w:rPr>
        <w:t>udzielenie niezbędnych informacji dotyczących tego dokumentu.</w:t>
      </w:r>
    </w:p>
    <w:p w:rsidR="002422ED" w:rsidRPr="00B234AF"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2" w:name="_Toc468705540"/>
      <w:r w:rsidRPr="002F4A6F">
        <w:rPr>
          <w:sz w:val="20"/>
          <w:szCs w:val="20"/>
        </w:rPr>
        <w:lastRenderedPageBreak/>
        <w:t>Wykonawcy wspólnie ubiegający się o udzielenie zamówienia.</w:t>
      </w:r>
      <w:bookmarkEnd w:id="12"/>
    </w:p>
    <w:p w:rsidR="00A50F98" w:rsidRPr="002F4A6F" w:rsidRDefault="00A50F98" w:rsidP="00A7389A">
      <w:pPr>
        <w:pStyle w:val="Bezodstpw"/>
        <w:numPr>
          <w:ilvl w:val="0"/>
          <w:numId w:val="33"/>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A7389A">
      <w:pPr>
        <w:pStyle w:val="Bezodstpw"/>
        <w:numPr>
          <w:ilvl w:val="0"/>
          <w:numId w:val="33"/>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A7389A">
      <w:pPr>
        <w:pStyle w:val="Bezodstpw"/>
        <w:numPr>
          <w:ilvl w:val="0"/>
          <w:numId w:val="33"/>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A7389A">
      <w:pPr>
        <w:pStyle w:val="Bezodstpw"/>
        <w:numPr>
          <w:ilvl w:val="0"/>
          <w:numId w:val="33"/>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3" w:name="_Toc468705541"/>
      <w:r w:rsidRPr="004B78D6">
        <w:rPr>
          <w:sz w:val="20"/>
          <w:szCs w:val="20"/>
        </w:rPr>
        <w:t>Informacje o sposobie porozumiewania się Zamawiającego z Wykonawcami oraz przekazywania oświadczeń i dokumentów, a także wskazanie osób uprawnionych do porozumiewania się z Wykonawcami.</w:t>
      </w:r>
      <w:bookmarkEnd w:id="13"/>
      <w:r w:rsidRPr="004B78D6">
        <w:rPr>
          <w:sz w:val="20"/>
          <w:szCs w:val="20"/>
        </w:rPr>
        <w:t xml:space="preserve"> </w:t>
      </w:r>
    </w:p>
    <w:p w:rsidR="00B94AFA" w:rsidRPr="000E386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9A44A3" w:rsidRPr="009A44A3">
        <w:rPr>
          <w:rFonts w:ascii="Arial" w:hAnsi="Arial" w:cs="Arial"/>
          <w:color w:val="000000"/>
          <w:sz w:val="20"/>
          <w:szCs w:val="20"/>
          <w:lang w:val="pl-PL" w:eastAsia="pl-PL"/>
        </w:rPr>
        <w:t>09.12</w:t>
      </w:r>
      <w:r w:rsidR="00165803" w:rsidRPr="009A44A3">
        <w:rPr>
          <w:rFonts w:ascii="Arial" w:hAnsi="Arial" w:cs="Arial"/>
          <w:color w:val="000000"/>
          <w:sz w:val="20"/>
          <w:szCs w:val="20"/>
          <w:lang w:val="pl-PL" w:eastAsia="pl-PL"/>
        </w:rPr>
        <w:t>.</w:t>
      </w:r>
      <w:r w:rsidRPr="009A44A3">
        <w:rPr>
          <w:rFonts w:ascii="Arial" w:hAnsi="Arial" w:cs="Arial"/>
          <w:color w:val="000000"/>
          <w:sz w:val="20"/>
          <w:szCs w:val="20"/>
          <w:lang w:val="pl-PL" w:eastAsia="pl-PL"/>
        </w:rPr>
        <w:t>2016 r</w:t>
      </w:r>
      <w:r w:rsidR="00165803" w:rsidRPr="009A44A3">
        <w:rPr>
          <w:rFonts w:ascii="Arial" w:hAnsi="Arial" w:cs="Arial"/>
          <w:color w:val="000000"/>
          <w:sz w:val="20"/>
          <w:szCs w:val="20"/>
          <w:lang w:val="pl-PL" w:eastAsia="pl-PL"/>
        </w:rPr>
        <w:t>.</w:t>
      </w:r>
      <w:r w:rsidRPr="009A44A3">
        <w:rPr>
          <w:rFonts w:ascii="Arial" w:hAnsi="Arial" w:cs="Arial"/>
          <w:color w:val="000000"/>
          <w:sz w:val="20"/>
          <w:szCs w:val="20"/>
          <w:lang w:val="pl-PL" w:eastAsia="pl-PL"/>
        </w:rPr>
        <w:t>)</w:t>
      </w:r>
      <w:r w:rsidRPr="00EC4B2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FA633C">
      <w:pPr>
        <w:pStyle w:val="Akapitzlist"/>
        <w:numPr>
          <w:ilvl w:val="0"/>
          <w:numId w:val="4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FA633C">
      <w:pPr>
        <w:pStyle w:val="Akapitzlist"/>
        <w:numPr>
          <w:ilvl w:val="0"/>
          <w:numId w:val="4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4" w:name="_Toc468705542"/>
      <w:r w:rsidRPr="00161D1C">
        <w:rPr>
          <w:sz w:val="20"/>
          <w:szCs w:val="20"/>
        </w:rPr>
        <w:t>Wymagania dotyczące wadium.</w:t>
      </w:r>
      <w:bookmarkEnd w:id="14"/>
      <w:r w:rsidRPr="00161D1C">
        <w:rPr>
          <w:sz w:val="20"/>
          <w:szCs w:val="20"/>
        </w:rPr>
        <w:t xml:space="preserve"> </w:t>
      </w:r>
    </w:p>
    <w:p w:rsidR="00B94AFA" w:rsidRPr="009A44A3"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9A44A3">
        <w:rPr>
          <w:rFonts w:ascii="Arial" w:hAnsi="Arial" w:cs="Arial"/>
          <w:color w:val="000000"/>
          <w:sz w:val="20"/>
          <w:szCs w:val="20"/>
          <w:lang w:val="pl-PL" w:eastAsia="pl-PL"/>
        </w:rPr>
        <w:t xml:space="preserve">wysokości </w:t>
      </w:r>
      <w:r w:rsidR="009A44A3" w:rsidRPr="009A44A3">
        <w:rPr>
          <w:rFonts w:ascii="Arial" w:hAnsi="Arial" w:cs="Arial"/>
          <w:b/>
          <w:bCs/>
          <w:color w:val="000000"/>
          <w:sz w:val="20"/>
          <w:szCs w:val="20"/>
          <w:lang w:val="pl-PL" w:eastAsia="pl-PL"/>
        </w:rPr>
        <w:t>5</w:t>
      </w:r>
      <w:r w:rsidR="008B0CBE" w:rsidRPr="009A44A3">
        <w:rPr>
          <w:rFonts w:ascii="Arial" w:hAnsi="Arial" w:cs="Arial"/>
          <w:b/>
          <w:bCs/>
          <w:color w:val="000000"/>
          <w:sz w:val="20"/>
          <w:szCs w:val="20"/>
          <w:lang w:val="pl-PL" w:eastAsia="pl-PL"/>
        </w:rPr>
        <w:t xml:space="preserve"> 000</w:t>
      </w:r>
      <w:r w:rsidRPr="009A44A3">
        <w:rPr>
          <w:rFonts w:ascii="Arial" w:hAnsi="Arial" w:cs="Arial"/>
          <w:b/>
          <w:bCs/>
          <w:color w:val="000000"/>
          <w:sz w:val="20"/>
          <w:szCs w:val="20"/>
          <w:lang w:val="pl-PL" w:eastAsia="pl-PL"/>
        </w:rPr>
        <w:t xml:space="preserve"> PLN </w:t>
      </w:r>
      <w:r w:rsidRPr="009A44A3">
        <w:rPr>
          <w:rFonts w:ascii="Arial" w:hAnsi="Arial" w:cs="Arial"/>
          <w:color w:val="000000"/>
          <w:sz w:val="20"/>
          <w:szCs w:val="20"/>
          <w:lang w:val="pl-PL" w:eastAsia="pl-PL"/>
        </w:rPr>
        <w:t xml:space="preserve">(słownie: </w:t>
      </w:r>
      <w:r w:rsidR="009A44A3" w:rsidRPr="009A44A3">
        <w:rPr>
          <w:rFonts w:ascii="Arial" w:hAnsi="Arial" w:cs="Arial"/>
          <w:b/>
          <w:bCs/>
          <w:color w:val="000000"/>
          <w:sz w:val="20"/>
          <w:szCs w:val="20"/>
          <w:lang w:val="pl-PL" w:eastAsia="pl-PL"/>
        </w:rPr>
        <w:t>pięć</w:t>
      </w:r>
      <w:r w:rsidR="008B0CBE" w:rsidRPr="009A44A3">
        <w:rPr>
          <w:rFonts w:ascii="Arial" w:hAnsi="Arial" w:cs="Arial"/>
          <w:b/>
          <w:bCs/>
          <w:color w:val="000000"/>
          <w:sz w:val="20"/>
          <w:szCs w:val="20"/>
          <w:lang w:val="pl-PL" w:eastAsia="pl-PL"/>
        </w:rPr>
        <w:t xml:space="preserve"> tysięcy zł</w:t>
      </w:r>
      <w:r w:rsidRPr="009A44A3">
        <w:rPr>
          <w:rFonts w:ascii="Arial" w:hAnsi="Arial" w:cs="Arial"/>
          <w:color w:val="000000"/>
          <w:sz w:val="20"/>
          <w:szCs w:val="20"/>
          <w:lang w:val="pl-PL" w:eastAsia="pl-PL"/>
        </w:rPr>
        <w:t xml:space="preserve">) przed upływem terminu składania ofert.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lastRenderedPageBreak/>
        <w:t xml:space="preserve">gwarancjach bankowych;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w:t>
      </w:r>
      <w:r w:rsidR="009A44A3">
        <w:rPr>
          <w:rFonts w:ascii="Arial" w:hAnsi="Arial" w:cs="Arial"/>
          <w:color w:val="000000"/>
          <w:sz w:val="20"/>
          <w:szCs w:val="20"/>
          <w:lang w:val="pl-PL" w:eastAsia="pl-PL"/>
        </w:rPr>
        <w:t xml:space="preserve">r. </w:t>
      </w:r>
      <w:r w:rsidR="009A44A3" w:rsidRPr="008F6B16">
        <w:rPr>
          <w:rFonts w:ascii="Arial" w:hAnsi="Arial" w:cs="Arial"/>
          <w:color w:val="000000"/>
          <w:sz w:val="20"/>
          <w:szCs w:val="20"/>
          <w:lang w:val="pl-PL" w:eastAsia="pl-PL"/>
        </w:rPr>
        <w:t>poz</w:t>
      </w:r>
      <w:r w:rsidRPr="008F6B16">
        <w:rPr>
          <w:rFonts w:ascii="Arial" w:hAnsi="Arial" w:cs="Arial"/>
          <w:color w:val="000000"/>
          <w:sz w:val="20"/>
          <w:szCs w:val="20"/>
          <w:lang w:val="pl-PL" w:eastAsia="pl-PL"/>
        </w:rPr>
        <w:t xml:space="preserve">.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FA5FD2" w:rsidRDefault="00B94AFA" w:rsidP="00EC4B2F">
      <w:pPr>
        <w:pStyle w:val="Akapitzlist"/>
        <w:numPr>
          <w:ilvl w:val="0"/>
          <w:numId w:val="17"/>
        </w:numPr>
        <w:suppressAutoHyphens w:val="0"/>
        <w:autoSpaceDE w:val="0"/>
        <w:autoSpaceDN w:val="0"/>
        <w:adjustRightInd w:val="0"/>
        <w:spacing w:after="0" w:line="240" w:lineRule="auto"/>
        <w:ind w:left="357" w:hanging="357"/>
        <w:jc w:val="both"/>
        <w:rPr>
          <w:rFonts w:ascii="Arial" w:hAnsi="Arial" w:cs="Arial"/>
          <w:b/>
          <w:bCs/>
          <w:sz w:val="20"/>
          <w:szCs w:val="20"/>
        </w:rPr>
      </w:pPr>
      <w:r w:rsidRPr="00EC4B2F">
        <w:rPr>
          <w:rFonts w:ascii="Arial" w:hAnsi="Arial" w:cs="Arial"/>
          <w:color w:val="000000"/>
          <w:sz w:val="20"/>
          <w:szCs w:val="20"/>
          <w:lang w:val="pl-PL" w:eastAsia="pl-PL"/>
        </w:rPr>
        <w:t xml:space="preserve">Wadium w formie pieniądza należy wnieść przelewem na konto w Banku </w:t>
      </w:r>
      <w:r w:rsidR="005F198F" w:rsidRPr="00EC4B2F">
        <w:rPr>
          <w:rFonts w:ascii="Arial" w:hAnsi="Arial" w:cs="Arial"/>
          <w:color w:val="000000"/>
          <w:sz w:val="20"/>
          <w:szCs w:val="20"/>
          <w:lang w:val="pl-PL" w:eastAsia="pl-PL"/>
        </w:rPr>
        <w:t>WBS o/Stare Babice</w:t>
      </w:r>
      <w:r w:rsidRPr="00EC4B2F">
        <w:rPr>
          <w:rFonts w:ascii="Arial" w:hAnsi="Arial" w:cs="Arial"/>
          <w:color w:val="000000"/>
          <w:sz w:val="20"/>
          <w:szCs w:val="20"/>
          <w:lang w:val="pl-PL" w:eastAsia="pl-PL"/>
        </w:rPr>
        <w:t xml:space="preserve"> nr</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rachunku </w:t>
      </w:r>
      <w:r w:rsidR="005F198F"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 „Wadium w</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postępowaniu </w:t>
      </w:r>
      <w:r w:rsidR="005F198F" w:rsidRPr="009A44A3">
        <w:rPr>
          <w:rFonts w:ascii="Arial" w:hAnsi="Arial" w:cs="Arial"/>
          <w:color w:val="000000"/>
          <w:sz w:val="20"/>
          <w:szCs w:val="20"/>
          <w:lang w:val="pl-PL" w:eastAsia="pl-PL"/>
        </w:rPr>
        <w:t>RZP.271</w:t>
      </w:r>
      <w:r w:rsidR="00EB7031" w:rsidRPr="009A44A3">
        <w:rPr>
          <w:rFonts w:ascii="Arial" w:hAnsi="Arial" w:cs="Arial"/>
          <w:color w:val="000000"/>
          <w:sz w:val="20"/>
          <w:szCs w:val="20"/>
          <w:lang w:val="pl-PL" w:eastAsia="pl-PL"/>
        </w:rPr>
        <w:t>.</w:t>
      </w:r>
      <w:r w:rsidR="009A44A3" w:rsidRPr="009A44A3">
        <w:rPr>
          <w:rFonts w:ascii="Arial" w:hAnsi="Arial" w:cs="Arial"/>
          <w:color w:val="000000"/>
          <w:sz w:val="20"/>
          <w:szCs w:val="20"/>
          <w:lang w:val="pl-PL" w:eastAsia="pl-PL"/>
        </w:rPr>
        <w:t>41</w:t>
      </w:r>
      <w:r w:rsidR="008B0CBE" w:rsidRPr="009A44A3">
        <w:rPr>
          <w:rFonts w:ascii="Arial" w:hAnsi="Arial" w:cs="Arial"/>
          <w:color w:val="000000"/>
          <w:sz w:val="20"/>
          <w:szCs w:val="20"/>
          <w:lang w:val="pl-PL" w:eastAsia="pl-PL"/>
        </w:rPr>
        <w:t>.</w:t>
      </w:r>
      <w:r w:rsidR="005F198F" w:rsidRPr="009A44A3">
        <w:rPr>
          <w:rFonts w:ascii="Arial" w:hAnsi="Arial" w:cs="Arial"/>
          <w:color w:val="000000"/>
          <w:sz w:val="20"/>
          <w:szCs w:val="20"/>
          <w:lang w:val="pl-PL" w:eastAsia="pl-PL"/>
        </w:rPr>
        <w:t>2016</w:t>
      </w:r>
      <w:r w:rsidRPr="00EC4B2F">
        <w:rPr>
          <w:rFonts w:ascii="Arial" w:hAnsi="Arial" w:cs="Arial"/>
          <w:color w:val="000000"/>
          <w:sz w:val="20"/>
          <w:szCs w:val="20"/>
          <w:lang w:val="pl-PL" w:eastAsia="pl-PL"/>
        </w:rPr>
        <w:t xml:space="preserve"> </w:t>
      </w:r>
      <w:r w:rsidR="005F198F" w:rsidRPr="00EC4B2F">
        <w:rPr>
          <w:rFonts w:ascii="Arial" w:hAnsi="Arial" w:cs="Arial"/>
          <w:color w:val="000000"/>
          <w:sz w:val="20"/>
          <w:szCs w:val="20"/>
          <w:lang w:val="pl-PL" w:eastAsia="pl-PL"/>
        </w:rPr>
        <w:t xml:space="preserve">pn. </w:t>
      </w:r>
      <w:r w:rsidR="00FA5FD2" w:rsidRPr="009A44A3">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9A44A3">
        <w:rPr>
          <w:rFonts w:ascii="Arial" w:hAnsi="Arial" w:cs="Arial"/>
          <w:b/>
          <w:bCs/>
          <w:sz w:val="20"/>
          <w:szCs w:val="20"/>
          <w:lang w:val="pl-PL"/>
        </w:rPr>
        <w:t>.</w:t>
      </w:r>
    </w:p>
    <w:p w:rsidR="00B94AFA" w:rsidRPr="00B62357" w:rsidRDefault="00B94AFA" w:rsidP="00EC4B2F">
      <w:pPr>
        <w:pStyle w:val="Akapitzlist"/>
        <w:numPr>
          <w:ilvl w:val="0"/>
          <w:numId w:val="17"/>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0C386C">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0C386C">
      <w:pPr>
        <w:pStyle w:val="Akapitzlist"/>
        <w:numPr>
          <w:ilvl w:val="0"/>
          <w:numId w:val="19"/>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sidRPr="009A44A3">
        <w:rPr>
          <w:rFonts w:ascii="Arial" w:hAnsi="Arial" w:cs="Arial"/>
          <w:color w:val="000000"/>
          <w:sz w:val="20"/>
          <w:szCs w:val="20"/>
          <w:lang w:val="pl-PL" w:eastAsia="pl-PL"/>
        </w:rPr>
        <w:t>RZP.271</w:t>
      </w:r>
      <w:r w:rsidR="008B0CBE" w:rsidRPr="009A44A3">
        <w:rPr>
          <w:rFonts w:ascii="Arial" w:hAnsi="Arial" w:cs="Arial"/>
          <w:color w:val="000000"/>
          <w:sz w:val="20"/>
          <w:szCs w:val="20"/>
          <w:lang w:val="pl-PL" w:eastAsia="pl-PL"/>
        </w:rPr>
        <w:t>.</w:t>
      </w:r>
      <w:r w:rsidR="009A44A3" w:rsidRPr="009A44A3">
        <w:rPr>
          <w:rFonts w:ascii="Arial" w:hAnsi="Arial" w:cs="Arial"/>
          <w:color w:val="000000"/>
          <w:sz w:val="20"/>
          <w:szCs w:val="20"/>
          <w:lang w:val="pl-PL" w:eastAsia="pl-PL"/>
        </w:rPr>
        <w:t>41</w:t>
      </w:r>
      <w:r w:rsidR="008B0CBE" w:rsidRPr="009A44A3">
        <w:rPr>
          <w:rFonts w:ascii="Arial" w:hAnsi="Arial" w:cs="Arial"/>
          <w:color w:val="000000"/>
          <w:sz w:val="20"/>
          <w:szCs w:val="20"/>
          <w:lang w:val="pl-PL" w:eastAsia="pl-PL"/>
        </w:rPr>
        <w:t>.</w:t>
      </w:r>
      <w:r w:rsidR="005F198F" w:rsidRPr="009A44A3">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FA5FD2" w:rsidRPr="00FA5FD2">
        <w:rPr>
          <w:rFonts w:ascii="Arial" w:hAnsi="Arial" w:cs="Arial"/>
          <w:b/>
          <w:bCs/>
          <w:sz w:val="20"/>
          <w:szCs w:val="20"/>
          <w:lang w:val="pl-PL"/>
        </w:rPr>
        <w:t>Świadczenie usług transportowych z</w:t>
      </w:r>
      <w:r w:rsidR="00FA5FD2">
        <w:rPr>
          <w:rFonts w:ascii="Arial" w:hAnsi="Arial" w:cs="Arial"/>
          <w:b/>
          <w:bCs/>
          <w:sz w:val="20"/>
          <w:szCs w:val="20"/>
          <w:lang w:val="pl-PL"/>
        </w:rPr>
        <w:t> </w:t>
      </w:r>
      <w:r w:rsidR="00FA5FD2" w:rsidRPr="00FA5FD2">
        <w:rPr>
          <w:rFonts w:ascii="Arial" w:hAnsi="Arial" w:cs="Arial"/>
          <w:b/>
          <w:bCs/>
          <w:sz w:val="20"/>
          <w:szCs w:val="20"/>
          <w:lang w:val="pl-PL"/>
        </w:rPr>
        <w:t>zakresu dowożenia dzieci niepełnosprawnych do szkół samochodami przystosowanymi do przewozu osób niepełnosprawnych, w tym osób na wózkach inwalidzkich</w:t>
      </w:r>
      <w:r w:rsidR="00EB7031" w:rsidRPr="00FA5FD2">
        <w:rPr>
          <w:rFonts w:ascii="Arial" w:hAnsi="Arial" w:cs="Arial"/>
          <w:b/>
          <w:bCs/>
          <w:sz w:val="20"/>
          <w:szCs w:val="20"/>
          <w:lang w:val="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w:t>
      </w:r>
      <w:r w:rsidR="009A44A3">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pok. Nr 18.</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8705543"/>
      <w:r w:rsidRPr="008F6B16">
        <w:rPr>
          <w:sz w:val="20"/>
          <w:szCs w:val="20"/>
        </w:rPr>
        <w:t>Termin związania ofertą.</w:t>
      </w:r>
      <w:bookmarkEnd w:id="15"/>
      <w:r w:rsidRPr="008F6B16">
        <w:rPr>
          <w:sz w:val="20"/>
          <w:szCs w:val="20"/>
        </w:rPr>
        <w:t xml:space="preserve"> </w:t>
      </w:r>
    </w:p>
    <w:p w:rsidR="00B94AFA" w:rsidRPr="008F6B16"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6" w:name="_Toc468705544"/>
      <w:r w:rsidRPr="008F6B16">
        <w:rPr>
          <w:sz w:val="20"/>
          <w:szCs w:val="20"/>
        </w:rPr>
        <w:t>Opis sposobu przygotowywania ofert.</w:t>
      </w:r>
      <w:bookmarkEnd w:id="16"/>
      <w:r w:rsidRPr="008F6B16">
        <w:rPr>
          <w:sz w:val="20"/>
          <w:szCs w:val="20"/>
        </w:rPr>
        <w:t xml:space="preserve"> </w:t>
      </w:r>
    </w:p>
    <w:p w:rsidR="00B94AFA" w:rsidRPr="00BA09C5"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w:t>
      </w:r>
      <w:r w:rsidR="004370B2">
        <w:rPr>
          <w:rFonts w:ascii="Arial" w:hAnsi="Arial" w:cs="Arial"/>
          <w:color w:val="000000"/>
          <w:sz w:val="20"/>
          <w:szCs w:val="20"/>
          <w:lang w:val="pl-PL" w:eastAsia="pl-PL"/>
        </w:rPr>
        <w:t xml:space="preserve">wypełnione przez Wykonawcę </w:t>
      </w:r>
      <w:r w:rsidRPr="00BA09C5">
        <w:rPr>
          <w:rFonts w:ascii="Arial" w:hAnsi="Arial" w:cs="Arial"/>
          <w:color w:val="000000"/>
          <w:sz w:val="20"/>
          <w:szCs w:val="20"/>
          <w:lang w:val="pl-PL" w:eastAsia="pl-PL"/>
        </w:rPr>
        <w:t xml:space="preserve">oświadczenia i dokumenty: </w:t>
      </w:r>
    </w:p>
    <w:p w:rsidR="00B94AFA" w:rsidRPr="00BA09C5" w:rsidRDefault="007829A2"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F</w:t>
      </w:r>
      <w:r w:rsidR="00B94AFA" w:rsidRPr="00BA09C5">
        <w:rPr>
          <w:rFonts w:ascii="Arial" w:hAnsi="Arial" w:cs="Arial"/>
          <w:b/>
          <w:bCs/>
          <w:color w:val="000000"/>
          <w:sz w:val="20"/>
          <w:szCs w:val="20"/>
          <w:lang w:val="pl-PL" w:eastAsia="pl-PL"/>
        </w:rPr>
        <w:t xml:space="preserve">ormularz ofertowy </w:t>
      </w:r>
      <w:r w:rsidR="00B94AFA" w:rsidRPr="00BA09C5">
        <w:rPr>
          <w:rFonts w:ascii="Arial" w:hAnsi="Arial" w:cs="Arial"/>
          <w:color w:val="000000"/>
          <w:sz w:val="20"/>
          <w:szCs w:val="20"/>
          <w:lang w:val="pl-PL" w:eastAsia="pl-PL"/>
        </w:rPr>
        <w:t xml:space="preserve">sporządzony z wykorzystaniem wzoru stanowiącego </w:t>
      </w:r>
      <w:r w:rsidR="00B94AFA"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00B94AFA" w:rsidRPr="00BA09C5">
        <w:rPr>
          <w:rFonts w:ascii="Arial" w:hAnsi="Arial" w:cs="Arial"/>
          <w:b/>
          <w:bCs/>
          <w:color w:val="000000"/>
          <w:sz w:val="20"/>
          <w:szCs w:val="20"/>
          <w:lang w:val="pl-PL" w:eastAsia="pl-PL"/>
        </w:rPr>
        <w:t xml:space="preserve"> </w:t>
      </w:r>
      <w:r w:rsidR="00B94AFA" w:rsidRPr="00BA09C5">
        <w:rPr>
          <w:rFonts w:ascii="Arial" w:hAnsi="Arial" w:cs="Arial"/>
          <w:color w:val="000000"/>
          <w:sz w:val="20"/>
          <w:szCs w:val="20"/>
          <w:lang w:val="pl-PL" w:eastAsia="pl-PL"/>
        </w:rPr>
        <w:t xml:space="preserve">do SIWZ, zawierający w szczególności: łączną cenę ofertową brutto, 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00B94AFA"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00B94AFA"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00B94AFA"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00B94AFA" w:rsidRPr="00BA09C5">
        <w:rPr>
          <w:rFonts w:ascii="Arial" w:hAnsi="Arial" w:cs="Arial"/>
          <w:color w:val="000000"/>
          <w:sz w:val="20"/>
          <w:szCs w:val="20"/>
          <w:lang w:val="pl-PL" w:eastAsia="pl-PL"/>
        </w:rPr>
        <w:t xml:space="preserve">; </w:t>
      </w:r>
    </w:p>
    <w:p w:rsidR="004370B2" w:rsidRPr="004370B2" w:rsidRDefault="004370B2"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370B2">
        <w:rPr>
          <w:rFonts w:ascii="Arial" w:hAnsi="Arial" w:cs="Arial"/>
          <w:b/>
          <w:color w:val="000000"/>
          <w:sz w:val="20"/>
          <w:szCs w:val="20"/>
          <w:lang w:val="pl-PL" w:eastAsia="pl-PL"/>
        </w:rPr>
        <w:t>Załącznik nr 1 do Oferty – Formularz cenowy</w:t>
      </w:r>
      <w:r>
        <w:rPr>
          <w:rFonts w:ascii="Arial" w:hAnsi="Arial" w:cs="Arial"/>
          <w:color w:val="000000"/>
          <w:sz w:val="20"/>
          <w:szCs w:val="20"/>
          <w:lang w:val="pl-PL" w:eastAsia="pl-PL"/>
        </w:rPr>
        <w:t xml:space="preserve"> zawierający</w:t>
      </w:r>
      <w:r w:rsidR="009365F1">
        <w:rPr>
          <w:rFonts w:ascii="Arial" w:hAnsi="Arial" w:cs="Arial"/>
          <w:color w:val="000000"/>
          <w:sz w:val="20"/>
          <w:szCs w:val="20"/>
          <w:lang w:val="pl-PL" w:eastAsia="pl-PL"/>
        </w:rPr>
        <w:t xml:space="preserve"> ilość</w:t>
      </w:r>
      <w:r>
        <w:rPr>
          <w:rFonts w:ascii="Arial" w:hAnsi="Arial" w:cs="Arial"/>
          <w:color w:val="000000"/>
          <w:sz w:val="20"/>
          <w:szCs w:val="20"/>
          <w:lang w:val="pl-PL" w:eastAsia="pl-PL"/>
        </w:rPr>
        <w:t xml:space="preserve"> dni nauki, ilość dzieci objętych dowozem, ceny jednostkowe oraz wyliczenie porównawczej ceny ofertowej brutto,</w:t>
      </w:r>
    </w:p>
    <w:p w:rsidR="00736AD8"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(ulice zgodnie z wykazem)</w:t>
      </w:r>
      <w:r w:rsidRPr="003B144B">
        <w:rPr>
          <w:rFonts w:ascii="Arial" w:hAnsi="Arial" w:cs="Arial"/>
          <w:sz w:val="20"/>
          <w:szCs w:val="20"/>
          <w:lang w:val="pl-PL"/>
        </w:rPr>
        <w:t>.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2423AD" w:rsidRDefault="006D2ED6" w:rsidP="006D2ED6">
      <w:pPr>
        <w:suppressAutoHyphens w:val="0"/>
        <w:autoSpaceDE w:val="0"/>
        <w:autoSpaceDN w:val="0"/>
        <w:adjustRightInd w:val="0"/>
        <w:spacing w:after="0" w:line="240" w:lineRule="auto"/>
        <w:ind w:left="360"/>
        <w:jc w:val="both"/>
        <w:rPr>
          <w:rFonts w:ascii="Arial" w:hAnsi="Arial" w:cs="Arial"/>
          <w:b/>
          <w:bCs/>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9A44A3">
        <w:rPr>
          <w:rFonts w:ascii="Arial" w:hAnsi="Arial" w:cs="Arial"/>
          <w:b/>
          <w:color w:val="000000"/>
          <w:sz w:val="20"/>
          <w:szCs w:val="20"/>
          <w:lang w:val="pl-PL" w:eastAsia="pl-PL"/>
        </w:rPr>
        <w:t>41</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 xml:space="preserve">2016 pn. </w:t>
      </w:r>
      <w:r w:rsidR="002423AD" w:rsidRPr="002423AD">
        <w:rPr>
          <w:rFonts w:ascii="Arial" w:hAnsi="Arial" w:cs="Arial"/>
          <w:b/>
          <w:bCs/>
          <w:color w:val="000000"/>
          <w:sz w:val="20"/>
          <w:szCs w:val="20"/>
          <w:lang w:val="pl-PL" w:eastAsia="pl-PL"/>
        </w:rPr>
        <w:t>Świadczenie usług transportowych z zakresu dowożenia dzieci niepełnosprawnych do szkół samochodami przystosowanymi do przewozu osób niepełnosprawnych, w tym osób na wózkach inwalidzkich</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9A44A3" w:rsidRPr="009A44A3">
        <w:rPr>
          <w:rFonts w:ascii="Arial" w:hAnsi="Arial" w:cs="Arial"/>
          <w:b/>
          <w:bCs/>
          <w:color w:val="000000"/>
          <w:sz w:val="20"/>
          <w:szCs w:val="20"/>
          <w:lang w:val="pl-PL" w:eastAsia="pl-PL"/>
        </w:rPr>
        <w:t>13.12</w:t>
      </w:r>
      <w:r w:rsidR="00381CFE" w:rsidRPr="009A44A3">
        <w:rPr>
          <w:rFonts w:ascii="Arial" w:hAnsi="Arial" w:cs="Arial"/>
          <w:b/>
          <w:bCs/>
          <w:color w:val="000000"/>
          <w:sz w:val="20"/>
          <w:szCs w:val="20"/>
          <w:lang w:val="pl-PL" w:eastAsia="pl-PL"/>
        </w:rPr>
        <w:t>.2016</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8705545"/>
      <w:r w:rsidRPr="00B4179B">
        <w:rPr>
          <w:sz w:val="20"/>
          <w:szCs w:val="20"/>
        </w:rPr>
        <w:t>Miejsce i termin składania i otwarcia ofert.</w:t>
      </w:r>
      <w:bookmarkEnd w:id="17"/>
      <w:r w:rsidRPr="00B4179B">
        <w:rPr>
          <w:sz w:val="20"/>
          <w:szCs w:val="20"/>
        </w:rPr>
        <w:t xml:space="preserve"> </w:t>
      </w:r>
    </w:p>
    <w:p w:rsidR="001656D9" w:rsidRPr="00381CFE"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791368" w:rsidRPr="00791368">
        <w:rPr>
          <w:rFonts w:ascii="Arial" w:hAnsi="Arial" w:cs="Arial"/>
          <w:b/>
          <w:color w:val="000000"/>
          <w:sz w:val="20"/>
          <w:szCs w:val="20"/>
          <w:lang w:val="pl-PL" w:eastAsia="pl-PL"/>
        </w:rPr>
        <w:t>13.12</w:t>
      </w:r>
      <w:r w:rsidR="00381CFE" w:rsidRPr="00791368">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791368" w:rsidRPr="00791368">
        <w:rPr>
          <w:rFonts w:ascii="Arial" w:hAnsi="Arial" w:cs="Arial"/>
          <w:b/>
          <w:color w:val="000000"/>
          <w:sz w:val="20"/>
          <w:szCs w:val="20"/>
          <w:lang w:val="pl-PL" w:eastAsia="pl-PL"/>
        </w:rPr>
        <w:t>13.12</w:t>
      </w:r>
      <w:r w:rsidR="00381CFE" w:rsidRPr="00791368">
        <w:rPr>
          <w:rFonts w:ascii="Arial" w:hAnsi="Arial" w:cs="Arial"/>
          <w:b/>
          <w:color w:val="000000"/>
          <w:sz w:val="20"/>
          <w:szCs w:val="20"/>
          <w:lang w:val="pl-PL" w:eastAsia="pl-PL"/>
        </w:rPr>
        <w:t>.2016</w:t>
      </w:r>
      <w:r w:rsidR="00381CFE" w:rsidRPr="00381CFE">
        <w:rPr>
          <w:rFonts w:ascii="Arial" w:hAnsi="Arial" w:cs="Arial"/>
          <w:b/>
          <w:color w:val="000000"/>
          <w:sz w:val="20"/>
          <w:szCs w:val="20"/>
          <w:lang w:val="pl-PL" w:eastAsia="pl-PL"/>
        </w:rPr>
        <w:t>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E86DE8" w:rsidRPr="000244B9" w:rsidRDefault="00E86DE8"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244B9" w:rsidRDefault="001656D9" w:rsidP="00B4179B">
      <w:pPr>
        <w:pStyle w:val="Nagwek1"/>
        <w:spacing w:line="240" w:lineRule="auto"/>
        <w:jc w:val="both"/>
        <w:rPr>
          <w:sz w:val="20"/>
          <w:szCs w:val="20"/>
        </w:rPr>
      </w:pPr>
      <w:bookmarkStart w:id="18" w:name="_Toc468705546"/>
      <w:r w:rsidRPr="000244B9">
        <w:rPr>
          <w:sz w:val="20"/>
          <w:szCs w:val="20"/>
        </w:rPr>
        <w:t>Opis sposobu obliczania ceny.</w:t>
      </w:r>
      <w:bookmarkEnd w:id="18"/>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Ceną oferty są ceny jednostkowe brutto wymienione w ofercie Wykonawcy.</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Podana w ofercie cena musi być wyrażona w PLN cyfrą i słownie.</w:t>
      </w:r>
    </w:p>
    <w:p w:rsidR="002423AD" w:rsidRPr="002B0D0E" w:rsidRDefault="002423AD" w:rsidP="002423AD">
      <w:pPr>
        <w:pStyle w:val="Bezodstpw"/>
        <w:ind w:left="360"/>
        <w:jc w:val="both"/>
        <w:rPr>
          <w:rFonts w:ascii="Arial" w:hAnsi="Arial" w:cs="Arial"/>
          <w:sz w:val="20"/>
          <w:szCs w:val="20"/>
          <w:lang w:val="pl-PL"/>
        </w:rPr>
      </w:pPr>
      <w:r w:rsidRPr="002B0D0E">
        <w:rPr>
          <w:rFonts w:ascii="Arial" w:hAnsi="Arial" w:cs="Arial"/>
          <w:sz w:val="20"/>
          <w:szCs w:val="20"/>
          <w:lang w:val="pl-PL"/>
        </w:rPr>
        <w:t>W przypadku rozbieżności pomiędzy ceną podaną cyfrą a ceną podaną słownie, jako wartość właściwa zostanie uznana wartość podana słownie.</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2423AD" w:rsidRPr="002B0D0E" w:rsidRDefault="002423AD" w:rsidP="00A51940">
      <w:pPr>
        <w:pStyle w:val="Bezodstpw"/>
        <w:numPr>
          <w:ilvl w:val="0"/>
          <w:numId w:val="60"/>
        </w:numPr>
        <w:ind w:left="357" w:hanging="357"/>
        <w:jc w:val="both"/>
        <w:rPr>
          <w:rFonts w:ascii="Arial" w:hAnsi="Arial" w:cs="Arial"/>
          <w:sz w:val="20"/>
          <w:szCs w:val="20"/>
          <w:lang w:val="pl-PL"/>
        </w:rPr>
      </w:pPr>
      <w:r w:rsidRPr="002B0D0E">
        <w:rPr>
          <w:rFonts w:ascii="Arial" w:hAnsi="Arial" w:cs="Arial"/>
          <w:sz w:val="20"/>
          <w:szCs w:val="20"/>
          <w:lang w:val="pl-PL"/>
        </w:rPr>
        <w:t>Podstawą obliczenia ceny za wykonanie przedmiotu zamówienia jest opis i zasady zawarte w SIWZ i wzór umowy.</w:t>
      </w:r>
    </w:p>
    <w:p w:rsidR="002423AD" w:rsidRPr="002B0D0E" w:rsidRDefault="002423AD" w:rsidP="00A51940">
      <w:pPr>
        <w:pStyle w:val="Bezodstpw"/>
        <w:numPr>
          <w:ilvl w:val="0"/>
          <w:numId w:val="60"/>
        </w:numPr>
        <w:ind w:left="357" w:hanging="357"/>
        <w:jc w:val="both"/>
        <w:rPr>
          <w:rFonts w:ascii="Arial" w:hAnsi="Arial" w:cs="Arial"/>
          <w:sz w:val="20"/>
          <w:szCs w:val="20"/>
          <w:lang w:val="pl-PL"/>
        </w:rPr>
      </w:pPr>
      <w:r w:rsidRPr="002B0D0E">
        <w:rPr>
          <w:rFonts w:ascii="Arial" w:hAnsi="Arial" w:cs="Arial"/>
          <w:sz w:val="20"/>
          <w:szCs w:val="20"/>
          <w:lang w:val="pl-PL"/>
        </w:rPr>
        <w:t>Wszelkie rozliczenia związane z realizacją zamówienia publicznego, którego dotyczy niniejsza SIWZ dokonywane będą w PLN.</w:t>
      </w:r>
    </w:p>
    <w:p w:rsidR="009D4466" w:rsidRPr="00A1677A" w:rsidRDefault="002423AD" w:rsidP="00A51940">
      <w:pPr>
        <w:pStyle w:val="Bezodstpw"/>
        <w:numPr>
          <w:ilvl w:val="0"/>
          <w:numId w:val="60"/>
        </w:numPr>
        <w:ind w:left="357" w:hanging="357"/>
        <w:jc w:val="both"/>
        <w:rPr>
          <w:rFonts w:ascii="Arial" w:hAnsi="Arial" w:cs="Arial"/>
          <w:sz w:val="20"/>
          <w:szCs w:val="20"/>
          <w:lang w:val="pl-PL"/>
        </w:rPr>
      </w:pPr>
      <w:r w:rsidRPr="002B0D0E">
        <w:rPr>
          <w:rFonts w:ascii="Arial" w:hAnsi="Arial" w:cs="Arial"/>
          <w:sz w:val="20"/>
          <w:szCs w:val="20"/>
          <w:lang w:val="pl-PL"/>
        </w:rPr>
        <w:t>Sposób zapłaty i rozliczenia za realizację niniejszego zamówienia, określone zostały w niniejszej SIWZ (wzorze umowy w sprawie zamówienia publicznego).</w:t>
      </w:r>
      <w:r w:rsidR="009D4466" w:rsidRPr="00A1677A">
        <w:rPr>
          <w:rFonts w:ascii="Arial" w:hAnsi="Arial" w:cs="Arial"/>
          <w:sz w:val="20"/>
          <w:szCs w:val="20"/>
          <w:lang w:val="pl-PL"/>
        </w:rPr>
        <w:t xml:space="preserve"> </w:t>
      </w:r>
    </w:p>
    <w:p w:rsidR="009D4466" w:rsidRDefault="009D4466" w:rsidP="00A51940">
      <w:pPr>
        <w:pStyle w:val="Bezodstpw"/>
        <w:numPr>
          <w:ilvl w:val="0"/>
          <w:numId w:val="60"/>
        </w:numPr>
        <w:ind w:left="357" w:hanging="357"/>
        <w:jc w:val="both"/>
        <w:rPr>
          <w:rFonts w:ascii="Arial" w:hAnsi="Arial" w:cs="Arial"/>
          <w:sz w:val="20"/>
          <w:szCs w:val="20"/>
          <w:lang w:val="pl-PL"/>
        </w:rPr>
      </w:pPr>
      <w:r w:rsidRPr="00A1677A">
        <w:rPr>
          <w:rFonts w:ascii="Arial" w:hAnsi="Arial" w:cs="Arial"/>
          <w:sz w:val="20"/>
          <w:szCs w:val="20"/>
          <w:lang w:val="pl-PL"/>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2423AD"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Obowiązującą formą wynagrodzenia będzie wynagrodzenie Wykonawcy ustalane dla każdego zadania w sposób opisany poniżej:</w:t>
      </w:r>
    </w:p>
    <w:p w:rsidR="002423AD" w:rsidRPr="002423AD" w:rsidRDefault="002423AD" w:rsidP="002423AD">
      <w:pPr>
        <w:pStyle w:val="Bezodstpw"/>
        <w:jc w:val="both"/>
        <w:rPr>
          <w:rFonts w:ascii="Arial" w:hAnsi="Arial" w:cs="Arial"/>
          <w:sz w:val="20"/>
          <w:szCs w:val="20"/>
          <w:lang w:val="pl-PL"/>
        </w:rPr>
      </w:pPr>
    </w:p>
    <w:p w:rsidR="002423AD" w:rsidRPr="002B0D0E" w:rsidRDefault="002423AD" w:rsidP="002423AD">
      <w:pPr>
        <w:pStyle w:val="Nagwek1"/>
        <w:numPr>
          <w:ilvl w:val="0"/>
          <w:numId w:val="0"/>
        </w:numPr>
        <w:ind w:left="792" w:hanging="432"/>
        <w:jc w:val="both"/>
        <w:rPr>
          <w:sz w:val="20"/>
          <w:szCs w:val="20"/>
        </w:rPr>
      </w:pPr>
      <w:bookmarkStart w:id="19" w:name="_Toc468705547"/>
      <w:r w:rsidRPr="002B0D0E">
        <w:rPr>
          <w:sz w:val="20"/>
          <w:szCs w:val="20"/>
        </w:rPr>
        <w:t>ZADANIE A</w:t>
      </w:r>
      <w:bookmarkEnd w:id="19"/>
    </w:p>
    <w:p w:rsidR="002423AD" w:rsidRPr="00D421D9" w:rsidRDefault="002423AD" w:rsidP="00FA633C">
      <w:pPr>
        <w:pStyle w:val="Bezodstpw"/>
        <w:numPr>
          <w:ilvl w:val="0"/>
          <w:numId w:val="45"/>
        </w:numPr>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A będzie wynagrodzenie ustalane za każdy miesiąc kalendarzowy, </w:t>
      </w:r>
      <w:r w:rsidRPr="00B83BC7">
        <w:rPr>
          <w:rFonts w:ascii="Arial" w:hAnsi="Arial" w:cs="Arial"/>
          <w:sz w:val="20"/>
          <w:szCs w:val="20"/>
          <w:lang w:val="pl-PL"/>
        </w:rPr>
        <w:t xml:space="preserve">jako suma wynagrodzeń za przewóz poszczególnych uczniów w danym miesiącu, gdzie wynagrodzenie za przewóz jednego ucznia </w:t>
      </w:r>
      <w:r>
        <w:rPr>
          <w:rFonts w:ascii="Arial" w:hAnsi="Arial" w:cs="Arial"/>
          <w:sz w:val="20"/>
          <w:szCs w:val="20"/>
          <w:lang w:val="pl-PL"/>
        </w:rPr>
        <w:t xml:space="preserve">będzie iloczynem </w:t>
      </w:r>
      <w:r w:rsidRPr="00B83BC7">
        <w:rPr>
          <w:rFonts w:ascii="Arial" w:hAnsi="Arial" w:cs="Arial"/>
          <w:sz w:val="20"/>
          <w:szCs w:val="20"/>
          <w:lang w:val="pl-PL"/>
        </w:rPr>
        <w:t>stawk</w:t>
      </w:r>
      <w:r>
        <w:rPr>
          <w:rFonts w:ascii="Arial" w:hAnsi="Arial" w:cs="Arial"/>
          <w:sz w:val="20"/>
          <w:szCs w:val="20"/>
          <w:lang w:val="pl-PL"/>
        </w:rPr>
        <w:t>i</w:t>
      </w:r>
      <w:r w:rsidRPr="00B83BC7">
        <w:rPr>
          <w:rFonts w:ascii="Arial" w:hAnsi="Arial" w:cs="Arial"/>
          <w:sz w:val="20"/>
          <w:szCs w:val="20"/>
          <w:lang w:val="pl-PL"/>
        </w:rPr>
        <w:t xml:space="preserve"> dzienn</w:t>
      </w:r>
      <w:r>
        <w:rPr>
          <w:rFonts w:ascii="Arial" w:hAnsi="Arial" w:cs="Arial"/>
          <w:sz w:val="20"/>
          <w:szCs w:val="20"/>
          <w:lang w:val="pl-PL"/>
        </w:rPr>
        <w:t>ej</w:t>
      </w:r>
      <w:r w:rsidRPr="00B83BC7">
        <w:rPr>
          <w:rFonts w:ascii="Arial" w:hAnsi="Arial" w:cs="Arial"/>
          <w:sz w:val="20"/>
          <w:szCs w:val="20"/>
          <w:lang w:val="pl-PL"/>
        </w:rPr>
        <w:t xml:space="preserve"> dowozu jednego ucznia </w:t>
      </w:r>
      <w:r>
        <w:rPr>
          <w:rFonts w:ascii="Arial" w:hAnsi="Arial" w:cs="Arial"/>
          <w:sz w:val="20"/>
          <w:szCs w:val="20"/>
          <w:lang w:val="pl-PL"/>
        </w:rPr>
        <w:t xml:space="preserve">podanej </w:t>
      </w:r>
      <w:r w:rsidRPr="002B0D0E">
        <w:rPr>
          <w:rFonts w:ascii="Arial" w:hAnsi="Arial" w:cs="Arial"/>
          <w:sz w:val="20"/>
          <w:szCs w:val="20"/>
          <w:lang w:val="pl-PL"/>
        </w:rPr>
        <w:t>w Załączniku Nr 1 do Oferty – Formularz cenowy</w:t>
      </w:r>
      <w:r w:rsidRPr="00B83BC7">
        <w:rPr>
          <w:rFonts w:ascii="Arial" w:hAnsi="Arial" w:cs="Arial"/>
          <w:sz w:val="20"/>
          <w:szCs w:val="20"/>
          <w:lang w:val="pl-PL"/>
        </w:rPr>
        <w:t xml:space="preserve"> na trasie dom – szkoła – dom </w:t>
      </w:r>
      <w:r>
        <w:rPr>
          <w:rFonts w:ascii="Arial" w:hAnsi="Arial" w:cs="Arial"/>
          <w:sz w:val="20"/>
          <w:szCs w:val="20"/>
          <w:lang w:val="pl-PL"/>
        </w:rPr>
        <w:t>i</w:t>
      </w:r>
      <w:r w:rsidRPr="00B83BC7">
        <w:rPr>
          <w:rFonts w:ascii="Arial" w:hAnsi="Arial" w:cs="Arial"/>
          <w:sz w:val="20"/>
          <w:szCs w:val="20"/>
          <w:lang w:val="pl-PL"/>
        </w:rPr>
        <w:t xml:space="preserve"> liczb</w:t>
      </w:r>
      <w:r>
        <w:rPr>
          <w:rFonts w:ascii="Arial" w:hAnsi="Arial" w:cs="Arial"/>
          <w:sz w:val="20"/>
          <w:szCs w:val="20"/>
          <w:lang w:val="pl-PL"/>
        </w:rPr>
        <w:t>y</w:t>
      </w:r>
      <w:r w:rsidRPr="00B83BC7">
        <w:rPr>
          <w:rFonts w:ascii="Arial" w:hAnsi="Arial" w:cs="Arial"/>
          <w:sz w:val="20"/>
          <w:szCs w:val="20"/>
          <w:lang w:val="pl-PL"/>
        </w:rPr>
        <w:t xml:space="preserve"> dni</w:t>
      </w:r>
      <w:r>
        <w:rPr>
          <w:rFonts w:ascii="Arial" w:hAnsi="Arial" w:cs="Arial"/>
          <w:sz w:val="20"/>
          <w:szCs w:val="20"/>
          <w:lang w:val="pl-PL"/>
        </w:rPr>
        <w:t>, w których dany uczeń uczestniczył w </w:t>
      </w:r>
      <w:r w:rsidRPr="002079BC">
        <w:rPr>
          <w:rFonts w:ascii="Arial" w:hAnsi="Arial" w:cs="Arial"/>
          <w:sz w:val="20"/>
          <w:szCs w:val="20"/>
          <w:lang w:val="pl-PL"/>
        </w:rPr>
        <w:t>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2423AD" w:rsidRPr="002B0D0E" w:rsidRDefault="002423AD" w:rsidP="00FA633C">
      <w:pPr>
        <w:pStyle w:val="Bezodstpw"/>
        <w:numPr>
          <w:ilvl w:val="0"/>
          <w:numId w:val="45"/>
        </w:numPr>
        <w:ind w:left="720"/>
        <w:jc w:val="both"/>
        <w:rPr>
          <w:rFonts w:ascii="Arial" w:hAnsi="Arial" w:cs="Arial"/>
          <w:sz w:val="20"/>
          <w:szCs w:val="20"/>
          <w:lang w:val="pl-PL"/>
        </w:rPr>
      </w:pPr>
      <w:r w:rsidRPr="002B0D0E">
        <w:rPr>
          <w:rFonts w:ascii="Arial" w:hAnsi="Arial" w:cs="Arial"/>
          <w:sz w:val="20"/>
          <w:szCs w:val="20"/>
          <w:lang w:val="pl-PL"/>
        </w:rPr>
        <w:t>W ofercie dla zadania A (w Załączniku Nr 1 do Oferty – Formularz cenowy) należy podać jednostkową cenę brutto za dowóz jednego ucznia na trasie dom – szkoła – dom za jeden dzień wykonanego zgodnie z warunkami zamówienia opisanymi w SIWZ i jego specyfiką.</w:t>
      </w:r>
    </w:p>
    <w:p w:rsidR="002423AD" w:rsidRPr="002423AD" w:rsidRDefault="002423AD" w:rsidP="00FA633C">
      <w:pPr>
        <w:pStyle w:val="Bezodstpw"/>
        <w:numPr>
          <w:ilvl w:val="0"/>
          <w:numId w:val="45"/>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2423AD" w:rsidRPr="002B0D0E" w:rsidRDefault="002423AD" w:rsidP="002423AD">
      <w:pPr>
        <w:pStyle w:val="Nagwek1"/>
        <w:numPr>
          <w:ilvl w:val="0"/>
          <w:numId w:val="0"/>
        </w:numPr>
        <w:ind w:left="792" w:hanging="432"/>
        <w:jc w:val="both"/>
        <w:rPr>
          <w:sz w:val="20"/>
          <w:szCs w:val="20"/>
        </w:rPr>
      </w:pPr>
      <w:bookmarkStart w:id="20" w:name="_Toc468705548"/>
      <w:r w:rsidRPr="002B0D0E">
        <w:rPr>
          <w:sz w:val="20"/>
          <w:szCs w:val="20"/>
        </w:rPr>
        <w:t>ZADANIE B</w:t>
      </w:r>
      <w:bookmarkEnd w:id="20"/>
    </w:p>
    <w:p w:rsidR="002423AD" w:rsidRPr="00303C77" w:rsidRDefault="002423AD" w:rsidP="00A51940">
      <w:pPr>
        <w:pStyle w:val="Tekstpodstawowy"/>
        <w:numPr>
          <w:ilvl w:val="0"/>
          <w:numId w:val="61"/>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t xml:space="preserve">Obowiązującą formą wynagrodzenia Wykonawcy dla zadania </w:t>
      </w:r>
      <w:r>
        <w:rPr>
          <w:rFonts w:ascii="Arial" w:hAnsi="Arial" w:cs="Arial"/>
          <w:sz w:val="20"/>
          <w:lang w:val="pl-PL"/>
        </w:rPr>
        <w:t>B</w:t>
      </w:r>
      <w:r w:rsidRPr="002B0D0E">
        <w:rPr>
          <w:rFonts w:ascii="Arial" w:hAnsi="Arial" w:cs="Arial"/>
          <w:sz w:val="20"/>
          <w:lang w:val="pl-PL"/>
        </w:rPr>
        <w:t xml:space="preserve"> będzie wynagrodzenie ustalane za każdy miesiąc kalendarzowy, </w:t>
      </w:r>
      <w:r>
        <w:rPr>
          <w:rFonts w:ascii="Arial" w:hAnsi="Arial" w:cs="Arial"/>
          <w:sz w:val="20"/>
          <w:lang w:val="pl-PL"/>
        </w:rPr>
        <w:t xml:space="preserve">jako iloczyn </w:t>
      </w:r>
      <w:r w:rsidRPr="00B83BC7">
        <w:rPr>
          <w:rFonts w:ascii="Arial" w:hAnsi="Arial" w:cs="Arial"/>
          <w:sz w:val="20"/>
          <w:lang w:val="pl-PL"/>
        </w:rPr>
        <w:t>stawk</w:t>
      </w:r>
      <w:r>
        <w:rPr>
          <w:rFonts w:ascii="Arial" w:hAnsi="Arial" w:cs="Arial"/>
          <w:sz w:val="20"/>
          <w:lang w:val="pl-PL"/>
        </w:rPr>
        <w:t>i</w:t>
      </w:r>
      <w:r w:rsidRPr="00B83BC7">
        <w:rPr>
          <w:rFonts w:ascii="Arial" w:hAnsi="Arial" w:cs="Arial"/>
          <w:sz w:val="20"/>
          <w:lang w:val="pl-PL"/>
        </w:rPr>
        <w:t xml:space="preserve"> dzienn</w:t>
      </w:r>
      <w:r>
        <w:rPr>
          <w:rFonts w:ascii="Arial" w:hAnsi="Arial" w:cs="Arial"/>
          <w:sz w:val="20"/>
          <w:lang w:val="pl-PL"/>
        </w:rPr>
        <w:t>ej</w:t>
      </w:r>
      <w:r w:rsidRPr="00B83BC7">
        <w:rPr>
          <w:rFonts w:ascii="Arial" w:hAnsi="Arial" w:cs="Arial"/>
          <w:sz w:val="20"/>
          <w:lang w:val="pl-PL"/>
        </w:rPr>
        <w:t xml:space="preserve"> dowozu </w:t>
      </w:r>
      <w:r>
        <w:rPr>
          <w:rFonts w:ascii="Arial" w:hAnsi="Arial" w:cs="Arial"/>
          <w:sz w:val="20"/>
          <w:lang w:val="pl-PL"/>
        </w:rPr>
        <w:t>indywidualnego</w:t>
      </w:r>
      <w:r w:rsidRPr="00B83BC7">
        <w:rPr>
          <w:rFonts w:ascii="Arial" w:hAnsi="Arial" w:cs="Arial"/>
          <w:sz w:val="20"/>
          <w:lang w:val="pl-PL"/>
        </w:rPr>
        <w:t xml:space="preserve"> ucznia </w:t>
      </w:r>
      <w:r>
        <w:rPr>
          <w:rFonts w:ascii="Arial" w:hAnsi="Arial" w:cs="Arial"/>
          <w:sz w:val="20"/>
          <w:lang w:val="pl-PL"/>
        </w:rPr>
        <w:t xml:space="preserve">podanej </w:t>
      </w:r>
      <w:r w:rsidRPr="002B0D0E">
        <w:rPr>
          <w:rFonts w:ascii="Arial" w:hAnsi="Arial" w:cs="Arial"/>
          <w:sz w:val="20"/>
          <w:lang w:val="pl-PL"/>
        </w:rPr>
        <w:t>w Załączniku Nr 1 do Oferty – Formularz cenowy</w:t>
      </w:r>
      <w:r w:rsidRPr="00B83BC7">
        <w:rPr>
          <w:rFonts w:ascii="Arial" w:hAnsi="Arial" w:cs="Arial"/>
          <w:sz w:val="20"/>
          <w:lang w:val="pl-PL"/>
        </w:rPr>
        <w:t xml:space="preserve"> na trasie dom – szkoła – dom </w:t>
      </w:r>
      <w:r>
        <w:rPr>
          <w:rFonts w:ascii="Arial" w:hAnsi="Arial" w:cs="Arial"/>
          <w:sz w:val="20"/>
          <w:lang w:val="pl-PL"/>
        </w:rPr>
        <w:t>i</w:t>
      </w:r>
      <w:r w:rsidRPr="00B83BC7">
        <w:rPr>
          <w:rFonts w:ascii="Arial" w:hAnsi="Arial" w:cs="Arial"/>
          <w:sz w:val="20"/>
          <w:lang w:val="pl-PL"/>
        </w:rPr>
        <w:t xml:space="preserve"> liczb</w:t>
      </w:r>
      <w:r>
        <w:rPr>
          <w:rFonts w:ascii="Arial" w:hAnsi="Arial" w:cs="Arial"/>
          <w:sz w:val="20"/>
          <w:lang w:val="pl-PL"/>
        </w:rPr>
        <w:t>y</w:t>
      </w:r>
      <w:r w:rsidRPr="00B83BC7">
        <w:rPr>
          <w:rFonts w:ascii="Arial" w:hAnsi="Arial" w:cs="Arial"/>
          <w:sz w:val="20"/>
          <w:lang w:val="pl-PL"/>
        </w:rPr>
        <w:t xml:space="preserve"> dni</w:t>
      </w:r>
      <w:r>
        <w:rPr>
          <w:rFonts w:ascii="Arial" w:hAnsi="Arial" w:cs="Arial"/>
          <w:sz w:val="20"/>
          <w:lang w:val="pl-PL"/>
        </w:rPr>
        <w:t xml:space="preserve">, w których </w:t>
      </w:r>
      <w:r w:rsidRPr="002079BC">
        <w:rPr>
          <w:rFonts w:ascii="Arial" w:hAnsi="Arial" w:cs="Arial"/>
          <w:sz w:val="20"/>
          <w:lang w:val="pl-PL"/>
        </w:rPr>
        <w:t>uczeń uczestniczył w zajęciach szkolnych</w:t>
      </w:r>
      <w:r w:rsidRPr="00B83BC7">
        <w:rPr>
          <w:rFonts w:ascii="Arial" w:hAnsi="Arial" w:cs="Arial"/>
          <w:sz w:val="20"/>
          <w:lang w:val="pl-PL"/>
        </w:rPr>
        <w:t xml:space="preserve"> w danym miesiącu</w:t>
      </w:r>
    </w:p>
    <w:p w:rsidR="002423AD" w:rsidRPr="002B0D0E" w:rsidRDefault="002423AD" w:rsidP="00A51940">
      <w:pPr>
        <w:pStyle w:val="Tekstpodstawowy"/>
        <w:numPr>
          <w:ilvl w:val="0"/>
          <w:numId w:val="61"/>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t xml:space="preserve">W ofercie dla zadania </w:t>
      </w:r>
      <w:r>
        <w:rPr>
          <w:rFonts w:ascii="Arial" w:hAnsi="Arial" w:cs="Arial"/>
          <w:sz w:val="20"/>
          <w:lang w:val="pl-PL"/>
        </w:rPr>
        <w:t>B</w:t>
      </w:r>
      <w:r w:rsidRPr="002B0D0E">
        <w:rPr>
          <w:rFonts w:ascii="Arial" w:hAnsi="Arial" w:cs="Arial"/>
          <w:sz w:val="20"/>
          <w:lang w:val="pl-PL"/>
        </w:rPr>
        <w:t xml:space="preserve"> (w Załączniku Nr 1 do Oferty – Formularz cenowy) należy podać jednostkową cenę brutto za dowóz ucznia na trasie dom – szkoła – dom.</w:t>
      </w:r>
    </w:p>
    <w:p w:rsidR="002423AD" w:rsidRPr="002B0D0E" w:rsidRDefault="002423AD" w:rsidP="00A51940">
      <w:pPr>
        <w:pStyle w:val="Bezodstpw"/>
        <w:numPr>
          <w:ilvl w:val="0"/>
          <w:numId w:val="61"/>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dni w miesiącu, w których uczeń uczestniczył w zajęciach szkolnych.</w:t>
      </w:r>
    </w:p>
    <w:p w:rsidR="002423AD" w:rsidRPr="00620E02" w:rsidRDefault="002423AD" w:rsidP="00A51940">
      <w:pPr>
        <w:pStyle w:val="Bezodstpw"/>
        <w:numPr>
          <w:ilvl w:val="0"/>
          <w:numId w:val="60"/>
        </w:numPr>
        <w:jc w:val="both"/>
        <w:rPr>
          <w:rFonts w:ascii="Arial" w:hAnsi="Arial" w:cs="Arial"/>
          <w:sz w:val="20"/>
          <w:szCs w:val="20"/>
          <w:lang w:val="pl-PL"/>
        </w:rPr>
      </w:pPr>
      <w:r w:rsidRPr="00D421D9">
        <w:rPr>
          <w:rFonts w:ascii="Arial" w:hAnsi="Arial" w:cs="Arial"/>
          <w:sz w:val="20"/>
          <w:szCs w:val="20"/>
          <w:lang w:val="pl-PL"/>
        </w:rPr>
        <w:t>Podstawą wystawienia faktur będą protokoły potwierdzające ilość dni w miesiącu, w których każdy z uczniów uczestniczył w zajęciach szkolnych</w:t>
      </w:r>
    </w:p>
    <w:p w:rsidR="002423AD" w:rsidRPr="002B0D0E" w:rsidRDefault="002423AD" w:rsidP="00A51940">
      <w:pPr>
        <w:pStyle w:val="Bezodstpw"/>
        <w:numPr>
          <w:ilvl w:val="0"/>
          <w:numId w:val="60"/>
        </w:numPr>
        <w:jc w:val="both"/>
        <w:rPr>
          <w:rFonts w:ascii="Arial" w:hAnsi="Arial" w:cs="Arial"/>
          <w:b/>
          <w:sz w:val="20"/>
          <w:szCs w:val="20"/>
          <w:lang w:val="pl-PL"/>
        </w:rPr>
      </w:pPr>
      <w:r w:rsidRPr="002B0D0E">
        <w:rPr>
          <w:rFonts w:ascii="Arial" w:hAnsi="Arial" w:cs="Arial"/>
          <w:b/>
          <w:sz w:val="20"/>
          <w:szCs w:val="20"/>
          <w:lang w:val="pl-PL"/>
        </w:rPr>
        <w:t>Porównawcza cena ofertowa brutto:</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 xml:space="preserve">W celu porównania złożonych ofert Wykonawca obliczy porównawczą cenę ofertową brutto. </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Porównawcza cena ofertowa brutto nie stanowi wartości umowy i służy jedynie porównaniu złożonych ofert w postępowaniu</w:t>
      </w:r>
      <w:r w:rsidR="00791368">
        <w:rPr>
          <w:rFonts w:ascii="Arial" w:hAnsi="Arial" w:cs="Arial"/>
          <w:sz w:val="20"/>
          <w:szCs w:val="20"/>
          <w:lang w:val="pl-PL"/>
        </w:rPr>
        <w:t xml:space="preserve"> (wraz z innymi kryteriami oceny ofert)</w:t>
      </w:r>
      <w:r w:rsidRPr="002B0D0E">
        <w:rPr>
          <w:rFonts w:ascii="Arial" w:hAnsi="Arial" w:cs="Arial"/>
          <w:sz w:val="20"/>
          <w:szCs w:val="20"/>
          <w:lang w:val="pl-PL"/>
        </w:rPr>
        <w:t xml:space="preserve">. Wartość faktycznie wykonanych usług </w:t>
      </w:r>
      <w:r>
        <w:rPr>
          <w:rFonts w:ascii="Arial" w:hAnsi="Arial" w:cs="Arial"/>
          <w:sz w:val="20"/>
          <w:szCs w:val="20"/>
          <w:lang w:val="pl-PL"/>
        </w:rPr>
        <w:t xml:space="preserve">i ilość dzieci objętych dowożeniem </w:t>
      </w:r>
      <w:r w:rsidRPr="002B0D0E">
        <w:rPr>
          <w:rFonts w:ascii="Arial" w:hAnsi="Arial" w:cs="Arial"/>
          <w:sz w:val="20"/>
          <w:szCs w:val="20"/>
          <w:lang w:val="pl-PL"/>
        </w:rPr>
        <w:t>może różnić się od zadeklarowanej i zależeć będzie od rzeczywistych potrzeb, a Zamawiający nie będzie ponosił żadnych konsekwencji z tego tytułu. Podana ilość usług jest</w:t>
      </w:r>
      <w:r w:rsidR="00791368">
        <w:rPr>
          <w:rFonts w:ascii="Arial" w:hAnsi="Arial" w:cs="Arial"/>
          <w:sz w:val="20"/>
          <w:szCs w:val="20"/>
          <w:lang w:val="pl-PL"/>
        </w:rPr>
        <w:t xml:space="preserve"> wyłącznie wartością szacunkową</w:t>
      </w:r>
      <w:r w:rsidRPr="002B0D0E">
        <w:rPr>
          <w:rFonts w:ascii="Arial" w:hAnsi="Arial" w:cs="Arial"/>
          <w:sz w:val="20"/>
          <w:szCs w:val="20"/>
          <w:lang w:val="pl-PL"/>
        </w:rPr>
        <w:t>.</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Sposób obliczenia porównawczej ceny ofertowej brutto</w:t>
      </w:r>
      <w:r w:rsidRPr="002B0D0E">
        <w:rPr>
          <w:rFonts w:ascii="Arial" w:hAnsi="Arial" w:cs="Arial"/>
          <w:sz w:val="20"/>
          <w:szCs w:val="20"/>
          <w:lang w:val="pl-PL" w:eastAsia="pl-PL"/>
        </w:rPr>
        <w:t xml:space="preserve"> w Załączniku Nr 1 do Oferty – Formularz cenowy</w:t>
      </w:r>
      <w:r w:rsidRPr="002B0D0E">
        <w:rPr>
          <w:rFonts w:ascii="Arial" w:hAnsi="Arial" w:cs="Arial"/>
          <w:sz w:val="20"/>
          <w:szCs w:val="20"/>
          <w:lang w:val="pl-PL"/>
        </w:rPr>
        <w:t>:</w:t>
      </w:r>
    </w:p>
    <w:p w:rsidR="002423AD" w:rsidRPr="002B0D0E" w:rsidRDefault="002423AD" w:rsidP="00A51940">
      <w:pPr>
        <w:pStyle w:val="Bezodstpw"/>
        <w:numPr>
          <w:ilvl w:val="0"/>
          <w:numId w:val="63"/>
        </w:numPr>
        <w:jc w:val="both"/>
        <w:rPr>
          <w:rFonts w:ascii="Arial" w:hAnsi="Arial" w:cs="Arial"/>
          <w:sz w:val="20"/>
          <w:szCs w:val="20"/>
          <w:lang w:val="pl-PL" w:eastAsia="pl-PL"/>
        </w:rPr>
      </w:pPr>
      <w:r w:rsidRPr="002B0D0E">
        <w:rPr>
          <w:rFonts w:ascii="Arial" w:hAnsi="Arial" w:cs="Arial"/>
          <w:sz w:val="20"/>
          <w:szCs w:val="20"/>
          <w:lang w:val="pl-PL" w:eastAsia="pl-PL"/>
        </w:rPr>
        <w:t xml:space="preserve">w kolumnie </w:t>
      </w:r>
      <w:r>
        <w:rPr>
          <w:rFonts w:ascii="Arial" w:hAnsi="Arial" w:cs="Arial"/>
          <w:sz w:val="20"/>
          <w:szCs w:val="20"/>
          <w:lang w:val="pl-PL" w:eastAsia="pl-PL"/>
        </w:rPr>
        <w:t>5</w:t>
      </w:r>
      <w:r w:rsidRPr="002B0D0E">
        <w:rPr>
          <w:rFonts w:ascii="Arial" w:hAnsi="Arial" w:cs="Arial"/>
          <w:sz w:val="20"/>
          <w:szCs w:val="20"/>
          <w:lang w:val="pl-PL" w:eastAsia="pl-PL"/>
        </w:rPr>
        <w:t xml:space="preserve"> Wykonawca wpisuje cenę jednostkową brutto dowozu ucznia w zł dla poszczególnych rodzajów usług wyszczególnionych w kolumnie 2,</w:t>
      </w:r>
    </w:p>
    <w:p w:rsidR="002423AD" w:rsidRPr="002B0D0E" w:rsidRDefault="002423AD" w:rsidP="00A51940">
      <w:pPr>
        <w:pStyle w:val="Bezodstpw"/>
        <w:numPr>
          <w:ilvl w:val="0"/>
          <w:numId w:val="63"/>
        </w:numPr>
        <w:jc w:val="both"/>
        <w:rPr>
          <w:rFonts w:ascii="Arial" w:hAnsi="Arial" w:cs="Arial"/>
          <w:sz w:val="20"/>
          <w:szCs w:val="20"/>
          <w:lang w:val="pl-PL" w:eastAsia="pl-PL"/>
        </w:rPr>
      </w:pPr>
      <w:r w:rsidRPr="002B0D0E">
        <w:rPr>
          <w:rFonts w:ascii="Arial" w:hAnsi="Arial" w:cs="Arial"/>
          <w:sz w:val="20"/>
          <w:szCs w:val="20"/>
          <w:lang w:val="pl-PL" w:eastAsia="pl-PL"/>
        </w:rPr>
        <w:t xml:space="preserve">w kolumnie </w:t>
      </w:r>
      <w:r>
        <w:rPr>
          <w:rFonts w:ascii="Arial" w:hAnsi="Arial" w:cs="Arial"/>
          <w:sz w:val="20"/>
          <w:szCs w:val="20"/>
          <w:lang w:val="pl-PL" w:eastAsia="pl-PL"/>
        </w:rPr>
        <w:t>6</w:t>
      </w:r>
      <w:r w:rsidRPr="002B0D0E">
        <w:rPr>
          <w:rFonts w:ascii="Arial" w:hAnsi="Arial" w:cs="Arial"/>
          <w:sz w:val="20"/>
          <w:szCs w:val="20"/>
          <w:lang w:val="pl-PL" w:eastAsia="pl-PL"/>
        </w:rPr>
        <w:t xml:space="preserve">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5 tzn. </w:t>
      </w:r>
    </w:p>
    <w:p w:rsidR="00791368" w:rsidRDefault="00791368" w:rsidP="00791368">
      <w:pPr>
        <w:suppressAutoHyphens w:val="0"/>
        <w:spacing w:after="0" w:line="240" w:lineRule="auto"/>
        <w:rPr>
          <w:rFonts w:ascii="Arial" w:hAnsi="Arial" w:cs="Arial"/>
          <w:sz w:val="20"/>
          <w:szCs w:val="20"/>
          <w:lang w:val="pl-PL" w:eastAsia="pl-PL"/>
        </w:rPr>
      </w:pPr>
    </w:p>
    <w:p w:rsidR="002423AD" w:rsidRPr="002B0D0E" w:rsidRDefault="002423AD" w:rsidP="002423AD">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 xml:space="preserve">Wartość brutto w zł (kol. 6 = kol. 3 x kol. 4 x kol. 5) = </w:t>
      </w:r>
    </w:p>
    <w:p w:rsidR="002423AD" w:rsidRPr="002B0D0E" w:rsidRDefault="002423AD" w:rsidP="002423AD">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Liczba dowożonych uczniów (kol. 3) x Liczba dni nauki (kol. 4) x Cena jednostkowa dowozu ucznia brutto w zł (kol. 5)</w:t>
      </w:r>
    </w:p>
    <w:p w:rsidR="002423AD" w:rsidRPr="002B0D0E" w:rsidRDefault="002423AD" w:rsidP="002423AD">
      <w:pPr>
        <w:suppressAutoHyphens w:val="0"/>
        <w:spacing w:after="0" w:line="240" w:lineRule="auto"/>
        <w:ind w:left="1416"/>
        <w:jc w:val="center"/>
        <w:rPr>
          <w:rFonts w:ascii="Arial" w:hAnsi="Arial" w:cs="Arial"/>
          <w:sz w:val="20"/>
          <w:szCs w:val="20"/>
          <w:lang w:val="pl-PL" w:eastAsia="pl-PL"/>
        </w:rPr>
      </w:pPr>
    </w:p>
    <w:p w:rsidR="002423AD" w:rsidRPr="002B0D0E" w:rsidRDefault="002423AD" w:rsidP="00791368">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liczba dowożonych uczniów (kol. 3), liczba dni nauki (kol. 4) oraz wyliczona przez Wykonawcę cena jednostkowa brutto dowozu ucznia w zł (kol. 5).</w:t>
      </w:r>
    </w:p>
    <w:p w:rsidR="002423AD" w:rsidRPr="002B0D0E" w:rsidRDefault="002423AD" w:rsidP="00791368">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wartość brutto w zł według wzoru podanego powyżej.</w:t>
      </w:r>
    </w:p>
    <w:p w:rsidR="002423AD" w:rsidRPr="002B0D0E" w:rsidRDefault="002423AD" w:rsidP="002423AD">
      <w:pPr>
        <w:pStyle w:val="Bezodstpw"/>
        <w:ind w:left="708"/>
        <w:jc w:val="both"/>
        <w:rPr>
          <w:rFonts w:ascii="Arial" w:hAnsi="Arial" w:cs="Arial"/>
          <w:sz w:val="20"/>
          <w:szCs w:val="20"/>
          <w:lang w:val="pl-PL" w:eastAsia="pl-PL"/>
        </w:rPr>
      </w:pPr>
    </w:p>
    <w:p w:rsidR="002423AD" w:rsidRPr="002B0D0E" w:rsidRDefault="002423AD" w:rsidP="00A51940">
      <w:pPr>
        <w:pStyle w:val="Bezodstpw"/>
        <w:numPr>
          <w:ilvl w:val="0"/>
          <w:numId w:val="63"/>
        </w:numPr>
        <w:jc w:val="both"/>
        <w:rPr>
          <w:rFonts w:ascii="Arial" w:hAnsi="Arial" w:cs="Arial"/>
          <w:sz w:val="20"/>
          <w:szCs w:val="20"/>
          <w:lang w:val="pl-PL" w:eastAsia="pl-PL"/>
        </w:rPr>
      </w:pPr>
      <w:r w:rsidRPr="002B0D0E">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rsidR="002423AD" w:rsidRPr="002B0D0E" w:rsidRDefault="002423AD" w:rsidP="002423AD">
      <w:pPr>
        <w:pStyle w:val="Bezodstpw"/>
        <w:ind w:left="1068"/>
        <w:jc w:val="both"/>
        <w:rPr>
          <w:rFonts w:ascii="Arial" w:hAnsi="Arial" w:cs="Arial"/>
          <w:sz w:val="20"/>
          <w:szCs w:val="20"/>
          <w:lang w:val="pl-PL" w:eastAsia="pl-PL"/>
        </w:rPr>
      </w:pPr>
    </w:p>
    <w:p w:rsidR="002423AD" w:rsidRPr="002B0D0E" w:rsidRDefault="002423AD" w:rsidP="002423AD">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2423AD" w:rsidRPr="002B0D0E" w:rsidRDefault="002423AD" w:rsidP="002423AD">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2423AD" w:rsidRPr="002B0D0E" w:rsidRDefault="002423AD" w:rsidP="002423AD">
      <w:pPr>
        <w:pStyle w:val="Bezodstpw"/>
        <w:ind w:left="708"/>
        <w:jc w:val="both"/>
        <w:rPr>
          <w:rFonts w:ascii="Arial" w:hAnsi="Arial" w:cs="Arial"/>
          <w:sz w:val="20"/>
          <w:szCs w:val="20"/>
          <w:lang w:val="pl-PL" w:eastAsia="pl-PL"/>
        </w:rPr>
      </w:pPr>
    </w:p>
    <w:p w:rsidR="00D65082" w:rsidRPr="00247B34" w:rsidRDefault="002423AD" w:rsidP="00A51940">
      <w:pPr>
        <w:pStyle w:val="Bezodstpw"/>
        <w:numPr>
          <w:ilvl w:val="0"/>
          <w:numId w:val="60"/>
        </w:numPr>
        <w:jc w:val="both"/>
        <w:rPr>
          <w:rFonts w:ascii="Arial" w:hAnsi="Arial" w:cs="Arial"/>
          <w:sz w:val="20"/>
          <w:szCs w:val="20"/>
          <w:lang w:val="pl-PL"/>
        </w:rPr>
      </w:pPr>
      <w:r w:rsidRPr="00247B34">
        <w:rPr>
          <w:rFonts w:ascii="Arial" w:hAnsi="Arial" w:cs="Arial"/>
          <w:sz w:val="20"/>
          <w:szCs w:val="20"/>
          <w:lang w:val="pl-PL"/>
        </w:rPr>
        <w:t>Obliczoną w Załączniku Nr 1 do Oferty – Formularzu cenowym porównawczą cenę ofertową brutto Wykonawca wpisuje na druku Oferty.</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21" w:name="_Toc468705549"/>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1"/>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r w:rsidRPr="00B9690C">
        <w:rPr>
          <w:rFonts w:ascii="Arial" w:hAnsi="Arial" w:cs="Arial"/>
          <w:b/>
          <w:sz w:val="20"/>
          <w:szCs w:val="20"/>
          <w:lang w:val="pl-PL"/>
        </w:rPr>
        <w:t xml:space="preserve">C1 – </w:t>
      </w:r>
      <w:r w:rsidRPr="00B9690C">
        <w:rPr>
          <w:rFonts w:ascii="Arial" w:hAnsi="Arial" w:cs="Arial"/>
          <w:sz w:val="20"/>
          <w:szCs w:val="20"/>
          <w:lang w:val="pl-PL"/>
        </w:rPr>
        <w:t xml:space="preserve">najniższa </w:t>
      </w:r>
      <w:r w:rsidR="00247B34">
        <w:rPr>
          <w:rFonts w:ascii="Arial" w:hAnsi="Arial" w:cs="Arial"/>
          <w:sz w:val="20"/>
          <w:szCs w:val="20"/>
          <w:lang w:val="pl-PL"/>
        </w:rPr>
        <w:t xml:space="preserve">porównawcza </w:t>
      </w:r>
      <w:r w:rsidRPr="00B9690C">
        <w:rPr>
          <w:rFonts w:ascii="Arial" w:hAnsi="Arial" w:cs="Arial"/>
          <w:sz w:val="20"/>
          <w:szCs w:val="20"/>
          <w:lang w:val="pl-PL"/>
        </w:rPr>
        <w:t>cena ofertowa brutto (</w:t>
      </w:r>
      <w:r w:rsidR="00247B34">
        <w:rPr>
          <w:rFonts w:ascii="Arial" w:hAnsi="Arial" w:cs="Arial"/>
          <w:sz w:val="20"/>
          <w:szCs w:val="20"/>
          <w:lang w:val="pl-PL"/>
        </w:rPr>
        <w:t>P</w:t>
      </w:r>
      <w:r w:rsidRPr="00B9690C">
        <w:rPr>
          <w:rFonts w:ascii="Arial" w:hAnsi="Arial" w:cs="Arial"/>
          <w:sz w:val="20"/>
          <w:szCs w:val="20"/>
          <w:lang w:val="pl-PL"/>
        </w:rPr>
        <w:t>COB)</w:t>
      </w:r>
      <w:r w:rsidR="00DA7938" w:rsidRPr="00B9690C">
        <w:rPr>
          <w:rFonts w:ascii="Arial" w:hAnsi="Arial" w:cs="Arial"/>
          <w:sz w:val="20"/>
          <w:szCs w:val="20"/>
          <w:lang w:val="pl-PL"/>
        </w:rPr>
        <w:t xml:space="preserve"> – </w:t>
      </w:r>
      <w:r w:rsidR="00247B34">
        <w:rPr>
          <w:rFonts w:ascii="Arial" w:hAnsi="Arial" w:cs="Arial"/>
          <w:sz w:val="20"/>
          <w:szCs w:val="20"/>
          <w:lang w:val="pl-PL"/>
        </w:rPr>
        <w:t>60</w:t>
      </w:r>
      <w:r w:rsidR="00DA7938" w:rsidRPr="00B9690C">
        <w:rPr>
          <w:rFonts w:ascii="Arial" w:hAnsi="Arial" w:cs="Arial"/>
          <w:sz w:val="20"/>
          <w:szCs w:val="20"/>
          <w:lang w:val="pl-PL"/>
        </w:rPr>
        <w:t>%</w:t>
      </w:r>
    </w:p>
    <w:p w:rsidR="00DA7938" w:rsidRDefault="00085995" w:rsidP="00B9690C">
      <w:pPr>
        <w:pStyle w:val="Bezodstpw"/>
        <w:ind w:left="360"/>
        <w:jc w:val="both"/>
        <w:rPr>
          <w:rFonts w:ascii="Arial" w:hAnsi="Arial" w:cs="Arial"/>
          <w:sz w:val="20"/>
          <w:szCs w:val="20"/>
          <w:lang w:val="pl-PL"/>
        </w:rPr>
      </w:pPr>
      <w:r>
        <w:rPr>
          <w:rFonts w:ascii="Arial" w:hAnsi="Arial" w:cs="Arial"/>
          <w:b/>
          <w:sz w:val="20"/>
          <w:szCs w:val="20"/>
          <w:lang w:val="pl-PL"/>
        </w:rPr>
        <w:t xml:space="preserve">C2 – </w:t>
      </w:r>
      <w:r w:rsidR="00247B34">
        <w:rPr>
          <w:rFonts w:ascii="Arial" w:hAnsi="Arial" w:cs="Arial"/>
          <w:sz w:val="20"/>
          <w:szCs w:val="20"/>
          <w:lang w:val="pl-PL"/>
        </w:rPr>
        <w:t xml:space="preserve">doświadczenie </w:t>
      </w:r>
      <w:r w:rsidR="00270722">
        <w:rPr>
          <w:rFonts w:ascii="Arial" w:hAnsi="Arial" w:cs="Arial"/>
          <w:sz w:val="20"/>
          <w:szCs w:val="20"/>
          <w:lang w:val="pl-PL"/>
        </w:rPr>
        <w:t>personelu (kierowców)</w:t>
      </w:r>
      <w:r w:rsidR="00247B34">
        <w:rPr>
          <w:rFonts w:ascii="Arial" w:hAnsi="Arial" w:cs="Arial"/>
          <w:sz w:val="20"/>
          <w:szCs w:val="20"/>
          <w:lang w:val="pl-PL"/>
        </w:rPr>
        <w:t xml:space="preserve"> </w:t>
      </w:r>
      <w:r w:rsidR="00DA7938" w:rsidRPr="00B9690C">
        <w:rPr>
          <w:rFonts w:ascii="Arial" w:hAnsi="Arial" w:cs="Arial"/>
          <w:sz w:val="20"/>
          <w:szCs w:val="20"/>
          <w:lang w:val="pl-PL"/>
        </w:rPr>
        <w:t xml:space="preserve">– </w:t>
      </w:r>
      <w:r w:rsidR="00247B34">
        <w:rPr>
          <w:rFonts w:ascii="Arial" w:hAnsi="Arial" w:cs="Arial"/>
          <w:sz w:val="20"/>
          <w:szCs w:val="20"/>
          <w:lang w:val="pl-PL"/>
        </w:rPr>
        <w:t>1</w:t>
      </w:r>
      <w:r w:rsidR="008E6D94">
        <w:rPr>
          <w:rFonts w:ascii="Arial" w:hAnsi="Arial" w:cs="Arial"/>
          <w:sz w:val="20"/>
          <w:szCs w:val="20"/>
          <w:lang w:val="pl-PL"/>
        </w:rPr>
        <w:t>6</w:t>
      </w:r>
      <w:r w:rsidR="00DA7938" w:rsidRPr="00B9690C">
        <w:rPr>
          <w:rFonts w:ascii="Arial" w:hAnsi="Arial" w:cs="Arial"/>
          <w:sz w:val="20"/>
          <w:szCs w:val="20"/>
          <w:lang w:val="pl-PL"/>
        </w:rPr>
        <w:t xml:space="preserve"> %</w:t>
      </w:r>
    </w:p>
    <w:p w:rsidR="00247B34"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C3 –</w:t>
      </w:r>
      <w:r>
        <w:rPr>
          <w:rFonts w:ascii="Arial" w:hAnsi="Arial" w:cs="Arial"/>
          <w:sz w:val="20"/>
          <w:szCs w:val="20"/>
          <w:lang w:val="pl-PL"/>
        </w:rPr>
        <w:t xml:space="preserve"> doświadczenie </w:t>
      </w:r>
      <w:r w:rsidR="00270722">
        <w:rPr>
          <w:rFonts w:ascii="Arial" w:hAnsi="Arial" w:cs="Arial"/>
          <w:sz w:val="20"/>
          <w:szCs w:val="20"/>
          <w:lang w:val="pl-PL"/>
        </w:rPr>
        <w:t>personelu (</w:t>
      </w:r>
      <w:r>
        <w:rPr>
          <w:rFonts w:ascii="Arial" w:hAnsi="Arial" w:cs="Arial"/>
          <w:sz w:val="20"/>
          <w:szCs w:val="20"/>
          <w:lang w:val="pl-PL"/>
        </w:rPr>
        <w:t>opiekunów</w:t>
      </w:r>
      <w:r w:rsidR="00270722">
        <w:rPr>
          <w:rFonts w:ascii="Arial" w:hAnsi="Arial" w:cs="Arial"/>
          <w:sz w:val="20"/>
          <w:szCs w:val="20"/>
          <w:lang w:val="pl-PL"/>
        </w:rPr>
        <w:t>)</w:t>
      </w:r>
      <w:r>
        <w:rPr>
          <w:rFonts w:ascii="Arial" w:hAnsi="Arial" w:cs="Arial"/>
          <w:sz w:val="20"/>
          <w:szCs w:val="20"/>
          <w:lang w:val="pl-PL"/>
        </w:rPr>
        <w:t xml:space="preserve"> </w:t>
      </w:r>
      <w:r w:rsidR="00270722">
        <w:rPr>
          <w:rFonts w:ascii="Arial" w:hAnsi="Arial" w:cs="Arial"/>
          <w:sz w:val="20"/>
          <w:szCs w:val="20"/>
          <w:lang w:val="pl-PL"/>
        </w:rPr>
        <w:t xml:space="preserve">– </w:t>
      </w:r>
      <w:r>
        <w:rPr>
          <w:rFonts w:ascii="Arial" w:hAnsi="Arial" w:cs="Arial"/>
          <w:sz w:val="20"/>
          <w:szCs w:val="20"/>
          <w:lang w:val="pl-PL"/>
        </w:rPr>
        <w:t>1</w:t>
      </w:r>
      <w:r w:rsidR="008E6D94">
        <w:rPr>
          <w:rFonts w:ascii="Arial" w:hAnsi="Arial" w:cs="Arial"/>
          <w:sz w:val="20"/>
          <w:szCs w:val="20"/>
          <w:lang w:val="pl-PL"/>
        </w:rPr>
        <w:t>6</w:t>
      </w:r>
      <w:r w:rsidR="00270722">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247B34">
        <w:rPr>
          <w:rFonts w:ascii="Arial" w:hAnsi="Arial" w:cs="Arial"/>
          <w:b/>
          <w:sz w:val="20"/>
          <w:szCs w:val="20"/>
          <w:lang w:val="pl-PL"/>
        </w:rPr>
        <w:t>4</w:t>
      </w:r>
      <w:r>
        <w:rPr>
          <w:rFonts w:ascii="Arial" w:hAnsi="Arial" w:cs="Arial"/>
          <w:b/>
          <w:sz w:val="20"/>
          <w:szCs w:val="20"/>
          <w:lang w:val="pl-PL"/>
        </w:rPr>
        <w:t xml:space="preserve"> – </w:t>
      </w:r>
      <w:r w:rsidR="00247B34">
        <w:rPr>
          <w:rFonts w:ascii="Arial" w:hAnsi="Arial" w:cs="Arial"/>
          <w:sz w:val="20"/>
          <w:szCs w:val="20"/>
          <w:lang w:val="pl-PL"/>
        </w:rPr>
        <w:t>bezpieczeństwo</w:t>
      </w:r>
      <w:r w:rsidR="00DA7938" w:rsidRPr="00B9690C">
        <w:rPr>
          <w:rFonts w:ascii="Arial" w:hAnsi="Arial" w:cs="Arial"/>
          <w:sz w:val="20"/>
          <w:szCs w:val="20"/>
          <w:lang w:val="pl-PL"/>
        </w:rPr>
        <w:t xml:space="preserve"> – </w:t>
      </w:r>
      <w:r w:rsidR="008E6D94">
        <w:rPr>
          <w:rFonts w:ascii="Arial" w:hAnsi="Arial" w:cs="Arial"/>
          <w:sz w:val="20"/>
          <w:szCs w:val="20"/>
          <w:lang w:val="pl-PL"/>
        </w:rPr>
        <w:t>8</w:t>
      </w:r>
      <w:r w:rsidR="00DA7938" w:rsidRPr="00B9690C">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247B34">
        <w:rPr>
          <w:rFonts w:ascii="Arial" w:hAnsi="Arial" w:cs="Arial"/>
          <w:b/>
          <w:sz w:val="20"/>
          <w:szCs w:val="20"/>
          <w:lang w:val="pl-PL"/>
        </w:rPr>
        <w:t>p</w:t>
      </w:r>
      <w:r w:rsidR="00B9690C">
        <w:rPr>
          <w:rFonts w:ascii="Arial" w:hAnsi="Arial" w:cs="Arial"/>
          <w:b/>
          <w:sz w:val="20"/>
          <w:szCs w:val="20"/>
          <w:lang w:val="pl-PL"/>
        </w:rPr>
        <w:t>C</w:t>
      </w:r>
      <w:r w:rsidR="00E32187">
        <w:rPr>
          <w:rFonts w:ascii="Arial" w:hAnsi="Arial" w:cs="Arial"/>
          <w:b/>
          <w:sz w:val="20"/>
          <w:szCs w:val="20"/>
          <w:lang w:val="pl-PL"/>
        </w:rPr>
        <w:t>1</w:t>
      </w:r>
      <w:r w:rsidR="00247B34">
        <w:rPr>
          <w:rFonts w:ascii="Arial" w:hAnsi="Arial" w:cs="Arial"/>
          <w:b/>
          <w:sz w:val="20"/>
          <w:szCs w:val="20"/>
          <w:lang w:val="pl-PL"/>
        </w:rPr>
        <w:t xml:space="preserve"> + pC2 + pC3 + pC4</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DA7938" w:rsidP="00B9690C">
      <w:pPr>
        <w:pStyle w:val="Bezodstpw"/>
        <w:ind w:left="360"/>
        <w:jc w:val="both"/>
        <w:rPr>
          <w:rFonts w:ascii="Arial" w:hAnsi="Arial" w:cs="Arial"/>
          <w:sz w:val="20"/>
          <w:szCs w:val="20"/>
          <w:lang w:val="pl-PL"/>
        </w:rPr>
      </w:pPr>
      <w:r w:rsidRPr="00DA7938">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C1</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 xml:space="preserve">najniższa </w:t>
      </w:r>
      <w:r>
        <w:rPr>
          <w:rFonts w:ascii="Arial" w:hAnsi="Arial" w:cs="Arial"/>
          <w:sz w:val="20"/>
          <w:szCs w:val="20"/>
          <w:lang w:val="pl-PL"/>
        </w:rPr>
        <w:t xml:space="preserve">porównawcza </w:t>
      </w:r>
      <w:r w:rsidR="00B9690C" w:rsidRPr="00B9690C">
        <w:rPr>
          <w:rFonts w:ascii="Arial" w:hAnsi="Arial" w:cs="Arial"/>
          <w:sz w:val="20"/>
          <w:szCs w:val="20"/>
          <w:lang w:val="pl-PL"/>
        </w:rPr>
        <w:t>cena ofertowa brutto (</w:t>
      </w:r>
      <w:r>
        <w:rPr>
          <w:rFonts w:ascii="Arial" w:hAnsi="Arial" w:cs="Arial"/>
          <w:sz w:val="20"/>
          <w:szCs w:val="20"/>
          <w:lang w:val="pl-PL"/>
        </w:rPr>
        <w:t>P</w:t>
      </w:r>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C2</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Pr>
          <w:rFonts w:ascii="Arial" w:hAnsi="Arial" w:cs="Arial"/>
          <w:sz w:val="20"/>
          <w:szCs w:val="20"/>
          <w:lang w:val="pl-PL"/>
        </w:rPr>
        <w:t xml:space="preserve">doświadczenie </w:t>
      </w:r>
      <w:r w:rsidR="00791368">
        <w:rPr>
          <w:rFonts w:ascii="Arial" w:hAnsi="Arial" w:cs="Arial"/>
          <w:sz w:val="20"/>
          <w:szCs w:val="20"/>
          <w:lang w:val="pl-PL"/>
        </w:rPr>
        <w:t>personelu (kierowców)</w:t>
      </w:r>
      <w:r w:rsidR="00DA7938" w:rsidRPr="00B9690C">
        <w:rPr>
          <w:rFonts w:ascii="Arial" w:hAnsi="Arial" w:cs="Arial"/>
          <w:sz w:val="20"/>
          <w:szCs w:val="20"/>
          <w:lang w:val="pl-PL"/>
        </w:rPr>
        <w:t>”</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C3</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Pr>
          <w:rFonts w:ascii="Arial" w:hAnsi="Arial" w:cs="Arial"/>
          <w:sz w:val="20"/>
          <w:szCs w:val="20"/>
          <w:lang w:val="pl-PL"/>
        </w:rPr>
        <w:t xml:space="preserve">doświadczenie </w:t>
      </w:r>
      <w:r w:rsidR="00791368">
        <w:rPr>
          <w:rFonts w:ascii="Arial" w:hAnsi="Arial" w:cs="Arial"/>
          <w:sz w:val="20"/>
          <w:szCs w:val="20"/>
          <w:lang w:val="pl-PL"/>
        </w:rPr>
        <w:t>personelu (opiekunów)</w:t>
      </w:r>
      <w:r w:rsidR="00DA7938" w:rsidRPr="00B9690C">
        <w:rPr>
          <w:rFonts w:ascii="Arial" w:hAnsi="Arial" w:cs="Arial"/>
          <w:sz w:val="20"/>
          <w:szCs w:val="20"/>
          <w:lang w:val="pl-PL"/>
        </w:rPr>
        <w:t>”</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C4</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Pr>
          <w:rFonts w:ascii="Arial" w:hAnsi="Arial" w:cs="Arial"/>
          <w:sz w:val="20"/>
          <w:szCs w:val="20"/>
          <w:lang w:val="pl-PL"/>
        </w:rPr>
        <w:t>bezpieczeństwo</w:t>
      </w:r>
      <w:r w:rsidR="00DA7938"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1A2113">
        <w:rPr>
          <w:rFonts w:ascii="Arial" w:hAnsi="Arial" w:cs="Arial"/>
          <w:sz w:val="20"/>
          <w:szCs w:val="20"/>
          <w:lang w:val="pl-PL"/>
        </w:rPr>
        <w:t>C1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r w:rsidR="001A2113">
        <w:rPr>
          <w:rFonts w:ascii="Arial" w:hAnsi="Arial" w:cs="Arial"/>
          <w:b/>
          <w:sz w:val="20"/>
          <w:szCs w:val="20"/>
          <w:lang w:val="pl-PL"/>
        </w:rPr>
        <w:t>C1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DA7938" w:rsidP="001A2113">
      <w:pPr>
        <w:pStyle w:val="Bezodstpw"/>
        <w:ind w:left="360"/>
        <w:jc w:val="both"/>
        <w:rPr>
          <w:rFonts w:ascii="Arial" w:hAnsi="Arial" w:cs="Arial"/>
          <w:b/>
          <w:sz w:val="20"/>
          <w:szCs w:val="20"/>
          <w:lang w:val="pl-PL"/>
        </w:rPr>
      </w:pPr>
      <w:r w:rsidRPr="00DA7938">
        <w:rPr>
          <w:rFonts w:ascii="Arial" w:hAnsi="Arial" w:cs="Arial"/>
          <w:b/>
          <w:sz w:val="20"/>
          <w:szCs w:val="20"/>
          <w:lang w:val="pl-PL"/>
        </w:rPr>
        <w:t>p</w:t>
      </w:r>
      <w:r w:rsidR="001A2113">
        <w:rPr>
          <w:rFonts w:ascii="Arial" w:hAnsi="Arial" w:cs="Arial"/>
          <w:b/>
          <w:sz w:val="20"/>
          <w:szCs w:val="20"/>
          <w:lang w:val="pl-PL"/>
        </w:rPr>
        <w:t>C1</w:t>
      </w:r>
      <w:r w:rsidRPr="00DA7938">
        <w:rPr>
          <w:rFonts w:ascii="Arial" w:hAnsi="Arial" w:cs="Arial"/>
          <w:b/>
          <w:sz w:val="20"/>
          <w:szCs w:val="20"/>
          <w:lang w:val="pl-PL"/>
        </w:rPr>
        <w:t xml:space="preserve"> = ----------------------------------------------------------------------</w:t>
      </w:r>
      <w:r w:rsidR="001A2113">
        <w:rPr>
          <w:rFonts w:ascii="Arial" w:hAnsi="Arial" w:cs="Arial"/>
          <w:b/>
          <w:sz w:val="20"/>
          <w:szCs w:val="20"/>
          <w:lang w:val="pl-PL"/>
        </w:rPr>
        <w:t>--------</w:t>
      </w:r>
      <w:r w:rsidRPr="00DA7938">
        <w:rPr>
          <w:rFonts w:ascii="Arial" w:hAnsi="Arial" w:cs="Arial"/>
          <w:b/>
          <w:sz w:val="20"/>
          <w:szCs w:val="20"/>
          <w:lang w:val="pl-PL"/>
        </w:rPr>
        <w:t xml:space="preserve"> x waga kryterium x 100</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Cena ofertowa brutto </w:t>
      </w:r>
      <w:r w:rsidR="001A2113">
        <w:rPr>
          <w:rFonts w:ascii="Arial" w:hAnsi="Arial" w:cs="Arial"/>
          <w:b/>
          <w:sz w:val="20"/>
          <w:szCs w:val="20"/>
          <w:lang w:val="pl-PL"/>
        </w:rPr>
        <w:t>C1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1A2113">
        <w:rPr>
          <w:rFonts w:ascii="Arial" w:hAnsi="Arial" w:cs="Arial"/>
          <w:sz w:val="20"/>
          <w:szCs w:val="20"/>
          <w:lang w:val="pl-PL"/>
        </w:rPr>
        <w:t>C2</w:t>
      </w:r>
      <w:r w:rsidRPr="001A2113">
        <w:rPr>
          <w:rFonts w:ascii="Arial" w:hAnsi="Arial" w:cs="Arial"/>
          <w:sz w:val="20"/>
          <w:szCs w:val="20"/>
          <w:lang w:val="pl-PL"/>
        </w:rPr>
        <w:t xml:space="preserve"> odbędzie się </w:t>
      </w:r>
      <w:r w:rsidR="00C06932">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B14E71" w:rsidRDefault="00B14E71" w:rsidP="00CF5B3A">
      <w:pPr>
        <w:pStyle w:val="Bezodstpw"/>
        <w:ind w:left="360"/>
        <w:jc w:val="both"/>
        <w:rPr>
          <w:rFonts w:ascii="Arial" w:hAnsi="Arial" w:cs="Arial"/>
          <w:b/>
          <w:sz w:val="20"/>
          <w:szCs w:val="20"/>
          <w:lang w:val="pl-PL"/>
        </w:rPr>
      </w:pPr>
    </w:p>
    <w:p w:rsidR="00CF5B3A" w:rsidRPr="00C37D50" w:rsidRDefault="00251CD2" w:rsidP="00CF5B3A">
      <w:pPr>
        <w:pStyle w:val="Bezodstpw"/>
        <w:ind w:left="360"/>
        <w:jc w:val="both"/>
        <w:rPr>
          <w:rFonts w:ascii="Arial" w:hAnsi="Arial" w:cs="Arial"/>
          <w:sz w:val="20"/>
          <w:szCs w:val="20"/>
          <w:lang w:val="pl-PL"/>
        </w:rPr>
      </w:pPr>
      <w:r w:rsidRPr="00C37D50">
        <w:rPr>
          <w:rFonts w:ascii="Arial" w:hAnsi="Arial" w:cs="Arial"/>
          <w:sz w:val="20"/>
          <w:szCs w:val="20"/>
          <w:lang w:val="pl-PL"/>
        </w:rPr>
        <w:t xml:space="preserve">Zamawiający w przedmiotowym kryterium oceni </w:t>
      </w:r>
      <w:r w:rsidR="00B14E71" w:rsidRPr="00C37D50">
        <w:rPr>
          <w:rFonts w:ascii="Arial" w:hAnsi="Arial" w:cs="Arial"/>
          <w:sz w:val="20"/>
          <w:szCs w:val="20"/>
          <w:lang w:val="pl-PL"/>
        </w:rPr>
        <w:t>doświadczenie</w:t>
      </w:r>
      <w:r w:rsidRPr="00C37D50">
        <w:rPr>
          <w:rFonts w:ascii="Arial" w:hAnsi="Arial" w:cs="Arial"/>
          <w:sz w:val="20"/>
          <w:szCs w:val="20"/>
          <w:lang w:val="pl-PL"/>
        </w:rPr>
        <w:t xml:space="preserve"> personelu – kierowców</w:t>
      </w:r>
      <w:r w:rsidR="00B14E71" w:rsidRPr="00C37D50">
        <w:rPr>
          <w:rFonts w:ascii="Arial" w:hAnsi="Arial" w:cs="Arial"/>
          <w:sz w:val="20"/>
          <w:szCs w:val="20"/>
          <w:lang w:val="pl-PL"/>
        </w:rPr>
        <w:t xml:space="preserve"> (poprzez ich ilość i staż pracy)</w:t>
      </w:r>
      <w:r w:rsidR="00484051" w:rsidRPr="00C37D50">
        <w:rPr>
          <w:rFonts w:ascii="Arial" w:hAnsi="Arial" w:cs="Arial"/>
          <w:sz w:val="20"/>
          <w:szCs w:val="20"/>
          <w:lang w:val="pl-PL"/>
        </w:rPr>
        <w:t>,</w:t>
      </w:r>
      <w:r w:rsidRPr="00C37D50">
        <w:rPr>
          <w:rFonts w:ascii="Arial" w:hAnsi="Arial" w:cs="Arial"/>
          <w:sz w:val="20"/>
          <w:szCs w:val="20"/>
          <w:lang w:val="pl-PL"/>
        </w:rPr>
        <w:t xml:space="preserve"> zatrudnionych przez Wykonawcę składającego ofertę w</w:t>
      </w:r>
      <w:r w:rsidR="00B14E71" w:rsidRPr="00C37D50">
        <w:rPr>
          <w:rFonts w:ascii="Arial" w:hAnsi="Arial" w:cs="Arial"/>
          <w:sz w:val="20"/>
          <w:szCs w:val="20"/>
          <w:lang w:val="pl-PL"/>
        </w:rPr>
        <w:t> </w:t>
      </w:r>
      <w:r w:rsidRPr="00C37D50">
        <w:rPr>
          <w:rFonts w:ascii="Arial" w:hAnsi="Arial" w:cs="Arial"/>
          <w:sz w:val="20"/>
          <w:szCs w:val="20"/>
          <w:lang w:val="pl-PL"/>
        </w:rPr>
        <w:t>postępowaniu. Personel spełni wymagania kryterium, jeżeli jest zatrudniony przez Wykonawcę</w:t>
      </w:r>
      <w:r w:rsidR="00D6610C" w:rsidRPr="00C37D50">
        <w:rPr>
          <w:rFonts w:ascii="Arial" w:hAnsi="Arial" w:cs="Arial"/>
          <w:sz w:val="20"/>
          <w:szCs w:val="20"/>
          <w:lang w:val="pl-PL"/>
        </w:rPr>
        <w:t xml:space="preserve"> (na podstawie umowy o pracę w rozumieniu art. 22 § 1 ustawy z dnia 26</w:t>
      </w:r>
      <w:r w:rsidR="00B14E71" w:rsidRPr="00C37D50">
        <w:rPr>
          <w:rFonts w:ascii="Arial" w:hAnsi="Arial" w:cs="Arial"/>
          <w:sz w:val="20"/>
          <w:szCs w:val="20"/>
          <w:lang w:val="pl-PL"/>
        </w:rPr>
        <w:t> </w:t>
      </w:r>
      <w:r w:rsidR="00D6610C" w:rsidRPr="00C37D50">
        <w:rPr>
          <w:rFonts w:ascii="Arial" w:hAnsi="Arial" w:cs="Arial"/>
          <w:sz w:val="20"/>
          <w:szCs w:val="20"/>
          <w:lang w:val="pl-PL"/>
        </w:rPr>
        <w:t>czerwca 1974 r. – Kodeks pracy)</w:t>
      </w:r>
      <w:r w:rsidRPr="00C37D50">
        <w:rPr>
          <w:rFonts w:ascii="Arial" w:hAnsi="Arial" w:cs="Arial"/>
          <w:sz w:val="20"/>
          <w:szCs w:val="20"/>
          <w:lang w:val="pl-PL"/>
        </w:rPr>
        <w:t xml:space="preserve"> na stanowisk</w:t>
      </w:r>
      <w:r w:rsidR="00EB49F3" w:rsidRPr="00C37D50">
        <w:rPr>
          <w:rFonts w:ascii="Arial" w:hAnsi="Arial" w:cs="Arial"/>
          <w:sz w:val="20"/>
          <w:szCs w:val="20"/>
          <w:lang w:val="pl-PL"/>
        </w:rPr>
        <w:t>u</w:t>
      </w:r>
      <w:r w:rsidRPr="00C37D50">
        <w:rPr>
          <w:rFonts w:ascii="Arial" w:hAnsi="Arial" w:cs="Arial"/>
          <w:sz w:val="20"/>
          <w:szCs w:val="20"/>
          <w:lang w:val="pl-PL"/>
        </w:rPr>
        <w:t xml:space="preserve"> kierowcy, a</w:t>
      </w:r>
      <w:r w:rsidR="00EB49F3" w:rsidRPr="00C37D50">
        <w:rPr>
          <w:rFonts w:ascii="Arial" w:hAnsi="Arial" w:cs="Arial"/>
          <w:sz w:val="20"/>
          <w:szCs w:val="20"/>
          <w:lang w:val="pl-PL"/>
        </w:rPr>
        <w:t> </w:t>
      </w:r>
      <w:r w:rsidRPr="00C37D50">
        <w:rPr>
          <w:rFonts w:ascii="Arial" w:hAnsi="Arial" w:cs="Arial"/>
          <w:sz w:val="20"/>
          <w:szCs w:val="20"/>
          <w:lang w:val="pl-PL"/>
        </w:rPr>
        <w:t xml:space="preserve">w ramach swoich obowiązków </w:t>
      </w:r>
      <w:r w:rsidR="00EB49F3" w:rsidRPr="00C37D50">
        <w:rPr>
          <w:rFonts w:ascii="Arial" w:hAnsi="Arial" w:cs="Arial"/>
          <w:sz w:val="20"/>
          <w:szCs w:val="20"/>
          <w:lang w:val="pl-PL"/>
        </w:rPr>
        <w:t>wykonuje czynności kierowania pojazdem dowożącym dzieci niepełnosprawne do placówek oświatowych.</w:t>
      </w:r>
      <w:r w:rsidRPr="00C37D50">
        <w:rPr>
          <w:rFonts w:ascii="Arial" w:hAnsi="Arial" w:cs="Arial"/>
          <w:sz w:val="20"/>
          <w:szCs w:val="20"/>
          <w:lang w:val="pl-PL"/>
        </w:rPr>
        <w:t xml:space="preserve"> </w:t>
      </w:r>
      <w:r w:rsidR="00EB49F3" w:rsidRPr="00C37D50">
        <w:rPr>
          <w:rFonts w:ascii="Arial" w:hAnsi="Arial" w:cs="Arial"/>
          <w:sz w:val="20"/>
          <w:szCs w:val="20"/>
          <w:lang w:val="pl-PL"/>
        </w:rPr>
        <w:t xml:space="preserve">Zamawiający uzna </w:t>
      </w:r>
      <w:r w:rsidR="00D6610C" w:rsidRPr="00C37D50">
        <w:rPr>
          <w:rFonts w:ascii="Arial" w:hAnsi="Arial" w:cs="Arial"/>
          <w:sz w:val="20"/>
          <w:szCs w:val="20"/>
          <w:lang w:val="pl-PL"/>
        </w:rPr>
        <w:t xml:space="preserve">także </w:t>
      </w:r>
      <w:r w:rsidR="00EB49F3" w:rsidRPr="00C37D50">
        <w:rPr>
          <w:rFonts w:ascii="Arial" w:hAnsi="Arial" w:cs="Arial"/>
          <w:sz w:val="20"/>
          <w:szCs w:val="20"/>
          <w:lang w:val="pl-PL"/>
        </w:rPr>
        <w:t>za spełnienie przez personel wymagań kryterium, gdy Wykonawca współpracuje z tymi osobami w</w:t>
      </w:r>
      <w:r w:rsidR="00041C69" w:rsidRPr="00C37D50">
        <w:rPr>
          <w:rFonts w:ascii="Arial" w:hAnsi="Arial" w:cs="Arial"/>
          <w:sz w:val="20"/>
          <w:szCs w:val="20"/>
          <w:lang w:val="pl-PL"/>
        </w:rPr>
        <w:t> </w:t>
      </w:r>
      <w:r w:rsidR="00EB49F3" w:rsidRPr="00C37D50">
        <w:rPr>
          <w:rFonts w:ascii="Arial" w:hAnsi="Arial" w:cs="Arial"/>
          <w:sz w:val="20"/>
          <w:szCs w:val="20"/>
          <w:lang w:val="pl-PL"/>
        </w:rPr>
        <w:t xml:space="preserve">sposób ciągły (bez przerwy w świadczeniu usługi przez okres wskazany poniżej) na zasadzie podwykonawstwa, udostępnienia zasobu lub osoby te były zatrudnione </w:t>
      </w:r>
      <w:r w:rsidR="00EA5A2A" w:rsidRPr="00C37D50">
        <w:rPr>
          <w:rFonts w:ascii="Arial" w:hAnsi="Arial" w:cs="Arial"/>
          <w:sz w:val="20"/>
          <w:szCs w:val="20"/>
          <w:lang w:val="pl-PL"/>
        </w:rPr>
        <w:t xml:space="preserve">przez Wykonawcę </w:t>
      </w:r>
      <w:r w:rsidR="00EB49F3" w:rsidRPr="00C37D50">
        <w:rPr>
          <w:rFonts w:ascii="Arial" w:hAnsi="Arial" w:cs="Arial"/>
          <w:sz w:val="20"/>
          <w:szCs w:val="20"/>
          <w:lang w:val="pl-PL"/>
        </w:rPr>
        <w:t xml:space="preserve">na </w:t>
      </w:r>
      <w:r w:rsidR="00EB49F3" w:rsidRPr="00C37D50">
        <w:rPr>
          <w:rFonts w:ascii="Arial" w:hAnsi="Arial" w:cs="Arial"/>
          <w:sz w:val="20"/>
          <w:szCs w:val="20"/>
          <w:lang w:val="pl-PL"/>
        </w:rPr>
        <w:lastRenderedPageBreak/>
        <w:t>podstawie stosunku cywilno – prawnego</w:t>
      </w:r>
      <w:r w:rsidR="00501340" w:rsidRPr="00C37D50">
        <w:rPr>
          <w:rFonts w:ascii="Arial" w:hAnsi="Arial" w:cs="Arial"/>
          <w:sz w:val="20"/>
          <w:szCs w:val="20"/>
          <w:lang w:val="pl-PL"/>
        </w:rPr>
        <w:t>, a w ramach swoich obowiązków wykonują czynności, o</w:t>
      </w:r>
      <w:r w:rsidR="00C37D50">
        <w:rPr>
          <w:rFonts w:ascii="Arial" w:hAnsi="Arial" w:cs="Arial"/>
          <w:sz w:val="20"/>
          <w:szCs w:val="20"/>
          <w:lang w:val="pl-PL"/>
        </w:rPr>
        <w:t> </w:t>
      </w:r>
      <w:r w:rsidR="00501340" w:rsidRPr="00C37D50">
        <w:rPr>
          <w:rFonts w:ascii="Arial" w:hAnsi="Arial" w:cs="Arial"/>
          <w:sz w:val="20"/>
          <w:szCs w:val="20"/>
          <w:lang w:val="pl-PL"/>
        </w:rPr>
        <w:t>których mowa w zdaniu powyżej</w:t>
      </w:r>
      <w:r w:rsidR="00EB49F3" w:rsidRPr="00C37D50">
        <w:rPr>
          <w:rFonts w:ascii="Arial" w:hAnsi="Arial" w:cs="Arial"/>
          <w:sz w:val="20"/>
          <w:szCs w:val="20"/>
          <w:lang w:val="pl-PL"/>
        </w:rPr>
        <w:t xml:space="preserve">. </w:t>
      </w:r>
      <w:r w:rsidR="0099278A" w:rsidRPr="00C37D50">
        <w:rPr>
          <w:rFonts w:ascii="Arial" w:hAnsi="Arial" w:cs="Arial"/>
          <w:sz w:val="20"/>
          <w:szCs w:val="20"/>
          <w:lang w:val="pl-PL"/>
        </w:rPr>
        <w:t>Wykonawca okresla ilość personelu w ofercie.</w:t>
      </w:r>
    </w:p>
    <w:p w:rsidR="00C37D50" w:rsidRDefault="00C37D50" w:rsidP="00CF5B3A">
      <w:pPr>
        <w:pStyle w:val="Bezodstpw"/>
        <w:ind w:left="360"/>
        <w:jc w:val="both"/>
        <w:rPr>
          <w:rFonts w:ascii="Arial" w:hAnsi="Arial" w:cs="Arial"/>
          <w:b/>
          <w:sz w:val="20"/>
          <w:szCs w:val="20"/>
          <w:lang w:val="pl-PL"/>
        </w:rPr>
      </w:pPr>
    </w:p>
    <w:p w:rsidR="00251CD2" w:rsidRDefault="00251CD2" w:rsidP="00CF5B3A">
      <w:pPr>
        <w:pStyle w:val="Bezodstpw"/>
        <w:ind w:left="360"/>
        <w:jc w:val="both"/>
        <w:rPr>
          <w:rFonts w:ascii="Arial" w:hAnsi="Arial" w:cs="Arial"/>
          <w:b/>
          <w:sz w:val="20"/>
          <w:szCs w:val="20"/>
          <w:lang w:val="pl-PL"/>
        </w:rPr>
      </w:pPr>
      <w:r>
        <w:rPr>
          <w:rFonts w:ascii="Arial" w:hAnsi="Arial" w:cs="Arial"/>
          <w:b/>
          <w:sz w:val="20"/>
          <w:szCs w:val="20"/>
          <w:lang w:val="pl-PL"/>
        </w:rPr>
        <w:t>I tak w</w:t>
      </w:r>
      <w:r w:rsidR="00501340">
        <w:rPr>
          <w:rFonts w:ascii="Arial" w:hAnsi="Arial" w:cs="Arial"/>
          <w:b/>
          <w:sz w:val="20"/>
          <w:szCs w:val="20"/>
          <w:lang w:val="pl-PL"/>
        </w:rPr>
        <w:t> </w:t>
      </w:r>
      <w:r>
        <w:rPr>
          <w:rFonts w:ascii="Arial" w:hAnsi="Arial" w:cs="Arial"/>
          <w:b/>
          <w:sz w:val="20"/>
          <w:szCs w:val="20"/>
          <w:lang w:val="pl-PL"/>
        </w:rPr>
        <w:t>przypadku, gdy:</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Minimum 4</w:t>
      </w:r>
      <w:r w:rsidR="00251CD2" w:rsidRPr="00791368">
        <w:rPr>
          <w:rFonts w:ascii="Arial" w:hAnsi="Arial" w:cs="Arial"/>
          <w:b/>
          <w:sz w:val="20"/>
          <w:szCs w:val="20"/>
          <w:lang w:val="pl-PL"/>
        </w:rPr>
        <w:t xml:space="preserve"> kierowców posiada</w:t>
      </w:r>
      <w:r w:rsidRPr="00791368">
        <w:rPr>
          <w:rFonts w:ascii="Arial" w:hAnsi="Arial" w:cs="Arial"/>
          <w:b/>
          <w:sz w:val="20"/>
          <w:szCs w:val="20"/>
          <w:lang w:val="pl-PL"/>
        </w:rPr>
        <w:t xml:space="preserve">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równy lub powyżej 3 lat – 1</w:t>
      </w:r>
      <w:r w:rsidR="003F7067" w:rsidRPr="00791368">
        <w:rPr>
          <w:rFonts w:ascii="Arial" w:hAnsi="Arial" w:cs="Arial"/>
          <w:b/>
          <w:sz w:val="20"/>
          <w:szCs w:val="20"/>
          <w:lang w:val="pl-PL"/>
        </w:rPr>
        <w:t>6</w:t>
      </w:r>
      <w:r w:rsidRPr="00791368">
        <w:rPr>
          <w:rFonts w:ascii="Arial" w:hAnsi="Arial" w:cs="Arial"/>
          <w:b/>
          <w:sz w:val="20"/>
          <w:szCs w:val="20"/>
          <w:lang w:val="pl-PL"/>
        </w:rPr>
        <w:t xml:space="preserve"> pkt.</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3 kierowców posiada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 xml:space="preserve">równy lub powyżej 3 lat – </w:t>
      </w:r>
      <w:r w:rsidR="00251CD2" w:rsidRPr="00791368">
        <w:rPr>
          <w:rFonts w:ascii="Arial" w:hAnsi="Arial" w:cs="Arial"/>
          <w:b/>
          <w:sz w:val="20"/>
          <w:szCs w:val="20"/>
          <w:lang w:val="pl-PL"/>
        </w:rPr>
        <w:t>1</w:t>
      </w:r>
      <w:r w:rsidR="003F7067" w:rsidRPr="00791368">
        <w:rPr>
          <w:rFonts w:ascii="Arial" w:hAnsi="Arial" w:cs="Arial"/>
          <w:b/>
          <w:sz w:val="20"/>
          <w:szCs w:val="20"/>
          <w:lang w:val="pl-PL"/>
        </w:rPr>
        <w:t>2</w:t>
      </w:r>
      <w:r w:rsidRPr="00791368">
        <w:rPr>
          <w:rFonts w:ascii="Arial" w:hAnsi="Arial" w:cs="Arial"/>
          <w:b/>
          <w:sz w:val="20"/>
          <w:szCs w:val="20"/>
          <w:lang w:val="pl-PL"/>
        </w:rPr>
        <w:t xml:space="preserve"> pkt.</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2 kierowców posiada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 xml:space="preserve">równy lub powyżej 3 lat – </w:t>
      </w:r>
      <w:r w:rsidR="003F7067" w:rsidRPr="00791368">
        <w:rPr>
          <w:rFonts w:ascii="Arial" w:hAnsi="Arial" w:cs="Arial"/>
          <w:b/>
          <w:sz w:val="20"/>
          <w:szCs w:val="20"/>
          <w:lang w:val="pl-PL"/>
        </w:rPr>
        <w:t>8</w:t>
      </w:r>
      <w:r w:rsidRPr="00791368">
        <w:rPr>
          <w:rFonts w:ascii="Arial" w:hAnsi="Arial" w:cs="Arial"/>
          <w:b/>
          <w:sz w:val="20"/>
          <w:szCs w:val="20"/>
          <w:lang w:val="pl-PL"/>
        </w:rPr>
        <w:t xml:space="preserve"> pkt.</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1 kierowca posiada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 xml:space="preserve">równy lub powyżej 3 lat – </w:t>
      </w:r>
      <w:r w:rsidR="003F7067" w:rsidRPr="00791368">
        <w:rPr>
          <w:rFonts w:ascii="Arial" w:hAnsi="Arial" w:cs="Arial"/>
          <w:b/>
          <w:sz w:val="20"/>
          <w:szCs w:val="20"/>
          <w:lang w:val="pl-PL"/>
        </w:rPr>
        <w:t>4</w:t>
      </w:r>
      <w:r w:rsidRPr="00791368">
        <w:rPr>
          <w:rFonts w:ascii="Arial" w:hAnsi="Arial" w:cs="Arial"/>
          <w:b/>
          <w:sz w:val="20"/>
          <w:szCs w:val="20"/>
          <w:lang w:val="pl-PL"/>
        </w:rPr>
        <w:t xml:space="preserve"> pkt.</w:t>
      </w:r>
    </w:p>
    <w:p w:rsidR="00251CD2" w:rsidRDefault="00251CD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Żaden kierowca </w:t>
      </w:r>
      <w:r w:rsidR="00501340" w:rsidRPr="00791368">
        <w:rPr>
          <w:rFonts w:ascii="Arial" w:hAnsi="Arial" w:cs="Arial"/>
          <w:b/>
          <w:sz w:val="20"/>
          <w:szCs w:val="20"/>
          <w:lang w:val="pl-PL"/>
        </w:rPr>
        <w:t>nie</w:t>
      </w:r>
      <w:r w:rsidR="00BE56E8" w:rsidRPr="00791368">
        <w:rPr>
          <w:rFonts w:ascii="Arial" w:hAnsi="Arial" w:cs="Arial"/>
          <w:b/>
          <w:sz w:val="20"/>
          <w:szCs w:val="20"/>
          <w:lang w:val="pl-PL"/>
        </w:rPr>
        <w:t xml:space="preserve"> </w:t>
      </w:r>
      <w:r w:rsidR="00501340" w:rsidRPr="00791368">
        <w:rPr>
          <w:rFonts w:ascii="Arial" w:hAnsi="Arial" w:cs="Arial"/>
          <w:b/>
          <w:sz w:val="20"/>
          <w:szCs w:val="20"/>
          <w:lang w:val="pl-PL"/>
        </w:rPr>
        <w:t>posiada</w:t>
      </w:r>
      <w:r w:rsidRPr="00791368">
        <w:rPr>
          <w:rFonts w:ascii="Arial" w:hAnsi="Arial" w:cs="Arial"/>
          <w:b/>
          <w:sz w:val="20"/>
          <w:szCs w:val="20"/>
          <w:lang w:val="pl-PL"/>
        </w:rPr>
        <w:t xml:space="preserve"> staż</w:t>
      </w:r>
      <w:r w:rsidR="00BE56E8" w:rsidRPr="00791368">
        <w:rPr>
          <w:rFonts w:ascii="Arial" w:hAnsi="Arial" w:cs="Arial"/>
          <w:b/>
          <w:sz w:val="20"/>
          <w:szCs w:val="20"/>
          <w:lang w:val="pl-PL"/>
        </w:rPr>
        <w:t>u</w:t>
      </w:r>
      <w:r w:rsidRPr="00791368">
        <w:rPr>
          <w:rFonts w:ascii="Arial" w:hAnsi="Arial" w:cs="Arial"/>
          <w:b/>
          <w:sz w:val="20"/>
          <w:szCs w:val="20"/>
          <w:lang w:val="pl-PL"/>
        </w:rPr>
        <w:t xml:space="preserve"> pracy na stanowisku kierowcy samochodu dowożącego dzieci </w:t>
      </w:r>
      <w:r w:rsidR="00BE56E8"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równ</w:t>
      </w:r>
      <w:r w:rsidR="00C0129A" w:rsidRPr="00791368">
        <w:rPr>
          <w:rFonts w:ascii="Arial" w:hAnsi="Arial" w:cs="Arial"/>
          <w:b/>
          <w:sz w:val="20"/>
          <w:szCs w:val="20"/>
          <w:lang w:val="pl-PL"/>
        </w:rPr>
        <w:t>ego</w:t>
      </w:r>
      <w:r w:rsidRPr="00791368">
        <w:rPr>
          <w:rFonts w:ascii="Arial" w:hAnsi="Arial" w:cs="Arial"/>
          <w:b/>
          <w:sz w:val="20"/>
          <w:szCs w:val="20"/>
          <w:lang w:val="pl-PL"/>
        </w:rPr>
        <w:t xml:space="preserve"> lub powyżej 3 lat – 0 pkt.</w:t>
      </w:r>
    </w:p>
    <w:p w:rsidR="00C06932" w:rsidRDefault="00C06932" w:rsidP="00DA7938">
      <w:pPr>
        <w:pStyle w:val="Bezodstpw"/>
        <w:jc w:val="both"/>
        <w:rPr>
          <w:rFonts w:ascii="Arial" w:hAnsi="Arial" w:cs="Arial"/>
          <w:b/>
          <w:sz w:val="20"/>
          <w:szCs w:val="20"/>
          <w:lang w:val="pl-PL"/>
        </w:rPr>
      </w:pPr>
    </w:p>
    <w:p w:rsidR="00CF5B3A" w:rsidRPr="00C37D50" w:rsidRDefault="00CF5B3A" w:rsidP="00CF5B3A">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 xml:space="preserve">UWAGA! Minimalna ilość kierowców posiadających staż pracy </w:t>
      </w:r>
      <w:r w:rsidR="003F7067" w:rsidRPr="00C37D50">
        <w:rPr>
          <w:rFonts w:ascii="Arial" w:hAnsi="Arial" w:cs="Arial"/>
          <w:sz w:val="20"/>
          <w:szCs w:val="20"/>
          <w:u w:val="single"/>
          <w:lang w:val="pl-PL"/>
        </w:rPr>
        <w:t>równy lub powyżej 3 lat, jaką</w:t>
      </w:r>
      <w:r w:rsidRPr="00C37D50">
        <w:rPr>
          <w:rFonts w:ascii="Arial" w:hAnsi="Arial" w:cs="Arial"/>
          <w:sz w:val="20"/>
          <w:szCs w:val="20"/>
          <w:u w:val="single"/>
          <w:lang w:val="pl-PL"/>
        </w:rPr>
        <w:t xml:space="preserve"> mogą zaoferować Wykonawcy wynosi </w:t>
      </w:r>
      <w:r w:rsidR="003F7067" w:rsidRPr="00C37D50">
        <w:rPr>
          <w:rFonts w:ascii="Arial" w:hAnsi="Arial" w:cs="Arial"/>
          <w:sz w:val="20"/>
          <w:szCs w:val="20"/>
          <w:u w:val="single"/>
          <w:lang w:val="pl-PL"/>
        </w:rPr>
        <w:t>0 kierowców</w:t>
      </w:r>
      <w:r w:rsidRPr="00C37D50">
        <w:rPr>
          <w:rFonts w:ascii="Arial" w:hAnsi="Arial" w:cs="Arial"/>
          <w:sz w:val="20"/>
          <w:szCs w:val="20"/>
          <w:u w:val="single"/>
          <w:lang w:val="pl-PL"/>
        </w:rPr>
        <w:t xml:space="preserve"> natomiast maksymaln</w:t>
      </w:r>
      <w:r w:rsidR="003F7067" w:rsidRPr="00C37D50">
        <w:rPr>
          <w:rFonts w:ascii="Arial" w:hAnsi="Arial" w:cs="Arial"/>
          <w:sz w:val="20"/>
          <w:szCs w:val="20"/>
          <w:u w:val="single"/>
          <w:lang w:val="pl-PL"/>
        </w:rPr>
        <w:t>a</w:t>
      </w:r>
      <w:r w:rsidRPr="00C37D50">
        <w:rPr>
          <w:rFonts w:ascii="Arial" w:hAnsi="Arial" w:cs="Arial"/>
          <w:sz w:val="20"/>
          <w:szCs w:val="20"/>
          <w:u w:val="single"/>
          <w:lang w:val="pl-PL"/>
        </w:rPr>
        <w:t xml:space="preserve"> </w:t>
      </w:r>
      <w:r w:rsidR="003F7067" w:rsidRPr="00C37D50">
        <w:rPr>
          <w:rFonts w:ascii="Arial" w:hAnsi="Arial" w:cs="Arial"/>
          <w:sz w:val="20"/>
          <w:szCs w:val="20"/>
          <w:u w:val="single"/>
          <w:lang w:val="pl-PL"/>
        </w:rPr>
        <w:t>4</w:t>
      </w:r>
      <w:r w:rsidR="00D6610C" w:rsidRPr="00C37D50">
        <w:rPr>
          <w:rFonts w:ascii="Arial" w:hAnsi="Arial" w:cs="Arial"/>
          <w:sz w:val="20"/>
          <w:szCs w:val="20"/>
          <w:u w:val="single"/>
          <w:lang w:val="pl-PL"/>
        </w:rPr>
        <w:t> </w:t>
      </w:r>
      <w:r w:rsidR="003F7067" w:rsidRPr="00C37D50">
        <w:rPr>
          <w:rFonts w:ascii="Arial" w:hAnsi="Arial" w:cs="Arial"/>
          <w:sz w:val="20"/>
          <w:szCs w:val="20"/>
          <w:u w:val="single"/>
          <w:lang w:val="pl-PL"/>
        </w:rPr>
        <w:t>kierowców.</w:t>
      </w:r>
    </w:p>
    <w:p w:rsidR="00CF5B3A" w:rsidRPr="00C37D50" w:rsidRDefault="00CF5B3A" w:rsidP="00CF5B3A">
      <w:pPr>
        <w:pStyle w:val="Bezodstpw"/>
        <w:ind w:left="708"/>
        <w:jc w:val="both"/>
        <w:rPr>
          <w:rFonts w:ascii="Arial" w:hAnsi="Arial" w:cs="Arial"/>
          <w:sz w:val="20"/>
          <w:szCs w:val="20"/>
          <w:u w:val="single"/>
          <w:lang w:val="pl-PL"/>
        </w:rPr>
      </w:pPr>
    </w:p>
    <w:p w:rsidR="00CF5B3A" w:rsidRPr="00C37D50" w:rsidRDefault="00CF5B3A" w:rsidP="00CF5B3A">
      <w:pPr>
        <w:pStyle w:val="Bezodstpw"/>
        <w:ind w:left="643" w:hanging="283"/>
        <w:jc w:val="both"/>
        <w:rPr>
          <w:rFonts w:ascii="Arial" w:hAnsi="Arial" w:cs="Arial"/>
          <w:sz w:val="20"/>
          <w:szCs w:val="20"/>
          <w:u w:val="single"/>
          <w:lang w:val="pl-PL"/>
        </w:rPr>
      </w:pPr>
      <w:r w:rsidRPr="00C37D50">
        <w:rPr>
          <w:rFonts w:ascii="Arial" w:hAnsi="Arial" w:cs="Arial"/>
          <w:sz w:val="20"/>
          <w:szCs w:val="20"/>
          <w:u w:val="single"/>
          <w:lang w:val="pl-PL"/>
        </w:rPr>
        <w:t>Oferta Wykonawcy</w:t>
      </w:r>
      <w:r w:rsidRPr="00C37D50">
        <w:rPr>
          <w:rFonts w:ascii="Arial" w:hAnsi="Arial" w:cs="Arial"/>
          <w:sz w:val="20"/>
          <w:szCs w:val="20"/>
          <w:lang w:val="pl-PL"/>
        </w:rPr>
        <w:t>, który:</w:t>
      </w:r>
    </w:p>
    <w:p w:rsidR="00CF5B3A" w:rsidRPr="00C37D50" w:rsidRDefault="00CF5B3A" w:rsidP="00FA633C">
      <w:pPr>
        <w:pStyle w:val="Bezodstpw"/>
        <w:numPr>
          <w:ilvl w:val="0"/>
          <w:numId w:val="46"/>
        </w:numPr>
        <w:jc w:val="both"/>
        <w:rPr>
          <w:rFonts w:ascii="Arial" w:hAnsi="Arial" w:cs="Arial"/>
          <w:sz w:val="20"/>
          <w:szCs w:val="20"/>
          <w:u w:val="single"/>
          <w:lang w:val="pl-PL"/>
        </w:rPr>
      </w:pPr>
      <w:r w:rsidRPr="00C37D50">
        <w:rPr>
          <w:rFonts w:ascii="Arial" w:hAnsi="Arial" w:cs="Arial"/>
          <w:sz w:val="20"/>
          <w:szCs w:val="20"/>
          <w:u w:val="single"/>
          <w:lang w:val="pl-PL"/>
        </w:rPr>
        <w:t xml:space="preserve">zaoferuje </w:t>
      </w:r>
      <w:r w:rsidR="003F7067" w:rsidRPr="00C37D50">
        <w:rPr>
          <w:rFonts w:ascii="Arial" w:hAnsi="Arial" w:cs="Arial"/>
          <w:sz w:val="20"/>
          <w:szCs w:val="20"/>
          <w:u w:val="single"/>
          <w:lang w:val="pl-PL"/>
        </w:rPr>
        <w:t>ilość kierowców posiadających staż pracy równy lub powyżej 3 lat</w:t>
      </w:r>
      <w:r w:rsidR="00D6610C" w:rsidRPr="00C37D50">
        <w:rPr>
          <w:rFonts w:ascii="Arial" w:hAnsi="Arial" w:cs="Arial"/>
          <w:sz w:val="20"/>
          <w:szCs w:val="20"/>
          <w:u w:val="single"/>
          <w:lang w:val="pl-PL"/>
        </w:rPr>
        <w:t>,</w:t>
      </w:r>
      <w:r w:rsidR="003F7067" w:rsidRPr="00C37D50">
        <w:rPr>
          <w:rFonts w:ascii="Arial" w:hAnsi="Arial" w:cs="Arial"/>
          <w:sz w:val="20"/>
          <w:szCs w:val="20"/>
          <w:u w:val="single"/>
          <w:lang w:val="pl-PL"/>
        </w:rPr>
        <w:t xml:space="preserve"> większą</w:t>
      </w:r>
      <w:r w:rsidRPr="00C37D50">
        <w:rPr>
          <w:rFonts w:ascii="Arial" w:hAnsi="Arial" w:cs="Arial"/>
          <w:sz w:val="20"/>
          <w:szCs w:val="20"/>
          <w:u w:val="single"/>
          <w:lang w:val="pl-PL"/>
        </w:rPr>
        <w:t xml:space="preserve"> niż </w:t>
      </w:r>
      <w:r w:rsidR="003F7067" w:rsidRPr="00C37D50">
        <w:rPr>
          <w:rFonts w:ascii="Arial" w:hAnsi="Arial" w:cs="Arial"/>
          <w:sz w:val="20"/>
          <w:szCs w:val="20"/>
          <w:u w:val="single"/>
          <w:lang w:val="pl-PL"/>
        </w:rPr>
        <w:t>4 kierowców</w:t>
      </w:r>
      <w:r w:rsidRPr="00C37D50">
        <w:rPr>
          <w:rFonts w:ascii="Arial" w:hAnsi="Arial" w:cs="Arial"/>
          <w:sz w:val="20"/>
          <w:szCs w:val="20"/>
          <w:u w:val="single"/>
          <w:lang w:val="pl-PL"/>
        </w:rPr>
        <w:t xml:space="preserve"> lub</w:t>
      </w:r>
    </w:p>
    <w:p w:rsidR="00CF5B3A" w:rsidRPr="00C37D50" w:rsidRDefault="00CF5B3A" w:rsidP="00FA633C">
      <w:pPr>
        <w:pStyle w:val="Bezodstpw"/>
        <w:numPr>
          <w:ilvl w:val="0"/>
          <w:numId w:val="46"/>
        </w:numPr>
        <w:jc w:val="both"/>
        <w:rPr>
          <w:rFonts w:ascii="Arial" w:hAnsi="Arial" w:cs="Arial"/>
          <w:sz w:val="20"/>
          <w:szCs w:val="20"/>
          <w:u w:val="single"/>
          <w:lang w:val="pl-PL"/>
        </w:rPr>
      </w:pPr>
      <w:r w:rsidRPr="00C37D50">
        <w:rPr>
          <w:rFonts w:ascii="Arial" w:hAnsi="Arial" w:cs="Arial"/>
          <w:sz w:val="20"/>
          <w:szCs w:val="20"/>
          <w:u w:val="single"/>
          <w:lang w:val="pl-PL"/>
        </w:rPr>
        <w:t>nie zaproponuje żadne</w:t>
      </w:r>
      <w:r w:rsidR="003F7067" w:rsidRPr="00C37D50">
        <w:rPr>
          <w:rFonts w:ascii="Arial" w:hAnsi="Arial" w:cs="Arial"/>
          <w:sz w:val="20"/>
          <w:szCs w:val="20"/>
          <w:u w:val="single"/>
          <w:lang w:val="pl-PL"/>
        </w:rPr>
        <w:t>j</w:t>
      </w:r>
      <w:r w:rsidRPr="00C37D50">
        <w:rPr>
          <w:rFonts w:ascii="Arial" w:hAnsi="Arial" w:cs="Arial"/>
          <w:sz w:val="20"/>
          <w:szCs w:val="20"/>
          <w:u w:val="single"/>
          <w:lang w:val="pl-PL"/>
        </w:rPr>
        <w:t xml:space="preserve"> </w:t>
      </w:r>
      <w:r w:rsidR="00D6610C" w:rsidRPr="00C37D50">
        <w:rPr>
          <w:rFonts w:ascii="Arial" w:hAnsi="Arial" w:cs="Arial"/>
          <w:sz w:val="20"/>
          <w:szCs w:val="20"/>
          <w:u w:val="single"/>
          <w:lang w:val="pl-PL"/>
        </w:rPr>
        <w:t>ilości</w:t>
      </w:r>
      <w:r w:rsidRPr="00C37D50">
        <w:rPr>
          <w:rFonts w:ascii="Arial" w:hAnsi="Arial" w:cs="Arial"/>
          <w:sz w:val="20"/>
          <w:szCs w:val="20"/>
          <w:u w:val="single"/>
          <w:lang w:val="pl-PL"/>
        </w:rPr>
        <w:t xml:space="preserve"> </w:t>
      </w:r>
      <w:r w:rsidR="008C5FBC" w:rsidRPr="00C37D50">
        <w:rPr>
          <w:rFonts w:ascii="Arial" w:hAnsi="Arial" w:cs="Arial"/>
          <w:sz w:val="20"/>
          <w:szCs w:val="20"/>
          <w:u w:val="single"/>
          <w:lang w:val="pl-PL"/>
        </w:rPr>
        <w:t>kierowców</w:t>
      </w:r>
    </w:p>
    <w:p w:rsidR="00CF5B3A" w:rsidRPr="00C37D50" w:rsidRDefault="00CF5B3A" w:rsidP="00CF5B3A">
      <w:pPr>
        <w:pStyle w:val="Bezodstpw"/>
        <w:ind w:left="360"/>
        <w:jc w:val="both"/>
        <w:rPr>
          <w:rFonts w:ascii="Arial" w:hAnsi="Arial" w:cs="Arial"/>
          <w:sz w:val="20"/>
          <w:szCs w:val="20"/>
          <w:lang w:val="pl-PL"/>
        </w:rPr>
      </w:pPr>
      <w:r w:rsidRPr="00C37D50">
        <w:rPr>
          <w:rFonts w:ascii="Arial" w:hAnsi="Arial" w:cs="Arial"/>
          <w:sz w:val="20"/>
          <w:szCs w:val="20"/>
          <w:u w:val="single"/>
          <w:lang w:val="pl-PL"/>
        </w:rPr>
        <w:t>zostanie odrzucona na podstawie art. 89 ust. 1 pkt. 2 ustawy.</w:t>
      </w:r>
    </w:p>
    <w:p w:rsidR="00CF5B3A" w:rsidRPr="00DA7938" w:rsidRDefault="00CF5B3A" w:rsidP="00DA7938">
      <w:pPr>
        <w:pStyle w:val="Bezodstpw"/>
        <w:jc w:val="both"/>
        <w:rPr>
          <w:rFonts w:ascii="Arial" w:hAnsi="Arial" w:cs="Arial"/>
          <w:b/>
          <w:sz w:val="20"/>
          <w:szCs w:val="20"/>
          <w:lang w:val="pl-PL"/>
        </w:rPr>
      </w:pPr>
    </w:p>
    <w:p w:rsidR="00484051" w:rsidRPr="00B14E71" w:rsidRDefault="00484051" w:rsidP="004840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C3</w:t>
      </w:r>
      <w:r w:rsidRPr="001A2113">
        <w:rPr>
          <w:rFonts w:ascii="Arial" w:hAnsi="Arial" w:cs="Arial"/>
          <w:sz w:val="20"/>
          <w:szCs w:val="20"/>
          <w:lang w:val="pl-PL"/>
        </w:rPr>
        <w:t xml:space="preserve"> odbędzie się </w:t>
      </w:r>
      <w:r>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B14E71" w:rsidRDefault="00B14E71" w:rsidP="00484051">
      <w:pPr>
        <w:pStyle w:val="Bezodstpw"/>
        <w:ind w:left="360"/>
        <w:jc w:val="both"/>
        <w:rPr>
          <w:rFonts w:ascii="Arial" w:hAnsi="Arial" w:cs="Arial"/>
          <w:b/>
          <w:sz w:val="20"/>
          <w:szCs w:val="20"/>
          <w:lang w:val="pl-PL"/>
        </w:rPr>
      </w:pPr>
    </w:p>
    <w:p w:rsidR="00484051" w:rsidRPr="00C37D50" w:rsidRDefault="00484051" w:rsidP="00484051">
      <w:pPr>
        <w:pStyle w:val="Bezodstpw"/>
        <w:ind w:left="360"/>
        <w:jc w:val="both"/>
        <w:rPr>
          <w:rFonts w:ascii="Arial" w:hAnsi="Arial" w:cs="Arial"/>
          <w:sz w:val="20"/>
          <w:szCs w:val="20"/>
          <w:lang w:val="pl-PL"/>
        </w:rPr>
      </w:pPr>
      <w:r w:rsidRPr="00C37D50">
        <w:rPr>
          <w:rFonts w:ascii="Arial" w:hAnsi="Arial" w:cs="Arial"/>
          <w:sz w:val="20"/>
          <w:szCs w:val="20"/>
          <w:lang w:val="pl-PL"/>
        </w:rPr>
        <w:t xml:space="preserve">Zamawiający w przedmiotowym kryterium oceni </w:t>
      </w:r>
      <w:r w:rsidR="00B14E71" w:rsidRPr="00C37D50">
        <w:rPr>
          <w:rFonts w:ascii="Arial" w:hAnsi="Arial" w:cs="Arial"/>
          <w:sz w:val="20"/>
          <w:szCs w:val="20"/>
          <w:lang w:val="pl-PL"/>
        </w:rPr>
        <w:t xml:space="preserve">doświadczenie </w:t>
      </w:r>
      <w:r w:rsidRPr="00C37D50">
        <w:rPr>
          <w:rFonts w:ascii="Arial" w:hAnsi="Arial" w:cs="Arial"/>
          <w:sz w:val="20"/>
          <w:szCs w:val="20"/>
          <w:lang w:val="pl-PL"/>
        </w:rPr>
        <w:t>personelu – opiekunów</w:t>
      </w:r>
      <w:r w:rsidR="00B14E71" w:rsidRPr="00C37D50">
        <w:rPr>
          <w:rFonts w:ascii="Arial" w:hAnsi="Arial" w:cs="Arial"/>
          <w:sz w:val="20"/>
          <w:szCs w:val="20"/>
          <w:lang w:val="pl-PL"/>
        </w:rPr>
        <w:t xml:space="preserve"> (poprzez ich ilość i staż pracy)</w:t>
      </w:r>
      <w:r w:rsidRPr="00C37D50">
        <w:rPr>
          <w:rFonts w:ascii="Arial" w:hAnsi="Arial" w:cs="Arial"/>
          <w:sz w:val="20"/>
          <w:szCs w:val="20"/>
          <w:lang w:val="pl-PL"/>
        </w:rPr>
        <w:t>, zatrudnionych przez Wykonawcę składającego ofertę w</w:t>
      </w:r>
      <w:r w:rsidR="0099278A" w:rsidRPr="00C37D50">
        <w:rPr>
          <w:rFonts w:ascii="Arial" w:hAnsi="Arial" w:cs="Arial"/>
          <w:sz w:val="20"/>
          <w:szCs w:val="20"/>
          <w:lang w:val="pl-PL"/>
        </w:rPr>
        <w:t> </w:t>
      </w:r>
      <w:r w:rsidRPr="00C37D50">
        <w:rPr>
          <w:rFonts w:ascii="Arial" w:hAnsi="Arial" w:cs="Arial"/>
          <w:sz w:val="20"/>
          <w:szCs w:val="20"/>
          <w:lang w:val="pl-PL"/>
        </w:rPr>
        <w:t>postępowaniu. Personel spełni wymagania kryterium, jeżeli jest zatrudniony przez Wykonawcę (na podstawie umowy o pracę w rozumieniu art. 22 § 1 ustawy z dnia 26 czerwca 1974 r. – Kodeks pracy) na stanowisku opiekuna dzieci, a w ramach swoich obowiązków wykonuje czynności opieki nad dziećmi niepełnosprawnymi w trakcie ich dowożenia do placówek oświatowych. Zamawiający uzna także za spełnienie przez personel wymagań kryterium, gdy Wykonawca współpracuje z</w:t>
      </w:r>
      <w:r w:rsidR="00C37D50">
        <w:rPr>
          <w:rFonts w:ascii="Arial" w:hAnsi="Arial" w:cs="Arial"/>
          <w:sz w:val="20"/>
          <w:szCs w:val="20"/>
          <w:lang w:val="pl-PL"/>
        </w:rPr>
        <w:t> </w:t>
      </w:r>
      <w:r w:rsidRPr="00C37D50">
        <w:rPr>
          <w:rFonts w:ascii="Arial" w:hAnsi="Arial" w:cs="Arial"/>
          <w:sz w:val="20"/>
          <w:szCs w:val="20"/>
          <w:lang w:val="pl-PL"/>
        </w:rPr>
        <w:t>tymi osobami w sposób ciągły (bez przerwy w świadczeniu usługi przez okres wskazany poniżej) na zasadzie podwykonawstwa, udostępnienia zasobu lub osoby te były zatrudnione przez Wykonawcę na podstawie stosunku cywilno – prawnego, a</w:t>
      </w:r>
      <w:r w:rsidR="008C5FBC" w:rsidRPr="00C37D50">
        <w:rPr>
          <w:rFonts w:ascii="Arial" w:hAnsi="Arial" w:cs="Arial"/>
          <w:sz w:val="20"/>
          <w:szCs w:val="20"/>
          <w:lang w:val="pl-PL"/>
        </w:rPr>
        <w:t> </w:t>
      </w:r>
      <w:r w:rsidRPr="00C37D50">
        <w:rPr>
          <w:rFonts w:ascii="Arial" w:hAnsi="Arial" w:cs="Arial"/>
          <w:sz w:val="20"/>
          <w:szCs w:val="20"/>
          <w:lang w:val="pl-PL"/>
        </w:rPr>
        <w:t>w</w:t>
      </w:r>
      <w:r w:rsidR="008C5FBC" w:rsidRPr="00C37D50">
        <w:rPr>
          <w:rFonts w:ascii="Arial" w:hAnsi="Arial" w:cs="Arial"/>
          <w:sz w:val="20"/>
          <w:szCs w:val="20"/>
          <w:lang w:val="pl-PL"/>
        </w:rPr>
        <w:t> </w:t>
      </w:r>
      <w:r w:rsidRPr="00C37D50">
        <w:rPr>
          <w:rFonts w:ascii="Arial" w:hAnsi="Arial" w:cs="Arial"/>
          <w:sz w:val="20"/>
          <w:szCs w:val="20"/>
          <w:lang w:val="pl-PL"/>
        </w:rPr>
        <w:t xml:space="preserve">ramach swoich obowiązków wykonują czynności, o których mowa w zdaniu powyżej. </w:t>
      </w:r>
      <w:r w:rsidR="0099278A" w:rsidRPr="00C37D50">
        <w:rPr>
          <w:rFonts w:ascii="Arial" w:hAnsi="Arial" w:cs="Arial"/>
          <w:sz w:val="20"/>
          <w:szCs w:val="20"/>
          <w:lang w:val="pl-PL"/>
        </w:rPr>
        <w:t>Wykonawca określa ilość personelu w ofercie.</w:t>
      </w:r>
    </w:p>
    <w:p w:rsidR="00C37D50" w:rsidRDefault="00C37D50" w:rsidP="00484051">
      <w:pPr>
        <w:pStyle w:val="Bezodstpw"/>
        <w:ind w:left="360"/>
        <w:jc w:val="both"/>
        <w:rPr>
          <w:rFonts w:ascii="Arial" w:hAnsi="Arial" w:cs="Arial"/>
          <w:b/>
          <w:sz w:val="20"/>
          <w:szCs w:val="20"/>
          <w:lang w:val="pl-PL"/>
        </w:rPr>
      </w:pPr>
    </w:p>
    <w:p w:rsidR="00484051" w:rsidRDefault="00484051" w:rsidP="00484051">
      <w:pPr>
        <w:pStyle w:val="Bezodstpw"/>
        <w:ind w:left="360"/>
        <w:jc w:val="both"/>
        <w:rPr>
          <w:rFonts w:ascii="Arial" w:hAnsi="Arial" w:cs="Arial"/>
          <w:b/>
          <w:sz w:val="20"/>
          <w:szCs w:val="20"/>
          <w:lang w:val="pl-PL"/>
        </w:rPr>
      </w:pPr>
      <w:r>
        <w:rPr>
          <w:rFonts w:ascii="Arial" w:hAnsi="Arial" w:cs="Arial"/>
          <w:b/>
          <w:sz w:val="20"/>
          <w:szCs w:val="20"/>
          <w:lang w:val="pl-PL"/>
        </w:rPr>
        <w:t>I tak w przypadku, gdy:</w:t>
      </w:r>
    </w:p>
    <w:p w:rsidR="00484051" w:rsidRPr="00791368" w:rsidRDefault="00484051" w:rsidP="00484051">
      <w:pPr>
        <w:pStyle w:val="Bezodstpw"/>
        <w:ind w:left="360"/>
        <w:jc w:val="both"/>
        <w:rPr>
          <w:rFonts w:ascii="Arial" w:hAnsi="Arial" w:cs="Arial"/>
          <w:b/>
          <w:sz w:val="20"/>
          <w:szCs w:val="20"/>
          <w:lang w:val="pl-PL"/>
        </w:rPr>
      </w:pPr>
      <w:r>
        <w:rPr>
          <w:rFonts w:ascii="Arial" w:hAnsi="Arial" w:cs="Arial"/>
          <w:b/>
          <w:sz w:val="20"/>
          <w:szCs w:val="20"/>
          <w:lang w:val="pl-PL"/>
        </w:rPr>
        <w:t xml:space="preserve">Minimum 4 </w:t>
      </w:r>
      <w:r w:rsidR="00C0129A">
        <w:rPr>
          <w:rFonts w:ascii="Arial" w:hAnsi="Arial" w:cs="Arial"/>
          <w:b/>
          <w:sz w:val="20"/>
          <w:szCs w:val="20"/>
          <w:lang w:val="pl-PL"/>
        </w:rPr>
        <w:t>opiek</w:t>
      </w:r>
      <w:r w:rsidR="00C56B23">
        <w:rPr>
          <w:rFonts w:ascii="Arial" w:hAnsi="Arial" w:cs="Arial"/>
          <w:b/>
          <w:sz w:val="20"/>
          <w:szCs w:val="20"/>
          <w:lang w:val="pl-PL"/>
        </w:rPr>
        <w:t>unów</w:t>
      </w:r>
      <w:r>
        <w:rPr>
          <w:rFonts w:ascii="Arial" w:hAnsi="Arial" w:cs="Arial"/>
          <w:b/>
          <w:sz w:val="20"/>
          <w:szCs w:val="20"/>
          <w:lang w:val="pl-PL"/>
        </w:rPr>
        <w:t xml:space="preserve"> posiada staż pracy na stanowisku </w:t>
      </w:r>
      <w:r w:rsidR="00C56B23">
        <w:rPr>
          <w:rFonts w:ascii="Arial" w:hAnsi="Arial" w:cs="Arial"/>
          <w:b/>
          <w:sz w:val="20"/>
          <w:szCs w:val="20"/>
          <w:lang w:val="pl-PL"/>
        </w:rPr>
        <w:t>opiekuna nad</w:t>
      </w:r>
      <w:r>
        <w:rPr>
          <w:rFonts w:ascii="Arial" w:hAnsi="Arial" w:cs="Arial"/>
          <w:b/>
          <w:sz w:val="20"/>
          <w:szCs w:val="20"/>
          <w:lang w:val="pl-PL"/>
        </w:rPr>
        <w:t xml:space="preserve"> dzie</w:t>
      </w:r>
      <w:r w:rsidR="00C56B23">
        <w:rPr>
          <w:rFonts w:ascii="Arial" w:hAnsi="Arial" w:cs="Arial"/>
          <w:b/>
          <w:sz w:val="20"/>
          <w:szCs w:val="20"/>
          <w:lang w:val="pl-PL"/>
        </w:rPr>
        <w:t>ćm</w:t>
      </w:r>
      <w:r>
        <w:rPr>
          <w:rFonts w:ascii="Arial" w:hAnsi="Arial" w:cs="Arial"/>
          <w:b/>
          <w:sz w:val="20"/>
          <w:szCs w:val="20"/>
          <w:lang w:val="pl-PL"/>
        </w:rPr>
        <w:t xml:space="preserve">i </w:t>
      </w:r>
      <w:r w:rsidRPr="00791368">
        <w:rPr>
          <w:rFonts w:ascii="Arial" w:hAnsi="Arial" w:cs="Arial"/>
          <w:b/>
          <w:sz w:val="20"/>
          <w:szCs w:val="20"/>
          <w:lang w:val="pl-PL"/>
        </w:rPr>
        <w:t>niepełnosprawn</w:t>
      </w:r>
      <w:r w:rsidR="00C56B23" w:rsidRPr="00791368">
        <w:rPr>
          <w:rFonts w:ascii="Arial" w:hAnsi="Arial" w:cs="Arial"/>
          <w:b/>
          <w:sz w:val="20"/>
          <w:szCs w:val="20"/>
          <w:lang w:val="pl-PL"/>
        </w:rPr>
        <w:t>ymi</w:t>
      </w:r>
      <w:r w:rsidRPr="00791368">
        <w:rPr>
          <w:rFonts w:ascii="Arial" w:hAnsi="Arial" w:cs="Arial"/>
          <w:b/>
          <w:sz w:val="20"/>
          <w:szCs w:val="20"/>
          <w:lang w:val="pl-PL"/>
        </w:rPr>
        <w:t xml:space="preserve"> </w:t>
      </w:r>
      <w:r w:rsidR="00C0129A" w:rsidRPr="00791368">
        <w:rPr>
          <w:rFonts w:ascii="Arial" w:hAnsi="Arial" w:cs="Arial"/>
          <w:b/>
          <w:sz w:val="20"/>
          <w:szCs w:val="20"/>
          <w:lang w:val="pl-PL"/>
        </w:rPr>
        <w:t xml:space="preserve">w trakcie ich dowożenia </w:t>
      </w:r>
      <w:r w:rsidRPr="00791368">
        <w:rPr>
          <w:rFonts w:ascii="Arial" w:hAnsi="Arial" w:cs="Arial"/>
          <w:b/>
          <w:sz w:val="20"/>
          <w:szCs w:val="20"/>
          <w:lang w:val="pl-PL"/>
        </w:rPr>
        <w:t>do placówek oświatowych równy lub powyżej 3 lat – 16 pkt.</w:t>
      </w:r>
    </w:p>
    <w:p w:rsidR="00484051" w:rsidRPr="00791368" w:rsidRDefault="00C0129A" w:rsidP="00484051">
      <w:pPr>
        <w:pStyle w:val="Bezodstpw"/>
        <w:ind w:left="360"/>
        <w:jc w:val="both"/>
        <w:rPr>
          <w:rFonts w:ascii="Arial" w:hAnsi="Arial" w:cs="Arial"/>
          <w:b/>
          <w:sz w:val="20"/>
          <w:szCs w:val="20"/>
          <w:lang w:val="pl-PL"/>
        </w:rPr>
      </w:pPr>
      <w:r w:rsidRPr="00791368">
        <w:rPr>
          <w:rFonts w:ascii="Arial" w:hAnsi="Arial" w:cs="Arial"/>
          <w:b/>
          <w:sz w:val="20"/>
          <w:szCs w:val="20"/>
          <w:lang w:val="pl-PL"/>
        </w:rPr>
        <w:t>Minimum 3 opiekunów posiada staż pracy na stanowisku opiekuna nad dziećmi niepełnosprawnymi w trakcie ich dowożenia do placówek oświatowych</w:t>
      </w:r>
      <w:r w:rsidR="00484051" w:rsidRPr="00791368">
        <w:rPr>
          <w:rFonts w:ascii="Arial" w:hAnsi="Arial" w:cs="Arial"/>
          <w:b/>
          <w:sz w:val="20"/>
          <w:szCs w:val="20"/>
          <w:lang w:val="pl-PL"/>
        </w:rPr>
        <w:t xml:space="preserve"> równy lub powyżej 3 lat – 12 pkt.</w:t>
      </w:r>
    </w:p>
    <w:p w:rsidR="00484051" w:rsidRPr="00791368" w:rsidRDefault="00C0129A" w:rsidP="00484051">
      <w:pPr>
        <w:pStyle w:val="Bezodstpw"/>
        <w:ind w:left="360"/>
        <w:jc w:val="both"/>
        <w:rPr>
          <w:rFonts w:ascii="Arial" w:hAnsi="Arial" w:cs="Arial"/>
          <w:b/>
          <w:sz w:val="20"/>
          <w:szCs w:val="20"/>
          <w:lang w:val="pl-PL"/>
        </w:rPr>
      </w:pPr>
      <w:r w:rsidRPr="00791368">
        <w:rPr>
          <w:rFonts w:ascii="Arial" w:hAnsi="Arial" w:cs="Arial"/>
          <w:b/>
          <w:sz w:val="20"/>
          <w:szCs w:val="20"/>
          <w:lang w:val="pl-PL"/>
        </w:rPr>
        <w:t>Minimum 2 opiekunów posiada staż pracy na stanowisku opiekuna nad dziećmi niepełnosprawnymi w trakcie ich dowożenia do placówek oświatowych</w:t>
      </w:r>
      <w:r w:rsidR="00484051" w:rsidRPr="00791368">
        <w:rPr>
          <w:rFonts w:ascii="Arial" w:hAnsi="Arial" w:cs="Arial"/>
          <w:b/>
          <w:sz w:val="20"/>
          <w:szCs w:val="20"/>
          <w:lang w:val="pl-PL"/>
        </w:rPr>
        <w:t xml:space="preserve"> równy lub powyżej 3 lat – 8 pkt.</w:t>
      </w:r>
    </w:p>
    <w:p w:rsidR="00484051" w:rsidRDefault="00C0129A" w:rsidP="00484051">
      <w:pPr>
        <w:pStyle w:val="Bezodstpw"/>
        <w:ind w:left="360"/>
        <w:jc w:val="both"/>
        <w:rPr>
          <w:rFonts w:ascii="Arial" w:hAnsi="Arial" w:cs="Arial"/>
          <w:b/>
          <w:sz w:val="20"/>
          <w:szCs w:val="20"/>
          <w:lang w:val="pl-PL"/>
        </w:rPr>
      </w:pPr>
      <w:r w:rsidRPr="00791368">
        <w:rPr>
          <w:rFonts w:ascii="Arial" w:hAnsi="Arial" w:cs="Arial"/>
          <w:b/>
          <w:sz w:val="20"/>
          <w:szCs w:val="20"/>
          <w:lang w:val="pl-PL"/>
        </w:rPr>
        <w:t>Minimum 2 opiekunów posiada staż pracy na stanowisku opiekuna nad dziećmi niepełnosprawnymi w trakcie ich dowożenia do placówek oświatowych</w:t>
      </w:r>
      <w:r w:rsidR="00484051" w:rsidRPr="00791368">
        <w:rPr>
          <w:rFonts w:ascii="Arial" w:hAnsi="Arial" w:cs="Arial"/>
          <w:b/>
          <w:sz w:val="20"/>
          <w:szCs w:val="20"/>
          <w:lang w:val="pl-PL"/>
        </w:rPr>
        <w:t xml:space="preserve"> równy lub powyżej 3 lat – 4 pkt.</w:t>
      </w:r>
    </w:p>
    <w:p w:rsidR="00484051" w:rsidRDefault="00484051" w:rsidP="00484051">
      <w:pPr>
        <w:pStyle w:val="Bezodstpw"/>
        <w:ind w:left="360"/>
        <w:jc w:val="both"/>
        <w:rPr>
          <w:rFonts w:ascii="Arial" w:hAnsi="Arial" w:cs="Arial"/>
          <w:b/>
          <w:sz w:val="20"/>
          <w:szCs w:val="20"/>
          <w:lang w:val="pl-PL"/>
        </w:rPr>
      </w:pPr>
      <w:r>
        <w:rPr>
          <w:rFonts w:ascii="Arial" w:hAnsi="Arial" w:cs="Arial"/>
          <w:b/>
          <w:sz w:val="20"/>
          <w:szCs w:val="20"/>
          <w:lang w:val="pl-PL"/>
        </w:rPr>
        <w:t xml:space="preserve">Żaden </w:t>
      </w:r>
      <w:r w:rsidR="00C0129A">
        <w:rPr>
          <w:rFonts w:ascii="Arial" w:hAnsi="Arial" w:cs="Arial"/>
          <w:b/>
          <w:sz w:val="20"/>
          <w:szCs w:val="20"/>
          <w:lang w:val="pl-PL"/>
        </w:rPr>
        <w:t>opiekun</w:t>
      </w:r>
      <w:r>
        <w:rPr>
          <w:rFonts w:ascii="Arial" w:hAnsi="Arial" w:cs="Arial"/>
          <w:b/>
          <w:sz w:val="20"/>
          <w:szCs w:val="20"/>
          <w:lang w:val="pl-PL"/>
        </w:rPr>
        <w:t xml:space="preserve"> nie posiada stażu pracy na stanowisku </w:t>
      </w:r>
      <w:r w:rsidR="00C0129A">
        <w:rPr>
          <w:rFonts w:ascii="Arial" w:hAnsi="Arial" w:cs="Arial"/>
          <w:b/>
          <w:sz w:val="20"/>
          <w:szCs w:val="20"/>
          <w:lang w:val="pl-PL"/>
        </w:rPr>
        <w:t xml:space="preserve">opiekuna nad dziećmi </w:t>
      </w:r>
      <w:r w:rsidR="00C0129A" w:rsidRPr="00791368">
        <w:rPr>
          <w:rFonts w:ascii="Arial" w:hAnsi="Arial" w:cs="Arial"/>
          <w:b/>
          <w:sz w:val="20"/>
          <w:szCs w:val="20"/>
          <w:lang w:val="pl-PL"/>
        </w:rPr>
        <w:t>niepełnosprawnymi w trakcie ich dowożenia do placówek oświatowych</w:t>
      </w:r>
      <w:r w:rsidRPr="00791368">
        <w:rPr>
          <w:rFonts w:ascii="Arial" w:hAnsi="Arial" w:cs="Arial"/>
          <w:b/>
          <w:sz w:val="20"/>
          <w:szCs w:val="20"/>
          <w:lang w:val="pl-PL"/>
        </w:rPr>
        <w:t xml:space="preserve"> równ</w:t>
      </w:r>
      <w:r w:rsidR="00C0129A" w:rsidRPr="00791368">
        <w:rPr>
          <w:rFonts w:ascii="Arial" w:hAnsi="Arial" w:cs="Arial"/>
          <w:b/>
          <w:sz w:val="20"/>
          <w:szCs w:val="20"/>
          <w:lang w:val="pl-PL"/>
        </w:rPr>
        <w:t>ego</w:t>
      </w:r>
      <w:r w:rsidRPr="00791368">
        <w:rPr>
          <w:rFonts w:ascii="Arial" w:hAnsi="Arial" w:cs="Arial"/>
          <w:b/>
          <w:sz w:val="20"/>
          <w:szCs w:val="20"/>
          <w:lang w:val="pl-PL"/>
        </w:rPr>
        <w:t xml:space="preserve"> lub</w:t>
      </w:r>
      <w:r>
        <w:rPr>
          <w:rFonts w:ascii="Arial" w:hAnsi="Arial" w:cs="Arial"/>
          <w:b/>
          <w:sz w:val="20"/>
          <w:szCs w:val="20"/>
          <w:lang w:val="pl-PL"/>
        </w:rPr>
        <w:t xml:space="preserve"> powyżej 3 lat – 0 pkt.</w:t>
      </w:r>
    </w:p>
    <w:p w:rsidR="00484051" w:rsidRDefault="00484051" w:rsidP="00484051">
      <w:pPr>
        <w:pStyle w:val="Bezodstpw"/>
        <w:jc w:val="both"/>
        <w:rPr>
          <w:rFonts w:ascii="Arial" w:hAnsi="Arial" w:cs="Arial"/>
          <w:b/>
          <w:sz w:val="20"/>
          <w:szCs w:val="20"/>
          <w:lang w:val="pl-PL"/>
        </w:rPr>
      </w:pPr>
    </w:p>
    <w:p w:rsidR="00484051" w:rsidRPr="00C37D50" w:rsidRDefault="00484051" w:rsidP="00484051">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lastRenderedPageBreak/>
        <w:t xml:space="preserve">UWAGA! Minimalna ilość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posiadających staż pracy równy lub powyżej 3 lat, jaką mogą zaoferować Wykonawcy wynosi 0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natomiast maksymalna 4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w:t>
      </w:r>
    </w:p>
    <w:p w:rsidR="00484051" w:rsidRPr="00C37D50" w:rsidRDefault="00484051" w:rsidP="00484051">
      <w:pPr>
        <w:pStyle w:val="Bezodstpw"/>
        <w:ind w:left="708"/>
        <w:jc w:val="both"/>
        <w:rPr>
          <w:rFonts w:ascii="Arial" w:hAnsi="Arial" w:cs="Arial"/>
          <w:sz w:val="20"/>
          <w:szCs w:val="20"/>
          <w:u w:val="single"/>
          <w:lang w:val="pl-PL"/>
        </w:rPr>
      </w:pPr>
    </w:p>
    <w:p w:rsidR="00484051" w:rsidRPr="00C37D50" w:rsidRDefault="00484051" w:rsidP="00484051">
      <w:pPr>
        <w:pStyle w:val="Bezodstpw"/>
        <w:ind w:left="643" w:hanging="283"/>
        <w:jc w:val="both"/>
        <w:rPr>
          <w:rFonts w:ascii="Arial" w:hAnsi="Arial" w:cs="Arial"/>
          <w:sz w:val="20"/>
          <w:szCs w:val="20"/>
          <w:u w:val="single"/>
          <w:lang w:val="pl-PL"/>
        </w:rPr>
      </w:pPr>
      <w:r w:rsidRPr="00C37D50">
        <w:rPr>
          <w:rFonts w:ascii="Arial" w:hAnsi="Arial" w:cs="Arial"/>
          <w:sz w:val="20"/>
          <w:szCs w:val="20"/>
          <w:u w:val="single"/>
          <w:lang w:val="pl-PL"/>
        </w:rPr>
        <w:t>Oferta Wykonawcy</w:t>
      </w:r>
      <w:r w:rsidRPr="00C37D50">
        <w:rPr>
          <w:rFonts w:ascii="Arial" w:hAnsi="Arial" w:cs="Arial"/>
          <w:sz w:val="20"/>
          <w:szCs w:val="20"/>
          <w:lang w:val="pl-PL"/>
        </w:rPr>
        <w:t>, który:</w:t>
      </w:r>
    </w:p>
    <w:p w:rsidR="00484051" w:rsidRPr="00C37D50" w:rsidRDefault="00484051" w:rsidP="00A51940">
      <w:pPr>
        <w:pStyle w:val="Bezodstpw"/>
        <w:numPr>
          <w:ilvl w:val="0"/>
          <w:numId w:val="64"/>
        </w:numPr>
        <w:jc w:val="both"/>
        <w:rPr>
          <w:rFonts w:ascii="Arial" w:hAnsi="Arial" w:cs="Arial"/>
          <w:sz w:val="20"/>
          <w:szCs w:val="20"/>
          <w:u w:val="single"/>
          <w:lang w:val="pl-PL"/>
        </w:rPr>
      </w:pPr>
      <w:r w:rsidRPr="00C37D50">
        <w:rPr>
          <w:rFonts w:ascii="Arial" w:hAnsi="Arial" w:cs="Arial"/>
          <w:sz w:val="20"/>
          <w:szCs w:val="20"/>
          <w:u w:val="single"/>
          <w:lang w:val="pl-PL"/>
        </w:rPr>
        <w:t xml:space="preserve">zaoferuje ilość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posiadających staż pracy równy lub powyżej 3 lat, większą niż 4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lub</w:t>
      </w:r>
    </w:p>
    <w:p w:rsidR="00484051" w:rsidRPr="00C37D50" w:rsidRDefault="00484051" w:rsidP="00A51940">
      <w:pPr>
        <w:pStyle w:val="Bezodstpw"/>
        <w:numPr>
          <w:ilvl w:val="0"/>
          <w:numId w:val="64"/>
        </w:numPr>
        <w:jc w:val="both"/>
        <w:rPr>
          <w:rFonts w:ascii="Arial" w:hAnsi="Arial" w:cs="Arial"/>
          <w:sz w:val="20"/>
          <w:szCs w:val="20"/>
          <w:u w:val="single"/>
          <w:lang w:val="pl-PL"/>
        </w:rPr>
      </w:pPr>
      <w:r w:rsidRPr="00C37D50">
        <w:rPr>
          <w:rFonts w:ascii="Arial" w:hAnsi="Arial" w:cs="Arial"/>
          <w:sz w:val="20"/>
          <w:szCs w:val="20"/>
          <w:u w:val="single"/>
          <w:lang w:val="pl-PL"/>
        </w:rPr>
        <w:t xml:space="preserve">nie zaproponuje żadnej ilości </w:t>
      </w:r>
      <w:r w:rsidR="008C5FBC" w:rsidRPr="00C37D50">
        <w:rPr>
          <w:rFonts w:ascii="Arial" w:hAnsi="Arial" w:cs="Arial"/>
          <w:sz w:val="20"/>
          <w:szCs w:val="20"/>
          <w:u w:val="single"/>
          <w:lang w:val="pl-PL"/>
        </w:rPr>
        <w:t>opiekunów</w:t>
      </w:r>
    </w:p>
    <w:p w:rsidR="00484051" w:rsidRPr="00C37D50" w:rsidRDefault="00484051" w:rsidP="00484051">
      <w:pPr>
        <w:pStyle w:val="Bezodstpw"/>
        <w:ind w:left="360"/>
        <w:jc w:val="both"/>
        <w:rPr>
          <w:rFonts w:ascii="Arial" w:hAnsi="Arial" w:cs="Arial"/>
          <w:sz w:val="20"/>
          <w:szCs w:val="20"/>
          <w:lang w:val="pl-PL"/>
        </w:rPr>
      </w:pPr>
      <w:r w:rsidRPr="00C37D50">
        <w:rPr>
          <w:rFonts w:ascii="Arial" w:hAnsi="Arial" w:cs="Arial"/>
          <w:sz w:val="20"/>
          <w:szCs w:val="20"/>
          <w:u w:val="single"/>
          <w:lang w:val="pl-PL"/>
        </w:rPr>
        <w:t>zostanie odrzucona na podstawie art. 89 ust. 1 pkt. 2 ustawy.</w:t>
      </w:r>
    </w:p>
    <w:p w:rsidR="00484051" w:rsidRDefault="00484051" w:rsidP="00484051">
      <w:pPr>
        <w:pStyle w:val="Bezodstpw"/>
        <w:jc w:val="both"/>
        <w:rPr>
          <w:rFonts w:ascii="Arial" w:hAnsi="Arial" w:cs="Arial"/>
          <w:sz w:val="20"/>
          <w:szCs w:val="20"/>
          <w:lang w:val="pl-PL"/>
        </w:rPr>
      </w:pPr>
    </w:p>
    <w:p w:rsidR="00270722" w:rsidRPr="001A2113" w:rsidRDefault="00270722" w:rsidP="00270722">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C</w:t>
      </w:r>
      <w:r w:rsidR="008C5FBC">
        <w:rPr>
          <w:rFonts w:ascii="Arial" w:hAnsi="Arial" w:cs="Arial"/>
          <w:sz w:val="20"/>
          <w:szCs w:val="20"/>
          <w:lang w:val="pl-PL"/>
        </w:rPr>
        <w:t>4</w:t>
      </w:r>
      <w:r w:rsidRPr="001A2113">
        <w:rPr>
          <w:rFonts w:ascii="Arial" w:hAnsi="Arial" w:cs="Arial"/>
          <w:sz w:val="20"/>
          <w:szCs w:val="20"/>
          <w:lang w:val="pl-PL"/>
        </w:rPr>
        <w:t xml:space="preserve"> odbę</w:t>
      </w:r>
      <w:r>
        <w:rPr>
          <w:rFonts w:ascii="Arial" w:hAnsi="Arial" w:cs="Arial"/>
          <w:sz w:val="20"/>
          <w:szCs w:val="20"/>
          <w:lang w:val="pl-PL"/>
        </w:rPr>
        <w:t xml:space="preserve">dzie się </w:t>
      </w:r>
      <w:r w:rsidR="008C5FBC">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270722" w:rsidRPr="00DA7938" w:rsidRDefault="00270722" w:rsidP="00270722">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8C5FBC" w:rsidRPr="00C37D50" w:rsidRDefault="008C5FBC" w:rsidP="00270722">
      <w:pPr>
        <w:pStyle w:val="Bezodstpw"/>
        <w:ind w:left="360"/>
        <w:jc w:val="both"/>
        <w:rPr>
          <w:rFonts w:ascii="Arial" w:hAnsi="Arial" w:cs="Arial"/>
          <w:sz w:val="20"/>
          <w:szCs w:val="20"/>
          <w:lang w:val="pl-PL"/>
        </w:rPr>
      </w:pPr>
      <w:r w:rsidRPr="00C37D50">
        <w:rPr>
          <w:rFonts w:ascii="Arial" w:hAnsi="Arial" w:cs="Arial"/>
          <w:sz w:val="20"/>
          <w:szCs w:val="20"/>
          <w:lang w:val="pl-PL"/>
        </w:rPr>
        <w:t>Zamawiający w przedmiotowym kryterium oceni liczbę wykroczeń drogowych, jakie Wykonawca popełnił w ramach prowadzonej działalności.</w:t>
      </w:r>
    </w:p>
    <w:p w:rsidR="0099278A" w:rsidRPr="00C37D50" w:rsidRDefault="00B14E71" w:rsidP="00270722">
      <w:pPr>
        <w:pStyle w:val="Bezodstpw"/>
        <w:ind w:left="360"/>
        <w:jc w:val="both"/>
        <w:rPr>
          <w:rFonts w:ascii="Arial" w:hAnsi="Arial" w:cs="Arial"/>
          <w:sz w:val="20"/>
          <w:szCs w:val="20"/>
          <w:lang w:val="pl-PL"/>
        </w:rPr>
      </w:pPr>
      <w:r w:rsidRPr="00C37D50">
        <w:rPr>
          <w:rFonts w:ascii="Arial" w:hAnsi="Arial" w:cs="Arial"/>
          <w:sz w:val="20"/>
          <w:szCs w:val="20"/>
          <w:lang w:val="pl-PL"/>
        </w:rPr>
        <w:t>Wykonawca poda</w:t>
      </w:r>
      <w:r w:rsidR="00270722" w:rsidRPr="00C37D50">
        <w:rPr>
          <w:rFonts w:ascii="Arial" w:hAnsi="Arial" w:cs="Arial"/>
          <w:sz w:val="20"/>
          <w:szCs w:val="20"/>
          <w:lang w:val="pl-PL"/>
        </w:rPr>
        <w:t xml:space="preserve"> </w:t>
      </w:r>
      <w:r w:rsidRPr="00C37D50">
        <w:rPr>
          <w:rFonts w:ascii="Arial" w:hAnsi="Arial" w:cs="Arial"/>
          <w:sz w:val="20"/>
          <w:szCs w:val="20"/>
          <w:lang w:val="pl-PL"/>
        </w:rPr>
        <w:t xml:space="preserve">w ofercie </w:t>
      </w:r>
      <w:r w:rsidR="00270722" w:rsidRPr="00C37D50">
        <w:rPr>
          <w:rFonts w:ascii="Arial" w:hAnsi="Arial" w:cs="Arial"/>
          <w:sz w:val="20"/>
          <w:szCs w:val="20"/>
          <w:lang w:val="pl-PL"/>
        </w:rPr>
        <w:t xml:space="preserve">łączną liczbę ujawnionych przez Inspekcję Transportu Drogowego wykroczeń podczas wykonywania </w:t>
      </w:r>
      <w:r w:rsidR="00791368" w:rsidRPr="00C37D50">
        <w:rPr>
          <w:rFonts w:ascii="Arial" w:hAnsi="Arial" w:cs="Arial"/>
          <w:sz w:val="20"/>
          <w:szCs w:val="20"/>
          <w:lang w:val="pl-PL"/>
        </w:rPr>
        <w:t>dowozów w ramach prowadzonej działalności</w:t>
      </w:r>
      <w:r w:rsidR="0044579A" w:rsidRPr="00C37D50">
        <w:rPr>
          <w:rFonts w:ascii="Arial" w:hAnsi="Arial" w:cs="Arial"/>
          <w:sz w:val="20"/>
          <w:szCs w:val="20"/>
          <w:lang w:val="pl-PL"/>
        </w:rPr>
        <w:t>, za które</w:t>
      </w:r>
      <w:r w:rsidR="00270722" w:rsidRPr="00C37D50">
        <w:rPr>
          <w:rFonts w:ascii="Arial" w:hAnsi="Arial" w:cs="Arial"/>
          <w:sz w:val="20"/>
          <w:szCs w:val="20"/>
          <w:lang w:val="pl-PL"/>
        </w:rPr>
        <w:t xml:space="preserve"> nałożono kary (np. jeżeli w ciągu jednego dnia skontrolowano Wykonawcę kilkukrotnie, należy podać łącz</w:t>
      </w:r>
      <w:r w:rsidR="0099278A" w:rsidRPr="00C37D50">
        <w:rPr>
          <w:rFonts w:ascii="Arial" w:hAnsi="Arial" w:cs="Arial"/>
          <w:sz w:val="20"/>
          <w:szCs w:val="20"/>
          <w:lang w:val="pl-PL"/>
        </w:rPr>
        <w:t>n</w:t>
      </w:r>
      <w:r w:rsidR="00270722" w:rsidRPr="00C37D50">
        <w:rPr>
          <w:rFonts w:ascii="Arial" w:hAnsi="Arial" w:cs="Arial"/>
          <w:sz w:val="20"/>
          <w:szCs w:val="20"/>
          <w:lang w:val="pl-PL"/>
        </w:rPr>
        <w:t xml:space="preserve">ą liczbę kar) w okresie ostatnich 6 miesięcy przed </w:t>
      </w:r>
      <w:r w:rsidR="0099278A" w:rsidRPr="00C37D50">
        <w:rPr>
          <w:rFonts w:ascii="Arial" w:hAnsi="Arial" w:cs="Arial"/>
          <w:sz w:val="20"/>
          <w:szCs w:val="20"/>
          <w:lang w:val="pl-PL"/>
        </w:rPr>
        <w:t>terminem złożenia ofert</w:t>
      </w:r>
      <w:r w:rsidR="00270722" w:rsidRPr="00C37D50">
        <w:rPr>
          <w:rFonts w:ascii="Arial" w:hAnsi="Arial" w:cs="Arial"/>
          <w:sz w:val="20"/>
          <w:szCs w:val="20"/>
          <w:lang w:val="pl-PL"/>
        </w:rPr>
        <w:t xml:space="preserve">. Pod pojęciem kary należy rozumieć również odebranie dowodu rejestracyjnego </w:t>
      </w:r>
      <w:r w:rsidR="0099278A" w:rsidRPr="00C37D50">
        <w:rPr>
          <w:rFonts w:ascii="Arial" w:hAnsi="Arial" w:cs="Arial"/>
          <w:sz w:val="20"/>
          <w:szCs w:val="20"/>
          <w:lang w:val="pl-PL"/>
        </w:rPr>
        <w:t>pojazdu</w:t>
      </w:r>
      <w:r w:rsidR="00270722" w:rsidRPr="00C37D50">
        <w:rPr>
          <w:rFonts w:ascii="Arial" w:hAnsi="Arial" w:cs="Arial"/>
          <w:sz w:val="20"/>
          <w:szCs w:val="20"/>
          <w:lang w:val="pl-PL"/>
        </w:rPr>
        <w:t>.</w:t>
      </w:r>
      <w:r w:rsidR="0099278A" w:rsidRPr="00C37D50">
        <w:rPr>
          <w:rFonts w:ascii="Arial" w:hAnsi="Arial" w:cs="Arial"/>
          <w:sz w:val="20"/>
          <w:szCs w:val="20"/>
          <w:lang w:val="pl-PL"/>
        </w:rPr>
        <w:t xml:space="preserve"> Wykonawca określa liczbę wykroczeń w ofercie.</w:t>
      </w:r>
    </w:p>
    <w:p w:rsidR="00C37D50" w:rsidRDefault="00C37D50" w:rsidP="00270722">
      <w:pPr>
        <w:pStyle w:val="Bezodstpw"/>
        <w:ind w:left="360"/>
        <w:jc w:val="both"/>
        <w:rPr>
          <w:rFonts w:ascii="Arial" w:hAnsi="Arial" w:cs="Arial"/>
          <w:b/>
          <w:sz w:val="20"/>
          <w:szCs w:val="20"/>
          <w:lang w:val="pl-PL"/>
        </w:rPr>
      </w:pPr>
    </w:p>
    <w:p w:rsidR="00270722" w:rsidRDefault="0099278A" w:rsidP="00270722">
      <w:pPr>
        <w:pStyle w:val="Bezodstpw"/>
        <w:ind w:left="360"/>
        <w:jc w:val="both"/>
        <w:rPr>
          <w:rFonts w:ascii="Arial" w:hAnsi="Arial" w:cs="Arial"/>
          <w:b/>
          <w:sz w:val="20"/>
          <w:szCs w:val="20"/>
          <w:lang w:val="pl-PL"/>
        </w:rPr>
      </w:pPr>
      <w:r>
        <w:rPr>
          <w:rFonts w:ascii="Arial" w:hAnsi="Arial" w:cs="Arial"/>
          <w:b/>
          <w:sz w:val="20"/>
          <w:szCs w:val="20"/>
          <w:lang w:val="pl-PL"/>
        </w:rPr>
        <w:t>I tak w przypadku, gdy:</w:t>
      </w:r>
      <w:r w:rsidR="00270722">
        <w:rPr>
          <w:rFonts w:ascii="Arial" w:hAnsi="Arial" w:cs="Arial"/>
          <w:b/>
          <w:sz w:val="20"/>
          <w:szCs w:val="20"/>
          <w:lang w:val="pl-PL"/>
        </w:rPr>
        <w:t xml:space="preserve"> </w:t>
      </w:r>
    </w:p>
    <w:p w:rsidR="00270722" w:rsidRDefault="0099278A" w:rsidP="00270722">
      <w:pPr>
        <w:pStyle w:val="Bezodstpw"/>
        <w:ind w:left="360"/>
        <w:jc w:val="both"/>
        <w:rPr>
          <w:rFonts w:ascii="Arial" w:hAnsi="Arial" w:cs="Arial"/>
          <w:b/>
          <w:sz w:val="20"/>
          <w:szCs w:val="20"/>
          <w:lang w:val="pl-PL"/>
        </w:rPr>
      </w:pPr>
      <w:r>
        <w:rPr>
          <w:rFonts w:ascii="Arial" w:hAnsi="Arial" w:cs="Arial"/>
          <w:b/>
          <w:sz w:val="20"/>
          <w:szCs w:val="20"/>
          <w:lang w:val="pl-PL"/>
        </w:rPr>
        <w:t>Wykonawca nie popełnił wykroczeń w ramach prowadzonej działalności związanej z dowozem</w:t>
      </w:r>
      <w:r w:rsidR="00FF68F3">
        <w:rPr>
          <w:rFonts w:ascii="Arial" w:hAnsi="Arial" w:cs="Arial"/>
          <w:b/>
          <w:sz w:val="20"/>
          <w:szCs w:val="20"/>
          <w:lang w:val="pl-PL"/>
        </w:rPr>
        <w:t xml:space="preserve">, </w:t>
      </w:r>
      <w:r>
        <w:rPr>
          <w:rFonts w:ascii="Arial" w:hAnsi="Arial" w:cs="Arial"/>
          <w:b/>
          <w:sz w:val="20"/>
          <w:szCs w:val="20"/>
          <w:lang w:val="pl-PL"/>
        </w:rPr>
        <w:t>przez okres ostatnich 6 miesięcy – 8</w:t>
      </w:r>
      <w:r w:rsidR="00270722">
        <w:rPr>
          <w:rFonts w:ascii="Arial" w:hAnsi="Arial" w:cs="Arial"/>
          <w:b/>
          <w:sz w:val="20"/>
          <w:szCs w:val="20"/>
          <w:lang w:val="pl-PL"/>
        </w:rPr>
        <w:t xml:space="preserve"> pkt.</w:t>
      </w:r>
    </w:p>
    <w:p w:rsidR="00270722" w:rsidRDefault="0099278A"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w:t>
      </w:r>
      <w:r w:rsidR="00FF68F3">
        <w:rPr>
          <w:rFonts w:ascii="Arial" w:hAnsi="Arial" w:cs="Arial"/>
          <w:b/>
          <w:sz w:val="20"/>
          <w:szCs w:val="20"/>
          <w:lang w:val="pl-PL"/>
        </w:rPr>
        <w:t xml:space="preserve">, przez okres ostatnich 6 miesięcy </w:t>
      </w:r>
      <w:r>
        <w:rPr>
          <w:rFonts w:ascii="Arial" w:hAnsi="Arial" w:cs="Arial"/>
          <w:b/>
          <w:sz w:val="20"/>
          <w:szCs w:val="20"/>
          <w:lang w:val="pl-PL"/>
        </w:rPr>
        <w:t>nie więcej niż 2 wykroczenia – 6 pkt.</w:t>
      </w:r>
    </w:p>
    <w:p w:rsidR="00270722" w:rsidRDefault="00FF68F3"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4 wykroczenia – 4 pkt.</w:t>
      </w:r>
    </w:p>
    <w:p w:rsidR="00FF68F3" w:rsidRDefault="00FF68F3"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6 wykroczeń – 2 pkt.</w:t>
      </w:r>
    </w:p>
    <w:p w:rsidR="00FF68F3" w:rsidRDefault="00FF68F3"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więcej niż 8 wykroczeń – 0 pkt.</w:t>
      </w:r>
    </w:p>
    <w:p w:rsidR="00270722" w:rsidRDefault="00270722" w:rsidP="00270722">
      <w:pPr>
        <w:pStyle w:val="Bezodstpw"/>
        <w:ind w:left="360"/>
        <w:jc w:val="both"/>
        <w:rPr>
          <w:rFonts w:ascii="Arial" w:hAnsi="Arial" w:cs="Arial"/>
          <w:b/>
          <w:sz w:val="20"/>
          <w:szCs w:val="20"/>
          <w:lang w:val="pl-PL"/>
        </w:rPr>
      </w:pPr>
    </w:p>
    <w:p w:rsidR="00270722" w:rsidRPr="00C37D50" w:rsidRDefault="00270722" w:rsidP="008C5FBC">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 xml:space="preserve">Oferta Wykonawcy, </w:t>
      </w:r>
      <w:r w:rsidR="008C5FBC" w:rsidRPr="00C37D50">
        <w:rPr>
          <w:rFonts w:ascii="Arial" w:hAnsi="Arial" w:cs="Arial"/>
          <w:sz w:val="20"/>
          <w:szCs w:val="20"/>
          <w:u w:val="single"/>
          <w:lang w:val="pl-PL"/>
        </w:rPr>
        <w:t xml:space="preserve">który </w:t>
      </w:r>
      <w:r w:rsidRPr="00C37D50">
        <w:rPr>
          <w:rFonts w:ascii="Arial" w:hAnsi="Arial" w:cs="Arial"/>
          <w:sz w:val="20"/>
          <w:szCs w:val="20"/>
          <w:u w:val="single"/>
          <w:lang w:val="pl-PL"/>
        </w:rPr>
        <w:t>nie poda ilości wykroczeń zostanie odrzucona na podstawie art.</w:t>
      </w:r>
      <w:r w:rsidR="0044579A" w:rsidRPr="00C37D50">
        <w:rPr>
          <w:rFonts w:ascii="Arial" w:hAnsi="Arial" w:cs="Arial"/>
          <w:sz w:val="20"/>
          <w:szCs w:val="20"/>
          <w:u w:val="single"/>
          <w:lang w:val="pl-PL"/>
        </w:rPr>
        <w:t> </w:t>
      </w:r>
      <w:r w:rsidRPr="00C37D50">
        <w:rPr>
          <w:rFonts w:ascii="Arial" w:hAnsi="Arial" w:cs="Arial"/>
          <w:sz w:val="20"/>
          <w:szCs w:val="20"/>
          <w:u w:val="single"/>
          <w:lang w:val="pl-PL"/>
        </w:rPr>
        <w:t>89 ust. 1 pkt. 2 ustawy.</w:t>
      </w:r>
    </w:p>
    <w:p w:rsidR="00270722" w:rsidRPr="00DA7938" w:rsidRDefault="00270722" w:rsidP="00270722">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68705550"/>
      <w:r w:rsidRPr="00371084">
        <w:rPr>
          <w:sz w:val="20"/>
          <w:szCs w:val="20"/>
        </w:rPr>
        <w:t>Informacje o formalnościach, jakie powinny być dopełnione po wyborze oferty w celu zawarcia umowy w sprawie zamówienia publicznego.</w:t>
      </w:r>
      <w:bookmarkEnd w:id="22"/>
      <w:r w:rsidRPr="00371084">
        <w:rPr>
          <w:sz w:val="20"/>
          <w:szCs w:val="20"/>
        </w:rPr>
        <w:t xml:space="preserve"> </w:t>
      </w:r>
    </w:p>
    <w:p w:rsidR="001656D9" w:rsidRPr="00371084"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6224A" w:rsidRDefault="00E6224A"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Przed zawarciem umowy Wykonawca zobowiązany jest dostarczyć:</w:t>
      </w:r>
    </w:p>
    <w:p w:rsidR="00E6224A" w:rsidRPr="00E6224A" w:rsidRDefault="00E6224A" w:rsidP="00E6224A">
      <w:pPr>
        <w:pStyle w:val="Akapitzlist"/>
        <w:numPr>
          <w:ilvl w:val="0"/>
          <w:numId w:val="9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AB7236">
        <w:rPr>
          <w:rFonts w:ascii="Arial" w:hAnsi="Arial" w:cs="Arial"/>
          <w:sz w:val="20"/>
          <w:szCs w:val="20"/>
          <w:lang w:val="pl-PL"/>
        </w:rPr>
        <w:lastRenderedPageBreak/>
        <w:t>aktualn</w:t>
      </w:r>
      <w:r>
        <w:rPr>
          <w:rFonts w:ascii="Arial" w:hAnsi="Arial" w:cs="Arial"/>
          <w:sz w:val="20"/>
          <w:szCs w:val="20"/>
          <w:lang w:val="pl-PL"/>
        </w:rPr>
        <w:t>ą</w:t>
      </w:r>
      <w:r w:rsidRPr="00AB7236">
        <w:rPr>
          <w:rFonts w:ascii="Arial" w:hAnsi="Arial" w:cs="Arial"/>
          <w:sz w:val="20"/>
          <w:szCs w:val="20"/>
          <w:lang w:val="pl-PL"/>
        </w:rPr>
        <w:t xml:space="preserve"> polis</w:t>
      </w:r>
      <w:r>
        <w:rPr>
          <w:rFonts w:ascii="Arial" w:hAnsi="Arial" w:cs="Arial"/>
          <w:sz w:val="20"/>
          <w:szCs w:val="20"/>
          <w:lang w:val="pl-PL"/>
        </w:rPr>
        <w:t>ę</w:t>
      </w:r>
      <w:r w:rsidRPr="00AB7236">
        <w:rPr>
          <w:rFonts w:ascii="Arial" w:hAnsi="Arial" w:cs="Arial"/>
          <w:sz w:val="20"/>
          <w:szCs w:val="20"/>
          <w:lang w:val="pl-PL"/>
        </w:rPr>
        <w:t xml:space="preserve"> ubezpieczeniow</w:t>
      </w:r>
      <w:r>
        <w:rPr>
          <w:rFonts w:ascii="Arial" w:hAnsi="Arial" w:cs="Arial"/>
          <w:sz w:val="20"/>
          <w:szCs w:val="20"/>
          <w:lang w:val="pl-PL"/>
        </w:rPr>
        <w:t>ą</w:t>
      </w:r>
      <w:r w:rsidRPr="00AB7236">
        <w:rPr>
          <w:rFonts w:ascii="Arial" w:hAnsi="Arial" w:cs="Arial"/>
          <w:sz w:val="20"/>
          <w:szCs w:val="20"/>
          <w:lang w:val="pl-PL"/>
        </w:rPr>
        <w:t xml:space="preserve"> od następstw nieszczęśliwych wypadków (NW) oraz odpowiedzialności cywilnej (OC)</w:t>
      </w:r>
      <w:r>
        <w:rPr>
          <w:rFonts w:ascii="Arial" w:hAnsi="Arial" w:cs="Arial"/>
          <w:sz w:val="20"/>
          <w:szCs w:val="20"/>
          <w:lang w:val="pl-PL"/>
        </w:rPr>
        <w:t xml:space="preserve"> w wysokości określonej w § 1 ust. 7 pkt. 2 umowy</w:t>
      </w:r>
      <w:r w:rsidR="004B425B">
        <w:rPr>
          <w:rFonts w:ascii="Arial" w:hAnsi="Arial" w:cs="Arial"/>
          <w:sz w:val="20"/>
          <w:szCs w:val="20"/>
          <w:lang w:val="pl-PL"/>
        </w:rPr>
        <w:t xml:space="preserve"> wraz z dowodem opłacenia</w:t>
      </w:r>
      <w:r>
        <w:rPr>
          <w:rFonts w:ascii="Arial" w:hAnsi="Arial" w:cs="Arial"/>
          <w:sz w:val="20"/>
          <w:szCs w:val="20"/>
          <w:lang w:val="pl-PL"/>
        </w:rPr>
        <w:t>,</w:t>
      </w:r>
    </w:p>
    <w:p w:rsidR="00E6224A" w:rsidRPr="00E6224A" w:rsidRDefault="00C37D50" w:rsidP="00E6224A">
      <w:pPr>
        <w:pStyle w:val="Akapitzlist"/>
        <w:numPr>
          <w:ilvl w:val="0"/>
          <w:numId w:val="9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sz w:val="20"/>
          <w:szCs w:val="20"/>
          <w:lang w:val="pl-PL"/>
        </w:rPr>
        <w:t>dowod</w:t>
      </w:r>
      <w:r w:rsidR="004B425B">
        <w:rPr>
          <w:rFonts w:ascii="Arial" w:hAnsi="Arial" w:cs="Arial"/>
          <w:sz w:val="20"/>
          <w:szCs w:val="20"/>
          <w:lang w:val="pl-PL"/>
        </w:rPr>
        <w:t>y</w:t>
      </w:r>
      <w:r w:rsidR="00E6224A">
        <w:rPr>
          <w:rFonts w:ascii="Arial" w:hAnsi="Arial" w:cs="Arial"/>
          <w:sz w:val="20"/>
          <w:szCs w:val="20"/>
          <w:lang w:val="pl-PL"/>
        </w:rPr>
        <w:t xml:space="preserve"> rejestracyjn</w:t>
      </w:r>
      <w:r w:rsidR="004B425B">
        <w:rPr>
          <w:rFonts w:ascii="Arial" w:hAnsi="Arial" w:cs="Arial"/>
          <w:sz w:val="20"/>
          <w:szCs w:val="20"/>
          <w:lang w:val="pl-PL"/>
        </w:rPr>
        <w:t>e</w:t>
      </w:r>
      <w:r w:rsidR="00E6224A">
        <w:rPr>
          <w:rFonts w:ascii="Arial" w:hAnsi="Arial" w:cs="Arial"/>
          <w:sz w:val="20"/>
          <w:szCs w:val="20"/>
          <w:lang w:val="pl-PL"/>
        </w:rPr>
        <w:t>, co</w:t>
      </w:r>
      <w:r w:rsidR="00E6224A" w:rsidRPr="008919C1">
        <w:rPr>
          <w:rFonts w:ascii="Arial" w:hAnsi="Arial" w:cs="Arial"/>
          <w:sz w:val="20"/>
          <w:szCs w:val="20"/>
          <w:lang w:val="pl-PL"/>
        </w:rPr>
        <w:t xml:space="preserve"> najmniej 4</w:t>
      </w:r>
      <w:r w:rsidR="00E6224A">
        <w:rPr>
          <w:rFonts w:ascii="Arial" w:hAnsi="Arial" w:cs="Arial"/>
          <w:sz w:val="20"/>
          <w:szCs w:val="20"/>
          <w:lang w:val="pl-PL"/>
        </w:rPr>
        <w:t xml:space="preserve"> samochodów </w:t>
      </w:r>
      <w:r w:rsidR="00E6224A" w:rsidRPr="00C610DB">
        <w:rPr>
          <w:rFonts w:ascii="Arial" w:hAnsi="Arial" w:cs="Arial"/>
          <w:sz w:val="20"/>
          <w:szCs w:val="20"/>
          <w:lang w:val="pl-PL"/>
        </w:rPr>
        <w:t>przystosowan</w:t>
      </w:r>
      <w:r w:rsidR="00E6224A">
        <w:rPr>
          <w:rFonts w:ascii="Arial" w:hAnsi="Arial" w:cs="Arial"/>
          <w:sz w:val="20"/>
          <w:szCs w:val="20"/>
          <w:lang w:val="pl-PL"/>
        </w:rPr>
        <w:t>ych</w:t>
      </w:r>
      <w:r w:rsidR="00E6224A" w:rsidRPr="00C610DB">
        <w:rPr>
          <w:rFonts w:ascii="Arial" w:hAnsi="Arial" w:cs="Arial"/>
          <w:sz w:val="20"/>
          <w:szCs w:val="20"/>
          <w:lang w:val="pl-PL"/>
        </w:rPr>
        <w:t xml:space="preserve"> do przewozu osób niepełnosprawnych</w:t>
      </w:r>
      <w:r w:rsidR="00E6224A">
        <w:rPr>
          <w:rFonts w:ascii="Arial" w:hAnsi="Arial" w:cs="Arial"/>
          <w:sz w:val="20"/>
          <w:szCs w:val="20"/>
          <w:lang w:val="pl-PL"/>
        </w:rPr>
        <w:t>,</w:t>
      </w:r>
      <w:r w:rsidR="00E6224A" w:rsidRPr="00C610DB">
        <w:rPr>
          <w:rFonts w:ascii="Arial" w:hAnsi="Arial" w:cs="Arial"/>
          <w:sz w:val="20"/>
          <w:szCs w:val="20"/>
          <w:lang w:val="pl-PL"/>
        </w:rPr>
        <w:t xml:space="preserve"> </w:t>
      </w:r>
      <w:r w:rsidR="00E6224A" w:rsidRPr="0008675E">
        <w:rPr>
          <w:rFonts w:ascii="Arial" w:hAnsi="Arial" w:cs="Arial"/>
          <w:sz w:val="20"/>
          <w:szCs w:val="20"/>
          <w:lang w:val="pl-PL"/>
        </w:rPr>
        <w:t xml:space="preserve">każdy z adnotacją w dowodzie rejestracyjnym, że pojazd jest przystosowany do przewozu osób niepełnosprawnych – w tym ww. samochody </w:t>
      </w:r>
      <w:r w:rsidR="00E6224A">
        <w:rPr>
          <w:rFonts w:ascii="Arial" w:hAnsi="Arial" w:cs="Arial"/>
          <w:sz w:val="20"/>
          <w:szCs w:val="20"/>
          <w:lang w:val="pl-PL"/>
        </w:rPr>
        <w:t>muszą posiadać</w:t>
      </w:r>
      <w:r w:rsidR="00E6224A" w:rsidRPr="0008675E">
        <w:rPr>
          <w:rFonts w:ascii="Arial" w:hAnsi="Arial" w:cs="Arial"/>
          <w:sz w:val="20"/>
          <w:szCs w:val="20"/>
          <w:lang w:val="pl-PL"/>
        </w:rPr>
        <w:t>, co najmniej 2 miejsca do przewożenia osób na wózkach inwalidzkich</w:t>
      </w:r>
      <w:r w:rsidR="00E6224A">
        <w:rPr>
          <w:rFonts w:ascii="Arial" w:hAnsi="Arial" w:cs="Arial"/>
          <w:sz w:val="20"/>
          <w:szCs w:val="20"/>
          <w:lang w:val="pl-PL"/>
        </w:rPr>
        <w:t xml:space="preserve"> oraz 1 miejscem przystosowanym do przewozu osób „przy balkoniku”</w:t>
      </w:r>
      <w:r w:rsidR="00E6224A" w:rsidRPr="0008675E">
        <w:rPr>
          <w:rFonts w:ascii="Arial" w:hAnsi="Arial" w:cs="Arial"/>
          <w:sz w:val="20"/>
          <w:szCs w:val="20"/>
          <w:lang w:val="pl-PL"/>
        </w:rPr>
        <w:t>,</w:t>
      </w:r>
    </w:p>
    <w:p w:rsidR="00E6224A" w:rsidRDefault="00E6224A" w:rsidP="00E6224A">
      <w:pPr>
        <w:pStyle w:val="Akapitzlist"/>
        <w:numPr>
          <w:ilvl w:val="0"/>
          <w:numId w:val="9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aktualne zaświadczenie o ukończeniu kursu pierwszej pomocy przez każdego z opiekunów.</w:t>
      </w:r>
    </w:p>
    <w:p w:rsidR="00E6224A" w:rsidRPr="00E6224A" w:rsidRDefault="004B425B" w:rsidP="00E6224A">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sz w:val="20"/>
          <w:szCs w:val="20"/>
          <w:lang w:val="pl-PL"/>
        </w:rPr>
        <w:t xml:space="preserve">Dokumenty należy dostarczyć w </w:t>
      </w:r>
      <w:r w:rsidR="008A532D">
        <w:rPr>
          <w:rFonts w:ascii="Arial" w:hAnsi="Arial" w:cs="Arial"/>
          <w:b/>
          <w:sz w:val="20"/>
          <w:szCs w:val="20"/>
          <w:lang w:val="pl-PL"/>
        </w:rPr>
        <w:t>oryginale do wglądu Zamawiającemu.</w:t>
      </w:r>
      <w:r>
        <w:rPr>
          <w:rFonts w:ascii="Arial" w:hAnsi="Arial" w:cs="Arial"/>
          <w:b/>
          <w:sz w:val="20"/>
          <w:szCs w:val="20"/>
          <w:lang w:val="pl-PL"/>
        </w:rPr>
        <w:t xml:space="preserve"> </w:t>
      </w:r>
      <w:r w:rsidR="00E6224A" w:rsidRPr="000B1377">
        <w:rPr>
          <w:rFonts w:ascii="Arial" w:hAnsi="Arial" w:cs="Arial"/>
          <w:b/>
          <w:sz w:val="20"/>
          <w:szCs w:val="20"/>
          <w:lang w:val="pl-PL"/>
        </w:rPr>
        <w:t xml:space="preserve">Nie dostarczenie </w:t>
      </w:r>
      <w:r w:rsidR="00E6224A">
        <w:rPr>
          <w:rFonts w:ascii="Arial" w:hAnsi="Arial" w:cs="Arial"/>
          <w:b/>
          <w:sz w:val="20"/>
          <w:szCs w:val="20"/>
          <w:lang w:val="pl-PL"/>
        </w:rPr>
        <w:t xml:space="preserve">ww. </w:t>
      </w:r>
      <w:r w:rsidR="00E6224A" w:rsidRPr="000B1377">
        <w:rPr>
          <w:rFonts w:ascii="Arial" w:hAnsi="Arial" w:cs="Arial"/>
          <w:b/>
          <w:sz w:val="20"/>
          <w:szCs w:val="20"/>
          <w:lang w:val="pl-PL"/>
        </w:rPr>
        <w:t>dokumentów spowoduje, że Zamawiający odmówi podpisania umowy z winy Wykonawcy i zatrzyma wadium.</w:t>
      </w:r>
    </w:p>
    <w:p w:rsidR="001656D9" w:rsidRPr="00B62357"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AC6B15" w:rsidRPr="00B62357"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 w:name="_Toc468705551"/>
      <w:r w:rsidRPr="00371084">
        <w:rPr>
          <w:sz w:val="20"/>
          <w:szCs w:val="20"/>
        </w:rPr>
        <w:t>Wymagania dotyczące zabezpieczenia należytego wykonania umowy.</w:t>
      </w:r>
      <w:bookmarkEnd w:id="23"/>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2C25F8" w:rsidRPr="00B62357"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4" w:name="_Toc468705552"/>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4"/>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5" w:name="_Toc468705553"/>
      <w:r w:rsidRPr="00371084">
        <w:rPr>
          <w:sz w:val="20"/>
          <w:szCs w:val="20"/>
        </w:rPr>
        <w:t>Pouczenie o środkach ochrony prawnej.</w:t>
      </w:r>
      <w:bookmarkEnd w:id="25"/>
      <w:r w:rsidRPr="00371084">
        <w:rPr>
          <w:sz w:val="20"/>
          <w:szCs w:val="20"/>
        </w:rPr>
        <w:t xml:space="preserve"> </w:t>
      </w:r>
    </w:p>
    <w:p w:rsidR="001656D9" w:rsidRPr="00371084" w:rsidRDefault="001656D9" w:rsidP="00857E6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857E6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6" w:name="_Toc468705554"/>
      <w:r w:rsidRPr="00A4055D">
        <w:rPr>
          <w:sz w:val="20"/>
          <w:szCs w:val="20"/>
        </w:rPr>
        <w:t xml:space="preserve">Złącznik nr </w:t>
      </w:r>
      <w:r w:rsidR="0069743A">
        <w:rPr>
          <w:sz w:val="20"/>
          <w:szCs w:val="20"/>
        </w:rPr>
        <w:t>1</w:t>
      </w:r>
      <w:r w:rsidRPr="00A4055D">
        <w:rPr>
          <w:sz w:val="20"/>
          <w:szCs w:val="20"/>
        </w:rPr>
        <w:t xml:space="preserve"> do SIWZ – Wzór oferty</w:t>
      </w:r>
      <w:bookmarkEnd w:id="26"/>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2A66B0" w:rsidRDefault="002A66B0"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00C31BE2" w:rsidRPr="00C31BE2">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Pr="005274AD" w:rsidRDefault="002A66B0" w:rsidP="00373F2D">
      <w:pPr>
        <w:spacing w:after="0" w:line="240" w:lineRule="auto"/>
        <w:jc w:val="both"/>
        <w:rPr>
          <w:rFonts w:ascii="Arial" w:hAnsi="Arial" w:cs="Arial"/>
          <w:sz w:val="20"/>
          <w:szCs w:val="20"/>
          <w:lang w:val="pl-PL"/>
        </w:rPr>
      </w:pPr>
    </w:p>
    <w:p w:rsidR="00E25E0A" w:rsidRPr="00C31BE2" w:rsidRDefault="00D849B6" w:rsidP="00E25E0A">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czynności stanowiących przedmiot </w:t>
      </w:r>
      <w:r w:rsidR="00C31BE2">
        <w:rPr>
          <w:rFonts w:ascii="Arial" w:hAnsi="Arial" w:cs="Arial"/>
          <w:sz w:val="20"/>
          <w:szCs w:val="20"/>
          <w:lang w:val="pl-PL"/>
        </w:rPr>
        <w:t>zamówienia za</w:t>
      </w:r>
      <w:r>
        <w:rPr>
          <w:rFonts w:ascii="Arial" w:hAnsi="Arial" w:cs="Arial"/>
          <w:sz w:val="20"/>
          <w:szCs w:val="20"/>
          <w:lang w:val="pl-PL"/>
        </w:rPr>
        <w:t xml:space="preserve"> </w:t>
      </w:r>
      <w:r w:rsidR="00C31BE2">
        <w:rPr>
          <w:rFonts w:ascii="Arial" w:hAnsi="Arial" w:cs="Arial"/>
          <w:sz w:val="20"/>
          <w:szCs w:val="20"/>
          <w:lang w:val="pl-PL"/>
        </w:rPr>
        <w:t xml:space="preserve">porównawczą </w:t>
      </w:r>
      <w:r>
        <w:rPr>
          <w:rFonts w:ascii="Arial" w:hAnsi="Arial" w:cs="Arial"/>
          <w:sz w:val="20"/>
          <w:szCs w:val="20"/>
          <w:lang w:val="pl-PL"/>
        </w:rPr>
        <w:t>cenę</w:t>
      </w:r>
      <w:r w:rsidR="00C31BE2">
        <w:rPr>
          <w:rFonts w:ascii="Arial" w:hAnsi="Arial" w:cs="Arial"/>
          <w:sz w:val="20"/>
          <w:szCs w:val="20"/>
          <w:lang w:val="pl-PL"/>
        </w:rPr>
        <w:t xml:space="preserve"> ofertową brutto (PCOB)</w:t>
      </w:r>
      <w:r>
        <w:rPr>
          <w:rFonts w:ascii="Arial" w:hAnsi="Arial" w:cs="Arial"/>
          <w:sz w:val="20"/>
          <w:szCs w:val="20"/>
          <w:lang w:val="pl-PL"/>
        </w:rPr>
        <w:t>:</w:t>
      </w:r>
    </w:p>
    <w:p w:rsidR="00C31BE2" w:rsidRDefault="00C31BE2" w:rsidP="00C31BE2">
      <w:pPr>
        <w:pStyle w:val="Bezodstpw"/>
        <w:suppressAutoHyphens w:val="0"/>
        <w:autoSpaceDE w:val="0"/>
        <w:autoSpaceDN w:val="0"/>
        <w:adjustRightInd w:val="0"/>
        <w:ind w:left="360"/>
        <w:jc w:val="both"/>
        <w:rPr>
          <w:rFonts w:ascii="Arial" w:hAnsi="Arial" w:cs="Arial"/>
          <w:b/>
          <w:sz w:val="20"/>
          <w:szCs w:val="20"/>
          <w:lang w:val="pl-PL"/>
        </w:rPr>
      </w:pPr>
    </w:p>
    <w:p w:rsidR="00C31BE2" w:rsidRDefault="00C31BE2" w:rsidP="00C31BE2">
      <w:pPr>
        <w:pStyle w:val="Bezodstpw"/>
        <w:suppressAutoHyphens w:val="0"/>
        <w:autoSpaceDE w:val="0"/>
        <w:autoSpaceDN w:val="0"/>
        <w:adjustRightInd w:val="0"/>
        <w:ind w:left="360"/>
        <w:jc w:val="both"/>
        <w:rPr>
          <w:rFonts w:ascii="Arial" w:hAnsi="Arial" w:cs="Arial"/>
          <w:sz w:val="20"/>
          <w:szCs w:val="20"/>
          <w:lang w:val="pl-PL"/>
        </w:rPr>
      </w:pPr>
      <w:r>
        <w:rPr>
          <w:rFonts w:ascii="Arial" w:hAnsi="Arial" w:cs="Arial"/>
          <w:b/>
          <w:sz w:val="20"/>
          <w:szCs w:val="20"/>
          <w:lang w:val="pl-PL"/>
        </w:rPr>
        <w:t xml:space="preserve">C1 – </w:t>
      </w:r>
      <w:r w:rsidRPr="00071774">
        <w:rPr>
          <w:rFonts w:ascii="Arial" w:hAnsi="Arial" w:cs="Arial"/>
          <w:b/>
          <w:sz w:val="20"/>
          <w:szCs w:val="20"/>
          <w:lang w:val="pl-PL"/>
        </w:rPr>
        <w:t>PCOB</w:t>
      </w:r>
      <w:r>
        <w:rPr>
          <w:rFonts w:ascii="Arial" w:hAnsi="Arial" w:cs="Arial"/>
          <w:sz w:val="20"/>
          <w:szCs w:val="20"/>
          <w:lang w:val="pl-PL"/>
        </w:rPr>
        <w:t xml:space="preserve"> …………………………………… zł brutto</w:t>
      </w:r>
    </w:p>
    <w:p w:rsidR="00C31BE2" w:rsidRDefault="00C31BE2" w:rsidP="00C31BE2">
      <w:pPr>
        <w:pStyle w:val="Bezodstpw"/>
        <w:suppressAutoHyphens w:val="0"/>
        <w:autoSpaceDE w:val="0"/>
        <w:autoSpaceDN w:val="0"/>
        <w:adjustRightInd w:val="0"/>
        <w:ind w:left="360"/>
        <w:jc w:val="both"/>
        <w:rPr>
          <w:rFonts w:ascii="Arial" w:hAnsi="Arial" w:cs="Arial"/>
          <w:sz w:val="20"/>
          <w:szCs w:val="20"/>
          <w:lang w:val="pl-PL"/>
        </w:rPr>
      </w:pPr>
    </w:p>
    <w:p w:rsidR="00872838" w:rsidRDefault="00C31BE2" w:rsidP="00C31BE2">
      <w:pPr>
        <w:pStyle w:val="Bezodstpw"/>
        <w:ind w:left="360"/>
        <w:jc w:val="both"/>
        <w:rPr>
          <w:rFonts w:ascii="Arial" w:hAnsi="Arial" w:cs="Arial"/>
          <w:sz w:val="20"/>
          <w:szCs w:val="20"/>
          <w:lang w:val="pl-PL"/>
        </w:rPr>
      </w:pPr>
      <w:r>
        <w:rPr>
          <w:rFonts w:ascii="Arial" w:hAnsi="Arial" w:cs="Arial"/>
          <w:sz w:val="20"/>
          <w:szCs w:val="20"/>
          <w:lang w:val="pl-PL"/>
        </w:rPr>
        <w:t>słownie: …………………………………………………………………………………………...… zł brutto</w:t>
      </w:r>
    </w:p>
    <w:p w:rsidR="00C31BE2" w:rsidRPr="00FF7478" w:rsidRDefault="00C31BE2" w:rsidP="00C31BE2">
      <w:pPr>
        <w:pStyle w:val="Bezodstpw"/>
        <w:ind w:left="360"/>
        <w:jc w:val="both"/>
        <w:rPr>
          <w:rFonts w:ascii="Arial" w:hAnsi="Arial" w:cs="Arial"/>
          <w:sz w:val="20"/>
          <w:szCs w:val="20"/>
          <w:lang w:val="pl-PL"/>
        </w:rPr>
      </w:pPr>
    </w:p>
    <w:p w:rsidR="00872838" w:rsidRDefault="005172CC" w:rsidP="00D849B6">
      <w:pPr>
        <w:pStyle w:val="Bezodstpw"/>
        <w:numPr>
          <w:ilvl w:val="0"/>
          <w:numId w:val="3"/>
        </w:numPr>
        <w:jc w:val="both"/>
        <w:rPr>
          <w:rFonts w:ascii="Arial" w:hAnsi="Arial" w:cs="Arial"/>
          <w:sz w:val="20"/>
          <w:szCs w:val="20"/>
          <w:lang w:val="pl-PL"/>
        </w:rPr>
      </w:pPr>
      <w:r>
        <w:rPr>
          <w:rFonts w:ascii="Arial" w:hAnsi="Arial" w:cs="Arial"/>
          <w:sz w:val="20"/>
          <w:szCs w:val="20"/>
          <w:lang w:val="pl-PL"/>
        </w:rPr>
        <w:t>Poniżej przekazujemy dane dotyczące pozostałych kryteriów i oświadczamy, że są zgodne ze stanem faktycznym</w:t>
      </w:r>
      <w:r w:rsidR="00872838">
        <w:rPr>
          <w:rFonts w:ascii="Arial" w:hAnsi="Arial" w:cs="Arial"/>
          <w:sz w:val="20"/>
          <w:szCs w:val="20"/>
          <w:lang w:val="pl-PL"/>
        </w:rPr>
        <w:t>:</w:t>
      </w:r>
    </w:p>
    <w:p w:rsidR="00127001" w:rsidRPr="00934226" w:rsidRDefault="00127001" w:rsidP="00A51940">
      <w:pPr>
        <w:pStyle w:val="Bezodstpw"/>
        <w:numPr>
          <w:ilvl w:val="0"/>
          <w:numId w:val="65"/>
        </w:numPr>
        <w:jc w:val="both"/>
        <w:rPr>
          <w:rFonts w:ascii="Arial" w:hAnsi="Arial" w:cs="Arial"/>
          <w:b/>
          <w:sz w:val="20"/>
          <w:szCs w:val="20"/>
          <w:lang w:val="pl-PL"/>
        </w:rPr>
      </w:pPr>
      <w:r>
        <w:rPr>
          <w:rFonts w:ascii="Arial" w:hAnsi="Arial" w:cs="Arial"/>
          <w:b/>
          <w:sz w:val="20"/>
          <w:szCs w:val="20"/>
          <w:lang w:val="pl-PL"/>
        </w:rPr>
        <w:t xml:space="preserve">C2 – Liczba kierowców, którzy posiadają staż pracy na stanowisku kierowcy samochodu dowożącego dzieci </w:t>
      </w:r>
      <w:r w:rsidRPr="00183E3F">
        <w:rPr>
          <w:rFonts w:ascii="Arial" w:hAnsi="Arial" w:cs="Arial"/>
          <w:b/>
          <w:sz w:val="20"/>
          <w:szCs w:val="20"/>
          <w:lang w:val="pl-PL"/>
        </w:rPr>
        <w:t>niepełnosprawne do placówek oświatowych</w:t>
      </w:r>
      <w:r>
        <w:rPr>
          <w:rFonts w:ascii="Arial" w:hAnsi="Arial" w:cs="Arial"/>
          <w:b/>
          <w:sz w:val="20"/>
          <w:szCs w:val="20"/>
          <w:lang w:val="pl-PL"/>
        </w:rPr>
        <w:t xml:space="preserve"> równy lub powyżej 3 lat – …………………….. kierowców </w:t>
      </w:r>
      <w:r w:rsidRPr="00862559">
        <w:rPr>
          <w:rFonts w:ascii="Arial" w:hAnsi="Arial" w:cs="Arial"/>
          <w:i/>
          <w:sz w:val="20"/>
          <w:szCs w:val="20"/>
          <w:lang w:val="pl-PL"/>
        </w:rPr>
        <w:t>(</w:t>
      </w:r>
      <w:r w:rsidRPr="00934226">
        <w:rPr>
          <w:rFonts w:ascii="Arial" w:hAnsi="Arial" w:cs="Arial"/>
          <w:i/>
          <w:sz w:val="20"/>
          <w:szCs w:val="20"/>
          <w:u w:val="single"/>
          <w:lang w:val="pl-PL"/>
        </w:rPr>
        <w:t>wstawić liczbę kierowców od 0 do 4</w:t>
      </w:r>
      <w:r>
        <w:rPr>
          <w:rFonts w:ascii="Arial" w:hAnsi="Arial" w:cs="Arial"/>
          <w:i/>
          <w:sz w:val="20"/>
          <w:szCs w:val="20"/>
          <w:lang w:val="pl-PL"/>
        </w:rPr>
        <w:t xml:space="preserve">. </w:t>
      </w:r>
      <w:r w:rsidRPr="00862559">
        <w:rPr>
          <w:rFonts w:ascii="Arial" w:hAnsi="Arial" w:cs="Arial"/>
          <w:i/>
          <w:sz w:val="20"/>
          <w:szCs w:val="20"/>
          <w:lang w:val="pl-PL"/>
        </w:rPr>
        <w:t xml:space="preserve">Kierowcy muszą spełniać wymagania, o których mowa w </w:t>
      </w:r>
      <w:r>
        <w:rPr>
          <w:rFonts w:ascii="Arial" w:hAnsi="Arial" w:cs="Arial"/>
          <w:i/>
          <w:sz w:val="20"/>
          <w:szCs w:val="20"/>
          <w:lang w:val="pl-PL"/>
        </w:rPr>
        <w:t>pkt. 16.4 SIWZ).</w:t>
      </w:r>
    </w:p>
    <w:p w:rsidR="00127001" w:rsidRDefault="00127001" w:rsidP="00127001">
      <w:pPr>
        <w:pStyle w:val="Bezodstpw"/>
        <w:ind w:left="360"/>
        <w:jc w:val="both"/>
        <w:rPr>
          <w:rFonts w:ascii="Arial" w:hAnsi="Arial" w:cs="Arial"/>
          <w:b/>
          <w:sz w:val="20"/>
          <w:szCs w:val="20"/>
          <w:lang w:val="pl-PL"/>
        </w:rPr>
      </w:pPr>
    </w:p>
    <w:p w:rsidR="00127001" w:rsidRPr="00934226" w:rsidRDefault="00127001" w:rsidP="0012700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UWAGA! Minimalna ilość kierowców posiadających staż pracy równy lub powyżej 3 lat, jaką mogą zaoferować Wykonawcy wynosi 0 kierowców natomiast maksymalna 4 kierowców.</w:t>
      </w:r>
    </w:p>
    <w:p w:rsidR="00127001" w:rsidRPr="00934226" w:rsidRDefault="00127001" w:rsidP="00127001">
      <w:pPr>
        <w:pStyle w:val="Bezodstpw"/>
        <w:ind w:left="1003" w:hanging="283"/>
        <w:jc w:val="both"/>
        <w:rPr>
          <w:rFonts w:ascii="Arial" w:hAnsi="Arial" w:cs="Arial"/>
          <w:i/>
          <w:sz w:val="18"/>
          <w:szCs w:val="18"/>
          <w:u w:val="single"/>
          <w:lang w:val="pl-PL"/>
        </w:rPr>
      </w:pPr>
      <w:r w:rsidRPr="00934226">
        <w:rPr>
          <w:rFonts w:ascii="Arial" w:hAnsi="Arial" w:cs="Arial"/>
          <w:i/>
          <w:sz w:val="18"/>
          <w:szCs w:val="18"/>
          <w:u w:val="single"/>
          <w:lang w:val="pl-PL"/>
        </w:rPr>
        <w:t>Oferta Wykonawcy</w:t>
      </w:r>
      <w:r w:rsidRPr="00934226">
        <w:rPr>
          <w:rFonts w:ascii="Arial" w:hAnsi="Arial" w:cs="Arial"/>
          <w:i/>
          <w:sz w:val="18"/>
          <w:szCs w:val="18"/>
          <w:lang w:val="pl-PL"/>
        </w:rPr>
        <w:t>, który:</w:t>
      </w:r>
    </w:p>
    <w:p w:rsidR="00127001" w:rsidRPr="00934226" w:rsidRDefault="00127001" w:rsidP="00A51940">
      <w:pPr>
        <w:pStyle w:val="Bezodstpw"/>
        <w:numPr>
          <w:ilvl w:val="0"/>
          <w:numId w:val="66"/>
        </w:numPr>
        <w:ind w:left="1080"/>
        <w:jc w:val="both"/>
        <w:rPr>
          <w:rFonts w:ascii="Arial" w:hAnsi="Arial" w:cs="Arial"/>
          <w:i/>
          <w:sz w:val="18"/>
          <w:szCs w:val="18"/>
          <w:u w:val="single"/>
          <w:lang w:val="pl-PL"/>
        </w:rPr>
      </w:pPr>
      <w:r w:rsidRPr="00934226">
        <w:rPr>
          <w:rFonts w:ascii="Arial" w:hAnsi="Arial" w:cs="Arial"/>
          <w:i/>
          <w:sz w:val="18"/>
          <w:szCs w:val="18"/>
          <w:u w:val="single"/>
          <w:lang w:val="pl-PL"/>
        </w:rPr>
        <w:t>zaoferuje ilość kierowców posiadających staż pracy równy lub powyżej 3 lat, większą niż 4 kierowców lub</w:t>
      </w:r>
    </w:p>
    <w:p w:rsidR="00127001" w:rsidRPr="00934226" w:rsidRDefault="00127001" w:rsidP="00A51940">
      <w:pPr>
        <w:pStyle w:val="Bezodstpw"/>
        <w:numPr>
          <w:ilvl w:val="0"/>
          <w:numId w:val="66"/>
        </w:numPr>
        <w:ind w:left="1080"/>
        <w:jc w:val="both"/>
        <w:rPr>
          <w:rFonts w:ascii="Arial" w:hAnsi="Arial" w:cs="Arial"/>
          <w:i/>
          <w:sz w:val="18"/>
          <w:szCs w:val="18"/>
          <w:u w:val="single"/>
          <w:lang w:val="pl-PL"/>
        </w:rPr>
      </w:pPr>
      <w:r w:rsidRPr="00934226">
        <w:rPr>
          <w:rFonts w:ascii="Arial" w:hAnsi="Arial" w:cs="Arial"/>
          <w:i/>
          <w:sz w:val="18"/>
          <w:szCs w:val="18"/>
          <w:u w:val="single"/>
          <w:lang w:val="pl-PL"/>
        </w:rPr>
        <w:t>nie zaproponuje żadnej ilości kierowców</w:t>
      </w:r>
    </w:p>
    <w:p w:rsidR="00872838" w:rsidRDefault="00127001" w:rsidP="0012700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zostanie odrzucona na podstawie art. 89 ust. 1 pkt. 2 ustawy.</w:t>
      </w:r>
    </w:p>
    <w:p w:rsidR="00127001" w:rsidRDefault="00127001" w:rsidP="004E6343">
      <w:pPr>
        <w:pStyle w:val="Bezodstpw"/>
        <w:jc w:val="both"/>
        <w:rPr>
          <w:rFonts w:ascii="Arial" w:hAnsi="Arial" w:cs="Arial"/>
          <w:sz w:val="20"/>
          <w:szCs w:val="20"/>
          <w:u w:val="single"/>
          <w:lang w:val="pl-PL"/>
        </w:rPr>
      </w:pPr>
    </w:p>
    <w:p w:rsidR="004E6343" w:rsidRPr="00934226" w:rsidRDefault="004E6343" w:rsidP="00A51940">
      <w:pPr>
        <w:pStyle w:val="Bezodstpw"/>
        <w:numPr>
          <w:ilvl w:val="0"/>
          <w:numId w:val="65"/>
        </w:numPr>
        <w:jc w:val="both"/>
        <w:rPr>
          <w:rFonts w:ascii="Arial" w:hAnsi="Arial" w:cs="Arial"/>
          <w:b/>
          <w:sz w:val="20"/>
          <w:szCs w:val="20"/>
          <w:lang w:val="pl-PL"/>
        </w:rPr>
      </w:pPr>
      <w:r>
        <w:rPr>
          <w:rFonts w:ascii="Arial" w:hAnsi="Arial" w:cs="Arial"/>
          <w:b/>
          <w:sz w:val="20"/>
          <w:szCs w:val="20"/>
          <w:lang w:val="pl-PL"/>
        </w:rPr>
        <w:t xml:space="preserve">C3 – Liczba opiekunów, którzy posiadają staż pracy na stanowisku opiekuna nad </w:t>
      </w:r>
      <w:r w:rsidRPr="00183E3F">
        <w:rPr>
          <w:rFonts w:ascii="Arial" w:hAnsi="Arial" w:cs="Arial"/>
          <w:b/>
          <w:sz w:val="20"/>
          <w:szCs w:val="20"/>
          <w:lang w:val="pl-PL"/>
        </w:rPr>
        <w:t>dziećmi niepełnosprawnymi w trakcie ich dowożenia do placówek oświatowych</w:t>
      </w:r>
      <w:r>
        <w:rPr>
          <w:rFonts w:ascii="Arial" w:hAnsi="Arial" w:cs="Arial"/>
          <w:b/>
          <w:sz w:val="20"/>
          <w:szCs w:val="20"/>
          <w:lang w:val="pl-PL"/>
        </w:rPr>
        <w:t xml:space="preserve"> równy lub powyżej 3 lat – ………………………. opiekunów </w:t>
      </w:r>
      <w:r w:rsidRPr="004E6343">
        <w:rPr>
          <w:rFonts w:ascii="Arial" w:hAnsi="Arial" w:cs="Arial"/>
          <w:i/>
          <w:sz w:val="20"/>
          <w:szCs w:val="20"/>
          <w:lang w:val="pl-PL"/>
        </w:rPr>
        <w:t>(</w:t>
      </w:r>
      <w:r w:rsidRPr="004E6343">
        <w:rPr>
          <w:rFonts w:ascii="Arial" w:hAnsi="Arial" w:cs="Arial"/>
          <w:i/>
          <w:sz w:val="20"/>
          <w:szCs w:val="20"/>
          <w:u w:val="single"/>
          <w:lang w:val="pl-PL"/>
        </w:rPr>
        <w:t>wstawić liczbę opiekunów od 0 do 4</w:t>
      </w:r>
      <w:r w:rsidRPr="004E6343">
        <w:rPr>
          <w:rFonts w:ascii="Arial" w:hAnsi="Arial" w:cs="Arial"/>
          <w:i/>
          <w:sz w:val="20"/>
          <w:szCs w:val="20"/>
          <w:lang w:val="pl-PL"/>
        </w:rPr>
        <w:t>. Opiekunowie muszą spełniać wymagania, o których mowa w pkt. 16.5 SIWZ)</w:t>
      </w:r>
      <w:r>
        <w:rPr>
          <w:rFonts w:ascii="Arial" w:hAnsi="Arial" w:cs="Arial"/>
          <w:i/>
          <w:sz w:val="20"/>
          <w:szCs w:val="20"/>
          <w:lang w:val="pl-PL"/>
        </w:rPr>
        <w:t>.</w:t>
      </w:r>
    </w:p>
    <w:p w:rsidR="004E6343" w:rsidRDefault="004E6343" w:rsidP="004E6343">
      <w:pPr>
        <w:pStyle w:val="Bezodstpw"/>
        <w:ind w:left="360"/>
        <w:jc w:val="both"/>
        <w:rPr>
          <w:rFonts w:ascii="Arial" w:hAnsi="Arial" w:cs="Arial"/>
          <w:b/>
          <w:sz w:val="20"/>
          <w:szCs w:val="20"/>
          <w:lang w:val="pl-PL"/>
        </w:rPr>
      </w:pPr>
    </w:p>
    <w:p w:rsidR="004E6343" w:rsidRPr="00934226" w:rsidRDefault="004E6343" w:rsidP="004E6343">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UWAGA! Minimalna ilość opiekunów posiadających staż pracy równy lub powyżej 3 lat, jaką mogą zaoferować Wykonawcy wynosi 0 opiekunów natomiast maksymalna 4 opiekunów.</w:t>
      </w:r>
    </w:p>
    <w:p w:rsidR="004E6343" w:rsidRPr="00934226" w:rsidRDefault="004E6343" w:rsidP="004E6343">
      <w:pPr>
        <w:pStyle w:val="Bezodstpw"/>
        <w:ind w:left="1003" w:hanging="283"/>
        <w:jc w:val="both"/>
        <w:rPr>
          <w:rFonts w:ascii="Arial" w:hAnsi="Arial" w:cs="Arial"/>
          <w:i/>
          <w:sz w:val="18"/>
          <w:szCs w:val="18"/>
          <w:u w:val="single"/>
          <w:lang w:val="pl-PL"/>
        </w:rPr>
      </w:pPr>
      <w:r w:rsidRPr="00934226">
        <w:rPr>
          <w:rFonts w:ascii="Arial" w:hAnsi="Arial" w:cs="Arial"/>
          <w:i/>
          <w:sz w:val="18"/>
          <w:szCs w:val="18"/>
          <w:u w:val="single"/>
          <w:lang w:val="pl-PL"/>
        </w:rPr>
        <w:t>Oferta Wykonawcy</w:t>
      </w:r>
      <w:r w:rsidRPr="00934226">
        <w:rPr>
          <w:rFonts w:ascii="Arial" w:hAnsi="Arial" w:cs="Arial"/>
          <w:i/>
          <w:sz w:val="18"/>
          <w:szCs w:val="18"/>
          <w:lang w:val="pl-PL"/>
        </w:rPr>
        <w:t>, który:</w:t>
      </w:r>
    </w:p>
    <w:p w:rsidR="004E6343" w:rsidRPr="00934226" w:rsidRDefault="004E6343" w:rsidP="00A51940">
      <w:pPr>
        <w:pStyle w:val="Bezodstpw"/>
        <w:numPr>
          <w:ilvl w:val="0"/>
          <w:numId w:val="67"/>
        </w:numPr>
        <w:ind w:left="1080"/>
        <w:jc w:val="both"/>
        <w:rPr>
          <w:rFonts w:ascii="Arial" w:hAnsi="Arial" w:cs="Arial"/>
          <w:i/>
          <w:sz w:val="18"/>
          <w:szCs w:val="18"/>
          <w:u w:val="single"/>
          <w:lang w:val="pl-PL"/>
        </w:rPr>
      </w:pPr>
      <w:r w:rsidRPr="00934226">
        <w:rPr>
          <w:rFonts w:ascii="Arial" w:hAnsi="Arial" w:cs="Arial"/>
          <w:i/>
          <w:sz w:val="18"/>
          <w:szCs w:val="18"/>
          <w:u w:val="single"/>
          <w:lang w:val="pl-PL"/>
        </w:rPr>
        <w:t>zaoferuje ilość opiekunów posiadających staż pracy równy lub powyżej 3 lat, większą niż 4 opiekunów lub</w:t>
      </w:r>
    </w:p>
    <w:p w:rsidR="004E6343" w:rsidRPr="00934226" w:rsidRDefault="004E6343" w:rsidP="00A51940">
      <w:pPr>
        <w:pStyle w:val="Bezodstpw"/>
        <w:numPr>
          <w:ilvl w:val="0"/>
          <w:numId w:val="67"/>
        </w:numPr>
        <w:ind w:left="1080"/>
        <w:jc w:val="both"/>
        <w:rPr>
          <w:rFonts w:ascii="Arial" w:hAnsi="Arial" w:cs="Arial"/>
          <w:i/>
          <w:sz w:val="18"/>
          <w:szCs w:val="18"/>
          <w:u w:val="single"/>
          <w:lang w:val="pl-PL"/>
        </w:rPr>
      </w:pPr>
      <w:r w:rsidRPr="00934226">
        <w:rPr>
          <w:rFonts w:ascii="Arial" w:hAnsi="Arial" w:cs="Arial"/>
          <w:i/>
          <w:sz w:val="18"/>
          <w:szCs w:val="18"/>
          <w:u w:val="single"/>
          <w:lang w:val="pl-PL"/>
        </w:rPr>
        <w:t>nie zaproponuje żadnej ilości opiekunów</w:t>
      </w:r>
    </w:p>
    <w:p w:rsidR="004E6343" w:rsidRPr="005E2D0A" w:rsidRDefault="004E6343" w:rsidP="004E6343">
      <w:pPr>
        <w:pStyle w:val="Bezodstpw"/>
        <w:ind w:left="720"/>
        <w:jc w:val="both"/>
        <w:rPr>
          <w:rFonts w:ascii="Arial" w:hAnsi="Arial" w:cs="Arial"/>
          <w:sz w:val="20"/>
          <w:szCs w:val="20"/>
          <w:u w:val="single"/>
          <w:lang w:val="pl-PL"/>
        </w:rPr>
      </w:pPr>
      <w:r w:rsidRPr="00934226">
        <w:rPr>
          <w:rFonts w:ascii="Arial" w:hAnsi="Arial" w:cs="Arial"/>
          <w:i/>
          <w:sz w:val="18"/>
          <w:szCs w:val="18"/>
          <w:u w:val="single"/>
          <w:lang w:val="pl-PL"/>
        </w:rPr>
        <w:t>zostanie odrzucona na podstawie art. 89 ust. 1 pkt. 2 ustawy.</w:t>
      </w:r>
    </w:p>
    <w:p w:rsidR="00B46C38" w:rsidRDefault="00B46C38" w:rsidP="00E25E0A">
      <w:pPr>
        <w:pStyle w:val="Bezodstpw"/>
        <w:jc w:val="both"/>
        <w:rPr>
          <w:rFonts w:ascii="Arial" w:hAnsi="Arial" w:cs="Arial"/>
          <w:b/>
          <w:sz w:val="20"/>
          <w:szCs w:val="20"/>
          <w:lang w:val="pl-PL"/>
        </w:rPr>
      </w:pPr>
    </w:p>
    <w:p w:rsidR="004E6343" w:rsidRPr="004E6343" w:rsidRDefault="004E6343" w:rsidP="00A51940">
      <w:pPr>
        <w:pStyle w:val="Bezodstpw"/>
        <w:numPr>
          <w:ilvl w:val="0"/>
          <w:numId w:val="65"/>
        </w:numPr>
        <w:jc w:val="both"/>
        <w:rPr>
          <w:rFonts w:ascii="Arial" w:hAnsi="Arial" w:cs="Arial"/>
          <w:b/>
          <w:sz w:val="20"/>
          <w:szCs w:val="20"/>
          <w:lang w:val="pl-PL"/>
        </w:rPr>
      </w:pPr>
      <w:r>
        <w:rPr>
          <w:rFonts w:ascii="Arial" w:hAnsi="Arial" w:cs="Arial"/>
          <w:b/>
          <w:sz w:val="20"/>
          <w:szCs w:val="20"/>
          <w:lang w:val="pl-PL"/>
        </w:rPr>
        <w:t xml:space="preserve">C4 – Liczba wykroczeń, jakie Wykonawca popełnił w ramach prowadzonej działalności związanej z dowozem, przez okres ostatnich 6 miesięcy – ………………………… wykroczeń </w:t>
      </w:r>
      <w:r w:rsidRPr="004E6343">
        <w:rPr>
          <w:rFonts w:ascii="Arial" w:hAnsi="Arial" w:cs="Arial"/>
          <w:i/>
          <w:sz w:val="20"/>
          <w:szCs w:val="20"/>
          <w:lang w:val="pl-PL"/>
        </w:rPr>
        <w:t>(</w:t>
      </w:r>
      <w:r w:rsidRPr="004E6343">
        <w:rPr>
          <w:rFonts w:ascii="Arial" w:hAnsi="Arial" w:cs="Arial"/>
          <w:i/>
          <w:sz w:val="20"/>
          <w:szCs w:val="20"/>
          <w:u w:val="single"/>
          <w:lang w:val="pl-PL"/>
        </w:rPr>
        <w:t>wstawić ilość wykroczeń, a w przypadku ich braku wstawić 0.</w:t>
      </w:r>
      <w:r w:rsidRPr="004E6343">
        <w:rPr>
          <w:rFonts w:ascii="Arial" w:hAnsi="Arial" w:cs="Arial"/>
          <w:i/>
          <w:sz w:val="20"/>
          <w:szCs w:val="20"/>
          <w:lang w:val="pl-PL"/>
        </w:rPr>
        <w:t xml:space="preserve"> Dotyczy wykr</w:t>
      </w:r>
      <w:r>
        <w:rPr>
          <w:rFonts w:ascii="Arial" w:hAnsi="Arial" w:cs="Arial"/>
          <w:i/>
          <w:sz w:val="20"/>
          <w:szCs w:val="20"/>
          <w:lang w:val="pl-PL"/>
        </w:rPr>
        <w:t>oczeń, o których mowa w pkt. 16.</w:t>
      </w:r>
      <w:r w:rsidRPr="004E6343">
        <w:rPr>
          <w:rFonts w:ascii="Arial" w:hAnsi="Arial" w:cs="Arial"/>
          <w:i/>
          <w:sz w:val="20"/>
          <w:szCs w:val="20"/>
          <w:lang w:val="pl-PL"/>
        </w:rPr>
        <w:t>6 SIWZ)</w:t>
      </w:r>
      <w:r>
        <w:rPr>
          <w:rFonts w:ascii="Arial" w:hAnsi="Arial" w:cs="Arial"/>
          <w:i/>
          <w:sz w:val="20"/>
          <w:szCs w:val="20"/>
          <w:lang w:val="pl-PL"/>
        </w:rPr>
        <w:t>.</w:t>
      </w:r>
    </w:p>
    <w:p w:rsidR="004E6343" w:rsidRPr="00934226" w:rsidRDefault="004E6343" w:rsidP="004E6343">
      <w:pPr>
        <w:pStyle w:val="Bezodstpw"/>
        <w:ind w:left="360"/>
        <w:jc w:val="both"/>
        <w:rPr>
          <w:rFonts w:ascii="Arial" w:hAnsi="Arial" w:cs="Arial"/>
          <w:b/>
          <w:i/>
          <w:sz w:val="20"/>
          <w:szCs w:val="20"/>
          <w:lang w:val="pl-PL"/>
        </w:rPr>
      </w:pPr>
    </w:p>
    <w:p w:rsidR="00127001" w:rsidRDefault="004E6343" w:rsidP="004E6343">
      <w:pPr>
        <w:pStyle w:val="Bezodstpw"/>
        <w:ind w:left="708"/>
        <w:jc w:val="both"/>
        <w:rPr>
          <w:rFonts w:ascii="Arial" w:hAnsi="Arial" w:cs="Arial"/>
          <w:b/>
          <w:sz w:val="20"/>
          <w:szCs w:val="20"/>
          <w:lang w:val="pl-PL"/>
        </w:rPr>
      </w:pPr>
      <w:r w:rsidRPr="00934226">
        <w:rPr>
          <w:rFonts w:ascii="Arial" w:hAnsi="Arial" w:cs="Arial"/>
          <w:i/>
          <w:sz w:val="18"/>
          <w:szCs w:val="18"/>
          <w:u w:val="single"/>
          <w:lang w:val="pl-PL"/>
        </w:rPr>
        <w:t>Oferta Wykonawcy, który nie poda ilości wykroczeń zostanie odrzucona na podstawie art. 89 ust. 1 pkt. 2 ustawy.</w:t>
      </w:r>
    </w:p>
    <w:p w:rsidR="00127001" w:rsidRDefault="00127001" w:rsidP="00E25E0A">
      <w:pPr>
        <w:pStyle w:val="Bezodstpw"/>
        <w:jc w:val="both"/>
        <w:rPr>
          <w:rFonts w:ascii="Arial" w:hAnsi="Arial" w:cs="Arial"/>
          <w:sz w:val="20"/>
          <w:szCs w:val="20"/>
          <w:lang w:val="pl-PL"/>
        </w:rPr>
      </w:pPr>
    </w:p>
    <w:p w:rsidR="00B46C38" w:rsidRPr="00E25E0A" w:rsidRDefault="00B46C38" w:rsidP="00E25E0A">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lastRenderedPageBreak/>
        <w:t>Oświadczamy, że:</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usług będących przedmiotem zamówienia i nie wnosimy do nich zastrzeżeń. </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B46C38" w:rsidRDefault="00B46C38" w:rsidP="00F54EEC">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………..…zł wnieśliśmy w dniu ...........</w:t>
      </w:r>
      <w:r w:rsidR="00F54EEC">
        <w:rPr>
          <w:rFonts w:ascii="Arial" w:hAnsi="Arial" w:cs="Arial"/>
          <w:sz w:val="20"/>
          <w:szCs w:val="20"/>
          <w:lang w:val="pl-PL"/>
        </w:rPr>
        <w:t>.............</w:t>
      </w:r>
      <w:r w:rsidRPr="00B46C38">
        <w:rPr>
          <w:rFonts w:ascii="Arial" w:hAnsi="Arial" w:cs="Arial"/>
          <w:sz w:val="20"/>
          <w:szCs w:val="20"/>
          <w:lang w:val="pl-PL"/>
        </w:rPr>
        <w:t>.. w formie ………….............................</w:t>
      </w:r>
      <w:r w:rsidR="00F54EEC">
        <w:rPr>
          <w:rFonts w:ascii="Arial" w:hAnsi="Arial" w:cs="Arial"/>
          <w:sz w:val="20"/>
          <w:szCs w:val="20"/>
          <w:lang w:val="pl-PL"/>
        </w:rPr>
        <w:t>........</w:t>
      </w:r>
      <w:r w:rsidRPr="00B46C38">
        <w:rPr>
          <w:rFonts w:ascii="Arial" w:hAnsi="Arial" w:cs="Arial"/>
          <w:sz w:val="20"/>
          <w:szCs w:val="20"/>
          <w:lang w:val="pl-PL"/>
        </w:rPr>
        <w:t>...</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r w:rsidR="00F54EEC">
        <w:rPr>
          <w:rFonts w:ascii="Arial" w:hAnsi="Arial" w:cs="Arial"/>
          <w:sz w:val="20"/>
          <w:szCs w:val="20"/>
          <w:lang w:val="pl-PL"/>
        </w:rPr>
        <w:t>……...</w:t>
      </w:r>
      <w:r>
        <w:rPr>
          <w:rFonts w:ascii="Arial" w:hAnsi="Arial" w:cs="Arial"/>
          <w:sz w:val="20"/>
          <w:szCs w:val="20"/>
          <w:lang w:val="pl-PL"/>
        </w:rPr>
        <w:t>…</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B46C38" w:rsidRP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E25E0A" w:rsidRPr="001D41B7" w:rsidRDefault="00E25E0A" w:rsidP="00E25E0A">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E25E0A" w:rsidRDefault="00F54EEC" w:rsidP="00FA633C">
      <w:pPr>
        <w:pStyle w:val="Bezodstpw"/>
        <w:numPr>
          <w:ilvl w:val="0"/>
          <w:numId w:val="48"/>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00E25E0A"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t>
      </w:r>
      <w:r w:rsidR="00E25E0A" w:rsidRPr="00D9625C">
        <w:rPr>
          <w:rFonts w:ascii="Arial" w:hAnsi="Arial" w:cs="Arial"/>
          <w:sz w:val="20"/>
          <w:szCs w:val="20"/>
          <w:lang w:val="pl-PL"/>
        </w:rPr>
        <w:t xml:space="preserve">w miejscu i terminie </w:t>
      </w:r>
      <w:r w:rsidR="00E25E0A">
        <w:rPr>
          <w:rFonts w:ascii="Arial" w:hAnsi="Arial" w:cs="Arial"/>
          <w:sz w:val="20"/>
          <w:szCs w:val="20"/>
          <w:lang w:val="pl-PL"/>
        </w:rPr>
        <w:t>wyznaczonym przez Zamawiającego.</w:t>
      </w:r>
    </w:p>
    <w:p w:rsidR="00E25E0A" w:rsidRDefault="00E25E0A" w:rsidP="00FA633C">
      <w:pPr>
        <w:pStyle w:val="Bezodstpw"/>
        <w:numPr>
          <w:ilvl w:val="0"/>
          <w:numId w:val="48"/>
        </w:numPr>
        <w:jc w:val="both"/>
        <w:rPr>
          <w:rFonts w:ascii="Arial" w:hAnsi="Arial" w:cs="Arial"/>
          <w:sz w:val="20"/>
          <w:szCs w:val="20"/>
          <w:lang w:val="pl-PL"/>
        </w:rPr>
      </w:pPr>
      <w:r w:rsidRPr="00B46C38">
        <w:rPr>
          <w:rFonts w:ascii="Arial" w:hAnsi="Arial" w:cs="Arial"/>
          <w:sz w:val="20"/>
          <w:szCs w:val="20"/>
          <w:lang w:val="pl-PL"/>
        </w:rPr>
        <w:t>Zobowiązujemy się wykonywać prace będące przedmiotem za</w:t>
      </w:r>
      <w:r>
        <w:rPr>
          <w:rFonts w:ascii="Arial" w:hAnsi="Arial" w:cs="Arial"/>
          <w:sz w:val="20"/>
          <w:szCs w:val="20"/>
          <w:lang w:val="pl-PL"/>
        </w:rPr>
        <w:t xml:space="preserve">mówienia </w:t>
      </w:r>
      <w:r w:rsidR="00C31BE2">
        <w:rPr>
          <w:rFonts w:ascii="Arial" w:hAnsi="Arial" w:cs="Arial"/>
          <w:sz w:val="20"/>
          <w:szCs w:val="20"/>
          <w:lang w:val="pl-PL"/>
        </w:rPr>
        <w:t xml:space="preserve">w okresie </w:t>
      </w:r>
      <w:r w:rsidR="00C31BE2" w:rsidRPr="00C2141C">
        <w:rPr>
          <w:rFonts w:ascii="Arial" w:hAnsi="Arial" w:cs="Arial"/>
          <w:sz w:val="20"/>
          <w:szCs w:val="20"/>
          <w:lang w:val="pl-PL"/>
        </w:rPr>
        <w:t>od 2</w:t>
      </w:r>
      <w:r w:rsidR="00C31BE2">
        <w:rPr>
          <w:rFonts w:ascii="Arial" w:hAnsi="Arial" w:cs="Arial"/>
          <w:sz w:val="20"/>
          <w:szCs w:val="20"/>
          <w:lang w:val="pl-PL"/>
        </w:rPr>
        <w:t> </w:t>
      </w:r>
      <w:r w:rsidR="00C31BE2" w:rsidRPr="00C2141C">
        <w:rPr>
          <w:rFonts w:ascii="Arial" w:hAnsi="Arial" w:cs="Arial"/>
          <w:sz w:val="20"/>
          <w:szCs w:val="20"/>
          <w:lang w:val="pl-PL"/>
        </w:rPr>
        <w:t>stycznia 201</w:t>
      </w:r>
      <w:r w:rsidR="00C31BE2">
        <w:rPr>
          <w:rFonts w:ascii="Arial" w:hAnsi="Arial" w:cs="Arial"/>
          <w:sz w:val="20"/>
          <w:szCs w:val="20"/>
          <w:lang w:val="pl-PL"/>
        </w:rPr>
        <w:t>7</w:t>
      </w:r>
      <w:r w:rsidR="00C31BE2" w:rsidRPr="00C2141C">
        <w:rPr>
          <w:rFonts w:ascii="Arial" w:hAnsi="Arial" w:cs="Arial"/>
          <w:sz w:val="20"/>
          <w:szCs w:val="20"/>
          <w:lang w:val="pl-PL"/>
        </w:rPr>
        <w:t xml:space="preserve"> r</w:t>
      </w:r>
      <w:r w:rsidR="00C31BE2">
        <w:rPr>
          <w:rFonts w:ascii="Arial" w:hAnsi="Arial" w:cs="Arial"/>
          <w:sz w:val="20"/>
          <w:szCs w:val="20"/>
          <w:lang w:val="pl-PL"/>
        </w:rPr>
        <w:t>.</w:t>
      </w:r>
      <w:r w:rsidR="00C31BE2" w:rsidRPr="00C2141C">
        <w:rPr>
          <w:rFonts w:ascii="Arial" w:hAnsi="Arial" w:cs="Arial"/>
          <w:sz w:val="20"/>
          <w:szCs w:val="20"/>
          <w:lang w:val="pl-PL"/>
        </w:rPr>
        <w:t xml:space="preserve"> do </w:t>
      </w:r>
      <w:r w:rsidR="00C31BE2">
        <w:rPr>
          <w:rFonts w:ascii="Arial" w:hAnsi="Arial" w:cs="Arial"/>
          <w:sz w:val="20"/>
          <w:szCs w:val="20"/>
          <w:lang w:val="pl-PL"/>
        </w:rPr>
        <w:t>23 czerwca</w:t>
      </w:r>
      <w:r w:rsidR="00C31BE2" w:rsidRPr="00C2141C">
        <w:rPr>
          <w:rFonts w:ascii="Arial" w:hAnsi="Arial" w:cs="Arial"/>
          <w:sz w:val="20"/>
          <w:szCs w:val="20"/>
          <w:lang w:val="pl-PL"/>
        </w:rPr>
        <w:t xml:space="preserve"> 201</w:t>
      </w:r>
      <w:r w:rsidR="00C31BE2">
        <w:rPr>
          <w:rFonts w:ascii="Arial" w:hAnsi="Arial" w:cs="Arial"/>
          <w:sz w:val="20"/>
          <w:szCs w:val="20"/>
          <w:lang w:val="pl-PL"/>
        </w:rPr>
        <w:t>7</w:t>
      </w:r>
      <w:r w:rsidR="00C31BE2" w:rsidRPr="00C2141C">
        <w:rPr>
          <w:rFonts w:ascii="Arial" w:hAnsi="Arial" w:cs="Arial"/>
          <w:sz w:val="20"/>
          <w:szCs w:val="20"/>
          <w:lang w:val="pl-PL"/>
        </w:rPr>
        <w:t xml:space="preserve"> r. </w:t>
      </w:r>
      <w:r w:rsidR="00C31BE2">
        <w:rPr>
          <w:rFonts w:ascii="Arial" w:hAnsi="Arial" w:cs="Arial"/>
          <w:sz w:val="20"/>
          <w:szCs w:val="20"/>
          <w:lang w:val="pl-PL"/>
        </w:rPr>
        <w:t>B</w:t>
      </w:r>
      <w:r w:rsidR="00C31BE2" w:rsidRPr="00C2141C">
        <w:rPr>
          <w:rFonts w:ascii="Arial" w:hAnsi="Arial" w:cs="Arial"/>
          <w:sz w:val="20"/>
          <w:szCs w:val="20"/>
          <w:lang w:val="pl-PL"/>
        </w:rPr>
        <w:t>ędzie</w:t>
      </w:r>
      <w:r w:rsidR="00C31BE2">
        <w:rPr>
          <w:rFonts w:ascii="Arial" w:hAnsi="Arial" w:cs="Arial"/>
          <w:sz w:val="20"/>
          <w:szCs w:val="20"/>
          <w:lang w:val="pl-PL"/>
        </w:rPr>
        <w:t>my świadczyć</w:t>
      </w:r>
      <w:r w:rsidR="00C31BE2" w:rsidRPr="00C2141C">
        <w:rPr>
          <w:rFonts w:ascii="Arial" w:hAnsi="Arial" w:cs="Arial"/>
          <w:sz w:val="20"/>
          <w:szCs w:val="20"/>
          <w:lang w:val="pl-PL"/>
        </w:rPr>
        <w:t xml:space="preserve"> usługę transportową zgodnie z</w:t>
      </w:r>
      <w:r w:rsidR="00C31BE2">
        <w:rPr>
          <w:rFonts w:ascii="Arial" w:hAnsi="Arial" w:cs="Arial"/>
          <w:sz w:val="20"/>
          <w:szCs w:val="20"/>
          <w:lang w:val="pl-PL"/>
        </w:rPr>
        <w:t> </w:t>
      </w:r>
      <w:r w:rsidR="00C31BE2" w:rsidRPr="00C2141C">
        <w:rPr>
          <w:rFonts w:ascii="Arial" w:hAnsi="Arial" w:cs="Arial"/>
          <w:sz w:val="20"/>
          <w:szCs w:val="20"/>
          <w:lang w:val="pl-PL"/>
        </w:rPr>
        <w:t>harmonogramem codziennie za wyjątkiem dni ustawowo wolnych od zajęć, ferii</w:t>
      </w:r>
      <w:r w:rsidR="00183E3F">
        <w:rPr>
          <w:rFonts w:ascii="Arial" w:hAnsi="Arial" w:cs="Arial"/>
          <w:sz w:val="20"/>
          <w:szCs w:val="20"/>
          <w:lang w:val="pl-PL"/>
        </w:rPr>
        <w:t xml:space="preserve"> </w:t>
      </w:r>
      <w:r w:rsidR="00C31BE2" w:rsidRPr="00C2141C">
        <w:rPr>
          <w:rFonts w:ascii="Arial" w:hAnsi="Arial" w:cs="Arial"/>
          <w:sz w:val="20"/>
          <w:szCs w:val="20"/>
          <w:lang w:val="pl-PL"/>
        </w:rPr>
        <w:t>i przerw świątecznych, w</w:t>
      </w:r>
      <w:r w:rsidR="00C31BE2">
        <w:rPr>
          <w:rFonts w:ascii="Arial" w:hAnsi="Arial" w:cs="Arial"/>
          <w:sz w:val="20"/>
          <w:szCs w:val="20"/>
          <w:lang w:val="pl-PL"/>
        </w:rPr>
        <w:t> </w:t>
      </w:r>
      <w:r w:rsidR="00C31BE2" w:rsidRPr="00C2141C">
        <w:rPr>
          <w:rFonts w:ascii="Arial" w:hAnsi="Arial" w:cs="Arial"/>
          <w:sz w:val="20"/>
          <w:szCs w:val="20"/>
          <w:lang w:val="pl-PL"/>
        </w:rPr>
        <w:t>których to usługa nie będzie świadczona.</w:t>
      </w:r>
    </w:p>
    <w:p w:rsidR="00B46C38" w:rsidRDefault="00E25E0A" w:rsidP="00FA633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r>
        <w:rPr>
          <w:rFonts w:ascii="Arial" w:hAnsi="Arial" w:cs="Arial"/>
          <w:sz w:val="20"/>
          <w:szCs w:val="20"/>
          <w:lang w:val="pl-PL"/>
        </w:rPr>
        <w:t>.</w:t>
      </w: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FB0D59" w:rsidRPr="002B0D0E" w:rsidRDefault="00FB0D59" w:rsidP="00FB0D59">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lastRenderedPageBreak/>
        <w:t xml:space="preserve">Załącznik Nr 1 do Oferty </w:t>
      </w:r>
      <w:r>
        <w:rPr>
          <w:rFonts w:ascii="Arial" w:hAnsi="Arial" w:cs="Arial"/>
          <w:i/>
          <w:sz w:val="20"/>
          <w:szCs w:val="20"/>
          <w:lang w:val="pl-PL"/>
        </w:rPr>
        <w:t>– Formularz cenowy</w:t>
      </w: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3E26F7" w:rsidRDefault="00FB0D59" w:rsidP="00FB0D59">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2835"/>
        <w:gridCol w:w="1559"/>
        <w:gridCol w:w="1559"/>
        <w:gridCol w:w="1701"/>
        <w:gridCol w:w="1559"/>
      </w:tblGrid>
      <w:tr w:rsidR="00FB0D59" w:rsidRPr="002B0D0E" w:rsidTr="000300E1">
        <w:tc>
          <w:tcPr>
            <w:tcW w:w="852"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Lp.</w:t>
            </w:r>
          </w:p>
        </w:tc>
        <w:tc>
          <w:tcPr>
            <w:tcW w:w="2835"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Rodzaj usługi</w:t>
            </w:r>
          </w:p>
        </w:tc>
        <w:tc>
          <w:tcPr>
            <w:tcW w:w="1559"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Liczba dowożonych uczniów</w:t>
            </w:r>
          </w:p>
        </w:tc>
        <w:tc>
          <w:tcPr>
            <w:tcW w:w="1559"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Liczba dni nauki</w:t>
            </w:r>
          </w:p>
        </w:tc>
        <w:tc>
          <w:tcPr>
            <w:tcW w:w="1701" w:type="dxa"/>
            <w:shd w:val="clear" w:color="auto" w:fill="BFBFBF"/>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 xml:space="preserve">Cena jednostkowa brutto </w:t>
            </w:r>
          </w:p>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 xml:space="preserve">dowozu ucznia </w:t>
            </w:r>
          </w:p>
        </w:tc>
        <w:tc>
          <w:tcPr>
            <w:tcW w:w="1559"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Wartość brutto</w:t>
            </w:r>
          </w:p>
        </w:tc>
      </w:tr>
      <w:tr w:rsidR="00FB0D59" w:rsidRPr="002B0D0E" w:rsidTr="000300E1">
        <w:trPr>
          <w:trHeight w:val="213"/>
        </w:trPr>
        <w:tc>
          <w:tcPr>
            <w:tcW w:w="852"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1</w:t>
            </w:r>
          </w:p>
        </w:tc>
        <w:tc>
          <w:tcPr>
            <w:tcW w:w="2835"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2</w:t>
            </w:r>
          </w:p>
        </w:tc>
        <w:tc>
          <w:tcPr>
            <w:tcW w:w="1559"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3</w:t>
            </w:r>
          </w:p>
        </w:tc>
        <w:tc>
          <w:tcPr>
            <w:tcW w:w="1559"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4</w:t>
            </w:r>
          </w:p>
        </w:tc>
        <w:tc>
          <w:tcPr>
            <w:tcW w:w="1701"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w:t>
            </w:r>
            <w:r>
              <w:rPr>
                <w:rFonts w:ascii="Arial" w:hAnsi="Arial" w:cs="Arial"/>
                <w:b/>
                <w:sz w:val="12"/>
                <w:szCs w:val="12"/>
                <w:lang w:val="pl-PL"/>
              </w:rPr>
              <w:t xml:space="preserve"> </w:t>
            </w:r>
            <w:r w:rsidRPr="002B0D0E">
              <w:rPr>
                <w:rFonts w:ascii="Arial" w:hAnsi="Arial" w:cs="Arial"/>
                <w:b/>
                <w:sz w:val="12"/>
                <w:szCs w:val="12"/>
                <w:lang w:val="pl-PL"/>
              </w:rPr>
              <w:t>5</w:t>
            </w:r>
          </w:p>
        </w:tc>
        <w:tc>
          <w:tcPr>
            <w:tcW w:w="1559"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6 (kol. 3 x kol. 4 x kol. 5)</w:t>
            </w:r>
          </w:p>
        </w:tc>
      </w:tr>
      <w:tr w:rsidR="00FB0D59" w:rsidRPr="002B0D0E" w:rsidTr="000300E1">
        <w:tc>
          <w:tcPr>
            <w:tcW w:w="852" w:type="dxa"/>
            <w:shd w:val="clear" w:color="auto" w:fill="BFBFBF"/>
            <w:vAlign w:val="center"/>
          </w:tcPr>
          <w:p w:rsidR="00FB0D59" w:rsidRPr="002B0D0E" w:rsidRDefault="00FB0D59" w:rsidP="000300E1">
            <w:pPr>
              <w:pStyle w:val="Bezodstpw"/>
              <w:jc w:val="center"/>
              <w:rPr>
                <w:rFonts w:ascii="Arial" w:hAnsi="Arial" w:cs="Arial"/>
                <w:sz w:val="18"/>
                <w:szCs w:val="18"/>
              </w:rPr>
            </w:pPr>
            <w:r w:rsidRPr="002B0D0E">
              <w:rPr>
                <w:rFonts w:ascii="Arial" w:hAnsi="Arial" w:cs="Arial"/>
                <w:sz w:val="18"/>
                <w:szCs w:val="18"/>
              </w:rPr>
              <w:t>1</w:t>
            </w:r>
          </w:p>
        </w:tc>
        <w:tc>
          <w:tcPr>
            <w:tcW w:w="2835" w:type="dxa"/>
            <w:vAlign w:val="center"/>
          </w:tcPr>
          <w:p w:rsidR="00FB0D59" w:rsidRDefault="00FB0D59" w:rsidP="000300E1">
            <w:pPr>
              <w:pStyle w:val="Bezodstpw"/>
              <w:spacing w:line="360" w:lineRule="auto"/>
              <w:jc w:val="both"/>
              <w:rPr>
                <w:rFonts w:ascii="Arial" w:hAnsi="Arial" w:cs="Arial"/>
                <w:sz w:val="18"/>
                <w:szCs w:val="18"/>
                <w:lang w:val="pl-PL"/>
              </w:rPr>
            </w:pPr>
          </w:p>
          <w:p w:rsidR="00FB0D59" w:rsidRPr="003E26F7" w:rsidRDefault="00FB0D59" w:rsidP="000300E1">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Zadanie A</w:t>
            </w:r>
            <w:r w:rsidRPr="003E26F7">
              <w:rPr>
                <w:rFonts w:ascii="Arial" w:hAnsi="Arial" w:cs="Arial"/>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FB0D59" w:rsidRPr="00183E3F" w:rsidRDefault="0050247C" w:rsidP="000300E1">
            <w:pPr>
              <w:pStyle w:val="Bezodstpw"/>
              <w:jc w:val="center"/>
              <w:rPr>
                <w:rFonts w:ascii="Arial" w:hAnsi="Arial" w:cs="Arial"/>
                <w:sz w:val="18"/>
                <w:szCs w:val="18"/>
              </w:rPr>
            </w:pPr>
            <w:r w:rsidRPr="00183E3F">
              <w:rPr>
                <w:rFonts w:ascii="Arial" w:hAnsi="Arial" w:cs="Arial"/>
                <w:sz w:val="18"/>
                <w:szCs w:val="18"/>
              </w:rPr>
              <w:t>18</w:t>
            </w:r>
          </w:p>
        </w:tc>
        <w:tc>
          <w:tcPr>
            <w:tcW w:w="1559" w:type="dxa"/>
            <w:vAlign w:val="center"/>
          </w:tcPr>
          <w:p w:rsidR="00FB0D59" w:rsidRPr="00183E3F" w:rsidRDefault="00183E3F" w:rsidP="000300E1">
            <w:pPr>
              <w:pStyle w:val="Bezodstpw"/>
              <w:jc w:val="center"/>
              <w:rPr>
                <w:rFonts w:ascii="Arial" w:hAnsi="Arial" w:cs="Arial"/>
                <w:sz w:val="18"/>
                <w:szCs w:val="18"/>
              </w:rPr>
            </w:pPr>
            <w:r w:rsidRPr="00183E3F">
              <w:rPr>
                <w:rFonts w:ascii="Arial" w:hAnsi="Arial" w:cs="Arial"/>
                <w:sz w:val="18"/>
                <w:szCs w:val="18"/>
              </w:rPr>
              <w:t>115</w:t>
            </w:r>
          </w:p>
        </w:tc>
        <w:tc>
          <w:tcPr>
            <w:tcW w:w="1701" w:type="dxa"/>
          </w:tcPr>
          <w:p w:rsidR="00FB0D59" w:rsidRPr="002B0D0E" w:rsidRDefault="00FB0D59" w:rsidP="000300E1">
            <w:pPr>
              <w:pStyle w:val="Bezodstpw"/>
              <w:jc w:val="center"/>
              <w:rPr>
                <w:rFonts w:ascii="Arial" w:hAnsi="Arial" w:cs="Arial"/>
                <w:sz w:val="18"/>
                <w:szCs w:val="18"/>
              </w:rPr>
            </w:pPr>
          </w:p>
        </w:tc>
        <w:tc>
          <w:tcPr>
            <w:tcW w:w="1559" w:type="dxa"/>
          </w:tcPr>
          <w:p w:rsidR="00FB0D59" w:rsidRPr="002B0D0E" w:rsidRDefault="00FB0D59" w:rsidP="000300E1">
            <w:pPr>
              <w:pStyle w:val="Bezodstpw"/>
              <w:jc w:val="center"/>
              <w:rPr>
                <w:rFonts w:ascii="Arial" w:hAnsi="Arial" w:cs="Arial"/>
                <w:sz w:val="18"/>
                <w:szCs w:val="18"/>
              </w:rPr>
            </w:pPr>
          </w:p>
        </w:tc>
      </w:tr>
      <w:tr w:rsidR="00FB0D59" w:rsidRPr="002B0D0E" w:rsidTr="000300E1">
        <w:trPr>
          <w:trHeight w:val="1399"/>
        </w:trPr>
        <w:tc>
          <w:tcPr>
            <w:tcW w:w="852" w:type="dxa"/>
            <w:shd w:val="clear" w:color="auto" w:fill="BFBFBF"/>
            <w:vAlign w:val="center"/>
          </w:tcPr>
          <w:p w:rsidR="00FB0D59" w:rsidRPr="002B0D0E" w:rsidRDefault="00FB0D59" w:rsidP="000300E1">
            <w:pPr>
              <w:pStyle w:val="Bezodstpw"/>
              <w:jc w:val="center"/>
              <w:rPr>
                <w:rFonts w:ascii="Arial" w:hAnsi="Arial" w:cs="Arial"/>
                <w:sz w:val="18"/>
                <w:szCs w:val="18"/>
              </w:rPr>
            </w:pPr>
            <w:r>
              <w:rPr>
                <w:rFonts w:ascii="Arial" w:hAnsi="Arial" w:cs="Arial"/>
                <w:sz w:val="18"/>
                <w:szCs w:val="18"/>
              </w:rPr>
              <w:t>2</w:t>
            </w:r>
          </w:p>
        </w:tc>
        <w:tc>
          <w:tcPr>
            <w:tcW w:w="2835" w:type="dxa"/>
            <w:vAlign w:val="center"/>
          </w:tcPr>
          <w:p w:rsidR="00FB0D59" w:rsidRPr="002B0D0E" w:rsidRDefault="00FB0D59" w:rsidP="000300E1">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 xml:space="preserve">Zadanie </w:t>
            </w:r>
            <w:r>
              <w:rPr>
                <w:rFonts w:ascii="Arial" w:hAnsi="Arial" w:cs="Arial"/>
                <w:sz w:val="18"/>
                <w:szCs w:val="18"/>
                <w:lang w:val="pl-PL"/>
              </w:rPr>
              <w:t>B</w:t>
            </w:r>
            <w:r w:rsidRPr="002B0D0E">
              <w:rPr>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FB0D59" w:rsidRPr="00183E3F" w:rsidRDefault="00FB0D59" w:rsidP="000300E1">
            <w:pPr>
              <w:pStyle w:val="Bezodstpw"/>
              <w:jc w:val="center"/>
              <w:rPr>
                <w:rFonts w:ascii="Arial" w:hAnsi="Arial" w:cs="Arial"/>
                <w:sz w:val="18"/>
                <w:szCs w:val="18"/>
              </w:rPr>
            </w:pPr>
            <w:r w:rsidRPr="00183E3F">
              <w:rPr>
                <w:rFonts w:ascii="Arial" w:hAnsi="Arial" w:cs="Arial"/>
                <w:sz w:val="18"/>
                <w:szCs w:val="18"/>
              </w:rPr>
              <w:t>1</w:t>
            </w:r>
          </w:p>
        </w:tc>
        <w:tc>
          <w:tcPr>
            <w:tcW w:w="1559" w:type="dxa"/>
            <w:vAlign w:val="center"/>
          </w:tcPr>
          <w:p w:rsidR="00FB0D59" w:rsidRPr="00183E3F" w:rsidRDefault="00183E3F" w:rsidP="000300E1">
            <w:pPr>
              <w:pStyle w:val="Bezodstpw"/>
              <w:jc w:val="center"/>
              <w:rPr>
                <w:rFonts w:ascii="Arial" w:hAnsi="Arial" w:cs="Arial"/>
                <w:sz w:val="18"/>
                <w:szCs w:val="18"/>
              </w:rPr>
            </w:pPr>
            <w:r w:rsidRPr="00183E3F">
              <w:rPr>
                <w:rFonts w:ascii="Arial" w:hAnsi="Arial" w:cs="Arial"/>
                <w:sz w:val="18"/>
                <w:szCs w:val="18"/>
              </w:rPr>
              <w:t>115</w:t>
            </w:r>
          </w:p>
        </w:tc>
        <w:tc>
          <w:tcPr>
            <w:tcW w:w="1701" w:type="dxa"/>
          </w:tcPr>
          <w:p w:rsidR="00FB0D59" w:rsidRPr="002B0D0E" w:rsidRDefault="00FB0D59" w:rsidP="000300E1">
            <w:pPr>
              <w:pStyle w:val="Bezodstpw"/>
              <w:jc w:val="center"/>
              <w:rPr>
                <w:rFonts w:ascii="Arial" w:hAnsi="Arial" w:cs="Arial"/>
                <w:sz w:val="18"/>
                <w:szCs w:val="18"/>
              </w:rPr>
            </w:pPr>
          </w:p>
        </w:tc>
        <w:tc>
          <w:tcPr>
            <w:tcW w:w="1559" w:type="dxa"/>
          </w:tcPr>
          <w:p w:rsidR="00FB0D59" w:rsidRPr="002B0D0E" w:rsidRDefault="00FB0D59" w:rsidP="000300E1">
            <w:pPr>
              <w:pStyle w:val="Bezodstpw"/>
              <w:jc w:val="center"/>
              <w:rPr>
                <w:rFonts w:ascii="Arial" w:hAnsi="Arial" w:cs="Arial"/>
                <w:sz w:val="18"/>
                <w:szCs w:val="18"/>
              </w:rPr>
            </w:pPr>
          </w:p>
        </w:tc>
      </w:tr>
      <w:tr w:rsidR="00FB0D59" w:rsidRPr="00543512" w:rsidTr="000300E1">
        <w:trPr>
          <w:trHeight w:val="1170"/>
        </w:trPr>
        <w:tc>
          <w:tcPr>
            <w:tcW w:w="6805" w:type="dxa"/>
            <w:gridSpan w:val="4"/>
            <w:shd w:val="clear" w:color="auto" w:fill="BFBFBF"/>
            <w:vAlign w:val="center"/>
          </w:tcPr>
          <w:p w:rsidR="00FB0D59" w:rsidRPr="002B0D0E" w:rsidRDefault="00FB0D59" w:rsidP="000300E1">
            <w:pPr>
              <w:pStyle w:val="Bezodstpw"/>
              <w:jc w:val="right"/>
              <w:rPr>
                <w:rFonts w:ascii="Arial" w:hAnsi="Arial" w:cs="Arial"/>
                <w:sz w:val="18"/>
                <w:szCs w:val="18"/>
                <w:lang w:val="pl-PL"/>
              </w:rPr>
            </w:pPr>
            <w:r w:rsidRPr="002B0D0E">
              <w:rPr>
                <w:rFonts w:ascii="Arial" w:hAnsi="Arial" w:cs="Arial"/>
                <w:b/>
                <w:sz w:val="18"/>
                <w:szCs w:val="18"/>
                <w:lang w:val="pl-PL"/>
              </w:rPr>
              <w:t>Razem</w:t>
            </w:r>
            <w:r w:rsidRPr="002B0D0E">
              <w:rPr>
                <w:rFonts w:ascii="Arial" w:hAnsi="Arial" w:cs="Arial"/>
                <w:sz w:val="18"/>
                <w:szCs w:val="18"/>
                <w:lang w:val="pl-PL"/>
              </w:rPr>
              <w:t xml:space="preserve"> (suma kol. 6)</w:t>
            </w:r>
          </w:p>
          <w:p w:rsidR="00FB0D59" w:rsidRPr="002B0D0E" w:rsidRDefault="00FB0D59" w:rsidP="000300E1">
            <w:pPr>
              <w:pStyle w:val="Bezodstpw"/>
              <w:jc w:val="right"/>
              <w:rPr>
                <w:rFonts w:ascii="Arial" w:hAnsi="Arial" w:cs="Arial"/>
                <w:sz w:val="18"/>
                <w:szCs w:val="18"/>
                <w:lang w:val="pl-PL"/>
              </w:rPr>
            </w:pPr>
            <w:r w:rsidRPr="002B0D0E">
              <w:rPr>
                <w:rFonts w:ascii="Arial" w:hAnsi="Arial" w:cs="Arial"/>
                <w:sz w:val="18"/>
                <w:szCs w:val="18"/>
                <w:lang w:val="pl-PL"/>
              </w:rPr>
              <w:t>Porównawcza cena ofertowa brutto</w:t>
            </w:r>
          </w:p>
        </w:tc>
        <w:tc>
          <w:tcPr>
            <w:tcW w:w="3260" w:type="dxa"/>
            <w:gridSpan w:val="2"/>
          </w:tcPr>
          <w:p w:rsidR="00FB0D59" w:rsidRPr="002B0D0E" w:rsidRDefault="00FB0D59" w:rsidP="000300E1">
            <w:pPr>
              <w:pStyle w:val="Bezodstpw"/>
              <w:jc w:val="center"/>
              <w:rPr>
                <w:rFonts w:ascii="Arial" w:hAnsi="Arial" w:cs="Arial"/>
                <w:sz w:val="18"/>
                <w:szCs w:val="18"/>
                <w:lang w:val="pl-PL"/>
              </w:rPr>
            </w:pPr>
          </w:p>
        </w:tc>
      </w:tr>
    </w:tbl>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FB0D59" w:rsidRDefault="00FB0D59" w:rsidP="00FB0D59">
      <w:pPr>
        <w:suppressAutoHyphens w:val="0"/>
        <w:spacing w:after="0" w:line="240" w:lineRule="auto"/>
        <w:rPr>
          <w:rFonts w:ascii="Arial" w:hAnsi="Arial" w:cs="Arial"/>
          <w:b/>
          <w:bCs/>
          <w:spacing w:val="5"/>
          <w:kern w:val="1"/>
          <w:sz w:val="20"/>
          <w:szCs w:val="20"/>
          <w:u w:val="single"/>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sidRPr="002B0D0E">
        <w:rPr>
          <w:rFonts w:ascii="Arial" w:hAnsi="Arial" w:cs="Arial"/>
          <w:b/>
          <w:i/>
          <w:sz w:val="20"/>
          <w:szCs w:val="20"/>
          <w:lang w:val="pl-PL"/>
        </w:rPr>
        <w:t xml:space="preserve"> </w:t>
      </w:r>
      <w:r>
        <w:rPr>
          <w:sz w:val="20"/>
          <w:szCs w:val="20"/>
        </w:rPr>
        <w:br w:type="page"/>
      </w:r>
    </w:p>
    <w:p w:rsidR="00D9625C" w:rsidRPr="00617F50" w:rsidRDefault="00D9625C" w:rsidP="00617F50">
      <w:pPr>
        <w:pStyle w:val="Nagwek1"/>
        <w:numPr>
          <w:ilvl w:val="0"/>
          <w:numId w:val="0"/>
        </w:numPr>
        <w:spacing w:line="240" w:lineRule="auto"/>
        <w:jc w:val="both"/>
        <w:rPr>
          <w:sz w:val="20"/>
          <w:szCs w:val="20"/>
        </w:rPr>
      </w:pPr>
      <w:bookmarkStart w:id="27" w:name="_Toc468705555"/>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7"/>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CB6097" w:rsidRPr="00CB6097">
        <w:rPr>
          <w:rFonts w:ascii="Arial" w:hAnsi="Arial" w:cs="Arial"/>
          <w:b/>
          <w:bCs/>
          <w:spacing w:val="5"/>
          <w:kern w:val="1"/>
          <w:sz w:val="20"/>
          <w:szCs w:val="20"/>
          <w:u w:val="single"/>
          <w:lang w:val="pl-PL"/>
        </w:rPr>
        <w:t>Świadczenie usług transportowych z zakresu dowożenia dzieci niepełnosprawnych do szkół samochodami przystosowanymi do przewozu osób niepełnosprawnych, w tym osób na wózkach inwalidzkich</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826649" w:rsidRDefault="00D92BBC" w:rsidP="00A4055D">
      <w:pPr>
        <w:spacing w:after="0" w:line="240" w:lineRule="auto"/>
        <w:rPr>
          <w:rFonts w:ascii="Arial" w:hAnsi="Arial" w:cs="Arial"/>
          <w:i/>
          <w:sz w:val="20"/>
          <w:szCs w:val="20"/>
          <w:lang w:val="pl-PL"/>
        </w:rPr>
      </w:pPr>
      <w:r w:rsidRPr="00F9632C">
        <w:rPr>
          <w:rFonts w:ascii="Arial" w:hAnsi="Arial" w:cs="Arial"/>
          <w:sz w:val="20"/>
          <w:szCs w:val="20"/>
          <w:lang w:val="pl-PL"/>
        </w:rPr>
        <w:t xml:space="preserve">……………………………………………………………………………………………………………………… </w:t>
      </w:r>
      <w:r w:rsidRPr="00826649">
        <w:rPr>
          <w:rFonts w:ascii="Arial" w:hAnsi="Arial" w:cs="Arial"/>
          <w:i/>
          <w:sz w:val="20"/>
          <w:szCs w:val="20"/>
          <w:lang w:val="pl-PL"/>
        </w:rPr>
        <w:t xml:space="preserve">(podać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857E69">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o charakterze terrorystycznym, o którym mowa w art. 115 § 20 ustawy z dnia 6 czerwca 1997</w:t>
      </w:r>
      <w:r w:rsidR="00183E3F">
        <w:rPr>
          <w:rFonts w:ascii="Arial" w:hAnsi="Arial" w:cs="Arial"/>
          <w:sz w:val="20"/>
          <w:szCs w:val="20"/>
          <w:lang w:val="pl-PL"/>
        </w:rPr>
        <w:t> </w:t>
      </w:r>
      <w:r w:rsidRPr="00A4055D">
        <w:rPr>
          <w:rFonts w:ascii="Arial" w:hAnsi="Arial" w:cs="Arial"/>
          <w:sz w:val="20"/>
          <w:szCs w:val="20"/>
          <w:lang w:val="pl-PL"/>
        </w:rPr>
        <w:t xml:space="preserve">r. – Kodeks karny,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0A6DCF">
        <w:rPr>
          <w:rFonts w:ascii="Arial" w:hAnsi="Arial" w:cs="Arial"/>
          <w:sz w:val="20"/>
          <w:szCs w:val="20"/>
          <w:lang w:val="pl-PL"/>
        </w:rPr>
        <w:t xml:space="preserve"> </w:t>
      </w:r>
      <w:r w:rsidR="00F54EEC" w:rsidRPr="00F9632C">
        <w:rPr>
          <w:rFonts w:ascii="Arial" w:hAnsi="Arial" w:cs="Arial"/>
          <w:sz w:val="20"/>
          <w:szCs w:val="20"/>
          <w:lang w:val="pl-PL"/>
        </w:rPr>
        <w:t>chyba, 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857E69">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CB6097" w:rsidRDefault="00D92BBC" w:rsidP="00857E6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zamawiającym, o którym mowa w art. 3 ust. 1 pkt 1–4, co doprowadziło do rozwiązania umowy lub zasądzenia odszkodowania;</w:t>
      </w:r>
    </w:p>
    <w:p w:rsidR="00F9632C" w:rsidRPr="00183E3F" w:rsidRDefault="00CB6097" w:rsidP="00857E69">
      <w:pPr>
        <w:pStyle w:val="Akapitzlist"/>
        <w:numPr>
          <w:ilvl w:val="0"/>
          <w:numId w:val="29"/>
        </w:numPr>
        <w:spacing w:after="0" w:line="240" w:lineRule="auto"/>
        <w:jc w:val="both"/>
        <w:rPr>
          <w:rFonts w:ascii="Arial" w:hAnsi="Arial" w:cs="Arial"/>
          <w:sz w:val="20"/>
          <w:szCs w:val="20"/>
          <w:lang w:val="pl-PL"/>
        </w:rPr>
      </w:pPr>
      <w:r w:rsidRPr="00183E3F">
        <w:rPr>
          <w:rFonts w:ascii="Arial" w:hAnsi="Arial" w:cs="Arial"/>
          <w:bCs/>
          <w:color w:val="000000"/>
          <w:sz w:val="20"/>
          <w:szCs w:val="20"/>
          <w:lang w:val="pl-PL"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r w:rsidR="00D92BBC" w:rsidRPr="00183E3F">
        <w:rPr>
          <w:rFonts w:ascii="Arial" w:hAnsi="Arial" w:cs="Arial"/>
          <w:sz w:val="20"/>
          <w:szCs w:val="20"/>
          <w:lang w:val="pl-PL"/>
        </w:rPr>
        <w:t xml:space="preserve"> </w:t>
      </w:r>
    </w:p>
    <w:p w:rsidR="00A4055D" w:rsidRDefault="00A4055D" w:rsidP="00A4055D">
      <w:pPr>
        <w:spacing w:after="0" w:line="240" w:lineRule="auto"/>
        <w:jc w:val="both"/>
        <w:rPr>
          <w:rFonts w:ascii="Arial" w:hAnsi="Arial" w:cs="Arial"/>
          <w:sz w:val="20"/>
          <w:szCs w:val="20"/>
          <w:lang w:val="pl-PL"/>
        </w:rPr>
      </w:pPr>
    </w:p>
    <w:p w:rsidR="00826649"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826649">
        <w:rPr>
          <w:rFonts w:ascii="Arial" w:hAnsi="Arial" w:cs="Arial"/>
          <w:b/>
          <w:sz w:val="20"/>
          <w:szCs w:val="20"/>
          <w:lang w:val="pl-PL"/>
        </w:rPr>
        <w:t>:</w:t>
      </w:r>
    </w:p>
    <w:p w:rsidR="00826649" w:rsidRPr="00BA664A" w:rsidRDefault="000D1D0A" w:rsidP="00A51940">
      <w:pPr>
        <w:pStyle w:val="Akapitzlist"/>
        <w:numPr>
          <w:ilvl w:val="0"/>
          <w:numId w:val="6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Pr>
          <w:rFonts w:ascii="Arial" w:hAnsi="Arial" w:cs="Arial"/>
          <w:b/>
          <w:sz w:val="20"/>
          <w:szCs w:val="20"/>
          <w:lang w:val="pl-PL"/>
        </w:rPr>
        <w:t xml:space="preserve"> </w:t>
      </w:r>
      <w:r w:rsidR="00826649">
        <w:rPr>
          <w:rFonts w:ascii="Arial" w:hAnsi="Arial" w:cs="Arial"/>
          <w:b/>
          <w:color w:val="000000"/>
          <w:sz w:val="20"/>
          <w:szCs w:val="20"/>
          <w:lang w:val="pl-PL" w:eastAsia="pl-PL"/>
        </w:rPr>
        <w:t xml:space="preserve">Kompetencji lub </w:t>
      </w:r>
      <w:r w:rsidR="00826649" w:rsidRPr="00BA664A">
        <w:rPr>
          <w:rFonts w:ascii="Arial" w:hAnsi="Arial" w:cs="Arial"/>
          <w:b/>
          <w:color w:val="000000"/>
          <w:sz w:val="20"/>
          <w:szCs w:val="20"/>
          <w:lang w:val="pl-PL" w:eastAsia="pl-PL"/>
        </w:rPr>
        <w:t>uprawnień do prowadzenia określonej działalności gospodarczej:</w:t>
      </w:r>
    </w:p>
    <w:p w:rsidR="00826649" w:rsidRPr="00BA664A" w:rsidRDefault="00826649" w:rsidP="00A51940">
      <w:pPr>
        <w:pStyle w:val="Akapitzlist"/>
        <w:numPr>
          <w:ilvl w:val="0"/>
          <w:numId w:val="6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w:t>
      </w:r>
      <w:r>
        <w:rPr>
          <w:rFonts w:ascii="Arial" w:hAnsi="Arial" w:cs="Arial"/>
          <w:sz w:val="20"/>
          <w:szCs w:val="20"/>
          <w:lang w:val="pl-PL"/>
        </w:rPr>
        <w:t xml:space="preserve">posiada </w:t>
      </w:r>
      <w:r w:rsidRPr="00556634">
        <w:rPr>
          <w:rFonts w:ascii="Arial" w:hAnsi="Arial" w:cs="Arial"/>
          <w:sz w:val="20"/>
          <w:szCs w:val="20"/>
          <w:lang w:val="pl-PL"/>
        </w:rPr>
        <w:t>licencję na wykonywanie krajowego transportu drogowego</w:t>
      </w:r>
      <w:r w:rsidRPr="00300768">
        <w:rPr>
          <w:rFonts w:ascii="Arial" w:hAnsi="Arial" w:cs="Arial"/>
          <w:sz w:val="20"/>
          <w:szCs w:val="20"/>
          <w:lang w:val="pl-PL"/>
        </w:rPr>
        <w:t xml:space="preserve"> wymagana przepisami ustawy z dnia 6 września 2001 r. o</w:t>
      </w:r>
      <w:r w:rsidR="00183E3F">
        <w:rPr>
          <w:rFonts w:ascii="Arial" w:hAnsi="Arial" w:cs="Arial"/>
          <w:sz w:val="20"/>
          <w:szCs w:val="20"/>
          <w:lang w:val="pl-PL"/>
        </w:rPr>
        <w:t> </w:t>
      </w:r>
      <w:r w:rsidRPr="00300768">
        <w:rPr>
          <w:rFonts w:ascii="Arial" w:hAnsi="Arial" w:cs="Arial"/>
          <w:sz w:val="20"/>
          <w:szCs w:val="20"/>
          <w:lang w:val="pl-PL"/>
        </w:rPr>
        <w:t>transporcie drogowym (tekst jednolity Dz. U. 2013 r. poz. 1414, z późn. zm.)</w:t>
      </w:r>
      <w:r w:rsidRPr="0008586E">
        <w:rPr>
          <w:rFonts w:ascii="Arial" w:hAnsi="Arial" w:cs="Arial"/>
          <w:sz w:val="20"/>
          <w:szCs w:val="20"/>
          <w:lang w:val="pl-PL"/>
        </w:rPr>
        <w:t>.</w:t>
      </w:r>
    </w:p>
    <w:p w:rsidR="00826649" w:rsidRPr="00826649" w:rsidRDefault="00826649" w:rsidP="00A51940">
      <w:pPr>
        <w:pStyle w:val="Akapitzlist"/>
        <w:numPr>
          <w:ilvl w:val="0"/>
          <w:numId w:val="68"/>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826649" w:rsidRPr="00183E3F" w:rsidRDefault="00826649" w:rsidP="00A51940">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Pr>
          <w:rFonts w:ascii="Arial" w:hAnsi="Arial" w:cs="Arial"/>
          <w:sz w:val="20"/>
          <w:szCs w:val="20"/>
          <w:lang w:val="pl-PL"/>
        </w:rPr>
        <w:t xml:space="preserve">w </w:t>
      </w:r>
      <w:r w:rsidRPr="00D61D91">
        <w:rPr>
          <w:rFonts w:ascii="Arial" w:hAnsi="Arial" w:cs="Arial"/>
          <w:sz w:val="20"/>
          <w:szCs w:val="20"/>
          <w:lang w:val="pl-PL"/>
        </w:rPr>
        <w:t xml:space="preserve">okresie ostatnich </w:t>
      </w:r>
      <w:r>
        <w:rPr>
          <w:rFonts w:ascii="Arial" w:hAnsi="Arial" w:cs="Arial"/>
          <w:sz w:val="20"/>
          <w:szCs w:val="20"/>
          <w:lang w:val="pl-PL"/>
        </w:rPr>
        <w:t>3</w:t>
      </w:r>
      <w:r w:rsidRPr="00D61D91">
        <w:rPr>
          <w:rFonts w:ascii="Arial" w:hAnsi="Arial" w:cs="Arial"/>
          <w:sz w:val="20"/>
          <w:szCs w:val="20"/>
          <w:lang w:val="pl-PL"/>
        </w:rPr>
        <w:t xml:space="preserve"> lat przed upływem terminu składania ofert, a jeżeli okres prowadzenia działalności jest krótszy – w tym okresie </w:t>
      </w:r>
      <w:r w:rsidRPr="0059597F">
        <w:rPr>
          <w:rFonts w:ascii="Arial" w:hAnsi="Arial" w:cs="Arial"/>
          <w:sz w:val="20"/>
          <w:szCs w:val="20"/>
          <w:lang w:val="pl-PL"/>
        </w:rPr>
        <w:t xml:space="preserve">wykonał, co najmniej dwie usługi (objęte dwiema odrębnymi umowami) dowożenia min. </w:t>
      </w:r>
      <w:r w:rsidRPr="00183E3F">
        <w:rPr>
          <w:rFonts w:ascii="Arial" w:hAnsi="Arial" w:cs="Arial"/>
          <w:sz w:val="20"/>
          <w:szCs w:val="20"/>
          <w:lang w:val="pl-PL"/>
        </w:rPr>
        <w:t>15 dzieci niepełnosprawnych (w tym, co najmniej 1 osoby na wózku), pięć razy w tygodniu na zajęcie lekcyjne przez okres minimum 4 miesięcy każda</w:t>
      </w:r>
      <w:r w:rsidR="00183E3F" w:rsidRPr="00183E3F">
        <w:rPr>
          <w:rFonts w:ascii="Arial" w:hAnsi="Arial" w:cs="Arial"/>
          <w:sz w:val="20"/>
          <w:szCs w:val="20"/>
          <w:lang w:val="pl-PL"/>
        </w:rPr>
        <w:t>;</w:t>
      </w:r>
    </w:p>
    <w:p w:rsidR="00826649" w:rsidRPr="00183E3F" w:rsidRDefault="00826649" w:rsidP="00A51940">
      <w:pPr>
        <w:pStyle w:val="Akapitzlist"/>
        <w:numPr>
          <w:ilvl w:val="0"/>
          <w:numId w:val="7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dysponuje lub</w:t>
      </w:r>
      <w:r w:rsidRPr="00826649">
        <w:rPr>
          <w:rFonts w:ascii="Arial" w:hAnsi="Arial" w:cs="Arial"/>
          <w:bCs/>
          <w:color w:val="000000"/>
          <w:sz w:val="20"/>
          <w:szCs w:val="20"/>
          <w:lang w:val="pl-PL" w:eastAsia="pl-PL"/>
        </w:rPr>
        <w:t xml:space="preserve"> będzie dysponował, co najmniej 4 samochodami przystosowanymi do przewozu osób niepełnosprawnych, każdy </w:t>
      </w:r>
      <w:r w:rsidRPr="00183E3F">
        <w:rPr>
          <w:rFonts w:ascii="Arial" w:hAnsi="Arial" w:cs="Arial"/>
          <w:bCs/>
          <w:color w:val="000000"/>
          <w:sz w:val="20"/>
          <w:szCs w:val="20"/>
          <w:lang w:val="pl-PL" w:eastAsia="pl-PL"/>
        </w:rPr>
        <w:t>z</w:t>
      </w:r>
      <w:r w:rsidR="00183E3F" w:rsidRPr="00183E3F">
        <w:rPr>
          <w:rFonts w:ascii="Arial" w:hAnsi="Arial" w:cs="Arial"/>
          <w:bCs/>
          <w:color w:val="000000"/>
          <w:sz w:val="20"/>
          <w:szCs w:val="20"/>
          <w:lang w:val="pl-PL" w:eastAsia="pl-PL"/>
        </w:rPr>
        <w:t> </w:t>
      </w:r>
      <w:r w:rsidRPr="00183E3F">
        <w:rPr>
          <w:rFonts w:ascii="Arial" w:hAnsi="Arial" w:cs="Arial"/>
          <w:bCs/>
          <w:color w:val="000000"/>
          <w:sz w:val="20"/>
          <w:szCs w:val="20"/>
          <w:lang w:val="pl-PL" w:eastAsia="pl-PL"/>
        </w:rPr>
        <w:t xml:space="preserve">adnotacją w dowodzie rejestracyjnym, że pojazd jest przystosowany do przewozu osób niepełnosprawnych – </w:t>
      </w:r>
      <w:r w:rsidR="00F55759" w:rsidRPr="00183E3F">
        <w:rPr>
          <w:rFonts w:ascii="Arial" w:hAnsi="Arial" w:cs="Arial"/>
          <w:sz w:val="20"/>
          <w:szCs w:val="20"/>
          <w:lang w:val="pl-PL"/>
        </w:rPr>
        <w:t>w tym ww. samochody posiadają, co najmniej 2 miejsca do przewożenia osób na wózkach inwalidzkich</w:t>
      </w:r>
      <w:r w:rsidRPr="00183E3F">
        <w:rPr>
          <w:rFonts w:ascii="Arial" w:hAnsi="Arial" w:cs="Arial"/>
          <w:bCs/>
          <w:color w:val="000000"/>
          <w:sz w:val="20"/>
          <w:szCs w:val="20"/>
          <w:lang w:val="pl-PL" w:eastAsia="pl-PL"/>
        </w:rPr>
        <w:t>;</w:t>
      </w:r>
    </w:p>
    <w:p w:rsidR="00826649" w:rsidRPr="00A50102" w:rsidRDefault="00826649" w:rsidP="00826649">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sz w:val="20"/>
          <w:szCs w:val="20"/>
          <w:lang w:val="pl-PL"/>
        </w:rPr>
        <w:t>S</w:t>
      </w:r>
      <w:r w:rsidRPr="008919C1">
        <w:rPr>
          <w:rFonts w:ascii="Arial" w:hAnsi="Arial" w:cs="Arial"/>
          <w:sz w:val="20"/>
          <w:szCs w:val="20"/>
          <w:lang w:val="pl-PL"/>
        </w:rPr>
        <w:t xml:space="preserve">amochody </w:t>
      </w:r>
      <w:r w:rsidR="00183E3F">
        <w:rPr>
          <w:rFonts w:ascii="Arial" w:hAnsi="Arial" w:cs="Arial"/>
          <w:sz w:val="20"/>
          <w:szCs w:val="20"/>
          <w:lang w:val="pl-PL"/>
        </w:rPr>
        <w:t xml:space="preserve">przeznaczone do przewozu dzieci na wózkach inwalidzkich </w:t>
      </w:r>
      <w:r w:rsidRPr="008919C1">
        <w:rPr>
          <w:rFonts w:ascii="Arial" w:hAnsi="Arial" w:cs="Arial"/>
          <w:sz w:val="20"/>
          <w:szCs w:val="20"/>
          <w:lang w:val="pl-PL"/>
        </w:rPr>
        <w:t>muszą być wyposażone w specjalistyczny podnośnik lub wjazd – pochylnię umożliwiające zajęcie miejsca osobom poruszającym się na wózku inwalidzkim, jak również osprzęt zapewniający możliwość unier</w:t>
      </w:r>
      <w:r>
        <w:rPr>
          <w:rFonts w:ascii="Arial" w:hAnsi="Arial" w:cs="Arial"/>
          <w:sz w:val="20"/>
          <w:szCs w:val="20"/>
          <w:lang w:val="pl-PL"/>
        </w:rPr>
        <w:t>uchomienia przewożonych wózków.</w:t>
      </w:r>
      <w:r w:rsidRPr="00C610DB">
        <w:rPr>
          <w:rFonts w:ascii="Arial" w:hAnsi="Arial" w:cs="Arial"/>
          <w:sz w:val="20"/>
          <w:szCs w:val="20"/>
          <w:lang w:val="pl-PL"/>
        </w:rPr>
        <w:br/>
        <w:t>Samochody muszą odpowiadać warunkom technicznym określonym w art. 57 ust. 1 i art. 66 ustawy z dnia 20 czerwca 1997 r. prawo o ruchu drogowym (tekst jednolity Dz. U. 2012 r. poz. 1137 z późn. zm.).</w:t>
      </w:r>
    </w:p>
    <w:p w:rsidR="00826649" w:rsidRPr="00417B81" w:rsidRDefault="00826649" w:rsidP="00A51940">
      <w:pPr>
        <w:pStyle w:val="Akapitzlist"/>
        <w:numPr>
          <w:ilvl w:val="0"/>
          <w:numId w:val="7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 xml:space="preserve">Wykonawca spełni ww. warunek, jeżeli wykaże, że </w:t>
      </w:r>
      <w:r>
        <w:rPr>
          <w:rFonts w:ascii="Arial" w:hAnsi="Arial" w:cs="Arial"/>
          <w:bCs/>
          <w:color w:val="000000"/>
          <w:sz w:val="20"/>
          <w:szCs w:val="20"/>
          <w:lang w:val="pl-PL" w:eastAsia="pl-PL"/>
        </w:rPr>
        <w:t xml:space="preserve">dysponuje lub </w:t>
      </w:r>
      <w:r w:rsidRPr="00417B81">
        <w:rPr>
          <w:rFonts w:ascii="Arial" w:hAnsi="Arial" w:cs="Arial"/>
          <w:bCs/>
          <w:color w:val="000000"/>
          <w:sz w:val="20"/>
          <w:szCs w:val="20"/>
          <w:lang w:val="pl-PL" w:eastAsia="pl-PL"/>
        </w:rPr>
        <w:t>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826649" w:rsidRPr="00C610DB" w:rsidRDefault="00826649" w:rsidP="00A51940">
      <w:pPr>
        <w:pStyle w:val="Akapitzlist"/>
        <w:widowControl w:val="0"/>
        <w:numPr>
          <w:ilvl w:val="0"/>
          <w:numId w:val="71"/>
        </w:numPr>
        <w:suppressAutoHyphens w:val="0"/>
        <w:autoSpaceDE w:val="0"/>
        <w:autoSpaceDN w:val="0"/>
        <w:adjustRightInd w:val="0"/>
        <w:spacing w:after="0" w:line="240" w:lineRule="auto"/>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826649" w:rsidRPr="004E53C8" w:rsidRDefault="00826649" w:rsidP="00A51940">
      <w:pPr>
        <w:pStyle w:val="Akapitzlist"/>
        <w:widowControl w:val="0"/>
        <w:numPr>
          <w:ilvl w:val="0"/>
          <w:numId w:val="71"/>
        </w:numPr>
        <w:suppressAutoHyphens w:val="0"/>
        <w:autoSpaceDE w:val="0"/>
        <w:autoSpaceDN w:val="0"/>
        <w:adjustRightInd w:val="0"/>
        <w:spacing w:after="0" w:line="240" w:lineRule="auto"/>
        <w:jc w:val="both"/>
        <w:rPr>
          <w:rFonts w:ascii="Arial" w:hAnsi="Arial" w:cs="Arial"/>
          <w:sz w:val="20"/>
          <w:szCs w:val="20"/>
          <w:lang w:val="pl-PL" w:eastAsia="pl-PL"/>
        </w:rPr>
      </w:pPr>
      <w:r w:rsidRPr="00C610DB">
        <w:rPr>
          <w:rFonts w:ascii="Arial" w:hAnsi="Arial" w:cs="Arial"/>
          <w:sz w:val="20"/>
          <w:szCs w:val="20"/>
          <w:lang w:val="pl-PL"/>
        </w:rPr>
        <w:t>4 opiekunami dla dzieci w czasie transportu</w:t>
      </w:r>
    </w:p>
    <w:p w:rsidR="00826649" w:rsidRPr="00C610DB" w:rsidRDefault="00826649" w:rsidP="00826649">
      <w:pPr>
        <w:pStyle w:val="Akapitzlist"/>
        <w:suppressAutoHyphens w:val="0"/>
        <w:autoSpaceDE w:val="0"/>
        <w:autoSpaceDN w:val="0"/>
        <w:adjustRightInd w:val="0"/>
        <w:spacing w:after="0" w:line="240" w:lineRule="auto"/>
        <w:jc w:val="both"/>
        <w:rPr>
          <w:rFonts w:ascii="Arial" w:hAnsi="Arial" w:cs="Arial"/>
          <w:sz w:val="20"/>
          <w:szCs w:val="20"/>
          <w:lang w:val="pl-PL"/>
        </w:rPr>
      </w:pPr>
      <w:r w:rsidRPr="00826649">
        <w:rPr>
          <w:rFonts w:ascii="Arial" w:hAnsi="Arial" w:cs="Arial"/>
          <w:sz w:val="20"/>
          <w:szCs w:val="20"/>
          <w:lang w:val="pl-PL"/>
        </w:rPr>
        <w:lastRenderedPageBreak/>
        <w:t>UWAGA!</w:t>
      </w:r>
      <w:r>
        <w:rPr>
          <w:rFonts w:ascii="Arial" w:hAnsi="Arial" w:cs="Arial"/>
          <w:sz w:val="20"/>
          <w:szCs w:val="20"/>
          <w:lang w:val="pl-PL"/>
        </w:rPr>
        <w:t xml:space="preserve"> </w:t>
      </w:r>
      <w:r w:rsidRPr="00C610DB">
        <w:rPr>
          <w:rFonts w:ascii="Arial" w:hAnsi="Arial" w:cs="Arial"/>
          <w:sz w:val="20"/>
          <w:szCs w:val="20"/>
          <w:lang w:val="pl-PL"/>
        </w:rPr>
        <w:t xml:space="preserve">Wykonawca musi zapewnić </w:t>
      </w:r>
      <w:r>
        <w:rPr>
          <w:rFonts w:ascii="Arial" w:hAnsi="Arial" w:cs="Arial"/>
          <w:sz w:val="20"/>
          <w:szCs w:val="20"/>
          <w:lang w:val="pl-PL"/>
        </w:rPr>
        <w:t xml:space="preserve">stałą </w:t>
      </w:r>
      <w:r w:rsidRPr="00C610DB">
        <w:rPr>
          <w:rFonts w:ascii="Arial" w:hAnsi="Arial" w:cs="Arial"/>
          <w:sz w:val="20"/>
          <w:szCs w:val="20"/>
          <w:lang w:val="pl-PL"/>
        </w:rPr>
        <w:t>obsługę do każdego z 4 pojazdów – kierowca +</w:t>
      </w:r>
      <w:r>
        <w:rPr>
          <w:rFonts w:ascii="Arial" w:hAnsi="Arial" w:cs="Arial"/>
          <w:sz w:val="20"/>
          <w:szCs w:val="20"/>
          <w:lang w:val="pl-PL"/>
        </w:rPr>
        <w:t> </w:t>
      </w:r>
      <w:r w:rsidRPr="00C610DB">
        <w:rPr>
          <w:rFonts w:ascii="Arial" w:hAnsi="Arial" w:cs="Arial"/>
          <w:sz w:val="20"/>
          <w:szCs w:val="20"/>
          <w:lang w:val="pl-PL"/>
        </w:rPr>
        <w:t>opiekun.</w:t>
      </w:r>
    </w:p>
    <w:p w:rsidR="00826649" w:rsidRPr="001F1512" w:rsidRDefault="00183E3F" w:rsidP="00826649">
      <w:pPr>
        <w:pStyle w:val="Akapitzlist"/>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Opiekun</w:t>
      </w:r>
      <w:r w:rsidR="00826649" w:rsidRPr="00C610DB">
        <w:rPr>
          <w:rFonts w:ascii="Arial" w:hAnsi="Arial" w:cs="Arial"/>
          <w:sz w:val="20"/>
          <w:szCs w:val="20"/>
          <w:lang w:val="pl-PL"/>
        </w:rPr>
        <w:t xml:space="preserve"> w każdym samochodzie musi posiadać aktualny kurs pierwszej pomocy.</w:t>
      </w:r>
    </w:p>
    <w:p w:rsidR="00B01AD4" w:rsidRDefault="00B01AD4" w:rsidP="00932EC8">
      <w:pPr>
        <w:pStyle w:val="Bezodstpw"/>
        <w:jc w:val="both"/>
        <w:rPr>
          <w:rFonts w:ascii="Arial" w:hAnsi="Arial" w:cs="Arial"/>
          <w:b/>
          <w:sz w:val="20"/>
          <w:szCs w:val="20"/>
          <w:lang w:val="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w:t>
      </w:r>
      <w:r w:rsidR="00CB6097">
        <w:rPr>
          <w:rFonts w:ascii="Arial" w:hAnsi="Arial" w:cs="Arial"/>
          <w:b/>
          <w:color w:val="000000"/>
          <w:sz w:val="20"/>
          <w:szCs w:val="20"/>
          <w:lang w:val="pl-PL" w:eastAsia="pl-PL"/>
        </w:rPr>
        <w:t>b</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1"/>
      </w:r>
    </w:p>
    <w:p w:rsidR="00717E7F" w:rsidRDefault="00717E7F"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w:t>
      </w:r>
      <w:r w:rsidR="0019426C">
        <w:rPr>
          <w:rFonts w:ascii="Arial" w:hAnsi="Arial" w:cs="Arial"/>
          <w:color w:val="000000"/>
          <w:sz w:val="20"/>
          <w:szCs w:val="20"/>
          <w:lang w:val="pl-PL" w:eastAsia="pl-PL"/>
        </w:rPr>
        <w:t>b</w:t>
      </w:r>
      <w:r>
        <w:rPr>
          <w:rFonts w:ascii="Arial" w:hAnsi="Arial" w:cs="Arial"/>
          <w:color w:val="000000"/>
          <w:sz w:val="20"/>
          <w:szCs w:val="20"/>
          <w:lang w:val="pl-PL" w:eastAsia="pl-PL"/>
        </w:rPr>
        <w:t>.a</w:t>
      </w:r>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w:t>
      </w:r>
      <w:r w:rsidR="0019426C">
        <w:rPr>
          <w:rFonts w:ascii="Arial" w:hAnsi="Arial" w:cs="Arial"/>
          <w:color w:val="000000"/>
          <w:sz w:val="20"/>
          <w:szCs w:val="20"/>
          <w:lang w:val="pl-PL" w:eastAsia="pl-PL"/>
        </w:rPr>
        <w:t>b</w:t>
      </w:r>
      <w:r>
        <w:rPr>
          <w:rFonts w:ascii="Arial" w:hAnsi="Arial" w:cs="Arial"/>
          <w:color w:val="000000"/>
          <w:sz w:val="20"/>
          <w:szCs w:val="20"/>
          <w:lang w:val="pl-PL" w:eastAsia="pl-PL"/>
        </w:rPr>
        <w:t>.</w:t>
      </w:r>
      <w:r w:rsidR="00315EE0">
        <w:rPr>
          <w:rFonts w:ascii="Arial" w:hAnsi="Arial" w:cs="Arial"/>
          <w:color w:val="000000"/>
          <w:sz w:val="20"/>
          <w:szCs w:val="20"/>
          <w:lang w:val="pl-PL" w:eastAsia="pl-PL"/>
        </w:rPr>
        <w:t>b (sprzęt przeznaczony do realizacji zamówienia)</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w:t>
      </w:r>
      <w:r w:rsidR="0019426C">
        <w:rPr>
          <w:rFonts w:ascii="Arial" w:hAnsi="Arial" w:cs="Arial"/>
          <w:color w:val="000000"/>
          <w:sz w:val="20"/>
          <w:szCs w:val="20"/>
          <w:lang w:val="pl-PL" w:eastAsia="pl-PL"/>
        </w:rPr>
        <w:t>b</w:t>
      </w:r>
      <w:r>
        <w:rPr>
          <w:rFonts w:ascii="Arial" w:hAnsi="Arial" w:cs="Arial"/>
          <w:color w:val="000000"/>
          <w:sz w:val="20"/>
          <w:szCs w:val="20"/>
          <w:lang w:val="pl-PL" w:eastAsia="pl-PL"/>
        </w:rPr>
        <w:t>.c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19426C" w:rsidP="00DA54D0">
      <w:pPr>
        <w:pStyle w:val="Bezodstpw"/>
        <w:ind w:left="360"/>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 lub sytuacji innych podmiotów na zasadach określonych w art. 22a ustawy</w:t>
      </w:r>
      <w:r>
        <w:rPr>
          <w:rFonts w:ascii="Arial" w:hAnsi="Arial" w:cs="Arial"/>
          <w:sz w:val="20"/>
          <w:szCs w:val="20"/>
          <w:lang w:val="pl-PL"/>
        </w:rPr>
        <w:t>,</w:t>
      </w:r>
      <w:r w:rsidRPr="00572253">
        <w:rPr>
          <w:rFonts w:ascii="Arial" w:hAnsi="Arial" w:cs="Arial"/>
          <w:sz w:val="20"/>
          <w:szCs w:val="20"/>
          <w:lang w:val="pl-PL"/>
        </w:rPr>
        <w:t xml:space="preserve">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sidR="001A18BE">
        <w:rPr>
          <w:rFonts w:ascii="Arial" w:hAnsi="Arial" w:cs="Arial"/>
          <w:color w:val="000000"/>
          <w:sz w:val="20"/>
          <w:szCs w:val="20"/>
          <w:lang w:val="pl-PL" w:eastAsia="pl-PL"/>
        </w:rPr>
        <w:t xml:space="preserve">8.7.5, 8.7.6, </w:t>
      </w:r>
      <w:r>
        <w:rPr>
          <w:rFonts w:ascii="Arial" w:hAnsi="Arial" w:cs="Arial"/>
          <w:color w:val="000000"/>
          <w:sz w:val="20"/>
          <w:szCs w:val="20"/>
          <w:lang w:val="pl-PL" w:eastAsia="pl-PL"/>
        </w:rPr>
        <w:t>8.7.7</w:t>
      </w:r>
      <w:r w:rsidR="001A18BE">
        <w:rPr>
          <w:rFonts w:ascii="Arial" w:hAnsi="Arial" w:cs="Arial"/>
          <w:color w:val="000000"/>
          <w:sz w:val="20"/>
          <w:szCs w:val="20"/>
          <w:lang w:val="pl-PL" w:eastAsia="pl-PL"/>
        </w:rPr>
        <w:t xml:space="preserve"> i 8.7.8</w:t>
      </w:r>
      <w:r>
        <w:rPr>
          <w:rFonts w:ascii="Arial" w:hAnsi="Arial" w:cs="Arial"/>
          <w:color w:val="000000"/>
          <w:sz w:val="20"/>
          <w:szCs w:val="20"/>
          <w:lang w:val="pl-PL" w:eastAsia="pl-PL"/>
        </w:rPr>
        <w:t xml:space="preserve">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2"/>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A7389A">
      <w:pPr>
        <w:pStyle w:val="Bezodstpw"/>
        <w:numPr>
          <w:ilvl w:val="0"/>
          <w:numId w:val="36"/>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A7389A">
      <w:pPr>
        <w:pStyle w:val="Bezodstpw"/>
        <w:numPr>
          <w:ilvl w:val="0"/>
          <w:numId w:val="36"/>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19426C" w:rsidP="00DA54D0">
      <w:pPr>
        <w:spacing w:after="0" w:line="240" w:lineRule="auto"/>
        <w:ind w:left="360"/>
        <w:jc w:val="both"/>
        <w:rPr>
          <w:rFonts w:ascii="Arial" w:hAnsi="Arial" w:cs="Arial"/>
          <w:sz w:val="20"/>
          <w:szCs w:val="20"/>
          <w:lang w:val="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 xml:space="preserve">który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sidR="001A18BE">
        <w:rPr>
          <w:rFonts w:ascii="Arial" w:hAnsi="Arial" w:cs="Arial"/>
          <w:color w:val="000000"/>
          <w:sz w:val="20"/>
          <w:szCs w:val="20"/>
          <w:lang w:val="pl-PL" w:eastAsia="pl-PL"/>
        </w:rPr>
        <w:t>8.7.5, 8.7.6, 8.7.7 i 8.7.8</w:t>
      </w:r>
      <w:r>
        <w:rPr>
          <w:rFonts w:ascii="Arial" w:hAnsi="Arial" w:cs="Arial"/>
          <w:color w:val="000000"/>
          <w:sz w:val="20"/>
          <w:szCs w:val="20"/>
          <w:lang w:val="pl-PL" w:eastAsia="pl-PL"/>
        </w:rPr>
        <w:t xml:space="preserve">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8" w:name="_Toc46870555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8"/>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9" w:name="_Toc46870555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29"/>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0" w:name="_Toc449616584"/>
      <w:bookmarkStart w:id="31" w:name="_Toc463604104"/>
      <w:bookmarkStart w:id="32" w:name="_Toc467572729"/>
      <w:bookmarkStart w:id="33" w:name="_Toc468705558"/>
      <w:r w:rsidRPr="00D23E41">
        <w:rPr>
          <w:rFonts w:ascii="Arial" w:hAnsi="Arial" w:cs="Arial"/>
          <w:sz w:val="20"/>
          <w:lang w:val="pl-PL"/>
        </w:rPr>
        <w:t>UMOWA NR ………./ 2016</w:t>
      </w:r>
      <w:bookmarkEnd w:id="30"/>
      <w:bookmarkEnd w:id="31"/>
      <w:bookmarkEnd w:id="32"/>
      <w:bookmarkEnd w:id="33"/>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4" w:name="_Toc449616585"/>
      <w:bookmarkStart w:id="35" w:name="_Toc463604105"/>
      <w:bookmarkStart w:id="36" w:name="_Toc467572730"/>
      <w:bookmarkStart w:id="37" w:name="_Toc468705559"/>
      <w:r w:rsidRPr="00D23E41">
        <w:rPr>
          <w:rFonts w:ascii="Arial" w:hAnsi="Arial" w:cs="Arial"/>
          <w:b/>
          <w:sz w:val="20"/>
          <w:lang w:val="pl-PL"/>
        </w:rPr>
        <w:t>Marcina Zająca – Zastępcę Wójta Gminy Stare Babice</w:t>
      </w:r>
      <w:bookmarkEnd w:id="34"/>
      <w:bookmarkEnd w:id="35"/>
      <w:bookmarkEnd w:id="36"/>
      <w:bookmarkEnd w:id="37"/>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FB0D59">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FB0D59" w:rsidRPr="00FB0D59">
        <w:rPr>
          <w:rFonts w:ascii="Arial" w:hAnsi="Arial" w:cs="Arial"/>
          <w:b/>
          <w:sz w:val="20"/>
          <w:lang w:val="pl-PL"/>
        </w:rPr>
        <w:t>Świadczenie usług transportowych z zakresu dowożenia dzieci niepełnosprawnych do szkół samochodami przystosowanymi do przewozu osób niepełnosprawnych, w tym osób na wózkach inwalidzkich</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4"/>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1</w:t>
      </w:r>
    </w:p>
    <w:p w:rsidR="002D54BB" w:rsidRPr="002B0D0E" w:rsidRDefault="002D54BB" w:rsidP="00A51940">
      <w:pPr>
        <w:pStyle w:val="Bezodstpw"/>
        <w:numPr>
          <w:ilvl w:val="0"/>
          <w:numId w:val="81"/>
        </w:numPr>
        <w:jc w:val="both"/>
        <w:rPr>
          <w:rFonts w:ascii="Arial" w:hAnsi="Arial" w:cs="Arial"/>
          <w:sz w:val="20"/>
          <w:szCs w:val="20"/>
          <w:lang w:val="pl-PL"/>
        </w:rPr>
      </w:pPr>
      <w:r w:rsidRPr="002B0D0E">
        <w:rPr>
          <w:rFonts w:ascii="Arial" w:hAnsi="Arial" w:cs="Arial"/>
          <w:sz w:val="20"/>
          <w:szCs w:val="20"/>
          <w:lang w:val="pl-PL"/>
        </w:rPr>
        <w:t xml:space="preserve">Przedmiotem </w:t>
      </w:r>
      <w:r>
        <w:rPr>
          <w:rFonts w:ascii="Arial" w:hAnsi="Arial" w:cs="Arial"/>
          <w:sz w:val="20"/>
          <w:szCs w:val="20"/>
          <w:lang w:val="pl-PL"/>
        </w:rPr>
        <w:t>umowy</w:t>
      </w:r>
      <w:r w:rsidRPr="002B0D0E">
        <w:rPr>
          <w:rFonts w:ascii="Arial" w:hAnsi="Arial" w:cs="Arial"/>
          <w:sz w:val="20"/>
          <w:szCs w:val="20"/>
          <w:lang w:val="pl-PL"/>
        </w:rPr>
        <w:t xml:space="preserve"> jest świadczenie usług transportowych z zakresu dowożenia dzieci niepełnosprawnych z miejsca zamieszkania do szkół i</w:t>
      </w:r>
      <w:r>
        <w:rPr>
          <w:rFonts w:ascii="Arial" w:hAnsi="Arial" w:cs="Arial"/>
          <w:sz w:val="20"/>
          <w:szCs w:val="20"/>
          <w:lang w:val="pl-PL"/>
        </w:rPr>
        <w:t> </w:t>
      </w:r>
      <w:r w:rsidRPr="002B0D0E">
        <w:rPr>
          <w:rFonts w:ascii="Arial" w:hAnsi="Arial" w:cs="Arial"/>
          <w:sz w:val="20"/>
          <w:szCs w:val="20"/>
          <w:lang w:val="pl-PL"/>
        </w:rPr>
        <w:t xml:space="preserve">przywożenie do domu po zakończonych zajęciach szkolnych samochodami przystosowanymi do przewozu osób niepełnosprawnych, w tym osób na wózkach inwalidzkich. </w:t>
      </w:r>
    </w:p>
    <w:p w:rsidR="002D54BB" w:rsidRPr="001A18BE" w:rsidRDefault="002D54BB" w:rsidP="00A51940">
      <w:pPr>
        <w:pStyle w:val="Bezodstpw"/>
        <w:numPr>
          <w:ilvl w:val="0"/>
          <w:numId w:val="81"/>
        </w:numPr>
        <w:jc w:val="both"/>
        <w:rPr>
          <w:rFonts w:ascii="Arial" w:hAnsi="Arial" w:cs="Arial"/>
          <w:sz w:val="20"/>
          <w:szCs w:val="20"/>
          <w:lang w:val="pl-PL"/>
        </w:rPr>
      </w:pPr>
      <w:r w:rsidRPr="001A18BE">
        <w:rPr>
          <w:rFonts w:ascii="Arial" w:hAnsi="Arial" w:cs="Arial"/>
          <w:sz w:val="20"/>
          <w:szCs w:val="20"/>
          <w:lang w:val="pl-PL"/>
        </w:rPr>
        <w:t>Dowozem objętych będzie 19 dzieci.</w:t>
      </w:r>
    </w:p>
    <w:p w:rsidR="002D54BB" w:rsidRPr="001A18BE" w:rsidRDefault="002D54BB" w:rsidP="00A51940">
      <w:pPr>
        <w:pStyle w:val="Bezodstpw"/>
        <w:numPr>
          <w:ilvl w:val="0"/>
          <w:numId w:val="81"/>
        </w:numPr>
        <w:jc w:val="both"/>
        <w:rPr>
          <w:rFonts w:ascii="Arial" w:hAnsi="Arial" w:cs="Arial"/>
          <w:sz w:val="20"/>
          <w:szCs w:val="20"/>
          <w:lang w:val="pl-PL"/>
        </w:rPr>
      </w:pPr>
      <w:r w:rsidRPr="001A18BE">
        <w:rPr>
          <w:rFonts w:ascii="Arial" w:hAnsi="Arial" w:cs="Arial"/>
          <w:sz w:val="20"/>
          <w:szCs w:val="20"/>
          <w:lang w:val="pl-PL"/>
        </w:rPr>
        <w:t>Przedmiot umowy realizowany będzie w ramach dwóch zadań:</w:t>
      </w:r>
    </w:p>
    <w:p w:rsidR="002D54BB" w:rsidRPr="001A18BE" w:rsidRDefault="002D54BB" w:rsidP="00A51940">
      <w:pPr>
        <w:pStyle w:val="Bezodstpw"/>
        <w:numPr>
          <w:ilvl w:val="0"/>
          <w:numId w:val="82"/>
        </w:numPr>
        <w:jc w:val="both"/>
        <w:rPr>
          <w:rFonts w:ascii="Arial" w:hAnsi="Arial" w:cs="Arial"/>
          <w:sz w:val="20"/>
          <w:szCs w:val="20"/>
          <w:lang w:val="pl-PL"/>
        </w:rPr>
      </w:pPr>
      <w:r w:rsidRPr="001A18BE">
        <w:rPr>
          <w:rFonts w:ascii="Arial" w:hAnsi="Arial" w:cs="Arial"/>
          <w:b/>
          <w:sz w:val="20"/>
          <w:szCs w:val="20"/>
          <w:lang w:val="pl-PL"/>
        </w:rPr>
        <w:t xml:space="preserve">Zadanie pierwsze (A) </w:t>
      </w:r>
      <w:r w:rsidRPr="001A18BE">
        <w:rPr>
          <w:rFonts w:ascii="Arial" w:hAnsi="Arial" w:cs="Arial"/>
          <w:sz w:val="20"/>
          <w:szCs w:val="20"/>
          <w:lang w:val="pl-PL"/>
        </w:rPr>
        <w:t xml:space="preserve">– Dowóz 18 dzieci, w tym </w:t>
      </w:r>
      <w:r w:rsidR="00264B54" w:rsidRPr="001A18BE">
        <w:rPr>
          <w:rFonts w:ascii="Arial" w:hAnsi="Arial" w:cs="Arial"/>
          <w:sz w:val="20"/>
          <w:szCs w:val="20"/>
          <w:lang w:val="pl-PL"/>
        </w:rPr>
        <w:t>2</w:t>
      </w:r>
      <w:r w:rsidRPr="001A18BE">
        <w:rPr>
          <w:rFonts w:ascii="Arial" w:hAnsi="Arial" w:cs="Arial"/>
          <w:sz w:val="20"/>
          <w:szCs w:val="20"/>
          <w:lang w:val="pl-PL"/>
        </w:rPr>
        <w:t xml:space="preserve"> dziec</w:t>
      </w:r>
      <w:r w:rsidR="00264B54" w:rsidRPr="001A18BE">
        <w:rPr>
          <w:rFonts w:ascii="Arial" w:hAnsi="Arial" w:cs="Arial"/>
          <w:sz w:val="20"/>
          <w:szCs w:val="20"/>
          <w:lang w:val="pl-PL"/>
        </w:rPr>
        <w:t>i</w:t>
      </w:r>
      <w:r w:rsidRPr="001A18BE">
        <w:rPr>
          <w:rFonts w:ascii="Arial" w:hAnsi="Arial" w:cs="Arial"/>
          <w:sz w:val="20"/>
          <w:szCs w:val="20"/>
          <w:lang w:val="pl-PL"/>
        </w:rPr>
        <w:t xml:space="preserve"> na wózku inwalidzkim, oraz 1 dziecko przy „balkoniku”</w:t>
      </w:r>
      <w:r w:rsidR="001A18BE">
        <w:rPr>
          <w:rFonts w:ascii="Arial" w:hAnsi="Arial" w:cs="Arial"/>
          <w:sz w:val="20"/>
          <w:szCs w:val="20"/>
          <w:lang w:val="pl-PL"/>
        </w:rPr>
        <w:t xml:space="preserve"> do placówek oświatowych</w:t>
      </w:r>
      <w:r w:rsidRPr="001A18BE">
        <w:rPr>
          <w:rFonts w:ascii="Arial" w:hAnsi="Arial" w:cs="Arial"/>
          <w:sz w:val="20"/>
          <w:szCs w:val="20"/>
          <w:lang w:val="pl-PL"/>
        </w:rPr>
        <w:t>:</w:t>
      </w:r>
    </w:p>
    <w:p w:rsidR="002D54BB" w:rsidRPr="001A18BE" w:rsidRDefault="002D54BB" w:rsidP="00A51940">
      <w:pPr>
        <w:pStyle w:val="Bezodstpw"/>
        <w:numPr>
          <w:ilvl w:val="0"/>
          <w:numId w:val="83"/>
        </w:numPr>
        <w:jc w:val="both"/>
        <w:rPr>
          <w:rFonts w:ascii="Arial" w:hAnsi="Arial" w:cs="Arial"/>
          <w:sz w:val="20"/>
          <w:szCs w:val="20"/>
          <w:lang w:val="pl-PL"/>
        </w:rPr>
      </w:pPr>
      <w:r w:rsidRPr="001A18BE">
        <w:rPr>
          <w:rFonts w:ascii="Arial" w:hAnsi="Arial" w:cs="Arial"/>
          <w:sz w:val="20"/>
          <w:szCs w:val="20"/>
          <w:lang w:val="pl-PL"/>
        </w:rPr>
        <w:t xml:space="preserve">usługa realizowana będzie, co najmniej 3 samochodami Wykonawcy – każdy samochód musi być przystosowany do przewozu osób niepełnosprawnych, w tym min. </w:t>
      </w:r>
      <w:r w:rsidR="001A18BE">
        <w:rPr>
          <w:rFonts w:ascii="Arial" w:hAnsi="Arial" w:cs="Arial"/>
          <w:sz w:val="20"/>
          <w:szCs w:val="20"/>
          <w:lang w:val="pl-PL"/>
        </w:rPr>
        <w:t>dwóch</w:t>
      </w:r>
      <w:r w:rsidRPr="001A18BE">
        <w:rPr>
          <w:rFonts w:ascii="Arial" w:hAnsi="Arial" w:cs="Arial"/>
          <w:sz w:val="20"/>
          <w:szCs w:val="20"/>
          <w:lang w:val="pl-PL"/>
        </w:rPr>
        <w:t xml:space="preserve"> os</w:t>
      </w:r>
      <w:r w:rsidR="001A18BE">
        <w:rPr>
          <w:rFonts w:ascii="Arial" w:hAnsi="Arial" w:cs="Arial"/>
          <w:sz w:val="20"/>
          <w:szCs w:val="20"/>
          <w:lang w:val="pl-PL"/>
        </w:rPr>
        <w:t>ób</w:t>
      </w:r>
      <w:r w:rsidRPr="001A18BE">
        <w:rPr>
          <w:rFonts w:ascii="Arial" w:hAnsi="Arial" w:cs="Arial"/>
          <w:sz w:val="20"/>
          <w:szCs w:val="20"/>
          <w:lang w:val="pl-PL"/>
        </w:rPr>
        <w:t xml:space="preserve"> na wózku inwalidzkim oraz jednej przy „balkoniku”,</w:t>
      </w:r>
    </w:p>
    <w:p w:rsidR="002D54BB" w:rsidRPr="001A18BE" w:rsidRDefault="002D54BB" w:rsidP="00A51940">
      <w:pPr>
        <w:pStyle w:val="Bezodstpw"/>
        <w:numPr>
          <w:ilvl w:val="0"/>
          <w:numId w:val="83"/>
        </w:numPr>
        <w:jc w:val="both"/>
        <w:rPr>
          <w:rFonts w:ascii="Arial" w:hAnsi="Arial" w:cs="Arial"/>
          <w:sz w:val="20"/>
          <w:szCs w:val="20"/>
          <w:lang w:val="pl-PL"/>
        </w:rPr>
      </w:pPr>
      <w:r w:rsidRPr="001A18BE">
        <w:rPr>
          <w:rFonts w:ascii="Arial" w:hAnsi="Arial" w:cs="Arial"/>
          <w:sz w:val="20"/>
          <w:szCs w:val="20"/>
          <w:lang w:val="pl-PL"/>
        </w:rPr>
        <w:t>Wykonawca zobowiązany jest zapewnić kierowcę i opiekuna dla dzieci w czasie transportu, przy czym</w:t>
      </w:r>
      <w:r w:rsidR="001A18BE">
        <w:rPr>
          <w:rFonts w:ascii="Arial" w:hAnsi="Arial" w:cs="Arial"/>
          <w:sz w:val="20"/>
          <w:szCs w:val="20"/>
          <w:lang w:val="pl-PL"/>
        </w:rPr>
        <w:t xml:space="preserve"> opiekun</w:t>
      </w:r>
      <w:r w:rsidRPr="001A18BE">
        <w:rPr>
          <w:rFonts w:ascii="Arial" w:hAnsi="Arial" w:cs="Arial"/>
          <w:sz w:val="20"/>
          <w:szCs w:val="20"/>
          <w:lang w:val="pl-PL"/>
        </w:rPr>
        <w:t xml:space="preserve"> musi posiadać uprawnienia do udzielenia pierwszej pomocy,</w:t>
      </w:r>
    </w:p>
    <w:p w:rsidR="002D54BB" w:rsidRPr="001A18BE" w:rsidRDefault="002D54BB" w:rsidP="00A51940">
      <w:pPr>
        <w:pStyle w:val="Bezodstpw"/>
        <w:numPr>
          <w:ilvl w:val="0"/>
          <w:numId w:val="83"/>
        </w:numPr>
        <w:jc w:val="both"/>
        <w:rPr>
          <w:rFonts w:ascii="Arial" w:hAnsi="Arial" w:cs="Arial"/>
          <w:sz w:val="20"/>
          <w:szCs w:val="20"/>
          <w:lang w:val="pl-PL"/>
        </w:rPr>
      </w:pPr>
      <w:r w:rsidRPr="001A18BE">
        <w:rPr>
          <w:rFonts w:ascii="Arial" w:hAnsi="Arial" w:cs="Arial"/>
          <w:sz w:val="20"/>
          <w:szCs w:val="20"/>
          <w:lang w:val="pl-PL"/>
        </w:rPr>
        <w:t xml:space="preserve">wykaz dzieci objętych dowozem w ramach Zadania A ujęto w Załączniku Nr 1 do </w:t>
      </w:r>
      <w:r w:rsidR="001A18BE">
        <w:rPr>
          <w:rFonts w:ascii="Arial" w:hAnsi="Arial" w:cs="Arial"/>
          <w:sz w:val="20"/>
          <w:szCs w:val="20"/>
          <w:lang w:val="pl-PL"/>
        </w:rPr>
        <w:t>umowy</w:t>
      </w:r>
      <w:r w:rsidRPr="001A18BE">
        <w:rPr>
          <w:rFonts w:ascii="Arial" w:hAnsi="Arial" w:cs="Arial"/>
          <w:sz w:val="20"/>
          <w:szCs w:val="20"/>
          <w:lang w:val="pl-PL"/>
        </w:rPr>
        <w:t>.</w:t>
      </w:r>
    </w:p>
    <w:p w:rsidR="002D54BB" w:rsidRPr="00B83BC7" w:rsidRDefault="002D54BB" w:rsidP="00A51940">
      <w:pPr>
        <w:pStyle w:val="Bezodstpw"/>
        <w:numPr>
          <w:ilvl w:val="0"/>
          <w:numId w:val="82"/>
        </w:numPr>
        <w:jc w:val="both"/>
        <w:rPr>
          <w:rFonts w:ascii="Arial" w:hAnsi="Arial" w:cs="Arial"/>
          <w:b/>
          <w:sz w:val="20"/>
          <w:szCs w:val="20"/>
          <w:lang w:val="pl-PL"/>
        </w:rPr>
      </w:pPr>
      <w:r w:rsidRPr="001A18BE">
        <w:rPr>
          <w:rFonts w:ascii="Arial" w:hAnsi="Arial" w:cs="Arial"/>
          <w:b/>
          <w:sz w:val="20"/>
          <w:szCs w:val="20"/>
          <w:lang w:val="pl-PL"/>
        </w:rPr>
        <w:t xml:space="preserve">Zadanie drugie (B) </w:t>
      </w:r>
      <w:r w:rsidRPr="001A18BE">
        <w:rPr>
          <w:rFonts w:ascii="Arial" w:hAnsi="Arial" w:cs="Arial"/>
          <w:sz w:val="20"/>
          <w:szCs w:val="20"/>
          <w:lang w:val="pl-PL"/>
        </w:rPr>
        <w:t>– Indywidualny dowóz 1 ucznia do Specjalnego Ośrodka Szkolno -</w:t>
      </w:r>
      <w:r w:rsidRPr="005A0097">
        <w:rPr>
          <w:rFonts w:ascii="Arial" w:hAnsi="Arial" w:cs="Arial"/>
          <w:sz w:val="20"/>
          <w:szCs w:val="20"/>
          <w:lang w:val="pl-PL"/>
        </w:rPr>
        <w:t xml:space="preserve">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r>
        <w:rPr>
          <w:rFonts w:ascii="Arial" w:hAnsi="Arial" w:cs="Arial"/>
          <w:sz w:val="20"/>
          <w:szCs w:val="20"/>
          <w:lang w:val="pl-PL"/>
        </w:rPr>
        <w:t>:</w:t>
      </w:r>
    </w:p>
    <w:p w:rsidR="002D54BB" w:rsidRDefault="002D54BB" w:rsidP="00A51940">
      <w:pPr>
        <w:pStyle w:val="Bezodstpw"/>
        <w:numPr>
          <w:ilvl w:val="0"/>
          <w:numId w:val="84"/>
        </w:numPr>
        <w:jc w:val="both"/>
        <w:rPr>
          <w:rFonts w:ascii="Arial" w:hAnsi="Arial" w:cs="Arial"/>
          <w:sz w:val="20"/>
          <w:szCs w:val="20"/>
          <w:lang w:val="pl-PL"/>
        </w:rPr>
      </w:pPr>
      <w:r w:rsidRPr="008919C1">
        <w:rPr>
          <w:rFonts w:ascii="Arial" w:hAnsi="Arial" w:cs="Arial"/>
          <w:sz w:val="20"/>
          <w:szCs w:val="20"/>
          <w:lang w:val="pl-PL"/>
        </w:rPr>
        <w:t>usługa realizowana będzie samochodem Wykonawcy</w:t>
      </w:r>
      <w:r>
        <w:rPr>
          <w:rFonts w:ascii="Arial" w:hAnsi="Arial" w:cs="Arial"/>
          <w:sz w:val="20"/>
          <w:szCs w:val="20"/>
          <w:lang w:val="pl-PL"/>
        </w:rPr>
        <w:t>,</w:t>
      </w:r>
    </w:p>
    <w:p w:rsidR="002D54BB" w:rsidRPr="009F584C" w:rsidRDefault="002D54BB" w:rsidP="00A51940">
      <w:pPr>
        <w:pStyle w:val="Bezodstpw"/>
        <w:numPr>
          <w:ilvl w:val="0"/>
          <w:numId w:val="84"/>
        </w:numPr>
        <w:jc w:val="both"/>
        <w:rPr>
          <w:rFonts w:ascii="Arial" w:hAnsi="Arial" w:cs="Arial"/>
          <w:sz w:val="20"/>
          <w:szCs w:val="20"/>
          <w:lang w:val="pl-PL"/>
        </w:rPr>
      </w:pPr>
      <w:r w:rsidRPr="009F584C">
        <w:rPr>
          <w:rFonts w:ascii="Arial" w:hAnsi="Arial" w:cs="Arial"/>
          <w:sz w:val="20"/>
          <w:szCs w:val="20"/>
          <w:lang w:val="pl-PL"/>
        </w:rPr>
        <w:t xml:space="preserve">w tym zadaniu nie ma możliwości dowożenia ucznia razem z innymi dziećmi, </w:t>
      </w:r>
    </w:p>
    <w:p w:rsidR="002D54BB" w:rsidRDefault="002D54BB" w:rsidP="00A51940">
      <w:pPr>
        <w:pStyle w:val="Bezodstpw"/>
        <w:numPr>
          <w:ilvl w:val="0"/>
          <w:numId w:val="84"/>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2D54BB" w:rsidRPr="00B83BC7" w:rsidRDefault="002D54BB" w:rsidP="00A51940">
      <w:pPr>
        <w:pStyle w:val="Bezodstpw"/>
        <w:numPr>
          <w:ilvl w:val="0"/>
          <w:numId w:val="84"/>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t>
      </w:r>
      <w:r w:rsidR="001A18BE">
        <w:rPr>
          <w:rFonts w:ascii="Arial" w:hAnsi="Arial" w:cs="Arial"/>
          <w:sz w:val="20"/>
          <w:szCs w:val="20"/>
          <w:lang w:val="pl-PL"/>
        </w:rPr>
        <w:t>w czasie transportu, przy czym opiekun</w:t>
      </w:r>
      <w:r w:rsidRPr="00B83BC7">
        <w:rPr>
          <w:rFonts w:ascii="Arial" w:hAnsi="Arial" w:cs="Arial"/>
          <w:sz w:val="20"/>
          <w:szCs w:val="20"/>
          <w:lang w:val="pl-PL"/>
        </w:rPr>
        <w:t xml:space="preserve"> musi posiadać uprawnienia do udzielenia pierwszej pomocy,</w:t>
      </w:r>
    </w:p>
    <w:p w:rsidR="002D54BB" w:rsidRPr="00B83BC7" w:rsidRDefault="002D54BB" w:rsidP="00A51940">
      <w:pPr>
        <w:pStyle w:val="Bezodstpw"/>
        <w:numPr>
          <w:ilvl w:val="0"/>
          <w:numId w:val="84"/>
        </w:numPr>
        <w:jc w:val="both"/>
        <w:rPr>
          <w:rFonts w:ascii="Arial" w:hAnsi="Arial" w:cs="Arial"/>
          <w:sz w:val="20"/>
          <w:szCs w:val="20"/>
          <w:lang w:val="pl-PL"/>
        </w:rPr>
      </w:pPr>
      <w:r w:rsidRPr="00B83BC7">
        <w:rPr>
          <w:rFonts w:ascii="Arial" w:hAnsi="Arial" w:cs="Arial"/>
          <w:sz w:val="20"/>
          <w:szCs w:val="20"/>
          <w:lang w:val="pl-PL"/>
        </w:rPr>
        <w:t xml:space="preserve">wykaz dzieci objętych dowozem w ramach Zadania B ujęto w Załączniku Nr 2 do </w:t>
      </w:r>
      <w:r w:rsidR="001A18BE">
        <w:rPr>
          <w:rFonts w:ascii="Arial" w:hAnsi="Arial" w:cs="Arial"/>
          <w:sz w:val="20"/>
          <w:szCs w:val="20"/>
          <w:lang w:val="pl-PL"/>
        </w:rPr>
        <w:t>umowy</w:t>
      </w:r>
      <w:r w:rsidRPr="00B83BC7">
        <w:rPr>
          <w:rFonts w:ascii="Arial" w:hAnsi="Arial" w:cs="Arial"/>
          <w:sz w:val="20"/>
          <w:szCs w:val="20"/>
          <w:lang w:val="pl-PL"/>
        </w:rPr>
        <w:t>.</w:t>
      </w:r>
    </w:p>
    <w:p w:rsidR="002D54BB" w:rsidRPr="00671E0B" w:rsidRDefault="002D54BB" w:rsidP="00A51940">
      <w:pPr>
        <w:pStyle w:val="Bezodstpw"/>
        <w:numPr>
          <w:ilvl w:val="0"/>
          <w:numId w:val="81"/>
        </w:numPr>
        <w:jc w:val="both"/>
        <w:rPr>
          <w:rFonts w:ascii="Arial" w:hAnsi="Arial" w:cs="Arial"/>
          <w:sz w:val="20"/>
          <w:szCs w:val="20"/>
          <w:lang w:val="pl-PL"/>
        </w:rPr>
      </w:pPr>
      <w:r w:rsidRPr="00671E0B">
        <w:rPr>
          <w:rFonts w:ascii="Arial" w:hAnsi="Arial" w:cs="Arial"/>
          <w:sz w:val="20"/>
          <w:szCs w:val="20"/>
          <w:lang w:val="pl-PL"/>
        </w:rPr>
        <w:t>Trasę przewozów, wykaz uczniów i godzinowy harmonogram kursów określają załączniki do umowy. Harmonogram będzie podlegał nowelizacji każdorazowo po zmianie planów zajęć lekcyjnych.</w:t>
      </w:r>
    </w:p>
    <w:p w:rsidR="002D54BB" w:rsidRDefault="002D54BB" w:rsidP="00A51940">
      <w:pPr>
        <w:pStyle w:val="Bezodstpw"/>
        <w:numPr>
          <w:ilvl w:val="0"/>
          <w:numId w:val="81"/>
        </w:numPr>
        <w:jc w:val="both"/>
        <w:rPr>
          <w:rFonts w:ascii="Arial" w:hAnsi="Arial" w:cs="Arial"/>
          <w:sz w:val="20"/>
          <w:szCs w:val="20"/>
          <w:lang w:val="pl-PL"/>
        </w:rPr>
      </w:pPr>
      <w:r w:rsidRPr="00671E0B">
        <w:rPr>
          <w:rFonts w:ascii="Arial" w:hAnsi="Arial" w:cs="Arial"/>
          <w:sz w:val="20"/>
          <w:szCs w:val="20"/>
          <w:lang w:val="pl-PL"/>
        </w:rPr>
        <w:t>Zamawiający zastrzega sobie możliwość dokonania zmian wynikających z przyczyn organizacyjnych szk</w:t>
      </w:r>
      <w:r w:rsidR="00F53B8A">
        <w:rPr>
          <w:rFonts w:ascii="Arial" w:hAnsi="Arial" w:cs="Arial"/>
          <w:sz w:val="20"/>
          <w:szCs w:val="20"/>
          <w:lang w:val="pl-PL"/>
        </w:rPr>
        <w:t>ół</w:t>
      </w:r>
      <w:r w:rsidR="0003513B">
        <w:rPr>
          <w:rFonts w:ascii="Arial" w:hAnsi="Arial" w:cs="Arial"/>
          <w:sz w:val="20"/>
          <w:szCs w:val="20"/>
          <w:lang w:val="pl-PL"/>
        </w:rPr>
        <w:t xml:space="preserve"> (placówek oświatowych)</w:t>
      </w:r>
      <w:r w:rsidRPr="00671E0B">
        <w:rPr>
          <w:rFonts w:ascii="Arial" w:hAnsi="Arial" w:cs="Arial"/>
          <w:sz w:val="20"/>
          <w:szCs w:val="20"/>
          <w:lang w:val="pl-PL"/>
        </w:rPr>
        <w:t xml:space="preserve"> dotyczących zmiany przebiegu trasy, zmniejszenia lub zwiększenia ilości dni świadczenia usługi, zmniejszenia lub zwiększenia ilości kursów na </w:t>
      </w:r>
      <w:r w:rsidRPr="00671E0B">
        <w:rPr>
          <w:rFonts w:ascii="Arial" w:hAnsi="Arial" w:cs="Arial"/>
          <w:sz w:val="20"/>
          <w:szCs w:val="20"/>
          <w:lang w:val="pl-PL"/>
        </w:rPr>
        <w:lastRenderedPageBreak/>
        <w:t>poszczególnych trasach i w poszczególnych dniach oraz do zmiany ilości dzieci objętych dowożeniem. Wszystkie zmiany wymagają zgłoszenia Wykonawcy, na co najmniej 3 dni naprzód.</w:t>
      </w:r>
    </w:p>
    <w:p w:rsidR="002D54BB" w:rsidRDefault="002D54BB" w:rsidP="002D54BB">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2D54BB" w:rsidRDefault="002D54BB" w:rsidP="002D54BB">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CB31B6" w:rsidRPr="0003513B" w:rsidRDefault="00CB31B6" w:rsidP="00A51940">
      <w:pPr>
        <w:pStyle w:val="Bezodstpw"/>
        <w:numPr>
          <w:ilvl w:val="0"/>
          <w:numId w:val="81"/>
        </w:numPr>
        <w:jc w:val="both"/>
        <w:rPr>
          <w:rFonts w:ascii="Arial" w:hAnsi="Arial" w:cs="Arial"/>
          <w:sz w:val="20"/>
          <w:szCs w:val="20"/>
          <w:lang w:val="pl-PL"/>
        </w:rPr>
      </w:pPr>
      <w:r w:rsidRPr="0003513B">
        <w:rPr>
          <w:rFonts w:ascii="Arial" w:hAnsi="Arial" w:cs="Arial"/>
          <w:sz w:val="20"/>
          <w:szCs w:val="20"/>
          <w:lang w:val="pl-PL"/>
        </w:rPr>
        <w:t>W związku z udostępnieniem danych osobowych dowożonych dzieci, Wykonawca w ramach wykonywania przedmiotu umowy zobowiązany będzie do przestrzegania zapisów ustawy z dnia 29 sierpnia 1997 r. o ochronie danych osobowych (Dz.U. z 2016 poz. 922).</w:t>
      </w:r>
    </w:p>
    <w:p w:rsidR="002D54BB" w:rsidRPr="004A2600" w:rsidRDefault="002D54BB" w:rsidP="00A51940">
      <w:pPr>
        <w:pStyle w:val="Bezodstpw"/>
        <w:numPr>
          <w:ilvl w:val="0"/>
          <w:numId w:val="81"/>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Pr>
          <w:rFonts w:ascii="Arial" w:hAnsi="Arial" w:cs="Arial"/>
          <w:sz w:val="20"/>
          <w:szCs w:val="20"/>
          <w:lang w:val="pl-PL"/>
        </w:rPr>
        <w:t>umowy</w:t>
      </w:r>
      <w:r w:rsidRPr="004A2600">
        <w:rPr>
          <w:rFonts w:ascii="Arial" w:hAnsi="Arial" w:cs="Arial"/>
          <w:sz w:val="20"/>
          <w:szCs w:val="20"/>
          <w:lang w:val="pl-PL"/>
        </w:rPr>
        <w:t>:</w:t>
      </w:r>
    </w:p>
    <w:p w:rsidR="002D54BB" w:rsidRPr="004A2600" w:rsidRDefault="002D54BB" w:rsidP="00A51940">
      <w:pPr>
        <w:pStyle w:val="Bezodstpw"/>
        <w:numPr>
          <w:ilvl w:val="0"/>
          <w:numId w:val="85"/>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tym zakresie, w szczególności:</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 xml:space="preserve">ustawą z dnia 20.06.1997 r. </w:t>
      </w:r>
      <w:r>
        <w:rPr>
          <w:rFonts w:ascii="Arial" w:hAnsi="Arial" w:cs="Arial"/>
          <w:sz w:val="20"/>
          <w:szCs w:val="20"/>
          <w:lang w:val="pl-PL"/>
        </w:rPr>
        <w:t>p</w:t>
      </w:r>
      <w:r w:rsidRPr="004A2600">
        <w:rPr>
          <w:rFonts w:ascii="Arial" w:hAnsi="Arial" w:cs="Arial"/>
          <w:sz w:val="20"/>
          <w:szCs w:val="20"/>
          <w:lang w:val="pl-PL"/>
        </w:rPr>
        <w:t>rawo o ruchu drogowym (Dz. U. z 2012 r. poz. 1137 z późn. zm.),</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ustawą z dnia 06.09.2001 r. o transporcie drogowym (Dz. U z 201</w:t>
      </w:r>
      <w:r>
        <w:rPr>
          <w:rFonts w:ascii="Arial" w:hAnsi="Arial" w:cs="Arial"/>
          <w:sz w:val="20"/>
          <w:szCs w:val="20"/>
          <w:lang w:val="pl-PL"/>
        </w:rPr>
        <w:t>3</w:t>
      </w:r>
      <w:r w:rsidRPr="004A2600">
        <w:rPr>
          <w:rFonts w:ascii="Arial" w:hAnsi="Arial" w:cs="Arial"/>
          <w:sz w:val="20"/>
          <w:szCs w:val="20"/>
          <w:lang w:val="pl-PL"/>
        </w:rPr>
        <w:t xml:space="preserve"> r. poz. 1</w:t>
      </w:r>
      <w:r>
        <w:rPr>
          <w:rFonts w:ascii="Arial" w:hAnsi="Arial" w:cs="Arial"/>
          <w:sz w:val="20"/>
          <w:szCs w:val="20"/>
          <w:lang w:val="pl-PL"/>
        </w:rPr>
        <w:t>414</w:t>
      </w:r>
      <w:r w:rsidRPr="004A2600">
        <w:rPr>
          <w:rFonts w:ascii="Arial" w:hAnsi="Arial" w:cs="Arial"/>
          <w:sz w:val="20"/>
          <w:szCs w:val="20"/>
          <w:lang w:val="pl-PL"/>
        </w:rPr>
        <w:t xml:space="preserve"> z późn. zm.)</w:t>
      </w:r>
      <w:r>
        <w:rPr>
          <w:rFonts w:ascii="Arial" w:hAnsi="Arial" w:cs="Arial"/>
          <w:sz w:val="20"/>
          <w:szCs w:val="20"/>
          <w:lang w:val="pl-PL"/>
        </w:rPr>
        <w:t xml:space="preserve"> </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ustawą z dnia 15.11.1984 r. Prawo przewozowe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915</w:t>
      </w:r>
      <w:r w:rsidRPr="004A2600">
        <w:rPr>
          <w:rFonts w:ascii="Arial" w:hAnsi="Arial" w:cs="Arial"/>
          <w:sz w:val="20"/>
          <w:szCs w:val="20"/>
          <w:lang w:val="pl-PL"/>
        </w:rPr>
        <w:t xml:space="preserve"> z późn. zm.),</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ustawą z dnia 16.04.2004 r. o czasie pracy kierowców (Dz. U. z 2012 r.</w:t>
      </w:r>
      <w:r>
        <w:rPr>
          <w:rFonts w:ascii="Arial" w:hAnsi="Arial" w:cs="Arial"/>
          <w:sz w:val="20"/>
          <w:szCs w:val="20"/>
          <w:lang w:val="pl-PL"/>
        </w:rPr>
        <w:t xml:space="preserve"> </w:t>
      </w:r>
      <w:r w:rsidRPr="004A2600">
        <w:rPr>
          <w:rFonts w:ascii="Arial" w:hAnsi="Arial" w:cs="Arial"/>
          <w:sz w:val="20"/>
          <w:szCs w:val="20"/>
          <w:lang w:val="pl-PL"/>
        </w:rPr>
        <w:t>poz.</w:t>
      </w:r>
      <w:r>
        <w:rPr>
          <w:rFonts w:ascii="Arial" w:hAnsi="Arial" w:cs="Arial"/>
          <w:sz w:val="20"/>
          <w:szCs w:val="20"/>
          <w:lang w:val="pl-PL"/>
        </w:rPr>
        <w:t xml:space="preserve"> </w:t>
      </w:r>
      <w:r w:rsidRPr="004A2600">
        <w:rPr>
          <w:rFonts w:ascii="Arial" w:hAnsi="Arial" w:cs="Arial"/>
          <w:sz w:val="20"/>
          <w:szCs w:val="20"/>
          <w:lang w:val="pl-PL"/>
        </w:rPr>
        <w:t>1155, z późn. zm.),</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rozporządzeniem z dnia 31.12.2002 r. Ministra Infrastruktury w sprawie warunków technicznych pojazdów oraz zakresu niezbędnego ich wyposażenia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305</w:t>
      </w:r>
      <w:r w:rsidRPr="004A2600">
        <w:rPr>
          <w:rFonts w:ascii="Arial" w:hAnsi="Arial" w:cs="Arial"/>
          <w:sz w:val="20"/>
          <w:szCs w:val="20"/>
          <w:lang w:val="pl-PL"/>
        </w:rPr>
        <w:t xml:space="preserve"> późn. zm.),</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 xml:space="preserve">Wykonawca musi posiadać minimum </w:t>
      </w:r>
      <w:r w:rsidRPr="005A0097">
        <w:rPr>
          <w:rFonts w:ascii="Arial" w:hAnsi="Arial" w:cs="Arial"/>
          <w:sz w:val="20"/>
          <w:szCs w:val="20"/>
          <w:lang w:val="pl-PL"/>
        </w:rPr>
        <w:t>4</w:t>
      </w:r>
      <w:r w:rsidRPr="006A22F0">
        <w:rPr>
          <w:rFonts w:ascii="Arial" w:hAnsi="Arial" w:cs="Arial"/>
          <w:sz w:val="20"/>
          <w:szCs w:val="20"/>
          <w:lang w:val="pl-PL"/>
        </w:rPr>
        <w:t xml:space="preserve"> samochody przystosowane do przewozu osób niepełnosprawnych</w:t>
      </w:r>
      <w:r>
        <w:rPr>
          <w:rFonts w:ascii="Arial" w:hAnsi="Arial" w:cs="Arial"/>
          <w:sz w:val="20"/>
          <w:szCs w:val="20"/>
          <w:lang w:val="pl-PL"/>
        </w:rPr>
        <w:t xml:space="preserve"> – z min. </w:t>
      </w:r>
      <w:r w:rsidR="00BC0E9B">
        <w:rPr>
          <w:rFonts w:ascii="Arial" w:hAnsi="Arial" w:cs="Arial"/>
          <w:sz w:val="20"/>
          <w:szCs w:val="20"/>
          <w:lang w:val="pl-PL"/>
        </w:rPr>
        <w:t>2</w:t>
      </w:r>
      <w:r>
        <w:rPr>
          <w:rFonts w:ascii="Arial" w:hAnsi="Arial" w:cs="Arial"/>
          <w:sz w:val="20"/>
          <w:szCs w:val="20"/>
          <w:lang w:val="pl-PL"/>
        </w:rPr>
        <w:t xml:space="preserve"> miejsc</w:t>
      </w:r>
      <w:r w:rsidR="00BC0E9B">
        <w:rPr>
          <w:rFonts w:ascii="Arial" w:hAnsi="Arial" w:cs="Arial"/>
          <w:sz w:val="20"/>
          <w:szCs w:val="20"/>
          <w:lang w:val="pl-PL"/>
        </w:rPr>
        <w:t>a</w:t>
      </w:r>
      <w:r>
        <w:rPr>
          <w:rFonts w:ascii="Arial" w:hAnsi="Arial" w:cs="Arial"/>
          <w:sz w:val="20"/>
          <w:szCs w:val="20"/>
          <w:lang w:val="pl-PL"/>
        </w:rPr>
        <w:t>m</w:t>
      </w:r>
      <w:r w:rsidR="00BC0E9B">
        <w:rPr>
          <w:rFonts w:ascii="Arial" w:hAnsi="Arial" w:cs="Arial"/>
          <w:sz w:val="20"/>
          <w:szCs w:val="20"/>
          <w:lang w:val="pl-PL"/>
        </w:rPr>
        <w:t>i</w:t>
      </w:r>
      <w:r>
        <w:rPr>
          <w:rFonts w:ascii="Arial" w:hAnsi="Arial" w:cs="Arial"/>
          <w:sz w:val="20"/>
          <w:szCs w:val="20"/>
          <w:lang w:val="pl-PL"/>
        </w:rPr>
        <w:t xml:space="preserve"> do przewożenia osób na wózkach inwalidzkich oraz 1 miejscem przystosowanym do przewozu osób „przy balkoniku”, każdy </w:t>
      </w:r>
      <w:r w:rsidRPr="006A22F0">
        <w:rPr>
          <w:rFonts w:ascii="Arial" w:hAnsi="Arial" w:cs="Arial"/>
          <w:sz w:val="20"/>
          <w:szCs w:val="20"/>
          <w:lang w:val="pl-PL"/>
        </w:rPr>
        <w:t xml:space="preserve">z adnotacją w dowodzie rejestracyjnym, że pojazd jest przystosowany do przewozu osób niepełnosprawnych. </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 xml:space="preserve">Samochody </w:t>
      </w:r>
      <w:r w:rsidR="00BC0E9B">
        <w:rPr>
          <w:rFonts w:ascii="Arial" w:hAnsi="Arial" w:cs="Arial"/>
          <w:sz w:val="20"/>
          <w:szCs w:val="20"/>
          <w:lang w:val="pl-PL"/>
        </w:rPr>
        <w:t xml:space="preserve">przeznaczone do przewozu osób na wózkach inwalidzkich </w:t>
      </w:r>
      <w:r w:rsidRPr="006A22F0">
        <w:rPr>
          <w:rFonts w:ascii="Arial" w:hAnsi="Arial" w:cs="Arial"/>
          <w:sz w:val="20"/>
          <w:szCs w:val="20"/>
          <w:lang w:val="pl-PL"/>
        </w:rPr>
        <w:t>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2D54BB" w:rsidRPr="006A22F0" w:rsidRDefault="002D54BB" w:rsidP="00A51940">
      <w:pPr>
        <w:pStyle w:val="Bezodstpw"/>
        <w:numPr>
          <w:ilvl w:val="0"/>
          <w:numId w:val="85"/>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2D54BB" w:rsidRPr="00753E11" w:rsidRDefault="002D54BB" w:rsidP="00A51940">
      <w:pPr>
        <w:pStyle w:val="Bezodstpw"/>
        <w:numPr>
          <w:ilvl w:val="0"/>
          <w:numId w:val="85"/>
        </w:numPr>
        <w:jc w:val="both"/>
        <w:rPr>
          <w:rFonts w:ascii="Arial" w:hAnsi="Arial" w:cs="Arial"/>
          <w:lang w:val="pl-PL"/>
        </w:rPr>
      </w:pPr>
      <w:r w:rsidRPr="006A22F0">
        <w:rPr>
          <w:rFonts w:ascii="Arial" w:hAnsi="Arial" w:cs="Arial"/>
          <w:sz w:val="20"/>
          <w:szCs w:val="20"/>
          <w:lang w:val="pl-PL"/>
        </w:rPr>
        <w:t>Wykonawca zobowiązany jest do zapewnienia w każdym samochodzie i na każdy</w:t>
      </w:r>
      <w:r w:rsidRPr="00753E11">
        <w:rPr>
          <w:rFonts w:ascii="Arial" w:hAnsi="Arial" w:cs="Arial"/>
          <w:lang w:val="pl-PL"/>
        </w:rPr>
        <w:t xml:space="preserve"> kurs opiekuna.</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ustalenie z dyrektorem placówki, do której dowożone są dzieci, osoby odpowiedzialnej za zapewnienie dalszej opieki nad dziećmi po przywiezieniu dzieci do szkoły</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opieka i nadzór podczas przewozu dzieci z miejsc zamieszkania do placówek oświatowych,</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opieka i nadzór podczas przewozu dzieci z placówek oświatowych do miejsc zamieszkania,</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 xml:space="preserve">opieka w czasie przejścia z pojazdu do szkoły lub placówki i przekazanie dzieci pod opiekę osoby dyżurującej, wskazanej przez </w:t>
      </w:r>
      <w:r>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pomoc przy wsiadaniu i wysiadaniu z pojazdu samochodowego,</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zapewnienie bezpieczeństwa w trakcie przewozu do szkół i placówek specjalnych.</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lastRenderedPageBreak/>
        <w:t>Wykonawca zapewnia słały kontakt telefoniczny Kierowcy danego pojazdu z rodzicami dowożonych dzieci i z Zamawiającym.</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opiekun posiadał aktualne uprawnienia do udzielania pierwszej pomocy.</w:t>
      </w:r>
    </w:p>
    <w:p w:rsidR="002D54BB" w:rsidRPr="00233946" w:rsidRDefault="002D54BB" w:rsidP="00A51940">
      <w:pPr>
        <w:pStyle w:val="Bezodstpw"/>
        <w:numPr>
          <w:ilvl w:val="0"/>
          <w:numId w:val="85"/>
        </w:numPr>
        <w:jc w:val="both"/>
        <w:rPr>
          <w:rFonts w:ascii="Arial" w:hAnsi="Arial" w:cs="Arial"/>
          <w:sz w:val="20"/>
          <w:szCs w:val="20"/>
          <w:lang w:val="pl-PL"/>
        </w:rPr>
      </w:pPr>
      <w:r w:rsidRPr="00233946">
        <w:rPr>
          <w:rFonts w:ascii="Arial" w:hAnsi="Arial" w:cs="Arial"/>
          <w:sz w:val="20"/>
          <w:szCs w:val="20"/>
          <w:lang w:val="pl-PL"/>
        </w:rPr>
        <w:t>Wykonawca bezwzględnie zapewni stałych kierowców i opiekunów dla każdego pojazdu.</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Transport odbywać się będzie w godzinach </w:t>
      </w:r>
      <w:r>
        <w:rPr>
          <w:rFonts w:ascii="Arial" w:hAnsi="Arial" w:cs="Arial"/>
          <w:sz w:val="20"/>
          <w:szCs w:val="20"/>
          <w:lang w:val="pl-PL"/>
        </w:rPr>
        <w:t>określonych w harmonogramie</w:t>
      </w:r>
      <w:r w:rsidRPr="00C2141C">
        <w:rPr>
          <w:rFonts w:ascii="Arial" w:hAnsi="Arial" w:cs="Arial"/>
          <w:sz w:val="20"/>
          <w:szCs w:val="20"/>
          <w:lang w:val="pl-PL"/>
        </w:rPr>
        <w:t xml:space="preserve"> w dni nauki szkolnej. Harmonogram będzie podlegał nowelizacji każdorazowo po zmianie planów zajęć lekcyjnych.</w:t>
      </w:r>
    </w:p>
    <w:p w:rsidR="002D54BB" w:rsidRPr="00C610DB" w:rsidRDefault="002D54BB" w:rsidP="00A51940">
      <w:pPr>
        <w:pStyle w:val="Bezodstpw"/>
        <w:numPr>
          <w:ilvl w:val="0"/>
          <w:numId w:val="85"/>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2D54BB"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D54BB" w:rsidRPr="00A37B8A" w:rsidRDefault="002D54BB" w:rsidP="00A51940">
      <w:pPr>
        <w:pStyle w:val="Bezodstpw"/>
        <w:numPr>
          <w:ilvl w:val="0"/>
          <w:numId w:val="85"/>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Ochrony środowiska</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2D54BB" w:rsidRPr="00054FEA" w:rsidRDefault="002D54BB" w:rsidP="002D54BB">
      <w:pPr>
        <w:pStyle w:val="Bezodstpw"/>
        <w:numPr>
          <w:ilvl w:val="0"/>
          <w:numId w:val="32"/>
        </w:numPr>
        <w:rPr>
          <w:rFonts w:ascii="Arial" w:hAnsi="Arial" w:cs="Arial"/>
          <w:sz w:val="20"/>
          <w:szCs w:val="20"/>
          <w:lang w:val="pl-PL"/>
        </w:rPr>
      </w:pPr>
      <w:r w:rsidRPr="00A579A5">
        <w:rPr>
          <w:rFonts w:ascii="Arial" w:hAnsi="Arial" w:cs="Arial"/>
          <w:sz w:val="20"/>
          <w:szCs w:val="20"/>
          <w:lang w:val="pl-PL"/>
        </w:rPr>
        <w:t>Ochrony mienia związanego z prowadzeniem prac</w:t>
      </w:r>
    </w:p>
    <w:p w:rsidR="00016160" w:rsidRPr="007E113F" w:rsidRDefault="002D54BB" w:rsidP="00A51940">
      <w:pPr>
        <w:pStyle w:val="Bezodstpw"/>
        <w:numPr>
          <w:ilvl w:val="0"/>
          <w:numId w:val="81"/>
        </w:numPr>
        <w:jc w:val="both"/>
        <w:rPr>
          <w:rFonts w:ascii="Arial" w:hAnsi="Arial" w:cs="Arial"/>
          <w:sz w:val="20"/>
          <w:szCs w:val="20"/>
          <w:lang w:val="pl-PL"/>
        </w:rPr>
      </w:pPr>
      <w:r w:rsidRPr="008434F7">
        <w:rPr>
          <w:rFonts w:ascii="Arial" w:hAnsi="Arial" w:cs="Arial"/>
          <w:sz w:val="20"/>
          <w:szCs w:val="20"/>
          <w:lang w:val="pl-PL"/>
        </w:rPr>
        <w:lastRenderedPageBreak/>
        <w:t>Wykonawca zobowiązany jest zrealizować zamówienie na zasadach i warunkach opisanych w</w:t>
      </w:r>
      <w:r>
        <w:rPr>
          <w:rFonts w:ascii="Arial" w:hAnsi="Arial" w:cs="Arial"/>
          <w:sz w:val="20"/>
          <w:szCs w:val="20"/>
          <w:lang w:val="pl-PL"/>
        </w:rPr>
        <w:t> umowie oraz</w:t>
      </w:r>
      <w:r w:rsidRPr="008434F7">
        <w:rPr>
          <w:rFonts w:ascii="Arial" w:hAnsi="Arial" w:cs="Arial"/>
          <w:sz w:val="20"/>
          <w:szCs w:val="20"/>
          <w:lang w:val="pl-PL"/>
        </w:rPr>
        <w:t xml:space="preserve"> SIWZ.</w:t>
      </w:r>
    </w:p>
    <w:p w:rsidR="002D54BB" w:rsidRPr="002D54BB" w:rsidRDefault="002D54BB" w:rsidP="00A51940">
      <w:pPr>
        <w:pStyle w:val="Bezodstpw"/>
        <w:numPr>
          <w:ilvl w:val="0"/>
          <w:numId w:val="81"/>
        </w:numPr>
        <w:jc w:val="both"/>
        <w:rPr>
          <w:rFonts w:ascii="Arial" w:hAnsi="Arial" w:cs="Arial"/>
          <w:sz w:val="20"/>
          <w:szCs w:val="20"/>
          <w:lang w:val="pl-PL"/>
        </w:rPr>
      </w:pPr>
      <w:r>
        <w:rPr>
          <w:rFonts w:ascii="Arial" w:hAnsi="Arial" w:cs="Arial"/>
          <w:sz w:val="20"/>
          <w:szCs w:val="20"/>
          <w:lang w:val="pl-PL"/>
        </w:rPr>
        <w:t>Określenie wymagań zatrudnienia na podstawie umowy o pracę na podstawie art. 29 ust. 3a ustawy pzp:</w:t>
      </w:r>
    </w:p>
    <w:p w:rsidR="002D54BB" w:rsidRPr="001328E6" w:rsidRDefault="002D54BB" w:rsidP="00A51940">
      <w:pPr>
        <w:numPr>
          <w:ilvl w:val="0"/>
          <w:numId w:val="89"/>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z 2014 r. poz.1502, z późn.zm.)</w:t>
      </w:r>
      <w:r w:rsidRPr="00E63243">
        <w:rPr>
          <w:rFonts w:ascii="Arial" w:hAnsi="Arial" w:cs="Arial"/>
          <w:sz w:val="20"/>
          <w:szCs w:val="20"/>
          <w:lang w:val="pl-PL"/>
        </w:rPr>
        <w:t xml:space="preserve"> </w:t>
      </w:r>
      <w:r w:rsidRPr="005445C9">
        <w:rPr>
          <w:rFonts w:ascii="Arial" w:hAnsi="Arial" w:cs="Arial"/>
          <w:sz w:val="20"/>
          <w:szCs w:val="20"/>
          <w:lang w:val="pl-PL"/>
        </w:rPr>
        <w:t xml:space="preserve">osób wykonujących czynności związane z prowadzeniem pojazdów oraz opieki nad dziećmi w trakcie ich dowozu do placówek oświatowych w ramach Zadania nr 1 i 2, określonych w </w:t>
      </w:r>
      <w:r>
        <w:rPr>
          <w:rFonts w:ascii="Arial" w:hAnsi="Arial" w:cs="Arial"/>
          <w:sz w:val="20"/>
          <w:szCs w:val="20"/>
          <w:lang w:val="pl-PL"/>
        </w:rPr>
        <w:t>§ 1 ust. 3 pkt. 1 i 2;</w:t>
      </w:r>
    </w:p>
    <w:p w:rsidR="002D54BB" w:rsidRPr="00FA4E46" w:rsidRDefault="002D54BB" w:rsidP="00A51940">
      <w:pPr>
        <w:numPr>
          <w:ilvl w:val="0"/>
          <w:numId w:val="89"/>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2D54BB" w:rsidRPr="00AE059B" w:rsidRDefault="002D54BB" w:rsidP="00A51940">
      <w:pPr>
        <w:pStyle w:val="Akapitzlist"/>
        <w:numPr>
          <w:ilvl w:val="0"/>
          <w:numId w:val="9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2D54BB" w:rsidRPr="00AE059B" w:rsidRDefault="002D54BB" w:rsidP="00A51940">
      <w:pPr>
        <w:pStyle w:val="Akapitzlist"/>
        <w:numPr>
          <w:ilvl w:val="0"/>
          <w:numId w:val="9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2D54BB" w:rsidRPr="00AE059B" w:rsidRDefault="002D54BB" w:rsidP="00A51940">
      <w:pPr>
        <w:pStyle w:val="Akapitzlist"/>
        <w:numPr>
          <w:ilvl w:val="0"/>
          <w:numId w:val="9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2D54BB" w:rsidRDefault="002D54BB" w:rsidP="00A51940">
      <w:pPr>
        <w:numPr>
          <w:ilvl w:val="0"/>
          <w:numId w:val="89"/>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2D54BB" w:rsidRDefault="002D54BB" w:rsidP="00A51940">
      <w:pPr>
        <w:pStyle w:val="Akapitzlist"/>
        <w:numPr>
          <w:ilvl w:val="0"/>
          <w:numId w:val="91"/>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2D54BB" w:rsidRDefault="002D54BB" w:rsidP="00A51940">
      <w:pPr>
        <w:pStyle w:val="Akapitzlist"/>
        <w:numPr>
          <w:ilvl w:val="0"/>
          <w:numId w:val="91"/>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2D54BB" w:rsidRPr="000300E1" w:rsidRDefault="002D54BB" w:rsidP="000300E1">
      <w:pPr>
        <w:pStyle w:val="Bezodstpw"/>
        <w:ind w:left="1068"/>
        <w:jc w:val="both"/>
        <w:rPr>
          <w:rFonts w:ascii="Arial" w:hAnsi="Arial" w:cs="Arial"/>
          <w:b/>
          <w:sz w:val="20"/>
          <w:szCs w:val="20"/>
          <w:lang w:val="pl-PL"/>
        </w:rPr>
      </w:pPr>
      <w:r w:rsidRPr="000300E1">
        <w:rPr>
          <w:rFonts w:ascii="Arial" w:hAnsi="Arial" w:cs="Arial"/>
          <w:sz w:val="20"/>
          <w:szCs w:val="20"/>
          <w:lang w:val="pl-PL"/>
        </w:rPr>
        <w:t>UWAGA!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2</w:t>
      </w:r>
    </w:p>
    <w:p w:rsidR="00016160" w:rsidRPr="00543512" w:rsidRDefault="00016160" w:rsidP="00A51940">
      <w:pPr>
        <w:pStyle w:val="Bezodstpw"/>
        <w:numPr>
          <w:ilvl w:val="0"/>
          <w:numId w:val="73"/>
        </w:numPr>
        <w:rPr>
          <w:rFonts w:ascii="Arial" w:hAnsi="Arial" w:cs="Arial"/>
          <w:sz w:val="20"/>
          <w:szCs w:val="20"/>
          <w:lang w:val="pl-PL"/>
        </w:rPr>
      </w:pPr>
      <w:r w:rsidRPr="00543512">
        <w:rPr>
          <w:rFonts w:ascii="Arial" w:hAnsi="Arial" w:cs="Arial"/>
          <w:sz w:val="20"/>
          <w:szCs w:val="20"/>
          <w:lang w:val="pl-PL"/>
        </w:rPr>
        <w:t>Niniejsza umowa zawarta jest na okres od 2 stycznia 201</w:t>
      </w:r>
      <w:r w:rsidR="000300E1">
        <w:rPr>
          <w:rFonts w:ascii="Arial" w:hAnsi="Arial" w:cs="Arial"/>
          <w:sz w:val="20"/>
          <w:szCs w:val="20"/>
          <w:lang w:val="pl-PL"/>
        </w:rPr>
        <w:t>7</w:t>
      </w:r>
      <w:r w:rsidRPr="00543512">
        <w:rPr>
          <w:rFonts w:ascii="Arial" w:hAnsi="Arial" w:cs="Arial"/>
          <w:sz w:val="20"/>
          <w:szCs w:val="20"/>
          <w:lang w:val="pl-PL"/>
        </w:rPr>
        <w:t xml:space="preserve"> r. do </w:t>
      </w:r>
      <w:r w:rsidR="000300E1">
        <w:rPr>
          <w:rFonts w:ascii="Arial" w:hAnsi="Arial" w:cs="Arial"/>
          <w:sz w:val="20"/>
          <w:szCs w:val="20"/>
          <w:lang w:val="pl-PL"/>
        </w:rPr>
        <w:t>23 czerwca 2017</w:t>
      </w:r>
      <w:r w:rsidRPr="00543512">
        <w:rPr>
          <w:rFonts w:ascii="Arial" w:hAnsi="Arial" w:cs="Arial"/>
          <w:sz w:val="20"/>
          <w:szCs w:val="20"/>
          <w:lang w:val="pl-PL"/>
        </w:rPr>
        <w:t xml:space="preserve"> r.</w:t>
      </w:r>
    </w:p>
    <w:p w:rsidR="00016160" w:rsidRPr="00543512" w:rsidRDefault="000300E1" w:rsidP="00A51940">
      <w:pPr>
        <w:pStyle w:val="Bezodstpw"/>
        <w:numPr>
          <w:ilvl w:val="0"/>
          <w:numId w:val="73"/>
        </w:numPr>
        <w:jc w:val="both"/>
        <w:rPr>
          <w:rFonts w:ascii="Arial" w:hAnsi="Arial" w:cs="Arial"/>
          <w:sz w:val="20"/>
          <w:szCs w:val="20"/>
          <w:lang w:val="pl-PL"/>
        </w:rPr>
      </w:pPr>
      <w:r w:rsidRPr="00C2141C">
        <w:rPr>
          <w:rFonts w:ascii="Arial" w:hAnsi="Arial" w:cs="Arial"/>
          <w:sz w:val="20"/>
          <w:szCs w:val="20"/>
          <w:lang w:val="pl-PL"/>
        </w:rPr>
        <w:t>Wykonawca będzie świadczył usługę transportową zgodnie z harmonogramem codziennie za wyjątkiem dni ustawowo wolnych od zajęć, ferii</w:t>
      </w:r>
      <w:r w:rsidR="005445C9">
        <w:rPr>
          <w:rFonts w:ascii="Arial" w:hAnsi="Arial" w:cs="Arial"/>
          <w:sz w:val="20"/>
          <w:szCs w:val="20"/>
          <w:lang w:val="pl-PL"/>
        </w:rPr>
        <w:t xml:space="preserve"> </w:t>
      </w:r>
      <w:r w:rsidRPr="00C2141C">
        <w:rPr>
          <w:rFonts w:ascii="Arial" w:hAnsi="Arial" w:cs="Arial"/>
          <w:sz w:val="20"/>
          <w:szCs w:val="20"/>
          <w:lang w:val="pl-PL"/>
        </w:rPr>
        <w:t>i przerw świątecznych, w</w:t>
      </w:r>
      <w:r>
        <w:rPr>
          <w:rFonts w:ascii="Arial" w:hAnsi="Arial" w:cs="Arial"/>
          <w:sz w:val="20"/>
          <w:szCs w:val="20"/>
          <w:lang w:val="pl-PL"/>
        </w:rPr>
        <w:t> </w:t>
      </w:r>
      <w:r w:rsidRPr="00C2141C">
        <w:rPr>
          <w:rFonts w:ascii="Arial" w:hAnsi="Arial" w:cs="Arial"/>
          <w:sz w:val="20"/>
          <w:szCs w:val="20"/>
          <w:lang w:val="pl-PL"/>
        </w:rPr>
        <w:t>których to usługa nie będzie świadczona.</w:t>
      </w:r>
      <w:r w:rsidR="00016160" w:rsidRPr="00543512">
        <w:rPr>
          <w:rFonts w:ascii="Arial" w:hAnsi="Arial" w:cs="Arial"/>
          <w:sz w:val="20"/>
          <w:szCs w:val="20"/>
          <w:lang w:val="pl-PL"/>
        </w:rPr>
        <w:t>.</w:t>
      </w: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3</w:t>
      </w:r>
    </w:p>
    <w:p w:rsidR="00016160" w:rsidRPr="00543512" w:rsidRDefault="00016160" w:rsidP="00A51940">
      <w:pPr>
        <w:pStyle w:val="Bezodstpw"/>
        <w:numPr>
          <w:ilvl w:val="0"/>
          <w:numId w:val="74"/>
        </w:numPr>
        <w:jc w:val="both"/>
        <w:rPr>
          <w:rFonts w:ascii="Arial" w:hAnsi="Arial" w:cs="Arial"/>
          <w:sz w:val="20"/>
          <w:szCs w:val="20"/>
          <w:lang w:val="pl-PL"/>
        </w:rPr>
      </w:pPr>
      <w:r w:rsidRPr="00543512">
        <w:rPr>
          <w:rFonts w:ascii="Arial" w:hAnsi="Arial" w:cs="Arial"/>
          <w:sz w:val="20"/>
          <w:szCs w:val="20"/>
          <w:lang w:val="pl-PL"/>
        </w:rPr>
        <w:t>Za realizację przedmiotu umowy Zamawiający zapłaci Wykonawcy wynagrodzenie w wysokości:</w:t>
      </w:r>
    </w:p>
    <w:p w:rsidR="00016160" w:rsidRPr="002B0D0E" w:rsidRDefault="00016160" w:rsidP="00A51940">
      <w:pPr>
        <w:pStyle w:val="Bezodstpw"/>
        <w:numPr>
          <w:ilvl w:val="0"/>
          <w:numId w:val="75"/>
        </w:numPr>
        <w:jc w:val="both"/>
        <w:rPr>
          <w:rFonts w:ascii="Arial" w:hAnsi="Arial" w:cs="Arial"/>
          <w:b/>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xml:space="preserve">– </w:t>
      </w:r>
      <w:r w:rsidRPr="002079BC">
        <w:rPr>
          <w:rFonts w:ascii="Arial" w:hAnsi="Arial" w:cs="Arial"/>
          <w:sz w:val="20"/>
          <w:szCs w:val="20"/>
          <w:lang w:val="pl-PL"/>
        </w:rPr>
        <w:t xml:space="preserve">Dowóz </w:t>
      </w:r>
      <w:r w:rsidR="000300E1" w:rsidRPr="005445C9">
        <w:rPr>
          <w:rFonts w:ascii="Arial" w:hAnsi="Arial" w:cs="Arial"/>
          <w:sz w:val="20"/>
          <w:szCs w:val="20"/>
          <w:lang w:val="pl-PL"/>
        </w:rPr>
        <w:t>18</w:t>
      </w:r>
      <w:r w:rsidR="000300E1" w:rsidRPr="002079BC">
        <w:rPr>
          <w:rFonts w:ascii="Arial" w:hAnsi="Arial" w:cs="Arial"/>
          <w:sz w:val="20"/>
          <w:szCs w:val="20"/>
          <w:lang w:val="pl-PL"/>
        </w:rPr>
        <w:t xml:space="preserve"> dzieci, </w:t>
      </w:r>
      <w:r w:rsidR="000300E1" w:rsidRPr="008E1F90">
        <w:rPr>
          <w:rFonts w:ascii="Arial" w:hAnsi="Arial" w:cs="Arial"/>
          <w:sz w:val="20"/>
          <w:szCs w:val="20"/>
          <w:lang w:val="pl-PL"/>
        </w:rPr>
        <w:t xml:space="preserve">w tym </w:t>
      </w:r>
      <w:r w:rsidR="00D14123">
        <w:rPr>
          <w:rFonts w:ascii="Arial" w:hAnsi="Arial" w:cs="Arial"/>
          <w:sz w:val="20"/>
          <w:szCs w:val="20"/>
          <w:lang w:val="pl-PL"/>
        </w:rPr>
        <w:t>2</w:t>
      </w:r>
      <w:r w:rsidR="000300E1" w:rsidRPr="008E1F90">
        <w:rPr>
          <w:rFonts w:ascii="Arial" w:hAnsi="Arial" w:cs="Arial"/>
          <w:sz w:val="20"/>
          <w:szCs w:val="20"/>
          <w:lang w:val="pl-PL"/>
        </w:rPr>
        <w:t xml:space="preserve"> dziec</w:t>
      </w:r>
      <w:r w:rsidR="00D14123">
        <w:rPr>
          <w:rFonts w:ascii="Arial" w:hAnsi="Arial" w:cs="Arial"/>
          <w:sz w:val="20"/>
          <w:szCs w:val="20"/>
          <w:lang w:val="pl-PL"/>
        </w:rPr>
        <w:t>i</w:t>
      </w:r>
      <w:r w:rsidR="000300E1" w:rsidRPr="008E1F90">
        <w:rPr>
          <w:rFonts w:ascii="Arial" w:hAnsi="Arial" w:cs="Arial"/>
          <w:sz w:val="20"/>
          <w:szCs w:val="20"/>
          <w:lang w:val="pl-PL"/>
        </w:rPr>
        <w:t xml:space="preserve"> na wózku inwalidzkim</w:t>
      </w:r>
      <w:r w:rsidR="000300E1">
        <w:rPr>
          <w:rFonts w:ascii="Arial" w:hAnsi="Arial" w:cs="Arial"/>
          <w:sz w:val="20"/>
          <w:szCs w:val="20"/>
          <w:lang w:val="pl-PL"/>
        </w:rPr>
        <w:t>,</w:t>
      </w:r>
      <w:r w:rsidR="000300E1" w:rsidRPr="008E1F90">
        <w:rPr>
          <w:rFonts w:ascii="Arial" w:hAnsi="Arial" w:cs="Arial"/>
          <w:sz w:val="20"/>
          <w:szCs w:val="20"/>
          <w:lang w:val="pl-PL"/>
        </w:rPr>
        <w:t xml:space="preserve"> oraz 1</w:t>
      </w:r>
      <w:r w:rsidR="000300E1">
        <w:rPr>
          <w:rFonts w:ascii="Arial" w:hAnsi="Arial" w:cs="Arial"/>
          <w:sz w:val="20"/>
          <w:szCs w:val="20"/>
          <w:lang w:val="pl-PL"/>
        </w:rPr>
        <w:t> </w:t>
      </w:r>
      <w:r w:rsidR="000300E1" w:rsidRPr="008E1F90">
        <w:rPr>
          <w:rFonts w:ascii="Arial" w:hAnsi="Arial" w:cs="Arial"/>
          <w:sz w:val="20"/>
          <w:szCs w:val="20"/>
          <w:lang w:val="pl-PL"/>
        </w:rPr>
        <w:t xml:space="preserve">dziecko przy </w:t>
      </w:r>
      <w:r w:rsidR="000300E1">
        <w:rPr>
          <w:rFonts w:ascii="Arial" w:hAnsi="Arial" w:cs="Arial"/>
          <w:sz w:val="20"/>
          <w:szCs w:val="20"/>
          <w:lang w:val="pl-PL"/>
        </w:rPr>
        <w:t>„</w:t>
      </w:r>
      <w:r w:rsidR="000300E1" w:rsidRPr="008E1F90">
        <w:rPr>
          <w:rFonts w:ascii="Arial" w:hAnsi="Arial" w:cs="Arial"/>
          <w:sz w:val="20"/>
          <w:szCs w:val="20"/>
          <w:lang w:val="pl-PL"/>
        </w:rPr>
        <w:t>balkoniku”</w:t>
      </w:r>
    </w:p>
    <w:p w:rsidR="00016160" w:rsidRPr="002B0D0E" w:rsidRDefault="00016160" w:rsidP="00016160">
      <w:pPr>
        <w:pStyle w:val="Bezodstpw"/>
        <w:ind w:left="720"/>
        <w:jc w:val="both"/>
        <w:rPr>
          <w:rFonts w:ascii="Arial" w:hAnsi="Arial" w:cs="Arial"/>
          <w:b/>
          <w:sz w:val="20"/>
          <w:szCs w:val="20"/>
          <w:lang w:val="pl-PL"/>
        </w:rPr>
      </w:pPr>
      <w:r w:rsidRPr="002B0D0E">
        <w:rPr>
          <w:rFonts w:ascii="Arial" w:hAnsi="Arial" w:cs="Arial"/>
          <w:sz w:val="20"/>
          <w:szCs w:val="20"/>
          <w:lang w:val="pl-PL"/>
        </w:rPr>
        <w:t>jednostkowa cena ofertowa dowozu jednego ucznia na trasie dom – szkoła – dom za jeden dzień</w:t>
      </w:r>
    </w:p>
    <w:p w:rsidR="00016160" w:rsidRPr="002B0D0E" w:rsidRDefault="00016160" w:rsidP="00016160">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016160" w:rsidRPr="002B0D0E"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lastRenderedPageBreak/>
        <w:t>Obowiązującą formą wynagrodzenia Wykonawcy dla zadania A będzie wynagrodzenie ustalane za każdy miesiąc kalendarzowy, jako suma wynagrodzeń za przewóz poszczególnych uczniów w danym miesiącu, gdzie:</w:t>
      </w:r>
    </w:p>
    <w:p w:rsidR="00016160"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t xml:space="preserve">wynagrodzenie za przewóz jednego ucznia = jednostkowa cena ofertowa </w:t>
      </w:r>
      <w:r>
        <w:rPr>
          <w:rFonts w:ascii="Arial" w:hAnsi="Arial" w:cs="Arial"/>
          <w:sz w:val="20"/>
          <w:szCs w:val="20"/>
          <w:lang w:val="pl-PL"/>
        </w:rPr>
        <w:t xml:space="preserve">brutto </w:t>
      </w:r>
      <w:r w:rsidRPr="002B0D0E">
        <w:rPr>
          <w:rFonts w:ascii="Arial" w:hAnsi="Arial" w:cs="Arial"/>
          <w:sz w:val="20"/>
          <w:szCs w:val="20"/>
          <w:lang w:val="pl-PL"/>
        </w:rPr>
        <w:t xml:space="preserve">dowozu jednego ucznia na trasie dom – </w:t>
      </w:r>
      <w:r>
        <w:rPr>
          <w:rFonts w:ascii="Arial" w:hAnsi="Arial" w:cs="Arial"/>
          <w:sz w:val="20"/>
          <w:szCs w:val="20"/>
          <w:lang w:val="pl-PL"/>
        </w:rPr>
        <w:t xml:space="preserve">szkoła – dom x liczba dni nauki, w których </w:t>
      </w:r>
      <w:r w:rsidRPr="002079BC">
        <w:rPr>
          <w:rFonts w:ascii="Arial" w:hAnsi="Arial" w:cs="Arial"/>
          <w:sz w:val="20"/>
          <w:szCs w:val="20"/>
          <w:lang w:val="pl-PL"/>
        </w:rPr>
        <w:t>dany uczeń uczestniczył w 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016160" w:rsidRPr="002B0D0E" w:rsidRDefault="00016160" w:rsidP="00A51940">
      <w:pPr>
        <w:pStyle w:val="Bezodstpw"/>
        <w:numPr>
          <w:ilvl w:val="0"/>
          <w:numId w:val="75"/>
        </w:numPr>
        <w:jc w:val="both"/>
        <w:rPr>
          <w:rFonts w:ascii="Arial" w:hAnsi="Arial" w:cs="Arial"/>
          <w:b/>
          <w:sz w:val="20"/>
          <w:szCs w:val="20"/>
          <w:lang w:val="pl-PL"/>
        </w:rPr>
      </w:pPr>
      <w:r w:rsidRPr="002B0D0E">
        <w:rPr>
          <w:rFonts w:ascii="Arial" w:hAnsi="Arial" w:cs="Arial"/>
          <w:b/>
          <w:sz w:val="20"/>
          <w:szCs w:val="20"/>
          <w:lang w:val="pl-PL"/>
        </w:rPr>
        <w:t xml:space="preserve">Zadanie drugie (B) </w:t>
      </w:r>
      <w:r w:rsidRPr="002B0D0E">
        <w:rPr>
          <w:rFonts w:ascii="Arial" w:hAnsi="Arial" w:cs="Arial"/>
          <w:sz w:val="20"/>
          <w:szCs w:val="20"/>
          <w:lang w:val="pl-PL"/>
        </w:rPr>
        <w:t xml:space="preserve">– </w:t>
      </w:r>
      <w:r w:rsidR="002E6CF8" w:rsidRPr="005A0097">
        <w:rPr>
          <w:rFonts w:ascii="Arial" w:hAnsi="Arial" w:cs="Arial"/>
          <w:sz w:val="20"/>
          <w:szCs w:val="20"/>
          <w:lang w:val="pl-PL"/>
        </w:rPr>
        <w:t xml:space="preserve">Indywidualny dowóz </w:t>
      </w:r>
      <w:r w:rsidR="002E6CF8" w:rsidRPr="005445C9">
        <w:rPr>
          <w:rFonts w:ascii="Arial" w:hAnsi="Arial" w:cs="Arial"/>
          <w:sz w:val="20"/>
          <w:szCs w:val="20"/>
          <w:lang w:val="pl-PL"/>
        </w:rPr>
        <w:t>1</w:t>
      </w:r>
      <w:r w:rsidR="002E6CF8">
        <w:rPr>
          <w:rFonts w:ascii="Arial" w:hAnsi="Arial" w:cs="Arial"/>
          <w:sz w:val="20"/>
          <w:szCs w:val="20"/>
          <w:lang w:val="pl-PL"/>
        </w:rPr>
        <w:t xml:space="preserve"> </w:t>
      </w:r>
      <w:r w:rsidR="002E6CF8" w:rsidRPr="005A0097">
        <w:rPr>
          <w:rFonts w:ascii="Arial" w:hAnsi="Arial" w:cs="Arial"/>
          <w:sz w:val="20"/>
          <w:szCs w:val="20"/>
          <w:lang w:val="pl-PL"/>
        </w:rPr>
        <w:t>ucznia do Specjaln</w:t>
      </w:r>
      <w:r w:rsidR="002E6CF8">
        <w:rPr>
          <w:rFonts w:ascii="Arial" w:hAnsi="Arial" w:cs="Arial"/>
          <w:sz w:val="20"/>
          <w:szCs w:val="20"/>
          <w:lang w:val="pl-PL"/>
        </w:rPr>
        <w:t>ego</w:t>
      </w:r>
      <w:r w:rsidR="002E6CF8" w:rsidRPr="005A0097">
        <w:rPr>
          <w:rFonts w:ascii="Arial" w:hAnsi="Arial" w:cs="Arial"/>
          <w:sz w:val="20"/>
          <w:szCs w:val="20"/>
          <w:lang w:val="pl-PL"/>
        </w:rPr>
        <w:t xml:space="preserve"> Ośrodk</w:t>
      </w:r>
      <w:r w:rsidR="002E6CF8">
        <w:rPr>
          <w:rFonts w:ascii="Arial" w:hAnsi="Arial" w:cs="Arial"/>
          <w:sz w:val="20"/>
          <w:szCs w:val="20"/>
          <w:lang w:val="pl-PL"/>
        </w:rPr>
        <w:t>a</w:t>
      </w:r>
      <w:r w:rsidR="002E6CF8" w:rsidRPr="005A0097">
        <w:rPr>
          <w:rFonts w:ascii="Arial" w:hAnsi="Arial" w:cs="Arial"/>
          <w:sz w:val="20"/>
          <w:szCs w:val="20"/>
          <w:lang w:val="pl-PL"/>
        </w:rPr>
        <w:t xml:space="preserve"> Szkolno - Wychowawcz</w:t>
      </w:r>
      <w:r w:rsidR="002E6CF8">
        <w:rPr>
          <w:rFonts w:ascii="Arial" w:hAnsi="Arial" w:cs="Arial"/>
          <w:sz w:val="20"/>
          <w:szCs w:val="20"/>
          <w:lang w:val="pl-PL"/>
        </w:rPr>
        <w:t>ego</w:t>
      </w:r>
      <w:r w:rsidR="002E6CF8">
        <w:rPr>
          <w:rFonts w:ascii="Arial" w:hAnsi="Arial" w:cs="Arial"/>
          <w:b/>
          <w:sz w:val="20"/>
          <w:szCs w:val="20"/>
          <w:lang w:val="pl-PL"/>
        </w:rPr>
        <w:t xml:space="preserve"> </w:t>
      </w:r>
      <w:r w:rsidR="002E6CF8" w:rsidRPr="005A0097">
        <w:rPr>
          <w:rFonts w:ascii="Arial" w:hAnsi="Arial" w:cs="Arial"/>
          <w:sz w:val="20"/>
          <w:szCs w:val="20"/>
          <w:lang w:val="pl-PL"/>
        </w:rPr>
        <w:t>w Lesznie</w:t>
      </w:r>
    </w:p>
    <w:p w:rsidR="00016160" w:rsidRPr="002B0D0E"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t>jednostkowa cena ofertowa indywidualnego dowozu jednego ucznia na trasie dom – szkoła – dom za jeden dzień</w:t>
      </w:r>
    </w:p>
    <w:p w:rsidR="00016160" w:rsidRPr="002B0D0E" w:rsidRDefault="00016160" w:rsidP="00016160">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016160" w:rsidRPr="00D32C4F"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w:t>
      </w:r>
      <w:r>
        <w:rPr>
          <w:rFonts w:ascii="Arial" w:hAnsi="Arial" w:cs="Arial"/>
          <w:sz w:val="20"/>
          <w:szCs w:val="20"/>
          <w:lang w:val="pl-PL"/>
        </w:rPr>
        <w:t>B</w:t>
      </w:r>
      <w:r w:rsidRPr="002B0D0E">
        <w:rPr>
          <w:rFonts w:ascii="Arial" w:hAnsi="Arial" w:cs="Arial"/>
          <w:sz w:val="20"/>
          <w:szCs w:val="20"/>
          <w:lang w:val="pl-PL"/>
        </w:rPr>
        <w:t xml:space="preserve"> będzie wynagrodzenie ustalane za każdy miesiąc kalendarzowy, jako iloczyn jednostkow</w:t>
      </w:r>
      <w:r>
        <w:rPr>
          <w:rFonts w:ascii="Arial" w:hAnsi="Arial" w:cs="Arial"/>
          <w:sz w:val="20"/>
          <w:szCs w:val="20"/>
          <w:lang w:val="pl-PL"/>
        </w:rPr>
        <w:t>ej</w:t>
      </w:r>
      <w:r w:rsidRPr="002B0D0E">
        <w:rPr>
          <w:rFonts w:ascii="Arial" w:hAnsi="Arial" w:cs="Arial"/>
          <w:sz w:val="20"/>
          <w:szCs w:val="20"/>
          <w:lang w:val="pl-PL"/>
        </w:rPr>
        <w:t xml:space="preserve"> cen</w:t>
      </w:r>
      <w:r>
        <w:rPr>
          <w:rFonts w:ascii="Arial" w:hAnsi="Arial" w:cs="Arial"/>
          <w:sz w:val="20"/>
          <w:szCs w:val="20"/>
          <w:lang w:val="pl-PL"/>
        </w:rPr>
        <w:t>y</w:t>
      </w:r>
      <w:r w:rsidRPr="002B0D0E">
        <w:rPr>
          <w:rFonts w:ascii="Arial" w:hAnsi="Arial" w:cs="Arial"/>
          <w:sz w:val="20"/>
          <w:szCs w:val="20"/>
          <w:lang w:val="pl-PL"/>
        </w:rPr>
        <w:t xml:space="preserve"> ofertow</w:t>
      </w:r>
      <w:r>
        <w:rPr>
          <w:rFonts w:ascii="Arial" w:hAnsi="Arial" w:cs="Arial"/>
          <w:sz w:val="20"/>
          <w:szCs w:val="20"/>
          <w:lang w:val="pl-PL"/>
        </w:rPr>
        <w:t>ej brutto</w:t>
      </w:r>
      <w:r w:rsidRPr="002B0D0E">
        <w:rPr>
          <w:rFonts w:ascii="Arial" w:hAnsi="Arial" w:cs="Arial"/>
          <w:sz w:val="20"/>
          <w:szCs w:val="20"/>
          <w:lang w:val="pl-PL"/>
        </w:rPr>
        <w:t xml:space="preserve"> dowozu jednego ucznia na trasie dom – szkoła – dom </w:t>
      </w:r>
      <w:r>
        <w:rPr>
          <w:rFonts w:ascii="Arial" w:hAnsi="Arial" w:cs="Arial"/>
          <w:sz w:val="20"/>
          <w:szCs w:val="20"/>
          <w:lang w:val="pl-PL"/>
        </w:rPr>
        <w:t>i</w:t>
      </w:r>
      <w:r w:rsidRPr="00B83BC7">
        <w:rPr>
          <w:rFonts w:ascii="Arial" w:hAnsi="Arial" w:cs="Arial"/>
          <w:sz w:val="20"/>
          <w:szCs w:val="20"/>
          <w:lang w:val="pl-PL"/>
        </w:rPr>
        <w:t xml:space="preserve"> liczb</w:t>
      </w:r>
      <w:r>
        <w:rPr>
          <w:rFonts w:ascii="Arial" w:hAnsi="Arial" w:cs="Arial"/>
          <w:sz w:val="20"/>
          <w:szCs w:val="20"/>
          <w:lang w:val="pl-PL"/>
        </w:rPr>
        <w:t>y</w:t>
      </w:r>
      <w:r w:rsidRPr="00B83BC7">
        <w:rPr>
          <w:rFonts w:ascii="Arial" w:hAnsi="Arial" w:cs="Arial"/>
          <w:sz w:val="20"/>
          <w:szCs w:val="20"/>
          <w:lang w:val="pl-PL"/>
        </w:rPr>
        <w:t xml:space="preserve"> dni</w:t>
      </w:r>
      <w:r>
        <w:rPr>
          <w:rFonts w:ascii="Arial" w:hAnsi="Arial" w:cs="Arial"/>
          <w:sz w:val="20"/>
          <w:szCs w:val="20"/>
          <w:lang w:val="pl-PL"/>
        </w:rPr>
        <w:t xml:space="preserve">, w których </w:t>
      </w:r>
      <w:r w:rsidRPr="002079BC">
        <w:rPr>
          <w:rFonts w:ascii="Arial" w:hAnsi="Arial" w:cs="Arial"/>
          <w:sz w:val="20"/>
          <w:szCs w:val="20"/>
          <w:lang w:val="pl-PL"/>
        </w:rPr>
        <w:t>uczeń uczestniczył w 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016160" w:rsidRDefault="00016160" w:rsidP="00A51940">
      <w:pPr>
        <w:pStyle w:val="Bezodstpw"/>
        <w:numPr>
          <w:ilvl w:val="0"/>
          <w:numId w:val="74"/>
        </w:numPr>
        <w:jc w:val="both"/>
        <w:rPr>
          <w:rFonts w:ascii="Arial" w:hAnsi="Arial" w:cs="Arial"/>
          <w:sz w:val="20"/>
          <w:szCs w:val="20"/>
          <w:lang w:val="pl-PL"/>
        </w:rPr>
      </w:pPr>
      <w:r>
        <w:rPr>
          <w:rFonts w:ascii="Arial" w:hAnsi="Arial" w:cs="Arial"/>
          <w:sz w:val="20"/>
          <w:szCs w:val="20"/>
          <w:lang w:val="pl-PL"/>
        </w:rPr>
        <w:t>Ceny jednostkowe określone w pkt. wyżej nie ulegną zmianie w okresie obowiązywania niniejszej umowy.</w:t>
      </w:r>
    </w:p>
    <w:p w:rsidR="00016160" w:rsidRPr="00D421D9" w:rsidRDefault="00016160" w:rsidP="00A51940">
      <w:pPr>
        <w:pStyle w:val="Bezodstpw"/>
        <w:numPr>
          <w:ilvl w:val="0"/>
          <w:numId w:val="74"/>
        </w:numPr>
        <w:jc w:val="both"/>
        <w:rPr>
          <w:rFonts w:ascii="Arial" w:hAnsi="Arial" w:cs="Arial"/>
          <w:sz w:val="20"/>
          <w:szCs w:val="20"/>
          <w:lang w:val="pl-PL"/>
        </w:rPr>
      </w:pPr>
      <w:r w:rsidRPr="00D421D9">
        <w:rPr>
          <w:rFonts w:ascii="Arial" w:hAnsi="Arial" w:cs="Arial"/>
          <w:sz w:val="20"/>
          <w:szCs w:val="20"/>
          <w:lang w:val="pl-PL"/>
        </w:rPr>
        <w:t>Strony postanawiają, że rozliczenie przedmiotu umowy odbywać się będzie fakturami częściowymi składanymi po upływie każdego miesiąca kalendarzowego do 10 dnia każdego następnego miesiąca</w:t>
      </w:r>
      <w:r>
        <w:rPr>
          <w:rFonts w:ascii="Arial" w:hAnsi="Arial" w:cs="Arial"/>
          <w:sz w:val="20"/>
          <w:szCs w:val="20"/>
          <w:lang w:val="pl-PL"/>
        </w:rPr>
        <w:t>,</w:t>
      </w:r>
      <w:r w:rsidRPr="00D421D9">
        <w:rPr>
          <w:rFonts w:ascii="Arial" w:hAnsi="Arial" w:cs="Arial"/>
          <w:sz w:val="20"/>
          <w:szCs w:val="20"/>
          <w:lang w:val="pl-PL"/>
        </w:rPr>
        <w:t xml:space="preserve"> płatnymi w terminie </w:t>
      </w:r>
      <w:r w:rsidR="004B425B">
        <w:rPr>
          <w:rFonts w:ascii="Arial" w:hAnsi="Arial" w:cs="Arial"/>
          <w:sz w:val="20"/>
          <w:szCs w:val="20"/>
          <w:lang w:val="pl-PL"/>
        </w:rPr>
        <w:t>21</w:t>
      </w:r>
      <w:r w:rsidRPr="00D421D9">
        <w:rPr>
          <w:rFonts w:ascii="Arial" w:hAnsi="Arial" w:cs="Arial"/>
          <w:sz w:val="20"/>
          <w:szCs w:val="20"/>
          <w:lang w:val="pl-PL"/>
        </w:rPr>
        <w:t xml:space="preserve"> dni licząc od daty doręczenia prawidłowo wystawionej faktury.</w:t>
      </w:r>
    </w:p>
    <w:p w:rsidR="00016160" w:rsidRPr="000B4AC4" w:rsidRDefault="00016160" w:rsidP="00A51940">
      <w:pPr>
        <w:pStyle w:val="Bezodstpw"/>
        <w:numPr>
          <w:ilvl w:val="0"/>
          <w:numId w:val="74"/>
        </w:numPr>
        <w:jc w:val="both"/>
        <w:rPr>
          <w:rFonts w:ascii="Arial" w:hAnsi="Arial" w:cs="Arial"/>
          <w:sz w:val="20"/>
          <w:szCs w:val="20"/>
          <w:lang w:val="pl-PL"/>
        </w:rPr>
      </w:pPr>
      <w:r>
        <w:rPr>
          <w:rFonts w:ascii="Arial" w:hAnsi="Arial" w:cs="Arial"/>
          <w:sz w:val="20"/>
          <w:lang w:val="pl-PL"/>
        </w:rPr>
        <w:t>P</w:t>
      </w:r>
      <w:r w:rsidRPr="002079BC">
        <w:rPr>
          <w:rFonts w:ascii="Arial" w:hAnsi="Arial" w:cs="Arial"/>
          <w:sz w:val="20"/>
          <w:lang w:val="pl-PL"/>
        </w:rPr>
        <w:t xml:space="preserve">odstawą wystawienia faktur </w:t>
      </w:r>
      <w:r>
        <w:rPr>
          <w:rFonts w:ascii="Arial" w:hAnsi="Arial" w:cs="Arial"/>
          <w:sz w:val="20"/>
          <w:lang w:val="pl-PL"/>
        </w:rPr>
        <w:t xml:space="preserve">dla każdego zadania </w:t>
      </w:r>
      <w:r w:rsidRPr="002079BC">
        <w:rPr>
          <w:rFonts w:ascii="Arial" w:hAnsi="Arial" w:cs="Arial"/>
          <w:sz w:val="20"/>
          <w:lang w:val="pl-PL"/>
        </w:rPr>
        <w:t>będ</w:t>
      </w:r>
      <w:r>
        <w:rPr>
          <w:rFonts w:ascii="Arial" w:hAnsi="Arial" w:cs="Arial"/>
          <w:sz w:val="20"/>
          <w:lang w:val="pl-PL"/>
        </w:rPr>
        <w:t>ą</w:t>
      </w:r>
      <w:r w:rsidRPr="002079BC">
        <w:rPr>
          <w:rFonts w:ascii="Arial" w:hAnsi="Arial" w:cs="Arial"/>
          <w:sz w:val="20"/>
          <w:lang w:val="pl-PL"/>
        </w:rPr>
        <w:t xml:space="preserve"> protok</w:t>
      </w:r>
      <w:r>
        <w:rPr>
          <w:rFonts w:ascii="Arial" w:hAnsi="Arial" w:cs="Arial"/>
          <w:sz w:val="20"/>
          <w:lang w:val="pl-PL"/>
        </w:rPr>
        <w:t xml:space="preserve">oły </w:t>
      </w:r>
      <w:r w:rsidRPr="000B4AC4">
        <w:rPr>
          <w:rFonts w:ascii="Arial" w:hAnsi="Arial" w:cs="Arial"/>
          <w:sz w:val="20"/>
          <w:lang w:val="pl-PL"/>
        </w:rPr>
        <w:t>potwierdzające przez każdą placówkę ilość dowiezionych uczniów każdego dnia oraz ilość dni w miesiącu, w których uczniowie uczestniczyli w zajęciach szkolnych.</w:t>
      </w:r>
    </w:p>
    <w:p w:rsidR="00016160" w:rsidRPr="002B0D0E" w:rsidRDefault="00016160" w:rsidP="00A51940">
      <w:pPr>
        <w:pStyle w:val="Bezodstpw"/>
        <w:numPr>
          <w:ilvl w:val="0"/>
          <w:numId w:val="74"/>
        </w:numPr>
        <w:jc w:val="both"/>
        <w:rPr>
          <w:rFonts w:ascii="Arial" w:hAnsi="Arial" w:cs="Arial"/>
          <w:sz w:val="20"/>
          <w:szCs w:val="20"/>
          <w:lang w:val="pl-PL"/>
        </w:rPr>
      </w:pPr>
      <w:r w:rsidRPr="002B0D0E">
        <w:rPr>
          <w:rFonts w:ascii="Arial" w:hAnsi="Arial" w:cs="Arial"/>
          <w:sz w:val="20"/>
          <w:szCs w:val="20"/>
          <w:lang w:val="pl-PL"/>
        </w:rPr>
        <w:t>Zamawiający nie przewiduje udzielenia zaliczek na poczet wykonania przedmiotu umowy.</w:t>
      </w:r>
    </w:p>
    <w:p w:rsidR="00016160" w:rsidRPr="00D421D9" w:rsidRDefault="00016160" w:rsidP="00A51940">
      <w:pPr>
        <w:pStyle w:val="Bezodstpw"/>
        <w:numPr>
          <w:ilvl w:val="0"/>
          <w:numId w:val="74"/>
        </w:numPr>
        <w:jc w:val="both"/>
        <w:rPr>
          <w:rFonts w:ascii="Arial" w:hAnsi="Arial" w:cs="Arial"/>
          <w:sz w:val="20"/>
          <w:szCs w:val="20"/>
          <w:lang w:val="pl-PL"/>
        </w:rPr>
      </w:pPr>
      <w:r w:rsidRPr="00976076">
        <w:rPr>
          <w:rFonts w:ascii="Arial" w:hAnsi="Arial" w:cs="Arial"/>
          <w:sz w:val="20"/>
          <w:szCs w:val="20"/>
          <w:lang w:val="pl-PL"/>
        </w:rPr>
        <w:t>Wynagrodzenie, o którym mowa w ust. 1 obejmuje opłaty związane z wykonaniem wszystkich niezbędnych prac koniecznych do prawidłowego wykonania przedmiotu umowy</w:t>
      </w:r>
      <w:r>
        <w:rPr>
          <w:rFonts w:ascii="Arial" w:hAnsi="Arial" w:cs="Arial"/>
          <w:sz w:val="20"/>
          <w:szCs w:val="20"/>
          <w:lang w:val="pl-PL"/>
        </w:rPr>
        <w:t xml:space="preserve"> zgodnie z obowiązującym prawem i </w:t>
      </w:r>
      <w:r w:rsidRPr="00D421D9">
        <w:rPr>
          <w:rFonts w:ascii="Arial" w:hAnsi="Arial" w:cs="Arial"/>
          <w:sz w:val="20"/>
          <w:lang w:val="pl-PL"/>
        </w:rPr>
        <w:t>wymaganiami stawianymi przez Zamawiającego</w:t>
      </w:r>
      <w:r>
        <w:rPr>
          <w:rFonts w:ascii="Arial" w:hAnsi="Arial" w:cs="Arial"/>
          <w:sz w:val="20"/>
          <w:lang w:val="pl-PL"/>
        </w:rPr>
        <w:t>.</w:t>
      </w:r>
    </w:p>
    <w:p w:rsidR="00016160" w:rsidRPr="002B0D0E" w:rsidRDefault="00016160" w:rsidP="00A51940">
      <w:pPr>
        <w:pStyle w:val="Tekstpodstawowy"/>
        <w:numPr>
          <w:ilvl w:val="0"/>
          <w:numId w:val="74"/>
        </w:numPr>
        <w:suppressAutoHyphens w:val="0"/>
        <w:spacing w:after="0" w:line="240" w:lineRule="auto"/>
        <w:jc w:val="both"/>
        <w:rPr>
          <w:rFonts w:ascii="Arial" w:hAnsi="Arial" w:cs="Arial"/>
          <w:b/>
          <w:sz w:val="20"/>
          <w:lang w:val="pl-PL"/>
        </w:rPr>
      </w:pPr>
      <w:r w:rsidRPr="002B0D0E">
        <w:rPr>
          <w:rFonts w:ascii="Arial" w:hAnsi="Arial" w:cs="Arial"/>
          <w:sz w:val="20"/>
          <w:lang w:val="pl-PL"/>
        </w:rPr>
        <w:t xml:space="preserve">Wartość umowy nie przekroczy .................... zł brutto (słownie: .....................................................), </w:t>
      </w:r>
    </w:p>
    <w:p w:rsidR="00016160" w:rsidRDefault="00016160" w:rsidP="00016160">
      <w:pPr>
        <w:pStyle w:val="Bezodstpw"/>
        <w:rPr>
          <w:rFonts w:ascii="Arial" w:hAnsi="Arial" w:cs="Arial"/>
          <w:b/>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4</w:t>
      </w:r>
    </w:p>
    <w:p w:rsidR="00016160" w:rsidRPr="00695377" w:rsidRDefault="00016160" w:rsidP="00A51940">
      <w:pPr>
        <w:pStyle w:val="Bezodstpw"/>
        <w:numPr>
          <w:ilvl w:val="0"/>
          <w:numId w:val="72"/>
        </w:numPr>
        <w:jc w:val="both"/>
        <w:rPr>
          <w:rFonts w:ascii="Arial" w:hAnsi="Arial" w:cs="Arial"/>
          <w:sz w:val="20"/>
          <w:szCs w:val="20"/>
          <w:lang w:val="pl-PL"/>
        </w:rPr>
      </w:pPr>
      <w:r w:rsidRPr="00695377">
        <w:rPr>
          <w:rFonts w:ascii="Arial" w:hAnsi="Arial" w:cs="Arial"/>
          <w:sz w:val="20"/>
          <w:szCs w:val="20"/>
          <w:lang w:val="pl-PL"/>
        </w:rPr>
        <w:t xml:space="preserve">Osobą odpowiedzialną za realizacje umowy ze strony Zamawiającego będzie </w:t>
      </w:r>
      <w:r>
        <w:rPr>
          <w:rFonts w:ascii="Arial" w:hAnsi="Arial" w:cs="Arial"/>
          <w:sz w:val="20"/>
          <w:szCs w:val="20"/>
          <w:lang w:val="pl-PL"/>
        </w:rPr>
        <w:t>…………………….</w:t>
      </w:r>
      <w:r w:rsidRPr="00695377">
        <w:rPr>
          <w:rFonts w:ascii="Arial" w:hAnsi="Arial" w:cs="Arial"/>
          <w:sz w:val="20"/>
          <w:szCs w:val="20"/>
          <w:lang w:val="pl-PL"/>
        </w:rPr>
        <w:t>, tel. ……………………….</w:t>
      </w:r>
    </w:p>
    <w:p w:rsidR="00016160" w:rsidRPr="00695377" w:rsidRDefault="00016160" w:rsidP="00A51940">
      <w:pPr>
        <w:pStyle w:val="Bezodstpw"/>
        <w:numPr>
          <w:ilvl w:val="0"/>
          <w:numId w:val="72"/>
        </w:numPr>
        <w:jc w:val="both"/>
        <w:rPr>
          <w:rFonts w:ascii="Arial" w:hAnsi="Arial" w:cs="Arial"/>
          <w:sz w:val="20"/>
          <w:szCs w:val="20"/>
          <w:lang w:val="pl-PL"/>
        </w:rPr>
      </w:pPr>
      <w:r w:rsidRPr="00695377">
        <w:rPr>
          <w:rFonts w:ascii="Arial" w:hAnsi="Arial" w:cs="Arial"/>
          <w:sz w:val="20"/>
          <w:szCs w:val="20"/>
          <w:lang w:val="pl-PL"/>
        </w:rPr>
        <w:t>Osobą odpowiedzialną za realizacje umowy ze strony Wykonawcy będzie ………………………….., tel. ……………………….</w:t>
      </w:r>
    </w:p>
    <w:p w:rsidR="00016160" w:rsidRPr="00976076" w:rsidRDefault="00016160" w:rsidP="00016160">
      <w:pPr>
        <w:pStyle w:val="Bezodstpw"/>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5</w:t>
      </w:r>
    </w:p>
    <w:p w:rsidR="00016160" w:rsidRPr="00695377" w:rsidRDefault="00016160" w:rsidP="00A51940">
      <w:pPr>
        <w:pStyle w:val="Bezodstpw"/>
        <w:numPr>
          <w:ilvl w:val="0"/>
          <w:numId w:val="76"/>
        </w:numPr>
        <w:jc w:val="both"/>
        <w:rPr>
          <w:rFonts w:ascii="Arial" w:hAnsi="Arial" w:cs="Arial"/>
          <w:sz w:val="20"/>
          <w:szCs w:val="20"/>
          <w:lang w:val="pl-PL"/>
        </w:rPr>
      </w:pPr>
      <w:r w:rsidRPr="00695377">
        <w:rPr>
          <w:rFonts w:ascii="Arial" w:hAnsi="Arial" w:cs="Arial"/>
          <w:sz w:val="20"/>
          <w:szCs w:val="20"/>
          <w:lang w:val="pl-PL"/>
        </w:rPr>
        <w:t>Zamawiający przewiduje możliwość wprowadzenia zmian do treści zawartej umowy dotyczące zmiany umowy w następujących przypadkach:</w:t>
      </w:r>
    </w:p>
    <w:p w:rsidR="00016160" w:rsidRDefault="00016160" w:rsidP="00A51940">
      <w:pPr>
        <w:pStyle w:val="Bezodstpw"/>
        <w:numPr>
          <w:ilvl w:val="0"/>
          <w:numId w:val="77"/>
        </w:numPr>
        <w:jc w:val="both"/>
        <w:rPr>
          <w:rFonts w:ascii="Arial" w:hAnsi="Arial" w:cs="Arial"/>
          <w:sz w:val="20"/>
          <w:lang w:val="pl-PL"/>
        </w:rPr>
      </w:pPr>
      <w:r w:rsidRPr="00DA5CA7">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016160" w:rsidRDefault="00016160" w:rsidP="00A51940">
      <w:pPr>
        <w:pStyle w:val="Bezodstpw"/>
        <w:numPr>
          <w:ilvl w:val="0"/>
          <w:numId w:val="77"/>
        </w:numPr>
        <w:jc w:val="both"/>
        <w:rPr>
          <w:rFonts w:ascii="Arial" w:hAnsi="Arial" w:cs="Arial"/>
          <w:sz w:val="20"/>
          <w:lang w:val="pl-PL"/>
        </w:rPr>
      </w:pPr>
      <w:r w:rsidRPr="00695377">
        <w:rPr>
          <w:rFonts w:ascii="Arial" w:hAnsi="Arial" w:cs="Arial"/>
          <w:sz w:val="20"/>
          <w:lang w:val="pl-PL"/>
        </w:rPr>
        <w:t xml:space="preserve">z powodu działania siły wyższej, niezależnej od Zamawiającego i Wykonawcy, której nie można było przewidzieć i która nie pozwala na kontynuację usług będących przedmiotem umowy, </w:t>
      </w:r>
    </w:p>
    <w:p w:rsidR="00016160" w:rsidRDefault="00016160" w:rsidP="00A51940">
      <w:pPr>
        <w:pStyle w:val="Bezodstpw"/>
        <w:numPr>
          <w:ilvl w:val="0"/>
          <w:numId w:val="77"/>
        </w:numPr>
        <w:jc w:val="both"/>
        <w:rPr>
          <w:rFonts w:ascii="Arial" w:hAnsi="Arial" w:cs="Arial"/>
          <w:sz w:val="20"/>
          <w:lang w:val="pl-PL"/>
        </w:rPr>
      </w:pPr>
      <w:r w:rsidRPr="00695377">
        <w:rPr>
          <w:rFonts w:ascii="Arial" w:hAnsi="Arial" w:cs="Arial"/>
          <w:sz w:val="20"/>
          <w:lang w:val="pl-PL"/>
        </w:rPr>
        <w:t>z powodu działań osób trzecich uniemożliwiających wykonanie przedmiotu umowy, które to działania nie są konsekwencją winy którejkolwiek ze stron,</w:t>
      </w:r>
    </w:p>
    <w:p w:rsidR="00016160" w:rsidRPr="00695377" w:rsidRDefault="00016160" w:rsidP="00A51940">
      <w:pPr>
        <w:pStyle w:val="Bezodstpw"/>
        <w:numPr>
          <w:ilvl w:val="0"/>
          <w:numId w:val="77"/>
        </w:numPr>
        <w:jc w:val="both"/>
        <w:rPr>
          <w:rFonts w:ascii="Arial" w:hAnsi="Arial" w:cs="Arial"/>
          <w:sz w:val="20"/>
          <w:lang w:val="pl-PL"/>
        </w:rPr>
      </w:pPr>
      <w:r w:rsidRPr="00695377">
        <w:rPr>
          <w:rFonts w:ascii="Arial" w:hAnsi="Arial" w:cs="Arial"/>
          <w:sz w:val="20"/>
          <w:lang w:val="pl-PL"/>
        </w:rPr>
        <w:t xml:space="preserve">Zamawiający przewiduje możliwość wprowadzenia zmiany do treści zawartej umowy dotyczącej zwiększenia lub zmniejszenia liczby dzieci objętych dowozem. </w:t>
      </w:r>
    </w:p>
    <w:p w:rsidR="00016160" w:rsidRDefault="00016160" w:rsidP="00016160">
      <w:pPr>
        <w:pStyle w:val="Bezodstpw"/>
        <w:ind w:left="720"/>
        <w:jc w:val="both"/>
        <w:rPr>
          <w:rFonts w:ascii="Arial" w:hAnsi="Arial" w:cs="Arial"/>
          <w:sz w:val="20"/>
          <w:szCs w:val="20"/>
          <w:lang w:val="pl-PL"/>
        </w:rPr>
      </w:pPr>
      <w:r>
        <w:rPr>
          <w:rFonts w:ascii="Arial" w:hAnsi="Arial" w:cs="Arial"/>
          <w:sz w:val="20"/>
          <w:lang w:val="pl-PL"/>
        </w:rPr>
        <w:t xml:space="preserve">W przypadku zwiększenia liczby dzieci objętych dowozem wynagrodzenie za dowóz uczniów, </w:t>
      </w:r>
      <w:r>
        <w:rPr>
          <w:rFonts w:ascii="Arial" w:hAnsi="Arial" w:cs="Arial"/>
          <w:sz w:val="20"/>
          <w:szCs w:val="20"/>
          <w:lang w:val="pl-PL"/>
        </w:rPr>
        <w:t>którzy dodatkowo zostaną zgłoszeni do dowożenia będzie obliczane z zastosowaniem stawek jednostkowych za dowóz jednego ucznia określonych w ofercie Wykonawcy,</w:t>
      </w:r>
    </w:p>
    <w:p w:rsidR="00016160" w:rsidRPr="002E6CF8" w:rsidRDefault="00016160" w:rsidP="00A51940">
      <w:pPr>
        <w:pStyle w:val="Bezodstpw"/>
        <w:numPr>
          <w:ilvl w:val="0"/>
          <w:numId w:val="77"/>
        </w:numPr>
        <w:jc w:val="both"/>
        <w:rPr>
          <w:rFonts w:ascii="Arial" w:hAnsi="Arial" w:cs="Arial"/>
          <w:sz w:val="20"/>
          <w:lang w:val="pl-PL"/>
        </w:rPr>
      </w:pPr>
      <w:r w:rsidRPr="00DA5CA7">
        <w:rPr>
          <w:rFonts w:ascii="Arial" w:hAnsi="Arial" w:cs="Arial"/>
          <w:sz w:val="20"/>
          <w:lang w:val="pl-PL"/>
        </w:rPr>
        <w:t>Zamawiający przewiduje możliwość wprowadzenia zmiany do treści zawartej umowy dotyczącej zmiany wartości umowy (bez możliwości zmian cen jednostkowych za dowóz) wynikającej ze zmiany</w:t>
      </w:r>
      <w:r>
        <w:rPr>
          <w:rFonts w:ascii="Arial" w:hAnsi="Arial" w:cs="Arial"/>
          <w:sz w:val="20"/>
          <w:lang w:val="pl-PL"/>
        </w:rPr>
        <w:t xml:space="preserve"> liczby dzieci objętych dowozem,</w:t>
      </w:r>
    </w:p>
    <w:p w:rsidR="00016160" w:rsidRPr="00695377" w:rsidRDefault="00016160" w:rsidP="00A51940">
      <w:pPr>
        <w:pStyle w:val="Bezodstpw"/>
        <w:numPr>
          <w:ilvl w:val="0"/>
          <w:numId w:val="77"/>
        </w:numPr>
        <w:jc w:val="both"/>
        <w:rPr>
          <w:rFonts w:ascii="Arial" w:hAnsi="Arial" w:cs="Arial"/>
          <w:sz w:val="20"/>
          <w:lang w:val="pl-PL"/>
        </w:rPr>
      </w:pPr>
      <w:r w:rsidRPr="00DA5CA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016160" w:rsidRPr="00DA5CA7" w:rsidRDefault="00016160" w:rsidP="00A51940">
      <w:pPr>
        <w:pStyle w:val="Bezodstpw"/>
        <w:numPr>
          <w:ilvl w:val="0"/>
          <w:numId w:val="76"/>
        </w:numPr>
        <w:jc w:val="both"/>
        <w:rPr>
          <w:rFonts w:ascii="Arial" w:hAnsi="Arial" w:cs="Arial"/>
          <w:sz w:val="20"/>
          <w:lang w:val="pl-PL"/>
        </w:rPr>
      </w:pPr>
      <w:r w:rsidRPr="00DA5CA7">
        <w:rPr>
          <w:rFonts w:ascii="Arial" w:hAnsi="Arial" w:cs="Arial"/>
          <w:sz w:val="20"/>
          <w:lang w:val="pl-PL"/>
        </w:rPr>
        <w:lastRenderedPageBreak/>
        <w:t xml:space="preserve">O wystąpieniu okoliczności mogących wpłynąć na zmianę przedmiotu umowy lub terminu wykonania przedmiotu umowy Wykonawca natychmiast poinformuje Zamawiającego pisemnie. </w:t>
      </w:r>
    </w:p>
    <w:p w:rsidR="002E6CF8" w:rsidRDefault="002E6CF8" w:rsidP="00A51940">
      <w:pPr>
        <w:pStyle w:val="Bezodstpw"/>
        <w:numPr>
          <w:ilvl w:val="0"/>
          <w:numId w:val="76"/>
        </w:numPr>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 gdy zmiana:</w:t>
      </w:r>
    </w:p>
    <w:p w:rsidR="002E6CF8" w:rsidRPr="007402BF" w:rsidRDefault="002E6CF8" w:rsidP="00A51940">
      <w:pPr>
        <w:pStyle w:val="Akapitzlist"/>
        <w:numPr>
          <w:ilvl w:val="0"/>
          <w:numId w:val="92"/>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2E6CF8" w:rsidRPr="007402BF" w:rsidRDefault="002E6CF8" w:rsidP="00A51940">
      <w:pPr>
        <w:pStyle w:val="Akapitzlist"/>
        <w:numPr>
          <w:ilvl w:val="0"/>
          <w:numId w:val="92"/>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2E6CF8" w:rsidRPr="007402BF"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2E6CF8" w:rsidRPr="007402BF"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2E6CF8" w:rsidRPr="007402BF"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016160" w:rsidRPr="002E6CF8"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2E6CF8">
        <w:rPr>
          <w:rFonts w:ascii="Arial" w:hAnsi="Arial" w:cs="Arial"/>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016160" w:rsidRDefault="00016160" w:rsidP="00016160">
      <w:pPr>
        <w:pStyle w:val="Bezodstpw"/>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6</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Strony postanawiają, że obowiązującą je formą odszkodowania stanowią w pierwszej kolejności kary umowne.</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Kary te naliczane będą w następujących wypadkach i wysokościach:</w:t>
      </w:r>
    </w:p>
    <w:p w:rsidR="00016160" w:rsidRPr="00AB7236" w:rsidRDefault="00016160" w:rsidP="00A51940">
      <w:pPr>
        <w:pStyle w:val="Bezodstpw"/>
        <w:numPr>
          <w:ilvl w:val="1"/>
          <w:numId w:val="78"/>
        </w:numPr>
        <w:jc w:val="both"/>
        <w:rPr>
          <w:rFonts w:ascii="Arial" w:hAnsi="Arial" w:cs="Arial"/>
          <w:sz w:val="20"/>
          <w:szCs w:val="20"/>
          <w:lang w:val="pl-PL"/>
        </w:rPr>
      </w:pPr>
      <w:r w:rsidRPr="00AB7236">
        <w:rPr>
          <w:rFonts w:ascii="Arial" w:hAnsi="Arial" w:cs="Arial"/>
          <w:sz w:val="20"/>
          <w:szCs w:val="20"/>
          <w:lang w:val="pl-P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rsidR="00016160" w:rsidRDefault="00016160" w:rsidP="00A51940">
      <w:pPr>
        <w:pStyle w:val="Bezodstpw"/>
        <w:numPr>
          <w:ilvl w:val="1"/>
          <w:numId w:val="78"/>
        </w:numPr>
        <w:jc w:val="both"/>
        <w:rPr>
          <w:rFonts w:ascii="Arial" w:hAnsi="Arial" w:cs="Arial"/>
          <w:sz w:val="20"/>
          <w:szCs w:val="20"/>
          <w:lang w:val="pl-PL"/>
        </w:rPr>
      </w:pPr>
      <w:r w:rsidRPr="00AB7236">
        <w:rPr>
          <w:rFonts w:ascii="Arial" w:hAnsi="Arial" w:cs="Arial"/>
          <w:sz w:val="20"/>
          <w:szCs w:val="20"/>
          <w:lang w:val="pl-PL"/>
        </w:rPr>
        <w:t>za każdorazowe wykonanie umowy niezgodnie z warunkami określonymi w § 1 umowy w wysokości 500 zł (słownie: pięćset zł) za każdorazowe niewłaściwe wykonanie;</w:t>
      </w:r>
    </w:p>
    <w:p w:rsidR="005445C9" w:rsidRPr="00AB7236" w:rsidRDefault="000E0017" w:rsidP="00A51940">
      <w:pPr>
        <w:pStyle w:val="Bezodstpw"/>
        <w:numPr>
          <w:ilvl w:val="1"/>
          <w:numId w:val="78"/>
        </w:numPr>
        <w:jc w:val="both"/>
        <w:rPr>
          <w:rFonts w:ascii="Arial" w:hAnsi="Arial" w:cs="Arial"/>
          <w:sz w:val="20"/>
          <w:szCs w:val="20"/>
          <w:lang w:val="pl-PL"/>
        </w:rPr>
      </w:pPr>
      <w:r>
        <w:rPr>
          <w:rFonts w:ascii="Arial" w:hAnsi="Arial" w:cs="Arial"/>
          <w:sz w:val="20"/>
          <w:szCs w:val="20"/>
          <w:lang w:val="pl-PL"/>
        </w:rPr>
        <w:t>za niedostarczenie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w:t>
      </w:r>
      <w:r w:rsidRPr="005445C9">
        <w:rPr>
          <w:rFonts w:ascii="Arial" w:hAnsi="Arial" w:cs="Arial"/>
          <w:sz w:val="20"/>
          <w:szCs w:val="20"/>
          <w:lang w:val="pl-PL"/>
        </w:rPr>
        <w:t xml:space="preserve">związane z prowadzeniem pojazdów oraz opieki nad dziećmi w trakcie ich dowozu do placówek oświatowych w ramach Zadania nr 1 i 2, określonych w </w:t>
      </w:r>
      <w:r>
        <w:rPr>
          <w:rFonts w:ascii="Arial" w:hAnsi="Arial" w:cs="Arial"/>
          <w:sz w:val="20"/>
          <w:szCs w:val="20"/>
          <w:lang w:val="pl-PL"/>
        </w:rPr>
        <w:t>§ 1 ust. 3 pkt. 1 i 2 – dokumentów określonych w § 1 ust. 9 pkt. 3 w </w:t>
      </w:r>
      <w:r w:rsidRPr="007073CC">
        <w:rPr>
          <w:rFonts w:ascii="Arial" w:hAnsi="Arial" w:cs="Arial"/>
          <w:sz w:val="20"/>
          <w:szCs w:val="20"/>
          <w:lang w:val="pl-PL"/>
        </w:rPr>
        <w:t xml:space="preserve">wysokości </w:t>
      </w:r>
      <w:r>
        <w:rPr>
          <w:rFonts w:ascii="Arial" w:hAnsi="Arial" w:cs="Arial"/>
          <w:sz w:val="20"/>
          <w:szCs w:val="20"/>
          <w:lang w:val="pl-PL"/>
        </w:rPr>
        <w:t>5</w:t>
      </w:r>
      <w:r w:rsidRPr="007073CC">
        <w:rPr>
          <w:rFonts w:ascii="Arial" w:hAnsi="Arial" w:cs="Arial"/>
          <w:sz w:val="20"/>
          <w:szCs w:val="20"/>
          <w:lang w:val="pl-PL"/>
        </w:rPr>
        <w:t xml:space="preserve">00 zł (słownie: </w:t>
      </w:r>
      <w:r>
        <w:rPr>
          <w:rFonts w:ascii="Arial" w:hAnsi="Arial" w:cs="Arial"/>
          <w:sz w:val="20"/>
          <w:szCs w:val="20"/>
          <w:lang w:val="pl-PL"/>
        </w:rPr>
        <w:t>pięćset</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dokumentów na wezwanie Zamawiającego</w:t>
      </w:r>
    </w:p>
    <w:p w:rsidR="00016160" w:rsidRPr="00AB7236" w:rsidRDefault="00016160" w:rsidP="00A51940">
      <w:pPr>
        <w:pStyle w:val="Bezodstpw"/>
        <w:numPr>
          <w:ilvl w:val="1"/>
          <w:numId w:val="78"/>
        </w:numPr>
        <w:jc w:val="both"/>
        <w:rPr>
          <w:rFonts w:ascii="Arial" w:hAnsi="Arial" w:cs="Arial"/>
          <w:sz w:val="20"/>
          <w:szCs w:val="20"/>
          <w:lang w:val="pl-PL"/>
        </w:rPr>
      </w:pPr>
      <w:r w:rsidRPr="00AB7236">
        <w:rPr>
          <w:rFonts w:ascii="Arial" w:hAnsi="Arial" w:cs="Arial"/>
          <w:sz w:val="20"/>
          <w:szCs w:val="20"/>
          <w:lang w:val="pl-PL"/>
        </w:rPr>
        <w:t xml:space="preserve">za odstąpienie od umowy z przyczyn leżących po stronie Wykonawcy w wysokości </w:t>
      </w:r>
      <w:r w:rsidRPr="000E0017">
        <w:rPr>
          <w:rFonts w:ascii="Arial" w:hAnsi="Arial" w:cs="Arial"/>
          <w:sz w:val="20"/>
          <w:szCs w:val="20"/>
          <w:lang w:val="pl-PL"/>
        </w:rPr>
        <w:t>10 000</w:t>
      </w:r>
      <w:r w:rsidRPr="00AB7236">
        <w:rPr>
          <w:rFonts w:ascii="Arial" w:hAnsi="Arial" w:cs="Arial"/>
          <w:sz w:val="20"/>
          <w:szCs w:val="20"/>
          <w:lang w:val="pl-PL"/>
        </w:rPr>
        <w:t xml:space="preserve"> zł (słownie: dziesięć tysięcy zł).</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W przypadku odstąpienia przez Zamawiającego od umowy z przyczyn zależnych od Wykonawcy kary naliczone do dnia odstąpienia są nadal należne.</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Wykonawca wyraża zgodę na potrącenie kosztów zapewnienia transportu zastępczego z następnej faktury.</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Strony postanawiają, że kary umowne stają się wymagalne z chwilą zaistnienia podstawy do ich naliczania bez konieczności odrębnego wezwania.</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Wykonawca oświadcza, że zgadza się na potrącenie naliczonych kar umownych z wystawionej faktury.</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Strony zastrzegają sobie prawo do odszkodowania przenoszącego wysokość kar umownych do wysokości rzeczywiście poniesionej szkody.</w:t>
      </w: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7</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Stronom przysługuje prawo odstąpienia od umowy w następujących sytuacjach:</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Zamawiającemu przysługuje prawo do natychmiastowego odstąpienia od umowy z przyczyn leżących po stronie Wykonawcy: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nie realizuje umowy bez uzasadnionej przyczyny,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nienależycie wykonuje swoje zobowiązania umowne,</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lastRenderedPageBreak/>
        <w:t>jeżeli Wykonawca nie posiada aktualnej, co do zakresu terytorialnego licencji na wykonywanie krajowego transportu drogowego osób,</w:t>
      </w:r>
    </w:p>
    <w:p w:rsidR="00016160"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nie posiada aktualnych polis ubezpieczeniowych od następstw nieszczęśliwych wypadków (NW) oraz odpowiedzialności cywilnej (OC)</w:t>
      </w:r>
      <w:r w:rsidR="002E6CF8">
        <w:rPr>
          <w:rFonts w:ascii="Arial" w:hAnsi="Arial" w:cs="Arial"/>
          <w:sz w:val="20"/>
          <w:szCs w:val="20"/>
          <w:lang w:val="pl-PL"/>
        </w:rPr>
        <w:t xml:space="preserve"> w wysokości określonej w § 1 ust. </w:t>
      </w:r>
      <w:r w:rsidR="000E0017">
        <w:rPr>
          <w:rFonts w:ascii="Arial" w:hAnsi="Arial" w:cs="Arial"/>
          <w:sz w:val="20"/>
          <w:szCs w:val="20"/>
          <w:lang w:val="pl-PL"/>
        </w:rPr>
        <w:t>7</w:t>
      </w:r>
      <w:r w:rsidR="002E6CF8">
        <w:rPr>
          <w:rFonts w:ascii="Arial" w:hAnsi="Arial" w:cs="Arial"/>
          <w:sz w:val="20"/>
          <w:szCs w:val="20"/>
          <w:lang w:val="pl-PL"/>
        </w:rPr>
        <w:t xml:space="preserve"> pkt. 2 umowy</w:t>
      </w:r>
      <w:r w:rsidRPr="00AB7236">
        <w:rPr>
          <w:rFonts w:ascii="Arial" w:hAnsi="Arial" w:cs="Arial"/>
          <w:sz w:val="20"/>
          <w:szCs w:val="20"/>
          <w:lang w:val="pl-PL"/>
        </w:rPr>
        <w:t>,</w:t>
      </w:r>
    </w:p>
    <w:p w:rsidR="000E0017" w:rsidRPr="00AB7236" w:rsidRDefault="000E0017" w:rsidP="00A51940">
      <w:pPr>
        <w:pStyle w:val="Bezodstpw"/>
        <w:numPr>
          <w:ilvl w:val="0"/>
          <w:numId w:val="79"/>
        </w:numPr>
        <w:jc w:val="both"/>
        <w:rPr>
          <w:rFonts w:ascii="Arial" w:hAnsi="Arial" w:cs="Arial"/>
          <w:sz w:val="20"/>
          <w:szCs w:val="20"/>
          <w:lang w:val="pl-PL"/>
        </w:rPr>
      </w:pPr>
      <w:r>
        <w:rPr>
          <w:rFonts w:ascii="Arial" w:hAnsi="Arial" w:cs="Arial"/>
          <w:sz w:val="20"/>
          <w:szCs w:val="20"/>
          <w:lang w:val="pl-PL"/>
        </w:rPr>
        <w:t>jeżeli Wykonawca na wezwanie Zamawiającego nie dostarczy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w:t>
      </w:r>
      <w:r w:rsidRPr="005445C9">
        <w:rPr>
          <w:rFonts w:ascii="Arial" w:hAnsi="Arial" w:cs="Arial"/>
          <w:sz w:val="20"/>
          <w:szCs w:val="20"/>
          <w:lang w:val="pl-PL"/>
        </w:rPr>
        <w:t>związane z prowadzeniem pojazdów oraz opieki nad dziećmi w</w:t>
      </w:r>
      <w:r>
        <w:rPr>
          <w:rFonts w:ascii="Arial" w:hAnsi="Arial" w:cs="Arial"/>
          <w:sz w:val="20"/>
          <w:szCs w:val="20"/>
          <w:lang w:val="pl-PL"/>
        </w:rPr>
        <w:t> </w:t>
      </w:r>
      <w:r w:rsidRPr="005445C9">
        <w:rPr>
          <w:rFonts w:ascii="Arial" w:hAnsi="Arial" w:cs="Arial"/>
          <w:sz w:val="20"/>
          <w:szCs w:val="20"/>
          <w:lang w:val="pl-PL"/>
        </w:rPr>
        <w:t xml:space="preserve">trakcie ich dowozu do placówek oświatowych w ramach Zadania nr 1 i 2, określonych w </w:t>
      </w:r>
      <w:r>
        <w:rPr>
          <w:rFonts w:ascii="Arial" w:hAnsi="Arial" w:cs="Arial"/>
          <w:sz w:val="20"/>
          <w:szCs w:val="20"/>
          <w:lang w:val="pl-PL"/>
        </w:rPr>
        <w:t>§ 1 ust. 3 pkt. 1 i 2 – dokumentów określonych w § 1 ust. 9 pkt. 3,</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zostanie ogłoszona likwidacja lub upadłość firmy Wykonawcy,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zostanie wydany nakaz zajęcia majątku Wykonawcy,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trzykrotnie nie zrealizuje dowozu dla dowolnego ucznia,</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 xml:space="preserve">w przypadku trzykrotnej skargi </w:t>
      </w:r>
      <w:r>
        <w:rPr>
          <w:rFonts w:ascii="Arial" w:hAnsi="Arial" w:cs="Arial"/>
          <w:sz w:val="20"/>
          <w:szCs w:val="20"/>
          <w:lang w:val="pl-PL"/>
        </w:rPr>
        <w:t>rodzica/</w:t>
      </w:r>
      <w:r w:rsidRPr="00AB7236">
        <w:rPr>
          <w:rFonts w:ascii="Arial" w:hAnsi="Arial" w:cs="Arial"/>
          <w:sz w:val="20"/>
          <w:szCs w:val="20"/>
          <w:lang w:val="pl-PL"/>
        </w:rPr>
        <w:t xml:space="preserve">opiekuna dowolnego ucznia o nienależytym wykonywaniu umowy, o której to skardze </w:t>
      </w:r>
      <w:r w:rsidR="002E6CF8">
        <w:rPr>
          <w:rFonts w:ascii="Arial" w:hAnsi="Arial" w:cs="Arial"/>
          <w:sz w:val="20"/>
          <w:szCs w:val="20"/>
          <w:lang w:val="pl-PL"/>
        </w:rPr>
        <w:t>Zamawiający/</w:t>
      </w:r>
      <w:r w:rsidRPr="00AB7236">
        <w:rPr>
          <w:rFonts w:ascii="Arial" w:hAnsi="Arial" w:cs="Arial"/>
          <w:sz w:val="20"/>
          <w:szCs w:val="20"/>
          <w:lang w:val="pl-PL"/>
        </w:rPr>
        <w:t>Wykonawca zostanie powiadomiony pisemnie,</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wykonuje przedmiot umowy w sposób wadliwy lub sprzeczny z umowa, a</w:t>
      </w:r>
      <w:r>
        <w:rPr>
          <w:rFonts w:ascii="Arial" w:hAnsi="Arial" w:cs="Arial"/>
          <w:sz w:val="20"/>
          <w:szCs w:val="20"/>
          <w:lang w:val="pl-PL"/>
        </w:rPr>
        <w:t> </w:t>
      </w:r>
      <w:r w:rsidRPr="00AB7236">
        <w:rPr>
          <w:rFonts w:ascii="Arial" w:hAnsi="Arial" w:cs="Arial"/>
          <w:sz w:val="20"/>
          <w:szCs w:val="20"/>
          <w:lang w:val="pl-PL"/>
        </w:rPr>
        <w:t>w</w:t>
      </w:r>
      <w:r>
        <w:rPr>
          <w:rFonts w:ascii="Arial" w:hAnsi="Arial" w:cs="Arial"/>
          <w:sz w:val="20"/>
          <w:szCs w:val="20"/>
          <w:lang w:val="pl-PL"/>
        </w:rPr>
        <w:t> </w:t>
      </w:r>
      <w:r w:rsidRPr="00AB7236">
        <w:rPr>
          <w:rFonts w:ascii="Arial" w:hAnsi="Arial" w:cs="Arial"/>
          <w:sz w:val="20"/>
          <w:szCs w:val="20"/>
          <w:lang w:val="pl-PL"/>
        </w:rPr>
        <w:t xml:space="preserve">szczególności z jej § 1 i mimo wyznaczenia mu przez Zamawiającego na piśmie terminu do zmiany sposobu wykonania przedmiotu umowy dalej wykonuje go wadliwie, </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Wykonawcy przysługuje prawo odstąpienia od umowy, jeżeli:</w:t>
      </w:r>
    </w:p>
    <w:p w:rsidR="00016160" w:rsidRPr="00AB7236" w:rsidRDefault="00016160" w:rsidP="00A51940">
      <w:pPr>
        <w:pStyle w:val="Bezodstpw"/>
        <w:numPr>
          <w:ilvl w:val="0"/>
          <w:numId w:val="80"/>
        </w:numPr>
        <w:jc w:val="both"/>
        <w:rPr>
          <w:rFonts w:ascii="Arial" w:hAnsi="Arial" w:cs="Arial"/>
          <w:sz w:val="20"/>
          <w:szCs w:val="20"/>
          <w:lang w:val="pl-PL"/>
        </w:rPr>
      </w:pPr>
      <w:r w:rsidRPr="00AB7236">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016160" w:rsidRPr="00AB7236" w:rsidRDefault="00016160" w:rsidP="00A51940">
      <w:pPr>
        <w:pStyle w:val="Bezodstpw"/>
        <w:numPr>
          <w:ilvl w:val="0"/>
          <w:numId w:val="80"/>
        </w:numPr>
        <w:jc w:val="both"/>
        <w:rPr>
          <w:rFonts w:ascii="Arial" w:hAnsi="Arial" w:cs="Arial"/>
          <w:sz w:val="20"/>
          <w:szCs w:val="20"/>
          <w:lang w:val="pl-PL"/>
        </w:rPr>
      </w:pPr>
      <w:r w:rsidRPr="00AB7236">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Odstąpienie od umowy powinno nastąpić w formie pisemnej pod rygorem nieważności takiego oświadczenia i powinno zawierać uzasadnienie.</w:t>
      </w:r>
    </w:p>
    <w:p w:rsidR="00016160" w:rsidRDefault="00016160" w:rsidP="00016160">
      <w:pPr>
        <w:pStyle w:val="Bezodstpw"/>
        <w:jc w:val="both"/>
        <w:rPr>
          <w:rFonts w:ascii="Arial" w:hAnsi="Arial" w:cs="Arial"/>
          <w:sz w:val="20"/>
          <w:szCs w:val="20"/>
          <w:lang w:val="pl-PL"/>
        </w:rPr>
      </w:pP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8</w:t>
      </w:r>
    </w:p>
    <w:p w:rsidR="00016160" w:rsidRPr="00AB7236" w:rsidRDefault="00016160" w:rsidP="00FA633C">
      <w:pPr>
        <w:pStyle w:val="Bezodstpw"/>
        <w:numPr>
          <w:ilvl w:val="0"/>
          <w:numId w:val="37"/>
        </w:numPr>
        <w:jc w:val="both"/>
        <w:rPr>
          <w:rFonts w:ascii="Arial" w:hAnsi="Arial" w:cs="Arial"/>
          <w:sz w:val="20"/>
          <w:szCs w:val="20"/>
          <w:lang w:val="pl-PL"/>
        </w:rPr>
      </w:pPr>
      <w:r w:rsidRPr="00AB7236">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016160" w:rsidRPr="00AB7236" w:rsidRDefault="00016160" w:rsidP="00FA633C">
      <w:pPr>
        <w:pStyle w:val="Bezodstpw"/>
        <w:numPr>
          <w:ilvl w:val="0"/>
          <w:numId w:val="37"/>
        </w:numPr>
        <w:jc w:val="both"/>
        <w:rPr>
          <w:rFonts w:ascii="Arial" w:hAnsi="Arial" w:cs="Arial"/>
          <w:sz w:val="20"/>
          <w:szCs w:val="20"/>
          <w:lang w:val="pl-PL"/>
        </w:rPr>
      </w:pPr>
      <w:r w:rsidRPr="00AB7236">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016160" w:rsidRDefault="00016160" w:rsidP="00016160">
      <w:pPr>
        <w:pStyle w:val="Bezodstpw"/>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9</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W razie powstania sporu na tle wykonania niniejszej umowy strony się zobowiązuje przede wszystkim do wyczerpania drogi postępowania reklamacyjnego.</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Reklamacje wykonuje się poprzez skierowanie konkretnego roszczenia do strony.</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Strona ma obowiązek do pisemnego ustosunkowania się do zgłoszonego przez drugą stronę roszczenia w terminie 21 dni od daty zgłoszenia roszczenia.</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W razie odmowy uznania roszczenia, względnie nie udzielenia odpowiedzi na roszczenia w</w:t>
      </w:r>
      <w:r>
        <w:rPr>
          <w:rFonts w:ascii="Arial" w:hAnsi="Arial" w:cs="Arial"/>
          <w:sz w:val="20"/>
          <w:szCs w:val="20"/>
          <w:lang w:val="pl-PL"/>
        </w:rPr>
        <w:t> </w:t>
      </w:r>
      <w:r w:rsidRPr="00976076">
        <w:rPr>
          <w:rFonts w:ascii="Arial" w:hAnsi="Arial" w:cs="Arial"/>
          <w:sz w:val="20"/>
          <w:szCs w:val="20"/>
          <w:lang w:val="pl-PL"/>
        </w:rPr>
        <w:t>terminie, o którym mowa w ust. 3 każda ze stron uprawniona jest do wystąpienia na drogę sądową.</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Właściwym do rozpoznania sporów wynikłych na tle realizacji niniejszej umowy jest sąd miejscowo wł</w:t>
      </w:r>
      <w:r>
        <w:rPr>
          <w:rFonts w:ascii="Arial" w:hAnsi="Arial" w:cs="Arial"/>
          <w:sz w:val="20"/>
          <w:szCs w:val="20"/>
          <w:lang w:val="pl-PL"/>
        </w:rPr>
        <w:t>aściwy dla siedziby Zamawiającego</w:t>
      </w:r>
      <w:r w:rsidRPr="00976076">
        <w:rPr>
          <w:rFonts w:ascii="Arial" w:hAnsi="Arial" w:cs="Arial"/>
          <w:sz w:val="20"/>
          <w:szCs w:val="20"/>
          <w:lang w:val="pl-PL"/>
        </w:rPr>
        <w:t>.</w:t>
      </w: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10</w:t>
      </w:r>
    </w:p>
    <w:p w:rsidR="00016160" w:rsidRPr="00976076" w:rsidRDefault="00016160" w:rsidP="00016160">
      <w:pPr>
        <w:pStyle w:val="Bezodstpw"/>
        <w:jc w:val="both"/>
        <w:rPr>
          <w:rFonts w:ascii="Arial" w:hAnsi="Arial" w:cs="Arial"/>
          <w:sz w:val="20"/>
          <w:szCs w:val="20"/>
          <w:lang w:val="pl-PL"/>
        </w:rPr>
      </w:pPr>
      <w:r w:rsidRPr="00976076">
        <w:rPr>
          <w:rFonts w:ascii="Arial" w:hAnsi="Arial" w:cs="Arial"/>
          <w:sz w:val="20"/>
          <w:szCs w:val="20"/>
          <w:lang w:val="pl-PL"/>
        </w:rPr>
        <w:t>W sprawach nieuregulowanych niniejszą umową stosuje się przepisy Kodeksu cywilnego i ustawy o</w:t>
      </w:r>
      <w:r>
        <w:rPr>
          <w:rFonts w:ascii="Arial" w:hAnsi="Arial" w:cs="Arial"/>
          <w:sz w:val="20"/>
          <w:szCs w:val="20"/>
          <w:lang w:val="pl-PL"/>
        </w:rPr>
        <w:t> </w:t>
      </w:r>
      <w:r w:rsidRPr="00976076">
        <w:rPr>
          <w:rFonts w:ascii="Arial" w:hAnsi="Arial" w:cs="Arial"/>
          <w:sz w:val="20"/>
          <w:szCs w:val="20"/>
          <w:lang w:val="pl-PL"/>
        </w:rPr>
        <w:t>gospodarce</w:t>
      </w:r>
      <w:r w:rsidRPr="00976076">
        <w:rPr>
          <w:rFonts w:ascii="Arial" w:hAnsi="Arial" w:cs="Arial"/>
          <w:color w:val="FF0000"/>
          <w:sz w:val="20"/>
          <w:szCs w:val="20"/>
          <w:lang w:val="pl-PL"/>
        </w:rPr>
        <w:t xml:space="preserve"> </w:t>
      </w:r>
      <w:r>
        <w:rPr>
          <w:rFonts w:ascii="Arial" w:hAnsi="Arial" w:cs="Arial"/>
          <w:sz w:val="20"/>
          <w:szCs w:val="20"/>
          <w:lang w:val="pl-PL"/>
        </w:rPr>
        <w:t>nieruchomościami.</w:t>
      </w:r>
    </w:p>
    <w:p w:rsidR="00016160" w:rsidRPr="00976076" w:rsidRDefault="00016160" w:rsidP="00016160">
      <w:pPr>
        <w:pStyle w:val="Bezodstpw"/>
        <w:jc w:val="both"/>
        <w:rPr>
          <w:rFonts w:ascii="Arial" w:hAnsi="Arial" w:cs="Arial"/>
          <w:sz w:val="20"/>
          <w:szCs w:val="20"/>
          <w:lang w:val="pl-PL"/>
        </w:rPr>
      </w:pPr>
    </w:p>
    <w:p w:rsidR="00016160" w:rsidRPr="00CD01A1" w:rsidRDefault="00016160" w:rsidP="00016160">
      <w:pPr>
        <w:pStyle w:val="Bezodstpw"/>
        <w:jc w:val="center"/>
        <w:rPr>
          <w:rFonts w:ascii="Arial" w:hAnsi="Arial" w:cs="Arial"/>
          <w:sz w:val="20"/>
          <w:szCs w:val="20"/>
          <w:lang w:val="pl-PL"/>
        </w:rPr>
      </w:pPr>
      <w:r w:rsidRPr="00C96146">
        <w:rPr>
          <w:rFonts w:ascii="Arial" w:hAnsi="Arial" w:cs="Arial"/>
          <w:b/>
          <w:sz w:val="20"/>
          <w:szCs w:val="20"/>
          <w:lang w:val="pl-PL"/>
        </w:rPr>
        <w:t>§ 11</w:t>
      </w:r>
    </w:p>
    <w:p w:rsidR="00016160" w:rsidRPr="00976076" w:rsidRDefault="00016160" w:rsidP="00016160">
      <w:pPr>
        <w:pStyle w:val="Bezodstpw"/>
        <w:jc w:val="both"/>
        <w:rPr>
          <w:rFonts w:ascii="Arial" w:hAnsi="Arial" w:cs="Arial"/>
          <w:sz w:val="20"/>
          <w:szCs w:val="20"/>
          <w:lang w:val="pl-PL"/>
        </w:rPr>
      </w:pPr>
      <w:r w:rsidRPr="00976076">
        <w:rPr>
          <w:rFonts w:ascii="Arial" w:hAnsi="Arial" w:cs="Arial"/>
          <w:sz w:val="20"/>
          <w:szCs w:val="20"/>
          <w:lang w:val="pl-PL"/>
        </w:rPr>
        <w:t>Umowę sporządzono w 3 egzemplarzach, 2 egzemplarze dla Zamawiającej i 1 egzemplarz dla Wykonawcy.</w:t>
      </w:r>
    </w:p>
    <w:p w:rsidR="00016160" w:rsidRPr="00976076" w:rsidRDefault="00016160" w:rsidP="00016160">
      <w:pPr>
        <w:pStyle w:val="Bezodstpw"/>
        <w:jc w:val="both"/>
        <w:rPr>
          <w:rFonts w:ascii="Arial" w:hAnsi="Arial" w:cs="Arial"/>
          <w:sz w:val="20"/>
          <w:szCs w:val="20"/>
          <w:lang w:val="pl-PL"/>
        </w:rPr>
      </w:pPr>
    </w:p>
    <w:p w:rsidR="00016160" w:rsidRPr="00CD01A1" w:rsidRDefault="00016160" w:rsidP="00016160">
      <w:pPr>
        <w:pStyle w:val="Bezodstpw"/>
        <w:jc w:val="center"/>
        <w:rPr>
          <w:rFonts w:ascii="Arial" w:hAnsi="Arial" w:cs="Arial"/>
          <w:sz w:val="20"/>
          <w:szCs w:val="20"/>
          <w:lang w:val="pl-PL"/>
        </w:rPr>
      </w:pPr>
      <w:r w:rsidRPr="00C96146">
        <w:rPr>
          <w:rFonts w:ascii="Arial" w:hAnsi="Arial" w:cs="Arial"/>
          <w:b/>
          <w:sz w:val="20"/>
          <w:szCs w:val="20"/>
          <w:lang w:val="pl-PL"/>
        </w:rPr>
        <w:t>§ 12</w:t>
      </w:r>
    </w:p>
    <w:p w:rsidR="00016160" w:rsidRPr="00976076" w:rsidRDefault="00016160" w:rsidP="00016160">
      <w:pPr>
        <w:pStyle w:val="Bezodstpw"/>
        <w:jc w:val="both"/>
        <w:rPr>
          <w:rFonts w:ascii="Arial" w:hAnsi="Arial" w:cs="Arial"/>
          <w:sz w:val="20"/>
          <w:szCs w:val="20"/>
          <w:lang w:val="pl-PL"/>
        </w:rPr>
      </w:pPr>
      <w:r w:rsidRPr="00976076">
        <w:rPr>
          <w:rFonts w:ascii="Arial" w:hAnsi="Arial" w:cs="Arial"/>
          <w:sz w:val="20"/>
          <w:szCs w:val="20"/>
          <w:lang w:val="pl-PL"/>
        </w:rPr>
        <w:t>Wykaz załączników do umowy:</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 xml:space="preserve">Załącznik Nr </w:t>
      </w:r>
      <w:r>
        <w:rPr>
          <w:rFonts w:ascii="Arial" w:hAnsi="Arial" w:cs="Arial"/>
          <w:sz w:val="20"/>
          <w:szCs w:val="20"/>
          <w:lang w:val="pl-PL"/>
        </w:rPr>
        <w:t>1</w:t>
      </w:r>
      <w:r w:rsidRPr="00AB7236">
        <w:rPr>
          <w:rFonts w:ascii="Arial" w:hAnsi="Arial" w:cs="Arial"/>
          <w:sz w:val="20"/>
          <w:szCs w:val="20"/>
          <w:lang w:val="pl-PL"/>
        </w:rPr>
        <w:t xml:space="preserve"> – Wykaz dzieci niepełnosprawnych objętych zorganizowanym dowozem realizowanym </w:t>
      </w:r>
      <w:r>
        <w:rPr>
          <w:rFonts w:ascii="Arial" w:hAnsi="Arial" w:cs="Arial"/>
          <w:sz w:val="20"/>
          <w:szCs w:val="20"/>
          <w:lang w:val="pl-PL"/>
        </w:rPr>
        <w:t>w ramach Zadania A</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lastRenderedPageBreak/>
        <w:t xml:space="preserve">Załącznik Nr </w:t>
      </w:r>
      <w:r>
        <w:rPr>
          <w:rFonts w:ascii="Arial" w:hAnsi="Arial" w:cs="Arial"/>
          <w:sz w:val="20"/>
          <w:szCs w:val="20"/>
          <w:lang w:val="pl-PL"/>
        </w:rPr>
        <w:t>2</w:t>
      </w:r>
      <w:r w:rsidRPr="00AB7236">
        <w:rPr>
          <w:rFonts w:ascii="Arial" w:hAnsi="Arial" w:cs="Arial"/>
          <w:sz w:val="20"/>
          <w:szCs w:val="20"/>
          <w:lang w:val="pl-PL"/>
        </w:rPr>
        <w:t xml:space="preserve"> – Wykaz dzieci niepełnosprawnych objętych indywidualnym dowozem realizowanym </w:t>
      </w:r>
      <w:r>
        <w:rPr>
          <w:rFonts w:ascii="Arial" w:hAnsi="Arial" w:cs="Arial"/>
          <w:sz w:val="20"/>
          <w:szCs w:val="20"/>
          <w:lang w:val="pl-PL"/>
        </w:rPr>
        <w:t xml:space="preserve">w ramach Zadania </w:t>
      </w:r>
      <w:r w:rsidR="00C53D2A">
        <w:rPr>
          <w:rFonts w:ascii="Arial" w:hAnsi="Arial" w:cs="Arial"/>
          <w:sz w:val="20"/>
          <w:szCs w:val="20"/>
          <w:lang w:val="pl-PL"/>
        </w:rPr>
        <w:t>B</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Oferta Wykonawcy</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Specyfikacja Istotnych Warunków Zamówienia</w:t>
      </w:r>
    </w:p>
    <w:p w:rsidR="00016160" w:rsidRPr="00976076" w:rsidRDefault="00016160" w:rsidP="00016160">
      <w:pPr>
        <w:pStyle w:val="Bezodstpw"/>
        <w:rPr>
          <w:rFonts w:ascii="Arial" w:hAnsi="Arial" w:cs="Arial"/>
          <w:sz w:val="20"/>
          <w:szCs w:val="20"/>
          <w:lang w:val="pl-PL"/>
        </w:rPr>
      </w:pPr>
    </w:p>
    <w:p w:rsidR="00016160" w:rsidRDefault="00016160" w:rsidP="00016160">
      <w:pPr>
        <w:pStyle w:val="Nagwek"/>
        <w:tabs>
          <w:tab w:val="left" w:pos="708"/>
        </w:tabs>
        <w:spacing w:after="0" w:line="240" w:lineRule="auto"/>
        <w:rPr>
          <w:rFonts w:ascii="Arial" w:hAnsi="Arial" w:cs="Arial"/>
          <w:sz w:val="20"/>
          <w:lang w:val="pl-PL"/>
        </w:rPr>
      </w:pPr>
    </w:p>
    <w:p w:rsidR="00016160" w:rsidRDefault="00016160" w:rsidP="00016160">
      <w:pPr>
        <w:pStyle w:val="Nagwek"/>
        <w:tabs>
          <w:tab w:val="left" w:pos="708"/>
        </w:tabs>
        <w:spacing w:after="0" w:line="240" w:lineRule="auto"/>
        <w:jc w:val="center"/>
        <w:rPr>
          <w:rFonts w:ascii="Arial" w:hAnsi="Arial" w:cs="Arial"/>
          <w:sz w:val="20"/>
          <w:lang w:val="pl-PL"/>
        </w:rPr>
      </w:pPr>
      <w:r w:rsidRPr="00976076">
        <w:rPr>
          <w:rFonts w:ascii="Arial" w:hAnsi="Arial" w:cs="Arial"/>
          <w:sz w:val="20"/>
          <w:lang w:val="pl-PL"/>
        </w:rPr>
        <w:t xml:space="preserve">ZAMAWIAJĄCY                               </w:t>
      </w:r>
      <w:r>
        <w:rPr>
          <w:rFonts w:ascii="Arial" w:hAnsi="Arial" w:cs="Arial"/>
          <w:sz w:val="20"/>
          <w:lang w:val="pl-PL"/>
        </w:rPr>
        <w:t xml:space="preserve">                    </w:t>
      </w:r>
      <w:r w:rsidRPr="00976076">
        <w:rPr>
          <w:rFonts w:ascii="Arial" w:hAnsi="Arial" w:cs="Arial"/>
          <w:sz w:val="20"/>
          <w:lang w:val="pl-PL"/>
        </w:rPr>
        <w:t xml:space="preserve">                                 WYKONAWCA</w:t>
      </w:r>
    </w:p>
    <w:p w:rsidR="00016160" w:rsidRDefault="00016160" w:rsidP="00016160">
      <w:pPr>
        <w:pStyle w:val="Nagwek"/>
        <w:tabs>
          <w:tab w:val="left" w:pos="708"/>
        </w:tabs>
        <w:spacing w:after="0" w:line="240" w:lineRule="auto"/>
        <w:jc w:val="center"/>
        <w:rPr>
          <w:rFonts w:ascii="Arial" w:hAnsi="Arial" w:cs="Arial"/>
          <w:sz w:val="20"/>
          <w:lang w:val="pl-PL"/>
        </w:rPr>
      </w:pPr>
    </w:p>
    <w:p w:rsidR="00016160" w:rsidRDefault="00016160" w:rsidP="00016160">
      <w:pPr>
        <w:pStyle w:val="Nagwek"/>
        <w:tabs>
          <w:tab w:val="left" w:pos="708"/>
        </w:tabs>
        <w:spacing w:after="0" w:line="240" w:lineRule="auto"/>
        <w:jc w:val="center"/>
        <w:rPr>
          <w:rFonts w:ascii="Arial" w:hAnsi="Arial" w:cs="Arial"/>
          <w:sz w:val="20"/>
          <w:lang w:val="pl-PL"/>
        </w:rPr>
      </w:pPr>
    </w:p>
    <w:p w:rsidR="00FF3EC2" w:rsidRDefault="00FF3EC2">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016160" w:rsidRPr="00C37D50" w:rsidRDefault="00016160" w:rsidP="00016160">
      <w:pPr>
        <w:jc w:val="right"/>
        <w:rPr>
          <w:rFonts w:ascii="Arial" w:hAnsi="Arial" w:cs="Arial"/>
          <w:i/>
          <w:sz w:val="20"/>
          <w:szCs w:val="20"/>
          <w:lang w:val="pl-PL"/>
        </w:rPr>
      </w:pPr>
      <w:r w:rsidRPr="00C37D50">
        <w:rPr>
          <w:rFonts w:ascii="Arial" w:hAnsi="Arial" w:cs="Arial"/>
          <w:sz w:val="20"/>
          <w:szCs w:val="20"/>
          <w:lang w:val="pl-PL"/>
        </w:rPr>
        <w:lastRenderedPageBreak/>
        <w:t>Z</w:t>
      </w:r>
      <w:r w:rsidRPr="00C37D50">
        <w:rPr>
          <w:rFonts w:ascii="Arial" w:hAnsi="Arial" w:cs="Arial"/>
          <w:i/>
          <w:sz w:val="20"/>
          <w:szCs w:val="20"/>
          <w:lang w:val="pl-PL"/>
        </w:rPr>
        <w:t xml:space="preserve">ałącznik Nr 1 do Umowy </w:t>
      </w:r>
    </w:p>
    <w:p w:rsidR="00016160" w:rsidRPr="00C37D50" w:rsidRDefault="00016160" w:rsidP="00016160">
      <w:pPr>
        <w:pStyle w:val="Nagwekspisutreci"/>
        <w:ind w:firstLine="0"/>
        <w:jc w:val="center"/>
        <w:rPr>
          <w:sz w:val="20"/>
          <w:szCs w:val="20"/>
          <w:u w:val="none"/>
        </w:rPr>
      </w:pPr>
    </w:p>
    <w:p w:rsidR="00016160" w:rsidRPr="00C37D50" w:rsidRDefault="00016160" w:rsidP="00016160">
      <w:pPr>
        <w:pStyle w:val="Nagwekspisutreci"/>
        <w:ind w:firstLine="0"/>
        <w:jc w:val="center"/>
        <w:rPr>
          <w:b w:val="0"/>
          <w:bCs w:val="0"/>
          <w:sz w:val="20"/>
          <w:szCs w:val="20"/>
        </w:rPr>
      </w:pPr>
      <w:bookmarkStart w:id="38" w:name="_Toc468705560"/>
      <w:r w:rsidRPr="00C37D50">
        <w:rPr>
          <w:sz w:val="20"/>
          <w:szCs w:val="20"/>
          <w:u w:val="none"/>
        </w:rPr>
        <w:t>Wykaz dzieci niepełnosprawnych objętych zorganizowanym dowozem realizowanym samochodami stanowiącymi własność Wykonawcy</w:t>
      </w:r>
      <w:bookmarkEnd w:id="38"/>
    </w:p>
    <w:p w:rsidR="00016160" w:rsidRPr="00C37D50" w:rsidRDefault="00016160" w:rsidP="00016160">
      <w:pPr>
        <w:pStyle w:val="Bezodstpw"/>
        <w:jc w:val="center"/>
        <w:rPr>
          <w:rFonts w:ascii="Arial" w:hAnsi="Arial" w:cs="Arial"/>
          <w:sz w:val="20"/>
          <w:szCs w:val="20"/>
          <w:lang w:val="pl-PL"/>
        </w:rPr>
      </w:pPr>
      <w:r w:rsidRPr="00C37D50">
        <w:rPr>
          <w:rFonts w:ascii="Arial" w:hAnsi="Arial" w:cs="Arial"/>
          <w:sz w:val="20"/>
          <w:szCs w:val="20"/>
          <w:lang w:val="pl-PL"/>
        </w:rPr>
        <w:t>Zadanie drugie (A)</w:t>
      </w:r>
    </w:p>
    <w:p w:rsidR="00016160" w:rsidRPr="00FF3EC2" w:rsidRDefault="00016160" w:rsidP="00016160">
      <w:pPr>
        <w:pStyle w:val="Bezodstpw"/>
        <w:jc w:val="center"/>
        <w:rPr>
          <w:rFonts w:ascii="Arial" w:hAnsi="Arial" w:cs="Arial"/>
          <w:sz w:val="20"/>
          <w:szCs w:val="20"/>
          <w:highlight w:val="yellow"/>
          <w:lang w:val="pl-PL"/>
        </w:rPr>
      </w:pPr>
    </w:p>
    <w:p w:rsidR="00016160" w:rsidRDefault="00016160" w:rsidP="00016160">
      <w:pPr>
        <w:jc w:val="both"/>
        <w:rPr>
          <w:rFonts w:ascii="Arial" w:hAnsi="Arial" w:cs="Arial"/>
          <w:b/>
          <w:sz w:val="20"/>
          <w:szCs w:val="20"/>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410"/>
        <w:gridCol w:w="3260"/>
        <w:gridCol w:w="3544"/>
      </w:tblGrid>
      <w:tr w:rsidR="009419BB" w:rsidRPr="00827355" w:rsidTr="00B51737">
        <w:trPr>
          <w:cantSplit/>
          <w:trHeight w:val="491"/>
        </w:trPr>
        <w:tc>
          <w:tcPr>
            <w:tcW w:w="568"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Lp.</w:t>
            </w:r>
          </w:p>
        </w:tc>
        <w:tc>
          <w:tcPr>
            <w:tcW w:w="2410"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Adres zamieszkania dowożonego dziecka</w:t>
            </w:r>
          </w:p>
        </w:tc>
        <w:tc>
          <w:tcPr>
            <w:tcW w:w="3260"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Nazwa i adres</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placówki oświatowej</w:t>
            </w:r>
          </w:p>
        </w:tc>
        <w:tc>
          <w:tcPr>
            <w:tcW w:w="3544"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Godziny dowozu do szkoły</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i odbioru dziecka ze szkoły</w:t>
            </w:r>
          </w:p>
        </w:tc>
      </w:tr>
      <w:tr w:rsidR="009419BB" w:rsidRPr="00827355" w:rsidTr="00B51737">
        <w:trPr>
          <w:cantSplit/>
          <w:trHeight w:val="497"/>
        </w:trPr>
        <w:tc>
          <w:tcPr>
            <w:tcW w:w="568" w:type="dxa"/>
            <w:vMerge/>
          </w:tcPr>
          <w:p w:rsidR="009419BB" w:rsidRPr="00827355" w:rsidRDefault="009419BB" w:rsidP="00B51737">
            <w:pPr>
              <w:jc w:val="center"/>
              <w:rPr>
                <w:rFonts w:ascii="Arial" w:hAnsi="Arial" w:cs="Arial"/>
                <w:sz w:val="20"/>
                <w:szCs w:val="20"/>
                <w:lang w:val="pl-PL"/>
              </w:rPr>
            </w:pPr>
          </w:p>
        </w:tc>
        <w:tc>
          <w:tcPr>
            <w:tcW w:w="2410" w:type="dxa"/>
            <w:vMerge/>
          </w:tcPr>
          <w:p w:rsidR="009419BB" w:rsidRPr="00827355" w:rsidRDefault="009419BB" w:rsidP="00B51737">
            <w:pPr>
              <w:rPr>
                <w:rFonts w:ascii="Arial" w:hAnsi="Arial" w:cs="Arial"/>
                <w:sz w:val="20"/>
                <w:szCs w:val="20"/>
                <w:lang w:val="pl-PL"/>
              </w:rPr>
            </w:pPr>
          </w:p>
        </w:tc>
        <w:tc>
          <w:tcPr>
            <w:tcW w:w="3260" w:type="dxa"/>
            <w:vMerge/>
          </w:tcPr>
          <w:p w:rsidR="009419BB" w:rsidRPr="00827355" w:rsidRDefault="009419BB" w:rsidP="00B51737">
            <w:pPr>
              <w:rPr>
                <w:rFonts w:ascii="Arial" w:hAnsi="Arial" w:cs="Arial"/>
                <w:sz w:val="20"/>
                <w:szCs w:val="20"/>
                <w:lang w:val="pl-PL"/>
              </w:rPr>
            </w:pPr>
          </w:p>
        </w:tc>
        <w:tc>
          <w:tcPr>
            <w:tcW w:w="3544" w:type="dxa"/>
            <w:vMerge/>
          </w:tcPr>
          <w:p w:rsidR="009419BB" w:rsidRPr="00827355" w:rsidRDefault="009419BB" w:rsidP="00B51737">
            <w:pPr>
              <w:jc w:val="center"/>
              <w:rPr>
                <w:rFonts w:ascii="Arial" w:hAnsi="Arial" w:cs="Arial"/>
                <w:sz w:val="20"/>
                <w:szCs w:val="20"/>
                <w:lang w:val="pl-PL"/>
              </w:rPr>
            </w:pPr>
          </w:p>
        </w:tc>
      </w:tr>
      <w:tr w:rsidR="009419BB" w:rsidRPr="00827355" w:rsidTr="00B51737">
        <w:trPr>
          <w:cantSplit/>
          <w:trHeight w:val="491"/>
        </w:trPr>
        <w:tc>
          <w:tcPr>
            <w:tcW w:w="568" w:type="dxa"/>
            <w:vMerge/>
          </w:tcPr>
          <w:p w:rsidR="009419BB" w:rsidRPr="00827355" w:rsidRDefault="009419BB" w:rsidP="00B51737">
            <w:pPr>
              <w:jc w:val="center"/>
              <w:rPr>
                <w:rFonts w:ascii="Arial" w:hAnsi="Arial" w:cs="Arial"/>
                <w:sz w:val="20"/>
                <w:szCs w:val="20"/>
                <w:lang w:val="pl-PL"/>
              </w:rPr>
            </w:pPr>
          </w:p>
        </w:tc>
        <w:tc>
          <w:tcPr>
            <w:tcW w:w="2410" w:type="dxa"/>
            <w:vMerge/>
          </w:tcPr>
          <w:p w:rsidR="009419BB" w:rsidRPr="00827355" w:rsidRDefault="009419BB" w:rsidP="00B51737">
            <w:pPr>
              <w:rPr>
                <w:rFonts w:ascii="Arial" w:hAnsi="Arial" w:cs="Arial"/>
                <w:sz w:val="20"/>
                <w:szCs w:val="20"/>
                <w:lang w:val="pl-PL"/>
              </w:rPr>
            </w:pPr>
          </w:p>
        </w:tc>
        <w:tc>
          <w:tcPr>
            <w:tcW w:w="3260" w:type="dxa"/>
            <w:vMerge/>
          </w:tcPr>
          <w:p w:rsidR="009419BB" w:rsidRPr="00827355" w:rsidRDefault="009419BB" w:rsidP="00B51737">
            <w:pPr>
              <w:rPr>
                <w:rFonts w:ascii="Arial" w:hAnsi="Arial" w:cs="Arial"/>
                <w:sz w:val="20"/>
                <w:szCs w:val="20"/>
                <w:lang w:val="pl-PL"/>
              </w:rPr>
            </w:pPr>
          </w:p>
        </w:tc>
        <w:tc>
          <w:tcPr>
            <w:tcW w:w="3544" w:type="dxa"/>
            <w:vMerge/>
          </w:tcPr>
          <w:p w:rsidR="009419BB" w:rsidRPr="00827355" w:rsidRDefault="009419BB" w:rsidP="00B51737">
            <w:pPr>
              <w:jc w:val="center"/>
              <w:rPr>
                <w:rFonts w:ascii="Arial" w:hAnsi="Arial" w:cs="Arial"/>
                <w:sz w:val="20"/>
                <w:szCs w:val="20"/>
                <w:lang w:val="pl-PL"/>
              </w:rPr>
            </w:pP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1</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1106"/>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2</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Wierzbin</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Warszawska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Specjalny Ośrodek</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Szkolno-Wychowawczy</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3</w:t>
            </w:r>
          </w:p>
        </w:tc>
        <w:tc>
          <w:tcPr>
            <w:tcW w:w="241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Wojcieszyn</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Trakt Królewski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4</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Wojcieszyn</w:t>
            </w:r>
          </w:p>
          <w:p w:rsidR="009419BB" w:rsidRPr="00827355" w:rsidRDefault="009419BB" w:rsidP="009419BB">
            <w:pPr>
              <w:pStyle w:val="Bezodstpw"/>
              <w:rPr>
                <w:rFonts w:ascii="Arial" w:hAnsi="Arial" w:cs="Arial"/>
                <w:sz w:val="20"/>
                <w:szCs w:val="20"/>
                <w:lang w:val="pl-PL"/>
              </w:rPr>
            </w:pPr>
            <w:r w:rsidRPr="00827355">
              <w:rPr>
                <w:rFonts w:ascii="Arial" w:hAnsi="Arial" w:cs="Arial"/>
                <w:sz w:val="20"/>
                <w:szCs w:val="20"/>
                <w:lang w:val="pl-PL"/>
              </w:rPr>
              <w:t>ul. Trakt Królewski</w:t>
            </w:r>
          </w:p>
        </w:tc>
        <w:tc>
          <w:tcPr>
            <w:tcW w:w="326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p w:rsidR="009419BB" w:rsidRPr="00827355" w:rsidRDefault="009419BB" w:rsidP="00B51737">
            <w:pPr>
              <w:pStyle w:val="Bezodstpw"/>
              <w:rPr>
                <w:rFonts w:ascii="Arial" w:hAnsi="Arial" w:cs="Arial"/>
                <w:sz w:val="20"/>
                <w:szCs w:val="20"/>
                <w:lang w:val="pl-PL"/>
              </w:rPr>
            </w:pP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5</w:t>
            </w:r>
          </w:p>
        </w:tc>
        <w:tc>
          <w:tcPr>
            <w:tcW w:w="241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Blizne Jasińskiego</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Kochanowskiego </w:t>
            </w:r>
          </w:p>
          <w:p w:rsidR="009419BB" w:rsidRPr="00827355" w:rsidRDefault="009419BB" w:rsidP="00B51737">
            <w:pPr>
              <w:pStyle w:val="Bezodstpw"/>
              <w:rPr>
                <w:rFonts w:ascii="Arial" w:hAnsi="Arial" w:cs="Arial"/>
                <w:sz w:val="20"/>
                <w:szCs w:val="20"/>
                <w:lang w:val="pl-PL"/>
              </w:rPr>
            </w:pPr>
          </w:p>
        </w:tc>
        <w:tc>
          <w:tcPr>
            <w:tcW w:w="326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Gimnazjum Niepubliczne przy FPLN Warszawa, ul. Zgrupowania AK „Kampinos”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6</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Lubiczów</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Warszawska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Gimnazjum Niepubliczne przy FPLN Warszawa, ul. Zgrupowania AK „Kampinos”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Height w:val="1350"/>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7</w:t>
            </w:r>
          </w:p>
        </w:tc>
        <w:tc>
          <w:tcPr>
            <w:tcW w:w="241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Klaudyn</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ul. Lutosławskiego</w:t>
            </w:r>
          </w:p>
          <w:p w:rsidR="009419BB" w:rsidRPr="00827355" w:rsidRDefault="009419BB" w:rsidP="009419BB">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Niepubliczna S P przy PLN Warszawa, ul. Zgrupowania AK „Kampinos”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Height w:val="1087"/>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8</w:t>
            </w:r>
          </w:p>
        </w:tc>
        <w:tc>
          <w:tcPr>
            <w:tcW w:w="2410" w:type="dxa"/>
            <w:vAlign w:val="center"/>
          </w:tcPr>
          <w:p w:rsidR="009419BB" w:rsidRPr="00C37D50" w:rsidRDefault="009419BB" w:rsidP="00B51737">
            <w:pPr>
              <w:pStyle w:val="Bezodstpw"/>
              <w:rPr>
                <w:rFonts w:ascii="Arial" w:hAnsi="Arial" w:cs="Arial"/>
                <w:sz w:val="20"/>
                <w:szCs w:val="20"/>
                <w:lang w:val="pl-PL"/>
              </w:rPr>
            </w:pP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Zielonki Wieś</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 xml:space="preserve">ul. Kręta </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(wózek)</w:t>
            </w: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Zespół Szkół Specjalnych</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Nr 63 Szkoła Podstawowa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Warszawa, ul. Elektoralna 12/14</w:t>
            </w:r>
          </w:p>
          <w:p w:rsidR="009419BB" w:rsidRPr="00827355" w:rsidRDefault="009419BB" w:rsidP="00B51737">
            <w:pPr>
              <w:pStyle w:val="Bezodstpw"/>
              <w:rPr>
                <w:rFonts w:ascii="Arial" w:hAnsi="Arial" w:cs="Arial"/>
                <w:sz w:val="20"/>
                <w:szCs w:val="20"/>
                <w:lang w:val="pl-PL"/>
              </w:rPr>
            </w:pP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9</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Babice Nowe</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ul. Okulickiego</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Zespół Szkół Specjalnych Nr 85, Warszawa, ul. Elektoralna 12/14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lastRenderedPageBreak/>
              <w:t>10</w:t>
            </w:r>
          </w:p>
        </w:tc>
        <w:tc>
          <w:tcPr>
            <w:tcW w:w="2410" w:type="dxa"/>
            <w:vAlign w:val="center"/>
          </w:tcPr>
          <w:p w:rsidR="009419BB" w:rsidRPr="00C37D50" w:rsidRDefault="009419BB" w:rsidP="00B51737">
            <w:pPr>
              <w:pStyle w:val="Bezodstpw"/>
              <w:rPr>
                <w:rFonts w:ascii="Arial" w:hAnsi="Arial" w:cs="Arial"/>
                <w:sz w:val="20"/>
                <w:szCs w:val="20"/>
                <w:lang w:val="pl-PL"/>
              </w:rPr>
            </w:pPr>
          </w:p>
          <w:p w:rsidR="009419BB" w:rsidRPr="00C37D50" w:rsidRDefault="009419BB" w:rsidP="00B51737">
            <w:pPr>
              <w:pStyle w:val="Bezodstpw"/>
              <w:rPr>
                <w:rFonts w:ascii="Arial" w:hAnsi="Arial" w:cs="Arial"/>
                <w:sz w:val="20"/>
                <w:szCs w:val="20"/>
                <w:lang w:val="pl-PL"/>
              </w:rPr>
            </w:pP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Zielonki Wieś</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ul. Kręta</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(wózek)</w:t>
            </w:r>
          </w:p>
          <w:p w:rsidR="009419BB" w:rsidRPr="00C37D50"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Szkoła Podstawowa Nr 327</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Warszawa, ul. Radomska 13/21</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11</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Borzęcin Mały</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Kosmowska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Instytut Głuchoniemych</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Warszawa, Pl. Trzech Krzyży 4/6</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12</w:t>
            </w:r>
          </w:p>
        </w:tc>
        <w:tc>
          <w:tcPr>
            <w:tcW w:w="241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Klaudyn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Ciećwierza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Zespół Szkół Specjalnych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Nr 101 Warszawa,</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ul. Karolkowa 56</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13</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Zespół Szkół Specjalnych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Nr 101 Warszawa,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ul. Karolkowa 56</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14</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Latchorzew</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Olimpijska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Zespół Szkół Specjalnych nr 105, Warszawa ul. Długa 9</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15</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Ośrodek Szkolno – Wychowawczy w Laskach ul. Brzozowa 75</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16</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Szkoła Podstawowa Nr 1 w Ożarowie Mazowieckim, ul. Szkolna 2</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tcBorders>
              <w:bottom w:val="single" w:sz="4" w:space="0" w:color="auto"/>
            </w:tcBorders>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17</w:t>
            </w:r>
          </w:p>
        </w:tc>
        <w:tc>
          <w:tcPr>
            <w:tcW w:w="2410" w:type="dxa"/>
            <w:tcBorders>
              <w:bottom w:val="single" w:sz="4" w:space="0" w:color="auto"/>
            </w:tcBorders>
            <w:vAlign w:val="center"/>
          </w:tcPr>
          <w:p w:rsidR="009419BB" w:rsidRDefault="009419BB" w:rsidP="00B51737">
            <w:pPr>
              <w:pStyle w:val="Bezodstpw"/>
              <w:rPr>
                <w:rFonts w:ascii="Arial" w:hAnsi="Arial" w:cs="Arial"/>
                <w:sz w:val="20"/>
                <w:szCs w:val="20"/>
                <w:lang w:val="pl-PL"/>
              </w:rPr>
            </w:pPr>
          </w:p>
          <w:p w:rsidR="009419BB" w:rsidRDefault="009419BB" w:rsidP="00B51737">
            <w:pPr>
              <w:pStyle w:val="Bezodstpw"/>
              <w:rPr>
                <w:rFonts w:ascii="Arial" w:hAnsi="Arial" w:cs="Arial"/>
                <w:sz w:val="20"/>
                <w:szCs w:val="20"/>
                <w:lang w:val="pl-PL"/>
              </w:rPr>
            </w:pPr>
            <w:r>
              <w:rPr>
                <w:rFonts w:ascii="Arial" w:hAnsi="Arial" w:cs="Arial"/>
                <w:sz w:val="20"/>
                <w:szCs w:val="20"/>
                <w:lang w:val="pl-PL"/>
              </w:rPr>
              <w:t>Borzęcin Mały</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 xml:space="preserve">ul. Kosmowska </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(balkonik)</w:t>
            </w:r>
          </w:p>
          <w:p w:rsidR="009419BB" w:rsidRPr="00827355" w:rsidRDefault="009419BB" w:rsidP="00B51737">
            <w:pPr>
              <w:pStyle w:val="Bezodstpw"/>
              <w:rPr>
                <w:rFonts w:ascii="Arial" w:hAnsi="Arial" w:cs="Arial"/>
                <w:sz w:val="20"/>
                <w:szCs w:val="20"/>
                <w:lang w:val="pl-PL"/>
              </w:rPr>
            </w:pPr>
          </w:p>
        </w:tc>
        <w:tc>
          <w:tcPr>
            <w:tcW w:w="3260" w:type="dxa"/>
            <w:tcBorders>
              <w:bottom w:val="single" w:sz="4" w:space="0" w:color="auto"/>
            </w:tcBorders>
            <w:vAlign w:val="center"/>
          </w:tcPr>
          <w:p w:rsidR="009419BB" w:rsidRDefault="009419BB" w:rsidP="00B51737">
            <w:pPr>
              <w:pStyle w:val="Bezodstpw"/>
              <w:rPr>
                <w:rFonts w:ascii="Arial" w:hAnsi="Arial" w:cs="Arial"/>
                <w:sz w:val="20"/>
                <w:szCs w:val="20"/>
                <w:lang w:val="pl-PL"/>
              </w:rPr>
            </w:pPr>
            <w:r>
              <w:rPr>
                <w:rFonts w:ascii="Arial" w:hAnsi="Arial" w:cs="Arial"/>
                <w:sz w:val="20"/>
                <w:szCs w:val="20"/>
                <w:lang w:val="pl-PL"/>
              </w:rPr>
              <w:t>Zespół Szkół Nr 73</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Warszawa</w:t>
            </w:r>
          </w:p>
          <w:p w:rsidR="009419BB" w:rsidRPr="00827355" w:rsidRDefault="009419BB" w:rsidP="00B51737">
            <w:pPr>
              <w:pStyle w:val="Bezodstpw"/>
              <w:rPr>
                <w:rFonts w:ascii="Arial" w:hAnsi="Arial" w:cs="Arial"/>
                <w:sz w:val="20"/>
                <w:szCs w:val="20"/>
                <w:lang w:val="pl-PL"/>
              </w:rPr>
            </w:pPr>
            <w:r>
              <w:rPr>
                <w:rFonts w:ascii="Arial" w:hAnsi="Arial" w:cs="Arial"/>
                <w:sz w:val="20"/>
                <w:szCs w:val="20"/>
                <w:lang w:val="pl-PL"/>
              </w:rPr>
              <w:t>ul. Burdzińskiego 4</w:t>
            </w:r>
          </w:p>
        </w:tc>
        <w:tc>
          <w:tcPr>
            <w:tcW w:w="3544" w:type="dxa"/>
            <w:tcBorders>
              <w:bottom w:val="single" w:sz="4" w:space="0" w:color="auto"/>
            </w:tcBorders>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tcBorders>
              <w:bottom w:val="single" w:sz="4" w:space="0" w:color="auto"/>
            </w:tcBorders>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18</w:t>
            </w:r>
          </w:p>
        </w:tc>
        <w:tc>
          <w:tcPr>
            <w:tcW w:w="2410" w:type="dxa"/>
            <w:tcBorders>
              <w:bottom w:val="single" w:sz="4" w:space="0" w:color="auto"/>
            </w:tcBorders>
            <w:vAlign w:val="center"/>
          </w:tcPr>
          <w:p w:rsidR="009419BB" w:rsidRDefault="009419BB" w:rsidP="00B51737">
            <w:pPr>
              <w:pStyle w:val="Bezodstpw"/>
              <w:rPr>
                <w:rFonts w:ascii="Arial" w:hAnsi="Arial" w:cs="Arial"/>
                <w:sz w:val="20"/>
                <w:szCs w:val="20"/>
                <w:lang w:val="pl-PL"/>
              </w:rPr>
            </w:pPr>
          </w:p>
          <w:p w:rsidR="009419BB" w:rsidRDefault="009419BB" w:rsidP="00B51737">
            <w:pPr>
              <w:pStyle w:val="Bezodstpw"/>
              <w:rPr>
                <w:rFonts w:ascii="Arial" w:hAnsi="Arial" w:cs="Arial"/>
                <w:sz w:val="20"/>
                <w:szCs w:val="20"/>
                <w:lang w:val="pl-PL"/>
              </w:rPr>
            </w:pPr>
            <w:r>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tcBorders>
              <w:bottom w:val="single" w:sz="4" w:space="0" w:color="auto"/>
            </w:tcBorders>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p w:rsidR="009419BB" w:rsidRPr="00827355" w:rsidRDefault="009419BB" w:rsidP="00B51737">
            <w:pPr>
              <w:pStyle w:val="Bezodstpw"/>
              <w:rPr>
                <w:rFonts w:ascii="Arial" w:hAnsi="Arial" w:cs="Arial"/>
                <w:sz w:val="20"/>
                <w:szCs w:val="20"/>
                <w:lang w:val="pl-PL"/>
              </w:rPr>
            </w:pPr>
          </w:p>
        </w:tc>
        <w:tc>
          <w:tcPr>
            <w:tcW w:w="3544" w:type="dxa"/>
            <w:tcBorders>
              <w:bottom w:val="single" w:sz="4" w:space="0" w:color="auto"/>
            </w:tcBorders>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bl>
    <w:p w:rsidR="009419BB" w:rsidRPr="00BD3DAE" w:rsidRDefault="009419BB" w:rsidP="00016160">
      <w:pPr>
        <w:jc w:val="both"/>
        <w:rPr>
          <w:rFonts w:ascii="Arial" w:hAnsi="Arial" w:cs="Arial"/>
          <w:b/>
          <w:sz w:val="20"/>
          <w:szCs w:val="20"/>
          <w:lang w:val="pl-PL"/>
        </w:rPr>
      </w:pPr>
    </w:p>
    <w:p w:rsidR="00016160" w:rsidRPr="00C37D50" w:rsidRDefault="00016160" w:rsidP="00016160">
      <w:pPr>
        <w:jc w:val="right"/>
        <w:rPr>
          <w:rFonts w:ascii="Arial" w:hAnsi="Arial" w:cs="Arial"/>
          <w:i/>
          <w:sz w:val="20"/>
          <w:szCs w:val="20"/>
          <w:lang w:val="pl-PL"/>
        </w:rPr>
      </w:pPr>
      <w:r w:rsidRPr="00BD3DAE">
        <w:rPr>
          <w:rFonts w:ascii="Arial" w:hAnsi="Arial" w:cs="Arial"/>
          <w:b/>
          <w:sz w:val="20"/>
          <w:szCs w:val="20"/>
          <w:lang w:val="pl-PL"/>
        </w:rPr>
        <w:br w:type="page"/>
      </w:r>
      <w:r w:rsidRPr="00C37D50">
        <w:rPr>
          <w:rFonts w:ascii="Arial" w:hAnsi="Arial" w:cs="Arial"/>
          <w:sz w:val="20"/>
          <w:szCs w:val="20"/>
          <w:lang w:val="pl-PL"/>
        </w:rPr>
        <w:lastRenderedPageBreak/>
        <w:t>Z</w:t>
      </w:r>
      <w:r w:rsidRPr="00C37D50">
        <w:rPr>
          <w:rFonts w:ascii="Arial" w:hAnsi="Arial" w:cs="Arial"/>
          <w:i/>
          <w:sz w:val="20"/>
          <w:szCs w:val="20"/>
          <w:lang w:val="pl-PL"/>
        </w:rPr>
        <w:t xml:space="preserve">ałącznik Nr 2 do Umowy </w:t>
      </w:r>
    </w:p>
    <w:p w:rsidR="00016160" w:rsidRPr="00C37D50" w:rsidRDefault="00016160" w:rsidP="00016160">
      <w:pPr>
        <w:pStyle w:val="Nagwekspisutreci"/>
        <w:ind w:firstLine="0"/>
        <w:jc w:val="center"/>
        <w:rPr>
          <w:sz w:val="20"/>
          <w:szCs w:val="20"/>
          <w:u w:val="none"/>
        </w:rPr>
      </w:pPr>
      <w:bookmarkStart w:id="39" w:name="_Toc311027304"/>
    </w:p>
    <w:p w:rsidR="00016160" w:rsidRPr="00C37D50" w:rsidRDefault="00016160" w:rsidP="00016160">
      <w:pPr>
        <w:pStyle w:val="Nagwekspisutreci"/>
        <w:ind w:firstLine="0"/>
        <w:jc w:val="center"/>
        <w:rPr>
          <w:sz w:val="20"/>
          <w:szCs w:val="20"/>
          <w:u w:val="none"/>
        </w:rPr>
      </w:pPr>
      <w:bookmarkStart w:id="40" w:name="_Toc468705561"/>
      <w:r w:rsidRPr="00C37D50">
        <w:rPr>
          <w:sz w:val="20"/>
          <w:szCs w:val="20"/>
          <w:u w:val="none"/>
        </w:rPr>
        <w:t>Wykaz dzieci niepełnosprawnych objętych indywidualnym dowozem realizowanym transportem Wykonawcy</w:t>
      </w:r>
      <w:bookmarkEnd w:id="39"/>
      <w:bookmarkEnd w:id="40"/>
    </w:p>
    <w:p w:rsidR="00016160" w:rsidRPr="00C37D50" w:rsidRDefault="00016160" w:rsidP="00016160">
      <w:pPr>
        <w:pStyle w:val="Bezodstpw"/>
        <w:jc w:val="center"/>
        <w:rPr>
          <w:rFonts w:ascii="Arial" w:hAnsi="Arial" w:cs="Arial"/>
          <w:sz w:val="20"/>
          <w:szCs w:val="20"/>
          <w:lang w:val="pl-PL"/>
        </w:rPr>
      </w:pPr>
      <w:r w:rsidRPr="00C37D50">
        <w:rPr>
          <w:rFonts w:ascii="Arial" w:hAnsi="Arial" w:cs="Arial"/>
          <w:sz w:val="20"/>
          <w:szCs w:val="20"/>
          <w:lang w:val="pl-PL"/>
        </w:rPr>
        <w:t>Zadanie trzecie (B)</w:t>
      </w:r>
    </w:p>
    <w:p w:rsidR="00016160" w:rsidRPr="00FF3EC2" w:rsidRDefault="00016160" w:rsidP="00016160">
      <w:pPr>
        <w:pStyle w:val="Bezodstpw"/>
        <w:jc w:val="center"/>
        <w:rPr>
          <w:rFonts w:ascii="Arial" w:hAnsi="Arial" w:cs="Arial"/>
          <w:sz w:val="20"/>
          <w:szCs w:val="20"/>
          <w:highlight w:val="yellow"/>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268"/>
        <w:gridCol w:w="3402"/>
        <w:gridCol w:w="3544"/>
      </w:tblGrid>
      <w:tr w:rsidR="009419BB" w:rsidRPr="00827355" w:rsidTr="00B51737">
        <w:trPr>
          <w:cantSplit/>
          <w:trHeight w:val="491"/>
        </w:trPr>
        <w:tc>
          <w:tcPr>
            <w:tcW w:w="568"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Lp.</w:t>
            </w:r>
          </w:p>
        </w:tc>
        <w:tc>
          <w:tcPr>
            <w:tcW w:w="2268"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Adres zamieszkania dowożonego dziecka</w:t>
            </w:r>
          </w:p>
        </w:tc>
        <w:tc>
          <w:tcPr>
            <w:tcW w:w="3402"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Nazwa i adres</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placówki oświatowej</w:t>
            </w:r>
          </w:p>
        </w:tc>
        <w:tc>
          <w:tcPr>
            <w:tcW w:w="3544"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Godziny dowozu do szkoły</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i odbioru dziecka ze szkoły</w:t>
            </w:r>
          </w:p>
        </w:tc>
      </w:tr>
      <w:tr w:rsidR="009419BB" w:rsidRPr="00827355" w:rsidTr="00B51737">
        <w:trPr>
          <w:cantSplit/>
          <w:trHeight w:val="497"/>
        </w:trPr>
        <w:tc>
          <w:tcPr>
            <w:tcW w:w="568" w:type="dxa"/>
            <w:vMerge/>
          </w:tcPr>
          <w:p w:rsidR="009419BB" w:rsidRPr="00827355" w:rsidRDefault="009419BB" w:rsidP="00B51737">
            <w:pPr>
              <w:jc w:val="center"/>
              <w:rPr>
                <w:rFonts w:ascii="Arial" w:hAnsi="Arial" w:cs="Arial"/>
                <w:sz w:val="20"/>
                <w:szCs w:val="20"/>
                <w:lang w:val="pl-PL"/>
              </w:rPr>
            </w:pPr>
          </w:p>
        </w:tc>
        <w:tc>
          <w:tcPr>
            <w:tcW w:w="2268" w:type="dxa"/>
            <w:vMerge/>
          </w:tcPr>
          <w:p w:rsidR="009419BB" w:rsidRPr="00827355" w:rsidRDefault="009419BB" w:rsidP="00B51737">
            <w:pPr>
              <w:rPr>
                <w:rFonts w:ascii="Arial" w:hAnsi="Arial" w:cs="Arial"/>
                <w:sz w:val="20"/>
                <w:szCs w:val="20"/>
                <w:lang w:val="pl-PL"/>
              </w:rPr>
            </w:pPr>
          </w:p>
        </w:tc>
        <w:tc>
          <w:tcPr>
            <w:tcW w:w="3402" w:type="dxa"/>
            <w:vMerge/>
          </w:tcPr>
          <w:p w:rsidR="009419BB" w:rsidRPr="00827355" w:rsidRDefault="009419BB" w:rsidP="00B51737">
            <w:pPr>
              <w:rPr>
                <w:rFonts w:ascii="Arial" w:hAnsi="Arial" w:cs="Arial"/>
                <w:sz w:val="20"/>
                <w:szCs w:val="20"/>
                <w:lang w:val="pl-PL"/>
              </w:rPr>
            </w:pPr>
          </w:p>
        </w:tc>
        <w:tc>
          <w:tcPr>
            <w:tcW w:w="3544" w:type="dxa"/>
            <w:vMerge/>
          </w:tcPr>
          <w:p w:rsidR="009419BB" w:rsidRPr="00827355" w:rsidRDefault="009419BB" w:rsidP="00B51737">
            <w:pPr>
              <w:jc w:val="center"/>
              <w:rPr>
                <w:rFonts w:ascii="Arial" w:hAnsi="Arial" w:cs="Arial"/>
                <w:sz w:val="20"/>
                <w:szCs w:val="20"/>
                <w:lang w:val="pl-PL"/>
              </w:rPr>
            </w:pP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sidRPr="00827355">
              <w:rPr>
                <w:rFonts w:ascii="Arial" w:hAnsi="Arial" w:cs="Arial"/>
                <w:sz w:val="20"/>
                <w:szCs w:val="20"/>
                <w:lang w:val="pl-PL"/>
              </w:rPr>
              <w:t>1.</w:t>
            </w:r>
          </w:p>
        </w:tc>
        <w:tc>
          <w:tcPr>
            <w:tcW w:w="2268"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Stare Babice,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w:t>
            </w:r>
            <w:r>
              <w:rPr>
                <w:rFonts w:ascii="Arial" w:hAnsi="Arial" w:cs="Arial"/>
                <w:sz w:val="20"/>
                <w:szCs w:val="20"/>
                <w:lang w:val="pl-PL"/>
              </w:rPr>
              <w:t xml:space="preserve">Sienkiewicza </w:t>
            </w:r>
          </w:p>
          <w:p w:rsidR="009419BB" w:rsidRPr="00827355" w:rsidRDefault="009419BB" w:rsidP="00B51737">
            <w:pPr>
              <w:pStyle w:val="Bezodstpw"/>
              <w:rPr>
                <w:rFonts w:ascii="Arial" w:hAnsi="Arial" w:cs="Arial"/>
                <w:sz w:val="20"/>
                <w:szCs w:val="20"/>
                <w:lang w:val="pl-PL"/>
              </w:rPr>
            </w:pPr>
          </w:p>
        </w:tc>
        <w:tc>
          <w:tcPr>
            <w:tcW w:w="3402" w:type="dxa"/>
            <w:vAlign w:val="center"/>
          </w:tcPr>
          <w:p w:rsidR="009419BB" w:rsidRPr="00BD3DAE" w:rsidRDefault="009419BB" w:rsidP="00B51737">
            <w:pPr>
              <w:pStyle w:val="Bezodstpw"/>
              <w:rPr>
                <w:rFonts w:ascii="Arial" w:hAnsi="Arial" w:cs="Arial"/>
                <w:sz w:val="20"/>
                <w:szCs w:val="20"/>
                <w:lang w:val="pl-PL"/>
              </w:rPr>
            </w:pPr>
            <w:r w:rsidRPr="00BD3DAE">
              <w:rPr>
                <w:rFonts w:ascii="Arial" w:hAnsi="Arial" w:cs="Arial"/>
                <w:sz w:val="20"/>
                <w:szCs w:val="20"/>
                <w:lang w:val="pl-PL"/>
              </w:rPr>
              <w:t>Specjalny Ośrodek</w:t>
            </w:r>
          </w:p>
          <w:p w:rsidR="009419BB" w:rsidRPr="00BD3DAE" w:rsidRDefault="009419BB" w:rsidP="00B51737">
            <w:pPr>
              <w:pStyle w:val="Bezodstpw"/>
              <w:rPr>
                <w:rFonts w:ascii="Arial" w:hAnsi="Arial" w:cs="Arial"/>
                <w:sz w:val="20"/>
                <w:szCs w:val="20"/>
                <w:lang w:val="pl-PL"/>
              </w:rPr>
            </w:pPr>
            <w:r w:rsidRPr="00BD3DAE">
              <w:rPr>
                <w:rFonts w:ascii="Arial" w:hAnsi="Arial" w:cs="Arial"/>
                <w:sz w:val="20"/>
                <w:szCs w:val="20"/>
                <w:lang w:val="pl-PL"/>
              </w:rPr>
              <w:t>Szkolno-Wychowawczy</w:t>
            </w:r>
          </w:p>
          <w:p w:rsidR="009419BB" w:rsidRPr="00827355" w:rsidRDefault="009419BB" w:rsidP="00B51737">
            <w:pPr>
              <w:pStyle w:val="Bezodstpw"/>
              <w:rPr>
                <w:rFonts w:ascii="Arial" w:hAnsi="Arial" w:cs="Arial"/>
                <w:sz w:val="20"/>
                <w:szCs w:val="20"/>
                <w:lang w:val="pl-PL"/>
              </w:rPr>
            </w:pPr>
            <w:r w:rsidRPr="00BD3DAE">
              <w:rPr>
                <w:rFonts w:ascii="Arial" w:hAnsi="Arial" w:cs="Arial"/>
                <w:sz w:val="20"/>
                <w:szCs w:val="20"/>
                <w:lang w:val="pl-PL"/>
              </w:rPr>
              <w:t>w Lesznie ul. Sochaczewska 4</w:t>
            </w:r>
          </w:p>
        </w:tc>
        <w:tc>
          <w:tcPr>
            <w:tcW w:w="3544" w:type="dxa"/>
            <w:vAlign w:val="center"/>
          </w:tcPr>
          <w:p w:rsidR="009419BB" w:rsidRPr="00BD3DAE" w:rsidRDefault="009419BB" w:rsidP="00B51737">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bl>
    <w:p w:rsidR="00016160" w:rsidRPr="00BD3DAE" w:rsidRDefault="00016160" w:rsidP="009419BB">
      <w:pPr>
        <w:pStyle w:val="Nagwek"/>
        <w:tabs>
          <w:tab w:val="left" w:pos="708"/>
        </w:tabs>
        <w:jc w:val="both"/>
        <w:rPr>
          <w:rFonts w:ascii="Arial" w:hAnsi="Arial" w:cs="Arial"/>
          <w:b/>
          <w:sz w:val="20"/>
          <w:lang w:val="pl-PL"/>
        </w:rPr>
      </w:pPr>
    </w:p>
    <w:p w:rsidR="00016160" w:rsidRPr="00BD3DAE" w:rsidRDefault="00016160" w:rsidP="00016160">
      <w:pPr>
        <w:pStyle w:val="Nagwek"/>
        <w:tabs>
          <w:tab w:val="left" w:pos="708"/>
        </w:tabs>
        <w:spacing w:after="0" w:line="240" w:lineRule="auto"/>
        <w:jc w:val="both"/>
        <w:rPr>
          <w:rFonts w:ascii="Arial" w:hAnsi="Arial" w:cs="Arial"/>
          <w:sz w:val="20"/>
          <w:lang w:val="pl-PL"/>
        </w:rPr>
      </w:pPr>
    </w:p>
    <w:p w:rsidR="00B94AFA" w:rsidRDefault="00B94AFA" w:rsidP="00016160">
      <w:pPr>
        <w:rPr>
          <w:lang w:val="pl-PL"/>
        </w:rPr>
      </w:pPr>
    </w:p>
    <w:sectPr w:rsidR="00B94AF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BA" w:rsidRDefault="00AC65BA">
      <w:pPr>
        <w:spacing w:after="0" w:line="240" w:lineRule="auto"/>
      </w:pPr>
      <w:r>
        <w:separator/>
      </w:r>
    </w:p>
  </w:endnote>
  <w:endnote w:type="continuationSeparator" w:id="0">
    <w:p w:rsidR="00AC65BA" w:rsidRDefault="00AC6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37" w:rsidRPr="00D57008" w:rsidRDefault="00B51737" w:rsidP="00315A16">
    <w:pPr>
      <w:pStyle w:val="Stopka"/>
      <w:pBdr>
        <w:top w:val="thinThickSmallGap" w:sz="24" w:space="1" w:color="622423" w:themeColor="accent2" w:themeShade="7F"/>
      </w:pBdr>
      <w:jc w:val="both"/>
      <w:rPr>
        <w:rFonts w:ascii="Arial" w:hAnsi="Arial" w:cs="Arial"/>
        <w:bCs/>
        <w:i/>
        <w:sz w:val="16"/>
        <w:szCs w:val="16"/>
        <w:lang w:val="pl-PL"/>
      </w:rPr>
    </w:pPr>
    <w:r w:rsidRPr="002E4279">
      <w:rPr>
        <w:rFonts w:ascii="Arial" w:hAnsi="Arial" w:cs="Arial"/>
        <w:bCs/>
        <w:i/>
        <w:sz w:val="16"/>
        <w:szCs w:val="16"/>
        <w:lang w:val="pl-PL"/>
      </w:rPr>
      <w:t>Świadczenie usług transportowych z zakresu dowożenia dzieci niepełnosprawnych do szkół samochodami przystosowanymi do przewozu osób niepełnosprawnych, w tym osób na wózkach inwalidzkich</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136393"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136393" w:rsidRPr="00CA263E">
      <w:rPr>
        <w:rFonts w:ascii="Arial" w:hAnsi="Arial" w:cs="Arial"/>
        <w:i/>
        <w:sz w:val="16"/>
        <w:szCs w:val="16"/>
        <w:lang w:val="pl-PL"/>
      </w:rPr>
      <w:fldChar w:fldCharType="separate"/>
    </w:r>
    <w:r w:rsidR="00094166">
      <w:rPr>
        <w:rFonts w:ascii="Arial" w:hAnsi="Arial" w:cs="Arial"/>
        <w:i/>
        <w:noProof/>
        <w:sz w:val="16"/>
        <w:szCs w:val="16"/>
        <w:lang w:val="pl-PL"/>
      </w:rPr>
      <w:t>1</w:t>
    </w:r>
    <w:r w:rsidR="00136393"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37" w:rsidRDefault="00B51737">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136393">
      <w:rPr>
        <w:rFonts w:ascii="Arial" w:hAnsi="Arial" w:cs="Arial"/>
        <w:i/>
        <w:sz w:val="18"/>
        <w:szCs w:val="18"/>
        <w:lang w:val="pl-PL"/>
      </w:rPr>
      <w:fldChar w:fldCharType="begin"/>
    </w:r>
    <w:r>
      <w:rPr>
        <w:rFonts w:ascii="Arial" w:hAnsi="Arial" w:cs="Arial"/>
        <w:i/>
        <w:sz w:val="18"/>
        <w:szCs w:val="18"/>
        <w:lang w:val="pl-PL"/>
      </w:rPr>
      <w:instrText xml:space="preserve"> PAGE </w:instrText>
    </w:r>
    <w:r w:rsidR="00136393">
      <w:rPr>
        <w:rFonts w:ascii="Arial" w:hAnsi="Arial" w:cs="Arial"/>
        <w:i/>
        <w:sz w:val="18"/>
        <w:szCs w:val="18"/>
        <w:lang w:val="pl-PL"/>
      </w:rPr>
      <w:fldChar w:fldCharType="separate"/>
    </w:r>
    <w:r>
      <w:rPr>
        <w:rFonts w:ascii="Arial" w:hAnsi="Arial" w:cs="Arial"/>
        <w:i/>
        <w:noProof/>
        <w:sz w:val="18"/>
        <w:szCs w:val="18"/>
        <w:lang w:val="pl-PL"/>
      </w:rPr>
      <w:t>1</w:t>
    </w:r>
    <w:r w:rsidR="00136393">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BA" w:rsidRDefault="00AC65BA">
      <w:pPr>
        <w:spacing w:after="0" w:line="240" w:lineRule="auto"/>
      </w:pPr>
      <w:r>
        <w:separator/>
      </w:r>
    </w:p>
  </w:footnote>
  <w:footnote w:type="continuationSeparator" w:id="0">
    <w:p w:rsidR="00AC65BA" w:rsidRDefault="00AC65BA">
      <w:pPr>
        <w:spacing w:after="0" w:line="240" w:lineRule="auto"/>
      </w:pPr>
      <w:r>
        <w:continuationSeparator/>
      </w:r>
    </w:p>
  </w:footnote>
  <w:footnote w:id="1">
    <w:p w:rsidR="00B51737" w:rsidRPr="00932EC8" w:rsidRDefault="00B51737">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dla każdego z warunków</w:t>
      </w:r>
      <w:r w:rsidRPr="00932EC8">
        <w:rPr>
          <w:rFonts w:ascii="Arial" w:hAnsi="Arial" w:cs="Arial"/>
          <w:sz w:val="16"/>
          <w:szCs w:val="16"/>
          <w:lang w:val="pl-PL"/>
        </w:rPr>
        <w:t>„Nie dotyczy”</w:t>
      </w:r>
    </w:p>
  </w:footnote>
  <w:footnote w:id="2">
    <w:p w:rsidR="00B51737" w:rsidRPr="00932EC8" w:rsidRDefault="00B51737">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37" w:rsidRPr="00192141" w:rsidRDefault="00B51737"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37" w:rsidRPr="0062155A" w:rsidRDefault="00B5173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37" w:rsidRPr="0062155A" w:rsidRDefault="00B5173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775558E"/>
    <w:multiLevelType w:val="hybridMultilevel"/>
    <w:tmpl w:val="DDBE4B02"/>
    <w:lvl w:ilvl="0" w:tplc="D12038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A95011"/>
    <w:multiLevelType w:val="hybridMultilevel"/>
    <w:tmpl w:val="CD0E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0A0A9F"/>
    <w:multiLevelType w:val="hybridMultilevel"/>
    <w:tmpl w:val="399EB2D0"/>
    <w:lvl w:ilvl="0" w:tplc="147C5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3345721"/>
    <w:multiLevelType w:val="hybridMultilevel"/>
    <w:tmpl w:val="B19AD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5">
    <w:nsid w:val="1A527505"/>
    <w:multiLevelType w:val="hybridMultilevel"/>
    <w:tmpl w:val="1F54655A"/>
    <w:lvl w:ilvl="0" w:tplc="F65E3F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D02140D"/>
    <w:multiLevelType w:val="hybridMultilevel"/>
    <w:tmpl w:val="F5E033BA"/>
    <w:lvl w:ilvl="0" w:tplc="E0F2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DE6367E"/>
    <w:multiLevelType w:val="hybridMultilevel"/>
    <w:tmpl w:val="924CF570"/>
    <w:lvl w:ilvl="0" w:tplc="08BA11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3">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8">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2DBD5A4B"/>
    <w:multiLevelType w:val="hybridMultilevel"/>
    <w:tmpl w:val="73504278"/>
    <w:lvl w:ilvl="0" w:tplc="C52A90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E041409"/>
    <w:multiLevelType w:val="hybridMultilevel"/>
    <w:tmpl w:val="96B66B4E"/>
    <w:lvl w:ilvl="0" w:tplc="C346F5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0880B02"/>
    <w:multiLevelType w:val="hybridMultilevel"/>
    <w:tmpl w:val="DE32A560"/>
    <w:lvl w:ilvl="0" w:tplc="20C2FAA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8">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35511D5"/>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78952C1"/>
    <w:multiLevelType w:val="hybridMultilevel"/>
    <w:tmpl w:val="0404481C"/>
    <w:lvl w:ilvl="0" w:tplc="4E22DC5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FA02F4F"/>
    <w:multiLevelType w:val="hybridMultilevel"/>
    <w:tmpl w:val="2646C5CE"/>
    <w:lvl w:ilvl="0" w:tplc="786A056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1">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A6138B2"/>
    <w:multiLevelType w:val="hybridMultilevel"/>
    <w:tmpl w:val="827AE74A"/>
    <w:lvl w:ilvl="0" w:tplc="A2F64B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80442A"/>
    <w:multiLevelType w:val="hybridMultilevel"/>
    <w:tmpl w:val="16C2678E"/>
    <w:lvl w:ilvl="0" w:tplc="604A5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4">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8590F68"/>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7">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5BE07CE3"/>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5">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67">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627F6FD3"/>
    <w:multiLevelType w:val="hybridMultilevel"/>
    <w:tmpl w:val="6F1AC386"/>
    <w:lvl w:ilvl="0" w:tplc="6D76CF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4764F94"/>
    <w:multiLevelType w:val="hybridMultilevel"/>
    <w:tmpl w:val="40F09E06"/>
    <w:lvl w:ilvl="0" w:tplc="87BA7C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7852E6A"/>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1">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FCA771D"/>
    <w:multiLevelType w:val="hybridMultilevel"/>
    <w:tmpl w:val="B85C480E"/>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A2D7083"/>
    <w:multiLevelType w:val="hybridMultilevel"/>
    <w:tmpl w:val="52C84CBE"/>
    <w:lvl w:ilvl="0" w:tplc="206AE6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9">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D7720C1"/>
    <w:multiLevelType w:val="hybridMultilevel"/>
    <w:tmpl w:val="64603FE4"/>
    <w:lvl w:ilvl="0" w:tplc="8BCED87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FC905E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4">
    <w:nsid w:val="7FEB3BE5"/>
    <w:multiLevelType w:val="hybridMultilevel"/>
    <w:tmpl w:val="2564CE8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9"/>
  </w:num>
  <w:num w:numId="3">
    <w:abstractNumId w:val="177"/>
  </w:num>
  <w:num w:numId="4">
    <w:abstractNumId w:val="134"/>
  </w:num>
  <w:num w:numId="5">
    <w:abstractNumId w:val="197"/>
  </w:num>
  <w:num w:numId="6">
    <w:abstractNumId w:val="179"/>
  </w:num>
  <w:num w:numId="7">
    <w:abstractNumId w:val="88"/>
  </w:num>
  <w:num w:numId="8">
    <w:abstractNumId w:val="186"/>
  </w:num>
  <w:num w:numId="9">
    <w:abstractNumId w:val="104"/>
  </w:num>
  <w:num w:numId="10">
    <w:abstractNumId w:val="182"/>
  </w:num>
  <w:num w:numId="11">
    <w:abstractNumId w:val="198"/>
  </w:num>
  <w:num w:numId="12">
    <w:abstractNumId w:val="187"/>
  </w:num>
  <w:num w:numId="13">
    <w:abstractNumId w:val="158"/>
  </w:num>
  <w:num w:numId="14">
    <w:abstractNumId w:val="157"/>
  </w:num>
  <w:num w:numId="15">
    <w:abstractNumId w:val="161"/>
  </w:num>
  <w:num w:numId="16">
    <w:abstractNumId w:val="130"/>
  </w:num>
  <w:num w:numId="17">
    <w:abstractNumId w:val="188"/>
  </w:num>
  <w:num w:numId="18">
    <w:abstractNumId w:val="115"/>
  </w:num>
  <w:num w:numId="19">
    <w:abstractNumId w:val="98"/>
  </w:num>
  <w:num w:numId="20">
    <w:abstractNumId w:val="124"/>
  </w:num>
  <w:num w:numId="21">
    <w:abstractNumId w:val="77"/>
  </w:num>
  <w:num w:numId="22">
    <w:abstractNumId w:val="190"/>
  </w:num>
  <w:num w:numId="23">
    <w:abstractNumId w:val="170"/>
  </w:num>
  <w:num w:numId="24">
    <w:abstractNumId w:val="149"/>
  </w:num>
  <w:num w:numId="25">
    <w:abstractNumId w:val="185"/>
  </w:num>
  <w:num w:numId="26">
    <w:abstractNumId w:val="111"/>
  </w:num>
  <w:num w:numId="27">
    <w:abstractNumId w:val="114"/>
  </w:num>
  <w:num w:numId="28">
    <w:abstractNumId w:val="189"/>
  </w:num>
  <w:num w:numId="29">
    <w:abstractNumId w:val="126"/>
  </w:num>
  <w:num w:numId="30">
    <w:abstractNumId w:val="174"/>
  </w:num>
  <w:num w:numId="31">
    <w:abstractNumId w:val="141"/>
  </w:num>
  <w:num w:numId="32">
    <w:abstractNumId w:val="50"/>
  </w:num>
  <w:num w:numId="33">
    <w:abstractNumId w:val="67"/>
  </w:num>
  <w:num w:numId="34">
    <w:abstractNumId w:val="102"/>
  </w:num>
  <w:num w:numId="35">
    <w:abstractNumId w:val="164"/>
  </w:num>
  <w:num w:numId="36">
    <w:abstractNumId w:val="191"/>
  </w:num>
  <w:num w:numId="3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7"/>
  </w:num>
  <w:num w:numId="40">
    <w:abstractNumId w:val="176"/>
  </w:num>
  <w:num w:numId="41">
    <w:abstractNumId w:val="122"/>
  </w:num>
  <w:num w:numId="42">
    <w:abstractNumId w:val="82"/>
  </w:num>
  <w:num w:numId="43">
    <w:abstractNumId w:val="154"/>
  </w:num>
  <w:num w:numId="44">
    <w:abstractNumId w:val="129"/>
  </w:num>
  <w:num w:numId="45">
    <w:abstractNumId w:val="96"/>
  </w:num>
  <w:num w:numId="46">
    <w:abstractNumId w:val="78"/>
  </w:num>
  <w:num w:numId="47">
    <w:abstractNumId w:val="181"/>
  </w:num>
  <w:num w:numId="48">
    <w:abstractNumId w:val="192"/>
  </w:num>
  <w:num w:numId="49">
    <w:abstractNumId w:val="203"/>
  </w:num>
  <w:num w:numId="50">
    <w:abstractNumId w:val="162"/>
  </w:num>
  <w:num w:numId="51">
    <w:abstractNumId w:val="155"/>
  </w:num>
  <w:num w:numId="52">
    <w:abstractNumId w:val="120"/>
  </w:num>
  <w:num w:numId="53">
    <w:abstractNumId w:val="145"/>
  </w:num>
  <w:num w:numId="54">
    <w:abstractNumId w:val="133"/>
  </w:num>
  <w:num w:numId="55">
    <w:abstractNumId w:val="123"/>
  </w:num>
  <w:num w:numId="56">
    <w:abstractNumId w:val="184"/>
  </w:num>
  <w:num w:numId="57">
    <w:abstractNumId w:val="131"/>
  </w:num>
  <w:num w:numId="58">
    <w:abstractNumId w:val="165"/>
  </w:num>
  <w:num w:numId="59">
    <w:abstractNumId w:val="136"/>
  </w:num>
  <w:num w:numId="60">
    <w:abstractNumId w:val="90"/>
  </w:num>
  <w:num w:numId="61">
    <w:abstractNumId w:val="143"/>
  </w:num>
  <w:num w:numId="62">
    <w:abstractNumId w:val="125"/>
  </w:num>
  <w:num w:numId="63">
    <w:abstractNumId w:val="94"/>
  </w:num>
  <w:num w:numId="64">
    <w:abstractNumId w:val="204"/>
  </w:num>
  <w:num w:numId="65">
    <w:abstractNumId w:val="195"/>
  </w:num>
  <w:num w:numId="66">
    <w:abstractNumId w:val="150"/>
  </w:num>
  <w:num w:numId="67">
    <w:abstractNumId w:val="97"/>
  </w:num>
  <w:num w:numId="68">
    <w:abstractNumId w:val="201"/>
  </w:num>
  <w:num w:numId="69">
    <w:abstractNumId w:val="118"/>
  </w:num>
  <w:num w:numId="70">
    <w:abstractNumId w:val="83"/>
  </w:num>
  <w:num w:numId="71">
    <w:abstractNumId w:val="92"/>
  </w:num>
  <w:num w:numId="72">
    <w:abstractNumId w:val="99"/>
  </w:num>
  <w:num w:numId="73">
    <w:abstractNumId w:val="109"/>
  </w:num>
  <w:num w:numId="74">
    <w:abstractNumId w:val="166"/>
  </w:num>
  <w:num w:numId="75">
    <w:abstractNumId w:val="110"/>
  </w:num>
  <w:num w:numId="76">
    <w:abstractNumId w:val="171"/>
  </w:num>
  <w:num w:numId="77">
    <w:abstractNumId w:val="178"/>
  </w:num>
  <w:num w:numId="78">
    <w:abstractNumId w:val="105"/>
  </w:num>
  <w:num w:numId="79">
    <w:abstractNumId w:val="142"/>
  </w:num>
  <w:num w:numId="80">
    <w:abstractNumId w:val="152"/>
  </w:num>
  <w:num w:numId="81">
    <w:abstractNumId w:val="113"/>
  </w:num>
  <w:num w:numId="82">
    <w:abstractNumId w:val="95"/>
  </w:num>
  <w:num w:numId="83">
    <w:abstractNumId w:val="79"/>
  </w:num>
  <w:num w:numId="84">
    <w:abstractNumId w:val="112"/>
  </w:num>
  <w:num w:numId="85">
    <w:abstractNumId w:val="86"/>
  </w:num>
  <w:num w:numId="86">
    <w:abstractNumId w:val="144"/>
  </w:num>
  <w:num w:numId="87">
    <w:abstractNumId w:val="200"/>
  </w:num>
  <w:num w:numId="88">
    <w:abstractNumId w:val="116"/>
  </w:num>
  <w:num w:numId="89">
    <w:abstractNumId w:val="84"/>
  </w:num>
  <w:num w:numId="90">
    <w:abstractNumId w:val="196"/>
  </w:num>
  <w:num w:numId="91">
    <w:abstractNumId w:val="173"/>
  </w:num>
  <w:num w:numId="92">
    <w:abstractNumId w:val="163"/>
  </w:num>
  <w:num w:numId="93">
    <w:abstractNumId w:val="169"/>
  </w:num>
  <w:num w:numId="94">
    <w:abstractNumId w:val="8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6160"/>
    <w:rsid w:val="00016723"/>
    <w:rsid w:val="00016EBE"/>
    <w:rsid w:val="0001710F"/>
    <w:rsid w:val="0001791C"/>
    <w:rsid w:val="00021C62"/>
    <w:rsid w:val="000224C5"/>
    <w:rsid w:val="00022A12"/>
    <w:rsid w:val="00023335"/>
    <w:rsid w:val="00024258"/>
    <w:rsid w:val="000244B9"/>
    <w:rsid w:val="0002481B"/>
    <w:rsid w:val="00024C78"/>
    <w:rsid w:val="00025012"/>
    <w:rsid w:val="000300E1"/>
    <w:rsid w:val="00031AF3"/>
    <w:rsid w:val="00032A4E"/>
    <w:rsid w:val="00032C8B"/>
    <w:rsid w:val="00032E37"/>
    <w:rsid w:val="00033259"/>
    <w:rsid w:val="0003513B"/>
    <w:rsid w:val="0003532F"/>
    <w:rsid w:val="00035897"/>
    <w:rsid w:val="00037466"/>
    <w:rsid w:val="00041C69"/>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64D"/>
    <w:rsid w:val="00060931"/>
    <w:rsid w:val="00060ADB"/>
    <w:rsid w:val="00060FE5"/>
    <w:rsid w:val="00060FFE"/>
    <w:rsid w:val="00061556"/>
    <w:rsid w:val="000616FE"/>
    <w:rsid w:val="000621C2"/>
    <w:rsid w:val="00062C1C"/>
    <w:rsid w:val="00064840"/>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675E"/>
    <w:rsid w:val="0009054B"/>
    <w:rsid w:val="00090E69"/>
    <w:rsid w:val="000912E0"/>
    <w:rsid w:val="0009159C"/>
    <w:rsid w:val="000921F0"/>
    <w:rsid w:val="00092DAD"/>
    <w:rsid w:val="00092DC7"/>
    <w:rsid w:val="00092FF2"/>
    <w:rsid w:val="00093B94"/>
    <w:rsid w:val="00093D2B"/>
    <w:rsid w:val="00094166"/>
    <w:rsid w:val="00094BB0"/>
    <w:rsid w:val="00094BDA"/>
    <w:rsid w:val="00094E51"/>
    <w:rsid w:val="00095589"/>
    <w:rsid w:val="000961B4"/>
    <w:rsid w:val="000966AE"/>
    <w:rsid w:val="000A0988"/>
    <w:rsid w:val="000A1421"/>
    <w:rsid w:val="000A191B"/>
    <w:rsid w:val="000A2D19"/>
    <w:rsid w:val="000A4C69"/>
    <w:rsid w:val="000A661F"/>
    <w:rsid w:val="000A6C2D"/>
    <w:rsid w:val="000A6DCF"/>
    <w:rsid w:val="000A7C39"/>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0017"/>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3F4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001"/>
    <w:rsid w:val="00127356"/>
    <w:rsid w:val="001275A7"/>
    <w:rsid w:val="00127792"/>
    <w:rsid w:val="0013047B"/>
    <w:rsid w:val="00132427"/>
    <w:rsid w:val="001324F4"/>
    <w:rsid w:val="001328E6"/>
    <w:rsid w:val="00132BF4"/>
    <w:rsid w:val="00133517"/>
    <w:rsid w:val="0013397B"/>
    <w:rsid w:val="00135E5F"/>
    <w:rsid w:val="00136393"/>
    <w:rsid w:val="0013700A"/>
    <w:rsid w:val="00137173"/>
    <w:rsid w:val="00137259"/>
    <w:rsid w:val="00137C11"/>
    <w:rsid w:val="00140364"/>
    <w:rsid w:val="00140A7E"/>
    <w:rsid w:val="001415CB"/>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5E3"/>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3F"/>
    <w:rsid w:val="00183E54"/>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26C"/>
    <w:rsid w:val="001949CD"/>
    <w:rsid w:val="001957EA"/>
    <w:rsid w:val="00195B6F"/>
    <w:rsid w:val="00195C5E"/>
    <w:rsid w:val="00196B73"/>
    <w:rsid w:val="00197025"/>
    <w:rsid w:val="0019720C"/>
    <w:rsid w:val="00197724"/>
    <w:rsid w:val="00197E72"/>
    <w:rsid w:val="001A0314"/>
    <w:rsid w:val="001A141D"/>
    <w:rsid w:val="001A18BE"/>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BF"/>
    <w:rsid w:val="00213FD3"/>
    <w:rsid w:val="00214236"/>
    <w:rsid w:val="0021427A"/>
    <w:rsid w:val="00214A95"/>
    <w:rsid w:val="0021632E"/>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3AD"/>
    <w:rsid w:val="00242629"/>
    <w:rsid w:val="0024320E"/>
    <w:rsid w:val="002432AB"/>
    <w:rsid w:val="00243756"/>
    <w:rsid w:val="00243DFE"/>
    <w:rsid w:val="00244ED2"/>
    <w:rsid w:val="00245416"/>
    <w:rsid w:val="00245E69"/>
    <w:rsid w:val="0024607C"/>
    <w:rsid w:val="0024748B"/>
    <w:rsid w:val="00247B34"/>
    <w:rsid w:val="00251CD2"/>
    <w:rsid w:val="00252479"/>
    <w:rsid w:val="00252B95"/>
    <w:rsid w:val="00252EC7"/>
    <w:rsid w:val="00253973"/>
    <w:rsid w:val="00253C7F"/>
    <w:rsid w:val="00254095"/>
    <w:rsid w:val="00254B5A"/>
    <w:rsid w:val="00254BF8"/>
    <w:rsid w:val="002559FC"/>
    <w:rsid w:val="00255F03"/>
    <w:rsid w:val="00257187"/>
    <w:rsid w:val="00257951"/>
    <w:rsid w:val="00260BA5"/>
    <w:rsid w:val="00260CD0"/>
    <w:rsid w:val="00262481"/>
    <w:rsid w:val="00262E0D"/>
    <w:rsid w:val="00262E23"/>
    <w:rsid w:val="00263847"/>
    <w:rsid w:val="0026498D"/>
    <w:rsid w:val="00264B54"/>
    <w:rsid w:val="00264EA8"/>
    <w:rsid w:val="00264F67"/>
    <w:rsid w:val="00265964"/>
    <w:rsid w:val="00266D09"/>
    <w:rsid w:val="002706A1"/>
    <w:rsid w:val="00270722"/>
    <w:rsid w:val="0027264B"/>
    <w:rsid w:val="00273035"/>
    <w:rsid w:val="002733EF"/>
    <w:rsid w:val="00273F0C"/>
    <w:rsid w:val="00274AED"/>
    <w:rsid w:val="00274DD1"/>
    <w:rsid w:val="00274EBD"/>
    <w:rsid w:val="0027513D"/>
    <w:rsid w:val="002756FF"/>
    <w:rsid w:val="00276304"/>
    <w:rsid w:val="00277261"/>
    <w:rsid w:val="00277337"/>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471E"/>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29D"/>
    <w:rsid w:val="002C7F86"/>
    <w:rsid w:val="002D45C4"/>
    <w:rsid w:val="002D48B2"/>
    <w:rsid w:val="002D4C50"/>
    <w:rsid w:val="002D54BB"/>
    <w:rsid w:val="002D5593"/>
    <w:rsid w:val="002D6886"/>
    <w:rsid w:val="002D6AED"/>
    <w:rsid w:val="002D76BA"/>
    <w:rsid w:val="002D7FDF"/>
    <w:rsid w:val="002E06A9"/>
    <w:rsid w:val="002E0A43"/>
    <w:rsid w:val="002E19BD"/>
    <w:rsid w:val="002E1FED"/>
    <w:rsid w:val="002E25CD"/>
    <w:rsid w:val="002E32C2"/>
    <w:rsid w:val="002E33EC"/>
    <w:rsid w:val="002E39CF"/>
    <w:rsid w:val="002E4E65"/>
    <w:rsid w:val="002E5635"/>
    <w:rsid w:val="002E6CF8"/>
    <w:rsid w:val="002E761C"/>
    <w:rsid w:val="002E774B"/>
    <w:rsid w:val="002E7778"/>
    <w:rsid w:val="002F0F80"/>
    <w:rsid w:val="002F13EF"/>
    <w:rsid w:val="002F14F5"/>
    <w:rsid w:val="002F1F2E"/>
    <w:rsid w:val="002F2308"/>
    <w:rsid w:val="002F3929"/>
    <w:rsid w:val="002F4A6F"/>
    <w:rsid w:val="002F600A"/>
    <w:rsid w:val="002F739C"/>
    <w:rsid w:val="00301613"/>
    <w:rsid w:val="003030D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F21"/>
    <w:rsid w:val="00323AB0"/>
    <w:rsid w:val="00324941"/>
    <w:rsid w:val="0032498F"/>
    <w:rsid w:val="00324A40"/>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1404"/>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E05"/>
    <w:rsid w:val="003B6427"/>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27D5"/>
    <w:rsid w:val="003F302D"/>
    <w:rsid w:val="003F4081"/>
    <w:rsid w:val="003F40CA"/>
    <w:rsid w:val="003F485A"/>
    <w:rsid w:val="003F4FED"/>
    <w:rsid w:val="003F50F2"/>
    <w:rsid w:val="003F5455"/>
    <w:rsid w:val="003F665B"/>
    <w:rsid w:val="003F6CE7"/>
    <w:rsid w:val="003F7067"/>
    <w:rsid w:val="003F774D"/>
    <w:rsid w:val="003F7C39"/>
    <w:rsid w:val="0040169A"/>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30289"/>
    <w:rsid w:val="004311D6"/>
    <w:rsid w:val="00431C58"/>
    <w:rsid w:val="0043366C"/>
    <w:rsid w:val="0043369F"/>
    <w:rsid w:val="004336DC"/>
    <w:rsid w:val="004338B4"/>
    <w:rsid w:val="004338CC"/>
    <w:rsid w:val="00433AED"/>
    <w:rsid w:val="004344EE"/>
    <w:rsid w:val="00434DDA"/>
    <w:rsid w:val="00435084"/>
    <w:rsid w:val="00435768"/>
    <w:rsid w:val="0043633B"/>
    <w:rsid w:val="004369B1"/>
    <w:rsid w:val="004370B2"/>
    <w:rsid w:val="0044066E"/>
    <w:rsid w:val="0044099B"/>
    <w:rsid w:val="0044118F"/>
    <w:rsid w:val="004416BC"/>
    <w:rsid w:val="00441FA9"/>
    <w:rsid w:val="0044268F"/>
    <w:rsid w:val="00442D30"/>
    <w:rsid w:val="00443533"/>
    <w:rsid w:val="00443761"/>
    <w:rsid w:val="0044399F"/>
    <w:rsid w:val="004439B8"/>
    <w:rsid w:val="00443B61"/>
    <w:rsid w:val="00444C8B"/>
    <w:rsid w:val="0044579A"/>
    <w:rsid w:val="00447F53"/>
    <w:rsid w:val="0045002B"/>
    <w:rsid w:val="00450065"/>
    <w:rsid w:val="00450750"/>
    <w:rsid w:val="00450947"/>
    <w:rsid w:val="00451486"/>
    <w:rsid w:val="00451498"/>
    <w:rsid w:val="00452886"/>
    <w:rsid w:val="004529F5"/>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8087A"/>
    <w:rsid w:val="00480F44"/>
    <w:rsid w:val="004818A6"/>
    <w:rsid w:val="00481CEE"/>
    <w:rsid w:val="00482441"/>
    <w:rsid w:val="004831AB"/>
    <w:rsid w:val="00483DDD"/>
    <w:rsid w:val="00484051"/>
    <w:rsid w:val="00484DE9"/>
    <w:rsid w:val="00485B33"/>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25B"/>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343"/>
    <w:rsid w:val="004E6AE3"/>
    <w:rsid w:val="004E6F24"/>
    <w:rsid w:val="004E7479"/>
    <w:rsid w:val="004E7631"/>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340"/>
    <w:rsid w:val="00501B5F"/>
    <w:rsid w:val="0050247C"/>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2CC"/>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A94"/>
    <w:rsid w:val="00543D10"/>
    <w:rsid w:val="0054436B"/>
    <w:rsid w:val="005445C9"/>
    <w:rsid w:val="00544666"/>
    <w:rsid w:val="00544F37"/>
    <w:rsid w:val="00545935"/>
    <w:rsid w:val="00545CE8"/>
    <w:rsid w:val="00546780"/>
    <w:rsid w:val="00550912"/>
    <w:rsid w:val="00550EDD"/>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3CDB"/>
    <w:rsid w:val="00583DFD"/>
    <w:rsid w:val="00584F9C"/>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5ED2"/>
    <w:rsid w:val="00596657"/>
    <w:rsid w:val="005966BE"/>
    <w:rsid w:val="0059694D"/>
    <w:rsid w:val="00596B7A"/>
    <w:rsid w:val="00597DC5"/>
    <w:rsid w:val="005A0520"/>
    <w:rsid w:val="005A15D7"/>
    <w:rsid w:val="005A1614"/>
    <w:rsid w:val="005A1C66"/>
    <w:rsid w:val="005A1E3C"/>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43D"/>
    <w:rsid w:val="005B5C24"/>
    <w:rsid w:val="005B65CD"/>
    <w:rsid w:val="005B7006"/>
    <w:rsid w:val="005B77CF"/>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D0A"/>
    <w:rsid w:val="005E2F7C"/>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4456"/>
    <w:rsid w:val="0062450C"/>
    <w:rsid w:val="0062570B"/>
    <w:rsid w:val="00626FD1"/>
    <w:rsid w:val="0062706E"/>
    <w:rsid w:val="006271E3"/>
    <w:rsid w:val="006275FF"/>
    <w:rsid w:val="006276E4"/>
    <w:rsid w:val="00630211"/>
    <w:rsid w:val="0063045A"/>
    <w:rsid w:val="00630A7D"/>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489C"/>
    <w:rsid w:val="006A60B9"/>
    <w:rsid w:val="006A6623"/>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53B"/>
    <w:rsid w:val="006C2A56"/>
    <w:rsid w:val="006C3954"/>
    <w:rsid w:val="006C3F89"/>
    <w:rsid w:val="006C4271"/>
    <w:rsid w:val="006C4BAA"/>
    <w:rsid w:val="006C5F26"/>
    <w:rsid w:val="006C63EC"/>
    <w:rsid w:val="006C6C4E"/>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B7"/>
    <w:rsid w:val="00705961"/>
    <w:rsid w:val="007061BC"/>
    <w:rsid w:val="00707716"/>
    <w:rsid w:val="00707E62"/>
    <w:rsid w:val="00710414"/>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0DC7"/>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0F1D"/>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4AE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1368"/>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590C"/>
    <w:rsid w:val="007C6883"/>
    <w:rsid w:val="007C68BB"/>
    <w:rsid w:val="007C7886"/>
    <w:rsid w:val="007D0E2B"/>
    <w:rsid w:val="007D29C4"/>
    <w:rsid w:val="007D342A"/>
    <w:rsid w:val="007D3F80"/>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4941"/>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649"/>
    <w:rsid w:val="00826F18"/>
    <w:rsid w:val="00827B8A"/>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558"/>
    <w:rsid w:val="008757E0"/>
    <w:rsid w:val="00875BF4"/>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0ABE"/>
    <w:rsid w:val="008A10D4"/>
    <w:rsid w:val="008A1243"/>
    <w:rsid w:val="008A24DC"/>
    <w:rsid w:val="008A2BB8"/>
    <w:rsid w:val="008A2DEF"/>
    <w:rsid w:val="008A31B9"/>
    <w:rsid w:val="008A346E"/>
    <w:rsid w:val="008A3E52"/>
    <w:rsid w:val="008A532D"/>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C184F"/>
    <w:rsid w:val="008C1DC5"/>
    <w:rsid w:val="008C28A1"/>
    <w:rsid w:val="008C28D0"/>
    <w:rsid w:val="008C4241"/>
    <w:rsid w:val="008C4754"/>
    <w:rsid w:val="008C4EB7"/>
    <w:rsid w:val="008C5209"/>
    <w:rsid w:val="008C528B"/>
    <w:rsid w:val="008C59CD"/>
    <w:rsid w:val="008C5FBC"/>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32E"/>
    <w:rsid w:val="008E5868"/>
    <w:rsid w:val="008E5C4E"/>
    <w:rsid w:val="008E6C36"/>
    <w:rsid w:val="008E6D94"/>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2EC8"/>
    <w:rsid w:val="00933083"/>
    <w:rsid w:val="00933F34"/>
    <w:rsid w:val="00934338"/>
    <w:rsid w:val="0093459D"/>
    <w:rsid w:val="00934785"/>
    <w:rsid w:val="00934CD9"/>
    <w:rsid w:val="00934F62"/>
    <w:rsid w:val="00934FB6"/>
    <w:rsid w:val="00935FCF"/>
    <w:rsid w:val="009365F1"/>
    <w:rsid w:val="00937731"/>
    <w:rsid w:val="00937BF9"/>
    <w:rsid w:val="00941985"/>
    <w:rsid w:val="009419BB"/>
    <w:rsid w:val="00941FCF"/>
    <w:rsid w:val="00942140"/>
    <w:rsid w:val="009449FE"/>
    <w:rsid w:val="0094567E"/>
    <w:rsid w:val="0094585A"/>
    <w:rsid w:val="00946366"/>
    <w:rsid w:val="00946994"/>
    <w:rsid w:val="00946CEE"/>
    <w:rsid w:val="00947901"/>
    <w:rsid w:val="00950ED4"/>
    <w:rsid w:val="009521C2"/>
    <w:rsid w:val="00952FDA"/>
    <w:rsid w:val="009530E9"/>
    <w:rsid w:val="00953527"/>
    <w:rsid w:val="009536A9"/>
    <w:rsid w:val="00955A97"/>
    <w:rsid w:val="00955F92"/>
    <w:rsid w:val="00956698"/>
    <w:rsid w:val="0095751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33BE"/>
    <w:rsid w:val="00984117"/>
    <w:rsid w:val="00985332"/>
    <w:rsid w:val="009854F8"/>
    <w:rsid w:val="0098646C"/>
    <w:rsid w:val="0098654C"/>
    <w:rsid w:val="00986A50"/>
    <w:rsid w:val="00986CB4"/>
    <w:rsid w:val="00990D25"/>
    <w:rsid w:val="00991E64"/>
    <w:rsid w:val="00992225"/>
    <w:rsid w:val="0099236C"/>
    <w:rsid w:val="0099278A"/>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44A3"/>
    <w:rsid w:val="009A5553"/>
    <w:rsid w:val="009A5E23"/>
    <w:rsid w:val="009A6118"/>
    <w:rsid w:val="009A63C0"/>
    <w:rsid w:val="009A6A23"/>
    <w:rsid w:val="009A6F66"/>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07"/>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871"/>
    <w:rsid w:val="00A12B31"/>
    <w:rsid w:val="00A12B8A"/>
    <w:rsid w:val="00A12F0C"/>
    <w:rsid w:val="00A13537"/>
    <w:rsid w:val="00A13B12"/>
    <w:rsid w:val="00A15810"/>
    <w:rsid w:val="00A1677A"/>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F98"/>
    <w:rsid w:val="00A5104D"/>
    <w:rsid w:val="00A51940"/>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7081"/>
    <w:rsid w:val="00A67DFB"/>
    <w:rsid w:val="00A71C2E"/>
    <w:rsid w:val="00A7389A"/>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0B7D"/>
    <w:rsid w:val="00AA1805"/>
    <w:rsid w:val="00AA1ED3"/>
    <w:rsid w:val="00AA3ECC"/>
    <w:rsid w:val="00AA44AD"/>
    <w:rsid w:val="00AA540B"/>
    <w:rsid w:val="00AA55D9"/>
    <w:rsid w:val="00AA5637"/>
    <w:rsid w:val="00AA5874"/>
    <w:rsid w:val="00AA594E"/>
    <w:rsid w:val="00AA5A48"/>
    <w:rsid w:val="00AA62F4"/>
    <w:rsid w:val="00AA7399"/>
    <w:rsid w:val="00AA765D"/>
    <w:rsid w:val="00AB03E1"/>
    <w:rsid w:val="00AB0AD4"/>
    <w:rsid w:val="00AB16C6"/>
    <w:rsid w:val="00AB2144"/>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5BA"/>
    <w:rsid w:val="00AC6B15"/>
    <w:rsid w:val="00AC725A"/>
    <w:rsid w:val="00AC7CC5"/>
    <w:rsid w:val="00AD0CF9"/>
    <w:rsid w:val="00AD17F3"/>
    <w:rsid w:val="00AD3E6D"/>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E75D2"/>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5D5"/>
    <w:rsid w:val="00B13D80"/>
    <w:rsid w:val="00B13FED"/>
    <w:rsid w:val="00B14E71"/>
    <w:rsid w:val="00B15B45"/>
    <w:rsid w:val="00B15D82"/>
    <w:rsid w:val="00B2002D"/>
    <w:rsid w:val="00B206F6"/>
    <w:rsid w:val="00B20CD7"/>
    <w:rsid w:val="00B21612"/>
    <w:rsid w:val="00B22587"/>
    <w:rsid w:val="00B22F76"/>
    <w:rsid w:val="00B23BAD"/>
    <w:rsid w:val="00B23CB1"/>
    <w:rsid w:val="00B243E3"/>
    <w:rsid w:val="00B24F4B"/>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3D2A"/>
    <w:rsid w:val="00B44448"/>
    <w:rsid w:val="00B4648E"/>
    <w:rsid w:val="00B46781"/>
    <w:rsid w:val="00B46A0E"/>
    <w:rsid w:val="00B46C38"/>
    <w:rsid w:val="00B47931"/>
    <w:rsid w:val="00B47AC6"/>
    <w:rsid w:val="00B500B8"/>
    <w:rsid w:val="00B501E7"/>
    <w:rsid w:val="00B507E1"/>
    <w:rsid w:val="00B50A39"/>
    <w:rsid w:val="00B51737"/>
    <w:rsid w:val="00B522CA"/>
    <w:rsid w:val="00B52366"/>
    <w:rsid w:val="00B5279C"/>
    <w:rsid w:val="00B52DA0"/>
    <w:rsid w:val="00B53AD8"/>
    <w:rsid w:val="00B53F08"/>
    <w:rsid w:val="00B5406E"/>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CE7"/>
    <w:rsid w:val="00BA0500"/>
    <w:rsid w:val="00BA09C5"/>
    <w:rsid w:val="00BA123C"/>
    <w:rsid w:val="00BA1C5A"/>
    <w:rsid w:val="00BA2676"/>
    <w:rsid w:val="00BA43B5"/>
    <w:rsid w:val="00BA52D7"/>
    <w:rsid w:val="00BA6352"/>
    <w:rsid w:val="00BA664A"/>
    <w:rsid w:val="00BA694A"/>
    <w:rsid w:val="00BA6A12"/>
    <w:rsid w:val="00BA6CFA"/>
    <w:rsid w:val="00BB1082"/>
    <w:rsid w:val="00BB2EAB"/>
    <w:rsid w:val="00BB33D3"/>
    <w:rsid w:val="00BB3CD8"/>
    <w:rsid w:val="00BB40DA"/>
    <w:rsid w:val="00BB5AA9"/>
    <w:rsid w:val="00BB6C26"/>
    <w:rsid w:val="00BB6F57"/>
    <w:rsid w:val="00BB748F"/>
    <w:rsid w:val="00BC0E9B"/>
    <w:rsid w:val="00BC15AB"/>
    <w:rsid w:val="00BC293E"/>
    <w:rsid w:val="00BC3179"/>
    <w:rsid w:val="00BC4595"/>
    <w:rsid w:val="00BC4F9E"/>
    <w:rsid w:val="00BC5DDC"/>
    <w:rsid w:val="00BC60E0"/>
    <w:rsid w:val="00BC7B9D"/>
    <w:rsid w:val="00BC7D50"/>
    <w:rsid w:val="00BD16FF"/>
    <w:rsid w:val="00BD1CF6"/>
    <w:rsid w:val="00BD2DB6"/>
    <w:rsid w:val="00BD3322"/>
    <w:rsid w:val="00BD4887"/>
    <w:rsid w:val="00BD4BF5"/>
    <w:rsid w:val="00BD5380"/>
    <w:rsid w:val="00BD6658"/>
    <w:rsid w:val="00BD6802"/>
    <w:rsid w:val="00BD6A21"/>
    <w:rsid w:val="00BD72C3"/>
    <w:rsid w:val="00BD79ED"/>
    <w:rsid w:val="00BE282C"/>
    <w:rsid w:val="00BE287C"/>
    <w:rsid w:val="00BE2BF6"/>
    <w:rsid w:val="00BE2D31"/>
    <w:rsid w:val="00BE3BBE"/>
    <w:rsid w:val="00BE49DD"/>
    <w:rsid w:val="00BE4A17"/>
    <w:rsid w:val="00BE4C56"/>
    <w:rsid w:val="00BE4C8D"/>
    <w:rsid w:val="00BE56E8"/>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29A"/>
    <w:rsid w:val="00C016D5"/>
    <w:rsid w:val="00C01E51"/>
    <w:rsid w:val="00C01FE4"/>
    <w:rsid w:val="00C03BCB"/>
    <w:rsid w:val="00C04A19"/>
    <w:rsid w:val="00C04AEE"/>
    <w:rsid w:val="00C0509F"/>
    <w:rsid w:val="00C05503"/>
    <w:rsid w:val="00C0550C"/>
    <w:rsid w:val="00C0580B"/>
    <w:rsid w:val="00C05C11"/>
    <w:rsid w:val="00C05C8B"/>
    <w:rsid w:val="00C06932"/>
    <w:rsid w:val="00C06CD8"/>
    <w:rsid w:val="00C07019"/>
    <w:rsid w:val="00C106D4"/>
    <w:rsid w:val="00C11A99"/>
    <w:rsid w:val="00C126F6"/>
    <w:rsid w:val="00C14157"/>
    <w:rsid w:val="00C152FE"/>
    <w:rsid w:val="00C15914"/>
    <w:rsid w:val="00C15A61"/>
    <w:rsid w:val="00C17163"/>
    <w:rsid w:val="00C22033"/>
    <w:rsid w:val="00C2222D"/>
    <w:rsid w:val="00C265DD"/>
    <w:rsid w:val="00C270E5"/>
    <w:rsid w:val="00C27483"/>
    <w:rsid w:val="00C314BA"/>
    <w:rsid w:val="00C31BE2"/>
    <w:rsid w:val="00C32940"/>
    <w:rsid w:val="00C32EA5"/>
    <w:rsid w:val="00C32EC2"/>
    <w:rsid w:val="00C33E10"/>
    <w:rsid w:val="00C3424A"/>
    <w:rsid w:val="00C34402"/>
    <w:rsid w:val="00C35180"/>
    <w:rsid w:val="00C374B1"/>
    <w:rsid w:val="00C37D50"/>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3D2A"/>
    <w:rsid w:val="00C54101"/>
    <w:rsid w:val="00C541F8"/>
    <w:rsid w:val="00C5470D"/>
    <w:rsid w:val="00C54F35"/>
    <w:rsid w:val="00C552C6"/>
    <w:rsid w:val="00C556A9"/>
    <w:rsid w:val="00C55803"/>
    <w:rsid w:val="00C55CE0"/>
    <w:rsid w:val="00C55EAA"/>
    <w:rsid w:val="00C562BD"/>
    <w:rsid w:val="00C56328"/>
    <w:rsid w:val="00C56B23"/>
    <w:rsid w:val="00C56CE6"/>
    <w:rsid w:val="00C57426"/>
    <w:rsid w:val="00C61075"/>
    <w:rsid w:val="00C62A2E"/>
    <w:rsid w:val="00C62B0A"/>
    <w:rsid w:val="00C63B1C"/>
    <w:rsid w:val="00C64226"/>
    <w:rsid w:val="00C6472D"/>
    <w:rsid w:val="00C66020"/>
    <w:rsid w:val="00C663AB"/>
    <w:rsid w:val="00C66CBC"/>
    <w:rsid w:val="00C6743C"/>
    <w:rsid w:val="00C676C0"/>
    <w:rsid w:val="00C676E4"/>
    <w:rsid w:val="00C72A0D"/>
    <w:rsid w:val="00C73521"/>
    <w:rsid w:val="00C74C81"/>
    <w:rsid w:val="00C76055"/>
    <w:rsid w:val="00C76F54"/>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3925"/>
    <w:rsid w:val="00CA456B"/>
    <w:rsid w:val="00CA4C8E"/>
    <w:rsid w:val="00CA5744"/>
    <w:rsid w:val="00CA57CF"/>
    <w:rsid w:val="00CA591E"/>
    <w:rsid w:val="00CA68E2"/>
    <w:rsid w:val="00CA7BC3"/>
    <w:rsid w:val="00CA7EFF"/>
    <w:rsid w:val="00CB14FC"/>
    <w:rsid w:val="00CB1EE6"/>
    <w:rsid w:val="00CB2939"/>
    <w:rsid w:val="00CB2FF8"/>
    <w:rsid w:val="00CB31B6"/>
    <w:rsid w:val="00CB369C"/>
    <w:rsid w:val="00CB47FD"/>
    <w:rsid w:val="00CB4B27"/>
    <w:rsid w:val="00CB4C68"/>
    <w:rsid w:val="00CB5292"/>
    <w:rsid w:val="00CB52F0"/>
    <w:rsid w:val="00CB5781"/>
    <w:rsid w:val="00CB5DC1"/>
    <w:rsid w:val="00CB6097"/>
    <w:rsid w:val="00CC1317"/>
    <w:rsid w:val="00CC26B1"/>
    <w:rsid w:val="00CC2A70"/>
    <w:rsid w:val="00CC2EF8"/>
    <w:rsid w:val="00CC37C5"/>
    <w:rsid w:val="00CC39A6"/>
    <w:rsid w:val="00CC3CB5"/>
    <w:rsid w:val="00CC3FED"/>
    <w:rsid w:val="00CC43C9"/>
    <w:rsid w:val="00CC4687"/>
    <w:rsid w:val="00CC4DB7"/>
    <w:rsid w:val="00CC6B3D"/>
    <w:rsid w:val="00CC7CEF"/>
    <w:rsid w:val="00CD035D"/>
    <w:rsid w:val="00CD0868"/>
    <w:rsid w:val="00CD0C1E"/>
    <w:rsid w:val="00CD17D5"/>
    <w:rsid w:val="00CD1D8B"/>
    <w:rsid w:val="00CD4D3D"/>
    <w:rsid w:val="00CD4E97"/>
    <w:rsid w:val="00CD6984"/>
    <w:rsid w:val="00CE083C"/>
    <w:rsid w:val="00CE0E25"/>
    <w:rsid w:val="00CE0E3E"/>
    <w:rsid w:val="00CE1492"/>
    <w:rsid w:val="00CE1CA1"/>
    <w:rsid w:val="00CE2067"/>
    <w:rsid w:val="00CE2FA1"/>
    <w:rsid w:val="00CE3320"/>
    <w:rsid w:val="00CE358B"/>
    <w:rsid w:val="00CE42B2"/>
    <w:rsid w:val="00CE638C"/>
    <w:rsid w:val="00CE6718"/>
    <w:rsid w:val="00CE75E5"/>
    <w:rsid w:val="00CF051C"/>
    <w:rsid w:val="00CF0E6E"/>
    <w:rsid w:val="00CF1412"/>
    <w:rsid w:val="00CF1C7A"/>
    <w:rsid w:val="00CF246D"/>
    <w:rsid w:val="00CF2603"/>
    <w:rsid w:val="00CF41C7"/>
    <w:rsid w:val="00CF44D1"/>
    <w:rsid w:val="00CF4755"/>
    <w:rsid w:val="00CF5511"/>
    <w:rsid w:val="00CF5B3A"/>
    <w:rsid w:val="00CF7388"/>
    <w:rsid w:val="00D00023"/>
    <w:rsid w:val="00D00079"/>
    <w:rsid w:val="00D039AB"/>
    <w:rsid w:val="00D04063"/>
    <w:rsid w:val="00D0406C"/>
    <w:rsid w:val="00D044F2"/>
    <w:rsid w:val="00D04993"/>
    <w:rsid w:val="00D05453"/>
    <w:rsid w:val="00D05A4B"/>
    <w:rsid w:val="00D06135"/>
    <w:rsid w:val="00D06721"/>
    <w:rsid w:val="00D07373"/>
    <w:rsid w:val="00D07AC5"/>
    <w:rsid w:val="00D07EA5"/>
    <w:rsid w:val="00D12E69"/>
    <w:rsid w:val="00D1387B"/>
    <w:rsid w:val="00D14123"/>
    <w:rsid w:val="00D14370"/>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36E1F"/>
    <w:rsid w:val="00D409EE"/>
    <w:rsid w:val="00D41D38"/>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CD9"/>
    <w:rsid w:val="00D57008"/>
    <w:rsid w:val="00D60E0B"/>
    <w:rsid w:val="00D6102F"/>
    <w:rsid w:val="00D6154D"/>
    <w:rsid w:val="00D61E2C"/>
    <w:rsid w:val="00D62281"/>
    <w:rsid w:val="00D6321C"/>
    <w:rsid w:val="00D63C2E"/>
    <w:rsid w:val="00D6423B"/>
    <w:rsid w:val="00D647C2"/>
    <w:rsid w:val="00D65082"/>
    <w:rsid w:val="00D65CF5"/>
    <w:rsid w:val="00D65E62"/>
    <w:rsid w:val="00D6610C"/>
    <w:rsid w:val="00D6649D"/>
    <w:rsid w:val="00D66D4C"/>
    <w:rsid w:val="00D70448"/>
    <w:rsid w:val="00D739ED"/>
    <w:rsid w:val="00D75641"/>
    <w:rsid w:val="00D7691B"/>
    <w:rsid w:val="00D770E5"/>
    <w:rsid w:val="00D7747A"/>
    <w:rsid w:val="00D77B10"/>
    <w:rsid w:val="00D77E2F"/>
    <w:rsid w:val="00D80A73"/>
    <w:rsid w:val="00D80C6B"/>
    <w:rsid w:val="00D80C6E"/>
    <w:rsid w:val="00D81F40"/>
    <w:rsid w:val="00D82025"/>
    <w:rsid w:val="00D82A0C"/>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7E5"/>
    <w:rsid w:val="00DA1A4D"/>
    <w:rsid w:val="00DA3376"/>
    <w:rsid w:val="00DA3CD8"/>
    <w:rsid w:val="00DA4358"/>
    <w:rsid w:val="00DA43E4"/>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0BBE"/>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30487"/>
    <w:rsid w:val="00E30FF6"/>
    <w:rsid w:val="00E32187"/>
    <w:rsid w:val="00E32B15"/>
    <w:rsid w:val="00E33B84"/>
    <w:rsid w:val="00E3429D"/>
    <w:rsid w:val="00E348E6"/>
    <w:rsid w:val="00E34AB7"/>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24A"/>
    <w:rsid w:val="00E63243"/>
    <w:rsid w:val="00E63543"/>
    <w:rsid w:val="00E63AE0"/>
    <w:rsid w:val="00E64355"/>
    <w:rsid w:val="00E64708"/>
    <w:rsid w:val="00E6585B"/>
    <w:rsid w:val="00E66A69"/>
    <w:rsid w:val="00E6710E"/>
    <w:rsid w:val="00E67303"/>
    <w:rsid w:val="00E67559"/>
    <w:rsid w:val="00E67B00"/>
    <w:rsid w:val="00E71C62"/>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5A2A"/>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49F3"/>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62C1"/>
    <w:rsid w:val="00EC647B"/>
    <w:rsid w:val="00ED0530"/>
    <w:rsid w:val="00ED0580"/>
    <w:rsid w:val="00ED1603"/>
    <w:rsid w:val="00ED271C"/>
    <w:rsid w:val="00ED2D0A"/>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7020"/>
    <w:rsid w:val="00EE750C"/>
    <w:rsid w:val="00EE7A43"/>
    <w:rsid w:val="00EF022D"/>
    <w:rsid w:val="00EF05E6"/>
    <w:rsid w:val="00EF0634"/>
    <w:rsid w:val="00EF0E82"/>
    <w:rsid w:val="00EF0EE4"/>
    <w:rsid w:val="00EF1371"/>
    <w:rsid w:val="00EF1E3D"/>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57A5"/>
    <w:rsid w:val="00F261B3"/>
    <w:rsid w:val="00F3076D"/>
    <w:rsid w:val="00F30CD8"/>
    <w:rsid w:val="00F31335"/>
    <w:rsid w:val="00F313E9"/>
    <w:rsid w:val="00F32904"/>
    <w:rsid w:val="00F32AEF"/>
    <w:rsid w:val="00F32DE0"/>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1A7B"/>
    <w:rsid w:val="00F52FC2"/>
    <w:rsid w:val="00F53AC7"/>
    <w:rsid w:val="00F53B8A"/>
    <w:rsid w:val="00F53E0C"/>
    <w:rsid w:val="00F54D23"/>
    <w:rsid w:val="00F54EEC"/>
    <w:rsid w:val="00F55759"/>
    <w:rsid w:val="00F55D2E"/>
    <w:rsid w:val="00F5609D"/>
    <w:rsid w:val="00F561E9"/>
    <w:rsid w:val="00F57876"/>
    <w:rsid w:val="00F60A06"/>
    <w:rsid w:val="00F6106F"/>
    <w:rsid w:val="00F635B2"/>
    <w:rsid w:val="00F63811"/>
    <w:rsid w:val="00F63CC0"/>
    <w:rsid w:val="00F64182"/>
    <w:rsid w:val="00F6425C"/>
    <w:rsid w:val="00F64496"/>
    <w:rsid w:val="00F669C7"/>
    <w:rsid w:val="00F70083"/>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5FD2"/>
    <w:rsid w:val="00FA633C"/>
    <w:rsid w:val="00FA69D1"/>
    <w:rsid w:val="00FA72E4"/>
    <w:rsid w:val="00FA77B9"/>
    <w:rsid w:val="00FA784B"/>
    <w:rsid w:val="00FB0784"/>
    <w:rsid w:val="00FB0AEC"/>
    <w:rsid w:val="00FB0C42"/>
    <w:rsid w:val="00FB0D59"/>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73"/>
    <w:rsid w:val="00FE1062"/>
    <w:rsid w:val="00FE1CE5"/>
    <w:rsid w:val="00FE1FA4"/>
    <w:rsid w:val="00FE2537"/>
    <w:rsid w:val="00FE28DF"/>
    <w:rsid w:val="00FE298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2007"/>
    <w:rsid w:val="00FF2768"/>
    <w:rsid w:val="00FF39FE"/>
    <w:rsid w:val="00FF3EC2"/>
    <w:rsid w:val="00FF4EA7"/>
    <w:rsid w:val="00FF5417"/>
    <w:rsid w:val="00FF68F3"/>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clear" w:pos="857"/>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s>
</file>

<file path=word/webSettings.xml><?xml version="1.0" encoding="utf-8"?>
<w:webSettings xmlns:r="http://schemas.openxmlformats.org/officeDocument/2006/relationships" xmlns:w="http://schemas.openxmlformats.org/wordprocessingml/2006/main">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804811663">
      <w:bodyDiv w:val="1"/>
      <w:marLeft w:val="0"/>
      <w:marRight w:val="0"/>
      <w:marTop w:val="0"/>
      <w:marBottom w:val="0"/>
      <w:divBdr>
        <w:top w:val="none" w:sz="0" w:space="0" w:color="auto"/>
        <w:left w:val="none" w:sz="0" w:space="0" w:color="auto"/>
        <w:bottom w:val="none" w:sz="0" w:space="0" w:color="auto"/>
        <w:right w:val="none" w:sz="0" w:space="0" w:color="auto"/>
      </w:divBdr>
      <w:divsChild>
        <w:div w:id="1433738962">
          <w:marLeft w:val="0"/>
          <w:marRight w:val="0"/>
          <w:marTop w:val="0"/>
          <w:marBottom w:val="0"/>
          <w:divBdr>
            <w:top w:val="none" w:sz="0" w:space="0" w:color="auto"/>
            <w:left w:val="none" w:sz="0" w:space="0" w:color="auto"/>
            <w:bottom w:val="none" w:sz="0" w:space="0" w:color="auto"/>
            <w:right w:val="none" w:sz="0" w:space="0" w:color="auto"/>
          </w:divBdr>
        </w:div>
        <w:div w:id="1921451563">
          <w:marLeft w:val="0"/>
          <w:marRight w:val="0"/>
          <w:marTop w:val="0"/>
          <w:marBottom w:val="0"/>
          <w:divBdr>
            <w:top w:val="none" w:sz="0" w:space="0" w:color="auto"/>
            <w:left w:val="none" w:sz="0" w:space="0" w:color="auto"/>
            <w:bottom w:val="none" w:sz="0" w:space="0" w:color="auto"/>
            <w:right w:val="none" w:sz="0" w:space="0" w:color="auto"/>
          </w:divBdr>
        </w:div>
      </w:divsChild>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BEFC-7283-4C34-B834-978EE61E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37</Pages>
  <Words>16796</Words>
  <Characters>100779</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61</cp:revision>
  <cp:lastPrinted>2016-11-22T08:41:00Z</cp:lastPrinted>
  <dcterms:created xsi:type="dcterms:W3CDTF">2016-11-28T11:42:00Z</dcterms:created>
  <dcterms:modified xsi:type="dcterms:W3CDTF">2016-12-05T13:14:00Z</dcterms:modified>
</cp:coreProperties>
</file>