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D1A" w:rsidRPr="003B144B" w:rsidRDefault="00513D1A" w:rsidP="00BE76B2">
      <w:pPr>
        <w:pStyle w:val="Bezodstpw"/>
        <w:rPr>
          <w:rFonts w:ascii="Arial" w:hAnsi="Arial" w:cs="Arial"/>
          <w:sz w:val="20"/>
          <w:szCs w:val="20"/>
          <w:lang w:val="pl-PL"/>
        </w:rPr>
      </w:pPr>
      <w:r w:rsidRPr="003B144B">
        <w:rPr>
          <w:rFonts w:ascii="Arial" w:hAnsi="Arial" w:cs="Arial"/>
          <w:sz w:val="20"/>
          <w:szCs w:val="20"/>
          <w:lang w:val="pl-PL"/>
        </w:rPr>
        <w:t xml:space="preserve">Gmina Stare Babice </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00873365" w:rsidRPr="003B144B">
        <w:rPr>
          <w:rFonts w:ascii="Arial" w:hAnsi="Arial" w:cs="Arial"/>
          <w:sz w:val="20"/>
          <w:szCs w:val="20"/>
          <w:lang w:val="pl-PL"/>
        </w:rPr>
        <w:tab/>
      </w:r>
      <w:r w:rsidRPr="003B144B">
        <w:rPr>
          <w:rFonts w:ascii="Arial" w:hAnsi="Arial" w:cs="Arial"/>
          <w:sz w:val="20"/>
          <w:szCs w:val="20"/>
          <w:lang w:val="pl-PL"/>
        </w:rPr>
        <w:t>tel.  (022) 722 95 36</w:t>
      </w:r>
      <w:r w:rsidR="00882187">
        <w:rPr>
          <w:rFonts w:ascii="Arial" w:hAnsi="Arial" w:cs="Arial"/>
          <w:sz w:val="20"/>
          <w:szCs w:val="20"/>
          <w:lang w:val="pl-PL"/>
        </w:rPr>
        <w:t>, 730 80 34</w:t>
      </w:r>
      <w:r w:rsidRPr="003B144B">
        <w:rPr>
          <w:rFonts w:ascii="Arial" w:hAnsi="Arial" w:cs="Arial"/>
          <w:sz w:val="20"/>
          <w:szCs w:val="20"/>
          <w:lang w:val="pl-PL"/>
        </w:rPr>
        <w:t xml:space="preserve"> </w:t>
      </w:r>
    </w:p>
    <w:p w:rsidR="00513D1A" w:rsidRPr="003B144B" w:rsidRDefault="00513D1A" w:rsidP="00BE76B2">
      <w:pPr>
        <w:pStyle w:val="Bezodstpw"/>
        <w:rPr>
          <w:rFonts w:ascii="Arial" w:hAnsi="Arial" w:cs="Arial"/>
          <w:sz w:val="20"/>
          <w:szCs w:val="20"/>
          <w:lang w:val="pl-PL"/>
        </w:rPr>
      </w:pPr>
      <w:r w:rsidRPr="003B144B">
        <w:rPr>
          <w:rFonts w:ascii="Arial" w:hAnsi="Arial" w:cs="Arial"/>
          <w:sz w:val="20"/>
          <w:szCs w:val="20"/>
          <w:lang w:val="pl-PL"/>
        </w:rPr>
        <w:t xml:space="preserve">ul. Rynek 32 </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00873365" w:rsidRPr="003B144B">
        <w:rPr>
          <w:rFonts w:ascii="Arial" w:hAnsi="Arial" w:cs="Arial"/>
          <w:sz w:val="20"/>
          <w:szCs w:val="20"/>
          <w:lang w:val="pl-PL"/>
        </w:rPr>
        <w:tab/>
      </w:r>
      <w:r w:rsidRPr="003B144B">
        <w:rPr>
          <w:rFonts w:ascii="Arial" w:hAnsi="Arial" w:cs="Arial"/>
          <w:sz w:val="20"/>
          <w:szCs w:val="20"/>
          <w:lang w:val="pl-PL"/>
        </w:rPr>
        <w:t>fax. (022) 722 95 36</w:t>
      </w:r>
      <w:r w:rsidRPr="003B144B">
        <w:rPr>
          <w:rFonts w:ascii="Arial" w:hAnsi="Arial" w:cs="Arial"/>
          <w:sz w:val="20"/>
          <w:szCs w:val="20"/>
          <w:lang w:val="pl-PL"/>
        </w:rPr>
        <w:br/>
        <w:t>05-082 Stare Babice</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00873365" w:rsidRPr="003B144B">
        <w:rPr>
          <w:rFonts w:ascii="Arial" w:hAnsi="Arial" w:cs="Arial"/>
          <w:sz w:val="20"/>
          <w:szCs w:val="20"/>
          <w:lang w:val="pl-PL"/>
        </w:rPr>
        <w:tab/>
      </w:r>
      <w:r w:rsidRPr="003B144B">
        <w:rPr>
          <w:rFonts w:ascii="Arial" w:hAnsi="Arial" w:cs="Arial"/>
          <w:sz w:val="20"/>
          <w:szCs w:val="20"/>
          <w:lang w:val="pl-PL"/>
        </w:rPr>
        <w:t>zamowienia.publiczne@stare-babice.waw.pl</w:t>
      </w:r>
      <w:r w:rsidRPr="003B144B">
        <w:rPr>
          <w:rFonts w:ascii="Arial" w:hAnsi="Arial" w:cs="Arial"/>
          <w:sz w:val="20"/>
          <w:szCs w:val="20"/>
          <w:lang w:val="pl-PL"/>
        </w:rPr>
        <w:br/>
      </w:r>
    </w:p>
    <w:p w:rsidR="00873365" w:rsidRPr="003B144B" w:rsidRDefault="00873365" w:rsidP="00873365">
      <w:pPr>
        <w:pStyle w:val="Bezodstpw"/>
        <w:rPr>
          <w:rFonts w:ascii="Arial" w:hAnsi="Arial" w:cs="Arial"/>
          <w:sz w:val="20"/>
          <w:szCs w:val="20"/>
          <w:lang w:val="pl-PL"/>
        </w:rPr>
      </w:pPr>
    </w:p>
    <w:p w:rsidR="00873365" w:rsidRPr="003B144B" w:rsidRDefault="00873365" w:rsidP="00BE76B2">
      <w:pPr>
        <w:pStyle w:val="Bezodstpw"/>
        <w:rPr>
          <w:rFonts w:ascii="Arial" w:hAnsi="Arial" w:cs="Arial"/>
          <w:sz w:val="20"/>
          <w:szCs w:val="20"/>
          <w:lang w:val="pl-PL"/>
        </w:rPr>
      </w:pPr>
    </w:p>
    <w:p w:rsidR="00873365" w:rsidRPr="003B144B" w:rsidRDefault="00873365" w:rsidP="00BE76B2">
      <w:pPr>
        <w:pStyle w:val="Bezodstpw"/>
        <w:rPr>
          <w:rFonts w:ascii="Arial" w:hAnsi="Arial" w:cs="Arial"/>
          <w:sz w:val="20"/>
          <w:szCs w:val="20"/>
          <w:lang w:val="pl-PL"/>
        </w:rPr>
      </w:pPr>
    </w:p>
    <w:p w:rsidR="00513D1A" w:rsidRPr="003B144B" w:rsidRDefault="00513D1A" w:rsidP="00BE76B2">
      <w:pPr>
        <w:pStyle w:val="Nagwek"/>
        <w:spacing w:line="240" w:lineRule="auto"/>
        <w:ind w:left="4956"/>
        <w:jc w:val="right"/>
        <w:rPr>
          <w:rFonts w:ascii="Arial" w:hAnsi="Arial" w:cs="Arial"/>
          <w:bCs/>
          <w:sz w:val="20"/>
          <w:lang w:val="pl-PL"/>
        </w:rPr>
      </w:pPr>
      <w:r w:rsidRPr="003B144B">
        <w:rPr>
          <w:rFonts w:ascii="Arial" w:hAnsi="Arial" w:cs="Arial"/>
          <w:bCs/>
          <w:sz w:val="20"/>
          <w:lang w:val="pl-PL"/>
        </w:rPr>
        <w:t xml:space="preserve">Stare Babice, dnia </w:t>
      </w:r>
      <w:r w:rsidR="007141F3">
        <w:rPr>
          <w:rFonts w:ascii="Arial" w:hAnsi="Arial" w:cs="Arial"/>
          <w:bCs/>
          <w:sz w:val="20"/>
          <w:lang w:val="pl-PL"/>
        </w:rPr>
        <w:t>10</w:t>
      </w:r>
      <w:r w:rsidR="00DA17E5">
        <w:rPr>
          <w:rFonts w:ascii="Arial" w:hAnsi="Arial" w:cs="Arial"/>
          <w:bCs/>
          <w:sz w:val="20"/>
          <w:lang w:val="pl-PL"/>
        </w:rPr>
        <w:t xml:space="preserve"> października</w:t>
      </w:r>
      <w:r w:rsidR="00E96343">
        <w:rPr>
          <w:rFonts w:ascii="Arial" w:hAnsi="Arial" w:cs="Arial"/>
          <w:bCs/>
          <w:sz w:val="20"/>
          <w:lang w:val="pl-PL"/>
        </w:rPr>
        <w:t xml:space="preserve"> 2016</w:t>
      </w:r>
      <w:r w:rsidR="00062C1C" w:rsidRPr="003B144B">
        <w:rPr>
          <w:rFonts w:ascii="Arial" w:hAnsi="Arial" w:cs="Arial"/>
          <w:bCs/>
          <w:sz w:val="20"/>
          <w:lang w:val="pl-PL"/>
        </w:rPr>
        <w:t xml:space="preserve"> </w:t>
      </w:r>
      <w:r w:rsidRPr="003B144B">
        <w:rPr>
          <w:rFonts w:ascii="Arial" w:hAnsi="Arial" w:cs="Arial"/>
          <w:bCs/>
          <w:sz w:val="20"/>
          <w:lang w:val="pl-PL"/>
        </w:rPr>
        <w:t>r.</w:t>
      </w:r>
    </w:p>
    <w:p w:rsidR="00513D1A" w:rsidRPr="003B144B" w:rsidRDefault="00934FB6" w:rsidP="0007421E">
      <w:pPr>
        <w:pStyle w:val="Nagwek"/>
        <w:tabs>
          <w:tab w:val="left" w:pos="708"/>
        </w:tabs>
        <w:spacing w:line="240" w:lineRule="auto"/>
        <w:rPr>
          <w:rFonts w:ascii="Arial" w:hAnsi="Arial" w:cs="Arial"/>
          <w:bCs/>
          <w:sz w:val="20"/>
          <w:lang w:val="pl-PL"/>
        </w:rPr>
      </w:pPr>
      <w:r w:rsidRPr="008B0CBE">
        <w:rPr>
          <w:rFonts w:ascii="Arial" w:hAnsi="Arial" w:cs="Arial"/>
          <w:bCs/>
          <w:sz w:val="20"/>
          <w:lang w:val="pl-PL"/>
        </w:rPr>
        <w:t>Nr sprawy:</w:t>
      </w:r>
      <w:r w:rsidR="008B0CBE" w:rsidRPr="008B0CBE">
        <w:rPr>
          <w:rFonts w:ascii="Arial" w:hAnsi="Arial" w:cs="Arial"/>
          <w:bCs/>
          <w:sz w:val="20"/>
          <w:lang w:val="pl-PL"/>
        </w:rPr>
        <w:t xml:space="preserve"> RZP.271.</w:t>
      </w:r>
      <w:r w:rsidR="00DA17E5">
        <w:rPr>
          <w:rFonts w:ascii="Arial" w:hAnsi="Arial" w:cs="Arial"/>
          <w:bCs/>
          <w:sz w:val="20"/>
          <w:lang w:val="pl-PL"/>
        </w:rPr>
        <w:t>30</w:t>
      </w:r>
      <w:r w:rsidR="008B0CBE" w:rsidRPr="008B0CBE">
        <w:rPr>
          <w:rFonts w:ascii="Arial" w:hAnsi="Arial" w:cs="Arial"/>
          <w:bCs/>
          <w:sz w:val="20"/>
          <w:lang w:val="pl-PL"/>
        </w:rPr>
        <w:t>.</w:t>
      </w:r>
      <w:r w:rsidRPr="008B0CBE">
        <w:rPr>
          <w:rFonts w:ascii="Arial" w:hAnsi="Arial" w:cs="Arial"/>
          <w:bCs/>
          <w:sz w:val="20"/>
          <w:lang w:val="pl-PL"/>
        </w:rPr>
        <w:t>2016</w:t>
      </w:r>
    </w:p>
    <w:p w:rsidR="008229B4" w:rsidRPr="003B144B" w:rsidRDefault="008229B4" w:rsidP="009D79AB">
      <w:pPr>
        <w:pStyle w:val="Akapitzlist"/>
        <w:snapToGrid w:val="0"/>
        <w:ind w:left="360"/>
        <w:jc w:val="center"/>
        <w:rPr>
          <w:rFonts w:ascii="Arial" w:hAnsi="Arial" w:cs="Arial"/>
          <w:b/>
          <w:bCs/>
          <w:sz w:val="20"/>
          <w:szCs w:val="20"/>
          <w:lang w:val="pl-PL"/>
        </w:rPr>
      </w:pP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SPECYFIKACJA ISTOTNYCH WARUNKÓW</w:t>
      </w:r>
      <w:r w:rsidRPr="003B144B">
        <w:rPr>
          <w:rFonts w:ascii="Arial" w:hAnsi="Arial" w:cs="Arial"/>
          <w:b/>
          <w:bCs/>
          <w:sz w:val="20"/>
          <w:szCs w:val="20"/>
          <w:lang w:val="pl-PL"/>
        </w:rPr>
        <w:br/>
        <w:t>ZAMÓWIENIA</w:t>
      </w: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(SIWZ)</w:t>
      </w: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DLA</w:t>
      </w: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PRZETARGU NIEOGRANICZONEGO</w:t>
      </w:r>
    </w:p>
    <w:p w:rsidR="00513D1A" w:rsidRPr="003B144B" w:rsidRDefault="00513D1A" w:rsidP="009D79AB">
      <w:pPr>
        <w:pStyle w:val="Bezodstpw"/>
        <w:jc w:val="center"/>
        <w:rPr>
          <w:rFonts w:ascii="Arial" w:hAnsi="Arial" w:cs="Arial"/>
          <w:b/>
          <w:sz w:val="20"/>
          <w:szCs w:val="20"/>
          <w:lang w:val="pl-PL"/>
        </w:rPr>
      </w:pPr>
      <w:r w:rsidRPr="003B144B">
        <w:rPr>
          <w:rFonts w:ascii="Arial" w:hAnsi="Arial" w:cs="Arial"/>
          <w:b/>
          <w:sz w:val="20"/>
          <w:szCs w:val="20"/>
          <w:lang w:val="pl-PL"/>
        </w:rPr>
        <w:t xml:space="preserve">prowadzonego zgodnie z postanowieniami ustawy z dnia 29 stycznia 2004 r. </w:t>
      </w:r>
    </w:p>
    <w:p w:rsidR="00513D1A" w:rsidRPr="003B144B" w:rsidRDefault="00513D1A" w:rsidP="009D79AB">
      <w:pPr>
        <w:pStyle w:val="Bezodstpw"/>
        <w:jc w:val="center"/>
        <w:rPr>
          <w:rFonts w:ascii="Arial" w:hAnsi="Arial" w:cs="Arial"/>
          <w:b/>
          <w:sz w:val="20"/>
          <w:szCs w:val="20"/>
          <w:lang w:val="pl-PL"/>
        </w:rPr>
      </w:pPr>
      <w:r w:rsidRPr="003B144B">
        <w:rPr>
          <w:rFonts w:ascii="Arial" w:hAnsi="Arial" w:cs="Arial"/>
          <w:b/>
          <w:sz w:val="20"/>
          <w:szCs w:val="20"/>
          <w:lang w:val="pl-PL"/>
        </w:rPr>
        <w:t>Prawo zamówień publicznych</w:t>
      </w:r>
      <w:r w:rsidR="000D3038" w:rsidRPr="003B144B">
        <w:rPr>
          <w:rFonts w:ascii="Arial" w:hAnsi="Arial" w:cs="Arial"/>
          <w:b/>
          <w:sz w:val="20"/>
          <w:szCs w:val="20"/>
          <w:lang w:val="pl-PL"/>
        </w:rPr>
        <w:t xml:space="preserve"> </w:t>
      </w:r>
      <w:r w:rsidR="003B144B" w:rsidRPr="003B144B">
        <w:rPr>
          <w:rFonts w:ascii="Arial" w:hAnsi="Arial" w:cs="Arial"/>
          <w:b/>
          <w:sz w:val="20"/>
          <w:szCs w:val="20"/>
          <w:lang w:val="pl-PL"/>
        </w:rPr>
        <w:t>(Dz. U. z 2015 r. poz. 2164</w:t>
      </w:r>
      <w:r w:rsidR="00524E62">
        <w:rPr>
          <w:rFonts w:ascii="Arial" w:hAnsi="Arial" w:cs="Arial"/>
          <w:b/>
          <w:sz w:val="20"/>
          <w:szCs w:val="20"/>
          <w:lang w:val="pl-PL"/>
        </w:rPr>
        <w:t xml:space="preserve"> z późn. zm.</w:t>
      </w:r>
      <w:r w:rsidR="003B144B" w:rsidRPr="003B144B">
        <w:rPr>
          <w:rFonts w:ascii="Arial" w:hAnsi="Arial" w:cs="Arial"/>
          <w:b/>
          <w:sz w:val="20"/>
          <w:szCs w:val="20"/>
          <w:lang w:val="pl-PL"/>
        </w:rPr>
        <w:t>)</w:t>
      </w:r>
    </w:p>
    <w:p w:rsidR="00EE7020" w:rsidRPr="003B144B" w:rsidRDefault="00EE7020" w:rsidP="00E061D5">
      <w:pPr>
        <w:rPr>
          <w:rFonts w:ascii="Arial" w:hAnsi="Arial" w:cs="Arial"/>
          <w:b/>
          <w:sz w:val="20"/>
          <w:szCs w:val="20"/>
          <w:lang w:val="pl-PL"/>
        </w:rPr>
      </w:pPr>
    </w:p>
    <w:p w:rsidR="000D3038" w:rsidRPr="00315A16" w:rsidRDefault="00DA17E5" w:rsidP="0018672F">
      <w:pPr>
        <w:widowControl w:val="0"/>
        <w:snapToGrid w:val="0"/>
        <w:spacing w:line="240" w:lineRule="auto"/>
        <w:jc w:val="center"/>
        <w:rPr>
          <w:rFonts w:ascii="Arial" w:hAnsi="Arial" w:cs="Arial"/>
          <w:b/>
          <w:szCs w:val="20"/>
          <w:lang w:val="pl-PL"/>
        </w:rPr>
      </w:pPr>
      <w:r>
        <w:rPr>
          <w:rFonts w:ascii="Arial" w:hAnsi="Arial" w:cs="Arial"/>
          <w:b/>
          <w:lang w:val="pl-PL"/>
        </w:rPr>
        <w:t>ZIMOWE UTRZYMANIE DRÓG GMINNYCH W SEZONIE 2016/2017</w:t>
      </w:r>
    </w:p>
    <w:p w:rsidR="008229B4" w:rsidRPr="003B144B" w:rsidRDefault="008229B4" w:rsidP="007B49BE">
      <w:pPr>
        <w:widowControl w:val="0"/>
        <w:snapToGrid w:val="0"/>
        <w:spacing w:line="240" w:lineRule="auto"/>
        <w:ind w:left="4956"/>
        <w:rPr>
          <w:rFonts w:ascii="Arial" w:hAnsi="Arial" w:cs="Arial"/>
          <w:sz w:val="20"/>
          <w:szCs w:val="20"/>
          <w:lang w:val="pl-PL"/>
        </w:rPr>
      </w:pPr>
    </w:p>
    <w:p w:rsidR="008229B4" w:rsidRPr="003B144B" w:rsidRDefault="008229B4" w:rsidP="007B49BE">
      <w:pPr>
        <w:widowControl w:val="0"/>
        <w:snapToGrid w:val="0"/>
        <w:spacing w:line="240" w:lineRule="auto"/>
        <w:ind w:left="4956"/>
        <w:rPr>
          <w:rFonts w:ascii="Arial" w:hAnsi="Arial" w:cs="Arial"/>
          <w:sz w:val="20"/>
          <w:szCs w:val="20"/>
          <w:lang w:val="pl-PL"/>
        </w:rPr>
      </w:pPr>
    </w:p>
    <w:p w:rsidR="007F53F0" w:rsidRDefault="007F53F0" w:rsidP="00882187">
      <w:pPr>
        <w:widowControl w:val="0"/>
        <w:snapToGrid w:val="0"/>
        <w:spacing w:after="0" w:line="240" w:lineRule="auto"/>
        <w:rPr>
          <w:rFonts w:ascii="Arial" w:hAnsi="Arial" w:cs="Arial"/>
          <w:sz w:val="20"/>
          <w:szCs w:val="20"/>
          <w:lang w:val="pl-PL"/>
        </w:rPr>
      </w:pPr>
    </w:p>
    <w:p w:rsidR="00E96343" w:rsidRDefault="00E96343" w:rsidP="00882187">
      <w:pPr>
        <w:widowControl w:val="0"/>
        <w:snapToGrid w:val="0"/>
        <w:spacing w:after="0" w:line="240" w:lineRule="auto"/>
        <w:rPr>
          <w:rFonts w:ascii="Arial" w:hAnsi="Arial" w:cs="Arial"/>
          <w:sz w:val="20"/>
          <w:szCs w:val="20"/>
          <w:lang w:val="pl-PL"/>
        </w:rPr>
      </w:pPr>
    </w:p>
    <w:p w:rsidR="00E96343" w:rsidRDefault="00E96343" w:rsidP="00882187">
      <w:pPr>
        <w:widowControl w:val="0"/>
        <w:snapToGrid w:val="0"/>
        <w:spacing w:after="0" w:line="240" w:lineRule="auto"/>
        <w:rPr>
          <w:rFonts w:ascii="Arial" w:hAnsi="Arial" w:cs="Arial"/>
          <w:sz w:val="20"/>
          <w:szCs w:val="20"/>
          <w:lang w:val="pl-PL"/>
        </w:rPr>
      </w:pPr>
    </w:p>
    <w:p w:rsidR="00882187" w:rsidRDefault="00882187" w:rsidP="00882187">
      <w:pPr>
        <w:widowControl w:val="0"/>
        <w:snapToGrid w:val="0"/>
        <w:spacing w:after="0" w:line="240" w:lineRule="auto"/>
        <w:rPr>
          <w:rFonts w:ascii="Arial" w:hAnsi="Arial" w:cs="Arial"/>
          <w:sz w:val="20"/>
          <w:szCs w:val="20"/>
          <w:lang w:val="pl-PL"/>
        </w:rPr>
      </w:pPr>
      <w:r w:rsidRPr="003B144B">
        <w:rPr>
          <w:rFonts w:ascii="Arial" w:hAnsi="Arial" w:cs="Arial"/>
          <w:sz w:val="20"/>
          <w:szCs w:val="20"/>
          <w:lang w:val="pl-PL"/>
        </w:rPr>
        <w:t xml:space="preserve">Specyfikacja niniejsza zawiera </w:t>
      </w:r>
      <w:r w:rsidR="0005661F">
        <w:rPr>
          <w:rFonts w:ascii="Arial" w:hAnsi="Arial" w:cs="Arial"/>
          <w:sz w:val="20"/>
          <w:szCs w:val="20"/>
          <w:lang w:val="pl-PL"/>
        </w:rPr>
        <w:t>32</w:t>
      </w:r>
      <w:r w:rsidRPr="003B144B">
        <w:rPr>
          <w:rFonts w:ascii="Arial" w:hAnsi="Arial" w:cs="Arial"/>
          <w:sz w:val="20"/>
          <w:szCs w:val="20"/>
          <w:lang w:val="pl-PL"/>
        </w:rPr>
        <w:t xml:space="preserve"> stron</w:t>
      </w:r>
      <w:r w:rsidR="0005661F">
        <w:rPr>
          <w:rFonts w:ascii="Arial" w:hAnsi="Arial" w:cs="Arial"/>
          <w:sz w:val="20"/>
          <w:szCs w:val="20"/>
          <w:lang w:val="pl-PL"/>
        </w:rPr>
        <w:t>y</w:t>
      </w:r>
    </w:p>
    <w:tbl>
      <w:tblPr>
        <w:tblW w:w="0" w:type="auto"/>
        <w:tblLayout w:type="fixed"/>
        <w:tblLook w:val="0000" w:firstRow="0" w:lastRow="0" w:firstColumn="0" w:lastColumn="0" w:noHBand="0" w:noVBand="0"/>
      </w:tblPr>
      <w:tblGrid>
        <w:gridCol w:w="6705"/>
        <w:gridCol w:w="1966"/>
      </w:tblGrid>
      <w:tr w:rsidR="00E061D5" w:rsidRPr="00E061D5" w:rsidTr="0069743A">
        <w:trPr>
          <w:trHeight w:val="99"/>
        </w:trPr>
        <w:tc>
          <w:tcPr>
            <w:tcW w:w="8671" w:type="dxa"/>
            <w:gridSpan w:val="2"/>
          </w:tcPr>
          <w:p w:rsidR="00E061D5" w:rsidRPr="00E061D5" w:rsidRDefault="00882187" w:rsidP="00882187">
            <w:pPr>
              <w:spacing w:after="0" w:line="240" w:lineRule="auto"/>
              <w:rPr>
                <w:rFonts w:ascii="Arial" w:hAnsi="Arial" w:cs="Arial"/>
                <w:sz w:val="20"/>
                <w:szCs w:val="20"/>
                <w:lang w:val="pl-PL"/>
              </w:rPr>
            </w:pPr>
            <w:r w:rsidRPr="00E061D5">
              <w:rPr>
                <w:rFonts w:ascii="Arial" w:hAnsi="Arial" w:cs="Arial"/>
                <w:sz w:val="20"/>
                <w:szCs w:val="20"/>
                <w:lang w:val="pl-PL"/>
              </w:rPr>
              <w:t>Integralną część niniejszej SIWZ stanowią:</w:t>
            </w:r>
          </w:p>
        </w:tc>
      </w:tr>
      <w:tr w:rsidR="00E061D5" w:rsidRPr="00E061D5" w:rsidTr="0069743A">
        <w:trPr>
          <w:trHeight w:val="99"/>
        </w:trPr>
        <w:tc>
          <w:tcPr>
            <w:tcW w:w="6705" w:type="dxa"/>
          </w:tcPr>
          <w:p w:rsidR="00E061D5" w:rsidRPr="00E061D5" w:rsidRDefault="0069743A" w:rsidP="00882187">
            <w:pPr>
              <w:spacing w:after="0" w:line="240" w:lineRule="auto"/>
              <w:rPr>
                <w:rFonts w:ascii="Arial" w:hAnsi="Arial" w:cs="Arial"/>
                <w:sz w:val="20"/>
                <w:szCs w:val="20"/>
                <w:lang w:val="pl-PL"/>
              </w:rPr>
            </w:pPr>
            <w:r>
              <w:rPr>
                <w:rFonts w:ascii="Arial" w:hAnsi="Arial" w:cs="Arial"/>
                <w:sz w:val="20"/>
                <w:szCs w:val="20"/>
                <w:lang w:val="pl-PL"/>
              </w:rPr>
              <w:t>Wzór oferty</w:t>
            </w:r>
            <w:r w:rsidR="0005661F">
              <w:rPr>
                <w:rFonts w:ascii="Arial" w:hAnsi="Arial" w:cs="Arial"/>
                <w:sz w:val="20"/>
                <w:szCs w:val="20"/>
                <w:lang w:val="pl-PL"/>
              </w:rPr>
              <w:t xml:space="preserve"> (w tym formularz cenowy)</w:t>
            </w:r>
          </w:p>
        </w:tc>
        <w:tc>
          <w:tcPr>
            <w:tcW w:w="1966" w:type="dxa"/>
          </w:tcPr>
          <w:p w:rsidR="00E061D5" w:rsidRPr="00E061D5" w:rsidRDefault="00882187" w:rsidP="00882187">
            <w:pPr>
              <w:spacing w:after="0" w:line="240" w:lineRule="auto"/>
              <w:rPr>
                <w:rFonts w:ascii="Arial" w:hAnsi="Arial" w:cs="Arial"/>
                <w:sz w:val="20"/>
                <w:szCs w:val="20"/>
                <w:lang w:val="pl-PL"/>
              </w:rPr>
            </w:pPr>
            <w:r w:rsidRPr="00E061D5">
              <w:rPr>
                <w:rFonts w:ascii="Arial" w:hAnsi="Arial" w:cs="Arial"/>
                <w:sz w:val="20"/>
                <w:szCs w:val="20"/>
                <w:lang w:val="pl-PL"/>
              </w:rPr>
              <w:t xml:space="preserve">Załącznik nr </w:t>
            </w:r>
            <w:r w:rsidR="0069743A">
              <w:rPr>
                <w:rFonts w:ascii="Arial" w:hAnsi="Arial" w:cs="Arial"/>
                <w:sz w:val="20"/>
                <w:szCs w:val="20"/>
                <w:lang w:val="pl-PL"/>
              </w:rPr>
              <w:t>1</w:t>
            </w:r>
          </w:p>
        </w:tc>
      </w:tr>
      <w:tr w:rsidR="00E061D5" w:rsidRPr="00E061D5" w:rsidTr="0069743A">
        <w:trPr>
          <w:trHeight w:val="99"/>
        </w:trPr>
        <w:tc>
          <w:tcPr>
            <w:tcW w:w="6705" w:type="dxa"/>
          </w:tcPr>
          <w:p w:rsidR="00E061D5" w:rsidRPr="00E061D5" w:rsidRDefault="0069743A" w:rsidP="00882187">
            <w:pPr>
              <w:spacing w:after="0" w:line="240" w:lineRule="auto"/>
              <w:rPr>
                <w:rFonts w:ascii="Arial" w:hAnsi="Arial" w:cs="Arial"/>
                <w:sz w:val="20"/>
                <w:szCs w:val="20"/>
                <w:lang w:val="pl-PL"/>
              </w:rPr>
            </w:pPr>
            <w:r w:rsidRPr="0069743A">
              <w:rPr>
                <w:rFonts w:ascii="Arial" w:hAnsi="Arial" w:cs="Arial"/>
                <w:sz w:val="20"/>
                <w:szCs w:val="20"/>
                <w:lang w:val="pl-PL"/>
              </w:rPr>
              <w:t>Oświadczenie o braku podstaw do wykluczenia i spełnienia warunków udziału w postępowaniu</w:t>
            </w:r>
          </w:p>
        </w:tc>
        <w:tc>
          <w:tcPr>
            <w:tcW w:w="1966" w:type="dxa"/>
          </w:tcPr>
          <w:p w:rsidR="00E061D5" w:rsidRPr="00E061D5" w:rsidRDefault="00882187" w:rsidP="00882187">
            <w:pPr>
              <w:spacing w:after="0" w:line="240" w:lineRule="auto"/>
              <w:rPr>
                <w:rFonts w:ascii="Arial" w:hAnsi="Arial" w:cs="Arial"/>
                <w:sz w:val="20"/>
                <w:szCs w:val="20"/>
                <w:lang w:val="pl-PL"/>
              </w:rPr>
            </w:pPr>
            <w:r w:rsidRPr="00E061D5">
              <w:rPr>
                <w:rFonts w:ascii="Arial" w:hAnsi="Arial" w:cs="Arial"/>
                <w:sz w:val="20"/>
                <w:szCs w:val="20"/>
                <w:lang w:val="pl-PL"/>
              </w:rPr>
              <w:t xml:space="preserve">Załącznik nr </w:t>
            </w:r>
            <w:r w:rsidR="0069743A">
              <w:rPr>
                <w:rFonts w:ascii="Arial" w:hAnsi="Arial" w:cs="Arial"/>
                <w:sz w:val="20"/>
                <w:szCs w:val="20"/>
                <w:lang w:val="pl-PL"/>
              </w:rPr>
              <w:t>2</w:t>
            </w:r>
          </w:p>
        </w:tc>
      </w:tr>
      <w:tr w:rsidR="0069743A" w:rsidRPr="00E061D5" w:rsidTr="0069743A">
        <w:trPr>
          <w:trHeight w:val="99"/>
        </w:trPr>
        <w:tc>
          <w:tcPr>
            <w:tcW w:w="6705" w:type="dxa"/>
          </w:tcPr>
          <w:p w:rsidR="0069743A" w:rsidRPr="00E061D5" w:rsidRDefault="0069743A" w:rsidP="00882187">
            <w:pPr>
              <w:spacing w:after="0" w:line="240" w:lineRule="auto"/>
              <w:rPr>
                <w:rFonts w:ascii="Arial" w:hAnsi="Arial" w:cs="Arial"/>
                <w:sz w:val="20"/>
                <w:szCs w:val="20"/>
                <w:lang w:val="pl-PL"/>
              </w:rPr>
            </w:pPr>
            <w:r>
              <w:rPr>
                <w:rFonts w:ascii="Arial" w:hAnsi="Arial" w:cs="Arial"/>
                <w:sz w:val="20"/>
                <w:szCs w:val="20"/>
                <w:lang w:val="pl-PL"/>
              </w:rPr>
              <w:t>Formularz – Dane ogólne</w:t>
            </w:r>
          </w:p>
        </w:tc>
        <w:tc>
          <w:tcPr>
            <w:tcW w:w="1966" w:type="dxa"/>
          </w:tcPr>
          <w:p w:rsidR="0069743A" w:rsidRPr="00E061D5" w:rsidRDefault="0069743A" w:rsidP="00882187">
            <w:pPr>
              <w:spacing w:after="0" w:line="240" w:lineRule="auto"/>
              <w:rPr>
                <w:rFonts w:ascii="Arial" w:hAnsi="Arial" w:cs="Arial"/>
                <w:sz w:val="20"/>
                <w:szCs w:val="20"/>
                <w:lang w:val="pl-PL"/>
              </w:rPr>
            </w:pPr>
            <w:r>
              <w:rPr>
                <w:rFonts w:ascii="Arial" w:hAnsi="Arial" w:cs="Arial"/>
                <w:sz w:val="20"/>
                <w:szCs w:val="20"/>
                <w:lang w:val="pl-PL"/>
              </w:rPr>
              <w:t>Załącznik nr 3</w:t>
            </w:r>
          </w:p>
        </w:tc>
      </w:tr>
      <w:tr w:rsidR="00E061D5" w:rsidRPr="00E061D5" w:rsidTr="0069743A">
        <w:trPr>
          <w:trHeight w:val="99"/>
        </w:trPr>
        <w:tc>
          <w:tcPr>
            <w:tcW w:w="6705" w:type="dxa"/>
          </w:tcPr>
          <w:p w:rsidR="00E061D5" w:rsidRPr="00E061D5" w:rsidRDefault="00882187" w:rsidP="00882187">
            <w:pPr>
              <w:spacing w:after="0" w:line="240" w:lineRule="auto"/>
              <w:rPr>
                <w:rFonts w:ascii="Arial" w:hAnsi="Arial" w:cs="Arial"/>
                <w:sz w:val="20"/>
                <w:szCs w:val="20"/>
                <w:lang w:val="pl-PL"/>
              </w:rPr>
            </w:pPr>
            <w:r w:rsidRPr="00E061D5">
              <w:rPr>
                <w:rFonts w:ascii="Arial" w:hAnsi="Arial" w:cs="Arial"/>
                <w:sz w:val="20"/>
                <w:szCs w:val="20"/>
                <w:lang w:val="pl-PL"/>
              </w:rPr>
              <w:t>Wzór umow</w:t>
            </w:r>
            <w:r>
              <w:rPr>
                <w:rFonts w:ascii="Arial" w:hAnsi="Arial" w:cs="Arial"/>
                <w:sz w:val="20"/>
                <w:szCs w:val="20"/>
                <w:lang w:val="pl-PL"/>
              </w:rPr>
              <w:t>y</w:t>
            </w:r>
          </w:p>
        </w:tc>
        <w:tc>
          <w:tcPr>
            <w:tcW w:w="1966" w:type="dxa"/>
          </w:tcPr>
          <w:p w:rsidR="00E061D5" w:rsidRPr="00E061D5" w:rsidRDefault="00E061D5" w:rsidP="00882187">
            <w:pPr>
              <w:spacing w:after="0" w:line="240" w:lineRule="auto"/>
              <w:rPr>
                <w:rFonts w:ascii="Arial" w:hAnsi="Arial" w:cs="Arial"/>
                <w:sz w:val="20"/>
                <w:szCs w:val="20"/>
                <w:lang w:val="pl-PL"/>
              </w:rPr>
            </w:pPr>
            <w:r w:rsidRPr="00E061D5">
              <w:rPr>
                <w:rFonts w:ascii="Arial" w:hAnsi="Arial" w:cs="Arial"/>
                <w:sz w:val="20"/>
                <w:szCs w:val="20"/>
                <w:lang w:val="pl-PL"/>
              </w:rPr>
              <w:t xml:space="preserve">Załącznik nr 4 </w:t>
            </w:r>
          </w:p>
        </w:tc>
      </w:tr>
    </w:tbl>
    <w:p w:rsidR="0018672F" w:rsidRDefault="0018672F" w:rsidP="0018672F">
      <w:pPr>
        <w:spacing w:line="240" w:lineRule="auto"/>
        <w:rPr>
          <w:rFonts w:ascii="Arial" w:hAnsi="Arial" w:cs="Arial"/>
          <w:sz w:val="20"/>
          <w:szCs w:val="20"/>
          <w:lang w:val="pl-PL"/>
        </w:rPr>
      </w:pPr>
    </w:p>
    <w:p w:rsidR="00882187" w:rsidRDefault="00882187" w:rsidP="00882187">
      <w:pPr>
        <w:spacing w:after="0" w:line="240" w:lineRule="auto"/>
        <w:rPr>
          <w:rFonts w:ascii="Arial" w:hAnsi="Arial" w:cs="Arial"/>
          <w:sz w:val="20"/>
          <w:szCs w:val="20"/>
          <w:lang w:val="pl-PL"/>
        </w:rPr>
      </w:pPr>
    </w:p>
    <w:p w:rsidR="00882187" w:rsidRDefault="00882187" w:rsidP="00882187">
      <w:pPr>
        <w:spacing w:after="0" w:line="240" w:lineRule="auto"/>
        <w:rPr>
          <w:rFonts w:ascii="Arial" w:hAnsi="Arial" w:cs="Arial"/>
          <w:sz w:val="20"/>
          <w:szCs w:val="20"/>
          <w:lang w:val="pl-PL"/>
        </w:rPr>
      </w:pPr>
    </w:p>
    <w:p w:rsidR="00882187" w:rsidRDefault="00882187" w:rsidP="00882187">
      <w:pPr>
        <w:spacing w:after="0" w:line="240" w:lineRule="auto"/>
        <w:rPr>
          <w:rFonts w:ascii="Arial" w:hAnsi="Arial" w:cs="Arial"/>
          <w:sz w:val="20"/>
          <w:szCs w:val="20"/>
          <w:lang w:val="pl-PL"/>
        </w:rPr>
      </w:pPr>
    </w:p>
    <w:p w:rsidR="00882187" w:rsidRDefault="00882187" w:rsidP="00882187">
      <w:pPr>
        <w:spacing w:after="0" w:line="240" w:lineRule="auto"/>
        <w:rPr>
          <w:rFonts w:ascii="Arial" w:hAnsi="Arial" w:cs="Arial"/>
          <w:sz w:val="20"/>
          <w:szCs w:val="20"/>
          <w:lang w:val="pl-PL"/>
        </w:rPr>
      </w:pPr>
    </w:p>
    <w:p w:rsidR="00882187" w:rsidRDefault="00882187" w:rsidP="00882187">
      <w:pPr>
        <w:spacing w:after="0" w:line="240" w:lineRule="auto"/>
        <w:rPr>
          <w:rFonts w:ascii="Arial" w:hAnsi="Arial" w:cs="Arial"/>
          <w:sz w:val="20"/>
          <w:szCs w:val="20"/>
          <w:lang w:val="pl-PL"/>
        </w:rPr>
      </w:pPr>
    </w:p>
    <w:p w:rsidR="00882187" w:rsidRDefault="00882187" w:rsidP="00882187">
      <w:pPr>
        <w:spacing w:after="0" w:line="240" w:lineRule="auto"/>
        <w:rPr>
          <w:rFonts w:ascii="Arial" w:hAnsi="Arial" w:cs="Arial"/>
          <w:sz w:val="20"/>
          <w:szCs w:val="20"/>
          <w:lang w:val="pl-PL"/>
        </w:rPr>
      </w:pPr>
    </w:p>
    <w:p w:rsidR="00882187" w:rsidRDefault="00882187" w:rsidP="007F53F0">
      <w:pPr>
        <w:spacing w:after="0" w:line="240" w:lineRule="auto"/>
        <w:ind w:left="2124"/>
        <w:rPr>
          <w:rFonts w:ascii="Arial" w:hAnsi="Arial" w:cs="Arial"/>
          <w:sz w:val="20"/>
          <w:szCs w:val="20"/>
          <w:lang w:val="pl-PL"/>
        </w:rPr>
      </w:pPr>
      <w:r w:rsidRPr="00E061D5">
        <w:rPr>
          <w:rFonts w:ascii="Arial" w:hAnsi="Arial" w:cs="Arial"/>
          <w:sz w:val="20"/>
          <w:szCs w:val="20"/>
          <w:lang w:val="pl-PL"/>
        </w:rPr>
        <w:t>Z A T W I E R D Z A M</w:t>
      </w:r>
      <w:r>
        <w:rPr>
          <w:rFonts w:ascii="Arial" w:hAnsi="Arial" w:cs="Arial"/>
          <w:sz w:val="20"/>
          <w:szCs w:val="20"/>
          <w:lang w:val="pl-PL"/>
        </w:rPr>
        <w:t xml:space="preserve">: </w:t>
      </w:r>
      <w:r w:rsidR="006617AB">
        <w:rPr>
          <w:rFonts w:ascii="Arial" w:hAnsi="Arial" w:cs="Arial"/>
          <w:sz w:val="20"/>
          <w:szCs w:val="20"/>
          <w:lang w:val="pl-PL"/>
        </w:rPr>
        <w:t>Marcin Zając</w:t>
      </w:r>
    </w:p>
    <w:p w:rsidR="00665411" w:rsidRDefault="006617AB" w:rsidP="00665411">
      <w:pPr>
        <w:spacing w:after="0" w:line="240" w:lineRule="auto"/>
        <w:ind w:left="3540" w:firstLine="708"/>
        <w:rPr>
          <w:rFonts w:ascii="Arial" w:hAnsi="Arial" w:cs="Arial"/>
          <w:sz w:val="20"/>
          <w:szCs w:val="20"/>
          <w:lang w:val="pl-PL"/>
        </w:rPr>
      </w:pPr>
      <w:r>
        <w:rPr>
          <w:rFonts w:ascii="Arial" w:hAnsi="Arial" w:cs="Arial"/>
          <w:sz w:val="20"/>
          <w:szCs w:val="20"/>
          <w:lang w:val="pl-PL"/>
        </w:rPr>
        <w:t>Zastępca Wójta Gminy Stare Babice</w:t>
      </w:r>
    </w:p>
    <w:p w:rsidR="00882187" w:rsidRPr="003B144B" w:rsidRDefault="00882187" w:rsidP="00304567">
      <w:pPr>
        <w:spacing w:after="0" w:line="240" w:lineRule="auto"/>
        <w:rPr>
          <w:rFonts w:ascii="Arial" w:hAnsi="Arial" w:cs="Arial"/>
          <w:sz w:val="20"/>
          <w:szCs w:val="20"/>
          <w:lang w:val="pl-PL"/>
        </w:rPr>
      </w:pPr>
    </w:p>
    <w:p w:rsidR="00DC01F1" w:rsidRPr="003B144B" w:rsidRDefault="00DC01F1" w:rsidP="000D3038">
      <w:pPr>
        <w:pStyle w:val="Bezodstpw"/>
        <w:jc w:val="both"/>
        <w:rPr>
          <w:rFonts w:ascii="Arial" w:hAnsi="Arial" w:cs="Arial"/>
          <w:sz w:val="20"/>
          <w:szCs w:val="20"/>
          <w:lang w:val="pl-PL"/>
        </w:rPr>
      </w:pPr>
    </w:p>
    <w:p w:rsidR="00192141" w:rsidRDefault="00192141">
      <w:pPr>
        <w:suppressAutoHyphens w:val="0"/>
        <w:spacing w:after="0" w:line="240" w:lineRule="auto"/>
        <w:rPr>
          <w:rFonts w:ascii="Arial" w:hAnsi="Arial" w:cs="Arial"/>
          <w:b/>
          <w:sz w:val="20"/>
          <w:szCs w:val="20"/>
          <w:lang w:val="pl-PL"/>
        </w:rPr>
      </w:pPr>
    </w:p>
    <w:p w:rsidR="00B94AFA" w:rsidRPr="00B94AFA" w:rsidRDefault="00B94AFA"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94AFA">
        <w:rPr>
          <w:rFonts w:ascii="Arial" w:hAnsi="Arial" w:cs="Arial"/>
          <w:color w:val="000000"/>
          <w:sz w:val="20"/>
          <w:szCs w:val="20"/>
          <w:lang w:val="pl-PL" w:eastAsia="pl-PL"/>
        </w:rPr>
        <w:t xml:space="preserve">Zamawiający oczekuje, że Wykonawcy zapoznają się dokładnie z treścią niniejszej SIWZ. Wykonawca ponosi ryzyko niedostarczenia wszystkich wymaganych informacji i dokumentów, oraz przedłożenia oferty </w:t>
      </w:r>
      <w:r w:rsidR="009E1251" w:rsidRPr="00B94AFA">
        <w:rPr>
          <w:rFonts w:ascii="Arial" w:hAnsi="Arial" w:cs="Arial"/>
          <w:color w:val="000000"/>
          <w:sz w:val="20"/>
          <w:szCs w:val="20"/>
          <w:lang w:val="pl-PL" w:eastAsia="pl-PL"/>
        </w:rPr>
        <w:t>nieodpowiadającej</w:t>
      </w:r>
      <w:r w:rsidRPr="00B94AFA">
        <w:rPr>
          <w:rFonts w:ascii="Arial" w:hAnsi="Arial" w:cs="Arial"/>
          <w:color w:val="000000"/>
          <w:sz w:val="20"/>
          <w:szCs w:val="20"/>
          <w:lang w:val="pl-PL" w:eastAsia="pl-PL"/>
        </w:rPr>
        <w:t xml:space="preserve"> wymaganiom określonym przez Zamawiającego. </w:t>
      </w:r>
    </w:p>
    <w:p w:rsidR="00513D1A" w:rsidRPr="003B144B" w:rsidRDefault="00882187" w:rsidP="0007421E">
      <w:pPr>
        <w:suppressAutoHyphens w:val="0"/>
        <w:spacing w:after="0" w:line="240" w:lineRule="auto"/>
        <w:rPr>
          <w:rFonts w:ascii="Arial" w:hAnsi="Arial" w:cs="Arial"/>
          <w:b/>
          <w:sz w:val="20"/>
          <w:szCs w:val="20"/>
          <w:lang w:val="pl-PL"/>
        </w:rPr>
      </w:pPr>
      <w:r>
        <w:rPr>
          <w:rFonts w:ascii="Arial" w:hAnsi="Arial" w:cs="Arial"/>
          <w:b/>
          <w:sz w:val="20"/>
          <w:szCs w:val="20"/>
          <w:lang w:val="pl-PL"/>
        </w:rPr>
        <w:br w:type="page"/>
      </w:r>
      <w:r w:rsidR="00513D1A" w:rsidRPr="003B144B">
        <w:rPr>
          <w:rFonts w:ascii="Arial" w:hAnsi="Arial" w:cs="Arial"/>
          <w:b/>
          <w:sz w:val="20"/>
          <w:szCs w:val="20"/>
          <w:lang w:val="pl-PL"/>
        </w:rPr>
        <w:lastRenderedPageBreak/>
        <w:t>Spis treści:</w:t>
      </w:r>
    </w:p>
    <w:p w:rsidR="00513D1A" w:rsidRPr="003B144B" w:rsidRDefault="00513D1A" w:rsidP="0007421E">
      <w:pPr>
        <w:suppressAutoHyphens w:val="0"/>
        <w:spacing w:after="0" w:line="240" w:lineRule="auto"/>
        <w:rPr>
          <w:rFonts w:ascii="Arial" w:hAnsi="Arial" w:cs="Arial"/>
          <w:b/>
          <w:sz w:val="20"/>
          <w:szCs w:val="20"/>
          <w:lang w:val="pl-PL"/>
        </w:rPr>
      </w:pPr>
    </w:p>
    <w:p w:rsidR="00E3429D" w:rsidRPr="00E3429D" w:rsidRDefault="00EE2625" w:rsidP="00E3429D">
      <w:pPr>
        <w:pStyle w:val="Spistreci1"/>
        <w:tabs>
          <w:tab w:val="left" w:pos="440"/>
          <w:tab w:val="right" w:leader="dot" w:pos="9063"/>
        </w:tabs>
        <w:jc w:val="both"/>
        <w:rPr>
          <w:rStyle w:val="Hipercze"/>
          <w:noProof/>
        </w:rPr>
      </w:pPr>
      <w:r w:rsidRPr="00B928B8">
        <w:rPr>
          <w:rStyle w:val="Hipercze"/>
          <w:noProof/>
        </w:rPr>
        <w:fldChar w:fldCharType="begin"/>
      </w:r>
      <w:r w:rsidR="00513D1A" w:rsidRPr="00B928B8">
        <w:rPr>
          <w:rStyle w:val="Hipercze"/>
          <w:noProof/>
        </w:rPr>
        <w:instrText xml:space="preserve"> TOC \o "1-3" \h \z \u </w:instrText>
      </w:r>
      <w:r w:rsidRPr="00B928B8">
        <w:rPr>
          <w:rStyle w:val="Hipercze"/>
          <w:noProof/>
        </w:rPr>
        <w:fldChar w:fldCharType="separate"/>
      </w:r>
      <w:hyperlink w:anchor="_Toc463604080" w:history="1">
        <w:r w:rsidR="00E3429D" w:rsidRPr="0039103F">
          <w:rPr>
            <w:rStyle w:val="Hipercze"/>
            <w:noProof/>
          </w:rPr>
          <w:t>1.Nazwa oraz adres Zamawiającego.</w:t>
        </w:r>
        <w:r w:rsidR="00E3429D" w:rsidRPr="00E3429D">
          <w:rPr>
            <w:rStyle w:val="Hipercze"/>
            <w:noProof/>
            <w:webHidden/>
          </w:rPr>
          <w:tab/>
        </w:r>
        <w:r w:rsidRPr="00E3429D">
          <w:rPr>
            <w:rStyle w:val="Hipercze"/>
            <w:noProof/>
            <w:webHidden/>
          </w:rPr>
          <w:fldChar w:fldCharType="begin"/>
        </w:r>
        <w:r w:rsidR="00E3429D" w:rsidRPr="00E3429D">
          <w:rPr>
            <w:rStyle w:val="Hipercze"/>
            <w:noProof/>
            <w:webHidden/>
          </w:rPr>
          <w:instrText xml:space="preserve"> PAGEREF _Toc463604080 \h </w:instrText>
        </w:r>
        <w:r w:rsidRPr="00E3429D">
          <w:rPr>
            <w:rStyle w:val="Hipercze"/>
            <w:noProof/>
            <w:webHidden/>
          </w:rPr>
        </w:r>
        <w:r w:rsidRPr="00E3429D">
          <w:rPr>
            <w:rStyle w:val="Hipercze"/>
            <w:noProof/>
            <w:webHidden/>
          </w:rPr>
          <w:fldChar w:fldCharType="separate"/>
        </w:r>
        <w:r w:rsidR="00716501">
          <w:rPr>
            <w:rStyle w:val="Hipercze"/>
            <w:noProof/>
            <w:webHidden/>
          </w:rPr>
          <w:t>3</w:t>
        </w:r>
        <w:r w:rsidRPr="00E3429D">
          <w:rPr>
            <w:rStyle w:val="Hipercze"/>
            <w:noProof/>
            <w:webHidden/>
          </w:rPr>
          <w:fldChar w:fldCharType="end"/>
        </w:r>
      </w:hyperlink>
    </w:p>
    <w:p w:rsidR="00E3429D" w:rsidRPr="00E3429D" w:rsidRDefault="00D749EF" w:rsidP="00E3429D">
      <w:pPr>
        <w:pStyle w:val="Spistreci1"/>
        <w:tabs>
          <w:tab w:val="left" w:pos="440"/>
          <w:tab w:val="right" w:leader="dot" w:pos="9063"/>
        </w:tabs>
        <w:jc w:val="both"/>
        <w:rPr>
          <w:rStyle w:val="Hipercze"/>
          <w:noProof/>
        </w:rPr>
      </w:pPr>
      <w:hyperlink w:anchor="_Toc463604081" w:history="1">
        <w:r w:rsidR="00E3429D" w:rsidRPr="0039103F">
          <w:rPr>
            <w:rStyle w:val="Hipercze"/>
            <w:noProof/>
          </w:rPr>
          <w:t>2.Definicje.</w:t>
        </w:r>
        <w:r w:rsidR="00E3429D" w:rsidRPr="00E3429D">
          <w:rPr>
            <w:rStyle w:val="Hipercze"/>
            <w:noProof/>
            <w:webHidden/>
          </w:rPr>
          <w:tab/>
        </w:r>
        <w:r w:rsidR="00EE2625" w:rsidRPr="00E3429D">
          <w:rPr>
            <w:rStyle w:val="Hipercze"/>
            <w:noProof/>
            <w:webHidden/>
          </w:rPr>
          <w:fldChar w:fldCharType="begin"/>
        </w:r>
        <w:r w:rsidR="00E3429D" w:rsidRPr="00E3429D">
          <w:rPr>
            <w:rStyle w:val="Hipercze"/>
            <w:noProof/>
            <w:webHidden/>
          </w:rPr>
          <w:instrText xml:space="preserve"> PAGEREF _Toc463604081 \h </w:instrText>
        </w:r>
        <w:r w:rsidR="00EE2625" w:rsidRPr="00E3429D">
          <w:rPr>
            <w:rStyle w:val="Hipercze"/>
            <w:noProof/>
            <w:webHidden/>
          </w:rPr>
        </w:r>
        <w:r w:rsidR="00EE2625" w:rsidRPr="00E3429D">
          <w:rPr>
            <w:rStyle w:val="Hipercze"/>
            <w:noProof/>
            <w:webHidden/>
          </w:rPr>
          <w:fldChar w:fldCharType="separate"/>
        </w:r>
        <w:r w:rsidR="00716501">
          <w:rPr>
            <w:rStyle w:val="Hipercze"/>
            <w:noProof/>
            <w:webHidden/>
          </w:rPr>
          <w:t>3</w:t>
        </w:r>
        <w:r w:rsidR="00EE2625" w:rsidRPr="00E3429D">
          <w:rPr>
            <w:rStyle w:val="Hipercze"/>
            <w:noProof/>
            <w:webHidden/>
          </w:rPr>
          <w:fldChar w:fldCharType="end"/>
        </w:r>
      </w:hyperlink>
    </w:p>
    <w:p w:rsidR="00E3429D" w:rsidRPr="00E3429D" w:rsidRDefault="00D749EF" w:rsidP="00E3429D">
      <w:pPr>
        <w:pStyle w:val="Spistreci1"/>
        <w:tabs>
          <w:tab w:val="left" w:pos="440"/>
          <w:tab w:val="right" w:leader="dot" w:pos="9063"/>
        </w:tabs>
        <w:jc w:val="both"/>
        <w:rPr>
          <w:rStyle w:val="Hipercze"/>
          <w:noProof/>
        </w:rPr>
      </w:pPr>
      <w:hyperlink w:anchor="_Toc463604082" w:history="1">
        <w:r w:rsidR="00E3429D" w:rsidRPr="0039103F">
          <w:rPr>
            <w:rStyle w:val="Hipercze"/>
            <w:noProof/>
          </w:rPr>
          <w:t>3.Tryb udzielenia zamówienia.</w:t>
        </w:r>
        <w:r w:rsidR="00E3429D" w:rsidRPr="00E3429D">
          <w:rPr>
            <w:rStyle w:val="Hipercze"/>
            <w:noProof/>
            <w:webHidden/>
          </w:rPr>
          <w:tab/>
        </w:r>
        <w:r w:rsidR="00EE2625" w:rsidRPr="00E3429D">
          <w:rPr>
            <w:rStyle w:val="Hipercze"/>
            <w:noProof/>
            <w:webHidden/>
          </w:rPr>
          <w:fldChar w:fldCharType="begin"/>
        </w:r>
        <w:r w:rsidR="00E3429D" w:rsidRPr="00E3429D">
          <w:rPr>
            <w:rStyle w:val="Hipercze"/>
            <w:noProof/>
            <w:webHidden/>
          </w:rPr>
          <w:instrText xml:space="preserve"> PAGEREF _Toc463604082 \h </w:instrText>
        </w:r>
        <w:r w:rsidR="00EE2625" w:rsidRPr="00E3429D">
          <w:rPr>
            <w:rStyle w:val="Hipercze"/>
            <w:noProof/>
            <w:webHidden/>
          </w:rPr>
        </w:r>
        <w:r w:rsidR="00EE2625" w:rsidRPr="00E3429D">
          <w:rPr>
            <w:rStyle w:val="Hipercze"/>
            <w:noProof/>
            <w:webHidden/>
          </w:rPr>
          <w:fldChar w:fldCharType="separate"/>
        </w:r>
        <w:r w:rsidR="00716501">
          <w:rPr>
            <w:rStyle w:val="Hipercze"/>
            <w:noProof/>
            <w:webHidden/>
          </w:rPr>
          <w:t>3</w:t>
        </w:r>
        <w:r w:rsidR="00EE2625" w:rsidRPr="00E3429D">
          <w:rPr>
            <w:rStyle w:val="Hipercze"/>
            <w:noProof/>
            <w:webHidden/>
          </w:rPr>
          <w:fldChar w:fldCharType="end"/>
        </w:r>
      </w:hyperlink>
    </w:p>
    <w:p w:rsidR="00E3429D" w:rsidRPr="00E3429D" w:rsidRDefault="00D749EF" w:rsidP="00E3429D">
      <w:pPr>
        <w:pStyle w:val="Spistreci1"/>
        <w:tabs>
          <w:tab w:val="left" w:pos="440"/>
          <w:tab w:val="right" w:leader="dot" w:pos="9063"/>
        </w:tabs>
        <w:jc w:val="both"/>
        <w:rPr>
          <w:rStyle w:val="Hipercze"/>
          <w:noProof/>
        </w:rPr>
      </w:pPr>
      <w:hyperlink w:anchor="_Toc463604083" w:history="1">
        <w:r w:rsidR="00E3429D" w:rsidRPr="0039103F">
          <w:rPr>
            <w:rStyle w:val="Hipercze"/>
            <w:noProof/>
          </w:rPr>
          <w:t>4.Opis przedmiotu zamówienia.</w:t>
        </w:r>
        <w:r w:rsidR="00E3429D" w:rsidRPr="00E3429D">
          <w:rPr>
            <w:rStyle w:val="Hipercze"/>
            <w:noProof/>
            <w:webHidden/>
          </w:rPr>
          <w:tab/>
        </w:r>
        <w:r w:rsidR="00EE2625" w:rsidRPr="00E3429D">
          <w:rPr>
            <w:rStyle w:val="Hipercze"/>
            <w:noProof/>
            <w:webHidden/>
          </w:rPr>
          <w:fldChar w:fldCharType="begin"/>
        </w:r>
        <w:r w:rsidR="00E3429D" w:rsidRPr="00E3429D">
          <w:rPr>
            <w:rStyle w:val="Hipercze"/>
            <w:noProof/>
            <w:webHidden/>
          </w:rPr>
          <w:instrText xml:space="preserve"> PAGEREF _Toc463604083 \h </w:instrText>
        </w:r>
        <w:r w:rsidR="00EE2625" w:rsidRPr="00E3429D">
          <w:rPr>
            <w:rStyle w:val="Hipercze"/>
            <w:noProof/>
            <w:webHidden/>
          </w:rPr>
        </w:r>
        <w:r w:rsidR="00EE2625" w:rsidRPr="00E3429D">
          <w:rPr>
            <w:rStyle w:val="Hipercze"/>
            <w:noProof/>
            <w:webHidden/>
          </w:rPr>
          <w:fldChar w:fldCharType="separate"/>
        </w:r>
        <w:r w:rsidR="00716501">
          <w:rPr>
            <w:rStyle w:val="Hipercze"/>
            <w:noProof/>
            <w:webHidden/>
          </w:rPr>
          <w:t>3</w:t>
        </w:r>
        <w:r w:rsidR="00EE2625" w:rsidRPr="00E3429D">
          <w:rPr>
            <w:rStyle w:val="Hipercze"/>
            <w:noProof/>
            <w:webHidden/>
          </w:rPr>
          <w:fldChar w:fldCharType="end"/>
        </w:r>
      </w:hyperlink>
    </w:p>
    <w:p w:rsidR="00E3429D" w:rsidRPr="00E3429D" w:rsidRDefault="00D749EF" w:rsidP="00E3429D">
      <w:pPr>
        <w:pStyle w:val="Spistreci1"/>
        <w:tabs>
          <w:tab w:val="left" w:pos="440"/>
          <w:tab w:val="right" w:leader="dot" w:pos="9063"/>
        </w:tabs>
        <w:jc w:val="both"/>
        <w:rPr>
          <w:rStyle w:val="Hipercze"/>
          <w:noProof/>
        </w:rPr>
      </w:pPr>
      <w:hyperlink w:anchor="_Toc463604084" w:history="1">
        <w:r w:rsidR="00E3429D" w:rsidRPr="0039103F">
          <w:rPr>
            <w:rStyle w:val="Hipercze"/>
            <w:noProof/>
          </w:rPr>
          <w:t>5.Termin wykonania zamówienia.</w:t>
        </w:r>
        <w:r w:rsidR="00E3429D" w:rsidRPr="00E3429D">
          <w:rPr>
            <w:rStyle w:val="Hipercze"/>
            <w:noProof/>
            <w:webHidden/>
          </w:rPr>
          <w:tab/>
        </w:r>
        <w:r w:rsidR="00EE2625" w:rsidRPr="00E3429D">
          <w:rPr>
            <w:rStyle w:val="Hipercze"/>
            <w:noProof/>
            <w:webHidden/>
          </w:rPr>
          <w:fldChar w:fldCharType="begin"/>
        </w:r>
        <w:r w:rsidR="00E3429D" w:rsidRPr="00E3429D">
          <w:rPr>
            <w:rStyle w:val="Hipercze"/>
            <w:noProof/>
            <w:webHidden/>
          </w:rPr>
          <w:instrText xml:space="preserve"> PAGEREF _Toc463604084 \h </w:instrText>
        </w:r>
        <w:r w:rsidR="00EE2625" w:rsidRPr="00E3429D">
          <w:rPr>
            <w:rStyle w:val="Hipercze"/>
            <w:noProof/>
            <w:webHidden/>
          </w:rPr>
        </w:r>
        <w:r w:rsidR="00EE2625" w:rsidRPr="00E3429D">
          <w:rPr>
            <w:rStyle w:val="Hipercze"/>
            <w:noProof/>
            <w:webHidden/>
          </w:rPr>
          <w:fldChar w:fldCharType="separate"/>
        </w:r>
        <w:r w:rsidR="00716501">
          <w:rPr>
            <w:rStyle w:val="Hipercze"/>
            <w:noProof/>
            <w:webHidden/>
          </w:rPr>
          <w:t>7</w:t>
        </w:r>
        <w:r w:rsidR="00EE2625" w:rsidRPr="00E3429D">
          <w:rPr>
            <w:rStyle w:val="Hipercze"/>
            <w:noProof/>
            <w:webHidden/>
          </w:rPr>
          <w:fldChar w:fldCharType="end"/>
        </w:r>
      </w:hyperlink>
    </w:p>
    <w:p w:rsidR="00E3429D" w:rsidRPr="00E3429D" w:rsidRDefault="00D749EF" w:rsidP="00E3429D">
      <w:pPr>
        <w:pStyle w:val="Spistreci1"/>
        <w:tabs>
          <w:tab w:val="left" w:pos="440"/>
          <w:tab w:val="right" w:leader="dot" w:pos="9063"/>
        </w:tabs>
        <w:jc w:val="both"/>
        <w:rPr>
          <w:rStyle w:val="Hipercze"/>
          <w:noProof/>
        </w:rPr>
      </w:pPr>
      <w:hyperlink w:anchor="_Toc463604085" w:history="1">
        <w:r w:rsidR="00E3429D" w:rsidRPr="0039103F">
          <w:rPr>
            <w:rStyle w:val="Hipercze"/>
            <w:noProof/>
          </w:rPr>
          <w:t>6.Warunki udziału w postępowaniu.</w:t>
        </w:r>
        <w:r w:rsidR="00E3429D" w:rsidRPr="00E3429D">
          <w:rPr>
            <w:rStyle w:val="Hipercze"/>
            <w:noProof/>
            <w:webHidden/>
          </w:rPr>
          <w:tab/>
        </w:r>
        <w:r w:rsidR="00EE2625" w:rsidRPr="00E3429D">
          <w:rPr>
            <w:rStyle w:val="Hipercze"/>
            <w:noProof/>
            <w:webHidden/>
          </w:rPr>
          <w:fldChar w:fldCharType="begin"/>
        </w:r>
        <w:r w:rsidR="00E3429D" w:rsidRPr="00E3429D">
          <w:rPr>
            <w:rStyle w:val="Hipercze"/>
            <w:noProof/>
            <w:webHidden/>
          </w:rPr>
          <w:instrText xml:space="preserve"> PAGEREF _Toc463604085 \h </w:instrText>
        </w:r>
        <w:r w:rsidR="00EE2625" w:rsidRPr="00E3429D">
          <w:rPr>
            <w:rStyle w:val="Hipercze"/>
            <w:noProof/>
            <w:webHidden/>
          </w:rPr>
        </w:r>
        <w:r w:rsidR="00EE2625" w:rsidRPr="00E3429D">
          <w:rPr>
            <w:rStyle w:val="Hipercze"/>
            <w:noProof/>
            <w:webHidden/>
          </w:rPr>
          <w:fldChar w:fldCharType="separate"/>
        </w:r>
        <w:r w:rsidR="00716501">
          <w:rPr>
            <w:rStyle w:val="Hipercze"/>
            <w:noProof/>
            <w:webHidden/>
          </w:rPr>
          <w:t>7</w:t>
        </w:r>
        <w:r w:rsidR="00EE2625" w:rsidRPr="00E3429D">
          <w:rPr>
            <w:rStyle w:val="Hipercze"/>
            <w:noProof/>
            <w:webHidden/>
          </w:rPr>
          <w:fldChar w:fldCharType="end"/>
        </w:r>
      </w:hyperlink>
    </w:p>
    <w:p w:rsidR="00E3429D" w:rsidRPr="00E3429D" w:rsidRDefault="00D749EF" w:rsidP="00E3429D">
      <w:pPr>
        <w:pStyle w:val="Spistreci1"/>
        <w:tabs>
          <w:tab w:val="left" w:pos="440"/>
          <w:tab w:val="right" w:leader="dot" w:pos="9063"/>
        </w:tabs>
        <w:jc w:val="both"/>
        <w:rPr>
          <w:rStyle w:val="Hipercze"/>
          <w:noProof/>
        </w:rPr>
      </w:pPr>
      <w:hyperlink w:anchor="_Toc463604086" w:history="1">
        <w:r w:rsidR="00E3429D" w:rsidRPr="0039103F">
          <w:rPr>
            <w:rStyle w:val="Hipercze"/>
            <w:noProof/>
          </w:rPr>
          <w:t>7.Podstawy wykluczenia, o których mowa w art. 24 ust. 5 ustawy PZP.</w:t>
        </w:r>
        <w:r w:rsidR="00E3429D" w:rsidRPr="00E3429D">
          <w:rPr>
            <w:rStyle w:val="Hipercze"/>
            <w:noProof/>
            <w:webHidden/>
          </w:rPr>
          <w:tab/>
        </w:r>
        <w:r w:rsidR="00EE2625" w:rsidRPr="00E3429D">
          <w:rPr>
            <w:rStyle w:val="Hipercze"/>
            <w:noProof/>
            <w:webHidden/>
          </w:rPr>
          <w:fldChar w:fldCharType="begin"/>
        </w:r>
        <w:r w:rsidR="00E3429D" w:rsidRPr="00E3429D">
          <w:rPr>
            <w:rStyle w:val="Hipercze"/>
            <w:noProof/>
            <w:webHidden/>
          </w:rPr>
          <w:instrText xml:space="preserve"> PAGEREF _Toc463604086 \h </w:instrText>
        </w:r>
        <w:r w:rsidR="00EE2625" w:rsidRPr="00E3429D">
          <w:rPr>
            <w:rStyle w:val="Hipercze"/>
            <w:noProof/>
            <w:webHidden/>
          </w:rPr>
        </w:r>
        <w:r w:rsidR="00EE2625" w:rsidRPr="00E3429D">
          <w:rPr>
            <w:rStyle w:val="Hipercze"/>
            <w:noProof/>
            <w:webHidden/>
          </w:rPr>
          <w:fldChar w:fldCharType="separate"/>
        </w:r>
        <w:r w:rsidR="00716501">
          <w:rPr>
            <w:rStyle w:val="Hipercze"/>
            <w:noProof/>
            <w:webHidden/>
          </w:rPr>
          <w:t>8</w:t>
        </w:r>
        <w:r w:rsidR="00EE2625" w:rsidRPr="00E3429D">
          <w:rPr>
            <w:rStyle w:val="Hipercze"/>
            <w:noProof/>
            <w:webHidden/>
          </w:rPr>
          <w:fldChar w:fldCharType="end"/>
        </w:r>
      </w:hyperlink>
    </w:p>
    <w:p w:rsidR="00E3429D" w:rsidRPr="00E3429D" w:rsidRDefault="00D749EF" w:rsidP="00E3429D">
      <w:pPr>
        <w:pStyle w:val="Spistreci1"/>
        <w:tabs>
          <w:tab w:val="left" w:pos="440"/>
          <w:tab w:val="right" w:leader="dot" w:pos="9063"/>
        </w:tabs>
        <w:jc w:val="both"/>
        <w:rPr>
          <w:rStyle w:val="Hipercze"/>
          <w:noProof/>
        </w:rPr>
      </w:pPr>
      <w:hyperlink w:anchor="_Toc463604087" w:history="1">
        <w:r w:rsidR="00E3429D" w:rsidRPr="0039103F">
          <w:rPr>
            <w:rStyle w:val="Hipercze"/>
            <w:noProof/>
          </w:rPr>
          <w:t>8.Wykaz oświadczeń lub dokumentów, potwierdzających spełnianie warunków udziału w postępowaniu oraz brak podstaw wykluczenia.</w:t>
        </w:r>
        <w:r w:rsidR="00E3429D" w:rsidRPr="00E3429D">
          <w:rPr>
            <w:rStyle w:val="Hipercze"/>
            <w:noProof/>
            <w:webHidden/>
          </w:rPr>
          <w:tab/>
        </w:r>
        <w:r w:rsidR="00EE2625" w:rsidRPr="00E3429D">
          <w:rPr>
            <w:rStyle w:val="Hipercze"/>
            <w:noProof/>
            <w:webHidden/>
          </w:rPr>
          <w:fldChar w:fldCharType="begin"/>
        </w:r>
        <w:r w:rsidR="00E3429D" w:rsidRPr="00E3429D">
          <w:rPr>
            <w:rStyle w:val="Hipercze"/>
            <w:noProof/>
            <w:webHidden/>
          </w:rPr>
          <w:instrText xml:space="preserve"> PAGEREF _Toc463604087 \h </w:instrText>
        </w:r>
        <w:r w:rsidR="00EE2625" w:rsidRPr="00E3429D">
          <w:rPr>
            <w:rStyle w:val="Hipercze"/>
            <w:noProof/>
            <w:webHidden/>
          </w:rPr>
        </w:r>
        <w:r w:rsidR="00EE2625" w:rsidRPr="00E3429D">
          <w:rPr>
            <w:rStyle w:val="Hipercze"/>
            <w:noProof/>
            <w:webHidden/>
          </w:rPr>
          <w:fldChar w:fldCharType="separate"/>
        </w:r>
        <w:r w:rsidR="00716501">
          <w:rPr>
            <w:rStyle w:val="Hipercze"/>
            <w:noProof/>
            <w:webHidden/>
          </w:rPr>
          <w:t>8</w:t>
        </w:r>
        <w:r w:rsidR="00EE2625" w:rsidRPr="00E3429D">
          <w:rPr>
            <w:rStyle w:val="Hipercze"/>
            <w:noProof/>
            <w:webHidden/>
          </w:rPr>
          <w:fldChar w:fldCharType="end"/>
        </w:r>
      </w:hyperlink>
    </w:p>
    <w:p w:rsidR="00E3429D" w:rsidRPr="00E3429D" w:rsidRDefault="00D749EF" w:rsidP="00E3429D">
      <w:pPr>
        <w:pStyle w:val="Spistreci1"/>
        <w:tabs>
          <w:tab w:val="left" w:pos="440"/>
          <w:tab w:val="right" w:leader="dot" w:pos="9063"/>
        </w:tabs>
        <w:jc w:val="both"/>
        <w:rPr>
          <w:rStyle w:val="Hipercze"/>
          <w:noProof/>
        </w:rPr>
      </w:pPr>
      <w:hyperlink w:anchor="_Toc463604088" w:history="1">
        <w:r w:rsidR="00E3429D" w:rsidRPr="0039103F">
          <w:rPr>
            <w:rStyle w:val="Hipercze"/>
            <w:noProof/>
          </w:rPr>
          <w:t>9.Wykonawcy wspólnie ubiegający się o udzielenie zamówienia.</w:t>
        </w:r>
        <w:r w:rsidR="00E3429D" w:rsidRPr="00E3429D">
          <w:rPr>
            <w:rStyle w:val="Hipercze"/>
            <w:noProof/>
            <w:webHidden/>
          </w:rPr>
          <w:tab/>
        </w:r>
        <w:r w:rsidR="00EE2625" w:rsidRPr="00E3429D">
          <w:rPr>
            <w:rStyle w:val="Hipercze"/>
            <w:noProof/>
            <w:webHidden/>
          </w:rPr>
          <w:fldChar w:fldCharType="begin"/>
        </w:r>
        <w:r w:rsidR="00E3429D" w:rsidRPr="00E3429D">
          <w:rPr>
            <w:rStyle w:val="Hipercze"/>
            <w:noProof/>
            <w:webHidden/>
          </w:rPr>
          <w:instrText xml:space="preserve"> PAGEREF _Toc463604088 \h </w:instrText>
        </w:r>
        <w:r w:rsidR="00EE2625" w:rsidRPr="00E3429D">
          <w:rPr>
            <w:rStyle w:val="Hipercze"/>
            <w:noProof/>
            <w:webHidden/>
          </w:rPr>
        </w:r>
        <w:r w:rsidR="00EE2625" w:rsidRPr="00E3429D">
          <w:rPr>
            <w:rStyle w:val="Hipercze"/>
            <w:noProof/>
            <w:webHidden/>
          </w:rPr>
          <w:fldChar w:fldCharType="separate"/>
        </w:r>
        <w:r w:rsidR="00716501">
          <w:rPr>
            <w:rStyle w:val="Hipercze"/>
            <w:noProof/>
            <w:webHidden/>
          </w:rPr>
          <w:t>10</w:t>
        </w:r>
        <w:r w:rsidR="00EE2625" w:rsidRPr="00E3429D">
          <w:rPr>
            <w:rStyle w:val="Hipercze"/>
            <w:noProof/>
            <w:webHidden/>
          </w:rPr>
          <w:fldChar w:fldCharType="end"/>
        </w:r>
      </w:hyperlink>
    </w:p>
    <w:p w:rsidR="00E3429D" w:rsidRPr="00E3429D" w:rsidRDefault="00D749EF" w:rsidP="00E3429D">
      <w:pPr>
        <w:pStyle w:val="Spistreci1"/>
        <w:tabs>
          <w:tab w:val="left" w:pos="440"/>
          <w:tab w:val="right" w:leader="dot" w:pos="9063"/>
        </w:tabs>
        <w:jc w:val="both"/>
        <w:rPr>
          <w:rStyle w:val="Hipercze"/>
          <w:noProof/>
        </w:rPr>
      </w:pPr>
      <w:hyperlink w:anchor="_Toc463604089" w:history="1">
        <w:r w:rsidR="00E3429D" w:rsidRPr="0039103F">
          <w:rPr>
            <w:rStyle w:val="Hipercze"/>
            <w:noProof/>
          </w:rPr>
          <w:t>10.Informacje o sposobie porozumiewania się Zamawiającego z Wykonawcami oraz przekazywania oświadczeń i dokumentów, a także wskazanie osób uprawnionych do porozumiewania się z Wykonawcami.</w:t>
        </w:r>
        <w:r w:rsidR="00E3429D" w:rsidRPr="00E3429D">
          <w:rPr>
            <w:rStyle w:val="Hipercze"/>
            <w:noProof/>
            <w:webHidden/>
          </w:rPr>
          <w:tab/>
        </w:r>
        <w:r w:rsidR="00EE2625" w:rsidRPr="00E3429D">
          <w:rPr>
            <w:rStyle w:val="Hipercze"/>
            <w:noProof/>
            <w:webHidden/>
          </w:rPr>
          <w:fldChar w:fldCharType="begin"/>
        </w:r>
        <w:r w:rsidR="00E3429D" w:rsidRPr="00E3429D">
          <w:rPr>
            <w:rStyle w:val="Hipercze"/>
            <w:noProof/>
            <w:webHidden/>
          </w:rPr>
          <w:instrText xml:space="preserve"> PAGEREF _Toc463604089 \h </w:instrText>
        </w:r>
        <w:r w:rsidR="00EE2625" w:rsidRPr="00E3429D">
          <w:rPr>
            <w:rStyle w:val="Hipercze"/>
            <w:noProof/>
            <w:webHidden/>
          </w:rPr>
        </w:r>
        <w:r w:rsidR="00EE2625" w:rsidRPr="00E3429D">
          <w:rPr>
            <w:rStyle w:val="Hipercze"/>
            <w:noProof/>
            <w:webHidden/>
          </w:rPr>
          <w:fldChar w:fldCharType="separate"/>
        </w:r>
        <w:r w:rsidR="00716501">
          <w:rPr>
            <w:rStyle w:val="Hipercze"/>
            <w:noProof/>
            <w:webHidden/>
          </w:rPr>
          <w:t>10</w:t>
        </w:r>
        <w:r w:rsidR="00EE2625" w:rsidRPr="00E3429D">
          <w:rPr>
            <w:rStyle w:val="Hipercze"/>
            <w:noProof/>
            <w:webHidden/>
          </w:rPr>
          <w:fldChar w:fldCharType="end"/>
        </w:r>
      </w:hyperlink>
    </w:p>
    <w:p w:rsidR="00E3429D" w:rsidRPr="00E3429D" w:rsidRDefault="00D749EF" w:rsidP="00E3429D">
      <w:pPr>
        <w:pStyle w:val="Spistreci1"/>
        <w:tabs>
          <w:tab w:val="left" w:pos="440"/>
          <w:tab w:val="right" w:leader="dot" w:pos="9063"/>
        </w:tabs>
        <w:jc w:val="both"/>
        <w:rPr>
          <w:rStyle w:val="Hipercze"/>
          <w:noProof/>
        </w:rPr>
      </w:pPr>
      <w:hyperlink w:anchor="_Toc463604090" w:history="1">
        <w:r w:rsidR="00E3429D" w:rsidRPr="0039103F">
          <w:rPr>
            <w:rStyle w:val="Hipercze"/>
            <w:noProof/>
          </w:rPr>
          <w:t>11.Wymagania dotyczące wadium.</w:t>
        </w:r>
        <w:r w:rsidR="00E3429D" w:rsidRPr="00E3429D">
          <w:rPr>
            <w:rStyle w:val="Hipercze"/>
            <w:noProof/>
            <w:webHidden/>
          </w:rPr>
          <w:tab/>
        </w:r>
        <w:r w:rsidR="00EE2625" w:rsidRPr="00E3429D">
          <w:rPr>
            <w:rStyle w:val="Hipercze"/>
            <w:noProof/>
            <w:webHidden/>
          </w:rPr>
          <w:fldChar w:fldCharType="begin"/>
        </w:r>
        <w:r w:rsidR="00E3429D" w:rsidRPr="00E3429D">
          <w:rPr>
            <w:rStyle w:val="Hipercze"/>
            <w:noProof/>
            <w:webHidden/>
          </w:rPr>
          <w:instrText xml:space="preserve"> PAGEREF _Toc463604090 \h </w:instrText>
        </w:r>
        <w:r w:rsidR="00EE2625" w:rsidRPr="00E3429D">
          <w:rPr>
            <w:rStyle w:val="Hipercze"/>
            <w:noProof/>
            <w:webHidden/>
          </w:rPr>
        </w:r>
        <w:r w:rsidR="00EE2625" w:rsidRPr="00E3429D">
          <w:rPr>
            <w:rStyle w:val="Hipercze"/>
            <w:noProof/>
            <w:webHidden/>
          </w:rPr>
          <w:fldChar w:fldCharType="separate"/>
        </w:r>
        <w:r w:rsidR="00716501">
          <w:rPr>
            <w:rStyle w:val="Hipercze"/>
            <w:noProof/>
            <w:webHidden/>
          </w:rPr>
          <w:t>11</w:t>
        </w:r>
        <w:r w:rsidR="00EE2625" w:rsidRPr="00E3429D">
          <w:rPr>
            <w:rStyle w:val="Hipercze"/>
            <w:noProof/>
            <w:webHidden/>
          </w:rPr>
          <w:fldChar w:fldCharType="end"/>
        </w:r>
      </w:hyperlink>
    </w:p>
    <w:p w:rsidR="00E3429D" w:rsidRPr="00E3429D" w:rsidRDefault="00D749EF" w:rsidP="00E3429D">
      <w:pPr>
        <w:pStyle w:val="Spistreci1"/>
        <w:tabs>
          <w:tab w:val="left" w:pos="440"/>
          <w:tab w:val="right" w:leader="dot" w:pos="9063"/>
        </w:tabs>
        <w:jc w:val="both"/>
        <w:rPr>
          <w:rStyle w:val="Hipercze"/>
          <w:noProof/>
        </w:rPr>
      </w:pPr>
      <w:hyperlink w:anchor="_Toc463604091" w:history="1">
        <w:r w:rsidR="00E3429D" w:rsidRPr="0039103F">
          <w:rPr>
            <w:rStyle w:val="Hipercze"/>
            <w:noProof/>
          </w:rPr>
          <w:t>12.Termin związania ofertą.</w:t>
        </w:r>
        <w:r w:rsidR="00E3429D" w:rsidRPr="00E3429D">
          <w:rPr>
            <w:rStyle w:val="Hipercze"/>
            <w:noProof/>
            <w:webHidden/>
          </w:rPr>
          <w:tab/>
        </w:r>
        <w:r w:rsidR="00EE2625" w:rsidRPr="00E3429D">
          <w:rPr>
            <w:rStyle w:val="Hipercze"/>
            <w:noProof/>
            <w:webHidden/>
          </w:rPr>
          <w:fldChar w:fldCharType="begin"/>
        </w:r>
        <w:r w:rsidR="00E3429D" w:rsidRPr="00E3429D">
          <w:rPr>
            <w:rStyle w:val="Hipercze"/>
            <w:noProof/>
            <w:webHidden/>
          </w:rPr>
          <w:instrText xml:space="preserve"> PAGEREF _Toc463604091 \h </w:instrText>
        </w:r>
        <w:r w:rsidR="00EE2625" w:rsidRPr="00E3429D">
          <w:rPr>
            <w:rStyle w:val="Hipercze"/>
            <w:noProof/>
            <w:webHidden/>
          </w:rPr>
        </w:r>
        <w:r w:rsidR="00EE2625" w:rsidRPr="00E3429D">
          <w:rPr>
            <w:rStyle w:val="Hipercze"/>
            <w:noProof/>
            <w:webHidden/>
          </w:rPr>
          <w:fldChar w:fldCharType="separate"/>
        </w:r>
        <w:r w:rsidR="00716501">
          <w:rPr>
            <w:rStyle w:val="Hipercze"/>
            <w:noProof/>
            <w:webHidden/>
          </w:rPr>
          <w:t>11</w:t>
        </w:r>
        <w:r w:rsidR="00EE2625" w:rsidRPr="00E3429D">
          <w:rPr>
            <w:rStyle w:val="Hipercze"/>
            <w:noProof/>
            <w:webHidden/>
          </w:rPr>
          <w:fldChar w:fldCharType="end"/>
        </w:r>
      </w:hyperlink>
    </w:p>
    <w:p w:rsidR="00E3429D" w:rsidRPr="00E3429D" w:rsidRDefault="00D749EF" w:rsidP="00E3429D">
      <w:pPr>
        <w:pStyle w:val="Spistreci1"/>
        <w:tabs>
          <w:tab w:val="left" w:pos="440"/>
          <w:tab w:val="right" w:leader="dot" w:pos="9063"/>
        </w:tabs>
        <w:jc w:val="both"/>
        <w:rPr>
          <w:rStyle w:val="Hipercze"/>
          <w:noProof/>
        </w:rPr>
      </w:pPr>
      <w:hyperlink w:anchor="_Toc463604092" w:history="1">
        <w:r w:rsidR="00E3429D" w:rsidRPr="0039103F">
          <w:rPr>
            <w:rStyle w:val="Hipercze"/>
            <w:noProof/>
          </w:rPr>
          <w:t>13.Opis sposobu przygotowywania ofert.</w:t>
        </w:r>
        <w:r w:rsidR="00E3429D" w:rsidRPr="00E3429D">
          <w:rPr>
            <w:rStyle w:val="Hipercze"/>
            <w:noProof/>
            <w:webHidden/>
          </w:rPr>
          <w:tab/>
        </w:r>
        <w:r w:rsidR="00EE2625" w:rsidRPr="00E3429D">
          <w:rPr>
            <w:rStyle w:val="Hipercze"/>
            <w:noProof/>
            <w:webHidden/>
          </w:rPr>
          <w:fldChar w:fldCharType="begin"/>
        </w:r>
        <w:r w:rsidR="00E3429D" w:rsidRPr="00E3429D">
          <w:rPr>
            <w:rStyle w:val="Hipercze"/>
            <w:noProof/>
            <w:webHidden/>
          </w:rPr>
          <w:instrText xml:space="preserve"> PAGEREF _Toc463604092 \h </w:instrText>
        </w:r>
        <w:r w:rsidR="00EE2625" w:rsidRPr="00E3429D">
          <w:rPr>
            <w:rStyle w:val="Hipercze"/>
            <w:noProof/>
            <w:webHidden/>
          </w:rPr>
        </w:r>
        <w:r w:rsidR="00EE2625" w:rsidRPr="00E3429D">
          <w:rPr>
            <w:rStyle w:val="Hipercze"/>
            <w:noProof/>
            <w:webHidden/>
          </w:rPr>
          <w:fldChar w:fldCharType="separate"/>
        </w:r>
        <w:r w:rsidR="00716501">
          <w:rPr>
            <w:rStyle w:val="Hipercze"/>
            <w:noProof/>
            <w:webHidden/>
          </w:rPr>
          <w:t>12</w:t>
        </w:r>
        <w:r w:rsidR="00EE2625" w:rsidRPr="00E3429D">
          <w:rPr>
            <w:rStyle w:val="Hipercze"/>
            <w:noProof/>
            <w:webHidden/>
          </w:rPr>
          <w:fldChar w:fldCharType="end"/>
        </w:r>
      </w:hyperlink>
    </w:p>
    <w:p w:rsidR="00E3429D" w:rsidRPr="00E3429D" w:rsidRDefault="00D749EF" w:rsidP="00E3429D">
      <w:pPr>
        <w:pStyle w:val="Spistreci1"/>
        <w:tabs>
          <w:tab w:val="left" w:pos="440"/>
          <w:tab w:val="right" w:leader="dot" w:pos="9063"/>
        </w:tabs>
        <w:jc w:val="both"/>
        <w:rPr>
          <w:rStyle w:val="Hipercze"/>
          <w:noProof/>
        </w:rPr>
      </w:pPr>
      <w:hyperlink w:anchor="_Toc463604093" w:history="1">
        <w:r w:rsidR="00E3429D" w:rsidRPr="0039103F">
          <w:rPr>
            <w:rStyle w:val="Hipercze"/>
            <w:noProof/>
          </w:rPr>
          <w:t>14.Miejsce i termin składania i otwarcia ofert.</w:t>
        </w:r>
        <w:r w:rsidR="00E3429D" w:rsidRPr="00E3429D">
          <w:rPr>
            <w:rStyle w:val="Hipercze"/>
            <w:noProof/>
            <w:webHidden/>
          </w:rPr>
          <w:tab/>
        </w:r>
        <w:r w:rsidR="00EE2625" w:rsidRPr="00E3429D">
          <w:rPr>
            <w:rStyle w:val="Hipercze"/>
            <w:noProof/>
            <w:webHidden/>
          </w:rPr>
          <w:fldChar w:fldCharType="begin"/>
        </w:r>
        <w:r w:rsidR="00E3429D" w:rsidRPr="00E3429D">
          <w:rPr>
            <w:rStyle w:val="Hipercze"/>
            <w:noProof/>
            <w:webHidden/>
          </w:rPr>
          <w:instrText xml:space="preserve"> PAGEREF _Toc463604093 \h </w:instrText>
        </w:r>
        <w:r w:rsidR="00EE2625" w:rsidRPr="00E3429D">
          <w:rPr>
            <w:rStyle w:val="Hipercze"/>
            <w:noProof/>
            <w:webHidden/>
          </w:rPr>
        </w:r>
        <w:r w:rsidR="00EE2625" w:rsidRPr="00E3429D">
          <w:rPr>
            <w:rStyle w:val="Hipercze"/>
            <w:noProof/>
            <w:webHidden/>
          </w:rPr>
          <w:fldChar w:fldCharType="separate"/>
        </w:r>
        <w:r w:rsidR="00716501">
          <w:rPr>
            <w:rStyle w:val="Hipercze"/>
            <w:noProof/>
            <w:webHidden/>
          </w:rPr>
          <w:t>13</w:t>
        </w:r>
        <w:r w:rsidR="00EE2625" w:rsidRPr="00E3429D">
          <w:rPr>
            <w:rStyle w:val="Hipercze"/>
            <w:noProof/>
            <w:webHidden/>
          </w:rPr>
          <w:fldChar w:fldCharType="end"/>
        </w:r>
      </w:hyperlink>
    </w:p>
    <w:p w:rsidR="00E3429D" w:rsidRPr="00E3429D" w:rsidRDefault="00D749EF" w:rsidP="00E3429D">
      <w:pPr>
        <w:pStyle w:val="Spistreci1"/>
        <w:tabs>
          <w:tab w:val="left" w:pos="440"/>
          <w:tab w:val="right" w:leader="dot" w:pos="9063"/>
        </w:tabs>
        <w:jc w:val="both"/>
        <w:rPr>
          <w:rStyle w:val="Hipercze"/>
          <w:noProof/>
        </w:rPr>
      </w:pPr>
      <w:hyperlink w:anchor="_Toc463604094" w:history="1">
        <w:r w:rsidR="00E3429D" w:rsidRPr="0039103F">
          <w:rPr>
            <w:rStyle w:val="Hipercze"/>
            <w:noProof/>
          </w:rPr>
          <w:t>15.Opis sposobu obliczania ceny.</w:t>
        </w:r>
        <w:r w:rsidR="00E3429D" w:rsidRPr="00E3429D">
          <w:rPr>
            <w:rStyle w:val="Hipercze"/>
            <w:noProof/>
            <w:webHidden/>
          </w:rPr>
          <w:tab/>
        </w:r>
        <w:r w:rsidR="00EE2625" w:rsidRPr="00E3429D">
          <w:rPr>
            <w:rStyle w:val="Hipercze"/>
            <w:noProof/>
            <w:webHidden/>
          </w:rPr>
          <w:fldChar w:fldCharType="begin"/>
        </w:r>
        <w:r w:rsidR="00E3429D" w:rsidRPr="00E3429D">
          <w:rPr>
            <w:rStyle w:val="Hipercze"/>
            <w:noProof/>
            <w:webHidden/>
          </w:rPr>
          <w:instrText xml:space="preserve"> PAGEREF _Toc463604094 \h </w:instrText>
        </w:r>
        <w:r w:rsidR="00EE2625" w:rsidRPr="00E3429D">
          <w:rPr>
            <w:rStyle w:val="Hipercze"/>
            <w:noProof/>
            <w:webHidden/>
          </w:rPr>
        </w:r>
        <w:r w:rsidR="00EE2625" w:rsidRPr="00E3429D">
          <w:rPr>
            <w:rStyle w:val="Hipercze"/>
            <w:noProof/>
            <w:webHidden/>
          </w:rPr>
          <w:fldChar w:fldCharType="separate"/>
        </w:r>
        <w:r w:rsidR="00716501">
          <w:rPr>
            <w:rStyle w:val="Hipercze"/>
            <w:noProof/>
            <w:webHidden/>
          </w:rPr>
          <w:t>14</w:t>
        </w:r>
        <w:r w:rsidR="00EE2625" w:rsidRPr="00E3429D">
          <w:rPr>
            <w:rStyle w:val="Hipercze"/>
            <w:noProof/>
            <w:webHidden/>
          </w:rPr>
          <w:fldChar w:fldCharType="end"/>
        </w:r>
      </w:hyperlink>
    </w:p>
    <w:p w:rsidR="00E3429D" w:rsidRPr="00E3429D" w:rsidRDefault="00D749EF" w:rsidP="00E3429D">
      <w:pPr>
        <w:pStyle w:val="Spistreci1"/>
        <w:tabs>
          <w:tab w:val="left" w:pos="440"/>
          <w:tab w:val="right" w:leader="dot" w:pos="9063"/>
        </w:tabs>
        <w:jc w:val="both"/>
        <w:rPr>
          <w:rStyle w:val="Hipercze"/>
          <w:noProof/>
        </w:rPr>
      </w:pPr>
      <w:hyperlink w:anchor="_Toc463604095" w:history="1">
        <w:r w:rsidR="00E3429D" w:rsidRPr="0039103F">
          <w:rPr>
            <w:rStyle w:val="Hipercze"/>
            <w:noProof/>
          </w:rPr>
          <w:t>16.Opis kryteriów, którymi zamawiający będzie się kierował przy wyborze oferty, wraz z podaniem wag tych kryteriów i sposobu oceny ofert.</w:t>
        </w:r>
        <w:r w:rsidR="00E3429D" w:rsidRPr="00E3429D">
          <w:rPr>
            <w:rStyle w:val="Hipercze"/>
            <w:noProof/>
            <w:webHidden/>
          </w:rPr>
          <w:tab/>
        </w:r>
        <w:r w:rsidR="00EE2625" w:rsidRPr="00E3429D">
          <w:rPr>
            <w:rStyle w:val="Hipercze"/>
            <w:noProof/>
            <w:webHidden/>
          </w:rPr>
          <w:fldChar w:fldCharType="begin"/>
        </w:r>
        <w:r w:rsidR="00E3429D" w:rsidRPr="00E3429D">
          <w:rPr>
            <w:rStyle w:val="Hipercze"/>
            <w:noProof/>
            <w:webHidden/>
          </w:rPr>
          <w:instrText xml:space="preserve"> PAGEREF _Toc463604095 \h </w:instrText>
        </w:r>
        <w:r w:rsidR="00EE2625" w:rsidRPr="00E3429D">
          <w:rPr>
            <w:rStyle w:val="Hipercze"/>
            <w:noProof/>
            <w:webHidden/>
          </w:rPr>
        </w:r>
        <w:r w:rsidR="00EE2625" w:rsidRPr="00E3429D">
          <w:rPr>
            <w:rStyle w:val="Hipercze"/>
            <w:noProof/>
            <w:webHidden/>
          </w:rPr>
          <w:fldChar w:fldCharType="separate"/>
        </w:r>
        <w:r w:rsidR="00716501">
          <w:rPr>
            <w:rStyle w:val="Hipercze"/>
            <w:noProof/>
            <w:webHidden/>
          </w:rPr>
          <w:t>15</w:t>
        </w:r>
        <w:r w:rsidR="00EE2625" w:rsidRPr="00E3429D">
          <w:rPr>
            <w:rStyle w:val="Hipercze"/>
            <w:noProof/>
            <w:webHidden/>
          </w:rPr>
          <w:fldChar w:fldCharType="end"/>
        </w:r>
      </w:hyperlink>
    </w:p>
    <w:p w:rsidR="00E3429D" w:rsidRPr="00E3429D" w:rsidRDefault="00D749EF" w:rsidP="00E3429D">
      <w:pPr>
        <w:pStyle w:val="Spistreci1"/>
        <w:tabs>
          <w:tab w:val="left" w:pos="440"/>
          <w:tab w:val="right" w:leader="dot" w:pos="9063"/>
        </w:tabs>
        <w:jc w:val="both"/>
        <w:rPr>
          <w:rStyle w:val="Hipercze"/>
          <w:noProof/>
        </w:rPr>
      </w:pPr>
      <w:hyperlink w:anchor="_Toc463604096" w:history="1">
        <w:r w:rsidR="00E3429D" w:rsidRPr="0039103F">
          <w:rPr>
            <w:rStyle w:val="Hipercze"/>
            <w:noProof/>
          </w:rPr>
          <w:t>17.Informacje o formalnościach, jakie powinny być dopełnione po wyborze oferty w celu zawarcia umowy w sprawie zamówienia publicznego.</w:t>
        </w:r>
        <w:r w:rsidR="00E3429D" w:rsidRPr="00E3429D">
          <w:rPr>
            <w:rStyle w:val="Hipercze"/>
            <w:noProof/>
            <w:webHidden/>
          </w:rPr>
          <w:tab/>
        </w:r>
        <w:r w:rsidR="00EE2625" w:rsidRPr="00E3429D">
          <w:rPr>
            <w:rStyle w:val="Hipercze"/>
            <w:noProof/>
            <w:webHidden/>
          </w:rPr>
          <w:fldChar w:fldCharType="begin"/>
        </w:r>
        <w:r w:rsidR="00E3429D" w:rsidRPr="00E3429D">
          <w:rPr>
            <w:rStyle w:val="Hipercze"/>
            <w:noProof/>
            <w:webHidden/>
          </w:rPr>
          <w:instrText xml:space="preserve"> PAGEREF _Toc463604096 \h </w:instrText>
        </w:r>
        <w:r w:rsidR="00EE2625" w:rsidRPr="00E3429D">
          <w:rPr>
            <w:rStyle w:val="Hipercze"/>
            <w:noProof/>
            <w:webHidden/>
          </w:rPr>
        </w:r>
        <w:r w:rsidR="00EE2625" w:rsidRPr="00E3429D">
          <w:rPr>
            <w:rStyle w:val="Hipercze"/>
            <w:noProof/>
            <w:webHidden/>
          </w:rPr>
          <w:fldChar w:fldCharType="separate"/>
        </w:r>
        <w:r w:rsidR="00716501">
          <w:rPr>
            <w:rStyle w:val="Hipercze"/>
            <w:noProof/>
            <w:webHidden/>
          </w:rPr>
          <w:t>17</w:t>
        </w:r>
        <w:r w:rsidR="00EE2625" w:rsidRPr="00E3429D">
          <w:rPr>
            <w:rStyle w:val="Hipercze"/>
            <w:noProof/>
            <w:webHidden/>
          </w:rPr>
          <w:fldChar w:fldCharType="end"/>
        </w:r>
      </w:hyperlink>
    </w:p>
    <w:p w:rsidR="00E3429D" w:rsidRPr="00E3429D" w:rsidRDefault="00D749EF" w:rsidP="00E3429D">
      <w:pPr>
        <w:pStyle w:val="Spistreci1"/>
        <w:tabs>
          <w:tab w:val="left" w:pos="440"/>
          <w:tab w:val="right" w:leader="dot" w:pos="9063"/>
        </w:tabs>
        <w:jc w:val="both"/>
        <w:rPr>
          <w:rStyle w:val="Hipercze"/>
          <w:noProof/>
        </w:rPr>
      </w:pPr>
      <w:hyperlink w:anchor="_Toc463604097" w:history="1">
        <w:r w:rsidR="00E3429D" w:rsidRPr="0039103F">
          <w:rPr>
            <w:rStyle w:val="Hipercze"/>
            <w:noProof/>
          </w:rPr>
          <w:t>18.Wymagania dotyczące zabezpieczenia należytego wykonania umowy.</w:t>
        </w:r>
        <w:r w:rsidR="00E3429D" w:rsidRPr="00E3429D">
          <w:rPr>
            <w:rStyle w:val="Hipercze"/>
            <w:noProof/>
            <w:webHidden/>
          </w:rPr>
          <w:tab/>
        </w:r>
        <w:r w:rsidR="00EE2625" w:rsidRPr="00E3429D">
          <w:rPr>
            <w:rStyle w:val="Hipercze"/>
            <w:noProof/>
            <w:webHidden/>
          </w:rPr>
          <w:fldChar w:fldCharType="begin"/>
        </w:r>
        <w:r w:rsidR="00E3429D" w:rsidRPr="00E3429D">
          <w:rPr>
            <w:rStyle w:val="Hipercze"/>
            <w:noProof/>
            <w:webHidden/>
          </w:rPr>
          <w:instrText xml:space="preserve"> PAGEREF _Toc463604097 \h </w:instrText>
        </w:r>
        <w:r w:rsidR="00EE2625" w:rsidRPr="00E3429D">
          <w:rPr>
            <w:rStyle w:val="Hipercze"/>
            <w:noProof/>
            <w:webHidden/>
          </w:rPr>
        </w:r>
        <w:r w:rsidR="00EE2625" w:rsidRPr="00E3429D">
          <w:rPr>
            <w:rStyle w:val="Hipercze"/>
            <w:noProof/>
            <w:webHidden/>
          </w:rPr>
          <w:fldChar w:fldCharType="separate"/>
        </w:r>
        <w:r w:rsidR="00716501">
          <w:rPr>
            <w:rStyle w:val="Hipercze"/>
            <w:noProof/>
            <w:webHidden/>
          </w:rPr>
          <w:t>17</w:t>
        </w:r>
        <w:r w:rsidR="00EE2625" w:rsidRPr="00E3429D">
          <w:rPr>
            <w:rStyle w:val="Hipercze"/>
            <w:noProof/>
            <w:webHidden/>
          </w:rPr>
          <w:fldChar w:fldCharType="end"/>
        </w:r>
      </w:hyperlink>
    </w:p>
    <w:p w:rsidR="00E3429D" w:rsidRPr="00E3429D" w:rsidRDefault="00D749EF" w:rsidP="00E3429D">
      <w:pPr>
        <w:pStyle w:val="Spistreci1"/>
        <w:tabs>
          <w:tab w:val="left" w:pos="440"/>
          <w:tab w:val="right" w:leader="dot" w:pos="9063"/>
        </w:tabs>
        <w:jc w:val="both"/>
        <w:rPr>
          <w:rStyle w:val="Hipercze"/>
          <w:noProof/>
        </w:rPr>
      </w:pPr>
      <w:hyperlink w:anchor="_Toc463604098" w:history="1">
        <w:r w:rsidR="00E3429D" w:rsidRPr="0039103F">
          <w:rPr>
            <w:rStyle w:val="Hipercze"/>
            <w:noProof/>
          </w:rPr>
          <w:t>19.Istotne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E3429D" w:rsidRPr="00E3429D">
          <w:rPr>
            <w:rStyle w:val="Hipercze"/>
            <w:noProof/>
            <w:webHidden/>
          </w:rPr>
          <w:tab/>
        </w:r>
        <w:r w:rsidR="00EE2625" w:rsidRPr="00E3429D">
          <w:rPr>
            <w:rStyle w:val="Hipercze"/>
            <w:noProof/>
            <w:webHidden/>
          </w:rPr>
          <w:fldChar w:fldCharType="begin"/>
        </w:r>
        <w:r w:rsidR="00E3429D" w:rsidRPr="00E3429D">
          <w:rPr>
            <w:rStyle w:val="Hipercze"/>
            <w:noProof/>
            <w:webHidden/>
          </w:rPr>
          <w:instrText xml:space="preserve"> PAGEREF _Toc463604098 \h </w:instrText>
        </w:r>
        <w:r w:rsidR="00EE2625" w:rsidRPr="00E3429D">
          <w:rPr>
            <w:rStyle w:val="Hipercze"/>
            <w:noProof/>
            <w:webHidden/>
          </w:rPr>
        </w:r>
        <w:r w:rsidR="00EE2625" w:rsidRPr="00E3429D">
          <w:rPr>
            <w:rStyle w:val="Hipercze"/>
            <w:noProof/>
            <w:webHidden/>
          </w:rPr>
          <w:fldChar w:fldCharType="separate"/>
        </w:r>
        <w:r w:rsidR="00716501">
          <w:rPr>
            <w:rStyle w:val="Hipercze"/>
            <w:noProof/>
            <w:webHidden/>
          </w:rPr>
          <w:t>17</w:t>
        </w:r>
        <w:r w:rsidR="00EE2625" w:rsidRPr="00E3429D">
          <w:rPr>
            <w:rStyle w:val="Hipercze"/>
            <w:noProof/>
            <w:webHidden/>
          </w:rPr>
          <w:fldChar w:fldCharType="end"/>
        </w:r>
      </w:hyperlink>
    </w:p>
    <w:p w:rsidR="00E3429D" w:rsidRPr="00E3429D" w:rsidRDefault="00D749EF" w:rsidP="00E3429D">
      <w:pPr>
        <w:pStyle w:val="Spistreci1"/>
        <w:tabs>
          <w:tab w:val="left" w:pos="440"/>
          <w:tab w:val="right" w:leader="dot" w:pos="9063"/>
        </w:tabs>
        <w:jc w:val="both"/>
        <w:rPr>
          <w:rStyle w:val="Hipercze"/>
          <w:noProof/>
        </w:rPr>
      </w:pPr>
      <w:hyperlink w:anchor="_Toc463604099" w:history="1">
        <w:r w:rsidR="00E3429D" w:rsidRPr="0039103F">
          <w:rPr>
            <w:rStyle w:val="Hipercze"/>
            <w:noProof/>
          </w:rPr>
          <w:t>20.Pouczenie o środkach ochrony prawnej.</w:t>
        </w:r>
        <w:r w:rsidR="00E3429D" w:rsidRPr="00E3429D">
          <w:rPr>
            <w:rStyle w:val="Hipercze"/>
            <w:noProof/>
            <w:webHidden/>
          </w:rPr>
          <w:tab/>
        </w:r>
        <w:r w:rsidR="00EE2625" w:rsidRPr="00E3429D">
          <w:rPr>
            <w:rStyle w:val="Hipercze"/>
            <w:noProof/>
            <w:webHidden/>
          </w:rPr>
          <w:fldChar w:fldCharType="begin"/>
        </w:r>
        <w:r w:rsidR="00E3429D" w:rsidRPr="00E3429D">
          <w:rPr>
            <w:rStyle w:val="Hipercze"/>
            <w:noProof/>
            <w:webHidden/>
          </w:rPr>
          <w:instrText xml:space="preserve"> PAGEREF _Toc463604099 \h </w:instrText>
        </w:r>
        <w:r w:rsidR="00EE2625" w:rsidRPr="00E3429D">
          <w:rPr>
            <w:rStyle w:val="Hipercze"/>
            <w:noProof/>
            <w:webHidden/>
          </w:rPr>
        </w:r>
        <w:r w:rsidR="00EE2625" w:rsidRPr="00E3429D">
          <w:rPr>
            <w:rStyle w:val="Hipercze"/>
            <w:noProof/>
            <w:webHidden/>
          </w:rPr>
          <w:fldChar w:fldCharType="separate"/>
        </w:r>
        <w:r w:rsidR="00716501">
          <w:rPr>
            <w:rStyle w:val="Hipercze"/>
            <w:noProof/>
            <w:webHidden/>
          </w:rPr>
          <w:t>18</w:t>
        </w:r>
        <w:r w:rsidR="00EE2625" w:rsidRPr="00E3429D">
          <w:rPr>
            <w:rStyle w:val="Hipercze"/>
            <w:noProof/>
            <w:webHidden/>
          </w:rPr>
          <w:fldChar w:fldCharType="end"/>
        </w:r>
      </w:hyperlink>
    </w:p>
    <w:p w:rsidR="00E3429D" w:rsidRPr="00E3429D" w:rsidRDefault="00D749EF" w:rsidP="00E3429D">
      <w:pPr>
        <w:pStyle w:val="Spistreci1"/>
        <w:tabs>
          <w:tab w:val="left" w:pos="440"/>
          <w:tab w:val="right" w:leader="dot" w:pos="9063"/>
        </w:tabs>
        <w:jc w:val="both"/>
        <w:rPr>
          <w:rStyle w:val="Hipercze"/>
          <w:noProof/>
        </w:rPr>
      </w:pPr>
      <w:hyperlink w:anchor="_Toc463604100" w:history="1">
        <w:r w:rsidR="00E3429D" w:rsidRPr="0039103F">
          <w:rPr>
            <w:rStyle w:val="Hipercze"/>
            <w:noProof/>
          </w:rPr>
          <w:t>Złącznik nr 1 do SIWZ – Wzór oferty</w:t>
        </w:r>
        <w:r w:rsidR="00E3429D" w:rsidRPr="00E3429D">
          <w:rPr>
            <w:rStyle w:val="Hipercze"/>
            <w:noProof/>
            <w:webHidden/>
          </w:rPr>
          <w:tab/>
        </w:r>
        <w:r w:rsidR="00EE2625" w:rsidRPr="00E3429D">
          <w:rPr>
            <w:rStyle w:val="Hipercze"/>
            <w:noProof/>
            <w:webHidden/>
          </w:rPr>
          <w:fldChar w:fldCharType="begin"/>
        </w:r>
        <w:r w:rsidR="00E3429D" w:rsidRPr="00E3429D">
          <w:rPr>
            <w:rStyle w:val="Hipercze"/>
            <w:noProof/>
            <w:webHidden/>
          </w:rPr>
          <w:instrText xml:space="preserve"> PAGEREF _Toc463604100 \h </w:instrText>
        </w:r>
        <w:r w:rsidR="00EE2625" w:rsidRPr="00E3429D">
          <w:rPr>
            <w:rStyle w:val="Hipercze"/>
            <w:noProof/>
            <w:webHidden/>
          </w:rPr>
        </w:r>
        <w:r w:rsidR="00EE2625" w:rsidRPr="00E3429D">
          <w:rPr>
            <w:rStyle w:val="Hipercze"/>
            <w:noProof/>
            <w:webHidden/>
          </w:rPr>
          <w:fldChar w:fldCharType="separate"/>
        </w:r>
        <w:r w:rsidR="00716501">
          <w:rPr>
            <w:rStyle w:val="Hipercze"/>
            <w:noProof/>
            <w:webHidden/>
          </w:rPr>
          <w:t>19</w:t>
        </w:r>
        <w:r w:rsidR="00EE2625" w:rsidRPr="00E3429D">
          <w:rPr>
            <w:rStyle w:val="Hipercze"/>
            <w:noProof/>
            <w:webHidden/>
          </w:rPr>
          <w:fldChar w:fldCharType="end"/>
        </w:r>
      </w:hyperlink>
    </w:p>
    <w:p w:rsidR="00E3429D" w:rsidRPr="00E3429D" w:rsidRDefault="00D749EF" w:rsidP="00E3429D">
      <w:pPr>
        <w:pStyle w:val="Spistreci1"/>
        <w:tabs>
          <w:tab w:val="left" w:pos="440"/>
          <w:tab w:val="right" w:leader="dot" w:pos="9063"/>
        </w:tabs>
        <w:jc w:val="both"/>
        <w:rPr>
          <w:rStyle w:val="Hipercze"/>
          <w:noProof/>
        </w:rPr>
      </w:pPr>
      <w:hyperlink w:anchor="_Toc463604101" w:history="1">
        <w:r w:rsidR="00E3429D" w:rsidRPr="0039103F">
          <w:rPr>
            <w:rStyle w:val="Hipercze"/>
            <w:noProof/>
          </w:rPr>
          <w:t>Załącznik nr 2 do SIWZ – Oświadczenie o braku podstaw do wykluczenia i spełnienia warunków udziału w postępowaniu</w:t>
        </w:r>
        <w:r w:rsidR="00E3429D" w:rsidRPr="00E3429D">
          <w:rPr>
            <w:rStyle w:val="Hipercze"/>
            <w:noProof/>
            <w:webHidden/>
          </w:rPr>
          <w:tab/>
        </w:r>
        <w:r w:rsidR="00EE2625" w:rsidRPr="00E3429D">
          <w:rPr>
            <w:rStyle w:val="Hipercze"/>
            <w:noProof/>
            <w:webHidden/>
          </w:rPr>
          <w:fldChar w:fldCharType="begin"/>
        </w:r>
        <w:r w:rsidR="00E3429D" w:rsidRPr="00E3429D">
          <w:rPr>
            <w:rStyle w:val="Hipercze"/>
            <w:noProof/>
            <w:webHidden/>
          </w:rPr>
          <w:instrText xml:space="preserve"> PAGEREF _Toc463604101 \h </w:instrText>
        </w:r>
        <w:r w:rsidR="00EE2625" w:rsidRPr="00E3429D">
          <w:rPr>
            <w:rStyle w:val="Hipercze"/>
            <w:noProof/>
            <w:webHidden/>
          </w:rPr>
        </w:r>
        <w:r w:rsidR="00EE2625" w:rsidRPr="00E3429D">
          <w:rPr>
            <w:rStyle w:val="Hipercze"/>
            <w:noProof/>
            <w:webHidden/>
          </w:rPr>
          <w:fldChar w:fldCharType="separate"/>
        </w:r>
        <w:r w:rsidR="00716501">
          <w:rPr>
            <w:rStyle w:val="Hipercze"/>
            <w:noProof/>
            <w:webHidden/>
          </w:rPr>
          <w:t>22</w:t>
        </w:r>
        <w:r w:rsidR="00EE2625" w:rsidRPr="00E3429D">
          <w:rPr>
            <w:rStyle w:val="Hipercze"/>
            <w:noProof/>
            <w:webHidden/>
          </w:rPr>
          <w:fldChar w:fldCharType="end"/>
        </w:r>
      </w:hyperlink>
    </w:p>
    <w:p w:rsidR="00E3429D" w:rsidRPr="00E3429D" w:rsidRDefault="00D749EF" w:rsidP="00E3429D">
      <w:pPr>
        <w:pStyle w:val="Spistreci1"/>
        <w:tabs>
          <w:tab w:val="left" w:pos="440"/>
          <w:tab w:val="right" w:leader="dot" w:pos="9063"/>
        </w:tabs>
        <w:jc w:val="both"/>
        <w:rPr>
          <w:rStyle w:val="Hipercze"/>
          <w:noProof/>
        </w:rPr>
      </w:pPr>
      <w:hyperlink w:anchor="_Toc463604102" w:history="1">
        <w:r w:rsidR="00E3429D" w:rsidRPr="0039103F">
          <w:rPr>
            <w:rStyle w:val="Hipercze"/>
            <w:noProof/>
          </w:rPr>
          <w:t>Załącznik nr 3 do SIWZ – Formularz nr 1 – Dane ogólne</w:t>
        </w:r>
        <w:r w:rsidR="00E3429D" w:rsidRPr="00E3429D">
          <w:rPr>
            <w:rStyle w:val="Hipercze"/>
            <w:noProof/>
            <w:webHidden/>
          </w:rPr>
          <w:tab/>
        </w:r>
        <w:r w:rsidR="00EE2625" w:rsidRPr="00E3429D">
          <w:rPr>
            <w:rStyle w:val="Hipercze"/>
            <w:noProof/>
            <w:webHidden/>
          </w:rPr>
          <w:fldChar w:fldCharType="begin"/>
        </w:r>
        <w:r w:rsidR="00E3429D" w:rsidRPr="00E3429D">
          <w:rPr>
            <w:rStyle w:val="Hipercze"/>
            <w:noProof/>
            <w:webHidden/>
          </w:rPr>
          <w:instrText xml:space="preserve"> PAGEREF _Toc463604102 \h </w:instrText>
        </w:r>
        <w:r w:rsidR="00EE2625" w:rsidRPr="00E3429D">
          <w:rPr>
            <w:rStyle w:val="Hipercze"/>
            <w:noProof/>
            <w:webHidden/>
          </w:rPr>
        </w:r>
        <w:r w:rsidR="00EE2625" w:rsidRPr="00E3429D">
          <w:rPr>
            <w:rStyle w:val="Hipercze"/>
            <w:noProof/>
            <w:webHidden/>
          </w:rPr>
          <w:fldChar w:fldCharType="separate"/>
        </w:r>
        <w:r w:rsidR="00716501">
          <w:rPr>
            <w:rStyle w:val="Hipercze"/>
            <w:noProof/>
            <w:webHidden/>
          </w:rPr>
          <w:t>25</w:t>
        </w:r>
        <w:r w:rsidR="00EE2625" w:rsidRPr="00E3429D">
          <w:rPr>
            <w:rStyle w:val="Hipercze"/>
            <w:noProof/>
            <w:webHidden/>
          </w:rPr>
          <w:fldChar w:fldCharType="end"/>
        </w:r>
      </w:hyperlink>
    </w:p>
    <w:p w:rsidR="00E3429D" w:rsidRPr="00E3429D" w:rsidRDefault="00D749EF" w:rsidP="00E3429D">
      <w:pPr>
        <w:pStyle w:val="Spistreci1"/>
        <w:tabs>
          <w:tab w:val="left" w:pos="440"/>
          <w:tab w:val="right" w:leader="dot" w:pos="9063"/>
        </w:tabs>
        <w:jc w:val="both"/>
        <w:rPr>
          <w:rStyle w:val="Hipercze"/>
          <w:noProof/>
        </w:rPr>
      </w:pPr>
      <w:hyperlink w:anchor="_Toc463604103" w:history="1">
        <w:r w:rsidR="00E3429D" w:rsidRPr="0039103F">
          <w:rPr>
            <w:rStyle w:val="Hipercze"/>
            <w:noProof/>
          </w:rPr>
          <w:t>Załącznik nr 4 do SIWZ – Wzór umowy w sprawie zamówienia publicznego.</w:t>
        </w:r>
        <w:r w:rsidR="00E3429D" w:rsidRPr="00E3429D">
          <w:rPr>
            <w:rStyle w:val="Hipercze"/>
            <w:noProof/>
            <w:webHidden/>
          </w:rPr>
          <w:tab/>
        </w:r>
        <w:r w:rsidR="00EE2625" w:rsidRPr="00E3429D">
          <w:rPr>
            <w:rStyle w:val="Hipercze"/>
            <w:noProof/>
            <w:webHidden/>
          </w:rPr>
          <w:fldChar w:fldCharType="begin"/>
        </w:r>
        <w:r w:rsidR="00E3429D" w:rsidRPr="00E3429D">
          <w:rPr>
            <w:rStyle w:val="Hipercze"/>
            <w:noProof/>
            <w:webHidden/>
          </w:rPr>
          <w:instrText xml:space="preserve"> PAGEREF _Toc463604103 \h </w:instrText>
        </w:r>
        <w:r w:rsidR="00EE2625" w:rsidRPr="00E3429D">
          <w:rPr>
            <w:rStyle w:val="Hipercze"/>
            <w:noProof/>
            <w:webHidden/>
          </w:rPr>
        </w:r>
        <w:r w:rsidR="00EE2625" w:rsidRPr="00E3429D">
          <w:rPr>
            <w:rStyle w:val="Hipercze"/>
            <w:noProof/>
            <w:webHidden/>
          </w:rPr>
          <w:fldChar w:fldCharType="separate"/>
        </w:r>
        <w:r w:rsidR="00716501">
          <w:rPr>
            <w:rStyle w:val="Hipercze"/>
            <w:noProof/>
            <w:webHidden/>
          </w:rPr>
          <w:t>26</w:t>
        </w:r>
        <w:r w:rsidR="00EE2625" w:rsidRPr="00E3429D">
          <w:rPr>
            <w:rStyle w:val="Hipercze"/>
            <w:noProof/>
            <w:webHidden/>
          </w:rPr>
          <w:fldChar w:fldCharType="end"/>
        </w:r>
      </w:hyperlink>
    </w:p>
    <w:p w:rsidR="00513D1A" w:rsidRPr="00B928B8" w:rsidRDefault="00EE2625" w:rsidP="00992225">
      <w:pPr>
        <w:pStyle w:val="Spistreci1"/>
        <w:tabs>
          <w:tab w:val="left" w:pos="440"/>
          <w:tab w:val="right" w:leader="dot" w:pos="9063"/>
        </w:tabs>
        <w:jc w:val="both"/>
        <w:rPr>
          <w:rStyle w:val="Hipercze"/>
          <w:noProof/>
        </w:rPr>
        <w:sectPr w:rsidR="00513D1A" w:rsidRPr="00B928B8" w:rsidSect="00B501E7">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
      <w:r w:rsidRPr="00B928B8">
        <w:rPr>
          <w:rStyle w:val="Hipercze"/>
          <w:noProof/>
        </w:rPr>
        <w:fldChar w:fldCharType="end"/>
      </w: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B94AFA" w:rsidRPr="00B62357" w:rsidRDefault="00B94AFA" w:rsidP="00B62357">
      <w:pPr>
        <w:pStyle w:val="Nagwek1"/>
        <w:spacing w:line="240" w:lineRule="auto"/>
        <w:jc w:val="both"/>
        <w:rPr>
          <w:sz w:val="20"/>
          <w:szCs w:val="20"/>
        </w:rPr>
      </w:pPr>
      <w:bookmarkStart w:id="0" w:name="__RefHeading__32_453298755"/>
      <w:bookmarkStart w:id="1" w:name="__RefHeading__32_230565801"/>
      <w:bookmarkStart w:id="2" w:name="_Toc463604080"/>
      <w:bookmarkStart w:id="3" w:name="_Toc300056308"/>
      <w:bookmarkEnd w:id="0"/>
      <w:bookmarkEnd w:id="1"/>
      <w:r w:rsidRPr="00B62357">
        <w:rPr>
          <w:sz w:val="20"/>
          <w:szCs w:val="20"/>
        </w:rPr>
        <w:lastRenderedPageBreak/>
        <w:t>Nazwa oraz adres Zamawiającego.</w:t>
      </w:r>
      <w:bookmarkEnd w:id="2"/>
      <w:r w:rsidRPr="00B62357">
        <w:rPr>
          <w:sz w:val="20"/>
          <w:szCs w:val="20"/>
        </w:rPr>
        <w:t xml:space="preserve"> </w:t>
      </w:r>
    </w:p>
    <w:p w:rsidR="00B62357" w:rsidRPr="003B144B" w:rsidRDefault="00B62357" w:rsidP="00B62357">
      <w:pPr>
        <w:pStyle w:val="Bezodstpw"/>
        <w:jc w:val="both"/>
        <w:rPr>
          <w:rFonts w:ascii="Arial" w:hAnsi="Arial" w:cs="Arial"/>
          <w:sz w:val="20"/>
          <w:szCs w:val="20"/>
          <w:lang w:val="pl-PL"/>
        </w:rPr>
      </w:pPr>
      <w:r w:rsidRPr="003B144B">
        <w:rPr>
          <w:rFonts w:ascii="Arial" w:hAnsi="Arial" w:cs="Arial"/>
          <w:sz w:val="20"/>
          <w:szCs w:val="20"/>
          <w:lang w:val="pl-PL"/>
        </w:rPr>
        <w:t>Gmina Stare Babice</w:t>
      </w:r>
    </w:p>
    <w:p w:rsidR="00B62357" w:rsidRPr="003B144B" w:rsidRDefault="00B62357" w:rsidP="00B62357">
      <w:pPr>
        <w:pStyle w:val="Bezodstpw"/>
        <w:jc w:val="both"/>
        <w:rPr>
          <w:rFonts w:ascii="Arial" w:hAnsi="Arial" w:cs="Arial"/>
          <w:sz w:val="20"/>
          <w:szCs w:val="20"/>
          <w:lang w:val="pl-PL"/>
        </w:rPr>
      </w:pPr>
      <w:r w:rsidRPr="003B144B">
        <w:rPr>
          <w:rFonts w:ascii="Arial" w:hAnsi="Arial" w:cs="Arial"/>
          <w:sz w:val="20"/>
          <w:szCs w:val="20"/>
          <w:lang w:val="pl-PL"/>
        </w:rPr>
        <w:t>ul. Rynek 32, 05-082 Stare Babice</w:t>
      </w:r>
    </w:p>
    <w:p w:rsidR="00B62357" w:rsidRDefault="00B62357" w:rsidP="00B62357">
      <w:pPr>
        <w:pStyle w:val="Bezodstpw"/>
        <w:jc w:val="both"/>
        <w:rPr>
          <w:rFonts w:ascii="Arial" w:hAnsi="Arial" w:cs="Arial"/>
          <w:sz w:val="20"/>
          <w:szCs w:val="20"/>
          <w:lang w:val="pl-PL"/>
        </w:rPr>
      </w:pPr>
      <w:r>
        <w:rPr>
          <w:rFonts w:ascii="Arial" w:hAnsi="Arial" w:cs="Arial"/>
          <w:sz w:val="20"/>
          <w:szCs w:val="20"/>
          <w:lang w:val="pl-PL"/>
        </w:rPr>
        <w:t>tel. (22) 730 80 37</w:t>
      </w:r>
    </w:p>
    <w:p w:rsidR="00B62357" w:rsidRPr="003B144B" w:rsidRDefault="00B62357" w:rsidP="00B62357">
      <w:pPr>
        <w:pStyle w:val="Bezodstpw"/>
        <w:jc w:val="both"/>
        <w:rPr>
          <w:rFonts w:ascii="Arial" w:hAnsi="Arial" w:cs="Arial"/>
          <w:sz w:val="20"/>
          <w:szCs w:val="20"/>
          <w:lang w:val="pl-PL"/>
        </w:rPr>
      </w:pPr>
      <w:r w:rsidRPr="003B144B">
        <w:rPr>
          <w:rFonts w:ascii="Arial" w:hAnsi="Arial" w:cs="Arial"/>
          <w:sz w:val="20"/>
          <w:szCs w:val="20"/>
          <w:lang w:val="pl-PL"/>
        </w:rPr>
        <w:t>fax. (22) 722 95 36</w:t>
      </w:r>
    </w:p>
    <w:p w:rsidR="00B94AFA" w:rsidRPr="00B62357" w:rsidRDefault="00B62357"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3B144B">
        <w:rPr>
          <w:rFonts w:ascii="Arial" w:hAnsi="Arial" w:cs="Arial"/>
          <w:sz w:val="20"/>
          <w:szCs w:val="20"/>
        </w:rPr>
        <w:t xml:space="preserve">email: </w:t>
      </w:r>
      <w:hyperlink r:id="rId11" w:history="1">
        <w:r w:rsidRPr="003B144B">
          <w:rPr>
            <w:rStyle w:val="Hipercze"/>
            <w:rFonts w:ascii="Arial" w:hAnsi="Arial" w:cs="Arial"/>
            <w:color w:val="auto"/>
            <w:sz w:val="20"/>
            <w:szCs w:val="20"/>
          </w:rPr>
          <w:t>zamowienia.publiczne@stare-babice.waw.pl</w:t>
        </w:r>
      </w:hyperlink>
    </w:p>
    <w:p w:rsidR="00B94AFA" w:rsidRPr="00B62357"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Godziny pracy: </w:t>
      </w:r>
      <w:r w:rsidR="00B62357">
        <w:rPr>
          <w:rFonts w:ascii="Arial" w:hAnsi="Arial" w:cs="Arial"/>
          <w:color w:val="000000"/>
          <w:sz w:val="20"/>
          <w:szCs w:val="20"/>
          <w:lang w:val="pl-PL" w:eastAsia="pl-PL"/>
        </w:rPr>
        <w:t>poniedziałek 8:00 – 17:00, wtorek – czwartek 8:00 – 16:00, piętek 8:00 – 15:00.</w:t>
      </w:r>
      <w:r w:rsidRPr="00B62357">
        <w:rPr>
          <w:rFonts w:ascii="Arial" w:hAnsi="Arial" w:cs="Arial"/>
          <w:color w:val="000000"/>
          <w:sz w:val="20"/>
          <w:szCs w:val="20"/>
          <w:lang w:val="pl-PL" w:eastAsia="pl-PL"/>
        </w:rPr>
        <w:t xml:space="preserve"> </w:t>
      </w:r>
    </w:p>
    <w:p w:rsidR="00B62357"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Adres strony internetowej: </w:t>
      </w:r>
      <w:hyperlink r:id="rId12" w:history="1">
        <w:r w:rsidR="00B62357" w:rsidRPr="00582BB1">
          <w:rPr>
            <w:rStyle w:val="Hipercze"/>
            <w:rFonts w:ascii="Arial" w:hAnsi="Arial" w:cs="Arial"/>
            <w:sz w:val="20"/>
            <w:szCs w:val="20"/>
            <w:lang w:val="pl-PL" w:eastAsia="pl-PL"/>
          </w:rPr>
          <w:t>www.bip.stare-babice.waw.pl</w:t>
        </w:r>
      </w:hyperlink>
    </w:p>
    <w:p w:rsidR="00B94AFA" w:rsidRPr="00B62357"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 </w:t>
      </w:r>
    </w:p>
    <w:p w:rsidR="00FB0AEC" w:rsidRPr="003B144B" w:rsidRDefault="00FB0AEC" w:rsidP="00FB0AEC">
      <w:pPr>
        <w:pStyle w:val="Nagwek1"/>
        <w:spacing w:line="240" w:lineRule="auto"/>
        <w:jc w:val="both"/>
        <w:rPr>
          <w:sz w:val="20"/>
          <w:szCs w:val="20"/>
        </w:rPr>
      </w:pPr>
      <w:bookmarkStart w:id="4" w:name="_Toc463604081"/>
      <w:r w:rsidRPr="003B144B">
        <w:rPr>
          <w:sz w:val="20"/>
          <w:szCs w:val="20"/>
        </w:rPr>
        <w:t>Definicje.</w:t>
      </w:r>
      <w:bookmarkEnd w:id="4"/>
    </w:p>
    <w:p w:rsidR="00FB0AEC" w:rsidRPr="003B144B" w:rsidRDefault="00FB0AEC" w:rsidP="00FB0AEC">
      <w:pPr>
        <w:pStyle w:val="Bezodstpw"/>
        <w:rPr>
          <w:rFonts w:ascii="Arial" w:hAnsi="Arial" w:cs="Arial"/>
          <w:sz w:val="20"/>
          <w:szCs w:val="20"/>
          <w:lang w:val="pl-PL"/>
        </w:rPr>
      </w:pPr>
      <w:r w:rsidRPr="003B144B">
        <w:rPr>
          <w:rFonts w:ascii="Arial" w:hAnsi="Arial" w:cs="Arial"/>
          <w:sz w:val="20"/>
          <w:szCs w:val="20"/>
          <w:lang w:val="pl-PL"/>
        </w:rPr>
        <w:t>Ilekroć w niniejszej Specyfikacji Istotnych Warunków Zamówienia jest mowa o:</w:t>
      </w:r>
    </w:p>
    <w:p w:rsidR="00FB0AEC" w:rsidRPr="003B144B" w:rsidRDefault="00FB0AEC" w:rsidP="00682FE4">
      <w:pPr>
        <w:pStyle w:val="Bezodstpw"/>
        <w:numPr>
          <w:ilvl w:val="0"/>
          <w:numId w:val="4"/>
        </w:numPr>
        <w:jc w:val="both"/>
        <w:rPr>
          <w:rFonts w:ascii="Arial" w:hAnsi="Arial" w:cs="Arial"/>
          <w:sz w:val="20"/>
          <w:szCs w:val="20"/>
          <w:lang w:val="pl-PL"/>
        </w:rPr>
      </w:pPr>
      <w:r w:rsidRPr="003B144B">
        <w:rPr>
          <w:rFonts w:ascii="Arial" w:hAnsi="Arial" w:cs="Arial"/>
          <w:b/>
          <w:sz w:val="20"/>
          <w:szCs w:val="20"/>
          <w:lang w:val="pl-PL"/>
        </w:rPr>
        <w:t>Wykonawcy</w:t>
      </w:r>
      <w:r w:rsidRPr="003B144B">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rsidR="00FB0AEC" w:rsidRPr="003B144B" w:rsidRDefault="00FB0AEC" w:rsidP="00682FE4">
      <w:pPr>
        <w:pStyle w:val="Bezodstpw"/>
        <w:numPr>
          <w:ilvl w:val="0"/>
          <w:numId w:val="4"/>
        </w:numPr>
        <w:jc w:val="both"/>
        <w:rPr>
          <w:rFonts w:ascii="Arial" w:hAnsi="Arial" w:cs="Arial"/>
          <w:sz w:val="20"/>
          <w:szCs w:val="20"/>
          <w:lang w:val="pl-PL"/>
        </w:rPr>
      </w:pPr>
      <w:r w:rsidRPr="003B144B">
        <w:rPr>
          <w:rFonts w:ascii="Arial" w:hAnsi="Arial" w:cs="Arial"/>
          <w:b/>
          <w:sz w:val="20"/>
          <w:szCs w:val="20"/>
          <w:lang w:val="pl-PL"/>
        </w:rPr>
        <w:t>Zamawiającym</w:t>
      </w:r>
      <w:r w:rsidRPr="003B144B">
        <w:rPr>
          <w:rFonts w:ascii="Arial" w:hAnsi="Arial" w:cs="Arial"/>
          <w:sz w:val="20"/>
          <w:szCs w:val="20"/>
          <w:lang w:val="pl-PL"/>
        </w:rPr>
        <w:t xml:space="preserve"> – należy przez to rozumieć Gminę Stare Babice z siedzibą w Starych Babicach (05-082) przy ul. Rynek 32.</w:t>
      </w:r>
    </w:p>
    <w:p w:rsidR="00FB0AEC" w:rsidRPr="003B144B" w:rsidRDefault="00FB0AEC" w:rsidP="00682FE4">
      <w:pPr>
        <w:pStyle w:val="Bezodstpw"/>
        <w:numPr>
          <w:ilvl w:val="0"/>
          <w:numId w:val="4"/>
        </w:numPr>
        <w:jc w:val="both"/>
        <w:rPr>
          <w:rFonts w:ascii="Arial" w:hAnsi="Arial" w:cs="Arial"/>
          <w:sz w:val="20"/>
          <w:szCs w:val="20"/>
          <w:lang w:val="pl-PL"/>
        </w:rPr>
      </w:pPr>
      <w:r w:rsidRPr="003B144B">
        <w:rPr>
          <w:rFonts w:ascii="Arial" w:hAnsi="Arial" w:cs="Arial"/>
          <w:b/>
          <w:sz w:val="20"/>
          <w:szCs w:val="20"/>
          <w:lang w:val="pl-PL"/>
        </w:rPr>
        <w:t>SIWZ</w:t>
      </w:r>
      <w:r w:rsidRPr="003B144B">
        <w:rPr>
          <w:rFonts w:ascii="Arial" w:hAnsi="Arial" w:cs="Arial"/>
          <w:sz w:val="20"/>
          <w:szCs w:val="20"/>
          <w:lang w:val="pl-PL"/>
        </w:rPr>
        <w:t xml:space="preserve"> – należy przez to rozumieć Specyfikacja Istotnych Warunków Zamówienia.</w:t>
      </w:r>
    </w:p>
    <w:p w:rsidR="00B62357" w:rsidRDefault="00FB0AEC" w:rsidP="00682FE4">
      <w:pPr>
        <w:pStyle w:val="Bezodstpw"/>
        <w:numPr>
          <w:ilvl w:val="0"/>
          <w:numId w:val="4"/>
        </w:numPr>
        <w:jc w:val="both"/>
        <w:rPr>
          <w:rFonts w:ascii="Arial" w:hAnsi="Arial" w:cs="Arial"/>
          <w:sz w:val="20"/>
          <w:szCs w:val="20"/>
          <w:lang w:val="pl-PL"/>
        </w:rPr>
      </w:pPr>
      <w:r w:rsidRPr="00FB0AEC">
        <w:rPr>
          <w:rFonts w:ascii="Arial" w:hAnsi="Arial" w:cs="Arial"/>
          <w:sz w:val="20"/>
          <w:szCs w:val="20"/>
          <w:lang w:val="pl-PL"/>
        </w:rPr>
        <w:t>Ustawie, p.z.p.</w:t>
      </w:r>
      <w:r w:rsidR="00E96343">
        <w:rPr>
          <w:rFonts w:ascii="Arial" w:hAnsi="Arial" w:cs="Arial"/>
          <w:sz w:val="20"/>
          <w:szCs w:val="20"/>
          <w:lang w:val="pl-PL"/>
        </w:rPr>
        <w:t>, ustawie PZP</w:t>
      </w:r>
      <w:r w:rsidRPr="00FB0AEC">
        <w:rPr>
          <w:rFonts w:ascii="Arial" w:hAnsi="Arial" w:cs="Arial"/>
          <w:sz w:val="20"/>
          <w:szCs w:val="20"/>
          <w:lang w:val="pl-PL"/>
        </w:rPr>
        <w:t xml:space="preserve"> – należy przez to rozumieć Ustawę z dnia 29 stycznia 2004 r. Prawo zamówień publicznych (Dz. U. z 2015 r. poz. 2164 z późn. zm.).</w:t>
      </w:r>
    </w:p>
    <w:p w:rsidR="00FB0AEC" w:rsidRPr="00FB0AEC" w:rsidRDefault="00FB0AEC" w:rsidP="00FB0AEC">
      <w:pPr>
        <w:pStyle w:val="Bezodstpw"/>
        <w:jc w:val="both"/>
        <w:rPr>
          <w:rFonts w:ascii="Arial" w:hAnsi="Arial" w:cs="Arial"/>
          <w:sz w:val="20"/>
          <w:szCs w:val="20"/>
          <w:lang w:val="pl-PL"/>
        </w:rPr>
      </w:pPr>
    </w:p>
    <w:p w:rsidR="00B94AFA" w:rsidRPr="00B62357" w:rsidRDefault="00B94AFA" w:rsidP="00B62357">
      <w:pPr>
        <w:pStyle w:val="Nagwek1"/>
        <w:spacing w:line="240" w:lineRule="auto"/>
        <w:jc w:val="both"/>
        <w:rPr>
          <w:sz w:val="20"/>
          <w:szCs w:val="20"/>
        </w:rPr>
      </w:pPr>
      <w:bookmarkStart w:id="5" w:name="_Toc463604082"/>
      <w:r w:rsidRPr="00B62357">
        <w:rPr>
          <w:sz w:val="20"/>
          <w:szCs w:val="20"/>
        </w:rPr>
        <w:t>Tryb udzielenia zamówienia.</w:t>
      </w:r>
      <w:bookmarkEnd w:id="5"/>
      <w:r w:rsidRPr="00B62357">
        <w:rPr>
          <w:sz w:val="20"/>
          <w:szCs w:val="20"/>
        </w:rPr>
        <w:t xml:space="preserve"> </w:t>
      </w:r>
    </w:p>
    <w:p w:rsidR="00B94AFA" w:rsidRPr="00E96343" w:rsidRDefault="00B94AFA" w:rsidP="004F6909">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96343">
        <w:rPr>
          <w:rFonts w:ascii="Arial" w:hAnsi="Arial" w:cs="Arial"/>
          <w:color w:val="000000"/>
          <w:sz w:val="20"/>
          <w:szCs w:val="20"/>
          <w:lang w:val="pl-PL" w:eastAsia="pl-PL"/>
        </w:rPr>
        <w:t>Niniejsze postępowanie prowadzone jest w trybie przetargu nieograniczonego na podstawie art.</w:t>
      </w:r>
      <w:r w:rsidR="00E96343">
        <w:rPr>
          <w:rFonts w:ascii="Arial" w:hAnsi="Arial" w:cs="Arial"/>
          <w:color w:val="000000"/>
          <w:sz w:val="20"/>
          <w:szCs w:val="20"/>
          <w:lang w:val="pl-PL" w:eastAsia="pl-PL"/>
        </w:rPr>
        <w:t> </w:t>
      </w:r>
      <w:r w:rsidRPr="00E96343">
        <w:rPr>
          <w:rFonts w:ascii="Arial" w:hAnsi="Arial" w:cs="Arial"/>
          <w:color w:val="000000"/>
          <w:sz w:val="20"/>
          <w:szCs w:val="20"/>
          <w:lang w:val="pl-PL" w:eastAsia="pl-PL"/>
        </w:rPr>
        <w:t>39 i nast</w:t>
      </w:r>
      <w:r w:rsidR="00E96343">
        <w:rPr>
          <w:rFonts w:ascii="Arial" w:hAnsi="Arial" w:cs="Arial"/>
          <w:color w:val="000000"/>
          <w:sz w:val="20"/>
          <w:szCs w:val="20"/>
          <w:lang w:val="pl-PL" w:eastAsia="pl-PL"/>
        </w:rPr>
        <w:t>ępnych</w:t>
      </w:r>
      <w:r w:rsidRPr="00E96343">
        <w:rPr>
          <w:rFonts w:ascii="Arial" w:hAnsi="Arial" w:cs="Arial"/>
          <w:color w:val="000000"/>
          <w:sz w:val="20"/>
          <w:szCs w:val="20"/>
          <w:lang w:val="pl-PL" w:eastAsia="pl-PL"/>
        </w:rPr>
        <w:t xml:space="preserve"> ustawy. </w:t>
      </w:r>
    </w:p>
    <w:p w:rsidR="00B94AFA" w:rsidRPr="00B62357" w:rsidRDefault="00B94AFA" w:rsidP="004F6909">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zakresie nieuregulowanym niniejszą Specyfikacją Istotnych Warunków </w:t>
      </w:r>
      <w:r w:rsidR="009E1251" w:rsidRPr="00B62357">
        <w:rPr>
          <w:rFonts w:ascii="Arial" w:hAnsi="Arial" w:cs="Arial"/>
          <w:color w:val="000000"/>
          <w:sz w:val="20"/>
          <w:szCs w:val="20"/>
          <w:lang w:val="pl-PL" w:eastAsia="pl-PL"/>
        </w:rPr>
        <w:t>Zamówienia, zastosowanie</w:t>
      </w:r>
      <w:r w:rsidRPr="00B62357">
        <w:rPr>
          <w:rFonts w:ascii="Arial" w:hAnsi="Arial" w:cs="Arial"/>
          <w:color w:val="000000"/>
          <w:sz w:val="20"/>
          <w:szCs w:val="20"/>
          <w:lang w:val="pl-PL" w:eastAsia="pl-PL"/>
        </w:rPr>
        <w:t xml:space="preserve"> mają przepisy ustawy PZP. </w:t>
      </w:r>
    </w:p>
    <w:p w:rsidR="00B94AFA" w:rsidRPr="00B62357" w:rsidRDefault="004868E0" w:rsidP="004F6909">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Wartość</w:t>
      </w:r>
      <w:r w:rsidR="00B94AFA" w:rsidRPr="00B62357">
        <w:rPr>
          <w:rFonts w:ascii="Arial" w:hAnsi="Arial" w:cs="Arial"/>
          <w:color w:val="000000"/>
          <w:sz w:val="20"/>
          <w:szCs w:val="20"/>
          <w:lang w:val="pl-PL" w:eastAsia="pl-PL"/>
        </w:rPr>
        <w:t xml:space="preserve"> zamówienia </w:t>
      </w:r>
      <w:r w:rsidR="00B94AFA" w:rsidRPr="004868E0">
        <w:rPr>
          <w:rFonts w:ascii="Arial" w:hAnsi="Arial" w:cs="Arial"/>
          <w:color w:val="000000"/>
          <w:sz w:val="20"/>
          <w:szCs w:val="20"/>
          <w:lang w:val="pl-PL" w:eastAsia="pl-PL"/>
        </w:rPr>
        <w:t xml:space="preserve">nie przekracza </w:t>
      </w:r>
      <w:r w:rsidR="00B94AFA" w:rsidRPr="00B62357">
        <w:rPr>
          <w:rFonts w:ascii="Arial" w:hAnsi="Arial" w:cs="Arial"/>
          <w:color w:val="000000"/>
          <w:sz w:val="20"/>
          <w:szCs w:val="20"/>
          <w:lang w:val="pl-PL" w:eastAsia="pl-PL"/>
        </w:rPr>
        <w:t xml:space="preserve">równowartości kwoty określonej w przepisach wykonawczych wydanych na podstawie art. 11 ust. 8 ustawy PZP. </w:t>
      </w:r>
    </w:p>
    <w:p w:rsidR="00B94AFA" w:rsidRPr="00B62357"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B94AFA" w:rsidRPr="006C4BAA" w:rsidRDefault="00B94AFA" w:rsidP="006C4BAA">
      <w:pPr>
        <w:pStyle w:val="Nagwek1"/>
        <w:spacing w:line="240" w:lineRule="auto"/>
        <w:jc w:val="both"/>
        <w:rPr>
          <w:sz w:val="20"/>
          <w:szCs w:val="20"/>
        </w:rPr>
      </w:pPr>
      <w:bookmarkStart w:id="6" w:name="_Toc463604083"/>
      <w:r w:rsidRPr="006C4BAA">
        <w:rPr>
          <w:sz w:val="20"/>
          <w:szCs w:val="20"/>
        </w:rPr>
        <w:t>Opis przedmiotu zamówienia.</w:t>
      </w:r>
      <w:bookmarkEnd w:id="6"/>
      <w:r w:rsidRPr="006C4BAA">
        <w:rPr>
          <w:sz w:val="20"/>
          <w:szCs w:val="20"/>
        </w:rPr>
        <w:t xml:space="preserve"> </w:t>
      </w:r>
    </w:p>
    <w:p w:rsidR="00877574" w:rsidRPr="00EC6B9E" w:rsidRDefault="00877574" w:rsidP="004F6909">
      <w:pPr>
        <w:pStyle w:val="Bezodstpw"/>
        <w:numPr>
          <w:ilvl w:val="0"/>
          <w:numId w:val="36"/>
        </w:numPr>
        <w:jc w:val="both"/>
        <w:rPr>
          <w:rFonts w:ascii="Arial" w:hAnsi="Arial"/>
          <w:sz w:val="20"/>
          <w:szCs w:val="20"/>
          <w:lang w:val="pl-PL"/>
        </w:rPr>
      </w:pPr>
      <w:r w:rsidRPr="00EC6B9E">
        <w:rPr>
          <w:rFonts w:ascii="Arial" w:hAnsi="Arial" w:cs="Arial"/>
          <w:sz w:val="20"/>
          <w:szCs w:val="20"/>
          <w:lang w:val="pl-PL"/>
        </w:rPr>
        <w:t>Przedmiotem zamówienia jest zimowe utrzyma</w:t>
      </w:r>
      <w:r>
        <w:rPr>
          <w:rFonts w:ascii="Arial" w:hAnsi="Arial" w:cs="Arial"/>
          <w:sz w:val="20"/>
          <w:szCs w:val="20"/>
          <w:lang w:val="pl-PL"/>
        </w:rPr>
        <w:t>nie dróg gminnych w sezonie 2016/2017 w </w:t>
      </w:r>
      <w:r w:rsidRPr="00EC6B9E">
        <w:rPr>
          <w:rFonts w:ascii="Arial" w:hAnsi="Arial" w:cs="Arial"/>
          <w:sz w:val="20"/>
          <w:szCs w:val="20"/>
          <w:lang w:val="pl-PL"/>
        </w:rPr>
        <w:t xml:space="preserve">zakresie odśnieżania, zwalczania śliskości zimowej mieszanką piaskową solną, odśnieżania interwencyjnego oraz wywozu nadmiaru śniegu na odkład w miejsce wskazane przez </w:t>
      </w:r>
      <w:r>
        <w:rPr>
          <w:rFonts w:ascii="Arial" w:hAnsi="Arial" w:cs="Arial"/>
          <w:sz w:val="20"/>
          <w:szCs w:val="20"/>
          <w:lang w:val="pl-PL"/>
        </w:rPr>
        <w:t>pracownika Zamawiającego.</w:t>
      </w:r>
    </w:p>
    <w:p w:rsidR="00877574" w:rsidRPr="00EC6B9E" w:rsidRDefault="00877574" w:rsidP="004F6909">
      <w:pPr>
        <w:numPr>
          <w:ilvl w:val="0"/>
          <w:numId w:val="36"/>
        </w:numPr>
        <w:suppressAutoHyphens w:val="0"/>
        <w:spacing w:after="0" w:line="240" w:lineRule="auto"/>
        <w:jc w:val="both"/>
        <w:rPr>
          <w:rFonts w:ascii="Arial" w:hAnsi="Arial" w:cs="Arial"/>
          <w:sz w:val="20"/>
          <w:szCs w:val="20"/>
          <w:lang w:val="pl-PL"/>
        </w:rPr>
      </w:pPr>
      <w:r w:rsidRPr="00EC6B9E">
        <w:rPr>
          <w:rFonts w:ascii="Arial" w:hAnsi="Arial" w:cs="Arial"/>
          <w:sz w:val="20"/>
          <w:szCs w:val="20"/>
          <w:lang w:val="pl-PL"/>
        </w:rPr>
        <w:t>Zasady zimowego utr</w:t>
      </w:r>
      <w:r>
        <w:rPr>
          <w:rFonts w:ascii="Arial" w:hAnsi="Arial" w:cs="Arial"/>
          <w:sz w:val="20"/>
          <w:szCs w:val="20"/>
          <w:lang w:val="pl-PL"/>
        </w:rPr>
        <w:t>zymania dróg.</w:t>
      </w:r>
    </w:p>
    <w:p w:rsidR="00877574" w:rsidRPr="008F6BE9" w:rsidRDefault="00877574" w:rsidP="004F6909">
      <w:pPr>
        <w:pStyle w:val="Tekstpodstawowywcity"/>
        <w:numPr>
          <w:ilvl w:val="0"/>
          <w:numId w:val="37"/>
        </w:numPr>
        <w:suppressAutoHyphens w:val="0"/>
        <w:spacing w:after="0" w:line="240" w:lineRule="auto"/>
        <w:jc w:val="both"/>
        <w:rPr>
          <w:rFonts w:ascii="Arial" w:hAnsi="Arial" w:cs="Arial"/>
          <w:bCs/>
          <w:sz w:val="20"/>
          <w:lang w:val="pl-PL"/>
        </w:rPr>
      </w:pPr>
      <w:r w:rsidRPr="00EC6B9E">
        <w:rPr>
          <w:rFonts w:ascii="Arial" w:hAnsi="Arial" w:cs="Arial"/>
          <w:bCs/>
          <w:sz w:val="20"/>
          <w:lang w:val="pl-PL"/>
        </w:rPr>
        <w:t xml:space="preserve">Kolejność utrzymania zimowego dróg gminnych została ustalona w </w:t>
      </w:r>
      <w:r>
        <w:rPr>
          <w:rFonts w:ascii="Arial" w:hAnsi="Arial" w:cs="Arial"/>
          <w:bCs/>
          <w:sz w:val="20"/>
          <w:lang w:val="pl-PL"/>
        </w:rPr>
        <w:t>Załączniku do umowy</w:t>
      </w:r>
      <w:r w:rsidRPr="00EC6B9E">
        <w:rPr>
          <w:rFonts w:ascii="Arial" w:hAnsi="Arial" w:cs="Arial"/>
          <w:bCs/>
          <w:sz w:val="20"/>
          <w:lang w:val="pl-PL"/>
        </w:rPr>
        <w:t xml:space="preserve"> i</w:t>
      </w:r>
      <w:r>
        <w:rPr>
          <w:rFonts w:ascii="Arial" w:hAnsi="Arial" w:cs="Arial"/>
          <w:bCs/>
          <w:sz w:val="20"/>
          <w:lang w:val="pl-PL"/>
        </w:rPr>
        <w:t> oznacza ona:</w:t>
      </w:r>
    </w:p>
    <w:p w:rsidR="00877574" w:rsidRPr="004906A5" w:rsidRDefault="00877574" w:rsidP="004F6909">
      <w:pPr>
        <w:pStyle w:val="Tekstpodstawowywcity"/>
        <w:numPr>
          <w:ilvl w:val="0"/>
          <w:numId w:val="38"/>
        </w:numPr>
        <w:suppressAutoHyphens w:val="0"/>
        <w:spacing w:after="0" w:line="240" w:lineRule="auto"/>
        <w:jc w:val="both"/>
        <w:rPr>
          <w:rFonts w:ascii="Arial" w:hAnsi="Arial" w:cs="Arial"/>
          <w:sz w:val="20"/>
          <w:lang w:val="pl-PL"/>
        </w:rPr>
      </w:pPr>
      <w:r w:rsidRPr="008F6BE9">
        <w:rPr>
          <w:rFonts w:ascii="Arial" w:hAnsi="Arial" w:cs="Arial"/>
          <w:sz w:val="20"/>
          <w:lang w:val="pl-PL"/>
        </w:rPr>
        <w:t>ut</w:t>
      </w:r>
      <w:r>
        <w:rPr>
          <w:rFonts w:ascii="Arial" w:hAnsi="Arial" w:cs="Arial"/>
          <w:sz w:val="20"/>
          <w:lang w:val="pl-PL"/>
        </w:rPr>
        <w:t>rzymanie zimowe w 1 kolejności –</w:t>
      </w:r>
      <w:r w:rsidRPr="008F6BE9">
        <w:rPr>
          <w:rFonts w:ascii="Arial" w:hAnsi="Arial" w:cs="Arial"/>
          <w:sz w:val="20"/>
          <w:lang w:val="pl-PL"/>
        </w:rPr>
        <w:t xml:space="preserve"> Wykonawca mus</w:t>
      </w:r>
      <w:r>
        <w:rPr>
          <w:rFonts w:ascii="Arial" w:hAnsi="Arial" w:cs="Arial"/>
          <w:sz w:val="20"/>
          <w:lang w:val="pl-PL"/>
        </w:rPr>
        <w:t>i rozpoczynać roboty związane z </w:t>
      </w:r>
      <w:r w:rsidRPr="008F6BE9">
        <w:rPr>
          <w:rFonts w:ascii="Arial" w:hAnsi="Arial" w:cs="Arial"/>
          <w:sz w:val="20"/>
          <w:lang w:val="pl-PL"/>
        </w:rPr>
        <w:t xml:space="preserve">odśnieżaniem i zwalczaniem śliskości zimowej w momencie pogorszenia się warunków atmosferycznych (tj. opady śniegu, wystąpienie śliskości na </w:t>
      </w:r>
      <w:r>
        <w:rPr>
          <w:rFonts w:ascii="Arial" w:hAnsi="Arial" w:cs="Arial"/>
          <w:sz w:val="20"/>
          <w:lang w:val="pl-PL"/>
        </w:rPr>
        <w:t xml:space="preserve">jezdni itp.), nie później niż </w:t>
      </w:r>
      <w:r w:rsidRPr="004906A5">
        <w:rPr>
          <w:rFonts w:ascii="Arial" w:hAnsi="Arial" w:cs="Arial"/>
          <w:sz w:val="20"/>
          <w:lang w:val="pl-PL"/>
        </w:rPr>
        <w:t>1</w:t>
      </w:r>
      <w:r w:rsidR="003F40CA" w:rsidRPr="004906A5">
        <w:rPr>
          <w:rFonts w:ascii="Arial" w:hAnsi="Arial" w:cs="Arial"/>
          <w:sz w:val="20"/>
          <w:lang w:val="pl-PL"/>
        </w:rPr>
        <w:t>,5</w:t>
      </w:r>
      <w:r w:rsidRPr="004906A5">
        <w:rPr>
          <w:rFonts w:ascii="Arial" w:hAnsi="Arial" w:cs="Arial"/>
          <w:sz w:val="20"/>
          <w:lang w:val="pl-PL"/>
        </w:rPr>
        <w:t> godzin</w:t>
      </w:r>
      <w:r w:rsidR="003F40CA" w:rsidRPr="004906A5">
        <w:rPr>
          <w:rFonts w:ascii="Arial" w:hAnsi="Arial" w:cs="Arial"/>
          <w:sz w:val="20"/>
          <w:lang w:val="pl-PL"/>
        </w:rPr>
        <w:t>y</w:t>
      </w:r>
      <w:r w:rsidRPr="004906A5">
        <w:rPr>
          <w:rFonts w:ascii="Arial" w:hAnsi="Arial" w:cs="Arial"/>
          <w:sz w:val="20"/>
          <w:lang w:val="pl-PL"/>
        </w:rPr>
        <w:t xml:space="preserve"> po wystąpieniu ww. okoliczności, lecz nie wcześniej niż po ustabilizowaniu się opadu, bez konieczności kontaktu telefonicznego z pracownikiem Zamawiającego. W przypadku zapowiadanych długotrwałych opadów śniegu powyższego zapisu dotyczącego rozpoczęcia prac po ustabilizowaniu opadu się nie stosuje. W ramach odśnieżania dróg gminnych zaliczonych do 1 kolejności Wykonawca odśnieży i zwalczy śliskość również w zatokach autobusowych zgodnie z załączon</w:t>
      </w:r>
      <w:r w:rsidR="003F40CA" w:rsidRPr="004906A5">
        <w:rPr>
          <w:rFonts w:ascii="Arial" w:hAnsi="Arial" w:cs="Arial"/>
          <w:sz w:val="20"/>
          <w:lang w:val="pl-PL"/>
        </w:rPr>
        <w:t>ym do umowy wykazem</w:t>
      </w:r>
      <w:r w:rsidRPr="004906A5">
        <w:rPr>
          <w:rFonts w:ascii="Arial" w:hAnsi="Arial" w:cs="Arial"/>
          <w:sz w:val="20"/>
          <w:lang w:val="pl-PL"/>
        </w:rPr>
        <w:t>,</w:t>
      </w:r>
    </w:p>
    <w:p w:rsidR="00877574" w:rsidRDefault="00877574" w:rsidP="004F6909">
      <w:pPr>
        <w:pStyle w:val="Tekstpodstawowywcity"/>
        <w:numPr>
          <w:ilvl w:val="0"/>
          <w:numId w:val="38"/>
        </w:numPr>
        <w:suppressAutoHyphens w:val="0"/>
        <w:spacing w:after="0" w:line="240" w:lineRule="auto"/>
        <w:jc w:val="both"/>
        <w:rPr>
          <w:rFonts w:ascii="Arial" w:hAnsi="Arial" w:cs="Arial"/>
          <w:sz w:val="20"/>
          <w:lang w:val="pl-PL"/>
        </w:rPr>
      </w:pPr>
      <w:r w:rsidRPr="004906A5">
        <w:rPr>
          <w:rFonts w:ascii="Arial" w:hAnsi="Arial" w:cs="Arial"/>
          <w:sz w:val="20"/>
          <w:lang w:val="pl-PL"/>
        </w:rPr>
        <w:t>utrzymanie zimowe w 2 kolejności – Wykonawca musi rozpoczynać roboty związane z odśnieżaniem i zwalczaniem śliskości zimowej po wykonaniu prac na drogach gminnych zaliczonych do pierwszej kolejności utrzymania zimowego, lecz nie później niż 10 godzin od momentu pogorszenia się warunków atmosferycznych (tj. opadu śniegu, wystąpienie śliskości na jezdni itp.) oraz po wcześniejszym ustaleniu zakresu prac z pracownikiem Zamawiającego. W przypadku braku możliwości kontaktu z pracownikiem Zamawiającego Wykonawca prowadził będzie jedynie roboty związane tylko z odśnieżaniem dróg gminnych zaliczonych do 2 kolejności zimowego utrzymania bez zwalczania śliskości zimowej (zwalczanie śliskości zimowej na drogach zaliczonych do 2 kolejności należy każdorazowo uzgodnić z pracownikiem Zamawiającego),</w:t>
      </w:r>
    </w:p>
    <w:p w:rsidR="001275A7" w:rsidRPr="004906A5" w:rsidRDefault="001275A7" w:rsidP="001275A7">
      <w:pPr>
        <w:pStyle w:val="Tekstpodstawowywcity"/>
        <w:suppressAutoHyphens w:val="0"/>
        <w:spacing w:after="0" w:line="240" w:lineRule="auto"/>
        <w:ind w:left="1080"/>
        <w:jc w:val="both"/>
        <w:rPr>
          <w:rFonts w:ascii="Arial" w:hAnsi="Arial" w:cs="Arial"/>
          <w:sz w:val="20"/>
          <w:lang w:val="pl-PL"/>
        </w:rPr>
      </w:pPr>
      <w:r w:rsidRPr="00880CC5">
        <w:rPr>
          <w:rFonts w:ascii="Arial" w:hAnsi="Arial" w:cs="Arial"/>
          <w:sz w:val="20"/>
          <w:lang w:val="pl-PL"/>
        </w:rPr>
        <w:t>Wykonawc</w:t>
      </w:r>
      <w:r w:rsidR="00560929">
        <w:rPr>
          <w:rFonts w:ascii="Arial" w:hAnsi="Arial" w:cs="Arial"/>
          <w:sz w:val="20"/>
          <w:lang w:val="pl-PL"/>
        </w:rPr>
        <w:t>a</w:t>
      </w:r>
      <w:r w:rsidRPr="00880CC5">
        <w:rPr>
          <w:rFonts w:ascii="Arial" w:hAnsi="Arial" w:cs="Arial"/>
          <w:sz w:val="20"/>
          <w:lang w:val="pl-PL"/>
        </w:rPr>
        <w:t xml:space="preserve"> oferując skrócenie czasu w </w:t>
      </w:r>
      <w:r>
        <w:rPr>
          <w:rFonts w:ascii="Arial" w:hAnsi="Arial" w:cs="Arial"/>
          <w:sz w:val="20"/>
          <w:lang w:val="pl-PL"/>
        </w:rPr>
        <w:t>kryterium „Najkrótszy czas nieprzejezdności ulic zaliczonych do 2 kategorii odśnieżania (usunięcie zasp)”</w:t>
      </w:r>
      <w:r w:rsidRPr="00880CC5">
        <w:rPr>
          <w:rFonts w:ascii="Arial" w:hAnsi="Arial" w:cs="Arial"/>
          <w:sz w:val="20"/>
          <w:lang w:val="pl-PL"/>
        </w:rPr>
        <w:t xml:space="preserve"> mus</w:t>
      </w:r>
      <w:r w:rsidR="00560929">
        <w:rPr>
          <w:rFonts w:ascii="Arial" w:hAnsi="Arial" w:cs="Arial"/>
          <w:sz w:val="20"/>
          <w:lang w:val="pl-PL"/>
        </w:rPr>
        <w:t>i</w:t>
      </w:r>
      <w:r w:rsidRPr="00880CC5">
        <w:rPr>
          <w:rFonts w:ascii="Arial" w:hAnsi="Arial" w:cs="Arial"/>
          <w:sz w:val="20"/>
          <w:lang w:val="pl-PL"/>
        </w:rPr>
        <w:t xml:space="preserve"> </w:t>
      </w:r>
      <w:r w:rsidR="001B0E4D">
        <w:rPr>
          <w:rFonts w:ascii="Arial" w:hAnsi="Arial" w:cs="Arial"/>
          <w:sz w:val="20"/>
          <w:lang w:val="pl-PL"/>
        </w:rPr>
        <w:t>proporcjonalnie</w:t>
      </w:r>
      <w:r w:rsidRPr="00880CC5">
        <w:rPr>
          <w:rFonts w:ascii="Arial" w:hAnsi="Arial" w:cs="Arial"/>
          <w:sz w:val="20"/>
          <w:lang w:val="pl-PL"/>
        </w:rPr>
        <w:t xml:space="preserve"> skrócić czas rozpoczęcia akcji na drogach zaliczonych do kategorii 2 określony </w:t>
      </w:r>
      <w:r>
        <w:rPr>
          <w:rFonts w:ascii="Arial" w:hAnsi="Arial" w:cs="Arial"/>
          <w:sz w:val="20"/>
          <w:lang w:val="pl-PL"/>
        </w:rPr>
        <w:t>powyżej</w:t>
      </w:r>
      <w:r w:rsidRPr="00880CC5">
        <w:rPr>
          <w:rFonts w:ascii="Arial" w:hAnsi="Arial" w:cs="Arial"/>
          <w:sz w:val="20"/>
          <w:lang w:val="pl-PL"/>
        </w:rPr>
        <w:t>.</w:t>
      </w:r>
    </w:p>
    <w:p w:rsidR="00877574" w:rsidRPr="004906A5" w:rsidRDefault="00877574" w:rsidP="004F6909">
      <w:pPr>
        <w:pStyle w:val="Tekstpodstawowywcity"/>
        <w:numPr>
          <w:ilvl w:val="0"/>
          <w:numId w:val="38"/>
        </w:numPr>
        <w:suppressAutoHyphens w:val="0"/>
        <w:spacing w:after="0" w:line="240" w:lineRule="auto"/>
        <w:jc w:val="both"/>
        <w:rPr>
          <w:rFonts w:ascii="Arial" w:hAnsi="Arial" w:cs="Arial"/>
          <w:sz w:val="20"/>
          <w:lang w:val="pl-PL"/>
        </w:rPr>
      </w:pPr>
      <w:r w:rsidRPr="004906A5">
        <w:rPr>
          <w:rFonts w:ascii="Arial" w:hAnsi="Arial" w:cs="Arial"/>
          <w:sz w:val="20"/>
          <w:lang w:val="pl-PL"/>
        </w:rPr>
        <w:t>utrzymanie zimowe w 3 kolejności – Wykonawca musi rozpoczynać roboty związane z odśnieżaniem i zwalczaniem śliskości zimowej tylko i wyłącznie po zgłoszeniu przez pracownika Zamawiającego zakresu robót oraz wskazaniu dróg, na których one maja być przeprowadzone.</w:t>
      </w:r>
    </w:p>
    <w:p w:rsidR="00877574" w:rsidRPr="004906A5" w:rsidRDefault="00877574" w:rsidP="004F6909">
      <w:pPr>
        <w:pStyle w:val="Tekstpodstawowy"/>
        <w:numPr>
          <w:ilvl w:val="0"/>
          <w:numId w:val="37"/>
        </w:numPr>
        <w:tabs>
          <w:tab w:val="left" w:pos="709"/>
        </w:tabs>
        <w:suppressAutoHyphens w:val="0"/>
        <w:spacing w:after="0" w:line="240" w:lineRule="auto"/>
        <w:jc w:val="both"/>
        <w:rPr>
          <w:rFonts w:ascii="Arial" w:hAnsi="Arial" w:cs="Arial"/>
          <w:bCs/>
          <w:sz w:val="20"/>
          <w:lang w:val="pl-PL"/>
        </w:rPr>
      </w:pPr>
      <w:r w:rsidRPr="004906A5">
        <w:rPr>
          <w:rFonts w:ascii="Arial" w:hAnsi="Arial" w:cs="Arial"/>
          <w:bCs/>
          <w:sz w:val="20"/>
          <w:lang w:val="pl-PL"/>
        </w:rPr>
        <w:t>Zasady prowadzenia akcji zimowego utrzymania (odśnieżanie i zwalczanie śliskości zimowej) na drogach gminnych zaliczonych do kategorii 1 wraz z zatokami:</w:t>
      </w:r>
    </w:p>
    <w:p w:rsidR="00877574" w:rsidRPr="004906A5" w:rsidRDefault="00877574" w:rsidP="004F6909">
      <w:pPr>
        <w:pStyle w:val="Tekstpodstawowywcity"/>
        <w:numPr>
          <w:ilvl w:val="0"/>
          <w:numId w:val="52"/>
        </w:numPr>
        <w:suppressAutoHyphens w:val="0"/>
        <w:spacing w:after="0" w:line="240" w:lineRule="auto"/>
        <w:jc w:val="both"/>
        <w:rPr>
          <w:rFonts w:ascii="Arial" w:hAnsi="Arial" w:cs="Arial"/>
          <w:sz w:val="20"/>
          <w:lang w:val="pl-PL"/>
        </w:rPr>
      </w:pPr>
      <w:r w:rsidRPr="004906A5">
        <w:rPr>
          <w:rFonts w:ascii="Arial" w:hAnsi="Arial" w:cs="Arial"/>
          <w:sz w:val="20"/>
          <w:lang w:val="pl-PL"/>
        </w:rPr>
        <w:t>opis stanu utrzymania jezdni – 1 kolejność zimowego utrzymania:</w:t>
      </w:r>
    </w:p>
    <w:p w:rsidR="00877574" w:rsidRPr="004906A5" w:rsidRDefault="00877574" w:rsidP="004F6909">
      <w:pPr>
        <w:pStyle w:val="Tekstpodstawowy"/>
        <w:numPr>
          <w:ilvl w:val="0"/>
          <w:numId w:val="39"/>
        </w:numPr>
        <w:tabs>
          <w:tab w:val="left" w:pos="540"/>
        </w:tabs>
        <w:suppressAutoHyphens w:val="0"/>
        <w:spacing w:after="0" w:line="240" w:lineRule="auto"/>
        <w:jc w:val="both"/>
        <w:rPr>
          <w:rFonts w:ascii="Arial" w:hAnsi="Arial" w:cs="Arial"/>
          <w:bCs/>
          <w:sz w:val="20"/>
          <w:lang w:val="pl-PL"/>
        </w:rPr>
      </w:pPr>
      <w:r w:rsidRPr="004906A5">
        <w:rPr>
          <w:rFonts w:ascii="Arial" w:hAnsi="Arial" w:cs="Arial"/>
          <w:bCs/>
          <w:sz w:val="20"/>
          <w:lang w:val="pl-PL"/>
        </w:rPr>
        <w:t>jezdnia i zatoka odśnieżona na całej szerokości,</w:t>
      </w:r>
    </w:p>
    <w:p w:rsidR="00877574" w:rsidRPr="004906A5" w:rsidRDefault="00877574" w:rsidP="004F6909">
      <w:pPr>
        <w:pStyle w:val="Tekstpodstawowy"/>
        <w:numPr>
          <w:ilvl w:val="0"/>
          <w:numId w:val="39"/>
        </w:numPr>
        <w:tabs>
          <w:tab w:val="left" w:pos="540"/>
        </w:tabs>
        <w:suppressAutoHyphens w:val="0"/>
        <w:spacing w:after="0" w:line="240" w:lineRule="auto"/>
        <w:jc w:val="both"/>
        <w:rPr>
          <w:rFonts w:ascii="Arial" w:hAnsi="Arial" w:cs="Arial"/>
          <w:bCs/>
          <w:sz w:val="20"/>
          <w:lang w:val="pl-PL"/>
        </w:rPr>
      </w:pPr>
      <w:r w:rsidRPr="004906A5">
        <w:rPr>
          <w:rFonts w:ascii="Arial" w:hAnsi="Arial" w:cs="Arial"/>
          <w:bCs/>
          <w:sz w:val="20"/>
          <w:lang w:val="pl-PL"/>
        </w:rPr>
        <w:t>jezdnia i zatoka posypana na całej szerokości;</w:t>
      </w:r>
    </w:p>
    <w:p w:rsidR="00877574" w:rsidRPr="004906A5" w:rsidRDefault="00877574" w:rsidP="004F6909">
      <w:pPr>
        <w:pStyle w:val="Tekstpodstawowywcity"/>
        <w:numPr>
          <w:ilvl w:val="0"/>
          <w:numId w:val="52"/>
        </w:numPr>
        <w:suppressAutoHyphens w:val="0"/>
        <w:spacing w:after="0" w:line="240" w:lineRule="auto"/>
        <w:jc w:val="both"/>
        <w:rPr>
          <w:rFonts w:ascii="Arial" w:hAnsi="Arial" w:cs="Arial"/>
          <w:sz w:val="20"/>
          <w:lang w:val="pl-PL"/>
        </w:rPr>
      </w:pPr>
      <w:r w:rsidRPr="004906A5">
        <w:rPr>
          <w:rFonts w:ascii="Arial" w:hAnsi="Arial" w:cs="Arial"/>
          <w:sz w:val="20"/>
          <w:lang w:val="pl-PL"/>
        </w:rPr>
        <w:t>dopuszczalne odstępstwa od opisu stanu utrzymania jezdni (po ustaniu opadów śniegu) – 1 kolejność zimowego utrzymania:</w:t>
      </w:r>
    </w:p>
    <w:p w:rsidR="00877574" w:rsidRPr="004906A5" w:rsidRDefault="00877574" w:rsidP="004F6909">
      <w:pPr>
        <w:pStyle w:val="Tekstpodstawowy"/>
        <w:numPr>
          <w:ilvl w:val="0"/>
          <w:numId w:val="40"/>
        </w:numPr>
        <w:tabs>
          <w:tab w:val="left" w:pos="0"/>
        </w:tabs>
        <w:suppressAutoHyphens w:val="0"/>
        <w:spacing w:after="0" w:line="240" w:lineRule="auto"/>
        <w:jc w:val="both"/>
        <w:rPr>
          <w:rFonts w:ascii="Arial" w:hAnsi="Arial" w:cs="Arial"/>
          <w:bCs/>
          <w:sz w:val="20"/>
          <w:lang w:val="pl-PL"/>
        </w:rPr>
      </w:pPr>
      <w:r w:rsidRPr="004906A5">
        <w:rPr>
          <w:rFonts w:ascii="Arial" w:hAnsi="Arial" w:cs="Arial"/>
          <w:bCs/>
          <w:sz w:val="20"/>
          <w:lang w:val="pl-PL"/>
        </w:rPr>
        <w:t>śnieg luźny – do 5 godzin,</w:t>
      </w:r>
    </w:p>
    <w:p w:rsidR="00877574" w:rsidRPr="004906A5" w:rsidRDefault="00877574" w:rsidP="004F6909">
      <w:pPr>
        <w:pStyle w:val="Tekstpodstawowy"/>
        <w:numPr>
          <w:ilvl w:val="0"/>
          <w:numId w:val="40"/>
        </w:numPr>
        <w:tabs>
          <w:tab w:val="left" w:pos="0"/>
        </w:tabs>
        <w:suppressAutoHyphens w:val="0"/>
        <w:spacing w:after="0" w:line="240" w:lineRule="auto"/>
        <w:jc w:val="both"/>
        <w:rPr>
          <w:rFonts w:ascii="Arial" w:hAnsi="Arial" w:cs="Arial"/>
          <w:bCs/>
          <w:sz w:val="20"/>
          <w:lang w:val="pl-PL"/>
        </w:rPr>
      </w:pPr>
      <w:r w:rsidRPr="004906A5">
        <w:rPr>
          <w:rFonts w:ascii="Arial" w:hAnsi="Arial" w:cs="Arial"/>
          <w:bCs/>
          <w:sz w:val="20"/>
          <w:lang w:val="pl-PL"/>
        </w:rPr>
        <w:t>śnieg zajeżdżony – występuje,</w:t>
      </w:r>
    </w:p>
    <w:p w:rsidR="00877574" w:rsidRPr="004906A5" w:rsidRDefault="00877574" w:rsidP="004F6909">
      <w:pPr>
        <w:pStyle w:val="Tekstpodstawowy"/>
        <w:numPr>
          <w:ilvl w:val="0"/>
          <w:numId w:val="40"/>
        </w:numPr>
        <w:tabs>
          <w:tab w:val="left" w:pos="0"/>
        </w:tabs>
        <w:suppressAutoHyphens w:val="0"/>
        <w:spacing w:after="0" w:line="240" w:lineRule="auto"/>
        <w:jc w:val="both"/>
        <w:rPr>
          <w:rFonts w:ascii="Arial" w:hAnsi="Arial" w:cs="Arial"/>
          <w:bCs/>
          <w:sz w:val="20"/>
          <w:lang w:val="pl-PL"/>
        </w:rPr>
      </w:pPr>
      <w:r w:rsidRPr="004906A5">
        <w:rPr>
          <w:rFonts w:ascii="Arial" w:hAnsi="Arial" w:cs="Arial"/>
          <w:bCs/>
          <w:sz w:val="20"/>
          <w:lang w:val="pl-PL"/>
        </w:rPr>
        <w:t>języki śnieżne – występuje,</w:t>
      </w:r>
    </w:p>
    <w:p w:rsidR="00877574" w:rsidRPr="004906A5" w:rsidRDefault="00877574" w:rsidP="004F6909">
      <w:pPr>
        <w:pStyle w:val="Tekstpodstawowy"/>
        <w:numPr>
          <w:ilvl w:val="0"/>
          <w:numId w:val="40"/>
        </w:numPr>
        <w:tabs>
          <w:tab w:val="left" w:pos="0"/>
        </w:tabs>
        <w:suppressAutoHyphens w:val="0"/>
        <w:spacing w:after="0" w:line="240" w:lineRule="auto"/>
        <w:jc w:val="both"/>
        <w:rPr>
          <w:rFonts w:ascii="Arial" w:hAnsi="Arial" w:cs="Arial"/>
          <w:bCs/>
          <w:sz w:val="20"/>
          <w:lang w:val="pl-PL"/>
        </w:rPr>
      </w:pPr>
      <w:r w:rsidRPr="004906A5">
        <w:rPr>
          <w:rFonts w:ascii="Arial" w:hAnsi="Arial" w:cs="Arial"/>
          <w:bCs/>
          <w:sz w:val="20"/>
          <w:lang w:val="pl-PL"/>
        </w:rPr>
        <w:t>zaspy – występują do 8 godzin;</w:t>
      </w:r>
    </w:p>
    <w:p w:rsidR="00877574" w:rsidRPr="004906A5" w:rsidRDefault="00877574" w:rsidP="004F6909">
      <w:pPr>
        <w:pStyle w:val="Tekstpodstawowywcity"/>
        <w:numPr>
          <w:ilvl w:val="0"/>
          <w:numId w:val="52"/>
        </w:numPr>
        <w:suppressAutoHyphens w:val="0"/>
        <w:spacing w:after="0" w:line="240" w:lineRule="auto"/>
        <w:jc w:val="both"/>
        <w:rPr>
          <w:rFonts w:ascii="Arial" w:hAnsi="Arial" w:cs="Arial"/>
          <w:sz w:val="20"/>
          <w:lang w:val="pl-PL"/>
        </w:rPr>
      </w:pPr>
      <w:r w:rsidRPr="004906A5">
        <w:rPr>
          <w:rFonts w:ascii="Arial" w:hAnsi="Arial" w:cs="Arial"/>
          <w:sz w:val="20"/>
          <w:lang w:val="pl-PL"/>
        </w:rPr>
        <w:t>dopuszczalne odstępstwa od opisu stanu utrzymania jezdni (od stwierdzenia występowania zjawisk) – 1 kolejność zimowego utrzymania:</w:t>
      </w:r>
    </w:p>
    <w:p w:rsidR="00877574" w:rsidRPr="004906A5" w:rsidRDefault="00877574" w:rsidP="004F6909">
      <w:pPr>
        <w:pStyle w:val="Tekstpodstawowy"/>
        <w:numPr>
          <w:ilvl w:val="0"/>
          <w:numId w:val="41"/>
        </w:numPr>
        <w:tabs>
          <w:tab w:val="left" w:pos="360"/>
        </w:tabs>
        <w:suppressAutoHyphens w:val="0"/>
        <w:spacing w:after="0" w:line="240" w:lineRule="auto"/>
        <w:jc w:val="both"/>
        <w:rPr>
          <w:rFonts w:ascii="Arial" w:hAnsi="Arial" w:cs="Arial"/>
          <w:bCs/>
          <w:sz w:val="20"/>
          <w:lang w:val="pl-PL"/>
        </w:rPr>
      </w:pPr>
      <w:r w:rsidRPr="004906A5">
        <w:rPr>
          <w:rFonts w:ascii="Arial" w:hAnsi="Arial" w:cs="Arial"/>
          <w:bCs/>
          <w:sz w:val="20"/>
          <w:lang w:val="pl-PL"/>
        </w:rPr>
        <w:t>gołoledź – do 5 godzin,</w:t>
      </w:r>
    </w:p>
    <w:p w:rsidR="00877574" w:rsidRPr="004906A5" w:rsidRDefault="00877574" w:rsidP="004F6909">
      <w:pPr>
        <w:pStyle w:val="Tekstpodstawowy"/>
        <w:numPr>
          <w:ilvl w:val="0"/>
          <w:numId w:val="41"/>
        </w:numPr>
        <w:tabs>
          <w:tab w:val="left" w:pos="360"/>
        </w:tabs>
        <w:suppressAutoHyphens w:val="0"/>
        <w:spacing w:after="0" w:line="240" w:lineRule="auto"/>
        <w:jc w:val="both"/>
        <w:rPr>
          <w:rFonts w:ascii="Arial" w:hAnsi="Arial" w:cs="Arial"/>
          <w:bCs/>
          <w:sz w:val="20"/>
          <w:lang w:val="pl-PL"/>
        </w:rPr>
      </w:pPr>
      <w:r w:rsidRPr="004906A5">
        <w:rPr>
          <w:rFonts w:ascii="Arial" w:hAnsi="Arial" w:cs="Arial"/>
          <w:bCs/>
          <w:sz w:val="20"/>
          <w:lang w:val="pl-PL"/>
        </w:rPr>
        <w:t>śliskość pośniegowa – do 5 godzin,</w:t>
      </w:r>
    </w:p>
    <w:p w:rsidR="00877574" w:rsidRPr="004906A5" w:rsidRDefault="00877574" w:rsidP="004F6909">
      <w:pPr>
        <w:pStyle w:val="Tekstpodstawowy"/>
        <w:numPr>
          <w:ilvl w:val="0"/>
          <w:numId w:val="41"/>
        </w:numPr>
        <w:tabs>
          <w:tab w:val="left" w:pos="360"/>
        </w:tabs>
        <w:suppressAutoHyphens w:val="0"/>
        <w:spacing w:after="0" w:line="240" w:lineRule="auto"/>
        <w:jc w:val="both"/>
        <w:rPr>
          <w:rFonts w:ascii="Arial" w:hAnsi="Arial" w:cs="Arial"/>
          <w:bCs/>
          <w:sz w:val="20"/>
          <w:lang w:val="pl-PL"/>
        </w:rPr>
      </w:pPr>
      <w:r w:rsidRPr="004906A5">
        <w:rPr>
          <w:rFonts w:ascii="Arial" w:hAnsi="Arial" w:cs="Arial"/>
          <w:bCs/>
          <w:sz w:val="20"/>
          <w:lang w:val="pl-PL"/>
        </w:rPr>
        <w:t>lodowica – do 5 godzin.</w:t>
      </w:r>
    </w:p>
    <w:p w:rsidR="00877574" w:rsidRPr="004906A5" w:rsidRDefault="00877574" w:rsidP="004F6909">
      <w:pPr>
        <w:pStyle w:val="Tekstpodstawowy"/>
        <w:numPr>
          <w:ilvl w:val="0"/>
          <w:numId w:val="37"/>
        </w:numPr>
        <w:tabs>
          <w:tab w:val="left" w:pos="709"/>
        </w:tabs>
        <w:suppressAutoHyphens w:val="0"/>
        <w:spacing w:after="0" w:line="240" w:lineRule="auto"/>
        <w:jc w:val="both"/>
        <w:rPr>
          <w:rFonts w:ascii="Arial" w:hAnsi="Arial" w:cs="Arial"/>
          <w:bCs/>
          <w:sz w:val="20"/>
          <w:lang w:val="pl-PL"/>
        </w:rPr>
      </w:pPr>
      <w:r w:rsidRPr="004906A5">
        <w:rPr>
          <w:rFonts w:ascii="Arial" w:hAnsi="Arial" w:cs="Arial"/>
          <w:bCs/>
          <w:sz w:val="20"/>
          <w:lang w:val="pl-PL"/>
        </w:rPr>
        <w:t xml:space="preserve">Zasady prowadzenia akcji zimowego utrzymania (odśnieżanie i zwalczanie śliskości zimowej) na drogach gminnych zaliczonych do kategorii 2 po wcześniejszym ustaleniu zakresu prac z pracownikiem Zamawiającego; </w:t>
      </w:r>
    </w:p>
    <w:p w:rsidR="00877574" w:rsidRPr="004906A5" w:rsidRDefault="00877574" w:rsidP="004F6909">
      <w:pPr>
        <w:pStyle w:val="Tekstpodstawowywcity"/>
        <w:numPr>
          <w:ilvl w:val="0"/>
          <w:numId w:val="53"/>
        </w:numPr>
        <w:suppressAutoHyphens w:val="0"/>
        <w:spacing w:after="0" w:line="240" w:lineRule="auto"/>
        <w:jc w:val="both"/>
        <w:rPr>
          <w:rFonts w:ascii="Arial" w:hAnsi="Arial" w:cs="Arial"/>
          <w:sz w:val="20"/>
          <w:lang w:val="pl-PL"/>
        </w:rPr>
      </w:pPr>
      <w:r w:rsidRPr="004906A5">
        <w:rPr>
          <w:rFonts w:ascii="Arial" w:hAnsi="Arial" w:cs="Arial"/>
          <w:sz w:val="20"/>
          <w:lang w:val="pl-PL"/>
        </w:rPr>
        <w:t>opis stanu utrzymania jezdni – 2 kolejność zimowego utrzymania:</w:t>
      </w:r>
    </w:p>
    <w:p w:rsidR="00877574" w:rsidRPr="004906A5" w:rsidRDefault="00877574" w:rsidP="004F6909">
      <w:pPr>
        <w:pStyle w:val="Tekstpodstawowy"/>
        <w:numPr>
          <w:ilvl w:val="0"/>
          <w:numId w:val="42"/>
        </w:numPr>
        <w:tabs>
          <w:tab w:val="left" w:pos="900"/>
        </w:tabs>
        <w:suppressAutoHyphens w:val="0"/>
        <w:spacing w:after="0" w:line="240" w:lineRule="auto"/>
        <w:jc w:val="both"/>
        <w:rPr>
          <w:rFonts w:ascii="Arial" w:hAnsi="Arial" w:cs="Arial"/>
          <w:sz w:val="20"/>
          <w:lang w:val="pl-PL"/>
        </w:rPr>
      </w:pPr>
      <w:r w:rsidRPr="004906A5">
        <w:rPr>
          <w:rFonts w:ascii="Arial" w:hAnsi="Arial" w:cs="Arial"/>
          <w:sz w:val="20"/>
          <w:lang w:val="pl-PL"/>
        </w:rPr>
        <w:t xml:space="preserve"> jezdnia zaśnieżona,</w:t>
      </w:r>
    </w:p>
    <w:p w:rsidR="00877574" w:rsidRPr="004906A5" w:rsidRDefault="00877574" w:rsidP="004F6909">
      <w:pPr>
        <w:pStyle w:val="Tekstpodstawowy"/>
        <w:numPr>
          <w:ilvl w:val="0"/>
          <w:numId w:val="42"/>
        </w:numPr>
        <w:tabs>
          <w:tab w:val="left" w:pos="900"/>
        </w:tabs>
        <w:suppressAutoHyphens w:val="0"/>
        <w:spacing w:after="0" w:line="240" w:lineRule="auto"/>
        <w:jc w:val="both"/>
        <w:rPr>
          <w:rFonts w:ascii="Arial" w:hAnsi="Arial" w:cs="Arial"/>
          <w:sz w:val="20"/>
          <w:lang w:val="pl-PL"/>
        </w:rPr>
      </w:pPr>
      <w:r w:rsidRPr="004906A5">
        <w:rPr>
          <w:rFonts w:ascii="Arial" w:hAnsi="Arial" w:cs="Arial"/>
          <w:sz w:val="20"/>
          <w:lang w:val="pl-PL"/>
        </w:rPr>
        <w:t xml:space="preserve"> prowadzi się interwencyjne odśnieżanie i usuwania gołoledzi,</w:t>
      </w:r>
    </w:p>
    <w:p w:rsidR="00877574" w:rsidRPr="004906A5" w:rsidRDefault="00877574" w:rsidP="004F6909">
      <w:pPr>
        <w:pStyle w:val="Tekstpodstawowy"/>
        <w:numPr>
          <w:ilvl w:val="0"/>
          <w:numId w:val="42"/>
        </w:numPr>
        <w:tabs>
          <w:tab w:val="left" w:pos="720"/>
          <w:tab w:val="left" w:pos="900"/>
        </w:tabs>
        <w:suppressAutoHyphens w:val="0"/>
        <w:spacing w:after="0" w:line="240" w:lineRule="auto"/>
        <w:jc w:val="both"/>
        <w:rPr>
          <w:rFonts w:ascii="Arial" w:hAnsi="Arial" w:cs="Arial"/>
          <w:sz w:val="20"/>
          <w:lang w:val="pl-PL"/>
        </w:rPr>
      </w:pPr>
      <w:r w:rsidRPr="004906A5">
        <w:rPr>
          <w:rFonts w:ascii="Arial" w:hAnsi="Arial" w:cs="Arial"/>
          <w:sz w:val="20"/>
          <w:lang w:val="pl-PL"/>
        </w:rPr>
        <w:t xml:space="preserve"> jezdnia posypana po odśnieżaniu w miejscach wyznaczonych przez pracownika Zamawiającego;</w:t>
      </w:r>
    </w:p>
    <w:p w:rsidR="00877574" w:rsidRPr="004906A5" w:rsidRDefault="00877574" w:rsidP="004F6909">
      <w:pPr>
        <w:pStyle w:val="Tekstpodstawowywcity"/>
        <w:numPr>
          <w:ilvl w:val="0"/>
          <w:numId w:val="53"/>
        </w:numPr>
        <w:suppressAutoHyphens w:val="0"/>
        <w:spacing w:after="0" w:line="240" w:lineRule="auto"/>
        <w:jc w:val="both"/>
        <w:rPr>
          <w:rFonts w:ascii="Arial" w:hAnsi="Arial" w:cs="Arial"/>
          <w:sz w:val="20"/>
          <w:lang w:val="pl-PL"/>
        </w:rPr>
      </w:pPr>
      <w:r w:rsidRPr="004906A5">
        <w:rPr>
          <w:rFonts w:ascii="Arial" w:hAnsi="Arial" w:cs="Arial"/>
          <w:sz w:val="20"/>
          <w:lang w:val="pl-PL"/>
        </w:rPr>
        <w:t>dopuszczalne odstępstwa od opisu stanu utrzymania jezdni (po ustaniu opadów śniegu) – 2 kolejność zimowego utrzymania:</w:t>
      </w:r>
    </w:p>
    <w:p w:rsidR="00877574" w:rsidRPr="004906A5" w:rsidRDefault="00877574" w:rsidP="004F6909">
      <w:pPr>
        <w:pStyle w:val="Tekstpodstawowy"/>
        <w:numPr>
          <w:ilvl w:val="0"/>
          <w:numId w:val="43"/>
        </w:numPr>
        <w:tabs>
          <w:tab w:val="left" w:pos="2880"/>
        </w:tabs>
        <w:suppressAutoHyphens w:val="0"/>
        <w:spacing w:after="0" w:line="240" w:lineRule="auto"/>
        <w:jc w:val="both"/>
        <w:rPr>
          <w:rFonts w:ascii="Arial" w:hAnsi="Arial" w:cs="Arial"/>
          <w:sz w:val="20"/>
          <w:lang w:val="pl-PL"/>
        </w:rPr>
      </w:pPr>
      <w:r w:rsidRPr="004906A5">
        <w:rPr>
          <w:rFonts w:ascii="Arial" w:hAnsi="Arial" w:cs="Arial"/>
          <w:sz w:val="20"/>
          <w:lang w:val="pl-PL"/>
        </w:rPr>
        <w:t>śnieg luźny – występuje,</w:t>
      </w:r>
    </w:p>
    <w:p w:rsidR="00877574" w:rsidRPr="004906A5" w:rsidRDefault="00877574" w:rsidP="004F6909">
      <w:pPr>
        <w:pStyle w:val="Tekstpodstawowy"/>
        <w:numPr>
          <w:ilvl w:val="0"/>
          <w:numId w:val="43"/>
        </w:numPr>
        <w:tabs>
          <w:tab w:val="left" w:pos="2880"/>
        </w:tabs>
        <w:suppressAutoHyphens w:val="0"/>
        <w:spacing w:after="0" w:line="240" w:lineRule="auto"/>
        <w:jc w:val="both"/>
        <w:rPr>
          <w:rFonts w:ascii="Arial" w:hAnsi="Arial" w:cs="Arial"/>
          <w:sz w:val="20"/>
          <w:lang w:val="pl-PL"/>
        </w:rPr>
      </w:pPr>
      <w:r w:rsidRPr="004906A5">
        <w:rPr>
          <w:rFonts w:ascii="Arial" w:hAnsi="Arial" w:cs="Arial"/>
          <w:sz w:val="20"/>
          <w:lang w:val="pl-PL"/>
        </w:rPr>
        <w:t>śnieg zajeżdżony – występuje,</w:t>
      </w:r>
    </w:p>
    <w:p w:rsidR="00877574" w:rsidRPr="004906A5" w:rsidRDefault="00877574" w:rsidP="004F6909">
      <w:pPr>
        <w:pStyle w:val="Tekstpodstawowy"/>
        <w:numPr>
          <w:ilvl w:val="0"/>
          <w:numId w:val="43"/>
        </w:numPr>
        <w:tabs>
          <w:tab w:val="left" w:pos="2880"/>
        </w:tabs>
        <w:suppressAutoHyphens w:val="0"/>
        <w:spacing w:after="0" w:line="240" w:lineRule="auto"/>
        <w:jc w:val="both"/>
        <w:rPr>
          <w:rFonts w:ascii="Arial" w:hAnsi="Arial" w:cs="Arial"/>
          <w:sz w:val="20"/>
          <w:lang w:val="pl-PL"/>
        </w:rPr>
      </w:pPr>
      <w:r w:rsidRPr="004906A5">
        <w:rPr>
          <w:rFonts w:ascii="Arial" w:hAnsi="Arial" w:cs="Arial"/>
          <w:sz w:val="20"/>
          <w:lang w:val="pl-PL"/>
        </w:rPr>
        <w:t>nabój śnieżny– występuje,</w:t>
      </w:r>
    </w:p>
    <w:p w:rsidR="00877574" w:rsidRPr="004906A5" w:rsidRDefault="00877574" w:rsidP="004F6909">
      <w:pPr>
        <w:pStyle w:val="Tekstpodstawowy"/>
        <w:numPr>
          <w:ilvl w:val="0"/>
          <w:numId w:val="43"/>
        </w:numPr>
        <w:tabs>
          <w:tab w:val="left" w:pos="2880"/>
        </w:tabs>
        <w:suppressAutoHyphens w:val="0"/>
        <w:spacing w:after="0" w:line="240" w:lineRule="auto"/>
        <w:jc w:val="both"/>
        <w:rPr>
          <w:rFonts w:ascii="Arial" w:hAnsi="Arial" w:cs="Arial"/>
          <w:sz w:val="20"/>
          <w:lang w:val="pl-PL"/>
        </w:rPr>
      </w:pPr>
      <w:r w:rsidRPr="004906A5">
        <w:rPr>
          <w:rFonts w:ascii="Arial" w:hAnsi="Arial" w:cs="Arial"/>
          <w:sz w:val="20"/>
          <w:lang w:val="pl-PL"/>
        </w:rPr>
        <w:t>zaspy – występują do 15 godzin;</w:t>
      </w:r>
    </w:p>
    <w:p w:rsidR="00877574" w:rsidRPr="004906A5" w:rsidRDefault="00877574" w:rsidP="004F6909">
      <w:pPr>
        <w:pStyle w:val="Tekstpodstawowywcity"/>
        <w:numPr>
          <w:ilvl w:val="0"/>
          <w:numId w:val="53"/>
        </w:numPr>
        <w:suppressAutoHyphens w:val="0"/>
        <w:spacing w:after="0" w:line="240" w:lineRule="auto"/>
        <w:jc w:val="both"/>
        <w:rPr>
          <w:rFonts w:ascii="Arial" w:hAnsi="Arial" w:cs="Arial"/>
          <w:sz w:val="20"/>
          <w:lang w:val="pl-PL"/>
        </w:rPr>
      </w:pPr>
      <w:r w:rsidRPr="004906A5">
        <w:rPr>
          <w:rFonts w:ascii="Arial" w:hAnsi="Arial" w:cs="Arial"/>
          <w:sz w:val="20"/>
          <w:lang w:val="pl-PL"/>
        </w:rPr>
        <w:t>dopuszczalne odstępstwa od opisu stanu utrzymania jezdni (od stwierdzenia występowania zjawisk) – 2 kolejność zimowego utrzymania:</w:t>
      </w:r>
    </w:p>
    <w:p w:rsidR="00877574" w:rsidRPr="004906A5" w:rsidRDefault="00877574" w:rsidP="004F6909">
      <w:pPr>
        <w:pStyle w:val="Tekstpodstawowy"/>
        <w:numPr>
          <w:ilvl w:val="0"/>
          <w:numId w:val="44"/>
        </w:numPr>
        <w:tabs>
          <w:tab w:val="left" w:pos="450"/>
        </w:tabs>
        <w:suppressAutoHyphens w:val="0"/>
        <w:spacing w:after="0" w:line="240" w:lineRule="auto"/>
        <w:jc w:val="both"/>
        <w:rPr>
          <w:rFonts w:ascii="Arial" w:hAnsi="Arial" w:cs="Arial"/>
          <w:sz w:val="20"/>
          <w:lang w:val="pl-PL"/>
        </w:rPr>
      </w:pPr>
      <w:r w:rsidRPr="004906A5">
        <w:rPr>
          <w:rFonts w:ascii="Arial" w:hAnsi="Arial" w:cs="Arial"/>
          <w:sz w:val="20"/>
          <w:lang w:val="pl-PL"/>
        </w:rPr>
        <w:t>w miejscach wyznaczonych,</w:t>
      </w:r>
    </w:p>
    <w:p w:rsidR="00877574" w:rsidRPr="004906A5" w:rsidRDefault="00877574" w:rsidP="004F6909">
      <w:pPr>
        <w:pStyle w:val="Tekstpodstawowy"/>
        <w:numPr>
          <w:ilvl w:val="0"/>
          <w:numId w:val="44"/>
        </w:numPr>
        <w:tabs>
          <w:tab w:val="left" w:pos="450"/>
        </w:tabs>
        <w:suppressAutoHyphens w:val="0"/>
        <w:spacing w:after="0" w:line="240" w:lineRule="auto"/>
        <w:jc w:val="both"/>
        <w:rPr>
          <w:rFonts w:ascii="Arial" w:hAnsi="Arial" w:cs="Arial"/>
          <w:sz w:val="20"/>
          <w:lang w:val="pl-PL"/>
        </w:rPr>
      </w:pPr>
      <w:r w:rsidRPr="004906A5">
        <w:rPr>
          <w:rFonts w:ascii="Arial" w:hAnsi="Arial" w:cs="Arial"/>
          <w:sz w:val="20"/>
          <w:lang w:val="pl-PL"/>
        </w:rPr>
        <w:t>wszystkie rodzaje śliskości po odśnieżaniu;</w:t>
      </w:r>
    </w:p>
    <w:p w:rsidR="00877574" w:rsidRPr="004906A5" w:rsidRDefault="00877574" w:rsidP="004F6909">
      <w:pPr>
        <w:pStyle w:val="Tekstpodstawowywcity"/>
        <w:numPr>
          <w:ilvl w:val="0"/>
          <w:numId w:val="53"/>
        </w:numPr>
        <w:suppressAutoHyphens w:val="0"/>
        <w:spacing w:after="0" w:line="240" w:lineRule="auto"/>
        <w:jc w:val="both"/>
        <w:rPr>
          <w:rFonts w:ascii="Arial" w:hAnsi="Arial" w:cs="Arial"/>
          <w:sz w:val="20"/>
          <w:lang w:val="pl-PL"/>
        </w:rPr>
      </w:pPr>
      <w:r w:rsidRPr="004906A5">
        <w:rPr>
          <w:rFonts w:ascii="Arial" w:hAnsi="Arial" w:cs="Arial"/>
          <w:sz w:val="20"/>
          <w:lang w:val="pl-PL"/>
        </w:rPr>
        <w:t xml:space="preserve">na części dróg gminnych możliwe jest tylko odśnieżanie ciągnikiem. </w:t>
      </w:r>
    </w:p>
    <w:p w:rsidR="00877574" w:rsidRPr="004906A5" w:rsidRDefault="00877574" w:rsidP="004F6909">
      <w:pPr>
        <w:pStyle w:val="Tekstpodstawowy"/>
        <w:numPr>
          <w:ilvl w:val="0"/>
          <w:numId w:val="37"/>
        </w:numPr>
        <w:tabs>
          <w:tab w:val="left" w:pos="709"/>
        </w:tabs>
        <w:suppressAutoHyphens w:val="0"/>
        <w:spacing w:after="0" w:line="240" w:lineRule="auto"/>
        <w:jc w:val="both"/>
        <w:rPr>
          <w:rFonts w:ascii="Arial" w:hAnsi="Arial" w:cs="Arial"/>
          <w:bCs/>
          <w:sz w:val="20"/>
          <w:lang w:val="pl-PL"/>
        </w:rPr>
      </w:pPr>
      <w:r w:rsidRPr="004906A5">
        <w:rPr>
          <w:rFonts w:ascii="Arial" w:hAnsi="Arial" w:cs="Arial"/>
          <w:bCs/>
          <w:sz w:val="20"/>
          <w:lang w:val="pl-PL"/>
        </w:rPr>
        <w:t>Zasady prowadzenia akcji zimowego utrzymania (odśnieżanie i zwalczanie śliskości zimowej) na drogach gminnych zaliczonych do kategorii 3, wyłącznie po wcześniejszym ustaleniu zakresu prac z pracownikiem Zamawiającego:</w:t>
      </w:r>
    </w:p>
    <w:p w:rsidR="00877574" w:rsidRPr="004906A5" w:rsidRDefault="00877574" w:rsidP="004F6909">
      <w:pPr>
        <w:pStyle w:val="Tekstpodstawowywcity"/>
        <w:numPr>
          <w:ilvl w:val="0"/>
          <w:numId w:val="54"/>
        </w:numPr>
        <w:suppressAutoHyphens w:val="0"/>
        <w:spacing w:after="0" w:line="240" w:lineRule="auto"/>
        <w:jc w:val="both"/>
        <w:rPr>
          <w:rFonts w:ascii="Arial" w:hAnsi="Arial" w:cs="Arial"/>
          <w:sz w:val="20"/>
          <w:lang w:val="pl-PL"/>
        </w:rPr>
      </w:pPr>
      <w:r w:rsidRPr="004906A5">
        <w:rPr>
          <w:rFonts w:ascii="Arial" w:hAnsi="Arial" w:cs="Arial"/>
          <w:sz w:val="20"/>
          <w:lang w:val="pl-PL"/>
        </w:rPr>
        <w:t>opis stanu utrzymania jezdni – 3 kolejność zimowego utrzymania:</w:t>
      </w:r>
    </w:p>
    <w:p w:rsidR="00877574" w:rsidRPr="004906A5" w:rsidRDefault="00877574" w:rsidP="004F6909">
      <w:pPr>
        <w:pStyle w:val="Tekstpodstawowy"/>
        <w:numPr>
          <w:ilvl w:val="0"/>
          <w:numId w:val="45"/>
        </w:numPr>
        <w:tabs>
          <w:tab w:val="left" w:pos="900"/>
        </w:tabs>
        <w:suppressAutoHyphens w:val="0"/>
        <w:spacing w:after="0" w:line="240" w:lineRule="auto"/>
        <w:jc w:val="both"/>
        <w:rPr>
          <w:rFonts w:ascii="Arial" w:hAnsi="Arial" w:cs="Arial"/>
          <w:sz w:val="20"/>
          <w:lang w:val="pl-PL"/>
        </w:rPr>
      </w:pPr>
      <w:r w:rsidRPr="004906A5">
        <w:rPr>
          <w:rFonts w:ascii="Arial" w:hAnsi="Arial" w:cs="Arial"/>
          <w:sz w:val="20"/>
          <w:lang w:val="pl-PL"/>
        </w:rPr>
        <w:t>jezdnia zaśnieżona,</w:t>
      </w:r>
    </w:p>
    <w:p w:rsidR="00877574" w:rsidRPr="004906A5" w:rsidRDefault="00877574" w:rsidP="004F6909">
      <w:pPr>
        <w:pStyle w:val="Tekstpodstawowy"/>
        <w:numPr>
          <w:ilvl w:val="0"/>
          <w:numId w:val="45"/>
        </w:numPr>
        <w:tabs>
          <w:tab w:val="left" w:pos="900"/>
        </w:tabs>
        <w:suppressAutoHyphens w:val="0"/>
        <w:spacing w:after="0" w:line="240" w:lineRule="auto"/>
        <w:jc w:val="both"/>
        <w:rPr>
          <w:rFonts w:ascii="Arial" w:hAnsi="Arial" w:cs="Arial"/>
          <w:sz w:val="20"/>
          <w:lang w:val="pl-PL"/>
        </w:rPr>
      </w:pPr>
      <w:r w:rsidRPr="004906A5">
        <w:rPr>
          <w:rFonts w:ascii="Arial" w:hAnsi="Arial" w:cs="Arial"/>
          <w:sz w:val="20"/>
          <w:lang w:val="pl-PL"/>
        </w:rPr>
        <w:t>prowadzi się interwencyjne odśnieżanie,</w:t>
      </w:r>
    </w:p>
    <w:p w:rsidR="00877574" w:rsidRPr="004906A5" w:rsidRDefault="00877574" w:rsidP="004F6909">
      <w:pPr>
        <w:pStyle w:val="Tekstpodstawowy"/>
        <w:numPr>
          <w:ilvl w:val="0"/>
          <w:numId w:val="45"/>
        </w:numPr>
        <w:tabs>
          <w:tab w:val="left" w:pos="900"/>
        </w:tabs>
        <w:suppressAutoHyphens w:val="0"/>
        <w:spacing w:after="0" w:line="240" w:lineRule="auto"/>
        <w:jc w:val="both"/>
        <w:rPr>
          <w:rFonts w:ascii="Arial" w:hAnsi="Arial" w:cs="Arial"/>
          <w:sz w:val="20"/>
          <w:lang w:val="pl-PL"/>
        </w:rPr>
      </w:pPr>
      <w:r w:rsidRPr="004906A5">
        <w:rPr>
          <w:rFonts w:ascii="Arial" w:hAnsi="Arial" w:cs="Arial"/>
          <w:sz w:val="20"/>
          <w:lang w:val="pl-PL"/>
        </w:rPr>
        <w:t>jezdnia posypana po odśnieżaniu wyłącznie w miejscach wyznaczonych przez pracownika Zamawiającego;</w:t>
      </w:r>
    </w:p>
    <w:p w:rsidR="00877574" w:rsidRPr="004906A5" w:rsidRDefault="00877574" w:rsidP="004F6909">
      <w:pPr>
        <w:pStyle w:val="Tekstpodstawowywcity"/>
        <w:numPr>
          <w:ilvl w:val="0"/>
          <w:numId w:val="54"/>
        </w:numPr>
        <w:suppressAutoHyphens w:val="0"/>
        <w:spacing w:after="0" w:line="240" w:lineRule="auto"/>
        <w:jc w:val="both"/>
        <w:rPr>
          <w:rFonts w:ascii="Arial" w:hAnsi="Arial" w:cs="Arial"/>
          <w:sz w:val="20"/>
          <w:lang w:val="pl-PL"/>
        </w:rPr>
      </w:pPr>
      <w:r w:rsidRPr="004906A5">
        <w:rPr>
          <w:rFonts w:ascii="Arial" w:hAnsi="Arial" w:cs="Arial"/>
          <w:sz w:val="20"/>
          <w:lang w:val="pl-PL"/>
        </w:rPr>
        <w:t>dopuszczalne odstępstwa od opisu stanu utrzymania jezdni (po ustaniu opadów śniegu) – 3 kolejność zimowego utrzymania:</w:t>
      </w:r>
    </w:p>
    <w:p w:rsidR="00877574" w:rsidRPr="004906A5" w:rsidRDefault="00877574" w:rsidP="004F6909">
      <w:pPr>
        <w:pStyle w:val="Tekstpodstawowy"/>
        <w:numPr>
          <w:ilvl w:val="0"/>
          <w:numId w:val="46"/>
        </w:numPr>
        <w:tabs>
          <w:tab w:val="left" w:pos="2880"/>
        </w:tabs>
        <w:suppressAutoHyphens w:val="0"/>
        <w:spacing w:after="0" w:line="240" w:lineRule="auto"/>
        <w:jc w:val="both"/>
        <w:rPr>
          <w:rFonts w:ascii="Arial" w:hAnsi="Arial" w:cs="Arial"/>
          <w:sz w:val="20"/>
          <w:lang w:val="pl-PL"/>
        </w:rPr>
      </w:pPr>
      <w:r w:rsidRPr="004906A5">
        <w:rPr>
          <w:rFonts w:ascii="Arial" w:hAnsi="Arial" w:cs="Arial"/>
          <w:sz w:val="20"/>
          <w:lang w:val="pl-PL"/>
        </w:rPr>
        <w:t>śnieg luźny – występuje,</w:t>
      </w:r>
    </w:p>
    <w:p w:rsidR="00877574" w:rsidRPr="004906A5" w:rsidRDefault="00877574" w:rsidP="004F6909">
      <w:pPr>
        <w:pStyle w:val="Tekstpodstawowy"/>
        <w:numPr>
          <w:ilvl w:val="0"/>
          <w:numId w:val="46"/>
        </w:numPr>
        <w:tabs>
          <w:tab w:val="left" w:pos="2880"/>
        </w:tabs>
        <w:suppressAutoHyphens w:val="0"/>
        <w:spacing w:after="0" w:line="240" w:lineRule="auto"/>
        <w:jc w:val="both"/>
        <w:rPr>
          <w:rFonts w:ascii="Arial" w:hAnsi="Arial" w:cs="Arial"/>
          <w:sz w:val="20"/>
          <w:lang w:val="pl-PL"/>
        </w:rPr>
      </w:pPr>
      <w:r w:rsidRPr="004906A5">
        <w:rPr>
          <w:rFonts w:ascii="Arial" w:hAnsi="Arial" w:cs="Arial"/>
          <w:sz w:val="20"/>
          <w:lang w:val="pl-PL"/>
        </w:rPr>
        <w:t>śnieg zajeżdżony – występuje,</w:t>
      </w:r>
    </w:p>
    <w:p w:rsidR="00877574" w:rsidRPr="004906A5" w:rsidRDefault="00877574" w:rsidP="004F6909">
      <w:pPr>
        <w:pStyle w:val="Tekstpodstawowy"/>
        <w:numPr>
          <w:ilvl w:val="0"/>
          <w:numId w:val="46"/>
        </w:numPr>
        <w:tabs>
          <w:tab w:val="left" w:pos="2880"/>
        </w:tabs>
        <w:suppressAutoHyphens w:val="0"/>
        <w:spacing w:after="0" w:line="240" w:lineRule="auto"/>
        <w:jc w:val="both"/>
        <w:rPr>
          <w:rFonts w:ascii="Arial" w:hAnsi="Arial" w:cs="Arial"/>
          <w:sz w:val="20"/>
          <w:lang w:val="pl-PL"/>
        </w:rPr>
      </w:pPr>
      <w:r w:rsidRPr="004906A5">
        <w:rPr>
          <w:rFonts w:ascii="Arial" w:hAnsi="Arial" w:cs="Arial"/>
          <w:sz w:val="20"/>
          <w:lang w:val="pl-PL"/>
        </w:rPr>
        <w:t>nabój śnieżny– występuje,</w:t>
      </w:r>
    </w:p>
    <w:p w:rsidR="00877574" w:rsidRPr="004906A5" w:rsidRDefault="00877574" w:rsidP="004F6909">
      <w:pPr>
        <w:pStyle w:val="Tekstpodstawowy"/>
        <w:numPr>
          <w:ilvl w:val="0"/>
          <w:numId w:val="46"/>
        </w:numPr>
        <w:tabs>
          <w:tab w:val="left" w:pos="2880"/>
        </w:tabs>
        <w:suppressAutoHyphens w:val="0"/>
        <w:spacing w:after="0" w:line="240" w:lineRule="auto"/>
        <w:jc w:val="both"/>
        <w:rPr>
          <w:rFonts w:ascii="Arial" w:hAnsi="Arial" w:cs="Arial"/>
          <w:sz w:val="20"/>
          <w:lang w:val="pl-PL"/>
        </w:rPr>
      </w:pPr>
      <w:r w:rsidRPr="004906A5">
        <w:rPr>
          <w:rFonts w:ascii="Arial" w:hAnsi="Arial" w:cs="Arial"/>
          <w:sz w:val="20"/>
          <w:lang w:val="pl-PL"/>
        </w:rPr>
        <w:t>zaspy – występują do 24 godzin;</w:t>
      </w:r>
    </w:p>
    <w:p w:rsidR="00877574" w:rsidRPr="004906A5" w:rsidRDefault="00877574" w:rsidP="004F6909">
      <w:pPr>
        <w:pStyle w:val="Tekstpodstawowywcity"/>
        <w:numPr>
          <w:ilvl w:val="0"/>
          <w:numId w:val="54"/>
        </w:numPr>
        <w:suppressAutoHyphens w:val="0"/>
        <w:spacing w:after="0" w:line="240" w:lineRule="auto"/>
        <w:jc w:val="both"/>
        <w:rPr>
          <w:rFonts w:ascii="Arial" w:hAnsi="Arial" w:cs="Arial"/>
          <w:sz w:val="20"/>
          <w:lang w:val="pl-PL"/>
        </w:rPr>
      </w:pPr>
      <w:r w:rsidRPr="004906A5">
        <w:rPr>
          <w:rFonts w:ascii="Arial" w:hAnsi="Arial" w:cs="Arial"/>
          <w:sz w:val="20"/>
          <w:lang w:val="pl-PL"/>
        </w:rPr>
        <w:t>dopuszczalne odstępstwa od opisu stanu utrzymania jezdni (od stwierdzenia występowania zjawisk) – 3 kolejność zimowego utrzymania:</w:t>
      </w:r>
    </w:p>
    <w:p w:rsidR="00877574" w:rsidRPr="004906A5" w:rsidRDefault="00877574" w:rsidP="004F6909">
      <w:pPr>
        <w:pStyle w:val="Tekstpodstawowy"/>
        <w:numPr>
          <w:ilvl w:val="0"/>
          <w:numId w:val="47"/>
        </w:numPr>
        <w:tabs>
          <w:tab w:val="left" w:pos="450"/>
        </w:tabs>
        <w:suppressAutoHyphens w:val="0"/>
        <w:spacing w:after="0" w:line="240" w:lineRule="auto"/>
        <w:jc w:val="both"/>
        <w:rPr>
          <w:rFonts w:ascii="Arial" w:hAnsi="Arial" w:cs="Arial"/>
          <w:sz w:val="20"/>
          <w:lang w:val="pl-PL"/>
        </w:rPr>
      </w:pPr>
      <w:r w:rsidRPr="004906A5">
        <w:rPr>
          <w:rFonts w:ascii="Arial" w:hAnsi="Arial" w:cs="Arial"/>
          <w:sz w:val="20"/>
          <w:lang w:val="pl-PL"/>
        </w:rPr>
        <w:t>w miejscach wyznaczonych,</w:t>
      </w:r>
    </w:p>
    <w:p w:rsidR="00877574" w:rsidRPr="004906A5" w:rsidRDefault="00877574" w:rsidP="004F6909">
      <w:pPr>
        <w:pStyle w:val="Tekstpodstawowy"/>
        <w:numPr>
          <w:ilvl w:val="0"/>
          <w:numId w:val="47"/>
        </w:numPr>
        <w:tabs>
          <w:tab w:val="left" w:pos="450"/>
        </w:tabs>
        <w:suppressAutoHyphens w:val="0"/>
        <w:spacing w:after="0" w:line="240" w:lineRule="auto"/>
        <w:jc w:val="both"/>
        <w:rPr>
          <w:rFonts w:ascii="Arial" w:hAnsi="Arial" w:cs="Arial"/>
          <w:sz w:val="20"/>
          <w:lang w:val="pl-PL"/>
        </w:rPr>
      </w:pPr>
      <w:r w:rsidRPr="004906A5">
        <w:rPr>
          <w:rFonts w:ascii="Arial" w:hAnsi="Arial" w:cs="Arial"/>
          <w:sz w:val="20"/>
          <w:lang w:val="pl-PL"/>
        </w:rPr>
        <w:t>wszystkie rodzaje śliskości po odśnieżaniu;</w:t>
      </w:r>
    </w:p>
    <w:p w:rsidR="00877574" w:rsidRPr="004906A5" w:rsidRDefault="00877574" w:rsidP="004F6909">
      <w:pPr>
        <w:pStyle w:val="Tekstpodstawowywcity"/>
        <w:numPr>
          <w:ilvl w:val="0"/>
          <w:numId w:val="54"/>
        </w:numPr>
        <w:suppressAutoHyphens w:val="0"/>
        <w:spacing w:after="0" w:line="240" w:lineRule="auto"/>
        <w:jc w:val="both"/>
        <w:rPr>
          <w:rFonts w:ascii="Arial" w:hAnsi="Arial" w:cs="Arial"/>
          <w:sz w:val="20"/>
          <w:lang w:val="pl-PL"/>
        </w:rPr>
      </w:pPr>
      <w:r w:rsidRPr="004906A5">
        <w:rPr>
          <w:rFonts w:ascii="Arial" w:hAnsi="Arial" w:cs="Arial"/>
          <w:sz w:val="20"/>
          <w:lang w:val="pl-PL"/>
        </w:rPr>
        <w:t xml:space="preserve">na części dróg gminnych możliwe jest tylko odśnieżanie ciągnikiem. </w:t>
      </w:r>
    </w:p>
    <w:p w:rsidR="00877574" w:rsidRPr="004906A5" w:rsidRDefault="00877574" w:rsidP="004F6909">
      <w:pPr>
        <w:pStyle w:val="Bezodstpw"/>
        <w:numPr>
          <w:ilvl w:val="0"/>
          <w:numId w:val="37"/>
        </w:numPr>
        <w:jc w:val="both"/>
        <w:rPr>
          <w:rFonts w:ascii="Arial" w:hAnsi="Arial" w:cs="Arial"/>
          <w:sz w:val="20"/>
          <w:szCs w:val="20"/>
          <w:lang w:val="pl-PL"/>
        </w:rPr>
      </w:pPr>
      <w:r w:rsidRPr="004906A5">
        <w:rPr>
          <w:rFonts w:ascii="Arial" w:hAnsi="Arial" w:cs="Arial"/>
          <w:sz w:val="20"/>
          <w:szCs w:val="20"/>
          <w:lang w:val="pl-PL"/>
        </w:rPr>
        <w:t>Odśnieżanie zatok autobusowych należy wykonywać w trakcie odśnieżania dróg zaliczonych do 1 kolejności. L</w:t>
      </w:r>
      <w:r w:rsidRPr="004906A5">
        <w:rPr>
          <w:rFonts w:ascii="Arial" w:hAnsi="Arial" w:cs="Arial"/>
          <w:sz w:val="20"/>
          <w:lang w:val="pl-PL"/>
        </w:rPr>
        <w:t>okalizacja zatok autobusowych:</w:t>
      </w:r>
    </w:p>
    <w:p w:rsidR="00877574" w:rsidRPr="004906A5" w:rsidRDefault="003F40CA" w:rsidP="004F6909">
      <w:pPr>
        <w:pStyle w:val="Tekstpodstawowywcity"/>
        <w:numPr>
          <w:ilvl w:val="0"/>
          <w:numId w:val="55"/>
        </w:numPr>
        <w:suppressAutoHyphens w:val="0"/>
        <w:spacing w:after="0" w:line="240" w:lineRule="auto"/>
        <w:jc w:val="both"/>
        <w:rPr>
          <w:rFonts w:ascii="Arial" w:hAnsi="Arial" w:cs="Arial"/>
          <w:sz w:val="20"/>
          <w:lang w:val="pl-PL"/>
        </w:rPr>
      </w:pPr>
      <w:r w:rsidRPr="004906A5">
        <w:rPr>
          <w:rFonts w:ascii="Arial" w:hAnsi="Arial" w:cs="Arial"/>
          <w:sz w:val="20"/>
          <w:lang w:val="pl-PL"/>
        </w:rPr>
        <w:t>ul. Hubala</w:t>
      </w:r>
      <w:r w:rsidR="00877574" w:rsidRPr="004906A5">
        <w:rPr>
          <w:rFonts w:ascii="Arial" w:hAnsi="Arial" w:cs="Arial"/>
          <w:sz w:val="20"/>
          <w:lang w:val="pl-PL"/>
        </w:rPr>
        <w:t xml:space="preserve"> Dobrzańskiego</w:t>
      </w:r>
      <w:r w:rsidRPr="004906A5">
        <w:rPr>
          <w:rFonts w:ascii="Arial" w:hAnsi="Arial" w:cs="Arial"/>
          <w:sz w:val="20"/>
          <w:lang w:val="pl-PL"/>
        </w:rPr>
        <w:t>, Stare Babice, Latchorzew, Blizne Jasińskiego</w:t>
      </w:r>
      <w:r w:rsidR="00877574" w:rsidRPr="004906A5">
        <w:rPr>
          <w:rFonts w:ascii="Arial" w:hAnsi="Arial" w:cs="Arial"/>
          <w:sz w:val="20"/>
          <w:lang w:val="pl-PL"/>
        </w:rPr>
        <w:t xml:space="preserve"> (na całej długości),</w:t>
      </w:r>
    </w:p>
    <w:p w:rsidR="00877574" w:rsidRPr="004906A5" w:rsidRDefault="003F40CA" w:rsidP="004F6909">
      <w:pPr>
        <w:pStyle w:val="Tekstpodstawowywcity"/>
        <w:numPr>
          <w:ilvl w:val="0"/>
          <w:numId w:val="55"/>
        </w:numPr>
        <w:suppressAutoHyphens w:val="0"/>
        <w:spacing w:after="0" w:line="240" w:lineRule="auto"/>
        <w:jc w:val="both"/>
        <w:rPr>
          <w:rFonts w:ascii="Arial" w:hAnsi="Arial" w:cs="Arial"/>
          <w:sz w:val="20"/>
          <w:lang w:val="pl-PL"/>
        </w:rPr>
      </w:pPr>
      <w:r w:rsidRPr="004906A5">
        <w:rPr>
          <w:rFonts w:ascii="Arial" w:hAnsi="Arial" w:cs="Arial"/>
          <w:sz w:val="20"/>
          <w:lang w:val="pl-PL"/>
        </w:rPr>
        <w:t>ul. Rynek, Stare Babice,</w:t>
      </w:r>
    </w:p>
    <w:p w:rsidR="003F40CA" w:rsidRPr="004906A5" w:rsidRDefault="003F40CA" w:rsidP="004F6909">
      <w:pPr>
        <w:pStyle w:val="Tekstpodstawowywcity"/>
        <w:numPr>
          <w:ilvl w:val="0"/>
          <w:numId w:val="55"/>
        </w:numPr>
        <w:suppressAutoHyphens w:val="0"/>
        <w:spacing w:after="0" w:line="240" w:lineRule="auto"/>
        <w:jc w:val="both"/>
        <w:rPr>
          <w:rFonts w:ascii="Arial" w:hAnsi="Arial" w:cs="Arial"/>
          <w:sz w:val="20"/>
          <w:lang w:val="pl-PL"/>
        </w:rPr>
      </w:pPr>
      <w:r w:rsidRPr="004906A5">
        <w:rPr>
          <w:rFonts w:ascii="Arial" w:hAnsi="Arial" w:cs="Arial"/>
          <w:sz w:val="20"/>
          <w:lang w:val="pl-PL"/>
        </w:rPr>
        <w:t>ul. Ekologiczna, Klaudyn (na całej długości),</w:t>
      </w:r>
    </w:p>
    <w:p w:rsidR="003F40CA" w:rsidRPr="004906A5" w:rsidRDefault="003F40CA" w:rsidP="004F6909">
      <w:pPr>
        <w:pStyle w:val="Tekstpodstawowywcity"/>
        <w:numPr>
          <w:ilvl w:val="0"/>
          <w:numId w:val="55"/>
        </w:numPr>
        <w:suppressAutoHyphens w:val="0"/>
        <w:spacing w:after="0" w:line="240" w:lineRule="auto"/>
        <w:jc w:val="both"/>
        <w:rPr>
          <w:rFonts w:ascii="Arial" w:hAnsi="Arial" w:cs="Arial"/>
          <w:sz w:val="20"/>
          <w:lang w:val="pl-PL"/>
        </w:rPr>
      </w:pPr>
      <w:r w:rsidRPr="004906A5">
        <w:rPr>
          <w:rFonts w:ascii="Arial" w:hAnsi="Arial" w:cs="Arial"/>
          <w:sz w:val="20"/>
          <w:lang w:val="pl-PL"/>
        </w:rPr>
        <w:t>ul. Łaszczyńskiego, Blizne Łaszczyńskiego.</w:t>
      </w:r>
    </w:p>
    <w:p w:rsidR="00877574" w:rsidRPr="004906A5" w:rsidRDefault="00877574" w:rsidP="004F6909">
      <w:pPr>
        <w:pStyle w:val="Tekstpodstawowy"/>
        <w:numPr>
          <w:ilvl w:val="0"/>
          <w:numId w:val="37"/>
        </w:numPr>
        <w:tabs>
          <w:tab w:val="left" w:pos="709"/>
        </w:tabs>
        <w:suppressAutoHyphens w:val="0"/>
        <w:spacing w:after="0" w:line="240" w:lineRule="auto"/>
        <w:jc w:val="both"/>
        <w:rPr>
          <w:rFonts w:ascii="Arial" w:hAnsi="Arial" w:cs="Arial"/>
          <w:bCs/>
          <w:sz w:val="20"/>
          <w:lang w:val="pl-PL"/>
        </w:rPr>
      </w:pPr>
      <w:r w:rsidRPr="004906A5">
        <w:rPr>
          <w:rFonts w:ascii="Arial" w:hAnsi="Arial" w:cs="Arial"/>
          <w:bCs/>
          <w:sz w:val="20"/>
          <w:lang w:val="pl-PL"/>
        </w:rPr>
        <w:t>Zasady prowadzenia odśnieżania interwencyjnego na drogach gminnych, wyłącznie po wcześniejszym ustaleniu zakresu prac z pracownikiem Zamawiającego:</w:t>
      </w:r>
    </w:p>
    <w:p w:rsidR="00877574" w:rsidRPr="004906A5" w:rsidRDefault="00877574" w:rsidP="004F6909">
      <w:pPr>
        <w:pStyle w:val="Tekstpodstawowywcity"/>
        <w:numPr>
          <w:ilvl w:val="0"/>
          <w:numId w:val="56"/>
        </w:numPr>
        <w:suppressAutoHyphens w:val="0"/>
        <w:spacing w:after="0" w:line="240" w:lineRule="auto"/>
        <w:jc w:val="both"/>
        <w:rPr>
          <w:rFonts w:ascii="Arial" w:hAnsi="Arial" w:cs="Arial"/>
          <w:sz w:val="20"/>
          <w:lang w:val="pl-PL"/>
        </w:rPr>
      </w:pPr>
      <w:r w:rsidRPr="004906A5">
        <w:rPr>
          <w:rFonts w:ascii="Arial" w:hAnsi="Arial" w:cs="Arial"/>
          <w:sz w:val="20"/>
          <w:lang w:val="pl-PL"/>
        </w:rPr>
        <w:t>w przypadku braku możliwości odśnieżenia drogi gminnej za pomocą pługu zamontowanego na samochodzie ciężarowym należy użyć koparko ładowarki lub ciągnika z zamontowanym pługiem i usunąć zaspy śnieżne bądź inne przeszkody w taki sposób, aby udrożnić zablokowany odcinek drogi umożliwiając swobodny przejazd dla samochodów,</w:t>
      </w:r>
    </w:p>
    <w:p w:rsidR="00877574" w:rsidRPr="004906A5" w:rsidRDefault="00877574" w:rsidP="004F6909">
      <w:pPr>
        <w:pStyle w:val="Tekstpodstawowywcity"/>
        <w:numPr>
          <w:ilvl w:val="0"/>
          <w:numId w:val="56"/>
        </w:numPr>
        <w:suppressAutoHyphens w:val="0"/>
        <w:spacing w:after="0" w:line="240" w:lineRule="auto"/>
        <w:jc w:val="both"/>
        <w:rPr>
          <w:rFonts w:ascii="Arial" w:hAnsi="Arial" w:cs="Arial"/>
          <w:sz w:val="20"/>
          <w:lang w:val="pl-PL"/>
        </w:rPr>
      </w:pPr>
      <w:r w:rsidRPr="004906A5">
        <w:rPr>
          <w:rFonts w:ascii="Arial" w:hAnsi="Arial" w:cs="Arial"/>
          <w:sz w:val="20"/>
          <w:lang w:val="pl-PL"/>
        </w:rPr>
        <w:t>w zależności od kolejności odśnieżania zaspy śnieżne bądź inne przeszkody muszą być usunięte dla dróg w 1 kolejności zimowego utrzymania do 5 godzin, dla dróg w 2 kolejności zimowego utrzymania do 15 godzin, natomiast dla dróg w 3 kolejności zimowego utrzymania do 24 godzin od momentu zgłoszenia przez pracownika Zamawiającego, a w razie braku możliwości kontaktu od momentu zaistnienia nie przejezdności na drodze gminnej spowodowanej opadami śniegu lub jego nawiewaniem z pól.</w:t>
      </w:r>
    </w:p>
    <w:p w:rsidR="00877574" w:rsidRDefault="00877574" w:rsidP="004F6909">
      <w:pPr>
        <w:pStyle w:val="Tekstpodstawowy"/>
        <w:numPr>
          <w:ilvl w:val="0"/>
          <w:numId w:val="37"/>
        </w:numPr>
        <w:tabs>
          <w:tab w:val="left" w:pos="709"/>
        </w:tabs>
        <w:suppressAutoHyphens w:val="0"/>
        <w:spacing w:after="0" w:line="240" w:lineRule="auto"/>
        <w:jc w:val="both"/>
        <w:rPr>
          <w:rFonts w:ascii="Arial" w:hAnsi="Arial" w:cs="Arial"/>
          <w:bCs/>
          <w:sz w:val="20"/>
          <w:lang w:val="pl-PL"/>
        </w:rPr>
      </w:pPr>
      <w:r w:rsidRPr="008F6BE9">
        <w:rPr>
          <w:rFonts w:ascii="Arial" w:hAnsi="Arial" w:cs="Arial"/>
          <w:bCs/>
          <w:sz w:val="20"/>
          <w:lang w:val="pl-PL"/>
        </w:rPr>
        <w:t>Zasady wywozu nadmiaru śniegu z dróg gminnych, wyłącznie po wcześniejszym ustaleniu zakresu pr</w:t>
      </w:r>
      <w:r>
        <w:rPr>
          <w:rFonts w:ascii="Arial" w:hAnsi="Arial" w:cs="Arial"/>
          <w:bCs/>
          <w:sz w:val="20"/>
          <w:lang w:val="pl-PL"/>
        </w:rPr>
        <w:t>ac z pracownikiem Zamawiającego:</w:t>
      </w:r>
    </w:p>
    <w:p w:rsidR="00877574" w:rsidRPr="008A6F41" w:rsidRDefault="00877574" w:rsidP="00877574">
      <w:pPr>
        <w:pStyle w:val="Tekstpodstawowy"/>
        <w:tabs>
          <w:tab w:val="left" w:pos="709"/>
        </w:tabs>
        <w:suppressAutoHyphens w:val="0"/>
        <w:spacing w:after="0" w:line="240" w:lineRule="auto"/>
        <w:ind w:left="720"/>
        <w:jc w:val="both"/>
        <w:rPr>
          <w:rFonts w:ascii="Arial" w:hAnsi="Arial" w:cs="Arial"/>
          <w:bCs/>
          <w:sz w:val="20"/>
          <w:lang w:val="pl-PL"/>
        </w:rPr>
      </w:pPr>
      <w:r w:rsidRPr="008A6F41">
        <w:rPr>
          <w:rFonts w:ascii="Arial" w:hAnsi="Arial" w:cs="Arial"/>
          <w:sz w:val="20"/>
          <w:lang w:val="pl-PL"/>
        </w:rPr>
        <w:t xml:space="preserve">W przypadku nagromadzenia się zbyt dużej ilości śniegu na poboczach dróg gminnych uniemożliwiającego prowadzenie odśnieżania za pomocą pługu zamontowanego na samochodzie, konieczny będzie załadunek śniegu na samochód ciężarowy oraz jego wywóz w miejsce wskazane przez pracownika Zamawiającego, położone na terenie Gminy Stare Babice (wskazane miejsce w miarę możliwości będzie położone jak najbliżej drogi, z której będzie wywożony nadmiar śniegu). Powyższe prace prowadzone będą wyłącznie po ich zgłoszeniu przez pracownika Zamawiającego, a podjęcie ich bez powiadomienia będzie skutkowało niezapłaceniem faktury za nie. </w:t>
      </w:r>
    </w:p>
    <w:p w:rsidR="00877574" w:rsidRPr="008F6BE9" w:rsidRDefault="00877574" w:rsidP="004F6909">
      <w:pPr>
        <w:pStyle w:val="Akapitzlist"/>
        <w:numPr>
          <w:ilvl w:val="0"/>
          <w:numId w:val="37"/>
        </w:numPr>
        <w:suppressAutoHyphens w:val="0"/>
        <w:spacing w:after="0" w:line="240" w:lineRule="auto"/>
        <w:contextualSpacing/>
        <w:jc w:val="both"/>
        <w:rPr>
          <w:rFonts w:ascii="Arial" w:hAnsi="Arial" w:cs="Arial"/>
          <w:bCs/>
          <w:sz w:val="20"/>
          <w:szCs w:val="20"/>
          <w:lang w:val="pl-PL"/>
        </w:rPr>
      </w:pPr>
      <w:r w:rsidRPr="008F6BE9">
        <w:rPr>
          <w:rFonts w:ascii="Arial" w:hAnsi="Arial" w:cs="Arial"/>
          <w:bCs/>
          <w:sz w:val="20"/>
          <w:szCs w:val="20"/>
          <w:lang w:val="pl-PL"/>
        </w:rPr>
        <w:t>Wszelkie zgłoszenia zakresu prac lub inne informacje związane z zimowym utrzymaniem dróg gminnych będą zgłaszane telefoniczne na telefon komórkowy osobie uprawnionej ze strony Wykonawcy, na podstawie, którego to zgłoszenia Wykonawca będzie podejmował prace, informacje powyższe będą również potwierdzane faksem</w:t>
      </w:r>
      <w:r w:rsidR="003F40CA">
        <w:rPr>
          <w:rFonts w:ascii="Arial" w:hAnsi="Arial" w:cs="Arial"/>
          <w:bCs/>
          <w:sz w:val="20"/>
          <w:szCs w:val="20"/>
          <w:lang w:val="pl-PL"/>
        </w:rPr>
        <w:t>/mailem</w:t>
      </w:r>
      <w:r w:rsidRPr="008F6BE9">
        <w:rPr>
          <w:rFonts w:ascii="Arial" w:hAnsi="Arial" w:cs="Arial"/>
          <w:bCs/>
          <w:sz w:val="20"/>
          <w:szCs w:val="20"/>
          <w:lang w:val="pl-PL"/>
        </w:rPr>
        <w:t>;</w:t>
      </w:r>
    </w:p>
    <w:p w:rsidR="00877574" w:rsidRPr="008F6BE9" w:rsidRDefault="00877574" w:rsidP="004F6909">
      <w:pPr>
        <w:pStyle w:val="Akapitzlist"/>
        <w:numPr>
          <w:ilvl w:val="0"/>
          <w:numId w:val="37"/>
        </w:numPr>
        <w:suppressAutoHyphens w:val="0"/>
        <w:spacing w:after="0" w:line="240" w:lineRule="auto"/>
        <w:contextualSpacing/>
        <w:jc w:val="both"/>
        <w:rPr>
          <w:rFonts w:ascii="Arial" w:hAnsi="Arial" w:cs="Arial"/>
          <w:bCs/>
          <w:sz w:val="20"/>
          <w:szCs w:val="20"/>
          <w:lang w:val="pl-PL"/>
        </w:rPr>
      </w:pPr>
      <w:r w:rsidRPr="008F6BE9">
        <w:rPr>
          <w:rFonts w:ascii="Arial" w:hAnsi="Arial" w:cs="Arial"/>
          <w:bCs/>
          <w:sz w:val="20"/>
          <w:szCs w:val="20"/>
          <w:lang w:val="pl-PL"/>
        </w:rPr>
        <w:t xml:space="preserve">Oprócz dróg wymienionych w załączniku - </w:t>
      </w:r>
      <w:r w:rsidRPr="008F6BE9">
        <w:rPr>
          <w:rFonts w:ascii="Arial" w:hAnsi="Arial" w:cs="Arial"/>
          <w:sz w:val="20"/>
          <w:szCs w:val="20"/>
          <w:lang w:val="pl-PL"/>
        </w:rPr>
        <w:t>wykaz dróg i zatok objętych zimowym utrzymaniem</w:t>
      </w:r>
      <w:r w:rsidRPr="008F6BE9">
        <w:rPr>
          <w:rFonts w:ascii="Arial" w:hAnsi="Arial" w:cs="Arial"/>
          <w:bCs/>
          <w:sz w:val="20"/>
          <w:szCs w:val="20"/>
          <w:lang w:val="pl-PL"/>
        </w:rPr>
        <w:t>, Zamawiający może również zgłaszać inne drogi nieujęte w wykazie celem przeprowadzenia na nich akcji zimowego utrzymania, a Wykonawca będzie miał obowiązek wykonania tych robót;</w:t>
      </w:r>
    </w:p>
    <w:p w:rsidR="00877574" w:rsidRPr="008F6BE9" w:rsidRDefault="00877574" w:rsidP="004F6909">
      <w:pPr>
        <w:pStyle w:val="Akapitzlist"/>
        <w:numPr>
          <w:ilvl w:val="0"/>
          <w:numId w:val="37"/>
        </w:numPr>
        <w:suppressAutoHyphens w:val="0"/>
        <w:spacing w:after="0" w:line="240" w:lineRule="auto"/>
        <w:contextualSpacing/>
        <w:jc w:val="both"/>
        <w:rPr>
          <w:rFonts w:ascii="Arial" w:hAnsi="Arial" w:cs="Arial"/>
          <w:bCs/>
          <w:sz w:val="20"/>
          <w:szCs w:val="20"/>
          <w:lang w:val="pl-PL"/>
        </w:rPr>
      </w:pPr>
      <w:r>
        <w:rPr>
          <w:rFonts w:ascii="Arial" w:hAnsi="Arial" w:cs="Arial"/>
          <w:sz w:val="20"/>
          <w:szCs w:val="20"/>
          <w:lang w:val="pl-PL"/>
        </w:rPr>
        <w:t>Ś</w:t>
      </w:r>
      <w:r w:rsidRPr="008F6BE9">
        <w:rPr>
          <w:rFonts w:ascii="Arial" w:hAnsi="Arial" w:cs="Arial"/>
          <w:sz w:val="20"/>
          <w:szCs w:val="20"/>
          <w:lang w:val="pl-PL"/>
        </w:rPr>
        <w:t>rodki użyte do zwalczania śliskości zimowej powinny o</w:t>
      </w:r>
      <w:r>
        <w:rPr>
          <w:rFonts w:ascii="Arial" w:hAnsi="Arial" w:cs="Arial"/>
          <w:sz w:val="20"/>
          <w:szCs w:val="20"/>
          <w:lang w:val="pl-PL"/>
        </w:rPr>
        <w:t>dpowiadać warunkom określonym w </w:t>
      </w:r>
      <w:r w:rsidRPr="008F6BE9">
        <w:rPr>
          <w:rFonts w:ascii="Arial" w:hAnsi="Arial" w:cs="Arial"/>
          <w:sz w:val="20"/>
          <w:szCs w:val="20"/>
          <w:lang w:val="pl-PL"/>
        </w:rPr>
        <w:t>następujących normach:</w:t>
      </w:r>
    </w:p>
    <w:p w:rsidR="00877574" w:rsidRPr="008F6BE9" w:rsidRDefault="00877574" w:rsidP="004F6909">
      <w:pPr>
        <w:pStyle w:val="Tekstpodstawowywcity"/>
        <w:numPr>
          <w:ilvl w:val="0"/>
          <w:numId w:val="57"/>
        </w:numPr>
        <w:suppressAutoHyphens w:val="0"/>
        <w:spacing w:after="0" w:line="240" w:lineRule="auto"/>
        <w:jc w:val="both"/>
        <w:rPr>
          <w:rFonts w:ascii="Arial" w:hAnsi="Arial" w:cs="Arial"/>
          <w:sz w:val="20"/>
          <w:lang w:val="pl-PL"/>
        </w:rPr>
      </w:pPr>
      <w:r w:rsidRPr="008F6BE9">
        <w:rPr>
          <w:rFonts w:ascii="Arial" w:hAnsi="Arial" w:cs="Arial"/>
          <w:sz w:val="20"/>
          <w:lang w:val="pl-PL"/>
        </w:rPr>
        <w:t>środki chemiczne:</w:t>
      </w:r>
    </w:p>
    <w:p w:rsidR="00877574" w:rsidRPr="008F6BE9" w:rsidRDefault="00877574" w:rsidP="004F6909">
      <w:pPr>
        <w:numPr>
          <w:ilvl w:val="0"/>
          <w:numId w:val="49"/>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sól (NaCl) PN-86/0-84081/02,</w:t>
      </w:r>
    </w:p>
    <w:p w:rsidR="00877574" w:rsidRPr="008F6BE9" w:rsidRDefault="00877574" w:rsidP="004F6909">
      <w:pPr>
        <w:numPr>
          <w:ilvl w:val="0"/>
          <w:numId w:val="49"/>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chlorek wapnia techniczny PN-75/0-84127,</w:t>
      </w:r>
    </w:p>
    <w:p w:rsidR="00877574" w:rsidRPr="008F6BE9" w:rsidRDefault="00877574" w:rsidP="004F6909">
      <w:pPr>
        <w:numPr>
          <w:ilvl w:val="0"/>
          <w:numId w:val="49"/>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solanka BN-86/6011-07</w:t>
      </w:r>
    </w:p>
    <w:p w:rsidR="00877574" w:rsidRPr="008F6BE9" w:rsidRDefault="00877574" w:rsidP="004F6909">
      <w:pPr>
        <w:pStyle w:val="Tekstpodstawowywcity"/>
        <w:numPr>
          <w:ilvl w:val="0"/>
          <w:numId w:val="57"/>
        </w:numPr>
        <w:suppressAutoHyphens w:val="0"/>
        <w:spacing w:after="0" w:line="240" w:lineRule="auto"/>
        <w:jc w:val="both"/>
        <w:rPr>
          <w:rFonts w:ascii="Arial" w:hAnsi="Arial" w:cs="Arial"/>
          <w:sz w:val="20"/>
          <w:lang w:val="pl-PL"/>
        </w:rPr>
      </w:pPr>
      <w:r w:rsidRPr="008F6BE9">
        <w:rPr>
          <w:rFonts w:ascii="Arial" w:hAnsi="Arial" w:cs="Arial"/>
          <w:sz w:val="20"/>
          <w:lang w:val="pl-PL"/>
        </w:rPr>
        <w:t>materiały uszorstniające:</w:t>
      </w:r>
    </w:p>
    <w:p w:rsidR="00877574" w:rsidRPr="008F6BE9" w:rsidRDefault="00877574" w:rsidP="004F6909">
      <w:pPr>
        <w:numPr>
          <w:ilvl w:val="0"/>
          <w:numId w:val="50"/>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piasek PN-87/6774-04,</w:t>
      </w:r>
    </w:p>
    <w:p w:rsidR="00877574" w:rsidRPr="008F6BE9" w:rsidRDefault="00877574" w:rsidP="004F6909">
      <w:pPr>
        <w:numPr>
          <w:ilvl w:val="0"/>
          <w:numId w:val="50"/>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żużel wielkopiecowy PN-88/B-23004,</w:t>
      </w:r>
    </w:p>
    <w:p w:rsidR="00877574" w:rsidRPr="008F6BE9" w:rsidRDefault="00877574" w:rsidP="004F6909">
      <w:pPr>
        <w:pStyle w:val="Tekstpodstawowywcity"/>
        <w:numPr>
          <w:ilvl w:val="0"/>
          <w:numId w:val="57"/>
        </w:numPr>
        <w:suppressAutoHyphens w:val="0"/>
        <w:spacing w:after="0" w:line="240" w:lineRule="auto"/>
        <w:jc w:val="both"/>
        <w:rPr>
          <w:rFonts w:ascii="Arial" w:hAnsi="Arial" w:cs="Arial"/>
          <w:sz w:val="20"/>
          <w:lang w:val="pl-PL"/>
        </w:rPr>
      </w:pPr>
      <w:r w:rsidRPr="008F6BE9">
        <w:rPr>
          <w:rFonts w:ascii="Arial" w:hAnsi="Arial" w:cs="Arial"/>
          <w:sz w:val="20"/>
          <w:lang w:val="pl-PL"/>
        </w:rPr>
        <w:t>mieszanka piaskowo – solna powinna w swej masie zawierać, co najmn</w:t>
      </w:r>
      <w:r>
        <w:rPr>
          <w:rFonts w:ascii="Arial" w:hAnsi="Arial" w:cs="Arial"/>
          <w:sz w:val="20"/>
          <w:lang w:val="pl-PL"/>
        </w:rPr>
        <w:t>iej 40 % zawartości w</w:t>
      </w:r>
      <w:r w:rsidRPr="008F6BE9">
        <w:rPr>
          <w:rFonts w:ascii="Arial" w:hAnsi="Arial" w:cs="Arial"/>
          <w:sz w:val="20"/>
          <w:lang w:val="pl-PL"/>
        </w:rPr>
        <w:t>w</w:t>
      </w:r>
      <w:r>
        <w:rPr>
          <w:rFonts w:ascii="Arial" w:hAnsi="Arial" w:cs="Arial"/>
          <w:sz w:val="20"/>
          <w:lang w:val="pl-PL"/>
        </w:rPr>
        <w:t>.</w:t>
      </w:r>
      <w:r w:rsidRPr="008F6BE9">
        <w:rPr>
          <w:rFonts w:ascii="Arial" w:hAnsi="Arial" w:cs="Arial"/>
          <w:sz w:val="20"/>
          <w:lang w:val="pl-PL"/>
        </w:rPr>
        <w:t xml:space="preserve"> środków chemicznych używanych do zwalczania śliskości zimowej.</w:t>
      </w:r>
    </w:p>
    <w:p w:rsidR="00877574" w:rsidRPr="008F6BE9" w:rsidRDefault="00877574" w:rsidP="004F6909">
      <w:pPr>
        <w:pStyle w:val="Tekstpodstawowywcity"/>
        <w:numPr>
          <w:ilvl w:val="0"/>
          <w:numId w:val="37"/>
        </w:numPr>
        <w:suppressAutoHyphens w:val="0"/>
        <w:spacing w:after="0" w:line="240" w:lineRule="auto"/>
        <w:jc w:val="both"/>
        <w:rPr>
          <w:rFonts w:ascii="Arial" w:hAnsi="Arial" w:cs="Arial"/>
          <w:sz w:val="20"/>
          <w:lang w:val="pl-PL"/>
        </w:rPr>
      </w:pPr>
      <w:r w:rsidRPr="008F6BE9">
        <w:rPr>
          <w:rFonts w:ascii="Arial" w:hAnsi="Arial" w:cs="Arial"/>
          <w:sz w:val="20"/>
          <w:lang w:val="pl-PL"/>
        </w:rPr>
        <w:t>Prace związane z odśnieżaniem i zwalczaniem śliskości zimowej powinny być prowadzon</w:t>
      </w:r>
      <w:r>
        <w:rPr>
          <w:rFonts w:ascii="Arial" w:hAnsi="Arial" w:cs="Arial"/>
          <w:sz w:val="20"/>
          <w:lang w:val="pl-PL"/>
        </w:rPr>
        <w:t>e w godzinach nocnych i rannych</w:t>
      </w:r>
      <w:r w:rsidRPr="008F6BE9">
        <w:rPr>
          <w:rFonts w:ascii="Arial" w:hAnsi="Arial" w:cs="Arial"/>
          <w:sz w:val="20"/>
          <w:lang w:val="pl-PL"/>
        </w:rPr>
        <w:t xml:space="preserve"> tak, aby w momencie nasilenia się ruchu samochodów</w:t>
      </w:r>
      <w:r>
        <w:rPr>
          <w:rFonts w:ascii="Arial" w:hAnsi="Arial" w:cs="Arial"/>
          <w:sz w:val="20"/>
          <w:lang w:val="pl-PL"/>
        </w:rPr>
        <w:t xml:space="preserve"> tj. </w:t>
      </w:r>
      <w:r w:rsidRPr="008F6BE9">
        <w:rPr>
          <w:rFonts w:ascii="Arial" w:hAnsi="Arial" w:cs="Arial"/>
          <w:sz w:val="20"/>
          <w:lang w:val="pl-PL"/>
        </w:rPr>
        <w:t>około godziny 6</w:t>
      </w:r>
      <w:r w:rsidRPr="008F6BE9">
        <w:rPr>
          <w:rFonts w:ascii="Arial" w:hAnsi="Arial" w:cs="Arial"/>
          <w:sz w:val="20"/>
          <w:vertAlign w:val="superscript"/>
          <w:lang w:val="pl-PL"/>
        </w:rPr>
        <w:t>00</w:t>
      </w:r>
      <w:r w:rsidRPr="008F6BE9">
        <w:rPr>
          <w:rFonts w:ascii="Arial" w:hAnsi="Arial" w:cs="Arial"/>
          <w:sz w:val="20"/>
          <w:lang w:val="pl-PL"/>
        </w:rPr>
        <w:t xml:space="preserve"> i 15</w:t>
      </w:r>
      <w:r w:rsidRPr="008F6BE9">
        <w:rPr>
          <w:rFonts w:ascii="Arial" w:hAnsi="Arial" w:cs="Arial"/>
          <w:sz w:val="20"/>
          <w:vertAlign w:val="superscript"/>
          <w:lang w:val="pl-PL"/>
        </w:rPr>
        <w:t>00</w:t>
      </w:r>
      <w:r w:rsidRPr="008F6BE9">
        <w:rPr>
          <w:rFonts w:ascii="Arial" w:hAnsi="Arial" w:cs="Arial"/>
          <w:sz w:val="20"/>
          <w:lang w:val="pl-PL"/>
        </w:rPr>
        <w:t>, drogi były odśnieżone i pozbawione śliskości (w przypadku, gdy nie występują intensywne opady). W dni wolne od pracy, gdy sytuacja tego wymaga Wykonawca musi również prowadzić roboty związane z zimowym utrzymaniem, a meldunki o wykonanych pracach powinny być przesłane w pierwszym dniu po dniach wolnych;</w:t>
      </w:r>
    </w:p>
    <w:p w:rsidR="00877574" w:rsidRPr="008F6BE9" w:rsidRDefault="00877574" w:rsidP="004F6909">
      <w:pPr>
        <w:pStyle w:val="Akapitzlist"/>
        <w:numPr>
          <w:ilvl w:val="0"/>
          <w:numId w:val="37"/>
        </w:numPr>
        <w:suppressAutoHyphens w:val="0"/>
        <w:spacing w:after="0" w:line="240" w:lineRule="auto"/>
        <w:contextualSpacing/>
        <w:jc w:val="both"/>
        <w:rPr>
          <w:rFonts w:ascii="Arial" w:hAnsi="Arial" w:cs="Arial"/>
          <w:sz w:val="20"/>
          <w:szCs w:val="20"/>
          <w:lang w:val="pl-PL"/>
        </w:rPr>
      </w:pPr>
      <w:r w:rsidRPr="008F6BE9">
        <w:rPr>
          <w:rFonts w:ascii="Arial" w:hAnsi="Arial" w:cs="Arial"/>
          <w:sz w:val="20"/>
          <w:szCs w:val="20"/>
          <w:lang w:val="pl-PL"/>
        </w:rPr>
        <w:t>Zasady odbioru robót przy zimowym utrzymaniu:</w:t>
      </w:r>
    </w:p>
    <w:p w:rsidR="00877574" w:rsidRPr="008F6BE9" w:rsidRDefault="00877574" w:rsidP="004F6909">
      <w:pPr>
        <w:numPr>
          <w:ilvl w:val="0"/>
          <w:numId w:val="48"/>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odbiorem objęte są roboty wykonywane na drogach gminnych na podstawie pisemnych meldunków składanych do Zamawiającego, najpóźniej do godziny 10</w:t>
      </w:r>
      <w:r w:rsidRPr="008F6BE9">
        <w:rPr>
          <w:rFonts w:ascii="Arial" w:hAnsi="Arial" w:cs="Arial"/>
          <w:sz w:val="20"/>
          <w:szCs w:val="20"/>
          <w:vertAlign w:val="superscript"/>
          <w:lang w:val="pl-PL"/>
        </w:rPr>
        <w:t>00</w:t>
      </w:r>
      <w:r w:rsidRPr="008F6BE9">
        <w:rPr>
          <w:rFonts w:ascii="Arial" w:hAnsi="Arial" w:cs="Arial"/>
          <w:sz w:val="20"/>
          <w:szCs w:val="20"/>
          <w:lang w:val="pl-PL"/>
        </w:rPr>
        <w:t xml:space="preserve"> następnego dnia po wykonaniu robót, meldunek powinien zawierać wykaz ulic, na których prowadzono zimowe utrzymanie wraz z długością tych dróg, zakresem wykonanych prac oraz godziny prowadzenia robót; </w:t>
      </w:r>
    </w:p>
    <w:p w:rsidR="00877574" w:rsidRPr="008F6BE9" w:rsidRDefault="00877574" w:rsidP="004F6909">
      <w:pPr>
        <w:numPr>
          <w:ilvl w:val="0"/>
          <w:numId w:val="48"/>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Zamawiający przeprowadza wyrywkową kontrolę grubości pozostawionego śniegu na jezdni oraz ilości rozsypanych środków w trakcie wykonywania robót, jeśli warunki pogodowe będą ustabilizowane;</w:t>
      </w:r>
    </w:p>
    <w:p w:rsidR="00877574" w:rsidRPr="008F6BE9" w:rsidRDefault="00877574" w:rsidP="004F6909">
      <w:pPr>
        <w:numPr>
          <w:ilvl w:val="0"/>
          <w:numId w:val="48"/>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w przypadku stwierdzenia nieuzasadnionych odstępstw od standardów zimowego utrzymania dróg ustalonego w umowie Wykonawca ponosi kary zgodnie z podpisaną umową.</w:t>
      </w:r>
    </w:p>
    <w:p w:rsidR="00877574" w:rsidRPr="008F6BE9" w:rsidRDefault="00877574" w:rsidP="004F6909">
      <w:pPr>
        <w:numPr>
          <w:ilvl w:val="0"/>
          <w:numId w:val="36"/>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Wykaz dróg gminnych i zatok objętych zimowym utrzymaniem stanowi załącznik do niniejszej SIWZ</w:t>
      </w:r>
      <w:r>
        <w:rPr>
          <w:rFonts w:ascii="Arial" w:hAnsi="Arial" w:cs="Arial"/>
          <w:sz w:val="20"/>
          <w:szCs w:val="20"/>
          <w:lang w:val="pl-PL"/>
        </w:rPr>
        <w:t xml:space="preserve"> (wzoru umowy)</w:t>
      </w:r>
      <w:r w:rsidRPr="008F6BE9">
        <w:rPr>
          <w:rFonts w:ascii="Arial" w:hAnsi="Arial" w:cs="Arial"/>
          <w:sz w:val="20"/>
          <w:szCs w:val="20"/>
          <w:lang w:val="pl-PL"/>
        </w:rPr>
        <w:t xml:space="preserve">. </w:t>
      </w:r>
    </w:p>
    <w:p w:rsidR="00877574" w:rsidRPr="008F6BE9" w:rsidRDefault="00877574" w:rsidP="004F6909">
      <w:pPr>
        <w:pStyle w:val="Bezodstpw"/>
        <w:numPr>
          <w:ilvl w:val="0"/>
          <w:numId w:val="36"/>
        </w:numPr>
        <w:jc w:val="both"/>
        <w:rPr>
          <w:rFonts w:ascii="Arial" w:hAnsi="Arial" w:cs="Arial"/>
          <w:sz w:val="20"/>
          <w:szCs w:val="20"/>
          <w:lang w:val="pl-PL"/>
        </w:rPr>
      </w:pPr>
      <w:r>
        <w:rPr>
          <w:rFonts w:ascii="Arial" w:hAnsi="Arial" w:cs="Arial"/>
          <w:sz w:val="20"/>
          <w:szCs w:val="20"/>
          <w:lang w:val="pl-PL"/>
        </w:rPr>
        <w:t>Inne obowiązki Wykonawcy.</w:t>
      </w:r>
    </w:p>
    <w:p w:rsidR="00877574" w:rsidRPr="008F6BE9" w:rsidRDefault="00877574" w:rsidP="004F6909">
      <w:pPr>
        <w:numPr>
          <w:ilvl w:val="0"/>
          <w:numId w:val="51"/>
        </w:numPr>
        <w:suppressAutoHyphens w:val="0"/>
        <w:spacing w:after="0" w:line="240" w:lineRule="auto"/>
        <w:jc w:val="both"/>
        <w:rPr>
          <w:rFonts w:ascii="Arial" w:hAnsi="Arial" w:cs="Arial"/>
          <w:bCs/>
          <w:sz w:val="20"/>
          <w:szCs w:val="20"/>
          <w:lang w:val="pl-PL"/>
        </w:rPr>
      </w:pPr>
      <w:r w:rsidRPr="008F6BE9">
        <w:rPr>
          <w:rFonts w:ascii="Arial" w:hAnsi="Arial" w:cs="Arial"/>
          <w:bCs/>
          <w:sz w:val="20"/>
          <w:szCs w:val="20"/>
          <w:lang w:val="pl-PL"/>
        </w:rPr>
        <w:t xml:space="preserve">W przypadku nie podjęcia </w:t>
      </w:r>
      <w:r>
        <w:rPr>
          <w:rFonts w:ascii="Arial" w:hAnsi="Arial" w:cs="Arial"/>
          <w:bCs/>
          <w:sz w:val="20"/>
          <w:szCs w:val="20"/>
          <w:lang w:val="pl-PL"/>
        </w:rPr>
        <w:t xml:space="preserve">oraz nie kontynuowania </w:t>
      </w:r>
      <w:r w:rsidRPr="008F6BE9">
        <w:rPr>
          <w:rFonts w:ascii="Arial" w:hAnsi="Arial" w:cs="Arial"/>
          <w:bCs/>
          <w:sz w:val="20"/>
          <w:szCs w:val="20"/>
          <w:lang w:val="pl-PL"/>
        </w:rPr>
        <w:t>obowiązków ciążących</w:t>
      </w:r>
      <w:r>
        <w:rPr>
          <w:rFonts w:ascii="Arial" w:hAnsi="Arial" w:cs="Arial"/>
          <w:bCs/>
          <w:sz w:val="20"/>
          <w:szCs w:val="20"/>
          <w:lang w:val="pl-PL"/>
        </w:rPr>
        <w:t xml:space="preserve"> na Wykonawcy, a wynikających z </w:t>
      </w:r>
      <w:r w:rsidRPr="008F6BE9">
        <w:rPr>
          <w:rFonts w:ascii="Arial" w:hAnsi="Arial" w:cs="Arial"/>
          <w:bCs/>
          <w:sz w:val="20"/>
          <w:szCs w:val="20"/>
          <w:lang w:val="pl-PL"/>
        </w:rPr>
        <w:t>ustalonych warunków umowy na zimowe utrzymanie dróg, Zamawiający w</w:t>
      </w:r>
      <w:r>
        <w:rPr>
          <w:rFonts w:ascii="Arial" w:hAnsi="Arial" w:cs="Arial"/>
          <w:bCs/>
          <w:sz w:val="20"/>
          <w:szCs w:val="20"/>
          <w:lang w:val="pl-PL"/>
        </w:rPr>
        <w:t> </w:t>
      </w:r>
      <w:r w:rsidRPr="008F6BE9">
        <w:rPr>
          <w:rFonts w:ascii="Arial" w:hAnsi="Arial" w:cs="Arial"/>
          <w:bCs/>
          <w:sz w:val="20"/>
          <w:szCs w:val="20"/>
          <w:lang w:val="pl-PL"/>
        </w:rPr>
        <w:t xml:space="preserve">trybie awaryjnym zleci wykonanie prac innej firmie, a kosztami obciąży Wykonawcę. </w:t>
      </w:r>
    </w:p>
    <w:p w:rsidR="00877574" w:rsidRPr="008F6BE9" w:rsidRDefault="00877574" w:rsidP="004F6909">
      <w:pPr>
        <w:numPr>
          <w:ilvl w:val="0"/>
          <w:numId w:val="51"/>
        </w:numPr>
        <w:suppressAutoHyphens w:val="0"/>
        <w:spacing w:after="0" w:line="240" w:lineRule="auto"/>
        <w:jc w:val="both"/>
        <w:rPr>
          <w:rFonts w:ascii="Arial" w:hAnsi="Arial" w:cs="Arial"/>
          <w:bCs/>
          <w:sz w:val="20"/>
          <w:szCs w:val="20"/>
          <w:lang w:val="pl-PL"/>
        </w:rPr>
      </w:pPr>
      <w:r w:rsidRPr="008F6BE9">
        <w:rPr>
          <w:rFonts w:ascii="Arial" w:hAnsi="Arial" w:cs="Arial"/>
          <w:bCs/>
          <w:sz w:val="20"/>
          <w:szCs w:val="20"/>
          <w:lang w:val="pl-PL"/>
        </w:rPr>
        <w:t xml:space="preserve">Wykonawca wyraża zgodę na pokrycie kosztów zastępczego zimowego utrzymania z kolejnej </w:t>
      </w:r>
      <w:r>
        <w:rPr>
          <w:rFonts w:ascii="Arial" w:hAnsi="Arial" w:cs="Arial"/>
          <w:bCs/>
          <w:sz w:val="20"/>
          <w:szCs w:val="20"/>
          <w:lang w:val="pl-PL"/>
        </w:rPr>
        <w:t xml:space="preserve">wystawionej </w:t>
      </w:r>
      <w:r w:rsidRPr="008F6BE9">
        <w:rPr>
          <w:rFonts w:ascii="Arial" w:hAnsi="Arial" w:cs="Arial"/>
          <w:bCs/>
          <w:sz w:val="20"/>
          <w:szCs w:val="20"/>
          <w:lang w:val="pl-PL"/>
        </w:rPr>
        <w:t xml:space="preserve">faktury. </w:t>
      </w:r>
    </w:p>
    <w:p w:rsidR="00877574" w:rsidRPr="008F6BE9" w:rsidRDefault="00877574" w:rsidP="004F6909">
      <w:pPr>
        <w:numPr>
          <w:ilvl w:val="0"/>
          <w:numId w:val="51"/>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Za jakość zastosowanych materiałów i wykonywanych robót odpowiedzialny jest Wykonawca robót.</w:t>
      </w:r>
    </w:p>
    <w:p w:rsidR="00877574" w:rsidRPr="008F6BE9" w:rsidRDefault="00877574" w:rsidP="004F6909">
      <w:pPr>
        <w:numPr>
          <w:ilvl w:val="0"/>
          <w:numId w:val="51"/>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Wykonawca ponosi całkowitą odpowiedzialność cywilną za straty i szkody powstałe w związku z wykonywanymi przez Wykonawcę czynnościami lub</w:t>
      </w:r>
      <w:r>
        <w:rPr>
          <w:rFonts w:ascii="Arial" w:hAnsi="Arial" w:cs="Arial"/>
          <w:sz w:val="20"/>
          <w:szCs w:val="20"/>
          <w:lang w:val="pl-PL"/>
        </w:rPr>
        <w:t xml:space="preserve"> przy okazji ich wykonywania, a </w:t>
      </w:r>
      <w:r w:rsidRPr="008F6BE9">
        <w:rPr>
          <w:rFonts w:ascii="Arial" w:hAnsi="Arial" w:cs="Arial"/>
          <w:sz w:val="20"/>
          <w:szCs w:val="20"/>
          <w:lang w:val="pl-PL"/>
        </w:rPr>
        <w:t>będącymi następstwem działania Wykonawcy, rażącego niedbalstwa, braku należytej staranności.</w:t>
      </w:r>
    </w:p>
    <w:p w:rsidR="00877574" w:rsidRPr="008F6BE9" w:rsidRDefault="00877574" w:rsidP="004F6909">
      <w:pPr>
        <w:numPr>
          <w:ilvl w:val="0"/>
          <w:numId w:val="51"/>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Wykonawca ponosi całkowitą odpowiedzialność cywilnoprawną, w tym płatność ewentualnych należności za szkody i następstwa nieszczęśliwych wypadków spowodowane zawinionym przez siebie niewłaściwym zimowym utrzymaniem dróg objętych niniejszą umową oraz wypełnianiem obowiązków wynikających z niniejszej umowy.</w:t>
      </w:r>
    </w:p>
    <w:p w:rsidR="00877574" w:rsidRPr="008F6BE9" w:rsidRDefault="00877574" w:rsidP="004F6909">
      <w:pPr>
        <w:numPr>
          <w:ilvl w:val="0"/>
          <w:numId w:val="51"/>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Wykonawca ponosi pełna odpowiedzialność wobec Zamawiającego za usługi wykonywane przez Podwykonawców.</w:t>
      </w:r>
    </w:p>
    <w:p w:rsidR="00877574" w:rsidRPr="008F6BE9" w:rsidRDefault="00877574" w:rsidP="004F6909">
      <w:pPr>
        <w:numPr>
          <w:ilvl w:val="0"/>
          <w:numId w:val="51"/>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Wykonawca ponosi całkowitą odpowiedzialność cywilną za straty i szkody powstałe w związku z wykonywanymi przez Podwykonawcę czynnościami lub</w:t>
      </w:r>
      <w:r>
        <w:rPr>
          <w:rFonts w:ascii="Arial" w:hAnsi="Arial" w:cs="Arial"/>
          <w:sz w:val="20"/>
          <w:szCs w:val="20"/>
          <w:lang w:val="pl-PL"/>
        </w:rPr>
        <w:t xml:space="preserve"> przy okazji ich wykonywania, a </w:t>
      </w:r>
      <w:r w:rsidRPr="008F6BE9">
        <w:rPr>
          <w:rFonts w:ascii="Arial" w:hAnsi="Arial" w:cs="Arial"/>
          <w:sz w:val="20"/>
          <w:szCs w:val="20"/>
          <w:lang w:val="pl-PL"/>
        </w:rPr>
        <w:t>będącymi następstwem działania Podwykonawcy, rażącego niedbalstwa, braku należytej staranności</w:t>
      </w:r>
      <w:r w:rsidR="008434F7">
        <w:rPr>
          <w:rFonts w:ascii="Arial" w:hAnsi="Arial" w:cs="Arial"/>
          <w:sz w:val="20"/>
          <w:szCs w:val="20"/>
          <w:lang w:val="pl-PL"/>
        </w:rPr>
        <w:t>.</w:t>
      </w:r>
      <w:r w:rsidRPr="008F6BE9">
        <w:rPr>
          <w:rFonts w:ascii="Arial" w:hAnsi="Arial" w:cs="Arial"/>
          <w:sz w:val="20"/>
          <w:szCs w:val="20"/>
          <w:lang w:val="pl-PL"/>
        </w:rPr>
        <w:t xml:space="preserve"> </w:t>
      </w:r>
    </w:p>
    <w:p w:rsidR="00877574" w:rsidRPr="008F6BE9" w:rsidRDefault="00877574" w:rsidP="004F6909">
      <w:pPr>
        <w:numPr>
          <w:ilvl w:val="0"/>
          <w:numId w:val="51"/>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Wykonawca będzie zobowiązany umową do przyjęcia odpowiedzialności od następstw i za wyniki działalności w zakresie:</w:t>
      </w:r>
    </w:p>
    <w:p w:rsidR="00877574" w:rsidRPr="008F6BE9" w:rsidRDefault="00877574" w:rsidP="004F6909">
      <w:pPr>
        <w:pStyle w:val="Bezodstpw"/>
        <w:numPr>
          <w:ilvl w:val="0"/>
          <w:numId w:val="35"/>
        </w:numPr>
        <w:jc w:val="both"/>
        <w:rPr>
          <w:rFonts w:ascii="Arial" w:hAnsi="Arial" w:cs="Arial"/>
          <w:sz w:val="20"/>
          <w:szCs w:val="20"/>
          <w:lang w:val="pl-PL"/>
        </w:rPr>
      </w:pPr>
      <w:r w:rsidRPr="008F6BE9">
        <w:rPr>
          <w:rFonts w:ascii="Arial" w:hAnsi="Arial" w:cs="Arial"/>
          <w:sz w:val="20"/>
          <w:szCs w:val="20"/>
          <w:lang w:val="pl-PL"/>
        </w:rPr>
        <w:t xml:space="preserve">Organizacji i wykonywania </w:t>
      </w:r>
      <w:r w:rsidR="008434F7">
        <w:rPr>
          <w:rFonts w:ascii="Arial" w:hAnsi="Arial" w:cs="Arial"/>
          <w:sz w:val="20"/>
          <w:szCs w:val="20"/>
          <w:lang w:val="pl-PL"/>
        </w:rPr>
        <w:t>usługi,</w:t>
      </w:r>
      <w:r w:rsidRPr="008F6BE9">
        <w:rPr>
          <w:rFonts w:ascii="Arial" w:hAnsi="Arial" w:cs="Arial"/>
          <w:sz w:val="20"/>
          <w:szCs w:val="20"/>
          <w:lang w:val="pl-PL"/>
        </w:rPr>
        <w:t xml:space="preserve"> </w:t>
      </w:r>
    </w:p>
    <w:p w:rsidR="00877574" w:rsidRPr="008F6BE9" w:rsidRDefault="00877574" w:rsidP="004F6909">
      <w:pPr>
        <w:pStyle w:val="Bezodstpw"/>
        <w:numPr>
          <w:ilvl w:val="0"/>
          <w:numId w:val="35"/>
        </w:numPr>
        <w:jc w:val="both"/>
        <w:rPr>
          <w:rFonts w:ascii="Arial" w:hAnsi="Arial" w:cs="Arial"/>
          <w:sz w:val="20"/>
          <w:szCs w:val="20"/>
          <w:lang w:val="pl-PL"/>
        </w:rPr>
      </w:pPr>
      <w:r w:rsidRPr="008F6BE9">
        <w:rPr>
          <w:rFonts w:ascii="Arial" w:hAnsi="Arial" w:cs="Arial"/>
          <w:sz w:val="20"/>
          <w:szCs w:val="20"/>
          <w:lang w:val="pl-PL"/>
        </w:rPr>
        <w:t>Zabezpieczenia interesów osób trzecich</w:t>
      </w:r>
      <w:r w:rsidR="008434F7">
        <w:rPr>
          <w:rFonts w:ascii="Arial" w:hAnsi="Arial" w:cs="Arial"/>
          <w:sz w:val="20"/>
          <w:szCs w:val="20"/>
          <w:lang w:val="pl-PL"/>
        </w:rPr>
        <w:t>,</w:t>
      </w:r>
    </w:p>
    <w:p w:rsidR="00877574" w:rsidRPr="008F6BE9" w:rsidRDefault="00877574" w:rsidP="004F6909">
      <w:pPr>
        <w:pStyle w:val="Bezodstpw"/>
        <w:numPr>
          <w:ilvl w:val="0"/>
          <w:numId w:val="35"/>
        </w:numPr>
        <w:jc w:val="both"/>
        <w:rPr>
          <w:rFonts w:ascii="Arial" w:hAnsi="Arial" w:cs="Arial"/>
          <w:sz w:val="20"/>
          <w:szCs w:val="20"/>
          <w:lang w:val="pl-PL"/>
        </w:rPr>
      </w:pPr>
      <w:r w:rsidRPr="008F6BE9">
        <w:rPr>
          <w:rFonts w:ascii="Arial" w:hAnsi="Arial" w:cs="Arial"/>
          <w:sz w:val="20"/>
          <w:szCs w:val="20"/>
          <w:lang w:val="pl-PL"/>
        </w:rPr>
        <w:t>Ochrony środowiska</w:t>
      </w:r>
      <w:r w:rsidR="008434F7">
        <w:rPr>
          <w:rFonts w:ascii="Arial" w:hAnsi="Arial" w:cs="Arial"/>
          <w:sz w:val="20"/>
          <w:szCs w:val="20"/>
          <w:lang w:val="pl-PL"/>
        </w:rPr>
        <w:t>,</w:t>
      </w:r>
    </w:p>
    <w:p w:rsidR="00877574" w:rsidRPr="008F6BE9" w:rsidRDefault="00877574" w:rsidP="004F6909">
      <w:pPr>
        <w:pStyle w:val="Bezodstpw"/>
        <w:numPr>
          <w:ilvl w:val="0"/>
          <w:numId w:val="35"/>
        </w:numPr>
        <w:jc w:val="both"/>
        <w:rPr>
          <w:rFonts w:ascii="Arial" w:hAnsi="Arial" w:cs="Arial"/>
          <w:sz w:val="20"/>
          <w:szCs w:val="20"/>
          <w:lang w:val="pl-PL"/>
        </w:rPr>
      </w:pPr>
      <w:r w:rsidRPr="008F6BE9">
        <w:rPr>
          <w:rFonts w:ascii="Arial" w:hAnsi="Arial" w:cs="Arial"/>
          <w:sz w:val="20"/>
          <w:szCs w:val="20"/>
          <w:lang w:val="pl-PL"/>
        </w:rPr>
        <w:t>Warunków bezpieczeństwa i higieny pracy</w:t>
      </w:r>
      <w:r w:rsidR="008434F7">
        <w:rPr>
          <w:rFonts w:ascii="Arial" w:hAnsi="Arial" w:cs="Arial"/>
          <w:sz w:val="20"/>
          <w:szCs w:val="20"/>
          <w:lang w:val="pl-PL"/>
        </w:rPr>
        <w:t>,</w:t>
      </w:r>
    </w:p>
    <w:p w:rsidR="00877574" w:rsidRPr="008F6BE9" w:rsidRDefault="00877574" w:rsidP="004F6909">
      <w:pPr>
        <w:pStyle w:val="Bezodstpw"/>
        <w:numPr>
          <w:ilvl w:val="0"/>
          <w:numId w:val="35"/>
        </w:numPr>
        <w:jc w:val="both"/>
        <w:rPr>
          <w:rFonts w:ascii="Arial" w:hAnsi="Arial" w:cs="Arial"/>
          <w:sz w:val="20"/>
          <w:szCs w:val="20"/>
          <w:lang w:val="pl-PL"/>
        </w:rPr>
      </w:pPr>
      <w:r w:rsidRPr="008F6BE9">
        <w:rPr>
          <w:rFonts w:ascii="Arial" w:hAnsi="Arial" w:cs="Arial"/>
          <w:sz w:val="20"/>
          <w:szCs w:val="20"/>
          <w:lang w:val="pl-PL"/>
        </w:rPr>
        <w:t>Organizacji i utrzymywania zaplecza wykonywania prac</w:t>
      </w:r>
      <w:r w:rsidR="008434F7">
        <w:rPr>
          <w:rFonts w:ascii="Arial" w:hAnsi="Arial" w:cs="Arial"/>
          <w:sz w:val="20"/>
          <w:szCs w:val="20"/>
          <w:lang w:val="pl-PL"/>
        </w:rPr>
        <w:t>,</w:t>
      </w:r>
    </w:p>
    <w:p w:rsidR="00877574" w:rsidRPr="008F6BE9" w:rsidRDefault="00877574" w:rsidP="004F6909">
      <w:pPr>
        <w:pStyle w:val="Bezodstpw"/>
        <w:numPr>
          <w:ilvl w:val="0"/>
          <w:numId w:val="35"/>
        </w:numPr>
        <w:jc w:val="both"/>
        <w:rPr>
          <w:rFonts w:ascii="Arial" w:hAnsi="Arial" w:cs="Arial"/>
          <w:sz w:val="20"/>
          <w:szCs w:val="20"/>
          <w:lang w:val="pl-PL"/>
        </w:rPr>
      </w:pPr>
      <w:r w:rsidRPr="008F6BE9">
        <w:rPr>
          <w:rFonts w:ascii="Arial" w:hAnsi="Arial" w:cs="Arial"/>
          <w:sz w:val="20"/>
          <w:szCs w:val="20"/>
          <w:lang w:val="pl-PL"/>
        </w:rPr>
        <w:t>Bezpieczeństwa ruchu drogowego i pieszego</w:t>
      </w:r>
      <w:r w:rsidR="008434F7">
        <w:rPr>
          <w:rFonts w:ascii="Arial" w:hAnsi="Arial" w:cs="Arial"/>
          <w:sz w:val="20"/>
          <w:szCs w:val="20"/>
          <w:lang w:val="pl-PL"/>
        </w:rPr>
        <w:t>,</w:t>
      </w:r>
    </w:p>
    <w:p w:rsidR="0099777E" w:rsidRPr="0099777E" w:rsidRDefault="00877574" w:rsidP="004F6909">
      <w:pPr>
        <w:pStyle w:val="Bezodstpw"/>
        <w:numPr>
          <w:ilvl w:val="0"/>
          <w:numId w:val="32"/>
        </w:numPr>
        <w:rPr>
          <w:rFonts w:ascii="Arial" w:hAnsi="Arial" w:cs="Arial"/>
          <w:sz w:val="20"/>
          <w:szCs w:val="20"/>
          <w:lang w:val="pl-PL"/>
        </w:rPr>
      </w:pPr>
      <w:r w:rsidRPr="008F6BE9">
        <w:rPr>
          <w:rFonts w:ascii="Arial" w:hAnsi="Arial" w:cs="Arial"/>
          <w:sz w:val="20"/>
          <w:szCs w:val="20"/>
          <w:lang w:val="pl-PL"/>
        </w:rPr>
        <w:t>Ochrony mienia związanego z prowadzeniem prac</w:t>
      </w:r>
      <w:r w:rsidR="008434F7">
        <w:rPr>
          <w:rFonts w:ascii="Arial" w:hAnsi="Arial" w:cs="Arial"/>
          <w:sz w:val="20"/>
          <w:szCs w:val="20"/>
          <w:lang w:val="pl-PL"/>
        </w:rPr>
        <w:t>.</w:t>
      </w:r>
    </w:p>
    <w:p w:rsidR="00B94AFA" w:rsidRPr="008434F7" w:rsidRDefault="00B94AFA" w:rsidP="004F6909">
      <w:pPr>
        <w:pStyle w:val="Bezodstpw"/>
        <w:numPr>
          <w:ilvl w:val="0"/>
          <w:numId w:val="36"/>
        </w:numPr>
        <w:jc w:val="both"/>
        <w:rPr>
          <w:rFonts w:ascii="Arial" w:hAnsi="Arial" w:cs="Arial"/>
          <w:sz w:val="20"/>
          <w:szCs w:val="20"/>
          <w:lang w:val="pl-PL"/>
        </w:rPr>
      </w:pPr>
      <w:r w:rsidRPr="008434F7">
        <w:rPr>
          <w:rFonts w:ascii="Arial" w:hAnsi="Arial" w:cs="Arial"/>
          <w:sz w:val="20"/>
          <w:szCs w:val="20"/>
          <w:lang w:val="pl-PL"/>
        </w:rPr>
        <w:t xml:space="preserve">Wykonawca zobowiązany jest zrealizować zamówienie na zasadach i warunkach opisanych we wzorze umowy stanowiącym Załącznik nr </w:t>
      </w:r>
      <w:r w:rsidR="00B40239" w:rsidRPr="00245E69">
        <w:rPr>
          <w:rFonts w:ascii="Arial" w:hAnsi="Arial" w:cs="Arial"/>
          <w:sz w:val="20"/>
          <w:szCs w:val="20"/>
          <w:lang w:val="pl-PL"/>
        </w:rPr>
        <w:t>4</w:t>
      </w:r>
      <w:r w:rsidRPr="008434F7">
        <w:rPr>
          <w:rFonts w:ascii="Arial" w:hAnsi="Arial" w:cs="Arial"/>
          <w:sz w:val="20"/>
          <w:szCs w:val="20"/>
          <w:lang w:val="pl-PL"/>
        </w:rPr>
        <w:t xml:space="preserve"> do SIWZ. </w:t>
      </w:r>
    </w:p>
    <w:p w:rsidR="006C4BAA" w:rsidRPr="008434F7" w:rsidRDefault="00B94AFA" w:rsidP="004F6909">
      <w:pPr>
        <w:pStyle w:val="Bezodstpw"/>
        <w:numPr>
          <w:ilvl w:val="0"/>
          <w:numId w:val="36"/>
        </w:numPr>
        <w:jc w:val="both"/>
        <w:rPr>
          <w:rFonts w:ascii="Arial" w:hAnsi="Arial" w:cs="Arial"/>
          <w:sz w:val="20"/>
          <w:szCs w:val="20"/>
          <w:lang w:val="pl-PL"/>
        </w:rPr>
      </w:pPr>
      <w:r w:rsidRPr="008434F7">
        <w:rPr>
          <w:rFonts w:ascii="Arial" w:hAnsi="Arial" w:cs="Arial"/>
          <w:sz w:val="20"/>
          <w:szCs w:val="20"/>
          <w:lang w:val="pl-PL"/>
        </w:rPr>
        <w:t xml:space="preserve">Wspólny Słownik Zamówień CPV: </w:t>
      </w:r>
    </w:p>
    <w:p w:rsidR="006C4BAA" w:rsidRDefault="008434F7" w:rsidP="006C4BAA">
      <w:pPr>
        <w:pStyle w:val="Akapitzlist"/>
        <w:suppressAutoHyphens w:val="0"/>
        <w:autoSpaceDE w:val="0"/>
        <w:autoSpaceDN w:val="0"/>
        <w:adjustRightInd w:val="0"/>
        <w:spacing w:after="0" w:line="240" w:lineRule="auto"/>
        <w:ind w:left="360"/>
        <w:jc w:val="both"/>
        <w:rPr>
          <w:rFonts w:ascii="Arial" w:hAnsi="Arial" w:cs="Arial"/>
          <w:sz w:val="20"/>
          <w:szCs w:val="20"/>
          <w:lang w:val="pl-PL"/>
        </w:rPr>
      </w:pPr>
      <w:r w:rsidRPr="00EC6B9E">
        <w:rPr>
          <w:rFonts w:ascii="Arial" w:hAnsi="Arial" w:cs="Arial"/>
          <w:sz w:val="20"/>
          <w:szCs w:val="20"/>
          <w:lang w:val="pl-PL"/>
        </w:rPr>
        <w:t>90620000-9 usługi odśnieżania</w:t>
      </w:r>
      <w:r>
        <w:rPr>
          <w:rFonts w:ascii="Arial" w:hAnsi="Arial" w:cs="Arial"/>
          <w:sz w:val="20"/>
          <w:szCs w:val="20"/>
          <w:lang w:val="pl-PL"/>
        </w:rPr>
        <w:t>,</w:t>
      </w:r>
    </w:p>
    <w:p w:rsidR="008434F7" w:rsidRDefault="008434F7" w:rsidP="006C4BAA">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Pr>
          <w:rFonts w:ascii="Arial" w:hAnsi="Arial" w:cs="Arial"/>
          <w:sz w:val="20"/>
          <w:szCs w:val="20"/>
          <w:lang w:val="pl-PL"/>
        </w:rPr>
        <w:t>90630000-2 usługi usuwania oblodzeń.</w:t>
      </w:r>
    </w:p>
    <w:p w:rsidR="00B94AFA" w:rsidRPr="008434F7" w:rsidRDefault="00B94AFA" w:rsidP="004F6909">
      <w:pPr>
        <w:pStyle w:val="Bezodstpw"/>
        <w:numPr>
          <w:ilvl w:val="0"/>
          <w:numId w:val="36"/>
        </w:numPr>
        <w:jc w:val="both"/>
        <w:rPr>
          <w:rFonts w:ascii="Arial" w:hAnsi="Arial" w:cs="Arial"/>
          <w:sz w:val="20"/>
          <w:szCs w:val="20"/>
          <w:lang w:val="pl-PL"/>
        </w:rPr>
      </w:pPr>
      <w:r w:rsidRPr="008434F7">
        <w:rPr>
          <w:rFonts w:ascii="Arial" w:hAnsi="Arial" w:cs="Arial"/>
          <w:sz w:val="20"/>
          <w:szCs w:val="20"/>
          <w:lang w:val="pl-PL"/>
        </w:rPr>
        <w:t xml:space="preserve">Zamawiający nie dopuszcza możliwości składania ofert częściowych. </w:t>
      </w:r>
    </w:p>
    <w:p w:rsidR="00B94AFA" w:rsidRPr="008434F7" w:rsidRDefault="00B94AFA" w:rsidP="004F6909">
      <w:pPr>
        <w:pStyle w:val="Bezodstpw"/>
        <w:numPr>
          <w:ilvl w:val="0"/>
          <w:numId w:val="36"/>
        </w:numPr>
        <w:jc w:val="both"/>
        <w:rPr>
          <w:rFonts w:ascii="Arial" w:hAnsi="Arial" w:cs="Arial"/>
          <w:sz w:val="20"/>
          <w:szCs w:val="20"/>
          <w:lang w:val="pl-PL"/>
        </w:rPr>
      </w:pPr>
      <w:r w:rsidRPr="008434F7">
        <w:rPr>
          <w:rFonts w:ascii="Arial" w:hAnsi="Arial" w:cs="Arial"/>
          <w:sz w:val="20"/>
          <w:szCs w:val="20"/>
          <w:lang w:val="pl-PL"/>
        </w:rPr>
        <w:t xml:space="preserve">Zamawiający nie dopuszcza możliwości składania ofert wariantowych. </w:t>
      </w:r>
    </w:p>
    <w:p w:rsidR="00B94AFA" w:rsidRPr="008434F7" w:rsidRDefault="00B94AFA" w:rsidP="004F6909">
      <w:pPr>
        <w:pStyle w:val="Bezodstpw"/>
        <w:numPr>
          <w:ilvl w:val="0"/>
          <w:numId w:val="36"/>
        </w:numPr>
        <w:jc w:val="both"/>
        <w:rPr>
          <w:rFonts w:ascii="Arial" w:hAnsi="Arial" w:cs="Arial"/>
          <w:sz w:val="20"/>
          <w:szCs w:val="20"/>
          <w:lang w:val="pl-PL"/>
        </w:rPr>
      </w:pPr>
      <w:r w:rsidRPr="008434F7">
        <w:rPr>
          <w:rFonts w:ascii="Arial" w:hAnsi="Arial" w:cs="Arial"/>
          <w:sz w:val="20"/>
          <w:szCs w:val="20"/>
          <w:lang w:val="pl-PL"/>
        </w:rPr>
        <w:t>Zamawiający przewiduje możliwości udzielenie zamówień, o których mowa w art. 67 ust. 1 pkt 6</w:t>
      </w:r>
      <w:r w:rsidR="006C4BAA" w:rsidRPr="008434F7">
        <w:rPr>
          <w:rFonts w:ascii="Arial" w:hAnsi="Arial" w:cs="Arial"/>
          <w:sz w:val="20"/>
          <w:szCs w:val="20"/>
          <w:lang w:val="pl-PL"/>
        </w:rPr>
        <w:t xml:space="preserve"> </w:t>
      </w:r>
      <w:r w:rsidR="00FC3C3D">
        <w:rPr>
          <w:rFonts w:ascii="Arial" w:hAnsi="Arial" w:cs="Arial"/>
          <w:sz w:val="20"/>
          <w:szCs w:val="20"/>
          <w:lang w:val="pl-PL"/>
        </w:rPr>
        <w:t xml:space="preserve">ustawy </w:t>
      </w:r>
      <w:r w:rsidR="006C4BAA" w:rsidRPr="008434F7">
        <w:rPr>
          <w:rFonts w:ascii="Arial" w:hAnsi="Arial" w:cs="Arial"/>
          <w:sz w:val="20"/>
          <w:szCs w:val="20"/>
          <w:lang w:val="pl-PL"/>
        </w:rPr>
        <w:t>pzp</w:t>
      </w:r>
      <w:r w:rsidRPr="008434F7">
        <w:rPr>
          <w:rFonts w:ascii="Arial" w:hAnsi="Arial" w:cs="Arial"/>
          <w:sz w:val="20"/>
          <w:szCs w:val="20"/>
          <w:lang w:val="pl-PL"/>
        </w:rPr>
        <w:t xml:space="preserve">. </w:t>
      </w:r>
    </w:p>
    <w:p w:rsidR="00023335" w:rsidRPr="00B62357" w:rsidRDefault="00877F10" w:rsidP="00023335">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Pr>
          <w:rFonts w:ascii="Arial" w:hAnsi="Arial" w:cs="Arial"/>
          <w:color w:val="000000"/>
          <w:sz w:val="20"/>
          <w:szCs w:val="20"/>
          <w:lang w:val="pl-PL" w:eastAsia="pl-PL"/>
        </w:rPr>
        <w:t xml:space="preserve">Zamawiający w okresie 3 lat od udzielenia zamówienia podstawowego przewiduje udzielenie zamówień, których przedmiot będzie polegał na powtórzeniu </w:t>
      </w:r>
      <w:r w:rsidR="00355A71">
        <w:rPr>
          <w:rFonts w:ascii="Arial" w:hAnsi="Arial" w:cs="Arial"/>
          <w:color w:val="000000"/>
          <w:sz w:val="20"/>
          <w:szCs w:val="20"/>
          <w:lang w:val="pl-PL" w:eastAsia="pl-PL"/>
        </w:rPr>
        <w:t>usług</w:t>
      </w:r>
      <w:r>
        <w:rPr>
          <w:rFonts w:ascii="Arial" w:hAnsi="Arial" w:cs="Arial"/>
          <w:color w:val="000000"/>
          <w:sz w:val="20"/>
          <w:szCs w:val="20"/>
          <w:lang w:val="pl-PL" w:eastAsia="pl-PL"/>
        </w:rPr>
        <w:t xml:space="preserve"> podobnych do </w:t>
      </w:r>
      <w:r w:rsidR="004948CE">
        <w:rPr>
          <w:rFonts w:ascii="Arial" w:hAnsi="Arial" w:cs="Arial"/>
          <w:color w:val="000000"/>
          <w:sz w:val="20"/>
          <w:szCs w:val="20"/>
          <w:lang w:val="pl-PL" w:eastAsia="pl-PL"/>
        </w:rPr>
        <w:t>tych, jakie</w:t>
      </w:r>
      <w:r>
        <w:rPr>
          <w:rFonts w:ascii="Arial" w:hAnsi="Arial" w:cs="Arial"/>
          <w:color w:val="000000"/>
          <w:sz w:val="20"/>
          <w:szCs w:val="20"/>
          <w:lang w:val="pl-PL" w:eastAsia="pl-PL"/>
        </w:rPr>
        <w:t xml:space="preserve"> stanowią przedmiot niniejszego zamówienia, a ich wartość </w:t>
      </w:r>
      <w:r w:rsidR="00355A71">
        <w:rPr>
          <w:rFonts w:ascii="Arial" w:hAnsi="Arial" w:cs="Arial"/>
          <w:color w:val="000000"/>
          <w:sz w:val="20"/>
          <w:szCs w:val="20"/>
          <w:lang w:val="pl-PL" w:eastAsia="pl-PL"/>
        </w:rPr>
        <w:t>całkowita</w:t>
      </w:r>
      <w:r>
        <w:rPr>
          <w:rFonts w:ascii="Arial" w:hAnsi="Arial" w:cs="Arial"/>
          <w:color w:val="000000"/>
          <w:sz w:val="20"/>
          <w:szCs w:val="20"/>
          <w:lang w:val="pl-PL" w:eastAsia="pl-PL"/>
        </w:rPr>
        <w:t xml:space="preserve"> nie przekroczy 50 % wartości zamówienia podstawowego</w:t>
      </w:r>
      <w:r w:rsidR="00355A71">
        <w:rPr>
          <w:rFonts w:ascii="Arial" w:hAnsi="Arial" w:cs="Arial"/>
          <w:color w:val="000000"/>
          <w:sz w:val="20"/>
          <w:szCs w:val="20"/>
          <w:lang w:val="pl-PL" w:eastAsia="pl-PL"/>
        </w:rPr>
        <w:t xml:space="preserve"> i została w niej uwzględniona</w:t>
      </w:r>
      <w:r>
        <w:rPr>
          <w:rFonts w:ascii="Arial" w:hAnsi="Arial" w:cs="Arial"/>
          <w:color w:val="000000"/>
          <w:sz w:val="20"/>
          <w:szCs w:val="20"/>
          <w:lang w:val="pl-PL" w:eastAsia="pl-PL"/>
        </w:rPr>
        <w:t>.</w:t>
      </w:r>
    </w:p>
    <w:p w:rsidR="005858D1" w:rsidRPr="00355A71" w:rsidRDefault="00B94AFA" w:rsidP="004F6909">
      <w:pPr>
        <w:pStyle w:val="Bezodstpw"/>
        <w:numPr>
          <w:ilvl w:val="0"/>
          <w:numId w:val="36"/>
        </w:numPr>
        <w:jc w:val="both"/>
        <w:rPr>
          <w:rFonts w:ascii="Arial" w:hAnsi="Arial" w:cs="Arial"/>
          <w:sz w:val="20"/>
          <w:szCs w:val="20"/>
          <w:lang w:val="pl-PL"/>
        </w:rPr>
      </w:pPr>
      <w:r w:rsidRPr="00355A71">
        <w:rPr>
          <w:rFonts w:ascii="Arial" w:hAnsi="Arial" w:cs="Arial"/>
          <w:sz w:val="20"/>
          <w:szCs w:val="20"/>
          <w:lang w:val="pl-PL"/>
        </w:rPr>
        <w:t>Zamawiający nie zastrzega obowiązku osobistego wykonania przez wykonawcę kluczowych części zamówienia na roboty budowlane.</w:t>
      </w:r>
    </w:p>
    <w:p w:rsidR="0005197E" w:rsidRDefault="00355A71" w:rsidP="004F6909">
      <w:pPr>
        <w:pStyle w:val="Bezodstpw"/>
        <w:numPr>
          <w:ilvl w:val="0"/>
          <w:numId w:val="36"/>
        </w:numPr>
        <w:jc w:val="both"/>
        <w:rPr>
          <w:rFonts w:ascii="Arial" w:hAnsi="Arial" w:cs="Arial"/>
          <w:sz w:val="20"/>
          <w:szCs w:val="20"/>
          <w:lang w:val="pl-PL"/>
        </w:rPr>
      </w:pPr>
      <w:r w:rsidRPr="00355A71">
        <w:rPr>
          <w:rFonts w:ascii="Arial" w:hAnsi="Arial" w:cs="Arial"/>
          <w:sz w:val="20"/>
          <w:szCs w:val="20"/>
          <w:lang w:val="pl-PL"/>
        </w:rPr>
        <w:t>Zamawiający dopuszcza udział podwykonawców</w:t>
      </w:r>
      <w:r w:rsidR="002049F0">
        <w:rPr>
          <w:rFonts w:ascii="Arial" w:hAnsi="Arial" w:cs="Arial"/>
          <w:sz w:val="20"/>
          <w:szCs w:val="20"/>
          <w:lang w:val="pl-PL"/>
        </w:rPr>
        <w:t xml:space="preserve"> przy wykonywaniu zamówienia</w:t>
      </w:r>
      <w:r w:rsidRPr="00355A71">
        <w:rPr>
          <w:rFonts w:ascii="Arial" w:hAnsi="Arial" w:cs="Arial"/>
          <w:sz w:val="20"/>
          <w:szCs w:val="20"/>
          <w:lang w:val="pl-PL"/>
        </w:rPr>
        <w:t xml:space="preserve">. W przypadku realizacji zamówienia z udziałem podwykonawców zamawiający żąda wskazania przez wykonawcę </w:t>
      </w:r>
      <w:r>
        <w:rPr>
          <w:rFonts w:ascii="Arial" w:hAnsi="Arial" w:cs="Arial"/>
          <w:sz w:val="20"/>
          <w:szCs w:val="20"/>
          <w:lang w:val="pl-PL"/>
        </w:rPr>
        <w:t>w oświadczeniu, o którym mowa</w:t>
      </w:r>
      <w:r w:rsidRPr="00355A71">
        <w:rPr>
          <w:rFonts w:ascii="Arial" w:hAnsi="Arial" w:cs="Arial"/>
          <w:sz w:val="20"/>
          <w:szCs w:val="20"/>
          <w:lang w:val="pl-PL"/>
        </w:rPr>
        <w:t xml:space="preserve"> </w:t>
      </w:r>
      <w:r w:rsidR="0005197E">
        <w:rPr>
          <w:rFonts w:ascii="Arial" w:hAnsi="Arial" w:cs="Arial"/>
          <w:sz w:val="20"/>
          <w:szCs w:val="20"/>
          <w:lang w:val="pl-PL"/>
        </w:rPr>
        <w:t xml:space="preserve">w pkt. 8.1 SIWZ </w:t>
      </w:r>
      <w:r w:rsidRPr="00355A71">
        <w:rPr>
          <w:rFonts w:ascii="Arial" w:hAnsi="Arial" w:cs="Arial"/>
          <w:sz w:val="20"/>
          <w:szCs w:val="20"/>
          <w:lang w:val="pl-PL"/>
        </w:rPr>
        <w:t>części zamówienia, których wykonanie zamierza powierzyć podwykonawcom i podania przez wykonawcę firm podwykonawców.</w:t>
      </w:r>
    </w:p>
    <w:p w:rsidR="00355A71" w:rsidRPr="001F66A2" w:rsidRDefault="001F66A2" w:rsidP="004F6909">
      <w:pPr>
        <w:pStyle w:val="Bezodstpw"/>
        <w:numPr>
          <w:ilvl w:val="0"/>
          <w:numId w:val="36"/>
        </w:numPr>
        <w:jc w:val="both"/>
        <w:rPr>
          <w:rFonts w:ascii="Arial" w:hAnsi="Arial" w:cs="Arial"/>
          <w:sz w:val="20"/>
          <w:szCs w:val="20"/>
          <w:lang w:val="pl-PL"/>
        </w:rPr>
      </w:pPr>
      <w:r w:rsidRPr="001F66A2">
        <w:rPr>
          <w:rFonts w:ascii="Arial" w:hAnsi="Arial" w:cs="Arial"/>
          <w:bCs/>
          <w:sz w:val="20"/>
          <w:szCs w:val="20"/>
          <w:lang w:val="pl-PL"/>
        </w:rPr>
        <w:t>Zamawiający wymaga zatrudnienia przez wykonawcę lub podwykonawcę na podstawie umowy o</w:t>
      </w:r>
      <w:r>
        <w:rPr>
          <w:rFonts w:ascii="Arial" w:hAnsi="Arial" w:cs="Arial"/>
          <w:bCs/>
          <w:sz w:val="20"/>
          <w:szCs w:val="20"/>
          <w:lang w:val="pl-PL"/>
        </w:rPr>
        <w:t> </w:t>
      </w:r>
      <w:r w:rsidRPr="001F66A2">
        <w:rPr>
          <w:rFonts w:ascii="Arial" w:hAnsi="Arial" w:cs="Arial"/>
          <w:bCs/>
          <w:sz w:val="20"/>
          <w:szCs w:val="20"/>
          <w:lang w:val="pl-PL"/>
        </w:rPr>
        <w:t xml:space="preserve">pracę osób wykonujących czynności wskazane w </w:t>
      </w:r>
      <w:r>
        <w:rPr>
          <w:rFonts w:ascii="Arial" w:hAnsi="Arial" w:cs="Arial"/>
          <w:bCs/>
          <w:sz w:val="20"/>
          <w:szCs w:val="20"/>
          <w:lang w:val="pl-PL"/>
        </w:rPr>
        <w:t>pkt. 6.1.2.a.c myślnik drugi SIWZ</w:t>
      </w:r>
      <w:r w:rsidRPr="001F66A2">
        <w:rPr>
          <w:rFonts w:ascii="Arial" w:hAnsi="Arial" w:cs="Arial"/>
          <w:bCs/>
          <w:sz w:val="20"/>
          <w:szCs w:val="20"/>
          <w:lang w:val="pl-PL"/>
        </w:rPr>
        <w:t>. Wykonawca zobowiązany jest, w dniu podpisania umowy, do przedłożenia oświadczenia, że osoby wykonujące wyżej wymienione czynności są zatrudnione na umowę o pracę w rozumieniu art.</w:t>
      </w:r>
      <w:r>
        <w:rPr>
          <w:rFonts w:ascii="Arial" w:hAnsi="Arial" w:cs="Arial"/>
          <w:bCs/>
          <w:sz w:val="20"/>
          <w:szCs w:val="20"/>
          <w:lang w:val="pl-PL"/>
        </w:rPr>
        <w:t xml:space="preserve"> </w:t>
      </w:r>
      <w:r w:rsidRPr="001F66A2">
        <w:rPr>
          <w:rFonts w:ascii="Arial" w:hAnsi="Arial" w:cs="Arial"/>
          <w:bCs/>
          <w:sz w:val="20"/>
          <w:szCs w:val="20"/>
          <w:lang w:val="pl-PL"/>
        </w:rPr>
        <w:t>22 §</w:t>
      </w:r>
      <w:r>
        <w:rPr>
          <w:rFonts w:ascii="Arial" w:hAnsi="Arial" w:cs="Arial"/>
          <w:bCs/>
          <w:sz w:val="20"/>
          <w:szCs w:val="20"/>
          <w:lang w:val="pl-PL"/>
        </w:rPr>
        <w:t xml:space="preserve"> </w:t>
      </w:r>
      <w:r w:rsidRPr="001F66A2">
        <w:rPr>
          <w:rFonts w:ascii="Arial" w:hAnsi="Arial" w:cs="Arial"/>
          <w:bCs/>
          <w:sz w:val="20"/>
          <w:szCs w:val="20"/>
          <w:lang w:val="pl-PL"/>
        </w:rPr>
        <w:t>1 ustawy z dnia 26 czerwca 1974 r. – Kodeks pracy (Dz.U. z 2014 r. poz.1502, z późn.zm.). Ponadto Wykonawca w okresie realizacji zamówienia zobowiązuje się do dostarczenia Zamawiającemu do wglądu, na każde jego pisemne żądanie kopii umów o pracę zawartych przez Wykonawcę</w:t>
      </w:r>
      <w:r>
        <w:rPr>
          <w:rFonts w:ascii="Arial" w:hAnsi="Arial" w:cs="Arial"/>
          <w:bCs/>
          <w:sz w:val="20"/>
          <w:szCs w:val="20"/>
          <w:lang w:val="pl-PL"/>
        </w:rPr>
        <w:t xml:space="preserve"> z w</w:t>
      </w:r>
      <w:r w:rsidRPr="001F66A2">
        <w:rPr>
          <w:rFonts w:ascii="Arial" w:hAnsi="Arial" w:cs="Arial"/>
          <w:bCs/>
          <w:sz w:val="20"/>
          <w:szCs w:val="20"/>
          <w:lang w:val="pl-PL"/>
        </w:rPr>
        <w:t>w</w:t>
      </w:r>
      <w:r>
        <w:rPr>
          <w:rFonts w:ascii="Arial" w:hAnsi="Arial" w:cs="Arial"/>
          <w:bCs/>
          <w:sz w:val="20"/>
          <w:szCs w:val="20"/>
          <w:lang w:val="pl-PL"/>
        </w:rPr>
        <w:t>.</w:t>
      </w:r>
      <w:r w:rsidRPr="001F66A2">
        <w:rPr>
          <w:rFonts w:ascii="Arial" w:hAnsi="Arial" w:cs="Arial"/>
          <w:bCs/>
          <w:sz w:val="20"/>
          <w:szCs w:val="20"/>
          <w:lang w:val="pl-PL"/>
        </w:rPr>
        <w:t xml:space="preserve"> osobami. Jeżeli z przyc</w:t>
      </w:r>
      <w:r>
        <w:rPr>
          <w:rFonts w:ascii="Arial" w:hAnsi="Arial" w:cs="Arial"/>
          <w:bCs/>
          <w:sz w:val="20"/>
          <w:szCs w:val="20"/>
          <w:lang w:val="pl-PL"/>
        </w:rPr>
        <w:t>zyn o charakterze obiektywnym w</w:t>
      </w:r>
      <w:r w:rsidRPr="001F66A2">
        <w:rPr>
          <w:rFonts w:ascii="Arial" w:hAnsi="Arial" w:cs="Arial"/>
          <w:bCs/>
          <w:sz w:val="20"/>
          <w:szCs w:val="20"/>
          <w:lang w:val="pl-PL"/>
        </w:rPr>
        <w:t>w</w:t>
      </w:r>
      <w:r>
        <w:rPr>
          <w:rFonts w:ascii="Arial" w:hAnsi="Arial" w:cs="Arial"/>
          <w:bCs/>
          <w:sz w:val="20"/>
          <w:szCs w:val="20"/>
          <w:lang w:val="pl-PL"/>
        </w:rPr>
        <w:t>.</w:t>
      </w:r>
      <w:r w:rsidRPr="001F66A2">
        <w:rPr>
          <w:rFonts w:ascii="Arial" w:hAnsi="Arial" w:cs="Arial"/>
          <w:bCs/>
          <w:sz w:val="20"/>
          <w:szCs w:val="20"/>
          <w:lang w:val="pl-PL"/>
        </w:rPr>
        <w:t xml:space="preserve"> osoby nie będą w</w:t>
      </w:r>
      <w:r>
        <w:rPr>
          <w:rFonts w:ascii="Arial" w:hAnsi="Arial" w:cs="Arial"/>
          <w:bCs/>
          <w:sz w:val="20"/>
          <w:szCs w:val="20"/>
          <w:lang w:val="pl-PL"/>
        </w:rPr>
        <w:t> </w:t>
      </w:r>
      <w:r w:rsidRPr="001F66A2">
        <w:rPr>
          <w:rFonts w:ascii="Arial" w:hAnsi="Arial" w:cs="Arial"/>
          <w:bCs/>
          <w:sz w:val="20"/>
          <w:szCs w:val="20"/>
          <w:lang w:val="pl-PL"/>
        </w:rPr>
        <w:t xml:space="preserve">stanie wykonywać niniejszego zamówienia, Wykonawca w ramach zastępstwa i po uprzednim pisemnym powiadomieniu Zamawiającego, będzie uprawniony do powierzenia wykonywania prac innym osobom spełniającym wymagania określone w </w:t>
      </w:r>
      <w:r>
        <w:rPr>
          <w:rFonts w:ascii="Arial" w:hAnsi="Arial" w:cs="Arial"/>
          <w:bCs/>
          <w:sz w:val="20"/>
          <w:szCs w:val="20"/>
          <w:lang w:val="pl-PL"/>
        </w:rPr>
        <w:t>pkt. 6.1.2.a.c myślnik drugi SIWZ</w:t>
      </w:r>
      <w:r w:rsidRPr="001F66A2">
        <w:rPr>
          <w:rFonts w:ascii="Arial" w:hAnsi="Arial" w:cs="Arial"/>
          <w:bCs/>
          <w:sz w:val="20"/>
          <w:szCs w:val="20"/>
          <w:lang w:val="pl-PL"/>
        </w:rPr>
        <w:t>.</w:t>
      </w:r>
      <w:r w:rsidR="0005197E" w:rsidRPr="001F66A2">
        <w:rPr>
          <w:rFonts w:ascii="Arial" w:hAnsi="Arial" w:cs="Arial"/>
          <w:sz w:val="20"/>
          <w:szCs w:val="20"/>
          <w:lang w:val="pl-PL"/>
        </w:rPr>
        <w:t xml:space="preserve"> </w:t>
      </w:r>
      <w:r w:rsidR="00A42C3F">
        <w:rPr>
          <w:rFonts w:ascii="Arial" w:hAnsi="Arial" w:cs="Arial"/>
          <w:sz w:val="20"/>
          <w:szCs w:val="20"/>
          <w:lang w:val="pl-PL"/>
        </w:rPr>
        <w:t>W</w:t>
      </w:r>
      <w:r w:rsidR="003E1F2B">
        <w:rPr>
          <w:rFonts w:ascii="Arial" w:hAnsi="Arial" w:cs="Arial"/>
          <w:sz w:val="20"/>
          <w:szCs w:val="20"/>
          <w:lang w:val="pl-PL"/>
        </w:rPr>
        <w:t> </w:t>
      </w:r>
      <w:r w:rsidR="00A42C3F">
        <w:rPr>
          <w:rFonts w:ascii="Arial" w:hAnsi="Arial" w:cs="Arial"/>
          <w:sz w:val="20"/>
          <w:szCs w:val="20"/>
          <w:lang w:val="pl-PL"/>
        </w:rPr>
        <w:t>przypadku zaproponowania dodatkowego sprzętu</w:t>
      </w:r>
      <w:r w:rsidR="003E1F2B">
        <w:rPr>
          <w:rFonts w:ascii="Arial" w:hAnsi="Arial" w:cs="Arial"/>
          <w:sz w:val="20"/>
          <w:szCs w:val="20"/>
          <w:lang w:val="pl-PL"/>
        </w:rPr>
        <w:t xml:space="preserve"> przeznaczonego do akcji zimowego utrzymania dróg, jego operator będzie podlegał wymaganiom jak wyżej.</w:t>
      </w:r>
    </w:p>
    <w:p w:rsidR="00906B4D" w:rsidRPr="004B1B04" w:rsidRDefault="00906B4D" w:rsidP="004B1B04">
      <w:pPr>
        <w:pStyle w:val="Bezodstpw"/>
        <w:ind w:left="360"/>
        <w:jc w:val="both"/>
        <w:rPr>
          <w:rFonts w:ascii="Arial" w:hAnsi="Arial" w:cs="Arial"/>
          <w:sz w:val="20"/>
          <w:szCs w:val="20"/>
          <w:lang w:val="pl-PL"/>
        </w:rPr>
      </w:pPr>
    </w:p>
    <w:p w:rsidR="00B94AFA" w:rsidRPr="005858D1" w:rsidRDefault="00B94AFA" w:rsidP="005858D1">
      <w:pPr>
        <w:pStyle w:val="Nagwek1"/>
        <w:spacing w:line="240" w:lineRule="auto"/>
        <w:jc w:val="both"/>
        <w:rPr>
          <w:sz w:val="20"/>
          <w:szCs w:val="20"/>
        </w:rPr>
      </w:pPr>
      <w:bookmarkStart w:id="7" w:name="_Toc463604084"/>
      <w:r w:rsidRPr="005858D1">
        <w:rPr>
          <w:sz w:val="20"/>
          <w:szCs w:val="20"/>
        </w:rPr>
        <w:t>Termin wykonania zamówienia.</w:t>
      </w:r>
      <w:bookmarkEnd w:id="7"/>
      <w:r w:rsidRPr="005858D1">
        <w:rPr>
          <w:sz w:val="20"/>
          <w:szCs w:val="20"/>
        </w:rPr>
        <w:t xml:space="preserve"> </w:t>
      </w:r>
    </w:p>
    <w:p w:rsidR="00B94AFA" w:rsidRDefault="00375BA5" w:rsidP="00023335">
      <w:pPr>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Zamówienie będzie wykonywane w terminie od daty zawarcia umowy do 28 kwietnia 2017 r.</w:t>
      </w:r>
    </w:p>
    <w:p w:rsidR="005858D1" w:rsidRPr="00B62357" w:rsidRDefault="005858D1" w:rsidP="00B62357">
      <w:pPr>
        <w:spacing w:after="0" w:line="240" w:lineRule="auto"/>
        <w:rPr>
          <w:rFonts w:ascii="Arial" w:hAnsi="Arial" w:cs="Arial"/>
          <w:color w:val="000000"/>
          <w:sz w:val="20"/>
          <w:szCs w:val="20"/>
          <w:lang w:val="pl-PL" w:eastAsia="pl-PL"/>
        </w:rPr>
      </w:pPr>
    </w:p>
    <w:p w:rsidR="00B94AFA" w:rsidRPr="005858D1" w:rsidRDefault="00B94AFA" w:rsidP="005858D1">
      <w:pPr>
        <w:pStyle w:val="Nagwek1"/>
        <w:spacing w:line="240" w:lineRule="auto"/>
        <w:jc w:val="both"/>
        <w:rPr>
          <w:sz w:val="20"/>
          <w:szCs w:val="20"/>
        </w:rPr>
      </w:pPr>
      <w:bookmarkStart w:id="8" w:name="_Toc463604085"/>
      <w:r w:rsidRPr="005858D1">
        <w:rPr>
          <w:sz w:val="20"/>
          <w:szCs w:val="20"/>
        </w:rPr>
        <w:t>Warunki udziału w postępowaniu.</w:t>
      </w:r>
      <w:bookmarkEnd w:id="8"/>
      <w:r w:rsidRPr="005858D1">
        <w:rPr>
          <w:sz w:val="20"/>
          <w:szCs w:val="20"/>
        </w:rPr>
        <w:t xml:space="preserve"> </w:t>
      </w:r>
    </w:p>
    <w:p w:rsidR="00B94AFA" w:rsidRPr="002A37E6" w:rsidRDefault="00B94AFA" w:rsidP="004F6909">
      <w:pPr>
        <w:pStyle w:val="Akapitzlist"/>
        <w:numPr>
          <w:ilvl w:val="0"/>
          <w:numId w:val="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2A37E6">
        <w:rPr>
          <w:rFonts w:ascii="Arial" w:hAnsi="Arial" w:cs="Arial"/>
          <w:color w:val="000000"/>
          <w:sz w:val="20"/>
          <w:szCs w:val="20"/>
          <w:lang w:val="pl-PL" w:eastAsia="pl-PL"/>
        </w:rPr>
        <w:t xml:space="preserve">O udzielenie zamówienia mogą ubiegać się Wykonawcy, którzy: </w:t>
      </w:r>
    </w:p>
    <w:p w:rsidR="00B94AFA" w:rsidRPr="002A37E6" w:rsidRDefault="00B94AFA" w:rsidP="004F6909">
      <w:pPr>
        <w:pStyle w:val="Akapitzlist"/>
        <w:numPr>
          <w:ilvl w:val="0"/>
          <w:numId w:val="10"/>
        </w:numPr>
        <w:suppressAutoHyphens w:val="0"/>
        <w:autoSpaceDE w:val="0"/>
        <w:autoSpaceDN w:val="0"/>
        <w:adjustRightInd w:val="0"/>
        <w:spacing w:after="0" w:line="240" w:lineRule="auto"/>
        <w:rPr>
          <w:rFonts w:ascii="Arial" w:hAnsi="Arial" w:cs="Arial"/>
          <w:color w:val="000000"/>
          <w:sz w:val="20"/>
          <w:szCs w:val="20"/>
          <w:lang w:val="pl-PL" w:eastAsia="pl-PL"/>
        </w:rPr>
      </w:pPr>
      <w:r w:rsidRPr="002A37E6">
        <w:rPr>
          <w:rFonts w:ascii="Arial" w:hAnsi="Arial" w:cs="Arial"/>
          <w:color w:val="000000"/>
          <w:sz w:val="20"/>
          <w:szCs w:val="20"/>
          <w:lang w:val="pl-PL" w:eastAsia="pl-PL"/>
        </w:rPr>
        <w:t>nie podlegają wykluczeniu</w:t>
      </w:r>
      <w:r w:rsidR="004211F9">
        <w:rPr>
          <w:rFonts w:ascii="Arial" w:hAnsi="Arial" w:cs="Arial"/>
          <w:color w:val="000000"/>
          <w:sz w:val="20"/>
          <w:szCs w:val="20"/>
          <w:lang w:val="pl-PL" w:eastAsia="pl-PL"/>
        </w:rPr>
        <w:t xml:space="preserve"> w trybie określonym w art. 24 ust. 1 pkt. 13 – 23 ustawy pzp</w:t>
      </w:r>
      <w:r w:rsidRPr="002A37E6">
        <w:rPr>
          <w:rFonts w:ascii="Arial" w:hAnsi="Arial" w:cs="Arial"/>
          <w:color w:val="000000"/>
          <w:sz w:val="20"/>
          <w:szCs w:val="20"/>
          <w:lang w:val="pl-PL" w:eastAsia="pl-PL"/>
        </w:rPr>
        <w:t xml:space="preserve">; </w:t>
      </w:r>
    </w:p>
    <w:p w:rsidR="00B94AFA" w:rsidRPr="00B62357" w:rsidRDefault="00B94AFA" w:rsidP="004F6909">
      <w:pPr>
        <w:pStyle w:val="Akapitzlist"/>
        <w:numPr>
          <w:ilvl w:val="0"/>
          <w:numId w:val="10"/>
        </w:numPr>
        <w:suppressAutoHyphens w:val="0"/>
        <w:autoSpaceDE w:val="0"/>
        <w:autoSpaceDN w:val="0"/>
        <w:adjustRightInd w:val="0"/>
        <w:spacing w:after="0" w:line="240" w:lineRule="auto"/>
        <w:rPr>
          <w:rFonts w:ascii="Arial" w:hAnsi="Arial" w:cs="Arial"/>
          <w:color w:val="000000"/>
          <w:sz w:val="20"/>
          <w:szCs w:val="20"/>
          <w:lang w:val="pl-PL" w:eastAsia="pl-PL"/>
        </w:rPr>
      </w:pPr>
      <w:r w:rsidRPr="002A37E6">
        <w:rPr>
          <w:rFonts w:ascii="Arial" w:hAnsi="Arial" w:cs="Arial"/>
          <w:color w:val="000000"/>
          <w:sz w:val="20"/>
          <w:szCs w:val="20"/>
          <w:lang w:val="pl-PL" w:eastAsia="pl-PL"/>
        </w:rPr>
        <w:t xml:space="preserve">spełniają warunki udziału w postępowaniu dotyczące: </w:t>
      </w:r>
    </w:p>
    <w:p w:rsidR="00B94AFA" w:rsidRPr="00A50102" w:rsidRDefault="00B94AFA" w:rsidP="004F6909">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2A37E6">
        <w:rPr>
          <w:rFonts w:ascii="Arial" w:hAnsi="Arial" w:cs="Arial"/>
          <w:b/>
          <w:bCs/>
          <w:color w:val="000000"/>
          <w:sz w:val="20"/>
          <w:szCs w:val="20"/>
          <w:lang w:val="pl-PL" w:eastAsia="pl-PL"/>
        </w:rPr>
        <w:t>zdol</w:t>
      </w:r>
      <w:r w:rsidR="00304567">
        <w:rPr>
          <w:rFonts w:ascii="Arial" w:hAnsi="Arial" w:cs="Arial"/>
          <w:b/>
          <w:bCs/>
          <w:color w:val="000000"/>
          <w:sz w:val="20"/>
          <w:szCs w:val="20"/>
          <w:lang w:val="pl-PL" w:eastAsia="pl-PL"/>
        </w:rPr>
        <w:t>ności technicznej lub zawodowej;</w:t>
      </w:r>
      <w:r w:rsidRPr="002A37E6">
        <w:rPr>
          <w:rFonts w:ascii="Arial" w:hAnsi="Arial" w:cs="Arial"/>
          <w:b/>
          <w:bCs/>
          <w:color w:val="000000"/>
          <w:sz w:val="20"/>
          <w:szCs w:val="20"/>
          <w:lang w:val="pl-PL" w:eastAsia="pl-PL"/>
        </w:rPr>
        <w:t xml:space="preserve"> </w:t>
      </w:r>
    </w:p>
    <w:p w:rsidR="00C03BCB" w:rsidRPr="00375BA5" w:rsidRDefault="002049F0" w:rsidP="004F6909">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2049F0">
        <w:rPr>
          <w:rFonts w:ascii="Arial" w:hAnsi="Arial" w:cs="Arial"/>
          <w:bCs/>
          <w:color w:val="000000"/>
          <w:sz w:val="20"/>
          <w:szCs w:val="20"/>
          <w:lang w:val="pl-PL" w:eastAsia="pl-PL"/>
        </w:rPr>
        <w:t xml:space="preserve">Wykonawca spełni </w:t>
      </w:r>
      <w:r>
        <w:rPr>
          <w:rFonts w:ascii="Arial" w:hAnsi="Arial" w:cs="Arial"/>
          <w:bCs/>
          <w:color w:val="000000"/>
          <w:sz w:val="20"/>
          <w:szCs w:val="20"/>
          <w:lang w:val="pl-PL" w:eastAsia="pl-PL"/>
        </w:rPr>
        <w:t xml:space="preserve">ww. </w:t>
      </w:r>
      <w:r w:rsidRPr="002049F0">
        <w:rPr>
          <w:rFonts w:ascii="Arial" w:hAnsi="Arial" w:cs="Arial"/>
          <w:bCs/>
          <w:color w:val="000000"/>
          <w:sz w:val="20"/>
          <w:szCs w:val="20"/>
          <w:lang w:val="pl-PL" w:eastAsia="pl-PL"/>
        </w:rPr>
        <w:t>warunek, jeżeli wykaże, że</w:t>
      </w:r>
      <w:r>
        <w:rPr>
          <w:rFonts w:ascii="Arial" w:hAnsi="Arial" w:cs="Arial"/>
          <w:b/>
          <w:bCs/>
          <w:color w:val="000000"/>
          <w:sz w:val="20"/>
          <w:szCs w:val="20"/>
          <w:lang w:val="pl-PL" w:eastAsia="pl-PL"/>
        </w:rPr>
        <w:t xml:space="preserve"> </w:t>
      </w:r>
      <w:r w:rsidR="00A50102">
        <w:rPr>
          <w:rFonts w:ascii="Arial" w:hAnsi="Arial" w:cs="Arial"/>
          <w:sz w:val="20"/>
          <w:szCs w:val="20"/>
          <w:lang w:val="pl-PL"/>
        </w:rPr>
        <w:t xml:space="preserve">w </w:t>
      </w:r>
      <w:r w:rsidR="00023335" w:rsidRPr="00D61D91">
        <w:rPr>
          <w:rFonts w:ascii="Arial" w:hAnsi="Arial" w:cs="Arial"/>
          <w:sz w:val="20"/>
          <w:szCs w:val="20"/>
          <w:lang w:val="pl-PL"/>
        </w:rPr>
        <w:t xml:space="preserve">okresie ostatnich </w:t>
      </w:r>
      <w:r w:rsidR="00375BA5">
        <w:rPr>
          <w:rFonts w:ascii="Arial" w:hAnsi="Arial" w:cs="Arial"/>
          <w:sz w:val="20"/>
          <w:szCs w:val="20"/>
          <w:lang w:val="pl-PL"/>
        </w:rPr>
        <w:t>3</w:t>
      </w:r>
      <w:r w:rsidR="00023335" w:rsidRPr="00D61D91">
        <w:rPr>
          <w:rFonts w:ascii="Arial" w:hAnsi="Arial" w:cs="Arial"/>
          <w:sz w:val="20"/>
          <w:szCs w:val="20"/>
          <w:lang w:val="pl-PL"/>
        </w:rPr>
        <w:t xml:space="preserve"> lat przed upływem terminu składania ofert, a jeżeli okres prowadzenia działalności jest krótszy – w tym okresie wykonał, co </w:t>
      </w:r>
      <w:r w:rsidR="00023335" w:rsidRPr="00AC322F">
        <w:rPr>
          <w:rFonts w:ascii="Arial" w:hAnsi="Arial" w:cs="Arial"/>
          <w:sz w:val="20"/>
          <w:szCs w:val="20"/>
          <w:lang w:val="pl-PL"/>
        </w:rPr>
        <w:t>najmniej</w:t>
      </w:r>
      <w:r w:rsidR="00375BA5">
        <w:rPr>
          <w:rFonts w:ascii="Arial" w:hAnsi="Arial" w:cs="Arial"/>
          <w:sz w:val="20"/>
          <w:szCs w:val="20"/>
          <w:lang w:val="pl-PL"/>
        </w:rPr>
        <w:t xml:space="preserve"> </w:t>
      </w:r>
      <w:r w:rsidR="00A3508A" w:rsidRPr="00375BA5">
        <w:rPr>
          <w:rFonts w:ascii="Arial" w:hAnsi="Arial" w:cs="Arial"/>
          <w:sz w:val="20"/>
          <w:szCs w:val="20"/>
          <w:lang w:val="pl-PL"/>
        </w:rPr>
        <w:t xml:space="preserve">dwa zadania </w:t>
      </w:r>
      <w:r w:rsidR="00375BA5" w:rsidRPr="00375BA5">
        <w:rPr>
          <w:rFonts w:ascii="Arial" w:hAnsi="Arial" w:cs="Arial"/>
          <w:sz w:val="20"/>
          <w:szCs w:val="20"/>
          <w:lang w:val="pl-PL"/>
        </w:rPr>
        <w:t>(realizowane na podstawie dwóch odrębnych umów)</w:t>
      </w:r>
      <w:r w:rsidR="00375BA5">
        <w:rPr>
          <w:rFonts w:ascii="Arial" w:hAnsi="Arial" w:cs="Arial"/>
          <w:sz w:val="20"/>
          <w:szCs w:val="20"/>
          <w:lang w:val="pl-PL"/>
        </w:rPr>
        <w:t xml:space="preserve"> polegające na zimowym utrzymaniu dróg o wartości, co najmniej </w:t>
      </w:r>
      <w:r w:rsidR="003D3E60">
        <w:rPr>
          <w:rFonts w:ascii="Arial" w:hAnsi="Arial" w:cs="Arial"/>
          <w:sz w:val="20"/>
          <w:szCs w:val="20"/>
          <w:lang w:val="pl-PL"/>
        </w:rPr>
        <w:t>1</w:t>
      </w:r>
      <w:r w:rsidR="00375BA5">
        <w:rPr>
          <w:rFonts w:ascii="Arial" w:hAnsi="Arial" w:cs="Arial"/>
          <w:sz w:val="20"/>
          <w:szCs w:val="20"/>
          <w:lang w:val="pl-PL"/>
        </w:rPr>
        <w:t>50 000 zł brutto każde</w:t>
      </w:r>
      <w:r w:rsidR="00375BA5" w:rsidRPr="00242629">
        <w:rPr>
          <w:rFonts w:ascii="Arial" w:hAnsi="Arial" w:cs="Arial"/>
          <w:sz w:val="20"/>
          <w:szCs w:val="20"/>
          <w:lang w:val="pl-PL"/>
        </w:rPr>
        <w:t>.</w:t>
      </w:r>
      <w:r w:rsidR="00375BA5">
        <w:rPr>
          <w:rFonts w:ascii="Arial" w:hAnsi="Arial" w:cs="Arial"/>
          <w:sz w:val="20"/>
          <w:szCs w:val="20"/>
          <w:lang w:val="pl-PL"/>
        </w:rPr>
        <w:t xml:space="preserve"> </w:t>
      </w:r>
    </w:p>
    <w:p w:rsidR="00023335" w:rsidRPr="00A50102" w:rsidRDefault="002049F0" w:rsidP="004F6909">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2049F0">
        <w:rPr>
          <w:rFonts w:ascii="Arial" w:hAnsi="Arial" w:cs="Arial"/>
          <w:bCs/>
          <w:color w:val="000000"/>
          <w:sz w:val="20"/>
          <w:szCs w:val="20"/>
          <w:lang w:val="pl-PL" w:eastAsia="pl-PL"/>
        </w:rPr>
        <w:t xml:space="preserve">Wykonawca spełni </w:t>
      </w:r>
      <w:r>
        <w:rPr>
          <w:rFonts w:ascii="Arial" w:hAnsi="Arial" w:cs="Arial"/>
          <w:bCs/>
          <w:color w:val="000000"/>
          <w:sz w:val="20"/>
          <w:szCs w:val="20"/>
          <w:lang w:val="pl-PL" w:eastAsia="pl-PL"/>
        </w:rPr>
        <w:t xml:space="preserve">ww. </w:t>
      </w:r>
      <w:r w:rsidRPr="002049F0">
        <w:rPr>
          <w:rFonts w:ascii="Arial" w:hAnsi="Arial" w:cs="Arial"/>
          <w:bCs/>
          <w:color w:val="000000"/>
          <w:sz w:val="20"/>
          <w:szCs w:val="20"/>
          <w:lang w:val="pl-PL" w:eastAsia="pl-PL"/>
        </w:rPr>
        <w:t>warunek, jeżeli wykaże, że</w:t>
      </w:r>
      <w:r>
        <w:rPr>
          <w:rFonts w:ascii="Arial" w:hAnsi="Arial" w:cs="Arial"/>
          <w:color w:val="000000"/>
          <w:sz w:val="20"/>
          <w:szCs w:val="20"/>
          <w:lang w:val="pl-PL" w:eastAsia="pl-PL"/>
        </w:rPr>
        <w:t xml:space="preserve"> </w:t>
      </w:r>
      <w:r w:rsidR="00023335">
        <w:rPr>
          <w:rFonts w:ascii="Arial" w:hAnsi="Arial" w:cs="Arial"/>
          <w:color w:val="000000"/>
          <w:sz w:val="20"/>
          <w:szCs w:val="20"/>
          <w:lang w:val="pl-PL" w:eastAsia="pl-PL"/>
        </w:rPr>
        <w:t xml:space="preserve">będzie </w:t>
      </w:r>
      <w:r w:rsidR="003F27D5" w:rsidRPr="00862850">
        <w:rPr>
          <w:rFonts w:ascii="Arial" w:hAnsi="Arial" w:cs="Arial"/>
          <w:sz w:val="20"/>
          <w:szCs w:val="20"/>
          <w:lang w:val="pl-PL"/>
        </w:rPr>
        <w:t>dyspon</w:t>
      </w:r>
      <w:r w:rsidR="003F27D5">
        <w:rPr>
          <w:rFonts w:ascii="Arial" w:hAnsi="Arial" w:cs="Arial"/>
          <w:sz w:val="20"/>
          <w:szCs w:val="20"/>
          <w:lang w:val="pl-PL"/>
        </w:rPr>
        <w:t>ował</w:t>
      </w:r>
      <w:r w:rsidR="00417B81">
        <w:rPr>
          <w:rFonts w:ascii="Arial" w:hAnsi="Arial" w:cs="Arial"/>
          <w:sz w:val="20"/>
          <w:szCs w:val="20"/>
          <w:lang w:val="pl-PL"/>
        </w:rPr>
        <w:t>,</w:t>
      </w:r>
      <w:r w:rsidR="00A50102">
        <w:rPr>
          <w:rFonts w:ascii="Arial" w:hAnsi="Arial" w:cs="Arial"/>
          <w:sz w:val="20"/>
          <w:szCs w:val="20"/>
          <w:lang w:val="pl-PL"/>
        </w:rPr>
        <w:t xml:space="preserve"> </w:t>
      </w:r>
      <w:r w:rsidR="00064840">
        <w:rPr>
          <w:rFonts w:ascii="Arial" w:hAnsi="Arial" w:cs="Arial"/>
          <w:sz w:val="20"/>
          <w:szCs w:val="20"/>
          <w:lang w:val="pl-PL"/>
        </w:rPr>
        <w:t xml:space="preserve">co najmniej </w:t>
      </w:r>
      <w:r>
        <w:rPr>
          <w:rFonts w:ascii="Arial" w:hAnsi="Arial" w:cs="Arial"/>
          <w:sz w:val="20"/>
          <w:szCs w:val="20"/>
          <w:lang w:val="pl-PL"/>
        </w:rPr>
        <w:t>następującym sprzętem</w:t>
      </w:r>
      <w:r w:rsidR="00A50102">
        <w:rPr>
          <w:rFonts w:ascii="Arial" w:hAnsi="Arial" w:cs="Arial"/>
          <w:sz w:val="20"/>
          <w:szCs w:val="20"/>
          <w:lang w:val="pl-PL"/>
        </w:rPr>
        <w:t>:</w:t>
      </w:r>
    </w:p>
    <w:p w:rsidR="00A50102" w:rsidRDefault="00A50102" w:rsidP="004F6909">
      <w:pPr>
        <w:pStyle w:val="Bezodstpw"/>
        <w:numPr>
          <w:ilvl w:val="0"/>
          <w:numId w:val="58"/>
        </w:numPr>
        <w:ind w:left="1776"/>
        <w:jc w:val="both"/>
        <w:rPr>
          <w:rFonts w:ascii="Arial" w:hAnsi="Arial" w:cs="Arial"/>
          <w:sz w:val="20"/>
          <w:szCs w:val="20"/>
          <w:lang w:val="pl-PL"/>
        </w:rPr>
      </w:pPr>
      <w:r w:rsidRPr="00C45F66">
        <w:rPr>
          <w:rFonts w:ascii="Arial" w:hAnsi="Arial" w:cs="Arial"/>
          <w:sz w:val="20"/>
          <w:szCs w:val="20"/>
          <w:lang w:val="pl-PL"/>
        </w:rPr>
        <w:t>dwoma pojazdami z pługiem przeznaczonymi do odśnieżania i zwalczania</w:t>
      </w:r>
      <w:r w:rsidRPr="00C45F66">
        <w:rPr>
          <w:rFonts w:ascii="Arial" w:hAnsi="Arial" w:cs="Arial"/>
          <w:b/>
          <w:sz w:val="20"/>
          <w:szCs w:val="20"/>
          <w:lang w:val="pl-PL"/>
        </w:rPr>
        <w:t xml:space="preserve"> </w:t>
      </w:r>
      <w:r w:rsidRPr="00C45F66">
        <w:rPr>
          <w:rFonts w:ascii="Arial" w:hAnsi="Arial" w:cs="Arial"/>
          <w:sz w:val="20"/>
          <w:szCs w:val="20"/>
          <w:lang w:val="pl-PL"/>
        </w:rPr>
        <w:t>śliskości zimowej w tym</w:t>
      </w:r>
      <w:r>
        <w:rPr>
          <w:rFonts w:ascii="Arial" w:hAnsi="Arial" w:cs="Arial"/>
          <w:sz w:val="20"/>
          <w:szCs w:val="20"/>
          <w:lang w:val="pl-PL"/>
        </w:rPr>
        <w:t>:</w:t>
      </w:r>
      <w:r w:rsidRPr="00C45F66">
        <w:rPr>
          <w:rFonts w:ascii="Arial" w:hAnsi="Arial" w:cs="Arial"/>
          <w:sz w:val="20"/>
          <w:szCs w:val="20"/>
          <w:lang w:val="pl-PL"/>
        </w:rPr>
        <w:t xml:space="preserve"> </w:t>
      </w:r>
    </w:p>
    <w:p w:rsidR="00A50102" w:rsidRDefault="00A50102" w:rsidP="004F6909">
      <w:pPr>
        <w:pStyle w:val="Bezodstpw"/>
        <w:numPr>
          <w:ilvl w:val="0"/>
          <w:numId w:val="59"/>
        </w:numPr>
        <w:ind w:left="2112"/>
        <w:jc w:val="both"/>
        <w:rPr>
          <w:rFonts w:ascii="Arial" w:hAnsi="Arial" w:cs="Arial"/>
          <w:sz w:val="20"/>
          <w:szCs w:val="20"/>
          <w:lang w:val="pl-PL"/>
        </w:rPr>
      </w:pPr>
      <w:r w:rsidRPr="00C45F66">
        <w:rPr>
          <w:rFonts w:ascii="Arial" w:hAnsi="Arial" w:cs="Arial"/>
          <w:sz w:val="20"/>
          <w:szCs w:val="20"/>
          <w:lang w:val="pl-PL"/>
        </w:rPr>
        <w:t xml:space="preserve">jednym samochodem ciężarowym z solarką i pługiem oraz </w:t>
      </w:r>
    </w:p>
    <w:p w:rsidR="00A50102" w:rsidRDefault="00A50102" w:rsidP="004F6909">
      <w:pPr>
        <w:pStyle w:val="Bezodstpw"/>
        <w:numPr>
          <w:ilvl w:val="0"/>
          <w:numId w:val="59"/>
        </w:numPr>
        <w:ind w:left="2112"/>
        <w:jc w:val="both"/>
        <w:rPr>
          <w:rFonts w:ascii="Arial" w:hAnsi="Arial" w:cs="Arial"/>
          <w:sz w:val="20"/>
          <w:szCs w:val="20"/>
          <w:lang w:val="pl-PL"/>
        </w:rPr>
      </w:pPr>
      <w:r>
        <w:rPr>
          <w:rFonts w:ascii="Arial" w:hAnsi="Arial" w:cs="Arial"/>
          <w:sz w:val="20"/>
          <w:szCs w:val="20"/>
          <w:lang w:val="pl-PL"/>
        </w:rPr>
        <w:t xml:space="preserve">jednym </w:t>
      </w:r>
      <w:r w:rsidRPr="00C45F66">
        <w:rPr>
          <w:rFonts w:ascii="Arial" w:hAnsi="Arial" w:cs="Arial"/>
          <w:sz w:val="20"/>
          <w:szCs w:val="20"/>
          <w:lang w:val="pl-PL"/>
        </w:rPr>
        <w:t>ciągnikiem z solarką i pł</w:t>
      </w:r>
      <w:r>
        <w:rPr>
          <w:rFonts w:ascii="Arial" w:hAnsi="Arial" w:cs="Arial"/>
          <w:sz w:val="20"/>
          <w:szCs w:val="20"/>
          <w:lang w:val="pl-PL"/>
        </w:rPr>
        <w:t>ugiem</w:t>
      </w:r>
      <w:r w:rsidRPr="00C45F66">
        <w:rPr>
          <w:rFonts w:ascii="Arial" w:hAnsi="Arial" w:cs="Arial"/>
          <w:sz w:val="20"/>
          <w:szCs w:val="20"/>
          <w:lang w:val="pl-PL"/>
        </w:rPr>
        <w:t>,</w:t>
      </w:r>
    </w:p>
    <w:p w:rsidR="00A50102" w:rsidRPr="00554E17" w:rsidRDefault="00A50102" w:rsidP="00A50102">
      <w:pPr>
        <w:pStyle w:val="Bezodstpw"/>
        <w:ind w:left="1752"/>
        <w:jc w:val="both"/>
        <w:rPr>
          <w:rFonts w:ascii="Arial" w:hAnsi="Arial" w:cs="Arial"/>
          <w:sz w:val="20"/>
          <w:szCs w:val="20"/>
          <w:lang w:val="pl-PL"/>
        </w:rPr>
      </w:pPr>
      <w:r w:rsidRPr="00554E17">
        <w:rPr>
          <w:rFonts w:ascii="Arial" w:hAnsi="Arial" w:cs="Arial"/>
          <w:b/>
          <w:sz w:val="20"/>
          <w:szCs w:val="20"/>
          <w:lang w:val="pl-PL"/>
        </w:rPr>
        <w:t>UWAGA!</w:t>
      </w:r>
      <w:r w:rsidRPr="00554E17">
        <w:rPr>
          <w:rFonts w:ascii="Arial" w:hAnsi="Arial" w:cs="Arial"/>
          <w:sz w:val="20"/>
          <w:szCs w:val="20"/>
          <w:lang w:val="pl-PL"/>
        </w:rPr>
        <w:t xml:space="preserve"> dwa samochody ciężarowe z solarką i pługiem lub dwa ciągniki z</w:t>
      </w:r>
      <w:r>
        <w:rPr>
          <w:rFonts w:ascii="Arial" w:hAnsi="Arial" w:cs="Arial"/>
          <w:sz w:val="20"/>
          <w:szCs w:val="20"/>
          <w:lang w:val="pl-PL"/>
        </w:rPr>
        <w:t> </w:t>
      </w:r>
      <w:r w:rsidRPr="00554E17">
        <w:rPr>
          <w:rFonts w:ascii="Arial" w:hAnsi="Arial" w:cs="Arial"/>
          <w:sz w:val="20"/>
          <w:szCs w:val="20"/>
          <w:lang w:val="pl-PL"/>
        </w:rPr>
        <w:t>solarką i pługiem nie spełniają powyższego warunku.</w:t>
      </w:r>
    </w:p>
    <w:p w:rsidR="00A50102" w:rsidRDefault="00A50102" w:rsidP="004F6909">
      <w:pPr>
        <w:pStyle w:val="Bezodstpw"/>
        <w:numPr>
          <w:ilvl w:val="0"/>
          <w:numId w:val="58"/>
        </w:numPr>
        <w:ind w:left="1776"/>
        <w:jc w:val="both"/>
        <w:rPr>
          <w:rFonts w:ascii="Arial" w:hAnsi="Arial" w:cs="Arial"/>
          <w:sz w:val="20"/>
          <w:szCs w:val="20"/>
          <w:lang w:val="pl-PL"/>
        </w:rPr>
      </w:pPr>
      <w:r w:rsidRPr="00C45F66">
        <w:rPr>
          <w:rFonts w:ascii="Arial" w:hAnsi="Arial" w:cs="Arial"/>
          <w:sz w:val="20"/>
          <w:szCs w:val="20"/>
          <w:lang w:val="pl-PL"/>
        </w:rPr>
        <w:t>a także jednym samochodem ciężarowym ze skrzynią wyładunkową</w:t>
      </w:r>
      <w:r>
        <w:rPr>
          <w:rFonts w:ascii="Arial" w:hAnsi="Arial" w:cs="Arial"/>
          <w:sz w:val="20"/>
          <w:szCs w:val="20"/>
          <w:lang w:val="pl-PL"/>
        </w:rPr>
        <w:t xml:space="preserve">, </w:t>
      </w:r>
      <w:r w:rsidRPr="00D621DC">
        <w:rPr>
          <w:rFonts w:ascii="Arial" w:hAnsi="Arial" w:cs="Arial"/>
          <w:sz w:val="20"/>
          <w:szCs w:val="20"/>
          <w:lang w:val="pl-PL"/>
        </w:rPr>
        <w:t xml:space="preserve">oraz </w:t>
      </w:r>
    </w:p>
    <w:p w:rsidR="00A50102" w:rsidRDefault="00A50102" w:rsidP="004F6909">
      <w:pPr>
        <w:pStyle w:val="Bezodstpw"/>
        <w:numPr>
          <w:ilvl w:val="0"/>
          <w:numId w:val="58"/>
        </w:numPr>
        <w:ind w:left="1776"/>
        <w:jc w:val="both"/>
        <w:rPr>
          <w:rFonts w:ascii="Arial" w:hAnsi="Arial" w:cs="Arial"/>
          <w:sz w:val="20"/>
          <w:szCs w:val="20"/>
          <w:lang w:val="pl-PL"/>
        </w:rPr>
      </w:pPr>
      <w:r w:rsidRPr="00D621DC">
        <w:rPr>
          <w:rFonts w:ascii="Arial" w:hAnsi="Arial" w:cs="Arial"/>
          <w:sz w:val="20"/>
          <w:szCs w:val="20"/>
          <w:lang w:val="pl-PL"/>
        </w:rPr>
        <w:t>jedną koparko – ładowarką.</w:t>
      </w:r>
    </w:p>
    <w:p w:rsidR="00417B81" w:rsidRPr="00417B81" w:rsidRDefault="00417B81" w:rsidP="004F6909">
      <w:pPr>
        <w:pStyle w:val="Akapitzlist"/>
        <w:numPr>
          <w:ilvl w:val="0"/>
          <w:numId w:val="12"/>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417B81">
        <w:rPr>
          <w:rFonts w:ascii="Arial" w:hAnsi="Arial" w:cs="Arial"/>
          <w:bCs/>
          <w:color w:val="000000"/>
          <w:sz w:val="20"/>
          <w:szCs w:val="20"/>
          <w:lang w:val="pl-PL" w:eastAsia="pl-PL"/>
        </w:rPr>
        <w:t>Wykonawca spełni ww. warunek, jeżeli wykaże, że będzie dysponował</w:t>
      </w:r>
      <w:r>
        <w:rPr>
          <w:rFonts w:ascii="Arial" w:hAnsi="Arial" w:cs="Arial"/>
          <w:bCs/>
          <w:color w:val="000000"/>
          <w:sz w:val="20"/>
          <w:szCs w:val="20"/>
          <w:lang w:val="pl-PL" w:eastAsia="pl-PL"/>
        </w:rPr>
        <w:t>,</w:t>
      </w:r>
      <w:r w:rsidRPr="00417B81">
        <w:rPr>
          <w:rFonts w:ascii="Arial" w:hAnsi="Arial" w:cs="Arial"/>
          <w:bCs/>
          <w:color w:val="000000"/>
          <w:sz w:val="20"/>
          <w:szCs w:val="20"/>
          <w:lang w:val="pl-PL" w:eastAsia="pl-PL"/>
        </w:rPr>
        <w:t xml:space="preserve"> co najmniej następującymi osobami:</w:t>
      </w:r>
    </w:p>
    <w:p w:rsidR="00417B81" w:rsidRPr="00417B81" w:rsidRDefault="00417B81" w:rsidP="004F6909">
      <w:pPr>
        <w:pStyle w:val="Bezodstpw"/>
        <w:numPr>
          <w:ilvl w:val="0"/>
          <w:numId w:val="58"/>
        </w:numPr>
        <w:ind w:left="1776"/>
        <w:jc w:val="both"/>
        <w:rPr>
          <w:rFonts w:ascii="Arial" w:hAnsi="Arial" w:cs="Arial"/>
          <w:sz w:val="20"/>
          <w:szCs w:val="20"/>
          <w:lang w:val="pl-PL"/>
        </w:rPr>
      </w:pPr>
      <w:r w:rsidRPr="00417B81">
        <w:rPr>
          <w:rFonts w:ascii="Arial" w:hAnsi="Arial" w:cs="Arial"/>
          <w:sz w:val="20"/>
          <w:szCs w:val="20"/>
          <w:lang w:val="pl-PL"/>
        </w:rPr>
        <w:t>osoba pełniąca nadzór nad realizacją, przebiegiem oraz uzgodnieniami akcji zimowego utrzymania dróg</w:t>
      </w:r>
      <w:r>
        <w:rPr>
          <w:rFonts w:ascii="Arial" w:hAnsi="Arial" w:cs="Arial"/>
          <w:sz w:val="20"/>
          <w:szCs w:val="20"/>
          <w:lang w:val="pl-PL"/>
        </w:rPr>
        <w:t xml:space="preserve"> z ramienia Wykonawcy</w:t>
      </w:r>
      <w:r w:rsidRPr="00417B81">
        <w:rPr>
          <w:rFonts w:ascii="Arial" w:hAnsi="Arial" w:cs="Arial"/>
          <w:sz w:val="20"/>
          <w:szCs w:val="20"/>
          <w:lang w:val="pl-PL"/>
        </w:rPr>
        <w:t xml:space="preserve"> – 1 osoba,</w:t>
      </w:r>
    </w:p>
    <w:p w:rsidR="00417B81" w:rsidRDefault="00417B81" w:rsidP="004F6909">
      <w:pPr>
        <w:pStyle w:val="Bezodstpw"/>
        <w:numPr>
          <w:ilvl w:val="0"/>
          <w:numId w:val="58"/>
        </w:numPr>
        <w:ind w:left="1776"/>
        <w:jc w:val="both"/>
        <w:rPr>
          <w:rFonts w:ascii="Arial" w:hAnsi="Arial" w:cs="Arial"/>
          <w:sz w:val="20"/>
          <w:szCs w:val="20"/>
          <w:lang w:val="pl-PL"/>
        </w:rPr>
      </w:pPr>
      <w:r w:rsidRPr="00417B81">
        <w:rPr>
          <w:rFonts w:ascii="Arial" w:hAnsi="Arial" w:cs="Arial"/>
          <w:sz w:val="20"/>
          <w:szCs w:val="20"/>
          <w:lang w:val="pl-PL"/>
        </w:rPr>
        <w:t xml:space="preserve">operatorzy sprzętu przewidzianego do zimowego utrzymania dróg – </w:t>
      </w:r>
      <w:r>
        <w:rPr>
          <w:rFonts w:ascii="Arial" w:hAnsi="Arial" w:cs="Arial"/>
          <w:sz w:val="20"/>
          <w:szCs w:val="20"/>
          <w:lang w:val="pl-PL"/>
        </w:rPr>
        <w:t>2</w:t>
      </w:r>
      <w:r w:rsidRPr="00417B81">
        <w:rPr>
          <w:rFonts w:ascii="Arial" w:hAnsi="Arial" w:cs="Arial"/>
          <w:sz w:val="20"/>
          <w:szCs w:val="20"/>
          <w:lang w:val="pl-PL"/>
        </w:rPr>
        <w:t xml:space="preserve"> os</w:t>
      </w:r>
      <w:r>
        <w:rPr>
          <w:rFonts w:ascii="Arial" w:hAnsi="Arial" w:cs="Arial"/>
          <w:sz w:val="20"/>
          <w:szCs w:val="20"/>
          <w:lang w:val="pl-PL"/>
        </w:rPr>
        <w:t>oby</w:t>
      </w:r>
      <w:r w:rsidRPr="00417B81">
        <w:rPr>
          <w:rFonts w:ascii="Arial" w:hAnsi="Arial" w:cs="Arial"/>
          <w:sz w:val="20"/>
          <w:szCs w:val="20"/>
          <w:lang w:val="pl-PL"/>
        </w:rPr>
        <w:t>,</w:t>
      </w:r>
    </w:p>
    <w:p w:rsidR="00417B81" w:rsidRPr="00A50102" w:rsidRDefault="00417B81" w:rsidP="00417B81">
      <w:pPr>
        <w:pStyle w:val="Bezodstpw"/>
        <w:ind w:left="1416"/>
        <w:jc w:val="both"/>
        <w:rPr>
          <w:rFonts w:ascii="Arial" w:hAnsi="Arial" w:cs="Arial"/>
          <w:sz w:val="20"/>
          <w:szCs w:val="20"/>
          <w:lang w:val="pl-PL"/>
        </w:rPr>
      </w:pPr>
      <w:r w:rsidRPr="00EF05E6">
        <w:rPr>
          <w:rFonts w:ascii="Arial" w:hAnsi="Arial" w:cs="Arial"/>
          <w:b/>
          <w:sz w:val="20"/>
          <w:szCs w:val="20"/>
          <w:lang w:val="pl-PL"/>
        </w:rPr>
        <w:t>UWAGA!</w:t>
      </w:r>
      <w:r>
        <w:rPr>
          <w:rFonts w:ascii="Arial" w:hAnsi="Arial" w:cs="Arial"/>
          <w:sz w:val="20"/>
          <w:szCs w:val="20"/>
          <w:lang w:val="pl-PL"/>
        </w:rPr>
        <w:t xml:space="preserve"> Dopuszcza się, aby osoba pełniąca nadzór </w:t>
      </w:r>
      <w:r w:rsidR="00EF05E6" w:rsidRPr="00417B81">
        <w:rPr>
          <w:rFonts w:ascii="Arial" w:hAnsi="Arial" w:cs="Arial"/>
          <w:sz w:val="20"/>
          <w:szCs w:val="20"/>
          <w:lang w:val="pl-PL"/>
        </w:rPr>
        <w:t>nad realizacją, przebiegiem oraz uzgodnieniami akcji zimowego utrzymania dróg</w:t>
      </w:r>
      <w:r w:rsidR="00EF05E6">
        <w:rPr>
          <w:rFonts w:ascii="Arial" w:hAnsi="Arial" w:cs="Arial"/>
          <w:sz w:val="20"/>
          <w:szCs w:val="20"/>
          <w:lang w:val="pl-PL"/>
        </w:rPr>
        <w:t xml:space="preserve"> z ramienia Wykonawcy była jednocześnie jednym z operatorów </w:t>
      </w:r>
      <w:r w:rsidR="00EF05E6" w:rsidRPr="00417B81">
        <w:rPr>
          <w:rFonts w:ascii="Arial" w:hAnsi="Arial" w:cs="Arial"/>
          <w:sz w:val="20"/>
          <w:szCs w:val="20"/>
          <w:lang w:val="pl-PL"/>
        </w:rPr>
        <w:t>sprzętu przewidzianego do zimowego utrzymania dróg</w:t>
      </w:r>
      <w:r w:rsidR="00EF05E6">
        <w:rPr>
          <w:rFonts w:ascii="Arial" w:hAnsi="Arial" w:cs="Arial"/>
          <w:sz w:val="20"/>
          <w:szCs w:val="20"/>
          <w:lang w:val="pl-PL"/>
        </w:rPr>
        <w:t xml:space="preserve"> po warunkiem spełnienia wymagań określonych w pkt. </w:t>
      </w:r>
      <w:r w:rsidR="00FC3C3D">
        <w:rPr>
          <w:rFonts w:ascii="Arial" w:hAnsi="Arial" w:cs="Arial"/>
          <w:sz w:val="20"/>
          <w:szCs w:val="20"/>
          <w:lang w:val="pl-PL"/>
        </w:rPr>
        <w:t>4</w:t>
      </w:r>
      <w:r w:rsidR="00EF05E6">
        <w:rPr>
          <w:rFonts w:ascii="Arial" w:hAnsi="Arial" w:cs="Arial"/>
          <w:sz w:val="20"/>
          <w:szCs w:val="20"/>
          <w:lang w:val="pl-PL"/>
        </w:rPr>
        <w:t>.13 SIWZ.</w:t>
      </w:r>
    </w:p>
    <w:p w:rsidR="00B94AFA" w:rsidRPr="00B62357" w:rsidRDefault="00B94AFA" w:rsidP="004F6909">
      <w:pPr>
        <w:pStyle w:val="Akapitzlist"/>
        <w:numPr>
          <w:ilvl w:val="0"/>
          <w:numId w:val="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23335">
        <w:rPr>
          <w:rFonts w:ascii="Arial" w:hAnsi="Arial" w:cs="Arial"/>
          <w:color w:val="000000"/>
          <w:sz w:val="20"/>
          <w:szCs w:val="20"/>
          <w:lang w:val="pl-PL" w:eastAsia="pl-PL"/>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E43B0A" w:rsidRDefault="00B94AFA" w:rsidP="004F6909">
      <w:pPr>
        <w:pStyle w:val="Akapitzlist"/>
        <w:numPr>
          <w:ilvl w:val="0"/>
          <w:numId w:val="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23335">
        <w:rPr>
          <w:rFonts w:ascii="Arial" w:hAnsi="Arial" w:cs="Arial"/>
          <w:color w:val="000000"/>
          <w:sz w:val="20"/>
          <w:szCs w:val="20"/>
          <w:lang w:val="pl-PL" w:eastAsia="pl-PL"/>
        </w:rPr>
        <w:t>W przypadku Wykonawców wspólnie ubiegających się o udzielenie zamówienia warunki, o</w:t>
      </w:r>
      <w:r w:rsidR="00023335">
        <w:rPr>
          <w:rFonts w:ascii="Arial" w:hAnsi="Arial" w:cs="Arial"/>
          <w:color w:val="000000"/>
          <w:sz w:val="20"/>
          <w:szCs w:val="20"/>
          <w:lang w:val="pl-PL" w:eastAsia="pl-PL"/>
        </w:rPr>
        <w:t> </w:t>
      </w:r>
      <w:r w:rsidRPr="00023335">
        <w:rPr>
          <w:rFonts w:ascii="Arial" w:hAnsi="Arial" w:cs="Arial"/>
          <w:color w:val="000000"/>
          <w:sz w:val="20"/>
          <w:szCs w:val="20"/>
          <w:lang w:val="pl-PL" w:eastAsia="pl-PL"/>
        </w:rPr>
        <w:t xml:space="preserve">których mowa w </w:t>
      </w:r>
      <w:r w:rsidR="00023335">
        <w:rPr>
          <w:rFonts w:ascii="Arial" w:hAnsi="Arial" w:cs="Arial"/>
          <w:color w:val="000000"/>
          <w:sz w:val="20"/>
          <w:szCs w:val="20"/>
          <w:lang w:val="pl-PL" w:eastAsia="pl-PL"/>
        </w:rPr>
        <w:t>pkt</w:t>
      </w:r>
      <w:r w:rsidRPr="00023335">
        <w:rPr>
          <w:rFonts w:ascii="Arial" w:hAnsi="Arial" w:cs="Arial"/>
          <w:color w:val="000000"/>
          <w:sz w:val="20"/>
          <w:szCs w:val="20"/>
          <w:lang w:val="pl-PL" w:eastAsia="pl-PL"/>
        </w:rPr>
        <w:t xml:space="preserve">. </w:t>
      </w:r>
      <w:r w:rsidR="00023335">
        <w:rPr>
          <w:rFonts w:ascii="Arial" w:hAnsi="Arial" w:cs="Arial"/>
          <w:color w:val="000000"/>
          <w:sz w:val="20"/>
          <w:szCs w:val="20"/>
          <w:lang w:val="pl-PL" w:eastAsia="pl-PL"/>
        </w:rPr>
        <w:t>6</w:t>
      </w:r>
      <w:r w:rsidRPr="00023335">
        <w:rPr>
          <w:rFonts w:ascii="Arial" w:hAnsi="Arial" w:cs="Arial"/>
          <w:color w:val="000000"/>
          <w:sz w:val="20"/>
          <w:szCs w:val="20"/>
          <w:lang w:val="pl-PL" w:eastAsia="pl-PL"/>
        </w:rPr>
        <w:t xml:space="preserve">. 1. 2 niniejszej SIWZ zostaną spełnione </w:t>
      </w:r>
      <w:r w:rsidR="003D3E60" w:rsidRPr="00023335">
        <w:rPr>
          <w:rFonts w:ascii="Arial" w:hAnsi="Arial" w:cs="Arial"/>
          <w:color w:val="000000"/>
          <w:sz w:val="20"/>
          <w:szCs w:val="20"/>
          <w:lang w:val="pl-PL" w:eastAsia="pl-PL"/>
        </w:rPr>
        <w:t>wyłącznie, jeżeli</w:t>
      </w:r>
      <w:r w:rsidRPr="00023335">
        <w:rPr>
          <w:rFonts w:ascii="Arial" w:hAnsi="Arial" w:cs="Arial"/>
          <w:color w:val="000000"/>
          <w:sz w:val="20"/>
          <w:szCs w:val="20"/>
          <w:lang w:val="pl-PL" w:eastAsia="pl-PL"/>
        </w:rPr>
        <w:t xml:space="preserve">: </w:t>
      </w:r>
    </w:p>
    <w:p w:rsidR="00555B2A" w:rsidRPr="003D3E60" w:rsidRDefault="00E43B0A" w:rsidP="004F6909">
      <w:pPr>
        <w:pStyle w:val="Akapitzlist"/>
        <w:numPr>
          <w:ilvl w:val="0"/>
          <w:numId w:val="13"/>
        </w:numPr>
        <w:suppressAutoHyphens w:val="0"/>
        <w:autoSpaceDE w:val="0"/>
        <w:autoSpaceDN w:val="0"/>
        <w:adjustRightInd w:val="0"/>
        <w:spacing w:after="0" w:line="240" w:lineRule="auto"/>
        <w:jc w:val="both"/>
        <w:rPr>
          <w:rFonts w:ascii="Arial" w:hAnsi="Arial" w:cs="Arial"/>
          <w:sz w:val="20"/>
          <w:szCs w:val="20"/>
          <w:lang w:val="pl-PL"/>
        </w:rPr>
      </w:pPr>
      <w:r>
        <w:rPr>
          <w:rFonts w:ascii="Arial" w:hAnsi="Arial" w:cs="Arial"/>
          <w:sz w:val="20"/>
          <w:szCs w:val="20"/>
          <w:lang w:val="pl-PL"/>
        </w:rPr>
        <w:t xml:space="preserve">w zakresie zdolności technicznej lub zawodowej określonej w pkt. 6.1.2.a.a </w:t>
      </w:r>
      <w:r w:rsidR="002049F0">
        <w:rPr>
          <w:rFonts w:ascii="Arial" w:hAnsi="Arial" w:cs="Arial"/>
          <w:sz w:val="20"/>
          <w:szCs w:val="20"/>
          <w:lang w:val="pl-PL"/>
        </w:rPr>
        <w:t xml:space="preserve">SIWZ </w:t>
      </w:r>
      <w:r>
        <w:rPr>
          <w:rFonts w:ascii="Arial" w:hAnsi="Arial" w:cs="Arial"/>
          <w:sz w:val="20"/>
          <w:szCs w:val="20"/>
          <w:lang w:val="pl-PL"/>
        </w:rPr>
        <w:t>s</w:t>
      </w:r>
      <w:r w:rsidR="00A9165F">
        <w:rPr>
          <w:rFonts w:ascii="Arial" w:hAnsi="Arial" w:cs="Arial"/>
          <w:sz w:val="20"/>
          <w:szCs w:val="20"/>
          <w:lang w:val="pl-PL"/>
        </w:rPr>
        <w:t>pełnienie tego warunku</w:t>
      </w:r>
      <w:r w:rsidRPr="003B144B">
        <w:rPr>
          <w:rFonts w:ascii="Arial" w:hAnsi="Arial" w:cs="Arial"/>
          <w:sz w:val="20"/>
          <w:szCs w:val="20"/>
          <w:lang w:val="pl-PL"/>
        </w:rPr>
        <w:t xml:space="preserve"> w przypadku </w:t>
      </w:r>
      <w:r w:rsidR="002049F0">
        <w:rPr>
          <w:rFonts w:ascii="Arial" w:hAnsi="Arial" w:cs="Arial"/>
          <w:sz w:val="20"/>
          <w:szCs w:val="20"/>
          <w:lang w:val="pl-PL"/>
        </w:rPr>
        <w:t>wykonawców wspólnie ubiegających się o zamówienie wykaże jeden z tych wykonawców samodzielnie</w:t>
      </w:r>
      <w:r w:rsidR="005035E0">
        <w:rPr>
          <w:rFonts w:ascii="Arial" w:hAnsi="Arial" w:cs="Arial"/>
          <w:sz w:val="20"/>
          <w:szCs w:val="20"/>
          <w:lang w:val="pl-PL"/>
        </w:rPr>
        <w:t xml:space="preserve"> </w:t>
      </w:r>
      <w:r w:rsidR="002C41CB" w:rsidRPr="002C41CB">
        <w:rPr>
          <w:rFonts w:ascii="Arial" w:hAnsi="Arial" w:cs="Arial"/>
          <w:sz w:val="20"/>
          <w:szCs w:val="20"/>
          <w:lang w:val="pl-PL"/>
        </w:rPr>
        <w:t xml:space="preserve">– </w:t>
      </w:r>
      <w:r w:rsidR="00555B2A" w:rsidRPr="002C41CB">
        <w:rPr>
          <w:rFonts w:ascii="Arial" w:hAnsi="Arial" w:cs="Arial"/>
          <w:sz w:val="20"/>
          <w:szCs w:val="20"/>
          <w:lang w:val="pl-PL"/>
        </w:rPr>
        <w:t xml:space="preserve">Zamawiający nie dopuszcza sumowania (łączenia) zasobów dotyczących posiadanej </w:t>
      </w:r>
      <w:r w:rsidR="00A9165F">
        <w:rPr>
          <w:rFonts w:ascii="Arial" w:hAnsi="Arial" w:cs="Arial"/>
          <w:sz w:val="20"/>
          <w:szCs w:val="20"/>
          <w:lang w:val="pl-PL"/>
        </w:rPr>
        <w:t>zdolności technicznej lub zawodowej</w:t>
      </w:r>
      <w:r w:rsidR="002049F0">
        <w:rPr>
          <w:rFonts w:ascii="Arial" w:hAnsi="Arial" w:cs="Arial"/>
          <w:sz w:val="20"/>
          <w:szCs w:val="20"/>
          <w:lang w:val="pl-PL"/>
        </w:rPr>
        <w:t xml:space="preserve"> określonej w pkt. 6.1.2.a.a SIWZ przez </w:t>
      </w:r>
      <w:r w:rsidR="00FC3C3D">
        <w:rPr>
          <w:rFonts w:ascii="Arial" w:hAnsi="Arial" w:cs="Arial"/>
          <w:sz w:val="20"/>
          <w:szCs w:val="20"/>
          <w:lang w:val="pl-PL"/>
        </w:rPr>
        <w:t>2</w:t>
      </w:r>
      <w:r w:rsidR="002049F0">
        <w:rPr>
          <w:rFonts w:ascii="Arial" w:hAnsi="Arial" w:cs="Arial"/>
          <w:sz w:val="20"/>
          <w:szCs w:val="20"/>
          <w:lang w:val="pl-PL"/>
        </w:rPr>
        <w:t xml:space="preserve"> lub więcej podmiotów</w:t>
      </w:r>
      <w:r w:rsidR="00555B2A" w:rsidRPr="00A9165F">
        <w:rPr>
          <w:rFonts w:ascii="Arial" w:hAnsi="Arial" w:cs="Arial"/>
          <w:sz w:val="20"/>
          <w:szCs w:val="20"/>
          <w:lang w:val="pl-PL"/>
        </w:rPr>
        <w:t>.</w:t>
      </w:r>
    </w:p>
    <w:p w:rsidR="00B94AFA" w:rsidRPr="000C466B" w:rsidRDefault="00E43B0A" w:rsidP="004F6909">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517EDC">
        <w:rPr>
          <w:rFonts w:ascii="Arial" w:hAnsi="Arial" w:cs="Arial"/>
          <w:sz w:val="20"/>
          <w:szCs w:val="20"/>
          <w:lang w:val="pl-PL"/>
        </w:rPr>
        <w:t>w zakresie zdolności technicznej lub zawodowej określonej w pkt. 6.1.2.a.b</w:t>
      </w:r>
      <w:r w:rsidR="00C314BA">
        <w:rPr>
          <w:rFonts w:ascii="Arial" w:hAnsi="Arial" w:cs="Arial"/>
          <w:sz w:val="20"/>
          <w:szCs w:val="20"/>
          <w:lang w:val="pl-PL"/>
        </w:rPr>
        <w:t xml:space="preserve"> i 6.1.2.a.c</w:t>
      </w:r>
      <w:r w:rsidRPr="00517EDC">
        <w:rPr>
          <w:rFonts w:ascii="Arial" w:hAnsi="Arial" w:cs="Arial"/>
          <w:sz w:val="20"/>
          <w:szCs w:val="20"/>
          <w:lang w:val="pl-PL"/>
        </w:rPr>
        <w:t xml:space="preserve"> </w:t>
      </w:r>
      <w:r w:rsidR="002049F0">
        <w:rPr>
          <w:rFonts w:ascii="Arial" w:hAnsi="Arial" w:cs="Arial"/>
          <w:sz w:val="20"/>
          <w:szCs w:val="20"/>
          <w:lang w:val="pl-PL"/>
        </w:rPr>
        <w:t xml:space="preserve">SIWZ </w:t>
      </w:r>
      <w:r w:rsidR="00517EDC" w:rsidRPr="00517EDC">
        <w:rPr>
          <w:rFonts w:ascii="Arial" w:hAnsi="Arial" w:cs="Arial"/>
          <w:sz w:val="20"/>
          <w:szCs w:val="20"/>
          <w:lang w:val="pl-PL"/>
        </w:rPr>
        <w:t xml:space="preserve">spełnienie warunku zdolności technicznej </w:t>
      </w:r>
      <w:r w:rsidR="002049F0" w:rsidRPr="003B144B">
        <w:rPr>
          <w:rFonts w:ascii="Arial" w:hAnsi="Arial" w:cs="Arial"/>
          <w:sz w:val="20"/>
          <w:szCs w:val="20"/>
          <w:lang w:val="pl-PL"/>
        </w:rPr>
        <w:t xml:space="preserve">w przypadku </w:t>
      </w:r>
      <w:r w:rsidR="002049F0">
        <w:rPr>
          <w:rFonts w:ascii="Arial" w:hAnsi="Arial" w:cs="Arial"/>
          <w:sz w:val="20"/>
          <w:szCs w:val="20"/>
          <w:lang w:val="pl-PL"/>
        </w:rPr>
        <w:t>wykonawców wspólnie ubiegających się o</w:t>
      </w:r>
      <w:r w:rsidR="00127356">
        <w:rPr>
          <w:rFonts w:ascii="Arial" w:hAnsi="Arial" w:cs="Arial"/>
          <w:sz w:val="20"/>
          <w:szCs w:val="20"/>
          <w:lang w:val="pl-PL"/>
        </w:rPr>
        <w:t> </w:t>
      </w:r>
      <w:r w:rsidR="002049F0">
        <w:rPr>
          <w:rFonts w:ascii="Arial" w:hAnsi="Arial" w:cs="Arial"/>
          <w:sz w:val="20"/>
          <w:szCs w:val="20"/>
          <w:lang w:val="pl-PL"/>
        </w:rPr>
        <w:t>zamówienie wykażą te podmioty</w:t>
      </w:r>
      <w:r w:rsidR="00B94AFA" w:rsidRPr="00517EDC">
        <w:rPr>
          <w:rFonts w:ascii="Arial" w:hAnsi="Arial" w:cs="Arial"/>
          <w:bCs/>
          <w:color w:val="000000"/>
          <w:sz w:val="20"/>
          <w:szCs w:val="20"/>
          <w:lang w:val="pl-PL" w:eastAsia="pl-PL"/>
        </w:rPr>
        <w:t xml:space="preserve"> </w:t>
      </w:r>
      <w:r w:rsidR="00517EDC" w:rsidRPr="00517EDC">
        <w:rPr>
          <w:rFonts w:ascii="Arial" w:hAnsi="Arial" w:cs="Arial"/>
          <w:bCs/>
          <w:color w:val="000000"/>
          <w:sz w:val="20"/>
          <w:szCs w:val="20"/>
          <w:lang w:val="pl-PL" w:eastAsia="pl-PL"/>
        </w:rPr>
        <w:t>łącznie.</w:t>
      </w:r>
    </w:p>
    <w:p w:rsidR="00FE449F" w:rsidRDefault="00B94AFA" w:rsidP="004F6909">
      <w:pPr>
        <w:pStyle w:val="Akapitzlist"/>
        <w:numPr>
          <w:ilvl w:val="0"/>
          <w:numId w:val="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C466B">
        <w:rPr>
          <w:rFonts w:ascii="Arial" w:hAnsi="Arial" w:cs="Arial"/>
          <w:color w:val="000000"/>
          <w:sz w:val="20"/>
          <w:szCs w:val="20"/>
          <w:lang w:val="pl-PL" w:eastAsia="pl-PL"/>
        </w:rPr>
        <w:t xml:space="preserve">Wykonawca może w celu potwierdzenia spełniania warunków, o których mowa w </w:t>
      </w:r>
      <w:r w:rsidR="00F3076D">
        <w:rPr>
          <w:rFonts w:ascii="Arial" w:hAnsi="Arial" w:cs="Arial"/>
          <w:color w:val="000000"/>
          <w:sz w:val="20"/>
          <w:szCs w:val="20"/>
          <w:lang w:val="pl-PL" w:eastAsia="pl-PL"/>
        </w:rPr>
        <w:t>pkt</w:t>
      </w:r>
      <w:r w:rsidRPr="000C466B">
        <w:rPr>
          <w:rFonts w:ascii="Arial" w:hAnsi="Arial" w:cs="Arial"/>
          <w:color w:val="000000"/>
          <w:sz w:val="20"/>
          <w:szCs w:val="20"/>
          <w:lang w:val="pl-PL" w:eastAsia="pl-PL"/>
        </w:rPr>
        <w:t xml:space="preserve">. </w:t>
      </w:r>
      <w:r w:rsidR="00F3076D">
        <w:rPr>
          <w:rFonts w:ascii="Arial" w:hAnsi="Arial" w:cs="Arial"/>
          <w:color w:val="000000"/>
          <w:sz w:val="20"/>
          <w:szCs w:val="20"/>
          <w:lang w:val="pl-PL" w:eastAsia="pl-PL"/>
        </w:rPr>
        <w:t>6.1.2</w:t>
      </w:r>
      <w:r w:rsidR="003D3E60">
        <w:rPr>
          <w:rFonts w:ascii="Arial" w:hAnsi="Arial" w:cs="Arial"/>
          <w:color w:val="000000"/>
          <w:sz w:val="20"/>
          <w:szCs w:val="20"/>
          <w:lang w:val="pl-PL" w:eastAsia="pl-PL"/>
        </w:rPr>
        <w:t>.</w:t>
      </w:r>
      <w:r w:rsidR="00F3076D">
        <w:rPr>
          <w:rFonts w:ascii="Arial" w:hAnsi="Arial" w:cs="Arial"/>
          <w:color w:val="000000"/>
          <w:sz w:val="20"/>
          <w:szCs w:val="20"/>
          <w:lang w:val="pl-PL" w:eastAsia="pl-PL"/>
        </w:rPr>
        <w:t>a</w:t>
      </w:r>
      <w:r w:rsidR="00C314BA">
        <w:rPr>
          <w:rFonts w:ascii="Arial" w:hAnsi="Arial" w:cs="Arial"/>
          <w:color w:val="000000"/>
          <w:sz w:val="20"/>
          <w:szCs w:val="20"/>
          <w:lang w:val="pl-PL" w:eastAsia="pl-PL"/>
        </w:rPr>
        <w:t xml:space="preserve">.a, </w:t>
      </w:r>
      <w:r w:rsidR="003D3E60">
        <w:rPr>
          <w:rFonts w:ascii="Arial" w:hAnsi="Arial" w:cs="Arial"/>
          <w:color w:val="000000"/>
          <w:sz w:val="20"/>
          <w:szCs w:val="20"/>
          <w:lang w:val="pl-PL" w:eastAsia="pl-PL"/>
        </w:rPr>
        <w:t>6.1.2.a.b</w:t>
      </w:r>
      <w:r w:rsidR="00C314BA">
        <w:rPr>
          <w:rFonts w:ascii="Arial" w:hAnsi="Arial" w:cs="Arial"/>
          <w:color w:val="000000"/>
          <w:sz w:val="20"/>
          <w:szCs w:val="20"/>
          <w:lang w:val="pl-PL" w:eastAsia="pl-PL"/>
        </w:rPr>
        <w:t xml:space="preserve"> i 6.1.2.a.c</w:t>
      </w:r>
      <w:r w:rsidR="003D3E60" w:rsidRPr="000C466B">
        <w:rPr>
          <w:rFonts w:ascii="Arial" w:hAnsi="Arial" w:cs="Arial"/>
          <w:color w:val="000000"/>
          <w:sz w:val="20"/>
          <w:szCs w:val="20"/>
          <w:lang w:val="pl-PL" w:eastAsia="pl-PL"/>
        </w:rPr>
        <w:t xml:space="preserve"> </w:t>
      </w:r>
      <w:r w:rsidRPr="000C466B">
        <w:rPr>
          <w:rFonts w:ascii="Arial" w:hAnsi="Arial" w:cs="Arial"/>
          <w:color w:val="000000"/>
          <w:sz w:val="20"/>
          <w:szCs w:val="20"/>
          <w:lang w:val="pl-PL" w:eastAsia="pl-PL"/>
        </w:rPr>
        <w:t>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FE449F" w:rsidRPr="00B62357" w:rsidRDefault="00FE449F" w:rsidP="00FE449F">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Pr>
          <w:rFonts w:ascii="Arial" w:hAnsi="Arial" w:cs="Arial"/>
          <w:color w:val="000000"/>
          <w:sz w:val="20"/>
          <w:szCs w:val="20"/>
          <w:lang w:val="pl-PL" w:eastAsia="pl-PL"/>
        </w:rPr>
        <w:t xml:space="preserve">Uwaga. Zamawiający </w:t>
      </w:r>
      <w:r>
        <w:rPr>
          <w:rFonts w:ascii="Arial" w:hAnsi="Arial" w:cs="Arial"/>
          <w:sz w:val="20"/>
          <w:szCs w:val="20"/>
          <w:lang w:val="pl-PL"/>
        </w:rPr>
        <w:t xml:space="preserve">dopuszcza </w:t>
      </w:r>
      <w:r w:rsidR="00A543F9">
        <w:rPr>
          <w:rFonts w:ascii="Arial" w:hAnsi="Arial" w:cs="Arial"/>
          <w:sz w:val="20"/>
          <w:szCs w:val="20"/>
          <w:lang w:val="pl-PL"/>
        </w:rPr>
        <w:t>udostępnianie zasobów i ich sumowanie na zasadach określonych w pkt. 6.3 niniejszej SIWZ</w:t>
      </w:r>
      <w:r>
        <w:rPr>
          <w:rFonts w:ascii="Arial" w:hAnsi="Arial" w:cs="Arial"/>
          <w:sz w:val="20"/>
          <w:szCs w:val="20"/>
          <w:lang w:val="pl-PL"/>
        </w:rPr>
        <w:t>.</w:t>
      </w:r>
    </w:p>
    <w:p w:rsidR="00B94AFA" w:rsidRPr="00B62357" w:rsidRDefault="00B94AFA" w:rsidP="004F6909">
      <w:pPr>
        <w:pStyle w:val="Akapitzlist"/>
        <w:numPr>
          <w:ilvl w:val="0"/>
          <w:numId w:val="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F3076D">
        <w:rPr>
          <w:rFonts w:ascii="Arial" w:hAnsi="Arial" w:cs="Arial"/>
          <w:color w:val="000000"/>
          <w:sz w:val="20"/>
          <w:szCs w:val="20"/>
          <w:lang w:val="pl-PL" w:eastAsia="pl-PL"/>
        </w:rPr>
        <w:t xml:space="preserve">Zamawiający jednocześnie informuje, iż „stosowna </w:t>
      </w:r>
      <w:r w:rsidR="00A543F9" w:rsidRPr="00F3076D">
        <w:rPr>
          <w:rFonts w:ascii="Arial" w:hAnsi="Arial" w:cs="Arial"/>
          <w:color w:val="000000"/>
          <w:sz w:val="20"/>
          <w:szCs w:val="20"/>
          <w:lang w:val="pl-PL" w:eastAsia="pl-PL"/>
        </w:rPr>
        <w:t>sytuacja”, o której</w:t>
      </w:r>
      <w:r w:rsidRPr="00F3076D">
        <w:rPr>
          <w:rFonts w:ascii="Arial" w:hAnsi="Arial" w:cs="Arial"/>
          <w:color w:val="000000"/>
          <w:sz w:val="20"/>
          <w:szCs w:val="20"/>
          <w:lang w:val="pl-PL" w:eastAsia="pl-PL"/>
        </w:rPr>
        <w:t xml:space="preserve"> mowa w </w:t>
      </w:r>
      <w:r w:rsidR="00F3076D">
        <w:rPr>
          <w:rFonts w:ascii="Arial" w:hAnsi="Arial" w:cs="Arial"/>
          <w:color w:val="000000"/>
          <w:sz w:val="20"/>
          <w:szCs w:val="20"/>
          <w:lang w:val="pl-PL" w:eastAsia="pl-PL"/>
        </w:rPr>
        <w:t>pkt</w:t>
      </w:r>
      <w:r w:rsidRPr="00F3076D">
        <w:rPr>
          <w:rFonts w:ascii="Arial" w:hAnsi="Arial" w:cs="Arial"/>
          <w:color w:val="000000"/>
          <w:sz w:val="20"/>
          <w:szCs w:val="20"/>
          <w:lang w:val="pl-PL" w:eastAsia="pl-PL"/>
        </w:rPr>
        <w:t>.</w:t>
      </w:r>
      <w:r w:rsidR="00F3076D">
        <w:rPr>
          <w:rFonts w:ascii="Arial" w:hAnsi="Arial" w:cs="Arial"/>
          <w:color w:val="000000"/>
          <w:sz w:val="20"/>
          <w:szCs w:val="20"/>
          <w:lang w:val="pl-PL" w:eastAsia="pl-PL"/>
        </w:rPr>
        <w:t xml:space="preserve"> </w:t>
      </w:r>
      <w:r w:rsidRPr="00F3076D">
        <w:rPr>
          <w:rFonts w:ascii="Arial" w:hAnsi="Arial" w:cs="Arial"/>
          <w:color w:val="000000"/>
          <w:sz w:val="20"/>
          <w:szCs w:val="20"/>
          <w:lang w:val="pl-PL" w:eastAsia="pl-PL"/>
        </w:rPr>
        <w:t>6</w:t>
      </w:r>
      <w:r w:rsidR="00F3076D">
        <w:rPr>
          <w:rFonts w:ascii="Arial" w:hAnsi="Arial" w:cs="Arial"/>
          <w:color w:val="000000"/>
          <w:sz w:val="20"/>
          <w:szCs w:val="20"/>
          <w:lang w:val="pl-PL" w:eastAsia="pl-PL"/>
        </w:rPr>
        <w:t>.4</w:t>
      </w:r>
      <w:r w:rsidRPr="00F3076D">
        <w:rPr>
          <w:rFonts w:ascii="Arial" w:hAnsi="Arial" w:cs="Arial"/>
          <w:color w:val="000000"/>
          <w:sz w:val="20"/>
          <w:szCs w:val="20"/>
          <w:lang w:val="pl-PL" w:eastAsia="pl-PL"/>
        </w:rPr>
        <w:t xml:space="preserve"> niniejszej SIWZ wystąpi wyłącznie w </w:t>
      </w:r>
      <w:r w:rsidR="002F4A6F" w:rsidRPr="00F3076D">
        <w:rPr>
          <w:rFonts w:ascii="Arial" w:hAnsi="Arial" w:cs="Arial"/>
          <w:color w:val="000000"/>
          <w:sz w:val="20"/>
          <w:szCs w:val="20"/>
          <w:lang w:val="pl-PL" w:eastAsia="pl-PL"/>
        </w:rPr>
        <w:t>przypadku, kiedy</w:t>
      </w:r>
      <w:r w:rsidRPr="00F3076D">
        <w:rPr>
          <w:rFonts w:ascii="Arial" w:hAnsi="Arial" w:cs="Arial"/>
          <w:color w:val="000000"/>
          <w:sz w:val="20"/>
          <w:szCs w:val="20"/>
          <w:lang w:val="pl-PL" w:eastAsia="pl-PL"/>
        </w:rPr>
        <w:t xml:space="preserve">: </w:t>
      </w:r>
    </w:p>
    <w:p w:rsidR="00B94AFA" w:rsidRPr="00B262FD" w:rsidRDefault="00B94AFA" w:rsidP="004F690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F3076D">
        <w:rPr>
          <w:rFonts w:ascii="Arial" w:hAnsi="Arial" w:cs="Arial"/>
          <w:bCs/>
          <w:color w:val="000000"/>
          <w:sz w:val="20"/>
          <w:szCs w:val="20"/>
          <w:lang w:val="pl-PL" w:eastAsia="pl-P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r w:rsidR="00B262FD">
        <w:rPr>
          <w:rFonts w:ascii="Arial" w:hAnsi="Arial" w:cs="Arial"/>
          <w:bCs/>
          <w:color w:val="000000"/>
          <w:sz w:val="20"/>
          <w:szCs w:val="20"/>
          <w:lang w:val="pl-PL" w:eastAsia="pl-PL"/>
        </w:rPr>
        <w:t>,</w:t>
      </w:r>
    </w:p>
    <w:p w:rsidR="00B94AFA" w:rsidRPr="00556AA8" w:rsidRDefault="00B94AFA" w:rsidP="004F6909">
      <w:pPr>
        <w:pStyle w:val="Akapitzlist"/>
        <w:numPr>
          <w:ilvl w:val="0"/>
          <w:numId w:val="14"/>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556AA8">
        <w:rPr>
          <w:rFonts w:ascii="Arial" w:hAnsi="Arial" w:cs="Arial"/>
          <w:bCs/>
          <w:color w:val="000000"/>
          <w:sz w:val="20"/>
          <w:szCs w:val="20"/>
          <w:lang w:val="pl-PL" w:eastAsia="pl-P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w:t>
      </w:r>
      <w:r w:rsidR="00C314BA">
        <w:rPr>
          <w:rFonts w:ascii="Arial" w:hAnsi="Arial" w:cs="Arial"/>
          <w:bCs/>
          <w:color w:val="000000"/>
          <w:sz w:val="20"/>
          <w:szCs w:val="20"/>
          <w:lang w:val="pl-PL" w:eastAsia="pl-PL"/>
        </w:rPr>
        <w:t>.</w:t>
      </w:r>
      <w:r w:rsidRPr="00556AA8">
        <w:rPr>
          <w:rFonts w:ascii="Arial" w:hAnsi="Arial" w:cs="Arial"/>
          <w:bCs/>
          <w:color w:val="000000"/>
          <w:sz w:val="20"/>
          <w:szCs w:val="20"/>
          <w:lang w:val="pl-PL" w:eastAsia="pl-PL"/>
        </w:rPr>
        <w:t xml:space="preserve"> 13–23 i</w:t>
      </w:r>
      <w:r w:rsidR="00C314BA">
        <w:rPr>
          <w:rFonts w:ascii="Arial" w:hAnsi="Arial" w:cs="Arial"/>
          <w:bCs/>
          <w:color w:val="000000"/>
          <w:sz w:val="20"/>
          <w:szCs w:val="20"/>
          <w:lang w:val="pl-PL" w:eastAsia="pl-PL"/>
        </w:rPr>
        <w:t> </w:t>
      </w:r>
      <w:r w:rsidRPr="00556AA8">
        <w:rPr>
          <w:rFonts w:ascii="Arial" w:hAnsi="Arial" w:cs="Arial"/>
          <w:bCs/>
          <w:color w:val="000000"/>
          <w:sz w:val="20"/>
          <w:szCs w:val="20"/>
          <w:lang w:val="pl-PL" w:eastAsia="pl-PL"/>
        </w:rPr>
        <w:t>ust.</w:t>
      </w:r>
      <w:r w:rsidR="00C314BA">
        <w:rPr>
          <w:rFonts w:ascii="Arial" w:hAnsi="Arial" w:cs="Arial"/>
          <w:bCs/>
          <w:color w:val="000000"/>
          <w:sz w:val="20"/>
          <w:szCs w:val="20"/>
          <w:lang w:val="pl-PL" w:eastAsia="pl-PL"/>
        </w:rPr>
        <w:t> </w:t>
      </w:r>
      <w:r w:rsidRPr="00556AA8">
        <w:rPr>
          <w:rFonts w:ascii="Arial" w:hAnsi="Arial" w:cs="Arial"/>
          <w:bCs/>
          <w:color w:val="000000"/>
          <w:sz w:val="20"/>
          <w:szCs w:val="20"/>
          <w:lang w:val="pl-PL" w:eastAsia="pl-PL"/>
        </w:rPr>
        <w:t>5</w:t>
      </w:r>
      <w:r w:rsidR="00C314BA">
        <w:rPr>
          <w:rFonts w:ascii="Arial" w:hAnsi="Arial" w:cs="Arial"/>
          <w:bCs/>
          <w:color w:val="000000"/>
          <w:sz w:val="20"/>
          <w:szCs w:val="20"/>
          <w:lang w:val="pl-PL" w:eastAsia="pl-PL"/>
        </w:rPr>
        <w:t xml:space="preserve"> ustawy</w:t>
      </w:r>
      <w:r w:rsidRPr="00556AA8">
        <w:rPr>
          <w:rFonts w:ascii="Arial" w:hAnsi="Arial" w:cs="Arial"/>
          <w:bCs/>
          <w:color w:val="000000"/>
          <w:sz w:val="20"/>
          <w:szCs w:val="20"/>
          <w:lang w:val="pl-PL" w:eastAsia="pl-PL"/>
        </w:rPr>
        <w:t xml:space="preserve">. </w:t>
      </w:r>
    </w:p>
    <w:p w:rsidR="00B94AFA" w:rsidRDefault="00B94AFA" w:rsidP="004F6909">
      <w:pPr>
        <w:pStyle w:val="Akapitzlist"/>
        <w:numPr>
          <w:ilvl w:val="0"/>
          <w:numId w:val="14"/>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F3076D">
        <w:rPr>
          <w:rFonts w:ascii="Arial" w:hAnsi="Arial" w:cs="Arial"/>
          <w:bCs/>
          <w:color w:val="000000"/>
          <w:sz w:val="20"/>
          <w:szCs w:val="20"/>
          <w:lang w:val="pl-PL" w:eastAsia="pl-PL"/>
        </w:rPr>
        <w:t xml:space="preserve">W odniesieniu do warunków dotyczących wykształcenia, kwalifikacji zawodowych lub doświadczenia, wykonawcy mogą polegać na zdolnościach innych podmiotów, jeśli podmioty te zrealizują roboty budowlane lub usługi, do </w:t>
      </w:r>
      <w:r w:rsidR="00A543F9" w:rsidRPr="00F3076D">
        <w:rPr>
          <w:rFonts w:ascii="Arial" w:hAnsi="Arial" w:cs="Arial"/>
          <w:bCs/>
          <w:color w:val="000000"/>
          <w:sz w:val="20"/>
          <w:szCs w:val="20"/>
          <w:lang w:val="pl-PL" w:eastAsia="pl-PL"/>
        </w:rPr>
        <w:t>realizacji, których</w:t>
      </w:r>
      <w:r w:rsidRPr="00F3076D">
        <w:rPr>
          <w:rFonts w:ascii="Arial" w:hAnsi="Arial" w:cs="Arial"/>
          <w:bCs/>
          <w:color w:val="000000"/>
          <w:sz w:val="20"/>
          <w:szCs w:val="20"/>
          <w:lang w:val="pl-PL" w:eastAsia="pl-PL"/>
        </w:rPr>
        <w:t xml:space="preserve"> te zdolności są wymagane. </w:t>
      </w:r>
    </w:p>
    <w:p w:rsidR="004B78D6" w:rsidRPr="004B78D6" w:rsidRDefault="004B78D6" w:rsidP="004B78D6">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rsidR="00B94AFA" w:rsidRPr="00F3076D" w:rsidRDefault="00B94AFA" w:rsidP="00F3076D">
      <w:pPr>
        <w:pStyle w:val="Nagwek1"/>
        <w:spacing w:line="240" w:lineRule="auto"/>
        <w:jc w:val="both"/>
        <w:rPr>
          <w:sz w:val="20"/>
          <w:szCs w:val="20"/>
        </w:rPr>
      </w:pPr>
      <w:bookmarkStart w:id="9" w:name="_Toc463604086"/>
      <w:r w:rsidRPr="00F3076D">
        <w:rPr>
          <w:sz w:val="20"/>
          <w:szCs w:val="20"/>
        </w:rPr>
        <w:t>Podstawy wykluczenia, o których mowa w art. 24 ust. 5 ustawy PZP.</w:t>
      </w:r>
      <w:bookmarkEnd w:id="9"/>
      <w:r w:rsidRPr="00F3076D">
        <w:rPr>
          <w:sz w:val="20"/>
          <w:szCs w:val="20"/>
        </w:rPr>
        <w:t xml:space="preserve"> </w:t>
      </w:r>
    </w:p>
    <w:p w:rsidR="00B94AFA" w:rsidRPr="00F3076D" w:rsidRDefault="00B94AFA" w:rsidP="00F3076D">
      <w:p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F3076D">
        <w:rPr>
          <w:rFonts w:ascii="Arial" w:hAnsi="Arial" w:cs="Arial"/>
          <w:bCs/>
          <w:color w:val="000000"/>
          <w:sz w:val="20"/>
          <w:szCs w:val="20"/>
          <w:lang w:val="pl-PL" w:eastAsia="pl-PL"/>
        </w:rPr>
        <w:t xml:space="preserve">Dodatkowo zamawiający przewiduje wykluczenie wykonawcy: </w:t>
      </w:r>
    </w:p>
    <w:p w:rsidR="00B94AFA" w:rsidRPr="00F3076D" w:rsidRDefault="00B94AFA" w:rsidP="004F6909">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F3076D">
        <w:rPr>
          <w:rFonts w:ascii="Arial" w:hAnsi="Arial" w:cs="Arial"/>
          <w:bCs/>
          <w:color w:val="000000"/>
          <w:sz w:val="20"/>
          <w:szCs w:val="20"/>
          <w:lang w:val="pl-PL"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w:t>
      </w:r>
      <w:r w:rsidR="001931C4" w:rsidRPr="00F3076D">
        <w:rPr>
          <w:rFonts w:ascii="Arial" w:hAnsi="Arial" w:cs="Arial"/>
          <w:bCs/>
          <w:color w:val="000000"/>
          <w:sz w:val="20"/>
          <w:szCs w:val="20"/>
          <w:lang w:val="pl-PL" w:eastAsia="pl-PL"/>
        </w:rPr>
        <w:t>chyba, że</w:t>
      </w:r>
      <w:r w:rsidRPr="00F3076D">
        <w:rPr>
          <w:rFonts w:ascii="Arial" w:hAnsi="Arial" w:cs="Arial"/>
          <w:bCs/>
          <w:color w:val="000000"/>
          <w:sz w:val="20"/>
          <w:szCs w:val="20"/>
          <w:lang w:val="pl-PL" w:eastAsia="pl-PL"/>
        </w:rPr>
        <w:t xml:space="preserve"> sąd zarządził likwidację jego majątku w trybie art. 366 ust. 1 ustawy z dnia 28 lutego 2003 r. – Prawo upadłościowe (Dz. U. z 2015 r. poz. 233, 978, 1166, 1259 i 1844); </w:t>
      </w:r>
    </w:p>
    <w:p w:rsidR="00B94AFA" w:rsidRPr="004B78D6" w:rsidRDefault="00B94AFA" w:rsidP="004F6909">
      <w:pPr>
        <w:pStyle w:val="Akapitzlist"/>
        <w:numPr>
          <w:ilvl w:val="0"/>
          <w:numId w:val="15"/>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4B78D6">
        <w:rPr>
          <w:rFonts w:ascii="Arial" w:hAnsi="Arial" w:cs="Arial"/>
          <w:bCs/>
          <w:color w:val="000000"/>
          <w:sz w:val="20"/>
          <w:szCs w:val="20"/>
          <w:lang w:val="pl-PL" w:eastAsia="pl-PL"/>
        </w:rPr>
        <w:t>który, z przyczyn leżących po jego stronie, nie wykonał albo nienależycie wykonał w istotnym stopniu wcześniejszą umowę w sprawie zamówienia publicznego lub umowę koncesji, zawartą z</w:t>
      </w:r>
      <w:r w:rsidR="00556AA8">
        <w:rPr>
          <w:rFonts w:ascii="Arial" w:hAnsi="Arial" w:cs="Arial"/>
          <w:bCs/>
          <w:color w:val="000000"/>
          <w:sz w:val="20"/>
          <w:szCs w:val="20"/>
          <w:lang w:val="pl-PL" w:eastAsia="pl-PL"/>
        </w:rPr>
        <w:t> </w:t>
      </w:r>
      <w:r w:rsidRPr="004B78D6">
        <w:rPr>
          <w:rFonts w:ascii="Arial" w:hAnsi="Arial" w:cs="Arial"/>
          <w:bCs/>
          <w:color w:val="000000"/>
          <w:sz w:val="20"/>
          <w:szCs w:val="20"/>
          <w:lang w:val="pl-PL" w:eastAsia="pl-PL"/>
        </w:rPr>
        <w:t xml:space="preserve">zamawiającym, o którym mowa w art. 3 ust. 1 pkt 1–4 ustawy PZP, co doprowadziło do rozwiązania umowy lub zasądzenia odszkodowania; </w:t>
      </w:r>
    </w:p>
    <w:p w:rsidR="00E60900" w:rsidRPr="00E60900" w:rsidRDefault="00E60900" w:rsidP="00E60900">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rsidR="00B94AFA" w:rsidRPr="004B78D6" w:rsidRDefault="00B94AFA" w:rsidP="004B78D6">
      <w:pPr>
        <w:pStyle w:val="Nagwek1"/>
        <w:spacing w:line="240" w:lineRule="auto"/>
        <w:jc w:val="both"/>
        <w:rPr>
          <w:sz w:val="20"/>
          <w:szCs w:val="20"/>
        </w:rPr>
      </w:pPr>
      <w:bookmarkStart w:id="10" w:name="_Toc463604087"/>
      <w:r w:rsidRPr="004B78D6">
        <w:rPr>
          <w:sz w:val="20"/>
          <w:szCs w:val="20"/>
        </w:rPr>
        <w:t>Wykaz oświadczeń lub dokumentów, potwierdzających spełnianie warunków udziału w</w:t>
      </w:r>
      <w:r w:rsidR="00556AA8">
        <w:rPr>
          <w:sz w:val="20"/>
          <w:szCs w:val="20"/>
        </w:rPr>
        <w:t> </w:t>
      </w:r>
      <w:r w:rsidRPr="004B78D6">
        <w:rPr>
          <w:sz w:val="20"/>
          <w:szCs w:val="20"/>
        </w:rPr>
        <w:t>postępowaniu oraz brak podstaw wykluczenia.</w:t>
      </w:r>
      <w:bookmarkEnd w:id="10"/>
      <w:r w:rsidRPr="004B78D6">
        <w:rPr>
          <w:sz w:val="20"/>
          <w:szCs w:val="20"/>
        </w:rPr>
        <w:t xml:space="preserve"> </w:t>
      </w:r>
    </w:p>
    <w:p w:rsidR="002422ED" w:rsidRPr="004B78D6" w:rsidRDefault="002422ED" w:rsidP="004F6909">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4B78D6">
        <w:rPr>
          <w:rFonts w:ascii="Arial" w:hAnsi="Arial" w:cs="Arial"/>
          <w:color w:val="000000"/>
          <w:sz w:val="20"/>
          <w:szCs w:val="20"/>
          <w:lang w:val="pl-PL" w:eastAsia="pl-PL"/>
        </w:rPr>
        <w:t>Do oferty każdy wykonawca musi dołączyć aktualne na dzień składania ofert oświadczenie w</w:t>
      </w:r>
      <w:r>
        <w:rPr>
          <w:rFonts w:ascii="Arial" w:hAnsi="Arial" w:cs="Arial"/>
          <w:color w:val="000000"/>
          <w:sz w:val="20"/>
          <w:szCs w:val="20"/>
          <w:lang w:val="pl-PL" w:eastAsia="pl-PL"/>
        </w:rPr>
        <w:t> </w:t>
      </w:r>
      <w:r w:rsidRPr="004B78D6">
        <w:rPr>
          <w:rFonts w:ascii="Arial" w:hAnsi="Arial" w:cs="Arial"/>
          <w:color w:val="000000"/>
          <w:sz w:val="20"/>
          <w:szCs w:val="20"/>
          <w:lang w:val="pl-PL" w:eastAsia="pl-PL"/>
        </w:rPr>
        <w:t xml:space="preserve">zakresie wskazanym w załączniku nr </w:t>
      </w:r>
      <w:r>
        <w:rPr>
          <w:rFonts w:ascii="Arial" w:hAnsi="Arial" w:cs="Arial"/>
          <w:color w:val="000000"/>
          <w:sz w:val="20"/>
          <w:szCs w:val="20"/>
          <w:lang w:val="pl-PL" w:eastAsia="pl-PL"/>
        </w:rPr>
        <w:t>2</w:t>
      </w:r>
      <w:r w:rsidRPr="004B78D6">
        <w:rPr>
          <w:rFonts w:ascii="Arial" w:hAnsi="Arial" w:cs="Arial"/>
          <w:color w:val="000000"/>
          <w:sz w:val="20"/>
          <w:szCs w:val="20"/>
          <w:lang w:val="pl-PL" w:eastAsia="pl-PL"/>
        </w:rPr>
        <w:t xml:space="preserve"> do SIWZ. Informacje zawarte w oświadczeniu będą stanowić wstępne potwierdzenie, że wykonawca nie podlega wykluczeniu oraz spełnia warunki udziału w postępowaniu. </w:t>
      </w:r>
    </w:p>
    <w:p w:rsidR="002422ED" w:rsidRPr="00B62357" w:rsidRDefault="002422ED" w:rsidP="004F6909">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przypadku wspólnego ubiegania się o zamówienie przez wykonawców oświadczenie, o którym mowa w </w:t>
      </w:r>
      <w:r>
        <w:rPr>
          <w:rFonts w:ascii="Arial" w:hAnsi="Arial" w:cs="Arial"/>
          <w:color w:val="000000"/>
          <w:sz w:val="20"/>
          <w:szCs w:val="20"/>
          <w:lang w:val="pl-PL" w:eastAsia="pl-PL"/>
        </w:rPr>
        <w:t>pkt</w:t>
      </w:r>
      <w:r w:rsidRPr="00B62357">
        <w:rPr>
          <w:rFonts w:ascii="Arial" w:hAnsi="Arial" w:cs="Arial"/>
          <w:color w:val="000000"/>
          <w:sz w:val="20"/>
          <w:szCs w:val="20"/>
          <w:lang w:val="pl-PL" w:eastAsia="pl-PL"/>
        </w:rPr>
        <w:t>.</w:t>
      </w:r>
      <w:r>
        <w:rPr>
          <w:rFonts w:ascii="Arial" w:hAnsi="Arial" w:cs="Arial"/>
          <w:color w:val="000000"/>
          <w:sz w:val="20"/>
          <w:szCs w:val="20"/>
          <w:lang w:val="pl-PL" w:eastAsia="pl-PL"/>
        </w:rPr>
        <w:t xml:space="preserve"> 8.</w:t>
      </w:r>
      <w:r w:rsidRPr="00B62357">
        <w:rPr>
          <w:rFonts w:ascii="Arial" w:hAnsi="Arial" w:cs="Arial"/>
          <w:color w:val="000000"/>
          <w:sz w:val="20"/>
          <w:szCs w:val="20"/>
          <w:lang w:val="pl-PL" w:eastAsia="pl-PL"/>
        </w:rPr>
        <w:t>1 niniejszej SIWZ składa każdy z wykonawców wspólnie ubiegających się o</w:t>
      </w:r>
      <w:r>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zamówienie. Oświadczenie te ma potwierdzać spełnianie warunków udziału w postępowaniu, brak podstaw wykluczenia w zakresie, w którym każdy z wykonawców wykazuje spełnianie warunków udziału w postępowaniu, brak podstaw wykluczenia. </w:t>
      </w:r>
    </w:p>
    <w:p w:rsidR="002422ED" w:rsidRPr="00E60900" w:rsidRDefault="002422ED" w:rsidP="004F6909">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60900">
        <w:rPr>
          <w:rFonts w:ascii="Arial" w:hAnsi="Arial" w:cs="Arial"/>
          <w:color w:val="000000"/>
          <w:sz w:val="20"/>
          <w:szCs w:val="20"/>
          <w:lang w:val="pl-PL" w:eastAsia="pl-PL"/>
        </w:rPr>
        <w:t xml:space="preserve">Wykonawca, który zamierza powierzyć wykonanie części zamówienia podwykonawcom, </w:t>
      </w:r>
      <w:r w:rsidR="008A346E" w:rsidRPr="00E60900">
        <w:rPr>
          <w:rFonts w:ascii="Arial" w:hAnsi="Arial" w:cs="Arial"/>
          <w:color w:val="000000"/>
          <w:sz w:val="20"/>
          <w:szCs w:val="20"/>
          <w:lang w:val="pl-PL" w:eastAsia="pl-PL"/>
        </w:rPr>
        <w:t>zamieszcza informacje o podwykonawcach w oświadczeniu, o którym mowa w pkt. 8.1 niniejszej SIWZ</w:t>
      </w:r>
      <w:r w:rsidR="008A346E">
        <w:rPr>
          <w:rFonts w:ascii="Arial" w:hAnsi="Arial" w:cs="Arial"/>
          <w:color w:val="000000"/>
          <w:sz w:val="20"/>
          <w:szCs w:val="20"/>
          <w:lang w:val="pl-PL" w:eastAsia="pl-PL"/>
        </w:rPr>
        <w:t xml:space="preserve"> wraz z określeniem części, jaką zamierza im powierzyć</w:t>
      </w:r>
      <w:r w:rsidR="008A346E" w:rsidRPr="00E60900">
        <w:rPr>
          <w:rFonts w:ascii="Arial" w:hAnsi="Arial" w:cs="Arial"/>
          <w:color w:val="000000"/>
          <w:sz w:val="20"/>
          <w:szCs w:val="20"/>
          <w:lang w:val="pl-PL" w:eastAsia="pl-PL"/>
        </w:rPr>
        <w:t>.</w:t>
      </w:r>
      <w:r w:rsidR="008A346E">
        <w:rPr>
          <w:rFonts w:ascii="Arial" w:hAnsi="Arial" w:cs="Arial"/>
          <w:color w:val="000000"/>
          <w:sz w:val="20"/>
          <w:szCs w:val="20"/>
          <w:lang w:val="pl-PL" w:eastAsia="pl-PL"/>
        </w:rPr>
        <w:t xml:space="preserve"> W</w:t>
      </w:r>
      <w:r w:rsidRPr="00E60900">
        <w:rPr>
          <w:rFonts w:ascii="Arial" w:hAnsi="Arial" w:cs="Arial"/>
          <w:color w:val="000000"/>
          <w:sz w:val="20"/>
          <w:szCs w:val="20"/>
          <w:lang w:val="pl-PL" w:eastAsia="pl-PL"/>
        </w:rPr>
        <w:t xml:space="preserve"> celu wykazania braku istnienia wobec nich podstaw wykluczenia z udziału w postępowaniu</w:t>
      </w:r>
      <w:r w:rsidR="008A346E">
        <w:rPr>
          <w:rFonts w:ascii="Arial" w:hAnsi="Arial" w:cs="Arial"/>
          <w:color w:val="000000"/>
          <w:sz w:val="20"/>
          <w:szCs w:val="20"/>
          <w:lang w:val="pl-PL" w:eastAsia="pl-PL"/>
        </w:rPr>
        <w:t xml:space="preserve"> </w:t>
      </w:r>
      <w:r w:rsidR="003771B5">
        <w:rPr>
          <w:rFonts w:ascii="Arial" w:hAnsi="Arial" w:cs="Arial"/>
          <w:color w:val="000000"/>
          <w:sz w:val="20"/>
          <w:szCs w:val="20"/>
          <w:lang w:val="pl-PL" w:eastAsia="pl-PL"/>
        </w:rPr>
        <w:t xml:space="preserve">Wykonawca </w:t>
      </w:r>
      <w:r w:rsidR="008A346E">
        <w:rPr>
          <w:rFonts w:ascii="Arial" w:hAnsi="Arial" w:cs="Arial"/>
          <w:color w:val="000000"/>
          <w:sz w:val="20"/>
          <w:szCs w:val="20"/>
          <w:lang w:val="pl-PL" w:eastAsia="pl-PL"/>
        </w:rPr>
        <w:t>potwierdza to oświadczeniem zawartym w przedmiotowym dokumencie.</w:t>
      </w:r>
      <w:r w:rsidRPr="00E60900">
        <w:rPr>
          <w:rFonts w:ascii="Arial" w:hAnsi="Arial" w:cs="Arial"/>
          <w:color w:val="000000"/>
          <w:sz w:val="20"/>
          <w:szCs w:val="20"/>
          <w:lang w:val="pl-PL" w:eastAsia="pl-PL"/>
        </w:rPr>
        <w:t xml:space="preserve"> </w:t>
      </w:r>
    </w:p>
    <w:p w:rsidR="00572253" w:rsidRDefault="002422ED" w:rsidP="004F6909">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60900">
        <w:rPr>
          <w:rFonts w:ascii="Arial" w:hAnsi="Arial" w:cs="Arial"/>
          <w:color w:val="000000"/>
          <w:sz w:val="20"/>
          <w:szCs w:val="20"/>
          <w:lang w:val="pl-PL" w:eastAsia="pl-PL"/>
        </w:rPr>
        <w:t>Wykonawca, który powołuje się na zasoby innych podmiotów</w:t>
      </w:r>
      <w:r w:rsidR="008A346E">
        <w:rPr>
          <w:rFonts w:ascii="Arial" w:hAnsi="Arial" w:cs="Arial"/>
          <w:color w:val="000000"/>
          <w:sz w:val="20"/>
          <w:szCs w:val="20"/>
          <w:lang w:val="pl-PL" w:eastAsia="pl-PL"/>
        </w:rPr>
        <w:t xml:space="preserve"> </w:t>
      </w:r>
      <w:r w:rsidR="003771B5">
        <w:rPr>
          <w:rFonts w:ascii="Arial" w:hAnsi="Arial" w:cs="Arial"/>
          <w:color w:val="000000"/>
          <w:sz w:val="20"/>
          <w:szCs w:val="20"/>
          <w:lang w:val="pl-PL" w:eastAsia="pl-PL"/>
        </w:rPr>
        <w:t>(</w:t>
      </w:r>
      <w:r w:rsidR="008A346E" w:rsidRPr="00E60900">
        <w:rPr>
          <w:rFonts w:ascii="Arial" w:hAnsi="Arial" w:cs="Arial"/>
          <w:color w:val="000000"/>
          <w:sz w:val="20"/>
          <w:szCs w:val="20"/>
          <w:lang w:val="pl-PL" w:eastAsia="pl-PL"/>
        </w:rPr>
        <w:t xml:space="preserve">w zakresie, w jakim powołuje się na ich zasoby </w:t>
      </w:r>
      <w:r w:rsidR="008A346E">
        <w:rPr>
          <w:rFonts w:ascii="Arial" w:hAnsi="Arial" w:cs="Arial"/>
          <w:color w:val="000000"/>
          <w:sz w:val="20"/>
          <w:szCs w:val="20"/>
          <w:lang w:val="pl-PL" w:eastAsia="pl-PL"/>
        </w:rPr>
        <w:t xml:space="preserve">w celu spełnienia </w:t>
      </w:r>
      <w:r w:rsidR="003771B5">
        <w:rPr>
          <w:rFonts w:ascii="Arial" w:hAnsi="Arial" w:cs="Arial"/>
          <w:color w:val="000000"/>
          <w:sz w:val="20"/>
          <w:szCs w:val="20"/>
          <w:lang w:val="pl-PL" w:eastAsia="pl-PL"/>
        </w:rPr>
        <w:t>warunków udziału w postępowaniu)</w:t>
      </w:r>
      <w:r w:rsidR="008A346E" w:rsidRPr="00E60900">
        <w:rPr>
          <w:rFonts w:ascii="Arial" w:hAnsi="Arial" w:cs="Arial"/>
          <w:color w:val="000000"/>
          <w:sz w:val="20"/>
          <w:szCs w:val="20"/>
          <w:lang w:val="pl-PL" w:eastAsia="pl-PL"/>
        </w:rPr>
        <w:t xml:space="preserve"> zamieszcza informacje o tych podmiotach w</w:t>
      </w:r>
      <w:r w:rsidR="008A346E">
        <w:rPr>
          <w:rFonts w:ascii="Arial" w:hAnsi="Arial" w:cs="Arial"/>
          <w:color w:val="000000"/>
          <w:sz w:val="20"/>
          <w:szCs w:val="20"/>
          <w:lang w:val="pl-PL" w:eastAsia="pl-PL"/>
        </w:rPr>
        <w:t> </w:t>
      </w:r>
      <w:r w:rsidR="008A346E" w:rsidRPr="00E60900">
        <w:rPr>
          <w:rFonts w:ascii="Arial" w:hAnsi="Arial" w:cs="Arial"/>
          <w:color w:val="000000"/>
          <w:sz w:val="20"/>
          <w:szCs w:val="20"/>
          <w:lang w:val="pl-PL" w:eastAsia="pl-PL"/>
        </w:rPr>
        <w:t>oświadczeniu, o</w:t>
      </w:r>
      <w:r w:rsidR="008A346E">
        <w:rPr>
          <w:rFonts w:ascii="Arial" w:hAnsi="Arial" w:cs="Arial"/>
          <w:color w:val="000000"/>
          <w:sz w:val="20"/>
          <w:szCs w:val="20"/>
          <w:lang w:val="pl-PL" w:eastAsia="pl-PL"/>
        </w:rPr>
        <w:t> </w:t>
      </w:r>
      <w:r w:rsidR="008A346E" w:rsidRPr="00E60900">
        <w:rPr>
          <w:rFonts w:ascii="Arial" w:hAnsi="Arial" w:cs="Arial"/>
          <w:color w:val="000000"/>
          <w:sz w:val="20"/>
          <w:szCs w:val="20"/>
          <w:lang w:val="pl-PL" w:eastAsia="pl-PL"/>
        </w:rPr>
        <w:t>którym mowa w pkt. 8.1 niniejszej SIWZ.</w:t>
      </w:r>
      <w:r w:rsidRPr="00E60900">
        <w:rPr>
          <w:rFonts w:ascii="Arial" w:hAnsi="Arial" w:cs="Arial"/>
          <w:color w:val="000000"/>
          <w:sz w:val="20"/>
          <w:szCs w:val="20"/>
          <w:lang w:val="pl-PL" w:eastAsia="pl-PL"/>
        </w:rPr>
        <w:t xml:space="preserve"> </w:t>
      </w:r>
      <w:r w:rsidR="008A346E">
        <w:rPr>
          <w:rFonts w:ascii="Arial" w:hAnsi="Arial" w:cs="Arial"/>
          <w:color w:val="000000"/>
          <w:sz w:val="20"/>
          <w:szCs w:val="20"/>
          <w:lang w:val="pl-PL" w:eastAsia="pl-PL"/>
        </w:rPr>
        <w:t>W</w:t>
      </w:r>
      <w:r w:rsidR="008A346E" w:rsidRPr="00E60900">
        <w:rPr>
          <w:rFonts w:ascii="Arial" w:hAnsi="Arial" w:cs="Arial"/>
          <w:color w:val="000000"/>
          <w:sz w:val="20"/>
          <w:szCs w:val="20"/>
          <w:lang w:val="pl-PL" w:eastAsia="pl-PL"/>
        </w:rPr>
        <w:t xml:space="preserve"> celu wykazania braku istnienia wobec nich podstaw wykluczenia z udziału w postępowaniu</w:t>
      </w:r>
      <w:r w:rsidR="008A346E">
        <w:rPr>
          <w:rFonts w:ascii="Arial" w:hAnsi="Arial" w:cs="Arial"/>
          <w:color w:val="000000"/>
          <w:sz w:val="20"/>
          <w:szCs w:val="20"/>
          <w:lang w:val="pl-PL" w:eastAsia="pl-PL"/>
        </w:rPr>
        <w:t xml:space="preserve"> </w:t>
      </w:r>
      <w:r w:rsidR="003771B5">
        <w:rPr>
          <w:rFonts w:ascii="Arial" w:hAnsi="Arial" w:cs="Arial"/>
          <w:color w:val="000000"/>
          <w:sz w:val="20"/>
          <w:szCs w:val="20"/>
          <w:lang w:val="pl-PL" w:eastAsia="pl-PL"/>
        </w:rPr>
        <w:t xml:space="preserve">Wykonawca </w:t>
      </w:r>
      <w:r w:rsidR="008A346E">
        <w:rPr>
          <w:rFonts w:ascii="Arial" w:hAnsi="Arial" w:cs="Arial"/>
          <w:color w:val="000000"/>
          <w:sz w:val="20"/>
          <w:szCs w:val="20"/>
          <w:lang w:val="pl-PL" w:eastAsia="pl-PL"/>
        </w:rPr>
        <w:t>potwierdza to oświadczeniem zawartym w przedmiotowym dokumencie.</w:t>
      </w:r>
      <w:r w:rsidRPr="00E60900">
        <w:rPr>
          <w:rFonts w:ascii="Arial" w:hAnsi="Arial" w:cs="Arial"/>
          <w:color w:val="000000"/>
          <w:sz w:val="20"/>
          <w:szCs w:val="20"/>
          <w:lang w:val="pl-PL" w:eastAsia="pl-PL"/>
        </w:rPr>
        <w:t xml:space="preserve"> </w:t>
      </w:r>
    </w:p>
    <w:p w:rsidR="002422ED" w:rsidRPr="00646B5A" w:rsidRDefault="00572253" w:rsidP="004F6909">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Do oferty każdy wykonawca musi dołączyć dowód wniesienia wadium.</w:t>
      </w:r>
      <w:r w:rsidR="002422ED" w:rsidRPr="00E60900">
        <w:rPr>
          <w:rFonts w:ascii="Arial" w:hAnsi="Arial" w:cs="Arial"/>
          <w:color w:val="000000"/>
          <w:sz w:val="20"/>
          <w:szCs w:val="20"/>
          <w:lang w:val="pl-PL" w:eastAsia="pl-PL"/>
        </w:rPr>
        <w:t xml:space="preserve"> </w:t>
      </w:r>
    </w:p>
    <w:p w:rsidR="00C314BA" w:rsidRDefault="00C314BA" w:rsidP="004F6909">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 wzór oświadczenia zawarty jest na stronie internetowej zamawiającego w zakładce z niniejszym postępowaniem.</w:t>
      </w:r>
    </w:p>
    <w:p w:rsidR="002422ED" w:rsidRPr="00B62357" w:rsidRDefault="002422ED" w:rsidP="004F6909">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Zamawiający przed udzieleniem zamówienia, </w:t>
      </w:r>
      <w:r w:rsidRPr="00556AA8">
        <w:rPr>
          <w:rFonts w:ascii="Arial" w:hAnsi="Arial" w:cs="Arial"/>
          <w:color w:val="000000"/>
          <w:sz w:val="20"/>
          <w:szCs w:val="20"/>
          <w:lang w:val="pl-PL" w:eastAsia="pl-PL"/>
        </w:rPr>
        <w:t xml:space="preserve">wezwie </w:t>
      </w:r>
      <w:r w:rsidRPr="00B62357">
        <w:rPr>
          <w:rFonts w:ascii="Arial" w:hAnsi="Arial" w:cs="Arial"/>
          <w:color w:val="000000"/>
          <w:sz w:val="20"/>
          <w:szCs w:val="20"/>
          <w:lang w:val="pl-PL" w:eastAsia="pl-PL"/>
        </w:rPr>
        <w:t>wykonawcę, którego oferta została najwyżej oceniona, do złożenia w wyznaczonym</w:t>
      </w:r>
      <w:r w:rsidRPr="004B78D6">
        <w:rPr>
          <w:rFonts w:ascii="Arial" w:hAnsi="Arial" w:cs="Arial"/>
          <w:color w:val="000000"/>
          <w:sz w:val="20"/>
          <w:szCs w:val="20"/>
          <w:lang w:val="pl-PL" w:eastAsia="pl-PL"/>
        </w:rPr>
        <w:t xml:space="preserve">, </w:t>
      </w:r>
      <w:r w:rsidRPr="00B62357">
        <w:rPr>
          <w:rFonts w:ascii="Arial" w:hAnsi="Arial" w:cs="Arial"/>
          <w:color w:val="000000"/>
          <w:sz w:val="20"/>
          <w:szCs w:val="20"/>
          <w:lang w:val="pl-PL" w:eastAsia="pl-PL"/>
        </w:rPr>
        <w:t xml:space="preserve">nie krótszym niż </w:t>
      </w:r>
      <w:r w:rsidRPr="004B78D6">
        <w:rPr>
          <w:rFonts w:ascii="Arial" w:hAnsi="Arial" w:cs="Arial"/>
          <w:color w:val="000000"/>
          <w:sz w:val="20"/>
          <w:szCs w:val="20"/>
          <w:lang w:val="pl-PL" w:eastAsia="pl-PL"/>
        </w:rPr>
        <w:t xml:space="preserve">5 </w:t>
      </w:r>
      <w:r w:rsidRPr="00B62357">
        <w:rPr>
          <w:rFonts w:ascii="Arial" w:hAnsi="Arial" w:cs="Arial"/>
          <w:color w:val="000000"/>
          <w:sz w:val="20"/>
          <w:szCs w:val="20"/>
          <w:lang w:val="pl-PL" w:eastAsia="pl-PL"/>
        </w:rPr>
        <w:t xml:space="preserve">dni, terminie aktualnych na dzień złożenia następujących oświadczeń lub dokumentów: </w:t>
      </w:r>
    </w:p>
    <w:p w:rsidR="002422ED" w:rsidRPr="00042CA2" w:rsidRDefault="00042CA2" w:rsidP="004F6909">
      <w:pPr>
        <w:pStyle w:val="Bezodstpw"/>
        <w:numPr>
          <w:ilvl w:val="0"/>
          <w:numId w:val="33"/>
        </w:numPr>
        <w:jc w:val="both"/>
        <w:rPr>
          <w:rFonts w:ascii="Arial" w:hAnsi="Arial" w:cs="Arial"/>
          <w:sz w:val="20"/>
          <w:szCs w:val="20"/>
          <w:lang w:val="pl-PL"/>
        </w:rPr>
      </w:pPr>
      <w:r w:rsidRPr="00042CA2">
        <w:rPr>
          <w:rFonts w:ascii="Arial" w:hAnsi="Arial" w:cs="Arial"/>
          <w:sz w:val="20"/>
          <w:szCs w:val="20"/>
          <w:lang w:val="pl-PL"/>
        </w:rPr>
        <w:t>Wykaz usług wykonanych w okresie ostatnich 3 lat przed upływem terminu składania ofert, a</w:t>
      </w:r>
      <w:r w:rsidR="00417B81">
        <w:rPr>
          <w:rFonts w:ascii="Arial" w:hAnsi="Arial" w:cs="Arial"/>
          <w:sz w:val="20"/>
          <w:szCs w:val="20"/>
          <w:lang w:val="pl-PL"/>
        </w:rPr>
        <w:t> </w:t>
      </w:r>
      <w:r w:rsidRPr="00042CA2">
        <w:rPr>
          <w:rFonts w:ascii="Arial" w:hAnsi="Arial" w:cs="Arial"/>
          <w:sz w:val="20"/>
          <w:szCs w:val="20"/>
          <w:lang w:val="pl-PL"/>
        </w:rPr>
        <w:t xml:space="preserve">jeżeli okres prowadzenia działalności jest krótszy - w tym okresie, wraz z podaniem ich wartości, przedmiotu, dat wykonania i podmiotów na rzecz, których usługi zostały wykonane, oraz załączeniem dowodów określających czy te usługi zostały wykonane </w:t>
      </w:r>
      <w:r>
        <w:rPr>
          <w:rFonts w:ascii="Arial" w:hAnsi="Arial" w:cs="Arial"/>
          <w:sz w:val="20"/>
          <w:szCs w:val="20"/>
          <w:lang w:val="pl-PL"/>
        </w:rPr>
        <w:t>należycie.</w:t>
      </w:r>
    </w:p>
    <w:p w:rsidR="002422ED" w:rsidRPr="00B234AF" w:rsidRDefault="002422ED" w:rsidP="002422ED">
      <w:pPr>
        <w:pStyle w:val="Bezodstpw"/>
        <w:ind w:left="708"/>
        <w:jc w:val="both"/>
        <w:rPr>
          <w:rFonts w:ascii="Arial" w:hAnsi="Arial" w:cs="Arial"/>
          <w:sz w:val="20"/>
          <w:szCs w:val="20"/>
          <w:lang w:val="pl-PL"/>
        </w:rPr>
      </w:pPr>
      <w:r w:rsidRPr="00B234AF">
        <w:rPr>
          <w:rFonts w:ascii="Arial" w:hAnsi="Arial" w:cs="Arial"/>
          <w:sz w:val="20"/>
          <w:szCs w:val="20"/>
          <w:lang w:val="pl-PL"/>
        </w:rPr>
        <w:t>Dowodami, o których mowa powyżej są:</w:t>
      </w:r>
    </w:p>
    <w:p w:rsidR="002422ED" w:rsidRPr="00B234AF" w:rsidRDefault="002422ED" w:rsidP="004F6909">
      <w:pPr>
        <w:pStyle w:val="Bezodstpw"/>
        <w:numPr>
          <w:ilvl w:val="0"/>
          <w:numId w:val="61"/>
        </w:numPr>
        <w:jc w:val="both"/>
        <w:rPr>
          <w:rFonts w:ascii="Arial" w:hAnsi="Arial" w:cs="Arial"/>
          <w:sz w:val="20"/>
          <w:szCs w:val="20"/>
          <w:lang w:val="pl-PL"/>
        </w:rPr>
      </w:pPr>
      <w:r w:rsidRPr="00B234AF">
        <w:rPr>
          <w:rFonts w:ascii="TimesNewRoman" w:hAnsi="TimesNewRoman" w:cs="TimesNewRoman"/>
          <w:sz w:val="20"/>
          <w:szCs w:val="20"/>
          <w:lang w:val="pl-PL"/>
        </w:rPr>
        <w:t xml:space="preserve">referencje bądź inne dokumenty wystawione przez podmiot, na rzecz, którego </w:t>
      </w:r>
      <w:r w:rsidR="00042CA2">
        <w:rPr>
          <w:rFonts w:ascii="TimesNewRoman" w:hAnsi="TimesNewRoman" w:cs="TimesNewRoman"/>
          <w:sz w:val="20"/>
          <w:szCs w:val="20"/>
          <w:lang w:val="pl-PL"/>
        </w:rPr>
        <w:t>usługi</w:t>
      </w:r>
      <w:r w:rsidRPr="00B234AF">
        <w:rPr>
          <w:rFonts w:ascii="TimesNewRoman" w:hAnsi="TimesNewRoman" w:cs="TimesNewRoman"/>
          <w:sz w:val="20"/>
          <w:szCs w:val="20"/>
          <w:lang w:val="pl-PL"/>
        </w:rPr>
        <w:t xml:space="preserve"> były wykonywane</w:t>
      </w:r>
      <w:r w:rsidRPr="00B234AF">
        <w:rPr>
          <w:rFonts w:ascii="Arial" w:hAnsi="Arial" w:cs="Arial"/>
          <w:sz w:val="20"/>
          <w:szCs w:val="20"/>
          <w:lang w:val="pl-PL"/>
        </w:rPr>
        <w:t>;</w:t>
      </w:r>
    </w:p>
    <w:p w:rsidR="002422ED" w:rsidRPr="00B234AF" w:rsidRDefault="002422ED" w:rsidP="004F6909">
      <w:pPr>
        <w:pStyle w:val="Bezodstpw"/>
        <w:numPr>
          <w:ilvl w:val="0"/>
          <w:numId w:val="61"/>
        </w:numPr>
        <w:jc w:val="both"/>
        <w:rPr>
          <w:rFonts w:ascii="TimesNewRoman" w:hAnsi="TimesNewRoman" w:cs="TimesNewRoman"/>
          <w:sz w:val="20"/>
          <w:szCs w:val="20"/>
          <w:lang w:val="pl-PL"/>
        </w:rPr>
      </w:pPr>
      <w:r w:rsidRPr="00B234AF">
        <w:rPr>
          <w:rFonts w:ascii="TimesNewRoman" w:hAnsi="TimesNewRoman" w:cs="TimesNewRoman"/>
          <w:sz w:val="20"/>
          <w:szCs w:val="20"/>
          <w:lang w:val="pl-PL"/>
        </w:rPr>
        <w:t>oświadczenie wykonawcy – jeżeli z uzasadnionej przyczyny o obiektywnym charakterze wykonawca nie jest w stanie uzyskać dokumentów, o którym mowa powyżej.</w:t>
      </w:r>
    </w:p>
    <w:p w:rsidR="002422ED" w:rsidRPr="00B234AF" w:rsidRDefault="002422ED" w:rsidP="002422ED">
      <w:pPr>
        <w:suppressAutoHyphens w:val="0"/>
        <w:autoSpaceDE w:val="0"/>
        <w:autoSpaceDN w:val="0"/>
        <w:adjustRightInd w:val="0"/>
        <w:spacing w:after="0" w:line="240" w:lineRule="auto"/>
        <w:ind w:left="708"/>
        <w:jc w:val="both"/>
        <w:rPr>
          <w:rFonts w:ascii="Arial" w:hAnsi="Arial" w:cs="Arial"/>
          <w:sz w:val="20"/>
          <w:szCs w:val="20"/>
          <w:lang w:val="pl-PL"/>
        </w:rPr>
      </w:pPr>
      <w:r w:rsidRPr="00B234AF">
        <w:rPr>
          <w:rFonts w:ascii="TimesNewRoman" w:hAnsi="TimesNewRoman" w:cs="TimesNewRoman"/>
          <w:sz w:val="20"/>
          <w:szCs w:val="20"/>
          <w:lang w:val="pl-PL"/>
        </w:rPr>
        <w:t xml:space="preserve">Jeżeli wykaz, oświadczenia lub inne złożone przez wykonawcę dokumenty budzą wątpliwości zamawiającego, może on zwrócić się bezpośrednio do właściwego podmiotu, na rzecz, którego </w:t>
      </w:r>
      <w:r w:rsidR="003771B5">
        <w:rPr>
          <w:rFonts w:ascii="TimesNewRoman" w:hAnsi="TimesNewRoman" w:cs="TimesNewRoman"/>
          <w:sz w:val="20"/>
          <w:szCs w:val="20"/>
          <w:lang w:val="pl-PL"/>
        </w:rPr>
        <w:t>usługi</w:t>
      </w:r>
      <w:r w:rsidRPr="00B234AF">
        <w:rPr>
          <w:rFonts w:ascii="TimesNewRoman" w:hAnsi="TimesNewRoman" w:cs="TimesNewRoman"/>
          <w:sz w:val="20"/>
          <w:szCs w:val="20"/>
          <w:lang w:val="pl-PL"/>
        </w:rPr>
        <w:t xml:space="preserve"> były wykonane, o dodatkowe informacje lub dokumenty w tym zakresie.</w:t>
      </w:r>
    </w:p>
    <w:p w:rsidR="00322F21" w:rsidRDefault="00322F21" w:rsidP="004F6909">
      <w:pPr>
        <w:pStyle w:val="Bezodstpw"/>
        <w:numPr>
          <w:ilvl w:val="0"/>
          <w:numId w:val="33"/>
        </w:numPr>
        <w:ind w:left="714" w:hanging="357"/>
        <w:jc w:val="both"/>
        <w:rPr>
          <w:rFonts w:ascii="Arial" w:hAnsi="Arial" w:cs="Arial"/>
          <w:sz w:val="20"/>
          <w:szCs w:val="20"/>
          <w:lang w:val="pl-PL"/>
        </w:rPr>
      </w:pPr>
      <w:r>
        <w:rPr>
          <w:rFonts w:ascii="Arial" w:hAnsi="Arial" w:cs="Arial"/>
          <w:sz w:val="20"/>
          <w:szCs w:val="20"/>
          <w:lang w:val="pl-PL"/>
        </w:rPr>
        <w:t>Wykaz</w:t>
      </w:r>
      <w:r w:rsidRPr="00322F21">
        <w:rPr>
          <w:rFonts w:ascii="Arial" w:hAnsi="Arial" w:cs="Arial"/>
          <w:sz w:val="20"/>
          <w:szCs w:val="20"/>
          <w:lang w:val="pl-PL"/>
        </w:rPr>
        <w:t xml:space="preserve"> narzędzi, wyposażenia zakładu lub urządzeń technicznych dostępnych wykonawcy w</w:t>
      </w:r>
      <w:r>
        <w:rPr>
          <w:rFonts w:ascii="Arial" w:hAnsi="Arial" w:cs="Arial"/>
          <w:sz w:val="20"/>
          <w:szCs w:val="20"/>
          <w:lang w:val="pl-PL"/>
        </w:rPr>
        <w:t> </w:t>
      </w:r>
      <w:r w:rsidRPr="00322F21">
        <w:rPr>
          <w:rFonts w:ascii="Arial" w:hAnsi="Arial" w:cs="Arial"/>
          <w:sz w:val="20"/>
          <w:szCs w:val="20"/>
          <w:lang w:val="pl-PL"/>
        </w:rPr>
        <w:t>celu wykonania zamówienia publicznego wraz z informacją o podstawie do dysponowania tymi zasobami;</w:t>
      </w:r>
    </w:p>
    <w:p w:rsidR="00417B81" w:rsidRPr="00417B81" w:rsidRDefault="00417B81" w:rsidP="004F6909">
      <w:pPr>
        <w:pStyle w:val="Bezodstpw"/>
        <w:numPr>
          <w:ilvl w:val="0"/>
          <w:numId w:val="33"/>
        </w:numPr>
        <w:ind w:left="714" w:hanging="357"/>
        <w:jc w:val="both"/>
        <w:rPr>
          <w:rFonts w:ascii="Arial" w:hAnsi="Arial" w:cs="Arial"/>
          <w:sz w:val="20"/>
          <w:szCs w:val="20"/>
          <w:lang w:val="pl-PL"/>
        </w:rPr>
      </w:pPr>
      <w:r w:rsidRPr="00417B81">
        <w:rPr>
          <w:rFonts w:ascii="Arial" w:hAnsi="Arial" w:cs="Arial"/>
          <w:sz w:val="20"/>
          <w:szCs w:val="20"/>
          <w:lang w:val="pl-PL"/>
        </w:rPr>
        <w:t>Wykaz osób, skierowanych przez wykonawcę do realizacji zamówienia publicznego, w</w:t>
      </w:r>
      <w:r w:rsidR="00C314BA">
        <w:rPr>
          <w:rFonts w:ascii="Arial" w:hAnsi="Arial" w:cs="Arial"/>
          <w:sz w:val="20"/>
          <w:szCs w:val="20"/>
          <w:lang w:val="pl-PL"/>
        </w:rPr>
        <w:t> </w:t>
      </w:r>
      <w:r w:rsidRPr="00417B81">
        <w:rPr>
          <w:rFonts w:ascii="Arial" w:hAnsi="Arial" w:cs="Arial"/>
          <w:sz w:val="20"/>
          <w:szCs w:val="20"/>
          <w:lang w:val="pl-PL"/>
        </w:rPr>
        <w:t>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D0406C" w:rsidRPr="00D0406C" w:rsidRDefault="00D0406C" w:rsidP="004F6909">
      <w:pPr>
        <w:pStyle w:val="Bezodstpw"/>
        <w:numPr>
          <w:ilvl w:val="0"/>
          <w:numId w:val="33"/>
        </w:numPr>
        <w:ind w:left="714" w:hanging="357"/>
        <w:jc w:val="both"/>
        <w:rPr>
          <w:rFonts w:ascii="Arial" w:hAnsi="Arial" w:cs="Arial"/>
          <w:sz w:val="20"/>
          <w:szCs w:val="20"/>
          <w:lang w:val="pl-PL"/>
        </w:rPr>
      </w:pPr>
      <w:r w:rsidRPr="00D0406C">
        <w:rPr>
          <w:rFonts w:ascii="Arial" w:hAnsi="Arial" w:cs="Arial"/>
          <w:sz w:val="20"/>
          <w:szCs w:val="20"/>
          <w:lang w:val="pl-PL"/>
        </w:rPr>
        <w:t>W celu oceny, czy Wykonawca polegając na zdolnościach lub sytuacji innych podmiotów na zasadach określonych w art. 22a ustawy PZP, będzie dysponował niezbędnymi zasobami w</w:t>
      </w:r>
      <w:r w:rsidR="003771B5">
        <w:rPr>
          <w:rFonts w:ascii="Arial" w:hAnsi="Arial" w:cs="Arial"/>
          <w:sz w:val="20"/>
          <w:szCs w:val="20"/>
          <w:lang w:val="pl-PL"/>
        </w:rPr>
        <w:t> </w:t>
      </w:r>
      <w:r w:rsidRPr="00D0406C">
        <w:rPr>
          <w:rFonts w:ascii="Arial" w:hAnsi="Arial" w:cs="Arial"/>
          <w:sz w:val="20"/>
          <w:szCs w:val="20"/>
          <w:lang w:val="pl-PL"/>
        </w:rPr>
        <w:t xml:space="preserve">stopniu umożliwiającym należyte wykonanie zamówienia publicznego oraz oceny, czy stosunek łączący Wykonawcę z tymi podmiotami gwarantuje rzeczywisty dostęp do ich zasobów, Zamawiający żąda przedstawienia przez Wykonawcę </w:t>
      </w:r>
      <w:r w:rsidR="003771B5">
        <w:rPr>
          <w:rFonts w:ascii="Arial" w:hAnsi="Arial" w:cs="Arial"/>
          <w:sz w:val="20"/>
          <w:szCs w:val="20"/>
          <w:lang w:val="pl-PL"/>
        </w:rPr>
        <w:t>zobowiązania</w:t>
      </w:r>
      <w:r w:rsidRPr="00D0406C">
        <w:rPr>
          <w:rFonts w:ascii="Arial" w:hAnsi="Arial" w:cs="Arial"/>
          <w:sz w:val="20"/>
          <w:szCs w:val="20"/>
          <w:lang w:val="pl-PL"/>
        </w:rPr>
        <w:t>, które określ</w:t>
      </w:r>
      <w:r w:rsidR="00CF41C7">
        <w:rPr>
          <w:rFonts w:ascii="Arial" w:hAnsi="Arial" w:cs="Arial"/>
          <w:sz w:val="20"/>
          <w:szCs w:val="20"/>
          <w:lang w:val="pl-PL"/>
        </w:rPr>
        <w:t>i</w:t>
      </w:r>
      <w:r w:rsidRPr="00D0406C">
        <w:rPr>
          <w:rFonts w:ascii="Arial" w:hAnsi="Arial" w:cs="Arial"/>
          <w:sz w:val="20"/>
          <w:szCs w:val="20"/>
          <w:lang w:val="pl-PL"/>
        </w:rPr>
        <w:t xml:space="preserve"> w</w:t>
      </w:r>
      <w:r w:rsidR="00CF41C7">
        <w:rPr>
          <w:rFonts w:ascii="Arial" w:hAnsi="Arial" w:cs="Arial"/>
          <w:sz w:val="20"/>
          <w:szCs w:val="20"/>
          <w:lang w:val="pl-PL"/>
        </w:rPr>
        <w:t> </w:t>
      </w:r>
      <w:r w:rsidRPr="00D0406C">
        <w:rPr>
          <w:rFonts w:ascii="Arial" w:hAnsi="Arial" w:cs="Arial"/>
          <w:sz w:val="20"/>
          <w:szCs w:val="20"/>
          <w:lang w:val="pl-PL"/>
        </w:rPr>
        <w:t xml:space="preserve">szczególności: </w:t>
      </w:r>
    </w:p>
    <w:p w:rsidR="00D0406C" w:rsidRPr="00E03B53" w:rsidRDefault="00D0406C" w:rsidP="004F6909">
      <w:pPr>
        <w:pStyle w:val="Default"/>
        <w:numPr>
          <w:ilvl w:val="0"/>
          <w:numId w:val="62"/>
        </w:numPr>
        <w:jc w:val="both"/>
        <w:rPr>
          <w:sz w:val="20"/>
          <w:szCs w:val="20"/>
        </w:rPr>
      </w:pPr>
      <w:r w:rsidRPr="00E03B53">
        <w:rPr>
          <w:sz w:val="20"/>
          <w:szCs w:val="20"/>
        </w:rPr>
        <w:t xml:space="preserve">zakres dostępnych wykonawcy zasobów innego podmiotu; </w:t>
      </w:r>
    </w:p>
    <w:p w:rsidR="00D0406C" w:rsidRPr="00E03B53" w:rsidRDefault="00D0406C" w:rsidP="004F6909">
      <w:pPr>
        <w:pStyle w:val="Default"/>
        <w:numPr>
          <w:ilvl w:val="0"/>
          <w:numId w:val="62"/>
        </w:numPr>
        <w:jc w:val="both"/>
        <w:rPr>
          <w:sz w:val="20"/>
          <w:szCs w:val="20"/>
        </w:rPr>
      </w:pPr>
      <w:r w:rsidRPr="00E03B53">
        <w:rPr>
          <w:sz w:val="20"/>
          <w:szCs w:val="20"/>
        </w:rPr>
        <w:t xml:space="preserve">sposób wykorzystania zasobów innego podmiotu, przez wykonawcę, przy wykonywaniu zamówienia publicznego; </w:t>
      </w:r>
    </w:p>
    <w:p w:rsidR="00D0406C" w:rsidRPr="00E03B53" w:rsidRDefault="00D0406C" w:rsidP="004F6909">
      <w:pPr>
        <w:pStyle w:val="Default"/>
        <w:numPr>
          <w:ilvl w:val="0"/>
          <w:numId w:val="62"/>
        </w:numPr>
        <w:jc w:val="both"/>
        <w:rPr>
          <w:sz w:val="20"/>
          <w:szCs w:val="20"/>
        </w:rPr>
      </w:pPr>
      <w:r w:rsidRPr="00E03B53">
        <w:rPr>
          <w:sz w:val="20"/>
          <w:szCs w:val="20"/>
        </w:rPr>
        <w:t xml:space="preserve">zakres i okres udziału innego podmiotu przy wykonywaniu zamówienia publicznego; </w:t>
      </w:r>
    </w:p>
    <w:p w:rsidR="002422ED" w:rsidRPr="00D0406C" w:rsidRDefault="00D0406C" w:rsidP="004F6909">
      <w:pPr>
        <w:pStyle w:val="Bezodstpw"/>
        <w:numPr>
          <w:ilvl w:val="0"/>
          <w:numId w:val="62"/>
        </w:numPr>
        <w:jc w:val="both"/>
        <w:rPr>
          <w:rFonts w:ascii="Arial" w:hAnsi="Arial" w:cs="Arial"/>
          <w:sz w:val="20"/>
          <w:szCs w:val="20"/>
          <w:lang w:val="pl-PL"/>
        </w:rPr>
      </w:pPr>
      <w:r w:rsidRPr="00D0406C">
        <w:rPr>
          <w:rFonts w:ascii="Arial" w:hAnsi="Arial" w:cs="Arial"/>
          <w:sz w:val="20"/>
          <w:szCs w:val="20"/>
          <w:lang w:val="pl-PL"/>
        </w:rPr>
        <w:t xml:space="preserve">czy podmiot, na </w:t>
      </w:r>
      <w:r w:rsidR="003771B5" w:rsidRPr="00D0406C">
        <w:rPr>
          <w:rFonts w:ascii="Arial" w:hAnsi="Arial" w:cs="Arial"/>
          <w:sz w:val="20"/>
          <w:szCs w:val="20"/>
          <w:lang w:val="pl-PL"/>
        </w:rPr>
        <w:t>zdolnościach, którego</w:t>
      </w:r>
      <w:r w:rsidRPr="00D0406C">
        <w:rPr>
          <w:rFonts w:ascii="Arial" w:hAnsi="Arial" w:cs="Arial"/>
          <w:sz w:val="20"/>
          <w:szCs w:val="20"/>
          <w:lang w:val="pl-PL"/>
        </w:rPr>
        <w:t xml:space="preserve"> wykonawca polega w odniesieniu do warunków udziału w postępowaniu dotyczących wykształcenia, kwalifikacji zawodowych lub doświadczenia, zrealizuje usługę, której wskazane zdolności dotyczą.</w:t>
      </w:r>
    </w:p>
    <w:p w:rsidR="002422ED" w:rsidRPr="00B234AF" w:rsidRDefault="002422ED" w:rsidP="004F6909">
      <w:pPr>
        <w:pStyle w:val="Bezodstpw"/>
        <w:numPr>
          <w:ilvl w:val="0"/>
          <w:numId w:val="33"/>
        </w:numPr>
        <w:ind w:left="714" w:hanging="357"/>
        <w:jc w:val="both"/>
        <w:rPr>
          <w:rFonts w:ascii="Arial" w:hAnsi="Arial" w:cs="Arial"/>
          <w:sz w:val="20"/>
          <w:szCs w:val="20"/>
          <w:lang w:val="pl-PL"/>
        </w:rPr>
      </w:pPr>
      <w:r w:rsidRPr="00B234AF">
        <w:rPr>
          <w:rFonts w:ascii="Arial" w:hAnsi="Arial" w:cs="Arial"/>
          <w:sz w:val="20"/>
          <w:szCs w:val="20"/>
          <w:lang w:val="pl-PL"/>
        </w:rPr>
        <w:t>Aktualny odpis z właściwego rejestru</w:t>
      </w:r>
      <w:r w:rsidRPr="00D0406C">
        <w:rPr>
          <w:rFonts w:ascii="Arial" w:hAnsi="Arial" w:cs="Arial"/>
          <w:sz w:val="20"/>
          <w:szCs w:val="20"/>
          <w:lang w:val="pl-PL"/>
        </w:rPr>
        <w:t xml:space="preserve"> </w:t>
      </w:r>
      <w:r w:rsidRPr="00B234AF">
        <w:rPr>
          <w:rFonts w:ascii="Arial" w:hAnsi="Arial" w:cs="Arial"/>
          <w:sz w:val="20"/>
          <w:szCs w:val="20"/>
          <w:lang w:val="pl-PL"/>
        </w:rPr>
        <w:t>lub centralnej ewidencji i informacji o działalności gospodarczej, jeżeli odrębne przepisy wymagają wpisu do rejestru lub ewidencji, w celu wykazania braku podstaw do wykluczenia w oparciu o art. 24 ustawy, wystawiony nie wcześniej niż 6 miesięcy przed upływem terminu składania ofert.</w:t>
      </w:r>
    </w:p>
    <w:p w:rsidR="002422ED" w:rsidRPr="00C314BA" w:rsidRDefault="002422ED" w:rsidP="004F6909">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Wzory formularzy i dokumentów</w:t>
      </w:r>
      <w:r w:rsidR="00417B81">
        <w:rPr>
          <w:rFonts w:ascii="Arial" w:hAnsi="Arial" w:cs="Arial"/>
          <w:color w:val="000000"/>
          <w:sz w:val="20"/>
          <w:szCs w:val="20"/>
          <w:lang w:val="pl-PL" w:eastAsia="pl-PL"/>
        </w:rPr>
        <w:t xml:space="preserve"> (oprócz wymienionego w pkt. 8.</w:t>
      </w:r>
      <w:r w:rsidR="00D0406C">
        <w:rPr>
          <w:rFonts w:ascii="Arial" w:hAnsi="Arial" w:cs="Arial"/>
          <w:color w:val="000000"/>
          <w:sz w:val="20"/>
          <w:szCs w:val="20"/>
          <w:lang w:val="pl-PL" w:eastAsia="pl-PL"/>
        </w:rPr>
        <w:t>7.5</w:t>
      </w:r>
      <w:r w:rsidR="00417B81">
        <w:rPr>
          <w:rFonts w:ascii="Arial" w:hAnsi="Arial" w:cs="Arial"/>
          <w:color w:val="000000"/>
          <w:sz w:val="20"/>
          <w:szCs w:val="20"/>
          <w:lang w:val="pl-PL" w:eastAsia="pl-PL"/>
        </w:rPr>
        <w:t xml:space="preserve"> SIWZ)</w:t>
      </w:r>
      <w:r w:rsidRPr="00B234AF">
        <w:rPr>
          <w:rFonts w:ascii="Arial" w:hAnsi="Arial" w:cs="Arial"/>
          <w:color w:val="000000"/>
          <w:sz w:val="20"/>
          <w:szCs w:val="20"/>
          <w:lang w:val="pl-PL" w:eastAsia="pl-PL"/>
        </w:rPr>
        <w:t>, na których Wykonawca złoży ww. oświadczenia zostaną przesłane przez Zamawiającego.</w:t>
      </w:r>
    </w:p>
    <w:p w:rsidR="00572253" w:rsidRPr="00572253" w:rsidRDefault="00572253" w:rsidP="004F6909">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572253">
        <w:rPr>
          <w:rFonts w:ascii="Arial" w:hAnsi="Arial" w:cs="Arial"/>
          <w:sz w:val="20"/>
          <w:szCs w:val="20"/>
          <w:lang w:val="pl-PL"/>
        </w:rPr>
        <w:t xml:space="preserve">Zamawiający </w:t>
      </w:r>
      <w:r w:rsidR="00CF41C7">
        <w:rPr>
          <w:rFonts w:ascii="Arial" w:hAnsi="Arial" w:cs="Arial"/>
          <w:sz w:val="20"/>
          <w:szCs w:val="20"/>
          <w:lang w:val="pl-PL"/>
        </w:rPr>
        <w:t>za</w:t>
      </w:r>
      <w:r w:rsidRPr="00572253">
        <w:rPr>
          <w:rFonts w:ascii="Arial" w:hAnsi="Arial" w:cs="Arial"/>
          <w:sz w:val="20"/>
          <w:szCs w:val="20"/>
          <w:lang w:val="pl-PL"/>
        </w:rPr>
        <w:t xml:space="preserve">żąda od wykonawcy, który polega na zdolnościach lub sytuacji innych podmiotów na zasadach określonych w art. 22a ustawy </w:t>
      </w:r>
      <w:r w:rsidR="00CF41C7">
        <w:rPr>
          <w:rFonts w:ascii="Arial" w:hAnsi="Arial" w:cs="Arial"/>
          <w:sz w:val="20"/>
          <w:szCs w:val="20"/>
          <w:lang w:val="pl-PL"/>
        </w:rPr>
        <w:t>lub będzie korzystał przy realizacji zamówienia z </w:t>
      </w:r>
      <w:r w:rsidRPr="00572253">
        <w:rPr>
          <w:rFonts w:ascii="Arial" w:hAnsi="Arial" w:cs="Arial"/>
          <w:sz w:val="20"/>
          <w:szCs w:val="20"/>
          <w:lang w:val="pl-PL"/>
        </w:rPr>
        <w:t>podwykonawc</w:t>
      </w:r>
      <w:r w:rsidR="00CF41C7">
        <w:rPr>
          <w:rFonts w:ascii="Arial" w:hAnsi="Arial" w:cs="Arial"/>
          <w:sz w:val="20"/>
          <w:szCs w:val="20"/>
          <w:lang w:val="pl-PL"/>
        </w:rPr>
        <w:t>ów</w:t>
      </w:r>
      <w:r w:rsidRPr="00572253">
        <w:rPr>
          <w:rFonts w:ascii="Arial" w:hAnsi="Arial" w:cs="Arial"/>
          <w:sz w:val="20"/>
          <w:szCs w:val="20"/>
          <w:lang w:val="pl-PL"/>
        </w:rPr>
        <w:t>, przedstawienia w</w:t>
      </w:r>
      <w:r w:rsidR="00CF41C7">
        <w:rPr>
          <w:rFonts w:ascii="Arial" w:hAnsi="Arial" w:cs="Arial"/>
          <w:sz w:val="20"/>
          <w:szCs w:val="20"/>
          <w:lang w:val="pl-PL"/>
        </w:rPr>
        <w:t> </w:t>
      </w:r>
      <w:r w:rsidRPr="00572253">
        <w:rPr>
          <w:rFonts w:ascii="Arial" w:hAnsi="Arial" w:cs="Arial"/>
          <w:sz w:val="20"/>
          <w:szCs w:val="20"/>
          <w:lang w:val="pl-PL"/>
        </w:rPr>
        <w:t xml:space="preserve">odniesieniu do tych podmiotów dokumentów wymienionych w </w:t>
      </w:r>
      <w:r w:rsidR="00A8286E">
        <w:rPr>
          <w:rFonts w:ascii="Arial" w:hAnsi="Arial" w:cs="Arial"/>
          <w:sz w:val="20"/>
          <w:szCs w:val="20"/>
          <w:lang w:val="pl-PL"/>
        </w:rPr>
        <w:t>pkt. 8.7.5 SIWZ</w:t>
      </w:r>
      <w:r w:rsidRPr="00572253">
        <w:rPr>
          <w:rFonts w:ascii="Arial" w:hAnsi="Arial" w:cs="Arial"/>
          <w:sz w:val="20"/>
          <w:szCs w:val="20"/>
          <w:lang w:val="pl-PL"/>
        </w:rPr>
        <w:t xml:space="preserve"> oraz oświadczenia, że podmioty te nie podlegają wykluczeniu na podstawie </w:t>
      </w:r>
      <w:r w:rsidRPr="00572253">
        <w:rPr>
          <w:rFonts w:ascii="Arial" w:hAnsi="Arial" w:cs="Arial"/>
          <w:color w:val="000000"/>
          <w:sz w:val="20"/>
          <w:szCs w:val="20"/>
          <w:lang w:val="pl-PL" w:eastAsia="pl-PL"/>
        </w:rPr>
        <w:t>art.</w:t>
      </w:r>
      <w:r w:rsidR="00137173">
        <w:rPr>
          <w:rFonts w:ascii="Arial" w:hAnsi="Arial" w:cs="Arial"/>
          <w:color w:val="000000"/>
          <w:sz w:val="20"/>
          <w:szCs w:val="20"/>
          <w:lang w:val="pl-PL" w:eastAsia="pl-PL"/>
        </w:rPr>
        <w:t> </w:t>
      </w:r>
      <w:r w:rsidRPr="00572253">
        <w:rPr>
          <w:rFonts w:ascii="Arial" w:hAnsi="Arial" w:cs="Arial"/>
          <w:color w:val="000000"/>
          <w:sz w:val="20"/>
          <w:szCs w:val="20"/>
          <w:lang w:val="pl-PL" w:eastAsia="pl-PL"/>
        </w:rPr>
        <w:t xml:space="preserve">24 ust. 1 pkt. 13 – 23 </w:t>
      </w:r>
      <w:r w:rsidR="00A8286E">
        <w:rPr>
          <w:rFonts w:ascii="Arial" w:hAnsi="Arial" w:cs="Arial"/>
          <w:color w:val="000000"/>
          <w:sz w:val="20"/>
          <w:szCs w:val="20"/>
          <w:lang w:val="pl-PL" w:eastAsia="pl-PL"/>
        </w:rPr>
        <w:t>oraz</w:t>
      </w:r>
      <w:r w:rsidRPr="00572253">
        <w:rPr>
          <w:rFonts w:ascii="Arial" w:hAnsi="Arial" w:cs="Arial"/>
          <w:color w:val="000000"/>
          <w:sz w:val="20"/>
          <w:szCs w:val="20"/>
          <w:lang w:val="pl-PL" w:eastAsia="pl-PL"/>
        </w:rPr>
        <w:t xml:space="preserve"> ust. 5 </w:t>
      </w:r>
      <w:r w:rsidR="00A8286E">
        <w:rPr>
          <w:rFonts w:ascii="Arial" w:hAnsi="Arial" w:cs="Arial"/>
          <w:color w:val="000000"/>
          <w:sz w:val="20"/>
          <w:szCs w:val="20"/>
          <w:lang w:val="pl-PL" w:eastAsia="pl-PL"/>
        </w:rPr>
        <w:t>(w zakresie określonym w pkt. 7 SIWZ)</w:t>
      </w:r>
      <w:r w:rsidRPr="00572253">
        <w:rPr>
          <w:rFonts w:ascii="Arial" w:hAnsi="Arial" w:cs="Arial"/>
          <w:color w:val="000000"/>
          <w:sz w:val="20"/>
          <w:szCs w:val="20"/>
          <w:lang w:val="pl-PL" w:eastAsia="pl-PL"/>
        </w:rPr>
        <w:t xml:space="preserve"> ustawy pzp</w:t>
      </w:r>
      <w:r w:rsidR="00A8286E">
        <w:rPr>
          <w:rFonts w:ascii="Arial" w:hAnsi="Arial" w:cs="Arial"/>
          <w:color w:val="000000"/>
          <w:sz w:val="20"/>
          <w:szCs w:val="20"/>
          <w:lang w:val="pl-PL" w:eastAsia="pl-PL"/>
        </w:rPr>
        <w:t>.</w:t>
      </w:r>
    </w:p>
    <w:p w:rsidR="002422ED" w:rsidRPr="00B234AF" w:rsidRDefault="002422ED" w:rsidP="004F6909">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Jeżeli Wykonawca ma siedzibę lub miejsce zamieszkania poza terytorium Rzeczypospolitej Polskiej, zamiast dokumentu, o których mowa powyżej w pkt. 8.</w:t>
      </w:r>
      <w:r w:rsidR="00D0406C">
        <w:rPr>
          <w:rFonts w:ascii="Arial" w:hAnsi="Arial" w:cs="Arial"/>
          <w:color w:val="000000"/>
          <w:sz w:val="20"/>
          <w:szCs w:val="20"/>
          <w:lang w:val="pl-PL" w:eastAsia="pl-PL"/>
        </w:rPr>
        <w:t>7.5</w:t>
      </w:r>
      <w:r w:rsidRPr="00B234AF">
        <w:rPr>
          <w:rFonts w:ascii="Arial" w:hAnsi="Arial" w:cs="Arial"/>
          <w:color w:val="000000"/>
          <w:sz w:val="20"/>
          <w:szCs w:val="20"/>
          <w:lang w:val="pl-PL" w:eastAsia="pl-PL"/>
        </w:rPr>
        <w:t xml:space="preserve"> składa dokumenty wystawione w formie i terminach przewidzianych w Rozporządzeniu Ministra Rozwoju z dnia 27 lipca 2016 r. w</w:t>
      </w:r>
      <w:r w:rsidR="003F044F">
        <w:rPr>
          <w:rFonts w:ascii="Arial" w:hAnsi="Arial" w:cs="Arial"/>
          <w:color w:val="000000"/>
          <w:sz w:val="20"/>
          <w:szCs w:val="20"/>
          <w:lang w:val="pl-PL" w:eastAsia="pl-PL"/>
        </w:rPr>
        <w:t> </w:t>
      </w:r>
      <w:r w:rsidRPr="00B234AF">
        <w:rPr>
          <w:rFonts w:ascii="Arial" w:hAnsi="Arial" w:cs="Arial"/>
          <w:color w:val="000000"/>
          <w:sz w:val="20"/>
          <w:szCs w:val="20"/>
          <w:lang w:val="pl-PL" w:eastAsia="pl-PL"/>
        </w:rPr>
        <w:t>sprawie rodzajów dokumentów, jakich może żądać zamawiający od wykonawcy w</w:t>
      </w:r>
      <w:r w:rsidR="003F044F">
        <w:rPr>
          <w:rFonts w:ascii="Arial" w:hAnsi="Arial" w:cs="Arial"/>
          <w:color w:val="000000"/>
          <w:sz w:val="20"/>
          <w:szCs w:val="20"/>
          <w:lang w:val="pl-PL" w:eastAsia="pl-PL"/>
        </w:rPr>
        <w:t> </w:t>
      </w:r>
      <w:r w:rsidRPr="00B234AF">
        <w:rPr>
          <w:rFonts w:ascii="Arial" w:hAnsi="Arial" w:cs="Arial"/>
          <w:color w:val="000000"/>
          <w:sz w:val="20"/>
          <w:szCs w:val="20"/>
          <w:lang w:val="pl-PL" w:eastAsia="pl-PL"/>
        </w:rPr>
        <w:t>postępowaniu o udzielenie zamówienia (Dz. U. 2016 poz. 1126), tj. dokument lub dokumenty wystawione w kraju, w którym ma siedzibę lub miejsce zamieszkania, potwierdzające odpowiednio, że nie otwarto jego likwidacji ani nie ogłoszono upadłości, wystawione nie wcześniej niż 6 miesięcy przed upływem terminu składania ofert.</w:t>
      </w:r>
    </w:p>
    <w:p w:rsidR="002422ED" w:rsidRPr="00B234AF" w:rsidRDefault="002422ED" w:rsidP="002422ED">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(w przypadku wspólnego ubiegania się o udzielenie niniejszego zamówienia przez dwóch lub więcej Wykonawców w ofercie muszą być złożone przedmiotowe dokumenty dla każdego z nich),</w:t>
      </w:r>
    </w:p>
    <w:p w:rsidR="002422ED" w:rsidRPr="00B234AF" w:rsidRDefault="002422ED" w:rsidP="004F6909">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2422ED" w:rsidRPr="00B234AF" w:rsidRDefault="002422ED" w:rsidP="002422ED">
      <w:pPr>
        <w:pStyle w:val="Bezodstpw"/>
        <w:ind w:left="360"/>
        <w:jc w:val="both"/>
        <w:rPr>
          <w:rFonts w:ascii="Arial" w:hAnsi="Arial" w:cs="Arial"/>
          <w:sz w:val="20"/>
          <w:szCs w:val="20"/>
          <w:lang w:val="pl-PL"/>
        </w:rPr>
      </w:pPr>
      <w:r w:rsidRPr="00B234AF">
        <w:rPr>
          <w:rFonts w:ascii="Arial" w:hAnsi="Arial" w:cs="Arial"/>
          <w:sz w:val="20"/>
          <w:szCs w:val="20"/>
          <w:lang w:val="pl-PL"/>
        </w:rPr>
        <w:t>Dokument musi być wystawiony w terminach, o których mowa powyżej w pkt. 8.</w:t>
      </w:r>
      <w:r w:rsidR="00D0406C">
        <w:rPr>
          <w:rFonts w:ascii="Arial" w:hAnsi="Arial" w:cs="Arial"/>
          <w:sz w:val="20"/>
          <w:szCs w:val="20"/>
          <w:lang w:val="pl-PL"/>
        </w:rPr>
        <w:t>7.5</w:t>
      </w:r>
      <w:r w:rsidRPr="00B234AF">
        <w:rPr>
          <w:rFonts w:ascii="Arial" w:hAnsi="Arial" w:cs="Arial"/>
          <w:sz w:val="20"/>
          <w:szCs w:val="20"/>
          <w:lang w:val="pl-PL"/>
        </w:rPr>
        <w:t xml:space="preserve"> SIWZ. </w:t>
      </w:r>
    </w:p>
    <w:p w:rsidR="002422ED" w:rsidRPr="00B234AF" w:rsidRDefault="002422ED" w:rsidP="004F6909">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234AF">
        <w:rPr>
          <w:rFonts w:ascii="TimesNewRoman" w:hAnsi="TimesNewRoman" w:cs="TimesNewRoman"/>
          <w:sz w:val="20"/>
          <w:szCs w:val="20"/>
          <w:lang w:val="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w:t>
      </w:r>
      <w:r w:rsidR="003F044F">
        <w:rPr>
          <w:rFonts w:ascii="TimesNewRoman" w:hAnsi="TimesNewRoman" w:cs="TimesNewRoman"/>
          <w:sz w:val="20"/>
          <w:szCs w:val="20"/>
          <w:lang w:val="pl-PL"/>
        </w:rPr>
        <w:t> </w:t>
      </w:r>
      <w:r w:rsidRPr="00B234AF">
        <w:rPr>
          <w:rFonts w:ascii="TimesNewRoman" w:hAnsi="TimesNewRoman" w:cs="TimesNewRoman"/>
          <w:sz w:val="20"/>
          <w:szCs w:val="20"/>
          <w:lang w:val="pl-PL"/>
        </w:rPr>
        <w:t>udzielenie niezbędnych informacji dotyczących tego dokumentu.</w:t>
      </w:r>
    </w:p>
    <w:p w:rsidR="002422ED" w:rsidRPr="00B234AF" w:rsidRDefault="002422ED" w:rsidP="004F6909">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 xml:space="preserve">W zakresie nieuregulowanym SIWZ, zastosowanie mają przepisy rozporządzenia Ministra Rozwoju z dnia 27 lipca 2016 r. w sprawie rodzajów dokumentów, jakich może żądać zamawiający od wykonawcy w postępowaniu o udzielenie zamówienia (Dz. U. z 2016 r., poz. 1126). </w:t>
      </w:r>
    </w:p>
    <w:p w:rsidR="00B94AFA" w:rsidRDefault="002422ED" w:rsidP="004F6909">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Jeżeli wykonawca nie złoży oświadczenia, o którym mowa w pkt. 8.1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 nie krótszym niż 3 dni, chyba, że mimo ich złożenia oferta wykonawcy podlegałaby odrzuceniu albo konieczne byłoby unieważnienie postępowania.</w:t>
      </w:r>
    </w:p>
    <w:p w:rsidR="004B78D6" w:rsidRDefault="004B78D6" w:rsidP="004B78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A50F98" w:rsidRPr="002F4A6F" w:rsidRDefault="00A50F98" w:rsidP="002F4A6F">
      <w:pPr>
        <w:pStyle w:val="Nagwek1"/>
        <w:spacing w:line="240" w:lineRule="auto"/>
        <w:jc w:val="both"/>
        <w:rPr>
          <w:sz w:val="20"/>
          <w:szCs w:val="20"/>
        </w:rPr>
      </w:pPr>
      <w:bookmarkStart w:id="11" w:name="_Toc463604088"/>
      <w:r w:rsidRPr="002F4A6F">
        <w:rPr>
          <w:sz w:val="20"/>
          <w:szCs w:val="20"/>
        </w:rPr>
        <w:t>Wykonawcy wspólnie ubiegający się o udzielenie zamówienia.</w:t>
      </w:r>
      <w:bookmarkEnd w:id="11"/>
    </w:p>
    <w:p w:rsidR="00A50F98" w:rsidRPr="002F4A6F" w:rsidRDefault="00A50F98" w:rsidP="004F6909">
      <w:pPr>
        <w:pStyle w:val="Bezodstpw"/>
        <w:numPr>
          <w:ilvl w:val="0"/>
          <w:numId w:val="60"/>
        </w:numPr>
        <w:jc w:val="both"/>
        <w:rPr>
          <w:rFonts w:ascii="Arial" w:hAnsi="Arial" w:cs="Arial"/>
          <w:sz w:val="20"/>
          <w:szCs w:val="20"/>
          <w:lang w:val="pl-PL"/>
        </w:rPr>
      </w:pPr>
      <w:r w:rsidRPr="002F4A6F">
        <w:rPr>
          <w:rFonts w:ascii="Arial" w:hAnsi="Arial" w:cs="Arial"/>
          <w:color w:val="000000"/>
          <w:sz w:val="20"/>
          <w:szCs w:val="20"/>
          <w:lang w:val="pl-PL"/>
        </w:rPr>
        <w:t xml:space="preserve">Wykonawcy wspólnie ubiegający się o udzielenie niniejszego zamówienia </w:t>
      </w:r>
      <w:r w:rsidR="002F4A6F" w:rsidRPr="002F4A6F">
        <w:rPr>
          <w:rFonts w:ascii="Arial" w:hAnsi="Arial" w:cs="Arial"/>
          <w:color w:val="000000"/>
          <w:sz w:val="20"/>
          <w:szCs w:val="20"/>
          <w:lang w:val="pl-PL"/>
        </w:rPr>
        <w:t xml:space="preserve">muszą </w:t>
      </w:r>
      <w:r w:rsidRPr="002F4A6F">
        <w:rPr>
          <w:rFonts w:ascii="Arial" w:hAnsi="Arial" w:cs="Arial"/>
          <w:color w:val="000000"/>
          <w:sz w:val="20"/>
          <w:szCs w:val="20"/>
          <w:lang w:val="pl-PL"/>
        </w:rPr>
        <w:t xml:space="preserve">spełniać warunki udziału w postępowaniu </w:t>
      </w:r>
      <w:r w:rsidR="002F4A6F">
        <w:rPr>
          <w:rFonts w:ascii="Arial" w:hAnsi="Arial" w:cs="Arial"/>
          <w:color w:val="000000"/>
          <w:sz w:val="20"/>
          <w:szCs w:val="20"/>
          <w:lang w:val="pl-PL"/>
        </w:rPr>
        <w:t xml:space="preserve">zgodnie z zasadami określonymi w pkt. 6.3 SIWZ </w:t>
      </w:r>
      <w:r w:rsidRPr="002F4A6F">
        <w:rPr>
          <w:rFonts w:ascii="Arial" w:hAnsi="Arial" w:cs="Arial"/>
          <w:color w:val="000000"/>
          <w:sz w:val="20"/>
          <w:szCs w:val="20"/>
          <w:lang w:val="pl-PL"/>
        </w:rPr>
        <w:t xml:space="preserve">oraz złożyć dokumenty potwierdzające spełnianie tych warunków zgodnie z zapisami </w:t>
      </w:r>
      <w:r w:rsidR="002F4A6F">
        <w:rPr>
          <w:rFonts w:ascii="Arial" w:hAnsi="Arial" w:cs="Arial"/>
          <w:color w:val="000000"/>
          <w:sz w:val="20"/>
          <w:szCs w:val="20"/>
          <w:lang w:val="pl-PL"/>
        </w:rPr>
        <w:t>pkt. 8</w:t>
      </w:r>
      <w:r w:rsidRPr="002F4A6F">
        <w:rPr>
          <w:rFonts w:ascii="Arial" w:hAnsi="Arial" w:cs="Arial"/>
          <w:color w:val="000000"/>
          <w:sz w:val="20"/>
          <w:szCs w:val="20"/>
          <w:lang w:val="pl-PL"/>
        </w:rPr>
        <w:t xml:space="preserve"> SIWZ</w:t>
      </w:r>
      <w:r w:rsidR="002F4A6F" w:rsidRPr="002F4A6F">
        <w:rPr>
          <w:rFonts w:ascii="Arial" w:hAnsi="Arial" w:cs="Arial"/>
          <w:color w:val="000000"/>
          <w:sz w:val="20"/>
          <w:szCs w:val="20"/>
          <w:lang w:val="pl-PL"/>
        </w:rPr>
        <w:t>.</w:t>
      </w:r>
    </w:p>
    <w:p w:rsidR="00A50F98" w:rsidRPr="0008586E" w:rsidRDefault="00A50F98" w:rsidP="004F6909">
      <w:pPr>
        <w:pStyle w:val="Bezodstpw"/>
        <w:numPr>
          <w:ilvl w:val="0"/>
          <w:numId w:val="60"/>
        </w:numPr>
        <w:jc w:val="both"/>
        <w:rPr>
          <w:rFonts w:ascii="Arial" w:hAnsi="Arial" w:cs="Arial"/>
          <w:sz w:val="20"/>
          <w:szCs w:val="20"/>
          <w:lang w:val="pl-PL"/>
        </w:rPr>
      </w:pPr>
      <w:r w:rsidRPr="0008586E">
        <w:rPr>
          <w:rFonts w:ascii="Arial" w:hAnsi="Arial" w:cs="Arial"/>
          <w:sz w:val="20"/>
          <w:szCs w:val="20"/>
          <w:lang w:val="pl-PL"/>
        </w:rPr>
        <w:t>Wykonawcy wspólnie ubiegający się o udzielenie niniejszego zamówienia ustanawiają Pełnomocnika do reprezentowania ich w niniejszym postępowaniu albo reprezentowania ich w</w:t>
      </w:r>
      <w:r w:rsidR="002F4A6F">
        <w:rPr>
          <w:rFonts w:ascii="Arial" w:hAnsi="Arial" w:cs="Arial"/>
          <w:sz w:val="20"/>
          <w:szCs w:val="20"/>
          <w:lang w:val="pl-PL"/>
        </w:rPr>
        <w:t> </w:t>
      </w:r>
      <w:r w:rsidRPr="0008586E">
        <w:rPr>
          <w:rFonts w:ascii="Arial" w:hAnsi="Arial" w:cs="Arial"/>
          <w:sz w:val="20"/>
          <w:szCs w:val="20"/>
          <w:lang w:val="pl-PL"/>
        </w:rPr>
        <w:t xml:space="preserve">postępowaniu i zawarcia umowy w sprawie zamówienia publicznego. </w:t>
      </w:r>
    </w:p>
    <w:p w:rsidR="00A50F98" w:rsidRPr="0008586E" w:rsidRDefault="00A50F98" w:rsidP="004F6909">
      <w:pPr>
        <w:pStyle w:val="Bezodstpw"/>
        <w:numPr>
          <w:ilvl w:val="0"/>
          <w:numId w:val="60"/>
        </w:numPr>
        <w:jc w:val="both"/>
        <w:rPr>
          <w:rFonts w:ascii="Arial" w:hAnsi="Arial" w:cs="Arial"/>
          <w:sz w:val="20"/>
          <w:szCs w:val="20"/>
          <w:lang w:val="pl-PL"/>
        </w:rPr>
      </w:pPr>
      <w:r w:rsidRPr="0008586E">
        <w:rPr>
          <w:rFonts w:ascii="Arial" w:hAnsi="Arial" w:cs="Arial"/>
          <w:sz w:val="20"/>
          <w:szCs w:val="20"/>
          <w:lang w:val="pl-PL"/>
        </w:rPr>
        <w:t>Wszelka korespondencja prowadzona będzie wyłącznie z Pełnomocnikiem.</w:t>
      </w:r>
    </w:p>
    <w:p w:rsidR="00A50F98" w:rsidRPr="00A50F98" w:rsidRDefault="00A50F98" w:rsidP="004F6909">
      <w:pPr>
        <w:pStyle w:val="Bezodstpw"/>
        <w:numPr>
          <w:ilvl w:val="0"/>
          <w:numId w:val="60"/>
        </w:numPr>
        <w:jc w:val="both"/>
        <w:rPr>
          <w:rFonts w:ascii="Arial" w:hAnsi="Arial" w:cs="Arial"/>
          <w:sz w:val="20"/>
          <w:szCs w:val="20"/>
          <w:lang w:val="pl-PL"/>
        </w:rPr>
      </w:pPr>
      <w:r w:rsidRPr="0008586E">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rsidR="00A50F98" w:rsidRPr="004B78D6" w:rsidRDefault="00A50F98" w:rsidP="004B78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B94AFA" w:rsidRPr="004B78D6" w:rsidRDefault="00B94AFA" w:rsidP="004B78D6">
      <w:pPr>
        <w:pStyle w:val="Nagwek1"/>
        <w:spacing w:line="240" w:lineRule="auto"/>
        <w:jc w:val="both"/>
        <w:rPr>
          <w:sz w:val="20"/>
          <w:szCs w:val="20"/>
        </w:rPr>
      </w:pPr>
      <w:bookmarkStart w:id="12" w:name="_Toc463604089"/>
      <w:r w:rsidRPr="004B78D6">
        <w:rPr>
          <w:sz w:val="20"/>
          <w:szCs w:val="20"/>
        </w:rPr>
        <w:t>Informacje o sposobie porozumiewania się Zamawiającego z Wykonawcami oraz przekazywania oświadczeń i dokumentów, a także wskazanie osób uprawnionych do porozumiewania się z Wykonawcami.</w:t>
      </w:r>
      <w:bookmarkEnd w:id="12"/>
      <w:r w:rsidRPr="004B78D6">
        <w:rPr>
          <w:sz w:val="20"/>
          <w:szCs w:val="20"/>
        </w:rPr>
        <w:t xml:space="preserve"> </w:t>
      </w:r>
    </w:p>
    <w:p w:rsidR="00B94AFA" w:rsidRPr="000E3867" w:rsidRDefault="00B94AFA" w:rsidP="004F6909">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E3867">
        <w:rPr>
          <w:rFonts w:ascii="Arial" w:hAnsi="Arial" w:cs="Arial"/>
          <w:color w:val="000000"/>
          <w:sz w:val="20"/>
          <w:szCs w:val="20"/>
          <w:lang w:val="pl-PL" w:eastAsia="pl-PL"/>
        </w:rPr>
        <w:t xml:space="preserve">Wszelkie zawiadomienia, oświadczenia, wnioski oraz informacje Zamawiający oraz Wykonawcy mogą przekazywać pisemnie, faksem lub drogą elektroniczną, za wyjątkiem oferty, umowy oraz oświadczeń i dokumentów wymienionych w </w:t>
      </w:r>
      <w:r w:rsidR="00906B4D">
        <w:rPr>
          <w:rFonts w:ascii="Arial" w:hAnsi="Arial" w:cs="Arial"/>
          <w:color w:val="000000"/>
          <w:sz w:val="20"/>
          <w:szCs w:val="20"/>
          <w:lang w:val="pl-PL" w:eastAsia="pl-PL"/>
        </w:rPr>
        <w:t xml:space="preserve">pkt. </w:t>
      </w:r>
      <w:r w:rsidR="00906B4D" w:rsidRPr="00906B4D">
        <w:rPr>
          <w:rFonts w:ascii="Arial" w:hAnsi="Arial" w:cs="Arial"/>
          <w:color w:val="000000"/>
          <w:sz w:val="20"/>
          <w:szCs w:val="20"/>
          <w:lang w:val="pl-PL" w:eastAsia="pl-PL"/>
        </w:rPr>
        <w:t>8</w:t>
      </w:r>
      <w:r w:rsidRPr="00906B4D">
        <w:rPr>
          <w:rFonts w:ascii="Arial" w:hAnsi="Arial" w:cs="Arial"/>
          <w:color w:val="000000"/>
          <w:sz w:val="20"/>
          <w:szCs w:val="20"/>
          <w:lang w:val="pl-PL" w:eastAsia="pl-PL"/>
        </w:rPr>
        <w:t xml:space="preserve"> niniejszej SIWZ</w:t>
      </w:r>
      <w:r w:rsidRPr="000E3867">
        <w:rPr>
          <w:rFonts w:ascii="Arial" w:hAnsi="Arial" w:cs="Arial"/>
          <w:color w:val="000000"/>
          <w:sz w:val="20"/>
          <w:szCs w:val="20"/>
          <w:lang w:val="pl-PL" w:eastAsia="pl-PL"/>
        </w:rPr>
        <w:t xml:space="preserve"> (również w przypadku ich złożenia w wyniku </w:t>
      </w:r>
      <w:r w:rsidR="00CE083C" w:rsidRPr="000E3867">
        <w:rPr>
          <w:rFonts w:ascii="Arial" w:hAnsi="Arial" w:cs="Arial"/>
          <w:color w:val="000000"/>
          <w:sz w:val="20"/>
          <w:szCs w:val="20"/>
          <w:lang w:val="pl-PL" w:eastAsia="pl-PL"/>
        </w:rPr>
        <w:t>wezwania, o którym</w:t>
      </w:r>
      <w:r w:rsidRPr="000E3867">
        <w:rPr>
          <w:rFonts w:ascii="Arial" w:hAnsi="Arial" w:cs="Arial"/>
          <w:color w:val="000000"/>
          <w:sz w:val="20"/>
          <w:szCs w:val="20"/>
          <w:lang w:val="pl-PL" w:eastAsia="pl-PL"/>
        </w:rPr>
        <w:t xml:space="preserve"> mowa w art. 26 ust. 3 ustawy </w:t>
      </w:r>
      <w:r w:rsidR="00CE083C" w:rsidRPr="000E3867">
        <w:rPr>
          <w:rFonts w:ascii="Arial" w:hAnsi="Arial" w:cs="Arial"/>
          <w:color w:val="000000"/>
          <w:sz w:val="20"/>
          <w:szCs w:val="20"/>
          <w:lang w:val="pl-PL" w:eastAsia="pl-PL"/>
        </w:rPr>
        <w:t>PZP), dla których</w:t>
      </w:r>
      <w:r w:rsidRPr="000E3867">
        <w:rPr>
          <w:rFonts w:ascii="Arial" w:hAnsi="Arial" w:cs="Arial"/>
          <w:color w:val="000000"/>
          <w:sz w:val="20"/>
          <w:szCs w:val="20"/>
          <w:lang w:val="pl-PL" w:eastAsia="pl-PL"/>
        </w:rPr>
        <w:t xml:space="preserve"> Prawodawca przewidział wyłącznie formę pisemną. </w:t>
      </w:r>
    </w:p>
    <w:p w:rsidR="00B94AFA" w:rsidRPr="00B62357" w:rsidRDefault="00B94AFA" w:rsidP="004F6909">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korespondencji kierowanej do Zamawiającego Wykonawca winien posługiwać się numerem sprawy określonym </w:t>
      </w:r>
      <w:r w:rsidR="00934FB6">
        <w:rPr>
          <w:rFonts w:ascii="Arial" w:hAnsi="Arial" w:cs="Arial"/>
          <w:color w:val="000000"/>
          <w:sz w:val="20"/>
          <w:szCs w:val="20"/>
          <w:lang w:val="pl-PL" w:eastAsia="pl-PL"/>
        </w:rPr>
        <w:t>na stronie tytułowej</w:t>
      </w:r>
      <w:r w:rsidRPr="00B62357">
        <w:rPr>
          <w:rFonts w:ascii="Arial" w:hAnsi="Arial" w:cs="Arial"/>
          <w:color w:val="000000"/>
          <w:sz w:val="20"/>
          <w:szCs w:val="20"/>
          <w:lang w:val="pl-PL" w:eastAsia="pl-PL"/>
        </w:rPr>
        <w:t xml:space="preserve"> SIWZ. </w:t>
      </w:r>
    </w:p>
    <w:p w:rsidR="00B94AFA" w:rsidRPr="00B62357" w:rsidRDefault="00B94AFA" w:rsidP="004F6909">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Zawiadomienia, oświadczenia, wnioski oraz informacje przekazywane przez Wykonawcę pisemnie winny być składane na adres: </w:t>
      </w:r>
      <w:r w:rsidR="0099777E">
        <w:rPr>
          <w:rFonts w:ascii="Arial" w:hAnsi="Arial" w:cs="Arial"/>
          <w:color w:val="000000"/>
          <w:sz w:val="20"/>
          <w:szCs w:val="20"/>
          <w:lang w:val="pl-PL" w:eastAsia="pl-PL"/>
        </w:rPr>
        <w:t>Gmina Stare Babice, ul. Rynek 32, 05-082 Stare Babice.</w:t>
      </w:r>
      <w:r w:rsidRPr="00B62357">
        <w:rPr>
          <w:rFonts w:ascii="Arial" w:hAnsi="Arial" w:cs="Arial"/>
          <w:color w:val="000000"/>
          <w:sz w:val="20"/>
          <w:szCs w:val="20"/>
          <w:lang w:val="pl-PL" w:eastAsia="pl-PL"/>
        </w:rPr>
        <w:t xml:space="preserve"> </w:t>
      </w:r>
    </w:p>
    <w:p w:rsidR="00B94AFA" w:rsidRPr="00B62357" w:rsidRDefault="00B94AFA" w:rsidP="004F6909">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Zawiadomienia, oświadczenia, wnioski oraz informacje przekazywane przez Wykonawcę drogą elektroniczną winny być kierowane na adres: </w:t>
      </w:r>
      <w:r w:rsidR="0099777E">
        <w:rPr>
          <w:rFonts w:ascii="Arial" w:hAnsi="Arial" w:cs="Arial"/>
          <w:color w:val="000000"/>
          <w:sz w:val="20"/>
          <w:szCs w:val="20"/>
          <w:lang w:val="pl-PL" w:eastAsia="pl-PL"/>
        </w:rPr>
        <w:t>zamowienia.publiczne</w:t>
      </w:r>
      <w:r w:rsidRPr="00B62357">
        <w:rPr>
          <w:rFonts w:ascii="Arial" w:hAnsi="Arial" w:cs="Arial"/>
          <w:color w:val="000000"/>
          <w:sz w:val="20"/>
          <w:szCs w:val="20"/>
          <w:lang w:val="pl-PL" w:eastAsia="pl-PL"/>
        </w:rPr>
        <w:t>@</w:t>
      </w:r>
      <w:r w:rsidR="0099777E">
        <w:rPr>
          <w:rFonts w:ascii="Arial" w:hAnsi="Arial" w:cs="Arial"/>
          <w:color w:val="000000"/>
          <w:sz w:val="20"/>
          <w:szCs w:val="20"/>
          <w:lang w:val="pl-PL" w:eastAsia="pl-PL"/>
        </w:rPr>
        <w:t>stare-babice.waw.pl</w:t>
      </w:r>
      <w:r w:rsidR="00934FB6">
        <w:rPr>
          <w:rFonts w:ascii="Arial" w:hAnsi="Arial" w:cs="Arial"/>
          <w:color w:val="000000"/>
          <w:sz w:val="20"/>
          <w:szCs w:val="20"/>
          <w:lang w:val="pl-PL" w:eastAsia="pl-PL"/>
        </w:rPr>
        <w:t>,</w:t>
      </w:r>
      <w:r w:rsidRPr="00B62357">
        <w:rPr>
          <w:rFonts w:ascii="Arial" w:hAnsi="Arial" w:cs="Arial"/>
          <w:color w:val="000000"/>
          <w:sz w:val="20"/>
          <w:szCs w:val="20"/>
          <w:lang w:val="pl-PL" w:eastAsia="pl-PL"/>
        </w:rPr>
        <w:t xml:space="preserve"> a</w:t>
      </w:r>
      <w:r w:rsidR="00934FB6">
        <w:rPr>
          <w:rFonts w:ascii="Arial" w:hAnsi="Arial" w:cs="Arial"/>
          <w:color w:val="000000"/>
          <w:sz w:val="20"/>
          <w:szCs w:val="20"/>
          <w:lang w:val="pl-PL" w:eastAsia="pl-PL"/>
        </w:rPr>
        <w:t> </w:t>
      </w:r>
      <w:r w:rsidRPr="00B62357">
        <w:rPr>
          <w:rFonts w:ascii="Arial" w:hAnsi="Arial" w:cs="Arial"/>
          <w:color w:val="000000"/>
          <w:sz w:val="20"/>
          <w:szCs w:val="20"/>
          <w:lang w:val="pl-PL" w:eastAsia="pl-PL"/>
        </w:rPr>
        <w:t>fakse</w:t>
      </w:r>
      <w:r w:rsidR="0099777E">
        <w:rPr>
          <w:rFonts w:ascii="Arial" w:hAnsi="Arial" w:cs="Arial"/>
          <w:color w:val="000000"/>
          <w:sz w:val="20"/>
          <w:szCs w:val="20"/>
          <w:lang w:val="pl-PL" w:eastAsia="pl-PL"/>
        </w:rPr>
        <w:t>m na nr (22</w:t>
      </w:r>
      <w:r w:rsidRPr="00B62357">
        <w:rPr>
          <w:rFonts w:ascii="Arial" w:hAnsi="Arial" w:cs="Arial"/>
          <w:color w:val="000000"/>
          <w:sz w:val="20"/>
          <w:szCs w:val="20"/>
          <w:lang w:val="pl-PL" w:eastAsia="pl-PL"/>
        </w:rPr>
        <w:t xml:space="preserve">) </w:t>
      </w:r>
      <w:r w:rsidR="0099777E">
        <w:rPr>
          <w:rFonts w:ascii="Arial" w:hAnsi="Arial" w:cs="Arial"/>
          <w:color w:val="000000"/>
          <w:sz w:val="20"/>
          <w:szCs w:val="20"/>
          <w:lang w:val="pl-PL" w:eastAsia="pl-PL"/>
        </w:rPr>
        <w:t>722 95 36</w:t>
      </w:r>
      <w:r w:rsidRPr="00B62357">
        <w:rPr>
          <w:rFonts w:ascii="Arial" w:hAnsi="Arial" w:cs="Arial"/>
          <w:color w:val="000000"/>
          <w:sz w:val="20"/>
          <w:szCs w:val="20"/>
          <w:lang w:val="pl-PL" w:eastAsia="pl-PL"/>
        </w:rPr>
        <w:t xml:space="preserve">. </w:t>
      </w:r>
    </w:p>
    <w:p w:rsidR="00B94AFA" w:rsidRPr="00B62357" w:rsidRDefault="00B94AFA" w:rsidP="004F6909">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Wszelkie zawiadomienia, oświadczenia, wnioski oraz informacje przekazane za pomocą faksu lub w formie elektronicznej wymagają na żądanie każdej ze stron, niezwłocznego potwierdzenia faktu ich otrzymania. </w:t>
      </w:r>
    </w:p>
    <w:p w:rsidR="00B94AFA" w:rsidRPr="00B62357" w:rsidRDefault="00B94AFA" w:rsidP="004F6909">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może zwrócić się do Zamawiającego o wyjaśnienie treści SIWZ. </w:t>
      </w:r>
    </w:p>
    <w:p w:rsidR="00B94AFA" w:rsidRPr="00B62357" w:rsidRDefault="00B94AFA" w:rsidP="004F6909">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Jeżeli wniosek o wyjaśnienie treści SIWZ wpłynie do Zamawiającego nie później niż do końca dnia, w którym upływa połowa terminu składania ofert (tj. </w:t>
      </w:r>
      <w:r w:rsidR="00736AD8">
        <w:rPr>
          <w:rFonts w:ascii="Arial" w:hAnsi="Arial" w:cs="Arial"/>
          <w:color w:val="000000"/>
          <w:sz w:val="20"/>
          <w:szCs w:val="20"/>
          <w:lang w:val="pl-PL" w:eastAsia="pl-PL"/>
        </w:rPr>
        <w:t>1</w:t>
      </w:r>
      <w:r w:rsidR="00E16B58">
        <w:rPr>
          <w:rFonts w:ascii="Arial" w:hAnsi="Arial" w:cs="Arial"/>
          <w:color w:val="000000"/>
          <w:sz w:val="20"/>
          <w:szCs w:val="20"/>
          <w:lang w:val="pl-PL" w:eastAsia="pl-PL"/>
        </w:rPr>
        <w:t>3</w:t>
      </w:r>
      <w:r w:rsidR="00736AD8">
        <w:rPr>
          <w:rFonts w:ascii="Arial" w:hAnsi="Arial" w:cs="Arial"/>
          <w:color w:val="000000"/>
          <w:sz w:val="20"/>
          <w:szCs w:val="20"/>
          <w:lang w:val="pl-PL" w:eastAsia="pl-PL"/>
        </w:rPr>
        <w:t>.10</w:t>
      </w:r>
      <w:r w:rsidR="00165803">
        <w:rPr>
          <w:rFonts w:ascii="Arial" w:hAnsi="Arial" w:cs="Arial"/>
          <w:color w:val="000000"/>
          <w:sz w:val="20"/>
          <w:szCs w:val="20"/>
          <w:lang w:val="pl-PL" w:eastAsia="pl-PL"/>
        </w:rPr>
        <w:t>.</w:t>
      </w:r>
      <w:r w:rsidRPr="00B62357">
        <w:rPr>
          <w:rFonts w:ascii="Arial" w:hAnsi="Arial" w:cs="Arial"/>
          <w:color w:val="000000"/>
          <w:sz w:val="20"/>
          <w:szCs w:val="20"/>
          <w:lang w:val="pl-PL" w:eastAsia="pl-PL"/>
        </w:rPr>
        <w:t>2016 r</w:t>
      </w:r>
      <w:r w:rsidR="00165803">
        <w:rPr>
          <w:rFonts w:ascii="Arial" w:hAnsi="Arial" w:cs="Arial"/>
          <w:color w:val="000000"/>
          <w:sz w:val="20"/>
          <w:szCs w:val="20"/>
          <w:lang w:val="pl-PL" w:eastAsia="pl-PL"/>
        </w:rPr>
        <w:t>.</w:t>
      </w:r>
      <w:r w:rsidRPr="00B62357">
        <w:rPr>
          <w:rFonts w:ascii="Arial" w:hAnsi="Arial" w:cs="Arial"/>
          <w:color w:val="000000"/>
          <w:sz w:val="20"/>
          <w:szCs w:val="20"/>
          <w:lang w:val="pl-PL" w:eastAsia="pl-PL"/>
        </w:rPr>
        <w:t xml:space="preserve">), Zamawiający udzieli wyjaśnień niezwłocznie, jednak nie później niż na </w:t>
      </w:r>
      <w:r w:rsidR="00794523">
        <w:rPr>
          <w:rFonts w:ascii="Arial" w:hAnsi="Arial" w:cs="Arial"/>
          <w:color w:val="000000"/>
          <w:sz w:val="20"/>
          <w:szCs w:val="20"/>
          <w:lang w:val="pl-PL" w:eastAsia="pl-PL"/>
        </w:rPr>
        <w:t xml:space="preserve">2 </w:t>
      </w:r>
      <w:r w:rsidRPr="00B62357">
        <w:rPr>
          <w:rFonts w:ascii="Arial" w:hAnsi="Arial" w:cs="Arial"/>
          <w:color w:val="000000"/>
          <w:sz w:val="20"/>
          <w:szCs w:val="20"/>
          <w:lang w:val="pl-PL" w:eastAsia="pl-PL"/>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B94AFA" w:rsidRPr="00B62357" w:rsidRDefault="00B94AFA" w:rsidP="004F6909">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Przedłużenie terminu składania ofert nie wpływa na bieg terminu składani</w:t>
      </w:r>
      <w:r w:rsidR="00794523">
        <w:rPr>
          <w:rFonts w:ascii="Arial" w:hAnsi="Arial" w:cs="Arial"/>
          <w:color w:val="000000"/>
          <w:sz w:val="20"/>
          <w:szCs w:val="20"/>
          <w:lang w:val="pl-PL" w:eastAsia="pl-PL"/>
        </w:rPr>
        <w:t>a wniosku, o którym mowa w pkt</w:t>
      </w:r>
      <w:r w:rsidRPr="00B62357">
        <w:rPr>
          <w:rFonts w:ascii="Arial" w:hAnsi="Arial" w:cs="Arial"/>
          <w:color w:val="000000"/>
          <w:sz w:val="20"/>
          <w:szCs w:val="20"/>
          <w:lang w:val="pl-PL" w:eastAsia="pl-PL"/>
        </w:rPr>
        <w:t xml:space="preserve">. </w:t>
      </w:r>
      <w:r w:rsidR="00AE11CB">
        <w:rPr>
          <w:rFonts w:ascii="Arial" w:hAnsi="Arial" w:cs="Arial"/>
          <w:color w:val="000000"/>
          <w:sz w:val="20"/>
          <w:szCs w:val="20"/>
          <w:lang w:val="pl-PL" w:eastAsia="pl-PL"/>
        </w:rPr>
        <w:t>10</w:t>
      </w:r>
      <w:r w:rsidR="00794523">
        <w:rPr>
          <w:rFonts w:ascii="Arial" w:hAnsi="Arial" w:cs="Arial"/>
          <w:color w:val="000000"/>
          <w:sz w:val="20"/>
          <w:szCs w:val="20"/>
          <w:lang w:val="pl-PL" w:eastAsia="pl-PL"/>
        </w:rPr>
        <w:t>.</w:t>
      </w:r>
      <w:r w:rsidRPr="00B62357">
        <w:rPr>
          <w:rFonts w:ascii="Arial" w:hAnsi="Arial" w:cs="Arial"/>
          <w:color w:val="000000"/>
          <w:sz w:val="20"/>
          <w:szCs w:val="20"/>
          <w:lang w:val="pl-PL" w:eastAsia="pl-PL"/>
        </w:rPr>
        <w:t xml:space="preserve">7 niniejszej SIWZ. </w:t>
      </w:r>
    </w:p>
    <w:p w:rsidR="00B94AFA" w:rsidRPr="00B62357" w:rsidRDefault="00B94AFA" w:rsidP="004F6909">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przypadku rozbieżności pomiędzy treścią niniejszej SIWZ, a treścią udzielonych odpowiedzi, jako obowiązującą należy przyjąć treść pisma zawierającego późniejsze oświadczenie Zamawiającego. </w:t>
      </w:r>
    </w:p>
    <w:p w:rsidR="00B94AFA" w:rsidRPr="00B62357" w:rsidRDefault="00B94AFA" w:rsidP="004F6909">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Zamawiający nie przewiduje zwołania zebrania Wykonawców. </w:t>
      </w:r>
    </w:p>
    <w:p w:rsidR="00B94AFA" w:rsidRPr="00B62357" w:rsidRDefault="00B94AFA" w:rsidP="004F6909">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Osobą uprawnioną przez Zamawiającego do porozumiewania się z Wykonawcami jest </w:t>
      </w:r>
      <w:r w:rsidR="0099777E">
        <w:rPr>
          <w:rFonts w:ascii="Arial" w:hAnsi="Arial" w:cs="Arial"/>
          <w:color w:val="000000"/>
          <w:sz w:val="20"/>
          <w:szCs w:val="20"/>
          <w:lang w:val="pl-PL" w:eastAsia="pl-PL"/>
        </w:rPr>
        <w:t>Jacek Kłopotowski.</w:t>
      </w:r>
    </w:p>
    <w:p w:rsidR="00B94AFA" w:rsidRDefault="00B94AFA" w:rsidP="0099777E">
      <w:pPr>
        <w:spacing w:after="0" w:line="240" w:lineRule="auto"/>
        <w:ind w:left="360"/>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Jednocześnie Zamawiający informuje, że przepisy ustawy PZP nie pozwalają na jakikolwiek inny kontakt - zarówno z Zamawiającym jak i osobami uprawnionymi do porozumiewania się z</w:t>
      </w:r>
      <w:r w:rsidR="00934FB6">
        <w:rPr>
          <w:rFonts w:ascii="Arial" w:hAnsi="Arial" w:cs="Arial"/>
          <w:color w:val="000000"/>
          <w:sz w:val="20"/>
          <w:szCs w:val="20"/>
          <w:lang w:val="pl-PL" w:eastAsia="pl-PL"/>
        </w:rPr>
        <w:t> </w:t>
      </w:r>
      <w:r w:rsidRPr="00B62357">
        <w:rPr>
          <w:rFonts w:ascii="Arial" w:hAnsi="Arial" w:cs="Arial"/>
          <w:color w:val="000000"/>
          <w:sz w:val="20"/>
          <w:szCs w:val="20"/>
          <w:lang w:val="pl-PL" w:eastAsia="pl-PL"/>
        </w:rPr>
        <w:t>Wykonawcami - niż wskazany w niniejszym rozdziale SIWZ. Oznacza to, że Zamawiający nie będzie reagował na inne formy kontaktowania się z nim, w szczególności na kontakt telefoniczny lub/i osobisty w swojej siedzibie.</w:t>
      </w:r>
    </w:p>
    <w:p w:rsidR="00161D1C" w:rsidRPr="00B62357" w:rsidRDefault="00161D1C" w:rsidP="00B62357">
      <w:pPr>
        <w:spacing w:after="0" w:line="240" w:lineRule="auto"/>
        <w:rPr>
          <w:rFonts w:ascii="Arial" w:hAnsi="Arial" w:cs="Arial"/>
          <w:color w:val="000000"/>
          <w:sz w:val="20"/>
          <w:szCs w:val="20"/>
          <w:lang w:val="pl-PL" w:eastAsia="pl-PL"/>
        </w:rPr>
      </w:pPr>
    </w:p>
    <w:p w:rsidR="00B94AFA" w:rsidRPr="00161D1C" w:rsidRDefault="00B94AFA" w:rsidP="00161D1C">
      <w:pPr>
        <w:pStyle w:val="Nagwek1"/>
        <w:spacing w:line="240" w:lineRule="auto"/>
        <w:jc w:val="both"/>
        <w:rPr>
          <w:sz w:val="20"/>
          <w:szCs w:val="20"/>
        </w:rPr>
      </w:pPr>
      <w:bookmarkStart w:id="13" w:name="_Toc463604090"/>
      <w:r w:rsidRPr="00161D1C">
        <w:rPr>
          <w:sz w:val="20"/>
          <w:szCs w:val="20"/>
        </w:rPr>
        <w:t>Wymagania dotyczące wadium.</w:t>
      </w:r>
      <w:bookmarkEnd w:id="13"/>
      <w:r w:rsidRPr="00161D1C">
        <w:rPr>
          <w:sz w:val="20"/>
          <w:szCs w:val="20"/>
        </w:rPr>
        <w:t xml:space="preserve"> </w:t>
      </w:r>
    </w:p>
    <w:p w:rsidR="00B94AFA" w:rsidRPr="008F6B16" w:rsidRDefault="00B94AFA" w:rsidP="004F6909">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Wykonawca zobowiązany jest wnieść wadium w wysokości </w:t>
      </w:r>
      <w:r w:rsidR="00736AD8">
        <w:rPr>
          <w:rFonts w:ascii="Arial" w:hAnsi="Arial" w:cs="Arial"/>
          <w:b/>
          <w:bCs/>
          <w:color w:val="000000"/>
          <w:sz w:val="20"/>
          <w:szCs w:val="20"/>
          <w:lang w:val="pl-PL" w:eastAsia="pl-PL"/>
        </w:rPr>
        <w:t>10</w:t>
      </w:r>
      <w:r w:rsidR="008B0CBE">
        <w:rPr>
          <w:rFonts w:ascii="Arial" w:hAnsi="Arial" w:cs="Arial"/>
          <w:b/>
          <w:bCs/>
          <w:color w:val="000000"/>
          <w:sz w:val="20"/>
          <w:szCs w:val="20"/>
          <w:lang w:val="pl-PL" w:eastAsia="pl-PL"/>
        </w:rPr>
        <w:t xml:space="preserve"> 000</w:t>
      </w:r>
      <w:r w:rsidRPr="008F6B16">
        <w:rPr>
          <w:rFonts w:ascii="Arial" w:hAnsi="Arial" w:cs="Arial"/>
          <w:b/>
          <w:bCs/>
          <w:color w:val="000000"/>
          <w:sz w:val="20"/>
          <w:szCs w:val="20"/>
          <w:lang w:val="pl-PL" w:eastAsia="pl-PL"/>
        </w:rPr>
        <w:t xml:space="preserve"> PLN </w:t>
      </w:r>
      <w:r w:rsidRPr="008F6B16">
        <w:rPr>
          <w:rFonts w:ascii="Arial" w:hAnsi="Arial" w:cs="Arial"/>
          <w:color w:val="000000"/>
          <w:sz w:val="20"/>
          <w:szCs w:val="20"/>
          <w:lang w:val="pl-PL" w:eastAsia="pl-PL"/>
        </w:rPr>
        <w:t xml:space="preserve">(słownie: </w:t>
      </w:r>
      <w:r w:rsidR="00736AD8">
        <w:rPr>
          <w:rFonts w:ascii="Arial" w:hAnsi="Arial" w:cs="Arial"/>
          <w:b/>
          <w:bCs/>
          <w:color w:val="000000"/>
          <w:sz w:val="20"/>
          <w:szCs w:val="20"/>
          <w:lang w:val="pl-PL" w:eastAsia="pl-PL"/>
        </w:rPr>
        <w:t>dziesięć</w:t>
      </w:r>
      <w:r w:rsidR="008B0CBE">
        <w:rPr>
          <w:rFonts w:ascii="Arial" w:hAnsi="Arial" w:cs="Arial"/>
          <w:b/>
          <w:bCs/>
          <w:color w:val="000000"/>
          <w:sz w:val="20"/>
          <w:szCs w:val="20"/>
          <w:lang w:val="pl-PL" w:eastAsia="pl-PL"/>
        </w:rPr>
        <w:t xml:space="preserve"> tysięcy zł</w:t>
      </w:r>
      <w:r w:rsidRPr="008F6B16">
        <w:rPr>
          <w:rFonts w:ascii="Arial" w:hAnsi="Arial" w:cs="Arial"/>
          <w:color w:val="000000"/>
          <w:sz w:val="20"/>
          <w:szCs w:val="20"/>
          <w:lang w:val="pl-PL" w:eastAsia="pl-PL"/>
        </w:rPr>
        <w:t xml:space="preserve">) przed upływem terminu składania ofert. </w:t>
      </w:r>
    </w:p>
    <w:p w:rsidR="00B94AFA" w:rsidRPr="00B62357" w:rsidRDefault="00B94AFA" w:rsidP="004F6909">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Wadium może być wniesione w: </w:t>
      </w:r>
    </w:p>
    <w:p w:rsidR="00B94AFA" w:rsidRPr="008F6B16" w:rsidRDefault="00B94AFA" w:rsidP="004F6909">
      <w:pPr>
        <w:pStyle w:val="Akapitzlist"/>
        <w:numPr>
          <w:ilvl w:val="0"/>
          <w:numId w:val="19"/>
        </w:numPr>
        <w:suppressAutoHyphens w:val="0"/>
        <w:autoSpaceDE w:val="0"/>
        <w:autoSpaceDN w:val="0"/>
        <w:adjustRightInd w:val="0"/>
        <w:spacing w:after="0" w:line="240" w:lineRule="auto"/>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pieniądzu; </w:t>
      </w:r>
    </w:p>
    <w:p w:rsidR="00B94AFA" w:rsidRPr="008F6B16" w:rsidRDefault="00B94AFA" w:rsidP="004F6909">
      <w:pPr>
        <w:pStyle w:val="Akapitzlist"/>
        <w:numPr>
          <w:ilvl w:val="0"/>
          <w:numId w:val="19"/>
        </w:numPr>
        <w:suppressAutoHyphens w:val="0"/>
        <w:autoSpaceDE w:val="0"/>
        <w:autoSpaceDN w:val="0"/>
        <w:adjustRightInd w:val="0"/>
        <w:spacing w:after="0" w:line="240" w:lineRule="auto"/>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poręczeniach bankowych, lub poręczeniach spółdzielczej kasy oszczędnościowo-kredytowej, z tym, że poręczenie kasy jest zawsze poręczeniem pieniężnym; </w:t>
      </w:r>
    </w:p>
    <w:p w:rsidR="00B94AFA" w:rsidRPr="008F6B16" w:rsidRDefault="00B94AFA" w:rsidP="004F6909">
      <w:pPr>
        <w:pStyle w:val="Akapitzlist"/>
        <w:numPr>
          <w:ilvl w:val="0"/>
          <w:numId w:val="19"/>
        </w:numPr>
        <w:suppressAutoHyphens w:val="0"/>
        <w:autoSpaceDE w:val="0"/>
        <w:autoSpaceDN w:val="0"/>
        <w:adjustRightInd w:val="0"/>
        <w:spacing w:after="0" w:line="240" w:lineRule="auto"/>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gwarancjach bankowych; </w:t>
      </w:r>
    </w:p>
    <w:p w:rsidR="00B94AFA" w:rsidRPr="008F6B16" w:rsidRDefault="00B94AFA" w:rsidP="004F6909">
      <w:pPr>
        <w:pStyle w:val="Akapitzlist"/>
        <w:numPr>
          <w:ilvl w:val="0"/>
          <w:numId w:val="19"/>
        </w:numPr>
        <w:suppressAutoHyphens w:val="0"/>
        <w:autoSpaceDE w:val="0"/>
        <w:autoSpaceDN w:val="0"/>
        <w:adjustRightInd w:val="0"/>
        <w:spacing w:after="0" w:line="240" w:lineRule="auto"/>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gwarancjach ubezpieczeniowych; </w:t>
      </w:r>
    </w:p>
    <w:p w:rsidR="00B94AFA" w:rsidRPr="008F6B16" w:rsidRDefault="00B94AFA" w:rsidP="004F6909">
      <w:pPr>
        <w:pStyle w:val="Akapitzlist"/>
        <w:numPr>
          <w:ilvl w:val="0"/>
          <w:numId w:val="19"/>
        </w:numPr>
        <w:suppressAutoHyphens w:val="0"/>
        <w:autoSpaceDE w:val="0"/>
        <w:autoSpaceDN w:val="0"/>
        <w:adjustRightInd w:val="0"/>
        <w:spacing w:after="0" w:line="240" w:lineRule="auto"/>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poręczeniach udzielanych przez podmioty, o których mowa w art. 6b ust. 5 pkt 2 ustawy z dnia 9 listopada 2000 r. o utworzeniu Polskiej Agencji Rozwoju Przedsiębiorczości (Dz. U. z 2007 r. Nr 42, poz. 275 z późn. zm.). </w:t>
      </w:r>
    </w:p>
    <w:p w:rsidR="00B94AFA" w:rsidRPr="00B62357" w:rsidRDefault="00B94AFA" w:rsidP="004F6909">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Wadium w formie pieniądza należy wnieść przelewem na konto w Banku </w:t>
      </w:r>
      <w:r w:rsidR="005F198F">
        <w:rPr>
          <w:rFonts w:ascii="Arial" w:hAnsi="Arial" w:cs="Arial"/>
          <w:color w:val="000000"/>
          <w:sz w:val="20"/>
          <w:szCs w:val="20"/>
          <w:lang w:val="pl-PL" w:eastAsia="pl-PL"/>
        </w:rPr>
        <w:t>WBS o/Stare Babice</w:t>
      </w:r>
      <w:r w:rsidRPr="00B62357">
        <w:rPr>
          <w:rFonts w:ascii="Arial" w:hAnsi="Arial" w:cs="Arial"/>
          <w:color w:val="000000"/>
          <w:sz w:val="20"/>
          <w:szCs w:val="20"/>
          <w:lang w:val="pl-PL" w:eastAsia="pl-PL"/>
        </w:rPr>
        <w:t xml:space="preserve"> nr</w:t>
      </w:r>
      <w:r w:rsidR="00823362">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rachunku </w:t>
      </w:r>
      <w:r w:rsidR="005F198F" w:rsidRPr="003B144B">
        <w:rPr>
          <w:rFonts w:ascii="Arial" w:hAnsi="Arial" w:cs="Arial"/>
          <w:b/>
          <w:sz w:val="20"/>
          <w:szCs w:val="20"/>
          <w:lang w:val="pl-PL"/>
        </w:rPr>
        <w:t>65 8015 0004 3000 1124 3030 0009</w:t>
      </w:r>
      <w:r w:rsidRPr="00B62357">
        <w:rPr>
          <w:rFonts w:ascii="Arial" w:hAnsi="Arial" w:cs="Arial"/>
          <w:color w:val="000000"/>
          <w:sz w:val="20"/>
          <w:szCs w:val="20"/>
          <w:lang w:val="pl-PL" w:eastAsia="pl-PL"/>
        </w:rPr>
        <w:t>, z dopiskiem na przelewie: „</w:t>
      </w:r>
      <w:r w:rsidRPr="008F6B16">
        <w:rPr>
          <w:rFonts w:ascii="Arial" w:hAnsi="Arial" w:cs="Arial"/>
          <w:color w:val="000000"/>
          <w:sz w:val="20"/>
          <w:szCs w:val="20"/>
          <w:lang w:val="pl-PL" w:eastAsia="pl-PL"/>
        </w:rPr>
        <w:t>Wadium w</w:t>
      </w:r>
      <w:r w:rsidR="00823362">
        <w:rPr>
          <w:rFonts w:ascii="Arial" w:hAnsi="Arial" w:cs="Arial"/>
          <w:color w:val="000000"/>
          <w:sz w:val="20"/>
          <w:szCs w:val="20"/>
          <w:lang w:val="pl-PL" w:eastAsia="pl-PL"/>
        </w:rPr>
        <w:t> </w:t>
      </w:r>
      <w:r w:rsidRPr="008F6B16">
        <w:rPr>
          <w:rFonts w:ascii="Arial" w:hAnsi="Arial" w:cs="Arial"/>
          <w:color w:val="000000"/>
          <w:sz w:val="20"/>
          <w:szCs w:val="20"/>
          <w:lang w:val="pl-PL" w:eastAsia="pl-PL"/>
        </w:rPr>
        <w:t xml:space="preserve">postępowaniu </w:t>
      </w:r>
      <w:r w:rsidR="005F198F">
        <w:rPr>
          <w:rFonts w:ascii="Arial" w:hAnsi="Arial" w:cs="Arial"/>
          <w:color w:val="000000"/>
          <w:sz w:val="20"/>
          <w:szCs w:val="20"/>
          <w:lang w:val="pl-PL" w:eastAsia="pl-PL"/>
        </w:rPr>
        <w:t>RZP.271</w:t>
      </w:r>
      <w:r w:rsidR="00736AD8">
        <w:rPr>
          <w:rFonts w:ascii="Arial" w:hAnsi="Arial" w:cs="Arial"/>
          <w:color w:val="000000"/>
          <w:sz w:val="20"/>
          <w:szCs w:val="20"/>
          <w:lang w:val="pl-PL" w:eastAsia="pl-PL"/>
        </w:rPr>
        <w:t>.30</w:t>
      </w:r>
      <w:r w:rsidR="008B0CBE">
        <w:rPr>
          <w:rFonts w:ascii="Arial" w:hAnsi="Arial" w:cs="Arial"/>
          <w:color w:val="000000"/>
          <w:sz w:val="20"/>
          <w:szCs w:val="20"/>
          <w:lang w:val="pl-PL" w:eastAsia="pl-PL"/>
        </w:rPr>
        <w:t>.</w:t>
      </w:r>
      <w:r w:rsidR="005F198F">
        <w:rPr>
          <w:rFonts w:ascii="Arial" w:hAnsi="Arial" w:cs="Arial"/>
          <w:color w:val="000000"/>
          <w:sz w:val="20"/>
          <w:szCs w:val="20"/>
          <w:lang w:val="pl-PL" w:eastAsia="pl-PL"/>
        </w:rPr>
        <w:t>2016</w:t>
      </w:r>
      <w:r w:rsidRPr="008F6B16">
        <w:rPr>
          <w:rFonts w:ascii="Arial" w:hAnsi="Arial" w:cs="Arial"/>
          <w:color w:val="000000"/>
          <w:sz w:val="20"/>
          <w:szCs w:val="20"/>
          <w:lang w:val="pl-PL" w:eastAsia="pl-PL"/>
        </w:rPr>
        <w:t xml:space="preserve"> </w:t>
      </w:r>
      <w:r w:rsidR="005F198F">
        <w:rPr>
          <w:rFonts w:ascii="Arial" w:hAnsi="Arial" w:cs="Arial"/>
          <w:color w:val="000000"/>
          <w:sz w:val="20"/>
          <w:szCs w:val="20"/>
          <w:lang w:val="pl-PL" w:eastAsia="pl-PL"/>
        </w:rPr>
        <w:t xml:space="preserve">pn. </w:t>
      </w:r>
      <w:r w:rsidR="00736AD8" w:rsidRPr="00736AD8">
        <w:rPr>
          <w:rFonts w:ascii="Arial" w:hAnsi="Arial" w:cs="Arial"/>
          <w:b/>
          <w:sz w:val="20"/>
          <w:szCs w:val="20"/>
          <w:lang w:val="pl-PL"/>
        </w:rPr>
        <w:t>Zimowe utrzymanie dróg gminnych w sezonie 2016/2017</w:t>
      </w:r>
      <w:r w:rsidR="005F198F">
        <w:rPr>
          <w:rFonts w:ascii="Arial" w:hAnsi="Arial" w:cs="Arial"/>
          <w:color w:val="000000"/>
          <w:sz w:val="20"/>
          <w:szCs w:val="20"/>
          <w:lang w:val="pl-PL" w:eastAsia="pl-PL"/>
        </w:rPr>
        <w:t>”</w:t>
      </w:r>
      <w:r w:rsidRPr="00B62357">
        <w:rPr>
          <w:rFonts w:ascii="Arial" w:hAnsi="Arial" w:cs="Arial"/>
          <w:color w:val="000000"/>
          <w:sz w:val="20"/>
          <w:szCs w:val="20"/>
          <w:lang w:val="pl-PL" w:eastAsia="pl-PL"/>
        </w:rPr>
        <w:t xml:space="preserve"> </w:t>
      </w:r>
    </w:p>
    <w:p w:rsidR="00B94AFA" w:rsidRPr="00B62357" w:rsidRDefault="00B94AFA" w:rsidP="004F6909">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Skuteczne wniesienie wadium w pieniądzu następuje z chwilą uznania środków pieniężnych na rachunku bankowym Zamawiającego, o którym mowa w </w:t>
      </w:r>
      <w:r w:rsidR="005F198F">
        <w:rPr>
          <w:rFonts w:ascii="Arial" w:hAnsi="Arial" w:cs="Arial"/>
          <w:color w:val="000000"/>
          <w:sz w:val="20"/>
          <w:szCs w:val="20"/>
          <w:lang w:val="pl-PL" w:eastAsia="pl-PL"/>
        </w:rPr>
        <w:t>pkt</w:t>
      </w:r>
      <w:r w:rsidRPr="00B62357">
        <w:rPr>
          <w:rFonts w:ascii="Arial" w:hAnsi="Arial" w:cs="Arial"/>
          <w:color w:val="000000"/>
          <w:sz w:val="20"/>
          <w:szCs w:val="20"/>
          <w:lang w:val="pl-PL" w:eastAsia="pl-PL"/>
        </w:rPr>
        <w:t xml:space="preserve">. </w:t>
      </w:r>
      <w:r w:rsidR="005F198F" w:rsidRPr="005F198F">
        <w:rPr>
          <w:rFonts w:ascii="Arial" w:hAnsi="Arial" w:cs="Arial"/>
          <w:color w:val="000000"/>
          <w:sz w:val="20"/>
          <w:szCs w:val="20"/>
          <w:lang w:val="pl-PL" w:eastAsia="pl-PL"/>
        </w:rPr>
        <w:t>1</w:t>
      </w:r>
      <w:r w:rsidR="002D4C50">
        <w:rPr>
          <w:rFonts w:ascii="Arial" w:hAnsi="Arial" w:cs="Arial"/>
          <w:color w:val="000000"/>
          <w:sz w:val="20"/>
          <w:szCs w:val="20"/>
          <w:lang w:val="pl-PL" w:eastAsia="pl-PL"/>
        </w:rPr>
        <w:t>1.</w:t>
      </w:r>
      <w:r w:rsidRPr="005F198F">
        <w:rPr>
          <w:rFonts w:ascii="Arial" w:hAnsi="Arial" w:cs="Arial"/>
          <w:color w:val="000000"/>
          <w:sz w:val="20"/>
          <w:szCs w:val="20"/>
          <w:lang w:val="pl-PL" w:eastAsia="pl-PL"/>
        </w:rPr>
        <w:t>3</w:t>
      </w:r>
      <w:r w:rsidRPr="00B62357">
        <w:rPr>
          <w:rFonts w:ascii="Arial" w:hAnsi="Arial" w:cs="Arial"/>
          <w:color w:val="000000"/>
          <w:sz w:val="20"/>
          <w:szCs w:val="20"/>
          <w:lang w:val="pl-PL" w:eastAsia="pl-PL"/>
        </w:rPr>
        <w:t xml:space="preserve"> niniejszej SIWZ, przed upływem terminu składania ofert (tj. przed upływem dnia i godziny </w:t>
      </w:r>
      <w:r w:rsidR="00137173" w:rsidRPr="00B62357">
        <w:rPr>
          <w:rFonts w:ascii="Arial" w:hAnsi="Arial" w:cs="Arial"/>
          <w:color w:val="000000"/>
          <w:sz w:val="20"/>
          <w:szCs w:val="20"/>
          <w:lang w:val="pl-PL" w:eastAsia="pl-PL"/>
        </w:rPr>
        <w:t>wyznaczonej, jako</w:t>
      </w:r>
      <w:r w:rsidRPr="00B62357">
        <w:rPr>
          <w:rFonts w:ascii="Arial" w:hAnsi="Arial" w:cs="Arial"/>
          <w:color w:val="000000"/>
          <w:sz w:val="20"/>
          <w:szCs w:val="20"/>
          <w:lang w:val="pl-PL" w:eastAsia="pl-PL"/>
        </w:rPr>
        <w:t xml:space="preserve"> ostateczny termin składania ofert). </w:t>
      </w:r>
    </w:p>
    <w:p w:rsidR="00B94AFA" w:rsidRPr="00B62357" w:rsidRDefault="00B94AFA" w:rsidP="004F6909">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Zamawiający zaleca, aby w przypadku wniesienia wadium w formie: </w:t>
      </w:r>
    </w:p>
    <w:p w:rsidR="00B94AFA" w:rsidRPr="008F6B16" w:rsidRDefault="00B94AFA" w:rsidP="004F6909">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pieniężnej – dokument potwierdzający dokonanie przelewu wadium został załączony do oferty; </w:t>
      </w:r>
    </w:p>
    <w:p w:rsidR="00B94AFA" w:rsidRPr="008F6B16" w:rsidRDefault="00B94AFA" w:rsidP="004F6909">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8F6B16">
        <w:rPr>
          <w:rFonts w:ascii="Arial" w:hAnsi="Arial" w:cs="Arial"/>
          <w:color w:val="000000"/>
          <w:sz w:val="20"/>
          <w:szCs w:val="20"/>
          <w:lang w:val="pl-PL" w:eastAsia="pl-PL"/>
        </w:rPr>
        <w:t>innej niż pieniądz – oryginał dokumentu został złożony w oddzielnej kopercie</w:t>
      </w:r>
      <w:r w:rsidR="005F198F">
        <w:rPr>
          <w:rFonts w:ascii="Arial" w:hAnsi="Arial" w:cs="Arial"/>
          <w:color w:val="000000"/>
          <w:sz w:val="20"/>
          <w:szCs w:val="20"/>
          <w:lang w:val="pl-PL" w:eastAsia="pl-PL"/>
        </w:rPr>
        <w:t xml:space="preserve"> wraz opisem „Wadium </w:t>
      </w:r>
      <w:r w:rsidR="005F198F" w:rsidRPr="008F6B16">
        <w:rPr>
          <w:rFonts w:ascii="Arial" w:hAnsi="Arial" w:cs="Arial"/>
          <w:color w:val="000000"/>
          <w:sz w:val="20"/>
          <w:szCs w:val="20"/>
          <w:lang w:val="pl-PL" w:eastAsia="pl-PL"/>
        </w:rPr>
        <w:t xml:space="preserve">w postępowaniu </w:t>
      </w:r>
      <w:r w:rsidR="005F198F">
        <w:rPr>
          <w:rFonts w:ascii="Arial" w:hAnsi="Arial" w:cs="Arial"/>
          <w:color w:val="000000"/>
          <w:sz w:val="20"/>
          <w:szCs w:val="20"/>
          <w:lang w:val="pl-PL" w:eastAsia="pl-PL"/>
        </w:rPr>
        <w:t>RZP.271</w:t>
      </w:r>
      <w:r w:rsidR="008B0CBE">
        <w:rPr>
          <w:rFonts w:ascii="Arial" w:hAnsi="Arial" w:cs="Arial"/>
          <w:color w:val="000000"/>
          <w:sz w:val="20"/>
          <w:szCs w:val="20"/>
          <w:lang w:val="pl-PL" w:eastAsia="pl-PL"/>
        </w:rPr>
        <w:t>.</w:t>
      </w:r>
      <w:r w:rsidR="00736AD8">
        <w:rPr>
          <w:rFonts w:ascii="Arial" w:hAnsi="Arial" w:cs="Arial"/>
          <w:color w:val="000000"/>
          <w:sz w:val="20"/>
          <w:szCs w:val="20"/>
          <w:lang w:val="pl-PL" w:eastAsia="pl-PL"/>
        </w:rPr>
        <w:t>30</w:t>
      </w:r>
      <w:r w:rsidR="008B0CBE">
        <w:rPr>
          <w:rFonts w:ascii="Arial" w:hAnsi="Arial" w:cs="Arial"/>
          <w:color w:val="000000"/>
          <w:sz w:val="20"/>
          <w:szCs w:val="20"/>
          <w:lang w:val="pl-PL" w:eastAsia="pl-PL"/>
        </w:rPr>
        <w:t>.</w:t>
      </w:r>
      <w:r w:rsidR="005F198F">
        <w:rPr>
          <w:rFonts w:ascii="Arial" w:hAnsi="Arial" w:cs="Arial"/>
          <w:color w:val="000000"/>
          <w:sz w:val="20"/>
          <w:szCs w:val="20"/>
          <w:lang w:val="pl-PL" w:eastAsia="pl-PL"/>
        </w:rPr>
        <w:t>2016</w:t>
      </w:r>
      <w:r w:rsidR="005F198F" w:rsidRPr="008F6B16">
        <w:rPr>
          <w:rFonts w:ascii="Arial" w:hAnsi="Arial" w:cs="Arial"/>
          <w:color w:val="000000"/>
          <w:sz w:val="20"/>
          <w:szCs w:val="20"/>
          <w:lang w:val="pl-PL" w:eastAsia="pl-PL"/>
        </w:rPr>
        <w:t xml:space="preserve"> </w:t>
      </w:r>
      <w:r w:rsidR="005F198F">
        <w:rPr>
          <w:rFonts w:ascii="Arial" w:hAnsi="Arial" w:cs="Arial"/>
          <w:color w:val="000000"/>
          <w:sz w:val="20"/>
          <w:szCs w:val="20"/>
          <w:lang w:val="pl-PL" w:eastAsia="pl-PL"/>
        </w:rPr>
        <w:t xml:space="preserve">pn. </w:t>
      </w:r>
      <w:r w:rsidR="00736AD8" w:rsidRPr="00736AD8">
        <w:rPr>
          <w:rFonts w:ascii="Arial" w:hAnsi="Arial" w:cs="Arial"/>
          <w:b/>
          <w:sz w:val="20"/>
          <w:szCs w:val="20"/>
          <w:lang w:val="pl-PL"/>
        </w:rPr>
        <w:t>Zimowe utrzymanie dróg gminnych w</w:t>
      </w:r>
      <w:r w:rsidR="00736AD8">
        <w:rPr>
          <w:rFonts w:ascii="Arial" w:hAnsi="Arial" w:cs="Arial"/>
          <w:b/>
          <w:sz w:val="20"/>
          <w:szCs w:val="20"/>
          <w:lang w:val="pl-PL"/>
        </w:rPr>
        <w:t> </w:t>
      </w:r>
      <w:r w:rsidR="00736AD8" w:rsidRPr="00736AD8">
        <w:rPr>
          <w:rFonts w:ascii="Arial" w:hAnsi="Arial" w:cs="Arial"/>
          <w:b/>
          <w:sz w:val="20"/>
          <w:szCs w:val="20"/>
          <w:lang w:val="pl-PL"/>
        </w:rPr>
        <w:t>sezonie 2016/2017</w:t>
      </w:r>
      <w:r w:rsidR="005F198F">
        <w:rPr>
          <w:rFonts w:ascii="Arial" w:hAnsi="Arial" w:cs="Arial"/>
          <w:color w:val="000000"/>
          <w:sz w:val="20"/>
          <w:szCs w:val="20"/>
          <w:lang w:val="pl-PL" w:eastAsia="pl-PL"/>
        </w:rPr>
        <w:t>”</w:t>
      </w:r>
      <w:r w:rsidRPr="008F6B16">
        <w:rPr>
          <w:rFonts w:ascii="Arial" w:hAnsi="Arial" w:cs="Arial"/>
          <w:color w:val="000000"/>
          <w:sz w:val="20"/>
          <w:szCs w:val="20"/>
          <w:lang w:val="pl-PL" w:eastAsia="pl-PL"/>
        </w:rPr>
        <w:t xml:space="preserve">, a jego kopia w ofercie. </w:t>
      </w:r>
      <w:r w:rsidR="005F198F">
        <w:rPr>
          <w:rFonts w:ascii="Arial" w:hAnsi="Arial" w:cs="Arial"/>
          <w:color w:val="000000"/>
          <w:sz w:val="20"/>
          <w:szCs w:val="20"/>
          <w:lang w:val="pl-PL" w:eastAsia="pl-PL"/>
        </w:rPr>
        <w:t>Kopertę należy złożyć wraz z ofertą w</w:t>
      </w:r>
      <w:r w:rsidR="00736AD8">
        <w:rPr>
          <w:rFonts w:ascii="Arial" w:hAnsi="Arial" w:cs="Arial"/>
          <w:color w:val="000000"/>
          <w:sz w:val="20"/>
          <w:szCs w:val="20"/>
          <w:lang w:val="pl-PL" w:eastAsia="pl-PL"/>
        </w:rPr>
        <w:t> </w:t>
      </w:r>
      <w:r w:rsidR="005F198F">
        <w:rPr>
          <w:rFonts w:ascii="Arial" w:hAnsi="Arial" w:cs="Arial"/>
          <w:color w:val="000000"/>
          <w:sz w:val="20"/>
          <w:szCs w:val="20"/>
          <w:lang w:val="pl-PL" w:eastAsia="pl-PL"/>
        </w:rPr>
        <w:t>Sekretariacie w pok. Nr 18.</w:t>
      </w:r>
    </w:p>
    <w:p w:rsidR="00B94AFA" w:rsidRPr="00B62357" w:rsidRDefault="00B94AFA" w:rsidP="004F6909">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w:t>
      </w:r>
    </w:p>
    <w:p w:rsidR="00B94AFA" w:rsidRPr="00B62357" w:rsidRDefault="00B94AFA" w:rsidP="004F6909">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Oferta wykonawcy, który nie wniesie wadium lub wniesie w sposób nieprawidłowy zostanie odrzucona. </w:t>
      </w:r>
    </w:p>
    <w:p w:rsidR="00B94AFA" w:rsidRDefault="00B94AFA" w:rsidP="004F6909">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Okoliczności i zasady zwrotu wadium, jego przepadku oraz zasady jego zaliczenia na poczet zabezpieczenia należytego wykonania umowy określa ustawa PZP. </w:t>
      </w:r>
    </w:p>
    <w:p w:rsidR="000E3867" w:rsidRPr="00B62357"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B94AFA" w:rsidRPr="008F6B16" w:rsidRDefault="00B94AFA" w:rsidP="008F6B16">
      <w:pPr>
        <w:pStyle w:val="Nagwek1"/>
        <w:spacing w:line="240" w:lineRule="auto"/>
        <w:jc w:val="both"/>
        <w:rPr>
          <w:sz w:val="20"/>
          <w:szCs w:val="20"/>
        </w:rPr>
      </w:pPr>
      <w:bookmarkStart w:id="14" w:name="_Toc463604091"/>
      <w:r w:rsidRPr="008F6B16">
        <w:rPr>
          <w:sz w:val="20"/>
          <w:szCs w:val="20"/>
        </w:rPr>
        <w:t>Termin związania ofertą.</w:t>
      </w:r>
      <w:bookmarkEnd w:id="14"/>
      <w:r w:rsidRPr="008F6B16">
        <w:rPr>
          <w:sz w:val="20"/>
          <w:szCs w:val="20"/>
        </w:rPr>
        <w:t xml:space="preserve"> </w:t>
      </w:r>
    </w:p>
    <w:p w:rsidR="00B94AFA" w:rsidRPr="008F6B16" w:rsidRDefault="00B94AFA" w:rsidP="004F6909">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Wykonawca będzie związany ofertą przez okres </w:t>
      </w:r>
      <w:r w:rsidR="00794523">
        <w:rPr>
          <w:rFonts w:ascii="Arial" w:hAnsi="Arial" w:cs="Arial"/>
          <w:b/>
          <w:bCs/>
          <w:color w:val="000000"/>
          <w:sz w:val="20"/>
          <w:szCs w:val="20"/>
          <w:lang w:val="pl-PL" w:eastAsia="pl-PL"/>
        </w:rPr>
        <w:t>30</w:t>
      </w:r>
      <w:r w:rsidRPr="008F6B16">
        <w:rPr>
          <w:rFonts w:ascii="Arial" w:hAnsi="Arial" w:cs="Arial"/>
          <w:b/>
          <w:bCs/>
          <w:color w:val="000000"/>
          <w:sz w:val="20"/>
          <w:szCs w:val="20"/>
          <w:lang w:val="pl-PL" w:eastAsia="pl-PL"/>
        </w:rPr>
        <w:t xml:space="preserve"> dni</w:t>
      </w:r>
      <w:r w:rsidRPr="008F6B16">
        <w:rPr>
          <w:rFonts w:ascii="Arial" w:hAnsi="Arial" w:cs="Arial"/>
          <w:color w:val="000000"/>
          <w:sz w:val="20"/>
          <w:szCs w:val="20"/>
          <w:lang w:val="pl-PL" w:eastAsia="pl-PL"/>
        </w:rPr>
        <w:t xml:space="preserve">. Bieg terminu związania ofertą rozpoczyna się wraz z upływem terminu składania ofert. (art. 85 ust. 5 ustawy PZP). </w:t>
      </w:r>
    </w:p>
    <w:p w:rsidR="00B94AFA" w:rsidRPr="00B62357" w:rsidRDefault="00B94AFA" w:rsidP="004F6909">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B94AFA" w:rsidRPr="00B62357" w:rsidRDefault="00B94AFA" w:rsidP="004F6909">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Odmowa wyrażenia zgody na przedłużenie terminu związania ofertą nie powoduje utraty wadium. </w:t>
      </w:r>
    </w:p>
    <w:p w:rsidR="00B94AFA" w:rsidRDefault="00B94AFA" w:rsidP="004F6909">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0E3867" w:rsidRPr="00B62357"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B94AFA" w:rsidRPr="008F6B16" w:rsidRDefault="00B94AFA" w:rsidP="008F6B16">
      <w:pPr>
        <w:pStyle w:val="Nagwek1"/>
        <w:spacing w:line="240" w:lineRule="auto"/>
        <w:jc w:val="both"/>
        <w:rPr>
          <w:sz w:val="20"/>
          <w:szCs w:val="20"/>
        </w:rPr>
      </w:pPr>
      <w:bookmarkStart w:id="15" w:name="_Toc463604092"/>
      <w:r w:rsidRPr="008F6B16">
        <w:rPr>
          <w:sz w:val="20"/>
          <w:szCs w:val="20"/>
        </w:rPr>
        <w:t>Opis sposobu przygotowywania ofert.</w:t>
      </w:r>
      <w:bookmarkEnd w:id="15"/>
      <w:r w:rsidRPr="008F6B16">
        <w:rPr>
          <w:sz w:val="20"/>
          <w:szCs w:val="20"/>
        </w:rPr>
        <w:t xml:space="preserve"> </w:t>
      </w:r>
    </w:p>
    <w:p w:rsidR="00B94AFA" w:rsidRPr="00BA09C5" w:rsidRDefault="00B94AFA" w:rsidP="004F6909">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A09C5">
        <w:rPr>
          <w:rFonts w:ascii="Arial" w:hAnsi="Arial" w:cs="Arial"/>
          <w:color w:val="000000"/>
          <w:sz w:val="20"/>
          <w:szCs w:val="20"/>
          <w:lang w:val="pl-PL" w:eastAsia="pl-PL"/>
        </w:rPr>
        <w:t xml:space="preserve">Oferta musi zawierać następujące oświadczenia i dokumenty: </w:t>
      </w:r>
    </w:p>
    <w:p w:rsidR="00B94AFA" w:rsidRPr="00BA09C5" w:rsidRDefault="00B94AFA" w:rsidP="004F6909">
      <w:pPr>
        <w:pStyle w:val="Akapitzlist"/>
        <w:numPr>
          <w:ilvl w:val="0"/>
          <w:numId w:val="2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A09C5">
        <w:rPr>
          <w:rFonts w:ascii="Arial" w:hAnsi="Arial" w:cs="Arial"/>
          <w:color w:val="000000"/>
          <w:sz w:val="20"/>
          <w:szCs w:val="20"/>
          <w:lang w:val="pl-PL" w:eastAsia="pl-PL"/>
        </w:rPr>
        <w:t xml:space="preserve">wypełniony </w:t>
      </w:r>
      <w:r w:rsidR="007829A2">
        <w:rPr>
          <w:rFonts w:ascii="Arial" w:hAnsi="Arial" w:cs="Arial"/>
          <w:b/>
          <w:bCs/>
          <w:color w:val="000000"/>
          <w:sz w:val="20"/>
          <w:szCs w:val="20"/>
          <w:lang w:val="pl-PL" w:eastAsia="pl-PL"/>
        </w:rPr>
        <w:t>F</w:t>
      </w:r>
      <w:r w:rsidRPr="00BA09C5">
        <w:rPr>
          <w:rFonts w:ascii="Arial" w:hAnsi="Arial" w:cs="Arial"/>
          <w:b/>
          <w:bCs/>
          <w:color w:val="000000"/>
          <w:sz w:val="20"/>
          <w:szCs w:val="20"/>
          <w:lang w:val="pl-PL" w:eastAsia="pl-PL"/>
        </w:rPr>
        <w:t xml:space="preserve">ormularz ofertowy </w:t>
      </w:r>
      <w:r w:rsidRPr="00BA09C5">
        <w:rPr>
          <w:rFonts w:ascii="Arial" w:hAnsi="Arial" w:cs="Arial"/>
          <w:color w:val="000000"/>
          <w:sz w:val="20"/>
          <w:szCs w:val="20"/>
          <w:lang w:val="pl-PL" w:eastAsia="pl-PL"/>
        </w:rPr>
        <w:t xml:space="preserve">sporządzony z wykorzystaniem wzoru stanowiącego </w:t>
      </w:r>
      <w:r w:rsidRPr="00BA09C5">
        <w:rPr>
          <w:rFonts w:ascii="Arial" w:hAnsi="Arial" w:cs="Arial"/>
          <w:b/>
          <w:bCs/>
          <w:color w:val="000000"/>
          <w:sz w:val="20"/>
          <w:szCs w:val="20"/>
          <w:lang w:val="pl-PL" w:eastAsia="pl-PL"/>
        </w:rPr>
        <w:t xml:space="preserve">Załącznik nr </w:t>
      </w:r>
      <w:r w:rsidR="005F198F">
        <w:rPr>
          <w:rFonts w:ascii="Arial" w:hAnsi="Arial" w:cs="Arial"/>
          <w:b/>
          <w:bCs/>
          <w:color w:val="000000"/>
          <w:sz w:val="20"/>
          <w:szCs w:val="20"/>
          <w:lang w:val="pl-PL" w:eastAsia="pl-PL"/>
        </w:rPr>
        <w:t>1</w:t>
      </w:r>
      <w:r w:rsidRPr="00BA09C5">
        <w:rPr>
          <w:rFonts w:ascii="Arial" w:hAnsi="Arial" w:cs="Arial"/>
          <w:b/>
          <w:bCs/>
          <w:color w:val="000000"/>
          <w:sz w:val="20"/>
          <w:szCs w:val="20"/>
          <w:lang w:val="pl-PL" w:eastAsia="pl-PL"/>
        </w:rPr>
        <w:t xml:space="preserve"> </w:t>
      </w:r>
      <w:r w:rsidRPr="00BA09C5">
        <w:rPr>
          <w:rFonts w:ascii="Arial" w:hAnsi="Arial" w:cs="Arial"/>
          <w:color w:val="000000"/>
          <w:sz w:val="20"/>
          <w:szCs w:val="20"/>
          <w:lang w:val="pl-PL" w:eastAsia="pl-PL"/>
        </w:rPr>
        <w:t>do SIWZ, zawierający w szczególności: łączną cenę ofertową brutto</w:t>
      </w:r>
      <w:r w:rsidR="00736AD8">
        <w:rPr>
          <w:rFonts w:ascii="Arial" w:hAnsi="Arial" w:cs="Arial"/>
          <w:color w:val="000000"/>
          <w:sz w:val="20"/>
          <w:szCs w:val="20"/>
          <w:lang w:val="pl-PL" w:eastAsia="pl-PL"/>
        </w:rPr>
        <w:t>, ceny jednostkowe poszczególnych usług</w:t>
      </w:r>
      <w:r w:rsidRPr="00BA09C5">
        <w:rPr>
          <w:rFonts w:ascii="Arial" w:hAnsi="Arial" w:cs="Arial"/>
          <w:color w:val="000000"/>
          <w:sz w:val="20"/>
          <w:szCs w:val="20"/>
          <w:lang w:val="pl-PL" w:eastAsia="pl-PL"/>
        </w:rPr>
        <w:t xml:space="preserve">, zobowiązanie dotyczące terminu realizacji zamówienia, </w:t>
      </w:r>
      <w:r w:rsidR="00137173">
        <w:rPr>
          <w:rFonts w:ascii="Arial" w:hAnsi="Arial" w:cs="Arial"/>
          <w:color w:val="000000"/>
          <w:sz w:val="20"/>
          <w:szCs w:val="20"/>
          <w:lang w:val="pl-PL" w:eastAsia="pl-PL"/>
        </w:rPr>
        <w:t xml:space="preserve">wypełnione przez Wykonawcę </w:t>
      </w:r>
      <w:r w:rsidR="00736AD8">
        <w:rPr>
          <w:rFonts w:ascii="Arial" w:hAnsi="Arial" w:cs="Arial"/>
          <w:color w:val="000000"/>
          <w:sz w:val="20"/>
          <w:szCs w:val="20"/>
          <w:lang w:val="pl-PL" w:eastAsia="pl-PL"/>
        </w:rPr>
        <w:t>dan</w:t>
      </w:r>
      <w:r w:rsidR="0043633B">
        <w:rPr>
          <w:rFonts w:ascii="Arial" w:hAnsi="Arial" w:cs="Arial"/>
          <w:color w:val="000000"/>
          <w:sz w:val="20"/>
          <w:szCs w:val="20"/>
          <w:lang w:val="pl-PL" w:eastAsia="pl-PL"/>
        </w:rPr>
        <w:t>e</w:t>
      </w:r>
      <w:r w:rsidR="00736AD8">
        <w:rPr>
          <w:rFonts w:ascii="Arial" w:hAnsi="Arial" w:cs="Arial"/>
          <w:color w:val="000000"/>
          <w:sz w:val="20"/>
          <w:szCs w:val="20"/>
          <w:lang w:val="pl-PL" w:eastAsia="pl-PL"/>
        </w:rPr>
        <w:t xml:space="preserve"> odnośnie kryteriów oceny ofert</w:t>
      </w:r>
      <w:r w:rsidRPr="00BA09C5">
        <w:rPr>
          <w:rFonts w:ascii="Arial" w:hAnsi="Arial" w:cs="Arial"/>
          <w:color w:val="000000"/>
          <w:sz w:val="20"/>
          <w:szCs w:val="20"/>
          <w:lang w:val="pl-PL" w:eastAsia="pl-PL"/>
        </w:rPr>
        <w:t>, oświadczenie o</w:t>
      </w:r>
      <w:r w:rsidR="005F198F">
        <w:rPr>
          <w:rFonts w:ascii="Arial" w:hAnsi="Arial" w:cs="Arial"/>
          <w:color w:val="000000"/>
          <w:sz w:val="20"/>
          <w:szCs w:val="20"/>
          <w:lang w:val="pl-PL" w:eastAsia="pl-PL"/>
        </w:rPr>
        <w:t> </w:t>
      </w:r>
      <w:r w:rsidRPr="00BA09C5">
        <w:rPr>
          <w:rFonts w:ascii="Arial" w:hAnsi="Arial" w:cs="Arial"/>
          <w:color w:val="000000"/>
          <w:sz w:val="20"/>
          <w:szCs w:val="20"/>
          <w:lang w:val="pl-PL" w:eastAsia="pl-PL"/>
        </w:rPr>
        <w:t>okresie związania ofertą oraz o</w:t>
      </w:r>
      <w:r w:rsidR="0043633B">
        <w:rPr>
          <w:rFonts w:ascii="Arial" w:hAnsi="Arial" w:cs="Arial"/>
          <w:color w:val="000000"/>
          <w:sz w:val="20"/>
          <w:szCs w:val="20"/>
          <w:lang w:val="pl-PL" w:eastAsia="pl-PL"/>
        </w:rPr>
        <w:t> </w:t>
      </w:r>
      <w:r w:rsidRPr="00BA09C5">
        <w:rPr>
          <w:rFonts w:ascii="Arial" w:hAnsi="Arial" w:cs="Arial"/>
          <w:color w:val="000000"/>
          <w:sz w:val="20"/>
          <w:szCs w:val="20"/>
          <w:lang w:val="pl-PL" w:eastAsia="pl-PL"/>
        </w:rPr>
        <w:t>akceptacji wszystkich postanowień SI</w:t>
      </w:r>
      <w:r w:rsidR="00823362">
        <w:rPr>
          <w:rFonts w:ascii="Arial" w:hAnsi="Arial" w:cs="Arial"/>
          <w:color w:val="000000"/>
          <w:sz w:val="20"/>
          <w:szCs w:val="20"/>
          <w:lang w:val="pl-PL" w:eastAsia="pl-PL"/>
        </w:rPr>
        <w:t>WZ i wzoru umowy bez zastrzeżeń</w:t>
      </w:r>
      <w:r w:rsidRPr="00BA09C5">
        <w:rPr>
          <w:rFonts w:ascii="Arial" w:hAnsi="Arial" w:cs="Arial"/>
          <w:color w:val="000000"/>
          <w:sz w:val="20"/>
          <w:szCs w:val="20"/>
          <w:lang w:val="pl-PL" w:eastAsia="pl-PL"/>
        </w:rPr>
        <w:t xml:space="preserve">; </w:t>
      </w:r>
    </w:p>
    <w:p w:rsidR="00C63B1C" w:rsidRDefault="00C63B1C" w:rsidP="004F6909">
      <w:pPr>
        <w:pStyle w:val="Akapitzlist"/>
        <w:numPr>
          <w:ilvl w:val="0"/>
          <w:numId w:val="2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3429D">
        <w:rPr>
          <w:rFonts w:ascii="Arial" w:hAnsi="Arial" w:cs="Arial"/>
          <w:b/>
          <w:color w:val="000000"/>
          <w:sz w:val="20"/>
          <w:szCs w:val="20"/>
          <w:lang w:val="pl-PL" w:eastAsia="pl-PL"/>
        </w:rPr>
        <w:t>Formularz cenowy</w:t>
      </w:r>
      <w:r>
        <w:rPr>
          <w:rFonts w:ascii="Arial" w:hAnsi="Arial" w:cs="Arial"/>
          <w:color w:val="000000"/>
          <w:sz w:val="20"/>
          <w:szCs w:val="20"/>
          <w:lang w:val="pl-PL" w:eastAsia="pl-PL"/>
        </w:rPr>
        <w:t xml:space="preserve"> </w:t>
      </w:r>
      <w:r w:rsidR="00DD79ED">
        <w:rPr>
          <w:rFonts w:ascii="Arial" w:hAnsi="Arial" w:cs="Arial"/>
          <w:color w:val="000000"/>
          <w:sz w:val="20"/>
          <w:szCs w:val="20"/>
          <w:lang w:val="pl-PL" w:eastAsia="pl-PL"/>
        </w:rPr>
        <w:t>według wzoru stanowiącego Załącznik nr 1 do SIWZ</w:t>
      </w:r>
      <w:r>
        <w:rPr>
          <w:rFonts w:ascii="Arial" w:hAnsi="Arial" w:cs="Arial"/>
          <w:color w:val="000000"/>
          <w:sz w:val="20"/>
          <w:szCs w:val="20"/>
          <w:lang w:val="pl-PL" w:eastAsia="pl-PL"/>
        </w:rPr>
        <w:t>;</w:t>
      </w:r>
    </w:p>
    <w:p w:rsidR="00736AD8" w:rsidRDefault="00E3429D" w:rsidP="004F6909">
      <w:pPr>
        <w:pStyle w:val="Akapitzlist"/>
        <w:numPr>
          <w:ilvl w:val="0"/>
          <w:numId w:val="2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3429D">
        <w:rPr>
          <w:rFonts w:ascii="Arial" w:hAnsi="Arial" w:cs="Arial"/>
          <w:b/>
          <w:color w:val="000000"/>
          <w:sz w:val="20"/>
          <w:szCs w:val="20"/>
          <w:lang w:val="pl-PL" w:eastAsia="pl-PL"/>
        </w:rPr>
        <w:t>O</w:t>
      </w:r>
      <w:r w:rsidR="00165803" w:rsidRPr="00E3429D">
        <w:rPr>
          <w:rFonts w:ascii="Arial" w:hAnsi="Arial" w:cs="Arial"/>
          <w:b/>
          <w:color w:val="000000"/>
          <w:sz w:val="20"/>
          <w:szCs w:val="20"/>
          <w:lang w:val="pl-PL" w:eastAsia="pl-PL"/>
        </w:rPr>
        <w:t>świadczenia</w:t>
      </w:r>
      <w:r w:rsidR="00165803">
        <w:rPr>
          <w:rFonts w:ascii="Arial" w:hAnsi="Arial" w:cs="Arial"/>
          <w:color w:val="000000"/>
          <w:sz w:val="20"/>
          <w:szCs w:val="20"/>
          <w:lang w:val="pl-PL" w:eastAsia="pl-PL"/>
        </w:rPr>
        <w:t xml:space="preserve"> wymienione w pkt.</w:t>
      </w:r>
      <w:r w:rsidR="00B94AFA" w:rsidRPr="00B62357">
        <w:rPr>
          <w:rFonts w:ascii="Arial" w:hAnsi="Arial" w:cs="Arial"/>
          <w:color w:val="000000"/>
          <w:sz w:val="20"/>
          <w:szCs w:val="20"/>
          <w:lang w:val="pl-PL" w:eastAsia="pl-PL"/>
        </w:rPr>
        <w:t xml:space="preserve"> </w:t>
      </w:r>
      <w:r w:rsidR="00165803" w:rsidRPr="00165803">
        <w:rPr>
          <w:rFonts w:ascii="Arial" w:hAnsi="Arial" w:cs="Arial"/>
          <w:color w:val="000000"/>
          <w:sz w:val="20"/>
          <w:szCs w:val="20"/>
          <w:lang w:val="pl-PL" w:eastAsia="pl-PL"/>
        </w:rPr>
        <w:t>8.</w:t>
      </w:r>
      <w:r w:rsidR="00B94AFA" w:rsidRPr="00165803">
        <w:rPr>
          <w:rFonts w:ascii="Arial" w:hAnsi="Arial" w:cs="Arial"/>
          <w:color w:val="000000"/>
          <w:sz w:val="20"/>
          <w:szCs w:val="20"/>
          <w:lang w:val="pl-PL" w:eastAsia="pl-PL"/>
        </w:rPr>
        <w:t>1-</w:t>
      </w:r>
      <w:r w:rsidR="00736AD8">
        <w:rPr>
          <w:rFonts w:ascii="Arial" w:hAnsi="Arial" w:cs="Arial"/>
          <w:color w:val="000000"/>
          <w:sz w:val="20"/>
          <w:szCs w:val="20"/>
          <w:lang w:val="pl-PL" w:eastAsia="pl-PL"/>
        </w:rPr>
        <w:t>4</w:t>
      </w:r>
      <w:r w:rsidR="00B94AFA" w:rsidRPr="00165803">
        <w:rPr>
          <w:rFonts w:ascii="Arial" w:hAnsi="Arial" w:cs="Arial"/>
          <w:color w:val="000000"/>
          <w:sz w:val="20"/>
          <w:szCs w:val="20"/>
          <w:lang w:val="pl-PL" w:eastAsia="pl-PL"/>
        </w:rPr>
        <w:t xml:space="preserve"> </w:t>
      </w:r>
      <w:r w:rsidR="007829A2">
        <w:rPr>
          <w:rFonts w:ascii="Arial" w:hAnsi="Arial" w:cs="Arial"/>
          <w:color w:val="000000"/>
          <w:sz w:val="20"/>
          <w:szCs w:val="20"/>
          <w:lang w:val="pl-PL" w:eastAsia="pl-PL"/>
        </w:rPr>
        <w:t xml:space="preserve">według wzoru stanowiącego Załącznik nr </w:t>
      </w:r>
      <w:r w:rsidR="00DD79ED">
        <w:rPr>
          <w:rFonts w:ascii="Arial" w:hAnsi="Arial" w:cs="Arial"/>
          <w:color w:val="000000"/>
          <w:sz w:val="20"/>
          <w:szCs w:val="20"/>
          <w:lang w:val="pl-PL" w:eastAsia="pl-PL"/>
        </w:rPr>
        <w:t>2</w:t>
      </w:r>
      <w:r w:rsidR="007829A2">
        <w:rPr>
          <w:rFonts w:ascii="Arial" w:hAnsi="Arial" w:cs="Arial"/>
          <w:color w:val="000000"/>
          <w:sz w:val="20"/>
          <w:szCs w:val="20"/>
          <w:lang w:val="pl-PL" w:eastAsia="pl-PL"/>
        </w:rPr>
        <w:t xml:space="preserve"> do SIWZ</w:t>
      </w:r>
      <w:r w:rsidR="00B94AFA" w:rsidRPr="00B62357">
        <w:rPr>
          <w:rFonts w:ascii="Arial" w:hAnsi="Arial" w:cs="Arial"/>
          <w:color w:val="000000"/>
          <w:sz w:val="20"/>
          <w:szCs w:val="20"/>
          <w:lang w:val="pl-PL" w:eastAsia="pl-PL"/>
        </w:rPr>
        <w:t>;</w:t>
      </w:r>
    </w:p>
    <w:p w:rsidR="00E3429D" w:rsidRDefault="00E3429D" w:rsidP="004F6909">
      <w:pPr>
        <w:pStyle w:val="Akapitzlist"/>
        <w:numPr>
          <w:ilvl w:val="0"/>
          <w:numId w:val="2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3429D">
        <w:rPr>
          <w:rFonts w:ascii="Arial" w:hAnsi="Arial" w:cs="Arial"/>
          <w:b/>
          <w:color w:val="000000"/>
          <w:sz w:val="20"/>
          <w:szCs w:val="20"/>
          <w:lang w:val="pl-PL" w:eastAsia="pl-PL"/>
        </w:rPr>
        <w:t>Formularz – Dane ogólne</w:t>
      </w:r>
      <w:r w:rsidR="007829A2">
        <w:rPr>
          <w:rFonts w:ascii="Arial" w:hAnsi="Arial" w:cs="Arial"/>
          <w:b/>
          <w:color w:val="000000"/>
          <w:sz w:val="20"/>
          <w:szCs w:val="20"/>
          <w:lang w:val="pl-PL" w:eastAsia="pl-PL"/>
        </w:rPr>
        <w:t xml:space="preserve"> </w:t>
      </w:r>
      <w:r w:rsidR="007829A2">
        <w:rPr>
          <w:rFonts w:ascii="Arial" w:hAnsi="Arial" w:cs="Arial"/>
          <w:color w:val="000000"/>
          <w:sz w:val="20"/>
          <w:szCs w:val="20"/>
          <w:lang w:val="pl-PL" w:eastAsia="pl-PL"/>
        </w:rPr>
        <w:t>według wzoru stanowiącego Załącznik nr 3 do SIWZ</w:t>
      </w:r>
      <w:r>
        <w:rPr>
          <w:rFonts w:ascii="Arial" w:hAnsi="Arial" w:cs="Arial"/>
          <w:color w:val="000000"/>
          <w:sz w:val="20"/>
          <w:szCs w:val="20"/>
          <w:lang w:val="pl-PL" w:eastAsia="pl-PL"/>
        </w:rPr>
        <w:t>;</w:t>
      </w:r>
    </w:p>
    <w:p w:rsidR="00B94AFA" w:rsidRPr="00B62357" w:rsidRDefault="00E3429D" w:rsidP="004F6909">
      <w:pPr>
        <w:pStyle w:val="Akapitzlist"/>
        <w:numPr>
          <w:ilvl w:val="0"/>
          <w:numId w:val="2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3429D">
        <w:rPr>
          <w:rFonts w:ascii="Arial" w:hAnsi="Arial" w:cs="Arial"/>
          <w:b/>
          <w:color w:val="000000"/>
          <w:sz w:val="20"/>
          <w:szCs w:val="20"/>
          <w:lang w:val="pl-PL" w:eastAsia="pl-PL"/>
        </w:rPr>
        <w:t>D</w:t>
      </w:r>
      <w:r w:rsidR="00736AD8" w:rsidRPr="00E3429D">
        <w:rPr>
          <w:rFonts w:ascii="Arial" w:hAnsi="Arial" w:cs="Arial"/>
          <w:b/>
          <w:color w:val="000000"/>
          <w:sz w:val="20"/>
          <w:szCs w:val="20"/>
          <w:lang w:val="pl-PL" w:eastAsia="pl-PL"/>
        </w:rPr>
        <w:t>owód wniesienia wadium</w:t>
      </w:r>
      <w:r>
        <w:rPr>
          <w:rFonts w:ascii="Arial" w:hAnsi="Arial" w:cs="Arial"/>
          <w:color w:val="000000"/>
          <w:sz w:val="20"/>
          <w:szCs w:val="20"/>
          <w:lang w:val="pl-PL" w:eastAsia="pl-PL"/>
        </w:rPr>
        <w:t>.</w:t>
      </w:r>
      <w:r w:rsidR="00B94AFA" w:rsidRPr="00B62357">
        <w:rPr>
          <w:rFonts w:ascii="Arial" w:hAnsi="Arial" w:cs="Arial"/>
          <w:color w:val="000000"/>
          <w:sz w:val="20"/>
          <w:szCs w:val="20"/>
          <w:lang w:val="pl-PL" w:eastAsia="pl-PL"/>
        </w:rPr>
        <w:t xml:space="preserve"> </w:t>
      </w:r>
    </w:p>
    <w:p w:rsidR="00B94AFA" w:rsidRPr="00B62357" w:rsidRDefault="00B94AFA" w:rsidP="004F6909">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Oferta musi być napisana w języku polskim, na maszynie do pisania, komputerze lub inną trwałą i</w:t>
      </w:r>
      <w:r w:rsidR="00823362">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czytelną techniką oraz podpisana przez osobę(y) upoważnioną do reprezentowania Wykonawcy na zewnątrz i zaciągania zobowiązań w wysokości odpowiadającej cenie oferty. </w:t>
      </w:r>
    </w:p>
    <w:p w:rsidR="00B94AFA" w:rsidRPr="00B62357" w:rsidRDefault="00B94AFA" w:rsidP="004F6909">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rsidR="00B94AFA" w:rsidRPr="00B62357" w:rsidRDefault="00B94AFA" w:rsidP="004F6909">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Dokumenty sporządzone w języku obcym są składane wraz z tłumaczeniem na język polski. </w:t>
      </w:r>
    </w:p>
    <w:p w:rsidR="00B94AFA" w:rsidRPr="00B62357" w:rsidRDefault="00B94AFA" w:rsidP="004F6909">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ma prawo złożyć tylko jedną ofertę, zawierającą jedną, jednoznacznie opisaną propozycję. Złożenie większej liczby ofert spowoduje odrzucenie wszystkich ofert złożonych przez danego Wykonawcę. </w:t>
      </w:r>
    </w:p>
    <w:p w:rsidR="00B94AFA" w:rsidRPr="00B62357" w:rsidRDefault="00B94AFA" w:rsidP="004F6909">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Treść złożonej oferty musi odpowiadać treści SIWZ. </w:t>
      </w:r>
    </w:p>
    <w:p w:rsidR="005F198F" w:rsidRDefault="00B94AFA" w:rsidP="004F6909">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w:t>
      </w:r>
      <w:r w:rsidRPr="00BA09C5">
        <w:rPr>
          <w:rFonts w:ascii="Arial" w:hAnsi="Arial" w:cs="Arial"/>
          <w:color w:val="000000"/>
          <w:sz w:val="20"/>
          <w:szCs w:val="20"/>
          <w:lang w:val="pl-PL" w:eastAsia="pl-PL"/>
        </w:rPr>
        <w:t xml:space="preserve">poniesie wszelkie koszty związane </w:t>
      </w:r>
      <w:r w:rsidRPr="00B62357">
        <w:rPr>
          <w:rFonts w:ascii="Arial" w:hAnsi="Arial" w:cs="Arial"/>
          <w:color w:val="000000"/>
          <w:sz w:val="20"/>
          <w:szCs w:val="20"/>
          <w:lang w:val="pl-PL" w:eastAsia="pl-PL"/>
        </w:rPr>
        <w:t>z przygotowaniem i złożeniem oferty.</w:t>
      </w:r>
    </w:p>
    <w:p w:rsidR="00B94AFA" w:rsidRPr="00BA09C5" w:rsidRDefault="005F198F" w:rsidP="004F6909">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144B">
        <w:rPr>
          <w:rFonts w:ascii="Arial" w:hAnsi="Arial" w:cs="Arial"/>
          <w:sz w:val="20"/>
          <w:szCs w:val="20"/>
          <w:lang w:val="pl-PL"/>
        </w:rPr>
        <w:t>W celu dokładnego przygotowania oferty zaleca się Wykonawcom przeprowadzenie wizji terenu prac</w:t>
      </w:r>
      <w:r w:rsidR="00137173">
        <w:rPr>
          <w:rFonts w:ascii="Arial" w:hAnsi="Arial" w:cs="Arial"/>
          <w:sz w:val="20"/>
          <w:szCs w:val="20"/>
          <w:lang w:val="pl-PL"/>
        </w:rPr>
        <w:t xml:space="preserve"> (ulice zgodnie z wykazem)</w:t>
      </w:r>
      <w:r w:rsidRPr="003B144B">
        <w:rPr>
          <w:rFonts w:ascii="Arial" w:hAnsi="Arial" w:cs="Arial"/>
          <w:sz w:val="20"/>
          <w:szCs w:val="20"/>
          <w:lang w:val="pl-PL"/>
        </w:rPr>
        <w:t>. Wszystkie koszty związane z przeprowadzeniem wizji ponosi samodzielnie każdy Wykonawca. Każdy Wykonawca ponosi również wyłączną odpowiedzialność za treść uzyskanych w czasie wizji informacji.</w:t>
      </w:r>
      <w:r w:rsidR="00B94AFA" w:rsidRPr="00B62357">
        <w:rPr>
          <w:rFonts w:ascii="Arial" w:hAnsi="Arial" w:cs="Arial"/>
          <w:color w:val="000000"/>
          <w:sz w:val="20"/>
          <w:szCs w:val="20"/>
          <w:lang w:val="pl-PL" w:eastAsia="pl-PL"/>
        </w:rPr>
        <w:t xml:space="preserve"> </w:t>
      </w:r>
    </w:p>
    <w:p w:rsidR="00B94AFA" w:rsidRPr="00B62357" w:rsidRDefault="00B94AFA" w:rsidP="004F6909">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Zaleca się, aby każda zapisana strona oferty była ponumerowana kolejnymi numerami, a cała oferta wraz z załącznikami była w trwały sposób ze sobą połączona (np. zbindowana, zszyta uniemożliwiając jej samoistną dekompletację), oraz zawierała spis treści. </w:t>
      </w:r>
    </w:p>
    <w:p w:rsidR="00B94AFA" w:rsidRPr="00B62357" w:rsidRDefault="00B94AFA" w:rsidP="004F6909">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Poprawki lub zmiany (również przy użyciu korektora) w ofercie, powinny być parafowane własnoręcznie przez osobę podpisującą ofertę. </w:t>
      </w:r>
    </w:p>
    <w:p w:rsidR="00B94AFA" w:rsidRPr="00B62357" w:rsidRDefault="00B94AFA" w:rsidP="004F6909">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Ofertę należy złożyć w zamkniętej kopercie, w siedzibie Zamawiającego i oznakować w</w:t>
      </w:r>
      <w:r w:rsidR="00381CFE">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następujący sposób: </w:t>
      </w:r>
    </w:p>
    <w:p w:rsidR="00B94AFA" w:rsidRPr="00B62357" w:rsidRDefault="005F198F" w:rsidP="005F198F">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3B144B">
        <w:rPr>
          <w:rFonts w:ascii="Arial" w:hAnsi="Arial" w:cs="Arial"/>
          <w:b/>
          <w:sz w:val="20"/>
          <w:szCs w:val="20"/>
          <w:lang w:val="pl-PL"/>
        </w:rPr>
        <w:t>Gmina Stare Babice ul. Rynek 32, 05-082 Stare Babice</w:t>
      </w:r>
      <w:r w:rsidR="00B94AFA" w:rsidRPr="00B62357">
        <w:rPr>
          <w:rFonts w:ascii="Arial" w:hAnsi="Arial" w:cs="Arial"/>
          <w:b/>
          <w:bCs/>
          <w:color w:val="000000"/>
          <w:sz w:val="20"/>
          <w:szCs w:val="20"/>
          <w:lang w:val="pl-PL" w:eastAsia="pl-PL"/>
        </w:rPr>
        <w:t xml:space="preserve"> </w:t>
      </w:r>
    </w:p>
    <w:p w:rsidR="00B94AFA" w:rsidRPr="00B62357" w:rsidRDefault="006D2ED6" w:rsidP="006D2ED6">
      <w:pPr>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Pr>
          <w:rFonts w:ascii="Arial" w:hAnsi="Arial" w:cs="Arial"/>
          <w:b/>
          <w:bCs/>
          <w:color w:val="000000"/>
          <w:sz w:val="20"/>
          <w:szCs w:val="20"/>
          <w:lang w:val="pl-PL" w:eastAsia="pl-PL"/>
        </w:rPr>
        <w:t>„</w:t>
      </w:r>
      <w:r w:rsidR="00B94AFA" w:rsidRPr="00B62357">
        <w:rPr>
          <w:rFonts w:ascii="Arial" w:hAnsi="Arial" w:cs="Arial"/>
          <w:b/>
          <w:bCs/>
          <w:color w:val="000000"/>
          <w:sz w:val="20"/>
          <w:szCs w:val="20"/>
          <w:lang w:val="pl-PL" w:eastAsia="pl-PL"/>
        </w:rPr>
        <w:t xml:space="preserve">Oferta w postępowaniu </w:t>
      </w:r>
      <w:r w:rsidR="005F198F" w:rsidRPr="00381CFE">
        <w:rPr>
          <w:rFonts w:ascii="Arial" w:hAnsi="Arial" w:cs="Arial"/>
          <w:b/>
          <w:color w:val="000000"/>
          <w:sz w:val="20"/>
          <w:szCs w:val="20"/>
          <w:lang w:val="pl-PL" w:eastAsia="pl-PL"/>
        </w:rPr>
        <w:t>RZP.271</w:t>
      </w:r>
      <w:r w:rsidR="00DA4D20" w:rsidRPr="00381CFE">
        <w:rPr>
          <w:rFonts w:ascii="Arial" w:hAnsi="Arial" w:cs="Arial"/>
          <w:b/>
          <w:color w:val="000000"/>
          <w:sz w:val="20"/>
          <w:szCs w:val="20"/>
          <w:lang w:val="pl-PL" w:eastAsia="pl-PL"/>
        </w:rPr>
        <w:t>.</w:t>
      </w:r>
      <w:r w:rsidR="00167DB0">
        <w:rPr>
          <w:rFonts w:ascii="Arial" w:hAnsi="Arial" w:cs="Arial"/>
          <w:b/>
          <w:color w:val="000000"/>
          <w:sz w:val="20"/>
          <w:szCs w:val="20"/>
          <w:lang w:val="pl-PL" w:eastAsia="pl-PL"/>
        </w:rPr>
        <w:t>30</w:t>
      </w:r>
      <w:r w:rsidR="00DA4D20" w:rsidRPr="00381CFE">
        <w:rPr>
          <w:rFonts w:ascii="Arial" w:hAnsi="Arial" w:cs="Arial"/>
          <w:b/>
          <w:color w:val="000000"/>
          <w:sz w:val="20"/>
          <w:szCs w:val="20"/>
          <w:lang w:val="pl-PL" w:eastAsia="pl-PL"/>
        </w:rPr>
        <w:t>.</w:t>
      </w:r>
      <w:r w:rsidR="005F198F" w:rsidRPr="00381CFE">
        <w:rPr>
          <w:rFonts w:ascii="Arial" w:hAnsi="Arial" w:cs="Arial"/>
          <w:b/>
          <w:color w:val="000000"/>
          <w:sz w:val="20"/>
          <w:szCs w:val="20"/>
          <w:lang w:val="pl-PL" w:eastAsia="pl-PL"/>
        </w:rPr>
        <w:t xml:space="preserve">2016 pn. </w:t>
      </w:r>
      <w:r w:rsidR="00C63B1C" w:rsidRPr="00C63B1C">
        <w:rPr>
          <w:rFonts w:ascii="Arial" w:hAnsi="Arial" w:cs="Arial"/>
          <w:b/>
          <w:bCs/>
          <w:color w:val="000000"/>
          <w:sz w:val="20"/>
          <w:szCs w:val="20"/>
          <w:lang w:val="pl-PL" w:eastAsia="pl-PL"/>
        </w:rPr>
        <w:t>Zimowe utrzymanie dróg gminnych w sezonie 2016/2017</w:t>
      </w:r>
      <w:r w:rsidR="00B94AFA" w:rsidRPr="00B62357">
        <w:rPr>
          <w:rFonts w:ascii="Arial" w:hAnsi="Arial" w:cs="Arial"/>
          <w:b/>
          <w:bCs/>
          <w:color w:val="000000"/>
          <w:sz w:val="20"/>
          <w:szCs w:val="20"/>
          <w:lang w:val="pl-PL" w:eastAsia="pl-PL"/>
        </w:rPr>
        <w:t xml:space="preserve">” </w:t>
      </w:r>
    </w:p>
    <w:p w:rsidR="00B94AFA" w:rsidRPr="00B62357" w:rsidRDefault="00B94AFA" w:rsidP="006D2ED6">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B62357">
        <w:rPr>
          <w:rFonts w:ascii="Arial" w:hAnsi="Arial" w:cs="Arial"/>
          <w:b/>
          <w:bCs/>
          <w:color w:val="000000"/>
          <w:sz w:val="20"/>
          <w:szCs w:val="20"/>
          <w:lang w:val="pl-PL" w:eastAsia="pl-PL"/>
        </w:rPr>
        <w:t xml:space="preserve">Otworzyć na jawnym otwarciu ofert w dniu </w:t>
      </w:r>
      <w:r w:rsidR="00C63B1C">
        <w:rPr>
          <w:rFonts w:ascii="Arial" w:hAnsi="Arial" w:cs="Arial"/>
          <w:b/>
          <w:bCs/>
          <w:color w:val="000000"/>
          <w:sz w:val="20"/>
          <w:szCs w:val="20"/>
          <w:lang w:val="pl-PL" w:eastAsia="pl-PL"/>
        </w:rPr>
        <w:t>1</w:t>
      </w:r>
      <w:r w:rsidR="00A446C4">
        <w:rPr>
          <w:rFonts w:ascii="Arial" w:hAnsi="Arial" w:cs="Arial"/>
          <w:b/>
          <w:bCs/>
          <w:color w:val="000000"/>
          <w:sz w:val="20"/>
          <w:szCs w:val="20"/>
          <w:lang w:val="pl-PL" w:eastAsia="pl-PL"/>
        </w:rPr>
        <w:t>8</w:t>
      </w:r>
      <w:r w:rsidR="00C63B1C">
        <w:rPr>
          <w:rFonts w:ascii="Arial" w:hAnsi="Arial" w:cs="Arial"/>
          <w:b/>
          <w:bCs/>
          <w:color w:val="000000"/>
          <w:sz w:val="20"/>
          <w:szCs w:val="20"/>
          <w:lang w:val="pl-PL" w:eastAsia="pl-PL"/>
        </w:rPr>
        <w:t>.10</w:t>
      </w:r>
      <w:r w:rsidR="00381CFE">
        <w:rPr>
          <w:rFonts w:ascii="Arial" w:hAnsi="Arial" w:cs="Arial"/>
          <w:b/>
          <w:bCs/>
          <w:color w:val="000000"/>
          <w:sz w:val="20"/>
          <w:szCs w:val="20"/>
          <w:lang w:val="pl-PL" w:eastAsia="pl-PL"/>
        </w:rPr>
        <w:t>.2016 r.</w:t>
      </w:r>
      <w:r w:rsidRPr="00B62357">
        <w:rPr>
          <w:rFonts w:ascii="Arial" w:hAnsi="Arial" w:cs="Arial"/>
          <w:b/>
          <w:bCs/>
          <w:color w:val="000000"/>
          <w:sz w:val="20"/>
          <w:szCs w:val="20"/>
          <w:lang w:val="pl-PL" w:eastAsia="pl-PL"/>
        </w:rPr>
        <w:t xml:space="preserve"> o godz. </w:t>
      </w:r>
      <w:r w:rsidR="00381CFE">
        <w:rPr>
          <w:rFonts w:ascii="Arial" w:hAnsi="Arial" w:cs="Arial"/>
          <w:b/>
          <w:bCs/>
          <w:color w:val="000000"/>
          <w:sz w:val="20"/>
          <w:szCs w:val="20"/>
          <w:lang w:val="pl-PL" w:eastAsia="pl-PL"/>
        </w:rPr>
        <w:t>12:00</w:t>
      </w:r>
      <w:r w:rsidRPr="00B62357">
        <w:rPr>
          <w:rFonts w:ascii="Arial" w:hAnsi="Arial" w:cs="Arial"/>
          <w:b/>
          <w:bCs/>
          <w:color w:val="000000"/>
          <w:sz w:val="20"/>
          <w:szCs w:val="20"/>
          <w:lang w:val="pl-PL" w:eastAsia="pl-PL"/>
        </w:rPr>
        <w:t xml:space="preserve">" </w:t>
      </w:r>
    </w:p>
    <w:p w:rsidR="00B94AFA" w:rsidRPr="00B62357" w:rsidRDefault="006D2ED6" w:rsidP="006D2ED6">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3B144B">
        <w:rPr>
          <w:rFonts w:ascii="Arial" w:hAnsi="Arial" w:cs="Arial"/>
          <w:sz w:val="20"/>
          <w:szCs w:val="20"/>
          <w:lang w:val="pl-PL"/>
        </w:rPr>
        <w:t xml:space="preserve">Na kopercie (paczce) oprócz opisu jw. należy umieścić nazwę i dokładny adres Wykonawcy </w:t>
      </w:r>
      <w:r>
        <w:rPr>
          <w:rFonts w:ascii="Arial" w:hAnsi="Arial" w:cs="Arial"/>
          <w:sz w:val="20"/>
          <w:szCs w:val="20"/>
          <w:lang w:val="pl-PL"/>
        </w:rPr>
        <w:t>wraz z numerem telefonu i faksu</w:t>
      </w:r>
      <w:r w:rsidR="00B94AFA" w:rsidRPr="00B62357">
        <w:rPr>
          <w:rFonts w:ascii="Arial" w:hAnsi="Arial" w:cs="Arial"/>
          <w:color w:val="000000"/>
          <w:sz w:val="20"/>
          <w:szCs w:val="20"/>
          <w:lang w:val="pl-PL" w:eastAsia="pl-PL"/>
        </w:rPr>
        <w:t xml:space="preserve">. </w:t>
      </w:r>
    </w:p>
    <w:p w:rsidR="00B94AFA" w:rsidRPr="00B62357" w:rsidRDefault="00B94AFA" w:rsidP="004F6909">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Zamawiający informuje, iż zgodnie z art. 8 w zw. z art. 96 ust. 3 ustawy PZP oferty składane w</w:t>
      </w:r>
      <w:r w:rsidR="00381CFE">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 </w:t>
      </w:r>
    </w:p>
    <w:p w:rsidR="001656D9" w:rsidRPr="00BA09C5" w:rsidRDefault="00B94AFA" w:rsidP="004F6909">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w:t>
      </w:r>
      <w:r w:rsidR="001656D9" w:rsidRPr="00BA09C5">
        <w:rPr>
          <w:rFonts w:ascii="Arial" w:hAnsi="Arial" w:cs="Arial"/>
          <w:color w:val="000000"/>
          <w:sz w:val="20"/>
          <w:szCs w:val="20"/>
          <w:lang w:val="pl-PL" w:eastAsia="pl-PL"/>
        </w:rPr>
        <w:t xml:space="preserve">informacje stanowią tajemnicę przedsiębiorstwa oznaczać będzie, że wszelkie oświadczenia i zaświadczenia składane w trakcie niniejszego postępowania są jawne bez zastrzeżeń. </w:t>
      </w:r>
    </w:p>
    <w:p w:rsidR="001656D9" w:rsidRPr="00B62357" w:rsidRDefault="001656D9" w:rsidP="004F6909">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Zastrzeżenie informacji, które nie stanowią tajemnicy przedsiębiorstwa w rozumieniu ustawy o</w:t>
      </w:r>
      <w:r w:rsidR="00381CFE">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zwalczaniu nieuczciwej konkurencji będzie traktowane, jako bezskuteczne i skutkować będzie zgodnie z uchwałą SN z 20 października 2005 (sygn. III CZP 74/05) ich odtajnieniem. </w:t>
      </w:r>
    </w:p>
    <w:p w:rsidR="001656D9" w:rsidRPr="00B62357" w:rsidRDefault="001656D9" w:rsidP="004F6909">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Zamawiający informuje, że w </w:t>
      </w:r>
      <w:r w:rsidR="00137173" w:rsidRPr="00B62357">
        <w:rPr>
          <w:rFonts w:ascii="Arial" w:hAnsi="Arial" w:cs="Arial"/>
          <w:color w:val="000000"/>
          <w:sz w:val="20"/>
          <w:szCs w:val="20"/>
          <w:lang w:val="pl-PL" w:eastAsia="pl-PL"/>
        </w:rPr>
        <w:t>przypadku, kiedy</w:t>
      </w:r>
      <w:r w:rsidRPr="00B62357">
        <w:rPr>
          <w:rFonts w:ascii="Arial" w:hAnsi="Arial" w:cs="Arial"/>
          <w:color w:val="000000"/>
          <w:sz w:val="20"/>
          <w:szCs w:val="20"/>
          <w:lang w:val="pl-PL" w:eastAsia="pl-PL"/>
        </w:rPr>
        <w:t xml:space="preserve"> wykonawca otrzyma od niego wezwanie w trybie art. 90 ustawy PZP, a złożone przez niego wyjaśnienia i/lub dowody stanowić będą tajemnicę przedsiębiorstwa w rozumieniu ustawy o zwalczaniu nieuczciwej konkurencji Wykonawcy będzie przysługiwało prawo zastrzeżenia </w:t>
      </w:r>
      <w:r w:rsidR="00137173" w:rsidRPr="00B62357">
        <w:rPr>
          <w:rFonts w:ascii="Arial" w:hAnsi="Arial" w:cs="Arial"/>
          <w:color w:val="000000"/>
          <w:sz w:val="20"/>
          <w:szCs w:val="20"/>
          <w:lang w:val="pl-PL" w:eastAsia="pl-PL"/>
        </w:rPr>
        <w:t>ich, jako</w:t>
      </w:r>
      <w:r w:rsidRPr="00B62357">
        <w:rPr>
          <w:rFonts w:ascii="Arial" w:hAnsi="Arial" w:cs="Arial"/>
          <w:color w:val="000000"/>
          <w:sz w:val="20"/>
          <w:szCs w:val="20"/>
          <w:lang w:val="pl-PL" w:eastAsia="pl-PL"/>
        </w:rPr>
        <w:t xml:space="preserve"> tajemnica przedsiębiorstwa. Przedmiotowe zastrzeżenie zamawiający uzna za skuteczne wyłącznie w </w:t>
      </w:r>
      <w:r w:rsidR="00137173" w:rsidRPr="00B62357">
        <w:rPr>
          <w:rFonts w:ascii="Arial" w:hAnsi="Arial" w:cs="Arial"/>
          <w:color w:val="000000"/>
          <w:sz w:val="20"/>
          <w:szCs w:val="20"/>
          <w:lang w:val="pl-PL" w:eastAsia="pl-PL"/>
        </w:rPr>
        <w:t>sytuacji, kiedy</w:t>
      </w:r>
      <w:r w:rsidRPr="00B62357">
        <w:rPr>
          <w:rFonts w:ascii="Arial" w:hAnsi="Arial" w:cs="Arial"/>
          <w:color w:val="000000"/>
          <w:sz w:val="20"/>
          <w:szCs w:val="20"/>
          <w:lang w:val="pl-PL" w:eastAsia="pl-PL"/>
        </w:rPr>
        <w:t xml:space="preserve"> Wykonawca oprócz samego zastrzeżenia, jednocześnie wykaże, iż dane informacje stanowią tajemnicę przedsiębiorstwa. </w:t>
      </w:r>
    </w:p>
    <w:p w:rsidR="001656D9" w:rsidRPr="00B62357" w:rsidRDefault="001656D9" w:rsidP="004F6909">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1656D9" w:rsidRPr="00B62357" w:rsidRDefault="001656D9" w:rsidP="004F6909">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1656D9" w:rsidRPr="00B62357" w:rsidRDefault="001656D9" w:rsidP="004F6909">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Do przeliczenia na PLN wartości wskazanej w dokumentach złożonych na potwierdzenie spełniania warunków udziału w postępowaniu</w:t>
      </w:r>
      <w:r w:rsidR="00094BB0">
        <w:rPr>
          <w:rFonts w:ascii="Arial" w:hAnsi="Arial" w:cs="Arial"/>
          <w:color w:val="000000"/>
          <w:sz w:val="20"/>
          <w:szCs w:val="20"/>
          <w:lang w:val="pl-PL" w:eastAsia="pl-PL"/>
        </w:rPr>
        <w:t xml:space="preserve"> lub w ofercie</w:t>
      </w:r>
      <w:r w:rsidRPr="00B62357">
        <w:rPr>
          <w:rFonts w:ascii="Arial" w:hAnsi="Arial" w:cs="Arial"/>
          <w:color w:val="000000"/>
          <w:sz w:val="20"/>
          <w:szCs w:val="20"/>
          <w:lang w:val="pl-PL" w:eastAsia="pl-PL"/>
        </w:rPr>
        <w:t xml:space="preserve">, wyrażonej w walutach innych niż PLN, Zamawiający przyjmie średni kurs publikowany przez Narodowy Bank Polski z dnia wszczęcia postępowania. </w:t>
      </w:r>
    </w:p>
    <w:p w:rsidR="001656D9" w:rsidRDefault="001656D9" w:rsidP="004F6909">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Oferta, której treść nie będzie odpowiadać treści SIWZ, z zastrzeżeniem art. 87 ust. 2 pkt 3 ustawy PZP zostanie odrzucona (art. 89 ust. 1 pkt 2 ustawy PZP). Wszelkie niejasności i obiekcje dotyczące treści zapisów w SIWZ </w:t>
      </w:r>
      <w:r w:rsidR="00D82025" w:rsidRPr="00B62357">
        <w:rPr>
          <w:rFonts w:ascii="Arial" w:hAnsi="Arial" w:cs="Arial"/>
          <w:color w:val="000000"/>
          <w:sz w:val="20"/>
          <w:szCs w:val="20"/>
          <w:lang w:val="pl-PL" w:eastAsia="pl-PL"/>
        </w:rPr>
        <w:t>należy, zatem</w:t>
      </w:r>
      <w:r w:rsidRPr="00B62357">
        <w:rPr>
          <w:rFonts w:ascii="Arial" w:hAnsi="Arial" w:cs="Arial"/>
          <w:color w:val="000000"/>
          <w:sz w:val="20"/>
          <w:szCs w:val="20"/>
          <w:lang w:val="pl-PL" w:eastAsia="pl-PL"/>
        </w:rPr>
        <w:t xml:space="preserve"> wyjaśnić z Zamawiającym przed terminem składania ofert w trybie przewidzianym w </w:t>
      </w:r>
      <w:r w:rsidR="00381CFE">
        <w:rPr>
          <w:rFonts w:ascii="Arial" w:hAnsi="Arial" w:cs="Arial"/>
          <w:color w:val="000000"/>
          <w:sz w:val="20"/>
          <w:szCs w:val="20"/>
          <w:lang w:val="pl-PL" w:eastAsia="pl-PL"/>
        </w:rPr>
        <w:t>pkt. 9</w:t>
      </w:r>
      <w:r w:rsidRPr="00B62357">
        <w:rPr>
          <w:rFonts w:ascii="Arial" w:hAnsi="Arial" w:cs="Arial"/>
          <w:color w:val="000000"/>
          <w:sz w:val="20"/>
          <w:szCs w:val="20"/>
          <w:lang w:val="pl-PL" w:eastAsia="pl-PL"/>
        </w:rPr>
        <w:t xml:space="preserve"> niniejszej SIWZ. Przepisy ustawy PZP nie przewidują negocjacji warunków udzielenia zamówienia, w tym zapisów projektu umowy, po terminie otwarcia ofert. </w:t>
      </w:r>
    </w:p>
    <w:p w:rsidR="00823362" w:rsidRPr="00B62357" w:rsidRDefault="00823362"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B4179B" w:rsidRDefault="001656D9" w:rsidP="00B4179B">
      <w:pPr>
        <w:pStyle w:val="Nagwek1"/>
        <w:spacing w:line="240" w:lineRule="auto"/>
        <w:jc w:val="both"/>
        <w:rPr>
          <w:sz w:val="20"/>
          <w:szCs w:val="20"/>
        </w:rPr>
      </w:pPr>
      <w:bookmarkStart w:id="16" w:name="_Toc463604093"/>
      <w:bookmarkStart w:id="17" w:name="_GoBack"/>
      <w:bookmarkEnd w:id="17"/>
      <w:r w:rsidRPr="00B4179B">
        <w:rPr>
          <w:sz w:val="20"/>
          <w:szCs w:val="20"/>
        </w:rPr>
        <w:t>Miejsce i termin składania i otwarcia ofert.</w:t>
      </w:r>
      <w:bookmarkEnd w:id="16"/>
      <w:r w:rsidRPr="00B4179B">
        <w:rPr>
          <w:sz w:val="20"/>
          <w:szCs w:val="20"/>
        </w:rPr>
        <w:t xml:space="preserve"> </w:t>
      </w:r>
    </w:p>
    <w:p w:rsidR="001656D9" w:rsidRPr="00381CFE" w:rsidRDefault="001656D9" w:rsidP="004F6909">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4179B">
        <w:rPr>
          <w:rFonts w:ascii="Arial" w:hAnsi="Arial" w:cs="Arial"/>
          <w:color w:val="000000"/>
          <w:sz w:val="20"/>
          <w:szCs w:val="20"/>
          <w:lang w:val="pl-PL" w:eastAsia="pl-PL"/>
        </w:rPr>
        <w:t xml:space="preserve">Ofertę należy złożyć w siedzibie Zamawiającego przy ul. </w:t>
      </w:r>
      <w:r w:rsidR="006D2ED6">
        <w:rPr>
          <w:rFonts w:ascii="Arial" w:hAnsi="Arial" w:cs="Arial"/>
          <w:color w:val="000000"/>
          <w:sz w:val="20"/>
          <w:szCs w:val="20"/>
          <w:lang w:val="pl-PL" w:eastAsia="pl-PL"/>
        </w:rPr>
        <w:t>Rynek 32</w:t>
      </w:r>
      <w:r w:rsidR="00381CFE">
        <w:rPr>
          <w:rFonts w:ascii="Arial" w:hAnsi="Arial" w:cs="Arial"/>
          <w:color w:val="000000"/>
          <w:sz w:val="20"/>
          <w:szCs w:val="20"/>
          <w:lang w:val="pl-PL" w:eastAsia="pl-PL"/>
        </w:rPr>
        <w:t xml:space="preserve"> w Starych Babicach,</w:t>
      </w:r>
      <w:r w:rsidR="006D2ED6">
        <w:rPr>
          <w:rFonts w:ascii="Arial" w:hAnsi="Arial" w:cs="Arial"/>
          <w:color w:val="000000"/>
          <w:sz w:val="20"/>
          <w:szCs w:val="20"/>
          <w:lang w:val="pl-PL" w:eastAsia="pl-PL"/>
        </w:rPr>
        <w:t xml:space="preserve"> Sekretaria</w:t>
      </w:r>
      <w:r w:rsidR="00381CFE">
        <w:rPr>
          <w:rFonts w:ascii="Arial" w:hAnsi="Arial" w:cs="Arial"/>
          <w:color w:val="000000"/>
          <w:sz w:val="20"/>
          <w:szCs w:val="20"/>
          <w:lang w:val="pl-PL" w:eastAsia="pl-PL"/>
        </w:rPr>
        <w:t>t</w:t>
      </w:r>
      <w:r w:rsidRPr="00B4179B">
        <w:rPr>
          <w:rFonts w:ascii="Arial" w:hAnsi="Arial" w:cs="Arial"/>
          <w:color w:val="000000"/>
          <w:sz w:val="20"/>
          <w:szCs w:val="20"/>
          <w:lang w:val="pl-PL" w:eastAsia="pl-PL"/>
        </w:rPr>
        <w:t xml:space="preserve"> – pok. </w:t>
      </w:r>
      <w:r w:rsidR="006D2ED6">
        <w:rPr>
          <w:rFonts w:ascii="Arial" w:hAnsi="Arial" w:cs="Arial"/>
          <w:color w:val="000000"/>
          <w:sz w:val="20"/>
          <w:szCs w:val="20"/>
          <w:lang w:val="pl-PL" w:eastAsia="pl-PL"/>
        </w:rPr>
        <w:t>18</w:t>
      </w:r>
      <w:r w:rsidRPr="00B4179B">
        <w:rPr>
          <w:rFonts w:ascii="Arial" w:hAnsi="Arial" w:cs="Arial"/>
          <w:color w:val="000000"/>
          <w:sz w:val="20"/>
          <w:szCs w:val="20"/>
          <w:lang w:val="pl-PL" w:eastAsia="pl-PL"/>
        </w:rPr>
        <w:t xml:space="preserve"> do dnia </w:t>
      </w:r>
      <w:r w:rsidR="00736398">
        <w:rPr>
          <w:rFonts w:ascii="Arial" w:hAnsi="Arial" w:cs="Arial"/>
          <w:b/>
          <w:color w:val="000000"/>
          <w:sz w:val="20"/>
          <w:szCs w:val="20"/>
          <w:lang w:val="pl-PL" w:eastAsia="pl-PL"/>
        </w:rPr>
        <w:t>1</w:t>
      </w:r>
      <w:r w:rsidR="00FD4014">
        <w:rPr>
          <w:rFonts w:ascii="Arial" w:hAnsi="Arial" w:cs="Arial"/>
          <w:b/>
          <w:color w:val="000000"/>
          <w:sz w:val="20"/>
          <w:szCs w:val="20"/>
          <w:lang w:val="pl-PL" w:eastAsia="pl-PL"/>
        </w:rPr>
        <w:t>8</w:t>
      </w:r>
      <w:r w:rsidR="00736398">
        <w:rPr>
          <w:rFonts w:ascii="Arial" w:hAnsi="Arial" w:cs="Arial"/>
          <w:b/>
          <w:color w:val="000000"/>
          <w:sz w:val="20"/>
          <w:szCs w:val="20"/>
          <w:lang w:val="pl-PL" w:eastAsia="pl-PL"/>
        </w:rPr>
        <w:t>.10</w:t>
      </w:r>
      <w:r w:rsidR="00381CFE" w:rsidRPr="00381CFE">
        <w:rPr>
          <w:rFonts w:ascii="Arial" w:hAnsi="Arial" w:cs="Arial"/>
          <w:b/>
          <w:color w:val="000000"/>
          <w:sz w:val="20"/>
          <w:szCs w:val="20"/>
          <w:lang w:val="pl-PL" w:eastAsia="pl-PL"/>
        </w:rPr>
        <w:t>.2016</w:t>
      </w:r>
      <w:r w:rsidR="00381CFE">
        <w:rPr>
          <w:rFonts w:ascii="Arial" w:hAnsi="Arial" w:cs="Arial"/>
          <w:b/>
          <w:color w:val="000000"/>
          <w:sz w:val="20"/>
          <w:szCs w:val="20"/>
          <w:lang w:val="pl-PL" w:eastAsia="pl-PL"/>
        </w:rPr>
        <w:t xml:space="preserve"> r.</w:t>
      </w:r>
      <w:r w:rsidRPr="00381CFE">
        <w:rPr>
          <w:rFonts w:ascii="Arial" w:hAnsi="Arial" w:cs="Arial"/>
          <w:b/>
          <w:color w:val="000000"/>
          <w:sz w:val="20"/>
          <w:szCs w:val="20"/>
          <w:lang w:val="pl-PL" w:eastAsia="pl-PL"/>
        </w:rPr>
        <w:t xml:space="preserve"> do godziny </w:t>
      </w:r>
      <w:r w:rsidR="006D2ED6" w:rsidRPr="00381CFE">
        <w:rPr>
          <w:rFonts w:ascii="Arial" w:hAnsi="Arial" w:cs="Arial"/>
          <w:b/>
          <w:color w:val="000000"/>
          <w:sz w:val="20"/>
          <w:szCs w:val="20"/>
          <w:lang w:val="pl-PL" w:eastAsia="pl-PL"/>
        </w:rPr>
        <w:t>12:</w:t>
      </w:r>
      <w:r w:rsidRPr="00381CFE">
        <w:rPr>
          <w:rFonts w:ascii="Arial" w:hAnsi="Arial" w:cs="Arial"/>
          <w:b/>
          <w:color w:val="000000"/>
          <w:sz w:val="20"/>
          <w:szCs w:val="20"/>
          <w:lang w:val="pl-PL" w:eastAsia="pl-PL"/>
        </w:rPr>
        <w:t>00</w:t>
      </w:r>
      <w:r w:rsidRPr="00B4179B">
        <w:rPr>
          <w:rFonts w:ascii="Arial" w:hAnsi="Arial" w:cs="Arial"/>
          <w:color w:val="000000"/>
          <w:sz w:val="20"/>
          <w:szCs w:val="20"/>
          <w:lang w:val="pl-PL" w:eastAsia="pl-PL"/>
        </w:rPr>
        <w:t xml:space="preserve"> i zaadresować zgodnie z opisem przedstawionym w </w:t>
      </w:r>
      <w:r w:rsidR="00381CFE" w:rsidRPr="00381CFE">
        <w:rPr>
          <w:rFonts w:ascii="Arial" w:hAnsi="Arial" w:cs="Arial"/>
          <w:color w:val="000000"/>
          <w:sz w:val="20"/>
          <w:szCs w:val="20"/>
          <w:lang w:val="pl-PL" w:eastAsia="pl-PL"/>
        </w:rPr>
        <w:t>pkt. 1</w:t>
      </w:r>
      <w:r w:rsidR="00175817">
        <w:rPr>
          <w:rFonts w:ascii="Arial" w:hAnsi="Arial" w:cs="Arial"/>
          <w:color w:val="000000"/>
          <w:sz w:val="20"/>
          <w:szCs w:val="20"/>
          <w:lang w:val="pl-PL" w:eastAsia="pl-PL"/>
        </w:rPr>
        <w:t>3</w:t>
      </w:r>
      <w:r w:rsidRPr="00381CFE">
        <w:rPr>
          <w:rFonts w:ascii="Arial" w:hAnsi="Arial" w:cs="Arial"/>
          <w:color w:val="000000"/>
          <w:sz w:val="20"/>
          <w:szCs w:val="20"/>
          <w:lang w:val="pl-PL" w:eastAsia="pl-PL"/>
        </w:rPr>
        <w:t xml:space="preserve"> SIWZ. </w:t>
      </w:r>
    </w:p>
    <w:p w:rsidR="006D2ED6" w:rsidRDefault="001656D9" w:rsidP="004F6909">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Decydujące znaczenie dla oceny zachowania terminu składania ofert ma data i godzina wpływu oferty do Zamawiającego, a nie data jej wysłania przesyłką pocztową czy kurierską.</w:t>
      </w:r>
    </w:p>
    <w:p w:rsidR="001656D9" w:rsidRPr="00B62357" w:rsidRDefault="006D2ED6" w:rsidP="006D2ED6">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3B144B">
        <w:rPr>
          <w:rFonts w:ascii="Arial" w:hAnsi="Arial" w:cs="Arial"/>
          <w:sz w:val="20"/>
          <w:szCs w:val="20"/>
          <w:lang w:val="pl-PL"/>
        </w:rPr>
        <w:t>W przypadku wysyłania oferty pocztą, kurierem Zamawiający nie gwarantuje, że oferta dotrze we wskazane wyżej miejsce we właściwym czasie ze względu na różne godziny przyjmowania korespondencji oraz inną komórkę organizacyjną</w:t>
      </w:r>
      <w:r>
        <w:rPr>
          <w:rFonts w:ascii="Arial" w:hAnsi="Arial" w:cs="Arial"/>
          <w:sz w:val="20"/>
          <w:szCs w:val="20"/>
          <w:lang w:val="pl-PL"/>
        </w:rPr>
        <w:t>.</w:t>
      </w:r>
      <w:r w:rsidR="001656D9" w:rsidRPr="00B62357">
        <w:rPr>
          <w:rFonts w:ascii="Arial" w:hAnsi="Arial" w:cs="Arial"/>
          <w:color w:val="000000"/>
          <w:sz w:val="20"/>
          <w:szCs w:val="20"/>
          <w:lang w:val="pl-PL" w:eastAsia="pl-PL"/>
        </w:rPr>
        <w:t xml:space="preserve"> </w:t>
      </w:r>
    </w:p>
    <w:p w:rsidR="006D2ED6" w:rsidRDefault="001656D9" w:rsidP="004F6909">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Oferta złożona po terminie wskazanym w </w:t>
      </w:r>
      <w:r w:rsidR="00381CFE" w:rsidRPr="00381CFE">
        <w:rPr>
          <w:rFonts w:ascii="Arial" w:hAnsi="Arial" w:cs="Arial"/>
          <w:color w:val="000000"/>
          <w:sz w:val="20"/>
          <w:szCs w:val="20"/>
          <w:lang w:val="pl-PL" w:eastAsia="pl-PL"/>
        </w:rPr>
        <w:t>pkt.1</w:t>
      </w:r>
      <w:r w:rsidR="00E86DE8">
        <w:rPr>
          <w:rFonts w:ascii="Arial" w:hAnsi="Arial" w:cs="Arial"/>
          <w:color w:val="000000"/>
          <w:sz w:val="20"/>
          <w:szCs w:val="20"/>
          <w:lang w:val="pl-PL" w:eastAsia="pl-PL"/>
        </w:rPr>
        <w:t>4</w:t>
      </w:r>
      <w:r w:rsidR="00381CFE" w:rsidRPr="00381CFE">
        <w:rPr>
          <w:rFonts w:ascii="Arial" w:hAnsi="Arial" w:cs="Arial"/>
          <w:color w:val="000000"/>
          <w:sz w:val="20"/>
          <w:szCs w:val="20"/>
          <w:lang w:val="pl-PL" w:eastAsia="pl-PL"/>
        </w:rPr>
        <w:t>.</w:t>
      </w:r>
      <w:r w:rsidRPr="00381CFE">
        <w:rPr>
          <w:rFonts w:ascii="Arial" w:hAnsi="Arial" w:cs="Arial"/>
          <w:color w:val="000000"/>
          <w:sz w:val="20"/>
          <w:szCs w:val="20"/>
          <w:lang w:val="pl-PL" w:eastAsia="pl-PL"/>
        </w:rPr>
        <w:t>1</w:t>
      </w:r>
      <w:r w:rsidRPr="00B62357">
        <w:rPr>
          <w:rFonts w:ascii="Arial" w:hAnsi="Arial" w:cs="Arial"/>
          <w:color w:val="000000"/>
          <w:sz w:val="20"/>
          <w:szCs w:val="20"/>
          <w:lang w:val="pl-PL" w:eastAsia="pl-PL"/>
        </w:rPr>
        <w:t xml:space="preserve"> niniejszej SIWZ zostanie odrzucona na podstawie art. 89 ust. 1 pkt 7a ustawy PZP.</w:t>
      </w:r>
    </w:p>
    <w:p w:rsidR="001656D9" w:rsidRPr="006D2ED6" w:rsidRDefault="006D2ED6" w:rsidP="004F6909">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6D2ED6">
        <w:rPr>
          <w:rFonts w:ascii="Arial" w:hAnsi="Arial" w:cs="Arial"/>
          <w:sz w:val="20"/>
          <w:szCs w:val="20"/>
          <w:lang w:val="pl-PL"/>
        </w:rPr>
        <w:t>Oferty w kopertach naruszonych będą traktowane, jako odtajnione i zwrócone Wykonawcom bez rozpatrywania</w:t>
      </w:r>
      <w:r w:rsidR="001656D9" w:rsidRPr="006D2ED6">
        <w:rPr>
          <w:rFonts w:ascii="Arial" w:hAnsi="Arial" w:cs="Arial"/>
          <w:color w:val="000000"/>
          <w:sz w:val="20"/>
          <w:szCs w:val="20"/>
          <w:lang w:val="pl-PL" w:eastAsia="pl-PL"/>
        </w:rPr>
        <w:t xml:space="preserve"> </w:t>
      </w:r>
    </w:p>
    <w:p w:rsidR="001656D9" w:rsidRPr="00B62357" w:rsidRDefault="001656D9" w:rsidP="004F6909">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Otwarcie ofert nastąpi w siedzibie Zamawiającego</w:t>
      </w:r>
      <w:r w:rsidR="00B01AD4">
        <w:rPr>
          <w:rFonts w:ascii="Arial" w:hAnsi="Arial" w:cs="Arial"/>
          <w:color w:val="000000"/>
          <w:sz w:val="20"/>
          <w:szCs w:val="20"/>
          <w:lang w:val="pl-PL" w:eastAsia="pl-PL"/>
        </w:rPr>
        <w:t xml:space="preserve"> w Starych Babicach, ul. Rynek 32</w:t>
      </w:r>
      <w:r w:rsidRPr="00B62357">
        <w:rPr>
          <w:rFonts w:ascii="Arial" w:hAnsi="Arial" w:cs="Arial"/>
          <w:color w:val="000000"/>
          <w:sz w:val="20"/>
          <w:szCs w:val="20"/>
          <w:lang w:val="pl-PL" w:eastAsia="pl-PL"/>
        </w:rPr>
        <w:t xml:space="preserve"> – </w:t>
      </w:r>
      <w:r w:rsidR="006D2ED6">
        <w:rPr>
          <w:rFonts w:ascii="Arial" w:hAnsi="Arial" w:cs="Arial"/>
          <w:color w:val="000000"/>
          <w:sz w:val="20"/>
          <w:szCs w:val="20"/>
          <w:lang w:val="pl-PL" w:eastAsia="pl-PL"/>
        </w:rPr>
        <w:t>w sali konferencyjnej (I p.)</w:t>
      </w:r>
      <w:r w:rsidRPr="00B62357">
        <w:rPr>
          <w:rFonts w:ascii="Arial" w:hAnsi="Arial" w:cs="Arial"/>
          <w:color w:val="000000"/>
          <w:sz w:val="20"/>
          <w:szCs w:val="20"/>
          <w:lang w:val="pl-PL" w:eastAsia="pl-PL"/>
        </w:rPr>
        <w:t xml:space="preserve"> w dniu </w:t>
      </w:r>
      <w:r w:rsidR="00736398">
        <w:rPr>
          <w:rFonts w:ascii="Arial" w:hAnsi="Arial" w:cs="Arial"/>
          <w:b/>
          <w:color w:val="000000"/>
          <w:sz w:val="20"/>
          <w:szCs w:val="20"/>
          <w:lang w:val="pl-PL" w:eastAsia="pl-PL"/>
        </w:rPr>
        <w:t>1</w:t>
      </w:r>
      <w:r w:rsidR="00FD4014">
        <w:rPr>
          <w:rFonts w:ascii="Arial" w:hAnsi="Arial" w:cs="Arial"/>
          <w:b/>
          <w:color w:val="000000"/>
          <w:sz w:val="20"/>
          <w:szCs w:val="20"/>
          <w:lang w:val="pl-PL" w:eastAsia="pl-PL"/>
        </w:rPr>
        <w:t>8</w:t>
      </w:r>
      <w:r w:rsidR="00736398">
        <w:rPr>
          <w:rFonts w:ascii="Arial" w:hAnsi="Arial" w:cs="Arial"/>
          <w:b/>
          <w:color w:val="000000"/>
          <w:sz w:val="20"/>
          <w:szCs w:val="20"/>
          <w:lang w:val="pl-PL" w:eastAsia="pl-PL"/>
        </w:rPr>
        <w:t>.10</w:t>
      </w:r>
      <w:r w:rsidR="00381CFE" w:rsidRPr="00381CFE">
        <w:rPr>
          <w:rFonts w:ascii="Arial" w:hAnsi="Arial" w:cs="Arial"/>
          <w:b/>
          <w:color w:val="000000"/>
          <w:sz w:val="20"/>
          <w:szCs w:val="20"/>
          <w:lang w:val="pl-PL" w:eastAsia="pl-PL"/>
        </w:rPr>
        <w:t>.2016 </w:t>
      </w:r>
      <w:r w:rsidRPr="00381CFE">
        <w:rPr>
          <w:rFonts w:ascii="Arial" w:hAnsi="Arial" w:cs="Arial"/>
          <w:b/>
          <w:color w:val="000000"/>
          <w:sz w:val="20"/>
          <w:szCs w:val="20"/>
          <w:lang w:val="pl-PL" w:eastAsia="pl-PL"/>
        </w:rPr>
        <w:t xml:space="preserve">r., o godzinie </w:t>
      </w:r>
      <w:r w:rsidR="006D2ED6" w:rsidRPr="00381CFE">
        <w:rPr>
          <w:rFonts w:ascii="Arial" w:hAnsi="Arial" w:cs="Arial"/>
          <w:b/>
          <w:color w:val="000000"/>
          <w:sz w:val="20"/>
          <w:szCs w:val="20"/>
          <w:lang w:val="pl-PL" w:eastAsia="pl-PL"/>
        </w:rPr>
        <w:t>12:05</w:t>
      </w:r>
      <w:r w:rsidRPr="00B62357">
        <w:rPr>
          <w:rFonts w:ascii="Arial" w:hAnsi="Arial" w:cs="Arial"/>
          <w:color w:val="000000"/>
          <w:sz w:val="20"/>
          <w:szCs w:val="20"/>
          <w:lang w:val="pl-PL" w:eastAsia="pl-PL"/>
        </w:rPr>
        <w:t xml:space="preserve">. </w:t>
      </w:r>
    </w:p>
    <w:p w:rsidR="001656D9" w:rsidRPr="00B62357" w:rsidRDefault="001656D9" w:rsidP="004F6909">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Otwarcie ofert jest jawne. </w:t>
      </w:r>
    </w:p>
    <w:p w:rsidR="001656D9" w:rsidRPr="00B62357" w:rsidRDefault="001656D9" w:rsidP="004F6909">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Podczas otwarcia ofert Zamawiający odczyta informacje, o których mowa w art. 86 ust. 4 ustawy PZP. </w:t>
      </w:r>
    </w:p>
    <w:p w:rsidR="001656D9" w:rsidRPr="00B62357" w:rsidRDefault="001656D9" w:rsidP="004F6909">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Niezwłocznie po otwarciu ofert zamawiający zamieści na stronie www</w:t>
      </w:r>
      <w:r w:rsidR="006D2ED6">
        <w:rPr>
          <w:rFonts w:ascii="Arial" w:hAnsi="Arial" w:cs="Arial"/>
          <w:color w:val="000000"/>
          <w:sz w:val="20"/>
          <w:szCs w:val="20"/>
          <w:lang w:val="pl-PL" w:eastAsia="pl-PL"/>
        </w:rPr>
        <w:t>.bip.stare-babice.waw.pl</w:t>
      </w:r>
      <w:r w:rsidRPr="00B62357">
        <w:rPr>
          <w:rFonts w:ascii="Arial" w:hAnsi="Arial" w:cs="Arial"/>
          <w:color w:val="000000"/>
          <w:sz w:val="20"/>
          <w:szCs w:val="20"/>
          <w:lang w:val="pl-PL" w:eastAsia="pl-PL"/>
        </w:rPr>
        <w:t xml:space="preserve"> informacje dotyczące: </w:t>
      </w:r>
    </w:p>
    <w:p w:rsidR="001656D9" w:rsidRPr="00B4179B" w:rsidRDefault="001656D9" w:rsidP="004F6909">
      <w:pPr>
        <w:pStyle w:val="Akapitzlist"/>
        <w:numPr>
          <w:ilvl w:val="0"/>
          <w:numId w:val="25"/>
        </w:numPr>
        <w:suppressAutoHyphens w:val="0"/>
        <w:autoSpaceDE w:val="0"/>
        <w:autoSpaceDN w:val="0"/>
        <w:adjustRightInd w:val="0"/>
        <w:spacing w:after="0" w:line="240" w:lineRule="auto"/>
        <w:rPr>
          <w:rFonts w:ascii="Arial" w:hAnsi="Arial" w:cs="Arial"/>
          <w:color w:val="000000"/>
          <w:sz w:val="20"/>
          <w:szCs w:val="20"/>
          <w:lang w:val="pl-PL" w:eastAsia="pl-PL"/>
        </w:rPr>
      </w:pPr>
      <w:r w:rsidRPr="00B4179B">
        <w:rPr>
          <w:rFonts w:ascii="Arial" w:hAnsi="Arial" w:cs="Arial"/>
          <w:color w:val="000000"/>
          <w:sz w:val="20"/>
          <w:szCs w:val="20"/>
          <w:lang w:val="pl-PL" w:eastAsia="pl-PL"/>
        </w:rPr>
        <w:t xml:space="preserve">kwoty, jaką zamierza przeznaczyć na sfinansowanie zamówienia; </w:t>
      </w:r>
    </w:p>
    <w:p w:rsidR="001656D9" w:rsidRPr="00B4179B" w:rsidRDefault="001656D9" w:rsidP="004F6909">
      <w:pPr>
        <w:pStyle w:val="Akapitzlist"/>
        <w:numPr>
          <w:ilvl w:val="0"/>
          <w:numId w:val="25"/>
        </w:numPr>
        <w:suppressAutoHyphens w:val="0"/>
        <w:autoSpaceDE w:val="0"/>
        <w:autoSpaceDN w:val="0"/>
        <w:adjustRightInd w:val="0"/>
        <w:spacing w:after="0" w:line="240" w:lineRule="auto"/>
        <w:rPr>
          <w:rFonts w:ascii="Arial" w:hAnsi="Arial" w:cs="Arial"/>
          <w:color w:val="000000"/>
          <w:sz w:val="20"/>
          <w:szCs w:val="20"/>
          <w:lang w:val="pl-PL" w:eastAsia="pl-PL"/>
        </w:rPr>
      </w:pPr>
      <w:r w:rsidRPr="00B4179B">
        <w:rPr>
          <w:rFonts w:ascii="Arial" w:hAnsi="Arial" w:cs="Arial"/>
          <w:color w:val="000000"/>
          <w:sz w:val="20"/>
          <w:szCs w:val="20"/>
          <w:lang w:val="pl-PL" w:eastAsia="pl-PL"/>
        </w:rPr>
        <w:t xml:space="preserve">firm oraz adresów wykonawców, którzy złożyli oferty w terminie; </w:t>
      </w:r>
    </w:p>
    <w:p w:rsidR="00A87370" w:rsidRDefault="001656D9" w:rsidP="004F6909">
      <w:pPr>
        <w:pStyle w:val="Akapitzlist"/>
        <w:numPr>
          <w:ilvl w:val="0"/>
          <w:numId w:val="25"/>
        </w:numPr>
        <w:suppressAutoHyphens w:val="0"/>
        <w:autoSpaceDE w:val="0"/>
        <w:autoSpaceDN w:val="0"/>
        <w:adjustRightInd w:val="0"/>
        <w:spacing w:after="0" w:line="240" w:lineRule="auto"/>
        <w:rPr>
          <w:rFonts w:ascii="Arial" w:hAnsi="Arial" w:cs="Arial"/>
          <w:color w:val="000000"/>
          <w:sz w:val="20"/>
          <w:szCs w:val="20"/>
          <w:lang w:val="pl-PL" w:eastAsia="pl-PL"/>
        </w:rPr>
      </w:pPr>
      <w:r w:rsidRPr="00B4179B">
        <w:rPr>
          <w:rFonts w:ascii="Arial" w:hAnsi="Arial" w:cs="Arial"/>
          <w:color w:val="000000"/>
          <w:sz w:val="20"/>
          <w:szCs w:val="20"/>
          <w:lang w:val="pl-PL" w:eastAsia="pl-PL"/>
        </w:rPr>
        <w:t xml:space="preserve">ceny, terminu wykonania zamówienia, okresu gwarancji i warunków płatności zawartych w ofertach. </w:t>
      </w:r>
    </w:p>
    <w:p w:rsidR="00E86DE8" w:rsidRPr="00E86DE8" w:rsidRDefault="00E86DE8" w:rsidP="00E86DE8">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B4179B" w:rsidRDefault="001656D9" w:rsidP="00B4179B">
      <w:pPr>
        <w:pStyle w:val="Nagwek1"/>
        <w:spacing w:line="240" w:lineRule="auto"/>
        <w:jc w:val="both"/>
        <w:rPr>
          <w:sz w:val="20"/>
          <w:szCs w:val="20"/>
        </w:rPr>
      </w:pPr>
      <w:bookmarkStart w:id="18" w:name="_Toc463604094"/>
      <w:r w:rsidRPr="00B4179B">
        <w:rPr>
          <w:sz w:val="20"/>
          <w:szCs w:val="20"/>
        </w:rPr>
        <w:t>Opis sposobu obliczania ceny.</w:t>
      </w:r>
      <w:bookmarkEnd w:id="18"/>
    </w:p>
    <w:p w:rsidR="001656D9" w:rsidRDefault="001656D9" w:rsidP="004F6909">
      <w:pPr>
        <w:pStyle w:val="Akapitzlist"/>
        <w:numPr>
          <w:ilvl w:val="0"/>
          <w:numId w:val="2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4179B">
        <w:rPr>
          <w:rFonts w:ascii="Arial" w:hAnsi="Arial" w:cs="Arial"/>
          <w:color w:val="000000"/>
          <w:sz w:val="20"/>
          <w:szCs w:val="20"/>
          <w:lang w:val="pl-PL" w:eastAsia="pl-PL"/>
        </w:rPr>
        <w:t>Wykonawca określa cenę realizacji zamówienia</w:t>
      </w:r>
      <w:r w:rsidR="00094BB0">
        <w:rPr>
          <w:rFonts w:ascii="Arial" w:hAnsi="Arial" w:cs="Arial"/>
          <w:color w:val="000000"/>
          <w:sz w:val="20"/>
          <w:szCs w:val="20"/>
          <w:lang w:val="pl-PL" w:eastAsia="pl-PL"/>
        </w:rPr>
        <w:t xml:space="preserve"> (PCOB)</w:t>
      </w:r>
      <w:r w:rsidRPr="00B4179B">
        <w:rPr>
          <w:rFonts w:ascii="Arial" w:hAnsi="Arial" w:cs="Arial"/>
          <w:color w:val="000000"/>
          <w:sz w:val="20"/>
          <w:szCs w:val="20"/>
          <w:lang w:val="pl-PL" w:eastAsia="pl-PL"/>
        </w:rPr>
        <w:t xml:space="preserve"> poprzez wskazanie w Formularzu ofertowym sporządzonym wg wzoru stanowiącego </w:t>
      </w:r>
      <w:r w:rsidR="00725AC4">
        <w:rPr>
          <w:rFonts w:ascii="Arial" w:hAnsi="Arial" w:cs="Arial"/>
          <w:b/>
          <w:bCs/>
          <w:color w:val="000000"/>
          <w:sz w:val="20"/>
          <w:szCs w:val="20"/>
          <w:lang w:val="pl-PL" w:eastAsia="pl-PL"/>
        </w:rPr>
        <w:t>Załącznik</w:t>
      </w:r>
      <w:r w:rsidRPr="00B4179B">
        <w:rPr>
          <w:rFonts w:ascii="Arial" w:hAnsi="Arial" w:cs="Arial"/>
          <w:b/>
          <w:bCs/>
          <w:color w:val="000000"/>
          <w:sz w:val="20"/>
          <w:szCs w:val="20"/>
          <w:lang w:val="pl-PL" w:eastAsia="pl-PL"/>
        </w:rPr>
        <w:t xml:space="preserve"> nr </w:t>
      </w:r>
      <w:r w:rsidR="006D2ED6">
        <w:rPr>
          <w:rFonts w:ascii="Arial" w:hAnsi="Arial" w:cs="Arial"/>
          <w:b/>
          <w:bCs/>
          <w:color w:val="000000"/>
          <w:sz w:val="20"/>
          <w:szCs w:val="20"/>
          <w:lang w:val="pl-PL" w:eastAsia="pl-PL"/>
        </w:rPr>
        <w:t>1</w:t>
      </w:r>
      <w:r w:rsidRPr="00B4179B">
        <w:rPr>
          <w:rFonts w:ascii="Arial" w:hAnsi="Arial" w:cs="Arial"/>
          <w:b/>
          <w:bCs/>
          <w:color w:val="000000"/>
          <w:sz w:val="20"/>
          <w:szCs w:val="20"/>
          <w:lang w:val="pl-PL" w:eastAsia="pl-PL"/>
        </w:rPr>
        <w:t xml:space="preserve"> </w:t>
      </w:r>
      <w:r w:rsidRPr="00B4179B">
        <w:rPr>
          <w:rFonts w:ascii="Arial" w:hAnsi="Arial" w:cs="Arial"/>
          <w:color w:val="000000"/>
          <w:sz w:val="20"/>
          <w:szCs w:val="20"/>
          <w:lang w:val="pl-PL" w:eastAsia="pl-PL"/>
        </w:rPr>
        <w:t>do SIWZ łącznej ceny ofertowej brutto za r</w:t>
      </w:r>
      <w:r w:rsidR="006D2ED6">
        <w:rPr>
          <w:rFonts w:ascii="Arial" w:hAnsi="Arial" w:cs="Arial"/>
          <w:color w:val="000000"/>
          <w:sz w:val="20"/>
          <w:szCs w:val="20"/>
          <w:lang w:val="pl-PL" w:eastAsia="pl-PL"/>
        </w:rPr>
        <w:t>ealizację przedmiotu zamówienia.</w:t>
      </w:r>
    </w:p>
    <w:p w:rsidR="00736398" w:rsidRPr="00B4179B" w:rsidRDefault="00736398" w:rsidP="004F6909">
      <w:pPr>
        <w:pStyle w:val="Akapitzlist"/>
        <w:numPr>
          <w:ilvl w:val="0"/>
          <w:numId w:val="2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 xml:space="preserve">Wykonawca określi </w:t>
      </w:r>
      <w:r w:rsidR="00094BB0">
        <w:rPr>
          <w:rFonts w:ascii="Arial" w:hAnsi="Arial" w:cs="Arial"/>
          <w:color w:val="000000"/>
          <w:sz w:val="20"/>
          <w:szCs w:val="20"/>
          <w:lang w:val="pl-PL" w:eastAsia="pl-PL"/>
        </w:rPr>
        <w:t xml:space="preserve">w formularzu cenowym stanowiącym załącznik do oferty </w:t>
      </w:r>
      <w:r>
        <w:rPr>
          <w:rFonts w:ascii="Arial" w:hAnsi="Arial" w:cs="Arial"/>
          <w:color w:val="000000"/>
          <w:sz w:val="20"/>
          <w:szCs w:val="20"/>
          <w:lang w:val="pl-PL" w:eastAsia="pl-PL"/>
        </w:rPr>
        <w:t>ceny jednostkowe poszczególnych usług związanych z zimowym utrzymaniem.</w:t>
      </w:r>
    </w:p>
    <w:p w:rsidR="00725AC4" w:rsidRDefault="001656D9" w:rsidP="004F6909">
      <w:pPr>
        <w:pStyle w:val="Akapitzlist"/>
        <w:numPr>
          <w:ilvl w:val="0"/>
          <w:numId w:val="2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Łączna cena ofertowa brutto</w:t>
      </w:r>
      <w:r w:rsidR="00094BB0">
        <w:rPr>
          <w:rFonts w:ascii="Arial" w:hAnsi="Arial" w:cs="Arial"/>
          <w:color w:val="000000"/>
          <w:sz w:val="20"/>
          <w:szCs w:val="20"/>
          <w:lang w:val="pl-PL" w:eastAsia="pl-PL"/>
        </w:rPr>
        <w:t xml:space="preserve"> (PCOB) oraz ceny jednostkowe muszą</w:t>
      </w:r>
      <w:r w:rsidRPr="00B62357">
        <w:rPr>
          <w:rFonts w:ascii="Arial" w:hAnsi="Arial" w:cs="Arial"/>
          <w:color w:val="000000"/>
          <w:sz w:val="20"/>
          <w:szCs w:val="20"/>
          <w:lang w:val="pl-PL" w:eastAsia="pl-PL"/>
        </w:rPr>
        <w:t xml:space="preserve"> uwzględniać wszystkie koszty związane z realizacją przedmiotu zamówienia zgodnie z opisem przedmiotu zamówienia oraz wzorem umowy określonym w</w:t>
      </w:r>
      <w:r w:rsidR="00D82025">
        <w:rPr>
          <w:rFonts w:ascii="Arial" w:hAnsi="Arial" w:cs="Arial"/>
          <w:color w:val="000000"/>
          <w:sz w:val="20"/>
          <w:szCs w:val="20"/>
          <w:lang w:val="pl-PL" w:eastAsia="pl-PL"/>
        </w:rPr>
        <w:t> </w:t>
      </w:r>
      <w:r w:rsidRPr="00B62357">
        <w:rPr>
          <w:rFonts w:ascii="Arial" w:hAnsi="Arial" w:cs="Arial"/>
          <w:color w:val="000000"/>
          <w:sz w:val="20"/>
          <w:szCs w:val="20"/>
          <w:lang w:val="pl-PL" w:eastAsia="pl-PL"/>
        </w:rPr>
        <w:t>niniejszej SIWZ.</w:t>
      </w:r>
    </w:p>
    <w:p w:rsidR="009D4466" w:rsidRPr="00B62357" w:rsidRDefault="009D4466" w:rsidP="004F6909">
      <w:pPr>
        <w:pStyle w:val="Akapitzlist"/>
        <w:numPr>
          <w:ilvl w:val="0"/>
          <w:numId w:val="2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Zamawiający </w:t>
      </w:r>
      <w:r w:rsidRPr="00B4179B">
        <w:rPr>
          <w:rFonts w:ascii="Arial" w:hAnsi="Arial" w:cs="Arial"/>
          <w:color w:val="000000"/>
          <w:sz w:val="20"/>
          <w:szCs w:val="20"/>
          <w:lang w:val="pl-PL" w:eastAsia="pl-PL"/>
        </w:rPr>
        <w:t xml:space="preserve">przewiduje </w:t>
      </w:r>
      <w:r>
        <w:rPr>
          <w:rFonts w:ascii="Arial" w:hAnsi="Arial" w:cs="Arial"/>
          <w:color w:val="000000"/>
          <w:sz w:val="20"/>
          <w:szCs w:val="20"/>
          <w:lang w:val="pl-PL" w:eastAsia="pl-PL"/>
        </w:rPr>
        <w:t>możliwość</w:t>
      </w:r>
      <w:r w:rsidRPr="00B62357">
        <w:rPr>
          <w:rFonts w:ascii="Arial" w:hAnsi="Arial" w:cs="Arial"/>
          <w:color w:val="000000"/>
          <w:sz w:val="20"/>
          <w:szCs w:val="20"/>
          <w:lang w:val="pl-PL" w:eastAsia="pl-PL"/>
        </w:rPr>
        <w:t xml:space="preserve"> zmian ceny ofertowej brutto </w:t>
      </w:r>
      <w:r w:rsidRPr="00B4179B">
        <w:rPr>
          <w:rFonts w:ascii="Arial" w:hAnsi="Arial" w:cs="Arial"/>
          <w:color w:val="000000"/>
          <w:sz w:val="20"/>
          <w:szCs w:val="20"/>
          <w:lang w:val="pl-PL" w:eastAsia="pl-PL"/>
        </w:rPr>
        <w:t xml:space="preserve">w sytuacjach </w:t>
      </w:r>
      <w:r>
        <w:rPr>
          <w:rFonts w:ascii="Arial" w:hAnsi="Arial" w:cs="Arial"/>
          <w:color w:val="000000"/>
          <w:sz w:val="20"/>
          <w:szCs w:val="20"/>
          <w:lang w:val="pl-PL" w:eastAsia="pl-PL"/>
        </w:rPr>
        <w:t>określonych w umowy</w:t>
      </w:r>
      <w:r w:rsidRPr="00B4179B">
        <w:rPr>
          <w:rFonts w:ascii="Arial" w:hAnsi="Arial" w:cs="Arial"/>
          <w:color w:val="000000"/>
          <w:sz w:val="20"/>
          <w:szCs w:val="20"/>
          <w:lang w:val="pl-PL" w:eastAsia="pl-PL"/>
        </w:rPr>
        <w:t xml:space="preserve">. </w:t>
      </w:r>
    </w:p>
    <w:p w:rsidR="009D4466" w:rsidRPr="00B62357" w:rsidRDefault="009D4466" w:rsidP="004F6909">
      <w:pPr>
        <w:pStyle w:val="Akapitzlist"/>
        <w:numPr>
          <w:ilvl w:val="0"/>
          <w:numId w:val="2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Ceny muszą być: podane i wyliczone w zaokrągleniu do dwóch miejsc po przecinku (zasada zaokrąglenia – poniżej 5 należy końcówkę pominąć, powyżej i równe 5 należy zaokrąglić w górę). </w:t>
      </w:r>
    </w:p>
    <w:p w:rsidR="009D4466" w:rsidRPr="00B62357" w:rsidRDefault="009D4466" w:rsidP="004F6909">
      <w:pPr>
        <w:pStyle w:val="Akapitzlist"/>
        <w:numPr>
          <w:ilvl w:val="0"/>
          <w:numId w:val="2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Cen</w:t>
      </w:r>
      <w:r>
        <w:rPr>
          <w:rFonts w:ascii="Arial" w:hAnsi="Arial" w:cs="Arial"/>
          <w:color w:val="000000"/>
          <w:sz w:val="20"/>
          <w:szCs w:val="20"/>
          <w:lang w:val="pl-PL" w:eastAsia="pl-PL"/>
        </w:rPr>
        <w:t>y w</w:t>
      </w:r>
      <w:r w:rsidRPr="00B62357">
        <w:rPr>
          <w:rFonts w:ascii="Arial" w:hAnsi="Arial" w:cs="Arial"/>
          <w:color w:val="000000"/>
          <w:sz w:val="20"/>
          <w:szCs w:val="20"/>
          <w:lang w:val="pl-PL" w:eastAsia="pl-PL"/>
        </w:rPr>
        <w:t xml:space="preserve"> ofer</w:t>
      </w:r>
      <w:r>
        <w:rPr>
          <w:rFonts w:ascii="Arial" w:hAnsi="Arial" w:cs="Arial"/>
          <w:color w:val="000000"/>
          <w:sz w:val="20"/>
          <w:szCs w:val="20"/>
          <w:lang w:val="pl-PL" w:eastAsia="pl-PL"/>
        </w:rPr>
        <w:t>cie</w:t>
      </w:r>
      <w:r w:rsidRPr="00B62357">
        <w:rPr>
          <w:rFonts w:ascii="Arial" w:hAnsi="Arial" w:cs="Arial"/>
          <w:color w:val="000000"/>
          <w:sz w:val="20"/>
          <w:szCs w:val="20"/>
          <w:lang w:val="pl-PL" w:eastAsia="pl-PL"/>
        </w:rPr>
        <w:t xml:space="preserve"> winn</w:t>
      </w:r>
      <w:r>
        <w:rPr>
          <w:rFonts w:ascii="Arial" w:hAnsi="Arial" w:cs="Arial"/>
          <w:color w:val="000000"/>
          <w:sz w:val="20"/>
          <w:szCs w:val="20"/>
          <w:lang w:val="pl-PL" w:eastAsia="pl-PL"/>
        </w:rPr>
        <w:t>y</w:t>
      </w:r>
      <w:r w:rsidRPr="00B62357">
        <w:rPr>
          <w:rFonts w:ascii="Arial" w:hAnsi="Arial" w:cs="Arial"/>
          <w:color w:val="000000"/>
          <w:sz w:val="20"/>
          <w:szCs w:val="20"/>
          <w:lang w:val="pl-PL" w:eastAsia="pl-PL"/>
        </w:rPr>
        <w:t xml:space="preserve"> być wyrażon</w:t>
      </w:r>
      <w:r>
        <w:rPr>
          <w:rFonts w:ascii="Arial" w:hAnsi="Arial" w:cs="Arial"/>
          <w:color w:val="000000"/>
          <w:sz w:val="20"/>
          <w:szCs w:val="20"/>
          <w:lang w:val="pl-PL" w:eastAsia="pl-PL"/>
        </w:rPr>
        <w:t>e</w:t>
      </w:r>
      <w:r w:rsidRPr="00B62357">
        <w:rPr>
          <w:rFonts w:ascii="Arial" w:hAnsi="Arial" w:cs="Arial"/>
          <w:color w:val="000000"/>
          <w:sz w:val="20"/>
          <w:szCs w:val="20"/>
          <w:lang w:val="pl-PL" w:eastAsia="pl-PL"/>
        </w:rPr>
        <w:t xml:space="preserve"> w złotych polskich (PLN). </w:t>
      </w:r>
    </w:p>
    <w:p w:rsidR="009D4466" w:rsidRPr="009D4466" w:rsidRDefault="009D4466" w:rsidP="004F6909">
      <w:pPr>
        <w:pStyle w:val="Akapitzlist"/>
        <w:numPr>
          <w:ilvl w:val="0"/>
          <w:numId w:val="2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Jeżeli w postępowaniu złożona będzie oferta, której wybór prowadziłby do powstania u</w:t>
      </w:r>
      <w:r>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B4179B">
        <w:rPr>
          <w:rFonts w:ascii="Arial" w:hAnsi="Arial" w:cs="Arial"/>
          <w:color w:val="000000"/>
          <w:sz w:val="20"/>
          <w:szCs w:val="20"/>
          <w:lang w:val="pl-PL" w:eastAsia="pl-PL"/>
        </w:rPr>
        <w:t>(rodzaj) towaru / usługi</w:t>
      </w:r>
      <w:r w:rsidRPr="00B62357">
        <w:rPr>
          <w:rFonts w:ascii="Arial" w:hAnsi="Arial" w:cs="Arial"/>
          <w:color w:val="000000"/>
          <w:sz w:val="20"/>
          <w:szCs w:val="20"/>
          <w:lang w:val="pl-PL" w:eastAsia="pl-PL"/>
        </w:rPr>
        <w:t xml:space="preserve">, których </w:t>
      </w:r>
      <w:r w:rsidRPr="00B4179B">
        <w:rPr>
          <w:rFonts w:ascii="Arial" w:hAnsi="Arial" w:cs="Arial"/>
          <w:color w:val="000000"/>
          <w:sz w:val="20"/>
          <w:szCs w:val="20"/>
          <w:lang w:val="pl-PL" w:eastAsia="pl-PL"/>
        </w:rPr>
        <w:t xml:space="preserve">dostawa / świadczenie </w:t>
      </w:r>
      <w:r w:rsidRPr="00B62357">
        <w:rPr>
          <w:rFonts w:ascii="Arial" w:hAnsi="Arial" w:cs="Arial"/>
          <w:color w:val="000000"/>
          <w:sz w:val="20"/>
          <w:szCs w:val="20"/>
          <w:lang w:val="pl-PL" w:eastAsia="pl-PL"/>
        </w:rPr>
        <w:t>będzie prowadzić do jego powstania, oraz wskazując ich wartość bez kwoty podatku.</w:t>
      </w:r>
    </w:p>
    <w:p w:rsidR="009D4466" w:rsidRPr="009D4466" w:rsidRDefault="009D4466" w:rsidP="004F6909">
      <w:pPr>
        <w:pStyle w:val="Akapitzlist"/>
        <w:numPr>
          <w:ilvl w:val="0"/>
          <w:numId w:val="2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D4466">
        <w:rPr>
          <w:rFonts w:ascii="Arial" w:hAnsi="Arial" w:cs="Arial"/>
          <w:color w:val="000000"/>
          <w:sz w:val="20"/>
          <w:szCs w:val="20"/>
          <w:lang w:val="pl-PL" w:eastAsia="pl-PL"/>
        </w:rPr>
        <w:t>Obowiązującą formą wynagrodzenia będzie wynagrodzenie Wykonawcy wynikające z ilości wykonanych usług oraz ich cen jednostkowych.</w:t>
      </w:r>
    </w:p>
    <w:p w:rsidR="00725AC4" w:rsidRDefault="009D4466" w:rsidP="004F6909">
      <w:pPr>
        <w:pStyle w:val="Akapitzlist"/>
        <w:numPr>
          <w:ilvl w:val="0"/>
          <w:numId w:val="2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D4466">
        <w:rPr>
          <w:rFonts w:ascii="Arial" w:hAnsi="Arial" w:cs="Arial"/>
          <w:color w:val="000000"/>
          <w:sz w:val="20"/>
          <w:szCs w:val="20"/>
          <w:lang w:val="pl-PL" w:eastAsia="pl-PL"/>
        </w:rPr>
        <w:t>Porównawcza cena ofertowa brutto:</w:t>
      </w:r>
    </w:p>
    <w:p w:rsidR="00094BB0" w:rsidRPr="00E831A0" w:rsidRDefault="00094BB0" w:rsidP="004F6909">
      <w:pPr>
        <w:pStyle w:val="Bezodstpw"/>
        <w:numPr>
          <w:ilvl w:val="0"/>
          <w:numId w:val="63"/>
        </w:numPr>
        <w:jc w:val="both"/>
        <w:rPr>
          <w:rFonts w:ascii="Arial" w:hAnsi="Arial" w:cs="Arial"/>
          <w:sz w:val="20"/>
          <w:szCs w:val="20"/>
          <w:lang w:val="pl-PL"/>
        </w:rPr>
      </w:pPr>
      <w:r w:rsidRPr="00E831A0">
        <w:rPr>
          <w:rFonts w:ascii="Arial" w:hAnsi="Arial" w:cs="Arial"/>
          <w:sz w:val="20"/>
          <w:szCs w:val="20"/>
          <w:lang w:val="pl-PL"/>
        </w:rPr>
        <w:t xml:space="preserve">W celu porównania złożonych ofert Wykonawca obliczy porównawczą cenę ofertową brutto. </w:t>
      </w:r>
    </w:p>
    <w:p w:rsidR="00094BB0" w:rsidRPr="00E831A0" w:rsidRDefault="00094BB0" w:rsidP="004F6909">
      <w:pPr>
        <w:pStyle w:val="Bezodstpw"/>
        <w:numPr>
          <w:ilvl w:val="0"/>
          <w:numId w:val="63"/>
        </w:numPr>
        <w:jc w:val="both"/>
        <w:rPr>
          <w:rFonts w:ascii="Arial" w:hAnsi="Arial" w:cs="Arial"/>
          <w:sz w:val="20"/>
          <w:szCs w:val="20"/>
          <w:lang w:val="pl-PL"/>
        </w:rPr>
      </w:pPr>
      <w:r w:rsidRPr="00E831A0">
        <w:rPr>
          <w:rFonts w:ascii="Arial" w:hAnsi="Arial" w:cs="Arial"/>
          <w:sz w:val="20"/>
          <w:szCs w:val="20"/>
          <w:lang w:val="pl-PL"/>
        </w:rPr>
        <w:t xml:space="preserve">Wykonawca obliczy porównawczą cenę ofertową brutto z zastosowaniem cen jednostkowych brutto poszczególnych rodzajów </w:t>
      </w:r>
      <w:r>
        <w:rPr>
          <w:rFonts w:ascii="Arial" w:hAnsi="Arial" w:cs="Arial"/>
          <w:sz w:val="20"/>
          <w:szCs w:val="20"/>
          <w:lang w:val="pl-PL"/>
        </w:rPr>
        <w:t>usług</w:t>
      </w:r>
      <w:r w:rsidRPr="00E831A0">
        <w:rPr>
          <w:rFonts w:ascii="Arial" w:hAnsi="Arial" w:cs="Arial"/>
          <w:sz w:val="20"/>
          <w:szCs w:val="20"/>
          <w:lang w:val="pl-PL"/>
        </w:rPr>
        <w:t xml:space="preserve"> wymienionych w Załączniku do Oferty – Formularz </w:t>
      </w:r>
      <w:r>
        <w:rPr>
          <w:rFonts w:ascii="Arial" w:hAnsi="Arial" w:cs="Arial"/>
          <w:sz w:val="20"/>
          <w:szCs w:val="20"/>
          <w:lang w:val="pl-PL"/>
        </w:rPr>
        <w:t xml:space="preserve">cenowy oraz szacunkowej ilości tych usług </w:t>
      </w:r>
      <w:r w:rsidRPr="00E831A0">
        <w:rPr>
          <w:rFonts w:ascii="Arial" w:hAnsi="Arial" w:cs="Arial"/>
          <w:sz w:val="20"/>
          <w:szCs w:val="20"/>
          <w:lang w:val="pl-PL"/>
        </w:rPr>
        <w:t>do wykonania</w:t>
      </w:r>
      <w:r>
        <w:rPr>
          <w:rFonts w:ascii="Arial" w:hAnsi="Arial" w:cs="Arial"/>
          <w:sz w:val="20"/>
          <w:szCs w:val="20"/>
          <w:lang w:val="pl-PL"/>
        </w:rPr>
        <w:t xml:space="preserve"> w okresie realizacji zamówienia</w:t>
      </w:r>
      <w:r w:rsidRPr="00E831A0">
        <w:rPr>
          <w:rFonts w:ascii="Arial" w:hAnsi="Arial" w:cs="Arial"/>
          <w:sz w:val="20"/>
          <w:szCs w:val="20"/>
          <w:lang w:val="pl-PL"/>
        </w:rPr>
        <w:t xml:space="preserve">. </w:t>
      </w:r>
    </w:p>
    <w:p w:rsidR="00094BB0" w:rsidRPr="00E831A0" w:rsidRDefault="00094BB0" w:rsidP="004F6909">
      <w:pPr>
        <w:pStyle w:val="Bezodstpw"/>
        <w:numPr>
          <w:ilvl w:val="0"/>
          <w:numId w:val="63"/>
        </w:numPr>
        <w:jc w:val="both"/>
        <w:rPr>
          <w:rFonts w:ascii="Arial" w:hAnsi="Arial" w:cs="Arial"/>
          <w:sz w:val="20"/>
          <w:szCs w:val="20"/>
          <w:lang w:val="pl-PL"/>
        </w:rPr>
      </w:pPr>
      <w:r w:rsidRPr="00E831A0">
        <w:rPr>
          <w:rFonts w:ascii="Arial" w:hAnsi="Arial" w:cs="Arial"/>
          <w:sz w:val="20"/>
          <w:szCs w:val="20"/>
          <w:lang w:val="pl-PL"/>
        </w:rPr>
        <w:t>Wykonawca obliczy porównawczą cenę ofertową brutto w zaokrągleniu do dwóch miejsc po przecinku (zasada zaokrąglania: poniżej 5 należy końcówkę pominąć, równe i powyżej 5 należy zaokrąglić w górę).</w:t>
      </w:r>
    </w:p>
    <w:p w:rsidR="00094BB0" w:rsidRPr="00E831A0" w:rsidRDefault="00094BB0" w:rsidP="004F6909">
      <w:pPr>
        <w:pStyle w:val="Bezodstpw"/>
        <w:numPr>
          <w:ilvl w:val="0"/>
          <w:numId w:val="63"/>
        </w:numPr>
        <w:jc w:val="both"/>
        <w:rPr>
          <w:rFonts w:ascii="Arial" w:hAnsi="Arial" w:cs="Arial"/>
          <w:sz w:val="20"/>
          <w:szCs w:val="20"/>
          <w:lang w:val="pl-PL"/>
        </w:rPr>
      </w:pPr>
      <w:r w:rsidRPr="00E831A0">
        <w:rPr>
          <w:rFonts w:ascii="Arial" w:hAnsi="Arial" w:cs="Arial"/>
          <w:sz w:val="20"/>
          <w:szCs w:val="20"/>
          <w:lang w:val="pl-PL"/>
        </w:rPr>
        <w:t xml:space="preserve">Porównawcza cena ofertowa brutto nie stanowi wartości umowy i służy jedynie porównaniu złożonych ofert w postępowaniu. Wartość faktycznie wykonanych </w:t>
      </w:r>
      <w:r>
        <w:rPr>
          <w:rFonts w:ascii="Arial" w:hAnsi="Arial" w:cs="Arial"/>
          <w:sz w:val="20"/>
          <w:szCs w:val="20"/>
          <w:lang w:val="pl-PL"/>
        </w:rPr>
        <w:t>usług</w:t>
      </w:r>
      <w:r w:rsidRPr="00E831A0">
        <w:rPr>
          <w:rFonts w:ascii="Arial" w:hAnsi="Arial" w:cs="Arial"/>
          <w:sz w:val="20"/>
          <w:szCs w:val="20"/>
          <w:lang w:val="pl-PL"/>
        </w:rPr>
        <w:t xml:space="preserve"> może różnić się od zadeklarowanej i zależeć będzie od rzeczywistych potrzeb, a Zamawiający nie będzie ponosił żadnych konsekwencji z tego tytułu. Podana ilość </w:t>
      </w:r>
      <w:r>
        <w:rPr>
          <w:rFonts w:ascii="Arial" w:hAnsi="Arial" w:cs="Arial"/>
          <w:sz w:val="20"/>
          <w:szCs w:val="20"/>
          <w:lang w:val="pl-PL"/>
        </w:rPr>
        <w:t>usług</w:t>
      </w:r>
      <w:r w:rsidRPr="00E831A0">
        <w:rPr>
          <w:rFonts w:ascii="Arial" w:hAnsi="Arial" w:cs="Arial"/>
          <w:sz w:val="20"/>
          <w:szCs w:val="20"/>
          <w:lang w:val="pl-PL"/>
        </w:rPr>
        <w:t xml:space="preserve"> jest wyłącznie wartością szacunkową.</w:t>
      </w:r>
      <w:r>
        <w:rPr>
          <w:rFonts w:ascii="Arial" w:hAnsi="Arial" w:cs="Arial"/>
          <w:sz w:val="20"/>
          <w:szCs w:val="20"/>
          <w:lang w:val="pl-PL"/>
        </w:rPr>
        <w:t xml:space="preserve"> Środki, jakimi dysponuje Zamawiający na realizację zamówienia zostaną określone w umowie zawartej z wybranym Wykonawcą.</w:t>
      </w:r>
    </w:p>
    <w:p w:rsidR="00094BB0" w:rsidRPr="00397F8F" w:rsidRDefault="00094BB0" w:rsidP="004F6909">
      <w:pPr>
        <w:pStyle w:val="Bezodstpw"/>
        <w:numPr>
          <w:ilvl w:val="0"/>
          <w:numId w:val="63"/>
        </w:numPr>
        <w:jc w:val="both"/>
        <w:rPr>
          <w:rFonts w:ascii="Arial" w:hAnsi="Arial" w:cs="Arial"/>
          <w:sz w:val="20"/>
          <w:szCs w:val="20"/>
          <w:lang w:val="pl-PL"/>
        </w:rPr>
      </w:pPr>
      <w:r w:rsidRPr="00397F8F">
        <w:rPr>
          <w:rFonts w:ascii="Arial" w:hAnsi="Arial" w:cs="Arial"/>
          <w:sz w:val="20"/>
          <w:szCs w:val="20"/>
          <w:lang w:val="pl-PL"/>
        </w:rPr>
        <w:t>Sposób obliczenia porównawczej ceny ofertowej brutto</w:t>
      </w:r>
      <w:r w:rsidRPr="00397F8F">
        <w:rPr>
          <w:rFonts w:ascii="Arial" w:hAnsi="Arial" w:cs="Arial"/>
          <w:sz w:val="20"/>
          <w:szCs w:val="20"/>
          <w:lang w:val="pl-PL" w:eastAsia="pl-PL"/>
        </w:rPr>
        <w:t xml:space="preserve"> w Załączniku do Oferty – Formularz cenowy</w:t>
      </w:r>
      <w:r w:rsidRPr="00397F8F">
        <w:rPr>
          <w:rFonts w:ascii="Arial" w:hAnsi="Arial" w:cs="Arial"/>
          <w:sz w:val="20"/>
          <w:szCs w:val="20"/>
          <w:lang w:val="pl-PL"/>
        </w:rPr>
        <w:t>:</w:t>
      </w:r>
    </w:p>
    <w:p w:rsidR="00094BB0" w:rsidRPr="00397F8F" w:rsidRDefault="00094BB0" w:rsidP="004F6909">
      <w:pPr>
        <w:pStyle w:val="Bezodstpw"/>
        <w:numPr>
          <w:ilvl w:val="0"/>
          <w:numId w:val="64"/>
        </w:numPr>
        <w:jc w:val="both"/>
        <w:rPr>
          <w:rFonts w:ascii="Arial" w:hAnsi="Arial" w:cs="Arial"/>
          <w:sz w:val="20"/>
          <w:szCs w:val="20"/>
          <w:lang w:val="pl-PL" w:eastAsia="pl-PL"/>
        </w:rPr>
      </w:pPr>
      <w:r w:rsidRPr="00397F8F">
        <w:rPr>
          <w:rFonts w:ascii="Arial" w:hAnsi="Arial" w:cs="Arial"/>
          <w:sz w:val="20"/>
          <w:szCs w:val="20"/>
          <w:lang w:val="pl-PL" w:eastAsia="pl-PL"/>
        </w:rPr>
        <w:t xml:space="preserve">w kolumnie </w:t>
      </w:r>
      <w:r>
        <w:rPr>
          <w:rFonts w:ascii="Arial" w:hAnsi="Arial" w:cs="Arial"/>
          <w:sz w:val="20"/>
          <w:szCs w:val="20"/>
          <w:lang w:val="pl-PL" w:eastAsia="pl-PL"/>
        </w:rPr>
        <w:t>5</w:t>
      </w:r>
      <w:r w:rsidRPr="00397F8F">
        <w:rPr>
          <w:rFonts w:ascii="Arial" w:hAnsi="Arial" w:cs="Arial"/>
          <w:sz w:val="20"/>
          <w:szCs w:val="20"/>
          <w:lang w:val="pl-PL" w:eastAsia="pl-PL"/>
        </w:rPr>
        <w:t xml:space="preserve"> Wykonawca wpisuje cenę jednostkową </w:t>
      </w:r>
      <w:r>
        <w:rPr>
          <w:rFonts w:ascii="Arial" w:hAnsi="Arial" w:cs="Arial"/>
          <w:sz w:val="20"/>
          <w:szCs w:val="20"/>
          <w:lang w:val="pl-PL" w:eastAsia="pl-PL"/>
        </w:rPr>
        <w:t xml:space="preserve">netto </w:t>
      </w:r>
      <w:r w:rsidRPr="00397F8F">
        <w:rPr>
          <w:rFonts w:ascii="Arial" w:hAnsi="Arial" w:cs="Arial"/>
          <w:sz w:val="20"/>
          <w:szCs w:val="20"/>
          <w:lang w:val="pl-PL" w:eastAsia="pl-PL"/>
        </w:rPr>
        <w:t>dla poszczególnych rodzajów usług wyszczególnionych w kolumnie 2,</w:t>
      </w:r>
    </w:p>
    <w:p w:rsidR="00094BB0" w:rsidRDefault="00094BB0" w:rsidP="004F6909">
      <w:pPr>
        <w:pStyle w:val="Bezodstpw"/>
        <w:numPr>
          <w:ilvl w:val="0"/>
          <w:numId w:val="64"/>
        </w:numPr>
        <w:jc w:val="both"/>
        <w:rPr>
          <w:rFonts w:ascii="Arial" w:hAnsi="Arial" w:cs="Arial"/>
          <w:sz w:val="20"/>
          <w:szCs w:val="20"/>
          <w:lang w:val="pl-PL" w:eastAsia="pl-PL"/>
        </w:rPr>
      </w:pPr>
      <w:r>
        <w:rPr>
          <w:rFonts w:ascii="Arial" w:hAnsi="Arial" w:cs="Arial"/>
          <w:sz w:val="20"/>
          <w:szCs w:val="20"/>
          <w:lang w:val="pl-PL" w:eastAsia="pl-PL"/>
        </w:rPr>
        <w:t>w kolumnie 6 Wykonawca określa stawkę podatku VAT i wylicza go dla</w:t>
      </w:r>
      <w:r w:rsidRPr="00397F8F">
        <w:rPr>
          <w:rFonts w:ascii="Arial" w:hAnsi="Arial" w:cs="Arial"/>
          <w:sz w:val="20"/>
          <w:szCs w:val="20"/>
          <w:lang w:val="pl-PL" w:eastAsia="pl-PL"/>
        </w:rPr>
        <w:t xml:space="preserve"> poszczególnych rodzajów usług wyszczególnionych w kolumnie 2,</w:t>
      </w:r>
    </w:p>
    <w:p w:rsidR="00094BB0" w:rsidRPr="00397F8F" w:rsidRDefault="00094BB0" w:rsidP="00094BB0">
      <w:pPr>
        <w:pStyle w:val="Bezodstpw"/>
        <w:ind w:left="1068"/>
        <w:jc w:val="both"/>
        <w:rPr>
          <w:rFonts w:ascii="Arial" w:hAnsi="Arial" w:cs="Arial"/>
          <w:sz w:val="20"/>
          <w:szCs w:val="20"/>
          <w:lang w:val="pl-PL" w:eastAsia="pl-PL"/>
        </w:rPr>
      </w:pPr>
      <w:r w:rsidRPr="00397F8F">
        <w:rPr>
          <w:rFonts w:ascii="Arial" w:hAnsi="Arial" w:cs="Arial"/>
          <w:sz w:val="20"/>
          <w:szCs w:val="20"/>
          <w:lang w:val="pl-PL" w:eastAsia="pl-PL"/>
        </w:rPr>
        <w:t xml:space="preserve">W przypadku błędnego wyliczenia </w:t>
      </w:r>
      <w:r>
        <w:rPr>
          <w:rFonts w:ascii="Arial" w:hAnsi="Arial" w:cs="Arial"/>
          <w:sz w:val="20"/>
          <w:szCs w:val="20"/>
          <w:lang w:val="pl-PL" w:eastAsia="pl-PL"/>
        </w:rPr>
        <w:t>wartości podatku VAT</w:t>
      </w:r>
      <w:r w:rsidRPr="00397F8F">
        <w:rPr>
          <w:rFonts w:ascii="Arial" w:hAnsi="Arial" w:cs="Arial"/>
          <w:sz w:val="20"/>
          <w:szCs w:val="20"/>
          <w:lang w:val="pl-PL" w:eastAsia="pl-PL"/>
        </w:rPr>
        <w:t xml:space="preserve"> w zł (kol. </w:t>
      </w:r>
      <w:r>
        <w:rPr>
          <w:rFonts w:ascii="Arial" w:hAnsi="Arial" w:cs="Arial"/>
          <w:sz w:val="20"/>
          <w:szCs w:val="20"/>
          <w:lang w:val="pl-PL" w:eastAsia="pl-PL"/>
        </w:rPr>
        <w:t>6</w:t>
      </w:r>
      <w:r w:rsidRPr="00397F8F">
        <w:rPr>
          <w:rFonts w:ascii="Arial" w:hAnsi="Arial" w:cs="Arial"/>
          <w:sz w:val="20"/>
          <w:szCs w:val="20"/>
          <w:lang w:val="pl-PL" w:eastAsia="pl-PL"/>
        </w:rPr>
        <w:t xml:space="preserve">) dla którejkolwiek pozycji Zamawiający przyjmuje, że prawidłowymi wartościami </w:t>
      </w:r>
      <w:r>
        <w:rPr>
          <w:rFonts w:ascii="Arial" w:hAnsi="Arial" w:cs="Arial"/>
          <w:sz w:val="20"/>
          <w:szCs w:val="20"/>
          <w:lang w:val="pl-PL" w:eastAsia="pl-PL"/>
        </w:rPr>
        <w:t>są</w:t>
      </w:r>
      <w:r w:rsidRPr="00397F8F">
        <w:rPr>
          <w:rFonts w:ascii="Arial" w:hAnsi="Arial" w:cs="Arial"/>
          <w:sz w:val="20"/>
          <w:szCs w:val="20"/>
          <w:lang w:val="pl-PL" w:eastAsia="pl-PL"/>
        </w:rPr>
        <w:t xml:space="preserve"> podana przez </w:t>
      </w:r>
      <w:r>
        <w:rPr>
          <w:rFonts w:ascii="Arial" w:hAnsi="Arial" w:cs="Arial"/>
          <w:sz w:val="20"/>
          <w:szCs w:val="20"/>
          <w:lang w:val="pl-PL" w:eastAsia="pl-PL"/>
        </w:rPr>
        <w:t>Wykonawcę cena jednostkowa netto i stawka podatku VAT</w:t>
      </w:r>
      <w:r w:rsidRPr="00397F8F">
        <w:rPr>
          <w:rFonts w:ascii="Arial" w:hAnsi="Arial" w:cs="Arial"/>
          <w:sz w:val="20"/>
          <w:szCs w:val="20"/>
          <w:lang w:val="pl-PL" w:eastAsia="pl-PL"/>
        </w:rPr>
        <w:t>.</w:t>
      </w:r>
    </w:p>
    <w:p w:rsidR="00094BB0" w:rsidRDefault="00094BB0" w:rsidP="00094BB0">
      <w:pPr>
        <w:pStyle w:val="Bezodstpw"/>
        <w:ind w:left="1068"/>
        <w:jc w:val="both"/>
        <w:rPr>
          <w:rFonts w:ascii="Arial" w:hAnsi="Arial" w:cs="Arial"/>
          <w:sz w:val="20"/>
          <w:szCs w:val="20"/>
          <w:lang w:val="pl-PL" w:eastAsia="pl-PL"/>
        </w:rPr>
      </w:pPr>
      <w:r w:rsidRPr="00397F8F">
        <w:rPr>
          <w:rFonts w:ascii="Arial" w:hAnsi="Arial" w:cs="Arial"/>
          <w:sz w:val="20"/>
          <w:szCs w:val="20"/>
          <w:lang w:val="pl-PL" w:eastAsia="pl-PL"/>
        </w:rPr>
        <w:t xml:space="preserve">W takim przypadku Zamawiający poprawi oczywistą omyłkę rachunkową i wyliczy wartość </w:t>
      </w:r>
      <w:r>
        <w:rPr>
          <w:rFonts w:ascii="Arial" w:hAnsi="Arial" w:cs="Arial"/>
          <w:sz w:val="20"/>
          <w:szCs w:val="20"/>
          <w:lang w:val="pl-PL" w:eastAsia="pl-PL"/>
        </w:rPr>
        <w:t>podatku VAT z zastosowaniem cen jednostkowych netto i stawki VAT podanych przez Wykonawcę</w:t>
      </w:r>
      <w:r w:rsidRPr="00397F8F">
        <w:rPr>
          <w:rFonts w:ascii="Arial" w:hAnsi="Arial" w:cs="Arial"/>
          <w:sz w:val="20"/>
          <w:szCs w:val="20"/>
          <w:lang w:val="pl-PL" w:eastAsia="pl-PL"/>
        </w:rPr>
        <w:t>.</w:t>
      </w:r>
    </w:p>
    <w:p w:rsidR="00094BB0" w:rsidRDefault="00094BB0" w:rsidP="004F6909">
      <w:pPr>
        <w:pStyle w:val="Bezodstpw"/>
        <w:numPr>
          <w:ilvl w:val="0"/>
          <w:numId w:val="64"/>
        </w:numPr>
        <w:jc w:val="both"/>
        <w:rPr>
          <w:rFonts w:ascii="Arial" w:hAnsi="Arial" w:cs="Arial"/>
          <w:sz w:val="20"/>
          <w:szCs w:val="20"/>
          <w:lang w:val="pl-PL" w:eastAsia="pl-PL"/>
        </w:rPr>
      </w:pPr>
      <w:r w:rsidRPr="00397F8F">
        <w:rPr>
          <w:rFonts w:ascii="Arial" w:hAnsi="Arial" w:cs="Arial"/>
          <w:sz w:val="20"/>
          <w:szCs w:val="20"/>
          <w:lang w:val="pl-PL" w:eastAsia="pl-PL"/>
        </w:rPr>
        <w:t xml:space="preserve">w kolumnie 7 Wykonawca wpisuje cenę jednostkową </w:t>
      </w:r>
      <w:r>
        <w:rPr>
          <w:rFonts w:ascii="Arial" w:hAnsi="Arial" w:cs="Arial"/>
          <w:sz w:val="20"/>
          <w:szCs w:val="20"/>
          <w:lang w:val="pl-PL" w:eastAsia="pl-PL"/>
        </w:rPr>
        <w:t xml:space="preserve">brutto </w:t>
      </w:r>
      <w:r w:rsidRPr="00397F8F">
        <w:rPr>
          <w:rFonts w:ascii="Arial" w:hAnsi="Arial" w:cs="Arial"/>
          <w:sz w:val="20"/>
          <w:szCs w:val="20"/>
          <w:lang w:val="pl-PL" w:eastAsia="pl-PL"/>
        </w:rPr>
        <w:t>dla poszczególnych rodzajów usług wyszczególnionych w kolumnie 2 (wyliczając ją w oparciu o cenę jedno</w:t>
      </w:r>
      <w:r>
        <w:rPr>
          <w:rFonts w:ascii="Arial" w:hAnsi="Arial" w:cs="Arial"/>
          <w:sz w:val="20"/>
          <w:szCs w:val="20"/>
          <w:lang w:val="pl-PL" w:eastAsia="pl-PL"/>
        </w:rPr>
        <w:t>stkową i </w:t>
      </w:r>
      <w:r w:rsidRPr="00397F8F">
        <w:rPr>
          <w:rFonts w:ascii="Arial" w:hAnsi="Arial" w:cs="Arial"/>
          <w:sz w:val="20"/>
          <w:szCs w:val="20"/>
          <w:lang w:val="pl-PL" w:eastAsia="pl-PL"/>
        </w:rPr>
        <w:t>podatek VAT</w:t>
      </w:r>
      <w:r>
        <w:rPr>
          <w:rFonts w:ascii="Arial" w:hAnsi="Arial" w:cs="Arial"/>
          <w:sz w:val="20"/>
          <w:szCs w:val="20"/>
          <w:lang w:val="pl-PL" w:eastAsia="pl-PL"/>
        </w:rPr>
        <w:t xml:space="preserve"> – kol. 5 + kol. 6</w:t>
      </w:r>
      <w:r w:rsidRPr="00397F8F">
        <w:rPr>
          <w:rFonts w:ascii="Arial" w:hAnsi="Arial" w:cs="Arial"/>
          <w:sz w:val="20"/>
          <w:szCs w:val="20"/>
          <w:lang w:val="pl-PL" w:eastAsia="pl-PL"/>
        </w:rPr>
        <w:t>),</w:t>
      </w:r>
    </w:p>
    <w:p w:rsidR="00094BB0" w:rsidRPr="00397F8F" w:rsidRDefault="00094BB0" w:rsidP="00094BB0">
      <w:pPr>
        <w:pStyle w:val="Bezodstpw"/>
        <w:ind w:left="1068"/>
        <w:jc w:val="both"/>
        <w:rPr>
          <w:rFonts w:ascii="Arial" w:hAnsi="Arial" w:cs="Arial"/>
          <w:sz w:val="20"/>
          <w:szCs w:val="20"/>
          <w:lang w:val="pl-PL" w:eastAsia="pl-PL"/>
        </w:rPr>
      </w:pPr>
      <w:r w:rsidRPr="00397F8F">
        <w:rPr>
          <w:rFonts w:ascii="Arial" w:hAnsi="Arial" w:cs="Arial"/>
          <w:sz w:val="20"/>
          <w:szCs w:val="20"/>
          <w:lang w:val="pl-PL" w:eastAsia="pl-PL"/>
        </w:rPr>
        <w:t xml:space="preserve">W przypadku błędnego wyliczenia </w:t>
      </w:r>
      <w:r>
        <w:rPr>
          <w:rFonts w:ascii="Arial" w:hAnsi="Arial" w:cs="Arial"/>
          <w:sz w:val="20"/>
          <w:szCs w:val="20"/>
          <w:lang w:val="pl-PL" w:eastAsia="pl-PL"/>
        </w:rPr>
        <w:t>ceny jednostkowej brutto</w:t>
      </w:r>
      <w:r w:rsidRPr="00397F8F">
        <w:rPr>
          <w:rFonts w:ascii="Arial" w:hAnsi="Arial" w:cs="Arial"/>
          <w:sz w:val="20"/>
          <w:szCs w:val="20"/>
          <w:lang w:val="pl-PL" w:eastAsia="pl-PL"/>
        </w:rPr>
        <w:t xml:space="preserve"> w zł (kol. </w:t>
      </w:r>
      <w:r>
        <w:rPr>
          <w:rFonts w:ascii="Arial" w:hAnsi="Arial" w:cs="Arial"/>
          <w:sz w:val="20"/>
          <w:szCs w:val="20"/>
          <w:lang w:val="pl-PL" w:eastAsia="pl-PL"/>
        </w:rPr>
        <w:t>7</w:t>
      </w:r>
      <w:r w:rsidRPr="00397F8F">
        <w:rPr>
          <w:rFonts w:ascii="Arial" w:hAnsi="Arial" w:cs="Arial"/>
          <w:sz w:val="20"/>
          <w:szCs w:val="20"/>
          <w:lang w:val="pl-PL" w:eastAsia="pl-PL"/>
        </w:rPr>
        <w:t xml:space="preserve">) dla którejkolwiek pozycji Zamawiający przyjmuje, że prawidłowymi wartościami </w:t>
      </w:r>
      <w:r>
        <w:rPr>
          <w:rFonts w:ascii="Arial" w:hAnsi="Arial" w:cs="Arial"/>
          <w:sz w:val="20"/>
          <w:szCs w:val="20"/>
          <w:lang w:val="pl-PL" w:eastAsia="pl-PL"/>
        </w:rPr>
        <w:t>są</w:t>
      </w:r>
      <w:r w:rsidRPr="00397F8F">
        <w:rPr>
          <w:rFonts w:ascii="Arial" w:hAnsi="Arial" w:cs="Arial"/>
          <w:sz w:val="20"/>
          <w:szCs w:val="20"/>
          <w:lang w:val="pl-PL" w:eastAsia="pl-PL"/>
        </w:rPr>
        <w:t xml:space="preserve"> podana przez </w:t>
      </w:r>
      <w:r>
        <w:rPr>
          <w:rFonts w:ascii="Arial" w:hAnsi="Arial" w:cs="Arial"/>
          <w:sz w:val="20"/>
          <w:szCs w:val="20"/>
          <w:lang w:val="pl-PL" w:eastAsia="pl-PL"/>
        </w:rPr>
        <w:t>Wykonawcę cena jednostkowa netto i stawka podatku VAT</w:t>
      </w:r>
      <w:r w:rsidRPr="00397F8F">
        <w:rPr>
          <w:rFonts w:ascii="Arial" w:hAnsi="Arial" w:cs="Arial"/>
          <w:sz w:val="20"/>
          <w:szCs w:val="20"/>
          <w:lang w:val="pl-PL" w:eastAsia="pl-PL"/>
        </w:rPr>
        <w:t>.</w:t>
      </w:r>
    </w:p>
    <w:p w:rsidR="00094BB0" w:rsidRPr="00397F8F" w:rsidRDefault="00094BB0" w:rsidP="00094BB0">
      <w:pPr>
        <w:pStyle w:val="Bezodstpw"/>
        <w:ind w:left="1068"/>
        <w:jc w:val="both"/>
        <w:rPr>
          <w:rFonts w:ascii="Arial" w:hAnsi="Arial" w:cs="Arial"/>
          <w:sz w:val="20"/>
          <w:szCs w:val="20"/>
          <w:lang w:val="pl-PL" w:eastAsia="pl-PL"/>
        </w:rPr>
      </w:pPr>
      <w:r w:rsidRPr="00397F8F">
        <w:rPr>
          <w:rFonts w:ascii="Arial" w:hAnsi="Arial" w:cs="Arial"/>
          <w:sz w:val="20"/>
          <w:szCs w:val="20"/>
          <w:lang w:val="pl-PL" w:eastAsia="pl-PL"/>
        </w:rPr>
        <w:t xml:space="preserve">W takim przypadku Zamawiający poprawi oczywistą omyłkę rachunkową i wyliczy wartość </w:t>
      </w:r>
      <w:r>
        <w:rPr>
          <w:rFonts w:ascii="Arial" w:hAnsi="Arial" w:cs="Arial"/>
          <w:sz w:val="20"/>
          <w:szCs w:val="20"/>
          <w:lang w:val="pl-PL" w:eastAsia="pl-PL"/>
        </w:rPr>
        <w:t>cen jednostkowych brutto z zastosowaniem cen jednostkowych netto i stawki VAT podanych przez Wykonawcę</w:t>
      </w:r>
      <w:r w:rsidRPr="003C5FF6">
        <w:rPr>
          <w:rFonts w:ascii="Arial" w:hAnsi="Arial" w:cs="Arial"/>
          <w:sz w:val="20"/>
          <w:szCs w:val="20"/>
          <w:lang w:val="pl-PL" w:eastAsia="pl-PL"/>
        </w:rPr>
        <w:t xml:space="preserve"> </w:t>
      </w:r>
      <w:r w:rsidRPr="00397F8F">
        <w:rPr>
          <w:rFonts w:ascii="Arial" w:hAnsi="Arial" w:cs="Arial"/>
          <w:sz w:val="20"/>
          <w:szCs w:val="20"/>
          <w:lang w:val="pl-PL" w:eastAsia="pl-PL"/>
        </w:rPr>
        <w:t>wzoru podanego powyżej.</w:t>
      </w:r>
    </w:p>
    <w:p w:rsidR="00094BB0" w:rsidRPr="00397F8F" w:rsidRDefault="00094BB0" w:rsidP="004F6909">
      <w:pPr>
        <w:pStyle w:val="Bezodstpw"/>
        <w:numPr>
          <w:ilvl w:val="0"/>
          <w:numId w:val="64"/>
        </w:numPr>
        <w:jc w:val="both"/>
        <w:rPr>
          <w:rFonts w:ascii="Arial" w:hAnsi="Arial" w:cs="Arial"/>
          <w:sz w:val="20"/>
          <w:szCs w:val="20"/>
          <w:lang w:val="pl-PL" w:eastAsia="pl-PL"/>
        </w:rPr>
      </w:pPr>
      <w:r w:rsidRPr="00397F8F">
        <w:rPr>
          <w:rFonts w:ascii="Arial" w:hAnsi="Arial" w:cs="Arial"/>
          <w:sz w:val="20"/>
          <w:szCs w:val="20"/>
          <w:lang w:val="pl-PL" w:eastAsia="pl-PL"/>
        </w:rPr>
        <w:t xml:space="preserve">w kolumnie 8 Wykonawca wpisuje wartość brutto w zł dla poszczególnych rodzajów usług wyszczególnionych w kolumnie 2 wynikającą z przemnożenia szacunkowej ilości do wykonania (kolumna 4) oraz ceny jednostkowej brutto w zł dla danego rodzaju usługi podanej w kolumnie 7 tzn. </w:t>
      </w:r>
    </w:p>
    <w:p w:rsidR="00094BB0" w:rsidRPr="00397F8F" w:rsidRDefault="00094BB0" w:rsidP="00094BB0">
      <w:pPr>
        <w:suppressAutoHyphens w:val="0"/>
        <w:spacing w:after="0" w:line="240" w:lineRule="auto"/>
        <w:ind w:left="1416"/>
        <w:jc w:val="center"/>
        <w:rPr>
          <w:rFonts w:ascii="Arial" w:hAnsi="Arial" w:cs="Arial"/>
          <w:sz w:val="20"/>
          <w:szCs w:val="20"/>
          <w:lang w:val="pl-PL" w:eastAsia="pl-PL"/>
        </w:rPr>
      </w:pPr>
    </w:p>
    <w:p w:rsidR="00094BB0" w:rsidRPr="00397F8F" w:rsidRDefault="00094BB0" w:rsidP="00094BB0">
      <w:pPr>
        <w:suppressAutoHyphens w:val="0"/>
        <w:spacing w:after="0" w:line="240" w:lineRule="auto"/>
        <w:jc w:val="center"/>
        <w:rPr>
          <w:rFonts w:ascii="Arial" w:hAnsi="Arial" w:cs="Arial"/>
          <w:sz w:val="20"/>
          <w:szCs w:val="20"/>
          <w:lang w:val="pl-PL" w:eastAsia="pl-PL"/>
        </w:rPr>
      </w:pPr>
      <w:r w:rsidRPr="00397F8F">
        <w:rPr>
          <w:rFonts w:ascii="Arial" w:hAnsi="Arial" w:cs="Arial"/>
          <w:sz w:val="20"/>
          <w:szCs w:val="20"/>
          <w:lang w:val="pl-PL" w:eastAsia="pl-PL"/>
        </w:rPr>
        <w:t xml:space="preserve">Wartość brutto w zł (kol. 8 = kol. 4 x kol. 7) = </w:t>
      </w:r>
    </w:p>
    <w:p w:rsidR="00094BB0" w:rsidRPr="00397F8F" w:rsidRDefault="00094BB0" w:rsidP="00094BB0">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Szacunkowa Ilość</w:t>
      </w:r>
      <w:r w:rsidRPr="00397F8F">
        <w:rPr>
          <w:rFonts w:ascii="Arial" w:hAnsi="Arial" w:cs="Arial"/>
          <w:sz w:val="20"/>
          <w:szCs w:val="20"/>
          <w:lang w:val="pl-PL" w:eastAsia="pl-PL"/>
        </w:rPr>
        <w:t xml:space="preserve"> do wykonania (kol. 4) x Cena jednostkowa brutto w zł (kol. 7)</w:t>
      </w:r>
    </w:p>
    <w:p w:rsidR="00094BB0" w:rsidRPr="00397F8F" w:rsidRDefault="00094BB0" w:rsidP="00094BB0">
      <w:pPr>
        <w:suppressAutoHyphens w:val="0"/>
        <w:spacing w:after="0" w:line="240" w:lineRule="auto"/>
        <w:ind w:left="1416"/>
        <w:jc w:val="center"/>
        <w:rPr>
          <w:rFonts w:ascii="Arial" w:hAnsi="Arial" w:cs="Arial"/>
          <w:sz w:val="20"/>
          <w:szCs w:val="20"/>
          <w:lang w:val="pl-PL" w:eastAsia="pl-PL"/>
        </w:rPr>
      </w:pPr>
    </w:p>
    <w:p w:rsidR="00094BB0" w:rsidRPr="00397F8F" w:rsidRDefault="00094BB0" w:rsidP="00094BB0">
      <w:pPr>
        <w:pStyle w:val="Bezodstpw"/>
        <w:ind w:left="708"/>
        <w:jc w:val="both"/>
        <w:rPr>
          <w:rFonts w:ascii="Arial" w:hAnsi="Arial" w:cs="Arial"/>
          <w:sz w:val="20"/>
          <w:szCs w:val="20"/>
          <w:lang w:val="pl-PL" w:eastAsia="pl-PL"/>
        </w:rPr>
      </w:pPr>
      <w:r w:rsidRPr="00397F8F">
        <w:rPr>
          <w:rFonts w:ascii="Arial" w:hAnsi="Arial" w:cs="Arial"/>
          <w:sz w:val="20"/>
          <w:szCs w:val="20"/>
          <w:lang w:val="pl-PL" w:eastAsia="pl-PL"/>
        </w:rPr>
        <w:t>W przypadku błędnego wyliczenia wartości brutto w zł (kol. 8) dla którejkolwiek pozycji Zamawiający przyjmuje, że prawidłowymi wartościami jest podana przez Zamawiającego szacunkowa ilość do wykonania (kol. 4), oraz wyliczona przez Wykonawcę (w oparciu o cenę jednostkową netto kol. 5 z prawidłowo doliczonym podatkiem VAT kol. 6) cena jednostkowa brutto w zł (kol. 7).</w:t>
      </w:r>
    </w:p>
    <w:p w:rsidR="00094BB0" w:rsidRDefault="00094BB0" w:rsidP="00094BB0">
      <w:pPr>
        <w:pStyle w:val="Bezodstpw"/>
        <w:ind w:left="708"/>
        <w:jc w:val="both"/>
        <w:rPr>
          <w:rFonts w:ascii="Arial" w:hAnsi="Arial" w:cs="Arial"/>
          <w:sz w:val="20"/>
          <w:szCs w:val="20"/>
          <w:lang w:val="pl-PL" w:eastAsia="pl-PL"/>
        </w:rPr>
      </w:pPr>
      <w:r w:rsidRPr="00397F8F">
        <w:rPr>
          <w:rFonts w:ascii="Arial" w:hAnsi="Arial" w:cs="Arial"/>
          <w:sz w:val="20"/>
          <w:szCs w:val="20"/>
          <w:lang w:val="pl-PL" w:eastAsia="pl-PL"/>
        </w:rPr>
        <w:t>W takim przypadku Zamawiający poprawi oczywistą omyłkę rachunkową i wyliczy wartość brutto w zł według wzoru podanego powyżej.</w:t>
      </w:r>
    </w:p>
    <w:p w:rsidR="00094BB0" w:rsidRPr="00397F8F" w:rsidRDefault="00094BB0" w:rsidP="00094BB0">
      <w:pPr>
        <w:pStyle w:val="Bezodstpw"/>
        <w:ind w:left="708"/>
        <w:jc w:val="both"/>
        <w:rPr>
          <w:rFonts w:ascii="Arial" w:hAnsi="Arial" w:cs="Arial"/>
          <w:sz w:val="20"/>
          <w:szCs w:val="20"/>
          <w:lang w:val="pl-PL" w:eastAsia="pl-PL"/>
        </w:rPr>
      </w:pPr>
    </w:p>
    <w:p w:rsidR="00094BB0" w:rsidRPr="00397F8F" w:rsidRDefault="00094BB0" w:rsidP="004F6909">
      <w:pPr>
        <w:pStyle w:val="Bezodstpw"/>
        <w:numPr>
          <w:ilvl w:val="0"/>
          <w:numId w:val="64"/>
        </w:numPr>
        <w:jc w:val="both"/>
        <w:rPr>
          <w:rFonts w:ascii="Arial" w:hAnsi="Arial" w:cs="Arial"/>
          <w:sz w:val="20"/>
          <w:szCs w:val="20"/>
          <w:lang w:val="pl-PL" w:eastAsia="pl-PL"/>
        </w:rPr>
      </w:pPr>
      <w:r w:rsidRPr="00397F8F">
        <w:rPr>
          <w:rFonts w:ascii="Arial" w:hAnsi="Arial" w:cs="Arial"/>
          <w:sz w:val="20"/>
          <w:szCs w:val="20"/>
          <w:lang w:val="pl-PL" w:eastAsia="pl-PL"/>
        </w:rPr>
        <w:t>w pozycji Razem (suma kol. 8) Porównawcza cena ofertowa brutto Wykonawca wpisuje sumę wszystkich wartości brutto w zł (kol. 8) dla poszczególnych rodzajów usług wyszczególnionych w kolumnie 2.</w:t>
      </w:r>
    </w:p>
    <w:p w:rsidR="00094BB0" w:rsidRPr="00397F8F" w:rsidRDefault="00094BB0" w:rsidP="00094BB0">
      <w:pPr>
        <w:pStyle w:val="Bezodstpw"/>
        <w:ind w:left="1068"/>
        <w:jc w:val="both"/>
        <w:rPr>
          <w:rFonts w:ascii="Arial" w:hAnsi="Arial" w:cs="Arial"/>
          <w:sz w:val="20"/>
          <w:szCs w:val="20"/>
          <w:lang w:val="pl-PL" w:eastAsia="pl-PL"/>
        </w:rPr>
      </w:pPr>
    </w:p>
    <w:p w:rsidR="00094BB0" w:rsidRPr="00397F8F" w:rsidRDefault="00094BB0" w:rsidP="00094BB0">
      <w:pPr>
        <w:pStyle w:val="Bezodstpw"/>
        <w:ind w:left="708"/>
        <w:jc w:val="both"/>
        <w:rPr>
          <w:rFonts w:ascii="Arial" w:hAnsi="Arial" w:cs="Arial"/>
          <w:sz w:val="20"/>
          <w:szCs w:val="20"/>
          <w:lang w:val="pl-PL" w:eastAsia="pl-PL"/>
        </w:rPr>
      </w:pPr>
      <w:r w:rsidRPr="00397F8F">
        <w:rPr>
          <w:rFonts w:ascii="Arial" w:hAnsi="Arial" w:cs="Arial"/>
          <w:sz w:val="20"/>
          <w:szCs w:val="20"/>
          <w:lang w:val="pl-PL" w:eastAsia="pl-PL"/>
        </w:rPr>
        <w:t>W przypadku błędnego wyliczenia porównawczej ceny ofertowej brutto (suma kol. 8) Zamawiający przyjmuje, że prawidłowe są wartości brutto w zł (kol. 8) dla poszczególnych rodzajów usług wyszczególnionych w kolumnie 2</w:t>
      </w:r>
      <w:r>
        <w:rPr>
          <w:rFonts w:ascii="Arial" w:hAnsi="Arial" w:cs="Arial"/>
          <w:sz w:val="20"/>
          <w:szCs w:val="20"/>
          <w:lang w:val="pl-PL" w:eastAsia="pl-PL"/>
        </w:rPr>
        <w:t xml:space="preserve"> z zastrzeżeniem pkt. 11 ust. 5</w:t>
      </w:r>
      <w:r w:rsidRPr="00397F8F">
        <w:rPr>
          <w:rFonts w:ascii="Arial" w:hAnsi="Arial" w:cs="Arial"/>
          <w:sz w:val="20"/>
          <w:szCs w:val="20"/>
          <w:lang w:val="pl-PL" w:eastAsia="pl-PL"/>
        </w:rPr>
        <w:t>.</w:t>
      </w:r>
    </w:p>
    <w:p w:rsidR="00373F2D" w:rsidRPr="00397F8F" w:rsidRDefault="00094BB0" w:rsidP="00F64182">
      <w:pPr>
        <w:pStyle w:val="Bezodstpw"/>
        <w:ind w:left="708"/>
        <w:jc w:val="both"/>
        <w:rPr>
          <w:rFonts w:ascii="Arial" w:hAnsi="Arial" w:cs="Arial"/>
          <w:sz w:val="20"/>
          <w:szCs w:val="20"/>
          <w:lang w:val="pl-PL" w:eastAsia="pl-PL"/>
        </w:rPr>
      </w:pPr>
      <w:r w:rsidRPr="00397F8F">
        <w:rPr>
          <w:rFonts w:ascii="Arial" w:hAnsi="Arial" w:cs="Arial"/>
          <w:sz w:val="20"/>
          <w:szCs w:val="20"/>
          <w:lang w:val="pl-PL" w:eastAsia="pl-PL"/>
        </w:rPr>
        <w:t>W takim przypadku Zamawiający poprawi oczywistą omyłkę rachunkową i wyliczy pozycję Razem (suma kol. 8) Porównawcza cena ofertowa brutto sumując wartość brutto w zł (kol. 8) dla wszystkich rodzajów usług wyszczególnionych w kolumnie 2.</w:t>
      </w:r>
    </w:p>
    <w:p w:rsidR="000E3867" w:rsidRDefault="00094BB0" w:rsidP="004F6909">
      <w:pPr>
        <w:pStyle w:val="Akapitzlist"/>
        <w:numPr>
          <w:ilvl w:val="0"/>
          <w:numId w:val="2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8C4241">
        <w:rPr>
          <w:rFonts w:ascii="Arial" w:hAnsi="Arial" w:cs="Arial"/>
          <w:color w:val="000000"/>
          <w:sz w:val="20"/>
          <w:szCs w:val="20"/>
          <w:lang w:val="pl-PL" w:eastAsia="pl-PL"/>
        </w:rPr>
        <w:t>Obliczoną w Załączniku Nr 1 do Oferty – Formularzu cenowym porównawczą cenę ofertową brutto Wykonawca wpisuje na druku Oferty.</w:t>
      </w:r>
    </w:p>
    <w:p w:rsidR="00094BB0" w:rsidRPr="00B62357" w:rsidRDefault="00094BB0"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B4179B" w:rsidRDefault="001656D9" w:rsidP="00B4179B">
      <w:pPr>
        <w:pStyle w:val="Nagwek1"/>
        <w:spacing w:line="240" w:lineRule="auto"/>
        <w:jc w:val="both"/>
        <w:rPr>
          <w:sz w:val="20"/>
          <w:szCs w:val="20"/>
        </w:rPr>
      </w:pPr>
      <w:bookmarkStart w:id="19" w:name="_Toc463604095"/>
      <w:r w:rsidRPr="00B4179B">
        <w:rPr>
          <w:sz w:val="20"/>
          <w:szCs w:val="20"/>
        </w:rPr>
        <w:t>Opis kryteriów, którymi zamawiający będzie się kierował przy wyborze oferty, wraz z</w:t>
      </w:r>
      <w:r w:rsidR="00725AC4">
        <w:rPr>
          <w:sz w:val="20"/>
          <w:szCs w:val="20"/>
        </w:rPr>
        <w:t> </w:t>
      </w:r>
      <w:r w:rsidRPr="00B4179B">
        <w:rPr>
          <w:sz w:val="20"/>
          <w:szCs w:val="20"/>
        </w:rPr>
        <w:t>podaniem wag tych kryteriów i sposobu oceny ofert.</w:t>
      </w:r>
      <w:bookmarkEnd w:id="19"/>
      <w:r w:rsidRPr="00B4179B">
        <w:rPr>
          <w:sz w:val="20"/>
          <w:szCs w:val="20"/>
        </w:rPr>
        <w:t xml:space="preserve"> </w:t>
      </w:r>
    </w:p>
    <w:p w:rsidR="008C4241" w:rsidRPr="003B144B" w:rsidRDefault="008C4241" w:rsidP="008C4241">
      <w:pPr>
        <w:pStyle w:val="Bezodstpw"/>
        <w:numPr>
          <w:ilvl w:val="0"/>
          <w:numId w:val="2"/>
        </w:numPr>
        <w:jc w:val="both"/>
        <w:rPr>
          <w:rFonts w:ascii="Arial" w:hAnsi="Arial" w:cs="Arial"/>
          <w:sz w:val="20"/>
          <w:szCs w:val="20"/>
          <w:lang w:val="pl-PL"/>
        </w:rPr>
      </w:pPr>
      <w:r w:rsidRPr="003B144B">
        <w:rPr>
          <w:rFonts w:ascii="Arial" w:hAnsi="Arial" w:cs="Arial"/>
          <w:sz w:val="20"/>
          <w:szCs w:val="20"/>
          <w:lang w:val="pl-PL"/>
        </w:rPr>
        <w:t xml:space="preserve">W niniejszym postępowaniu oferty oceniane będą na podstawie kryterium: </w:t>
      </w:r>
    </w:p>
    <w:p w:rsidR="008C4241" w:rsidRPr="003B144B" w:rsidRDefault="008C4241" w:rsidP="008C4241">
      <w:pPr>
        <w:pStyle w:val="Bezodstpw"/>
        <w:ind w:left="360"/>
        <w:jc w:val="both"/>
        <w:rPr>
          <w:rFonts w:ascii="Arial" w:hAnsi="Arial" w:cs="Arial"/>
          <w:sz w:val="20"/>
          <w:szCs w:val="20"/>
          <w:lang w:val="pl-PL"/>
        </w:rPr>
      </w:pPr>
      <w:r w:rsidRPr="003B144B">
        <w:rPr>
          <w:rFonts w:ascii="Arial" w:hAnsi="Arial" w:cs="Arial"/>
          <w:b/>
          <w:sz w:val="20"/>
          <w:szCs w:val="20"/>
          <w:lang w:val="pl-PL"/>
        </w:rPr>
        <w:t>C1</w:t>
      </w:r>
      <w:r w:rsidRPr="003B144B">
        <w:rPr>
          <w:rFonts w:ascii="Arial" w:hAnsi="Arial" w:cs="Arial"/>
          <w:sz w:val="20"/>
          <w:szCs w:val="20"/>
          <w:lang w:val="pl-PL"/>
        </w:rPr>
        <w:t xml:space="preserve"> – Najniższa </w:t>
      </w:r>
      <w:r>
        <w:rPr>
          <w:rFonts w:ascii="Arial" w:hAnsi="Arial" w:cs="Arial"/>
          <w:sz w:val="20"/>
          <w:szCs w:val="20"/>
          <w:lang w:val="pl-PL"/>
        </w:rPr>
        <w:t xml:space="preserve">porównawcza </w:t>
      </w:r>
      <w:r w:rsidRPr="003B144B">
        <w:rPr>
          <w:rFonts w:ascii="Arial" w:hAnsi="Arial" w:cs="Arial"/>
          <w:sz w:val="20"/>
          <w:szCs w:val="20"/>
          <w:lang w:val="pl-PL"/>
        </w:rPr>
        <w:t>cena ofertowa brutto (</w:t>
      </w:r>
      <w:r>
        <w:rPr>
          <w:rFonts w:ascii="Arial" w:hAnsi="Arial" w:cs="Arial"/>
          <w:sz w:val="20"/>
          <w:szCs w:val="20"/>
          <w:lang w:val="pl-PL"/>
        </w:rPr>
        <w:t>P</w:t>
      </w:r>
      <w:r w:rsidRPr="003B144B">
        <w:rPr>
          <w:rFonts w:ascii="Arial" w:hAnsi="Arial" w:cs="Arial"/>
          <w:sz w:val="20"/>
          <w:szCs w:val="20"/>
          <w:lang w:val="pl-PL"/>
        </w:rPr>
        <w:t xml:space="preserve">COB) – waga </w:t>
      </w:r>
      <w:r>
        <w:rPr>
          <w:rFonts w:ascii="Arial" w:hAnsi="Arial" w:cs="Arial"/>
          <w:sz w:val="20"/>
          <w:szCs w:val="20"/>
          <w:lang w:val="pl-PL"/>
        </w:rPr>
        <w:t>60</w:t>
      </w:r>
      <w:r w:rsidRPr="003B144B">
        <w:rPr>
          <w:rFonts w:ascii="Arial" w:hAnsi="Arial" w:cs="Arial"/>
          <w:sz w:val="20"/>
          <w:szCs w:val="20"/>
          <w:lang w:val="pl-PL"/>
        </w:rPr>
        <w:t xml:space="preserve"> %</w:t>
      </w:r>
    </w:p>
    <w:p w:rsidR="008C4241" w:rsidRDefault="008C4241" w:rsidP="008C4241">
      <w:pPr>
        <w:pStyle w:val="Bezodstpw"/>
        <w:ind w:left="360"/>
        <w:jc w:val="both"/>
        <w:rPr>
          <w:rFonts w:ascii="Arial" w:hAnsi="Arial" w:cs="Arial"/>
          <w:sz w:val="20"/>
          <w:szCs w:val="20"/>
          <w:lang w:val="pl-PL"/>
        </w:rPr>
      </w:pPr>
      <w:r w:rsidRPr="003B144B">
        <w:rPr>
          <w:rFonts w:ascii="Arial" w:hAnsi="Arial" w:cs="Arial"/>
          <w:b/>
          <w:sz w:val="20"/>
          <w:szCs w:val="20"/>
          <w:lang w:val="pl-PL"/>
        </w:rPr>
        <w:t>C2</w:t>
      </w:r>
      <w:r w:rsidRPr="003B144B">
        <w:rPr>
          <w:rFonts w:ascii="Arial" w:hAnsi="Arial" w:cs="Arial"/>
          <w:sz w:val="20"/>
          <w:szCs w:val="20"/>
          <w:lang w:val="pl-PL"/>
        </w:rPr>
        <w:t xml:space="preserve"> – </w:t>
      </w:r>
      <w:r>
        <w:rPr>
          <w:rFonts w:ascii="Arial" w:hAnsi="Arial" w:cs="Arial"/>
          <w:sz w:val="20"/>
          <w:szCs w:val="20"/>
          <w:lang w:val="pl-PL"/>
        </w:rPr>
        <w:t>Najkrótszy czas rozpoczęcia akcji zimowego utrzymania dróg</w:t>
      </w:r>
      <w:r w:rsidRPr="003B144B">
        <w:rPr>
          <w:rFonts w:ascii="Arial" w:hAnsi="Arial" w:cs="Arial"/>
          <w:sz w:val="20"/>
          <w:szCs w:val="20"/>
          <w:lang w:val="pl-PL"/>
        </w:rPr>
        <w:t xml:space="preserve"> – waga </w:t>
      </w:r>
      <w:r>
        <w:rPr>
          <w:rFonts w:ascii="Arial" w:hAnsi="Arial" w:cs="Arial"/>
          <w:sz w:val="20"/>
          <w:szCs w:val="20"/>
          <w:lang w:val="pl-PL"/>
        </w:rPr>
        <w:t>20</w:t>
      </w:r>
      <w:r w:rsidRPr="003B144B">
        <w:rPr>
          <w:rFonts w:ascii="Arial" w:hAnsi="Arial" w:cs="Arial"/>
          <w:sz w:val="20"/>
          <w:szCs w:val="20"/>
          <w:lang w:val="pl-PL"/>
        </w:rPr>
        <w:t xml:space="preserve"> %</w:t>
      </w:r>
    </w:p>
    <w:p w:rsidR="008C4241" w:rsidRDefault="008C4241" w:rsidP="008C4241">
      <w:pPr>
        <w:pStyle w:val="Bezodstpw"/>
        <w:ind w:left="360"/>
        <w:jc w:val="both"/>
        <w:rPr>
          <w:rFonts w:ascii="Arial" w:hAnsi="Arial" w:cs="Arial"/>
          <w:sz w:val="20"/>
          <w:szCs w:val="20"/>
          <w:lang w:val="pl-PL"/>
        </w:rPr>
      </w:pPr>
      <w:r>
        <w:rPr>
          <w:rFonts w:ascii="Arial" w:hAnsi="Arial" w:cs="Arial"/>
          <w:b/>
          <w:sz w:val="20"/>
          <w:szCs w:val="20"/>
          <w:lang w:val="pl-PL"/>
        </w:rPr>
        <w:t xml:space="preserve">C3 </w:t>
      </w:r>
      <w:r>
        <w:rPr>
          <w:rFonts w:ascii="Arial" w:hAnsi="Arial" w:cs="Arial"/>
          <w:sz w:val="20"/>
          <w:szCs w:val="20"/>
          <w:lang w:val="pl-PL"/>
        </w:rPr>
        <w:t xml:space="preserve">– </w:t>
      </w:r>
      <w:r w:rsidR="00D65CF5">
        <w:rPr>
          <w:rFonts w:ascii="Arial" w:hAnsi="Arial" w:cs="Arial"/>
          <w:sz w:val="20"/>
          <w:szCs w:val="20"/>
          <w:lang w:val="pl-PL"/>
        </w:rPr>
        <w:t>Najkrótszy czas nieprzejezdności ulic zaliczonych do 2 kategorii odśnieżania (usunięcie zasp)</w:t>
      </w:r>
      <w:r>
        <w:rPr>
          <w:rFonts w:ascii="Arial" w:hAnsi="Arial" w:cs="Arial"/>
          <w:sz w:val="20"/>
          <w:szCs w:val="20"/>
          <w:lang w:val="pl-PL"/>
        </w:rPr>
        <w:t xml:space="preserve"> – waga </w:t>
      </w:r>
      <w:r w:rsidR="00EA5FD9">
        <w:rPr>
          <w:rFonts w:ascii="Arial" w:hAnsi="Arial" w:cs="Arial"/>
          <w:sz w:val="20"/>
          <w:szCs w:val="20"/>
          <w:lang w:val="pl-PL"/>
        </w:rPr>
        <w:t>5</w:t>
      </w:r>
      <w:r>
        <w:rPr>
          <w:rFonts w:ascii="Arial" w:hAnsi="Arial" w:cs="Arial"/>
          <w:sz w:val="20"/>
          <w:szCs w:val="20"/>
          <w:lang w:val="pl-PL"/>
        </w:rPr>
        <w:t xml:space="preserve"> %</w:t>
      </w:r>
    </w:p>
    <w:p w:rsidR="00D65CF5" w:rsidRDefault="00D65CF5" w:rsidP="008C4241">
      <w:pPr>
        <w:pStyle w:val="Bezodstpw"/>
        <w:ind w:left="360"/>
        <w:jc w:val="both"/>
        <w:rPr>
          <w:rFonts w:ascii="Arial" w:hAnsi="Arial" w:cs="Arial"/>
          <w:sz w:val="20"/>
          <w:szCs w:val="20"/>
          <w:lang w:val="pl-PL"/>
        </w:rPr>
      </w:pPr>
      <w:r>
        <w:rPr>
          <w:rFonts w:ascii="Arial" w:hAnsi="Arial" w:cs="Arial"/>
          <w:b/>
          <w:sz w:val="20"/>
          <w:szCs w:val="20"/>
          <w:lang w:val="pl-PL"/>
        </w:rPr>
        <w:t xml:space="preserve">C4 </w:t>
      </w:r>
      <w:r>
        <w:rPr>
          <w:rFonts w:ascii="Arial" w:hAnsi="Arial" w:cs="Arial"/>
          <w:sz w:val="20"/>
          <w:szCs w:val="20"/>
          <w:lang w:val="pl-PL"/>
        </w:rPr>
        <w:t xml:space="preserve">– Najkrótszy czas nieprzejezdności ulic zaliczonych do 3 kategorii odśnieżania (usunięcie zasp) – waga </w:t>
      </w:r>
      <w:r w:rsidR="00EA5FD9">
        <w:rPr>
          <w:rFonts w:ascii="Arial" w:hAnsi="Arial" w:cs="Arial"/>
          <w:sz w:val="20"/>
          <w:szCs w:val="20"/>
          <w:lang w:val="pl-PL"/>
        </w:rPr>
        <w:t>5</w:t>
      </w:r>
      <w:r>
        <w:rPr>
          <w:rFonts w:ascii="Arial" w:hAnsi="Arial" w:cs="Arial"/>
          <w:sz w:val="20"/>
          <w:szCs w:val="20"/>
          <w:lang w:val="pl-PL"/>
        </w:rPr>
        <w:t xml:space="preserve"> %</w:t>
      </w:r>
    </w:p>
    <w:p w:rsidR="008C4241" w:rsidRDefault="008C4241" w:rsidP="008C4241">
      <w:pPr>
        <w:pStyle w:val="Bezodstpw"/>
        <w:ind w:left="360"/>
        <w:jc w:val="both"/>
        <w:rPr>
          <w:rFonts w:ascii="Arial" w:hAnsi="Arial" w:cs="Arial"/>
          <w:sz w:val="20"/>
          <w:szCs w:val="20"/>
          <w:lang w:val="pl-PL"/>
        </w:rPr>
      </w:pPr>
      <w:r w:rsidRPr="008D3F67">
        <w:rPr>
          <w:rFonts w:ascii="Arial" w:hAnsi="Arial" w:cs="Arial"/>
          <w:b/>
          <w:sz w:val="20"/>
          <w:szCs w:val="20"/>
          <w:lang w:val="pl-PL"/>
        </w:rPr>
        <w:t>C</w:t>
      </w:r>
      <w:r w:rsidR="00D65CF5">
        <w:rPr>
          <w:rFonts w:ascii="Arial" w:hAnsi="Arial" w:cs="Arial"/>
          <w:b/>
          <w:sz w:val="20"/>
          <w:szCs w:val="20"/>
          <w:lang w:val="pl-PL"/>
        </w:rPr>
        <w:t>5</w:t>
      </w:r>
      <w:r w:rsidRPr="008D3F67">
        <w:rPr>
          <w:rFonts w:ascii="Arial" w:hAnsi="Arial" w:cs="Arial"/>
          <w:b/>
          <w:sz w:val="20"/>
          <w:szCs w:val="20"/>
          <w:lang w:val="pl-PL"/>
        </w:rPr>
        <w:t xml:space="preserve"> </w:t>
      </w:r>
      <w:r w:rsidRPr="008D3F67">
        <w:rPr>
          <w:rFonts w:ascii="Arial" w:hAnsi="Arial" w:cs="Arial"/>
          <w:sz w:val="20"/>
          <w:szCs w:val="20"/>
          <w:lang w:val="pl-PL"/>
        </w:rPr>
        <w:t xml:space="preserve">– </w:t>
      </w:r>
      <w:r>
        <w:rPr>
          <w:rFonts w:ascii="Arial" w:hAnsi="Arial" w:cs="Arial"/>
          <w:sz w:val="20"/>
          <w:szCs w:val="20"/>
          <w:lang w:val="pl-PL"/>
        </w:rPr>
        <w:t>Dodatkowy sprzęt przeznaczony przez Wykonawcę do akcji zimowego utrzymania dróg</w:t>
      </w:r>
      <w:r w:rsidRPr="008D3F67">
        <w:rPr>
          <w:rFonts w:ascii="Arial" w:hAnsi="Arial" w:cs="Arial"/>
          <w:sz w:val="20"/>
          <w:szCs w:val="20"/>
          <w:lang w:val="pl-PL"/>
        </w:rPr>
        <w:t xml:space="preserve"> – waga </w:t>
      </w:r>
      <w:r w:rsidR="00D65CF5">
        <w:rPr>
          <w:rFonts w:ascii="Arial" w:hAnsi="Arial" w:cs="Arial"/>
          <w:sz w:val="20"/>
          <w:szCs w:val="20"/>
          <w:lang w:val="pl-PL"/>
        </w:rPr>
        <w:t>10</w:t>
      </w:r>
      <w:r w:rsidRPr="008D3F67">
        <w:rPr>
          <w:rFonts w:ascii="Arial" w:hAnsi="Arial" w:cs="Arial"/>
          <w:sz w:val="20"/>
          <w:szCs w:val="20"/>
          <w:lang w:val="pl-PL"/>
        </w:rPr>
        <w:t xml:space="preserve"> %</w:t>
      </w:r>
    </w:p>
    <w:p w:rsidR="00667A4D" w:rsidRPr="003B144B" w:rsidRDefault="00667A4D" w:rsidP="008C4241">
      <w:pPr>
        <w:pStyle w:val="Bezodstpw"/>
        <w:ind w:left="360"/>
        <w:jc w:val="both"/>
        <w:rPr>
          <w:rFonts w:ascii="Arial" w:hAnsi="Arial" w:cs="Arial"/>
          <w:sz w:val="20"/>
          <w:szCs w:val="20"/>
          <w:lang w:val="pl-PL"/>
        </w:rPr>
      </w:pPr>
    </w:p>
    <w:p w:rsidR="008C4241" w:rsidRPr="003B144B" w:rsidRDefault="008C4241" w:rsidP="008C4241">
      <w:pPr>
        <w:pStyle w:val="Bezodstpw"/>
        <w:numPr>
          <w:ilvl w:val="0"/>
          <w:numId w:val="2"/>
        </w:numPr>
        <w:jc w:val="both"/>
        <w:rPr>
          <w:rFonts w:ascii="Arial" w:hAnsi="Arial" w:cs="Arial"/>
          <w:sz w:val="20"/>
          <w:szCs w:val="20"/>
          <w:lang w:val="pl-PL"/>
        </w:rPr>
      </w:pPr>
      <w:r w:rsidRPr="003B144B">
        <w:rPr>
          <w:rFonts w:ascii="Arial" w:hAnsi="Arial" w:cs="Arial"/>
          <w:sz w:val="20"/>
          <w:szCs w:val="20"/>
          <w:lang w:val="pl-PL"/>
        </w:rPr>
        <w:t xml:space="preserve">Określenie ilości punktów </w:t>
      </w:r>
      <w:r>
        <w:rPr>
          <w:rFonts w:ascii="Arial" w:hAnsi="Arial" w:cs="Arial"/>
          <w:sz w:val="20"/>
          <w:szCs w:val="20"/>
          <w:lang w:val="pl-PL"/>
        </w:rPr>
        <w:t xml:space="preserve">dla każdej z ofert </w:t>
      </w:r>
      <w:r w:rsidRPr="003B144B">
        <w:rPr>
          <w:rFonts w:ascii="Arial" w:hAnsi="Arial" w:cs="Arial"/>
          <w:sz w:val="20"/>
          <w:szCs w:val="20"/>
          <w:lang w:val="pl-PL"/>
        </w:rPr>
        <w:t>dokonan</w:t>
      </w:r>
      <w:r>
        <w:rPr>
          <w:rFonts w:ascii="Arial" w:hAnsi="Arial" w:cs="Arial"/>
          <w:sz w:val="20"/>
          <w:szCs w:val="20"/>
          <w:lang w:val="pl-PL"/>
        </w:rPr>
        <w:t>a</w:t>
      </w:r>
      <w:r w:rsidRPr="003B144B">
        <w:rPr>
          <w:rFonts w:ascii="Arial" w:hAnsi="Arial" w:cs="Arial"/>
          <w:sz w:val="20"/>
          <w:szCs w:val="20"/>
          <w:lang w:val="pl-PL"/>
        </w:rPr>
        <w:t xml:space="preserve"> zostanie na podstawie wzoru:</w:t>
      </w:r>
    </w:p>
    <w:p w:rsidR="00F64182" w:rsidRDefault="00F64182" w:rsidP="008C4241">
      <w:pPr>
        <w:pStyle w:val="Bezodstpw"/>
        <w:ind w:left="360"/>
        <w:jc w:val="center"/>
        <w:rPr>
          <w:rFonts w:ascii="Arial" w:hAnsi="Arial" w:cs="Arial"/>
          <w:b/>
          <w:sz w:val="20"/>
          <w:szCs w:val="20"/>
          <w:lang w:val="pl-PL"/>
        </w:rPr>
      </w:pPr>
    </w:p>
    <w:p w:rsidR="008C4241" w:rsidRPr="003B144B" w:rsidRDefault="008C4241" w:rsidP="008C4241">
      <w:pPr>
        <w:pStyle w:val="Bezodstpw"/>
        <w:ind w:left="360"/>
        <w:jc w:val="center"/>
        <w:rPr>
          <w:rFonts w:ascii="Arial" w:hAnsi="Arial" w:cs="Arial"/>
          <w:b/>
          <w:sz w:val="20"/>
          <w:szCs w:val="20"/>
          <w:lang w:val="pl-PL"/>
        </w:rPr>
      </w:pPr>
      <w:r>
        <w:rPr>
          <w:rFonts w:ascii="Arial" w:hAnsi="Arial" w:cs="Arial"/>
          <w:b/>
          <w:sz w:val="20"/>
          <w:szCs w:val="20"/>
          <w:lang w:val="pl-PL"/>
        </w:rPr>
        <w:t>LP</w:t>
      </w:r>
      <w:r w:rsidRPr="003B144B">
        <w:rPr>
          <w:rFonts w:ascii="Arial" w:hAnsi="Arial" w:cs="Arial"/>
          <w:b/>
          <w:sz w:val="20"/>
          <w:szCs w:val="20"/>
          <w:lang w:val="pl-PL"/>
        </w:rPr>
        <w:t xml:space="preserve"> = C1 + C2</w:t>
      </w:r>
      <w:r>
        <w:rPr>
          <w:rFonts w:ascii="Arial" w:hAnsi="Arial" w:cs="Arial"/>
          <w:b/>
          <w:sz w:val="20"/>
          <w:szCs w:val="20"/>
          <w:lang w:val="pl-PL"/>
        </w:rPr>
        <w:t xml:space="preserve"> + C3 + C4</w:t>
      </w:r>
      <w:r w:rsidR="00D65CF5">
        <w:rPr>
          <w:rFonts w:ascii="Arial" w:hAnsi="Arial" w:cs="Arial"/>
          <w:b/>
          <w:sz w:val="20"/>
          <w:szCs w:val="20"/>
          <w:lang w:val="pl-PL"/>
        </w:rPr>
        <w:t xml:space="preserve"> + C5</w:t>
      </w:r>
    </w:p>
    <w:p w:rsidR="008C4241" w:rsidRPr="003B144B" w:rsidRDefault="008C4241" w:rsidP="008C4241">
      <w:pPr>
        <w:pStyle w:val="Bezodstpw"/>
        <w:ind w:left="360"/>
        <w:jc w:val="both"/>
        <w:rPr>
          <w:rFonts w:ascii="Arial" w:hAnsi="Arial" w:cs="Arial"/>
          <w:b/>
          <w:sz w:val="20"/>
          <w:szCs w:val="20"/>
          <w:lang w:val="pl-PL"/>
        </w:rPr>
      </w:pPr>
      <w:r w:rsidRPr="003B144B">
        <w:rPr>
          <w:rFonts w:ascii="Arial" w:hAnsi="Arial" w:cs="Arial"/>
          <w:b/>
          <w:sz w:val="20"/>
          <w:szCs w:val="20"/>
          <w:lang w:val="pl-PL"/>
        </w:rPr>
        <w:t>gdzie:</w:t>
      </w:r>
    </w:p>
    <w:p w:rsidR="008C4241" w:rsidRPr="003B144B" w:rsidRDefault="008C4241" w:rsidP="008C4241">
      <w:pPr>
        <w:pStyle w:val="Bezodstpw"/>
        <w:ind w:left="360"/>
        <w:jc w:val="both"/>
        <w:rPr>
          <w:rFonts w:ascii="Arial" w:hAnsi="Arial" w:cs="Arial"/>
          <w:sz w:val="20"/>
          <w:szCs w:val="20"/>
          <w:lang w:val="pl-PL"/>
        </w:rPr>
      </w:pPr>
      <w:r w:rsidRPr="003B144B">
        <w:rPr>
          <w:rFonts w:ascii="Arial" w:hAnsi="Arial" w:cs="Arial"/>
          <w:b/>
          <w:sz w:val="20"/>
          <w:szCs w:val="20"/>
          <w:lang w:val="pl-PL"/>
        </w:rPr>
        <w:t>C1</w:t>
      </w:r>
      <w:r w:rsidRPr="003B144B">
        <w:rPr>
          <w:rFonts w:ascii="Arial" w:hAnsi="Arial" w:cs="Arial"/>
          <w:sz w:val="20"/>
          <w:szCs w:val="20"/>
          <w:lang w:val="pl-PL"/>
        </w:rPr>
        <w:t xml:space="preserve"> – ilość punktów, uzyskana w kryterium „Najniższa </w:t>
      </w:r>
      <w:r w:rsidR="00D65CF5">
        <w:rPr>
          <w:rFonts w:ascii="Arial" w:hAnsi="Arial" w:cs="Arial"/>
          <w:sz w:val="20"/>
          <w:szCs w:val="20"/>
          <w:lang w:val="pl-PL"/>
        </w:rPr>
        <w:t xml:space="preserve">porównawcza </w:t>
      </w:r>
      <w:r w:rsidRPr="003B144B">
        <w:rPr>
          <w:rFonts w:ascii="Arial" w:hAnsi="Arial" w:cs="Arial"/>
          <w:sz w:val="20"/>
          <w:szCs w:val="20"/>
          <w:lang w:val="pl-PL"/>
        </w:rPr>
        <w:t xml:space="preserve">cena ofertowa brutto </w:t>
      </w:r>
      <w:r w:rsidR="00D65CF5">
        <w:rPr>
          <w:rFonts w:ascii="Arial" w:hAnsi="Arial" w:cs="Arial"/>
          <w:sz w:val="20"/>
          <w:szCs w:val="20"/>
          <w:lang w:val="pl-PL"/>
        </w:rPr>
        <w:t>P</w:t>
      </w:r>
      <w:r w:rsidRPr="003B144B">
        <w:rPr>
          <w:rFonts w:ascii="Arial" w:hAnsi="Arial" w:cs="Arial"/>
          <w:sz w:val="20"/>
          <w:szCs w:val="20"/>
          <w:lang w:val="pl-PL"/>
        </w:rPr>
        <w:t>COB”</w:t>
      </w:r>
    </w:p>
    <w:p w:rsidR="008C4241" w:rsidRDefault="008C4241" w:rsidP="008C4241">
      <w:pPr>
        <w:pStyle w:val="Bezodstpw"/>
        <w:ind w:left="360"/>
        <w:jc w:val="both"/>
        <w:rPr>
          <w:rFonts w:ascii="Arial" w:hAnsi="Arial" w:cs="Arial"/>
          <w:sz w:val="20"/>
          <w:szCs w:val="20"/>
          <w:lang w:val="pl-PL"/>
        </w:rPr>
      </w:pPr>
      <w:r w:rsidRPr="003B144B">
        <w:rPr>
          <w:rFonts w:ascii="Arial" w:hAnsi="Arial" w:cs="Arial"/>
          <w:b/>
          <w:sz w:val="20"/>
          <w:szCs w:val="20"/>
          <w:lang w:val="pl-PL"/>
        </w:rPr>
        <w:t xml:space="preserve">C2 – </w:t>
      </w:r>
      <w:r w:rsidRPr="003B144B">
        <w:rPr>
          <w:rFonts w:ascii="Arial" w:hAnsi="Arial" w:cs="Arial"/>
          <w:sz w:val="20"/>
          <w:szCs w:val="20"/>
          <w:lang w:val="pl-PL"/>
        </w:rPr>
        <w:t>ilość punktów, uzyskana w kryterium „</w:t>
      </w:r>
      <w:r w:rsidR="00D65CF5">
        <w:rPr>
          <w:rFonts w:ascii="Arial" w:hAnsi="Arial" w:cs="Arial"/>
          <w:sz w:val="20"/>
          <w:szCs w:val="20"/>
          <w:lang w:val="pl-PL"/>
        </w:rPr>
        <w:t>Najkrótszy czas rozpoczęcia akcji zimowego utrzymania dróg</w:t>
      </w:r>
      <w:r w:rsidRPr="003B144B">
        <w:rPr>
          <w:rFonts w:ascii="Arial" w:hAnsi="Arial" w:cs="Arial"/>
          <w:sz w:val="20"/>
          <w:szCs w:val="20"/>
          <w:lang w:val="pl-PL"/>
        </w:rPr>
        <w:t>”</w:t>
      </w:r>
    </w:p>
    <w:p w:rsidR="008C4241" w:rsidRDefault="008C4241" w:rsidP="008C4241">
      <w:pPr>
        <w:pStyle w:val="Bezodstpw"/>
        <w:ind w:left="360"/>
        <w:jc w:val="both"/>
        <w:rPr>
          <w:rFonts w:ascii="Arial" w:hAnsi="Arial" w:cs="Arial"/>
          <w:sz w:val="20"/>
          <w:szCs w:val="20"/>
          <w:lang w:val="pl-PL"/>
        </w:rPr>
      </w:pPr>
      <w:r>
        <w:rPr>
          <w:rFonts w:ascii="Arial" w:hAnsi="Arial" w:cs="Arial"/>
          <w:b/>
          <w:sz w:val="20"/>
          <w:szCs w:val="20"/>
          <w:lang w:val="pl-PL"/>
        </w:rPr>
        <w:t>C3 –</w:t>
      </w:r>
      <w:r>
        <w:rPr>
          <w:rFonts w:ascii="Arial" w:hAnsi="Arial" w:cs="Arial"/>
          <w:sz w:val="20"/>
          <w:szCs w:val="20"/>
          <w:lang w:val="pl-PL"/>
        </w:rPr>
        <w:t xml:space="preserve"> ilość punktów, uzyskana w kryterium „</w:t>
      </w:r>
      <w:r w:rsidR="00D65CF5">
        <w:rPr>
          <w:rFonts w:ascii="Arial" w:hAnsi="Arial" w:cs="Arial"/>
          <w:sz w:val="20"/>
          <w:szCs w:val="20"/>
          <w:lang w:val="pl-PL"/>
        </w:rPr>
        <w:t>Najkrótszy czas nieprzejezdności ulic zaliczonych do 2 kategorii odśnieżania (usunięcie zasp)</w:t>
      </w:r>
      <w:r>
        <w:rPr>
          <w:rFonts w:ascii="Arial" w:hAnsi="Arial" w:cs="Arial"/>
          <w:sz w:val="20"/>
          <w:szCs w:val="20"/>
          <w:lang w:val="pl-PL"/>
        </w:rPr>
        <w:t>”</w:t>
      </w:r>
    </w:p>
    <w:p w:rsidR="008C4241" w:rsidRDefault="008C4241" w:rsidP="008C4241">
      <w:pPr>
        <w:pStyle w:val="Bezodstpw"/>
        <w:ind w:left="360"/>
        <w:jc w:val="both"/>
        <w:rPr>
          <w:rFonts w:ascii="Arial" w:hAnsi="Arial" w:cs="Arial"/>
          <w:sz w:val="20"/>
          <w:szCs w:val="20"/>
          <w:lang w:val="pl-PL"/>
        </w:rPr>
      </w:pPr>
      <w:r w:rsidRPr="008D3F67">
        <w:rPr>
          <w:rFonts w:ascii="Arial" w:hAnsi="Arial" w:cs="Arial"/>
          <w:b/>
          <w:sz w:val="20"/>
          <w:szCs w:val="20"/>
          <w:lang w:val="pl-PL"/>
        </w:rPr>
        <w:t>C4 –</w:t>
      </w:r>
      <w:r w:rsidRPr="008D3F67">
        <w:rPr>
          <w:rFonts w:ascii="Arial" w:hAnsi="Arial" w:cs="Arial"/>
          <w:sz w:val="20"/>
          <w:szCs w:val="20"/>
          <w:lang w:val="pl-PL"/>
        </w:rPr>
        <w:t xml:space="preserve"> ilość punktów, uzyskana w kryterium „</w:t>
      </w:r>
      <w:r w:rsidR="00D65CF5">
        <w:rPr>
          <w:rFonts w:ascii="Arial" w:hAnsi="Arial" w:cs="Arial"/>
          <w:sz w:val="20"/>
          <w:szCs w:val="20"/>
          <w:lang w:val="pl-PL"/>
        </w:rPr>
        <w:t>Najkrótszy czas nieprzejezdności ulic zaliczonych do 3 kategorii odśnieżania (usunięcie zasp)</w:t>
      </w:r>
      <w:r w:rsidRPr="008D3F67">
        <w:rPr>
          <w:rFonts w:ascii="Arial" w:hAnsi="Arial" w:cs="Arial"/>
          <w:sz w:val="20"/>
          <w:szCs w:val="20"/>
          <w:lang w:val="pl-PL"/>
        </w:rPr>
        <w:t>”</w:t>
      </w:r>
    </w:p>
    <w:p w:rsidR="00D65CF5" w:rsidRDefault="00D65CF5" w:rsidP="008C4241">
      <w:pPr>
        <w:pStyle w:val="Bezodstpw"/>
        <w:ind w:left="360"/>
        <w:jc w:val="both"/>
        <w:rPr>
          <w:rFonts w:ascii="Arial" w:hAnsi="Arial" w:cs="Arial"/>
          <w:sz w:val="20"/>
          <w:szCs w:val="20"/>
          <w:lang w:val="pl-PL"/>
        </w:rPr>
      </w:pPr>
      <w:r>
        <w:rPr>
          <w:rFonts w:ascii="Arial" w:hAnsi="Arial" w:cs="Arial"/>
          <w:b/>
          <w:sz w:val="20"/>
          <w:szCs w:val="20"/>
          <w:lang w:val="pl-PL"/>
        </w:rPr>
        <w:t>C5 –</w:t>
      </w:r>
      <w:r>
        <w:rPr>
          <w:rFonts w:ascii="Arial" w:hAnsi="Arial" w:cs="Arial"/>
          <w:sz w:val="20"/>
          <w:szCs w:val="20"/>
          <w:lang w:val="pl-PL"/>
        </w:rPr>
        <w:t xml:space="preserve"> ilość </w:t>
      </w:r>
      <w:r w:rsidRPr="008D3F67">
        <w:rPr>
          <w:rFonts w:ascii="Arial" w:hAnsi="Arial" w:cs="Arial"/>
          <w:sz w:val="20"/>
          <w:szCs w:val="20"/>
          <w:lang w:val="pl-PL"/>
        </w:rPr>
        <w:t>punktów, uzyskana w kryterium „</w:t>
      </w:r>
      <w:r>
        <w:rPr>
          <w:rFonts w:ascii="Arial" w:hAnsi="Arial" w:cs="Arial"/>
          <w:sz w:val="20"/>
          <w:szCs w:val="20"/>
          <w:lang w:val="pl-PL"/>
        </w:rPr>
        <w:t>Dodatkowy sprzęt przeznaczony przez Wykonawcę do akcji zimowego utrzymania dróg</w:t>
      </w:r>
      <w:r w:rsidRPr="008D3F67">
        <w:rPr>
          <w:rFonts w:ascii="Arial" w:hAnsi="Arial" w:cs="Arial"/>
          <w:sz w:val="20"/>
          <w:szCs w:val="20"/>
          <w:lang w:val="pl-PL"/>
        </w:rPr>
        <w:t>”</w:t>
      </w:r>
    </w:p>
    <w:p w:rsidR="008C4241" w:rsidRDefault="008C4241" w:rsidP="008C4241">
      <w:pPr>
        <w:pStyle w:val="Bezodstpw"/>
        <w:jc w:val="both"/>
        <w:rPr>
          <w:rFonts w:ascii="Arial" w:hAnsi="Arial" w:cs="Arial"/>
          <w:sz w:val="20"/>
          <w:szCs w:val="20"/>
          <w:lang w:val="pl-PL"/>
        </w:rPr>
      </w:pPr>
    </w:p>
    <w:p w:rsidR="00F64182" w:rsidRDefault="00F64182" w:rsidP="008C4241">
      <w:pPr>
        <w:pStyle w:val="Bezodstpw"/>
        <w:jc w:val="both"/>
        <w:rPr>
          <w:rFonts w:ascii="Arial" w:hAnsi="Arial" w:cs="Arial"/>
          <w:sz w:val="20"/>
          <w:szCs w:val="20"/>
          <w:lang w:val="pl-PL"/>
        </w:rPr>
      </w:pPr>
    </w:p>
    <w:p w:rsidR="00F64182" w:rsidRDefault="00F64182" w:rsidP="008C4241">
      <w:pPr>
        <w:pStyle w:val="Bezodstpw"/>
        <w:jc w:val="both"/>
        <w:rPr>
          <w:rFonts w:ascii="Arial" w:hAnsi="Arial" w:cs="Arial"/>
          <w:sz w:val="20"/>
          <w:szCs w:val="20"/>
          <w:lang w:val="pl-PL"/>
        </w:rPr>
      </w:pPr>
    </w:p>
    <w:p w:rsidR="00F64182" w:rsidRPr="003B144B" w:rsidRDefault="00F64182" w:rsidP="008C4241">
      <w:pPr>
        <w:pStyle w:val="Bezodstpw"/>
        <w:jc w:val="both"/>
        <w:rPr>
          <w:rFonts w:ascii="Arial" w:hAnsi="Arial" w:cs="Arial"/>
          <w:sz w:val="20"/>
          <w:szCs w:val="20"/>
          <w:lang w:val="pl-PL"/>
        </w:rPr>
      </w:pPr>
    </w:p>
    <w:p w:rsidR="008C4241" w:rsidRDefault="008C4241" w:rsidP="008C4241">
      <w:pPr>
        <w:pStyle w:val="Bezodstpw"/>
        <w:numPr>
          <w:ilvl w:val="0"/>
          <w:numId w:val="2"/>
        </w:numPr>
        <w:jc w:val="both"/>
        <w:rPr>
          <w:rFonts w:ascii="Arial" w:hAnsi="Arial" w:cs="Arial"/>
          <w:sz w:val="20"/>
          <w:szCs w:val="20"/>
          <w:lang w:val="pl-PL"/>
        </w:rPr>
      </w:pPr>
      <w:r w:rsidRPr="003B144B">
        <w:rPr>
          <w:rFonts w:ascii="Arial" w:hAnsi="Arial" w:cs="Arial"/>
          <w:sz w:val="20"/>
          <w:szCs w:val="20"/>
          <w:lang w:val="pl-PL"/>
        </w:rPr>
        <w:t>Określenie ilości punktów dla kryterium C1 odbędzie się na podstawie poniższego wzoru. Po wyliczeniu punktacji dla kryterium ich ilość zostanie wstawiona do wzoru określającego sumę punktów.</w:t>
      </w:r>
    </w:p>
    <w:p w:rsidR="00F64182" w:rsidRDefault="008C4241" w:rsidP="00716501">
      <w:pPr>
        <w:pStyle w:val="Bezodstpw"/>
        <w:ind w:left="708"/>
        <w:rPr>
          <w:rFonts w:ascii="Arial" w:hAnsi="Arial" w:cs="Arial"/>
          <w:b/>
          <w:sz w:val="20"/>
          <w:szCs w:val="20"/>
          <w:lang w:val="pl-PL"/>
        </w:rPr>
      </w:pPr>
      <w:r w:rsidRPr="003B144B">
        <w:rPr>
          <w:rFonts w:ascii="Arial" w:hAnsi="Arial" w:cs="Arial"/>
          <w:b/>
          <w:sz w:val="20"/>
          <w:szCs w:val="20"/>
          <w:lang w:val="pl-PL"/>
        </w:rPr>
        <w:t xml:space="preserve">                 </w:t>
      </w:r>
    </w:p>
    <w:p w:rsidR="008C4241" w:rsidRPr="003B144B" w:rsidRDefault="008C4241" w:rsidP="00F64182">
      <w:pPr>
        <w:pStyle w:val="Bezodstpw"/>
        <w:ind w:left="348" w:firstLine="708"/>
        <w:rPr>
          <w:rFonts w:ascii="Arial" w:hAnsi="Arial" w:cs="Arial"/>
          <w:b/>
          <w:sz w:val="20"/>
          <w:szCs w:val="20"/>
          <w:lang w:val="pl-PL"/>
        </w:rPr>
      </w:pPr>
      <w:r w:rsidRPr="003B144B">
        <w:rPr>
          <w:rFonts w:ascii="Arial" w:hAnsi="Arial" w:cs="Arial"/>
          <w:b/>
          <w:sz w:val="20"/>
          <w:szCs w:val="20"/>
          <w:lang w:val="pl-PL"/>
        </w:rPr>
        <w:t xml:space="preserve">         </w:t>
      </w:r>
      <w:r w:rsidR="00F64182">
        <w:rPr>
          <w:rFonts w:ascii="Arial" w:hAnsi="Arial" w:cs="Arial"/>
          <w:b/>
          <w:sz w:val="20"/>
          <w:szCs w:val="20"/>
          <w:lang w:val="pl-PL"/>
        </w:rPr>
        <w:t xml:space="preserve">        </w:t>
      </w:r>
      <w:r w:rsidRPr="003B144B">
        <w:rPr>
          <w:rFonts w:ascii="Arial" w:hAnsi="Arial" w:cs="Arial"/>
          <w:b/>
          <w:sz w:val="20"/>
          <w:szCs w:val="20"/>
          <w:lang w:val="pl-PL"/>
        </w:rPr>
        <w:t xml:space="preserve">Najniższa </w:t>
      </w:r>
      <w:r w:rsidR="00D65CF5">
        <w:rPr>
          <w:rFonts w:ascii="Arial" w:hAnsi="Arial" w:cs="Arial"/>
          <w:b/>
          <w:sz w:val="20"/>
          <w:szCs w:val="20"/>
          <w:lang w:val="pl-PL"/>
        </w:rPr>
        <w:t xml:space="preserve">porównawcza </w:t>
      </w:r>
      <w:r w:rsidRPr="003B144B">
        <w:rPr>
          <w:rFonts w:ascii="Arial" w:hAnsi="Arial" w:cs="Arial"/>
          <w:b/>
          <w:sz w:val="20"/>
          <w:szCs w:val="20"/>
          <w:lang w:val="pl-PL"/>
        </w:rPr>
        <w:t xml:space="preserve">cena ofertowa brutto C1 </w:t>
      </w:r>
    </w:p>
    <w:p w:rsidR="008C4241" w:rsidRPr="003B144B" w:rsidRDefault="008C4241" w:rsidP="008C4241">
      <w:pPr>
        <w:pStyle w:val="Bezodstpw"/>
        <w:ind w:left="348"/>
        <w:rPr>
          <w:rFonts w:ascii="Arial" w:hAnsi="Arial" w:cs="Arial"/>
          <w:b/>
          <w:sz w:val="20"/>
          <w:szCs w:val="20"/>
          <w:lang w:val="pl-PL"/>
        </w:rPr>
      </w:pPr>
      <w:r w:rsidRPr="003B144B">
        <w:rPr>
          <w:rFonts w:ascii="Arial" w:hAnsi="Arial" w:cs="Arial"/>
          <w:b/>
          <w:sz w:val="20"/>
          <w:szCs w:val="20"/>
          <w:lang w:val="pl-PL"/>
        </w:rPr>
        <w:t>Kryterium nr C1 = ------------------------------------------</w:t>
      </w:r>
      <w:r>
        <w:rPr>
          <w:rFonts w:ascii="Arial" w:hAnsi="Arial" w:cs="Arial"/>
          <w:b/>
          <w:sz w:val="20"/>
          <w:szCs w:val="20"/>
          <w:lang w:val="pl-PL"/>
        </w:rPr>
        <w:t>---------</w:t>
      </w:r>
      <w:r w:rsidR="00D65CF5">
        <w:rPr>
          <w:rFonts w:ascii="Arial" w:hAnsi="Arial" w:cs="Arial"/>
          <w:b/>
          <w:sz w:val="20"/>
          <w:szCs w:val="20"/>
          <w:lang w:val="pl-PL"/>
        </w:rPr>
        <w:t>-------------------</w:t>
      </w:r>
      <w:r w:rsidRPr="003B144B">
        <w:rPr>
          <w:rFonts w:ascii="Arial" w:hAnsi="Arial" w:cs="Arial"/>
          <w:b/>
          <w:sz w:val="20"/>
          <w:szCs w:val="20"/>
          <w:lang w:val="pl-PL"/>
        </w:rPr>
        <w:t xml:space="preserve"> x waga kryterium x 100</w:t>
      </w:r>
    </w:p>
    <w:p w:rsidR="008C4241" w:rsidRPr="003B144B" w:rsidRDefault="008C4241" w:rsidP="008C4241">
      <w:pPr>
        <w:pStyle w:val="Bezodstpw"/>
        <w:ind w:left="708"/>
        <w:rPr>
          <w:rFonts w:ascii="Arial" w:hAnsi="Arial" w:cs="Arial"/>
          <w:b/>
          <w:sz w:val="20"/>
          <w:szCs w:val="20"/>
          <w:lang w:val="pl-PL"/>
        </w:rPr>
      </w:pPr>
      <w:r w:rsidRPr="003B144B">
        <w:rPr>
          <w:rFonts w:ascii="Arial" w:hAnsi="Arial" w:cs="Arial"/>
          <w:b/>
          <w:sz w:val="20"/>
          <w:szCs w:val="20"/>
          <w:lang w:val="pl-PL"/>
        </w:rPr>
        <w:t xml:space="preserve">                          </w:t>
      </w:r>
      <w:r>
        <w:rPr>
          <w:rFonts w:ascii="Arial" w:hAnsi="Arial" w:cs="Arial"/>
          <w:b/>
          <w:sz w:val="20"/>
          <w:szCs w:val="20"/>
          <w:lang w:val="pl-PL"/>
        </w:rPr>
        <w:t>C</w:t>
      </w:r>
      <w:r w:rsidRPr="003B144B">
        <w:rPr>
          <w:rFonts w:ascii="Arial" w:hAnsi="Arial" w:cs="Arial"/>
          <w:b/>
          <w:sz w:val="20"/>
          <w:szCs w:val="20"/>
          <w:lang w:val="pl-PL"/>
        </w:rPr>
        <w:t>ena ofertowa</w:t>
      </w:r>
      <w:r w:rsidR="00D65CF5">
        <w:rPr>
          <w:rFonts w:ascii="Arial" w:hAnsi="Arial" w:cs="Arial"/>
          <w:b/>
          <w:sz w:val="20"/>
          <w:szCs w:val="20"/>
          <w:lang w:val="pl-PL"/>
        </w:rPr>
        <w:t xml:space="preserve"> PCOB</w:t>
      </w:r>
      <w:r w:rsidRPr="003B144B">
        <w:rPr>
          <w:rFonts w:ascii="Arial" w:hAnsi="Arial" w:cs="Arial"/>
          <w:b/>
          <w:sz w:val="20"/>
          <w:szCs w:val="20"/>
          <w:lang w:val="pl-PL"/>
        </w:rPr>
        <w:t xml:space="preserve"> C1 oferty ocenianej </w:t>
      </w:r>
    </w:p>
    <w:p w:rsidR="008C4241" w:rsidRPr="003B144B" w:rsidRDefault="008C4241" w:rsidP="008C4241">
      <w:pPr>
        <w:pStyle w:val="Bezodstpw"/>
        <w:jc w:val="both"/>
        <w:rPr>
          <w:rFonts w:ascii="Arial" w:hAnsi="Arial" w:cs="Arial"/>
          <w:sz w:val="20"/>
          <w:szCs w:val="20"/>
          <w:lang w:val="pl-PL"/>
        </w:rPr>
      </w:pPr>
    </w:p>
    <w:p w:rsidR="008C4241" w:rsidRPr="003E009D" w:rsidRDefault="008C4241" w:rsidP="008C4241">
      <w:pPr>
        <w:pStyle w:val="Bezodstpw"/>
        <w:numPr>
          <w:ilvl w:val="0"/>
          <w:numId w:val="2"/>
        </w:numPr>
        <w:jc w:val="both"/>
        <w:rPr>
          <w:rFonts w:ascii="Arial" w:hAnsi="Arial" w:cs="Arial"/>
          <w:sz w:val="20"/>
          <w:szCs w:val="20"/>
          <w:lang w:val="pl-PL"/>
        </w:rPr>
      </w:pPr>
      <w:r w:rsidRPr="003B144B">
        <w:rPr>
          <w:rFonts w:ascii="Arial" w:hAnsi="Arial" w:cs="Arial"/>
          <w:sz w:val="20"/>
          <w:szCs w:val="20"/>
          <w:lang w:val="pl-PL"/>
        </w:rPr>
        <w:t xml:space="preserve">Określenie ilości punktów dla kryterium C2 odbędzie się </w:t>
      </w:r>
      <w:r w:rsidR="00092DAD">
        <w:rPr>
          <w:rFonts w:ascii="Arial" w:hAnsi="Arial" w:cs="Arial"/>
          <w:sz w:val="20"/>
          <w:szCs w:val="20"/>
          <w:lang w:val="pl-PL"/>
        </w:rPr>
        <w:t>według poniższych zasad</w:t>
      </w:r>
      <w:r w:rsidRPr="003B144B">
        <w:rPr>
          <w:rFonts w:ascii="Arial" w:hAnsi="Arial" w:cs="Arial"/>
          <w:sz w:val="20"/>
          <w:szCs w:val="20"/>
          <w:lang w:val="pl-PL"/>
        </w:rPr>
        <w:t xml:space="preserve">. Po </w:t>
      </w:r>
      <w:r w:rsidR="00092DAD">
        <w:rPr>
          <w:rFonts w:ascii="Arial" w:hAnsi="Arial" w:cs="Arial"/>
          <w:sz w:val="20"/>
          <w:szCs w:val="20"/>
          <w:lang w:val="pl-PL"/>
        </w:rPr>
        <w:t>określeniu</w:t>
      </w:r>
      <w:r w:rsidRPr="003B144B">
        <w:rPr>
          <w:rFonts w:ascii="Arial" w:hAnsi="Arial" w:cs="Arial"/>
          <w:sz w:val="20"/>
          <w:szCs w:val="20"/>
          <w:lang w:val="pl-PL"/>
        </w:rPr>
        <w:t xml:space="preserve"> punktacji dla kryterium ich ilość zostanie wstawiona do wzoru określającego sumę punktów.</w:t>
      </w:r>
      <w:r w:rsidR="00C05C11">
        <w:rPr>
          <w:rFonts w:ascii="Arial" w:hAnsi="Arial" w:cs="Arial"/>
          <w:sz w:val="20"/>
          <w:szCs w:val="20"/>
          <w:lang w:val="pl-PL"/>
        </w:rPr>
        <w:t xml:space="preserve"> Wykonawcy określając czas rozpoczęcia akcji zimowego utrzymania dróg muszą uwzględnić lokalizację swojej bazy, w której stacjonować będą pojazdy przeznaczone do prowadzenia akcji.</w:t>
      </w:r>
    </w:p>
    <w:p w:rsidR="00667A4D" w:rsidRDefault="00667A4D" w:rsidP="00667A4D">
      <w:pPr>
        <w:pStyle w:val="Bezodstpw"/>
        <w:ind w:left="360"/>
        <w:rPr>
          <w:rFonts w:ascii="Arial" w:hAnsi="Arial" w:cs="Arial"/>
          <w:sz w:val="20"/>
          <w:szCs w:val="20"/>
          <w:lang w:val="pl-PL"/>
        </w:rPr>
      </w:pPr>
    </w:p>
    <w:p w:rsidR="008C4241" w:rsidRPr="00667A4D" w:rsidRDefault="00667A4D" w:rsidP="00667A4D">
      <w:pPr>
        <w:pStyle w:val="Bezodstpw"/>
        <w:ind w:left="360"/>
        <w:jc w:val="both"/>
        <w:rPr>
          <w:rFonts w:ascii="Arial" w:hAnsi="Arial" w:cs="Arial"/>
          <w:b/>
          <w:sz w:val="20"/>
          <w:szCs w:val="20"/>
          <w:lang w:val="pl-PL"/>
        </w:rPr>
      </w:pPr>
      <w:r w:rsidRPr="00667A4D">
        <w:rPr>
          <w:rFonts w:ascii="Arial" w:hAnsi="Arial" w:cs="Arial"/>
          <w:b/>
          <w:sz w:val="20"/>
          <w:szCs w:val="20"/>
          <w:lang w:val="pl-PL"/>
        </w:rPr>
        <w:t>Czas rozpoczęcia akcji zimowego utrzymania dróg (określony w pkt. 4.2.1.a SIWZ) – nie</w:t>
      </w:r>
      <w:r>
        <w:rPr>
          <w:rFonts w:ascii="Arial" w:hAnsi="Arial" w:cs="Arial"/>
          <w:b/>
          <w:sz w:val="20"/>
          <w:szCs w:val="20"/>
          <w:lang w:val="pl-PL"/>
        </w:rPr>
        <w:t> </w:t>
      </w:r>
      <w:r w:rsidRPr="00667A4D">
        <w:rPr>
          <w:rFonts w:ascii="Arial" w:hAnsi="Arial" w:cs="Arial"/>
          <w:b/>
          <w:sz w:val="20"/>
          <w:szCs w:val="20"/>
          <w:lang w:val="pl-PL"/>
        </w:rPr>
        <w:t>później niż 1,5 godz. – 0 pkt.</w:t>
      </w:r>
    </w:p>
    <w:p w:rsidR="00667A4D" w:rsidRPr="00667A4D" w:rsidRDefault="00667A4D" w:rsidP="00667A4D">
      <w:pPr>
        <w:pStyle w:val="Bezodstpw"/>
        <w:ind w:left="360"/>
        <w:jc w:val="both"/>
        <w:rPr>
          <w:rFonts w:ascii="Arial" w:hAnsi="Arial" w:cs="Arial"/>
          <w:b/>
          <w:sz w:val="20"/>
          <w:szCs w:val="20"/>
          <w:lang w:val="pl-PL"/>
        </w:rPr>
      </w:pPr>
      <w:r w:rsidRPr="00667A4D">
        <w:rPr>
          <w:rFonts w:ascii="Arial" w:hAnsi="Arial" w:cs="Arial"/>
          <w:b/>
          <w:sz w:val="20"/>
          <w:szCs w:val="20"/>
          <w:lang w:val="pl-PL"/>
        </w:rPr>
        <w:t>Czas rozpoczęcia akcji zimowego utrzymania dróg (określony w pkt. 4.2.1.a SIWZ) – nie</w:t>
      </w:r>
      <w:r>
        <w:rPr>
          <w:rFonts w:ascii="Arial" w:hAnsi="Arial" w:cs="Arial"/>
          <w:b/>
          <w:sz w:val="20"/>
          <w:szCs w:val="20"/>
          <w:lang w:val="pl-PL"/>
        </w:rPr>
        <w:t> </w:t>
      </w:r>
      <w:r w:rsidRPr="00667A4D">
        <w:rPr>
          <w:rFonts w:ascii="Arial" w:hAnsi="Arial" w:cs="Arial"/>
          <w:b/>
          <w:sz w:val="20"/>
          <w:szCs w:val="20"/>
          <w:lang w:val="pl-PL"/>
        </w:rPr>
        <w:t>później niż 1,0 godz. – 10 pkt.</w:t>
      </w:r>
    </w:p>
    <w:p w:rsidR="00667A4D" w:rsidRPr="00667A4D" w:rsidRDefault="00667A4D" w:rsidP="00667A4D">
      <w:pPr>
        <w:pStyle w:val="Bezodstpw"/>
        <w:ind w:left="360"/>
        <w:jc w:val="both"/>
        <w:rPr>
          <w:rFonts w:ascii="Arial" w:hAnsi="Arial" w:cs="Arial"/>
          <w:b/>
          <w:sz w:val="20"/>
          <w:szCs w:val="20"/>
          <w:lang w:val="pl-PL"/>
        </w:rPr>
      </w:pPr>
      <w:r w:rsidRPr="00667A4D">
        <w:rPr>
          <w:rFonts w:ascii="Arial" w:hAnsi="Arial" w:cs="Arial"/>
          <w:b/>
          <w:sz w:val="20"/>
          <w:szCs w:val="20"/>
          <w:lang w:val="pl-PL"/>
        </w:rPr>
        <w:t>Czas rozpoczęcia akcji zimowego utrzymania dróg (określony w pkt. 4.2.1.a SIWZ) – nie</w:t>
      </w:r>
      <w:r>
        <w:rPr>
          <w:rFonts w:ascii="Arial" w:hAnsi="Arial" w:cs="Arial"/>
          <w:b/>
          <w:sz w:val="20"/>
          <w:szCs w:val="20"/>
          <w:lang w:val="pl-PL"/>
        </w:rPr>
        <w:t> </w:t>
      </w:r>
      <w:r w:rsidRPr="00667A4D">
        <w:rPr>
          <w:rFonts w:ascii="Arial" w:hAnsi="Arial" w:cs="Arial"/>
          <w:b/>
          <w:sz w:val="20"/>
          <w:szCs w:val="20"/>
          <w:lang w:val="pl-PL"/>
        </w:rPr>
        <w:t>później niż 0,5 godz. – 20 pkt.</w:t>
      </w:r>
    </w:p>
    <w:p w:rsidR="00667A4D" w:rsidRDefault="00667A4D" w:rsidP="00667A4D">
      <w:pPr>
        <w:pStyle w:val="Bezodstpw"/>
        <w:ind w:left="360"/>
        <w:jc w:val="both"/>
        <w:rPr>
          <w:rFonts w:ascii="Arial" w:hAnsi="Arial" w:cs="Arial"/>
          <w:b/>
          <w:sz w:val="20"/>
          <w:szCs w:val="20"/>
          <w:lang w:val="pl-PL"/>
        </w:rPr>
      </w:pPr>
    </w:p>
    <w:p w:rsidR="008C4241" w:rsidRPr="003B144B" w:rsidRDefault="008C4241" w:rsidP="00667A4D">
      <w:pPr>
        <w:pStyle w:val="Bezodstpw"/>
        <w:ind w:left="360"/>
        <w:jc w:val="both"/>
        <w:rPr>
          <w:rFonts w:ascii="Arial" w:hAnsi="Arial" w:cs="Arial"/>
          <w:sz w:val="20"/>
          <w:szCs w:val="20"/>
          <w:u w:val="single"/>
          <w:lang w:val="pl-PL"/>
        </w:rPr>
      </w:pPr>
      <w:r w:rsidRPr="003B144B">
        <w:rPr>
          <w:rFonts w:ascii="Arial" w:hAnsi="Arial" w:cs="Arial"/>
          <w:b/>
          <w:sz w:val="20"/>
          <w:szCs w:val="20"/>
          <w:u w:val="single"/>
          <w:lang w:val="pl-PL"/>
        </w:rPr>
        <w:t xml:space="preserve">UWAGA! Minimalny </w:t>
      </w:r>
      <w:r w:rsidR="00667A4D">
        <w:rPr>
          <w:rFonts w:ascii="Arial" w:hAnsi="Arial" w:cs="Arial"/>
          <w:b/>
          <w:sz w:val="20"/>
          <w:szCs w:val="20"/>
          <w:u w:val="single"/>
          <w:lang w:val="pl-PL"/>
        </w:rPr>
        <w:t>czas rozpoczęcia akcji zimowego utrzymania dróg</w:t>
      </w:r>
      <w:r w:rsidRPr="003B144B">
        <w:rPr>
          <w:rFonts w:ascii="Arial" w:hAnsi="Arial" w:cs="Arial"/>
          <w:b/>
          <w:sz w:val="20"/>
          <w:szCs w:val="20"/>
          <w:u w:val="single"/>
          <w:lang w:val="pl-PL"/>
        </w:rPr>
        <w:t xml:space="preserve">, jaki mogą zaoferować Wykonawcy wynosi </w:t>
      </w:r>
      <w:r w:rsidR="00667A4D">
        <w:rPr>
          <w:rFonts w:ascii="Arial" w:hAnsi="Arial" w:cs="Arial"/>
          <w:b/>
          <w:sz w:val="20"/>
          <w:szCs w:val="20"/>
          <w:u w:val="single"/>
          <w:lang w:val="pl-PL"/>
        </w:rPr>
        <w:t>0,5 godz.</w:t>
      </w:r>
      <w:r w:rsidRPr="003B144B">
        <w:rPr>
          <w:rFonts w:ascii="Arial" w:hAnsi="Arial" w:cs="Arial"/>
          <w:b/>
          <w:sz w:val="20"/>
          <w:szCs w:val="20"/>
          <w:u w:val="single"/>
          <w:lang w:val="pl-PL"/>
        </w:rPr>
        <w:t xml:space="preserve"> natomiast maksymalny </w:t>
      </w:r>
      <w:r w:rsidR="00667A4D">
        <w:rPr>
          <w:rFonts w:ascii="Arial" w:hAnsi="Arial" w:cs="Arial"/>
          <w:b/>
          <w:sz w:val="20"/>
          <w:szCs w:val="20"/>
          <w:u w:val="single"/>
          <w:lang w:val="pl-PL"/>
        </w:rPr>
        <w:t>1,5 godz</w:t>
      </w:r>
      <w:r w:rsidRPr="003B144B">
        <w:rPr>
          <w:rFonts w:ascii="Arial" w:hAnsi="Arial" w:cs="Arial"/>
          <w:b/>
          <w:sz w:val="20"/>
          <w:szCs w:val="20"/>
          <w:u w:val="single"/>
          <w:lang w:val="pl-PL"/>
        </w:rPr>
        <w:t>.</w:t>
      </w:r>
    </w:p>
    <w:p w:rsidR="008C4241" w:rsidRPr="003B144B" w:rsidRDefault="008C4241" w:rsidP="008C4241">
      <w:pPr>
        <w:pStyle w:val="Bezodstpw"/>
        <w:ind w:left="708"/>
        <w:jc w:val="both"/>
        <w:rPr>
          <w:rFonts w:ascii="Arial" w:hAnsi="Arial" w:cs="Arial"/>
          <w:b/>
          <w:sz w:val="20"/>
          <w:szCs w:val="20"/>
          <w:u w:val="single"/>
          <w:lang w:val="pl-PL"/>
        </w:rPr>
      </w:pPr>
    </w:p>
    <w:p w:rsidR="008C4241" w:rsidRPr="003B144B" w:rsidRDefault="008C4241" w:rsidP="008C4241">
      <w:pPr>
        <w:pStyle w:val="Bezodstpw"/>
        <w:ind w:left="709" w:hanging="283"/>
        <w:jc w:val="both"/>
        <w:rPr>
          <w:rFonts w:ascii="Arial" w:hAnsi="Arial" w:cs="Arial"/>
          <w:sz w:val="20"/>
          <w:szCs w:val="20"/>
          <w:u w:val="single"/>
          <w:lang w:val="pl-PL"/>
        </w:rPr>
      </w:pPr>
      <w:r w:rsidRPr="003B144B">
        <w:rPr>
          <w:rFonts w:ascii="Arial" w:hAnsi="Arial" w:cs="Arial"/>
          <w:b/>
          <w:sz w:val="20"/>
          <w:szCs w:val="20"/>
          <w:u w:val="single"/>
          <w:lang w:val="pl-PL"/>
        </w:rPr>
        <w:t>Oferta Wykonawcy</w:t>
      </w:r>
      <w:r w:rsidRPr="003B144B">
        <w:rPr>
          <w:rFonts w:ascii="Arial" w:hAnsi="Arial" w:cs="Arial"/>
          <w:sz w:val="20"/>
          <w:szCs w:val="20"/>
          <w:lang w:val="pl-PL"/>
        </w:rPr>
        <w:t>, który:</w:t>
      </w:r>
    </w:p>
    <w:p w:rsidR="008C4241" w:rsidRPr="003B144B" w:rsidRDefault="008C4241" w:rsidP="004F6909">
      <w:pPr>
        <w:pStyle w:val="Bezodstpw"/>
        <w:numPr>
          <w:ilvl w:val="0"/>
          <w:numId w:val="7"/>
        </w:numPr>
        <w:ind w:left="709" w:hanging="283"/>
        <w:jc w:val="both"/>
        <w:rPr>
          <w:rFonts w:ascii="Arial" w:hAnsi="Arial" w:cs="Arial"/>
          <w:sz w:val="20"/>
          <w:szCs w:val="20"/>
          <w:u w:val="single"/>
          <w:lang w:val="pl-PL"/>
        </w:rPr>
      </w:pPr>
      <w:r w:rsidRPr="003B144B">
        <w:rPr>
          <w:rFonts w:ascii="Arial" w:hAnsi="Arial" w:cs="Arial"/>
          <w:sz w:val="20"/>
          <w:szCs w:val="20"/>
          <w:u w:val="single"/>
          <w:lang w:val="pl-PL"/>
        </w:rPr>
        <w:t xml:space="preserve">zaoferuje </w:t>
      </w:r>
      <w:r w:rsidR="00667A4D">
        <w:rPr>
          <w:rFonts w:ascii="Arial" w:hAnsi="Arial" w:cs="Arial"/>
          <w:sz w:val="20"/>
          <w:szCs w:val="20"/>
          <w:u w:val="single"/>
          <w:lang w:val="pl-PL"/>
        </w:rPr>
        <w:t>czas rozpoczęcia akcji zimowego utrzymania dróg</w:t>
      </w:r>
      <w:r w:rsidRPr="003B144B">
        <w:rPr>
          <w:rFonts w:ascii="Arial" w:hAnsi="Arial" w:cs="Arial"/>
          <w:sz w:val="20"/>
          <w:szCs w:val="20"/>
          <w:u w:val="single"/>
          <w:lang w:val="pl-PL"/>
        </w:rPr>
        <w:t xml:space="preserve"> krótszy niż </w:t>
      </w:r>
      <w:r w:rsidR="00667A4D">
        <w:rPr>
          <w:rFonts w:ascii="Arial" w:hAnsi="Arial" w:cs="Arial"/>
          <w:sz w:val="20"/>
          <w:szCs w:val="20"/>
          <w:u w:val="single"/>
          <w:lang w:val="pl-PL"/>
        </w:rPr>
        <w:t>0,5 godz.</w:t>
      </w:r>
      <w:r w:rsidRPr="003B144B">
        <w:rPr>
          <w:rFonts w:ascii="Arial" w:hAnsi="Arial" w:cs="Arial"/>
          <w:sz w:val="20"/>
          <w:szCs w:val="20"/>
          <w:lang w:val="pl-PL"/>
        </w:rPr>
        <w:t xml:space="preserve"> lub </w:t>
      </w:r>
    </w:p>
    <w:p w:rsidR="008C4241" w:rsidRPr="003B144B" w:rsidRDefault="008C4241" w:rsidP="004F6909">
      <w:pPr>
        <w:pStyle w:val="Bezodstpw"/>
        <w:numPr>
          <w:ilvl w:val="0"/>
          <w:numId w:val="7"/>
        </w:numPr>
        <w:ind w:left="709" w:hanging="283"/>
        <w:jc w:val="both"/>
        <w:rPr>
          <w:rFonts w:ascii="Arial" w:hAnsi="Arial" w:cs="Arial"/>
          <w:sz w:val="20"/>
          <w:szCs w:val="20"/>
          <w:u w:val="single"/>
          <w:lang w:val="pl-PL"/>
        </w:rPr>
      </w:pPr>
      <w:r w:rsidRPr="003B144B">
        <w:rPr>
          <w:rFonts w:ascii="Arial" w:hAnsi="Arial" w:cs="Arial"/>
          <w:sz w:val="20"/>
          <w:szCs w:val="20"/>
          <w:u w:val="single"/>
          <w:lang w:val="pl-PL"/>
        </w:rPr>
        <w:t xml:space="preserve">zaoferuje </w:t>
      </w:r>
      <w:r w:rsidR="00667A4D">
        <w:rPr>
          <w:rFonts w:ascii="Arial" w:hAnsi="Arial" w:cs="Arial"/>
          <w:sz w:val="20"/>
          <w:szCs w:val="20"/>
          <w:u w:val="single"/>
          <w:lang w:val="pl-PL"/>
        </w:rPr>
        <w:t>czas rozpoczęcia akcji zimowego utrzymania dróg</w:t>
      </w:r>
      <w:r w:rsidRPr="003B144B">
        <w:rPr>
          <w:rFonts w:ascii="Arial" w:hAnsi="Arial" w:cs="Arial"/>
          <w:sz w:val="20"/>
          <w:szCs w:val="20"/>
          <w:u w:val="single"/>
          <w:lang w:val="pl-PL"/>
        </w:rPr>
        <w:t xml:space="preserve"> dłuższy niż </w:t>
      </w:r>
      <w:r w:rsidR="00667A4D">
        <w:rPr>
          <w:rFonts w:ascii="Arial" w:hAnsi="Arial" w:cs="Arial"/>
          <w:sz w:val="20"/>
          <w:szCs w:val="20"/>
          <w:u w:val="single"/>
          <w:lang w:val="pl-PL"/>
        </w:rPr>
        <w:t>1,5 godz.</w:t>
      </w:r>
      <w:r w:rsidRPr="00C17B3F">
        <w:rPr>
          <w:rFonts w:ascii="Arial" w:hAnsi="Arial" w:cs="Arial"/>
          <w:sz w:val="20"/>
          <w:szCs w:val="20"/>
          <w:u w:val="single"/>
          <w:lang w:val="pl-PL"/>
        </w:rPr>
        <w:t xml:space="preserve"> lub</w:t>
      </w:r>
    </w:p>
    <w:p w:rsidR="008C4241" w:rsidRPr="003B144B" w:rsidRDefault="008C4241" w:rsidP="004F6909">
      <w:pPr>
        <w:pStyle w:val="Bezodstpw"/>
        <w:numPr>
          <w:ilvl w:val="0"/>
          <w:numId w:val="7"/>
        </w:numPr>
        <w:ind w:left="709" w:hanging="283"/>
        <w:jc w:val="both"/>
        <w:rPr>
          <w:rFonts w:ascii="Arial" w:hAnsi="Arial" w:cs="Arial"/>
          <w:sz w:val="20"/>
          <w:szCs w:val="20"/>
          <w:u w:val="single"/>
          <w:lang w:val="pl-PL"/>
        </w:rPr>
      </w:pPr>
      <w:r w:rsidRPr="003B144B">
        <w:rPr>
          <w:rFonts w:ascii="Arial" w:hAnsi="Arial" w:cs="Arial"/>
          <w:sz w:val="20"/>
          <w:szCs w:val="20"/>
          <w:u w:val="single"/>
          <w:lang w:val="pl-PL"/>
        </w:rPr>
        <w:t xml:space="preserve">nie zaproponuje żadnego </w:t>
      </w:r>
      <w:r w:rsidR="00667A4D">
        <w:rPr>
          <w:rFonts w:ascii="Arial" w:hAnsi="Arial" w:cs="Arial"/>
          <w:sz w:val="20"/>
          <w:szCs w:val="20"/>
          <w:u w:val="single"/>
          <w:lang w:val="pl-PL"/>
        </w:rPr>
        <w:t>czasu</w:t>
      </w:r>
      <w:r w:rsidRPr="003B144B">
        <w:rPr>
          <w:rFonts w:ascii="Arial" w:hAnsi="Arial" w:cs="Arial"/>
          <w:sz w:val="20"/>
          <w:szCs w:val="20"/>
          <w:u w:val="single"/>
          <w:lang w:val="pl-PL"/>
        </w:rPr>
        <w:t xml:space="preserve"> </w:t>
      </w:r>
    </w:p>
    <w:p w:rsidR="008C4241" w:rsidRPr="003B144B" w:rsidRDefault="008C4241" w:rsidP="008C4241">
      <w:pPr>
        <w:pStyle w:val="Bezodstpw"/>
        <w:ind w:left="708" w:hanging="282"/>
        <w:jc w:val="both"/>
        <w:rPr>
          <w:rFonts w:ascii="Arial" w:hAnsi="Arial" w:cs="Arial"/>
          <w:b/>
          <w:sz w:val="20"/>
          <w:szCs w:val="20"/>
          <w:u w:val="single"/>
          <w:lang w:val="pl-PL"/>
        </w:rPr>
      </w:pPr>
      <w:r w:rsidRPr="003B144B">
        <w:rPr>
          <w:rFonts w:ascii="Arial" w:hAnsi="Arial" w:cs="Arial"/>
          <w:b/>
          <w:sz w:val="20"/>
          <w:szCs w:val="20"/>
          <w:u w:val="single"/>
          <w:lang w:val="pl-PL"/>
        </w:rPr>
        <w:t>zostanie odrzucona na podstawie art. 89 ust. 1 pkt. 2 ustawy.</w:t>
      </w:r>
    </w:p>
    <w:p w:rsidR="008C4241" w:rsidRPr="003B144B" w:rsidRDefault="008C4241" w:rsidP="008C4241">
      <w:pPr>
        <w:pStyle w:val="Bezodstpw"/>
        <w:jc w:val="both"/>
        <w:rPr>
          <w:rFonts w:ascii="Arial" w:hAnsi="Arial" w:cs="Arial"/>
          <w:b/>
          <w:sz w:val="20"/>
          <w:szCs w:val="20"/>
          <w:u w:val="single"/>
          <w:lang w:val="pl-PL"/>
        </w:rPr>
      </w:pPr>
    </w:p>
    <w:p w:rsidR="008C4241" w:rsidRDefault="008C4241" w:rsidP="008C4241">
      <w:pPr>
        <w:pStyle w:val="Bezodstpw"/>
        <w:numPr>
          <w:ilvl w:val="0"/>
          <w:numId w:val="2"/>
        </w:numPr>
        <w:jc w:val="both"/>
        <w:rPr>
          <w:rFonts w:ascii="Arial" w:hAnsi="Arial" w:cs="Arial"/>
          <w:sz w:val="20"/>
          <w:szCs w:val="20"/>
          <w:lang w:val="pl-PL"/>
        </w:rPr>
      </w:pPr>
      <w:r w:rsidRPr="003B144B">
        <w:rPr>
          <w:rFonts w:ascii="Arial" w:hAnsi="Arial" w:cs="Arial"/>
          <w:sz w:val="20"/>
          <w:szCs w:val="20"/>
          <w:lang w:val="pl-PL"/>
        </w:rPr>
        <w:t>Określenie ilości punktów dla kryterium C</w:t>
      </w:r>
      <w:r>
        <w:rPr>
          <w:rFonts w:ascii="Arial" w:hAnsi="Arial" w:cs="Arial"/>
          <w:sz w:val="20"/>
          <w:szCs w:val="20"/>
          <w:lang w:val="pl-PL"/>
        </w:rPr>
        <w:t>3</w:t>
      </w:r>
      <w:r w:rsidRPr="003B144B">
        <w:rPr>
          <w:rFonts w:ascii="Arial" w:hAnsi="Arial" w:cs="Arial"/>
          <w:sz w:val="20"/>
          <w:szCs w:val="20"/>
          <w:lang w:val="pl-PL"/>
        </w:rPr>
        <w:t xml:space="preserve"> </w:t>
      </w:r>
      <w:r w:rsidR="00667A4D" w:rsidRPr="003B144B">
        <w:rPr>
          <w:rFonts w:ascii="Arial" w:hAnsi="Arial" w:cs="Arial"/>
          <w:sz w:val="20"/>
          <w:szCs w:val="20"/>
          <w:lang w:val="pl-PL"/>
        </w:rPr>
        <w:t xml:space="preserve">odbędzie się </w:t>
      </w:r>
      <w:r w:rsidR="00667A4D">
        <w:rPr>
          <w:rFonts w:ascii="Arial" w:hAnsi="Arial" w:cs="Arial"/>
          <w:sz w:val="20"/>
          <w:szCs w:val="20"/>
          <w:lang w:val="pl-PL"/>
        </w:rPr>
        <w:t>według poniższych zasad</w:t>
      </w:r>
      <w:r w:rsidR="00667A4D" w:rsidRPr="003B144B">
        <w:rPr>
          <w:rFonts w:ascii="Arial" w:hAnsi="Arial" w:cs="Arial"/>
          <w:sz w:val="20"/>
          <w:szCs w:val="20"/>
          <w:lang w:val="pl-PL"/>
        </w:rPr>
        <w:t xml:space="preserve">. Po </w:t>
      </w:r>
      <w:r w:rsidR="00667A4D">
        <w:rPr>
          <w:rFonts w:ascii="Arial" w:hAnsi="Arial" w:cs="Arial"/>
          <w:sz w:val="20"/>
          <w:szCs w:val="20"/>
          <w:lang w:val="pl-PL"/>
        </w:rPr>
        <w:t>określeniu</w:t>
      </w:r>
      <w:r w:rsidR="00667A4D" w:rsidRPr="003B144B">
        <w:rPr>
          <w:rFonts w:ascii="Arial" w:hAnsi="Arial" w:cs="Arial"/>
          <w:sz w:val="20"/>
          <w:szCs w:val="20"/>
          <w:lang w:val="pl-PL"/>
        </w:rPr>
        <w:t xml:space="preserve"> punktacji dla kryterium ich ilość zostanie wstawiona do wzoru określającego sumę punktów.</w:t>
      </w:r>
    </w:p>
    <w:p w:rsidR="008C4241" w:rsidRDefault="008C4241" w:rsidP="008C4241">
      <w:pPr>
        <w:pStyle w:val="Bezodstpw"/>
        <w:ind w:left="360"/>
        <w:jc w:val="both"/>
        <w:rPr>
          <w:rFonts w:ascii="Arial" w:hAnsi="Arial" w:cs="Arial"/>
          <w:sz w:val="20"/>
          <w:szCs w:val="20"/>
          <w:lang w:val="pl-PL"/>
        </w:rPr>
      </w:pPr>
    </w:p>
    <w:p w:rsidR="00EA5FD9" w:rsidRPr="00880CC5" w:rsidRDefault="003F665B" w:rsidP="00EA5FD9">
      <w:pPr>
        <w:pStyle w:val="Bezodstpw"/>
        <w:ind w:left="360"/>
        <w:jc w:val="both"/>
        <w:rPr>
          <w:rFonts w:ascii="Arial" w:hAnsi="Arial" w:cs="Arial"/>
          <w:b/>
          <w:sz w:val="20"/>
          <w:szCs w:val="20"/>
          <w:lang w:val="pl-PL"/>
        </w:rPr>
      </w:pPr>
      <w:r w:rsidRPr="00880CC5">
        <w:rPr>
          <w:rFonts w:ascii="Arial" w:hAnsi="Arial" w:cs="Arial"/>
          <w:b/>
          <w:sz w:val="20"/>
          <w:szCs w:val="20"/>
          <w:lang w:val="pl-PL"/>
        </w:rPr>
        <w:t xml:space="preserve">Czas nieprzejezdności ulic zaliczonych do 2 kategorii odśnieżania (usunięcie zasp </w:t>
      </w:r>
      <w:r w:rsidR="00880CC5">
        <w:rPr>
          <w:rFonts w:ascii="Arial" w:hAnsi="Arial" w:cs="Arial"/>
          <w:b/>
          <w:sz w:val="20"/>
          <w:szCs w:val="20"/>
          <w:lang w:val="pl-PL"/>
        </w:rPr>
        <w:t xml:space="preserve">i innych przeszkód </w:t>
      </w:r>
      <w:r w:rsidRPr="00880CC5">
        <w:rPr>
          <w:rFonts w:ascii="Arial" w:hAnsi="Arial" w:cs="Arial"/>
          <w:b/>
          <w:sz w:val="20"/>
          <w:szCs w:val="20"/>
          <w:lang w:val="pl-PL"/>
        </w:rPr>
        <w:t xml:space="preserve">zgodnie z zasadami określonymi </w:t>
      </w:r>
      <w:r w:rsidR="00EA5FD9" w:rsidRPr="00880CC5">
        <w:rPr>
          <w:rFonts w:ascii="Arial" w:hAnsi="Arial" w:cs="Arial"/>
          <w:b/>
          <w:sz w:val="20"/>
          <w:szCs w:val="20"/>
          <w:lang w:val="pl-PL"/>
        </w:rPr>
        <w:t xml:space="preserve">w pkt. </w:t>
      </w:r>
      <w:r w:rsidRPr="00880CC5">
        <w:rPr>
          <w:rFonts w:ascii="Arial" w:hAnsi="Arial" w:cs="Arial"/>
          <w:b/>
          <w:sz w:val="20"/>
          <w:szCs w:val="20"/>
          <w:lang w:val="pl-PL"/>
        </w:rPr>
        <w:t>4.2.3.b.d</w:t>
      </w:r>
      <w:r w:rsidR="00EA5FD9" w:rsidRPr="00880CC5">
        <w:rPr>
          <w:rFonts w:ascii="Arial" w:hAnsi="Arial" w:cs="Arial"/>
          <w:b/>
          <w:sz w:val="20"/>
          <w:szCs w:val="20"/>
          <w:lang w:val="pl-PL"/>
        </w:rPr>
        <w:t xml:space="preserve"> SIWZ) – </w:t>
      </w:r>
      <w:r w:rsidRPr="00880CC5">
        <w:rPr>
          <w:rFonts w:ascii="Arial" w:hAnsi="Arial" w:cs="Arial"/>
          <w:b/>
          <w:sz w:val="20"/>
          <w:szCs w:val="20"/>
          <w:lang w:val="pl-PL"/>
        </w:rPr>
        <w:t xml:space="preserve">występowanie </w:t>
      </w:r>
      <w:r w:rsidRPr="00880CC5">
        <w:rPr>
          <w:rFonts w:ascii="Arial" w:hAnsi="Arial" w:cs="Arial"/>
          <w:b/>
          <w:sz w:val="20"/>
          <w:lang w:val="pl-PL"/>
        </w:rPr>
        <w:t>zasp śnieżnych bądź innych przeszkód do 15 godz.</w:t>
      </w:r>
      <w:r w:rsidR="00EA5FD9" w:rsidRPr="00880CC5">
        <w:rPr>
          <w:rFonts w:ascii="Arial" w:hAnsi="Arial" w:cs="Arial"/>
          <w:b/>
          <w:sz w:val="20"/>
          <w:szCs w:val="20"/>
          <w:lang w:val="pl-PL"/>
        </w:rPr>
        <w:t xml:space="preserve"> – 0 pkt.</w:t>
      </w:r>
    </w:p>
    <w:p w:rsidR="00880CC5" w:rsidRDefault="003F665B" w:rsidP="00EA5FD9">
      <w:pPr>
        <w:pStyle w:val="Bezodstpw"/>
        <w:ind w:left="360"/>
        <w:jc w:val="both"/>
        <w:rPr>
          <w:rFonts w:ascii="Arial" w:hAnsi="Arial" w:cs="Arial"/>
          <w:b/>
          <w:sz w:val="20"/>
          <w:szCs w:val="20"/>
          <w:lang w:val="pl-PL"/>
        </w:rPr>
      </w:pPr>
      <w:r w:rsidRPr="00880CC5">
        <w:rPr>
          <w:rFonts w:ascii="Arial" w:hAnsi="Arial" w:cs="Arial"/>
          <w:b/>
          <w:sz w:val="20"/>
          <w:szCs w:val="20"/>
          <w:lang w:val="pl-PL"/>
        </w:rPr>
        <w:t xml:space="preserve">Czas nieprzejezdności ulic zaliczonych do 2 kategorii odśnieżania (usunięcie zasp </w:t>
      </w:r>
      <w:r w:rsidR="00880CC5">
        <w:rPr>
          <w:rFonts w:ascii="Arial" w:hAnsi="Arial" w:cs="Arial"/>
          <w:b/>
          <w:sz w:val="20"/>
          <w:szCs w:val="20"/>
          <w:lang w:val="pl-PL"/>
        </w:rPr>
        <w:t xml:space="preserve">i innych przeszkód </w:t>
      </w:r>
      <w:r w:rsidRPr="00880CC5">
        <w:rPr>
          <w:rFonts w:ascii="Arial" w:hAnsi="Arial" w:cs="Arial"/>
          <w:b/>
          <w:sz w:val="20"/>
          <w:szCs w:val="20"/>
          <w:lang w:val="pl-PL"/>
        </w:rPr>
        <w:t xml:space="preserve">zgodnie z zasadami określonymi w pkt. 4.2.3.b.d SIWZ) – skrócenie czasu występowania </w:t>
      </w:r>
      <w:r w:rsidRPr="00880CC5">
        <w:rPr>
          <w:rFonts w:ascii="Arial" w:hAnsi="Arial" w:cs="Arial"/>
          <w:b/>
          <w:sz w:val="20"/>
          <w:lang w:val="pl-PL"/>
        </w:rPr>
        <w:t>zasp śnieżnych bądź innych przeszkód do 10 godz.</w:t>
      </w:r>
      <w:r w:rsidRPr="00880CC5">
        <w:rPr>
          <w:rFonts w:ascii="Arial" w:hAnsi="Arial" w:cs="Arial"/>
          <w:b/>
          <w:sz w:val="20"/>
          <w:szCs w:val="20"/>
          <w:lang w:val="pl-PL"/>
        </w:rPr>
        <w:t xml:space="preserve"> – 5 pkt.</w:t>
      </w:r>
      <w:r w:rsidR="00880CC5">
        <w:rPr>
          <w:rFonts w:ascii="Arial" w:hAnsi="Arial" w:cs="Arial"/>
          <w:b/>
          <w:sz w:val="20"/>
          <w:szCs w:val="20"/>
          <w:lang w:val="pl-PL"/>
        </w:rPr>
        <w:t xml:space="preserve"> </w:t>
      </w:r>
    </w:p>
    <w:p w:rsidR="00EA5FD9" w:rsidRPr="00880CC5" w:rsidRDefault="00880CC5" w:rsidP="00EA5FD9">
      <w:pPr>
        <w:pStyle w:val="Bezodstpw"/>
        <w:ind w:left="360"/>
        <w:jc w:val="both"/>
        <w:rPr>
          <w:rFonts w:ascii="Arial" w:hAnsi="Arial" w:cs="Arial"/>
          <w:sz w:val="20"/>
          <w:szCs w:val="20"/>
          <w:lang w:val="pl-PL"/>
        </w:rPr>
      </w:pPr>
      <w:r w:rsidRPr="00880CC5">
        <w:rPr>
          <w:rFonts w:ascii="Arial" w:hAnsi="Arial" w:cs="Arial"/>
          <w:sz w:val="20"/>
          <w:szCs w:val="20"/>
          <w:lang w:val="pl-PL"/>
        </w:rPr>
        <w:t>Wykonawcy oferując skrócenie czasu w drugim przypadku muszą jednocześnie skrócić czas rozpoczęcia akcji na drogach zaliczonych do kategorii 2 określony w pkt. 4.2.1.b SIWZ.</w:t>
      </w:r>
    </w:p>
    <w:p w:rsidR="00EA5FD9" w:rsidRDefault="00EA5FD9" w:rsidP="00EA5FD9">
      <w:pPr>
        <w:pStyle w:val="Bezodstpw"/>
        <w:ind w:left="360"/>
        <w:jc w:val="both"/>
        <w:rPr>
          <w:rFonts w:ascii="Arial" w:hAnsi="Arial" w:cs="Arial"/>
          <w:b/>
          <w:sz w:val="20"/>
          <w:szCs w:val="20"/>
          <w:lang w:val="pl-PL"/>
        </w:rPr>
      </w:pPr>
    </w:p>
    <w:p w:rsidR="00EA5FD9" w:rsidRPr="003B144B" w:rsidRDefault="00EA5FD9" w:rsidP="00EA5FD9">
      <w:pPr>
        <w:pStyle w:val="Bezodstpw"/>
        <w:ind w:left="360"/>
        <w:jc w:val="both"/>
        <w:rPr>
          <w:rFonts w:ascii="Arial" w:hAnsi="Arial" w:cs="Arial"/>
          <w:sz w:val="20"/>
          <w:szCs w:val="20"/>
          <w:u w:val="single"/>
          <w:lang w:val="pl-PL"/>
        </w:rPr>
      </w:pPr>
      <w:r w:rsidRPr="003B144B">
        <w:rPr>
          <w:rFonts w:ascii="Arial" w:hAnsi="Arial" w:cs="Arial"/>
          <w:b/>
          <w:sz w:val="20"/>
          <w:szCs w:val="20"/>
          <w:u w:val="single"/>
          <w:lang w:val="pl-PL"/>
        </w:rPr>
        <w:t xml:space="preserve">UWAGA! Minimalny </w:t>
      </w:r>
      <w:r>
        <w:rPr>
          <w:rFonts w:ascii="Arial" w:hAnsi="Arial" w:cs="Arial"/>
          <w:b/>
          <w:sz w:val="20"/>
          <w:szCs w:val="20"/>
          <w:u w:val="single"/>
          <w:lang w:val="pl-PL"/>
        </w:rPr>
        <w:t xml:space="preserve">czas </w:t>
      </w:r>
      <w:r w:rsidR="003F665B">
        <w:rPr>
          <w:rFonts w:ascii="Arial" w:hAnsi="Arial" w:cs="Arial"/>
          <w:b/>
          <w:sz w:val="20"/>
          <w:szCs w:val="20"/>
          <w:u w:val="single"/>
          <w:lang w:val="pl-PL"/>
        </w:rPr>
        <w:t>występowania zasp bądź innych zjawisk</w:t>
      </w:r>
      <w:r w:rsidRPr="003B144B">
        <w:rPr>
          <w:rFonts w:ascii="Arial" w:hAnsi="Arial" w:cs="Arial"/>
          <w:b/>
          <w:sz w:val="20"/>
          <w:szCs w:val="20"/>
          <w:u w:val="single"/>
          <w:lang w:val="pl-PL"/>
        </w:rPr>
        <w:t xml:space="preserve">, jaki mogą zaoferować Wykonawcy wynosi </w:t>
      </w:r>
      <w:r w:rsidR="003F665B">
        <w:rPr>
          <w:rFonts w:ascii="Arial" w:hAnsi="Arial" w:cs="Arial"/>
          <w:b/>
          <w:sz w:val="20"/>
          <w:szCs w:val="20"/>
          <w:u w:val="single"/>
          <w:lang w:val="pl-PL"/>
        </w:rPr>
        <w:t>10</w:t>
      </w:r>
      <w:r>
        <w:rPr>
          <w:rFonts w:ascii="Arial" w:hAnsi="Arial" w:cs="Arial"/>
          <w:b/>
          <w:sz w:val="20"/>
          <w:szCs w:val="20"/>
          <w:u w:val="single"/>
          <w:lang w:val="pl-PL"/>
        </w:rPr>
        <w:t xml:space="preserve"> godz.</w:t>
      </w:r>
      <w:r w:rsidRPr="003B144B">
        <w:rPr>
          <w:rFonts w:ascii="Arial" w:hAnsi="Arial" w:cs="Arial"/>
          <w:b/>
          <w:sz w:val="20"/>
          <w:szCs w:val="20"/>
          <w:u w:val="single"/>
          <w:lang w:val="pl-PL"/>
        </w:rPr>
        <w:t xml:space="preserve"> natomiast maksymalny </w:t>
      </w:r>
      <w:r w:rsidR="00880CC5">
        <w:rPr>
          <w:rFonts w:ascii="Arial" w:hAnsi="Arial" w:cs="Arial"/>
          <w:b/>
          <w:sz w:val="20"/>
          <w:szCs w:val="20"/>
          <w:u w:val="single"/>
          <w:lang w:val="pl-PL"/>
        </w:rPr>
        <w:t>15</w:t>
      </w:r>
      <w:r>
        <w:rPr>
          <w:rFonts w:ascii="Arial" w:hAnsi="Arial" w:cs="Arial"/>
          <w:b/>
          <w:sz w:val="20"/>
          <w:szCs w:val="20"/>
          <w:u w:val="single"/>
          <w:lang w:val="pl-PL"/>
        </w:rPr>
        <w:t xml:space="preserve"> godz</w:t>
      </w:r>
      <w:r w:rsidRPr="003B144B">
        <w:rPr>
          <w:rFonts w:ascii="Arial" w:hAnsi="Arial" w:cs="Arial"/>
          <w:b/>
          <w:sz w:val="20"/>
          <w:szCs w:val="20"/>
          <w:u w:val="single"/>
          <w:lang w:val="pl-PL"/>
        </w:rPr>
        <w:t>.</w:t>
      </w:r>
    </w:p>
    <w:p w:rsidR="00EA5FD9" w:rsidRPr="003B144B" w:rsidRDefault="00EA5FD9" w:rsidP="00EA5FD9">
      <w:pPr>
        <w:pStyle w:val="Bezodstpw"/>
        <w:ind w:left="708"/>
        <w:jc w:val="both"/>
        <w:rPr>
          <w:rFonts w:ascii="Arial" w:hAnsi="Arial" w:cs="Arial"/>
          <w:b/>
          <w:sz w:val="20"/>
          <w:szCs w:val="20"/>
          <w:u w:val="single"/>
          <w:lang w:val="pl-PL"/>
        </w:rPr>
      </w:pPr>
    </w:p>
    <w:p w:rsidR="00EA5FD9" w:rsidRPr="003B144B" w:rsidRDefault="00EA5FD9" w:rsidP="00EA5FD9">
      <w:pPr>
        <w:pStyle w:val="Bezodstpw"/>
        <w:ind w:left="709" w:hanging="283"/>
        <w:jc w:val="both"/>
        <w:rPr>
          <w:rFonts w:ascii="Arial" w:hAnsi="Arial" w:cs="Arial"/>
          <w:sz w:val="20"/>
          <w:szCs w:val="20"/>
          <w:u w:val="single"/>
          <w:lang w:val="pl-PL"/>
        </w:rPr>
      </w:pPr>
      <w:r w:rsidRPr="003B144B">
        <w:rPr>
          <w:rFonts w:ascii="Arial" w:hAnsi="Arial" w:cs="Arial"/>
          <w:b/>
          <w:sz w:val="20"/>
          <w:szCs w:val="20"/>
          <w:u w:val="single"/>
          <w:lang w:val="pl-PL"/>
        </w:rPr>
        <w:t>Oferta Wykonawcy</w:t>
      </w:r>
      <w:r w:rsidRPr="003B144B">
        <w:rPr>
          <w:rFonts w:ascii="Arial" w:hAnsi="Arial" w:cs="Arial"/>
          <w:sz w:val="20"/>
          <w:szCs w:val="20"/>
          <w:lang w:val="pl-PL"/>
        </w:rPr>
        <w:t>, który:</w:t>
      </w:r>
    </w:p>
    <w:p w:rsidR="00EA5FD9" w:rsidRPr="003B144B" w:rsidRDefault="00EA5FD9" w:rsidP="004F6909">
      <w:pPr>
        <w:pStyle w:val="Bezodstpw"/>
        <w:numPr>
          <w:ilvl w:val="0"/>
          <w:numId w:val="65"/>
        </w:numPr>
        <w:ind w:left="709" w:hanging="283"/>
        <w:jc w:val="both"/>
        <w:rPr>
          <w:rFonts w:ascii="Arial" w:hAnsi="Arial" w:cs="Arial"/>
          <w:sz w:val="20"/>
          <w:szCs w:val="20"/>
          <w:u w:val="single"/>
          <w:lang w:val="pl-PL"/>
        </w:rPr>
      </w:pPr>
      <w:r w:rsidRPr="003B144B">
        <w:rPr>
          <w:rFonts w:ascii="Arial" w:hAnsi="Arial" w:cs="Arial"/>
          <w:sz w:val="20"/>
          <w:szCs w:val="20"/>
          <w:u w:val="single"/>
          <w:lang w:val="pl-PL"/>
        </w:rPr>
        <w:t xml:space="preserve">zaoferuje </w:t>
      </w:r>
      <w:r>
        <w:rPr>
          <w:rFonts w:ascii="Arial" w:hAnsi="Arial" w:cs="Arial"/>
          <w:sz w:val="20"/>
          <w:szCs w:val="20"/>
          <w:u w:val="single"/>
          <w:lang w:val="pl-PL"/>
        </w:rPr>
        <w:t xml:space="preserve">czas </w:t>
      </w:r>
      <w:r w:rsidR="00880CC5">
        <w:rPr>
          <w:rFonts w:ascii="Arial" w:hAnsi="Arial" w:cs="Arial"/>
          <w:sz w:val="20"/>
          <w:szCs w:val="20"/>
          <w:u w:val="single"/>
          <w:lang w:val="pl-PL"/>
        </w:rPr>
        <w:t>występowania zasp lub innych zjawisk</w:t>
      </w:r>
      <w:r>
        <w:rPr>
          <w:rFonts w:ascii="Arial" w:hAnsi="Arial" w:cs="Arial"/>
          <w:sz w:val="20"/>
          <w:szCs w:val="20"/>
          <w:u w:val="single"/>
          <w:lang w:val="pl-PL"/>
        </w:rPr>
        <w:t xml:space="preserve"> </w:t>
      </w:r>
      <w:r w:rsidRPr="003B144B">
        <w:rPr>
          <w:rFonts w:ascii="Arial" w:hAnsi="Arial" w:cs="Arial"/>
          <w:sz w:val="20"/>
          <w:szCs w:val="20"/>
          <w:u w:val="single"/>
          <w:lang w:val="pl-PL"/>
        </w:rPr>
        <w:t xml:space="preserve">krótszy niż </w:t>
      </w:r>
      <w:r w:rsidR="00880CC5">
        <w:rPr>
          <w:rFonts w:ascii="Arial" w:hAnsi="Arial" w:cs="Arial"/>
          <w:sz w:val="20"/>
          <w:szCs w:val="20"/>
          <w:u w:val="single"/>
          <w:lang w:val="pl-PL"/>
        </w:rPr>
        <w:t>10</w:t>
      </w:r>
      <w:r>
        <w:rPr>
          <w:rFonts w:ascii="Arial" w:hAnsi="Arial" w:cs="Arial"/>
          <w:sz w:val="20"/>
          <w:szCs w:val="20"/>
          <w:u w:val="single"/>
          <w:lang w:val="pl-PL"/>
        </w:rPr>
        <w:t xml:space="preserve"> godz.</w:t>
      </w:r>
      <w:r w:rsidRPr="003B144B">
        <w:rPr>
          <w:rFonts w:ascii="Arial" w:hAnsi="Arial" w:cs="Arial"/>
          <w:sz w:val="20"/>
          <w:szCs w:val="20"/>
          <w:lang w:val="pl-PL"/>
        </w:rPr>
        <w:t xml:space="preserve"> lub </w:t>
      </w:r>
    </w:p>
    <w:p w:rsidR="00EA5FD9" w:rsidRPr="003B144B" w:rsidRDefault="00EA5FD9" w:rsidP="004F6909">
      <w:pPr>
        <w:pStyle w:val="Bezodstpw"/>
        <w:numPr>
          <w:ilvl w:val="0"/>
          <w:numId w:val="65"/>
        </w:numPr>
        <w:ind w:left="709" w:hanging="283"/>
        <w:jc w:val="both"/>
        <w:rPr>
          <w:rFonts w:ascii="Arial" w:hAnsi="Arial" w:cs="Arial"/>
          <w:sz w:val="20"/>
          <w:szCs w:val="20"/>
          <w:u w:val="single"/>
          <w:lang w:val="pl-PL"/>
        </w:rPr>
      </w:pPr>
      <w:r w:rsidRPr="003B144B">
        <w:rPr>
          <w:rFonts w:ascii="Arial" w:hAnsi="Arial" w:cs="Arial"/>
          <w:sz w:val="20"/>
          <w:szCs w:val="20"/>
          <w:u w:val="single"/>
          <w:lang w:val="pl-PL"/>
        </w:rPr>
        <w:t xml:space="preserve">zaoferuje </w:t>
      </w:r>
      <w:r>
        <w:rPr>
          <w:rFonts w:ascii="Arial" w:hAnsi="Arial" w:cs="Arial"/>
          <w:sz w:val="20"/>
          <w:szCs w:val="20"/>
          <w:u w:val="single"/>
          <w:lang w:val="pl-PL"/>
        </w:rPr>
        <w:t xml:space="preserve">czas </w:t>
      </w:r>
      <w:r w:rsidR="00880CC5">
        <w:rPr>
          <w:rFonts w:ascii="Arial" w:hAnsi="Arial" w:cs="Arial"/>
          <w:sz w:val="20"/>
          <w:szCs w:val="20"/>
          <w:u w:val="single"/>
          <w:lang w:val="pl-PL"/>
        </w:rPr>
        <w:t>występowania zasp lub innych zjawisk</w:t>
      </w:r>
      <w:r w:rsidRPr="003B144B">
        <w:rPr>
          <w:rFonts w:ascii="Arial" w:hAnsi="Arial" w:cs="Arial"/>
          <w:sz w:val="20"/>
          <w:szCs w:val="20"/>
          <w:u w:val="single"/>
          <w:lang w:val="pl-PL"/>
        </w:rPr>
        <w:t xml:space="preserve"> dłuższy niż </w:t>
      </w:r>
      <w:r w:rsidR="00880CC5">
        <w:rPr>
          <w:rFonts w:ascii="Arial" w:hAnsi="Arial" w:cs="Arial"/>
          <w:sz w:val="20"/>
          <w:szCs w:val="20"/>
          <w:u w:val="single"/>
          <w:lang w:val="pl-PL"/>
        </w:rPr>
        <w:t>1</w:t>
      </w:r>
      <w:r>
        <w:rPr>
          <w:rFonts w:ascii="Arial" w:hAnsi="Arial" w:cs="Arial"/>
          <w:sz w:val="20"/>
          <w:szCs w:val="20"/>
          <w:u w:val="single"/>
          <w:lang w:val="pl-PL"/>
        </w:rPr>
        <w:t>5 godz.</w:t>
      </w:r>
      <w:r w:rsidRPr="00C17B3F">
        <w:rPr>
          <w:rFonts w:ascii="Arial" w:hAnsi="Arial" w:cs="Arial"/>
          <w:sz w:val="20"/>
          <w:szCs w:val="20"/>
          <w:u w:val="single"/>
          <w:lang w:val="pl-PL"/>
        </w:rPr>
        <w:t xml:space="preserve"> lub</w:t>
      </w:r>
    </w:p>
    <w:p w:rsidR="00EA5FD9" w:rsidRPr="003B144B" w:rsidRDefault="00EA5FD9" w:rsidP="004F6909">
      <w:pPr>
        <w:pStyle w:val="Bezodstpw"/>
        <w:numPr>
          <w:ilvl w:val="0"/>
          <w:numId w:val="65"/>
        </w:numPr>
        <w:ind w:left="709" w:hanging="283"/>
        <w:jc w:val="both"/>
        <w:rPr>
          <w:rFonts w:ascii="Arial" w:hAnsi="Arial" w:cs="Arial"/>
          <w:sz w:val="20"/>
          <w:szCs w:val="20"/>
          <w:u w:val="single"/>
          <w:lang w:val="pl-PL"/>
        </w:rPr>
      </w:pPr>
      <w:r w:rsidRPr="003B144B">
        <w:rPr>
          <w:rFonts w:ascii="Arial" w:hAnsi="Arial" w:cs="Arial"/>
          <w:sz w:val="20"/>
          <w:szCs w:val="20"/>
          <w:u w:val="single"/>
          <w:lang w:val="pl-PL"/>
        </w:rPr>
        <w:t xml:space="preserve">nie zaproponuje żadnego </w:t>
      </w:r>
      <w:r>
        <w:rPr>
          <w:rFonts w:ascii="Arial" w:hAnsi="Arial" w:cs="Arial"/>
          <w:sz w:val="20"/>
          <w:szCs w:val="20"/>
          <w:u w:val="single"/>
          <w:lang w:val="pl-PL"/>
        </w:rPr>
        <w:t>czasu</w:t>
      </w:r>
      <w:r w:rsidRPr="003B144B">
        <w:rPr>
          <w:rFonts w:ascii="Arial" w:hAnsi="Arial" w:cs="Arial"/>
          <w:sz w:val="20"/>
          <w:szCs w:val="20"/>
          <w:u w:val="single"/>
          <w:lang w:val="pl-PL"/>
        </w:rPr>
        <w:t xml:space="preserve"> </w:t>
      </w:r>
    </w:p>
    <w:p w:rsidR="008C4241" w:rsidRDefault="00EA5FD9" w:rsidP="00EA5FD9">
      <w:pPr>
        <w:pStyle w:val="Bezodstpw"/>
        <w:ind w:left="426"/>
        <w:jc w:val="both"/>
        <w:rPr>
          <w:rFonts w:ascii="Arial" w:hAnsi="Arial" w:cs="Arial"/>
          <w:sz w:val="20"/>
          <w:szCs w:val="20"/>
          <w:lang w:val="pl-PL"/>
        </w:rPr>
      </w:pPr>
      <w:r w:rsidRPr="003B144B">
        <w:rPr>
          <w:rFonts w:ascii="Arial" w:hAnsi="Arial" w:cs="Arial"/>
          <w:b/>
          <w:sz w:val="20"/>
          <w:szCs w:val="20"/>
          <w:u w:val="single"/>
          <w:lang w:val="pl-PL"/>
        </w:rPr>
        <w:t>zostanie odrzucona na podstawie art. 89 ust. 1 pkt. 2 ustawy.</w:t>
      </w:r>
    </w:p>
    <w:p w:rsidR="008C4241" w:rsidRDefault="008C4241" w:rsidP="008C4241">
      <w:pPr>
        <w:pStyle w:val="Bezodstpw"/>
        <w:jc w:val="both"/>
        <w:rPr>
          <w:rFonts w:ascii="Arial" w:hAnsi="Arial" w:cs="Arial"/>
          <w:sz w:val="20"/>
          <w:szCs w:val="20"/>
          <w:lang w:val="pl-PL"/>
        </w:rPr>
      </w:pPr>
    </w:p>
    <w:p w:rsidR="008C4241" w:rsidRPr="00296232" w:rsidRDefault="008C4241" w:rsidP="008C4241">
      <w:pPr>
        <w:pStyle w:val="Bezodstpw"/>
        <w:numPr>
          <w:ilvl w:val="0"/>
          <w:numId w:val="2"/>
        </w:numPr>
        <w:jc w:val="both"/>
        <w:rPr>
          <w:rFonts w:ascii="Arial" w:hAnsi="Arial" w:cs="Arial"/>
          <w:sz w:val="20"/>
          <w:szCs w:val="20"/>
          <w:lang w:val="pl-PL"/>
        </w:rPr>
      </w:pPr>
      <w:r w:rsidRPr="003B144B">
        <w:rPr>
          <w:rFonts w:ascii="Arial" w:hAnsi="Arial" w:cs="Arial"/>
          <w:sz w:val="20"/>
          <w:szCs w:val="20"/>
          <w:lang w:val="pl-PL"/>
        </w:rPr>
        <w:t>Określenie ilości punktów dla kryterium C</w:t>
      </w:r>
      <w:r>
        <w:rPr>
          <w:rFonts w:ascii="Arial" w:hAnsi="Arial" w:cs="Arial"/>
          <w:sz w:val="20"/>
          <w:szCs w:val="20"/>
          <w:lang w:val="pl-PL"/>
        </w:rPr>
        <w:t>4</w:t>
      </w:r>
      <w:r w:rsidRPr="003B144B">
        <w:rPr>
          <w:rFonts w:ascii="Arial" w:hAnsi="Arial" w:cs="Arial"/>
          <w:sz w:val="20"/>
          <w:szCs w:val="20"/>
          <w:lang w:val="pl-PL"/>
        </w:rPr>
        <w:t xml:space="preserve"> </w:t>
      </w:r>
      <w:r w:rsidR="00906D99" w:rsidRPr="003B144B">
        <w:rPr>
          <w:rFonts w:ascii="Arial" w:hAnsi="Arial" w:cs="Arial"/>
          <w:sz w:val="20"/>
          <w:szCs w:val="20"/>
          <w:lang w:val="pl-PL"/>
        </w:rPr>
        <w:t xml:space="preserve">odbędzie się </w:t>
      </w:r>
      <w:r w:rsidR="00906D99">
        <w:rPr>
          <w:rFonts w:ascii="Arial" w:hAnsi="Arial" w:cs="Arial"/>
          <w:sz w:val="20"/>
          <w:szCs w:val="20"/>
          <w:lang w:val="pl-PL"/>
        </w:rPr>
        <w:t>według poniższych zasad</w:t>
      </w:r>
      <w:r w:rsidR="00906D99" w:rsidRPr="003B144B">
        <w:rPr>
          <w:rFonts w:ascii="Arial" w:hAnsi="Arial" w:cs="Arial"/>
          <w:sz w:val="20"/>
          <w:szCs w:val="20"/>
          <w:lang w:val="pl-PL"/>
        </w:rPr>
        <w:t xml:space="preserve">. Po </w:t>
      </w:r>
      <w:r w:rsidR="00906D99">
        <w:rPr>
          <w:rFonts w:ascii="Arial" w:hAnsi="Arial" w:cs="Arial"/>
          <w:sz w:val="20"/>
          <w:szCs w:val="20"/>
          <w:lang w:val="pl-PL"/>
        </w:rPr>
        <w:t>określeniu</w:t>
      </w:r>
      <w:r w:rsidR="00906D99" w:rsidRPr="003B144B">
        <w:rPr>
          <w:rFonts w:ascii="Arial" w:hAnsi="Arial" w:cs="Arial"/>
          <w:sz w:val="20"/>
          <w:szCs w:val="20"/>
          <w:lang w:val="pl-PL"/>
        </w:rPr>
        <w:t xml:space="preserve"> punktacji dla kryterium ich ilość zostanie wstawiona do wzoru określającego sumę punktów</w:t>
      </w:r>
      <w:r w:rsidRPr="003B144B">
        <w:rPr>
          <w:rFonts w:ascii="Arial" w:hAnsi="Arial" w:cs="Arial"/>
          <w:sz w:val="20"/>
          <w:szCs w:val="20"/>
          <w:lang w:val="pl-PL"/>
        </w:rPr>
        <w:t>.</w:t>
      </w:r>
    </w:p>
    <w:p w:rsidR="008C4241" w:rsidRDefault="008C4241" w:rsidP="008E6C36">
      <w:pPr>
        <w:pStyle w:val="Bezodstpw"/>
        <w:ind w:left="360"/>
        <w:jc w:val="both"/>
        <w:rPr>
          <w:rFonts w:ascii="Arial" w:hAnsi="Arial" w:cs="Arial"/>
          <w:sz w:val="20"/>
          <w:szCs w:val="20"/>
          <w:lang w:val="pl-PL"/>
        </w:rPr>
      </w:pPr>
    </w:p>
    <w:p w:rsidR="008E6C36" w:rsidRPr="00880CC5" w:rsidRDefault="008E6C36" w:rsidP="008E6C36">
      <w:pPr>
        <w:pStyle w:val="Bezodstpw"/>
        <w:ind w:left="360"/>
        <w:jc w:val="both"/>
        <w:rPr>
          <w:rFonts w:ascii="Arial" w:hAnsi="Arial" w:cs="Arial"/>
          <w:b/>
          <w:sz w:val="20"/>
          <w:szCs w:val="20"/>
          <w:lang w:val="pl-PL"/>
        </w:rPr>
      </w:pPr>
      <w:r w:rsidRPr="00880CC5">
        <w:rPr>
          <w:rFonts w:ascii="Arial" w:hAnsi="Arial" w:cs="Arial"/>
          <w:b/>
          <w:sz w:val="20"/>
          <w:szCs w:val="20"/>
          <w:lang w:val="pl-PL"/>
        </w:rPr>
        <w:t xml:space="preserve">Czas nieprzejezdności ulic zaliczonych do </w:t>
      </w:r>
      <w:r>
        <w:rPr>
          <w:rFonts w:ascii="Arial" w:hAnsi="Arial" w:cs="Arial"/>
          <w:b/>
          <w:sz w:val="20"/>
          <w:szCs w:val="20"/>
          <w:lang w:val="pl-PL"/>
        </w:rPr>
        <w:t>3</w:t>
      </w:r>
      <w:r w:rsidRPr="00880CC5">
        <w:rPr>
          <w:rFonts w:ascii="Arial" w:hAnsi="Arial" w:cs="Arial"/>
          <w:b/>
          <w:sz w:val="20"/>
          <w:szCs w:val="20"/>
          <w:lang w:val="pl-PL"/>
        </w:rPr>
        <w:t xml:space="preserve"> kategorii odśnieżania (usunięcie zasp </w:t>
      </w:r>
      <w:r>
        <w:rPr>
          <w:rFonts w:ascii="Arial" w:hAnsi="Arial" w:cs="Arial"/>
          <w:b/>
          <w:sz w:val="20"/>
          <w:szCs w:val="20"/>
          <w:lang w:val="pl-PL"/>
        </w:rPr>
        <w:t xml:space="preserve">i innych przeszkód </w:t>
      </w:r>
      <w:r w:rsidRPr="00880CC5">
        <w:rPr>
          <w:rFonts w:ascii="Arial" w:hAnsi="Arial" w:cs="Arial"/>
          <w:b/>
          <w:sz w:val="20"/>
          <w:szCs w:val="20"/>
          <w:lang w:val="pl-PL"/>
        </w:rPr>
        <w:t>zgodnie z zasadami określonymi w pkt. 4.2.</w:t>
      </w:r>
      <w:r w:rsidR="00906D99">
        <w:rPr>
          <w:rFonts w:ascii="Arial" w:hAnsi="Arial" w:cs="Arial"/>
          <w:b/>
          <w:sz w:val="20"/>
          <w:szCs w:val="20"/>
          <w:lang w:val="pl-PL"/>
        </w:rPr>
        <w:t>4</w:t>
      </w:r>
      <w:r w:rsidRPr="00880CC5">
        <w:rPr>
          <w:rFonts w:ascii="Arial" w:hAnsi="Arial" w:cs="Arial"/>
          <w:b/>
          <w:sz w:val="20"/>
          <w:szCs w:val="20"/>
          <w:lang w:val="pl-PL"/>
        </w:rPr>
        <w:t xml:space="preserve">.b.d SIWZ) – występowanie </w:t>
      </w:r>
      <w:r w:rsidRPr="00880CC5">
        <w:rPr>
          <w:rFonts w:ascii="Arial" w:hAnsi="Arial" w:cs="Arial"/>
          <w:b/>
          <w:sz w:val="20"/>
          <w:lang w:val="pl-PL"/>
        </w:rPr>
        <w:t xml:space="preserve">zasp śnieżnych bądź innych przeszkód do </w:t>
      </w:r>
      <w:r w:rsidR="00906D99">
        <w:rPr>
          <w:rFonts w:ascii="Arial" w:hAnsi="Arial" w:cs="Arial"/>
          <w:b/>
          <w:sz w:val="20"/>
          <w:lang w:val="pl-PL"/>
        </w:rPr>
        <w:t>24</w:t>
      </w:r>
      <w:r w:rsidRPr="00880CC5">
        <w:rPr>
          <w:rFonts w:ascii="Arial" w:hAnsi="Arial" w:cs="Arial"/>
          <w:b/>
          <w:sz w:val="20"/>
          <w:lang w:val="pl-PL"/>
        </w:rPr>
        <w:t xml:space="preserve"> godz.</w:t>
      </w:r>
      <w:r w:rsidRPr="00880CC5">
        <w:rPr>
          <w:rFonts w:ascii="Arial" w:hAnsi="Arial" w:cs="Arial"/>
          <w:b/>
          <w:sz w:val="20"/>
          <w:szCs w:val="20"/>
          <w:lang w:val="pl-PL"/>
        </w:rPr>
        <w:t xml:space="preserve"> – 0 pkt.</w:t>
      </w:r>
    </w:p>
    <w:p w:rsidR="008E6C36" w:rsidRDefault="008E6C36" w:rsidP="008E6C36">
      <w:pPr>
        <w:pStyle w:val="Bezodstpw"/>
        <w:ind w:left="360"/>
        <w:jc w:val="both"/>
        <w:rPr>
          <w:rFonts w:ascii="Arial" w:hAnsi="Arial" w:cs="Arial"/>
          <w:b/>
          <w:sz w:val="20"/>
          <w:szCs w:val="20"/>
          <w:lang w:val="pl-PL"/>
        </w:rPr>
      </w:pPr>
      <w:r w:rsidRPr="00880CC5">
        <w:rPr>
          <w:rFonts w:ascii="Arial" w:hAnsi="Arial" w:cs="Arial"/>
          <w:b/>
          <w:sz w:val="20"/>
          <w:szCs w:val="20"/>
          <w:lang w:val="pl-PL"/>
        </w:rPr>
        <w:t xml:space="preserve">Czas nieprzejezdności ulic zaliczonych do </w:t>
      </w:r>
      <w:r w:rsidR="00906D99">
        <w:rPr>
          <w:rFonts w:ascii="Arial" w:hAnsi="Arial" w:cs="Arial"/>
          <w:b/>
          <w:sz w:val="20"/>
          <w:szCs w:val="20"/>
          <w:lang w:val="pl-PL"/>
        </w:rPr>
        <w:t>3</w:t>
      </w:r>
      <w:r w:rsidRPr="00880CC5">
        <w:rPr>
          <w:rFonts w:ascii="Arial" w:hAnsi="Arial" w:cs="Arial"/>
          <w:b/>
          <w:sz w:val="20"/>
          <w:szCs w:val="20"/>
          <w:lang w:val="pl-PL"/>
        </w:rPr>
        <w:t xml:space="preserve"> kategorii odśnieżania (usunięcie zasp </w:t>
      </w:r>
      <w:r>
        <w:rPr>
          <w:rFonts w:ascii="Arial" w:hAnsi="Arial" w:cs="Arial"/>
          <w:b/>
          <w:sz w:val="20"/>
          <w:szCs w:val="20"/>
          <w:lang w:val="pl-PL"/>
        </w:rPr>
        <w:t xml:space="preserve">i innych przeszkód </w:t>
      </w:r>
      <w:r w:rsidRPr="00880CC5">
        <w:rPr>
          <w:rFonts w:ascii="Arial" w:hAnsi="Arial" w:cs="Arial"/>
          <w:b/>
          <w:sz w:val="20"/>
          <w:szCs w:val="20"/>
          <w:lang w:val="pl-PL"/>
        </w:rPr>
        <w:t>zgodnie z zasadami określonymi w pkt. 4.2.</w:t>
      </w:r>
      <w:r w:rsidR="00906D99">
        <w:rPr>
          <w:rFonts w:ascii="Arial" w:hAnsi="Arial" w:cs="Arial"/>
          <w:b/>
          <w:sz w:val="20"/>
          <w:szCs w:val="20"/>
          <w:lang w:val="pl-PL"/>
        </w:rPr>
        <w:t>4</w:t>
      </w:r>
      <w:r w:rsidRPr="00880CC5">
        <w:rPr>
          <w:rFonts w:ascii="Arial" w:hAnsi="Arial" w:cs="Arial"/>
          <w:b/>
          <w:sz w:val="20"/>
          <w:szCs w:val="20"/>
          <w:lang w:val="pl-PL"/>
        </w:rPr>
        <w:t xml:space="preserve">.b.d SIWZ) – skrócenie czasu występowania </w:t>
      </w:r>
      <w:r w:rsidRPr="00880CC5">
        <w:rPr>
          <w:rFonts w:ascii="Arial" w:hAnsi="Arial" w:cs="Arial"/>
          <w:b/>
          <w:sz w:val="20"/>
          <w:lang w:val="pl-PL"/>
        </w:rPr>
        <w:t xml:space="preserve">zasp śnieżnych bądź innych przeszkód do </w:t>
      </w:r>
      <w:r w:rsidR="00906D99">
        <w:rPr>
          <w:rFonts w:ascii="Arial" w:hAnsi="Arial" w:cs="Arial"/>
          <w:b/>
          <w:sz w:val="20"/>
          <w:lang w:val="pl-PL"/>
        </w:rPr>
        <w:t>20</w:t>
      </w:r>
      <w:r w:rsidRPr="00880CC5">
        <w:rPr>
          <w:rFonts w:ascii="Arial" w:hAnsi="Arial" w:cs="Arial"/>
          <w:b/>
          <w:sz w:val="20"/>
          <w:lang w:val="pl-PL"/>
        </w:rPr>
        <w:t xml:space="preserve"> godz.</w:t>
      </w:r>
      <w:r w:rsidRPr="00880CC5">
        <w:rPr>
          <w:rFonts w:ascii="Arial" w:hAnsi="Arial" w:cs="Arial"/>
          <w:b/>
          <w:sz w:val="20"/>
          <w:szCs w:val="20"/>
          <w:lang w:val="pl-PL"/>
        </w:rPr>
        <w:t xml:space="preserve"> – 5 pkt.</w:t>
      </w:r>
      <w:r>
        <w:rPr>
          <w:rFonts w:ascii="Arial" w:hAnsi="Arial" w:cs="Arial"/>
          <w:b/>
          <w:sz w:val="20"/>
          <w:szCs w:val="20"/>
          <w:lang w:val="pl-PL"/>
        </w:rPr>
        <w:t xml:space="preserve"> </w:t>
      </w:r>
    </w:p>
    <w:p w:rsidR="008E6C36" w:rsidRDefault="008E6C36" w:rsidP="00F64182">
      <w:pPr>
        <w:pStyle w:val="Bezodstpw"/>
        <w:jc w:val="both"/>
        <w:rPr>
          <w:rFonts w:ascii="Arial" w:hAnsi="Arial" w:cs="Arial"/>
          <w:b/>
          <w:sz w:val="20"/>
          <w:szCs w:val="20"/>
          <w:lang w:val="pl-PL"/>
        </w:rPr>
      </w:pPr>
    </w:p>
    <w:p w:rsidR="008E6C36" w:rsidRPr="003B144B" w:rsidRDefault="008E6C36" w:rsidP="008E6C36">
      <w:pPr>
        <w:pStyle w:val="Bezodstpw"/>
        <w:ind w:left="360"/>
        <w:jc w:val="both"/>
        <w:rPr>
          <w:rFonts w:ascii="Arial" w:hAnsi="Arial" w:cs="Arial"/>
          <w:sz w:val="20"/>
          <w:szCs w:val="20"/>
          <w:u w:val="single"/>
          <w:lang w:val="pl-PL"/>
        </w:rPr>
      </w:pPr>
      <w:r w:rsidRPr="003B144B">
        <w:rPr>
          <w:rFonts w:ascii="Arial" w:hAnsi="Arial" w:cs="Arial"/>
          <w:b/>
          <w:sz w:val="20"/>
          <w:szCs w:val="20"/>
          <w:u w:val="single"/>
          <w:lang w:val="pl-PL"/>
        </w:rPr>
        <w:t xml:space="preserve">UWAGA! Minimalny </w:t>
      </w:r>
      <w:r>
        <w:rPr>
          <w:rFonts w:ascii="Arial" w:hAnsi="Arial" w:cs="Arial"/>
          <w:b/>
          <w:sz w:val="20"/>
          <w:szCs w:val="20"/>
          <w:u w:val="single"/>
          <w:lang w:val="pl-PL"/>
        </w:rPr>
        <w:t>czas występowania zasp bądź innych zjawisk</w:t>
      </w:r>
      <w:r w:rsidRPr="003B144B">
        <w:rPr>
          <w:rFonts w:ascii="Arial" w:hAnsi="Arial" w:cs="Arial"/>
          <w:b/>
          <w:sz w:val="20"/>
          <w:szCs w:val="20"/>
          <w:u w:val="single"/>
          <w:lang w:val="pl-PL"/>
        </w:rPr>
        <w:t xml:space="preserve">, jaki mogą zaoferować Wykonawcy wynosi </w:t>
      </w:r>
      <w:r w:rsidR="00906D99">
        <w:rPr>
          <w:rFonts w:ascii="Arial" w:hAnsi="Arial" w:cs="Arial"/>
          <w:b/>
          <w:sz w:val="20"/>
          <w:szCs w:val="20"/>
          <w:u w:val="single"/>
          <w:lang w:val="pl-PL"/>
        </w:rPr>
        <w:t>20</w:t>
      </w:r>
      <w:r>
        <w:rPr>
          <w:rFonts w:ascii="Arial" w:hAnsi="Arial" w:cs="Arial"/>
          <w:b/>
          <w:sz w:val="20"/>
          <w:szCs w:val="20"/>
          <w:u w:val="single"/>
          <w:lang w:val="pl-PL"/>
        </w:rPr>
        <w:t xml:space="preserve"> godz.</w:t>
      </w:r>
      <w:r w:rsidRPr="003B144B">
        <w:rPr>
          <w:rFonts w:ascii="Arial" w:hAnsi="Arial" w:cs="Arial"/>
          <w:b/>
          <w:sz w:val="20"/>
          <w:szCs w:val="20"/>
          <w:u w:val="single"/>
          <w:lang w:val="pl-PL"/>
        </w:rPr>
        <w:t xml:space="preserve"> natomiast maksymalny </w:t>
      </w:r>
      <w:r w:rsidR="00906D99">
        <w:rPr>
          <w:rFonts w:ascii="Arial" w:hAnsi="Arial" w:cs="Arial"/>
          <w:b/>
          <w:sz w:val="20"/>
          <w:szCs w:val="20"/>
          <w:u w:val="single"/>
          <w:lang w:val="pl-PL"/>
        </w:rPr>
        <w:t>24</w:t>
      </w:r>
      <w:r>
        <w:rPr>
          <w:rFonts w:ascii="Arial" w:hAnsi="Arial" w:cs="Arial"/>
          <w:b/>
          <w:sz w:val="20"/>
          <w:szCs w:val="20"/>
          <w:u w:val="single"/>
          <w:lang w:val="pl-PL"/>
        </w:rPr>
        <w:t xml:space="preserve"> godz</w:t>
      </w:r>
      <w:r w:rsidRPr="003B144B">
        <w:rPr>
          <w:rFonts w:ascii="Arial" w:hAnsi="Arial" w:cs="Arial"/>
          <w:b/>
          <w:sz w:val="20"/>
          <w:szCs w:val="20"/>
          <w:u w:val="single"/>
          <w:lang w:val="pl-PL"/>
        </w:rPr>
        <w:t>.</w:t>
      </w:r>
    </w:p>
    <w:p w:rsidR="008E6C36" w:rsidRPr="003B144B" w:rsidRDefault="008E6C36" w:rsidP="008E6C36">
      <w:pPr>
        <w:pStyle w:val="Bezodstpw"/>
        <w:ind w:left="708"/>
        <w:jc w:val="both"/>
        <w:rPr>
          <w:rFonts w:ascii="Arial" w:hAnsi="Arial" w:cs="Arial"/>
          <w:b/>
          <w:sz w:val="20"/>
          <w:szCs w:val="20"/>
          <w:u w:val="single"/>
          <w:lang w:val="pl-PL"/>
        </w:rPr>
      </w:pPr>
    </w:p>
    <w:p w:rsidR="008E6C36" w:rsidRPr="003B144B" w:rsidRDefault="008E6C36" w:rsidP="008E6C36">
      <w:pPr>
        <w:pStyle w:val="Bezodstpw"/>
        <w:ind w:left="709" w:hanging="283"/>
        <w:jc w:val="both"/>
        <w:rPr>
          <w:rFonts w:ascii="Arial" w:hAnsi="Arial" w:cs="Arial"/>
          <w:sz w:val="20"/>
          <w:szCs w:val="20"/>
          <w:u w:val="single"/>
          <w:lang w:val="pl-PL"/>
        </w:rPr>
      </w:pPr>
      <w:r w:rsidRPr="003B144B">
        <w:rPr>
          <w:rFonts w:ascii="Arial" w:hAnsi="Arial" w:cs="Arial"/>
          <w:b/>
          <w:sz w:val="20"/>
          <w:szCs w:val="20"/>
          <w:u w:val="single"/>
          <w:lang w:val="pl-PL"/>
        </w:rPr>
        <w:t>Oferta Wykonawcy</w:t>
      </w:r>
      <w:r w:rsidRPr="003B144B">
        <w:rPr>
          <w:rFonts w:ascii="Arial" w:hAnsi="Arial" w:cs="Arial"/>
          <w:sz w:val="20"/>
          <w:szCs w:val="20"/>
          <w:lang w:val="pl-PL"/>
        </w:rPr>
        <w:t>, który:</w:t>
      </w:r>
    </w:p>
    <w:p w:rsidR="008E6C36" w:rsidRPr="003B144B" w:rsidRDefault="008E6C36" w:rsidP="004F6909">
      <w:pPr>
        <w:pStyle w:val="Bezodstpw"/>
        <w:numPr>
          <w:ilvl w:val="0"/>
          <w:numId w:val="66"/>
        </w:numPr>
        <w:ind w:left="709" w:hanging="283"/>
        <w:jc w:val="both"/>
        <w:rPr>
          <w:rFonts w:ascii="Arial" w:hAnsi="Arial" w:cs="Arial"/>
          <w:sz w:val="20"/>
          <w:szCs w:val="20"/>
          <w:u w:val="single"/>
          <w:lang w:val="pl-PL"/>
        </w:rPr>
      </w:pPr>
      <w:r w:rsidRPr="003B144B">
        <w:rPr>
          <w:rFonts w:ascii="Arial" w:hAnsi="Arial" w:cs="Arial"/>
          <w:sz w:val="20"/>
          <w:szCs w:val="20"/>
          <w:u w:val="single"/>
          <w:lang w:val="pl-PL"/>
        </w:rPr>
        <w:t xml:space="preserve">zaoferuje </w:t>
      </w:r>
      <w:r>
        <w:rPr>
          <w:rFonts w:ascii="Arial" w:hAnsi="Arial" w:cs="Arial"/>
          <w:sz w:val="20"/>
          <w:szCs w:val="20"/>
          <w:u w:val="single"/>
          <w:lang w:val="pl-PL"/>
        </w:rPr>
        <w:t xml:space="preserve">czas występowania zasp lub innych zjawisk </w:t>
      </w:r>
      <w:r w:rsidRPr="003B144B">
        <w:rPr>
          <w:rFonts w:ascii="Arial" w:hAnsi="Arial" w:cs="Arial"/>
          <w:sz w:val="20"/>
          <w:szCs w:val="20"/>
          <w:u w:val="single"/>
          <w:lang w:val="pl-PL"/>
        </w:rPr>
        <w:t xml:space="preserve">krótszy niż </w:t>
      </w:r>
      <w:r w:rsidR="00906D99">
        <w:rPr>
          <w:rFonts w:ascii="Arial" w:hAnsi="Arial" w:cs="Arial"/>
          <w:sz w:val="20"/>
          <w:szCs w:val="20"/>
          <w:u w:val="single"/>
          <w:lang w:val="pl-PL"/>
        </w:rPr>
        <w:t>20</w:t>
      </w:r>
      <w:r>
        <w:rPr>
          <w:rFonts w:ascii="Arial" w:hAnsi="Arial" w:cs="Arial"/>
          <w:sz w:val="20"/>
          <w:szCs w:val="20"/>
          <w:u w:val="single"/>
          <w:lang w:val="pl-PL"/>
        </w:rPr>
        <w:t xml:space="preserve"> godz.</w:t>
      </w:r>
      <w:r w:rsidRPr="003B144B">
        <w:rPr>
          <w:rFonts w:ascii="Arial" w:hAnsi="Arial" w:cs="Arial"/>
          <w:sz w:val="20"/>
          <w:szCs w:val="20"/>
          <w:lang w:val="pl-PL"/>
        </w:rPr>
        <w:t xml:space="preserve"> lub </w:t>
      </w:r>
    </w:p>
    <w:p w:rsidR="008E6C36" w:rsidRPr="003B144B" w:rsidRDefault="008E6C36" w:rsidP="004F6909">
      <w:pPr>
        <w:pStyle w:val="Bezodstpw"/>
        <w:numPr>
          <w:ilvl w:val="0"/>
          <w:numId w:val="66"/>
        </w:numPr>
        <w:ind w:left="709" w:hanging="283"/>
        <w:jc w:val="both"/>
        <w:rPr>
          <w:rFonts w:ascii="Arial" w:hAnsi="Arial" w:cs="Arial"/>
          <w:sz w:val="20"/>
          <w:szCs w:val="20"/>
          <w:u w:val="single"/>
          <w:lang w:val="pl-PL"/>
        </w:rPr>
      </w:pPr>
      <w:r w:rsidRPr="003B144B">
        <w:rPr>
          <w:rFonts w:ascii="Arial" w:hAnsi="Arial" w:cs="Arial"/>
          <w:sz w:val="20"/>
          <w:szCs w:val="20"/>
          <w:u w:val="single"/>
          <w:lang w:val="pl-PL"/>
        </w:rPr>
        <w:t xml:space="preserve">zaoferuje </w:t>
      </w:r>
      <w:r>
        <w:rPr>
          <w:rFonts w:ascii="Arial" w:hAnsi="Arial" w:cs="Arial"/>
          <w:sz w:val="20"/>
          <w:szCs w:val="20"/>
          <w:u w:val="single"/>
          <w:lang w:val="pl-PL"/>
        </w:rPr>
        <w:t>czas występowania zasp lub innych zjawisk</w:t>
      </w:r>
      <w:r w:rsidRPr="003B144B">
        <w:rPr>
          <w:rFonts w:ascii="Arial" w:hAnsi="Arial" w:cs="Arial"/>
          <w:sz w:val="20"/>
          <w:szCs w:val="20"/>
          <w:u w:val="single"/>
          <w:lang w:val="pl-PL"/>
        </w:rPr>
        <w:t xml:space="preserve"> dłuższy niż </w:t>
      </w:r>
      <w:r w:rsidR="00906D99">
        <w:rPr>
          <w:rFonts w:ascii="Arial" w:hAnsi="Arial" w:cs="Arial"/>
          <w:sz w:val="20"/>
          <w:szCs w:val="20"/>
          <w:u w:val="single"/>
          <w:lang w:val="pl-PL"/>
        </w:rPr>
        <w:t>24</w:t>
      </w:r>
      <w:r>
        <w:rPr>
          <w:rFonts w:ascii="Arial" w:hAnsi="Arial" w:cs="Arial"/>
          <w:sz w:val="20"/>
          <w:szCs w:val="20"/>
          <w:u w:val="single"/>
          <w:lang w:val="pl-PL"/>
        </w:rPr>
        <w:t xml:space="preserve"> godz.</w:t>
      </w:r>
      <w:r w:rsidRPr="00C17B3F">
        <w:rPr>
          <w:rFonts w:ascii="Arial" w:hAnsi="Arial" w:cs="Arial"/>
          <w:sz w:val="20"/>
          <w:szCs w:val="20"/>
          <w:u w:val="single"/>
          <w:lang w:val="pl-PL"/>
        </w:rPr>
        <w:t xml:space="preserve"> lub</w:t>
      </w:r>
    </w:p>
    <w:p w:rsidR="008E6C36" w:rsidRPr="003B144B" w:rsidRDefault="008E6C36" w:rsidP="004F6909">
      <w:pPr>
        <w:pStyle w:val="Bezodstpw"/>
        <w:numPr>
          <w:ilvl w:val="0"/>
          <w:numId w:val="66"/>
        </w:numPr>
        <w:ind w:left="709" w:hanging="283"/>
        <w:jc w:val="both"/>
        <w:rPr>
          <w:rFonts w:ascii="Arial" w:hAnsi="Arial" w:cs="Arial"/>
          <w:sz w:val="20"/>
          <w:szCs w:val="20"/>
          <w:u w:val="single"/>
          <w:lang w:val="pl-PL"/>
        </w:rPr>
      </w:pPr>
      <w:r w:rsidRPr="003B144B">
        <w:rPr>
          <w:rFonts w:ascii="Arial" w:hAnsi="Arial" w:cs="Arial"/>
          <w:sz w:val="20"/>
          <w:szCs w:val="20"/>
          <w:u w:val="single"/>
          <w:lang w:val="pl-PL"/>
        </w:rPr>
        <w:t xml:space="preserve">nie zaproponuje żadnego </w:t>
      </w:r>
      <w:r>
        <w:rPr>
          <w:rFonts w:ascii="Arial" w:hAnsi="Arial" w:cs="Arial"/>
          <w:sz w:val="20"/>
          <w:szCs w:val="20"/>
          <w:u w:val="single"/>
          <w:lang w:val="pl-PL"/>
        </w:rPr>
        <w:t>czasu</w:t>
      </w:r>
      <w:r w:rsidRPr="003B144B">
        <w:rPr>
          <w:rFonts w:ascii="Arial" w:hAnsi="Arial" w:cs="Arial"/>
          <w:sz w:val="20"/>
          <w:szCs w:val="20"/>
          <w:u w:val="single"/>
          <w:lang w:val="pl-PL"/>
        </w:rPr>
        <w:t xml:space="preserve"> </w:t>
      </w:r>
    </w:p>
    <w:p w:rsidR="00D9625C" w:rsidRPr="003B144B" w:rsidRDefault="008E6C36" w:rsidP="008E6C36">
      <w:pPr>
        <w:pStyle w:val="Bezodstpw"/>
        <w:ind w:left="360"/>
        <w:jc w:val="both"/>
        <w:rPr>
          <w:rFonts w:ascii="Arial" w:hAnsi="Arial" w:cs="Arial"/>
          <w:b/>
          <w:sz w:val="20"/>
          <w:szCs w:val="20"/>
          <w:u w:val="single"/>
          <w:lang w:val="pl-PL"/>
        </w:rPr>
      </w:pPr>
      <w:r w:rsidRPr="003B144B">
        <w:rPr>
          <w:rFonts w:ascii="Arial" w:hAnsi="Arial" w:cs="Arial"/>
          <w:b/>
          <w:sz w:val="20"/>
          <w:szCs w:val="20"/>
          <w:u w:val="single"/>
          <w:lang w:val="pl-PL"/>
        </w:rPr>
        <w:t>zostanie odrzucona na podstawie art. 89 ust. 1 pkt. 2 ustawy.</w:t>
      </w:r>
    </w:p>
    <w:p w:rsidR="00906D99" w:rsidRPr="003B144B" w:rsidRDefault="00906D99" w:rsidP="00D9625C">
      <w:pPr>
        <w:pStyle w:val="Bezodstpw"/>
        <w:jc w:val="both"/>
        <w:rPr>
          <w:rFonts w:ascii="Arial" w:hAnsi="Arial" w:cs="Arial"/>
          <w:b/>
          <w:sz w:val="20"/>
          <w:szCs w:val="20"/>
          <w:u w:val="single"/>
          <w:lang w:val="pl-PL"/>
        </w:rPr>
      </w:pPr>
    </w:p>
    <w:p w:rsidR="00906D99" w:rsidRDefault="00906D99" w:rsidP="00682FE4">
      <w:pPr>
        <w:pStyle w:val="Bezodstpw"/>
        <w:numPr>
          <w:ilvl w:val="0"/>
          <w:numId w:val="2"/>
        </w:numPr>
        <w:jc w:val="both"/>
        <w:rPr>
          <w:rFonts w:ascii="Arial" w:hAnsi="Arial" w:cs="Arial"/>
          <w:sz w:val="20"/>
          <w:szCs w:val="20"/>
          <w:lang w:val="pl-PL"/>
        </w:rPr>
      </w:pPr>
      <w:r w:rsidRPr="003B144B">
        <w:rPr>
          <w:rFonts w:ascii="Arial" w:hAnsi="Arial" w:cs="Arial"/>
          <w:sz w:val="20"/>
          <w:szCs w:val="20"/>
          <w:lang w:val="pl-PL"/>
        </w:rPr>
        <w:t>Określenie ilości punktów dla kryterium C</w:t>
      </w:r>
      <w:r>
        <w:rPr>
          <w:rFonts w:ascii="Arial" w:hAnsi="Arial" w:cs="Arial"/>
          <w:sz w:val="20"/>
          <w:szCs w:val="20"/>
          <w:lang w:val="pl-PL"/>
        </w:rPr>
        <w:t>5</w:t>
      </w:r>
      <w:r w:rsidRPr="003B144B">
        <w:rPr>
          <w:rFonts w:ascii="Arial" w:hAnsi="Arial" w:cs="Arial"/>
          <w:sz w:val="20"/>
          <w:szCs w:val="20"/>
          <w:lang w:val="pl-PL"/>
        </w:rPr>
        <w:t xml:space="preserve"> odbędzie się </w:t>
      </w:r>
      <w:r>
        <w:rPr>
          <w:rFonts w:ascii="Arial" w:hAnsi="Arial" w:cs="Arial"/>
          <w:sz w:val="20"/>
          <w:szCs w:val="20"/>
          <w:lang w:val="pl-PL"/>
        </w:rPr>
        <w:t>według poniższych zasad</w:t>
      </w:r>
      <w:r w:rsidRPr="003B144B">
        <w:rPr>
          <w:rFonts w:ascii="Arial" w:hAnsi="Arial" w:cs="Arial"/>
          <w:sz w:val="20"/>
          <w:szCs w:val="20"/>
          <w:lang w:val="pl-PL"/>
        </w:rPr>
        <w:t xml:space="preserve">. Po </w:t>
      </w:r>
      <w:r>
        <w:rPr>
          <w:rFonts w:ascii="Arial" w:hAnsi="Arial" w:cs="Arial"/>
          <w:sz w:val="20"/>
          <w:szCs w:val="20"/>
          <w:lang w:val="pl-PL"/>
        </w:rPr>
        <w:t>określeniu</w:t>
      </w:r>
      <w:r w:rsidRPr="003B144B">
        <w:rPr>
          <w:rFonts w:ascii="Arial" w:hAnsi="Arial" w:cs="Arial"/>
          <w:sz w:val="20"/>
          <w:szCs w:val="20"/>
          <w:lang w:val="pl-PL"/>
        </w:rPr>
        <w:t xml:space="preserve"> punktacji dla kryterium ich ilość zostanie wstawiona do wzoru określającego sumę punktów.</w:t>
      </w:r>
    </w:p>
    <w:p w:rsidR="00906D99" w:rsidRDefault="00906D99" w:rsidP="00906D99">
      <w:pPr>
        <w:pStyle w:val="Bezodstpw"/>
        <w:jc w:val="both"/>
        <w:rPr>
          <w:rFonts w:ascii="Arial" w:hAnsi="Arial" w:cs="Arial"/>
          <w:sz w:val="20"/>
          <w:szCs w:val="20"/>
          <w:lang w:val="pl-PL"/>
        </w:rPr>
      </w:pPr>
    </w:p>
    <w:p w:rsidR="00A42C3F" w:rsidRPr="00BD2DB6" w:rsidRDefault="00BD2DB6" w:rsidP="00BD2DB6">
      <w:pPr>
        <w:pStyle w:val="Bezodstpw"/>
        <w:ind w:left="360"/>
        <w:jc w:val="both"/>
        <w:rPr>
          <w:rFonts w:ascii="Arial" w:hAnsi="Arial" w:cs="Arial"/>
          <w:b/>
          <w:sz w:val="20"/>
          <w:szCs w:val="20"/>
          <w:lang w:val="pl-PL"/>
        </w:rPr>
      </w:pPr>
      <w:r w:rsidRPr="00BD2DB6">
        <w:rPr>
          <w:rFonts w:ascii="Arial" w:hAnsi="Arial" w:cs="Arial"/>
          <w:b/>
          <w:sz w:val="20"/>
          <w:szCs w:val="20"/>
          <w:lang w:val="pl-PL"/>
        </w:rPr>
        <w:t>Zapewnienie</w:t>
      </w:r>
      <w:r w:rsidR="00A42C3F" w:rsidRPr="00BD2DB6">
        <w:rPr>
          <w:rFonts w:ascii="Arial" w:hAnsi="Arial" w:cs="Arial"/>
          <w:b/>
          <w:sz w:val="20"/>
          <w:szCs w:val="20"/>
          <w:lang w:val="pl-PL"/>
        </w:rPr>
        <w:t xml:space="preserve"> przez Wykonawcę </w:t>
      </w:r>
      <w:r w:rsidRPr="00BD2DB6">
        <w:rPr>
          <w:rFonts w:ascii="Arial" w:hAnsi="Arial" w:cs="Arial"/>
          <w:b/>
          <w:sz w:val="20"/>
          <w:szCs w:val="20"/>
          <w:lang w:val="pl-PL"/>
        </w:rPr>
        <w:t>dodatkowego samochodu ciężarowego z solarką i pługiem przeznaczonego do</w:t>
      </w:r>
      <w:r w:rsidR="00A42C3F" w:rsidRPr="00BD2DB6">
        <w:rPr>
          <w:rFonts w:ascii="Arial" w:hAnsi="Arial" w:cs="Arial"/>
          <w:b/>
          <w:sz w:val="20"/>
          <w:szCs w:val="20"/>
          <w:lang w:val="pl-PL"/>
        </w:rPr>
        <w:t xml:space="preserve"> akcji zimowego utrzymania dróg </w:t>
      </w:r>
      <w:r w:rsidRPr="00BD2DB6">
        <w:rPr>
          <w:rFonts w:ascii="Arial" w:hAnsi="Arial" w:cs="Arial"/>
          <w:b/>
          <w:sz w:val="20"/>
          <w:szCs w:val="20"/>
          <w:lang w:val="pl-PL"/>
        </w:rPr>
        <w:t>(oprócz sprzętu określonego w</w:t>
      </w:r>
      <w:r>
        <w:rPr>
          <w:rFonts w:ascii="Arial" w:hAnsi="Arial" w:cs="Arial"/>
          <w:b/>
          <w:sz w:val="20"/>
          <w:szCs w:val="20"/>
          <w:lang w:val="pl-PL"/>
        </w:rPr>
        <w:t> </w:t>
      </w:r>
      <w:r w:rsidRPr="00BD2DB6">
        <w:rPr>
          <w:rFonts w:ascii="Arial" w:hAnsi="Arial" w:cs="Arial"/>
          <w:b/>
          <w:sz w:val="20"/>
          <w:szCs w:val="20"/>
          <w:lang w:val="pl-PL"/>
        </w:rPr>
        <w:t>pkt.</w:t>
      </w:r>
      <w:r>
        <w:rPr>
          <w:rFonts w:ascii="Arial" w:hAnsi="Arial" w:cs="Arial"/>
          <w:b/>
          <w:sz w:val="20"/>
          <w:szCs w:val="20"/>
          <w:lang w:val="pl-PL"/>
        </w:rPr>
        <w:t> </w:t>
      </w:r>
      <w:r w:rsidRPr="00BD2DB6">
        <w:rPr>
          <w:rFonts w:ascii="Arial" w:hAnsi="Arial" w:cs="Arial"/>
          <w:b/>
          <w:sz w:val="20"/>
          <w:szCs w:val="20"/>
          <w:lang w:val="pl-PL"/>
        </w:rPr>
        <w:t>6.1.2.b SIWZ) – 10 pkt.</w:t>
      </w:r>
      <w:r w:rsidR="00A42C3F" w:rsidRPr="00BD2DB6">
        <w:rPr>
          <w:rFonts w:ascii="Arial" w:hAnsi="Arial" w:cs="Arial"/>
          <w:b/>
          <w:sz w:val="20"/>
          <w:szCs w:val="20"/>
          <w:lang w:val="pl-PL"/>
        </w:rPr>
        <w:t xml:space="preserve"> </w:t>
      </w:r>
    </w:p>
    <w:p w:rsidR="00906D99" w:rsidRDefault="00906D99" w:rsidP="00906D99">
      <w:pPr>
        <w:pStyle w:val="Bezodstpw"/>
        <w:jc w:val="both"/>
        <w:rPr>
          <w:rFonts w:ascii="Arial" w:hAnsi="Arial" w:cs="Arial"/>
          <w:sz w:val="20"/>
          <w:szCs w:val="20"/>
          <w:lang w:val="pl-PL"/>
        </w:rPr>
      </w:pPr>
    </w:p>
    <w:p w:rsidR="00BD2DB6" w:rsidRPr="003B144B" w:rsidRDefault="00BD2DB6" w:rsidP="00BD2DB6">
      <w:pPr>
        <w:pStyle w:val="Bezodstpw"/>
        <w:ind w:left="360"/>
        <w:jc w:val="both"/>
        <w:rPr>
          <w:rFonts w:ascii="Arial" w:hAnsi="Arial" w:cs="Arial"/>
          <w:sz w:val="20"/>
          <w:szCs w:val="20"/>
          <w:u w:val="single"/>
          <w:lang w:val="pl-PL"/>
        </w:rPr>
      </w:pPr>
      <w:r w:rsidRPr="003B144B">
        <w:rPr>
          <w:rFonts w:ascii="Arial" w:hAnsi="Arial" w:cs="Arial"/>
          <w:b/>
          <w:sz w:val="20"/>
          <w:szCs w:val="20"/>
          <w:u w:val="single"/>
          <w:lang w:val="pl-PL"/>
        </w:rPr>
        <w:t xml:space="preserve">UWAGA! </w:t>
      </w:r>
      <w:r>
        <w:rPr>
          <w:rFonts w:ascii="Arial" w:hAnsi="Arial" w:cs="Arial"/>
          <w:b/>
          <w:sz w:val="20"/>
          <w:szCs w:val="20"/>
          <w:u w:val="single"/>
          <w:lang w:val="pl-PL"/>
        </w:rPr>
        <w:t>Maksymalna liczba dodatkowych pojazdów przeznaczonych do akcji zimowego utrzymania dróg, jaki mogą zaoferować Wykonawcy wynosi 1 samochód ciężarowy z solarką i pługiem.</w:t>
      </w:r>
    </w:p>
    <w:p w:rsidR="00BD2DB6" w:rsidRPr="003B144B" w:rsidRDefault="00BD2DB6" w:rsidP="00BD2DB6">
      <w:pPr>
        <w:pStyle w:val="Bezodstpw"/>
        <w:ind w:left="708"/>
        <w:jc w:val="both"/>
        <w:rPr>
          <w:rFonts w:ascii="Arial" w:hAnsi="Arial" w:cs="Arial"/>
          <w:b/>
          <w:sz w:val="20"/>
          <w:szCs w:val="20"/>
          <w:u w:val="single"/>
          <w:lang w:val="pl-PL"/>
        </w:rPr>
      </w:pPr>
    </w:p>
    <w:p w:rsidR="00BD2DB6" w:rsidRPr="00BD2DB6" w:rsidRDefault="00BD2DB6" w:rsidP="00BD2DB6">
      <w:pPr>
        <w:pStyle w:val="Bezodstpw"/>
        <w:ind w:left="360"/>
        <w:jc w:val="both"/>
        <w:rPr>
          <w:rFonts w:ascii="Arial" w:hAnsi="Arial" w:cs="Arial"/>
          <w:sz w:val="20"/>
          <w:szCs w:val="20"/>
          <w:u w:val="single"/>
          <w:lang w:val="pl-PL"/>
        </w:rPr>
      </w:pPr>
      <w:r w:rsidRPr="003B144B">
        <w:rPr>
          <w:rFonts w:ascii="Arial" w:hAnsi="Arial" w:cs="Arial"/>
          <w:b/>
          <w:sz w:val="20"/>
          <w:szCs w:val="20"/>
          <w:u w:val="single"/>
          <w:lang w:val="pl-PL"/>
        </w:rPr>
        <w:t>Oferta Wykonawcy</w:t>
      </w:r>
      <w:r w:rsidRPr="00187AE2">
        <w:rPr>
          <w:rFonts w:ascii="Arial" w:hAnsi="Arial" w:cs="Arial"/>
          <w:b/>
          <w:sz w:val="20"/>
          <w:szCs w:val="20"/>
          <w:u w:val="single"/>
          <w:lang w:val="pl-PL"/>
        </w:rPr>
        <w:t xml:space="preserve">, który zaproponuje więcej niż jeden dodatkowy </w:t>
      </w:r>
      <w:r w:rsidR="00187AE2" w:rsidRPr="00187AE2">
        <w:rPr>
          <w:rFonts w:ascii="Arial" w:hAnsi="Arial" w:cs="Arial"/>
          <w:b/>
          <w:sz w:val="20"/>
          <w:szCs w:val="20"/>
          <w:u w:val="single"/>
          <w:lang w:val="pl-PL"/>
        </w:rPr>
        <w:t>pojazd przeznaczony do akcji zimowego utrzymania dróg</w:t>
      </w:r>
      <w:r w:rsidRPr="00187AE2">
        <w:rPr>
          <w:rFonts w:ascii="Arial" w:hAnsi="Arial" w:cs="Arial"/>
          <w:b/>
          <w:sz w:val="20"/>
          <w:szCs w:val="20"/>
          <w:u w:val="single"/>
          <w:lang w:val="pl-PL"/>
        </w:rPr>
        <w:t xml:space="preserve"> </w:t>
      </w:r>
      <w:r w:rsidRPr="003B144B">
        <w:rPr>
          <w:rFonts w:ascii="Arial" w:hAnsi="Arial" w:cs="Arial"/>
          <w:b/>
          <w:sz w:val="20"/>
          <w:szCs w:val="20"/>
          <w:u w:val="single"/>
          <w:lang w:val="pl-PL"/>
        </w:rPr>
        <w:t>zostanie odrzucona na podstawie art. 89 ust. 1 pkt. 2 ustawy.</w:t>
      </w:r>
    </w:p>
    <w:p w:rsidR="00906D99" w:rsidRDefault="00906D99" w:rsidP="00906D99">
      <w:pPr>
        <w:pStyle w:val="Bezodstpw"/>
        <w:jc w:val="both"/>
        <w:rPr>
          <w:rFonts w:ascii="Arial" w:hAnsi="Arial" w:cs="Arial"/>
          <w:sz w:val="20"/>
          <w:szCs w:val="20"/>
          <w:lang w:val="pl-PL"/>
        </w:rPr>
      </w:pPr>
    </w:p>
    <w:p w:rsidR="001656D9" w:rsidRPr="00D9625C" w:rsidRDefault="001656D9" w:rsidP="00682FE4">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Punktacja przyznawana ofertom w poszczególnych kryteriach będzie liczona z dokładnością do dwóch miejsc po przecinku. Najwyższa liczba punktów wyznaczy najkorzystniejszą ofertę. </w:t>
      </w:r>
    </w:p>
    <w:p w:rsidR="001656D9" w:rsidRPr="00D9625C" w:rsidRDefault="001656D9" w:rsidP="00682FE4">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Zamawiający udzieli zamówienia Wykonawcy, którego oferta odpowiadać będzie wszystkim wymaganiom przedstawionym w ustawie PZP, oraz w SIWZ i zostanie oceniona jako najkorzystniejsza w oparciu o podane kryteria wyboru. </w:t>
      </w:r>
    </w:p>
    <w:p w:rsidR="001656D9" w:rsidRPr="00D9625C" w:rsidRDefault="001656D9" w:rsidP="00682FE4">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 </w:t>
      </w:r>
    </w:p>
    <w:p w:rsidR="001656D9" w:rsidRPr="00D9625C" w:rsidRDefault="001656D9" w:rsidP="00682FE4">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Zamawiający nie przewiduje przeprowadzenia dogrywki w formie aukcji elektronicznej. </w:t>
      </w:r>
    </w:p>
    <w:p w:rsidR="000E3867" w:rsidRPr="00B62357"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371084" w:rsidRDefault="001656D9" w:rsidP="00371084">
      <w:pPr>
        <w:pStyle w:val="Nagwek1"/>
        <w:spacing w:line="240" w:lineRule="auto"/>
        <w:jc w:val="both"/>
        <w:rPr>
          <w:sz w:val="20"/>
          <w:szCs w:val="20"/>
        </w:rPr>
      </w:pPr>
      <w:bookmarkStart w:id="20" w:name="_Toc463604096"/>
      <w:r w:rsidRPr="00371084">
        <w:rPr>
          <w:sz w:val="20"/>
          <w:szCs w:val="20"/>
        </w:rPr>
        <w:t>Informacje o formalnościach, jakie powinny być dopełnione po wyborze oferty w celu zawarcia umowy w sprawie zamówienia publicznego.</w:t>
      </w:r>
      <w:bookmarkEnd w:id="20"/>
      <w:r w:rsidRPr="00371084">
        <w:rPr>
          <w:sz w:val="20"/>
          <w:szCs w:val="20"/>
        </w:rPr>
        <w:t xml:space="preserve"> </w:t>
      </w:r>
    </w:p>
    <w:p w:rsidR="001656D9" w:rsidRPr="00371084" w:rsidRDefault="001656D9" w:rsidP="004F6909">
      <w:pPr>
        <w:pStyle w:val="Akapitzlist"/>
        <w:numPr>
          <w:ilvl w:val="0"/>
          <w:numId w:val="2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71084">
        <w:rPr>
          <w:rFonts w:ascii="Arial" w:hAnsi="Arial" w:cs="Arial"/>
          <w:color w:val="000000"/>
          <w:sz w:val="20"/>
          <w:szCs w:val="20"/>
          <w:lang w:val="pl-PL" w:eastAsia="pl-PL"/>
        </w:rPr>
        <w:t xml:space="preserve">Osoby reprezentujące Wykonawcę przy podpisywaniu umowy powinny posiadać ze sobą dokumenty potwierdzające ich umocowanie do podpisania umowy, o ile umocowanie to nie będzie wynikać z dokumentów załączonych do oferty. </w:t>
      </w:r>
    </w:p>
    <w:p w:rsidR="001656D9" w:rsidRPr="00B62357" w:rsidRDefault="001656D9" w:rsidP="004F6909">
      <w:pPr>
        <w:pStyle w:val="Akapitzlist"/>
        <w:numPr>
          <w:ilvl w:val="0"/>
          <w:numId w:val="2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1656D9" w:rsidRPr="00B62357" w:rsidRDefault="001656D9" w:rsidP="004F6909">
      <w:pPr>
        <w:pStyle w:val="Akapitzlist"/>
        <w:numPr>
          <w:ilvl w:val="0"/>
          <w:numId w:val="2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Zawarcie umowy nastąpi wg wzoru Zamawiającego. </w:t>
      </w:r>
    </w:p>
    <w:p w:rsidR="001656D9" w:rsidRPr="00B62357" w:rsidRDefault="001656D9" w:rsidP="004F6909">
      <w:pPr>
        <w:pStyle w:val="Akapitzlist"/>
        <w:numPr>
          <w:ilvl w:val="0"/>
          <w:numId w:val="2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Postanowienia ustalone we wzorze umowy nie podlegają negocjacjom. </w:t>
      </w:r>
    </w:p>
    <w:p w:rsidR="00725AC4" w:rsidRDefault="001656D9" w:rsidP="004F6909">
      <w:pPr>
        <w:pStyle w:val="Akapitzlist"/>
        <w:numPr>
          <w:ilvl w:val="0"/>
          <w:numId w:val="2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przypadku, gdy Wykonawca, którego oferta została </w:t>
      </w:r>
      <w:r w:rsidR="00772A0C" w:rsidRPr="00B62357">
        <w:rPr>
          <w:rFonts w:ascii="Arial" w:hAnsi="Arial" w:cs="Arial"/>
          <w:color w:val="000000"/>
          <w:sz w:val="20"/>
          <w:szCs w:val="20"/>
          <w:lang w:val="pl-PL" w:eastAsia="pl-PL"/>
        </w:rPr>
        <w:t>wybrana, jako</w:t>
      </w:r>
      <w:r w:rsidRPr="00B62357">
        <w:rPr>
          <w:rFonts w:ascii="Arial" w:hAnsi="Arial" w:cs="Arial"/>
          <w:color w:val="000000"/>
          <w:sz w:val="20"/>
          <w:szCs w:val="20"/>
          <w:lang w:val="pl-PL" w:eastAsia="pl-PL"/>
        </w:rPr>
        <w:t xml:space="preserve">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0E3867" w:rsidRPr="00B62357"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371084" w:rsidRDefault="001656D9" w:rsidP="00371084">
      <w:pPr>
        <w:pStyle w:val="Nagwek1"/>
        <w:spacing w:line="240" w:lineRule="auto"/>
        <w:jc w:val="both"/>
        <w:rPr>
          <w:sz w:val="20"/>
          <w:szCs w:val="20"/>
        </w:rPr>
      </w:pPr>
      <w:bookmarkStart w:id="21" w:name="_Toc463604097"/>
      <w:r w:rsidRPr="00371084">
        <w:rPr>
          <w:sz w:val="20"/>
          <w:szCs w:val="20"/>
        </w:rPr>
        <w:t>Wymagania dotyczące zabezpieczenia należytego wykonania umowy.</w:t>
      </w:r>
      <w:bookmarkEnd w:id="21"/>
      <w:r w:rsidRPr="00371084">
        <w:rPr>
          <w:sz w:val="20"/>
          <w:szCs w:val="20"/>
        </w:rPr>
        <w:t xml:space="preserve"> </w:t>
      </w:r>
    </w:p>
    <w:p w:rsidR="00747359" w:rsidRDefault="00BC7B9D" w:rsidP="00716501">
      <w:p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Zamawiający rezygnuje z zabezpieczania należytego wykonania umowy.</w:t>
      </w:r>
    </w:p>
    <w:p w:rsidR="002C25F8" w:rsidRDefault="002C25F8" w:rsidP="00716501">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2C25F8" w:rsidRPr="00B62357" w:rsidRDefault="002C25F8" w:rsidP="00716501">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1656D9" w:rsidRPr="00371084" w:rsidRDefault="001656D9" w:rsidP="00371084">
      <w:pPr>
        <w:pStyle w:val="Nagwek1"/>
        <w:spacing w:line="240" w:lineRule="auto"/>
        <w:jc w:val="both"/>
        <w:rPr>
          <w:sz w:val="20"/>
          <w:szCs w:val="20"/>
        </w:rPr>
      </w:pPr>
      <w:bookmarkStart w:id="22" w:name="_Toc463604098"/>
      <w:r w:rsidRPr="00371084">
        <w:rPr>
          <w:sz w:val="20"/>
          <w:szCs w:val="20"/>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22"/>
      <w:r w:rsidRPr="00371084">
        <w:rPr>
          <w:sz w:val="20"/>
          <w:szCs w:val="20"/>
        </w:rPr>
        <w:t xml:space="preserve"> </w:t>
      </w:r>
    </w:p>
    <w:p w:rsidR="001656D9" w:rsidRDefault="001656D9"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Wzór umowy, stanowi </w:t>
      </w:r>
      <w:r w:rsidRPr="00B62357">
        <w:rPr>
          <w:rFonts w:ascii="Arial" w:hAnsi="Arial" w:cs="Arial"/>
          <w:b/>
          <w:bCs/>
          <w:color w:val="000000"/>
          <w:sz w:val="20"/>
          <w:szCs w:val="20"/>
          <w:lang w:val="pl-PL" w:eastAsia="pl-PL"/>
        </w:rPr>
        <w:t xml:space="preserve">Załącznik nr 4 </w:t>
      </w:r>
      <w:r w:rsidRPr="00B62357">
        <w:rPr>
          <w:rFonts w:ascii="Arial" w:hAnsi="Arial" w:cs="Arial"/>
          <w:color w:val="000000"/>
          <w:sz w:val="20"/>
          <w:szCs w:val="20"/>
          <w:lang w:val="pl-PL" w:eastAsia="pl-PL"/>
        </w:rPr>
        <w:t xml:space="preserve">do SIWZ. </w:t>
      </w:r>
    </w:p>
    <w:p w:rsidR="000E3867" w:rsidRPr="00B62357"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371084" w:rsidRDefault="001656D9" w:rsidP="00371084">
      <w:pPr>
        <w:pStyle w:val="Nagwek1"/>
        <w:spacing w:line="240" w:lineRule="auto"/>
        <w:jc w:val="both"/>
        <w:rPr>
          <w:sz w:val="20"/>
          <w:szCs w:val="20"/>
        </w:rPr>
      </w:pPr>
      <w:bookmarkStart w:id="23" w:name="_Toc463604099"/>
      <w:r w:rsidRPr="00371084">
        <w:rPr>
          <w:sz w:val="20"/>
          <w:szCs w:val="20"/>
        </w:rPr>
        <w:t>Pouczenie o środkach ochrony prawnej.</w:t>
      </w:r>
      <w:bookmarkEnd w:id="23"/>
      <w:r w:rsidRPr="00371084">
        <w:rPr>
          <w:sz w:val="20"/>
          <w:szCs w:val="20"/>
        </w:rPr>
        <w:t xml:space="preserve"> </w:t>
      </w:r>
    </w:p>
    <w:p w:rsidR="001656D9" w:rsidRPr="00371084" w:rsidRDefault="001656D9" w:rsidP="004F6909">
      <w:pPr>
        <w:pStyle w:val="Akapitzlist"/>
        <w:numPr>
          <w:ilvl w:val="0"/>
          <w:numId w:val="2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71084">
        <w:rPr>
          <w:rFonts w:ascii="Arial" w:hAnsi="Arial" w:cs="Arial"/>
          <w:color w:val="000000"/>
          <w:sz w:val="20"/>
          <w:szCs w:val="20"/>
          <w:lang w:val="pl-PL" w:eastAsia="pl-PL"/>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sidRPr="00371084">
        <w:rPr>
          <w:rFonts w:ascii="Arial" w:hAnsi="Arial" w:cs="Arial"/>
          <w:b/>
          <w:bCs/>
          <w:color w:val="000000"/>
          <w:sz w:val="20"/>
          <w:szCs w:val="20"/>
          <w:lang w:val="pl-PL" w:eastAsia="pl-PL"/>
        </w:rPr>
        <w:t xml:space="preserve">poniżej </w:t>
      </w:r>
      <w:r w:rsidRPr="00371084">
        <w:rPr>
          <w:rFonts w:ascii="Arial" w:hAnsi="Arial" w:cs="Arial"/>
          <w:color w:val="000000"/>
          <w:sz w:val="20"/>
          <w:szCs w:val="20"/>
          <w:lang w:val="pl-PL" w:eastAsia="pl-PL"/>
        </w:rPr>
        <w:t xml:space="preserve">kwoty określonej w przepisach wykonawczych wydanych na podstawie art. 11 ust. 8 ustawy PZP. </w:t>
      </w:r>
    </w:p>
    <w:p w:rsidR="001656D9" w:rsidRPr="00B62357" w:rsidRDefault="001656D9" w:rsidP="004F6909">
      <w:pPr>
        <w:pStyle w:val="Akapitzlist"/>
        <w:numPr>
          <w:ilvl w:val="0"/>
          <w:numId w:val="2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Środki ochrony prawnej wobec ogłoszenia o zamówieniu oraz SIWZ przysługują również organizacjom wpisanym na listę, o której mowa w art. 154 pkt 5 ustawy PZP. </w:t>
      </w:r>
    </w:p>
    <w:p w:rsidR="00D92BBC" w:rsidRDefault="00D92BBC">
      <w:pPr>
        <w:suppressAutoHyphens w:val="0"/>
        <w:spacing w:after="0" w:line="240" w:lineRule="auto"/>
        <w:rPr>
          <w:rFonts w:ascii="Arial" w:hAnsi="Arial" w:cs="Arial"/>
          <w:b/>
          <w:i/>
          <w:sz w:val="20"/>
          <w:szCs w:val="20"/>
          <w:lang w:val="pl-PL"/>
        </w:rPr>
      </w:pPr>
      <w:r>
        <w:rPr>
          <w:rFonts w:ascii="Arial" w:hAnsi="Arial" w:cs="Arial"/>
          <w:b/>
          <w:i/>
          <w:sz w:val="20"/>
          <w:szCs w:val="20"/>
          <w:lang w:val="pl-PL"/>
        </w:rPr>
        <w:br w:type="page"/>
      </w:r>
    </w:p>
    <w:p w:rsidR="006C3954" w:rsidRDefault="006C3954">
      <w:pPr>
        <w:suppressAutoHyphens w:val="0"/>
        <w:spacing w:after="0" w:line="240" w:lineRule="auto"/>
        <w:rPr>
          <w:rFonts w:ascii="Arial" w:hAnsi="Arial" w:cs="Arial"/>
          <w:b/>
          <w:bCs/>
          <w:spacing w:val="5"/>
          <w:kern w:val="1"/>
          <w:sz w:val="20"/>
          <w:szCs w:val="20"/>
          <w:u w:val="single"/>
          <w:lang w:val="pl-PL"/>
        </w:rPr>
      </w:pPr>
    </w:p>
    <w:p w:rsidR="00A4055D" w:rsidRPr="00A4055D" w:rsidRDefault="00A4055D" w:rsidP="00A4055D">
      <w:pPr>
        <w:pStyle w:val="Nagwek1"/>
        <w:numPr>
          <w:ilvl w:val="0"/>
          <w:numId w:val="0"/>
        </w:numPr>
        <w:spacing w:line="240" w:lineRule="auto"/>
        <w:ind w:left="432" w:hanging="432"/>
        <w:jc w:val="right"/>
        <w:rPr>
          <w:sz w:val="20"/>
          <w:szCs w:val="20"/>
        </w:rPr>
      </w:pPr>
      <w:bookmarkStart w:id="24" w:name="_Toc463604100"/>
      <w:r w:rsidRPr="00A4055D">
        <w:rPr>
          <w:sz w:val="20"/>
          <w:szCs w:val="20"/>
        </w:rPr>
        <w:t xml:space="preserve">Złącznik nr </w:t>
      </w:r>
      <w:r w:rsidR="0069743A">
        <w:rPr>
          <w:sz w:val="20"/>
          <w:szCs w:val="20"/>
        </w:rPr>
        <w:t>1</w:t>
      </w:r>
      <w:r w:rsidRPr="00A4055D">
        <w:rPr>
          <w:sz w:val="20"/>
          <w:szCs w:val="20"/>
        </w:rPr>
        <w:t xml:space="preserve"> do SIWZ – Wzór oferty</w:t>
      </w:r>
      <w:bookmarkEnd w:id="24"/>
    </w:p>
    <w:p w:rsidR="002A66B0" w:rsidRDefault="002A66B0" w:rsidP="00D92BBC">
      <w:pPr>
        <w:suppressAutoHyphens w:val="0"/>
        <w:spacing w:after="0" w:line="240" w:lineRule="auto"/>
        <w:rPr>
          <w:rFonts w:ascii="Arial" w:hAnsi="Arial" w:cs="Arial"/>
          <w:b/>
          <w:i/>
          <w:sz w:val="20"/>
          <w:szCs w:val="20"/>
          <w:lang w:val="pl-PL"/>
        </w:rPr>
      </w:pPr>
    </w:p>
    <w:p w:rsidR="002A66B0" w:rsidRDefault="002A66B0" w:rsidP="00D92BBC">
      <w:pPr>
        <w:suppressAutoHyphens w:val="0"/>
        <w:spacing w:after="0" w:line="240" w:lineRule="auto"/>
        <w:rPr>
          <w:rFonts w:ascii="Arial" w:hAnsi="Arial" w:cs="Arial"/>
          <w:b/>
          <w:i/>
          <w:sz w:val="20"/>
          <w:szCs w:val="20"/>
          <w:lang w:val="pl-PL"/>
        </w:rPr>
      </w:pPr>
    </w:p>
    <w:p w:rsidR="002A66B0" w:rsidRDefault="002A66B0" w:rsidP="00D92BBC">
      <w:pPr>
        <w:suppressAutoHyphens w:val="0"/>
        <w:spacing w:after="0" w:line="240" w:lineRule="auto"/>
        <w:rPr>
          <w:rFonts w:ascii="Arial" w:hAnsi="Arial" w:cs="Arial"/>
          <w:b/>
          <w:i/>
          <w:sz w:val="20"/>
          <w:szCs w:val="20"/>
          <w:lang w:val="pl-PL"/>
        </w:rPr>
      </w:pPr>
    </w:p>
    <w:p w:rsidR="00D92BBC" w:rsidRPr="003B144B" w:rsidRDefault="00D92BBC" w:rsidP="00D92BBC">
      <w:pPr>
        <w:suppressAutoHyphens w:val="0"/>
        <w:spacing w:after="0" w:line="240" w:lineRule="auto"/>
        <w:rPr>
          <w:rFonts w:ascii="Arial" w:hAnsi="Arial" w:cs="Arial"/>
          <w:sz w:val="20"/>
          <w:szCs w:val="20"/>
          <w:lang w:val="pl-PL"/>
        </w:rPr>
      </w:pPr>
      <w:r w:rsidRPr="003B144B">
        <w:rPr>
          <w:rFonts w:ascii="Arial" w:hAnsi="Arial" w:cs="Arial"/>
          <w:b/>
          <w:i/>
          <w:sz w:val="20"/>
          <w:szCs w:val="20"/>
          <w:lang w:val="pl-PL"/>
        </w:rPr>
        <w:t>[Nagłówek firmowy Wykonawcy]</w:t>
      </w:r>
    </w:p>
    <w:p w:rsidR="00F9632C" w:rsidRDefault="00D92BBC" w:rsidP="00823362">
      <w:pPr>
        <w:pStyle w:val="Bezodstpw"/>
        <w:ind w:left="360"/>
        <w:jc w:val="both"/>
        <w:rPr>
          <w:rFonts w:ascii="Arial" w:hAnsi="Arial" w:cs="Arial"/>
          <w:b/>
          <w:sz w:val="20"/>
          <w:szCs w:val="20"/>
          <w:lang w:val="pl-PL"/>
        </w:rPr>
      </w:pPr>
      <w:r w:rsidRPr="003B144B">
        <w:rPr>
          <w:rFonts w:ascii="Arial" w:hAnsi="Arial" w:cs="Arial"/>
          <w:b/>
          <w:sz w:val="20"/>
          <w:szCs w:val="20"/>
          <w:lang w:val="pl-PL"/>
        </w:rPr>
        <w:t>OFERTA WYKONAWCY</w:t>
      </w:r>
    </w:p>
    <w:p w:rsidR="00823362" w:rsidRDefault="00823362" w:rsidP="00823362">
      <w:pPr>
        <w:pStyle w:val="Bezodstpw"/>
        <w:ind w:left="360"/>
        <w:jc w:val="both"/>
        <w:rPr>
          <w:rFonts w:ascii="Arial" w:hAnsi="Arial" w:cs="Arial"/>
          <w:b/>
          <w:sz w:val="20"/>
          <w:szCs w:val="20"/>
          <w:lang w:val="pl-PL"/>
        </w:rPr>
      </w:pPr>
    </w:p>
    <w:p w:rsidR="002A66B0" w:rsidRDefault="002A66B0" w:rsidP="00D92BBC">
      <w:pPr>
        <w:pStyle w:val="Bezodstpw"/>
        <w:ind w:left="5316" w:firstLine="348"/>
        <w:jc w:val="both"/>
        <w:rPr>
          <w:rFonts w:ascii="Arial" w:hAnsi="Arial" w:cs="Arial"/>
          <w:b/>
          <w:sz w:val="20"/>
          <w:szCs w:val="20"/>
          <w:lang w:val="pl-PL"/>
        </w:rPr>
      </w:pPr>
    </w:p>
    <w:p w:rsidR="00D92BBC" w:rsidRPr="003B144B" w:rsidRDefault="00D92BBC" w:rsidP="00D92BBC">
      <w:pPr>
        <w:pStyle w:val="Bezodstpw"/>
        <w:ind w:left="5316" w:firstLine="348"/>
        <w:jc w:val="both"/>
        <w:rPr>
          <w:rFonts w:ascii="Arial" w:hAnsi="Arial" w:cs="Arial"/>
          <w:b/>
          <w:sz w:val="20"/>
          <w:szCs w:val="20"/>
          <w:lang w:val="pl-PL"/>
        </w:rPr>
      </w:pPr>
      <w:r w:rsidRPr="003B144B">
        <w:rPr>
          <w:rFonts w:ascii="Arial" w:hAnsi="Arial" w:cs="Arial"/>
          <w:b/>
          <w:sz w:val="20"/>
          <w:szCs w:val="20"/>
          <w:lang w:val="pl-PL"/>
        </w:rPr>
        <w:t>Do</w:t>
      </w:r>
    </w:p>
    <w:p w:rsidR="00D92BBC" w:rsidRPr="003B144B" w:rsidRDefault="00D92BBC" w:rsidP="00D92BBC">
      <w:pPr>
        <w:pStyle w:val="Bezodstpw"/>
        <w:ind w:left="4968" w:firstLine="696"/>
        <w:jc w:val="both"/>
        <w:rPr>
          <w:rFonts w:ascii="Arial" w:hAnsi="Arial" w:cs="Arial"/>
          <w:b/>
          <w:sz w:val="20"/>
          <w:szCs w:val="20"/>
          <w:lang w:val="pl-PL"/>
        </w:rPr>
      </w:pPr>
      <w:r w:rsidRPr="003B144B">
        <w:rPr>
          <w:rFonts w:ascii="Arial" w:hAnsi="Arial" w:cs="Arial"/>
          <w:b/>
          <w:sz w:val="20"/>
          <w:szCs w:val="20"/>
          <w:lang w:val="pl-PL"/>
        </w:rPr>
        <w:t>Gminy Stare Babice</w:t>
      </w:r>
    </w:p>
    <w:p w:rsidR="00D92BBC" w:rsidRPr="003B144B" w:rsidRDefault="00D92BBC" w:rsidP="00D92BBC">
      <w:pPr>
        <w:pStyle w:val="Bezodstpw"/>
        <w:ind w:left="5316" w:firstLine="348"/>
        <w:jc w:val="both"/>
        <w:rPr>
          <w:rFonts w:ascii="Arial" w:hAnsi="Arial" w:cs="Arial"/>
          <w:b/>
          <w:sz w:val="20"/>
          <w:szCs w:val="20"/>
          <w:lang w:val="pl-PL"/>
        </w:rPr>
      </w:pPr>
      <w:r w:rsidRPr="003B144B">
        <w:rPr>
          <w:rFonts w:ascii="Arial" w:hAnsi="Arial" w:cs="Arial"/>
          <w:b/>
          <w:sz w:val="20"/>
          <w:szCs w:val="20"/>
          <w:lang w:val="pl-PL"/>
        </w:rPr>
        <w:t>ul. Rynek 32</w:t>
      </w:r>
    </w:p>
    <w:p w:rsidR="00D92BBC" w:rsidRPr="003B144B" w:rsidRDefault="00D92BBC" w:rsidP="004F6909">
      <w:pPr>
        <w:pStyle w:val="Bezodstpw"/>
        <w:numPr>
          <w:ilvl w:val="1"/>
          <w:numId w:val="6"/>
        </w:numPr>
        <w:jc w:val="both"/>
        <w:rPr>
          <w:rFonts w:ascii="Arial" w:hAnsi="Arial" w:cs="Arial"/>
          <w:b/>
          <w:sz w:val="20"/>
          <w:szCs w:val="20"/>
          <w:lang w:val="pl-PL"/>
        </w:rPr>
      </w:pPr>
      <w:r w:rsidRPr="003B144B">
        <w:rPr>
          <w:rFonts w:ascii="Arial" w:hAnsi="Arial" w:cs="Arial"/>
          <w:b/>
          <w:sz w:val="20"/>
          <w:szCs w:val="20"/>
          <w:lang w:val="pl-PL"/>
        </w:rPr>
        <w:t>Stare Babice</w:t>
      </w:r>
    </w:p>
    <w:p w:rsidR="00F9632C" w:rsidRDefault="00F9632C" w:rsidP="00D92BBC">
      <w:pPr>
        <w:pStyle w:val="Bezodstpw"/>
        <w:jc w:val="both"/>
        <w:rPr>
          <w:rFonts w:ascii="Arial" w:hAnsi="Arial" w:cs="Arial"/>
          <w:sz w:val="20"/>
          <w:szCs w:val="20"/>
          <w:lang w:val="pl-PL"/>
        </w:rPr>
      </w:pPr>
    </w:p>
    <w:p w:rsidR="00373F2D" w:rsidRDefault="00373F2D" w:rsidP="00373F2D">
      <w:pPr>
        <w:spacing w:after="0" w:line="240" w:lineRule="auto"/>
        <w:jc w:val="both"/>
        <w:rPr>
          <w:rFonts w:ascii="Arial" w:hAnsi="Arial" w:cs="Arial"/>
          <w:sz w:val="20"/>
          <w:szCs w:val="20"/>
          <w:lang w:val="pl-PL"/>
        </w:rPr>
      </w:pPr>
      <w:r w:rsidRPr="005274AD">
        <w:rPr>
          <w:rFonts w:ascii="Arial" w:hAnsi="Arial" w:cs="Arial"/>
          <w:sz w:val="20"/>
          <w:szCs w:val="20"/>
          <w:lang w:val="pl-PL"/>
        </w:rPr>
        <w:t xml:space="preserve">Odpowiadając na ogłoszenie o postępowaniu prowadzonym w trybie przetargu nieograniczonego na zadanie </w:t>
      </w:r>
      <w:r w:rsidRPr="005274AD">
        <w:rPr>
          <w:rFonts w:ascii="Arial" w:hAnsi="Arial" w:cs="Arial"/>
          <w:b/>
          <w:sz w:val="20"/>
          <w:szCs w:val="20"/>
          <w:lang w:val="pl-PL"/>
        </w:rPr>
        <w:t>„</w:t>
      </w:r>
      <w:r w:rsidRPr="00E44D54">
        <w:rPr>
          <w:rFonts w:ascii="Arial" w:hAnsi="Arial" w:cs="Arial"/>
          <w:b/>
          <w:sz w:val="20"/>
          <w:szCs w:val="20"/>
          <w:lang w:val="pl-PL"/>
        </w:rPr>
        <w:t>Zimowe utrzymanie dróg gminnych w sezonie 201</w:t>
      </w:r>
      <w:r>
        <w:rPr>
          <w:rFonts w:ascii="Arial" w:hAnsi="Arial" w:cs="Arial"/>
          <w:b/>
          <w:sz w:val="20"/>
          <w:szCs w:val="20"/>
          <w:lang w:val="pl-PL"/>
        </w:rPr>
        <w:t>6</w:t>
      </w:r>
      <w:r w:rsidRPr="00E44D54">
        <w:rPr>
          <w:rFonts w:ascii="Arial" w:hAnsi="Arial" w:cs="Arial"/>
          <w:b/>
          <w:sz w:val="20"/>
          <w:szCs w:val="20"/>
          <w:lang w:val="pl-PL"/>
        </w:rPr>
        <w:t>/201</w:t>
      </w:r>
      <w:r>
        <w:rPr>
          <w:rFonts w:ascii="Arial" w:hAnsi="Arial" w:cs="Arial"/>
          <w:b/>
          <w:sz w:val="20"/>
          <w:szCs w:val="20"/>
          <w:lang w:val="pl-PL"/>
        </w:rPr>
        <w:t>7</w:t>
      </w:r>
      <w:r w:rsidRPr="005274AD">
        <w:rPr>
          <w:rFonts w:ascii="Arial" w:hAnsi="Arial" w:cs="Arial"/>
          <w:b/>
          <w:sz w:val="20"/>
          <w:szCs w:val="20"/>
          <w:lang w:val="pl-PL"/>
        </w:rPr>
        <w:t>”</w:t>
      </w:r>
      <w:r w:rsidRPr="005274AD">
        <w:rPr>
          <w:rFonts w:ascii="Arial" w:hAnsi="Arial" w:cs="Arial"/>
          <w:sz w:val="20"/>
          <w:szCs w:val="20"/>
          <w:lang w:val="pl-PL"/>
        </w:rPr>
        <w:t xml:space="preserve"> zgodnie z wymaganiami określonymi w SIWZ </w:t>
      </w:r>
    </w:p>
    <w:p w:rsidR="002A66B0" w:rsidRPr="005274AD" w:rsidRDefault="002A66B0" w:rsidP="00373F2D">
      <w:pPr>
        <w:spacing w:after="0" w:line="240" w:lineRule="auto"/>
        <w:jc w:val="both"/>
        <w:rPr>
          <w:rFonts w:ascii="Arial" w:hAnsi="Arial" w:cs="Arial"/>
          <w:sz w:val="20"/>
          <w:szCs w:val="20"/>
          <w:lang w:val="pl-PL"/>
        </w:rPr>
      </w:pPr>
    </w:p>
    <w:p w:rsidR="00373F2D" w:rsidRDefault="006A489C" w:rsidP="00373F2D">
      <w:pPr>
        <w:pStyle w:val="Bezodstpw"/>
        <w:numPr>
          <w:ilvl w:val="0"/>
          <w:numId w:val="3"/>
        </w:numPr>
        <w:jc w:val="both"/>
        <w:rPr>
          <w:rFonts w:ascii="Arial" w:hAnsi="Arial" w:cs="Arial"/>
          <w:sz w:val="20"/>
          <w:szCs w:val="20"/>
          <w:lang w:val="pl-PL"/>
        </w:rPr>
      </w:pPr>
      <w:r>
        <w:rPr>
          <w:rFonts w:ascii="Arial" w:hAnsi="Arial" w:cs="Arial"/>
          <w:sz w:val="20"/>
          <w:szCs w:val="20"/>
          <w:lang w:val="pl-PL"/>
        </w:rPr>
        <w:t xml:space="preserve">Kryterium oceny C1 – </w:t>
      </w:r>
      <w:r w:rsidR="00373F2D">
        <w:rPr>
          <w:rFonts w:ascii="Arial" w:hAnsi="Arial" w:cs="Arial"/>
          <w:sz w:val="20"/>
          <w:szCs w:val="20"/>
          <w:lang w:val="pl-PL"/>
        </w:rPr>
        <w:t xml:space="preserve">Oferujemy wykonanie usługi, będącej przedmiotem zamówienia za </w:t>
      </w:r>
      <w:r w:rsidR="00373F2D" w:rsidRPr="00E44D54">
        <w:rPr>
          <w:rFonts w:ascii="Arial" w:hAnsi="Arial" w:cs="Arial"/>
          <w:b/>
          <w:sz w:val="20"/>
          <w:szCs w:val="20"/>
          <w:lang w:val="pl-PL"/>
        </w:rPr>
        <w:t>porównawczą cenę ofertową brutto</w:t>
      </w:r>
      <w:r w:rsidR="00373F2D">
        <w:rPr>
          <w:rFonts w:ascii="Arial" w:hAnsi="Arial" w:cs="Arial"/>
          <w:b/>
          <w:sz w:val="20"/>
          <w:szCs w:val="20"/>
          <w:lang w:val="pl-PL"/>
        </w:rPr>
        <w:t xml:space="preserve"> PCOB</w:t>
      </w:r>
      <w:r w:rsidR="00373F2D">
        <w:rPr>
          <w:rFonts w:ascii="Arial" w:hAnsi="Arial" w:cs="Arial"/>
          <w:sz w:val="20"/>
          <w:szCs w:val="20"/>
          <w:lang w:val="pl-PL"/>
        </w:rPr>
        <w:t>:</w:t>
      </w:r>
    </w:p>
    <w:p w:rsidR="00373F2D" w:rsidRDefault="00373F2D" w:rsidP="00373F2D">
      <w:pPr>
        <w:pStyle w:val="Bezodstpw"/>
        <w:ind w:left="360"/>
        <w:jc w:val="both"/>
        <w:rPr>
          <w:rFonts w:ascii="Arial" w:hAnsi="Arial" w:cs="Arial"/>
          <w:sz w:val="20"/>
          <w:szCs w:val="20"/>
          <w:lang w:val="pl-PL"/>
        </w:rPr>
      </w:pPr>
      <w:r w:rsidRPr="005D140F">
        <w:rPr>
          <w:rFonts w:ascii="Arial" w:hAnsi="Arial" w:cs="Arial"/>
          <w:sz w:val="20"/>
          <w:szCs w:val="20"/>
          <w:lang w:val="pl-PL"/>
        </w:rPr>
        <w:t xml:space="preserve">………………… zł </w:t>
      </w:r>
      <w:r>
        <w:rPr>
          <w:rFonts w:ascii="Arial" w:hAnsi="Arial" w:cs="Arial"/>
          <w:sz w:val="20"/>
          <w:szCs w:val="20"/>
          <w:lang w:val="pl-PL"/>
        </w:rPr>
        <w:t>(słownie: ……………………………………………………………………..…………)</w:t>
      </w:r>
    </w:p>
    <w:p w:rsidR="006A489C" w:rsidRPr="005274AD" w:rsidRDefault="006A489C" w:rsidP="00373F2D">
      <w:pPr>
        <w:pStyle w:val="Bezodstpw"/>
        <w:ind w:left="360"/>
        <w:jc w:val="both"/>
        <w:rPr>
          <w:rFonts w:ascii="Arial" w:hAnsi="Arial" w:cs="Arial"/>
          <w:sz w:val="20"/>
          <w:szCs w:val="20"/>
          <w:lang w:val="pl-PL"/>
        </w:rPr>
      </w:pPr>
    </w:p>
    <w:p w:rsidR="006A489C" w:rsidRPr="006A489C" w:rsidRDefault="006A489C" w:rsidP="006A489C">
      <w:pPr>
        <w:pStyle w:val="Bezodstpw"/>
        <w:numPr>
          <w:ilvl w:val="0"/>
          <w:numId w:val="3"/>
        </w:numPr>
        <w:jc w:val="both"/>
        <w:rPr>
          <w:rFonts w:ascii="Arial" w:hAnsi="Arial" w:cs="Arial"/>
          <w:sz w:val="20"/>
          <w:szCs w:val="20"/>
          <w:lang w:val="pl-PL"/>
        </w:rPr>
      </w:pPr>
      <w:r>
        <w:rPr>
          <w:rFonts w:ascii="Arial" w:hAnsi="Arial" w:cs="Arial"/>
          <w:sz w:val="20"/>
          <w:szCs w:val="20"/>
          <w:lang w:val="pl-PL"/>
        </w:rPr>
        <w:t xml:space="preserve">Kryterium oceny C2 – </w:t>
      </w:r>
      <w:r w:rsidRPr="006A489C">
        <w:rPr>
          <w:rFonts w:ascii="Arial" w:hAnsi="Arial" w:cs="Arial"/>
          <w:sz w:val="20"/>
          <w:szCs w:val="20"/>
          <w:lang w:val="pl-PL"/>
        </w:rPr>
        <w:t xml:space="preserve">Deklarujemy </w:t>
      </w:r>
      <w:r w:rsidRPr="006A489C">
        <w:rPr>
          <w:rFonts w:ascii="Arial" w:hAnsi="Arial" w:cs="Arial"/>
          <w:b/>
          <w:sz w:val="20"/>
          <w:szCs w:val="20"/>
          <w:lang w:val="pl-PL"/>
        </w:rPr>
        <w:t>czas rozpoczęcia akcji zimowego utrzymania dróg</w:t>
      </w:r>
      <w:r w:rsidRPr="006A489C">
        <w:rPr>
          <w:rFonts w:ascii="Arial" w:hAnsi="Arial" w:cs="Arial"/>
          <w:sz w:val="20"/>
          <w:szCs w:val="20"/>
          <w:lang w:val="pl-PL"/>
        </w:rPr>
        <w:t xml:space="preserve"> (określony w pkt. 4.2.1.a SIWZ) – nie później niż ……………………. godz. (Należy określić czas w</w:t>
      </w:r>
      <w:r w:rsidR="00435768">
        <w:rPr>
          <w:rFonts w:ascii="Arial" w:hAnsi="Arial" w:cs="Arial"/>
          <w:sz w:val="20"/>
          <w:szCs w:val="20"/>
          <w:lang w:val="pl-PL"/>
        </w:rPr>
        <w:t> </w:t>
      </w:r>
      <w:r w:rsidRPr="006A489C">
        <w:rPr>
          <w:rFonts w:ascii="Arial" w:hAnsi="Arial" w:cs="Arial"/>
          <w:sz w:val="20"/>
          <w:szCs w:val="20"/>
          <w:lang w:val="pl-PL"/>
        </w:rPr>
        <w:t>zakresie – 0,5 godz. lub 1,0 godz. lub 1,5 godz.).</w:t>
      </w:r>
    </w:p>
    <w:p w:rsidR="006A489C" w:rsidRDefault="006A489C" w:rsidP="006A489C">
      <w:pPr>
        <w:pStyle w:val="Bezodstpw"/>
        <w:jc w:val="both"/>
        <w:rPr>
          <w:rFonts w:ascii="Arial" w:hAnsi="Arial" w:cs="Arial"/>
          <w:b/>
          <w:sz w:val="20"/>
          <w:szCs w:val="20"/>
          <w:lang w:val="pl-PL"/>
        </w:rPr>
      </w:pPr>
    </w:p>
    <w:p w:rsidR="006A489C" w:rsidRPr="006A489C" w:rsidRDefault="006A489C" w:rsidP="006A489C">
      <w:pPr>
        <w:pStyle w:val="Bezodstpw"/>
        <w:ind w:left="360"/>
        <w:jc w:val="both"/>
        <w:rPr>
          <w:rFonts w:ascii="Arial" w:hAnsi="Arial" w:cs="Arial"/>
          <w:sz w:val="20"/>
          <w:szCs w:val="20"/>
          <w:u w:val="single"/>
          <w:lang w:val="pl-PL"/>
        </w:rPr>
      </w:pPr>
      <w:r w:rsidRPr="006A489C">
        <w:rPr>
          <w:rFonts w:ascii="Arial" w:hAnsi="Arial" w:cs="Arial"/>
          <w:sz w:val="20"/>
          <w:szCs w:val="20"/>
          <w:u w:val="single"/>
          <w:lang w:val="pl-PL"/>
        </w:rPr>
        <w:t>UWAGA! Minimalny czas rozpoczęcia akcji zimowego utrzymania dróg, jaki mogą zaoferować Wykonawcy wynosi 0,5 godz. natomiast maksymalny 1,5 godz.</w:t>
      </w:r>
    </w:p>
    <w:p w:rsidR="006A489C" w:rsidRPr="006A489C" w:rsidRDefault="006A489C" w:rsidP="006A489C">
      <w:pPr>
        <w:pStyle w:val="Bezodstpw"/>
        <w:ind w:left="643" w:hanging="283"/>
        <w:jc w:val="both"/>
        <w:rPr>
          <w:rFonts w:ascii="Arial" w:hAnsi="Arial" w:cs="Arial"/>
          <w:sz w:val="20"/>
          <w:szCs w:val="20"/>
          <w:u w:val="single"/>
          <w:lang w:val="pl-PL"/>
        </w:rPr>
      </w:pPr>
      <w:r w:rsidRPr="006A489C">
        <w:rPr>
          <w:rFonts w:ascii="Arial" w:hAnsi="Arial" w:cs="Arial"/>
          <w:sz w:val="20"/>
          <w:szCs w:val="20"/>
          <w:u w:val="single"/>
          <w:lang w:val="pl-PL"/>
        </w:rPr>
        <w:t>Oferta Wykonawcy</w:t>
      </w:r>
      <w:r w:rsidRPr="006A489C">
        <w:rPr>
          <w:rFonts w:ascii="Arial" w:hAnsi="Arial" w:cs="Arial"/>
          <w:sz w:val="20"/>
          <w:szCs w:val="20"/>
          <w:lang w:val="pl-PL"/>
        </w:rPr>
        <w:t>, który:</w:t>
      </w:r>
    </w:p>
    <w:p w:rsidR="006A489C" w:rsidRPr="006A489C" w:rsidRDefault="006A489C" w:rsidP="004F6909">
      <w:pPr>
        <w:pStyle w:val="Bezodstpw"/>
        <w:numPr>
          <w:ilvl w:val="0"/>
          <w:numId w:val="69"/>
        </w:numPr>
        <w:ind w:left="643" w:hanging="283"/>
        <w:jc w:val="both"/>
        <w:rPr>
          <w:rFonts w:ascii="Arial" w:hAnsi="Arial" w:cs="Arial"/>
          <w:sz w:val="20"/>
          <w:szCs w:val="20"/>
          <w:u w:val="single"/>
          <w:lang w:val="pl-PL"/>
        </w:rPr>
      </w:pPr>
      <w:r w:rsidRPr="006A489C">
        <w:rPr>
          <w:rFonts w:ascii="Arial" w:hAnsi="Arial" w:cs="Arial"/>
          <w:sz w:val="20"/>
          <w:szCs w:val="20"/>
          <w:u w:val="single"/>
          <w:lang w:val="pl-PL"/>
        </w:rPr>
        <w:t>zaoferuje czas rozpoczęcia akcji zimowego utrzymania dróg krótszy niż 0,5 godz.</w:t>
      </w:r>
      <w:r w:rsidRPr="006A489C">
        <w:rPr>
          <w:rFonts w:ascii="Arial" w:hAnsi="Arial" w:cs="Arial"/>
          <w:sz w:val="20"/>
          <w:szCs w:val="20"/>
          <w:lang w:val="pl-PL"/>
        </w:rPr>
        <w:t xml:space="preserve"> lub </w:t>
      </w:r>
    </w:p>
    <w:p w:rsidR="006A489C" w:rsidRPr="006A489C" w:rsidRDefault="006A489C" w:rsidP="004F6909">
      <w:pPr>
        <w:pStyle w:val="Bezodstpw"/>
        <w:numPr>
          <w:ilvl w:val="0"/>
          <w:numId w:val="69"/>
        </w:numPr>
        <w:ind w:left="643" w:hanging="283"/>
        <w:jc w:val="both"/>
        <w:rPr>
          <w:rFonts w:ascii="Arial" w:hAnsi="Arial" w:cs="Arial"/>
          <w:sz w:val="20"/>
          <w:szCs w:val="20"/>
          <w:u w:val="single"/>
          <w:lang w:val="pl-PL"/>
        </w:rPr>
      </w:pPr>
      <w:r w:rsidRPr="006A489C">
        <w:rPr>
          <w:rFonts w:ascii="Arial" w:hAnsi="Arial" w:cs="Arial"/>
          <w:sz w:val="20"/>
          <w:szCs w:val="20"/>
          <w:u w:val="single"/>
          <w:lang w:val="pl-PL"/>
        </w:rPr>
        <w:t>zaoferuje czas rozpoczęcia akcji zimowego utrzymania dróg dłuższy niż 1,5 godz. lub</w:t>
      </w:r>
    </w:p>
    <w:p w:rsidR="006A489C" w:rsidRPr="006A489C" w:rsidRDefault="006A489C" w:rsidP="004F6909">
      <w:pPr>
        <w:pStyle w:val="Bezodstpw"/>
        <w:numPr>
          <w:ilvl w:val="0"/>
          <w:numId w:val="69"/>
        </w:numPr>
        <w:ind w:left="643" w:hanging="283"/>
        <w:jc w:val="both"/>
        <w:rPr>
          <w:rFonts w:ascii="Arial" w:hAnsi="Arial" w:cs="Arial"/>
          <w:sz w:val="20"/>
          <w:szCs w:val="20"/>
          <w:u w:val="single"/>
          <w:lang w:val="pl-PL"/>
        </w:rPr>
      </w:pPr>
      <w:r w:rsidRPr="006A489C">
        <w:rPr>
          <w:rFonts w:ascii="Arial" w:hAnsi="Arial" w:cs="Arial"/>
          <w:sz w:val="20"/>
          <w:szCs w:val="20"/>
          <w:u w:val="single"/>
          <w:lang w:val="pl-PL"/>
        </w:rPr>
        <w:t xml:space="preserve">nie zaproponuje żadnego czasu </w:t>
      </w:r>
    </w:p>
    <w:p w:rsidR="006A489C" w:rsidRPr="003B144B" w:rsidRDefault="006A489C" w:rsidP="006A489C">
      <w:pPr>
        <w:pStyle w:val="Bezodstpw"/>
        <w:ind w:left="642" w:hanging="282"/>
        <w:jc w:val="both"/>
        <w:rPr>
          <w:rFonts w:ascii="Arial" w:hAnsi="Arial" w:cs="Arial"/>
          <w:b/>
          <w:sz w:val="20"/>
          <w:szCs w:val="20"/>
          <w:u w:val="single"/>
          <w:lang w:val="pl-PL"/>
        </w:rPr>
      </w:pPr>
      <w:r w:rsidRPr="006A489C">
        <w:rPr>
          <w:rFonts w:ascii="Arial" w:hAnsi="Arial" w:cs="Arial"/>
          <w:sz w:val="20"/>
          <w:szCs w:val="20"/>
          <w:u w:val="single"/>
          <w:lang w:val="pl-PL"/>
        </w:rPr>
        <w:t>zostanie odrzucona na podstawie art. 89 ust. 1 pkt. 2 ustawy.</w:t>
      </w:r>
    </w:p>
    <w:p w:rsidR="006A489C" w:rsidRDefault="006A489C" w:rsidP="006A489C">
      <w:pPr>
        <w:pStyle w:val="Bezodstpw"/>
        <w:jc w:val="both"/>
        <w:rPr>
          <w:rFonts w:ascii="Arial" w:hAnsi="Arial" w:cs="Arial"/>
          <w:sz w:val="20"/>
          <w:szCs w:val="20"/>
          <w:lang w:val="pl-PL"/>
        </w:rPr>
      </w:pPr>
    </w:p>
    <w:p w:rsidR="006A489C" w:rsidRPr="006A489C" w:rsidRDefault="006A489C" w:rsidP="006A489C">
      <w:pPr>
        <w:pStyle w:val="Bezodstpw"/>
        <w:numPr>
          <w:ilvl w:val="0"/>
          <w:numId w:val="3"/>
        </w:numPr>
        <w:jc w:val="both"/>
        <w:rPr>
          <w:rFonts w:ascii="Arial" w:hAnsi="Arial" w:cs="Arial"/>
          <w:sz w:val="20"/>
          <w:szCs w:val="20"/>
          <w:lang w:val="pl-PL"/>
        </w:rPr>
      </w:pPr>
      <w:r>
        <w:rPr>
          <w:rFonts w:ascii="Arial" w:hAnsi="Arial" w:cs="Arial"/>
          <w:sz w:val="20"/>
          <w:szCs w:val="20"/>
          <w:lang w:val="pl-PL"/>
        </w:rPr>
        <w:t xml:space="preserve">Kryterium oceny C3 – </w:t>
      </w:r>
      <w:r w:rsidRPr="006A489C">
        <w:rPr>
          <w:rFonts w:ascii="Arial" w:hAnsi="Arial" w:cs="Arial"/>
          <w:sz w:val="20"/>
          <w:szCs w:val="20"/>
          <w:lang w:val="pl-PL"/>
        </w:rPr>
        <w:t xml:space="preserve">Deklarujemy </w:t>
      </w:r>
      <w:r w:rsidRPr="006A489C">
        <w:rPr>
          <w:rFonts w:ascii="Arial" w:hAnsi="Arial" w:cs="Arial"/>
          <w:b/>
          <w:sz w:val="20"/>
          <w:szCs w:val="20"/>
          <w:lang w:val="pl-PL"/>
        </w:rPr>
        <w:t>czas nieprzejezdności ulic zaliczonych do 2 kategorii odśnieżania</w:t>
      </w:r>
      <w:r w:rsidRPr="006A489C">
        <w:rPr>
          <w:rFonts w:ascii="Arial" w:hAnsi="Arial" w:cs="Arial"/>
          <w:sz w:val="20"/>
          <w:szCs w:val="20"/>
          <w:lang w:val="pl-PL"/>
        </w:rPr>
        <w:t xml:space="preserve"> (usunięcie zasp i innych przeszkód zgodnie z zasadami określonymi w pkt. 4.2.3.b.d SIWZ) – występowanie zasp śnieżnych bądź innych przeszkód do ………………. godz. (Należy określić czas w zakresie – 10 godz. lub 15 godz.)</w:t>
      </w:r>
    </w:p>
    <w:p w:rsidR="006A489C" w:rsidRDefault="006A489C" w:rsidP="006A489C">
      <w:pPr>
        <w:pStyle w:val="Bezodstpw"/>
        <w:jc w:val="both"/>
        <w:rPr>
          <w:rFonts w:ascii="Arial" w:hAnsi="Arial" w:cs="Arial"/>
          <w:b/>
          <w:sz w:val="20"/>
          <w:szCs w:val="20"/>
          <w:lang w:val="pl-PL"/>
        </w:rPr>
      </w:pPr>
    </w:p>
    <w:p w:rsidR="006A489C" w:rsidRPr="006A489C" w:rsidRDefault="006A489C" w:rsidP="006A489C">
      <w:pPr>
        <w:pStyle w:val="Bezodstpw"/>
        <w:ind w:left="360"/>
        <w:jc w:val="both"/>
        <w:rPr>
          <w:rFonts w:ascii="Arial" w:hAnsi="Arial" w:cs="Arial"/>
          <w:sz w:val="20"/>
          <w:szCs w:val="20"/>
          <w:u w:val="single"/>
          <w:lang w:val="pl-PL"/>
        </w:rPr>
      </w:pPr>
      <w:r w:rsidRPr="006A489C">
        <w:rPr>
          <w:rFonts w:ascii="Arial" w:hAnsi="Arial" w:cs="Arial"/>
          <w:sz w:val="20"/>
          <w:szCs w:val="20"/>
          <w:u w:val="single"/>
          <w:lang w:val="pl-PL"/>
        </w:rPr>
        <w:t>UWAGA! Minimalny czas występowania zasp bądź innych zjawisk, jaki mogą zaoferować Wykonawcy wynosi 10 godz. natomiast maksymalny 15 godz.</w:t>
      </w:r>
    </w:p>
    <w:p w:rsidR="006A489C" w:rsidRPr="006A489C" w:rsidRDefault="006A489C" w:rsidP="006A489C">
      <w:pPr>
        <w:pStyle w:val="Bezodstpw"/>
        <w:ind w:left="643" w:hanging="283"/>
        <w:jc w:val="both"/>
        <w:rPr>
          <w:rFonts w:ascii="Arial" w:hAnsi="Arial" w:cs="Arial"/>
          <w:sz w:val="20"/>
          <w:szCs w:val="20"/>
          <w:u w:val="single"/>
          <w:lang w:val="pl-PL"/>
        </w:rPr>
      </w:pPr>
      <w:r w:rsidRPr="006A489C">
        <w:rPr>
          <w:rFonts w:ascii="Arial" w:hAnsi="Arial" w:cs="Arial"/>
          <w:sz w:val="20"/>
          <w:szCs w:val="20"/>
          <w:u w:val="single"/>
          <w:lang w:val="pl-PL"/>
        </w:rPr>
        <w:t>Oferta Wykonawcy</w:t>
      </w:r>
      <w:r w:rsidRPr="006A489C">
        <w:rPr>
          <w:rFonts w:ascii="Arial" w:hAnsi="Arial" w:cs="Arial"/>
          <w:sz w:val="20"/>
          <w:szCs w:val="20"/>
          <w:lang w:val="pl-PL"/>
        </w:rPr>
        <w:t>, który:</w:t>
      </w:r>
    </w:p>
    <w:p w:rsidR="006A489C" w:rsidRPr="006A489C" w:rsidRDefault="006A489C" w:rsidP="004F6909">
      <w:pPr>
        <w:pStyle w:val="Bezodstpw"/>
        <w:numPr>
          <w:ilvl w:val="0"/>
          <w:numId w:val="70"/>
        </w:numPr>
        <w:ind w:left="643" w:hanging="283"/>
        <w:jc w:val="both"/>
        <w:rPr>
          <w:rFonts w:ascii="Arial" w:hAnsi="Arial" w:cs="Arial"/>
          <w:sz w:val="20"/>
          <w:szCs w:val="20"/>
          <w:u w:val="single"/>
          <w:lang w:val="pl-PL"/>
        </w:rPr>
      </w:pPr>
      <w:r w:rsidRPr="006A489C">
        <w:rPr>
          <w:rFonts w:ascii="Arial" w:hAnsi="Arial" w:cs="Arial"/>
          <w:sz w:val="20"/>
          <w:szCs w:val="20"/>
          <w:u w:val="single"/>
          <w:lang w:val="pl-PL"/>
        </w:rPr>
        <w:t>zaoferuje czas występowania zasp lub innych zjawisk krótszy niż 10 godz.</w:t>
      </w:r>
      <w:r w:rsidRPr="006A489C">
        <w:rPr>
          <w:rFonts w:ascii="Arial" w:hAnsi="Arial" w:cs="Arial"/>
          <w:sz w:val="20"/>
          <w:szCs w:val="20"/>
          <w:lang w:val="pl-PL"/>
        </w:rPr>
        <w:t xml:space="preserve"> lub </w:t>
      </w:r>
    </w:p>
    <w:p w:rsidR="006A489C" w:rsidRPr="006A489C" w:rsidRDefault="006A489C" w:rsidP="004F6909">
      <w:pPr>
        <w:pStyle w:val="Bezodstpw"/>
        <w:numPr>
          <w:ilvl w:val="0"/>
          <w:numId w:val="70"/>
        </w:numPr>
        <w:ind w:left="643" w:hanging="283"/>
        <w:jc w:val="both"/>
        <w:rPr>
          <w:rFonts w:ascii="Arial" w:hAnsi="Arial" w:cs="Arial"/>
          <w:sz w:val="20"/>
          <w:szCs w:val="20"/>
          <w:u w:val="single"/>
          <w:lang w:val="pl-PL"/>
        </w:rPr>
      </w:pPr>
      <w:r w:rsidRPr="006A489C">
        <w:rPr>
          <w:rFonts w:ascii="Arial" w:hAnsi="Arial" w:cs="Arial"/>
          <w:sz w:val="20"/>
          <w:szCs w:val="20"/>
          <w:u w:val="single"/>
          <w:lang w:val="pl-PL"/>
        </w:rPr>
        <w:t>zaoferuje czas występowania zasp lub innych zjawisk dłuższy niż 15 godz. lub</w:t>
      </w:r>
    </w:p>
    <w:p w:rsidR="006A489C" w:rsidRPr="006A489C" w:rsidRDefault="006A489C" w:rsidP="004F6909">
      <w:pPr>
        <w:pStyle w:val="Bezodstpw"/>
        <w:numPr>
          <w:ilvl w:val="0"/>
          <w:numId w:val="70"/>
        </w:numPr>
        <w:ind w:left="643" w:hanging="283"/>
        <w:jc w:val="both"/>
        <w:rPr>
          <w:rFonts w:ascii="Arial" w:hAnsi="Arial" w:cs="Arial"/>
          <w:sz w:val="20"/>
          <w:szCs w:val="20"/>
          <w:u w:val="single"/>
          <w:lang w:val="pl-PL"/>
        </w:rPr>
      </w:pPr>
      <w:r w:rsidRPr="006A489C">
        <w:rPr>
          <w:rFonts w:ascii="Arial" w:hAnsi="Arial" w:cs="Arial"/>
          <w:sz w:val="20"/>
          <w:szCs w:val="20"/>
          <w:u w:val="single"/>
          <w:lang w:val="pl-PL"/>
        </w:rPr>
        <w:t xml:space="preserve">nie zaproponuje żadnego czasu </w:t>
      </w:r>
    </w:p>
    <w:p w:rsidR="006A489C" w:rsidRPr="006A489C" w:rsidRDefault="006A489C" w:rsidP="006A489C">
      <w:pPr>
        <w:pStyle w:val="Bezodstpw"/>
        <w:ind w:left="360"/>
        <w:jc w:val="both"/>
        <w:rPr>
          <w:rFonts w:ascii="Arial" w:hAnsi="Arial" w:cs="Arial"/>
          <w:sz w:val="20"/>
          <w:szCs w:val="20"/>
          <w:lang w:val="pl-PL"/>
        </w:rPr>
      </w:pPr>
      <w:r w:rsidRPr="006A489C">
        <w:rPr>
          <w:rFonts w:ascii="Arial" w:hAnsi="Arial" w:cs="Arial"/>
          <w:sz w:val="20"/>
          <w:szCs w:val="20"/>
          <w:u w:val="single"/>
          <w:lang w:val="pl-PL"/>
        </w:rPr>
        <w:t>zostanie odrzucona na podstawie art. 89 ust. 1 pkt. 2 ustawy.</w:t>
      </w:r>
    </w:p>
    <w:p w:rsidR="006A489C" w:rsidRDefault="006A489C" w:rsidP="006A489C">
      <w:pPr>
        <w:pStyle w:val="Bezodstpw"/>
        <w:jc w:val="both"/>
        <w:rPr>
          <w:rFonts w:ascii="Arial" w:hAnsi="Arial" w:cs="Arial"/>
          <w:sz w:val="20"/>
          <w:szCs w:val="20"/>
          <w:lang w:val="pl-PL"/>
        </w:rPr>
      </w:pPr>
    </w:p>
    <w:p w:rsidR="006A489C" w:rsidRPr="006A489C" w:rsidRDefault="006A489C" w:rsidP="006A489C">
      <w:pPr>
        <w:pStyle w:val="Bezodstpw"/>
        <w:numPr>
          <w:ilvl w:val="0"/>
          <w:numId w:val="3"/>
        </w:numPr>
        <w:jc w:val="both"/>
        <w:rPr>
          <w:rFonts w:ascii="Arial" w:hAnsi="Arial" w:cs="Arial"/>
          <w:sz w:val="20"/>
          <w:szCs w:val="20"/>
          <w:lang w:val="pl-PL"/>
        </w:rPr>
      </w:pPr>
      <w:r>
        <w:rPr>
          <w:rFonts w:ascii="Arial" w:hAnsi="Arial" w:cs="Arial"/>
          <w:sz w:val="20"/>
          <w:szCs w:val="20"/>
          <w:lang w:val="pl-PL"/>
        </w:rPr>
        <w:t xml:space="preserve">Kryterium oceny C4 – </w:t>
      </w:r>
      <w:r w:rsidRPr="006A489C">
        <w:rPr>
          <w:rFonts w:ascii="Arial" w:hAnsi="Arial" w:cs="Arial"/>
          <w:sz w:val="20"/>
          <w:szCs w:val="20"/>
          <w:lang w:val="pl-PL"/>
        </w:rPr>
        <w:t xml:space="preserve">Deklarujemy </w:t>
      </w:r>
      <w:r w:rsidRPr="006A489C">
        <w:rPr>
          <w:rFonts w:ascii="Arial" w:hAnsi="Arial" w:cs="Arial"/>
          <w:b/>
          <w:sz w:val="20"/>
          <w:szCs w:val="20"/>
          <w:lang w:val="pl-PL"/>
        </w:rPr>
        <w:t>czas nieprzejezdności ulic zaliczonych do 3 kategorii odśnieżania</w:t>
      </w:r>
      <w:r w:rsidRPr="006A489C">
        <w:rPr>
          <w:rFonts w:ascii="Arial" w:hAnsi="Arial" w:cs="Arial"/>
          <w:sz w:val="20"/>
          <w:szCs w:val="20"/>
          <w:lang w:val="pl-PL"/>
        </w:rPr>
        <w:t xml:space="preserve"> (usunięcie zasp i innych przeszkód zgodnie z zasadami określonymi w pkt. 4.2.4.b.d SIWZ) – występowanie zasp śnieżnych bądź innych przeszkód do ………. godz. (Należy określić czas w zakresie – 20 godz. lub 24 godz.)</w:t>
      </w:r>
    </w:p>
    <w:p w:rsidR="006A489C" w:rsidRPr="00880CC5" w:rsidRDefault="006A489C" w:rsidP="006A489C">
      <w:pPr>
        <w:pStyle w:val="Bezodstpw"/>
        <w:ind w:left="360"/>
        <w:jc w:val="both"/>
        <w:rPr>
          <w:rFonts w:ascii="Arial" w:hAnsi="Arial" w:cs="Arial"/>
          <w:sz w:val="20"/>
          <w:szCs w:val="20"/>
          <w:lang w:val="pl-PL"/>
        </w:rPr>
      </w:pPr>
    </w:p>
    <w:p w:rsidR="006A489C" w:rsidRPr="006A489C" w:rsidRDefault="006A489C" w:rsidP="006A489C">
      <w:pPr>
        <w:pStyle w:val="Bezodstpw"/>
        <w:ind w:left="360"/>
        <w:jc w:val="both"/>
        <w:rPr>
          <w:rFonts w:ascii="Arial" w:hAnsi="Arial" w:cs="Arial"/>
          <w:sz w:val="20"/>
          <w:szCs w:val="20"/>
          <w:u w:val="single"/>
          <w:lang w:val="pl-PL"/>
        </w:rPr>
      </w:pPr>
      <w:r w:rsidRPr="006A489C">
        <w:rPr>
          <w:rFonts w:ascii="Arial" w:hAnsi="Arial" w:cs="Arial"/>
          <w:sz w:val="20"/>
          <w:szCs w:val="20"/>
          <w:u w:val="single"/>
          <w:lang w:val="pl-PL"/>
        </w:rPr>
        <w:t>UWAGA! Minimalny czas występowania zasp bądź innych zjawisk, jaki mogą zaoferować Wykonawcy wynosi 20 godz. natomiast maksymalny 24 godz.</w:t>
      </w:r>
    </w:p>
    <w:p w:rsidR="006A489C" w:rsidRPr="006A489C" w:rsidRDefault="006A489C" w:rsidP="006A489C">
      <w:pPr>
        <w:pStyle w:val="Bezodstpw"/>
        <w:ind w:left="643" w:hanging="283"/>
        <w:jc w:val="both"/>
        <w:rPr>
          <w:rFonts w:ascii="Arial" w:hAnsi="Arial" w:cs="Arial"/>
          <w:sz w:val="20"/>
          <w:szCs w:val="20"/>
          <w:u w:val="single"/>
          <w:lang w:val="pl-PL"/>
        </w:rPr>
      </w:pPr>
      <w:r w:rsidRPr="006A489C">
        <w:rPr>
          <w:rFonts w:ascii="Arial" w:hAnsi="Arial" w:cs="Arial"/>
          <w:sz w:val="20"/>
          <w:szCs w:val="20"/>
          <w:u w:val="single"/>
          <w:lang w:val="pl-PL"/>
        </w:rPr>
        <w:t>Oferta Wykonawcy</w:t>
      </w:r>
      <w:r w:rsidRPr="006A489C">
        <w:rPr>
          <w:rFonts w:ascii="Arial" w:hAnsi="Arial" w:cs="Arial"/>
          <w:sz w:val="20"/>
          <w:szCs w:val="20"/>
          <w:lang w:val="pl-PL"/>
        </w:rPr>
        <w:t>, który:</w:t>
      </w:r>
    </w:p>
    <w:p w:rsidR="006A489C" w:rsidRPr="006A489C" w:rsidRDefault="006A489C" w:rsidP="004F6909">
      <w:pPr>
        <w:pStyle w:val="Bezodstpw"/>
        <w:numPr>
          <w:ilvl w:val="0"/>
          <w:numId w:val="71"/>
        </w:numPr>
        <w:ind w:left="643" w:hanging="283"/>
        <w:jc w:val="both"/>
        <w:rPr>
          <w:rFonts w:ascii="Arial" w:hAnsi="Arial" w:cs="Arial"/>
          <w:sz w:val="20"/>
          <w:szCs w:val="20"/>
          <w:u w:val="single"/>
          <w:lang w:val="pl-PL"/>
        </w:rPr>
      </w:pPr>
      <w:r w:rsidRPr="006A489C">
        <w:rPr>
          <w:rFonts w:ascii="Arial" w:hAnsi="Arial" w:cs="Arial"/>
          <w:sz w:val="20"/>
          <w:szCs w:val="20"/>
          <w:u w:val="single"/>
          <w:lang w:val="pl-PL"/>
        </w:rPr>
        <w:t>zaoferuje czas występowania zasp lub innych zjawisk krótszy niż 20 godz.</w:t>
      </w:r>
      <w:r w:rsidRPr="006A489C">
        <w:rPr>
          <w:rFonts w:ascii="Arial" w:hAnsi="Arial" w:cs="Arial"/>
          <w:sz w:val="20"/>
          <w:szCs w:val="20"/>
          <w:lang w:val="pl-PL"/>
        </w:rPr>
        <w:t xml:space="preserve"> lub </w:t>
      </w:r>
    </w:p>
    <w:p w:rsidR="006A489C" w:rsidRPr="006A489C" w:rsidRDefault="006A489C" w:rsidP="004F6909">
      <w:pPr>
        <w:pStyle w:val="Bezodstpw"/>
        <w:numPr>
          <w:ilvl w:val="0"/>
          <w:numId w:val="71"/>
        </w:numPr>
        <w:ind w:left="643" w:hanging="283"/>
        <w:jc w:val="both"/>
        <w:rPr>
          <w:rFonts w:ascii="Arial" w:hAnsi="Arial" w:cs="Arial"/>
          <w:sz w:val="20"/>
          <w:szCs w:val="20"/>
          <w:u w:val="single"/>
          <w:lang w:val="pl-PL"/>
        </w:rPr>
      </w:pPr>
      <w:r w:rsidRPr="006A489C">
        <w:rPr>
          <w:rFonts w:ascii="Arial" w:hAnsi="Arial" w:cs="Arial"/>
          <w:sz w:val="20"/>
          <w:szCs w:val="20"/>
          <w:u w:val="single"/>
          <w:lang w:val="pl-PL"/>
        </w:rPr>
        <w:t>zaoferuje czas występowania zasp lub innych zjawisk dłuższy niż 24 godz. lub</w:t>
      </w:r>
    </w:p>
    <w:p w:rsidR="006A489C" w:rsidRPr="006A489C" w:rsidRDefault="006A489C" w:rsidP="004F6909">
      <w:pPr>
        <w:pStyle w:val="Bezodstpw"/>
        <w:numPr>
          <w:ilvl w:val="0"/>
          <w:numId w:val="71"/>
        </w:numPr>
        <w:ind w:left="643" w:hanging="283"/>
        <w:jc w:val="both"/>
        <w:rPr>
          <w:rFonts w:ascii="Arial" w:hAnsi="Arial" w:cs="Arial"/>
          <w:sz w:val="20"/>
          <w:szCs w:val="20"/>
          <w:u w:val="single"/>
          <w:lang w:val="pl-PL"/>
        </w:rPr>
      </w:pPr>
      <w:r w:rsidRPr="006A489C">
        <w:rPr>
          <w:rFonts w:ascii="Arial" w:hAnsi="Arial" w:cs="Arial"/>
          <w:sz w:val="20"/>
          <w:szCs w:val="20"/>
          <w:u w:val="single"/>
          <w:lang w:val="pl-PL"/>
        </w:rPr>
        <w:t xml:space="preserve">nie zaproponuje żadnego czasu </w:t>
      </w:r>
    </w:p>
    <w:p w:rsidR="006A489C" w:rsidRPr="006A489C" w:rsidRDefault="006A489C" w:rsidP="006A489C">
      <w:pPr>
        <w:pStyle w:val="Bezodstpw"/>
        <w:ind w:left="360"/>
        <w:jc w:val="both"/>
        <w:rPr>
          <w:rFonts w:ascii="Arial" w:hAnsi="Arial" w:cs="Arial"/>
          <w:sz w:val="20"/>
          <w:szCs w:val="20"/>
          <w:u w:val="single"/>
          <w:lang w:val="pl-PL"/>
        </w:rPr>
      </w:pPr>
      <w:r w:rsidRPr="006A489C">
        <w:rPr>
          <w:rFonts w:ascii="Arial" w:hAnsi="Arial" w:cs="Arial"/>
          <w:sz w:val="20"/>
          <w:szCs w:val="20"/>
          <w:u w:val="single"/>
          <w:lang w:val="pl-PL"/>
        </w:rPr>
        <w:t>zostanie odrzucona na podstawie art. 89 ust. 1 pkt. 2 ustawy.</w:t>
      </w:r>
    </w:p>
    <w:p w:rsidR="006A489C" w:rsidRDefault="006A489C" w:rsidP="006A489C">
      <w:pPr>
        <w:pStyle w:val="Bezodstpw"/>
        <w:jc w:val="both"/>
        <w:rPr>
          <w:rFonts w:ascii="Arial" w:hAnsi="Arial" w:cs="Arial"/>
          <w:sz w:val="20"/>
          <w:szCs w:val="20"/>
          <w:lang w:val="pl-PL"/>
        </w:rPr>
      </w:pPr>
    </w:p>
    <w:p w:rsidR="006A489C" w:rsidRPr="006A489C" w:rsidRDefault="006A489C" w:rsidP="006A489C">
      <w:pPr>
        <w:pStyle w:val="Bezodstpw"/>
        <w:numPr>
          <w:ilvl w:val="0"/>
          <w:numId w:val="3"/>
        </w:numPr>
        <w:jc w:val="both"/>
        <w:rPr>
          <w:rFonts w:ascii="Arial" w:hAnsi="Arial" w:cs="Arial"/>
          <w:sz w:val="20"/>
          <w:szCs w:val="20"/>
          <w:lang w:val="pl-PL"/>
        </w:rPr>
      </w:pPr>
      <w:r>
        <w:rPr>
          <w:rFonts w:ascii="Arial" w:hAnsi="Arial" w:cs="Arial"/>
          <w:sz w:val="20"/>
          <w:szCs w:val="20"/>
          <w:lang w:val="pl-PL"/>
        </w:rPr>
        <w:t xml:space="preserve">Kryterium oceny C5 – </w:t>
      </w:r>
      <w:r w:rsidRPr="006A489C">
        <w:rPr>
          <w:rFonts w:ascii="Arial" w:hAnsi="Arial" w:cs="Arial"/>
          <w:sz w:val="20"/>
          <w:szCs w:val="20"/>
          <w:lang w:val="pl-PL"/>
        </w:rPr>
        <w:t xml:space="preserve">Deklarujemy </w:t>
      </w:r>
      <w:r w:rsidRPr="006A489C">
        <w:rPr>
          <w:rFonts w:ascii="Arial" w:hAnsi="Arial" w:cs="Arial"/>
          <w:b/>
          <w:sz w:val="20"/>
          <w:szCs w:val="20"/>
          <w:lang w:val="pl-PL"/>
        </w:rPr>
        <w:t>dodatkowy jeden samochód ciężarowy z solarką i pługiem przeznaczony do akcji zimowego utrzymania dróg</w:t>
      </w:r>
      <w:r w:rsidRPr="006A489C">
        <w:rPr>
          <w:rFonts w:ascii="Arial" w:hAnsi="Arial" w:cs="Arial"/>
          <w:sz w:val="20"/>
          <w:szCs w:val="20"/>
          <w:lang w:val="pl-PL"/>
        </w:rPr>
        <w:t xml:space="preserve"> (oprócz sprzętu określonego w pkt. 6.1.2.b SIWZ) – </w:t>
      </w:r>
      <w:r w:rsidRPr="006A489C">
        <w:rPr>
          <w:rFonts w:ascii="Arial" w:hAnsi="Arial" w:cs="Arial"/>
          <w:b/>
          <w:sz w:val="20"/>
          <w:szCs w:val="20"/>
          <w:lang w:val="pl-PL"/>
        </w:rPr>
        <w:t>tak/nie</w:t>
      </w:r>
      <w:r w:rsidRPr="006A489C">
        <w:rPr>
          <w:rFonts w:ascii="Arial" w:hAnsi="Arial" w:cs="Arial"/>
          <w:sz w:val="20"/>
          <w:szCs w:val="20"/>
          <w:lang w:val="pl-PL"/>
        </w:rPr>
        <w:t xml:space="preserve"> (</w:t>
      </w:r>
      <w:r w:rsidRPr="00435768">
        <w:rPr>
          <w:rFonts w:ascii="Arial" w:hAnsi="Arial" w:cs="Arial"/>
          <w:sz w:val="20"/>
          <w:szCs w:val="20"/>
          <w:u w:val="single"/>
          <w:lang w:val="pl-PL"/>
        </w:rPr>
        <w:t>niepotrzebne skreślić</w:t>
      </w:r>
      <w:r w:rsidRPr="006A489C">
        <w:rPr>
          <w:rFonts w:ascii="Arial" w:hAnsi="Arial" w:cs="Arial"/>
          <w:sz w:val="20"/>
          <w:szCs w:val="20"/>
          <w:lang w:val="pl-PL"/>
        </w:rPr>
        <w:t xml:space="preserve">). </w:t>
      </w:r>
    </w:p>
    <w:p w:rsidR="006A489C" w:rsidRDefault="006A489C" w:rsidP="006A489C">
      <w:pPr>
        <w:pStyle w:val="Bezodstpw"/>
        <w:jc w:val="both"/>
        <w:rPr>
          <w:rFonts w:ascii="Arial" w:hAnsi="Arial" w:cs="Arial"/>
          <w:sz w:val="20"/>
          <w:szCs w:val="20"/>
          <w:lang w:val="pl-PL"/>
        </w:rPr>
      </w:pPr>
    </w:p>
    <w:p w:rsidR="006A489C" w:rsidRPr="006A489C" w:rsidRDefault="006A489C" w:rsidP="006A489C">
      <w:pPr>
        <w:pStyle w:val="Bezodstpw"/>
        <w:ind w:left="360"/>
        <w:jc w:val="both"/>
        <w:rPr>
          <w:rFonts w:ascii="Arial" w:hAnsi="Arial" w:cs="Arial"/>
          <w:sz w:val="20"/>
          <w:szCs w:val="20"/>
          <w:u w:val="single"/>
          <w:lang w:val="pl-PL"/>
        </w:rPr>
      </w:pPr>
      <w:r w:rsidRPr="006A489C">
        <w:rPr>
          <w:rFonts w:ascii="Arial" w:hAnsi="Arial" w:cs="Arial"/>
          <w:sz w:val="20"/>
          <w:szCs w:val="20"/>
          <w:u w:val="single"/>
          <w:lang w:val="pl-PL"/>
        </w:rPr>
        <w:t>UWAGA! Maksymalna liczba dodatkowych pojazdów przeznaczonych do akcji zimowego utrzymania dróg, jaki mogą zaoferować Wykonawcy wynosi 1 samochód ciężarowy z solarką i</w:t>
      </w:r>
      <w:r>
        <w:rPr>
          <w:rFonts w:ascii="Arial" w:hAnsi="Arial" w:cs="Arial"/>
          <w:sz w:val="20"/>
          <w:szCs w:val="20"/>
          <w:u w:val="single"/>
          <w:lang w:val="pl-PL"/>
        </w:rPr>
        <w:t> </w:t>
      </w:r>
      <w:r w:rsidRPr="006A489C">
        <w:rPr>
          <w:rFonts w:ascii="Arial" w:hAnsi="Arial" w:cs="Arial"/>
          <w:sz w:val="20"/>
          <w:szCs w:val="20"/>
          <w:u w:val="single"/>
          <w:lang w:val="pl-PL"/>
        </w:rPr>
        <w:t>pługiem.</w:t>
      </w:r>
    </w:p>
    <w:p w:rsidR="00373F2D" w:rsidRPr="006A489C" w:rsidRDefault="006A489C" w:rsidP="006A489C">
      <w:pPr>
        <w:pStyle w:val="Bezodstpw"/>
        <w:ind w:left="360"/>
        <w:jc w:val="both"/>
        <w:rPr>
          <w:rFonts w:ascii="Arial" w:hAnsi="Arial" w:cs="Arial"/>
          <w:sz w:val="18"/>
          <w:szCs w:val="18"/>
          <w:u w:val="single"/>
          <w:lang w:val="pl-PL"/>
        </w:rPr>
      </w:pPr>
      <w:r w:rsidRPr="006A489C">
        <w:rPr>
          <w:rFonts w:ascii="Arial" w:hAnsi="Arial" w:cs="Arial"/>
          <w:sz w:val="20"/>
          <w:szCs w:val="20"/>
          <w:u w:val="single"/>
          <w:lang w:val="pl-PL"/>
        </w:rPr>
        <w:t>Oferta Wykonawcy, który zaproponuje więcej niż jeden dodatkowy pojazd przeznaczony do akcji zimowego utrzymania dróg zostanie odrzucona na podstawie art. 89 ust. 1 pkt. 2 ustawy.</w:t>
      </w:r>
    </w:p>
    <w:p w:rsidR="006A489C" w:rsidRPr="00D4225A" w:rsidRDefault="006A489C" w:rsidP="00373F2D">
      <w:pPr>
        <w:pStyle w:val="Bezodstpw"/>
        <w:jc w:val="both"/>
        <w:rPr>
          <w:rFonts w:ascii="Arial" w:hAnsi="Arial" w:cs="Arial"/>
          <w:sz w:val="20"/>
          <w:szCs w:val="20"/>
          <w:lang w:val="pl-PL"/>
        </w:rPr>
      </w:pPr>
    </w:p>
    <w:p w:rsidR="00373F2D" w:rsidRPr="00D4225A" w:rsidRDefault="00373F2D" w:rsidP="00373F2D">
      <w:pPr>
        <w:pStyle w:val="Bezodstpw"/>
        <w:numPr>
          <w:ilvl w:val="0"/>
          <w:numId w:val="3"/>
        </w:numPr>
        <w:ind w:left="284" w:hanging="284"/>
        <w:jc w:val="both"/>
        <w:rPr>
          <w:rFonts w:ascii="Arial" w:hAnsi="Arial" w:cs="Arial"/>
          <w:sz w:val="20"/>
          <w:szCs w:val="20"/>
          <w:lang w:val="pl-PL"/>
        </w:rPr>
      </w:pPr>
      <w:r w:rsidRPr="00D4225A">
        <w:rPr>
          <w:rFonts w:ascii="Arial" w:hAnsi="Arial" w:cs="Arial"/>
          <w:sz w:val="20"/>
          <w:szCs w:val="20"/>
          <w:lang w:val="pl-PL"/>
        </w:rPr>
        <w:t>Wadium o wartości ………..…………. zł wnieśliśmy w dniu .......................... w formie ………….....................................................................................................................................</w:t>
      </w:r>
    </w:p>
    <w:p w:rsidR="00373F2D" w:rsidRPr="0008586E" w:rsidRDefault="00373F2D" w:rsidP="00373F2D">
      <w:pPr>
        <w:pStyle w:val="Bezodstpw"/>
        <w:ind w:left="284"/>
        <w:jc w:val="both"/>
        <w:rPr>
          <w:rFonts w:ascii="Arial" w:hAnsi="Arial" w:cs="Arial"/>
          <w:sz w:val="20"/>
          <w:szCs w:val="20"/>
          <w:lang w:val="pl-PL"/>
        </w:rPr>
      </w:pPr>
      <w:r w:rsidRPr="00D4225A">
        <w:rPr>
          <w:rFonts w:ascii="Arial" w:hAnsi="Arial" w:cs="Arial"/>
          <w:sz w:val="20"/>
          <w:szCs w:val="20"/>
          <w:lang w:val="pl-PL"/>
        </w:rPr>
        <w:t>Prosimy o zwrot wadium wpłaconego w gotówce na konto</w:t>
      </w:r>
      <w:r w:rsidRPr="0008586E">
        <w:rPr>
          <w:rFonts w:ascii="Arial" w:hAnsi="Arial" w:cs="Arial"/>
          <w:sz w:val="20"/>
          <w:szCs w:val="20"/>
          <w:lang w:val="pl-PL"/>
        </w:rPr>
        <w:t xml:space="preserve"> ……………………………………………………………………………………………………………..</w:t>
      </w:r>
    </w:p>
    <w:p w:rsidR="00373F2D" w:rsidRPr="0008586E" w:rsidRDefault="00373F2D" w:rsidP="00373F2D">
      <w:pPr>
        <w:pStyle w:val="Bezodstpw"/>
        <w:numPr>
          <w:ilvl w:val="0"/>
          <w:numId w:val="3"/>
        </w:numPr>
        <w:ind w:left="284" w:hanging="284"/>
        <w:jc w:val="both"/>
        <w:rPr>
          <w:rFonts w:ascii="Arial" w:hAnsi="Arial" w:cs="Arial"/>
          <w:sz w:val="20"/>
          <w:szCs w:val="20"/>
          <w:lang w:val="pl-PL"/>
        </w:rPr>
      </w:pPr>
      <w:r w:rsidRPr="0008586E">
        <w:rPr>
          <w:rFonts w:ascii="Arial" w:hAnsi="Arial" w:cs="Arial"/>
          <w:sz w:val="20"/>
          <w:szCs w:val="20"/>
          <w:lang w:val="pl-PL"/>
        </w:rPr>
        <w:t>Oświadczamy, że:</w:t>
      </w:r>
    </w:p>
    <w:p w:rsidR="00373F2D" w:rsidRPr="0008586E" w:rsidRDefault="00373F2D" w:rsidP="004F6909">
      <w:pPr>
        <w:pStyle w:val="Bezodstpw"/>
        <w:numPr>
          <w:ilvl w:val="0"/>
          <w:numId w:val="67"/>
        </w:numPr>
        <w:jc w:val="both"/>
        <w:rPr>
          <w:rFonts w:ascii="Arial" w:hAnsi="Arial" w:cs="Arial"/>
          <w:sz w:val="20"/>
          <w:szCs w:val="20"/>
          <w:lang w:val="pl-PL"/>
        </w:rPr>
      </w:pPr>
      <w:r w:rsidRPr="0008586E">
        <w:rPr>
          <w:rFonts w:ascii="Arial" w:hAnsi="Arial" w:cs="Arial"/>
          <w:sz w:val="20"/>
          <w:szCs w:val="20"/>
          <w:lang w:val="pl-PL"/>
        </w:rPr>
        <w:t xml:space="preserve">Zapoznaliśmy się z wymaganiami Zamawiającego dotyczącymi wykonania </w:t>
      </w:r>
      <w:r>
        <w:rPr>
          <w:rFonts w:ascii="Arial" w:hAnsi="Arial" w:cs="Arial"/>
          <w:sz w:val="20"/>
          <w:szCs w:val="20"/>
          <w:lang w:val="pl-PL"/>
        </w:rPr>
        <w:t>prac</w:t>
      </w:r>
      <w:r w:rsidRPr="0008586E">
        <w:rPr>
          <w:rFonts w:ascii="Arial" w:hAnsi="Arial" w:cs="Arial"/>
          <w:sz w:val="20"/>
          <w:szCs w:val="20"/>
          <w:lang w:val="pl-PL"/>
        </w:rPr>
        <w:t xml:space="preserve"> będących przedmiotem zamówienia.</w:t>
      </w:r>
    </w:p>
    <w:p w:rsidR="00373F2D" w:rsidRPr="0008586E" w:rsidRDefault="00373F2D" w:rsidP="004F6909">
      <w:pPr>
        <w:pStyle w:val="Bezodstpw"/>
        <w:numPr>
          <w:ilvl w:val="0"/>
          <w:numId w:val="67"/>
        </w:numPr>
        <w:jc w:val="both"/>
        <w:rPr>
          <w:rFonts w:ascii="Arial" w:hAnsi="Arial" w:cs="Arial"/>
          <w:sz w:val="20"/>
          <w:szCs w:val="20"/>
          <w:lang w:val="pl-PL"/>
        </w:rPr>
      </w:pPr>
      <w:r w:rsidRPr="0008586E">
        <w:rPr>
          <w:rFonts w:ascii="Arial" w:hAnsi="Arial" w:cs="Arial"/>
          <w:sz w:val="20"/>
          <w:szCs w:val="20"/>
          <w:lang w:val="pl-PL"/>
        </w:rPr>
        <w:t xml:space="preserve">Zapoznaliśmy się z lokalizacją i warunkami miejscowymi prowadzenia </w:t>
      </w:r>
      <w:r>
        <w:rPr>
          <w:rFonts w:ascii="Arial" w:hAnsi="Arial" w:cs="Arial"/>
          <w:sz w:val="20"/>
          <w:szCs w:val="20"/>
          <w:lang w:val="pl-PL"/>
        </w:rPr>
        <w:t>prac</w:t>
      </w:r>
      <w:r w:rsidRPr="0008586E">
        <w:rPr>
          <w:rFonts w:ascii="Arial" w:hAnsi="Arial" w:cs="Arial"/>
          <w:sz w:val="20"/>
          <w:szCs w:val="20"/>
          <w:lang w:val="pl-PL"/>
        </w:rPr>
        <w:t>.</w:t>
      </w:r>
    </w:p>
    <w:p w:rsidR="00373F2D" w:rsidRPr="0008586E" w:rsidRDefault="00373F2D" w:rsidP="004F6909">
      <w:pPr>
        <w:pStyle w:val="Bezodstpw"/>
        <w:numPr>
          <w:ilvl w:val="0"/>
          <w:numId w:val="67"/>
        </w:numPr>
        <w:jc w:val="both"/>
        <w:rPr>
          <w:rFonts w:ascii="Arial" w:hAnsi="Arial" w:cs="Arial"/>
          <w:sz w:val="20"/>
          <w:szCs w:val="20"/>
          <w:lang w:val="pl-PL"/>
        </w:rPr>
      </w:pPr>
      <w:r w:rsidRPr="0008586E">
        <w:rPr>
          <w:rFonts w:ascii="Arial" w:hAnsi="Arial" w:cs="Arial"/>
          <w:sz w:val="20"/>
          <w:szCs w:val="20"/>
          <w:lang w:val="pl-PL"/>
        </w:rPr>
        <w:t>Uważamy się za związanych niniejszą ofertą na czas wskazany w SIWZ, tj. 30 dni od dnia otwarcia ofert. Pozostanie ona dla nas wiążąca i może być przyjęta w każdej chwili przed tą datą.</w:t>
      </w:r>
    </w:p>
    <w:p w:rsidR="00373F2D" w:rsidRPr="0008586E" w:rsidRDefault="00373F2D" w:rsidP="004F6909">
      <w:pPr>
        <w:pStyle w:val="Bezodstpw"/>
        <w:numPr>
          <w:ilvl w:val="0"/>
          <w:numId w:val="67"/>
        </w:numPr>
        <w:jc w:val="both"/>
        <w:rPr>
          <w:rFonts w:ascii="Arial" w:hAnsi="Arial" w:cs="Arial"/>
          <w:sz w:val="20"/>
          <w:szCs w:val="20"/>
          <w:lang w:val="pl-PL"/>
        </w:rPr>
      </w:pPr>
      <w:r w:rsidRPr="0008586E">
        <w:rPr>
          <w:rFonts w:ascii="Arial" w:hAnsi="Arial"/>
          <w:sz w:val="20"/>
          <w:lang w:val="pl-PL"/>
        </w:rPr>
        <w:t>Akceptujemy przedstawiony w materiałach przetargowych wzór umowy i w</w:t>
      </w:r>
      <w:r w:rsidRPr="0008586E">
        <w:rPr>
          <w:rFonts w:ascii="Arial" w:hAnsi="Arial" w:cs="Arial"/>
          <w:sz w:val="20"/>
          <w:szCs w:val="20"/>
          <w:lang w:val="pl-PL"/>
        </w:rPr>
        <w:t xml:space="preserve"> przypadku udzielenia nam zamówienia zobowiązujemy się do zawarcia umowy wg załączonego wzoru w miejscu i terminie wskazanym przez Zamawiającego.</w:t>
      </w:r>
    </w:p>
    <w:p w:rsidR="00373F2D" w:rsidRPr="0008586E" w:rsidRDefault="00373F2D" w:rsidP="004F6909">
      <w:pPr>
        <w:pStyle w:val="Bezodstpw"/>
        <w:numPr>
          <w:ilvl w:val="0"/>
          <w:numId w:val="67"/>
        </w:numPr>
        <w:jc w:val="both"/>
        <w:rPr>
          <w:rFonts w:ascii="Arial" w:hAnsi="Arial" w:cs="Arial"/>
          <w:sz w:val="20"/>
          <w:szCs w:val="20"/>
          <w:lang w:val="pl-PL"/>
        </w:rPr>
      </w:pPr>
      <w:r w:rsidRPr="0008586E">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rsidR="00373F2D" w:rsidRDefault="00373F2D" w:rsidP="00373F2D">
      <w:pPr>
        <w:pStyle w:val="Bezodstpw"/>
        <w:numPr>
          <w:ilvl w:val="0"/>
          <w:numId w:val="3"/>
        </w:numPr>
        <w:ind w:left="284" w:hanging="284"/>
        <w:jc w:val="both"/>
        <w:rPr>
          <w:rFonts w:ascii="Arial" w:hAnsi="Arial" w:cs="Arial"/>
          <w:sz w:val="20"/>
          <w:szCs w:val="20"/>
          <w:lang w:val="pl-PL"/>
        </w:rPr>
      </w:pPr>
      <w:r w:rsidRPr="001D41B7">
        <w:rPr>
          <w:rFonts w:ascii="Arial" w:hAnsi="Arial" w:cs="Arial"/>
          <w:sz w:val="20"/>
          <w:szCs w:val="20"/>
          <w:lang w:val="pl-PL"/>
        </w:rPr>
        <w:t xml:space="preserve">W załączeniu przedkładamy </w:t>
      </w:r>
      <w:r>
        <w:rPr>
          <w:rFonts w:ascii="Arial" w:hAnsi="Arial" w:cs="Arial"/>
          <w:sz w:val="20"/>
          <w:szCs w:val="20"/>
          <w:lang w:val="pl-PL"/>
        </w:rPr>
        <w:t>formularz cenowy określający stawki jednostkowe poszczególnych usług w ramach zimowego utrzymania dróg</w:t>
      </w:r>
      <w:r>
        <w:rPr>
          <w:rFonts w:ascii="Arial" w:hAnsi="Arial" w:cs="Arial"/>
          <w:color w:val="000000"/>
          <w:sz w:val="20"/>
          <w:szCs w:val="20"/>
          <w:lang w:val="pl-PL" w:eastAsia="pl-PL"/>
        </w:rPr>
        <w:t>.</w:t>
      </w:r>
    </w:p>
    <w:p w:rsidR="00373F2D" w:rsidRPr="001D41B7" w:rsidRDefault="00373F2D" w:rsidP="00373F2D">
      <w:pPr>
        <w:pStyle w:val="Bezodstpw"/>
        <w:numPr>
          <w:ilvl w:val="0"/>
          <w:numId w:val="3"/>
        </w:numPr>
        <w:ind w:left="284" w:hanging="284"/>
        <w:jc w:val="both"/>
        <w:rPr>
          <w:rFonts w:ascii="Arial" w:hAnsi="Arial" w:cs="Arial"/>
          <w:sz w:val="20"/>
          <w:szCs w:val="20"/>
          <w:lang w:val="pl-PL"/>
        </w:rPr>
      </w:pPr>
      <w:r w:rsidRPr="001D41B7">
        <w:rPr>
          <w:rFonts w:ascii="Arial" w:hAnsi="Arial" w:cs="Arial"/>
          <w:sz w:val="20"/>
          <w:szCs w:val="20"/>
          <w:lang w:val="pl-PL"/>
        </w:rPr>
        <w:t xml:space="preserve">Zobowiązania w przypadku przyznania zamówienia: </w:t>
      </w:r>
    </w:p>
    <w:p w:rsidR="00373F2D" w:rsidRDefault="00373F2D" w:rsidP="004F6909">
      <w:pPr>
        <w:pStyle w:val="Bezodstpw"/>
        <w:numPr>
          <w:ilvl w:val="0"/>
          <w:numId w:val="68"/>
        </w:numPr>
        <w:jc w:val="both"/>
        <w:rPr>
          <w:rFonts w:ascii="Arial" w:hAnsi="Arial" w:cs="Arial"/>
          <w:sz w:val="20"/>
          <w:szCs w:val="20"/>
          <w:lang w:val="pl-PL"/>
        </w:rPr>
      </w:pPr>
      <w:r w:rsidRPr="00D9625C">
        <w:rPr>
          <w:rFonts w:ascii="Arial" w:hAnsi="Arial" w:cs="Arial"/>
          <w:sz w:val="20"/>
          <w:szCs w:val="20"/>
          <w:lang w:val="pl-PL"/>
        </w:rPr>
        <w:t xml:space="preserve">Zobowiązujemy się do zawarcia umowy w miejscu i terminie </w:t>
      </w:r>
      <w:r>
        <w:rPr>
          <w:rFonts w:ascii="Arial" w:hAnsi="Arial" w:cs="Arial"/>
          <w:sz w:val="20"/>
          <w:szCs w:val="20"/>
          <w:lang w:val="pl-PL"/>
        </w:rPr>
        <w:t>wyznaczonym przez Zamawiającego.</w:t>
      </w:r>
    </w:p>
    <w:p w:rsidR="00373F2D" w:rsidRDefault="00373F2D" w:rsidP="004F6909">
      <w:pPr>
        <w:pStyle w:val="Bezodstpw"/>
        <w:numPr>
          <w:ilvl w:val="0"/>
          <w:numId w:val="68"/>
        </w:numPr>
        <w:jc w:val="both"/>
        <w:rPr>
          <w:rFonts w:ascii="Arial" w:hAnsi="Arial" w:cs="Arial"/>
          <w:sz w:val="20"/>
          <w:szCs w:val="20"/>
          <w:lang w:val="pl-PL"/>
        </w:rPr>
      </w:pPr>
      <w:r>
        <w:rPr>
          <w:rFonts w:ascii="Arial" w:hAnsi="Arial" w:cs="Arial"/>
          <w:sz w:val="20"/>
          <w:szCs w:val="20"/>
          <w:lang w:val="pl-PL"/>
        </w:rPr>
        <w:t>Rozpoczniemy wykonywanie prac po zawarciu umowy w momencie wystąpienia opadów śniegu bądź wystąpienia śliskości zimowej i będziemy je wykonywać sukcesywnie zgodnie z umową i SIWZ do 28.04.2017 r.</w:t>
      </w:r>
    </w:p>
    <w:p w:rsidR="00373F2D" w:rsidRDefault="00373F2D" w:rsidP="004F6909">
      <w:pPr>
        <w:pStyle w:val="Bezodstpw"/>
        <w:numPr>
          <w:ilvl w:val="0"/>
          <w:numId w:val="68"/>
        </w:numPr>
        <w:jc w:val="both"/>
        <w:rPr>
          <w:rFonts w:ascii="Arial" w:hAnsi="Arial" w:cs="Arial"/>
          <w:sz w:val="20"/>
          <w:szCs w:val="20"/>
          <w:lang w:val="pl-PL"/>
        </w:rPr>
      </w:pPr>
      <w:r w:rsidRPr="0008586E">
        <w:rPr>
          <w:rFonts w:ascii="Arial" w:hAnsi="Arial" w:cs="Arial"/>
          <w:sz w:val="20"/>
          <w:szCs w:val="20"/>
          <w:lang w:val="pl-PL"/>
        </w:rPr>
        <w:t xml:space="preserve">Zobowiązujemy się, że po </w:t>
      </w:r>
      <w:r>
        <w:rPr>
          <w:rFonts w:ascii="Arial" w:hAnsi="Arial" w:cs="Arial"/>
          <w:sz w:val="20"/>
          <w:szCs w:val="20"/>
          <w:lang w:val="pl-PL"/>
        </w:rPr>
        <w:t>zawarciu</w:t>
      </w:r>
      <w:r w:rsidRPr="0008586E">
        <w:rPr>
          <w:rFonts w:ascii="Arial" w:hAnsi="Arial" w:cs="Arial"/>
          <w:sz w:val="20"/>
          <w:szCs w:val="20"/>
          <w:lang w:val="pl-PL"/>
        </w:rPr>
        <w:t xml:space="preserve"> umowy podejmiemy prace w w/w terminie i będziemy je prowadzić zgodnie z zasadami określonymi w SIWZ i umowie</w:t>
      </w:r>
    </w:p>
    <w:p w:rsidR="00373F2D" w:rsidRPr="0008586E" w:rsidRDefault="00373F2D" w:rsidP="00373F2D">
      <w:pPr>
        <w:pStyle w:val="Bezodstpw"/>
        <w:ind w:left="360"/>
        <w:jc w:val="both"/>
        <w:rPr>
          <w:rFonts w:ascii="Arial" w:hAnsi="Arial" w:cs="Arial"/>
          <w:sz w:val="20"/>
          <w:szCs w:val="20"/>
          <w:lang w:val="pl-PL"/>
        </w:rPr>
      </w:pPr>
    </w:p>
    <w:p w:rsidR="00373F2D" w:rsidRDefault="00373F2D" w:rsidP="00373F2D">
      <w:pPr>
        <w:pStyle w:val="Bezodstpw"/>
        <w:jc w:val="both"/>
        <w:rPr>
          <w:rFonts w:ascii="Arial" w:hAnsi="Arial" w:cs="Arial"/>
          <w:sz w:val="20"/>
          <w:szCs w:val="20"/>
          <w:lang w:val="pl-PL"/>
        </w:rPr>
      </w:pPr>
    </w:p>
    <w:p w:rsidR="00435768" w:rsidRDefault="00435768" w:rsidP="00373F2D">
      <w:pPr>
        <w:pStyle w:val="Bezodstpw"/>
        <w:jc w:val="both"/>
        <w:rPr>
          <w:rFonts w:ascii="Arial" w:hAnsi="Arial" w:cs="Arial"/>
          <w:sz w:val="20"/>
          <w:szCs w:val="20"/>
          <w:lang w:val="pl-PL"/>
        </w:rPr>
      </w:pPr>
    </w:p>
    <w:p w:rsidR="00435768" w:rsidRPr="0008586E" w:rsidRDefault="00435768" w:rsidP="00373F2D">
      <w:pPr>
        <w:pStyle w:val="Bezodstpw"/>
        <w:jc w:val="both"/>
        <w:rPr>
          <w:rFonts w:ascii="Arial" w:hAnsi="Arial" w:cs="Arial"/>
          <w:sz w:val="20"/>
          <w:szCs w:val="20"/>
          <w:lang w:val="pl-PL"/>
        </w:rPr>
      </w:pPr>
    </w:p>
    <w:p w:rsidR="00373F2D" w:rsidRPr="0008586E" w:rsidRDefault="00373F2D" w:rsidP="00373F2D">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373F2D" w:rsidRDefault="00373F2D" w:rsidP="00435768">
      <w:pPr>
        <w:pStyle w:val="Bezodstpw"/>
        <w:ind w:left="360"/>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373F2D" w:rsidRDefault="00373F2D" w:rsidP="00373F2D">
      <w:pPr>
        <w:pStyle w:val="Bezodstpw"/>
        <w:rPr>
          <w:rFonts w:ascii="Arial" w:hAnsi="Arial" w:cs="Arial"/>
          <w:sz w:val="20"/>
          <w:szCs w:val="20"/>
          <w:lang w:val="pl-PL"/>
        </w:rPr>
        <w:sectPr w:rsidR="00373F2D" w:rsidSect="00CF246D">
          <w:headerReference w:type="default" r:id="rId13"/>
          <w:pgSz w:w="11906" w:h="16838"/>
          <w:pgMar w:top="1417" w:right="1417" w:bottom="1417" w:left="1417" w:header="624" w:footer="624" w:gutter="0"/>
          <w:cols w:space="708"/>
          <w:docGrid w:linePitch="360"/>
        </w:sectPr>
      </w:pPr>
    </w:p>
    <w:p w:rsidR="00373F2D" w:rsidRDefault="00373F2D" w:rsidP="00373F2D">
      <w:pPr>
        <w:suppressAutoHyphens w:val="0"/>
        <w:spacing w:after="0" w:line="240" w:lineRule="auto"/>
        <w:rPr>
          <w:rFonts w:ascii="Arial" w:hAnsi="Arial" w:cs="Arial"/>
          <w:i/>
          <w:sz w:val="20"/>
          <w:szCs w:val="20"/>
          <w:lang w:val="pl-PL"/>
        </w:rPr>
      </w:pPr>
      <w:r w:rsidRPr="00BC78F8">
        <w:rPr>
          <w:rFonts w:ascii="Arial" w:hAnsi="Arial" w:cs="Arial"/>
          <w:b/>
          <w:i/>
          <w:sz w:val="20"/>
          <w:szCs w:val="20"/>
          <w:lang w:val="pl-PL"/>
        </w:rPr>
        <w:t xml:space="preserve">Załącznik do Oferty – </w:t>
      </w:r>
      <w:r w:rsidRPr="00BC78F8">
        <w:rPr>
          <w:rFonts w:ascii="Arial" w:hAnsi="Arial" w:cs="Arial"/>
          <w:i/>
          <w:sz w:val="20"/>
          <w:szCs w:val="20"/>
          <w:lang w:val="pl-PL"/>
        </w:rPr>
        <w:t>Formularz cenowy</w:t>
      </w:r>
    </w:p>
    <w:p w:rsidR="00373F2D" w:rsidRDefault="00373F2D" w:rsidP="00373F2D">
      <w:pPr>
        <w:suppressAutoHyphens w:val="0"/>
        <w:spacing w:after="0" w:line="240" w:lineRule="auto"/>
        <w:rPr>
          <w:rFonts w:ascii="Arial" w:hAnsi="Arial" w:cs="Arial"/>
          <w:i/>
          <w:sz w:val="20"/>
          <w:szCs w:val="20"/>
          <w:lang w:val="pl-PL"/>
        </w:rPr>
      </w:pPr>
    </w:p>
    <w:p w:rsidR="00373F2D" w:rsidRPr="000C15B0" w:rsidRDefault="00373F2D" w:rsidP="00373F2D">
      <w:pPr>
        <w:suppressAutoHyphens w:val="0"/>
        <w:spacing w:after="0" w:line="240" w:lineRule="auto"/>
        <w:rPr>
          <w:rFonts w:ascii="Arial" w:hAnsi="Arial" w:cs="Arial"/>
          <w:b/>
          <w:sz w:val="20"/>
          <w:szCs w:val="20"/>
          <w:lang w:val="pl-PL"/>
        </w:rPr>
      </w:pPr>
      <w:r w:rsidRPr="00C15CEB">
        <w:rPr>
          <w:rFonts w:ascii="Arial" w:hAnsi="Arial" w:cs="Arial"/>
          <w:b/>
          <w:sz w:val="20"/>
          <w:szCs w:val="20"/>
          <w:lang w:val="pl-PL"/>
        </w:rPr>
        <w:t>dotyczy zadania: „</w:t>
      </w:r>
      <w:r w:rsidRPr="002B6BC3">
        <w:rPr>
          <w:rFonts w:ascii="Arial" w:hAnsi="Arial" w:cs="Arial"/>
          <w:b/>
          <w:sz w:val="20"/>
          <w:szCs w:val="20"/>
          <w:lang w:val="pl-PL"/>
        </w:rPr>
        <w:t>Zimowe utrzymanie dróg gminnych w sezonie 201</w:t>
      </w:r>
      <w:r>
        <w:rPr>
          <w:rFonts w:ascii="Arial" w:hAnsi="Arial" w:cs="Arial"/>
          <w:b/>
          <w:sz w:val="20"/>
          <w:szCs w:val="20"/>
          <w:lang w:val="pl-PL"/>
        </w:rPr>
        <w:t>6/2017</w:t>
      </w:r>
      <w:r w:rsidRPr="00C15CEB">
        <w:rPr>
          <w:rFonts w:ascii="Arial" w:hAnsi="Arial" w:cs="Arial"/>
          <w:b/>
          <w:sz w:val="20"/>
          <w:szCs w:val="20"/>
          <w:lang w:val="pl-PL"/>
        </w:rPr>
        <w:t>”</w:t>
      </w:r>
    </w:p>
    <w:p w:rsidR="00373F2D" w:rsidRDefault="00373F2D" w:rsidP="00373F2D">
      <w:pPr>
        <w:suppressAutoHyphens w:val="0"/>
        <w:spacing w:after="0" w:line="240" w:lineRule="auto"/>
        <w:rPr>
          <w:rFonts w:ascii="Arial" w:hAnsi="Arial" w:cs="Arial"/>
          <w:b/>
          <w:i/>
          <w:sz w:val="20"/>
          <w:szCs w:val="20"/>
          <w:lang w:val="pl-PL"/>
        </w:rPr>
      </w:pPr>
    </w:p>
    <w:p w:rsidR="00373F2D" w:rsidRDefault="00373F2D" w:rsidP="00373F2D">
      <w:pPr>
        <w:suppressAutoHyphens w:val="0"/>
        <w:spacing w:after="0" w:line="240" w:lineRule="auto"/>
        <w:rPr>
          <w:rFonts w:ascii="Arial" w:hAnsi="Arial" w:cs="Arial"/>
          <w:sz w:val="20"/>
          <w:szCs w:val="20"/>
          <w:lang w:val="pl-PL"/>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3827"/>
        <w:gridCol w:w="1843"/>
        <w:gridCol w:w="1559"/>
        <w:gridCol w:w="1701"/>
        <w:gridCol w:w="1843"/>
        <w:gridCol w:w="1842"/>
        <w:gridCol w:w="1843"/>
      </w:tblGrid>
      <w:tr w:rsidR="00373F2D" w:rsidRPr="005A7F14" w:rsidTr="00315EE0">
        <w:tc>
          <w:tcPr>
            <w:tcW w:w="534" w:type="dxa"/>
            <w:shd w:val="clear" w:color="auto" w:fill="BFBFBF"/>
            <w:vAlign w:val="center"/>
          </w:tcPr>
          <w:p w:rsidR="00373F2D" w:rsidRPr="00211F46" w:rsidRDefault="00373F2D" w:rsidP="00315EE0">
            <w:pPr>
              <w:pStyle w:val="Bezodstpw"/>
              <w:jc w:val="center"/>
              <w:rPr>
                <w:rFonts w:ascii="Arial" w:hAnsi="Arial" w:cs="Arial"/>
                <w:b/>
                <w:sz w:val="17"/>
                <w:szCs w:val="17"/>
                <w:lang w:val="pl-PL"/>
              </w:rPr>
            </w:pPr>
            <w:r w:rsidRPr="00211F46">
              <w:rPr>
                <w:rFonts w:ascii="Arial" w:hAnsi="Arial" w:cs="Arial"/>
                <w:b/>
                <w:sz w:val="17"/>
                <w:szCs w:val="17"/>
                <w:lang w:val="pl-PL"/>
              </w:rPr>
              <w:t>Lp.</w:t>
            </w:r>
          </w:p>
        </w:tc>
        <w:tc>
          <w:tcPr>
            <w:tcW w:w="3827" w:type="dxa"/>
            <w:shd w:val="clear" w:color="auto" w:fill="BFBFBF"/>
            <w:vAlign w:val="center"/>
          </w:tcPr>
          <w:p w:rsidR="00373F2D" w:rsidRPr="00211F46" w:rsidRDefault="00373F2D" w:rsidP="00315EE0">
            <w:pPr>
              <w:pStyle w:val="Bezodstpw"/>
              <w:jc w:val="center"/>
              <w:rPr>
                <w:rFonts w:ascii="Arial" w:hAnsi="Arial" w:cs="Arial"/>
                <w:b/>
                <w:sz w:val="17"/>
                <w:szCs w:val="17"/>
                <w:lang w:val="pl-PL"/>
              </w:rPr>
            </w:pPr>
            <w:r w:rsidRPr="00211F46">
              <w:rPr>
                <w:rFonts w:ascii="Arial" w:hAnsi="Arial" w:cs="Arial"/>
                <w:b/>
                <w:sz w:val="17"/>
                <w:szCs w:val="17"/>
                <w:lang w:val="pl-PL"/>
              </w:rPr>
              <w:t xml:space="preserve">Rodzaj </w:t>
            </w:r>
            <w:r>
              <w:rPr>
                <w:rFonts w:ascii="Arial" w:hAnsi="Arial" w:cs="Arial"/>
                <w:b/>
                <w:sz w:val="17"/>
                <w:szCs w:val="17"/>
                <w:lang w:val="pl-PL"/>
              </w:rPr>
              <w:t>usługi</w:t>
            </w:r>
          </w:p>
        </w:tc>
        <w:tc>
          <w:tcPr>
            <w:tcW w:w="1843" w:type="dxa"/>
            <w:shd w:val="clear" w:color="auto" w:fill="BFBFBF"/>
            <w:vAlign w:val="center"/>
          </w:tcPr>
          <w:p w:rsidR="00373F2D" w:rsidRPr="00211F46" w:rsidRDefault="00373F2D" w:rsidP="00315EE0">
            <w:pPr>
              <w:pStyle w:val="Bezodstpw"/>
              <w:jc w:val="center"/>
              <w:rPr>
                <w:rFonts w:ascii="Arial" w:hAnsi="Arial" w:cs="Arial"/>
                <w:b/>
                <w:sz w:val="17"/>
                <w:szCs w:val="17"/>
                <w:lang w:val="pl-PL"/>
              </w:rPr>
            </w:pPr>
            <w:r>
              <w:rPr>
                <w:rFonts w:ascii="Arial" w:hAnsi="Arial" w:cs="Arial"/>
                <w:b/>
                <w:sz w:val="17"/>
                <w:szCs w:val="17"/>
                <w:lang w:val="pl-PL"/>
              </w:rPr>
              <w:t>Jednostka</w:t>
            </w:r>
          </w:p>
        </w:tc>
        <w:tc>
          <w:tcPr>
            <w:tcW w:w="1559" w:type="dxa"/>
            <w:shd w:val="clear" w:color="auto" w:fill="BFBFBF"/>
          </w:tcPr>
          <w:p w:rsidR="00373F2D" w:rsidRPr="00211F46" w:rsidRDefault="00373F2D" w:rsidP="00315EE0">
            <w:pPr>
              <w:pStyle w:val="Bezodstpw"/>
              <w:jc w:val="center"/>
              <w:rPr>
                <w:rFonts w:ascii="Arial" w:hAnsi="Arial" w:cs="Arial"/>
                <w:b/>
                <w:sz w:val="17"/>
                <w:szCs w:val="17"/>
                <w:lang w:val="pl-PL"/>
              </w:rPr>
            </w:pPr>
            <w:r>
              <w:rPr>
                <w:rFonts w:ascii="Arial" w:hAnsi="Arial" w:cs="Arial"/>
                <w:b/>
                <w:sz w:val="17"/>
                <w:szCs w:val="17"/>
                <w:lang w:val="pl-PL"/>
              </w:rPr>
              <w:t>Szacowana ilość do wykonania</w:t>
            </w:r>
          </w:p>
        </w:tc>
        <w:tc>
          <w:tcPr>
            <w:tcW w:w="1701" w:type="dxa"/>
            <w:shd w:val="clear" w:color="auto" w:fill="BFBFBF"/>
            <w:vAlign w:val="center"/>
          </w:tcPr>
          <w:p w:rsidR="00373F2D" w:rsidRPr="00211F46" w:rsidRDefault="00373F2D" w:rsidP="00315EE0">
            <w:pPr>
              <w:pStyle w:val="Bezodstpw"/>
              <w:jc w:val="center"/>
              <w:rPr>
                <w:rFonts w:ascii="Arial" w:hAnsi="Arial" w:cs="Arial"/>
                <w:b/>
                <w:sz w:val="17"/>
                <w:szCs w:val="17"/>
                <w:lang w:val="pl-PL"/>
              </w:rPr>
            </w:pPr>
            <w:r w:rsidRPr="00211F46">
              <w:rPr>
                <w:rFonts w:ascii="Arial" w:hAnsi="Arial" w:cs="Arial"/>
                <w:b/>
                <w:sz w:val="17"/>
                <w:szCs w:val="17"/>
                <w:lang w:val="pl-PL"/>
              </w:rPr>
              <w:t xml:space="preserve">Cena jednostkowa </w:t>
            </w:r>
            <w:r>
              <w:rPr>
                <w:rFonts w:ascii="Arial" w:hAnsi="Arial" w:cs="Arial"/>
                <w:b/>
                <w:sz w:val="17"/>
                <w:szCs w:val="17"/>
                <w:lang w:val="pl-PL"/>
              </w:rPr>
              <w:t>netto</w:t>
            </w:r>
          </w:p>
        </w:tc>
        <w:tc>
          <w:tcPr>
            <w:tcW w:w="1843" w:type="dxa"/>
            <w:shd w:val="clear" w:color="auto" w:fill="BFBFBF"/>
            <w:vAlign w:val="center"/>
          </w:tcPr>
          <w:p w:rsidR="00373F2D" w:rsidRDefault="00373F2D" w:rsidP="00315EE0">
            <w:pPr>
              <w:pStyle w:val="Bezodstpw"/>
              <w:jc w:val="center"/>
              <w:rPr>
                <w:rFonts w:ascii="Arial" w:hAnsi="Arial" w:cs="Arial"/>
                <w:b/>
                <w:sz w:val="17"/>
                <w:szCs w:val="17"/>
                <w:lang w:val="pl-PL"/>
              </w:rPr>
            </w:pPr>
            <w:r>
              <w:rPr>
                <w:rFonts w:ascii="Arial" w:hAnsi="Arial" w:cs="Arial"/>
                <w:b/>
                <w:sz w:val="17"/>
                <w:szCs w:val="17"/>
                <w:lang w:val="pl-PL"/>
              </w:rPr>
              <w:t xml:space="preserve">Podatek VAT </w:t>
            </w:r>
          </w:p>
          <w:p w:rsidR="00373F2D" w:rsidRPr="00211F46" w:rsidRDefault="004D57EA" w:rsidP="00315EE0">
            <w:pPr>
              <w:pStyle w:val="Bezodstpw"/>
              <w:jc w:val="center"/>
              <w:rPr>
                <w:rFonts w:ascii="Arial" w:hAnsi="Arial" w:cs="Arial"/>
                <w:b/>
                <w:sz w:val="17"/>
                <w:szCs w:val="17"/>
                <w:lang w:val="pl-PL"/>
              </w:rPr>
            </w:pPr>
            <w:r>
              <w:rPr>
                <w:rFonts w:ascii="Arial" w:hAnsi="Arial" w:cs="Arial"/>
                <w:b/>
                <w:sz w:val="17"/>
                <w:szCs w:val="17"/>
                <w:lang w:val="pl-PL"/>
              </w:rPr>
              <w:t>……</w:t>
            </w:r>
            <w:r w:rsidR="00373F2D">
              <w:rPr>
                <w:rFonts w:ascii="Arial" w:hAnsi="Arial" w:cs="Arial"/>
                <w:b/>
                <w:sz w:val="17"/>
                <w:szCs w:val="17"/>
                <w:lang w:val="pl-PL"/>
              </w:rPr>
              <w:t xml:space="preserve"> %</w:t>
            </w:r>
          </w:p>
        </w:tc>
        <w:tc>
          <w:tcPr>
            <w:tcW w:w="1842" w:type="dxa"/>
            <w:shd w:val="clear" w:color="auto" w:fill="BFBFBF"/>
            <w:vAlign w:val="center"/>
          </w:tcPr>
          <w:p w:rsidR="00373F2D" w:rsidRPr="00211F46" w:rsidRDefault="00373F2D" w:rsidP="00315EE0">
            <w:pPr>
              <w:pStyle w:val="Bezodstpw"/>
              <w:jc w:val="center"/>
              <w:rPr>
                <w:rFonts w:ascii="Arial" w:hAnsi="Arial" w:cs="Arial"/>
                <w:b/>
                <w:sz w:val="17"/>
                <w:szCs w:val="17"/>
                <w:lang w:val="pl-PL"/>
              </w:rPr>
            </w:pPr>
            <w:r w:rsidRPr="00211F46">
              <w:rPr>
                <w:rFonts w:ascii="Arial" w:hAnsi="Arial" w:cs="Arial"/>
                <w:b/>
                <w:sz w:val="17"/>
                <w:szCs w:val="17"/>
                <w:lang w:val="pl-PL"/>
              </w:rPr>
              <w:t>Cena jednostkowa brutto</w:t>
            </w:r>
          </w:p>
        </w:tc>
        <w:tc>
          <w:tcPr>
            <w:tcW w:w="1843" w:type="dxa"/>
            <w:shd w:val="clear" w:color="auto" w:fill="BFBFBF"/>
            <w:vAlign w:val="center"/>
          </w:tcPr>
          <w:p w:rsidR="00373F2D" w:rsidRPr="00211F46" w:rsidRDefault="00373F2D" w:rsidP="00315EE0">
            <w:pPr>
              <w:pStyle w:val="Bezodstpw"/>
              <w:jc w:val="center"/>
              <w:rPr>
                <w:rFonts w:ascii="Arial" w:hAnsi="Arial" w:cs="Arial"/>
                <w:b/>
                <w:sz w:val="17"/>
                <w:szCs w:val="17"/>
                <w:lang w:val="pl-PL"/>
              </w:rPr>
            </w:pPr>
            <w:r w:rsidRPr="00211F46">
              <w:rPr>
                <w:rFonts w:ascii="Arial" w:hAnsi="Arial" w:cs="Arial"/>
                <w:b/>
                <w:sz w:val="17"/>
                <w:szCs w:val="17"/>
                <w:lang w:val="pl-PL"/>
              </w:rPr>
              <w:t>Wartość brutto</w:t>
            </w:r>
          </w:p>
        </w:tc>
      </w:tr>
      <w:tr w:rsidR="00373F2D" w:rsidRPr="00C80A00" w:rsidTr="00315EE0">
        <w:trPr>
          <w:trHeight w:val="213"/>
        </w:trPr>
        <w:tc>
          <w:tcPr>
            <w:tcW w:w="534" w:type="dxa"/>
            <w:shd w:val="clear" w:color="auto" w:fill="BFBFBF"/>
            <w:vAlign w:val="center"/>
          </w:tcPr>
          <w:p w:rsidR="00373F2D" w:rsidRPr="00211F46" w:rsidRDefault="00373F2D" w:rsidP="00315EE0">
            <w:pPr>
              <w:pStyle w:val="Bezodstpw"/>
              <w:jc w:val="center"/>
              <w:rPr>
                <w:rFonts w:ascii="Arial" w:hAnsi="Arial" w:cs="Arial"/>
                <w:b/>
                <w:sz w:val="12"/>
                <w:szCs w:val="12"/>
                <w:lang w:val="pl-PL"/>
              </w:rPr>
            </w:pPr>
            <w:r w:rsidRPr="00211F46">
              <w:rPr>
                <w:rFonts w:ascii="Arial" w:hAnsi="Arial" w:cs="Arial"/>
                <w:b/>
                <w:sz w:val="12"/>
                <w:szCs w:val="12"/>
                <w:lang w:val="pl-PL"/>
              </w:rPr>
              <w:t>kol. 1</w:t>
            </w:r>
          </w:p>
        </w:tc>
        <w:tc>
          <w:tcPr>
            <w:tcW w:w="3827" w:type="dxa"/>
            <w:shd w:val="clear" w:color="auto" w:fill="BFBFBF"/>
            <w:vAlign w:val="center"/>
          </w:tcPr>
          <w:p w:rsidR="00373F2D" w:rsidRPr="00211F46" w:rsidRDefault="00373F2D" w:rsidP="00315EE0">
            <w:pPr>
              <w:pStyle w:val="Bezodstpw"/>
              <w:jc w:val="center"/>
              <w:rPr>
                <w:rFonts w:ascii="Arial" w:hAnsi="Arial" w:cs="Arial"/>
                <w:b/>
                <w:sz w:val="12"/>
                <w:szCs w:val="12"/>
                <w:lang w:val="pl-PL"/>
              </w:rPr>
            </w:pPr>
            <w:r w:rsidRPr="00211F46">
              <w:rPr>
                <w:rFonts w:ascii="Arial" w:hAnsi="Arial" w:cs="Arial"/>
                <w:b/>
                <w:sz w:val="12"/>
                <w:szCs w:val="12"/>
                <w:lang w:val="pl-PL"/>
              </w:rPr>
              <w:t>kol. 2</w:t>
            </w:r>
          </w:p>
        </w:tc>
        <w:tc>
          <w:tcPr>
            <w:tcW w:w="1843" w:type="dxa"/>
            <w:shd w:val="clear" w:color="auto" w:fill="BFBFBF"/>
            <w:vAlign w:val="center"/>
          </w:tcPr>
          <w:p w:rsidR="00373F2D" w:rsidRPr="00211F46" w:rsidRDefault="00373F2D" w:rsidP="00315EE0">
            <w:pPr>
              <w:pStyle w:val="Bezodstpw"/>
              <w:jc w:val="center"/>
              <w:rPr>
                <w:rFonts w:ascii="Arial" w:hAnsi="Arial" w:cs="Arial"/>
                <w:b/>
                <w:sz w:val="12"/>
                <w:szCs w:val="12"/>
                <w:lang w:val="pl-PL"/>
              </w:rPr>
            </w:pPr>
            <w:r w:rsidRPr="00211F46">
              <w:rPr>
                <w:rFonts w:ascii="Arial" w:hAnsi="Arial" w:cs="Arial"/>
                <w:b/>
                <w:sz w:val="12"/>
                <w:szCs w:val="12"/>
                <w:lang w:val="pl-PL"/>
              </w:rPr>
              <w:t>kol. 3</w:t>
            </w:r>
          </w:p>
        </w:tc>
        <w:tc>
          <w:tcPr>
            <w:tcW w:w="1559" w:type="dxa"/>
            <w:shd w:val="clear" w:color="auto" w:fill="BFBFBF"/>
            <w:vAlign w:val="center"/>
          </w:tcPr>
          <w:p w:rsidR="00373F2D" w:rsidRPr="00211F46" w:rsidRDefault="00373F2D" w:rsidP="00315EE0">
            <w:pPr>
              <w:pStyle w:val="Bezodstpw"/>
              <w:jc w:val="center"/>
              <w:rPr>
                <w:rFonts w:ascii="Arial" w:hAnsi="Arial" w:cs="Arial"/>
                <w:b/>
                <w:sz w:val="12"/>
                <w:szCs w:val="12"/>
                <w:lang w:val="pl-PL"/>
              </w:rPr>
            </w:pPr>
            <w:r w:rsidRPr="00211F46">
              <w:rPr>
                <w:rFonts w:ascii="Arial" w:hAnsi="Arial" w:cs="Arial"/>
                <w:b/>
                <w:sz w:val="12"/>
                <w:szCs w:val="12"/>
                <w:lang w:val="pl-PL"/>
              </w:rPr>
              <w:t xml:space="preserve">kol. </w:t>
            </w:r>
            <w:r>
              <w:rPr>
                <w:rFonts w:ascii="Arial" w:hAnsi="Arial" w:cs="Arial"/>
                <w:b/>
                <w:sz w:val="12"/>
                <w:szCs w:val="12"/>
                <w:lang w:val="pl-PL"/>
              </w:rPr>
              <w:t>4</w:t>
            </w:r>
          </w:p>
        </w:tc>
        <w:tc>
          <w:tcPr>
            <w:tcW w:w="1701" w:type="dxa"/>
            <w:shd w:val="clear" w:color="auto" w:fill="BFBFBF"/>
            <w:vAlign w:val="center"/>
          </w:tcPr>
          <w:p w:rsidR="00373F2D" w:rsidRPr="00211F46" w:rsidRDefault="00373F2D" w:rsidP="00315EE0">
            <w:pPr>
              <w:pStyle w:val="Bezodstpw"/>
              <w:jc w:val="center"/>
              <w:rPr>
                <w:rFonts w:ascii="Arial" w:hAnsi="Arial" w:cs="Arial"/>
                <w:b/>
                <w:sz w:val="12"/>
                <w:szCs w:val="12"/>
                <w:lang w:val="pl-PL"/>
              </w:rPr>
            </w:pPr>
            <w:r w:rsidRPr="00211F46">
              <w:rPr>
                <w:rFonts w:ascii="Arial" w:hAnsi="Arial" w:cs="Arial"/>
                <w:b/>
                <w:sz w:val="12"/>
                <w:szCs w:val="12"/>
                <w:lang w:val="pl-PL"/>
              </w:rPr>
              <w:t xml:space="preserve">kol. </w:t>
            </w:r>
            <w:r>
              <w:rPr>
                <w:rFonts w:ascii="Arial" w:hAnsi="Arial" w:cs="Arial"/>
                <w:b/>
                <w:sz w:val="12"/>
                <w:szCs w:val="12"/>
                <w:lang w:val="pl-PL"/>
              </w:rPr>
              <w:t>5</w:t>
            </w:r>
          </w:p>
        </w:tc>
        <w:tc>
          <w:tcPr>
            <w:tcW w:w="1843" w:type="dxa"/>
            <w:shd w:val="clear" w:color="auto" w:fill="BFBFBF"/>
            <w:vAlign w:val="center"/>
          </w:tcPr>
          <w:p w:rsidR="00373F2D" w:rsidRPr="00211F46" w:rsidRDefault="00373F2D" w:rsidP="00315EE0">
            <w:pPr>
              <w:pStyle w:val="Bezodstpw"/>
              <w:jc w:val="center"/>
              <w:rPr>
                <w:rFonts w:ascii="Arial" w:hAnsi="Arial" w:cs="Arial"/>
                <w:b/>
                <w:sz w:val="12"/>
                <w:szCs w:val="12"/>
                <w:lang w:val="pl-PL"/>
              </w:rPr>
            </w:pPr>
            <w:r w:rsidRPr="00211F46">
              <w:rPr>
                <w:rFonts w:ascii="Arial" w:hAnsi="Arial" w:cs="Arial"/>
                <w:b/>
                <w:sz w:val="12"/>
                <w:szCs w:val="12"/>
                <w:lang w:val="pl-PL"/>
              </w:rPr>
              <w:t xml:space="preserve">kol. </w:t>
            </w:r>
            <w:r>
              <w:rPr>
                <w:rFonts w:ascii="Arial" w:hAnsi="Arial" w:cs="Arial"/>
                <w:b/>
                <w:sz w:val="12"/>
                <w:szCs w:val="12"/>
                <w:lang w:val="pl-PL"/>
              </w:rPr>
              <w:t>6</w:t>
            </w:r>
          </w:p>
        </w:tc>
        <w:tc>
          <w:tcPr>
            <w:tcW w:w="1842" w:type="dxa"/>
            <w:shd w:val="clear" w:color="auto" w:fill="BFBFBF"/>
            <w:vAlign w:val="center"/>
          </w:tcPr>
          <w:p w:rsidR="00373F2D" w:rsidRPr="00211F46" w:rsidRDefault="00373F2D" w:rsidP="00315EE0">
            <w:pPr>
              <w:pStyle w:val="Bezodstpw"/>
              <w:jc w:val="center"/>
              <w:rPr>
                <w:rFonts w:ascii="Arial" w:hAnsi="Arial" w:cs="Arial"/>
                <w:b/>
                <w:sz w:val="12"/>
                <w:szCs w:val="12"/>
                <w:lang w:val="pl-PL"/>
              </w:rPr>
            </w:pPr>
            <w:r>
              <w:rPr>
                <w:rFonts w:ascii="Arial" w:hAnsi="Arial" w:cs="Arial"/>
                <w:b/>
                <w:sz w:val="12"/>
                <w:szCs w:val="12"/>
                <w:lang w:val="pl-PL"/>
              </w:rPr>
              <w:t>kol.7</w:t>
            </w:r>
          </w:p>
        </w:tc>
        <w:tc>
          <w:tcPr>
            <w:tcW w:w="1843" w:type="dxa"/>
            <w:shd w:val="clear" w:color="auto" w:fill="BFBFBF"/>
            <w:vAlign w:val="center"/>
          </w:tcPr>
          <w:p w:rsidR="00373F2D" w:rsidRPr="00211F46" w:rsidRDefault="00373F2D" w:rsidP="00315EE0">
            <w:pPr>
              <w:pStyle w:val="Bezodstpw"/>
              <w:jc w:val="center"/>
              <w:rPr>
                <w:rFonts w:ascii="Arial" w:hAnsi="Arial" w:cs="Arial"/>
                <w:b/>
                <w:sz w:val="12"/>
                <w:szCs w:val="12"/>
                <w:lang w:val="pl-PL"/>
              </w:rPr>
            </w:pPr>
            <w:r w:rsidRPr="00211F46">
              <w:rPr>
                <w:rFonts w:ascii="Arial" w:hAnsi="Arial" w:cs="Arial"/>
                <w:b/>
                <w:sz w:val="12"/>
                <w:szCs w:val="12"/>
                <w:lang w:val="pl-PL"/>
              </w:rPr>
              <w:t xml:space="preserve">kol. </w:t>
            </w:r>
            <w:r>
              <w:rPr>
                <w:rFonts w:ascii="Arial" w:hAnsi="Arial" w:cs="Arial"/>
                <w:b/>
                <w:sz w:val="12"/>
                <w:szCs w:val="12"/>
                <w:lang w:val="pl-PL"/>
              </w:rPr>
              <w:t>8</w:t>
            </w:r>
            <w:r w:rsidRPr="00211F46">
              <w:rPr>
                <w:rFonts w:ascii="Arial" w:hAnsi="Arial" w:cs="Arial"/>
                <w:b/>
                <w:sz w:val="12"/>
                <w:szCs w:val="12"/>
                <w:lang w:val="pl-PL"/>
              </w:rPr>
              <w:t xml:space="preserve"> (kol. </w:t>
            </w:r>
            <w:r>
              <w:rPr>
                <w:rFonts w:ascii="Arial" w:hAnsi="Arial" w:cs="Arial"/>
                <w:b/>
                <w:sz w:val="12"/>
                <w:szCs w:val="12"/>
                <w:lang w:val="pl-PL"/>
              </w:rPr>
              <w:t>4</w:t>
            </w:r>
            <w:r w:rsidRPr="00211F46">
              <w:rPr>
                <w:rFonts w:ascii="Arial" w:hAnsi="Arial" w:cs="Arial"/>
                <w:b/>
                <w:sz w:val="12"/>
                <w:szCs w:val="12"/>
                <w:lang w:val="pl-PL"/>
              </w:rPr>
              <w:t xml:space="preserve"> x kol. </w:t>
            </w:r>
            <w:r>
              <w:rPr>
                <w:rFonts w:ascii="Arial" w:hAnsi="Arial" w:cs="Arial"/>
                <w:b/>
                <w:sz w:val="12"/>
                <w:szCs w:val="12"/>
                <w:lang w:val="pl-PL"/>
              </w:rPr>
              <w:t>7</w:t>
            </w:r>
            <w:r w:rsidRPr="00211F46">
              <w:rPr>
                <w:rFonts w:ascii="Arial" w:hAnsi="Arial" w:cs="Arial"/>
                <w:b/>
                <w:sz w:val="12"/>
                <w:szCs w:val="12"/>
                <w:lang w:val="pl-PL"/>
              </w:rPr>
              <w:t>)</w:t>
            </w:r>
          </w:p>
        </w:tc>
      </w:tr>
      <w:tr w:rsidR="00373F2D" w:rsidRPr="008C3211" w:rsidTr="00315EE0">
        <w:trPr>
          <w:trHeight w:val="766"/>
        </w:trPr>
        <w:tc>
          <w:tcPr>
            <w:tcW w:w="534" w:type="dxa"/>
            <w:shd w:val="clear" w:color="auto" w:fill="BFBFBF"/>
            <w:vAlign w:val="center"/>
          </w:tcPr>
          <w:p w:rsidR="00373F2D" w:rsidRPr="008C3211" w:rsidRDefault="00373F2D" w:rsidP="00315EE0">
            <w:pPr>
              <w:pStyle w:val="Bezodstpw"/>
              <w:jc w:val="center"/>
              <w:rPr>
                <w:rFonts w:ascii="Arial" w:hAnsi="Arial" w:cs="Arial"/>
                <w:sz w:val="20"/>
                <w:szCs w:val="20"/>
              </w:rPr>
            </w:pPr>
            <w:r>
              <w:rPr>
                <w:rFonts w:ascii="Arial" w:hAnsi="Arial" w:cs="Arial"/>
                <w:sz w:val="20"/>
                <w:szCs w:val="20"/>
              </w:rPr>
              <w:t>1</w:t>
            </w:r>
          </w:p>
        </w:tc>
        <w:tc>
          <w:tcPr>
            <w:tcW w:w="3827" w:type="dxa"/>
            <w:vAlign w:val="center"/>
          </w:tcPr>
          <w:p w:rsidR="00373F2D" w:rsidRPr="00B40B7A" w:rsidRDefault="00373F2D" w:rsidP="00315EE0">
            <w:pPr>
              <w:pStyle w:val="Bezodstpw"/>
              <w:rPr>
                <w:rFonts w:ascii="Arial" w:hAnsi="Arial" w:cs="Arial"/>
                <w:sz w:val="20"/>
                <w:szCs w:val="20"/>
                <w:lang w:val="pl-PL"/>
              </w:rPr>
            </w:pPr>
            <w:r w:rsidRPr="00781978">
              <w:rPr>
                <w:rFonts w:ascii="Arial" w:hAnsi="Arial" w:cs="Arial"/>
                <w:sz w:val="20"/>
                <w:szCs w:val="20"/>
                <w:lang w:val="pl-PL"/>
              </w:rPr>
              <w:t>Odśnieżanie drogi gminnej</w:t>
            </w:r>
          </w:p>
        </w:tc>
        <w:tc>
          <w:tcPr>
            <w:tcW w:w="1843" w:type="dxa"/>
            <w:vAlign w:val="center"/>
          </w:tcPr>
          <w:p w:rsidR="00373F2D" w:rsidRPr="00B40B7A" w:rsidRDefault="00373F2D" w:rsidP="00315EE0">
            <w:pPr>
              <w:pStyle w:val="Bezodstpw"/>
              <w:jc w:val="center"/>
              <w:rPr>
                <w:rFonts w:ascii="Arial" w:hAnsi="Arial" w:cs="Arial"/>
                <w:sz w:val="20"/>
                <w:szCs w:val="20"/>
                <w:lang w:val="pl-PL"/>
              </w:rPr>
            </w:pPr>
            <w:r w:rsidRPr="00B40B7A">
              <w:rPr>
                <w:rFonts w:ascii="Arial" w:hAnsi="Arial" w:cs="Arial"/>
                <w:sz w:val="20"/>
                <w:szCs w:val="20"/>
                <w:lang w:val="pl-PL"/>
              </w:rPr>
              <w:t>1 km</w:t>
            </w:r>
          </w:p>
        </w:tc>
        <w:tc>
          <w:tcPr>
            <w:tcW w:w="1559" w:type="dxa"/>
            <w:vAlign w:val="center"/>
          </w:tcPr>
          <w:p w:rsidR="00373F2D" w:rsidRPr="008C3211" w:rsidRDefault="00373F2D" w:rsidP="00315EE0">
            <w:pPr>
              <w:pStyle w:val="Bezodstpw"/>
              <w:jc w:val="center"/>
              <w:rPr>
                <w:rFonts w:ascii="Arial" w:hAnsi="Arial" w:cs="Arial"/>
                <w:sz w:val="20"/>
                <w:szCs w:val="20"/>
              </w:rPr>
            </w:pPr>
            <w:r>
              <w:rPr>
                <w:rFonts w:ascii="Arial" w:hAnsi="Arial" w:cs="Arial"/>
                <w:sz w:val="20"/>
                <w:szCs w:val="20"/>
              </w:rPr>
              <w:t>2000</w:t>
            </w:r>
          </w:p>
        </w:tc>
        <w:tc>
          <w:tcPr>
            <w:tcW w:w="1701" w:type="dxa"/>
          </w:tcPr>
          <w:p w:rsidR="00373F2D" w:rsidRPr="008C3211" w:rsidRDefault="00373F2D" w:rsidP="00315EE0">
            <w:pPr>
              <w:pStyle w:val="Bezodstpw"/>
              <w:jc w:val="center"/>
              <w:rPr>
                <w:rFonts w:ascii="Arial" w:hAnsi="Arial" w:cs="Arial"/>
                <w:sz w:val="20"/>
                <w:szCs w:val="20"/>
              </w:rPr>
            </w:pPr>
          </w:p>
        </w:tc>
        <w:tc>
          <w:tcPr>
            <w:tcW w:w="1843" w:type="dxa"/>
          </w:tcPr>
          <w:p w:rsidR="00373F2D" w:rsidRPr="008C3211" w:rsidRDefault="00373F2D" w:rsidP="00315EE0">
            <w:pPr>
              <w:pStyle w:val="Bezodstpw"/>
              <w:jc w:val="center"/>
              <w:rPr>
                <w:rFonts w:ascii="Arial" w:hAnsi="Arial" w:cs="Arial"/>
                <w:sz w:val="20"/>
                <w:szCs w:val="20"/>
              </w:rPr>
            </w:pPr>
          </w:p>
        </w:tc>
        <w:tc>
          <w:tcPr>
            <w:tcW w:w="1842" w:type="dxa"/>
          </w:tcPr>
          <w:p w:rsidR="00373F2D" w:rsidRPr="008C3211" w:rsidRDefault="00373F2D" w:rsidP="00315EE0">
            <w:pPr>
              <w:pStyle w:val="Bezodstpw"/>
              <w:jc w:val="center"/>
              <w:rPr>
                <w:rFonts w:ascii="Arial" w:hAnsi="Arial" w:cs="Arial"/>
                <w:sz w:val="20"/>
                <w:szCs w:val="20"/>
              </w:rPr>
            </w:pPr>
          </w:p>
        </w:tc>
        <w:tc>
          <w:tcPr>
            <w:tcW w:w="1843" w:type="dxa"/>
          </w:tcPr>
          <w:p w:rsidR="00373F2D" w:rsidRPr="008C3211" w:rsidRDefault="00373F2D" w:rsidP="00315EE0">
            <w:pPr>
              <w:pStyle w:val="Bezodstpw"/>
              <w:jc w:val="center"/>
              <w:rPr>
                <w:rFonts w:ascii="Arial" w:hAnsi="Arial" w:cs="Arial"/>
                <w:sz w:val="20"/>
                <w:szCs w:val="20"/>
              </w:rPr>
            </w:pPr>
          </w:p>
        </w:tc>
      </w:tr>
      <w:tr w:rsidR="00373F2D" w:rsidRPr="008C3211" w:rsidTr="00315EE0">
        <w:trPr>
          <w:trHeight w:val="833"/>
        </w:trPr>
        <w:tc>
          <w:tcPr>
            <w:tcW w:w="534" w:type="dxa"/>
            <w:shd w:val="clear" w:color="auto" w:fill="BFBFBF"/>
            <w:vAlign w:val="center"/>
          </w:tcPr>
          <w:p w:rsidR="00373F2D" w:rsidRPr="008C3211" w:rsidRDefault="00373F2D" w:rsidP="00315EE0">
            <w:pPr>
              <w:pStyle w:val="Bezodstpw"/>
              <w:jc w:val="center"/>
              <w:rPr>
                <w:rFonts w:ascii="Arial" w:hAnsi="Arial" w:cs="Arial"/>
                <w:sz w:val="20"/>
                <w:szCs w:val="20"/>
              </w:rPr>
            </w:pPr>
            <w:r>
              <w:rPr>
                <w:rFonts w:ascii="Arial" w:hAnsi="Arial" w:cs="Arial"/>
                <w:sz w:val="20"/>
                <w:szCs w:val="20"/>
              </w:rPr>
              <w:t>2</w:t>
            </w:r>
          </w:p>
        </w:tc>
        <w:tc>
          <w:tcPr>
            <w:tcW w:w="3827" w:type="dxa"/>
            <w:vAlign w:val="center"/>
          </w:tcPr>
          <w:p w:rsidR="00373F2D" w:rsidRPr="008C3211" w:rsidRDefault="00373F2D" w:rsidP="00315EE0">
            <w:pPr>
              <w:pStyle w:val="Bezodstpw"/>
              <w:spacing w:line="360" w:lineRule="auto"/>
              <w:rPr>
                <w:rFonts w:ascii="Arial" w:hAnsi="Arial" w:cs="Arial"/>
                <w:sz w:val="20"/>
                <w:szCs w:val="20"/>
                <w:lang w:val="pl-PL"/>
              </w:rPr>
            </w:pPr>
            <w:r w:rsidRPr="007A647A">
              <w:rPr>
                <w:rFonts w:ascii="Arial" w:hAnsi="Arial" w:cs="Arial"/>
                <w:sz w:val="20"/>
                <w:szCs w:val="20"/>
                <w:lang w:val="pl-PL"/>
              </w:rPr>
              <w:t>Zwalczani</w:t>
            </w:r>
            <w:r>
              <w:rPr>
                <w:rFonts w:ascii="Arial" w:hAnsi="Arial" w:cs="Arial"/>
                <w:sz w:val="20"/>
                <w:szCs w:val="20"/>
                <w:lang w:val="pl-PL"/>
              </w:rPr>
              <w:t>e</w:t>
            </w:r>
            <w:r w:rsidRPr="007A647A">
              <w:rPr>
                <w:rFonts w:ascii="Arial" w:hAnsi="Arial" w:cs="Arial"/>
                <w:sz w:val="20"/>
                <w:szCs w:val="20"/>
                <w:lang w:val="pl-PL"/>
              </w:rPr>
              <w:t xml:space="preserve"> ślis</w:t>
            </w:r>
            <w:r>
              <w:rPr>
                <w:rFonts w:ascii="Arial" w:hAnsi="Arial" w:cs="Arial"/>
                <w:sz w:val="20"/>
                <w:szCs w:val="20"/>
                <w:lang w:val="pl-PL"/>
              </w:rPr>
              <w:t>kości zimowej na drodze gminnej</w:t>
            </w:r>
          </w:p>
        </w:tc>
        <w:tc>
          <w:tcPr>
            <w:tcW w:w="1843" w:type="dxa"/>
            <w:vAlign w:val="center"/>
          </w:tcPr>
          <w:p w:rsidR="00373F2D" w:rsidRPr="00B40B7A" w:rsidRDefault="00373F2D" w:rsidP="00315EE0">
            <w:pPr>
              <w:pStyle w:val="Bezodstpw"/>
              <w:jc w:val="center"/>
              <w:rPr>
                <w:rFonts w:ascii="Arial" w:hAnsi="Arial" w:cs="Arial"/>
                <w:sz w:val="20"/>
                <w:szCs w:val="20"/>
                <w:lang w:val="pl-PL"/>
              </w:rPr>
            </w:pPr>
            <w:r w:rsidRPr="00B40B7A">
              <w:rPr>
                <w:rFonts w:ascii="Arial" w:hAnsi="Arial" w:cs="Arial"/>
                <w:sz w:val="20"/>
                <w:szCs w:val="20"/>
                <w:lang w:val="pl-PL"/>
              </w:rPr>
              <w:t>1 km</w:t>
            </w:r>
          </w:p>
        </w:tc>
        <w:tc>
          <w:tcPr>
            <w:tcW w:w="1559" w:type="dxa"/>
            <w:vAlign w:val="center"/>
          </w:tcPr>
          <w:p w:rsidR="00373F2D" w:rsidRPr="008C3211" w:rsidRDefault="00373F2D" w:rsidP="00315EE0">
            <w:pPr>
              <w:pStyle w:val="Bezodstpw"/>
              <w:jc w:val="center"/>
              <w:rPr>
                <w:rFonts w:ascii="Arial" w:hAnsi="Arial" w:cs="Arial"/>
                <w:sz w:val="20"/>
                <w:szCs w:val="20"/>
              </w:rPr>
            </w:pPr>
            <w:r>
              <w:rPr>
                <w:rFonts w:ascii="Arial" w:hAnsi="Arial" w:cs="Arial"/>
                <w:sz w:val="20"/>
                <w:szCs w:val="20"/>
              </w:rPr>
              <w:t>1600</w:t>
            </w:r>
          </w:p>
        </w:tc>
        <w:tc>
          <w:tcPr>
            <w:tcW w:w="1701" w:type="dxa"/>
          </w:tcPr>
          <w:p w:rsidR="00373F2D" w:rsidRPr="008C3211" w:rsidRDefault="00373F2D" w:rsidP="00315EE0">
            <w:pPr>
              <w:pStyle w:val="Bezodstpw"/>
              <w:jc w:val="center"/>
              <w:rPr>
                <w:rFonts w:ascii="Arial" w:hAnsi="Arial" w:cs="Arial"/>
                <w:sz w:val="20"/>
                <w:szCs w:val="20"/>
              </w:rPr>
            </w:pPr>
          </w:p>
        </w:tc>
        <w:tc>
          <w:tcPr>
            <w:tcW w:w="1843" w:type="dxa"/>
          </w:tcPr>
          <w:p w:rsidR="00373F2D" w:rsidRPr="008C3211" w:rsidRDefault="00373F2D" w:rsidP="00315EE0">
            <w:pPr>
              <w:pStyle w:val="Bezodstpw"/>
              <w:jc w:val="center"/>
              <w:rPr>
                <w:rFonts w:ascii="Arial" w:hAnsi="Arial" w:cs="Arial"/>
                <w:sz w:val="20"/>
                <w:szCs w:val="20"/>
              </w:rPr>
            </w:pPr>
          </w:p>
        </w:tc>
        <w:tc>
          <w:tcPr>
            <w:tcW w:w="1842" w:type="dxa"/>
          </w:tcPr>
          <w:p w:rsidR="00373F2D" w:rsidRPr="008C3211" w:rsidRDefault="00373F2D" w:rsidP="00315EE0">
            <w:pPr>
              <w:pStyle w:val="Bezodstpw"/>
              <w:jc w:val="center"/>
              <w:rPr>
                <w:rFonts w:ascii="Arial" w:hAnsi="Arial" w:cs="Arial"/>
                <w:sz w:val="20"/>
                <w:szCs w:val="20"/>
              </w:rPr>
            </w:pPr>
          </w:p>
        </w:tc>
        <w:tc>
          <w:tcPr>
            <w:tcW w:w="1843" w:type="dxa"/>
          </w:tcPr>
          <w:p w:rsidR="00373F2D" w:rsidRPr="008C3211" w:rsidRDefault="00373F2D" w:rsidP="00315EE0">
            <w:pPr>
              <w:pStyle w:val="Bezodstpw"/>
              <w:jc w:val="center"/>
              <w:rPr>
                <w:rFonts w:ascii="Arial" w:hAnsi="Arial" w:cs="Arial"/>
                <w:sz w:val="20"/>
                <w:szCs w:val="20"/>
              </w:rPr>
            </w:pPr>
          </w:p>
        </w:tc>
      </w:tr>
      <w:tr w:rsidR="00373F2D" w:rsidRPr="008C3211" w:rsidTr="00315EE0">
        <w:trPr>
          <w:trHeight w:val="846"/>
        </w:trPr>
        <w:tc>
          <w:tcPr>
            <w:tcW w:w="534" w:type="dxa"/>
            <w:shd w:val="clear" w:color="auto" w:fill="BFBFBF"/>
            <w:vAlign w:val="center"/>
          </w:tcPr>
          <w:p w:rsidR="00373F2D" w:rsidRPr="008C3211" w:rsidRDefault="00373F2D" w:rsidP="00315EE0">
            <w:pPr>
              <w:pStyle w:val="Bezodstpw"/>
              <w:jc w:val="center"/>
              <w:rPr>
                <w:rFonts w:ascii="Arial" w:hAnsi="Arial" w:cs="Arial"/>
                <w:sz w:val="20"/>
                <w:szCs w:val="20"/>
              </w:rPr>
            </w:pPr>
            <w:r>
              <w:rPr>
                <w:rFonts w:ascii="Arial" w:hAnsi="Arial" w:cs="Arial"/>
                <w:sz w:val="20"/>
                <w:szCs w:val="20"/>
              </w:rPr>
              <w:t>3</w:t>
            </w:r>
          </w:p>
        </w:tc>
        <w:tc>
          <w:tcPr>
            <w:tcW w:w="3827" w:type="dxa"/>
            <w:vAlign w:val="center"/>
          </w:tcPr>
          <w:p w:rsidR="00373F2D" w:rsidRPr="008C3211" w:rsidRDefault="00373F2D" w:rsidP="00315EE0">
            <w:pPr>
              <w:pStyle w:val="Bezodstpw"/>
              <w:spacing w:line="360" w:lineRule="auto"/>
              <w:rPr>
                <w:rFonts w:ascii="Arial" w:hAnsi="Arial" w:cs="Arial"/>
                <w:sz w:val="20"/>
                <w:szCs w:val="20"/>
                <w:lang w:val="pl-PL"/>
              </w:rPr>
            </w:pPr>
            <w:r>
              <w:rPr>
                <w:rFonts w:ascii="Arial" w:hAnsi="Arial" w:cs="Arial"/>
                <w:sz w:val="20"/>
                <w:szCs w:val="20"/>
                <w:lang w:val="pl-PL"/>
              </w:rPr>
              <w:t>Odśnieżanie</w:t>
            </w:r>
            <w:r w:rsidRPr="007A647A">
              <w:rPr>
                <w:rFonts w:ascii="Arial" w:hAnsi="Arial" w:cs="Arial"/>
                <w:sz w:val="20"/>
                <w:szCs w:val="20"/>
                <w:lang w:val="pl-PL"/>
              </w:rPr>
              <w:t xml:space="preserve"> in</w:t>
            </w:r>
            <w:r>
              <w:rPr>
                <w:rFonts w:ascii="Arial" w:hAnsi="Arial" w:cs="Arial"/>
                <w:sz w:val="20"/>
                <w:szCs w:val="20"/>
                <w:lang w:val="pl-PL"/>
              </w:rPr>
              <w:t>terwencyjne na drodze gminnej</w:t>
            </w:r>
          </w:p>
        </w:tc>
        <w:tc>
          <w:tcPr>
            <w:tcW w:w="1843" w:type="dxa"/>
            <w:vAlign w:val="center"/>
          </w:tcPr>
          <w:p w:rsidR="00373F2D" w:rsidRPr="00B40B7A" w:rsidRDefault="00373F2D" w:rsidP="00315EE0">
            <w:pPr>
              <w:pStyle w:val="Bezodstpw"/>
              <w:jc w:val="center"/>
              <w:rPr>
                <w:rFonts w:ascii="Arial" w:hAnsi="Arial" w:cs="Arial"/>
                <w:sz w:val="20"/>
                <w:szCs w:val="20"/>
                <w:lang w:val="pl-PL"/>
              </w:rPr>
            </w:pPr>
            <w:r w:rsidRPr="00B40B7A">
              <w:rPr>
                <w:rFonts w:ascii="Arial" w:hAnsi="Arial" w:cs="Arial"/>
                <w:sz w:val="20"/>
                <w:szCs w:val="20"/>
                <w:lang w:val="pl-PL"/>
              </w:rPr>
              <w:t>1 godzina</w:t>
            </w:r>
          </w:p>
        </w:tc>
        <w:tc>
          <w:tcPr>
            <w:tcW w:w="1559" w:type="dxa"/>
            <w:vAlign w:val="center"/>
          </w:tcPr>
          <w:p w:rsidR="00373F2D" w:rsidRPr="008C3211" w:rsidRDefault="00373F2D" w:rsidP="00315EE0">
            <w:pPr>
              <w:pStyle w:val="Bezodstpw"/>
              <w:jc w:val="center"/>
              <w:rPr>
                <w:rFonts w:ascii="Arial" w:hAnsi="Arial" w:cs="Arial"/>
                <w:sz w:val="20"/>
                <w:szCs w:val="20"/>
              </w:rPr>
            </w:pPr>
            <w:r>
              <w:rPr>
                <w:rFonts w:ascii="Arial" w:hAnsi="Arial" w:cs="Arial"/>
                <w:sz w:val="20"/>
                <w:szCs w:val="20"/>
              </w:rPr>
              <w:t>50</w:t>
            </w:r>
          </w:p>
        </w:tc>
        <w:tc>
          <w:tcPr>
            <w:tcW w:w="1701" w:type="dxa"/>
          </w:tcPr>
          <w:p w:rsidR="00373F2D" w:rsidRPr="008C3211" w:rsidRDefault="00373F2D" w:rsidP="00315EE0">
            <w:pPr>
              <w:pStyle w:val="Bezodstpw"/>
              <w:jc w:val="center"/>
              <w:rPr>
                <w:rFonts w:ascii="Arial" w:hAnsi="Arial" w:cs="Arial"/>
                <w:sz w:val="20"/>
                <w:szCs w:val="20"/>
              </w:rPr>
            </w:pPr>
          </w:p>
        </w:tc>
        <w:tc>
          <w:tcPr>
            <w:tcW w:w="1843" w:type="dxa"/>
          </w:tcPr>
          <w:p w:rsidR="00373F2D" w:rsidRPr="008C3211" w:rsidRDefault="00373F2D" w:rsidP="00315EE0">
            <w:pPr>
              <w:pStyle w:val="Bezodstpw"/>
              <w:jc w:val="center"/>
              <w:rPr>
                <w:rFonts w:ascii="Arial" w:hAnsi="Arial" w:cs="Arial"/>
                <w:sz w:val="20"/>
                <w:szCs w:val="20"/>
              </w:rPr>
            </w:pPr>
          </w:p>
        </w:tc>
        <w:tc>
          <w:tcPr>
            <w:tcW w:w="1842" w:type="dxa"/>
          </w:tcPr>
          <w:p w:rsidR="00373F2D" w:rsidRPr="008C3211" w:rsidRDefault="00373F2D" w:rsidP="00315EE0">
            <w:pPr>
              <w:pStyle w:val="Bezodstpw"/>
              <w:jc w:val="center"/>
              <w:rPr>
                <w:rFonts w:ascii="Arial" w:hAnsi="Arial" w:cs="Arial"/>
                <w:sz w:val="20"/>
                <w:szCs w:val="20"/>
              </w:rPr>
            </w:pPr>
          </w:p>
        </w:tc>
        <w:tc>
          <w:tcPr>
            <w:tcW w:w="1843" w:type="dxa"/>
          </w:tcPr>
          <w:p w:rsidR="00373F2D" w:rsidRPr="008C3211" w:rsidRDefault="00373F2D" w:rsidP="00315EE0">
            <w:pPr>
              <w:pStyle w:val="Bezodstpw"/>
              <w:jc w:val="center"/>
              <w:rPr>
                <w:rFonts w:ascii="Arial" w:hAnsi="Arial" w:cs="Arial"/>
                <w:sz w:val="20"/>
                <w:szCs w:val="20"/>
              </w:rPr>
            </w:pPr>
          </w:p>
        </w:tc>
      </w:tr>
      <w:tr w:rsidR="00373F2D" w:rsidRPr="008C3211" w:rsidTr="00315EE0">
        <w:trPr>
          <w:trHeight w:val="843"/>
        </w:trPr>
        <w:tc>
          <w:tcPr>
            <w:tcW w:w="534" w:type="dxa"/>
            <w:shd w:val="clear" w:color="auto" w:fill="BFBFBF"/>
            <w:vAlign w:val="center"/>
          </w:tcPr>
          <w:p w:rsidR="00373F2D" w:rsidRDefault="00373F2D" w:rsidP="00315EE0">
            <w:pPr>
              <w:pStyle w:val="Bezodstpw"/>
              <w:jc w:val="center"/>
              <w:rPr>
                <w:rFonts w:ascii="Arial" w:hAnsi="Arial" w:cs="Arial"/>
                <w:sz w:val="20"/>
                <w:szCs w:val="20"/>
              </w:rPr>
            </w:pPr>
            <w:r>
              <w:rPr>
                <w:rFonts w:ascii="Arial" w:hAnsi="Arial" w:cs="Arial"/>
                <w:sz w:val="20"/>
                <w:szCs w:val="20"/>
              </w:rPr>
              <w:t>4</w:t>
            </w:r>
          </w:p>
        </w:tc>
        <w:tc>
          <w:tcPr>
            <w:tcW w:w="3827" w:type="dxa"/>
            <w:vAlign w:val="center"/>
          </w:tcPr>
          <w:p w:rsidR="00373F2D" w:rsidRDefault="00373F2D" w:rsidP="00315EE0">
            <w:pPr>
              <w:pStyle w:val="Bezodstpw"/>
              <w:spacing w:line="360" w:lineRule="auto"/>
              <w:rPr>
                <w:rFonts w:ascii="Arial" w:hAnsi="Arial" w:cs="Arial"/>
                <w:sz w:val="20"/>
                <w:szCs w:val="20"/>
                <w:lang w:val="pl-PL"/>
              </w:rPr>
            </w:pPr>
            <w:r>
              <w:rPr>
                <w:rFonts w:ascii="Arial" w:hAnsi="Arial" w:cs="Arial"/>
                <w:sz w:val="20"/>
                <w:szCs w:val="20"/>
                <w:lang w:val="pl-PL"/>
              </w:rPr>
              <w:t>Wywóz nadmiaru śniegu w miejsce wskazane przez Zamawiającego</w:t>
            </w:r>
          </w:p>
        </w:tc>
        <w:tc>
          <w:tcPr>
            <w:tcW w:w="1843" w:type="dxa"/>
            <w:vAlign w:val="center"/>
          </w:tcPr>
          <w:p w:rsidR="00373F2D" w:rsidRPr="00B40B7A" w:rsidRDefault="00373F2D" w:rsidP="00315EE0">
            <w:pPr>
              <w:pStyle w:val="Bezodstpw"/>
              <w:jc w:val="center"/>
              <w:rPr>
                <w:rFonts w:ascii="Arial" w:hAnsi="Arial" w:cs="Arial"/>
                <w:sz w:val="20"/>
                <w:szCs w:val="20"/>
                <w:lang w:val="pl-PL"/>
              </w:rPr>
            </w:pPr>
            <w:r w:rsidRPr="00B40B7A">
              <w:rPr>
                <w:rFonts w:ascii="Arial" w:hAnsi="Arial" w:cs="Arial"/>
                <w:sz w:val="20"/>
                <w:szCs w:val="20"/>
                <w:lang w:val="pl-PL"/>
              </w:rPr>
              <w:t>1 wywrotka o ładowności 12 ton</w:t>
            </w:r>
          </w:p>
        </w:tc>
        <w:tc>
          <w:tcPr>
            <w:tcW w:w="1559" w:type="dxa"/>
            <w:vAlign w:val="center"/>
          </w:tcPr>
          <w:p w:rsidR="00373F2D" w:rsidRPr="008C3211" w:rsidRDefault="00373F2D" w:rsidP="00315EE0">
            <w:pPr>
              <w:pStyle w:val="Bezodstpw"/>
              <w:jc w:val="center"/>
              <w:rPr>
                <w:rFonts w:ascii="Arial" w:hAnsi="Arial" w:cs="Arial"/>
                <w:sz w:val="20"/>
                <w:szCs w:val="20"/>
              </w:rPr>
            </w:pPr>
            <w:r>
              <w:rPr>
                <w:rFonts w:ascii="Arial" w:hAnsi="Arial" w:cs="Arial"/>
                <w:sz w:val="20"/>
                <w:szCs w:val="20"/>
              </w:rPr>
              <w:t>30</w:t>
            </w:r>
          </w:p>
        </w:tc>
        <w:tc>
          <w:tcPr>
            <w:tcW w:w="1701" w:type="dxa"/>
          </w:tcPr>
          <w:p w:rsidR="00373F2D" w:rsidRPr="008C3211" w:rsidRDefault="00373F2D" w:rsidP="00315EE0">
            <w:pPr>
              <w:pStyle w:val="Bezodstpw"/>
              <w:jc w:val="center"/>
              <w:rPr>
                <w:rFonts w:ascii="Arial" w:hAnsi="Arial" w:cs="Arial"/>
                <w:sz w:val="20"/>
                <w:szCs w:val="20"/>
              </w:rPr>
            </w:pPr>
          </w:p>
        </w:tc>
        <w:tc>
          <w:tcPr>
            <w:tcW w:w="1843" w:type="dxa"/>
          </w:tcPr>
          <w:p w:rsidR="00373F2D" w:rsidRPr="008C3211" w:rsidRDefault="00373F2D" w:rsidP="00315EE0">
            <w:pPr>
              <w:pStyle w:val="Bezodstpw"/>
              <w:jc w:val="center"/>
              <w:rPr>
                <w:rFonts w:ascii="Arial" w:hAnsi="Arial" w:cs="Arial"/>
                <w:sz w:val="20"/>
                <w:szCs w:val="20"/>
              </w:rPr>
            </w:pPr>
          </w:p>
        </w:tc>
        <w:tc>
          <w:tcPr>
            <w:tcW w:w="1842" w:type="dxa"/>
          </w:tcPr>
          <w:p w:rsidR="00373F2D" w:rsidRPr="008C3211" w:rsidRDefault="00373F2D" w:rsidP="00315EE0">
            <w:pPr>
              <w:pStyle w:val="Bezodstpw"/>
              <w:jc w:val="center"/>
              <w:rPr>
                <w:rFonts w:ascii="Arial" w:hAnsi="Arial" w:cs="Arial"/>
                <w:sz w:val="20"/>
                <w:szCs w:val="20"/>
              </w:rPr>
            </w:pPr>
          </w:p>
        </w:tc>
        <w:tc>
          <w:tcPr>
            <w:tcW w:w="1843" w:type="dxa"/>
          </w:tcPr>
          <w:p w:rsidR="00373F2D" w:rsidRPr="008C3211" w:rsidRDefault="00373F2D" w:rsidP="00315EE0">
            <w:pPr>
              <w:pStyle w:val="Bezodstpw"/>
              <w:jc w:val="center"/>
              <w:rPr>
                <w:rFonts w:ascii="Arial" w:hAnsi="Arial" w:cs="Arial"/>
                <w:sz w:val="20"/>
                <w:szCs w:val="20"/>
              </w:rPr>
            </w:pPr>
          </w:p>
        </w:tc>
      </w:tr>
      <w:tr w:rsidR="00373F2D" w:rsidRPr="00D621DC" w:rsidTr="00315EE0">
        <w:trPr>
          <w:trHeight w:val="700"/>
        </w:trPr>
        <w:tc>
          <w:tcPr>
            <w:tcW w:w="13149" w:type="dxa"/>
            <w:gridSpan w:val="7"/>
            <w:shd w:val="clear" w:color="auto" w:fill="BFBFBF"/>
          </w:tcPr>
          <w:p w:rsidR="00373F2D" w:rsidRDefault="00373F2D" w:rsidP="00315EE0">
            <w:pPr>
              <w:pStyle w:val="Bezodstpw"/>
              <w:jc w:val="right"/>
              <w:rPr>
                <w:rFonts w:ascii="Arial" w:hAnsi="Arial" w:cs="Arial"/>
                <w:sz w:val="20"/>
                <w:szCs w:val="20"/>
                <w:lang w:val="pl-PL"/>
              </w:rPr>
            </w:pPr>
            <w:r w:rsidRPr="0033617B">
              <w:rPr>
                <w:rFonts w:ascii="Arial" w:hAnsi="Arial" w:cs="Arial"/>
                <w:b/>
                <w:sz w:val="20"/>
                <w:szCs w:val="20"/>
                <w:lang w:val="pl-PL"/>
              </w:rPr>
              <w:t>Razem</w:t>
            </w:r>
            <w:r>
              <w:rPr>
                <w:rFonts w:ascii="Arial" w:hAnsi="Arial" w:cs="Arial"/>
                <w:sz w:val="20"/>
                <w:szCs w:val="20"/>
                <w:lang w:val="pl-PL"/>
              </w:rPr>
              <w:t xml:space="preserve"> (suma kol. 8)</w:t>
            </w:r>
          </w:p>
          <w:p w:rsidR="00373F2D" w:rsidRPr="004831AB" w:rsidRDefault="00373F2D" w:rsidP="00315EE0">
            <w:pPr>
              <w:pStyle w:val="Bezodstpw"/>
              <w:jc w:val="right"/>
              <w:rPr>
                <w:rFonts w:ascii="Arial" w:hAnsi="Arial" w:cs="Arial"/>
                <w:sz w:val="20"/>
                <w:szCs w:val="20"/>
                <w:lang w:val="pl-PL"/>
              </w:rPr>
            </w:pPr>
            <w:r w:rsidRPr="00F14D01">
              <w:rPr>
                <w:rFonts w:ascii="Arial" w:hAnsi="Arial" w:cs="Arial"/>
                <w:sz w:val="20"/>
                <w:szCs w:val="20"/>
                <w:lang w:val="pl-PL"/>
              </w:rPr>
              <w:t>Porównawcza cena ofertowa brutto</w:t>
            </w:r>
          </w:p>
        </w:tc>
        <w:tc>
          <w:tcPr>
            <w:tcW w:w="1843" w:type="dxa"/>
          </w:tcPr>
          <w:p w:rsidR="00373F2D" w:rsidRPr="004831AB" w:rsidRDefault="00373F2D" w:rsidP="00315EE0">
            <w:pPr>
              <w:pStyle w:val="Bezodstpw"/>
              <w:jc w:val="center"/>
              <w:rPr>
                <w:rFonts w:ascii="Arial" w:hAnsi="Arial" w:cs="Arial"/>
                <w:sz w:val="20"/>
                <w:szCs w:val="20"/>
                <w:lang w:val="pl-PL"/>
              </w:rPr>
            </w:pPr>
          </w:p>
        </w:tc>
      </w:tr>
    </w:tbl>
    <w:p w:rsidR="00373F2D" w:rsidRDefault="00373F2D" w:rsidP="00373F2D">
      <w:pPr>
        <w:pStyle w:val="Bezodstpw"/>
        <w:rPr>
          <w:rFonts w:ascii="Arial" w:hAnsi="Arial" w:cs="Arial"/>
          <w:sz w:val="20"/>
          <w:szCs w:val="20"/>
          <w:lang w:val="pl-PL"/>
        </w:rPr>
      </w:pPr>
    </w:p>
    <w:p w:rsidR="00373F2D" w:rsidRDefault="00373F2D" w:rsidP="00373F2D">
      <w:pPr>
        <w:pStyle w:val="Bezodstpw"/>
        <w:rPr>
          <w:rFonts w:ascii="Arial" w:hAnsi="Arial" w:cs="Arial"/>
          <w:sz w:val="20"/>
          <w:szCs w:val="20"/>
          <w:lang w:val="pl-PL"/>
        </w:rPr>
      </w:pPr>
    </w:p>
    <w:p w:rsidR="00373F2D" w:rsidRDefault="00373F2D" w:rsidP="00373F2D">
      <w:pPr>
        <w:pStyle w:val="Bezodstpw"/>
        <w:rPr>
          <w:rFonts w:ascii="Arial" w:hAnsi="Arial" w:cs="Arial"/>
          <w:sz w:val="20"/>
          <w:szCs w:val="20"/>
          <w:lang w:val="pl-PL"/>
        </w:rPr>
      </w:pPr>
    </w:p>
    <w:p w:rsidR="00373F2D" w:rsidRDefault="00373F2D" w:rsidP="00373F2D">
      <w:pPr>
        <w:pStyle w:val="Bezodstpw"/>
        <w:rPr>
          <w:rFonts w:ascii="Arial" w:hAnsi="Arial" w:cs="Arial"/>
          <w:sz w:val="20"/>
          <w:szCs w:val="20"/>
          <w:lang w:val="pl-PL"/>
        </w:rPr>
      </w:pPr>
    </w:p>
    <w:p w:rsidR="00373F2D" w:rsidRDefault="00373F2D" w:rsidP="00373F2D">
      <w:pPr>
        <w:pStyle w:val="Bezodstpw"/>
        <w:rPr>
          <w:rFonts w:ascii="Arial" w:hAnsi="Arial" w:cs="Arial"/>
          <w:sz w:val="20"/>
          <w:szCs w:val="20"/>
          <w:lang w:val="pl-PL"/>
        </w:rPr>
      </w:pPr>
    </w:p>
    <w:p w:rsidR="00373F2D" w:rsidRPr="00E0357E" w:rsidRDefault="00373F2D" w:rsidP="00373F2D">
      <w:pPr>
        <w:pStyle w:val="Bezodstpw"/>
        <w:jc w:val="both"/>
        <w:rPr>
          <w:rFonts w:ascii="Arial" w:hAnsi="Arial" w:cs="Arial"/>
          <w:sz w:val="20"/>
          <w:szCs w:val="20"/>
          <w:lang w:val="pl-PL"/>
        </w:rPr>
      </w:pPr>
      <w:r w:rsidRPr="00E0357E">
        <w:rPr>
          <w:rFonts w:ascii="Arial" w:hAnsi="Arial" w:cs="Arial"/>
          <w:sz w:val="20"/>
          <w:szCs w:val="20"/>
          <w:lang w:val="pl-PL"/>
        </w:rPr>
        <w:t>……………………………………………</w:t>
      </w:r>
      <w:r w:rsidR="00435768">
        <w:rPr>
          <w:rFonts w:ascii="Arial" w:hAnsi="Arial" w:cs="Arial"/>
          <w:sz w:val="20"/>
          <w:szCs w:val="20"/>
          <w:lang w:val="pl-PL"/>
        </w:rPr>
        <w:tab/>
      </w:r>
      <w:r w:rsidR="00435768">
        <w:rPr>
          <w:rFonts w:ascii="Arial" w:hAnsi="Arial" w:cs="Arial"/>
          <w:sz w:val="20"/>
          <w:szCs w:val="20"/>
          <w:lang w:val="pl-PL"/>
        </w:rPr>
        <w:tab/>
      </w:r>
      <w:r w:rsidR="00435768">
        <w:rPr>
          <w:rFonts w:ascii="Arial" w:hAnsi="Arial" w:cs="Arial"/>
          <w:sz w:val="20"/>
          <w:szCs w:val="20"/>
          <w:lang w:val="pl-PL"/>
        </w:rPr>
        <w:tab/>
      </w:r>
      <w:r w:rsidR="00435768">
        <w:rPr>
          <w:rFonts w:ascii="Arial" w:hAnsi="Arial" w:cs="Arial"/>
          <w:sz w:val="20"/>
          <w:szCs w:val="20"/>
          <w:lang w:val="pl-PL"/>
        </w:rPr>
        <w:tab/>
      </w:r>
      <w:r w:rsidRPr="00E0357E">
        <w:rPr>
          <w:rFonts w:ascii="Arial" w:hAnsi="Arial" w:cs="Arial"/>
          <w:sz w:val="20"/>
          <w:szCs w:val="20"/>
          <w:lang w:val="pl-PL"/>
        </w:rPr>
        <w:t>………………………………………………………………</w:t>
      </w:r>
    </w:p>
    <w:p w:rsidR="00373F2D" w:rsidRDefault="00373F2D" w:rsidP="00373F2D">
      <w:pPr>
        <w:pStyle w:val="Bezodstpw"/>
        <w:rPr>
          <w:rFonts w:ascii="Arial" w:hAnsi="Arial" w:cs="Arial"/>
          <w:sz w:val="20"/>
          <w:szCs w:val="20"/>
          <w:lang w:val="pl-PL"/>
        </w:rPr>
        <w:sectPr w:rsidR="00373F2D" w:rsidSect="00315EE0">
          <w:pgSz w:w="16838" w:h="11906" w:orient="landscape"/>
          <w:pgMar w:top="1417" w:right="1417" w:bottom="1417" w:left="1417" w:header="624" w:footer="624" w:gutter="0"/>
          <w:cols w:space="708"/>
          <w:docGrid w:linePitch="360"/>
        </w:sectPr>
      </w:pPr>
      <w:r>
        <w:rPr>
          <w:rFonts w:ascii="Arial" w:hAnsi="Arial" w:cs="Arial"/>
          <w:sz w:val="20"/>
          <w:szCs w:val="20"/>
          <w:lang w:val="pl-PL"/>
        </w:rPr>
        <w:t>/</w:t>
      </w:r>
      <w:r w:rsidRPr="0008586E">
        <w:rPr>
          <w:rFonts w:ascii="Arial" w:hAnsi="Arial" w:cs="Arial"/>
          <w:sz w:val="20"/>
          <w:szCs w:val="20"/>
          <w:lang w:val="pl-PL"/>
        </w:rPr>
        <w:t>miejscowość i data/</w:t>
      </w:r>
      <w:r w:rsidR="00435768">
        <w:rPr>
          <w:rFonts w:ascii="Arial" w:hAnsi="Arial" w:cs="Arial"/>
          <w:sz w:val="20"/>
          <w:szCs w:val="20"/>
          <w:lang w:val="pl-PL"/>
        </w:rPr>
        <w:tab/>
      </w:r>
      <w:r w:rsidR="00435768">
        <w:rPr>
          <w:rFonts w:ascii="Arial" w:hAnsi="Arial" w:cs="Arial"/>
          <w:sz w:val="20"/>
          <w:szCs w:val="20"/>
          <w:lang w:val="pl-PL"/>
        </w:rPr>
        <w:tab/>
      </w:r>
      <w:r w:rsidR="00435768">
        <w:rPr>
          <w:rFonts w:ascii="Arial" w:hAnsi="Arial" w:cs="Arial"/>
          <w:sz w:val="20"/>
          <w:szCs w:val="20"/>
          <w:lang w:val="pl-PL"/>
        </w:rPr>
        <w:tab/>
      </w:r>
      <w:r w:rsidR="00435768">
        <w:rPr>
          <w:rFonts w:ascii="Arial" w:hAnsi="Arial" w:cs="Arial"/>
          <w:sz w:val="20"/>
          <w:szCs w:val="20"/>
          <w:lang w:val="pl-PL"/>
        </w:rPr>
        <w:tab/>
      </w:r>
      <w:r w:rsidR="00435768">
        <w:rPr>
          <w:rFonts w:ascii="Arial" w:hAnsi="Arial" w:cs="Arial"/>
          <w:sz w:val="20"/>
          <w:szCs w:val="20"/>
          <w:lang w:val="pl-PL"/>
        </w:rPr>
        <w:tab/>
      </w:r>
      <w:r w:rsidR="00435768">
        <w:rPr>
          <w:rFonts w:ascii="Arial" w:hAnsi="Arial" w:cs="Arial"/>
          <w:sz w:val="20"/>
          <w:szCs w:val="20"/>
          <w:lang w:val="pl-PL"/>
        </w:rPr>
        <w:tab/>
      </w:r>
      <w:r w:rsidRPr="0008586E">
        <w:rPr>
          <w:rFonts w:ascii="Arial" w:hAnsi="Arial" w:cs="Arial"/>
          <w:sz w:val="20"/>
          <w:szCs w:val="20"/>
          <w:lang w:val="pl-PL"/>
        </w:rPr>
        <w:t>/pieczęć i podpis osoby uprawnionej/</w:t>
      </w:r>
    </w:p>
    <w:p w:rsidR="00D9625C" w:rsidRPr="00617F50" w:rsidRDefault="00D9625C" w:rsidP="00617F50">
      <w:pPr>
        <w:pStyle w:val="Nagwek1"/>
        <w:numPr>
          <w:ilvl w:val="0"/>
          <w:numId w:val="0"/>
        </w:numPr>
        <w:spacing w:line="240" w:lineRule="auto"/>
        <w:jc w:val="both"/>
        <w:rPr>
          <w:sz w:val="20"/>
          <w:szCs w:val="20"/>
        </w:rPr>
      </w:pPr>
      <w:bookmarkStart w:id="25" w:name="_Toc463604101"/>
      <w:r w:rsidRPr="00A4055D">
        <w:rPr>
          <w:sz w:val="20"/>
          <w:szCs w:val="20"/>
        </w:rPr>
        <w:t xml:space="preserve">Załącznik nr </w:t>
      </w:r>
      <w:r w:rsidR="0069743A">
        <w:rPr>
          <w:sz w:val="20"/>
          <w:szCs w:val="20"/>
        </w:rPr>
        <w:t>2</w:t>
      </w:r>
      <w:r w:rsidRPr="00A4055D">
        <w:rPr>
          <w:sz w:val="20"/>
          <w:szCs w:val="20"/>
        </w:rPr>
        <w:t xml:space="preserve"> do SIWZ</w:t>
      </w:r>
      <w:r w:rsidR="00617F50">
        <w:rPr>
          <w:sz w:val="20"/>
          <w:szCs w:val="20"/>
        </w:rPr>
        <w:t xml:space="preserve"> – O</w:t>
      </w:r>
      <w:r w:rsidR="00617F50" w:rsidRPr="00617F50">
        <w:rPr>
          <w:sz w:val="20"/>
          <w:szCs w:val="20"/>
        </w:rPr>
        <w:t>świadczenie o braku podstaw do wykluczenia</w:t>
      </w:r>
      <w:r w:rsidR="00617F50">
        <w:rPr>
          <w:sz w:val="20"/>
          <w:szCs w:val="20"/>
        </w:rPr>
        <w:t xml:space="preserve"> i </w:t>
      </w:r>
      <w:r w:rsidR="00617F50" w:rsidRPr="00617F50">
        <w:rPr>
          <w:sz w:val="20"/>
          <w:szCs w:val="20"/>
        </w:rPr>
        <w:t>spełnienia warunków udziału w postępowaniu</w:t>
      </w:r>
      <w:bookmarkEnd w:id="25"/>
    </w:p>
    <w:p w:rsidR="00617F50" w:rsidRDefault="00617F50" w:rsidP="00A4055D">
      <w:pPr>
        <w:spacing w:after="0" w:line="240" w:lineRule="auto"/>
        <w:jc w:val="both"/>
        <w:rPr>
          <w:rFonts w:ascii="Arial" w:hAnsi="Arial" w:cs="Arial"/>
          <w:sz w:val="20"/>
          <w:szCs w:val="20"/>
          <w:lang w:val="pl-PL"/>
        </w:rPr>
      </w:pPr>
    </w:p>
    <w:p w:rsidR="00F9632C" w:rsidRPr="00A4055D" w:rsidRDefault="00F9632C" w:rsidP="00A4055D">
      <w:pPr>
        <w:spacing w:after="0" w:line="240" w:lineRule="auto"/>
        <w:jc w:val="both"/>
        <w:rPr>
          <w:rFonts w:ascii="Arial" w:hAnsi="Arial" w:cs="Arial"/>
          <w:b/>
          <w:sz w:val="20"/>
          <w:szCs w:val="20"/>
          <w:lang w:val="pl-PL"/>
        </w:rPr>
      </w:pPr>
      <w:r>
        <w:rPr>
          <w:rFonts w:ascii="Arial" w:hAnsi="Arial" w:cs="Arial"/>
          <w:sz w:val="20"/>
          <w:szCs w:val="20"/>
          <w:lang w:val="pl-PL"/>
        </w:rPr>
        <w:t xml:space="preserve">Przystępując do postępowania pn. </w:t>
      </w:r>
      <w:r w:rsidRPr="00A4055D">
        <w:rPr>
          <w:rFonts w:ascii="Arial" w:hAnsi="Arial" w:cs="Arial"/>
          <w:b/>
          <w:sz w:val="20"/>
          <w:szCs w:val="20"/>
          <w:lang w:val="pl-PL"/>
        </w:rPr>
        <w:t>„</w:t>
      </w:r>
      <w:r w:rsidR="002A66B0" w:rsidRPr="002A66B0">
        <w:rPr>
          <w:rFonts w:ascii="Arial" w:hAnsi="Arial" w:cs="Arial"/>
          <w:b/>
          <w:bCs/>
          <w:spacing w:val="5"/>
          <w:kern w:val="1"/>
          <w:sz w:val="20"/>
          <w:szCs w:val="20"/>
          <w:u w:val="single"/>
          <w:lang w:val="pl-PL"/>
        </w:rPr>
        <w:t>Zimowe utrzymanie dróg gminnych w sezonie 2016/2017</w:t>
      </w:r>
      <w:r w:rsidRPr="00A4055D">
        <w:rPr>
          <w:rFonts w:ascii="Arial" w:hAnsi="Arial" w:cs="Arial"/>
          <w:b/>
          <w:sz w:val="20"/>
          <w:szCs w:val="20"/>
          <w:lang w:val="pl-PL"/>
        </w:rPr>
        <w:t>”</w:t>
      </w:r>
      <w:r w:rsidR="00A4055D">
        <w:rPr>
          <w:rFonts w:ascii="Arial" w:hAnsi="Arial" w:cs="Arial"/>
          <w:b/>
          <w:sz w:val="20"/>
          <w:szCs w:val="20"/>
          <w:lang w:val="pl-PL"/>
        </w:rPr>
        <w:t xml:space="preserve"> </w:t>
      </w:r>
      <w:r w:rsidR="00D92BBC" w:rsidRPr="00F9632C">
        <w:rPr>
          <w:rFonts w:ascii="Arial" w:hAnsi="Arial" w:cs="Arial"/>
          <w:sz w:val="20"/>
          <w:szCs w:val="20"/>
          <w:lang w:val="pl-PL"/>
        </w:rPr>
        <w:t>działając w imieniu Wykonawcy:</w:t>
      </w:r>
      <w:r>
        <w:rPr>
          <w:rFonts w:ascii="Arial" w:hAnsi="Arial" w:cs="Arial"/>
          <w:sz w:val="20"/>
          <w:szCs w:val="20"/>
          <w:lang w:val="pl-PL"/>
        </w:rPr>
        <w:t xml:space="preserve"> </w:t>
      </w:r>
    </w:p>
    <w:p w:rsidR="00617F50" w:rsidRDefault="00617F50" w:rsidP="00A4055D">
      <w:pPr>
        <w:spacing w:after="0" w:line="240" w:lineRule="auto"/>
        <w:rPr>
          <w:rFonts w:ascii="Arial" w:hAnsi="Arial" w:cs="Arial"/>
          <w:sz w:val="20"/>
          <w:szCs w:val="20"/>
          <w:lang w:val="pl-PL"/>
        </w:rPr>
      </w:pPr>
    </w:p>
    <w:p w:rsidR="00F9632C" w:rsidRDefault="00D92BBC" w:rsidP="00A4055D">
      <w:pPr>
        <w:spacing w:after="0" w:line="240" w:lineRule="auto"/>
        <w:rPr>
          <w:rFonts w:ascii="Arial" w:hAnsi="Arial" w:cs="Arial"/>
          <w:sz w:val="20"/>
          <w:szCs w:val="20"/>
          <w:lang w:val="pl-PL"/>
        </w:rPr>
      </w:pPr>
      <w:r w:rsidRPr="00F9632C">
        <w:rPr>
          <w:rFonts w:ascii="Arial" w:hAnsi="Arial" w:cs="Arial"/>
          <w:sz w:val="20"/>
          <w:szCs w:val="20"/>
          <w:lang w:val="pl-PL"/>
        </w:rPr>
        <w:t>………………………………………………………………………………………………………………………</w:t>
      </w:r>
    </w:p>
    <w:p w:rsidR="00617F50" w:rsidRDefault="00617F50" w:rsidP="00A4055D">
      <w:pPr>
        <w:spacing w:after="0" w:line="240" w:lineRule="auto"/>
        <w:rPr>
          <w:rFonts w:ascii="Arial" w:hAnsi="Arial" w:cs="Arial"/>
          <w:sz w:val="20"/>
          <w:szCs w:val="20"/>
          <w:lang w:val="pl-PL"/>
        </w:rPr>
      </w:pPr>
    </w:p>
    <w:p w:rsidR="00D92BBC" w:rsidRPr="00F9632C" w:rsidRDefault="00D92BBC" w:rsidP="00A4055D">
      <w:pPr>
        <w:spacing w:after="0" w:line="240" w:lineRule="auto"/>
        <w:rPr>
          <w:rFonts w:ascii="Arial" w:hAnsi="Arial" w:cs="Arial"/>
          <w:sz w:val="20"/>
          <w:szCs w:val="20"/>
          <w:lang w:val="pl-PL"/>
        </w:rPr>
      </w:pPr>
      <w:r w:rsidRPr="00F9632C">
        <w:rPr>
          <w:rFonts w:ascii="Arial" w:hAnsi="Arial" w:cs="Arial"/>
          <w:sz w:val="20"/>
          <w:szCs w:val="20"/>
          <w:lang w:val="pl-PL"/>
        </w:rPr>
        <w:t xml:space="preserve">……………………………………………………………………………………………………………………… (podać nazwę i adres Wykonawcy) </w:t>
      </w:r>
    </w:p>
    <w:p w:rsidR="00A4055D" w:rsidRDefault="00A4055D" w:rsidP="00A4055D">
      <w:pPr>
        <w:spacing w:after="0" w:line="240" w:lineRule="auto"/>
        <w:jc w:val="both"/>
        <w:rPr>
          <w:rFonts w:ascii="Arial" w:hAnsi="Arial" w:cs="Arial"/>
          <w:b/>
          <w:sz w:val="20"/>
          <w:szCs w:val="20"/>
          <w:lang w:val="pl-PL"/>
        </w:rPr>
      </w:pPr>
    </w:p>
    <w:p w:rsidR="00D92BBC" w:rsidRPr="00A4055D" w:rsidRDefault="00D92BBC" w:rsidP="00A4055D">
      <w:pPr>
        <w:spacing w:after="0" w:line="240" w:lineRule="auto"/>
        <w:jc w:val="both"/>
        <w:rPr>
          <w:rFonts w:ascii="Arial" w:hAnsi="Arial" w:cs="Arial"/>
          <w:b/>
          <w:sz w:val="20"/>
          <w:szCs w:val="20"/>
          <w:lang w:val="pl-PL"/>
        </w:rPr>
      </w:pPr>
      <w:r w:rsidRPr="00A4055D">
        <w:rPr>
          <w:rFonts w:ascii="Arial" w:hAnsi="Arial" w:cs="Arial"/>
          <w:b/>
          <w:sz w:val="20"/>
          <w:szCs w:val="20"/>
          <w:lang w:val="pl-PL"/>
        </w:rPr>
        <w:t xml:space="preserve">Oświadczam, że na dzień składania </w:t>
      </w:r>
      <w:r w:rsidR="002A66B0" w:rsidRPr="00A4055D">
        <w:rPr>
          <w:rFonts w:ascii="Arial" w:hAnsi="Arial" w:cs="Arial"/>
          <w:b/>
          <w:sz w:val="20"/>
          <w:szCs w:val="20"/>
          <w:lang w:val="pl-PL"/>
        </w:rPr>
        <w:t>ofert nie</w:t>
      </w:r>
      <w:r w:rsidRPr="00A4055D">
        <w:rPr>
          <w:rFonts w:ascii="Arial" w:hAnsi="Arial" w:cs="Arial"/>
          <w:b/>
          <w:sz w:val="20"/>
          <w:szCs w:val="20"/>
          <w:lang w:val="pl-PL"/>
        </w:rPr>
        <w:t xml:space="preserve"> podlegam wykluczeniu z postępowania i spełniam warunki udziału w postępowaniu. </w:t>
      </w:r>
    </w:p>
    <w:p w:rsidR="00A4055D" w:rsidRDefault="00A4055D" w:rsidP="00A4055D">
      <w:pPr>
        <w:spacing w:after="0" w:line="240" w:lineRule="auto"/>
        <w:jc w:val="both"/>
        <w:rPr>
          <w:rFonts w:ascii="Arial" w:hAnsi="Arial" w:cs="Arial"/>
          <w:b/>
          <w:sz w:val="20"/>
          <w:szCs w:val="20"/>
          <w:u w:val="single"/>
          <w:lang w:val="pl-PL"/>
        </w:rPr>
      </w:pPr>
    </w:p>
    <w:p w:rsidR="00A4055D" w:rsidRPr="00617F50" w:rsidRDefault="00D92BBC" w:rsidP="00A4055D">
      <w:pPr>
        <w:spacing w:after="0" w:line="240" w:lineRule="auto"/>
        <w:jc w:val="both"/>
        <w:rPr>
          <w:rFonts w:ascii="Arial" w:hAnsi="Arial" w:cs="Arial"/>
          <w:b/>
          <w:sz w:val="20"/>
          <w:szCs w:val="20"/>
          <w:lang w:val="pl-PL"/>
        </w:rPr>
      </w:pPr>
      <w:r w:rsidRPr="00617F50">
        <w:rPr>
          <w:rFonts w:ascii="Arial" w:hAnsi="Arial" w:cs="Arial"/>
          <w:b/>
          <w:sz w:val="20"/>
          <w:szCs w:val="20"/>
          <w:lang w:val="pl-PL"/>
        </w:rPr>
        <w:t xml:space="preserve">W przedmiotowym postępowaniu Zamawiający zgodnie z art. 24 ust. 1 pkt. 12-23 ustawy PZP wykluczy: </w:t>
      </w:r>
    </w:p>
    <w:p w:rsidR="00F9632C" w:rsidRPr="00A4055D" w:rsidRDefault="00D92BBC" w:rsidP="004F6909">
      <w:pPr>
        <w:pStyle w:val="Akapitzlist"/>
        <w:numPr>
          <w:ilvl w:val="0"/>
          <w:numId w:val="29"/>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wykonawcę, który nie wykazał spełniania warunków udziału w postępowaniu lub nie został zaproszony do negocjacji lub złożenia ofert wstępnych albo ofert, lub nie wykazał braku podstaw wykluczenia; </w:t>
      </w:r>
    </w:p>
    <w:p w:rsidR="00F9632C" w:rsidRDefault="00D92BBC" w:rsidP="004F6909">
      <w:pPr>
        <w:pStyle w:val="Akapitzlist"/>
        <w:numPr>
          <w:ilvl w:val="0"/>
          <w:numId w:val="29"/>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będącego osobą fizyczną, którego prawomocnie skazano za przestępstwo: </w:t>
      </w:r>
    </w:p>
    <w:p w:rsidR="00F9632C" w:rsidRPr="00A4055D" w:rsidRDefault="00D92BBC" w:rsidP="004F6909">
      <w:pPr>
        <w:pStyle w:val="Akapitzlist"/>
        <w:numPr>
          <w:ilvl w:val="0"/>
          <w:numId w:val="30"/>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o którym mowa w art. 165a, art. 181–188, art. 189a, art. 218–221, art. 228–230a, art. 250a, art. 258 lub art. 270–309 ustawy z dnia 6 czerwca 1997 r. – Kodeks karny (Dz. U. Nr 88, poz. 553, z późn. zm.) lub art. 46 lub art. 48 ustawy z dnia 25 czerwca 2010 r. o sporcie (Dz. U. z 2016 r. poz. 176), </w:t>
      </w:r>
    </w:p>
    <w:p w:rsidR="00F9632C" w:rsidRPr="00A4055D" w:rsidRDefault="00D92BBC" w:rsidP="004F6909">
      <w:pPr>
        <w:pStyle w:val="Akapitzlist"/>
        <w:numPr>
          <w:ilvl w:val="0"/>
          <w:numId w:val="30"/>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o charakterze terrorystycznym, o którym mowa w art. 115 § 20 ustawy z dnia 6 czerwca 1997 r. – Kodeks karny, </w:t>
      </w:r>
    </w:p>
    <w:p w:rsidR="00F9632C" w:rsidRPr="00A4055D" w:rsidRDefault="00D92BBC" w:rsidP="004F6909">
      <w:pPr>
        <w:pStyle w:val="Akapitzlist"/>
        <w:numPr>
          <w:ilvl w:val="0"/>
          <w:numId w:val="30"/>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skarbowe, </w:t>
      </w:r>
    </w:p>
    <w:p w:rsidR="00F9632C" w:rsidRPr="00A4055D" w:rsidRDefault="00D92BBC" w:rsidP="004F6909">
      <w:pPr>
        <w:pStyle w:val="Akapitzlist"/>
        <w:numPr>
          <w:ilvl w:val="0"/>
          <w:numId w:val="30"/>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o którym mowa w art. 9 lub art. 10 ustawy z dnia 15 czerwca 2012 r. o skutkach powierzania wykonywania pracy cudzoziemcom przebywającym wbrew przepisom na terytorium Rzeczypospolitej Polskiej (Dz. U. poz. 769); </w:t>
      </w:r>
    </w:p>
    <w:p w:rsidR="00F9632C" w:rsidRDefault="00D92BBC" w:rsidP="004F6909">
      <w:pPr>
        <w:pStyle w:val="Akapitzlist"/>
        <w:numPr>
          <w:ilvl w:val="0"/>
          <w:numId w:val="29"/>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 </w:t>
      </w:r>
    </w:p>
    <w:p w:rsidR="00F9632C" w:rsidRDefault="00D92BBC" w:rsidP="004F6909">
      <w:pPr>
        <w:pStyle w:val="Akapitzlist"/>
        <w:numPr>
          <w:ilvl w:val="0"/>
          <w:numId w:val="29"/>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F9632C" w:rsidRDefault="00D92BBC" w:rsidP="004F6909">
      <w:pPr>
        <w:pStyle w:val="Akapitzlist"/>
        <w:numPr>
          <w:ilvl w:val="0"/>
          <w:numId w:val="29"/>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 </w:t>
      </w:r>
    </w:p>
    <w:p w:rsidR="00F9632C" w:rsidRDefault="00D92BBC" w:rsidP="004F6909">
      <w:pPr>
        <w:pStyle w:val="Akapitzlist"/>
        <w:numPr>
          <w:ilvl w:val="0"/>
          <w:numId w:val="29"/>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F9632C" w:rsidRDefault="00D92BBC" w:rsidP="004F6909">
      <w:pPr>
        <w:pStyle w:val="Akapitzlist"/>
        <w:numPr>
          <w:ilvl w:val="0"/>
          <w:numId w:val="29"/>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który bezprawnie wpływał lub próbował wpłynąć na czynności zamawiającego lub pozyskać informacje poufne, mogące dać mu przewagę w postępowaniu o udzielenie zamówienia; </w:t>
      </w:r>
    </w:p>
    <w:p w:rsidR="00F9632C" w:rsidRDefault="00D92BBC" w:rsidP="004F6909">
      <w:pPr>
        <w:pStyle w:val="Akapitzlist"/>
        <w:numPr>
          <w:ilvl w:val="0"/>
          <w:numId w:val="29"/>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D92BBC" w:rsidRPr="00F9632C" w:rsidRDefault="00D92BBC" w:rsidP="004F6909">
      <w:pPr>
        <w:pStyle w:val="Akapitzlist"/>
        <w:numPr>
          <w:ilvl w:val="0"/>
          <w:numId w:val="29"/>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F9632C" w:rsidRDefault="00D92BBC" w:rsidP="004F6909">
      <w:pPr>
        <w:pStyle w:val="Akapitzlist"/>
        <w:numPr>
          <w:ilvl w:val="0"/>
          <w:numId w:val="29"/>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w:t>
      </w:r>
    </w:p>
    <w:p w:rsidR="00F9632C" w:rsidRDefault="00D92BBC" w:rsidP="004F6909">
      <w:pPr>
        <w:pStyle w:val="Akapitzlist"/>
        <w:numPr>
          <w:ilvl w:val="0"/>
          <w:numId w:val="29"/>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wobec którego orzeczono tytułem środka zapobiegawczego zakaz ubiegania się o zamówienia publiczne; 12.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 </w:t>
      </w:r>
    </w:p>
    <w:p w:rsidR="00A4055D" w:rsidRPr="00A4055D" w:rsidRDefault="00A4055D" w:rsidP="00A4055D">
      <w:pPr>
        <w:spacing w:after="0" w:line="240" w:lineRule="auto"/>
        <w:jc w:val="both"/>
        <w:rPr>
          <w:rFonts w:ascii="Arial" w:hAnsi="Arial" w:cs="Arial"/>
          <w:sz w:val="20"/>
          <w:szCs w:val="20"/>
          <w:lang w:val="pl-PL"/>
        </w:rPr>
      </w:pPr>
    </w:p>
    <w:p w:rsidR="00F9632C" w:rsidRPr="00617F50" w:rsidRDefault="00D92BBC" w:rsidP="00A4055D">
      <w:pPr>
        <w:spacing w:after="0" w:line="240" w:lineRule="auto"/>
        <w:jc w:val="both"/>
        <w:rPr>
          <w:rFonts w:ascii="Arial" w:hAnsi="Arial" w:cs="Arial"/>
          <w:b/>
          <w:sz w:val="20"/>
          <w:szCs w:val="20"/>
          <w:lang w:val="pl-PL"/>
        </w:rPr>
      </w:pPr>
      <w:r w:rsidRPr="00617F50">
        <w:rPr>
          <w:rFonts w:ascii="Arial" w:hAnsi="Arial" w:cs="Arial"/>
          <w:b/>
          <w:sz w:val="20"/>
          <w:szCs w:val="20"/>
          <w:lang w:val="pl-PL"/>
        </w:rPr>
        <w:t xml:space="preserve">Ponadto zamawiający przewiduje możliwość wykluczenia wykonawcy w sytuacji: </w:t>
      </w:r>
    </w:p>
    <w:p w:rsidR="00F9632C" w:rsidRPr="00A4055D" w:rsidRDefault="00D92BBC" w:rsidP="004F6909">
      <w:pPr>
        <w:pStyle w:val="Akapitzlist"/>
        <w:numPr>
          <w:ilvl w:val="0"/>
          <w:numId w:val="31"/>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w </w:t>
      </w:r>
      <w:r w:rsidR="00362523" w:rsidRPr="00A4055D">
        <w:rPr>
          <w:rFonts w:ascii="Arial" w:hAnsi="Arial" w:cs="Arial"/>
          <w:sz w:val="20"/>
          <w:szCs w:val="20"/>
          <w:lang w:val="pl-PL"/>
        </w:rPr>
        <w:t>stosunku, do którego</w:t>
      </w:r>
      <w:r w:rsidRPr="00A4055D">
        <w:rPr>
          <w:rFonts w:ascii="Arial" w:hAnsi="Arial" w:cs="Arial"/>
          <w:sz w:val="20"/>
          <w:szCs w:val="20"/>
          <w:lang w:val="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w:t>
      </w:r>
    </w:p>
    <w:p w:rsidR="00F9632C" w:rsidRDefault="00D92BBC" w:rsidP="004F6909">
      <w:pPr>
        <w:pStyle w:val="Akapitzlist"/>
        <w:numPr>
          <w:ilvl w:val="0"/>
          <w:numId w:val="31"/>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 </w:t>
      </w:r>
    </w:p>
    <w:p w:rsidR="00A4055D" w:rsidRDefault="00A4055D" w:rsidP="00A4055D">
      <w:pPr>
        <w:spacing w:after="0" w:line="240" w:lineRule="auto"/>
        <w:jc w:val="both"/>
        <w:rPr>
          <w:rFonts w:ascii="Arial" w:hAnsi="Arial" w:cs="Arial"/>
          <w:sz w:val="20"/>
          <w:szCs w:val="20"/>
          <w:lang w:val="pl-PL"/>
        </w:rPr>
      </w:pPr>
    </w:p>
    <w:p w:rsidR="000D1D0A" w:rsidRPr="000D1D0A" w:rsidRDefault="00D92BBC" w:rsidP="00A4055D">
      <w:pPr>
        <w:spacing w:after="0" w:line="240" w:lineRule="auto"/>
        <w:jc w:val="both"/>
        <w:rPr>
          <w:rFonts w:ascii="Arial" w:hAnsi="Arial" w:cs="Arial"/>
          <w:b/>
          <w:sz w:val="20"/>
          <w:szCs w:val="20"/>
          <w:lang w:val="pl-PL"/>
        </w:rPr>
      </w:pPr>
      <w:r w:rsidRPr="00617F50">
        <w:rPr>
          <w:rFonts w:ascii="Arial" w:hAnsi="Arial" w:cs="Arial"/>
          <w:b/>
          <w:sz w:val="20"/>
          <w:szCs w:val="20"/>
          <w:lang w:val="pl-PL"/>
        </w:rPr>
        <w:t>Wykonawca ubiegający się o przedmiotowe zamówienie musi spełniać również warunki udziału w postępowaniu dotyczące</w:t>
      </w:r>
      <w:r w:rsidR="000D1D0A">
        <w:rPr>
          <w:rFonts w:ascii="Arial" w:hAnsi="Arial" w:cs="Arial"/>
          <w:b/>
          <w:sz w:val="20"/>
          <w:szCs w:val="20"/>
          <w:lang w:val="pl-PL"/>
        </w:rPr>
        <w:t xml:space="preserve"> </w:t>
      </w:r>
      <w:r w:rsidRPr="000D1D0A">
        <w:rPr>
          <w:rFonts w:ascii="Arial" w:hAnsi="Arial" w:cs="Arial"/>
          <w:b/>
          <w:sz w:val="20"/>
          <w:szCs w:val="20"/>
          <w:lang w:val="pl-PL"/>
        </w:rPr>
        <w:t xml:space="preserve">zdolności technicznej lub zawodowej. </w:t>
      </w:r>
    </w:p>
    <w:p w:rsidR="00DA54D0" w:rsidRPr="00375BA5" w:rsidRDefault="00DA54D0" w:rsidP="004F6909">
      <w:pPr>
        <w:pStyle w:val="Akapitzlist"/>
        <w:numPr>
          <w:ilvl w:val="0"/>
          <w:numId w:val="7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2049F0">
        <w:rPr>
          <w:rFonts w:ascii="Arial" w:hAnsi="Arial" w:cs="Arial"/>
          <w:bCs/>
          <w:color w:val="000000"/>
          <w:sz w:val="20"/>
          <w:szCs w:val="20"/>
          <w:lang w:val="pl-PL" w:eastAsia="pl-PL"/>
        </w:rPr>
        <w:t xml:space="preserve">Wykonawca spełni </w:t>
      </w:r>
      <w:r>
        <w:rPr>
          <w:rFonts w:ascii="Arial" w:hAnsi="Arial" w:cs="Arial"/>
          <w:bCs/>
          <w:color w:val="000000"/>
          <w:sz w:val="20"/>
          <w:szCs w:val="20"/>
          <w:lang w:val="pl-PL" w:eastAsia="pl-PL"/>
        </w:rPr>
        <w:t xml:space="preserve">ww. </w:t>
      </w:r>
      <w:r w:rsidRPr="002049F0">
        <w:rPr>
          <w:rFonts w:ascii="Arial" w:hAnsi="Arial" w:cs="Arial"/>
          <w:bCs/>
          <w:color w:val="000000"/>
          <w:sz w:val="20"/>
          <w:szCs w:val="20"/>
          <w:lang w:val="pl-PL" w:eastAsia="pl-PL"/>
        </w:rPr>
        <w:t>warunek, jeżeli wykaże, że</w:t>
      </w:r>
      <w:r>
        <w:rPr>
          <w:rFonts w:ascii="Arial" w:hAnsi="Arial" w:cs="Arial"/>
          <w:b/>
          <w:bCs/>
          <w:color w:val="000000"/>
          <w:sz w:val="20"/>
          <w:szCs w:val="20"/>
          <w:lang w:val="pl-PL" w:eastAsia="pl-PL"/>
        </w:rPr>
        <w:t xml:space="preserve"> </w:t>
      </w:r>
      <w:r>
        <w:rPr>
          <w:rFonts w:ascii="Arial" w:hAnsi="Arial" w:cs="Arial"/>
          <w:sz w:val="20"/>
          <w:szCs w:val="20"/>
          <w:lang w:val="pl-PL"/>
        </w:rPr>
        <w:t xml:space="preserve">w </w:t>
      </w:r>
      <w:r w:rsidRPr="00D61D91">
        <w:rPr>
          <w:rFonts w:ascii="Arial" w:hAnsi="Arial" w:cs="Arial"/>
          <w:sz w:val="20"/>
          <w:szCs w:val="20"/>
          <w:lang w:val="pl-PL"/>
        </w:rPr>
        <w:t xml:space="preserve">okresie ostatnich </w:t>
      </w:r>
      <w:r>
        <w:rPr>
          <w:rFonts w:ascii="Arial" w:hAnsi="Arial" w:cs="Arial"/>
          <w:sz w:val="20"/>
          <w:szCs w:val="20"/>
          <w:lang w:val="pl-PL"/>
        </w:rPr>
        <w:t>3</w:t>
      </w:r>
      <w:r w:rsidRPr="00D61D91">
        <w:rPr>
          <w:rFonts w:ascii="Arial" w:hAnsi="Arial" w:cs="Arial"/>
          <w:sz w:val="20"/>
          <w:szCs w:val="20"/>
          <w:lang w:val="pl-PL"/>
        </w:rPr>
        <w:t xml:space="preserve"> lat przed upływem terminu składania ofert, a jeżeli okres prowadzenia działalności jest krótszy – w tym okresie wykonał, co </w:t>
      </w:r>
      <w:r w:rsidRPr="00AC322F">
        <w:rPr>
          <w:rFonts w:ascii="Arial" w:hAnsi="Arial" w:cs="Arial"/>
          <w:sz w:val="20"/>
          <w:szCs w:val="20"/>
          <w:lang w:val="pl-PL"/>
        </w:rPr>
        <w:t>najmniej</w:t>
      </w:r>
      <w:r>
        <w:rPr>
          <w:rFonts w:ascii="Arial" w:hAnsi="Arial" w:cs="Arial"/>
          <w:sz w:val="20"/>
          <w:szCs w:val="20"/>
          <w:lang w:val="pl-PL"/>
        </w:rPr>
        <w:t xml:space="preserve"> </w:t>
      </w:r>
      <w:r w:rsidRPr="00375BA5">
        <w:rPr>
          <w:rFonts w:ascii="Arial" w:hAnsi="Arial" w:cs="Arial"/>
          <w:sz w:val="20"/>
          <w:szCs w:val="20"/>
          <w:lang w:val="pl-PL"/>
        </w:rPr>
        <w:t>dwa zadania (realizowane na podstawie dwóch odrębnych umów)</w:t>
      </w:r>
      <w:r>
        <w:rPr>
          <w:rFonts w:ascii="Arial" w:hAnsi="Arial" w:cs="Arial"/>
          <w:sz w:val="20"/>
          <w:szCs w:val="20"/>
          <w:lang w:val="pl-PL"/>
        </w:rPr>
        <w:t xml:space="preserve"> polegające na zimowym utrzymaniu dróg o wartości, co najmniej 150 000 zł brutto każde</w:t>
      </w:r>
      <w:r w:rsidRPr="00242629">
        <w:rPr>
          <w:rFonts w:ascii="Arial" w:hAnsi="Arial" w:cs="Arial"/>
          <w:sz w:val="20"/>
          <w:szCs w:val="20"/>
          <w:lang w:val="pl-PL"/>
        </w:rPr>
        <w:t>.</w:t>
      </w:r>
      <w:r>
        <w:rPr>
          <w:rFonts w:ascii="Arial" w:hAnsi="Arial" w:cs="Arial"/>
          <w:sz w:val="20"/>
          <w:szCs w:val="20"/>
          <w:lang w:val="pl-PL"/>
        </w:rPr>
        <w:t xml:space="preserve"> </w:t>
      </w:r>
    </w:p>
    <w:p w:rsidR="00DA54D0" w:rsidRPr="00DA54D0" w:rsidRDefault="00DA54D0" w:rsidP="004F6909">
      <w:pPr>
        <w:pStyle w:val="Akapitzlist"/>
        <w:numPr>
          <w:ilvl w:val="0"/>
          <w:numId w:val="73"/>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2049F0">
        <w:rPr>
          <w:rFonts w:ascii="Arial" w:hAnsi="Arial" w:cs="Arial"/>
          <w:bCs/>
          <w:color w:val="000000"/>
          <w:sz w:val="20"/>
          <w:szCs w:val="20"/>
          <w:lang w:val="pl-PL" w:eastAsia="pl-PL"/>
        </w:rPr>
        <w:t xml:space="preserve">Wykonawca spełni </w:t>
      </w:r>
      <w:r>
        <w:rPr>
          <w:rFonts w:ascii="Arial" w:hAnsi="Arial" w:cs="Arial"/>
          <w:bCs/>
          <w:color w:val="000000"/>
          <w:sz w:val="20"/>
          <w:szCs w:val="20"/>
          <w:lang w:val="pl-PL" w:eastAsia="pl-PL"/>
        </w:rPr>
        <w:t xml:space="preserve">ww. </w:t>
      </w:r>
      <w:r w:rsidRPr="002049F0">
        <w:rPr>
          <w:rFonts w:ascii="Arial" w:hAnsi="Arial" w:cs="Arial"/>
          <w:bCs/>
          <w:color w:val="000000"/>
          <w:sz w:val="20"/>
          <w:szCs w:val="20"/>
          <w:lang w:val="pl-PL" w:eastAsia="pl-PL"/>
        </w:rPr>
        <w:t>warunek, jeżeli wykaże, że</w:t>
      </w:r>
      <w:r w:rsidRPr="00DA54D0">
        <w:rPr>
          <w:rFonts w:ascii="Arial" w:hAnsi="Arial" w:cs="Arial"/>
          <w:bCs/>
          <w:color w:val="000000"/>
          <w:sz w:val="20"/>
          <w:szCs w:val="20"/>
          <w:lang w:val="pl-PL" w:eastAsia="pl-PL"/>
        </w:rPr>
        <w:t xml:space="preserve"> będzie dysponował, co najmniej następującym sprzętem:</w:t>
      </w:r>
    </w:p>
    <w:p w:rsidR="00DA54D0" w:rsidRDefault="00DA54D0" w:rsidP="004F6909">
      <w:pPr>
        <w:pStyle w:val="Bezodstpw"/>
        <w:numPr>
          <w:ilvl w:val="0"/>
          <w:numId w:val="74"/>
        </w:numPr>
        <w:jc w:val="both"/>
        <w:rPr>
          <w:rFonts w:ascii="Arial" w:hAnsi="Arial" w:cs="Arial"/>
          <w:sz w:val="20"/>
          <w:szCs w:val="20"/>
          <w:lang w:val="pl-PL"/>
        </w:rPr>
      </w:pPr>
      <w:r w:rsidRPr="00C45F66">
        <w:rPr>
          <w:rFonts w:ascii="Arial" w:hAnsi="Arial" w:cs="Arial"/>
          <w:sz w:val="20"/>
          <w:szCs w:val="20"/>
          <w:lang w:val="pl-PL"/>
        </w:rPr>
        <w:t>dwoma pojazdami z pługiem przeznaczonymi do odśnieżania i zwalczania</w:t>
      </w:r>
      <w:r w:rsidRPr="00C45F66">
        <w:rPr>
          <w:rFonts w:ascii="Arial" w:hAnsi="Arial" w:cs="Arial"/>
          <w:b/>
          <w:sz w:val="20"/>
          <w:szCs w:val="20"/>
          <w:lang w:val="pl-PL"/>
        </w:rPr>
        <w:t xml:space="preserve"> </w:t>
      </w:r>
      <w:r w:rsidRPr="00C45F66">
        <w:rPr>
          <w:rFonts w:ascii="Arial" w:hAnsi="Arial" w:cs="Arial"/>
          <w:sz w:val="20"/>
          <w:szCs w:val="20"/>
          <w:lang w:val="pl-PL"/>
        </w:rPr>
        <w:t>śliskości zimowej w tym</w:t>
      </w:r>
      <w:r>
        <w:rPr>
          <w:rFonts w:ascii="Arial" w:hAnsi="Arial" w:cs="Arial"/>
          <w:sz w:val="20"/>
          <w:szCs w:val="20"/>
          <w:lang w:val="pl-PL"/>
        </w:rPr>
        <w:t>:</w:t>
      </w:r>
      <w:r w:rsidRPr="00C45F66">
        <w:rPr>
          <w:rFonts w:ascii="Arial" w:hAnsi="Arial" w:cs="Arial"/>
          <w:sz w:val="20"/>
          <w:szCs w:val="20"/>
          <w:lang w:val="pl-PL"/>
        </w:rPr>
        <w:t xml:space="preserve"> </w:t>
      </w:r>
    </w:p>
    <w:p w:rsidR="00DA54D0" w:rsidRDefault="00DA54D0" w:rsidP="004F6909">
      <w:pPr>
        <w:pStyle w:val="Bezodstpw"/>
        <w:numPr>
          <w:ilvl w:val="0"/>
          <w:numId w:val="75"/>
        </w:numPr>
        <w:jc w:val="both"/>
        <w:rPr>
          <w:rFonts w:ascii="Arial" w:hAnsi="Arial" w:cs="Arial"/>
          <w:sz w:val="20"/>
          <w:szCs w:val="20"/>
          <w:lang w:val="pl-PL"/>
        </w:rPr>
      </w:pPr>
      <w:r w:rsidRPr="00C45F66">
        <w:rPr>
          <w:rFonts w:ascii="Arial" w:hAnsi="Arial" w:cs="Arial"/>
          <w:sz w:val="20"/>
          <w:szCs w:val="20"/>
          <w:lang w:val="pl-PL"/>
        </w:rPr>
        <w:t xml:space="preserve">jednym samochodem ciężarowym z solarką i pługiem oraz </w:t>
      </w:r>
    </w:p>
    <w:p w:rsidR="00DA54D0" w:rsidRDefault="00DA54D0" w:rsidP="004F6909">
      <w:pPr>
        <w:pStyle w:val="Bezodstpw"/>
        <w:numPr>
          <w:ilvl w:val="0"/>
          <w:numId w:val="75"/>
        </w:numPr>
        <w:jc w:val="both"/>
        <w:rPr>
          <w:rFonts w:ascii="Arial" w:hAnsi="Arial" w:cs="Arial"/>
          <w:sz w:val="20"/>
          <w:szCs w:val="20"/>
          <w:lang w:val="pl-PL"/>
        </w:rPr>
      </w:pPr>
      <w:r>
        <w:rPr>
          <w:rFonts w:ascii="Arial" w:hAnsi="Arial" w:cs="Arial"/>
          <w:sz w:val="20"/>
          <w:szCs w:val="20"/>
          <w:lang w:val="pl-PL"/>
        </w:rPr>
        <w:t xml:space="preserve">jednym </w:t>
      </w:r>
      <w:r w:rsidRPr="00C45F66">
        <w:rPr>
          <w:rFonts w:ascii="Arial" w:hAnsi="Arial" w:cs="Arial"/>
          <w:sz w:val="20"/>
          <w:szCs w:val="20"/>
          <w:lang w:val="pl-PL"/>
        </w:rPr>
        <w:t>ciągnikiem z solarką i pł</w:t>
      </w:r>
      <w:r>
        <w:rPr>
          <w:rFonts w:ascii="Arial" w:hAnsi="Arial" w:cs="Arial"/>
          <w:sz w:val="20"/>
          <w:szCs w:val="20"/>
          <w:lang w:val="pl-PL"/>
        </w:rPr>
        <w:t>ugiem</w:t>
      </w:r>
      <w:r w:rsidRPr="00C45F66">
        <w:rPr>
          <w:rFonts w:ascii="Arial" w:hAnsi="Arial" w:cs="Arial"/>
          <w:sz w:val="20"/>
          <w:szCs w:val="20"/>
          <w:lang w:val="pl-PL"/>
        </w:rPr>
        <w:t>,</w:t>
      </w:r>
    </w:p>
    <w:p w:rsidR="00DA54D0" w:rsidRPr="00554E17" w:rsidRDefault="00DA54D0" w:rsidP="00DA54D0">
      <w:pPr>
        <w:pStyle w:val="Bezodstpw"/>
        <w:ind w:left="684"/>
        <w:jc w:val="both"/>
        <w:rPr>
          <w:rFonts w:ascii="Arial" w:hAnsi="Arial" w:cs="Arial"/>
          <w:sz w:val="20"/>
          <w:szCs w:val="20"/>
          <w:lang w:val="pl-PL"/>
        </w:rPr>
      </w:pPr>
      <w:r w:rsidRPr="00554E17">
        <w:rPr>
          <w:rFonts w:ascii="Arial" w:hAnsi="Arial" w:cs="Arial"/>
          <w:b/>
          <w:sz w:val="20"/>
          <w:szCs w:val="20"/>
          <w:lang w:val="pl-PL"/>
        </w:rPr>
        <w:t>UWAGA!</w:t>
      </w:r>
      <w:r w:rsidRPr="00554E17">
        <w:rPr>
          <w:rFonts w:ascii="Arial" w:hAnsi="Arial" w:cs="Arial"/>
          <w:sz w:val="20"/>
          <w:szCs w:val="20"/>
          <w:lang w:val="pl-PL"/>
        </w:rPr>
        <w:t xml:space="preserve"> dwa samochody ciężarowe z solarką i pługiem lub dwa ciągniki z</w:t>
      </w:r>
      <w:r>
        <w:rPr>
          <w:rFonts w:ascii="Arial" w:hAnsi="Arial" w:cs="Arial"/>
          <w:sz w:val="20"/>
          <w:szCs w:val="20"/>
          <w:lang w:val="pl-PL"/>
        </w:rPr>
        <w:t> </w:t>
      </w:r>
      <w:r w:rsidRPr="00554E17">
        <w:rPr>
          <w:rFonts w:ascii="Arial" w:hAnsi="Arial" w:cs="Arial"/>
          <w:sz w:val="20"/>
          <w:szCs w:val="20"/>
          <w:lang w:val="pl-PL"/>
        </w:rPr>
        <w:t>solarką i pługiem nie spełniają powyższego warunku.</w:t>
      </w:r>
    </w:p>
    <w:p w:rsidR="00DA54D0" w:rsidRDefault="00DA54D0" w:rsidP="004F6909">
      <w:pPr>
        <w:pStyle w:val="Bezodstpw"/>
        <w:numPr>
          <w:ilvl w:val="0"/>
          <w:numId w:val="75"/>
        </w:numPr>
        <w:jc w:val="both"/>
        <w:rPr>
          <w:rFonts w:ascii="Arial" w:hAnsi="Arial" w:cs="Arial"/>
          <w:sz w:val="20"/>
          <w:szCs w:val="20"/>
          <w:lang w:val="pl-PL"/>
        </w:rPr>
      </w:pPr>
      <w:r w:rsidRPr="00C45F66">
        <w:rPr>
          <w:rFonts w:ascii="Arial" w:hAnsi="Arial" w:cs="Arial"/>
          <w:sz w:val="20"/>
          <w:szCs w:val="20"/>
          <w:lang w:val="pl-PL"/>
        </w:rPr>
        <w:t>a także jednym samochodem ciężarowym ze skrzynią wyładunkową</w:t>
      </w:r>
      <w:r>
        <w:rPr>
          <w:rFonts w:ascii="Arial" w:hAnsi="Arial" w:cs="Arial"/>
          <w:sz w:val="20"/>
          <w:szCs w:val="20"/>
          <w:lang w:val="pl-PL"/>
        </w:rPr>
        <w:t xml:space="preserve">, </w:t>
      </w:r>
      <w:r w:rsidRPr="00D621DC">
        <w:rPr>
          <w:rFonts w:ascii="Arial" w:hAnsi="Arial" w:cs="Arial"/>
          <w:sz w:val="20"/>
          <w:szCs w:val="20"/>
          <w:lang w:val="pl-PL"/>
        </w:rPr>
        <w:t xml:space="preserve">oraz </w:t>
      </w:r>
    </w:p>
    <w:p w:rsidR="00DA54D0" w:rsidRDefault="00DA54D0" w:rsidP="004F6909">
      <w:pPr>
        <w:pStyle w:val="Bezodstpw"/>
        <w:numPr>
          <w:ilvl w:val="0"/>
          <w:numId w:val="75"/>
        </w:numPr>
        <w:jc w:val="both"/>
        <w:rPr>
          <w:rFonts w:ascii="Arial" w:hAnsi="Arial" w:cs="Arial"/>
          <w:sz w:val="20"/>
          <w:szCs w:val="20"/>
          <w:lang w:val="pl-PL"/>
        </w:rPr>
      </w:pPr>
      <w:r w:rsidRPr="00D621DC">
        <w:rPr>
          <w:rFonts w:ascii="Arial" w:hAnsi="Arial" w:cs="Arial"/>
          <w:sz w:val="20"/>
          <w:szCs w:val="20"/>
          <w:lang w:val="pl-PL"/>
        </w:rPr>
        <w:t>jedną koparko – ładowarką.</w:t>
      </w:r>
    </w:p>
    <w:p w:rsidR="00DA54D0" w:rsidRPr="00417B81" w:rsidRDefault="00DA54D0" w:rsidP="004F6909">
      <w:pPr>
        <w:pStyle w:val="Akapitzlist"/>
        <w:numPr>
          <w:ilvl w:val="0"/>
          <w:numId w:val="73"/>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417B81">
        <w:rPr>
          <w:rFonts w:ascii="Arial" w:hAnsi="Arial" w:cs="Arial"/>
          <w:bCs/>
          <w:color w:val="000000"/>
          <w:sz w:val="20"/>
          <w:szCs w:val="20"/>
          <w:lang w:val="pl-PL" w:eastAsia="pl-PL"/>
        </w:rPr>
        <w:t>Wykonawca spełni ww. warunek, jeżeli wykaże, że będzie dysponował</w:t>
      </w:r>
      <w:r>
        <w:rPr>
          <w:rFonts w:ascii="Arial" w:hAnsi="Arial" w:cs="Arial"/>
          <w:bCs/>
          <w:color w:val="000000"/>
          <w:sz w:val="20"/>
          <w:szCs w:val="20"/>
          <w:lang w:val="pl-PL" w:eastAsia="pl-PL"/>
        </w:rPr>
        <w:t>,</w:t>
      </w:r>
      <w:r w:rsidRPr="00417B81">
        <w:rPr>
          <w:rFonts w:ascii="Arial" w:hAnsi="Arial" w:cs="Arial"/>
          <w:bCs/>
          <w:color w:val="000000"/>
          <w:sz w:val="20"/>
          <w:szCs w:val="20"/>
          <w:lang w:val="pl-PL" w:eastAsia="pl-PL"/>
        </w:rPr>
        <w:t xml:space="preserve"> co najmniej następującymi osobami:</w:t>
      </w:r>
    </w:p>
    <w:p w:rsidR="00DA54D0" w:rsidRPr="00417B81" w:rsidRDefault="00DA54D0" w:rsidP="004F6909">
      <w:pPr>
        <w:pStyle w:val="Bezodstpw"/>
        <w:numPr>
          <w:ilvl w:val="0"/>
          <w:numId w:val="76"/>
        </w:numPr>
        <w:jc w:val="both"/>
        <w:rPr>
          <w:rFonts w:ascii="Arial" w:hAnsi="Arial" w:cs="Arial"/>
          <w:sz w:val="20"/>
          <w:szCs w:val="20"/>
          <w:lang w:val="pl-PL"/>
        </w:rPr>
      </w:pPr>
      <w:r w:rsidRPr="00417B81">
        <w:rPr>
          <w:rFonts w:ascii="Arial" w:hAnsi="Arial" w:cs="Arial"/>
          <w:sz w:val="20"/>
          <w:szCs w:val="20"/>
          <w:lang w:val="pl-PL"/>
        </w:rPr>
        <w:t>osoba pełniąca nadzór nad realizacją, przebiegiem oraz uzgodnieniami akcji zimowego utrzymania dróg</w:t>
      </w:r>
      <w:r>
        <w:rPr>
          <w:rFonts w:ascii="Arial" w:hAnsi="Arial" w:cs="Arial"/>
          <w:sz w:val="20"/>
          <w:szCs w:val="20"/>
          <w:lang w:val="pl-PL"/>
        </w:rPr>
        <w:t xml:space="preserve"> z ramienia Wykonawcy</w:t>
      </w:r>
      <w:r w:rsidRPr="00417B81">
        <w:rPr>
          <w:rFonts w:ascii="Arial" w:hAnsi="Arial" w:cs="Arial"/>
          <w:sz w:val="20"/>
          <w:szCs w:val="20"/>
          <w:lang w:val="pl-PL"/>
        </w:rPr>
        <w:t xml:space="preserve"> – 1 osoba,</w:t>
      </w:r>
    </w:p>
    <w:p w:rsidR="00DA54D0" w:rsidRDefault="00DA54D0" w:rsidP="004F6909">
      <w:pPr>
        <w:pStyle w:val="Bezodstpw"/>
        <w:numPr>
          <w:ilvl w:val="0"/>
          <w:numId w:val="76"/>
        </w:numPr>
        <w:jc w:val="both"/>
        <w:rPr>
          <w:rFonts w:ascii="Arial" w:hAnsi="Arial" w:cs="Arial"/>
          <w:sz w:val="20"/>
          <w:szCs w:val="20"/>
          <w:lang w:val="pl-PL"/>
        </w:rPr>
      </w:pPr>
      <w:r w:rsidRPr="00417B81">
        <w:rPr>
          <w:rFonts w:ascii="Arial" w:hAnsi="Arial" w:cs="Arial"/>
          <w:sz w:val="20"/>
          <w:szCs w:val="20"/>
          <w:lang w:val="pl-PL"/>
        </w:rPr>
        <w:t xml:space="preserve">operatorzy sprzętu przewidzianego do zimowego utrzymania dróg – </w:t>
      </w:r>
      <w:r>
        <w:rPr>
          <w:rFonts w:ascii="Arial" w:hAnsi="Arial" w:cs="Arial"/>
          <w:sz w:val="20"/>
          <w:szCs w:val="20"/>
          <w:lang w:val="pl-PL"/>
        </w:rPr>
        <w:t>2</w:t>
      </w:r>
      <w:r w:rsidRPr="00417B81">
        <w:rPr>
          <w:rFonts w:ascii="Arial" w:hAnsi="Arial" w:cs="Arial"/>
          <w:sz w:val="20"/>
          <w:szCs w:val="20"/>
          <w:lang w:val="pl-PL"/>
        </w:rPr>
        <w:t xml:space="preserve"> os</w:t>
      </w:r>
      <w:r>
        <w:rPr>
          <w:rFonts w:ascii="Arial" w:hAnsi="Arial" w:cs="Arial"/>
          <w:sz w:val="20"/>
          <w:szCs w:val="20"/>
          <w:lang w:val="pl-PL"/>
        </w:rPr>
        <w:t>oby</w:t>
      </w:r>
      <w:r w:rsidRPr="00417B81">
        <w:rPr>
          <w:rFonts w:ascii="Arial" w:hAnsi="Arial" w:cs="Arial"/>
          <w:sz w:val="20"/>
          <w:szCs w:val="20"/>
          <w:lang w:val="pl-PL"/>
        </w:rPr>
        <w:t>,</w:t>
      </w:r>
    </w:p>
    <w:p w:rsidR="00D92BBC" w:rsidRPr="000D1D0A" w:rsidRDefault="00DA54D0" w:rsidP="00FD073B">
      <w:pPr>
        <w:pStyle w:val="Akapitzlist"/>
        <w:suppressAutoHyphens w:val="0"/>
        <w:autoSpaceDE w:val="0"/>
        <w:autoSpaceDN w:val="0"/>
        <w:adjustRightInd w:val="0"/>
        <w:spacing w:after="0" w:line="240" w:lineRule="auto"/>
        <w:ind w:left="360"/>
        <w:jc w:val="both"/>
        <w:rPr>
          <w:rFonts w:ascii="Arial" w:hAnsi="Arial" w:cs="Arial"/>
          <w:sz w:val="20"/>
          <w:szCs w:val="20"/>
          <w:lang w:val="pl-PL"/>
        </w:rPr>
      </w:pPr>
      <w:r w:rsidRPr="00EF05E6">
        <w:rPr>
          <w:rFonts w:ascii="Arial" w:hAnsi="Arial" w:cs="Arial"/>
          <w:b/>
          <w:sz w:val="20"/>
          <w:szCs w:val="20"/>
          <w:lang w:val="pl-PL"/>
        </w:rPr>
        <w:t>UWAGA!</w:t>
      </w:r>
      <w:r>
        <w:rPr>
          <w:rFonts w:ascii="Arial" w:hAnsi="Arial" w:cs="Arial"/>
          <w:sz w:val="20"/>
          <w:szCs w:val="20"/>
          <w:lang w:val="pl-PL"/>
        </w:rPr>
        <w:t xml:space="preserve"> Dopuszcza się, aby osoba pełniąca nadzór </w:t>
      </w:r>
      <w:r w:rsidRPr="00417B81">
        <w:rPr>
          <w:rFonts w:ascii="Arial" w:hAnsi="Arial" w:cs="Arial"/>
          <w:sz w:val="20"/>
          <w:szCs w:val="20"/>
          <w:lang w:val="pl-PL"/>
        </w:rPr>
        <w:t>nad realizacją, przebiegiem oraz uzgodnieniami akcji zimowego utrzymania dróg</w:t>
      </w:r>
      <w:r>
        <w:rPr>
          <w:rFonts w:ascii="Arial" w:hAnsi="Arial" w:cs="Arial"/>
          <w:sz w:val="20"/>
          <w:szCs w:val="20"/>
          <w:lang w:val="pl-PL"/>
        </w:rPr>
        <w:t xml:space="preserve"> z ramienia Wykonawcy była jednocześnie jednym z operatorów </w:t>
      </w:r>
      <w:r w:rsidRPr="00417B81">
        <w:rPr>
          <w:rFonts w:ascii="Arial" w:hAnsi="Arial" w:cs="Arial"/>
          <w:sz w:val="20"/>
          <w:szCs w:val="20"/>
          <w:lang w:val="pl-PL"/>
        </w:rPr>
        <w:t>sprzętu przewidzianego do zimowego utrzymania dróg</w:t>
      </w:r>
      <w:r>
        <w:rPr>
          <w:rFonts w:ascii="Arial" w:hAnsi="Arial" w:cs="Arial"/>
          <w:sz w:val="20"/>
          <w:szCs w:val="20"/>
          <w:lang w:val="pl-PL"/>
        </w:rPr>
        <w:t xml:space="preserve"> po warunkiem spełnienia wymagań określonych w pkt. 4.13 SIWZ.</w:t>
      </w:r>
    </w:p>
    <w:p w:rsidR="00B94AFA" w:rsidRDefault="00B94AFA" w:rsidP="00A4055D">
      <w:pPr>
        <w:spacing w:after="0" w:line="240" w:lineRule="auto"/>
        <w:rPr>
          <w:rFonts w:ascii="Arial" w:hAnsi="Arial" w:cs="Arial"/>
          <w:sz w:val="20"/>
          <w:szCs w:val="20"/>
          <w:lang w:val="pl-PL"/>
        </w:rPr>
      </w:pPr>
    </w:p>
    <w:p w:rsidR="00B01AD4" w:rsidRDefault="00B01AD4" w:rsidP="00B01AD4">
      <w:pPr>
        <w:pStyle w:val="Bezodstpw"/>
        <w:jc w:val="both"/>
        <w:rPr>
          <w:rFonts w:ascii="Arial" w:hAnsi="Arial" w:cs="Arial"/>
          <w:b/>
          <w:sz w:val="20"/>
          <w:szCs w:val="20"/>
          <w:lang w:val="pl-PL"/>
        </w:rPr>
      </w:pPr>
    </w:p>
    <w:p w:rsidR="00B01AD4" w:rsidRPr="00717E7F" w:rsidRDefault="00717E7F" w:rsidP="00B01AD4">
      <w:pPr>
        <w:pStyle w:val="Bezodstpw"/>
        <w:jc w:val="both"/>
        <w:rPr>
          <w:rFonts w:ascii="Arial" w:hAnsi="Arial" w:cs="Arial"/>
          <w:b/>
          <w:color w:val="000000"/>
          <w:sz w:val="20"/>
          <w:szCs w:val="20"/>
          <w:lang w:val="pl-PL" w:eastAsia="pl-PL"/>
        </w:rPr>
      </w:pPr>
      <w:r w:rsidRPr="00717E7F">
        <w:rPr>
          <w:rFonts w:ascii="Arial" w:hAnsi="Arial" w:cs="Arial"/>
          <w:b/>
          <w:color w:val="000000"/>
          <w:sz w:val="20"/>
          <w:szCs w:val="20"/>
          <w:lang w:val="pl-PL" w:eastAsia="pl-PL"/>
        </w:rPr>
        <w:t xml:space="preserve">Wykonawca </w:t>
      </w:r>
      <w:r w:rsidR="00B01AD4" w:rsidRPr="00717E7F">
        <w:rPr>
          <w:rFonts w:ascii="Arial" w:hAnsi="Arial" w:cs="Arial"/>
          <w:b/>
          <w:color w:val="000000"/>
          <w:sz w:val="20"/>
          <w:szCs w:val="20"/>
          <w:lang w:val="pl-PL" w:eastAsia="pl-PL"/>
        </w:rPr>
        <w:t xml:space="preserve">w celu spełniania warunków, o których mowa w pkt. 6.1.2 lit. a niniejszej SIWZ </w:t>
      </w:r>
      <w:r w:rsidRPr="00717E7F">
        <w:rPr>
          <w:rFonts w:ascii="Arial" w:hAnsi="Arial" w:cs="Arial"/>
          <w:b/>
          <w:color w:val="000000"/>
          <w:sz w:val="20"/>
          <w:szCs w:val="20"/>
          <w:lang w:val="pl-PL" w:eastAsia="pl-PL"/>
        </w:rPr>
        <w:t>polegał będzie</w:t>
      </w:r>
      <w:r w:rsidR="00B01AD4" w:rsidRPr="00717E7F">
        <w:rPr>
          <w:rFonts w:ascii="Arial" w:hAnsi="Arial" w:cs="Arial"/>
          <w:b/>
          <w:color w:val="000000"/>
          <w:sz w:val="20"/>
          <w:szCs w:val="20"/>
          <w:lang w:val="pl-PL" w:eastAsia="pl-PL"/>
        </w:rPr>
        <w:t xml:space="preserve"> na zdolnościach technicznyc</w:t>
      </w:r>
      <w:r w:rsidRPr="00717E7F">
        <w:rPr>
          <w:rFonts w:ascii="Arial" w:hAnsi="Arial" w:cs="Arial"/>
          <w:b/>
          <w:color w:val="000000"/>
          <w:sz w:val="20"/>
          <w:szCs w:val="20"/>
          <w:lang w:val="pl-PL" w:eastAsia="pl-PL"/>
        </w:rPr>
        <w:t>h lub zawodowych</w:t>
      </w:r>
      <w:r w:rsidR="00B01AD4" w:rsidRPr="00717E7F">
        <w:rPr>
          <w:rFonts w:ascii="Arial" w:hAnsi="Arial" w:cs="Arial"/>
          <w:b/>
          <w:color w:val="000000"/>
          <w:sz w:val="20"/>
          <w:szCs w:val="20"/>
          <w:lang w:val="pl-PL" w:eastAsia="pl-PL"/>
        </w:rPr>
        <w:t xml:space="preserve"> innych</w:t>
      </w:r>
      <w:r w:rsidRPr="00717E7F">
        <w:rPr>
          <w:rFonts w:ascii="Arial" w:hAnsi="Arial" w:cs="Arial"/>
          <w:b/>
          <w:color w:val="000000"/>
          <w:sz w:val="20"/>
          <w:szCs w:val="20"/>
          <w:lang w:val="pl-PL" w:eastAsia="pl-PL"/>
        </w:rPr>
        <w:t xml:space="preserve"> podmiotów, tj.:</w:t>
      </w:r>
      <w:r w:rsidR="003D11FB">
        <w:rPr>
          <w:rStyle w:val="Odwoanieprzypisudolnego"/>
          <w:rFonts w:ascii="Arial" w:hAnsi="Arial"/>
          <w:b/>
          <w:color w:val="000000"/>
          <w:sz w:val="20"/>
          <w:szCs w:val="20"/>
          <w:lang w:val="pl-PL" w:eastAsia="pl-PL"/>
        </w:rPr>
        <w:footnoteReference w:id="1"/>
      </w:r>
    </w:p>
    <w:p w:rsidR="00717E7F" w:rsidRDefault="00717E7F" w:rsidP="00315EE0">
      <w:pPr>
        <w:pStyle w:val="Bezodstpw"/>
        <w:numPr>
          <w:ilvl w:val="0"/>
          <w:numId w:val="34"/>
        </w:numPr>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W zakresie zdolności technicznej lub zawodowej określonej w pkt. 6.1.2.a.a</w:t>
      </w:r>
      <w:r w:rsidR="00315EE0">
        <w:rPr>
          <w:rFonts w:ascii="Arial" w:hAnsi="Arial" w:cs="Arial"/>
          <w:color w:val="000000"/>
          <w:sz w:val="20"/>
          <w:szCs w:val="20"/>
          <w:lang w:val="pl-PL" w:eastAsia="pl-PL"/>
        </w:rPr>
        <w:t xml:space="preserve"> (wiedza i doświadczenie)</w:t>
      </w:r>
      <w:r>
        <w:rPr>
          <w:rFonts w:ascii="Arial" w:hAnsi="Arial" w:cs="Arial"/>
          <w:color w:val="000000"/>
          <w:sz w:val="20"/>
          <w:szCs w:val="20"/>
          <w:lang w:val="pl-PL" w:eastAsia="pl-PL"/>
        </w:rPr>
        <w:t xml:space="preserve"> niniejszej SIWZ będzie polegał na </w:t>
      </w:r>
      <w:r w:rsidR="009A5E23">
        <w:rPr>
          <w:rFonts w:ascii="Arial" w:hAnsi="Arial" w:cs="Arial"/>
          <w:color w:val="000000"/>
          <w:sz w:val="20"/>
          <w:szCs w:val="20"/>
          <w:lang w:val="pl-PL" w:eastAsia="pl-PL"/>
        </w:rPr>
        <w:t>zasobach podmiotu</w:t>
      </w:r>
      <w:r>
        <w:rPr>
          <w:rFonts w:ascii="Arial" w:hAnsi="Arial" w:cs="Arial"/>
          <w:color w:val="000000"/>
          <w:sz w:val="20"/>
          <w:szCs w:val="20"/>
          <w:lang w:val="pl-PL" w:eastAsia="pl-PL"/>
        </w:rPr>
        <w:t>:</w:t>
      </w:r>
    </w:p>
    <w:p w:rsidR="00717E7F" w:rsidRDefault="00717E7F" w:rsidP="00315EE0">
      <w:pPr>
        <w:pStyle w:val="Bezodstpw"/>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w:t>
      </w:r>
    </w:p>
    <w:p w:rsidR="00717E7F" w:rsidRDefault="00717E7F" w:rsidP="00315EE0">
      <w:pPr>
        <w:pStyle w:val="Bezodstpw"/>
        <w:numPr>
          <w:ilvl w:val="0"/>
          <w:numId w:val="34"/>
        </w:numPr>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W zakresie zdolności technicznej lub zawodowej określonej w pkt. 6.1.2.a.</w:t>
      </w:r>
      <w:r w:rsidR="00315EE0">
        <w:rPr>
          <w:rFonts w:ascii="Arial" w:hAnsi="Arial" w:cs="Arial"/>
          <w:color w:val="000000"/>
          <w:sz w:val="20"/>
          <w:szCs w:val="20"/>
          <w:lang w:val="pl-PL" w:eastAsia="pl-PL"/>
        </w:rPr>
        <w:t>b (sprzęt przeznaczony do realizacji zamówienia)</w:t>
      </w:r>
      <w:r>
        <w:rPr>
          <w:rFonts w:ascii="Arial" w:hAnsi="Arial" w:cs="Arial"/>
          <w:color w:val="000000"/>
          <w:sz w:val="20"/>
          <w:szCs w:val="20"/>
          <w:lang w:val="pl-PL" w:eastAsia="pl-PL"/>
        </w:rPr>
        <w:t xml:space="preserve"> niniejszej SIWZ będzie polegał na </w:t>
      </w:r>
      <w:r w:rsidR="009A5E23">
        <w:rPr>
          <w:rFonts w:ascii="Arial" w:hAnsi="Arial" w:cs="Arial"/>
          <w:color w:val="000000"/>
          <w:sz w:val="20"/>
          <w:szCs w:val="20"/>
          <w:lang w:val="pl-PL" w:eastAsia="pl-PL"/>
        </w:rPr>
        <w:t>zasobach podmiotu</w:t>
      </w:r>
      <w:r>
        <w:rPr>
          <w:rFonts w:ascii="Arial" w:hAnsi="Arial" w:cs="Arial"/>
          <w:color w:val="000000"/>
          <w:sz w:val="20"/>
          <w:szCs w:val="20"/>
          <w:lang w:val="pl-PL" w:eastAsia="pl-PL"/>
        </w:rPr>
        <w:t>:</w:t>
      </w:r>
    </w:p>
    <w:p w:rsidR="00717E7F" w:rsidRDefault="00717E7F" w:rsidP="00315EE0">
      <w:pPr>
        <w:pStyle w:val="Bezodstpw"/>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w:t>
      </w:r>
    </w:p>
    <w:p w:rsidR="00315EE0" w:rsidRDefault="00315EE0" w:rsidP="00315EE0">
      <w:pPr>
        <w:pStyle w:val="Bezodstpw"/>
        <w:numPr>
          <w:ilvl w:val="0"/>
          <w:numId w:val="34"/>
        </w:numPr>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W zakresie zdolności technicznej lub zawodowej określonej w pkt. 6.1.2.a.c (osoby odpowiedzialne za realizację zamówienia) niniejszej SIWZ będzie polegał na zasobach podmiotu:</w:t>
      </w:r>
    </w:p>
    <w:p w:rsidR="00315EE0" w:rsidRDefault="00315EE0" w:rsidP="00315EE0">
      <w:pPr>
        <w:pStyle w:val="Bezodstpw"/>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w:t>
      </w:r>
    </w:p>
    <w:p w:rsidR="00B01AD4" w:rsidRDefault="00DA54D0" w:rsidP="00DA54D0">
      <w:pPr>
        <w:pStyle w:val="Bezodstpw"/>
        <w:ind w:left="360"/>
        <w:jc w:val="both"/>
        <w:rPr>
          <w:rFonts w:ascii="Arial" w:hAnsi="Arial" w:cs="Arial"/>
          <w:color w:val="000000"/>
          <w:sz w:val="20"/>
          <w:szCs w:val="20"/>
          <w:lang w:val="pl-PL" w:eastAsia="pl-PL"/>
        </w:rPr>
      </w:pPr>
      <w:r w:rsidRPr="00572253">
        <w:rPr>
          <w:rFonts w:ascii="Arial" w:hAnsi="Arial" w:cs="Arial"/>
          <w:sz w:val="20"/>
          <w:szCs w:val="20"/>
          <w:lang w:val="pl-PL"/>
        </w:rPr>
        <w:t xml:space="preserve">Zamawiający </w:t>
      </w:r>
      <w:r>
        <w:rPr>
          <w:rFonts w:ascii="Arial" w:hAnsi="Arial" w:cs="Arial"/>
          <w:sz w:val="20"/>
          <w:szCs w:val="20"/>
          <w:lang w:val="pl-PL"/>
        </w:rPr>
        <w:t>za</w:t>
      </w:r>
      <w:r w:rsidRPr="00572253">
        <w:rPr>
          <w:rFonts w:ascii="Arial" w:hAnsi="Arial" w:cs="Arial"/>
          <w:sz w:val="20"/>
          <w:szCs w:val="20"/>
          <w:lang w:val="pl-PL"/>
        </w:rPr>
        <w:t>żąda od wykonawcy, który polega na zdolnościach lub sytuacji innych podmiotów na zasadach określonych w art. 22a ustawy, przedstawienia w</w:t>
      </w:r>
      <w:r>
        <w:rPr>
          <w:rFonts w:ascii="Arial" w:hAnsi="Arial" w:cs="Arial"/>
          <w:sz w:val="20"/>
          <w:szCs w:val="20"/>
          <w:lang w:val="pl-PL"/>
        </w:rPr>
        <w:t> </w:t>
      </w:r>
      <w:r w:rsidRPr="00572253">
        <w:rPr>
          <w:rFonts w:ascii="Arial" w:hAnsi="Arial" w:cs="Arial"/>
          <w:sz w:val="20"/>
          <w:szCs w:val="20"/>
          <w:lang w:val="pl-PL"/>
        </w:rPr>
        <w:t xml:space="preserve">odniesieniu do tych podmiotów dokumentów wymienionych w </w:t>
      </w:r>
      <w:r>
        <w:rPr>
          <w:rFonts w:ascii="Arial" w:hAnsi="Arial" w:cs="Arial"/>
          <w:sz w:val="20"/>
          <w:szCs w:val="20"/>
          <w:lang w:val="pl-PL"/>
        </w:rPr>
        <w:t>pkt. 8.7.5 SIWZ</w:t>
      </w:r>
      <w:r w:rsidRPr="00572253">
        <w:rPr>
          <w:rFonts w:ascii="Arial" w:hAnsi="Arial" w:cs="Arial"/>
          <w:sz w:val="20"/>
          <w:szCs w:val="20"/>
          <w:lang w:val="pl-PL"/>
        </w:rPr>
        <w:t xml:space="preserve"> oraz oświadczenia, że podmioty te nie podlegają wykluczeniu na podstawie </w:t>
      </w:r>
      <w:r w:rsidRPr="00572253">
        <w:rPr>
          <w:rFonts w:ascii="Arial" w:hAnsi="Arial" w:cs="Arial"/>
          <w:color w:val="000000"/>
          <w:sz w:val="20"/>
          <w:szCs w:val="20"/>
          <w:lang w:val="pl-PL" w:eastAsia="pl-PL"/>
        </w:rPr>
        <w:t>art.</w:t>
      </w:r>
      <w:r>
        <w:rPr>
          <w:rFonts w:ascii="Arial" w:hAnsi="Arial" w:cs="Arial"/>
          <w:color w:val="000000"/>
          <w:sz w:val="20"/>
          <w:szCs w:val="20"/>
          <w:lang w:val="pl-PL" w:eastAsia="pl-PL"/>
        </w:rPr>
        <w:t> </w:t>
      </w:r>
      <w:r w:rsidRPr="00572253">
        <w:rPr>
          <w:rFonts w:ascii="Arial" w:hAnsi="Arial" w:cs="Arial"/>
          <w:color w:val="000000"/>
          <w:sz w:val="20"/>
          <w:szCs w:val="20"/>
          <w:lang w:val="pl-PL" w:eastAsia="pl-PL"/>
        </w:rPr>
        <w:t xml:space="preserve">24 ust. 1 pkt. 13 – 23 </w:t>
      </w:r>
      <w:r>
        <w:rPr>
          <w:rFonts w:ascii="Arial" w:hAnsi="Arial" w:cs="Arial"/>
          <w:color w:val="000000"/>
          <w:sz w:val="20"/>
          <w:szCs w:val="20"/>
          <w:lang w:val="pl-PL" w:eastAsia="pl-PL"/>
        </w:rPr>
        <w:t>oraz</w:t>
      </w:r>
      <w:r w:rsidRPr="00572253">
        <w:rPr>
          <w:rFonts w:ascii="Arial" w:hAnsi="Arial" w:cs="Arial"/>
          <w:color w:val="000000"/>
          <w:sz w:val="20"/>
          <w:szCs w:val="20"/>
          <w:lang w:val="pl-PL" w:eastAsia="pl-PL"/>
        </w:rPr>
        <w:t xml:space="preserve"> ust. 5 </w:t>
      </w:r>
      <w:r>
        <w:rPr>
          <w:rFonts w:ascii="Arial" w:hAnsi="Arial" w:cs="Arial"/>
          <w:color w:val="000000"/>
          <w:sz w:val="20"/>
          <w:szCs w:val="20"/>
          <w:lang w:val="pl-PL" w:eastAsia="pl-PL"/>
        </w:rPr>
        <w:t>(w zakresie określonym w pkt. 7 SIWZ)</w:t>
      </w:r>
      <w:r w:rsidRPr="00572253">
        <w:rPr>
          <w:rFonts w:ascii="Arial" w:hAnsi="Arial" w:cs="Arial"/>
          <w:color w:val="000000"/>
          <w:sz w:val="20"/>
          <w:szCs w:val="20"/>
          <w:lang w:val="pl-PL" w:eastAsia="pl-PL"/>
        </w:rPr>
        <w:t xml:space="preserve"> ustawy pzp</w:t>
      </w:r>
      <w:r>
        <w:rPr>
          <w:rFonts w:ascii="Arial" w:hAnsi="Arial" w:cs="Arial"/>
          <w:color w:val="000000"/>
          <w:sz w:val="20"/>
          <w:szCs w:val="20"/>
          <w:lang w:val="pl-PL" w:eastAsia="pl-PL"/>
        </w:rPr>
        <w:t>.</w:t>
      </w:r>
    </w:p>
    <w:p w:rsidR="00DA54D0" w:rsidRDefault="00DA54D0" w:rsidP="00B01AD4">
      <w:pPr>
        <w:pStyle w:val="Bezodstpw"/>
        <w:jc w:val="both"/>
        <w:rPr>
          <w:rFonts w:ascii="Arial" w:hAnsi="Arial" w:cs="Arial"/>
          <w:b/>
          <w:sz w:val="20"/>
          <w:szCs w:val="20"/>
          <w:lang w:val="pl-PL"/>
        </w:rPr>
      </w:pPr>
    </w:p>
    <w:p w:rsidR="00B01AD4" w:rsidRPr="00B01AD4" w:rsidRDefault="00B01AD4" w:rsidP="00B01AD4">
      <w:pPr>
        <w:pStyle w:val="Bezodstpw"/>
        <w:jc w:val="both"/>
        <w:rPr>
          <w:rFonts w:ascii="Arial" w:hAnsi="Arial" w:cs="Arial"/>
          <w:b/>
          <w:sz w:val="20"/>
          <w:szCs w:val="20"/>
          <w:lang w:val="pl-PL"/>
        </w:rPr>
      </w:pPr>
      <w:r w:rsidRPr="00B01AD4">
        <w:rPr>
          <w:rFonts w:ascii="Arial" w:hAnsi="Arial" w:cs="Arial"/>
          <w:b/>
          <w:sz w:val="20"/>
          <w:szCs w:val="20"/>
          <w:lang w:val="pl-PL"/>
        </w:rPr>
        <w:t xml:space="preserve">Następujące </w:t>
      </w:r>
      <w:r w:rsidR="002A66B0">
        <w:rPr>
          <w:rFonts w:ascii="Arial" w:hAnsi="Arial" w:cs="Arial"/>
          <w:b/>
          <w:sz w:val="20"/>
          <w:szCs w:val="20"/>
          <w:lang w:val="pl-PL"/>
        </w:rPr>
        <w:t>prace</w:t>
      </w:r>
      <w:r w:rsidRPr="00B01AD4">
        <w:rPr>
          <w:rFonts w:ascii="Arial" w:hAnsi="Arial" w:cs="Arial"/>
          <w:b/>
          <w:sz w:val="20"/>
          <w:szCs w:val="20"/>
          <w:lang w:val="pl-PL"/>
        </w:rPr>
        <w:t xml:space="preserve"> zamierzamy zlecić podwykonawcom:</w:t>
      </w:r>
      <w:r w:rsidRPr="00B01AD4">
        <w:rPr>
          <w:rFonts w:ascii="Arial" w:hAnsi="Arial" w:cs="Arial"/>
          <w:b/>
          <w:sz w:val="20"/>
          <w:szCs w:val="20"/>
          <w:vertAlign w:val="superscript"/>
          <w:lang w:val="pl-PL"/>
        </w:rPr>
        <w:footnoteReference w:id="2"/>
      </w:r>
    </w:p>
    <w:p w:rsidR="00B01AD4" w:rsidRPr="003B144B" w:rsidRDefault="00B01AD4" w:rsidP="002A66B0">
      <w:pPr>
        <w:pStyle w:val="Bezodstpw"/>
        <w:jc w:val="both"/>
        <w:rPr>
          <w:rFonts w:ascii="Arial" w:hAnsi="Arial" w:cs="Arial"/>
          <w:sz w:val="20"/>
          <w:szCs w:val="20"/>
          <w:lang w:val="pl-PL"/>
        </w:rPr>
      </w:pPr>
    </w:p>
    <w:p w:rsidR="002A66B0" w:rsidRPr="002A66B0" w:rsidRDefault="002A66B0" w:rsidP="004F6909">
      <w:pPr>
        <w:pStyle w:val="Bezodstpw"/>
        <w:numPr>
          <w:ilvl w:val="0"/>
          <w:numId w:val="72"/>
        </w:numPr>
        <w:jc w:val="both"/>
        <w:rPr>
          <w:rFonts w:ascii="Arial" w:hAnsi="Arial" w:cs="Arial"/>
          <w:color w:val="000000"/>
          <w:sz w:val="20"/>
          <w:szCs w:val="20"/>
          <w:lang w:val="pl-PL" w:eastAsia="pl-PL"/>
        </w:rPr>
      </w:pPr>
      <w:r w:rsidRPr="002A66B0">
        <w:rPr>
          <w:rFonts w:ascii="Arial" w:hAnsi="Arial" w:cs="Arial"/>
          <w:color w:val="000000"/>
          <w:sz w:val="20"/>
          <w:szCs w:val="20"/>
          <w:lang w:val="pl-PL" w:eastAsia="pl-PL"/>
        </w:rPr>
        <w:t>………………………………………………………….. w części dotyczącej (określić zakres czynności zleconych podwykonawcy)………………</w:t>
      </w:r>
      <w:r>
        <w:rPr>
          <w:rFonts w:ascii="Arial" w:hAnsi="Arial" w:cs="Arial"/>
          <w:color w:val="000000"/>
          <w:sz w:val="20"/>
          <w:szCs w:val="20"/>
          <w:lang w:val="pl-PL" w:eastAsia="pl-PL"/>
        </w:rPr>
        <w:t>…………………………………………………………………..</w:t>
      </w:r>
    </w:p>
    <w:p w:rsidR="00B01AD4" w:rsidRPr="003B144B" w:rsidRDefault="00B01AD4" w:rsidP="00717E7F">
      <w:pPr>
        <w:pStyle w:val="Bezodstpw"/>
        <w:ind w:left="76"/>
        <w:jc w:val="both"/>
        <w:rPr>
          <w:rFonts w:ascii="Arial" w:hAnsi="Arial" w:cs="Arial"/>
          <w:sz w:val="20"/>
          <w:szCs w:val="20"/>
          <w:lang w:val="pl-PL"/>
        </w:rPr>
      </w:pPr>
    </w:p>
    <w:p w:rsidR="00B01AD4" w:rsidRPr="00DA54D0" w:rsidRDefault="00DA54D0" w:rsidP="004F6909">
      <w:pPr>
        <w:pStyle w:val="Bezodstpw"/>
        <w:numPr>
          <w:ilvl w:val="0"/>
          <w:numId w:val="72"/>
        </w:numPr>
        <w:jc w:val="both"/>
        <w:rPr>
          <w:rFonts w:ascii="Arial" w:hAnsi="Arial" w:cs="Arial"/>
          <w:color w:val="000000"/>
          <w:sz w:val="20"/>
          <w:szCs w:val="20"/>
          <w:lang w:val="pl-PL" w:eastAsia="pl-PL"/>
        </w:rPr>
      </w:pPr>
      <w:r w:rsidRPr="002A66B0">
        <w:rPr>
          <w:rFonts w:ascii="Arial" w:hAnsi="Arial" w:cs="Arial"/>
          <w:color w:val="000000"/>
          <w:sz w:val="20"/>
          <w:szCs w:val="20"/>
          <w:lang w:val="pl-PL" w:eastAsia="pl-PL"/>
        </w:rPr>
        <w:t>………………………………………………………….. w części dotyczącej (określić zakres czynności zleconych podwykonawcy)………………</w:t>
      </w:r>
      <w:r>
        <w:rPr>
          <w:rFonts w:ascii="Arial" w:hAnsi="Arial" w:cs="Arial"/>
          <w:color w:val="000000"/>
          <w:sz w:val="20"/>
          <w:szCs w:val="20"/>
          <w:lang w:val="pl-PL" w:eastAsia="pl-PL"/>
        </w:rPr>
        <w:t>…………………………………………………………………..</w:t>
      </w:r>
    </w:p>
    <w:p w:rsidR="00F9632C" w:rsidRDefault="00DA54D0" w:rsidP="00DA54D0">
      <w:pPr>
        <w:spacing w:after="0" w:line="240" w:lineRule="auto"/>
        <w:ind w:left="360"/>
        <w:jc w:val="both"/>
        <w:rPr>
          <w:rFonts w:ascii="Arial" w:hAnsi="Arial" w:cs="Arial"/>
          <w:sz w:val="20"/>
          <w:szCs w:val="20"/>
          <w:lang w:val="pl-PL"/>
        </w:rPr>
      </w:pPr>
      <w:r w:rsidRPr="00572253">
        <w:rPr>
          <w:rFonts w:ascii="Arial" w:hAnsi="Arial" w:cs="Arial"/>
          <w:sz w:val="20"/>
          <w:szCs w:val="20"/>
          <w:lang w:val="pl-PL"/>
        </w:rPr>
        <w:t xml:space="preserve">Zamawiający </w:t>
      </w:r>
      <w:r>
        <w:rPr>
          <w:rFonts w:ascii="Arial" w:hAnsi="Arial" w:cs="Arial"/>
          <w:sz w:val="20"/>
          <w:szCs w:val="20"/>
          <w:lang w:val="pl-PL"/>
        </w:rPr>
        <w:t>za</w:t>
      </w:r>
      <w:r w:rsidRPr="00572253">
        <w:rPr>
          <w:rFonts w:ascii="Arial" w:hAnsi="Arial" w:cs="Arial"/>
          <w:sz w:val="20"/>
          <w:szCs w:val="20"/>
          <w:lang w:val="pl-PL"/>
        </w:rPr>
        <w:t xml:space="preserve">żąda od wykonawcy, </w:t>
      </w:r>
      <w:r>
        <w:rPr>
          <w:rFonts w:ascii="Arial" w:hAnsi="Arial" w:cs="Arial"/>
          <w:sz w:val="20"/>
          <w:szCs w:val="20"/>
          <w:lang w:val="pl-PL"/>
        </w:rPr>
        <w:t>będzie korzystał przy realizacji zamówienia z </w:t>
      </w:r>
      <w:r w:rsidRPr="00572253">
        <w:rPr>
          <w:rFonts w:ascii="Arial" w:hAnsi="Arial" w:cs="Arial"/>
          <w:sz w:val="20"/>
          <w:szCs w:val="20"/>
          <w:lang w:val="pl-PL"/>
        </w:rPr>
        <w:t>podwykonawc</w:t>
      </w:r>
      <w:r>
        <w:rPr>
          <w:rFonts w:ascii="Arial" w:hAnsi="Arial" w:cs="Arial"/>
          <w:sz w:val="20"/>
          <w:szCs w:val="20"/>
          <w:lang w:val="pl-PL"/>
        </w:rPr>
        <w:t>ów</w:t>
      </w:r>
      <w:r w:rsidRPr="00572253">
        <w:rPr>
          <w:rFonts w:ascii="Arial" w:hAnsi="Arial" w:cs="Arial"/>
          <w:sz w:val="20"/>
          <w:szCs w:val="20"/>
          <w:lang w:val="pl-PL"/>
        </w:rPr>
        <w:t>, przedstawienia w</w:t>
      </w:r>
      <w:r>
        <w:rPr>
          <w:rFonts w:ascii="Arial" w:hAnsi="Arial" w:cs="Arial"/>
          <w:sz w:val="20"/>
          <w:szCs w:val="20"/>
          <w:lang w:val="pl-PL"/>
        </w:rPr>
        <w:t> </w:t>
      </w:r>
      <w:r w:rsidRPr="00572253">
        <w:rPr>
          <w:rFonts w:ascii="Arial" w:hAnsi="Arial" w:cs="Arial"/>
          <w:sz w:val="20"/>
          <w:szCs w:val="20"/>
          <w:lang w:val="pl-PL"/>
        </w:rPr>
        <w:t xml:space="preserve">odniesieniu do tych podmiotów dokumentów wymienionych w </w:t>
      </w:r>
      <w:r>
        <w:rPr>
          <w:rFonts w:ascii="Arial" w:hAnsi="Arial" w:cs="Arial"/>
          <w:sz w:val="20"/>
          <w:szCs w:val="20"/>
          <w:lang w:val="pl-PL"/>
        </w:rPr>
        <w:t>pkt. 8.7.5 SIWZ</w:t>
      </w:r>
      <w:r w:rsidRPr="00572253">
        <w:rPr>
          <w:rFonts w:ascii="Arial" w:hAnsi="Arial" w:cs="Arial"/>
          <w:sz w:val="20"/>
          <w:szCs w:val="20"/>
          <w:lang w:val="pl-PL"/>
        </w:rPr>
        <w:t xml:space="preserve"> oraz oświadczenia, że podmioty te nie podlegają wykluczeniu na podstawie </w:t>
      </w:r>
      <w:r w:rsidRPr="00572253">
        <w:rPr>
          <w:rFonts w:ascii="Arial" w:hAnsi="Arial" w:cs="Arial"/>
          <w:color w:val="000000"/>
          <w:sz w:val="20"/>
          <w:szCs w:val="20"/>
          <w:lang w:val="pl-PL" w:eastAsia="pl-PL"/>
        </w:rPr>
        <w:t>art.</w:t>
      </w:r>
      <w:r>
        <w:rPr>
          <w:rFonts w:ascii="Arial" w:hAnsi="Arial" w:cs="Arial"/>
          <w:color w:val="000000"/>
          <w:sz w:val="20"/>
          <w:szCs w:val="20"/>
          <w:lang w:val="pl-PL" w:eastAsia="pl-PL"/>
        </w:rPr>
        <w:t> </w:t>
      </w:r>
      <w:r w:rsidRPr="00572253">
        <w:rPr>
          <w:rFonts w:ascii="Arial" w:hAnsi="Arial" w:cs="Arial"/>
          <w:color w:val="000000"/>
          <w:sz w:val="20"/>
          <w:szCs w:val="20"/>
          <w:lang w:val="pl-PL" w:eastAsia="pl-PL"/>
        </w:rPr>
        <w:t xml:space="preserve">24 ust. 1 pkt. 13 – 23 </w:t>
      </w:r>
      <w:r>
        <w:rPr>
          <w:rFonts w:ascii="Arial" w:hAnsi="Arial" w:cs="Arial"/>
          <w:color w:val="000000"/>
          <w:sz w:val="20"/>
          <w:szCs w:val="20"/>
          <w:lang w:val="pl-PL" w:eastAsia="pl-PL"/>
        </w:rPr>
        <w:t>oraz</w:t>
      </w:r>
      <w:r w:rsidRPr="00572253">
        <w:rPr>
          <w:rFonts w:ascii="Arial" w:hAnsi="Arial" w:cs="Arial"/>
          <w:color w:val="000000"/>
          <w:sz w:val="20"/>
          <w:szCs w:val="20"/>
          <w:lang w:val="pl-PL" w:eastAsia="pl-PL"/>
        </w:rPr>
        <w:t xml:space="preserve"> ust. 5 </w:t>
      </w:r>
      <w:r>
        <w:rPr>
          <w:rFonts w:ascii="Arial" w:hAnsi="Arial" w:cs="Arial"/>
          <w:color w:val="000000"/>
          <w:sz w:val="20"/>
          <w:szCs w:val="20"/>
          <w:lang w:val="pl-PL" w:eastAsia="pl-PL"/>
        </w:rPr>
        <w:t>(w zakresie określonym w pkt. 7 SIWZ)</w:t>
      </w:r>
      <w:r w:rsidRPr="00572253">
        <w:rPr>
          <w:rFonts w:ascii="Arial" w:hAnsi="Arial" w:cs="Arial"/>
          <w:color w:val="000000"/>
          <w:sz w:val="20"/>
          <w:szCs w:val="20"/>
          <w:lang w:val="pl-PL" w:eastAsia="pl-PL"/>
        </w:rPr>
        <w:t xml:space="preserve"> ustawy pzp</w:t>
      </w:r>
      <w:r>
        <w:rPr>
          <w:rFonts w:ascii="Arial" w:hAnsi="Arial" w:cs="Arial"/>
          <w:color w:val="000000"/>
          <w:sz w:val="20"/>
          <w:szCs w:val="20"/>
          <w:lang w:val="pl-PL" w:eastAsia="pl-PL"/>
        </w:rPr>
        <w:t>.</w:t>
      </w:r>
      <w:r>
        <w:rPr>
          <w:rFonts w:ascii="Arial" w:hAnsi="Arial" w:cs="Arial"/>
          <w:sz w:val="20"/>
          <w:szCs w:val="20"/>
          <w:lang w:val="pl-PL"/>
        </w:rPr>
        <w:t xml:space="preserve">  </w:t>
      </w:r>
    </w:p>
    <w:p w:rsidR="00717E7F" w:rsidRDefault="00717E7F" w:rsidP="00A4055D">
      <w:pPr>
        <w:spacing w:after="0" w:line="240" w:lineRule="auto"/>
        <w:rPr>
          <w:rFonts w:ascii="Arial" w:hAnsi="Arial" w:cs="Arial"/>
          <w:sz w:val="20"/>
          <w:szCs w:val="20"/>
          <w:lang w:val="pl-PL"/>
        </w:rPr>
      </w:pPr>
    </w:p>
    <w:p w:rsidR="000D1D0A" w:rsidRDefault="000D1D0A" w:rsidP="00A4055D">
      <w:pPr>
        <w:spacing w:after="0" w:line="240" w:lineRule="auto"/>
        <w:rPr>
          <w:rFonts w:ascii="Arial" w:hAnsi="Arial" w:cs="Arial"/>
          <w:sz w:val="20"/>
          <w:szCs w:val="20"/>
          <w:lang w:val="pl-PL"/>
        </w:rPr>
      </w:pPr>
    </w:p>
    <w:p w:rsidR="000D1D0A" w:rsidRDefault="000D1D0A" w:rsidP="00A4055D">
      <w:pPr>
        <w:spacing w:after="0" w:line="240" w:lineRule="auto"/>
        <w:rPr>
          <w:rFonts w:ascii="Arial" w:hAnsi="Arial" w:cs="Arial"/>
          <w:sz w:val="20"/>
          <w:szCs w:val="20"/>
          <w:lang w:val="pl-PL"/>
        </w:rPr>
      </w:pPr>
    </w:p>
    <w:p w:rsidR="00717E7F" w:rsidRPr="00F9632C" w:rsidRDefault="00717E7F" w:rsidP="00A4055D">
      <w:pPr>
        <w:spacing w:after="0" w:line="240" w:lineRule="auto"/>
        <w:rPr>
          <w:rFonts w:ascii="Arial" w:hAnsi="Arial" w:cs="Arial"/>
          <w:sz w:val="20"/>
          <w:szCs w:val="20"/>
          <w:lang w:val="pl-PL"/>
        </w:rPr>
      </w:pPr>
    </w:p>
    <w:p w:rsidR="00F9632C" w:rsidRPr="003B144B" w:rsidRDefault="00F9632C" w:rsidP="00A4055D">
      <w:pPr>
        <w:pStyle w:val="Bezodstpw"/>
        <w:jc w:val="both"/>
        <w:rPr>
          <w:rFonts w:ascii="Arial" w:hAnsi="Arial" w:cs="Arial"/>
          <w:sz w:val="20"/>
          <w:szCs w:val="20"/>
          <w:lang w:val="pl-PL"/>
        </w:rPr>
      </w:pPr>
      <w:r w:rsidRPr="003B144B">
        <w:rPr>
          <w:rFonts w:ascii="Arial" w:hAnsi="Arial" w:cs="Arial"/>
          <w:sz w:val="20"/>
          <w:szCs w:val="20"/>
          <w:lang w:val="pl-PL"/>
        </w:rPr>
        <w:t>……………………………………………</w:t>
      </w:r>
      <w:r w:rsidRPr="003B144B">
        <w:rPr>
          <w:rFonts w:ascii="Arial" w:hAnsi="Arial" w:cs="Arial"/>
          <w:sz w:val="20"/>
          <w:szCs w:val="20"/>
          <w:lang w:val="pl-PL"/>
        </w:rPr>
        <w:tab/>
      </w:r>
      <w:r w:rsidR="00FD073B">
        <w:rPr>
          <w:rFonts w:ascii="Arial" w:hAnsi="Arial" w:cs="Arial"/>
          <w:sz w:val="20"/>
          <w:szCs w:val="20"/>
          <w:lang w:val="pl-PL"/>
        </w:rPr>
        <w:tab/>
      </w:r>
      <w:r w:rsidRPr="003B144B">
        <w:rPr>
          <w:rFonts w:ascii="Arial" w:hAnsi="Arial" w:cs="Arial"/>
          <w:sz w:val="20"/>
          <w:szCs w:val="20"/>
          <w:lang w:val="pl-PL"/>
        </w:rPr>
        <w:t>………………………………………………………………</w:t>
      </w:r>
    </w:p>
    <w:p w:rsidR="00F9632C" w:rsidRDefault="00FD073B" w:rsidP="00A4055D">
      <w:pPr>
        <w:suppressAutoHyphens w:val="0"/>
        <w:spacing w:after="0" w:line="240" w:lineRule="auto"/>
        <w:rPr>
          <w:rFonts w:ascii="Arial" w:hAnsi="Arial" w:cs="Arial"/>
          <w:b/>
          <w:sz w:val="20"/>
          <w:szCs w:val="20"/>
          <w:lang w:val="pl-PL" w:eastAsia="pl-PL"/>
        </w:rPr>
      </w:pPr>
      <w:r>
        <w:rPr>
          <w:rFonts w:ascii="Arial" w:hAnsi="Arial" w:cs="Arial"/>
          <w:sz w:val="20"/>
          <w:szCs w:val="20"/>
          <w:lang w:val="pl-PL"/>
        </w:rPr>
        <w:t>/miejscowość i data/</w:t>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sidR="00F9632C" w:rsidRPr="003B144B">
        <w:rPr>
          <w:rFonts w:ascii="Arial" w:hAnsi="Arial" w:cs="Arial"/>
          <w:sz w:val="20"/>
          <w:szCs w:val="20"/>
          <w:lang w:val="pl-PL"/>
        </w:rPr>
        <w:t>/pieczęć i podpis osoby uprawnionej/</w:t>
      </w:r>
      <w:r w:rsidR="00F9632C">
        <w:rPr>
          <w:rFonts w:ascii="Arial" w:hAnsi="Arial" w:cs="Arial"/>
          <w:b/>
          <w:sz w:val="20"/>
          <w:szCs w:val="20"/>
        </w:rPr>
        <w:br w:type="page"/>
      </w:r>
    </w:p>
    <w:p w:rsidR="00D9625C" w:rsidRPr="004211F9" w:rsidRDefault="0069743A" w:rsidP="0069743A">
      <w:pPr>
        <w:pStyle w:val="Nagwek1"/>
        <w:numPr>
          <w:ilvl w:val="0"/>
          <w:numId w:val="0"/>
        </w:numPr>
        <w:spacing w:line="240" w:lineRule="auto"/>
        <w:jc w:val="right"/>
        <w:rPr>
          <w:sz w:val="20"/>
          <w:szCs w:val="20"/>
        </w:rPr>
      </w:pPr>
      <w:bookmarkStart w:id="26" w:name="_Toc463604102"/>
      <w:r>
        <w:rPr>
          <w:sz w:val="20"/>
          <w:szCs w:val="20"/>
        </w:rPr>
        <w:t>Załącznik nr 3 do SIWZ – F</w:t>
      </w:r>
      <w:r w:rsidRPr="004211F9">
        <w:rPr>
          <w:sz w:val="20"/>
          <w:szCs w:val="20"/>
        </w:rPr>
        <w:t xml:space="preserve">ormularz </w:t>
      </w:r>
      <w:r>
        <w:rPr>
          <w:sz w:val="20"/>
          <w:szCs w:val="20"/>
        </w:rPr>
        <w:t>– D</w:t>
      </w:r>
      <w:r w:rsidRPr="004211F9">
        <w:rPr>
          <w:sz w:val="20"/>
          <w:szCs w:val="20"/>
        </w:rPr>
        <w:t>ane ogólne</w:t>
      </w:r>
      <w:bookmarkEnd w:id="26"/>
    </w:p>
    <w:p w:rsidR="00D9625C" w:rsidRPr="003B144B" w:rsidRDefault="00D9625C" w:rsidP="00D9625C">
      <w:pPr>
        <w:tabs>
          <w:tab w:val="left" w:pos="1440"/>
          <w:tab w:val="left" w:pos="2160"/>
          <w:tab w:val="left" w:pos="9255"/>
        </w:tabs>
        <w:spacing w:line="240" w:lineRule="auto"/>
        <w:jc w:val="both"/>
        <w:rPr>
          <w:rFonts w:ascii="Arial" w:hAnsi="Arial" w:cs="Arial"/>
          <w:b/>
          <w:bCs/>
          <w:sz w:val="20"/>
          <w:szCs w:val="20"/>
          <w:lang w:val="pl-PL"/>
        </w:rPr>
      </w:pPr>
    </w:p>
    <w:p w:rsidR="00D9625C" w:rsidRPr="003B144B" w:rsidRDefault="00D9625C" w:rsidP="00D9625C">
      <w:pPr>
        <w:spacing w:line="240" w:lineRule="auto"/>
        <w:rPr>
          <w:rFonts w:ascii="Arial" w:hAnsi="Arial" w:cs="Arial"/>
          <w:b/>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Zarejestrowana nazwa Firmy: …………………………………………………………………………..</w:t>
      </w:r>
    </w:p>
    <w:p w:rsidR="00D9625C" w:rsidRPr="003B144B" w:rsidRDefault="00D9625C" w:rsidP="00D9625C">
      <w:pPr>
        <w:tabs>
          <w:tab w:val="left" w:pos="654"/>
          <w:tab w:val="left" w:pos="720"/>
        </w:tabs>
        <w:spacing w:line="240" w:lineRule="auto"/>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u w:val="single"/>
          <w:lang w:val="pl-PL"/>
        </w:rPr>
      </w:pPr>
      <w:r w:rsidRPr="003B144B">
        <w:rPr>
          <w:rFonts w:ascii="Arial" w:hAnsi="Arial" w:cs="Arial"/>
          <w:bCs/>
          <w:sz w:val="20"/>
          <w:szCs w:val="20"/>
          <w:lang w:val="pl-PL"/>
        </w:rPr>
        <w:t>Zarejestrowany adres: …………………………………………………………………………………...</w:t>
      </w:r>
    </w:p>
    <w:p w:rsidR="00D9625C" w:rsidRPr="003B144B" w:rsidRDefault="00D9625C" w:rsidP="00D9625C">
      <w:pPr>
        <w:tabs>
          <w:tab w:val="left" w:pos="654"/>
          <w:tab w:val="left" w:pos="720"/>
        </w:tabs>
        <w:spacing w:line="240" w:lineRule="auto"/>
        <w:rPr>
          <w:rFonts w:ascii="Arial" w:hAnsi="Arial" w:cs="Arial"/>
          <w:bCs/>
          <w:sz w:val="20"/>
          <w:szCs w:val="20"/>
          <w:u w:val="single"/>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Adres do korespondencji: …………………………………………………..…………………………...</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Nr Telefonu: ……………………………………………………………………………………………….</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Nr Faksu: ………………………………………………………………………………………………….</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E – mail: …………………………………………………………………………………………………...</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NIP: ………………………………………………………………………………………………………...</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REGON: …………………………………………………………………………………………………...</w:t>
      </w:r>
    </w:p>
    <w:p w:rsidR="00A4055D" w:rsidRDefault="00A4055D" w:rsidP="00A4055D">
      <w:pPr>
        <w:pStyle w:val="Akapitzlist"/>
        <w:rPr>
          <w:rFonts w:ascii="Arial" w:hAnsi="Arial" w:cs="Arial"/>
          <w:bCs/>
          <w:sz w:val="20"/>
          <w:szCs w:val="20"/>
          <w:lang w:val="pl-PL"/>
        </w:rPr>
      </w:pPr>
    </w:p>
    <w:p w:rsidR="00A4055D" w:rsidRPr="00A4055D" w:rsidRDefault="00A4055D" w:rsidP="00682FE4">
      <w:pPr>
        <w:numPr>
          <w:ilvl w:val="0"/>
          <w:numId w:val="5"/>
        </w:numPr>
        <w:tabs>
          <w:tab w:val="left" w:pos="654"/>
          <w:tab w:val="left" w:pos="720"/>
        </w:tabs>
        <w:spacing w:line="240" w:lineRule="auto"/>
        <w:rPr>
          <w:rFonts w:ascii="Arial" w:hAnsi="Arial" w:cs="Arial"/>
          <w:bCs/>
          <w:sz w:val="20"/>
          <w:szCs w:val="20"/>
          <w:lang w:val="pl-PL"/>
        </w:rPr>
      </w:pPr>
      <w:r>
        <w:rPr>
          <w:rFonts w:ascii="Arial" w:hAnsi="Arial" w:cs="Arial"/>
          <w:bCs/>
          <w:sz w:val="20"/>
          <w:szCs w:val="20"/>
          <w:lang w:val="pl-PL"/>
        </w:rPr>
        <w:t>Osoba odpowiedzialna za kontakty z Zamawiającym ………………………………………………</w:t>
      </w:r>
    </w:p>
    <w:p w:rsidR="00A4055D" w:rsidRPr="003B144B" w:rsidRDefault="00A4055D" w:rsidP="00A4055D">
      <w:pPr>
        <w:tabs>
          <w:tab w:val="left" w:pos="654"/>
          <w:tab w:val="left" w:pos="720"/>
        </w:tabs>
        <w:spacing w:line="240" w:lineRule="auto"/>
        <w:ind w:left="654"/>
        <w:rPr>
          <w:rFonts w:ascii="Arial" w:hAnsi="Arial" w:cs="Arial"/>
          <w:bCs/>
          <w:sz w:val="20"/>
          <w:szCs w:val="20"/>
          <w:lang w:val="pl-PL"/>
        </w:rPr>
      </w:pPr>
      <w:r>
        <w:rPr>
          <w:rFonts w:ascii="Arial" w:hAnsi="Arial" w:cs="Arial"/>
          <w:bCs/>
          <w:sz w:val="20"/>
          <w:szCs w:val="20"/>
          <w:lang w:val="pl-PL"/>
        </w:rPr>
        <w:t xml:space="preserve">Telefon ……………………………………. </w:t>
      </w:r>
      <w:r w:rsidR="00617F50">
        <w:rPr>
          <w:rFonts w:ascii="Arial" w:hAnsi="Arial" w:cs="Arial"/>
          <w:bCs/>
          <w:sz w:val="20"/>
          <w:szCs w:val="20"/>
          <w:lang w:val="pl-PL"/>
        </w:rPr>
        <w:t>e</w:t>
      </w:r>
      <w:r>
        <w:rPr>
          <w:rFonts w:ascii="Arial" w:hAnsi="Arial" w:cs="Arial"/>
          <w:bCs/>
          <w:sz w:val="20"/>
          <w:szCs w:val="20"/>
          <w:lang w:val="pl-PL"/>
        </w:rPr>
        <w:t>-mail: …………………………………………………….</w:t>
      </w:r>
    </w:p>
    <w:p w:rsidR="00B94AFA" w:rsidRDefault="00B94AFA" w:rsidP="00B94AFA">
      <w:pPr>
        <w:rPr>
          <w:lang w:val="pl-PL"/>
        </w:rPr>
      </w:pPr>
    </w:p>
    <w:p w:rsidR="00B94AFA" w:rsidRDefault="00B94AFA" w:rsidP="00B94AFA">
      <w:pPr>
        <w:rPr>
          <w:lang w:val="pl-PL"/>
        </w:rPr>
      </w:pPr>
    </w:p>
    <w:p w:rsidR="00B94AFA" w:rsidRDefault="00B94AFA" w:rsidP="00B94AFA">
      <w:pPr>
        <w:rPr>
          <w:lang w:val="pl-PL"/>
        </w:rPr>
      </w:pPr>
    </w:p>
    <w:p w:rsidR="00B94AFA" w:rsidRDefault="00B94AFA" w:rsidP="00B94AFA">
      <w:pPr>
        <w:rPr>
          <w:lang w:val="pl-PL"/>
        </w:rPr>
      </w:pPr>
    </w:p>
    <w:p w:rsidR="00B94AFA" w:rsidRDefault="00B94AFA" w:rsidP="00B94AFA">
      <w:pPr>
        <w:rPr>
          <w:lang w:val="pl-PL"/>
        </w:rPr>
      </w:pPr>
    </w:p>
    <w:p w:rsidR="00D92BBC" w:rsidRDefault="00D92BBC">
      <w:pPr>
        <w:suppressAutoHyphens w:val="0"/>
        <w:spacing w:after="0" w:line="240" w:lineRule="auto"/>
        <w:rPr>
          <w:rFonts w:ascii="Arial" w:hAnsi="Arial" w:cs="Arial"/>
          <w:sz w:val="20"/>
          <w:szCs w:val="20"/>
          <w:lang w:val="pl-PL"/>
        </w:rPr>
      </w:pPr>
      <w:r>
        <w:rPr>
          <w:rFonts w:ascii="Arial" w:hAnsi="Arial" w:cs="Arial"/>
          <w:sz w:val="20"/>
          <w:szCs w:val="20"/>
          <w:lang w:val="pl-PL"/>
        </w:rPr>
        <w:br w:type="page"/>
      </w:r>
    </w:p>
    <w:p w:rsidR="00402478" w:rsidRPr="004211F9" w:rsidRDefault="0069743A" w:rsidP="0069743A">
      <w:pPr>
        <w:pStyle w:val="Nagwek1"/>
        <w:numPr>
          <w:ilvl w:val="0"/>
          <w:numId w:val="0"/>
        </w:numPr>
        <w:spacing w:line="240" w:lineRule="auto"/>
        <w:jc w:val="right"/>
        <w:rPr>
          <w:sz w:val="20"/>
          <w:szCs w:val="20"/>
        </w:rPr>
      </w:pPr>
      <w:bookmarkStart w:id="27" w:name="_Toc463604103"/>
      <w:r>
        <w:rPr>
          <w:sz w:val="20"/>
          <w:szCs w:val="20"/>
        </w:rPr>
        <w:t xml:space="preserve">Załącznik nr 4 do SIWZ – </w:t>
      </w:r>
      <w:r w:rsidR="00402478" w:rsidRPr="00402478">
        <w:rPr>
          <w:sz w:val="20"/>
          <w:szCs w:val="20"/>
        </w:rPr>
        <w:t>Wzór umowy w sprawie zamówienia publicznego.</w:t>
      </w:r>
      <w:bookmarkEnd w:id="27"/>
    </w:p>
    <w:p w:rsidR="00402478" w:rsidRDefault="00402478" w:rsidP="00B43B6B">
      <w:pPr>
        <w:pStyle w:val="Bezodstpw"/>
        <w:jc w:val="center"/>
        <w:rPr>
          <w:rFonts w:ascii="Arial" w:hAnsi="Arial" w:cs="Arial"/>
          <w:sz w:val="20"/>
          <w:lang w:val="pl-PL"/>
        </w:rPr>
      </w:pPr>
    </w:p>
    <w:p w:rsidR="000D1D0A" w:rsidRPr="00D23E41" w:rsidRDefault="000D1D0A" w:rsidP="000D1D0A">
      <w:pPr>
        <w:pStyle w:val="Bezodstpw"/>
        <w:jc w:val="center"/>
        <w:outlineLvl w:val="0"/>
        <w:rPr>
          <w:rFonts w:ascii="Arial" w:hAnsi="Arial" w:cs="Arial"/>
          <w:sz w:val="20"/>
          <w:lang w:val="pl-PL"/>
        </w:rPr>
      </w:pPr>
      <w:bookmarkStart w:id="28" w:name="_Toc449616584"/>
      <w:bookmarkStart w:id="29" w:name="_Toc463604104"/>
      <w:r w:rsidRPr="00D23E41">
        <w:rPr>
          <w:rFonts w:ascii="Arial" w:hAnsi="Arial" w:cs="Arial"/>
          <w:sz w:val="20"/>
          <w:lang w:val="pl-PL"/>
        </w:rPr>
        <w:t>UMOWA NR ………./ 2016</w:t>
      </w:r>
      <w:bookmarkEnd w:id="28"/>
      <w:bookmarkEnd w:id="29"/>
    </w:p>
    <w:p w:rsidR="000D1D0A" w:rsidRPr="00D23E41" w:rsidRDefault="00AA5A48" w:rsidP="000D1D0A">
      <w:pPr>
        <w:pStyle w:val="Bezodstpw"/>
        <w:rPr>
          <w:rFonts w:ascii="Arial" w:hAnsi="Arial" w:cs="Arial"/>
          <w:sz w:val="20"/>
          <w:lang w:val="pl-PL"/>
        </w:rPr>
      </w:pPr>
      <w:r>
        <w:rPr>
          <w:rFonts w:ascii="Arial" w:hAnsi="Arial" w:cs="Arial"/>
          <w:sz w:val="20"/>
          <w:lang w:val="pl-PL"/>
        </w:rPr>
        <w:t>RZP.272…….2016</w:t>
      </w:r>
    </w:p>
    <w:p w:rsidR="000D1D0A" w:rsidRPr="00D23E41" w:rsidRDefault="000D1D0A" w:rsidP="000D1D0A">
      <w:pPr>
        <w:pStyle w:val="Bezodstpw"/>
        <w:jc w:val="both"/>
        <w:rPr>
          <w:rFonts w:ascii="Arial" w:hAnsi="Arial" w:cs="Arial"/>
          <w:sz w:val="20"/>
          <w:lang w:val="pl-PL"/>
        </w:rPr>
      </w:pPr>
      <w:r w:rsidRPr="00D23E41">
        <w:rPr>
          <w:rFonts w:ascii="Arial" w:hAnsi="Arial" w:cs="Arial"/>
          <w:sz w:val="20"/>
          <w:lang w:val="pl-PL"/>
        </w:rPr>
        <w:t>zawarta w dniu ………………………2016 r. w Starych Babicach pomiędzy Gminą Stare Babice mającą swą siedzibę w Starych Babicach, ul. Rynek 32, posiadającą NIP 118-202-55-48, zwaną dalej „Zamawiającym” reprezentowaną przez:</w:t>
      </w:r>
    </w:p>
    <w:p w:rsidR="000D1D0A" w:rsidRPr="00D23E41" w:rsidRDefault="000D1D0A" w:rsidP="000D1D0A">
      <w:pPr>
        <w:pStyle w:val="Bezodstpw"/>
        <w:jc w:val="both"/>
        <w:rPr>
          <w:rFonts w:ascii="Arial" w:hAnsi="Arial" w:cs="Arial"/>
          <w:sz w:val="20"/>
          <w:lang w:val="pl-PL"/>
        </w:rPr>
      </w:pPr>
    </w:p>
    <w:p w:rsidR="000D1D0A" w:rsidRPr="00D23E41" w:rsidRDefault="000D1D0A" w:rsidP="000D1D0A">
      <w:pPr>
        <w:pStyle w:val="Bezodstpw"/>
        <w:jc w:val="center"/>
        <w:outlineLvl w:val="0"/>
        <w:rPr>
          <w:rFonts w:ascii="Arial" w:hAnsi="Arial" w:cs="Arial"/>
          <w:sz w:val="20"/>
          <w:lang w:val="pl-PL"/>
        </w:rPr>
      </w:pPr>
      <w:bookmarkStart w:id="30" w:name="_Toc449616585"/>
      <w:bookmarkStart w:id="31" w:name="_Toc463604105"/>
      <w:r w:rsidRPr="00D23E41">
        <w:rPr>
          <w:rFonts w:ascii="Arial" w:hAnsi="Arial" w:cs="Arial"/>
          <w:b/>
          <w:sz w:val="20"/>
          <w:lang w:val="pl-PL"/>
        </w:rPr>
        <w:t>Marcina Zająca – Zastępcę Wójta Gminy Stare Babice</w:t>
      </w:r>
      <w:bookmarkEnd w:id="30"/>
      <w:bookmarkEnd w:id="31"/>
    </w:p>
    <w:p w:rsidR="000D1D0A" w:rsidRPr="00D23E41" w:rsidRDefault="000D1D0A" w:rsidP="000D1D0A">
      <w:pPr>
        <w:pStyle w:val="Bezodstpw"/>
        <w:jc w:val="center"/>
        <w:rPr>
          <w:rFonts w:ascii="Arial" w:hAnsi="Arial" w:cs="Arial"/>
          <w:sz w:val="20"/>
          <w:lang w:val="pl-PL"/>
        </w:rPr>
      </w:pPr>
    </w:p>
    <w:p w:rsidR="000D1D0A" w:rsidRPr="00D23E41" w:rsidRDefault="000D1D0A" w:rsidP="000D1D0A">
      <w:pPr>
        <w:pStyle w:val="Bezodstpw"/>
        <w:jc w:val="both"/>
        <w:rPr>
          <w:rFonts w:ascii="Arial" w:hAnsi="Arial" w:cs="Arial"/>
          <w:sz w:val="20"/>
          <w:lang w:val="pl-PL"/>
        </w:rPr>
      </w:pPr>
      <w:r w:rsidRPr="00D23E41">
        <w:rPr>
          <w:rFonts w:ascii="Arial" w:hAnsi="Arial" w:cs="Arial"/>
          <w:sz w:val="20"/>
          <w:lang w:val="pl-PL"/>
        </w:rPr>
        <w:t>działającego na podstawie upoważnienia Wójta Gminy Stare Babice, Akt Notarialny z dnia 14.01.2011, Repertorium A nr 209/2011</w:t>
      </w:r>
    </w:p>
    <w:p w:rsidR="000D1D0A" w:rsidRPr="00D23E41" w:rsidRDefault="000D1D0A" w:rsidP="000D1D0A">
      <w:pPr>
        <w:pStyle w:val="Bezodstpw"/>
        <w:jc w:val="center"/>
        <w:rPr>
          <w:rFonts w:ascii="Arial" w:hAnsi="Arial" w:cs="Arial"/>
          <w:sz w:val="20"/>
          <w:lang w:val="pl-PL"/>
        </w:rPr>
      </w:pPr>
      <w:r w:rsidRPr="00D23E41">
        <w:rPr>
          <w:rFonts w:ascii="Arial" w:hAnsi="Arial" w:cs="Arial"/>
          <w:sz w:val="20"/>
          <w:lang w:val="pl-PL"/>
        </w:rPr>
        <w:t xml:space="preserve">a </w:t>
      </w:r>
    </w:p>
    <w:p w:rsidR="000D1D0A" w:rsidRPr="00D23E41" w:rsidRDefault="000D1D0A" w:rsidP="000D1D0A">
      <w:pPr>
        <w:pStyle w:val="Bezodstpw"/>
        <w:jc w:val="both"/>
        <w:rPr>
          <w:rFonts w:ascii="Arial" w:hAnsi="Arial" w:cs="Arial"/>
          <w:sz w:val="20"/>
          <w:lang w:val="pl-PL"/>
        </w:rPr>
      </w:pPr>
      <w:r w:rsidRPr="00D23E41">
        <w:rPr>
          <w:rFonts w:ascii="Arial" w:hAnsi="Arial" w:cs="Arial"/>
          <w:sz w:val="20"/>
          <w:lang w:val="pl-PL"/>
        </w:rPr>
        <w:t>.................................................................................................................................................................</w:t>
      </w:r>
    </w:p>
    <w:p w:rsidR="000D1D0A" w:rsidRPr="00D23E41" w:rsidRDefault="000D1D0A" w:rsidP="000D1D0A">
      <w:pPr>
        <w:pStyle w:val="Bezodstpw"/>
        <w:jc w:val="both"/>
        <w:rPr>
          <w:rFonts w:ascii="Arial" w:hAnsi="Arial" w:cs="Arial"/>
          <w:sz w:val="20"/>
          <w:lang w:val="pl-PL"/>
        </w:rPr>
      </w:pPr>
      <w:r w:rsidRPr="00D23E41">
        <w:rPr>
          <w:rFonts w:ascii="Arial" w:hAnsi="Arial" w:cs="Arial"/>
          <w:sz w:val="20"/>
          <w:lang w:val="pl-PL"/>
        </w:rPr>
        <w:t xml:space="preserve">zwanym dalej „Wykonawcą” zarejestrowanym w ………………………………………………………., KRS ……………………., posiadającym NIP ………………………….., REGON …………………………., reprezentowanym przez: </w:t>
      </w:r>
    </w:p>
    <w:p w:rsidR="000D1D0A" w:rsidRPr="00D23E41" w:rsidRDefault="000D1D0A" w:rsidP="000D1D0A">
      <w:pPr>
        <w:pStyle w:val="Bezodstpw"/>
        <w:jc w:val="center"/>
        <w:rPr>
          <w:rFonts w:ascii="Arial" w:hAnsi="Arial" w:cs="Arial"/>
          <w:sz w:val="20"/>
          <w:lang w:val="pl-PL"/>
        </w:rPr>
      </w:pPr>
      <w:r w:rsidRPr="00D23E41">
        <w:rPr>
          <w:rFonts w:ascii="Arial" w:hAnsi="Arial" w:cs="Arial"/>
          <w:sz w:val="20"/>
          <w:lang w:val="pl-PL"/>
        </w:rPr>
        <w:t>.............................................................................................................</w:t>
      </w:r>
    </w:p>
    <w:p w:rsidR="000D1D0A" w:rsidRPr="00D23E41" w:rsidRDefault="000D1D0A" w:rsidP="000D1D0A">
      <w:pPr>
        <w:pStyle w:val="Bezodstpw"/>
        <w:rPr>
          <w:rFonts w:ascii="Arial" w:hAnsi="Arial" w:cs="Arial"/>
          <w:b/>
          <w:sz w:val="20"/>
          <w:lang w:val="pl-PL"/>
        </w:rPr>
      </w:pPr>
    </w:p>
    <w:p w:rsidR="000D1D0A" w:rsidRPr="00D23E41" w:rsidRDefault="000D1D0A" w:rsidP="00FD073B">
      <w:pPr>
        <w:pStyle w:val="Bezodstpw"/>
        <w:rPr>
          <w:rFonts w:ascii="Arial" w:hAnsi="Arial" w:cs="Arial"/>
          <w:b/>
          <w:sz w:val="20"/>
          <w:lang w:val="pl-PL"/>
        </w:rPr>
      </w:pPr>
      <w:r w:rsidRPr="00D23E41">
        <w:rPr>
          <w:rFonts w:ascii="Arial" w:hAnsi="Arial" w:cs="Arial"/>
          <w:b/>
          <w:sz w:val="20"/>
          <w:lang w:val="pl-PL"/>
        </w:rPr>
        <w:t>Nazwa zadania:</w:t>
      </w:r>
      <w:r w:rsidR="00FD073B">
        <w:rPr>
          <w:rFonts w:ascii="Arial" w:hAnsi="Arial" w:cs="Arial"/>
          <w:b/>
          <w:sz w:val="20"/>
          <w:lang w:val="pl-PL"/>
        </w:rPr>
        <w:t xml:space="preserve"> </w:t>
      </w:r>
      <w:r w:rsidRPr="00D23E41">
        <w:rPr>
          <w:rFonts w:ascii="Arial" w:hAnsi="Arial" w:cs="Arial"/>
          <w:b/>
          <w:sz w:val="20"/>
          <w:lang w:val="pl-PL"/>
        </w:rPr>
        <w:t>„</w:t>
      </w:r>
      <w:r w:rsidR="00FD073B" w:rsidRPr="00FD073B">
        <w:rPr>
          <w:rFonts w:ascii="Arial" w:hAnsi="Arial" w:cs="Arial"/>
          <w:b/>
          <w:sz w:val="20"/>
          <w:lang w:val="pl-PL"/>
        </w:rPr>
        <w:t>Zimowe utrzymanie dróg gminnych w sezonie 2016/2017</w:t>
      </w:r>
      <w:r w:rsidR="00FD073B">
        <w:rPr>
          <w:rFonts w:ascii="Arial" w:hAnsi="Arial" w:cs="Arial"/>
          <w:b/>
          <w:sz w:val="20"/>
          <w:lang w:val="pl-PL"/>
        </w:rPr>
        <w:t>”</w:t>
      </w:r>
    </w:p>
    <w:p w:rsidR="000D1D0A" w:rsidRPr="00D23E41" w:rsidRDefault="000D1D0A" w:rsidP="000D1D0A">
      <w:pPr>
        <w:pStyle w:val="Bezodstpw"/>
        <w:jc w:val="both"/>
        <w:rPr>
          <w:rFonts w:ascii="Arial" w:hAnsi="Arial" w:cs="Arial"/>
          <w:sz w:val="20"/>
          <w:lang w:val="pl-PL"/>
        </w:rPr>
      </w:pPr>
      <w:r w:rsidRPr="00D23E41">
        <w:rPr>
          <w:rFonts w:ascii="Arial" w:hAnsi="Arial" w:cs="Arial"/>
          <w:sz w:val="20"/>
          <w:lang w:val="pl-PL"/>
        </w:rPr>
        <w:t xml:space="preserve">                            </w:t>
      </w:r>
    </w:p>
    <w:p w:rsidR="000D1D0A" w:rsidRPr="00D23E41" w:rsidRDefault="000D1D0A" w:rsidP="000D1D0A">
      <w:pPr>
        <w:pStyle w:val="Bezodstpw"/>
        <w:jc w:val="both"/>
        <w:rPr>
          <w:rFonts w:ascii="Arial" w:hAnsi="Arial" w:cs="Arial"/>
          <w:sz w:val="20"/>
          <w:lang w:val="pl-PL"/>
        </w:rPr>
      </w:pPr>
      <w:r w:rsidRPr="00D23E41">
        <w:rPr>
          <w:rFonts w:ascii="Arial" w:hAnsi="Arial" w:cs="Arial"/>
          <w:sz w:val="20"/>
          <w:lang w:val="pl-PL"/>
        </w:rPr>
        <w:t>W rezultacie dokonania przez Zamawiającego wyboru oferty Wykonawcy w przetargu nieograniczonym w trybie art. 39 ustawy z dnia 29 stycznia 2004 r. Prawo zamówień publicznych (Dz. U. z 2015 r. poz. 2164 z późn. zm.) została zawa</w:t>
      </w:r>
      <w:r w:rsidR="00934CD9">
        <w:rPr>
          <w:rFonts w:ascii="Arial" w:hAnsi="Arial" w:cs="Arial"/>
          <w:sz w:val="20"/>
          <w:lang w:val="pl-PL"/>
        </w:rPr>
        <w:t>rta umowa o następującej treści:</w:t>
      </w:r>
    </w:p>
    <w:p w:rsidR="000D1D0A" w:rsidRPr="00D23E41" w:rsidRDefault="000D1D0A" w:rsidP="000D1D0A">
      <w:pPr>
        <w:pStyle w:val="Bezodstpw"/>
        <w:jc w:val="both"/>
        <w:rPr>
          <w:rFonts w:ascii="Arial" w:hAnsi="Arial" w:cs="Arial"/>
          <w:lang w:val="pl-PL"/>
        </w:rPr>
      </w:pPr>
    </w:p>
    <w:p w:rsidR="00DF4202" w:rsidRPr="0040438E" w:rsidRDefault="00DF4202" w:rsidP="00DF4202">
      <w:pPr>
        <w:pStyle w:val="Nagwek"/>
        <w:tabs>
          <w:tab w:val="left" w:pos="708"/>
        </w:tabs>
        <w:spacing w:after="0" w:line="240" w:lineRule="auto"/>
        <w:jc w:val="center"/>
        <w:rPr>
          <w:rFonts w:ascii="Arial" w:hAnsi="Arial" w:cs="Arial"/>
          <w:b/>
          <w:sz w:val="20"/>
          <w:lang w:val="pl-PL"/>
        </w:rPr>
      </w:pPr>
      <w:r w:rsidRPr="0040438E">
        <w:rPr>
          <w:rFonts w:ascii="Arial" w:hAnsi="Arial" w:cs="Arial"/>
          <w:b/>
          <w:sz w:val="20"/>
          <w:lang w:val="pl-PL"/>
        </w:rPr>
        <w:t>§ 1</w:t>
      </w:r>
    </w:p>
    <w:p w:rsidR="00DF4202" w:rsidRPr="00692C8D" w:rsidRDefault="00DF4202" w:rsidP="004F6909">
      <w:pPr>
        <w:numPr>
          <w:ilvl w:val="0"/>
          <w:numId w:val="89"/>
        </w:numPr>
        <w:suppressAutoHyphens w:val="0"/>
        <w:spacing w:after="0" w:line="240" w:lineRule="auto"/>
        <w:jc w:val="both"/>
        <w:rPr>
          <w:rFonts w:ascii="Arial" w:hAnsi="Arial" w:cs="Arial"/>
          <w:sz w:val="20"/>
          <w:szCs w:val="20"/>
          <w:lang w:val="pl-PL"/>
        </w:rPr>
      </w:pPr>
      <w:r w:rsidRPr="007A647A">
        <w:rPr>
          <w:rFonts w:ascii="Arial" w:hAnsi="Arial" w:cs="Arial"/>
          <w:sz w:val="20"/>
          <w:szCs w:val="20"/>
          <w:lang w:val="pl-PL"/>
        </w:rPr>
        <w:t xml:space="preserve">Zamawiający zleca a Wykonawca przyjmuje do wykonania </w:t>
      </w:r>
      <w:r>
        <w:rPr>
          <w:rFonts w:ascii="Arial" w:hAnsi="Arial" w:cs="Arial"/>
          <w:sz w:val="20"/>
          <w:szCs w:val="20"/>
          <w:lang w:val="pl-PL"/>
        </w:rPr>
        <w:t>prace</w:t>
      </w:r>
      <w:r w:rsidRPr="007A647A">
        <w:rPr>
          <w:rFonts w:ascii="Arial" w:hAnsi="Arial" w:cs="Arial"/>
          <w:sz w:val="20"/>
          <w:szCs w:val="20"/>
          <w:lang w:val="pl-PL"/>
        </w:rPr>
        <w:t xml:space="preserve"> związane </w:t>
      </w:r>
      <w:r w:rsidRPr="00692C8D">
        <w:rPr>
          <w:rFonts w:ascii="Arial" w:hAnsi="Arial" w:cs="Arial"/>
          <w:sz w:val="20"/>
          <w:szCs w:val="20"/>
          <w:lang w:val="pl-PL"/>
        </w:rPr>
        <w:t>z zimowym utrzymaniem dróg gminnych w sezonie 201</w:t>
      </w:r>
      <w:r w:rsidR="00255F03">
        <w:rPr>
          <w:rFonts w:ascii="Arial" w:hAnsi="Arial" w:cs="Arial"/>
          <w:sz w:val="20"/>
          <w:szCs w:val="20"/>
          <w:lang w:val="pl-PL"/>
        </w:rPr>
        <w:t>6</w:t>
      </w:r>
      <w:r w:rsidRPr="00692C8D">
        <w:rPr>
          <w:rFonts w:ascii="Arial" w:hAnsi="Arial" w:cs="Arial"/>
          <w:sz w:val="20"/>
          <w:szCs w:val="20"/>
          <w:lang w:val="pl-PL"/>
        </w:rPr>
        <w:t>/201</w:t>
      </w:r>
      <w:r w:rsidR="00255F03">
        <w:rPr>
          <w:rFonts w:ascii="Arial" w:hAnsi="Arial" w:cs="Arial"/>
          <w:sz w:val="20"/>
          <w:szCs w:val="20"/>
          <w:lang w:val="pl-PL"/>
        </w:rPr>
        <w:t>7</w:t>
      </w:r>
      <w:r w:rsidRPr="00692C8D">
        <w:rPr>
          <w:rFonts w:ascii="Arial" w:hAnsi="Arial" w:cs="Arial"/>
          <w:sz w:val="20"/>
          <w:szCs w:val="20"/>
          <w:lang w:val="pl-PL"/>
        </w:rPr>
        <w:t>.</w:t>
      </w:r>
    </w:p>
    <w:p w:rsidR="00245E69" w:rsidRPr="00315EE0" w:rsidRDefault="00245E69" w:rsidP="00315EE0">
      <w:pPr>
        <w:numPr>
          <w:ilvl w:val="0"/>
          <w:numId w:val="89"/>
        </w:numPr>
        <w:suppressAutoHyphens w:val="0"/>
        <w:spacing w:after="0" w:line="240" w:lineRule="auto"/>
        <w:jc w:val="both"/>
        <w:rPr>
          <w:rFonts w:ascii="Arial" w:hAnsi="Arial" w:cs="Arial"/>
          <w:sz w:val="20"/>
          <w:szCs w:val="20"/>
          <w:lang w:val="pl-PL"/>
        </w:rPr>
      </w:pPr>
      <w:r w:rsidRPr="00EC6B9E">
        <w:rPr>
          <w:rFonts w:ascii="Arial" w:hAnsi="Arial" w:cs="Arial"/>
          <w:sz w:val="20"/>
          <w:szCs w:val="20"/>
          <w:lang w:val="pl-PL"/>
        </w:rPr>
        <w:t>Przedmiotem zamówienia jest zimowe utrzyma</w:t>
      </w:r>
      <w:r>
        <w:rPr>
          <w:rFonts w:ascii="Arial" w:hAnsi="Arial" w:cs="Arial"/>
          <w:sz w:val="20"/>
          <w:szCs w:val="20"/>
          <w:lang w:val="pl-PL"/>
        </w:rPr>
        <w:t>nie dróg gminnych w sezonie 2016/2017 w </w:t>
      </w:r>
      <w:r w:rsidRPr="00EC6B9E">
        <w:rPr>
          <w:rFonts w:ascii="Arial" w:hAnsi="Arial" w:cs="Arial"/>
          <w:sz w:val="20"/>
          <w:szCs w:val="20"/>
          <w:lang w:val="pl-PL"/>
        </w:rPr>
        <w:t xml:space="preserve">zakresie odśnieżania, zwalczania śliskości zimowej mieszanką piaskową solną, odśnieżania interwencyjnego oraz wywozu nadmiaru śniegu na odkład w miejsce wskazane przez </w:t>
      </w:r>
      <w:r>
        <w:rPr>
          <w:rFonts w:ascii="Arial" w:hAnsi="Arial" w:cs="Arial"/>
          <w:sz w:val="20"/>
          <w:szCs w:val="20"/>
          <w:lang w:val="pl-PL"/>
        </w:rPr>
        <w:t>pracownika Zamawiającego.</w:t>
      </w:r>
    </w:p>
    <w:p w:rsidR="00245E69" w:rsidRPr="00EC6B9E" w:rsidRDefault="00245E69" w:rsidP="00315EE0">
      <w:pPr>
        <w:numPr>
          <w:ilvl w:val="0"/>
          <w:numId w:val="89"/>
        </w:numPr>
        <w:suppressAutoHyphens w:val="0"/>
        <w:spacing w:after="0" w:line="240" w:lineRule="auto"/>
        <w:jc w:val="both"/>
        <w:rPr>
          <w:rFonts w:ascii="Arial" w:hAnsi="Arial" w:cs="Arial"/>
          <w:sz w:val="20"/>
          <w:szCs w:val="20"/>
          <w:lang w:val="pl-PL"/>
        </w:rPr>
      </w:pPr>
      <w:r w:rsidRPr="00EC6B9E">
        <w:rPr>
          <w:rFonts w:ascii="Arial" w:hAnsi="Arial" w:cs="Arial"/>
          <w:sz w:val="20"/>
          <w:szCs w:val="20"/>
          <w:lang w:val="pl-PL"/>
        </w:rPr>
        <w:t>Zasady zimowego utr</w:t>
      </w:r>
      <w:r>
        <w:rPr>
          <w:rFonts w:ascii="Arial" w:hAnsi="Arial" w:cs="Arial"/>
          <w:sz w:val="20"/>
          <w:szCs w:val="20"/>
          <w:lang w:val="pl-PL"/>
        </w:rPr>
        <w:t>zymania dróg.</w:t>
      </w:r>
    </w:p>
    <w:p w:rsidR="00245E69" w:rsidRPr="008F6BE9" w:rsidRDefault="00245E69" w:rsidP="008860AF">
      <w:pPr>
        <w:pStyle w:val="Tekstpodstawowywcity"/>
        <w:numPr>
          <w:ilvl w:val="0"/>
          <w:numId w:val="93"/>
        </w:numPr>
        <w:suppressAutoHyphens w:val="0"/>
        <w:spacing w:after="0" w:line="240" w:lineRule="auto"/>
        <w:jc w:val="both"/>
        <w:rPr>
          <w:rFonts w:ascii="Arial" w:hAnsi="Arial" w:cs="Arial"/>
          <w:bCs/>
          <w:sz w:val="20"/>
          <w:lang w:val="pl-PL"/>
        </w:rPr>
      </w:pPr>
      <w:r w:rsidRPr="00EC6B9E">
        <w:rPr>
          <w:rFonts w:ascii="Arial" w:hAnsi="Arial" w:cs="Arial"/>
          <w:bCs/>
          <w:sz w:val="20"/>
          <w:lang w:val="pl-PL"/>
        </w:rPr>
        <w:t xml:space="preserve">Kolejność utrzymania zimowego dróg gminnych została ustalona w </w:t>
      </w:r>
      <w:r>
        <w:rPr>
          <w:rFonts w:ascii="Arial" w:hAnsi="Arial" w:cs="Arial"/>
          <w:bCs/>
          <w:sz w:val="20"/>
          <w:lang w:val="pl-PL"/>
        </w:rPr>
        <w:t>Załączniku do umowy</w:t>
      </w:r>
      <w:r w:rsidRPr="00EC6B9E">
        <w:rPr>
          <w:rFonts w:ascii="Arial" w:hAnsi="Arial" w:cs="Arial"/>
          <w:bCs/>
          <w:sz w:val="20"/>
          <w:lang w:val="pl-PL"/>
        </w:rPr>
        <w:t xml:space="preserve"> i</w:t>
      </w:r>
      <w:r>
        <w:rPr>
          <w:rFonts w:ascii="Arial" w:hAnsi="Arial" w:cs="Arial"/>
          <w:bCs/>
          <w:sz w:val="20"/>
          <w:lang w:val="pl-PL"/>
        </w:rPr>
        <w:t> oznacza ona:</w:t>
      </w:r>
    </w:p>
    <w:p w:rsidR="00245E69" w:rsidRPr="008F6BE9" w:rsidRDefault="00245E69" w:rsidP="008860AF">
      <w:pPr>
        <w:pStyle w:val="Tekstpodstawowywcity"/>
        <w:numPr>
          <w:ilvl w:val="0"/>
          <w:numId w:val="94"/>
        </w:numPr>
        <w:suppressAutoHyphens w:val="0"/>
        <w:spacing w:after="0" w:line="240" w:lineRule="auto"/>
        <w:jc w:val="both"/>
        <w:rPr>
          <w:rFonts w:ascii="Arial" w:hAnsi="Arial" w:cs="Arial"/>
          <w:sz w:val="20"/>
          <w:lang w:val="pl-PL"/>
        </w:rPr>
      </w:pPr>
      <w:r w:rsidRPr="008F6BE9">
        <w:rPr>
          <w:rFonts w:ascii="Arial" w:hAnsi="Arial" w:cs="Arial"/>
          <w:sz w:val="20"/>
          <w:lang w:val="pl-PL"/>
        </w:rPr>
        <w:t>ut</w:t>
      </w:r>
      <w:r>
        <w:rPr>
          <w:rFonts w:ascii="Arial" w:hAnsi="Arial" w:cs="Arial"/>
          <w:sz w:val="20"/>
          <w:lang w:val="pl-PL"/>
        </w:rPr>
        <w:t>rzymanie zimowe w 1 kolejności –</w:t>
      </w:r>
      <w:r w:rsidRPr="008F6BE9">
        <w:rPr>
          <w:rFonts w:ascii="Arial" w:hAnsi="Arial" w:cs="Arial"/>
          <w:sz w:val="20"/>
          <w:lang w:val="pl-PL"/>
        </w:rPr>
        <w:t xml:space="preserve"> Wykonawca mus</w:t>
      </w:r>
      <w:r>
        <w:rPr>
          <w:rFonts w:ascii="Arial" w:hAnsi="Arial" w:cs="Arial"/>
          <w:sz w:val="20"/>
          <w:lang w:val="pl-PL"/>
        </w:rPr>
        <w:t>i rozpoczynać roboty związane z </w:t>
      </w:r>
      <w:r w:rsidRPr="008F6BE9">
        <w:rPr>
          <w:rFonts w:ascii="Arial" w:hAnsi="Arial" w:cs="Arial"/>
          <w:sz w:val="20"/>
          <w:lang w:val="pl-PL"/>
        </w:rPr>
        <w:t xml:space="preserve">odśnieżaniem i zwalczaniem śliskości zimowej w momencie pogorszenia się warunków atmosferycznych (tj. opady śniegu, wystąpienie śliskości na </w:t>
      </w:r>
      <w:r>
        <w:rPr>
          <w:rFonts w:ascii="Arial" w:hAnsi="Arial" w:cs="Arial"/>
          <w:sz w:val="20"/>
          <w:lang w:val="pl-PL"/>
        </w:rPr>
        <w:t xml:space="preserve">jezdni itp.), nie później niż </w:t>
      </w:r>
      <w:r w:rsidR="00315EE0" w:rsidRPr="00315EE0">
        <w:rPr>
          <w:rFonts w:ascii="Arial" w:hAnsi="Arial" w:cs="Arial"/>
          <w:b/>
          <w:sz w:val="20"/>
          <w:highlight w:val="yellow"/>
          <w:lang w:val="pl-PL"/>
        </w:rPr>
        <w:t>……..</w:t>
      </w:r>
      <w:r>
        <w:rPr>
          <w:rFonts w:ascii="Arial" w:hAnsi="Arial" w:cs="Arial"/>
          <w:sz w:val="20"/>
          <w:lang w:val="pl-PL"/>
        </w:rPr>
        <w:t> </w:t>
      </w:r>
      <w:r w:rsidRPr="008F6BE9">
        <w:rPr>
          <w:rFonts w:ascii="Arial" w:hAnsi="Arial" w:cs="Arial"/>
          <w:sz w:val="20"/>
          <w:lang w:val="pl-PL"/>
        </w:rPr>
        <w:t>godzin</w:t>
      </w:r>
      <w:r>
        <w:rPr>
          <w:rFonts w:ascii="Arial" w:hAnsi="Arial" w:cs="Arial"/>
          <w:sz w:val="20"/>
          <w:lang w:val="pl-PL"/>
        </w:rPr>
        <w:t>y</w:t>
      </w:r>
      <w:r w:rsidRPr="008F6BE9">
        <w:rPr>
          <w:rFonts w:ascii="Arial" w:hAnsi="Arial" w:cs="Arial"/>
          <w:sz w:val="20"/>
          <w:lang w:val="pl-PL"/>
        </w:rPr>
        <w:t xml:space="preserve"> po wystąpieniu ww</w:t>
      </w:r>
      <w:r>
        <w:rPr>
          <w:rFonts w:ascii="Arial" w:hAnsi="Arial" w:cs="Arial"/>
          <w:sz w:val="20"/>
          <w:lang w:val="pl-PL"/>
        </w:rPr>
        <w:t>.</w:t>
      </w:r>
      <w:r w:rsidRPr="008F6BE9">
        <w:rPr>
          <w:rFonts w:ascii="Arial" w:hAnsi="Arial" w:cs="Arial"/>
          <w:sz w:val="20"/>
          <w:lang w:val="pl-PL"/>
        </w:rPr>
        <w:t xml:space="preserve"> okoliczności, lecz nie wcześniej niż po ustabilizowaniu się opadu, bez konieczności kontaktu telefonicznego </w:t>
      </w:r>
      <w:r>
        <w:rPr>
          <w:rFonts w:ascii="Arial" w:hAnsi="Arial" w:cs="Arial"/>
          <w:sz w:val="20"/>
          <w:lang w:val="pl-PL"/>
        </w:rPr>
        <w:t>z pracownikiem Zamawiającego. W </w:t>
      </w:r>
      <w:r w:rsidRPr="008F6BE9">
        <w:rPr>
          <w:rFonts w:ascii="Arial" w:hAnsi="Arial" w:cs="Arial"/>
          <w:sz w:val="20"/>
          <w:lang w:val="pl-PL"/>
        </w:rPr>
        <w:t>przypadku zapowiadanych długotrwałych opadów śniegu powyższego zapisu dotyczącego rozpoczęcia prac po ustabilizowaniu opadu się nie stosuje. W ramach odśnieżania dróg gminnych zaliczonych do 1 kolejności Wykonawca odśnieży i zwalczy śliskość również w zatokach autobusowych zgo</w:t>
      </w:r>
      <w:r>
        <w:rPr>
          <w:rFonts w:ascii="Arial" w:hAnsi="Arial" w:cs="Arial"/>
          <w:sz w:val="20"/>
          <w:lang w:val="pl-PL"/>
        </w:rPr>
        <w:t>dnie z załączonym do umowy wykazem,</w:t>
      </w:r>
    </w:p>
    <w:p w:rsidR="00245E69" w:rsidRDefault="00245E69" w:rsidP="008860AF">
      <w:pPr>
        <w:pStyle w:val="Tekstpodstawowywcity"/>
        <w:numPr>
          <w:ilvl w:val="0"/>
          <w:numId w:val="94"/>
        </w:numPr>
        <w:suppressAutoHyphens w:val="0"/>
        <w:spacing w:after="0" w:line="240" w:lineRule="auto"/>
        <w:jc w:val="both"/>
        <w:rPr>
          <w:rFonts w:ascii="Arial" w:hAnsi="Arial" w:cs="Arial"/>
          <w:sz w:val="20"/>
          <w:lang w:val="pl-PL"/>
        </w:rPr>
      </w:pPr>
      <w:r w:rsidRPr="008F6BE9">
        <w:rPr>
          <w:rFonts w:ascii="Arial" w:hAnsi="Arial" w:cs="Arial"/>
          <w:sz w:val="20"/>
          <w:lang w:val="pl-PL"/>
        </w:rPr>
        <w:t xml:space="preserve">utrzymanie zimowe w 2 kolejności </w:t>
      </w:r>
      <w:r>
        <w:rPr>
          <w:rFonts w:ascii="Arial" w:hAnsi="Arial" w:cs="Arial"/>
          <w:sz w:val="20"/>
          <w:lang w:val="pl-PL"/>
        </w:rPr>
        <w:t>–</w:t>
      </w:r>
      <w:r w:rsidRPr="008F6BE9">
        <w:rPr>
          <w:rFonts w:ascii="Arial" w:hAnsi="Arial" w:cs="Arial"/>
          <w:sz w:val="20"/>
          <w:lang w:val="pl-PL"/>
        </w:rPr>
        <w:t xml:space="preserve"> Wykonawca musi rozpoczynać roboty zwi</w:t>
      </w:r>
      <w:r>
        <w:rPr>
          <w:rFonts w:ascii="Arial" w:hAnsi="Arial" w:cs="Arial"/>
          <w:sz w:val="20"/>
          <w:lang w:val="pl-PL"/>
        </w:rPr>
        <w:t>ązane z </w:t>
      </w:r>
      <w:r w:rsidRPr="008F6BE9">
        <w:rPr>
          <w:rFonts w:ascii="Arial" w:hAnsi="Arial" w:cs="Arial"/>
          <w:sz w:val="20"/>
          <w:lang w:val="pl-PL"/>
        </w:rPr>
        <w:t xml:space="preserve">odśnieżaniem i zwalczaniem śliskości zimowej po wykonaniu prac na drogach gminnych zaliczonych do pierwszej kolejności utrzymania zimowego, lecz nie później niż </w:t>
      </w:r>
      <w:r w:rsidRPr="00315EE0">
        <w:rPr>
          <w:rFonts w:ascii="Arial" w:hAnsi="Arial" w:cs="Arial"/>
          <w:sz w:val="20"/>
          <w:lang w:val="pl-PL"/>
        </w:rPr>
        <w:t>10</w:t>
      </w:r>
      <w:r w:rsidRPr="008F6BE9">
        <w:rPr>
          <w:rFonts w:ascii="Arial" w:hAnsi="Arial" w:cs="Arial"/>
          <w:sz w:val="20"/>
          <w:lang w:val="pl-PL"/>
        </w:rPr>
        <w:t xml:space="preserve"> godzin od momentu pogorszenia się warunków atmosferycznych (tj. opadu śniegu, wystąpienie śliskości na jezdni itp.) oraz po wcześniejszym ustaleniu zakresu prac z pracownikiem Zamawiającego. W przypadku braku możliwości kontaktu z pracownikiem Zamawiającego Wykonawca prowadził będzie jedynie roboty związane tylko z odśnieżaniem dróg gminnych zaliczonych do 2 kolejności zimowego utrzymania bez zwalczania śliskości zimowej (zwalczanie śliskości zimowej na drogach zaliczonych do 2 kolejności należy każdorazowo uzgodni</w:t>
      </w:r>
      <w:r>
        <w:rPr>
          <w:rFonts w:ascii="Arial" w:hAnsi="Arial" w:cs="Arial"/>
          <w:sz w:val="20"/>
          <w:lang w:val="pl-PL"/>
        </w:rPr>
        <w:t>ć z pracownikiem Zamawiającego),</w:t>
      </w:r>
    </w:p>
    <w:p w:rsidR="001275A7" w:rsidRPr="008F6BE9" w:rsidRDefault="001275A7" w:rsidP="001275A7">
      <w:pPr>
        <w:pStyle w:val="Tekstpodstawowywcity"/>
        <w:suppressAutoHyphens w:val="0"/>
        <w:spacing w:after="0" w:line="240" w:lineRule="auto"/>
        <w:ind w:left="1068"/>
        <w:jc w:val="both"/>
        <w:rPr>
          <w:rFonts w:ascii="Arial" w:hAnsi="Arial" w:cs="Arial"/>
          <w:sz w:val="20"/>
          <w:lang w:val="pl-PL"/>
        </w:rPr>
      </w:pPr>
      <w:r w:rsidRPr="00880CC5">
        <w:rPr>
          <w:rFonts w:ascii="Arial" w:hAnsi="Arial" w:cs="Arial"/>
          <w:sz w:val="20"/>
          <w:lang w:val="pl-PL"/>
        </w:rPr>
        <w:t>Wykonawc</w:t>
      </w:r>
      <w:r w:rsidR="00560929">
        <w:rPr>
          <w:rFonts w:ascii="Arial" w:hAnsi="Arial" w:cs="Arial"/>
          <w:sz w:val="20"/>
          <w:lang w:val="pl-PL"/>
        </w:rPr>
        <w:t>a</w:t>
      </w:r>
      <w:r w:rsidRPr="00880CC5">
        <w:rPr>
          <w:rFonts w:ascii="Arial" w:hAnsi="Arial" w:cs="Arial"/>
          <w:sz w:val="20"/>
          <w:lang w:val="pl-PL"/>
        </w:rPr>
        <w:t xml:space="preserve"> oferując skrócenie czasu w </w:t>
      </w:r>
      <w:r>
        <w:rPr>
          <w:rFonts w:ascii="Arial" w:hAnsi="Arial" w:cs="Arial"/>
          <w:sz w:val="20"/>
          <w:lang w:val="pl-PL"/>
        </w:rPr>
        <w:t>kryterium „Najkrótszy czas nieprzejezdności ulic zaliczonych do 2 kategorii odśnieżania (usunięcie zasp)”</w:t>
      </w:r>
      <w:r w:rsidRPr="00880CC5">
        <w:rPr>
          <w:rFonts w:ascii="Arial" w:hAnsi="Arial" w:cs="Arial"/>
          <w:sz w:val="20"/>
          <w:lang w:val="pl-PL"/>
        </w:rPr>
        <w:t xml:space="preserve"> mus</w:t>
      </w:r>
      <w:r w:rsidR="00560929">
        <w:rPr>
          <w:rFonts w:ascii="Arial" w:hAnsi="Arial" w:cs="Arial"/>
          <w:sz w:val="20"/>
          <w:lang w:val="pl-PL"/>
        </w:rPr>
        <w:t>i</w:t>
      </w:r>
      <w:r w:rsidRPr="00880CC5">
        <w:rPr>
          <w:rFonts w:ascii="Arial" w:hAnsi="Arial" w:cs="Arial"/>
          <w:sz w:val="20"/>
          <w:lang w:val="pl-PL"/>
        </w:rPr>
        <w:t xml:space="preserve"> </w:t>
      </w:r>
      <w:r w:rsidR="001B0E4D">
        <w:rPr>
          <w:rFonts w:ascii="Arial" w:hAnsi="Arial" w:cs="Arial"/>
          <w:sz w:val="20"/>
          <w:lang w:val="pl-PL"/>
        </w:rPr>
        <w:t>proporcjonalnie</w:t>
      </w:r>
      <w:r w:rsidRPr="00880CC5">
        <w:rPr>
          <w:rFonts w:ascii="Arial" w:hAnsi="Arial" w:cs="Arial"/>
          <w:sz w:val="20"/>
          <w:lang w:val="pl-PL"/>
        </w:rPr>
        <w:t xml:space="preserve"> skrócić czas rozpoczęcia akcji na drogach zaliczonych do kategorii 2 określony </w:t>
      </w:r>
      <w:r>
        <w:rPr>
          <w:rFonts w:ascii="Arial" w:hAnsi="Arial" w:cs="Arial"/>
          <w:sz w:val="20"/>
          <w:lang w:val="pl-PL"/>
        </w:rPr>
        <w:t>powyżej</w:t>
      </w:r>
      <w:r w:rsidRPr="00880CC5">
        <w:rPr>
          <w:rFonts w:ascii="Arial" w:hAnsi="Arial" w:cs="Arial"/>
          <w:sz w:val="20"/>
          <w:lang w:val="pl-PL"/>
        </w:rPr>
        <w:t>.</w:t>
      </w:r>
    </w:p>
    <w:p w:rsidR="00245E69" w:rsidRPr="008F6BE9" w:rsidRDefault="00245E69" w:rsidP="008860AF">
      <w:pPr>
        <w:pStyle w:val="Tekstpodstawowywcity"/>
        <w:numPr>
          <w:ilvl w:val="0"/>
          <w:numId w:val="94"/>
        </w:numPr>
        <w:suppressAutoHyphens w:val="0"/>
        <w:spacing w:after="0" w:line="240" w:lineRule="auto"/>
        <w:jc w:val="both"/>
        <w:rPr>
          <w:rFonts w:ascii="Arial" w:hAnsi="Arial" w:cs="Arial"/>
          <w:sz w:val="20"/>
          <w:lang w:val="pl-PL"/>
        </w:rPr>
      </w:pPr>
      <w:r w:rsidRPr="008F6BE9">
        <w:rPr>
          <w:rFonts w:ascii="Arial" w:hAnsi="Arial" w:cs="Arial"/>
          <w:sz w:val="20"/>
          <w:lang w:val="pl-PL"/>
        </w:rPr>
        <w:t xml:space="preserve">utrzymanie zimowe w 3 kolejności </w:t>
      </w:r>
      <w:r>
        <w:rPr>
          <w:rFonts w:ascii="Arial" w:hAnsi="Arial" w:cs="Arial"/>
          <w:sz w:val="20"/>
          <w:lang w:val="pl-PL"/>
        </w:rPr>
        <w:t>–</w:t>
      </w:r>
      <w:r w:rsidRPr="008F6BE9">
        <w:rPr>
          <w:rFonts w:ascii="Arial" w:hAnsi="Arial" w:cs="Arial"/>
          <w:sz w:val="20"/>
          <w:lang w:val="pl-PL"/>
        </w:rPr>
        <w:t xml:space="preserve"> Wykonawca mus</w:t>
      </w:r>
      <w:r>
        <w:rPr>
          <w:rFonts w:ascii="Arial" w:hAnsi="Arial" w:cs="Arial"/>
          <w:sz w:val="20"/>
          <w:lang w:val="pl-PL"/>
        </w:rPr>
        <w:t>i rozpoczynać roboty związane z </w:t>
      </w:r>
      <w:r w:rsidRPr="008F6BE9">
        <w:rPr>
          <w:rFonts w:ascii="Arial" w:hAnsi="Arial" w:cs="Arial"/>
          <w:sz w:val="20"/>
          <w:lang w:val="pl-PL"/>
        </w:rPr>
        <w:t>odśnieżaniem i zwalczaniem śliskości zimowej tylko i wyłącznie po zgłoszeniu przez pracownika Zamawiającego zakresu robót oraz wskazaniu dróg, na których one maja być przeprowadzone.</w:t>
      </w:r>
    </w:p>
    <w:p w:rsidR="00245E69" w:rsidRPr="008F6BE9" w:rsidRDefault="00245E69" w:rsidP="008860AF">
      <w:pPr>
        <w:pStyle w:val="Tekstpodstawowy"/>
        <w:numPr>
          <w:ilvl w:val="0"/>
          <w:numId w:val="93"/>
        </w:numPr>
        <w:tabs>
          <w:tab w:val="left" w:pos="709"/>
        </w:tabs>
        <w:suppressAutoHyphens w:val="0"/>
        <w:spacing w:after="0" w:line="240" w:lineRule="auto"/>
        <w:jc w:val="both"/>
        <w:rPr>
          <w:rFonts w:ascii="Arial" w:hAnsi="Arial" w:cs="Arial"/>
          <w:bCs/>
          <w:sz w:val="20"/>
          <w:lang w:val="pl-PL"/>
        </w:rPr>
      </w:pPr>
      <w:r w:rsidRPr="008F6BE9">
        <w:rPr>
          <w:rFonts w:ascii="Arial" w:hAnsi="Arial" w:cs="Arial"/>
          <w:bCs/>
          <w:sz w:val="20"/>
          <w:lang w:val="pl-PL"/>
        </w:rPr>
        <w:t xml:space="preserve">Zasady prowadzenia akcji zimowego utrzymania (odśnieżanie i zwalczanie śliskości zimowej) na drogach gminnych zaliczonych </w:t>
      </w:r>
      <w:r>
        <w:rPr>
          <w:rFonts w:ascii="Arial" w:hAnsi="Arial" w:cs="Arial"/>
          <w:bCs/>
          <w:sz w:val="20"/>
          <w:lang w:val="pl-PL"/>
        </w:rPr>
        <w:t>do kategorii 1 wraz z zatokami:</w:t>
      </w:r>
    </w:p>
    <w:p w:rsidR="00245E69" w:rsidRPr="000428B5" w:rsidRDefault="00245E69" w:rsidP="008860AF">
      <w:pPr>
        <w:pStyle w:val="Tekstpodstawowywcity"/>
        <w:numPr>
          <w:ilvl w:val="0"/>
          <w:numId w:val="95"/>
        </w:numPr>
        <w:suppressAutoHyphens w:val="0"/>
        <w:spacing w:after="0" w:line="240" w:lineRule="auto"/>
        <w:jc w:val="both"/>
        <w:rPr>
          <w:rFonts w:ascii="Arial" w:hAnsi="Arial" w:cs="Arial"/>
          <w:sz w:val="20"/>
          <w:lang w:val="pl-PL"/>
        </w:rPr>
      </w:pPr>
      <w:r w:rsidRPr="000428B5">
        <w:rPr>
          <w:rFonts w:ascii="Arial" w:hAnsi="Arial" w:cs="Arial"/>
          <w:sz w:val="20"/>
          <w:lang w:val="pl-PL"/>
        </w:rPr>
        <w:t xml:space="preserve">opis stanu utrzymania jezdni – </w:t>
      </w:r>
      <w:r>
        <w:rPr>
          <w:rFonts w:ascii="Arial" w:hAnsi="Arial" w:cs="Arial"/>
          <w:sz w:val="20"/>
          <w:lang w:val="pl-PL"/>
        </w:rPr>
        <w:t>1 kolejność zimowego utrzymania:</w:t>
      </w:r>
    </w:p>
    <w:p w:rsidR="00245E69" w:rsidRPr="008F6BE9" w:rsidRDefault="00245E69" w:rsidP="008860AF">
      <w:pPr>
        <w:pStyle w:val="Tekstpodstawowy"/>
        <w:numPr>
          <w:ilvl w:val="0"/>
          <w:numId w:val="96"/>
        </w:numPr>
        <w:tabs>
          <w:tab w:val="left" w:pos="540"/>
        </w:tabs>
        <w:suppressAutoHyphens w:val="0"/>
        <w:spacing w:after="0" w:line="240" w:lineRule="auto"/>
        <w:jc w:val="both"/>
        <w:rPr>
          <w:rFonts w:ascii="Arial" w:hAnsi="Arial" w:cs="Arial"/>
          <w:bCs/>
          <w:sz w:val="20"/>
          <w:lang w:val="pl-PL"/>
        </w:rPr>
      </w:pPr>
      <w:r w:rsidRPr="008F6BE9">
        <w:rPr>
          <w:rFonts w:ascii="Arial" w:hAnsi="Arial" w:cs="Arial"/>
          <w:bCs/>
          <w:sz w:val="20"/>
          <w:lang w:val="pl-PL"/>
        </w:rPr>
        <w:t>jezdnia i zatoka odśnieżona na całej szerokości,</w:t>
      </w:r>
    </w:p>
    <w:p w:rsidR="00245E69" w:rsidRPr="008F6BE9" w:rsidRDefault="00245E69" w:rsidP="008860AF">
      <w:pPr>
        <w:pStyle w:val="Tekstpodstawowy"/>
        <w:numPr>
          <w:ilvl w:val="0"/>
          <w:numId w:val="96"/>
        </w:numPr>
        <w:tabs>
          <w:tab w:val="left" w:pos="540"/>
        </w:tabs>
        <w:suppressAutoHyphens w:val="0"/>
        <w:spacing w:after="0" w:line="240" w:lineRule="auto"/>
        <w:jc w:val="both"/>
        <w:rPr>
          <w:rFonts w:ascii="Arial" w:hAnsi="Arial" w:cs="Arial"/>
          <w:bCs/>
          <w:sz w:val="20"/>
          <w:lang w:val="pl-PL"/>
        </w:rPr>
      </w:pPr>
      <w:r w:rsidRPr="008F6BE9">
        <w:rPr>
          <w:rFonts w:ascii="Arial" w:hAnsi="Arial" w:cs="Arial"/>
          <w:bCs/>
          <w:sz w:val="20"/>
          <w:lang w:val="pl-PL"/>
        </w:rPr>
        <w:t>jezdnia i zato</w:t>
      </w:r>
      <w:r>
        <w:rPr>
          <w:rFonts w:ascii="Arial" w:hAnsi="Arial" w:cs="Arial"/>
          <w:bCs/>
          <w:sz w:val="20"/>
          <w:lang w:val="pl-PL"/>
        </w:rPr>
        <w:t>ka posypana na całej szerokości;</w:t>
      </w:r>
    </w:p>
    <w:p w:rsidR="00245E69" w:rsidRPr="000428B5" w:rsidRDefault="00245E69" w:rsidP="008860AF">
      <w:pPr>
        <w:pStyle w:val="Tekstpodstawowywcity"/>
        <w:numPr>
          <w:ilvl w:val="0"/>
          <w:numId w:val="95"/>
        </w:numPr>
        <w:suppressAutoHyphens w:val="0"/>
        <w:spacing w:after="0" w:line="240" w:lineRule="auto"/>
        <w:jc w:val="both"/>
        <w:rPr>
          <w:rFonts w:ascii="Arial" w:hAnsi="Arial" w:cs="Arial"/>
          <w:sz w:val="20"/>
          <w:lang w:val="pl-PL"/>
        </w:rPr>
      </w:pPr>
      <w:r w:rsidRPr="000428B5">
        <w:rPr>
          <w:rFonts w:ascii="Arial" w:hAnsi="Arial" w:cs="Arial"/>
          <w:sz w:val="20"/>
          <w:lang w:val="pl-PL"/>
        </w:rPr>
        <w:t xml:space="preserve">dopuszczalne odstępstwa od opisu stanu utrzymania jezdni (po ustaniu opadów śniegu) – </w:t>
      </w:r>
      <w:r>
        <w:rPr>
          <w:rFonts w:ascii="Arial" w:hAnsi="Arial" w:cs="Arial"/>
          <w:sz w:val="20"/>
          <w:lang w:val="pl-PL"/>
        </w:rPr>
        <w:t>1 kolejność zimowego utrzymania:</w:t>
      </w:r>
    </w:p>
    <w:p w:rsidR="00245E69" w:rsidRPr="008F6BE9" w:rsidRDefault="00245E69" w:rsidP="008860AF">
      <w:pPr>
        <w:pStyle w:val="Tekstpodstawowy"/>
        <w:numPr>
          <w:ilvl w:val="0"/>
          <w:numId w:val="97"/>
        </w:numPr>
        <w:tabs>
          <w:tab w:val="left" w:pos="0"/>
        </w:tabs>
        <w:suppressAutoHyphens w:val="0"/>
        <w:spacing w:after="0" w:line="240" w:lineRule="auto"/>
        <w:jc w:val="both"/>
        <w:rPr>
          <w:rFonts w:ascii="Arial" w:hAnsi="Arial" w:cs="Arial"/>
          <w:bCs/>
          <w:sz w:val="20"/>
          <w:lang w:val="pl-PL"/>
        </w:rPr>
      </w:pPr>
      <w:r>
        <w:rPr>
          <w:rFonts w:ascii="Arial" w:hAnsi="Arial" w:cs="Arial"/>
          <w:bCs/>
          <w:sz w:val="20"/>
          <w:lang w:val="pl-PL"/>
        </w:rPr>
        <w:t>śnieg luźny – do 5 godzin,</w:t>
      </w:r>
    </w:p>
    <w:p w:rsidR="00245E69" w:rsidRPr="008F6BE9" w:rsidRDefault="00245E69" w:rsidP="008860AF">
      <w:pPr>
        <w:pStyle w:val="Tekstpodstawowy"/>
        <w:numPr>
          <w:ilvl w:val="0"/>
          <w:numId w:val="97"/>
        </w:numPr>
        <w:tabs>
          <w:tab w:val="left" w:pos="0"/>
        </w:tabs>
        <w:suppressAutoHyphens w:val="0"/>
        <w:spacing w:after="0" w:line="240" w:lineRule="auto"/>
        <w:jc w:val="both"/>
        <w:rPr>
          <w:rFonts w:ascii="Arial" w:hAnsi="Arial" w:cs="Arial"/>
          <w:bCs/>
          <w:sz w:val="20"/>
          <w:lang w:val="pl-PL"/>
        </w:rPr>
      </w:pPr>
      <w:r>
        <w:rPr>
          <w:rFonts w:ascii="Arial" w:hAnsi="Arial" w:cs="Arial"/>
          <w:bCs/>
          <w:sz w:val="20"/>
          <w:lang w:val="pl-PL"/>
        </w:rPr>
        <w:t>śnieg zajeżdżony – występuje,</w:t>
      </w:r>
    </w:p>
    <w:p w:rsidR="00245E69" w:rsidRPr="008F6BE9" w:rsidRDefault="00245E69" w:rsidP="008860AF">
      <w:pPr>
        <w:pStyle w:val="Tekstpodstawowy"/>
        <w:numPr>
          <w:ilvl w:val="0"/>
          <w:numId w:val="97"/>
        </w:numPr>
        <w:tabs>
          <w:tab w:val="left" w:pos="0"/>
        </w:tabs>
        <w:suppressAutoHyphens w:val="0"/>
        <w:spacing w:after="0" w:line="240" w:lineRule="auto"/>
        <w:jc w:val="both"/>
        <w:rPr>
          <w:rFonts w:ascii="Arial" w:hAnsi="Arial" w:cs="Arial"/>
          <w:bCs/>
          <w:sz w:val="20"/>
          <w:lang w:val="pl-PL"/>
        </w:rPr>
      </w:pPr>
      <w:r>
        <w:rPr>
          <w:rFonts w:ascii="Arial" w:hAnsi="Arial" w:cs="Arial"/>
          <w:bCs/>
          <w:sz w:val="20"/>
          <w:lang w:val="pl-PL"/>
        </w:rPr>
        <w:t>języki śnieżne – występuje,</w:t>
      </w:r>
    </w:p>
    <w:p w:rsidR="00245E69" w:rsidRPr="008F6BE9" w:rsidRDefault="00245E69" w:rsidP="008860AF">
      <w:pPr>
        <w:pStyle w:val="Tekstpodstawowy"/>
        <w:numPr>
          <w:ilvl w:val="0"/>
          <w:numId w:val="97"/>
        </w:numPr>
        <w:tabs>
          <w:tab w:val="left" w:pos="0"/>
        </w:tabs>
        <w:suppressAutoHyphens w:val="0"/>
        <w:spacing w:after="0" w:line="240" w:lineRule="auto"/>
        <w:jc w:val="both"/>
        <w:rPr>
          <w:rFonts w:ascii="Arial" w:hAnsi="Arial" w:cs="Arial"/>
          <w:bCs/>
          <w:sz w:val="20"/>
          <w:lang w:val="pl-PL"/>
        </w:rPr>
      </w:pPr>
      <w:r w:rsidRPr="008F6BE9">
        <w:rPr>
          <w:rFonts w:ascii="Arial" w:hAnsi="Arial" w:cs="Arial"/>
          <w:bCs/>
          <w:sz w:val="20"/>
          <w:lang w:val="pl-PL"/>
        </w:rPr>
        <w:t>zaspy – występują do 8 godzin;</w:t>
      </w:r>
    </w:p>
    <w:p w:rsidR="00245E69" w:rsidRPr="000428B5" w:rsidRDefault="00245E69" w:rsidP="008860AF">
      <w:pPr>
        <w:pStyle w:val="Tekstpodstawowywcity"/>
        <w:numPr>
          <w:ilvl w:val="0"/>
          <w:numId w:val="95"/>
        </w:numPr>
        <w:suppressAutoHyphens w:val="0"/>
        <w:spacing w:after="0" w:line="240" w:lineRule="auto"/>
        <w:jc w:val="both"/>
        <w:rPr>
          <w:rFonts w:ascii="Arial" w:hAnsi="Arial" w:cs="Arial"/>
          <w:sz w:val="20"/>
          <w:lang w:val="pl-PL"/>
        </w:rPr>
      </w:pPr>
      <w:r w:rsidRPr="000428B5">
        <w:rPr>
          <w:rFonts w:ascii="Arial" w:hAnsi="Arial" w:cs="Arial"/>
          <w:sz w:val="20"/>
          <w:lang w:val="pl-PL"/>
        </w:rPr>
        <w:t xml:space="preserve">dopuszczalne odstępstwa od opisu stanu utrzymania jezdni (od stwierdzenia występowania zjawisk) – </w:t>
      </w:r>
      <w:r>
        <w:rPr>
          <w:rFonts w:ascii="Arial" w:hAnsi="Arial" w:cs="Arial"/>
          <w:sz w:val="20"/>
          <w:lang w:val="pl-PL"/>
        </w:rPr>
        <w:t>1 kolejność zimowego utrzymania:</w:t>
      </w:r>
    </w:p>
    <w:p w:rsidR="00245E69" w:rsidRPr="008F6BE9" w:rsidRDefault="00245E69" w:rsidP="008860AF">
      <w:pPr>
        <w:pStyle w:val="Tekstpodstawowy"/>
        <w:numPr>
          <w:ilvl w:val="0"/>
          <w:numId w:val="98"/>
        </w:numPr>
        <w:tabs>
          <w:tab w:val="left" w:pos="360"/>
        </w:tabs>
        <w:suppressAutoHyphens w:val="0"/>
        <w:spacing w:after="0" w:line="240" w:lineRule="auto"/>
        <w:jc w:val="both"/>
        <w:rPr>
          <w:rFonts w:ascii="Arial" w:hAnsi="Arial" w:cs="Arial"/>
          <w:bCs/>
          <w:sz w:val="20"/>
          <w:lang w:val="pl-PL"/>
        </w:rPr>
      </w:pPr>
      <w:r>
        <w:rPr>
          <w:rFonts w:ascii="Arial" w:hAnsi="Arial" w:cs="Arial"/>
          <w:bCs/>
          <w:sz w:val="20"/>
          <w:lang w:val="pl-PL"/>
        </w:rPr>
        <w:t>gołoledź – do 5 godzin,</w:t>
      </w:r>
    </w:p>
    <w:p w:rsidR="00245E69" w:rsidRPr="008F6BE9" w:rsidRDefault="00245E69" w:rsidP="008860AF">
      <w:pPr>
        <w:pStyle w:val="Tekstpodstawowy"/>
        <w:numPr>
          <w:ilvl w:val="0"/>
          <w:numId w:val="98"/>
        </w:numPr>
        <w:tabs>
          <w:tab w:val="left" w:pos="360"/>
        </w:tabs>
        <w:suppressAutoHyphens w:val="0"/>
        <w:spacing w:after="0" w:line="240" w:lineRule="auto"/>
        <w:jc w:val="both"/>
        <w:rPr>
          <w:rFonts w:ascii="Arial" w:hAnsi="Arial" w:cs="Arial"/>
          <w:bCs/>
          <w:sz w:val="20"/>
          <w:lang w:val="pl-PL"/>
        </w:rPr>
      </w:pPr>
      <w:r w:rsidRPr="008F6BE9">
        <w:rPr>
          <w:rFonts w:ascii="Arial" w:hAnsi="Arial" w:cs="Arial"/>
          <w:bCs/>
          <w:sz w:val="20"/>
          <w:lang w:val="pl-PL"/>
        </w:rPr>
        <w:t>śl</w:t>
      </w:r>
      <w:r>
        <w:rPr>
          <w:rFonts w:ascii="Arial" w:hAnsi="Arial" w:cs="Arial"/>
          <w:bCs/>
          <w:sz w:val="20"/>
          <w:lang w:val="pl-PL"/>
        </w:rPr>
        <w:t>iskość pośniegowa – do 5 godzin,</w:t>
      </w:r>
    </w:p>
    <w:p w:rsidR="00245E69" w:rsidRPr="008F6BE9" w:rsidRDefault="00245E69" w:rsidP="008860AF">
      <w:pPr>
        <w:pStyle w:val="Tekstpodstawowy"/>
        <w:numPr>
          <w:ilvl w:val="0"/>
          <w:numId w:val="98"/>
        </w:numPr>
        <w:tabs>
          <w:tab w:val="left" w:pos="360"/>
        </w:tabs>
        <w:suppressAutoHyphens w:val="0"/>
        <w:spacing w:after="0" w:line="240" w:lineRule="auto"/>
        <w:jc w:val="both"/>
        <w:rPr>
          <w:rFonts w:ascii="Arial" w:hAnsi="Arial" w:cs="Arial"/>
          <w:bCs/>
          <w:sz w:val="20"/>
          <w:lang w:val="pl-PL"/>
        </w:rPr>
      </w:pPr>
      <w:r w:rsidRPr="008F6BE9">
        <w:rPr>
          <w:rFonts w:ascii="Arial" w:hAnsi="Arial" w:cs="Arial"/>
          <w:bCs/>
          <w:sz w:val="20"/>
          <w:lang w:val="pl-PL"/>
        </w:rPr>
        <w:t>lodowica – do 5 godzin.</w:t>
      </w:r>
    </w:p>
    <w:p w:rsidR="00245E69" w:rsidRPr="008F6BE9" w:rsidRDefault="00245E69" w:rsidP="008860AF">
      <w:pPr>
        <w:pStyle w:val="Tekstpodstawowy"/>
        <w:numPr>
          <w:ilvl w:val="0"/>
          <w:numId w:val="93"/>
        </w:numPr>
        <w:tabs>
          <w:tab w:val="left" w:pos="709"/>
        </w:tabs>
        <w:suppressAutoHyphens w:val="0"/>
        <w:spacing w:after="0" w:line="240" w:lineRule="auto"/>
        <w:jc w:val="both"/>
        <w:rPr>
          <w:rFonts w:ascii="Arial" w:hAnsi="Arial" w:cs="Arial"/>
          <w:bCs/>
          <w:sz w:val="20"/>
          <w:lang w:val="pl-PL"/>
        </w:rPr>
      </w:pPr>
      <w:r w:rsidRPr="008F6BE9">
        <w:rPr>
          <w:rFonts w:ascii="Arial" w:hAnsi="Arial" w:cs="Arial"/>
          <w:bCs/>
          <w:sz w:val="20"/>
          <w:lang w:val="pl-PL"/>
        </w:rPr>
        <w:t>Zasady prowadzenia akcji zimowego utrzymania (odśnieżanie i zwalczanie śliskości zimowej) na drogach gminnych zaliczonych do kategorii 2 po wcześni</w:t>
      </w:r>
      <w:r>
        <w:rPr>
          <w:rFonts w:ascii="Arial" w:hAnsi="Arial" w:cs="Arial"/>
          <w:bCs/>
          <w:sz w:val="20"/>
          <w:lang w:val="pl-PL"/>
        </w:rPr>
        <w:t>ejszym ustaleniu zakresu prac z </w:t>
      </w:r>
      <w:r w:rsidRPr="008F6BE9">
        <w:rPr>
          <w:rFonts w:ascii="Arial" w:hAnsi="Arial" w:cs="Arial"/>
          <w:bCs/>
          <w:sz w:val="20"/>
          <w:lang w:val="pl-PL"/>
        </w:rPr>
        <w:t xml:space="preserve">pracownikiem Zamawiającego; </w:t>
      </w:r>
    </w:p>
    <w:p w:rsidR="00245E69" w:rsidRPr="000428B5" w:rsidRDefault="00245E69" w:rsidP="008860AF">
      <w:pPr>
        <w:pStyle w:val="Tekstpodstawowywcity"/>
        <w:numPr>
          <w:ilvl w:val="0"/>
          <w:numId w:val="99"/>
        </w:numPr>
        <w:suppressAutoHyphens w:val="0"/>
        <w:spacing w:after="0" w:line="240" w:lineRule="auto"/>
        <w:jc w:val="both"/>
        <w:rPr>
          <w:rFonts w:ascii="Arial" w:hAnsi="Arial" w:cs="Arial"/>
          <w:sz w:val="20"/>
          <w:lang w:val="pl-PL"/>
        </w:rPr>
      </w:pPr>
      <w:r w:rsidRPr="000428B5">
        <w:rPr>
          <w:rFonts w:ascii="Arial" w:hAnsi="Arial" w:cs="Arial"/>
          <w:sz w:val="20"/>
          <w:lang w:val="pl-PL"/>
        </w:rPr>
        <w:t>opis stanu utrzymania jezdni – 2 kolejność zimowego ut</w:t>
      </w:r>
      <w:r>
        <w:rPr>
          <w:rFonts w:ascii="Arial" w:hAnsi="Arial" w:cs="Arial"/>
          <w:sz w:val="20"/>
          <w:lang w:val="pl-PL"/>
        </w:rPr>
        <w:t>rzymania:</w:t>
      </w:r>
    </w:p>
    <w:p w:rsidR="00245E69" w:rsidRPr="008F6BE9" w:rsidRDefault="00245E69" w:rsidP="008860AF">
      <w:pPr>
        <w:pStyle w:val="Tekstpodstawowy"/>
        <w:numPr>
          <w:ilvl w:val="0"/>
          <w:numId w:val="100"/>
        </w:numPr>
        <w:tabs>
          <w:tab w:val="left" w:pos="900"/>
        </w:tabs>
        <w:suppressAutoHyphens w:val="0"/>
        <w:spacing w:after="0" w:line="240" w:lineRule="auto"/>
        <w:jc w:val="both"/>
        <w:rPr>
          <w:rFonts w:ascii="Arial" w:hAnsi="Arial" w:cs="Arial"/>
          <w:sz w:val="20"/>
          <w:lang w:val="pl-PL"/>
        </w:rPr>
      </w:pPr>
      <w:r>
        <w:rPr>
          <w:rFonts w:ascii="Arial" w:hAnsi="Arial" w:cs="Arial"/>
          <w:sz w:val="20"/>
          <w:lang w:val="pl-PL"/>
        </w:rPr>
        <w:t xml:space="preserve"> jezdnia zaśnieżona,</w:t>
      </w:r>
    </w:p>
    <w:p w:rsidR="00245E69" w:rsidRPr="008F6BE9" w:rsidRDefault="00245E69" w:rsidP="008860AF">
      <w:pPr>
        <w:pStyle w:val="Tekstpodstawowy"/>
        <w:numPr>
          <w:ilvl w:val="0"/>
          <w:numId w:val="100"/>
        </w:numPr>
        <w:tabs>
          <w:tab w:val="left" w:pos="900"/>
        </w:tabs>
        <w:suppressAutoHyphens w:val="0"/>
        <w:spacing w:after="0" w:line="240" w:lineRule="auto"/>
        <w:jc w:val="both"/>
        <w:rPr>
          <w:rFonts w:ascii="Arial" w:hAnsi="Arial" w:cs="Arial"/>
          <w:sz w:val="20"/>
          <w:lang w:val="pl-PL"/>
        </w:rPr>
      </w:pPr>
      <w:r w:rsidRPr="008F6BE9">
        <w:rPr>
          <w:rFonts w:ascii="Arial" w:hAnsi="Arial" w:cs="Arial"/>
          <w:sz w:val="20"/>
          <w:lang w:val="pl-PL"/>
        </w:rPr>
        <w:t xml:space="preserve"> prowadzi się interwencyjne o</w:t>
      </w:r>
      <w:r>
        <w:rPr>
          <w:rFonts w:ascii="Arial" w:hAnsi="Arial" w:cs="Arial"/>
          <w:sz w:val="20"/>
          <w:lang w:val="pl-PL"/>
        </w:rPr>
        <w:t>dśnieżanie i usuwania gołoledzi,</w:t>
      </w:r>
    </w:p>
    <w:p w:rsidR="00245E69" w:rsidRPr="008F6BE9" w:rsidRDefault="00245E69" w:rsidP="008860AF">
      <w:pPr>
        <w:pStyle w:val="Tekstpodstawowy"/>
        <w:numPr>
          <w:ilvl w:val="0"/>
          <w:numId w:val="100"/>
        </w:numPr>
        <w:tabs>
          <w:tab w:val="left" w:pos="720"/>
          <w:tab w:val="left" w:pos="900"/>
        </w:tabs>
        <w:suppressAutoHyphens w:val="0"/>
        <w:spacing w:after="0" w:line="240" w:lineRule="auto"/>
        <w:jc w:val="both"/>
        <w:rPr>
          <w:rFonts w:ascii="Arial" w:hAnsi="Arial" w:cs="Arial"/>
          <w:sz w:val="20"/>
          <w:lang w:val="pl-PL"/>
        </w:rPr>
      </w:pPr>
      <w:r w:rsidRPr="008F6BE9">
        <w:rPr>
          <w:rFonts w:ascii="Arial" w:hAnsi="Arial" w:cs="Arial"/>
          <w:sz w:val="20"/>
          <w:lang w:val="pl-PL"/>
        </w:rPr>
        <w:t xml:space="preserve"> jezdnia posypana po odśnieżaniu w miejscach wyznaczonych</w:t>
      </w:r>
      <w:r>
        <w:rPr>
          <w:rFonts w:ascii="Arial" w:hAnsi="Arial" w:cs="Arial"/>
          <w:sz w:val="20"/>
          <w:lang w:val="pl-PL"/>
        </w:rPr>
        <w:t xml:space="preserve"> przez pracownika Zamawiającego;</w:t>
      </w:r>
    </w:p>
    <w:p w:rsidR="00245E69" w:rsidRPr="000428B5" w:rsidRDefault="00245E69" w:rsidP="008860AF">
      <w:pPr>
        <w:pStyle w:val="Tekstpodstawowywcity"/>
        <w:numPr>
          <w:ilvl w:val="0"/>
          <w:numId w:val="99"/>
        </w:numPr>
        <w:suppressAutoHyphens w:val="0"/>
        <w:spacing w:after="0" w:line="240" w:lineRule="auto"/>
        <w:jc w:val="both"/>
        <w:rPr>
          <w:rFonts w:ascii="Arial" w:hAnsi="Arial" w:cs="Arial"/>
          <w:sz w:val="20"/>
          <w:lang w:val="pl-PL"/>
        </w:rPr>
      </w:pPr>
      <w:r w:rsidRPr="000428B5">
        <w:rPr>
          <w:rFonts w:ascii="Arial" w:hAnsi="Arial" w:cs="Arial"/>
          <w:sz w:val="20"/>
          <w:lang w:val="pl-PL"/>
        </w:rPr>
        <w:t xml:space="preserve">dopuszczalne odstępstwa od opisu stanu utrzymania jezdni (po ustaniu opadów śniegu) – </w:t>
      </w:r>
      <w:r>
        <w:rPr>
          <w:rFonts w:ascii="Arial" w:hAnsi="Arial" w:cs="Arial"/>
          <w:sz w:val="20"/>
          <w:lang w:val="pl-PL"/>
        </w:rPr>
        <w:t>2 kolejność zimowego utrzymania:</w:t>
      </w:r>
    </w:p>
    <w:p w:rsidR="00245E69" w:rsidRPr="008F6BE9" w:rsidRDefault="00245E69" w:rsidP="008860AF">
      <w:pPr>
        <w:pStyle w:val="Tekstpodstawowy"/>
        <w:numPr>
          <w:ilvl w:val="0"/>
          <w:numId w:val="101"/>
        </w:numPr>
        <w:tabs>
          <w:tab w:val="left" w:pos="2880"/>
        </w:tabs>
        <w:suppressAutoHyphens w:val="0"/>
        <w:spacing w:after="0" w:line="240" w:lineRule="auto"/>
        <w:jc w:val="both"/>
        <w:rPr>
          <w:rFonts w:ascii="Arial" w:hAnsi="Arial" w:cs="Arial"/>
          <w:sz w:val="20"/>
          <w:lang w:val="pl-PL"/>
        </w:rPr>
      </w:pPr>
      <w:r>
        <w:rPr>
          <w:rFonts w:ascii="Arial" w:hAnsi="Arial" w:cs="Arial"/>
          <w:sz w:val="20"/>
          <w:lang w:val="pl-PL"/>
        </w:rPr>
        <w:t>śnieg luźny – występuje,</w:t>
      </w:r>
    </w:p>
    <w:p w:rsidR="00245E69" w:rsidRPr="008F6BE9" w:rsidRDefault="00245E69" w:rsidP="008860AF">
      <w:pPr>
        <w:pStyle w:val="Tekstpodstawowy"/>
        <w:numPr>
          <w:ilvl w:val="0"/>
          <w:numId w:val="101"/>
        </w:numPr>
        <w:tabs>
          <w:tab w:val="left" w:pos="2880"/>
        </w:tabs>
        <w:suppressAutoHyphens w:val="0"/>
        <w:spacing w:after="0" w:line="240" w:lineRule="auto"/>
        <w:jc w:val="both"/>
        <w:rPr>
          <w:rFonts w:ascii="Arial" w:hAnsi="Arial" w:cs="Arial"/>
          <w:sz w:val="20"/>
          <w:lang w:val="pl-PL"/>
        </w:rPr>
      </w:pPr>
      <w:r>
        <w:rPr>
          <w:rFonts w:ascii="Arial" w:hAnsi="Arial" w:cs="Arial"/>
          <w:sz w:val="20"/>
          <w:lang w:val="pl-PL"/>
        </w:rPr>
        <w:t>śnieg zajeżdżony – występuje,</w:t>
      </w:r>
    </w:p>
    <w:p w:rsidR="00245E69" w:rsidRPr="008F6BE9" w:rsidRDefault="00245E69" w:rsidP="008860AF">
      <w:pPr>
        <w:pStyle w:val="Tekstpodstawowy"/>
        <w:numPr>
          <w:ilvl w:val="0"/>
          <w:numId w:val="101"/>
        </w:numPr>
        <w:tabs>
          <w:tab w:val="left" w:pos="2880"/>
        </w:tabs>
        <w:suppressAutoHyphens w:val="0"/>
        <w:spacing w:after="0" w:line="240" w:lineRule="auto"/>
        <w:jc w:val="both"/>
        <w:rPr>
          <w:rFonts w:ascii="Arial" w:hAnsi="Arial" w:cs="Arial"/>
          <w:sz w:val="20"/>
          <w:lang w:val="pl-PL"/>
        </w:rPr>
      </w:pPr>
      <w:r>
        <w:rPr>
          <w:rFonts w:ascii="Arial" w:hAnsi="Arial" w:cs="Arial"/>
          <w:sz w:val="20"/>
          <w:lang w:val="pl-PL"/>
        </w:rPr>
        <w:t>nabój śnieżny– występuje,</w:t>
      </w:r>
    </w:p>
    <w:p w:rsidR="00245E69" w:rsidRPr="008F6BE9" w:rsidRDefault="00245E69" w:rsidP="008860AF">
      <w:pPr>
        <w:pStyle w:val="Tekstpodstawowy"/>
        <w:numPr>
          <w:ilvl w:val="0"/>
          <w:numId w:val="101"/>
        </w:numPr>
        <w:tabs>
          <w:tab w:val="left" w:pos="2880"/>
        </w:tabs>
        <w:suppressAutoHyphens w:val="0"/>
        <w:spacing w:after="0" w:line="240" w:lineRule="auto"/>
        <w:jc w:val="both"/>
        <w:rPr>
          <w:rFonts w:ascii="Arial" w:hAnsi="Arial" w:cs="Arial"/>
          <w:sz w:val="20"/>
          <w:lang w:val="pl-PL"/>
        </w:rPr>
      </w:pPr>
      <w:r w:rsidRPr="008F6BE9">
        <w:rPr>
          <w:rFonts w:ascii="Arial" w:hAnsi="Arial" w:cs="Arial"/>
          <w:sz w:val="20"/>
          <w:lang w:val="pl-PL"/>
        </w:rPr>
        <w:t xml:space="preserve">zaspy – występują do </w:t>
      </w:r>
      <w:r w:rsidR="008846EB" w:rsidRPr="008846EB">
        <w:rPr>
          <w:rFonts w:ascii="Arial" w:hAnsi="Arial" w:cs="Arial"/>
          <w:b/>
          <w:sz w:val="20"/>
          <w:highlight w:val="yellow"/>
          <w:lang w:val="pl-PL"/>
        </w:rPr>
        <w:t>…….</w:t>
      </w:r>
      <w:r w:rsidRPr="008F6BE9">
        <w:rPr>
          <w:rFonts w:ascii="Arial" w:hAnsi="Arial" w:cs="Arial"/>
          <w:sz w:val="20"/>
          <w:lang w:val="pl-PL"/>
        </w:rPr>
        <w:t xml:space="preserve"> godzin;</w:t>
      </w:r>
    </w:p>
    <w:p w:rsidR="00245E69" w:rsidRPr="000428B5" w:rsidRDefault="00245E69" w:rsidP="008860AF">
      <w:pPr>
        <w:pStyle w:val="Tekstpodstawowywcity"/>
        <w:numPr>
          <w:ilvl w:val="0"/>
          <w:numId w:val="99"/>
        </w:numPr>
        <w:suppressAutoHyphens w:val="0"/>
        <w:spacing w:after="0" w:line="240" w:lineRule="auto"/>
        <w:jc w:val="both"/>
        <w:rPr>
          <w:rFonts w:ascii="Arial" w:hAnsi="Arial" w:cs="Arial"/>
          <w:sz w:val="20"/>
          <w:lang w:val="pl-PL"/>
        </w:rPr>
      </w:pPr>
      <w:r w:rsidRPr="000428B5">
        <w:rPr>
          <w:rFonts w:ascii="Arial" w:hAnsi="Arial" w:cs="Arial"/>
          <w:sz w:val="20"/>
          <w:lang w:val="pl-PL"/>
        </w:rPr>
        <w:t xml:space="preserve">dopuszczalne odstępstwa od opisu stanu utrzymania jezdni (od stwierdzenia występowania zjawisk) – </w:t>
      </w:r>
      <w:r>
        <w:rPr>
          <w:rFonts w:ascii="Arial" w:hAnsi="Arial" w:cs="Arial"/>
          <w:sz w:val="20"/>
          <w:lang w:val="pl-PL"/>
        </w:rPr>
        <w:t>2 kolejność zimowego utrzymania:</w:t>
      </w:r>
    </w:p>
    <w:p w:rsidR="00245E69" w:rsidRPr="008F6BE9" w:rsidRDefault="00245E69" w:rsidP="008860AF">
      <w:pPr>
        <w:pStyle w:val="Tekstpodstawowy"/>
        <w:numPr>
          <w:ilvl w:val="0"/>
          <w:numId w:val="102"/>
        </w:numPr>
        <w:tabs>
          <w:tab w:val="left" w:pos="450"/>
        </w:tabs>
        <w:suppressAutoHyphens w:val="0"/>
        <w:spacing w:after="0" w:line="240" w:lineRule="auto"/>
        <w:jc w:val="both"/>
        <w:rPr>
          <w:rFonts w:ascii="Arial" w:hAnsi="Arial" w:cs="Arial"/>
          <w:sz w:val="20"/>
          <w:lang w:val="pl-PL"/>
        </w:rPr>
      </w:pPr>
      <w:r>
        <w:rPr>
          <w:rFonts w:ascii="Arial" w:hAnsi="Arial" w:cs="Arial"/>
          <w:sz w:val="20"/>
          <w:lang w:val="pl-PL"/>
        </w:rPr>
        <w:t>w miejscach wyznaczonych,</w:t>
      </w:r>
    </w:p>
    <w:p w:rsidR="00245E69" w:rsidRPr="008F6BE9" w:rsidRDefault="00245E69" w:rsidP="008860AF">
      <w:pPr>
        <w:pStyle w:val="Tekstpodstawowy"/>
        <w:numPr>
          <w:ilvl w:val="0"/>
          <w:numId w:val="102"/>
        </w:numPr>
        <w:tabs>
          <w:tab w:val="left" w:pos="450"/>
        </w:tabs>
        <w:suppressAutoHyphens w:val="0"/>
        <w:spacing w:after="0" w:line="240" w:lineRule="auto"/>
        <w:jc w:val="both"/>
        <w:rPr>
          <w:rFonts w:ascii="Arial" w:hAnsi="Arial" w:cs="Arial"/>
          <w:sz w:val="20"/>
          <w:lang w:val="pl-PL"/>
        </w:rPr>
      </w:pPr>
      <w:r w:rsidRPr="008F6BE9">
        <w:rPr>
          <w:rFonts w:ascii="Arial" w:hAnsi="Arial" w:cs="Arial"/>
          <w:sz w:val="20"/>
          <w:lang w:val="pl-PL"/>
        </w:rPr>
        <w:t>wszystkie r</w:t>
      </w:r>
      <w:r>
        <w:rPr>
          <w:rFonts w:ascii="Arial" w:hAnsi="Arial" w:cs="Arial"/>
          <w:sz w:val="20"/>
          <w:lang w:val="pl-PL"/>
        </w:rPr>
        <w:t>odzaje śliskości po odśnieżaniu;</w:t>
      </w:r>
    </w:p>
    <w:p w:rsidR="00245E69" w:rsidRPr="000428B5" w:rsidRDefault="00245E69" w:rsidP="008860AF">
      <w:pPr>
        <w:pStyle w:val="Tekstpodstawowywcity"/>
        <w:numPr>
          <w:ilvl w:val="0"/>
          <w:numId w:val="99"/>
        </w:numPr>
        <w:suppressAutoHyphens w:val="0"/>
        <w:spacing w:after="0" w:line="240" w:lineRule="auto"/>
        <w:jc w:val="both"/>
        <w:rPr>
          <w:rFonts w:ascii="Arial" w:hAnsi="Arial" w:cs="Arial"/>
          <w:sz w:val="20"/>
          <w:lang w:val="pl-PL"/>
        </w:rPr>
      </w:pPr>
      <w:r w:rsidRPr="000428B5">
        <w:rPr>
          <w:rFonts w:ascii="Arial" w:hAnsi="Arial" w:cs="Arial"/>
          <w:sz w:val="20"/>
          <w:lang w:val="pl-PL"/>
        </w:rPr>
        <w:t xml:space="preserve">na części dróg gminnych możliwe jest tylko odśnieżanie ciągnikiem. </w:t>
      </w:r>
    </w:p>
    <w:p w:rsidR="00245E69" w:rsidRPr="008F6BE9" w:rsidRDefault="00245E69" w:rsidP="008860AF">
      <w:pPr>
        <w:pStyle w:val="Tekstpodstawowy"/>
        <w:numPr>
          <w:ilvl w:val="0"/>
          <w:numId w:val="93"/>
        </w:numPr>
        <w:tabs>
          <w:tab w:val="left" w:pos="709"/>
        </w:tabs>
        <w:suppressAutoHyphens w:val="0"/>
        <w:spacing w:after="0" w:line="240" w:lineRule="auto"/>
        <w:jc w:val="both"/>
        <w:rPr>
          <w:rFonts w:ascii="Arial" w:hAnsi="Arial" w:cs="Arial"/>
          <w:bCs/>
          <w:sz w:val="20"/>
          <w:lang w:val="pl-PL"/>
        </w:rPr>
      </w:pPr>
      <w:r w:rsidRPr="008F6BE9">
        <w:rPr>
          <w:rFonts w:ascii="Arial" w:hAnsi="Arial" w:cs="Arial"/>
          <w:bCs/>
          <w:sz w:val="20"/>
          <w:lang w:val="pl-PL"/>
        </w:rPr>
        <w:t>Zasady prowadzenia akcji zimowego utrzymania (odśnieżanie i zwalczanie śliskości zimowej) na drogach gminnych zaliczonych do kategorii 3, wyłącznie po wcześniejszym ustaleniu zakresu pra</w:t>
      </w:r>
      <w:r>
        <w:rPr>
          <w:rFonts w:ascii="Arial" w:hAnsi="Arial" w:cs="Arial"/>
          <w:bCs/>
          <w:sz w:val="20"/>
          <w:lang w:val="pl-PL"/>
        </w:rPr>
        <w:t>c z pracownikiem Zamawiającego:</w:t>
      </w:r>
    </w:p>
    <w:p w:rsidR="00245E69" w:rsidRPr="000428B5" w:rsidRDefault="00245E69" w:rsidP="008860AF">
      <w:pPr>
        <w:pStyle w:val="Tekstpodstawowywcity"/>
        <w:numPr>
          <w:ilvl w:val="0"/>
          <w:numId w:val="106"/>
        </w:numPr>
        <w:suppressAutoHyphens w:val="0"/>
        <w:spacing w:after="0" w:line="240" w:lineRule="auto"/>
        <w:jc w:val="both"/>
        <w:rPr>
          <w:rFonts w:ascii="Arial" w:hAnsi="Arial" w:cs="Arial"/>
          <w:sz w:val="20"/>
          <w:lang w:val="pl-PL"/>
        </w:rPr>
      </w:pPr>
      <w:r w:rsidRPr="000428B5">
        <w:rPr>
          <w:rFonts w:ascii="Arial" w:hAnsi="Arial" w:cs="Arial"/>
          <w:sz w:val="20"/>
          <w:lang w:val="pl-PL"/>
        </w:rPr>
        <w:t xml:space="preserve">opis stanu utrzymania jezdni – 3 kolejność </w:t>
      </w:r>
      <w:r>
        <w:rPr>
          <w:rFonts w:ascii="Arial" w:hAnsi="Arial" w:cs="Arial"/>
          <w:sz w:val="20"/>
          <w:lang w:val="pl-PL"/>
        </w:rPr>
        <w:t>zimowego utrzymania:</w:t>
      </w:r>
    </w:p>
    <w:p w:rsidR="00245E69" w:rsidRPr="008F6BE9" w:rsidRDefault="00245E69" w:rsidP="008860AF">
      <w:pPr>
        <w:pStyle w:val="Tekstpodstawowy"/>
        <w:numPr>
          <w:ilvl w:val="0"/>
          <w:numId w:val="103"/>
        </w:numPr>
        <w:tabs>
          <w:tab w:val="left" w:pos="900"/>
        </w:tabs>
        <w:suppressAutoHyphens w:val="0"/>
        <w:spacing w:after="0" w:line="240" w:lineRule="auto"/>
        <w:jc w:val="both"/>
        <w:rPr>
          <w:rFonts w:ascii="Arial" w:hAnsi="Arial" w:cs="Arial"/>
          <w:sz w:val="20"/>
          <w:lang w:val="pl-PL"/>
        </w:rPr>
      </w:pPr>
      <w:r>
        <w:rPr>
          <w:rFonts w:ascii="Arial" w:hAnsi="Arial" w:cs="Arial"/>
          <w:sz w:val="20"/>
          <w:lang w:val="pl-PL"/>
        </w:rPr>
        <w:t>jezdnia zaśnieżona,</w:t>
      </w:r>
    </w:p>
    <w:p w:rsidR="00245E69" w:rsidRPr="008F6BE9" w:rsidRDefault="00245E69" w:rsidP="008860AF">
      <w:pPr>
        <w:pStyle w:val="Tekstpodstawowy"/>
        <w:numPr>
          <w:ilvl w:val="0"/>
          <w:numId w:val="103"/>
        </w:numPr>
        <w:tabs>
          <w:tab w:val="left" w:pos="900"/>
        </w:tabs>
        <w:suppressAutoHyphens w:val="0"/>
        <w:spacing w:after="0" w:line="240" w:lineRule="auto"/>
        <w:jc w:val="both"/>
        <w:rPr>
          <w:rFonts w:ascii="Arial" w:hAnsi="Arial" w:cs="Arial"/>
          <w:sz w:val="20"/>
          <w:lang w:val="pl-PL"/>
        </w:rPr>
      </w:pPr>
      <w:r w:rsidRPr="008F6BE9">
        <w:rPr>
          <w:rFonts w:ascii="Arial" w:hAnsi="Arial" w:cs="Arial"/>
          <w:sz w:val="20"/>
          <w:lang w:val="pl-PL"/>
        </w:rPr>
        <w:t>prowadz</w:t>
      </w:r>
      <w:r>
        <w:rPr>
          <w:rFonts w:ascii="Arial" w:hAnsi="Arial" w:cs="Arial"/>
          <w:sz w:val="20"/>
          <w:lang w:val="pl-PL"/>
        </w:rPr>
        <w:t>i się interwencyjne odśnieżanie,</w:t>
      </w:r>
    </w:p>
    <w:p w:rsidR="00245E69" w:rsidRPr="008F6BE9" w:rsidRDefault="00245E69" w:rsidP="008860AF">
      <w:pPr>
        <w:pStyle w:val="Tekstpodstawowy"/>
        <w:numPr>
          <w:ilvl w:val="0"/>
          <w:numId w:val="103"/>
        </w:numPr>
        <w:tabs>
          <w:tab w:val="left" w:pos="900"/>
        </w:tabs>
        <w:suppressAutoHyphens w:val="0"/>
        <w:spacing w:after="0" w:line="240" w:lineRule="auto"/>
        <w:jc w:val="both"/>
        <w:rPr>
          <w:rFonts w:ascii="Arial" w:hAnsi="Arial" w:cs="Arial"/>
          <w:sz w:val="20"/>
          <w:lang w:val="pl-PL"/>
        </w:rPr>
      </w:pPr>
      <w:r w:rsidRPr="008F6BE9">
        <w:rPr>
          <w:rFonts w:ascii="Arial" w:hAnsi="Arial" w:cs="Arial"/>
          <w:sz w:val="20"/>
          <w:lang w:val="pl-PL"/>
        </w:rPr>
        <w:t>jezdnia posypana po odśnieżaniu wyłącznie w miejscach wyznaczonych</w:t>
      </w:r>
      <w:r>
        <w:rPr>
          <w:rFonts w:ascii="Arial" w:hAnsi="Arial" w:cs="Arial"/>
          <w:sz w:val="20"/>
          <w:lang w:val="pl-PL"/>
        </w:rPr>
        <w:t xml:space="preserve"> przez pracownika Zamawiającego;</w:t>
      </w:r>
    </w:p>
    <w:p w:rsidR="00245E69" w:rsidRPr="000428B5" w:rsidRDefault="00245E69" w:rsidP="008860AF">
      <w:pPr>
        <w:pStyle w:val="Tekstpodstawowywcity"/>
        <w:numPr>
          <w:ilvl w:val="0"/>
          <w:numId w:val="106"/>
        </w:numPr>
        <w:suppressAutoHyphens w:val="0"/>
        <w:spacing w:after="0" w:line="240" w:lineRule="auto"/>
        <w:jc w:val="both"/>
        <w:rPr>
          <w:rFonts w:ascii="Arial" w:hAnsi="Arial" w:cs="Arial"/>
          <w:sz w:val="20"/>
          <w:lang w:val="pl-PL"/>
        </w:rPr>
      </w:pPr>
      <w:r w:rsidRPr="000428B5">
        <w:rPr>
          <w:rFonts w:ascii="Arial" w:hAnsi="Arial" w:cs="Arial"/>
          <w:sz w:val="20"/>
          <w:lang w:val="pl-PL"/>
        </w:rPr>
        <w:t>dopuszczalne odstępstwa od opisu stanu utrzymania jezdni (po ustaniu opadów śniegu) – 3 kolejność zimowego utrzymania</w:t>
      </w:r>
      <w:r>
        <w:rPr>
          <w:rFonts w:ascii="Arial" w:hAnsi="Arial" w:cs="Arial"/>
          <w:sz w:val="20"/>
          <w:lang w:val="pl-PL"/>
        </w:rPr>
        <w:t>:</w:t>
      </w:r>
    </w:p>
    <w:p w:rsidR="00245E69" w:rsidRPr="008F6BE9" w:rsidRDefault="00245E69" w:rsidP="008860AF">
      <w:pPr>
        <w:pStyle w:val="Tekstpodstawowy"/>
        <w:numPr>
          <w:ilvl w:val="0"/>
          <w:numId w:val="104"/>
        </w:numPr>
        <w:tabs>
          <w:tab w:val="left" w:pos="2880"/>
        </w:tabs>
        <w:suppressAutoHyphens w:val="0"/>
        <w:spacing w:after="0" w:line="240" w:lineRule="auto"/>
        <w:jc w:val="both"/>
        <w:rPr>
          <w:rFonts w:ascii="Arial" w:hAnsi="Arial" w:cs="Arial"/>
          <w:sz w:val="20"/>
          <w:lang w:val="pl-PL"/>
        </w:rPr>
      </w:pPr>
      <w:r>
        <w:rPr>
          <w:rFonts w:ascii="Arial" w:hAnsi="Arial" w:cs="Arial"/>
          <w:sz w:val="20"/>
          <w:lang w:val="pl-PL"/>
        </w:rPr>
        <w:t>śnieg luźny – występuje,</w:t>
      </w:r>
    </w:p>
    <w:p w:rsidR="00245E69" w:rsidRPr="008F6BE9" w:rsidRDefault="00245E69" w:rsidP="008860AF">
      <w:pPr>
        <w:pStyle w:val="Tekstpodstawowy"/>
        <w:numPr>
          <w:ilvl w:val="0"/>
          <w:numId w:val="104"/>
        </w:numPr>
        <w:tabs>
          <w:tab w:val="left" w:pos="2880"/>
        </w:tabs>
        <w:suppressAutoHyphens w:val="0"/>
        <w:spacing w:after="0" w:line="240" w:lineRule="auto"/>
        <w:jc w:val="both"/>
        <w:rPr>
          <w:rFonts w:ascii="Arial" w:hAnsi="Arial" w:cs="Arial"/>
          <w:sz w:val="20"/>
          <w:lang w:val="pl-PL"/>
        </w:rPr>
      </w:pPr>
      <w:r>
        <w:rPr>
          <w:rFonts w:ascii="Arial" w:hAnsi="Arial" w:cs="Arial"/>
          <w:sz w:val="20"/>
          <w:lang w:val="pl-PL"/>
        </w:rPr>
        <w:t>śnieg zajeżdżony – występuje,</w:t>
      </w:r>
    </w:p>
    <w:p w:rsidR="00245E69" w:rsidRPr="008F6BE9" w:rsidRDefault="00245E69" w:rsidP="008860AF">
      <w:pPr>
        <w:pStyle w:val="Tekstpodstawowy"/>
        <w:numPr>
          <w:ilvl w:val="0"/>
          <w:numId w:val="104"/>
        </w:numPr>
        <w:tabs>
          <w:tab w:val="left" w:pos="2880"/>
        </w:tabs>
        <w:suppressAutoHyphens w:val="0"/>
        <w:spacing w:after="0" w:line="240" w:lineRule="auto"/>
        <w:jc w:val="both"/>
        <w:rPr>
          <w:rFonts w:ascii="Arial" w:hAnsi="Arial" w:cs="Arial"/>
          <w:sz w:val="20"/>
          <w:lang w:val="pl-PL"/>
        </w:rPr>
      </w:pPr>
      <w:r>
        <w:rPr>
          <w:rFonts w:ascii="Arial" w:hAnsi="Arial" w:cs="Arial"/>
          <w:sz w:val="20"/>
          <w:lang w:val="pl-PL"/>
        </w:rPr>
        <w:t>nabój śnieżny– występuje,</w:t>
      </w:r>
    </w:p>
    <w:p w:rsidR="00245E69" w:rsidRPr="008F6BE9" w:rsidRDefault="00245E69" w:rsidP="008860AF">
      <w:pPr>
        <w:pStyle w:val="Tekstpodstawowy"/>
        <w:numPr>
          <w:ilvl w:val="0"/>
          <w:numId w:val="104"/>
        </w:numPr>
        <w:tabs>
          <w:tab w:val="left" w:pos="2880"/>
        </w:tabs>
        <w:suppressAutoHyphens w:val="0"/>
        <w:spacing w:after="0" w:line="240" w:lineRule="auto"/>
        <w:jc w:val="both"/>
        <w:rPr>
          <w:rFonts w:ascii="Arial" w:hAnsi="Arial" w:cs="Arial"/>
          <w:sz w:val="20"/>
          <w:lang w:val="pl-PL"/>
        </w:rPr>
      </w:pPr>
      <w:r w:rsidRPr="008F6BE9">
        <w:rPr>
          <w:rFonts w:ascii="Arial" w:hAnsi="Arial" w:cs="Arial"/>
          <w:sz w:val="20"/>
          <w:lang w:val="pl-PL"/>
        </w:rPr>
        <w:t xml:space="preserve">zaspy – występują do </w:t>
      </w:r>
      <w:r w:rsidR="008846EB" w:rsidRPr="008846EB">
        <w:rPr>
          <w:rFonts w:ascii="Arial" w:hAnsi="Arial" w:cs="Arial"/>
          <w:b/>
          <w:sz w:val="20"/>
          <w:highlight w:val="yellow"/>
          <w:lang w:val="pl-PL"/>
        </w:rPr>
        <w:t>……</w:t>
      </w:r>
      <w:r w:rsidRPr="008F6BE9">
        <w:rPr>
          <w:rFonts w:ascii="Arial" w:hAnsi="Arial" w:cs="Arial"/>
          <w:sz w:val="20"/>
          <w:lang w:val="pl-PL"/>
        </w:rPr>
        <w:t xml:space="preserve"> godzin;</w:t>
      </w:r>
    </w:p>
    <w:p w:rsidR="00245E69" w:rsidRPr="000428B5" w:rsidRDefault="00245E69" w:rsidP="008860AF">
      <w:pPr>
        <w:pStyle w:val="Tekstpodstawowywcity"/>
        <w:numPr>
          <w:ilvl w:val="0"/>
          <w:numId w:val="106"/>
        </w:numPr>
        <w:suppressAutoHyphens w:val="0"/>
        <w:spacing w:after="0" w:line="240" w:lineRule="auto"/>
        <w:jc w:val="both"/>
        <w:rPr>
          <w:rFonts w:ascii="Arial" w:hAnsi="Arial" w:cs="Arial"/>
          <w:sz w:val="20"/>
          <w:lang w:val="pl-PL"/>
        </w:rPr>
      </w:pPr>
      <w:r w:rsidRPr="000428B5">
        <w:rPr>
          <w:rFonts w:ascii="Arial" w:hAnsi="Arial" w:cs="Arial"/>
          <w:sz w:val="20"/>
          <w:lang w:val="pl-PL"/>
        </w:rPr>
        <w:t xml:space="preserve">dopuszczalne odstępstwa od opisu stanu utrzymania jezdni (od stwierdzenia występowania zjawisk) – </w:t>
      </w:r>
      <w:r>
        <w:rPr>
          <w:rFonts w:ascii="Arial" w:hAnsi="Arial" w:cs="Arial"/>
          <w:sz w:val="20"/>
          <w:lang w:val="pl-PL"/>
        </w:rPr>
        <w:t>3 kolejność zimowego utrzymania:</w:t>
      </w:r>
    </w:p>
    <w:p w:rsidR="00245E69" w:rsidRPr="008F6BE9" w:rsidRDefault="00245E69" w:rsidP="008860AF">
      <w:pPr>
        <w:pStyle w:val="Tekstpodstawowy"/>
        <w:numPr>
          <w:ilvl w:val="0"/>
          <w:numId w:val="105"/>
        </w:numPr>
        <w:tabs>
          <w:tab w:val="left" w:pos="450"/>
        </w:tabs>
        <w:suppressAutoHyphens w:val="0"/>
        <w:spacing w:after="0" w:line="240" w:lineRule="auto"/>
        <w:jc w:val="both"/>
        <w:rPr>
          <w:rFonts w:ascii="Arial" w:hAnsi="Arial" w:cs="Arial"/>
          <w:sz w:val="20"/>
          <w:lang w:val="pl-PL"/>
        </w:rPr>
      </w:pPr>
      <w:r>
        <w:rPr>
          <w:rFonts w:ascii="Arial" w:hAnsi="Arial" w:cs="Arial"/>
          <w:sz w:val="20"/>
          <w:lang w:val="pl-PL"/>
        </w:rPr>
        <w:t>w miejscach wyznaczonych,</w:t>
      </w:r>
    </w:p>
    <w:p w:rsidR="00245E69" w:rsidRPr="008F6BE9" w:rsidRDefault="00245E69" w:rsidP="008860AF">
      <w:pPr>
        <w:pStyle w:val="Tekstpodstawowy"/>
        <w:numPr>
          <w:ilvl w:val="0"/>
          <w:numId w:val="105"/>
        </w:numPr>
        <w:tabs>
          <w:tab w:val="left" w:pos="450"/>
        </w:tabs>
        <w:suppressAutoHyphens w:val="0"/>
        <w:spacing w:after="0" w:line="240" w:lineRule="auto"/>
        <w:jc w:val="both"/>
        <w:rPr>
          <w:rFonts w:ascii="Arial" w:hAnsi="Arial" w:cs="Arial"/>
          <w:sz w:val="20"/>
          <w:lang w:val="pl-PL"/>
        </w:rPr>
      </w:pPr>
      <w:r w:rsidRPr="008F6BE9">
        <w:rPr>
          <w:rFonts w:ascii="Arial" w:hAnsi="Arial" w:cs="Arial"/>
          <w:sz w:val="20"/>
          <w:lang w:val="pl-PL"/>
        </w:rPr>
        <w:t>wszystkie r</w:t>
      </w:r>
      <w:r>
        <w:rPr>
          <w:rFonts w:ascii="Arial" w:hAnsi="Arial" w:cs="Arial"/>
          <w:sz w:val="20"/>
          <w:lang w:val="pl-PL"/>
        </w:rPr>
        <w:t>odzaje śliskości po odśnieżaniu;</w:t>
      </w:r>
    </w:p>
    <w:p w:rsidR="00245E69" w:rsidRPr="000428B5" w:rsidRDefault="00245E69" w:rsidP="008860AF">
      <w:pPr>
        <w:pStyle w:val="Tekstpodstawowywcity"/>
        <w:numPr>
          <w:ilvl w:val="0"/>
          <w:numId w:val="106"/>
        </w:numPr>
        <w:suppressAutoHyphens w:val="0"/>
        <w:spacing w:after="0" w:line="240" w:lineRule="auto"/>
        <w:jc w:val="both"/>
        <w:rPr>
          <w:rFonts w:ascii="Arial" w:hAnsi="Arial" w:cs="Arial"/>
          <w:sz w:val="20"/>
          <w:lang w:val="pl-PL"/>
        </w:rPr>
      </w:pPr>
      <w:r w:rsidRPr="000428B5">
        <w:rPr>
          <w:rFonts w:ascii="Arial" w:hAnsi="Arial" w:cs="Arial"/>
          <w:sz w:val="20"/>
          <w:lang w:val="pl-PL"/>
        </w:rPr>
        <w:t xml:space="preserve">na części dróg gminnych możliwe jest tylko odśnieżanie ciągnikiem. </w:t>
      </w:r>
    </w:p>
    <w:p w:rsidR="00245E69" w:rsidRPr="008A6F41" w:rsidRDefault="00245E69" w:rsidP="008860AF">
      <w:pPr>
        <w:pStyle w:val="Bezodstpw"/>
        <w:numPr>
          <w:ilvl w:val="0"/>
          <w:numId w:val="93"/>
        </w:numPr>
        <w:jc w:val="both"/>
        <w:rPr>
          <w:rFonts w:ascii="Arial" w:hAnsi="Arial" w:cs="Arial"/>
          <w:sz w:val="20"/>
          <w:szCs w:val="20"/>
          <w:lang w:val="pl-PL"/>
        </w:rPr>
      </w:pPr>
      <w:r w:rsidRPr="008F6BE9">
        <w:rPr>
          <w:rFonts w:ascii="Arial" w:hAnsi="Arial" w:cs="Arial"/>
          <w:sz w:val="20"/>
          <w:szCs w:val="20"/>
          <w:lang w:val="pl-PL"/>
        </w:rPr>
        <w:t>Odśnieżanie zatok autobusowych należy wykonywać w trakcie odśnieżania d</w:t>
      </w:r>
      <w:r>
        <w:rPr>
          <w:rFonts w:ascii="Arial" w:hAnsi="Arial" w:cs="Arial"/>
          <w:sz w:val="20"/>
          <w:szCs w:val="20"/>
          <w:lang w:val="pl-PL"/>
        </w:rPr>
        <w:t>róg zaliczonych do 1 kolejności. L</w:t>
      </w:r>
      <w:r w:rsidRPr="008A6F41">
        <w:rPr>
          <w:rFonts w:ascii="Arial" w:hAnsi="Arial" w:cs="Arial"/>
          <w:sz w:val="20"/>
          <w:lang w:val="pl-PL"/>
        </w:rPr>
        <w:t>okalizacja zatok autobusowych:</w:t>
      </w:r>
    </w:p>
    <w:p w:rsidR="00245E69" w:rsidRDefault="00245E69" w:rsidP="008860AF">
      <w:pPr>
        <w:pStyle w:val="Tekstpodstawowywcity"/>
        <w:numPr>
          <w:ilvl w:val="0"/>
          <w:numId w:val="107"/>
        </w:numPr>
        <w:suppressAutoHyphens w:val="0"/>
        <w:spacing w:after="0" w:line="240" w:lineRule="auto"/>
        <w:jc w:val="both"/>
        <w:rPr>
          <w:rFonts w:ascii="Arial" w:hAnsi="Arial" w:cs="Arial"/>
          <w:sz w:val="20"/>
          <w:lang w:val="pl-PL"/>
        </w:rPr>
      </w:pPr>
      <w:r>
        <w:rPr>
          <w:rFonts w:ascii="Arial" w:hAnsi="Arial" w:cs="Arial"/>
          <w:sz w:val="20"/>
          <w:lang w:val="pl-PL"/>
        </w:rPr>
        <w:t>ul. Hubala</w:t>
      </w:r>
      <w:r w:rsidRPr="008A6F41">
        <w:rPr>
          <w:rFonts w:ascii="Arial" w:hAnsi="Arial" w:cs="Arial"/>
          <w:sz w:val="20"/>
          <w:lang w:val="pl-PL"/>
        </w:rPr>
        <w:t xml:space="preserve"> Dobrzańskiego</w:t>
      </w:r>
      <w:r>
        <w:rPr>
          <w:rFonts w:ascii="Arial" w:hAnsi="Arial" w:cs="Arial"/>
          <w:sz w:val="20"/>
          <w:lang w:val="pl-PL"/>
        </w:rPr>
        <w:t>, Stare Babice, Latchorzew, Blizne Jasińskiego</w:t>
      </w:r>
      <w:r w:rsidRPr="008A6F41">
        <w:rPr>
          <w:rFonts w:ascii="Arial" w:hAnsi="Arial" w:cs="Arial"/>
          <w:sz w:val="20"/>
          <w:lang w:val="pl-PL"/>
        </w:rPr>
        <w:t xml:space="preserve"> (na całej długości),</w:t>
      </w:r>
    </w:p>
    <w:p w:rsidR="00245E69" w:rsidRDefault="00245E69" w:rsidP="008860AF">
      <w:pPr>
        <w:pStyle w:val="Tekstpodstawowywcity"/>
        <w:numPr>
          <w:ilvl w:val="0"/>
          <w:numId w:val="107"/>
        </w:numPr>
        <w:suppressAutoHyphens w:val="0"/>
        <w:spacing w:after="0" w:line="240" w:lineRule="auto"/>
        <w:jc w:val="both"/>
        <w:rPr>
          <w:rFonts w:ascii="Arial" w:hAnsi="Arial" w:cs="Arial"/>
          <w:sz w:val="20"/>
          <w:lang w:val="pl-PL"/>
        </w:rPr>
      </w:pPr>
      <w:r>
        <w:rPr>
          <w:rFonts w:ascii="Arial" w:hAnsi="Arial" w:cs="Arial"/>
          <w:sz w:val="20"/>
          <w:lang w:val="pl-PL"/>
        </w:rPr>
        <w:t>ul. Rynek, Stare Babice,</w:t>
      </w:r>
    </w:p>
    <w:p w:rsidR="00245E69" w:rsidRDefault="00245E69" w:rsidP="008860AF">
      <w:pPr>
        <w:pStyle w:val="Tekstpodstawowywcity"/>
        <w:numPr>
          <w:ilvl w:val="0"/>
          <w:numId w:val="107"/>
        </w:numPr>
        <w:suppressAutoHyphens w:val="0"/>
        <w:spacing w:after="0" w:line="240" w:lineRule="auto"/>
        <w:jc w:val="both"/>
        <w:rPr>
          <w:rFonts w:ascii="Arial" w:hAnsi="Arial" w:cs="Arial"/>
          <w:sz w:val="20"/>
          <w:lang w:val="pl-PL"/>
        </w:rPr>
      </w:pPr>
      <w:r>
        <w:rPr>
          <w:rFonts w:ascii="Arial" w:hAnsi="Arial" w:cs="Arial"/>
          <w:sz w:val="20"/>
          <w:lang w:val="pl-PL"/>
        </w:rPr>
        <w:t>ul. Ekologiczna, Klaudyn (na całej długości),</w:t>
      </w:r>
    </w:p>
    <w:p w:rsidR="00245E69" w:rsidRPr="008A6F41" w:rsidRDefault="00245E69" w:rsidP="008860AF">
      <w:pPr>
        <w:pStyle w:val="Tekstpodstawowywcity"/>
        <w:numPr>
          <w:ilvl w:val="0"/>
          <w:numId w:val="107"/>
        </w:numPr>
        <w:suppressAutoHyphens w:val="0"/>
        <w:spacing w:after="0" w:line="240" w:lineRule="auto"/>
        <w:jc w:val="both"/>
        <w:rPr>
          <w:rFonts w:ascii="Arial" w:hAnsi="Arial" w:cs="Arial"/>
          <w:sz w:val="20"/>
          <w:lang w:val="pl-PL"/>
        </w:rPr>
      </w:pPr>
      <w:r>
        <w:rPr>
          <w:rFonts w:ascii="Arial" w:hAnsi="Arial" w:cs="Arial"/>
          <w:sz w:val="20"/>
          <w:lang w:val="pl-PL"/>
        </w:rPr>
        <w:t>ul. Łaszczyńskiego, Blizne Łaszczyńskiego.</w:t>
      </w:r>
    </w:p>
    <w:p w:rsidR="00245E69" w:rsidRPr="008F6BE9" w:rsidRDefault="00245E69" w:rsidP="008860AF">
      <w:pPr>
        <w:pStyle w:val="Tekstpodstawowy"/>
        <w:numPr>
          <w:ilvl w:val="0"/>
          <w:numId w:val="93"/>
        </w:numPr>
        <w:tabs>
          <w:tab w:val="left" w:pos="709"/>
        </w:tabs>
        <w:suppressAutoHyphens w:val="0"/>
        <w:spacing w:after="0" w:line="240" w:lineRule="auto"/>
        <w:jc w:val="both"/>
        <w:rPr>
          <w:rFonts w:ascii="Arial" w:hAnsi="Arial" w:cs="Arial"/>
          <w:bCs/>
          <w:sz w:val="20"/>
          <w:lang w:val="pl-PL"/>
        </w:rPr>
      </w:pPr>
      <w:r w:rsidRPr="008F6BE9">
        <w:rPr>
          <w:rFonts w:ascii="Arial" w:hAnsi="Arial" w:cs="Arial"/>
          <w:bCs/>
          <w:sz w:val="20"/>
          <w:lang w:val="pl-PL"/>
        </w:rPr>
        <w:t>Zasady prowadzenia odśnieżania interwencyjnego na drogach gminnych, wyłącznie po wcześniejszym ustaleniu zakresu pr</w:t>
      </w:r>
      <w:r>
        <w:rPr>
          <w:rFonts w:ascii="Arial" w:hAnsi="Arial" w:cs="Arial"/>
          <w:bCs/>
          <w:sz w:val="20"/>
          <w:lang w:val="pl-PL"/>
        </w:rPr>
        <w:t>ac z pracownikiem Zamawiającego:</w:t>
      </w:r>
    </w:p>
    <w:p w:rsidR="00245E69" w:rsidRPr="000428B5" w:rsidRDefault="00245E69" w:rsidP="008860AF">
      <w:pPr>
        <w:pStyle w:val="Tekstpodstawowywcity"/>
        <w:numPr>
          <w:ilvl w:val="0"/>
          <w:numId w:val="108"/>
        </w:numPr>
        <w:suppressAutoHyphens w:val="0"/>
        <w:spacing w:after="0" w:line="240" w:lineRule="auto"/>
        <w:jc w:val="both"/>
        <w:rPr>
          <w:rFonts w:ascii="Arial" w:hAnsi="Arial" w:cs="Arial"/>
          <w:sz w:val="20"/>
          <w:lang w:val="pl-PL"/>
        </w:rPr>
      </w:pPr>
      <w:r w:rsidRPr="000428B5">
        <w:rPr>
          <w:rFonts w:ascii="Arial" w:hAnsi="Arial" w:cs="Arial"/>
          <w:sz w:val="20"/>
          <w:lang w:val="pl-PL"/>
        </w:rPr>
        <w:t>w przypadku braku możliwości odśnieżenia drogi gminnej za pomocą pługu zamontowanego na samochodzie ciężarowym należy użyć koparko ładowarki lub ciągnika z zamontowanym pługiem i usunąć zaspy śnieżne bądź inne przeszkody w taki sposób, aby udrożnić zablokowany odcinek drogi umożliwiając sw</w:t>
      </w:r>
      <w:r>
        <w:rPr>
          <w:rFonts w:ascii="Arial" w:hAnsi="Arial" w:cs="Arial"/>
          <w:sz w:val="20"/>
          <w:lang w:val="pl-PL"/>
        </w:rPr>
        <w:t>obodny przejazd dla samochodów,</w:t>
      </w:r>
    </w:p>
    <w:p w:rsidR="00245E69" w:rsidRPr="000428B5" w:rsidRDefault="00245E69" w:rsidP="008860AF">
      <w:pPr>
        <w:pStyle w:val="Tekstpodstawowywcity"/>
        <w:numPr>
          <w:ilvl w:val="0"/>
          <w:numId w:val="108"/>
        </w:numPr>
        <w:suppressAutoHyphens w:val="0"/>
        <w:spacing w:after="0" w:line="240" w:lineRule="auto"/>
        <w:jc w:val="both"/>
        <w:rPr>
          <w:rFonts w:ascii="Arial" w:hAnsi="Arial" w:cs="Arial"/>
          <w:sz w:val="20"/>
          <w:lang w:val="pl-PL"/>
        </w:rPr>
      </w:pPr>
      <w:r w:rsidRPr="000428B5">
        <w:rPr>
          <w:rFonts w:ascii="Arial" w:hAnsi="Arial" w:cs="Arial"/>
          <w:sz w:val="20"/>
          <w:lang w:val="pl-PL"/>
        </w:rPr>
        <w:t xml:space="preserve">w zależności od kolejności odśnieżania zaspy śnieżne bądź inne przeszkody muszą być usunięte dla dróg w 1 kolejności zimowego utrzymania </w:t>
      </w:r>
      <w:r>
        <w:rPr>
          <w:rFonts w:ascii="Arial" w:hAnsi="Arial" w:cs="Arial"/>
          <w:sz w:val="20"/>
          <w:lang w:val="pl-PL"/>
        </w:rPr>
        <w:t xml:space="preserve">do </w:t>
      </w:r>
      <w:r w:rsidRPr="008846EB">
        <w:rPr>
          <w:rFonts w:ascii="Arial" w:hAnsi="Arial" w:cs="Arial"/>
          <w:sz w:val="20"/>
          <w:lang w:val="pl-PL"/>
        </w:rPr>
        <w:t>5</w:t>
      </w:r>
      <w:r>
        <w:rPr>
          <w:rFonts w:ascii="Arial" w:hAnsi="Arial" w:cs="Arial"/>
          <w:sz w:val="20"/>
          <w:lang w:val="pl-PL"/>
        </w:rPr>
        <w:t xml:space="preserve"> godzin, dla dróg w 2 </w:t>
      </w:r>
      <w:r w:rsidRPr="000428B5">
        <w:rPr>
          <w:rFonts w:ascii="Arial" w:hAnsi="Arial" w:cs="Arial"/>
          <w:sz w:val="20"/>
          <w:lang w:val="pl-PL"/>
        </w:rPr>
        <w:t xml:space="preserve">kolejności zimowego utrzymania do </w:t>
      </w:r>
      <w:r w:rsidR="008846EB" w:rsidRPr="008846EB">
        <w:rPr>
          <w:rFonts w:ascii="Arial" w:hAnsi="Arial" w:cs="Arial"/>
          <w:b/>
          <w:sz w:val="20"/>
          <w:highlight w:val="yellow"/>
          <w:lang w:val="pl-PL"/>
        </w:rPr>
        <w:t>…..</w:t>
      </w:r>
      <w:r w:rsidRPr="000428B5">
        <w:rPr>
          <w:rFonts w:ascii="Arial" w:hAnsi="Arial" w:cs="Arial"/>
          <w:sz w:val="20"/>
          <w:lang w:val="pl-PL"/>
        </w:rPr>
        <w:t xml:space="preserve"> godzin, natomiast dla dróg w 3 kolejności zimowego utrzymania do </w:t>
      </w:r>
      <w:r w:rsidR="008846EB" w:rsidRPr="008846EB">
        <w:rPr>
          <w:rFonts w:ascii="Arial" w:hAnsi="Arial" w:cs="Arial"/>
          <w:b/>
          <w:sz w:val="20"/>
          <w:highlight w:val="yellow"/>
          <w:lang w:val="pl-PL"/>
        </w:rPr>
        <w:t>…..</w:t>
      </w:r>
      <w:r w:rsidRPr="000428B5">
        <w:rPr>
          <w:rFonts w:ascii="Arial" w:hAnsi="Arial" w:cs="Arial"/>
          <w:sz w:val="20"/>
          <w:lang w:val="pl-PL"/>
        </w:rPr>
        <w:t xml:space="preserve"> godzin od momentu zgłoszenia przez pracownika Zamawiającego, a w razie braku możliwości kontaktu od momentu zaistnienia nie przejezdności na drodze gminnej spowodowanej opadam</w:t>
      </w:r>
      <w:r>
        <w:rPr>
          <w:rFonts w:ascii="Arial" w:hAnsi="Arial" w:cs="Arial"/>
          <w:sz w:val="20"/>
          <w:lang w:val="pl-PL"/>
        </w:rPr>
        <w:t>i śniegu lub jego nawiewaniem z </w:t>
      </w:r>
      <w:r w:rsidRPr="000428B5">
        <w:rPr>
          <w:rFonts w:ascii="Arial" w:hAnsi="Arial" w:cs="Arial"/>
          <w:sz w:val="20"/>
          <w:lang w:val="pl-PL"/>
        </w:rPr>
        <w:t>pól.</w:t>
      </w:r>
    </w:p>
    <w:p w:rsidR="00245E69" w:rsidRDefault="00245E69" w:rsidP="008860AF">
      <w:pPr>
        <w:pStyle w:val="Tekstpodstawowy"/>
        <w:numPr>
          <w:ilvl w:val="0"/>
          <w:numId w:val="93"/>
        </w:numPr>
        <w:tabs>
          <w:tab w:val="left" w:pos="709"/>
        </w:tabs>
        <w:suppressAutoHyphens w:val="0"/>
        <w:spacing w:after="0" w:line="240" w:lineRule="auto"/>
        <w:jc w:val="both"/>
        <w:rPr>
          <w:rFonts w:ascii="Arial" w:hAnsi="Arial" w:cs="Arial"/>
          <w:bCs/>
          <w:sz w:val="20"/>
          <w:lang w:val="pl-PL"/>
        </w:rPr>
      </w:pPr>
      <w:r w:rsidRPr="008F6BE9">
        <w:rPr>
          <w:rFonts w:ascii="Arial" w:hAnsi="Arial" w:cs="Arial"/>
          <w:bCs/>
          <w:sz w:val="20"/>
          <w:lang w:val="pl-PL"/>
        </w:rPr>
        <w:t>Zasady wywozu nadmiaru śniegu z dróg gminnych, wyłącznie po wcześniejszym ustaleniu zakresu pr</w:t>
      </w:r>
      <w:r>
        <w:rPr>
          <w:rFonts w:ascii="Arial" w:hAnsi="Arial" w:cs="Arial"/>
          <w:bCs/>
          <w:sz w:val="20"/>
          <w:lang w:val="pl-PL"/>
        </w:rPr>
        <w:t>ac z pracownikiem Zamawiającego:</w:t>
      </w:r>
    </w:p>
    <w:p w:rsidR="00245E69" w:rsidRPr="008A6F41" w:rsidRDefault="00245E69" w:rsidP="00245E69">
      <w:pPr>
        <w:pStyle w:val="Tekstpodstawowy"/>
        <w:tabs>
          <w:tab w:val="left" w:pos="709"/>
        </w:tabs>
        <w:suppressAutoHyphens w:val="0"/>
        <w:spacing w:after="0" w:line="240" w:lineRule="auto"/>
        <w:ind w:left="720"/>
        <w:jc w:val="both"/>
        <w:rPr>
          <w:rFonts w:ascii="Arial" w:hAnsi="Arial" w:cs="Arial"/>
          <w:bCs/>
          <w:sz w:val="20"/>
          <w:lang w:val="pl-PL"/>
        </w:rPr>
      </w:pPr>
      <w:r w:rsidRPr="008A6F41">
        <w:rPr>
          <w:rFonts w:ascii="Arial" w:hAnsi="Arial" w:cs="Arial"/>
          <w:sz w:val="20"/>
          <w:lang w:val="pl-PL"/>
        </w:rPr>
        <w:t xml:space="preserve">W przypadku nagromadzenia się zbyt dużej ilości śniegu na poboczach dróg gminnych uniemożliwiającego prowadzenie odśnieżania za pomocą pługu zamontowanego na samochodzie, konieczny będzie załadunek śniegu na samochód ciężarowy oraz jego wywóz w miejsce wskazane przez pracownika Zamawiającego, położone na terenie Gminy Stare Babice (wskazane miejsce w miarę możliwości będzie położone jak najbliżej drogi, z której będzie wywożony nadmiar śniegu). Powyższe prace prowadzone będą wyłącznie po ich zgłoszeniu przez pracownika Zamawiającego, a podjęcie ich bez powiadomienia będzie skutkowało niezapłaceniem faktury za nie. </w:t>
      </w:r>
    </w:p>
    <w:p w:rsidR="00245E69" w:rsidRPr="008F6BE9" w:rsidRDefault="00245E69" w:rsidP="008860AF">
      <w:pPr>
        <w:pStyle w:val="Akapitzlist"/>
        <w:numPr>
          <w:ilvl w:val="0"/>
          <w:numId w:val="93"/>
        </w:numPr>
        <w:suppressAutoHyphens w:val="0"/>
        <w:spacing w:after="0" w:line="240" w:lineRule="auto"/>
        <w:contextualSpacing/>
        <w:jc w:val="both"/>
        <w:rPr>
          <w:rFonts w:ascii="Arial" w:hAnsi="Arial" w:cs="Arial"/>
          <w:bCs/>
          <w:sz w:val="20"/>
          <w:szCs w:val="20"/>
          <w:lang w:val="pl-PL"/>
        </w:rPr>
      </w:pPr>
      <w:r w:rsidRPr="008F6BE9">
        <w:rPr>
          <w:rFonts w:ascii="Arial" w:hAnsi="Arial" w:cs="Arial"/>
          <w:bCs/>
          <w:sz w:val="20"/>
          <w:szCs w:val="20"/>
          <w:lang w:val="pl-PL"/>
        </w:rPr>
        <w:t>Wszelkie zgłoszenia zakresu prac lub inne informacje związane z zimowym utrzymaniem dróg gminnych będą zgłaszane telefoniczne na telefon komórkowy osobie uprawnionej ze strony Wykonawcy, na podstawie, którego to zgłoszenia Wykonawca będzie podejmował prace, informacje powyższe będą również potwierdzane faksem</w:t>
      </w:r>
      <w:r>
        <w:rPr>
          <w:rFonts w:ascii="Arial" w:hAnsi="Arial" w:cs="Arial"/>
          <w:bCs/>
          <w:sz w:val="20"/>
          <w:szCs w:val="20"/>
          <w:lang w:val="pl-PL"/>
        </w:rPr>
        <w:t>/mailem</w:t>
      </w:r>
      <w:r w:rsidRPr="008F6BE9">
        <w:rPr>
          <w:rFonts w:ascii="Arial" w:hAnsi="Arial" w:cs="Arial"/>
          <w:bCs/>
          <w:sz w:val="20"/>
          <w:szCs w:val="20"/>
          <w:lang w:val="pl-PL"/>
        </w:rPr>
        <w:t>;</w:t>
      </w:r>
    </w:p>
    <w:p w:rsidR="00245E69" w:rsidRPr="008F6BE9" w:rsidRDefault="00245E69" w:rsidP="008860AF">
      <w:pPr>
        <w:pStyle w:val="Akapitzlist"/>
        <w:numPr>
          <w:ilvl w:val="0"/>
          <w:numId w:val="93"/>
        </w:numPr>
        <w:suppressAutoHyphens w:val="0"/>
        <w:spacing w:after="0" w:line="240" w:lineRule="auto"/>
        <w:contextualSpacing/>
        <w:jc w:val="both"/>
        <w:rPr>
          <w:rFonts w:ascii="Arial" w:hAnsi="Arial" w:cs="Arial"/>
          <w:bCs/>
          <w:sz w:val="20"/>
          <w:szCs w:val="20"/>
          <w:lang w:val="pl-PL"/>
        </w:rPr>
      </w:pPr>
      <w:r w:rsidRPr="008F6BE9">
        <w:rPr>
          <w:rFonts w:ascii="Arial" w:hAnsi="Arial" w:cs="Arial"/>
          <w:bCs/>
          <w:sz w:val="20"/>
          <w:szCs w:val="20"/>
          <w:lang w:val="pl-PL"/>
        </w:rPr>
        <w:t xml:space="preserve">Oprócz dróg wymienionych w załączniku - </w:t>
      </w:r>
      <w:r w:rsidRPr="008F6BE9">
        <w:rPr>
          <w:rFonts w:ascii="Arial" w:hAnsi="Arial" w:cs="Arial"/>
          <w:sz w:val="20"/>
          <w:szCs w:val="20"/>
          <w:lang w:val="pl-PL"/>
        </w:rPr>
        <w:t>wykaz dróg i zatok objętych zimowym utrzymaniem</w:t>
      </w:r>
      <w:r w:rsidRPr="008F6BE9">
        <w:rPr>
          <w:rFonts w:ascii="Arial" w:hAnsi="Arial" w:cs="Arial"/>
          <w:bCs/>
          <w:sz w:val="20"/>
          <w:szCs w:val="20"/>
          <w:lang w:val="pl-PL"/>
        </w:rPr>
        <w:t>, Zamawiający może również zgłaszać inne drogi nieujęte w wykazie celem przeprowadzenia na nich akcji zimowego utrzymania, a Wykonawca będzie miał obowiązek wykonania tych robót;</w:t>
      </w:r>
    </w:p>
    <w:p w:rsidR="00245E69" w:rsidRPr="008F6BE9" w:rsidRDefault="00245E69" w:rsidP="008860AF">
      <w:pPr>
        <w:pStyle w:val="Akapitzlist"/>
        <w:numPr>
          <w:ilvl w:val="0"/>
          <w:numId w:val="93"/>
        </w:numPr>
        <w:suppressAutoHyphens w:val="0"/>
        <w:spacing w:after="0" w:line="240" w:lineRule="auto"/>
        <w:contextualSpacing/>
        <w:jc w:val="both"/>
        <w:rPr>
          <w:rFonts w:ascii="Arial" w:hAnsi="Arial" w:cs="Arial"/>
          <w:bCs/>
          <w:sz w:val="20"/>
          <w:szCs w:val="20"/>
          <w:lang w:val="pl-PL"/>
        </w:rPr>
      </w:pPr>
      <w:r>
        <w:rPr>
          <w:rFonts w:ascii="Arial" w:hAnsi="Arial" w:cs="Arial"/>
          <w:sz w:val="20"/>
          <w:szCs w:val="20"/>
          <w:lang w:val="pl-PL"/>
        </w:rPr>
        <w:t>Ś</w:t>
      </w:r>
      <w:r w:rsidRPr="008F6BE9">
        <w:rPr>
          <w:rFonts w:ascii="Arial" w:hAnsi="Arial" w:cs="Arial"/>
          <w:sz w:val="20"/>
          <w:szCs w:val="20"/>
          <w:lang w:val="pl-PL"/>
        </w:rPr>
        <w:t>rodki użyte do zwalczania śliskości zimowej powinny o</w:t>
      </w:r>
      <w:r>
        <w:rPr>
          <w:rFonts w:ascii="Arial" w:hAnsi="Arial" w:cs="Arial"/>
          <w:sz w:val="20"/>
          <w:szCs w:val="20"/>
          <w:lang w:val="pl-PL"/>
        </w:rPr>
        <w:t>dpowiadać warunkom określonym w </w:t>
      </w:r>
      <w:r w:rsidRPr="008F6BE9">
        <w:rPr>
          <w:rFonts w:ascii="Arial" w:hAnsi="Arial" w:cs="Arial"/>
          <w:sz w:val="20"/>
          <w:szCs w:val="20"/>
          <w:lang w:val="pl-PL"/>
        </w:rPr>
        <w:t>następujących normach:</w:t>
      </w:r>
    </w:p>
    <w:p w:rsidR="00245E69" w:rsidRPr="008F6BE9" w:rsidRDefault="00245E69" w:rsidP="008860AF">
      <w:pPr>
        <w:pStyle w:val="Tekstpodstawowywcity"/>
        <w:numPr>
          <w:ilvl w:val="0"/>
          <w:numId w:val="109"/>
        </w:numPr>
        <w:suppressAutoHyphens w:val="0"/>
        <w:spacing w:after="0" w:line="240" w:lineRule="auto"/>
        <w:jc w:val="both"/>
        <w:rPr>
          <w:rFonts w:ascii="Arial" w:hAnsi="Arial" w:cs="Arial"/>
          <w:sz w:val="20"/>
          <w:lang w:val="pl-PL"/>
        </w:rPr>
      </w:pPr>
      <w:r w:rsidRPr="008F6BE9">
        <w:rPr>
          <w:rFonts w:ascii="Arial" w:hAnsi="Arial" w:cs="Arial"/>
          <w:sz w:val="20"/>
          <w:lang w:val="pl-PL"/>
        </w:rPr>
        <w:t>środki chemiczne:</w:t>
      </w:r>
    </w:p>
    <w:p w:rsidR="00245E69" w:rsidRPr="008F6BE9" w:rsidRDefault="00245E69" w:rsidP="008860AF">
      <w:pPr>
        <w:numPr>
          <w:ilvl w:val="0"/>
          <w:numId w:val="110"/>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sól (NaCl) PN-86/0-84081/02,</w:t>
      </w:r>
    </w:p>
    <w:p w:rsidR="00245E69" w:rsidRPr="008F6BE9" w:rsidRDefault="00245E69" w:rsidP="008860AF">
      <w:pPr>
        <w:numPr>
          <w:ilvl w:val="0"/>
          <w:numId w:val="110"/>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chlorek wapnia techniczny PN-75/0-84127,</w:t>
      </w:r>
    </w:p>
    <w:p w:rsidR="00245E69" w:rsidRPr="008F6BE9" w:rsidRDefault="00245E69" w:rsidP="008860AF">
      <w:pPr>
        <w:numPr>
          <w:ilvl w:val="0"/>
          <w:numId w:val="110"/>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solanka BN-86/6011-07</w:t>
      </w:r>
    </w:p>
    <w:p w:rsidR="00245E69" w:rsidRPr="008F6BE9" w:rsidRDefault="00245E69" w:rsidP="008860AF">
      <w:pPr>
        <w:pStyle w:val="Tekstpodstawowywcity"/>
        <w:numPr>
          <w:ilvl w:val="0"/>
          <w:numId w:val="109"/>
        </w:numPr>
        <w:suppressAutoHyphens w:val="0"/>
        <w:spacing w:after="0" w:line="240" w:lineRule="auto"/>
        <w:jc w:val="both"/>
        <w:rPr>
          <w:rFonts w:ascii="Arial" w:hAnsi="Arial" w:cs="Arial"/>
          <w:sz w:val="20"/>
          <w:lang w:val="pl-PL"/>
        </w:rPr>
      </w:pPr>
      <w:r w:rsidRPr="008F6BE9">
        <w:rPr>
          <w:rFonts w:ascii="Arial" w:hAnsi="Arial" w:cs="Arial"/>
          <w:sz w:val="20"/>
          <w:lang w:val="pl-PL"/>
        </w:rPr>
        <w:t>materiały uszorstniające:</w:t>
      </w:r>
    </w:p>
    <w:p w:rsidR="00245E69" w:rsidRPr="008F6BE9" w:rsidRDefault="00245E69" w:rsidP="008860AF">
      <w:pPr>
        <w:numPr>
          <w:ilvl w:val="0"/>
          <w:numId w:val="111"/>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piasek PN-87/6774-04,</w:t>
      </w:r>
    </w:p>
    <w:p w:rsidR="00245E69" w:rsidRPr="008F6BE9" w:rsidRDefault="00245E69" w:rsidP="008860AF">
      <w:pPr>
        <w:numPr>
          <w:ilvl w:val="0"/>
          <w:numId w:val="111"/>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żużel wielkopiecowy PN-88/B-23004,</w:t>
      </w:r>
    </w:p>
    <w:p w:rsidR="00245E69" w:rsidRPr="008F6BE9" w:rsidRDefault="00245E69" w:rsidP="008860AF">
      <w:pPr>
        <w:pStyle w:val="Tekstpodstawowywcity"/>
        <w:numPr>
          <w:ilvl w:val="0"/>
          <w:numId w:val="109"/>
        </w:numPr>
        <w:suppressAutoHyphens w:val="0"/>
        <w:spacing w:after="0" w:line="240" w:lineRule="auto"/>
        <w:jc w:val="both"/>
        <w:rPr>
          <w:rFonts w:ascii="Arial" w:hAnsi="Arial" w:cs="Arial"/>
          <w:sz w:val="20"/>
          <w:lang w:val="pl-PL"/>
        </w:rPr>
      </w:pPr>
      <w:r w:rsidRPr="008F6BE9">
        <w:rPr>
          <w:rFonts w:ascii="Arial" w:hAnsi="Arial" w:cs="Arial"/>
          <w:sz w:val="20"/>
          <w:lang w:val="pl-PL"/>
        </w:rPr>
        <w:t>mieszanka piaskowo – solna powinna w swej masie zawierać, co najmn</w:t>
      </w:r>
      <w:r>
        <w:rPr>
          <w:rFonts w:ascii="Arial" w:hAnsi="Arial" w:cs="Arial"/>
          <w:sz w:val="20"/>
          <w:lang w:val="pl-PL"/>
        </w:rPr>
        <w:t>iej 40 % zawartości w</w:t>
      </w:r>
      <w:r w:rsidRPr="008F6BE9">
        <w:rPr>
          <w:rFonts w:ascii="Arial" w:hAnsi="Arial" w:cs="Arial"/>
          <w:sz w:val="20"/>
          <w:lang w:val="pl-PL"/>
        </w:rPr>
        <w:t>w</w:t>
      </w:r>
      <w:r>
        <w:rPr>
          <w:rFonts w:ascii="Arial" w:hAnsi="Arial" w:cs="Arial"/>
          <w:sz w:val="20"/>
          <w:lang w:val="pl-PL"/>
        </w:rPr>
        <w:t>.</w:t>
      </w:r>
      <w:r w:rsidRPr="008F6BE9">
        <w:rPr>
          <w:rFonts w:ascii="Arial" w:hAnsi="Arial" w:cs="Arial"/>
          <w:sz w:val="20"/>
          <w:lang w:val="pl-PL"/>
        </w:rPr>
        <w:t xml:space="preserve"> środków chemicznych używanych do zwalczania śliskości zimowej.</w:t>
      </w:r>
    </w:p>
    <w:p w:rsidR="00245E69" w:rsidRPr="008F6BE9" w:rsidRDefault="00245E69" w:rsidP="008860AF">
      <w:pPr>
        <w:pStyle w:val="Tekstpodstawowywcity"/>
        <w:numPr>
          <w:ilvl w:val="0"/>
          <w:numId w:val="93"/>
        </w:numPr>
        <w:suppressAutoHyphens w:val="0"/>
        <w:spacing w:after="0" w:line="240" w:lineRule="auto"/>
        <w:jc w:val="both"/>
        <w:rPr>
          <w:rFonts w:ascii="Arial" w:hAnsi="Arial" w:cs="Arial"/>
          <w:sz w:val="20"/>
          <w:lang w:val="pl-PL"/>
        </w:rPr>
      </w:pPr>
      <w:r w:rsidRPr="008F6BE9">
        <w:rPr>
          <w:rFonts w:ascii="Arial" w:hAnsi="Arial" w:cs="Arial"/>
          <w:sz w:val="20"/>
          <w:lang w:val="pl-PL"/>
        </w:rPr>
        <w:t>Prace związane z odśnieżaniem i zwalczaniem śliskości zimowej powinny być prowadzon</w:t>
      </w:r>
      <w:r>
        <w:rPr>
          <w:rFonts w:ascii="Arial" w:hAnsi="Arial" w:cs="Arial"/>
          <w:sz w:val="20"/>
          <w:lang w:val="pl-PL"/>
        </w:rPr>
        <w:t>e w godzinach nocnych i rannych</w:t>
      </w:r>
      <w:r w:rsidRPr="008F6BE9">
        <w:rPr>
          <w:rFonts w:ascii="Arial" w:hAnsi="Arial" w:cs="Arial"/>
          <w:sz w:val="20"/>
          <w:lang w:val="pl-PL"/>
        </w:rPr>
        <w:t xml:space="preserve"> tak, aby w momencie nasilenia się ruchu samochodów</w:t>
      </w:r>
      <w:r>
        <w:rPr>
          <w:rFonts w:ascii="Arial" w:hAnsi="Arial" w:cs="Arial"/>
          <w:sz w:val="20"/>
          <w:lang w:val="pl-PL"/>
        </w:rPr>
        <w:t xml:space="preserve"> tj. </w:t>
      </w:r>
      <w:r w:rsidRPr="008F6BE9">
        <w:rPr>
          <w:rFonts w:ascii="Arial" w:hAnsi="Arial" w:cs="Arial"/>
          <w:sz w:val="20"/>
          <w:lang w:val="pl-PL"/>
        </w:rPr>
        <w:t>około godziny 6</w:t>
      </w:r>
      <w:r w:rsidRPr="008F6BE9">
        <w:rPr>
          <w:rFonts w:ascii="Arial" w:hAnsi="Arial" w:cs="Arial"/>
          <w:sz w:val="20"/>
          <w:vertAlign w:val="superscript"/>
          <w:lang w:val="pl-PL"/>
        </w:rPr>
        <w:t>00</w:t>
      </w:r>
      <w:r w:rsidRPr="008F6BE9">
        <w:rPr>
          <w:rFonts w:ascii="Arial" w:hAnsi="Arial" w:cs="Arial"/>
          <w:sz w:val="20"/>
          <w:lang w:val="pl-PL"/>
        </w:rPr>
        <w:t xml:space="preserve"> i 15</w:t>
      </w:r>
      <w:r w:rsidRPr="008F6BE9">
        <w:rPr>
          <w:rFonts w:ascii="Arial" w:hAnsi="Arial" w:cs="Arial"/>
          <w:sz w:val="20"/>
          <w:vertAlign w:val="superscript"/>
          <w:lang w:val="pl-PL"/>
        </w:rPr>
        <w:t>00</w:t>
      </w:r>
      <w:r w:rsidRPr="008F6BE9">
        <w:rPr>
          <w:rFonts w:ascii="Arial" w:hAnsi="Arial" w:cs="Arial"/>
          <w:sz w:val="20"/>
          <w:lang w:val="pl-PL"/>
        </w:rPr>
        <w:t>, drogi były odśnieżone i pozbawione śliskości (w przypadku, gdy nie występują intensywne opady). W dni wolne od pracy, gdy sytuacja tego wymaga Wykonawca musi również prowadzić roboty związane z zimowym utrzymaniem, a meldunki o wykonanych pracach powinny być przesłane w pierwszym dniu po dniach wolnych;</w:t>
      </w:r>
    </w:p>
    <w:p w:rsidR="00245E69" w:rsidRPr="008F6BE9" w:rsidRDefault="00245E69" w:rsidP="008860AF">
      <w:pPr>
        <w:pStyle w:val="Akapitzlist"/>
        <w:numPr>
          <w:ilvl w:val="0"/>
          <w:numId w:val="93"/>
        </w:numPr>
        <w:suppressAutoHyphens w:val="0"/>
        <w:spacing w:after="0" w:line="240" w:lineRule="auto"/>
        <w:contextualSpacing/>
        <w:jc w:val="both"/>
        <w:rPr>
          <w:rFonts w:ascii="Arial" w:hAnsi="Arial" w:cs="Arial"/>
          <w:sz w:val="20"/>
          <w:szCs w:val="20"/>
          <w:lang w:val="pl-PL"/>
        </w:rPr>
      </w:pPr>
      <w:r w:rsidRPr="008F6BE9">
        <w:rPr>
          <w:rFonts w:ascii="Arial" w:hAnsi="Arial" w:cs="Arial"/>
          <w:sz w:val="20"/>
          <w:szCs w:val="20"/>
          <w:lang w:val="pl-PL"/>
        </w:rPr>
        <w:t>Zasady odbioru robót przy zimowym utrzymaniu:</w:t>
      </w:r>
    </w:p>
    <w:p w:rsidR="00245E69" w:rsidRPr="008F6BE9" w:rsidRDefault="00245E69" w:rsidP="008860AF">
      <w:pPr>
        <w:numPr>
          <w:ilvl w:val="0"/>
          <w:numId w:val="112"/>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odbiorem objęte są roboty wykonywane na drogach gminnych na podstawie pisemnych meldunków składanych do Zamawiającego, najpóźniej do godziny 10</w:t>
      </w:r>
      <w:r w:rsidRPr="008F6BE9">
        <w:rPr>
          <w:rFonts w:ascii="Arial" w:hAnsi="Arial" w:cs="Arial"/>
          <w:sz w:val="20"/>
          <w:szCs w:val="20"/>
          <w:vertAlign w:val="superscript"/>
          <w:lang w:val="pl-PL"/>
        </w:rPr>
        <w:t>00</w:t>
      </w:r>
      <w:r w:rsidRPr="008F6BE9">
        <w:rPr>
          <w:rFonts w:ascii="Arial" w:hAnsi="Arial" w:cs="Arial"/>
          <w:sz w:val="20"/>
          <w:szCs w:val="20"/>
          <w:lang w:val="pl-PL"/>
        </w:rPr>
        <w:t xml:space="preserve"> następnego dnia po wykonaniu robót, meldunek powinien zawierać wykaz ulic, na których prowadzono zimowe utrzymanie wraz z długością tych dróg, zakresem wykonanych prac oraz godziny prowadzenia robót; </w:t>
      </w:r>
    </w:p>
    <w:p w:rsidR="00245E69" w:rsidRPr="008F6BE9" w:rsidRDefault="00245E69" w:rsidP="008860AF">
      <w:pPr>
        <w:numPr>
          <w:ilvl w:val="0"/>
          <w:numId w:val="112"/>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Zamawiający przeprowadza wyrywkową kontrolę grubości pozostawionego śniegu na jezdni oraz ilości rozsypanych środków w trakcie wykonywania robót, jeśli warunki pogodowe będą ustabilizowane;</w:t>
      </w:r>
    </w:p>
    <w:p w:rsidR="00245E69" w:rsidRPr="008F6BE9" w:rsidRDefault="00245E69" w:rsidP="008860AF">
      <w:pPr>
        <w:numPr>
          <w:ilvl w:val="0"/>
          <w:numId w:val="112"/>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w przypadku stwierdzenia nieuzasadnionych odstępstw od standardów zimowego utrzymania dróg ustalonego w umowie Wykonawca ponosi kary zgodnie z podpisaną umową.</w:t>
      </w:r>
    </w:p>
    <w:p w:rsidR="00245E69" w:rsidRPr="008F6BE9" w:rsidRDefault="00245E69" w:rsidP="004F6909">
      <w:pPr>
        <w:numPr>
          <w:ilvl w:val="0"/>
          <w:numId w:val="36"/>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Wykaz dróg gminnych i zatok objętych zimowym utrzymaniem stanowi załącznik do niniejszej SIWZ</w:t>
      </w:r>
      <w:r>
        <w:rPr>
          <w:rFonts w:ascii="Arial" w:hAnsi="Arial" w:cs="Arial"/>
          <w:sz w:val="20"/>
          <w:szCs w:val="20"/>
          <w:lang w:val="pl-PL"/>
        </w:rPr>
        <w:t xml:space="preserve"> (wzoru umowy)</w:t>
      </w:r>
      <w:r w:rsidRPr="008F6BE9">
        <w:rPr>
          <w:rFonts w:ascii="Arial" w:hAnsi="Arial" w:cs="Arial"/>
          <w:sz w:val="20"/>
          <w:szCs w:val="20"/>
          <w:lang w:val="pl-PL"/>
        </w:rPr>
        <w:t xml:space="preserve">. </w:t>
      </w:r>
    </w:p>
    <w:p w:rsidR="00245E69" w:rsidRPr="008F6BE9" w:rsidRDefault="00245E69" w:rsidP="004F6909">
      <w:pPr>
        <w:pStyle w:val="Bezodstpw"/>
        <w:numPr>
          <w:ilvl w:val="0"/>
          <w:numId w:val="36"/>
        </w:numPr>
        <w:jc w:val="both"/>
        <w:rPr>
          <w:rFonts w:ascii="Arial" w:hAnsi="Arial" w:cs="Arial"/>
          <w:sz w:val="20"/>
          <w:szCs w:val="20"/>
          <w:lang w:val="pl-PL"/>
        </w:rPr>
      </w:pPr>
      <w:r>
        <w:rPr>
          <w:rFonts w:ascii="Arial" w:hAnsi="Arial" w:cs="Arial"/>
          <w:sz w:val="20"/>
          <w:szCs w:val="20"/>
          <w:lang w:val="pl-PL"/>
        </w:rPr>
        <w:t>Inne obowiązki Wykonawcy.</w:t>
      </w:r>
    </w:p>
    <w:p w:rsidR="00245E69" w:rsidRPr="008F6BE9" w:rsidRDefault="00245E69" w:rsidP="008860AF">
      <w:pPr>
        <w:numPr>
          <w:ilvl w:val="0"/>
          <w:numId w:val="113"/>
        </w:numPr>
        <w:suppressAutoHyphens w:val="0"/>
        <w:spacing w:after="0" w:line="240" w:lineRule="auto"/>
        <w:jc w:val="both"/>
        <w:rPr>
          <w:rFonts w:ascii="Arial" w:hAnsi="Arial" w:cs="Arial"/>
          <w:bCs/>
          <w:sz w:val="20"/>
          <w:szCs w:val="20"/>
          <w:lang w:val="pl-PL"/>
        </w:rPr>
      </w:pPr>
      <w:r w:rsidRPr="008F6BE9">
        <w:rPr>
          <w:rFonts w:ascii="Arial" w:hAnsi="Arial" w:cs="Arial"/>
          <w:bCs/>
          <w:sz w:val="20"/>
          <w:szCs w:val="20"/>
          <w:lang w:val="pl-PL"/>
        </w:rPr>
        <w:t xml:space="preserve">W przypadku nie podjęcia </w:t>
      </w:r>
      <w:r>
        <w:rPr>
          <w:rFonts w:ascii="Arial" w:hAnsi="Arial" w:cs="Arial"/>
          <w:bCs/>
          <w:sz w:val="20"/>
          <w:szCs w:val="20"/>
          <w:lang w:val="pl-PL"/>
        </w:rPr>
        <w:t xml:space="preserve">oraz nie kontynuowania </w:t>
      </w:r>
      <w:r w:rsidRPr="008F6BE9">
        <w:rPr>
          <w:rFonts w:ascii="Arial" w:hAnsi="Arial" w:cs="Arial"/>
          <w:bCs/>
          <w:sz w:val="20"/>
          <w:szCs w:val="20"/>
          <w:lang w:val="pl-PL"/>
        </w:rPr>
        <w:t>obowiązków ciążących</w:t>
      </w:r>
      <w:r>
        <w:rPr>
          <w:rFonts w:ascii="Arial" w:hAnsi="Arial" w:cs="Arial"/>
          <w:bCs/>
          <w:sz w:val="20"/>
          <w:szCs w:val="20"/>
          <w:lang w:val="pl-PL"/>
        </w:rPr>
        <w:t xml:space="preserve"> na Wykonawcy, a wynikających z </w:t>
      </w:r>
      <w:r w:rsidRPr="008F6BE9">
        <w:rPr>
          <w:rFonts w:ascii="Arial" w:hAnsi="Arial" w:cs="Arial"/>
          <w:bCs/>
          <w:sz w:val="20"/>
          <w:szCs w:val="20"/>
          <w:lang w:val="pl-PL"/>
        </w:rPr>
        <w:t>ustalonych warunków umowy na zimowe utrzymanie dróg, Zamawiający w</w:t>
      </w:r>
      <w:r>
        <w:rPr>
          <w:rFonts w:ascii="Arial" w:hAnsi="Arial" w:cs="Arial"/>
          <w:bCs/>
          <w:sz w:val="20"/>
          <w:szCs w:val="20"/>
          <w:lang w:val="pl-PL"/>
        </w:rPr>
        <w:t> </w:t>
      </w:r>
      <w:r w:rsidRPr="008F6BE9">
        <w:rPr>
          <w:rFonts w:ascii="Arial" w:hAnsi="Arial" w:cs="Arial"/>
          <w:bCs/>
          <w:sz w:val="20"/>
          <w:szCs w:val="20"/>
          <w:lang w:val="pl-PL"/>
        </w:rPr>
        <w:t xml:space="preserve">trybie awaryjnym zleci wykonanie prac innej firmie, a kosztami obciąży Wykonawcę. </w:t>
      </w:r>
    </w:p>
    <w:p w:rsidR="00245E69" w:rsidRPr="008F6BE9" w:rsidRDefault="00245E69" w:rsidP="008860AF">
      <w:pPr>
        <w:numPr>
          <w:ilvl w:val="0"/>
          <w:numId w:val="113"/>
        </w:numPr>
        <w:suppressAutoHyphens w:val="0"/>
        <w:spacing w:after="0" w:line="240" w:lineRule="auto"/>
        <w:jc w:val="both"/>
        <w:rPr>
          <w:rFonts w:ascii="Arial" w:hAnsi="Arial" w:cs="Arial"/>
          <w:bCs/>
          <w:sz w:val="20"/>
          <w:szCs w:val="20"/>
          <w:lang w:val="pl-PL"/>
        </w:rPr>
      </w:pPr>
      <w:r w:rsidRPr="008F6BE9">
        <w:rPr>
          <w:rFonts w:ascii="Arial" w:hAnsi="Arial" w:cs="Arial"/>
          <w:bCs/>
          <w:sz w:val="20"/>
          <w:szCs w:val="20"/>
          <w:lang w:val="pl-PL"/>
        </w:rPr>
        <w:t xml:space="preserve">Wykonawca wyraża zgodę na pokrycie kosztów zastępczego zimowego utrzymania z kolejnej </w:t>
      </w:r>
      <w:r>
        <w:rPr>
          <w:rFonts w:ascii="Arial" w:hAnsi="Arial" w:cs="Arial"/>
          <w:bCs/>
          <w:sz w:val="20"/>
          <w:szCs w:val="20"/>
          <w:lang w:val="pl-PL"/>
        </w:rPr>
        <w:t xml:space="preserve">wystawionej </w:t>
      </w:r>
      <w:r w:rsidRPr="008F6BE9">
        <w:rPr>
          <w:rFonts w:ascii="Arial" w:hAnsi="Arial" w:cs="Arial"/>
          <w:bCs/>
          <w:sz w:val="20"/>
          <w:szCs w:val="20"/>
          <w:lang w:val="pl-PL"/>
        </w:rPr>
        <w:t xml:space="preserve">faktury. </w:t>
      </w:r>
    </w:p>
    <w:p w:rsidR="00245E69" w:rsidRPr="008F6BE9" w:rsidRDefault="00245E69" w:rsidP="008860AF">
      <w:pPr>
        <w:numPr>
          <w:ilvl w:val="0"/>
          <w:numId w:val="113"/>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Za jakość zastosowanych materiałów i wykonywanych robót odpowiedzialny jest Wykonawca robót.</w:t>
      </w:r>
    </w:p>
    <w:p w:rsidR="00245E69" w:rsidRPr="008F6BE9" w:rsidRDefault="00245E69" w:rsidP="008860AF">
      <w:pPr>
        <w:numPr>
          <w:ilvl w:val="0"/>
          <w:numId w:val="113"/>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Wykonawca ponosi całkowitą odpowiedzialność cywilną za straty i szkody powstałe w związku z wykonywanymi przez Wykonawcę czynnościami lub</w:t>
      </w:r>
      <w:r>
        <w:rPr>
          <w:rFonts w:ascii="Arial" w:hAnsi="Arial" w:cs="Arial"/>
          <w:sz w:val="20"/>
          <w:szCs w:val="20"/>
          <w:lang w:val="pl-PL"/>
        </w:rPr>
        <w:t xml:space="preserve"> przy okazji ich wykonywania, a </w:t>
      </w:r>
      <w:r w:rsidRPr="008F6BE9">
        <w:rPr>
          <w:rFonts w:ascii="Arial" w:hAnsi="Arial" w:cs="Arial"/>
          <w:sz w:val="20"/>
          <w:szCs w:val="20"/>
          <w:lang w:val="pl-PL"/>
        </w:rPr>
        <w:t>będącymi następstwem działania Wykonawcy, rażącego niedbalstwa, braku należytej staranności.</w:t>
      </w:r>
    </w:p>
    <w:p w:rsidR="00245E69" w:rsidRPr="008F6BE9" w:rsidRDefault="00245E69" w:rsidP="008860AF">
      <w:pPr>
        <w:numPr>
          <w:ilvl w:val="0"/>
          <w:numId w:val="113"/>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Wykonawca ponosi całkowitą odpowiedzialność cywilnoprawną, w tym płatność ewentualnych należności za szkody i następstwa nieszczęśliwych wypadków spowodowane zawinionym przez siebie niewłaściwym zimowym utrzymaniem dróg objętych niniejszą umową oraz wypełnianiem obowiązków wynikających z niniejszej umowy.</w:t>
      </w:r>
    </w:p>
    <w:p w:rsidR="00245E69" w:rsidRPr="008F6BE9" w:rsidRDefault="00245E69" w:rsidP="008860AF">
      <w:pPr>
        <w:numPr>
          <w:ilvl w:val="0"/>
          <w:numId w:val="113"/>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Wykonawca ponosi pełna odpowiedzialność wobec Zamawiającego za usługi wykonywane przez Podwykonawców.</w:t>
      </w:r>
    </w:p>
    <w:p w:rsidR="00245E69" w:rsidRPr="008F6BE9" w:rsidRDefault="00245E69" w:rsidP="008860AF">
      <w:pPr>
        <w:numPr>
          <w:ilvl w:val="0"/>
          <w:numId w:val="113"/>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Wykonawca ponosi całkowitą odpowiedzialność cywilną za straty i szkody powstałe w związku z wykonywanymi przez Podwykonawcę czynnościami lub</w:t>
      </w:r>
      <w:r>
        <w:rPr>
          <w:rFonts w:ascii="Arial" w:hAnsi="Arial" w:cs="Arial"/>
          <w:sz w:val="20"/>
          <w:szCs w:val="20"/>
          <w:lang w:val="pl-PL"/>
        </w:rPr>
        <w:t xml:space="preserve"> przy okazji ich wykonywania, a </w:t>
      </w:r>
      <w:r w:rsidRPr="008F6BE9">
        <w:rPr>
          <w:rFonts w:ascii="Arial" w:hAnsi="Arial" w:cs="Arial"/>
          <w:sz w:val="20"/>
          <w:szCs w:val="20"/>
          <w:lang w:val="pl-PL"/>
        </w:rPr>
        <w:t>będącymi następstwem działania Podwykonawcy, rażącego niedbalstwa, braku należytej staranności</w:t>
      </w:r>
      <w:r>
        <w:rPr>
          <w:rFonts w:ascii="Arial" w:hAnsi="Arial" w:cs="Arial"/>
          <w:sz w:val="20"/>
          <w:szCs w:val="20"/>
          <w:lang w:val="pl-PL"/>
        </w:rPr>
        <w:t>.</w:t>
      </w:r>
      <w:r w:rsidRPr="008F6BE9">
        <w:rPr>
          <w:rFonts w:ascii="Arial" w:hAnsi="Arial" w:cs="Arial"/>
          <w:sz w:val="20"/>
          <w:szCs w:val="20"/>
          <w:lang w:val="pl-PL"/>
        </w:rPr>
        <w:t xml:space="preserve"> </w:t>
      </w:r>
    </w:p>
    <w:p w:rsidR="00245E69" w:rsidRPr="008F6BE9" w:rsidRDefault="00245E69" w:rsidP="008860AF">
      <w:pPr>
        <w:numPr>
          <w:ilvl w:val="0"/>
          <w:numId w:val="113"/>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Wykonawca będzie zobowiązany umową do przyjęcia odpowiedzialności od następstw i za wyniki działalności w zakresie:</w:t>
      </w:r>
    </w:p>
    <w:p w:rsidR="00245E69" w:rsidRPr="008F6BE9" w:rsidRDefault="00245E69" w:rsidP="004F6909">
      <w:pPr>
        <w:pStyle w:val="Bezodstpw"/>
        <w:numPr>
          <w:ilvl w:val="0"/>
          <w:numId w:val="35"/>
        </w:numPr>
        <w:jc w:val="both"/>
        <w:rPr>
          <w:rFonts w:ascii="Arial" w:hAnsi="Arial" w:cs="Arial"/>
          <w:sz w:val="20"/>
          <w:szCs w:val="20"/>
          <w:lang w:val="pl-PL"/>
        </w:rPr>
      </w:pPr>
      <w:r w:rsidRPr="008F6BE9">
        <w:rPr>
          <w:rFonts w:ascii="Arial" w:hAnsi="Arial" w:cs="Arial"/>
          <w:sz w:val="20"/>
          <w:szCs w:val="20"/>
          <w:lang w:val="pl-PL"/>
        </w:rPr>
        <w:t xml:space="preserve">Organizacji i wykonywania </w:t>
      </w:r>
      <w:r>
        <w:rPr>
          <w:rFonts w:ascii="Arial" w:hAnsi="Arial" w:cs="Arial"/>
          <w:sz w:val="20"/>
          <w:szCs w:val="20"/>
          <w:lang w:val="pl-PL"/>
        </w:rPr>
        <w:t>usługi,</w:t>
      </w:r>
      <w:r w:rsidRPr="008F6BE9">
        <w:rPr>
          <w:rFonts w:ascii="Arial" w:hAnsi="Arial" w:cs="Arial"/>
          <w:sz w:val="20"/>
          <w:szCs w:val="20"/>
          <w:lang w:val="pl-PL"/>
        </w:rPr>
        <w:t xml:space="preserve"> </w:t>
      </w:r>
    </w:p>
    <w:p w:rsidR="00245E69" w:rsidRPr="008F6BE9" w:rsidRDefault="00245E69" w:rsidP="004F6909">
      <w:pPr>
        <w:pStyle w:val="Bezodstpw"/>
        <w:numPr>
          <w:ilvl w:val="0"/>
          <w:numId w:val="35"/>
        </w:numPr>
        <w:jc w:val="both"/>
        <w:rPr>
          <w:rFonts w:ascii="Arial" w:hAnsi="Arial" w:cs="Arial"/>
          <w:sz w:val="20"/>
          <w:szCs w:val="20"/>
          <w:lang w:val="pl-PL"/>
        </w:rPr>
      </w:pPr>
      <w:r w:rsidRPr="008F6BE9">
        <w:rPr>
          <w:rFonts w:ascii="Arial" w:hAnsi="Arial" w:cs="Arial"/>
          <w:sz w:val="20"/>
          <w:szCs w:val="20"/>
          <w:lang w:val="pl-PL"/>
        </w:rPr>
        <w:t>Zabezpieczenia interesów osób trzecich</w:t>
      </w:r>
      <w:r>
        <w:rPr>
          <w:rFonts w:ascii="Arial" w:hAnsi="Arial" w:cs="Arial"/>
          <w:sz w:val="20"/>
          <w:szCs w:val="20"/>
          <w:lang w:val="pl-PL"/>
        </w:rPr>
        <w:t>,</w:t>
      </w:r>
    </w:p>
    <w:p w:rsidR="00245E69" w:rsidRPr="008F6BE9" w:rsidRDefault="00245E69" w:rsidP="004F6909">
      <w:pPr>
        <w:pStyle w:val="Bezodstpw"/>
        <w:numPr>
          <w:ilvl w:val="0"/>
          <w:numId w:val="35"/>
        </w:numPr>
        <w:jc w:val="both"/>
        <w:rPr>
          <w:rFonts w:ascii="Arial" w:hAnsi="Arial" w:cs="Arial"/>
          <w:sz w:val="20"/>
          <w:szCs w:val="20"/>
          <w:lang w:val="pl-PL"/>
        </w:rPr>
      </w:pPr>
      <w:r w:rsidRPr="008F6BE9">
        <w:rPr>
          <w:rFonts w:ascii="Arial" w:hAnsi="Arial" w:cs="Arial"/>
          <w:sz w:val="20"/>
          <w:szCs w:val="20"/>
          <w:lang w:val="pl-PL"/>
        </w:rPr>
        <w:t>Ochrony środowiska</w:t>
      </w:r>
      <w:r>
        <w:rPr>
          <w:rFonts w:ascii="Arial" w:hAnsi="Arial" w:cs="Arial"/>
          <w:sz w:val="20"/>
          <w:szCs w:val="20"/>
          <w:lang w:val="pl-PL"/>
        </w:rPr>
        <w:t>,</w:t>
      </w:r>
    </w:p>
    <w:p w:rsidR="00245E69" w:rsidRPr="008F6BE9" w:rsidRDefault="00245E69" w:rsidP="004F6909">
      <w:pPr>
        <w:pStyle w:val="Bezodstpw"/>
        <w:numPr>
          <w:ilvl w:val="0"/>
          <w:numId w:val="35"/>
        </w:numPr>
        <w:jc w:val="both"/>
        <w:rPr>
          <w:rFonts w:ascii="Arial" w:hAnsi="Arial" w:cs="Arial"/>
          <w:sz w:val="20"/>
          <w:szCs w:val="20"/>
          <w:lang w:val="pl-PL"/>
        </w:rPr>
      </w:pPr>
      <w:r w:rsidRPr="008F6BE9">
        <w:rPr>
          <w:rFonts w:ascii="Arial" w:hAnsi="Arial" w:cs="Arial"/>
          <w:sz w:val="20"/>
          <w:szCs w:val="20"/>
          <w:lang w:val="pl-PL"/>
        </w:rPr>
        <w:t>Warunków bezpieczeństwa i higieny pracy</w:t>
      </w:r>
      <w:r>
        <w:rPr>
          <w:rFonts w:ascii="Arial" w:hAnsi="Arial" w:cs="Arial"/>
          <w:sz w:val="20"/>
          <w:szCs w:val="20"/>
          <w:lang w:val="pl-PL"/>
        </w:rPr>
        <w:t>,</w:t>
      </w:r>
    </w:p>
    <w:p w:rsidR="00245E69" w:rsidRPr="008F6BE9" w:rsidRDefault="00245E69" w:rsidP="004F6909">
      <w:pPr>
        <w:pStyle w:val="Bezodstpw"/>
        <w:numPr>
          <w:ilvl w:val="0"/>
          <w:numId w:val="35"/>
        </w:numPr>
        <w:jc w:val="both"/>
        <w:rPr>
          <w:rFonts w:ascii="Arial" w:hAnsi="Arial" w:cs="Arial"/>
          <w:sz w:val="20"/>
          <w:szCs w:val="20"/>
          <w:lang w:val="pl-PL"/>
        </w:rPr>
      </w:pPr>
      <w:r w:rsidRPr="008F6BE9">
        <w:rPr>
          <w:rFonts w:ascii="Arial" w:hAnsi="Arial" w:cs="Arial"/>
          <w:sz w:val="20"/>
          <w:szCs w:val="20"/>
          <w:lang w:val="pl-PL"/>
        </w:rPr>
        <w:t>Organizacji i utrzymywania zaplecza wykonywania prac</w:t>
      </w:r>
      <w:r>
        <w:rPr>
          <w:rFonts w:ascii="Arial" w:hAnsi="Arial" w:cs="Arial"/>
          <w:sz w:val="20"/>
          <w:szCs w:val="20"/>
          <w:lang w:val="pl-PL"/>
        </w:rPr>
        <w:t>,</w:t>
      </w:r>
    </w:p>
    <w:p w:rsidR="00245E69" w:rsidRPr="008F6BE9" w:rsidRDefault="00245E69" w:rsidP="004F6909">
      <w:pPr>
        <w:pStyle w:val="Bezodstpw"/>
        <w:numPr>
          <w:ilvl w:val="0"/>
          <w:numId w:val="35"/>
        </w:numPr>
        <w:jc w:val="both"/>
        <w:rPr>
          <w:rFonts w:ascii="Arial" w:hAnsi="Arial" w:cs="Arial"/>
          <w:sz w:val="20"/>
          <w:szCs w:val="20"/>
          <w:lang w:val="pl-PL"/>
        </w:rPr>
      </w:pPr>
      <w:r w:rsidRPr="008F6BE9">
        <w:rPr>
          <w:rFonts w:ascii="Arial" w:hAnsi="Arial" w:cs="Arial"/>
          <w:sz w:val="20"/>
          <w:szCs w:val="20"/>
          <w:lang w:val="pl-PL"/>
        </w:rPr>
        <w:t>Bezpieczeństwa ruchu drogowego i pieszego</w:t>
      </w:r>
      <w:r>
        <w:rPr>
          <w:rFonts w:ascii="Arial" w:hAnsi="Arial" w:cs="Arial"/>
          <w:sz w:val="20"/>
          <w:szCs w:val="20"/>
          <w:lang w:val="pl-PL"/>
        </w:rPr>
        <w:t>,</w:t>
      </w:r>
    </w:p>
    <w:p w:rsidR="00DF4202" w:rsidRDefault="00245E69" w:rsidP="004F6909">
      <w:pPr>
        <w:pStyle w:val="Bezodstpw"/>
        <w:numPr>
          <w:ilvl w:val="0"/>
          <w:numId w:val="90"/>
        </w:numPr>
        <w:jc w:val="both"/>
        <w:rPr>
          <w:rFonts w:ascii="Arial" w:hAnsi="Arial" w:cs="Arial"/>
          <w:sz w:val="20"/>
          <w:szCs w:val="20"/>
          <w:lang w:val="pl-PL"/>
        </w:rPr>
      </w:pPr>
      <w:r w:rsidRPr="008F6BE9">
        <w:rPr>
          <w:rFonts w:ascii="Arial" w:hAnsi="Arial" w:cs="Arial"/>
          <w:sz w:val="20"/>
          <w:szCs w:val="20"/>
          <w:lang w:val="pl-PL"/>
        </w:rPr>
        <w:t>Ochrony mienia związanego z prowadzeniem prac</w:t>
      </w:r>
      <w:r>
        <w:rPr>
          <w:rFonts w:ascii="Arial" w:hAnsi="Arial" w:cs="Arial"/>
          <w:sz w:val="20"/>
          <w:szCs w:val="20"/>
          <w:lang w:val="pl-PL"/>
        </w:rPr>
        <w:t>.</w:t>
      </w:r>
      <w:r w:rsidR="00DF4202" w:rsidRPr="008F6BE9">
        <w:rPr>
          <w:rFonts w:ascii="Arial" w:hAnsi="Arial" w:cs="Arial"/>
          <w:sz w:val="20"/>
          <w:szCs w:val="20"/>
          <w:lang w:val="pl-PL"/>
        </w:rPr>
        <w:t xml:space="preserve"> </w:t>
      </w:r>
    </w:p>
    <w:p w:rsidR="00F64182" w:rsidRPr="008846EB" w:rsidRDefault="00F64182" w:rsidP="008846EB">
      <w:pPr>
        <w:pStyle w:val="Bezodstpw"/>
        <w:numPr>
          <w:ilvl w:val="0"/>
          <w:numId w:val="36"/>
        </w:numPr>
        <w:jc w:val="both"/>
        <w:rPr>
          <w:rFonts w:ascii="Arial" w:hAnsi="Arial" w:cs="Arial"/>
          <w:sz w:val="20"/>
          <w:szCs w:val="20"/>
          <w:lang w:val="pl-PL"/>
        </w:rPr>
      </w:pPr>
      <w:r w:rsidRPr="008846EB">
        <w:rPr>
          <w:rFonts w:ascii="Arial" w:hAnsi="Arial" w:cs="Arial"/>
          <w:sz w:val="20"/>
          <w:szCs w:val="20"/>
          <w:lang w:val="pl-PL"/>
        </w:rPr>
        <w:t>Osobami odpowiedzialnymi ze realizację umowy są:</w:t>
      </w:r>
    </w:p>
    <w:p w:rsidR="00F64182" w:rsidRDefault="00F64182" w:rsidP="008860AF">
      <w:pPr>
        <w:pStyle w:val="Nagwek"/>
        <w:numPr>
          <w:ilvl w:val="0"/>
          <w:numId w:val="114"/>
        </w:numPr>
        <w:tabs>
          <w:tab w:val="left" w:pos="708"/>
        </w:tabs>
        <w:spacing w:after="0" w:line="240" w:lineRule="auto"/>
        <w:jc w:val="both"/>
        <w:rPr>
          <w:rFonts w:ascii="Arial" w:hAnsi="Arial" w:cs="Arial"/>
          <w:sz w:val="20"/>
          <w:lang w:val="pl-PL"/>
        </w:rPr>
      </w:pPr>
      <w:r w:rsidRPr="00D661C5">
        <w:rPr>
          <w:rFonts w:ascii="Arial" w:hAnsi="Arial" w:cs="Arial"/>
          <w:sz w:val="20"/>
          <w:lang w:val="pl-PL"/>
        </w:rPr>
        <w:t>Ze strony Zamawiającego –</w:t>
      </w:r>
      <w:r>
        <w:rPr>
          <w:rFonts w:ascii="Arial" w:hAnsi="Arial" w:cs="Arial"/>
          <w:sz w:val="20"/>
          <w:lang w:val="pl-PL"/>
        </w:rPr>
        <w:t xml:space="preserve"> </w:t>
      </w:r>
      <w:r w:rsidR="008846EB">
        <w:rPr>
          <w:rFonts w:ascii="Arial" w:hAnsi="Arial" w:cs="Arial"/>
          <w:sz w:val="20"/>
          <w:lang w:val="pl-PL"/>
        </w:rPr>
        <w:t>……………….</w:t>
      </w:r>
      <w:r w:rsidRPr="00D661C5">
        <w:rPr>
          <w:rFonts w:ascii="Arial" w:hAnsi="Arial" w:cs="Arial"/>
          <w:sz w:val="20"/>
          <w:lang w:val="pl-PL"/>
        </w:rPr>
        <w:t xml:space="preserve"> tel. </w:t>
      </w:r>
      <w:r w:rsidR="008846EB">
        <w:rPr>
          <w:rFonts w:ascii="Arial" w:hAnsi="Arial" w:cs="Arial"/>
          <w:sz w:val="20"/>
          <w:lang w:val="pl-PL"/>
        </w:rPr>
        <w:t>………………… faks ………………… e-mail ……………………………….</w:t>
      </w:r>
      <w:r>
        <w:rPr>
          <w:rFonts w:ascii="Arial" w:hAnsi="Arial" w:cs="Arial"/>
          <w:sz w:val="20"/>
          <w:lang w:val="pl-PL"/>
        </w:rPr>
        <w:t>.</w:t>
      </w:r>
    </w:p>
    <w:p w:rsidR="00F64182" w:rsidRDefault="00F64182" w:rsidP="008860AF">
      <w:pPr>
        <w:pStyle w:val="Nagwek"/>
        <w:numPr>
          <w:ilvl w:val="0"/>
          <w:numId w:val="114"/>
        </w:numPr>
        <w:tabs>
          <w:tab w:val="left" w:pos="708"/>
        </w:tabs>
        <w:spacing w:after="0" w:line="240" w:lineRule="auto"/>
        <w:jc w:val="both"/>
        <w:rPr>
          <w:rFonts w:ascii="Arial" w:hAnsi="Arial" w:cs="Arial"/>
          <w:sz w:val="20"/>
          <w:lang w:val="pl-PL"/>
        </w:rPr>
      </w:pPr>
      <w:r w:rsidRPr="008846EB">
        <w:rPr>
          <w:rFonts w:ascii="Arial" w:hAnsi="Arial" w:cs="Arial"/>
          <w:sz w:val="20"/>
          <w:lang w:val="pl-PL"/>
        </w:rPr>
        <w:t>Ze strony Wyko</w:t>
      </w:r>
      <w:r w:rsidR="008846EB">
        <w:rPr>
          <w:rFonts w:ascii="Arial" w:hAnsi="Arial" w:cs="Arial"/>
          <w:sz w:val="20"/>
          <w:lang w:val="pl-PL"/>
        </w:rPr>
        <w:t>nawcy:</w:t>
      </w:r>
    </w:p>
    <w:p w:rsidR="008846EB" w:rsidRDefault="004906A5" w:rsidP="008860AF">
      <w:pPr>
        <w:pStyle w:val="Nagwek"/>
        <w:numPr>
          <w:ilvl w:val="0"/>
          <w:numId w:val="115"/>
        </w:numPr>
        <w:tabs>
          <w:tab w:val="left" w:pos="708"/>
        </w:tabs>
        <w:spacing w:after="0" w:line="240" w:lineRule="auto"/>
        <w:jc w:val="both"/>
        <w:rPr>
          <w:rFonts w:ascii="Arial" w:hAnsi="Arial" w:cs="Arial"/>
          <w:sz w:val="20"/>
          <w:lang w:val="pl-PL"/>
        </w:rPr>
      </w:pPr>
      <w:r>
        <w:rPr>
          <w:rFonts w:ascii="Arial" w:hAnsi="Arial" w:cs="Arial"/>
          <w:sz w:val="20"/>
          <w:lang w:val="pl-PL"/>
        </w:rPr>
        <w:t xml:space="preserve">Osoba pełniąca nadzór </w:t>
      </w:r>
      <w:r w:rsidR="008846EB">
        <w:rPr>
          <w:rFonts w:ascii="Arial" w:hAnsi="Arial" w:cs="Arial"/>
          <w:sz w:val="20"/>
          <w:lang w:val="pl-PL"/>
        </w:rPr>
        <w:t>…………………</w:t>
      </w:r>
      <w:r w:rsidR="00575708">
        <w:rPr>
          <w:rFonts w:ascii="Arial" w:hAnsi="Arial" w:cs="Arial"/>
          <w:sz w:val="20"/>
          <w:lang w:val="pl-PL"/>
        </w:rPr>
        <w:t>…………………..</w:t>
      </w:r>
      <w:r w:rsidR="00575708" w:rsidRPr="00D661C5">
        <w:rPr>
          <w:rFonts w:ascii="Arial" w:hAnsi="Arial" w:cs="Arial"/>
          <w:sz w:val="20"/>
          <w:lang w:val="pl-PL"/>
        </w:rPr>
        <w:t xml:space="preserve"> tel. </w:t>
      </w:r>
      <w:r w:rsidR="00575708">
        <w:rPr>
          <w:rFonts w:ascii="Arial" w:hAnsi="Arial" w:cs="Arial"/>
          <w:sz w:val="20"/>
          <w:lang w:val="pl-PL"/>
        </w:rPr>
        <w:t>………………… faks</w:t>
      </w:r>
      <w:r>
        <w:rPr>
          <w:rFonts w:ascii="Arial" w:hAnsi="Arial" w:cs="Arial"/>
          <w:sz w:val="20"/>
          <w:lang w:val="pl-PL"/>
        </w:rPr>
        <w:t> </w:t>
      </w:r>
      <w:r w:rsidR="00575708">
        <w:rPr>
          <w:rFonts w:ascii="Arial" w:hAnsi="Arial" w:cs="Arial"/>
          <w:sz w:val="20"/>
          <w:lang w:val="pl-PL"/>
        </w:rPr>
        <w:t>…………………… e- mail ………………………………..,</w:t>
      </w:r>
    </w:p>
    <w:p w:rsidR="004906A5" w:rsidRDefault="004906A5" w:rsidP="004906A5">
      <w:pPr>
        <w:pStyle w:val="Nagwek"/>
        <w:tabs>
          <w:tab w:val="left" w:pos="708"/>
        </w:tabs>
        <w:spacing w:after="0" w:line="240" w:lineRule="auto"/>
        <w:ind w:left="1080"/>
        <w:jc w:val="both"/>
        <w:rPr>
          <w:rFonts w:ascii="Arial" w:hAnsi="Arial" w:cs="Arial"/>
          <w:sz w:val="20"/>
          <w:lang w:val="pl-PL"/>
        </w:rPr>
      </w:pPr>
      <w:r>
        <w:rPr>
          <w:rFonts w:ascii="Arial" w:hAnsi="Arial" w:cs="Arial"/>
          <w:sz w:val="20"/>
          <w:lang w:val="pl-PL"/>
        </w:rPr>
        <w:t xml:space="preserve">Dopuszcza się, aby osoba pełniąca nadzór </w:t>
      </w:r>
      <w:r w:rsidRPr="00417B81">
        <w:rPr>
          <w:rFonts w:ascii="Arial" w:hAnsi="Arial" w:cs="Arial"/>
          <w:sz w:val="20"/>
          <w:lang w:val="pl-PL"/>
        </w:rPr>
        <w:t>nad realizacją, przebiegiem oraz uzgodnieniami akcji zimowego utrzymania dróg</w:t>
      </w:r>
      <w:r>
        <w:rPr>
          <w:rFonts w:ascii="Arial" w:hAnsi="Arial" w:cs="Arial"/>
          <w:sz w:val="20"/>
          <w:lang w:val="pl-PL"/>
        </w:rPr>
        <w:t xml:space="preserve"> z ramienia Wykonawcy była jednocześnie jednym z operatorów </w:t>
      </w:r>
      <w:r w:rsidRPr="00417B81">
        <w:rPr>
          <w:rFonts w:ascii="Arial" w:hAnsi="Arial" w:cs="Arial"/>
          <w:sz w:val="20"/>
          <w:lang w:val="pl-PL"/>
        </w:rPr>
        <w:t>sprzętu przewidzianego do zimowego utrzymania dróg</w:t>
      </w:r>
      <w:r>
        <w:rPr>
          <w:rFonts w:ascii="Arial" w:hAnsi="Arial" w:cs="Arial"/>
          <w:sz w:val="20"/>
          <w:lang w:val="pl-PL"/>
        </w:rPr>
        <w:t xml:space="preserve"> po warunkiem spełnienia wymagań określonych w § 1 ust. 17</w:t>
      </w:r>
      <w:r w:rsidR="00AB7895">
        <w:rPr>
          <w:rFonts w:ascii="Arial" w:hAnsi="Arial" w:cs="Arial"/>
          <w:sz w:val="20"/>
          <w:lang w:val="pl-PL"/>
        </w:rPr>
        <w:t xml:space="preserve"> umowy</w:t>
      </w:r>
      <w:r>
        <w:rPr>
          <w:rFonts w:ascii="Arial" w:hAnsi="Arial" w:cs="Arial"/>
          <w:sz w:val="20"/>
          <w:lang w:val="pl-PL"/>
        </w:rPr>
        <w:t>.</w:t>
      </w:r>
    </w:p>
    <w:p w:rsidR="00575708" w:rsidRDefault="00575708" w:rsidP="008860AF">
      <w:pPr>
        <w:pStyle w:val="Nagwek"/>
        <w:numPr>
          <w:ilvl w:val="0"/>
          <w:numId w:val="115"/>
        </w:numPr>
        <w:tabs>
          <w:tab w:val="left" w:pos="708"/>
        </w:tabs>
        <w:spacing w:after="0" w:line="240" w:lineRule="auto"/>
        <w:jc w:val="both"/>
        <w:rPr>
          <w:rFonts w:ascii="Arial" w:hAnsi="Arial" w:cs="Arial"/>
          <w:sz w:val="20"/>
          <w:lang w:val="pl-PL"/>
        </w:rPr>
      </w:pPr>
      <w:r>
        <w:rPr>
          <w:rFonts w:ascii="Arial" w:hAnsi="Arial" w:cs="Arial"/>
          <w:sz w:val="20"/>
          <w:lang w:val="pl-PL"/>
        </w:rPr>
        <w:t>Kierowca samochodu ciężarowego z pługiem i solarką ………………………………,</w:t>
      </w:r>
    </w:p>
    <w:p w:rsidR="00F64182" w:rsidRPr="00575708" w:rsidRDefault="00575708" w:rsidP="008860AF">
      <w:pPr>
        <w:pStyle w:val="Nagwek"/>
        <w:numPr>
          <w:ilvl w:val="0"/>
          <w:numId w:val="115"/>
        </w:numPr>
        <w:tabs>
          <w:tab w:val="left" w:pos="708"/>
        </w:tabs>
        <w:spacing w:after="0" w:line="240" w:lineRule="auto"/>
        <w:jc w:val="both"/>
        <w:rPr>
          <w:rFonts w:ascii="Arial" w:hAnsi="Arial" w:cs="Arial"/>
          <w:sz w:val="20"/>
          <w:lang w:val="pl-PL"/>
        </w:rPr>
      </w:pPr>
      <w:r>
        <w:rPr>
          <w:rFonts w:ascii="Arial" w:hAnsi="Arial" w:cs="Arial"/>
          <w:sz w:val="20"/>
          <w:lang w:val="pl-PL"/>
        </w:rPr>
        <w:t>Kierowca ciągnika z pługiem i solarką ………………………………..,</w:t>
      </w:r>
    </w:p>
    <w:p w:rsidR="00F64182" w:rsidRDefault="00575708" w:rsidP="00F64182">
      <w:pPr>
        <w:pStyle w:val="Bezodstpw"/>
        <w:numPr>
          <w:ilvl w:val="0"/>
          <w:numId w:val="36"/>
        </w:numPr>
        <w:jc w:val="both"/>
        <w:rPr>
          <w:rFonts w:ascii="Arial" w:hAnsi="Arial" w:cs="Arial"/>
          <w:sz w:val="20"/>
          <w:szCs w:val="20"/>
          <w:lang w:val="pl-PL"/>
        </w:rPr>
      </w:pPr>
      <w:r>
        <w:rPr>
          <w:rFonts w:ascii="Arial" w:hAnsi="Arial" w:cs="Arial"/>
          <w:sz w:val="20"/>
          <w:szCs w:val="20"/>
          <w:lang w:val="pl-PL"/>
        </w:rPr>
        <w:t>Wykonawca w celu realizacji przedmiotu umowy będzie korzystał, z co najmniej następującego sprzętu:</w:t>
      </w:r>
    </w:p>
    <w:p w:rsidR="00575708" w:rsidRDefault="00575708" w:rsidP="008860AF">
      <w:pPr>
        <w:pStyle w:val="Bezodstpw"/>
        <w:numPr>
          <w:ilvl w:val="0"/>
          <w:numId w:val="116"/>
        </w:numPr>
        <w:jc w:val="both"/>
        <w:rPr>
          <w:rFonts w:ascii="Arial" w:hAnsi="Arial" w:cs="Arial"/>
          <w:sz w:val="20"/>
          <w:szCs w:val="20"/>
          <w:lang w:val="pl-PL"/>
        </w:rPr>
      </w:pPr>
      <w:r>
        <w:rPr>
          <w:rFonts w:ascii="Arial" w:hAnsi="Arial" w:cs="Arial"/>
          <w:sz w:val="20"/>
          <w:szCs w:val="20"/>
          <w:lang w:val="pl-PL"/>
        </w:rPr>
        <w:t>samochód ciężarowy z zamontowanym pługiem i solarką,</w:t>
      </w:r>
    </w:p>
    <w:p w:rsidR="00575708" w:rsidRDefault="00575708" w:rsidP="008860AF">
      <w:pPr>
        <w:pStyle w:val="Bezodstpw"/>
        <w:numPr>
          <w:ilvl w:val="0"/>
          <w:numId w:val="116"/>
        </w:numPr>
        <w:jc w:val="both"/>
        <w:rPr>
          <w:rFonts w:ascii="Arial" w:hAnsi="Arial" w:cs="Arial"/>
          <w:sz w:val="20"/>
          <w:szCs w:val="20"/>
          <w:lang w:val="pl-PL"/>
        </w:rPr>
      </w:pPr>
      <w:r>
        <w:rPr>
          <w:rFonts w:ascii="Arial" w:hAnsi="Arial" w:cs="Arial"/>
          <w:sz w:val="20"/>
          <w:szCs w:val="20"/>
          <w:lang w:val="pl-PL"/>
        </w:rPr>
        <w:t>ciągnik z zamontowanym pługiem i solarką,</w:t>
      </w:r>
    </w:p>
    <w:p w:rsidR="00575708" w:rsidRDefault="00575708" w:rsidP="008860AF">
      <w:pPr>
        <w:pStyle w:val="Bezodstpw"/>
        <w:numPr>
          <w:ilvl w:val="0"/>
          <w:numId w:val="116"/>
        </w:numPr>
        <w:jc w:val="both"/>
        <w:rPr>
          <w:rFonts w:ascii="Arial" w:hAnsi="Arial" w:cs="Arial"/>
          <w:sz w:val="20"/>
          <w:szCs w:val="20"/>
          <w:lang w:val="pl-PL"/>
        </w:rPr>
      </w:pPr>
      <w:r>
        <w:rPr>
          <w:rFonts w:ascii="Arial" w:hAnsi="Arial" w:cs="Arial"/>
          <w:sz w:val="20"/>
          <w:szCs w:val="20"/>
          <w:lang w:val="pl-PL"/>
        </w:rPr>
        <w:t>koparko – ładowarka,</w:t>
      </w:r>
    </w:p>
    <w:p w:rsidR="00575708" w:rsidRDefault="00575708" w:rsidP="008860AF">
      <w:pPr>
        <w:pStyle w:val="Bezodstpw"/>
        <w:numPr>
          <w:ilvl w:val="0"/>
          <w:numId w:val="116"/>
        </w:numPr>
        <w:jc w:val="both"/>
        <w:rPr>
          <w:rFonts w:ascii="Arial" w:hAnsi="Arial" w:cs="Arial"/>
          <w:sz w:val="20"/>
          <w:szCs w:val="20"/>
          <w:lang w:val="pl-PL"/>
        </w:rPr>
      </w:pPr>
      <w:r>
        <w:rPr>
          <w:rFonts w:ascii="Arial" w:hAnsi="Arial" w:cs="Arial"/>
          <w:sz w:val="20"/>
          <w:szCs w:val="20"/>
          <w:lang w:val="pl-PL"/>
        </w:rPr>
        <w:t>samochód ciężarowy ze skrzynią wyładunkową,</w:t>
      </w:r>
    </w:p>
    <w:p w:rsidR="00575708" w:rsidRPr="00575708" w:rsidRDefault="00575708" w:rsidP="008860AF">
      <w:pPr>
        <w:pStyle w:val="Bezodstpw"/>
        <w:numPr>
          <w:ilvl w:val="0"/>
          <w:numId w:val="116"/>
        </w:numPr>
        <w:jc w:val="both"/>
        <w:rPr>
          <w:rFonts w:ascii="Arial" w:hAnsi="Arial" w:cs="Arial"/>
          <w:sz w:val="20"/>
          <w:szCs w:val="20"/>
          <w:lang w:val="pl-PL"/>
        </w:rPr>
      </w:pPr>
      <w:r w:rsidRPr="004906A5">
        <w:rPr>
          <w:rFonts w:ascii="Arial" w:hAnsi="Arial" w:cs="Arial"/>
          <w:sz w:val="20"/>
          <w:szCs w:val="20"/>
          <w:highlight w:val="yellow"/>
          <w:lang w:val="pl-PL"/>
        </w:rPr>
        <w:t>dodatkowy samochód ciężarowy z zamontowanym pługiem i solarką zadeklarowany przez Wykonawcę.</w:t>
      </w:r>
    </w:p>
    <w:p w:rsidR="00F64182" w:rsidRPr="00575708" w:rsidRDefault="00F64182" w:rsidP="00575708">
      <w:pPr>
        <w:pStyle w:val="Bezodstpw"/>
        <w:numPr>
          <w:ilvl w:val="0"/>
          <w:numId w:val="36"/>
        </w:numPr>
        <w:jc w:val="both"/>
        <w:rPr>
          <w:rFonts w:ascii="Arial" w:hAnsi="Arial" w:cs="Arial"/>
          <w:sz w:val="20"/>
          <w:szCs w:val="20"/>
          <w:lang w:val="pl-PL"/>
        </w:rPr>
      </w:pPr>
      <w:r w:rsidRPr="00575708">
        <w:rPr>
          <w:rFonts w:ascii="Arial" w:hAnsi="Arial" w:cs="Arial"/>
          <w:sz w:val="20"/>
          <w:szCs w:val="20"/>
          <w:lang w:val="pl-PL"/>
        </w:rPr>
        <w:t>Zamawiający wymaga zatrudnienia przez wykonawcę lub podwykonawcę na podstawie umowy o pracę osób wykonujących czynności wskazan</w:t>
      </w:r>
      <w:r w:rsidR="00AB7895">
        <w:rPr>
          <w:rFonts w:ascii="Arial" w:hAnsi="Arial" w:cs="Arial"/>
          <w:sz w:val="20"/>
          <w:szCs w:val="20"/>
          <w:lang w:val="pl-PL"/>
        </w:rPr>
        <w:t>ych</w:t>
      </w:r>
      <w:r w:rsidRPr="00575708">
        <w:rPr>
          <w:rFonts w:ascii="Arial" w:hAnsi="Arial" w:cs="Arial"/>
          <w:sz w:val="20"/>
          <w:szCs w:val="20"/>
          <w:lang w:val="pl-PL"/>
        </w:rPr>
        <w:t xml:space="preserve"> w </w:t>
      </w:r>
      <w:r w:rsidR="00934CD9">
        <w:rPr>
          <w:rFonts w:ascii="Arial" w:hAnsi="Arial" w:cs="Arial"/>
          <w:sz w:val="20"/>
          <w:szCs w:val="20"/>
          <w:lang w:val="pl-PL"/>
        </w:rPr>
        <w:t>§ 1 ust. 15 pkt. 2 lit. b i c</w:t>
      </w:r>
      <w:r w:rsidRPr="00575708">
        <w:rPr>
          <w:rFonts w:ascii="Arial" w:hAnsi="Arial" w:cs="Arial"/>
          <w:sz w:val="20"/>
          <w:szCs w:val="20"/>
          <w:lang w:val="pl-PL"/>
        </w:rPr>
        <w:t xml:space="preserve">. Wykonawca zobowiązany jest, w dniu </w:t>
      </w:r>
      <w:r w:rsidR="00934CD9">
        <w:rPr>
          <w:rFonts w:ascii="Arial" w:hAnsi="Arial" w:cs="Arial"/>
          <w:sz w:val="20"/>
          <w:szCs w:val="20"/>
          <w:lang w:val="pl-PL"/>
        </w:rPr>
        <w:t>zawarcia</w:t>
      </w:r>
      <w:r w:rsidRPr="00575708">
        <w:rPr>
          <w:rFonts w:ascii="Arial" w:hAnsi="Arial" w:cs="Arial"/>
          <w:sz w:val="20"/>
          <w:szCs w:val="20"/>
          <w:lang w:val="pl-PL"/>
        </w:rPr>
        <w:t xml:space="preserve"> umowy, do przedłożenia oświadczenia, że osoby wykonujące wyżej wymienione czynności są zatrudnione na umowę o pracę w rozumieniu art. 22 § 1 ustawy z dnia 26 czerwca 1974 r. – Kodeks pracy (Dz.U. z 2014 r. poz.1502, z późn.zm.). Ponadto Wykonawca w okresie realizacji zamówienia zobowiązuje się do dostarczenia Zamawiającemu do wglądu, na każde jego pisemne żądanie kopii umów o pracę zawartych przez Wykonawcę z ww. osobami. Jeżeli z przyczyn o charakterze obiektywnym ww. osoby nie będą w stanie wykonywać niniejszego zamówienia, Wykonawca w ramach zastępstwa i po uprzednim pisemnym powiadomieniu Zamawiającego, będzie uprawniony do powierzenia wykonywania prac innym osobom sp</w:t>
      </w:r>
      <w:r w:rsidR="00934CD9">
        <w:rPr>
          <w:rFonts w:ascii="Arial" w:hAnsi="Arial" w:cs="Arial"/>
          <w:sz w:val="20"/>
          <w:szCs w:val="20"/>
          <w:lang w:val="pl-PL"/>
        </w:rPr>
        <w:t>ełniającym wymagania określone powyżej</w:t>
      </w:r>
      <w:r w:rsidRPr="00575708">
        <w:rPr>
          <w:rFonts w:ascii="Arial" w:hAnsi="Arial" w:cs="Arial"/>
          <w:sz w:val="20"/>
          <w:szCs w:val="20"/>
          <w:lang w:val="pl-PL"/>
        </w:rPr>
        <w:t>.</w:t>
      </w:r>
      <w:r w:rsidRPr="001F66A2">
        <w:rPr>
          <w:rFonts w:ascii="Arial" w:hAnsi="Arial" w:cs="Arial"/>
          <w:sz w:val="20"/>
          <w:szCs w:val="20"/>
          <w:lang w:val="pl-PL"/>
        </w:rPr>
        <w:t xml:space="preserve"> </w:t>
      </w:r>
      <w:r>
        <w:rPr>
          <w:rFonts w:ascii="Arial" w:hAnsi="Arial" w:cs="Arial"/>
          <w:sz w:val="20"/>
          <w:szCs w:val="20"/>
          <w:lang w:val="pl-PL"/>
        </w:rPr>
        <w:t xml:space="preserve">W przypadku zaproponowania dodatkowego sprzętu przeznaczonego do akcji zimowego utrzymania dróg, jego operator będzie podlegał wymaganiom jak </w:t>
      </w:r>
      <w:r w:rsidR="00934CD9">
        <w:rPr>
          <w:rFonts w:ascii="Arial" w:hAnsi="Arial" w:cs="Arial"/>
          <w:sz w:val="20"/>
          <w:szCs w:val="20"/>
          <w:lang w:val="pl-PL"/>
        </w:rPr>
        <w:t xml:space="preserve">osoby </w:t>
      </w:r>
      <w:r w:rsidR="00934CD9" w:rsidRPr="00575708">
        <w:rPr>
          <w:rFonts w:ascii="Arial" w:hAnsi="Arial" w:cs="Arial"/>
          <w:sz w:val="20"/>
          <w:szCs w:val="20"/>
          <w:lang w:val="pl-PL"/>
        </w:rPr>
        <w:t xml:space="preserve">wskazane w </w:t>
      </w:r>
      <w:r w:rsidR="00934CD9">
        <w:rPr>
          <w:rFonts w:ascii="Arial" w:hAnsi="Arial" w:cs="Arial"/>
          <w:sz w:val="20"/>
          <w:szCs w:val="20"/>
          <w:lang w:val="pl-PL"/>
        </w:rPr>
        <w:t>§ 1 ust. 15 pkt. 2 lit. b i c</w:t>
      </w:r>
      <w:r>
        <w:rPr>
          <w:rFonts w:ascii="Arial" w:hAnsi="Arial" w:cs="Arial"/>
          <w:sz w:val="20"/>
          <w:szCs w:val="20"/>
          <w:lang w:val="pl-PL"/>
        </w:rPr>
        <w:t>.</w:t>
      </w:r>
    </w:p>
    <w:p w:rsidR="00F64182" w:rsidRDefault="00F64182" w:rsidP="00F64182">
      <w:pPr>
        <w:pStyle w:val="Bezodstpw"/>
        <w:jc w:val="both"/>
        <w:rPr>
          <w:rFonts w:ascii="Arial" w:hAnsi="Arial" w:cs="Arial"/>
          <w:sz w:val="20"/>
          <w:szCs w:val="20"/>
          <w:lang w:val="pl-PL"/>
        </w:rPr>
      </w:pPr>
    </w:p>
    <w:p w:rsidR="00DF4202" w:rsidRPr="008F6BE9" w:rsidRDefault="00DF4202" w:rsidP="00DF4202">
      <w:pPr>
        <w:pStyle w:val="Stopka"/>
        <w:tabs>
          <w:tab w:val="left" w:pos="708"/>
        </w:tabs>
        <w:spacing w:after="0" w:line="240" w:lineRule="auto"/>
        <w:jc w:val="center"/>
        <w:rPr>
          <w:rFonts w:ascii="Arial" w:hAnsi="Arial" w:cs="Arial"/>
          <w:sz w:val="20"/>
          <w:szCs w:val="20"/>
          <w:lang w:val="pl-PL"/>
        </w:rPr>
      </w:pPr>
      <w:r w:rsidRPr="00AC05E0">
        <w:rPr>
          <w:rFonts w:ascii="Arial" w:hAnsi="Arial" w:cs="Arial"/>
          <w:b/>
          <w:sz w:val="20"/>
          <w:lang w:val="pl-PL"/>
        </w:rPr>
        <w:t xml:space="preserve">§ </w:t>
      </w:r>
      <w:r w:rsidR="00934CD9">
        <w:rPr>
          <w:rFonts w:ascii="Arial" w:hAnsi="Arial" w:cs="Arial"/>
          <w:b/>
          <w:sz w:val="20"/>
          <w:lang w:val="pl-PL"/>
        </w:rPr>
        <w:t>2</w:t>
      </w:r>
    </w:p>
    <w:p w:rsidR="00DF4202" w:rsidRDefault="00DF4202" w:rsidP="004F6909">
      <w:pPr>
        <w:pStyle w:val="Bezodstpw"/>
        <w:numPr>
          <w:ilvl w:val="0"/>
          <w:numId w:val="88"/>
        </w:numPr>
        <w:jc w:val="both"/>
        <w:rPr>
          <w:rFonts w:ascii="Arial" w:hAnsi="Arial" w:cs="Arial"/>
          <w:sz w:val="20"/>
          <w:szCs w:val="20"/>
          <w:lang w:val="pl-PL"/>
        </w:rPr>
      </w:pPr>
      <w:r>
        <w:rPr>
          <w:rFonts w:ascii="Arial" w:hAnsi="Arial" w:cs="Arial"/>
          <w:sz w:val="20"/>
          <w:szCs w:val="20"/>
          <w:lang w:val="pl-PL"/>
        </w:rPr>
        <w:t xml:space="preserve">Rozpoczęcie wykonywania przedmiotu umowy nastąpi po podpisaniu umowy w momencie wystąpienia opadów śniegu bądź wystąpienia śliskości zimowej. </w:t>
      </w:r>
    </w:p>
    <w:p w:rsidR="00DF4202" w:rsidRDefault="00DF4202" w:rsidP="004F6909">
      <w:pPr>
        <w:pStyle w:val="Bezodstpw"/>
        <w:numPr>
          <w:ilvl w:val="0"/>
          <w:numId w:val="88"/>
        </w:numPr>
        <w:jc w:val="both"/>
        <w:rPr>
          <w:rFonts w:ascii="Arial" w:hAnsi="Arial" w:cs="Arial"/>
          <w:sz w:val="20"/>
          <w:szCs w:val="20"/>
          <w:lang w:val="pl-PL"/>
        </w:rPr>
      </w:pPr>
      <w:r>
        <w:rPr>
          <w:rFonts w:ascii="Arial" w:hAnsi="Arial" w:cs="Arial"/>
          <w:sz w:val="20"/>
          <w:szCs w:val="20"/>
          <w:lang w:val="pl-PL"/>
        </w:rPr>
        <w:t xml:space="preserve">Zakończenie wykonywania przedmiotu umowy – </w:t>
      </w:r>
      <w:r w:rsidR="00F64182">
        <w:rPr>
          <w:rFonts w:ascii="Arial" w:hAnsi="Arial" w:cs="Arial"/>
          <w:sz w:val="20"/>
          <w:szCs w:val="20"/>
          <w:lang w:val="pl-PL"/>
        </w:rPr>
        <w:t>28</w:t>
      </w:r>
      <w:r>
        <w:rPr>
          <w:rFonts w:ascii="Arial" w:hAnsi="Arial" w:cs="Arial"/>
          <w:sz w:val="20"/>
          <w:szCs w:val="20"/>
          <w:lang w:val="pl-PL"/>
        </w:rPr>
        <w:t xml:space="preserve"> kwietnia 201</w:t>
      </w:r>
      <w:r w:rsidR="00F64182">
        <w:rPr>
          <w:rFonts w:ascii="Arial" w:hAnsi="Arial" w:cs="Arial"/>
          <w:sz w:val="20"/>
          <w:szCs w:val="20"/>
          <w:lang w:val="pl-PL"/>
        </w:rPr>
        <w:t>7</w:t>
      </w:r>
      <w:r>
        <w:rPr>
          <w:rFonts w:ascii="Arial" w:hAnsi="Arial" w:cs="Arial"/>
          <w:sz w:val="20"/>
          <w:szCs w:val="20"/>
          <w:lang w:val="pl-PL"/>
        </w:rPr>
        <w:t xml:space="preserve"> r.</w:t>
      </w:r>
      <w:r w:rsidRPr="008D1CE4">
        <w:rPr>
          <w:rFonts w:ascii="Arial" w:hAnsi="Arial" w:cs="Arial"/>
          <w:sz w:val="20"/>
          <w:szCs w:val="20"/>
          <w:lang w:val="pl-PL"/>
        </w:rPr>
        <w:t xml:space="preserve">   </w:t>
      </w:r>
    </w:p>
    <w:p w:rsidR="00DF4202" w:rsidRPr="00E007E6" w:rsidRDefault="00DF4202" w:rsidP="00DF4202">
      <w:pPr>
        <w:spacing w:after="0" w:line="240" w:lineRule="auto"/>
        <w:rPr>
          <w:rFonts w:ascii="Arial" w:hAnsi="Arial" w:cs="Arial"/>
          <w:sz w:val="20"/>
          <w:szCs w:val="20"/>
          <w:lang w:val="pl-PL"/>
        </w:rPr>
      </w:pPr>
    </w:p>
    <w:p w:rsidR="00DF4202" w:rsidRPr="00AC05E0" w:rsidRDefault="00DF4202" w:rsidP="00DF4202">
      <w:pPr>
        <w:pStyle w:val="Nagwek"/>
        <w:tabs>
          <w:tab w:val="left" w:pos="708"/>
        </w:tabs>
        <w:spacing w:after="0" w:line="240" w:lineRule="auto"/>
        <w:jc w:val="center"/>
        <w:rPr>
          <w:rFonts w:ascii="Arial" w:hAnsi="Arial" w:cs="Arial"/>
          <w:b/>
          <w:sz w:val="20"/>
        </w:rPr>
      </w:pPr>
      <w:r>
        <w:rPr>
          <w:rFonts w:ascii="Arial" w:hAnsi="Arial" w:cs="Arial"/>
          <w:b/>
          <w:sz w:val="20"/>
        </w:rPr>
        <w:t xml:space="preserve">§ </w:t>
      </w:r>
      <w:r w:rsidR="004906A5">
        <w:rPr>
          <w:rFonts w:ascii="Arial" w:hAnsi="Arial" w:cs="Arial"/>
          <w:b/>
          <w:sz w:val="20"/>
        </w:rPr>
        <w:t>3</w:t>
      </w:r>
    </w:p>
    <w:p w:rsidR="00DF4202" w:rsidRPr="007A647A" w:rsidRDefault="00DF4202" w:rsidP="004F6909">
      <w:pPr>
        <w:pStyle w:val="Tekstpodstawowy"/>
        <w:numPr>
          <w:ilvl w:val="0"/>
          <w:numId w:val="83"/>
        </w:numPr>
        <w:suppressAutoHyphens w:val="0"/>
        <w:spacing w:after="0" w:line="240" w:lineRule="auto"/>
        <w:jc w:val="both"/>
        <w:rPr>
          <w:rFonts w:ascii="Arial" w:hAnsi="Arial" w:cs="Arial"/>
          <w:sz w:val="20"/>
          <w:lang w:val="pl-PL"/>
        </w:rPr>
      </w:pPr>
      <w:r w:rsidRPr="007A647A">
        <w:rPr>
          <w:rFonts w:ascii="Arial" w:hAnsi="Arial" w:cs="Arial"/>
          <w:sz w:val="20"/>
          <w:lang w:val="pl-PL"/>
        </w:rPr>
        <w:t xml:space="preserve">Za przedmiot umowy określony w § 1 Zamawiający zapłaci </w:t>
      </w:r>
      <w:r>
        <w:rPr>
          <w:rFonts w:ascii="Arial" w:hAnsi="Arial" w:cs="Arial"/>
          <w:sz w:val="20"/>
          <w:lang w:val="pl-PL"/>
        </w:rPr>
        <w:t>wynagrodzenie wynikające z ilości wykonanych usług oraz poniższych cen jednostkowych</w:t>
      </w:r>
      <w:r w:rsidRPr="007A647A">
        <w:rPr>
          <w:rFonts w:ascii="Arial" w:hAnsi="Arial" w:cs="Arial"/>
          <w:sz w:val="20"/>
          <w:lang w:val="pl-PL"/>
        </w:rPr>
        <w:t>:</w:t>
      </w:r>
    </w:p>
    <w:p w:rsidR="00DF4202" w:rsidRPr="00CE7C59" w:rsidRDefault="00DF4202" w:rsidP="004F6909">
      <w:pPr>
        <w:pStyle w:val="Tekstpodstawowywcity2"/>
        <w:numPr>
          <w:ilvl w:val="0"/>
          <w:numId w:val="84"/>
        </w:numPr>
        <w:suppressAutoHyphens w:val="0"/>
        <w:spacing w:after="0" w:line="240" w:lineRule="auto"/>
        <w:jc w:val="both"/>
        <w:rPr>
          <w:rFonts w:ascii="Arial" w:hAnsi="Arial" w:cs="Arial"/>
          <w:sz w:val="20"/>
          <w:szCs w:val="20"/>
          <w:lang w:val="pl-PL"/>
        </w:rPr>
      </w:pPr>
      <w:r w:rsidRPr="00CE7C59">
        <w:rPr>
          <w:rFonts w:ascii="Arial" w:hAnsi="Arial" w:cs="Arial"/>
          <w:sz w:val="20"/>
          <w:szCs w:val="20"/>
          <w:lang w:val="pl-PL"/>
        </w:rPr>
        <w:t>cena za 1 km odśnieżania drogi gminnej:</w:t>
      </w:r>
    </w:p>
    <w:p w:rsidR="00DF4202" w:rsidRDefault="00DF4202" w:rsidP="00DF4202">
      <w:pPr>
        <w:pStyle w:val="Tekstpodstawowywcity2"/>
        <w:spacing w:after="0" w:line="240" w:lineRule="auto"/>
        <w:ind w:left="720"/>
        <w:jc w:val="both"/>
        <w:rPr>
          <w:rFonts w:ascii="Arial" w:hAnsi="Arial" w:cs="Arial"/>
          <w:sz w:val="20"/>
          <w:szCs w:val="20"/>
          <w:lang w:val="pl-PL"/>
        </w:rPr>
      </w:pPr>
      <w:r w:rsidRPr="00CE7C59">
        <w:rPr>
          <w:rFonts w:ascii="Arial" w:hAnsi="Arial" w:cs="Arial"/>
          <w:sz w:val="20"/>
          <w:szCs w:val="20"/>
          <w:lang w:val="pl-PL"/>
        </w:rPr>
        <w:t xml:space="preserve">.......... zł </w:t>
      </w:r>
      <w:r>
        <w:rPr>
          <w:rFonts w:ascii="Arial" w:hAnsi="Arial" w:cs="Arial"/>
          <w:sz w:val="20"/>
          <w:szCs w:val="20"/>
          <w:lang w:val="pl-PL"/>
        </w:rPr>
        <w:t>netto</w:t>
      </w:r>
      <w:r w:rsidRPr="00CE7C59">
        <w:rPr>
          <w:rFonts w:ascii="Arial" w:hAnsi="Arial" w:cs="Arial"/>
          <w:sz w:val="20"/>
          <w:szCs w:val="20"/>
          <w:lang w:val="pl-PL"/>
        </w:rPr>
        <w:t>, słownie: ................................................................................................</w:t>
      </w:r>
      <w:r>
        <w:rPr>
          <w:rFonts w:ascii="Arial" w:hAnsi="Arial" w:cs="Arial"/>
          <w:sz w:val="20"/>
          <w:szCs w:val="20"/>
          <w:lang w:val="pl-PL"/>
        </w:rPr>
        <w:t>...............</w:t>
      </w:r>
    </w:p>
    <w:p w:rsidR="00DF4202" w:rsidRDefault="00DF4202" w:rsidP="00DF4202">
      <w:pPr>
        <w:pStyle w:val="Tekstpodstawowywcity2"/>
        <w:spacing w:after="0" w:line="240" w:lineRule="auto"/>
        <w:ind w:left="720"/>
        <w:jc w:val="both"/>
        <w:rPr>
          <w:rFonts w:ascii="Arial" w:hAnsi="Arial" w:cs="Arial"/>
          <w:sz w:val="20"/>
          <w:szCs w:val="20"/>
          <w:lang w:val="pl-PL"/>
        </w:rPr>
      </w:pPr>
      <w:r>
        <w:rPr>
          <w:rFonts w:ascii="Arial" w:hAnsi="Arial" w:cs="Arial"/>
          <w:sz w:val="20"/>
          <w:szCs w:val="20"/>
          <w:lang w:val="pl-PL"/>
        </w:rPr>
        <w:t>podatek VAT .......</w:t>
      </w:r>
      <w:r w:rsidRPr="00CE7C59">
        <w:rPr>
          <w:rFonts w:ascii="Arial" w:hAnsi="Arial" w:cs="Arial"/>
          <w:sz w:val="20"/>
          <w:szCs w:val="20"/>
          <w:lang w:val="pl-PL"/>
        </w:rPr>
        <w:t xml:space="preserve"> </w:t>
      </w:r>
      <w:r>
        <w:rPr>
          <w:rFonts w:ascii="Arial" w:hAnsi="Arial" w:cs="Arial"/>
          <w:sz w:val="20"/>
          <w:szCs w:val="20"/>
          <w:lang w:val="pl-PL"/>
        </w:rPr>
        <w:t>% w kwocie: ……... zł</w:t>
      </w:r>
      <w:r w:rsidRPr="00CE7C59">
        <w:rPr>
          <w:rFonts w:ascii="Arial" w:hAnsi="Arial" w:cs="Arial"/>
          <w:sz w:val="20"/>
          <w:szCs w:val="20"/>
          <w:lang w:val="pl-PL"/>
        </w:rPr>
        <w:t xml:space="preserve"> słownie: ................................................................</w:t>
      </w:r>
      <w:r>
        <w:rPr>
          <w:rFonts w:ascii="Arial" w:hAnsi="Arial" w:cs="Arial"/>
          <w:sz w:val="20"/>
          <w:szCs w:val="20"/>
          <w:lang w:val="pl-PL"/>
        </w:rPr>
        <w:t>......</w:t>
      </w:r>
    </w:p>
    <w:p w:rsidR="00DF4202" w:rsidRPr="00CE7C59" w:rsidRDefault="00DF4202" w:rsidP="00DF4202">
      <w:pPr>
        <w:pStyle w:val="Tekstpodstawowywcity2"/>
        <w:spacing w:after="0" w:line="240" w:lineRule="auto"/>
        <w:ind w:left="720"/>
        <w:jc w:val="both"/>
        <w:rPr>
          <w:rFonts w:ascii="Arial" w:hAnsi="Arial" w:cs="Arial"/>
          <w:sz w:val="20"/>
          <w:szCs w:val="20"/>
          <w:lang w:val="pl-PL"/>
        </w:rPr>
      </w:pPr>
      <w:r w:rsidRPr="00CE7C59">
        <w:rPr>
          <w:rFonts w:ascii="Arial" w:hAnsi="Arial" w:cs="Arial"/>
          <w:sz w:val="20"/>
          <w:szCs w:val="20"/>
          <w:lang w:val="pl-PL"/>
        </w:rPr>
        <w:t>.......... zł brutto, słownie: ................................................................................................</w:t>
      </w:r>
      <w:r>
        <w:rPr>
          <w:rFonts w:ascii="Arial" w:hAnsi="Arial" w:cs="Arial"/>
          <w:sz w:val="20"/>
          <w:szCs w:val="20"/>
          <w:lang w:val="pl-PL"/>
        </w:rPr>
        <w:t xml:space="preserve">.............. </w:t>
      </w:r>
    </w:p>
    <w:p w:rsidR="00DF4202" w:rsidRDefault="00DF4202" w:rsidP="004F6909">
      <w:pPr>
        <w:numPr>
          <w:ilvl w:val="0"/>
          <w:numId w:val="84"/>
        </w:numPr>
        <w:suppressAutoHyphens w:val="0"/>
        <w:spacing w:after="0" w:line="240" w:lineRule="auto"/>
        <w:jc w:val="both"/>
        <w:rPr>
          <w:rFonts w:ascii="Arial" w:hAnsi="Arial" w:cs="Arial"/>
          <w:sz w:val="20"/>
          <w:szCs w:val="20"/>
          <w:lang w:val="pl-PL"/>
        </w:rPr>
      </w:pPr>
      <w:r>
        <w:rPr>
          <w:rFonts w:ascii="Arial" w:hAnsi="Arial" w:cs="Arial"/>
          <w:sz w:val="20"/>
          <w:szCs w:val="20"/>
          <w:lang w:val="pl-PL"/>
        </w:rPr>
        <w:t xml:space="preserve">cena </w:t>
      </w:r>
      <w:r w:rsidRPr="007A647A">
        <w:rPr>
          <w:rFonts w:ascii="Arial" w:hAnsi="Arial" w:cs="Arial"/>
          <w:sz w:val="20"/>
          <w:szCs w:val="20"/>
          <w:lang w:val="pl-PL"/>
        </w:rPr>
        <w:t>za 1 km zwalczania ślis</w:t>
      </w:r>
      <w:r>
        <w:rPr>
          <w:rFonts w:ascii="Arial" w:hAnsi="Arial" w:cs="Arial"/>
          <w:sz w:val="20"/>
          <w:szCs w:val="20"/>
          <w:lang w:val="pl-PL"/>
        </w:rPr>
        <w:t>kości zimowej na drodze gminnej:</w:t>
      </w:r>
    </w:p>
    <w:p w:rsidR="00DF4202" w:rsidRDefault="00DF4202" w:rsidP="00DF4202">
      <w:pPr>
        <w:pStyle w:val="Tekstpodstawowywcity2"/>
        <w:spacing w:after="0" w:line="240" w:lineRule="auto"/>
        <w:ind w:left="720"/>
        <w:jc w:val="both"/>
        <w:rPr>
          <w:rFonts w:ascii="Arial" w:hAnsi="Arial" w:cs="Arial"/>
          <w:sz w:val="20"/>
          <w:szCs w:val="20"/>
          <w:lang w:val="pl-PL"/>
        </w:rPr>
      </w:pPr>
      <w:r w:rsidRPr="00CE7C59">
        <w:rPr>
          <w:rFonts w:ascii="Arial" w:hAnsi="Arial" w:cs="Arial"/>
          <w:sz w:val="20"/>
          <w:szCs w:val="20"/>
          <w:lang w:val="pl-PL"/>
        </w:rPr>
        <w:t xml:space="preserve">.......... zł </w:t>
      </w:r>
      <w:r>
        <w:rPr>
          <w:rFonts w:ascii="Arial" w:hAnsi="Arial" w:cs="Arial"/>
          <w:sz w:val="20"/>
          <w:szCs w:val="20"/>
          <w:lang w:val="pl-PL"/>
        </w:rPr>
        <w:t>netto</w:t>
      </w:r>
      <w:r w:rsidRPr="00CE7C59">
        <w:rPr>
          <w:rFonts w:ascii="Arial" w:hAnsi="Arial" w:cs="Arial"/>
          <w:sz w:val="20"/>
          <w:szCs w:val="20"/>
          <w:lang w:val="pl-PL"/>
        </w:rPr>
        <w:t>, słownie: ................................................................................................</w:t>
      </w:r>
      <w:r>
        <w:rPr>
          <w:rFonts w:ascii="Arial" w:hAnsi="Arial" w:cs="Arial"/>
          <w:sz w:val="20"/>
          <w:szCs w:val="20"/>
          <w:lang w:val="pl-PL"/>
        </w:rPr>
        <w:t>...............</w:t>
      </w:r>
    </w:p>
    <w:p w:rsidR="00DF4202" w:rsidRDefault="00DF4202" w:rsidP="00DF4202">
      <w:pPr>
        <w:pStyle w:val="Tekstpodstawowywcity2"/>
        <w:spacing w:after="0" w:line="240" w:lineRule="auto"/>
        <w:ind w:left="720"/>
        <w:jc w:val="both"/>
        <w:rPr>
          <w:rFonts w:ascii="Arial" w:hAnsi="Arial" w:cs="Arial"/>
          <w:sz w:val="20"/>
          <w:szCs w:val="20"/>
          <w:lang w:val="pl-PL"/>
        </w:rPr>
      </w:pPr>
      <w:r>
        <w:rPr>
          <w:rFonts w:ascii="Arial" w:hAnsi="Arial" w:cs="Arial"/>
          <w:sz w:val="20"/>
          <w:szCs w:val="20"/>
          <w:lang w:val="pl-PL"/>
        </w:rPr>
        <w:t>podatek VAT .......</w:t>
      </w:r>
      <w:r w:rsidRPr="00CE7C59">
        <w:rPr>
          <w:rFonts w:ascii="Arial" w:hAnsi="Arial" w:cs="Arial"/>
          <w:sz w:val="20"/>
          <w:szCs w:val="20"/>
          <w:lang w:val="pl-PL"/>
        </w:rPr>
        <w:t xml:space="preserve"> </w:t>
      </w:r>
      <w:r>
        <w:rPr>
          <w:rFonts w:ascii="Arial" w:hAnsi="Arial" w:cs="Arial"/>
          <w:sz w:val="20"/>
          <w:szCs w:val="20"/>
          <w:lang w:val="pl-PL"/>
        </w:rPr>
        <w:t>% w kwocie: ……... zł</w:t>
      </w:r>
      <w:r w:rsidRPr="00CE7C59">
        <w:rPr>
          <w:rFonts w:ascii="Arial" w:hAnsi="Arial" w:cs="Arial"/>
          <w:sz w:val="20"/>
          <w:szCs w:val="20"/>
          <w:lang w:val="pl-PL"/>
        </w:rPr>
        <w:t xml:space="preserve"> słownie: ................................................................</w:t>
      </w:r>
      <w:r>
        <w:rPr>
          <w:rFonts w:ascii="Arial" w:hAnsi="Arial" w:cs="Arial"/>
          <w:sz w:val="20"/>
          <w:szCs w:val="20"/>
          <w:lang w:val="pl-PL"/>
        </w:rPr>
        <w:t>......</w:t>
      </w:r>
    </w:p>
    <w:p w:rsidR="00DF4202" w:rsidRPr="00D0354A" w:rsidRDefault="00DF4202" w:rsidP="00DF4202">
      <w:pPr>
        <w:pStyle w:val="Akapitzlist"/>
        <w:suppressAutoHyphens w:val="0"/>
        <w:spacing w:after="0" w:line="240" w:lineRule="auto"/>
        <w:jc w:val="both"/>
        <w:rPr>
          <w:rFonts w:ascii="Arial" w:hAnsi="Arial" w:cs="Arial"/>
          <w:sz w:val="20"/>
          <w:szCs w:val="20"/>
          <w:lang w:val="pl-PL"/>
        </w:rPr>
      </w:pPr>
      <w:r w:rsidRPr="00D0354A">
        <w:rPr>
          <w:rFonts w:ascii="Arial" w:hAnsi="Arial" w:cs="Arial"/>
          <w:sz w:val="20"/>
          <w:szCs w:val="20"/>
          <w:lang w:val="pl-PL"/>
        </w:rPr>
        <w:t>.......... zł brutto, słownie: ..............................................................................................................</w:t>
      </w:r>
    </w:p>
    <w:p w:rsidR="00DF4202" w:rsidRDefault="00DF4202" w:rsidP="004F6909">
      <w:pPr>
        <w:numPr>
          <w:ilvl w:val="0"/>
          <w:numId w:val="84"/>
        </w:numPr>
        <w:suppressAutoHyphens w:val="0"/>
        <w:spacing w:after="0" w:line="240" w:lineRule="auto"/>
        <w:jc w:val="both"/>
        <w:rPr>
          <w:rFonts w:ascii="Arial" w:hAnsi="Arial" w:cs="Arial"/>
          <w:sz w:val="20"/>
          <w:szCs w:val="20"/>
          <w:lang w:val="pl-PL"/>
        </w:rPr>
      </w:pPr>
      <w:r>
        <w:rPr>
          <w:rFonts w:ascii="Arial" w:hAnsi="Arial" w:cs="Arial"/>
          <w:sz w:val="20"/>
          <w:szCs w:val="20"/>
          <w:lang w:val="pl-PL"/>
        </w:rPr>
        <w:t xml:space="preserve">cena </w:t>
      </w:r>
      <w:r w:rsidRPr="007A647A">
        <w:rPr>
          <w:rFonts w:ascii="Arial" w:hAnsi="Arial" w:cs="Arial"/>
          <w:sz w:val="20"/>
          <w:szCs w:val="20"/>
          <w:lang w:val="pl-PL"/>
        </w:rPr>
        <w:t>za 1 godzinę odśnieżania in</w:t>
      </w:r>
      <w:r>
        <w:rPr>
          <w:rFonts w:ascii="Arial" w:hAnsi="Arial" w:cs="Arial"/>
          <w:sz w:val="20"/>
          <w:szCs w:val="20"/>
          <w:lang w:val="pl-PL"/>
        </w:rPr>
        <w:t>terwencyjnego na drodze gminnej:</w:t>
      </w:r>
    </w:p>
    <w:p w:rsidR="00DF4202" w:rsidRDefault="00DF4202" w:rsidP="00DF4202">
      <w:pPr>
        <w:pStyle w:val="Tekstpodstawowywcity2"/>
        <w:spacing w:after="0" w:line="240" w:lineRule="auto"/>
        <w:ind w:left="720"/>
        <w:jc w:val="both"/>
        <w:rPr>
          <w:rFonts w:ascii="Arial" w:hAnsi="Arial" w:cs="Arial"/>
          <w:sz w:val="20"/>
          <w:szCs w:val="20"/>
          <w:lang w:val="pl-PL"/>
        </w:rPr>
      </w:pPr>
      <w:r w:rsidRPr="00CE7C59">
        <w:rPr>
          <w:rFonts w:ascii="Arial" w:hAnsi="Arial" w:cs="Arial"/>
          <w:sz w:val="20"/>
          <w:szCs w:val="20"/>
          <w:lang w:val="pl-PL"/>
        </w:rPr>
        <w:t xml:space="preserve">.......... zł </w:t>
      </w:r>
      <w:r>
        <w:rPr>
          <w:rFonts w:ascii="Arial" w:hAnsi="Arial" w:cs="Arial"/>
          <w:sz w:val="20"/>
          <w:szCs w:val="20"/>
          <w:lang w:val="pl-PL"/>
        </w:rPr>
        <w:t>netto</w:t>
      </w:r>
      <w:r w:rsidRPr="00CE7C59">
        <w:rPr>
          <w:rFonts w:ascii="Arial" w:hAnsi="Arial" w:cs="Arial"/>
          <w:sz w:val="20"/>
          <w:szCs w:val="20"/>
          <w:lang w:val="pl-PL"/>
        </w:rPr>
        <w:t>, słownie: ................................................................................................</w:t>
      </w:r>
      <w:r>
        <w:rPr>
          <w:rFonts w:ascii="Arial" w:hAnsi="Arial" w:cs="Arial"/>
          <w:sz w:val="20"/>
          <w:szCs w:val="20"/>
          <w:lang w:val="pl-PL"/>
        </w:rPr>
        <w:t>...............</w:t>
      </w:r>
    </w:p>
    <w:p w:rsidR="00DF4202" w:rsidRDefault="00DF4202" w:rsidP="00DF4202">
      <w:pPr>
        <w:pStyle w:val="Tekstpodstawowywcity2"/>
        <w:spacing w:after="0" w:line="240" w:lineRule="auto"/>
        <w:ind w:left="720"/>
        <w:jc w:val="both"/>
        <w:rPr>
          <w:rFonts w:ascii="Arial" w:hAnsi="Arial" w:cs="Arial"/>
          <w:sz w:val="20"/>
          <w:szCs w:val="20"/>
          <w:lang w:val="pl-PL"/>
        </w:rPr>
      </w:pPr>
      <w:r>
        <w:rPr>
          <w:rFonts w:ascii="Arial" w:hAnsi="Arial" w:cs="Arial"/>
          <w:sz w:val="20"/>
          <w:szCs w:val="20"/>
          <w:lang w:val="pl-PL"/>
        </w:rPr>
        <w:t>podatek VAT .......</w:t>
      </w:r>
      <w:r w:rsidRPr="00CE7C59">
        <w:rPr>
          <w:rFonts w:ascii="Arial" w:hAnsi="Arial" w:cs="Arial"/>
          <w:sz w:val="20"/>
          <w:szCs w:val="20"/>
          <w:lang w:val="pl-PL"/>
        </w:rPr>
        <w:t xml:space="preserve"> </w:t>
      </w:r>
      <w:r>
        <w:rPr>
          <w:rFonts w:ascii="Arial" w:hAnsi="Arial" w:cs="Arial"/>
          <w:sz w:val="20"/>
          <w:szCs w:val="20"/>
          <w:lang w:val="pl-PL"/>
        </w:rPr>
        <w:t>% w kwocie: ……... zł</w:t>
      </w:r>
      <w:r w:rsidRPr="00CE7C59">
        <w:rPr>
          <w:rFonts w:ascii="Arial" w:hAnsi="Arial" w:cs="Arial"/>
          <w:sz w:val="20"/>
          <w:szCs w:val="20"/>
          <w:lang w:val="pl-PL"/>
        </w:rPr>
        <w:t xml:space="preserve"> słownie: ................................................................</w:t>
      </w:r>
      <w:r>
        <w:rPr>
          <w:rFonts w:ascii="Arial" w:hAnsi="Arial" w:cs="Arial"/>
          <w:sz w:val="20"/>
          <w:szCs w:val="20"/>
          <w:lang w:val="pl-PL"/>
        </w:rPr>
        <w:t>......</w:t>
      </w:r>
    </w:p>
    <w:p w:rsidR="00DF4202" w:rsidRPr="00D0354A" w:rsidRDefault="00DF4202" w:rsidP="00DF4202">
      <w:pPr>
        <w:pStyle w:val="Akapitzlist"/>
        <w:suppressAutoHyphens w:val="0"/>
        <w:spacing w:after="0" w:line="240" w:lineRule="auto"/>
        <w:jc w:val="both"/>
        <w:rPr>
          <w:rFonts w:ascii="Arial" w:hAnsi="Arial" w:cs="Arial"/>
          <w:sz w:val="20"/>
          <w:szCs w:val="20"/>
          <w:lang w:val="pl-PL"/>
        </w:rPr>
      </w:pPr>
      <w:r w:rsidRPr="00D0354A">
        <w:rPr>
          <w:rFonts w:ascii="Arial" w:hAnsi="Arial" w:cs="Arial"/>
          <w:sz w:val="20"/>
          <w:szCs w:val="20"/>
          <w:lang w:val="pl-PL"/>
        </w:rPr>
        <w:t>.......... zł brutto, słownie: ..............................................................................................................</w:t>
      </w:r>
    </w:p>
    <w:p w:rsidR="00DF4202" w:rsidRDefault="00DF4202" w:rsidP="004F6909">
      <w:pPr>
        <w:numPr>
          <w:ilvl w:val="0"/>
          <w:numId w:val="84"/>
        </w:numPr>
        <w:suppressAutoHyphens w:val="0"/>
        <w:spacing w:after="0" w:line="240" w:lineRule="auto"/>
        <w:jc w:val="both"/>
        <w:rPr>
          <w:rFonts w:ascii="Arial" w:hAnsi="Arial" w:cs="Arial"/>
          <w:sz w:val="20"/>
          <w:szCs w:val="20"/>
          <w:lang w:val="pl-PL"/>
        </w:rPr>
      </w:pPr>
      <w:r>
        <w:rPr>
          <w:rFonts w:ascii="Arial" w:hAnsi="Arial" w:cs="Arial"/>
          <w:sz w:val="20"/>
          <w:szCs w:val="20"/>
          <w:lang w:val="pl-PL"/>
        </w:rPr>
        <w:t xml:space="preserve">cena </w:t>
      </w:r>
      <w:r w:rsidRPr="007A647A">
        <w:rPr>
          <w:rFonts w:ascii="Arial" w:hAnsi="Arial" w:cs="Arial"/>
          <w:sz w:val="20"/>
          <w:szCs w:val="20"/>
          <w:lang w:val="pl-PL"/>
        </w:rPr>
        <w:t>za 1 wywrotkę wywiezionego śni</w:t>
      </w:r>
      <w:r>
        <w:rPr>
          <w:rFonts w:ascii="Arial" w:hAnsi="Arial" w:cs="Arial"/>
          <w:sz w:val="20"/>
          <w:szCs w:val="20"/>
          <w:lang w:val="pl-PL"/>
        </w:rPr>
        <w:t>egu (o ładowności około 12 ton):</w:t>
      </w:r>
    </w:p>
    <w:p w:rsidR="00DF4202" w:rsidRDefault="00DF4202" w:rsidP="00DF4202">
      <w:pPr>
        <w:pStyle w:val="Tekstpodstawowywcity2"/>
        <w:spacing w:after="0" w:line="240" w:lineRule="auto"/>
        <w:ind w:left="720"/>
        <w:jc w:val="both"/>
        <w:rPr>
          <w:rFonts w:ascii="Arial" w:hAnsi="Arial" w:cs="Arial"/>
          <w:sz w:val="20"/>
          <w:szCs w:val="20"/>
          <w:lang w:val="pl-PL"/>
        </w:rPr>
      </w:pPr>
      <w:r w:rsidRPr="00CE7C59">
        <w:rPr>
          <w:rFonts w:ascii="Arial" w:hAnsi="Arial" w:cs="Arial"/>
          <w:sz w:val="20"/>
          <w:szCs w:val="20"/>
          <w:lang w:val="pl-PL"/>
        </w:rPr>
        <w:t xml:space="preserve">.......... zł </w:t>
      </w:r>
      <w:r>
        <w:rPr>
          <w:rFonts w:ascii="Arial" w:hAnsi="Arial" w:cs="Arial"/>
          <w:sz w:val="20"/>
          <w:szCs w:val="20"/>
          <w:lang w:val="pl-PL"/>
        </w:rPr>
        <w:t>netto</w:t>
      </w:r>
      <w:r w:rsidRPr="00CE7C59">
        <w:rPr>
          <w:rFonts w:ascii="Arial" w:hAnsi="Arial" w:cs="Arial"/>
          <w:sz w:val="20"/>
          <w:szCs w:val="20"/>
          <w:lang w:val="pl-PL"/>
        </w:rPr>
        <w:t>, słownie: ................................................................................................</w:t>
      </w:r>
      <w:r>
        <w:rPr>
          <w:rFonts w:ascii="Arial" w:hAnsi="Arial" w:cs="Arial"/>
          <w:sz w:val="20"/>
          <w:szCs w:val="20"/>
          <w:lang w:val="pl-PL"/>
        </w:rPr>
        <w:t>...............</w:t>
      </w:r>
    </w:p>
    <w:p w:rsidR="00DF4202" w:rsidRDefault="00DF4202" w:rsidP="00DF4202">
      <w:pPr>
        <w:pStyle w:val="Tekstpodstawowywcity2"/>
        <w:spacing w:after="0" w:line="240" w:lineRule="auto"/>
        <w:ind w:left="720"/>
        <w:jc w:val="both"/>
        <w:rPr>
          <w:rFonts w:ascii="Arial" w:hAnsi="Arial" w:cs="Arial"/>
          <w:sz w:val="20"/>
          <w:szCs w:val="20"/>
          <w:lang w:val="pl-PL"/>
        </w:rPr>
      </w:pPr>
      <w:r>
        <w:rPr>
          <w:rFonts w:ascii="Arial" w:hAnsi="Arial" w:cs="Arial"/>
          <w:sz w:val="20"/>
          <w:szCs w:val="20"/>
          <w:lang w:val="pl-PL"/>
        </w:rPr>
        <w:t>podatek VAT .......</w:t>
      </w:r>
      <w:r w:rsidRPr="00CE7C59">
        <w:rPr>
          <w:rFonts w:ascii="Arial" w:hAnsi="Arial" w:cs="Arial"/>
          <w:sz w:val="20"/>
          <w:szCs w:val="20"/>
          <w:lang w:val="pl-PL"/>
        </w:rPr>
        <w:t xml:space="preserve"> </w:t>
      </w:r>
      <w:r>
        <w:rPr>
          <w:rFonts w:ascii="Arial" w:hAnsi="Arial" w:cs="Arial"/>
          <w:sz w:val="20"/>
          <w:szCs w:val="20"/>
          <w:lang w:val="pl-PL"/>
        </w:rPr>
        <w:t>% w kwocie: ……... zł</w:t>
      </w:r>
      <w:r w:rsidRPr="00CE7C59">
        <w:rPr>
          <w:rFonts w:ascii="Arial" w:hAnsi="Arial" w:cs="Arial"/>
          <w:sz w:val="20"/>
          <w:szCs w:val="20"/>
          <w:lang w:val="pl-PL"/>
        </w:rPr>
        <w:t xml:space="preserve"> słownie: ................................................................</w:t>
      </w:r>
      <w:r>
        <w:rPr>
          <w:rFonts w:ascii="Arial" w:hAnsi="Arial" w:cs="Arial"/>
          <w:sz w:val="20"/>
          <w:szCs w:val="20"/>
          <w:lang w:val="pl-PL"/>
        </w:rPr>
        <w:t>......</w:t>
      </w:r>
    </w:p>
    <w:p w:rsidR="00DF4202" w:rsidRPr="00D0354A" w:rsidRDefault="00DF4202" w:rsidP="00DF4202">
      <w:pPr>
        <w:pStyle w:val="Akapitzlist"/>
        <w:suppressAutoHyphens w:val="0"/>
        <w:spacing w:after="0" w:line="240" w:lineRule="auto"/>
        <w:jc w:val="both"/>
        <w:rPr>
          <w:rFonts w:ascii="Arial" w:hAnsi="Arial" w:cs="Arial"/>
          <w:sz w:val="20"/>
          <w:szCs w:val="20"/>
          <w:lang w:val="pl-PL"/>
        </w:rPr>
      </w:pPr>
      <w:r w:rsidRPr="00D0354A">
        <w:rPr>
          <w:rFonts w:ascii="Arial" w:hAnsi="Arial" w:cs="Arial"/>
          <w:sz w:val="20"/>
          <w:szCs w:val="20"/>
          <w:lang w:val="pl-PL"/>
        </w:rPr>
        <w:t>.......... zł brutto, słownie: ..............................................................................................................</w:t>
      </w:r>
    </w:p>
    <w:p w:rsidR="00DF4202" w:rsidRPr="007A647A" w:rsidRDefault="004E51C5" w:rsidP="004F6909">
      <w:pPr>
        <w:pStyle w:val="Tekstpodstawowy"/>
        <w:numPr>
          <w:ilvl w:val="0"/>
          <w:numId w:val="83"/>
        </w:numPr>
        <w:suppressAutoHyphens w:val="0"/>
        <w:spacing w:after="0" w:line="240" w:lineRule="auto"/>
        <w:jc w:val="both"/>
        <w:rPr>
          <w:rFonts w:ascii="Arial" w:hAnsi="Arial" w:cs="Arial"/>
          <w:sz w:val="20"/>
          <w:lang w:val="pl-PL"/>
        </w:rPr>
      </w:pPr>
      <w:r>
        <w:rPr>
          <w:rFonts w:ascii="Arial" w:hAnsi="Arial" w:cs="Arial"/>
          <w:sz w:val="20"/>
          <w:lang w:val="pl-PL"/>
        </w:rPr>
        <w:t>Ceny jednostkowe</w:t>
      </w:r>
      <w:r w:rsidR="00DF4202" w:rsidRPr="007A647A">
        <w:rPr>
          <w:rFonts w:ascii="Arial" w:hAnsi="Arial" w:cs="Arial"/>
          <w:sz w:val="20"/>
          <w:lang w:val="pl-PL"/>
        </w:rPr>
        <w:t xml:space="preserve"> określone w ust. </w:t>
      </w:r>
      <w:r w:rsidR="00DF4202">
        <w:rPr>
          <w:rFonts w:ascii="Arial" w:hAnsi="Arial" w:cs="Arial"/>
          <w:sz w:val="20"/>
          <w:lang w:val="pl-PL"/>
        </w:rPr>
        <w:t>1</w:t>
      </w:r>
      <w:r w:rsidR="00DF4202" w:rsidRPr="007A647A">
        <w:rPr>
          <w:rFonts w:ascii="Arial" w:hAnsi="Arial" w:cs="Arial"/>
          <w:sz w:val="20"/>
          <w:lang w:val="pl-PL"/>
        </w:rPr>
        <w:t xml:space="preserve"> zawierają wszystkie koszty i składniki związane z</w:t>
      </w:r>
      <w:r>
        <w:rPr>
          <w:rFonts w:ascii="Arial" w:hAnsi="Arial" w:cs="Arial"/>
          <w:sz w:val="20"/>
          <w:lang w:val="pl-PL"/>
        </w:rPr>
        <w:t> </w:t>
      </w:r>
      <w:r w:rsidR="00DF4202" w:rsidRPr="007A647A">
        <w:rPr>
          <w:rFonts w:ascii="Arial" w:hAnsi="Arial" w:cs="Arial"/>
          <w:sz w:val="20"/>
          <w:lang w:val="pl-PL"/>
        </w:rPr>
        <w:t>prawidłową realizacją przedmiotu umowy zgodnie z wymaganiami stawianymi przez Zamawiającego</w:t>
      </w:r>
      <w:r>
        <w:rPr>
          <w:rFonts w:ascii="Arial" w:hAnsi="Arial" w:cs="Arial"/>
          <w:sz w:val="20"/>
          <w:lang w:val="pl-PL"/>
        </w:rPr>
        <w:t xml:space="preserve"> i pozostaną niezmienione w cały</w:t>
      </w:r>
      <w:r w:rsidR="004906A5">
        <w:rPr>
          <w:rFonts w:ascii="Arial" w:hAnsi="Arial" w:cs="Arial"/>
          <w:sz w:val="20"/>
          <w:lang w:val="pl-PL"/>
        </w:rPr>
        <w:t>m</w:t>
      </w:r>
      <w:r>
        <w:rPr>
          <w:rFonts w:ascii="Arial" w:hAnsi="Arial" w:cs="Arial"/>
          <w:sz w:val="20"/>
          <w:lang w:val="pl-PL"/>
        </w:rPr>
        <w:t xml:space="preserve"> okresie realizacji umowy.</w:t>
      </w:r>
    </w:p>
    <w:p w:rsidR="00DF4202" w:rsidRPr="007A647A" w:rsidRDefault="00DF4202" w:rsidP="004F6909">
      <w:pPr>
        <w:pStyle w:val="Tekstpodstawowy"/>
        <w:numPr>
          <w:ilvl w:val="0"/>
          <w:numId w:val="83"/>
        </w:numPr>
        <w:suppressAutoHyphens w:val="0"/>
        <w:spacing w:after="0" w:line="240" w:lineRule="auto"/>
        <w:jc w:val="both"/>
        <w:rPr>
          <w:rFonts w:ascii="Arial" w:hAnsi="Arial" w:cs="Arial"/>
          <w:sz w:val="20"/>
          <w:lang w:val="pl-PL"/>
        </w:rPr>
      </w:pPr>
      <w:r>
        <w:rPr>
          <w:rFonts w:ascii="Arial" w:hAnsi="Arial" w:cs="Arial"/>
          <w:sz w:val="20"/>
          <w:lang w:val="pl-PL"/>
        </w:rPr>
        <w:t>Wartość umowy w sezonie 201</w:t>
      </w:r>
      <w:r w:rsidR="00ED7EEB">
        <w:rPr>
          <w:rFonts w:ascii="Arial" w:hAnsi="Arial" w:cs="Arial"/>
          <w:sz w:val="20"/>
          <w:lang w:val="pl-PL"/>
        </w:rPr>
        <w:t>6</w:t>
      </w:r>
      <w:r>
        <w:rPr>
          <w:rFonts w:ascii="Arial" w:hAnsi="Arial" w:cs="Arial"/>
          <w:sz w:val="20"/>
          <w:lang w:val="pl-PL"/>
        </w:rPr>
        <w:t>/201</w:t>
      </w:r>
      <w:r w:rsidR="00ED7EEB">
        <w:rPr>
          <w:rFonts w:ascii="Arial" w:hAnsi="Arial" w:cs="Arial"/>
          <w:sz w:val="20"/>
          <w:lang w:val="pl-PL"/>
        </w:rPr>
        <w:t>7</w:t>
      </w:r>
      <w:r w:rsidRPr="007A647A">
        <w:rPr>
          <w:rFonts w:ascii="Arial" w:hAnsi="Arial" w:cs="Arial"/>
          <w:sz w:val="20"/>
          <w:lang w:val="pl-PL"/>
        </w:rPr>
        <w:t xml:space="preserve"> nie przekroczy .................</w:t>
      </w:r>
      <w:r>
        <w:rPr>
          <w:rFonts w:ascii="Arial" w:hAnsi="Arial" w:cs="Arial"/>
          <w:sz w:val="20"/>
          <w:lang w:val="pl-PL"/>
        </w:rPr>
        <w:t>... zł brutto (słownie: ......) (w tym w 201</w:t>
      </w:r>
      <w:r w:rsidR="00ED7EEB">
        <w:rPr>
          <w:rFonts w:ascii="Arial" w:hAnsi="Arial" w:cs="Arial"/>
          <w:sz w:val="20"/>
          <w:lang w:val="pl-PL"/>
        </w:rPr>
        <w:t>6</w:t>
      </w:r>
      <w:r>
        <w:rPr>
          <w:rFonts w:ascii="Arial" w:hAnsi="Arial" w:cs="Arial"/>
          <w:sz w:val="20"/>
          <w:lang w:val="pl-PL"/>
        </w:rPr>
        <w:t xml:space="preserve"> r. kwoty: …….. zł słownie: …………………………….., w 201</w:t>
      </w:r>
      <w:r w:rsidR="00ED7EEB">
        <w:rPr>
          <w:rFonts w:ascii="Arial" w:hAnsi="Arial" w:cs="Arial"/>
          <w:sz w:val="20"/>
          <w:lang w:val="pl-PL"/>
        </w:rPr>
        <w:t>7</w:t>
      </w:r>
      <w:r>
        <w:rPr>
          <w:rFonts w:ascii="Arial" w:hAnsi="Arial" w:cs="Arial"/>
          <w:sz w:val="20"/>
          <w:lang w:val="pl-PL"/>
        </w:rPr>
        <w:t xml:space="preserve"> r. kwoty ………. zł słownie: ……………………………………………….)</w:t>
      </w:r>
      <w:r w:rsidR="004E51C5">
        <w:rPr>
          <w:rFonts w:ascii="Arial" w:hAnsi="Arial" w:cs="Arial"/>
          <w:sz w:val="20"/>
          <w:lang w:val="pl-PL"/>
        </w:rPr>
        <w:t>.</w:t>
      </w:r>
      <w:r w:rsidRPr="007A647A">
        <w:rPr>
          <w:rFonts w:ascii="Arial" w:hAnsi="Arial" w:cs="Arial"/>
          <w:sz w:val="20"/>
          <w:lang w:val="pl-PL"/>
        </w:rPr>
        <w:t xml:space="preserve"> </w:t>
      </w:r>
    </w:p>
    <w:p w:rsidR="00DF4202" w:rsidRPr="007A647A" w:rsidRDefault="00DF4202" w:rsidP="004F6909">
      <w:pPr>
        <w:numPr>
          <w:ilvl w:val="0"/>
          <w:numId w:val="83"/>
        </w:numPr>
        <w:suppressAutoHyphens w:val="0"/>
        <w:spacing w:after="0" w:line="240" w:lineRule="auto"/>
        <w:jc w:val="both"/>
        <w:rPr>
          <w:rFonts w:ascii="Arial" w:hAnsi="Arial" w:cs="Arial"/>
          <w:sz w:val="20"/>
          <w:szCs w:val="20"/>
          <w:lang w:val="pl-PL"/>
        </w:rPr>
      </w:pPr>
      <w:r w:rsidRPr="007A647A">
        <w:rPr>
          <w:rFonts w:ascii="Arial" w:hAnsi="Arial" w:cs="Arial"/>
          <w:sz w:val="20"/>
          <w:szCs w:val="20"/>
          <w:lang w:val="pl-PL"/>
        </w:rPr>
        <w:t>Strony postanawiają, że rozliczenie przedmiotu umowy odbywać się będzie fakturami częściowymi.</w:t>
      </w:r>
    </w:p>
    <w:p w:rsidR="00DF4202" w:rsidRPr="007A647A" w:rsidRDefault="00DF4202" w:rsidP="004F6909">
      <w:pPr>
        <w:pStyle w:val="Tekstpodstawowy"/>
        <w:numPr>
          <w:ilvl w:val="0"/>
          <w:numId w:val="83"/>
        </w:numPr>
        <w:suppressAutoHyphens w:val="0"/>
        <w:spacing w:after="0" w:line="240" w:lineRule="auto"/>
        <w:jc w:val="both"/>
        <w:rPr>
          <w:rFonts w:ascii="Arial" w:hAnsi="Arial" w:cs="Arial"/>
          <w:sz w:val="20"/>
          <w:lang w:val="pl-PL"/>
        </w:rPr>
      </w:pPr>
      <w:r w:rsidRPr="007A647A">
        <w:rPr>
          <w:rFonts w:ascii="Arial" w:hAnsi="Arial" w:cs="Arial"/>
          <w:sz w:val="20"/>
          <w:lang w:val="pl-PL"/>
        </w:rPr>
        <w:t>Podstawą wystawienia faktur jest podpisany przez uprawnionego pracownika Zamawiającego protokół odbioru potwierdzający wykonanie usługi.</w:t>
      </w:r>
    </w:p>
    <w:p w:rsidR="00DF4202" w:rsidRPr="007A647A" w:rsidRDefault="00DF4202" w:rsidP="004F6909">
      <w:pPr>
        <w:pStyle w:val="Tekstpodstawowy"/>
        <w:numPr>
          <w:ilvl w:val="0"/>
          <w:numId w:val="83"/>
        </w:numPr>
        <w:suppressAutoHyphens w:val="0"/>
        <w:spacing w:after="0" w:line="240" w:lineRule="auto"/>
        <w:jc w:val="both"/>
        <w:rPr>
          <w:rFonts w:ascii="Arial" w:hAnsi="Arial" w:cs="Arial"/>
          <w:sz w:val="20"/>
          <w:lang w:val="pl-PL"/>
        </w:rPr>
      </w:pPr>
      <w:r w:rsidRPr="007A647A">
        <w:rPr>
          <w:rFonts w:ascii="Arial" w:hAnsi="Arial" w:cs="Arial"/>
          <w:sz w:val="20"/>
          <w:lang w:val="pl-PL"/>
        </w:rPr>
        <w:t>Zamawiając</w:t>
      </w:r>
      <w:r>
        <w:rPr>
          <w:rFonts w:ascii="Arial" w:hAnsi="Arial" w:cs="Arial"/>
          <w:sz w:val="20"/>
          <w:lang w:val="pl-PL"/>
        </w:rPr>
        <w:t>y</w:t>
      </w:r>
      <w:r w:rsidRPr="007A647A">
        <w:rPr>
          <w:rFonts w:ascii="Arial" w:hAnsi="Arial" w:cs="Arial"/>
          <w:sz w:val="20"/>
          <w:lang w:val="pl-PL"/>
        </w:rPr>
        <w:t xml:space="preserve"> ma obowiązek zapłaty faktur w terminie </w:t>
      </w:r>
      <w:r w:rsidR="00ED7EEB">
        <w:rPr>
          <w:rFonts w:ascii="Arial" w:hAnsi="Arial" w:cs="Arial"/>
          <w:sz w:val="20"/>
          <w:lang w:val="pl-PL"/>
        </w:rPr>
        <w:t>30</w:t>
      </w:r>
      <w:r w:rsidRPr="007A647A">
        <w:rPr>
          <w:rFonts w:ascii="Arial" w:hAnsi="Arial" w:cs="Arial"/>
          <w:sz w:val="20"/>
          <w:lang w:val="pl-PL"/>
        </w:rPr>
        <w:t xml:space="preserve"> dni licząc od daty doręczenia prawidłowo wystawionej faktury.</w:t>
      </w:r>
    </w:p>
    <w:p w:rsidR="00DF4202" w:rsidRPr="007A647A" w:rsidRDefault="00DF4202" w:rsidP="004F6909">
      <w:pPr>
        <w:numPr>
          <w:ilvl w:val="0"/>
          <w:numId w:val="83"/>
        </w:numPr>
        <w:suppressAutoHyphens w:val="0"/>
        <w:spacing w:after="0" w:line="240" w:lineRule="auto"/>
        <w:jc w:val="both"/>
        <w:rPr>
          <w:rFonts w:ascii="Arial" w:hAnsi="Arial" w:cs="Arial"/>
          <w:sz w:val="20"/>
          <w:szCs w:val="20"/>
          <w:lang w:val="pl-PL"/>
        </w:rPr>
      </w:pPr>
      <w:r w:rsidRPr="007A647A">
        <w:rPr>
          <w:rFonts w:ascii="Arial" w:hAnsi="Arial" w:cs="Arial"/>
          <w:sz w:val="20"/>
          <w:szCs w:val="20"/>
          <w:lang w:val="pl-PL"/>
        </w:rPr>
        <w:t>Za datę zapłaty uznaje się datę złożenia polecenia przelewu w banku Zamawiającego.</w:t>
      </w:r>
    </w:p>
    <w:p w:rsidR="00DF4202" w:rsidRPr="00CF2192" w:rsidRDefault="00DF4202" w:rsidP="004F6909">
      <w:pPr>
        <w:pStyle w:val="Tekstpodstawowy"/>
        <w:numPr>
          <w:ilvl w:val="0"/>
          <w:numId w:val="83"/>
        </w:numPr>
        <w:suppressAutoHyphens w:val="0"/>
        <w:spacing w:after="0" w:line="240" w:lineRule="auto"/>
        <w:jc w:val="both"/>
        <w:rPr>
          <w:rFonts w:ascii="Arial" w:hAnsi="Arial" w:cs="Arial"/>
          <w:sz w:val="20"/>
          <w:lang w:val="pl-PL"/>
        </w:rPr>
      </w:pPr>
      <w:r w:rsidRPr="007A647A">
        <w:rPr>
          <w:rFonts w:ascii="Arial" w:hAnsi="Arial" w:cs="Arial"/>
          <w:sz w:val="20"/>
          <w:lang w:val="pl-PL"/>
        </w:rPr>
        <w:t>Zamawiający nie przewiduje udzielania zaliczek na poczet wykonania przedmiotu umowy.</w:t>
      </w:r>
    </w:p>
    <w:p w:rsidR="00DF4202" w:rsidRPr="0040438E" w:rsidRDefault="00DF4202" w:rsidP="00DF4202">
      <w:pPr>
        <w:pStyle w:val="Nagwek"/>
        <w:tabs>
          <w:tab w:val="left" w:pos="708"/>
        </w:tabs>
        <w:spacing w:after="0" w:line="240" w:lineRule="auto"/>
        <w:rPr>
          <w:rFonts w:ascii="Arial" w:hAnsi="Arial" w:cs="Arial"/>
          <w:b/>
          <w:sz w:val="20"/>
          <w:lang w:val="pl-PL"/>
        </w:rPr>
      </w:pPr>
    </w:p>
    <w:p w:rsidR="00DF4202" w:rsidRPr="00CF2192" w:rsidRDefault="00DF4202" w:rsidP="00DF4202">
      <w:pPr>
        <w:pStyle w:val="Nagwek"/>
        <w:tabs>
          <w:tab w:val="left" w:pos="708"/>
        </w:tabs>
        <w:spacing w:after="0" w:line="240" w:lineRule="auto"/>
        <w:jc w:val="center"/>
        <w:rPr>
          <w:rFonts w:ascii="Arial" w:hAnsi="Arial" w:cs="Arial"/>
          <w:b/>
          <w:sz w:val="20"/>
        </w:rPr>
      </w:pPr>
      <w:r w:rsidRPr="00CF2192">
        <w:rPr>
          <w:rFonts w:ascii="Arial" w:hAnsi="Arial" w:cs="Arial"/>
          <w:b/>
          <w:sz w:val="20"/>
        </w:rPr>
        <w:t xml:space="preserve">§ </w:t>
      </w:r>
      <w:r w:rsidR="00255F03">
        <w:rPr>
          <w:rFonts w:ascii="Arial" w:hAnsi="Arial" w:cs="Arial"/>
          <w:b/>
          <w:sz w:val="20"/>
        </w:rPr>
        <w:t>4</w:t>
      </w:r>
    </w:p>
    <w:p w:rsidR="00DF4202" w:rsidRPr="007A647A" w:rsidRDefault="00DF4202" w:rsidP="004F6909">
      <w:pPr>
        <w:numPr>
          <w:ilvl w:val="3"/>
          <w:numId w:val="82"/>
        </w:numPr>
        <w:suppressAutoHyphens w:val="0"/>
        <w:spacing w:after="0" w:line="240" w:lineRule="auto"/>
        <w:jc w:val="both"/>
        <w:rPr>
          <w:rFonts w:ascii="Arial" w:hAnsi="Arial" w:cs="Arial"/>
          <w:sz w:val="20"/>
          <w:szCs w:val="20"/>
          <w:lang w:val="pl-PL"/>
        </w:rPr>
      </w:pPr>
      <w:r w:rsidRPr="007A647A">
        <w:rPr>
          <w:rFonts w:ascii="Arial" w:hAnsi="Arial" w:cs="Arial"/>
          <w:sz w:val="20"/>
          <w:szCs w:val="20"/>
          <w:lang w:val="pl-PL"/>
        </w:rPr>
        <w:t>Strony postanawiają, że obowiązującą je formą odszkodowania stanowią w pierwszej kolejności kary umowne.</w:t>
      </w:r>
    </w:p>
    <w:p w:rsidR="00DF4202" w:rsidRPr="007A647A" w:rsidRDefault="00DF4202" w:rsidP="004F6909">
      <w:pPr>
        <w:numPr>
          <w:ilvl w:val="3"/>
          <w:numId w:val="82"/>
        </w:numPr>
        <w:suppressAutoHyphens w:val="0"/>
        <w:spacing w:after="0" w:line="240" w:lineRule="auto"/>
        <w:jc w:val="both"/>
        <w:rPr>
          <w:rFonts w:ascii="Arial" w:hAnsi="Arial" w:cs="Arial"/>
          <w:sz w:val="20"/>
          <w:szCs w:val="20"/>
          <w:lang w:val="pl-PL"/>
        </w:rPr>
      </w:pPr>
      <w:r w:rsidRPr="007A647A">
        <w:rPr>
          <w:rFonts w:ascii="Arial" w:hAnsi="Arial" w:cs="Arial"/>
          <w:sz w:val="20"/>
          <w:szCs w:val="20"/>
          <w:lang w:val="pl-PL"/>
        </w:rPr>
        <w:t>Kary te naliczane będą w następujących wypadkach i wysokościach:</w:t>
      </w:r>
    </w:p>
    <w:p w:rsidR="00DF4202" w:rsidRDefault="00DF4202" w:rsidP="004F6909">
      <w:pPr>
        <w:numPr>
          <w:ilvl w:val="1"/>
          <w:numId w:val="85"/>
        </w:numPr>
        <w:suppressAutoHyphens w:val="0"/>
        <w:spacing w:after="0" w:line="240" w:lineRule="auto"/>
        <w:jc w:val="both"/>
        <w:rPr>
          <w:rFonts w:ascii="Arial" w:hAnsi="Arial" w:cs="Arial"/>
          <w:sz w:val="20"/>
          <w:szCs w:val="20"/>
          <w:lang w:val="pl-PL"/>
        </w:rPr>
      </w:pPr>
      <w:r w:rsidRPr="007A647A">
        <w:rPr>
          <w:rFonts w:ascii="Arial" w:hAnsi="Arial" w:cs="Arial"/>
          <w:sz w:val="20"/>
          <w:szCs w:val="20"/>
          <w:lang w:val="pl-PL"/>
        </w:rPr>
        <w:t xml:space="preserve">za każdorazowe stwierdzone wykonanie usługi </w:t>
      </w:r>
      <w:r>
        <w:rPr>
          <w:rFonts w:ascii="Arial" w:hAnsi="Arial" w:cs="Arial"/>
          <w:sz w:val="20"/>
          <w:szCs w:val="20"/>
          <w:lang w:val="pl-PL"/>
        </w:rPr>
        <w:t xml:space="preserve">dla dróg zaliczonych do kategorii 1 (w tym zatok autobusowych) </w:t>
      </w:r>
      <w:r w:rsidRPr="007A647A">
        <w:rPr>
          <w:rFonts w:ascii="Arial" w:hAnsi="Arial" w:cs="Arial"/>
          <w:sz w:val="20"/>
          <w:szCs w:val="20"/>
          <w:lang w:val="pl-PL"/>
        </w:rPr>
        <w:t>niezgodne</w:t>
      </w:r>
      <w:r>
        <w:rPr>
          <w:rFonts w:ascii="Arial" w:hAnsi="Arial" w:cs="Arial"/>
          <w:sz w:val="20"/>
          <w:szCs w:val="20"/>
          <w:lang w:val="pl-PL"/>
        </w:rPr>
        <w:t xml:space="preserve"> z zasadami określonymi w § 1 </w:t>
      </w:r>
      <w:r w:rsidR="00AB7895">
        <w:rPr>
          <w:rFonts w:ascii="Arial" w:hAnsi="Arial" w:cs="Arial"/>
          <w:sz w:val="20"/>
          <w:szCs w:val="20"/>
          <w:lang w:val="pl-PL"/>
        </w:rPr>
        <w:t xml:space="preserve">umowy </w:t>
      </w:r>
      <w:r>
        <w:rPr>
          <w:rFonts w:ascii="Arial" w:hAnsi="Arial" w:cs="Arial"/>
          <w:sz w:val="20"/>
          <w:szCs w:val="20"/>
          <w:lang w:val="pl-PL"/>
        </w:rPr>
        <w:t>w </w:t>
      </w:r>
      <w:r w:rsidRPr="007A647A">
        <w:rPr>
          <w:rFonts w:ascii="Arial" w:hAnsi="Arial" w:cs="Arial"/>
          <w:sz w:val="20"/>
          <w:szCs w:val="20"/>
          <w:lang w:val="pl-PL"/>
        </w:rPr>
        <w:t>wysokości 500 zł (słownie: pięćset zł);</w:t>
      </w:r>
    </w:p>
    <w:p w:rsidR="00DF4202" w:rsidRDefault="00DF4202" w:rsidP="004F6909">
      <w:pPr>
        <w:numPr>
          <w:ilvl w:val="1"/>
          <w:numId w:val="85"/>
        </w:numPr>
        <w:suppressAutoHyphens w:val="0"/>
        <w:spacing w:after="0" w:line="240" w:lineRule="auto"/>
        <w:jc w:val="both"/>
        <w:rPr>
          <w:rFonts w:ascii="Arial" w:hAnsi="Arial" w:cs="Arial"/>
          <w:sz w:val="20"/>
          <w:szCs w:val="20"/>
          <w:lang w:val="pl-PL"/>
        </w:rPr>
      </w:pPr>
      <w:r w:rsidRPr="007A647A">
        <w:rPr>
          <w:rFonts w:ascii="Arial" w:hAnsi="Arial" w:cs="Arial"/>
          <w:sz w:val="20"/>
          <w:szCs w:val="20"/>
          <w:lang w:val="pl-PL"/>
        </w:rPr>
        <w:t xml:space="preserve">za każdorazowe stwierdzone wykonanie usługi </w:t>
      </w:r>
      <w:r>
        <w:rPr>
          <w:rFonts w:ascii="Arial" w:hAnsi="Arial" w:cs="Arial"/>
          <w:sz w:val="20"/>
          <w:szCs w:val="20"/>
          <w:lang w:val="pl-PL"/>
        </w:rPr>
        <w:t xml:space="preserve">dla dróg zaliczonych do kategorii 2 </w:t>
      </w:r>
      <w:r w:rsidRPr="007A647A">
        <w:rPr>
          <w:rFonts w:ascii="Arial" w:hAnsi="Arial" w:cs="Arial"/>
          <w:sz w:val="20"/>
          <w:szCs w:val="20"/>
          <w:lang w:val="pl-PL"/>
        </w:rPr>
        <w:t>niezgodne</w:t>
      </w:r>
      <w:r>
        <w:rPr>
          <w:rFonts w:ascii="Arial" w:hAnsi="Arial" w:cs="Arial"/>
          <w:sz w:val="20"/>
          <w:szCs w:val="20"/>
          <w:lang w:val="pl-PL"/>
        </w:rPr>
        <w:t xml:space="preserve"> z zasadami określonymi w § 1 </w:t>
      </w:r>
      <w:r w:rsidR="00AB7895">
        <w:rPr>
          <w:rFonts w:ascii="Arial" w:hAnsi="Arial" w:cs="Arial"/>
          <w:sz w:val="20"/>
          <w:szCs w:val="20"/>
          <w:lang w:val="pl-PL"/>
        </w:rPr>
        <w:t xml:space="preserve">umowy </w:t>
      </w:r>
      <w:r>
        <w:rPr>
          <w:rFonts w:ascii="Arial" w:hAnsi="Arial" w:cs="Arial"/>
          <w:sz w:val="20"/>
          <w:szCs w:val="20"/>
          <w:lang w:val="pl-PL"/>
        </w:rPr>
        <w:t>w </w:t>
      </w:r>
      <w:r w:rsidRPr="007A647A">
        <w:rPr>
          <w:rFonts w:ascii="Arial" w:hAnsi="Arial" w:cs="Arial"/>
          <w:sz w:val="20"/>
          <w:szCs w:val="20"/>
          <w:lang w:val="pl-PL"/>
        </w:rPr>
        <w:t>wysokości 500 zł (słownie: pięćset zł);</w:t>
      </w:r>
    </w:p>
    <w:p w:rsidR="00DF4202" w:rsidRDefault="00DF4202" w:rsidP="004F6909">
      <w:pPr>
        <w:numPr>
          <w:ilvl w:val="1"/>
          <w:numId w:val="85"/>
        </w:numPr>
        <w:suppressAutoHyphens w:val="0"/>
        <w:spacing w:after="0" w:line="240" w:lineRule="auto"/>
        <w:jc w:val="both"/>
        <w:rPr>
          <w:rFonts w:ascii="Arial" w:hAnsi="Arial" w:cs="Arial"/>
          <w:sz w:val="20"/>
          <w:szCs w:val="20"/>
          <w:lang w:val="pl-PL"/>
        </w:rPr>
      </w:pPr>
      <w:r w:rsidRPr="007A647A">
        <w:rPr>
          <w:rFonts w:ascii="Arial" w:hAnsi="Arial" w:cs="Arial"/>
          <w:sz w:val="20"/>
          <w:szCs w:val="20"/>
          <w:lang w:val="pl-PL"/>
        </w:rPr>
        <w:t xml:space="preserve">za każdorazowe stwierdzone wykonanie usługi </w:t>
      </w:r>
      <w:r>
        <w:rPr>
          <w:rFonts w:ascii="Arial" w:hAnsi="Arial" w:cs="Arial"/>
          <w:sz w:val="20"/>
          <w:szCs w:val="20"/>
          <w:lang w:val="pl-PL"/>
        </w:rPr>
        <w:t xml:space="preserve">dla dróg zaliczonych do kategorii 3 </w:t>
      </w:r>
      <w:r w:rsidRPr="007A647A">
        <w:rPr>
          <w:rFonts w:ascii="Arial" w:hAnsi="Arial" w:cs="Arial"/>
          <w:sz w:val="20"/>
          <w:szCs w:val="20"/>
          <w:lang w:val="pl-PL"/>
        </w:rPr>
        <w:t>niezgodne</w:t>
      </w:r>
      <w:r>
        <w:rPr>
          <w:rFonts w:ascii="Arial" w:hAnsi="Arial" w:cs="Arial"/>
          <w:sz w:val="20"/>
          <w:szCs w:val="20"/>
          <w:lang w:val="pl-PL"/>
        </w:rPr>
        <w:t xml:space="preserve"> z zasadami określonymi w § 1 </w:t>
      </w:r>
      <w:r w:rsidR="00AB7895">
        <w:rPr>
          <w:rFonts w:ascii="Arial" w:hAnsi="Arial" w:cs="Arial"/>
          <w:sz w:val="20"/>
          <w:szCs w:val="20"/>
          <w:lang w:val="pl-PL"/>
        </w:rPr>
        <w:t xml:space="preserve">umowy </w:t>
      </w:r>
      <w:r>
        <w:rPr>
          <w:rFonts w:ascii="Arial" w:hAnsi="Arial" w:cs="Arial"/>
          <w:sz w:val="20"/>
          <w:szCs w:val="20"/>
          <w:lang w:val="pl-PL"/>
        </w:rPr>
        <w:t>w </w:t>
      </w:r>
      <w:r w:rsidRPr="007A647A">
        <w:rPr>
          <w:rFonts w:ascii="Arial" w:hAnsi="Arial" w:cs="Arial"/>
          <w:sz w:val="20"/>
          <w:szCs w:val="20"/>
          <w:lang w:val="pl-PL"/>
        </w:rPr>
        <w:t>wysokości 500 zł (słownie: pięćset zł);</w:t>
      </w:r>
    </w:p>
    <w:p w:rsidR="00DF4202" w:rsidRDefault="00DF4202" w:rsidP="004F6909">
      <w:pPr>
        <w:numPr>
          <w:ilvl w:val="1"/>
          <w:numId w:val="85"/>
        </w:numPr>
        <w:suppressAutoHyphens w:val="0"/>
        <w:spacing w:after="0" w:line="240" w:lineRule="auto"/>
        <w:jc w:val="both"/>
        <w:rPr>
          <w:rFonts w:ascii="Arial" w:hAnsi="Arial" w:cs="Arial"/>
          <w:sz w:val="20"/>
          <w:szCs w:val="20"/>
          <w:lang w:val="pl-PL"/>
        </w:rPr>
      </w:pPr>
      <w:r w:rsidRPr="007A647A">
        <w:rPr>
          <w:rFonts w:ascii="Arial" w:hAnsi="Arial" w:cs="Arial"/>
          <w:sz w:val="20"/>
          <w:szCs w:val="20"/>
          <w:lang w:val="pl-PL"/>
        </w:rPr>
        <w:t xml:space="preserve">za każdorazowe stwierdzone wykonanie usługi </w:t>
      </w:r>
      <w:r>
        <w:rPr>
          <w:rFonts w:ascii="Arial" w:hAnsi="Arial" w:cs="Arial"/>
          <w:sz w:val="20"/>
          <w:szCs w:val="20"/>
          <w:lang w:val="pl-PL"/>
        </w:rPr>
        <w:t xml:space="preserve">odśnieżania interwencyjnego </w:t>
      </w:r>
      <w:r w:rsidRPr="007A647A">
        <w:rPr>
          <w:rFonts w:ascii="Arial" w:hAnsi="Arial" w:cs="Arial"/>
          <w:sz w:val="20"/>
          <w:szCs w:val="20"/>
          <w:lang w:val="pl-PL"/>
        </w:rPr>
        <w:t>niezgodne</w:t>
      </w:r>
      <w:r>
        <w:rPr>
          <w:rFonts w:ascii="Arial" w:hAnsi="Arial" w:cs="Arial"/>
          <w:sz w:val="20"/>
          <w:szCs w:val="20"/>
          <w:lang w:val="pl-PL"/>
        </w:rPr>
        <w:t xml:space="preserve"> z</w:t>
      </w:r>
      <w:r w:rsidR="004906A5">
        <w:rPr>
          <w:rFonts w:ascii="Arial" w:hAnsi="Arial" w:cs="Arial"/>
          <w:sz w:val="20"/>
          <w:szCs w:val="20"/>
          <w:lang w:val="pl-PL"/>
        </w:rPr>
        <w:t> </w:t>
      </w:r>
      <w:r>
        <w:rPr>
          <w:rFonts w:ascii="Arial" w:hAnsi="Arial" w:cs="Arial"/>
          <w:sz w:val="20"/>
          <w:szCs w:val="20"/>
          <w:lang w:val="pl-PL"/>
        </w:rPr>
        <w:t xml:space="preserve">zasadami określonymi w § 1 </w:t>
      </w:r>
      <w:r w:rsidR="00AB7895">
        <w:rPr>
          <w:rFonts w:ascii="Arial" w:hAnsi="Arial" w:cs="Arial"/>
          <w:sz w:val="20"/>
          <w:szCs w:val="20"/>
          <w:lang w:val="pl-PL"/>
        </w:rPr>
        <w:t xml:space="preserve">umowy </w:t>
      </w:r>
      <w:r>
        <w:rPr>
          <w:rFonts w:ascii="Arial" w:hAnsi="Arial" w:cs="Arial"/>
          <w:sz w:val="20"/>
          <w:szCs w:val="20"/>
          <w:lang w:val="pl-PL"/>
        </w:rPr>
        <w:t>w </w:t>
      </w:r>
      <w:r w:rsidRPr="007A647A">
        <w:rPr>
          <w:rFonts w:ascii="Arial" w:hAnsi="Arial" w:cs="Arial"/>
          <w:sz w:val="20"/>
          <w:szCs w:val="20"/>
          <w:lang w:val="pl-PL"/>
        </w:rPr>
        <w:t>wysokości 500 zł (słownie: pięćset zł);</w:t>
      </w:r>
    </w:p>
    <w:p w:rsidR="00DF4202" w:rsidRDefault="00DF4202" w:rsidP="004F6909">
      <w:pPr>
        <w:numPr>
          <w:ilvl w:val="1"/>
          <w:numId w:val="85"/>
        </w:numPr>
        <w:suppressAutoHyphens w:val="0"/>
        <w:spacing w:after="0" w:line="240" w:lineRule="auto"/>
        <w:jc w:val="both"/>
        <w:rPr>
          <w:rFonts w:ascii="Arial" w:hAnsi="Arial" w:cs="Arial"/>
          <w:sz w:val="20"/>
          <w:szCs w:val="20"/>
          <w:lang w:val="pl-PL"/>
        </w:rPr>
      </w:pPr>
      <w:r w:rsidRPr="007A647A">
        <w:rPr>
          <w:rFonts w:ascii="Arial" w:hAnsi="Arial" w:cs="Arial"/>
          <w:sz w:val="20"/>
          <w:szCs w:val="20"/>
          <w:lang w:val="pl-PL"/>
        </w:rPr>
        <w:t xml:space="preserve">za każdorazowe stwierdzone wykonanie usługi </w:t>
      </w:r>
      <w:r>
        <w:rPr>
          <w:rFonts w:ascii="Arial" w:hAnsi="Arial" w:cs="Arial"/>
          <w:sz w:val="20"/>
          <w:szCs w:val="20"/>
          <w:lang w:val="pl-PL"/>
        </w:rPr>
        <w:t xml:space="preserve">wywozu nadmiaru śniegu z dróg gminnych </w:t>
      </w:r>
      <w:r w:rsidRPr="007A647A">
        <w:rPr>
          <w:rFonts w:ascii="Arial" w:hAnsi="Arial" w:cs="Arial"/>
          <w:sz w:val="20"/>
          <w:szCs w:val="20"/>
          <w:lang w:val="pl-PL"/>
        </w:rPr>
        <w:t>niezgodne</w:t>
      </w:r>
      <w:r>
        <w:rPr>
          <w:rFonts w:ascii="Arial" w:hAnsi="Arial" w:cs="Arial"/>
          <w:sz w:val="20"/>
          <w:szCs w:val="20"/>
          <w:lang w:val="pl-PL"/>
        </w:rPr>
        <w:t xml:space="preserve"> z zasadami określonymi w § 1 </w:t>
      </w:r>
      <w:r w:rsidR="00AB7895">
        <w:rPr>
          <w:rFonts w:ascii="Arial" w:hAnsi="Arial" w:cs="Arial"/>
          <w:sz w:val="20"/>
          <w:szCs w:val="20"/>
          <w:lang w:val="pl-PL"/>
        </w:rPr>
        <w:t xml:space="preserve">umowy </w:t>
      </w:r>
      <w:r>
        <w:rPr>
          <w:rFonts w:ascii="Arial" w:hAnsi="Arial" w:cs="Arial"/>
          <w:sz w:val="20"/>
          <w:szCs w:val="20"/>
          <w:lang w:val="pl-PL"/>
        </w:rPr>
        <w:t>w </w:t>
      </w:r>
      <w:r w:rsidRPr="007A647A">
        <w:rPr>
          <w:rFonts w:ascii="Arial" w:hAnsi="Arial" w:cs="Arial"/>
          <w:sz w:val="20"/>
          <w:szCs w:val="20"/>
          <w:lang w:val="pl-PL"/>
        </w:rPr>
        <w:t>wysokości 500 zł (słownie: pięćset zł);</w:t>
      </w:r>
    </w:p>
    <w:p w:rsidR="00AB7895" w:rsidRDefault="00AB7895" w:rsidP="004F6909">
      <w:pPr>
        <w:numPr>
          <w:ilvl w:val="1"/>
          <w:numId w:val="85"/>
        </w:numPr>
        <w:suppressAutoHyphens w:val="0"/>
        <w:spacing w:after="0" w:line="240" w:lineRule="auto"/>
        <w:jc w:val="both"/>
        <w:rPr>
          <w:rFonts w:ascii="Arial" w:hAnsi="Arial" w:cs="Arial"/>
          <w:sz w:val="20"/>
          <w:szCs w:val="20"/>
          <w:lang w:val="pl-PL"/>
        </w:rPr>
      </w:pPr>
      <w:r>
        <w:rPr>
          <w:rFonts w:ascii="Arial" w:hAnsi="Arial" w:cs="Arial"/>
          <w:sz w:val="20"/>
          <w:szCs w:val="20"/>
          <w:lang w:val="pl-PL"/>
        </w:rPr>
        <w:t xml:space="preserve">za każdorazowe nieprzedłożenie Zamawiającemu zgodnie z żądaniem określonym w § 1 ust. 17 kopii umów o pracę osób wskazanych </w:t>
      </w:r>
      <w:r w:rsidRPr="00575708">
        <w:rPr>
          <w:rFonts w:ascii="Arial" w:hAnsi="Arial" w:cs="Arial"/>
          <w:sz w:val="20"/>
          <w:szCs w:val="20"/>
          <w:lang w:val="pl-PL"/>
        </w:rPr>
        <w:t xml:space="preserve">w </w:t>
      </w:r>
      <w:r>
        <w:rPr>
          <w:rFonts w:ascii="Arial" w:hAnsi="Arial" w:cs="Arial"/>
          <w:sz w:val="20"/>
          <w:szCs w:val="20"/>
          <w:lang w:val="pl-PL"/>
        </w:rPr>
        <w:t xml:space="preserve">§ 1 ust. 15 pkt. 2 lit. b i c w wysokości </w:t>
      </w:r>
      <w:r w:rsidR="004A26CB">
        <w:rPr>
          <w:rFonts w:ascii="Arial" w:hAnsi="Arial" w:cs="Arial"/>
          <w:sz w:val="20"/>
          <w:szCs w:val="20"/>
          <w:lang w:val="pl-PL"/>
        </w:rPr>
        <w:t>5</w:t>
      </w:r>
      <w:r>
        <w:rPr>
          <w:rFonts w:ascii="Arial" w:hAnsi="Arial" w:cs="Arial"/>
          <w:sz w:val="20"/>
          <w:szCs w:val="20"/>
          <w:lang w:val="pl-PL"/>
        </w:rPr>
        <w:t xml:space="preserve">00 zł </w:t>
      </w:r>
      <w:r w:rsidR="004A26CB">
        <w:rPr>
          <w:rFonts w:ascii="Arial" w:hAnsi="Arial" w:cs="Arial"/>
          <w:sz w:val="20"/>
          <w:szCs w:val="20"/>
          <w:lang w:val="pl-PL"/>
        </w:rPr>
        <w:t xml:space="preserve">(słownie: pięćset zł) </w:t>
      </w:r>
      <w:r>
        <w:rPr>
          <w:rFonts w:ascii="Arial" w:hAnsi="Arial" w:cs="Arial"/>
          <w:sz w:val="20"/>
          <w:szCs w:val="20"/>
          <w:lang w:val="pl-PL"/>
        </w:rPr>
        <w:t>za każde nieprzedłożenie umów;</w:t>
      </w:r>
    </w:p>
    <w:p w:rsidR="00AB7895" w:rsidRDefault="00AB7895" w:rsidP="004F6909">
      <w:pPr>
        <w:numPr>
          <w:ilvl w:val="1"/>
          <w:numId w:val="85"/>
        </w:numPr>
        <w:suppressAutoHyphens w:val="0"/>
        <w:spacing w:after="0" w:line="240" w:lineRule="auto"/>
        <w:jc w:val="both"/>
        <w:rPr>
          <w:rFonts w:ascii="Arial" w:hAnsi="Arial" w:cs="Arial"/>
          <w:sz w:val="20"/>
          <w:szCs w:val="20"/>
          <w:lang w:val="pl-PL"/>
        </w:rPr>
      </w:pPr>
      <w:r w:rsidRPr="007A647A">
        <w:rPr>
          <w:rFonts w:ascii="Arial" w:hAnsi="Arial" w:cs="Arial"/>
          <w:sz w:val="20"/>
          <w:szCs w:val="20"/>
          <w:lang w:val="pl-PL"/>
        </w:rPr>
        <w:t>za każdorazowe stwierdzone wykonanie usługi niezgodne</w:t>
      </w:r>
      <w:r>
        <w:rPr>
          <w:rFonts w:ascii="Arial" w:hAnsi="Arial" w:cs="Arial"/>
          <w:sz w:val="20"/>
          <w:szCs w:val="20"/>
          <w:lang w:val="pl-PL"/>
        </w:rPr>
        <w:t xml:space="preserve"> z zasadami określonymi w umowie, w szczególności określonymi w</w:t>
      </w:r>
      <w:r w:rsidR="004A26CB">
        <w:rPr>
          <w:rFonts w:ascii="Arial" w:hAnsi="Arial" w:cs="Arial"/>
          <w:sz w:val="20"/>
          <w:szCs w:val="20"/>
          <w:lang w:val="pl-PL"/>
        </w:rPr>
        <w:t xml:space="preserve"> jej</w:t>
      </w:r>
      <w:r>
        <w:rPr>
          <w:rFonts w:ascii="Arial" w:hAnsi="Arial" w:cs="Arial"/>
          <w:sz w:val="20"/>
          <w:szCs w:val="20"/>
          <w:lang w:val="pl-PL"/>
        </w:rPr>
        <w:t xml:space="preserve"> § 1, a nie wymienionymi powyżej w pkt. 1 - 5 w </w:t>
      </w:r>
      <w:r w:rsidRPr="007A647A">
        <w:rPr>
          <w:rFonts w:ascii="Arial" w:hAnsi="Arial" w:cs="Arial"/>
          <w:sz w:val="20"/>
          <w:szCs w:val="20"/>
          <w:lang w:val="pl-PL"/>
        </w:rPr>
        <w:t>wysokości 500 zł (słownie: pięćset zł);</w:t>
      </w:r>
    </w:p>
    <w:p w:rsidR="00DF4202" w:rsidRPr="007A647A" w:rsidRDefault="00DF4202" w:rsidP="004F6909">
      <w:pPr>
        <w:numPr>
          <w:ilvl w:val="1"/>
          <w:numId w:val="85"/>
        </w:numPr>
        <w:suppressAutoHyphens w:val="0"/>
        <w:spacing w:after="0" w:line="240" w:lineRule="auto"/>
        <w:jc w:val="both"/>
        <w:rPr>
          <w:rFonts w:ascii="Arial" w:hAnsi="Arial" w:cs="Arial"/>
          <w:sz w:val="20"/>
          <w:szCs w:val="20"/>
          <w:lang w:val="pl-PL"/>
        </w:rPr>
      </w:pPr>
      <w:r w:rsidRPr="007A647A">
        <w:rPr>
          <w:rFonts w:ascii="Arial" w:hAnsi="Arial" w:cs="Arial"/>
          <w:sz w:val="20"/>
          <w:szCs w:val="20"/>
          <w:lang w:val="pl-PL"/>
        </w:rPr>
        <w:t>za odstąpienie od umowy z przyczyn zależnych od Wykonawcy w wysokości 10 000 zł (słownie: dziesięć tysięcy zł).</w:t>
      </w:r>
    </w:p>
    <w:p w:rsidR="00DF4202" w:rsidRPr="007A647A" w:rsidRDefault="00DF4202" w:rsidP="004F6909">
      <w:pPr>
        <w:numPr>
          <w:ilvl w:val="3"/>
          <w:numId w:val="82"/>
        </w:numPr>
        <w:suppressAutoHyphens w:val="0"/>
        <w:spacing w:after="0" w:line="240" w:lineRule="auto"/>
        <w:jc w:val="both"/>
        <w:rPr>
          <w:rFonts w:ascii="Arial" w:hAnsi="Arial" w:cs="Arial"/>
          <w:sz w:val="20"/>
          <w:szCs w:val="20"/>
          <w:lang w:val="pl-PL"/>
        </w:rPr>
      </w:pPr>
      <w:r w:rsidRPr="007A647A">
        <w:rPr>
          <w:rFonts w:ascii="Arial" w:hAnsi="Arial" w:cs="Arial"/>
          <w:sz w:val="20"/>
          <w:szCs w:val="20"/>
          <w:lang w:val="pl-PL"/>
        </w:rPr>
        <w:t>W przypadku odstąpienia przez Zamawiającego od umowy z przyczyn zależnych od Wykonawcy kary naliczone do dnia odstąpienia są nadal należne.</w:t>
      </w:r>
    </w:p>
    <w:p w:rsidR="00DF4202" w:rsidRPr="007A647A" w:rsidRDefault="00DF4202" w:rsidP="004F6909">
      <w:pPr>
        <w:numPr>
          <w:ilvl w:val="3"/>
          <w:numId w:val="82"/>
        </w:numPr>
        <w:suppressAutoHyphens w:val="0"/>
        <w:spacing w:after="0" w:line="240" w:lineRule="auto"/>
        <w:jc w:val="both"/>
        <w:rPr>
          <w:rFonts w:ascii="Arial" w:hAnsi="Arial" w:cs="Arial"/>
          <w:sz w:val="20"/>
          <w:szCs w:val="20"/>
          <w:lang w:val="pl-PL"/>
        </w:rPr>
      </w:pPr>
      <w:r w:rsidRPr="007A647A">
        <w:rPr>
          <w:rFonts w:ascii="Arial" w:hAnsi="Arial" w:cs="Arial"/>
          <w:sz w:val="20"/>
          <w:szCs w:val="20"/>
          <w:lang w:val="pl-PL"/>
        </w:rPr>
        <w:t>Strony postanawiają, że kary umowne stają się wymagalne z chwilą zaistnienia podstawy do ich naliczania bez konieczności odrębnego wezwania.</w:t>
      </w:r>
    </w:p>
    <w:p w:rsidR="00DF4202" w:rsidRPr="007A647A" w:rsidRDefault="00DF4202" w:rsidP="004F6909">
      <w:pPr>
        <w:numPr>
          <w:ilvl w:val="3"/>
          <w:numId w:val="82"/>
        </w:numPr>
        <w:suppressAutoHyphens w:val="0"/>
        <w:spacing w:after="0" w:line="240" w:lineRule="auto"/>
        <w:jc w:val="both"/>
        <w:rPr>
          <w:rFonts w:ascii="Arial" w:hAnsi="Arial" w:cs="Arial"/>
          <w:sz w:val="20"/>
          <w:szCs w:val="20"/>
          <w:lang w:val="pl-PL"/>
        </w:rPr>
      </w:pPr>
      <w:r w:rsidRPr="007A647A">
        <w:rPr>
          <w:rFonts w:ascii="Arial" w:hAnsi="Arial" w:cs="Arial"/>
          <w:sz w:val="20"/>
          <w:szCs w:val="20"/>
          <w:lang w:val="pl-PL"/>
        </w:rPr>
        <w:t>Wykonawca oświadcza, że zgadza się na potrącenie naliczonych kar umownych z wystawionej faktury.</w:t>
      </w:r>
    </w:p>
    <w:p w:rsidR="00DF4202" w:rsidRPr="007A647A" w:rsidRDefault="00DF4202" w:rsidP="004F6909">
      <w:pPr>
        <w:numPr>
          <w:ilvl w:val="3"/>
          <w:numId w:val="82"/>
        </w:numPr>
        <w:suppressAutoHyphens w:val="0"/>
        <w:spacing w:after="0" w:line="240" w:lineRule="auto"/>
        <w:jc w:val="both"/>
        <w:rPr>
          <w:rFonts w:ascii="Arial" w:hAnsi="Arial" w:cs="Arial"/>
          <w:sz w:val="20"/>
          <w:szCs w:val="20"/>
          <w:lang w:val="pl-PL"/>
        </w:rPr>
      </w:pPr>
      <w:r w:rsidRPr="007A647A">
        <w:rPr>
          <w:rFonts w:ascii="Arial" w:hAnsi="Arial" w:cs="Arial"/>
          <w:sz w:val="20"/>
          <w:szCs w:val="20"/>
          <w:lang w:val="pl-PL"/>
        </w:rPr>
        <w:t>Strony zastrzegają sobie prawo do odszkodowania przenoszącego wysokość kar umownych do wysokości rzeczywiście poniesionej szkody.</w:t>
      </w:r>
    </w:p>
    <w:p w:rsidR="00DF4202" w:rsidRPr="007A647A" w:rsidRDefault="00DF4202" w:rsidP="00DF4202">
      <w:pPr>
        <w:spacing w:after="0" w:line="240" w:lineRule="auto"/>
        <w:rPr>
          <w:rFonts w:ascii="Arial" w:hAnsi="Arial" w:cs="Arial"/>
          <w:sz w:val="20"/>
          <w:szCs w:val="20"/>
          <w:lang w:val="pl-PL"/>
        </w:rPr>
      </w:pPr>
    </w:p>
    <w:p w:rsidR="00DF4202" w:rsidRPr="00CF2192" w:rsidRDefault="00DF4202" w:rsidP="00DF4202">
      <w:pPr>
        <w:pStyle w:val="Nagwek"/>
        <w:tabs>
          <w:tab w:val="left" w:pos="708"/>
        </w:tabs>
        <w:spacing w:after="0" w:line="240" w:lineRule="auto"/>
        <w:jc w:val="center"/>
        <w:rPr>
          <w:rFonts w:ascii="Arial" w:hAnsi="Arial" w:cs="Arial"/>
          <w:b/>
          <w:sz w:val="20"/>
        </w:rPr>
      </w:pPr>
      <w:r w:rsidRPr="00CF2192">
        <w:rPr>
          <w:rFonts w:ascii="Arial" w:hAnsi="Arial" w:cs="Arial"/>
          <w:b/>
          <w:sz w:val="20"/>
        </w:rPr>
        <w:t xml:space="preserve">§ </w:t>
      </w:r>
      <w:r w:rsidR="00E90682">
        <w:rPr>
          <w:rFonts w:ascii="Arial" w:hAnsi="Arial" w:cs="Arial"/>
          <w:b/>
          <w:sz w:val="20"/>
        </w:rPr>
        <w:t>5</w:t>
      </w:r>
    </w:p>
    <w:p w:rsidR="00DF4202" w:rsidRPr="0008586E" w:rsidRDefault="00DF4202" w:rsidP="004F6909">
      <w:pPr>
        <w:pStyle w:val="Bezodstpw"/>
        <w:numPr>
          <w:ilvl w:val="0"/>
          <w:numId w:val="91"/>
        </w:numPr>
        <w:ind w:hanging="357"/>
        <w:jc w:val="both"/>
        <w:rPr>
          <w:rFonts w:ascii="Arial" w:hAnsi="Arial" w:cs="Arial"/>
          <w:sz w:val="20"/>
          <w:lang w:val="pl-PL"/>
        </w:rPr>
      </w:pPr>
      <w:r w:rsidRPr="0008586E">
        <w:rPr>
          <w:rFonts w:ascii="Arial" w:hAnsi="Arial" w:cs="Arial"/>
          <w:sz w:val="20"/>
          <w:lang w:val="pl-PL"/>
        </w:rPr>
        <w:t>Zamawiający przewiduje możliwość wprowadzenia zmian do treści zawartej umowy dotyczące zmiany przedmiotu umowy lub zmiany terminu wykonania przedmiotu umowy w następujących przypadkach:</w:t>
      </w:r>
    </w:p>
    <w:p w:rsidR="00DF4202" w:rsidRPr="00AA5874" w:rsidRDefault="00DF4202" w:rsidP="004F6909">
      <w:pPr>
        <w:pStyle w:val="Bezodstpw"/>
        <w:numPr>
          <w:ilvl w:val="0"/>
          <w:numId w:val="92"/>
        </w:numPr>
        <w:jc w:val="both"/>
        <w:rPr>
          <w:rFonts w:ascii="Arial" w:hAnsi="Arial" w:cs="Arial"/>
          <w:sz w:val="20"/>
          <w:szCs w:val="20"/>
          <w:lang w:val="pl-PL"/>
        </w:rPr>
      </w:pPr>
      <w:r w:rsidRPr="00AA5874">
        <w:rPr>
          <w:rFonts w:ascii="Arial" w:hAnsi="Arial" w:cs="Arial"/>
          <w:sz w:val="20"/>
          <w:szCs w:val="20"/>
          <w:lang w:val="pl-PL"/>
        </w:rPr>
        <w:t>z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DF4202" w:rsidRPr="00AA5874" w:rsidRDefault="00DF4202" w:rsidP="004F6909">
      <w:pPr>
        <w:pStyle w:val="Bezodstpw"/>
        <w:numPr>
          <w:ilvl w:val="0"/>
          <w:numId w:val="92"/>
        </w:numPr>
        <w:jc w:val="both"/>
        <w:rPr>
          <w:rFonts w:ascii="Arial" w:hAnsi="Arial" w:cs="Arial"/>
          <w:sz w:val="20"/>
          <w:szCs w:val="20"/>
          <w:lang w:val="pl-PL"/>
        </w:rPr>
      </w:pPr>
      <w:r w:rsidRPr="00AA5874">
        <w:rPr>
          <w:rFonts w:ascii="Arial" w:hAnsi="Arial" w:cs="Arial"/>
          <w:sz w:val="20"/>
          <w:szCs w:val="20"/>
          <w:lang w:val="pl-PL"/>
        </w:rPr>
        <w:t>z powodu działań osób trzecich uniemożliwiających wykonanie przedmiotu umowy, które to działania nie są konsekwencją winy którejkolwiek ze stron,</w:t>
      </w:r>
    </w:p>
    <w:p w:rsidR="00DF4202" w:rsidRPr="0008586E" w:rsidRDefault="00DF4202" w:rsidP="004F6909">
      <w:pPr>
        <w:pStyle w:val="Bezodstpw"/>
        <w:numPr>
          <w:ilvl w:val="0"/>
          <w:numId w:val="92"/>
        </w:numPr>
        <w:jc w:val="both"/>
        <w:rPr>
          <w:rFonts w:ascii="Arial" w:hAnsi="Arial" w:cs="Arial"/>
          <w:sz w:val="20"/>
          <w:szCs w:val="20"/>
          <w:lang w:val="pl-PL"/>
        </w:rPr>
      </w:pPr>
      <w:r w:rsidRPr="00AA5874">
        <w:rPr>
          <w:rFonts w:ascii="Arial" w:hAnsi="Arial" w:cs="Arial"/>
          <w:sz w:val="20"/>
          <w:szCs w:val="20"/>
          <w:lang w:val="pl-PL"/>
        </w:rPr>
        <w:t>z powodu wystąpienia okoliczności, których strony umowy nie były w stanie przewidzieć w chwili zawarcia umowy pomimo zachowania należytej staranności.</w:t>
      </w:r>
      <w:r w:rsidRPr="0008586E">
        <w:rPr>
          <w:rFonts w:ascii="Arial" w:hAnsi="Arial" w:cs="Arial"/>
          <w:sz w:val="20"/>
          <w:szCs w:val="20"/>
          <w:lang w:val="pl-PL"/>
        </w:rPr>
        <w:t xml:space="preserve"> </w:t>
      </w:r>
    </w:p>
    <w:p w:rsidR="00B77E52" w:rsidRPr="00E90682" w:rsidRDefault="00E90682" w:rsidP="004F6909">
      <w:pPr>
        <w:pStyle w:val="Bezodstpw"/>
        <w:numPr>
          <w:ilvl w:val="0"/>
          <w:numId w:val="91"/>
        </w:numPr>
        <w:ind w:hanging="357"/>
        <w:jc w:val="both"/>
        <w:rPr>
          <w:rFonts w:ascii="Arial" w:hAnsi="Arial" w:cs="Arial"/>
          <w:sz w:val="20"/>
          <w:lang w:val="pl-PL"/>
        </w:rPr>
      </w:pPr>
      <w:r w:rsidRPr="009814B3">
        <w:rPr>
          <w:rFonts w:ascii="Arial" w:hAnsi="Arial" w:cs="Arial"/>
          <w:sz w:val="20"/>
          <w:lang w:val="pl-PL"/>
        </w:rPr>
        <w:t xml:space="preserve">Zamawiający przewiduje możliwość wprowadzenia zmiany do treści zawartej umowy dotyczącej zmiany wartości umowy (bez możliwości zmian cen jednostkowych za </w:t>
      </w:r>
      <w:r>
        <w:rPr>
          <w:rFonts w:ascii="Arial" w:hAnsi="Arial" w:cs="Arial"/>
          <w:sz w:val="20"/>
          <w:szCs w:val="20"/>
          <w:lang w:val="pl-PL"/>
        </w:rPr>
        <w:t>poszczególne usługi wymienione w § 1 ust. 1 pkt. 1 – 4</w:t>
      </w:r>
      <w:r>
        <w:rPr>
          <w:rFonts w:ascii="Arial" w:hAnsi="Arial" w:cs="Arial"/>
          <w:sz w:val="20"/>
          <w:lang w:val="pl-PL"/>
        </w:rPr>
        <w:t>) wynikającej z wyczerpania środków finansowych przeznaczonych na realizację przedmiotu umowy spowodowanym długotrwałym utrzymywaniem się warunków zimowych</w:t>
      </w:r>
      <w:r w:rsidRPr="009814B3">
        <w:rPr>
          <w:rFonts w:ascii="Arial" w:hAnsi="Arial"/>
          <w:sz w:val="20"/>
          <w:lang w:val="pl-PL"/>
        </w:rPr>
        <w:t>.</w:t>
      </w:r>
    </w:p>
    <w:p w:rsidR="00DF4202" w:rsidRPr="0008586E" w:rsidRDefault="00DF4202" w:rsidP="004F6909">
      <w:pPr>
        <w:pStyle w:val="Bezodstpw"/>
        <w:numPr>
          <w:ilvl w:val="0"/>
          <w:numId w:val="91"/>
        </w:numPr>
        <w:ind w:hanging="357"/>
        <w:jc w:val="both"/>
        <w:rPr>
          <w:rFonts w:ascii="Arial" w:hAnsi="Arial" w:cs="Arial"/>
          <w:sz w:val="20"/>
          <w:lang w:val="pl-PL"/>
        </w:rPr>
      </w:pPr>
      <w:r w:rsidRPr="0008586E">
        <w:rPr>
          <w:rFonts w:ascii="Arial" w:hAnsi="Arial" w:cs="Arial"/>
          <w:sz w:val="20"/>
          <w:szCs w:val="20"/>
          <w:lang w:val="pl-PL"/>
        </w:rPr>
        <w:t>Zamawiający przewiduje również możliwość wprowadzenia zmian do treści zawartej umowy w przypadku wejścia w życie zmiany przepisów w zakresie wysokości podatku od towarów i usług (VAT) mających zastosowanie w czasie realizacji niniejszej umowy, wynagrodzenie brutto</w:t>
      </w:r>
      <w:r w:rsidR="00B77E52">
        <w:rPr>
          <w:rFonts w:ascii="Arial" w:hAnsi="Arial" w:cs="Arial"/>
          <w:sz w:val="20"/>
          <w:szCs w:val="20"/>
          <w:lang w:val="pl-PL"/>
        </w:rPr>
        <w:t xml:space="preserve"> (w tym ceny jednostkowe)</w:t>
      </w:r>
      <w:r w:rsidRPr="0008586E">
        <w:rPr>
          <w:rFonts w:ascii="Arial" w:hAnsi="Arial" w:cs="Arial"/>
          <w:sz w:val="20"/>
          <w:szCs w:val="20"/>
          <w:lang w:val="pl-PL"/>
        </w:rPr>
        <w:t xml:space="preserve"> Wykonawcy za część robót wykonywaną po tym terminie ulegnie stosownym zmianom natomiast wartość wynagrodzenia netto pozostanie bez zmian.</w:t>
      </w:r>
    </w:p>
    <w:p w:rsidR="00DF4202" w:rsidRPr="0008586E" w:rsidRDefault="00DF4202" w:rsidP="004F6909">
      <w:pPr>
        <w:pStyle w:val="Bezodstpw"/>
        <w:numPr>
          <w:ilvl w:val="0"/>
          <w:numId w:val="91"/>
        </w:numPr>
        <w:ind w:hanging="357"/>
        <w:jc w:val="both"/>
        <w:rPr>
          <w:rFonts w:ascii="Arial" w:hAnsi="Arial" w:cs="Arial"/>
          <w:sz w:val="20"/>
          <w:lang w:val="pl-PL"/>
        </w:rPr>
      </w:pPr>
      <w:r w:rsidRPr="0008586E">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DF4202" w:rsidRDefault="00DF4202" w:rsidP="004F6909">
      <w:pPr>
        <w:pStyle w:val="Bezodstpw"/>
        <w:numPr>
          <w:ilvl w:val="0"/>
          <w:numId w:val="91"/>
        </w:numPr>
        <w:ind w:hanging="357"/>
        <w:jc w:val="both"/>
        <w:rPr>
          <w:rFonts w:ascii="Arial" w:hAnsi="Arial" w:cs="Arial"/>
          <w:sz w:val="20"/>
          <w:lang w:val="pl-PL"/>
        </w:rPr>
      </w:pPr>
      <w:r w:rsidRPr="0008586E">
        <w:rPr>
          <w:rFonts w:ascii="Arial" w:hAnsi="Arial" w:cs="Arial"/>
          <w:sz w:val="20"/>
          <w:lang w:val="pl-PL"/>
        </w:rPr>
        <w:t xml:space="preserve">Zamawiający przewiduje również możliwość wprowadzenia zmian </w:t>
      </w:r>
      <w:r w:rsidR="00B77E52">
        <w:rPr>
          <w:rFonts w:ascii="Arial" w:hAnsi="Arial" w:cs="Arial"/>
          <w:sz w:val="20"/>
          <w:lang w:val="pl-PL"/>
        </w:rPr>
        <w:t xml:space="preserve">nieistotnych </w:t>
      </w:r>
      <w:r w:rsidRPr="0008586E">
        <w:rPr>
          <w:rFonts w:ascii="Arial" w:hAnsi="Arial" w:cs="Arial"/>
          <w:sz w:val="20"/>
          <w:lang w:val="pl-PL"/>
        </w:rPr>
        <w:t>do treści zawartej umowy</w:t>
      </w:r>
      <w:r w:rsidR="00B77E52">
        <w:rPr>
          <w:rFonts w:ascii="Arial" w:hAnsi="Arial" w:cs="Arial"/>
          <w:sz w:val="20"/>
          <w:lang w:val="pl-PL"/>
        </w:rPr>
        <w:t>, przy czym zmian</w:t>
      </w:r>
      <w:r w:rsidR="00960408">
        <w:rPr>
          <w:rFonts w:ascii="Arial" w:hAnsi="Arial" w:cs="Arial"/>
          <w:sz w:val="20"/>
          <w:lang w:val="pl-PL"/>
        </w:rPr>
        <w:t>ę</w:t>
      </w:r>
      <w:r w:rsidR="00B77E52">
        <w:rPr>
          <w:rFonts w:ascii="Arial" w:hAnsi="Arial" w:cs="Arial"/>
          <w:sz w:val="20"/>
          <w:lang w:val="pl-PL"/>
        </w:rPr>
        <w:t xml:space="preserve"> uznaje się</w:t>
      </w:r>
      <w:r w:rsidR="00960408">
        <w:rPr>
          <w:rFonts w:ascii="Arial" w:hAnsi="Arial" w:cs="Arial"/>
          <w:sz w:val="20"/>
          <w:lang w:val="pl-PL"/>
        </w:rPr>
        <w:t xml:space="preserve"> </w:t>
      </w:r>
      <w:r w:rsidR="00960408" w:rsidRPr="00960408">
        <w:rPr>
          <w:rFonts w:ascii="Arial" w:hAnsi="Arial" w:cs="Arial"/>
          <w:sz w:val="20"/>
          <w:lang w:val="pl-PL"/>
        </w:rPr>
        <w:t>za istotną, jeżeli</w:t>
      </w:r>
      <w:r w:rsidR="00B77E52">
        <w:rPr>
          <w:rFonts w:ascii="Arial" w:hAnsi="Arial" w:cs="Arial"/>
          <w:sz w:val="20"/>
          <w:lang w:val="pl-PL"/>
        </w:rPr>
        <w:t>:</w:t>
      </w:r>
    </w:p>
    <w:p w:rsidR="00960408" w:rsidRPr="00960408" w:rsidRDefault="00960408" w:rsidP="008860AF">
      <w:pPr>
        <w:pStyle w:val="Akapitzlist"/>
        <w:numPr>
          <w:ilvl w:val="0"/>
          <w:numId w:val="117"/>
        </w:numPr>
        <w:spacing w:after="0" w:line="240" w:lineRule="auto"/>
        <w:jc w:val="both"/>
        <w:rPr>
          <w:rFonts w:ascii="Arial" w:hAnsi="Arial" w:cs="Arial"/>
          <w:sz w:val="20"/>
          <w:szCs w:val="20"/>
          <w:lang w:val="pl-PL" w:eastAsia="pl-PL"/>
        </w:rPr>
      </w:pPr>
      <w:r w:rsidRPr="00960408">
        <w:rPr>
          <w:rFonts w:ascii="Arial" w:hAnsi="Arial" w:cs="Arial"/>
          <w:sz w:val="20"/>
          <w:szCs w:val="20"/>
          <w:lang w:val="pl-PL" w:eastAsia="pl-PL"/>
        </w:rPr>
        <w:t>zmienia ogólny charakter umowy, w stosunku do charakteru umowy w pierwotnym brzmieniu;</w:t>
      </w:r>
    </w:p>
    <w:p w:rsidR="00960408" w:rsidRPr="00960408" w:rsidRDefault="00960408" w:rsidP="008860AF">
      <w:pPr>
        <w:pStyle w:val="Akapitzlist"/>
        <w:numPr>
          <w:ilvl w:val="0"/>
          <w:numId w:val="117"/>
        </w:numPr>
        <w:spacing w:after="0" w:line="240" w:lineRule="auto"/>
        <w:jc w:val="both"/>
        <w:rPr>
          <w:rFonts w:ascii="Arial" w:hAnsi="Arial" w:cs="Arial"/>
          <w:sz w:val="20"/>
          <w:szCs w:val="20"/>
          <w:lang w:val="pl-PL" w:eastAsia="pl-PL"/>
        </w:rPr>
      </w:pPr>
      <w:r w:rsidRPr="00960408">
        <w:rPr>
          <w:rFonts w:ascii="Arial" w:hAnsi="Arial" w:cs="Arial"/>
          <w:sz w:val="20"/>
          <w:szCs w:val="20"/>
          <w:lang w:val="pl-PL" w:eastAsia="pl-PL"/>
        </w:rPr>
        <w:t>nie zmienia ogólnego charakteru umowy i zachodzi co najmniej jedna z następujących okoliczności:</w:t>
      </w:r>
    </w:p>
    <w:p w:rsidR="00960408" w:rsidRPr="00960408" w:rsidRDefault="00960408" w:rsidP="008860AF">
      <w:pPr>
        <w:pStyle w:val="Akapitzlist"/>
        <w:numPr>
          <w:ilvl w:val="0"/>
          <w:numId w:val="118"/>
        </w:numPr>
        <w:spacing w:after="0" w:line="240" w:lineRule="auto"/>
        <w:jc w:val="both"/>
        <w:rPr>
          <w:rFonts w:ascii="Arial" w:hAnsi="Arial" w:cs="Arial"/>
          <w:sz w:val="20"/>
          <w:szCs w:val="20"/>
          <w:lang w:val="pl-PL" w:eastAsia="pl-PL"/>
        </w:rPr>
      </w:pPr>
      <w:r w:rsidRPr="00960408">
        <w:rPr>
          <w:rFonts w:ascii="Arial" w:hAnsi="Arial" w:cs="Arial"/>
          <w:sz w:val="20"/>
          <w:szCs w:val="20"/>
          <w:lang w:val="pl-PL" w:eastAsia="pl-PL"/>
        </w:rPr>
        <w:t xml:space="preserve">zmiana wprowadza warunki, które, gdyby były postawione w postępowaniu o udzielenie </w:t>
      </w:r>
      <w:r w:rsidRPr="00960408">
        <w:rPr>
          <w:rFonts w:ascii="Arial" w:hAnsi="Arial" w:cs="Arial"/>
          <w:iCs/>
          <w:sz w:val="20"/>
          <w:szCs w:val="20"/>
          <w:lang w:val="pl-PL" w:eastAsia="pl-PL"/>
        </w:rPr>
        <w:t>zamówienia</w:t>
      </w:r>
      <w:r w:rsidRPr="00960408">
        <w:rPr>
          <w:rFonts w:ascii="Arial" w:hAnsi="Arial" w:cs="Arial"/>
          <w:sz w:val="20"/>
          <w:szCs w:val="20"/>
          <w:lang w:val="pl-PL" w:eastAsia="pl-PL"/>
        </w:rPr>
        <w:t>, to w tym postępowaniu wzięliby lub mogliby wziąć udział inni wykonawcy lub przyjęto by oferty innej treści,</w:t>
      </w:r>
    </w:p>
    <w:p w:rsidR="00960408" w:rsidRPr="00960408" w:rsidRDefault="00960408" w:rsidP="008860AF">
      <w:pPr>
        <w:pStyle w:val="Akapitzlist"/>
        <w:numPr>
          <w:ilvl w:val="0"/>
          <w:numId w:val="118"/>
        </w:numPr>
        <w:spacing w:after="0" w:line="240" w:lineRule="auto"/>
        <w:jc w:val="both"/>
        <w:rPr>
          <w:rFonts w:ascii="Arial" w:hAnsi="Arial" w:cs="Arial"/>
          <w:sz w:val="20"/>
          <w:szCs w:val="20"/>
          <w:lang w:val="pl-PL" w:eastAsia="pl-PL"/>
        </w:rPr>
      </w:pPr>
      <w:r w:rsidRPr="00960408">
        <w:rPr>
          <w:rFonts w:ascii="Arial" w:hAnsi="Arial" w:cs="Arial"/>
          <w:sz w:val="20"/>
          <w:szCs w:val="20"/>
          <w:lang w:val="pl-PL" w:eastAsia="pl-PL"/>
        </w:rPr>
        <w:t>zmiana narusza równowagę ekonomiczną umowy na korzyść wykonawcy w sposób nieprzewidziany pierwotnie w umowie,</w:t>
      </w:r>
    </w:p>
    <w:p w:rsidR="00960408" w:rsidRPr="00960408" w:rsidRDefault="00960408" w:rsidP="008860AF">
      <w:pPr>
        <w:pStyle w:val="Akapitzlist"/>
        <w:numPr>
          <w:ilvl w:val="0"/>
          <w:numId w:val="118"/>
        </w:numPr>
        <w:spacing w:after="0" w:line="240" w:lineRule="auto"/>
        <w:jc w:val="both"/>
        <w:rPr>
          <w:rFonts w:ascii="Arial" w:hAnsi="Arial" w:cs="Arial"/>
          <w:sz w:val="20"/>
          <w:szCs w:val="20"/>
          <w:lang w:val="pl-PL" w:eastAsia="pl-PL"/>
        </w:rPr>
      </w:pPr>
      <w:r w:rsidRPr="00960408">
        <w:rPr>
          <w:rFonts w:ascii="Arial" w:hAnsi="Arial" w:cs="Arial"/>
          <w:sz w:val="20"/>
          <w:szCs w:val="20"/>
          <w:lang w:val="pl-PL" w:eastAsia="pl-PL"/>
        </w:rPr>
        <w:t>zmiana znacznie rozszerza lub zmniejsza zakres świadczeń i zobowiązań wynikający z umowy,</w:t>
      </w:r>
    </w:p>
    <w:p w:rsidR="00DF4202" w:rsidRPr="001275A7" w:rsidRDefault="00960408" w:rsidP="001275A7">
      <w:pPr>
        <w:pStyle w:val="Bezodstpw"/>
        <w:numPr>
          <w:ilvl w:val="0"/>
          <w:numId w:val="118"/>
        </w:numPr>
        <w:jc w:val="both"/>
        <w:rPr>
          <w:rFonts w:ascii="Arial" w:hAnsi="Arial" w:cs="Arial"/>
          <w:sz w:val="20"/>
          <w:lang w:val="pl-PL"/>
        </w:rPr>
      </w:pPr>
      <w:r w:rsidRPr="004A4374">
        <w:rPr>
          <w:rFonts w:ascii="Arial" w:hAnsi="Arial" w:cs="Arial"/>
          <w:sz w:val="20"/>
          <w:szCs w:val="20"/>
          <w:lang w:val="pl-PL" w:eastAsia="pl-PL"/>
        </w:rPr>
        <w:t xml:space="preserve">polega na zastąpieniu wykonawcy, któremu zamawiający udzielił </w:t>
      </w:r>
      <w:r w:rsidRPr="00960408">
        <w:rPr>
          <w:rFonts w:ascii="Arial" w:hAnsi="Arial" w:cs="Arial"/>
          <w:iCs/>
          <w:sz w:val="20"/>
          <w:szCs w:val="20"/>
          <w:lang w:val="pl-PL" w:eastAsia="pl-PL"/>
        </w:rPr>
        <w:t>zamówienia</w:t>
      </w:r>
      <w:r w:rsidRPr="004A4374">
        <w:rPr>
          <w:rFonts w:ascii="Arial" w:hAnsi="Arial" w:cs="Arial"/>
          <w:sz w:val="20"/>
          <w:szCs w:val="20"/>
          <w:lang w:val="pl-PL" w:eastAsia="pl-PL"/>
        </w:rPr>
        <w:t xml:space="preserve">, nowym wykonawcą, w przypadkach innych niż wymienione w </w:t>
      </w:r>
      <w:r w:rsidRPr="00960408">
        <w:rPr>
          <w:rFonts w:ascii="Arial" w:hAnsi="Arial" w:cs="Arial"/>
          <w:sz w:val="20"/>
          <w:szCs w:val="20"/>
          <w:lang w:val="pl-PL" w:eastAsia="pl-PL"/>
        </w:rPr>
        <w:t xml:space="preserve">art. 144 </w:t>
      </w:r>
      <w:r w:rsidRPr="004A4374">
        <w:rPr>
          <w:rFonts w:ascii="Arial" w:hAnsi="Arial" w:cs="Arial"/>
          <w:sz w:val="20"/>
          <w:szCs w:val="20"/>
          <w:lang w:val="pl-PL" w:eastAsia="pl-PL"/>
        </w:rPr>
        <w:t>ust. 1 pkt 4</w:t>
      </w:r>
      <w:r w:rsidRPr="00960408">
        <w:rPr>
          <w:rFonts w:ascii="Arial" w:hAnsi="Arial" w:cs="Arial"/>
          <w:sz w:val="20"/>
          <w:szCs w:val="20"/>
          <w:lang w:val="pl-PL" w:eastAsia="pl-PL"/>
        </w:rPr>
        <w:t xml:space="preserve"> ustawy pzp</w:t>
      </w:r>
      <w:r w:rsidRPr="004A4374">
        <w:rPr>
          <w:rFonts w:ascii="Arial" w:hAnsi="Arial" w:cs="Arial"/>
          <w:sz w:val="20"/>
          <w:szCs w:val="20"/>
          <w:lang w:val="pl-PL" w:eastAsia="pl-PL"/>
        </w:rPr>
        <w:t>.</w:t>
      </w:r>
    </w:p>
    <w:p w:rsidR="00DF4202" w:rsidRPr="00CF2192" w:rsidRDefault="00DF4202" w:rsidP="00DF4202">
      <w:pPr>
        <w:pStyle w:val="Nagwek"/>
        <w:tabs>
          <w:tab w:val="left" w:pos="708"/>
        </w:tabs>
        <w:spacing w:after="0" w:line="240" w:lineRule="auto"/>
        <w:jc w:val="center"/>
        <w:rPr>
          <w:rFonts w:ascii="Arial" w:hAnsi="Arial" w:cs="Arial"/>
          <w:b/>
          <w:sz w:val="20"/>
        </w:rPr>
      </w:pPr>
      <w:r w:rsidRPr="00CF2192">
        <w:rPr>
          <w:rFonts w:ascii="Arial" w:hAnsi="Arial" w:cs="Arial"/>
          <w:b/>
          <w:sz w:val="20"/>
        </w:rPr>
        <w:t xml:space="preserve">§ </w:t>
      </w:r>
      <w:r w:rsidR="00960408">
        <w:rPr>
          <w:rFonts w:ascii="Arial" w:hAnsi="Arial" w:cs="Arial"/>
          <w:b/>
          <w:sz w:val="20"/>
        </w:rPr>
        <w:t>6</w:t>
      </w:r>
    </w:p>
    <w:p w:rsidR="00DF4202" w:rsidRPr="00D50BA0" w:rsidRDefault="00DF4202" w:rsidP="004F6909">
      <w:pPr>
        <w:pStyle w:val="Nagwek"/>
        <w:numPr>
          <w:ilvl w:val="0"/>
          <w:numId w:val="86"/>
        </w:numPr>
        <w:tabs>
          <w:tab w:val="center" w:pos="4536"/>
          <w:tab w:val="right" w:pos="9072"/>
        </w:tabs>
        <w:suppressAutoHyphens w:val="0"/>
        <w:spacing w:after="0" w:line="240" w:lineRule="auto"/>
        <w:jc w:val="both"/>
        <w:rPr>
          <w:rFonts w:ascii="Arial" w:hAnsi="Arial" w:cs="Arial"/>
          <w:sz w:val="20"/>
          <w:lang w:val="pl-PL"/>
        </w:rPr>
      </w:pPr>
      <w:r w:rsidRPr="007A647A">
        <w:rPr>
          <w:rFonts w:ascii="Arial" w:hAnsi="Arial" w:cs="Arial"/>
          <w:sz w:val="20"/>
          <w:lang w:val="pl-PL"/>
        </w:rPr>
        <w:t xml:space="preserve">Wykonawca jest zobowiązany do niezwłocznego przesyłania do Zamawiającego pisemnej informacji o zmianie danych Wykonawcy zawartych w umowie. </w:t>
      </w:r>
      <w:r w:rsidRPr="00D50BA0">
        <w:rPr>
          <w:rFonts w:ascii="Arial" w:hAnsi="Arial" w:cs="Arial"/>
          <w:sz w:val="20"/>
          <w:lang w:val="pl-PL"/>
        </w:rPr>
        <w:t>Zmiana ta nie wymaga dokonania zmiany umowy.</w:t>
      </w:r>
    </w:p>
    <w:p w:rsidR="00DF4202" w:rsidRPr="007A647A" w:rsidRDefault="00DF4202" w:rsidP="004F6909">
      <w:pPr>
        <w:pStyle w:val="Nagwek"/>
        <w:numPr>
          <w:ilvl w:val="0"/>
          <w:numId w:val="86"/>
        </w:numPr>
        <w:tabs>
          <w:tab w:val="center" w:pos="4536"/>
          <w:tab w:val="right" w:pos="9072"/>
        </w:tabs>
        <w:suppressAutoHyphens w:val="0"/>
        <w:spacing w:after="0" w:line="240" w:lineRule="auto"/>
        <w:jc w:val="both"/>
        <w:rPr>
          <w:rFonts w:ascii="Arial" w:hAnsi="Arial" w:cs="Arial"/>
          <w:sz w:val="20"/>
          <w:lang w:val="pl-PL"/>
        </w:rPr>
      </w:pPr>
      <w:r w:rsidRPr="007A647A">
        <w:rPr>
          <w:rFonts w:ascii="Arial" w:hAnsi="Arial" w:cs="Arial"/>
          <w:sz w:val="20"/>
          <w:lang w:val="pl-PL"/>
        </w:rPr>
        <w:t xml:space="preserve">W przypadku nie powiadomienia przez Wykonawcę Zamawiającego o zmianie danych zawartych w umowie, wszelką korespondencję wysyłaną przez Zamawiającą zgodnie z posiadanymi przez niego danymi strony uznają za doręczoną. </w:t>
      </w:r>
    </w:p>
    <w:p w:rsidR="00DF4202" w:rsidRPr="00D621DC" w:rsidRDefault="00DF4202" w:rsidP="00DF4202">
      <w:pPr>
        <w:pStyle w:val="Nagwek"/>
        <w:tabs>
          <w:tab w:val="left" w:pos="708"/>
        </w:tabs>
        <w:spacing w:after="0" w:line="240" w:lineRule="auto"/>
        <w:rPr>
          <w:rFonts w:ascii="Arial" w:hAnsi="Arial" w:cs="Arial"/>
          <w:b/>
          <w:sz w:val="20"/>
          <w:lang w:val="pl-PL"/>
        </w:rPr>
      </w:pPr>
    </w:p>
    <w:p w:rsidR="00DF4202" w:rsidRPr="00CF2192" w:rsidRDefault="00DF4202" w:rsidP="00DF4202">
      <w:pPr>
        <w:pStyle w:val="Nagwek"/>
        <w:tabs>
          <w:tab w:val="left" w:pos="708"/>
        </w:tabs>
        <w:spacing w:after="0" w:line="240" w:lineRule="auto"/>
        <w:jc w:val="center"/>
        <w:rPr>
          <w:rFonts w:ascii="Arial" w:hAnsi="Arial" w:cs="Arial"/>
          <w:b/>
          <w:sz w:val="20"/>
        </w:rPr>
      </w:pPr>
      <w:r w:rsidRPr="00CF2192">
        <w:rPr>
          <w:rFonts w:ascii="Arial" w:hAnsi="Arial" w:cs="Arial"/>
          <w:b/>
          <w:sz w:val="20"/>
        </w:rPr>
        <w:t xml:space="preserve">§ </w:t>
      </w:r>
      <w:r w:rsidR="00960408">
        <w:rPr>
          <w:rFonts w:ascii="Arial" w:hAnsi="Arial" w:cs="Arial"/>
          <w:b/>
          <w:sz w:val="20"/>
        </w:rPr>
        <w:t>7</w:t>
      </w:r>
    </w:p>
    <w:p w:rsidR="00DF4202" w:rsidRPr="007A647A" w:rsidRDefault="00DF4202" w:rsidP="004F6909">
      <w:pPr>
        <w:pStyle w:val="Nagwek"/>
        <w:numPr>
          <w:ilvl w:val="0"/>
          <w:numId w:val="87"/>
        </w:numPr>
        <w:tabs>
          <w:tab w:val="center" w:pos="4536"/>
          <w:tab w:val="right" w:pos="9072"/>
        </w:tabs>
        <w:suppressAutoHyphens w:val="0"/>
        <w:spacing w:after="0" w:line="240" w:lineRule="auto"/>
        <w:jc w:val="both"/>
        <w:rPr>
          <w:rFonts w:ascii="Arial" w:hAnsi="Arial" w:cs="Arial"/>
          <w:sz w:val="20"/>
          <w:lang w:val="pl-PL"/>
        </w:rPr>
      </w:pPr>
      <w:r w:rsidRPr="007A647A">
        <w:rPr>
          <w:rFonts w:ascii="Arial" w:hAnsi="Arial" w:cs="Arial"/>
          <w:sz w:val="20"/>
          <w:lang w:val="pl-PL"/>
        </w:rPr>
        <w:t>Stronom przysługuje prawo odstąpienia od umowy w następujących sytuacjach:</w:t>
      </w:r>
    </w:p>
    <w:p w:rsidR="00DF4202" w:rsidRPr="007A647A" w:rsidRDefault="00DF4202" w:rsidP="004F6909">
      <w:pPr>
        <w:pStyle w:val="Nagwek"/>
        <w:numPr>
          <w:ilvl w:val="1"/>
          <w:numId w:val="78"/>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7A647A">
        <w:rPr>
          <w:rFonts w:ascii="Arial" w:hAnsi="Arial" w:cs="Arial"/>
          <w:sz w:val="20"/>
          <w:lang w:val="pl-PL"/>
        </w:rPr>
        <w:t>Zamawiającemu przysługuje prawo do odstąpienia od umowy:</w:t>
      </w:r>
    </w:p>
    <w:p w:rsidR="00DF4202" w:rsidRPr="007A647A" w:rsidRDefault="00DF4202" w:rsidP="004F6909">
      <w:pPr>
        <w:pStyle w:val="Nagwek"/>
        <w:numPr>
          <w:ilvl w:val="1"/>
          <w:numId w:val="79"/>
        </w:numPr>
        <w:tabs>
          <w:tab w:val="center" w:pos="4536"/>
          <w:tab w:val="right" w:pos="9072"/>
        </w:tabs>
        <w:suppressAutoHyphens w:val="0"/>
        <w:spacing w:after="0" w:line="240" w:lineRule="auto"/>
        <w:jc w:val="both"/>
        <w:rPr>
          <w:rFonts w:ascii="Arial" w:hAnsi="Arial" w:cs="Arial"/>
          <w:sz w:val="20"/>
          <w:lang w:val="pl-PL"/>
        </w:rPr>
      </w:pPr>
      <w:r w:rsidRPr="007A647A">
        <w:rPr>
          <w:rFonts w:ascii="Arial" w:hAnsi="Arial" w:cs="Arial"/>
          <w:sz w:val="20"/>
          <w:lang w:val="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DF4202" w:rsidRPr="007A647A" w:rsidRDefault="00DF4202" w:rsidP="004F6909">
      <w:pPr>
        <w:pStyle w:val="Nagwek"/>
        <w:numPr>
          <w:ilvl w:val="1"/>
          <w:numId w:val="79"/>
        </w:numPr>
        <w:tabs>
          <w:tab w:val="center" w:pos="4536"/>
          <w:tab w:val="right" w:pos="9072"/>
        </w:tabs>
        <w:suppressAutoHyphens w:val="0"/>
        <w:spacing w:after="0" w:line="240" w:lineRule="auto"/>
        <w:jc w:val="both"/>
        <w:rPr>
          <w:rFonts w:ascii="Arial" w:hAnsi="Arial" w:cs="Arial"/>
          <w:sz w:val="20"/>
          <w:lang w:val="pl-PL"/>
        </w:rPr>
      </w:pPr>
      <w:r w:rsidRPr="00D50BA0">
        <w:rPr>
          <w:rFonts w:ascii="Arial" w:hAnsi="Arial" w:cs="Arial"/>
          <w:sz w:val="20"/>
          <w:lang w:val="pl-PL"/>
        </w:rPr>
        <w:t>jeżeli</w:t>
      </w:r>
      <w:r w:rsidRPr="007A647A">
        <w:rPr>
          <w:rFonts w:ascii="Arial" w:hAnsi="Arial" w:cs="Arial"/>
          <w:sz w:val="20"/>
          <w:lang w:val="pl-PL"/>
        </w:rPr>
        <w:t xml:space="preserve"> zostanie ogłoszona likwidacja firmy Wykonawcy,</w:t>
      </w:r>
    </w:p>
    <w:p w:rsidR="00DF4202" w:rsidRPr="007A647A" w:rsidRDefault="00DF4202" w:rsidP="004F6909">
      <w:pPr>
        <w:pStyle w:val="Nagwek"/>
        <w:numPr>
          <w:ilvl w:val="1"/>
          <w:numId w:val="79"/>
        </w:numPr>
        <w:tabs>
          <w:tab w:val="center" w:pos="4536"/>
          <w:tab w:val="right" w:pos="9072"/>
        </w:tabs>
        <w:suppressAutoHyphens w:val="0"/>
        <w:spacing w:after="0" w:line="240" w:lineRule="auto"/>
        <w:jc w:val="both"/>
        <w:rPr>
          <w:rFonts w:ascii="Arial" w:hAnsi="Arial" w:cs="Arial"/>
          <w:sz w:val="20"/>
          <w:lang w:val="pl-PL"/>
        </w:rPr>
      </w:pPr>
      <w:r w:rsidRPr="007A647A">
        <w:rPr>
          <w:rFonts w:ascii="Arial" w:hAnsi="Arial" w:cs="Arial"/>
          <w:sz w:val="20"/>
          <w:lang w:val="pl-PL"/>
        </w:rPr>
        <w:t>jeżeli zostanie wydany nakaz zajęcia majątku Wykonawcy,</w:t>
      </w:r>
    </w:p>
    <w:p w:rsidR="00DF4202" w:rsidRPr="007A647A" w:rsidRDefault="00DF4202" w:rsidP="004F6909">
      <w:pPr>
        <w:pStyle w:val="Nagwek"/>
        <w:numPr>
          <w:ilvl w:val="1"/>
          <w:numId w:val="79"/>
        </w:numPr>
        <w:tabs>
          <w:tab w:val="center" w:pos="4536"/>
          <w:tab w:val="right" w:pos="9072"/>
        </w:tabs>
        <w:suppressAutoHyphens w:val="0"/>
        <w:spacing w:after="0" w:line="240" w:lineRule="auto"/>
        <w:jc w:val="both"/>
        <w:rPr>
          <w:rFonts w:ascii="Arial" w:hAnsi="Arial" w:cs="Arial"/>
          <w:sz w:val="20"/>
          <w:lang w:val="pl-PL"/>
        </w:rPr>
      </w:pPr>
      <w:r w:rsidRPr="007A647A">
        <w:rPr>
          <w:rFonts w:ascii="Arial" w:hAnsi="Arial" w:cs="Arial"/>
          <w:sz w:val="20"/>
          <w:lang w:val="pl-PL"/>
        </w:rPr>
        <w:t>jeżeli Wykonawca nie rozpoczął usługi bez uzasadnionych przyczyn oraz nie kontynuuje ich pomimo wezwania Zamawiającego złożonego na piśmie,</w:t>
      </w:r>
    </w:p>
    <w:p w:rsidR="00DF4202" w:rsidRPr="007A647A" w:rsidRDefault="00DF4202" w:rsidP="004F6909">
      <w:pPr>
        <w:pStyle w:val="Nagwek"/>
        <w:numPr>
          <w:ilvl w:val="1"/>
          <w:numId w:val="79"/>
        </w:numPr>
        <w:tabs>
          <w:tab w:val="center" w:pos="4536"/>
          <w:tab w:val="right" w:pos="9072"/>
        </w:tabs>
        <w:suppressAutoHyphens w:val="0"/>
        <w:spacing w:after="0" w:line="240" w:lineRule="auto"/>
        <w:jc w:val="both"/>
        <w:rPr>
          <w:rFonts w:ascii="Arial" w:hAnsi="Arial" w:cs="Arial"/>
          <w:sz w:val="20"/>
          <w:lang w:val="pl-PL"/>
        </w:rPr>
      </w:pPr>
      <w:r w:rsidRPr="007A647A">
        <w:rPr>
          <w:rFonts w:ascii="Arial" w:hAnsi="Arial" w:cs="Arial"/>
          <w:sz w:val="20"/>
          <w:lang w:val="pl-PL"/>
        </w:rPr>
        <w:t>jeżeli Wykonawca przerwał realizację usługi i przerwa ta trwa dłużej niż 1 dzień,</w:t>
      </w:r>
    </w:p>
    <w:p w:rsidR="00DF4202" w:rsidRDefault="00DF4202" w:rsidP="004F6909">
      <w:pPr>
        <w:pStyle w:val="Nagwek"/>
        <w:numPr>
          <w:ilvl w:val="1"/>
          <w:numId w:val="79"/>
        </w:numPr>
        <w:tabs>
          <w:tab w:val="center" w:pos="4536"/>
          <w:tab w:val="right" w:pos="9072"/>
        </w:tabs>
        <w:suppressAutoHyphens w:val="0"/>
        <w:spacing w:after="0" w:line="240" w:lineRule="auto"/>
        <w:jc w:val="both"/>
        <w:rPr>
          <w:rFonts w:ascii="Arial" w:hAnsi="Arial" w:cs="Arial"/>
          <w:sz w:val="20"/>
          <w:lang w:val="pl-PL"/>
        </w:rPr>
      </w:pPr>
      <w:r w:rsidRPr="007A647A">
        <w:rPr>
          <w:rFonts w:ascii="Arial" w:hAnsi="Arial" w:cs="Arial"/>
          <w:sz w:val="20"/>
          <w:lang w:val="pl-PL"/>
        </w:rPr>
        <w:t>jeżeli Wykonawca wykonuje przedmiot umowy w sposób wadliwy lub sprzeczny z</w:t>
      </w:r>
      <w:r>
        <w:rPr>
          <w:rFonts w:ascii="Arial" w:hAnsi="Arial" w:cs="Arial"/>
          <w:sz w:val="20"/>
          <w:lang w:val="pl-PL"/>
        </w:rPr>
        <w:t xml:space="preserve"> </w:t>
      </w:r>
      <w:r w:rsidRPr="007A647A">
        <w:rPr>
          <w:rFonts w:ascii="Arial" w:hAnsi="Arial" w:cs="Arial"/>
          <w:sz w:val="20"/>
          <w:lang w:val="pl-PL"/>
        </w:rPr>
        <w:t>umow</w:t>
      </w:r>
      <w:r w:rsidR="00960408">
        <w:rPr>
          <w:rFonts w:ascii="Arial" w:hAnsi="Arial" w:cs="Arial"/>
          <w:sz w:val="20"/>
          <w:lang w:val="pl-PL"/>
        </w:rPr>
        <w:t>ą</w:t>
      </w:r>
      <w:r w:rsidRPr="007A647A">
        <w:rPr>
          <w:rFonts w:ascii="Arial" w:hAnsi="Arial" w:cs="Arial"/>
          <w:sz w:val="20"/>
          <w:lang w:val="pl-PL"/>
        </w:rPr>
        <w:t xml:space="preserve">, a w szczególności z jej § </w:t>
      </w:r>
      <w:r>
        <w:rPr>
          <w:rFonts w:ascii="Arial" w:hAnsi="Arial" w:cs="Arial"/>
          <w:sz w:val="20"/>
          <w:lang w:val="pl-PL"/>
        </w:rPr>
        <w:t>1</w:t>
      </w:r>
      <w:r w:rsidRPr="007A647A">
        <w:rPr>
          <w:rFonts w:ascii="Arial" w:hAnsi="Arial" w:cs="Arial"/>
          <w:sz w:val="20"/>
          <w:lang w:val="pl-PL"/>
        </w:rPr>
        <w:t xml:space="preserve"> i mimo wyznaczenia mu przez Zamawiającego na piśmie terminu do zmiany sposobu wykonania przedmiotu umowy dalej wykonuje go wadliwie,</w:t>
      </w:r>
    </w:p>
    <w:p w:rsidR="00DF4202" w:rsidRPr="007A647A" w:rsidRDefault="00DF4202" w:rsidP="004F6909">
      <w:pPr>
        <w:pStyle w:val="Nagwek"/>
        <w:numPr>
          <w:ilvl w:val="1"/>
          <w:numId w:val="78"/>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7A647A">
        <w:rPr>
          <w:rFonts w:ascii="Arial" w:hAnsi="Arial" w:cs="Arial"/>
          <w:sz w:val="20"/>
          <w:lang w:val="pl-PL"/>
        </w:rPr>
        <w:t>Wykonawcy przysługuje prawo odstąpienia od umowy, jeżeli:</w:t>
      </w:r>
    </w:p>
    <w:p w:rsidR="00DF4202" w:rsidRPr="00984D5E" w:rsidRDefault="00DF4202" w:rsidP="004F6909">
      <w:pPr>
        <w:pStyle w:val="Bezodstpw"/>
        <w:numPr>
          <w:ilvl w:val="0"/>
          <w:numId w:val="77"/>
        </w:numPr>
        <w:jc w:val="both"/>
        <w:rPr>
          <w:rFonts w:ascii="Arial" w:hAnsi="Arial" w:cs="Arial"/>
          <w:sz w:val="20"/>
          <w:szCs w:val="20"/>
          <w:lang w:val="pl-PL"/>
        </w:rPr>
      </w:pPr>
      <w:r w:rsidRPr="00984D5E">
        <w:rPr>
          <w:rFonts w:ascii="Arial" w:hAnsi="Arial" w:cs="Arial"/>
          <w:sz w:val="20"/>
          <w:szCs w:val="20"/>
          <w:lang w:val="pl-PL"/>
        </w:rPr>
        <w:t>Zamawiający nie wywiązuje się z obowiązku zapłaty faktur mimo dodatkowego wezwania w terminie 1 miesiąca od upływu terminu na zapłatę faktury określonego w niniejszej umowie,</w:t>
      </w:r>
    </w:p>
    <w:p w:rsidR="00DF4202" w:rsidRPr="00984D5E" w:rsidRDefault="00DF4202" w:rsidP="004F6909">
      <w:pPr>
        <w:pStyle w:val="Bezodstpw"/>
        <w:numPr>
          <w:ilvl w:val="0"/>
          <w:numId w:val="77"/>
        </w:numPr>
        <w:jc w:val="both"/>
        <w:rPr>
          <w:rFonts w:ascii="Arial" w:hAnsi="Arial" w:cs="Arial"/>
          <w:sz w:val="20"/>
          <w:szCs w:val="20"/>
          <w:lang w:val="pl-PL"/>
        </w:rPr>
      </w:pPr>
      <w:r w:rsidRPr="00984D5E">
        <w:rPr>
          <w:rFonts w:ascii="Arial" w:hAnsi="Arial" w:cs="Arial"/>
          <w:sz w:val="20"/>
          <w:szCs w:val="20"/>
          <w:lang w:val="pl-PL"/>
        </w:rPr>
        <w:t>Zamawiający zawiadomi Wykonawcę, iż wobec zaistnienia uprzednio nieprzewidzianych okoliczności nie będzie mogła spełniać swoich zobowiązań umownych wobec Wykonawcy.</w:t>
      </w:r>
    </w:p>
    <w:p w:rsidR="00DF4202" w:rsidRPr="007A647A" w:rsidRDefault="00DF4202" w:rsidP="004F6909">
      <w:pPr>
        <w:pStyle w:val="Nagwek"/>
        <w:numPr>
          <w:ilvl w:val="0"/>
          <w:numId w:val="87"/>
        </w:numPr>
        <w:tabs>
          <w:tab w:val="center" w:pos="4536"/>
          <w:tab w:val="right" w:pos="9072"/>
        </w:tabs>
        <w:suppressAutoHyphens w:val="0"/>
        <w:spacing w:after="0" w:line="240" w:lineRule="auto"/>
        <w:jc w:val="both"/>
        <w:rPr>
          <w:rFonts w:ascii="Arial" w:hAnsi="Arial" w:cs="Arial"/>
          <w:sz w:val="20"/>
          <w:lang w:val="pl-PL"/>
        </w:rPr>
      </w:pPr>
      <w:r w:rsidRPr="007A647A">
        <w:rPr>
          <w:rFonts w:ascii="Arial" w:hAnsi="Arial" w:cs="Arial"/>
          <w:sz w:val="20"/>
          <w:lang w:val="pl-PL"/>
        </w:rPr>
        <w:t>Odstąpienie od umowy powinno nastąpić w formie pisemnej pod rygorem nieważności takiego oświadczenia i powinno zawierać uzasadnienie.</w:t>
      </w:r>
    </w:p>
    <w:p w:rsidR="00DF4202" w:rsidRPr="00D621DC" w:rsidRDefault="00DF4202" w:rsidP="00DF4202">
      <w:pPr>
        <w:pStyle w:val="Nagwek"/>
        <w:tabs>
          <w:tab w:val="left" w:pos="708"/>
        </w:tabs>
        <w:spacing w:after="0" w:line="240" w:lineRule="auto"/>
        <w:rPr>
          <w:rFonts w:ascii="Arial" w:hAnsi="Arial" w:cs="Arial"/>
          <w:b/>
          <w:sz w:val="20"/>
          <w:lang w:val="pl-PL"/>
        </w:rPr>
      </w:pPr>
    </w:p>
    <w:p w:rsidR="00DF4202" w:rsidRPr="00CF2192" w:rsidRDefault="00DF4202" w:rsidP="00DF4202">
      <w:pPr>
        <w:pStyle w:val="Nagwek"/>
        <w:tabs>
          <w:tab w:val="left" w:pos="708"/>
        </w:tabs>
        <w:spacing w:after="0" w:line="240" w:lineRule="auto"/>
        <w:jc w:val="center"/>
        <w:rPr>
          <w:rFonts w:ascii="Arial" w:hAnsi="Arial" w:cs="Arial"/>
          <w:b/>
          <w:sz w:val="20"/>
        </w:rPr>
      </w:pPr>
      <w:r>
        <w:rPr>
          <w:rFonts w:ascii="Arial" w:hAnsi="Arial" w:cs="Arial"/>
          <w:b/>
          <w:sz w:val="20"/>
        </w:rPr>
        <w:t>§</w:t>
      </w:r>
      <w:r w:rsidRPr="00CF2192">
        <w:rPr>
          <w:rFonts w:ascii="Arial" w:hAnsi="Arial" w:cs="Arial"/>
          <w:b/>
          <w:sz w:val="20"/>
        </w:rPr>
        <w:t xml:space="preserve"> </w:t>
      </w:r>
      <w:r w:rsidR="00AE6808">
        <w:rPr>
          <w:rFonts w:ascii="Arial" w:hAnsi="Arial" w:cs="Arial"/>
          <w:b/>
          <w:sz w:val="20"/>
        </w:rPr>
        <w:t>8</w:t>
      </w:r>
    </w:p>
    <w:p w:rsidR="00DF4202" w:rsidRPr="007A647A" w:rsidRDefault="00DF4202" w:rsidP="004F6909">
      <w:pPr>
        <w:pStyle w:val="Nagwek"/>
        <w:numPr>
          <w:ilvl w:val="0"/>
          <w:numId w:val="80"/>
        </w:numPr>
        <w:tabs>
          <w:tab w:val="center" w:pos="4536"/>
          <w:tab w:val="right" w:pos="9072"/>
        </w:tabs>
        <w:suppressAutoHyphens w:val="0"/>
        <w:spacing w:after="0" w:line="240" w:lineRule="auto"/>
        <w:jc w:val="both"/>
        <w:rPr>
          <w:rFonts w:ascii="Arial" w:hAnsi="Arial" w:cs="Arial"/>
          <w:sz w:val="20"/>
          <w:lang w:val="pl-PL"/>
        </w:rPr>
      </w:pPr>
      <w:r w:rsidRPr="007A647A">
        <w:rPr>
          <w:rFonts w:ascii="Arial" w:hAnsi="Arial" w:cs="Arial"/>
          <w:sz w:val="20"/>
          <w:lang w:val="pl-PL"/>
        </w:rPr>
        <w:t>W razie powstania sporu na tle wykonania niniejszej umowy strony się zobowiązuje przede wszystkim do wyczerpania drogi postępowania reklamacyjnego.</w:t>
      </w:r>
    </w:p>
    <w:p w:rsidR="00DF4202" w:rsidRPr="007A647A" w:rsidRDefault="00DF4202" w:rsidP="004F6909">
      <w:pPr>
        <w:pStyle w:val="Nagwek"/>
        <w:numPr>
          <w:ilvl w:val="0"/>
          <w:numId w:val="80"/>
        </w:numPr>
        <w:tabs>
          <w:tab w:val="center" w:pos="4536"/>
          <w:tab w:val="right" w:pos="9072"/>
        </w:tabs>
        <w:suppressAutoHyphens w:val="0"/>
        <w:spacing w:after="0" w:line="240" w:lineRule="auto"/>
        <w:jc w:val="both"/>
        <w:rPr>
          <w:rFonts w:ascii="Arial" w:hAnsi="Arial" w:cs="Arial"/>
          <w:sz w:val="20"/>
          <w:lang w:val="pl-PL"/>
        </w:rPr>
      </w:pPr>
      <w:r w:rsidRPr="007A647A">
        <w:rPr>
          <w:rFonts w:ascii="Arial" w:hAnsi="Arial" w:cs="Arial"/>
          <w:sz w:val="20"/>
          <w:lang w:val="pl-PL"/>
        </w:rPr>
        <w:t>Reklamacje wykonuje się poprzez skierowanie konkretnego roszczenia do strony.</w:t>
      </w:r>
    </w:p>
    <w:p w:rsidR="00DF4202" w:rsidRPr="007A647A" w:rsidRDefault="00DF4202" w:rsidP="004F6909">
      <w:pPr>
        <w:pStyle w:val="Nagwek"/>
        <w:numPr>
          <w:ilvl w:val="0"/>
          <w:numId w:val="80"/>
        </w:numPr>
        <w:tabs>
          <w:tab w:val="center" w:pos="4536"/>
          <w:tab w:val="right" w:pos="9072"/>
        </w:tabs>
        <w:suppressAutoHyphens w:val="0"/>
        <w:spacing w:after="0" w:line="240" w:lineRule="auto"/>
        <w:jc w:val="both"/>
        <w:rPr>
          <w:rFonts w:ascii="Arial" w:hAnsi="Arial" w:cs="Arial"/>
          <w:sz w:val="20"/>
          <w:lang w:val="pl-PL"/>
        </w:rPr>
      </w:pPr>
      <w:r w:rsidRPr="007A647A">
        <w:rPr>
          <w:rFonts w:ascii="Arial" w:hAnsi="Arial" w:cs="Arial"/>
          <w:sz w:val="20"/>
          <w:lang w:val="pl-PL"/>
        </w:rPr>
        <w:t>Strona ma obowiązek do pisemnego ustosunkowania się do zgłoszonego przez drugą stronę roszczenia w terminie 7 dni od daty zgłoszenia roszczenia.</w:t>
      </w:r>
    </w:p>
    <w:p w:rsidR="00DF4202" w:rsidRPr="007A647A" w:rsidRDefault="00DF4202" w:rsidP="004F6909">
      <w:pPr>
        <w:pStyle w:val="Nagwek"/>
        <w:numPr>
          <w:ilvl w:val="0"/>
          <w:numId w:val="80"/>
        </w:numPr>
        <w:tabs>
          <w:tab w:val="center" w:pos="4536"/>
          <w:tab w:val="right" w:pos="9072"/>
        </w:tabs>
        <w:suppressAutoHyphens w:val="0"/>
        <w:spacing w:after="0" w:line="240" w:lineRule="auto"/>
        <w:jc w:val="both"/>
        <w:rPr>
          <w:rFonts w:ascii="Arial" w:hAnsi="Arial" w:cs="Arial"/>
          <w:sz w:val="20"/>
          <w:lang w:val="pl-PL"/>
        </w:rPr>
      </w:pPr>
      <w:r w:rsidRPr="007A647A">
        <w:rPr>
          <w:rFonts w:ascii="Arial" w:hAnsi="Arial" w:cs="Arial"/>
          <w:sz w:val="20"/>
          <w:lang w:val="pl-PL"/>
        </w:rPr>
        <w:t>W razie odmowy uznania roszczenia, względnie nie udziel</w:t>
      </w:r>
      <w:r>
        <w:rPr>
          <w:rFonts w:ascii="Arial" w:hAnsi="Arial" w:cs="Arial"/>
          <w:sz w:val="20"/>
          <w:lang w:val="pl-PL"/>
        </w:rPr>
        <w:t>enia odpowiedzi na roszczenia w </w:t>
      </w:r>
      <w:r w:rsidRPr="007A647A">
        <w:rPr>
          <w:rFonts w:ascii="Arial" w:hAnsi="Arial" w:cs="Arial"/>
          <w:sz w:val="20"/>
          <w:lang w:val="pl-PL"/>
        </w:rPr>
        <w:t>terminie, o którym mowa w ust. 3 każda ze stron uprawniona jest do wystąpienia na drogę sądową.</w:t>
      </w:r>
    </w:p>
    <w:p w:rsidR="00DF4202" w:rsidRPr="007A647A" w:rsidRDefault="00DF4202" w:rsidP="004F6909">
      <w:pPr>
        <w:pStyle w:val="Nagwek"/>
        <w:numPr>
          <w:ilvl w:val="0"/>
          <w:numId w:val="80"/>
        </w:numPr>
        <w:tabs>
          <w:tab w:val="center" w:pos="4536"/>
          <w:tab w:val="right" w:pos="9072"/>
        </w:tabs>
        <w:suppressAutoHyphens w:val="0"/>
        <w:spacing w:after="0" w:line="240" w:lineRule="auto"/>
        <w:jc w:val="both"/>
        <w:rPr>
          <w:rFonts w:ascii="Arial" w:hAnsi="Arial" w:cs="Arial"/>
          <w:sz w:val="20"/>
          <w:lang w:val="pl-PL"/>
        </w:rPr>
      </w:pPr>
      <w:r w:rsidRPr="007A647A">
        <w:rPr>
          <w:rFonts w:ascii="Arial" w:hAnsi="Arial" w:cs="Arial"/>
          <w:sz w:val="20"/>
          <w:lang w:val="pl-PL"/>
        </w:rPr>
        <w:t>Właściwym do rozpoznania sporów wynikłych na tle realizacji niniejszej umowy jest sąd miejscowo właściwy dla siedziby Zamawiającego.</w:t>
      </w:r>
    </w:p>
    <w:p w:rsidR="00DF4202" w:rsidRDefault="00DF4202" w:rsidP="00DF4202">
      <w:pPr>
        <w:pStyle w:val="Nagwek"/>
        <w:tabs>
          <w:tab w:val="left" w:pos="708"/>
        </w:tabs>
        <w:spacing w:after="0" w:line="240" w:lineRule="auto"/>
        <w:rPr>
          <w:rFonts w:ascii="Arial" w:hAnsi="Arial" w:cs="Arial"/>
          <w:b/>
          <w:sz w:val="20"/>
          <w:lang w:val="pl-PL"/>
        </w:rPr>
      </w:pPr>
    </w:p>
    <w:p w:rsidR="00DF4202" w:rsidRPr="0040438E" w:rsidRDefault="00DF4202" w:rsidP="00DF4202">
      <w:pPr>
        <w:pStyle w:val="Nagwek"/>
        <w:tabs>
          <w:tab w:val="left" w:pos="708"/>
        </w:tabs>
        <w:spacing w:after="0" w:line="240" w:lineRule="auto"/>
        <w:jc w:val="center"/>
        <w:rPr>
          <w:rFonts w:ascii="Arial" w:hAnsi="Arial" w:cs="Arial"/>
          <w:b/>
          <w:sz w:val="20"/>
          <w:lang w:val="pl-PL"/>
        </w:rPr>
      </w:pPr>
      <w:r w:rsidRPr="0040438E">
        <w:rPr>
          <w:rFonts w:ascii="Arial" w:hAnsi="Arial" w:cs="Arial"/>
          <w:b/>
          <w:sz w:val="20"/>
          <w:lang w:val="pl-PL"/>
        </w:rPr>
        <w:t xml:space="preserve">§ </w:t>
      </w:r>
      <w:r w:rsidR="00AE6808">
        <w:rPr>
          <w:rFonts w:ascii="Arial" w:hAnsi="Arial" w:cs="Arial"/>
          <w:b/>
          <w:sz w:val="20"/>
          <w:lang w:val="pl-PL"/>
        </w:rPr>
        <w:t>9</w:t>
      </w:r>
    </w:p>
    <w:p w:rsidR="00DF4202" w:rsidRPr="007A647A" w:rsidRDefault="00DF4202" w:rsidP="00DF4202">
      <w:pPr>
        <w:pStyle w:val="Nagwek"/>
        <w:tabs>
          <w:tab w:val="left" w:pos="708"/>
        </w:tabs>
        <w:spacing w:after="0" w:line="240" w:lineRule="auto"/>
        <w:jc w:val="both"/>
        <w:rPr>
          <w:rFonts w:ascii="Arial" w:hAnsi="Arial" w:cs="Arial"/>
          <w:sz w:val="20"/>
          <w:lang w:val="pl-PL"/>
        </w:rPr>
      </w:pPr>
      <w:r w:rsidRPr="007A647A">
        <w:rPr>
          <w:rFonts w:ascii="Arial" w:hAnsi="Arial" w:cs="Arial"/>
          <w:sz w:val="20"/>
          <w:lang w:val="pl-PL"/>
        </w:rPr>
        <w:t>W sprawach nieuregulowanych niniejszą umową stosuje się przepisy Kodeksu cywilnego.</w:t>
      </w:r>
    </w:p>
    <w:p w:rsidR="00DF4202" w:rsidRDefault="00DF4202" w:rsidP="00AE6808">
      <w:pPr>
        <w:pStyle w:val="Nagwek"/>
        <w:tabs>
          <w:tab w:val="left" w:pos="708"/>
        </w:tabs>
        <w:spacing w:after="0" w:line="240" w:lineRule="auto"/>
        <w:rPr>
          <w:rFonts w:ascii="Arial" w:hAnsi="Arial" w:cs="Arial"/>
          <w:b/>
          <w:sz w:val="20"/>
          <w:lang w:val="pl-PL"/>
        </w:rPr>
      </w:pPr>
    </w:p>
    <w:p w:rsidR="00DF4202" w:rsidRPr="0040438E" w:rsidRDefault="00DF4202" w:rsidP="00DF4202">
      <w:pPr>
        <w:pStyle w:val="Nagwek"/>
        <w:tabs>
          <w:tab w:val="left" w:pos="708"/>
        </w:tabs>
        <w:spacing w:after="0" w:line="240" w:lineRule="auto"/>
        <w:jc w:val="center"/>
        <w:rPr>
          <w:rFonts w:ascii="Arial" w:hAnsi="Arial" w:cs="Arial"/>
          <w:b/>
          <w:sz w:val="20"/>
          <w:lang w:val="pl-PL"/>
        </w:rPr>
      </w:pPr>
      <w:r w:rsidRPr="0040438E">
        <w:rPr>
          <w:rFonts w:ascii="Arial" w:hAnsi="Arial" w:cs="Arial"/>
          <w:b/>
          <w:sz w:val="20"/>
          <w:lang w:val="pl-PL"/>
        </w:rPr>
        <w:t>§ 1</w:t>
      </w:r>
      <w:r w:rsidR="00AE6808">
        <w:rPr>
          <w:rFonts w:ascii="Arial" w:hAnsi="Arial" w:cs="Arial"/>
          <w:b/>
          <w:sz w:val="20"/>
          <w:lang w:val="pl-PL"/>
        </w:rPr>
        <w:t>0</w:t>
      </w:r>
    </w:p>
    <w:p w:rsidR="00DF4202" w:rsidRPr="003C6BE7" w:rsidRDefault="00DF4202" w:rsidP="00DF4202">
      <w:pPr>
        <w:pStyle w:val="Nagwek"/>
        <w:tabs>
          <w:tab w:val="left" w:pos="708"/>
        </w:tabs>
        <w:spacing w:after="0" w:line="240" w:lineRule="auto"/>
        <w:jc w:val="both"/>
        <w:rPr>
          <w:rFonts w:ascii="Arial" w:hAnsi="Arial" w:cs="Arial"/>
          <w:sz w:val="20"/>
          <w:lang w:val="pl-PL"/>
        </w:rPr>
      </w:pPr>
      <w:r w:rsidRPr="007A647A">
        <w:rPr>
          <w:rFonts w:ascii="Arial" w:hAnsi="Arial" w:cs="Arial"/>
          <w:sz w:val="20"/>
          <w:lang w:val="pl-PL"/>
        </w:rPr>
        <w:t>Umowę sporządzono w 3 egzemplarzach, 2 egzemplarze dla Zamawiającego i 1 egzemplarz dla Wykonawcy.</w:t>
      </w:r>
    </w:p>
    <w:p w:rsidR="00DF4202" w:rsidRPr="00CF2192" w:rsidRDefault="00DF4202" w:rsidP="00DF4202">
      <w:pPr>
        <w:pStyle w:val="Nagwek"/>
        <w:tabs>
          <w:tab w:val="left" w:pos="708"/>
        </w:tabs>
        <w:spacing w:after="0" w:line="240" w:lineRule="auto"/>
        <w:jc w:val="center"/>
        <w:rPr>
          <w:rFonts w:ascii="Arial" w:hAnsi="Arial" w:cs="Arial"/>
          <w:b/>
          <w:sz w:val="20"/>
        </w:rPr>
      </w:pPr>
      <w:r w:rsidRPr="00CF2192">
        <w:rPr>
          <w:rFonts w:ascii="Arial" w:hAnsi="Arial" w:cs="Arial"/>
          <w:b/>
          <w:sz w:val="20"/>
        </w:rPr>
        <w:t>§ 1</w:t>
      </w:r>
      <w:r w:rsidR="00AE6808">
        <w:rPr>
          <w:rFonts w:ascii="Arial" w:hAnsi="Arial" w:cs="Arial"/>
          <w:b/>
          <w:sz w:val="20"/>
        </w:rPr>
        <w:t>1</w:t>
      </w:r>
    </w:p>
    <w:p w:rsidR="00DF4202" w:rsidRPr="00006F06" w:rsidRDefault="00DF4202" w:rsidP="00DF4202">
      <w:pPr>
        <w:pStyle w:val="Nagwek"/>
        <w:tabs>
          <w:tab w:val="left" w:pos="708"/>
        </w:tabs>
        <w:spacing w:after="0" w:line="240" w:lineRule="auto"/>
        <w:rPr>
          <w:rFonts w:ascii="Arial" w:hAnsi="Arial" w:cs="Arial"/>
          <w:sz w:val="20"/>
          <w:lang w:val="pl-PL"/>
        </w:rPr>
      </w:pPr>
      <w:r w:rsidRPr="00006F06">
        <w:rPr>
          <w:rFonts w:ascii="Arial" w:hAnsi="Arial" w:cs="Arial"/>
          <w:sz w:val="20"/>
          <w:lang w:val="pl-PL"/>
        </w:rPr>
        <w:t>Wykaz załączników do umowy:</w:t>
      </w:r>
    </w:p>
    <w:p w:rsidR="00DF4202" w:rsidRPr="00006F06" w:rsidRDefault="00DF4202" w:rsidP="004F6909">
      <w:pPr>
        <w:pStyle w:val="Nagwek"/>
        <w:numPr>
          <w:ilvl w:val="0"/>
          <w:numId w:val="81"/>
        </w:numPr>
        <w:tabs>
          <w:tab w:val="center" w:pos="4536"/>
          <w:tab w:val="right" w:pos="9072"/>
        </w:tabs>
        <w:suppressAutoHyphens w:val="0"/>
        <w:spacing w:after="0" w:line="240" w:lineRule="auto"/>
        <w:rPr>
          <w:rFonts w:ascii="Arial" w:hAnsi="Arial" w:cs="Arial"/>
          <w:sz w:val="20"/>
          <w:lang w:val="pl-PL"/>
        </w:rPr>
      </w:pPr>
      <w:r w:rsidRPr="00006F06">
        <w:rPr>
          <w:rFonts w:ascii="Arial" w:hAnsi="Arial" w:cs="Arial"/>
          <w:sz w:val="20"/>
          <w:lang w:val="pl-PL"/>
        </w:rPr>
        <w:t>załącznik nr 1 – Oferta;</w:t>
      </w:r>
    </w:p>
    <w:p w:rsidR="00DF4202" w:rsidRPr="00006F06" w:rsidRDefault="00DF4202" w:rsidP="004F6909">
      <w:pPr>
        <w:pStyle w:val="Nagwek"/>
        <w:numPr>
          <w:ilvl w:val="0"/>
          <w:numId w:val="81"/>
        </w:numPr>
        <w:tabs>
          <w:tab w:val="center" w:pos="4536"/>
          <w:tab w:val="right" w:pos="9072"/>
        </w:tabs>
        <w:suppressAutoHyphens w:val="0"/>
        <w:spacing w:after="0" w:line="240" w:lineRule="auto"/>
        <w:rPr>
          <w:rFonts w:ascii="Arial" w:hAnsi="Arial" w:cs="Arial"/>
          <w:sz w:val="20"/>
          <w:lang w:val="pl-PL"/>
        </w:rPr>
      </w:pPr>
      <w:r w:rsidRPr="00006F06">
        <w:rPr>
          <w:rFonts w:ascii="Arial" w:hAnsi="Arial" w:cs="Arial"/>
          <w:sz w:val="20"/>
          <w:lang w:val="pl-PL"/>
        </w:rPr>
        <w:t>załącznik nr 2 – Specyfikacja Istotnych Warunków Zamówienia;</w:t>
      </w:r>
    </w:p>
    <w:p w:rsidR="00DF4202" w:rsidRPr="00006F06" w:rsidRDefault="00DF4202" w:rsidP="004F6909">
      <w:pPr>
        <w:pStyle w:val="Nagwek"/>
        <w:numPr>
          <w:ilvl w:val="0"/>
          <w:numId w:val="81"/>
        </w:numPr>
        <w:tabs>
          <w:tab w:val="center" w:pos="4536"/>
          <w:tab w:val="right" w:pos="9072"/>
        </w:tabs>
        <w:suppressAutoHyphens w:val="0"/>
        <w:spacing w:after="0" w:line="240" w:lineRule="auto"/>
        <w:rPr>
          <w:rFonts w:ascii="Arial" w:hAnsi="Arial" w:cs="Arial"/>
          <w:sz w:val="20"/>
          <w:lang w:val="pl-PL"/>
        </w:rPr>
      </w:pPr>
      <w:r w:rsidRPr="00006F06">
        <w:rPr>
          <w:rFonts w:ascii="Arial" w:hAnsi="Arial" w:cs="Arial"/>
          <w:sz w:val="20"/>
          <w:lang w:val="pl-PL"/>
        </w:rPr>
        <w:t>załącznik nr 3 – wykaz dróg.</w:t>
      </w:r>
    </w:p>
    <w:p w:rsidR="00DF4202" w:rsidRPr="007A647A" w:rsidRDefault="00DF4202" w:rsidP="00DF4202">
      <w:pPr>
        <w:pStyle w:val="Nagwek"/>
        <w:tabs>
          <w:tab w:val="left" w:pos="708"/>
        </w:tabs>
        <w:spacing w:after="0" w:line="240" w:lineRule="auto"/>
        <w:rPr>
          <w:rFonts w:ascii="Arial" w:hAnsi="Arial" w:cs="Arial"/>
          <w:sz w:val="20"/>
          <w:lang w:val="pl-PL"/>
        </w:rPr>
      </w:pPr>
    </w:p>
    <w:p w:rsidR="00B94AFA" w:rsidRDefault="00DF4202" w:rsidP="00DF4202">
      <w:pPr>
        <w:jc w:val="center"/>
        <w:rPr>
          <w:lang w:val="pl-PL"/>
        </w:rPr>
      </w:pPr>
      <w:r w:rsidRPr="006B47BF">
        <w:rPr>
          <w:rFonts w:ascii="Arial" w:hAnsi="Arial" w:cs="Arial"/>
          <w:sz w:val="20"/>
          <w:lang w:val="pl-PL"/>
        </w:rPr>
        <w:t xml:space="preserve">ZAMAWIAJĄCY                           </w:t>
      </w:r>
      <w:r w:rsidRPr="006B47BF">
        <w:rPr>
          <w:rFonts w:ascii="Arial" w:hAnsi="Arial" w:cs="Arial"/>
          <w:sz w:val="20"/>
          <w:lang w:val="pl-PL"/>
        </w:rPr>
        <w:tab/>
      </w:r>
      <w:r w:rsidRPr="006B47BF">
        <w:rPr>
          <w:rFonts w:ascii="Arial" w:hAnsi="Arial" w:cs="Arial"/>
          <w:sz w:val="20"/>
          <w:lang w:val="pl-PL"/>
        </w:rPr>
        <w:tab/>
      </w:r>
      <w:r w:rsidRPr="006B47BF">
        <w:rPr>
          <w:rFonts w:ascii="Arial" w:hAnsi="Arial" w:cs="Arial"/>
          <w:sz w:val="20"/>
          <w:lang w:val="pl-PL"/>
        </w:rPr>
        <w:tab/>
      </w:r>
      <w:r w:rsidRPr="006B47BF">
        <w:rPr>
          <w:rFonts w:ascii="Arial" w:hAnsi="Arial" w:cs="Arial"/>
          <w:sz w:val="20"/>
          <w:lang w:val="pl-PL"/>
        </w:rPr>
        <w:tab/>
      </w:r>
      <w:r w:rsidRPr="006B47BF">
        <w:rPr>
          <w:rFonts w:ascii="Arial" w:hAnsi="Arial" w:cs="Arial"/>
          <w:sz w:val="20"/>
          <w:lang w:val="pl-PL"/>
        </w:rPr>
        <w:tab/>
        <w:t xml:space="preserve">        WYKONAWCA</w:t>
      </w:r>
    </w:p>
    <w:bookmarkEnd w:id="3"/>
    <w:p w:rsidR="00B94AFA" w:rsidRDefault="00B94AFA" w:rsidP="00B94AFA">
      <w:pPr>
        <w:rPr>
          <w:lang w:val="pl-PL"/>
        </w:rPr>
      </w:pPr>
    </w:p>
    <w:sectPr w:rsidR="00B94AFA" w:rsidSect="00CF246D">
      <w:headerReference w:type="default" r:id="rId14"/>
      <w:pgSz w:w="11906" w:h="16838"/>
      <w:pgMar w:top="1417" w:right="1417" w:bottom="1417" w:left="1417"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7E9" w:rsidRDefault="005707E9">
      <w:pPr>
        <w:spacing w:after="0" w:line="240" w:lineRule="auto"/>
      </w:pPr>
      <w:r>
        <w:separator/>
      </w:r>
    </w:p>
  </w:endnote>
  <w:endnote w:type="continuationSeparator" w:id="0">
    <w:p w:rsidR="005707E9" w:rsidRDefault="00570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EE0" w:rsidRPr="00D57008" w:rsidRDefault="00315EE0" w:rsidP="00315A16">
    <w:pPr>
      <w:pStyle w:val="Stopka"/>
      <w:pBdr>
        <w:top w:val="thinThickSmallGap" w:sz="24" w:space="1" w:color="622423" w:themeColor="accent2" w:themeShade="7F"/>
      </w:pBdr>
      <w:jc w:val="both"/>
      <w:rPr>
        <w:rFonts w:ascii="Arial" w:hAnsi="Arial" w:cs="Arial"/>
        <w:bCs/>
        <w:i/>
        <w:sz w:val="16"/>
        <w:szCs w:val="16"/>
        <w:lang w:val="pl-PL"/>
      </w:rPr>
    </w:pPr>
    <w:r>
      <w:rPr>
        <w:rFonts w:ascii="Arial" w:hAnsi="Arial" w:cs="Arial"/>
        <w:i/>
        <w:sz w:val="16"/>
        <w:szCs w:val="16"/>
        <w:lang w:val="pl-PL"/>
      </w:rPr>
      <w:t>Zimowe utrzymanie dróg gminnych w sezonie 2016/2017</w:t>
    </w:r>
    <w:r w:rsidRPr="00CA263E">
      <w:rPr>
        <w:rFonts w:ascii="Arial" w:hAnsi="Arial" w:cs="Arial"/>
        <w:i/>
        <w:sz w:val="16"/>
        <w:szCs w:val="16"/>
        <w:lang w:val="pl-PL"/>
      </w:rPr>
      <w:t xml:space="preserve"> </w:t>
    </w:r>
    <w:r w:rsidRPr="00CA263E">
      <w:rPr>
        <w:rFonts w:ascii="Arial" w:hAnsi="Arial" w:cs="Arial"/>
        <w:i/>
        <w:sz w:val="16"/>
        <w:szCs w:val="16"/>
        <w:lang w:val="pl-PL"/>
      </w:rPr>
      <w:ptab w:relativeTo="margin" w:alignment="right" w:leader="none"/>
    </w:r>
    <w:r w:rsidRPr="00CA263E">
      <w:rPr>
        <w:rFonts w:ascii="Arial" w:hAnsi="Arial" w:cs="Arial"/>
        <w:i/>
        <w:sz w:val="16"/>
        <w:szCs w:val="16"/>
        <w:lang w:val="pl-PL"/>
      </w:rPr>
      <w:t xml:space="preserve">Strona </w:t>
    </w:r>
    <w:r w:rsidR="00EE2625" w:rsidRPr="00CA263E">
      <w:rPr>
        <w:rFonts w:ascii="Arial" w:hAnsi="Arial" w:cs="Arial"/>
        <w:i/>
        <w:sz w:val="16"/>
        <w:szCs w:val="16"/>
        <w:lang w:val="pl-PL"/>
      </w:rPr>
      <w:fldChar w:fldCharType="begin"/>
    </w:r>
    <w:r w:rsidRPr="00CA263E">
      <w:rPr>
        <w:rFonts w:ascii="Arial" w:hAnsi="Arial" w:cs="Arial"/>
        <w:i/>
        <w:sz w:val="16"/>
        <w:szCs w:val="16"/>
        <w:lang w:val="pl-PL"/>
      </w:rPr>
      <w:instrText xml:space="preserve"> PAGE   \* MERGEFORMAT </w:instrText>
    </w:r>
    <w:r w:rsidR="00EE2625" w:rsidRPr="00CA263E">
      <w:rPr>
        <w:rFonts w:ascii="Arial" w:hAnsi="Arial" w:cs="Arial"/>
        <w:i/>
        <w:sz w:val="16"/>
        <w:szCs w:val="16"/>
        <w:lang w:val="pl-PL"/>
      </w:rPr>
      <w:fldChar w:fldCharType="separate"/>
    </w:r>
    <w:r w:rsidR="00D749EF">
      <w:rPr>
        <w:rFonts w:ascii="Arial" w:hAnsi="Arial" w:cs="Arial"/>
        <w:i/>
        <w:noProof/>
        <w:sz w:val="16"/>
        <w:szCs w:val="16"/>
        <w:lang w:val="pl-PL"/>
      </w:rPr>
      <w:t>12</w:t>
    </w:r>
    <w:r w:rsidR="00EE2625" w:rsidRPr="00CA263E">
      <w:rPr>
        <w:rFonts w:ascii="Arial" w:hAnsi="Arial" w:cs="Arial"/>
        <w:i/>
        <w:sz w:val="16"/>
        <w:szCs w:val="16"/>
        <w:lang w:val="pl-P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EE0" w:rsidRDefault="00315EE0">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Odmulenie dna, oczyszczenie wylotów drenarskich oraz przepustów na rowach melioracyjnych na terenie gminy Stare 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 </w:t>
    </w:r>
    <w:r w:rsidR="00EE2625">
      <w:rPr>
        <w:rFonts w:ascii="Arial" w:hAnsi="Arial" w:cs="Arial"/>
        <w:i/>
        <w:sz w:val="18"/>
        <w:szCs w:val="18"/>
        <w:lang w:val="pl-PL"/>
      </w:rPr>
      <w:fldChar w:fldCharType="begin"/>
    </w:r>
    <w:r>
      <w:rPr>
        <w:rFonts w:ascii="Arial" w:hAnsi="Arial" w:cs="Arial"/>
        <w:i/>
        <w:sz w:val="18"/>
        <w:szCs w:val="18"/>
        <w:lang w:val="pl-PL"/>
      </w:rPr>
      <w:instrText xml:space="preserve"> PAGE </w:instrText>
    </w:r>
    <w:r w:rsidR="00EE2625">
      <w:rPr>
        <w:rFonts w:ascii="Arial" w:hAnsi="Arial" w:cs="Arial"/>
        <w:i/>
        <w:sz w:val="18"/>
        <w:szCs w:val="18"/>
        <w:lang w:val="pl-PL"/>
      </w:rPr>
      <w:fldChar w:fldCharType="separate"/>
    </w:r>
    <w:r>
      <w:rPr>
        <w:rFonts w:ascii="Arial" w:hAnsi="Arial" w:cs="Arial"/>
        <w:i/>
        <w:noProof/>
        <w:sz w:val="18"/>
        <w:szCs w:val="18"/>
        <w:lang w:val="pl-PL"/>
      </w:rPr>
      <w:t>1</w:t>
    </w:r>
    <w:r w:rsidR="00EE2625">
      <w:rPr>
        <w:rFonts w:ascii="Arial" w:hAnsi="Arial" w:cs="Arial"/>
        <w:i/>
        <w:sz w:val="18"/>
        <w:szCs w:val="18"/>
        <w:lang w:val="pl-P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7E9" w:rsidRDefault="005707E9">
      <w:pPr>
        <w:spacing w:after="0" w:line="240" w:lineRule="auto"/>
      </w:pPr>
      <w:r>
        <w:separator/>
      </w:r>
    </w:p>
  </w:footnote>
  <w:footnote w:type="continuationSeparator" w:id="0">
    <w:p w:rsidR="005707E9" w:rsidRDefault="005707E9">
      <w:pPr>
        <w:spacing w:after="0" w:line="240" w:lineRule="auto"/>
      </w:pPr>
      <w:r>
        <w:continuationSeparator/>
      </w:r>
    </w:p>
  </w:footnote>
  <w:footnote w:id="1">
    <w:p w:rsidR="00315EE0" w:rsidRPr="003D11FB" w:rsidRDefault="00315EE0" w:rsidP="008B4EE8">
      <w:pPr>
        <w:pStyle w:val="Tekstprzypisudolnego"/>
        <w:spacing w:after="0" w:line="240" w:lineRule="auto"/>
        <w:rPr>
          <w:rFonts w:ascii="Arial" w:hAnsi="Arial" w:cs="Arial"/>
          <w:sz w:val="16"/>
          <w:szCs w:val="16"/>
          <w:lang w:val="pl-PL"/>
        </w:rPr>
      </w:pPr>
      <w:r>
        <w:rPr>
          <w:rStyle w:val="Odwoanieprzypisudolnego"/>
        </w:rPr>
        <w:footnoteRef/>
      </w:r>
      <w:r>
        <w:t xml:space="preserve"> </w:t>
      </w:r>
      <w:r w:rsidRPr="003D11FB">
        <w:rPr>
          <w:rFonts w:ascii="Arial" w:hAnsi="Arial" w:cs="Arial"/>
          <w:sz w:val="16"/>
          <w:szCs w:val="16"/>
          <w:lang w:val="pl-PL"/>
        </w:rPr>
        <w:t>Jeżeli Wykonawca nie będzie korzystał z zasobów należy wpisać “nie dotyczy”</w:t>
      </w:r>
    </w:p>
  </w:footnote>
  <w:footnote w:id="2">
    <w:p w:rsidR="00315EE0" w:rsidRPr="00671C94" w:rsidRDefault="00315EE0" w:rsidP="008B4EE8">
      <w:pPr>
        <w:pStyle w:val="Tekstprzypisudolnego"/>
        <w:spacing w:after="0" w:line="240" w:lineRule="auto"/>
        <w:rPr>
          <w:lang w:val="pl-PL"/>
        </w:rPr>
      </w:pPr>
      <w:r>
        <w:rPr>
          <w:rStyle w:val="Znakiprzypiswdolnych"/>
          <w:rFonts w:ascii="Arial" w:hAnsi="Arial" w:cs="Cambria"/>
        </w:rPr>
        <w:footnoteRef/>
      </w:r>
      <w:r w:rsidRPr="00742CE9">
        <w:rPr>
          <w:rFonts w:ascii="Arial" w:hAnsi="Arial" w:cs="Arial"/>
          <w:sz w:val="16"/>
          <w:szCs w:val="16"/>
          <w:lang w:val="pl-PL"/>
        </w:rPr>
        <w:t xml:space="preserve">Jeżeli </w:t>
      </w:r>
      <w:r>
        <w:rPr>
          <w:rFonts w:ascii="Arial" w:hAnsi="Arial" w:cs="Arial"/>
          <w:sz w:val="16"/>
          <w:szCs w:val="16"/>
          <w:lang w:val="pl-PL"/>
        </w:rPr>
        <w:t>prace</w:t>
      </w:r>
      <w:r w:rsidRPr="00742CE9">
        <w:rPr>
          <w:rFonts w:ascii="Arial" w:hAnsi="Arial" w:cs="Arial"/>
          <w:sz w:val="16"/>
          <w:szCs w:val="16"/>
          <w:lang w:val="pl-PL"/>
        </w:rPr>
        <w:t xml:space="preserve"> nie będą zlecane podwykonawcom należy wpisać „nie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EE0" w:rsidRPr="00192141" w:rsidRDefault="00315EE0" w:rsidP="00100E12">
    <w:pPr>
      <w:pStyle w:val="Nagwek"/>
      <w:pBdr>
        <w:bottom w:val="thickThinSmallGap" w:sz="24" w:space="1" w:color="622423"/>
      </w:pBdr>
      <w:jc w:val="center"/>
      <w:rPr>
        <w:rFonts w:cs="Times New Roman"/>
        <w:i/>
        <w:sz w:val="16"/>
        <w:szCs w:val="18"/>
      </w:rPr>
    </w:pPr>
    <w:r w:rsidRPr="00192141">
      <w:rPr>
        <w:rFonts w:ascii="Arial" w:hAnsi="Arial" w:cs="Arial"/>
        <w:i/>
        <w:sz w:val="16"/>
        <w:szCs w:val="18"/>
        <w:lang w:val="pl-PL"/>
      </w:rPr>
      <w:t>SIWZ – Specyfikacja Istotnych Warunków Zamówienia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EE0" w:rsidRPr="0062155A" w:rsidRDefault="00315EE0">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EE0" w:rsidRPr="0062155A" w:rsidRDefault="00315EE0">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Nagwek1"/>
      <w:lvlText w:val="%1."/>
      <w:lvlJc w:val="left"/>
      <w:pPr>
        <w:tabs>
          <w:tab w:val="num" w:pos="432"/>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15:restartNumberingAfterBreak="0">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15:restartNumberingAfterBreak="0">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15:restartNumberingAfterBreak="0">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15:restartNumberingAfterBreak="0">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15:restartNumberingAfterBreak="0">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15:restartNumberingAfterBreak="0">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15:restartNumberingAfterBreak="0">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15:restartNumberingAfterBreak="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15:restartNumberingAfterBreak="0">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15:restartNumberingAfterBreak="0">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15:restartNumberingAfterBreak="0">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15:restartNumberingAfterBreak="0">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15:restartNumberingAfterBreak="0">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15:restartNumberingAfterBreak="0">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15:restartNumberingAfterBreak="0">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15:restartNumberingAfterBreak="0">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15:restartNumberingAfterBreak="0">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15:restartNumberingAfterBreak="0">
    <w:nsid w:val="00000033"/>
    <w:multiLevelType w:val="singleLevel"/>
    <w:tmpl w:val="00000033"/>
    <w:name w:val="WW8Num51"/>
    <w:lvl w:ilvl="0">
      <w:start w:val="1"/>
      <w:numFmt w:val="lowerLetter"/>
      <w:lvlText w:val="%1)"/>
      <w:lvlJc w:val="left"/>
      <w:pPr>
        <w:tabs>
          <w:tab w:val="num" w:pos="0"/>
        </w:tabs>
        <w:ind w:left="1068" w:hanging="360"/>
      </w:pPr>
    </w:lvl>
  </w:abstractNum>
  <w:abstractNum w:abstractNumId="51" w15:restartNumberingAfterBreak="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15:restartNumberingAfterBreak="0">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15:restartNumberingAfterBreak="0">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15:restartNumberingAfterBreak="0">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15:restartNumberingAfterBreak="0">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15:restartNumberingAfterBreak="0">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15:restartNumberingAfterBreak="0">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15:restartNumberingAfterBreak="0">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15:restartNumberingAfterBreak="0">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15:restartNumberingAfterBreak="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15:restartNumberingAfterBreak="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15:restartNumberingAfterBreak="0">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15:restartNumberingAfterBreak="0">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15:restartNumberingAfterBreak="0">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15:restartNumberingAfterBreak="0">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15:restartNumberingAfterBreak="0">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15:restartNumberingAfterBreak="0">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15:restartNumberingAfterBreak="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15:restartNumberingAfterBreak="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15:restartNumberingAfterBreak="0">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15:restartNumberingAfterBreak="0">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15:restartNumberingAfterBreak="0">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15:restartNumberingAfterBreak="0">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15:restartNumberingAfterBreak="0">
    <w:nsid w:val="00EA4067"/>
    <w:multiLevelType w:val="hybridMultilevel"/>
    <w:tmpl w:val="EA1004A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8" w15:restartNumberingAfterBreak="0">
    <w:nsid w:val="01E3027C"/>
    <w:multiLevelType w:val="hybridMultilevel"/>
    <w:tmpl w:val="EE9448FC"/>
    <w:lvl w:ilvl="0" w:tplc="91CA5930">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02FC3601"/>
    <w:multiLevelType w:val="hybridMultilevel"/>
    <w:tmpl w:val="15D4C18C"/>
    <w:lvl w:ilvl="0" w:tplc="41CA4DB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040608DA"/>
    <w:multiLevelType w:val="hybridMultilevel"/>
    <w:tmpl w:val="77486830"/>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81" w15:restartNumberingAfterBreak="0">
    <w:nsid w:val="052E52BA"/>
    <w:multiLevelType w:val="hybridMultilevel"/>
    <w:tmpl w:val="D59A08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06326129"/>
    <w:multiLevelType w:val="hybridMultilevel"/>
    <w:tmpl w:val="7DEADCC0"/>
    <w:lvl w:ilvl="0" w:tplc="C11AB164">
      <w:start w:val="1"/>
      <w:numFmt w:val="lowerLetter"/>
      <w:lvlText w:val="%1)"/>
      <w:lvlJc w:val="left"/>
      <w:pPr>
        <w:ind w:left="1068" w:hanging="360"/>
      </w:pPr>
      <w:rPr>
        <w:rFonts w:hint="default"/>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3" w15:restartNumberingAfterBreak="0">
    <w:nsid w:val="07C832FB"/>
    <w:multiLevelType w:val="hybridMultilevel"/>
    <w:tmpl w:val="01D0F3C2"/>
    <w:lvl w:ilvl="0" w:tplc="A992C068">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08043D0A"/>
    <w:multiLevelType w:val="hybridMultilevel"/>
    <w:tmpl w:val="CEDC50E6"/>
    <w:lvl w:ilvl="0" w:tplc="018A48E6">
      <w:start w:val="1"/>
      <w:numFmt w:val="lowerLetter"/>
      <w:lvlText w:val="%1."/>
      <w:lvlJc w:val="left"/>
      <w:pPr>
        <w:tabs>
          <w:tab w:val="num" w:pos="1428"/>
        </w:tabs>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094D0A43"/>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15:restartNumberingAfterBreak="0">
    <w:nsid w:val="097E61A5"/>
    <w:multiLevelType w:val="hybridMultilevel"/>
    <w:tmpl w:val="6054CD06"/>
    <w:lvl w:ilvl="0" w:tplc="5260BD4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0AD2443A"/>
    <w:multiLevelType w:val="hybridMultilevel"/>
    <w:tmpl w:val="4378ABC8"/>
    <w:lvl w:ilvl="0" w:tplc="04150019">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15:restartNumberingAfterBreak="0">
    <w:nsid w:val="0B376FE6"/>
    <w:multiLevelType w:val="hybridMultilevel"/>
    <w:tmpl w:val="EA86B436"/>
    <w:lvl w:ilvl="0" w:tplc="E5A0DC66">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1" w15:restartNumberingAfterBreak="0">
    <w:nsid w:val="0D327309"/>
    <w:multiLevelType w:val="hybridMultilevel"/>
    <w:tmpl w:val="047C8112"/>
    <w:lvl w:ilvl="0" w:tplc="1F44E4F4">
      <w:start w:val="1"/>
      <w:numFmt w:val="lowerLetter"/>
      <w:lvlText w:val="%1."/>
      <w:lvlJc w:val="left"/>
      <w:pPr>
        <w:tabs>
          <w:tab w:val="num" w:pos="1428"/>
        </w:tabs>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0D436DA3"/>
    <w:multiLevelType w:val="hybridMultilevel"/>
    <w:tmpl w:val="C5FE5B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4" w15:restartNumberingAfterBreak="0">
    <w:nsid w:val="0EC01699"/>
    <w:multiLevelType w:val="hybridMultilevel"/>
    <w:tmpl w:val="AA60A50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5" w15:restartNumberingAfterBreak="0">
    <w:nsid w:val="115944E4"/>
    <w:multiLevelType w:val="hybridMultilevel"/>
    <w:tmpl w:val="54A48CB4"/>
    <w:lvl w:ilvl="0" w:tplc="D2689D76">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15:restartNumberingAfterBreak="0">
    <w:nsid w:val="12365F8B"/>
    <w:multiLevelType w:val="hybridMultilevel"/>
    <w:tmpl w:val="292CEE2A"/>
    <w:lvl w:ilvl="0" w:tplc="A288BC30">
      <w:start w:val="1"/>
      <w:numFmt w:val="lowerLetter"/>
      <w:lvlText w:val="%1."/>
      <w:lvlJc w:val="left"/>
      <w:pPr>
        <w:tabs>
          <w:tab w:val="num" w:pos="1428"/>
        </w:tabs>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14C15D34"/>
    <w:multiLevelType w:val="hybridMultilevel"/>
    <w:tmpl w:val="E1BEF262"/>
    <w:lvl w:ilvl="0" w:tplc="C10ECBA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15:restartNumberingAfterBreak="0">
    <w:nsid w:val="16614D20"/>
    <w:multiLevelType w:val="hybridMultilevel"/>
    <w:tmpl w:val="EF4AA7C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16F153AD"/>
    <w:multiLevelType w:val="hybridMultilevel"/>
    <w:tmpl w:val="951002D6"/>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02" w15:restartNumberingAfterBreak="0">
    <w:nsid w:val="190F02B8"/>
    <w:multiLevelType w:val="hybridMultilevel"/>
    <w:tmpl w:val="10B44CA2"/>
    <w:lvl w:ilvl="0" w:tplc="04150019">
      <w:start w:val="1"/>
      <w:numFmt w:val="lowerLetter"/>
      <w:lvlText w:val="%1."/>
      <w:lvlJc w:val="left"/>
      <w:pPr>
        <w:tabs>
          <w:tab w:val="num" w:pos="1428"/>
        </w:tabs>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3" w15:restartNumberingAfterBreak="0">
    <w:nsid w:val="19532B17"/>
    <w:multiLevelType w:val="hybridMultilevel"/>
    <w:tmpl w:val="9B22D8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199773C7"/>
    <w:multiLevelType w:val="hybridMultilevel"/>
    <w:tmpl w:val="FA96114C"/>
    <w:lvl w:ilvl="0" w:tplc="0415000F">
      <w:start w:val="1"/>
      <w:numFmt w:val="decimal"/>
      <w:lvlText w:val="%1."/>
      <w:lvlJc w:val="left"/>
      <w:pPr>
        <w:tabs>
          <w:tab w:val="num" w:pos="360"/>
        </w:tabs>
        <w:ind w:left="360" w:hanging="360"/>
      </w:pPr>
    </w:lvl>
    <w:lvl w:ilvl="1" w:tplc="55FAE2C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5" w15:restartNumberingAfterBreak="0">
    <w:nsid w:val="1B47334C"/>
    <w:multiLevelType w:val="hybridMultilevel"/>
    <w:tmpl w:val="3724C8BA"/>
    <w:lvl w:ilvl="0" w:tplc="CEF87D7A">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1CC43D88"/>
    <w:multiLevelType w:val="hybridMultilevel"/>
    <w:tmpl w:val="8272DE4E"/>
    <w:lvl w:ilvl="0" w:tplc="1C462052">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1D237CA5"/>
    <w:multiLevelType w:val="hybridMultilevel"/>
    <w:tmpl w:val="13924F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1EE57792"/>
    <w:multiLevelType w:val="hybridMultilevel"/>
    <w:tmpl w:val="F5F679E4"/>
    <w:lvl w:ilvl="0" w:tplc="128C0BBA">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15:restartNumberingAfterBreak="0">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15:restartNumberingAfterBreak="0">
    <w:nsid w:val="20BF01D2"/>
    <w:multiLevelType w:val="hybridMultilevel"/>
    <w:tmpl w:val="1220B34A"/>
    <w:lvl w:ilvl="0" w:tplc="43CA32C0">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15:restartNumberingAfterBreak="0">
    <w:nsid w:val="2206015D"/>
    <w:multiLevelType w:val="hybridMultilevel"/>
    <w:tmpl w:val="056EBB9E"/>
    <w:lvl w:ilvl="0" w:tplc="5DD41942">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2125197"/>
    <w:multiLevelType w:val="hybridMultilevel"/>
    <w:tmpl w:val="C73A7AA8"/>
    <w:lvl w:ilvl="0" w:tplc="3BAECDE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5" w15:restartNumberingAfterBreak="0">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15:restartNumberingAfterBreak="0">
    <w:nsid w:val="22AE213E"/>
    <w:multiLevelType w:val="hybridMultilevel"/>
    <w:tmpl w:val="E2F2169E"/>
    <w:lvl w:ilvl="0" w:tplc="94F02D40">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2D33D06"/>
    <w:multiLevelType w:val="hybridMultilevel"/>
    <w:tmpl w:val="B5A63ED2"/>
    <w:lvl w:ilvl="0" w:tplc="898C46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234E1A78"/>
    <w:multiLevelType w:val="hybridMultilevel"/>
    <w:tmpl w:val="34F404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3A9513A"/>
    <w:multiLevelType w:val="hybridMultilevel"/>
    <w:tmpl w:val="D0D87D1C"/>
    <w:lvl w:ilvl="0" w:tplc="04150019">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0" w15:restartNumberingAfterBreak="0">
    <w:nsid w:val="26D31B55"/>
    <w:multiLevelType w:val="hybridMultilevel"/>
    <w:tmpl w:val="9CF25C46"/>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1" w15:restartNumberingAfterBreak="0">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15:restartNumberingAfterBreak="0">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23" w15:restartNumberingAfterBreak="0">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4" w15:restartNumberingAfterBreak="0">
    <w:nsid w:val="2C4D5371"/>
    <w:multiLevelType w:val="hybridMultilevel"/>
    <w:tmpl w:val="CA825DBC"/>
    <w:lvl w:ilvl="0" w:tplc="7256CD8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2CAB6834"/>
    <w:multiLevelType w:val="hybridMultilevel"/>
    <w:tmpl w:val="C3564424"/>
    <w:lvl w:ilvl="0" w:tplc="8890802A">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2D2469A9"/>
    <w:multiLevelType w:val="hybridMultilevel"/>
    <w:tmpl w:val="9BD6FC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2E1B053A"/>
    <w:multiLevelType w:val="hybridMultilevel"/>
    <w:tmpl w:val="787A6E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15:restartNumberingAfterBreak="0">
    <w:nsid w:val="2ED25BC6"/>
    <w:multiLevelType w:val="hybridMultilevel"/>
    <w:tmpl w:val="267856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2F6A3EC0"/>
    <w:multiLevelType w:val="hybridMultilevel"/>
    <w:tmpl w:val="0ECE3E3A"/>
    <w:lvl w:ilvl="0" w:tplc="1C228C4A">
      <w:start w:val="1"/>
      <w:numFmt w:val="lowerLetter"/>
      <w:lvlText w:val="%1."/>
      <w:lvlJc w:val="left"/>
      <w:pPr>
        <w:tabs>
          <w:tab w:val="num" w:pos="1428"/>
        </w:tabs>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0916A2D"/>
    <w:multiLevelType w:val="hybridMultilevel"/>
    <w:tmpl w:val="00D42FAE"/>
    <w:lvl w:ilvl="0" w:tplc="3B9AE77E">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29E2694"/>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32" w15:restartNumberingAfterBreak="0">
    <w:nsid w:val="32BB7BFD"/>
    <w:multiLevelType w:val="hybridMultilevel"/>
    <w:tmpl w:val="D87E13C4"/>
    <w:lvl w:ilvl="0" w:tplc="36AE1F6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4" w15:restartNumberingAfterBreak="0">
    <w:nsid w:val="353734DF"/>
    <w:multiLevelType w:val="hybridMultilevel"/>
    <w:tmpl w:val="2C089A70"/>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5" w15:restartNumberingAfterBreak="0">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36" w15:restartNumberingAfterBreak="0">
    <w:nsid w:val="37294CC5"/>
    <w:multiLevelType w:val="hybridMultilevel"/>
    <w:tmpl w:val="BB5E941E"/>
    <w:lvl w:ilvl="0" w:tplc="71FEA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37393E4B"/>
    <w:multiLevelType w:val="hybridMultilevel"/>
    <w:tmpl w:val="1C8439BC"/>
    <w:lvl w:ilvl="0" w:tplc="04150019">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8" w15:restartNumberingAfterBreak="0">
    <w:nsid w:val="37904BA3"/>
    <w:multiLevelType w:val="hybridMultilevel"/>
    <w:tmpl w:val="D2E091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39D25ADC"/>
    <w:multiLevelType w:val="hybridMultilevel"/>
    <w:tmpl w:val="F3386B98"/>
    <w:lvl w:ilvl="0" w:tplc="8B9206A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0" w15:restartNumberingAfterBreak="0">
    <w:nsid w:val="39ED70C5"/>
    <w:multiLevelType w:val="hybridMultilevel"/>
    <w:tmpl w:val="FEDE2B4A"/>
    <w:lvl w:ilvl="0" w:tplc="04150019">
      <w:start w:val="1"/>
      <w:numFmt w:val="lowerLetter"/>
      <w:lvlText w:val="%1."/>
      <w:lvlJc w:val="left"/>
      <w:pPr>
        <w:tabs>
          <w:tab w:val="num" w:pos="1428"/>
        </w:tabs>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1" w15:restartNumberingAfterBreak="0">
    <w:nsid w:val="3AF058B4"/>
    <w:multiLevelType w:val="hybridMultilevel"/>
    <w:tmpl w:val="6AE66D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15:restartNumberingAfterBreak="0">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43" w15:restartNumberingAfterBreak="0">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5" w15:restartNumberingAfterBreak="0">
    <w:nsid w:val="3E2D7D94"/>
    <w:multiLevelType w:val="hybridMultilevel"/>
    <w:tmpl w:val="C164A2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15:restartNumberingAfterBreak="0">
    <w:nsid w:val="3E394BF7"/>
    <w:multiLevelType w:val="hybridMultilevel"/>
    <w:tmpl w:val="0D302F84"/>
    <w:lvl w:ilvl="0" w:tplc="F4CCF1F8">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8" w15:restartNumberingAfterBreak="0">
    <w:nsid w:val="400C4070"/>
    <w:multiLevelType w:val="hybridMultilevel"/>
    <w:tmpl w:val="7DE8D192"/>
    <w:lvl w:ilvl="0" w:tplc="8C263090">
      <w:start w:val="1"/>
      <w:numFmt w:val="lowerLetter"/>
      <w:lvlText w:val="%1."/>
      <w:lvlJc w:val="left"/>
      <w:pPr>
        <w:tabs>
          <w:tab w:val="num" w:pos="1428"/>
        </w:tabs>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07213CA"/>
    <w:multiLevelType w:val="hybridMultilevel"/>
    <w:tmpl w:val="760E7A86"/>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0" w15:restartNumberingAfterBreak="0">
    <w:nsid w:val="408B5B03"/>
    <w:multiLevelType w:val="hybridMultilevel"/>
    <w:tmpl w:val="B9CC512A"/>
    <w:lvl w:ilvl="0" w:tplc="189A110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1B50CCE"/>
    <w:multiLevelType w:val="hybridMultilevel"/>
    <w:tmpl w:val="909076C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2" w15:restartNumberingAfterBreak="0">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3" w15:restartNumberingAfterBreak="0">
    <w:nsid w:val="45DB2AC0"/>
    <w:multiLevelType w:val="hybridMultilevel"/>
    <w:tmpl w:val="0700F742"/>
    <w:lvl w:ilvl="0" w:tplc="04150011">
      <w:start w:val="1"/>
      <w:numFmt w:val="decimal"/>
      <w:lvlText w:val="%1)"/>
      <w:lvlJc w:val="left"/>
      <w:pPr>
        <w:tabs>
          <w:tab w:val="num" w:pos="-436"/>
        </w:tabs>
        <w:ind w:left="644" w:hanging="360"/>
      </w:pPr>
      <w:rPr>
        <w:rFonts w:cs="Times New Roman" w:hint="default"/>
      </w:rPr>
    </w:lvl>
    <w:lvl w:ilvl="1" w:tplc="04150019" w:tentative="1">
      <w:start w:val="1"/>
      <w:numFmt w:val="lowerLetter"/>
      <w:lvlText w:val="%2."/>
      <w:lvlJc w:val="left"/>
      <w:pPr>
        <w:tabs>
          <w:tab w:val="num" w:pos="1004"/>
        </w:tabs>
        <w:ind w:left="1004" w:hanging="360"/>
      </w:pPr>
      <w:rPr>
        <w:rFonts w:cs="Times New Roman"/>
      </w:rPr>
    </w:lvl>
    <w:lvl w:ilvl="2" w:tplc="0415001B" w:tentative="1">
      <w:start w:val="1"/>
      <w:numFmt w:val="lowerRoman"/>
      <w:lvlText w:val="%3."/>
      <w:lvlJc w:val="right"/>
      <w:pPr>
        <w:tabs>
          <w:tab w:val="num" w:pos="1724"/>
        </w:tabs>
        <w:ind w:left="1724" w:hanging="180"/>
      </w:pPr>
      <w:rPr>
        <w:rFonts w:cs="Times New Roman"/>
      </w:rPr>
    </w:lvl>
    <w:lvl w:ilvl="3" w:tplc="0415000F" w:tentative="1">
      <w:start w:val="1"/>
      <w:numFmt w:val="decimal"/>
      <w:lvlText w:val="%4."/>
      <w:lvlJc w:val="left"/>
      <w:pPr>
        <w:tabs>
          <w:tab w:val="num" w:pos="2444"/>
        </w:tabs>
        <w:ind w:left="2444" w:hanging="360"/>
      </w:pPr>
      <w:rPr>
        <w:rFonts w:cs="Times New Roman"/>
      </w:rPr>
    </w:lvl>
    <w:lvl w:ilvl="4" w:tplc="04150019" w:tentative="1">
      <w:start w:val="1"/>
      <w:numFmt w:val="lowerLetter"/>
      <w:lvlText w:val="%5."/>
      <w:lvlJc w:val="left"/>
      <w:pPr>
        <w:tabs>
          <w:tab w:val="num" w:pos="3164"/>
        </w:tabs>
        <w:ind w:left="3164" w:hanging="360"/>
      </w:pPr>
      <w:rPr>
        <w:rFonts w:cs="Times New Roman"/>
      </w:rPr>
    </w:lvl>
    <w:lvl w:ilvl="5" w:tplc="0415001B" w:tentative="1">
      <w:start w:val="1"/>
      <w:numFmt w:val="lowerRoman"/>
      <w:lvlText w:val="%6."/>
      <w:lvlJc w:val="right"/>
      <w:pPr>
        <w:tabs>
          <w:tab w:val="num" w:pos="3884"/>
        </w:tabs>
        <w:ind w:left="3884" w:hanging="180"/>
      </w:pPr>
      <w:rPr>
        <w:rFonts w:cs="Times New Roman"/>
      </w:rPr>
    </w:lvl>
    <w:lvl w:ilvl="6" w:tplc="0415000F" w:tentative="1">
      <w:start w:val="1"/>
      <w:numFmt w:val="decimal"/>
      <w:lvlText w:val="%7."/>
      <w:lvlJc w:val="left"/>
      <w:pPr>
        <w:tabs>
          <w:tab w:val="num" w:pos="4604"/>
        </w:tabs>
        <w:ind w:left="4604" w:hanging="360"/>
      </w:pPr>
      <w:rPr>
        <w:rFonts w:cs="Times New Roman"/>
      </w:rPr>
    </w:lvl>
    <w:lvl w:ilvl="7" w:tplc="04150019" w:tentative="1">
      <w:start w:val="1"/>
      <w:numFmt w:val="lowerLetter"/>
      <w:lvlText w:val="%8."/>
      <w:lvlJc w:val="left"/>
      <w:pPr>
        <w:tabs>
          <w:tab w:val="num" w:pos="5324"/>
        </w:tabs>
        <w:ind w:left="5324" w:hanging="360"/>
      </w:pPr>
      <w:rPr>
        <w:rFonts w:cs="Times New Roman"/>
      </w:rPr>
    </w:lvl>
    <w:lvl w:ilvl="8" w:tplc="0415001B" w:tentative="1">
      <w:start w:val="1"/>
      <w:numFmt w:val="lowerRoman"/>
      <w:lvlText w:val="%9."/>
      <w:lvlJc w:val="right"/>
      <w:pPr>
        <w:tabs>
          <w:tab w:val="num" w:pos="6044"/>
        </w:tabs>
        <w:ind w:left="6044" w:hanging="180"/>
      </w:pPr>
      <w:rPr>
        <w:rFonts w:cs="Times New Roman"/>
      </w:rPr>
    </w:lvl>
  </w:abstractNum>
  <w:abstractNum w:abstractNumId="154" w15:restartNumberingAfterBreak="0">
    <w:nsid w:val="45E65562"/>
    <w:multiLevelType w:val="hybridMultilevel"/>
    <w:tmpl w:val="9A8A48B2"/>
    <w:lvl w:ilvl="0" w:tplc="A770FFA2">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5" w15:restartNumberingAfterBreak="0">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6" w15:restartNumberingAfterBreak="0">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7" w15:restartNumberingAfterBreak="0">
    <w:nsid w:val="482732F2"/>
    <w:multiLevelType w:val="hybridMultilevel"/>
    <w:tmpl w:val="5DD420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8" w15:restartNumberingAfterBreak="0">
    <w:nsid w:val="49092849"/>
    <w:multiLevelType w:val="hybridMultilevel"/>
    <w:tmpl w:val="574C78D2"/>
    <w:lvl w:ilvl="0" w:tplc="6AFA612E">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4CC02C1D"/>
    <w:multiLevelType w:val="hybridMultilevel"/>
    <w:tmpl w:val="FB2C5B44"/>
    <w:lvl w:ilvl="0" w:tplc="AD9848FE">
      <w:start w:val="1"/>
      <w:numFmt w:val="lowerLetter"/>
      <w:lvlText w:val="%1."/>
      <w:lvlJc w:val="left"/>
      <w:pPr>
        <w:tabs>
          <w:tab w:val="num" w:pos="1428"/>
        </w:tabs>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2" w15:restartNumberingAfterBreak="0">
    <w:nsid w:val="4EC40D44"/>
    <w:multiLevelType w:val="hybridMultilevel"/>
    <w:tmpl w:val="3BC2EA54"/>
    <w:lvl w:ilvl="0" w:tplc="71FEA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4" w15:restartNumberingAfterBreak="0">
    <w:nsid w:val="4F7578AC"/>
    <w:multiLevelType w:val="hybridMultilevel"/>
    <w:tmpl w:val="601EF06A"/>
    <w:lvl w:ilvl="0" w:tplc="C36C9B62">
      <w:start w:val="1"/>
      <w:numFmt w:val="lowerLetter"/>
      <w:lvlText w:val="%1."/>
      <w:lvlJc w:val="left"/>
      <w:pPr>
        <w:tabs>
          <w:tab w:val="num" w:pos="1428"/>
        </w:tabs>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5164209D"/>
    <w:multiLevelType w:val="hybridMultilevel"/>
    <w:tmpl w:val="E02A49D6"/>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6" w15:restartNumberingAfterBreak="0">
    <w:nsid w:val="51963924"/>
    <w:multiLevelType w:val="hybridMultilevel"/>
    <w:tmpl w:val="B99AE5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8" w15:restartNumberingAfterBreak="0">
    <w:nsid w:val="54FA4D61"/>
    <w:multiLevelType w:val="hybridMultilevel"/>
    <w:tmpl w:val="795052FA"/>
    <w:lvl w:ilvl="0" w:tplc="3C9EED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70" w15:restartNumberingAfterBreak="0">
    <w:nsid w:val="56860A98"/>
    <w:multiLevelType w:val="hybridMultilevel"/>
    <w:tmpl w:val="2FAC2AAC"/>
    <w:lvl w:ilvl="0" w:tplc="A770FF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72" w15:restartNumberingAfterBreak="0">
    <w:nsid w:val="594D26A2"/>
    <w:multiLevelType w:val="hybridMultilevel"/>
    <w:tmpl w:val="86980B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3" w15:restartNumberingAfterBreak="0">
    <w:nsid w:val="5A356F13"/>
    <w:multiLevelType w:val="hybridMultilevel"/>
    <w:tmpl w:val="D8085F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5" w15:restartNumberingAfterBreak="0">
    <w:nsid w:val="5A6B7D51"/>
    <w:multiLevelType w:val="hybridMultilevel"/>
    <w:tmpl w:val="A8F43C18"/>
    <w:lvl w:ilvl="0" w:tplc="A770FF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7" w15:restartNumberingAfterBreak="0">
    <w:nsid w:val="5B42334D"/>
    <w:multiLevelType w:val="hybridMultilevel"/>
    <w:tmpl w:val="9AE0FF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8" w15:restartNumberingAfterBreak="0">
    <w:nsid w:val="5BA22DCB"/>
    <w:multiLevelType w:val="multilevel"/>
    <w:tmpl w:val="F9E4686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9" w15:restartNumberingAfterBreak="0">
    <w:nsid w:val="5DA26CDF"/>
    <w:multiLevelType w:val="hybridMultilevel"/>
    <w:tmpl w:val="F5E84D6A"/>
    <w:lvl w:ilvl="0" w:tplc="04150019">
      <w:start w:val="1"/>
      <w:numFmt w:val="lowerLetter"/>
      <w:lvlText w:val="%1."/>
      <w:lvlJc w:val="left"/>
      <w:pPr>
        <w:tabs>
          <w:tab w:val="num" w:pos="1440"/>
        </w:tabs>
        <w:ind w:left="1440" w:hanging="360"/>
      </w:pPr>
      <w:rPr>
        <w:rFonts w:hint="default"/>
      </w:rPr>
    </w:lvl>
    <w:lvl w:ilvl="1" w:tplc="04150003" w:tentative="1">
      <w:start w:val="1"/>
      <w:numFmt w:val="bullet"/>
      <w:lvlText w:val="o"/>
      <w:lvlJc w:val="left"/>
      <w:pPr>
        <w:tabs>
          <w:tab w:val="num" w:pos="2160"/>
        </w:tabs>
        <w:ind w:left="2160" w:hanging="360"/>
      </w:pPr>
      <w:rPr>
        <w:rFonts w:ascii="Courier New" w:hAnsi="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80" w15:restartNumberingAfterBreak="0">
    <w:nsid w:val="5E1B6FF2"/>
    <w:multiLevelType w:val="hybridMultilevel"/>
    <w:tmpl w:val="A95EF71E"/>
    <w:lvl w:ilvl="0" w:tplc="2E54C21A">
      <w:start w:val="1"/>
      <w:numFmt w:val="bullet"/>
      <w:lvlText w:val="-"/>
      <w:lvlJc w:val="left"/>
      <w:pPr>
        <w:ind w:left="1068" w:hanging="360"/>
      </w:pPr>
      <w:rPr>
        <w:rFonts w:ascii="Arial" w:hAnsi="Aria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81" w15:restartNumberingAfterBreak="0">
    <w:nsid w:val="5E647856"/>
    <w:multiLevelType w:val="hybridMultilevel"/>
    <w:tmpl w:val="93B2777C"/>
    <w:lvl w:ilvl="0" w:tplc="C11AB164">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F17429A"/>
    <w:multiLevelType w:val="singleLevel"/>
    <w:tmpl w:val="0415000F"/>
    <w:lvl w:ilvl="0">
      <w:start w:val="1"/>
      <w:numFmt w:val="decimal"/>
      <w:lvlText w:val="%1."/>
      <w:lvlJc w:val="left"/>
      <w:pPr>
        <w:tabs>
          <w:tab w:val="num" w:pos="360"/>
        </w:tabs>
        <w:ind w:left="360" w:hanging="360"/>
      </w:pPr>
    </w:lvl>
  </w:abstractNum>
  <w:abstractNum w:abstractNumId="183" w15:restartNumberingAfterBreak="0">
    <w:nsid w:val="5FAC2380"/>
    <w:multiLevelType w:val="hybridMultilevel"/>
    <w:tmpl w:val="1384F78C"/>
    <w:lvl w:ilvl="0" w:tplc="0415000F">
      <w:start w:val="1"/>
      <w:numFmt w:val="decimal"/>
      <w:lvlText w:val="%1."/>
      <w:lvlJc w:val="left"/>
      <w:pPr>
        <w:tabs>
          <w:tab w:val="num" w:pos="360"/>
        </w:tabs>
        <w:ind w:left="360" w:hanging="360"/>
      </w:pPr>
    </w:lvl>
    <w:lvl w:ilvl="1" w:tplc="2FB24EC6">
      <w:start w:val="1"/>
      <w:numFmt w:val="lowerLetter"/>
      <w:lvlText w:val="%2)"/>
      <w:lvlJc w:val="left"/>
      <w:pPr>
        <w:tabs>
          <w:tab w:val="num" w:pos="1080"/>
        </w:tabs>
        <w:ind w:left="1080" w:hanging="360"/>
      </w:pPr>
    </w:lvl>
    <w:lvl w:ilvl="2" w:tplc="821E2318">
      <w:start w:val="6"/>
      <w:numFmt w:val="decimal"/>
      <w:lvlText w:val="%3)"/>
      <w:lvlJc w:val="left"/>
      <w:pPr>
        <w:tabs>
          <w:tab w:val="num" w:pos="1980"/>
        </w:tabs>
        <w:ind w:left="1980" w:hanging="360"/>
      </w:p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4" w15:restartNumberingAfterBreak="0">
    <w:nsid w:val="5FD006CC"/>
    <w:multiLevelType w:val="hybridMultilevel"/>
    <w:tmpl w:val="CABC1BC6"/>
    <w:lvl w:ilvl="0" w:tplc="04150019">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5" w15:restartNumberingAfterBreak="0">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615F534F"/>
    <w:multiLevelType w:val="hybridMultilevel"/>
    <w:tmpl w:val="8D581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7" w15:restartNumberingAfterBreak="0">
    <w:nsid w:val="6171049B"/>
    <w:multiLevelType w:val="hybridMultilevel"/>
    <w:tmpl w:val="B9CA0B98"/>
    <w:lvl w:ilvl="0" w:tplc="71FEA6A6">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641D01A9"/>
    <w:multiLevelType w:val="hybridMultilevel"/>
    <w:tmpl w:val="C08088AA"/>
    <w:lvl w:ilvl="0" w:tplc="A860FCA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64E276F4"/>
    <w:multiLevelType w:val="hybridMultilevel"/>
    <w:tmpl w:val="812839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2" w15:restartNumberingAfterBreak="0">
    <w:nsid w:val="66517B1A"/>
    <w:multiLevelType w:val="hybridMultilevel"/>
    <w:tmpl w:val="CBB0B87E"/>
    <w:lvl w:ilvl="0" w:tplc="2E54C21A">
      <w:start w:val="1"/>
      <w:numFmt w:val="bullet"/>
      <w:lvlText w:val="-"/>
      <w:lvlJc w:val="left"/>
      <w:pPr>
        <w:ind w:left="1440" w:hanging="360"/>
      </w:pPr>
      <w:rPr>
        <w:rFonts w:ascii="Arial" w:hAnsi="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3" w15:restartNumberingAfterBreak="0">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4" w15:restartNumberingAfterBreak="0">
    <w:nsid w:val="680C5B2B"/>
    <w:multiLevelType w:val="multilevel"/>
    <w:tmpl w:val="7CF89814"/>
    <w:lvl w:ilvl="0">
      <w:start w:val="5"/>
      <w:numFmt w:val="decimalZero"/>
      <w:lvlText w:val="%1"/>
      <w:lvlJc w:val="left"/>
      <w:pPr>
        <w:ind w:left="585" w:hanging="585"/>
      </w:pPr>
      <w:rPr>
        <w:rFonts w:hint="default"/>
      </w:rPr>
    </w:lvl>
    <w:lvl w:ilvl="1">
      <w:start w:val="82"/>
      <w:numFmt w:val="decimalZero"/>
      <w:lvlText w:val="%1-%2"/>
      <w:lvlJc w:val="left"/>
      <w:pPr>
        <w:ind w:left="6249" w:hanging="585"/>
      </w:pPr>
      <w:rPr>
        <w:rFonts w:hint="default"/>
      </w:rPr>
    </w:lvl>
    <w:lvl w:ilvl="2">
      <w:start w:val="1"/>
      <w:numFmt w:val="decimal"/>
      <w:lvlText w:val="%1-%2.%3"/>
      <w:lvlJc w:val="left"/>
      <w:pPr>
        <w:ind w:left="12048" w:hanging="720"/>
      </w:pPr>
      <w:rPr>
        <w:rFonts w:hint="default"/>
      </w:rPr>
    </w:lvl>
    <w:lvl w:ilvl="3">
      <w:start w:val="1"/>
      <w:numFmt w:val="decimal"/>
      <w:lvlText w:val="%1-%2.%3.%4"/>
      <w:lvlJc w:val="left"/>
      <w:pPr>
        <w:ind w:left="17712" w:hanging="720"/>
      </w:pPr>
      <w:rPr>
        <w:rFonts w:hint="default"/>
      </w:rPr>
    </w:lvl>
    <w:lvl w:ilvl="4">
      <w:start w:val="1"/>
      <w:numFmt w:val="decimal"/>
      <w:lvlText w:val="%1-%2.%3.%4.%5"/>
      <w:lvlJc w:val="left"/>
      <w:pPr>
        <w:ind w:left="23736" w:hanging="1080"/>
      </w:pPr>
      <w:rPr>
        <w:rFonts w:hint="default"/>
      </w:rPr>
    </w:lvl>
    <w:lvl w:ilvl="5">
      <w:start w:val="1"/>
      <w:numFmt w:val="decimal"/>
      <w:lvlText w:val="%1-%2.%3.%4.%5.%6"/>
      <w:lvlJc w:val="left"/>
      <w:pPr>
        <w:ind w:left="29400" w:hanging="1080"/>
      </w:pPr>
      <w:rPr>
        <w:rFonts w:hint="default"/>
      </w:rPr>
    </w:lvl>
    <w:lvl w:ilvl="6">
      <w:start w:val="1"/>
      <w:numFmt w:val="decimal"/>
      <w:lvlText w:val="%1-%2.%3.%4.%5.%6.%7"/>
      <w:lvlJc w:val="left"/>
      <w:pPr>
        <w:ind w:left="-30112" w:hanging="1440"/>
      </w:pPr>
      <w:rPr>
        <w:rFonts w:hint="default"/>
      </w:rPr>
    </w:lvl>
    <w:lvl w:ilvl="7">
      <w:start w:val="1"/>
      <w:numFmt w:val="decimal"/>
      <w:lvlText w:val="%1-%2.%3.%4.%5.%6.%7.%8"/>
      <w:lvlJc w:val="left"/>
      <w:pPr>
        <w:ind w:left="-24448" w:hanging="1440"/>
      </w:pPr>
      <w:rPr>
        <w:rFonts w:hint="default"/>
      </w:rPr>
    </w:lvl>
    <w:lvl w:ilvl="8">
      <w:start w:val="1"/>
      <w:numFmt w:val="decimal"/>
      <w:lvlText w:val="%1-%2.%3.%4.%5.%6.%7.%8.%9"/>
      <w:lvlJc w:val="left"/>
      <w:pPr>
        <w:ind w:left="-18424" w:hanging="1800"/>
      </w:pPr>
      <w:rPr>
        <w:rFonts w:hint="default"/>
      </w:rPr>
    </w:lvl>
  </w:abstractNum>
  <w:abstractNum w:abstractNumId="195" w15:restartNumberingAfterBreak="0">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96" w15:restartNumberingAfterBreak="0">
    <w:nsid w:val="6A7A18CF"/>
    <w:multiLevelType w:val="hybridMultilevel"/>
    <w:tmpl w:val="0A32818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7" w15:restartNumberingAfterBreak="0">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8" w15:restartNumberingAfterBreak="0">
    <w:nsid w:val="6C9674DA"/>
    <w:multiLevelType w:val="hybridMultilevel"/>
    <w:tmpl w:val="23F24858"/>
    <w:lvl w:ilvl="0" w:tplc="B8CE247A">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6DE774B1"/>
    <w:multiLevelType w:val="hybridMultilevel"/>
    <w:tmpl w:val="139000BC"/>
    <w:lvl w:ilvl="0" w:tplc="672426E2">
      <w:start w:val="1"/>
      <w:numFmt w:val="decimal"/>
      <w:lvlText w:val="%1)"/>
      <w:lvlJc w:val="left"/>
      <w:pPr>
        <w:tabs>
          <w:tab w:val="num" w:pos="720"/>
        </w:tabs>
        <w:ind w:left="720" w:hanging="360"/>
      </w:pPr>
      <w:rPr>
        <w:rFonts w:hint="default"/>
      </w:rPr>
    </w:lvl>
    <w:lvl w:ilvl="1" w:tplc="68982A6E">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0" w15:restartNumberingAfterBreak="0">
    <w:nsid w:val="701522C3"/>
    <w:multiLevelType w:val="hybridMultilevel"/>
    <w:tmpl w:val="A85E90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1" w15:restartNumberingAfterBreak="0">
    <w:nsid w:val="70E37826"/>
    <w:multiLevelType w:val="hybridMultilevel"/>
    <w:tmpl w:val="EF0C2E4C"/>
    <w:lvl w:ilvl="0" w:tplc="0415000F">
      <w:start w:val="1"/>
      <w:numFmt w:val="decimal"/>
      <w:lvlText w:val="%1."/>
      <w:lvlJc w:val="left"/>
      <w:pPr>
        <w:ind w:left="360" w:hanging="360"/>
      </w:pPr>
    </w:lvl>
    <w:lvl w:ilvl="1" w:tplc="718C9FB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2" w15:restartNumberingAfterBreak="0">
    <w:nsid w:val="72E1649B"/>
    <w:multiLevelType w:val="hybridMultilevel"/>
    <w:tmpl w:val="B0AE76FA"/>
    <w:lvl w:ilvl="0" w:tplc="04150019">
      <w:start w:val="1"/>
      <w:numFmt w:val="lowerLetter"/>
      <w:lvlText w:val="%1."/>
      <w:lvlJc w:val="left"/>
      <w:pPr>
        <w:tabs>
          <w:tab w:val="num" w:pos="1428"/>
        </w:tabs>
        <w:ind w:left="1428" w:hanging="360"/>
      </w:pPr>
      <w:rPr>
        <w:rFonts w:hint="default"/>
      </w:rPr>
    </w:lvl>
    <w:lvl w:ilvl="1" w:tplc="04150019" w:tentative="1">
      <w:start w:val="1"/>
      <w:numFmt w:val="lowerLetter"/>
      <w:lvlText w:val="%2."/>
      <w:lvlJc w:val="left"/>
      <w:pPr>
        <w:ind w:left="1698" w:hanging="360"/>
      </w:pPr>
    </w:lvl>
    <w:lvl w:ilvl="2" w:tplc="0415001B" w:tentative="1">
      <w:start w:val="1"/>
      <w:numFmt w:val="lowerRoman"/>
      <w:lvlText w:val="%3."/>
      <w:lvlJc w:val="right"/>
      <w:pPr>
        <w:ind w:left="2418" w:hanging="180"/>
      </w:pPr>
    </w:lvl>
    <w:lvl w:ilvl="3" w:tplc="0415000F" w:tentative="1">
      <w:start w:val="1"/>
      <w:numFmt w:val="decimal"/>
      <w:lvlText w:val="%4."/>
      <w:lvlJc w:val="left"/>
      <w:pPr>
        <w:ind w:left="3138" w:hanging="360"/>
      </w:pPr>
    </w:lvl>
    <w:lvl w:ilvl="4" w:tplc="04150019" w:tentative="1">
      <w:start w:val="1"/>
      <w:numFmt w:val="lowerLetter"/>
      <w:lvlText w:val="%5."/>
      <w:lvlJc w:val="left"/>
      <w:pPr>
        <w:ind w:left="3858" w:hanging="360"/>
      </w:pPr>
    </w:lvl>
    <w:lvl w:ilvl="5" w:tplc="0415001B" w:tentative="1">
      <w:start w:val="1"/>
      <w:numFmt w:val="lowerRoman"/>
      <w:lvlText w:val="%6."/>
      <w:lvlJc w:val="right"/>
      <w:pPr>
        <w:ind w:left="4578" w:hanging="180"/>
      </w:pPr>
    </w:lvl>
    <w:lvl w:ilvl="6" w:tplc="0415000F" w:tentative="1">
      <w:start w:val="1"/>
      <w:numFmt w:val="decimal"/>
      <w:lvlText w:val="%7."/>
      <w:lvlJc w:val="left"/>
      <w:pPr>
        <w:ind w:left="5298" w:hanging="360"/>
      </w:pPr>
    </w:lvl>
    <w:lvl w:ilvl="7" w:tplc="04150019" w:tentative="1">
      <w:start w:val="1"/>
      <w:numFmt w:val="lowerLetter"/>
      <w:lvlText w:val="%8."/>
      <w:lvlJc w:val="left"/>
      <w:pPr>
        <w:ind w:left="6018" w:hanging="360"/>
      </w:pPr>
    </w:lvl>
    <w:lvl w:ilvl="8" w:tplc="0415001B" w:tentative="1">
      <w:start w:val="1"/>
      <w:numFmt w:val="lowerRoman"/>
      <w:lvlText w:val="%9."/>
      <w:lvlJc w:val="right"/>
      <w:pPr>
        <w:ind w:left="6738" w:hanging="180"/>
      </w:pPr>
    </w:lvl>
  </w:abstractNum>
  <w:abstractNum w:abstractNumId="203" w15:restartNumberingAfterBreak="0">
    <w:nsid w:val="7361122B"/>
    <w:multiLevelType w:val="hybridMultilevel"/>
    <w:tmpl w:val="5934A62A"/>
    <w:lvl w:ilvl="0" w:tplc="A770FFA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74774F7D"/>
    <w:multiLevelType w:val="hybridMultilevel"/>
    <w:tmpl w:val="7F9634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74E015B5"/>
    <w:multiLevelType w:val="hybridMultilevel"/>
    <w:tmpl w:val="DFA684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6" w15:restartNumberingAfterBreak="0">
    <w:nsid w:val="753D7B44"/>
    <w:multiLevelType w:val="hybridMultilevel"/>
    <w:tmpl w:val="53F2EF04"/>
    <w:lvl w:ilvl="0" w:tplc="B5EE09CA">
      <w:start w:val="1"/>
      <w:numFmt w:val="lowerLetter"/>
      <w:lvlText w:val="%1."/>
      <w:lvlJc w:val="left"/>
      <w:pPr>
        <w:tabs>
          <w:tab w:val="num" w:pos="1428"/>
        </w:tabs>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7579732E"/>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75B62945"/>
    <w:multiLevelType w:val="hybridMultilevel"/>
    <w:tmpl w:val="EB22FE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762D63E1"/>
    <w:multiLevelType w:val="hybridMultilevel"/>
    <w:tmpl w:val="76BC9B24"/>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773C02F8"/>
    <w:multiLevelType w:val="hybridMultilevel"/>
    <w:tmpl w:val="04D6DB44"/>
    <w:lvl w:ilvl="0" w:tplc="C10ECBA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78065783"/>
    <w:multiLevelType w:val="hybridMultilevel"/>
    <w:tmpl w:val="0DCA7EBA"/>
    <w:lvl w:ilvl="0" w:tplc="60CA9F68">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78B17F91"/>
    <w:multiLevelType w:val="hybridMultilevel"/>
    <w:tmpl w:val="614AE684"/>
    <w:lvl w:ilvl="0" w:tplc="334A263A">
      <w:start w:val="1"/>
      <w:numFmt w:val="decimal"/>
      <w:lvlText w:val="%1)"/>
      <w:lvlJc w:val="left"/>
      <w:pPr>
        <w:tabs>
          <w:tab w:val="num" w:pos="-436"/>
        </w:tabs>
        <w:ind w:left="64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78BA4C5D"/>
    <w:multiLevelType w:val="hybridMultilevel"/>
    <w:tmpl w:val="858CB726"/>
    <w:lvl w:ilvl="0" w:tplc="C58C43FE">
      <w:start w:val="1"/>
      <w:numFmt w:val="lowerLetter"/>
      <w:lvlText w:val="%1."/>
      <w:lvlJc w:val="left"/>
      <w:pPr>
        <w:tabs>
          <w:tab w:val="num" w:pos="1428"/>
        </w:tabs>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790B6C35"/>
    <w:multiLevelType w:val="hybridMultilevel"/>
    <w:tmpl w:val="153611A2"/>
    <w:lvl w:ilvl="0" w:tplc="04150017">
      <w:start w:val="1"/>
      <w:numFmt w:val="lowerLetter"/>
      <w:lvlText w:val="%1)"/>
      <w:lvlJc w:val="left"/>
      <w:pPr>
        <w:ind w:left="1068" w:hanging="360"/>
      </w:pPr>
      <w:rPr>
        <w:rFonts w:hint="default"/>
        <w:b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15" w15:restartNumberingAfterBreak="0">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6" w15:restartNumberingAfterBreak="0">
    <w:nsid w:val="7A237217"/>
    <w:multiLevelType w:val="hybridMultilevel"/>
    <w:tmpl w:val="69C66EA6"/>
    <w:lvl w:ilvl="0" w:tplc="077C90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7BBE71EE"/>
    <w:multiLevelType w:val="hybridMultilevel"/>
    <w:tmpl w:val="F28C758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8" w15:restartNumberingAfterBreak="0">
    <w:nsid w:val="7BD269D1"/>
    <w:multiLevelType w:val="hybridMultilevel"/>
    <w:tmpl w:val="994690A4"/>
    <w:lvl w:ilvl="0" w:tplc="DAE4138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9" w15:restartNumberingAfterBreak="0">
    <w:nsid w:val="7C9B2A35"/>
    <w:multiLevelType w:val="hybridMultilevel"/>
    <w:tmpl w:val="FAA424AE"/>
    <w:lvl w:ilvl="0" w:tplc="C11AB16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0" w15:restartNumberingAfterBreak="0">
    <w:nsid w:val="7CE3729D"/>
    <w:multiLevelType w:val="hybridMultilevel"/>
    <w:tmpl w:val="64D48C54"/>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1" w15:restartNumberingAfterBreak="0">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2" w15:restartNumberingAfterBreak="0">
    <w:nsid w:val="7ED16DB7"/>
    <w:multiLevelType w:val="hybridMultilevel"/>
    <w:tmpl w:val="9C76D54C"/>
    <w:lvl w:ilvl="0" w:tplc="E67E2320">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4" w15:restartNumberingAfterBreak="0">
    <w:nsid w:val="7FE43284"/>
    <w:multiLevelType w:val="hybridMultilevel"/>
    <w:tmpl w:val="44363594"/>
    <w:lvl w:ilvl="0" w:tplc="04150019">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174"/>
  </w:num>
  <w:num w:numId="3">
    <w:abstractNumId w:val="193"/>
  </w:num>
  <w:num w:numId="4">
    <w:abstractNumId w:val="149"/>
  </w:num>
  <w:num w:numId="5">
    <w:abstractNumId w:val="217"/>
  </w:num>
  <w:num w:numId="6">
    <w:abstractNumId w:val="194"/>
  </w:num>
  <w:num w:numId="7">
    <w:abstractNumId w:val="77"/>
  </w:num>
  <w:num w:numId="8">
    <w:abstractNumId w:val="92"/>
  </w:num>
  <w:num w:numId="9">
    <w:abstractNumId w:val="201"/>
  </w:num>
  <w:num w:numId="10">
    <w:abstractNumId w:val="118"/>
  </w:num>
  <w:num w:numId="11">
    <w:abstractNumId w:val="196"/>
  </w:num>
  <w:num w:numId="12">
    <w:abstractNumId w:val="220"/>
  </w:num>
  <w:num w:numId="13">
    <w:abstractNumId w:val="204"/>
  </w:num>
  <w:num w:numId="14">
    <w:abstractNumId w:val="173"/>
  </w:num>
  <w:num w:numId="15">
    <w:abstractNumId w:val="172"/>
  </w:num>
  <w:num w:numId="16">
    <w:abstractNumId w:val="177"/>
  </w:num>
  <w:num w:numId="17">
    <w:abstractNumId w:val="145"/>
  </w:num>
  <w:num w:numId="18">
    <w:abstractNumId w:val="205"/>
  </w:num>
  <w:num w:numId="19">
    <w:abstractNumId w:val="128"/>
  </w:num>
  <w:num w:numId="20">
    <w:abstractNumId w:val="107"/>
  </w:num>
  <w:num w:numId="21">
    <w:abstractNumId w:val="138"/>
  </w:num>
  <w:num w:numId="22">
    <w:abstractNumId w:val="81"/>
  </w:num>
  <w:num w:numId="23">
    <w:abstractNumId w:val="208"/>
  </w:num>
  <w:num w:numId="24">
    <w:abstractNumId w:val="186"/>
  </w:num>
  <w:num w:numId="25">
    <w:abstractNumId w:val="166"/>
  </w:num>
  <w:num w:numId="26">
    <w:abstractNumId w:val="103"/>
  </w:num>
  <w:num w:numId="27">
    <w:abstractNumId w:val="200"/>
  </w:num>
  <w:num w:numId="28">
    <w:abstractNumId w:val="126"/>
  </w:num>
  <w:num w:numId="29">
    <w:abstractNumId w:val="127"/>
  </w:num>
  <w:num w:numId="30">
    <w:abstractNumId w:val="207"/>
  </w:num>
  <w:num w:numId="31">
    <w:abstractNumId w:val="141"/>
  </w:num>
  <w:num w:numId="32">
    <w:abstractNumId w:val="214"/>
  </w:num>
  <w:num w:numId="33">
    <w:abstractNumId w:val="190"/>
  </w:num>
  <w:num w:numId="34">
    <w:abstractNumId w:val="157"/>
  </w:num>
  <w:num w:numId="35">
    <w:abstractNumId w:val="50"/>
  </w:num>
  <w:num w:numId="36">
    <w:abstractNumId w:val="88"/>
  </w:num>
  <w:num w:numId="37">
    <w:abstractNumId w:val="216"/>
  </w:num>
  <w:num w:numId="38">
    <w:abstractNumId w:val="100"/>
  </w:num>
  <w:num w:numId="39">
    <w:abstractNumId w:val="87"/>
  </w:num>
  <w:num w:numId="40">
    <w:abstractNumId w:val="224"/>
  </w:num>
  <w:num w:numId="41">
    <w:abstractNumId w:val="119"/>
  </w:num>
  <w:num w:numId="42">
    <w:abstractNumId w:val="137"/>
  </w:num>
  <w:num w:numId="43">
    <w:abstractNumId w:val="184"/>
  </w:num>
  <w:num w:numId="44">
    <w:abstractNumId w:val="179"/>
  </w:num>
  <w:num w:numId="45">
    <w:abstractNumId w:val="140"/>
  </w:num>
  <w:num w:numId="46">
    <w:abstractNumId w:val="102"/>
  </w:num>
  <w:num w:numId="47">
    <w:abstractNumId w:val="202"/>
  </w:num>
  <w:num w:numId="48">
    <w:abstractNumId w:val="94"/>
  </w:num>
  <w:num w:numId="49">
    <w:abstractNumId w:val="134"/>
  </w:num>
  <w:num w:numId="50">
    <w:abstractNumId w:val="120"/>
  </w:num>
  <w:num w:numId="51">
    <w:abstractNumId w:val="209"/>
  </w:num>
  <w:num w:numId="52">
    <w:abstractNumId w:val="95"/>
  </w:num>
  <w:num w:numId="53">
    <w:abstractNumId w:val="83"/>
  </w:num>
  <w:num w:numId="54">
    <w:abstractNumId w:val="79"/>
  </w:num>
  <w:num w:numId="55">
    <w:abstractNumId w:val="116"/>
  </w:num>
  <w:num w:numId="56">
    <w:abstractNumId w:val="132"/>
  </w:num>
  <w:num w:numId="57">
    <w:abstractNumId w:val="108"/>
  </w:num>
  <w:num w:numId="58">
    <w:abstractNumId w:val="192"/>
  </w:num>
  <w:num w:numId="59">
    <w:abstractNumId w:val="80"/>
  </w:num>
  <w:num w:numId="60">
    <w:abstractNumId w:val="67"/>
  </w:num>
  <w:num w:numId="61">
    <w:abstractNumId w:val="114"/>
  </w:num>
  <w:num w:numId="62">
    <w:abstractNumId w:val="180"/>
  </w:num>
  <w:num w:numId="63">
    <w:abstractNumId w:val="139"/>
  </w:num>
  <w:num w:numId="64">
    <w:abstractNumId w:val="101"/>
  </w:num>
  <w:num w:numId="65">
    <w:abstractNumId w:val="187"/>
  </w:num>
  <w:num w:numId="66">
    <w:abstractNumId w:val="111"/>
  </w:num>
  <w:num w:numId="67">
    <w:abstractNumId w:val="153"/>
  </w:num>
  <w:num w:numId="68">
    <w:abstractNumId w:val="212"/>
  </w:num>
  <w:num w:numId="69">
    <w:abstractNumId w:val="158"/>
  </w:num>
  <w:num w:numId="70">
    <w:abstractNumId w:val="106"/>
  </w:num>
  <w:num w:numId="71">
    <w:abstractNumId w:val="113"/>
  </w:num>
  <w:num w:numId="72">
    <w:abstractNumId w:val="210"/>
  </w:num>
  <w:num w:numId="73">
    <w:abstractNumId w:val="98"/>
  </w:num>
  <w:num w:numId="74">
    <w:abstractNumId w:val="136"/>
  </w:num>
  <w:num w:numId="75">
    <w:abstractNumId w:val="165"/>
  </w:num>
  <w:num w:numId="76">
    <w:abstractNumId w:val="162"/>
  </w:num>
  <w:num w:numId="77">
    <w:abstractNumId w:val="109"/>
  </w:num>
  <w:num w:numId="7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4"/>
  </w:num>
  <w:num w:numId="80">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83"/>
  </w:num>
  <w:num w:numId="83">
    <w:abstractNumId w:val="182"/>
  </w:num>
  <w:num w:numId="84">
    <w:abstractNumId w:val="199"/>
  </w:num>
  <w:num w:numId="85">
    <w:abstractNumId w:val="178"/>
  </w:num>
  <w:num w:numId="86">
    <w:abstractNumId w:val="168"/>
  </w:num>
  <w:num w:numId="87">
    <w:abstractNumId w:val="143"/>
  </w:num>
  <w:num w:numId="88">
    <w:abstractNumId w:val="218"/>
  </w:num>
  <w:num w:numId="89">
    <w:abstractNumId w:val="86"/>
  </w:num>
  <w:num w:numId="90">
    <w:abstractNumId w:val="188"/>
  </w:num>
  <w:num w:numId="91">
    <w:abstractNumId w:val="189"/>
  </w:num>
  <w:num w:numId="92">
    <w:abstractNumId w:val="124"/>
  </w:num>
  <w:num w:numId="93">
    <w:abstractNumId w:val="175"/>
  </w:num>
  <w:num w:numId="94">
    <w:abstractNumId w:val="181"/>
  </w:num>
  <w:num w:numId="95">
    <w:abstractNumId w:val="211"/>
  </w:num>
  <w:num w:numId="96">
    <w:abstractNumId w:val="206"/>
  </w:num>
  <w:num w:numId="97">
    <w:abstractNumId w:val="164"/>
  </w:num>
  <w:num w:numId="98">
    <w:abstractNumId w:val="148"/>
  </w:num>
  <w:num w:numId="99">
    <w:abstractNumId w:val="125"/>
  </w:num>
  <w:num w:numId="100">
    <w:abstractNumId w:val="84"/>
  </w:num>
  <w:num w:numId="101">
    <w:abstractNumId w:val="97"/>
  </w:num>
  <w:num w:numId="102">
    <w:abstractNumId w:val="129"/>
  </w:num>
  <w:num w:numId="103">
    <w:abstractNumId w:val="213"/>
  </w:num>
  <w:num w:numId="104">
    <w:abstractNumId w:val="91"/>
  </w:num>
  <w:num w:numId="105">
    <w:abstractNumId w:val="160"/>
  </w:num>
  <w:num w:numId="106">
    <w:abstractNumId w:val="105"/>
  </w:num>
  <w:num w:numId="107">
    <w:abstractNumId w:val="198"/>
  </w:num>
  <w:num w:numId="108">
    <w:abstractNumId w:val="222"/>
  </w:num>
  <w:num w:numId="109">
    <w:abstractNumId w:val="78"/>
  </w:num>
  <w:num w:numId="110">
    <w:abstractNumId w:val="146"/>
  </w:num>
  <w:num w:numId="111">
    <w:abstractNumId w:val="130"/>
  </w:num>
  <w:num w:numId="112">
    <w:abstractNumId w:val="117"/>
  </w:num>
  <w:num w:numId="113">
    <w:abstractNumId w:val="150"/>
  </w:num>
  <w:num w:numId="114">
    <w:abstractNumId w:val="170"/>
  </w:num>
  <w:num w:numId="115">
    <w:abstractNumId w:val="219"/>
  </w:num>
  <w:num w:numId="116">
    <w:abstractNumId w:val="203"/>
  </w:num>
  <w:num w:numId="117">
    <w:abstractNumId w:val="154"/>
  </w:num>
  <w:num w:numId="118">
    <w:abstractNumId w:val="82"/>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593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C87"/>
    <w:rsid w:val="00000D13"/>
    <w:rsid w:val="00000FD0"/>
    <w:rsid w:val="000011E4"/>
    <w:rsid w:val="000013FD"/>
    <w:rsid w:val="000022A8"/>
    <w:rsid w:val="0000397D"/>
    <w:rsid w:val="00003B16"/>
    <w:rsid w:val="00004E55"/>
    <w:rsid w:val="00004FD7"/>
    <w:rsid w:val="0000548A"/>
    <w:rsid w:val="00006466"/>
    <w:rsid w:val="00006FF7"/>
    <w:rsid w:val="00007CCC"/>
    <w:rsid w:val="00010A88"/>
    <w:rsid w:val="00010AED"/>
    <w:rsid w:val="000122E0"/>
    <w:rsid w:val="00012C1B"/>
    <w:rsid w:val="00016723"/>
    <w:rsid w:val="0001710F"/>
    <w:rsid w:val="0001791C"/>
    <w:rsid w:val="00021C62"/>
    <w:rsid w:val="000224C5"/>
    <w:rsid w:val="00022A12"/>
    <w:rsid w:val="00023335"/>
    <w:rsid w:val="0002481B"/>
    <w:rsid w:val="00024C78"/>
    <w:rsid w:val="00025012"/>
    <w:rsid w:val="00032A4E"/>
    <w:rsid w:val="00032C8B"/>
    <w:rsid w:val="00032E37"/>
    <w:rsid w:val="00033259"/>
    <w:rsid w:val="0003532F"/>
    <w:rsid w:val="00035897"/>
    <w:rsid w:val="00037466"/>
    <w:rsid w:val="000426B8"/>
    <w:rsid w:val="00042CA2"/>
    <w:rsid w:val="000434BB"/>
    <w:rsid w:val="00043ACA"/>
    <w:rsid w:val="0004416F"/>
    <w:rsid w:val="00044C0E"/>
    <w:rsid w:val="00045433"/>
    <w:rsid w:val="00045F44"/>
    <w:rsid w:val="00046823"/>
    <w:rsid w:val="000470A6"/>
    <w:rsid w:val="00047C1D"/>
    <w:rsid w:val="000500FC"/>
    <w:rsid w:val="000504C1"/>
    <w:rsid w:val="00051023"/>
    <w:rsid w:val="0005197E"/>
    <w:rsid w:val="00052611"/>
    <w:rsid w:val="0005318B"/>
    <w:rsid w:val="00053B65"/>
    <w:rsid w:val="000540AD"/>
    <w:rsid w:val="00054A41"/>
    <w:rsid w:val="0005661F"/>
    <w:rsid w:val="00056732"/>
    <w:rsid w:val="000568F6"/>
    <w:rsid w:val="00057F39"/>
    <w:rsid w:val="0006064D"/>
    <w:rsid w:val="00060931"/>
    <w:rsid w:val="00060ADB"/>
    <w:rsid w:val="00060FE5"/>
    <w:rsid w:val="00060FFE"/>
    <w:rsid w:val="00061556"/>
    <w:rsid w:val="000616FE"/>
    <w:rsid w:val="000621C2"/>
    <w:rsid w:val="00062C1C"/>
    <w:rsid w:val="00064840"/>
    <w:rsid w:val="00066416"/>
    <w:rsid w:val="00066A1C"/>
    <w:rsid w:val="000679FB"/>
    <w:rsid w:val="00067DBC"/>
    <w:rsid w:val="000700FD"/>
    <w:rsid w:val="00070B73"/>
    <w:rsid w:val="0007206A"/>
    <w:rsid w:val="00072223"/>
    <w:rsid w:val="00072585"/>
    <w:rsid w:val="00072DE2"/>
    <w:rsid w:val="00073254"/>
    <w:rsid w:val="0007421E"/>
    <w:rsid w:val="00074682"/>
    <w:rsid w:val="00074E94"/>
    <w:rsid w:val="00074F5F"/>
    <w:rsid w:val="00075721"/>
    <w:rsid w:val="00075FD2"/>
    <w:rsid w:val="0007661C"/>
    <w:rsid w:val="000769B1"/>
    <w:rsid w:val="000774C9"/>
    <w:rsid w:val="00080C1F"/>
    <w:rsid w:val="00080C88"/>
    <w:rsid w:val="00080F4E"/>
    <w:rsid w:val="00081A6F"/>
    <w:rsid w:val="00081DF4"/>
    <w:rsid w:val="00081E3C"/>
    <w:rsid w:val="000826FE"/>
    <w:rsid w:val="0008310B"/>
    <w:rsid w:val="000845A6"/>
    <w:rsid w:val="00085070"/>
    <w:rsid w:val="00085109"/>
    <w:rsid w:val="0008555F"/>
    <w:rsid w:val="0008586E"/>
    <w:rsid w:val="00085EEC"/>
    <w:rsid w:val="00085FBD"/>
    <w:rsid w:val="0009054B"/>
    <w:rsid w:val="00090E69"/>
    <w:rsid w:val="000912E0"/>
    <w:rsid w:val="0009159C"/>
    <w:rsid w:val="000921F0"/>
    <w:rsid w:val="00092DAD"/>
    <w:rsid w:val="00092DC7"/>
    <w:rsid w:val="00092FF2"/>
    <w:rsid w:val="00093B94"/>
    <w:rsid w:val="00093D2B"/>
    <w:rsid w:val="00094BB0"/>
    <w:rsid w:val="00094BDA"/>
    <w:rsid w:val="00094E51"/>
    <w:rsid w:val="00095589"/>
    <w:rsid w:val="000961B4"/>
    <w:rsid w:val="000966AE"/>
    <w:rsid w:val="000A0988"/>
    <w:rsid w:val="000A1421"/>
    <w:rsid w:val="000A191B"/>
    <w:rsid w:val="000A2D19"/>
    <w:rsid w:val="000A4C69"/>
    <w:rsid w:val="000A661F"/>
    <w:rsid w:val="000A6C2D"/>
    <w:rsid w:val="000A7C39"/>
    <w:rsid w:val="000B10A7"/>
    <w:rsid w:val="000B11B1"/>
    <w:rsid w:val="000B1377"/>
    <w:rsid w:val="000B23DC"/>
    <w:rsid w:val="000B2EF0"/>
    <w:rsid w:val="000B2F65"/>
    <w:rsid w:val="000B3362"/>
    <w:rsid w:val="000B3545"/>
    <w:rsid w:val="000B4E01"/>
    <w:rsid w:val="000B4F2D"/>
    <w:rsid w:val="000B5418"/>
    <w:rsid w:val="000B5DF6"/>
    <w:rsid w:val="000B68A4"/>
    <w:rsid w:val="000B7316"/>
    <w:rsid w:val="000C07E7"/>
    <w:rsid w:val="000C10B8"/>
    <w:rsid w:val="000C1414"/>
    <w:rsid w:val="000C1FC3"/>
    <w:rsid w:val="000C2502"/>
    <w:rsid w:val="000C26C5"/>
    <w:rsid w:val="000C2F1F"/>
    <w:rsid w:val="000C32F3"/>
    <w:rsid w:val="000C3AE4"/>
    <w:rsid w:val="000C3D7D"/>
    <w:rsid w:val="000C466B"/>
    <w:rsid w:val="000C4C87"/>
    <w:rsid w:val="000C5F32"/>
    <w:rsid w:val="000C6177"/>
    <w:rsid w:val="000D0BA4"/>
    <w:rsid w:val="000D1C33"/>
    <w:rsid w:val="000D1D0A"/>
    <w:rsid w:val="000D3038"/>
    <w:rsid w:val="000D3A8C"/>
    <w:rsid w:val="000D47F2"/>
    <w:rsid w:val="000D5AF5"/>
    <w:rsid w:val="000D5D30"/>
    <w:rsid w:val="000D60C9"/>
    <w:rsid w:val="000D68F0"/>
    <w:rsid w:val="000E23C2"/>
    <w:rsid w:val="000E3867"/>
    <w:rsid w:val="000E38C0"/>
    <w:rsid w:val="000E3DEE"/>
    <w:rsid w:val="000E422D"/>
    <w:rsid w:val="000E4C2D"/>
    <w:rsid w:val="000E5078"/>
    <w:rsid w:val="000E5304"/>
    <w:rsid w:val="000E5853"/>
    <w:rsid w:val="000E6101"/>
    <w:rsid w:val="000E626E"/>
    <w:rsid w:val="000E69E3"/>
    <w:rsid w:val="000E71B0"/>
    <w:rsid w:val="000E7779"/>
    <w:rsid w:val="000F0044"/>
    <w:rsid w:val="000F0B08"/>
    <w:rsid w:val="000F17B2"/>
    <w:rsid w:val="000F3789"/>
    <w:rsid w:val="000F3D23"/>
    <w:rsid w:val="000F4757"/>
    <w:rsid w:val="000F4CC4"/>
    <w:rsid w:val="000F6A23"/>
    <w:rsid w:val="000F78EF"/>
    <w:rsid w:val="000F7E8F"/>
    <w:rsid w:val="00100E12"/>
    <w:rsid w:val="00100EA3"/>
    <w:rsid w:val="00100ECA"/>
    <w:rsid w:val="001020D6"/>
    <w:rsid w:val="00102E8F"/>
    <w:rsid w:val="00104648"/>
    <w:rsid w:val="00104CFB"/>
    <w:rsid w:val="00105203"/>
    <w:rsid w:val="00105E6D"/>
    <w:rsid w:val="00106E44"/>
    <w:rsid w:val="001115F9"/>
    <w:rsid w:val="00111612"/>
    <w:rsid w:val="00112A17"/>
    <w:rsid w:val="00112ADA"/>
    <w:rsid w:val="00112BC3"/>
    <w:rsid w:val="00112C8A"/>
    <w:rsid w:val="00113219"/>
    <w:rsid w:val="00113222"/>
    <w:rsid w:val="001141AF"/>
    <w:rsid w:val="00114EA9"/>
    <w:rsid w:val="001152BE"/>
    <w:rsid w:val="001154FA"/>
    <w:rsid w:val="00115D48"/>
    <w:rsid w:val="001169E3"/>
    <w:rsid w:val="00117001"/>
    <w:rsid w:val="00117329"/>
    <w:rsid w:val="00122EDC"/>
    <w:rsid w:val="0012336A"/>
    <w:rsid w:val="00123692"/>
    <w:rsid w:val="00123D0C"/>
    <w:rsid w:val="00123D81"/>
    <w:rsid w:val="0012547A"/>
    <w:rsid w:val="00126791"/>
    <w:rsid w:val="00127356"/>
    <w:rsid w:val="001275A7"/>
    <w:rsid w:val="00127792"/>
    <w:rsid w:val="0013047B"/>
    <w:rsid w:val="00132427"/>
    <w:rsid w:val="001324F4"/>
    <w:rsid w:val="00132BF4"/>
    <w:rsid w:val="00133517"/>
    <w:rsid w:val="00135E5F"/>
    <w:rsid w:val="0013700A"/>
    <w:rsid w:val="00137173"/>
    <w:rsid w:val="00137259"/>
    <w:rsid w:val="00137C11"/>
    <w:rsid w:val="00140364"/>
    <w:rsid w:val="00140A7E"/>
    <w:rsid w:val="001415CB"/>
    <w:rsid w:val="00142FA1"/>
    <w:rsid w:val="00143001"/>
    <w:rsid w:val="0014400D"/>
    <w:rsid w:val="0014445F"/>
    <w:rsid w:val="0014485C"/>
    <w:rsid w:val="0014503D"/>
    <w:rsid w:val="00145546"/>
    <w:rsid w:val="00145862"/>
    <w:rsid w:val="00145930"/>
    <w:rsid w:val="00146111"/>
    <w:rsid w:val="00146432"/>
    <w:rsid w:val="00146E8E"/>
    <w:rsid w:val="00151111"/>
    <w:rsid w:val="00151454"/>
    <w:rsid w:val="001515AA"/>
    <w:rsid w:val="00151FE7"/>
    <w:rsid w:val="00152925"/>
    <w:rsid w:val="00153527"/>
    <w:rsid w:val="00154890"/>
    <w:rsid w:val="001551AF"/>
    <w:rsid w:val="00155B54"/>
    <w:rsid w:val="00155C09"/>
    <w:rsid w:val="0015605C"/>
    <w:rsid w:val="001563CF"/>
    <w:rsid w:val="00156F32"/>
    <w:rsid w:val="0015737D"/>
    <w:rsid w:val="00160E5A"/>
    <w:rsid w:val="00160F4D"/>
    <w:rsid w:val="0016111E"/>
    <w:rsid w:val="0016136F"/>
    <w:rsid w:val="00161641"/>
    <w:rsid w:val="00161D1C"/>
    <w:rsid w:val="00162D5C"/>
    <w:rsid w:val="00163BF8"/>
    <w:rsid w:val="00163FB0"/>
    <w:rsid w:val="00164212"/>
    <w:rsid w:val="00165623"/>
    <w:rsid w:val="001656D9"/>
    <w:rsid w:val="00165803"/>
    <w:rsid w:val="00165F5C"/>
    <w:rsid w:val="00166951"/>
    <w:rsid w:val="00166A13"/>
    <w:rsid w:val="001670BE"/>
    <w:rsid w:val="001673F9"/>
    <w:rsid w:val="00167D2F"/>
    <w:rsid w:val="00167DB0"/>
    <w:rsid w:val="001706C4"/>
    <w:rsid w:val="00170903"/>
    <w:rsid w:val="00170C27"/>
    <w:rsid w:val="00170EA3"/>
    <w:rsid w:val="00172046"/>
    <w:rsid w:val="00173262"/>
    <w:rsid w:val="00173E51"/>
    <w:rsid w:val="001749D0"/>
    <w:rsid w:val="0017530F"/>
    <w:rsid w:val="001754D9"/>
    <w:rsid w:val="00175662"/>
    <w:rsid w:val="00175817"/>
    <w:rsid w:val="00175B15"/>
    <w:rsid w:val="00176922"/>
    <w:rsid w:val="00176FC4"/>
    <w:rsid w:val="0018035B"/>
    <w:rsid w:val="00180870"/>
    <w:rsid w:val="00182FD8"/>
    <w:rsid w:val="0018300D"/>
    <w:rsid w:val="00183E54"/>
    <w:rsid w:val="0018537D"/>
    <w:rsid w:val="00185B55"/>
    <w:rsid w:val="00185EF8"/>
    <w:rsid w:val="0018601E"/>
    <w:rsid w:val="0018616F"/>
    <w:rsid w:val="0018672F"/>
    <w:rsid w:val="00186ED8"/>
    <w:rsid w:val="00187428"/>
    <w:rsid w:val="00187AE2"/>
    <w:rsid w:val="00190406"/>
    <w:rsid w:val="00190766"/>
    <w:rsid w:val="001909D1"/>
    <w:rsid w:val="0019170E"/>
    <w:rsid w:val="00192141"/>
    <w:rsid w:val="001931C4"/>
    <w:rsid w:val="00193AFC"/>
    <w:rsid w:val="00193D06"/>
    <w:rsid w:val="001949CD"/>
    <w:rsid w:val="001957EA"/>
    <w:rsid w:val="00195B6F"/>
    <w:rsid w:val="00195C5E"/>
    <w:rsid w:val="00196B73"/>
    <w:rsid w:val="00197025"/>
    <w:rsid w:val="0019720C"/>
    <w:rsid w:val="00197724"/>
    <w:rsid w:val="00197E72"/>
    <w:rsid w:val="001A141D"/>
    <w:rsid w:val="001A1FE6"/>
    <w:rsid w:val="001A4DBF"/>
    <w:rsid w:val="001A5669"/>
    <w:rsid w:val="001A5A36"/>
    <w:rsid w:val="001A6807"/>
    <w:rsid w:val="001B0242"/>
    <w:rsid w:val="001B0E4D"/>
    <w:rsid w:val="001B1266"/>
    <w:rsid w:val="001B15D4"/>
    <w:rsid w:val="001B1DEE"/>
    <w:rsid w:val="001B2148"/>
    <w:rsid w:val="001B29D2"/>
    <w:rsid w:val="001B5DBF"/>
    <w:rsid w:val="001B6538"/>
    <w:rsid w:val="001B791E"/>
    <w:rsid w:val="001B7BC1"/>
    <w:rsid w:val="001C02D4"/>
    <w:rsid w:val="001C09E3"/>
    <w:rsid w:val="001C0A8A"/>
    <w:rsid w:val="001C16B8"/>
    <w:rsid w:val="001C1D38"/>
    <w:rsid w:val="001C23E9"/>
    <w:rsid w:val="001C255E"/>
    <w:rsid w:val="001C2F3D"/>
    <w:rsid w:val="001C5343"/>
    <w:rsid w:val="001C5F6A"/>
    <w:rsid w:val="001C61D4"/>
    <w:rsid w:val="001C63C5"/>
    <w:rsid w:val="001C6D43"/>
    <w:rsid w:val="001C7B2F"/>
    <w:rsid w:val="001D0252"/>
    <w:rsid w:val="001D1256"/>
    <w:rsid w:val="001D1F55"/>
    <w:rsid w:val="001D2253"/>
    <w:rsid w:val="001D23E7"/>
    <w:rsid w:val="001D2506"/>
    <w:rsid w:val="001D36FD"/>
    <w:rsid w:val="001D3927"/>
    <w:rsid w:val="001D5F91"/>
    <w:rsid w:val="001D6A82"/>
    <w:rsid w:val="001D7770"/>
    <w:rsid w:val="001E2CAE"/>
    <w:rsid w:val="001E4B1B"/>
    <w:rsid w:val="001E4BB4"/>
    <w:rsid w:val="001E5719"/>
    <w:rsid w:val="001E78FC"/>
    <w:rsid w:val="001F00B0"/>
    <w:rsid w:val="001F0435"/>
    <w:rsid w:val="001F1DB4"/>
    <w:rsid w:val="001F3004"/>
    <w:rsid w:val="001F3250"/>
    <w:rsid w:val="001F3306"/>
    <w:rsid w:val="001F6394"/>
    <w:rsid w:val="001F66A2"/>
    <w:rsid w:val="001F6C01"/>
    <w:rsid w:val="00200E31"/>
    <w:rsid w:val="00201062"/>
    <w:rsid w:val="0020230E"/>
    <w:rsid w:val="002049F0"/>
    <w:rsid w:val="002052E9"/>
    <w:rsid w:val="002067E9"/>
    <w:rsid w:val="00206933"/>
    <w:rsid w:val="002073BA"/>
    <w:rsid w:val="0021051D"/>
    <w:rsid w:val="00210D0A"/>
    <w:rsid w:val="00211762"/>
    <w:rsid w:val="002118C9"/>
    <w:rsid w:val="00211ED4"/>
    <w:rsid w:val="00211F46"/>
    <w:rsid w:val="0021208C"/>
    <w:rsid w:val="00212150"/>
    <w:rsid w:val="002123F2"/>
    <w:rsid w:val="00213051"/>
    <w:rsid w:val="002130AA"/>
    <w:rsid w:val="00213404"/>
    <w:rsid w:val="002139BF"/>
    <w:rsid w:val="00213FD3"/>
    <w:rsid w:val="0021427A"/>
    <w:rsid w:val="00214A95"/>
    <w:rsid w:val="0021632E"/>
    <w:rsid w:val="00221D23"/>
    <w:rsid w:val="00224E8B"/>
    <w:rsid w:val="00224F50"/>
    <w:rsid w:val="00227E69"/>
    <w:rsid w:val="00227F1E"/>
    <w:rsid w:val="00227FD2"/>
    <w:rsid w:val="00230A07"/>
    <w:rsid w:val="00231852"/>
    <w:rsid w:val="00231ACB"/>
    <w:rsid w:val="00233C45"/>
    <w:rsid w:val="00233C8E"/>
    <w:rsid w:val="00234430"/>
    <w:rsid w:val="00235EF9"/>
    <w:rsid w:val="00236675"/>
    <w:rsid w:val="00237089"/>
    <w:rsid w:val="00237886"/>
    <w:rsid w:val="00240122"/>
    <w:rsid w:val="00241485"/>
    <w:rsid w:val="0024170A"/>
    <w:rsid w:val="002422ED"/>
    <w:rsid w:val="00242629"/>
    <w:rsid w:val="0024320E"/>
    <w:rsid w:val="002432AB"/>
    <w:rsid w:val="00243756"/>
    <w:rsid w:val="00243DFE"/>
    <w:rsid w:val="00244ED2"/>
    <w:rsid w:val="00245416"/>
    <w:rsid w:val="00245E69"/>
    <w:rsid w:val="0024607C"/>
    <w:rsid w:val="0024748B"/>
    <w:rsid w:val="00252479"/>
    <w:rsid w:val="00252B95"/>
    <w:rsid w:val="00252EC7"/>
    <w:rsid w:val="00253973"/>
    <w:rsid w:val="00253C7F"/>
    <w:rsid w:val="00254095"/>
    <w:rsid w:val="00254B5A"/>
    <w:rsid w:val="00254BF8"/>
    <w:rsid w:val="002559FC"/>
    <w:rsid w:val="00255F03"/>
    <w:rsid w:val="00257187"/>
    <w:rsid w:val="00257951"/>
    <w:rsid w:val="00260CD0"/>
    <w:rsid w:val="00262481"/>
    <w:rsid w:val="00262E23"/>
    <w:rsid w:val="0026498D"/>
    <w:rsid w:val="00264EA8"/>
    <w:rsid w:val="00264F67"/>
    <w:rsid w:val="00265964"/>
    <w:rsid w:val="00266D09"/>
    <w:rsid w:val="002706A1"/>
    <w:rsid w:val="0027264B"/>
    <w:rsid w:val="00273035"/>
    <w:rsid w:val="002733EF"/>
    <w:rsid w:val="00273F0C"/>
    <w:rsid w:val="00274AED"/>
    <w:rsid w:val="00274DD1"/>
    <w:rsid w:val="00274EBD"/>
    <w:rsid w:val="0027513D"/>
    <w:rsid w:val="002756FF"/>
    <w:rsid w:val="00276304"/>
    <w:rsid w:val="00277261"/>
    <w:rsid w:val="00277660"/>
    <w:rsid w:val="00282AE8"/>
    <w:rsid w:val="00283199"/>
    <w:rsid w:val="00283437"/>
    <w:rsid w:val="002836AA"/>
    <w:rsid w:val="00283B1D"/>
    <w:rsid w:val="002842F0"/>
    <w:rsid w:val="00284C83"/>
    <w:rsid w:val="002869D8"/>
    <w:rsid w:val="00287E40"/>
    <w:rsid w:val="00290582"/>
    <w:rsid w:val="00290D38"/>
    <w:rsid w:val="00292202"/>
    <w:rsid w:val="00293076"/>
    <w:rsid w:val="00293A4B"/>
    <w:rsid w:val="00296A60"/>
    <w:rsid w:val="00296F0B"/>
    <w:rsid w:val="00297D5D"/>
    <w:rsid w:val="00297FF1"/>
    <w:rsid w:val="002A184E"/>
    <w:rsid w:val="002A18C1"/>
    <w:rsid w:val="002A1E17"/>
    <w:rsid w:val="002A32B6"/>
    <w:rsid w:val="002A37E6"/>
    <w:rsid w:val="002A3FD1"/>
    <w:rsid w:val="002A6292"/>
    <w:rsid w:val="002A6614"/>
    <w:rsid w:val="002A66B0"/>
    <w:rsid w:val="002A6AFF"/>
    <w:rsid w:val="002B05AA"/>
    <w:rsid w:val="002B0FFB"/>
    <w:rsid w:val="002B3B6A"/>
    <w:rsid w:val="002B3FFB"/>
    <w:rsid w:val="002B4957"/>
    <w:rsid w:val="002B64FB"/>
    <w:rsid w:val="002B697B"/>
    <w:rsid w:val="002B73AF"/>
    <w:rsid w:val="002B7524"/>
    <w:rsid w:val="002B7720"/>
    <w:rsid w:val="002B7D45"/>
    <w:rsid w:val="002C25F8"/>
    <w:rsid w:val="002C397E"/>
    <w:rsid w:val="002C41CB"/>
    <w:rsid w:val="002C4609"/>
    <w:rsid w:val="002C4680"/>
    <w:rsid w:val="002C5D3E"/>
    <w:rsid w:val="002C62D8"/>
    <w:rsid w:val="002C6A7D"/>
    <w:rsid w:val="002C729D"/>
    <w:rsid w:val="002C7F86"/>
    <w:rsid w:val="002D45C4"/>
    <w:rsid w:val="002D48B2"/>
    <w:rsid w:val="002D4C50"/>
    <w:rsid w:val="002D5593"/>
    <w:rsid w:val="002D6886"/>
    <w:rsid w:val="002D6AED"/>
    <w:rsid w:val="002D7FDF"/>
    <w:rsid w:val="002E06A9"/>
    <w:rsid w:val="002E0A43"/>
    <w:rsid w:val="002E19BD"/>
    <w:rsid w:val="002E1FED"/>
    <w:rsid w:val="002E25CD"/>
    <w:rsid w:val="002E32C2"/>
    <w:rsid w:val="002E33EC"/>
    <w:rsid w:val="002E39CF"/>
    <w:rsid w:val="002E4E65"/>
    <w:rsid w:val="002E5635"/>
    <w:rsid w:val="002E761C"/>
    <w:rsid w:val="002E774B"/>
    <w:rsid w:val="002E7778"/>
    <w:rsid w:val="002F0F80"/>
    <w:rsid w:val="002F13EF"/>
    <w:rsid w:val="002F14F5"/>
    <w:rsid w:val="002F1F2E"/>
    <w:rsid w:val="002F2308"/>
    <w:rsid w:val="002F3929"/>
    <w:rsid w:val="002F4A6F"/>
    <w:rsid w:val="002F600A"/>
    <w:rsid w:val="002F739C"/>
    <w:rsid w:val="00301613"/>
    <w:rsid w:val="003030DF"/>
    <w:rsid w:val="0030427C"/>
    <w:rsid w:val="00304567"/>
    <w:rsid w:val="003048A5"/>
    <w:rsid w:val="00305D14"/>
    <w:rsid w:val="0030672F"/>
    <w:rsid w:val="00306B5B"/>
    <w:rsid w:val="003102D0"/>
    <w:rsid w:val="003119F4"/>
    <w:rsid w:val="00311E4C"/>
    <w:rsid w:val="00311FC6"/>
    <w:rsid w:val="003120CB"/>
    <w:rsid w:val="003121EA"/>
    <w:rsid w:val="0031311F"/>
    <w:rsid w:val="00313D36"/>
    <w:rsid w:val="0031468A"/>
    <w:rsid w:val="00314B6A"/>
    <w:rsid w:val="003155CA"/>
    <w:rsid w:val="00315A16"/>
    <w:rsid w:val="00315EE0"/>
    <w:rsid w:val="00316706"/>
    <w:rsid w:val="00316AD4"/>
    <w:rsid w:val="003175FD"/>
    <w:rsid w:val="003212FC"/>
    <w:rsid w:val="003222BF"/>
    <w:rsid w:val="00322F21"/>
    <w:rsid w:val="00323AB0"/>
    <w:rsid w:val="00324941"/>
    <w:rsid w:val="0032498F"/>
    <w:rsid w:val="00324A40"/>
    <w:rsid w:val="003255C2"/>
    <w:rsid w:val="00330052"/>
    <w:rsid w:val="003322BB"/>
    <w:rsid w:val="0033253D"/>
    <w:rsid w:val="0033274E"/>
    <w:rsid w:val="0033304C"/>
    <w:rsid w:val="00333201"/>
    <w:rsid w:val="00333492"/>
    <w:rsid w:val="0033385C"/>
    <w:rsid w:val="00335915"/>
    <w:rsid w:val="003376DE"/>
    <w:rsid w:val="0034070C"/>
    <w:rsid w:val="00340D0D"/>
    <w:rsid w:val="003419D1"/>
    <w:rsid w:val="00344C02"/>
    <w:rsid w:val="0034545A"/>
    <w:rsid w:val="003463F3"/>
    <w:rsid w:val="00350095"/>
    <w:rsid w:val="00350731"/>
    <w:rsid w:val="0035125B"/>
    <w:rsid w:val="00351A20"/>
    <w:rsid w:val="00351D91"/>
    <w:rsid w:val="003523C0"/>
    <w:rsid w:val="00352B52"/>
    <w:rsid w:val="00354972"/>
    <w:rsid w:val="00354E1D"/>
    <w:rsid w:val="00355A71"/>
    <w:rsid w:val="00355EC8"/>
    <w:rsid w:val="003564C8"/>
    <w:rsid w:val="003578F3"/>
    <w:rsid w:val="00357A50"/>
    <w:rsid w:val="0036061C"/>
    <w:rsid w:val="00361CC6"/>
    <w:rsid w:val="00362523"/>
    <w:rsid w:val="0036275C"/>
    <w:rsid w:val="00362BF2"/>
    <w:rsid w:val="00362FE8"/>
    <w:rsid w:val="00364044"/>
    <w:rsid w:val="00364A11"/>
    <w:rsid w:val="00364E92"/>
    <w:rsid w:val="003661EE"/>
    <w:rsid w:val="003667C8"/>
    <w:rsid w:val="003668AE"/>
    <w:rsid w:val="00367BBD"/>
    <w:rsid w:val="00371084"/>
    <w:rsid w:val="0037169B"/>
    <w:rsid w:val="00371E3C"/>
    <w:rsid w:val="00372279"/>
    <w:rsid w:val="003725ED"/>
    <w:rsid w:val="00373F2D"/>
    <w:rsid w:val="00374087"/>
    <w:rsid w:val="00374BED"/>
    <w:rsid w:val="00374FE9"/>
    <w:rsid w:val="003755D4"/>
    <w:rsid w:val="00375B51"/>
    <w:rsid w:val="00375BA5"/>
    <w:rsid w:val="003771B5"/>
    <w:rsid w:val="00377864"/>
    <w:rsid w:val="00380924"/>
    <w:rsid w:val="00380A59"/>
    <w:rsid w:val="00381796"/>
    <w:rsid w:val="0038185D"/>
    <w:rsid w:val="00381CFE"/>
    <w:rsid w:val="003820CC"/>
    <w:rsid w:val="00383DFB"/>
    <w:rsid w:val="00384BCD"/>
    <w:rsid w:val="00385F43"/>
    <w:rsid w:val="003864E4"/>
    <w:rsid w:val="003876BB"/>
    <w:rsid w:val="00387B78"/>
    <w:rsid w:val="00387DB4"/>
    <w:rsid w:val="00390A37"/>
    <w:rsid w:val="00390D7C"/>
    <w:rsid w:val="00392BDD"/>
    <w:rsid w:val="003930DC"/>
    <w:rsid w:val="003938B9"/>
    <w:rsid w:val="003943A6"/>
    <w:rsid w:val="00394716"/>
    <w:rsid w:val="00396E8E"/>
    <w:rsid w:val="003971B5"/>
    <w:rsid w:val="00397E03"/>
    <w:rsid w:val="003A0480"/>
    <w:rsid w:val="003A17D3"/>
    <w:rsid w:val="003A2469"/>
    <w:rsid w:val="003A262B"/>
    <w:rsid w:val="003A2E5A"/>
    <w:rsid w:val="003A30A5"/>
    <w:rsid w:val="003A32EE"/>
    <w:rsid w:val="003A3658"/>
    <w:rsid w:val="003A3F2C"/>
    <w:rsid w:val="003A4610"/>
    <w:rsid w:val="003A4EEB"/>
    <w:rsid w:val="003A5214"/>
    <w:rsid w:val="003A6196"/>
    <w:rsid w:val="003A657C"/>
    <w:rsid w:val="003A694B"/>
    <w:rsid w:val="003A74B9"/>
    <w:rsid w:val="003A76FC"/>
    <w:rsid w:val="003A788F"/>
    <w:rsid w:val="003A7996"/>
    <w:rsid w:val="003B010C"/>
    <w:rsid w:val="003B02FD"/>
    <w:rsid w:val="003B0619"/>
    <w:rsid w:val="003B1255"/>
    <w:rsid w:val="003B1445"/>
    <w:rsid w:val="003B144B"/>
    <w:rsid w:val="003B1B59"/>
    <w:rsid w:val="003B1C98"/>
    <w:rsid w:val="003B2440"/>
    <w:rsid w:val="003B3145"/>
    <w:rsid w:val="003B38AD"/>
    <w:rsid w:val="003B3B73"/>
    <w:rsid w:val="003B45BE"/>
    <w:rsid w:val="003B59A5"/>
    <w:rsid w:val="003B5BFB"/>
    <w:rsid w:val="003B6427"/>
    <w:rsid w:val="003C2DCB"/>
    <w:rsid w:val="003C3D3F"/>
    <w:rsid w:val="003C464D"/>
    <w:rsid w:val="003C6165"/>
    <w:rsid w:val="003C6B17"/>
    <w:rsid w:val="003D0062"/>
    <w:rsid w:val="003D071B"/>
    <w:rsid w:val="003D0CBB"/>
    <w:rsid w:val="003D11FB"/>
    <w:rsid w:val="003D12B3"/>
    <w:rsid w:val="003D1435"/>
    <w:rsid w:val="003D3E60"/>
    <w:rsid w:val="003D44C9"/>
    <w:rsid w:val="003D56AA"/>
    <w:rsid w:val="003D6328"/>
    <w:rsid w:val="003D6B99"/>
    <w:rsid w:val="003D6EB7"/>
    <w:rsid w:val="003D6F46"/>
    <w:rsid w:val="003D775C"/>
    <w:rsid w:val="003E009D"/>
    <w:rsid w:val="003E1415"/>
    <w:rsid w:val="003E1773"/>
    <w:rsid w:val="003E1F2B"/>
    <w:rsid w:val="003E20A6"/>
    <w:rsid w:val="003E39AE"/>
    <w:rsid w:val="003E48E1"/>
    <w:rsid w:val="003E53FF"/>
    <w:rsid w:val="003E56E1"/>
    <w:rsid w:val="003E587D"/>
    <w:rsid w:val="003E7B5B"/>
    <w:rsid w:val="003F044F"/>
    <w:rsid w:val="003F27D5"/>
    <w:rsid w:val="003F302D"/>
    <w:rsid w:val="003F4081"/>
    <w:rsid w:val="003F40CA"/>
    <w:rsid w:val="003F485A"/>
    <w:rsid w:val="003F4FED"/>
    <w:rsid w:val="003F50F2"/>
    <w:rsid w:val="003F5455"/>
    <w:rsid w:val="003F665B"/>
    <w:rsid w:val="003F6CE7"/>
    <w:rsid w:val="003F774D"/>
    <w:rsid w:val="003F7C39"/>
    <w:rsid w:val="00401B29"/>
    <w:rsid w:val="00402478"/>
    <w:rsid w:val="00402929"/>
    <w:rsid w:val="00403392"/>
    <w:rsid w:val="00403464"/>
    <w:rsid w:val="00403AA5"/>
    <w:rsid w:val="0040438E"/>
    <w:rsid w:val="00404EBF"/>
    <w:rsid w:val="00405032"/>
    <w:rsid w:val="004055C0"/>
    <w:rsid w:val="00406B26"/>
    <w:rsid w:val="00406C11"/>
    <w:rsid w:val="004077FC"/>
    <w:rsid w:val="00410F75"/>
    <w:rsid w:val="00411830"/>
    <w:rsid w:val="00411C08"/>
    <w:rsid w:val="00412BDC"/>
    <w:rsid w:val="00412D6D"/>
    <w:rsid w:val="00412DF1"/>
    <w:rsid w:val="00412ED4"/>
    <w:rsid w:val="00413795"/>
    <w:rsid w:val="004138A6"/>
    <w:rsid w:val="0041424F"/>
    <w:rsid w:val="0041436B"/>
    <w:rsid w:val="00415298"/>
    <w:rsid w:val="0041588D"/>
    <w:rsid w:val="00415BC8"/>
    <w:rsid w:val="004162B4"/>
    <w:rsid w:val="004163B7"/>
    <w:rsid w:val="00417941"/>
    <w:rsid w:val="00417B81"/>
    <w:rsid w:val="00417C32"/>
    <w:rsid w:val="00420A70"/>
    <w:rsid w:val="004211F9"/>
    <w:rsid w:val="004234D3"/>
    <w:rsid w:val="0042487F"/>
    <w:rsid w:val="00424D1A"/>
    <w:rsid w:val="00425469"/>
    <w:rsid w:val="004269A1"/>
    <w:rsid w:val="00426EFA"/>
    <w:rsid w:val="004311D6"/>
    <w:rsid w:val="00431C58"/>
    <w:rsid w:val="0043366C"/>
    <w:rsid w:val="0043369F"/>
    <w:rsid w:val="004336DC"/>
    <w:rsid w:val="004338B4"/>
    <w:rsid w:val="004338CC"/>
    <w:rsid w:val="00433AED"/>
    <w:rsid w:val="004344EE"/>
    <w:rsid w:val="00434DDA"/>
    <w:rsid w:val="00435084"/>
    <w:rsid w:val="00435768"/>
    <w:rsid w:val="0043633B"/>
    <w:rsid w:val="004369B1"/>
    <w:rsid w:val="0044066E"/>
    <w:rsid w:val="0044099B"/>
    <w:rsid w:val="0044118F"/>
    <w:rsid w:val="004416BC"/>
    <w:rsid w:val="0044268F"/>
    <w:rsid w:val="00442D30"/>
    <w:rsid w:val="00443533"/>
    <w:rsid w:val="00443761"/>
    <w:rsid w:val="0044399F"/>
    <w:rsid w:val="004439B8"/>
    <w:rsid w:val="00443B61"/>
    <w:rsid w:val="00444C8B"/>
    <w:rsid w:val="00447F53"/>
    <w:rsid w:val="0045002B"/>
    <w:rsid w:val="00450065"/>
    <w:rsid w:val="00450750"/>
    <w:rsid w:val="00450947"/>
    <w:rsid w:val="00451486"/>
    <w:rsid w:val="00451498"/>
    <w:rsid w:val="00452886"/>
    <w:rsid w:val="0045397C"/>
    <w:rsid w:val="00454949"/>
    <w:rsid w:val="00454B24"/>
    <w:rsid w:val="004555F7"/>
    <w:rsid w:val="00455AE5"/>
    <w:rsid w:val="00455D54"/>
    <w:rsid w:val="00455DDD"/>
    <w:rsid w:val="0045600C"/>
    <w:rsid w:val="004569FD"/>
    <w:rsid w:val="00456A13"/>
    <w:rsid w:val="0045750D"/>
    <w:rsid w:val="00457868"/>
    <w:rsid w:val="00457EB8"/>
    <w:rsid w:val="0046023A"/>
    <w:rsid w:val="00460455"/>
    <w:rsid w:val="00462127"/>
    <w:rsid w:val="0046314E"/>
    <w:rsid w:val="00463457"/>
    <w:rsid w:val="00463A11"/>
    <w:rsid w:val="00466AD5"/>
    <w:rsid w:val="00467BEA"/>
    <w:rsid w:val="00470A59"/>
    <w:rsid w:val="00470D0C"/>
    <w:rsid w:val="00471953"/>
    <w:rsid w:val="00471E58"/>
    <w:rsid w:val="004734AA"/>
    <w:rsid w:val="00474554"/>
    <w:rsid w:val="00475DF4"/>
    <w:rsid w:val="00476AB0"/>
    <w:rsid w:val="004774B0"/>
    <w:rsid w:val="0048087A"/>
    <w:rsid w:val="00480F44"/>
    <w:rsid w:val="004818A6"/>
    <w:rsid w:val="00481CEE"/>
    <w:rsid w:val="004831AB"/>
    <w:rsid w:val="00483DDD"/>
    <w:rsid w:val="00484DE9"/>
    <w:rsid w:val="00485B33"/>
    <w:rsid w:val="0048667E"/>
    <w:rsid w:val="004868E0"/>
    <w:rsid w:val="004902B5"/>
    <w:rsid w:val="004904FB"/>
    <w:rsid w:val="004906A5"/>
    <w:rsid w:val="00490F41"/>
    <w:rsid w:val="00491475"/>
    <w:rsid w:val="00491E72"/>
    <w:rsid w:val="0049317F"/>
    <w:rsid w:val="00493345"/>
    <w:rsid w:val="00494013"/>
    <w:rsid w:val="00494396"/>
    <w:rsid w:val="004948CE"/>
    <w:rsid w:val="00494A73"/>
    <w:rsid w:val="0049523A"/>
    <w:rsid w:val="00495770"/>
    <w:rsid w:val="00495980"/>
    <w:rsid w:val="00495D37"/>
    <w:rsid w:val="004960DB"/>
    <w:rsid w:val="0049654F"/>
    <w:rsid w:val="0049676D"/>
    <w:rsid w:val="004967AD"/>
    <w:rsid w:val="00496B56"/>
    <w:rsid w:val="00497487"/>
    <w:rsid w:val="004A04CC"/>
    <w:rsid w:val="004A0641"/>
    <w:rsid w:val="004A088F"/>
    <w:rsid w:val="004A1D46"/>
    <w:rsid w:val="004A1DCD"/>
    <w:rsid w:val="004A24B1"/>
    <w:rsid w:val="004A26CB"/>
    <w:rsid w:val="004A2877"/>
    <w:rsid w:val="004A2D96"/>
    <w:rsid w:val="004A31BA"/>
    <w:rsid w:val="004A3390"/>
    <w:rsid w:val="004A34DC"/>
    <w:rsid w:val="004A3A83"/>
    <w:rsid w:val="004A4289"/>
    <w:rsid w:val="004A485F"/>
    <w:rsid w:val="004A4B56"/>
    <w:rsid w:val="004A5100"/>
    <w:rsid w:val="004A63B5"/>
    <w:rsid w:val="004A66C0"/>
    <w:rsid w:val="004A66F9"/>
    <w:rsid w:val="004A67B4"/>
    <w:rsid w:val="004A7055"/>
    <w:rsid w:val="004A716F"/>
    <w:rsid w:val="004A74F2"/>
    <w:rsid w:val="004A7983"/>
    <w:rsid w:val="004A7AB3"/>
    <w:rsid w:val="004B014C"/>
    <w:rsid w:val="004B0AA9"/>
    <w:rsid w:val="004B1398"/>
    <w:rsid w:val="004B1ACD"/>
    <w:rsid w:val="004B1B04"/>
    <w:rsid w:val="004B1E1B"/>
    <w:rsid w:val="004B27B0"/>
    <w:rsid w:val="004B441B"/>
    <w:rsid w:val="004B5457"/>
    <w:rsid w:val="004B663A"/>
    <w:rsid w:val="004B688D"/>
    <w:rsid w:val="004B6F67"/>
    <w:rsid w:val="004B7129"/>
    <w:rsid w:val="004B78D6"/>
    <w:rsid w:val="004B7B85"/>
    <w:rsid w:val="004C0AEF"/>
    <w:rsid w:val="004C134A"/>
    <w:rsid w:val="004C2203"/>
    <w:rsid w:val="004C236E"/>
    <w:rsid w:val="004C282B"/>
    <w:rsid w:val="004C296A"/>
    <w:rsid w:val="004C3AE3"/>
    <w:rsid w:val="004C3BF4"/>
    <w:rsid w:val="004C43FD"/>
    <w:rsid w:val="004C4E6F"/>
    <w:rsid w:val="004C504B"/>
    <w:rsid w:val="004C5335"/>
    <w:rsid w:val="004C7560"/>
    <w:rsid w:val="004C797F"/>
    <w:rsid w:val="004D113B"/>
    <w:rsid w:val="004D222A"/>
    <w:rsid w:val="004D35C2"/>
    <w:rsid w:val="004D57EA"/>
    <w:rsid w:val="004D5A76"/>
    <w:rsid w:val="004D5BE1"/>
    <w:rsid w:val="004D7561"/>
    <w:rsid w:val="004E0069"/>
    <w:rsid w:val="004E0143"/>
    <w:rsid w:val="004E05BA"/>
    <w:rsid w:val="004E0B87"/>
    <w:rsid w:val="004E18D7"/>
    <w:rsid w:val="004E2C3E"/>
    <w:rsid w:val="004E4289"/>
    <w:rsid w:val="004E4D77"/>
    <w:rsid w:val="004E51C5"/>
    <w:rsid w:val="004E5987"/>
    <w:rsid w:val="004E5AC4"/>
    <w:rsid w:val="004E5D0D"/>
    <w:rsid w:val="004E6123"/>
    <w:rsid w:val="004E6AE3"/>
    <w:rsid w:val="004E6F24"/>
    <w:rsid w:val="004E7479"/>
    <w:rsid w:val="004F0396"/>
    <w:rsid w:val="004F08B9"/>
    <w:rsid w:val="004F0E61"/>
    <w:rsid w:val="004F13F9"/>
    <w:rsid w:val="004F1409"/>
    <w:rsid w:val="004F198E"/>
    <w:rsid w:val="004F3159"/>
    <w:rsid w:val="004F36AD"/>
    <w:rsid w:val="004F3B1F"/>
    <w:rsid w:val="004F43D1"/>
    <w:rsid w:val="004F43E1"/>
    <w:rsid w:val="004F4452"/>
    <w:rsid w:val="004F4D56"/>
    <w:rsid w:val="004F5099"/>
    <w:rsid w:val="004F5A12"/>
    <w:rsid w:val="004F5BB0"/>
    <w:rsid w:val="004F5EE9"/>
    <w:rsid w:val="004F6909"/>
    <w:rsid w:val="004F6B38"/>
    <w:rsid w:val="004F72D4"/>
    <w:rsid w:val="00500840"/>
    <w:rsid w:val="00500D2C"/>
    <w:rsid w:val="00501B5F"/>
    <w:rsid w:val="00502CB0"/>
    <w:rsid w:val="005035E0"/>
    <w:rsid w:val="0050408F"/>
    <w:rsid w:val="00504093"/>
    <w:rsid w:val="0050456B"/>
    <w:rsid w:val="00505A03"/>
    <w:rsid w:val="005063C8"/>
    <w:rsid w:val="00507BA3"/>
    <w:rsid w:val="00510F82"/>
    <w:rsid w:val="0051140E"/>
    <w:rsid w:val="00511C2F"/>
    <w:rsid w:val="00512163"/>
    <w:rsid w:val="00512181"/>
    <w:rsid w:val="00512F82"/>
    <w:rsid w:val="0051321C"/>
    <w:rsid w:val="00513322"/>
    <w:rsid w:val="005133AE"/>
    <w:rsid w:val="00513BB1"/>
    <w:rsid w:val="00513D1A"/>
    <w:rsid w:val="00514803"/>
    <w:rsid w:val="0051483F"/>
    <w:rsid w:val="00515AE6"/>
    <w:rsid w:val="0051637D"/>
    <w:rsid w:val="00516B68"/>
    <w:rsid w:val="00517EDC"/>
    <w:rsid w:val="00521541"/>
    <w:rsid w:val="0052201C"/>
    <w:rsid w:val="00522100"/>
    <w:rsid w:val="00522B24"/>
    <w:rsid w:val="00522E14"/>
    <w:rsid w:val="0052366A"/>
    <w:rsid w:val="005236E6"/>
    <w:rsid w:val="00523DC3"/>
    <w:rsid w:val="00524414"/>
    <w:rsid w:val="00524E62"/>
    <w:rsid w:val="00526529"/>
    <w:rsid w:val="005268CE"/>
    <w:rsid w:val="00526B49"/>
    <w:rsid w:val="005274F7"/>
    <w:rsid w:val="00527CC7"/>
    <w:rsid w:val="00530384"/>
    <w:rsid w:val="00530698"/>
    <w:rsid w:val="00530994"/>
    <w:rsid w:val="00530B16"/>
    <w:rsid w:val="00532315"/>
    <w:rsid w:val="00532B2E"/>
    <w:rsid w:val="00532E10"/>
    <w:rsid w:val="005336AA"/>
    <w:rsid w:val="005343D2"/>
    <w:rsid w:val="00536B8A"/>
    <w:rsid w:val="00536C5E"/>
    <w:rsid w:val="00537313"/>
    <w:rsid w:val="00537BA7"/>
    <w:rsid w:val="00540FDD"/>
    <w:rsid w:val="00543079"/>
    <w:rsid w:val="00543648"/>
    <w:rsid w:val="0054365C"/>
    <w:rsid w:val="00543D10"/>
    <w:rsid w:val="0054436B"/>
    <w:rsid w:val="00544666"/>
    <w:rsid w:val="00544F37"/>
    <w:rsid w:val="00545935"/>
    <w:rsid w:val="00550912"/>
    <w:rsid w:val="00550EDD"/>
    <w:rsid w:val="00552471"/>
    <w:rsid w:val="005531BE"/>
    <w:rsid w:val="00554069"/>
    <w:rsid w:val="0055408E"/>
    <w:rsid w:val="00554DDB"/>
    <w:rsid w:val="00554E17"/>
    <w:rsid w:val="00554E2C"/>
    <w:rsid w:val="00555180"/>
    <w:rsid w:val="00555B2A"/>
    <w:rsid w:val="00556AA8"/>
    <w:rsid w:val="005571B3"/>
    <w:rsid w:val="00557B72"/>
    <w:rsid w:val="00557C67"/>
    <w:rsid w:val="00560929"/>
    <w:rsid w:val="0056121C"/>
    <w:rsid w:val="00561953"/>
    <w:rsid w:val="00562DCB"/>
    <w:rsid w:val="005635FF"/>
    <w:rsid w:val="00564F36"/>
    <w:rsid w:val="005650D6"/>
    <w:rsid w:val="0056578A"/>
    <w:rsid w:val="005657AF"/>
    <w:rsid w:val="00565C97"/>
    <w:rsid w:val="0056675C"/>
    <w:rsid w:val="0056694A"/>
    <w:rsid w:val="0056734F"/>
    <w:rsid w:val="00567742"/>
    <w:rsid w:val="00570740"/>
    <w:rsid w:val="005707E9"/>
    <w:rsid w:val="00570A7B"/>
    <w:rsid w:val="005717E7"/>
    <w:rsid w:val="00572253"/>
    <w:rsid w:val="0057308E"/>
    <w:rsid w:val="00573F16"/>
    <w:rsid w:val="0057491A"/>
    <w:rsid w:val="00575708"/>
    <w:rsid w:val="005758D7"/>
    <w:rsid w:val="00577029"/>
    <w:rsid w:val="00577C7E"/>
    <w:rsid w:val="005805B8"/>
    <w:rsid w:val="00580658"/>
    <w:rsid w:val="00580BFE"/>
    <w:rsid w:val="00583CDB"/>
    <w:rsid w:val="00583DFD"/>
    <w:rsid w:val="005853F9"/>
    <w:rsid w:val="005854CB"/>
    <w:rsid w:val="0058553E"/>
    <w:rsid w:val="00585795"/>
    <w:rsid w:val="005858D1"/>
    <w:rsid w:val="00585A7B"/>
    <w:rsid w:val="00586261"/>
    <w:rsid w:val="00586434"/>
    <w:rsid w:val="005867E2"/>
    <w:rsid w:val="005870FA"/>
    <w:rsid w:val="0058799A"/>
    <w:rsid w:val="00587D47"/>
    <w:rsid w:val="00590378"/>
    <w:rsid w:val="00590524"/>
    <w:rsid w:val="00590DD8"/>
    <w:rsid w:val="00592691"/>
    <w:rsid w:val="00595ED2"/>
    <w:rsid w:val="00596657"/>
    <w:rsid w:val="005966BE"/>
    <w:rsid w:val="0059694D"/>
    <w:rsid w:val="00596B7A"/>
    <w:rsid w:val="00597DC5"/>
    <w:rsid w:val="005A0520"/>
    <w:rsid w:val="005A15D7"/>
    <w:rsid w:val="005A1614"/>
    <w:rsid w:val="005A1C66"/>
    <w:rsid w:val="005A28DB"/>
    <w:rsid w:val="005A2E86"/>
    <w:rsid w:val="005A3171"/>
    <w:rsid w:val="005A48C7"/>
    <w:rsid w:val="005A4EB6"/>
    <w:rsid w:val="005A69FF"/>
    <w:rsid w:val="005A6E22"/>
    <w:rsid w:val="005A768B"/>
    <w:rsid w:val="005B0B3A"/>
    <w:rsid w:val="005B183C"/>
    <w:rsid w:val="005B285C"/>
    <w:rsid w:val="005B2F5D"/>
    <w:rsid w:val="005B3C49"/>
    <w:rsid w:val="005B3DC8"/>
    <w:rsid w:val="005B4910"/>
    <w:rsid w:val="005B49E4"/>
    <w:rsid w:val="005B5C24"/>
    <w:rsid w:val="005B65CD"/>
    <w:rsid w:val="005B7006"/>
    <w:rsid w:val="005B7BB7"/>
    <w:rsid w:val="005C014A"/>
    <w:rsid w:val="005C0254"/>
    <w:rsid w:val="005C1379"/>
    <w:rsid w:val="005C2132"/>
    <w:rsid w:val="005C24A3"/>
    <w:rsid w:val="005C25AC"/>
    <w:rsid w:val="005C2BDE"/>
    <w:rsid w:val="005C38DF"/>
    <w:rsid w:val="005C4FEC"/>
    <w:rsid w:val="005C5453"/>
    <w:rsid w:val="005C6131"/>
    <w:rsid w:val="005C7615"/>
    <w:rsid w:val="005D17FA"/>
    <w:rsid w:val="005D2271"/>
    <w:rsid w:val="005D36E8"/>
    <w:rsid w:val="005D4207"/>
    <w:rsid w:val="005D4F02"/>
    <w:rsid w:val="005D51BA"/>
    <w:rsid w:val="005D558D"/>
    <w:rsid w:val="005D62EA"/>
    <w:rsid w:val="005E2010"/>
    <w:rsid w:val="005E2BDB"/>
    <w:rsid w:val="005E2C20"/>
    <w:rsid w:val="005E2F7C"/>
    <w:rsid w:val="005E39DE"/>
    <w:rsid w:val="005E5B82"/>
    <w:rsid w:val="005E66AF"/>
    <w:rsid w:val="005E7E5C"/>
    <w:rsid w:val="005F110D"/>
    <w:rsid w:val="005F198F"/>
    <w:rsid w:val="005F1BB1"/>
    <w:rsid w:val="005F1F31"/>
    <w:rsid w:val="005F221E"/>
    <w:rsid w:val="005F3240"/>
    <w:rsid w:val="005F3B5C"/>
    <w:rsid w:val="005F43DE"/>
    <w:rsid w:val="005F4F01"/>
    <w:rsid w:val="005F626A"/>
    <w:rsid w:val="005F6A39"/>
    <w:rsid w:val="005F6FCC"/>
    <w:rsid w:val="005F70B7"/>
    <w:rsid w:val="005F7A9A"/>
    <w:rsid w:val="006003B5"/>
    <w:rsid w:val="0060120C"/>
    <w:rsid w:val="0060163C"/>
    <w:rsid w:val="0060222A"/>
    <w:rsid w:val="00602807"/>
    <w:rsid w:val="00603116"/>
    <w:rsid w:val="00604CB9"/>
    <w:rsid w:val="0060516C"/>
    <w:rsid w:val="00606411"/>
    <w:rsid w:val="00606A0D"/>
    <w:rsid w:val="00606AAF"/>
    <w:rsid w:val="00606FC2"/>
    <w:rsid w:val="0060780D"/>
    <w:rsid w:val="00610385"/>
    <w:rsid w:val="00611078"/>
    <w:rsid w:val="006115C9"/>
    <w:rsid w:val="00611717"/>
    <w:rsid w:val="006129D0"/>
    <w:rsid w:val="00613328"/>
    <w:rsid w:val="006134BB"/>
    <w:rsid w:val="0061401E"/>
    <w:rsid w:val="00614412"/>
    <w:rsid w:val="0061475D"/>
    <w:rsid w:val="00614BA6"/>
    <w:rsid w:val="00615056"/>
    <w:rsid w:val="006151BE"/>
    <w:rsid w:val="00615A8C"/>
    <w:rsid w:val="00616293"/>
    <w:rsid w:val="00616771"/>
    <w:rsid w:val="006168F5"/>
    <w:rsid w:val="00616E32"/>
    <w:rsid w:val="0061766B"/>
    <w:rsid w:val="00617811"/>
    <w:rsid w:val="00617F50"/>
    <w:rsid w:val="00620895"/>
    <w:rsid w:val="0062155A"/>
    <w:rsid w:val="00621CEF"/>
    <w:rsid w:val="00624456"/>
    <w:rsid w:val="0062450C"/>
    <w:rsid w:val="0062570B"/>
    <w:rsid w:val="00626FD1"/>
    <w:rsid w:val="0062706E"/>
    <w:rsid w:val="006271E3"/>
    <w:rsid w:val="006275FF"/>
    <w:rsid w:val="006276E4"/>
    <w:rsid w:val="00630211"/>
    <w:rsid w:val="0063045A"/>
    <w:rsid w:val="00631C0C"/>
    <w:rsid w:val="00633327"/>
    <w:rsid w:val="006356AA"/>
    <w:rsid w:val="00635704"/>
    <w:rsid w:val="00635FA4"/>
    <w:rsid w:val="00636345"/>
    <w:rsid w:val="006400F1"/>
    <w:rsid w:val="006412D9"/>
    <w:rsid w:val="00641F05"/>
    <w:rsid w:val="006422F2"/>
    <w:rsid w:val="00643255"/>
    <w:rsid w:val="00644997"/>
    <w:rsid w:val="00645C01"/>
    <w:rsid w:val="006460C6"/>
    <w:rsid w:val="00646F08"/>
    <w:rsid w:val="0064789C"/>
    <w:rsid w:val="00650754"/>
    <w:rsid w:val="00650839"/>
    <w:rsid w:val="00651DCD"/>
    <w:rsid w:val="006520A4"/>
    <w:rsid w:val="00653059"/>
    <w:rsid w:val="00653228"/>
    <w:rsid w:val="00654042"/>
    <w:rsid w:val="0065410C"/>
    <w:rsid w:val="006575A8"/>
    <w:rsid w:val="006579A1"/>
    <w:rsid w:val="00660CA9"/>
    <w:rsid w:val="00661250"/>
    <w:rsid w:val="006617AB"/>
    <w:rsid w:val="0066215C"/>
    <w:rsid w:val="00662A9C"/>
    <w:rsid w:val="00663532"/>
    <w:rsid w:val="00664AB5"/>
    <w:rsid w:val="00664BB9"/>
    <w:rsid w:val="00664DC2"/>
    <w:rsid w:val="0066531D"/>
    <w:rsid w:val="006653F6"/>
    <w:rsid w:val="00665411"/>
    <w:rsid w:val="00665DD6"/>
    <w:rsid w:val="0066606E"/>
    <w:rsid w:val="006669B7"/>
    <w:rsid w:val="0066725C"/>
    <w:rsid w:val="00667A4D"/>
    <w:rsid w:val="00667DD2"/>
    <w:rsid w:val="00670328"/>
    <w:rsid w:val="0067060E"/>
    <w:rsid w:val="006712CB"/>
    <w:rsid w:val="00671AC0"/>
    <w:rsid w:val="00671C94"/>
    <w:rsid w:val="00672BC4"/>
    <w:rsid w:val="00672FC6"/>
    <w:rsid w:val="00673403"/>
    <w:rsid w:val="006736EA"/>
    <w:rsid w:val="006740B0"/>
    <w:rsid w:val="0067436E"/>
    <w:rsid w:val="00674414"/>
    <w:rsid w:val="00675620"/>
    <w:rsid w:val="00675E87"/>
    <w:rsid w:val="006765BE"/>
    <w:rsid w:val="006769AE"/>
    <w:rsid w:val="0067704E"/>
    <w:rsid w:val="00677E61"/>
    <w:rsid w:val="0068163C"/>
    <w:rsid w:val="00682D35"/>
    <w:rsid w:val="00682FE4"/>
    <w:rsid w:val="006839E6"/>
    <w:rsid w:val="00684222"/>
    <w:rsid w:val="00684843"/>
    <w:rsid w:val="00684D45"/>
    <w:rsid w:val="0068624E"/>
    <w:rsid w:val="00686C73"/>
    <w:rsid w:val="0069119D"/>
    <w:rsid w:val="006920C4"/>
    <w:rsid w:val="00692374"/>
    <w:rsid w:val="00692A8C"/>
    <w:rsid w:val="0069351D"/>
    <w:rsid w:val="00693C6B"/>
    <w:rsid w:val="00693CA1"/>
    <w:rsid w:val="00693F91"/>
    <w:rsid w:val="00694B48"/>
    <w:rsid w:val="00696DCD"/>
    <w:rsid w:val="00696EC0"/>
    <w:rsid w:val="0069743A"/>
    <w:rsid w:val="006978C2"/>
    <w:rsid w:val="006A0CC3"/>
    <w:rsid w:val="006A0DC8"/>
    <w:rsid w:val="006A0E2C"/>
    <w:rsid w:val="006A1130"/>
    <w:rsid w:val="006A1422"/>
    <w:rsid w:val="006A14E3"/>
    <w:rsid w:val="006A489C"/>
    <w:rsid w:val="006A60B9"/>
    <w:rsid w:val="006B01E8"/>
    <w:rsid w:val="006B04D0"/>
    <w:rsid w:val="006B05C6"/>
    <w:rsid w:val="006B0A00"/>
    <w:rsid w:val="006B1128"/>
    <w:rsid w:val="006B125B"/>
    <w:rsid w:val="006B16B3"/>
    <w:rsid w:val="006B1708"/>
    <w:rsid w:val="006B1B79"/>
    <w:rsid w:val="006B1F22"/>
    <w:rsid w:val="006B5497"/>
    <w:rsid w:val="006B63BC"/>
    <w:rsid w:val="006B6913"/>
    <w:rsid w:val="006B6D34"/>
    <w:rsid w:val="006B6D47"/>
    <w:rsid w:val="006B728B"/>
    <w:rsid w:val="006B7B22"/>
    <w:rsid w:val="006C1C31"/>
    <w:rsid w:val="006C2A56"/>
    <w:rsid w:val="006C3954"/>
    <w:rsid w:val="006C3F89"/>
    <w:rsid w:val="006C4271"/>
    <w:rsid w:val="006C4BAA"/>
    <w:rsid w:val="006C5F26"/>
    <w:rsid w:val="006C63EC"/>
    <w:rsid w:val="006C7055"/>
    <w:rsid w:val="006D1908"/>
    <w:rsid w:val="006D1FD9"/>
    <w:rsid w:val="006D2640"/>
    <w:rsid w:val="006D2ED6"/>
    <w:rsid w:val="006D36D8"/>
    <w:rsid w:val="006D4552"/>
    <w:rsid w:val="006E0492"/>
    <w:rsid w:val="006E0AB6"/>
    <w:rsid w:val="006E10F0"/>
    <w:rsid w:val="006E1721"/>
    <w:rsid w:val="006E1B82"/>
    <w:rsid w:val="006E1D91"/>
    <w:rsid w:val="006E2810"/>
    <w:rsid w:val="006E3725"/>
    <w:rsid w:val="006E3780"/>
    <w:rsid w:val="006E404B"/>
    <w:rsid w:val="006E4973"/>
    <w:rsid w:val="006E5539"/>
    <w:rsid w:val="006E79B8"/>
    <w:rsid w:val="006F38D3"/>
    <w:rsid w:val="006F3A60"/>
    <w:rsid w:val="006F3A64"/>
    <w:rsid w:val="006F3C3E"/>
    <w:rsid w:val="006F3D74"/>
    <w:rsid w:val="006F5EA5"/>
    <w:rsid w:val="006F6E5D"/>
    <w:rsid w:val="006F6EBF"/>
    <w:rsid w:val="006F7A71"/>
    <w:rsid w:val="007006FA"/>
    <w:rsid w:val="0070107B"/>
    <w:rsid w:val="007020FC"/>
    <w:rsid w:val="007021F5"/>
    <w:rsid w:val="0070347A"/>
    <w:rsid w:val="00703A35"/>
    <w:rsid w:val="007042F8"/>
    <w:rsid w:val="007045AF"/>
    <w:rsid w:val="00704D65"/>
    <w:rsid w:val="0070502C"/>
    <w:rsid w:val="007056B7"/>
    <w:rsid w:val="00705961"/>
    <w:rsid w:val="00707716"/>
    <w:rsid w:val="00707E62"/>
    <w:rsid w:val="00710E29"/>
    <w:rsid w:val="00711373"/>
    <w:rsid w:val="00711ECB"/>
    <w:rsid w:val="00713616"/>
    <w:rsid w:val="0071377D"/>
    <w:rsid w:val="007141F3"/>
    <w:rsid w:val="0071477B"/>
    <w:rsid w:val="00714FFD"/>
    <w:rsid w:val="007158CA"/>
    <w:rsid w:val="00716501"/>
    <w:rsid w:val="00716A75"/>
    <w:rsid w:val="00717E7F"/>
    <w:rsid w:val="007203D2"/>
    <w:rsid w:val="007204DA"/>
    <w:rsid w:val="00720676"/>
    <w:rsid w:val="00720832"/>
    <w:rsid w:val="007208A1"/>
    <w:rsid w:val="00720EFC"/>
    <w:rsid w:val="0072188B"/>
    <w:rsid w:val="00721B8C"/>
    <w:rsid w:val="00723230"/>
    <w:rsid w:val="00723B8F"/>
    <w:rsid w:val="00723E9F"/>
    <w:rsid w:val="007242E4"/>
    <w:rsid w:val="00724B9C"/>
    <w:rsid w:val="00725AC4"/>
    <w:rsid w:val="00725BF2"/>
    <w:rsid w:val="00726A3F"/>
    <w:rsid w:val="00727844"/>
    <w:rsid w:val="00730BA1"/>
    <w:rsid w:val="00732B7F"/>
    <w:rsid w:val="0073327F"/>
    <w:rsid w:val="007336E4"/>
    <w:rsid w:val="00734427"/>
    <w:rsid w:val="007348D3"/>
    <w:rsid w:val="00735CE1"/>
    <w:rsid w:val="00736398"/>
    <w:rsid w:val="0073698D"/>
    <w:rsid w:val="00736AD8"/>
    <w:rsid w:val="007371A3"/>
    <w:rsid w:val="0074007C"/>
    <w:rsid w:val="00740126"/>
    <w:rsid w:val="00741CF5"/>
    <w:rsid w:val="007425EE"/>
    <w:rsid w:val="00742CE9"/>
    <w:rsid w:val="007430A8"/>
    <w:rsid w:val="00743538"/>
    <w:rsid w:val="007439DC"/>
    <w:rsid w:val="00743D19"/>
    <w:rsid w:val="007453B4"/>
    <w:rsid w:val="0074562C"/>
    <w:rsid w:val="0074599E"/>
    <w:rsid w:val="007471D0"/>
    <w:rsid w:val="00747359"/>
    <w:rsid w:val="007512BD"/>
    <w:rsid w:val="007520D0"/>
    <w:rsid w:val="00752555"/>
    <w:rsid w:val="007528C6"/>
    <w:rsid w:val="00753C6B"/>
    <w:rsid w:val="00754703"/>
    <w:rsid w:val="00754CB2"/>
    <w:rsid w:val="00754E44"/>
    <w:rsid w:val="007550BA"/>
    <w:rsid w:val="00755F1B"/>
    <w:rsid w:val="0075622E"/>
    <w:rsid w:val="00756931"/>
    <w:rsid w:val="00756988"/>
    <w:rsid w:val="007579C5"/>
    <w:rsid w:val="00760172"/>
    <w:rsid w:val="007601EE"/>
    <w:rsid w:val="00760E45"/>
    <w:rsid w:val="00760E96"/>
    <w:rsid w:val="0076162D"/>
    <w:rsid w:val="0076253D"/>
    <w:rsid w:val="0076303F"/>
    <w:rsid w:val="00764F16"/>
    <w:rsid w:val="00765B6D"/>
    <w:rsid w:val="0076693B"/>
    <w:rsid w:val="00767505"/>
    <w:rsid w:val="00767CFF"/>
    <w:rsid w:val="00767E29"/>
    <w:rsid w:val="00770BB8"/>
    <w:rsid w:val="00771C9F"/>
    <w:rsid w:val="007723D2"/>
    <w:rsid w:val="00772A0C"/>
    <w:rsid w:val="00772EC3"/>
    <w:rsid w:val="00774AE7"/>
    <w:rsid w:val="00776C9C"/>
    <w:rsid w:val="0077740E"/>
    <w:rsid w:val="007800A2"/>
    <w:rsid w:val="00780BB0"/>
    <w:rsid w:val="00781FF3"/>
    <w:rsid w:val="007829A2"/>
    <w:rsid w:val="007830C5"/>
    <w:rsid w:val="00783532"/>
    <w:rsid w:val="00783658"/>
    <w:rsid w:val="007852CF"/>
    <w:rsid w:val="007855F5"/>
    <w:rsid w:val="00785D1C"/>
    <w:rsid w:val="007872FF"/>
    <w:rsid w:val="00787D78"/>
    <w:rsid w:val="00787DAF"/>
    <w:rsid w:val="007922E9"/>
    <w:rsid w:val="007937CA"/>
    <w:rsid w:val="00793C65"/>
    <w:rsid w:val="00794523"/>
    <w:rsid w:val="00794898"/>
    <w:rsid w:val="00794F74"/>
    <w:rsid w:val="00795931"/>
    <w:rsid w:val="00795EDB"/>
    <w:rsid w:val="00796493"/>
    <w:rsid w:val="00797D5A"/>
    <w:rsid w:val="007A035C"/>
    <w:rsid w:val="007A0522"/>
    <w:rsid w:val="007A0814"/>
    <w:rsid w:val="007A0EC7"/>
    <w:rsid w:val="007A11C0"/>
    <w:rsid w:val="007A12D9"/>
    <w:rsid w:val="007A2786"/>
    <w:rsid w:val="007A4CCD"/>
    <w:rsid w:val="007A4CF2"/>
    <w:rsid w:val="007A4D72"/>
    <w:rsid w:val="007A5C85"/>
    <w:rsid w:val="007A61A0"/>
    <w:rsid w:val="007A631E"/>
    <w:rsid w:val="007A6494"/>
    <w:rsid w:val="007A6F63"/>
    <w:rsid w:val="007A7448"/>
    <w:rsid w:val="007A7DA9"/>
    <w:rsid w:val="007B0E10"/>
    <w:rsid w:val="007B22DC"/>
    <w:rsid w:val="007B2779"/>
    <w:rsid w:val="007B2836"/>
    <w:rsid w:val="007B3074"/>
    <w:rsid w:val="007B30F4"/>
    <w:rsid w:val="007B400B"/>
    <w:rsid w:val="007B40BB"/>
    <w:rsid w:val="007B49BE"/>
    <w:rsid w:val="007B54BD"/>
    <w:rsid w:val="007C07A9"/>
    <w:rsid w:val="007C09AF"/>
    <w:rsid w:val="007C0D06"/>
    <w:rsid w:val="007C2285"/>
    <w:rsid w:val="007C31ED"/>
    <w:rsid w:val="007C590C"/>
    <w:rsid w:val="007C6883"/>
    <w:rsid w:val="007C68BB"/>
    <w:rsid w:val="007C7886"/>
    <w:rsid w:val="007D0E2B"/>
    <w:rsid w:val="007D29C4"/>
    <w:rsid w:val="007D342A"/>
    <w:rsid w:val="007D3F80"/>
    <w:rsid w:val="007D5BFC"/>
    <w:rsid w:val="007D6102"/>
    <w:rsid w:val="007D70DD"/>
    <w:rsid w:val="007E068E"/>
    <w:rsid w:val="007E1B84"/>
    <w:rsid w:val="007E1D80"/>
    <w:rsid w:val="007E2F74"/>
    <w:rsid w:val="007E3306"/>
    <w:rsid w:val="007E375A"/>
    <w:rsid w:val="007E3E33"/>
    <w:rsid w:val="007E55E2"/>
    <w:rsid w:val="007E581C"/>
    <w:rsid w:val="007E60E6"/>
    <w:rsid w:val="007E6432"/>
    <w:rsid w:val="007F0DCA"/>
    <w:rsid w:val="007F19E9"/>
    <w:rsid w:val="007F2FC8"/>
    <w:rsid w:val="007F38BA"/>
    <w:rsid w:val="007F3AED"/>
    <w:rsid w:val="007F41F6"/>
    <w:rsid w:val="007F450C"/>
    <w:rsid w:val="007F53F0"/>
    <w:rsid w:val="007F586B"/>
    <w:rsid w:val="007F5B63"/>
    <w:rsid w:val="007F60D4"/>
    <w:rsid w:val="007F7270"/>
    <w:rsid w:val="00801763"/>
    <w:rsid w:val="0080221E"/>
    <w:rsid w:val="00802BFA"/>
    <w:rsid w:val="00803510"/>
    <w:rsid w:val="008057A2"/>
    <w:rsid w:val="00806345"/>
    <w:rsid w:val="0080762E"/>
    <w:rsid w:val="00807E70"/>
    <w:rsid w:val="0081002F"/>
    <w:rsid w:val="008101B5"/>
    <w:rsid w:val="008105A6"/>
    <w:rsid w:val="008106B3"/>
    <w:rsid w:val="00811943"/>
    <w:rsid w:val="00812059"/>
    <w:rsid w:val="008127E9"/>
    <w:rsid w:val="00812B48"/>
    <w:rsid w:val="00813D32"/>
    <w:rsid w:val="00814A56"/>
    <w:rsid w:val="00814A5D"/>
    <w:rsid w:val="00815099"/>
    <w:rsid w:val="008150EF"/>
    <w:rsid w:val="0081510B"/>
    <w:rsid w:val="008156E3"/>
    <w:rsid w:val="00816320"/>
    <w:rsid w:val="00820C99"/>
    <w:rsid w:val="00820E7F"/>
    <w:rsid w:val="00821167"/>
    <w:rsid w:val="008229B4"/>
    <w:rsid w:val="00822F08"/>
    <w:rsid w:val="00823362"/>
    <w:rsid w:val="00823DBC"/>
    <w:rsid w:val="00824610"/>
    <w:rsid w:val="008247A2"/>
    <w:rsid w:val="00824ABB"/>
    <w:rsid w:val="00824B02"/>
    <w:rsid w:val="008254C5"/>
    <w:rsid w:val="00826408"/>
    <w:rsid w:val="00826F18"/>
    <w:rsid w:val="00830E2C"/>
    <w:rsid w:val="008312DA"/>
    <w:rsid w:val="00832B96"/>
    <w:rsid w:val="00832D66"/>
    <w:rsid w:val="0083346B"/>
    <w:rsid w:val="0083346D"/>
    <w:rsid w:val="00833D7F"/>
    <w:rsid w:val="0083477A"/>
    <w:rsid w:val="00834C1C"/>
    <w:rsid w:val="00835107"/>
    <w:rsid w:val="00836596"/>
    <w:rsid w:val="00837852"/>
    <w:rsid w:val="00840ADB"/>
    <w:rsid w:val="00841281"/>
    <w:rsid w:val="00841DB8"/>
    <w:rsid w:val="00842C38"/>
    <w:rsid w:val="00842CDC"/>
    <w:rsid w:val="008432DF"/>
    <w:rsid w:val="008434F7"/>
    <w:rsid w:val="00843557"/>
    <w:rsid w:val="00843991"/>
    <w:rsid w:val="008444F6"/>
    <w:rsid w:val="0084456A"/>
    <w:rsid w:val="00844BFA"/>
    <w:rsid w:val="00845AE4"/>
    <w:rsid w:val="00845B37"/>
    <w:rsid w:val="0084731E"/>
    <w:rsid w:val="008476B0"/>
    <w:rsid w:val="00847EAA"/>
    <w:rsid w:val="00847F7F"/>
    <w:rsid w:val="008500E4"/>
    <w:rsid w:val="00850AE3"/>
    <w:rsid w:val="00851DBB"/>
    <w:rsid w:val="008534D9"/>
    <w:rsid w:val="00853582"/>
    <w:rsid w:val="00853D4F"/>
    <w:rsid w:val="00854BD3"/>
    <w:rsid w:val="00854D8C"/>
    <w:rsid w:val="00855496"/>
    <w:rsid w:val="008570A8"/>
    <w:rsid w:val="00857444"/>
    <w:rsid w:val="0085772A"/>
    <w:rsid w:val="008578FC"/>
    <w:rsid w:val="0085799C"/>
    <w:rsid w:val="00860336"/>
    <w:rsid w:val="008605D6"/>
    <w:rsid w:val="00860A46"/>
    <w:rsid w:val="00861537"/>
    <w:rsid w:val="0086163D"/>
    <w:rsid w:val="00861A42"/>
    <w:rsid w:val="00862850"/>
    <w:rsid w:val="00863BF9"/>
    <w:rsid w:val="00863EE0"/>
    <w:rsid w:val="00864DD5"/>
    <w:rsid w:val="00866F29"/>
    <w:rsid w:val="008678CE"/>
    <w:rsid w:val="008700D3"/>
    <w:rsid w:val="0087039A"/>
    <w:rsid w:val="00870A43"/>
    <w:rsid w:val="00870A97"/>
    <w:rsid w:val="00871C2A"/>
    <w:rsid w:val="00871D0D"/>
    <w:rsid w:val="00872824"/>
    <w:rsid w:val="00872F2F"/>
    <w:rsid w:val="00873365"/>
    <w:rsid w:val="00873642"/>
    <w:rsid w:val="00873AFF"/>
    <w:rsid w:val="008750FB"/>
    <w:rsid w:val="00875405"/>
    <w:rsid w:val="008757E0"/>
    <w:rsid w:val="00875BF4"/>
    <w:rsid w:val="0087740F"/>
    <w:rsid w:val="00877574"/>
    <w:rsid w:val="0087771B"/>
    <w:rsid w:val="00877F10"/>
    <w:rsid w:val="00880CC5"/>
    <w:rsid w:val="0088101B"/>
    <w:rsid w:val="00881437"/>
    <w:rsid w:val="00881B50"/>
    <w:rsid w:val="00881FEB"/>
    <w:rsid w:val="0088211B"/>
    <w:rsid w:val="00882187"/>
    <w:rsid w:val="0088316C"/>
    <w:rsid w:val="0088340A"/>
    <w:rsid w:val="00883CF6"/>
    <w:rsid w:val="00884268"/>
    <w:rsid w:val="008846EB"/>
    <w:rsid w:val="00884AF3"/>
    <w:rsid w:val="008851C1"/>
    <w:rsid w:val="008860AF"/>
    <w:rsid w:val="0088611E"/>
    <w:rsid w:val="00892FCE"/>
    <w:rsid w:val="00893168"/>
    <w:rsid w:val="00893299"/>
    <w:rsid w:val="0089339A"/>
    <w:rsid w:val="0089348E"/>
    <w:rsid w:val="008935AF"/>
    <w:rsid w:val="008943A8"/>
    <w:rsid w:val="0089482A"/>
    <w:rsid w:val="00895E55"/>
    <w:rsid w:val="00896BAF"/>
    <w:rsid w:val="00897384"/>
    <w:rsid w:val="00897DDD"/>
    <w:rsid w:val="008A0042"/>
    <w:rsid w:val="008A0105"/>
    <w:rsid w:val="008A064C"/>
    <w:rsid w:val="008A10D4"/>
    <w:rsid w:val="008A1243"/>
    <w:rsid w:val="008A24DC"/>
    <w:rsid w:val="008A2BB8"/>
    <w:rsid w:val="008A2DEF"/>
    <w:rsid w:val="008A346E"/>
    <w:rsid w:val="008A3E52"/>
    <w:rsid w:val="008A646F"/>
    <w:rsid w:val="008A672B"/>
    <w:rsid w:val="008A6766"/>
    <w:rsid w:val="008A6F41"/>
    <w:rsid w:val="008B057F"/>
    <w:rsid w:val="008B0778"/>
    <w:rsid w:val="008B0CBE"/>
    <w:rsid w:val="008B1700"/>
    <w:rsid w:val="008B18EB"/>
    <w:rsid w:val="008B1F0F"/>
    <w:rsid w:val="008B2650"/>
    <w:rsid w:val="008B28D8"/>
    <w:rsid w:val="008B29E1"/>
    <w:rsid w:val="008B4966"/>
    <w:rsid w:val="008B49A2"/>
    <w:rsid w:val="008B4BBB"/>
    <w:rsid w:val="008B4EE8"/>
    <w:rsid w:val="008B69D9"/>
    <w:rsid w:val="008B6E76"/>
    <w:rsid w:val="008C184F"/>
    <w:rsid w:val="008C1DC5"/>
    <w:rsid w:val="008C28A1"/>
    <w:rsid w:val="008C28D0"/>
    <w:rsid w:val="008C4241"/>
    <w:rsid w:val="008C4754"/>
    <w:rsid w:val="008C4EB7"/>
    <w:rsid w:val="008C5209"/>
    <w:rsid w:val="008C528B"/>
    <w:rsid w:val="008C59CD"/>
    <w:rsid w:val="008C66B4"/>
    <w:rsid w:val="008C6C95"/>
    <w:rsid w:val="008C7D04"/>
    <w:rsid w:val="008D0F52"/>
    <w:rsid w:val="008D1CE4"/>
    <w:rsid w:val="008D1D7C"/>
    <w:rsid w:val="008D1DCA"/>
    <w:rsid w:val="008D2203"/>
    <w:rsid w:val="008D2728"/>
    <w:rsid w:val="008D3E8A"/>
    <w:rsid w:val="008D40B0"/>
    <w:rsid w:val="008D4620"/>
    <w:rsid w:val="008D53DC"/>
    <w:rsid w:val="008D5751"/>
    <w:rsid w:val="008D5BF9"/>
    <w:rsid w:val="008D69D3"/>
    <w:rsid w:val="008D76E5"/>
    <w:rsid w:val="008D7F9A"/>
    <w:rsid w:val="008E011F"/>
    <w:rsid w:val="008E1DD4"/>
    <w:rsid w:val="008E1DFF"/>
    <w:rsid w:val="008E1E90"/>
    <w:rsid w:val="008E2C0D"/>
    <w:rsid w:val="008E46C8"/>
    <w:rsid w:val="008E5868"/>
    <w:rsid w:val="008E5C4E"/>
    <w:rsid w:val="008E6C36"/>
    <w:rsid w:val="008E7443"/>
    <w:rsid w:val="008E79AB"/>
    <w:rsid w:val="008E79BA"/>
    <w:rsid w:val="008F015C"/>
    <w:rsid w:val="008F140F"/>
    <w:rsid w:val="008F1CF4"/>
    <w:rsid w:val="008F205F"/>
    <w:rsid w:val="008F2C86"/>
    <w:rsid w:val="008F308E"/>
    <w:rsid w:val="008F31EE"/>
    <w:rsid w:val="008F3388"/>
    <w:rsid w:val="008F424F"/>
    <w:rsid w:val="008F4508"/>
    <w:rsid w:val="008F50B8"/>
    <w:rsid w:val="008F50FB"/>
    <w:rsid w:val="008F56DA"/>
    <w:rsid w:val="008F5B0C"/>
    <w:rsid w:val="008F6452"/>
    <w:rsid w:val="008F68F8"/>
    <w:rsid w:val="008F6B16"/>
    <w:rsid w:val="008F6D17"/>
    <w:rsid w:val="008F6D4A"/>
    <w:rsid w:val="008F7FD7"/>
    <w:rsid w:val="00900633"/>
    <w:rsid w:val="00900848"/>
    <w:rsid w:val="00901615"/>
    <w:rsid w:val="0090230B"/>
    <w:rsid w:val="0090309A"/>
    <w:rsid w:val="0090349F"/>
    <w:rsid w:val="00903652"/>
    <w:rsid w:val="00903A8E"/>
    <w:rsid w:val="00903B4B"/>
    <w:rsid w:val="009049F6"/>
    <w:rsid w:val="00904C92"/>
    <w:rsid w:val="00906B4D"/>
    <w:rsid w:val="00906D55"/>
    <w:rsid w:val="00906D99"/>
    <w:rsid w:val="009077E2"/>
    <w:rsid w:val="0091097B"/>
    <w:rsid w:val="009142D8"/>
    <w:rsid w:val="00914325"/>
    <w:rsid w:val="00914738"/>
    <w:rsid w:val="00914AAE"/>
    <w:rsid w:val="009151BE"/>
    <w:rsid w:val="00917B11"/>
    <w:rsid w:val="00917DFF"/>
    <w:rsid w:val="00920A38"/>
    <w:rsid w:val="00922322"/>
    <w:rsid w:val="009226E6"/>
    <w:rsid w:val="009237F3"/>
    <w:rsid w:val="00923D51"/>
    <w:rsid w:val="00924E66"/>
    <w:rsid w:val="0092589C"/>
    <w:rsid w:val="00926407"/>
    <w:rsid w:val="009270ED"/>
    <w:rsid w:val="00927E4B"/>
    <w:rsid w:val="00927F16"/>
    <w:rsid w:val="009305F7"/>
    <w:rsid w:val="00930C8A"/>
    <w:rsid w:val="0093103A"/>
    <w:rsid w:val="0093238B"/>
    <w:rsid w:val="00933083"/>
    <w:rsid w:val="00933F34"/>
    <w:rsid w:val="00934338"/>
    <w:rsid w:val="00934785"/>
    <w:rsid w:val="00934CD9"/>
    <w:rsid w:val="00934F62"/>
    <w:rsid w:val="00934FB6"/>
    <w:rsid w:val="00935FCF"/>
    <w:rsid w:val="00937BF9"/>
    <w:rsid w:val="00941985"/>
    <w:rsid w:val="00941FCF"/>
    <w:rsid w:val="00942140"/>
    <w:rsid w:val="009449FE"/>
    <w:rsid w:val="0094567E"/>
    <w:rsid w:val="00946366"/>
    <w:rsid w:val="00946994"/>
    <w:rsid w:val="00946CEE"/>
    <w:rsid w:val="00947901"/>
    <w:rsid w:val="00950ED4"/>
    <w:rsid w:val="009521C2"/>
    <w:rsid w:val="00952FDA"/>
    <w:rsid w:val="009530E9"/>
    <w:rsid w:val="00953527"/>
    <w:rsid w:val="009536A9"/>
    <w:rsid w:val="00955A97"/>
    <w:rsid w:val="00955F92"/>
    <w:rsid w:val="00956698"/>
    <w:rsid w:val="00957510"/>
    <w:rsid w:val="00960408"/>
    <w:rsid w:val="0096060F"/>
    <w:rsid w:val="00961061"/>
    <w:rsid w:val="00961AA0"/>
    <w:rsid w:val="00961FFC"/>
    <w:rsid w:val="00965044"/>
    <w:rsid w:val="00965192"/>
    <w:rsid w:val="00965CE5"/>
    <w:rsid w:val="009676B7"/>
    <w:rsid w:val="009703A9"/>
    <w:rsid w:val="00971837"/>
    <w:rsid w:val="00971CFA"/>
    <w:rsid w:val="00972527"/>
    <w:rsid w:val="00972B9B"/>
    <w:rsid w:val="00972D6F"/>
    <w:rsid w:val="00973716"/>
    <w:rsid w:val="00973EE5"/>
    <w:rsid w:val="00975587"/>
    <w:rsid w:val="00976A38"/>
    <w:rsid w:val="00977163"/>
    <w:rsid w:val="009775D1"/>
    <w:rsid w:val="009778E9"/>
    <w:rsid w:val="009809F8"/>
    <w:rsid w:val="00981940"/>
    <w:rsid w:val="009828B4"/>
    <w:rsid w:val="00983283"/>
    <w:rsid w:val="00984117"/>
    <w:rsid w:val="00985332"/>
    <w:rsid w:val="009854F8"/>
    <w:rsid w:val="0098646C"/>
    <w:rsid w:val="0098654C"/>
    <w:rsid w:val="00986A50"/>
    <w:rsid w:val="00986CB4"/>
    <w:rsid w:val="00990D25"/>
    <w:rsid w:val="00991E64"/>
    <w:rsid w:val="00992225"/>
    <w:rsid w:val="0099236C"/>
    <w:rsid w:val="00993074"/>
    <w:rsid w:val="00993912"/>
    <w:rsid w:val="00993B97"/>
    <w:rsid w:val="00994514"/>
    <w:rsid w:val="00994CB8"/>
    <w:rsid w:val="00995CFC"/>
    <w:rsid w:val="0099685C"/>
    <w:rsid w:val="0099777E"/>
    <w:rsid w:val="009A0407"/>
    <w:rsid w:val="009A1262"/>
    <w:rsid w:val="009A2258"/>
    <w:rsid w:val="009A2BB7"/>
    <w:rsid w:val="009A2CC1"/>
    <w:rsid w:val="009A37D0"/>
    <w:rsid w:val="009A40E6"/>
    <w:rsid w:val="009A5553"/>
    <w:rsid w:val="009A5E23"/>
    <w:rsid w:val="009A6118"/>
    <w:rsid w:val="009A63C0"/>
    <w:rsid w:val="009A6A23"/>
    <w:rsid w:val="009A733D"/>
    <w:rsid w:val="009B0227"/>
    <w:rsid w:val="009B048E"/>
    <w:rsid w:val="009B10E3"/>
    <w:rsid w:val="009B30D9"/>
    <w:rsid w:val="009B429F"/>
    <w:rsid w:val="009B4D6D"/>
    <w:rsid w:val="009B5377"/>
    <w:rsid w:val="009B573E"/>
    <w:rsid w:val="009B633A"/>
    <w:rsid w:val="009B75EC"/>
    <w:rsid w:val="009B7E5A"/>
    <w:rsid w:val="009C28D6"/>
    <w:rsid w:val="009C52EB"/>
    <w:rsid w:val="009C5370"/>
    <w:rsid w:val="009C59B0"/>
    <w:rsid w:val="009C6294"/>
    <w:rsid w:val="009C6BEA"/>
    <w:rsid w:val="009C713D"/>
    <w:rsid w:val="009D07AC"/>
    <w:rsid w:val="009D367C"/>
    <w:rsid w:val="009D4466"/>
    <w:rsid w:val="009D57CB"/>
    <w:rsid w:val="009D6981"/>
    <w:rsid w:val="009D79AB"/>
    <w:rsid w:val="009D7DC4"/>
    <w:rsid w:val="009E01FB"/>
    <w:rsid w:val="009E1251"/>
    <w:rsid w:val="009E1D61"/>
    <w:rsid w:val="009E3000"/>
    <w:rsid w:val="009E3832"/>
    <w:rsid w:val="009E3C21"/>
    <w:rsid w:val="009E4649"/>
    <w:rsid w:val="009E4C11"/>
    <w:rsid w:val="009E5B6A"/>
    <w:rsid w:val="009E67FB"/>
    <w:rsid w:val="009E6DFC"/>
    <w:rsid w:val="009E7A9C"/>
    <w:rsid w:val="009E7CF3"/>
    <w:rsid w:val="009F199E"/>
    <w:rsid w:val="009F1D74"/>
    <w:rsid w:val="009F22E4"/>
    <w:rsid w:val="009F2CEC"/>
    <w:rsid w:val="009F30FA"/>
    <w:rsid w:val="009F579E"/>
    <w:rsid w:val="009F5D59"/>
    <w:rsid w:val="009F736B"/>
    <w:rsid w:val="009F799E"/>
    <w:rsid w:val="009F7C39"/>
    <w:rsid w:val="00A02313"/>
    <w:rsid w:val="00A03A1F"/>
    <w:rsid w:val="00A04C69"/>
    <w:rsid w:val="00A07EB3"/>
    <w:rsid w:val="00A10513"/>
    <w:rsid w:val="00A10AC4"/>
    <w:rsid w:val="00A10F07"/>
    <w:rsid w:val="00A1162F"/>
    <w:rsid w:val="00A12871"/>
    <w:rsid w:val="00A12B31"/>
    <w:rsid w:val="00A12B8A"/>
    <w:rsid w:val="00A12F0C"/>
    <w:rsid w:val="00A13537"/>
    <w:rsid w:val="00A13B12"/>
    <w:rsid w:val="00A15810"/>
    <w:rsid w:val="00A20A9D"/>
    <w:rsid w:val="00A20F2B"/>
    <w:rsid w:val="00A21EFD"/>
    <w:rsid w:val="00A2315F"/>
    <w:rsid w:val="00A23D5D"/>
    <w:rsid w:val="00A24705"/>
    <w:rsid w:val="00A25351"/>
    <w:rsid w:val="00A253AE"/>
    <w:rsid w:val="00A25DB8"/>
    <w:rsid w:val="00A26812"/>
    <w:rsid w:val="00A26ABB"/>
    <w:rsid w:val="00A275C3"/>
    <w:rsid w:val="00A3240C"/>
    <w:rsid w:val="00A32E92"/>
    <w:rsid w:val="00A33D6B"/>
    <w:rsid w:val="00A3433D"/>
    <w:rsid w:val="00A3508A"/>
    <w:rsid w:val="00A3675F"/>
    <w:rsid w:val="00A401DC"/>
    <w:rsid w:val="00A4055D"/>
    <w:rsid w:val="00A40BF6"/>
    <w:rsid w:val="00A40E75"/>
    <w:rsid w:val="00A415EA"/>
    <w:rsid w:val="00A41972"/>
    <w:rsid w:val="00A42904"/>
    <w:rsid w:val="00A42C3F"/>
    <w:rsid w:val="00A42F88"/>
    <w:rsid w:val="00A431E6"/>
    <w:rsid w:val="00A436CA"/>
    <w:rsid w:val="00A44561"/>
    <w:rsid w:val="00A446C4"/>
    <w:rsid w:val="00A44B2F"/>
    <w:rsid w:val="00A4562B"/>
    <w:rsid w:val="00A458A7"/>
    <w:rsid w:val="00A46355"/>
    <w:rsid w:val="00A47245"/>
    <w:rsid w:val="00A50102"/>
    <w:rsid w:val="00A5044A"/>
    <w:rsid w:val="00A50F98"/>
    <w:rsid w:val="00A5104D"/>
    <w:rsid w:val="00A51A6A"/>
    <w:rsid w:val="00A52433"/>
    <w:rsid w:val="00A52E65"/>
    <w:rsid w:val="00A53D6C"/>
    <w:rsid w:val="00A53D88"/>
    <w:rsid w:val="00A543F9"/>
    <w:rsid w:val="00A54468"/>
    <w:rsid w:val="00A54B52"/>
    <w:rsid w:val="00A55CC0"/>
    <w:rsid w:val="00A57031"/>
    <w:rsid w:val="00A57127"/>
    <w:rsid w:val="00A57360"/>
    <w:rsid w:val="00A5759F"/>
    <w:rsid w:val="00A61F9B"/>
    <w:rsid w:val="00A625F2"/>
    <w:rsid w:val="00A67DFB"/>
    <w:rsid w:val="00A71C2E"/>
    <w:rsid w:val="00A749B8"/>
    <w:rsid w:val="00A75BA6"/>
    <w:rsid w:val="00A763BC"/>
    <w:rsid w:val="00A76599"/>
    <w:rsid w:val="00A7781D"/>
    <w:rsid w:val="00A80656"/>
    <w:rsid w:val="00A8083F"/>
    <w:rsid w:val="00A80D23"/>
    <w:rsid w:val="00A813A5"/>
    <w:rsid w:val="00A81C4C"/>
    <w:rsid w:val="00A81DBD"/>
    <w:rsid w:val="00A8286E"/>
    <w:rsid w:val="00A83D63"/>
    <w:rsid w:val="00A83F57"/>
    <w:rsid w:val="00A843BD"/>
    <w:rsid w:val="00A84A83"/>
    <w:rsid w:val="00A85BFB"/>
    <w:rsid w:val="00A85CE3"/>
    <w:rsid w:val="00A86D49"/>
    <w:rsid w:val="00A87370"/>
    <w:rsid w:val="00A87520"/>
    <w:rsid w:val="00A875EE"/>
    <w:rsid w:val="00A87EDF"/>
    <w:rsid w:val="00A902E3"/>
    <w:rsid w:val="00A907B2"/>
    <w:rsid w:val="00A9097A"/>
    <w:rsid w:val="00A90B03"/>
    <w:rsid w:val="00A9165F"/>
    <w:rsid w:val="00A91AA1"/>
    <w:rsid w:val="00A92399"/>
    <w:rsid w:val="00A93339"/>
    <w:rsid w:val="00A93CD7"/>
    <w:rsid w:val="00A941AA"/>
    <w:rsid w:val="00A9456C"/>
    <w:rsid w:val="00A9522E"/>
    <w:rsid w:val="00A9601D"/>
    <w:rsid w:val="00A9725A"/>
    <w:rsid w:val="00A97EF2"/>
    <w:rsid w:val="00AA0647"/>
    <w:rsid w:val="00AA0771"/>
    <w:rsid w:val="00AA1805"/>
    <w:rsid w:val="00AA1ED3"/>
    <w:rsid w:val="00AA3ECC"/>
    <w:rsid w:val="00AA44AD"/>
    <w:rsid w:val="00AA540B"/>
    <w:rsid w:val="00AA55D9"/>
    <w:rsid w:val="00AA5637"/>
    <w:rsid w:val="00AA5874"/>
    <w:rsid w:val="00AA5A48"/>
    <w:rsid w:val="00AA62F4"/>
    <w:rsid w:val="00AA7399"/>
    <w:rsid w:val="00AA765D"/>
    <w:rsid w:val="00AB03E1"/>
    <w:rsid w:val="00AB0AD4"/>
    <w:rsid w:val="00AB16C6"/>
    <w:rsid w:val="00AB405B"/>
    <w:rsid w:val="00AB46AA"/>
    <w:rsid w:val="00AB5A8E"/>
    <w:rsid w:val="00AB5C8B"/>
    <w:rsid w:val="00AB6116"/>
    <w:rsid w:val="00AB6478"/>
    <w:rsid w:val="00AB687F"/>
    <w:rsid w:val="00AB6F84"/>
    <w:rsid w:val="00AB7895"/>
    <w:rsid w:val="00AB7B32"/>
    <w:rsid w:val="00AC04F1"/>
    <w:rsid w:val="00AC05E0"/>
    <w:rsid w:val="00AC0D80"/>
    <w:rsid w:val="00AC2763"/>
    <w:rsid w:val="00AC27D8"/>
    <w:rsid w:val="00AC322F"/>
    <w:rsid w:val="00AC3580"/>
    <w:rsid w:val="00AC3D75"/>
    <w:rsid w:val="00AC3FBA"/>
    <w:rsid w:val="00AC445F"/>
    <w:rsid w:val="00AC4531"/>
    <w:rsid w:val="00AC500F"/>
    <w:rsid w:val="00AC519F"/>
    <w:rsid w:val="00AC5D2D"/>
    <w:rsid w:val="00AC725A"/>
    <w:rsid w:val="00AC7CC5"/>
    <w:rsid w:val="00AD0CF9"/>
    <w:rsid w:val="00AD17F3"/>
    <w:rsid w:val="00AD3E6D"/>
    <w:rsid w:val="00AD45FE"/>
    <w:rsid w:val="00AD5322"/>
    <w:rsid w:val="00AD5B45"/>
    <w:rsid w:val="00AD698F"/>
    <w:rsid w:val="00AD70E7"/>
    <w:rsid w:val="00AD7E52"/>
    <w:rsid w:val="00AE0EE0"/>
    <w:rsid w:val="00AE11CB"/>
    <w:rsid w:val="00AE4301"/>
    <w:rsid w:val="00AE454E"/>
    <w:rsid w:val="00AE4FB6"/>
    <w:rsid w:val="00AE5438"/>
    <w:rsid w:val="00AE5868"/>
    <w:rsid w:val="00AE6808"/>
    <w:rsid w:val="00AE6885"/>
    <w:rsid w:val="00AE6EC4"/>
    <w:rsid w:val="00AF0D21"/>
    <w:rsid w:val="00AF1230"/>
    <w:rsid w:val="00AF1897"/>
    <w:rsid w:val="00AF1AA5"/>
    <w:rsid w:val="00AF1DA1"/>
    <w:rsid w:val="00AF1EE2"/>
    <w:rsid w:val="00AF3AA5"/>
    <w:rsid w:val="00AF4364"/>
    <w:rsid w:val="00AF45F7"/>
    <w:rsid w:val="00AF7A3D"/>
    <w:rsid w:val="00AF7C67"/>
    <w:rsid w:val="00AF7DB2"/>
    <w:rsid w:val="00AF7E7E"/>
    <w:rsid w:val="00B00F8A"/>
    <w:rsid w:val="00B01AD4"/>
    <w:rsid w:val="00B022DD"/>
    <w:rsid w:val="00B02590"/>
    <w:rsid w:val="00B0276F"/>
    <w:rsid w:val="00B02919"/>
    <w:rsid w:val="00B03970"/>
    <w:rsid w:val="00B03EFD"/>
    <w:rsid w:val="00B04F9F"/>
    <w:rsid w:val="00B0750B"/>
    <w:rsid w:val="00B07A84"/>
    <w:rsid w:val="00B10546"/>
    <w:rsid w:val="00B10D41"/>
    <w:rsid w:val="00B11CA9"/>
    <w:rsid w:val="00B12C45"/>
    <w:rsid w:val="00B13D80"/>
    <w:rsid w:val="00B13FED"/>
    <w:rsid w:val="00B15B45"/>
    <w:rsid w:val="00B15D82"/>
    <w:rsid w:val="00B2002D"/>
    <w:rsid w:val="00B206F6"/>
    <w:rsid w:val="00B20CD7"/>
    <w:rsid w:val="00B21612"/>
    <w:rsid w:val="00B22587"/>
    <w:rsid w:val="00B22F76"/>
    <w:rsid w:val="00B23BAD"/>
    <w:rsid w:val="00B23CB1"/>
    <w:rsid w:val="00B243E3"/>
    <w:rsid w:val="00B253F0"/>
    <w:rsid w:val="00B255A8"/>
    <w:rsid w:val="00B262D1"/>
    <w:rsid w:val="00B262FD"/>
    <w:rsid w:val="00B26342"/>
    <w:rsid w:val="00B2761B"/>
    <w:rsid w:val="00B303B4"/>
    <w:rsid w:val="00B32DFE"/>
    <w:rsid w:val="00B3329F"/>
    <w:rsid w:val="00B334A8"/>
    <w:rsid w:val="00B33CFB"/>
    <w:rsid w:val="00B33FB6"/>
    <w:rsid w:val="00B3449B"/>
    <w:rsid w:val="00B344F2"/>
    <w:rsid w:val="00B34699"/>
    <w:rsid w:val="00B34A9E"/>
    <w:rsid w:val="00B36010"/>
    <w:rsid w:val="00B36499"/>
    <w:rsid w:val="00B36715"/>
    <w:rsid w:val="00B40011"/>
    <w:rsid w:val="00B40239"/>
    <w:rsid w:val="00B41289"/>
    <w:rsid w:val="00B4179B"/>
    <w:rsid w:val="00B41B09"/>
    <w:rsid w:val="00B41B19"/>
    <w:rsid w:val="00B41B2F"/>
    <w:rsid w:val="00B4264A"/>
    <w:rsid w:val="00B42C48"/>
    <w:rsid w:val="00B43212"/>
    <w:rsid w:val="00B43541"/>
    <w:rsid w:val="00B43B51"/>
    <w:rsid w:val="00B43B6B"/>
    <w:rsid w:val="00B44448"/>
    <w:rsid w:val="00B4648E"/>
    <w:rsid w:val="00B46781"/>
    <w:rsid w:val="00B46A0E"/>
    <w:rsid w:val="00B47931"/>
    <w:rsid w:val="00B47AC6"/>
    <w:rsid w:val="00B500B8"/>
    <w:rsid w:val="00B501E7"/>
    <w:rsid w:val="00B50A39"/>
    <w:rsid w:val="00B522CA"/>
    <w:rsid w:val="00B52366"/>
    <w:rsid w:val="00B5279C"/>
    <w:rsid w:val="00B52DA0"/>
    <w:rsid w:val="00B53AD8"/>
    <w:rsid w:val="00B53F08"/>
    <w:rsid w:val="00B5406E"/>
    <w:rsid w:val="00B57422"/>
    <w:rsid w:val="00B6065F"/>
    <w:rsid w:val="00B617B1"/>
    <w:rsid w:val="00B6216B"/>
    <w:rsid w:val="00B62357"/>
    <w:rsid w:val="00B62424"/>
    <w:rsid w:val="00B625DA"/>
    <w:rsid w:val="00B62EEF"/>
    <w:rsid w:val="00B6367E"/>
    <w:rsid w:val="00B66006"/>
    <w:rsid w:val="00B666D0"/>
    <w:rsid w:val="00B670C8"/>
    <w:rsid w:val="00B67105"/>
    <w:rsid w:val="00B70441"/>
    <w:rsid w:val="00B70B2F"/>
    <w:rsid w:val="00B71400"/>
    <w:rsid w:val="00B718A0"/>
    <w:rsid w:val="00B719D1"/>
    <w:rsid w:val="00B7209C"/>
    <w:rsid w:val="00B72347"/>
    <w:rsid w:val="00B726E8"/>
    <w:rsid w:val="00B7273F"/>
    <w:rsid w:val="00B729ED"/>
    <w:rsid w:val="00B72B47"/>
    <w:rsid w:val="00B75CFA"/>
    <w:rsid w:val="00B75E28"/>
    <w:rsid w:val="00B764F9"/>
    <w:rsid w:val="00B77ADB"/>
    <w:rsid w:val="00B77E52"/>
    <w:rsid w:val="00B8149C"/>
    <w:rsid w:val="00B815CA"/>
    <w:rsid w:val="00B81A35"/>
    <w:rsid w:val="00B81F5F"/>
    <w:rsid w:val="00B81FA3"/>
    <w:rsid w:val="00B82817"/>
    <w:rsid w:val="00B8387F"/>
    <w:rsid w:val="00B83AFF"/>
    <w:rsid w:val="00B84367"/>
    <w:rsid w:val="00B85713"/>
    <w:rsid w:val="00B857DC"/>
    <w:rsid w:val="00B85A04"/>
    <w:rsid w:val="00B86134"/>
    <w:rsid w:val="00B8698E"/>
    <w:rsid w:val="00B86F98"/>
    <w:rsid w:val="00B87ED6"/>
    <w:rsid w:val="00B90CE0"/>
    <w:rsid w:val="00B91CB9"/>
    <w:rsid w:val="00B928B8"/>
    <w:rsid w:val="00B92A37"/>
    <w:rsid w:val="00B92C19"/>
    <w:rsid w:val="00B93947"/>
    <w:rsid w:val="00B93BE2"/>
    <w:rsid w:val="00B9480A"/>
    <w:rsid w:val="00B94AFA"/>
    <w:rsid w:val="00B950B2"/>
    <w:rsid w:val="00B95208"/>
    <w:rsid w:val="00B9558F"/>
    <w:rsid w:val="00B96586"/>
    <w:rsid w:val="00B96BFF"/>
    <w:rsid w:val="00B96EC8"/>
    <w:rsid w:val="00BA0500"/>
    <w:rsid w:val="00BA09C5"/>
    <w:rsid w:val="00BA123C"/>
    <w:rsid w:val="00BA1C5A"/>
    <w:rsid w:val="00BA2676"/>
    <w:rsid w:val="00BA43B5"/>
    <w:rsid w:val="00BA52D7"/>
    <w:rsid w:val="00BA6352"/>
    <w:rsid w:val="00BA694A"/>
    <w:rsid w:val="00BA6A12"/>
    <w:rsid w:val="00BB2EAB"/>
    <w:rsid w:val="00BB33D3"/>
    <w:rsid w:val="00BB3CD8"/>
    <w:rsid w:val="00BB40DA"/>
    <w:rsid w:val="00BB5AA9"/>
    <w:rsid w:val="00BB6C26"/>
    <w:rsid w:val="00BB6F57"/>
    <w:rsid w:val="00BB748F"/>
    <w:rsid w:val="00BC15AB"/>
    <w:rsid w:val="00BC293E"/>
    <w:rsid w:val="00BC3179"/>
    <w:rsid w:val="00BC4595"/>
    <w:rsid w:val="00BC4F9E"/>
    <w:rsid w:val="00BC5DDC"/>
    <w:rsid w:val="00BC60E0"/>
    <w:rsid w:val="00BC7B9D"/>
    <w:rsid w:val="00BC7D50"/>
    <w:rsid w:val="00BD16FF"/>
    <w:rsid w:val="00BD1CF6"/>
    <w:rsid w:val="00BD2DB6"/>
    <w:rsid w:val="00BD3322"/>
    <w:rsid w:val="00BD4887"/>
    <w:rsid w:val="00BD4BF5"/>
    <w:rsid w:val="00BD5380"/>
    <w:rsid w:val="00BD6658"/>
    <w:rsid w:val="00BD6802"/>
    <w:rsid w:val="00BD72C3"/>
    <w:rsid w:val="00BD79ED"/>
    <w:rsid w:val="00BE282C"/>
    <w:rsid w:val="00BE287C"/>
    <w:rsid w:val="00BE2BF6"/>
    <w:rsid w:val="00BE2D31"/>
    <w:rsid w:val="00BE3BBE"/>
    <w:rsid w:val="00BE49DD"/>
    <w:rsid w:val="00BE4A17"/>
    <w:rsid w:val="00BE4C56"/>
    <w:rsid w:val="00BE4C8D"/>
    <w:rsid w:val="00BE5BF7"/>
    <w:rsid w:val="00BE6955"/>
    <w:rsid w:val="00BE7190"/>
    <w:rsid w:val="00BE76B2"/>
    <w:rsid w:val="00BE7818"/>
    <w:rsid w:val="00BE79F4"/>
    <w:rsid w:val="00BF0439"/>
    <w:rsid w:val="00BF0760"/>
    <w:rsid w:val="00BF0A2D"/>
    <w:rsid w:val="00BF0E35"/>
    <w:rsid w:val="00BF11E4"/>
    <w:rsid w:val="00BF1354"/>
    <w:rsid w:val="00BF1B5F"/>
    <w:rsid w:val="00BF42B1"/>
    <w:rsid w:val="00BF4B08"/>
    <w:rsid w:val="00BF4B1E"/>
    <w:rsid w:val="00BF561A"/>
    <w:rsid w:val="00BF5844"/>
    <w:rsid w:val="00BF67A3"/>
    <w:rsid w:val="00BF6CF2"/>
    <w:rsid w:val="00BF7108"/>
    <w:rsid w:val="00C00534"/>
    <w:rsid w:val="00C0064B"/>
    <w:rsid w:val="00C016D5"/>
    <w:rsid w:val="00C01E51"/>
    <w:rsid w:val="00C01FE4"/>
    <w:rsid w:val="00C03BCB"/>
    <w:rsid w:val="00C04A19"/>
    <w:rsid w:val="00C04AEE"/>
    <w:rsid w:val="00C0509F"/>
    <w:rsid w:val="00C05503"/>
    <w:rsid w:val="00C0550C"/>
    <w:rsid w:val="00C0580B"/>
    <w:rsid w:val="00C05C11"/>
    <w:rsid w:val="00C05C8B"/>
    <w:rsid w:val="00C06CD8"/>
    <w:rsid w:val="00C07019"/>
    <w:rsid w:val="00C106D4"/>
    <w:rsid w:val="00C11A99"/>
    <w:rsid w:val="00C126F6"/>
    <w:rsid w:val="00C14157"/>
    <w:rsid w:val="00C152FE"/>
    <w:rsid w:val="00C15914"/>
    <w:rsid w:val="00C15A61"/>
    <w:rsid w:val="00C17163"/>
    <w:rsid w:val="00C22033"/>
    <w:rsid w:val="00C2222D"/>
    <w:rsid w:val="00C265DD"/>
    <w:rsid w:val="00C270E5"/>
    <w:rsid w:val="00C27483"/>
    <w:rsid w:val="00C314BA"/>
    <w:rsid w:val="00C32940"/>
    <w:rsid w:val="00C32EA5"/>
    <w:rsid w:val="00C32EC2"/>
    <w:rsid w:val="00C33E10"/>
    <w:rsid w:val="00C3424A"/>
    <w:rsid w:val="00C34402"/>
    <w:rsid w:val="00C35180"/>
    <w:rsid w:val="00C374B1"/>
    <w:rsid w:val="00C37FA9"/>
    <w:rsid w:val="00C408C7"/>
    <w:rsid w:val="00C41E53"/>
    <w:rsid w:val="00C41F5E"/>
    <w:rsid w:val="00C4255A"/>
    <w:rsid w:val="00C429C0"/>
    <w:rsid w:val="00C44051"/>
    <w:rsid w:val="00C447E1"/>
    <w:rsid w:val="00C448C1"/>
    <w:rsid w:val="00C45AED"/>
    <w:rsid w:val="00C46488"/>
    <w:rsid w:val="00C46899"/>
    <w:rsid w:val="00C508E1"/>
    <w:rsid w:val="00C51989"/>
    <w:rsid w:val="00C523F7"/>
    <w:rsid w:val="00C52AC0"/>
    <w:rsid w:val="00C53768"/>
    <w:rsid w:val="00C53ABB"/>
    <w:rsid w:val="00C53C53"/>
    <w:rsid w:val="00C54101"/>
    <w:rsid w:val="00C541F8"/>
    <w:rsid w:val="00C5470D"/>
    <w:rsid w:val="00C54F35"/>
    <w:rsid w:val="00C552C6"/>
    <w:rsid w:val="00C556A9"/>
    <w:rsid w:val="00C55803"/>
    <w:rsid w:val="00C55CE0"/>
    <w:rsid w:val="00C562BD"/>
    <w:rsid w:val="00C56328"/>
    <w:rsid w:val="00C56CE6"/>
    <w:rsid w:val="00C57426"/>
    <w:rsid w:val="00C61075"/>
    <w:rsid w:val="00C62B0A"/>
    <w:rsid w:val="00C63B1C"/>
    <w:rsid w:val="00C64226"/>
    <w:rsid w:val="00C6472D"/>
    <w:rsid w:val="00C66020"/>
    <w:rsid w:val="00C663AB"/>
    <w:rsid w:val="00C66CBC"/>
    <w:rsid w:val="00C6743C"/>
    <w:rsid w:val="00C676C0"/>
    <w:rsid w:val="00C676E4"/>
    <w:rsid w:val="00C72A0D"/>
    <w:rsid w:val="00C73521"/>
    <w:rsid w:val="00C74C81"/>
    <w:rsid w:val="00C76055"/>
    <w:rsid w:val="00C76F54"/>
    <w:rsid w:val="00C80C47"/>
    <w:rsid w:val="00C8173E"/>
    <w:rsid w:val="00C81C21"/>
    <w:rsid w:val="00C81C2A"/>
    <w:rsid w:val="00C82ADF"/>
    <w:rsid w:val="00C8317C"/>
    <w:rsid w:val="00C848C5"/>
    <w:rsid w:val="00C8547B"/>
    <w:rsid w:val="00C86224"/>
    <w:rsid w:val="00C86A06"/>
    <w:rsid w:val="00C86EC1"/>
    <w:rsid w:val="00C91A5D"/>
    <w:rsid w:val="00C91A72"/>
    <w:rsid w:val="00C93CFB"/>
    <w:rsid w:val="00C94117"/>
    <w:rsid w:val="00C947BE"/>
    <w:rsid w:val="00C94A4E"/>
    <w:rsid w:val="00C94D40"/>
    <w:rsid w:val="00C9617F"/>
    <w:rsid w:val="00C96FC5"/>
    <w:rsid w:val="00C97C31"/>
    <w:rsid w:val="00CA0F71"/>
    <w:rsid w:val="00CA23EF"/>
    <w:rsid w:val="00CA2AF9"/>
    <w:rsid w:val="00CA327E"/>
    <w:rsid w:val="00CA35AC"/>
    <w:rsid w:val="00CA3910"/>
    <w:rsid w:val="00CA456B"/>
    <w:rsid w:val="00CA4C8E"/>
    <w:rsid w:val="00CA5744"/>
    <w:rsid w:val="00CA57CF"/>
    <w:rsid w:val="00CA591E"/>
    <w:rsid w:val="00CA68E2"/>
    <w:rsid w:val="00CA7BC3"/>
    <w:rsid w:val="00CA7EFF"/>
    <w:rsid w:val="00CB14FC"/>
    <w:rsid w:val="00CB1EE6"/>
    <w:rsid w:val="00CB2939"/>
    <w:rsid w:val="00CB2FF8"/>
    <w:rsid w:val="00CB369C"/>
    <w:rsid w:val="00CB47FD"/>
    <w:rsid w:val="00CB4C68"/>
    <w:rsid w:val="00CB5292"/>
    <w:rsid w:val="00CB52F0"/>
    <w:rsid w:val="00CB5781"/>
    <w:rsid w:val="00CB5DC1"/>
    <w:rsid w:val="00CC1317"/>
    <w:rsid w:val="00CC26B1"/>
    <w:rsid w:val="00CC2A70"/>
    <w:rsid w:val="00CC2EF8"/>
    <w:rsid w:val="00CC37C5"/>
    <w:rsid w:val="00CC39A6"/>
    <w:rsid w:val="00CC3FED"/>
    <w:rsid w:val="00CC43C9"/>
    <w:rsid w:val="00CC4DB7"/>
    <w:rsid w:val="00CC6B3D"/>
    <w:rsid w:val="00CC7CEF"/>
    <w:rsid w:val="00CD035D"/>
    <w:rsid w:val="00CD0868"/>
    <w:rsid w:val="00CD0C1E"/>
    <w:rsid w:val="00CD17D5"/>
    <w:rsid w:val="00CD1D8B"/>
    <w:rsid w:val="00CD4D3D"/>
    <w:rsid w:val="00CD4E97"/>
    <w:rsid w:val="00CD6984"/>
    <w:rsid w:val="00CE083C"/>
    <w:rsid w:val="00CE0E25"/>
    <w:rsid w:val="00CE1492"/>
    <w:rsid w:val="00CE1CA1"/>
    <w:rsid w:val="00CE2067"/>
    <w:rsid w:val="00CE2FA1"/>
    <w:rsid w:val="00CE3320"/>
    <w:rsid w:val="00CE358B"/>
    <w:rsid w:val="00CE42B2"/>
    <w:rsid w:val="00CE638C"/>
    <w:rsid w:val="00CE6718"/>
    <w:rsid w:val="00CE75E5"/>
    <w:rsid w:val="00CF051C"/>
    <w:rsid w:val="00CF0E6E"/>
    <w:rsid w:val="00CF1412"/>
    <w:rsid w:val="00CF246D"/>
    <w:rsid w:val="00CF2603"/>
    <w:rsid w:val="00CF41C7"/>
    <w:rsid w:val="00CF44D1"/>
    <w:rsid w:val="00CF4755"/>
    <w:rsid w:val="00CF7388"/>
    <w:rsid w:val="00D00079"/>
    <w:rsid w:val="00D039AB"/>
    <w:rsid w:val="00D04063"/>
    <w:rsid w:val="00D0406C"/>
    <w:rsid w:val="00D044F2"/>
    <w:rsid w:val="00D04993"/>
    <w:rsid w:val="00D05453"/>
    <w:rsid w:val="00D05A4B"/>
    <w:rsid w:val="00D06135"/>
    <w:rsid w:val="00D06721"/>
    <w:rsid w:val="00D07373"/>
    <w:rsid w:val="00D07AC5"/>
    <w:rsid w:val="00D07EA5"/>
    <w:rsid w:val="00D12E69"/>
    <w:rsid w:val="00D1387B"/>
    <w:rsid w:val="00D14370"/>
    <w:rsid w:val="00D14AE3"/>
    <w:rsid w:val="00D15691"/>
    <w:rsid w:val="00D16466"/>
    <w:rsid w:val="00D17628"/>
    <w:rsid w:val="00D20B4C"/>
    <w:rsid w:val="00D213B0"/>
    <w:rsid w:val="00D21C6F"/>
    <w:rsid w:val="00D21F3D"/>
    <w:rsid w:val="00D24548"/>
    <w:rsid w:val="00D2528F"/>
    <w:rsid w:val="00D25477"/>
    <w:rsid w:val="00D25D5E"/>
    <w:rsid w:val="00D2776F"/>
    <w:rsid w:val="00D279BF"/>
    <w:rsid w:val="00D27F8D"/>
    <w:rsid w:val="00D304A7"/>
    <w:rsid w:val="00D3186F"/>
    <w:rsid w:val="00D31AC0"/>
    <w:rsid w:val="00D31F32"/>
    <w:rsid w:val="00D3216A"/>
    <w:rsid w:val="00D32593"/>
    <w:rsid w:val="00D32B3F"/>
    <w:rsid w:val="00D33A98"/>
    <w:rsid w:val="00D343B3"/>
    <w:rsid w:val="00D3453B"/>
    <w:rsid w:val="00D34844"/>
    <w:rsid w:val="00D35445"/>
    <w:rsid w:val="00D36917"/>
    <w:rsid w:val="00D409EE"/>
    <w:rsid w:val="00D42102"/>
    <w:rsid w:val="00D4222B"/>
    <w:rsid w:val="00D4225A"/>
    <w:rsid w:val="00D4275A"/>
    <w:rsid w:val="00D4293F"/>
    <w:rsid w:val="00D43020"/>
    <w:rsid w:val="00D43E46"/>
    <w:rsid w:val="00D44FCF"/>
    <w:rsid w:val="00D450C3"/>
    <w:rsid w:val="00D4562D"/>
    <w:rsid w:val="00D4765D"/>
    <w:rsid w:val="00D51821"/>
    <w:rsid w:val="00D51892"/>
    <w:rsid w:val="00D51C2C"/>
    <w:rsid w:val="00D5233E"/>
    <w:rsid w:val="00D530BE"/>
    <w:rsid w:val="00D531FC"/>
    <w:rsid w:val="00D53209"/>
    <w:rsid w:val="00D57008"/>
    <w:rsid w:val="00D60E0B"/>
    <w:rsid w:val="00D6102F"/>
    <w:rsid w:val="00D6154D"/>
    <w:rsid w:val="00D61E2C"/>
    <w:rsid w:val="00D62281"/>
    <w:rsid w:val="00D6321C"/>
    <w:rsid w:val="00D63C2E"/>
    <w:rsid w:val="00D6423B"/>
    <w:rsid w:val="00D647C2"/>
    <w:rsid w:val="00D65CF5"/>
    <w:rsid w:val="00D65E62"/>
    <w:rsid w:val="00D6649D"/>
    <w:rsid w:val="00D66D4C"/>
    <w:rsid w:val="00D70448"/>
    <w:rsid w:val="00D739ED"/>
    <w:rsid w:val="00D749EF"/>
    <w:rsid w:val="00D75641"/>
    <w:rsid w:val="00D770E5"/>
    <w:rsid w:val="00D7747A"/>
    <w:rsid w:val="00D77B10"/>
    <w:rsid w:val="00D77E2F"/>
    <w:rsid w:val="00D80A73"/>
    <w:rsid w:val="00D80C6B"/>
    <w:rsid w:val="00D80C6E"/>
    <w:rsid w:val="00D81F40"/>
    <w:rsid w:val="00D82025"/>
    <w:rsid w:val="00D82A0C"/>
    <w:rsid w:val="00D853F4"/>
    <w:rsid w:val="00D856FE"/>
    <w:rsid w:val="00D85FAA"/>
    <w:rsid w:val="00D86498"/>
    <w:rsid w:val="00D86E75"/>
    <w:rsid w:val="00D87C38"/>
    <w:rsid w:val="00D90479"/>
    <w:rsid w:val="00D904A9"/>
    <w:rsid w:val="00D913BF"/>
    <w:rsid w:val="00D91645"/>
    <w:rsid w:val="00D91A64"/>
    <w:rsid w:val="00D92115"/>
    <w:rsid w:val="00D926EC"/>
    <w:rsid w:val="00D92BBC"/>
    <w:rsid w:val="00D94407"/>
    <w:rsid w:val="00D9496A"/>
    <w:rsid w:val="00D957A8"/>
    <w:rsid w:val="00D9625C"/>
    <w:rsid w:val="00D96766"/>
    <w:rsid w:val="00D967B9"/>
    <w:rsid w:val="00D96979"/>
    <w:rsid w:val="00DA0185"/>
    <w:rsid w:val="00DA0A2C"/>
    <w:rsid w:val="00DA0A3A"/>
    <w:rsid w:val="00DA176A"/>
    <w:rsid w:val="00DA17E5"/>
    <w:rsid w:val="00DA1A4D"/>
    <w:rsid w:val="00DA3376"/>
    <w:rsid w:val="00DA3CD8"/>
    <w:rsid w:val="00DA4358"/>
    <w:rsid w:val="00DA4B97"/>
    <w:rsid w:val="00DA4D20"/>
    <w:rsid w:val="00DA54D0"/>
    <w:rsid w:val="00DA5634"/>
    <w:rsid w:val="00DA5A7A"/>
    <w:rsid w:val="00DA5D22"/>
    <w:rsid w:val="00DA5FF7"/>
    <w:rsid w:val="00DA7270"/>
    <w:rsid w:val="00DA79F5"/>
    <w:rsid w:val="00DB0C74"/>
    <w:rsid w:val="00DB11CF"/>
    <w:rsid w:val="00DB15BA"/>
    <w:rsid w:val="00DB2139"/>
    <w:rsid w:val="00DB244B"/>
    <w:rsid w:val="00DB2BEF"/>
    <w:rsid w:val="00DB3E19"/>
    <w:rsid w:val="00DB3E78"/>
    <w:rsid w:val="00DB5400"/>
    <w:rsid w:val="00DB5532"/>
    <w:rsid w:val="00DB6493"/>
    <w:rsid w:val="00DB6BA9"/>
    <w:rsid w:val="00DB6F41"/>
    <w:rsid w:val="00DC01F1"/>
    <w:rsid w:val="00DC14F3"/>
    <w:rsid w:val="00DC1725"/>
    <w:rsid w:val="00DC38C0"/>
    <w:rsid w:val="00DC5D84"/>
    <w:rsid w:val="00DC6925"/>
    <w:rsid w:val="00DC7902"/>
    <w:rsid w:val="00DD0398"/>
    <w:rsid w:val="00DD07EC"/>
    <w:rsid w:val="00DD11C8"/>
    <w:rsid w:val="00DD19AC"/>
    <w:rsid w:val="00DD1B59"/>
    <w:rsid w:val="00DD292B"/>
    <w:rsid w:val="00DD30C1"/>
    <w:rsid w:val="00DD39C1"/>
    <w:rsid w:val="00DD439E"/>
    <w:rsid w:val="00DD4985"/>
    <w:rsid w:val="00DD4A2E"/>
    <w:rsid w:val="00DD4A47"/>
    <w:rsid w:val="00DD627F"/>
    <w:rsid w:val="00DD6D6B"/>
    <w:rsid w:val="00DD79ED"/>
    <w:rsid w:val="00DE0843"/>
    <w:rsid w:val="00DE0A62"/>
    <w:rsid w:val="00DE1E38"/>
    <w:rsid w:val="00DE264F"/>
    <w:rsid w:val="00DE2C75"/>
    <w:rsid w:val="00DE310A"/>
    <w:rsid w:val="00DE3A09"/>
    <w:rsid w:val="00DE3C8E"/>
    <w:rsid w:val="00DE4009"/>
    <w:rsid w:val="00DE4240"/>
    <w:rsid w:val="00DE509B"/>
    <w:rsid w:val="00DE517D"/>
    <w:rsid w:val="00DF0218"/>
    <w:rsid w:val="00DF1189"/>
    <w:rsid w:val="00DF13F4"/>
    <w:rsid w:val="00DF20F7"/>
    <w:rsid w:val="00DF24B6"/>
    <w:rsid w:val="00DF3B29"/>
    <w:rsid w:val="00DF3CC3"/>
    <w:rsid w:val="00DF4202"/>
    <w:rsid w:val="00DF4EC8"/>
    <w:rsid w:val="00DF6490"/>
    <w:rsid w:val="00DF64B6"/>
    <w:rsid w:val="00DF6EB1"/>
    <w:rsid w:val="00DF7F6F"/>
    <w:rsid w:val="00E00E0E"/>
    <w:rsid w:val="00E00EC6"/>
    <w:rsid w:val="00E01582"/>
    <w:rsid w:val="00E02539"/>
    <w:rsid w:val="00E0313D"/>
    <w:rsid w:val="00E0357E"/>
    <w:rsid w:val="00E03F7E"/>
    <w:rsid w:val="00E04334"/>
    <w:rsid w:val="00E044E3"/>
    <w:rsid w:val="00E048FC"/>
    <w:rsid w:val="00E053E6"/>
    <w:rsid w:val="00E061D5"/>
    <w:rsid w:val="00E06CD4"/>
    <w:rsid w:val="00E06F14"/>
    <w:rsid w:val="00E07A22"/>
    <w:rsid w:val="00E10D0A"/>
    <w:rsid w:val="00E10D0E"/>
    <w:rsid w:val="00E12715"/>
    <w:rsid w:val="00E129E6"/>
    <w:rsid w:val="00E139C6"/>
    <w:rsid w:val="00E153DC"/>
    <w:rsid w:val="00E162CB"/>
    <w:rsid w:val="00E1646E"/>
    <w:rsid w:val="00E16B58"/>
    <w:rsid w:val="00E16BBF"/>
    <w:rsid w:val="00E16CC9"/>
    <w:rsid w:val="00E170F5"/>
    <w:rsid w:val="00E17109"/>
    <w:rsid w:val="00E177FF"/>
    <w:rsid w:val="00E17AD4"/>
    <w:rsid w:val="00E20DE4"/>
    <w:rsid w:val="00E211EB"/>
    <w:rsid w:val="00E21E99"/>
    <w:rsid w:val="00E228AF"/>
    <w:rsid w:val="00E23680"/>
    <w:rsid w:val="00E244D3"/>
    <w:rsid w:val="00E259EC"/>
    <w:rsid w:val="00E2692D"/>
    <w:rsid w:val="00E26C04"/>
    <w:rsid w:val="00E30487"/>
    <w:rsid w:val="00E30FF6"/>
    <w:rsid w:val="00E32B15"/>
    <w:rsid w:val="00E33B84"/>
    <w:rsid w:val="00E3429D"/>
    <w:rsid w:val="00E348E6"/>
    <w:rsid w:val="00E34AB7"/>
    <w:rsid w:val="00E37499"/>
    <w:rsid w:val="00E37856"/>
    <w:rsid w:val="00E37A78"/>
    <w:rsid w:val="00E40403"/>
    <w:rsid w:val="00E413B2"/>
    <w:rsid w:val="00E41DDD"/>
    <w:rsid w:val="00E423A7"/>
    <w:rsid w:val="00E432DC"/>
    <w:rsid w:val="00E43B0A"/>
    <w:rsid w:val="00E43B37"/>
    <w:rsid w:val="00E43D82"/>
    <w:rsid w:val="00E446A6"/>
    <w:rsid w:val="00E44ACE"/>
    <w:rsid w:val="00E45404"/>
    <w:rsid w:val="00E468C1"/>
    <w:rsid w:val="00E47E50"/>
    <w:rsid w:val="00E53278"/>
    <w:rsid w:val="00E5490A"/>
    <w:rsid w:val="00E54B9A"/>
    <w:rsid w:val="00E55384"/>
    <w:rsid w:val="00E5625E"/>
    <w:rsid w:val="00E563A3"/>
    <w:rsid w:val="00E564F1"/>
    <w:rsid w:val="00E56517"/>
    <w:rsid w:val="00E57072"/>
    <w:rsid w:val="00E57BC1"/>
    <w:rsid w:val="00E60182"/>
    <w:rsid w:val="00E60900"/>
    <w:rsid w:val="00E617B3"/>
    <w:rsid w:val="00E6198E"/>
    <w:rsid w:val="00E61CC8"/>
    <w:rsid w:val="00E61DDA"/>
    <w:rsid w:val="00E63543"/>
    <w:rsid w:val="00E63AE0"/>
    <w:rsid w:val="00E64355"/>
    <w:rsid w:val="00E64708"/>
    <w:rsid w:val="00E6585B"/>
    <w:rsid w:val="00E66A69"/>
    <w:rsid w:val="00E6710E"/>
    <w:rsid w:val="00E67303"/>
    <w:rsid w:val="00E67559"/>
    <w:rsid w:val="00E67B00"/>
    <w:rsid w:val="00E7215B"/>
    <w:rsid w:val="00E72520"/>
    <w:rsid w:val="00E735E3"/>
    <w:rsid w:val="00E73AAF"/>
    <w:rsid w:val="00E74166"/>
    <w:rsid w:val="00E75435"/>
    <w:rsid w:val="00E75B4B"/>
    <w:rsid w:val="00E7636E"/>
    <w:rsid w:val="00E82369"/>
    <w:rsid w:val="00E8242E"/>
    <w:rsid w:val="00E82C40"/>
    <w:rsid w:val="00E8313E"/>
    <w:rsid w:val="00E8326A"/>
    <w:rsid w:val="00E833DF"/>
    <w:rsid w:val="00E83C25"/>
    <w:rsid w:val="00E86426"/>
    <w:rsid w:val="00E866D1"/>
    <w:rsid w:val="00E86D95"/>
    <w:rsid w:val="00E86DE8"/>
    <w:rsid w:val="00E86DF2"/>
    <w:rsid w:val="00E879A1"/>
    <w:rsid w:val="00E87B90"/>
    <w:rsid w:val="00E901B7"/>
    <w:rsid w:val="00E90682"/>
    <w:rsid w:val="00E9105E"/>
    <w:rsid w:val="00E9182C"/>
    <w:rsid w:val="00E91EAE"/>
    <w:rsid w:val="00E9215A"/>
    <w:rsid w:val="00E92495"/>
    <w:rsid w:val="00E924E7"/>
    <w:rsid w:val="00E93048"/>
    <w:rsid w:val="00E93322"/>
    <w:rsid w:val="00E94C22"/>
    <w:rsid w:val="00E958D6"/>
    <w:rsid w:val="00E95997"/>
    <w:rsid w:val="00E96343"/>
    <w:rsid w:val="00E96FCD"/>
    <w:rsid w:val="00E9769A"/>
    <w:rsid w:val="00EA1E8A"/>
    <w:rsid w:val="00EA26DE"/>
    <w:rsid w:val="00EA35E5"/>
    <w:rsid w:val="00EA3BA0"/>
    <w:rsid w:val="00EA4287"/>
    <w:rsid w:val="00EA4301"/>
    <w:rsid w:val="00EA5FD9"/>
    <w:rsid w:val="00EA63C3"/>
    <w:rsid w:val="00EA6AB8"/>
    <w:rsid w:val="00EA744A"/>
    <w:rsid w:val="00EB02D2"/>
    <w:rsid w:val="00EB03EF"/>
    <w:rsid w:val="00EB077B"/>
    <w:rsid w:val="00EB08F1"/>
    <w:rsid w:val="00EB0F29"/>
    <w:rsid w:val="00EB0FFE"/>
    <w:rsid w:val="00EB1D08"/>
    <w:rsid w:val="00EB2525"/>
    <w:rsid w:val="00EB2A38"/>
    <w:rsid w:val="00EB2FB1"/>
    <w:rsid w:val="00EB3D24"/>
    <w:rsid w:val="00EB3F18"/>
    <w:rsid w:val="00EB463F"/>
    <w:rsid w:val="00EB5741"/>
    <w:rsid w:val="00EC0C12"/>
    <w:rsid w:val="00EC166B"/>
    <w:rsid w:val="00EC23CD"/>
    <w:rsid w:val="00EC2AD9"/>
    <w:rsid w:val="00EC320D"/>
    <w:rsid w:val="00EC338F"/>
    <w:rsid w:val="00EC3F0C"/>
    <w:rsid w:val="00EC3F84"/>
    <w:rsid w:val="00EC45F6"/>
    <w:rsid w:val="00EC48F3"/>
    <w:rsid w:val="00EC5DC5"/>
    <w:rsid w:val="00EC5E26"/>
    <w:rsid w:val="00EC62C1"/>
    <w:rsid w:val="00EC647B"/>
    <w:rsid w:val="00ED0530"/>
    <w:rsid w:val="00ED0580"/>
    <w:rsid w:val="00ED271C"/>
    <w:rsid w:val="00ED3C46"/>
    <w:rsid w:val="00ED4947"/>
    <w:rsid w:val="00ED4C8E"/>
    <w:rsid w:val="00ED63AE"/>
    <w:rsid w:val="00ED6C6A"/>
    <w:rsid w:val="00ED748C"/>
    <w:rsid w:val="00ED7E94"/>
    <w:rsid w:val="00ED7EEB"/>
    <w:rsid w:val="00EE072E"/>
    <w:rsid w:val="00EE1454"/>
    <w:rsid w:val="00EE20A8"/>
    <w:rsid w:val="00EE2191"/>
    <w:rsid w:val="00EE2353"/>
    <w:rsid w:val="00EE2625"/>
    <w:rsid w:val="00EE33A6"/>
    <w:rsid w:val="00EE38FF"/>
    <w:rsid w:val="00EE3B01"/>
    <w:rsid w:val="00EE5044"/>
    <w:rsid w:val="00EE5526"/>
    <w:rsid w:val="00EE650B"/>
    <w:rsid w:val="00EE7020"/>
    <w:rsid w:val="00EE750C"/>
    <w:rsid w:val="00EF022D"/>
    <w:rsid w:val="00EF05E6"/>
    <w:rsid w:val="00EF0634"/>
    <w:rsid w:val="00EF0E82"/>
    <w:rsid w:val="00EF0EE4"/>
    <w:rsid w:val="00EF1371"/>
    <w:rsid w:val="00EF1E3D"/>
    <w:rsid w:val="00EF321D"/>
    <w:rsid w:val="00EF4F57"/>
    <w:rsid w:val="00EF54FA"/>
    <w:rsid w:val="00EF6087"/>
    <w:rsid w:val="00EF62E2"/>
    <w:rsid w:val="00EF7308"/>
    <w:rsid w:val="00EF760A"/>
    <w:rsid w:val="00F008DB"/>
    <w:rsid w:val="00F0096E"/>
    <w:rsid w:val="00F00CD2"/>
    <w:rsid w:val="00F01AA1"/>
    <w:rsid w:val="00F021A8"/>
    <w:rsid w:val="00F025C7"/>
    <w:rsid w:val="00F0418C"/>
    <w:rsid w:val="00F05287"/>
    <w:rsid w:val="00F05711"/>
    <w:rsid w:val="00F0625C"/>
    <w:rsid w:val="00F06369"/>
    <w:rsid w:val="00F06995"/>
    <w:rsid w:val="00F07298"/>
    <w:rsid w:val="00F119FB"/>
    <w:rsid w:val="00F11E4D"/>
    <w:rsid w:val="00F125B3"/>
    <w:rsid w:val="00F12F97"/>
    <w:rsid w:val="00F13C86"/>
    <w:rsid w:val="00F15042"/>
    <w:rsid w:val="00F152A5"/>
    <w:rsid w:val="00F15D5D"/>
    <w:rsid w:val="00F1606D"/>
    <w:rsid w:val="00F16DD1"/>
    <w:rsid w:val="00F17B65"/>
    <w:rsid w:val="00F202E2"/>
    <w:rsid w:val="00F2064E"/>
    <w:rsid w:val="00F20AA8"/>
    <w:rsid w:val="00F21321"/>
    <w:rsid w:val="00F223AF"/>
    <w:rsid w:val="00F2317E"/>
    <w:rsid w:val="00F2330E"/>
    <w:rsid w:val="00F23396"/>
    <w:rsid w:val="00F23740"/>
    <w:rsid w:val="00F24B8D"/>
    <w:rsid w:val="00F257A5"/>
    <w:rsid w:val="00F261B3"/>
    <w:rsid w:val="00F3076D"/>
    <w:rsid w:val="00F30CD8"/>
    <w:rsid w:val="00F31335"/>
    <w:rsid w:val="00F313E9"/>
    <w:rsid w:val="00F32AEF"/>
    <w:rsid w:val="00F32DE0"/>
    <w:rsid w:val="00F33D79"/>
    <w:rsid w:val="00F342CC"/>
    <w:rsid w:val="00F34DBB"/>
    <w:rsid w:val="00F358F8"/>
    <w:rsid w:val="00F35ACD"/>
    <w:rsid w:val="00F35AEE"/>
    <w:rsid w:val="00F35F9F"/>
    <w:rsid w:val="00F363FE"/>
    <w:rsid w:val="00F3750E"/>
    <w:rsid w:val="00F376F3"/>
    <w:rsid w:val="00F379AA"/>
    <w:rsid w:val="00F40CDE"/>
    <w:rsid w:val="00F412CA"/>
    <w:rsid w:val="00F413C2"/>
    <w:rsid w:val="00F42A8F"/>
    <w:rsid w:val="00F430D3"/>
    <w:rsid w:val="00F431B1"/>
    <w:rsid w:val="00F432CA"/>
    <w:rsid w:val="00F4384F"/>
    <w:rsid w:val="00F43D35"/>
    <w:rsid w:val="00F44405"/>
    <w:rsid w:val="00F444D2"/>
    <w:rsid w:val="00F44C34"/>
    <w:rsid w:val="00F45F09"/>
    <w:rsid w:val="00F46128"/>
    <w:rsid w:val="00F46567"/>
    <w:rsid w:val="00F46A73"/>
    <w:rsid w:val="00F46B4E"/>
    <w:rsid w:val="00F477FE"/>
    <w:rsid w:val="00F50A73"/>
    <w:rsid w:val="00F52FC2"/>
    <w:rsid w:val="00F53AC7"/>
    <w:rsid w:val="00F53E0C"/>
    <w:rsid w:val="00F54D23"/>
    <w:rsid w:val="00F55D2E"/>
    <w:rsid w:val="00F5609D"/>
    <w:rsid w:val="00F561E9"/>
    <w:rsid w:val="00F57876"/>
    <w:rsid w:val="00F60A06"/>
    <w:rsid w:val="00F6106F"/>
    <w:rsid w:val="00F635B2"/>
    <w:rsid w:val="00F63811"/>
    <w:rsid w:val="00F63CC0"/>
    <w:rsid w:val="00F64182"/>
    <w:rsid w:val="00F6425C"/>
    <w:rsid w:val="00F64496"/>
    <w:rsid w:val="00F669C7"/>
    <w:rsid w:val="00F7016D"/>
    <w:rsid w:val="00F7087A"/>
    <w:rsid w:val="00F71320"/>
    <w:rsid w:val="00F71F17"/>
    <w:rsid w:val="00F72E06"/>
    <w:rsid w:val="00F74201"/>
    <w:rsid w:val="00F74511"/>
    <w:rsid w:val="00F7679D"/>
    <w:rsid w:val="00F771D9"/>
    <w:rsid w:val="00F80B09"/>
    <w:rsid w:val="00F810F5"/>
    <w:rsid w:val="00F81131"/>
    <w:rsid w:val="00F817DA"/>
    <w:rsid w:val="00F81CB7"/>
    <w:rsid w:val="00F82708"/>
    <w:rsid w:val="00F843F2"/>
    <w:rsid w:val="00F844E0"/>
    <w:rsid w:val="00F84E3D"/>
    <w:rsid w:val="00F85B70"/>
    <w:rsid w:val="00F861E3"/>
    <w:rsid w:val="00F8741A"/>
    <w:rsid w:val="00F8780C"/>
    <w:rsid w:val="00F90F1C"/>
    <w:rsid w:val="00F91337"/>
    <w:rsid w:val="00F93D4A"/>
    <w:rsid w:val="00F94DF7"/>
    <w:rsid w:val="00F9632C"/>
    <w:rsid w:val="00F97285"/>
    <w:rsid w:val="00F978AA"/>
    <w:rsid w:val="00F97B6E"/>
    <w:rsid w:val="00FA0B02"/>
    <w:rsid w:val="00FA1388"/>
    <w:rsid w:val="00FA1EDE"/>
    <w:rsid w:val="00FA25F7"/>
    <w:rsid w:val="00FA2668"/>
    <w:rsid w:val="00FA32CC"/>
    <w:rsid w:val="00FA381E"/>
    <w:rsid w:val="00FA4387"/>
    <w:rsid w:val="00FA4D61"/>
    <w:rsid w:val="00FA5483"/>
    <w:rsid w:val="00FA69D1"/>
    <w:rsid w:val="00FA72E4"/>
    <w:rsid w:val="00FA77B9"/>
    <w:rsid w:val="00FA784B"/>
    <w:rsid w:val="00FB0784"/>
    <w:rsid w:val="00FB0AEC"/>
    <w:rsid w:val="00FB0C42"/>
    <w:rsid w:val="00FB10AE"/>
    <w:rsid w:val="00FB1E17"/>
    <w:rsid w:val="00FB2ABC"/>
    <w:rsid w:val="00FB2AEA"/>
    <w:rsid w:val="00FB305B"/>
    <w:rsid w:val="00FB3402"/>
    <w:rsid w:val="00FB3908"/>
    <w:rsid w:val="00FB4BF2"/>
    <w:rsid w:val="00FB5540"/>
    <w:rsid w:val="00FB5A80"/>
    <w:rsid w:val="00FB5DFD"/>
    <w:rsid w:val="00FB6358"/>
    <w:rsid w:val="00FB7CF6"/>
    <w:rsid w:val="00FC1597"/>
    <w:rsid w:val="00FC19BB"/>
    <w:rsid w:val="00FC2C2C"/>
    <w:rsid w:val="00FC3940"/>
    <w:rsid w:val="00FC3C3D"/>
    <w:rsid w:val="00FC4C1C"/>
    <w:rsid w:val="00FC5FF1"/>
    <w:rsid w:val="00FC6633"/>
    <w:rsid w:val="00FC7FCB"/>
    <w:rsid w:val="00FD04E3"/>
    <w:rsid w:val="00FD0563"/>
    <w:rsid w:val="00FD073B"/>
    <w:rsid w:val="00FD1E0D"/>
    <w:rsid w:val="00FD2845"/>
    <w:rsid w:val="00FD2C52"/>
    <w:rsid w:val="00FD2CCE"/>
    <w:rsid w:val="00FD323D"/>
    <w:rsid w:val="00FD3268"/>
    <w:rsid w:val="00FD36EB"/>
    <w:rsid w:val="00FD3D0A"/>
    <w:rsid w:val="00FD3FAC"/>
    <w:rsid w:val="00FD4014"/>
    <w:rsid w:val="00FD43EA"/>
    <w:rsid w:val="00FD6407"/>
    <w:rsid w:val="00FD6731"/>
    <w:rsid w:val="00FD6D12"/>
    <w:rsid w:val="00FD6D24"/>
    <w:rsid w:val="00FD72E8"/>
    <w:rsid w:val="00FE0073"/>
    <w:rsid w:val="00FE1062"/>
    <w:rsid w:val="00FE1CE5"/>
    <w:rsid w:val="00FE1FA4"/>
    <w:rsid w:val="00FE2537"/>
    <w:rsid w:val="00FE2C3D"/>
    <w:rsid w:val="00FE3B53"/>
    <w:rsid w:val="00FE449F"/>
    <w:rsid w:val="00FE467F"/>
    <w:rsid w:val="00FE4D06"/>
    <w:rsid w:val="00FE534C"/>
    <w:rsid w:val="00FE54FB"/>
    <w:rsid w:val="00FE5503"/>
    <w:rsid w:val="00FE5546"/>
    <w:rsid w:val="00FE667E"/>
    <w:rsid w:val="00FE6748"/>
    <w:rsid w:val="00FE6C05"/>
    <w:rsid w:val="00FE7C0A"/>
    <w:rsid w:val="00FF1552"/>
    <w:rsid w:val="00FF2007"/>
    <w:rsid w:val="00FF2768"/>
    <w:rsid w:val="00FF39FE"/>
    <w:rsid w:val="00FF4EA7"/>
    <w:rsid w:val="00FF5417"/>
    <w:rsid w:val="00FF7A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5:docId w15:val="{F51492B4-633D-4A06-8A02-467913450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6781"/>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5Znak1">
    <w:name w:val="Nagłówek 5 Znak1"/>
    <w:basedOn w:val="Domylnaczcionkaakapitu"/>
    <w:link w:val="Nagwek5"/>
    <w:uiPriority w:val="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uiPriority w:val="99"/>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aliases w:val="Znak6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aliases w:val="Znak4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99"/>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b/>
      <w:bCs/>
      <w:spacing w:val="5"/>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sz w:val="28"/>
      <w:lang w:val="en-US" w:eastAsia="en-US"/>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semiHidden/>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rsid w:val="00B46781"/>
    <w:pPr>
      <w:widowControl w:val="0"/>
      <w:snapToGrid w:val="0"/>
    </w:pPr>
    <w:rPr>
      <w:sz w:val="28"/>
      <w:szCs w:val="20"/>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basedOn w:val="Normalny"/>
    <w:uiPriority w:val="34"/>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aliases w:val="Znak4"/>
    <w:basedOn w:val="Normalny"/>
    <w:link w:val="TekstprzypisudolnegoZnak1"/>
    <w:uiPriority w:val="99"/>
    <w:rsid w:val="00B46781"/>
    <w:rPr>
      <w:sz w:val="20"/>
      <w:szCs w:val="20"/>
    </w:rPr>
  </w:style>
  <w:style w:type="character" w:customStyle="1" w:styleId="TekstprzypisudolnegoZnak1">
    <w:name w:val="Tekst przypisu dolnego Znak1"/>
    <w:aliases w:val="Znak4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Mapadokumentu">
    <w:name w:val="Document Map"/>
    <w:basedOn w:val="Normalny"/>
    <w:link w:val="MapadokumentuZnak"/>
    <w:uiPriority w:val="99"/>
    <w:semiHidden/>
    <w:rsid w:val="004B6F67"/>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uiPriority w:val="99"/>
    <w:rsid w:val="00854B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rFonts w:ascii="Cambria" w:hAnsi="Cambria" w:cs="Cambria"/>
      <w:b/>
      <w:bCs/>
      <w:lang w:val="en-US" w:eastAsia="en-U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uiPriority w:val="99"/>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spacing w:after="200" w:line="276" w:lineRule="auto"/>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BezodstpwZnak">
    <w:name w:val="Bez odstępów Znak"/>
    <w:link w:val="Bezodstpw"/>
    <w:uiPriority w:val="99"/>
    <w:locked/>
    <w:rsid w:val="00F431B1"/>
    <w:rPr>
      <w:rFonts w:ascii="Cambria" w:hAnsi="Cambria" w:cs="Cambri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stare-babice.waw.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09B193-4342-4166-B8C6-BBB58A988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15088</Words>
  <Characters>90534</Characters>
  <Application>Microsoft Office Word</Application>
  <DocSecurity>4</DocSecurity>
  <Lines>754</Lines>
  <Paragraphs>210</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105412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Anna Błażejewska</cp:lastModifiedBy>
  <cp:revision>2</cp:revision>
  <cp:lastPrinted>2016-04-19T10:04:00Z</cp:lastPrinted>
  <dcterms:created xsi:type="dcterms:W3CDTF">2016-10-10T14:47:00Z</dcterms:created>
  <dcterms:modified xsi:type="dcterms:W3CDTF">2016-10-10T14:47:00Z</dcterms:modified>
</cp:coreProperties>
</file>