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xml:space="preserve">.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w:t>
      </w:r>
      <w:proofErr w:type="gramStart"/>
      <w:r w:rsidRPr="003B144B">
        <w:rPr>
          <w:rFonts w:ascii="Arial" w:hAnsi="Arial" w:cs="Arial"/>
          <w:sz w:val="20"/>
          <w:szCs w:val="20"/>
          <w:lang w:val="pl-PL"/>
        </w:rPr>
        <w:t>publiczne</w:t>
      </w:r>
      <w:proofErr w:type="gramEnd"/>
      <w:r w:rsidRPr="003B144B">
        <w:rPr>
          <w:rFonts w:ascii="Arial" w:hAnsi="Arial" w:cs="Arial"/>
          <w:sz w:val="20"/>
          <w:szCs w:val="20"/>
          <w:lang w:val="pl-PL"/>
        </w:rPr>
        <w:t>@stare-babice.</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513D1A" w:rsidP="00BE76B2">
      <w:pPr>
        <w:pStyle w:val="Nagwek"/>
        <w:spacing w:line="240" w:lineRule="auto"/>
        <w:ind w:left="4956"/>
        <w:jc w:val="right"/>
        <w:rPr>
          <w:rFonts w:ascii="Arial" w:hAnsi="Arial" w:cs="Arial"/>
          <w:bCs/>
          <w:sz w:val="20"/>
          <w:lang w:val="pl-PL"/>
        </w:rPr>
      </w:pPr>
      <w:r w:rsidRPr="003B144B">
        <w:rPr>
          <w:rFonts w:ascii="Arial" w:hAnsi="Arial" w:cs="Arial"/>
          <w:bCs/>
          <w:sz w:val="20"/>
          <w:lang w:val="pl-PL"/>
        </w:rPr>
        <w:t xml:space="preserve">Stare Babice, dnia </w:t>
      </w:r>
      <w:r w:rsidR="00315A16">
        <w:rPr>
          <w:rFonts w:ascii="Arial" w:hAnsi="Arial" w:cs="Arial"/>
          <w:bCs/>
          <w:sz w:val="20"/>
          <w:lang w:val="pl-PL"/>
        </w:rPr>
        <w:t>8</w:t>
      </w:r>
      <w:r w:rsidR="00B43B6B">
        <w:rPr>
          <w:rFonts w:ascii="Arial" w:hAnsi="Arial" w:cs="Arial"/>
          <w:bCs/>
          <w:sz w:val="20"/>
          <w:lang w:val="pl-PL"/>
        </w:rPr>
        <w:t xml:space="preserve"> września</w:t>
      </w:r>
      <w:r w:rsidR="00E96343">
        <w:rPr>
          <w:rFonts w:ascii="Arial" w:hAnsi="Arial" w:cs="Arial"/>
          <w:bCs/>
          <w:sz w:val="20"/>
          <w:lang w:val="pl-PL"/>
        </w:rPr>
        <w:t xml:space="preserve"> 2016</w:t>
      </w:r>
      <w:r w:rsidR="00062C1C" w:rsidRPr="003B144B">
        <w:rPr>
          <w:rFonts w:ascii="Arial" w:hAnsi="Arial" w:cs="Arial"/>
          <w:bCs/>
          <w:sz w:val="20"/>
          <w:lang w:val="pl-PL"/>
        </w:rPr>
        <w:t xml:space="preserve"> </w:t>
      </w:r>
      <w:r w:rsidRPr="003B144B">
        <w:rPr>
          <w:rFonts w:ascii="Arial" w:hAnsi="Arial" w:cs="Arial"/>
          <w:bCs/>
          <w:sz w:val="20"/>
          <w:lang w:val="pl-PL"/>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w:t>
      </w:r>
      <w:proofErr w:type="spellStart"/>
      <w:r w:rsidR="008B0CBE" w:rsidRPr="008B0CBE">
        <w:rPr>
          <w:rFonts w:ascii="Arial" w:hAnsi="Arial" w:cs="Arial"/>
          <w:bCs/>
          <w:sz w:val="20"/>
          <w:lang w:val="pl-PL"/>
        </w:rPr>
        <w:t>RZP.271.2</w:t>
      </w:r>
      <w:r w:rsidR="003D0CBB">
        <w:rPr>
          <w:rFonts w:ascii="Arial" w:hAnsi="Arial" w:cs="Arial"/>
          <w:bCs/>
          <w:sz w:val="20"/>
          <w:lang w:val="pl-PL"/>
        </w:rPr>
        <w:t>8</w:t>
      </w:r>
      <w:r w:rsidR="008B0CBE" w:rsidRPr="008B0CBE">
        <w:rPr>
          <w:rFonts w:ascii="Arial" w:hAnsi="Arial" w:cs="Arial"/>
          <w:bCs/>
          <w:sz w:val="20"/>
          <w:lang w:val="pl-PL"/>
        </w:rPr>
        <w:t>.</w:t>
      </w:r>
      <w:r w:rsidRPr="008B0CBE">
        <w:rPr>
          <w:rFonts w:ascii="Arial" w:hAnsi="Arial" w:cs="Arial"/>
          <w:bCs/>
          <w:sz w:val="20"/>
          <w:lang w:val="pl-PL"/>
        </w:rPr>
        <w:t>2016</w:t>
      </w:r>
      <w:proofErr w:type="spellEnd"/>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proofErr w:type="gramStart"/>
      <w:r w:rsidRPr="003B144B">
        <w:rPr>
          <w:rFonts w:ascii="Arial" w:hAnsi="Arial" w:cs="Arial"/>
          <w:b/>
          <w:sz w:val="20"/>
          <w:szCs w:val="20"/>
          <w:lang w:val="pl-PL"/>
        </w:rPr>
        <w:t>prowadzonego</w:t>
      </w:r>
      <w:proofErr w:type="gramEnd"/>
      <w:r w:rsidRPr="003B144B">
        <w:rPr>
          <w:rFonts w:ascii="Arial" w:hAnsi="Arial" w:cs="Arial"/>
          <w:b/>
          <w:sz w:val="20"/>
          <w:szCs w:val="20"/>
          <w:lang w:val="pl-PL"/>
        </w:rPr>
        <w:t xml:space="preserve">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 xml:space="preserve">(Dz. U. </w:t>
      </w:r>
      <w:proofErr w:type="gramStart"/>
      <w:r w:rsidR="003B144B" w:rsidRPr="003B144B">
        <w:rPr>
          <w:rFonts w:ascii="Arial" w:hAnsi="Arial" w:cs="Arial"/>
          <w:b/>
          <w:sz w:val="20"/>
          <w:szCs w:val="20"/>
          <w:lang w:val="pl-PL"/>
        </w:rPr>
        <w:t>z</w:t>
      </w:r>
      <w:proofErr w:type="gramEnd"/>
      <w:r w:rsidR="003B144B" w:rsidRPr="003B144B">
        <w:rPr>
          <w:rFonts w:ascii="Arial" w:hAnsi="Arial" w:cs="Arial"/>
          <w:b/>
          <w:sz w:val="20"/>
          <w:szCs w:val="20"/>
          <w:lang w:val="pl-PL"/>
        </w:rPr>
        <w:t xml:space="preserve"> 2015 r. poz. 2164</w:t>
      </w:r>
      <w:r w:rsidR="00524E62">
        <w:rPr>
          <w:rFonts w:ascii="Arial" w:hAnsi="Arial" w:cs="Arial"/>
          <w:b/>
          <w:sz w:val="20"/>
          <w:szCs w:val="20"/>
          <w:lang w:val="pl-PL"/>
        </w:rPr>
        <w:t xml:space="preserve"> z </w:t>
      </w:r>
      <w:proofErr w:type="spellStart"/>
      <w:r w:rsidR="00524E62">
        <w:rPr>
          <w:rFonts w:ascii="Arial" w:hAnsi="Arial" w:cs="Arial"/>
          <w:b/>
          <w:sz w:val="20"/>
          <w:szCs w:val="20"/>
          <w:lang w:val="pl-PL"/>
        </w:rPr>
        <w:t>późn</w:t>
      </w:r>
      <w:proofErr w:type="spellEnd"/>
      <w:r w:rsidR="00524E62">
        <w:rPr>
          <w:rFonts w:ascii="Arial" w:hAnsi="Arial" w:cs="Arial"/>
          <w:b/>
          <w:sz w:val="20"/>
          <w:szCs w:val="20"/>
          <w:lang w:val="pl-PL"/>
        </w:rPr>
        <w:t xml:space="preserve">. </w:t>
      </w:r>
      <w:proofErr w:type="gramStart"/>
      <w:r w:rsidR="00524E62">
        <w:rPr>
          <w:rFonts w:ascii="Arial" w:hAnsi="Arial" w:cs="Arial"/>
          <w:b/>
          <w:sz w:val="20"/>
          <w:szCs w:val="20"/>
          <w:lang w:val="pl-PL"/>
        </w:rPr>
        <w:t>zm</w:t>
      </w:r>
      <w:proofErr w:type="gramEnd"/>
      <w:r w:rsidR="00524E62">
        <w:rPr>
          <w:rFonts w:ascii="Arial" w:hAnsi="Arial" w:cs="Arial"/>
          <w:b/>
          <w:sz w:val="20"/>
          <w:szCs w:val="20"/>
          <w:lang w:val="pl-PL"/>
        </w:rPr>
        <w:t>.</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0D3038" w:rsidRPr="00315A16" w:rsidRDefault="00315A16" w:rsidP="0018672F">
      <w:pPr>
        <w:widowControl w:val="0"/>
        <w:snapToGrid w:val="0"/>
        <w:spacing w:line="240" w:lineRule="auto"/>
        <w:jc w:val="center"/>
        <w:rPr>
          <w:rFonts w:ascii="Arial" w:hAnsi="Arial" w:cs="Arial"/>
          <w:b/>
          <w:szCs w:val="20"/>
          <w:lang w:val="pl-PL"/>
        </w:rPr>
      </w:pPr>
      <w:r w:rsidRPr="00315A16">
        <w:rPr>
          <w:rFonts w:ascii="Arial" w:hAnsi="Arial" w:cs="Arial"/>
          <w:b/>
          <w:lang w:val="pl-PL"/>
        </w:rPr>
        <w:t>BUDOWA CIĄGU PIESZO-ROWEROWEGO WRAZ Z PARKINGIEM NA UL.</w:t>
      </w:r>
      <w:r>
        <w:rPr>
          <w:rFonts w:ascii="Arial" w:hAnsi="Arial" w:cs="Arial"/>
          <w:b/>
          <w:lang w:val="pl-PL"/>
        </w:rPr>
        <w:t> </w:t>
      </w:r>
      <w:r w:rsidRPr="00315A16">
        <w:rPr>
          <w:rFonts w:ascii="Arial" w:hAnsi="Arial" w:cs="Arial"/>
          <w:b/>
          <w:lang w:val="pl-PL"/>
        </w:rPr>
        <w:t>SPACEROWEJ OD UL. WARSZAWSKIEJ DO UL. WODNISKO PRZY SKWERZE CHOPINA W BORZĘCINIE DUŻYM</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7F53F0" w:rsidRDefault="007F53F0"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882187" w:rsidRDefault="00882187" w:rsidP="00882187">
      <w:pPr>
        <w:widowControl w:val="0"/>
        <w:snapToGrid w:val="0"/>
        <w:spacing w:after="0" w:line="240" w:lineRule="auto"/>
        <w:rPr>
          <w:rFonts w:ascii="Arial" w:hAnsi="Arial" w:cs="Arial"/>
          <w:sz w:val="20"/>
          <w:szCs w:val="20"/>
          <w:lang w:val="pl-PL"/>
        </w:rPr>
      </w:pPr>
      <w:r w:rsidRPr="003B144B">
        <w:rPr>
          <w:rFonts w:ascii="Arial" w:hAnsi="Arial" w:cs="Arial"/>
          <w:sz w:val="20"/>
          <w:szCs w:val="20"/>
          <w:lang w:val="pl-PL"/>
        </w:rPr>
        <w:t xml:space="preserve">Specyfikacja niniejsza zawiera </w:t>
      </w:r>
      <w:r w:rsidR="00AA5A48">
        <w:rPr>
          <w:rFonts w:ascii="Arial" w:hAnsi="Arial" w:cs="Arial"/>
          <w:sz w:val="20"/>
          <w:szCs w:val="20"/>
          <w:lang w:val="pl-PL"/>
        </w:rPr>
        <w:t>3</w:t>
      </w:r>
      <w:r w:rsidR="001D7770">
        <w:rPr>
          <w:rFonts w:ascii="Arial" w:hAnsi="Arial" w:cs="Arial"/>
          <w:sz w:val="20"/>
          <w:szCs w:val="20"/>
          <w:lang w:val="pl-PL"/>
        </w:rPr>
        <w:t>1</w:t>
      </w:r>
      <w:r w:rsidRPr="003B144B">
        <w:rPr>
          <w:rFonts w:ascii="Arial" w:hAnsi="Arial" w:cs="Arial"/>
          <w:sz w:val="20"/>
          <w:szCs w:val="20"/>
          <w:lang w:val="pl-PL"/>
        </w:rPr>
        <w:t xml:space="preserve"> stron</w:t>
      </w:r>
    </w:p>
    <w:tbl>
      <w:tblPr>
        <w:tblW w:w="0" w:type="auto"/>
        <w:tblLayout w:type="fixed"/>
        <w:tblLook w:val="0000"/>
      </w:tblPr>
      <w:tblGrid>
        <w:gridCol w:w="6705"/>
        <w:gridCol w:w="1966"/>
      </w:tblGrid>
      <w:tr w:rsidR="00E061D5" w:rsidRPr="00E061D5" w:rsidTr="0069743A">
        <w:trPr>
          <w:trHeight w:val="99"/>
        </w:trPr>
        <w:tc>
          <w:tcPr>
            <w:tcW w:w="8671" w:type="dxa"/>
            <w:gridSpan w:val="2"/>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Integralną część niniejszej SIWZ stanowią:</w:t>
            </w:r>
          </w:p>
        </w:tc>
      </w:tr>
      <w:tr w:rsidR="00E061D5" w:rsidRPr="00E061D5" w:rsidTr="0069743A">
        <w:trPr>
          <w:trHeight w:val="99"/>
        </w:trPr>
        <w:tc>
          <w:tcPr>
            <w:tcW w:w="6705" w:type="dxa"/>
          </w:tcPr>
          <w:p w:rsidR="00E061D5" w:rsidRPr="00E061D5" w:rsidRDefault="0069743A" w:rsidP="00882187">
            <w:pPr>
              <w:spacing w:after="0" w:line="240" w:lineRule="auto"/>
              <w:rPr>
                <w:rFonts w:ascii="Arial" w:hAnsi="Arial" w:cs="Arial"/>
                <w:sz w:val="20"/>
                <w:szCs w:val="20"/>
                <w:lang w:val="pl-PL"/>
              </w:rPr>
            </w:pPr>
            <w:r>
              <w:rPr>
                <w:rFonts w:ascii="Arial" w:hAnsi="Arial" w:cs="Arial"/>
                <w:sz w:val="20"/>
                <w:szCs w:val="20"/>
                <w:lang w:val="pl-PL"/>
              </w:rPr>
              <w:t>Wzór oferty</w:t>
            </w:r>
          </w:p>
        </w:tc>
        <w:tc>
          <w:tcPr>
            <w:tcW w:w="1966" w:type="dxa"/>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 xml:space="preserve">Załącznik nr </w:t>
            </w:r>
            <w:r w:rsidR="0069743A">
              <w:rPr>
                <w:rFonts w:ascii="Arial" w:hAnsi="Arial" w:cs="Arial"/>
                <w:sz w:val="20"/>
                <w:szCs w:val="20"/>
                <w:lang w:val="pl-PL"/>
              </w:rPr>
              <w:t>1</w:t>
            </w:r>
          </w:p>
        </w:tc>
      </w:tr>
      <w:tr w:rsidR="00E061D5" w:rsidRPr="00E061D5" w:rsidTr="0069743A">
        <w:trPr>
          <w:trHeight w:val="99"/>
        </w:trPr>
        <w:tc>
          <w:tcPr>
            <w:tcW w:w="6705" w:type="dxa"/>
          </w:tcPr>
          <w:p w:rsidR="00E061D5" w:rsidRPr="00E061D5" w:rsidRDefault="0069743A" w:rsidP="00882187">
            <w:pPr>
              <w:spacing w:after="0" w:line="240" w:lineRule="auto"/>
              <w:rPr>
                <w:rFonts w:ascii="Arial" w:hAnsi="Arial" w:cs="Arial"/>
                <w:sz w:val="20"/>
                <w:szCs w:val="20"/>
                <w:lang w:val="pl-PL"/>
              </w:rPr>
            </w:pPr>
            <w:r w:rsidRPr="0069743A">
              <w:rPr>
                <w:rFonts w:ascii="Arial" w:hAnsi="Arial" w:cs="Arial"/>
                <w:sz w:val="20"/>
                <w:szCs w:val="20"/>
                <w:lang w:val="pl-PL"/>
              </w:rPr>
              <w:t>Oświadczenie o braku podstaw do wykluczenia i spełnienia warunków udziału w postępowaniu</w:t>
            </w:r>
          </w:p>
        </w:tc>
        <w:tc>
          <w:tcPr>
            <w:tcW w:w="1966" w:type="dxa"/>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 xml:space="preserve">Załącznik nr </w:t>
            </w:r>
            <w:r w:rsidR="0069743A">
              <w:rPr>
                <w:rFonts w:ascii="Arial" w:hAnsi="Arial" w:cs="Arial"/>
                <w:sz w:val="20"/>
                <w:szCs w:val="20"/>
                <w:lang w:val="pl-PL"/>
              </w:rPr>
              <w:t>2</w:t>
            </w:r>
          </w:p>
        </w:tc>
      </w:tr>
      <w:tr w:rsidR="0069743A" w:rsidRPr="00E061D5" w:rsidTr="0069743A">
        <w:trPr>
          <w:trHeight w:val="99"/>
        </w:trPr>
        <w:tc>
          <w:tcPr>
            <w:tcW w:w="6705" w:type="dxa"/>
          </w:tcPr>
          <w:p w:rsidR="0069743A" w:rsidRPr="00E061D5" w:rsidRDefault="0069743A" w:rsidP="00882187">
            <w:pPr>
              <w:spacing w:after="0" w:line="240" w:lineRule="auto"/>
              <w:rPr>
                <w:rFonts w:ascii="Arial" w:hAnsi="Arial" w:cs="Arial"/>
                <w:sz w:val="20"/>
                <w:szCs w:val="20"/>
                <w:lang w:val="pl-PL"/>
              </w:rPr>
            </w:pPr>
            <w:r>
              <w:rPr>
                <w:rFonts w:ascii="Arial" w:hAnsi="Arial" w:cs="Arial"/>
                <w:sz w:val="20"/>
                <w:szCs w:val="20"/>
                <w:lang w:val="pl-PL"/>
              </w:rPr>
              <w:t>Formularz – Dane ogólne</w:t>
            </w:r>
          </w:p>
        </w:tc>
        <w:tc>
          <w:tcPr>
            <w:tcW w:w="1966" w:type="dxa"/>
          </w:tcPr>
          <w:p w:rsidR="0069743A" w:rsidRPr="00E061D5" w:rsidRDefault="0069743A" w:rsidP="00882187">
            <w:pPr>
              <w:spacing w:after="0" w:line="240" w:lineRule="auto"/>
              <w:rPr>
                <w:rFonts w:ascii="Arial" w:hAnsi="Arial" w:cs="Arial"/>
                <w:sz w:val="20"/>
                <w:szCs w:val="20"/>
                <w:lang w:val="pl-PL"/>
              </w:rPr>
            </w:pPr>
            <w:r>
              <w:rPr>
                <w:rFonts w:ascii="Arial" w:hAnsi="Arial" w:cs="Arial"/>
                <w:sz w:val="20"/>
                <w:szCs w:val="20"/>
                <w:lang w:val="pl-PL"/>
              </w:rPr>
              <w:t>Załącznik nr 3</w:t>
            </w:r>
          </w:p>
        </w:tc>
      </w:tr>
      <w:tr w:rsidR="00E061D5" w:rsidRPr="00E061D5" w:rsidTr="0069743A">
        <w:trPr>
          <w:trHeight w:val="99"/>
        </w:trPr>
        <w:tc>
          <w:tcPr>
            <w:tcW w:w="6705" w:type="dxa"/>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Wzór umow</w:t>
            </w:r>
            <w:r>
              <w:rPr>
                <w:rFonts w:ascii="Arial" w:hAnsi="Arial" w:cs="Arial"/>
                <w:sz w:val="20"/>
                <w:szCs w:val="20"/>
                <w:lang w:val="pl-PL"/>
              </w:rPr>
              <w:t>y</w:t>
            </w:r>
          </w:p>
        </w:tc>
        <w:tc>
          <w:tcPr>
            <w:tcW w:w="1966" w:type="dxa"/>
          </w:tcPr>
          <w:p w:rsidR="00E061D5" w:rsidRPr="00E061D5" w:rsidRDefault="00E061D5" w:rsidP="00882187">
            <w:pPr>
              <w:spacing w:after="0" w:line="240" w:lineRule="auto"/>
              <w:rPr>
                <w:rFonts w:ascii="Arial" w:hAnsi="Arial" w:cs="Arial"/>
                <w:sz w:val="20"/>
                <w:szCs w:val="20"/>
                <w:lang w:val="pl-PL"/>
              </w:rPr>
            </w:pPr>
            <w:r w:rsidRPr="00E061D5">
              <w:rPr>
                <w:rFonts w:ascii="Arial" w:hAnsi="Arial" w:cs="Arial"/>
                <w:sz w:val="20"/>
                <w:szCs w:val="20"/>
                <w:lang w:val="pl-PL"/>
              </w:rPr>
              <w:t xml:space="preserve">Załącznik nr 4 </w:t>
            </w:r>
          </w:p>
        </w:tc>
      </w:tr>
    </w:tbl>
    <w:p w:rsidR="0018672F" w:rsidRDefault="0018672F" w:rsidP="0018672F">
      <w:pPr>
        <w:spacing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7F53F0">
      <w:pPr>
        <w:spacing w:after="0" w:line="240" w:lineRule="auto"/>
        <w:ind w:left="2124"/>
        <w:rPr>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r w:rsidR="00502CB0">
        <w:rPr>
          <w:rFonts w:ascii="Arial" w:hAnsi="Arial" w:cs="Arial"/>
          <w:sz w:val="20"/>
          <w:szCs w:val="20"/>
          <w:lang w:val="pl-PL"/>
        </w:rPr>
        <w:t>Marcin Zając</w:t>
      </w:r>
    </w:p>
    <w:p w:rsidR="00665411" w:rsidRDefault="00502CB0" w:rsidP="00665411">
      <w:pPr>
        <w:spacing w:after="0" w:line="240" w:lineRule="auto"/>
        <w:ind w:left="3540" w:firstLine="708"/>
        <w:rPr>
          <w:rFonts w:ascii="Arial" w:hAnsi="Arial" w:cs="Arial"/>
          <w:sz w:val="20"/>
          <w:szCs w:val="20"/>
          <w:lang w:val="pl-PL"/>
        </w:rPr>
      </w:pPr>
      <w:r>
        <w:rPr>
          <w:rFonts w:ascii="Arial" w:hAnsi="Arial" w:cs="Arial"/>
          <w:sz w:val="20"/>
          <w:szCs w:val="20"/>
          <w:lang w:val="pl-PL"/>
        </w:rPr>
        <w:t>Zastępca Wójta Gminy Stare Babice</w:t>
      </w:r>
    </w:p>
    <w:p w:rsidR="00882187" w:rsidRPr="003B144B" w:rsidRDefault="00882187" w:rsidP="00304567">
      <w:pPr>
        <w:spacing w:after="0" w:line="240" w:lineRule="auto"/>
        <w:rPr>
          <w:rFonts w:ascii="Arial" w:hAnsi="Arial" w:cs="Arial"/>
          <w:sz w:val="20"/>
          <w:szCs w:val="20"/>
          <w:lang w:val="pl-PL"/>
        </w:rPr>
      </w:pP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rsidP="0007421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513D1A" w:rsidRPr="003B144B" w:rsidRDefault="00513D1A" w:rsidP="0007421E">
      <w:pPr>
        <w:suppressAutoHyphens w:val="0"/>
        <w:spacing w:after="0" w:line="240" w:lineRule="auto"/>
        <w:rPr>
          <w:rFonts w:ascii="Arial" w:hAnsi="Arial" w:cs="Arial"/>
          <w:b/>
          <w:sz w:val="20"/>
          <w:szCs w:val="20"/>
          <w:lang w:val="pl-PL"/>
        </w:rPr>
      </w:pPr>
    </w:p>
    <w:p w:rsidR="0069743A" w:rsidRPr="0069743A" w:rsidRDefault="002123F2" w:rsidP="0069743A">
      <w:pPr>
        <w:pStyle w:val="Spistreci1"/>
        <w:tabs>
          <w:tab w:val="left" w:pos="440"/>
          <w:tab w:val="right" w:leader="dot" w:pos="9063"/>
        </w:tabs>
        <w:jc w:val="both"/>
        <w:rPr>
          <w:rStyle w:val="Hipercze"/>
          <w:noProof/>
        </w:rPr>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hyperlink w:anchor="_Toc460790314" w:history="1">
        <w:r w:rsidR="0069743A" w:rsidRPr="00954AFC">
          <w:rPr>
            <w:rStyle w:val="Hipercze"/>
            <w:noProof/>
          </w:rPr>
          <w:t>1.Nazwa oraz adres Zamawiającego.</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_Toc460790314 \h </w:instrText>
        </w:r>
        <w:r w:rsidRPr="0069743A">
          <w:rPr>
            <w:rStyle w:val="Hipercze"/>
            <w:noProof/>
            <w:webHidden/>
          </w:rPr>
        </w:r>
        <w:r w:rsidRPr="0069743A">
          <w:rPr>
            <w:rStyle w:val="Hipercze"/>
            <w:noProof/>
            <w:webHidden/>
          </w:rPr>
          <w:fldChar w:fldCharType="separate"/>
        </w:r>
        <w:r w:rsidR="00E57BC1">
          <w:rPr>
            <w:rStyle w:val="Hipercze"/>
            <w:noProof/>
            <w:webHidden/>
          </w:rPr>
          <w:t>3</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15" w:history="1">
        <w:r w:rsidR="0069743A" w:rsidRPr="00954AFC">
          <w:rPr>
            <w:rStyle w:val="Hipercze"/>
            <w:noProof/>
          </w:rPr>
          <w:t>2.Definicje.</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_Toc460790315 \h </w:instrText>
        </w:r>
        <w:r w:rsidRPr="0069743A">
          <w:rPr>
            <w:rStyle w:val="Hipercze"/>
            <w:noProof/>
            <w:webHidden/>
          </w:rPr>
        </w:r>
        <w:r w:rsidRPr="0069743A">
          <w:rPr>
            <w:rStyle w:val="Hipercze"/>
            <w:noProof/>
            <w:webHidden/>
          </w:rPr>
          <w:fldChar w:fldCharType="separate"/>
        </w:r>
        <w:r w:rsidR="00E57BC1">
          <w:rPr>
            <w:rStyle w:val="Hipercze"/>
            <w:noProof/>
            <w:webHidden/>
          </w:rPr>
          <w:t>3</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16" w:history="1">
        <w:r w:rsidR="0069743A" w:rsidRPr="00954AFC">
          <w:rPr>
            <w:rStyle w:val="Hipercze"/>
            <w:noProof/>
          </w:rPr>
          <w:t>3.Tryb udzielenia zamówienia.</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_Toc460790316 \h </w:instrText>
        </w:r>
        <w:r w:rsidRPr="0069743A">
          <w:rPr>
            <w:rStyle w:val="Hipercze"/>
            <w:noProof/>
            <w:webHidden/>
          </w:rPr>
        </w:r>
        <w:r w:rsidRPr="0069743A">
          <w:rPr>
            <w:rStyle w:val="Hipercze"/>
            <w:noProof/>
            <w:webHidden/>
          </w:rPr>
          <w:fldChar w:fldCharType="separate"/>
        </w:r>
        <w:r w:rsidR="00E57BC1">
          <w:rPr>
            <w:rStyle w:val="Hipercze"/>
            <w:noProof/>
            <w:webHidden/>
          </w:rPr>
          <w:t>3</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17" w:history="1">
        <w:r w:rsidR="0069743A" w:rsidRPr="00954AFC">
          <w:rPr>
            <w:rStyle w:val="Hipercze"/>
            <w:noProof/>
          </w:rPr>
          <w:t>4.Opis przedmiotu zamówienia.</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_Toc460790317 \h </w:instrText>
        </w:r>
        <w:r w:rsidRPr="0069743A">
          <w:rPr>
            <w:rStyle w:val="Hipercze"/>
            <w:noProof/>
            <w:webHidden/>
          </w:rPr>
        </w:r>
        <w:r w:rsidRPr="0069743A">
          <w:rPr>
            <w:rStyle w:val="Hipercze"/>
            <w:noProof/>
            <w:webHidden/>
          </w:rPr>
          <w:fldChar w:fldCharType="separate"/>
        </w:r>
        <w:r w:rsidR="00E57BC1">
          <w:rPr>
            <w:rStyle w:val="Hipercze"/>
            <w:noProof/>
            <w:webHidden/>
          </w:rPr>
          <w:t>3</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18" w:history="1">
        <w:r w:rsidR="0069743A" w:rsidRPr="00954AFC">
          <w:rPr>
            <w:rStyle w:val="Hipercze"/>
            <w:noProof/>
          </w:rPr>
          <w:t>5.Termin wykonania zamówienia.</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_Toc460790318 \h </w:instrText>
        </w:r>
        <w:r w:rsidRPr="0069743A">
          <w:rPr>
            <w:rStyle w:val="Hipercze"/>
            <w:noProof/>
            <w:webHidden/>
          </w:rPr>
        </w:r>
        <w:r w:rsidRPr="0069743A">
          <w:rPr>
            <w:rStyle w:val="Hipercze"/>
            <w:noProof/>
            <w:webHidden/>
          </w:rPr>
          <w:fldChar w:fldCharType="separate"/>
        </w:r>
        <w:r w:rsidR="00E57BC1">
          <w:rPr>
            <w:rStyle w:val="Hipercze"/>
            <w:noProof/>
            <w:webHidden/>
          </w:rPr>
          <w:t>5</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19" w:history="1">
        <w:r w:rsidR="0069743A" w:rsidRPr="00954AFC">
          <w:rPr>
            <w:rStyle w:val="Hipercze"/>
            <w:noProof/>
          </w:rPr>
          <w:t>6.Warunki udziału w postępowaniu.</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_Toc460790319 \h </w:instrText>
        </w:r>
        <w:r w:rsidRPr="0069743A">
          <w:rPr>
            <w:rStyle w:val="Hipercze"/>
            <w:noProof/>
            <w:webHidden/>
          </w:rPr>
        </w:r>
        <w:r w:rsidRPr="0069743A">
          <w:rPr>
            <w:rStyle w:val="Hipercze"/>
            <w:noProof/>
            <w:webHidden/>
          </w:rPr>
          <w:fldChar w:fldCharType="separate"/>
        </w:r>
        <w:r w:rsidR="00E57BC1">
          <w:rPr>
            <w:rStyle w:val="Hipercze"/>
            <w:noProof/>
            <w:webHidden/>
          </w:rPr>
          <w:t>5</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20" w:history="1">
        <w:r w:rsidR="0069743A" w:rsidRPr="00954AFC">
          <w:rPr>
            <w:rStyle w:val="Hipercze"/>
            <w:noProof/>
          </w:rPr>
          <w:t>7.Podstawy wykluczenia, o których mowa w art. 24 ust. 5 ustawy PZP.</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_Toc460790320 \h </w:instrText>
        </w:r>
        <w:r w:rsidRPr="0069743A">
          <w:rPr>
            <w:rStyle w:val="Hipercze"/>
            <w:noProof/>
            <w:webHidden/>
          </w:rPr>
        </w:r>
        <w:r w:rsidRPr="0069743A">
          <w:rPr>
            <w:rStyle w:val="Hipercze"/>
            <w:noProof/>
            <w:webHidden/>
          </w:rPr>
          <w:fldChar w:fldCharType="separate"/>
        </w:r>
        <w:r w:rsidR="00E57BC1">
          <w:rPr>
            <w:rStyle w:val="Hipercze"/>
            <w:noProof/>
            <w:webHidden/>
          </w:rPr>
          <w:t>6</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21" w:history="1">
        <w:r w:rsidR="0069743A" w:rsidRPr="00954AFC">
          <w:rPr>
            <w:rStyle w:val="Hipercze"/>
            <w:noProof/>
          </w:rPr>
          <w:t>8.Wykaz oświadczeń lub dokumentów, potwierdzających spełnianie warunków udziału w</w:t>
        </w:r>
        <w:r w:rsidR="00821167">
          <w:rPr>
            <w:rStyle w:val="Hipercze"/>
            <w:noProof/>
          </w:rPr>
          <w:t> </w:t>
        </w:r>
        <w:r w:rsidR="0069743A" w:rsidRPr="00954AFC">
          <w:rPr>
            <w:rStyle w:val="Hipercze"/>
            <w:noProof/>
          </w:rPr>
          <w:t>postępowaniu oraz brak podstaw wykluczenia.</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_Toc460790321 \h </w:instrText>
        </w:r>
        <w:r w:rsidRPr="0069743A">
          <w:rPr>
            <w:rStyle w:val="Hipercze"/>
            <w:noProof/>
            <w:webHidden/>
          </w:rPr>
        </w:r>
        <w:r w:rsidRPr="0069743A">
          <w:rPr>
            <w:rStyle w:val="Hipercze"/>
            <w:noProof/>
            <w:webHidden/>
          </w:rPr>
          <w:fldChar w:fldCharType="separate"/>
        </w:r>
        <w:r w:rsidR="00E57BC1">
          <w:rPr>
            <w:rStyle w:val="Hipercze"/>
            <w:noProof/>
            <w:webHidden/>
          </w:rPr>
          <w:t>7</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22" w:history="1">
        <w:r w:rsidR="0069743A" w:rsidRPr="00954AFC">
          <w:rPr>
            <w:rStyle w:val="Hipercze"/>
            <w:noProof/>
          </w:rPr>
          <w:t>9.Informacje o sposobie porozumiewania się Zamawiającego z Wykonawcami oraz przekazywania oświadczeń i dokumentów, a także wskazanie osób uprawnionych do porozumiewania się z</w:t>
        </w:r>
        <w:r w:rsidR="00821167">
          <w:rPr>
            <w:rStyle w:val="Hipercze"/>
            <w:noProof/>
          </w:rPr>
          <w:t> </w:t>
        </w:r>
        <w:r w:rsidR="0069743A" w:rsidRPr="00954AFC">
          <w:rPr>
            <w:rStyle w:val="Hipercze"/>
            <w:noProof/>
          </w:rPr>
          <w:t>Wykonawcami.</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_Toc460790322 \h </w:instrText>
        </w:r>
        <w:r w:rsidRPr="0069743A">
          <w:rPr>
            <w:rStyle w:val="Hipercze"/>
            <w:noProof/>
            <w:webHidden/>
          </w:rPr>
        </w:r>
        <w:r w:rsidRPr="0069743A">
          <w:rPr>
            <w:rStyle w:val="Hipercze"/>
            <w:noProof/>
            <w:webHidden/>
          </w:rPr>
          <w:fldChar w:fldCharType="separate"/>
        </w:r>
        <w:r w:rsidR="00E57BC1">
          <w:rPr>
            <w:rStyle w:val="Hipercze"/>
            <w:noProof/>
            <w:webHidden/>
          </w:rPr>
          <w:t>9</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23" w:history="1">
        <w:r w:rsidR="0069743A" w:rsidRPr="00954AFC">
          <w:rPr>
            <w:rStyle w:val="Hipercze"/>
            <w:noProof/>
          </w:rPr>
          <w:t>10.Wymagania dotyczące wadium.</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_Toc460790323 \h </w:instrText>
        </w:r>
        <w:r w:rsidRPr="0069743A">
          <w:rPr>
            <w:rStyle w:val="Hipercze"/>
            <w:noProof/>
            <w:webHidden/>
          </w:rPr>
        </w:r>
        <w:r w:rsidRPr="0069743A">
          <w:rPr>
            <w:rStyle w:val="Hipercze"/>
            <w:noProof/>
            <w:webHidden/>
          </w:rPr>
          <w:fldChar w:fldCharType="separate"/>
        </w:r>
        <w:r w:rsidR="00E57BC1">
          <w:rPr>
            <w:rStyle w:val="Hipercze"/>
            <w:noProof/>
            <w:webHidden/>
          </w:rPr>
          <w:t>9</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24" w:history="1">
        <w:r w:rsidR="0069743A" w:rsidRPr="00954AFC">
          <w:rPr>
            <w:rStyle w:val="Hipercze"/>
            <w:noProof/>
          </w:rPr>
          <w:t>11.Termin związania ofertą.</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_Toc460790324 \h </w:instrText>
        </w:r>
        <w:r w:rsidRPr="0069743A">
          <w:rPr>
            <w:rStyle w:val="Hipercze"/>
            <w:noProof/>
            <w:webHidden/>
          </w:rPr>
        </w:r>
        <w:r w:rsidRPr="0069743A">
          <w:rPr>
            <w:rStyle w:val="Hipercze"/>
            <w:noProof/>
            <w:webHidden/>
          </w:rPr>
          <w:fldChar w:fldCharType="separate"/>
        </w:r>
        <w:r w:rsidR="00E57BC1">
          <w:rPr>
            <w:rStyle w:val="Hipercze"/>
            <w:noProof/>
            <w:webHidden/>
          </w:rPr>
          <w:t>10</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25" w:history="1">
        <w:r w:rsidR="0069743A" w:rsidRPr="00954AFC">
          <w:rPr>
            <w:rStyle w:val="Hipercze"/>
            <w:noProof/>
          </w:rPr>
          <w:t>12.Opis sposobu przygotowywania ofert.</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_Toc460790325 \h </w:instrText>
        </w:r>
        <w:r w:rsidRPr="0069743A">
          <w:rPr>
            <w:rStyle w:val="Hipercze"/>
            <w:noProof/>
            <w:webHidden/>
          </w:rPr>
        </w:r>
        <w:r w:rsidRPr="0069743A">
          <w:rPr>
            <w:rStyle w:val="Hipercze"/>
            <w:noProof/>
            <w:webHidden/>
          </w:rPr>
          <w:fldChar w:fldCharType="separate"/>
        </w:r>
        <w:r w:rsidR="00E57BC1">
          <w:rPr>
            <w:rStyle w:val="Hipercze"/>
            <w:noProof/>
            <w:webHidden/>
          </w:rPr>
          <w:t>10</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26" w:history="1">
        <w:r w:rsidR="0069743A" w:rsidRPr="00954AFC">
          <w:rPr>
            <w:rStyle w:val="Hipercze"/>
            <w:noProof/>
          </w:rPr>
          <w:t>13.Miejsce i termin składania i otwarcia ofert.</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_Toc460790326 \h </w:instrText>
        </w:r>
        <w:r w:rsidRPr="0069743A">
          <w:rPr>
            <w:rStyle w:val="Hipercze"/>
            <w:noProof/>
            <w:webHidden/>
          </w:rPr>
        </w:r>
        <w:r w:rsidRPr="0069743A">
          <w:rPr>
            <w:rStyle w:val="Hipercze"/>
            <w:noProof/>
            <w:webHidden/>
          </w:rPr>
          <w:fldChar w:fldCharType="separate"/>
        </w:r>
        <w:r w:rsidR="00E57BC1">
          <w:rPr>
            <w:rStyle w:val="Hipercze"/>
            <w:noProof/>
            <w:webHidden/>
          </w:rPr>
          <w:t>12</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27" w:history="1">
        <w:r w:rsidR="0069743A" w:rsidRPr="00954AFC">
          <w:rPr>
            <w:rStyle w:val="Hipercze"/>
            <w:noProof/>
          </w:rPr>
          <w:t>14.Opis sposobu obliczania ceny.</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_Toc460790327 \h </w:instrText>
        </w:r>
        <w:r w:rsidRPr="0069743A">
          <w:rPr>
            <w:rStyle w:val="Hipercze"/>
            <w:noProof/>
            <w:webHidden/>
          </w:rPr>
        </w:r>
        <w:r w:rsidRPr="0069743A">
          <w:rPr>
            <w:rStyle w:val="Hipercze"/>
            <w:noProof/>
            <w:webHidden/>
          </w:rPr>
          <w:fldChar w:fldCharType="separate"/>
        </w:r>
        <w:r w:rsidR="00E57BC1">
          <w:rPr>
            <w:rStyle w:val="Hipercze"/>
            <w:noProof/>
            <w:webHidden/>
          </w:rPr>
          <w:t>12</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28" w:history="1">
        <w:r w:rsidR="0069743A" w:rsidRPr="00954AFC">
          <w:rPr>
            <w:rStyle w:val="Hipercze"/>
            <w:noProof/>
          </w:rPr>
          <w:t>15.Opis kryteriów, którymi zamawiający będzie się kierował przy wyborze oferty, wraz z podaniem wag tych kryteriów i sposobu oceny ofert.</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_Toc460790328 \h </w:instrText>
        </w:r>
        <w:r w:rsidRPr="0069743A">
          <w:rPr>
            <w:rStyle w:val="Hipercze"/>
            <w:noProof/>
            <w:webHidden/>
          </w:rPr>
        </w:r>
        <w:r w:rsidRPr="0069743A">
          <w:rPr>
            <w:rStyle w:val="Hipercze"/>
            <w:noProof/>
            <w:webHidden/>
          </w:rPr>
          <w:fldChar w:fldCharType="separate"/>
        </w:r>
        <w:r w:rsidR="00E57BC1">
          <w:rPr>
            <w:rStyle w:val="Hipercze"/>
            <w:noProof/>
            <w:webHidden/>
          </w:rPr>
          <w:t>13</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29" w:history="1">
        <w:r w:rsidR="0069743A" w:rsidRPr="00954AFC">
          <w:rPr>
            <w:rStyle w:val="Hipercze"/>
            <w:noProof/>
          </w:rPr>
          <w:t>16.Informacje o formalnościach, jakie powinny być dopełnione po wyborze oferty w celu zawarcia umowy w sprawie zamówienia publicznego.</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_Toc460790329 \h </w:instrText>
        </w:r>
        <w:r w:rsidRPr="0069743A">
          <w:rPr>
            <w:rStyle w:val="Hipercze"/>
            <w:noProof/>
            <w:webHidden/>
          </w:rPr>
        </w:r>
        <w:r w:rsidRPr="0069743A">
          <w:rPr>
            <w:rStyle w:val="Hipercze"/>
            <w:noProof/>
            <w:webHidden/>
          </w:rPr>
          <w:fldChar w:fldCharType="separate"/>
        </w:r>
        <w:r w:rsidR="00E57BC1">
          <w:rPr>
            <w:rStyle w:val="Hipercze"/>
            <w:noProof/>
            <w:webHidden/>
          </w:rPr>
          <w:t>13</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30" w:history="1">
        <w:r w:rsidR="0069743A" w:rsidRPr="00954AFC">
          <w:rPr>
            <w:rStyle w:val="Hipercze"/>
            <w:noProof/>
          </w:rPr>
          <w:t>17.Wymagania dotyczące zabezpieczenia należytego wykonania umowy.</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_Toc460790330 \h </w:instrText>
        </w:r>
        <w:r w:rsidRPr="0069743A">
          <w:rPr>
            <w:rStyle w:val="Hipercze"/>
            <w:noProof/>
            <w:webHidden/>
          </w:rPr>
        </w:r>
        <w:r w:rsidRPr="0069743A">
          <w:rPr>
            <w:rStyle w:val="Hipercze"/>
            <w:noProof/>
            <w:webHidden/>
          </w:rPr>
          <w:fldChar w:fldCharType="separate"/>
        </w:r>
        <w:r w:rsidR="00E57BC1">
          <w:rPr>
            <w:rStyle w:val="Hipercze"/>
            <w:noProof/>
            <w:webHidden/>
          </w:rPr>
          <w:t>14</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31" w:history="1">
        <w:r w:rsidR="0069743A" w:rsidRPr="00954AFC">
          <w:rPr>
            <w:rStyle w:val="Hipercze"/>
            <w:noProof/>
          </w:rPr>
          <w:t>18.Istotne dla stron postanowienia, które zostaną wprowadzone do treści zawieranej umowy w</w:t>
        </w:r>
        <w:r w:rsidR="00821167">
          <w:rPr>
            <w:rStyle w:val="Hipercze"/>
            <w:noProof/>
          </w:rPr>
          <w:t> </w:t>
        </w:r>
        <w:r w:rsidR="0069743A" w:rsidRPr="00954AFC">
          <w:rPr>
            <w:rStyle w:val="Hipercze"/>
            <w:noProof/>
          </w:rPr>
          <w:t>sprawie zamówienia publicznego, ogólne warunki umowy albo wzór umowy, jeżeli Zamawiający wymaga od Wykonawcy, aby zawarł z nim umowę w sprawie zamówienia publicznego na takich warunkach.</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_Toc460790331 \h </w:instrText>
        </w:r>
        <w:r w:rsidRPr="0069743A">
          <w:rPr>
            <w:rStyle w:val="Hipercze"/>
            <w:noProof/>
            <w:webHidden/>
          </w:rPr>
        </w:r>
        <w:r w:rsidRPr="0069743A">
          <w:rPr>
            <w:rStyle w:val="Hipercze"/>
            <w:noProof/>
            <w:webHidden/>
          </w:rPr>
          <w:fldChar w:fldCharType="separate"/>
        </w:r>
        <w:r w:rsidR="00E57BC1">
          <w:rPr>
            <w:rStyle w:val="Hipercze"/>
            <w:noProof/>
            <w:webHidden/>
          </w:rPr>
          <w:t>15</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32" w:history="1">
        <w:r w:rsidR="0069743A" w:rsidRPr="00954AFC">
          <w:rPr>
            <w:rStyle w:val="Hipercze"/>
            <w:noProof/>
          </w:rPr>
          <w:t>19.Pouczenie o środkach ochrony prawnej.</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_Toc460790332 \h </w:instrText>
        </w:r>
        <w:r w:rsidRPr="0069743A">
          <w:rPr>
            <w:rStyle w:val="Hipercze"/>
            <w:noProof/>
            <w:webHidden/>
          </w:rPr>
        </w:r>
        <w:r w:rsidRPr="0069743A">
          <w:rPr>
            <w:rStyle w:val="Hipercze"/>
            <w:noProof/>
            <w:webHidden/>
          </w:rPr>
          <w:fldChar w:fldCharType="separate"/>
        </w:r>
        <w:r w:rsidR="00E57BC1">
          <w:rPr>
            <w:rStyle w:val="Hipercze"/>
            <w:noProof/>
            <w:webHidden/>
          </w:rPr>
          <w:t>15</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33" w:history="1">
        <w:r w:rsidR="0069743A" w:rsidRPr="00954AFC">
          <w:rPr>
            <w:rStyle w:val="Hipercze"/>
            <w:noProof/>
          </w:rPr>
          <w:t>Złącznik nr 1 do SIWZ – Wzór oferty</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_Toc460790333 \h </w:instrText>
        </w:r>
        <w:r w:rsidRPr="0069743A">
          <w:rPr>
            <w:rStyle w:val="Hipercze"/>
            <w:noProof/>
            <w:webHidden/>
          </w:rPr>
        </w:r>
        <w:r w:rsidRPr="0069743A">
          <w:rPr>
            <w:rStyle w:val="Hipercze"/>
            <w:noProof/>
            <w:webHidden/>
          </w:rPr>
          <w:fldChar w:fldCharType="separate"/>
        </w:r>
        <w:r w:rsidR="00E57BC1">
          <w:rPr>
            <w:rStyle w:val="Hipercze"/>
            <w:noProof/>
            <w:webHidden/>
          </w:rPr>
          <w:t>16</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34" w:history="1">
        <w:r w:rsidR="0069743A" w:rsidRPr="00954AFC">
          <w:rPr>
            <w:rStyle w:val="Hipercze"/>
            <w:noProof/>
          </w:rPr>
          <w:t>Załącznik nr 2 do SIWZ – Oświadczenie o braku podstaw do wykluczenia i spełnienia warunków udziału w postępowaniu</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_Toc460790334 \h </w:instrText>
        </w:r>
        <w:r w:rsidRPr="0069743A">
          <w:rPr>
            <w:rStyle w:val="Hipercze"/>
            <w:noProof/>
            <w:webHidden/>
          </w:rPr>
        </w:r>
        <w:r w:rsidRPr="0069743A">
          <w:rPr>
            <w:rStyle w:val="Hipercze"/>
            <w:noProof/>
            <w:webHidden/>
          </w:rPr>
          <w:fldChar w:fldCharType="separate"/>
        </w:r>
        <w:r w:rsidR="00E57BC1">
          <w:rPr>
            <w:rStyle w:val="Hipercze"/>
            <w:noProof/>
            <w:webHidden/>
          </w:rPr>
          <w:t>17</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35" w:history="1">
        <w:r w:rsidR="0069743A" w:rsidRPr="00954AFC">
          <w:rPr>
            <w:rStyle w:val="Hipercze"/>
            <w:noProof/>
          </w:rPr>
          <w:t>Załącznik nr 3 do SIWZ – Formularz nr 1 – Dane ogólne</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_Toc460790335 \h </w:instrText>
        </w:r>
        <w:r w:rsidRPr="0069743A">
          <w:rPr>
            <w:rStyle w:val="Hipercze"/>
            <w:noProof/>
            <w:webHidden/>
          </w:rPr>
        </w:r>
        <w:r w:rsidRPr="0069743A">
          <w:rPr>
            <w:rStyle w:val="Hipercze"/>
            <w:noProof/>
            <w:webHidden/>
          </w:rPr>
          <w:fldChar w:fldCharType="separate"/>
        </w:r>
        <w:r w:rsidR="00E57BC1">
          <w:rPr>
            <w:rStyle w:val="Hipercze"/>
            <w:noProof/>
            <w:webHidden/>
          </w:rPr>
          <w:t>20</w:t>
        </w:r>
        <w:r w:rsidRPr="0069743A">
          <w:rPr>
            <w:rStyle w:val="Hipercze"/>
            <w:noProof/>
            <w:webHidden/>
          </w:rPr>
          <w:fldChar w:fldCharType="end"/>
        </w:r>
      </w:hyperlink>
    </w:p>
    <w:p w:rsidR="0069743A" w:rsidRPr="0069743A" w:rsidRDefault="002123F2" w:rsidP="0069743A">
      <w:pPr>
        <w:pStyle w:val="Spistreci1"/>
        <w:tabs>
          <w:tab w:val="left" w:pos="440"/>
          <w:tab w:val="right" w:leader="dot" w:pos="9063"/>
        </w:tabs>
        <w:jc w:val="both"/>
        <w:rPr>
          <w:rStyle w:val="Hipercze"/>
          <w:noProof/>
        </w:rPr>
      </w:pPr>
      <w:hyperlink w:anchor="_Toc460790336" w:history="1">
        <w:r w:rsidR="0069743A" w:rsidRPr="00954AFC">
          <w:rPr>
            <w:rStyle w:val="Hipercze"/>
            <w:noProof/>
          </w:rPr>
          <w:t>Załącznik nr 4 do SIWZ – Wzór umowy w sprawie zamówienia publicznego.</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_Toc460790336 \h </w:instrText>
        </w:r>
        <w:r w:rsidRPr="0069743A">
          <w:rPr>
            <w:rStyle w:val="Hipercze"/>
            <w:noProof/>
            <w:webHidden/>
          </w:rPr>
        </w:r>
        <w:r w:rsidRPr="0069743A">
          <w:rPr>
            <w:rStyle w:val="Hipercze"/>
            <w:noProof/>
            <w:webHidden/>
          </w:rPr>
          <w:fldChar w:fldCharType="separate"/>
        </w:r>
        <w:r w:rsidR="00E57BC1">
          <w:rPr>
            <w:rStyle w:val="Hipercze"/>
            <w:noProof/>
            <w:webHidden/>
          </w:rPr>
          <w:t>21</w:t>
        </w:r>
        <w:r w:rsidRPr="0069743A">
          <w:rPr>
            <w:rStyle w:val="Hipercze"/>
            <w:noProof/>
            <w:webHidden/>
          </w:rPr>
          <w:fldChar w:fldCharType="end"/>
        </w:r>
      </w:hyperlink>
    </w:p>
    <w:p w:rsidR="00513D1A" w:rsidRPr="00B928B8" w:rsidRDefault="002123F2" w:rsidP="00992225">
      <w:pPr>
        <w:pStyle w:val="Spistreci1"/>
        <w:tabs>
          <w:tab w:val="left" w:pos="440"/>
          <w:tab w:val="right" w:leader="dot" w:pos="9063"/>
        </w:tabs>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B928B8">
        <w:rPr>
          <w:rStyle w:val="Hipercze"/>
          <w:noProof/>
        </w:rPr>
        <w:fldChar w:fldCharType="end"/>
      </w: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0" w:name="__RefHeading__32_453298755"/>
      <w:bookmarkStart w:id="1" w:name="__RefHeading__32_230565801"/>
      <w:bookmarkStart w:id="2" w:name="_Toc460790314"/>
      <w:bookmarkStart w:id="3" w:name="_Toc300056308"/>
      <w:bookmarkEnd w:id="0"/>
      <w:bookmarkEnd w:id="1"/>
      <w:r w:rsidRPr="00B62357">
        <w:rPr>
          <w:sz w:val="20"/>
          <w:szCs w:val="20"/>
        </w:rPr>
        <w:lastRenderedPageBreak/>
        <w:t>Nazwa oraz adres Zamawiającego.</w:t>
      </w:r>
      <w:bookmarkEnd w:id="2"/>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Rynek 32, 05-082 Stare Babice</w:t>
      </w:r>
    </w:p>
    <w:p w:rsidR="00B62357" w:rsidRDefault="00B62357" w:rsidP="00B62357">
      <w:pPr>
        <w:pStyle w:val="Bezodstpw"/>
        <w:jc w:val="both"/>
        <w:rPr>
          <w:rFonts w:ascii="Arial" w:hAnsi="Arial" w:cs="Arial"/>
          <w:sz w:val="20"/>
          <w:szCs w:val="20"/>
          <w:lang w:val="pl-PL"/>
        </w:rPr>
      </w:pPr>
      <w:proofErr w:type="gramStart"/>
      <w:r>
        <w:rPr>
          <w:rFonts w:ascii="Arial" w:hAnsi="Arial" w:cs="Arial"/>
          <w:sz w:val="20"/>
          <w:szCs w:val="20"/>
          <w:lang w:val="pl-PL"/>
        </w:rPr>
        <w:t>tel</w:t>
      </w:r>
      <w:proofErr w:type="gramEnd"/>
      <w:r>
        <w:rPr>
          <w:rFonts w:ascii="Arial" w:hAnsi="Arial" w:cs="Arial"/>
          <w:sz w:val="20"/>
          <w:szCs w:val="20"/>
          <w:lang w:val="pl-PL"/>
        </w:rPr>
        <w:t>. (22) 730 80 37</w:t>
      </w:r>
    </w:p>
    <w:p w:rsidR="00B62357" w:rsidRPr="003B144B" w:rsidRDefault="00B62357" w:rsidP="00B62357">
      <w:pPr>
        <w:pStyle w:val="Bezodstpw"/>
        <w:jc w:val="both"/>
        <w:rPr>
          <w:rFonts w:ascii="Arial" w:hAnsi="Arial" w:cs="Arial"/>
          <w:sz w:val="20"/>
          <w:szCs w:val="20"/>
          <w:lang w:val="pl-PL"/>
        </w:rPr>
      </w:pPr>
      <w:proofErr w:type="gramStart"/>
      <w:r w:rsidRPr="003B144B">
        <w:rPr>
          <w:rFonts w:ascii="Arial" w:hAnsi="Arial" w:cs="Arial"/>
          <w:sz w:val="20"/>
          <w:szCs w:val="20"/>
          <w:lang w:val="pl-PL"/>
        </w:rPr>
        <w:t>fax</w:t>
      </w:r>
      <w:proofErr w:type="gramEnd"/>
      <w:r w:rsidRPr="003B144B">
        <w:rPr>
          <w:rFonts w:ascii="Arial" w:hAnsi="Arial" w:cs="Arial"/>
          <w:sz w:val="20"/>
          <w:szCs w:val="20"/>
          <w:lang w:val="pl-PL"/>
        </w:rPr>
        <w:t>.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proofErr w:type="gramStart"/>
      <w:r w:rsidRPr="003B144B">
        <w:rPr>
          <w:rFonts w:ascii="Arial" w:hAnsi="Arial" w:cs="Arial"/>
          <w:sz w:val="20"/>
          <w:szCs w:val="20"/>
        </w:rPr>
        <w:t>email</w:t>
      </w:r>
      <w:proofErr w:type="gramEnd"/>
      <w:r w:rsidRPr="003B144B">
        <w:rPr>
          <w:rFonts w:ascii="Arial" w:hAnsi="Arial" w:cs="Arial"/>
          <w:sz w:val="20"/>
          <w:szCs w:val="20"/>
        </w:rPr>
        <w:t xml:space="preserve">: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w:t>
      </w:r>
      <w:proofErr w:type="gramStart"/>
      <w:r w:rsidR="00B62357">
        <w:rPr>
          <w:rFonts w:ascii="Arial" w:hAnsi="Arial" w:cs="Arial"/>
          <w:color w:val="000000"/>
          <w:sz w:val="20"/>
          <w:szCs w:val="20"/>
          <w:lang w:val="pl-PL" w:eastAsia="pl-PL"/>
        </w:rPr>
        <w:t xml:space="preserve"> 8:00 – 17:00, wtorek</w:t>
      </w:r>
      <w:proofErr w:type="gramEnd"/>
      <w:r w:rsidR="00B62357">
        <w:rPr>
          <w:rFonts w:ascii="Arial" w:hAnsi="Arial" w:cs="Arial"/>
          <w:color w:val="000000"/>
          <w:sz w:val="20"/>
          <w:szCs w:val="20"/>
          <w:lang w:val="pl-PL" w:eastAsia="pl-PL"/>
        </w:rPr>
        <w:t xml:space="preserve"> – czwartek 8:00 – 16:00, piętek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3B144B" w:rsidRDefault="00FB0AEC" w:rsidP="00FB0AEC">
      <w:pPr>
        <w:pStyle w:val="Nagwek1"/>
        <w:spacing w:line="240" w:lineRule="auto"/>
        <w:jc w:val="both"/>
        <w:rPr>
          <w:sz w:val="20"/>
          <w:szCs w:val="20"/>
        </w:rPr>
      </w:pPr>
      <w:bookmarkStart w:id="4" w:name="_Toc460790315"/>
      <w:r w:rsidRPr="003B144B">
        <w:rPr>
          <w:sz w:val="20"/>
          <w:szCs w:val="20"/>
        </w:rPr>
        <w:t>Definicje.</w:t>
      </w:r>
      <w:bookmarkEnd w:id="4"/>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 xml:space="preserve">Ustawie, </w:t>
      </w:r>
      <w:proofErr w:type="spellStart"/>
      <w:r w:rsidRPr="00FB0AEC">
        <w:rPr>
          <w:rFonts w:ascii="Arial" w:hAnsi="Arial" w:cs="Arial"/>
          <w:sz w:val="20"/>
          <w:szCs w:val="20"/>
          <w:lang w:val="pl-PL"/>
        </w:rPr>
        <w:t>p.z.</w:t>
      </w:r>
      <w:proofErr w:type="gramStart"/>
      <w:r w:rsidRPr="00FB0AEC">
        <w:rPr>
          <w:rFonts w:ascii="Arial" w:hAnsi="Arial" w:cs="Arial"/>
          <w:sz w:val="20"/>
          <w:szCs w:val="20"/>
          <w:lang w:val="pl-PL"/>
        </w:rPr>
        <w:t>p</w:t>
      </w:r>
      <w:proofErr w:type="spellEnd"/>
      <w:proofErr w:type="gramEnd"/>
      <w:r w:rsidRPr="00FB0AEC">
        <w:rPr>
          <w:rFonts w:ascii="Arial" w:hAnsi="Arial" w:cs="Arial"/>
          <w:sz w:val="20"/>
          <w:szCs w:val="20"/>
          <w:lang w:val="pl-PL"/>
        </w:rPr>
        <w:t>.</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w:t>
      </w:r>
      <w:proofErr w:type="gramStart"/>
      <w:r w:rsidRPr="00FB0AEC">
        <w:rPr>
          <w:rFonts w:ascii="Arial" w:hAnsi="Arial" w:cs="Arial"/>
          <w:sz w:val="20"/>
          <w:szCs w:val="20"/>
          <w:lang w:val="pl-PL"/>
        </w:rPr>
        <w:t>z</w:t>
      </w:r>
      <w:proofErr w:type="gramEnd"/>
      <w:r w:rsidRPr="00FB0AEC">
        <w:rPr>
          <w:rFonts w:ascii="Arial" w:hAnsi="Arial" w:cs="Arial"/>
          <w:sz w:val="20"/>
          <w:szCs w:val="20"/>
          <w:lang w:val="pl-PL"/>
        </w:rPr>
        <w:t xml:space="preserve"> 2015 r. poz. 2164 z </w:t>
      </w:r>
      <w:proofErr w:type="spellStart"/>
      <w:r w:rsidRPr="00FB0AEC">
        <w:rPr>
          <w:rFonts w:ascii="Arial" w:hAnsi="Arial" w:cs="Arial"/>
          <w:sz w:val="20"/>
          <w:szCs w:val="20"/>
          <w:lang w:val="pl-PL"/>
        </w:rPr>
        <w:t>późn</w:t>
      </w:r>
      <w:proofErr w:type="spellEnd"/>
      <w:r w:rsidRPr="00FB0AEC">
        <w:rPr>
          <w:rFonts w:ascii="Arial" w:hAnsi="Arial" w:cs="Arial"/>
          <w:sz w:val="20"/>
          <w:szCs w:val="20"/>
          <w:lang w:val="pl-PL"/>
        </w:rPr>
        <w:t xml:space="preserve">. </w:t>
      </w:r>
      <w:proofErr w:type="gramStart"/>
      <w:r w:rsidRPr="00FB0AEC">
        <w:rPr>
          <w:rFonts w:ascii="Arial" w:hAnsi="Arial" w:cs="Arial"/>
          <w:sz w:val="20"/>
          <w:szCs w:val="20"/>
          <w:lang w:val="pl-PL"/>
        </w:rPr>
        <w:t>zm</w:t>
      </w:r>
      <w:proofErr w:type="gramEnd"/>
      <w:r w:rsidRPr="00FB0AEC">
        <w:rPr>
          <w:rFonts w:ascii="Arial" w:hAnsi="Arial" w:cs="Arial"/>
          <w:sz w:val="20"/>
          <w:szCs w:val="20"/>
          <w:lang w:val="pl-PL"/>
        </w:rPr>
        <w:t>.).</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5" w:name="_Toc460790316"/>
      <w:r w:rsidRPr="00B62357">
        <w:rPr>
          <w:sz w:val="20"/>
          <w:szCs w:val="20"/>
        </w:rPr>
        <w:t>Tryb udzielenia zamówienia.</w:t>
      </w:r>
      <w:bookmarkEnd w:id="5"/>
      <w:r w:rsidRPr="00B62357">
        <w:rPr>
          <w:sz w:val="20"/>
          <w:szCs w:val="20"/>
        </w:rPr>
        <w:t xml:space="preserve"> </w:t>
      </w:r>
    </w:p>
    <w:p w:rsidR="00B94AFA" w:rsidRPr="00E96343" w:rsidRDefault="00B94AFA" w:rsidP="00942140">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 i nast</w:t>
      </w:r>
      <w:r w:rsidR="00E96343">
        <w:rPr>
          <w:rFonts w:ascii="Arial" w:hAnsi="Arial" w:cs="Arial"/>
          <w:color w:val="000000"/>
          <w:sz w:val="20"/>
          <w:szCs w:val="20"/>
          <w:lang w:val="pl-PL" w:eastAsia="pl-PL"/>
        </w:rPr>
        <w:t>ępnych</w:t>
      </w:r>
      <w:r w:rsidRPr="00E96343">
        <w:rPr>
          <w:rFonts w:ascii="Arial" w:hAnsi="Arial" w:cs="Arial"/>
          <w:color w:val="000000"/>
          <w:sz w:val="20"/>
          <w:szCs w:val="20"/>
          <w:lang w:val="pl-PL" w:eastAsia="pl-PL"/>
        </w:rPr>
        <w:t xml:space="preserve"> ustawy. </w:t>
      </w:r>
    </w:p>
    <w:p w:rsidR="00B94AFA" w:rsidRPr="00B62357" w:rsidRDefault="00B94AFA" w:rsidP="00942140">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942140">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6C4BAA" w:rsidRDefault="00B94AFA" w:rsidP="006C4BAA">
      <w:pPr>
        <w:pStyle w:val="Nagwek1"/>
        <w:spacing w:line="240" w:lineRule="auto"/>
        <w:jc w:val="both"/>
        <w:rPr>
          <w:sz w:val="20"/>
          <w:szCs w:val="20"/>
        </w:rPr>
      </w:pPr>
      <w:bookmarkStart w:id="6" w:name="_Toc460790317"/>
      <w:r w:rsidRPr="006C4BAA">
        <w:rPr>
          <w:sz w:val="20"/>
          <w:szCs w:val="20"/>
        </w:rPr>
        <w:t>Opis przedmiotu zamówienia.</w:t>
      </w:r>
      <w:bookmarkEnd w:id="6"/>
      <w:r w:rsidRPr="006C4BAA">
        <w:rPr>
          <w:sz w:val="20"/>
          <w:szCs w:val="20"/>
        </w:rPr>
        <w:t xml:space="preserve"> </w:t>
      </w:r>
    </w:p>
    <w:p w:rsidR="00E32B15" w:rsidRPr="00D23E41" w:rsidRDefault="00E32B15" w:rsidP="00942140">
      <w:pPr>
        <w:pStyle w:val="NormalnyWeb"/>
        <w:numPr>
          <w:ilvl w:val="0"/>
          <w:numId w:val="51"/>
        </w:numPr>
        <w:spacing w:before="0" w:after="0"/>
        <w:jc w:val="both"/>
        <w:rPr>
          <w:rFonts w:ascii="Arial" w:hAnsi="Arial" w:cs="Arial"/>
          <w:bCs/>
          <w:noProof w:val="0"/>
          <w:sz w:val="20"/>
          <w:szCs w:val="20"/>
        </w:rPr>
      </w:pPr>
      <w:r w:rsidRPr="00D23E41">
        <w:rPr>
          <w:rFonts w:ascii="Arial" w:hAnsi="Arial" w:cs="Arial"/>
          <w:bCs/>
          <w:noProof w:val="0"/>
          <w:sz w:val="20"/>
          <w:szCs w:val="20"/>
        </w:rPr>
        <w:t xml:space="preserve">Przedmiotem </w:t>
      </w:r>
      <w:r>
        <w:rPr>
          <w:rFonts w:ascii="Arial" w:hAnsi="Arial" w:cs="Arial"/>
          <w:bCs/>
          <w:noProof w:val="0"/>
          <w:sz w:val="20"/>
          <w:szCs w:val="20"/>
        </w:rPr>
        <w:t>zamówienia</w:t>
      </w:r>
      <w:r w:rsidRPr="00D23E41">
        <w:rPr>
          <w:rFonts w:ascii="Arial" w:hAnsi="Arial" w:cs="Arial"/>
          <w:bCs/>
          <w:noProof w:val="0"/>
          <w:sz w:val="20"/>
          <w:szCs w:val="20"/>
        </w:rPr>
        <w:t xml:space="preserve"> są roboty związane z realizacją zadania pn. „Budowa ciągu pieszo – rowerowego wraz z parkingiem na ul. Spacerowej od ul. Warszawskiej do ul. </w:t>
      </w:r>
      <w:proofErr w:type="spellStart"/>
      <w:r w:rsidRPr="00D23E41">
        <w:rPr>
          <w:rFonts w:ascii="Arial" w:hAnsi="Arial" w:cs="Arial"/>
          <w:bCs/>
          <w:noProof w:val="0"/>
          <w:sz w:val="20"/>
          <w:szCs w:val="20"/>
        </w:rPr>
        <w:t>Wodnisko</w:t>
      </w:r>
      <w:proofErr w:type="spellEnd"/>
      <w:r w:rsidRPr="00D23E41">
        <w:rPr>
          <w:rFonts w:ascii="Arial" w:hAnsi="Arial" w:cs="Arial"/>
          <w:bCs/>
          <w:noProof w:val="0"/>
          <w:sz w:val="20"/>
          <w:szCs w:val="20"/>
        </w:rPr>
        <w:t xml:space="preserve"> przy skwerze Chopina w Borzęcinie Dużym”</w:t>
      </w:r>
    </w:p>
    <w:p w:rsidR="00E32B15" w:rsidRPr="00D23E41" w:rsidRDefault="00E32B15" w:rsidP="00942140">
      <w:pPr>
        <w:pStyle w:val="NormalnyWeb"/>
        <w:numPr>
          <w:ilvl w:val="0"/>
          <w:numId w:val="51"/>
        </w:numPr>
        <w:spacing w:before="0" w:after="0"/>
        <w:jc w:val="both"/>
        <w:rPr>
          <w:rFonts w:ascii="Arial" w:hAnsi="Arial" w:cs="Arial"/>
          <w:bCs/>
          <w:noProof w:val="0"/>
          <w:sz w:val="20"/>
          <w:szCs w:val="20"/>
        </w:rPr>
      </w:pPr>
      <w:r w:rsidRPr="00D23E41">
        <w:rPr>
          <w:rFonts w:ascii="Arial" w:hAnsi="Arial" w:cs="Arial"/>
          <w:bCs/>
          <w:noProof w:val="0"/>
          <w:sz w:val="20"/>
          <w:szCs w:val="20"/>
        </w:rPr>
        <w:t xml:space="preserve">Przedmiot </w:t>
      </w:r>
      <w:r>
        <w:rPr>
          <w:rFonts w:ascii="Arial" w:hAnsi="Arial" w:cs="Arial"/>
          <w:bCs/>
          <w:noProof w:val="0"/>
          <w:sz w:val="20"/>
          <w:szCs w:val="20"/>
        </w:rPr>
        <w:t>zamówienia</w:t>
      </w:r>
      <w:r w:rsidRPr="00D23E41">
        <w:rPr>
          <w:rFonts w:ascii="Arial" w:hAnsi="Arial" w:cs="Arial"/>
          <w:bCs/>
          <w:noProof w:val="0"/>
          <w:sz w:val="20"/>
          <w:szCs w:val="20"/>
        </w:rPr>
        <w:t xml:space="preserve"> opisany jest szczegółowo w dokumentacji projektowej, projekcie stałej organizacji ruchu, specyfikacjach technicznych wykonania i odbioru robót budowlanych, SIWZ oraz  w umowie i </w:t>
      </w:r>
      <w:r w:rsidRPr="00D23E41">
        <w:rPr>
          <w:rFonts w:ascii="Arial" w:hAnsi="Arial" w:cs="Arial"/>
          <w:noProof w:val="0"/>
          <w:sz w:val="20"/>
          <w:szCs w:val="20"/>
        </w:rPr>
        <w:t>obejmuje wykona</w:t>
      </w:r>
      <w:r w:rsidRPr="00D23E41">
        <w:rPr>
          <w:rFonts w:ascii="Arial" w:hAnsi="Arial" w:cs="Arial"/>
          <w:noProof w:val="0"/>
          <w:sz w:val="20"/>
        </w:rPr>
        <w:t xml:space="preserve">nie </w:t>
      </w:r>
      <w:r w:rsidRPr="00D23E41">
        <w:rPr>
          <w:rFonts w:ascii="Arial" w:hAnsi="Arial" w:cs="Arial"/>
          <w:noProof w:val="0"/>
          <w:sz w:val="20"/>
          <w:szCs w:val="20"/>
        </w:rPr>
        <w:t>m. in. następujących robót budowlanych oraz czynności:</w:t>
      </w:r>
    </w:p>
    <w:p w:rsidR="00E32B15" w:rsidRPr="00D23E41" w:rsidRDefault="00E32B15" w:rsidP="00942140">
      <w:pPr>
        <w:numPr>
          <w:ilvl w:val="0"/>
          <w:numId w:val="52"/>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wykonanie</w:t>
      </w:r>
      <w:proofErr w:type="gramEnd"/>
      <w:r w:rsidRPr="00D23E41">
        <w:rPr>
          <w:rFonts w:ascii="Arial" w:hAnsi="Arial" w:cs="Arial"/>
          <w:bCs/>
          <w:sz w:val="20"/>
          <w:szCs w:val="20"/>
          <w:lang w:val="pl-PL"/>
        </w:rPr>
        <w:t xml:space="preserve"> robót </w:t>
      </w:r>
      <w:proofErr w:type="spellStart"/>
      <w:r w:rsidRPr="00D23E41">
        <w:rPr>
          <w:rFonts w:ascii="Arial" w:hAnsi="Arial" w:cs="Arial"/>
          <w:bCs/>
          <w:sz w:val="20"/>
          <w:szCs w:val="20"/>
          <w:lang w:val="pl-PL"/>
        </w:rPr>
        <w:t>przygotowowaczych</w:t>
      </w:r>
      <w:proofErr w:type="spellEnd"/>
      <w:r w:rsidRPr="00D23E41">
        <w:rPr>
          <w:rFonts w:ascii="Arial" w:hAnsi="Arial" w:cs="Arial"/>
          <w:bCs/>
          <w:sz w:val="20"/>
          <w:szCs w:val="20"/>
          <w:lang w:val="pl-PL"/>
        </w:rPr>
        <w:t xml:space="preserve"> i ziemnych;</w:t>
      </w:r>
    </w:p>
    <w:p w:rsidR="00E32B15" w:rsidRPr="00D23E41" w:rsidRDefault="00E32B15" w:rsidP="00942140">
      <w:pPr>
        <w:numPr>
          <w:ilvl w:val="0"/>
          <w:numId w:val="52"/>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wycinkę</w:t>
      </w:r>
      <w:proofErr w:type="gramEnd"/>
      <w:r w:rsidRPr="00D23E41">
        <w:rPr>
          <w:rFonts w:ascii="Arial" w:hAnsi="Arial" w:cs="Arial"/>
          <w:bCs/>
          <w:sz w:val="20"/>
          <w:szCs w:val="20"/>
          <w:lang w:val="pl-PL"/>
        </w:rPr>
        <w:t xml:space="preserve"> drzew zgodnie z decyzją;</w:t>
      </w:r>
    </w:p>
    <w:p w:rsidR="00821167" w:rsidRDefault="00821167" w:rsidP="00942140">
      <w:pPr>
        <w:numPr>
          <w:ilvl w:val="0"/>
          <w:numId w:val="52"/>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demontaż</w:t>
      </w:r>
      <w:proofErr w:type="gramEnd"/>
      <w:r w:rsidRPr="00D23E41">
        <w:rPr>
          <w:rFonts w:ascii="Arial" w:hAnsi="Arial" w:cs="Arial"/>
          <w:bCs/>
          <w:sz w:val="20"/>
          <w:szCs w:val="20"/>
          <w:lang w:val="pl-PL"/>
        </w:rPr>
        <w:t xml:space="preserve"> części naziemnej istniejącego szamba poprzez skucie wystających części betonowych oraz jego zasypanie gruntem</w:t>
      </w:r>
      <w:r>
        <w:rPr>
          <w:rFonts w:ascii="Arial" w:hAnsi="Arial" w:cs="Arial"/>
          <w:bCs/>
          <w:sz w:val="20"/>
          <w:szCs w:val="20"/>
          <w:lang w:val="pl-PL"/>
        </w:rPr>
        <w:t xml:space="preserve"> nasypowym wraz z zagęszczeniem;</w:t>
      </w:r>
    </w:p>
    <w:p w:rsidR="00E32B15" w:rsidRPr="00D23E41" w:rsidRDefault="00E32B15" w:rsidP="00942140">
      <w:pPr>
        <w:numPr>
          <w:ilvl w:val="0"/>
          <w:numId w:val="52"/>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wykonanie</w:t>
      </w:r>
      <w:proofErr w:type="gramEnd"/>
      <w:r w:rsidRPr="00D23E41">
        <w:rPr>
          <w:rFonts w:ascii="Arial" w:hAnsi="Arial" w:cs="Arial"/>
          <w:bCs/>
          <w:sz w:val="20"/>
          <w:szCs w:val="20"/>
          <w:lang w:val="pl-PL"/>
        </w:rPr>
        <w:t xml:space="preserve"> podbudowy, ustawienie krawężników i obrzeży, wykonanie nawierzchni ścieżki rowerowej (nawierzchnia asfaltowa) oraz chodnika, zatoki postojowej, zjazdów i peronu (nawierzchnia z kostki brukowej);</w:t>
      </w:r>
    </w:p>
    <w:p w:rsidR="00E32B15" w:rsidRPr="00D23E41" w:rsidRDefault="00E32B15" w:rsidP="00942140">
      <w:pPr>
        <w:numPr>
          <w:ilvl w:val="0"/>
          <w:numId w:val="52"/>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wykonanie</w:t>
      </w:r>
      <w:proofErr w:type="gramEnd"/>
      <w:r w:rsidRPr="00D23E41">
        <w:rPr>
          <w:rFonts w:ascii="Arial" w:hAnsi="Arial" w:cs="Arial"/>
          <w:bCs/>
          <w:sz w:val="20"/>
          <w:szCs w:val="20"/>
          <w:lang w:val="pl-PL"/>
        </w:rPr>
        <w:t xml:space="preserve"> oznakowania pionowego, poziomego oraz urządzeń bezpieczeństwa ruchu;</w:t>
      </w:r>
    </w:p>
    <w:p w:rsidR="00E32B15" w:rsidRPr="00D23E41" w:rsidRDefault="00E32B15" w:rsidP="00942140">
      <w:pPr>
        <w:numPr>
          <w:ilvl w:val="0"/>
          <w:numId w:val="52"/>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regulację</w:t>
      </w:r>
      <w:proofErr w:type="gramEnd"/>
      <w:r w:rsidRPr="00D23E41">
        <w:rPr>
          <w:rFonts w:ascii="Arial" w:hAnsi="Arial" w:cs="Arial"/>
          <w:bCs/>
          <w:sz w:val="20"/>
          <w:szCs w:val="20"/>
          <w:lang w:val="pl-PL"/>
        </w:rPr>
        <w:t xml:space="preserve"> istniejących studzienek;</w:t>
      </w:r>
    </w:p>
    <w:p w:rsidR="00E32B15" w:rsidRPr="00D23E41" w:rsidRDefault="00E32B15" w:rsidP="00942140">
      <w:pPr>
        <w:numPr>
          <w:ilvl w:val="0"/>
          <w:numId w:val="52"/>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wykonanie</w:t>
      </w:r>
      <w:proofErr w:type="gramEnd"/>
      <w:r w:rsidRPr="00D23E41">
        <w:rPr>
          <w:rFonts w:ascii="Arial" w:hAnsi="Arial" w:cs="Arial"/>
          <w:bCs/>
          <w:sz w:val="20"/>
          <w:szCs w:val="20"/>
          <w:lang w:val="pl-PL"/>
        </w:rPr>
        <w:t xml:space="preserve"> przepustów; </w:t>
      </w:r>
    </w:p>
    <w:p w:rsidR="00E32B15" w:rsidRPr="00D23E41" w:rsidRDefault="00E32B15" w:rsidP="00942140">
      <w:pPr>
        <w:numPr>
          <w:ilvl w:val="0"/>
          <w:numId w:val="52"/>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wykonanie</w:t>
      </w:r>
      <w:proofErr w:type="gramEnd"/>
      <w:r w:rsidRPr="00D23E41">
        <w:rPr>
          <w:rFonts w:ascii="Arial" w:hAnsi="Arial" w:cs="Arial"/>
          <w:bCs/>
          <w:sz w:val="20"/>
          <w:szCs w:val="20"/>
          <w:lang w:val="pl-PL"/>
        </w:rPr>
        <w:t xml:space="preserve"> wpustów krawężnikowych, </w:t>
      </w:r>
      <w:proofErr w:type="spellStart"/>
      <w:r w:rsidRPr="00D23E41">
        <w:rPr>
          <w:rFonts w:ascii="Arial" w:hAnsi="Arial" w:cs="Arial"/>
          <w:bCs/>
          <w:sz w:val="20"/>
          <w:szCs w:val="20"/>
          <w:lang w:val="pl-PL"/>
        </w:rPr>
        <w:t>przykanalików</w:t>
      </w:r>
      <w:proofErr w:type="spellEnd"/>
      <w:r w:rsidRPr="00D23E41">
        <w:rPr>
          <w:rFonts w:ascii="Arial" w:hAnsi="Arial" w:cs="Arial"/>
          <w:bCs/>
          <w:sz w:val="20"/>
          <w:szCs w:val="20"/>
          <w:lang w:val="pl-PL"/>
        </w:rPr>
        <w:t xml:space="preserve"> i ścieków skarpowych, </w:t>
      </w:r>
    </w:p>
    <w:p w:rsidR="00E32B15" w:rsidRPr="00D23E41" w:rsidRDefault="00E32B15" w:rsidP="00942140">
      <w:pPr>
        <w:numPr>
          <w:ilvl w:val="0"/>
          <w:numId w:val="52"/>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umocnienie</w:t>
      </w:r>
      <w:proofErr w:type="gramEnd"/>
      <w:r w:rsidRPr="00D23E41">
        <w:rPr>
          <w:rFonts w:ascii="Arial" w:hAnsi="Arial" w:cs="Arial"/>
          <w:bCs/>
          <w:sz w:val="20"/>
          <w:szCs w:val="20"/>
          <w:lang w:val="pl-PL"/>
        </w:rPr>
        <w:t xml:space="preserve"> skarp rowów płytami ażurowymi, </w:t>
      </w:r>
    </w:p>
    <w:p w:rsidR="00E32B15" w:rsidRPr="00D23E41" w:rsidRDefault="00E32B15" w:rsidP="00942140">
      <w:pPr>
        <w:numPr>
          <w:ilvl w:val="0"/>
          <w:numId w:val="52"/>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oczyszczenie</w:t>
      </w:r>
      <w:proofErr w:type="gramEnd"/>
      <w:r w:rsidRPr="00D23E41">
        <w:rPr>
          <w:rFonts w:ascii="Arial" w:hAnsi="Arial" w:cs="Arial"/>
          <w:bCs/>
          <w:sz w:val="20"/>
          <w:szCs w:val="20"/>
          <w:lang w:val="pl-PL"/>
        </w:rPr>
        <w:t xml:space="preserve"> rowu w rejonie peronu autobusowego tj., co</w:t>
      </w:r>
      <w:r>
        <w:rPr>
          <w:rFonts w:ascii="Arial" w:hAnsi="Arial" w:cs="Arial"/>
          <w:bCs/>
          <w:sz w:val="20"/>
          <w:szCs w:val="20"/>
          <w:lang w:val="pl-PL"/>
        </w:rPr>
        <w:t xml:space="preserve"> najmniej </w:t>
      </w:r>
      <w:r w:rsidRPr="00D23E41">
        <w:rPr>
          <w:rFonts w:ascii="Arial" w:hAnsi="Arial" w:cs="Arial"/>
          <w:bCs/>
          <w:sz w:val="20"/>
          <w:szCs w:val="20"/>
          <w:lang w:val="pl-PL"/>
        </w:rPr>
        <w:t>wykoszenie</w:t>
      </w:r>
      <w:r>
        <w:rPr>
          <w:rFonts w:ascii="Arial" w:hAnsi="Arial" w:cs="Arial"/>
          <w:bCs/>
          <w:sz w:val="20"/>
          <w:szCs w:val="20"/>
          <w:lang w:val="pl-PL"/>
        </w:rPr>
        <w:t>,</w:t>
      </w:r>
      <w:r w:rsidRPr="00D23E41">
        <w:rPr>
          <w:rFonts w:ascii="Arial" w:hAnsi="Arial" w:cs="Arial"/>
          <w:bCs/>
          <w:sz w:val="20"/>
          <w:szCs w:val="20"/>
          <w:lang w:val="pl-PL"/>
        </w:rPr>
        <w:t xml:space="preserve"> odmulenie</w:t>
      </w:r>
      <w:r>
        <w:rPr>
          <w:rFonts w:ascii="Arial" w:hAnsi="Arial" w:cs="Arial"/>
          <w:bCs/>
          <w:sz w:val="20"/>
          <w:szCs w:val="20"/>
          <w:lang w:val="pl-PL"/>
        </w:rPr>
        <w:t xml:space="preserve"> i wywóz ewentualnych śmieci;</w:t>
      </w:r>
    </w:p>
    <w:p w:rsidR="00E32B15" w:rsidRPr="00D23E41" w:rsidRDefault="00E32B15" w:rsidP="00942140">
      <w:pPr>
        <w:numPr>
          <w:ilvl w:val="0"/>
          <w:numId w:val="52"/>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założenie</w:t>
      </w:r>
      <w:proofErr w:type="gramEnd"/>
      <w:r w:rsidRPr="00D23E41">
        <w:rPr>
          <w:rFonts w:ascii="Arial" w:hAnsi="Arial" w:cs="Arial"/>
          <w:bCs/>
          <w:sz w:val="20"/>
          <w:szCs w:val="20"/>
          <w:lang w:val="pl-PL"/>
        </w:rPr>
        <w:t xml:space="preserve"> trawnika i jego pielęgnacja – obejmująca nawożenie i co najmniej dwa koszenia</w:t>
      </w:r>
      <w:r>
        <w:rPr>
          <w:rFonts w:ascii="Arial" w:hAnsi="Arial" w:cs="Arial"/>
          <w:bCs/>
          <w:sz w:val="20"/>
          <w:szCs w:val="20"/>
          <w:lang w:val="pl-PL"/>
        </w:rPr>
        <w:t>;</w:t>
      </w:r>
    </w:p>
    <w:p w:rsidR="00E32B15" w:rsidRPr="00C21ADB" w:rsidRDefault="00E32B15" w:rsidP="00942140">
      <w:pPr>
        <w:numPr>
          <w:ilvl w:val="0"/>
          <w:numId w:val="52"/>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wykonanie</w:t>
      </w:r>
      <w:proofErr w:type="gramEnd"/>
      <w:r w:rsidRPr="00D23E41">
        <w:rPr>
          <w:rFonts w:ascii="Arial" w:hAnsi="Arial" w:cs="Arial"/>
          <w:bCs/>
          <w:sz w:val="20"/>
          <w:szCs w:val="20"/>
          <w:lang w:val="pl-PL"/>
        </w:rPr>
        <w:t xml:space="preserve"> </w:t>
      </w:r>
      <w:r>
        <w:rPr>
          <w:rFonts w:ascii="Arial" w:hAnsi="Arial" w:cs="Arial"/>
          <w:bCs/>
          <w:sz w:val="20"/>
          <w:szCs w:val="20"/>
          <w:lang w:val="pl-PL"/>
        </w:rPr>
        <w:t>pozostałych</w:t>
      </w:r>
      <w:r w:rsidRPr="00D23E41">
        <w:rPr>
          <w:rFonts w:ascii="Arial" w:hAnsi="Arial" w:cs="Arial"/>
          <w:bCs/>
          <w:sz w:val="20"/>
          <w:szCs w:val="20"/>
          <w:lang w:val="pl-PL"/>
        </w:rPr>
        <w:t xml:space="preserve"> prac </w:t>
      </w:r>
      <w:r>
        <w:rPr>
          <w:rFonts w:ascii="Arial" w:hAnsi="Arial" w:cs="Arial"/>
          <w:bCs/>
          <w:sz w:val="20"/>
          <w:szCs w:val="20"/>
          <w:lang w:val="pl-PL"/>
        </w:rPr>
        <w:t xml:space="preserve">i czynności </w:t>
      </w:r>
      <w:r w:rsidRPr="00D23E41">
        <w:rPr>
          <w:rFonts w:ascii="Arial" w:hAnsi="Arial" w:cs="Arial"/>
          <w:bCs/>
          <w:sz w:val="20"/>
          <w:szCs w:val="20"/>
          <w:lang w:val="pl-PL"/>
        </w:rPr>
        <w:t>przewidzia</w:t>
      </w:r>
      <w:r>
        <w:rPr>
          <w:rFonts w:ascii="Arial" w:hAnsi="Arial" w:cs="Arial"/>
          <w:bCs/>
          <w:sz w:val="20"/>
          <w:szCs w:val="20"/>
          <w:lang w:val="pl-PL"/>
        </w:rPr>
        <w:t xml:space="preserve">nych w dokumentacji projektowej oraz wynikających z uzgodnień, opinii i decyzji </w:t>
      </w:r>
      <w:r w:rsidRPr="00C21ADB">
        <w:rPr>
          <w:rFonts w:ascii="Arial" w:hAnsi="Arial" w:cs="Arial"/>
          <w:bCs/>
          <w:sz w:val="20"/>
          <w:szCs w:val="20"/>
          <w:lang w:val="pl-PL"/>
        </w:rPr>
        <w:t xml:space="preserve">niezbędnych do prawidłowego wykonania zadania; </w:t>
      </w:r>
    </w:p>
    <w:p w:rsidR="00E32B15" w:rsidRPr="00D23E41" w:rsidRDefault="00E32B15" w:rsidP="00942140">
      <w:pPr>
        <w:numPr>
          <w:ilvl w:val="0"/>
          <w:numId w:val="52"/>
        </w:numPr>
        <w:suppressAutoHyphens w:val="0"/>
        <w:spacing w:after="0" w:line="240" w:lineRule="auto"/>
        <w:jc w:val="both"/>
        <w:rPr>
          <w:rFonts w:ascii="Arial" w:hAnsi="Arial" w:cs="Arial"/>
          <w:bCs/>
          <w:sz w:val="20"/>
          <w:szCs w:val="20"/>
          <w:lang w:val="pl-PL"/>
        </w:rPr>
      </w:pPr>
      <w:proofErr w:type="gramStart"/>
      <w:r>
        <w:rPr>
          <w:rFonts w:ascii="Arial" w:hAnsi="Arial" w:cs="Arial"/>
          <w:bCs/>
          <w:sz w:val="20"/>
          <w:szCs w:val="20"/>
          <w:lang w:val="pl-PL"/>
        </w:rPr>
        <w:t>wykonanie</w:t>
      </w:r>
      <w:proofErr w:type="gramEnd"/>
      <w:r>
        <w:rPr>
          <w:rFonts w:ascii="Arial" w:hAnsi="Arial" w:cs="Arial"/>
          <w:bCs/>
          <w:sz w:val="20"/>
          <w:szCs w:val="20"/>
          <w:lang w:val="pl-PL"/>
        </w:rPr>
        <w:t xml:space="preserve"> </w:t>
      </w:r>
      <w:r w:rsidRPr="00D23E41">
        <w:rPr>
          <w:rFonts w:ascii="Arial" w:hAnsi="Arial" w:cs="Arial"/>
          <w:bCs/>
          <w:sz w:val="20"/>
          <w:szCs w:val="20"/>
          <w:lang w:val="pl-PL"/>
        </w:rPr>
        <w:t>całkowitej</w:t>
      </w:r>
      <w:r>
        <w:rPr>
          <w:rFonts w:ascii="Arial" w:hAnsi="Arial" w:cs="Arial"/>
          <w:bCs/>
          <w:sz w:val="20"/>
          <w:szCs w:val="20"/>
          <w:lang w:val="pl-PL"/>
        </w:rPr>
        <w:t xml:space="preserve"> obsługi</w:t>
      </w:r>
      <w:r w:rsidRPr="00D23E41">
        <w:rPr>
          <w:rFonts w:ascii="Arial" w:hAnsi="Arial" w:cs="Arial"/>
          <w:bCs/>
          <w:sz w:val="20"/>
          <w:szCs w:val="20"/>
          <w:lang w:val="pl-PL"/>
        </w:rPr>
        <w:t xml:space="preserve"> geodezyjnej zadania wra</w:t>
      </w:r>
      <w:r>
        <w:rPr>
          <w:rFonts w:ascii="Arial" w:hAnsi="Arial" w:cs="Arial"/>
          <w:bCs/>
          <w:sz w:val="20"/>
          <w:szCs w:val="20"/>
          <w:lang w:val="pl-PL"/>
        </w:rPr>
        <w:t>z z inwentaryzacją powykonawczą;</w:t>
      </w:r>
    </w:p>
    <w:p w:rsidR="00E32B15" w:rsidRPr="00D23E41" w:rsidRDefault="00E32B15" w:rsidP="00942140">
      <w:pPr>
        <w:numPr>
          <w:ilvl w:val="0"/>
          <w:numId w:val="52"/>
        </w:numPr>
        <w:suppressAutoHyphens w:val="0"/>
        <w:spacing w:after="0" w:line="240" w:lineRule="auto"/>
        <w:jc w:val="both"/>
        <w:rPr>
          <w:rFonts w:ascii="Arial" w:hAnsi="Arial" w:cs="Arial"/>
          <w:bCs/>
          <w:sz w:val="20"/>
          <w:szCs w:val="20"/>
          <w:lang w:val="pl-PL"/>
        </w:rPr>
      </w:pPr>
      <w:proofErr w:type="gramStart"/>
      <w:r>
        <w:rPr>
          <w:rFonts w:ascii="Arial" w:hAnsi="Arial" w:cs="Arial"/>
          <w:bCs/>
          <w:sz w:val="20"/>
          <w:szCs w:val="20"/>
          <w:lang w:val="pl-PL"/>
        </w:rPr>
        <w:t>wykonanie</w:t>
      </w:r>
      <w:proofErr w:type="gramEnd"/>
      <w:r>
        <w:rPr>
          <w:rFonts w:ascii="Arial" w:hAnsi="Arial" w:cs="Arial"/>
          <w:bCs/>
          <w:sz w:val="20"/>
          <w:szCs w:val="20"/>
          <w:lang w:val="pl-PL"/>
        </w:rPr>
        <w:t xml:space="preserve"> dokumentacji powykonawczej;</w:t>
      </w:r>
    </w:p>
    <w:p w:rsidR="00E32B15" w:rsidRPr="00D23E41" w:rsidRDefault="00E32B15" w:rsidP="00E32B15">
      <w:pPr>
        <w:suppressAutoHyphens w:val="0"/>
        <w:spacing w:after="0" w:line="240" w:lineRule="auto"/>
        <w:ind w:left="360"/>
        <w:jc w:val="both"/>
        <w:rPr>
          <w:rFonts w:ascii="Arial" w:hAnsi="Arial" w:cs="Arial"/>
          <w:bCs/>
          <w:sz w:val="20"/>
          <w:szCs w:val="20"/>
        </w:rPr>
      </w:pPr>
      <w:r w:rsidRPr="00D23E41">
        <w:rPr>
          <w:rFonts w:ascii="Arial" w:hAnsi="Arial" w:cs="Arial"/>
          <w:bCs/>
          <w:sz w:val="20"/>
          <w:szCs w:val="20"/>
          <w:lang w:val="pl-PL"/>
        </w:rPr>
        <w:t xml:space="preserve">Uwaga! Przedmiot </w:t>
      </w:r>
      <w:r w:rsidR="00821167">
        <w:rPr>
          <w:rFonts w:ascii="Arial" w:hAnsi="Arial" w:cs="Arial"/>
          <w:bCs/>
          <w:sz w:val="20"/>
          <w:szCs w:val="20"/>
          <w:lang w:val="pl-PL"/>
        </w:rPr>
        <w:t>zamówienia</w:t>
      </w:r>
      <w:r w:rsidRPr="00D23E41">
        <w:rPr>
          <w:rFonts w:ascii="Arial" w:hAnsi="Arial" w:cs="Arial"/>
          <w:bCs/>
          <w:sz w:val="20"/>
          <w:szCs w:val="20"/>
          <w:lang w:val="pl-PL"/>
        </w:rPr>
        <w:t xml:space="preserve"> nie obejmuje montażu wiaty przystankowej</w:t>
      </w:r>
      <w:r>
        <w:rPr>
          <w:rFonts w:ascii="Arial" w:hAnsi="Arial" w:cs="Arial"/>
          <w:bCs/>
          <w:sz w:val="20"/>
          <w:szCs w:val="20"/>
          <w:lang w:val="pl-PL"/>
        </w:rPr>
        <w:t xml:space="preserve"> ujętej w dokumentacji projektowej </w:t>
      </w:r>
    </w:p>
    <w:p w:rsidR="006C4BAA" w:rsidRPr="00E32B15" w:rsidRDefault="00E32B15" w:rsidP="00942140">
      <w:pPr>
        <w:pStyle w:val="NormalnyWeb"/>
        <w:numPr>
          <w:ilvl w:val="0"/>
          <w:numId w:val="51"/>
        </w:numPr>
        <w:spacing w:before="0" w:after="0"/>
        <w:jc w:val="both"/>
        <w:rPr>
          <w:rFonts w:ascii="Arial" w:hAnsi="Arial" w:cs="Arial"/>
          <w:bCs/>
          <w:noProof w:val="0"/>
          <w:sz w:val="20"/>
          <w:szCs w:val="20"/>
        </w:rPr>
      </w:pPr>
      <w:r>
        <w:rPr>
          <w:rFonts w:ascii="Arial" w:hAnsi="Arial" w:cs="Arial"/>
          <w:bCs/>
          <w:noProof w:val="0"/>
          <w:sz w:val="20"/>
          <w:szCs w:val="20"/>
        </w:rPr>
        <w:t>Przed podpisaniem</w:t>
      </w:r>
      <w:r w:rsidRPr="00D23E41">
        <w:rPr>
          <w:rFonts w:ascii="Arial" w:hAnsi="Arial" w:cs="Arial"/>
          <w:bCs/>
          <w:noProof w:val="0"/>
          <w:sz w:val="20"/>
          <w:szCs w:val="20"/>
        </w:rPr>
        <w:t xml:space="preserve"> protokołu odbioru Wykonawca zobowiązany jest do sporządzenia i przekazania Zamawiającemu dokumentacji powykonawczej oraz inwentaryzacji geodezyjnej (Zamawiający dopuszcza, aby w dniu odbioru Wykonawca przedstawił szkice geodezyjne wraz </w:t>
      </w:r>
      <w:r w:rsidRPr="00D23E41">
        <w:rPr>
          <w:rFonts w:ascii="Arial" w:hAnsi="Arial" w:cs="Arial"/>
          <w:bCs/>
          <w:noProof w:val="0"/>
          <w:sz w:val="20"/>
          <w:szCs w:val="20"/>
        </w:rPr>
        <w:lastRenderedPageBreak/>
        <w:t>z potwierdzeniem zgłoszenia złożenia inwentaryzacji geodezyjnej do kartowania w składnicy map a dostarczył ją po kartowaniu).</w:t>
      </w:r>
    </w:p>
    <w:p w:rsidR="0099777E" w:rsidRPr="00E32B15" w:rsidRDefault="0099777E" w:rsidP="00942140">
      <w:pPr>
        <w:pStyle w:val="NormalnyWeb"/>
        <w:numPr>
          <w:ilvl w:val="0"/>
          <w:numId w:val="51"/>
        </w:numPr>
        <w:spacing w:before="0" w:after="0"/>
        <w:jc w:val="both"/>
        <w:rPr>
          <w:rFonts w:ascii="Arial" w:hAnsi="Arial" w:cs="Arial"/>
          <w:bCs/>
          <w:noProof w:val="0"/>
          <w:sz w:val="20"/>
          <w:szCs w:val="20"/>
        </w:rPr>
      </w:pPr>
      <w:r w:rsidRPr="00E32B15">
        <w:rPr>
          <w:rFonts w:ascii="Arial" w:hAnsi="Arial" w:cs="Arial"/>
          <w:bCs/>
          <w:noProof w:val="0"/>
          <w:sz w:val="20"/>
          <w:szCs w:val="20"/>
        </w:rPr>
        <w:t>Warunki wykonania przedmiotu zamówienia:</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lang w:val="pl-PL"/>
        </w:rPr>
        <w:t>Wykonawca zobowiązuje się przy wykonywaniu przedmiotu umowy do odpowiedniej organizacji prac tak, aby zapewnić terminowe jej wykonanie.</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lang w:val="pl-PL"/>
        </w:rPr>
        <w:t>Wykonawca zobowiązuje się do delegowania do prac związanych z realizacją przedmiotu umowy personelu posiadającego niezbędne doświadczenie, uprawnienia i kwalifikacje, w szczególności osób wskazanych w ofercie Wykonawcy.</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lang w:val="pl-PL"/>
        </w:rPr>
        <w:t xml:space="preserve">Wykonawca ponosi pełną odpowiedzialność za wykonanie i utrzymanie oznakowania oraz zabezpieczenie terenu w trakcie prowadzenia prac – przed rozpoczęciem robót należy uzgodnić wejście w teren </w:t>
      </w:r>
      <w:r w:rsidRPr="00D23E41">
        <w:rPr>
          <w:rFonts w:ascii="Arial" w:hAnsi="Arial" w:cs="Arial"/>
          <w:bCs/>
          <w:sz w:val="20"/>
          <w:szCs w:val="20"/>
          <w:lang w:val="pl-PL"/>
        </w:rPr>
        <w:t>z zarządcą drogi (Zarząd Dróg Powiatowych w Ożarowie Mazowieckim) oraz uzyskać zgodę na zajęcie pasa drogowego</w:t>
      </w:r>
      <w:r w:rsidRPr="00D23E41">
        <w:rPr>
          <w:rFonts w:ascii="Arial" w:hAnsi="Arial" w:cs="Arial"/>
          <w:sz w:val="20"/>
          <w:lang w:val="pl-PL"/>
        </w:rPr>
        <w:t>.</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lang w:val="pl-PL"/>
        </w:rPr>
        <w:t>W przypadku pozostawienia odcinka robót w stanie zagrażającym mieszkańcom bądź użytkownikom ruchu w dni wolne od pracy Wykonawca zobowiązany jest zabezpieczyć takie miejsce wyraźnym oznakowaniem, wygrodzić je i zastosować również oświetlenie ostrzegawcze.</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szCs w:val="20"/>
          <w:lang w:val="pl-PL" w:eastAsia="pl-PL"/>
        </w:rPr>
        <w:t>Wykonawca ponosi ryzyko wynikające z prowadzenia robót bez zamykania ruchu.</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lang w:val="pl-PL"/>
        </w:rPr>
        <w:t>Wykonawca we własnym zakresie ustali lokalizację zaplecza budowy.</w:t>
      </w:r>
    </w:p>
    <w:p w:rsidR="00E32B15" w:rsidRPr="00D23E41" w:rsidRDefault="00E32B15" w:rsidP="00942140">
      <w:pPr>
        <w:numPr>
          <w:ilvl w:val="0"/>
          <w:numId w:val="55"/>
        </w:numPr>
        <w:suppressAutoHyphens w:val="0"/>
        <w:spacing w:after="0" w:line="240" w:lineRule="auto"/>
        <w:jc w:val="both"/>
        <w:rPr>
          <w:rFonts w:ascii="Arial" w:hAnsi="Arial" w:cs="Arial"/>
          <w:sz w:val="20"/>
          <w:szCs w:val="20"/>
          <w:lang w:val="pl-PL"/>
        </w:rPr>
      </w:pPr>
      <w:r w:rsidRPr="00D23E41">
        <w:rPr>
          <w:rFonts w:ascii="Arial" w:hAnsi="Arial" w:cs="Arial"/>
          <w:sz w:val="20"/>
          <w:szCs w:val="20"/>
          <w:lang w:val="pl-PL"/>
        </w:rPr>
        <w:t>Wykonawca we własnym zakresie zapewni sobie dojazd do placu budowy oraz dostęp do niezbędnych mediów.</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lang w:val="pl-PL"/>
        </w:rPr>
        <w:t>Od momentu protokolarnego przejęcia terenu placu budowy aż do chwili zakończenia prac Wykonawca będzie ponosił odpowiedzialność na zasadach ogólnych za szkody wynikłe na tym terenie.</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lang w:val="pl-PL"/>
        </w:rPr>
        <w:t xml:space="preserve">W przypadku uszkodzenia urządzeń infrastruktury technicznej, ogrodzeń lub innych elementów zagospodarowania terenu w rejonie prowadzenia robót, Wykonawca powiadomi natychmiast o zaistniałym fakcie Zamawiającego i </w:t>
      </w:r>
      <w:r>
        <w:rPr>
          <w:rFonts w:ascii="Arial" w:hAnsi="Arial" w:cs="Arial"/>
          <w:sz w:val="20"/>
          <w:lang w:val="pl-PL"/>
        </w:rPr>
        <w:t>u</w:t>
      </w:r>
      <w:r w:rsidRPr="00D23E41">
        <w:rPr>
          <w:rFonts w:ascii="Arial" w:hAnsi="Arial" w:cs="Arial"/>
          <w:sz w:val="20"/>
          <w:lang w:val="pl-PL"/>
        </w:rPr>
        <w:t>żytkownika/</w:t>
      </w:r>
      <w:r>
        <w:rPr>
          <w:rFonts w:ascii="Arial" w:hAnsi="Arial" w:cs="Arial"/>
          <w:sz w:val="20"/>
          <w:lang w:val="pl-PL"/>
        </w:rPr>
        <w:t>w</w:t>
      </w:r>
      <w:r w:rsidRPr="00D23E41">
        <w:rPr>
          <w:rFonts w:ascii="Arial" w:hAnsi="Arial" w:cs="Arial"/>
          <w:sz w:val="20"/>
          <w:lang w:val="pl-PL"/>
        </w:rPr>
        <w:t xml:space="preserve">łaściciela oraz zobowiązuje się do naprawy uszkodzenia według wytycznych i w uzgodnieniu z </w:t>
      </w:r>
      <w:r>
        <w:rPr>
          <w:rFonts w:ascii="Arial" w:hAnsi="Arial" w:cs="Arial"/>
          <w:sz w:val="20"/>
          <w:lang w:val="pl-PL"/>
        </w:rPr>
        <w:t>u</w:t>
      </w:r>
      <w:r w:rsidRPr="00D23E41">
        <w:rPr>
          <w:rFonts w:ascii="Arial" w:hAnsi="Arial" w:cs="Arial"/>
          <w:sz w:val="20"/>
          <w:lang w:val="pl-PL"/>
        </w:rPr>
        <w:t>żytkownikiem/</w:t>
      </w:r>
      <w:r>
        <w:rPr>
          <w:rFonts w:ascii="Arial" w:hAnsi="Arial" w:cs="Arial"/>
          <w:sz w:val="20"/>
          <w:lang w:val="pl-PL"/>
        </w:rPr>
        <w:t>w</w:t>
      </w:r>
      <w:r w:rsidRPr="00D23E41">
        <w:rPr>
          <w:rFonts w:ascii="Arial" w:hAnsi="Arial" w:cs="Arial"/>
          <w:sz w:val="20"/>
          <w:lang w:val="pl-PL"/>
        </w:rPr>
        <w:t xml:space="preserve">łaścicielem. </w:t>
      </w:r>
      <w:r w:rsidRPr="00D23E41">
        <w:rPr>
          <w:rFonts w:ascii="Arial" w:hAnsi="Arial" w:cs="Arial"/>
          <w:sz w:val="20"/>
          <w:szCs w:val="20"/>
          <w:lang w:val="pl-PL"/>
        </w:rPr>
        <w:t>W przypadku nie zastosowania się do powyższego zapisu Zamawiający może zlecić usunięcie uszkodzenie innemu wykonawcy na koszt i niebezpieczeństwo Wykonawcy.</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lang w:val="pl-PL"/>
        </w:rPr>
        <w:t>W trakcie wykonywania robót należy umożliwić mieszkańcom dojście i dojazd do posesji informując ich z kilkudniowym wyprzedzeniem o ewentualnych utrudnieniach. Każde naruszenie zjazdu (rozkopanie) uzgodnić należy indywidualnie z właścicielem posesji.</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lang w:val="pl-PL"/>
        </w:rPr>
        <w:t xml:space="preserve">Zieleń znajdującą się na terenie budowy należy zabezpieczyć przed uszkodzeniem. Rośliny zniszczone w trakcie prac budowlanych odtworzone zostaną przez Wykonawcę na jego koszt. </w:t>
      </w:r>
      <w:r w:rsidRPr="00D23E41">
        <w:rPr>
          <w:rFonts w:ascii="Arial" w:hAnsi="Arial" w:cs="Arial"/>
          <w:sz w:val="20"/>
          <w:szCs w:val="20"/>
          <w:lang w:val="pl-PL"/>
        </w:rPr>
        <w:t>W przypadku nie zastosowania się do powyższego zapisu Zamawiający może zlecić odtworzenie zieleni innemu wykonawcy na koszt i niebezpieczeństwo Wykonawcy.</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lang w:val="pl-PL"/>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szCs w:val="20"/>
          <w:lang w:val="pl-PL"/>
        </w:rPr>
        <w:t>UWAGA! Wykonawca dokona regulacji istniejących w pasie drogowym urządzeń infrastruktury technicznej do poziomu wykonanych w ramach robót nawierzchni w uzgodnieniu z ich właścicielami/użytkownikami. W zakresie sieci wodociągowej i kanalizacyjnej zakończenie regulacji urządzeń infrastruktury należy potwierdzić protokołem odbioru z udziałem upoważnionego pracownika Gminnego Przedsiębiorstwa Komunalnego „EKO-BABICE” Sp. z o.</w:t>
      </w:r>
      <w:proofErr w:type="gramStart"/>
      <w:r w:rsidRPr="00D23E41">
        <w:rPr>
          <w:rFonts w:ascii="Arial" w:hAnsi="Arial" w:cs="Arial"/>
          <w:sz w:val="20"/>
          <w:szCs w:val="20"/>
          <w:lang w:val="pl-PL"/>
        </w:rPr>
        <w:t>o</w:t>
      </w:r>
      <w:proofErr w:type="gramEnd"/>
      <w:r w:rsidRPr="00D23E41">
        <w:rPr>
          <w:rFonts w:ascii="Arial" w:hAnsi="Arial" w:cs="Arial"/>
          <w:sz w:val="20"/>
          <w:szCs w:val="20"/>
          <w:lang w:val="pl-PL"/>
        </w:rPr>
        <w:t xml:space="preserve">.  W przypadku braku takiego protokołu lub zgłoszenia przez </w:t>
      </w:r>
      <w:r>
        <w:rPr>
          <w:rFonts w:ascii="Arial" w:hAnsi="Arial" w:cs="Arial"/>
          <w:sz w:val="20"/>
          <w:szCs w:val="20"/>
          <w:lang w:val="pl-PL"/>
        </w:rPr>
        <w:t>w</w:t>
      </w:r>
      <w:r w:rsidRPr="00D23E41">
        <w:rPr>
          <w:rFonts w:ascii="Arial" w:hAnsi="Arial" w:cs="Arial"/>
          <w:sz w:val="20"/>
          <w:szCs w:val="20"/>
          <w:lang w:val="pl-PL"/>
        </w:rPr>
        <w:t>łaściciela</w:t>
      </w:r>
      <w:r>
        <w:rPr>
          <w:rFonts w:ascii="Arial" w:hAnsi="Arial" w:cs="Arial"/>
          <w:sz w:val="20"/>
          <w:szCs w:val="20"/>
          <w:lang w:val="pl-PL"/>
        </w:rPr>
        <w:t>/użytkownika</w:t>
      </w:r>
      <w:r w:rsidRPr="00D23E41">
        <w:rPr>
          <w:rFonts w:ascii="Arial" w:hAnsi="Arial" w:cs="Arial"/>
          <w:sz w:val="20"/>
          <w:szCs w:val="20"/>
          <w:lang w:val="pl-PL"/>
        </w:rPr>
        <w:t xml:space="preserve"> urządzeń braku ich regulacji wówczas roboty nie zostaną odebrane do czasu wykonania w/w czynności.</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lang w:val="pl-PL"/>
        </w:rPr>
        <w:t>Zakończenie prac zostanie potwierdzone protokołem odbioru podpisanym przez Zamawiającego i Wykonawcę.</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lang w:val="pl-PL"/>
        </w:rPr>
        <w:t xml:space="preserve">Wszelkie roszczenia użytkowników dróg i mieszkańców, jakie wpłyną do Gminy Stare Babice, związane z wadliwym wykonaniem i technologią robót będących przedmiotem niniejszej umowy, będą kierowane do Wykonawcy, w celu ustosunkowania się i ich załatwienia. Wykonawca zobowiązany jest w terminie 7 dni od otrzymania takiego pisma podjąć działania, </w:t>
      </w:r>
      <w:r w:rsidRPr="00D23E41">
        <w:rPr>
          <w:rFonts w:ascii="Arial" w:hAnsi="Arial" w:cs="Arial"/>
          <w:sz w:val="20"/>
          <w:lang w:val="pl-PL"/>
        </w:rPr>
        <w:lastRenderedPageBreak/>
        <w:t>mające na celu załatwienie sprawy ze zgłaszającym uszkodzenie. W momencie, kiedy Wykonawca nie podejmie działań, w celu załatwienia ww. sprawy wówczas Zamawiający pokryje koszty zgłoszonego roszczenia i potrąci Wykonawcy z wynagrodzenia za wykonane roboty.</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lang w:val="pl-PL"/>
        </w:rPr>
        <w:t>Należności za roboty zlecone przez Zamawiającego innemu wykonawcy na koszt i niebezpieczeństwo Wykonawcy będą potrącane z faktury Wykonawcy, na co Wykonawca wyraża zgodę.</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lang w:val="pl-PL"/>
        </w:rPr>
        <w:t>Wykonawca ponosi całkowitą odpowiedzialność cywilnoprawną za straty i szkody powstałe w związku z wypełnianiem przez podwykonawcę obowiązków wynikających z niniejszej umowy.</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lang w:val="pl-PL"/>
        </w:rPr>
        <w:t>Wady ujawnione w czasie odbioru oraz wszelkie naprawy gwarancyjne będą usunięte w terminie wyznaczonym przez Zamawiającego.</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lang w:val="pl-PL" w:eastAsia="pl-PL"/>
        </w:rPr>
        <w:t>Wykonawca odpowiada za bezpieczeństwo przy wykonywaniu przedmiotu umowy, a w szczególności za bezpieczne warunki poruszania się pojazdów oraz pieszych w obrębie wykonywanych robót.</w:t>
      </w:r>
    </w:p>
    <w:p w:rsidR="00E32B15" w:rsidRPr="00D23E41" w:rsidRDefault="00E32B15" w:rsidP="00942140">
      <w:pPr>
        <w:pStyle w:val="Bezodstpw"/>
        <w:numPr>
          <w:ilvl w:val="0"/>
          <w:numId w:val="55"/>
        </w:numPr>
        <w:jc w:val="both"/>
        <w:rPr>
          <w:rFonts w:ascii="Arial" w:hAnsi="Arial" w:cs="Arial"/>
          <w:sz w:val="20"/>
          <w:lang w:val="pl-PL"/>
        </w:rPr>
      </w:pPr>
      <w:r w:rsidRPr="00D23E41">
        <w:rPr>
          <w:rFonts w:ascii="Arial" w:hAnsi="Arial" w:cs="Arial"/>
          <w:sz w:val="20"/>
          <w:lang w:val="pl-PL"/>
        </w:rPr>
        <w:t>Wykonawca ponosi odpowiedzialność od następstw i za wyniki działalności w zakresie:</w:t>
      </w:r>
    </w:p>
    <w:p w:rsidR="00E32B15" w:rsidRPr="00D23E41" w:rsidRDefault="00E32B15" w:rsidP="00942140">
      <w:pPr>
        <w:pStyle w:val="Bezodstpw"/>
        <w:numPr>
          <w:ilvl w:val="0"/>
          <w:numId w:val="44"/>
        </w:numPr>
        <w:rPr>
          <w:rFonts w:ascii="Arial" w:hAnsi="Arial" w:cs="Arial"/>
          <w:sz w:val="20"/>
          <w:lang w:val="pl-PL"/>
        </w:rPr>
      </w:pPr>
      <w:proofErr w:type="gramStart"/>
      <w:r w:rsidRPr="00D23E41">
        <w:rPr>
          <w:rFonts w:ascii="Arial" w:hAnsi="Arial" w:cs="Arial"/>
          <w:sz w:val="20"/>
          <w:lang w:val="pl-PL"/>
        </w:rPr>
        <w:t>organizacji</w:t>
      </w:r>
      <w:proofErr w:type="gramEnd"/>
      <w:r w:rsidRPr="00D23E41">
        <w:rPr>
          <w:rFonts w:ascii="Arial" w:hAnsi="Arial" w:cs="Arial"/>
          <w:sz w:val="20"/>
          <w:lang w:val="pl-PL"/>
        </w:rPr>
        <w:t xml:space="preserve"> i wykonywania prac,</w:t>
      </w:r>
    </w:p>
    <w:p w:rsidR="00E32B15" w:rsidRPr="00D23E41" w:rsidRDefault="00E32B15" w:rsidP="00942140">
      <w:pPr>
        <w:pStyle w:val="Bezodstpw"/>
        <w:numPr>
          <w:ilvl w:val="0"/>
          <w:numId w:val="44"/>
        </w:numPr>
        <w:rPr>
          <w:rFonts w:ascii="Arial" w:hAnsi="Arial" w:cs="Arial"/>
          <w:sz w:val="20"/>
          <w:lang w:val="pl-PL"/>
        </w:rPr>
      </w:pPr>
      <w:proofErr w:type="gramStart"/>
      <w:r w:rsidRPr="00D23E41">
        <w:rPr>
          <w:rFonts w:ascii="Arial" w:hAnsi="Arial" w:cs="Arial"/>
          <w:sz w:val="20"/>
          <w:lang w:val="pl-PL"/>
        </w:rPr>
        <w:t>zabezpieczenia</w:t>
      </w:r>
      <w:proofErr w:type="gramEnd"/>
      <w:r w:rsidRPr="00D23E41">
        <w:rPr>
          <w:rFonts w:ascii="Arial" w:hAnsi="Arial" w:cs="Arial"/>
          <w:sz w:val="20"/>
          <w:lang w:val="pl-PL"/>
        </w:rPr>
        <w:t xml:space="preserve"> interesów osób trzecich,</w:t>
      </w:r>
    </w:p>
    <w:p w:rsidR="00E32B15" w:rsidRPr="00D23E41" w:rsidRDefault="00E32B15" w:rsidP="00942140">
      <w:pPr>
        <w:pStyle w:val="Bezodstpw"/>
        <w:numPr>
          <w:ilvl w:val="0"/>
          <w:numId w:val="44"/>
        </w:numPr>
        <w:rPr>
          <w:rFonts w:ascii="Arial" w:hAnsi="Arial" w:cs="Arial"/>
          <w:sz w:val="20"/>
          <w:lang w:val="pl-PL"/>
        </w:rPr>
      </w:pPr>
      <w:proofErr w:type="gramStart"/>
      <w:r w:rsidRPr="00D23E41">
        <w:rPr>
          <w:rFonts w:ascii="Arial" w:hAnsi="Arial" w:cs="Arial"/>
          <w:sz w:val="20"/>
          <w:lang w:val="pl-PL"/>
        </w:rPr>
        <w:t>ochrony</w:t>
      </w:r>
      <w:proofErr w:type="gramEnd"/>
      <w:r w:rsidRPr="00D23E41">
        <w:rPr>
          <w:rFonts w:ascii="Arial" w:hAnsi="Arial" w:cs="Arial"/>
          <w:sz w:val="20"/>
          <w:lang w:val="pl-PL"/>
        </w:rPr>
        <w:t xml:space="preserve"> środowiska,</w:t>
      </w:r>
    </w:p>
    <w:p w:rsidR="00E32B15" w:rsidRPr="00D23E41" w:rsidRDefault="00E32B15" w:rsidP="00942140">
      <w:pPr>
        <w:pStyle w:val="Bezodstpw"/>
        <w:numPr>
          <w:ilvl w:val="0"/>
          <w:numId w:val="44"/>
        </w:numPr>
        <w:rPr>
          <w:rFonts w:ascii="Arial" w:hAnsi="Arial" w:cs="Arial"/>
          <w:sz w:val="20"/>
          <w:lang w:val="pl-PL"/>
        </w:rPr>
      </w:pPr>
      <w:proofErr w:type="gramStart"/>
      <w:r w:rsidRPr="00D23E41">
        <w:rPr>
          <w:rFonts w:ascii="Arial" w:hAnsi="Arial" w:cs="Arial"/>
          <w:sz w:val="20"/>
          <w:lang w:val="pl-PL"/>
        </w:rPr>
        <w:t>warunków</w:t>
      </w:r>
      <w:proofErr w:type="gramEnd"/>
      <w:r w:rsidRPr="00D23E41">
        <w:rPr>
          <w:rFonts w:ascii="Arial" w:hAnsi="Arial" w:cs="Arial"/>
          <w:sz w:val="20"/>
          <w:lang w:val="pl-PL"/>
        </w:rPr>
        <w:t xml:space="preserve"> bezpieczeństwa i higieny pracy,</w:t>
      </w:r>
    </w:p>
    <w:p w:rsidR="00E32B15" w:rsidRPr="00D23E41" w:rsidRDefault="00E32B15" w:rsidP="00942140">
      <w:pPr>
        <w:pStyle w:val="Bezodstpw"/>
        <w:numPr>
          <w:ilvl w:val="0"/>
          <w:numId w:val="44"/>
        </w:numPr>
        <w:rPr>
          <w:rFonts w:ascii="Arial" w:hAnsi="Arial" w:cs="Arial"/>
          <w:sz w:val="20"/>
          <w:lang w:val="pl-PL"/>
        </w:rPr>
      </w:pPr>
      <w:proofErr w:type="gramStart"/>
      <w:r w:rsidRPr="00D23E41">
        <w:rPr>
          <w:rFonts w:ascii="Arial" w:hAnsi="Arial" w:cs="Arial"/>
          <w:sz w:val="20"/>
          <w:lang w:val="pl-PL"/>
        </w:rPr>
        <w:t>organizacji</w:t>
      </w:r>
      <w:proofErr w:type="gramEnd"/>
      <w:r w:rsidRPr="00D23E41">
        <w:rPr>
          <w:rFonts w:ascii="Arial" w:hAnsi="Arial" w:cs="Arial"/>
          <w:sz w:val="20"/>
          <w:lang w:val="pl-PL"/>
        </w:rPr>
        <w:t xml:space="preserve"> i utrzymywania zaplecza budowy,</w:t>
      </w:r>
    </w:p>
    <w:p w:rsidR="00E32B15" w:rsidRPr="00D23E41" w:rsidRDefault="00E32B15" w:rsidP="00942140">
      <w:pPr>
        <w:pStyle w:val="Bezodstpw"/>
        <w:numPr>
          <w:ilvl w:val="0"/>
          <w:numId w:val="44"/>
        </w:numPr>
        <w:rPr>
          <w:rFonts w:ascii="Arial" w:hAnsi="Arial" w:cs="Arial"/>
          <w:sz w:val="20"/>
          <w:lang w:val="pl-PL"/>
        </w:rPr>
      </w:pPr>
      <w:proofErr w:type="gramStart"/>
      <w:r w:rsidRPr="00D23E41">
        <w:rPr>
          <w:rFonts w:ascii="Arial" w:hAnsi="Arial" w:cs="Arial"/>
          <w:sz w:val="20"/>
          <w:lang w:val="pl-PL"/>
        </w:rPr>
        <w:t>bezpieczeństwa</w:t>
      </w:r>
      <w:proofErr w:type="gramEnd"/>
      <w:r w:rsidRPr="00D23E41">
        <w:rPr>
          <w:rFonts w:ascii="Arial" w:hAnsi="Arial" w:cs="Arial"/>
          <w:sz w:val="20"/>
          <w:lang w:val="pl-PL"/>
        </w:rPr>
        <w:t xml:space="preserve"> ruchu drogowego i pieszego w otoczeniu budowy,</w:t>
      </w:r>
    </w:p>
    <w:p w:rsidR="0099777E" w:rsidRPr="0099777E" w:rsidRDefault="00E32B15" w:rsidP="00942140">
      <w:pPr>
        <w:pStyle w:val="Bezodstpw"/>
        <w:numPr>
          <w:ilvl w:val="0"/>
          <w:numId w:val="44"/>
        </w:numPr>
        <w:rPr>
          <w:rFonts w:ascii="Arial" w:hAnsi="Arial" w:cs="Arial"/>
          <w:sz w:val="20"/>
          <w:szCs w:val="20"/>
          <w:lang w:val="pl-PL"/>
        </w:rPr>
      </w:pPr>
      <w:proofErr w:type="gramStart"/>
      <w:r w:rsidRPr="00D23E41">
        <w:rPr>
          <w:rFonts w:ascii="Arial" w:hAnsi="Arial" w:cs="Arial"/>
          <w:sz w:val="20"/>
          <w:lang w:val="pl-PL"/>
        </w:rPr>
        <w:t>ochrony</w:t>
      </w:r>
      <w:proofErr w:type="gramEnd"/>
      <w:r w:rsidRPr="00D23E41">
        <w:rPr>
          <w:rFonts w:ascii="Arial" w:hAnsi="Arial" w:cs="Arial"/>
          <w:sz w:val="20"/>
          <w:lang w:val="pl-PL"/>
        </w:rPr>
        <w:t xml:space="preserve"> mienia związanego z prowadzeniem prac.</w:t>
      </w:r>
    </w:p>
    <w:p w:rsidR="00B94AFA" w:rsidRPr="00E32B15" w:rsidRDefault="00B94AFA" w:rsidP="00942140">
      <w:pPr>
        <w:pStyle w:val="NormalnyWeb"/>
        <w:numPr>
          <w:ilvl w:val="0"/>
          <w:numId w:val="51"/>
        </w:numPr>
        <w:spacing w:before="0" w:after="0"/>
        <w:jc w:val="both"/>
        <w:rPr>
          <w:rFonts w:ascii="Arial" w:hAnsi="Arial" w:cs="Arial"/>
          <w:bCs/>
          <w:noProof w:val="0"/>
          <w:sz w:val="20"/>
          <w:szCs w:val="20"/>
        </w:rPr>
      </w:pPr>
      <w:r w:rsidRPr="00E32B15">
        <w:rPr>
          <w:rFonts w:ascii="Arial" w:hAnsi="Arial" w:cs="Arial"/>
          <w:bCs/>
          <w:noProof w:val="0"/>
          <w:sz w:val="20"/>
          <w:szCs w:val="20"/>
        </w:rPr>
        <w:t xml:space="preserve">Wykonawca zobowiązany jest zrealizować zamówienie na zasadach i warunkach opisanych we wzorze umowy stanowiącym Załącznik nr </w:t>
      </w:r>
      <w:r w:rsidR="00B40239" w:rsidRPr="00E32B15">
        <w:rPr>
          <w:rFonts w:ascii="Arial" w:hAnsi="Arial" w:cs="Arial"/>
          <w:bCs/>
          <w:noProof w:val="0"/>
          <w:sz w:val="20"/>
          <w:szCs w:val="20"/>
        </w:rPr>
        <w:t>4</w:t>
      </w:r>
      <w:r w:rsidRPr="00E32B15">
        <w:rPr>
          <w:rFonts w:ascii="Arial" w:hAnsi="Arial" w:cs="Arial"/>
          <w:bCs/>
          <w:noProof w:val="0"/>
          <w:sz w:val="20"/>
          <w:szCs w:val="20"/>
        </w:rPr>
        <w:t xml:space="preserve"> do SIWZ. </w:t>
      </w:r>
    </w:p>
    <w:p w:rsidR="006C4BAA" w:rsidRPr="00E32B15" w:rsidRDefault="00B94AFA" w:rsidP="00942140">
      <w:pPr>
        <w:pStyle w:val="NormalnyWeb"/>
        <w:numPr>
          <w:ilvl w:val="0"/>
          <w:numId w:val="51"/>
        </w:numPr>
        <w:spacing w:before="0" w:after="0"/>
        <w:jc w:val="both"/>
        <w:rPr>
          <w:rFonts w:ascii="Arial" w:hAnsi="Arial" w:cs="Arial"/>
          <w:bCs/>
          <w:noProof w:val="0"/>
          <w:sz w:val="20"/>
          <w:szCs w:val="20"/>
        </w:rPr>
      </w:pPr>
      <w:r w:rsidRPr="00E32B15">
        <w:rPr>
          <w:rFonts w:ascii="Arial" w:hAnsi="Arial" w:cs="Arial"/>
          <w:bCs/>
          <w:noProof w:val="0"/>
          <w:sz w:val="20"/>
          <w:szCs w:val="20"/>
        </w:rPr>
        <w:t xml:space="preserve">Wspólny Słownik Zamówień CPV: </w:t>
      </w:r>
    </w:p>
    <w:p w:rsidR="006C4BAA" w:rsidRDefault="005858D1" w:rsidP="006C4BAA">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45.00.00.00.7 – Roboty budowlane</w:t>
      </w:r>
    </w:p>
    <w:p w:rsidR="006C4BAA" w:rsidRDefault="005858D1" w:rsidP="006C4BAA">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45.10.00.00.8 – Przygotowanie terenu pod budowę</w:t>
      </w:r>
    </w:p>
    <w:p w:rsidR="005858D1" w:rsidRDefault="005858D1" w:rsidP="006C4BAA">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45.11.12.91.4 – Roboty w zakresie zagospodarowania terenu</w:t>
      </w:r>
    </w:p>
    <w:p w:rsidR="004F1409" w:rsidRDefault="004F1409" w:rsidP="006C4BAA">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45.23.32.53-7 – Roboty w zakresie nawierzchni dróg dla pieszych</w:t>
      </w:r>
    </w:p>
    <w:p w:rsidR="00B94AFA" w:rsidRDefault="005858D1" w:rsidP="006C4BAA">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45.23.32.50-6</w:t>
      </w:r>
      <w:r w:rsidR="00B94AFA" w:rsidRPr="00B62357">
        <w:rPr>
          <w:rFonts w:ascii="Arial" w:hAnsi="Arial" w:cs="Arial"/>
          <w:color w:val="000000"/>
          <w:sz w:val="20"/>
          <w:szCs w:val="20"/>
          <w:lang w:val="pl-PL" w:eastAsia="pl-PL"/>
        </w:rPr>
        <w:t xml:space="preserve"> </w:t>
      </w:r>
      <w:r>
        <w:rPr>
          <w:rFonts w:ascii="Arial" w:hAnsi="Arial" w:cs="Arial"/>
          <w:color w:val="000000"/>
          <w:sz w:val="20"/>
          <w:szCs w:val="20"/>
          <w:lang w:val="pl-PL" w:eastAsia="pl-PL"/>
        </w:rPr>
        <w:t>– Roboty w zakresie nawierzchni z wyjątkiem dróg</w:t>
      </w:r>
    </w:p>
    <w:p w:rsidR="004F1409" w:rsidRPr="00B62357" w:rsidRDefault="004F1409" w:rsidP="006C4BAA">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45.23.32.90-8 – Instalowanie znaków drogowych</w:t>
      </w:r>
    </w:p>
    <w:p w:rsidR="00B94AFA" w:rsidRPr="00E32B15" w:rsidRDefault="00B94AFA" w:rsidP="00942140">
      <w:pPr>
        <w:pStyle w:val="NormalnyWeb"/>
        <w:numPr>
          <w:ilvl w:val="0"/>
          <w:numId w:val="51"/>
        </w:numPr>
        <w:spacing w:before="0" w:after="0"/>
        <w:jc w:val="both"/>
        <w:rPr>
          <w:rFonts w:ascii="Arial" w:hAnsi="Arial" w:cs="Arial"/>
          <w:bCs/>
          <w:noProof w:val="0"/>
          <w:sz w:val="20"/>
          <w:szCs w:val="20"/>
        </w:rPr>
      </w:pPr>
      <w:r w:rsidRPr="00E32B15">
        <w:rPr>
          <w:rFonts w:ascii="Arial" w:hAnsi="Arial" w:cs="Arial"/>
          <w:bCs/>
          <w:noProof w:val="0"/>
          <w:sz w:val="20"/>
          <w:szCs w:val="20"/>
        </w:rPr>
        <w:t xml:space="preserve">Zamawiający nie dopuszcza możliwości składania ofert częściowych. </w:t>
      </w:r>
    </w:p>
    <w:p w:rsidR="00B94AFA" w:rsidRPr="00E32B15" w:rsidRDefault="00B94AFA" w:rsidP="00942140">
      <w:pPr>
        <w:pStyle w:val="NormalnyWeb"/>
        <w:numPr>
          <w:ilvl w:val="0"/>
          <w:numId w:val="51"/>
        </w:numPr>
        <w:spacing w:before="0" w:after="0"/>
        <w:jc w:val="both"/>
        <w:rPr>
          <w:rFonts w:ascii="Arial" w:hAnsi="Arial" w:cs="Arial"/>
          <w:bCs/>
          <w:noProof w:val="0"/>
          <w:sz w:val="20"/>
          <w:szCs w:val="20"/>
        </w:rPr>
      </w:pPr>
      <w:r w:rsidRPr="00E32B15">
        <w:rPr>
          <w:rFonts w:ascii="Arial" w:hAnsi="Arial" w:cs="Arial"/>
          <w:bCs/>
          <w:noProof w:val="0"/>
          <w:sz w:val="20"/>
          <w:szCs w:val="20"/>
        </w:rPr>
        <w:t xml:space="preserve">Zamawiający nie dopuszcza możliwości składania ofert wariantowych. </w:t>
      </w:r>
    </w:p>
    <w:p w:rsidR="00B94AFA" w:rsidRPr="00E32B15" w:rsidRDefault="00B94AFA" w:rsidP="00942140">
      <w:pPr>
        <w:pStyle w:val="NormalnyWeb"/>
        <w:numPr>
          <w:ilvl w:val="0"/>
          <w:numId w:val="51"/>
        </w:numPr>
        <w:spacing w:before="0" w:after="0"/>
        <w:jc w:val="both"/>
        <w:rPr>
          <w:rFonts w:ascii="Arial" w:hAnsi="Arial" w:cs="Arial"/>
          <w:bCs/>
          <w:noProof w:val="0"/>
          <w:sz w:val="20"/>
          <w:szCs w:val="20"/>
        </w:rPr>
      </w:pPr>
      <w:r w:rsidRPr="00E32B15">
        <w:rPr>
          <w:rFonts w:ascii="Arial" w:hAnsi="Arial" w:cs="Arial"/>
          <w:bCs/>
          <w:noProof w:val="0"/>
          <w:sz w:val="20"/>
          <w:szCs w:val="20"/>
        </w:rPr>
        <w:t xml:space="preserve">Zamawiający przewiduje możliwości udzielenie zamówień, o których mowa w art. 67 ust. 1 </w:t>
      </w:r>
      <w:proofErr w:type="spellStart"/>
      <w:r w:rsidRPr="00E32B15">
        <w:rPr>
          <w:rFonts w:ascii="Arial" w:hAnsi="Arial" w:cs="Arial"/>
          <w:bCs/>
          <w:noProof w:val="0"/>
          <w:sz w:val="20"/>
          <w:szCs w:val="20"/>
        </w:rPr>
        <w:t>pkt</w:t>
      </w:r>
      <w:proofErr w:type="spellEnd"/>
      <w:r w:rsidRPr="00E32B15">
        <w:rPr>
          <w:rFonts w:ascii="Arial" w:hAnsi="Arial" w:cs="Arial"/>
          <w:bCs/>
          <w:noProof w:val="0"/>
          <w:sz w:val="20"/>
          <w:szCs w:val="20"/>
        </w:rPr>
        <w:t xml:space="preserve"> 6</w:t>
      </w:r>
      <w:r w:rsidR="006C4BAA" w:rsidRPr="00E32B15">
        <w:rPr>
          <w:rFonts w:ascii="Arial" w:hAnsi="Arial" w:cs="Arial"/>
          <w:bCs/>
          <w:noProof w:val="0"/>
          <w:sz w:val="20"/>
          <w:szCs w:val="20"/>
        </w:rPr>
        <w:t xml:space="preserve"> </w:t>
      </w:r>
      <w:proofErr w:type="spellStart"/>
      <w:r w:rsidR="006C4BAA" w:rsidRPr="00E32B15">
        <w:rPr>
          <w:rFonts w:ascii="Arial" w:hAnsi="Arial" w:cs="Arial"/>
          <w:bCs/>
          <w:noProof w:val="0"/>
          <w:sz w:val="20"/>
          <w:szCs w:val="20"/>
        </w:rPr>
        <w:t>pzp</w:t>
      </w:r>
      <w:proofErr w:type="spellEnd"/>
      <w:r w:rsidRPr="00E32B15">
        <w:rPr>
          <w:rFonts w:ascii="Arial" w:hAnsi="Arial" w:cs="Arial"/>
          <w:bCs/>
          <w:noProof w:val="0"/>
          <w:sz w:val="20"/>
          <w:szCs w:val="20"/>
        </w:rPr>
        <w:t xml:space="preserve">. </w:t>
      </w:r>
    </w:p>
    <w:p w:rsidR="00023335" w:rsidRPr="00B62357" w:rsidRDefault="00877F10" w:rsidP="00023335">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Zamawiający w okresie 3 lat od udzielenia zamówienia podstawowego przewiduje udzielenie zamówień, których przedmiot będzie polegał na powtórzeniu robót podobnych do </w:t>
      </w:r>
      <w:r w:rsidR="004948CE">
        <w:rPr>
          <w:rFonts w:ascii="Arial" w:hAnsi="Arial" w:cs="Arial"/>
          <w:color w:val="000000"/>
          <w:sz w:val="20"/>
          <w:szCs w:val="20"/>
          <w:lang w:val="pl-PL" w:eastAsia="pl-PL"/>
        </w:rPr>
        <w:t>tych, jakie</w:t>
      </w:r>
      <w:r>
        <w:rPr>
          <w:rFonts w:ascii="Arial" w:hAnsi="Arial" w:cs="Arial"/>
          <w:color w:val="000000"/>
          <w:sz w:val="20"/>
          <w:szCs w:val="20"/>
          <w:lang w:val="pl-PL" w:eastAsia="pl-PL"/>
        </w:rPr>
        <w:t xml:space="preserve"> stanowią przedmiot niniejszego zamówienia, a ich wartość łączna nie przekroczy 50 % wartości zamówienia podstawowego.</w:t>
      </w:r>
    </w:p>
    <w:p w:rsidR="005858D1" w:rsidRPr="00E32B15" w:rsidRDefault="00B94AFA" w:rsidP="00942140">
      <w:pPr>
        <w:pStyle w:val="NormalnyWeb"/>
        <w:numPr>
          <w:ilvl w:val="0"/>
          <w:numId w:val="51"/>
        </w:numPr>
        <w:spacing w:before="0" w:after="0"/>
        <w:jc w:val="both"/>
        <w:rPr>
          <w:rFonts w:ascii="Arial" w:hAnsi="Arial" w:cs="Arial"/>
          <w:bCs/>
          <w:noProof w:val="0"/>
          <w:sz w:val="20"/>
          <w:szCs w:val="20"/>
        </w:rPr>
      </w:pPr>
      <w:r w:rsidRPr="00E32B15">
        <w:rPr>
          <w:rFonts w:ascii="Arial" w:hAnsi="Arial" w:cs="Arial"/>
          <w:bCs/>
          <w:noProof w:val="0"/>
          <w:sz w:val="20"/>
          <w:szCs w:val="20"/>
        </w:rPr>
        <w:t>Zamawiający nie zastrzega obowiązku osobistego wykonania przez wykonawcę kluczowych części zamówienia na roboty budowlane.</w:t>
      </w:r>
    </w:p>
    <w:p w:rsidR="005858D1" w:rsidRPr="00E32B15" w:rsidRDefault="005858D1" w:rsidP="00942140">
      <w:pPr>
        <w:pStyle w:val="NormalnyWeb"/>
        <w:numPr>
          <w:ilvl w:val="0"/>
          <w:numId w:val="51"/>
        </w:numPr>
        <w:spacing w:before="0" w:after="0"/>
        <w:jc w:val="both"/>
        <w:rPr>
          <w:rFonts w:ascii="Arial" w:hAnsi="Arial" w:cs="Arial"/>
          <w:bCs/>
          <w:noProof w:val="0"/>
          <w:sz w:val="20"/>
          <w:szCs w:val="20"/>
        </w:rPr>
      </w:pPr>
      <w:r w:rsidRPr="00E32B15">
        <w:rPr>
          <w:rFonts w:ascii="Arial" w:hAnsi="Arial" w:cs="Arial"/>
          <w:bCs/>
          <w:noProof w:val="0"/>
          <w:sz w:val="20"/>
          <w:szCs w:val="20"/>
        </w:rPr>
        <w:t>Przedmiary</w:t>
      </w:r>
      <w:r w:rsidR="00877F10" w:rsidRPr="00E32B15">
        <w:rPr>
          <w:rFonts w:ascii="Arial" w:hAnsi="Arial" w:cs="Arial"/>
          <w:bCs/>
          <w:noProof w:val="0"/>
          <w:sz w:val="20"/>
          <w:szCs w:val="20"/>
        </w:rPr>
        <w:t>.</w:t>
      </w:r>
    </w:p>
    <w:p w:rsidR="00877F10" w:rsidRPr="00023335" w:rsidRDefault="00877F10" w:rsidP="00877F10">
      <w:pPr>
        <w:pStyle w:val="Akapitzlist"/>
        <w:suppressAutoHyphens w:val="0"/>
        <w:autoSpaceDE w:val="0"/>
        <w:autoSpaceDN w:val="0"/>
        <w:adjustRightInd w:val="0"/>
        <w:spacing w:after="0" w:line="240" w:lineRule="auto"/>
        <w:ind w:left="360"/>
        <w:jc w:val="both"/>
        <w:rPr>
          <w:rFonts w:ascii="Arial" w:hAnsi="Arial" w:cs="Arial"/>
          <w:color w:val="000000"/>
          <w:sz w:val="20"/>
          <w:szCs w:val="20"/>
          <w:highlight w:val="yellow"/>
          <w:lang w:val="pl-PL" w:eastAsia="pl-PL"/>
        </w:rPr>
      </w:pPr>
      <w:r w:rsidRPr="00E32B15">
        <w:rPr>
          <w:rFonts w:ascii="Arial" w:hAnsi="Arial" w:cs="Arial"/>
          <w:bCs/>
          <w:sz w:val="20"/>
          <w:szCs w:val="20"/>
          <w:lang w:val="pl-PL" w:eastAsia="pl-PL"/>
        </w:rPr>
        <w:t>Zamawiający dołącza do niniejszej SIWZ przedmiary robót, jako materiał pomocniczy, w celu</w:t>
      </w:r>
      <w:r w:rsidRPr="00D957A8">
        <w:rPr>
          <w:rFonts w:ascii="Arial" w:hAnsi="Arial" w:cs="Arial"/>
          <w:sz w:val="20"/>
          <w:szCs w:val="20"/>
          <w:lang w:val="pl-PL"/>
        </w:rPr>
        <w:t xml:space="preserve"> zapoznania się Wykonawcy z charakterem przedmiotu zamówienia. Wykonawca ma obowiązek sprawdzić ilości i charakter prac i dokonać wyceny prac, opisanych w dokumentacji projektowej i</w:t>
      </w:r>
      <w:r>
        <w:rPr>
          <w:rFonts w:ascii="Arial" w:hAnsi="Arial" w:cs="Arial"/>
          <w:sz w:val="20"/>
          <w:szCs w:val="20"/>
          <w:lang w:val="pl-PL"/>
        </w:rPr>
        <w:t> </w:t>
      </w:r>
      <w:r w:rsidRPr="00D957A8">
        <w:rPr>
          <w:rFonts w:ascii="Arial" w:hAnsi="Arial" w:cs="Arial"/>
          <w:sz w:val="20"/>
          <w:szCs w:val="20"/>
          <w:lang w:val="pl-PL"/>
        </w:rPr>
        <w:t>specyfikacjach technicznych wykonania i odbioru robót, zgodnie z własnym rozpoznaniem przedmiotu zamówienia. W przypadku rozbieżności pomiędzy projektem budowlanym a</w:t>
      </w:r>
      <w:r>
        <w:rPr>
          <w:rFonts w:ascii="Arial" w:hAnsi="Arial" w:cs="Arial"/>
          <w:sz w:val="20"/>
          <w:szCs w:val="20"/>
          <w:lang w:val="pl-PL"/>
        </w:rPr>
        <w:t> </w:t>
      </w:r>
      <w:r w:rsidRPr="00D957A8">
        <w:rPr>
          <w:rFonts w:ascii="Arial" w:hAnsi="Arial" w:cs="Arial"/>
          <w:sz w:val="20"/>
          <w:szCs w:val="20"/>
          <w:lang w:val="pl-PL"/>
        </w:rPr>
        <w:t>przedmiarem robót Zamawiający za właściwe uzna zakres robót oraz ich ilości zawarte w</w:t>
      </w:r>
      <w:r>
        <w:rPr>
          <w:rFonts w:ascii="Arial" w:hAnsi="Arial" w:cs="Arial"/>
          <w:sz w:val="20"/>
          <w:szCs w:val="20"/>
          <w:lang w:val="pl-PL"/>
        </w:rPr>
        <w:t> </w:t>
      </w:r>
      <w:r w:rsidRPr="00D957A8">
        <w:rPr>
          <w:rFonts w:ascii="Arial" w:hAnsi="Arial" w:cs="Arial"/>
          <w:sz w:val="20"/>
          <w:szCs w:val="20"/>
          <w:lang w:val="pl-PL"/>
        </w:rPr>
        <w:t>projekcie budowlan</w:t>
      </w:r>
      <w:r>
        <w:rPr>
          <w:rFonts w:ascii="Arial" w:hAnsi="Arial" w:cs="Arial"/>
          <w:sz w:val="20"/>
          <w:szCs w:val="20"/>
          <w:lang w:val="pl-PL"/>
        </w:rPr>
        <w:t>o - wykonawczym</w:t>
      </w:r>
      <w:r w:rsidRPr="00D957A8">
        <w:rPr>
          <w:rFonts w:ascii="Arial" w:hAnsi="Arial" w:cs="Arial"/>
          <w:sz w:val="20"/>
          <w:szCs w:val="20"/>
          <w:lang w:val="pl-PL"/>
        </w:rPr>
        <w:t>.</w:t>
      </w:r>
    </w:p>
    <w:p w:rsidR="00906B4D" w:rsidRPr="004B1B04" w:rsidRDefault="00906B4D" w:rsidP="004B1B04">
      <w:pPr>
        <w:pStyle w:val="Bezodstpw"/>
        <w:ind w:left="360"/>
        <w:jc w:val="both"/>
        <w:rPr>
          <w:rFonts w:ascii="Arial" w:hAnsi="Arial" w:cs="Arial"/>
          <w:sz w:val="20"/>
          <w:szCs w:val="20"/>
          <w:lang w:val="pl-PL"/>
        </w:rPr>
      </w:pPr>
    </w:p>
    <w:p w:rsidR="00B94AFA" w:rsidRPr="005858D1" w:rsidRDefault="00B94AFA" w:rsidP="005858D1">
      <w:pPr>
        <w:pStyle w:val="Nagwek1"/>
        <w:spacing w:line="240" w:lineRule="auto"/>
        <w:jc w:val="both"/>
        <w:rPr>
          <w:sz w:val="20"/>
          <w:szCs w:val="20"/>
        </w:rPr>
      </w:pPr>
      <w:bookmarkStart w:id="7" w:name="_Toc460790318"/>
      <w:r w:rsidRPr="005858D1">
        <w:rPr>
          <w:sz w:val="20"/>
          <w:szCs w:val="20"/>
        </w:rPr>
        <w:t>Termin wykonania zamówienia.</w:t>
      </w:r>
      <w:bookmarkEnd w:id="7"/>
      <w:r w:rsidRPr="005858D1">
        <w:rPr>
          <w:sz w:val="20"/>
          <w:szCs w:val="20"/>
        </w:rPr>
        <w:t xml:space="preserve"> </w:t>
      </w:r>
    </w:p>
    <w:p w:rsidR="00B94AFA" w:rsidRDefault="00B94AFA" w:rsidP="00023335">
      <w:pPr>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wymaga realizacji zamówienia w terminie do </w:t>
      </w:r>
      <w:r w:rsidR="00E32B15">
        <w:rPr>
          <w:rFonts w:ascii="Arial" w:hAnsi="Arial" w:cs="Arial"/>
          <w:color w:val="000000"/>
          <w:sz w:val="20"/>
          <w:szCs w:val="20"/>
          <w:lang w:val="pl-PL" w:eastAsia="pl-PL"/>
        </w:rPr>
        <w:t>30 listopada 2016 r</w:t>
      </w:r>
      <w:r w:rsidRPr="00B62357">
        <w:rPr>
          <w:rFonts w:ascii="Arial" w:hAnsi="Arial" w:cs="Arial"/>
          <w:color w:val="000000"/>
          <w:sz w:val="20"/>
          <w:szCs w:val="20"/>
          <w:lang w:val="pl-PL" w:eastAsia="pl-PL"/>
        </w:rPr>
        <w:t>.</w:t>
      </w:r>
    </w:p>
    <w:p w:rsidR="005858D1" w:rsidRPr="00B62357" w:rsidRDefault="005858D1" w:rsidP="00B62357">
      <w:pPr>
        <w:spacing w:after="0" w:line="240" w:lineRule="auto"/>
        <w:rPr>
          <w:rFonts w:ascii="Arial" w:hAnsi="Arial" w:cs="Arial"/>
          <w:color w:val="000000"/>
          <w:sz w:val="20"/>
          <w:szCs w:val="20"/>
          <w:lang w:val="pl-PL" w:eastAsia="pl-PL"/>
        </w:rPr>
      </w:pPr>
    </w:p>
    <w:p w:rsidR="00B94AFA" w:rsidRPr="005858D1" w:rsidRDefault="00B94AFA" w:rsidP="005858D1">
      <w:pPr>
        <w:pStyle w:val="Nagwek1"/>
        <w:spacing w:line="240" w:lineRule="auto"/>
        <w:jc w:val="both"/>
        <w:rPr>
          <w:sz w:val="20"/>
          <w:szCs w:val="20"/>
        </w:rPr>
      </w:pPr>
      <w:bookmarkStart w:id="8" w:name="_Toc460790319"/>
      <w:r w:rsidRPr="005858D1">
        <w:rPr>
          <w:sz w:val="20"/>
          <w:szCs w:val="20"/>
        </w:rPr>
        <w:t>Warunki udziału w postępowaniu.</w:t>
      </w:r>
      <w:bookmarkEnd w:id="8"/>
      <w:r w:rsidRPr="005858D1">
        <w:rPr>
          <w:sz w:val="20"/>
          <w:szCs w:val="20"/>
        </w:rPr>
        <w:t xml:space="preserve"> </w:t>
      </w:r>
    </w:p>
    <w:p w:rsidR="00B94AFA" w:rsidRPr="002A37E6" w:rsidRDefault="00B94AFA" w:rsidP="00942140">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mogą ubiegać się Wykonawcy, którzy: </w:t>
      </w:r>
    </w:p>
    <w:p w:rsidR="00B94AFA" w:rsidRPr="002A37E6" w:rsidRDefault="00B94AFA" w:rsidP="00942140">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proofErr w:type="gramStart"/>
      <w:r w:rsidRPr="002A37E6">
        <w:rPr>
          <w:rFonts w:ascii="Arial" w:hAnsi="Arial" w:cs="Arial"/>
          <w:color w:val="000000"/>
          <w:sz w:val="20"/>
          <w:szCs w:val="20"/>
          <w:lang w:val="pl-PL" w:eastAsia="pl-PL"/>
        </w:rPr>
        <w:t>nie</w:t>
      </w:r>
      <w:proofErr w:type="gramEnd"/>
      <w:r w:rsidRPr="002A37E6">
        <w:rPr>
          <w:rFonts w:ascii="Arial" w:hAnsi="Arial" w:cs="Arial"/>
          <w:color w:val="000000"/>
          <w:sz w:val="20"/>
          <w:szCs w:val="20"/>
          <w:lang w:val="pl-PL" w:eastAsia="pl-PL"/>
        </w:rPr>
        <w:t xml:space="preserve"> podlegają wykluczeniu</w:t>
      </w:r>
      <w:r w:rsidR="004211F9">
        <w:rPr>
          <w:rFonts w:ascii="Arial" w:hAnsi="Arial" w:cs="Arial"/>
          <w:color w:val="000000"/>
          <w:sz w:val="20"/>
          <w:szCs w:val="20"/>
          <w:lang w:val="pl-PL" w:eastAsia="pl-PL"/>
        </w:rPr>
        <w:t xml:space="preserve"> w trybie określonym w art. 24 ust. 1 pkt. 13 – 23 ustawy </w:t>
      </w:r>
      <w:proofErr w:type="spellStart"/>
      <w:r w:rsidR="004211F9">
        <w:rPr>
          <w:rFonts w:ascii="Arial" w:hAnsi="Arial" w:cs="Arial"/>
          <w:color w:val="000000"/>
          <w:sz w:val="20"/>
          <w:szCs w:val="20"/>
          <w:lang w:val="pl-PL" w:eastAsia="pl-PL"/>
        </w:rPr>
        <w:t>pzp</w:t>
      </w:r>
      <w:proofErr w:type="spellEnd"/>
      <w:r w:rsidRPr="002A37E6">
        <w:rPr>
          <w:rFonts w:ascii="Arial" w:hAnsi="Arial" w:cs="Arial"/>
          <w:color w:val="000000"/>
          <w:sz w:val="20"/>
          <w:szCs w:val="20"/>
          <w:lang w:val="pl-PL" w:eastAsia="pl-PL"/>
        </w:rPr>
        <w:t xml:space="preserve">; </w:t>
      </w:r>
    </w:p>
    <w:p w:rsidR="00B94AFA" w:rsidRPr="00B62357" w:rsidRDefault="00B94AFA" w:rsidP="00942140">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proofErr w:type="gramStart"/>
      <w:r w:rsidRPr="002A37E6">
        <w:rPr>
          <w:rFonts w:ascii="Arial" w:hAnsi="Arial" w:cs="Arial"/>
          <w:color w:val="000000"/>
          <w:sz w:val="20"/>
          <w:szCs w:val="20"/>
          <w:lang w:val="pl-PL" w:eastAsia="pl-PL"/>
        </w:rPr>
        <w:lastRenderedPageBreak/>
        <w:t>spełniają</w:t>
      </w:r>
      <w:proofErr w:type="gramEnd"/>
      <w:r w:rsidRPr="002A37E6">
        <w:rPr>
          <w:rFonts w:ascii="Arial" w:hAnsi="Arial" w:cs="Arial"/>
          <w:color w:val="000000"/>
          <w:sz w:val="20"/>
          <w:szCs w:val="20"/>
          <w:lang w:val="pl-PL" w:eastAsia="pl-PL"/>
        </w:rPr>
        <w:t xml:space="preserve"> warunki udziału w postępowaniu dotyczące: </w:t>
      </w:r>
    </w:p>
    <w:p w:rsidR="00B94AFA" w:rsidRPr="002A37E6" w:rsidRDefault="00B94AFA" w:rsidP="00942140">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proofErr w:type="gramStart"/>
      <w:r w:rsidRPr="002A37E6">
        <w:rPr>
          <w:rFonts w:ascii="Arial" w:hAnsi="Arial" w:cs="Arial"/>
          <w:b/>
          <w:bCs/>
          <w:color w:val="000000"/>
          <w:sz w:val="20"/>
          <w:szCs w:val="20"/>
          <w:lang w:val="pl-PL" w:eastAsia="pl-PL"/>
        </w:rPr>
        <w:t>zdol</w:t>
      </w:r>
      <w:r w:rsidR="00304567">
        <w:rPr>
          <w:rFonts w:ascii="Arial" w:hAnsi="Arial" w:cs="Arial"/>
          <w:b/>
          <w:bCs/>
          <w:color w:val="000000"/>
          <w:sz w:val="20"/>
          <w:szCs w:val="20"/>
          <w:lang w:val="pl-PL" w:eastAsia="pl-PL"/>
        </w:rPr>
        <w:t>ności</w:t>
      </w:r>
      <w:proofErr w:type="gramEnd"/>
      <w:r w:rsidR="00304567">
        <w:rPr>
          <w:rFonts w:ascii="Arial" w:hAnsi="Arial" w:cs="Arial"/>
          <w:b/>
          <w:bCs/>
          <w:color w:val="000000"/>
          <w:sz w:val="20"/>
          <w:szCs w:val="20"/>
          <w:lang w:val="pl-PL" w:eastAsia="pl-PL"/>
        </w:rPr>
        <w:t xml:space="preserve"> technicznej lub zawodowej;</w:t>
      </w:r>
      <w:r w:rsidRPr="002A37E6">
        <w:rPr>
          <w:rFonts w:ascii="Arial" w:hAnsi="Arial" w:cs="Arial"/>
          <w:b/>
          <w:bCs/>
          <w:color w:val="000000"/>
          <w:sz w:val="20"/>
          <w:szCs w:val="20"/>
          <w:lang w:val="pl-PL" w:eastAsia="pl-PL"/>
        </w:rPr>
        <w:t xml:space="preserve"> Wykonawca spełni </w:t>
      </w:r>
      <w:r w:rsidR="003F27D5" w:rsidRPr="002A37E6">
        <w:rPr>
          <w:rFonts w:ascii="Arial" w:hAnsi="Arial" w:cs="Arial"/>
          <w:b/>
          <w:bCs/>
          <w:color w:val="000000"/>
          <w:sz w:val="20"/>
          <w:szCs w:val="20"/>
          <w:lang w:val="pl-PL" w:eastAsia="pl-PL"/>
        </w:rPr>
        <w:t>warunek, jeżeli</w:t>
      </w:r>
      <w:r w:rsidRPr="002A37E6">
        <w:rPr>
          <w:rFonts w:ascii="Arial" w:hAnsi="Arial" w:cs="Arial"/>
          <w:b/>
          <w:bCs/>
          <w:color w:val="000000"/>
          <w:sz w:val="20"/>
          <w:szCs w:val="20"/>
          <w:lang w:val="pl-PL" w:eastAsia="pl-PL"/>
        </w:rPr>
        <w:t xml:space="preserve"> wykaże, że</w:t>
      </w:r>
      <w:r w:rsidR="00023335">
        <w:rPr>
          <w:rFonts w:ascii="Arial" w:hAnsi="Arial" w:cs="Arial"/>
          <w:b/>
          <w:bCs/>
          <w:color w:val="000000"/>
          <w:sz w:val="20"/>
          <w:szCs w:val="20"/>
          <w:lang w:val="pl-PL" w:eastAsia="pl-PL"/>
        </w:rPr>
        <w:t>:</w:t>
      </w:r>
      <w:r w:rsidRPr="002A37E6">
        <w:rPr>
          <w:rFonts w:ascii="Arial" w:hAnsi="Arial" w:cs="Arial"/>
          <w:b/>
          <w:bCs/>
          <w:color w:val="000000"/>
          <w:sz w:val="20"/>
          <w:szCs w:val="20"/>
          <w:lang w:val="pl-PL" w:eastAsia="pl-PL"/>
        </w:rPr>
        <w:t xml:space="preserve"> </w:t>
      </w:r>
    </w:p>
    <w:p w:rsidR="003F27D5" w:rsidRPr="003F27D5" w:rsidRDefault="00023335" w:rsidP="00942140">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D61D91">
        <w:rPr>
          <w:rFonts w:ascii="Arial" w:hAnsi="Arial" w:cs="Arial"/>
          <w:sz w:val="20"/>
          <w:szCs w:val="20"/>
          <w:lang w:val="pl-PL"/>
        </w:rPr>
        <w:t>okresie</w:t>
      </w:r>
      <w:proofErr w:type="gramEnd"/>
      <w:r w:rsidRPr="00D61D91">
        <w:rPr>
          <w:rFonts w:ascii="Arial" w:hAnsi="Arial" w:cs="Arial"/>
          <w:sz w:val="20"/>
          <w:szCs w:val="20"/>
          <w:lang w:val="pl-PL"/>
        </w:rPr>
        <w:t xml:space="preserve"> ostatnich 5 lat przed upływem terminu składania ofert, a jeżeli okres prowadzenia działalności jest krótszy – w tym okresie wykonał, co </w:t>
      </w:r>
      <w:r w:rsidRPr="00AC322F">
        <w:rPr>
          <w:rFonts w:ascii="Arial" w:hAnsi="Arial" w:cs="Arial"/>
          <w:sz w:val="20"/>
          <w:szCs w:val="20"/>
          <w:lang w:val="pl-PL"/>
        </w:rPr>
        <w:t>najmniej</w:t>
      </w:r>
      <w:r w:rsidR="003F27D5">
        <w:rPr>
          <w:rFonts w:ascii="Arial" w:hAnsi="Arial" w:cs="Arial"/>
          <w:sz w:val="20"/>
          <w:szCs w:val="20"/>
          <w:lang w:val="pl-PL"/>
        </w:rPr>
        <w:t>:</w:t>
      </w:r>
    </w:p>
    <w:p w:rsidR="00A3508A" w:rsidRPr="00C03BCB" w:rsidRDefault="00A3508A" w:rsidP="00942140">
      <w:pPr>
        <w:pStyle w:val="Akapitzlist"/>
        <w:numPr>
          <w:ilvl w:val="0"/>
          <w:numId w:val="56"/>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AC322F">
        <w:rPr>
          <w:rFonts w:ascii="Arial" w:hAnsi="Arial" w:cs="Arial"/>
          <w:sz w:val="20"/>
          <w:szCs w:val="20"/>
          <w:lang w:val="pl-PL"/>
        </w:rPr>
        <w:t>dwa</w:t>
      </w:r>
      <w:proofErr w:type="gramEnd"/>
      <w:r w:rsidRPr="00AC322F">
        <w:rPr>
          <w:rFonts w:ascii="Arial" w:hAnsi="Arial" w:cs="Arial"/>
          <w:sz w:val="20"/>
          <w:szCs w:val="20"/>
          <w:lang w:val="pl-PL"/>
        </w:rPr>
        <w:t xml:space="preserve"> zadania (realizowane na podstawie dwóch odrębnych umów) polegające na </w:t>
      </w:r>
      <w:r w:rsidR="00C03BCB">
        <w:rPr>
          <w:rFonts w:ascii="Arial" w:hAnsi="Arial" w:cs="Arial"/>
          <w:sz w:val="20"/>
          <w:szCs w:val="20"/>
          <w:lang w:val="pl-PL"/>
        </w:rPr>
        <w:t>budowie</w:t>
      </w:r>
      <w:r w:rsidRPr="00AC322F">
        <w:rPr>
          <w:rFonts w:ascii="Arial" w:hAnsi="Arial" w:cs="Arial"/>
          <w:sz w:val="20"/>
          <w:szCs w:val="20"/>
          <w:lang w:val="pl-PL"/>
        </w:rPr>
        <w:t xml:space="preserve"> nawierzchni </w:t>
      </w:r>
      <w:r w:rsidR="00C03BCB">
        <w:rPr>
          <w:rFonts w:ascii="Arial" w:hAnsi="Arial" w:cs="Arial"/>
          <w:sz w:val="20"/>
          <w:szCs w:val="20"/>
          <w:lang w:val="pl-PL"/>
        </w:rPr>
        <w:t>z kostki betonowej</w:t>
      </w:r>
      <w:r w:rsidRPr="00AC322F">
        <w:rPr>
          <w:rFonts w:ascii="Arial" w:hAnsi="Arial" w:cs="Arial"/>
          <w:sz w:val="20"/>
          <w:szCs w:val="20"/>
          <w:lang w:val="pl-PL"/>
        </w:rPr>
        <w:t xml:space="preserve"> o </w:t>
      </w:r>
      <w:r w:rsidR="00AB46AA" w:rsidRPr="00AC322F">
        <w:rPr>
          <w:rFonts w:ascii="Arial" w:hAnsi="Arial" w:cs="Arial"/>
          <w:sz w:val="20"/>
          <w:szCs w:val="20"/>
          <w:lang w:val="pl-PL"/>
        </w:rPr>
        <w:t>powierzchni</w:t>
      </w:r>
      <w:r w:rsidRPr="00AC322F">
        <w:rPr>
          <w:rFonts w:ascii="Arial" w:hAnsi="Arial" w:cs="Arial"/>
          <w:sz w:val="20"/>
          <w:szCs w:val="20"/>
          <w:lang w:val="pl-PL"/>
        </w:rPr>
        <w:t xml:space="preserve">, co najmniej </w:t>
      </w:r>
      <w:r w:rsidR="00C03BCB">
        <w:rPr>
          <w:rFonts w:ascii="Arial" w:hAnsi="Arial" w:cs="Arial"/>
          <w:sz w:val="20"/>
          <w:szCs w:val="20"/>
          <w:lang w:val="pl-PL"/>
        </w:rPr>
        <w:t>5</w:t>
      </w:r>
      <w:r w:rsidR="00AB46AA" w:rsidRPr="00AC322F">
        <w:rPr>
          <w:rFonts w:ascii="Arial" w:hAnsi="Arial" w:cs="Arial"/>
          <w:sz w:val="20"/>
          <w:szCs w:val="20"/>
          <w:lang w:val="pl-PL"/>
        </w:rPr>
        <w:t xml:space="preserve">00 </w:t>
      </w:r>
      <w:proofErr w:type="spellStart"/>
      <w:r w:rsidR="00AB46AA" w:rsidRPr="00AC322F">
        <w:rPr>
          <w:rFonts w:ascii="Arial" w:hAnsi="Arial" w:cs="Arial"/>
          <w:sz w:val="20"/>
          <w:szCs w:val="20"/>
          <w:lang w:val="pl-PL"/>
        </w:rPr>
        <w:t>m</w:t>
      </w:r>
      <w:r w:rsidR="00AB46AA" w:rsidRPr="00AC322F">
        <w:rPr>
          <w:rFonts w:ascii="Arial" w:hAnsi="Arial" w:cs="Arial"/>
          <w:sz w:val="20"/>
          <w:szCs w:val="20"/>
          <w:vertAlign w:val="superscript"/>
          <w:lang w:val="pl-PL"/>
        </w:rPr>
        <w:t>2</w:t>
      </w:r>
      <w:proofErr w:type="spellEnd"/>
      <w:r w:rsidRPr="00AC322F">
        <w:rPr>
          <w:rFonts w:ascii="Arial" w:hAnsi="Arial" w:cs="Arial"/>
          <w:sz w:val="20"/>
          <w:szCs w:val="20"/>
          <w:lang w:val="pl-PL"/>
        </w:rPr>
        <w:t xml:space="preserve"> każde</w:t>
      </w:r>
      <w:r w:rsidR="00C03BCB">
        <w:rPr>
          <w:rFonts w:ascii="Arial" w:hAnsi="Arial" w:cs="Arial"/>
          <w:sz w:val="20"/>
          <w:szCs w:val="20"/>
          <w:lang w:val="pl-PL"/>
        </w:rPr>
        <w:t xml:space="preserve"> oraz;</w:t>
      </w:r>
    </w:p>
    <w:p w:rsidR="00C03BCB" w:rsidRPr="00AC322F" w:rsidRDefault="00C03BCB" w:rsidP="00942140">
      <w:pPr>
        <w:pStyle w:val="Akapitzlist"/>
        <w:numPr>
          <w:ilvl w:val="0"/>
          <w:numId w:val="56"/>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AC322F">
        <w:rPr>
          <w:rFonts w:ascii="Arial" w:hAnsi="Arial" w:cs="Arial"/>
          <w:sz w:val="20"/>
          <w:szCs w:val="20"/>
          <w:lang w:val="pl-PL"/>
        </w:rPr>
        <w:t>dwa</w:t>
      </w:r>
      <w:proofErr w:type="gramEnd"/>
      <w:r w:rsidRPr="00AC322F">
        <w:rPr>
          <w:rFonts w:ascii="Arial" w:hAnsi="Arial" w:cs="Arial"/>
          <w:sz w:val="20"/>
          <w:szCs w:val="20"/>
          <w:lang w:val="pl-PL"/>
        </w:rPr>
        <w:t xml:space="preserve"> zadania (realizowane na podstawie dwóch odrębnych umów) polegające na </w:t>
      </w:r>
      <w:r>
        <w:rPr>
          <w:rFonts w:ascii="Arial" w:hAnsi="Arial" w:cs="Arial"/>
          <w:sz w:val="20"/>
          <w:szCs w:val="20"/>
          <w:lang w:val="pl-PL"/>
        </w:rPr>
        <w:t>budowie</w:t>
      </w:r>
      <w:r w:rsidRPr="00AC322F">
        <w:rPr>
          <w:rFonts w:ascii="Arial" w:hAnsi="Arial" w:cs="Arial"/>
          <w:sz w:val="20"/>
          <w:szCs w:val="20"/>
          <w:lang w:val="pl-PL"/>
        </w:rPr>
        <w:t xml:space="preserve"> nawierzchni </w:t>
      </w:r>
      <w:r>
        <w:rPr>
          <w:rFonts w:ascii="Arial" w:hAnsi="Arial" w:cs="Arial"/>
          <w:sz w:val="20"/>
          <w:szCs w:val="20"/>
          <w:lang w:val="pl-PL"/>
        </w:rPr>
        <w:t>z asfaltu</w:t>
      </w:r>
      <w:r w:rsidRPr="00AC322F">
        <w:rPr>
          <w:rFonts w:ascii="Arial" w:hAnsi="Arial" w:cs="Arial"/>
          <w:sz w:val="20"/>
          <w:szCs w:val="20"/>
          <w:lang w:val="pl-PL"/>
        </w:rPr>
        <w:t xml:space="preserve"> o powierzchni, co najmniej </w:t>
      </w:r>
      <w:r w:rsidR="00555B2A">
        <w:rPr>
          <w:rFonts w:ascii="Arial" w:hAnsi="Arial" w:cs="Arial"/>
          <w:sz w:val="20"/>
          <w:szCs w:val="20"/>
          <w:lang w:val="pl-PL"/>
        </w:rPr>
        <w:t>3</w:t>
      </w:r>
      <w:r w:rsidRPr="00AC322F">
        <w:rPr>
          <w:rFonts w:ascii="Arial" w:hAnsi="Arial" w:cs="Arial"/>
          <w:sz w:val="20"/>
          <w:szCs w:val="20"/>
          <w:lang w:val="pl-PL"/>
        </w:rPr>
        <w:t xml:space="preserve">00 </w:t>
      </w:r>
      <w:proofErr w:type="spellStart"/>
      <w:r w:rsidRPr="00AC322F">
        <w:rPr>
          <w:rFonts w:ascii="Arial" w:hAnsi="Arial" w:cs="Arial"/>
          <w:sz w:val="20"/>
          <w:szCs w:val="20"/>
          <w:lang w:val="pl-PL"/>
        </w:rPr>
        <w:t>m</w:t>
      </w:r>
      <w:r w:rsidRPr="00AC322F">
        <w:rPr>
          <w:rFonts w:ascii="Arial" w:hAnsi="Arial" w:cs="Arial"/>
          <w:sz w:val="20"/>
          <w:szCs w:val="20"/>
          <w:vertAlign w:val="superscript"/>
          <w:lang w:val="pl-PL"/>
        </w:rPr>
        <w:t>2</w:t>
      </w:r>
      <w:proofErr w:type="spellEnd"/>
      <w:r w:rsidRPr="00AC322F">
        <w:rPr>
          <w:rFonts w:ascii="Arial" w:hAnsi="Arial" w:cs="Arial"/>
          <w:sz w:val="20"/>
          <w:szCs w:val="20"/>
          <w:lang w:val="pl-PL"/>
        </w:rPr>
        <w:t xml:space="preserve"> każde</w:t>
      </w:r>
    </w:p>
    <w:p w:rsidR="00023335" w:rsidRPr="00023335" w:rsidRDefault="00023335" w:rsidP="00942140">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Pr>
          <w:rFonts w:ascii="Arial" w:hAnsi="Arial" w:cs="Arial"/>
          <w:color w:val="000000"/>
          <w:sz w:val="20"/>
          <w:szCs w:val="20"/>
          <w:lang w:val="pl-PL" w:eastAsia="pl-PL"/>
        </w:rPr>
        <w:t>będzie</w:t>
      </w:r>
      <w:proofErr w:type="gramEnd"/>
      <w:r>
        <w:rPr>
          <w:rFonts w:ascii="Arial" w:hAnsi="Arial" w:cs="Arial"/>
          <w:color w:val="000000"/>
          <w:sz w:val="20"/>
          <w:szCs w:val="20"/>
          <w:lang w:val="pl-PL" w:eastAsia="pl-PL"/>
        </w:rPr>
        <w:t xml:space="preserve"> </w:t>
      </w:r>
      <w:r w:rsidR="003F27D5" w:rsidRPr="00862850">
        <w:rPr>
          <w:rFonts w:ascii="Arial" w:hAnsi="Arial" w:cs="Arial"/>
          <w:sz w:val="20"/>
          <w:szCs w:val="20"/>
          <w:lang w:val="pl-PL"/>
        </w:rPr>
        <w:t>dyspon</w:t>
      </w:r>
      <w:r w:rsidR="003F27D5">
        <w:rPr>
          <w:rFonts w:ascii="Arial" w:hAnsi="Arial" w:cs="Arial"/>
          <w:sz w:val="20"/>
          <w:szCs w:val="20"/>
          <w:lang w:val="pl-PL"/>
        </w:rPr>
        <w:t>ował</w:t>
      </w:r>
      <w:r w:rsidR="003F27D5" w:rsidRPr="00862850">
        <w:rPr>
          <w:rFonts w:ascii="Arial" w:hAnsi="Arial" w:cs="Arial"/>
          <w:sz w:val="20"/>
          <w:szCs w:val="20"/>
          <w:lang w:val="pl-PL"/>
        </w:rPr>
        <w:t xml:space="preserve"> kierownikiem </w:t>
      </w:r>
      <w:r w:rsidR="003F27D5">
        <w:rPr>
          <w:rFonts w:ascii="Arial" w:hAnsi="Arial" w:cs="Arial"/>
          <w:sz w:val="20"/>
          <w:szCs w:val="20"/>
          <w:lang w:val="pl-PL"/>
        </w:rPr>
        <w:t>budowy</w:t>
      </w:r>
      <w:r w:rsidR="003F27D5" w:rsidRPr="00862850">
        <w:rPr>
          <w:rFonts w:ascii="Arial" w:hAnsi="Arial" w:cs="Arial"/>
          <w:sz w:val="20"/>
          <w:szCs w:val="20"/>
          <w:lang w:val="pl-PL"/>
        </w:rPr>
        <w:t xml:space="preserve"> posiadającym uprawnienia do kierowania robotami budowlanymi w </w:t>
      </w:r>
      <w:r w:rsidR="003F27D5" w:rsidRPr="00684078">
        <w:rPr>
          <w:rFonts w:ascii="Arial" w:hAnsi="Arial" w:cs="Arial"/>
          <w:sz w:val="20"/>
          <w:szCs w:val="20"/>
          <w:lang w:val="pl-PL"/>
        </w:rPr>
        <w:t xml:space="preserve">specjalności drogowej w </w:t>
      </w:r>
      <w:r w:rsidR="003F27D5">
        <w:rPr>
          <w:rFonts w:ascii="Arial" w:hAnsi="Arial" w:cs="Arial"/>
          <w:sz w:val="20"/>
          <w:szCs w:val="20"/>
          <w:lang w:val="pl-PL"/>
        </w:rPr>
        <w:t>bez ograniczeń</w:t>
      </w:r>
      <w:r w:rsidR="003F27D5" w:rsidRPr="00684078">
        <w:rPr>
          <w:rFonts w:ascii="Arial" w:hAnsi="Arial" w:cs="Arial"/>
          <w:sz w:val="20"/>
          <w:szCs w:val="20"/>
          <w:lang w:val="pl-PL"/>
        </w:rPr>
        <w:t xml:space="preserve"> lub odpowiadające im uprawnienia wydane na podstawie wcześniejszych</w:t>
      </w:r>
      <w:r w:rsidR="003F27D5">
        <w:rPr>
          <w:rFonts w:ascii="Arial" w:hAnsi="Arial" w:cs="Arial"/>
          <w:sz w:val="20"/>
          <w:szCs w:val="20"/>
          <w:lang w:val="pl-PL"/>
        </w:rPr>
        <w:t xml:space="preserve"> przepisów</w:t>
      </w:r>
      <w:r w:rsidRPr="00D61D91">
        <w:rPr>
          <w:rFonts w:ascii="Arial" w:hAnsi="Arial" w:cs="Arial"/>
          <w:sz w:val="20"/>
          <w:szCs w:val="20"/>
          <w:lang w:val="pl-PL"/>
        </w:rPr>
        <w:t>, a które upoważniają do pełnienia tych funkcji w zakresie przedmiotu zamówienia</w:t>
      </w:r>
      <w:r w:rsidR="0074007C">
        <w:rPr>
          <w:rFonts w:ascii="Arial" w:hAnsi="Arial" w:cs="Arial"/>
          <w:sz w:val="20"/>
          <w:szCs w:val="20"/>
          <w:lang w:val="pl-PL"/>
        </w:rPr>
        <w:t>.</w:t>
      </w:r>
    </w:p>
    <w:p w:rsidR="00B94AFA" w:rsidRPr="00B62357" w:rsidRDefault="00B94AFA" w:rsidP="00942140">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942140">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 xml:space="preserve">W przypadku Wykonawców wspólnie ubiegających się o udzielenie zamówienia warunki, </w:t>
      </w:r>
      <w:r w:rsidR="00023335">
        <w:rPr>
          <w:rFonts w:ascii="Arial" w:hAnsi="Arial" w:cs="Arial"/>
          <w:color w:val="000000"/>
          <w:sz w:val="20"/>
          <w:szCs w:val="20"/>
          <w:lang w:val="pl-PL" w:eastAsia="pl-PL"/>
        </w:rPr>
        <w:t>(</w:t>
      </w:r>
      <w:r w:rsidRPr="00023335">
        <w:rPr>
          <w:rFonts w:ascii="Arial" w:hAnsi="Arial" w:cs="Arial"/>
          <w:color w:val="000000"/>
          <w:sz w:val="20"/>
          <w:szCs w:val="20"/>
          <w:lang w:val="pl-PL" w:eastAsia="pl-PL"/>
        </w:rPr>
        <w:t>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proofErr w:type="gramStart"/>
      <w:r w:rsidRPr="00023335">
        <w:rPr>
          <w:rFonts w:ascii="Arial" w:hAnsi="Arial" w:cs="Arial"/>
          <w:color w:val="000000"/>
          <w:sz w:val="20"/>
          <w:szCs w:val="20"/>
          <w:lang w:val="pl-PL" w:eastAsia="pl-PL"/>
        </w:rPr>
        <w:t>wyłącznie jeżeli</w:t>
      </w:r>
      <w:proofErr w:type="gramEnd"/>
      <w:r w:rsidRPr="00023335">
        <w:rPr>
          <w:rFonts w:ascii="Arial" w:hAnsi="Arial" w:cs="Arial"/>
          <w:color w:val="000000"/>
          <w:sz w:val="20"/>
          <w:szCs w:val="20"/>
          <w:lang w:val="pl-PL" w:eastAsia="pl-PL"/>
        </w:rPr>
        <w:t xml:space="preserve">: </w:t>
      </w:r>
    </w:p>
    <w:p w:rsidR="00555B2A" w:rsidRPr="00A9165F" w:rsidRDefault="00E43B0A" w:rsidP="00942140">
      <w:pPr>
        <w:pStyle w:val="Akapitzlist"/>
        <w:numPr>
          <w:ilvl w:val="0"/>
          <w:numId w:val="20"/>
        </w:numPr>
        <w:suppressAutoHyphens w:val="0"/>
        <w:autoSpaceDE w:val="0"/>
        <w:autoSpaceDN w:val="0"/>
        <w:adjustRightInd w:val="0"/>
        <w:spacing w:after="0" w:line="240" w:lineRule="auto"/>
        <w:jc w:val="both"/>
        <w:rPr>
          <w:rFonts w:ascii="Arial" w:hAnsi="Arial" w:cs="Arial"/>
          <w:sz w:val="20"/>
          <w:szCs w:val="20"/>
          <w:lang w:val="pl-PL"/>
        </w:rPr>
      </w:pPr>
      <w:proofErr w:type="gramStart"/>
      <w:r>
        <w:rPr>
          <w:rFonts w:ascii="Arial" w:hAnsi="Arial" w:cs="Arial"/>
          <w:sz w:val="20"/>
          <w:szCs w:val="20"/>
          <w:lang w:val="pl-PL"/>
        </w:rPr>
        <w:t>w</w:t>
      </w:r>
      <w:proofErr w:type="gramEnd"/>
      <w:r>
        <w:rPr>
          <w:rFonts w:ascii="Arial" w:hAnsi="Arial" w:cs="Arial"/>
          <w:sz w:val="20"/>
          <w:szCs w:val="20"/>
          <w:lang w:val="pl-PL"/>
        </w:rPr>
        <w:t xml:space="preserve"> zakresie zdolności technicznej lub zawodowej określonej w pkt. </w:t>
      </w:r>
      <w:proofErr w:type="spellStart"/>
      <w:r>
        <w:rPr>
          <w:rFonts w:ascii="Arial" w:hAnsi="Arial" w:cs="Arial"/>
          <w:sz w:val="20"/>
          <w:szCs w:val="20"/>
          <w:lang w:val="pl-PL"/>
        </w:rPr>
        <w:t>6.1.2.a.</w:t>
      </w:r>
      <w:proofErr w:type="gramStart"/>
      <w:r>
        <w:rPr>
          <w:rFonts w:ascii="Arial" w:hAnsi="Arial" w:cs="Arial"/>
          <w:sz w:val="20"/>
          <w:szCs w:val="20"/>
          <w:lang w:val="pl-PL"/>
        </w:rPr>
        <w:t>a</w:t>
      </w:r>
      <w:proofErr w:type="spellEnd"/>
      <w:proofErr w:type="gramEnd"/>
      <w:r>
        <w:rPr>
          <w:rFonts w:ascii="Arial" w:hAnsi="Arial" w:cs="Arial"/>
          <w:sz w:val="20"/>
          <w:szCs w:val="20"/>
          <w:lang w:val="pl-PL"/>
        </w:rPr>
        <w:t xml:space="preserve"> 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konsorcjum </w:t>
      </w:r>
      <w:r w:rsidR="005035E0" w:rsidRPr="003B144B">
        <w:rPr>
          <w:rFonts w:ascii="Arial" w:hAnsi="Arial" w:cs="Arial"/>
          <w:sz w:val="20"/>
          <w:szCs w:val="20"/>
          <w:lang w:val="pl-PL"/>
        </w:rPr>
        <w:t>wyka</w:t>
      </w:r>
      <w:r w:rsidR="002C41CB">
        <w:rPr>
          <w:rFonts w:ascii="Arial" w:hAnsi="Arial" w:cs="Arial"/>
          <w:sz w:val="20"/>
          <w:szCs w:val="20"/>
          <w:lang w:val="pl-PL"/>
        </w:rPr>
        <w:t>że</w:t>
      </w:r>
      <w:r w:rsidR="005035E0" w:rsidRPr="003B144B">
        <w:rPr>
          <w:rFonts w:ascii="Arial" w:hAnsi="Arial" w:cs="Arial"/>
          <w:sz w:val="20"/>
          <w:szCs w:val="20"/>
          <w:lang w:val="pl-PL"/>
        </w:rPr>
        <w:t xml:space="preserve"> Lider lub Konsorcjant</w:t>
      </w:r>
      <w:r w:rsidR="005035E0">
        <w:rPr>
          <w:rFonts w:ascii="Arial" w:hAnsi="Arial" w:cs="Arial"/>
          <w:sz w:val="20"/>
          <w:szCs w:val="20"/>
          <w:lang w:val="pl-PL"/>
        </w:rPr>
        <w:t xml:space="preserve"> </w:t>
      </w:r>
      <w:r w:rsidR="002C41CB">
        <w:rPr>
          <w:rFonts w:ascii="Arial" w:hAnsi="Arial" w:cs="Arial"/>
          <w:sz w:val="20"/>
          <w:szCs w:val="20"/>
          <w:lang w:val="pl-PL"/>
        </w:rPr>
        <w:t xml:space="preserve">w </w:t>
      </w:r>
      <w:r w:rsidR="00A9165F">
        <w:rPr>
          <w:rFonts w:ascii="Arial" w:hAnsi="Arial" w:cs="Arial"/>
          <w:sz w:val="20"/>
          <w:szCs w:val="20"/>
          <w:lang w:val="pl-PL"/>
        </w:rPr>
        <w:t>odniesieniu do</w:t>
      </w:r>
      <w:r w:rsidR="002C41CB">
        <w:rPr>
          <w:rFonts w:ascii="Arial" w:hAnsi="Arial" w:cs="Arial"/>
          <w:sz w:val="20"/>
          <w:szCs w:val="20"/>
          <w:lang w:val="pl-PL"/>
        </w:rPr>
        <w:t xml:space="preserve"> tej samej grupy (tego samego rodzaju) robót budowlanych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555B2A" w:rsidRPr="002C41CB">
        <w:rPr>
          <w:rFonts w:ascii="Arial" w:hAnsi="Arial" w:cs="Arial"/>
          <w:sz w:val="20"/>
          <w:szCs w:val="20"/>
          <w:lang w:val="pl-PL"/>
        </w:rPr>
        <w:t xml:space="preserve"> przez 2 lub więcej podmiotów, co oznacza, iż co najmniej jeden z tych podmiotów samodzielnie wykaże spełnienie w całości tego warunku dla tej samej grupy (tego samego rodzaju) robót budowlanych. </w:t>
      </w:r>
      <w:r w:rsidR="00A9165F">
        <w:rPr>
          <w:rFonts w:ascii="Arial" w:hAnsi="Arial" w:cs="Arial"/>
          <w:sz w:val="20"/>
          <w:szCs w:val="20"/>
          <w:lang w:val="pl-PL"/>
        </w:rPr>
        <w:t xml:space="preserve">Natomiast </w:t>
      </w:r>
      <w:r w:rsidR="00555B2A" w:rsidRPr="00196B73">
        <w:rPr>
          <w:rFonts w:ascii="Arial" w:hAnsi="Arial" w:cs="Arial"/>
          <w:sz w:val="20"/>
          <w:szCs w:val="20"/>
          <w:lang w:val="pl-PL"/>
        </w:rPr>
        <w:t>w przypadku innej grupy (innego rodzaju) robót budowlanych</w:t>
      </w:r>
      <w:r w:rsidR="00555B2A" w:rsidRPr="00A9165F">
        <w:rPr>
          <w:rFonts w:ascii="Arial" w:hAnsi="Arial" w:cs="Arial"/>
          <w:sz w:val="20"/>
          <w:szCs w:val="20"/>
          <w:lang w:val="pl-PL"/>
        </w:rPr>
        <w:t xml:space="preserve"> Zamawiający dopuszcza sumowanie (łączenie) zasobów dotyczących posiadanej </w:t>
      </w:r>
      <w:r w:rsidR="00A9165F">
        <w:rPr>
          <w:rFonts w:ascii="Arial" w:hAnsi="Arial" w:cs="Arial"/>
          <w:sz w:val="20"/>
          <w:szCs w:val="20"/>
          <w:lang w:val="pl-PL"/>
        </w:rPr>
        <w:t>zdolności technicznej lub zawodowej</w:t>
      </w:r>
      <w:r w:rsidR="00555B2A" w:rsidRPr="00A9165F">
        <w:rPr>
          <w:rFonts w:ascii="Arial" w:hAnsi="Arial" w:cs="Arial"/>
          <w:sz w:val="20"/>
          <w:szCs w:val="20"/>
          <w:lang w:val="pl-PL"/>
        </w:rPr>
        <w:t xml:space="preserve"> przez 2 lub więcej podmiotów.</w:t>
      </w:r>
    </w:p>
    <w:p w:rsidR="00555B2A" w:rsidRPr="00A9165F" w:rsidRDefault="00555B2A" w:rsidP="00A9165F">
      <w:pPr>
        <w:pStyle w:val="Akapitzlist"/>
        <w:suppressAutoHyphens w:val="0"/>
        <w:autoSpaceDE w:val="0"/>
        <w:autoSpaceDN w:val="0"/>
        <w:adjustRightInd w:val="0"/>
        <w:spacing w:after="0" w:line="240" w:lineRule="auto"/>
        <w:jc w:val="both"/>
        <w:rPr>
          <w:rFonts w:ascii="Arial" w:hAnsi="Arial" w:cs="Arial"/>
          <w:sz w:val="20"/>
          <w:szCs w:val="20"/>
          <w:lang w:val="pl-PL"/>
        </w:rPr>
      </w:pPr>
      <w:r w:rsidRPr="00004FD7">
        <w:rPr>
          <w:rFonts w:ascii="Arial" w:hAnsi="Arial" w:cs="Arial"/>
          <w:sz w:val="20"/>
          <w:szCs w:val="20"/>
          <w:lang w:val="pl-PL"/>
        </w:rPr>
        <w:t xml:space="preserve">Pod pojęciem „ta sama grupa (ten sam rodzaj) robót budowlanych” Zamawiający rozumie dwie grupy (rodzaje): pierwsza grupa (rodzaj robót) – roboty polegające </w:t>
      </w:r>
      <w:r w:rsidRPr="006129D0">
        <w:rPr>
          <w:rFonts w:ascii="Arial" w:hAnsi="Arial" w:cs="Arial"/>
          <w:sz w:val="20"/>
          <w:szCs w:val="20"/>
          <w:lang w:val="pl-PL"/>
        </w:rPr>
        <w:t xml:space="preserve">wykonaniu </w:t>
      </w:r>
      <w:r>
        <w:rPr>
          <w:rFonts w:ascii="Arial" w:hAnsi="Arial" w:cs="Arial"/>
          <w:sz w:val="20"/>
          <w:szCs w:val="20"/>
          <w:lang w:val="pl-PL"/>
        </w:rPr>
        <w:t xml:space="preserve">nawierzchni </w:t>
      </w:r>
      <w:r w:rsidR="00A9165F">
        <w:rPr>
          <w:rFonts w:ascii="Arial" w:hAnsi="Arial" w:cs="Arial"/>
          <w:sz w:val="20"/>
          <w:szCs w:val="20"/>
          <w:lang w:val="pl-PL"/>
        </w:rPr>
        <w:t>z kostki betonowej</w:t>
      </w:r>
      <w:r w:rsidRPr="00004FD7">
        <w:rPr>
          <w:rFonts w:ascii="Arial" w:hAnsi="Arial" w:cs="Arial"/>
          <w:sz w:val="20"/>
          <w:szCs w:val="20"/>
          <w:lang w:val="pl-PL"/>
        </w:rPr>
        <w:t xml:space="preserve">, druga grupa (rodzaj) robót – roboty polegające na </w:t>
      </w:r>
      <w:r w:rsidRPr="006129D0">
        <w:rPr>
          <w:rFonts w:ascii="Arial" w:hAnsi="Arial" w:cs="Arial"/>
          <w:sz w:val="20"/>
          <w:szCs w:val="20"/>
          <w:lang w:val="pl-PL"/>
        </w:rPr>
        <w:t xml:space="preserve">wykonaniu </w:t>
      </w:r>
      <w:r w:rsidR="00A9165F">
        <w:rPr>
          <w:rFonts w:ascii="Arial" w:hAnsi="Arial" w:cs="Arial"/>
          <w:sz w:val="20"/>
          <w:szCs w:val="20"/>
          <w:lang w:val="pl-PL"/>
        </w:rPr>
        <w:t>nawierzchni z asfaltu</w:t>
      </w:r>
      <w:r w:rsidRPr="00004FD7">
        <w:rPr>
          <w:rFonts w:ascii="Arial" w:hAnsi="Arial" w:cs="Arial"/>
          <w:sz w:val="20"/>
          <w:szCs w:val="20"/>
          <w:lang w:val="pl-PL"/>
        </w:rPr>
        <w:t>.</w:t>
      </w:r>
    </w:p>
    <w:p w:rsidR="00B94AFA" w:rsidRPr="000C466B" w:rsidRDefault="00E43B0A" w:rsidP="00942140">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517EDC">
        <w:rPr>
          <w:rFonts w:ascii="Arial" w:hAnsi="Arial" w:cs="Arial"/>
          <w:sz w:val="20"/>
          <w:szCs w:val="20"/>
          <w:lang w:val="pl-PL"/>
        </w:rPr>
        <w:t>w</w:t>
      </w:r>
      <w:proofErr w:type="gramEnd"/>
      <w:r w:rsidRPr="00517EDC">
        <w:rPr>
          <w:rFonts w:ascii="Arial" w:hAnsi="Arial" w:cs="Arial"/>
          <w:sz w:val="20"/>
          <w:szCs w:val="20"/>
          <w:lang w:val="pl-PL"/>
        </w:rPr>
        <w:t xml:space="preserve"> zakresie zdolności technicznej lub zawodowej określonej w pkt. </w:t>
      </w:r>
      <w:proofErr w:type="spellStart"/>
      <w:r w:rsidRPr="00517EDC">
        <w:rPr>
          <w:rFonts w:ascii="Arial" w:hAnsi="Arial" w:cs="Arial"/>
          <w:sz w:val="20"/>
          <w:szCs w:val="20"/>
          <w:lang w:val="pl-PL"/>
        </w:rPr>
        <w:t>6.1.2.a.</w:t>
      </w:r>
      <w:proofErr w:type="gramStart"/>
      <w:r w:rsidRPr="00517EDC">
        <w:rPr>
          <w:rFonts w:ascii="Arial" w:hAnsi="Arial" w:cs="Arial"/>
          <w:sz w:val="20"/>
          <w:szCs w:val="20"/>
          <w:lang w:val="pl-PL"/>
        </w:rPr>
        <w:t>b</w:t>
      </w:r>
      <w:proofErr w:type="spellEnd"/>
      <w:proofErr w:type="gramEnd"/>
      <w:r w:rsidRPr="00517EDC">
        <w:rPr>
          <w:rFonts w:ascii="Arial" w:hAnsi="Arial" w:cs="Arial"/>
          <w:sz w:val="20"/>
          <w:szCs w:val="20"/>
          <w:lang w:val="pl-PL"/>
        </w:rPr>
        <w:t xml:space="preserve"> </w:t>
      </w:r>
      <w:r w:rsidR="00517EDC" w:rsidRPr="00517EDC">
        <w:rPr>
          <w:rFonts w:ascii="Arial" w:hAnsi="Arial" w:cs="Arial"/>
          <w:sz w:val="20"/>
          <w:szCs w:val="20"/>
          <w:lang w:val="pl-PL"/>
        </w:rPr>
        <w:t>spełnienie warunku zdolności technicznej w przypadku konsorcjum wykaże Lider i Konsorcjant</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942140">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r w:rsidR="00F3076D">
        <w:rPr>
          <w:rFonts w:ascii="Arial" w:hAnsi="Arial" w:cs="Arial"/>
          <w:color w:val="000000"/>
          <w:sz w:val="20"/>
          <w:szCs w:val="20"/>
          <w:lang w:val="pl-PL" w:eastAsia="pl-PL"/>
        </w:rPr>
        <w:t>6.1.2</w:t>
      </w:r>
      <w:r w:rsidRPr="000C466B">
        <w:rPr>
          <w:rFonts w:ascii="Arial" w:hAnsi="Arial" w:cs="Arial"/>
          <w:color w:val="000000"/>
          <w:sz w:val="20"/>
          <w:szCs w:val="20"/>
          <w:lang w:val="pl-PL" w:eastAsia="pl-PL"/>
        </w:rPr>
        <w:t xml:space="preserve"> lit. </w:t>
      </w:r>
      <w:r w:rsidR="00F3076D">
        <w:rPr>
          <w:rFonts w:ascii="Arial" w:hAnsi="Arial" w:cs="Arial"/>
          <w:color w:val="000000"/>
          <w:sz w:val="20"/>
          <w:szCs w:val="20"/>
          <w:lang w:val="pl-PL" w:eastAsia="pl-PL"/>
        </w:rPr>
        <w:t>a</w:t>
      </w:r>
      <w:r w:rsidRPr="000C466B">
        <w:rPr>
          <w:rFonts w:ascii="Arial" w:hAnsi="Arial" w:cs="Arial"/>
          <w:color w:val="000000"/>
          <w:sz w:val="20"/>
          <w:szCs w:val="20"/>
          <w:lang w:val="pl-PL" w:eastAsia="pl-P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Zamawiający </w:t>
      </w:r>
      <w:r>
        <w:rPr>
          <w:rFonts w:ascii="Arial" w:hAnsi="Arial" w:cs="Arial"/>
          <w:sz w:val="20"/>
          <w:szCs w:val="20"/>
          <w:lang w:val="pl-PL"/>
        </w:rPr>
        <w:t xml:space="preserve">dopuszcza </w:t>
      </w:r>
      <w:r w:rsidR="00A543F9">
        <w:rPr>
          <w:rFonts w:ascii="Arial" w:hAnsi="Arial" w:cs="Arial"/>
          <w:sz w:val="20"/>
          <w:szCs w:val="20"/>
          <w:lang w:val="pl-PL"/>
        </w:rPr>
        <w:t>udostępnianie zasobów i ich sumowanie na zasadach określonych w pkt. 6.3 niniejszej SIWZ</w:t>
      </w:r>
      <w:r>
        <w:rPr>
          <w:rFonts w:ascii="Arial" w:hAnsi="Arial" w:cs="Arial"/>
          <w:sz w:val="20"/>
          <w:szCs w:val="20"/>
          <w:lang w:val="pl-PL"/>
        </w:rPr>
        <w:t>.</w:t>
      </w:r>
    </w:p>
    <w:p w:rsidR="00B94AFA" w:rsidRPr="00B62357" w:rsidRDefault="00B94AFA" w:rsidP="00942140">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proofErr w:type="gramStart"/>
      <w:r w:rsidRPr="00F3076D">
        <w:rPr>
          <w:rFonts w:ascii="Arial" w:hAnsi="Arial" w:cs="Arial"/>
          <w:color w:val="000000"/>
          <w:sz w:val="20"/>
          <w:szCs w:val="20"/>
          <w:lang w:val="pl-PL" w:eastAsia="pl-PL"/>
        </w:rPr>
        <w:t>przypadku kiedy</w:t>
      </w:r>
      <w:proofErr w:type="gramEnd"/>
      <w:r w:rsidRPr="00F3076D">
        <w:rPr>
          <w:rFonts w:ascii="Arial" w:hAnsi="Arial" w:cs="Arial"/>
          <w:color w:val="000000"/>
          <w:sz w:val="20"/>
          <w:szCs w:val="20"/>
          <w:lang w:val="pl-PL" w:eastAsia="pl-PL"/>
        </w:rPr>
        <w:t xml:space="preserve">: </w:t>
      </w:r>
    </w:p>
    <w:p w:rsidR="00B94AFA" w:rsidRPr="00F3076D" w:rsidRDefault="00B94AFA" w:rsidP="00942140">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B94AFA" w:rsidRPr="00556AA8" w:rsidRDefault="00B94AFA" w:rsidP="00942140">
      <w:pPr>
        <w:pStyle w:val="Akapitzlist"/>
        <w:numPr>
          <w:ilvl w:val="0"/>
          <w:numId w:val="2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556AA8">
        <w:rPr>
          <w:rFonts w:ascii="Arial" w:hAnsi="Arial" w:cs="Arial"/>
          <w:bCs/>
          <w:color w:val="000000"/>
          <w:sz w:val="20"/>
          <w:szCs w:val="20"/>
          <w:lang w:val="pl-PL" w:eastAsia="pl-PL"/>
        </w:rPr>
        <w:t>pkt</w:t>
      </w:r>
      <w:proofErr w:type="spellEnd"/>
      <w:r w:rsidRPr="00556AA8">
        <w:rPr>
          <w:rFonts w:ascii="Arial" w:hAnsi="Arial" w:cs="Arial"/>
          <w:bCs/>
          <w:color w:val="000000"/>
          <w:sz w:val="20"/>
          <w:szCs w:val="20"/>
          <w:lang w:val="pl-PL" w:eastAsia="pl-PL"/>
        </w:rPr>
        <w:t xml:space="preserve"> </w:t>
      </w:r>
      <w:proofErr w:type="spellStart"/>
      <w:r w:rsidRPr="00556AA8">
        <w:rPr>
          <w:rFonts w:ascii="Arial" w:hAnsi="Arial" w:cs="Arial"/>
          <w:bCs/>
          <w:color w:val="000000"/>
          <w:sz w:val="20"/>
          <w:szCs w:val="20"/>
          <w:lang w:val="pl-PL" w:eastAsia="pl-PL"/>
        </w:rPr>
        <w:t>13–23</w:t>
      </w:r>
      <w:proofErr w:type="spellEnd"/>
      <w:r w:rsidRPr="00556AA8">
        <w:rPr>
          <w:rFonts w:ascii="Arial" w:hAnsi="Arial" w:cs="Arial"/>
          <w:bCs/>
          <w:color w:val="000000"/>
          <w:sz w:val="20"/>
          <w:szCs w:val="20"/>
          <w:lang w:val="pl-PL" w:eastAsia="pl-PL"/>
        </w:rPr>
        <w:t xml:space="preserve"> i ust. 5. </w:t>
      </w:r>
    </w:p>
    <w:p w:rsidR="00B94AFA" w:rsidRDefault="00B94AFA" w:rsidP="00942140">
      <w:pPr>
        <w:pStyle w:val="Akapitzlist"/>
        <w:numPr>
          <w:ilvl w:val="0"/>
          <w:numId w:val="2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4B78D6"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9" w:name="_Toc460790320"/>
      <w:r w:rsidRPr="00F3076D">
        <w:rPr>
          <w:sz w:val="20"/>
          <w:szCs w:val="20"/>
        </w:rPr>
        <w:t>Podstawy wykluczenia, o których mowa w art. 24 ust. 5 ustawy PZP.</w:t>
      </w:r>
      <w:bookmarkEnd w:id="9"/>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Dodatkowo zamawiający przewiduje wykluczenie wykonawcy: </w:t>
      </w:r>
    </w:p>
    <w:p w:rsidR="00B94AFA" w:rsidRPr="00F3076D" w:rsidRDefault="00B94AFA" w:rsidP="00942140">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lastRenderedPageBreak/>
        <w:t xml:space="preserve">w </w:t>
      </w:r>
      <w:proofErr w:type="gramStart"/>
      <w:r w:rsidRPr="00F3076D">
        <w:rPr>
          <w:rFonts w:ascii="Arial" w:hAnsi="Arial" w:cs="Arial"/>
          <w:bCs/>
          <w:color w:val="000000"/>
          <w:sz w:val="20"/>
          <w:szCs w:val="20"/>
          <w:lang w:val="pl-PL" w:eastAsia="pl-PL"/>
        </w:rPr>
        <w:t>stosunku do którego</w:t>
      </w:r>
      <w:proofErr w:type="gramEnd"/>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F3076D">
        <w:rPr>
          <w:rFonts w:ascii="Arial" w:hAnsi="Arial" w:cs="Arial"/>
          <w:bCs/>
          <w:color w:val="000000"/>
          <w:sz w:val="20"/>
          <w:szCs w:val="20"/>
          <w:lang w:val="pl-PL" w:eastAsia="pl-PL"/>
        </w:rPr>
        <w:t>chyba że</w:t>
      </w:r>
      <w:proofErr w:type="gramEnd"/>
      <w:r w:rsidRPr="00F3076D">
        <w:rPr>
          <w:rFonts w:ascii="Arial" w:hAnsi="Arial" w:cs="Arial"/>
          <w:bCs/>
          <w:color w:val="000000"/>
          <w:sz w:val="20"/>
          <w:szCs w:val="20"/>
          <w:lang w:val="pl-PL" w:eastAsia="pl-PL"/>
        </w:rPr>
        <w:t xml:space="preserve"> sąd zarządził likwidację jego majątku w trybie art. 366 ust. 1 ustawy z dnia 28 lutego 2003 r. – Prawo upadłościowe (Dz. U. </w:t>
      </w:r>
      <w:proofErr w:type="gramStart"/>
      <w:r w:rsidRPr="00F3076D">
        <w:rPr>
          <w:rFonts w:ascii="Arial" w:hAnsi="Arial" w:cs="Arial"/>
          <w:bCs/>
          <w:color w:val="000000"/>
          <w:sz w:val="20"/>
          <w:szCs w:val="20"/>
          <w:lang w:val="pl-PL" w:eastAsia="pl-PL"/>
        </w:rPr>
        <w:t>z</w:t>
      </w:r>
      <w:proofErr w:type="gramEnd"/>
      <w:r w:rsidRPr="00F3076D">
        <w:rPr>
          <w:rFonts w:ascii="Arial" w:hAnsi="Arial" w:cs="Arial"/>
          <w:bCs/>
          <w:color w:val="000000"/>
          <w:sz w:val="20"/>
          <w:szCs w:val="20"/>
          <w:lang w:val="pl-PL" w:eastAsia="pl-PL"/>
        </w:rPr>
        <w:t xml:space="preserve"> 2015 r. poz. 233, 978, 1166, 1259 i 1844); </w:t>
      </w:r>
    </w:p>
    <w:p w:rsidR="00B94AFA" w:rsidRPr="004B78D6" w:rsidRDefault="00B94AFA" w:rsidP="00942140">
      <w:pPr>
        <w:pStyle w:val="Akapitzlist"/>
        <w:numPr>
          <w:ilvl w:val="0"/>
          <w:numId w:val="2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 xml:space="preserve">który w sposób zawiniony poważnie naruszył obowiązki zawodowe, co podważa jego uczciwość, w </w:t>
      </w:r>
      <w:proofErr w:type="gramStart"/>
      <w:r w:rsidRPr="004B78D6">
        <w:rPr>
          <w:rFonts w:ascii="Arial" w:hAnsi="Arial" w:cs="Arial"/>
          <w:bCs/>
          <w:color w:val="000000"/>
          <w:sz w:val="20"/>
          <w:szCs w:val="20"/>
          <w:lang w:val="pl-PL" w:eastAsia="pl-PL"/>
        </w:rPr>
        <w:t>szczególności gdy</w:t>
      </w:r>
      <w:proofErr w:type="gramEnd"/>
      <w:r w:rsidRPr="004B78D6">
        <w:rPr>
          <w:rFonts w:ascii="Arial" w:hAnsi="Arial" w:cs="Arial"/>
          <w:bCs/>
          <w:color w:val="000000"/>
          <w:sz w:val="20"/>
          <w:szCs w:val="20"/>
          <w:lang w:val="pl-PL" w:eastAsia="pl-PL"/>
        </w:rPr>
        <w:t xml:space="preserve"> wykonawca w wyniku zamierzonego działania lub rażącego niedbalstwa nie wykonał lub nienależycie wykonał zamówienie, co zamawiający jest w stanie wykazać za pomocą stosownych środków dowodowych; </w:t>
      </w:r>
    </w:p>
    <w:p w:rsidR="00B94AFA" w:rsidRPr="004B78D6" w:rsidRDefault="00B94AFA" w:rsidP="00942140">
      <w:pPr>
        <w:pStyle w:val="Akapitzlist"/>
        <w:numPr>
          <w:ilvl w:val="0"/>
          <w:numId w:val="2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proofErr w:type="gramStart"/>
      <w:r w:rsidRPr="004B78D6">
        <w:rPr>
          <w:rFonts w:ascii="Arial" w:hAnsi="Arial" w:cs="Arial"/>
          <w:bCs/>
          <w:color w:val="000000"/>
          <w:sz w:val="20"/>
          <w:szCs w:val="20"/>
          <w:lang w:val="pl-PL" w:eastAsia="pl-PL"/>
        </w:rPr>
        <w:t>jeżeli</w:t>
      </w:r>
      <w:proofErr w:type="gramEnd"/>
      <w:r w:rsidRPr="004B78D6">
        <w:rPr>
          <w:rFonts w:ascii="Arial" w:hAnsi="Arial" w:cs="Arial"/>
          <w:bCs/>
          <w:color w:val="000000"/>
          <w:sz w:val="20"/>
          <w:szCs w:val="20"/>
          <w:lang w:val="pl-PL" w:eastAsia="pl-PL"/>
        </w:rPr>
        <w:t xml:space="preserve"> wykonawca lub osoby, o których mowa w art. 24 ust. 1 </w:t>
      </w:r>
      <w:proofErr w:type="spellStart"/>
      <w:r w:rsidRPr="004B78D6">
        <w:rPr>
          <w:rFonts w:ascii="Arial" w:hAnsi="Arial" w:cs="Arial"/>
          <w:bCs/>
          <w:color w:val="000000"/>
          <w:sz w:val="20"/>
          <w:szCs w:val="20"/>
          <w:lang w:val="pl-PL" w:eastAsia="pl-PL"/>
        </w:rPr>
        <w:t>pkt</w:t>
      </w:r>
      <w:proofErr w:type="spellEnd"/>
      <w:r w:rsidRPr="004B78D6">
        <w:rPr>
          <w:rFonts w:ascii="Arial" w:hAnsi="Arial" w:cs="Arial"/>
          <w:bCs/>
          <w:color w:val="000000"/>
          <w:sz w:val="20"/>
          <w:szCs w:val="20"/>
          <w:lang w:val="pl-PL" w:eastAsia="pl-PL"/>
        </w:rPr>
        <w:t xml:space="preserve"> 14 ustawy PZP, uprawnione do reprezentowania wykonawcy pozostają w relacjach określonych w art. 17 ust. 1 </w:t>
      </w:r>
      <w:proofErr w:type="spellStart"/>
      <w:r w:rsidRPr="004B78D6">
        <w:rPr>
          <w:rFonts w:ascii="Arial" w:hAnsi="Arial" w:cs="Arial"/>
          <w:bCs/>
          <w:color w:val="000000"/>
          <w:sz w:val="20"/>
          <w:szCs w:val="20"/>
          <w:lang w:val="pl-PL" w:eastAsia="pl-PL"/>
        </w:rPr>
        <w:t>pkt</w:t>
      </w:r>
      <w:proofErr w:type="spellEnd"/>
      <w:r w:rsidRPr="004B78D6">
        <w:rPr>
          <w:rFonts w:ascii="Arial" w:hAnsi="Arial" w:cs="Arial"/>
          <w:bCs/>
          <w:color w:val="000000"/>
          <w:sz w:val="20"/>
          <w:szCs w:val="20"/>
          <w:lang w:val="pl-PL" w:eastAsia="pl-PL"/>
        </w:rPr>
        <w:t xml:space="preserve"> </w:t>
      </w:r>
      <w:proofErr w:type="spellStart"/>
      <w:r w:rsidRPr="004B78D6">
        <w:rPr>
          <w:rFonts w:ascii="Arial" w:hAnsi="Arial" w:cs="Arial"/>
          <w:bCs/>
          <w:color w:val="000000"/>
          <w:sz w:val="20"/>
          <w:szCs w:val="20"/>
          <w:lang w:val="pl-PL" w:eastAsia="pl-PL"/>
        </w:rPr>
        <w:t>2–4</w:t>
      </w:r>
      <w:proofErr w:type="spellEnd"/>
      <w:r w:rsidRPr="004B78D6">
        <w:rPr>
          <w:rFonts w:ascii="Arial" w:hAnsi="Arial" w:cs="Arial"/>
          <w:bCs/>
          <w:color w:val="000000"/>
          <w:sz w:val="20"/>
          <w:szCs w:val="20"/>
          <w:lang w:val="pl-PL" w:eastAsia="pl-PL"/>
        </w:rPr>
        <w:t xml:space="preserve"> ustawy PZP z: </w:t>
      </w:r>
    </w:p>
    <w:p w:rsidR="00B94AFA" w:rsidRPr="004B78D6" w:rsidRDefault="00B94AFA" w:rsidP="00942140">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4B78D6">
        <w:rPr>
          <w:rFonts w:ascii="Arial" w:hAnsi="Arial" w:cs="Arial"/>
          <w:bCs/>
          <w:color w:val="000000"/>
          <w:sz w:val="20"/>
          <w:szCs w:val="20"/>
          <w:lang w:val="pl-PL" w:eastAsia="pl-PL"/>
        </w:rPr>
        <w:t>zamawiającym</w:t>
      </w:r>
      <w:proofErr w:type="gramEnd"/>
      <w:r w:rsidRPr="004B78D6">
        <w:rPr>
          <w:rFonts w:ascii="Arial" w:hAnsi="Arial" w:cs="Arial"/>
          <w:bCs/>
          <w:color w:val="000000"/>
          <w:sz w:val="20"/>
          <w:szCs w:val="20"/>
          <w:lang w:val="pl-PL" w:eastAsia="pl-PL"/>
        </w:rPr>
        <w:t xml:space="preserve">, </w:t>
      </w:r>
    </w:p>
    <w:p w:rsidR="00B94AFA" w:rsidRPr="004B78D6" w:rsidRDefault="00B94AFA" w:rsidP="00942140">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4B78D6">
        <w:rPr>
          <w:rFonts w:ascii="Arial" w:hAnsi="Arial" w:cs="Arial"/>
          <w:bCs/>
          <w:color w:val="000000"/>
          <w:sz w:val="20"/>
          <w:szCs w:val="20"/>
          <w:lang w:val="pl-PL" w:eastAsia="pl-PL"/>
        </w:rPr>
        <w:t>osobami</w:t>
      </w:r>
      <w:proofErr w:type="gramEnd"/>
      <w:r w:rsidRPr="004B78D6">
        <w:rPr>
          <w:rFonts w:ascii="Arial" w:hAnsi="Arial" w:cs="Arial"/>
          <w:bCs/>
          <w:color w:val="000000"/>
          <w:sz w:val="20"/>
          <w:szCs w:val="20"/>
          <w:lang w:val="pl-PL" w:eastAsia="pl-PL"/>
        </w:rPr>
        <w:t xml:space="preserve"> uprawnionymi do reprezentowania zamawiającego, </w:t>
      </w:r>
    </w:p>
    <w:p w:rsidR="00B94AFA" w:rsidRPr="004B78D6" w:rsidRDefault="00B94AFA" w:rsidP="00942140">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4B78D6">
        <w:rPr>
          <w:rFonts w:ascii="Arial" w:hAnsi="Arial" w:cs="Arial"/>
          <w:bCs/>
          <w:color w:val="000000"/>
          <w:sz w:val="20"/>
          <w:szCs w:val="20"/>
          <w:lang w:val="pl-PL" w:eastAsia="pl-PL"/>
        </w:rPr>
        <w:t>członkami</w:t>
      </w:r>
      <w:proofErr w:type="gramEnd"/>
      <w:r w:rsidRPr="004B78D6">
        <w:rPr>
          <w:rFonts w:ascii="Arial" w:hAnsi="Arial" w:cs="Arial"/>
          <w:bCs/>
          <w:color w:val="000000"/>
          <w:sz w:val="20"/>
          <w:szCs w:val="20"/>
          <w:lang w:val="pl-PL" w:eastAsia="pl-PL"/>
        </w:rPr>
        <w:t xml:space="preserve"> komisji przetargowej, </w:t>
      </w:r>
    </w:p>
    <w:p w:rsidR="00B94AFA" w:rsidRPr="004B78D6" w:rsidRDefault="00B94AFA" w:rsidP="00942140">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4B78D6">
        <w:rPr>
          <w:rFonts w:ascii="Arial" w:hAnsi="Arial" w:cs="Arial"/>
          <w:bCs/>
          <w:color w:val="000000"/>
          <w:sz w:val="20"/>
          <w:szCs w:val="20"/>
          <w:lang w:val="pl-PL" w:eastAsia="pl-PL"/>
        </w:rPr>
        <w:t>osobami</w:t>
      </w:r>
      <w:proofErr w:type="gramEnd"/>
      <w:r w:rsidRPr="004B78D6">
        <w:rPr>
          <w:rFonts w:ascii="Arial" w:hAnsi="Arial" w:cs="Arial"/>
          <w:bCs/>
          <w:color w:val="000000"/>
          <w:sz w:val="20"/>
          <w:szCs w:val="20"/>
          <w:lang w:val="pl-PL" w:eastAsia="pl-PL"/>
        </w:rPr>
        <w:t xml:space="preserve">, które złożyły oświadczenie, o którym mowa w art. 17 ust. </w:t>
      </w:r>
      <w:proofErr w:type="spellStart"/>
      <w:r w:rsidRPr="004B78D6">
        <w:rPr>
          <w:rFonts w:ascii="Arial" w:hAnsi="Arial" w:cs="Arial"/>
          <w:bCs/>
          <w:color w:val="000000"/>
          <w:sz w:val="20"/>
          <w:szCs w:val="20"/>
          <w:lang w:val="pl-PL" w:eastAsia="pl-PL"/>
        </w:rPr>
        <w:t>2a</w:t>
      </w:r>
      <w:proofErr w:type="spellEnd"/>
      <w:r w:rsidRPr="004B78D6">
        <w:rPr>
          <w:rFonts w:ascii="Arial" w:hAnsi="Arial" w:cs="Arial"/>
          <w:bCs/>
          <w:color w:val="000000"/>
          <w:sz w:val="20"/>
          <w:szCs w:val="20"/>
          <w:lang w:val="pl-PL" w:eastAsia="pl-PL"/>
        </w:rPr>
        <w:t xml:space="preserve"> ustawy PZP </w:t>
      </w:r>
    </w:p>
    <w:p w:rsidR="00B94AFA" w:rsidRPr="004B78D6" w:rsidRDefault="00B94AFA" w:rsidP="004B78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roofErr w:type="gramStart"/>
      <w:r w:rsidRPr="004B78D6">
        <w:rPr>
          <w:rFonts w:ascii="Arial" w:hAnsi="Arial" w:cs="Arial"/>
          <w:bCs/>
          <w:color w:val="000000"/>
          <w:sz w:val="20"/>
          <w:szCs w:val="20"/>
          <w:lang w:val="pl-PL" w:eastAsia="pl-PL"/>
        </w:rPr>
        <w:t>chyba że</w:t>
      </w:r>
      <w:proofErr w:type="gramEnd"/>
      <w:r w:rsidRPr="004B78D6">
        <w:rPr>
          <w:rFonts w:ascii="Arial" w:hAnsi="Arial" w:cs="Arial"/>
          <w:bCs/>
          <w:color w:val="000000"/>
          <w:sz w:val="20"/>
          <w:szCs w:val="20"/>
          <w:lang w:val="pl-PL" w:eastAsia="pl-PL"/>
        </w:rPr>
        <w:t xml:space="preserve"> jest możliwe zapewnienie bezstronności po stronie zamawiającego w inny sposób niż przez wykluczenie wykonawcy z udziału w postępowaniu; </w:t>
      </w:r>
    </w:p>
    <w:p w:rsidR="00B94AFA" w:rsidRPr="004B78D6" w:rsidRDefault="00B94AFA" w:rsidP="00942140">
      <w:pPr>
        <w:pStyle w:val="Akapitzlist"/>
        <w:numPr>
          <w:ilvl w:val="0"/>
          <w:numId w:val="2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Pr>
          <w:rFonts w:ascii="Arial" w:hAnsi="Arial" w:cs="Arial"/>
          <w:bCs/>
          <w:color w:val="000000"/>
          <w:sz w:val="20"/>
          <w:szCs w:val="20"/>
          <w:lang w:val="pl-PL" w:eastAsia="pl-PL"/>
        </w:rPr>
        <w:t> </w:t>
      </w:r>
      <w:r w:rsidRPr="004B78D6">
        <w:rPr>
          <w:rFonts w:ascii="Arial" w:hAnsi="Arial" w:cs="Arial"/>
          <w:bCs/>
          <w:color w:val="000000"/>
          <w:sz w:val="20"/>
          <w:szCs w:val="20"/>
          <w:lang w:val="pl-PL" w:eastAsia="pl-PL"/>
        </w:rPr>
        <w:t xml:space="preserve">zamawiającym, o którym mowa w art. 3 ust. 1 </w:t>
      </w:r>
      <w:proofErr w:type="spellStart"/>
      <w:r w:rsidRPr="004B78D6">
        <w:rPr>
          <w:rFonts w:ascii="Arial" w:hAnsi="Arial" w:cs="Arial"/>
          <w:bCs/>
          <w:color w:val="000000"/>
          <w:sz w:val="20"/>
          <w:szCs w:val="20"/>
          <w:lang w:val="pl-PL" w:eastAsia="pl-PL"/>
        </w:rPr>
        <w:t>pkt</w:t>
      </w:r>
      <w:proofErr w:type="spellEnd"/>
      <w:r w:rsidRPr="004B78D6">
        <w:rPr>
          <w:rFonts w:ascii="Arial" w:hAnsi="Arial" w:cs="Arial"/>
          <w:bCs/>
          <w:color w:val="000000"/>
          <w:sz w:val="20"/>
          <w:szCs w:val="20"/>
          <w:lang w:val="pl-PL" w:eastAsia="pl-PL"/>
        </w:rPr>
        <w:t xml:space="preserve"> </w:t>
      </w:r>
      <w:proofErr w:type="spellStart"/>
      <w:r w:rsidRPr="004B78D6">
        <w:rPr>
          <w:rFonts w:ascii="Arial" w:hAnsi="Arial" w:cs="Arial"/>
          <w:bCs/>
          <w:color w:val="000000"/>
          <w:sz w:val="20"/>
          <w:szCs w:val="20"/>
          <w:lang w:val="pl-PL" w:eastAsia="pl-PL"/>
        </w:rPr>
        <w:t>1–4</w:t>
      </w:r>
      <w:proofErr w:type="spellEnd"/>
      <w:r w:rsidRPr="004B78D6">
        <w:rPr>
          <w:rFonts w:ascii="Arial" w:hAnsi="Arial" w:cs="Arial"/>
          <w:bCs/>
          <w:color w:val="000000"/>
          <w:sz w:val="20"/>
          <w:szCs w:val="20"/>
          <w:lang w:val="pl-PL" w:eastAsia="pl-PL"/>
        </w:rPr>
        <w:t xml:space="preserve"> </w:t>
      </w:r>
      <w:proofErr w:type="gramStart"/>
      <w:r w:rsidRPr="004B78D6">
        <w:rPr>
          <w:rFonts w:ascii="Arial" w:hAnsi="Arial" w:cs="Arial"/>
          <w:bCs/>
          <w:color w:val="000000"/>
          <w:sz w:val="20"/>
          <w:szCs w:val="20"/>
          <w:lang w:val="pl-PL" w:eastAsia="pl-PL"/>
        </w:rPr>
        <w:t>ustawy PZP, co</w:t>
      </w:r>
      <w:proofErr w:type="gramEnd"/>
      <w:r w:rsidRPr="004B78D6">
        <w:rPr>
          <w:rFonts w:ascii="Arial" w:hAnsi="Arial" w:cs="Arial"/>
          <w:bCs/>
          <w:color w:val="000000"/>
          <w:sz w:val="20"/>
          <w:szCs w:val="20"/>
          <w:lang w:val="pl-PL" w:eastAsia="pl-PL"/>
        </w:rPr>
        <w:t xml:space="preserve"> doprowadziło do rozwiązania umowy lub zasądzenia odszkodowania; </w:t>
      </w:r>
    </w:p>
    <w:p w:rsidR="00B94AFA" w:rsidRPr="004B78D6" w:rsidRDefault="00B94AFA" w:rsidP="00942140">
      <w:pPr>
        <w:pStyle w:val="Akapitzlist"/>
        <w:numPr>
          <w:ilvl w:val="0"/>
          <w:numId w:val="2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proofErr w:type="gramStart"/>
      <w:r w:rsidRPr="004B78D6">
        <w:rPr>
          <w:rFonts w:ascii="Arial" w:hAnsi="Arial" w:cs="Arial"/>
          <w:bCs/>
          <w:color w:val="000000"/>
          <w:sz w:val="20"/>
          <w:szCs w:val="20"/>
          <w:lang w:val="pl-PL" w:eastAsia="pl-PL"/>
        </w:rPr>
        <w:t>będącego</w:t>
      </w:r>
      <w:proofErr w:type="gramEnd"/>
      <w:r w:rsidRPr="004B78D6">
        <w:rPr>
          <w:rFonts w:ascii="Arial" w:hAnsi="Arial" w:cs="Arial"/>
          <w:bCs/>
          <w:color w:val="000000"/>
          <w:sz w:val="20"/>
          <w:szCs w:val="20"/>
          <w:lang w:val="pl-PL" w:eastAsia="pl-PL"/>
        </w:rPr>
        <w:t xml:space="preserve"> osobą fizyczną, którego prawomocnie skazano za wykroczenie przeciwko prawom pracownika lub wykroczenie przeciwko środowisku, jeżeli za jego popełnienie wymierzono karę aresztu, ograniczenia wolności lub karę grzywny nie niższą niż 3000 złotych; </w:t>
      </w:r>
    </w:p>
    <w:p w:rsidR="00B94AFA" w:rsidRPr="004B78D6" w:rsidRDefault="00B94AFA" w:rsidP="00942140">
      <w:pPr>
        <w:pStyle w:val="Akapitzlist"/>
        <w:numPr>
          <w:ilvl w:val="0"/>
          <w:numId w:val="2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proofErr w:type="gramStart"/>
      <w:r w:rsidRPr="004B78D6">
        <w:rPr>
          <w:rFonts w:ascii="Arial" w:hAnsi="Arial" w:cs="Arial"/>
          <w:bCs/>
          <w:color w:val="000000"/>
          <w:sz w:val="20"/>
          <w:szCs w:val="20"/>
          <w:lang w:val="pl-PL" w:eastAsia="pl-PL"/>
        </w:rPr>
        <w:t>jeżeli</w:t>
      </w:r>
      <w:proofErr w:type="gramEnd"/>
      <w:r w:rsidRPr="004B78D6">
        <w:rPr>
          <w:rFonts w:ascii="Arial" w:hAnsi="Arial" w:cs="Arial"/>
          <w:bCs/>
          <w:color w:val="000000"/>
          <w:sz w:val="20"/>
          <w:szCs w:val="20"/>
          <w:lang w:val="pl-PL" w:eastAsia="pl-PL"/>
        </w:rPr>
        <w:t xml:space="preserve"> urzędującego członka jego organu zarządzającego lub nadzorczego, wspólnika spółki w</w:t>
      </w:r>
      <w:r w:rsidR="00556AA8">
        <w:rPr>
          <w:rFonts w:ascii="Arial" w:hAnsi="Arial" w:cs="Arial"/>
          <w:bCs/>
          <w:color w:val="000000"/>
          <w:sz w:val="20"/>
          <w:szCs w:val="20"/>
          <w:lang w:val="pl-PL" w:eastAsia="pl-PL"/>
        </w:rPr>
        <w:t> </w:t>
      </w:r>
      <w:r w:rsidRPr="004B78D6">
        <w:rPr>
          <w:rFonts w:ascii="Arial" w:hAnsi="Arial" w:cs="Arial"/>
          <w:bCs/>
          <w:color w:val="000000"/>
          <w:sz w:val="20"/>
          <w:szCs w:val="20"/>
          <w:lang w:val="pl-PL" w:eastAsia="pl-PL"/>
        </w:rPr>
        <w:t xml:space="preserve">spółce jawnej lub partnerskiej albo </w:t>
      </w:r>
      <w:proofErr w:type="spellStart"/>
      <w:r w:rsidRPr="004B78D6">
        <w:rPr>
          <w:rFonts w:ascii="Arial" w:hAnsi="Arial" w:cs="Arial"/>
          <w:bCs/>
          <w:color w:val="000000"/>
          <w:sz w:val="20"/>
          <w:szCs w:val="20"/>
          <w:lang w:val="pl-PL" w:eastAsia="pl-PL"/>
        </w:rPr>
        <w:t>komplementariusza</w:t>
      </w:r>
      <w:proofErr w:type="spellEnd"/>
      <w:r w:rsidRPr="004B78D6">
        <w:rPr>
          <w:rFonts w:ascii="Arial" w:hAnsi="Arial" w:cs="Arial"/>
          <w:bCs/>
          <w:color w:val="000000"/>
          <w:sz w:val="20"/>
          <w:szCs w:val="20"/>
          <w:lang w:val="pl-PL" w:eastAsia="pl-PL"/>
        </w:rPr>
        <w:t xml:space="preserve"> w spółce komandytowej lub komandytowo-akcyjnej lub prokurenta prawomocnie skazano za wykroczenie, o którym mowa w</w:t>
      </w:r>
      <w:r w:rsidR="00196B73">
        <w:rPr>
          <w:rFonts w:ascii="Arial" w:hAnsi="Arial" w:cs="Arial"/>
          <w:bCs/>
          <w:color w:val="000000"/>
          <w:sz w:val="20"/>
          <w:szCs w:val="20"/>
          <w:lang w:val="pl-PL" w:eastAsia="pl-PL"/>
        </w:rPr>
        <w:t> </w:t>
      </w:r>
      <w:r w:rsidRPr="004B78D6">
        <w:rPr>
          <w:rFonts w:ascii="Arial" w:hAnsi="Arial" w:cs="Arial"/>
          <w:bCs/>
          <w:color w:val="000000"/>
          <w:sz w:val="20"/>
          <w:szCs w:val="20"/>
          <w:lang w:val="pl-PL" w:eastAsia="pl-PL"/>
        </w:rPr>
        <w:t>pkt</w:t>
      </w:r>
      <w:r w:rsidR="00196B73">
        <w:rPr>
          <w:rFonts w:ascii="Arial" w:hAnsi="Arial" w:cs="Arial"/>
          <w:bCs/>
          <w:color w:val="000000"/>
          <w:sz w:val="20"/>
          <w:szCs w:val="20"/>
          <w:lang w:val="pl-PL" w:eastAsia="pl-PL"/>
        </w:rPr>
        <w:t>.</w:t>
      </w:r>
      <w:r w:rsidRPr="004B78D6">
        <w:rPr>
          <w:rFonts w:ascii="Arial" w:hAnsi="Arial" w:cs="Arial"/>
          <w:bCs/>
          <w:color w:val="000000"/>
          <w:sz w:val="20"/>
          <w:szCs w:val="20"/>
          <w:lang w:val="pl-PL" w:eastAsia="pl-PL"/>
        </w:rPr>
        <w:t xml:space="preserve"> 5; </w:t>
      </w:r>
    </w:p>
    <w:p w:rsidR="00B94AFA" w:rsidRPr="004B78D6" w:rsidRDefault="00B94AFA" w:rsidP="00942140">
      <w:pPr>
        <w:pStyle w:val="Akapitzlist"/>
        <w:numPr>
          <w:ilvl w:val="0"/>
          <w:numId w:val="2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proofErr w:type="gramStart"/>
      <w:r w:rsidRPr="004B78D6">
        <w:rPr>
          <w:rFonts w:ascii="Arial" w:hAnsi="Arial" w:cs="Arial"/>
          <w:bCs/>
          <w:color w:val="000000"/>
          <w:sz w:val="20"/>
          <w:szCs w:val="20"/>
          <w:lang w:val="pl-PL" w:eastAsia="pl-PL"/>
        </w:rPr>
        <w:t>wobec</w:t>
      </w:r>
      <w:proofErr w:type="gramEnd"/>
      <w:r w:rsidRPr="004B78D6">
        <w:rPr>
          <w:rFonts w:ascii="Arial" w:hAnsi="Arial" w:cs="Arial"/>
          <w:bCs/>
          <w:color w:val="000000"/>
          <w:sz w:val="20"/>
          <w:szCs w:val="20"/>
          <w:lang w:val="pl-PL" w:eastAsia="pl-PL"/>
        </w:rPr>
        <w:t xml:space="preserve"> którego wydano ostateczną decyzję administracyjną o naruszeniu obowiązków wynikających z przepisów prawa pracy, prawa ochrony środowiska lub przepisów o</w:t>
      </w:r>
      <w:r w:rsidR="00556AA8">
        <w:rPr>
          <w:rFonts w:ascii="Arial" w:hAnsi="Arial" w:cs="Arial"/>
          <w:bCs/>
          <w:color w:val="000000"/>
          <w:sz w:val="20"/>
          <w:szCs w:val="20"/>
          <w:lang w:val="pl-PL" w:eastAsia="pl-PL"/>
        </w:rPr>
        <w:t> </w:t>
      </w:r>
      <w:r w:rsidRPr="004B78D6">
        <w:rPr>
          <w:rFonts w:ascii="Arial" w:hAnsi="Arial" w:cs="Arial"/>
          <w:bCs/>
          <w:color w:val="000000"/>
          <w:sz w:val="20"/>
          <w:szCs w:val="20"/>
          <w:lang w:val="pl-PL" w:eastAsia="pl-PL"/>
        </w:rPr>
        <w:t xml:space="preserve">zabezpieczeniu społecznym, jeżeli wymierzono tą decyzją karę pieniężną nie niższą niż 3000 złotych; </w:t>
      </w:r>
    </w:p>
    <w:p w:rsidR="00B94AFA" w:rsidRDefault="00B94AFA" w:rsidP="00942140">
      <w:pPr>
        <w:pStyle w:val="Akapitzlist"/>
        <w:numPr>
          <w:ilvl w:val="0"/>
          <w:numId w:val="2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4B78D6">
        <w:rPr>
          <w:rFonts w:ascii="Arial" w:hAnsi="Arial" w:cs="Arial"/>
          <w:bCs/>
          <w:color w:val="000000"/>
          <w:sz w:val="20"/>
          <w:szCs w:val="20"/>
          <w:lang w:val="pl-PL" w:eastAsia="pl-PL"/>
        </w:rPr>
        <w:t>pkt</w:t>
      </w:r>
      <w:proofErr w:type="spellEnd"/>
      <w:r w:rsidRPr="004B78D6">
        <w:rPr>
          <w:rFonts w:ascii="Arial" w:hAnsi="Arial" w:cs="Arial"/>
          <w:bCs/>
          <w:color w:val="000000"/>
          <w:sz w:val="20"/>
          <w:szCs w:val="20"/>
          <w:lang w:val="pl-PL" w:eastAsia="pl-PL"/>
        </w:rPr>
        <w:t xml:space="preserve"> 15, </w:t>
      </w:r>
      <w:proofErr w:type="gramStart"/>
      <w:r w:rsidRPr="004B78D6">
        <w:rPr>
          <w:rFonts w:ascii="Arial" w:hAnsi="Arial" w:cs="Arial"/>
          <w:bCs/>
          <w:color w:val="000000"/>
          <w:sz w:val="20"/>
          <w:szCs w:val="20"/>
          <w:lang w:val="pl-PL" w:eastAsia="pl-PL"/>
        </w:rPr>
        <w:t>chyba że</w:t>
      </w:r>
      <w:proofErr w:type="gramEnd"/>
      <w:r w:rsidRPr="004B78D6">
        <w:rPr>
          <w:rFonts w:ascii="Arial" w:hAnsi="Arial" w:cs="Arial"/>
          <w:bCs/>
          <w:color w:val="000000"/>
          <w:sz w:val="20"/>
          <w:szCs w:val="20"/>
          <w:lang w:val="pl-PL" w:eastAsia="pl-PL"/>
        </w:rPr>
        <w:t xml:space="preserve"> wykonawca dokonał płatności należnych podatków, opłat lub składek na ubezpieczenia społeczne lub zdrowotne wraz z odsetkami lub grzywnami lub zawarł wiążące porozumienie w sprawie spłaty tych należności.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0" w:name="_Toc460790321"/>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10"/>
      <w:r w:rsidRPr="004B78D6">
        <w:rPr>
          <w:sz w:val="20"/>
          <w:szCs w:val="20"/>
        </w:rPr>
        <w:t xml:space="preserve"> </w:t>
      </w:r>
    </w:p>
    <w:p w:rsidR="00B94AFA" w:rsidRPr="004B78D6" w:rsidRDefault="00B94AFA" w:rsidP="00942140">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sidR="00934FB6">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sidR="00934FB6">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B94AFA" w:rsidRPr="00B62357" w:rsidRDefault="00B94AFA" w:rsidP="00942140">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w:t>
      </w:r>
      <w:r w:rsidR="00196B73" w:rsidRPr="00B62357">
        <w:rPr>
          <w:rFonts w:ascii="Arial" w:hAnsi="Arial" w:cs="Arial"/>
          <w:color w:val="000000"/>
          <w:sz w:val="20"/>
          <w:szCs w:val="20"/>
          <w:lang w:val="pl-PL" w:eastAsia="pl-PL"/>
        </w:rPr>
        <w:t>oświadczenie, o którym</w:t>
      </w:r>
      <w:r w:rsidRPr="00B62357">
        <w:rPr>
          <w:rFonts w:ascii="Arial" w:hAnsi="Arial" w:cs="Arial"/>
          <w:color w:val="000000"/>
          <w:sz w:val="20"/>
          <w:szCs w:val="20"/>
          <w:lang w:val="pl-PL" w:eastAsia="pl-PL"/>
        </w:rPr>
        <w:t xml:space="preserve"> mowa w </w:t>
      </w:r>
      <w:r w:rsidR="004211F9">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sidR="004211F9">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zamówienie. Oświadczenie te ma potwierdzać spełnianie warunków udziału w postępowaniu, brak podstaw wykluczenia w zakresie, w którym każdy z wykonawców wykazuje spełnianie warunków udziału w postępowaniu, brak podstaw wykluczenia. </w:t>
      </w:r>
    </w:p>
    <w:p w:rsidR="00B94AFA" w:rsidRPr="00E60900" w:rsidRDefault="00E60900" w:rsidP="00942140">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w:t>
      </w:r>
      <w:r w:rsidR="00B94AFA" w:rsidRPr="00E60900">
        <w:rPr>
          <w:rFonts w:ascii="Arial" w:hAnsi="Arial" w:cs="Arial"/>
          <w:color w:val="000000"/>
          <w:sz w:val="20"/>
          <w:szCs w:val="20"/>
          <w:lang w:val="pl-PL" w:eastAsia="pl-PL"/>
        </w:rPr>
        <w:t>ykonawca, który zamierza powierzyć wykonanie części zamówienia podwykonawcom, w celu wykazania braku istnienia wobec nich podstaw wykluczenia z udziału w postępowaniu</w:t>
      </w:r>
      <w:r w:rsidRPr="00E60900">
        <w:rPr>
          <w:rFonts w:ascii="Arial" w:hAnsi="Arial" w:cs="Arial"/>
          <w:color w:val="000000"/>
          <w:sz w:val="20"/>
          <w:szCs w:val="20"/>
          <w:lang w:val="pl-PL" w:eastAsia="pl-PL"/>
        </w:rPr>
        <w:t xml:space="preserve">, </w:t>
      </w:r>
      <w:r w:rsidR="00B94AFA" w:rsidRPr="00E60900">
        <w:rPr>
          <w:rFonts w:ascii="Arial" w:hAnsi="Arial" w:cs="Arial"/>
          <w:color w:val="000000"/>
          <w:sz w:val="20"/>
          <w:szCs w:val="20"/>
          <w:lang w:val="pl-PL" w:eastAsia="pl-PL"/>
        </w:rPr>
        <w:t xml:space="preserve">zamieszcza informacje o podwykonawcach w oświadczeniu, o którym mowa </w:t>
      </w:r>
      <w:r w:rsidR="00556AA8" w:rsidRPr="00E60900">
        <w:rPr>
          <w:rFonts w:ascii="Arial" w:hAnsi="Arial" w:cs="Arial"/>
          <w:color w:val="000000"/>
          <w:sz w:val="20"/>
          <w:szCs w:val="20"/>
          <w:lang w:val="pl-PL" w:eastAsia="pl-PL"/>
        </w:rPr>
        <w:t>w pkt. 8.1</w:t>
      </w:r>
      <w:r w:rsidR="00B94AFA" w:rsidRPr="00E60900">
        <w:rPr>
          <w:rFonts w:ascii="Arial" w:hAnsi="Arial" w:cs="Arial"/>
          <w:color w:val="000000"/>
          <w:sz w:val="20"/>
          <w:szCs w:val="20"/>
          <w:lang w:val="pl-PL" w:eastAsia="pl-PL"/>
        </w:rPr>
        <w:t xml:space="preserve"> niniejszej SIWZ. </w:t>
      </w:r>
    </w:p>
    <w:p w:rsidR="00B94AFA" w:rsidRPr="00E60900" w:rsidRDefault="00B94AFA" w:rsidP="00942140">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lastRenderedPageBreak/>
        <w:t>Wykonawca, który powołuje się na zasoby innych podmiotów, w celu wykazania braku istnienia wobec nich podstaw wykluczenia oraz spełnienia - w zakresie, w j</w:t>
      </w:r>
      <w:r w:rsidR="00556AA8" w:rsidRPr="00E60900">
        <w:rPr>
          <w:rFonts w:ascii="Arial" w:hAnsi="Arial" w:cs="Arial"/>
          <w:color w:val="000000"/>
          <w:sz w:val="20"/>
          <w:szCs w:val="20"/>
          <w:lang w:val="pl-PL" w:eastAsia="pl-PL"/>
        </w:rPr>
        <w:t>akim powołuje się na ich zasoby</w:t>
      </w:r>
      <w:r w:rsidRPr="00E60900">
        <w:rPr>
          <w:rFonts w:ascii="Arial" w:hAnsi="Arial" w:cs="Arial"/>
          <w:color w:val="000000"/>
          <w:sz w:val="20"/>
          <w:szCs w:val="20"/>
          <w:lang w:val="pl-PL" w:eastAsia="pl-PL"/>
        </w:rPr>
        <w:t xml:space="preserve"> warunków udziału w postępowaniu</w:t>
      </w:r>
      <w:r w:rsidR="00E60900" w:rsidRPr="00E60900">
        <w:rPr>
          <w:rFonts w:ascii="Arial" w:hAnsi="Arial" w:cs="Arial"/>
          <w:color w:val="000000"/>
          <w:sz w:val="20"/>
          <w:szCs w:val="20"/>
          <w:lang w:val="pl-PL" w:eastAsia="pl-PL"/>
        </w:rPr>
        <w:t xml:space="preserve">, </w:t>
      </w:r>
      <w:r w:rsidRPr="00E60900">
        <w:rPr>
          <w:rFonts w:ascii="Arial" w:hAnsi="Arial" w:cs="Arial"/>
          <w:color w:val="000000"/>
          <w:sz w:val="20"/>
          <w:szCs w:val="20"/>
          <w:lang w:val="pl-PL" w:eastAsia="pl-PL"/>
        </w:rPr>
        <w:t xml:space="preserve">zamieszcza informacje o tych podmiotach w oświadczeniu, o którym mowa w </w:t>
      </w:r>
      <w:r w:rsidR="00556AA8" w:rsidRPr="00E60900">
        <w:rPr>
          <w:rFonts w:ascii="Arial" w:hAnsi="Arial" w:cs="Arial"/>
          <w:color w:val="000000"/>
          <w:sz w:val="20"/>
          <w:szCs w:val="20"/>
          <w:lang w:val="pl-PL" w:eastAsia="pl-PL"/>
        </w:rPr>
        <w:t>pkt</w:t>
      </w:r>
      <w:r w:rsidRPr="00E60900">
        <w:rPr>
          <w:rFonts w:ascii="Arial" w:hAnsi="Arial" w:cs="Arial"/>
          <w:color w:val="000000"/>
          <w:sz w:val="20"/>
          <w:szCs w:val="20"/>
          <w:lang w:val="pl-PL" w:eastAsia="pl-PL"/>
        </w:rPr>
        <w:t xml:space="preserve">. </w:t>
      </w:r>
      <w:r w:rsidR="00556AA8" w:rsidRPr="00E60900">
        <w:rPr>
          <w:rFonts w:ascii="Arial" w:hAnsi="Arial" w:cs="Arial"/>
          <w:color w:val="000000"/>
          <w:sz w:val="20"/>
          <w:szCs w:val="20"/>
          <w:lang w:val="pl-PL" w:eastAsia="pl-PL"/>
        </w:rPr>
        <w:t>8.</w:t>
      </w:r>
      <w:r w:rsidRPr="00E60900">
        <w:rPr>
          <w:rFonts w:ascii="Arial" w:hAnsi="Arial" w:cs="Arial"/>
          <w:color w:val="000000"/>
          <w:sz w:val="20"/>
          <w:szCs w:val="20"/>
          <w:lang w:val="pl-PL" w:eastAsia="pl-PL"/>
        </w:rPr>
        <w:t xml:space="preserve">1 niniejszej SIWZ. </w:t>
      </w:r>
    </w:p>
    <w:p w:rsidR="00B94AFA" w:rsidRPr="00B62357" w:rsidRDefault="00B94AFA" w:rsidP="00942140">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przed udzieleniem zamówienia,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0A7C39" w:rsidRPr="003B144B" w:rsidRDefault="000A7C39" w:rsidP="00942140">
      <w:pPr>
        <w:pStyle w:val="Bezodstpw"/>
        <w:numPr>
          <w:ilvl w:val="0"/>
          <w:numId w:val="48"/>
        </w:numPr>
        <w:jc w:val="both"/>
        <w:rPr>
          <w:rFonts w:ascii="Arial" w:hAnsi="Arial" w:cs="Arial"/>
          <w:sz w:val="20"/>
          <w:szCs w:val="20"/>
          <w:lang w:val="pl-PL"/>
        </w:rPr>
      </w:pPr>
      <w:r w:rsidRPr="003B144B">
        <w:rPr>
          <w:rFonts w:ascii="Arial" w:hAnsi="Arial" w:cs="Arial"/>
          <w:b/>
          <w:sz w:val="20"/>
          <w:szCs w:val="20"/>
          <w:lang w:val="pl-PL"/>
        </w:rPr>
        <w:t xml:space="preserve">FORMULARZ </w:t>
      </w:r>
      <w:r>
        <w:rPr>
          <w:rFonts w:ascii="Arial" w:hAnsi="Arial" w:cs="Arial"/>
          <w:b/>
          <w:sz w:val="20"/>
          <w:szCs w:val="20"/>
          <w:lang w:val="pl-PL"/>
        </w:rPr>
        <w:t xml:space="preserve">NR 1 – </w:t>
      </w:r>
      <w:r w:rsidRPr="003B144B">
        <w:rPr>
          <w:rFonts w:ascii="Arial" w:hAnsi="Arial" w:cs="Arial"/>
          <w:b/>
          <w:sz w:val="20"/>
          <w:szCs w:val="20"/>
          <w:lang w:val="pl-PL"/>
        </w:rPr>
        <w:t xml:space="preserve">DOŚWIADCZENIE WYKONAWCY </w:t>
      </w:r>
      <w:r w:rsidRPr="003B144B">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0A7C39" w:rsidRPr="003B144B" w:rsidRDefault="000A7C39" w:rsidP="000A7C39">
      <w:pPr>
        <w:pStyle w:val="Bezodstpw"/>
        <w:ind w:left="708"/>
        <w:jc w:val="both"/>
        <w:rPr>
          <w:rFonts w:ascii="Arial" w:hAnsi="Arial" w:cs="Arial"/>
          <w:sz w:val="20"/>
          <w:szCs w:val="20"/>
          <w:lang w:val="pl-PL"/>
        </w:rPr>
      </w:pPr>
      <w:r w:rsidRPr="003B144B">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0A7C39" w:rsidRPr="003B144B" w:rsidRDefault="000A7C39" w:rsidP="000A7C39">
      <w:pPr>
        <w:pStyle w:val="Bezodstpw"/>
        <w:ind w:left="708"/>
        <w:jc w:val="both"/>
        <w:rPr>
          <w:rFonts w:ascii="Arial" w:hAnsi="Arial" w:cs="Arial"/>
          <w:sz w:val="20"/>
          <w:szCs w:val="20"/>
          <w:lang w:val="pl-PL"/>
        </w:rPr>
      </w:pPr>
      <w:r w:rsidRPr="003B144B">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B94AFA" w:rsidRDefault="000A7C39" w:rsidP="0074007C">
      <w:pPr>
        <w:suppressAutoHyphens w:val="0"/>
        <w:autoSpaceDE w:val="0"/>
        <w:autoSpaceDN w:val="0"/>
        <w:adjustRightInd w:val="0"/>
        <w:spacing w:after="0" w:line="240" w:lineRule="auto"/>
        <w:ind w:left="708"/>
        <w:jc w:val="both"/>
        <w:rPr>
          <w:rFonts w:ascii="Arial" w:hAnsi="Arial" w:cs="Arial"/>
          <w:sz w:val="20"/>
          <w:szCs w:val="20"/>
          <w:lang w:val="pl-PL"/>
        </w:rPr>
      </w:pPr>
      <w:r w:rsidRPr="000A7C39">
        <w:rPr>
          <w:rFonts w:ascii="Arial" w:hAnsi="Arial" w:cs="Arial"/>
          <w:sz w:val="20"/>
          <w:szCs w:val="20"/>
          <w:lang w:val="pl-PL"/>
        </w:rPr>
        <w:t>W razie konieczności, szczególnie, gdy wykaz lub dowody budzą wątpliwości Zamawiającego lub gdy z poświadczenia albo z innego dokumentu wy</w:t>
      </w:r>
      <w:r w:rsidR="0074007C">
        <w:rPr>
          <w:rFonts w:ascii="Arial" w:hAnsi="Arial" w:cs="Arial"/>
          <w:sz w:val="20"/>
          <w:szCs w:val="20"/>
          <w:lang w:val="pl-PL"/>
        </w:rPr>
        <w:t xml:space="preserve">nika, że zamówienie nie zostało </w:t>
      </w:r>
      <w:r w:rsidRPr="000A7C39">
        <w:rPr>
          <w:rFonts w:ascii="Arial" w:hAnsi="Arial" w:cs="Arial"/>
          <w:sz w:val="20"/>
          <w:szCs w:val="20"/>
          <w:lang w:val="pl-PL"/>
        </w:rPr>
        <w:t>wykonane należycie, Zamawiający może zwrócić się bezpośrednio do właściwego podmiotu, na rzecz, którego roboty budowlane miały być wykonane, o przedłożenie dodatkowych</w:t>
      </w:r>
      <w:r w:rsidR="0074007C">
        <w:rPr>
          <w:rFonts w:ascii="Arial" w:hAnsi="Arial" w:cs="Arial"/>
          <w:sz w:val="20"/>
          <w:szCs w:val="20"/>
          <w:lang w:val="pl-PL"/>
        </w:rPr>
        <w:t xml:space="preserve"> </w:t>
      </w:r>
      <w:r w:rsidRPr="000A7C39">
        <w:rPr>
          <w:rFonts w:ascii="Arial" w:hAnsi="Arial" w:cs="Arial"/>
          <w:sz w:val="20"/>
          <w:szCs w:val="20"/>
          <w:lang w:val="pl-PL"/>
        </w:rPr>
        <w:t>informacji lub dokumentów bezpośrednio Zamawiającemu.</w:t>
      </w:r>
    </w:p>
    <w:p w:rsidR="0074007C" w:rsidRPr="009A5E23" w:rsidRDefault="009A5E23" w:rsidP="00942140">
      <w:pPr>
        <w:pStyle w:val="Bezodstpw"/>
        <w:numPr>
          <w:ilvl w:val="0"/>
          <w:numId w:val="48"/>
        </w:numPr>
        <w:jc w:val="both"/>
        <w:rPr>
          <w:rFonts w:ascii="Arial" w:hAnsi="Arial" w:cs="Arial"/>
          <w:sz w:val="20"/>
          <w:szCs w:val="20"/>
          <w:lang w:val="pl-PL"/>
        </w:rPr>
      </w:pPr>
      <w:r w:rsidRPr="009A5E23">
        <w:rPr>
          <w:rFonts w:ascii="Arial" w:hAnsi="Arial" w:cs="Arial"/>
          <w:sz w:val="20"/>
          <w:szCs w:val="20"/>
          <w:lang w:val="pl-PL"/>
        </w:rPr>
        <w:t xml:space="preserve">W </w:t>
      </w:r>
      <w:r w:rsidR="00823362" w:rsidRPr="009A5E23">
        <w:rPr>
          <w:rFonts w:ascii="Arial" w:hAnsi="Arial" w:cs="Arial"/>
          <w:sz w:val="20"/>
          <w:szCs w:val="20"/>
          <w:lang w:val="pl-PL"/>
        </w:rPr>
        <w:t>przypadku, gdy</w:t>
      </w:r>
      <w:r w:rsidRPr="009A5E23">
        <w:rPr>
          <w:rFonts w:ascii="Arial" w:hAnsi="Arial" w:cs="Arial"/>
          <w:sz w:val="20"/>
          <w:szCs w:val="20"/>
          <w:lang w:val="pl-PL"/>
        </w:rPr>
        <w:t xml:space="preserve"> Wykonawca w celu potwierdzenia spełnienia warunku w zakresie określonym w pkt. </w:t>
      </w:r>
      <w:proofErr w:type="spellStart"/>
      <w:r w:rsidRPr="009A5E23">
        <w:rPr>
          <w:rFonts w:ascii="Arial" w:hAnsi="Arial" w:cs="Arial"/>
          <w:sz w:val="20"/>
          <w:szCs w:val="20"/>
          <w:lang w:val="pl-PL"/>
        </w:rPr>
        <w:t>6.1.2.a.</w:t>
      </w:r>
      <w:proofErr w:type="gramStart"/>
      <w:r w:rsidRPr="009A5E23">
        <w:rPr>
          <w:rFonts w:ascii="Arial" w:hAnsi="Arial" w:cs="Arial"/>
          <w:sz w:val="20"/>
          <w:szCs w:val="20"/>
          <w:lang w:val="pl-PL"/>
        </w:rPr>
        <w:t>a</w:t>
      </w:r>
      <w:proofErr w:type="spellEnd"/>
      <w:proofErr w:type="gramEnd"/>
      <w:r>
        <w:rPr>
          <w:rFonts w:ascii="Arial" w:hAnsi="Arial" w:cs="Arial"/>
          <w:sz w:val="20"/>
          <w:szCs w:val="20"/>
          <w:lang w:val="pl-PL"/>
        </w:rPr>
        <w:t>,</w:t>
      </w:r>
      <w:r w:rsidRPr="009A5E23">
        <w:rPr>
          <w:rFonts w:ascii="Arial" w:hAnsi="Arial" w:cs="Arial"/>
          <w:sz w:val="20"/>
          <w:szCs w:val="20"/>
          <w:lang w:val="pl-PL"/>
        </w:rPr>
        <w:t xml:space="preserve"> polegał będzie na zdolności </w:t>
      </w:r>
      <w:r w:rsidR="00823362" w:rsidRPr="009A5E23">
        <w:rPr>
          <w:rFonts w:ascii="Arial" w:hAnsi="Arial" w:cs="Arial"/>
          <w:sz w:val="20"/>
          <w:szCs w:val="20"/>
          <w:lang w:val="pl-PL"/>
        </w:rPr>
        <w:t>technicznej lub</w:t>
      </w:r>
      <w:r w:rsidRPr="009A5E23">
        <w:rPr>
          <w:rFonts w:ascii="Arial" w:hAnsi="Arial" w:cs="Arial"/>
          <w:sz w:val="20"/>
          <w:szCs w:val="20"/>
          <w:lang w:val="pl-PL"/>
        </w:rPr>
        <w:t xml:space="preserve"> zawodowej innego podmiotu z</w:t>
      </w:r>
      <w:r w:rsidR="0074007C" w:rsidRPr="009A5E23">
        <w:rPr>
          <w:rFonts w:ascii="Arial" w:hAnsi="Arial" w:cs="Arial"/>
          <w:sz w:val="20"/>
          <w:szCs w:val="20"/>
          <w:lang w:val="pl-PL"/>
        </w:rPr>
        <w:t xml:space="preserve">obowiązanie </w:t>
      </w:r>
      <w:r w:rsidRPr="009A5E23">
        <w:rPr>
          <w:rFonts w:ascii="Arial" w:hAnsi="Arial" w:cs="Arial"/>
          <w:sz w:val="20"/>
          <w:szCs w:val="20"/>
          <w:lang w:val="pl-PL"/>
        </w:rPr>
        <w:t>tego</w:t>
      </w:r>
      <w:r w:rsidR="0074007C" w:rsidRPr="009A5E23">
        <w:rPr>
          <w:rFonts w:ascii="Arial" w:hAnsi="Arial" w:cs="Arial"/>
          <w:sz w:val="20"/>
          <w:szCs w:val="20"/>
          <w:lang w:val="pl-PL"/>
        </w:rPr>
        <w:t xml:space="preserve"> podmiotu do oddania </w:t>
      </w:r>
      <w:r w:rsidRPr="009A5E23">
        <w:rPr>
          <w:rFonts w:ascii="Arial" w:hAnsi="Arial" w:cs="Arial"/>
          <w:sz w:val="20"/>
          <w:szCs w:val="20"/>
          <w:lang w:val="pl-PL"/>
        </w:rPr>
        <w:t xml:space="preserve">niezbędnego </w:t>
      </w:r>
      <w:r w:rsidR="0074007C" w:rsidRPr="009A5E23">
        <w:rPr>
          <w:rFonts w:ascii="Arial" w:hAnsi="Arial" w:cs="Arial"/>
          <w:sz w:val="20"/>
          <w:szCs w:val="20"/>
          <w:lang w:val="pl-PL"/>
        </w:rPr>
        <w:t>zasobu</w:t>
      </w:r>
      <w:r>
        <w:rPr>
          <w:rFonts w:ascii="Arial" w:hAnsi="Arial" w:cs="Arial"/>
          <w:sz w:val="20"/>
          <w:szCs w:val="20"/>
          <w:lang w:val="pl-PL"/>
        </w:rPr>
        <w:t xml:space="preserve"> na potrzeby realizacji niniejszego zamówienia</w:t>
      </w:r>
      <w:r w:rsidRPr="009A5E23">
        <w:rPr>
          <w:rFonts w:ascii="Arial" w:hAnsi="Arial" w:cs="Arial"/>
          <w:sz w:val="20"/>
          <w:szCs w:val="20"/>
          <w:lang w:val="pl-PL"/>
        </w:rPr>
        <w:t>.</w:t>
      </w:r>
    </w:p>
    <w:p w:rsidR="004B78D6" w:rsidRPr="009A5E23" w:rsidRDefault="000A7C39" w:rsidP="00942140">
      <w:pPr>
        <w:pStyle w:val="Bezodstpw"/>
        <w:numPr>
          <w:ilvl w:val="0"/>
          <w:numId w:val="48"/>
        </w:numPr>
        <w:jc w:val="both"/>
        <w:rPr>
          <w:rFonts w:ascii="Arial" w:hAnsi="Arial" w:cs="Arial"/>
          <w:b/>
          <w:sz w:val="20"/>
          <w:szCs w:val="20"/>
          <w:lang w:val="pl-PL"/>
        </w:rPr>
      </w:pPr>
      <w:r w:rsidRPr="003B144B">
        <w:rPr>
          <w:rFonts w:ascii="Arial" w:hAnsi="Arial" w:cs="Arial"/>
          <w:b/>
          <w:sz w:val="20"/>
          <w:szCs w:val="20"/>
          <w:lang w:val="pl-PL"/>
        </w:rPr>
        <w:t xml:space="preserve">FORMULARZ NR </w:t>
      </w:r>
      <w:r>
        <w:rPr>
          <w:rFonts w:ascii="Arial" w:hAnsi="Arial" w:cs="Arial"/>
          <w:b/>
          <w:sz w:val="20"/>
          <w:szCs w:val="20"/>
          <w:lang w:val="pl-PL"/>
        </w:rPr>
        <w:t>2 –</w:t>
      </w:r>
      <w:r w:rsidRPr="003B144B">
        <w:rPr>
          <w:rFonts w:ascii="Arial" w:hAnsi="Arial" w:cs="Arial"/>
          <w:b/>
          <w:sz w:val="20"/>
          <w:szCs w:val="20"/>
          <w:lang w:val="pl-PL"/>
        </w:rPr>
        <w:t xml:space="preserve"> PERSONEL WYKONAWCY </w:t>
      </w:r>
      <w:r w:rsidRPr="000A7C39">
        <w:rPr>
          <w:rFonts w:ascii="Arial" w:hAnsi="Arial" w:cs="Arial"/>
          <w:sz w:val="20"/>
          <w:szCs w:val="20"/>
          <w:lang w:val="pl-PL"/>
        </w:rPr>
        <w:t>– wykaz osób, którymi Wykonawca dysponuje lub będzie dysponował w celu realizacji zamówienia wraz z informacją o podstawie dysponowania tymi osobami oraz oświadczeniem, że osoby, które będą uczestniczyć w wykonywaniu zamówienia posiadają wymagane uprawnienia.</w:t>
      </w:r>
    </w:p>
    <w:p w:rsidR="009A5E23" w:rsidRDefault="009A5E23" w:rsidP="00942140">
      <w:pPr>
        <w:pStyle w:val="Bezodstpw"/>
        <w:numPr>
          <w:ilvl w:val="0"/>
          <w:numId w:val="48"/>
        </w:numPr>
        <w:jc w:val="both"/>
        <w:rPr>
          <w:rFonts w:ascii="Arial" w:hAnsi="Arial" w:cs="Arial"/>
          <w:sz w:val="20"/>
          <w:szCs w:val="20"/>
          <w:lang w:val="pl-PL"/>
        </w:rPr>
      </w:pPr>
      <w:r w:rsidRPr="009A5E23">
        <w:rPr>
          <w:rFonts w:ascii="Arial" w:hAnsi="Arial" w:cs="Arial"/>
          <w:sz w:val="20"/>
          <w:szCs w:val="20"/>
          <w:lang w:val="pl-PL"/>
        </w:rPr>
        <w:t xml:space="preserve">W </w:t>
      </w:r>
      <w:r w:rsidR="00823362" w:rsidRPr="009A5E23">
        <w:rPr>
          <w:rFonts w:ascii="Arial" w:hAnsi="Arial" w:cs="Arial"/>
          <w:sz w:val="20"/>
          <w:szCs w:val="20"/>
          <w:lang w:val="pl-PL"/>
        </w:rPr>
        <w:t>przypadku, gdy</w:t>
      </w:r>
      <w:r w:rsidRPr="009A5E23">
        <w:rPr>
          <w:rFonts w:ascii="Arial" w:hAnsi="Arial" w:cs="Arial"/>
          <w:sz w:val="20"/>
          <w:szCs w:val="20"/>
          <w:lang w:val="pl-PL"/>
        </w:rPr>
        <w:t xml:space="preserve"> Wykonawca w celu potwierdzenia spełnienia warunku w zakresie określonym w pkt. </w:t>
      </w:r>
      <w:proofErr w:type="spellStart"/>
      <w:r w:rsidRPr="009A5E23">
        <w:rPr>
          <w:rFonts w:ascii="Arial" w:hAnsi="Arial" w:cs="Arial"/>
          <w:sz w:val="20"/>
          <w:szCs w:val="20"/>
          <w:lang w:val="pl-PL"/>
        </w:rPr>
        <w:t>6.1.2.a.</w:t>
      </w:r>
      <w:proofErr w:type="gramStart"/>
      <w:r>
        <w:rPr>
          <w:rFonts w:ascii="Arial" w:hAnsi="Arial" w:cs="Arial"/>
          <w:sz w:val="20"/>
          <w:szCs w:val="20"/>
          <w:lang w:val="pl-PL"/>
        </w:rPr>
        <w:t>b</w:t>
      </w:r>
      <w:proofErr w:type="spellEnd"/>
      <w:proofErr w:type="gramEnd"/>
      <w:r>
        <w:rPr>
          <w:rFonts w:ascii="Arial" w:hAnsi="Arial" w:cs="Arial"/>
          <w:sz w:val="20"/>
          <w:szCs w:val="20"/>
          <w:lang w:val="pl-PL"/>
        </w:rPr>
        <w:t>,</w:t>
      </w:r>
      <w:r w:rsidRPr="009A5E23">
        <w:rPr>
          <w:rFonts w:ascii="Arial" w:hAnsi="Arial" w:cs="Arial"/>
          <w:sz w:val="20"/>
          <w:szCs w:val="20"/>
          <w:lang w:val="pl-PL"/>
        </w:rPr>
        <w:t xml:space="preserve"> polegał będzie na zdolności </w:t>
      </w:r>
      <w:r w:rsidR="00823362" w:rsidRPr="009A5E23">
        <w:rPr>
          <w:rFonts w:ascii="Arial" w:hAnsi="Arial" w:cs="Arial"/>
          <w:sz w:val="20"/>
          <w:szCs w:val="20"/>
          <w:lang w:val="pl-PL"/>
        </w:rPr>
        <w:t>technicznej lub</w:t>
      </w:r>
      <w:r w:rsidRPr="009A5E23">
        <w:rPr>
          <w:rFonts w:ascii="Arial" w:hAnsi="Arial" w:cs="Arial"/>
          <w:sz w:val="20"/>
          <w:szCs w:val="20"/>
          <w:lang w:val="pl-PL"/>
        </w:rPr>
        <w:t xml:space="preserve"> zawodowej innego podmiotu zobowiązanie tego podmiotu do oddania niezbędnego zasobu</w:t>
      </w:r>
      <w:r>
        <w:rPr>
          <w:rFonts w:ascii="Arial" w:hAnsi="Arial" w:cs="Arial"/>
          <w:sz w:val="20"/>
          <w:szCs w:val="20"/>
          <w:lang w:val="pl-PL"/>
        </w:rPr>
        <w:t xml:space="preserve"> na potrzeby realizacji niniejszego zamówienia</w:t>
      </w:r>
      <w:r w:rsidRPr="009A5E23">
        <w:rPr>
          <w:rFonts w:ascii="Arial" w:hAnsi="Arial" w:cs="Arial"/>
          <w:sz w:val="20"/>
          <w:szCs w:val="20"/>
          <w:lang w:val="pl-PL"/>
        </w:rPr>
        <w:t>.</w:t>
      </w:r>
    </w:p>
    <w:p w:rsidR="00AC322F" w:rsidRPr="00AC322F" w:rsidRDefault="00A87370" w:rsidP="00942140">
      <w:pPr>
        <w:pStyle w:val="Bezodstpw"/>
        <w:numPr>
          <w:ilvl w:val="0"/>
          <w:numId w:val="48"/>
        </w:numPr>
        <w:jc w:val="both"/>
        <w:rPr>
          <w:rFonts w:ascii="Arial" w:hAnsi="Arial" w:cs="Arial"/>
          <w:sz w:val="20"/>
          <w:szCs w:val="20"/>
          <w:lang w:val="pl-PL"/>
        </w:rPr>
      </w:pPr>
      <w:r w:rsidRPr="003B144B">
        <w:rPr>
          <w:rFonts w:ascii="Arial" w:hAnsi="Arial" w:cs="Arial"/>
          <w:b/>
          <w:sz w:val="20"/>
          <w:szCs w:val="20"/>
          <w:lang w:val="pl-PL"/>
        </w:rPr>
        <w:t xml:space="preserve">Aktualny odpis z właściwego rejestru </w:t>
      </w:r>
      <w:r w:rsidRPr="003B144B">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r>
        <w:rPr>
          <w:rFonts w:ascii="Arial" w:hAnsi="Arial" w:cs="Arial"/>
          <w:sz w:val="20"/>
          <w:szCs w:val="20"/>
          <w:lang w:val="pl-PL"/>
        </w:rPr>
        <w:t>.</w:t>
      </w:r>
    </w:p>
    <w:p w:rsidR="00934FB6" w:rsidRPr="00AC322F" w:rsidRDefault="00934FB6" w:rsidP="009A5E23">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AC322F">
        <w:rPr>
          <w:rFonts w:ascii="Arial" w:hAnsi="Arial" w:cs="Arial"/>
          <w:color w:val="000000"/>
          <w:sz w:val="20"/>
          <w:szCs w:val="20"/>
          <w:lang w:val="pl-PL" w:eastAsia="pl-PL"/>
        </w:rPr>
        <w:t>Wzory formularzy i dokumentów</w:t>
      </w:r>
      <w:r w:rsidR="009A5E23" w:rsidRPr="00AC322F">
        <w:rPr>
          <w:rFonts w:ascii="Arial" w:hAnsi="Arial" w:cs="Arial"/>
          <w:color w:val="000000"/>
          <w:sz w:val="20"/>
          <w:szCs w:val="20"/>
          <w:lang w:val="pl-PL" w:eastAsia="pl-PL"/>
        </w:rPr>
        <w:t xml:space="preserve">, na których Wykonawca złoży ww. </w:t>
      </w:r>
      <w:r w:rsidR="00CE083C" w:rsidRPr="00AC322F">
        <w:rPr>
          <w:rFonts w:ascii="Arial" w:hAnsi="Arial" w:cs="Arial"/>
          <w:color w:val="000000"/>
          <w:sz w:val="20"/>
          <w:szCs w:val="20"/>
          <w:lang w:val="pl-PL" w:eastAsia="pl-PL"/>
        </w:rPr>
        <w:t>oświadczenia zostaną</w:t>
      </w:r>
      <w:r w:rsidR="009A5E23" w:rsidRPr="00AC322F">
        <w:rPr>
          <w:rFonts w:ascii="Arial" w:hAnsi="Arial" w:cs="Arial"/>
          <w:color w:val="000000"/>
          <w:sz w:val="20"/>
          <w:szCs w:val="20"/>
          <w:lang w:val="pl-PL" w:eastAsia="pl-PL"/>
        </w:rPr>
        <w:t xml:space="preserve"> przesłane przez</w:t>
      </w:r>
      <w:r w:rsidRPr="00AC322F">
        <w:rPr>
          <w:rFonts w:ascii="Arial" w:hAnsi="Arial" w:cs="Arial"/>
          <w:color w:val="000000"/>
          <w:sz w:val="20"/>
          <w:szCs w:val="20"/>
          <w:lang w:val="pl-PL" w:eastAsia="pl-PL"/>
        </w:rPr>
        <w:t xml:space="preserve"> Zamawiającego.</w:t>
      </w:r>
    </w:p>
    <w:p w:rsidR="00B94AFA" w:rsidRPr="00AC322F" w:rsidRDefault="00B94AFA" w:rsidP="00942140">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AC322F">
        <w:rPr>
          <w:rFonts w:ascii="Arial" w:hAnsi="Arial" w:cs="Arial"/>
          <w:color w:val="000000"/>
          <w:sz w:val="20"/>
          <w:szCs w:val="20"/>
          <w:lang w:val="pl-PL" w:eastAsia="pl-PL"/>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w:t>
      </w:r>
      <w:proofErr w:type="spellStart"/>
      <w:r w:rsidRPr="00AC322F">
        <w:rPr>
          <w:rFonts w:ascii="Arial" w:hAnsi="Arial" w:cs="Arial"/>
          <w:color w:val="000000"/>
          <w:sz w:val="20"/>
          <w:szCs w:val="20"/>
          <w:lang w:val="pl-PL" w:eastAsia="pl-PL"/>
        </w:rPr>
        <w:t>pkt</w:t>
      </w:r>
      <w:proofErr w:type="spellEnd"/>
      <w:r w:rsidRPr="00AC322F">
        <w:rPr>
          <w:rFonts w:ascii="Arial" w:hAnsi="Arial" w:cs="Arial"/>
          <w:color w:val="000000"/>
          <w:sz w:val="20"/>
          <w:szCs w:val="20"/>
          <w:lang w:val="pl-PL" w:eastAsia="pl-PL"/>
        </w:rPr>
        <w:t xml:space="preserve"> 23 ustawy PZP. Wraz ze złożeniem oświadczenia, wykonawca może przedstawić dowody, że powiązania z innym wykonawcą nie prowadzą do zakłócenia konkurencji w postępowaniu o udzielenie zamówienia</w:t>
      </w:r>
      <w:r w:rsidR="0099777E" w:rsidRPr="00AC322F">
        <w:rPr>
          <w:rFonts w:ascii="Arial" w:hAnsi="Arial" w:cs="Arial"/>
          <w:color w:val="000000"/>
          <w:sz w:val="20"/>
          <w:szCs w:val="20"/>
          <w:lang w:val="pl-PL" w:eastAsia="pl-PL"/>
        </w:rPr>
        <w:t xml:space="preserve"> – wzór oświadczenia zawarty jest na stronie internetowej zamawiającego</w:t>
      </w:r>
      <w:r w:rsidR="009A5E23" w:rsidRPr="00AC322F">
        <w:rPr>
          <w:rFonts w:ascii="Arial" w:hAnsi="Arial" w:cs="Arial"/>
          <w:color w:val="000000"/>
          <w:sz w:val="20"/>
          <w:szCs w:val="20"/>
          <w:lang w:val="pl-PL" w:eastAsia="pl-PL"/>
        </w:rPr>
        <w:t xml:space="preserve"> w zakładce z niniejszym postępowaniem</w:t>
      </w:r>
      <w:r w:rsidRPr="00AC322F">
        <w:rPr>
          <w:rFonts w:ascii="Arial" w:hAnsi="Arial" w:cs="Arial"/>
          <w:color w:val="000000"/>
          <w:sz w:val="20"/>
          <w:szCs w:val="20"/>
          <w:lang w:val="pl-PL" w:eastAsia="pl-PL"/>
        </w:rPr>
        <w:t xml:space="preserve">. </w:t>
      </w:r>
    </w:p>
    <w:p w:rsidR="00B94AFA" w:rsidRPr="00B62357" w:rsidRDefault="00B94AFA" w:rsidP="00942140">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w:t>
      </w:r>
      <w:proofErr w:type="gramStart"/>
      <w:r w:rsidRPr="00B62357">
        <w:rPr>
          <w:rFonts w:ascii="Arial" w:hAnsi="Arial" w:cs="Arial"/>
          <w:color w:val="000000"/>
          <w:sz w:val="20"/>
          <w:szCs w:val="20"/>
          <w:lang w:val="pl-PL" w:eastAsia="pl-PL"/>
        </w:rPr>
        <w:t>nie uregulowanym</w:t>
      </w:r>
      <w:proofErr w:type="gramEnd"/>
      <w:r w:rsidRPr="00B62357">
        <w:rPr>
          <w:rFonts w:ascii="Arial" w:hAnsi="Arial" w:cs="Arial"/>
          <w:color w:val="000000"/>
          <w:sz w:val="20"/>
          <w:szCs w:val="20"/>
          <w:lang w:val="pl-PL" w:eastAsia="pl-PL"/>
        </w:rPr>
        <w:t xml:space="preserve"> SIWZ, zastosowanie mają przepisy rozporządzenia Prezesa Rady Ministrów z dnia 19 lutego 2013 r. w sprawie rodzajów dokumentów, jakich może żądać zamawiający od wykonawcy, oraz form, w jakich te dokumenty mogą być składane (Dz. U. </w:t>
      </w:r>
      <w:proofErr w:type="gramStart"/>
      <w:r w:rsidRPr="00B62357">
        <w:rPr>
          <w:rFonts w:ascii="Arial" w:hAnsi="Arial" w:cs="Arial"/>
          <w:color w:val="000000"/>
          <w:sz w:val="20"/>
          <w:szCs w:val="20"/>
          <w:lang w:val="pl-PL" w:eastAsia="pl-PL"/>
        </w:rPr>
        <w:t>z</w:t>
      </w:r>
      <w:proofErr w:type="gramEnd"/>
      <w:r w:rsidR="000A7C39">
        <w:rPr>
          <w:rFonts w:ascii="Arial" w:hAnsi="Arial" w:cs="Arial"/>
          <w:color w:val="000000"/>
          <w:sz w:val="20"/>
          <w:szCs w:val="20"/>
          <w:lang w:val="pl-PL" w:eastAsia="pl-PL"/>
        </w:rPr>
        <w:t> </w:t>
      </w:r>
      <w:r w:rsidRPr="00B62357">
        <w:rPr>
          <w:rFonts w:ascii="Arial" w:hAnsi="Arial" w:cs="Arial"/>
          <w:color w:val="000000"/>
          <w:sz w:val="20"/>
          <w:szCs w:val="20"/>
          <w:lang w:val="pl-PL" w:eastAsia="pl-PL"/>
        </w:rPr>
        <w:t>2013</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r., poz. 231). </w:t>
      </w:r>
    </w:p>
    <w:p w:rsidR="00B94AFA" w:rsidRDefault="00B94AFA" w:rsidP="00942140">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Jeżeli wykonawca nie złoży oświadczenia, o którym mowa w </w:t>
      </w:r>
      <w:r w:rsidR="000A7C39">
        <w:rPr>
          <w:rFonts w:ascii="Arial" w:hAnsi="Arial" w:cs="Arial"/>
          <w:color w:val="000000"/>
          <w:sz w:val="20"/>
          <w:szCs w:val="20"/>
          <w:lang w:val="pl-PL" w:eastAsia="pl-PL"/>
        </w:rPr>
        <w:t>pkt. 8.</w:t>
      </w:r>
      <w:r w:rsidR="000A7C39" w:rsidRPr="000A7C39">
        <w:rPr>
          <w:rFonts w:ascii="Arial" w:hAnsi="Arial" w:cs="Arial"/>
          <w:color w:val="000000"/>
          <w:sz w:val="20"/>
          <w:szCs w:val="20"/>
          <w:lang w:val="pl-PL" w:eastAsia="pl-PL"/>
        </w:rPr>
        <w:t>1</w:t>
      </w:r>
      <w:r w:rsidRPr="000A7C39">
        <w:rPr>
          <w:rFonts w:ascii="Arial" w:hAnsi="Arial" w:cs="Arial"/>
          <w:color w:val="000000"/>
          <w:sz w:val="20"/>
          <w:szCs w:val="20"/>
          <w:lang w:val="pl-PL" w:eastAsia="pl-PL"/>
        </w:rPr>
        <w:t xml:space="preserve"> niniejszej SIWZ</w:t>
      </w:r>
      <w:r w:rsidRPr="00B62357">
        <w:rPr>
          <w:rFonts w:ascii="Arial" w:hAnsi="Arial" w:cs="Arial"/>
          <w:color w:val="000000"/>
          <w:sz w:val="20"/>
          <w:szCs w:val="20"/>
          <w:lang w:val="pl-PL" w:eastAsia="pl-PL"/>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r w:rsidR="00934FB6">
        <w:rPr>
          <w:rFonts w:ascii="Arial" w:hAnsi="Arial" w:cs="Arial"/>
          <w:color w:val="000000"/>
          <w:sz w:val="20"/>
          <w:szCs w:val="20"/>
          <w:lang w:val="pl-PL" w:eastAsia="pl-PL"/>
        </w:rPr>
        <w:t xml:space="preserve"> </w:t>
      </w:r>
      <w:r w:rsidR="00934FB6" w:rsidRPr="00A87370">
        <w:rPr>
          <w:rFonts w:ascii="Arial" w:hAnsi="Arial" w:cs="Arial"/>
          <w:color w:val="000000"/>
          <w:sz w:val="20"/>
          <w:szCs w:val="20"/>
          <w:lang w:val="pl-PL" w:eastAsia="pl-PL"/>
        </w:rPr>
        <w:t>– nie krótszym niż 3 dni</w:t>
      </w:r>
      <w:r w:rsidRPr="00B62357">
        <w:rPr>
          <w:rFonts w:ascii="Arial" w:hAnsi="Arial" w:cs="Arial"/>
          <w:color w:val="000000"/>
          <w:sz w:val="20"/>
          <w:szCs w:val="20"/>
          <w:lang w:val="pl-PL" w:eastAsia="pl-PL"/>
        </w:rPr>
        <w:t xml:space="preserve">, </w:t>
      </w:r>
      <w:proofErr w:type="gramStart"/>
      <w:r w:rsidRPr="00B62357">
        <w:rPr>
          <w:rFonts w:ascii="Arial" w:hAnsi="Arial" w:cs="Arial"/>
          <w:color w:val="000000"/>
          <w:sz w:val="20"/>
          <w:szCs w:val="20"/>
          <w:lang w:val="pl-PL" w:eastAsia="pl-PL"/>
        </w:rPr>
        <w:t>chyba że</w:t>
      </w:r>
      <w:proofErr w:type="gramEnd"/>
      <w:r w:rsidRPr="00B62357">
        <w:rPr>
          <w:rFonts w:ascii="Arial" w:hAnsi="Arial" w:cs="Arial"/>
          <w:color w:val="000000"/>
          <w:sz w:val="20"/>
          <w:szCs w:val="20"/>
          <w:lang w:val="pl-PL" w:eastAsia="pl-PL"/>
        </w:rPr>
        <w:t xml:space="preserve"> mimo ich złożenia oferta wykonawcy podlegałaby odrzuceniu albo konieczne był</w:t>
      </w:r>
      <w:r w:rsidR="004B78D6">
        <w:rPr>
          <w:rFonts w:ascii="Arial" w:hAnsi="Arial" w:cs="Arial"/>
          <w:color w:val="000000"/>
          <w:sz w:val="20"/>
          <w:szCs w:val="20"/>
          <w:lang w:val="pl-PL" w:eastAsia="pl-PL"/>
        </w:rPr>
        <w:t>oby unieważnienie postępowania.</w:t>
      </w:r>
    </w:p>
    <w:p w:rsidR="004B78D6" w:rsidRP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1" w:name="_Toc460790322"/>
      <w:r w:rsidRPr="004B78D6">
        <w:rPr>
          <w:sz w:val="20"/>
          <w:szCs w:val="20"/>
        </w:rPr>
        <w:t>Informacje o sposobie porozumiewania się Zamawiającego z Wykonawcami oraz przekazywania oświadczeń i dokumentów, a także wskazanie osób uprawnionych do porozumiewania się z Wykonawcami.</w:t>
      </w:r>
      <w:bookmarkEnd w:id="11"/>
      <w:r w:rsidRPr="004B78D6">
        <w:rPr>
          <w:sz w:val="20"/>
          <w:szCs w:val="20"/>
        </w:rPr>
        <w:t xml:space="preserve"> </w:t>
      </w:r>
    </w:p>
    <w:p w:rsidR="00B94AFA" w:rsidRPr="000E3867" w:rsidRDefault="00B94AFA" w:rsidP="00942140">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942140">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942140">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942140">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w:t>
      </w:r>
      <w:proofErr w:type="gramStart"/>
      <w:r w:rsidR="0099777E">
        <w:rPr>
          <w:rFonts w:ascii="Arial" w:hAnsi="Arial" w:cs="Arial"/>
          <w:color w:val="000000"/>
          <w:sz w:val="20"/>
          <w:szCs w:val="20"/>
          <w:lang w:val="pl-PL" w:eastAsia="pl-PL"/>
        </w:rPr>
        <w:t>publiczne</w:t>
      </w:r>
      <w:proofErr w:type="gramEnd"/>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t>
      </w:r>
      <w:proofErr w:type="gramStart"/>
      <w:r w:rsidR="0099777E">
        <w:rPr>
          <w:rFonts w:ascii="Arial" w:hAnsi="Arial" w:cs="Arial"/>
          <w:color w:val="000000"/>
          <w:sz w:val="20"/>
          <w:szCs w:val="20"/>
          <w:lang w:val="pl-PL" w:eastAsia="pl-PL"/>
        </w:rPr>
        <w:t>waw</w:t>
      </w:r>
      <w:proofErr w:type="gramEnd"/>
      <w:r w:rsidR="0099777E">
        <w:rPr>
          <w:rFonts w:ascii="Arial" w:hAnsi="Arial" w:cs="Arial"/>
          <w:color w:val="000000"/>
          <w:sz w:val="20"/>
          <w:szCs w:val="20"/>
          <w:lang w:val="pl-PL" w:eastAsia="pl-PL"/>
        </w:rPr>
        <w:t>.</w:t>
      </w:r>
      <w:proofErr w:type="gramStart"/>
      <w:r w:rsidR="0099777E">
        <w:rPr>
          <w:rFonts w:ascii="Arial" w:hAnsi="Arial" w:cs="Arial"/>
          <w:color w:val="000000"/>
          <w:sz w:val="20"/>
          <w:szCs w:val="20"/>
          <w:lang w:val="pl-PL" w:eastAsia="pl-PL"/>
        </w:rPr>
        <w:t>pl</w:t>
      </w:r>
      <w:proofErr w:type="gramEnd"/>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942140">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942140">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942140">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Jeżeli wniosek o wyjaśnienie treści SIWZ wpłynie do Zamawiającego nie później niż do końca dnia, w którym upływa połowa terminu składania ofert (tj. </w:t>
      </w:r>
      <w:r w:rsidR="00165803">
        <w:rPr>
          <w:rFonts w:ascii="Arial" w:hAnsi="Arial" w:cs="Arial"/>
          <w:color w:val="000000"/>
          <w:sz w:val="20"/>
          <w:szCs w:val="20"/>
          <w:lang w:val="pl-PL" w:eastAsia="pl-PL"/>
        </w:rPr>
        <w:t>1</w:t>
      </w:r>
      <w:r w:rsidR="00196B73">
        <w:rPr>
          <w:rFonts w:ascii="Arial" w:hAnsi="Arial" w:cs="Arial"/>
          <w:color w:val="000000"/>
          <w:sz w:val="20"/>
          <w:szCs w:val="20"/>
          <w:lang w:val="pl-PL" w:eastAsia="pl-PL"/>
        </w:rPr>
        <w:t>6</w:t>
      </w:r>
      <w:r w:rsidR="00165803">
        <w:rPr>
          <w:rFonts w:ascii="Arial" w:hAnsi="Arial" w:cs="Arial"/>
          <w:color w:val="000000"/>
          <w:sz w:val="20"/>
          <w:szCs w:val="20"/>
          <w:lang w:val="pl-PL" w:eastAsia="pl-PL"/>
        </w:rPr>
        <w:t>.09.</w:t>
      </w:r>
      <w:r w:rsidRPr="00B62357">
        <w:rPr>
          <w:rFonts w:ascii="Arial" w:hAnsi="Arial" w:cs="Arial"/>
          <w:color w:val="000000"/>
          <w:sz w:val="20"/>
          <w:szCs w:val="20"/>
          <w:lang w:val="pl-PL" w:eastAsia="pl-PL"/>
        </w:rPr>
        <w:t>2016 r</w:t>
      </w:r>
      <w:r w:rsidR="0016580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Zamawiający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942140">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794523">
        <w:rPr>
          <w:rFonts w:ascii="Arial" w:hAnsi="Arial" w:cs="Arial"/>
          <w:color w:val="000000"/>
          <w:sz w:val="20"/>
          <w:szCs w:val="20"/>
          <w:lang w:val="pl-PL" w:eastAsia="pl-PL"/>
        </w:rPr>
        <w:t>9.</w:t>
      </w:r>
      <w:r w:rsidRPr="00B62357">
        <w:rPr>
          <w:rFonts w:ascii="Arial" w:hAnsi="Arial" w:cs="Arial"/>
          <w:color w:val="000000"/>
          <w:sz w:val="20"/>
          <w:szCs w:val="20"/>
          <w:lang w:val="pl-PL" w:eastAsia="pl-PL"/>
        </w:rPr>
        <w:t xml:space="preserve">7 niniejszej SIWZ. </w:t>
      </w:r>
    </w:p>
    <w:p w:rsidR="00B94AFA" w:rsidRPr="00B62357" w:rsidRDefault="00B94AFA" w:rsidP="00942140">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rozbieżności pomiędzy treścią niniejszej SIWZ, a treścią udzielonych odpowiedzi, jako obowiązującą należy przyjąć treść pisma zawierającego późniejsze oświadczenie Zamawiającego. </w:t>
      </w:r>
    </w:p>
    <w:p w:rsidR="00B94AFA" w:rsidRPr="00B62357" w:rsidRDefault="00B94AFA" w:rsidP="00942140">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B94AFA" w:rsidRPr="00B62357" w:rsidRDefault="00B94AFA" w:rsidP="00942140">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Osobą uprawnioną przez Zamawiającego do porozumiewania się z Wykonawcami jest </w:t>
      </w:r>
      <w:r w:rsidR="0099777E">
        <w:rPr>
          <w:rFonts w:ascii="Arial" w:hAnsi="Arial" w:cs="Arial"/>
          <w:color w:val="000000"/>
          <w:sz w:val="20"/>
          <w:szCs w:val="20"/>
          <w:lang w:val="pl-PL" w:eastAsia="pl-PL"/>
        </w:rPr>
        <w:t>Jacek Kłopotowski.</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61D1C">
      <w:pPr>
        <w:pStyle w:val="Nagwek1"/>
        <w:spacing w:line="240" w:lineRule="auto"/>
        <w:jc w:val="both"/>
        <w:rPr>
          <w:sz w:val="20"/>
          <w:szCs w:val="20"/>
        </w:rPr>
      </w:pPr>
      <w:bookmarkStart w:id="12" w:name="_Toc460790323"/>
      <w:r w:rsidRPr="00161D1C">
        <w:rPr>
          <w:sz w:val="20"/>
          <w:szCs w:val="20"/>
        </w:rPr>
        <w:t>Wymagania dotyczące wadium.</w:t>
      </w:r>
      <w:bookmarkEnd w:id="12"/>
      <w:r w:rsidRPr="00161D1C">
        <w:rPr>
          <w:sz w:val="20"/>
          <w:szCs w:val="20"/>
        </w:rPr>
        <w:t xml:space="preserve"> </w:t>
      </w:r>
    </w:p>
    <w:p w:rsidR="00B94AFA" w:rsidRPr="008F6B16" w:rsidRDefault="00B94AFA" w:rsidP="00942140">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zobowiązany jest wnieść wadium w wysokości </w:t>
      </w:r>
      <w:r w:rsidR="00CE083C">
        <w:rPr>
          <w:rFonts w:ascii="Arial" w:hAnsi="Arial" w:cs="Arial"/>
          <w:b/>
          <w:bCs/>
          <w:color w:val="000000"/>
          <w:sz w:val="20"/>
          <w:szCs w:val="20"/>
          <w:lang w:val="pl-PL" w:eastAsia="pl-PL"/>
        </w:rPr>
        <w:t>5</w:t>
      </w:r>
      <w:r w:rsidR="008B0CBE">
        <w:rPr>
          <w:rFonts w:ascii="Arial" w:hAnsi="Arial" w:cs="Arial"/>
          <w:b/>
          <w:bCs/>
          <w:color w:val="000000"/>
          <w:sz w:val="20"/>
          <w:szCs w:val="20"/>
          <w:lang w:val="pl-PL" w:eastAsia="pl-PL"/>
        </w:rPr>
        <w:t xml:space="preserve"> 000</w:t>
      </w:r>
      <w:r w:rsidRPr="008F6B16">
        <w:rPr>
          <w:rFonts w:ascii="Arial" w:hAnsi="Arial" w:cs="Arial"/>
          <w:b/>
          <w:bCs/>
          <w:color w:val="000000"/>
          <w:sz w:val="20"/>
          <w:szCs w:val="20"/>
          <w:lang w:val="pl-PL" w:eastAsia="pl-PL"/>
        </w:rPr>
        <w:t xml:space="preserve"> PLN </w:t>
      </w:r>
      <w:r w:rsidRPr="008F6B16">
        <w:rPr>
          <w:rFonts w:ascii="Arial" w:hAnsi="Arial" w:cs="Arial"/>
          <w:color w:val="000000"/>
          <w:sz w:val="20"/>
          <w:szCs w:val="20"/>
          <w:lang w:val="pl-PL" w:eastAsia="pl-PL"/>
        </w:rPr>
        <w:t xml:space="preserve">(słownie: </w:t>
      </w:r>
      <w:r w:rsidR="00CE083C">
        <w:rPr>
          <w:rFonts w:ascii="Arial" w:hAnsi="Arial" w:cs="Arial"/>
          <w:b/>
          <w:bCs/>
          <w:color w:val="000000"/>
          <w:sz w:val="20"/>
          <w:szCs w:val="20"/>
          <w:lang w:val="pl-PL" w:eastAsia="pl-PL"/>
        </w:rPr>
        <w:t>pięć</w:t>
      </w:r>
      <w:r w:rsidR="008B0CBE">
        <w:rPr>
          <w:rFonts w:ascii="Arial" w:hAnsi="Arial" w:cs="Arial"/>
          <w:b/>
          <w:bCs/>
          <w:color w:val="000000"/>
          <w:sz w:val="20"/>
          <w:szCs w:val="20"/>
          <w:lang w:val="pl-PL" w:eastAsia="pl-PL"/>
        </w:rPr>
        <w:t xml:space="preserve"> tysięcy zł</w:t>
      </w:r>
      <w:r w:rsidRPr="008F6B16">
        <w:rPr>
          <w:rFonts w:ascii="Arial" w:hAnsi="Arial" w:cs="Arial"/>
          <w:color w:val="000000"/>
          <w:sz w:val="20"/>
          <w:szCs w:val="20"/>
          <w:lang w:val="pl-PL" w:eastAsia="pl-PL"/>
        </w:rPr>
        <w:t xml:space="preserve">) przed upływem terminu składania ofert. </w:t>
      </w:r>
    </w:p>
    <w:p w:rsidR="00B94AFA" w:rsidRPr="00B62357" w:rsidRDefault="00B94AFA" w:rsidP="00942140">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może być wniesione w: </w:t>
      </w:r>
    </w:p>
    <w:p w:rsidR="00B94AFA" w:rsidRPr="008F6B16" w:rsidRDefault="00B94AFA" w:rsidP="00942140">
      <w:pPr>
        <w:pStyle w:val="Akapitzlist"/>
        <w:numPr>
          <w:ilvl w:val="0"/>
          <w:numId w:val="27"/>
        </w:numPr>
        <w:suppressAutoHyphens w:val="0"/>
        <w:autoSpaceDE w:val="0"/>
        <w:autoSpaceDN w:val="0"/>
        <w:adjustRightInd w:val="0"/>
        <w:spacing w:after="0" w:line="240" w:lineRule="auto"/>
        <w:rPr>
          <w:rFonts w:ascii="Arial" w:hAnsi="Arial" w:cs="Arial"/>
          <w:color w:val="000000"/>
          <w:sz w:val="20"/>
          <w:szCs w:val="20"/>
          <w:lang w:val="pl-PL" w:eastAsia="pl-PL"/>
        </w:rPr>
      </w:pPr>
      <w:proofErr w:type="gramStart"/>
      <w:r w:rsidRPr="008F6B16">
        <w:rPr>
          <w:rFonts w:ascii="Arial" w:hAnsi="Arial" w:cs="Arial"/>
          <w:color w:val="000000"/>
          <w:sz w:val="20"/>
          <w:szCs w:val="20"/>
          <w:lang w:val="pl-PL" w:eastAsia="pl-PL"/>
        </w:rPr>
        <w:t>pieniądzu</w:t>
      </w:r>
      <w:proofErr w:type="gramEnd"/>
      <w:r w:rsidRPr="008F6B16">
        <w:rPr>
          <w:rFonts w:ascii="Arial" w:hAnsi="Arial" w:cs="Arial"/>
          <w:color w:val="000000"/>
          <w:sz w:val="20"/>
          <w:szCs w:val="20"/>
          <w:lang w:val="pl-PL" w:eastAsia="pl-PL"/>
        </w:rPr>
        <w:t xml:space="preserve">; </w:t>
      </w:r>
    </w:p>
    <w:p w:rsidR="00B94AFA" w:rsidRPr="008F6B16" w:rsidRDefault="00B94AFA" w:rsidP="00942140">
      <w:pPr>
        <w:pStyle w:val="Akapitzlist"/>
        <w:numPr>
          <w:ilvl w:val="0"/>
          <w:numId w:val="27"/>
        </w:numPr>
        <w:suppressAutoHyphens w:val="0"/>
        <w:autoSpaceDE w:val="0"/>
        <w:autoSpaceDN w:val="0"/>
        <w:adjustRightInd w:val="0"/>
        <w:spacing w:after="0" w:line="240" w:lineRule="auto"/>
        <w:rPr>
          <w:rFonts w:ascii="Arial" w:hAnsi="Arial" w:cs="Arial"/>
          <w:color w:val="000000"/>
          <w:sz w:val="20"/>
          <w:szCs w:val="20"/>
          <w:lang w:val="pl-PL" w:eastAsia="pl-PL"/>
        </w:rPr>
      </w:pPr>
      <w:proofErr w:type="gramStart"/>
      <w:r w:rsidRPr="008F6B16">
        <w:rPr>
          <w:rFonts w:ascii="Arial" w:hAnsi="Arial" w:cs="Arial"/>
          <w:color w:val="000000"/>
          <w:sz w:val="20"/>
          <w:szCs w:val="20"/>
          <w:lang w:val="pl-PL" w:eastAsia="pl-PL"/>
        </w:rPr>
        <w:t>poręczeniach</w:t>
      </w:r>
      <w:proofErr w:type="gramEnd"/>
      <w:r w:rsidRPr="008F6B16">
        <w:rPr>
          <w:rFonts w:ascii="Arial" w:hAnsi="Arial" w:cs="Arial"/>
          <w:color w:val="000000"/>
          <w:sz w:val="20"/>
          <w:szCs w:val="20"/>
          <w:lang w:val="pl-PL" w:eastAsia="pl-PL"/>
        </w:rPr>
        <w:t xml:space="preserve"> bankowych, lub poręczeniach spółdzielczej kasy oszczędnościowo-kredytowej, z tym, że poręczenie kasy jest zawsze poręczeniem pieniężnym; </w:t>
      </w:r>
    </w:p>
    <w:p w:rsidR="00B94AFA" w:rsidRPr="008F6B16" w:rsidRDefault="00B94AFA" w:rsidP="00942140">
      <w:pPr>
        <w:pStyle w:val="Akapitzlist"/>
        <w:numPr>
          <w:ilvl w:val="0"/>
          <w:numId w:val="27"/>
        </w:numPr>
        <w:suppressAutoHyphens w:val="0"/>
        <w:autoSpaceDE w:val="0"/>
        <w:autoSpaceDN w:val="0"/>
        <w:adjustRightInd w:val="0"/>
        <w:spacing w:after="0" w:line="240" w:lineRule="auto"/>
        <w:rPr>
          <w:rFonts w:ascii="Arial" w:hAnsi="Arial" w:cs="Arial"/>
          <w:color w:val="000000"/>
          <w:sz w:val="20"/>
          <w:szCs w:val="20"/>
          <w:lang w:val="pl-PL" w:eastAsia="pl-PL"/>
        </w:rPr>
      </w:pPr>
      <w:proofErr w:type="gramStart"/>
      <w:r w:rsidRPr="008F6B16">
        <w:rPr>
          <w:rFonts w:ascii="Arial" w:hAnsi="Arial" w:cs="Arial"/>
          <w:color w:val="000000"/>
          <w:sz w:val="20"/>
          <w:szCs w:val="20"/>
          <w:lang w:val="pl-PL" w:eastAsia="pl-PL"/>
        </w:rPr>
        <w:t>gwarancjach</w:t>
      </w:r>
      <w:proofErr w:type="gramEnd"/>
      <w:r w:rsidRPr="008F6B16">
        <w:rPr>
          <w:rFonts w:ascii="Arial" w:hAnsi="Arial" w:cs="Arial"/>
          <w:color w:val="000000"/>
          <w:sz w:val="20"/>
          <w:szCs w:val="20"/>
          <w:lang w:val="pl-PL" w:eastAsia="pl-PL"/>
        </w:rPr>
        <w:t xml:space="preserve"> bankowych; </w:t>
      </w:r>
    </w:p>
    <w:p w:rsidR="00B94AFA" w:rsidRPr="008F6B16" w:rsidRDefault="00B94AFA" w:rsidP="00942140">
      <w:pPr>
        <w:pStyle w:val="Akapitzlist"/>
        <w:numPr>
          <w:ilvl w:val="0"/>
          <w:numId w:val="27"/>
        </w:numPr>
        <w:suppressAutoHyphens w:val="0"/>
        <w:autoSpaceDE w:val="0"/>
        <w:autoSpaceDN w:val="0"/>
        <w:adjustRightInd w:val="0"/>
        <w:spacing w:after="0" w:line="240" w:lineRule="auto"/>
        <w:rPr>
          <w:rFonts w:ascii="Arial" w:hAnsi="Arial" w:cs="Arial"/>
          <w:color w:val="000000"/>
          <w:sz w:val="20"/>
          <w:szCs w:val="20"/>
          <w:lang w:val="pl-PL" w:eastAsia="pl-PL"/>
        </w:rPr>
      </w:pPr>
      <w:proofErr w:type="gramStart"/>
      <w:r w:rsidRPr="008F6B16">
        <w:rPr>
          <w:rFonts w:ascii="Arial" w:hAnsi="Arial" w:cs="Arial"/>
          <w:color w:val="000000"/>
          <w:sz w:val="20"/>
          <w:szCs w:val="20"/>
          <w:lang w:val="pl-PL" w:eastAsia="pl-PL"/>
        </w:rPr>
        <w:t>gwarancjach</w:t>
      </w:r>
      <w:proofErr w:type="gramEnd"/>
      <w:r w:rsidRPr="008F6B16">
        <w:rPr>
          <w:rFonts w:ascii="Arial" w:hAnsi="Arial" w:cs="Arial"/>
          <w:color w:val="000000"/>
          <w:sz w:val="20"/>
          <w:szCs w:val="20"/>
          <w:lang w:val="pl-PL" w:eastAsia="pl-PL"/>
        </w:rPr>
        <w:t xml:space="preserve"> ubezpieczeniowych; </w:t>
      </w:r>
    </w:p>
    <w:p w:rsidR="00B94AFA" w:rsidRPr="008F6B16" w:rsidRDefault="00B94AFA" w:rsidP="00942140">
      <w:pPr>
        <w:pStyle w:val="Akapitzlist"/>
        <w:numPr>
          <w:ilvl w:val="0"/>
          <w:numId w:val="2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w:t>
      </w:r>
      <w:proofErr w:type="gramStart"/>
      <w:r w:rsidRPr="008F6B16">
        <w:rPr>
          <w:rFonts w:ascii="Arial" w:hAnsi="Arial" w:cs="Arial"/>
          <w:color w:val="000000"/>
          <w:sz w:val="20"/>
          <w:szCs w:val="20"/>
          <w:lang w:val="pl-PL" w:eastAsia="pl-PL"/>
        </w:rPr>
        <w:t xml:space="preserve">art. </w:t>
      </w:r>
      <w:proofErr w:type="spellStart"/>
      <w:r w:rsidRPr="008F6B16">
        <w:rPr>
          <w:rFonts w:ascii="Arial" w:hAnsi="Arial" w:cs="Arial"/>
          <w:color w:val="000000"/>
          <w:sz w:val="20"/>
          <w:szCs w:val="20"/>
          <w:lang w:val="pl-PL" w:eastAsia="pl-PL"/>
        </w:rPr>
        <w:t>6b</w:t>
      </w:r>
      <w:proofErr w:type="spellEnd"/>
      <w:proofErr w:type="gramEnd"/>
      <w:r w:rsidRPr="008F6B16">
        <w:rPr>
          <w:rFonts w:ascii="Arial" w:hAnsi="Arial" w:cs="Arial"/>
          <w:color w:val="000000"/>
          <w:sz w:val="20"/>
          <w:szCs w:val="20"/>
          <w:lang w:val="pl-PL" w:eastAsia="pl-PL"/>
        </w:rPr>
        <w:t xml:space="preserve"> ust. 5 </w:t>
      </w:r>
      <w:proofErr w:type="spellStart"/>
      <w:r w:rsidRPr="008F6B16">
        <w:rPr>
          <w:rFonts w:ascii="Arial" w:hAnsi="Arial" w:cs="Arial"/>
          <w:color w:val="000000"/>
          <w:sz w:val="20"/>
          <w:szCs w:val="20"/>
          <w:lang w:val="pl-PL" w:eastAsia="pl-PL"/>
        </w:rPr>
        <w:t>pkt</w:t>
      </w:r>
      <w:proofErr w:type="spellEnd"/>
      <w:r w:rsidRPr="008F6B16">
        <w:rPr>
          <w:rFonts w:ascii="Arial" w:hAnsi="Arial" w:cs="Arial"/>
          <w:color w:val="000000"/>
          <w:sz w:val="20"/>
          <w:szCs w:val="20"/>
          <w:lang w:val="pl-PL" w:eastAsia="pl-PL"/>
        </w:rPr>
        <w:t xml:space="preserve"> 2 ustawy z dnia 9 listopada 2000 r. o utworzeniu Polskiej Agencji Rozwoju Przedsiębiorczości (Dz. U. z 2007 r. Nr 42, </w:t>
      </w:r>
      <w:proofErr w:type="gramStart"/>
      <w:r w:rsidRPr="008F6B16">
        <w:rPr>
          <w:rFonts w:ascii="Arial" w:hAnsi="Arial" w:cs="Arial"/>
          <w:color w:val="000000"/>
          <w:sz w:val="20"/>
          <w:szCs w:val="20"/>
          <w:lang w:val="pl-PL" w:eastAsia="pl-PL"/>
        </w:rPr>
        <w:t xml:space="preserve">poz. 275 z </w:t>
      </w:r>
      <w:proofErr w:type="spellStart"/>
      <w:r w:rsidRPr="008F6B16">
        <w:rPr>
          <w:rFonts w:ascii="Arial" w:hAnsi="Arial" w:cs="Arial"/>
          <w:color w:val="000000"/>
          <w:sz w:val="20"/>
          <w:szCs w:val="20"/>
          <w:lang w:val="pl-PL" w:eastAsia="pl-PL"/>
        </w:rPr>
        <w:t>późn</w:t>
      </w:r>
      <w:proofErr w:type="spellEnd"/>
      <w:proofErr w:type="gramEnd"/>
      <w:r w:rsidRPr="008F6B16">
        <w:rPr>
          <w:rFonts w:ascii="Arial" w:hAnsi="Arial" w:cs="Arial"/>
          <w:color w:val="000000"/>
          <w:sz w:val="20"/>
          <w:szCs w:val="20"/>
          <w:lang w:val="pl-PL" w:eastAsia="pl-PL"/>
        </w:rPr>
        <w:t xml:space="preserve">. </w:t>
      </w:r>
      <w:proofErr w:type="gramStart"/>
      <w:r w:rsidRPr="008F6B16">
        <w:rPr>
          <w:rFonts w:ascii="Arial" w:hAnsi="Arial" w:cs="Arial"/>
          <w:color w:val="000000"/>
          <w:sz w:val="20"/>
          <w:szCs w:val="20"/>
          <w:lang w:val="pl-PL" w:eastAsia="pl-PL"/>
        </w:rPr>
        <w:t>zm</w:t>
      </w:r>
      <w:proofErr w:type="gramEnd"/>
      <w:r w:rsidRPr="008F6B16">
        <w:rPr>
          <w:rFonts w:ascii="Arial" w:hAnsi="Arial" w:cs="Arial"/>
          <w:color w:val="000000"/>
          <w:sz w:val="20"/>
          <w:szCs w:val="20"/>
          <w:lang w:val="pl-PL" w:eastAsia="pl-PL"/>
        </w:rPr>
        <w:t xml:space="preserve">.). </w:t>
      </w:r>
    </w:p>
    <w:p w:rsidR="00B94AFA" w:rsidRPr="00B62357" w:rsidRDefault="00B94AFA" w:rsidP="00942140">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w formie pieniądza należy wnieść przelewem na konto w Banku </w:t>
      </w:r>
      <w:r w:rsidR="005F198F">
        <w:rPr>
          <w:rFonts w:ascii="Arial" w:hAnsi="Arial" w:cs="Arial"/>
          <w:color w:val="000000"/>
          <w:sz w:val="20"/>
          <w:szCs w:val="20"/>
          <w:lang w:val="pl-PL" w:eastAsia="pl-PL"/>
        </w:rPr>
        <w:t>WBS o/Stare Babice</w:t>
      </w:r>
      <w:r w:rsidRPr="00B62357">
        <w:rPr>
          <w:rFonts w:ascii="Arial" w:hAnsi="Arial" w:cs="Arial"/>
          <w:color w:val="000000"/>
          <w:sz w:val="20"/>
          <w:szCs w:val="20"/>
          <w:lang w:val="pl-PL" w:eastAsia="pl-PL"/>
        </w:rPr>
        <w:t xml:space="preserve"> nr</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rachunku </w:t>
      </w:r>
      <w:r w:rsidR="005F198F" w:rsidRPr="003B144B">
        <w:rPr>
          <w:rFonts w:ascii="Arial" w:hAnsi="Arial" w:cs="Arial"/>
          <w:b/>
          <w:sz w:val="20"/>
          <w:szCs w:val="20"/>
          <w:lang w:val="pl-PL"/>
        </w:rPr>
        <w:t>65 8015 0004 3000 1124 3030 0009</w:t>
      </w:r>
      <w:r w:rsidRPr="00B62357">
        <w:rPr>
          <w:rFonts w:ascii="Arial" w:hAnsi="Arial" w:cs="Arial"/>
          <w:color w:val="000000"/>
          <w:sz w:val="20"/>
          <w:szCs w:val="20"/>
          <w:lang w:val="pl-PL" w:eastAsia="pl-PL"/>
        </w:rPr>
        <w:t>, z dopiskiem na przelewie: „</w:t>
      </w:r>
      <w:r w:rsidRPr="008F6B16">
        <w:rPr>
          <w:rFonts w:ascii="Arial" w:hAnsi="Arial" w:cs="Arial"/>
          <w:color w:val="000000"/>
          <w:sz w:val="20"/>
          <w:szCs w:val="20"/>
          <w:lang w:val="pl-PL" w:eastAsia="pl-PL"/>
        </w:rPr>
        <w:t>Wadium w</w:t>
      </w:r>
      <w:r w:rsidR="00823362">
        <w:rPr>
          <w:rFonts w:ascii="Arial" w:hAnsi="Arial" w:cs="Arial"/>
          <w:color w:val="000000"/>
          <w:sz w:val="20"/>
          <w:szCs w:val="20"/>
          <w:lang w:val="pl-PL" w:eastAsia="pl-PL"/>
        </w:rPr>
        <w:t> </w:t>
      </w:r>
      <w:r w:rsidRPr="008F6B16">
        <w:rPr>
          <w:rFonts w:ascii="Arial" w:hAnsi="Arial" w:cs="Arial"/>
          <w:color w:val="000000"/>
          <w:sz w:val="20"/>
          <w:szCs w:val="20"/>
          <w:lang w:val="pl-PL" w:eastAsia="pl-PL"/>
        </w:rPr>
        <w:t xml:space="preserve">postępowaniu </w:t>
      </w:r>
      <w:proofErr w:type="spellStart"/>
      <w:r w:rsidR="005F198F">
        <w:rPr>
          <w:rFonts w:ascii="Arial" w:hAnsi="Arial" w:cs="Arial"/>
          <w:color w:val="000000"/>
          <w:sz w:val="20"/>
          <w:szCs w:val="20"/>
          <w:lang w:val="pl-PL" w:eastAsia="pl-PL"/>
        </w:rPr>
        <w:t>RZP.271</w:t>
      </w:r>
      <w:r w:rsidR="008B0CBE">
        <w:rPr>
          <w:rFonts w:ascii="Arial" w:hAnsi="Arial" w:cs="Arial"/>
          <w:color w:val="000000"/>
          <w:sz w:val="20"/>
          <w:szCs w:val="20"/>
          <w:lang w:val="pl-PL" w:eastAsia="pl-PL"/>
        </w:rPr>
        <w:t>.2</w:t>
      </w:r>
      <w:r w:rsidR="00CE083C">
        <w:rPr>
          <w:rFonts w:ascii="Arial" w:hAnsi="Arial" w:cs="Arial"/>
          <w:color w:val="000000"/>
          <w:sz w:val="20"/>
          <w:szCs w:val="20"/>
          <w:lang w:val="pl-PL" w:eastAsia="pl-PL"/>
        </w:rPr>
        <w:t>8</w:t>
      </w:r>
      <w:r w:rsidR="008B0CBE">
        <w:rPr>
          <w:rFonts w:ascii="Arial" w:hAnsi="Arial" w:cs="Arial"/>
          <w:color w:val="000000"/>
          <w:sz w:val="20"/>
          <w:szCs w:val="20"/>
          <w:lang w:val="pl-PL" w:eastAsia="pl-PL"/>
        </w:rPr>
        <w:t>.</w:t>
      </w:r>
      <w:r w:rsidR="005F198F">
        <w:rPr>
          <w:rFonts w:ascii="Arial" w:hAnsi="Arial" w:cs="Arial"/>
          <w:color w:val="000000"/>
          <w:sz w:val="20"/>
          <w:szCs w:val="20"/>
          <w:lang w:val="pl-PL" w:eastAsia="pl-PL"/>
        </w:rPr>
        <w:t>2016</w:t>
      </w:r>
      <w:proofErr w:type="spellEnd"/>
      <w:r w:rsidRPr="008F6B16">
        <w:rPr>
          <w:rFonts w:ascii="Arial" w:hAnsi="Arial" w:cs="Arial"/>
          <w:color w:val="000000"/>
          <w:sz w:val="20"/>
          <w:szCs w:val="20"/>
          <w:lang w:val="pl-PL" w:eastAsia="pl-PL"/>
        </w:rPr>
        <w:t xml:space="preserve"> </w:t>
      </w:r>
      <w:proofErr w:type="gramStart"/>
      <w:r w:rsidR="005F198F">
        <w:rPr>
          <w:rFonts w:ascii="Arial" w:hAnsi="Arial" w:cs="Arial"/>
          <w:color w:val="000000"/>
          <w:sz w:val="20"/>
          <w:szCs w:val="20"/>
          <w:lang w:val="pl-PL" w:eastAsia="pl-PL"/>
        </w:rPr>
        <w:t>pn</w:t>
      </w:r>
      <w:proofErr w:type="gramEnd"/>
      <w:r w:rsidR="005F198F">
        <w:rPr>
          <w:rFonts w:ascii="Arial" w:hAnsi="Arial" w:cs="Arial"/>
          <w:color w:val="000000"/>
          <w:sz w:val="20"/>
          <w:szCs w:val="20"/>
          <w:lang w:val="pl-PL" w:eastAsia="pl-PL"/>
        </w:rPr>
        <w:t xml:space="preserve">. </w:t>
      </w:r>
      <w:r w:rsidR="00CE083C" w:rsidRPr="00CE083C">
        <w:rPr>
          <w:rFonts w:ascii="Arial" w:hAnsi="Arial" w:cs="Arial"/>
          <w:b/>
          <w:sz w:val="20"/>
          <w:szCs w:val="20"/>
          <w:lang w:val="pl-PL"/>
        </w:rPr>
        <w:t xml:space="preserve">Budowa ciągu pieszo-rowerowego wraz z parkingiem na ul. Spacerowej od ul. Warszawskiej do ul. </w:t>
      </w:r>
      <w:proofErr w:type="spellStart"/>
      <w:r w:rsidR="00CE083C" w:rsidRPr="00CE083C">
        <w:rPr>
          <w:rFonts w:ascii="Arial" w:hAnsi="Arial" w:cs="Arial"/>
          <w:b/>
          <w:sz w:val="20"/>
          <w:szCs w:val="20"/>
          <w:lang w:val="pl-PL"/>
        </w:rPr>
        <w:t>Wodnisko</w:t>
      </w:r>
      <w:proofErr w:type="spellEnd"/>
      <w:r w:rsidR="00CE083C" w:rsidRPr="00CE083C">
        <w:rPr>
          <w:rFonts w:ascii="Arial" w:hAnsi="Arial" w:cs="Arial"/>
          <w:b/>
          <w:sz w:val="20"/>
          <w:szCs w:val="20"/>
          <w:lang w:val="pl-PL"/>
        </w:rPr>
        <w:t xml:space="preserve"> przy skwerze Chopina w Borzęcinie Dużym</w:t>
      </w:r>
      <w:r w:rsidR="005F198F">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B94AFA" w:rsidRPr="00B62357" w:rsidRDefault="00B94AFA" w:rsidP="00942140">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10</w:t>
      </w:r>
      <w:r w:rsidRPr="005F198F">
        <w:rPr>
          <w:rFonts w:ascii="Arial" w:hAnsi="Arial" w:cs="Arial"/>
          <w:color w:val="000000"/>
          <w:sz w:val="20"/>
          <w:szCs w:val="20"/>
          <w:lang w:val="pl-PL" w:eastAsia="pl-PL"/>
        </w:rPr>
        <w:t>. 3</w:t>
      </w:r>
      <w:r w:rsidRPr="00B62357">
        <w:rPr>
          <w:rFonts w:ascii="Arial" w:hAnsi="Arial" w:cs="Arial"/>
          <w:color w:val="000000"/>
          <w:sz w:val="20"/>
          <w:szCs w:val="20"/>
          <w:lang w:val="pl-PL" w:eastAsia="pl-PL"/>
        </w:rPr>
        <w:t xml:space="preserve"> niniejszej SIWZ, przed </w:t>
      </w:r>
      <w:r w:rsidRPr="00B62357">
        <w:rPr>
          <w:rFonts w:ascii="Arial" w:hAnsi="Arial" w:cs="Arial"/>
          <w:color w:val="000000"/>
          <w:sz w:val="20"/>
          <w:szCs w:val="20"/>
          <w:lang w:val="pl-PL" w:eastAsia="pl-PL"/>
        </w:rPr>
        <w:lastRenderedPageBreak/>
        <w:t xml:space="preserve">upływem terminu składania ofert (tj. przed upływem dnia i godziny </w:t>
      </w:r>
      <w:proofErr w:type="gramStart"/>
      <w:r w:rsidRPr="00B62357">
        <w:rPr>
          <w:rFonts w:ascii="Arial" w:hAnsi="Arial" w:cs="Arial"/>
          <w:color w:val="000000"/>
          <w:sz w:val="20"/>
          <w:szCs w:val="20"/>
          <w:lang w:val="pl-PL" w:eastAsia="pl-PL"/>
        </w:rPr>
        <w:t>wyznaczonej jako</w:t>
      </w:r>
      <w:proofErr w:type="gramEnd"/>
      <w:r w:rsidRPr="00B62357">
        <w:rPr>
          <w:rFonts w:ascii="Arial" w:hAnsi="Arial" w:cs="Arial"/>
          <w:color w:val="000000"/>
          <w:sz w:val="20"/>
          <w:szCs w:val="20"/>
          <w:lang w:val="pl-PL" w:eastAsia="pl-PL"/>
        </w:rPr>
        <w:t xml:space="preserve"> ostateczny termin składania ofert). </w:t>
      </w:r>
    </w:p>
    <w:p w:rsidR="00B94AFA" w:rsidRPr="00B62357" w:rsidRDefault="00B94AFA" w:rsidP="00942140">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8F6B16" w:rsidRDefault="00B94AFA" w:rsidP="00942140">
      <w:pPr>
        <w:pStyle w:val="Akapitzlist"/>
        <w:numPr>
          <w:ilvl w:val="0"/>
          <w:numId w:val="28"/>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8F6B16">
        <w:rPr>
          <w:rFonts w:ascii="Arial" w:hAnsi="Arial" w:cs="Arial"/>
          <w:color w:val="000000"/>
          <w:sz w:val="20"/>
          <w:szCs w:val="20"/>
          <w:lang w:val="pl-PL" w:eastAsia="pl-PL"/>
        </w:rPr>
        <w:t>pieniężnej</w:t>
      </w:r>
      <w:proofErr w:type="gramEnd"/>
      <w:r w:rsidRPr="008F6B16">
        <w:rPr>
          <w:rFonts w:ascii="Arial" w:hAnsi="Arial" w:cs="Arial"/>
          <w:color w:val="000000"/>
          <w:sz w:val="20"/>
          <w:szCs w:val="20"/>
          <w:lang w:val="pl-PL" w:eastAsia="pl-PL"/>
        </w:rPr>
        <w:t xml:space="preserve"> – dokument potwierdzający dokonanie przelewu wadium został załączony do oferty; </w:t>
      </w:r>
    </w:p>
    <w:p w:rsidR="00B94AFA" w:rsidRPr="008F6B16" w:rsidRDefault="00B94AFA" w:rsidP="00942140">
      <w:pPr>
        <w:pStyle w:val="Akapitzlist"/>
        <w:numPr>
          <w:ilvl w:val="0"/>
          <w:numId w:val="28"/>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8F6B16">
        <w:rPr>
          <w:rFonts w:ascii="Arial" w:hAnsi="Arial" w:cs="Arial"/>
          <w:color w:val="000000"/>
          <w:sz w:val="20"/>
          <w:szCs w:val="20"/>
          <w:lang w:val="pl-PL" w:eastAsia="pl-PL"/>
        </w:rPr>
        <w:t>innej</w:t>
      </w:r>
      <w:proofErr w:type="gramEnd"/>
      <w:r w:rsidRPr="008F6B16">
        <w:rPr>
          <w:rFonts w:ascii="Arial" w:hAnsi="Arial" w:cs="Arial"/>
          <w:color w:val="000000"/>
          <w:sz w:val="20"/>
          <w:szCs w:val="20"/>
          <w:lang w:val="pl-PL" w:eastAsia="pl-PL"/>
        </w:rPr>
        <w:t xml:space="preserve"> niż pieniądz – oryginał dokumentu został złożony w oddzielnej kopercie</w:t>
      </w:r>
      <w:r w:rsidR="005F198F">
        <w:rPr>
          <w:rFonts w:ascii="Arial" w:hAnsi="Arial" w:cs="Arial"/>
          <w:color w:val="000000"/>
          <w:sz w:val="20"/>
          <w:szCs w:val="20"/>
          <w:lang w:val="pl-PL" w:eastAsia="pl-PL"/>
        </w:rPr>
        <w:t xml:space="preserve"> wraz opisem „Wadium </w:t>
      </w:r>
      <w:r w:rsidR="005F198F" w:rsidRPr="008F6B16">
        <w:rPr>
          <w:rFonts w:ascii="Arial" w:hAnsi="Arial" w:cs="Arial"/>
          <w:color w:val="000000"/>
          <w:sz w:val="20"/>
          <w:szCs w:val="20"/>
          <w:lang w:val="pl-PL" w:eastAsia="pl-PL"/>
        </w:rPr>
        <w:t xml:space="preserve">w postępowaniu </w:t>
      </w:r>
      <w:proofErr w:type="spellStart"/>
      <w:r w:rsidR="005F198F">
        <w:rPr>
          <w:rFonts w:ascii="Arial" w:hAnsi="Arial" w:cs="Arial"/>
          <w:color w:val="000000"/>
          <w:sz w:val="20"/>
          <w:szCs w:val="20"/>
          <w:lang w:val="pl-PL" w:eastAsia="pl-PL"/>
        </w:rPr>
        <w:t>RZP.271</w:t>
      </w:r>
      <w:r w:rsidR="008B0CBE">
        <w:rPr>
          <w:rFonts w:ascii="Arial" w:hAnsi="Arial" w:cs="Arial"/>
          <w:color w:val="000000"/>
          <w:sz w:val="20"/>
          <w:szCs w:val="20"/>
          <w:lang w:val="pl-PL" w:eastAsia="pl-PL"/>
        </w:rPr>
        <w:t>.2</w:t>
      </w:r>
      <w:r w:rsidR="00CE083C">
        <w:rPr>
          <w:rFonts w:ascii="Arial" w:hAnsi="Arial" w:cs="Arial"/>
          <w:color w:val="000000"/>
          <w:sz w:val="20"/>
          <w:szCs w:val="20"/>
          <w:lang w:val="pl-PL" w:eastAsia="pl-PL"/>
        </w:rPr>
        <w:t>8</w:t>
      </w:r>
      <w:r w:rsidR="008B0CBE">
        <w:rPr>
          <w:rFonts w:ascii="Arial" w:hAnsi="Arial" w:cs="Arial"/>
          <w:color w:val="000000"/>
          <w:sz w:val="20"/>
          <w:szCs w:val="20"/>
          <w:lang w:val="pl-PL" w:eastAsia="pl-PL"/>
        </w:rPr>
        <w:t>.</w:t>
      </w:r>
      <w:r w:rsidR="005F198F">
        <w:rPr>
          <w:rFonts w:ascii="Arial" w:hAnsi="Arial" w:cs="Arial"/>
          <w:color w:val="000000"/>
          <w:sz w:val="20"/>
          <w:szCs w:val="20"/>
          <w:lang w:val="pl-PL" w:eastAsia="pl-PL"/>
        </w:rPr>
        <w:t>2016</w:t>
      </w:r>
      <w:proofErr w:type="spellEnd"/>
      <w:r w:rsidR="005F198F" w:rsidRPr="008F6B16">
        <w:rPr>
          <w:rFonts w:ascii="Arial" w:hAnsi="Arial" w:cs="Arial"/>
          <w:color w:val="000000"/>
          <w:sz w:val="20"/>
          <w:szCs w:val="20"/>
          <w:lang w:val="pl-PL" w:eastAsia="pl-PL"/>
        </w:rPr>
        <w:t xml:space="preserve"> </w:t>
      </w:r>
      <w:proofErr w:type="gramStart"/>
      <w:r w:rsidR="005F198F">
        <w:rPr>
          <w:rFonts w:ascii="Arial" w:hAnsi="Arial" w:cs="Arial"/>
          <w:color w:val="000000"/>
          <w:sz w:val="20"/>
          <w:szCs w:val="20"/>
          <w:lang w:val="pl-PL" w:eastAsia="pl-PL"/>
        </w:rPr>
        <w:t>pn</w:t>
      </w:r>
      <w:proofErr w:type="gramEnd"/>
      <w:r w:rsidR="005F198F">
        <w:rPr>
          <w:rFonts w:ascii="Arial" w:hAnsi="Arial" w:cs="Arial"/>
          <w:color w:val="000000"/>
          <w:sz w:val="20"/>
          <w:szCs w:val="20"/>
          <w:lang w:val="pl-PL" w:eastAsia="pl-PL"/>
        </w:rPr>
        <w:t xml:space="preserve">. </w:t>
      </w:r>
      <w:r w:rsidR="00CE083C" w:rsidRPr="00CE083C">
        <w:rPr>
          <w:rFonts w:ascii="Arial" w:hAnsi="Arial" w:cs="Arial"/>
          <w:b/>
          <w:sz w:val="20"/>
          <w:szCs w:val="20"/>
          <w:lang w:val="pl-PL"/>
        </w:rPr>
        <w:t>Budowa ciągu pieszo-rowerowego wraz z</w:t>
      </w:r>
      <w:r w:rsidR="00823362">
        <w:rPr>
          <w:rFonts w:ascii="Arial" w:hAnsi="Arial" w:cs="Arial"/>
          <w:b/>
          <w:sz w:val="20"/>
          <w:szCs w:val="20"/>
          <w:lang w:val="pl-PL"/>
        </w:rPr>
        <w:t> </w:t>
      </w:r>
      <w:r w:rsidR="00CE083C" w:rsidRPr="00CE083C">
        <w:rPr>
          <w:rFonts w:ascii="Arial" w:hAnsi="Arial" w:cs="Arial"/>
          <w:b/>
          <w:sz w:val="20"/>
          <w:szCs w:val="20"/>
          <w:lang w:val="pl-PL"/>
        </w:rPr>
        <w:t xml:space="preserve">parkingiem na ul. Spacerowej od ul. Warszawskiej do ul. </w:t>
      </w:r>
      <w:proofErr w:type="spellStart"/>
      <w:r w:rsidR="00CE083C" w:rsidRPr="00CE083C">
        <w:rPr>
          <w:rFonts w:ascii="Arial" w:hAnsi="Arial" w:cs="Arial"/>
          <w:b/>
          <w:sz w:val="20"/>
          <w:szCs w:val="20"/>
          <w:lang w:val="pl-PL"/>
        </w:rPr>
        <w:t>Wodnisko</w:t>
      </w:r>
      <w:proofErr w:type="spellEnd"/>
      <w:r w:rsidR="00CE083C" w:rsidRPr="00CE083C">
        <w:rPr>
          <w:rFonts w:ascii="Arial" w:hAnsi="Arial" w:cs="Arial"/>
          <w:b/>
          <w:sz w:val="20"/>
          <w:szCs w:val="20"/>
          <w:lang w:val="pl-PL"/>
        </w:rPr>
        <w:t xml:space="preserve"> przy skwerze Chopina w Borzęcinie Dużym</w:t>
      </w:r>
      <w:r w:rsidR="005F198F">
        <w:rPr>
          <w:rFonts w:ascii="Arial" w:hAnsi="Arial" w:cs="Arial"/>
          <w:color w:val="000000"/>
          <w:sz w:val="20"/>
          <w:szCs w:val="20"/>
          <w:lang w:val="pl-PL" w:eastAsia="pl-PL"/>
        </w:rPr>
        <w:t>”</w:t>
      </w:r>
      <w:r w:rsidRPr="008F6B16">
        <w:rPr>
          <w:rFonts w:ascii="Arial" w:hAnsi="Arial" w:cs="Arial"/>
          <w:color w:val="000000"/>
          <w:sz w:val="20"/>
          <w:szCs w:val="20"/>
          <w:lang w:val="pl-PL" w:eastAsia="pl-PL"/>
        </w:rPr>
        <w:t xml:space="preserve">, a jego kopia w ofercie. </w:t>
      </w:r>
      <w:r w:rsidR="005F198F">
        <w:rPr>
          <w:rFonts w:ascii="Arial" w:hAnsi="Arial" w:cs="Arial"/>
          <w:color w:val="000000"/>
          <w:sz w:val="20"/>
          <w:szCs w:val="20"/>
          <w:lang w:val="pl-PL" w:eastAsia="pl-PL"/>
        </w:rPr>
        <w:t>Kopertę należy złożyć wraz z ofertą w Sekretariacie w pok. Nr 18.</w:t>
      </w:r>
    </w:p>
    <w:p w:rsidR="00B94AFA" w:rsidRPr="00B62357" w:rsidRDefault="00B94AFA" w:rsidP="00942140">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B62357">
        <w:rPr>
          <w:rFonts w:ascii="Arial" w:hAnsi="Arial" w:cs="Arial"/>
          <w:color w:val="000000"/>
          <w:sz w:val="20"/>
          <w:szCs w:val="20"/>
          <w:lang w:val="pl-PL" w:eastAsia="pl-PL"/>
        </w:rPr>
        <w:t>4a</w:t>
      </w:r>
      <w:proofErr w:type="spellEnd"/>
      <w:r w:rsidRPr="00B62357">
        <w:rPr>
          <w:rFonts w:ascii="Arial" w:hAnsi="Arial" w:cs="Arial"/>
          <w:color w:val="000000"/>
          <w:sz w:val="20"/>
          <w:szCs w:val="20"/>
          <w:lang w:val="pl-PL" w:eastAsia="pl-PL"/>
        </w:rPr>
        <w:t xml:space="preserve"> i 5 ustawy PZP. </w:t>
      </w:r>
    </w:p>
    <w:p w:rsidR="00B94AFA" w:rsidRPr="00B62357" w:rsidRDefault="00B94AFA" w:rsidP="00942140">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942140">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3" w:name="_Toc460790324"/>
      <w:r w:rsidRPr="008F6B16">
        <w:rPr>
          <w:sz w:val="20"/>
          <w:szCs w:val="20"/>
        </w:rPr>
        <w:t>Termin związania ofertą.</w:t>
      </w:r>
      <w:bookmarkEnd w:id="13"/>
      <w:r w:rsidRPr="008F6B16">
        <w:rPr>
          <w:sz w:val="20"/>
          <w:szCs w:val="20"/>
        </w:rPr>
        <w:t xml:space="preserve"> </w:t>
      </w:r>
    </w:p>
    <w:p w:rsidR="00B94AFA" w:rsidRPr="008F6B16" w:rsidRDefault="00B94AFA" w:rsidP="00942140">
      <w:pPr>
        <w:pStyle w:val="Akapitzlist"/>
        <w:numPr>
          <w:ilvl w:val="0"/>
          <w:numId w:val="2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Bieg terminu związania ofertą rozpoczyna się wraz z upływem terminu składania ofert. (</w:t>
      </w:r>
      <w:proofErr w:type="gramStart"/>
      <w:r w:rsidRPr="008F6B16">
        <w:rPr>
          <w:rFonts w:ascii="Arial" w:hAnsi="Arial" w:cs="Arial"/>
          <w:color w:val="000000"/>
          <w:sz w:val="20"/>
          <w:szCs w:val="20"/>
          <w:lang w:val="pl-PL" w:eastAsia="pl-PL"/>
        </w:rPr>
        <w:t>art</w:t>
      </w:r>
      <w:proofErr w:type="gramEnd"/>
      <w:r w:rsidRPr="008F6B16">
        <w:rPr>
          <w:rFonts w:ascii="Arial" w:hAnsi="Arial" w:cs="Arial"/>
          <w:color w:val="000000"/>
          <w:sz w:val="20"/>
          <w:szCs w:val="20"/>
          <w:lang w:val="pl-PL" w:eastAsia="pl-PL"/>
        </w:rPr>
        <w:t xml:space="preserve">. 85 ust. 5 ustawy PZP). </w:t>
      </w:r>
    </w:p>
    <w:p w:rsidR="00B94AFA" w:rsidRPr="00B62357" w:rsidRDefault="00B94AFA" w:rsidP="00942140">
      <w:pPr>
        <w:pStyle w:val="Akapitzlist"/>
        <w:numPr>
          <w:ilvl w:val="0"/>
          <w:numId w:val="2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942140">
      <w:pPr>
        <w:pStyle w:val="Akapitzlist"/>
        <w:numPr>
          <w:ilvl w:val="0"/>
          <w:numId w:val="2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942140">
      <w:pPr>
        <w:pStyle w:val="Akapitzlist"/>
        <w:numPr>
          <w:ilvl w:val="0"/>
          <w:numId w:val="2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B62357">
        <w:rPr>
          <w:rFonts w:ascii="Arial" w:hAnsi="Arial" w:cs="Arial"/>
          <w:color w:val="000000"/>
          <w:sz w:val="20"/>
          <w:szCs w:val="20"/>
          <w:lang w:val="pl-PL" w:eastAsia="pl-PL"/>
        </w:rPr>
        <w:t>wybrana jako</w:t>
      </w:r>
      <w:proofErr w:type="gramEnd"/>
      <w:r w:rsidRPr="00B62357">
        <w:rPr>
          <w:rFonts w:ascii="Arial" w:hAnsi="Arial" w:cs="Arial"/>
          <w:color w:val="000000"/>
          <w:sz w:val="20"/>
          <w:szCs w:val="20"/>
          <w:lang w:val="pl-PL" w:eastAsia="pl-PL"/>
        </w:rPr>
        <w:t xml:space="preserve"> najkorzystniejsza.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4" w:name="_Toc460790325"/>
      <w:r w:rsidRPr="008F6B16">
        <w:rPr>
          <w:sz w:val="20"/>
          <w:szCs w:val="20"/>
        </w:rPr>
        <w:t>Opis sposobu przygotowywania ofert.</w:t>
      </w:r>
      <w:bookmarkEnd w:id="14"/>
      <w:r w:rsidRPr="008F6B16">
        <w:rPr>
          <w:sz w:val="20"/>
          <w:szCs w:val="20"/>
        </w:rPr>
        <w:t xml:space="preserve"> </w:t>
      </w:r>
    </w:p>
    <w:p w:rsidR="00B94AFA" w:rsidRPr="00BA09C5" w:rsidRDefault="00B94AFA" w:rsidP="00942140">
      <w:pPr>
        <w:pStyle w:val="Akapitzlist"/>
        <w:numPr>
          <w:ilvl w:val="0"/>
          <w:numId w:val="3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942140">
      <w:pPr>
        <w:pStyle w:val="Akapitzlist"/>
        <w:numPr>
          <w:ilvl w:val="0"/>
          <w:numId w:val="31"/>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BA09C5">
        <w:rPr>
          <w:rFonts w:ascii="Arial" w:hAnsi="Arial" w:cs="Arial"/>
          <w:color w:val="000000"/>
          <w:sz w:val="20"/>
          <w:szCs w:val="20"/>
          <w:lang w:val="pl-PL" w:eastAsia="pl-PL"/>
        </w:rPr>
        <w:t>wypełniony</w:t>
      </w:r>
      <w:proofErr w:type="gramEnd"/>
      <w:r w:rsidRPr="00BA09C5">
        <w:rPr>
          <w:rFonts w:ascii="Arial" w:hAnsi="Arial" w:cs="Arial"/>
          <w:color w:val="000000"/>
          <w:sz w:val="20"/>
          <w:szCs w:val="20"/>
          <w:lang w:val="pl-PL" w:eastAsia="pl-PL"/>
        </w:rPr>
        <w:t xml:space="preserve"> </w:t>
      </w:r>
      <w:r w:rsidRPr="00BA09C5">
        <w:rPr>
          <w:rFonts w:ascii="Arial" w:hAnsi="Arial" w:cs="Arial"/>
          <w:b/>
          <w:bCs/>
          <w:color w:val="000000"/>
          <w:sz w:val="20"/>
          <w:szCs w:val="20"/>
          <w:lang w:val="pl-PL" w:eastAsia="pl-PL"/>
        </w:rPr>
        <w:t xml:space="preserve">formularz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do SIWZ, zawierający w szczególności: łączną cenę ofertową brutto, zobowiązanie dotyczące terminu realizacji zamówienia, okresu gwarancji,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 akceptacji wszystkich postanowień SI</w:t>
      </w:r>
      <w:r w:rsidR="00823362">
        <w:rPr>
          <w:rFonts w:ascii="Arial" w:hAnsi="Arial" w:cs="Arial"/>
          <w:color w:val="000000"/>
          <w:sz w:val="20"/>
          <w:szCs w:val="20"/>
          <w:lang w:val="pl-PL" w:eastAsia="pl-PL"/>
        </w:rPr>
        <w:t>WZ i wzoru umowy bez zastrzeżeń</w:t>
      </w:r>
      <w:r w:rsidRPr="00BA09C5">
        <w:rPr>
          <w:rFonts w:ascii="Arial" w:hAnsi="Arial" w:cs="Arial"/>
          <w:color w:val="000000"/>
          <w:sz w:val="20"/>
          <w:szCs w:val="20"/>
          <w:lang w:val="pl-PL" w:eastAsia="pl-PL"/>
        </w:rPr>
        <w:t xml:space="preserve">; </w:t>
      </w:r>
    </w:p>
    <w:p w:rsidR="00B94AFA" w:rsidRPr="00B62357" w:rsidRDefault="00165803" w:rsidP="00942140">
      <w:pPr>
        <w:pStyle w:val="Akapitzlist"/>
        <w:numPr>
          <w:ilvl w:val="0"/>
          <w:numId w:val="31"/>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Pr>
          <w:rFonts w:ascii="Arial" w:hAnsi="Arial" w:cs="Arial"/>
          <w:color w:val="000000"/>
          <w:sz w:val="20"/>
          <w:szCs w:val="20"/>
          <w:lang w:val="pl-PL" w:eastAsia="pl-PL"/>
        </w:rPr>
        <w:t>oświadczenia</w:t>
      </w:r>
      <w:proofErr w:type="gramEnd"/>
      <w:r>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1-4 niniejszej SIWZ</w:t>
      </w:r>
      <w:r w:rsidR="00B94AFA" w:rsidRPr="00B62357">
        <w:rPr>
          <w:rFonts w:ascii="Arial" w:hAnsi="Arial" w:cs="Arial"/>
          <w:color w:val="000000"/>
          <w:sz w:val="20"/>
          <w:szCs w:val="20"/>
          <w:lang w:val="pl-PL" w:eastAsia="pl-PL"/>
        </w:rPr>
        <w:t xml:space="preserve">; </w:t>
      </w:r>
    </w:p>
    <w:p w:rsidR="00B94AFA" w:rsidRPr="00B62357" w:rsidRDefault="00B94AFA" w:rsidP="00942140">
      <w:pPr>
        <w:pStyle w:val="Akapitzlist"/>
        <w:numPr>
          <w:ilvl w:val="0"/>
          <w:numId w:val="3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942140">
      <w:pPr>
        <w:pStyle w:val="Akapitzlist"/>
        <w:numPr>
          <w:ilvl w:val="0"/>
          <w:numId w:val="3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942140">
      <w:pPr>
        <w:pStyle w:val="Akapitzlist"/>
        <w:numPr>
          <w:ilvl w:val="0"/>
          <w:numId w:val="3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942140">
      <w:pPr>
        <w:pStyle w:val="Akapitzlist"/>
        <w:numPr>
          <w:ilvl w:val="0"/>
          <w:numId w:val="3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B62357" w:rsidRDefault="00B94AFA" w:rsidP="00942140">
      <w:pPr>
        <w:pStyle w:val="Akapitzlist"/>
        <w:numPr>
          <w:ilvl w:val="0"/>
          <w:numId w:val="3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942140">
      <w:pPr>
        <w:pStyle w:val="Akapitzlist"/>
        <w:numPr>
          <w:ilvl w:val="0"/>
          <w:numId w:val="3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942140">
      <w:pPr>
        <w:pStyle w:val="Akapitzlist"/>
        <w:numPr>
          <w:ilvl w:val="0"/>
          <w:numId w:val="3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942140">
      <w:pPr>
        <w:pStyle w:val="Akapitzlist"/>
        <w:numPr>
          <w:ilvl w:val="0"/>
          <w:numId w:val="3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w:t>
      </w:r>
      <w:proofErr w:type="spellStart"/>
      <w:r w:rsidRPr="00B62357">
        <w:rPr>
          <w:rFonts w:ascii="Arial" w:hAnsi="Arial" w:cs="Arial"/>
          <w:color w:val="000000"/>
          <w:sz w:val="20"/>
          <w:szCs w:val="20"/>
          <w:lang w:val="pl-PL" w:eastAsia="pl-PL"/>
        </w:rPr>
        <w:t>zbindowana</w:t>
      </w:r>
      <w:proofErr w:type="spellEnd"/>
      <w:r w:rsidRPr="00B62357">
        <w:rPr>
          <w:rFonts w:ascii="Arial" w:hAnsi="Arial" w:cs="Arial"/>
          <w:color w:val="000000"/>
          <w:sz w:val="20"/>
          <w:szCs w:val="20"/>
          <w:lang w:val="pl-PL" w:eastAsia="pl-PL"/>
        </w:rPr>
        <w:t xml:space="preserve">, zszyta uniemożliwiając jej samoistną </w:t>
      </w:r>
      <w:proofErr w:type="spellStart"/>
      <w:r w:rsidRPr="00B62357">
        <w:rPr>
          <w:rFonts w:ascii="Arial" w:hAnsi="Arial" w:cs="Arial"/>
          <w:color w:val="000000"/>
          <w:sz w:val="20"/>
          <w:szCs w:val="20"/>
          <w:lang w:val="pl-PL" w:eastAsia="pl-PL"/>
        </w:rPr>
        <w:t>dekompletację</w:t>
      </w:r>
      <w:proofErr w:type="spellEnd"/>
      <w:r w:rsidRPr="00B62357">
        <w:rPr>
          <w:rFonts w:ascii="Arial" w:hAnsi="Arial" w:cs="Arial"/>
          <w:color w:val="000000"/>
          <w:sz w:val="20"/>
          <w:szCs w:val="20"/>
          <w:lang w:val="pl-PL" w:eastAsia="pl-PL"/>
        </w:rPr>
        <w:t xml:space="preserve">), oraz zawierała spis treści. </w:t>
      </w:r>
    </w:p>
    <w:p w:rsidR="00B94AFA" w:rsidRPr="00B62357" w:rsidRDefault="00B94AFA" w:rsidP="00942140">
      <w:pPr>
        <w:pStyle w:val="Akapitzlist"/>
        <w:numPr>
          <w:ilvl w:val="0"/>
          <w:numId w:val="3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Poprawki lub zmiany (również przy użyciu korektora) w ofercie, powinny być parafowane własnoręcznie przez osobę podpisującą ofertę. </w:t>
      </w:r>
    </w:p>
    <w:p w:rsidR="00B94AFA" w:rsidRPr="00B62357" w:rsidRDefault="00B94AFA" w:rsidP="00942140">
      <w:pPr>
        <w:pStyle w:val="Akapitzlist"/>
        <w:numPr>
          <w:ilvl w:val="0"/>
          <w:numId w:val="3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proofErr w:type="spellStart"/>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.2</w:t>
      </w:r>
      <w:r w:rsidR="00D82025">
        <w:rPr>
          <w:rFonts w:ascii="Arial" w:hAnsi="Arial" w:cs="Arial"/>
          <w:b/>
          <w:color w:val="000000"/>
          <w:sz w:val="20"/>
          <w:szCs w:val="20"/>
          <w:lang w:val="pl-PL" w:eastAsia="pl-PL"/>
        </w:rPr>
        <w:t>8</w:t>
      </w:r>
      <w:r w:rsidR="00DA4D20" w:rsidRPr="00381CFE">
        <w:rPr>
          <w:rFonts w:ascii="Arial" w:hAnsi="Arial" w:cs="Arial"/>
          <w:b/>
          <w:color w:val="000000"/>
          <w:sz w:val="20"/>
          <w:szCs w:val="20"/>
          <w:lang w:val="pl-PL" w:eastAsia="pl-PL"/>
        </w:rPr>
        <w:t>.</w:t>
      </w:r>
      <w:r w:rsidR="005F198F" w:rsidRPr="00381CFE">
        <w:rPr>
          <w:rFonts w:ascii="Arial" w:hAnsi="Arial" w:cs="Arial"/>
          <w:b/>
          <w:color w:val="000000"/>
          <w:sz w:val="20"/>
          <w:szCs w:val="20"/>
          <w:lang w:val="pl-PL" w:eastAsia="pl-PL"/>
        </w:rPr>
        <w:t>2016</w:t>
      </w:r>
      <w:proofErr w:type="spellEnd"/>
      <w:r w:rsidR="005F198F" w:rsidRPr="00381CFE">
        <w:rPr>
          <w:rFonts w:ascii="Arial" w:hAnsi="Arial" w:cs="Arial"/>
          <w:b/>
          <w:color w:val="000000"/>
          <w:sz w:val="20"/>
          <w:szCs w:val="20"/>
          <w:lang w:val="pl-PL" w:eastAsia="pl-PL"/>
        </w:rPr>
        <w:t xml:space="preserve"> </w:t>
      </w:r>
      <w:proofErr w:type="gramStart"/>
      <w:r w:rsidR="005F198F" w:rsidRPr="00381CFE">
        <w:rPr>
          <w:rFonts w:ascii="Arial" w:hAnsi="Arial" w:cs="Arial"/>
          <w:b/>
          <w:color w:val="000000"/>
          <w:sz w:val="20"/>
          <w:szCs w:val="20"/>
          <w:lang w:val="pl-PL" w:eastAsia="pl-PL"/>
        </w:rPr>
        <w:t>pn</w:t>
      </w:r>
      <w:proofErr w:type="gramEnd"/>
      <w:r w:rsidR="005F198F" w:rsidRPr="00381CFE">
        <w:rPr>
          <w:rFonts w:ascii="Arial" w:hAnsi="Arial" w:cs="Arial"/>
          <w:b/>
          <w:color w:val="000000"/>
          <w:sz w:val="20"/>
          <w:szCs w:val="20"/>
          <w:lang w:val="pl-PL" w:eastAsia="pl-PL"/>
        </w:rPr>
        <w:t xml:space="preserve">. </w:t>
      </w:r>
      <w:r w:rsidR="00D82025" w:rsidRPr="00D82025">
        <w:rPr>
          <w:rFonts w:ascii="Arial" w:hAnsi="Arial" w:cs="Arial"/>
          <w:b/>
          <w:bCs/>
          <w:color w:val="000000"/>
          <w:sz w:val="20"/>
          <w:szCs w:val="20"/>
          <w:lang w:val="pl-PL" w:eastAsia="pl-PL"/>
        </w:rPr>
        <w:t>Budowa ciągu pieszo-rowerowego wraz z</w:t>
      </w:r>
      <w:r w:rsidR="00D82025">
        <w:rPr>
          <w:rFonts w:ascii="Arial" w:hAnsi="Arial" w:cs="Arial"/>
          <w:b/>
          <w:bCs/>
          <w:color w:val="000000"/>
          <w:sz w:val="20"/>
          <w:szCs w:val="20"/>
          <w:lang w:val="pl-PL" w:eastAsia="pl-PL"/>
        </w:rPr>
        <w:t> </w:t>
      </w:r>
      <w:r w:rsidR="00D82025" w:rsidRPr="00D82025">
        <w:rPr>
          <w:rFonts w:ascii="Arial" w:hAnsi="Arial" w:cs="Arial"/>
          <w:b/>
          <w:bCs/>
          <w:color w:val="000000"/>
          <w:sz w:val="20"/>
          <w:szCs w:val="20"/>
          <w:lang w:val="pl-PL" w:eastAsia="pl-PL"/>
        </w:rPr>
        <w:t xml:space="preserve">parkingiem na ul. Spacerowej od ul. Warszawskiej do ul. </w:t>
      </w:r>
      <w:proofErr w:type="spellStart"/>
      <w:r w:rsidR="00D82025" w:rsidRPr="00D82025">
        <w:rPr>
          <w:rFonts w:ascii="Arial" w:hAnsi="Arial" w:cs="Arial"/>
          <w:b/>
          <w:bCs/>
          <w:color w:val="000000"/>
          <w:sz w:val="20"/>
          <w:szCs w:val="20"/>
          <w:lang w:val="pl-PL" w:eastAsia="pl-PL"/>
        </w:rPr>
        <w:t>Wodnisko</w:t>
      </w:r>
      <w:proofErr w:type="spellEnd"/>
      <w:r w:rsidR="00D82025" w:rsidRPr="00D82025">
        <w:rPr>
          <w:rFonts w:ascii="Arial" w:hAnsi="Arial" w:cs="Arial"/>
          <w:b/>
          <w:bCs/>
          <w:color w:val="000000"/>
          <w:sz w:val="20"/>
          <w:szCs w:val="20"/>
          <w:lang w:val="pl-PL" w:eastAsia="pl-PL"/>
        </w:rPr>
        <w:t xml:space="preserve"> przy skwerze Chopina w Borzęcinie Dużym</w:t>
      </w:r>
      <w:r w:rsidR="00B94AFA" w:rsidRPr="00B62357">
        <w:rPr>
          <w:rFonts w:ascii="Arial" w:hAnsi="Arial" w:cs="Arial"/>
          <w:b/>
          <w:bCs/>
          <w:color w:val="000000"/>
          <w:sz w:val="20"/>
          <w:szCs w:val="20"/>
          <w:lang w:val="pl-PL" w:eastAsia="pl-PL"/>
        </w:rPr>
        <w:t xml:space="preserve">” </w:t>
      </w:r>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r w:rsidR="00DA4D20">
        <w:rPr>
          <w:rFonts w:ascii="Arial" w:hAnsi="Arial" w:cs="Arial"/>
          <w:b/>
          <w:bCs/>
          <w:color w:val="000000"/>
          <w:sz w:val="20"/>
          <w:szCs w:val="20"/>
          <w:lang w:val="pl-PL" w:eastAsia="pl-PL"/>
        </w:rPr>
        <w:t>2</w:t>
      </w:r>
      <w:r w:rsidR="00D82025">
        <w:rPr>
          <w:rFonts w:ascii="Arial" w:hAnsi="Arial" w:cs="Arial"/>
          <w:b/>
          <w:bCs/>
          <w:color w:val="000000"/>
          <w:sz w:val="20"/>
          <w:szCs w:val="20"/>
          <w:lang w:val="pl-PL" w:eastAsia="pl-PL"/>
        </w:rPr>
        <w:t>3</w:t>
      </w:r>
      <w:r w:rsidR="00DA4D20">
        <w:rPr>
          <w:rFonts w:ascii="Arial" w:hAnsi="Arial" w:cs="Arial"/>
          <w:b/>
          <w:bCs/>
          <w:color w:val="000000"/>
          <w:sz w:val="20"/>
          <w:szCs w:val="20"/>
          <w:lang w:val="pl-PL" w:eastAsia="pl-PL"/>
        </w:rPr>
        <w:t>.</w:t>
      </w:r>
      <w:r w:rsidR="00381CFE">
        <w:rPr>
          <w:rFonts w:ascii="Arial" w:hAnsi="Arial" w:cs="Arial"/>
          <w:b/>
          <w:bCs/>
          <w:color w:val="000000"/>
          <w:sz w:val="20"/>
          <w:szCs w:val="20"/>
          <w:lang w:val="pl-PL" w:eastAsia="pl-PL"/>
        </w:rPr>
        <w:t xml:space="preserve">09.2016 </w:t>
      </w:r>
      <w:proofErr w:type="gramStart"/>
      <w:r w:rsidR="00381CFE">
        <w:rPr>
          <w:rFonts w:ascii="Arial" w:hAnsi="Arial" w:cs="Arial"/>
          <w:b/>
          <w:bCs/>
          <w:color w:val="000000"/>
          <w:sz w:val="20"/>
          <w:szCs w:val="20"/>
          <w:lang w:val="pl-PL" w:eastAsia="pl-PL"/>
        </w:rPr>
        <w:t>r</w:t>
      </w:r>
      <w:proofErr w:type="gramEnd"/>
      <w:r w:rsidR="00381CFE">
        <w:rPr>
          <w:rFonts w:ascii="Arial" w:hAnsi="Arial" w:cs="Arial"/>
          <w:b/>
          <w:bCs/>
          <w:color w:val="000000"/>
          <w:sz w:val="20"/>
          <w:szCs w:val="20"/>
          <w:lang w:val="pl-PL" w:eastAsia="pl-PL"/>
        </w:rPr>
        <w:t>.</w:t>
      </w:r>
      <w:r w:rsidRPr="00B62357">
        <w:rPr>
          <w:rFonts w:ascii="Arial" w:hAnsi="Arial" w:cs="Arial"/>
          <w:b/>
          <w:bCs/>
          <w:color w:val="000000"/>
          <w:sz w:val="20"/>
          <w:szCs w:val="20"/>
          <w:lang w:val="pl-PL" w:eastAsia="pl-PL"/>
        </w:rPr>
        <w:t xml:space="preserve"> o godz. </w:t>
      </w:r>
      <w:r w:rsidR="00381CFE">
        <w:rPr>
          <w:rFonts w:ascii="Arial" w:hAnsi="Arial" w:cs="Arial"/>
          <w:b/>
          <w:bCs/>
          <w:color w:val="000000"/>
          <w:sz w:val="20"/>
          <w:szCs w:val="20"/>
          <w:lang w:val="pl-PL" w:eastAsia="pl-PL"/>
        </w:rPr>
        <w:t>12:00</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942140">
      <w:pPr>
        <w:pStyle w:val="Akapitzlist"/>
        <w:numPr>
          <w:ilvl w:val="0"/>
          <w:numId w:val="3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postępowaniu o zamówienie publiczne są jawne i podlegają udostępnieniu od chwili ich otwarcia, z wyjątkiem informacji stanowiących tajemnicę przedsiębiorstwa w rozumieniu ustawy z dnia 16 kwietnia 1993 r. o zwalczaniu nieuczciwej konkurencji (Dz. U. </w:t>
      </w:r>
      <w:proofErr w:type="gramStart"/>
      <w:r w:rsidRPr="00B62357">
        <w:rPr>
          <w:rFonts w:ascii="Arial" w:hAnsi="Arial" w:cs="Arial"/>
          <w:color w:val="000000"/>
          <w:sz w:val="20"/>
          <w:szCs w:val="20"/>
          <w:lang w:val="pl-PL" w:eastAsia="pl-PL"/>
        </w:rPr>
        <w:t>z</w:t>
      </w:r>
      <w:proofErr w:type="gramEnd"/>
      <w:r w:rsidRPr="00B62357">
        <w:rPr>
          <w:rFonts w:ascii="Arial" w:hAnsi="Arial" w:cs="Arial"/>
          <w:color w:val="000000"/>
          <w:sz w:val="20"/>
          <w:szCs w:val="20"/>
          <w:lang w:val="pl-PL" w:eastAsia="pl-PL"/>
        </w:rPr>
        <w:t xml:space="preserve"> 2003 r. Nr 153, poz. 1503 z </w:t>
      </w:r>
      <w:proofErr w:type="spellStart"/>
      <w:r w:rsidRPr="00B62357">
        <w:rPr>
          <w:rFonts w:ascii="Arial" w:hAnsi="Arial" w:cs="Arial"/>
          <w:color w:val="000000"/>
          <w:sz w:val="20"/>
          <w:szCs w:val="20"/>
          <w:lang w:val="pl-PL" w:eastAsia="pl-PL"/>
        </w:rPr>
        <w:t>późn</w:t>
      </w:r>
      <w:proofErr w:type="spellEnd"/>
      <w:r w:rsidRPr="00B62357">
        <w:rPr>
          <w:rFonts w:ascii="Arial" w:hAnsi="Arial" w:cs="Arial"/>
          <w:color w:val="000000"/>
          <w:sz w:val="20"/>
          <w:szCs w:val="20"/>
          <w:lang w:val="pl-PL" w:eastAsia="pl-PL"/>
        </w:rPr>
        <w:t xml:space="preserve">. </w:t>
      </w:r>
      <w:proofErr w:type="gramStart"/>
      <w:r w:rsidRPr="00B62357">
        <w:rPr>
          <w:rFonts w:ascii="Arial" w:hAnsi="Arial" w:cs="Arial"/>
          <w:color w:val="000000"/>
          <w:sz w:val="20"/>
          <w:szCs w:val="20"/>
          <w:lang w:val="pl-PL" w:eastAsia="pl-PL"/>
        </w:rPr>
        <w:t>zm</w:t>
      </w:r>
      <w:proofErr w:type="gramEnd"/>
      <w:r w:rsidRPr="00B62357">
        <w:rPr>
          <w:rFonts w:ascii="Arial" w:hAnsi="Arial" w:cs="Arial"/>
          <w:color w:val="000000"/>
          <w:sz w:val="20"/>
          <w:szCs w:val="20"/>
          <w:lang w:val="pl-PL" w:eastAsia="pl-PL"/>
        </w:rPr>
        <w:t xml:space="preserve">.), jeśli Wykonawca w terminie składania ofert zastrzegł, że nie mogą one być udostępniane i jednocześnie wykazał, iż zastrzeżone informacje stanowią tajemnicę przedsiębiorstwa. </w:t>
      </w:r>
    </w:p>
    <w:p w:rsidR="001656D9" w:rsidRPr="00BA09C5" w:rsidRDefault="00B94AFA" w:rsidP="00942140">
      <w:pPr>
        <w:pStyle w:val="Akapitzlist"/>
        <w:numPr>
          <w:ilvl w:val="0"/>
          <w:numId w:val="3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942140">
      <w:pPr>
        <w:pStyle w:val="Akapitzlist"/>
        <w:numPr>
          <w:ilvl w:val="0"/>
          <w:numId w:val="3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942140">
      <w:pPr>
        <w:pStyle w:val="Akapitzlist"/>
        <w:numPr>
          <w:ilvl w:val="0"/>
          <w:numId w:val="3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proofErr w:type="gramStart"/>
      <w:r w:rsidRPr="00B62357">
        <w:rPr>
          <w:rFonts w:ascii="Arial" w:hAnsi="Arial" w:cs="Arial"/>
          <w:color w:val="000000"/>
          <w:sz w:val="20"/>
          <w:szCs w:val="20"/>
          <w:lang w:val="pl-PL" w:eastAsia="pl-PL"/>
        </w:rPr>
        <w:t>przypadku kiedy</w:t>
      </w:r>
      <w:proofErr w:type="gramEnd"/>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proofErr w:type="gramStart"/>
      <w:r w:rsidRPr="00B62357">
        <w:rPr>
          <w:rFonts w:ascii="Arial" w:hAnsi="Arial" w:cs="Arial"/>
          <w:color w:val="000000"/>
          <w:sz w:val="20"/>
          <w:szCs w:val="20"/>
          <w:lang w:val="pl-PL" w:eastAsia="pl-PL"/>
        </w:rPr>
        <w:t>sytuacji kiedy</w:t>
      </w:r>
      <w:proofErr w:type="gramEnd"/>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942140">
      <w:pPr>
        <w:pStyle w:val="Akapitzlist"/>
        <w:numPr>
          <w:ilvl w:val="0"/>
          <w:numId w:val="3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942140">
      <w:pPr>
        <w:pStyle w:val="Akapitzlist"/>
        <w:numPr>
          <w:ilvl w:val="0"/>
          <w:numId w:val="3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942140">
      <w:pPr>
        <w:pStyle w:val="Akapitzlist"/>
        <w:numPr>
          <w:ilvl w:val="0"/>
          <w:numId w:val="3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1656D9" w:rsidRDefault="001656D9" w:rsidP="00942140">
      <w:pPr>
        <w:pStyle w:val="Akapitzlist"/>
        <w:numPr>
          <w:ilvl w:val="0"/>
          <w:numId w:val="3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której treść nie będzie odpowiadać treści SIWZ, z zastrzeżeniem art. 87 ust. 2 </w:t>
      </w:r>
      <w:proofErr w:type="spellStart"/>
      <w:r w:rsidRPr="00B62357">
        <w:rPr>
          <w:rFonts w:ascii="Arial" w:hAnsi="Arial" w:cs="Arial"/>
          <w:color w:val="000000"/>
          <w:sz w:val="20"/>
          <w:szCs w:val="20"/>
          <w:lang w:val="pl-PL" w:eastAsia="pl-PL"/>
        </w:rPr>
        <w:t>pkt</w:t>
      </w:r>
      <w:proofErr w:type="spellEnd"/>
      <w:r w:rsidRPr="00B62357">
        <w:rPr>
          <w:rFonts w:ascii="Arial" w:hAnsi="Arial" w:cs="Arial"/>
          <w:color w:val="000000"/>
          <w:sz w:val="20"/>
          <w:szCs w:val="20"/>
          <w:lang w:val="pl-PL" w:eastAsia="pl-PL"/>
        </w:rPr>
        <w:t xml:space="preserve"> 3 ustawy PZP zostanie odrzucona (art. 89 ust. 1 </w:t>
      </w:r>
      <w:proofErr w:type="spellStart"/>
      <w:r w:rsidRPr="00B62357">
        <w:rPr>
          <w:rFonts w:ascii="Arial" w:hAnsi="Arial" w:cs="Arial"/>
          <w:color w:val="000000"/>
          <w:sz w:val="20"/>
          <w:szCs w:val="20"/>
          <w:lang w:val="pl-PL" w:eastAsia="pl-PL"/>
        </w:rPr>
        <w:t>pkt</w:t>
      </w:r>
      <w:proofErr w:type="spellEnd"/>
      <w:r w:rsidRPr="00B62357">
        <w:rPr>
          <w:rFonts w:ascii="Arial" w:hAnsi="Arial" w:cs="Arial"/>
          <w:color w:val="000000"/>
          <w:sz w:val="20"/>
          <w:szCs w:val="20"/>
          <w:lang w:val="pl-PL" w:eastAsia="pl-PL"/>
        </w:rPr>
        <w:t xml:space="preserve">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0E386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823362"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823362"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823362" w:rsidRPr="00B62357"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5" w:name="_Toc460790326"/>
      <w:r w:rsidRPr="00B4179B">
        <w:rPr>
          <w:sz w:val="20"/>
          <w:szCs w:val="20"/>
        </w:rPr>
        <w:lastRenderedPageBreak/>
        <w:t>Miejsce i termin składania i otwarcia ofert.</w:t>
      </w:r>
      <w:bookmarkEnd w:id="15"/>
      <w:r w:rsidRPr="00B4179B">
        <w:rPr>
          <w:sz w:val="20"/>
          <w:szCs w:val="20"/>
        </w:rPr>
        <w:t xml:space="preserve"> </w:t>
      </w:r>
    </w:p>
    <w:p w:rsidR="001656D9" w:rsidRPr="00381CFE" w:rsidRDefault="001656D9" w:rsidP="00942140">
      <w:pPr>
        <w:pStyle w:val="Akapitzlist"/>
        <w:numPr>
          <w:ilvl w:val="0"/>
          <w:numId w:val="3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dnia </w:t>
      </w:r>
      <w:r w:rsidR="00381CFE" w:rsidRPr="00381CFE">
        <w:rPr>
          <w:rFonts w:ascii="Arial" w:hAnsi="Arial" w:cs="Arial"/>
          <w:b/>
          <w:color w:val="000000"/>
          <w:sz w:val="20"/>
          <w:szCs w:val="20"/>
          <w:lang w:val="pl-PL" w:eastAsia="pl-PL"/>
        </w:rPr>
        <w:t>2</w:t>
      </w:r>
      <w:r w:rsidR="00D82025">
        <w:rPr>
          <w:rFonts w:ascii="Arial" w:hAnsi="Arial" w:cs="Arial"/>
          <w:b/>
          <w:color w:val="000000"/>
          <w:sz w:val="20"/>
          <w:szCs w:val="20"/>
          <w:lang w:val="pl-PL" w:eastAsia="pl-PL"/>
        </w:rPr>
        <w:t>3</w:t>
      </w:r>
      <w:r w:rsidR="00381CFE" w:rsidRPr="00381CFE">
        <w:rPr>
          <w:rFonts w:ascii="Arial" w:hAnsi="Arial" w:cs="Arial"/>
          <w:b/>
          <w:color w:val="000000"/>
          <w:sz w:val="20"/>
          <w:szCs w:val="20"/>
          <w:lang w:val="pl-PL" w:eastAsia="pl-PL"/>
        </w:rPr>
        <w:t>.09.2016</w:t>
      </w:r>
      <w:r w:rsidR="00381CFE">
        <w:rPr>
          <w:rFonts w:ascii="Arial" w:hAnsi="Arial" w:cs="Arial"/>
          <w:b/>
          <w:color w:val="000000"/>
          <w:sz w:val="20"/>
          <w:szCs w:val="20"/>
          <w:lang w:val="pl-PL" w:eastAsia="pl-PL"/>
        </w:rPr>
        <w:t xml:space="preserve"> r.</w:t>
      </w:r>
      <w:r w:rsidRPr="00381CFE">
        <w:rPr>
          <w:rFonts w:ascii="Arial" w:hAnsi="Arial" w:cs="Arial"/>
          <w:b/>
          <w:color w:val="000000"/>
          <w:sz w:val="20"/>
          <w:szCs w:val="20"/>
          <w:lang w:val="pl-PL" w:eastAsia="pl-PL"/>
        </w:rPr>
        <w:t xml:space="preserve"> do godziny</w:t>
      </w:r>
      <w:proofErr w:type="gramStart"/>
      <w:r w:rsidRPr="00381CFE">
        <w:rPr>
          <w:rFonts w:ascii="Arial" w:hAnsi="Arial" w:cs="Arial"/>
          <w:b/>
          <w:color w:val="000000"/>
          <w:sz w:val="20"/>
          <w:szCs w:val="20"/>
          <w:lang w:val="pl-PL" w:eastAsia="pl-PL"/>
        </w:rPr>
        <w:t xml:space="preserve">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w:t>
      </w:r>
      <w:proofErr w:type="gramEnd"/>
      <w:r w:rsidRPr="00B4179B">
        <w:rPr>
          <w:rFonts w:ascii="Arial" w:hAnsi="Arial" w:cs="Arial"/>
          <w:color w:val="000000"/>
          <w:sz w:val="20"/>
          <w:szCs w:val="20"/>
          <w:lang w:val="pl-PL" w:eastAsia="pl-PL"/>
        </w:rPr>
        <w:t xml:space="preserve"> zaadresować zgodnie z opisem przedstawionym w </w:t>
      </w:r>
      <w:r w:rsidR="00381CFE" w:rsidRPr="00381CFE">
        <w:rPr>
          <w:rFonts w:ascii="Arial" w:hAnsi="Arial" w:cs="Arial"/>
          <w:color w:val="000000"/>
          <w:sz w:val="20"/>
          <w:szCs w:val="20"/>
          <w:lang w:val="pl-PL" w:eastAsia="pl-PL"/>
        </w:rPr>
        <w:t>pkt. 12</w:t>
      </w:r>
      <w:r w:rsidRPr="00381CFE">
        <w:rPr>
          <w:rFonts w:ascii="Arial" w:hAnsi="Arial" w:cs="Arial"/>
          <w:color w:val="000000"/>
          <w:sz w:val="20"/>
          <w:szCs w:val="20"/>
          <w:lang w:val="pl-PL" w:eastAsia="pl-PL"/>
        </w:rPr>
        <w:t xml:space="preserve"> SIWZ. </w:t>
      </w:r>
    </w:p>
    <w:p w:rsidR="006D2ED6" w:rsidRDefault="001656D9" w:rsidP="00942140">
      <w:pPr>
        <w:pStyle w:val="Akapitzlist"/>
        <w:numPr>
          <w:ilvl w:val="0"/>
          <w:numId w:val="3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942140">
      <w:pPr>
        <w:pStyle w:val="Akapitzlist"/>
        <w:numPr>
          <w:ilvl w:val="0"/>
          <w:numId w:val="3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proofErr w:type="spellStart"/>
      <w:r w:rsidR="00381CFE" w:rsidRPr="00381CFE">
        <w:rPr>
          <w:rFonts w:ascii="Arial" w:hAnsi="Arial" w:cs="Arial"/>
          <w:color w:val="000000"/>
          <w:sz w:val="20"/>
          <w:szCs w:val="20"/>
          <w:lang w:val="pl-PL" w:eastAsia="pl-PL"/>
        </w:rPr>
        <w:t>pkt.13.</w:t>
      </w:r>
      <w:r w:rsidRPr="00381CFE">
        <w:rPr>
          <w:rFonts w:ascii="Arial" w:hAnsi="Arial" w:cs="Arial"/>
          <w:color w:val="000000"/>
          <w:sz w:val="20"/>
          <w:szCs w:val="20"/>
          <w:lang w:val="pl-PL" w:eastAsia="pl-PL"/>
        </w:rPr>
        <w:t>1</w:t>
      </w:r>
      <w:proofErr w:type="spellEnd"/>
      <w:r w:rsidRPr="00B62357">
        <w:rPr>
          <w:rFonts w:ascii="Arial" w:hAnsi="Arial" w:cs="Arial"/>
          <w:color w:val="000000"/>
          <w:sz w:val="20"/>
          <w:szCs w:val="20"/>
          <w:lang w:val="pl-PL" w:eastAsia="pl-PL"/>
        </w:rPr>
        <w:t xml:space="preserve"> niniejszej SIWZ zostanie odrzucona na podstawie art. 89 ust. 1 </w:t>
      </w:r>
      <w:proofErr w:type="spellStart"/>
      <w:r w:rsidRPr="00B62357">
        <w:rPr>
          <w:rFonts w:ascii="Arial" w:hAnsi="Arial" w:cs="Arial"/>
          <w:color w:val="000000"/>
          <w:sz w:val="20"/>
          <w:szCs w:val="20"/>
          <w:lang w:val="pl-PL" w:eastAsia="pl-PL"/>
        </w:rPr>
        <w:t>pkt</w:t>
      </w:r>
      <w:proofErr w:type="spellEnd"/>
      <w:r w:rsidRPr="00B62357">
        <w:rPr>
          <w:rFonts w:ascii="Arial" w:hAnsi="Arial" w:cs="Arial"/>
          <w:color w:val="000000"/>
          <w:sz w:val="20"/>
          <w:szCs w:val="20"/>
          <w:lang w:val="pl-PL" w:eastAsia="pl-PL"/>
        </w:rPr>
        <w:t xml:space="preserve"> </w:t>
      </w:r>
      <w:proofErr w:type="spellStart"/>
      <w:r w:rsidRPr="00B62357">
        <w:rPr>
          <w:rFonts w:ascii="Arial" w:hAnsi="Arial" w:cs="Arial"/>
          <w:color w:val="000000"/>
          <w:sz w:val="20"/>
          <w:szCs w:val="20"/>
          <w:lang w:val="pl-PL" w:eastAsia="pl-PL"/>
        </w:rPr>
        <w:t>7a</w:t>
      </w:r>
      <w:proofErr w:type="spellEnd"/>
      <w:r w:rsidRPr="00B62357">
        <w:rPr>
          <w:rFonts w:ascii="Arial" w:hAnsi="Arial" w:cs="Arial"/>
          <w:color w:val="000000"/>
          <w:sz w:val="20"/>
          <w:szCs w:val="20"/>
          <w:lang w:val="pl-PL" w:eastAsia="pl-PL"/>
        </w:rPr>
        <w:t xml:space="preserve"> ustawy PZP.</w:t>
      </w:r>
    </w:p>
    <w:p w:rsidR="001656D9" w:rsidRPr="006D2ED6" w:rsidRDefault="006D2ED6" w:rsidP="00942140">
      <w:pPr>
        <w:pStyle w:val="Akapitzlist"/>
        <w:numPr>
          <w:ilvl w:val="0"/>
          <w:numId w:val="3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kopertach naruszonych będą traktowane,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942140">
      <w:pPr>
        <w:pStyle w:val="Akapitzlist"/>
        <w:numPr>
          <w:ilvl w:val="0"/>
          <w:numId w:val="3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r w:rsidR="00381CFE" w:rsidRPr="00381CFE">
        <w:rPr>
          <w:rFonts w:ascii="Arial" w:hAnsi="Arial" w:cs="Arial"/>
          <w:b/>
          <w:color w:val="000000"/>
          <w:sz w:val="20"/>
          <w:szCs w:val="20"/>
          <w:lang w:val="pl-PL" w:eastAsia="pl-PL"/>
        </w:rPr>
        <w:t>2</w:t>
      </w:r>
      <w:r w:rsidR="00D82025">
        <w:rPr>
          <w:rFonts w:ascii="Arial" w:hAnsi="Arial" w:cs="Arial"/>
          <w:b/>
          <w:color w:val="000000"/>
          <w:sz w:val="20"/>
          <w:szCs w:val="20"/>
          <w:lang w:val="pl-PL" w:eastAsia="pl-PL"/>
        </w:rPr>
        <w:t>3</w:t>
      </w:r>
      <w:r w:rsidR="00381CFE" w:rsidRPr="00381CFE">
        <w:rPr>
          <w:rFonts w:ascii="Arial" w:hAnsi="Arial" w:cs="Arial"/>
          <w:b/>
          <w:color w:val="000000"/>
          <w:sz w:val="20"/>
          <w:szCs w:val="20"/>
          <w:lang w:val="pl-PL" w:eastAsia="pl-PL"/>
        </w:rPr>
        <w:t>.09.2016 </w:t>
      </w:r>
      <w:proofErr w:type="gramStart"/>
      <w:r w:rsidRPr="00381CFE">
        <w:rPr>
          <w:rFonts w:ascii="Arial" w:hAnsi="Arial" w:cs="Arial"/>
          <w:b/>
          <w:color w:val="000000"/>
          <w:sz w:val="20"/>
          <w:szCs w:val="20"/>
          <w:lang w:val="pl-PL" w:eastAsia="pl-PL"/>
        </w:rPr>
        <w:t>r</w:t>
      </w:r>
      <w:proofErr w:type="gramEnd"/>
      <w:r w:rsidRPr="00381CFE">
        <w:rPr>
          <w:rFonts w:ascii="Arial" w:hAnsi="Arial" w:cs="Arial"/>
          <w:b/>
          <w:color w:val="000000"/>
          <w:sz w:val="20"/>
          <w:szCs w:val="20"/>
          <w:lang w:val="pl-PL" w:eastAsia="pl-PL"/>
        </w:rPr>
        <w:t xml:space="preserve">., 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942140">
      <w:pPr>
        <w:pStyle w:val="Akapitzlist"/>
        <w:numPr>
          <w:ilvl w:val="0"/>
          <w:numId w:val="3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942140">
      <w:pPr>
        <w:pStyle w:val="Akapitzlist"/>
        <w:numPr>
          <w:ilvl w:val="0"/>
          <w:numId w:val="3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942140">
      <w:pPr>
        <w:pStyle w:val="Akapitzlist"/>
        <w:numPr>
          <w:ilvl w:val="0"/>
          <w:numId w:val="3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w:t>
      </w:r>
      <w:proofErr w:type="gramStart"/>
      <w:r w:rsidR="006D2ED6">
        <w:rPr>
          <w:rFonts w:ascii="Arial" w:hAnsi="Arial" w:cs="Arial"/>
          <w:color w:val="000000"/>
          <w:sz w:val="20"/>
          <w:szCs w:val="20"/>
          <w:lang w:val="pl-PL" w:eastAsia="pl-PL"/>
        </w:rPr>
        <w:t>bip</w:t>
      </w:r>
      <w:proofErr w:type="gramEnd"/>
      <w:r w:rsidR="006D2ED6">
        <w:rPr>
          <w:rFonts w:ascii="Arial" w:hAnsi="Arial" w:cs="Arial"/>
          <w:color w:val="000000"/>
          <w:sz w:val="20"/>
          <w:szCs w:val="20"/>
          <w:lang w:val="pl-PL" w:eastAsia="pl-PL"/>
        </w:rPr>
        <w:t>.</w:t>
      </w:r>
      <w:proofErr w:type="gramStart"/>
      <w:r w:rsidR="006D2ED6">
        <w:rPr>
          <w:rFonts w:ascii="Arial" w:hAnsi="Arial" w:cs="Arial"/>
          <w:color w:val="000000"/>
          <w:sz w:val="20"/>
          <w:szCs w:val="20"/>
          <w:lang w:val="pl-PL" w:eastAsia="pl-PL"/>
        </w:rPr>
        <w:t>stare-babice</w:t>
      </w:r>
      <w:proofErr w:type="gramEnd"/>
      <w:r w:rsidR="006D2ED6">
        <w:rPr>
          <w:rFonts w:ascii="Arial" w:hAnsi="Arial" w:cs="Arial"/>
          <w:color w:val="000000"/>
          <w:sz w:val="20"/>
          <w:szCs w:val="20"/>
          <w:lang w:val="pl-PL" w:eastAsia="pl-PL"/>
        </w:rPr>
        <w:t>.</w:t>
      </w:r>
      <w:proofErr w:type="gramStart"/>
      <w:r w:rsidR="006D2ED6">
        <w:rPr>
          <w:rFonts w:ascii="Arial" w:hAnsi="Arial" w:cs="Arial"/>
          <w:color w:val="000000"/>
          <w:sz w:val="20"/>
          <w:szCs w:val="20"/>
          <w:lang w:val="pl-PL" w:eastAsia="pl-PL"/>
        </w:rPr>
        <w:t>waw</w:t>
      </w:r>
      <w:proofErr w:type="gramEnd"/>
      <w:r w:rsidR="006D2ED6">
        <w:rPr>
          <w:rFonts w:ascii="Arial" w:hAnsi="Arial" w:cs="Arial"/>
          <w:color w:val="000000"/>
          <w:sz w:val="20"/>
          <w:szCs w:val="20"/>
          <w:lang w:val="pl-PL" w:eastAsia="pl-PL"/>
        </w:rPr>
        <w:t>.</w:t>
      </w:r>
      <w:proofErr w:type="gramStart"/>
      <w:r w:rsidR="006D2ED6">
        <w:rPr>
          <w:rFonts w:ascii="Arial" w:hAnsi="Arial" w:cs="Arial"/>
          <w:color w:val="000000"/>
          <w:sz w:val="20"/>
          <w:szCs w:val="20"/>
          <w:lang w:val="pl-PL" w:eastAsia="pl-PL"/>
        </w:rPr>
        <w:t>pl</w:t>
      </w:r>
      <w:proofErr w:type="gramEnd"/>
      <w:r w:rsidRPr="00B62357">
        <w:rPr>
          <w:rFonts w:ascii="Arial" w:hAnsi="Arial" w:cs="Arial"/>
          <w:color w:val="000000"/>
          <w:sz w:val="20"/>
          <w:szCs w:val="20"/>
          <w:lang w:val="pl-PL" w:eastAsia="pl-PL"/>
        </w:rPr>
        <w:t xml:space="preserve"> informacje dotyczące: </w:t>
      </w:r>
    </w:p>
    <w:p w:rsidR="001656D9" w:rsidRPr="00B4179B" w:rsidRDefault="001656D9" w:rsidP="00942140">
      <w:pPr>
        <w:pStyle w:val="Akapitzlist"/>
        <w:numPr>
          <w:ilvl w:val="0"/>
          <w:numId w:val="33"/>
        </w:numPr>
        <w:suppressAutoHyphens w:val="0"/>
        <w:autoSpaceDE w:val="0"/>
        <w:autoSpaceDN w:val="0"/>
        <w:adjustRightInd w:val="0"/>
        <w:spacing w:after="0" w:line="240" w:lineRule="auto"/>
        <w:rPr>
          <w:rFonts w:ascii="Arial" w:hAnsi="Arial" w:cs="Arial"/>
          <w:color w:val="000000"/>
          <w:sz w:val="20"/>
          <w:szCs w:val="20"/>
          <w:lang w:val="pl-PL" w:eastAsia="pl-PL"/>
        </w:rPr>
      </w:pPr>
      <w:proofErr w:type="gramStart"/>
      <w:r w:rsidRPr="00B4179B">
        <w:rPr>
          <w:rFonts w:ascii="Arial" w:hAnsi="Arial" w:cs="Arial"/>
          <w:color w:val="000000"/>
          <w:sz w:val="20"/>
          <w:szCs w:val="20"/>
          <w:lang w:val="pl-PL" w:eastAsia="pl-PL"/>
        </w:rPr>
        <w:t>kwoty</w:t>
      </w:r>
      <w:proofErr w:type="gramEnd"/>
      <w:r w:rsidRPr="00B4179B">
        <w:rPr>
          <w:rFonts w:ascii="Arial" w:hAnsi="Arial" w:cs="Arial"/>
          <w:color w:val="000000"/>
          <w:sz w:val="20"/>
          <w:szCs w:val="20"/>
          <w:lang w:val="pl-PL" w:eastAsia="pl-PL"/>
        </w:rPr>
        <w:t xml:space="preserve">, jaką zamierza przeznaczyć na sfinansowanie zamówienia; </w:t>
      </w:r>
    </w:p>
    <w:p w:rsidR="001656D9" w:rsidRPr="00B4179B" w:rsidRDefault="001656D9" w:rsidP="00942140">
      <w:pPr>
        <w:pStyle w:val="Akapitzlist"/>
        <w:numPr>
          <w:ilvl w:val="0"/>
          <w:numId w:val="33"/>
        </w:numPr>
        <w:suppressAutoHyphens w:val="0"/>
        <w:autoSpaceDE w:val="0"/>
        <w:autoSpaceDN w:val="0"/>
        <w:adjustRightInd w:val="0"/>
        <w:spacing w:after="0" w:line="240" w:lineRule="auto"/>
        <w:rPr>
          <w:rFonts w:ascii="Arial" w:hAnsi="Arial" w:cs="Arial"/>
          <w:color w:val="000000"/>
          <w:sz w:val="20"/>
          <w:szCs w:val="20"/>
          <w:lang w:val="pl-PL" w:eastAsia="pl-PL"/>
        </w:rPr>
      </w:pPr>
      <w:proofErr w:type="gramStart"/>
      <w:r w:rsidRPr="00B4179B">
        <w:rPr>
          <w:rFonts w:ascii="Arial" w:hAnsi="Arial" w:cs="Arial"/>
          <w:color w:val="000000"/>
          <w:sz w:val="20"/>
          <w:szCs w:val="20"/>
          <w:lang w:val="pl-PL" w:eastAsia="pl-PL"/>
        </w:rPr>
        <w:t>firm</w:t>
      </w:r>
      <w:proofErr w:type="gramEnd"/>
      <w:r w:rsidRPr="00B4179B">
        <w:rPr>
          <w:rFonts w:ascii="Arial" w:hAnsi="Arial" w:cs="Arial"/>
          <w:color w:val="000000"/>
          <w:sz w:val="20"/>
          <w:szCs w:val="20"/>
          <w:lang w:val="pl-PL" w:eastAsia="pl-PL"/>
        </w:rPr>
        <w:t xml:space="preserve"> oraz adresów wykonawców, którzy złożyli oferty w terminie; </w:t>
      </w:r>
    </w:p>
    <w:p w:rsidR="001656D9" w:rsidRPr="00B4179B" w:rsidRDefault="001656D9" w:rsidP="00942140">
      <w:pPr>
        <w:pStyle w:val="Akapitzlist"/>
        <w:numPr>
          <w:ilvl w:val="0"/>
          <w:numId w:val="33"/>
        </w:numPr>
        <w:suppressAutoHyphens w:val="0"/>
        <w:autoSpaceDE w:val="0"/>
        <w:autoSpaceDN w:val="0"/>
        <w:adjustRightInd w:val="0"/>
        <w:spacing w:after="0" w:line="240" w:lineRule="auto"/>
        <w:rPr>
          <w:rFonts w:ascii="Arial" w:hAnsi="Arial" w:cs="Arial"/>
          <w:color w:val="000000"/>
          <w:sz w:val="20"/>
          <w:szCs w:val="20"/>
          <w:lang w:val="pl-PL" w:eastAsia="pl-PL"/>
        </w:rPr>
      </w:pPr>
      <w:proofErr w:type="gramStart"/>
      <w:r w:rsidRPr="00B4179B">
        <w:rPr>
          <w:rFonts w:ascii="Arial" w:hAnsi="Arial" w:cs="Arial"/>
          <w:color w:val="000000"/>
          <w:sz w:val="20"/>
          <w:szCs w:val="20"/>
          <w:lang w:val="pl-PL" w:eastAsia="pl-PL"/>
        </w:rPr>
        <w:t>ceny</w:t>
      </w:r>
      <w:proofErr w:type="gramEnd"/>
      <w:r w:rsidRPr="00B4179B">
        <w:rPr>
          <w:rFonts w:ascii="Arial" w:hAnsi="Arial" w:cs="Arial"/>
          <w:color w:val="000000"/>
          <w:sz w:val="20"/>
          <w:szCs w:val="20"/>
          <w:lang w:val="pl-PL" w:eastAsia="pl-PL"/>
        </w:rPr>
        <w:t xml:space="preserve">, terminu wykonania zamówienia, okresu gwarancji i warunków płatności zawartych w ofertach. </w:t>
      </w:r>
    </w:p>
    <w:p w:rsidR="00A87370" w:rsidRPr="00B62357" w:rsidRDefault="00A8737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6" w:name="_Toc460790327"/>
      <w:r w:rsidRPr="00B4179B">
        <w:rPr>
          <w:sz w:val="20"/>
          <w:szCs w:val="20"/>
        </w:rPr>
        <w:t>Opis sposobu obliczania ceny.</w:t>
      </w:r>
      <w:bookmarkEnd w:id="16"/>
    </w:p>
    <w:p w:rsidR="001656D9" w:rsidRPr="00B4179B" w:rsidRDefault="001656D9" w:rsidP="00942140">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Wykonawca określa cenę realizacji zamówienia poprzez wskazanie w Formularzu ofertowym sporządzonym wg wzoru stanowiącego </w:t>
      </w:r>
      <w:r w:rsidR="00725AC4">
        <w:rPr>
          <w:rFonts w:ascii="Arial" w:hAnsi="Arial" w:cs="Arial"/>
          <w:b/>
          <w:bCs/>
          <w:color w:val="000000"/>
          <w:sz w:val="20"/>
          <w:szCs w:val="20"/>
          <w:lang w:val="pl-PL" w:eastAsia="pl-PL"/>
        </w:rPr>
        <w:t>Załącznik</w:t>
      </w:r>
      <w:r w:rsidRPr="00B4179B">
        <w:rPr>
          <w:rFonts w:ascii="Arial" w:hAnsi="Arial" w:cs="Arial"/>
          <w:b/>
          <w:bCs/>
          <w:color w:val="000000"/>
          <w:sz w:val="20"/>
          <w:szCs w:val="20"/>
          <w:lang w:val="pl-PL" w:eastAsia="pl-PL"/>
        </w:rPr>
        <w:t xml:space="preserve"> nr </w:t>
      </w:r>
      <w:r w:rsidR="006D2ED6">
        <w:rPr>
          <w:rFonts w:ascii="Arial" w:hAnsi="Arial" w:cs="Arial"/>
          <w:b/>
          <w:bCs/>
          <w:color w:val="000000"/>
          <w:sz w:val="20"/>
          <w:szCs w:val="20"/>
          <w:lang w:val="pl-PL" w:eastAsia="pl-PL"/>
        </w:rPr>
        <w:t>1</w:t>
      </w:r>
      <w:r w:rsidRPr="00B4179B">
        <w:rPr>
          <w:rFonts w:ascii="Arial" w:hAnsi="Arial" w:cs="Arial"/>
          <w:b/>
          <w:bCs/>
          <w:color w:val="000000"/>
          <w:sz w:val="20"/>
          <w:szCs w:val="20"/>
          <w:lang w:val="pl-PL" w:eastAsia="pl-PL"/>
        </w:rPr>
        <w:t xml:space="preserve"> </w:t>
      </w:r>
      <w:r w:rsidRPr="00B4179B">
        <w:rPr>
          <w:rFonts w:ascii="Arial" w:hAnsi="Arial" w:cs="Arial"/>
          <w:color w:val="000000"/>
          <w:sz w:val="20"/>
          <w:szCs w:val="20"/>
          <w:lang w:val="pl-PL" w:eastAsia="pl-PL"/>
        </w:rPr>
        <w:t>do SIWZ łącznej ceny ofertowej brutto za r</w:t>
      </w:r>
      <w:r w:rsidR="006D2ED6">
        <w:rPr>
          <w:rFonts w:ascii="Arial" w:hAnsi="Arial" w:cs="Arial"/>
          <w:color w:val="000000"/>
          <w:sz w:val="20"/>
          <w:szCs w:val="20"/>
          <w:lang w:val="pl-PL" w:eastAsia="pl-PL"/>
        </w:rPr>
        <w:t>ealizację przedmiotu zamówienia.</w:t>
      </w:r>
    </w:p>
    <w:p w:rsidR="00725AC4" w:rsidRDefault="001656D9" w:rsidP="00942140">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Łączna cena ofertowa brutto musi uwzględniać wszystkie koszty związane z realizacją przedmiotu zamówienia zgodnie z opisem przedmiotu zamówienia oraz wzorem umowy określonym w</w:t>
      </w:r>
      <w:r w:rsidR="00D82025">
        <w:rPr>
          <w:rFonts w:ascii="Arial" w:hAnsi="Arial" w:cs="Arial"/>
          <w:color w:val="000000"/>
          <w:sz w:val="20"/>
          <w:szCs w:val="20"/>
          <w:lang w:val="pl-PL" w:eastAsia="pl-PL"/>
        </w:rPr>
        <w:t> </w:t>
      </w:r>
      <w:r w:rsidRPr="00B62357">
        <w:rPr>
          <w:rFonts w:ascii="Arial" w:hAnsi="Arial" w:cs="Arial"/>
          <w:color w:val="000000"/>
          <w:sz w:val="20"/>
          <w:szCs w:val="20"/>
          <w:lang w:val="pl-PL" w:eastAsia="pl-PL"/>
        </w:rPr>
        <w:t>niniejszej SIWZ.</w:t>
      </w:r>
    </w:p>
    <w:p w:rsidR="00725AC4" w:rsidRDefault="00725AC4" w:rsidP="00942140">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1101C7">
        <w:rPr>
          <w:rFonts w:ascii="Arial" w:hAnsi="Arial" w:cs="Arial"/>
          <w:sz w:val="20"/>
          <w:szCs w:val="20"/>
          <w:lang w:val="pl-PL"/>
        </w:rPr>
        <w:t>Obowiązującą formą wynagrodzenia jest wynagrodzenie ryczałtowe, które obejmuje całkowity koszt wykonania przedmiotu zamówienia określonego w niniejszej SIWZ</w:t>
      </w:r>
      <w:r w:rsidR="00823362">
        <w:rPr>
          <w:rFonts w:ascii="Arial" w:hAnsi="Arial" w:cs="Arial"/>
          <w:sz w:val="20"/>
          <w:szCs w:val="20"/>
          <w:lang w:val="pl-PL"/>
        </w:rPr>
        <w:t xml:space="preserve"> i dokumentacji projektowej</w:t>
      </w:r>
      <w:r w:rsidRPr="001101C7">
        <w:rPr>
          <w:rFonts w:ascii="Arial" w:hAnsi="Arial" w:cs="Arial"/>
          <w:sz w:val="20"/>
          <w:szCs w:val="20"/>
          <w:lang w:val="pl-PL"/>
        </w:rPr>
        <w:t>.</w:t>
      </w:r>
    </w:p>
    <w:p w:rsidR="00725AC4" w:rsidRPr="001101C7" w:rsidRDefault="00725AC4" w:rsidP="00942140">
      <w:pPr>
        <w:pStyle w:val="Bezodstpw"/>
        <w:numPr>
          <w:ilvl w:val="0"/>
          <w:numId w:val="34"/>
        </w:numPr>
        <w:jc w:val="both"/>
        <w:rPr>
          <w:rFonts w:ascii="Arial" w:hAnsi="Arial" w:cs="Arial"/>
          <w:sz w:val="20"/>
          <w:szCs w:val="20"/>
          <w:lang w:val="pl-PL"/>
        </w:rPr>
      </w:pPr>
      <w:r w:rsidRPr="001101C7">
        <w:rPr>
          <w:rFonts w:ascii="Arial" w:hAnsi="Arial" w:cs="Arial"/>
          <w:sz w:val="20"/>
          <w:szCs w:val="20"/>
          <w:lang w:val="pl-PL"/>
        </w:rPr>
        <w:t>Cenę ofertową brutto należy obliczyć według wzoru</w:t>
      </w:r>
    </w:p>
    <w:p w:rsidR="00725AC4" w:rsidRPr="001101C7" w:rsidRDefault="00725AC4" w:rsidP="00725AC4">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725AC4" w:rsidRPr="001101C7" w:rsidRDefault="00725AC4" w:rsidP="00725AC4">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1656D9" w:rsidRPr="00B62357" w:rsidRDefault="00725AC4" w:rsidP="00725AC4">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1101C7">
        <w:rPr>
          <w:rFonts w:ascii="Arial" w:hAnsi="Arial" w:cs="Arial"/>
          <w:sz w:val="20"/>
          <w:szCs w:val="20"/>
          <w:lang w:val="pl-PL"/>
        </w:rPr>
        <w:t xml:space="preserve">W przypadku błędnego obliczenia ceny ofertowej brutto lub błędnego obliczenia wartości podatku VAT 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r w:rsidR="001656D9" w:rsidRPr="00B62357">
        <w:rPr>
          <w:rFonts w:ascii="Arial" w:hAnsi="Arial" w:cs="Arial"/>
          <w:color w:val="000000"/>
          <w:sz w:val="20"/>
          <w:szCs w:val="20"/>
          <w:lang w:val="pl-PL" w:eastAsia="pl-PL"/>
        </w:rPr>
        <w:t xml:space="preserve"> </w:t>
      </w:r>
    </w:p>
    <w:p w:rsidR="00725AC4" w:rsidRPr="001101C7" w:rsidRDefault="00725AC4" w:rsidP="00942140">
      <w:pPr>
        <w:pStyle w:val="Bezodstpw"/>
        <w:numPr>
          <w:ilvl w:val="0"/>
          <w:numId w:val="34"/>
        </w:numPr>
        <w:jc w:val="both"/>
        <w:rPr>
          <w:rFonts w:ascii="Arial" w:hAnsi="Arial" w:cs="Arial"/>
          <w:sz w:val="20"/>
          <w:szCs w:val="20"/>
          <w:lang w:val="pl-PL"/>
        </w:rPr>
      </w:pPr>
      <w:r w:rsidRPr="001101C7">
        <w:rPr>
          <w:rFonts w:ascii="Arial" w:hAnsi="Arial" w:cs="Arial"/>
          <w:sz w:val="20"/>
          <w:szCs w:val="20"/>
          <w:lang w:val="pl-PL"/>
        </w:rPr>
        <w:t xml:space="preserve">Cenę ofertową brutto Wykonawcy winni wyliczyć na podstawie kosztorysu ofertowego sporządzonego na podstawie przedmiaru robót wykonanego przez Wykonawcę. </w:t>
      </w:r>
    </w:p>
    <w:p w:rsidR="00725AC4" w:rsidRDefault="00725AC4" w:rsidP="00725AC4">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1101C7">
        <w:rPr>
          <w:rFonts w:ascii="Arial" w:hAnsi="Arial" w:cs="Arial"/>
          <w:sz w:val="20"/>
          <w:szCs w:val="20"/>
          <w:lang w:val="pl-PL"/>
        </w:rPr>
        <w:t>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1656D9" w:rsidRPr="00B62357" w:rsidRDefault="001656D9" w:rsidP="00942140">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w:t>
      </w:r>
      <w:r w:rsidRPr="00B4179B">
        <w:rPr>
          <w:rFonts w:ascii="Arial" w:hAnsi="Arial" w:cs="Arial"/>
          <w:color w:val="000000"/>
          <w:sz w:val="20"/>
          <w:szCs w:val="20"/>
          <w:lang w:val="pl-PL" w:eastAsia="pl-PL"/>
        </w:rPr>
        <w:t xml:space="preserve">przewiduje </w:t>
      </w:r>
      <w:r w:rsidR="006D2ED6">
        <w:rPr>
          <w:rFonts w:ascii="Arial" w:hAnsi="Arial" w:cs="Arial"/>
          <w:color w:val="000000"/>
          <w:sz w:val="20"/>
          <w:szCs w:val="20"/>
          <w:lang w:val="pl-PL" w:eastAsia="pl-PL"/>
        </w:rPr>
        <w:t>możliwość</w:t>
      </w:r>
      <w:r w:rsidRPr="00B62357">
        <w:rPr>
          <w:rFonts w:ascii="Arial" w:hAnsi="Arial" w:cs="Arial"/>
          <w:color w:val="000000"/>
          <w:sz w:val="20"/>
          <w:szCs w:val="20"/>
          <w:lang w:val="pl-PL" w:eastAsia="pl-PL"/>
        </w:rPr>
        <w:t xml:space="preserve"> zmian ceny ofertowej brutto </w:t>
      </w:r>
      <w:r w:rsidRPr="00B4179B">
        <w:rPr>
          <w:rFonts w:ascii="Arial" w:hAnsi="Arial" w:cs="Arial"/>
          <w:color w:val="000000"/>
          <w:sz w:val="20"/>
          <w:szCs w:val="20"/>
          <w:lang w:val="pl-PL" w:eastAsia="pl-PL"/>
        </w:rPr>
        <w:t>w sytuacjach wymienionych w</w:t>
      </w:r>
      <w:r w:rsidR="00B01AD4">
        <w:rPr>
          <w:rFonts w:ascii="Arial" w:hAnsi="Arial" w:cs="Arial"/>
          <w:color w:val="000000"/>
          <w:sz w:val="20"/>
          <w:szCs w:val="20"/>
          <w:lang w:val="pl-PL" w:eastAsia="pl-PL"/>
        </w:rPr>
        <w:t> </w:t>
      </w:r>
      <w:r w:rsidRPr="00B4179B">
        <w:rPr>
          <w:rFonts w:ascii="Arial" w:hAnsi="Arial" w:cs="Arial"/>
          <w:color w:val="000000"/>
          <w:sz w:val="20"/>
          <w:szCs w:val="20"/>
          <w:lang w:val="pl-PL" w:eastAsia="pl-PL"/>
        </w:rPr>
        <w:t>§</w:t>
      </w:r>
      <w:r w:rsidR="00725AC4">
        <w:rPr>
          <w:rFonts w:ascii="Arial" w:hAnsi="Arial" w:cs="Arial"/>
          <w:color w:val="000000"/>
          <w:sz w:val="20"/>
          <w:szCs w:val="20"/>
          <w:lang w:val="pl-PL" w:eastAsia="pl-PL"/>
        </w:rPr>
        <w:t> </w:t>
      </w:r>
      <w:r w:rsidR="006D2ED6">
        <w:rPr>
          <w:rFonts w:ascii="Arial" w:hAnsi="Arial" w:cs="Arial"/>
          <w:color w:val="000000"/>
          <w:sz w:val="20"/>
          <w:szCs w:val="20"/>
          <w:lang w:val="pl-PL" w:eastAsia="pl-PL"/>
        </w:rPr>
        <w:t xml:space="preserve">16 ust. 2 </w:t>
      </w:r>
      <w:r w:rsidRPr="00B4179B">
        <w:rPr>
          <w:rFonts w:ascii="Arial" w:hAnsi="Arial" w:cs="Arial"/>
          <w:color w:val="000000"/>
          <w:sz w:val="20"/>
          <w:szCs w:val="20"/>
          <w:lang w:val="pl-PL" w:eastAsia="pl-PL"/>
        </w:rPr>
        <w:t xml:space="preserve">umowy. </w:t>
      </w:r>
    </w:p>
    <w:p w:rsidR="001656D9" w:rsidRPr="00B62357" w:rsidRDefault="001656D9" w:rsidP="00942140">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Ceny muszą być: podane i wyliczone w zaokrągleniu do dwóch miejsc po przecinku (zasada zaokrąglenia – poniżej 5 należy końcówkę pominąć, powyżej i równe 5 należy </w:t>
      </w:r>
      <w:proofErr w:type="gramStart"/>
      <w:r w:rsidRPr="00B62357">
        <w:rPr>
          <w:rFonts w:ascii="Arial" w:hAnsi="Arial" w:cs="Arial"/>
          <w:color w:val="000000"/>
          <w:sz w:val="20"/>
          <w:szCs w:val="20"/>
          <w:lang w:val="pl-PL" w:eastAsia="pl-PL"/>
        </w:rPr>
        <w:t>zaokrąglić</w:t>
      </w:r>
      <w:proofErr w:type="gramEnd"/>
      <w:r w:rsidRPr="00B62357">
        <w:rPr>
          <w:rFonts w:ascii="Arial" w:hAnsi="Arial" w:cs="Arial"/>
          <w:color w:val="000000"/>
          <w:sz w:val="20"/>
          <w:szCs w:val="20"/>
          <w:lang w:val="pl-PL" w:eastAsia="pl-PL"/>
        </w:rPr>
        <w:t xml:space="preserve"> w górę). </w:t>
      </w:r>
    </w:p>
    <w:p w:rsidR="001656D9" w:rsidRPr="00B62357" w:rsidRDefault="001656D9" w:rsidP="00942140">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Cena oferty winna być wyrażona w złotych polskich (PLN). </w:t>
      </w:r>
    </w:p>
    <w:p w:rsidR="001656D9" w:rsidRDefault="001656D9" w:rsidP="00942140">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Jeżeli w postępowaniu złożona będzie oferta, której wybór prowadziłby do powstania u</w:t>
      </w:r>
      <w:r w:rsidR="00725AC4">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w:t>
      </w:r>
      <w:r w:rsidRPr="00B62357">
        <w:rPr>
          <w:rFonts w:ascii="Arial" w:hAnsi="Arial" w:cs="Arial"/>
          <w:color w:val="000000"/>
          <w:sz w:val="20"/>
          <w:szCs w:val="20"/>
          <w:lang w:val="pl-PL" w:eastAsia="pl-PL"/>
        </w:rPr>
        <w:lastRenderedPageBreak/>
        <w:t xml:space="preserve">nazwę </w:t>
      </w:r>
      <w:r w:rsidRPr="00B4179B">
        <w:rPr>
          <w:rFonts w:ascii="Arial" w:hAnsi="Arial" w:cs="Arial"/>
          <w:color w:val="000000"/>
          <w:sz w:val="20"/>
          <w:szCs w:val="20"/>
          <w:lang w:val="pl-PL" w:eastAsia="pl-PL"/>
        </w:rPr>
        <w:t>(rodzaj) towaru / usługi</w:t>
      </w:r>
      <w:r w:rsidRPr="00B62357">
        <w:rPr>
          <w:rFonts w:ascii="Arial" w:hAnsi="Arial" w:cs="Arial"/>
          <w:color w:val="000000"/>
          <w:sz w:val="20"/>
          <w:szCs w:val="20"/>
          <w:lang w:val="pl-PL" w:eastAsia="pl-PL"/>
        </w:rPr>
        <w:t xml:space="preserve">, których </w:t>
      </w:r>
      <w:r w:rsidRPr="00B4179B">
        <w:rPr>
          <w:rFonts w:ascii="Arial" w:hAnsi="Arial" w:cs="Arial"/>
          <w:color w:val="000000"/>
          <w:sz w:val="20"/>
          <w:szCs w:val="20"/>
          <w:lang w:val="pl-PL" w:eastAsia="pl-PL"/>
        </w:rPr>
        <w:t xml:space="preserve">dostawa / świadczenie </w:t>
      </w:r>
      <w:r w:rsidRPr="00B62357">
        <w:rPr>
          <w:rFonts w:ascii="Arial" w:hAnsi="Arial" w:cs="Arial"/>
          <w:color w:val="000000"/>
          <w:sz w:val="20"/>
          <w:szCs w:val="20"/>
          <w:lang w:val="pl-PL" w:eastAsia="pl-PL"/>
        </w:rPr>
        <w:t xml:space="preserve">będzie prowadzić do jego powstania, oraz wskazując ich wartość bez kwoty podatku.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7" w:name="_Toc460790328"/>
      <w:r w:rsidRPr="00B4179B">
        <w:rPr>
          <w:sz w:val="20"/>
          <w:szCs w:val="20"/>
        </w:rPr>
        <w:t>Opis kryteriów, którymi zamawiający będzie się kierował przy wyborze oferty, wraz z</w:t>
      </w:r>
      <w:r w:rsidR="00725AC4">
        <w:rPr>
          <w:sz w:val="20"/>
          <w:szCs w:val="20"/>
        </w:rPr>
        <w:t> </w:t>
      </w:r>
      <w:r w:rsidRPr="00B4179B">
        <w:rPr>
          <w:sz w:val="20"/>
          <w:szCs w:val="20"/>
        </w:rPr>
        <w:t>podaniem wag tych kryteriów i sposobu oceny ofert.</w:t>
      </w:r>
      <w:bookmarkEnd w:id="17"/>
      <w:r w:rsidRPr="00B4179B">
        <w:rPr>
          <w:sz w:val="20"/>
          <w:szCs w:val="20"/>
        </w:rPr>
        <w:t xml:space="preserve"> </w:t>
      </w:r>
    </w:p>
    <w:p w:rsidR="00D9625C" w:rsidRPr="003B144B" w:rsidRDefault="00D9625C" w:rsidP="00682FE4">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kryterium: </w:t>
      </w:r>
    </w:p>
    <w:p w:rsidR="00D9625C" w:rsidRPr="003B144B" w:rsidRDefault="00D9625C" w:rsidP="00D9625C">
      <w:pPr>
        <w:pStyle w:val="Bezodstpw"/>
        <w:ind w:left="360"/>
        <w:jc w:val="both"/>
        <w:rPr>
          <w:rFonts w:ascii="Arial" w:hAnsi="Arial" w:cs="Arial"/>
          <w:sz w:val="20"/>
          <w:szCs w:val="20"/>
          <w:lang w:val="pl-PL"/>
        </w:rPr>
      </w:pPr>
      <w:proofErr w:type="spellStart"/>
      <w:r w:rsidRPr="003B144B">
        <w:rPr>
          <w:rFonts w:ascii="Arial" w:hAnsi="Arial" w:cs="Arial"/>
          <w:b/>
          <w:sz w:val="20"/>
          <w:szCs w:val="20"/>
          <w:lang w:val="pl-PL"/>
        </w:rPr>
        <w:t>C1</w:t>
      </w:r>
      <w:proofErr w:type="spellEnd"/>
      <w:r w:rsidRPr="003B144B">
        <w:rPr>
          <w:rFonts w:ascii="Arial" w:hAnsi="Arial" w:cs="Arial"/>
          <w:sz w:val="20"/>
          <w:szCs w:val="20"/>
          <w:lang w:val="pl-PL"/>
        </w:rPr>
        <w:t xml:space="preserve"> – Najniższa cena ofertowa brutto (COB) – waga </w:t>
      </w:r>
      <w:r>
        <w:rPr>
          <w:rFonts w:ascii="Arial" w:hAnsi="Arial" w:cs="Arial"/>
          <w:sz w:val="20"/>
          <w:szCs w:val="20"/>
          <w:lang w:val="pl-PL"/>
        </w:rPr>
        <w:t>60</w:t>
      </w:r>
      <w:r w:rsidRPr="003B144B">
        <w:rPr>
          <w:rFonts w:ascii="Arial" w:hAnsi="Arial" w:cs="Arial"/>
          <w:sz w:val="20"/>
          <w:szCs w:val="20"/>
          <w:lang w:val="pl-PL"/>
        </w:rPr>
        <w:t xml:space="preserve"> %</w:t>
      </w:r>
    </w:p>
    <w:p w:rsidR="00D9625C" w:rsidRPr="003B144B" w:rsidRDefault="00D9625C" w:rsidP="00D9625C">
      <w:pPr>
        <w:pStyle w:val="Bezodstpw"/>
        <w:ind w:left="360"/>
        <w:jc w:val="both"/>
        <w:rPr>
          <w:rFonts w:ascii="Arial" w:hAnsi="Arial" w:cs="Arial"/>
          <w:sz w:val="20"/>
          <w:szCs w:val="20"/>
          <w:lang w:val="pl-PL"/>
        </w:rPr>
      </w:pPr>
      <w:proofErr w:type="spellStart"/>
      <w:r w:rsidRPr="003B144B">
        <w:rPr>
          <w:rFonts w:ascii="Arial" w:hAnsi="Arial" w:cs="Arial"/>
          <w:b/>
          <w:sz w:val="20"/>
          <w:szCs w:val="20"/>
          <w:lang w:val="pl-PL"/>
        </w:rPr>
        <w:t>C2</w:t>
      </w:r>
      <w:proofErr w:type="spellEnd"/>
      <w:r w:rsidRPr="003B144B">
        <w:rPr>
          <w:rFonts w:ascii="Arial" w:hAnsi="Arial" w:cs="Arial"/>
          <w:sz w:val="20"/>
          <w:szCs w:val="20"/>
          <w:lang w:val="pl-PL"/>
        </w:rPr>
        <w:t xml:space="preserve"> – Najdłuższa rękojmia za wady – waga </w:t>
      </w:r>
      <w:r>
        <w:rPr>
          <w:rFonts w:ascii="Arial" w:hAnsi="Arial" w:cs="Arial"/>
          <w:sz w:val="20"/>
          <w:szCs w:val="20"/>
          <w:lang w:val="pl-PL"/>
        </w:rPr>
        <w:t>40</w:t>
      </w:r>
      <w:r w:rsidRPr="003B144B">
        <w:rPr>
          <w:rFonts w:ascii="Arial" w:hAnsi="Arial" w:cs="Arial"/>
          <w:sz w:val="20"/>
          <w:szCs w:val="20"/>
          <w:lang w:val="pl-PL"/>
        </w:rPr>
        <w:t xml:space="preserve"> %</w:t>
      </w:r>
    </w:p>
    <w:p w:rsidR="00D9625C" w:rsidRPr="003B144B" w:rsidRDefault="00D9625C" w:rsidP="00682FE4">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Określenie ilości punktów w kryterium cena ofertowa brutto dokonane zostanie na podstawie wzoru:</w:t>
      </w:r>
    </w:p>
    <w:p w:rsidR="00D9625C" w:rsidRPr="003B144B" w:rsidRDefault="00D9625C" w:rsidP="00D9625C">
      <w:pPr>
        <w:pStyle w:val="Bezodstpw"/>
        <w:ind w:left="360"/>
        <w:jc w:val="center"/>
        <w:rPr>
          <w:rFonts w:ascii="Arial" w:hAnsi="Arial" w:cs="Arial"/>
          <w:b/>
          <w:sz w:val="20"/>
          <w:szCs w:val="20"/>
          <w:lang w:val="pl-PL"/>
        </w:rPr>
      </w:pPr>
      <w:r w:rsidRPr="003B144B">
        <w:rPr>
          <w:rFonts w:ascii="Arial" w:hAnsi="Arial" w:cs="Arial"/>
          <w:b/>
          <w:sz w:val="20"/>
          <w:szCs w:val="20"/>
          <w:lang w:val="pl-PL"/>
        </w:rPr>
        <w:t xml:space="preserve">COB = </w:t>
      </w:r>
      <w:proofErr w:type="spellStart"/>
      <w:r w:rsidRPr="003B144B">
        <w:rPr>
          <w:rFonts w:ascii="Arial" w:hAnsi="Arial" w:cs="Arial"/>
          <w:b/>
          <w:sz w:val="20"/>
          <w:szCs w:val="20"/>
          <w:lang w:val="pl-PL"/>
        </w:rPr>
        <w:t>C1</w:t>
      </w:r>
      <w:proofErr w:type="spellEnd"/>
      <w:r w:rsidRPr="003B144B">
        <w:rPr>
          <w:rFonts w:ascii="Arial" w:hAnsi="Arial" w:cs="Arial"/>
          <w:b/>
          <w:sz w:val="20"/>
          <w:szCs w:val="20"/>
          <w:lang w:val="pl-PL"/>
        </w:rPr>
        <w:t xml:space="preserve"> + </w:t>
      </w:r>
      <w:proofErr w:type="spellStart"/>
      <w:r w:rsidRPr="003B144B">
        <w:rPr>
          <w:rFonts w:ascii="Arial" w:hAnsi="Arial" w:cs="Arial"/>
          <w:b/>
          <w:sz w:val="20"/>
          <w:szCs w:val="20"/>
          <w:lang w:val="pl-PL"/>
        </w:rPr>
        <w:t>C2</w:t>
      </w:r>
      <w:proofErr w:type="spellEnd"/>
    </w:p>
    <w:p w:rsidR="00D9625C" w:rsidRPr="003B144B" w:rsidRDefault="00D9625C" w:rsidP="00D9625C">
      <w:pPr>
        <w:pStyle w:val="Bezodstpw"/>
        <w:ind w:left="360"/>
        <w:jc w:val="both"/>
        <w:rPr>
          <w:rFonts w:ascii="Arial" w:hAnsi="Arial" w:cs="Arial"/>
          <w:b/>
          <w:sz w:val="20"/>
          <w:szCs w:val="20"/>
          <w:lang w:val="pl-PL"/>
        </w:rPr>
      </w:pPr>
      <w:proofErr w:type="gramStart"/>
      <w:r w:rsidRPr="003B144B">
        <w:rPr>
          <w:rFonts w:ascii="Arial" w:hAnsi="Arial" w:cs="Arial"/>
          <w:b/>
          <w:sz w:val="20"/>
          <w:szCs w:val="20"/>
          <w:lang w:val="pl-PL"/>
        </w:rPr>
        <w:t>gdzie</w:t>
      </w:r>
      <w:proofErr w:type="gramEnd"/>
      <w:r w:rsidRPr="003B144B">
        <w:rPr>
          <w:rFonts w:ascii="Arial" w:hAnsi="Arial" w:cs="Arial"/>
          <w:b/>
          <w:sz w:val="20"/>
          <w:szCs w:val="20"/>
          <w:lang w:val="pl-PL"/>
        </w:rPr>
        <w:t>:</w:t>
      </w:r>
    </w:p>
    <w:p w:rsidR="00D9625C" w:rsidRPr="003B144B" w:rsidRDefault="00D9625C" w:rsidP="00D9625C">
      <w:pPr>
        <w:pStyle w:val="Bezodstpw"/>
        <w:ind w:left="360"/>
        <w:jc w:val="both"/>
        <w:rPr>
          <w:rFonts w:ascii="Arial" w:hAnsi="Arial" w:cs="Arial"/>
          <w:sz w:val="20"/>
          <w:szCs w:val="20"/>
          <w:lang w:val="pl-PL"/>
        </w:rPr>
      </w:pPr>
      <w:proofErr w:type="spellStart"/>
      <w:r w:rsidRPr="003B144B">
        <w:rPr>
          <w:rFonts w:ascii="Arial" w:hAnsi="Arial" w:cs="Arial"/>
          <w:b/>
          <w:sz w:val="20"/>
          <w:szCs w:val="20"/>
          <w:lang w:val="pl-PL"/>
        </w:rPr>
        <w:t>C1</w:t>
      </w:r>
      <w:proofErr w:type="spellEnd"/>
      <w:r w:rsidRPr="003B144B">
        <w:rPr>
          <w:rFonts w:ascii="Arial" w:hAnsi="Arial" w:cs="Arial"/>
          <w:sz w:val="20"/>
          <w:szCs w:val="20"/>
          <w:lang w:val="pl-PL"/>
        </w:rPr>
        <w:t xml:space="preserve"> – ilość punktów, uzyskana w kryterium „Najniższa cena ofertowa brutto COB”</w:t>
      </w:r>
    </w:p>
    <w:p w:rsidR="00D9625C" w:rsidRDefault="00D9625C" w:rsidP="00D9625C">
      <w:pPr>
        <w:pStyle w:val="Bezodstpw"/>
        <w:ind w:left="360"/>
        <w:jc w:val="both"/>
        <w:rPr>
          <w:rFonts w:ascii="Arial" w:hAnsi="Arial" w:cs="Arial"/>
          <w:sz w:val="20"/>
          <w:szCs w:val="20"/>
          <w:lang w:val="pl-PL"/>
        </w:rPr>
      </w:pPr>
      <w:proofErr w:type="spellStart"/>
      <w:r w:rsidRPr="003B144B">
        <w:rPr>
          <w:rFonts w:ascii="Arial" w:hAnsi="Arial" w:cs="Arial"/>
          <w:b/>
          <w:sz w:val="20"/>
          <w:szCs w:val="20"/>
          <w:lang w:val="pl-PL"/>
        </w:rPr>
        <w:t>C2</w:t>
      </w:r>
      <w:proofErr w:type="spellEnd"/>
      <w:r w:rsidRPr="003B144B">
        <w:rPr>
          <w:rFonts w:ascii="Arial" w:hAnsi="Arial" w:cs="Arial"/>
          <w:b/>
          <w:sz w:val="20"/>
          <w:szCs w:val="20"/>
          <w:lang w:val="pl-PL"/>
        </w:rPr>
        <w:t xml:space="preserve"> – </w:t>
      </w:r>
      <w:r w:rsidRPr="003B144B">
        <w:rPr>
          <w:rFonts w:ascii="Arial" w:hAnsi="Arial" w:cs="Arial"/>
          <w:sz w:val="20"/>
          <w:szCs w:val="20"/>
          <w:lang w:val="pl-PL"/>
        </w:rPr>
        <w:t>ilość punktów, uzyskana w kryterium „Najdłuższa rękojmia za wady”</w:t>
      </w:r>
    </w:p>
    <w:p w:rsidR="00D9625C" w:rsidRPr="003B144B" w:rsidRDefault="00D9625C" w:rsidP="00D9625C">
      <w:pPr>
        <w:pStyle w:val="Bezodstpw"/>
        <w:ind w:left="360"/>
        <w:jc w:val="both"/>
        <w:rPr>
          <w:rFonts w:ascii="Arial" w:hAnsi="Arial" w:cs="Arial"/>
          <w:sz w:val="20"/>
          <w:szCs w:val="20"/>
          <w:lang w:val="pl-PL"/>
        </w:rPr>
      </w:pPr>
    </w:p>
    <w:p w:rsidR="00D9625C" w:rsidRDefault="00D9625C" w:rsidP="00682FE4">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Określenie ilości punktów dla kryterium </w:t>
      </w:r>
      <w:proofErr w:type="spellStart"/>
      <w:r w:rsidRPr="003B144B">
        <w:rPr>
          <w:rFonts w:ascii="Arial" w:hAnsi="Arial" w:cs="Arial"/>
          <w:sz w:val="20"/>
          <w:szCs w:val="20"/>
          <w:lang w:val="pl-PL"/>
        </w:rPr>
        <w:t>C1</w:t>
      </w:r>
      <w:proofErr w:type="spellEnd"/>
      <w:r w:rsidRPr="003B144B">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9625C" w:rsidRPr="003B144B" w:rsidRDefault="00D9625C" w:rsidP="00D9625C">
      <w:pPr>
        <w:pStyle w:val="Bezodstpw"/>
        <w:ind w:left="708"/>
        <w:rPr>
          <w:rFonts w:ascii="Arial" w:hAnsi="Arial" w:cs="Arial"/>
          <w:b/>
          <w:sz w:val="20"/>
          <w:szCs w:val="20"/>
          <w:lang w:val="pl-PL"/>
        </w:rPr>
      </w:pPr>
      <w:r w:rsidRPr="003B144B">
        <w:rPr>
          <w:rFonts w:ascii="Arial" w:hAnsi="Arial" w:cs="Arial"/>
          <w:b/>
          <w:sz w:val="20"/>
          <w:szCs w:val="20"/>
          <w:lang w:val="pl-PL"/>
        </w:rPr>
        <w:t xml:space="preserve">                          Najniższa cena ofertowa brutto </w:t>
      </w:r>
      <w:proofErr w:type="spellStart"/>
      <w:r w:rsidRPr="003B144B">
        <w:rPr>
          <w:rFonts w:ascii="Arial" w:hAnsi="Arial" w:cs="Arial"/>
          <w:b/>
          <w:sz w:val="20"/>
          <w:szCs w:val="20"/>
          <w:lang w:val="pl-PL"/>
        </w:rPr>
        <w:t>C1</w:t>
      </w:r>
      <w:proofErr w:type="spellEnd"/>
      <w:r w:rsidRPr="003B144B">
        <w:rPr>
          <w:rFonts w:ascii="Arial" w:hAnsi="Arial" w:cs="Arial"/>
          <w:b/>
          <w:sz w:val="20"/>
          <w:szCs w:val="20"/>
          <w:lang w:val="pl-PL"/>
        </w:rPr>
        <w:t xml:space="preserve"> </w:t>
      </w:r>
    </w:p>
    <w:p w:rsidR="00D9625C" w:rsidRPr="003B144B" w:rsidRDefault="00D9625C" w:rsidP="00D9625C">
      <w:pPr>
        <w:pStyle w:val="Bezodstpw"/>
        <w:ind w:left="348"/>
        <w:rPr>
          <w:rFonts w:ascii="Arial" w:hAnsi="Arial" w:cs="Arial"/>
          <w:b/>
          <w:sz w:val="20"/>
          <w:szCs w:val="20"/>
          <w:lang w:val="pl-PL"/>
        </w:rPr>
      </w:pPr>
      <w:r w:rsidRPr="003B144B">
        <w:rPr>
          <w:rFonts w:ascii="Arial" w:hAnsi="Arial" w:cs="Arial"/>
          <w:b/>
          <w:sz w:val="20"/>
          <w:szCs w:val="20"/>
          <w:lang w:val="pl-PL"/>
        </w:rPr>
        <w:t xml:space="preserve">Kryterium nr </w:t>
      </w:r>
      <w:proofErr w:type="spellStart"/>
      <w:r w:rsidRPr="003B144B">
        <w:rPr>
          <w:rFonts w:ascii="Arial" w:hAnsi="Arial" w:cs="Arial"/>
          <w:b/>
          <w:sz w:val="20"/>
          <w:szCs w:val="20"/>
          <w:lang w:val="pl-PL"/>
        </w:rPr>
        <w:t>C1</w:t>
      </w:r>
      <w:proofErr w:type="spellEnd"/>
      <w:r w:rsidRPr="003B144B">
        <w:rPr>
          <w:rFonts w:ascii="Arial" w:hAnsi="Arial" w:cs="Arial"/>
          <w:b/>
          <w:sz w:val="20"/>
          <w:szCs w:val="20"/>
          <w:lang w:val="pl-PL"/>
        </w:rPr>
        <w:t xml:space="preserve"> = ------------------------------------------</w:t>
      </w:r>
      <w:r>
        <w:rPr>
          <w:rFonts w:ascii="Arial" w:hAnsi="Arial" w:cs="Arial"/>
          <w:b/>
          <w:sz w:val="20"/>
          <w:szCs w:val="20"/>
          <w:lang w:val="pl-PL"/>
        </w:rPr>
        <w:t>---------</w:t>
      </w:r>
      <w:r w:rsidRPr="003B144B">
        <w:rPr>
          <w:rFonts w:ascii="Arial" w:hAnsi="Arial" w:cs="Arial"/>
          <w:b/>
          <w:sz w:val="20"/>
          <w:szCs w:val="20"/>
          <w:lang w:val="pl-PL"/>
        </w:rPr>
        <w:t xml:space="preserve"> x waga kryterium x 100</w:t>
      </w:r>
    </w:p>
    <w:p w:rsidR="00D9625C" w:rsidRPr="003B144B" w:rsidRDefault="00D9625C" w:rsidP="00D9625C">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r>
        <w:rPr>
          <w:rFonts w:ascii="Arial" w:hAnsi="Arial" w:cs="Arial"/>
          <w:b/>
          <w:sz w:val="20"/>
          <w:szCs w:val="20"/>
          <w:lang w:val="pl-PL"/>
        </w:rPr>
        <w:t>C</w:t>
      </w:r>
      <w:r w:rsidRPr="003B144B">
        <w:rPr>
          <w:rFonts w:ascii="Arial" w:hAnsi="Arial" w:cs="Arial"/>
          <w:b/>
          <w:sz w:val="20"/>
          <w:szCs w:val="20"/>
          <w:lang w:val="pl-PL"/>
        </w:rPr>
        <w:t xml:space="preserve">ena ofertowa </w:t>
      </w:r>
      <w:proofErr w:type="spellStart"/>
      <w:r w:rsidRPr="003B144B">
        <w:rPr>
          <w:rFonts w:ascii="Arial" w:hAnsi="Arial" w:cs="Arial"/>
          <w:b/>
          <w:sz w:val="20"/>
          <w:szCs w:val="20"/>
          <w:lang w:val="pl-PL"/>
        </w:rPr>
        <w:t>C1</w:t>
      </w:r>
      <w:proofErr w:type="spellEnd"/>
      <w:r w:rsidRPr="003B144B">
        <w:rPr>
          <w:rFonts w:ascii="Arial" w:hAnsi="Arial" w:cs="Arial"/>
          <w:b/>
          <w:sz w:val="20"/>
          <w:szCs w:val="20"/>
          <w:lang w:val="pl-PL"/>
        </w:rPr>
        <w:t xml:space="preserve"> oferty ocenianej </w:t>
      </w:r>
    </w:p>
    <w:p w:rsidR="00D9625C" w:rsidRPr="003B144B" w:rsidRDefault="00D9625C" w:rsidP="00D9625C">
      <w:pPr>
        <w:pStyle w:val="Bezodstpw"/>
        <w:jc w:val="both"/>
        <w:rPr>
          <w:rFonts w:ascii="Arial" w:hAnsi="Arial" w:cs="Arial"/>
          <w:sz w:val="20"/>
          <w:szCs w:val="20"/>
          <w:lang w:val="pl-PL"/>
        </w:rPr>
      </w:pPr>
    </w:p>
    <w:p w:rsidR="00D9625C" w:rsidRPr="003E009D" w:rsidRDefault="00D9625C" w:rsidP="00682FE4">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Określenie ilości punktów dla kryterium </w:t>
      </w:r>
      <w:proofErr w:type="spellStart"/>
      <w:r w:rsidRPr="003B144B">
        <w:rPr>
          <w:rFonts w:ascii="Arial" w:hAnsi="Arial" w:cs="Arial"/>
          <w:sz w:val="20"/>
          <w:szCs w:val="20"/>
          <w:lang w:val="pl-PL"/>
        </w:rPr>
        <w:t>C2</w:t>
      </w:r>
      <w:proofErr w:type="spellEnd"/>
      <w:r w:rsidRPr="003B144B">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A87370" w:rsidRDefault="00D9625C" w:rsidP="00D9625C">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p>
    <w:p w:rsidR="00D9625C" w:rsidRPr="003B144B" w:rsidRDefault="00A87370" w:rsidP="00D9625C">
      <w:pPr>
        <w:pStyle w:val="Bezodstpw"/>
        <w:ind w:left="708"/>
        <w:rPr>
          <w:rFonts w:ascii="Arial" w:hAnsi="Arial" w:cs="Arial"/>
          <w:b/>
          <w:sz w:val="20"/>
          <w:szCs w:val="20"/>
          <w:highlight w:val="yellow"/>
          <w:lang w:val="pl-PL"/>
        </w:rPr>
      </w:pPr>
      <w:r>
        <w:rPr>
          <w:rFonts w:ascii="Arial" w:hAnsi="Arial" w:cs="Arial"/>
          <w:b/>
          <w:sz w:val="20"/>
          <w:szCs w:val="20"/>
          <w:lang w:val="pl-PL"/>
        </w:rPr>
        <w:t xml:space="preserve">                      </w:t>
      </w:r>
      <w:r w:rsidR="00D9625C" w:rsidRPr="003B144B">
        <w:rPr>
          <w:rFonts w:ascii="Arial" w:hAnsi="Arial" w:cs="Arial"/>
          <w:b/>
          <w:sz w:val="20"/>
          <w:szCs w:val="20"/>
          <w:lang w:val="pl-PL"/>
        </w:rPr>
        <w:t xml:space="preserve">   </w:t>
      </w:r>
      <w:r w:rsidR="00D9625C">
        <w:rPr>
          <w:rFonts w:ascii="Arial" w:hAnsi="Arial" w:cs="Arial"/>
          <w:b/>
          <w:sz w:val="20"/>
          <w:szCs w:val="20"/>
          <w:lang w:val="pl-PL"/>
        </w:rPr>
        <w:t>Termin</w:t>
      </w:r>
      <w:r w:rsidR="00D9625C" w:rsidRPr="003B144B">
        <w:rPr>
          <w:rFonts w:ascii="Arial" w:hAnsi="Arial" w:cs="Arial"/>
          <w:b/>
          <w:sz w:val="20"/>
          <w:szCs w:val="20"/>
          <w:lang w:val="pl-PL"/>
        </w:rPr>
        <w:t xml:space="preserve"> rękojmi </w:t>
      </w:r>
      <w:proofErr w:type="spellStart"/>
      <w:r w:rsidR="00D9625C" w:rsidRPr="003B144B">
        <w:rPr>
          <w:rFonts w:ascii="Arial" w:hAnsi="Arial" w:cs="Arial"/>
          <w:b/>
          <w:sz w:val="20"/>
          <w:szCs w:val="20"/>
          <w:lang w:val="pl-PL"/>
        </w:rPr>
        <w:t>C2</w:t>
      </w:r>
      <w:proofErr w:type="spellEnd"/>
      <w:r w:rsidR="00D9625C" w:rsidRPr="003B144B">
        <w:rPr>
          <w:rFonts w:ascii="Arial" w:hAnsi="Arial" w:cs="Arial"/>
          <w:b/>
          <w:sz w:val="20"/>
          <w:szCs w:val="20"/>
          <w:lang w:val="pl-PL"/>
        </w:rPr>
        <w:t xml:space="preserve"> oferty ocenianej </w:t>
      </w:r>
    </w:p>
    <w:p w:rsidR="00D9625C" w:rsidRPr="003B144B" w:rsidRDefault="00D9625C" w:rsidP="00D9625C">
      <w:pPr>
        <w:pStyle w:val="Bezodstpw"/>
        <w:ind w:left="348"/>
        <w:rPr>
          <w:rFonts w:ascii="Arial" w:hAnsi="Arial" w:cs="Arial"/>
          <w:b/>
          <w:sz w:val="20"/>
          <w:szCs w:val="20"/>
          <w:lang w:val="pl-PL"/>
        </w:rPr>
      </w:pPr>
      <w:r w:rsidRPr="003B144B">
        <w:rPr>
          <w:rFonts w:ascii="Arial" w:hAnsi="Arial" w:cs="Arial"/>
          <w:b/>
          <w:sz w:val="20"/>
          <w:szCs w:val="20"/>
          <w:lang w:val="pl-PL"/>
        </w:rPr>
        <w:t xml:space="preserve">Kryterium nr </w:t>
      </w:r>
      <w:proofErr w:type="spellStart"/>
      <w:r w:rsidRPr="003B144B">
        <w:rPr>
          <w:rFonts w:ascii="Arial" w:hAnsi="Arial" w:cs="Arial"/>
          <w:b/>
          <w:sz w:val="20"/>
          <w:szCs w:val="20"/>
          <w:lang w:val="pl-PL"/>
        </w:rPr>
        <w:t>C2</w:t>
      </w:r>
      <w:proofErr w:type="spellEnd"/>
      <w:r w:rsidRPr="003B144B">
        <w:rPr>
          <w:rFonts w:ascii="Arial" w:hAnsi="Arial" w:cs="Arial"/>
          <w:b/>
          <w:sz w:val="20"/>
          <w:szCs w:val="20"/>
          <w:lang w:val="pl-PL"/>
        </w:rPr>
        <w:t xml:space="preserve"> = ----------------------------------------------</w:t>
      </w:r>
      <w:r>
        <w:rPr>
          <w:rFonts w:ascii="Arial" w:hAnsi="Arial" w:cs="Arial"/>
          <w:b/>
          <w:sz w:val="20"/>
          <w:szCs w:val="20"/>
          <w:lang w:val="pl-PL"/>
        </w:rPr>
        <w:t>-------------------------</w:t>
      </w:r>
      <w:r w:rsidRPr="003B144B">
        <w:rPr>
          <w:rFonts w:ascii="Arial" w:hAnsi="Arial" w:cs="Arial"/>
          <w:b/>
          <w:sz w:val="20"/>
          <w:szCs w:val="20"/>
          <w:lang w:val="pl-PL"/>
        </w:rPr>
        <w:t xml:space="preserve"> x waga kryterium x 100</w:t>
      </w:r>
    </w:p>
    <w:p w:rsidR="00D9625C" w:rsidRPr="003B144B" w:rsidRDefault="00D9625C" w:rsidP="00D9625C">
      <w:pPr>
        <w:pStyle w:val="Bezodstpw"/>
        <w:ind w:left="708"/>
        <w:rPr>
          <w:rFonts w:ascii="Arial" w:hAnsi="Arial" w:cs="Arial"/>
          <w:b/>
          <w:sz w:val="20"/>
          <w:szCs w:val="20"/>
          <w:lang w:val="pl-PL"/>
        </w:rPr>
      </w:pPr>
      <w:r w:rsidRPr="003B144B">
        <w:rPr>
          <w:rFonts w:ascii="Arial" w:hAnsi="Arial" w:cs="Arial"/>
          <w:b/>
          <w:sz w:val="20"/>
          <w:szCs w:val="20"/>
          <w:lang w:val="pl-PL"/>
        </w:rPr>
        <w:t xml:space="preserve">                         Najdłuższy termin rękojmi </w:t>
      </w:r>
      <w:proofErr w:type="spellStart"/>
      <w:r w:rsidRPr="003B144B">
        <w:rPr>
          <w:rFonts w:ascii="Arial" w:hAnsi="Arial" w:cs="Arial"/>
          <w:b/>
          <w:sz w:val="20"/>
          <w:szCs w:val="20"/>
          <w:lang w:val="pl-PL"/>
        </w:rPr>
        <w:t>C2</w:t>
      </w:r>
      <w:proofErr w:type="spellEnd"/>
      <w:r w:rsidRPr="003B144B">
        <w:rPr>
          <w:rFonts w:ascii="Arial" w:hAnsi="Arial" w:cs="Arial"/>
          <w:b/>
          <w:sz w:val="20"/>
          <w:szCs w:val="20"/>
          <w:lang w:val="pl-PL"/>
        </w:rPr>
        <w:t xml:space="preserve"> zaoferowany w ofertach </w:t>
      </w:r>
    </w:p>
    <w:p w:rsidR="00D9625C" w:rsidRPr="003B144B" w:rsidRDefault="00D9625C" w:rsidP="00D9625C">
      <w:pPr>
        <w:pStyle w:val="Bezodstpw"/>
        <w:rPr>
          <w:rFonts w:ascii="Arial" w:hAnsi="Arial" w:cs="Arial"/>
          <w:b/>
          <w:sz w:val="20"/>
          <w:szCs w:val="20"/>
          <w:lang w:val="pl-PL"/>
        </w:rPr>
      </w:pPr>
    </w:p>
    <w:p w:rsidR="00D9625C" w:rsidRPr="003B144B" w:rsidRDefault="00D9625C" w:rsidP="00D9625C">
      <w:pPr>
        <w:pStyle w:val="Bezodstpw"/>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okres rękojmi za wady, jaki mogą zaoferować Wykonawcy wynosi </w:t>
      </w:r>
      <w:r>
        <w:rPr>
          <w:rFonts w:ascii="Arial" w:hAnsi="Arial" w:cs="Arial"/>
          <w:b/>
          <w:sz w:val="20"/>
          <w:szCs w:val="20"/>
          <w:u w:val="single"/>
          <w:lang w:val="pl-PL"/>
        </w:rPr>
        <w:t>3</w:t>
      </w:r>
      <w:r w:rsidRPr="003B144B">
        <w:rPr>
          <w:rFonts w:ascii="Arial" w:hAnsi="Arial" w:cs="Arial"/>
          <w:b/>
          <w:sz w:val="20"/>
          <w:szCs w:val="20"/>
          <w:u w:val="single"/>
          <w:lang w:val="pl-PL"/>
        </w:rPr>
        <w:t xml:space="preserve">6 miesięcy natomiast maksymalny </w:t>
      </w:r>
      <w:r>
        <w:rPr>
          <w:rFonts w:ascii="Arial" w:hAnsi="Arial" w:cs="Arial"/>
          <w:b/>
          <w:sz w:val="20"/>
          <w:szCs w:val="20"/>
          <w:u w:val="single"/>
          <w:lang w:val="pl-PL"/>
        </w:rPr>
        <w:t>60</w:t>
      </w:r>
      <w:r w:rsidRPr="003B144B">
        <w:rPr>
          <w:rFonts w:ascii="Arial" w:hAnsi="Arial" w:cs="Arial"/>
          <w:b/>
          <w:sz w:val="20"/>
          <w:szCs w:val="20"/>
          <w:u w:val="single"/>
          <w:lang w:val="pl-PL"/>
        </w:rPr>
        <w:t xml:space="preserve"> miesięcy.</w:t>
      </w:r>
    </w:p>
    <w:p w:rsidR="00D9625C" w:rsidRDefault="00D9625C" w:rsidP="00D9625C">
      <w:pPr>
        <w:pStyle w:val="Bezodstpw"/>
        <w:jc w:val="both"/>
        <w:rPr>
          <w:rFonts w:ascii="Arial" w:hAnsi="Arial" w:cs="Arial"/>
          <w:b/>
          <w:sz w:val="20"/>
          <w:szCs w:val="20"/>
          <w:u w:val="single"/>
          <w:lang w:val="pl-PL"/>
        </w:rPr>
      </w:pPr>
    </w:p>
    <w:p w:rsidR="006C3954" w:rsidRPr="003B144B" w:rsidRDefault="006C3954" w:rsidP="00D9625C">
      <w:pPr>
        <w:pStyle w:val="Bezodstpw"/>
        <w:jc w:val="both"/>
        <w:rPr>
          <w:rFonts w:ascii="Arial" w:hAnsi="Arial" w:cs="Arial"/>
          <w:b/>
          <w:sz w:val="20"/>
          <w:szCs w:val="20"/>
          <w:u w:val="single"/>
          <w:lang w:val="pl-PL"/>
        </w:rPr>
      </w:pPr>
    </w:p>
    <w:p w:rsidR="00D9625C" w:rsidRPr="003B144B" w:rsidRDefault="00D9625C" w:rsidP="00D9625C">
      <w:pPr>
        <w:pStyle w:val="Bezodstpw"/>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rsidR="00D9625C" w:rsidRPr="003B144B" w:rsidRDefault="00D9625C" w:rsidP="00942140">
      <w:pPr>
        <w:pStyle w:val="Bezodstpw"/>
        <w:numPr>
          <w:ilvl w:val="0"/>
          <w:numId w:val="12"/>
        </w:numPr>
        <w:ind w:left="360"/>
        <w:jc w:val="both"/>
        <w:rPr>
          <w:rFonts w:ascii="Arial" w:hAnsi="Arial" w:cs="Arial"/>
          <w:sz w:val="20"/>
          <w:szCs w:val="20"/>
          <w:u w:val="single"/>
          <w:lang w:val="pl-PL"/>
        </w:rPr>
      </w:pPr>
      <w:proofErr w:type="gramStart"/>
      <w:r w:rsidRPr="003B144B">
        <w:rPr>
          <w:rFonts w:ascii="Arial" w:hAnsi="Arial" w:cs="Arial"/>
          <w:sz w:val="20"/>
          <w:szCs w:val="20"/>
          <w:u w:val="single"/>
          <w:lang w:val="pl-PL"/>
        </w:rPr>
        <w:t>zaoferuje</w:t>
      </w:r>
      <w:proofErr w:type="gramEnd"/>
      <w:r w:rsidRPr="003B144B">
        <w:rPr>
          <w:rFonts w:ascii="Arial" w:hAnsi="Arial" w:cs="Arial"/>
          <w:sz w:val="20"/>
          <w:szCs w:val="20"/>
          <w:u w:val="single"/>
          <w:lang w:val="pl-PL"/>
        </w:rPr>
        <w:t xml:space="preserve"> okres rękojmi za wady krótszy niż </w:t>
      </w:r>
      <w:r>
        <w:rPr>
          <w:rFonts w:ascii="Arial" w:hAnsi="Arial" w:cs="Arial"/>
          <w:sz w:val="20"/>
          <w:szCs w:val="20"/>
          <w:u w:val="single"/>
          <w:lang w:val="pl-PL"/>
        </w:rPr>
        <w:t>3</w:t>
      </w:r>
      <w:r w:rsidRPr="003B144B">
        <w:rPr>
          <w:rFonts w:ascii="Arial" w:hAnsi="Arial" w:cs="Arial"/>
          <w:sz w:val="20"/>
          <w:szCs w:val="20"/>
          <w:u w:val="single"/>
          <w:lang w:val="pl-PL"/>
        </w:rPr>
        <w:t>6 miesięcy</w:t>
      </w:r>
      <w:r w:rsidRPr="003B144B">
        <w:rPr>
          <w:rFonts w:ascii="Arial" w:hAnsi="Arial" w:cs="Arial"/>
          <w:sz w:val="20"/>
          <w:szCs w:val="20"/>
          <w:lang w:val="pl-PL"/>
        </w:rPr>
        <w:t xml:space="preserve"> lub </w:t>
      </w:r>
    </w:p>
    <w:p w:rsidR="00D9625C" w:rsidRPr="003B144B" w:rsidRDefault="00D9625C" w:rsidP="00942140">
      <w:pPr>
        <w:pStyle w:val="Bezodstpw"/>
        <w:numPr>
          <w:ilvl w:val="0"/>
          <w:numId w:val="12"/>
        </w:numPr>
        <w:ind w:left="360"/>
        <w:jc w:val="both"/>
        <w:rPr>
          <w:rFonts w:ascii="Arial" w:hAnsi="Arial" w:cs="Arial"/>
          <w:sz w:val="20"/>
          <w:szCs w:val="20"/>
          <w:u w:val="single"/>
          <w:lang w:val="pl-PL"/>
        </w:rPr>
      </w:pPr>
      <w:proofErr w:type="gramStart"/>
      <w:r w:rsidRPr="003B144B">
        <w:rPr>
          <w:rFonts w:ascii="Arial" w:hAnsi="Arial" w:cs="Arial"/>
          <w:sz w:val="20"/>
          <w:szCs w:val="20"/>
          <w:u w:val="single"/>
          <w:lang w:val="pl-PL"/>
        </w:rPr>
        <w:t>zaoferuje</w:t>
      </w:r>
      <w:proofErr w:type="gramEnd"/>
      <w:r w:rsidRPr="003B144B">
        <w:rPr>
          <w:rFonts w:ascii="Arial" w:hAnsi="Arial" w:cs="Arial"/>
          <w:sz w:val="20"/>
          <w:szCs w:val="20"/>
          <w:u w:val="single"/>
          <w:lang w:val="pl-PL"/>
        </w:rPr>
        <w:t xml:space="preserve"> okres rękojmi za wady dłuższy niż </w:t>
      </w:r>
      <w:r>
        <w:rPr>
          <w:rFonts w:ascii="Arial" w:hAnsi="Arial" w:cs="Arial"/>
          <w:sz w:val="20"/>
          <w:szCs w:val="20"/>
          <w:u w:val="single"/>
          <w:lang w:val="pl-PL"/>
        </w:rPr>
        <w:t>60</w:t>
      </w:r>
      <w:r w:rsidRPr="003B144B">
        <w:rPr>
          <w:rFonts w:ascii="Arial" w:hAnsi="Arial" w:cs="Arial"/>
          <w:sz w:val="20"/>
          <w:szCs w:val="20"/>
          <w:u w:val="single"/>
          <w:lang w:val="pl-PL"/>
        </w:rPr>
        <w:t xml:space="preserve"> miesięcy</w:t>
      </w:r>
      <w:r w:rsidRPr="003B144B">
        <w:rPr>
          <w:rFonts w:ascii="Arial" w:hAnsi="Arial" w:cs="Arial"/>
          <w:sz w:val="20"/>
          <w:szCs w:val="20"/>
          <w:lang w:val="pl-PL"/>
        </w:rPr>
        <w:t xml:space="preserve"> lub</w:t>
      </w:r>
    </w:p>
    <w:p w:rsidR="00D9625C" w:rsidRPr="003B144B" w:rsidRDefault="00D9625C" w:rsidP="00942140">
      <w:pPr>
        <w:pStyle w:val="Bezodstpw"/>
        <w:numPr>
          <w:ilvl w:val="0"/>
          <w:numId w:val="12"/>
        </w:numPr>
        <w:ind w:left="360"/>
        <w:jc w:val="both"/>
        <w:rPr>
          <w:rFonts w:ascii="Arial" w:hAnsi="Arial" w:cs="Arial"/>
          <w:sz w:val="20"/>
          <w:szCs w:val="20"/>
          <w:u w:val="single"/>
          <w:lang w:val="pl-PL"/>
        </w:rPr>
      </w:pPr>
      <w:proofErr w:type="gramStart"/>
      <w:r w:rsidRPr="003B144B">
        <w:rPr>
          <w:rFonts w:ascii="Arial" w:hAnsi="Arial" w:cs="Arial"/>
          <w:sz w:val="20"/>
          <w:szCs w:val="20"/>
          <w:u w:val="single"/>
          <w:lang w:val="pl-PL"/>
        </w:rPr>
        <w:t>nie</w:t>
      </w:r>
      <w:proofErr w:type="gramEnd"/>
      <w:r w:rsidRPr="003B144B">
        <w:rPr>
          <w:rFonts w:ascii="Arial" w:hAnsi="Arial" w:cs="Arial"/>
          <w:sz w:val="20"/>
          <w:szCs w:val="20"/>
          <w:u w:val="single"/>
          <w:lang w:val="pl-PL"/>
        </w:rPr>
        <w:t xml:space="preserve"> zaproponuje żadnego terminu </w:t>
      </w:r>
    </w:p>
    <w:p w:rsidR="00D9625C" w:rsidRPr="003B144B" w:rsidRDefault="00D9625C" w:rsidP="00D9625C">
      <w:pPr>
        <w:pStyle w:val="Bezodstpw"/>
        <w:jc w:val="both"/>
        <w:rPr>
          <w:rFonts w:ascii="Arial" w:hAnsi="Arial" w:cs="Arial"/>
          <w:b/>
          <w:sz w:val="20"/>
          <w:szCs w:val="20"/>
          <w:u w:val="single"/>
          <w:lang w:val="pl-PL"/>
        </w:rPr>
      </w:pPr>
      <w:proofErr w:type="gramStart"/>
      <w:r w:rsidRPr="003B144B">
        <w:rPr>
          <w:rFonts w:ascii="Arial" w:hAnsi="Arial" w:cs="Arial"/>
          <w:b/>
          <w:sz w:val="20"/>
          <w:szCs w:val="20"/>
          <w:u w:val="single"/>
          <w:lang w:val="pl-PL"/>
        </w:rPr>
        <w:t>zostanie</w:t>
      </w:r>
      <w:proofErr w:type="gramEnd"/>
      <w:r w:rsidRPr="003B144B">
        <w:rPr>
          <w:rFonts w:ascii="Arial" w:hAnsi="Arial" w:cs="Arial"/>
          <w:b/>
          <w:sz w:val="20"/>
          <w:szCs w:val="20"/>
          <w:u w:val="single"/>
          <w:lang w:val="pl-PL"/>
        </w:rPr>
        <w:t xml:space="preserve"> odrzucona na podstawie art. 89 ust. 1 pkt. 2 ustawy.</w:t>
      </w:r>
    </w:p>
    <w:p w:rsidR="00D9625C" w:rsidRPr="003B144B" w:rsidRDefault="00D9625C" w:rsidP="00D9625C">
      <w:pPr>
        <w:pStyle w:val="Bezodstpw"/>
        <w:jc w:val="both"/>
        <w:rPr>
          <w:rFonts w:ascii="Arial" w:hAnsi="Arial" w:cs="Arial"/>
          <w:b/>
          <w:sz w:val="20"/>
          <w:szCs w:val="20"/>
          <w:u w:val="single"/>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proofErr w:type="gramStart"/>
      <w:r w:rsidRPr="00D9625C">
        <w:rPr>
          <w:rFonts w:ascii="Arial" w:hAnsi="Arial" w:cs="Arial"/>
          <w:sz w:val="20"/>
          <w:szCs w:val="20"/>
          <w:lang w:val="pl-PL"/>
        </w:rPr>
        <w:t>oceniona jako</w:t>
      </w:r>
      <w:proofErr w:type="gramEnd"/>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18" w:name="_Toc460790329"/>
      <w:r w:rsidRPr="00371084">
        <w:rPr>
          <w:sz w:val="20"/>
          <w:szCs w:val="20"/>
        </w:rPr>
        <w:t>Informacje o formalnościach, jakie powinny być dopełnione po wyborze oferty w celu zawarcia umowy w sprawie zamówienia publicznego.</w:t>
      </w:r>
      <w:bookmarkEnd w:id="18"/>
      <w:r w:rsidRPr="00371084">
        <w:rPr>
          <w:sz w:val="20"/>
          <w:szCs w:val="20"/>
        </w:rPr>
        <w:t xml:space="preserve"> </w:t>
      </w:r>
    </w:p>
    <w:p w:rsidR="001656D9" w:rsidRPr="00371084" w:rsidRDefault="001656D9" w:rsidP="00942140">
      <w:pPr>
        <w:pStyle w:val="Akapitzlist"/>
        <w:numPr>
          <w:ilvl w:val="0"/>
          <w:numId w:val="3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B62357" w:rsidRDefault="001656D9" w:rsidP="00942140">
      <w:pPr>
        <w:pStyle w:val="Akapitzlist"/>
        <w:numPr>
          <w:ilvl w:val="0"/>
          <w:numId w:val="3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w:t>
      </w:r>
      <w:r w:rsidRPr="00B62357">
        <w:rPr>
          <w:rFonts w:ascii="Arial" w:hAnsi="Arial" w:cs="Arial"/>
          <w:color w:val="000000"/>
          <w:sz w:val="20"/>
          <w:szCs w:val="20"/>
          <w:lang w:val="pl-PL" w:eastAsia="pl-PL"/>
        </w:rPr>
        <w:lastRenderedPageBreak/>
        <w:t xml:space="preserve">(obejmującego okres realizacji przedmiotu zamówienia, gwarancji i rękojmi), wykluczenie możliwości wypowiedzenia umowy konsorcjum przez któregokolwiek z jego członków do czasu wykonania zamówienia. </w:t>
      </w:r>
    </w:p>
    <w:p w:rsidR="001656D9" w:rsidRPr="00B62357" w:rsidRDefault="001656D9" w:rsidP="00942140">
      <w:pPr>
        <w:pStyle w:val="Akapitzlist"/>
        <w:numPr>
          <w:ilvl w:val="0"/>
          <w:numId w:val="3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Zawarcie umowy nastąpi wg wzoru Zamawiającego. </w:t>
      </w:r>
    </w:p>
    <w:p w:rsidR="001656D9" w:rsidRPr="00B62357" w:rsidRDefault="001656D9" w:rsidP="00942140">
      <w:pPr>
        <w:pStyle w:val="Akapitzlist"/>
        <w:numPr>
          <w:ilvl w:val="0"/>
          <w:numId w:val="3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Postanowienia ustalone we wzorze umowy nie podlegają negocjacjom. </w:t>
      </w:r>
    </w:p>
    <w:p w:rsidR="00725AC4" w:rsidRDefault="001656D9" w:rsidP="00942140">
      <w:pPr>
        <w:pStyle w:val="Akapitzlist"/>
        <w:numPr>
          <w:ilvl w:val="0"/>
          <w:numId w:val="3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gdy Wykonawca, którego oferta została </w:t>
      </w:r>
      <w:proofErr w:type="gramStart"/>
      <w:r w:rsidRPr="00B62357">
        <w:rPr>
          <w:rFonts w:ascii="Arial" w:hAnsi="Arial" w:cs="Arial"/>
          <w:color w:val="000000"/>
          <w:sz w:val="20"/>
          <w:szCs w:val="20"/>
          <w:lang w:val="pl-PL" w:eastAsia="pl-PL"/>
        </w:rPr>
        <w:t>wybrana jako</w:t>
      </w:r>
      <w:proofErr w:type="gramEnd"/>
      <w:r w:rsidRPr="00B62357">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1656D9" w:rsidRPr="000B1377" w:rsidRDefault="00725AC4" w:rsidP="00942140">
      <w:pPr>
        <w:pStyle w:val="Akapitzlist"/>
        <w:numPr>
          <w:ilvl w:val="0"/>
          <w:numId w:val="3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B1377">
        <w:rPr>
          <w:rFonts w:ascii="Arial" w:hAnsi="Arial" w:cs="Arial"/>
          <w:b/>
          <w:sz w:val="20"/>
          <w:szCs w:val="20"/>
          <w:lang w:val="pl-PL"/>
        </w:rPr>
        <w:t>W dniu zawarcia umowy Wykonawca dostarczy Zamawiającemu dokumenty kierownika budowy tj. kopię uprawnień, zaświadczenie o wpisie do izby samorządu zawodowego</w:t>
      </w:r>
      <w:r w:rsidR="00D82025">
        <w:rPr>
          <w:rFonts w:ascii="Arial" w:hAnsi="Arial" w:cs="Arial"/>
          <w:b/>
          <w:sz w:val="20"/>
          <w:szCs w:val="20"/>
          <w:lang w:val="pl-PL"/>
        </w:rPr>
        <w:t xml:space="preserve"> oraz oświadczenie o podjęciu obowiązków kierownika budowy</w:t>
      </w:r>
      <w:r w:rsidRPr="000B1377">
        <w:rPr>
          <w:rFonts w:ascii="Arial" w:hAnsi="Arial" w:cs="Arial"/>
          <w:b/>
          <w:sz w:val="20"/>
          <w:szCs w:val="20"/>
          <w:lang w:val="pl-PL"/>
        </w:rPr>
        <w:t>. Nie dostarczenie dokumentów spowoduje, że Zamawiający odmówi podpisania umowy z winy Wykonawcy i zatrzyma wadium.</w:t>
      </w:r>
      <w:r w:rsidR="001656D9" w:rsidRPr="000B1377">
        <w:rPr>
          <w:rFonts w:ascii="Arial" w:hAnsi="Arial" w:cs="Arial"/>
          <w:color w:val="000000"/>
          <w:sz w:val="20"/>
          <w:szCs w:val="20"/>
          <w:lang w:val="pl-PL" w:eastAsia="pl-PL"/>
        </w:rPr>
        <w:t xml:space="preserve">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19" w:name="_Toc460790330"/>
      <w:r w:rsidRPr="00371084">
        <w:rPr>
          <w:sz w:val="20"/>
          <w:szCs w:val="20"/>
        </w:rPr>
        <w:t>Wymagania dotyczące zabezpieczenia należytego wykonania umowy.</w:t>
      </w:r>
      <w:bookmarkEnd w:id="19"/>
      <w:r w:rsidRPr="00371084">
        <w:rPr>
          <w:sz w:val="20"/>
          <w:szCs w:val="20"/>
        </w:rPr>
        <w:t xml:space="preserve"> </w:t>
      </w:r>
    </w:p>
    <w:p w:rsidR="001656D9" w:rsidRPr="00371084" w:rsidRDefault="001656D9" w:rsidP="00942140">
      <w:pPr>
        <w:pStyle w:val="Akapitzlist"/>
        <w:numPr>
          <w:ilvl w:val="0"/>
          <w:numId w:val="3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Wykonawca, którego oferta zostanie wybrana, zobowiązany będzie do wniesienia zabezpieczenia należytego wykonania umowy najpóźniej w dniu jej zawarcia, w wysokości </w:t>
      </w:r>
      <w:r w:rsidR="00725AC4">
        <w:rPr>
          <w:rFonts w:ascii="Arial" w:hAnsi="Arial" w:cs="Arial"/>
          <w:b/>
          <w:bCs/>
          <w:color w:val="000000"/>
          <w:sz w:val="20"/>
          <w:szCs w:val="20"/>
          <w:lang w:val="pl-PL" w:eastAsia="pl-PL"/>
        </w:rPr>
        <w:t>10</w:t>
      </w:r>
      <w:r w:rsidRPr="00371084">
        <w:rPr>
          <w:rFonts w:ascii="Arial" w:hAnsi="Arial" w:cs="Arial"/>
          <w:b/>
          <w:bCs/>
          <w:color w:val="000000"/>
          <w:sz w:val="20"/>
          <w:szCs w:val="20"/>
          <w:lang w:val="pl-PL" w:eastAsia="pl-PL"/>
        </w:rPr>
        <w:t xml:space="preserve"> % ceny całkowitej brutto </w:t>
      </w:r>
      <w:r w:rsidRPr="00371084">
        <w:rPr>
          <w:rFonts w:ascii="Arial" w:hAnsi="Arial" w:cs="Arial"/>
          <w:color w:val="000000"/>
          <w:sz w:val="20"/>
          <w:szCs w:val="20"/>
          <w:lang w:val="pl-PL" w:eastAsia="pl-PL"/>
        </w:rPr>
        <w:t xml:space="preserve">podanej w ofercie. </w:t>
      </w:r>
    </w:p>
    <w:p w:rsidR="001656D9" w:rsidRPr="00B62357" w:rsidRDefault="001656D9" w:rsidP="00942140">
      <w:pPr>
        <w:pStyle w:val="Akapitzlist"/>
        <w:numPr>
          <w:ilvl w:val="0"/>
          <w:numId w:val="3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Zabezpieczenie może być wnoszone według wyboru Wykonawcy w jednej lub w kilku następujących formach: </w:t>
      </w:r>
    </w:p>
    <w:p w:rsidR="008500E4" w:rsidRDefault="001656D9" w:rsidP="00942140">
      <w:pPr>
        <w:pStyle w:val="Akapitzlist"/>
        <w:numPr>
          <w:ilvl w:val="0"/>
          <w:numId w:val="37"/>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371084">
        <w:rPr>
          <w:rFonts w:ascii="Arial" w:hAnsi="Arial" w:cs="Arial"/>
          <w:color w:val="000000"/>
          <w:sz w:val="20"/>
          <w:szCs w:val="20"/>
          <w:lang w:val="pl-PL" w:eastAsia="pl-PL"/>
        </w:rPr>
        <w:t>pieniądzu</w:t>
      </w:r>
      <w:proofErr w:type="gramEnd"/>
      <w:r w:rsidRPr="00371084">
        <w:rPr>
          <w:rFonts w:ascii="Arial" w:hAnsi="Arial" w:cs="Arial"/>
          <w:color w:val="000000"/>
          <w:sz w:val="20"/>
          <w:szCs w:val="20"/>
          <w:lang w:val="pl-PL" w:eastAsia="pl-PL"/>
        </w:rPr>
        <w:t>;</w:t>
      </w:r>
    </w:p>
    <w:p w:rsidR="008500E4" w:rsidRPr="00D82025" w:rsidRDefault="008500E4" w:rsidP="008500E4">
      <w:pPr>
        <w:pStyle w:val="Akapitzlist"/>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82025">
        <w:rPr>
          <w:rFonts w:ascii="Arial" w:hAnsi="Arial" w:cs="Arial"/>
          <w:color w:val="000000"/>
          <w:sz w:val="20"/>
          <w:szCs w:val="20"/>
          <w:lang w:val="pl-PL" w:eastAsia="pl-PL"/>
        </w:rPr>
        <w:t>Zabezpieczenie wnoszone w pieniądzu Wykonawca wpłaci przelewem na następujący rachunek bankowy Zamawiającego:</w:t>
      </w:r>
    </w:p>
    <w:p w:rsidR="008500E4" w:rsidRPr="001101C7" w:rsidRDefault="008500E4" w:rsidP="008500E4">
      <w:pPr>
        <w:pStyle w:val="Bezodstpw"/>
        <w:jc w:val="center"/>
        <w:rPr>
          <w:rFonts w:ascii="Arial" w:hAnsi="Arial" w:cs="Arial"/>
          <w:b/>
          <w:sz w:val="20"/>
          <w:szCs w:val="20"/>
          <w:lang w:val="pl-PL"/>
        </w:rPr>
      </w:pPr>
      <w:r w:rsidRPr="001101C7">
        <w:rPr>
          <w:rFonts w:ascii="Arial" w:hAnsi="Arial" w:cs="Arial"/>
          <w:b/>
          <w:sz w:val="20"/>
          <w:szCs w:val="20"/>
          <w:lang w:val="pl-PL"/>
        </w:rPr>
        <w:t>65 8015 0004 3000 1124 3030 0009</w:t>
      </w:r>
    </w:p>
    <w:p w:rsidR="008500E4" w:rsidRPr="001101C7" w:rsidRDefault="008500E4" w:rsidP="008500E4">
      <w:pPr>
        <w:pStyle w:val="Bezodstpw"/>
        <w:jc w:val="center"/>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dopiskiem</w:t>
      </w:r>
    </w:p>
    <w:p w:rsidR="001656D9" w:rsidRPr="00371084" w:rsidRDefault="008500E4" w:rsidP="008500E4">
      <w:pPr>
        <w:pStyle w:val="Akapitzlist"/>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1101C7">
        <w:rPr>
          <w:rFonts w:ascii="Arial" w:hAnsi="Arial" w:cs="Arial"/>
          <w:b/>
          <w:sz w:val="20"/>
          <w:szCs w:val="20"/>
          <w:lang w:val="pl-PL"/>
        </w:rPr>
        <w:t>„ZABEZPIECZENIE NALEŻYTEGO WYKONANIA UMOWY –</w:t>
      </w:r>
      <w:r>
        <w:rPr>
          <w:rFonts w:ascii="Arial" w:hAnsi="Arial" w:cs="Arial"/>
          <w:b/>
          <w:color w:val="000000"/>
          <w:sz w:val="20"/>
          <w:szCs w:val="20"/>
          <w:lang w:val="pl-PL" w:eastAsia="pl-PL"/>
        </w:rPr>
        <w:t xml:space="preserve"> </w:t>
      </w:r>
      <w:r w:rsidRPr="00D82025">
        <w:rPr>
          <w:rFonts w:ascii="Arial" w:hAnsi="Arial" w:cs="Arial"/>
          <w:b/>
          <w:bCs/>
          <w:color w:val="000000"/>
          <w:sz w:val="20"/>
          <w:szCs w:val="20"/>
          <w:lang w:val="pl-PL" w:eastAsia="pl-PL"/>
        </w:rPr>
        <w:t>Budowa ciągu pieszo-rowerowego wraz z</w:t>
      </w:r>
      <w:r>
        <w:rPr>
          <w:rFonts w:ascii="Arial" w:hAnsi="Arial" w:cs="Arial"/>
          <w:b/>
          <w:bCs/>
          <w:color w:val="000000"/>
          <w:sz w:val="20"/>
          <w:szCs w:val="20"/>
          <w:lang w:val="pl-PL" w:eastAsia="pl-PL"/>
        </w:rPr>
        <w:t> </w:t>
      </w:r>
      <w:r w:rsidRPr="00D82025">
        <w:rPr>
          <w:rFonts w:ascii="Arial" w:hAnsi="Arial" w:cs="Arial"/>
          <w:b/>
          <w:bCs/>
          <w:color w:val="000000"/>
          <w:sz w:val="20"/>
          <w:szCs w:val="20"/>
          <w:lang w:val="pl-PL" w:eastAsia="pl-PL"/>
        </w:rPr>
        <w:t xml:space="preserve">parkingiem na ul. Spacerowej od ul. Warszawskiej do ul. </w:t>
      </w:r>
      <w:proofErr w:type="spellStart"/>
      <w:r w:rsidRPr="00D82025">
        <w:rPr>
          <w:rFonts w:ascii="Arial" w:hAnsi="Arial" w:cs="Arial"/>
          <w:b/>
          <w:bCs/>
          <w:color w:val="000000"/>
          <w:sz w:val="20"/>
          <w:szCs w:val="20"/>
          <w:lang w:val="pl-PL" w:eastAsia="pl-PL"/>
        </w:rPr>
        <w:t>Wodnisko</w:t>
      </w:r>
      <w:proofErr w:type="spellEnd"/>
      <w:r w:rsidRPr="00D82025">
        <w:rPr>
          <w:rFonts w:ascii="Arial" w:hAnsi="Arial" w:cs="Arial"/>
          <w:b/>
          <w:bCs/>
          <w:color w:val="000000"/>
          <w:sz w:val="20"/>
          <w:szCs w:val="20"/>
          <w:lang w:val="pl-PL" w:eastAsia="pl-PL"/>
        </w:rPr>
        <w:t xml:space="preserve"> przy skwerze Chopina w Borzęcinie Dużym</w:t>
      </w:r>
      <w:r>
        <w:rPr>
          <w:rFonts w:ascii="Arial" w:hAnsi="Arial" w:cs="Arial"/>
          <w:b/>
          <w:sz w:val="20"/>
          <w:szCs w:val="20"/>
          <w:lang w:val="pl-PL"/>
        </w:rPr>
        <w:t>”</w:t>
      </w:r>
    </w:p>
    <w:p w:rsidR="001656D9" w:rsidRPr="00371084" w:rsidRDefault="001656D9" w:rsidP="00942140">
      <w:pPr>
        <w:pStyle w:val="Akapitzlist"/>
        <w:numPr>
          <w:ilvl w:val="0"/>
          <w:numId w:val="3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poręczeniach bankowych lub poręczeniach spółdzielczej kasy oszczędnościowo-kredytowej, z</w:t>
      </w:r>
      <w:r w:rsidR="00D82025">
        <w:rPr>
          <w:rFonts w:ascii="Arial" w:hAnsi="Arial" w:cs="Arial"/>
          <w:color w:val="000000"/>
          <w:sz w:val="20"/>
          <w:szCs w:val="20"/>
          <w:lang w:val="pl-PL" w:eastAsia="pl-PL"/>
        </w:rPr>
        <w:t> </w:t>
      </w:r>
      <w:proofErr w:type="gramStart"/>
      <w:r w:rsidRPr="00371084">
        <w:rPr>
          <w:rFonts w:ascii="Arial" w:hAnsi="Arial" w:cs="Arial"/>
          <w:color w:val="000000"/>
          <w:sz w:val="20"/>
          <w:szCs w:val="20"/>
          <w:lang w:val="pl-PL" w:eastAsia="pl-PL"/>
        </w:rPr>
        <w:t>tym że</w:t>
      </w:r>
      <w:proofErr w:type="gramEnd"/>
      <w:r w:rsidRPr="00371084">
        <w:rPr>
          <w:rFonts w:ascii="Arial" w:hAnsi="Arial" w:cs="Arial"/>
          <w:color w:val="000000"/>
          <w:sz w:val="20"/>
          <w:szCs w:val="20"/>
          <w:lang w:val="pl-PL" w:eastAsia="pl-PL"/>
        </w:rPr>
        <w:t xml:space="preserve"> zobowiązanie kasy jest zawsze zobowiązaniem pieniężnym; </w:t>
      </w:r>
    </w:p>
    <w:p w:rsidR="001656D9" w:rsidRPr="00371084" w:rsidRDefault="001656D9" w:rsidP="00942140">
      <w:pPr>
        <w:pStyle w:val="Akapitzlist"/>
        <w:numPr>
          <w:ilvl w:val="0"/>
          <w:numId w:val="37"/>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371084">
        <w:rPr>
          <w:rFonts w:ascii="Arial" w:hAnsi="Arial" w:cs="Arial"/>
          <w:color w:val="000000"/>
          <w:sz w:val="20"/>
          <w:szCs w:val="20"/>
          <w:lang w:val="pl-PL" w:eastAsia="pl-PL"/>
        </w:rPr>
        <w:t>gwarancjach</w:t>
      </w:r>
      <w:proofErr w:type="gramEnd"/>
      <w:r w:rsidRPr="00371084">
        <w:rPr>
          <w:rFonts w:ascii="Arial" w:hAnsi="Arial" w:cs="Arial"/>
          <w:color w:val="000000"/>
          <w:sz w:val="20"/>
          <w:szCs w:val="20"/>
          <w:lang w:val="pl-PL" w:eastAsia="pl-PL"/>
        </w:rPr>
        <w:t xml:space="preserve"> bankowych; </w:t>
      </w:r>
    </w:p>
    <w:p w:rsidR="001656D9" w:rsidRPr="00371084" w:rsidRDefault="001656D9" w:rsidP="00942140">
      <w:pPr>
        <w:pStyle w:val="Akapitzlist"/>
        <w:numPr>
          <w:ilvl w:val="0"/>
          <w:numId w:val="37"/>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371084">
        <w:rPr>
          <w:rFonts w:ascii="Arial" w:hAnsi="Arial" w:cs="Arial"/>
          <w:color w:val="000000"/>
          <w:sz w:val="20"/>
          <w:szCs w:val="20"/>
          <w:lang w:val="pl-PL" w:eastAsia="pl-PL"/>
        </w:rPr>
        <w:t>gwarancjach</w:t>
      </w:r>
      <w:proofErr w:type="gramEnd"/>
      <w:r w:rsidRPr="00371084">
        <w:rPr>
          <w:rFonts w:ascii="Arial" w:hAnsi="Arial" w:cs="Arial"/>
          <w:color w:val="000000"/>
          <w:sz w:val="20"/>
          <w:szCs w:val="20"/>
          <w:lang w:val="pl-PL" w:eastAsia="pl-PL"/>
        </w:rPr>
        <w:t xml:space="preserve"> ubezpieczeniowych; </w:t>
      </w:r>
    </w:p>
    <w:p w:rsidR="001656D9" w:rsidRDefault="001656D9" w:rsidP="00942140">
      <w:pPr>
        <w:pStyle w:val="Akapitzlist"/>
        <w:numPr>
          <w:ilvl w:val="0"/>
          <w:numId w:val="3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poręczeniach udzielanych przez podmioty, o których mowa w </w:t>
      </w:r>
      <w:proofErr w:type="gramStart"/>
      <w:r w:rsidRPr="00371084">
        <w:rPr>
          <w:rFonts w:ascii="Arial" w:hAnsi="Arial" w:cs="Arial"/>
          <w:color w:val="000000"/>
          <w:sz w:val="20"/>
          <w:szCs w:val="20"/>
          <w:lang w:val="pl-PL" w:eastAsia="pl-PL"/>
        </w:rPr>
        <w:t xml:space="preserve">art. </w:t>
      </w:r>
      <w:proofErr w:type="spellStart"/>
      <w:r w:rsidRPr="00371084">
        <w:rPr>
          <w:rFonts w:ascii="Arial" w:hAnsi="Arial" w:cs="Arial"/>
          <w:color w:val="000000"/>
          <w:sz w:val="20"/>
          <w:szCs w:val="20"/>
          <w:lang w:val="pl-PL" w:eastAsia="pl-PL"/>
        </w:rPr>
        <w:t>6b</w:t>
      </w:r>
      <w:proofErr w:type="spellEnd"/>
      <w:proofErr w:type="gramEnd"/>
      <w:r w:rsidRPr="00371084">
        <w:rPr>
          <w:rFonts w:ascii="Arial" w:hAnsi="Arial" w:cs="Arial"/>
          <w:color w:val="000000"/>
          <w:sz w:val="20"/>
          <w:szCs w:val="20"/>
          <w:lang w:val="pl-PL" w:eastAsia="pl-PL"/>
        </w:rPr>
        <w:t xml:space="preserve"> ust. 5 </w:t>
      </w:r>
      <w:proofErr w:type="spellStart"/>
      <w:r w:rsidRPr="00371084">
        <w:rPr>
          <w:rFonts w:ascii="Arial" w:hAnsi="Arial" w:cs="Arial"/>
          <w:color w:val="000000"/>
          <w:sz w:val="20"/>
          <w:szCs w:val="20"/>
          <w:lang w:val="pl-PL" w:eastAsia="pl-PL"/>
        </w:rPr>
        <w:t>pkt</w:t>
      </w:r>
      <w:proofErr w:type="spellEnd"/>
      <w:r w:rsidRPr="00371084">
        <w:rPr>
          <w:rFonts w:ascii="Arial" w:hAnsi="Arial" w:cs="Arial"/>
          <w:color w:val="000000"/>
          <w:sz w:val="20"/>
          <w:szCs w:val="20"/>
          <w:lang w:val="pl-PL" w:eastAsia="pl-PL"/>
        </w:rPr>
        <w:t xml:space="preserve"> 2 ustawy z dnia 9 listopada 2000 r. o utworzeniu Polskiej Agencji Rozwoju Przedsiębiorczości (Dz. U. z 2007 r</w:t>
      </w:r>
      <w:r w:rsidR="00D82025">
        <w:rPr>
          <w:rFonts w:ascii="Arial" w:hAnsi="Arial" w:cs="Arial"/>
          <w:color w:val="000000"/>
          <w:sz w:val="20"/>
          <w:szCs w:val="20"/>
          <w:lang w:val="pl-PL" w:eastAsia="pl-PL"/>
        </w:rPr>
        <w:t xml:space="preserve">. Nr 42, </w:t>
      </w:r>
      <w:proofErr w:type="gramStart"/>
      <w:r w:rsidR="00D82025">
        <w:rPr>
          <w:rFonts w:ascii="Arial" w:hAnsi="Arial" w:cs="Arial"/>
          <w:color w:val="000000"/>
          <w:sz w:val="20"/>
          <w:szCs w:val="20"/>
          <w:lang w:val="pl-PL" w:eastAsia="pl-PL"/>
        </w:rPr>
        <w:t xml:space="preserve">poz. 275 z </w:t>
      </w:r>
      <w:proofErr w:type="spellStart"/>
      <w:r w:rsidR="00D82025">
        <w:rPr>
          <w:rFonts w:ascii="Arial" w:hAnsi="Arial" w:cs="Arial"/>
          <w:color w:val="000000"/>
          <w:sz w:val="20"/>
          <w:szCs w:val="20"/>
          <w:lang w:val="pl-PL" w:eastAsia="pl-PL"/>
        </w:rPr>
        <w:t>późn</w:t>
      </w:r>
      <w:proofErr w:type="spellEnd"/>
      <w:proofErr w:type="gramEnd"/>
      <w:r w:rsidR="00D82025">
        <w:rPr>
          <w:rFonts w:ascii="Arial" w:hAnsi="Arial" w:cs="Arial"/>
          <w:color w:val="000000"/>
          <w:sz w:val="20"/>
          <w:szCs w:val="20"/>
          <w:lang w:val="pl-PL" w:eastAsia="pl-PL"/>
        </w:rPr>
        <w:t xml:space="preserve">. </w:t>
      </w:r>
      <w:proofErr w:type="gramStart"/>
      <w:r w:rsidR="00D82025">
        <w:rPr>
          <w:rFonts w:ascii="Arial" w:hAnsi="Arial" w:cs="Arial"/>
          <w:color w:val="000000"/>
          <w:sz w:val="20"/>
          <w:szCs w:val="20"/>
          <w:lang w:val="pl-PL" w:eastAsia="pl-PL"/>
        </w:rPr>
        <w:t>zm</w:t>
      </w:r>
      <w:proofErr w:type="gramEnd"/>
      <w:r w:rsidR="00D82025">
        <w:rPr>
          <w:rFonts w:ascii="Arial" w:hAnsi="Arial" w:cs="Arial"/>
          <w:color w:val="000000"/>
          <w:sz w:val="20"/>
          <w:szCs w:val="20"/>
          <w:lang w:val="pl-PL" w:eastAsia="pl-PL"/>
        </w:rPr>
        <w:t>.).</w:t>
      </w:r>
    </w:p>
    <w:p w:rsidR="001656D9" w:rsidRPr="00B62357" w:rsidRDefault="001656D9" w:rsidP="00942140">
      <w:pPr>
        <w:pStyle w:val="Akapitzlist"/>
        <w:numPr>
          <w:ilvl w:val="0"/>
          <w:numId w:val="3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w:t>
      </w:r>
      <w:r w:rsidRPr="00371084">
        <w:rPr>
          <w:rFonts w:ascii="Arial" w:hAnsi="Arial" w:cs="Arial"/>
          <w:color w:val="000000"/>
          <w:sz w:val="20"/>
          <w:szCs w:val="20"/>
          <w:lang w:val="pl-PL" w:eastAsia="pl-PL"/>
        </w:rPr>
        <w:t xml:space="preserve">nie wyraża </w:t>
      </w:r>
      <w:r w:rsidRPr="00B62357">
        <w:rPr>
          <w:rFonts w:ascii="Arial" w:hAnsi="Arial" w:cs="Arial"/>
          <w:color w:val="000000"/>
          <w:sz w:val="20"/>
          <w:szCs w:val="20"/>
          <w:lang w:val="pl-PL" w:eastAsia="pl-PL"/>
        </w:rPr>
        <w:t>zgody na wniesienie zabezpieczenia w formach określonych art. 148 ust.</w:t>
      </w:r>
      <w:r w:rsidR="00725AC4">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2 ustawy PZP. </w:t>
      </w:r>
    </w:p>
    <w:p w:rsidR="00D82025" w:rsidRDefault="00D82025" w:rsidP="00942140">
      <w:pPr>
        <w:pStyle w:val="Akapitzlist"/>
        <w:numPr>
          <w:ilvl w:val="0"/>
          <w:numId w:val="3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1101C7">
        <w:rPr>
          <w:rFonts w:ascii="Arial" w:hAnsi="Arial" w:cs="Arial"/>
          <w:sz w:val="20"/>
          <w:szCs w:val="20"/>
          <w:lang w:val="pl-PL"/>
        </w:rPr>
        <w:t>W przypadku wniesienia wadium w pieniądzu Wykonawca może wyrazić zgodę na zaliczenie kwoty wadium na poczet zabezpieczenia,</w:t>
      </w:r>
    </w:p>
    <w:p w:rsidR="001656D9" w:rsidRPr="00B62357" w:rsidRDefault="001656D9" w:rsidP="00942140">
      <w:pPr>
        <w:pStyle w:val="Akapitzlist"/>
        <w:numPr>
          <w:ilvl w:val="0"/>
          <w:numId w:val="3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wniesienia zabezpieczenia w formie pieniężnej Zamawiający przechowa je na rachunku bankowym. </w:t>
      </w:r>
    </w:p>
    <w:p w:rsidR="001656D9" w:rsidRPr="00B62357" w:rsidRDefault="000B1377" w:rsidP="00942140">
      <w:pPr>
        <w:pStyle w:val="Akapitzlist"/>
        <w:numPr>
          <w:ilvl w:val="0"/>
          <w:numId w:val="3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gdy zabezpieczenie, będzie wnoszone w formie innej niż pieniądz, Zamawiający zastrzega sobie prawo do akc</w:t>
      </w:r>
      <w:r>
        <w:rPr>
          <w:rFonts w:ascii="Arial" w:hAnsi="Arial" w:cs="Arial"/>
          <w:color w:val="000000"/>
          <w:sz w:val="20"/>
          <w:szCs w:val="20"/>
          <w:lang w:val="pl-PL" w:eastAsia="pl-PL"/>
        </w:rPr>
        <w:t>eptacji projektu ww. dokumentu.</w:t>
      </w:r>
    </w:p>
    <w:p w:rsidR="001656D9" w:rsidRDefault="000B1377" w:rsidP="00942140">
      <w:pPr>
        <w:pStyle w:val="Akapitzlist"/>
        <w:numPr>
          <w:ilvl w:val="0"/>
          <w:numId w:val="3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725AC4" w:rsidRPr="000B1377" w:rsidRDefault="000B1377" w:rsidP="00942140">
      <w:pPr>
        <w:pStyle w:val="Akapitzlist"/>
        <w:numPr>
          <w:ilvl w:val="0"/>
          <w:numId w:val="3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B1377">
        <w:rPr>
          <w:rFonts w:ascii="Arial" w:hAnsi="Arial" w:cs="Arial"/>
          <w:sz w:val="20"/>
          <w:szCs w:val="20"/>
          <w:lang w:val="pl-PL"/>
        </w:rPr>
        <w:t>Wymagania Zamawiającego dotyczące zabezpieczenia należytego wykonania umowy wnoszonego w formie gwarancji (poręczenia)</w:t>
      </w:r>
      <w:r>
        <w:rPr>
          <w:rFonts w:ascii="Arial" w:hAnsi="Arial" w:cs="Arial"/>
          <w:sz w:val="20"/>
          <w:szCs w:val="20"/>
          <w:lang w:val="pl-PL"/>
        </w:rPr>
        <w:t>:</w:t>
      </w:r>
      <w:r w:rsidRPr="000B1377">
        <w:rPr>
          <w:rFonts w:ascii="Arial" w:hAnsi="Arial" w:cs="Arial"/>
          <w:color w:val="000000"/>
          <w:sz w:val="20"/>
          <w:szCs w:val="20"/>
          <w:lang w:val="pl-PL" w:eastAsia="pl-PL"/>
        </w:rPr>
        <w:t xml:space="preserve"> </w:t>
      </w:r>
    </w:p>
    <w:p w:rsidR="00725AC4" w:rsidRPr="000B1377" w:rsidRDefault="00725AC4" w:rsidP="00942140">
      <w:pPr>
        <w:pStyle w:val="Bezodstpw"/>
        <w:numPr>
          <w:ilvl w:val="0"/>
          <w:numId w:val="45"/>
        </w:numPr>
        <w:jc w:val="both"/>
        <w:rPr>
          <w:rFonts w:ascii="Arial" w:hAnsi="Arial" w:cs="Arial"/>
          <w:sz w:val="20"/>
          <w:szCs w:val="20"/>
          <w:lang w:val="pl-PL"/>
        </w:rPr>
      </w:pPr>
      <w:r w:rsidRPr="000B1377">
        <w:rPr>
          <w:rFonts w:ascii="Arial" w:hAnsi="Arial" w:cs="Arial"/>
          <w:sz w:val="20"/>
          <w:szCs w:val="20"/>
          <w:lang w:val="pl-PL"/>
        </w:rPr>
        <w:t>W treści zabezpieczenia należytego wykonania umowy musi się znaleźć zapis:</w:t>
      </w:r>
    </w:p>
    <w:p w:rsidR="00725AC4" w:rsidRPr="000B1377" w:rsidRDefault="00725AC4" w:rsidP="000B1377">
      <w:pPr>
        <w:pStyle w:val="Bezodstpw"/>
        <w:ind w:left="732"/>
        <w:jc w:val="both"/>
        <w:rPr>
          <w:rFonts w:ascii="Arial" w:hAnsi="Arial" w:cs="Arial"/>
          <w:sz w:val="20"/>
          <w:szCs w:val="20"/>
          <w:lang w:val="pl-PL"/>
        </w:rPr>
      </w:pPr>
      <w:r w:rsidRPr="000B1377">
        <w:rPr>
          <w:rFonts w:ascii="Arial" w:hAnsi="Arial" w:cs="Arial"/>
          <w:sz w:val="20"/>
          <w:szCs w:val="20"/>
          <w:lang w:val="pl-PL"/>
        </w:rPr>
        <w:t>„Gwarant gwarantuje nieodwołalnie i bezwarunkowo zapłatę Beneficjentowi roszczeń z tytułu niewykonania lub nienależytego wykonania umowy”.</w:t>
      </w:r>
    </w:p>
    <w:p w:rsidR="00725AC4" w:rsidRPr="000B1377" w:rsidRDefault="00725AC4" w:rsidP="00942140">
      <w:pPr>
        <w:pStyle w:val="Bezodstpw"/>
        <w:numPr>
          <w:ilvl w:val="0"/>
          <w:numId w:val="45"/>
        </w:numPr>
        <w:jc w:val="both"/>
        <w:rPr>
          <w:rFonts w:ascii="Arial" w:hAnsi="Arial" w:cs="Arial"/>
          <w:sz w:val="20"/>
          <w:szCs w:val="20"/>
          <w:lang w:val="pl-PL"/>
        </w:rPr>
      </w:pPr>
      <w:r w:rsidRPr="000B1377">
        <w:rPr>
          <w:rFonts w:ascii="Arial" w:hAnsi="Arial" w:cs="Arial"/>
          <w:sz w:val="20"/>
          <w:szCs w:val="20"/>
          <w:lang w:val="pl-PL"/>
        </w:rPr>
        <w:t>W treści zabezpieczenia należytego wykonania umowy nie może znaleźć się zapis:</w:t>
      </w:r>
    </w:p>
    <w:p w:rsidR="00725AC4" w:rsidRPr="001101C7" w:rsidRDefault="00725AC4" w:rsidP="000B1377">
      <w:pPr>
        <w:pStyle w:val="Bezodstpw"/>
        <w:ind w:left="372"/>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725AC4" w:rsidRPr="001101C7" w:rsidRDefault="00725AC4" w:rsidP="00942140">
      <w:pPr>
        <w:pStyle w:val="Bezodstpw"/>
        <w:numPr>
          <w:ilvl w:val="0"/>
          <w:numId w:val="45"/>
        </w:numPr>
        <w:jc w:val="both"/>
        <w:rPr>
          <w:rFonts w:ascii="Arial" w:hAnsi="Arial" w:cs="Arial"/>
          <w:sz w:val="20"/>
          <w:szCs w:val="20"/>
          <w:lang w:val="pl-PL"/>
        </w:rPr>
      </w:pPr>
      <w:r w:rsidRPr="001101C7">
        <w:rPr>
          <w:rFonts w:ascii="Arial" w:hAnsi="Arial" w:cs="Arial"/>
          <w:sz w:val="20"/>
          <w:szCs w:val="20"/>
          <w:lang w:val="pl-PL"/>
        </w:rPr>
        <w:lastRenderedPageBreak/>
        <w:t>W przypadku składania przez Wykonawcę zabezpieczenia w formie gwarancji (poręczenia), gwarancja (poręczenie) muszą być sporządzone zgodnie z obowiązującym prawem i muszą zawierać następujące elementy:</w:t>
      </w:r>
    </w:p>
    <w:p w:rsidR="00725AC4" w:rsidRPr="001101C7" w:rsidRDefault="00725AC4" w:rsidP="00942140">
      <w:pPr>
        <w:pStyle w:val="Bezodstpw"/>
        <w:numPr>
          <w:ilvl w:val="0"/>
          <w:numId w:val="47"/>
        </w:numPr>
        <w:jc w:val="both"/>
        <w:rPr>
          <w:rFonts w:ascii="Arial" w:hAnsi="Arial" w:cs="Arial"/>
          <w:sz w:val="20"/>
          <w:szCs w:val="20"/>
          <w:lang w:val="pl-PL"/>
        </w:rPr>
      </w:pPr>
      <w:proofErr w:type="gramStart"/>
      <w:r w:rsidRPr="001101C7">
        <w:rPr>
          <w:rFonts w:ascii="Arial" w:hAnsi="Arial" w:cs="Arial"/>
          <w:sz w:val="20"/>
          <w:szCs w:val="20"/>
          <w:lang w:val="pl-PL"/>
        </w:rPr>
        <w:t>nazwę</w:t>
      </w:r>
      <w:proofErr w:type="gramEnd"/>
      <w:r w:rsidRPr="001101C7">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725AC4" w:rsidRPr="001101C7" w:rsidRDefault="00725AC4" w:rsidP="00942140">
      <w:pPr>
        <w:pStyle w:val="Bezodstpw"/>
        <w:numPr>
          <w:ilvl w:val="0"/>
          <w:numId w:val="47"/>
        </w:numPr>
        <w:jc w:val="both"/>
        <w:rPr>
          <w:rFonts w:ascii="Arial" w:hAnsi="Arial" w:cs="Arial"/>
          <w:sz w:val="20"/>
          <w:szCs w:val="20"/>
          <w:lang w:val="pl-PL"/>
        </w:rPr>
      </w:pPr>
      <w:proofErr w:type="gramStart"/>
      <w:r w:rsidRPr="001101C7">
        <w:rPr>
          <w:rFonts w:ascii="Arial" w:hAnsi="Arial" w:cs="Arial"/>
          <w:sz w:val="20"/>
          <w:szCs w:val="20"/>
          <w:lang w:val="pl-PL"/>
        </w:rPr>
        <w:t>określenie</w:t>
      </w:r>
      <w:proofErr w:type="gramEnd"/>
      <w:r w:rsidRPr="001101C7">
        <w:rPr>
          <w:rFonts w:ascii="Arial" w:hAnsi="Arial" w:cs="Arial"/>
          <w:sz w:val="20"/>
          <w:szCs w:val="20"/>
          <w:lang w:val="pl-PL"/>
        </w:rPr>
        <w:t xml:space="preserve"> wierzytelności, która ma być zabezpieczona gwarancją (poręczeniem),</w:t>
      </w:r>
    </w:p>
    <w:p w:rsidR="00725AC4" w:rsidRPr="001101C7" w:rsidRDefault="00725AC4" w:rsidP="00942140">
      <w:pPr>
        <w:pStyle w:val="Bezodstpw"/>
        <w:numPr>
          <w:ilvl w:val="0"/>
          <w:numId w:val="47"/>
        </w:numPr>
        <w:jc w:val="both"/>
        <w:rPr>
          <w:rFonts w:ascii="Arial" w:hAnsi="Arial" w:cs="Arial"/>
          <w:sz w:val="20"/>
          <w:szCs w:val="20"/>
          <w:lang w:val="pl-PL"/>
        </w:rPr>
      </w:pPr>
      <w:proofErr w:type="gramStart"/>
      <w:r w:rsidRPr="001101C7">
        <w:rPr>
          <w:rFonts w:ascii="Arial" w:hAnsi="Arial" w:cs="Arial"/>
          <w:sz w:val="20"/>
          <w:szCs w:val="20"/>
          <w:lang w:val="pl-PL"/>
        </w:rPr>
        <w:t>kwotę</w:t>
      </w:r>
      <w:proofErr w:type="gramEnd"/>
      <w:r w:rsidRPr="001101C7">
        <w:rPr>
          <w:rFonts w:ascii="Arial" w:hAnsi="Arial" w:cs="Arial"/>
          <w:sz w:val="20"/>
          <w:szCs w:val="20"/>
          <w:lang w:val="pl-PL"/>
        </w:rPr>
        <w:t xml:space="preserve"> gwarancji (poręczenia) – 10% ceny brutto podanej w ofercie,</w:t>
      </w:r>
    </w:p>
    <w:p w:rsidR="00725AC4" w:rsidRPr="001101C7" w:rsidRDefault="00725AC4" w:rsidP="00942140">
      <w:pPr>
        <w:pStyle w:val="Bezodstpw"/>
        <w:numPr>
          <w:ilvl w:val="0"/>
          <w:numId w:val="47"/>
        </w:numPr>
        <w:jc w:val="both"/>
        <w:rPr>
          <w:rFonts w:ascii="Arial" w:hAnsi="Arial" w:cs="Arial"/>
          <w:sz w:val="20"/>
          <w:szCs w:val="20"/>
          <w:lang w:val="pl-PL"/>
        </w:rPr>
      </w:pPr>
      <w:proofErr w:type="gramStart"/>
      <w:r w:rsidRPr="001101C7">
        <w:rPr>
          <w:rFonts w:ascii="Arial" w:hAnsi="Arial" w:cs="Arial"/>
          <w:sz w:val="20"/>
          <w:szCs w:val="20"/>
          <w:lang w:val="pl-PL"/>
        </w:rPr>
        <w:t>termin</w:t>
      </w:r>
      <w:proofErr w:type="gramEnd"/>
      <w:r w:rsidRPr="001101C7">
        <w:rPr>
          <w:rFonts w:ascii="Arial" w:hAnsi="Arial" w:cs="Arial"/>
          <w:sz w:val="20"/>
          <w:szCs w:val="20"/>
          <w:lang w:val="pl-PL"/>
        </w:rPr>
        <w:t xml:space="preserve"> ważności gwarancji (poręczenia) obejmujący cały okres związania stron umową, włącznie z okresem rękojmi za wady,</w:t>
      </w:r>
    </w:p>
    <w:p w:rsidR="00725AC4" w:rsidRPr="001101C7" w:rsidRDefault="00725AC4" w:rsidP="00942140">
      <w:pPr>
        <w:pStyle w:val="Bezodstpw"/>
        <w:numPr>
          <w:ilvl w:val="0"/>
          <w:numId w:val="47"/>
        </w:numPr>
        <w:jc w:val="both"/>
        <w:rPr>
          <w:rFonts w:ascii="Arial" w:hAnsi="Arial" w:cs="Arial"/>
          <w:sz w:val="20"/>
          <w:szCs w:val="20"/>
          <w:lang w:val="pl-PL"/>
        </w:rPr>
      </w:pPr>
      <w:proofErr w:type="gramStart"/>
      <w:r w:rsidRPr="001101C7">
        <w:rPr>
          <w:rFonts w:ascii="Arial" w:hAnsi="Arial" w:cs="Arial"/>
          <w:b/>
          <w:sz w:val="20"/>
          <w:szCs w:val="20"/>
          <w:lang w:val="pl-PL"/>
        </w:rPr>
        <w:t>w</w:t>
      </w:r>
      <w:proofErr w:type="gramEnd"/>
      <w:r w:rsidRPr="001101C7">
        <w:rPr>
          <w:rFonts w:ascii="Arial" w:hAnsi="Arial" w:cs="Arial"/>
          <w:b/>
          <w:sz w:val="20"/>
          <w:szCs w:val="20"/>
          <w:lang w:val="pl-PL"/>
        </w:rPr>
        <w:t xml:space="preserve">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muszą znaleźć się klauzule</w:t>
      </w:r>
      <w:r w:rsidRPr="001101C7">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725AC4" w:rsidRDefault="00725AC4" w:rsidP="00942140">
      <w:pPr>
        <w:pStyle w:val="Bezodstpw"/>
        <w:numPr>
          <w:ilvl w:val="0"/>
          <w:numId w:val="47"/>
        </w:numPr>
        <w:jc w:val="both"/>
        <w:rPr>
          <w:rFonts w:ascii="Arial" w:hAnsi="Arial" w:cs="Arial"/>
          <w:b/>
          <w:sz w:val="20"/>
          <w:szCs w:val="20"/>
          <w:lang w:val="pl-PL"/>
        </w:rPr>
      </w:pPr>
      <w:proofErr w:type="gramStart"/>
      <w:r w:rsidRPr="001101C7">
        <w:rPr>
          <w:rFonts w:ascii="Arial" w:hAnsi="Arial" w:cs="Arial"/>
          <w:b/>
          <w:sz w:val="20"/>
          <w:szCs w:val="20"/>
          <w:lang w:val="pl-PL"/>
        </w:rPr>
        <w:t>w</w:t>
      </w:r>
      <w:proofErr w:type="gramEnd"/>
      <w:r w:rsidRPr="001101C7">
        <w:rPr>
          <w:rFonts w:ascii="Arial" w:hAnsi="Arial" w:cs="Arial"/>
          <w:b/>
          <w:sz w:val="20"/>
          <w:szCs w:val="20"/>
          <w:lang w:val="pl-PL"/>
        </w:rPr>
        <w:t xml:space="preserve">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Pr>
          <w:rFonts w:ascii="Arial" w:hAnsi="Arial" w:cs="Arial"/>
          <w:sz w:val="20"/>
          <w:szCs w:val="20"/>
          <w:lang w:val="pl-PL"/>
        </w:rPr>
        <w:t>takie jak: „kontrakt/umowa, zgodnie z treścią/w brzmieniu z dnia wystawienia niniejszej gwarancji” i podobnej treści,</w:t>
      </w:r>
    </w:p>
    <w:p w:rsidR="00725AC4" w:rsidRPr="001101C7" w:rsidRDefault="00725AC4" w:rsidP="00942140">
      <w:pPr>
        <w:pStyle w:val="Bezodstpw"/>
        <w:numPr>
          <w:ilvl w:val="0"/>
          <w:numId w:val="47"/>
        </w:numPr>
        <w:jc w:val="both"/>
        <w:rPr>
          <w:rFonts w:ascii="Arial" w:hAnsi="Arial" w:cs="Arial"/>
          <w:b/>
          <w:sz w:val="20"/>
          <w:szCs w:val="20"/>
          <w:lang w:val="pl-PL"/>
        </w:rPr>
      </w:pPr>
      <w:proofErr w:type="gramStart"/>
      <w:r w:rsidRPr="001101C7">
        <w:rPr>
          <w:rFonts w:ascii="Arial" w:hAnsi="Arial" w:cs="Arial"/>
          <w:b/>
          <w:sz w:val="20"/>
          <w:szCs w:val="20"/>
          <w:lang w:val="pl-PL"/>
        </w:rPr>
        <w:t>w</w:t>
      </w:r>
      <w:proofErr w:type="gramEnd"/>
      <w:r w:rsidRPr="001101C7">
        <w:rPr>
          <w:rFonts w:ascii="Arial" w:hAnsi="Arial" w:cs="Arial"/>
          <w:b/>
          <w:sz w:val="20"/>
          <w:szCs w:val="20"/>
          <w:lang w:val="pl-PL"/>
        </w:rPr>
        <w:t xml:space="preserve">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sidRPr="001101C7">
        <w:rPr>
          <w:rFonts w:ascii="Arial" w:hAnsi="Arial" w:cs="Arial"/>
          <w:sz w:val="20"/>
          <w:szCs w:val="20"/>
          <w:lang w:val="pl-PL"/>
        </w:rPr>
        <w:t>z których będzie wynikać, że</w:t>
      </w:r>
      <w:r w:rsidRPr="001101C7">
        <w:rPr>
          <w:rFonts w:ascii="Arial" w:hAnsi="Arial" w:cs="Arial"/>
          <w:b/>
          <w:sz w:val="20"/>
          <w:szCs w:val="20"/>
          <w:lang w:val="pl-PL"/>
        </w:rPr>
        <w:t xml:space="preserve"> </w:t>
      </w:r>
      <w:r w:rsidRPr="001101C7">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725AC4" w:rsidRPr="001101C7" w:rsidRDefault="00725AC4" w:rsidP="00942140">
      <w:pPr>
        <w:pStyle w:val="Bezodstpw"/>
        <w:numPr>
          <w:ilvl w:val="0"/>
          <w:numId w:val="47"/>
        </w:numPr>
        <w:jc w:val="both"/>
        <w:rPr>
          <w:rFonts w:ascii="Arial" w:hAnsi="Arial" w:cs="Arial"/>
          <w:sz w:val="20"/>
          <w:szCs w:val="20"/>
          <w:lang w:val="pl-PL"/>
        </w:rPr>
      </w:pPr>
      <w:proofErr w:type="gramStart"/>
      <w:r w:rsidRPr="001101C7">
        <w:rPr>
          <w:rFonts w:ascii="Arial" w:hAnsi="Arial" w:cs="Arial"/>
          <w:b/>
          <w:sz w:val="20"/>
          <w:szCs w:val="20"/>
          <w:lang w:val="pl-PL"/>
        </w:rPr>
        <w:t>w</w:t>
      </w:r>
      <w:proofErr w:type="gramEnd"/>
      <w:r w:rsidRPr="001101C7">
        <w:rPr>
          <w:rFonts w:ascii="Arial" w:hAnsi="Arial" w:cs="Arial"/>
          <w:b/>
          <w:sz w:val="20"/>
          <w:szCs w:val="20"/>
          <w:lang w:val="pl-PL"/>
        </w:rPr>
        <w:t xml:space="preserve">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niedopuszczalne jest stosowanie</w:t>
      </w:r>
      <w:r w:rsidRPr="001101C7">
        <w:rPr>
          <w:rFonts w:ascii="Arial" w:hAnsi="Arial" w:cs="Arial"/>
          <w:sz w:val="20"/>
          <w:szCs w:val="20"/>
          <w:lang w:val="pl-PL"/>
        </w:rPr>
        <w:t xml:space="preserve"> </w:t>
      </w:r>
      <w:r w:rsidRPr="001101C7">
        <w:rPr>
          <w:rFonts w:ascii="Arial" w:hAnsi="Arial" w:cs="Arial"/>
          <w:b/>
          <w:sz w:val="20"/>
          <w:szCs w:val="20"/>
          <w:lang w:val="pl-PL"/>
        </w:rPr>
        <w:t>jakichkolwiek klauzul warunkowych</w:t>
      </w:r>
      <w:r w:rsidRPr="001101C7">
        <w:rPr>
          <w:rFonts w:ascii="Arial" w:hAnsi="Arial" w:cs="Arial"/>
          <w:sz w:val="20"/>
          <w:szCs w:val="20"/>
          <w:lang w:val="pl-PL"/>
        </w:rPr>
        <w:t xml:space="preserve"> uzależniających realizację zabezpieczenia (wypłatę zabezpieczenia) od:</w:t>
      </w:r>
    </w:p>
    <w:p w:rsidR="00725AC4" w:rsidRPr="001101C7" w:rsidRDefault="00725AC4" w:rsidP="00942140">
      <w:pPr>
        <w:pStyle w:val="Bezodstpw"/>
        <w:numPr>
          <w:ilvl w:val="0"/>
          <w:numId w:val="46"/>
        </w:numPr>
        <w:jc w:val="both"/>
        <w:rPr>
          <w:rFonts w:ascii="Arial" w:hAnsi="Arial" w:cs="Arial"/>
          <w:sz w:val="20"/>
          <w:szCs w:val="20"/>
          <w:lang w:val="pl-PL"/>
        </w:rPr>
      </w:pPr>
      <w:proofErr w:type="gramStart"/>
      <w:r w:rsidRPr="001101C7">
        <w:rPr>
          <w:rFonts w:ascii="Arial" w:hAnsi="Arial" w:cs="Arial"/>
          <w:sz w:val="20"/>
          <w:szCs w:val="20"/>
          <w:lang w:val="pl-PL"/>
        </w:rPr>
        <w:t>spełnienia</w:t>
      </w:r>
      <w:proofErr w:type="gramEnd"/>
      <w:r w:rsidRPr="001101C7">
        <w:rPr>
          <w:rFonts w:ascii="Arial" w:hAnsi="Arial" w:cs="Arial"/>
          <w:sz w:val="20"/>
          <w:szCs w:val="20"/>
          <w:lang w:val="pl-PL"/>
        </w:rPr>
        <w:t xml:space="preserve"> jakichkolwiek warunków dodatkowych, dokonania dodatkowych czynności przez Zamawiającego</w:t>
      </w:r>
    </w:p>
    <w:p w:rsidR="00725AC4" w:rsidRPr="001101C7" w:rsidRDefault="00725AC4" w:rsidP="00942140">
      <w:pPr>
        <w:pStyle w:val="Bezodstpw"/>
        <w:numPr>
          <w:ilvl w:val="0"/>
          <w:numId w:val="46"/>
        </w:numPr>
        <w:jc w:val="both"/>
        <w:rPr>
          <w:rFonts w:ascii="Arial" w:hAnsi="Arial" w:cs="Arial"/>
          <w:sz w:val="20"/>
          <w:szCs w:val="20"/>
          <w:lang w:val="pl-PL"/>
        </w:rPr>
      </w:pPr>
      <w:proofErr w:type="gramStart"/>
      <w:r w:rsidRPr="001101C7">
        <w:rPr>
          <w:rFonts w:ascii="Arial" w:hAnsi="Arial" w:cs="Arial"/>
          <w:sz w:val="20"/>
          <w:szCs w:val="20"/>
          <w:lang w:val="pl-PL"/>
        </w:rPr>
        <w:t>czynności</w:t>
      </w:r>
      <w:proofErr w:type="gramEnd"/>
      <w:r w:rsidRPr="001101C7">
        <w:rPr>
          <w:rFonts w:ascii="Arial" w:hAnsi="Arial" w:cs="Arial"/>
          <w:sz w:val="20"/>
          <w:szCs w:val="20"/>
          <w:lang w:val="pl-PL"/>
        </w:rPr>
        <w:t xml:space="preserve"> faktycznych lub prawnych samego Wykonawcy czy osób trzecich,</w:t>
      </w:r>
    </w:p>
    <w:p w:rsidR="00725AC4" w:rsidRPr="001101C7" w:rsidRDefault="00725AC4" w:rsidP="00942140">
      <w:pPr>
        <w:pStyle w:val="Bezodstpw"/>
        <w:numPr>
          <w:ilvl w:val="0"/>
          <w:numId w:val="46"/>
        </w:numPr>
        <w:jc w:val="both"/>
        <w:rPr>
          <w:rFonts w:ascii="Arial" w:hAnsi="Arial" w:cs="Arial"/>
          <w:sz w:val="20"/>
          <w:szCs w:val="20"/>
          <w:lang w:val="pl-PL"/>
        </w:rPr>
      </w:pPr>
      <w:proofErr w:type="gramStart"/>
      <w:r w:rsidRPr="001101C7">
        <w:rPr>
          <w:rFonts w:ascii="Arial" w:hAnsi="Arial" w:cs="Arial"/>
          <w:sz w:val="20"/>
          <w:szCs w:val="20"/>
          <w:lang w:val="pl-PL"/>
        </w:rPr>
        <w:t>uznania</w:t>
      </w:r>
      <w:proofErr w:type="gramEnd"/>
      <w:r w:rsidRPr="001101C7">
        <w:rPr>
          <w:rFonts w:ascii="Arial" w:hAnsi="Arial" w:cs="Arial"/>
          <w:sz w:val="20"/>
          <w:szCs w:val="20"/>
          <w:lang w:val="pl-PL"/>
        </w:rPr>
        <w:t xml:space="preserve"> żądania za bezsporne.</w:t>
      </w:r>
    </w:p>
    <w:p w:rsidR="00725AC4" w:rsidRPr="000B1377" w:rsidRDefault="00725AC4" w:rsidP="00942140">
      <w:pPr>
        <w:pStyle w:val="Bezodstpw"/>
        <w:numPr>
          <w:ilvl w:val="0"/>
          <w:numId w:val="45"/>
        </w:numPr>
        <w:jc w:val="both"/>
        <w:rPr>
          <w:rFonts w:ascii="Arial" w:hAnsi="Arial" w:cs="Arial"/>
          <w:sz w:val="20"/>
          <w:szCs w:val="20"/>
          <w:lang w:val="pl-PL"/>
        </w:rPr>
      </w:pPr>
      <w:proofErr w:type="gramStart"/>
      <w:r w:rsidRPr="001101C7">
        <w:rPr>
          <w:rFonts w:ascii="Arial" w:hAnsi="Arial" w:cs="Arial"/>
          <w:sz w:val="20"/>
          <w:szCs w:val="20"/>
          <w:lang w:val="pl-PL"/>
        </w:rPr>
        <w:t>gwarancja</w:t>
      </w:r>
      <w:proofErr w:type="gramEnd"/>
      <w:r w:rsidRPr="001101C7">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w:t>
      </w:r>
    </w:p>
    <w:p w:rsidR="00725AC4" w:rsidRPr="000B1377" w:rsidRDefault="000B1377" w:rsidP="00942140">
      <w:pPr>
        <w:pStyle w:val="Bezodstpw"/>
        <w:numPr>
          <w:ilvl w:val="0"/>
          <w:numId w:val="45"/>
        </w:numPr>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1656D9" w:rsidRPr="00B62357" w:rsidRDefault="001656D9" w:rsidP="00942140">
      <w:pPr>
        <w:pStyle w:val="Akapitzlist"/>
        <w:numPr>
          <w:ilvl w:val="0"/>
          <w:numId w:val="3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 </w:t>
      </w:r>
    </w:p>
    <w:p w:rsidR="006C3954" w:rsidRPr="00B62357" w:rsidRDefault="006C3954"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0" w:name="_Toc460790331"/>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0"/>
      <w:r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Wzór umowy, stanowi </w:t>
      </w:r>
      <w:r w:rsidRPr="00B62357">
        <w:rPr>
          <w:rFonts w:ascii="Arial" w:hAnsi="Arial" w:cs="Arial"/>
          <w:b/>
          <w:bCs/>
          <w:color w:val="000000"/>
          <w:sz w:val="20"/>
          <w:szCs w:val="20"/>
          <w:lang w:val="pl-PL" w:eastAsia="pl-PL"/>
        </w:rPr>
        <w:t xml:space="preserve">Załącznik nr 4 </w:t>
      </w:r>
      <w:r w:rsidRPr="00B62357">
        <w:rPr>
          <w:rFonts w:ascii="Arial" w:hAnsi="Arial" w:cs="Arial"/>
          <w:color w:val="000000"/>
          <w:sz w:val="20"/>
          <w:szCs w:val="20"/>
          <w:lang w:val="pl-PL" w:eastAsia="pl-PL"/>
        </w:rPr>
        <w:t xml:space="preserve">do SIWZ.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1" w:name="_Toc460790332"/>
      <w:r w:rsidRPr="00371084">
        <w:rPr>
          <w:sz w:val="20"/>
          <w:szCs w:val="20"/>
        </w:rPr>
        <w:t>Pouczenie o środkach ochrony prawnej.</w:t>
      </w:r>
      <w:bookmarkEnd w:id="21"/>
      <w:r w:rsidRPr="00371084">
        <w:rPr>
          <w:sz w:val="20"/>
          <w:szCs w:val="20"/>
        </w:rPr>
        <w:t xml:space="preserve"> </w:t>
      </w:r>
    </w:p>
    <w:p w:rsidR="001656D9" w:rsidRPr="00371084" w:rsidRDefault="001656D9" w:rsidP="00942140">
      <w:pPr>
        <w:pStyle w:val="Akapitzlist"/>
        <w:numPr>
          <w:ilvl w:val="0"/>
          <w:numId w:val="3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942140">
      <w:pPr>
        <w:pStyle w:val="Akapitzlist"/>
        <w:numPr>
          <w:ilvl w:val="0"/>
          <w:numId w:val="3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w:t>
      </w:r>
      <w:proofErr w:type="spellStart"/>
      <w:r w:rsidRPr="00B62357">
        <w:rPr>
          <w:rFonts w:ascii="Arial" w:hAnsi="Arial" w:cs="Arial"/>
          <w:color w:val="000000"/>
          <w:sz w:val="20"/>
          <w:szCs w:val="20"/>
          <w:lang w:val="pl-PL" w:eastAsia="pl-PL"/>
        </w:rPr>
        <w:t>pkt</w:t>
      </w:r>
      <w:proofErr w:type="spellEnd"/>
      <w:r w:rsidRPr="00B62357">
        <w:rPr>
          <w:rFonts w:ascii="Arial" w:hAnsi="Arial" w:cs="Arial"/>
          <w:color w:val="000000"/>
          <w:sz w:val="20"/>
          <w:szCs w:val="20"/>
          <w:lang w:val="pl-PL" w:eastAsia="pl-PL"/>
        </w:rPr>
        <w:t xml:space="preserve"> 5 ustawy PZP. </w:t>
      </w:r>
    </w:p>
    <w:p w:rsidR="00D92BBC" w:rsidRDefault="00D92BB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bookmarkStart w:id="22" w:name="_Toc460790333"/>
    </w:p>
    <w:p w:rsidR="00A4055D" w:rsidRPr="00A4055D" w:rsidRDefault="00A4055D" w:rsidP="00A4055D">
      <w:pPr>
        <w:pStyle w:val="Nagwek1"/>
        <w:numPr>
          <w:ilvl w:val="0"/>
          <w:numId w:val="0"/>
        </w:numPr>
        <w:spacing w:line="240" w:lineRule="auto"/>
        <w:ind w:left="432" w:hanging="432"/>
        <w:jc w:val="right"/>
        <w:rPr>
          <w:sz w:val="20"/>
          <w:szCs w:val="20"/>
        </w:rPr>
      </w:pPr>
      <w:r w:rsidRPr="00A4055D">
        <w:rPr>
          <w:sz w:val="20"/>
          <w:szCs w:val="20"/>
        </w:rPr>
        <w:t xml:space="preserve">Złącznik nr </w:t>
      </w:r>
      <w:r w:rsidR="0069743A">
        <w:rPr>
          <w:sz w:val="20"/>
          <w:szCs w:val="20"/>
        </w:rPr>
        <w:t>1</w:t>
      </w:r>
      <w:r w:rsidRPr="00A4055D">
        <w:rPr>
          <w:sz w:val="20"/>
          <w:szCs w:val="20"/>
        </w:rPr>
        <w:t xml:space="preserve"> do SIWZ – Wzór oferty</w:t>
      </w:r>
      <w:bookmarkEnd w:id="22"/>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F9632C" w:rsidRDefault="00D92BBC" w:rsidP="00823362">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823362" w:rsidRDefault="00823362" w:rsidP="00823362">
      <w:pPr>
        <w:pStyle w:val="Bezodstpw"/>
        <w:ind w:left="360"/>
        <w:jc w:val="both"/>
        <w:rPr>
          <w:rFonts w:ascii="Arial" w:hAnsi="Arial" w:cs="Arial"/>
          <w:b/>
          <w:sz w:val="20"/>
          <w:szCs w:val="20"/>
          <w:lang w:val="pl-PL"/>
        </w:rPr>
      </w:pP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proofErr w:type="gramStart"/>
      <w:r w:rsidRPr="003B144B">
        <w:rPr>
          <w:rFonts w:ascii="Arial" w:hAnsi="Arial" w:cs="Arial"/>
          <w:b/>
          <w:sz w:val="20"/>
          <w:szCs w:val="20"/>
          <w:lang w:val="pl-PL"/>
        </w:rPr>
        <w:t>ul</w:t>
      </w:r>
      <w:proofErr w:type="gramEnd"/>
      <w:r w:rsidRPr="003B144B">
        <w:rPr>
          <w:rFonts w:ascii="Arial" w:hAnsi="Arial" w:cs="Arial"/>
          <w:b/>
          <w:sz w:val="20"/>
          <w:szCs w:val="20"/>
          <w:lang w:val="pl-PL"/>
        </w:rPr>
        <w:t>. Rynek 32</w:t>
      </w:r>
    </w:p>
    <w:p w:rsidR="00D92BBC" w:rsidRPr="003B144B" w:rsidRDefault="00D92BBC" w:rsidP="00942140">
      <w:pPr>
        <w:pStyle w:val="Bezodstpw"/>
        <w:numPr>
          <w:ilvl w:val="1"/>
          <w:numId w:val="10"/>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D92BBC" w:rsidRPr="003B144B" w:rsidRDefault="00D92BBC" w:rsidP="00D92BBC">
      <w:pPr>
        <w:pStyle w:val="Bezodstpw"/>
        <w:jc w:val="both"/>
        <w:rPr>
          <w:rFonts w:ascii="Arial" w:hAnsi="Arial" w:cs="Arial"/>
          <w:sz w:val="20"/>
          <w:szCs w:val="20"/>
          <w:lang w:val="pl-PL"/>
        </w:rPr>
      </w:pPr>
      <w:r w:rsidRPr="003B144B">
        <w:rPr>
          <w:rFonts w:ascii="Arial" w:hAnsi="Arial" w:cs="Arial"/>
          <w:sz w:val="20"/>
          <w:szCs w:val="20"/>
          <w:lang w:val="pl-PL"/>
        </w:rPr>
        <w:t xml:space="preserve">Odpowiadając na ogłoszenie o postępowaniu prowadzonym w trybie przetargu nieograniczonego na zadanie </w:t>
      </w:r>
      <w:r w:rsidRPr="00D6321C">
        <w:rPr>
          <w:rFonts w:ascii="Arial" w:hAnsi="Arial" w:cs="Arial"/>
          <w:b/>
          <w:sz w:val="20"/>
          <w:szCs w:val="20"/>
          <w:lang w:val="pl-PL"/>
        </w:rPr>
        <w:t>„</w:t>
      </w:r>
      <w:r w:rsidR="000D1D0A" w:rsidRPr="000D1D0A">
        <w:rPr>
          <w:rFonts w:ascii="Arial" w:hAnsi="Arial" w:cs="Arial"/>
          <w:b/>
          <w:sz w:val="20"/>
          <w:szCs w:val="20"/>
          <w:lang w:val="pl-PL"/>
        </w:rPr>
        <w:t>Budowa ciągu pieszo-rowerowego wraz z parkingiem na ul. Spacerowej od ul.</w:t>
      </w:r>
      <w:r w:rsidR="000D1D0A">
        <w:rPr>
          <w:rFonts w:ascii="Arial" w:hAnsi="Arial" w:cs="Arial"/>
          <w:b/>
          <w:sz w:val="20"/>
          <w:szCs w:val="20"/>
          <w:lang w:val="pl-PL"/>
        </w:rPr>
        <w:t> </w:t>
      </w:r>
      <w:r w:rsidR="000D1D0A" w:rsidRPr="000D1D0A">
        <w:rPr>
          <w:rFonts w:ascii="Arial" w:hAnsi="Arial" w:cs="Arial"/>
          <w:b/>
          <w:sz w:val="20"/>
          <w:szCs w:val="20"/>
          <w:lang w:val="pl-PL"/>
        </w:rPr>
        <w:t xml:space="preserve">Warszawskiej do ul. </w:t>
      </w:r>
      <w:proofErr w:type="spellStart"/>
      <w:r w:rsidR="000D1D0A" w:rsidRPr="000D1D0A">
        <w:rPr>
          <w:rFonts w:ascii="Arial" w:hAnsi="Arial" w:cs="Arial"/>
          <w:b/>
          <w:sz w:val="20"/>
          <w:szCs w:val="20"/>
          <w:lang w:val="pl-PL"/>
        </w:rPr>
        <w:t>Wodnisko</w:t>
      </w:r>
      <w:proofErr w:type="spellEnd"/>
      <w:r w:rsidR="000D1D0A" w:rsidRPr="000D1D0A">
        <w:rPr>
          <w:rFonts w:ascii="Arial" w:hAnsi="Arial" w:cs="Arial"/>
          <w:b/>
          <w:sz w:val="20"/>
          <w:szCs w:val="20"/>
          <w:lang w:val="pl-PL"/>
        </w:rPr>
        <w:t xml:space="preserve"> przy skwerze Chopina w Borzęcinie Dużym</w:t>
      </w:r>
      <w:r w:rsidRPr="00D6321C">
        <w:rPr>
          <w:rFonts w:ascii="Arial" w:hAnsi="Arial" w:cs="Arial"/>
          <w:b/>
          <w:sz w:val="20"/>
          <w:szCs w:val="20"/>
          <w:lang w:val="pl-PL"/>
        </w:rPr>
        <w:t>”</w:t>
      </w:r>
      <w:r w:rsidRPr="003B144B">
        <w:rPr>
          <w:rFonts w:ascii="Arial" w:hAnsi="Arial" w:cs="Arial"/>
          <w:sz w:val="20"/>
          <w:szCs w:val="20"/>
          <w:lang w:val="pl-PL"/>
        </w:rPr>
        <w:t xml:space="preserve"> zgodnie z</w:t>
      </w:r>
      <w:r>
        <w:rPr>
          <w:rFonts w:ascii="Arial" w:hAnsi="Arial" w:cs="Arial"/>
          <w:sz w:val="20"/>
          <w:szCs w:val="20"/>
          <w:lang w:val="pl-PL"/>
        </w:rPr>
        <w:t> </w:t>
      </w:r>
      <w:r w:rsidRPr="003B144B">
        <w:rPr>
          <w:rFonts w:ascii="Arial" w:hAnsi="Arial" w:cs="Arial"/>
          <w:sz w:val="20"/>
          <w:szCs w:val="20"/>
          <w:lang w:val="pl-PL"/>
        </w:rPr>
        <w:t xml:space="preserve">wymaganiami określonymi w SIWZ i wzorze umowy. </w:t>
      </w:r>
    </w:p>
    <w:p w:rsidR="00F9632C" w:rsidRPr="003B144B" w:rsidRDefault="00F9632C" w:rsidP="00D92BBC">
      <w:pPr>
        <w:pStyle w:val="Bezodstpw"/>
        <w:jc w:val="both"/>
        <w:rPr>
          <w:rFonts w:ascii="Arial" w:hAnsi="Arial" w:cs="Arial"/>
          <w:sz w:val="20"/>
          <w:szCs w:val="20"/>
          <w:lang w:val="pl-PL"/>
        </w:rPr>
      </w:pPr>
    </w:p>
    <w:p w:rsidR="00D92BBC" w:rsidRDefault="00D92BBC" w:rsidP="00682FE4">
      <w:pPr>
        <w:pStyle w:val="Bezodstpw"/>
        <w:numPr>
          <w:ilvl w:val="0"/>
          <w:numId w:val="3"/>
        </w:numPr>
        <w:jc w:val="both"/>
        <w:rPr>
          <w:rFonts w:ascii="Arial" w:hAnsi="Arial" w:cs="Arial"/>
          <w:sz w:val="20"/>
          <w:szCs w:val="20"/>
          <w:lang w:val="pl-PL"/>
        </w:rPr>
      </w:pPr>
      <w:r w:rsidRPr="00D6321C">
        <w:rPr>
          <w:rFonts w:ascii="Arial" w:hAnsi="Arial" w:cs="Arial"/>
          <w:sz w:val="20"/>
          <w:szCs w:val="20"/>
          <w:lang w:val="pl-PL"/>
        </w:rPr>
        <w:t>Oferujemy wykonanie robót, będących przedmiotem zamówienia za cenę ofertową</w:t>
      </w:r>
      <w:r>
        <w:rPr>
          <w:rFonts w:ascii="Arial" w:hAnsi="Arial" w:cs="Arial"/>
          <w:sz w:val="20"/>
          <w:szCs w:val="20"/>
          <w:lang w:val="pl-PL"/>
        </w:rPr>
        <w:t xml:space="preserve"> brutto:</w:t>
      </w:r>
    </w:p>
    <w:p w:rsidR="00D92BBC" w:rsidRDefault="00D92BBC" w:rsidP="00682FE4">
      <w:pPr>
        <w:pStyle w:val="Bezodstpw"/>
        <w:numPr>
          <w:ilvl w:val="0"/>
          <w:numId w:val="3"/>
        </w:numPr>
        <w:jc w:val="both"/>
        <w:rPr>
          <w:rFonts w:ascii="Arial" w:hAnsi="Arial" w:cs="Arial"/>
          <w:sz w:val="20"/>
          <w:szCs w:val="20"/>
          <w:lang w:val="pl-PL"/>
        </w:rPr>
      </w:pPr>
    </w:p>
    <w:p w:rsidR="00D92BBC" w:rsidRPr="001101C7" w:rsidRDefault="00D92BBC" w:rsidP="00D92BBC">
      <w:pPr>
        <w:pStyle w:val="Bezodstpw"/>
        <w:spacing w:line="360" w:lineRule="auto"/>
        <w:ind w:left="284"/>
        <w:rPr>
          <w:rFonts w:ascii="Arial" w:hAnsi="Arial" w:cs="Arial"/>
          <w:sz w:val="20"/>
          <w:szCs w:val="20"/>
          <w:lang w:val="pl-PL"/>
        </w:rPr>
      </w:pPr>
      <w:r w:rsidRPr="00D6321C">
        <w:rPr>
          <w:rFonts w:ascii="Arial" w:hAnsi="Arial" w:cs="Arial"/>
          <w:sz w:val="20"/>
          <w:szCs w:val="20"/>
          <w:lang w:val="pl-PL"/>
        </w:rPr>
        <w:t xml:space="preserve"> </w:t>
      </w:r>
      <w:proofErr w:type="gramStart"/>
      <w:r w:rsidRPr="002A184E">
        <w:rPr>
          <w:rFonts w:ascii="Arial" w:hAnsi="Arial" w:cs="Arial"/>
          <w:b/>
          <w:sz w:val="20"/>
          <w:szCs w:val="20"/>
          <w:lang w:val="pl-PL"/>
        </w:rPr>
        <w:t xml:space="preserve">COB </w:t>
      </w:r>
      <w:r w:rsidRPr="001101C7">
        <w:rPr>
          <w:rFonts w:ascii="Arial" w:hAnsi="Arial" w:cs="Arial"/>
          <w:sz w:val="20"/>
          <w:szCs w:val="20"/>
          <w:lang w:val="pl-PL"/>
        </w:rPr>
        <w:t xml:space="preserve">............... </w:t>
      </w:r>
      <w:proofErr w:type="gramEnd"/>
      <w:r w:rsidRPr="001101C7">
        <w:rPr>
          <w:rFonts w:ascii="Arial" w:hAnsi="Arial" w:cs="Arial"/>
          <w:sz w:val="20"/>
          <w:szCs w:val="20"/>
          <w:lang w:val="pl-PL"/>
        </w:rPr>
        <w:t>zł (</w:t>
      </w:r>
      <w:proofErr w:type="gramStart"/>
      <w:r w:rsidRPr="001101C7">
        <w:rPr>
          <w:rFonts w:ascii="Arial" w:hAnsi="Arial" w:cs="Arial"/>
          <w:sz w:val="20"/>
          <w:szCs w:val="20"/>
          <w:lang w:val="pl-PL"/>
        </w:rPr>
        <w:t>słownie: ................................................</w:t>
      </w:r>
      <w:proofErr w:type="gramEnd"/>
      <w:r w:rsidRPr="001101C7">
        <w:rPr>
          <w:rFonts w:ascii="Arial" w:hAnsi="Arial" w:cs="Arial"/>
          <w:sz w:val="20"/>
          <w:szCs w:val="20"/>
          <w:lang w:val="pl-PL"/>
        </w:rPr>
        <w:t>..............................................................)</w:t>
      </w:r>
    </w:p>
    <w:p w:rsidR="00D92BBC" w:rsidRPr="00D6321C" w:rsidRDefault="00D92BBC" w:rsidP="00D92BBC">
      <w:pPr>
        <w:pStyle w:val="Bezodstpw5"/>
        <w:suppressAutoHyphens w:val="0"/>
        <w:spacing w:line="480" w:lineRule="auto"/>
        <w:ind w:left="360"/>
        <w:jc w:val="both"/>
        <w:rPr>
          <w:rFonts w:ascii="Arial" w:hAnsi="Arial" w:cs="Arial"/>
          <w:sz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tym netto …….......... zł (</w:t>
      </w:r>
      <w:proofErr w:type="gramStart"/>
      <w:r w:rsidRPr="001101C7">
        <w:rPr>
          <w:rFonts w:ascii="Arial" w:hAnsi="Arial" w:cs="Arial"/>
          <w:sz w:val="20"/>
          <w:szCs w:val="20"/>
          <w:lang w:val="pl-PL"/>
        </w:rPr>
        <w:t xml:space="preserve">słownie: ............................................) + </w:t>
      </w:r>
      <w:proofErr w:type="gramEnd"/>
      <w:r w:rsidRPr="001101C7">
        <w:rPr>
          <w:rFonts w:ascii="Arial" w:hAnsi="Arial" w:cs="Arial"/>
          <w:sz w:val="20"/>
          <w:szCs w:val="20"/>
          <w:lang w:val="pl-PL"/>
        </w:rPr>
        <w:t xml:space="preserve">podatek VAT 23 % w </w:t>
      </w:r>
      <w:proofErr w:type="gramStart"/>
      <w:r w:rsidRPr="001101C7">
        <w:rPr>
          <w:rFonts w:ascii="Arial" w:hAnsi="Arial" w:cs="Arial"/>
          <w:sz w:val="20"/>
          <w:szCs w:val="20"/>
          <w:lang w:val="pl-PL"/>
        </w:rPr>
        <w:t xml:space="preserve">wysokości .................. </w:t>
      </w:r>
      <w:proofErr w:type="gramEnd"/>
      <w:r w:rsidRPr="001101C7">
        <w:rPr>
          <w:rFonts w:ascii="Arial" w:hAnsi="Arial" w:cs="Arial"/>
          <w:sz w:val="20"/>
          <w:szCs w:val="20"/>
          <w:lang w:val="pl-PL"/>
        </w:rPr>
        <w:t>zł (</w:t>
      </w:r>
      <w:proofErr w:type="gramStart"/>
      <w:r w:rsidRPr="001101C7">
        <w:rPr>
          <w:rFonts w:ascii="Arial" w:hAnsi="Arial" w:cs="Arial"/>
          <w:sz w:val="20"/>
          <w:szCs w:val="20"/>
          <w:lang w:val="pl-PL"/>
        </w:rPr>
        <w:t>słownie: ................................................</w:t>
      </w:r>
      <w:proofErr w:type="gramEnd"/>
      <w:r w:rsidRPr="001101C7">
        <w:rPr>
          <w:rFonts w:ascii="Arial" w:hAnsi="Arial" w:cs="Arial"/>
          <w:sz w:val="20"/>
          <w:szCs w:val="20"/>
          <w:lang w:val="pl-PL"/>
        </w:rPr>
        <w:t>...............................................)</w:t>
      </w:r>
    </w:p>
    <w:p w:rsidR="00D92BBC" w:rsidRPr="003B144B" w:rsidRDefault="00D92BBC" w:rsidP="00682FE4">
      <w:pPr>
        <w:pStyle w:val="Bezodstpw"/>
        <w:numPr>
          <w:ilvl w:val="0"/>
          <w:numId w:val="3"/>
        </w:numPr>
        <w:rPr>
          <w:rFonts w:ascii="Arial" w:hAnsi="Arial" w:cs="Arial"/>
          <w:sz w:val="20"/>
          <w:szCs w:val="20"/>
          <w:lang w:val="pl-PL"/>
        </w:rPr>
      </w:pPr>
      <w:r w:rsidRPr="003B144B">
        <w:rPr>
          <w:rFonts w:ascii="Arial" w:hAnsi="Arial" w:cs="Arial"/>
          <w:sz w:val="20"/>
          <w:szCs w:val="20"/>
          <w:lang w:val="pl-PL"/>
        </w:rPr>
        <w:t>Termin rękojmi za wady ……………………………… miesięcy.</w:t>
      </w:r>
    </w:p>
    <w:p w:rsidR="00D92BBC" w:rsidRPr="003B144B" w:rsidRDefault="00D92BBC" w:rsidP="00D92BBC">
      <w:pPr>
        <w:pStyle w:val="Bezodstpw"/>
        <w:ind w:left="2832"/>
        <w:rPr>
          <w:rFonts w:ascii="Arial" w:hAnsi="Arial" w:cs="Arial"/>
          <w:sz w:val="20"/>
          <w:szCs w:val="20"/>
          <w:lang w:val="pl-PL"/>
        </w:rPr>
      </w:pPr>
      <w:proofErr w:type="gramStart"/>
      <w:r w:rsidRPr="003B144B">
        <w:rPr>
          <w:rFonts w:ascii="Arial" w:hAnsi="Arial"/>
          <w:sz w:val="20"/>
          <w:szCs w:val="20"/>
          <w:vertAlign w:val="superscript"/>
          <w:lang w:val="pl-PL"/>
        </w:rPr>
        <w:t>wpisać</w:t>
      </w:r>
      <w:proofErr w:type="gramEnd"/>
      <w:r w:rsidRPr="003B144B">
        <w:rPr>
          <w:rFonts w:ascii="Arial" w:hAnsi="Arial"/>
          <w:sz w:val="20"/>
          <w:szCs w:val="20"/>
          <w:vertAlign w:val="superscript"/>
          <w:lang w:val="pl-PL"/>
        </w:rPr>
        <w:t xml:space="preserve"> termin </w:t>
      </w:r>
      <w:r w:rsidRPr="003B144B">
        <w:rPr>
          <w:rFonts w:ascii="Arial" w:hAnsi="Arial" w:cs="Arial"/>
          <w:sz w:val="20"/>
          <w:szCs w:val="20"/>
          <w:vertAlign w:val="superscript"/>
          <w:lang w:val="pl-PL"/>
        </w:rPr>
        <w:t xml:space="preserve">od </w:t>
      </w:r>
      <w:r>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D92BBC" w:rsidRPr="00D6321C" w:rsidRDefault="00D92BBC" w:rsidP="00D92BBC">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UWAGA! Minimalny okres rękojmi za wady, jaki mogą zaoferować Wykonawcy wynosi 36 miesięcy natomiast maksymalny 60 miesięcy</w:t>
      </w:r>
    </w:p>
    <w:p w:rsidR="00D92BBC" w:rsidRPr="00D6321C" w:rsidRDefault="00D92BBC" w:rsidP="00D92BBC">
      <w:pPr>
        <w:pStyle w:val="Bezodstpw"/>
        <w:ind w:left="360"/>
        <w:jc w:val="both"/>
        <w:rPr>
          <w:rFonts w:ascii="Arial" w:hAnsi="Arial" w:cs="Arial"/>
          <w:b/>
          <w:sz w:val="18"/>
          <w:szCs w:val="20"/>
          <w:u w:val="single"/>
          <w:lang w:val="pl-PL"/>
        </w:rPr>
      </w:pPr>
    </w:p>
    <w:p w:rsidR="00D92BBC" w:rsidRPr="00D6321C" w:rsidRDefault="00D92BBC" w:rsidP="00D92BBC">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D92BBC" w:rsidRPr="00D6321C" w:rsidRDefault="00D92BBC" w:rsidP="00D92BBC">
      <w:pPr>
        <w:pStyle w:val="Bezodstpw"/>
        <w:ind w:left="360"/>
        <w:jc w:val="both"/>
        <w:rPr>
          <w:rFonts w:ascii="Arial" w:hAnsi="Arial" w:cs="Arial"/>
          <w:sz w:val="18"/>
          <w:szCs w:val="20"/>
          <w:u w:val="single"/>
          <w:lang w:val="pl-PL"/>
        </w:rPr>
      </w:pPr>
      <w:proofErr w:type="gramStart"/>
      <w:r w:rsidRPr="00D6321C">
        <w:rPr>
          <w:rFonts w:ascii="Arial" w:hAnsi="Arial" w:cs="Arial"/>
          <w:sz w:val="18"/>
          <w:szCs w:val="20"/>
          <w:u w:val="single"/>
          <w:lang w:val="pl-PL"/>
        </w:rPr>
        <w:t>zaoferuje</w:t>
      </w:r>
      <w:proofErr w:type="gramEnd"/>
      <w:r w:rsidRPr="00D6321C">
        <w:rPr>
          <w:rFonts w:ascii="Arial" w:hAnsi="Arial" w:cs="Arial"/>
          <w:sz w:val="18"/>
          <w:szCs w:val="20"/>
          <w:u w:val="single"/>
          <w:lang w:val="pl-PL"/>
        </w:rPr>
        <w:t xml:space="preserve"> okres rękojmi za wady krótszy niż 36 miesięcy</w:t>
      </w:r>
      <w:r w:rsidRPr="00D6321C">
        <w:rPr>
          <w:rFonts w:ascii="Arial" w:hAnsi="Arial" w:cs="Arial"/>
          <w:sz w:val="18"/>
          <w:szCs w:val="20"/>
          <w:lang w:val="pl-PL"/>
        </w:rPr>
        <w:t xml:space="preserve"> lub </w:t>
      </w:r>
    </w:p>
    <w:p w:rsidR="00D92BBC" w:rsidRPr="00D6321C" w:rsidRDefault="00D92BBC" w:rsidP="00D92BBC">
      <w:pPr>
        <w:pStyle w:val="Bezodstpw"/>
        <w:ind w:left="360"/>
        <w:jc w:val="both"/>
        <w:rPr>
          <w:rFonts w:ascii="Arial" w:hAnsi="Arial" w:cs="Arial"/>
          <w:sz w:val="18"/>
          <w:szCs w:val="20"/>
          <w:u w:val="single"/>
          <w:lang w:val="pl-PL"/>
        </w:rPr>
      </w:pPr>
      <w:proofErr w:type="gramStart"/>
      <w:r w:rsidRPr="00D6321C">
        <w:rPr>
          <w:rFonts w:ascii="Arial" w:hAnsi="Arial" w:cs="Arial"/>
          <w:sz w:val="18"/>
          <w:szCs w:val="20"/>
          <w:u w:val="single"/>
          <w:lang w:val="pl-PL"/>
        </w:rPr>
        <w:t>zaoferuje</w:t>
      </w:r>
      <w:proofErr w:type="gramEnd"/>
      <w:r w:rsidRPr="00D6321C">
        <w:rPr>
          <w:rFonts w:ascii="Arial" w:hAnsi="Arial" w:cs="Arial"/>
          <w:sz w:val="18"/>
          <w:szCs w:val="20"/>
          <w:u w:val="single"/>
          <w:lang w:val="pl-PL"/>
        </w:rPr>
        <w:t xml:space="preserve"> okres rękojmi za wady dłuższy niż 60 miesięcy</w:t>
      </w:r>
      <w:r w:rsidRPr="00D6321C">
        <w:rPr>
          <w:rFonts w:ascii="Arial" w:hAnsi="Arial" w:cs="Arial"/>
          <w:sz w:val="18"/>
          <w:szCs w:val="20"/>
          <w:lang w:val="pl-PL"/>
        </w:rPr>
        <w:t xml:space="preserve"> lub</w:t>
      </w:r>
    </w:p>
    <w:p w:rsidR="00D92BBC" w:rsidRPr="00D6321C" w:rsidRDefault="00D92BBC" w:rsidP="00D92BBC">
      <w:pPr>
        <w:pStyle w:val="Bezodstpw"/>
        <w:ind w:left="360"/>
        <w:jc w:val="both"/>
        <w:rPr>
          <w:rFonts w:ascii="Arial" w:hAnsi="Arial" w:cs="Arial"/>
          <w:sz w:val="18"/>
          <w:szCs w:val="20"/>
          <w:u w:val="single"/>
          <w:lang w:val="pl-PL"/>
        </w:rPr>
      </w:pPr>
      <w:proofErr w:type="gramStart"/>
      <w:r w:rsidRPr="00D6321C">
        <w:rPr>
          <w:rFonts w:ascii="Arial" w:hAnsi="Arial" w:cs="Arial"/>
          <w:sz w:val="18"/>
          <w:szCs w:val="20"/>
          <w:u w:val="single"/>
          <w:lang w:val="pl-PL"/>
        </w:rPr>
        <w:t>nie</w:t>
      </w:r>
      <w:proofErr w:type="gramEnd"/>
      <w:r w:rsidRPr="00D6321C">
        <w:rPr>
          <w:rFonts w:ascii="Arial" w:hAnsi="Arial" w:cs="Arial"/>
          <w:sz w:val="18"/>
          <w:szCs w:val="20"/>
          <w:u w:val="single"/>
          <w:lang w:val="pl-PL"/>
        </w:rPr>
        <w:t xml:space="preserve"> zaproponuje żadnego terminu </w:t>
      </w:r>
    </w:p>
    <w:p w:rsidR="00D92BBC" w:rsidRPr="003B144B" w:rsidRDefault="00D92BBC" w:rsidP="00D92BBC">
      <w:pPr>
        <w:pStyle w:val="Bezodstpw"/>
        <w:ind w:left="360"/>
        <w:jc w:val="both"/>
        <w:rPr>
          <w:rFonts w:ascii="Arial" w:hAnsi="Arial" w:cs="Arial"/>
          <w:b/>
          <w:sz w:val="20"/>
          <w:szCs w:val="20"/>
          <w:u w:val="single"/>
          <w:lang w:val="pl-PL"/>
        </w:rPr>
      </w:pPr>
      <w:proofErr w:type="gramStart"/>
      <w:r w:rsidRPr="00D6321C">
        <w:rPr>
          <w:rFonts w:ascii="Arial" w:hAnsi="Arial" w:cs="Arial"/>
          <w:b/>
          <w:sz w:val="18"/>
          <w:szCs w:val="20"/>
          <w:u w:val="single"/>
          <w:lang w:val="pl-PL"/>
        </w:rPr>
        <w:t>zostanie</w:t>
      </w:r>
      <w:proofErr w:type="gramEnd"/>
      <w:r w:rsidRPr="00D6321C">
        <w:rPr>
          <w:rFonts w:ascii="Arial" w:hAnsi="Arial" w:cs="Arial"/>
          <w:b/>
          <w:sz w:val="18"/>
          <w:szCs w:val="20"/>
          <w:u w:val="single"/>
          <w:lang w:val="pl-PL"/>
        </w:rPr>
        <w:t xml:space="preserve"> odrzucona na podstawie art. 89 ust. 1 pkt. 2 ustawy</w:t>
      </w:r>
    </w:p>
    <w:p w:rsidR="00D92BBC" w:rsidRPr="003B144B" w:rsidRDefault="00D92BBC" w:rsidP="00D92BBC">
      <w:pPr>
        <w:pStyle w:val="Bezodstpw"/>
        <w:ind w:left="360"/>
        <w:jc w:val="both"/>
        <w:rPr>
          <w:rFonts w:ascii="Arial" w:hAnsi="Arial" w:cs="Arial"/>
          <w:sz w:val="20"/>
          <w:szCs w:val="20"/>
          <w:lang w:val="pl-PL"/>
        </w:rPr>
      </w:pPr>
    </w:p>
    <w:p w:rsidR="00D92BBC" w:rsidRPr="00B01AD4" w:rsidRDefault="00D92BBC" w:rsidP="00B01AD4">
      <w:pPr>
        <w:pStyle w:val="Bezodstpw"/>
        <w:numPr>
          <w:ilvl w:val="0"/>
          <w:numId w:val="3"/>
        </w:numPr>
        <w:ind w:left="284" w:hanging="284"/>
        <w:jc w:val="both"/>
        <w:rPr>
          <w:rFonts w:ascii="Arial" w:hAnsi="Arial" w:cs="Arial"/>
          <w:sz w:val="20"/>
          <w:szCs w:val="20"/>
          <w:lang w:val="pl-PL"/>
        </w:rPr>
      </w:pPr>
      <w:r w:rsidRPr="003B144B">
        <w:rPr>
          <w:rFonts w:ascii="Arial" w:hAnsi="Arial" w:cs="Arial"/>
          <w:sz w:val="20"/>
          <w:szCs w:val="20"/>
          <w:lang w:val="pl-PL"/>
        </w:rPr>
        <w:t xml:space="preserve">Zobowiązujemy się wykonać prace będące przedmiotem zamówienia </w:t>
      </w:r>
      <w:r w:rsidRPr="003B144B">
        <w:rPr>
          <w:rFonts w:ascii="Arial" w:hAnsi="Arial"/>
          <w:sz w:val="20"/>
          <w:szCs w:val="20"/>
          <w:lang w:val="pl-PL"/>
        </w:rPr>
        <w:t xml:space="preserve">w terminie </w:t>
      </w:r>
      <w:r w:rsidR="000D1D0A">
        <w:rPr>
          <w:rFonts w:ascii="Arial" w:hAnsi="Arial"/>
          <w:sz w:val="20"/>
          <w:szCs w:val="20"/>
          <w:lang w:val="pl-PL"/>
        </w:rPr>
        <w:t>do 30 listopada 2016 r</w:t>
      </w:r>
      <w:r>
        <w:rPr>
          <w:rFonts w:ascii="Arial" w:hAnsi="Arial"/>
          <w:sz w:val="20"/>
          <w:szCs w:val="20"/>
          <w:lang w:val="pl-PL"/>
        </w:rPr>
        <w:t>.</w:t>
      </w:r>
    </w:p>
    <w:p w:rsidR="00D92BBC" w:rsidRPr="003B144B" w:rsidRDefault="00D92BBC" w:rsidP="00682FE4">
      <w:pPr>
        <w:pStyle w:val="Bezodstpw"/>
        <w:numPr>
          <w:ilvl w:val="0"/>
          <w:numId w:val="3"/>
        </w:numPr>
        <w:ind w:left="284" w:hanging="284"/>
        <w:jc w:val="both"/>
        <w:rPr>
          <w:rFonts w:ascii="Arial" w:hAnsi="Arial" w:cs="Arial"/>
          <w:sz w:val="20"/>
          <w:szCs w:val="20"/>
          <w:lang w:val="pl-PL"/>
        </w:rPr>
      </w:pPr>
      <w:r w:rsidRPr="003B144B">
        <w:rPr>
          <w:rFonts w:ascii="Arial" w:hAnsi="Arial" w:cs="Arial"/>
          <w:sz w:val="20"/>
          <w:szCs w:val="20"/>
          <w:lang w:val="pl-PL"/>
        </w:rPr>
        <w:t xml:space="preserve">Wadium o wartości ………..…………. zł wnieśliśmy w </w:t>
      </w:r>
      <w:proofErr w:type="gramStart"/>
      <w:r w:rsidRPr="003B144B">
        <w:rPr>
          <w:rFonts w:ascii="Arial" w:hAnsi="Arial" w:cs="Arial"/>
          <w:sz w:val="20"/>
          <w:szCs w:val="20"/>
          <w:lang w:val="pl-PL"/>
        </w:rPr>
        <w:t>dniu .......................... w</w:t>
      </w:r>
      <w:proofErr w:type="gramEnd"/>
      <w:r w:rsidRPr="003B144B">
        <w:rPr>
          <w:rFonts w:ascii="Arial" w:hAnsi="Arial" w:cs="Arial"/>
          <w:sz w:val="20"/>
          <w:szCs w:val="20"/>
          <w:lang w:val="pl-PL"/>
        </w:rPr>
        <w:t xml:space="preserve"> formie ………….....................................................................................................................................</w:t>
      </w:r>
    </w:p>
    <w:p w:rsidR="00D92BBC" w:rsidRPr="003B144B" w:rsidRDefault="00D92BBC" w:rsidP="00D92BBC">
      <w:pPr>
        <w:pStyle w:val="Bezodstpw"/>
        <w:ind w:left="284"/>
        <w:jc w:val="both"/>
        <w:rPr>
          <w:rFonts w:ascii="Arial" w:hAnsi="Arial" w:cs="Arial"/>
          <w:sz w:val="20"/>
          <w:szCs w:val="20"/>
          <w:lang w:val="pl-PL"/>
        </w:rPr>
      </w:pPr>
      <w:r w:rsidRPr="003B144B">
        <w:rPr>
          <w:rFonts w:ascii="Arial" w:hAnsi="Arial" w:cs="Arial"/>
          <w:sz w:val="20"/>
          <w:szCs w:val="20"/>
          <w:lang w:val="pl-PL"/>
        </w:rPr>
        <w:t>Prosimy o zwrot wadium wpłaconego w gotówce na konto ……………………………………………………………………………………………………………..</w:t>
      </w:r>
    </w:p>
    <w:p w:rsidR="00D92BBC" w:rsidRPr="003B144B" w:rsidRDefault="00D92BBC" w:rsidP="00682FE4">
      <w:pPr>
        <w:pStyle w:val="Bezodstpw"/>
        <w:numPr>
          <w:ilvl w:val="0"/>
          <w:numId w:val="3"/>
        </w:numPr>
        <w:ind w:left="284" w:hanging="284"/>
        <w:jc w:val="both"/>
        <w:rPr>
          <w:rFonts w:ascii="Arial" w:hAnsi="Arial" w:cs="Arial"/>
          <w:sz w:val="20"/>
          <w:szCs w:val="20"/>
          <w:lang w:val="pl-PL"/>
        </w:rPr>
      </w:pPr>
      <w:r w:rsidRPr="003B144B">
        <w:rPr>
          <w:rFonts w:ascii="Arial" w:hAnsi="Arial" w:cs="Arial"/>
          <w:sz w:val="20"/>
          <w:szCs w:val="20"/>
          <w:lang w:val="pl-PL"/>
        </w:rPr>
        <w:t>Oświadczamy, że:</w:t>
      </w:r>
    </w:p>
    <w:p w:rsidR="00D92BBC" w:rsidRPr="003B144B" w:rsidRDefault="00D92BBC" w:rsidP="00942140">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Zapoznaliśmy się z wymaganiami Zamawiającego dotyczącymi wykonania robót będących przedmiotem zamówienia.</w:t>
      </w:r>
    </w:p>
    <w:p w:rsidR="00D92BBC" w:rsidRPr="003B144B" w:rsidRDefault="00D92BBC" w:rsidP="00942140">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Zapoznaliśmy się z lokalizacją i warunkami miejscowymi prowadzenia robót.</w:t>
      </w:r>
    </w:p>
    <w:p w:rsidR="00D92BBC" w:rsidRPr="003B144B" w:rsidRDefault="00D9625C" w:rsidP="00942140">
      <w:pPr>
        <w:pStyle w:val="Bezodstpw"/>
        <w:numPr>
          <w:ilvl w:val="0"/>
          <w:numId w:val="11"/>
        </w:numPr>
        <w:jc w:val="both"/>
        <w:rPr>
          <w:rFonts w:ascii="Arial" w:hAnsi="Arial" w:cs="Arial"/>
          <w:sz w:val="20"/>
          <w:szCs w:val="20"/>
          <w:lang w:val="pl-PL"/>
        </w:rPr>
      </w:pPr>
      <w:r>
        <w:rPr>
          <w:rFonts w:ascii="Arial" w:hAnsi="Arial" w:cs="Arial"/>
          <w:sz w:val="20"/>
          <w:szCs w:val="20"/>
          <w:lang w:val="pl-PL"/>
        </w:rPr>
        <w:t>U</w:t>
      </w:r>
      <w:r w:rsidRPr="00D9625C">
        <w:rPr>
          <w:rFonts w:ascii="Arial" w:hAnsi="Arial" w:cs="Arial"/>
          <w:sz w:val="20"/>
          <w:szCs w:val="20"/>
          <w:lang w:val="pl-PL"/>
        </w:rPr>
        <w:t xml:space="preserve">ważamy się za związanych niniejszą ofertą na okres </w:t>
      </w:r>
      <w:r>
        <w:rPr>
          <w:rFonts w:ascii="Arial" w:hAnsi="Arial" w:cs="Arial"/>
          <w:sz w:val="20"/>
          <w:szCs w:val="20"/>
          <w:lang w:val="pl-PL"/>
        </w:rPr>
        <w:t xml:space="preserve">30 </w:t>
      </w:r>
      <w:r w:rsidRPr="00D9625C">
        <w:rPr>
          <w:rFonts w:ascii="Arial" w:hAnsi="Arial" w:cs="Arial"/>
          <w:sz w:val="20"/>
          <w:szCs w:val="20"/>
          <w:lang w:val="pl-PL"/>
        </w:rPr>
        <w:t>dni licząc od dnia otwarc</w:t>
      </w:r>
      <w:r>
        <w:rPr>
          <w:rFonts w:ascii="Arial" w:hAnsi="Arial" w:cs="Arial"/>
          <w:sz w:val="20"/>
          <w:szCs w:val="20"/>
          <w:lang w:val="pl-PL"/>
        </w:rPr>
        <w:t>ia ofert (włącznie z tym dniem).</w:t>
      </w:r>
    </w:p>
    <w:p w:rsidR="00D92BBC" w:rsidRPr="003B144B" w:rsidRDefault="00D9625C" w:rsidP="00942140">
      <w:pPr>
        <w:pStyle w:val="Bezodstpw"/>
        <w:numPr>
          <w:ilvl w:val="0"/>
          <w:numId w:val="11"/>
        </w:numPr>
        <w:jc w:val="both"/>
        <w:rPr>
          <w:rFonts w:ascii="Arial" w:hAnsi="Arial" w:cs="Arial"/>
          <w:sz w:val="20"/>
          <w:szCs w:val="20"/>
          <w:lang w:val="pl-PL"/>
        </w:rPr>
      </w:pPr>
      <w:r>
        <w:rPr>
          <w:rFonts w:ascii="Arial" w:hAnsi="Arial"/>
          <w:sz w:val="20"/>
          <w:szCs w:val="20"/>
          <w:lang w:val="pl-PL"/>
        </w:rPr>
        <w:t>Z</w:t>
      </w:r>
      <w:r w:rsidRPr="00D9625C">
        <w:rPr>
          <w:rFonts w:ascii="Arial" w:hAnsi="Arial"/>
          <w:sz w:val="20"/>
          <w:szCs w:val="20"/>
          <w:lang w:val="pl-PL"/>
        </w:rPr>
        <w:t>apoznaliśmy się ze Specyfikacją Istotnych Warunków Zamówienia oraz wzorem umowy i nie wnosimy do nich zastrzeżeń oraz prz</w:t>
      </w:r>
      <w:r>
        <w:rPr>
          <w:rFonts w:ascii="Arial" w:hAnsi="Arial"/>
          <w:sz w:val="20"/>
          <w:szCs w:val="20"/>
          <w:lang w:val="pl-PL"/>
        </w:rPr>
        <w:t>yjmujemy warunki w nich zawarte.</w:t>
      </w:r>
    </w:p>
    <w:p w:rsidR="00D92BBC" w:rsidRPr="003B144B" w:rsidRDefault="00D92BBC" w:rsidP="00942140">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F9632C" w:rsidRDefault="00F9632C" w:rsidP="00682FE4">
      <w:pPr>
        <w:pStyle w:val="Bezodstpw"/>
        <w:numPr>
          <w:ilvl w:val="0"/>
          <w:numId w:val="3"/>
        </w:numPr>
        <w:ind w:left="284" w:hanging="284"/>
        <w:jc w:val="both"/>
        <w:rPr>
          <w:rFonts w:ascii="Arial" w:hAnsi="Arial" w:cs="Arial"/>
          <w:sz w:val="20"/>
          <w:szCs w:val="20"/>
          <w:lang w:val="pl-PL"/>
        </w:rPr>
      </w:pPr>
      <w:r w:rsidRPr="00D9625C">
        <w:rPr>
          <w:rFonts w:ascii="Arial" w:hAnsi="Arial" w:cs="Arial"/>
          <w:sz w:val="20"/>
          <w:szCs w:val="20"/>
          <w:lang w:val="pl-PL"/>
        </w:rPr>
        <w:t xml:space="preserve">Zobowiązania w przypadku przyznania zamówienia: </w:t>
      </w:r>
    </w:p>
    <w:p w:rsidR="00F9632C" w:rsidRDefault="00D9625C" w:rsidP="00942140">
      <w:pPr>
        <w:pStyle w:val="Bezodstpw"/>
        <w:numPr>
          <w:ilvl w:val="0"/>
          <w:numId w:val="39"/>
        </w:numPr>
        <w:jc w:val="both"/>
        <w:rPr>
          <w:rFonts w:ascii="Arial" w:hAnsi="Arial" w:cs="Arial"/>
          <w:sz w:val="20"/>
          <w:szCs w:val="20"/>
          <w:lang w:val="pl-PL"/>
        </w:rPr>
      </w:pPr>
      <w:proofErr w:type="gramStart"/>
      <w:r w:rsidRPr="00D9625C">
        <w:rPr>
          <w:rFonts w:ascii="Arial" w:hAnsi="Arial" w:cs="Arial"/>
          <w:sz w:val="20"/>
          <w:szCs w:val="20"/>
          <w:lang w:val="pl-PL"/>
        </w:rPr>
        <w:t>zobowiązujemy</w:t>
      </w:r>
      <w:proofErr w:type="gramEnd"/>
      <w:r w:rsidRPr="00D9625C">
        <w:rPr>
          <w:rFonts w:ascii="Arial" w:hAnsi="Arial" w:cs="Arial"/>
          <w:sz w:val="20"/>
          <w:szCs w:val="20"/>
          <w:lang w:val="pl-PL"/>
        </w:rPr>
        <w:t xml:space="preserve"> się do zawarcia umowy w miejscu i terminie </w:t>
      </w:r>
      <w:r w:rsidR="00F9632C">
        <w:rPr>
          <w:rFonts w:ascii="Arial" w:hAnsi="Arial" w:cs="Arial"/>
          <w:sz w:val="20"/>
          <w:szCs w:val="20"/>
          <w:lang w:val="pl-PL"/>
        </w:rPr>
        <w:t>wyznaczonym przez Zamawiającego.</w:t>
      </w:r>
      <w:r w:rsidRPr="00D9625C">
        <w:rPr>
          <w:rFonts w:ascii="Arial" w:hAnsi="Arial" w:cs="Arial"/>
          <w:sz w:val="20"/>
          <w:szCs w:val="20"/>
          <w:lang w:val="pl-PL"/>
        </w:rPr>
        <w:t xml:space="preserve"> </w:t>
      </w:r>
    </w:p>
    <w:p w:rsidR="00F9632C" w:rsidRDefault="00D9625C" w:rsidP="00942140">
      <w:pPr>
        <w:pStyle w:val="Bezodstpw"/>
        <w:numPr>
          <w:ilvl w:val="0"/>
          <w:numId w:val="39"/>
        </w:numPr>
        <w:jc w:val="both"/>
        <w:rPr>
          <w:rFonts w:ascii="Arial" w:hAnsi="Arial" w:cs="Arial"/>
          <w:sz w:val="20"/>
          <w:szCs w:val="20"/>
          <w:lang w:val="pl-PL"/>
        </w:rPr>
      </w:pPr>
      <w:proofErr w:type="gramStart"/>
      <w:r w:rsidRPr="00D9625C">
        <w:rPr>
          <w:rFonts w:ascii="Arial" w:hAnsi="Arial" w:cs="Arial"/>
          <w:sz w:val="20"/>
          <w:szCs w:val="20"/>
          <w:lang w:val="pl-PL"/>
        </w:rPr>
        <w:t>zobowiązujemy</w:t>
      </w:r>
      <w:proofErr w:type="gramEnd"/>
      <w:r w:rsidRPr="00D9625C">
        <w:rPr>
          <w:rFonts w:ascii="Arial" w:hAnsi="Arial" w:cs="Arial"/>
          <w:sz w:val="20"/>
          <w:szCs w:val="20"/>
          <w:lang w:val="pl-PL"/>
        </w:rPr>
        <w:t xml:space="preserve"> się do wniesienia najpóźniej w dniu zawarcia umowy zabezpieczenia należytego wykonania umowy w wysokości </w:t>
      </w:r>
      <w:r w:rsidR="00F9632C">
        <w:rPr>
          <w:rFonts w:ascii="Arial" w:hAnsi="Arial" w:cs="Arial"/>
          <w:sz w:val="20"/>
          <w:szCs w:val="20"/>
          <w:lang w:val="pl-PL"/>
        </w:rPr>
        <w:t>10</w:t>
      </w:r>
      <w:r w:rsidRPr="00D9625C">
        <w:rPr>
          <w:rFonts w:ascii="Arial" w:hAnsi="Arial" w:cs="Arial"/>
          <w:sz w:val="20"/>
          <w:szCs w:val="20"/>
          <w:lang w:val="pl-PL"/>
        </w:rPr>
        <w:t xml:space="preserve"> % ceny ofertowej brutto; </w:t>
      </w:r>
    </w:p>
    <w:p w:rsidR="00D92BBC" w:rsidRPr="003B144B" w:rsidRDefault="00D92BBC" w:rsidP="00D92BBC">
      <w:pPr>
        <w:pStyle w:val="Bezodstpw"/>
        <w:ind w:left="360"/>
        <w:jc w:val="both"/>
        <w:rPr>
          <w:rFonts w:ascii="Arial" w:hAnsi="Arial" w:cs="Arial"/>
          <w:sz w:val="20"/>
          <w:szCs w:val="20"/>
          <w:lang w:val="pl-PL"/>
        </w:rPr>
      </w:pPr>
    </w:p>
    <w:p w:rsidR="00D92BBC" w:rsidRPr="003B144B" w:rsidRDefault="00D92BBC" w:rsidP="00D92BBC">
      <w:pPr>
        <w:pStyle w:val="Bezodstpw"/>
        <w:jc w:val="both"/>
        <w:rPr>
          <w:rFonts w:ascii="Arial" w:hAnsi="Arial" w:cs="Arial"/>
          <w:sz w:val="20"/>
          <w:szCs w:val="20"/>
          <w:lang w:val="pl-PL"/>
        </w:rPr>
      </w:pPr>
    </w:p>
    <w:p w:rsidR="00D92BBC" w:rsidRPr="003B144B" w:rsidRDefault="00D92BBC" w:rsidP="00D92BBC">
      <w:pPr>
        <w:pStyle w:val="Bezodstpw"/>
        <w:jc w:val="both"/>
        <w:rPr>
          <w:rFonts w:ascii="Arial" w:hAnsi="Arial" w:cs="Arial"/>
          <w:sz w:val="20"/>
          <w:szCs w:val="20"/>
          <w:lang w:val="pl-PL"/>
        </w:rPr>
      </w:pPr>
    </w:p>
    <w:p w:rsidR="00D92BBC" w:rsidRPr="003B144B" w:rsidRDefault="00D92BBC" w:rsidP="00F9632C">
      <w:pPr>
        <w:pStyle w:val="Bezodstpw"/>
        <w:ind w:left="284"/>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F9632C" w:rsidRDefault="00D92BBC" w:rsidP="00B01AD4">
      <w:pPr>
        <w:ind w:left="284"/>
        <w:rPr>
          <w:lang w:val="pl-PL"/>
        </w:rPr>
      </w:pPr>
      <w:r w:rsidRPr="003B144B">
        <w:rPr>
          <w:rFonts w:ascii="Arial" w:hAnsi="Arial" w:cs="Arial"/>
          <w:sz w:val="20"/>
          <w:szCs w:val="20"/>
          <w:lang w:val="pl-PL"/>
        </w:rPr>
        <w:t xml:space="preserve">/miejscowość i </w:t>
      </w:r>
      <w:proofErr w:type="gramStart"/>
      <w:r w:rsidRPr="003B144B">
        <w:rPr>
          <w:rFonts w:ascii="Arial" w:hAnsi="Arial" w:cs="Arial"/>
          <w:sz w:val="20"/>
          <w:szCs w:val="20"/>
          <w:lang w:val="pl-PL"/>
        </w:rPr>
        <w:t>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F9632C">
        <w:rPr>
          <w:rFonts w:ascii="Arial" w:hAnsi="Arial" w:cs="Arial"/>
          <w:sz w:val="20"/>
          <w:szCs w:val="20"/>
          <w:lang w:val="pl-PL"/>
        </w:rPr>
        <w:t xml:space="preserve">              </w:t>
      </w:r>
      <w:r w:rsidRPr="003B144B">
        <w:rPr>
          <w:rFonts w:ascii="Arial" w:hAnsi="Arial" w:cs="Arial"/>
          <w:sz w:val="20"/>
          <w:szCs w:val="20"/>
          <w:lang w:val="pl-PL"/>
        </w:rPr>
        <w:t>/pieczęć</w:t>
      </w:r>
      <w:proofErr w:type="gramEnd"/>
      <w:r w:rsidRPr="003B144B">
        <w:rPr>
          <w:rFonts w:ascii="Arial" w:hAnsi="Arial" w:cs="Arial"/>
          <w:sz w:val="20"/>
          <w:szCs w:val="20"/>
          <w:lang w:val="pl-PL"/>
        </w:rPr>
        <w:t xml:space="preserve"> i podpis osoby uprawnionej/</w:t>
      </w:r>
      <w:r w:rsidR="00F9632C">
        <w:rPr>
          <w:lang w:val="pl-PL"/>
        </w:rPr>
        <w:br w:type="page"/>
      </w:r>
    </w:p>
    <w:p w:rsidR="00D9625C" w:rsidRPr="00617F50" w:rsidRDefault="00D9625C" w:rsidP="00617F50">
      <w:pPr>
        <w:pStyle w:val="Nagwek1"/>
        <w:numPr>
          <w:ilvl w:val="0"/>
          <w:numId w:val="0"/>
        </w:numPr>
        <w:spacing w:line="240" w:lineRule="auto"/>
        <w:jc w:val="both"/>
        <w:rPr>
          <w:sz w:val="20"/>
          <w:szCs w:val="20"/>
        </w:rPr>
      </w:pPr>
      <w:bookmarkStart w:id="23" w:name="_Toc460790334"/>
      <w:r w:rsidRPr="00A4055D">
        <w:rPr>
          <w:sz w:val="20"/>
          <w:szCs w:val="20"/>
        </w:rPr>
        <w:lastRenderedPageBreak/>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23"/>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r w:rsidR="000D1D0A" w:rsidRPr="000D1D0A">
        <w:rPr>
          <w:rFonts w:ascii="Arial" w:hAnsi="Arial" w:cs="Arial"/>
          <w:b/>
          <w:sz w:val="20"/>
          <w:szCs w:val="20"/>
          <w:lang w:val="pl-PL"/>
        </w:rPr>
        <w:t>Budowa ciągu pieszo-rowerowego wraz z parkingiem na ul.</w:t>
      </w:r>
      <w:r w:rsidR="000D1D0A">
        <w:rPr>
          <w:rFonts w:ascii="Arial" w:hAnsi="Arial" w:cs="Arial"/>
          <w:b/>
          <w:sz w:val="20"/>
          <w:szCs w:val="20"/>
          <w:lang w:val="pl-PL"/>
        </w:rPr>
        <w:t> </w:t>
      </w:r>
      <w:r w:rsidR="000D1D0A" w:rsidRPr="000D1D0A">
        <w:rPr>
          <w:rFonts w:ascii="Arial" w:hAnsi="Arial" w:cs="Arial"/>
          <w:b/>
          <w:sz w:val="20"/>
          <w:szCs w:val="20"/>
          <w:lang w:val="pl-PL"/>
        </w:rPr>
        <w:t xml:space="preserve">Spacerowej od ul. Warszawskiej do ul. </w:t>
      </w:r>
      <w:proofErr w:type="spellStart"/>
      <w:r w:rsidR="000D1D0A" w:rsidRPr="000D1D0A">
        <w:rPr>
          <w:rFonts w:ascii="Arial" w:hAnsi="Arial" w:cs="Arial"/>
          <w:b/>
          <w:sz w:val="20"/>
          <w:szCs w:val="20"/>
          <w:lang w:val="pl-PL"/>
        </w:rPr>
        <w:t>Wodnisko</w:t>
      </w:r>
      <w:proofErr w:type="spellEnd"/>
      <w:r w:rsidR="000D1D0A" w:rsidRPr="000D1D0A">
        <w:rPr>
          <w:rFonts w:ascii="Arial" w:hAnsi="Arial" w:cs="Arial"/>
          <w:b/>
          <w:sz w:val="20"/>
          <w:szCs w:val="20"/>
          <w:lang w:val="pl-PL"/>
        </w:rPr>
        <w:t xml:space="preserve"> przy skwerze Chopina w Borzęcinie Dużym</w:t>
      </w:r>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proofErr w:type="gramStart"/>
      <w:r w:rsidRPr="00A4055D">
        <w:rPr>
          <w:rFonts w:ascii="Arial" w:hAnsi="Arial" w:cs="Arial"/>
          <w:b/>
          <w:sz w:val="20"/>
          <w:szCs w:val="20"/>
          <w:lang w:val="pl-PL"/>
        </w:rPr>
        <w:t>ofert  nie</w:t>
      </w:r>
      <w:proofErr w:type="gramEnd"/>
      <w:r w:rsidRPr="00A4055D">
        <w:rPr>
          <w:rFonts w:ascii="Arial" w:hAnsi="Arial" w:cs="Arial"/>
          <w:b/>
          <w:sz w:val="20"/>
          <w:szCs w:val="20"/>
          <w:lang w:val="pl-PL"/>
        </w:rPr>
        <w:t xml:space="preserv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942140">
      <w:pPr>
        <w:pStyle w:val="Akapitzlist"/>
        <w:numPr>
          <w:ilvl w:val="0"/>
          <w:numId w:val="40"/>
        </w:numPr>
        <w:spacing w:after="0" w:line="240" w:lineRule="auto"/>
        <w:jc w:val="both"/>
        <w:rPr>
          <w:rFonts w:ascii="Arial" w:hAnsi="Arial" w:cs="Arial"/>
          <w:sz w:val="20"/>
          <w:szCs w:val="20"/>
          <w:lang w:val="pl-PL"/>
        </w:rPr>
      </w:pPr>
      <w:proofErr w:type="gramStart"/>
      <w:r w:rsidRPr="00A4055D">
        <w:rPr>
          <w:rFonts w:ascii="Arial" w:hAnsi="Arial" w:cs="Arial"/>
          <w:sz w:val="20"/>
          <w:szCs w:val="20"/>
          <w:lang w:val="pl-PL"/>
        </w:rPr>
        <w:t>wykonawcę</w:t>
      </w:r>
      <w:proofErr w:type="gramEnd"/>
      <w:r w:rsidRPr="00A4055D">
        <w:rPr>
          <w:rFonts w:ascii="Arial" w:hAnsi="Arial" w:cs="Arial"/>
          <w:sz w:val="20"/>
          <w:szCs w:val="20"/>
          <w:lang w:val="pl-PL"/>
        </w:rPr>
        <w:t xml:space="preserve">, który nie wykazał spełniania warunków udziału w postępowaniu lub nie został zaproszony do negocjacji lub złożenia ofert wstępnych albo ofert, lub nie wykazał braku podstaw wykluczenia; </w:t>
      </w:r>
    </w:p>
    <w:p w:rsidR="00F9632C" w:rsidRDefault="00D92BBC" w:rsidP="00942140">
      <w:pPr>
        <w:pStyle w:val="Akapitzlist"/>
        <w:numPr>
          <w:ilvl w:val="0"/>
          <w:numId w:val="40"/>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wykonawcę</w:t>
      </w:r>
      <w:proofErr w:type="gramEnd"/>
      <w:r w:rsidRPr="00F9632C">
        <w:rPr>
          <w:rFonts w:ascii="Arial" w:hAnsi="Arial" w:cs="Arial"/>
          <w:sz w:val="20"/>
          <w:szCs w:val="20"/>
          <w:lang w:val="pl-PL"/>
        </w:rPr>
        <w:t xml:space="preserve"> będącego osobą fizyczną, którego prawomocnie skazano za przestępstwo: </w:t>
      </w:r>
    </w:p>
    <w:p w:rsidR="00F9632C" w:rsidRPr="00A4055D" w:rsidRDefault="00D92BBC" w:rsidP="00942140">
      <w:pPr>
        <w:pStyle w:val="Akapitzlist"/>
        <w:numPr>
          <w:ilvl w:val="0"/>
          <w:numId w:val="41"/>
        </w:numPr>
        <w:spacing w:after="0" w:line="240" w:lineRule="auto"/>
        <w:jc w:val="both"/>
        <w:rPr>
          <w:rFonts w:ascii="Arial" w:hAnsi="Arial" w:cs="Arial"/>
          <w:sz w:val="20"/>
          <w:szCs w:val="20"/>
          <w:lang w:val="pl-PL"/>
        </w:rPr>
      </w:pPr>
      <w:proofErr w:type="gramStart"/>
      <w:r w:rsidRPr="00A4055D">
        <w:rPr>
          <w:rFonts w:ascii="Arial" w:hAnsi="Arial" w:cs="Arial"/>
          <w:sz w:val="20"/>
          <w:szCs w:val="20"/>
          <w:lang w:val="pl-PL"/>
        </w:rPr>
        <w:t>o</w:t>
      </w:r>
      <w:proofErr w:type="gramEnd"/>
      <w:r w:rsidRPr="00A4055D">
        <w:rPr>
          <w:rFonts w:ascii="Arial" w:hAnsi="Arial" w:cs="Arial"/>
          <w:sz w:val="20"/>
          <w:szCs w:val="20"/>
          <w:lang w:val="pl-PL"/>
        </w:rPr>
        <w:t xml:space="preserve"> którym mowa w art. </w:t>
      </w:r>
      <w:proofErr w:type="spellStart"/>
      <w:r w:rsidRPr="00A4055D">
        <w:rPr>
          <w:rFonts w:ascii="Arial" w:hAnsi="Arial" w:cs="Arial"/>
          <w:sz w:val="20"/>
          <w:szCs w:val="20"/>
          <w:lang w:val="pl-PL"/>
        </w:rPr>
        <w:t>165a</w:t>
      </w:r>
      <w:proofErr w:type="spellEnd"/>
      <w:r w:rsidRPr="00A4055D">
        <w:rPr>
          <w:rFonts w:ascii="Arial" w:hAnsi="Arial" w:cs="Arial"/>
          <w:sz w:val="20"/>
          <w:szCs w:val="20"/>
          <w:lang w:val="pl-PL"/>
        </w:rPr>
        <w:t xml:space="preserve">, art. </w:t>
      </w:r>
      <w:proofErr w:type="spellStart"/>
      <w:r w:rsidRPr="00A4055D">
        <w:rPr>
          <w:rFonts w:ascii="Arial" w:hAnsi="Arial" w:cs="Arial"/>
          <w:sz w:val="20"/>
          <w:szCs w:val="20"/>
          <w:lang w:val="pl-PL"/>
        </w:rPr>
        <w:t>181–188</w:t>
      </w:r>
      <w:proofErr w:type="spellEnd"/>
      <w:r w:rsidRPr="00A4055D">
        <w:rPr>
          <w:rFonts w:ascii="Arial" w:hAnsi="Arial" w:cs="Arial"/>
          <w:sz w:val="20"/>
          <w:szCs w:val="20"/>
          <w:lang w:val="pl-PL"/>
        </w:rPr>
        <w:t xml:space="preserve">, art. </w:t>
      </w:r>
      <w:proofErr w:type="spellStart"/>
      <w:r w:rsidRPr="00A4055D">
        <w:rPr>
          <w:rFonts w:ascii="Arial" w:hAnsi="Arial" w:cs="Arial"/>
          <w:sz w:val="20"/>
          <w:szCs w:val="20"/>
          <w:lang w:val="pl-PL"/>
        </w:rPr>
        <w:t>189a</w:t>
      </w:r>
      <w:proofErr w:type="spellEnd"/>
      <w:r w:rsidRPr="00A4055D">
        <w:rPr>
          <w:rFonts w:ascii="Arial" w:hAnsi="Arial" w:cs="Arial"/>
          <w:sz w:val="20"/>
          <w:szCs w:val="20"/>
          <w:lang w:val="pl-PL"/>
        </w:rPr>
        <w:t xml:space="preserve">, art. </w:t>
      </w:r>
      <w:proofErr w:type="spellStart"/>
      <w:r w:rsidRPr="00A4055D">
        <w:rPr>
          <w:rFonts w:ascii="Arial" w:hAnsi="Arial" w:cs="Arial"/>
          <w:sz w:val="20"/>
          <w:szCs w:val="20"/>
          <w:lang w:val="pl-PL"/>
        </w:rPr>
        <w:t>218–221</w:t>
      </w:r>
      <w:proofErr w:type="spellEnd"/>
      <w:r w:rsidRPr="00A4055D">
        <w:rPr>
          <w:rFonts w:ascii="Arial" w:hAnsi="Arial" w:cs="Arial"/>
          <w:sz w:val="20"/>
          <w:szCs w:val="20"/>
          <w:lang w:val="pl-PL"/>
        </w:rPr>
        <w:t xml:space="preserve">, art. </w:t>
      </w:r>
      <w:proofErr w:type="spellStart"/>
      <w:r w:rsidRPr="00A4055D">
        <w:rPr>
          <w:rFonts w:ascii="Arial" w:hAnsi="Arial" w:cs="Arial"/>
          <w:sz w:val="20"/>
          <w:szCs w:val="20"/>
          <w:lang w:val="pl-PL"/>
        </w:rPr>
        <w:t>228–230a</w:t>
      </w:r>
      <w:proofErr w:type="spellEnd"/>
      <w:r w:rsidRPr="00A4055D">
        <w:rPr>
          <w:rFonts w:ascii="Arial" w:hAnsi="Arial" w:cs="Arial"/>
          <w:sz w:val="20"/>
          <w:szCs w:val="20"/>
          <w:lang w:val="pl-PL"/>
        </w:rPr>
        <w:t xml:space="preserve">, art. </w:t>
      </w:r>
      <w:proofErr w:type="spellStart"/>
      <w:r w:rsidRPr="00A4055D">
        <w:rPr>
          <w:rFonts w:ascii="Arial" w:hAnsi="Arial" w:cs="Arial"/>
          <w:sz w:val="20"/>
          <w:szCs w:val="20"/>
          <w:lang w:val="pl-PL"/>
        </w:rPr>
        <w:t>250a</w:t>
      </w:r>
      <w:proofErr w:type="spellEnd"/>
      <w:r w:rsidRPr="00A4055D">
        <w:rPr>
          <w:rFonts w:ascii="Arial" w:hAnsi="Arial" w:cs="Arial"/>
          <w:sz w:val="20"/>
          <w:szCs w:val="20"/>
          <w:lang w:val="pl-PL"/>
        </w:rPr>
        <w:t xml:space="preserve">, art. 258 lub art. </w:t>
      </w:r>
      <w:proofErr w:type="spellStart"/>
      <w:r w:rsidRPr="00A4055D">
        <w:rPr>
          <w:rFonts w:ascii="Arial" w:hAnsi="Arial" w:cs="Arial"/>
          <w:sz w:val="20"/>
          <w:szCs w:val="20"/>
          <w:lang w:val="pl-PL"/>
        </w:rPr>
        <w:t>270–309</w:t>
      </w:r>
      <w:proofErr w:type="spellEnd"/>
      <w:r w:rsidRPr="00A4055D">
        <w:rPr>
          <w:rFonts w:ascii="Arial" w:hAnsi="Arial" w:cs="Arial"/>
          <w:sz w:val="20"/>
          <w:szCs w:val="20"/>
          <w:lang w:val="pl-PL"/>
        </w:rPr>
        <w:t xml:space="preserve"> ustawy z dnia 6 czerwca 1997 r. – Kodeks karny (Dz. U. Nr 88, poz. 553, z </w:t>
      </w:r>
      <w:proofErr w:type="spellStart"/>
      <w:r w:rsidRPr="00A4055D">
        <w:rPr>
          <w:rFonts w:ascii="Arial" w:hAnsi="Arial" w:cs="Arial"/>
          <w:sz w:val="20"/>
          <w:szCs w:val="20"/>
          <w:lang w:val="pl-PL"/>
        </w:rPr>
        <w:t>późn</w:t>
      </w:r>
      <w:proofErr w:type="spellEnd"/>
      <w:r w:rsidRPr="00A4055D">
        <w:rPr>
          <w:rFonts w:ascii="Arial" w:hAnsi="Arial" w:cs="Arial"/>
          <w:sz w:val="20"/>
          <w:szCs w:val="20"/>
          <w:lang w:val="pl-PL"/>
        </w:rPr>
        <w:t xml:space="preserve">. </w:t>
      </w:r>
      <w:proofErr w:type="gramStart"/>
      <w:r w:rsidRPr="00A4055D">
        <w:rPr>
          <w:rFonts w:ascii="Arial" w:hAnsi="Arial" w:cs="Arial"/>
          <w:sz w:val="20"/>
          <w:szCs w:val="20"/>
          <w:lang w:val="pl-PL"/>
        </w:rPr>
        <w:t>zm</w:t>
      </w:r>
      <w:proofErr w:type="gramEnd"/>
      <w:r w:rsidRPr="00A4055D">
        <w:rPr>
          <w:rFonts w:ascii="Arial" w:hAnsi="Arial" w:cs="Arial"/>
          <w:sz w:val="20"/>
          <w:szCs w:val="20"/>
          <w:lang w:val="pl-PL"/>
        </w:rPr>
        <w:t xml:space="preserve">.) lub art. 46 lub art. 48 ustawy z dnia 25 czerwca 2010 r. o sporcie (Dz. U. </w:t>
      </w:r>
      <w:proofErr w:type="gramStart"/>
      <w:r w:rsidRPr="00A4055D">
        <w:rPr>
          <w:rFonts w:ascii="Arial" w:hAnsi="Arial" w:cs="Arial"/>
          <w:sz w:val="20"/>
          <w:szCs w:val="20"/>
          <w:lang w:val="pl-PL"/>
        </w:rPr>
        <w:t>z</w:t>
      </w:r>
      <w:proofErr w:type="gramEnd"/>
      <w:r w:rsidRPr="00A4055D">
        <w:rPr>
          <w:rFonts w:ascii="Arial" w:hAnsi="Arial" w:cs="Arial"/>
          <w:sz w:val="20"/>
          <w:szCs w:val="20"/>
          <w:lang w:val="pl-PL"/>
        </w:rPr>
        <w:t xml:space="preserve"> 2016 r. poz. 176), </w:t>
      </w:r>
    </w:p>
    <w:p w:rsidR="00F9632C" w:rsidRPr="00A4055D" w:rsidRDefault="00D92BBC" w:rsidP="00942140">
      <w:pPr>
        <w:pStyle w:val="Akapitzlist"/>
        <w:numPr>
          <w:ilvl w:val="0"/>
          <w:numId w:val="41"/>
        </w:numPr>
        <w:spacing w:after="0" w:line="240" w:lineRule="auto"/>
        <w:jc w:val="both"/>
        <w:rPr>
          <w:rFonts w:ascii="Arial" w:hAnsi="Arial" w:cs="Arial"/>
          <w:sz w:val="20"/>
          <w:szCs w:val="20"/>
          <w:lang w:val="pl-PL"/>
        </w:rPr>
      </w:pPr>
      <w:proofErr w:type="gramStart"/>
      <w:r w:rsidRPr="00A4055D">
        <w:rPr>
          <w:rFonts w:ascii="Arial" w:hAnsi="Arial" w:cs="Arial"/>
          <w:sz w:val="20"/>
          <w:szCs w:val="20"/>
          <w:lang w:val="pl-PL"/>
        </w:rPr>
        <w:t>o</w:t>
      </w:r>
      <w:proofErr w:type="gramEnd"/>
      <w:r w:rsidRPr="00A4055D">
        <w:rPr>
          <w:rFonts w:ascii="Arial" w:hAnsi="Arial" w:cs="Arial"/>
          <w:sz w:val="20"/>
          <w:szCs w:val="20"/>
          <w:lang w:val="pl-PL"/>
        </w:rPr>
        <w:t xml:space="preserve"> charakterze terrorystycznym, o którym mowa w art. 115 § 20 ustawy z dnia 6 czerwca 1997 r. – Kodeks karny, </w:t>
      </w:r>
    </w:p>
    <w:p w:rsidR="00F9632C" w:rsidRPr="00A4055D" w:rsidRDefault="00D92BBC" w:rsidP="00942140">
      <w:pPr>
        <w:pStyle w:val="Akapitzlist"/>
        <w:numPr>
          <w:ilvl w:val="0"/>
          <w:numId w:val="41"/>
        </w:numPr>
        <w:spacing w:after="0" w:line="240" w:lineRule="auto"/>
        <w:jc w:val="both"/>
        <w:rPr>
          <w:rFonts w:ascii="Arial" w:hAnsi="Arial" w:cs="Arial"/>
          <w:sz w:val="20"/>
          <w:szCs w:val="20"/>
          <w:lang w:val="pl-PL"/>
        </w:rPr>
      </w:pPr>
      <w:proofErr w:type="gramStart"/>
      <w:r w:rsidRPr="00A4055D">
        <w:rPr>
          <w:rFonts w:ascii="Arial" w:hAnsi="Arial" w:cs="Arial"/>
          <w:sz w:val="20"/>
          <w:szCs w:val="20"/>
          <w:lang w:val="pl-PL"/>
        </w:rPr>
        <w:t>skarbowe</w:t>
      </w:r>
      <w:proofErr w:type="gramEnd"/>
      <w:r w:rsidRPr="00A4055D">
        <w:rPr>
          <w:rFonts w:ascii="Arial" w:hAnsi="Arial" w:cs="Arial"/>
          <w:sz w:val="20"/>
          <w:szCs w:val="20"/>
          <w:lang w:val="pl-PL"/>
        </w:rPr>
        <w:t xml:space="preserve">, </w:t>
      </w:r>
    </w:p>
    <w:p w:rsidR="00F9632C" w:rsidRPr="00A4055D" w:rsidRDefault="00D92BBC" w:rsidP="00942140">
      <w:pPr>
        <w:pStyle w:val="Akapitzlist"/>
        <w:numPr>
          <w:ilvl w:val="0"/>
          <w:numId w:val="41"/>
        </w:numPr>
        <w:spacing w:after="0" w:line="240" w:lineRule="auto"/>
        <w:jc w:val="both"/>
        <w:rPr>
          <w:rFonts w:ascii="Arial" w:hAnsi="Arial" w:cs="Arial"/>
          <w:sz w:val="20"/>
          <w:szCs w:val="20"/>
          <w:lang w:val="pl-PL"/>
        </w:rPr>
      </w:pPr>
      <w:proofErr w:type="gramStart"/>
      <w:r w:rsidRPr="00A4055D">
        <w:rPr>
          <w:rFonts w:ascii="Arial" w:hAnsi="Arial" w:cs="Arial"/>
          <w:sz w:val="20"/>
          <w:szCs w:val="20"/>
          <w:lang w:val="pl-PL"/>
        </w:rPr>
        <w:t>o</w:t>
      </w:r>
      <w:proofErr w:type="gramEnd"/>
      <w:r w:rsidRPr="00A4055D">
        <w:rPr>
          <w:rFonts w:ascii="Arial" w:hAnsi="Arial" w:cs="Arial"/>
          <w:sz w:val="20"/>
          <w:szCs w:val="20"/>
          <w:lang w:val="pl-PL"/>
        </w:rPr>
        <w:t xml:space="preserve"> którym mowa w art. 9 lub art. 10 ustawy z dnia 15 czerwca 2012 r. o skutkach powierzania wykonywania pracy cudzoziemcom przebywającym wbrew przepisom na terytorium Rzeczypospolitej Polskiej (Dz. U. </w:t>
      </w:r>
      <w:proofErr w:type="gramStart"/>
      <w:r w:rsidRPr="00A4055D">
        <w:rPr>
          <w:rFonts w:ascii="Arial" w:hAnsi="Arial" w:cs="Arial"/>
          <w:sz w:val="20"/>
          <w:szCs w:val="20"/>
          <w:lang w:val="pl-PL"/>
        </w:rPr>
        <w:t>poz</w:t>
      </w:r>
      <w:proofErr w:type="gramEnd"/>
      <w:r w:rsidRPr="00A4055D">
        <w:rPr>
          <w:rFonts w:ascii="Arial" w:hAnsi="Arial" w:cs="Arial"/>
          <w:sz w:val="20"/>
          <w:szCs w:val="20"/>
          <w:lang w:val="pl-PL"/>
        </w:rPr>
        <w:t xml:space="preserve">. 769); </w:t>
      </w:r>
    </w:p>
    <w:p w:rsidR="00F9632C" w:rsidRDefault="00D92BBC" w:rsidP="00942140">
      <w:pPr>
        <w:pStyle w:val="Akapitzlist"/>
        <w:numPr>
          <w:ilvl w:val="0"/>
          <w:numId w:val="40"/>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wykonawcę</w:t>
      </w:r>
      <w:proofErr w:type="gramEnd"/>
      <w:r w:rsidRPr="00F9632C">
        <w:rPr>
          <w:rFonts w:ascii="Arial" w:hAnsi="Arial" w:cs="Arial"/>
          <w:sz w:val="20"/>
          <w:szCs w:val="20"/>
          <w:lang w:val="pl-PL"/>
        </w:rPr>
        <w:t xml:space="preserve">, jeżeli urzędującego członka jego organu zarządzającego lub nadzorczego, wspólnika spółki w spółce jawnej lub partnerskiej albo </w:t>
      </w:r>
      <w:proofErr w:type="spellStart"/>
      <w:r w:rsidRPr="00F9632C">
        <w:rPr>
          <w:rFonts w:ascii="Arial" w:hAnsi="Arial" w:cs="Arial"/>
          <w:sz w:val="20"/>
          <w:szCs w:val="20"/>
          <w:lang w:val="pl-PL"/>
        </w:rPr>
        <w:t>komplementariusza</w:t>
      </w:r>
      <w:proofErr w:type="spellEnd"/>
      <w:r w:rsidRPr="00F9632C">
        <w:rPr>
          <w:rFonts w:ascii="Arial" w:hAnsi="Arial" w:cs="Arial"/>
          <w:sz w:val="20"/>
          <w:szCs w:val="20"/>
          <w:lang w:val="pl-PL"/>
        </w:rPr>
        <w:t xml:space="preserve"> w spółce komandytowej lub </w:t>
      </w:r>
      <w:proofErr w:type="spellStart"/>
      <w:r w:rsidRPr="00F9632C">
        <w:rPr>
          <w:rFonts w:ascii="Arial" w:hAnsi="Arial" w:cs="Arial"/>
          <w:sz w:val="20"/>
          <w:szCs w:val="20"/>
          <w:lang w:val="pl-PL"/>
        </w:rPr>
        <w:t>komandytowoakcyjnej</w:t>
      </w:r>
      <w:proofErr w:type="spellEnd"/>
      <w:r w:rsidRPr="00F9632C">
        <w:rPr>
          <w:rFonts w:ascii="Arial" w:hAnsi="Arial" w:cs="Arial"/>
          <w:sz w:val="20"/>
          <w:szCs w:val="20"/>
          <w:lang w:val="pl-PL"/>
        </w:rPr>
        <w:t xml:space="preserve"> lub prokurenta prawomocnie skazano za przestępstwo, o którym mowa w </w:t>
      </w:r>
      <w:proofErr w:type="spellStart"/>
      <w:r w:rsidRPr="00F9632C">
        <w:rPr>
          <w:rFonts w:ascii="Arial" w:hAnsi="Arial" w:cs="Arial"/>
          <w:sz w:val="20"/>
          <w:szCs w:val="20"/>
          <w:lang w:val="pl-PL"/>
        </w:rPr>
        <w:t>pkt</w:t>
      </w:r>
      <w:proofErr w:type="spellEnd"/>
      <w:r w:rsidRPr="00F9632C">
        <w:rPr>
          <w:rFonts w:ascii="Arial" w:hAnsi="Arial" w:cs="Arial"/>
          <w:sz w:val="20"/>
          <w:szCs w:val="20"/>
          <w:lang w:val="pl-PL"/>
        </w:rPr>
        <w:t xml:space="preserve"> 2; </w:t>
      </w:r>
    </w:p>
    <w:p w:rsidR="00F9632C" w:rsidRDefault="00D92BBC" w:rsidP="00942140">
      <w:pPr>
        <w:pStyle w:val="Akapitzlist"/>
        <w:numPr>
          <w:ilvl w:val="0"/>
          <w:numId w:val="40"/>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w:t>
      </w:r>
      <w:proofErr w:type="gramStart"/>
      <w:r w:rsidRPr="00F9632C">
        <w:rPr>
          <w:rFonts w:ascii="Arial" w:hAnsi="Arial" w:cs="Arial"/>
          <w:sz w:val="20"/>
          <w:szCs w:val="20"/>
          <w:lang w:val="pl-PL"/>
        </w:rPr>
        <w:t>chyba że</w:t>
      </w:r>
      <w:proofErr w:type="gramEnd"/>
      <w:r w:rsidRPr="00F9632C">
        <w:rPr>
          <w:rFonts w:ascii="Arial" w:hAnsi="Arial" w:cs="Arial"/>
          <w:sz w:val="20"/>
          <w:szCs w:val="20"/>
          <w:lang w:val="pl-PL"/>
        </w:rPr>
        <w:t xml:space="preserve"> wykonawca dokonał płatności należnych podatków, opłat lub składek na ubezpieczenia społeczne lub zdrowotne wraz z odsetkami lub grzywnami lub zawarł wiążące porozumienie w sprawie spłaty tych należności; </w:t>
      </w:r>
    </w:p>
    <w:p w:rsidR="00F9632C" w:rsidRDefault="00D92BBC" w:rsidP="00942140">
      <w:pPr>
        <w:pStyle w:val="Akapitzlist"/>
        <w:numPr>
          <w:ilvl w:val="0"/>
          <w:numId w:val="40"/>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wykonawcę</w:t>
      </w:r>
      <w:proofErr w:type="gramEnd"/>
      <w:r w:rsidRPr="00F9632C">
        <w:rPr>
          <w:rFonts w:ascii="Arial" w:hAnsi="Arial" w:cs="Arial"/>
          <w:sz w:val="20"/>
          <w:szCs w:val="20"/>
          <w:lang w:val="pl-PL"/>
        </w:rPr>
        <w:t xml:space="preserve">,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942140">
      <w:pPr>
        <w:pStyle w:val="Akapitzlist"/>
        <w:numPr>
          <w:ilvl w:val="0"/>
          <w:numId w:val="40"/>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wykonawcę</w:t>
      </w:r>
      <w:proofErr w:type="gramEnd"/>
      <w:r w:rsidRPr="00F9632C">
        <w:rPr>
          <w:rFonts w:ascii="Arial" w:hAnsi="Arial" w:cs="Arial"/>
          <w:sz w:val="20"/>
          <w:szCs w:val="20"/>
          <w:lang w:val="pl-PL"/>
        </w:rPr>
        <w:t xml:space="preserve">,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942140">
      <w:pPr>
        <w:pStyle w:val="Akapitzlist"/>
        <w:numPr>
          <w:ilvl w:val="0"/>
          <w:numId w:val="40"/>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wykonawcę</w:t>
      </w:r>
      <w:proofErr w:type="gramEnd"/>
      <w:r w:rsidRPr="00F9632C">
        <w:rPr>
          <w:rFonts w:ascii="Arial" w:hAnsi="Arial" w:cs="Arial"/>
          <w:sz w:val="20"/>
          <w:szCs w:val="20"/>
          <w:lang w:val="pl-PL"/>
        </w:rPr>
        <w:t xml:space="preserve">, który bezprawnie wpływał lub próbował wpłynąć na czynności zamawiającego lub pozyskać informacje poufne, mogące dać mu przewagę w postępowaniu o udzielenie zamówienia; </w:t>
      </w:r>
    </w:p>
    <w:p w:rsidR="00F9632C" w:rsidRDefault="00D92BBC" w:rsidP="00942140">
      <w:pPr>
        <w:pStyle w:val="Akapitzlist"/>
        <w:numPr>
          <w:ilvl w:val="0"/>
          <w:numId w:val="40"/>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F9632C">
        <w:rPr>
          <w:rFonts w:ascii="Arial" w:hAnsi="Arial" w:cs="Arial"/>
          <w:sz w:val="20"/>
          <w:szCs w:val="20"/>
          <w:lang w:val="pl-PL"/>
        </w:rPr>
        <w:t>chyba że</w:t>
      </w:r>
      <w:proofErr w:type="gramEnd"/>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942140">
      <w:pPr>
        <w:pStyle w:val="Akapitzlist"/>
        <w:numPr>
          <w:ilvl w:val="0"/>
          <w:numId w:val="40"/>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wykonawcę</w:t>
      </w:r>
      <w:proofErr w:type="gramEnd"/>
      <w:r w:rsidRPr="00F9632C">
        <w:rPr>
          <w:rFonts w:ascii="Arial" w:hAnsi="Arial" w:cs="Arial"/>
          <w:sz w:val="20"/>
          <w:szCs w:val="20"/>
          <w:lang w:val="pl-PL"/>
        </w:rPr>
        <w:t xml:space="preserve">,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942140">
      <w:pPr>
        <w:pStyle w:val="Akapitzlist"/>
        <w:numPr>
          <w:ilvl w:val="0"/>
          <w:numId w:val="40"/>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wykonawcę</w:t>
      </w:r>
      <w:proofErr w:type="gramEnd"/>
      <w:r w:rsidRPr="00F9632C">
        <w:rPr>
          <w:rFonts w:ascii="Arial" w:hAnsi="Arial" w:cs="Arial"/>
          <w:sz w:val="20"/>
          <w:szCs w:val="20"/>
          <w:lang w:val="pl-PL"/>
        </w:rPr>
        <w:t xml:space="preserve"> będącego podmiotem zbiorowym, wobec którego sąd orzekł zakaz ubiegania się o zamówienia publiczne na podstawie ustawy z dnia 28 października 2002 r. o odpowiedzialności </w:t>
      </w:r>
      <w:r w:rsidRPr="00F9632C">
        <w:rPr>
          <w:rFonts w:ascii="Arial" w:hAnsi="Arial" w:cs="Arial"/>
          <w:sz w:val="20"/>
          <w:szCs w:val="20"/>
          <w:lang w:val="pl-PL"/>
        </w:rPr>
        <w:lastRenderedPageBreak/>
        <w:t xml:space="preserve">podmiotów zbiorowych za czyny zabronione pod groźbą kary (Dz. U. </w:t>
      </w:r>
      <w:proofErr w:type="gramStart"/>
      <w:r w:rsidRPr="00F9632C">
        <w:rPr>
          <w:rFonts w:ascii="Arial" w:hAnsi="Arial" w:cs="Arial"/>
          <w:sz w:val="20"/>
          <w:szCs w:val="20"/>
          <w:lang w:val="pl-PL"/>
        </w:rPr>
        <w:t>z</w:t>
      </w:r>
      <w:proofErr w:type="gramEnd"/>
      <w:r w:rsidRPr="00F9632C">
        <w:rPr>
          <w:rFonts w:ascii="Arial" w:hAnsi="Arial" w:cs="Arial"/>
          <w:sz w:val="20"/>
          <w:szCs w:val="20"/>
          <w:lang w:val="pl-PL"/>
        </w:rPr>
        <w:t xml:space="preserve"> 2015 r. poz. 1212, 1844 i 1855 oraz z 2016 r. poz. 437); </w:t>
      </w:r>
    </w:p>
    <w:p w:rsidR="00F9632C" w:rsidRDefault="00D92BBC" w:rsidP="00942140">
      <w:pPr>
        <w:pStyle w:val="Akapitzlist"/>
        <w:numPr>
          <w:ilvl w:val="0"/>
          <w:numId w:val="40"/>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wykonawcę</w:t>
      </w:r>
      <w:proofErr w:type="gramEnd"/>
      <w:r w:rsidRPr="00F9632C">
        <w:rPr>
          <w:rFonts w:ascii="Arial" w:hAnsi="Arial" w:cs="Arial"/>
          <w:sz w:val="20"/>
          <w:szCs w:val="20"/>
          <w:lang w:val="pl-PL"/>
        </w:rPr>
        <w:t xml:space="preserve">, wobec którego orzeczono tytułem środka zapobiegawczego zakaz ubiegania się o zamówienia publiczne; 12. </w:t>
      </w:r>
      <w:proofErr w:type="gramStart"/>
      <w:r w:rsidRPr="00F9632C">
        <w:rPr>
          <w:rFonts w:ascii="Arial" w:hAnsi="Arial" w:cs="Arial"/>
          <w:sz w:val="20"/>
          <w:szCs w:val="20"/>
          <w:lang w:val="pl-PL"/>
        </w:rPr>
        <w:t>wykonawców</w:t>
      </w:r>
      <w:proofErr w:type="gramEnd"/>
      <w:r w:rsidRPr="00F9632C">
        <w:rPr>
          <w:rFonts w:ascii="Arial" w:hAnsi="Arial" w:cs="Arial"/>
          <w:sz w:val="20"/>
          <w:szCs w:val="20"/>
          <w:lang w:val="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w:t>
      </w:r>
      <w:proofErr w:type="gramStart"/>
      <w:r w:rsidRPr="00F9632C">
        <w:rPr>
          <w:rFonts w:ascii="Arial" w:hAnsi="Arial" w:cs="Arial"/>
          <w:sz w:val="20"/>
          <w:szCs w:val="20"/>
          <w:lang w:val="pl-PL"/>
        </w:rPr>
        <w:t>chyba że</w:t>
      </w:r>
      <w:proofErr w:type="gramEnd"/>
      <w:r w:rsidRPr="00F9632C">
        <w:rPr>
          <w:rFonts w:ascii="Arial" w:hAnsi="Arial" w:cs="Arial"/>
          <w:sz w:val="20"/>
          <w:szCs w:val="20"/>
          <w:lang w:val="pl-PL"/>
        </w:rPr>
        <w:t xml:space="preserve"> wykażą, że istniejące między nimi powiązania nie prowadzą do zakłócenia konkurencji w 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942140">
      <w:pPr>
        <w:pStyle w:val="Akapitzlist"/>
        <w:numPr>
          <w:ilvl w:val="0"/>
          <w:numId w:val="42"/>
        </w:numPr>
        <w:spacing w:after="0" w:line="240" w:lineRule="auto"/>
        <w:jc w:val="both"/>
        <w:rPr>
          <w:rFonts w:ascii="Arial" w:hAnsi="Arial" w:cs="Arial"/>
          <w:sz w:val="20"/>
          <w:szCs w:val="20"/>
          <w:lang w:val="pl-PL"/>
        </w:rPr>
      </w:pPr>
      <w:proofErr w:type="gramStart"/>
      <w:r w:rsidRPr="00A4055D">
        <w:rPr>
          <w:rFonts w:ascii="Arial" w:hAnsi="Arial" w:cs="Arial"/>
          <w:sz w:val="20"/>
          <w:szCs w:val="20"/>
          <w:lang w:val="pl-PL"/>
        </w:rPr>
        <w:t>w</w:t>
      </w:r>
      <w:proofErr w:type="gramEnd"/>
      <w:r w:rsidRPr="00A4055D">
        <w:rPr>
          <w:rFonts w:ascii="Arial" w:hAnsi="Arial" w:cs="Arial"/>
          <w:sz w:val="20"/>
          <w:szCs w:val="20"/>
          <w:lang w:val="pl-PL"/>
        </w:rPr>
        <w:t xml:space="preserve">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A4055D">
        <w:rPr>
          <w:rFonts w:ascii="Arial" w:hAnsi="Arial" w:cs="Arial"/>
          <w:sz w:val="20"/>
          <w:szCs w:val="20"/>
          <w:lang w:val="pl-PL"/>
        </w:rPr>
        <w:t>chyba że</w:t>
      </w:r>
      <w:proofErr w:type="gramEnd"/>
      <w:r w:rsidRPr="00A4055D">
        <w:rPr>
          <w:rFonts w:ascii="Arial" w:hAnsi="Arial" w:cs="Arial"/>
          <w:sz w:val="20"/>
          <w:szCs w:val="20"/>
          <w:lang w:val="pl-PL"/>
        </w:rPr>
        <w:t xml:space="preserve"> sąd zarządził likwidację jego majątku w trybie art. 366 ust. 1 ustawy z dnia 28 lutego 2003 r. – Prawo upadłościowe (Dz. U. </w:t>
      </w:r>
      <w:proofErr w:type="gramStart"/>
      <w:r w:rsidRPr="00A4055D">
        <w:rPr>
          <w:rFonts w:ascii="Arial" w:hAnsi="Arial" w:cs="Arial"/>
          <w:sz w:val="20"/>
          <w:szCs w:val="20"/>
          <w:lang w:val="pl-PL"/>
        </w:rPr>
        <w:t>z</w:t>
      </w:r>
      <w:proofErr w:type="gramEnd"/>
      <w:r w:rsidRPr="00A4055D">
        <w:rPr>
          <w:rFonts w:ascii="Arial" w:hAnsi="Arial" w:cs="Arial"/>
          <w:sz w:val="20"/>
          <w:szCs w:val="20"/>
          <w:lang w:val="pl-PL"/>
        </w:rPr>
        <w:t xml:space="preserve"> 2015 r. poz. 233, 978, 1166, 1259 i 1844); </w:t>
      </w:r>
    </w:p>
    <w:p w:rsidR="00F9632C" w:rsidRDefault="00D92BBC" w:rsidP="00942140">
      <w:pPr>
        <w:pStyle w:val="Akapitzlist"/>
        <w:numPr>
          <w:ilvl w:val="0"/>
          <w:numId w:val="42"/>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który</w:t>
      </w:r>
      <w:proofErr w:type="gramEnd"/>
      <w:r w:rsidRPr="00F9632C">
        <w:rPr>
          <w:rFonts w:ascii="Arial" w:hAnsi="Arial" w:cs="Arial"/>
          <w:sz w:val="20"/>
          <w:szCs w:val="20"/>
          <w:lang w:val="pl-PL"/>
        </w:rPr>
        <w:t xml:space="preserve"> w sposób zawiniony poważnie naruszył obowiązki zawodowe, co podważa jego uczciwość, w </w:t>
      </w:r>
      <w:r w:rsidR="00362523" w:rsidRPr="00F9632C">
        <w:rPr>
          <w:rFonts w:ascii="Arial" w:hAnsi="Arial" w:cs="Arial"/>
          <w:sz w:val="20"/>
          <w:szCs w:val="20"/>
          <w:lang w:val="pl-PL"/>
        </w:rPr>
        <w:t>szczególności, gdy</w:t>
      </w:r>
      <w:r w:rsidRPr="00F9632C">
        <w:rPr>
          <w:rFonts w:ascii="Arial" w:hAnsi="Arial" w:cs="Arial"/>
          <w:sz w:val="20"/>
          <w:szCs w:val="20"/>
          <w:lang w:val="pl-PL"/>
        </w:rPr>
        <w:t xml:space="preserve"> wykonawca w wyniku zamierzonego działania lub rażącego niedbalstwa nie wykonał lub nienależycie wykonał zamówienie, co zamawiający jest w stanie wykazać za pomocą stosownych środków dowodowych; </w:t>
      </w:r>
    </w:p>
    <w:p w:rsidR="00F9632C" w:rsidRDefault="00D92BBC" w:rsidP="00942140">
      <w:pPr>
        <w:pStyle w:val="Akapitzlist"/>
        <w:numPr>
          <w:ilvl w:val="0"/>
          <w:numId w:val="42"/>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jeżeli</w:t>
      </w:r>
      <w:proofErr w:type="gramEnd"/>
      <w:r w:rsidRPr="00F9632C">
        <w:rPr>
          <w:rFonts w:ascii="Arial" w:hAnsi="Arial" w:cs="Arial"/>
          <w:sz w:val="20"/>
          <w:szCs w:val="20"/>
          <w:lang w:val="pl-PL"/>
        </w:rPr>
        <w:t xml:space="preserve"> wykonawca lub osoby, o których mowa w ust. 1 </w:t>
      </w:r>
      <w:proofErr w:type="spellStart"/>
      <w:r w:rsidRPr="00F9632C">
        <w:rPr>
          <w:rFonts w:ascii="Arial" w:hAnsi="Arial" w:cs="Arial"/>
          <w:sz w:val="20"/>
          <w:szCs w:val="20"/>
          <w:lang w:val="pl-PL"/>
        </w:rPr>
        <w:t>pkt</w:t>
      </w:r>
      <w:proofErr w:type="spellEnd"/>
      <w:r w:rsidRPr="00F9632C">
        <w:rPr>
          <w:rFonts w:ascii="Arial" w:hAnsi="Arial" w:cs="Arial"/>
          <w:sz w:val="20"/>
          <w:szCs w:val="20"/>
          <w:lang w:val="pl-PL"/>
        </w:rPr>
        <w:t xml:space="preserve"> 14, uprawnione do reprezentowania wykonawcy pozostają w relacjach określonych w art. 17 ust. 1 </w:t>
      </w:r>
      <w:proofErr w:type="spellStart"/>
      <w:r w:rsidRPr="00F9632C">
        <w:rPr>
          <w:rFonts w:ascii="Arial" w:hAnsi="Arial" w:cs="Arial"/>
          <w:sz w:val="20"/>
          <w:szCs w:val="20"/>
          <w:lang w:val="pl-PL"/>
        </w:rPr>
        <w:t>pkt</w:t>
      </w:r>
      <w:proofErr w:type="spellEnd"/>
      <w:r w:rsidRPr="00F9632C">
        <w:rPr>
          <w:rFonts w:ascii="Arial" w:hAnsi="Arial" w:cs="Arial"/>
          <w:sz w:val="20"/>
          <w:szCs w:val="20"/>
          <w:lang w:val="pl-PL"/>
        </w:rPr>
        <w:t xml:space="preserve"> </w:t>
      </w:r>
      <w:proofErr w:type="spellStart"/>
      <w:r w:rsidRPr="00F9632C">
        <w:rPr>
          <w:rFonts w:ascii="Arial" w:hAnsi="Arial" w:cs="Arial"/>
          <w:sz w:val="20"/>
          <w:szCs w:val="20"/>
          <w:lang w:val="pl-PL"/>
        </w:rPr>
        <w:t>2–4</w:t>
      </w:r>
      <w:proofErr w:type="spellEnd"/>
      <w:r w:rsidRPr="00F9632C">
        <w:rPr>
          <w:rFonts w:ascii="Arial" w:hAnsi="Arial" w:cs="Arial"/>
          <w:sz w:val="20"/>
          <w:szCs w:val="20"/>
          <w:lang w:val="pl-PL"/>
        </w:rPr>
        <w:t xml:space="preserve"> z: </w:t>
      </w:r>
    </w:p>
    <w:p w:rsidR="00F9632C" w:rsidRPr="00A4055D" w:rsidRDefault="00D92BBC" w:rsidP="00942140">
      <w:pPr>
        <w:pStyle w:val="Akapitzlist"/>
        <w:numPr>
          <w:ilvl w:val="0"/>
          <w:numId w:val="43"/>
        </w:numPr>
        <w:spacing w:after="0" w:line="240" w:lineRule="auto"/>
        <w:jc w:val="both"/>
        <w:rPr>
          <w:rFonts w:ascii="Arial" w:hAnsi="Arial" w:cs="Arial"/>
          <w:sz w:val="20"/>
          <w:szCs w:val="20"/>
          <w:lang w:val="pl-PL"/>
        </w:rPr>
      </w:pPr>
      <w:proofErr w:type="gramStart"/>
      <w:r w:rsidRPr="00A4055D">
        <w:rPr>
          <w:rFonts w:ascii="Arial" w:hAnsi="Arial" w:cs="Arial"/>
          <w:sz w:val="20"/>
          <w:szCs w:val="20"/>
          <w:lang w:val="pl-PL"/>
        </w:rPr>
        <w:t>zamawiającym</w:t>
      </w:r>
      <w:proofErr w:type="gramEnd"/>
      <w:r w:rsidRPr="00A4055D">
        <w:rPr>
          <w:rFonts w:ascii="Arial" w:hAnsi="Arial" w:cs="Arial"/>
          <w:sz w:val="20"/>
          <w:szCs w:val="20"/>
          <w:lang w:val="pl-PL"/>
        </w:rPr>
        <w:t xml:space="preserve">, </w:t>
      </w:r>
    </w:p>
    <w:p w:rsidR="00F9632C" w:rsidRPr="00A4055D" w:rsidRDefault="00D92BBC" w:rsidP="00942140">
      <w:pPr>
        <w:pStyle w:val="Akapitzlist"/>
        <w:numPr>
          <w:ilvl w:val="0"/>
          <w:numId w:val="43"/>
        </w:numPr>
        <w:spacing w:after="0" w:line="240" w:lineRule="auto"/>
        <w:jc w:val="both"/>
        <w:rPr>
          <w:rFonts w:ascii="Arial" w:hAnsi="Arial" w:cs="Arial"/>
          <w:sz w:val="20"/>
          <w:szCs w:val="20"/>
          <w:lang w:val="pl-PL"/>
        </w:rPr>
      </w:pPr>
      <w:proofErr w:type="gramStart"/>
      <w:r w:rsidRPr="00A4055D">
        <w:rPr>
          <w:rFonts w:ascii="Arial" w:hAnsi="Arial" w:cs="Arial"/>
          <w:sz w:val="20"/>
          <w:szCs w:val="20"/>
          <w:lang w:val="pl-PL"/>
        </w:rPr>
        <w:t>osobami</w:t>
      </w:r>
      <w:proofErr w:type="gramEnd"/>
      <w:r w:rsidRPr="00A4055D">
        <w:rPr>
          <w:rFonts w:ascii="Arial" w:hAnsi="Arial" w:cs="Arial"/>
          <w:sz w:val="20"/>
          <w:szCs w:val="20"/>
          <w:lang w:val="pl-PL"/>
        </w:rPr>
        <w:t xml:space="preserve"> uprawnionymi do reprezentowania zamawiającego, </w:t>
      </w:r>
    </w:p>
    <w:p w:rsidR="00F9632C" w:rsidRPr="00A4055D" w:rsidRDefault="00D92BBC" w:rsidP="00942140">
      <w:pPr>
        <w:pStyle w:val="Akapitzlist"/>
        <w:numPr>
          <w:ilvl w:val="0"/>
          <w:numId w:val="43"/>
        </w:numPr>
        <w:spacing w:after="0" w:line="240" w:lineRule="auto"/>
        <w:jc w:val="both"/>
        <w:rPr>
          <w:rFonts w:ascii="Arial" w:hAnsi="Arial" w:cs="Arial"/>
          <w:sz w:val="20"/>
          <w:szCs w:val="20"/>
          <w:lang w:val="pl-PL"/>
        </w:rPr>
      </w:pPr>
      <w:proofErr w:type="gramStart"/>
      <w:r w:rsidRPr="00A4055D">
        <w:rPr>
          <w:rFonts w:ascii="Arial" w:hAnsi="Arial" w:cs="Arial"/>
          <w:sz w:val="20"/>
          <w:szCs w:val="20"/>
          <w:lang w:val="pl-PL"/>
        </w:rPr>
        <w:t>członkami</w:t>
      </w:r>
      <w:proofErr w:type="gramEnd"/>
      <w:r w:rsidRPr="00A4055D">
        <w:rPr>
          <w:rFonts w:ascii="Arial" w:hAnsi="Arial" w:cs="Arial"/>
          <w:sz w:val="20"/>
          <w:szCs w:val="20"/>
          <w:lang w:val="pl-PL"/>
        </w:rPr>
        <w:t xml:space="preserve"> komisji przetargowej, </w:t>
      </w:r>
    </w:p>
    <w:p w:rsidR="00F9632C" w:rsidRPr="00A4055D" w:rsidRDefault="00D92BBC" w:rsidP="00942140">
      <w:pPr>
        <w:pStyle w:val="Akapitzlist"/>
        <w:numPr>
          <w:ilvl w:val="0"/>
          <w:numId w:val="43"/>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osobami, które złożyły oświadczenie, o którym mowa w art. 17 ust. </w:t>
      </w:r>
      <w:proofErr w:type="spellStart"/>
      <w:r w:rsidRPr="00A4055D">
        <w:rPr>
          <w:rFonts w:ascii="Arial" w:hAnsi="Arial" w:cs="Arial"/>
          <w:sz w:val="20"/>
          <w:szCs w:val="20"/>
          <w:lang w:val="pl-PL"/>
        </w:rPr>
        <w:t>2a</w:t>
      </w:r>
      <w:proofErr w:type="spellEnd"/>
      <w:r w:rsidRPr="00A4055D">
        <w:rPr>
          <w:rFonts w:ascii="Arial" w:hAnsi="Arial" w:cs="Arial"/>
          <w:sz w:val="20"/>
          <w:szCs w:val="20"/>
          <w:lang w:val="pl-PL"/>
        </w:rPr>
        <w:t xml:space="preserve"> </w:t>
      </w:r>
      <w:proofErr w:type="gramStart"/>
      <w:r w:rsidRPr="00A4055D">
        <w:rPr>
          <w:rFonts w:ascii="Arial" w:hAnsi="Arial" w:cs="Arial"/>
          <w:sz w:val="20"/>
          <w:szCs w:val="20"/>
          <w:lang w:val="pl-PL"/>
        </w:rPr>
        <w:t>chyba że</w:t>
      </w:r>
      <w:proofErr w:type="gramEnd"/>
      <w:r w:rsidRPr="00A4055D">
        <w:rPr>
          <w:rFonts w:ascii="Arial" w:hAnsi="Arial" w:cs="Arial"/>
          <w:sz w:val="20"/>
          <w:szCs w:val="20"/>
          <w:lang w:val="pl-PL"/>
        </w:rPr>
        <w:t xml:space="preserve"> jest możliwe zapewnienie bezstronności po stronie zamawiającego w inny sposób niż przez wykluczenie wykonawcy z udziału w postępowaniu; </w:t>
      </w:r>
    </w:p>
    <w:p w:rsidR="00F9632C" w:rsidRDefault="00D92BBC" w:rsidP="00942140">
      <w:pPr>
        <w:pStyle w:val="Akapitzlist"/>
        <w:numPr>
          <w:ilvl w:val="0"/>
          <w:numId w:val="42"/>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który</w:t>
      </w:r>
      <w:proofErr w:type="gramEnd"/>
      <w:r w:rsidRPr="00F9632C">
        <w:rPr>
          <w:rFonts w:ascii="Arial" w:hAnsi="Arial" w:cs="Arial"/>
          <w:sz w:val="20"/>
          <w:szCs w:val="20"/>
          <w:lang w:val="pl-PL"/>
        </w:rPr>
        <w:t xml:space="preserve">, z przyczyn leżących po jego stronie, nie wykonał albo nienależycie wykonał w istotnym stopniu wcześniejszą umowę w sprawie zamówienia publicznego lub umowę koncesji, zawartą z zamawiającym, o którym mowa w art. 3 ust. 1 </w:t>
      </w:r>
      <w:proofErr w:type="spellStart"/>
      <w:r w:rsidRPr="00F9632C">
        <w:rPr>
          <w:rFonts w:ascii="Arial" w:hAnsi="Arial" w:cs="Arial"/>
          <w:sz w:val="20"/>
          <w:szCs w:val="20"/>
          <w:lang w:val="pl-PL"/>
        </w:rPr>
        <w:t>pkt</w:t>
      </w:r>
      <w:proofErr w:type="spellEnd"/>
      <w:r w:rsidRPr="00F9632C">
        <w:rPr>
          <w:rFonts w:ascii="Arial" w:hAnsi="Arial" w:cs="Arial"/>
          <w:sz w:val="20"/>
          <w:szCs w:val="20"/>
          <w:lang w:val="pl-PL"/>
        </w:rPr>
        <w:t xml:space="preserve"> </w:t>
      </w:r>
      <w:proofErr w:type="spellStart"/>
      <w:r w:rsidRPr="00F9632C">
        <w:rPr>
          <w:rFonts w:ascii="Arial" w:hAnsi="Arial" w:cs="Arial"/>
          <w:sz w:val="20"/>
          <w:szCs w:val="20"/>
          <w:lang w:val="pl-PL"/>
        </w:rPr>
        <w:t>1–4</w:t>
      </w:r>
      <w:proofErr w:type="spellEnd"/>
      <w:r w:rsidRPr="00F9632C">
        <w:rPr>
          <w:rFonts w:ascii="Arial" w:hAnsi="Arial" w:cs="Arial"/>
          <w:sz w:val="20"/>
          <w:szCs w:val="20"/>
          <w:lang w:val="pl-PL"/>
        </w:rPr>
        <w:t xml:space="preserve">, co doprowadziło do rozwiązania umowy lub zasądzenia odszkodowania; </w:t>
      </w:r>
    </w:p>
    <w:p w:rsidR="00F9632C" w:rsidRDefault="00D92BBC" w:rsidP="00942140">
      <w:pPr>
        <w:pStyle w:val="Akapitzlist"/>
        <w:numPr>
          <w:ilvl w:val="0"/>
          <w:numId w:val="42"/>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będącego</w:t>
      </w:r>
      <w:proofErr w:type="gramEnd"/>
      <w:r w:rsidRPr="00F9632C">
        <w:rPr>
          <w:rFonts w:ascii="Arial" w:hAnsi="Arial" w:cs="Arial"/>
          <w:sz w:val="20"/>
          <w:szCs w:val="20"/>
          <w:lang w:val="pl-PL"/>
        </w:rPr>
        <w:t xml:space="preserve"> osobą fizyczną, którego prawomocnie skazano za wykroczenie przeciwko prawom pracownika lub wykroczenie przeciwko środowisku, jeżeli za jego popełnienie wymierzono karę aresztu, ograniczenia wolności lub karę grzywny nie niższą niż 3000 złotych;</w:t>
      </w:r>
    </w:p>
    <w:p w:rsidR="00F9632C" w:rsidRDefault="00D92BBC" w:rsidP="00942140">
      <w:pPr>
        <w:pStyle w:val="Akapitzlist"/>
        <w:numPr>
          <w:ilvl w:val="0"/>
          <w:numId w:val="42"/>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jeżeli</w:t>
      </w:r>
      <w:proofErr w:type="gramEnd"/>
      <w:r w:rsidRPr="00F9632C">
        <w:rPr>
          <w:rFonts w:ascii="Arial" w:hAnsi="Arial" w:cs="Arial"/>
          <w:sz w:val="20"/>
          <w:szCs w:val="20"/>
          <w:lang w:val="pl-PL"/>
        </w:rPr>
        <w:t xml:space="preserve"> urzędującego członka jego organu zarządzającego lub nadzorczego, wspólnika spółki w spółce jawnej lub partnerskiej albo </w:t>
      </w:r>
      <w:proofErr w:type="spellStart"/>
      <w:r w:rsidRPr="00F9632C">
        <w:rPr>
          <w:rFonts w:ascii="Arial" w:hAnsi="Arial" w:cs="Arial"/>
          <w:sz w:val="20"/>
          <w:szCs w:val="20"/>
          <w:lang w:val="pl-PL"/>
        </w:rPr>
        <w:t>komplementariusza</w:t>
      </w:r>
      <w:proofErr w:type="spellEnd"/>
      <w:r w:rsidRPr="00F9632C">
        <w:rPr>
          <w:rFonts w:ascii="Arial" w:hAnsi="Arial" w:cs="Arial"/>
          <w:sz w:val="20"/>
          <w:szCs w:val="20"/>
          <w:lang w:val="pl-PL"/>
        </w:rPr>
        <w:t xml:space="preserve"> w spółce komandytowej lub komandytowo-akcyjnej lub prokurenta prawomocnie skazano za wykroczenie, o którym mowa w </w:t>
      </w:r>
      <w:proofErr w:type="spellStart"/>
      <w:r w:rsidRPr="00F9632C">
        <w:rPr>
          <w:rFonts w:ascii="Arial" w:hAnsi="Arial" w:cs="Arial"/>
          <w:sz w:val="20"/>
          <w:szCs w:val="20"/>
          <w:lang w:val="pl-PL"/>
        </w:rPr>
        <w:t>pkt</w:t>
      </w:r>
      <w:proofErr w:type="spellEnd"/>
      <w:r w:rsidRPr="00F9632C">
        <w:rPr>
          <w:rFonts w:ascii="Arial" w:hAnsi="Arial" w:cs="Arial"/>
          <w:sz w:val="20"/>
          <w:szCs w:val="20"/>
          <w:lang w:val="pl-PL"/>
        </w:rPr>
        <w:t xml:space="preserve"> 5; </w:t>
      </w:r>
    </w:p>
    <w:p w:rsidR="00F9632C" w:rsidRDefault="00D92BBC" w:rsidP="00942140">
      <w:pPr>
        <w:pStyle w:val="Akapitzlist"/>
        <w:numPr>
          <w:ilvl w:val="0"/>
          <w:numId w:val="42"/>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wobec</w:t>
      </w:r>
      <w:proofErr w:type="gramEnd"/>
      <w:r w:rsidRPr="00F9632C">
        <w:rPr>
          <w:rFonts w:ascii="Arial" w:hAnsi="Arial" w:cs="Arial"/>
          <w:sz w:val="20"/>
          <w:szCs w:val="20"/>
          <w:lang w:val="pl-PL"/>
        </w:rPr>
        <w:t xml:space="preserve">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F9632C" w:rsidRDefault="00D92BBC" w:rsidP="00942140">
      <w:pPr>
        <w:pStyle w:val="Akapitzlist"/>
        <w:numPr>
          <w:ilvl w:val="0"/>
          <w:numId w:val="42"/>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F9632C">
        <w:rPr>
          <w:rFonts w:ascii="Arial" w:hAnsi="Arial" w:cs="Arial"/>
          <w:sz w:val="20"/>
          <w:szCs w:val="20"/>
          <w:lang w:val="pl-PL"/>
        </w:rPr>
        <w:t>pkt</w:t>
      </w:r>
      <w:proofErr w:type="spellEnd"/>
      <w:r w:rsidRPr="00F9632C">
        <w:rPr>
          <w:rFonts w:ascii="Arial" w:hAnsi="Arial" w:cs="Arial"/>
          <w:sz w:val="20"/>
          <w:szCs w:val="20"/>
          <w:lang w:val="pl-PL"/>
        </w:rPr>
        <w:t xml:space="preserve"> 15, </w:t>
      </w:r>
      <w:proofErr w:type="gramStart"/>
      <w:r w:rsidRPr="00F9632C">
        <w:rPr>
          <w:rFonts w:ascii="Arial" w:hAnsi="Arial" w:cs="Arial"/>
          <w:sz w:val="20"/>
          <w:szCs w:val="20"/>
          <w:lang w:val="pl-PL"/>
        </w:rPr>
        <w:t>chyba że</w:t>
      </w:r>
      <w:proofErr w:type="gramEnd"/>
      <w:r w:rsidRPr="00F9632C">
        <w:rPr>
          <w:rFonts w:ascii="Arial" w:hAnsi="Arial" w:cs="Arial"/>
          <w:sz w:val="20"/>
          <w:szCs w:val="20"/>
          <w:lang w:val="pl-PL"/>
        </w:rPr>
        <w:t xml:space="preserve"> wykonawca dokonał płatności należnych podatków, opłat lub składek na ubezpieczenia społeczne lub zdrowotne wraz z odsetkami lub grzywnami lub zawarł wiążące porozumienie w sprawie spłaty tych należności. </w:t>
      </w:r>
    </w:p>
    <w:p w:rsidR="00A4055D" w:rsidRDefault="00A4055D" w:rsidP="00A4055D">
      <w:pPr>
        <w:spacing w:after="0" w:line="240" w:lineRule="auto"/>
        <w:jc w:val="both"/>
        <w:rPr>
          <w:rFonts w:ascii="Arial" w:hAnsi="Arial" w:cs="Arial"/>
          <w:sz w:val="20"/>
          <w:szCs w:val="20"/>
          <w:lang w:val="pl-PL"/>
        </w:rPr>
      </w:pPr>
    </w:p>
    <w:p w:rsidR="000D1D0A" w:rsidRPr="000D1D0A"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r w:rsidR="000D1D0A">
        <w:rPr>
          <w:rFonts w:ascii="Arial" w:hAnsi="Arial" w:cs="Arial"/>
          <w:b/>
          <w:sz w:val="20"/>
          <w:szCs w:val="20"/>
          <w:lang w:val="pl-PL"/>
        </w:rPr>
        <w:t xml:space="preserve"> </w:t>
      </w:r>
      <w:r w:rsidRPr="000D1D0A">
        <w:rPr>
          <w:rFonts w:ascii="Arial" w:hAnsi="Arial" w:cs="Arial"/>
          <w:b/>
          <w:sz w:val="20"/>
          <w:szCs w:val="20"/>
          <w:lang w:val="pl-PL"/>
        </w:rPr>
        <w:t xml:space="preserve">zdolności technicznej lub zawodowej. </w:t>
      </w:r>
    </w:p>
    <w:p w:rsidR="0074007C" w:rsidRPr="000D1D0A" w:rsidRDefault="00D92BBC" w:rsidP="00A4055D">
      <w:pPr>
        <w:spacing w:after="0" w:line="240" w:lineRule="auto"/>
        <w:jc w:val="both"/>
        <w:rPr>
          <w:rFonts w:ascii="Arial" w:hAnsi="Arial" w:cs="Arial"/>
          <w:b/>
          <w:sz w:val="20"/>
          <w:szCs w:val="20"/>
          <w:lang w:val="pl-PL"/>
        </w:rPr>
      </w:pPr>
      <w:r w:rsidRPr="00F9632C">
        <w:rPr>
          <w:rFonts w:ascii="Arial" w:hAnsi="Arial" w:cs="Arial"/>
          <w:sz w:val="20"/>
          <w:szCs w:val="20"/>
          <w:lang w:val="pl-PL"/>
        </w:rPr>
        <w:t xml:space="preserve">Wykonawca spełni </w:t>
      </w:r>
      <w:r w:rsidR="000D1D0A" w:rsidRPr="00F9632C">
        <w:rPr>
          <w:rFonts w:ascii="Arial" w:hAnsi="Arial" w:cs="Arial"/>
          <w:sz w:val="20"/>
          <w:szCs w:val="20"/>
          <w:lang w:val="pl-PL"/>
        </w:rPr>
        <w:t>warunek, jeżeli</w:t>
      </w:r>
      <w:r w:rsidRPr="00F9632C">
        <w:rPr>
          <w:rFonts w:ascii="Arial" w:hAnsi="Arial" w:cs="Arial"/>
          <w:sz w:val="20"/>
          <w:szCs w:val="20"/>
          <w:lang w:val="pl-PL"/>
        </w:rPr>
        <w:t xml:space="preserve"> wykaże, że</w:t>
      </w:r>
      <w:r w:rsidR="0074007C">
        <w:rPr>
          <w:rFonts w:ascii="Arial" w:hAnsi="Arial" w:cs="Arial"/>
          <w:sz w:val="20"/>
          <w:szCs w:val="20"/>
          <w:lang w:val="pl-PL"/>
        </w:rPr>
        <w:t>:</w:t>
      </w:r>
    </w:p>
    <w:p w:rsidR="000D1D0A" w:rsidRPr="000D1D0A" w:rsidRDefault="000D1D0A" w:rsidP="00942140">
      <w:pPr>
        <w:pStyle w:val="Akapitzlist"/>
        <w:numPr>
          <w:ilvl w:val="0"/>
          <w:numId w:val="57"/>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0D1D0A">
        <w:rPr>
          <w:rFonts w:ascii="Arial" w:hAnsi="Arial" w:cs="Arial"/>
          <w:sz w:val="20"/>
          <w:szCs w:val="20"/>
          <w:lang w:val="pl-PL"/>
        </w:rPr>
        <w:t>okresie</w:t>
      </w:r>
      <w:proofErr w:type="gramEnd"/>
      <w:r w:rsidRPr="000D1D0A">
        <w:rPr>
          <w:rFonts w:ascii="Arial" w:hAnsi="Arial" w:cs="Arial"/>
          <w:sz w:val="20"/>
          <w:szCs w:val="20"/>
          <w:lang w:val="pl-PL"/>
        </w:rPr>
        <w:t xml:space="preserve"> ostatnich 5 lat przed upływem terminu składania ofert, a jeżeli okres prowadzenia działalności jest krótszy – w tym okresie wykonał, co najmniej:</w:t>
      </w:r>
    </w:p>
    <w:p w:rsidR="000D1D0A" w:rsidRPr="00C03BCB" w:rsidRDefault="000D1D0A" w:rsidP="00942140">
      <w:pPr>
        <w:pStyle w:val="Akapitzlist"/>
        <w:numPr>
          <w:ilvl w:val="0"/>
          <w:numId w:val="58"/>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AC322F">
        <w:rPr>
          <w:rFonts w:ascii="Arial" w:hAnsi="Arial" w:cs="Arial"/>
          <w:sz w:val="20"/>
          <w:szCs w:val="20"/>
          <w:lang w:val="pl-PL"/>
        </w:rPr>
        <w:t>dwa</w:t>
      </w:r>
      <w:proofErr w:type="gramEnd"/>
      <w:r w:rsidRPr="00AC322F">
        <w:rPr>
          <w:rFonts w:ascii="Arial" w:hAnsi="Arial" w:cs="Arial"/>
          <w:sz w:val="20"/>
          <w:szCs w:val="20"/>
          <w:lang w:val="pl-PL"/>
        </w:rPr>
        <w:t xml:space="preserve"> zadania (realizowane na podstawie dwóch odrębnych umów) polegające na </w:t>
      </w:r>
      <w:r>
        <w:rPr>
          <w:rFonts w:ascii="Arial" w:hAnsi="Arial" w:cs="Arial"/>
          <w:sz w:val="20"/>
          <w:szCs w:val="20"/>
          <w:lang w:val="pl-PL"/>
        </w:rPr>
        <w:t>budowie</w:t>
      </w:r>
      <w:r w:rsidRPr="00AC322F">
        <w:rPr>
          <w:rFonts w:ascii="Arial" w:hAnsi="Arial" w:cs="Arial"/>
          <w:sz w:val="20"/>
          <w:szCs w:val="20"/>
          <w:lang w:val="pl-PL"/>
        </w:rPr>
        <w:t xml:space="preserve"> nawierzchni </w:t>
      </w:r>
      <w:r>
        <w:rPr>
          <w:rFonts w:ascii="Arial" w:hAnsi="Arial" w:cs="Arial"/>
          <w:sz w:val="20"/>
          <w:szCs w:val="20"/>
          <w:lang w:val="pl-PL"/>
        </w:rPr>
        <w:t>z kostki betonowej</w:t>
      </w:r>
      <w:r w:rsidRPr="00AC322F">
        <w:rPr>
          <w:rFonts w:ascii="Arial" w:hAnsi="Arial" w:cs="Arial"/>
          <w:sz w:val="20"/>
          <w:szCs w:val="20"/>
          <w:lang w:val="pl-PL"/>
        </w:rPr>
        <w:t xml:space="preserve"> o powierzchni, co najmniej </w:t>
      </w:r>
      <w:r>
        <w:rPr>
          <w:rFonts w:ascii="Arial" w:hAnsi="Arial" w:cs="Arial"/>
          <w:sz w:val="20"/>
          <w:szCs w:val="20"/>
          <w:lang w:val="pl-PL"/>
        </w:rPr>
        <w:t>5</w:t>
      </w:r>
      <w:r w:rsidRPr="00AC322F">
        <w:rPr>
          <w:rFonts w:ascii="Arial" w:hAnsi="Arial" w:cs="Arial"/>
          <w:sz w:val="20"/>
          <w:szCs w:val="20"/>
          <w:lang w:val="pl-PL"/>
        </w:rPr>
        <w:t xml:space="preserve">00 </w:t>
      </w:r>
      <w:proofErr w:type="spellStart"/>
      <w:r w:rsidRPr="00AC322F">
        <w:rPr>
          <w:rFonts w:ascii="Arial" w:hAnsi="Arial" w:cs="Arial"/>
          <w:sz w:val="20"/>
          <w:szCs w:val="20"/>
          <w:lang w:val="pl-PL"/>
        </w:rPr>
        <w:t>m</w:t>
      </w:r>
      <w:r w:rsidRPr="00AC322F">
        <w:rPr>
          <w:rFonts w:ascii="Arial" w:hAnsi="Arial" w:cs="Arial"/>
          <w:sz w:val="20"/>
          <w:szCs w:val="20"/>
          <w:vertAlign w:val="superscript"/>
          <w:lang w:val="pl-PL"/>
        </w:rPr>
        <w:t>2</w:t>
      </w:r>
      <w:proofErr w:type="spellEnd"/>
      <w:r w:rsidRPr="00AC322F">
        <w:rPr>
          <w:rFonts w:ascii="Arial" w:hAnsi="Arial" w:cs="Arial"/>
          <w:sz w:val="20"/>
          <w:szCs w:val="20"/>
          <w:lang w:val="pl-PL"/>
        </w:rPr>
        <w:t xml:space="preserve"> każde</w:t>
      </w:r>
      <w:r>
        <w:rPr>
          <w:rFonts w:ascii="Arial" w:hAnsi="Arial" w:cs="Arial"/>
          <w:sz w:val="20"/>
          <w:szCs w:val="20"/>
          <w:lang w:val="pl-PL"/>
        </w:rPr>
        <w:t xml:space="preserve"> oraz;</w:t>
      </w:r>
    </w:p>
    <w:p w:rsidR="000D1D0A" w:rsidRPr="00AC322F" w:rsidRDefault="000D1D0A" w:rsidP="00942140">
      <w:pPr>
        <w:pStyle w:val="Akapitzlist"/>
        <w:numPr>
          <w:ilvl w:val="0"/>
          <w:numId w:val="58"/>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AC322F">
        <w:rPr>
          <w:rFonts w:ascii="Arial" w:hAnsi="Arial" w:cs="Arial"/>
          <w:sz w:val="20"/>
          <w:szCs w:val="20"/>
          <w:lang w:val="pl-PL"/>
        </w:rPr>
        <w:lastRenderedPageBreak/>
        <w:t>dwa</w:t>
      </w:r>
      <w:proofErr w:type="gramEnd"/>
      <w:r w:rsidRPr="00AC322F">
        <w:rPr>
          <w:rFonts w:ascii="Arial" w:hAnsi="Arial" w:cs="Arial"/>
          <w:sz w:val="20"/>
          <w:szCs w:val="20"/>
          <w:lang w:val="pl-PL"/>
        </w:rPr>
        <w:t xml:space="preserve"> zadania (realizowane na podstawie dwóch odrębnych umów) polegające na </w:t>
      </w:r>
      <w:r>
        <w:rPr>
          <w:rFonts w:ascii="Arial" w:hAnsi="Arial" w:cs="Arial"/>
          <w:sz w:val="20"/>
          <w:szCs w:val="20"/>
          <w:lang w:val="pl-PL"/>
        </w:rPr>
        <w:t>budowie</w:t>
      </w:r>
      <w:r w:rsidRPr="00AC322F">
        <w:rPr>
          <w:rFonts w:ascii="Arial" w:hAnsi="Arial" w:cs="Arial"/>
          <w:sz w:val="20"/>
          <w:szCs w:val="20"/>
          <w:lang w:val="pl-PL"/>
        </w:rPr>
        <w:t xml:space="preserve"> nawierzchni </w:t>
      </w:r>
      <w:r>
        <w:rPr>
          <w:rFonts w:ascii="Arial" w:hAnsi="Arial" w:cs="Arial"/>
          <w:sz w:val="20"/>
          <w:szCs w:val="20"/>
          <w:lang w:val="pl-PL"/>
        </w:rPr>
        <w:t>z asfaltu</w:t>
      </w:r>
      <w:r w:rsidRPr="00AC322F">
        <w:rPr>
          <w:rFonts w:ascii="Arial" w:hAnsi="Arial" w:cs="Arial"/>
          <w:sz w:val="20"/>
          <w:szCs w:val="20"/>
          <w:lang w:val="pl-PL"/>
        </w:rPr>
        <w:t xml:space="preserve"> o powierzchni, co najmniej </w:t>
      </w:r>
      <w:r>
        <w:rPr>
          <w:rFonts w:ascii="Arial" w:hAnsi="Arial" w:cs="Arial"/>
          <w:sz w:val="20"/>
          <w:szCs w:val="20"/>
          <w:lang w:val="pl-PL"/>
        </w:rPr>
        <w:t>3</w:t>
      </w:r>
      <w:r w:rsidRPr="00AC322F">
        <w:rPr>
          <w:rFonts w:ascii="Arial" w:hAnsi="Arial" w:cs="Arial"/>
          <w:sz w:val="20"/>
          <w:szCs w:val="20"/>
          <w:lang w:val="pl-PL"/>
        </w:rPr>
        <w:t xml:space="preserve">00 </w:t>
      </w:r>
      <w:proofErr w:type="spellStart"/>
      <w:r w:rsidRPr="00AC322F">
        <w:rPr>
          <w:rFonts w:ascii="Arial" w:hAnsi="Arial" w:cs="Arial"/>
          <w:sz w:val="20"/>
          <w:szCs w:val="20"/>
          <w:lang w:val="pl-PL"/>
        </w:rPr>
        <w:t>m</w:t>
      </w:r>
      <w:r w:rsidRPr="00AC322F">
        <w:rPr>
          <w:rFonts w:ascii="Arial" w:hAnsi="Arial" w:cs="Arial"/>
          <w:sz w:val="20"/>
          <w:szCs w:val="20"/>
          <w:vertAlign w:val="superscript"/>
          <w:lang w:val="pl-PL"/>
        </w:rPr>
        <w:t>2</w:t>
      </w:r>
      <w:proofErr w:type="spellEnd"/>
      <w:r w:rsidRPr="00AC322F">
        <w:rPr>
          <w:rFonts w:ascii="Arial" w:hAnsi="Arial" w:cs="Arial"/>
          <w:sz w:val="20"/>
          <w:szCs w:val="20"/>
          <w:lang w:val="pl-PL"/>
        </w:rPr>
        <w:t xml:space="preserve"> każde</w:t>
      </w:r>
    </w:p>
    <w:p w:rsidR="00D92BBC" w:rsidRPr="000D1D0A" w:rsidRDefault="000D1D0A" w:rsidP="00942140">
      <w:pPr>
        <w:pStyle w:val="Akapitzlist"/>
        <w:numPr>
          <w:ilvl w:val="0"/>
          <w:numId w:val="57"/>
        </w:numPr>
        <w:suppressAutoHyphens w:val="0"/>
        <w:autoSpaceDE w:val="0"/>
        <w:autoSpaceDN w:val="0"/>
        <w:adjustRightInd w:val="0"/>
        <w:spacing w:after="0" w:line="240" w:lineRule="auto"/>
        <w:jc w:val="both"/>
        <w:rPr>
          <w:rFonts w:ascii="Arial" w:hAnsi="Arial" w:cs="Arial"/>
          <w:sz w:val="20"/>
          <w:szCs w:val="20"/>
          <w:lang w:val="pl-PL"/>
        </w:rPr>
      </w:pPr>
      <w:proofErr w:type="gramStart"/>
      <w:r w:rsidRPr="000D1D0A">
        <w:rPr>
          <w:rFonts w:ascii="Arial" w:hAnsi="Arial" w:cs="Arial"/>
          <w:sz w:val="20"/>
          <w:szCs w:val="20"/>
          <w:lang w:val="pl-PL"/>
        </w:rPr>
        <w:t>będzie</w:t>
      </w:r>
      <w:proofErr w:type="gramEnd"/>
      <w:r w:rsidRPr="000D1D0A">
        <w:rPr>
          <w:rFonts w:ascii="Arial" w:hAnsi="Arial" w:cs="Arial"/>
          <w:sz w:val="20"/>
          <w:szCs w:val="20"/>
          <w:lang w:val="pl-PL"/>
        </w:rPr>
        <w:t xml:space="preserve"> dysponował kierownikiem budowy posiadającym uprawnienia do kierowania robotami budowlanymi w specjalności drogowej w bez ograniczeń lub odpowiadające im uprawnienia wydane na podstawie wcześniejszych przepisów, a które upoważniają do pełnienia tych funkcji w</w:t>
      </w:r>
      <w:r>
        <w:rPr>
          <w:rFonts w:ascii="Arial" w:hAnsi="Arial" w:cs="Arial"/>
          <w:sz w:val="20"/>
          <w:szCs w:val="20"/>
          <w:lang w:val="pl-PL"/>
        </w:rPr>
        <w:t> </w:t>
      </w:r>
      <w:r w:rsidRPr="000D1D0A">
        <w:rPr>
          <w:rFonts w:ascii="Arial" w:hAnsi="Arial" w:cs="Arial"/>
          <w:sz w:val="20"/>
          <w:szCs w:val="20"/>
          <w:lang w:val="pl-PL"/>
        </w:rPr>
        <w:t>zakresie przedmiotu zamówienia.</w:t>
      </w:r>
    </w:p>
    <w:p w:rsidR="00B94AFA" w:rsidRDefault="00B94AFA" w:rsidP="00A4055D">
      <w:pPr>
        <w:spacing w:after="0" w:line="240" w:lineRule="auto"/>
        <w:rPr>
          <w:rFonts w:ascii="Arial" w:hAnsi="Arial" w:cs="Arial"/>
          <w:sz w:val="20"/>
          <w:szCs w:val="20"/>
          <w:lang w:val="pl-PL"/>
        </w:rPr>
      </w:pPr>
    </w:p>
    <w:p w:rsidR="00B01AD4" w:rsidRDefault="00B01AD4" w:rsidP="00B01AD4">
      <w:pPr>
        <w:pStyle w:val="Bezodstpw"/>
        <w:jc w:val="both"/>
        <w:rPr>
          <w:rFonts w:ascii="Arial" w:hAnsi="Arial" w:cs="Arial"/>
          <w:b/>
          <w:sz w:val="20"/>
          <w:szCs w:val="20"/>
          <w:lang w:val="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t xml:space="preserve">Wykonawca </w:t>
      </w:r>
      <w:r w:rsidR="00B01AD4" w:rsidRPr="00717E7F">
        <w:rPr>
          <w:rFonts w:ascii="Arial" w:hAnsi="Arial" w:cs="Arial"/>
          <w:b/>
          <w:color w:val="000000"/>
          <w:sz w:val="20"/>
          <w:szCs w:val="20"/>
          <w:lang w:val="pl-PL" w:eastAsia="pl-PL"/>
        </w:rPr>
        <w:t xml:space="preserve">w celu spełniania warunków, o których mowa w pkt. 6.1.2 lit. a 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3D11FB">
        <w:rPr>
          <w:rStyle w:val="Odwoanieprzypisudolnego"/>
          <w:rFonts w:ascii="Arial" w:hAnsi="Arial"/>
          <w:b/>
          <w:color w:val="000000"/>
          <w:sz w:val="20"/>
          <w:szCs w:val="20"/>
          <w:lang w:val="pl-PL" w:eastAsia="pl-PL"/>
        </w:rPr>
        <w:footnoteReference w:id="1"/>
      </w:r>
    </w:p>
    <w:p w:rsidR="00717E7F" w:rsidRDefault="00717E7F" w:rsidP="00942140">
      <w:pPr>
        <w:pStyle w:val="Bezodstpw"/>
        <w:numPr>
          <w:ilvl w:val="0"/>
          <w:numId w:val="50"/>
        </w:numPr>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W zakresie zdolności technicznej lub zawodowej określonej w pkt. </w:t>
      </w:r>
      <w:proofErr w:type="spellStart"/>
      <w:r>
        <w:rPr>
          <w:rFonts w:ascii="Arial" w:hAnsi="Arial" w:cs="Arial"/>
          <w:color w:val="000000"/>
          <w:sz w:val="20"/>
          <w:szCs w:val="20"/>
          <w:lang w:val="pl-PL" w:eastAsia="pl-PL"/>
        </w:rPr>
        <w:t>6.1.2.a.</w:t>
      </w:r>
      <w:proofErr w:type="gramStart"/>
      <w:r>
        <w:rPr>
          <w:rFonts w:ascii="Arial" w:hAnsi="Arial" w:cs="Arial"/>
          <w:color w:val="000000"/>
          <w:sz w:val="20"/>
          <w:szCs w:val="20"/>
          <w:lang w:val="pl-PL" w:eastAsia="pl-PL"/>
        </w:rPr>
        <w:t>a</w:t>
      </w:r>
      <w:proofErr w:type="spellEnd"/>
      <w:proofErr w:type="gramEnd"/>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Pr>
          <w:rFonts w:ascii="Arial" w:hAnsi="Arial" w:cs="Arial"/>
          <w:color w:val="000000"/>
          <w:sz w:val="20"/>
          <w:szCs w:val="20"/>
          <w:lang w:val="pl-PL" w:eastAsia="pl-PL"/>
        </w:rPr>
        <w:t>:</w:t>
      </w:r>
    </w:p>
    <w:p w:rsidR="00717E7F" w:rsidRDefault="00717E7F" w:rsidP="00717E7F">
      <w:pPr>
        <w:pStyle w:val="Bezodstpw"/>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717E7F" w:rsidRDefault="00717E7F" w:rsidP="00942140">
      <w:pPr>
        <w:pStyle w:val="Bezodstpw"/>
        <w:numPr>
          <w:ilvl w:val="0"/>
          <w:numId w:val="50"/>
        </w:numPr>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W zakresie zdolności technicznej lub zawodowej określonej w pkt. </w:t>
      </w:r>
      <w:proofErr w:type="spellStart"/>
      <w:r>
        <w:rPr>
          <w:rFonts w:ascii="Arial" w:hAnsi="Arial" w:cs="Arial"/>
          <w:color w:val="000000"/>
          <w:sz w:val="20"/>
          <w:szCs w:val="20"/>
          <w:lang w:val="pl-PL" w:eastAsia="pl-PL"/>
        </w:rPr>
        <w:t>6.1.2.a.</w:t>
      </w:r>
      <w:proofErr w:type="gramStart"/>
      <w:r>
        <w:rPr>
          <w:rFonts w:ascii="Arial" w:hAnsi="Arial" w:cs="Arial"/>
          <w:color w:val="000000"/>
          <w:sz w:val="20"/>
          <w:szCs w:val="20"/>
          <w:lang w:val="pl-PL" w:eastAsia="pl-PL"/>
        </w:rPr>
        <w:t>a</w:t>
      </w:r>
      <w:proofErr w:type="spellEnd"/>
      <w:proofErr w:type="gramEnd"/>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Pr>
          <w:rFonts w:ascii="Arial" w:hAnsi="Arial" w:cs="Arial"/>
          <w:color w:val="000000"/>
          <w:sz w:val="20"/>
          <w:szCs w:val="20"/>
          <w:lang w:val="pl-PL" w:eastAsia="pl-PL"/>
        </w:rPr>
        <w:t>:</w:t>
      </w:r>
    </w:p>
    <w:p w:rsidR="00717E7F" w:rsidRDefault="00717E7F" w:rsidP="00717E7F">
      <w:pPr>
        <w:pStyle w:val="Bezodstpw"/>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Default="00B01AD4" w:rsidP="00B01AD4">
      <w:pPr>
        <w:pStyle w:val="Bezodstpw"/>
        <w:jc w:val="both"/>
        <w:rPr>
          <w:rFonts w:ascii="Arial" w:hAnsi="Arial" w:cs="Arial"/>
          <w:b/>
          <w:sz w:val="20"/>
          <w:szCs w:val="20"/>
          <w:lang w:val="pl-PL"/>
        </w:rPr>
      </w:pPr>
    </w:p>
    <w:p w:rsidR="00B01AD4" w:rsidRPr="00B01AD4" w:rsidRDefault="00B01AD4" w:rsidP="00B01AD4">
      <w:pPr>
        <w:pStyle w:val="Bezodstpw"/>
        <w:jc w:val="both"/>
        <w:rPr>
          <w:rFonts w:ascii="Arial" w:hAnsi="Arial" w:cs="Arial"/>
          <w:b/>
          <w:sz w:val="20"/>
          <w:szCs w:val="20"/>
          <w:lang w:val="pl-PL"/>
        </w:rPr>
      </w:pPr>
      <w:r w:rsidRPr="00B01AD4">
        <w:rPr>
          <w:rFonts w:ascii="Arial" w:hAnsi="Arial" w:cs="Arial"/>
          <w:b/>
          <w:sz w:val="20"/>
          <w:szCs w:val="20"/>
          <w:lang w:val="pl-PL"/>
        </w:rPr>
        <w:t>Następujące roboty zamierzamy zlecić podwykonawcom:</w:t>
      </w:r>
      <w:r w:rsidRPr="00B01AD4">
        <w:rPr>
          <w:rFonts w:ascii="Arial" w:hAnsi="Arial" w:cs="Arial"/>
          <w:b/>
          <w:sz w:val="20"/>
          <w:szCs w:val="20"/>
          <w:vertAlign w:val="superscript"/>
          <w:lang w:val="pl-PL"/>
        </w:rPr>
        <w:footnoteReference w:id="2"/>
      </w:r>
    </w:p>
    <w:p w:rsidR="00B01AD4" w:rsidRPr="003B144B" w:rsidRDefault="00B01AD4" w:rsidP="00B01AD4">
      <w:pPr>
        <w:pStyle w:val="Bezodstpw"/>
        <w:ind w:left="360"/>
        <w:jc w:val="both"/>
        <w:rPr>
          <w:rFonts w:ascii="Arial" w:hAnsi="Arial" w:cs="Arial"/>
          <w:sz w:val="20"/>
          <w:szCs w:val="20"/>
          <w:lang w:val="pl-PL"/>
        </w:rPr>
      </w:pPr>
    </w:p>
    <w:p w:rsidR="00B01AD4" w:rsidRPr="003B144B" w:rsidRDefault="00B01AD4" w:rsidP="00942140">
      <w:pPr>
        <w:pStyle w:val="Bezodstpw"/>
        <w:numPr>
          <w:ilvl w:val="0"/>
          <w:numId w:val="49"/>
        </w:numPr>
        <w:ind w:left="76"/>
        <w:jc w:val="both"/>
        <w:rPr>
          <w:rFonts w:ascii="Arial" w:hAnsi="Arial" w:cs="Arial"/>
          <w:sz w:val="20"/>
          <w:szCs w:val="20"/>
          <w:lang w:val="pl-PL"/>
        </w:rPr>
      </w:pPr>
      <w:r w:rsidRPr="003B144B">
        <w:rPr>
          <w:rFonts w:ascii="Arial" w:hAnsi="Arial" w:cs="Arial"/>
          <w:sz w:val="20"/>
          <w:szCs w:val="20"/>
          <w:lang w:val="pl-PL"/>
        </w:rPr>
        <w:t>........................</w:t>
      </w:r>
      <w:r w:rsidR="00717E7F">
        <w:rPr>
          <w:rFonts w:ascii="Arial" w:hAnsi="Arial" w:cs="Arial"/>
          <w:sz w:val="20"/>
          <w:szCs w:val="20"/>
          <w:lang w:val="pl-PL"/>
        </w:rPr>
        <w:t>...</w:t>
      </w:r>
      <w:r w:rsidRPr="003B144B">
        <w:rPr>
          <w:rFonts w:ascii="Arial" w:hAnsi="Arial" w:cs="Arial"/>
          <w:sz w:val="20"/>
          <w:szCs w:val="20"/>
          <w:lang w:val="pl-PL"/>
        </w:rPr>
        <w:t>...........................................................................................................................</w:t>
      </w:r>
    </w:p>
    <w:p w:rsidR="00B01AD4" w:rsidRPr="003B144B" w:rsidRDefault="00B01AD4" w:rsidP="00717E7F">
      <w:pPr>
        <w:pStyle w:val="Bezodstpw"/>
        <w:ind w:left="76"/>
        <w:jc w:val="both"/>
        <w:rPr>
          <w:rFonts w:ascii="Arial" w:hAnsi="Arial" w:cs="Arial"/>
          <w:sz w:val="20"/>
          <w:szCs w:val="20"/>
          <w:lang w:val="pl-PL"/>
        </w:rPr>
      </w:pPr>
    </w:p>
    <w:p w:rsidR="00B01AD4" w:rsidRPr="003B144B" w:rsidRDefault="00B01AD4" w:rsidP="00942140">
      <w:pPr>
        <w:pStyle w:val="Bezodstpw"/>
        <w:numPr>
          <w:ilvl w:val="0"/>
          <w:numId w:val="49"/>
        </w:numPr>
        <w:ind w:left="76"/>
        <w:jc w:val="both"/>
        <w:rPr>
          <w:rFonts w:ascii="Arial" w:hAnsi="Arial" w:cs="Arial"/>
          <w:sz w:val="20"/>
          <w:szCs w:val="20"/>
          <w:lang w:val="pl-PL"/>
        </w:rPr>
      </w:pPr>
      <w:r w:rsidRPr="003B144B">
        <w:rPr>
          <w:rFonts w:ascii="Arial" w:hAnsi="Arial" w:cs="Arial"/>
          <w:sz w:val="20"/>
          <w:szCs w:val="20"/>
          <w:lang w:val="pl-PL"/>
        </w:rPr>
        <w:t>...................................</w:t>
      </w:r>
      <w:r w:rsidR="00717E7F">
        <w:rPr>
          <w:rFonts w:ascii="Arial" w:hAnsi="Arial" w:cs="Arial"/>
          <w:sz w:val="20"/>
          <w:szCs w:val="20"/>
          <w:lang w:val="pl-PL"/>
        </w:rPr>
        <w:t>...</w:t>
      </w:r>
      <w:r w:rsidRPr="003B144B">
        <w:rPr>
          <w:rFonts w:ascii="Arial" w:hAnsi="Arial" w:cs="Arial"/>
          <w:sz w:val="20"/>
          <w:szCs w:val="20"/>
          <w:lang w:val="pl-PL"/>
        </w:rPr>
        <w:t>................................................................................................................</w:t>
      </w:r>
    </w:p>
    <w:p w:rsidR="00F9632C" w:rsidRDefault="00F9632C" w:rsidP="00A4055D">
      <w:pPr>
        <w:spacing w:after="0" w:line="240" w:lineRule="auto"/>
        <w:rPr>
          <w:rFonts w:ascii="Arial" w:hAnsi="Arial" w:cs="Arial"/>
          <w:sz w:val="20"/>
          <w:szCs w:val="20"/>
          <w:lang w:val="pl-PL"/>
        </w:rPr>
      </w:pPr>
    </w:p>
    <w:p w:rsidR="00717E7F" w:rsidRDefault="00717E7F"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717E7F" w:rsidRPr="00F9632C" w:rsidRDefault="00717E7F"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F9632C" w:rsidRDefault="00F9632C" w:rsidP="00A4055D">
      <w:pPr>
        <w:suppressAutoHyphens w:val="0"/>
        <w:spacing w:after="0" w:line="240" w:lineRule="auto"/>
        <w:rPr>
          <w:rFonts w:ascii="Arial" w:hAnsi="Arial" w:cs="Arial"/>
          <w:b/>
          <w:sz w:val="20"/>
          <w:szCs w:val="20"/>
          <w:lang w:val="pl-PL" w:eastAsia="pl-PL"/>
        </w:rPr>
      </w:pPr>
      <w:r w:rsidRPr="003B144B">
        <w:rPr>
          <w:rFonts w:ascii="Arial" w:hAnsi="Arial" w:cs="Arial"/>
          <w:sz w:val="20"/>
          <w:szCs w:val="20"/>
          <w:lang w:val="pl-PL"/>
        </w:rPr>
        <w:t xml:space="preserve">/miejscowość i </w:t>
      </w:r>
      <w:proofErr w:type="gramStart"/>
      <w:r w:rsidRPr="003B144B">
        <w:rPr>
          <w:rFonts w:ascii="Arial" w:hAnsi="Arial" w:cs="Arial"/>
          <w:sz w:val="20"/>
          <w:szCs w:val="20"/>
          <w:lang w:val="pl-PL"/>
        </w:rPr>
        <w:t>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Pr>
          <w:rFonts w:ascii="Arial" w:hAnsi="Arial" w:cs="Arial"/>
          <w:sz w:val="20"/>
          <w:szCs w:val="20"/>
          <w:lang w:val="pl-PL"/>
        </w:rPr>
        <w:t xml:space="preserve">              </w:t>
      </w:r>
      <w:r w:rsidRPr="003B144B">
        <w:rPr>
          <w:rFonts w:ascii="Arial" w:hAnsi="Arial" w:cs="Arial"/>
          <w:sz w:val="20"/>
          <w:szCs w:val="20"/>
          <w:lang w:val="pl-PL"/>
        </w:rPr>
        <w:t>/pieczęć</w:t>
      </w:r>
      <w:proofErr w:type="gramEnd"/>
      <w:r w:rsidRPr="003B144B">
        <w:rPr>
          <w:rFonts w:ascii="Arial" w:hAnsi="Arial" w:cs="Arial"/>
          <w:sz w:val="20"/>
          <w:szCs w:val="20"/>
          <w:lang w:val="pl-PL"/>
        </w:rPr>
        <w:t xml:space="preserve"> i podpis osoby uprawnionej/</w:t>
      </w:r>
      <w:r>
        <w:rPr>
          <w:rFonts w:ascii="Arial" w:hAnsi="Arial" w:cs="Arial"/>
          <w:b/>
          <w:sz w:val="20"/>
          <w:szCs w:val="20"/>
        </w:rPr>
        <w:br w:type="page"/>
      </w:r>
    </w:p>
    <w:p w:rsidR="00D9625C" w:rsidRPr="004211F9" w:rsidRDefault="0069743A" w:rsidP="0069743A">
      <w:pPr>
        <w:pStyle w:val="Nagwek1"/>
        <w:numPr>
          <w:ilvl w:val="0"/>
          <w:numId w:val="0"/>
        </w:numPr>
        <w:spacing w:line="240" w:lineRule="auto"/>
        <w:jc w:val="right"/>
        <w:rPr>
          <w:sz w:val="20"/>
          <w:szCs w:val="20"/>
        </w:rPr>
      </w:pPr>
      <w:bookmarkStart w:id="24" w:name="_Toc460790335"/>
      <w:r>
        <w:rPr>
          <w:sz w:val="20"/>
          <w:szCs w:val="20"/>
        </w:rPr>
        <w:lastRenderedPageBreak/>
        <w:t>Załącznik nr 3 do SIWZ – F</w:t>
      </w:r>
      <w:r w:rsidRPr="004211F9">
        <w:rPr>
          <w:sz w:val="20"/>
          <w:szCs w:val="20"/>
        </w:rPr>
        <w:t>ormularz nr 1</w:t>
      </w:r>
      <w:r>
        <w:rPr>
          <w:sz w:val="20"/>
          <w:szCs w:val="20"/>
        </w:rPr>
        <w:t xml:space="preserve"> – D</w:t>
      </w:r>
      <w:r w:rsidRPr="004211F9">
        <w:rPr>
          <w:sz w:val="20"/>
          <w:szCs w:val="20"/>
        </w:rPr>
        <w:t>ane ogólne</w:t>
      </w:r>
      <w:bookmarkEnd w:id="24"/>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proofErr w:type="gramStart"/>
      <w:r w:rsidR="00617F50">
        <w:rPr>
          <w:rFonts w:ascii="Arial" w:hAnsi="Arial" w:cs="Arial"/>
          <w:bCs/>
          <w:sz w:val="20"/>
          <w:szCs w:val="20"/>
          <w:lang w:val="pl-PL"/>
        </w:rPr>
        <w:t>e</w:t>
      </w:r>
      <w:r>
        <w:rPr>
          <w:rFonts w:ascii="Arial" w:hAnsi="Arial" w:cs="Arial"/>
          <w:bCs/>
          <w:sz w:val="20"/>
          <w:szCs w:val="20"/>
          <w:lang w:val="pl-PL"/>
        </w:rPr>
        <w:t>-mail</w:t>
      </w:r>
      <w:proofErr w:type="gramEnd"/>
      <w:r>
        <w:rPr>
          <w:rFonts w:ascii="Arial" w:hAnsi="Arial" w:cs="Arial"/>
          <w:bCs/>
          <w:sz w:val="20"/>
          <w:szCs w:val="20"/>
          <w:lang w:val="pl-PL"/>
        </w:rPr>
        <w:t>: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402478" w:rsidRPr="004211F9" w:rsidRDefault="0069743A" w:rsidP="0069743A">
      <w:pPr>
        <w:pStyle w:val="Nagwek1"/>
        <w:numPr>
          <w:ilvl w:val="0"/>
          <w:numId w:val="0"/>
        </w:numPr>
        <w:spacing w:line="240" w:lineRule="auto"/>
        <w:jc w:val="right"/>
        <w:rPr>
          <w:sz w:val="20"/>
          <w:szCs w:val="20"/>
        </w:rPr>
      </w:pPr>
      <w:bookmarkStart w:id="25" w:name="_Toc460790336"/>
      <w:r>
        <w:rPr>
          <w:sz w:val="20"/>
          <w:szCs w:val="20"/>
        </w:rPr>
        <w:lastRenderedPageBreak/>
        <w:t xml:space="preserve">Załącznik nr 4 do SIWZ – </w:t>
      </w:r>
      <w:r w:rsidR="00402478" w:rsidRPr="00402478">
        <w:rPr>
          <w:sz w:val="20"/>
          <w:szCs w:val="20"/>
        </w:rPr>
        <w:t>Wzór umowy w sprawie zamówienia publicznego.</w:t>
      </w:r>
      <w:bookmarkEnd w:id="25"/>
    </w:p>
    <w:p w:rsidR="00402478" w:rsidRDefault="00402478" w:rsidP="00B43B6B">
      <w:pPr>
        <w:pStyle w:val="Bezodstpw"/>
        <w:jc w:val="center"/>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26" w:name="_Toc449616584"/>
      <w:r w:rsidRPr="00D23E41">
        <w:rPr>
          <w:rFonts w:ascii="Arial" w:hAnsi="Arial" w:cs="Arial"/>
          <w:sz w:val="20"/>
          <w:lang w:val="pl-PL"/>
        </w:rPr>
        <w:t>UMOWA NR ………./ 2016</w:t>
      </w:r>
      <w:bookmarkEnd w:id="26"/>
    </w:p>
    <w:p w:rsidR="000D1D0A" w:rsidRPr="00D23E41" w:rsidRDefault="00AA5A48" w:rsidP="000D1D0A">
      <w:pPr>
        <w:pStyle w:val="Bezodstpw"/>
        <w:rPr>
          <w:rFonts w:ascii="Arial" w:hAnsi="Arial" w:cs="Arial"/>
          <w:sz w:val="20"/>
          <w:lang w:val="pl-PL"/>
        </w:rPr>
      </w:pPr>
      <w:proofErr w:type="spellStart"/>
      <w:r>
        <w:rPr>
          <w:rFonts w:ascii="Arial" w:hAnsi="Arial" w:cs="Arial"/>
          <w:sz w:val="20"/>
          <w:lang w:val="pl-PL"/>
        </w:rPr>
        <w:t>RZP.272…….2016</w:t>
      </w:r>
      <w:proofErr w:type="spellEnd"/>
    </w:p>
    <w:p w:rsidR="000D1D0A" w:rsidRPr="00D23E41" w:rsidRDefault="000D1D0A" w:rsidP="000D1D0A">
      <w:pPr>
        <w:pStyle w:val="Bezodstpw"/>
        <w:jc w:val="both"/>
        <w:rPr>
          <w:rFonts w:ascii="Arial" w:hAnsi="Arial" w:cs="Arial"/>
          <w:sz w:val="20"/>
          <w:lang w:val="pl-PL"/>
        </w:rPr>
      </w:pPr>
      <w:proofErr w:type="gramStart"/>
      <w:r w:rsidRPr="00D23E41">
        <w:rPr>
          <w:rFonts w:ascii="Arial" w:hAnsi="Arial" w:cs="Arial"/>
          <w:sz w:val="20"/>
          <w:lang w:val="pl-PL"/>
        </w:rPr>
        <w:t>zawarta</w:t>
      </w:r>
      <w:proofErr w:type="gramEnd"/>
      <w:r w:rsidRPr="00D23E41">
        <w:rPr>
          <w:rFonts w:ascii="Arial" w:hAnsi="Arial" w:cs="Arial"/>
          <w:sz w:val="20"/>
          <w:lang w:val="pl-PL"/>
        </w:rPr>
        <w:t xml:space="preserve"> w dniu ………………………2016 r. w Starych Babicach pomiędzy Gminą Stare Babice mającą swą siedzibę w Starych Babicach, ul. Rynek 32, posiadającą NIP 118-202-55-48, zwaną dalej „Zamawiającym” reprezentowaną przez:</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27" w:name="_Toc449616585"/>
      <w:r w:rsidRPr="00D23E41">
        <w:rPr>
          <w:rFonts w:ascii="Arial" w:hAnsi="Arial" w:cs="Arial"/>
          <w:b/>
          <w:sz w:val="20"/>
          <w:lang w:val="pl-PL"/>
        </w:rPr>
        <w:t>Marcina Zająca – Zastępcę Wójta Gminy Stare Babice</w:t>
      </w:r>
      <w:bookmarkEnd w:id="27"/>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both"/>
        <w:rPr>
          <w:rFonts w:ascii="Arial" w:hAnsi="Arial" w:cs="Arial"/>
          <w:sz w:val="20"/>
          <w:lang w:val="pl-PL"/>
        </w:rPr>
      </w:pPr>
      <w:proofErr w:type="gramStart"/>
      <w:r w:rsidRPr="00D23E41">
        <w:rPr>
          <w:rFonts w:ascii="Arial" w:hAnsi="Arial" w:cs="Arial"/>
          <w:sz w:val="20"/>
          <w:lang w:val="pl-PL"/>
        </w:rPr>
        <w:t>działającego</w:t>
      </w:r>
      <w:proofErr w:type="gramEnd"/>
      <w:r w:rsidRPr="00D23E41">
        <w:rPr>
          <w:rFonts w:ascii="Arial" w:hAnsi="Arial" w:cs="Arial"/>
          <w:sz w:val="20"/>
          <w:lang w:val="pl-PL"/>
        </w:rPr>
        <w:t xml:space="preserve"> na podstawie upoważnienia Wójta Gminy Stare Babice, Akt Notarialny z dnia 14.01.2011, Repertorium A nr 209/2011</w:t>
      </w:r>
    </w:p>
    <w:p w:rsidR="000D1D0A" w:rsidRPr="00D23E41" w:rsidRDefault="000D1D0A" w:rsidP="000D1D0A">
      <w:pPr>
        <w:pStyle w:val="Bezodstpw"/>
        <w:jc w:val="center"/>
        <w:rPr>
          <w:rFonts w:ascii="Arial" w:hAnsi="Arial" w:cs="Arial"/>
          <w:sz w:val="20"/>
          <w:lang w:val="pl-PL"/>
        </w:rPr>
      </w:pPr>
      <w:proofErr w:type="gramStart"/>
      <w:r w:rsidRPr="00D23E41">
        <w:rPr>
          <w:rFonts w:ascii="Arial" w:hAnsi="Arial" w:cs="Arial"/>
          <w:sz w:val="20"/>
          <w:lang w:val="pl-PL"/>
        </w:rPr>
        <w:t>a</w:t>
      </w:r>
      <w:proofErr w:type="gramEnd"/>
      <w:r w:rsidRPr="00D23E41">
        <w:rPr>
          <w:rFonts w:ascii="Arial" w:hAnsi="Arial" w:cs="Arial"/>
          <w:sz w:val="20"/>
          <w:lang w:val="pl-PL"/>
        </w:rPr>
        <w:t xml:space="preserve">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jc w:val="both"/>
        <w:rPr>
          <w:rFonts w:ascii="Arial" w:hAnsi="Arial" w:cs="Arial"/>
          <w:sz w:val="20"/>
          <w:lang w:val="pl-PL"/>
        </w:rPr>
      </w:pPr>
      <w:proofErr w:type="gramStart"/>
      <w:r w:rsidRPr="00D23E41">
        <w:rPr>
          <w:rFonts w:ascii="Arial" w:hAnsi="Arial" w:cs="Arial"/>
          <w:sz w:val="20"/>
          <w:lang w:val="pl-PL"/>
        </w:rPr>
        <w:t>zwanym</w:t>
      </w:r>
      <w:proofErr w:type="gramEnd"/>
      <w:r w:rsidRPr="00D23E41">
        <w:rPr>
          <w:rFonts w:ascii="Arial" w:hAnsi="Arial" w:cs="Arial"/>
          <w:sz w:val="20"/>
          <w:lang w:val="pl-PL"/>
        </w:rPr>
        <w:t xml:space="preserve"> dalej „Wykonawcą” zarejestrowanym w ………………………………………………………., KRS ……………………., </w:t>
      </w:r>
      <w:proofErr w:type="gramStart"/>
      <w:r w:rsidRPr="00D23E41">
        <w:rPr>
          <w:rFonts w:ascii="Arial" w:hAnsi="Arial" w:cs="Arial"/>
          <w:sz w:val="20"/>
          <w:lang w:val="pl-PL"/>
        </w:rPr>
        <w:t>posiadającym</w:t>
      </w:r>
      <w:proofErr w:type="gramEnd"/>
      <w:r w:rsidRPr="00D23E41">
        <w:rPr>
          <w:rFonts w:ascii="Arial" w:hAnsi="Arial" w:cs="Arial"/>
          <w:sz w:val="20"/>
          <w:lang w:val="pl-PL"/>
        </w:rPr>
        <w:t xml:space="preserve"> NIP ………………………….., REGON …………………………., </w:t>
      </w:r>
      <w:proofErr w:type="gramStart"/>
      <w:r w:rsidRPr="00D23E41">
        <w:rPr>
          <w:rFonts w:ascii="Arial" w:hAnsi="Arial" w:cs="Arial"/>
          <w:sz w:val="20"/>
          <w:lang w:val="pl-PL"/>
        </w:rPr>
        <w:t>reprezentowanym</w:t>
      </w:r>
      <w:proofErr w:type="gramEnd"/>
      <w:r w:rsidRPr="00D23E41">
        <w:rPr>
          <w:rFonts w:ascii="Arial" w:hAnsi="Arial" w:cs="Arial"/>
          <w:sz w:val="20"/>
          <w:lang w:val="pl-PL"/>
        </w:rPr>
        <w:t xml:space="preserve"> przez: </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rPr>
          <w:rFonts w:ascii="Arial" w:hAnsi="Arial" w:cs="Arial"/>
          <w:b/>
          <w:sz w:val="20"/>
          <w:lang w:val="pl-PL"/>
        </w:rPr>
      </w:pPr>
    </w:p>
    <w:p w:rsidR="000D1D0A" w:rsidRPr="00D23E41" w:rsidRDefault="000D1D0A" w:rsidP="000D1D0A">
      <w:pPr>
        <w:pStyle w:val="Bezodstpw"/>
        <w:rPr>
          <w:rFonts w:ascii="Arial" w:hAnsi="Arial" w:cs="Arial"/>
          <w:b/>
          <w:sz w:val="20"/>
          <w:lang w:val="pl-PL"/>
        </w:rPr>
      </w:pPr>
      <w:r w:rsidRPr="00D23E41">
        <w:rPr>
          <w:rFonts w:ascii="Arial" w:hAnsi="Arial" w:cs="Arial"/>
          <w:b/>
          <w:sz w:val="20"/>
          <w:lang w:val="pl-PL"/>
        </w:rPr>
        <w:t>Nazwa zadania w budżecie Gminy na rok 2016:</w:t>
      </w:r>
    </w:p>
    <w:p w:rsidR="000D1D0A" w:rsidRPr="00D23E41" w:rsidRDefault="000D1D0A" w:rsidP="000D1D0A">
      <w:pPr>
        <w:pStyle w:val="Bezodstpw"/>
        <w:jc w:val="both"/>
        <w:rPr>
          <w:rFonts w:ascii="Arial" w:hAnsi="Arial" w:cs="Arial"/>
          <w:b/>
          <w:sz w:val="20"/>
          <w:lang w:val="pl-PL"/>
        </w:rPr>
      </w:pPr>
      <w:r w:rsidRPr="00D23E41">
        <w:rPr>
          <w:rFonts w:ascii="Arial" w:hAnsi="Arial" w:cs="Arial"/>
          <w:b/>
          <w:sz w:val="20"/>
          <w:lang w:val="pl-PL"/>
        </w:rPr>
        <w:t xml:space="preserve">„Budowa ciągu pieszo-rowerowego wraz z parkingiem na ul. Spacerowej od ul. Warszawskiej do ul. </w:t>
      </w:r>
      <w:proofErr w:type="spellStart"/>
      <w:r w:rsidRPr="00D23E41">
        <w:rPr>
          <w:rFonts w:ascii="Arial" w:hAnsi="Arial" w:cs="Arial"/>
          <w:b/>
          <w:sz w:val="20"/>
          <w:lang w:val="pl-PL"/>
        </w:rPr>
        <w:t>Wodnisko</w:t>
      </w:r>
      <w:proofErr w:type="spellEnd"/>
      <w:r w:rsidRPr="00D23E41">
        <w:rPr>
          <w:rFonts w:ascii="Arial" w:hAnsi="Arial" w:cs="Arial"/>
          <w:b/>
          <w:sz w:val="20"/>
          <w:lang w:val="pl-PL"/>
        </w:rPr>
        <w:t xml:space="preserve"> przy skwerze Chopina w Borzęcinie Dużym”.</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W rezultacie dokonania przez Zamawiającego wyboru oferty Wykonawcy w przetargu nieograniczonym w trybie art. 39 ustawy z dnia 29 stycznia 2004 r. Prawo zamówień publicznych (Dz. U. </w:t>
      </w:r>
      <w:proofErr w:type="gramStart"/>
      <w:r w:rsidRPr="00D23E41">
        <w:rPr>
          <w:rFonts w:ascii="Arial" w:hAnsi="Arial" w:cs="Arial"/>
          <w:sz w:val="20"/>
          <w:lang w:val="pl-PL"/>
        </w:rPr>
        <w:t>z</w:t>
      </w:r>
      <w:proofErr w:type="gramEnd"/>
      <w:r w:rsidRPr="00D23E41">
        <w:rPr>
          <w:rFonts w:ascii="Arial" w:hAnsi="Arial" w:cs="Arial"/>
          <w:sz w:val="20"/>
          <w:lang w:val="pl-PL"/>
        </w:rPr>
        <w:t xml:space="preserve"> 2015 r. poz. 2164 z </w:t>
      </w:r>
      <w:proofErr w:type="spellStart"/>
      <w:r w:rsidRPr="00D23E41">
        <w:rPr>
          <w:rFonts w:ascii="Arial" w:hAnsi="Arial" w:cs="Arial"/>
          <w:sz w:val="20"/>
          <w:lang w:val="pl-PL"/>
        </w:rPr>
        <w:t>późn</w:t>
      </w:r>
      <w:proofErr w:type="spellEnd"/>
      <w:r w:rsidRPr="00D23E41">
        <w:rPr>
          <w:rFonts w:ascii="Arial" w:hAnsi="Arial" w:cs="Arial"/>
          <w:sz w:val="20"/>
          <w:lang w:val="pl-PL"/>
        </w:rPr>
        <w:t xml:space="preserve">. </w:t>
      </w:r>
      <w:proofErr w:type="gramStart"/>
      <w:r w:rsidRPr="00D23E41">
        <w:rPr>
          <w:rFonts w:ascii="Arial" w:hAnsi="Arial" w:cs="Arial"/>
          <w:sz w:val="20"/>
          <w:lang w:val="pl-PL"/>
        </w:rPr>
        <w:t>zm</w:t>
      </w:r>
      <w:proofErr w:type="gramEnd"/>
      <w:r w:rsidRPr="00D23E41">
        <w:rPr>
          <w:rFonts w:ascii="Arial" w:hAnsi="Arial" w:cs="Arial"/>
          <w:sz w:val="20"/>
          <w:lang w:val="pl-PL"/>
        </w:rPr>
        <w:t>.) została zawarta umowa o następującej treści.</w:t>
      </w:r>
    </w:p>
    <w:p w:rsidR="000D1D0A" w:rsidRPr="00D23E41" w:rsidRDefault="000D1D0A" w:rsidP="000D1D0A">
      <w:pPr>
        <w:pStyle w:val="Bezodstpw"/>
        <w:jc w:val="both"/>
        <w:rPr>
          <w:rFonts w:ascii="Arial" w:hAnsi="Arial" w:cs="Arial"/>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1</w:t>
      </w:r>
      <w:r w:rsidRPr="00D23E41">
        <w:rPr>
          <w:rFonts w:ascii="Arial" w:hAnsi="Arial" w:cs="Arial"/>
          <w:sz w:val="20"/>
          <w:lang w:val="pl-PL"/>
        </w:rPr>
        <w:br/>
        <w:t>[przedmiot umowy]</w:t>
      </w:r>
    </w:p>
    <w:p w:rsidR="000D1D0A" w:rsidRPr="00D23E41" w:rsidRDefault="000D1D0A" w:rsidP="00942140">
      <w:pPr>
        <w:pStyle w:val="NormalnyWeb"/>
        <w:numPr>
          <w:ilvl w:val="0"/>
          <w:numId w:val="85"/>
        </w:numPr>
        <w:spacing w:before="0" w:after="0"/>
        <w:jc w:val="both"/>
        <w:rPr>
          <w:rFonts w:ascii="Arial" w:hAnsi="Arial" w:cs="Arial"/>
          <w:bCs/>
          <w:noProof w:val="0"/>
          <w:sz w:val="20"/>
          <w:szCs w:val="20"/>
        </w:rPr>
      </w:pPr>
      <w:r w:rsidRPr="00D23E41">
        <w:rPr>
          <w:rFonts w:ascii="Arial" w:hAnsi="Arial" w:cs="Arial"/>
          <w:bCs/>
          <w:noProof w:val="0"/>
          <w:sz w:val="20"/>
          <w:szCs w:val="20"/>
        </w:rPr>
        <w:t xml:space="preserve">Przedmiotem umowy są roboty związane z realizacją zadania pn. „Budowa ciągu pieszo – rowerowego wraz z parkingiem na ul. Spacerowej od ul. Warszawskiej do ul. </w:t>
      </w:r>
      <w:proofErr w:type="spellStart"/>
      <w:r w:rsidRPr="00D23E41">
        <w:rPr>
          <w:rFonts w:ascii="Arial" w:hAnsi="Arial" w:cs="Arial"/>
          <w:bCs/>
          <w:noProof w:val="0"/>
          <w:sz w:val="20"/>
          <w:szCs w:val="20"/>
        </w:rPr>
        <w:t>Wodnisko</w:t>
      </w:r>
      <w:proofErr w:type="spellEnd"/>
      <w:r w:rsidRPr="00D23E41">
        <w:rPr>
          <w:rFonts w:ascii="Arial" w:hAnsi="Arial" w:cs="Arial"/>
          <w:bCs/>
          <w:noProof w:val="0"/>
          <w:sz w:val="20"/>
          <w:szCs w:val="20"/>
        </w:rPr>
        <w:t xml:space="preserve"> przy skwerze Chopina w Borzęcinie Dużym”</w:t>
      </w:r>
    </w:p>
    <w:p w:rsidR="000D1D0A" w:rsidRPr="00D23E41" w:rsidRDefault="000D1D0A" w:rsidP="00942140">
      <w:pPr>
        <w:pStyle w:val="NormalnyWeb"/>
        <w:numPr>
          <w:ilvl w:val="0"/>
          <w:numId w:val="85"/>
        </w:numPr>
        <w:spacing w:before="0" w:after="0"/>
        <w:jc w:val="both"/>
        <w:rPr>
          <w:rFonts w:ascii="Arial" w:hAnsi="Arial" w:cs="Arial"/>
          <w:bCs/>
          <w:noProof w:val="0"/>
          <w:sz w:val="20"/>
          <w:szCs w:val="20"/>
        </w:rPr>
      </w:pPr>
      <w:r w:rsidRPr="00D23E41">
        <w:rPr>
          <w:rFonts w:ascii="Arial" w:hAnsi="Arial" w:cs="Arial"/>
          <w:bCs/>
          <w:noProof w:val="0"/>
          <w:sz w:val="20"/>
          <w:szCs w:val="20"/>
        </w:rPr>
        <w:t xml:space="preserve">Przedmiot umowy opisany jest szczegółowo w dokumentacji projektowej, projekcie stałej organizacji ruchu, specyfikacjach technicznych wykonania i odbioru robót budowlanych, SIWZ oraz  w umowie i </w:t>
      </w:r>
      <w:r w:rsidRPr="00D23E41">
        <w:rPr>
          <w:rFonts w:ascii="Arial" w:hAnsi="Arial" w:cs="Arial"/>
          <w:noProof w:val="0"/>
          <w:sz w:val="20"/>
          <w:szCs w:val="20"/>
        </w:rPr>
        <w:t>obejmuje wykona</w:t>
      </w:r>
      <w:r w:rsidRPr="00D23E41">
        <w:rPr>
          <w:rFonts w:ascii="Arial" w:hAnsi="Arial" w:cs="Arial"/>
          <w:noProof w:val="0"/>
          <w:sz w:val="20"/>
        </w:rPr>
        <w:t xml:space="preserve">nie </w:t>
      </w:r>
      <w:r w:rsidRPr="00D23E41">
        <w:rPr>
          <w:rFonts w:ascii="Arial" w:hAnsi="Arial" w:cs="Arial"/>
          <w:noProof w:val="0"/>
          <w:sz w:val="20"/>
          <w:szCs w:val="20"/>
        </w:rPr>
        <w:t>m. in. następujących robót budowlanych oraz czynności:</w:t>
      </w:r>
    </w:p>
    <w:p w:rsidR="000D1D0A" w:rsidRPr="00D23E41" w:rsidRDefault="000D1D0A" w:rsidP="00942140">
      <w:pPr>
        <w:numPr>
          <w:ilvl w:val="0"/>
          <w:numId w:val="86"/>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wykonanie</w:t>
      </w:r>
      <w:proofErr w:type="gramEnd"/>
      <w:r w:rsidRPr="00D23E41">
        <w:rPr>
          <w:rFonts w:ascii="Arial" w:hAnsi="Arial" w:cs="Arial"/>
          <w:bCs/>
          <w:sz w:val="20"/>
          <w:szCs w:val="20"/>
          <w:lang w:val="pl-PL"/>
        </w:rPr>
        <w:t xml:space="preserve"> robót </w:t>
      </w:r>
      <w:proofErr w:type="spellStart"/>
      <w:r w:rsidRPr="00D23E41">
        <w:rPr>
          <w:rFonts w:ascii="Arial" w:hAnsi="Arial" w:cs="Arial"/>
          <w:bCs/>
          <w:sz w:val="20"/>
          <w:szCs w:val="20"/>
          <w:lang w:val="pl-PL"/>
        </w:rPr>
        <w:t>przygotowowaczych</w:t>
      </w:r>
      <w:proofErr w:type="spellEnd"/>
      <w:r w:rsidRPr="00D23E41">
        <w:rPr>
          <w:rFonts w:ascii="Arial" w:hAnsi="Arial" w:cs="Arial"/>
          <w:bCs/>
          <w:sz w:val="20"/>
          <w:szCs w:val="20"/>
          <w:lang w:val="pl-PL"/>
        </w:rPr>
        <w:t xml:space="preserve"> i ziemnych;</w:t>
      </w:r>
    </w:p>
    <w:p w:rsidR="000D1D0A" w:rsidRDefault="000D1D0A" w:rsidP="00942140">
      <w:pPr>
        <w:numPr>
          <w:ilvl w:val="0"/>
          <w:numId w:val="86"/>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wycinkę</w:t>
      </w:r>
      <w:proofErr w:type="gramEnd"/>
      <w:r w:rsidRPr="00D23E41">
        <w:rPr>
          <w:rFonts w:ascii="Arial" w:hAnsi="Arial" w:cs="Arial"/>
          <w:bCs/>
          <w:sz w:val="20"/>
          <w:szCs w:val="20"/>
          <w:lang w:val="pl-PL"/>
        </w:rPr>
        <w:t xml:space="preserve"> drzew zgodnie z decyzją;</w:t>
      </w:r>
    </w:p>
    <w:p w:rsidR="00821167" w:rsidRPr="00D23E41" w:rsidRDefault="00821167" w:rsidP="00942140">
      <w:pPr>
        <w:numPr>
          <w:ilvl w:val="0"/>
          <w:numId w:val="86"/>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demontaż</w:t>
      </w:r>
      <w:proofErr w:type="gramEnd"/>
      <w:r w:rsidRPr="00D23E41">
        <w:rPr>
          <w:rFonts w:ascii="Arial" w:hAnsi="Arial" w:cs="Arial"/>
          <w:bCs/>
          <w:sz w:val="20"/>
          <w:szCs w:val="20"/>
          <w:lang w:val="pl-PL"/>
        </w:rPr>
        <w:t xml:space="preserve"> części naziemnej istniejącego szamba poprzez skucie wystających części betonowych oraz jego zasypanie gruntem</w:t>
      </w:r>
      <w:r>
        <w:rPr>
          <w:rFonts w:ascii="Arial" w:hAnsi="Arial" w:cs="Arial"/>
          <w:bCs/>
          <w:sz w:val="20"/>
          <w:szCs w:val="20"/>
          <w:lang w:val="pl-PL"/>
        </w:rPr>
        <w:t xml:space="preserve"> nasypowym wraz z zagęszczeniem;</w:t>
      </w:r>
    </w:p>
    <w:p w:rsidR="000D1D0A" w:rsidRPr="00D23E41" w:rsidRDefault="000D1D0A" w:rsidP="00942140">
      <w:pPr>
        <w:numPr>
          <w:ilvl w:val="0"/>
          <w:numId w:val="86"/>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wykonanie</w:t>
      </w:r>
      <w:proofErr w:type="gramEnd"/>
      <w:r w:rsidRPr="00D23E41">
        <w:rPr>
          <w:rFonts w:ascii="Arial" w:hAnsi="Arial" w:cs="Arial"/>
          <w:bCs/>
          <w:sz w:val="20"/>
          <w:szCs w:val="20"/>
          <w:lang w:val="pl-PL"/>
        </w:rPr>
        <w:t xml:space="preserve"> podbudowy, ustawienie krawężników i obrzeży, wykonanie nawierzchni ścieżki rowerowej (nawierzchnia asfaltowa) oraz chodnika, zatoki postojowej, zjazdów i peronu (nawierzchnia z kostki brukowej);</w:t>
      </w:r>
    </w:p>
    <w:p w:rsidR="000D1D0A" w:rsidRPr="00D23E41" w:rsidRDefault="000D1D0A" w:rsidP="00942140">
      <w:pPr>
        <w:numPr>
          <w:ilvl w:val="0"/>
          <w:numId w:val="86"/>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wykonanie</w:t>
      </w:r>
      <w:proofErr w:type="gramEnd"/>
      <w:r w:rsidRPr="00D23E41">
        <w:rPr>
          <w:rFonts w:ascii="Arial" w:hAnsi="Arial" w:cs="Arial"/>
          <w:bCs/>
          <w:sz w:val="20"/>
          <w:szCs w:val="20"/>
          <w:lang w:val="pl-PL"/>
        </w:rPr>
        <w:t xml:space="preserve"> oznakowania pionowego, poziomego oraz urządzeń bezpieczeństwa ruchu;</w:t>
      </w:r>
    </w:p>
    <w:p w:rsidR="000D1D0A" w:rsidRPr="00D23E41" w:rsidRDefault="000D1D0A" w:rsidP="00942140">
      <w:pPr>
        <w:numPr>
          <w:ilvl w:val="0"/>
          <w:numId w:val="86"/>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regulację</w:t>
      </w:r>
      <w:proofErr w:type="gramEnd"/>
      <w:r w:rsidRPr="00D23E41">
        <w:rPr>
          <w:rFonts w:ascii="Arial" w:hAnsi="Arial" w:cs="Arial"/>
          <w:bCs/>
          <w:sz w:val="20"/>
          <w:szCs w:val="20"/>
          <w:lang w:val="pl-PL"/>
        </w:rPr>
        <w:t xml:space="preserve"> istniejących studzienek;</w:t>
      </w:r>
    </w:p>
    <w:p w:rsidR="000D1D0A" w:rsidRPr="00D23E41" w:rsidRDefault="000D1D0A" w:rsidP="00942140">
      <w:pPr>
        <w:numPr>
          <w:ilvl w:val="0"/>
          <w:numId w:val="86"/>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wykonanie</w:t>
      </w:r>
      <w:proofErr w:type="gramEnd"/>
      <w:r w:rsidRPr="00D23E41">
        <w:rPr>
          <w:rFonts w:ascii="Arial" w:hAnsi="Arial" w:cs="Arial"/>
          <w:bCs/>
          <w:sz w:val="20"/>
          <w:szCs w:val="20"/>
          <w:lang w:val="pl-PL"/>
        </w:rPr>
        <w:t xml:space="preserve"> przepustów; </w:t>
      </w:r>
    </w:p>
    <w:p w:rsidR="000D1D0A" w:rsidRPr="00D23E41" w:rsidRDefault="000D1D0A" w:rsidP="00942140">
      <w:pPr>
        <w:numPr>
          <w:ilvl w:val="0"/>
          <w:numId w:val="86"/>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wykonanie</w:t>
      </w:r>
      <w:proofErr w:type="gramEnd"/>
      <w:r w:rsidRPr="00D23E41">
        <w:rPr>
          <w:rFonts w:ascii="Arial" w:hAnsi="Arial" w:cs="Arial"/>
          <w:bCs/>
          <w:sz w:val="20"/>
          <w:szCs w:val="20"/>
          <w:lang w:val="pl-PL"/>
        </w:rPr>
        <w:t xml:space="preserve"> wpustów krawężnikowych, </w:t>
      </w:r>
      <w:proofErr w:type="spellStart"/>
      <w:r w:rsidRPr="00D23E41">
        <w:rPr>
          <w:rFonts w:ascii="Arial" w:hAnsi="Arial" w:cs="Arial"/>
          <w:bCs/>
          <w:sz w:val="20"/>
          <w:szCs w:val="20"/>
          <w:lang w:val="pl-PL"/>
        </w:rPr>
        <w:t>przykanalików</w:t>
      </w:r>
      <w:proofErr w:type="spellEnd"/>
      <w:r w:rsidRPr="00D23E41">
        <w:rPr>
          <w:rFonts w:ascii="Arial" w:hAnsi="Arial" w:cs="Arial"/>
          <w:bCs/>
          <w:sz w:val="20"/>
          <w:szCs w:val="20"/>
          <w:lang w:val="pl-PL"/>
        </w:rPr>
        <w:t xml:space="preserve"> i ścieków skarpowych, </w:t>
      </w:r>
    </w:p>
    <w:p w:rsidR="000D1D0A" w:rsidRPr="00D23E41" w:rsidRDefault="000D1D0A" w:rsidP="00942140">
      <w:pPr>
        <w:numPr>
          <w:ilvl w:val="0"/>
          <w:numId w:val="86"/>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umocnienie</w:t>
      </w:r>
      <w:proofErr w:type="gramEnd"/>
      <w:r w:rsidRPr="00D23E41">
        <w:rPr>
          <w:rFonts w:ascii="Arial" w:hAnsi="Arial" w:cs="Arial"/>
          <w:bCs/>
          <w:sz w:val="20"/>
          <w:szCs w:val="20"/>
          <w:lang w:val="pl-PL"/>
        </w:rPr>
        <w:t xml:space="preserve"> skarp rowów płytami ażurowymi, </w:t>
      </w:r>
    </w:p>
    <w:p w:rsidR="000D1D0A" w:rsidRPr="00D23E41" w:rsidRDefault="000D1D0A" w:rsidP="00942140">
      <w:pPr>
        <w:numPr>
          <w:ilvl w:val="0"/>
          <w:numId w:val="86"/>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oczyszczenie</w:t>
      </w:r>
      <w:proofErr w:type="gramEnd"/>
      <w:r w:rsidRPr="00D23E41">
        <w:rPr>
          <w:rFonts w:ascii="Arial" w:hAnsi="Arial" w:cs="Arial"/>
          <w:bCs/>
          <w:sz w:val="20"/>
          <w:szCs w:val="20"/>
          <w:lang w:val="pl-PL"/>
        </w:rPr>
        <w:t xml:space="preserve"> rowu w rejonie peronu autobusowego tj., co</w:t>
      </w:r>
      <w:r>
        <w:rPr>
          <w:rFonts w:ascii="Arial" w:hAnsi="Arial" w:cs="Arial"/>
          <w:bCs/>
          <w:sz w:val="20"/>
          <w:szCs w:val="20"/>
          <w:lang w:val="pl-PL"/>
        </w:rPr>
        <w:t xml:space="preserve"> najmniej </w:t>
      </w:r>
      <w:r w:rsidRPr="00D23E41">
        <w:rPr>
          <w:rFonts w:ascii="Arial" w:hAnsi="Arial" w:cs="Arial"/>
          <w:bCs/>
          <w:sz w:val="20"/>
          <w:szCs w:val="20"/>
          <w:lang w:val="pl-PL"/>
        </w:rPr>
        <w:t>wykoszenie</w:t>
      </w:r>
      <w:r>
        <w:rPr>
          <w:rFonts w:ascii="Arial" w:hAnsi="Arial" w:cs="Arial"/>
          <w:bCs/>
          <w:sz w:val="20"/>
          <w:szCs w:val="20"/>
          <w:lang w:val="pl-PL"/>
        </w:rPr>
        <w:t>,</w:t>
      </w:r>
      <w:r w:rsidRPr="00D23E41">
        <w:rPr>
          <w:rFonts w:ascii="Arial" w:hAnsi="Arial" w:cs="Arial"/>
          <w:bCs/>
          <w:sz w:val="20"/>
          <w:szCs w:val="20"/>
          <w:lang w:val="pl-PL"/>
        </w:rPr>
        <w:t xml:space="preserve"> odmulenie</w:t>
      </w:r>
      <w:r>
        <w:rPr>
          <w:rFonts w:ascii="Arial" w:hAnsi="Arial" w:cs="Arial"/>
          <w:bCs/>
          <w:sz w:val="20"/>
          <w:szCs w:val="20"/>
          <w:lang w:val="pl-PL"/>
        </w:rPr>
        <w:t xml:space="preserve"> i wywóz ewentualnych śmieci;</w:t>
      </w:r>
    </w:p>
    <w:p w:rsidR="000D1D0A" w:rsidRPr="00D23E41" w:rsidRDefault="000D1D0A" w:rsidP="00942140">
      <w:pPr>
        <w:numPr>
          <w:ilvl w:val="0"/>
          <w:numId w:val="86"/>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założenie</w:t>
      </w:r>
      <w:proofErr w:type="gramEnd"/>
      <w:r w:rsidRPr="00D23E41">
        <w:rPr>
          <w:rFonts w:ascii="Arial" w:hAnsi="Arial" w:cs="Arial"/>
          <w:bCs/>
          <w:sz w:val="20"/>
          <w:szCs w:val="20"/>
          <w:lang w:val="pl-PL"/>
        </w:rPr>
        <w:t xml:space="preserve"> trawnika i jego pielęgnacja – obejmująca nawożenie i co najmniej dwa koszenia</w:t>
      </w:r>
      <w:r>
        <w:rPr>
          <w:rFonts w:ascii="Arial" w:hAnsi="Arial" w:cs="Arial"/>
          <w:bCs/>
          <w:sz w:val="20"/>
          <w:szCs w:val="20"/>
          <w:lang w:val="pl-PL"/>
        </w:rPr>
        <w:t>;</w:t>
      </w:r>
    </w:p>
    <w:p w:rsidR="000D1D0A" w:rsidRPr="00C21ADB" w:rsidRDefault="000D1D0A" w:rsidP="00942140">
      <w:pPr>
        <w:numPr>
          <w:ilvl w:val="0"/>
          <w:numId w:val="86"/>
        </w:numPr>
        <w:suppressAutoHyphens w:val="0"/>
        <w:spacing w:after="0" w:line="240" w:lineRule="auto"/>
        <w:jc w:val="both"/>
        <w:rPr>
          <w:rFonts w:ascii="Arial" w:hAnsi="Arial" w:cs="Arial"/>
          <w:bCs/>
          <w:sz w:val="20"/>
          <w:szCs w:val="20"/>
          <w:lang w:val="pl-PL"/>
        </w:rPr>
      </w:pPr>
      <w:proofErr w:type="gramStart"/>
      <w:r w:rsidRPr="00D23E41">
        <w:rPr>
          <w:rFonts w:ascii="Arial" w:hAnsi="Arial" w:cs="Arial"/>
          <w:bCs/>
          <w:sz w:val="20"/>
          <w:szCs w:val="20"/>
          <w:lang w:val="pl-PL"/>
        </w:rPr>
        <w:t>wykonanie</w:t>
      </w:r>
      <w:proofErr w:type="gramEnd"/>
      <w:r w:rsidRPr="00D23E41">
        <w:rPr>
          <w:rFonts w:ascii="Arial" w:hAnsi="Arial" w:cs="Arial"/>
          <w:bCs/>
          <w:sz w:val="20"/>
          <w:szCs w:val="20"/>
          <w:lang w:val="pl-PL"/>
        </w:rPr>
        <w:t xml:space="preserve"> </w:t>
      </w:r>
      <w:r>
        <w:rPr>
          <w:rFonts w:ascii="Arial" w:hAnsi="Arial" w:cs="Arial"/>
          <w:bCs/>
          <w:sz w:val="20"/>
          <w:szCs w:val="20"/>
          <w:lang w:val="pl-PL"/>
        </w:rPr>
        <w:t>pozostałych</w:t>
      </w:r>
      <w:r w:rsidRPr="00D23E41">
        <w:rPr>
          <w:rFonts w:ascii="Arial" w:hAnsi="Arial" w:cs="Arial"/>
          <w:bCs/>
          <w:sz w:val="20"/>
          <w:szCs w:val="20"/>
          <w:lang w:val="pl-PL"/>
        </w:rPr>
        <w:t xml:space="preserve"> prac </w:t>
      </w:r>
      <w:r>
        <w:rPr>
          <w:rFonts w:ascii="Arial" w:hAnsi="Arial" w:cs="Arial"/>
          <w:bCs/>
          <w:sz w:val="20"/>
          <w:szCs w:val="20"/>
          <w:lang w:val="pl-PL"/>
        </w:rPr>
        <w:t xml:space="preserve">i czynności </w:t>
      </w:r>
      <w:r w:rsidRPr="00D23E41">
        <w:rPr>
          <w:rFonts w:ascii="Arial" w:hAnsi="Arial" w:cs="Arial"/>
          <w:bCs/>
          <w:sz w:val="20"/>
          <w:szCs w:val="20"/>
          <w:lang w:val="pl-PL"/>
        </w:rPr>
        <w:t>przewidzia</w:t>
      </w:r>
      <w:r>
        <w:rPr>
          <w:rFonts w:ascii="Arial" w:hAnsi="Arial" w:cs="Arial"/>
          <w:bCs/>
          <w:sz w:val="20"/>
          <w:szCs w:val="20"/>
          <w:lang w:val="pl-PL"/>
        </w:rPr>
        <w:t xml:space="preserve">nych w dokumentacji projektowej oraz wynikających z uzgodnień, opinii i decyzji </w:t>
      </w:r>
      <w:r w:rsidRPr="00C21ADB">
        <w:rPr>
          <w:rFonts w:ascii="Arial" w:hAnsi="Arial" w:cs="Arial"/>
          <w:bCs/>
          <w:sz w:val="20"/>
          <w:szCs w:val="20"/>
          <w:lang w:val="pl-PL"/>
        </w:rPr>
        <w:t xml:space="preserve">niezbędnych do prawidłowego wykonania zadania; </w:t>
      </w:r>
    </w:p>
    <w:p w:rsidR="000D1D0A" w:rsidRPr="00D23E41" w:rsidRDefault="000D1D0A" w:rsidP="00942140">
      <w:pPr>
        <w:numPr>
          <w:ilvl w:val="0"/>
          <w:numId w:val="86"/>
        </w:numPr>
        <w:suppressAutoHyphens w:val="0"/>
        <w:spacing w:after="0" w:line="240" w:lineRule="auto"/>
        <w:jc w:val="both"/>
        <w:rPr>
          <w:rFonts w:ascii="Arial" w:hAnsi="Arial" w:cs="Arial"/>
          <w:bCs/>
          <w:sz w:val="20"/>
          <w:szCs w:val="20"/>
          <w:lang w:val="pl-PL"/>
        </w:rPr>
      </w:pPr>
      <w:proofErr w:type="gramStart"/>
      <w:r>
        <w:rPr>
          <w:rFonts w:ascii="Arial" w:hAnsi="Arial" w:cs="Arial"/>
          <w:bCs/>
          <w:sz w:val="20"/>
          <w:szCs w:val="20"/>
          <w:lang w:val="pl-PL"/>
        </w:rPr>
        <w:t>wykonanie</w:t>
      </w:r>
      <w:proofErr w:type="gramEnd"/>
      <w:r>
        <w:rPr>
          <w:rFonts w:ascii="Arial" w:hAnsi="Arial" w:cs="Arial"/>
          <w:bCs/>
          <w:sz w:val="20"/>
          <w:szCs w:val="20"/>
          <w:lang w:val="pl-PL"/>
        </w:rPr>
        <w:t xml:space="preserve"> </w:t>
      </w:r>
      <w:r w:rsidRPr="00D23E41">
        <w:rPr>
          <w:rFonts w:ascii="Arial" w:hAnsi="Arial" w:cs="Arial"/>
          <w:bCs/>
          <w:sz w:val="20"/>
          <w:szCs w:val="20"/>
          <w:lang w:val="pl-PL"/>
        </w:rPr>
        <w:t>całkowitej</w:t>
      </w:r>
      <w:r>
        <w:rPr>
          <w:rFonts w:ascii="Arial" w:hAnsi="Arial" w:cs="Arial"/>
          <w:bCs/>
          <w:sz w:val="20"/>
          <w:szCs w:val="20"/>
          <w:lang w:val="pl-PL"/>
        </w:rPr>
        <w:t xml:space="preserve"> obsługi</w:t>
      </w:r>
      <w:r w:rsidRPr="00D23E41">
        <w:rPr>
          <w:rFonts w:ascii="Arial" w:hAnsi="Arial" w:cs="Arial"/>
          <w:bCs/>
          <w:sz w:val="20"/>
          <w:szCs w:val="20"/>
          <w:lang w:val="pl-PL"/>
        </w:rPr>
        <w:t xml:space="preserve"> geodezyjnej zadania wra</w:t>
      </w:r>
      <w:r>
        <w:rPr>
          <w:rFonts w:ascii="Arial" w:hAnsi="Arial" w:cs="Arial"/>
          <w:bCs/>
          <w:sz w:val="20"/>
          <w:szCs w:val="20"/>
          <w:lang w:val="pl-PL"/>
        </w:rPr>
        <w:t>z z inwentaryzacją powykonawczą;</w:t>
      </w:r>
    </w:p>
    <w:p w:rsidR="000D1D0A" w:rsidRPr="00D23E41" w:rsidRDefault="000D1D0A" w:rsidP="00942140">
      <w:pPr>
        <w:numPr>
          <w:ilvl w:val="0"/>
          <w:numId w:val="86"/>
        </w:numPr>
        <w:suppressAutoHyphens w:val="0"/>
        <w:spacing w:after="0" w:line="240" w:lineRule="auto"/>
        <w:jc w:val="both"/>
        <w:rPr>
          <w:rFonts w:ascii="Arial" w:hAnsi="Arial" w:cs="Arial"/>
          <w:bCs/>
          <w:sz w:val="20"/>
          <w:szCs w:val="20"/>
          <w:lang w:val="pl-PL"/>
        </w:rPr>
      </w:pPr>
      <w:proofErr w:type="gramStart"/>
      <w:r>
        <w:rPr>
          <w:rFonts w:ascii="Arial" w:hAnsi="Arial" w:cs="Arial"/>
          <w:bCs/>
          <w:sz w:val="20"/>
          <w:szCs w:val="20"/>
          <w:lang w:val="pl-PL"/>
        </w:rPr>
        <w:t>wykonanie</w:t>
      </w:r>
      <w:proofErr w:type="gramEnd"/>
      <w:r>
        <w:rPr>
          <w:rFonts w:ascii="Arial" w:hAnsi="Arial" w:cs="Arial"/>
          <w:bCs/>
          <w:sz w:val="20"/>
          <w:szCs w:val="20"/>
          <w:lang w:val="pl-PL"/>
        </w:rPr>
        <w:t xml:space="preserve"> dokumentacji powykonawczej;</w:t>
      </w:r>
    </w:p>
    <w:p w:rsidR="000D1D0A" w:rsidRPr="00D23E41" w:rsidRDefault="000D1D0A" w:rsidP="000D1D0A">
      <w:pPr>
        <w:suppressAutoHyphens w:val="0"/>
        <w:spacing w:after="0" w:line="240" w:lineRule="auto"/>
        <w:ind w:left="360"/>
        <w:jc w:val="both"/>
        <w:rPr>
          <w:rFonts w:ascii="Arial" w:hAnsi="Arial" w:cs="Arial"/>
          <w:bCs/>
          <w:sz w:val="20"/>
          <w:szCs w:val="20"/>
        </w:rPr>
      </w:pPr>
      <w:r w:rsidRPr="00D23E41">
        <w:rPr>
          <w:rFonts w:ascii="Arial" w:hAnsi="Arial" w:cs="Arial"/>
          <w:bCs/>
          <w:sz w:val="20"/>
          <w:szCs w:val="20"/>
          <w:lang w:val="pl-PL"/>
        </w:rPr>
        <w:t>Uwaga! Przedmiot umowy nie obejmuje montażu wiaty przystankowej</w:t>
      </w:r>
      <w:r>
        <w:rPr>
          <w:rFonts w:ascii="Arial" w:hAnsi="Arial" w:cs="Arial"/>
          <w:bCs/>
          <w:sz w:val="20"/>
          <w:szCs w:val="20"/>
          <w:lang w:val="pl-PL"/>
        </w:rPr>
        <w:t xml:space="preserve"> ujętej w dokumentacji projektowej </w:t>
      </w:r>
    </w:p>
    <w:p w:rsidR="000D1D0A" w:rsidRPr="00D23E41" w:rsidRDefault="000D1D0A" w:rsidP="00942140">
      <w:pPr>
        <w:pStyle w:val="NormalnyWeb"/>
        <w:numPr>
          <w:ilvl w:val="0"/>
          <w:numId w:val="85"/>
        </w:numPr>
        <w:spacing w:before="0" w:after="0"/>
        <w:jc w:val="both"/>
        <w:rPr>
          <w:rFonts w:ascii="Arial" w:hAnsi="Arial" w:cs="Arial"/>
          <w:bCs/>
          <w:noProof w:val="0"/>
          <w:sz w:val="20"/>
          <w:szCs w:val="20"/>
        </w:rPr>
      </w:pPr>
      <w:r>
        <w:rPr>
          <w:rFonts w:ascii="Arial" w:hAnsi="Arial" w:cs="Arial"/>
          <w:bCs/>
          <w:noProof w:val="0"/>
          <w:sz w:val="20"/>
          <w:szCs w:val="20"/>
        </w:rPr>
        <w:t>Przed podpisaniem</w:t>
      </w:r>
      <w:r w:rsidRPr="00D23E41">
        <w:rPr>
          <w:rFonts w:ascii="Arial" w:hAnsi="Arial" w:cs="Arial"/>
          <w:bCs/>
          <w:noProof w:val="0"/>
          <w:sz w:val="20"/>
          <w:szCs w:val="20"/>
        </w:rPr>
        <w:t xml:space="preserve"> protokołu odbioru Wykonawca zobowiązany jest do sporządzenia i przekazania Zamawiającemu dokumentacji powykonawczej oraz inwentaryzacji geodezyjnej (Zamawiający dopuszcza, aby w dniu odbioru Wykonawca przedstawił szkice geodezyjne wraz </w:t>
      </w:r>
      <w:r w:rsidRPr="00D23E41">
        <w:rPr>
          <w:rFonts w:ascii="Arial" w:hAnsi="Arial" w:cs="Arial"/>
          <w:bCs/>
          <w:noProof w:val="0"/>
          <w:sz w:val="20"/>
          <w:szCs w:val="20"/>
        </w:rPr>
        <w:lastRenderedPageBreak/>
        <w:t>z potwierdzeniem zgłoszenia złożenia inwentaryzacji geodezyjnej do kartowania w składnicy map a dostarczył ją po kartowaniu).</w:t>
      </w:r>
    </w:p>
    <w:p w:rsidR="000D1D0A" w:rsidRDefault="000D1D0A" w:rsidP="00AA5A48">
      <w:pPr>
        <w:pStyle w:val="Bezodstpw"/>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2</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xml:space="preserve"> [postanowienia wstępne]</w:t>
      </w:r>
    </w:p>
    <w:p w:rsidR="000D1D0A" w:rsidRPr="00D23E41" w:rsidRDefault="000D1D0A" w:rsidP="00942140">
      <w:pPr>
        <w:pStyle w:val="Bezodstpw"/>
        <w:numPr>
          <w:ilvl w:val="0"/>
          <w:numId w:val="59"/>
        </w:numPr>
        <w:jc w:val="both"/>
        <w:rPr>
          <w:rFonts w:ascii="Arial" w:hAnsi="Arial" w:cs="Arial"/>
          <w:sz w:val="20"/>
          <w:lang w:val="pl-PL"/>
        </w:rPr>
      </w:pPr>
      <w:r w:rsidRPr="00D23E41">
        <w:rPr>
          <w:rFonts w:ascii="Arial" w:hAnsi="Arial" w:cs="Arial"/>
          <w:sz w:val="20"/>
          <w:lang w:val="pl-PL"/>
        </w:rPr>
        <w:t>Wykonawca zapoznał się z dokumentacją projektową i stwierdza, że nadaje się ona do wykonania przez niego przedmiotu umowy, co potwierdza podpisem złożonym na niniejszej umowie przez osobę uprawnioną.</w:t>
      </w:r>
    </w:p>
    <w:p w:rsidR="000D1D0A" w:rsidRPr="00D23E41" w:rsidRDefault="000D1D0A" w:rsidP="00942140">
      <w:pPr>
        <w:pStyle w:val="Bezodstpw"/>
        <w:numPr>
          <w:ilvl w:val="0"/>
          <w:numId w:val="59"/>
        </w:numPr>
        <w:jc w:val="both"/>
        <w:rPr>
          <w:rFonts w:ascii="Arial" w:hAnsi="Arial" w:cs="Arial"/>
          <w:sz w:val="20"/>
          <w:lang w:val="pl-PL"/>
        </w:rPr>
      </w:pPr>
      <w:r w:rsidRPr="00D23E41">
        <w:rPr>
          <w:rFonts w:ascii="Arial" w:hAnsi="Arial" w:cs="Arial"/>
          <w:sz w:val="20"/>
          <w:lang w:val="pl-PL"/>
        </w:rPr>
        <w:t xml:space="preserve">Wykonawca zobowiązuje się do wykonania przedmiotu umowy zgodnie z SIWZ, umową, dokumentacją projektową, projektem stałej organizacji ruchu, specyfikacjami </w:t>
      </w:r>
      <w:r>
        <w:rPr>
          <w:rFonts w:ascii="Arial" w:hAnsi="Arial" w:cs="Arial"/>
          <w:sz w:val="20"/>
          <w:lang w:val="pl-PL"/>
        </w:rPr>
        <w:t xml:space="preserve">technicznymi </w:t>
      </w:r>
      <w:r w:rsidRPr="00D23E41">
        <w:rPr>
          <w:rFonts w:ascii="Arial" w:hAnsi="Arial" w:cs="Arial"/>
          <w:sz w:val="20"/>
          <w:lang w:val="pl-PL"/>
        </w:rPr>
        <w:t>wykonania i odbioru robót</w:t>
      </w:r>
      <w:r>
        <w:rPr>
          <w:rFonts w:ascii="Arial" w:hAnsi="Arial" w:cs="Arial"/>
          <w:sz w:val="20"/>
          <w:lang w:val="pl-PL"/>
        </w:rPr>
        <w:t xml:space="preserve"> budowlanych</w:t>
      </w:r>
      <w:r w:rsidRPr="00D23E41">
        <w:rPr>
          <w:rFonts w:ascii="Arial" w:hAnsi="Arial" w:cs="Arial"/>
          <w:sz w:val="20"/>
          <w:lang w:val="pl-PL"/>
        </w:rPr>
        <w:t>,</w:t>
      </w:r>
      <w:r>
        <w:rPr>
          <w:rFonts w:ascii="Arial" w:hAnsi="Arial" w:cs="Arial"/>
          <w:sz w:val="20"/>
          <w:lang w:val="pl-PL"/>
        </w:rPr>
        <w:t xml:space="preserve"> decyzją pozwoleniem na budowę nr 1099/2016 z dnia 18 sierpnia</w:t>
      </w:r>
      <w:r w:rsidRPr="00D23E41">
        <w:rPr>
          <w:rFonts w:ascii="Arial" w:hAnsi="Arial" w:cs="Arial"/>
          <w:sz w:val="20"/>
          <w:lang w:val="pl-PL"/>
        </w:rPr>
        <w:t xml:space="preserve"> 2016 r., zasadami wiedzy technicznej i sztuki budowlanej, obowiązującymi przepisami i</w:t>
      </w:r>
      <w:r>
        <w:rPr>
          <w:rFonts w:ascii="Arial" w:hAnsi="Arial" w:cs="Arial"/>
          <w:sz w:val="20"/>
          <w:lang w:val="pl-PL"/>
        </w:rPr>
        <w:t> </w:t>
      </w:r>
      <w:r w:rsidRPr="00D23E41">
        <w:rPr>
          <w:rFonts w:ascii="Arial" w:hAnsi="Arial" w:cs="Arial"/>
          <w:sz w:val="20"/>
          <w:lang w:val="pl-PL"/>
        </w:rPr>
        <w:t>polskimi normami tak, aby wykonany obiekt spełniał swoje przeznaczenie oraz oddania przedmiotu niniejszej umowy Zamawiającemu w terminie w niej uzgodnionym.</w:t>
      </w:r>
    </w:p>
    <w:p w:rsidR="000D1D0A" w:rsidRPr="00D23E41" w:rsidRDefault="000D1D0A" w:rsidP="00942140">
      <w:pPr>
        <w:pStyle w:val="Bezodstpw"/>
        <w:numPr>
          <w:ilvl w:val="0"/>
          <w:numId w:val="59"/>
        </w:numPr>
        <w:jc w:val="both"/>
        <w:rPr>
          <w:rFonts w:ascii="Arial" w:hAnsi="Arial" w:cs="Arial"/>
          <w:sz w:val="20"/>
          <w:lang w:val="pl-PL"/>
        </w:rPr>
      </w:pPr>
      <w:r w:rsidRPr="00D23E41">
        <w:rPr>
          <w:rFonts w:ascii="Arial" w:hAnsi="Arial" w:cs="Arial"/>
          <w:sz w:val="20"/>
          <w:lang w:val="pl-PL"/>
        </w:rPr>
        <w:t>Wykonawca dokonał oględzin miejsca wykonywania robót i zapoznał się z warunkami ich prowadzenia, sprawdził ilości i charakter oraz dokonał wyceny robót, opisanych w dokumentacji projektowej i specyfikacjach technicznych wykonania i odbioru robót, zgodnie z własnym rozpoznaniem przedmiotu umowy.</w:t>
      </w:r>
    </w:p>
    <w:p w:rsidR="000D1D0A" w:rsidRPr="00D23E41" w:rsidRDefault="000D1D0A" w:rsidP="00942140">
      <w:pPr>
        <w:pStyle w:val="Bezodstpw"/>
        <w:numPr>
          <w:ilvl w:val="0"/>
          <w:numId w:val="59"/>
        </w:numPr>
        <w:jc w:val="both"/>
        <w:rPr>
          <w:rFonts w:ascii="Arial" w:hAnsi="Arial" w:cs="Arial"/>
          <w:sz w:val="20"/>
          <w:lang w:val="pl-PL"/>
        </w:rPr>
      </w:pPr>
      <w:r w:rsidRPr="00D23E41">
        <w:rPr>
          <w:rFonts w:ascii="Arial" w:hAnsi="Arial" w:cs="Arial"/>
          <w:sz w:val="20"/>
          <w:lang w:val="pl-PL"/>
        </w:rPr>
        <w:t>Błędy w ofercie obciążają Wykonawcę.</w:t>
      </w:r>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3</w:t>
      </w:r>
      <w:r w:rsidRPr="00D23E41">
        <w:rPr>
          <w:rFonts w:ascii="Arial" w:hAnsi="Arial" w:cs="Arial"/>
          <w:sz w:val="20"/>
          <w:lang w:val="pl-PL"/>
        </w:rPr>
        <w:br/>
        <w:t>[warunki wykonania przedmiotu umowy]</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lang w:val="pl-PL"/>
        </w:rPr>
        <w:t>Wykonawca zobowiązuje się przy wykonywaniu przedmiotu umowy do odpowiedniej organizacji prac tak, aby zapewnić terminowe jej wykonanie.</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lang w:val="pl-PL"/>
        </w:rPr>
        <w:t>Wykonawca zobowiązuje się do delegowania do prac związanych z realizacją przedmiotu umowy personelu posiadającego niezbędne doświadczenie, uprawnienia i kwalifikacje, w szczególności osób wskazanych w ofercie Wykonawcy.</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lang w:val="pl-PL"/>
        </w:rPr>
        <w:t xml:space="preserve">Wykonawca ponosi pełną odpowiedzialność za wykonanie i utrzymanie oznakowania oraz zabezpieczenie terenu w trakcie prowadzenia prac – przed rozpoczęciem robót należy uzgodnić wejście w teren </w:t>
      </w:r>
      <w:r w:rsidRPr="00D23E41">
        <w:rPr>
          <w:rFonts w:ascii="Arial" w:hAnsi="Arial" w:cs="Arial"/>
          <w:bCs/>
          <w:sz w:val="20"/>
          <w:szCs w:val="20"/>
          <w:lang w:val="pl-PL"/>
        </w:rPr>
        <w:t>z zarządcą drogi (Zarząd Dróg Powiatowych w Ożarowie Mazowieckim) oraz uzyskać zgodę na zajęcie pasa drogowego</w:t>
      </w:r>
      <w:r w:rsidRPr="00D23E41">
        <w:rPr>
          <w:rFonts w:ascii="Arial" w:hAnsi="Arial" w:cs="Arial"/>
          <w:sz w:val="20"/>
          <w:lang w:val="pl-PL"/>
        </w:rPr>
        <w:t>.</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lang w:val="pl-PL"/>
        </w:rPr>
        <w:t>W przypadku pozostawienia odcinka robót w stanie zagrażającym mieszkańcom bądź użytkownikom ruchu w dni wolne od pracy Wykonawca zobowiązany jest zabezpieczyć takie miejsce wyraźnym oznakowaniem, wygrodzić je i zastosować również oświetlenie ostrzegawcze.</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szCs w:val="20"/>
          <w:lang w:val="pl-PL" w:eastAsia="pl-PL"/>
        </w:rPr>
        <w:t>Wykonawca ponosi ryzyko wynikające z prowadzenia robót bez zamykania ruchu.</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lang w:val="pl-PL"/>
        </w:rPr>
        <w:t>Wykonawca we własnym zakresie ustali lokalizację zaplecza budowy.</w:t>
      </w:r>
    </w:p>
    <w:p w:rsidR="000D1D0A" w:rsidRPr="00D23E41" w:rsidRDefault="000D1D0A" w:rsidP="00942140">
      <w:pPr>
        <w:numPr>
          <w:ilvl w:val="0"/>
          <w:numId w:val="54"/>
        </w:numPr>
        <w:suppressAutoHyphens w:val="0"/>
        <w:spacing w:after="0" w:line="240" w:lineRule="auto"/>
        <w:jc w:val="both"/>
        <w:rPr>
          <w:rFonts w:ascii="Arial" w:hAnsi="Arial" w:cs="Arial"/>
          <w:sz w:val="20"/>
          <w:szCs w:val="20"/>
          <w:lang w:val="pl-PL"/>
        </w:rPr>
      </w:pPr>
      <w:r w:rsidRPr="00D23E41">
        <w:rPr>
          <w:rFonts w:ascii="Arial" w:hAnsi="Arial" w:cs="Arial"/>
          <w:sz w:val="20"/>
          <w:szCs w:val="20"/>
          <w:lang w:val="pl-PL"/>
        </w:rPr>
        <w:t>Wykonawca we własnym zakresie zapewni sobie dojazd do placu budowy oraz dostęp do niezbędnych mediów.</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lang w:val="pl-PL"/>
        </w:rPr>
        <w:t>Od momentu protokolarnego przejęcia terenu placu budowy aż do chwili zakończenia prac Wykonawca będzie ponosił odpowiedzialność na zasadach ogólnych za szkody wynikłe na tym terenie.</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lang w:val="pl-PL"/>
        </w:rPr>
        <w:t xml:space="preserve">W przypadku uszkodzenia urządzeń infrastruktury technicznej, ogrodzeń lub innych elementów zagospodarowania terenu w rejonie prowadzenia robót, Wykonawca powiadomi natychmiast o zaistniałym fakcie Zamawiającego i </w:t>
      </w:r>
      <w:r>
        <w:rPr>
          <w:rFonts w:ascii="Arial" w:hAnsi="Arial" w:cs="Arial"/>
          <w:sz w:val="20"/>
          <w:lang w:val="pl-PL"/>
        </w:rPr>
        <w:t>u</w:t>
      </w:r>
      <w:r w:rsidRPr="00D23E41">
        <w:rPr>
          <w:rFonts w:ascii="Arial" w:hAnsi="Arial" w:cs="Arial"/>
          <w:sz w:val="20"/>
          <w:lang w:val="pl-PL"/>
        </w:rPr>
        <w:t>żytkownika/</w:t>
      </w:r>
      <w:r>
        <w:rPr>
          <w:rFonts w:ascii="Arial" w:hAnsi="Arial" w:cs="Arial"/>
          <w:sz w:val="20"/>
          <w:lang w:val="pl-PL"/>
        </w:rPr>
        <w:t>w</w:t>
      </w:r>
      <w:r w:rsidRPr="00D23E41">
        <w:rPr>
          <w:rFonts w:ascii="Arial" w:hAnsi="Arial" w:cs="Arial"/>
          <w:sz w:val="20"/>
          <w:lang w:val="pl-PL"/>
        </w:rPr>
        <w:t xml:space="preserve">łaściciela oraz zobowiązuje się do naprawy uszkodzenia według wytycznych i w uzgodnieniu z </w:t>
      </w:r>
      <w:r>
        <w:rPr>
          <w:rFonts w:ascii="Arial" w:hAnsi="Arial" w:cs="Arial"/>
          <w:sz w:val="20"/>
          <w:lang w:val="pl-PL"/>
        </w:rPr>
        <w:t>u</w:t>
      </w:r>
      <w:r w:rsidRPr="00D23E41">
        <w:rPr>
          <w:rFonts w:ascii="Arial" w:hAnsi="Arial" w:cs="Arial"/>
          <w:sz w:val="20"/>
          <w:lang w:val="pl-PL"/>
        </w:rPr>
        <w:t>żytkownikiem/</w:t>
      </w:r>
      <w:r>
        <w:rPr>
          <w:rFonts w:ascii="Arial" w:hAnsi="Arial" w:cs="Arial"/>
          <w:sz w:val="20"/>
          <w:lang w:val="pl-PL"/>
        </w:rPr>
        <w:t>w</w:t>
      </w:r>
      <w:r w:rsidRPr="00D23E41">
        <w:rPr>
          <w:rFonts w:ascii="Arial" w:hAnsi="Arial" w:cs="Arial"/>
          <w:sz w:val="20"/>
          <w:lang w:val="pl-PL"/>
        </w:rPr>
        <w:t xml:space="preserve">łaścicielem. </w:t>
      </w:r>
      <w:r w:rsidRPr="00D23E41">
        <w:rPr>
          <w:rFonts w:ascii="Arial" w:hAnsi="Arial" w:cs="Arial"/>
          <w:sz w:val="20"/>
          <w:szCs w:val="20"/>
          <w:lang w:val="pl-PL"/>
        </w:rPr>
        <w:t>W przypadku nie zastosowania się do powyższego zapisu Zamawiający może zlecić usunięcie uszkodzenie innemu wykonawcy na koszt i niebezpieczeństwo Wykonawcy.</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lang w:val="pl-PL"/>
        </w:rPr>
        <w:t>W trakcie wykonywania robót należy umożliwić mieszkańcom dojście i dojazd do posesji informując ich z kilkudniowym wyprzedzeniem o ewentualnych utrudnieniach. Każde naruszenie zjazdu (rozkopanie) uzgodnić należy indywidualnie z właścicielem posesji.</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lang w:val="pl-PL"/>
        </w:rPr>
        <w:t xml:space="preserve">Zieleń znajdującą się na terenie budowy należy zabezpieczyć przed uszkodzeniem. Rośliny zniszczone w trakcie prac budowlanych odtworzone zostaną przez Wykonawcę na jego koszt. </w:t>
      </w:r>
      <w:r w:rsidRPr="00D23E41">
        <w:rPr>
          <w:rFonts w:ascii="Arial" w:hAnsi="Arial" w:cs="Arial"/>
          <w:sz w:val="20"/>
          <w:szCs w:val="20"/>
          <w:lang w:val="pl-PL"/>
        </w:rPr>
        <w:t>W przypadku nie zastosowania się do powyższego zapisu Zamawiający może zlecić odtworzenie zieleni innemu wykonawcy na koszt i niebezpieczeństwo Wykonawcy.</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lang w:val="pl-PL"/>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szCs w:val="20"/>
          <w:lang w:val="pl-PL"/>
        </w:rPr>
        <w:lastRenderedPageBreak/>
        <w:t>UWAGA! Wykonawca dokona regulacji istniejących w pasie drogowym urządzeń infrastruktury technicznej do poziomu wykonanych w ramach robót nawierzchni w uzgodnieniu z ich właścicielami/użytkownikami. W zakresie sieci wodociągowej i kanalizacyjnej zakończenie regulacji urządzeń infrastruktury należy potwierdzić protokołem odbioru z udziałem upoważnionego pracownika Gminnego Przedsiębiorstwa Komunalnego „EKO-BABICE” Sp. z o.</w:t>
      </w:r>
      <w:proofErr w:type="gramStart"/>
      <w:r w:rsidRPr="00D23E41">
        <w:rPr>
          <w:rFonts w:ascii="Arial" w:hAnsi="Arial" w:cs="Arial"/>
          <w:sz w:val="20"/>
          <w:szCs w:val="20"/>
          <w:lang w:val="pl-PL"/>
        </w:rPr>
        <w:t>o</w:t>
      </w:r>
      <w:proofErr w:type="gramEnd"/>
      <w:r w:rsidRPr="00D23E41">
        <w:rPr>
          <w:rFonts w:ascii="Arial" w:hAnsi="Arial" w:cs="Arial"/>
          <w:sz w:val="20"/>
          <w:szCs w:val="20"/>
          <w:lang w:val="pl-PL"/>
        </w:rPr>
        <w:t xml:space="preserve">.  W przypadku braku takiego protokołu lub zgłoszenia przez </w:t>
      </w:r>
      <w:r>
        <w:rPr>
          <w:rFonts w:ascii="Arial" w:hAnsi="Arial" w:cs="Arial"/>
          <w:sz w:val="20"/>
          <w:szCs w:val="20"/>
          <w:lang w:val="pl-PL"/>
        </w:rPr>
        <w:t>w</w:t>
      </w:r>
      <w:r w:rsidRPr="00D23E41">
        <w:rPr>
          <w:rFonts w:ascii="Arial" w:hAnsi="Arial" w:cs="Arial"/>
          <w:sz w:val="20"/>
          <w:szCs w:val="20"/>
          <w:lang w:val="pl-PL"/>
        </w:rPr>
        <w:t>łaściciela</w:t>
      </w:r>
      <w:r>
        <w:rPr>
          <w:rFonts w:ascii="Arial" w:hAnsi="Arial" w:cs="Arial"/>
          <w:sz w:val="20"/>
          <w:szCs w:val="20"/>
          <w:lang w:val="pl-PL"/>
        </w:rPr>
        <w:t>/użytkownika</w:t>
      </w:r>
      <w:r w:rsidRPr="00D23E41">
        <w:rPr>
          <w:rFonts w:ascii="Arial" w:hAnsi="Arial" w:cs="Arial"/>
          <w:sz w:val="20"/>
          <w:szCs w:val="20"/>
          <w:lang w:val="pl-PL"/>
        </w:rPr>
        <w:t xml:space="preserve"> urządzeń braku ich regulacji wówczas roboty nie zostaną odebrane do czasu wykonania w/w czynności.</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lang w:val="pl-PL"/>
        </w:rPr>
        <w:t>Zakończenie prac zostanie potwierdzone protokołem odbioru podpisanym przez Zamawiającego i Wykonawcę.</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lang w:val="pl-PL"/>
        </w:rPr>
        <w:t>Wszelkie roszczenia użytkowników dróg i mieszkańców, jakie wpłyną do Gminy Stare Babice, związane z wadliwym wykonaniem i technologią robót będących przedmiotem niniejszej umowy,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lang w:val="pl-PL"/>
        </w:rPr>
        <w:t>Należności za roboty zlecone przez Zamawiającego innemu wykonawcy na koszt i niebezpieczeństwo Wykonawcy będą potrącane z faktury Wykonawcy, na co Wykonawca wyraża zgodę.</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lang w:val="pl-PL"/>
        </w:rPr>
        <w:t>Wykonawca ponosi całkowitą odpowiedzialność cywilnoprawną za straty i szkody powstałe w związku z wypełnianiem przez podwykonawcę obowiązków wynikających z niniejszej umowy.</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lang w:val="pl-PL"/>
        </w:rPr>
        <w:t>Wady ujawnione w czasie odbioru oraz wszelkie naprawy gwarancyjne będą usunięte w terminie wyznaczonym przez Zamawiającego.</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lang w:val="pl-PL" w:eastAsia="pl-PL"/>
        </w:rPr>
        <w:t>Wykonawca odpowiada za bezpieczeństwo przy wykonywaniu przedmiotu umowy, a w szczególności za bezpieczne warunki poruszania się pojazdów oraz pieszych w obrębie wykonywanych robót.</w:t>
      </w:r>
    </w:p>
    <w:p w:rsidR="000D1D0A" w:rsidRPr="00D23E41" w:rsidRDefault="000D1D0A" w:rsidP="00942140">
      <w:pPr>
        <w:pStyle w:val="Bezodstpw"/>
        <w:numPr>
          <w:ilvl w:val="0"/>
          <w:numId w:val="54"/>
        </w:numPr>
        <w:jc w:val="both"/>
        <w:rPr>
          <w:rFonts w:ascii="Arial" w:hAnsi="Arial" w:cs="Arial"/>
          <w:sz w:val="20"/>
          <w:lang w:val="pl-PL"/>
        </w:rPr>
      </w:pPr>
      <w:r w:rsidRPr="00D23E41">
        <w:rPr>
          <w:rFonts w:ascii="Arial" w:hAnsi="Arial" w:cs="Arial"/>
          <w:sz w:val="20"/>
          <w:lang w:val="pl-PL"/>
        </w:rPr>
        <w:t>Wykonawca ponosi odpowiedzialność od następstw i za wyniki działalności w zakresie:</w:t>
      </w:r>
    </w:p>
    <w:p w:rsidR="000D1D0A" w:rsidRPr="00D23E41" w:rsidRDefault="000D1D0A" w:rsidP="00942140">
      <w:pPr>
        <w:pStyle w:val="Bezodstpw"/>
        <w:numPr>
          <w:ilvl w:val="0"/>
          <w:numId w:val="53"/>
        </w:numPr>
        <w:jc w:val="both"/>
        <w:rPr>
          <w:rFonts w:ascii="Arial" w:hAnsi="Arial" w:cs="Arial"/>
          <w:sz w:val="20"/>
          <w:lang w:val="pl-PL"/>
        </w:rPr>
      </w:pPr>
      <w:proofErr w:type="gramStart"/>
      <w:r w:rsidRPr="00D23E41">
        <w:rPr>
          <w:rFonts w:ascii="Arial" w:hAnsi="Arial" w:cs="Arial"/>
          <w:sz w:val="20"/>
          <w:lang w:val="pl-PL"/>
        </w:rPr>
        <w:t>organizacji</w:t>
      </w:r>
      <w:proofErr w:type="gramEnd"/>
      <w:r w:rsidRPr="00D23E41">
        <w:rPr>
          <w:rFonts w:ascii="Arial" w:hAnsi="Arial" w:cs="Arial"/>
          <w:sz w:val="20"/>
          <w:lang w:val="pl-PL"/>
        </w:rPr>
        <w:t xml:space="preserve"> i wykonywania prac,</w:t>
      </w:r>
    </w:p>
    <w:p w:rsidR="000D1D0A" w:rsidRPr="00D23E41" w:rsidRDefault="000D1D0A" w:rsidP="00942140">
      <w:pPr>
        <w:pStyle w:val="Bezodstpw"/>
        <w:numPr>
          <w:ilvl w:val="0"/>
          <w:numId w:val="53"/>
        </w:numPr>
        <w:jc w:val="both"/>
        <w:rPr>
          <w:rFonts w:ascii="Arial" w:hAnsi="Arial" w:cs="Arial"/>
          <w:sz w:val="20"/>
          <w:lang w:val="pl-PL"/>
        </w:rPr>
      </w:pPr>
      <w:proofErr w:type="gramStart"/>
      <w:r w:rsidRPr="00D23E41">
        <w:rPr>
          <w:rFonts w:ascii="Arial" w:hAnsi="Arial" w:cs="Arial"/>
          <w:sz w:val="20"/>
          <w:lang w:val="pl-PL"/>
        </w:rPr>
        <w:t>zabezpieczenia</w:t>
      </w:r>
      <w:proofErr w:type="gramEnd"/>
      <w:r w:rsidRPr="00D23E41">
        <w:rPr>
          <w:rFonts w:ascii="Arial" w:hAnsi="Arial" w:cs="Arial"/>
          <w:sz w:val="20"/>
          <w:lang w:val="pl-PL"/>
        </w:rPr>
        <w:t xml:space="preserve"> interesów osób trzecich,</w:t>
      </w:r>
    </w:p>
    <w:p w:rsidR="000D1D0A" w:rsidRPr="00D23E41" w:rsidRDefault="000D1D0A" w:rsidP="00942140">
      <w:pPr>
        <w:pStyle w:val="Bezodstpw"/>
        <w:numPr>
          <w:ilvl w:val="0"/>
          <w:numId w:val="53"/>
        </w:numPr>
        <w:jc w:val="both"/>
        <w:rPr>
          <w:rFonts w:ascii="Arial" w:hAnsi="Arial" w:cs="Arial"/>
          <w:sz w:val="20"/>
          <w:lang w:val="pl-PL"/>
        </w:rPr>
      </w:pPr>
      <w:proofErr w:type="gramStart"/>
      <w:r w:rsidRPr="00D23E41">
        <w:rPr>
          <w:rFonts w:ascii="Arial" w:hAnsi="Arial" w:cs="Arial"/>
          <w:sz w:val="20"/>
          <w:lang w:val="pl-PL"/>
        </w:rPr>
        <w:t>ochrony</w:t>
      </w:r>
      <w:proofErr w:type="gramEnd"/>
      <w:r w:rsidRPr="00D23E41">
        <w:rPr>
          <w:rFonts w:ascii="Arial" w:hAnsi="Arial" w:cs="Arial"/>
          <w:sz w:val="20"/>
          <w:lang w:val="pl-PL"/>
        </w:rPr>
        <w:t xml:space="preserve"> środowiska,</w:t>
      </w:r>
    </w:p>
    <w:p w:rsidR="000D1D0A" w:rsidRPr="00D23E41" w:rsidRDefault="000D1D0A" w:rsidP="00942140">
      <w:pPr>
        <w:pStyle w:val="Bezodstpw"/>
        <w:numPr>
          <w:ilvl w:val="0"/>
          <w:numId w:val="53"/>
        </w:numPr>
        <w:jc w:val="both"/>
        <w:rPr>
          <w:rFonts w:ascii="Arial" w:hAnsi="Arial" w:cs="Arial"/>
          <w:sz w:val="20"/>
          <w:lang w:val="pl-PL"/>
        </w:rPr>
      </w:pPr>
      <w:proofErr w:type="gramStart"/>
      <w:r w:rsidRPr="00D23E41">
        <w:rPr>
          <w:rFonts w:ascii="Arial" w:hAnsi="Arial" w:cs="Arial"/>
          <w:sz w:val="20"/>
          <w:lang w:val="pl-PL"/>
        </w:rPr>
        <w:t>warunków</w:t>
      </w:r>
      <w:proofErr w:type="gramEnd"/>
      <w:r w:rsidRPr="00D23E41">
        <w:rPr>
          <w:rFonts w:ascii="Arial" w:hAnsi="Arial" w:cs="Arial"/>
          <w:sz w:val="20"/>
          <w:lang w:val="pl-PL"/>
        </w:rPr>
        <w:t xml:space="preserve"> bezpieczeństwa i higieny pracy,</w:t>
      </w:r>
    </w:p>
    <w:p w:rsidR="000D1D0A" w:rsidRPr="00D23E41" w:rsidRDefault="000D1D0A" w:rsidP="00942140">
      <w:pPr>
        <w:pStyle w:val="Bezodstpw"/>
        <w:numPr>
          <w:ilvl w:val="0"/>
          <w:numId w:val="53"/>
        </w:numPr>
        <w:jc w:val="both"/>
        <w:rPr>
          <w:rFonts w:ascii="Arial" w:hAnsi="Arial" w:cs="Arial"/>
          <w:sz w:val="20"/>
          <w:lang w:val="pl-PL"/>
        </w:rPr>
      </w:pPr>
      <w:proofErr w:type="gramStart"/>
      <w:r w:rsidRPr="00D23E41">
        <w:rPr>
          <w:rFonts w:ascii="Arial" w:hAnsi="Arial" w:cs="Arial"/>
          <w:sz w:val="20"/>
          <w:lang w:val="pl-PL"/>
        </w:rPr>
        <w:t>organizacji</w:t>
      </w:r>
      <w:proofErr w:type="gramEnd"/>
      <w:r w:rsidRPr="00D23E41">
        <w:rPr>
          <w:rFonts w:ascii="Arial" w:hAnsi="Arial" w:cs="Arial"/>
          <w:sz w:val="20"/>
          <w:lang w:val="pl-PL"/>
        </w:rPr>
        <w:t xml:space="preserve"> i utrzymywania zaplecza budowy,</w:t>
      </w:r>
    </w:p>
    <w:p w:rsidR="000D1D0A" w:rsidRPr="00D23E41" w:rsidRDefault="000D1D0A" w:rsidP="00942140">
      <w:pPr>
        <w:pStyle w:val="Bezodstpw"/>
        <w:numPr>
          <w:ilvl w:val="0"/>
          <w:numId w:val="53"/>
        </w:numPr>
        <w:jc w:val="both"/>
        <w:rPr>
          <w:rFonts w:ascii="Arial" w:hAnsi="Arial" w:cs="Arial"/>
          <w:sz w:val="20"/>
          <w:lang w:val="pl-PL"/>
        </w:rPr>
      </w:pPr>
      <w:proofErr w:type="gramStart"/>
      <w:r w:rsidRPr="00D23E41">
        <w:rPr>
          <w:rFonts w:ascii="Arial" w:hAnsi="Arial" w:cs="Arial"/>
          <w:sz w:val="20"/>
          <w:lang w:val="pl-PL"/>
        </w:rPr>
        <w:t>bezpieczeństwa</w:t>
      </w:r>
      <w:proofErr w:type="gramEnd"/>
      <w:r w:rsidRPr="00D23E41">
        <w:rPr>
          <w:rFonts w:ascii="Arial" w:hAnsi="Arial" w:cs="Arial"/>
          <w:sz w:val="20"/>
          <w:lang w:val="pl-PL"/>
        </w:rPr>
        <w:t xml:space="preserve"> ruchu drogowego i pieszego w otoczeniu budowy,</w:t>
      </w:r>
    </w:p>
    <w:p w:rsidR="000D1D0A" w:rsidRPr="00D23E41" w:rsidRDefault="000D1D0A" w:rsidP="00942140">
      <w:pPr>
        <w:pStyle w:val="Bezodstpw"/>
        <w:numPr>
          <w:ilvl w:val="0"/>
          <w:numId w:val="53"/>
        </w:numPr>
        <w:jc w:val="both"/>
        <w:rPr>
          <w:rFonts w:ascii="Arial" w:hAnsi="Arial" w:cs="Arial"/>
          <w:sz w:val="20"/>
          <w:lang w:val="pl-PL"/>
        </w:rPr>
      </w:pPr>
      <w:proofErr w:type="gramStart"/>
      <w:r w:rsidRPr="00D23E41">
        <w:rPr>
          <w:rFonts w:ascii="Arial" w:hAnsi="Arial" w:cs="Arial"/>
          <w:sz w:val="20"/>
          <w:lang w:val="pl-PL"/>
        </w:rPr>
        <w:t>ochrony</w:t>
      </w:r>
      <w:proofErr w:type="gramEnd"/>
      <w:r w:rsidRPr="00D23E41">
        <w:rPr>
          <w:rFonts w:ascii="Arial" w:hAnsi="Arial" w:cs="Arial"/>
          <w:sz w:val="20"/>
          <w:lang w:val="pl-PL"/>
        </w:rPr>
        <w:t xml:space="preserve"> mienia związanego z prowadzeniem prac.</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4</w:t>
      </w:r>
      <w:r w:rsidRPr="00D23E41">
        <w:rPr>
          <w:rFonts w:ascii="Arial" w:hAnsi="Arial" w:cs="Arial"/>
          <w:sz w:val="20"/>
          <w:lang w:val="pl-PL"/>
        </w:rPr>
        <w:br/>
        <w:t>[termin realizacji]</w:t>
      </w:r>
    </w:p>
    <w:p w:rsidR="000D1D0A" w:rsidRPr="00D23E41" w:rsidRDefault="000D1D0A" w:rsidP="00942140">
      <w:pPr>
        <w:pStyle w:val="Bezodstpw"/>
        <w:numPr>
          <w:ilvl w:val="0"/>
          <w:numId w:val="82"/>
        </w:numPr>
        <w:rPr>
          <w:rFonts w:ascii="Arial" w:hAnsi="Arial" w:cs="Arial"/>
          <w:sz w:val="20"/>
          <w:lang w:val="pl-PL"/>
        </w:rPr>
      </w:pPr>
      <w:r w:rsidRPr="00D23E41">
        <w:rPr>
          <w:rFonts w:ascii="Arial" w:hAnsi="Arial" w:cs="Arial"/>
          <w:sz w:val="20"/>
          <w:lang w:val="pl-PL"/>
        </w:rPr>
        <w:t>Termin wykonania przedmiotu umowy - 30 listopada 2016 r.</w:t>
      </w:r>
      <w:bookmarkStart w:id="28" w:name="_GoBack"/>
      <w:bookmarkEnd w:id="28"/>
    </w:p>
    <w:p w:rsidR="000D1D0A" w:rsidRPr="00D23E41" w:rsidRDefault="000D1D0A" w:rsidP="00942140">
      <w:pPr>
        <w:pStyle w:val="Bezodstpw"/>
        <w:numPr>
          <w:ilvl w:val="0"/>
          <w:numId w:val="82"/>
        </w:numPr>
        <w:jc w:val="both"/>
        <w:rPr>
          <w:rFonts w:ascii="Arial" w:hAnsi="Arial" w:cs="Arial"/>
          <w:sz w:val="20"/>
          <w:lang w:val="pl-PL"/>
        </w:rPr>
      </w:pPr>
      <w:r w:rsidRPr="00D23E41">
        <w:rPr>
          <w:rFonts w:ascii="Arial" w:hAnsi="Arial" w:cs="Arial"/>
          <w:sz w:val="20"/>
          <w:lang w:val="pl-PL"/>
        </w:rPr>
        <w:t xml:space="preserve">Okres realizacji umowy obejmuje wykonanie wszystkich robót budowlanych jak również sporządzenie przez Wykonawcę i przekazanie Zamawiającemu dokumentacji powykonawczej </w:t>
      </w:r>
      <w:r w:rsidRPr="00D23E41">
        <w:rPr>
          <w:rFonts w:ascii="Arial" w:hAnsi="Arial" w:cs="Arial"/>
          <w:sz w:val="20"/>
          <w:lang w:val="pl-PL"/>
        </w:rPr>
        <w:br/>
        <w:t>i inwentaryzacji geodezyjnej (Zamawiający dopuszcza, aby w dniu odbioru Wykonawca przedstawił szkice geodezyjne wraz z potwierdzeniem zgłoszenia złożenia inwentaryzacji geodezyjnej do kartowania w składnicy map a dostarczył ją po kartowaniu).</w:t>
      </w:r>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5</w:t>
      </w:r>
      <w:r w:rsidRPr="00D23E41">
        <w:rPr>
          <w:rFonts w:ascii="Arial" w:hAnsi="Arial" w:cs="Arial"/>
          <w:sz w:val="20"/>
          <w:lang w:val="pl-PL"/>
        </w:rPr>
        <w:br/>
        <w:t>[wynagrodzenie]</w:t>
      </w:r>
    </w:p>
    <w:p w:rsidR="000D1D0A" w:rsidRPr="00D23E41" w:rsidRDefault="000D1D0A" w:rsidP="00942140">
      <w:pPr>
        <w:pStyle w:val="Bezodstpw"/>
        <w:numPr>
          <w:ilvl w:val="0"/>
          <w:numId w:val="60"/>
        </w:numPr>
        <w:jc w:val="both"/>
        <w:rPr>
          <w:rFonts w:ascii="Arial" w:hAnsi="Arial" w:cs="Arial"/>
          <w:sz w:val="20"/>
          <w:lang w:val="pl-PL"/>
        </w:rPr>
      </w:pPr>
      <w:r w:rsidRPr="00D23E41">
        <w:rPr>
          <w:rFonts w:ascii="Arial" w:hAnsi="Arial" w:cs="Arial"/>
          <w:sz w:val="20"/>
          <w:lang w:val="pl-PL"/>
        </w:rPr>
        <w:t>Obowiązującą formą wynagrodzenia za wykonanie przedmiotu umowy zgodnie z ofertą Wykonawcy jest ryczałtowe wynagrodzenie umowne, które wyraża się kwotą:  ………….zł brutto (</w:t>
      </w:r>
      <w:proofErr w:type="gramStart"/>
      <w:r w:rsidRPr="00D23E41">
        <w:rPr>
          <w:rFonts w:ascii="Arial" w:hAnsi="Arial" w:cs="Arial"/>
          <w:sz w:val="20"/>
          <w:lang w:val="pl-PL"/>
        </w:rPr>
        <w:t>słownie: ................................................</w:t>
      </w:r>
      <w:proofErr w:type="gramEnd"/>
      <w:r w:rsidRPr="00D23E41">
        <w:rPr>
          <w:rFonts w:ascii="Arial" w:hAnsi="Arial" w:cs="Arial"/>
          <w:sz w:val="20"/>
          <w:lang w:val="pl-PL"/>
        </w:rPr>
        <w:t xml:space="preserve">....) </w:t>
      </w:r>
      <w:proofErr w:type="gramStart"/>
      <w:r w:rsidRPr="00D23E41">
        <w:rPr>
          <w:rFonts w:ascii="Arial" w:hAnsi="Arial" w:cs="Arial"/>
          <w:sz w:val="20"/>
          <w:lang w:val="pl-PL"/>
        </w:rPr>
        <w:t>w</w:t>
      </w:r>
      <w:proofErr w:type="gramEnd"/>
      <w:r w:rsidRPr="00D23E41">
        <w:rPr>
          <w:rFonts w:ascii="Arial" w:hAnsi="Arial" w:cs="Arial"/>
          <w:sz w:val="20"/>
          <w:lang w:val="pl-PL"/>
        </w:rPr>
        <w:t> tym netto …….......... zł (</w:t>
      </w:r>
      <w:proofErr w:type="gramStart"/>
      <w:r w:rsidRPr="00D23E41">
        <w:rPr>
          <w:rFonts w:ascii="Arial" w:hAnsi="Arial" w:cs="Arial"/>
          <w:sz w:val="20"/>
          <w:lang w:val="pl-PL"/>
        </w:rPr>
        <w:t xml:space="preserve">słownie: .......................................) + </w:t>
      </w:r>
      <w:proofErr w:type="gramEnd"/>
      <w:r w:rsidRPr="00D23E41">
        <w:rPr>
          <w:rFonts w:ascii="Arial" w:hAnsi="Arial" w:cs="Arial"/>
          <w:sz w:val="20"/>
          <w:lang w:val="pl-PL"/>
        </w:rPr>
        <w:t>podatek VAT 23% w </w:t>
      </w:r>
      <w:proofErr w:type="gramStart"/>
      <w:r w:rsidRPr="00D23E41">
        <w:rPr>
          <w:rFonts w:ascii="Arial" w:hAnsi="Arial" w:cs="Arial"/>
          <w:sz w:val="20"/>
          <w:lang w:val="pl-PL"/>
        </w:rPr>
        <w:t xml:space="preserve">wysokości .................. </w:t>
      </w:r>
      <w:proofErr w:type="gramEnd"/>
      <w:r w:rsidRPr="00D23E41">
        <w:rPr>
          <w:rFonts w:ascii="Arial" w:hAnsi="Arial" w:cs="Arial"/>
          <w:sz w:val="20"/>
          <w:lang w:val="pl-PL"/>
        </w:rPr>
        <w:t>zł (</w:t>
      </w:r>
      <w:proofErr w:type="gramStart"/>
      <w:r w:rsidRPr="00D23E41">
        <w:rPr>
          <w:rFonts w:ascii="Arial" w:hAnsi="Arial" w:cs="Arial"/>
          <w:sz w:val="20"/>
          <w:lang w:val="pl-PL"/>
        </w:rPr>
        <w:t>słownie: ................................................</w:t>
      </w:r>
      <w:proofErr w:type="gramEnd"/>
      <w:r w:rsidRPr="00D23E41">
        <w:rPr>
          <w:rFonts w:ascii="Arial" w:hAnsi="Arial" w:cs="Arial"/>
          <w:sz w:val="20"/>
          <w:lang w:val="pl-PL"/>
        </w:rPr>
        <w:t>),</w:t>
      </w:r>
    </w:p>
    <w:p w:rsidR="000D1D0A" w:rsidRPr="00D23E41" w:rsidRDefault="000D1D0A" w:rsidP="00942140">
      <w:pPr>
        <w:pStyle w:val="Bezodstpw"/>
        <w:numPr>
          <w:ilvl w:val="0"/>
          <w:numId w:val="60"/>
        </w:numPr>
        <w:jc w:val="both"/>
        <w:rPr>
          <w:rFonts w:ascii="Arial" w:hAnsi="Arial" w:cs="Arial"/>
          <w:sz w:val="20"/>
          <w:lang w:val="pl-PL"/>
        </w:rPr>
      </w:pPr>
      <w:r w:rsidRPr="00D23E41">
        <w:rPr>
          <w:rFonts w:ascii="Arial" w:hAnsi="Arial" w:cs="Arial"/>
          <w:sz w:val="20"/>
          <w:lang w:val="pl-PL"/>
        </w:rPr>
        <w:t xml:space="preserve">Wynagrodzenia brutto, o którym mowa w ust 1 obejmuje wszelkie koszty związane z realizacją umowy z uwzględnieniem podatku od towarów i usług VAT, innych opłat i podatków, opłat </w:t>
      </w:r>
      <w:r w:rsidRPr="00D23E41">
        <w:rPr>
          <w:rFonts w:ascii="Arial" w:hAnsi="Arial" w:cs="Arial"/>
          <w:sz w:val="20"/>
          <w:lang w:val="pl-PL"/>
        </w:rPr>
        <w:lastRenderedPageBreak/>
        <w:t>celnych, obejmuje także opłaty związane z wykonaniem, utrzymaniem i likwidacją terenu budowy, 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0D1D0A" w:rsidRPr="00D23E41" w:rsidRDefault="000D1D0A" w:rsidP="00942140">
      <w:pPr>
        <w:pStyle w:val="Bezodstpw"/>
        <w:numPr>
          <w:ilvl w:val="0"/>
          <w:numId w:val="60"/>
        </w:numPr>
        <w:jc w:val="both"/>
        <w:rPr>
          <w:rFonts w:ascii="Arial" w:hAnsi="Arial" w:cs="Arial"/>
          <w:sz w:val="20"/>
          <w:lang w:val="pl-PL"/>
        </w:rPr>
      </w:pPr>
      <w:r w:rsidRPr="00D23E41">
        <w:rPr>
          <w:rFonts w:ascii="Arial" w:hAnsi="Arial" w:cs="Arial"/>
          <w:sz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0D1D0A" w:rsidRPr="00D23E41" w:rsidRDefault="000D1D0A" w:rsidP="00942140">
      <w:pPr>
        <w:pStyle w:val="Bezodstpw"/>
        <w:numPr>
          <w:ilvl w:val="0"/>
          <w:numId w:val="60"/>
        </w:numPr>
        <w:jc w:val="both"/>
        <w:rPr>
          <w:rFonts w:ascii="Arial" w:hAnsi="Arial" w:cs="Arial"/>
          <w:sz w:val="20"/>
          <w:lang w:val="pl-PL"/>
        </w:rPr>
      </w:pPr>
      <w:r w:rsidRPr="00D23E41">
        <w:rPr>
          <w:rFonts w:ascii="Arial" w:hAnsi="Arial" w:cs="Arial"/>
          <w:sz w:val="20"/>
          <w:lang w:val="pl-PL"/>
        </w:rPr>
        <w:t>Zamawiający nie przewiduje udzielenia zaliczek na poczet wykonania przedmiotu umowy.</w:t>
      </w:r>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6</w:t>
      </w:r>
      <w:r w:rsidRPr="00D23E41">
        <w:rPr>
          <w:rFonts w:ascii="Arial" w:hAnsi="Arial" w:cs="Arial"/>
          <w:sz w:val="20"/>
          <w:lang w:val="pl-PL"/>
        </w:rPr>
        <w:br/>
        <w:t>[rozliczenie przedmiotu umowy]</w:t>
      </w:r>
    </w:p>
    <w:p w:rsidR="000D1D0A" w:rsidRPr="00D23E41" w:rsidRDefault="000D1D0A" w:rsidP="00942140">
      <w:pPr>
        <w:pStyle w:val="Bezodstpw"/>
        <w:numPr>
          <w:ilvl w:val="0"/>
          <w:numId w:val="61"/>
        </w:numPr>
        <w:jc w:val="both"/>
        <w:rPr>
          <w:rFonts w:ascii="Arial" w:hAnsi="Arial" w:cs="Arial"/>
          <w:sz w:val="20"/>
          <w:lang w:val="pl-PL"/>
        </w:rPr>
      </w:pPr>
      <w:r w:rsidRPr="00D23E41">
        <w:rPr>
          <w:rFonts w:ascii="Arial" w:hAnsi="Arial" w:cs="Arial"/>
          <w:sz w:val="20"/>
          <w:lang w:val="pl-PL"/>
        </w:rPr>
        <w:t xml:space="preserve">Rozliczenie przedmiotu umowy nastąpi fakturą końcową po wykonaniu i odebraniu robót. </w:t>
      </w:r>
    </w:p>
    <w:p w:rsidR="000D1D0A" w:rsidRPr="00D23E41" w:rsidRDefault="000D1D0A" w:rsidP="00942140">
      <w:pPr>
        <w:pStyle w:val="Bezodstpw"/>
        <w:numPr>
          <w:ilvl w:val="0"/>
          <w:numId w:val="61"/>
        </w:numPr>
        <w:jc w:val="both"/>
        <w:rPr>
          <w:rFonts w:ascii="Arial" w:hAnsi="Arial" w:cs="Arial"/>
          <w:sz w:val="20"/>
          <w:lang w:val="pl-PL"/>
        </w:rPr>
      </w:pPr>
      <w:r w:rsidRPr="00D23E41">
        <w:rPr>
          <w:rFonts w:ascii="Arial" w:hAnsi="Arial" w:cs="Arial"/>
          <w:sz w:val="20"/>
          <w:lang w:val="pl-PL"/>
        </w:rPr>
        <w:t>Podstawą wystawienia faktury końcowej jest podpisany przez Zamawiającego protokół końcowy odbioru wystawiony po zakończeniu i odbiorze całości prac, po przekazaniu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p>
    <w:p w:rsidR="000D1D0A" w:rsidRPr="00D23E41" w:rsidRDefault="000D1D0A" w:rsidP="00942140">
      <w:pPr>
        <w:pStyle w:val="Bezodstpw"/>
        <w:numPr>
          <w:ilvl w:val="0"/>
          <w:numId w:val="61"/>
        </w:numPr>
        <w:jc w:val="both"/>
        <w:rPr>
          <w:rFonts w:ascii="Arial" w:hAnsi="Arial" w:cs="Arial"/>
          <w:sz w:val="20"/>
          <w:lang w:val="pl-PL"/>
        </w:rPr>
      </w:pPr>
      <w:r w:rsidRPr="00D23E41">
        <w:rPr>
          <w:rFonts w:ascii="Arial" w:hAnsi="Arial" w:cs="Arial"/>
          <w:sz w:val="20"/>
          <w:lang w:val="pl-PL"/>
        </w:rPr>
        <w:t>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w:t>
      </w:r>
    </w:p>
    <w:p w:rsidR="000D1D0A" w:rsidRPr="00D23E41" w:rsidRDefault="000D1D0A" w:rsidP="00942140">
      <w:pPr>
        <w:pStyle w:val="Bezodstpw"/>
        <w:numPr>
          <w:ilvl w:val="0"/>
          <w:numId w:val="61"/>
        </w:numPr>
        <w:jc w:val="both"/>
        <w:rPr>
          <w:rFonts w:ascii="Arial" w:hAnsi="Arial" w:cs="Arial"/>
          <w:sz w:val="20"/>
          <w:lang w:val="pl-PL"/>
        </w:rPr>
      </w:pPr>
      <w:r w:rsidRPr="00D23E41">
        <w:rPr>
          <w:rFonts w:ascii="Arial" w:hAnsi="Arial" w:cs="Arial"/>
          <w:sz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0D1D0A" w:rsidRPr="00D23E41" w:rsidRDefault="000D1D0A" w:rsidP="00942140">
      <w:pPr>
        <w:pStyle w:val="Bezodstpw"/>
        <w:numPr>
          <w:ilvl w:val="0"/>
          <w:numId w:val="61"/>
        </w:numPr>
        <w:jc w:val="both"/>
        <w:rPr>
          <w:rFonts w:ascii="Arial" w:hAnsi="Arial" w:cs="Arial"/>
          <w:sz w:val="20"/>
          <w:lang w:val="pl-PL"/>
        </w:rPr>
      </w:pPr>
      <w:r w:rsidRPr="00D23E41">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0D1D0A" w:rsidRPr="00D23E41" w:rsidRDefault="000D1D0A" w:rsidP="00942140">
      <w:pPr>
        <w:pStyle w:val="Bezodstpw"/>
        <w:numPr>
          <w:ilvl w:val="0"/>
          <w:numId w:val="61"/>
        </w:numPr>
        <w:jc w:val="both"/>
        <w:rPr>
          <w:rFonts w:ascii="Arial" w:hAnsi="Arial" w:cs="Arial"/>
          <w:sz w:val="20"/>
          <w:lang w:val="pl-PL"/>
        </w:rPr>
      </w:pPr>
      <w:r w:rsidRPr="00D23E41">
        <w:rPr>
          <w:rFonts w:ascii="Arial" w:hAnsi="Arial" w:cs="Arial"/>
          <w:sz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D1D0A" w:rsidRPr="00D23E41" w:rsidRDefault="000D1D0A" w:rsidP="00942140">
      <w:pPr>
        <w:pStyle w:val="Bezodstpw"/>
        <w:numPr>
          <w:ilvl w:val="0"/>
          <w:numId w:val="61"/>
        </w:numPr>
        <w:jc w:val="both"/>
        <w:rPr>
          <w:rFonts w:ascii="Arial" w:hAnsi="Arial" w:cs="Arial"/>
          <w:sz w:val="20"/>
          <w:lang w:val="pl-PL"/>
        </w:rPr>
      </w:pPr>
      <w:r w:rsidRPr="00D23E41">
        <w:rPr>
          <w:rFonts w:ascii="Arial" w:hAnsi="Arial" w:cs="Arial"/>
          <w:sz w:val="20"/>
          <w:lang w:val="pl-PL"/>
        </w:rPr>
        <w:t xml:space="preserve">Bezpośrednia zapłata obejmuje wyłącznie należne wynagrodzenie, bez odsetek, należnych Podwykonawcy lub dalszemu Podwykonawcy. </w:t>
      </w:r>
    </w:p>
    <w:p w:rsidR="000D1D0A" w:rsidRPr="00D23E41" w:rsidRDefault="000D1D0A" w:rsidP="00942140">
      <w:pPr>
        <w:pStyle w:val="Bezodstpw"/>
        <w:numPr>
          <w:ilvl w:val="0"/>
          <w:numId w:val="61"/>
        </w:numPr>
        <w:jc w:val="both"/>
        <w:rPr>
          <w:rFonts w:ascii="Arial" w:hAnsi="Arial" w:cs="Arial"/>
          <w:sz w:val="20"/>
          <w:lang w:val="pl-PL"/>
        </w:rPr>
      </w:pPr>
      <w:r w:rsidRPr="00D23E41">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0D1D0A" w:rsidRPr="00D23E41" w:rsidRDefault="000D1D0A" w:rsidP="00942140">
      <w:pPr>
        <w:pStyle w:val="Bezodstpw"/>
        <w:numPr>
          <w:ilvl w:val="0"/>
          <w:numId w:val="61"/>
        </w:numPr>
        <w:jc w:val="both"/>
        <w:rPr>
          <w:rFonts w:ascii="Arial" w:hAnsi="Arial" w:cs="Arial"/>
          <w:sz w:val="20"/>
          <w:lang w:val="pl-PL"/>
        </w:rPr>
      </w:pPr>
      <w:r w:rsidRPr="00D23E41">
        <w:rPr>
          <w:rFonts w:ascii="Arial" w:hAnsi="Arial" w:cs="Arial"/>
          <w:sz w:val="20"/>
          <w:lang w:val="pl-PL"/>
        </w:rPr>
        <w:t xml:space="preserve">W przypadku zgłoszenia uwag, o których mowa w ust. 8, w terminie wskazanym przez Zamawiającego, Zamawiający może: </w:t>
      </w:r>
    </w:p>
    <w:p w:rsidR="000D1D0A" w:rsidRPr="00D23E41" w:rsidRDefault="000D1D0A" w:rsidP="00942140">
      <w:pPr>
        <w:pStyle w:val="Bezodstpw"/>
        <w:numPr>
          <w:ilvl w:val="0"/>
          <w:numId w:val="62"/>
        </w:numPr>
        <w:jc w:val="both"/>
        <w:rPr>
          <w:rFonts w:ascii="Arial" w:hAnsi="Arial" w:cs="Arial"/>
          <w:sz w:val="20"/>
          <w:lang w:val="pl-PL"/>
        </w:rPr>
      </w:pPr>
      <w:r w:rsidRPr="00D23E41">
        <w:rPr>
          <w:rFonts w:ascii="Arial" w:hAnsi="Arial" w:cs="Arial"/>
          <w:sz w:val="20"/>
          <w:lang w:val="pl-PL"/>
        </w:rPr>
        <w:t xml:space="preserve">Nie dokonać bezpośredniej zapłaty wynagrodzenia Podwykonawcy lub dalszemu Podwykonawcy, jeżeli wykonawca wykaże niezasadność takiej zapłaty. </w:t>
      </w:r>
    </w:p>
    <w:p w:rsidR="000D1D0A" w:rsidRPr="00D23E41" w:rsidRDefault="000D1D0A" w:rsidP="00942140">
      <w:pPr>
        <w:pStyle w:val="Bezodstpw"/>
        <w:numPr>
          <w:ilvl w:val="0"/>
          <w:numId w:val="62"/>
        </w:numPr>
        <w:jc w:val="both"/>
        <w:rPr>
          <w:rFonts w:ascii="Arial" w:hAnsi="Arial" w:cs="Arial"/>
          <w:sz w:val="20"/>
          <w:lang w:val="pl-PL"/>
        </w:rPr>
      </w:pPr>
      <w:r w:rsidRPr="00D23E41">
        <w:rPr>
          <w:rFonts w:ascii="Arial" w:hAnsi="Arial" w:cs="Arial"/>
          <w:sz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0D1D0A" w:rsidRPr="00D23E41" w:rsidRDefault="000D1D0A" w:rsidP="00942140">
      <w:pPr>
        <w:pStyle w:val="Bezodstpw"/>
        <w:numPr>
          <w:ilvl w:val="0"/>
          <w:numId w:val="62"/>
        </w:numPr>
        <w:jc w:val="both"/>
        <w:rPr>
          <w:rFonts w:ascii="Arial" w:hAnsi="Arial" w:cs="Arial"/>
          <w:sz w:val="20"/>
          <w:lang w:val="pl-PL"/>
        </w:rPr>
      </w:pPr>
      <w:r w:rsidRPr="00D23E41">
        <w:rPr>
          <w:rFonts w:ascii="Arial" w:hAnsi="Arial" w:cs="Arial"/>
          <w:sz w:val="20"/>
          <w:lang w:val="pl-PL"/>
        </w:rPr>
        <w:t xml:space="preserve">Dokonać bezpośredniej zapłaty wynagrodzenia Podwykonawcy lub dalszemu Podwykonawcy, jeżeli Podwykonawca lub dalszy Podwykonawca wykaże zasadność takiej zapłaty. </w:t>
      </w:r>
    </w:p>
    <w:p w:rsidR="000D1D0A" w:rsidRPr="00D23E41" w:rsidRDefault="000D1D0A" w:rsidP="00942140">
      <w:pPr>
        <w:pStyle w:val="Bezodstpw"/>
        <w:numPr>
          <w:ilvl w:val="0"/>
          <w:numId w:val="61"/>
        </w:numPr>
        <w:jc w:val="both"/>
        <w:rPr>
          <w:rFonts w:ascii="Arial" w:hAnsi="Arial" w:cs="Arial"/>
          <w:sz w:val="20"/>
          <w:lang w:val="pl-PL"/>
        </w:rPr>
      </w:pPr>
      <w:r w:rsidRPr="00D23E41">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0D1D0A" w:rsidRPr="00D23E41" w:rsidRDefault="000D1D0A" w:rsidP="00942140">
      <w:pPr>
        <w:pStyle w:val="Bezodstpw"/>
        <w:numPr>
          <w:ilvl w:val="0"/>
          <w:numId w:val="61"/>
        </w:numPr>
        <w:jc w:val="both"/>
        <w:rPr>
          <w:rFonts w:ascii="Arial" w:hAnsi="Arial" w:cs="Arial"/>
          <w:sz w:val="20"/>
          <w:lang w:val="pl-PL"/>
        </w:rPr>
      </w:pPr>
      <w:r w:rsidRPr="00D23E41">
        <w:rPr>
          <w:rFonts w:ascii="Arial" w:hAnsi="Arial" w:cs="Arial"/>
          <w:sz w:val="20"/>
          <w:lang w:val="pl-PL"/>
        </w:rPr>
        <w:t>Zamawiający ma obowiązek zapłaty faktur w terminie 30 dni licząc od daty doręczenia prawidłowo wystawionej faktury do siedziby Zamawiającego.</w:t>
      </w:r>
    </w:p>
    <w:p w:rsidR="000D1D0A" w:rsidRPr="00D23E41" w:rsidRDefault="000D1D0A" w:rsidP="00942140">
      <w:pPr>
        <w:pStyle w:val="Bezodstpw"/>
        <w:numPr>
          <w:ilvl w:val="0"/>
          <w:numId w:val="61"/>
        </w:numPr>
        <w:jc w:val="both"/>
        <w:rPr>
          <w:rFonts w:ascii="Arial" w:hAnsi="Arial" w:cs="Arial"/>
          <w:sz w:val="20"/>
          <w:lang w:val="pl-PL"/>
        </w:rPr>
      </w:pPr>
      <w:r w:rsidRPr="00D23E41">
        <w:rPr>
          <w:rFonts w:ascii="Arial" w:hAnsi="Arial" w:cs="Arial"/>
          <w:sz w:val="20"/>
          <w:lang w:val="pl-PL"/>
        </w:rPr>
        <w:t>Za dzień zapłaty uznaje się datę złożenia polecenia przelewu w banku Zamawiającego.</w:t>
      </w:r>
    </w:p>
    <w:p w:rsidR="000D1D0A" w:rsidRPr="00D23E41" w:rsidRDefault="000D1D0A" w:rsidP="000D1D0A">
      <w:pPr>
        <w:pStyle w:val="Bezodstpw"/>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lastRenderedPageBreak/>
        <w:t>§ 7</w:t>
      </w:r>
      <w:r w:rsidRPr="00D23E41">
        <w:rPr>
          <w:rFonts w:ascii="Arial" w:hAnsi="Arial" w:cs="Arial"/>
          <w:sz w:val="20"/>
          <w:lang w:val="pl-PL"/>
        </w:rPr>
        <w:br/>
        <w:t>[rozpoczęcie, zakończenie prac]</w:t>
      </w:r>
    </w:p>
    <w:p w:rsidR="000D1D0A" w:rsidRPr="00D23E41" w:rsidRDefault="000D1D0A" w:rsidP="00942140">
      <w:pPr>
        <w:pStyle w:val="Bezodstpw"/>
        <w:numPr>
          <w:ilvl w:val="0"/>
          <w:numId w:val="63"/>
        </w:numPr>
        <w:jc w:val="both"/>
        <w:rPr>
          <w:rFonts w:ascii="Arial" w:hAnsi="Arial" w:cs="Arial"/>
          <w:sz w:val="20"/>
          <w:lang w:val="pl-PL"/>
        </w:rPr>
      </w:pPr>
      <w:r w:rsidRPr="00D23E41">
        <w:rPr>
          <w:rFonts w:ascii="Arial" w:hAnsi="Arial" w:cs="Arial"/>
          <w:sz w:val="20"/>
          <w:lang w:val="pl-PL"/>
        </w:rPr>
        <w:t>Zamawiający wprowadzi Wykonawcę na teren budowy niezwłocznie po zawarciu umowy.</w:t>
      </w:r>
    </w:p>
    <w:p w:rsidR="000D1D0A" w:rsidRPr="00D23E41" w:rsidRDefault="000D1D0A" w:rsidP="00942140">
      <w:pPr>
        <w:pStyle w:val="Bezodstpw"/>
        <w:numPr>
          <w:ilvl w:val="0"/>
          <w:numId w:val="63"/>
        </w:numPr>
        <w:jc w:val="both"/>
        <w:rPr>
          <w:rFonts w:ascii="Arial" w:hAnsi="Arial" w:cs="Arial"/>
          <w:sz w:val="20"/>
          <w:lang w:val="pl-PL"/>
        </w:rPr>
      </w:pPr>
      <w:r w:rsidRPr="00D23E41">
        <w:rPr>
          <w:rFonts w:ascii="Arial" w:hAnsi="Arial" w:cs="Arial"/>
          <w:sz w:val="20"/>
          <w:lang w:val="pl-PL"/>
        </w:rPr>
        <w:t>Wykonawca przekaże Zamawiającemu dokumenty kierownika budowy wraz z oświadczeniem o podjęciu obowiązków kierownika budowy, najpóźniej w dniu zawarcia umowy.</w:t>
      </w:r>
    </w:p>
    <w:p w:rsidR="000D1D0A" w:rsidRPr="00D23E41" w:rsidRDefault="000D1D0A" w:rsidP="00942140">
      <w:pPr>
        <w:pStyle w:val="Bezodstpw"/>
        <w:numPr>
          <w:ilvl w:val="0"/>
          <w:numId w:val="63"/>
        </w:numPr>
        <w:jc w:val="both"/>
        <w:rPr>
          <w:rFonts w:ascii="Arial" w:hAnsi="Arial" w:cs="Arial"/>
          <w:sz w:val="20"/>
          <w:lang w:val="pl-PL"/>
        </w:rPr>
      </w:pPr>
      <w:r w:rsidRPr="00D23E41">
        <w:rPr>
          <w:rFonts w:ascii="Arial" w:hAnsi="Arial" w:cs="Arial"/>
          <w:sz w:val="20"/>
          <w:lang w:val="pl-PL"/>
        </w:rPr>
        <w:t xml:space="preserve">Zakończenie robót nastąpi </w:t>
      </w:r>
      <w:r w:rsidRPr="00D23E41">
        <w:rPr>
          <w:rFonts w:ascii="Arial" w:hAnsi="Arial" w:cs="Arial"/>
          <w:bCs/>
          <w:sz w:val="20"/>
          <w:lang w:val="pl-PL"/>
        </w:rPr>
        <w:t>po wykonaniu wszystkich czynności opisanych w § 1.</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8</w:t>
      </w:r>
      <w:r w:rsidRPr="00D23E41">
        <w:rPr>
          <w:rFonts w:ascii="Arial" w:hAnsi="Arial" w:cs="Arial"/>
          <w:sz w:val="20"/>
          <w:lang w:val="pl-PL"/>
        </w:rPr>
        <w:br/>
        <w:t>[przekazanie dokumentacji]</w:t>
      </w:r>
    </w:p>
    <w:p w:rsidR="000D1D0A" w:rsidRPr="00D23E41" w:rsidRDefault="000D1D0A" w:rsidP="00942140">
      <w:pPr>
        <w:pStyle w:val="Bezodstpw"/>
        <w:numPr>
          <w:ilvl w:val="0"/>
          <w:numId w:val="64"/>
        </w:numPr>
        <w:jc w:val="both"/>
        <w:rPr>
          <w:rFonts w:ascii="Arial" w:hAnsi="Arial" w:cs="Arial"/>
          <w:sz w:val="20"/>
          <w:lang w:val="pl-PL"/>
        </w:rPr>
      </w:pPr>
      <w:r w:rsidRPr="00D23E41">
        <w:rPr>
          <w:rFonts w:ascii="Arial" w:hAnsi="Arial" w:cs="Arial"/>
          <w:sz w:val="20"/>
          <w:lang w:val="pl-PL"/>
        </w:rPr>
        <w:t xml:space="preserve">Zamawiający zobowiązuje się przekazać Wykonawcy dokumentację projektową. </w:t>
      </w:r>
    </w:p>
    <w:p w:rsidR="000D1D0A" w:rsidRPr="00D23E41" w:rsidRDefault="000D1D0A" w:rsidP="00942140">
      <w:pPr>
        <w:pStyle w:val="Bezodstpw"/>
        <w:numPr>
          <w:ilvl w:val="0"/>
          <w:numId w:val="64"/>
        </w:numPr>
        <w:jc w:val="both"/>
        <w:rPr>
          <w:rFonts w:ascii="Arial" w:hAnsi="Arial" w:cs="Arial"/>
          <w:sz w:val="20"/>
          <w:lang w:val="pl-PL"/>
        </w:rPr>
      </w:pPr>
      <w:r w:rsidRPr="00D23E41">
        <w:rPr>
          <w:rFonts w:ascii="Arial" w:hAnsi="Arial" w:cs="Arial"/>
          <w:sz w:val="20"/>
          <w:lang w:val="pl-PL"/>
        </w:rPr>
        <w:t>Wykonawca odbierze dokumentację w siedzibie Zamawiającego w dniu wprowadzenia na teren budowy.</w:t>
      </w:r>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9</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[materiały, urządzenia dostarczone przez Wykonawcę]</w:t>
      </w:r>
    </w:p>
    <w:p w:rsidR="000D1D0A" w:rsidRPr="00D23E41" w:rsidRDefault="000D1D0A" w:rsidP="00942140">
      <w:pPr>
        <w:pStyle w:val="Bezodstpw"/>
        <w:numPr>
          <w:ilvl w:val="0"/>
          <w:numId w:val="65"/>
        </w:numPr>
        <w:jc w:val="both"/>
        <w:rPr>
          <w:rFonts w:ascii="Arial" w:hAnsi="Arial" w:cs="Arial"/>
          <w:sz w:val="20"/>
          <w:lang w:val="pl-PL"/>
        </w:rPr>
      </w:pPr>
      <w:r w:rsidRPr="00D23E41">
        <w:rPr>
          <w:rFonts w:ascii="Arial" w:hAnsi="Arial" w:cs="Arial"/>
          <w:sz w:val="20"/>
          <w:lang w:val="pl-PL"/>
        </w:rPr>
        <w:t>Wszystkie materiały dostarcza Wykonawca.</w:t>
      </w:r>
    </w:p>
    <w:p w:rsidR="000D1D0A" w:rsidRPr="00D23E41" w:rsidRDefault="000D1D0A" w:rsidP="00942140">
      <w:pPr>
        <w:pStyle w:val="Bezodstpw"/>
        <w:numPr>
          <w:ilvl w:val="0"/>
          <w:numId w:val="65"/>
        </w:numPr>
        <w:jc w:val="both"/>
        <w:rPr>
          <w:rFonts w:ascii="Arial" w:hAnsi="Arial" w:cs="Arial"/>
          <w:sz w:val="20"/>
          <w:lang w:val="pl-PL"/>
        </w:rPr>
      </w:pPr>
      <w:r w:rsidRPr="00D23E41">
        <w:rPr>
          <w:rFonts w:ascii="Arial" w:hAnsi="Arial" w:cs="Arial"/>
          <w:sz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0D1D0A" w:rsidRPr="00D23E41" w:rsidRDefault="000D1D0A" w:rsidP="00942140">
      <w:pPr>
        <w:pStyle w:val="Bezodstpw"/>
        <w:numPr>
          <w:ilvl w:val="0"/>
          <w:numId w:val="65"/>
        </w:numPr>
        <w:jc w:val="both"/>
        <w:rPr>
          <w:rFonts w:ascii="Arial" w:hAnsi="Arial" w:cs="Arial"/>
          <w:sz w:val="20"/>
          <w:lang w:val="pl-PL"/>
        </w:rPr>
      </w:pPr>
      <w:r w:rsidRPr="00D23E41">
        <w:rPr>
          <w:rFonts w:ascii="Arial" w:hAnsi="Arial" w:cs="Arial"/>
          <w:sz w:val="20"/>
          <w:lang w:val="pl-PL"/>
        </w:rPr>
        <w:t>Na każde żądanie Zamawiającego Wykonawca obowiązany jest okazać w stosunku do wskazanych materiałów całą dokumentację techniczną wraz ze wszystkimi deklaracjami zgodności, atestami, certyfikatami, w tym certyfikatem CE.</w:t>
      </w:r>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10</w:t>
      </w:r>
      <w:r w:rsidRPr="00D23E41">
        <w:rPr>
          <w:rFonts w:ascii="Arial" w:hAnsi="Arial" w:cs="Arial"/>
          <w:sz w:val="20"/>
          <w:lang w:val="pl-PL"/>
        </w:rPr>
        <w:br/>
        <w:t>[podwykonawcy]</w:t>
      </w:r>
    </w:p>
    <w:p w:rsidR="000D1D0A" w:rsidRPr="00A51A6A" w:rsidRDefault="000D1D0A" w:rsidP="00942140">
      <w:pPr>
        <w:pStyle w:val="Bezodstpw"/>
        <w:numPr>
          <w:ilvl w:val="0"/>
          <w:numId w:val="9"/>
        </w:numPr>
        <w:jc w:val="both"/>
        <w:rPr>
          <w:rFonts w:ascii="Arial" w:hAnsi="Arial" w:cs="Arial"/>
          <w:sz w:val="20"/>
          <w:lang w:val="pl-PL"/>
        </w:rPr>
      </w:pPr>
      <w:r w:rsidRPr="00A51A6A">
        <w:rPr>
          <w:rFonts w:ascii="Arial" w:hAnsi="Arial" w:cs="Arial"/>
          <w:sz w:val="20"/>
          <w:lang w:val="pl-PL"/>
        </w:rPr>
        <w:t>Zgodnie z ofertą, Wykonawca zamierza następujące roboty zlecić podwykonawcom:</w:t>
      </w:r>
    </w:p>
    <w:p w:rsidR="000D1D0A" w:rsidRPr="00A51A6A" w:rsidRDefault="000D1D0A" w:rsidP="00942140">
      <w:pPr>
        <w:pStyle w:val="Bezodstpw"/>
        <w:numPr>
          <w:ilvl w:val="0"/>
          <w:numId w:val="14"/>
        </w:numPr>
        <w:jc w:val="both"/>
        <w:rPr>
          <w:rFonts w:ascii="Arial" w:hAnsi="Arial" w:cs="Arial"/>
          <w:sz w:val="20"/>
          <w:lang w:val="pl-PL"/>
        </w:rPr>
      </w:pPr>
      <w:r w:rsidRPr="00A51A6A">
        <w:rPr>
          <w:rFonts w:ascii="Arial" w:hAnsi="Arial" w:cs="Arial"/>
          <w:sz w:val="20"/>
          <w:lang w:val="pl-PL"/>
        </w:rPr>
        <w:t>……………………………………………………</w:t>
      </w:r>
    </w:p>
    <w:p w:rsidR="000D1D0A" w:rsidRPr="00A51A6A" w:rsidRDefault="000D1D0A" w:rsidP="00942140">
      <w:pPr>
        <w:pStyle w:val="Bezodstpw"/>
        <w:numPr>
          <w:ilvl w:val="0"/>
          <w:numId w:val="14"/>
        </w:numPr>
        <w:jc w:val="both"/>
        <w:rPr>
          <w:rFonts w:ascii="Arial" w:hAnsi="Arial" w:cs="Arial"/>
          <w:sz w:val="20"/>
          <w:lang w:val="pl-PL"/>
        </w:rPr>
      </w:pPr>
      <w:r w:rsidRPr="00A51A6A">
        <w:rPr>
          <w:rFonts w:ascii="Arial" w:hAnsi="Arial" w:cs="Arial"/>
          <w:sz w:val="20"/>
          <w:lang w:val="pl-PL"/>
        </w:rPr>
        <w:t>……………………………………………………</w:t>
      </w:r>
    </w:p>
    <w:p w:rsidR="000D1D0A" w:rsidRPr="00A1162F" w:rsidRDefault="000D1D0A" w:rsidP="00942140">
      <w:pPr>
        <w:pStyle w:val="Bezodstpw"/>
        <w:numPr>
          <w:ilvl w:val="0"/>
          <w:numId w:val="9"/>
        </w:numPr>
        <w:jc w:val="both"/>
        <w:rPr>
          <w:rFonts w:ascii="Arial" w:hAnsi="Arial" w:cs="Arial"/>
          <w:sz w:val="20"/>
          <w:lang w:val="pl-PL"/>
        </w:rPr>
      </w:pPr>
      <w:r w:rsidRPr="00A1162F">
        <w:rPr>
          <w:rFonts w:ascii="Arial" w:hAnsi="Arial" w:cs="Arial"/>
          <w:sz w:val="20"/>
          <w:lang w:val="pl-PL"/>
        </w:rPr>
        <w:t>Wykonawca może wykonać przedmiot umowy przy udziale Podwykonawców, zawierając z nimi stosowne umowy w formie pi</w:t>
      </w:r>
      <w:r>
        <w:rPr>
          <w:rFonts w:ascii="Arial" w:hAnsi="Arial" w:cs="Arial"/>
          <w:sz w:val="20"/>
          <w:lang w:val="pl-PL"/>
        </w:rPr>
        <w:t>semnej pod rygorem nieważności.</w:t>
      </w:r>
    </w:p>
    <w:p w:rsidR="000D1D0A" w:rsidRPr="00A1162F" w:rsidRDefault="000D1D0A" w:rsidP="00942140">
      <w:pPr>
        <w:pStyle w:val="Bezodstpw"/>
        <w:numPr>
          <w:ilvl w:val="0"/>
          <w:numId w:val="9"/>
        </w:numPr>
        <w:jc w:val="both"/>
        <w:rPr>
          <w:rFonts w:ascii="Arial" w:hAnsi="Arial" w:cs="Arial"/>
          <w:sz w:val="20"/>
          <w:lang w:val="pl-PL"/>
        </w:rPr>
      </w:pPr>
      <w:r w:rsidRPr="00A1162F">
        <w:rPr>
          <w:rFonts w:ascii="Arial" w:hAnsi="Arial" w:cs="Arial"/>
          <w:sz w:val="20"/>
          <w:lang w:val="pl-PL"/>
        </w:rPr>
        <w:t>Wykonawca na żądanie Zamawiającego zobowiązuje się udzielić wszelkich inform</w:t>
      </w:r>
      <w:r>
        <w:rPr>
          <w:rFonts w:ascii="Arial" w:hAnsi="Arial" w:cs="Arial"/>
          <w:sz w:val="20"/>
          <w:lang w:val="pl-PL"/>
        </w:rPr>
        <w:t>acji dotyczących Podwykonawców.</w:t>
      </w:r>
    </w:p>
    <w:p w:rsidR="000D1D0A" w:rsidRPr="00A1162F" w:rsidRDefault="000D1D0A" w:rsidP="00942140">
      <w:pPr>
        <w:pStyle w:val="Bezodstpw"/>
        <w:numPr>
          <w:ilvl w:val="0"/>
          <w:numId w:val="9"/>
        </w:numPr>
        <w:jc w:val="both"/>
        <w:rPr>
          <w:rFonts w:ascii="Arial" w:hAnsi="Arial" w:cs="Arial"/>
          <w:sz w:val="20"/>
          <w:lang w:val="pl-PL"/>
        </w:rPr>
      </w:pPr>
      <w:r w:rsidRPr="00A1162F">
        <w:rPr>
          <w:rFonts w:ascii="Arial" w:hAnsi="Arial" w:cs="Arial"/>
          <w:sz w:val="20"/>
          <w:lang w:val="pl-PL"/>
        </w:rPr>
        <w:t xml:space="preserve">Wykonawca ponosi wobec Zamawiającego pełną odpowiedzialność za roboty </w:t>
      </w:r>
      <w:r>
        <w:rPr>
          <w:rFonts w:ascii="Arial" w:hAnsi="Arial" w:cs="Arial"/>
          <w:sz w:val="20"/>
          <w:lang w:val="pl-PL"/>
        </w:rPr>
        <w:t>wykonywane przez Podwykonawców.</w:t>
      </w:r>
    </w:p>
    <w:p w:rsidR="000D1D0A" w:rsidRPr="00A1162F" w:rsidRDefault="000D1D0A" w:rsidP="00942140">
      <w:pPr>
        <w:pStyle w:val="Bezodstpw"/>
        <w:numPr>
          <w:ilvl w:val="0"/>
          <w:numId w:val="9"/>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0D1D0A" w:rsidRPr="00A1162F" w:rsidRDefault="000D1D0A" w:rsidP="00942140">
      <w:pPr>
        <w:pStyle w:val="Bezodstpw"/>
        <w:numPr>
          <w:ilvl w:val="0"/>
          <w:numId w:val="9"/>
        </w:numPr>
        <w:jc w:val="both"/>
        <w:rPr>
          <w:rFonts w:ascii="Arial" w:hAnsi="Arial" w:cs="Arial"/>
          <w:sz w:val="20"/>
          <w:lang w:val="pl-PL"/>
        </w:rPr>
      </w:pPr>
      <w:r w:rsidRPr="00A1162F">
        <w:rPr>
          <w:rFonts w:ascii="Arial" w:hAnsi="Arial" w:cs="Arial"/>
          <w:sz w:val="20"/>
          <w:lang w:val="pl-PL"/>
        </w:rPr>
        <w:t xml:space="preserve">Zamawiający, w terminie 14 dni od dnia otrzymania projektu umowy o podwykonawstwo lub projektu jej zmiany, której przedmiotem są roboty budowlane, zgłosi do niego pisemne zastrzeżenia, w przypadku, gdy: </w:t>
      </w:r>
    </w:p>
    <w:p w:rsidR="000D1D0A" w:rsidRDefault="000D1D0A" w:rsidP="00942140">
      <w:pPr>
        <w:pStyle w:val="Bezodstpw"/>
        <w:numPr>
          <w:ilvl w:val="0"/>
          <w:numId w:val="6"/>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0D1D0A" w:rsidRDefault="000D1D0A" w:rsidP="00942140">
      <w:pPr>
        <w:pStyle w:val="Bezodstpw"/>
        <w:numPr>
          <w:ilvl w:val="0"/>
          <w:numId w:val="6"/>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11. </w:t>
      </w:r>
    </w:p>
    <w:p w:rsidR="000D1D0A" w:rsidRPr="00A1162F" w:rsidRDefault="000D1D0A" w:rsidP="00942140">
      <w:pPr>
        <w:pStyle w:val="Bezodstpw"/>
        <w:numPr>
          <w:ilvl w:val="0"/>
          <w:numId w:val="9"/>
        </w:numPr>
        <w:jc w:val="both"/>
        <w:rPr>
          <w:rFonts w:ascii="Arial" w:hAnsi="Arial" w:cs="Arial"/>
          <w:sz w:val="20"/>
          <w:lang w:val="pl-PL"/>
        </w:rPr>
      </w:pPr>
      <w:r w:rsidRPr="00A1162F">
        <w:rPr>
          <w:rFonts w:ascii="Arial" w:hAnsi="Arial" w:cs="Arial"/>
          <w:sz w:val="20"/>
          <w:lang w:val="pl-PL"/>
        </w:rPr>
        <w:t xml:space="preserve">Niezgłoszenie przez Zamawiającego w terminie 14 dni pisemnych zastrzeżeń, uważa się za akceptację projektu umowy o podwykonawstwo lub projektu jej zmiany. </w:t>
      </w:r>
    </w:p>
    <w:p w:rsidR="000D1D0A" w:rsidRPr="00A1162F" w:rsidRDefault="000D1D0A" w:rsidP="00942140">
      <w:pPr>
        <w:pStyle w:val="Bezodstpw"/>
        <w:numPr>
          <w:ilvl w:val="0"/>
          <w:numId w:val="9"/>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w:t>
      </w:r>
      <w:r>
        <w:rPr>
          <w:rFonts w:ascii="Arial" w:hAnsi="Arial" w:cs="Arial"/>
          <w:sz w:val="20"/>
          <w:lang w:val="pl-PL"/>
        </w:rPr>
        <w:t>lub wprowadzenia zmian.</w:t>
      </w:r>
    </w:p>
    <w:p w:rsidR="000D1D0A" w:rsidRPr="00A1162F" w:rsidRDefault="000D1D0A" w:rsidP="00942140">
      <w:pPr>
        <w:pStyle w:val="Bezodstpw"/>
        <w:numPr>
          <w:ilvl w:val="0"/>
          <w:numId w:val="9"/>
        </w:numPr>
        <w:jc w:val="both"/>
        <w:rPr>
          <w:rFonts w:ascii="Arial" w:hAnsi="Arial" w:cs="Arial"/>
          <w:sz w:val="20"/>
          <w:lang w:val="pl-PL"/>
        </w:rPr>
      </w:pPr>
      <w:r w:rsidRPr="00A1162F">
        <w:rPr>
          <w:rFonts w:ascii="Arial" w:hAnsi="Arial" w:cs="Arial"/>
          <w:sz w:val="20"/>
          <w:lang w:val="pl-PL"/>
        </w:rPr>
        <w:t xml:space="preserve">Zamawiający, w terminie 14 dni od dnia otrzymania umowy o podwykonawstwo lub jej zmiany, której przedmiotem są roboty budowlane, zgłosi do niej pisemny sprzeciw, w przypadku, gdy: </w:t>
      </w:r>
    </w:p>
    <w:p w:rsidR="000D1D0A" w:rsidRDefault="000D1D0A" w:rsidP="00942140">
      <w:pPr>
        <w:pStyle w:val="Bezodstpw"/>
        <w:numPr>
          <w:ilvl w:val="0"/>
          <w:numId w:val="7"/>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0D1D0A" w:rsidRDefault="000D1D0A" w:rsidP="00942140">
      <w:pPr>
        <w:pStyle w:val="Bezodstpw"/>
        <w:numPr>
          <w:ilvl w:val="0"/>
          <w:numId w:val="7"/>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11.</w:t>
      </w:r>
    </w:p>
    <w:p w:rsidR="000D1D0A" w:rsidRPr="00A1162F" w:rsidRDefault="000D1D0A" w:rsidP="00942140">
      <w:pPr>
        <w:pStyle w:val="Bezodstpw"/>
        <w:numPr>
          <w:ilvl w:val="0"/>
          <w:numId w:val="9"/>
        </w:numPr>
        <w:jc w:val="both"/>
        <w:rPr>
          <w:rFonts w:ascii="Arial" w:hAnsi="Arial" w:cs="Arial"/>
          <w:sz w:val="20"/>
          <w:lang w:val="pl-PL"/>
        </w:rPr>
      </w:pPr>
      <w:r w:rsidRPr="00A1162F">
        <w:rPr>
          <w:rFonts w:ascii="Arial" w:hAnsi="Arial" w:cs="Arial"/>
          <w:sz w:val="20"/>
          <w:lang w:val="pl-PL"/>
        </w:rPr>
        <w:t>Niezgłoszenie przez Zamawiającego w terminie 14 dni pisemnego sprzeciwu, uważa się za akceptację umowy o</w:t>
      </w:r>
      <w:r>
        <w:rPr>
          <w:rFonts w:ascii="Arial" w:hAnsi="Arial" w:cs="Arial"/>
          <w:sz w:val="20"/>
          <w:lang w:val="pl-PL"/>
        </w:rPr>
        <w:t xml:space="preserve"> podwykonawstwo lub jej zmiany.</w:t>
      </w:r>
    </w:p>
    <w:p w:rsidR="000D1D0A" w:rsidRPr="00A1162F" w:rsidRDefault="000D1D0A" w:rsidP="00942140">
      <w:pPr>
        <w:pStyle w:val="Bezodstpw"/>
        <w:numPr>
          <w:ilvl w:val="0"/>
          <w:numId w:val="9"/>
        </w:numPr>
        <w:jc w:val="both"/>
        <w:rPr>
          <w:rFonts w:ascii="Arial" w:hAnsi="Arial" w:cs="Arial"/>
          <w:sz w:val="20"/>
          <w:lang w:val="pl-PL"/>
        </w:rPr>
      </w:pPr>
      <w:r w:rsidRPr="00A1162F">
        <w:rPr>
          <w:rFonts w:ascii="Arial" w:hAnsi="Arial" w:cs="Arial"/>
          <w:sz w:val="20"/>
          <w:lang w:val="pl-PL"/>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0D1D0A" w:rsidRPr="00A1162F" w:rsidRDefault="000D1D0A" w:rsidP="00942140">
      <w:pPr>
        <w:pStyle w:val="Bezodstpw"/>
        <w:numPr>
          <w:ilvl w:val="0"/>
          <w:numId w:val="9"/>
        </w:numPr>
        <w:jc w:val="both"/>
        <w:rPr>
          <w:rFonts w:ascii="Arial" w:hAnsi="Arial" w:cs="Arial"/>
          <w:sz w:val="20"/>
          <w:lang w:val="pl-PL"/>
        </w:rPr>
      </w:pPr>
      <w:r w:rsidRPr="00A1162F">
        <w:rPr>
          <w:rFonts w:ascii="Arial" w:hAnsi="Arial" w:cs="Arial"/>
          <w:sz w:val="20"/>
          <w:lang w:val="pl-PL"/>
        </w:rPr>
        <w:t xml:space="preserve">Jeżeli termin zapłaty wynagrodzenia jest dłuższy niż określony w ust. </w:t>
      </w:r>
      <w:r>
        <w:rPr>
          <w:rFonts w:ascii="Arial" w:hAnsi="Arial" w:cs="Arial"/>
          <w:sz w:val="20"/>
          <w:lang w:val="pl-PL"/>
        </w:rPr>
        <w:t>11</w:t>
      </w:r>
      <w:r w:rsidRPr="00A1162F">
        <w:rPr>
          <w:rFonts w:ascii="Arial" w:hAnsi="Arial" w:cs="Arial"/>
          <w:sz w:val="20"/>
          <w:lang w:val="pl-PL"/>
        </w:rPr>
        <w:t xml:space="preserve">, Zamawiający informuje o tym wykonawcę i wzywa go do doprowadzenia do zmiany tej umowy pod rygorem wystąpienia o zapłatę kary umownej. </w:t>
      </w:r>
    </w:p>
    <w:p w:rsidR="000D1D0A" w:rsidRPr="00A1162F" w:rsidRDefault="000D1D0A" w:rsidP="00942140">
      <w:pPr>
        <w:pStyle w:val="Bezodstpw"/>
        <w:numPr>
          <w:ilvl w:val="0"/>
          <w:numId w:val="9"/>
        </w:numPr>
        <w:jc w:val="both"/>
        <w:rPr>
          <w:rFonts w:ascii="Arial" w:hAnsi="Arial" w:cs="Arial"/>
          <w:sz w:val="20"/>
          <w:lang w:val="pl-PL"/>
        </w:rPr>
      </w:pPr>
      <w:r w:rsidRPr="00A1162F">
        <w:rPr>
          <w:rFonts w:ascii="Arial" w:hAnsi="Arial" w:cs="Arial"/>
          <w:sz w:val="20"/>
          <w:lang w:val="pl-PL"/>
        </w:rPr>
        <w:t xml:space="preserve">Przepisy ust. </w:t>
      </w:r>
      <w:r>
        <w:rPr>
          <w:rFonts w:ascii="Arial" w:hAnsi="Arial" w:cs="Arial"/>
          <w:sz w:val="20"/>
          <w:lang w:val="pl-PL"/>
        </w:rPr>
        <w:t>4</w:t>
      </w:r>
      <w:r w:rsidRPr="00A1162F">
        <w:rPr>
          <w:rFonts w:ascii="Arial" w:hAnsi="Arial" w:cs="Arial"/>
          <w:sz w:val="20"/>
          <w:lang w:val="pl-PL"/>
        </w:rPr>
        <w:t xml:space="preserve"> – 1</w:t>
      </w:r>
      <w:r>
        <w:rPr>
          <w:rFonts w:ascii="Arial" w:hAnsi="Arial" w:cs="Arial"/>
          <w:sz w:val="20"/>
          <w:lang w:val="pl-PL"/>
        </w:rPr>
        <w:t>1</w:t>
      </w:r>
      <w:r w:rsidRPr="00A1162F">
        <w:rPr>
          <w:rFonts w:ascii="Arial" w:hAnsi="Arial" w:cs="Arial"/>
          <w:sz w:val="20"/>
          <w:lang w:val="pl-PL"/>
        </w:rPr>
        <w:t xml:space="preserve"> stosuje się odpowiednio do zmian tej umowy o podwykonawstwo. </w:t>
      </w:r>
    </w:p>
    <w:p w:rsidR="000D1D0A" w:rsidRPr="00A1162F" w:rsidRDefault="000D1D0A" w:rsidP="00942140">
      <w:pPr>
        <w:pStyle w:val="Bezodstpw"/>
        <w:numPr>
          <w:ilvl w:val="0"/>
          <w:numId w:val="9"/>
        </w:numPr>
        <w:jc w:val="both"/>
        <w:rPr>
          <w:rFonts w:ascii="Arial" w:hAnsi="Arial" w:cs="Arial"/>
          <w:sz w:val="20"/>
          <w:lang w:val="pl-PL"/>
        </w:rPr>
      </w:pPr>
      <w:r w:rsidRPr="00A1162F">
        <w:rPr>
          <w:rFonts w:ascii="Arial" w:hAnsi="Arial" w:cs="Arial"/>
          <w:sz w:val="20"/>
          <w:lang w:val="pl-PL"/>
        </w:rPr>
        <w:t xml:space="preserve">Umowa o podwykonawstwo musi zawierać w szczególności: </w:t>
      </w:r>
    </w:p>
    <w:p w:rsidR="000D1D0A" w:rsidRDefault="000D1D0A" w:rsidP="00942140">
      <w:pPr>
        <w:pStyle w:val="Bezodstpw"/>
        <w:numPr>
          <w:ilvl w:val="0"/>
          <w:numId w:val="8"/>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0D1D0A" w:rsidRDefault="000D1D0A" w:rsidP="00942140">
      <w:pPr>
        <w:pStyle w:val="Bezodstpw"/>
        <w:numPr>
          <w:ilvl w:val="0"/>
          <w:numId w:val="8"/>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0D1D0A" w:rsidRPr="00CD7F83" w:rsidRDefault="000D1D0A" w:rsidP="00942140">
      <w:pPr>
        <w:pStyle w:val="Bezodstpw"/>
        <w:numPr>
          <w:ilvl w:val="0"/>
          <w:numId w:val="8"/>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0D1D0A" w:rsidRPr="00D23E41" w:rsidRDefault="000D1D0A" w:rsidP="00942140">
      <w:pPr>
        <w:pStyle w:val="Bezodstpw"/>
        <w:numPr>
          <w:ilvl w:val="0"/>
          <w:numId w:val="9"/>
        </w:numPr>
        <w:jc w:val="both"/>
        <w:rPr>
          <w:rFonts w:ascii="Arial" w:hAnsi="Arial" w:cs="Arial"/>
          <w:sz w:val="20"/>
          <w:lang w:val="pl-PL"/>
        </w:rPr>
      </w:pPr>
      <w:r w:rsidRPr="00A749B8">
        <w:rPr>
          <w:rFonts w:ascii="Arial" w:hAnsi="Arial" w:cs="Arial"/>
          <w:sz w:val="20"/>
          <w:lang w:val="pl-PL"/>
        </w:rPr>
        <w:t xml:space="preserve">Jeżeli zmiana albo rezygnacja z Podwykonawcy dotyczy podmiotu, na którego zasoby Wykonawca powoływał się, na zasadach określonych w art. 26 ust. </w:t>
      </w:r>
      <w:proofErr w:type="spellStart"/>
      <w:r w:rsidRPr="00A749B8">
        <w:rPr>
          <w:rFonts w:ascii="Arial" w:hAnsi="Arial" w:cs="Arial"/>
          <w:sz w:val="20"/>
          <w:lang w:val="pl-PL"/>
        </w:rPr>
        <w:t>2b</w:t>
      </w:r>
      <w:proofErr w:type="spellEnd"/>
      <w:r w:rsidRPr="00A749B8">
        <w:rPr>
          <w:rFonts w:ascii="Arial" w:hAnsi="Arial" w:cs="Arial"/>
          <w:sz w:val="20"/>
          <w:lang w:val="pl-PL"/>
        </w:rPr>
        <w:t xml:space="preserve"> ustawy, w celu wykazania spełniania warunków udziału w postępowaniu, o których mowa w art. </w:t>
      </w:r>
      <w:proofErr w:type="spellStart"/>
      <w:r w:rsidRPr="00A749B8">
        <w:rPr>
          <w:rFonts w:ascii="Arial" w:hAnsi="Arial" w:cs="Arial"/>
          <w:sz w:val="20"/>
          <w:lang w:val="pl-PL"/>
        </w:rPr>
        <w:t>22</w:t>
      </w:r>
      <w:r>
        <w:rPr>
          <w:rFonts w:ascii="Arial" w:hAnsi="Arial" w:cs="Arial"/>
          <w:sz w:val="20"/>
          <w:lang w:val="pl-PL"/>
        </w:rPr>
        <w:t>a</w:t>
      </w:r>
      <w:proofErr w:type="spellEnd"/>
      <w:r w:rsidRPr="00A749B8">
        <w:rPr>
          <w:rFonts w:ascii="Arial" w:hAnsi="Arial" w:cs="Arial"/>
          <w:sz w:val="20"/>
          <w:lang w:val="pl-PL"/>
        </w:rPr>
        <w:t xml:space="preserve"> ust. 1 ustawy, Wykonawca jest obowiązany wykazać Zamawiającemu, iż proponowany inny Podwykonawca lub Wykonawca samodzielnie spełnia je w stopniu nie mniejszym niż wymagany w trakcie postępowania o udzielenie zamówienia.</w:t>
      </w:r>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11</w:t>
      </w:r>
      <w:r w:rsidRPr="00D23E41">
        <w:rPr>
          <w:rFonts w:ascii="Arial" w:hAnsi="Arial" w:cs="Arial"/>
          <w:sz w:val="20"/>
          <w:lang w:val="pl-PL"/>
        </w:rPr>
        <w:br/>
        <w:t>[zabezpieczenie należytego wykonania umowy]</w:t>
      </w:r>
    </w:p>
    <w:p w:rsidR="000D1D0A" w:rsidRPr="00D23E41" w:rsidRDefault="000D1D0A" w:rsidP="00942140">
      <w:pPr>
        <w:pStyle w:val="Bezodstpw"/>
        <w:numPr>
          <w:ilvl w:val="0"/>
          <w:numId w:val="83"/>
        </w:numPr>
        <w:jc w:val="both"/>
        <w:rPr>
          <w:rFonts w:ascii="Arial" w:hAnsi="Arial" w:cs="Arial"/>
          <w:sz w:val="20"/>
          <w:lang w:val="pl-PL"/>
        </w:rPr>
      </w:pPr>
      <w:r w:rsidRPr="00D23E41">
        <w:rPr>
          <w:rFonts w:ascii="Arial" w:hAnsi="Arial" w:cs="Arial"/>
          <w:sz w:val="20"/>
          <w:lang w:val="pl-PL"/>
        </w:rPr>
        <w:t>Wykonawca wniósł przed podpisaniem umowy zabezpieczenie należytego wykonania umowy w wysokości 10 % wynagrodzenia umownego brutto, tj.: ………….. zł</w:t>
      </w:r>
    </w:p>
    <w:p w:rsidR="000D1D0A" w:rsidRPr="00D23E41" w:rsidRDefault="000D1D0A" w:rsidP="000D1D0A">
      <w:pPr>
        <w:pStyle w:val="Bezodstpw"/>
        <w:ind w:left="360"/>
        <w:jc w:val="both"/>
        <w:rPr>
          <w:rFonts w:ascii="Arial" w:hAnsi="Arial" w:cs="Arial"/>
          <w:sz w:val="20"/>
          <w:lang w:val="pl-PL"/>
        </w:rPr>
      </w:pPr>
      <w:proofErr w:type="gramStart"/>
      <w:r w:rsidRPr="00D23E41">
        <w:rPr>
          <w:rFonts w:ascii="Arial" w:hAnsi="Arial" w:cs="Arial"/>
          <w:sz w:val="20"/>
          <w:lang w:val="pl-PL"/>
        </w:rPr>
        <w:t>słownie</w:t>
      </w:r>
      <w:proofErr w:type="gramEnd"/>
      <w:r w:rsidRPr="00D23E41">
        <w:rPr>
          <w:rFonts w:ascii="Arial" w:hAnsi="Arial" w:cs="Arial"/>
          <w:sz w:val="20"/>
          <w:lang w:val="pl-PL"/>
        </w:rPr>
        <w:t xml:space="preserve">: …………………………………………………………….. </w:t>
      </w:r>
      <w:proofErr w:type="gramStart"/>
      <w:r w:rsidRPr="00D23E41">
        <w:rPr>
          <w:rFonts w:ascii="Arial" w:hAnsi="Arial" w:cs="Arial"/>
          <w:sz w:val="20"/>
          <w:lang w:val="pl-PL"/>
        </w:rPr>
        <w:t>zł</w:t>
      </w:r>
      <w:proofErr w:type="gramEnd"/>
    </w:p>
    <w:p w:rsidR="000D1D0A" w:rsidRPr="00D23E41" w:rsidRDefault="000D1D0A" w:rsidP="000D1D0A">
      <w:pPr>
        <w:pStyle w:val="Bezodstpw"/>
        <w:ind w:left="360"/>
        <w:jc w:val="both"/>
        <w:rPr>
          <w:rFonts w:ascii="Arial" w:hAnsi="Arial" w:cs="Arial"/>
          <w:sz w:val="20"/>
          <w:lang w:val="pl-PL"/>
        </w:rPr>
      </w:pPr>
      <w:proofErr w:type="gramStart"/>
      <w:r w:rsidRPr="00D23E41">
        <w:rPr>
          <w:rFonts w:ascii="Arial" w:hAnsi="Arial" w:cs="Arial"/>
          <w:sz w:val="20"/>
          <w:lang w:val="pl-PL"/>
        </w:rPr>
        <w:t>w</w:t>
      </w:r>
      <w:proofErr w:type="gramEnd"/>
      <w:r w:rsidRPr="00D23E41">
        <w:rPr>
          <w:rFonts w:ascii="Arial" w:hAnsi="Arial" w:cs="Arial"/>
          <w:sz w:val="20"/>
          <w:lang w:val="pl-PL"/>
        </w:rPr>
        <w:t xml:space="preserve"> formie: ……………………………………………………………</w:t>
      </w:r>
    </w:p>
    <w:p w:rsidR="000D1D0A" w:rsidRPr="00D23E41" w:rsidRDefault="000D1D0A" w:rsidP="00942140">
      <w:pPr>
        <w:pStyle w:val="Bezodstpw"/>
        <w:numPr>
          <w:ilvl w:val="0"/>
          <w:numId w:val="83"/>
        </w:numPr>
        <w:jc w:val="both"/>
        <w:rPr>
          <w:rFonts w:ascii="Arial" w:hAnsi="Arial" w:cs="Arial"/>
          <w:sz w:val="20"/>
          <w:lang w:val="pl-PL"/>
        </w:rPr>
      </w:pPr>
      <w:r w:rsidRPr="00D23E41">
        <w:rPr>
          <w:rFonts w:ascii="Arial" w:hAnsi="Arial" w:cs="Arial"/>
          <w:sz w:val="20"/>
          <w:lang w:val="pl-PL"/>
        </w:rPr>
        <w:t>Strony postanawiają, że:</w:t>
      </w:r>
    </w:p>
    <w:p w:rsidR="000D1D0A" w:rsidRPr="00D23E41" w:rsidRDefault="000D1D0A" w:rsidP="00942140">
      <w:pPr>
        <w:pStyle w:val="Bezodstpw"/>
        <w:numPr>
          <w:ilvl w:val="0"/>
          <w:numId w:val="84"/>
        </w:numPr>
        <w:jc w:val="both"/>
        <w:rPr>
          <w:rFonts w:ascii="Arial" w:hAnsi="Arial" w:cs="Arial"/>
          <w:sz w:val="20"/>
          <w:lang w:val="pl-PL"/>
        </w:rPr>
      </w:pPr>
      <w:r w:rsidRPr="00D23E41">
        <w:rPr>
          <w:rFonts w:ascii="Arial" w:hAnsi="Arial" w:cs="Arial"/>
          <w:sz w:val="20"/>
          <w:lang w:val="pl-PL"/>
        </w:rPr>
        <w:t>70% kwoty zabezpieczenia określonej w § 11 ust. 1 zostanie zwrócone w terminie 30 dni od dnia wykonania zamówienia (tj. od dnia odbioru końcowego prac) i uznania przez Zamawiającego za należycie wykonane,</w:t>
      </w:r>
    </w:p>
    <w:p w:rsidR="000D1D0A" w:rsidRPr="00D23E41" w:rsidRDefault="000D1D0A" w:rsidP="00942140">
      <w:pPr>
        <w:pStyle w:val="Bezodstpw"/>
        <w:numPr>
          <w:ilvl w:val="0"/>
          <w:numId w:val="84"/>
        </w:numPr>
        <w:jc w:val="both"/>
        <w:rPr>
          <w:rFonts w:ascii="Arial" w:hAnsi="Arial" w:cs="Arial"/>
          <w:sz w:val="20"/>
          <w:lang w:val="pl-PL"/>
        </w:rPr>
      </w:pPr>
      <w:proofErr w:type="gramStart"/>
      <w:r w:rsidRPr="00D23E41">
        <w:rPr>
          <w:rFonts w:ascii="Arial" w:hAnsi="Arial" w:cs="Arial"/>
          <w:sz w:val="20"/>
          <w:lang w:val="pl-PL"/>
        </w:rPr>
        <w:t>pozostałe</w:t>
      </w:r>
      <w:proofErr w:type="gramEnd"/>
      <w:r w:rsidRPr="00D23E41">
        <w:rPr>
          <w:rFonts w:ascii="Arial" w:hAnsi="Arial" w:cs="Arial"/>
          <w:sz w:val="20"/>
          <w:lang w:val="pl-PL"/>
        </w:rPr>
        <w:t xml:space="preserve"> 30 % zostanie zatrzymane przez Zamawiającego na zabezpieczenie roszczeń z tytułu rękojmi za wady i zostanie zwrócone nie później niż w 15 dniu po upływie tego okresu.</w:t>
      </w:r>
    </w:p>
    <w:p w:rsidR="000D1D0A" w:rsidRPr="00D23E41" w:rsidRDefault="000D1D0A" w:rsidP="00942140">
      <w:pPr>
        <w:pStyle w:val="Bezodstpw"/>
        <w:numPr>
          <w:ilvl w:val="0"/>
          <w:numId w:val="83"/>
        </w:numPr>
        <w:jc w:val="both"/>
        <w:rPr>
          <w:rFonts w:ascii="Arial" w:hAnsi="Arial" w:cs="Arial"/>
          <w:sz w:val="20"/>
          <w:lang w:val="pl-PL"/>
        </w:rPr>
      </w:pPr>
      <w:r w:rsidRPr="00D23E41">
        <w:rPr>
          <w:rFonts w:ascii="Arial" w:hAnsi="Arial" w:cs="Arial"/>
          <w:sz w:val="20"/>
          <w:lang w:val="pl-PL"/>
        </w:rPr>
        <w:t>Zabezpieczenie należytego wykonania umowy, zostanie zwrócone w terminach i na zasadach określonych powyżej, z zastrzeżeniem § 15.</w:t>
      </w:r>
    </w:p>
    <w:p w:rsidR="000D1D0A" w:rsidRPr="00D23E41" w:rsidRDefault="000D1D0A" w:rsidP="00942140">
      <w:pPr>
        <w:pStyle w:val="Bezodstpw"/>
        <w:numPr>
          <w:ilvl w:val="0"/>
          <w:numId w:val="83"/>
        </w:numPr>
        <w:jc w:val="both"/>
        <w:rPr>
          <w:rFonts w:ascii="Arial" w:hAnsi="Arial" w:cs="Arial"/>
          <w:sz w:val="20"/>
          <w:lang w:val="pl-PL"/>
        </w:rPr>
      </w:pPr>
      <w:r w:rsidRPr="00D23E41">
        <w:rPr>
          <w:rFonts w:ascii="Arial" w:hAnsi="Arial" w:cs="Arial"/>
          <w:sz w:val="20"/>
          <w:lang w:val="pl-PL"/>
        </w:rPr>
        <w:t>W przypadku przekroczenia/zmiany terminu realizacji umowy Wykonawca przedłuży zabezpieczenie należytego wykonania umowy o czas przekroczenia/zmiany.</w:t>
      </w:r>
    </w:p>
    <w:p w:rsidR="000D1D0A" w:rsidRPr="00D23E41" w:rsidRDefault="000D1D0A" w:rsidP="00942140">
      <w:pPr>
        <w:pStyle w:val="Bezodstpw"/>
        <w:numPr>
          <w:ilvl w:val="0"/>
          <w:numId w:val="83"/>
        </w:numPr>
        <w:jc w:val="both"/>
        <w:rPr>
          <w:rFonts w:ascii="Arial" w:hAnsi="Arial" w:cs="Arial"/>
          <w:sz w:val="20"/>
          <w:lang w:val="pl-PL"/>
        </w:rPr>
      </w:pPr>
      <w:r w:rsidRPr="00D23E41">
        <w:rPr>
          <w:rFonts w:ascii="Arial" w:hAnsi="Arial" w:cs="Arial"/>
          <w:sz w:val="20"/>
          <w:lang w:val="pl-PL"/>
        </w:rPr>
        <w:t>Wykonawca przedłuży również okres obowiązywania zabezpieczenia należytego wykonania umowy o czas określony w § 15.</w:t>
      </w:r>
    </w:p>
    <w:p w:rsidR="000D1D0A" w:rsidRPr="00D23E41" w:rsidRDefault="000D1D0A" w:rsidP="00942140">
      <w:pPr>
        <w:pStyle w:val="Bezodstpw"/>
        <w:numPr>
          <w:ilvl w:val="0"/>
          <w:numId w:val="83"/>
        </w:numPr>
        <w:jc w:val="both"/>
        <w:rPr>
          <w:rFonts w:ascii="Arial" w:hAnsi="Arial" w:cs="Arial"/>
          <w:sz w:val="20"/>
          <w:lang w:val="pl-PL"/>
        </w:rPr>
      </w:pPr>
      <w:r w:rsidRPr="00D23E41">
        <w:rPr>
          <w:rFonts w:ascii="Arial" w:hAnsi="Arial" w:cs="Arial"/>
          <w:sz w:val="20"/>
          <w:lang w:val="pl-PL"/>
        </w:rPr>
        <w:t>W przypadku, gdy przedmiot umowy nie został wykonany w terminie określonym w § 4 ust 1,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0D1D0A" w:rsidRPr="00D23E41" w:rsidRDefault="000D1D0A" w:rsidP="00942140">
      <w:pPr>
        <w:pStyle w:val="Bezodstpw"/>
        <w:numPr>
          <w:ilvl w:val="0"/>
          <w:numId w:val="83"/>
        </w:numPr>
        <w:jc w:val="both"/>
        <w:rPr>
          <w:rFonts w:ascii="Arial" w:hAnsi="Arial" w:cs="Arial"/>
          <w:sz w:val="20"/>
          <w:lang w:val="pl-PL"/>
        </w:rPr>
      </w:pPr>
      <w:r w:rsidRPr="00D23E41">
        <w:rPr>
          <w:rFonts w:ascii="Arial" w:hAnsi="Arial" w:cs="Arial"/>
          <w:sz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0D1D0A" w:rsidRPr="00D23E41" w:rsidRDefault="000D1D0A" w:rsidP="00942140">
      <w:pPr>
        <w:pStyle w:val="Bezodstpw"/>
        <w:numPr>
          <w:ilvl w:val="0"/>
          <w:numId w:val="83"/>
        </w:numPr>
        <w:jc w:val="both"/>
        <w:rPr>
          <w:rFonts w:ascii="Arial" w:hAnsi="Arial" w:cs="Arial"/>
          <w:sz w:val="20"/>
          <w:lang w:val="pl-PL"/>
        </w:rPr>
      </w:pPr>
      <w:r w:rsidRPr="00D23E41">
        <w:rPr>
          <w:rFonts w:ascii="Arial" w:hAnsi="Arial" w:cs="Arial"/>
          <w:sz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0D1D0A" w:rsidRPr="00D23E41" w:rsidRDefault="000D1D0A" w:rsidP="000D1D0A">
      <w:pPr>
        <w:pStyle w:val="Bezodstpw"/>
        <w:jc w:val="center"/>
        <w:rPr>
          <w:rFonts w:ascii="Arial" w:hAnsi="Arial" w:cs="Arial"/>
          <w:sz w:val="20"/>
          <w:lang w:val="pl-PL"/>
        </w:rPr>
      </w:pPr>
    </w:p>
    <w:p w:rsidR="00362523" w:rsidRDefault="00362523" w:rsidP="000D1D0A">
      <w:pPr>
        <w:pStyle w:val="Bezodstpw"/>
        <w:jc w:val="center"/>
        <w:rPr>
          <w:rFonts w:ascii="Arial" w:hAnsi="Arial" w:cs="Arial"/>
          <w:sz w:val="20"/>
          <w:lang w:val="pl-PL"/>
        </w:rPr>
      </w:pPr>
    </w:p>
    <w:p w:rsidR="00362523" w:rsidRDefault="00362523" w:rsidP="000D1D0A">
      <w:pPr>
        <w:pStyle w:val="Bezodstpw"/>
        <w:jc w:val="center"/>
        <w:rPr>
          <w:rFonts w:ascii="Arial" w:hAnsi="Arial" w:cs="Arial"/>
          <w:sz w:val="20"/>
          <w:lang w:val="pl-PL"/>
        </w:rPr>
      </w:pPr>
    </w:p>
    <w:p w:rsidR="00362523" w:rsidRDefault="00362523" w:rsidP="000D1D0A">
      <w:pPr>
        <w:pStyle w:val="Bezodstpw"/>
        <w:jc w:val="center"/>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lastRenderedPageBreak/>
        <w:t>§ 12</w:t>
      </w:r>
      <w:r w:rsidRPr="00D23E41">
        <w:rPr>
          <w:rFonts w:ascii="Arial" w:hAnsi="Arial" w:cs="Arial"/>
          <w:sz w:val="20"/>
          <w:lang w:val="pl-PL"/>
        </w:rPr>
        <w:br/>
        <w:t>[odbiory]</w:t>
      </w:r>
    </w:p>
    <w:p w:rsidR="000D1D0A" w:rsidRPr="00D23E41" w:rsidRDefault="000D1D0A" w:rsidP="00942140">
      <w:pPr>
        <w:pStyle w:val="Bezodstpw"/>
        <w:numPr>
          <w:ilvl w:val="0"/>
          <w:numId w:val="66"/>
        </w:numPr>
        <w:jc w:val="both"/>
        <w:rPr>
          <w:rFonts w:ascii="Arial" w:hAnsi="Arial" w:cs="Arial"/>
          <w:sz w:val="20"/>
          <w:lang w:val="pl-PL"/>
        </w:rPr>
      </w:pPr>
      <w:r w:rsidRPr="00D23E41">
        <w:rPr>
          <w:rFonts w:ascii="Arial" w:hAnsi="Arial" w:cs="Arial"/>
          <w:sz w:val="20"/>
          <w:lang w:val="pl-PL"/>
        </w:rPr>
        <w:t>Strony postanawiają, że z czynności odbioru zostanie sporządzony protokół zawierający wszelkie ustalenia dokonane w toku odbioru, jak też terminy na usunięcie stwierdzonych w trakcie odbioru wad.</w:t>
      </w:r>
    </w:p>
    <w:p w:rsidR="000D1D0A" w:rsidRPr="00D23E41" w:rsidRDefault="000D1D0A" w:rsidP="00942140">
      <w:pPr>
        <w:pStyle w:val="Bezodstpw"/>
        <w:numPr>
          <w:ilvl w:val="0"/>
          <w:numId w:val="66"/>
        </w:numPr>
        <w:jc w:val="both"/>
        <w:rPr>
          <w:rFonts w:ascii="Arial" w:hAnsi="Arial" w:cs="Arial"/>
          <w:sz w:val="20"/>
          <w:lang w:val="pl-PL"/>
        </w:rPr>
      </w:pPr>
      <w:r w:rsidRPr="00D23E41">
        <w:rPr>
          <w:rFonts w:ascii="Arial" w:hAnsi="Arial" w:cs="Arial"/>
          <w:sz w:val="20"/>
          <w:lang w:val="pl-PL"/>
        </w:rPr>
        <w:t>Zamawiający przystąpi do czynności odbioru w terminie do 6 dni od dnia zgłoszenia gotowości do odbioru zawiadamiając o tym Wykonawcę.</w:t>
      </w:r>
    </w:p>
    <w:p w:rsidR="000D1D0A" w:rsidRPr="00D23E41" w:rsidRDefault="000D1D0A" w:rsidP="00942140">
      <w:pPr>
        <w:pStyle w:val="Bezodstpw"/>
        <w:numPr>
          <w:ilvl w:val="0"/>
          <w:numId w:val="66"/>
        </w:numPr>
        <w:jc w:val="both"/>
        <w:rPr>
          <w:rFonts w:ascii="Arial" w:hAnsi="Arial" w:cs="Arial"/>
          <w:sz w:val="20"/>
          <w:lang w:val="pl-PL"/>
        </w:rPr>
      </w:pPr>
      <w:r w:rsidRPr="00D23E41">
        <w:rPr>
          <w:rFonts w:ascii="Arial" w:hAnsi="Arial" w:cs="Arial"/>
          <w:sz w:val="20"/>
          <w:lang w:val="pl-PL"/>
        </w:rPr>
        <w:t>Wykonawca zgłosi Zamawiającemu gotowość do odbioru w formie pisemnej. Wraz ze zgłoszeniem gotowości do odbioru Wykonawca dostarczy Zamawiającemu dokumentację powykonawczą oraz inwentaryzację geodezyjną (Zamawiający dopuszcza, aby w dniu odbioru Wykonawca przedstawił szkice geodezyjne wraz z potwierdzeniem zgłoszenia złożenia inwentaryzacji geodezyjnej do kartowania w składnicy map a dostarczył ją po kartowaniu).</w:t>
      </w:r>
    </w:p>
    <w:p w:rsidR="000D1D0A" w:rsidRPr="00D23E41" w:rsidRDefault="000D1D0A" w:rsidP="00942140">
      <w:pPr>
        <w:pStyle w:val="Bezodstpw"/>
        <w:numPr>
          <w:ilvl w:val="0"/>
          <w:numId w:val="66"/>
        </w:numPr>
        <w:jc w:val="both"/>
        <w:rPr>
          <w:rFonts w:ascii="Arial" w:hAnsi="Arial" w:cs="Arial"/>
          <w:sz w:val="20"/>
          <w:lang w:val="pl-PL"/>
        </w:rPr>
      </w:pPr>
      <w:r w:rsidRPr="00D23E41">
        <w:rPr>
          <w:rFonts w:ascii="Arial" w:hAnsi="Arial" w:cs="Arial"/>
          <w:sz w:val="20"/>
          <w:lang w:val="pl-PL"/>
        </w:rPr>
        <w:t>Odbiór nastąpi po zrealizowaniu przez Wykonawcę całego zakresu prac stanowiącego przedmiot niniejszej umowy i dostarczeniu powykonawczej inwentaryzacji geodezyjnej. (Zamawiający dopuszcza, aby w dniu odbioru Wykonawca przedstawił szkice geodezyjne wraz z potwierdzeniem zgłoszenia złożenia inwentaryzacji geodezyjnej do kartowania w składnicy map a dostarczył ja po kartowaniu).</w:t>
      </w:r>
    </w:p>
    <w:p w:rsidR="000D1D0A" w:rsidRPr="00D23E41" w:rsidRDefault="000D1D0A" w:rsidP="00942140">
      <w:pPr>
        <w:pStyle w:val="Bezodstpw"/>
        <w:numPr>
          <w:ilvl w:val="0"/>
          <w:numId w:val="66"/>
        </w:numPr>
        <w:jc w:val="both"/>
        <w:rPr>
          <w:rFonts w:ascii="Arial" w:hAnsi="Arial" w:cs="Arial"/>
          <w:sz w:val="20"/>
          <w:lang w:val="pl-PL"/>
        </w:rPr>
      </w:pPr>
      <w:r w:rsidRPr="00D23E41">
        <w:rPr>
          <w:rFonts w:ascii="Arial" w:hAnsi="Arial" w:cs="Arial"/>
          <w:sz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13</w:t>
      </w:r>
      <w:r w:rsidRPr="00D23E41">
        <w:rPr>
          <w:rFonts w:ascii="Arial" w:hAnsi="Arial" w:cs="Arial"/>
          <w:sz w:val="20"/>
          <w:lang w:val="pl-PL"/>
        </w:rPr>
        <w:br/>
        <w:t>[wady]</w:t>
      </w:r>
    </w:p>
    <w:p w:rsidR="000D1D0A" w:rsidRPr="00D23E41" w:rsidRDefault="000D1D0A" w:rsidP="00942140">
      <w:pPr>
        <w:pStyle w:val="Bezodstpw"/>
        <w:numPr>
          <w:ilvl w:val="0"/>
          <w:numId w:val="67"/>
        </w:numPr>
        <w:jc w:val="both"/>
        <w:rPr>
          <w:rFonts w:ascii="Arial" w:hAnsi="Arial" w:cs="Arial"/>
          <w:sz w:val="20"/>
          <w:lang w:val="pl-PL"/>
        </w:rPr>
      </w:pPr>
      <w:r w:rsidRPr="00D23E41">
        <w:rPr>
          <w:rFonts w:ascii="Arial" w:hAnsi="Arial" w:cs="Arial"/>
          <w:sz w:val="20"/>
          <w:lang w:val="pl-PL"/>
        </w:rPr>
        <w:t>Jeżeli w toku czynności odbioru zostaną stwierdzone wady, to Zamawiającemu przysługują uprawnienia przewidziane w Kodeksie cywilnym z tym, że:</w:t>
      </w:r>
    </w:p>
    <w:p w:rsidR="000D1D0A" w:rsidRPr="00D23E41" w:rsidRDefault="000D1D0A" w:rsidP="00942140">
      <w:pPr>
        <w:pStyle w:val="Bezodstpw"/>
        <w:numPr>
          <w:ilvl w:val="0"/>
          <w:numId w:val="68"/>
        </w:numPr>
        <w:jc w:val="both"/>
        <w:rPr>
          <w:rFonts w:ascii="Arial" w:hAnsi="Arial" w:cs="Arial"/>
          <w:sz w:val="20"/>
          <w:lang w:val="pl-PL"/>
        </w:rPr>
      </w:pPr>
      <w:proofErr w:type="gramStart"/>
      <w:r w:rsidRPr="00D23E41">
        <w:rPr>
          <w:rFonts w:ascii="Arial" w:hAnsi="Arial" w:cs="Arial"/>
          <w:sz w:val="20"/>
          <w:lang w:val="pl-PL"/>
        </w:rPr>
        <w:t>jeżeli</w:t>
      </w:r>
      <w:proofErr w:type="gramEnd"/>
      <w:r w:rsidRPr="00D23E41">
        <w:rPr>
          <w:rFonts w:ascii="Arial" w:hAnsi="Arial" w:cs="Arial"/>
          <w:sz w:val="20"/>
          <w:lang w:val="pl-PL"/>
        </w:rPr>
        <w:t xml:space="preserve"> wady, nie uniemożliwiają użytkowania przedmiotu odbioru (wada nieistotna nieusuwalna) zgodnie z jego przeznaczeniem, Zamawiający ma prawo obniżyć wynagrodzenie w odpowiednim stosunku,</w:t>
      </w:r>
    </w:p>
    <w:p w:rsidR="000D1D0A" w:rsidRPr="00D23E41" w:rsidRDefault="000D1D0A" w:rsidP="00942140">
      <w:pPr>
        <w:pStyle w:val="Bezodstpw"/>
        <w:numPr>
          <w:ilvl w:val="0"/>
          <w:numId w:val="68"/>
        </w:numPr>
        <w:jc w:val="both"/>
        <w:rPr>
          <w:rFonts w:ascii="Arial" w:hAnsi="Arial" w:cs="Arial"/>
          <w:sz w:val="20"/>
          <w:lang w:val="pl-PL"/>
        </w:rPr>
      </w:pPr>
      <w:proofErr w:type="gramStart"/>
      <w:r w:rsidRPr="00D23E41">
        <w:rPr>
          <w:rFonts w:ascii="Arial" w:hAnsi="Arial" w:cs="Arial"/>
          <w:sz w:val="20"/>
          <w:lang w:val="pl-PL"/>
        </w:rPr>
        <w:t>jeżeli</w:t>
      </w:r>
      <w:proofErr w:type="gramEnd"/>
      <w:r w:rsidRPr="00D23E41">
        <w:rPr>
          <w:rFonts w:ascii="Arial" w:hAnsi="Arial" w:cs="Arial"/>
          <w:sz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0D1D0A" w:rsidRPr="00D23E41" w:rsidRDefault="000D1D0A" w:rsidP="00942140">
      <w:pPr>
        <w:pStyle w:val="Bezodstpw"/>
        <w:numPr>
          <w:ilvl w:val="0"/>
          <w:numId w:val="68"/>
        </w:numPr>
        <w:jc w:val="both"/>
        <w:rPr>
          <w:rFonts w:ascii="Arial" w:hAnsi="Arial" w:cs="Arial"/>
          <w:sz w:val="20"/>
          <w:lang w:val="pl-PL"/>
        </w:rPr>
      </w:pPr>
      <w:proofErr w:type="gramStart"/>
      <w:r w:rsidRPr="00D23E41">
        <w:rPr>
          <w:rFonts w:ascii="Arial" w:hAnsi="Arial" w:cs="Arial"/>
          <w:sz w:val="20"/>
          <w:lang w:val="pl-PL"/>
        </w:rPr>
        <w:t>jeżeli</w:t>
      </w:r>
      <w:proofErr w:type="gramEnd"/>
      <w:r w:rsidRPr="00D23E41">
        <w:rPr>
          <w:rFonts w:ascii="Arial" w:hAnsi="Arial" w:cs="Arial"/>
          <w:sz w:val="20"/>
          <w:lang w:val="pl-PL"/>
        </w:rPr>
        <w:t xml:space="preserve"> wady, nadają się do usunięcia, Zamawiający może odmówić odbioru do czasu ich usunięcia,</w:t>
      </w:r>
    </w:p>
    <w:p w:rsidR="000D1D0A" w:rsidRPr="00D23E41" w:rsidRDefault="000D1D0A" w:rsidP="00942140">
      <w:pPr>
        <w:pStyle w:val="Bezodstpw"/>
        <w:numPr>
          <w:ilvl w:val="0"/>
          <w:numId w:val="68"/>
        </w:numPr>
        <w:jc w:val="both"/>
        <w:rPr>
          <w:rFonts w:ascii="Arial" w:hAnsi="Arial" w:cs="Arial"/>
          <w:sz w:val="20"/>
          <w:lang w:val="pl-PL"/>
        </w:rPr>
      </w:pPr>
      <w:r w:rsidRPr="00D23E41">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0D1D0A" w:rsidRPr="00D23E41" w:rsidRDefault="000D1D0A" w:rsidP="00942140">
      <w:pPr>
        <w:pStyle w:val="Bezodstpw"/>
        <w:numPr>
          <w:ilvl w:val="0"/>
          <w:numId w:val="68"/>
        </w:numPr>
        <w:jc w:val="both"/>
        <w:rPr>
          <w:rFonts w:ascii="Arial" w:hAnsi="Arial" w:cs="Arial"/>
          <w:sz w:val="20"/>
          <w:lang w:val="pl-PL"/>
        </w:rPr>
      </w:pPr>
      <w:proofErr w:type="gramStart"/>
      <w:r w:rsidRPr="00D23E41">
        <w:rPr>
          <w:rFonts w:ascii="Arial" w:hAnsi="Arial" w:cs="Arial"/>
          <w:sz w:val="20"/>
          <w:lang w:val="pl-PL"/>
        </w:rPr>
        <w:t>o</w:t>
      </w:r>
      <w:proofErr w:type="gramEnd"/>
      <w:r w:rsidRPr="00D23E41">
        <w:rPr>
          <w:rFonts w:ascii="Arial" w:hAnsi="Arial" w:cs="Arial"/>
          <w:sz w:val="20"/>
          <w:lang w:val="pl-PL"/>
        </w:rPr>
        <w:t xml:space="preserve"> kwalifikowaniu wad określonych w niniejszym ustępie rozstrzyga Zamawiający.</w:t>
      </w:r>
    </w:p>
    <w:p w:rsidR="000D1D0A" w:rsidRPr="00D23E41" w:rsidRDefault="000D1D0A" w:rsidP="00942140">
      <w:pPr>
        <w:pStyle w:val="Bezodstpw"/>
        <w:numPr>
          <w:ilvl w:val="0"/>
          <w:numId w:val="67"/>
        </w:numPr>
        <w:jc w:val="both"/>
        <w:rPr>
          <w:rFonts w:ascii="Arial" w:hAnsi="Arial" w:cs="Arial"/>
          <w:sz w:val="20"/>
          <w:lang w:val="pl-PL"/>
        </w:rPr>
      </w:pPr>
      <w:r w:rsidRPr="00D23E41">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0D1D0A" w:rsidRPr="00D23E41" w:rsidRDefault="000D1D0A" w:rsidP="00942140">
      <w:pPr>
        <w:pStyle w:val="Bezodstpw"/>
        <w:numPr>
          <w:ilvl w:val="0"/>
          <w:numId w:val="67"/>
        </w:numPr>
        <w:jc w:val="both"/>
        <w:rPr>
          <w:rFonts w:ascii="Arial" w:hAnsi="Arial" w:cs="Arial"/>
          <w:sz w:val="20"/>
          <w:lang w:val="pl-PL"/>
        </w:rPr>
      </w:pPr>
      <w:r w:rsidRPr="00D23E41">
        <w:rPr>
          <w:rFonts w:ascii="Arial" w:hAnsi="Arial" w:cs="Arial"/>
          <w:sz w:val="20"/>
          <w:lang w:val="pl-PL"/>
        </w:rPr>
        <w:t>Wszystkie wady, nadające się do usunięcia Wykonawca usunie w wyznaczonym przez Zamawiającego terminie i na własny koszt niezależnie od jego wysokości.</w:t>
      </w:r>
    </w:p>
    <w:p w:rsidR="000D1D0A" w:rsidRPr="00D23E41" w:rsidRDefault="000D1D0A" w:rsidP="00942140">
      <w:pPr>
        <w:pStyle w:val="Bezodstpw"/>
        <w:numPr>
          <w:ilvl w:val="0"/>
          <w:numId w:val="67"/>
        </w:numPr>
        <w:jc w:val="both"/>
        <w:rPr>
          <w:rFonts w:ascii="Arial" w:hAnsi="Arial" w:cs="Arial"/>
          <w:sz w:val="20"/>
          <w:lang w:val="pl-PL"/>
        </w:rPr>
      </w:pPr>
      <w:r w:rsidRPr="00D23E41">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14</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[kary umowne]</w:t>
      </w:r>
    </w:p>
    <w:p w:rsidR="000D1D0A" w:rsidRDefault="000D1D0A" w:rsidP="00942140">
      <w:pPr>
        <w:pStyle w:val="Bezodstpw"/>
        <w:numPr>
          <w:ilvl w:val="0"/>
          <w:numId w:val="69"/>
        </w:numPr>
        <w:jc w:val="both"/>
        <w:rPr>
          <w:rFonts w:ascii="Arial" w:hAnsi="Arial" w:cs="Arial"/>
          <w:sz w:val="20"/>
          <w:lang w:val="pl-PL"/>
        </w:rPr>
      </w:pPr>
      <w:r w:rsidRPr="00D23E41">
        <w:rPr>
          <w:rFonts w:ascii="Arial" w:hAnsi="Arial" w:cs="Arial"/>
          <w:sz w:val="20"/>
          <w:lang w:val="pl-PL"/>
        </w:rPr>
        <w:t>Strony postanawiają, że obowiązującą je formą odszkodowania stanowią w pierwszej kolejności kary umowne.</w:t>
      </w:r>
    </w:p>
    <w:p w:rsidR="000D1D0A" w:rsidRPr="00D23E41" w:rsidRDefault="000D1D0A" w:rsidP="00942140">
      <w:pPr>
        <w:pStyle w:val="Bezodstpw"/>
        <w:numPr>
          <w:ilvl w:val="0"/>
          <w:numId w:val="69"/>
        </w:numPr>
        <w:jc w:val="both"/>
        <w:rPr>
          <w:rFonts w:ascii="Arial" w:hAnsi="Arial" w:cs="Arial"/>
          <w:sz w:val="20"/>
          <w:lang w:val="pl-PL"/>
        </w:rPr>
      </w:pPr>
      <w:r w:rsidRPr="00D23E41">
        <w:rPr>
          <w:rFonts w:ascii="Arial" w:hAnsi="Arial" w:cs="Arial"/>
          <w:sz w:val="20"/>
          <w:lang w:val="pl-PL"/>
        </w:rPr>
        <w:t>Zamawiający ma prawo do naliczenia i egzekwowania kar umownych naliczanych w następujących wypadkach i wysokościach:</w:t>
      </w:r>
    </w:p>
    <w:p w:rsidR="000D1D0A" w:rsidRPr="00D23E41" w:rsidRDefault="000D1D0A" w:rsidP="00942140">
      <w:pPr>
        <w:pStyle w:val="Bezodstpw"/>
        <w:numPr>
          <w:ilvl w:val="0"/>
          <w:numId w:val="70"/>
        </w:numPr>
        <w:jc w:val="both"/>
        <w:rPr>
          <w:rFonts w:ascii="Arial" w:hAnsi="Arial" w:cs="Arial"/>
          <w:sz w:val="20"/>
          <w:lang w:val="pl-PL"/>
        </w:rPr>
      </w:pPr>
      <w:r w:rsidRPr="00D23E41">
        <w:rPr>
          <w:rFonts w:ascii="Arial" w:hAnsi="Arial" w:cs="Arial"/>
          <w:sz w:val="20"/>
          <w:lang w:val="pl-PL"/>
        </w:rPr>
        <w:t>Za opóźnienie w wykonaniu przedmiotu umowy w wysokości</w:t>
      </w:r>
      <w:proofErr w:type="gramStart"/>
      <w:r w:rsidRPr="00D23E41">
        <w:rPr>
          <w:rFonts w:ascii="Arial" w:hAnsi="Arial" w:cs="Arial"/>
          <w:sz w:val="20"/>
          <w:lang w:val="pl-PL"/>
        </w:rPr>
        <w:t xml:space="preserve"> 0,5 % ryczałtowego</w:t>
      </w:r>
      <w:proofErr w:type="gramEnd"/>
      <w:r w:rsidRPr="00D23E41">
        <w:rPr>
          <w:rFonts w:ascii="Arial" w:hAnsi="Arial" w:cs="Arial"/>
          <w:sz w:val="20"/>
          <w:lang w:val="pl-PL"/>
        </w:rPr>
        <w:t xml:space="preserve"> wynagrodzenia umownego brutto określonego w § 5 ust. 1 umowy za każdy dzień opóźnienia liczony od terminu określonego w § 4 ust. 1;</w:t>
      </w:r>
    </w:p>
    <w:p w:rsidR="000D1D0A" w:rsidRPr="00D23E41" w:rsidRDefault="000D1D0A" w:rsidP="00942140">
      <w:pPr>
        <w:pStyle w:val="Bezodstpw"/>
        <w:numPr>
          <w:ilvl w:val="0"/>
          <w:numId w:val="70"/>
        </w:numPr>
        <w:jc w:val="both"/>
        <w:rPr>
          <w:rFonts w:ascii="Arial" w:hAnsi="Arial" w:cs="Arial"/>
          <w:sz w:val="20"/>
          <w:lang w:val="pl-PL"/>
        </w:rPr>
      </w:pPr>
      <w:r w:rsidRPr="00D23E41">
        <w:rPr>
          <w:rFonts w:ascii="Arial" w:hAnsi="Arial" w:cs="Arial"/>
          <w:sz w:val="20"/>
          <w:lang w:val="pl-PL"/>
        </w:rPr>
        <w:t>Za opóźnienie w usunięciu wady w wysokości</w:t>
      </w:r>
      <w:proofErr w:type="gramStart"/>
      <w:r w:rsidRPr="00D23E41">
        <w:rPr>
          <w:rFonts w:ascii="Arial" w:hAnsi="Arial" w:cs="Arial"/>
          <w:sz w:val="20"/>
          <w:lang w:val="pl-PL"/>
        </w:rPr>
        <w:t xml:space="preserve"> 0,5 % ryczałtowego</w:t>
      </w:r>
      <w:proofErr w:type="gramEnd"/>
      <w:r w:rsidRPr="00D23E41">
        <w:rPr>
          <w:rFonts w:ascii="Arial" w:hAnsi="Arial" w:cs="Arial"/>
          <w:sz w:val="20"/>
          <w:lang w:val="pl-PL"/>
        </w:rPr>
        <w:t xml:space="preserve"> wynagrodzenia umownego brutto określonego w § 5 ust. 1 umowy za każdy dzień opóźnienia liczonego od dnia wyznaczonego na usuniecie wad;</w:t>
      </w:r>
    </w:p>
    <w:p w:rsidR="000D1D0A" w:rsidRPr="00D23E41" w:rsidRDefault="000D1D0A" w:rsidP="00942140">
      <w:pPr>
        <w:pStyle w:val="Bezodstpw"/>
        <w:numPr>
          <w:ilvl w:val="0"/>
          <w:numId w:val="70"/>
        </w:numPr>
        <w:jc w:val="both"/>
        <w:rPr>
          <w:rFonts w:ascii="Arial" w:hAnsi="Arial" w:cs="Arial"/>
          <w:sz w:val="20"/>
          <w:lang w:val="pl-PL"/>
        </w:rPr>
      </w:pPr>
      <w:r w:rsidRPr="00D23E41">
        <w:rPr>
          <w:rFonts w:ascii="Arial" w:hAnsi="Arial" w:cs="Arial"/>
          <w:sz w:val="20"/>
          <w:lang w:val="pl-PL"/>
        </w:rPr>
        <w:lastRenderedPageBreak/>
        <w:t>Za każdy dzień przerwy w realizacji prac, spowodowany z winy Wykonawcy w przypadku, gdy przerwa będzie trwała powyżej 10 dni – w wysokości</w:t>
      </w:r>
      <w:proofErr w:type="gramStart"/>
      <w:r w:rsidRPr="00D23E41">
        <w:rPr>
          <w:rFonts w:ascii="Arial" w:hAnsi="Arial" w:cs="Arial"/>
          <w:sz w:val="20"/>
          <w:lang w:val="pl-PL"/>
        </w:rPr>
        <w:t xml:space="preserve"> 0,5 % ryczałtowego</w:t>
      </w:r>
      <w:proofErr w:type="gramEnd"/>
      <w:r w:rsidRPr="00D23E41">
        <w:rPr>
          <w:rFonts w:ascii="Arial" w:hAnsi="Arial" w:cs="Arial"/>
          <w:sz w:val="20"/>
          <w:lang w:val="pl-PL"/>
        </w:rPr>
        <w:t xml:space="preserve"> wynagrodzenia umownego brutto określonego w § 5 ust. 1 umowy za każdy dzień przerwy;</w:t>
      </w:r>
    </w:p>
    <w:p w:rsidR="000D1D0A" w:rsidRDefault="000D1D0A" w:rsidP="00942140">
      <w:pPr>
        <w:pStyle w:val="Bezodstpw"/>
        <w:numPr>
          <w:ilvl w:val="0"/>
          <w:numId w:val="70"/>
        </w:numPr>
        <w:jc w:val="both"/>
        <w:rPr>
          <w:rFonts w:ascii="Arial" w:hAnsi="Arial" w:cs="Arial"/>
          <w:sz w:val="20"/>
          <w:lang w:val="pl-PL"/>
        </w:rPr>
      </w:pPr>
      <w:r w:rsidRPr="00D23E41">
        <w:rPr>
          <w:rFonts w:ascii="Arial" w:hAnsi="Arial" w:cs="Arial"/>
          <w:sz w:val="20"/>
          <w:lang w:val="pl-PL"/>
        </w:rPr>
        <w:t>Za odstąpienie od umowy z przyczyn zależnych od Wykonawcy w wysokości 15 % ryczałtowego wynagrodzenia umownego brutto określonego w § 5 ust. 1 umowy.</w:t>
      </w:r>
    </w:p>
    <w:p w:rsidR="000D1D0A" w:rsidRPr="00D23E41" w:rsidRDefault="000D1D0A" w:rsidP="00942140">
      <w:pPr>
        <w:pStyle w:val="Bezodstpw"/>
        <w:numPr>
          <w:ilvl w:val="0"/>
          <w:numId w:val="70"/>
        </w:numPr>
        <w:jc w:val="both"/>
        <w:rPr>
          <w:rFonts w:ascii="Arial" w:hAnsi="Arial" w:cs="Arial"/>
          <w:sz w:val="20"/>
          <w:lang w:val="pl-PL"/>
        </w:rPr>
      </w:pPr>
      <w:proofErr w:type="gramStart"/>
      <w:r w:rsidRPr="00FC19BB">
        <w:rPr>
          <w:rFonts w:ascii="Arial" w:hAnsi="Arial"/>
          <w:sz w:val="20"/>
          <w:lang w:val="pl-PL"/>
        </w:rPr>
        <w:t>za</w:t>
      </w:r>
      <w:proofErr w:type="gramEnd"/>
      <w:r w:rsidRPr="00FC19BB">
        <w:rPr>
          <w:rFonts w:ascii="Arial" w:hAnsi="Arial"/>
          <w:sz w:val="20"/>
          <w:lang w:val="pl-PL"/>
        </w:rPr>
        <w:t xml:space="preserve"> realizowanie umowy niezgodnie z jej z</w:t>
      </w:r>
      <w:r>
        <w:rPr>
          <w:rFonts w:ascii="Arial" w:hAnsi="Arial"/>
          <w:sz w:val="20"/>
          <w:lang w:val="pl-PL"/>
        </w:rPr>
        <w:t>apisami, w szczególności z § 1,</w:t>
      </w:r>
      <w:r w:rsidRPr="00FC19BB">
        <w:rPr>
          <w:rFonts w:ascii="Arial" w:hAnsi="Arial"/>
          <w:sz w:val="20"/>
          <w:lang w:val="pl-PL"/>
        </w:rPr>
        <w:t xml:space="preserve"> 2</w:t>
      </w:r>
      <w:r>
        <w:rPr>
          <w:rFonts w:ascii="Arial" w:hAnsi="Arial"/>
          <w:sz w:val="20"/>
          <w:lang w:val="pl-PL"/>
        </w:rPr>
        <w:t xml:space="preserve"> i 3</w:t>
      </w:r>
      <w:r w:rsidRPr="00FC19BB">
        <w:rPr>
          <w:rFonts w:ascii="Arial" w:hAnsi="Arial"/>
          <w:sz w:val="20"/>
          <w:lang w:val="pl-PL"/>
        </w:rPr>
        <w:t xml:space="preserve"> – z</w:t>
      </w:r>
      <w:r>
        <w:rPr>
          <w:rFonts w:ascii="Arial" w:hAnsi="Arial"/>
          <w:sz w:val="20"/>
          <w:lang w:val="pl-PL"/>
        </w:rPr>
        <w:t> </w:t>
      </w:r>
      <w:r w:rsidRPr="00FC19BB">
        <w:rPr>
          <w:rFonts w:ascii="Arial" w:hAnsi="Arial"/>
          <w:sz w:val="20"/>
          <w:lang w:val="pl-PL"/>
        </w:rPr>
        <w:t>wyłączeniem okoliczności opisanych w pkt. 6-9 niniejszego ustępu – mimo wezwania przez Zamawiającego złożonego na piśmie, do zaprzestania naruszeń warunków umowy i po upływie wyznaczonego w tym wezwaniu terminu – w wysokości 1 000 zł (słownie: jeden tysiąc zł) za każde stwierdzone naruszenie;</w:t>
      </w:r>
    </w:p>
    <w:p w:rsidR="000D1D0A" w:rsidRPr="00D23E41" w:rsidRDefault="000D1D0A" w:rsidP="00942140">
      <w:pPr>
        <w:pStyle w:val="Bezodstpw"/>
        <w:numPr>
          <w:ilvl w:val="0"/>
          <w:numId w:val="70"/>
        </w:numPr>
        <w:jc w:val="both"/>
        <w:rPr>
          <w:rFonts w:ascii="Arial" w:hAnsi="Arial" w:cs="Arial"/>
          <w:sz w:val="20"/>
          <w:lang w:val="pl-PL"/>
        </w:rPr>
      </w:pPr>
      <w:r w:rsidRPr="00D23E41">
        <w:rPr>
          <w:rFonts w:ascii="Arial" w:hAnsi="Arial" w:cs="Arial"/>
          <w:sz w:val="20"/>
          <w:lang w:val="pl-PL"/>
        </w:rPr>
        <w:t>Za brak zapłaty lub nieterminową zapłatę wynagrodzenia należnego Podwykonawcom lub dalszym Podwykonawcom – w wysokości</w:t>
      </w:r>
      <w:proofErr w:type="gramStart"/>
      <w:r w:rsidRPr="00D23E41">
        <w:rPr>
          <w:rFonts w:ascii="Arial" w:hAnsi="Arial" w:cs="Arial"/>
          <w:sz w:val="20"/>
          <w:lang w:val="pl-PL"/>
        </w:rPr>
        <w:t xml:space="preserve"> 500,00 zł</w:t>
      </w:r>
      <w:proofErr w:type="gramEnd"/>
      <w:r w:rsidRPr="00D23E41">
        <w:rPr>
          <w:rFonts w:ascii="Arial" w:hAnsi="Arial" w:cs="Arial"/>
          <w:sz w:val="20"/>
          <w:lang w:val="pl-PL"/>
        </w:rPr>
        <w:t xml:space="preserve"> (słownie: pięćset zł) za każdy rozpoczęty dzień zwłoki. </w:t>
      </w:r>
    </w:p>
    <w:p w:rsidR="000D1D0A" w:rsidRPr="00D23E41" w:rsidRDefault="000D1D0A" w:rsidP="00942140">
      <w:pPr>
        <w:pStyle w:val="Bezodstpw"/>
        <w:numPr>
          <w:ilvl w:val="0"/>
          <w:numId w:val="70"/>
        </w:numPr>
        <w:jc w:val="both"/>
        <w:rPr>
          <w:rFonts w:ascii="Arial" w:hAnsi="Arial" w:cs="Arial"/>
          <w:sz w:val="20"/>
          <w:lang w:val="pl-PL"/>
        </w:rPr>
      </w:pPr>
      <w:r w:rsidRPr="00D23E41">
        <w:rPr>
          <w:rFonts w:ascii="Arial" w:hAnsi="Arial" w:cs="Arial"/>
          <w:sz w:val="20"/>
          <w:lang w:val="pl-PL"/>
        </w:rPr>
        <w:t>Za nieprzedłożenie do zaakceptowania projektu umowy o podwykonawstwo, której przedmiotem są roboty budowlane, lub projektu jej zmiany – w wysokości</w:t>
      </w:r>
      <w:proofErr w:type="gramStart"/>
      <w:r w:rsidRPr="00D23E41">
        <w:rPr>
          <w:rFonts w:ascii="Arial" w:hAnsi="Arial" w:cs="Arial"/>
          <w:sz w:val="20"/>
          <w:lang w:val="pl-PL"/>
        </w:rPr>
        <w:t xml:space="preserve"> 1 000,00 zł</w:t>
      </w:r>
      <w:proofErr w:type="gramEnd"/>
      <w:r w:rsidRPr="00D23E41">
        <w:rPr>
          <w:rFonts w:ascii="Arial" w:hAnsi="Arial" w:cs="Arial"/>
          <w:sz w:val="20"/>
          <w:lang w:val="pl-PL"/>
        </w:rPr>
        <w:t xml:space="preserve"> (słownie: jeden tysiąc zł) za każde zdarzenie. </w:t>
      </w:r>
    </w:p>
    <w:p w:rsidR="000D1D0A" w:rsidRPr="00D23E41" w:rsidRDefault="000D1D0A" w:rsidP="00942140">
      <w:pPr>
        <w:pStyle w:val="Bezodstpw"/>
        <w:numPr>
          <w:ilvl w:val="0"/>
          <w:numId w:val="70"/>
        </w:numPr>
        <w:jc w:val="both"/>
        <w:rPr>
          <w:rFonts w:ascii="Arial" w:hAnsi="Arial" w:cs="Arial"/>
          <w:sz w:val="20"/>
          <w:lang w:val="pl-PL"/>
        </w:rPr>
      </w:pPr>
      <w:r w:rsidRPr="00D23E41">
        <w:rPr>
          <w:rFonts w:ascii="Arial" w:hAnsi="Arial" w:cs="Arial"/>
          <w:sz w:val="20"/>
          <w:lang w:val="pl-PL"/>
        </w:rPr>
        <w:t>Za nieprzedłożenie poświadczonej za zgodność z oryginałem kopii umowy o podwykonawstwo lub jej zmiany – w wysokości w wysokości</w:t>
      </w:r>
      <w:proofErr w:type="gramStart"/>
      <w:r w:rsidRPr="00D23E41">
        <w:rPr>
          <w:rFonts w:ascii="Arial" w:hAnsi="Arial" w:cs="Arial"/>
          <w:sz w:val="20"/>
          <w:lang w:val="pl-PL"/>
        </w:rPr>
        <w:t xml:space="preserve"> 1 000,00 zł</w:t>
      </w:r>
      <w:proofErr w:type="gramEnd"/>
      <w:r w:rsidRPr="00D23E41">
        <w:rPr>
          <w:rFonts w:ascii="Arial" w:hAnsi="Arial" w:cs="Arial"/>
          <w:sz w:val="20"/>
          <w:lang w:val="pl-PL"/>
        </w:rPr>
        <w:t xml:space="preserve"> (słownie: jeden tysiąc zł) za każde zdarzenie. </w:t>
      </w:r>
    </w:p>
    <w:p w:rsidR="000D1D0A" w:rsidRPr="00D23E41" w:rsidRDefault="000D1D0A" w:rsidP="00942140">
      <w:pPr>
        <w:pStyle w:val="Bezodstpw"/>
        <w:numPr>
          <w:ilvl w:val="0"/>
          <w:numId w:val="70"/>
        </w:numPr>
        <w:jc w:val="both"/>
        <w:rPr>
          <w:rFonts w:ascii="Arial" w:hAnsi="Arial" w:cs="Arial"/>
          <w:sz w:val="20"/>
          <w:lang w:val="pl-PL"/>
        </w:rPr>
      </w:pPr>
      <w:r w:rsidRPr="00D23E41">
        <w:rPr>
          <w:rFonts w:ascii="Arial" w:hAnsi="Arial" w:cs="Arial"/>
          <w:sz w:val="20"/>
          <w:lang w:val="pl-PL"/>
        </w:rPr>
        <w:t>Za brak zmiany umowy o podwykonawstwo w zakresie terminu zapłaty – w wysokości</w:t>
      </w:r>
      <w:proofErr w:type="gramStart"/>
      <w:r w:rsidRPr="00D23E41">
        <w:rPr>
          <w:rFonts w:ascii="Arial" w:hAnsi="Arial" w:cs="Arial"/>
          <w:sz w:val="20"/>
          <w:lang w:val="pl-PL"/>
        </w:rPr>
        <w:t xml:space="preserve"> 1 000,00 zł</w:t>
      </w:r>
      <w:proofErr w:type="gramEnd"/>
      <w:r w:rsidRPr="00D23E41">
        <w:rPr>
          <w:rFonts w:ascii="Arial" w:hAnsi="Arial" w:cs="Arial"/>
          <w:sz w:val="20"/>
          <w:lang w:val="pl-PL"/>
        </w:rPr>
        <w:t xml:space="preserve"> (słownie: jeden tysiąc zł) za każde zdarzenie.</w:t>
      </w:r>
    </w:p>
    <w:p w:rsidR="000D1D0A" w:rsidRPr="00D23E41" w:rsidRDefault="000D1D0A" w:rsidP="00942140">
      <w:pPr>
        <w:pStyle w:val="Bezodstpw"/>
        <w:numPr>
          <w:ilvl w:val="0"/>
          <w:numId w:val="69"/>
        </w:numPr>
        <w:jc w:val="both"/>
        <w:rPr>
          <w:rFonts w:ascii="Arial" w:hAnsi="Arial" w:cs="Arial"/>
          <w:sz w:val="20"/>
          <w:lang w:val="pl-PL"/>
        </w:rPr>
      </w:pPr>
      <w:r w:rsidRPr="00D23E41">
        <w:rPr>
          <w:rFonts w:ascii="Arial" w:hAnsi="Arial" w:cs="Arial"/>
          <w:sz w:val="20"/>
          <w:lang w:val="pl-PL"/>
        </w:rPr>
        <w:t>W przypadku odstąpienia przez Zamawiającego od umowy z przyczyn zależnych od Wykonawcy kary naliczone do dnia odstąpienia są nadal należne.</w:t>
      </w:r>
    </w:p>
    <w:p w:rsidR="000D1D0A" w:rsidRPr="00D23E41" w:rsidRDefault="000D1D0A" w:rsidP="00942140">
      <w:pPr>
        <w:pStyle w:val="Bezodstpw"/>
        <w:numPr>
          <w:ilvl w:val="0"/>
          <w:numId w:val="69"/>
        </w:numPr>
        <w:jc w:val="both"/>
        <w:rPr>
          <w:rFonts w:ascii="Arial" w:hAnsi="Arial" w:cs="Arial"/>
          <w:sz w:val="20"/>
          <w:lang w:val="pl-PL"/>
        </w:rPr>
      </w:pPr>
      <w:r w:rsidRPr="00D23E41">
        <w:rPr>
          <w:rFonts w:ascii="Arial" w:hAnsi="Arial" w:cs="Arial"/>
          <w:sz w:val="20"/>
          <w:lang w:val="pl-PL"/>
        </w:rPr>
        <w:t>Wykonawca ma prawo do naliczenia i egzekwowania odsetek umownych za opóźnienie Zamawiającego w zapłacie za prawidłowo wystawioną fakturę w wysokości</w:t>
      </w:r>
      <w:proofErr w:type="gramStart"/>
      <w:r w:rsidRPr="00D23E41">
        <w:rPr>
          <w:rFonts w:ascii="Arial" w:hAnsi="Arial" w:cs="Arial"/>
          <w:sz w:val="20"/>
          <w:lang w:val="pl-PL"/>
        </w:rPr>
        <w:t xml:space="preserve"> 0,2 % ryczałtowego</w:t>
      </w:r>
      <w:proofErr w:type="gramEnd"/>
      <w:r w:rsidRPr="00D23E41">
        <w:rPr>
          <w:rFonts w:ascii="Arial" w:hAnsi="Arial" w:cs="Arial"/>
          <w:sz w:val="20"/>
          <w:lang w:val="pl-PL"/>
        </w:rPr>
        <w:t xml:space="preserve"> wynagrodzenia brutto ustalonego w umowie za każdy dzień opóźnienia liczony powyżej 30 dnia od terminu płatności określonego w § 6 ust. 11.</w:t>
      </w:r>
    </w:p>
    <w:p w:rsidR="000D1D0A" w:rsidRPr="00D23E41" w:rsidRDefault="000D1D0A" w:rsidP="00942140">
      <w:pPr>
        <w:pStyle w:val="Bezodstpw"/>
        <w:numPr>
          <w:ilvl w:val="0"/>
          <w:numId w:val="69"/>
        </w:numPr>
        <w:jc w:val="both"/>
        <w:rPr>
          <w:rFonts w:ascii="Arial" w:hAnsi="Arial" w:cs="Arial"/>
          <w:sz w:val="20"/>
          <w:lang w:val="pl-PL"/>
        </w:rPr>
      </w:pPr>
      <w:r w:rsidRPr="00D23E41">
        <w:rPr>
          <w:rFonts w:ascii="Arial" w:hAnsi="Arial" w:cs="Arial"/>
          <w:sz w:val="20"/>
          <w:lang w:val="pl-PL"/>
        </w:rPr>
        <w:t>Strony postanawiają, że kary umowne stają się wymagalne z chwilą zaistnienia podstawy do ich naliczania bez konieczności odrębnego wezwania.</w:t>
      </w:r>
    </w:p>
    <w:p w:rsidR="000D1D0A" w:rsidRPr="00D23E41" w:rsidRDefault="000D1D0A" w:rsidP="00942140">
      <w:pPr>
        <w:pStyle w:val="Bezodstpw"/>
        <w:numPr>
          <w:ilvl w:val="0"/>
          <w:numId w:val="69"/>
        </w:numPr>
        <w:jc w:val="both"/>
        <w:rPr>
          <w:rFonts w:ascii="Arial" w:hAnsi="Arial" w:cs="Arial"/>
          <w:sz w:val="20"/>
          <w:lang w:val="pl-PL"/>
        </w:rPr>
      </w:pPr>
      <w:r w:rsidRPr="00D23E41">
        <w:rPr>
          <w:rFonts w:ascii="Arial" w:hAnsi="Arial" w:cs="Arial"/>
          <w:sz w:val="20"/>
          <w:lang w:val="pl-PL"/>
        </w:rPr>
        <w:t>Zamawiający zastrzega sobie prawo do odszkodowania przenoszącego wysokość kar umownych do wysokości rzeczywiście poniesionej szkody.</w:t>
      </w:r>
    </w:p>
    <w:p w:rsidR="000D1D0A" w:rsidRPr="00D23E41" w:rsidRDefault="000D1D0A" w:rsidP="00942140">
      <w:pPr>
        <w:pStyle w:val="Bezodstpw"/>
        <w:numPr>
          <w:ilvl w:val="0"/>
          <w:numId w:val="69"/>
        </w:numPr>
        <w:jc w:val="both"/>
        <w:rPr>
          <w:rFonts w:ascii="Arial" w:hAnsi="Arial" w:cs="Arial"/>
          <w:sz w:val="20"/>
          <w:lang w:val="pl-PL"/>
        </w:rPr>
      </w:pPr>
      <w:r w:rsidRPr="00D23E41">
        <w:rPr>
          <w:rFonts w:ascii="Arial" w:hAnsi="Arial" w:cs="Arial"/>
          <w:sz w:val="20"/>
          <w:lang w:val="pl-PL"/>
        </w:rPr>
        <w:t>Zapłata kar umownych nie zwalnia Wykonawcy z obowiązku wykonania wszystkich zobowiązań wynikających z umowy.</w:t>
      </w:r>
    </w:p>
    <w:p w:rsidR="000D1D0A" w:rsidRPr="00D23E41" w:rsidRDefault="000D1D0A" w:rsidP="00942140">
      <w:pPr>
        <w:pStyle w:val="Bezodstpw"/>
        <w:numPr>
          <w:ilvl w:val="0"/>
          <w:numId w:val="69"/>
        </w:numPr>
        <w:jc w:val="both"/>
        <w:rPr>
          <w:rFonts w:ascii="Arial" w:hAnsi="Arial" w:cs="Arial"/>
          <w:sz w:val="20"/>
          <w:lang w:val="pl-PL"/>
        </w:rPr>
      </w:pPr>
      <w:r w:rsidRPr="00D23E41">
        <w:rPr>
          <w:rFonts w:ascii="Arial" w:hAnsi="Arial" w:cs="Arial"/>
          <w:sz w:val="20"/>
          <w:lang w:val="pl-PL"/>
        </w:rPr>
        <w:t>Wykonawca oświadcza, że zgadza się na potrącenie naliczonych kar umownych z wystawionej faktury.</w:t>
      </w:r>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15</w:t>
      </w:r>
      <w:r w:rsidRPr="00D23E41">
        <w:rPr>
          <w:rFonts w:ascii="Arial" w:hAnsi="Arial" w:cs="Arial"/>
          <w:sz w:val="20"/>
          <w:lang w:val="pl-PL"/>
        </w:rPr>
        <w:br/>
        <w:t>[rękojmia za wady]</w:t>
      </w:r>
    </w:p>
    <w:p w:rsidR="000D1D0A" w:rsidRPr="00D23E41" w:rsidRDefault="000D1D0A" w:rsidP="00942140">
      <w:pPr>
        <w:pStyle w:val="Bezodstpw"/>
        <w:numPr>
          <w:ilvl w:val="0"/>
          <w:numId w:val="71"/>
        </w:numPr>
        <w:jc w:val="both"/>
        <w:rPr>
          <w:rFonts w:ascii="Arial" w:hAnsi="Arial" w:cs="Arial"/>
          <w:sz w:val="20"/>
          <w:lang w:val="pl-PL"/>
        </w:rPr>
      </w:pPr>
      <w:r w:rsidRPr="00D23E41">
        <w:rPr>
          <w:rFonts w:ascii="Arial" w:hAnsi="Arial" w:cs="Arial"/>
          <w:sz w:val="20"/>
          <w:lang w:val="pl-PL"/>
        </w:rPr>
        <w:t>Wykonawca udziela Zamawiającemu rękojmi za wady na wykonanie przedmiotu umowy.</w:t>
      </w:r>
    </w:p>
    <w:p w:rsidR="000D1D0A" w:rsidRPr="00D23E41" w:rsidRDefault="000D1D0A" w:rsidP="00942140">
      <w:pPr>
        <w:pStyle w:val="Bezodstpw"/>
        <w:numPr>
          <w:ilvl w:val="0"/>
          <w:numId w:val="71"/>
        </w:numPr>
        <w:jc w:val="both"/>
        <w:rPr>
          <w:rFonts w:ascii="Arial" w:hAnsi="Arial" w:cs="Arial"/>
          <w:sz w:val="20"/>
          <w:lang w:val="pl-PL"/>
        </w:rPr>
      </w:pPr>
      <w:r w:rsidRPr="00D23E41">
        <w:rPr>
          <w:rFonts w:ascii="Arial" w:hAnsi="Arial" w:cs="Arial"/>
          <w:sz w:val="20"/>
          <w:lang w:val="pl-PL"/>
        </w:rPr>
        <w:t xml:space="preserve">Termin rękojmi za wady wynosi ……. </w:t>
      </w:r>
      <w:proofErr w:type="gramStart"/>
      <w:r w:rsidRPr="00D23E41">
        <w:rPr>
          <w:rFonts w:ascii="Arial" w:hAnsi="Arial" w:cs="Arial"/>
          <w:sz w:val="20"/>
          <w:lang w:val="pl-PL"/>
        </w:rPr>
        <w:t>miesięcy</w:t>
      </w:r>
      <w:proofErr w:type="gramEnd"/>
      <w:r w:rsidRPr="00D23E41">
        <w:rPr>
          <w:rFonts w:ascii="Arial" w:hAnsi="Arial" w:cs="Arial"/>
          <w:sz w:val="20"/>
          <w:lang w:val="pl-PL"/>
        </w:rPr>
        <w:t>, licząc od daty podpisania protokołu odbioru końcowego bez usterek i wad.</w:t>
      </w:r>
    </w:p>
    <w:p w:rsidR="000D1D0A" w:rsidRPr="00D23E41" w:rsidRDefault="000D1D0A" w:rsidP="00942140">
      <w:pPr>
        <w:pStyle w:val="Bezodstpw"/>
        <w:numPr>
          <w:ilvl w:val="0"/>
          <w:numId w:val="71"/>
        </w:numPr>
        <w:jc w:val="both"/>
        <w:rPr>
          <w:rFonts w:ascii="Arial" w:hAnsi="Arial" w:cs="Arial"/>
          <w:sz w:val="20"/>
          <w:lang w:val="pl-PL"/>
        </w:rPr>
      </w:pPr>
      <w:r w:rsidRPr="00D23E41">
        <w:rPr>
          <w:rFonts w:ascii="Arial" w:hAnsi="Arial" w:cs="Arial"/>
          <w:sz w:val="20"/>
          <w:lang w:val="pl-PL"/>
        </w:rPr>
        <w:t>W przypadku stwierdzenia przez Zamawiającego wad związanych z funkcjonowaniem przedmiotu umowy Wykonawca zobowiązuje się do ich usunięcia w terminie wyznaczonym przez Zamawiającego.</w:t>
      </w:r>
    </w:p>
    <w:p w:rsidR="000D1D0A" w:rsidRPr="00D23E41" w:rsidRDefault="000D1D0A" w:rsidP="00942140">
      <w:pPr>
        <w:pStyle w:val="Bezodstpw"/>
        <w:numPr>
          <w:ilvl w:val="0"/>
          <w:numId w:val="71"/>
        </w:numPr>
        <w:jc w:val="both"/>
        <w:rPr>
          <w:rFonts w:ascii="Arial" w:hAnsi="Arial" w:cs="Arial"/>
          <w:sz w:val="20"/>
          <w:lang w:val="pl-PL"/>
        </w:rPr>
      </w:pPr>
      <w:r w:rsidRPr="00D23E41">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0D1D0A" w:rsidRPr="00D23E41" w:rsidRDefault="000D1D0A" w:rsidP="00942140">
      <w:pPr>
        <w:pStyle w:val="Bezodstpw"/>
        <w:numPr>
          <w:ilvl w:val="0"/>
          <w:numId w:val="71"/>
        </w:numPr>
        <w:jc w:val="both"/>
        <w:rPr>
          <w:rFonts w:ascii="Arial" w:hAnsi="Arial" w:cs="Arial"/>
          <w:sz w:val="20"/>
          <w:lang w:val="pl-PL"/>
        </w:rPr>
      </w:pPr>
      <w:r w:rsidRPr="00D23E41">
        <w:rPr>
          <w:rFonts w:ascii="Arial" w:hAnsi="Arial" w:cs="Arial"/>
          <w:sz w:val="20"/>
          <w:lang w:val="pl-PL"/>
        </w:rPr>
        <w:t>Zamawiający zawiadomi Wykonawcę o wykryciu wady w każdym czasie trwania rękojmi za wady w terminie 1 miesiąca od daty jej wykrycia.</w:t>
      </w:r>
    </w:p>
    <w:p w:rsidR="000D1D0A" w:rsidRPr="00D23E41" w:rsidRDefault="000D1D0A" w:rsidP="00942140">
      <w:pPr>
        <w:pStyle w:val="Bezodstpw"/>
        <w:numPr>
          <w:ilvl w:val="0"/>
          <w:numId w:val="71"/>
        </w:numPr>
        <w:jc w:val="both"/>
        <w:rPr>
          <w:rFonts w:ascii="Arial" w:hAnsi="Arial" w:cs="Arial"/>
          <w:sz w:val="20"/>
          <w:lang w:val="pl-PL"/>
        </w:rPr>
      </w:pPr>
      <w:r w:rsidRPr="00D23E41">
        <w:rPr>
          <w:rFonts w:ascii="Arial" w:hAnsi="Arial" w:cs="Arial"/>
          <w:sz w:val="20"/>
          <w:lang w:val="pl-PL"/>
        </w:rPr>
        <w:t>Wykonawca ma prawo do żądania wyznaczenia terminu na odbiór prac uprzednio zakwestionowanych, jako wadliwe.</w:t>
      </w:r>
    </w:p>
    <w:p w:rsidR="000D1D0A" w:rsidRPr="00D23E41" w:rsidRDefault="000D1D0A" w:rsidP="00942140">
      <w:pPr>
        <w:pStyle w:val="Bezodstpw"/>
        <w:numPr>
          <w:ilvl w:val="0"/>
          <w:numId w:val="71"/>
        </w:numPr>
        <w:jc w:val="both"/>
        <w:rPr>
          <w:rFonts w:ascii="Arial" w:hAnsi="Arial" w:cs="Arial"/>
          <w:sz w:val="20"/>
          <w:lang w:val="pl-PL"/>
        </w:rPr>
      </w:pPr>
      <w:r w:rsidRPr="00D23E41">
        <w:rPr>
          <w:rFonts w:ascii="Arial" w:hAnsi="Arial" w:cs="Arial"/>
          <w:sz w:val="20"/>
          <w:lang w:val="pl-PL"/>
        </w:rPr>
        <w:t>W przypadku wykrycia i zgłoszenia wady przez Zamawiającego okres rękojmi za wady zostanie przez Wykonawcę przedłużony o okres od zgłoszenia do odbioru usuniętej wady.</w:t>
      </w:r>
    </w:p>
    <w:p w:rsidR="000D1D0A" w:rsidRPr="00D23E41" w:rsidRDefault="000D1D0A" w:rsidP="00942140">
      <w:pPr>
        <w:pStyle w:val="Bezodstpw"/>
        <w:numPr>
          <w:ilvl w:val="0"/>
          <w:numId w:val="71"/>
        </w:numPr>
        <w:jc w:val="both"/>
        <w:rPr>
          <w:rFonts w:ascii="Arial" w:hAnsi="Arial" w:cs="Arial"/>
          <w:sz w:val="20"/>
          <w:lang w:val="pl-PL"/>
        </w:rPr>
      </w:pPr>
      <w:r w:rsidRPr="00D23E41">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0D1D0A" w:rsidRPr="00D23E41" w:rsidRDefault="000D1D0A" w:rsidP="00942140">
      <w:pPr>
        <w:pStyle w:val="Bezodstpw"/>
        <w:numPr>
          <w:ilvl w:val="0"/>
          <w:numId w:val="71"/>
        </w:numPr>
        <w:jc w:val="both"/>
        <w:rPr>
          <w:rFonts w:ascii="Arial" w:hAnsi="Arial" w:cs="Arial"/>
          <w:sz w:val="20"/>
          <w:lang w:val="pl-PL"/>
        </w:rPr>
      </w:pPr>
      <w:r w:rsidRPr="00D23E41">
        <w:rPr>
          <w:rFonts w:ascii="Arial" w:hAnsi="Arial" w:cs="Arial"/>
          <w:sz w:val="20"/>
          <w:lang w:val="pl-PL"/>
        </w:rPr>
        <w:t>Zamawiający ustala, że ostateczny pogwarancyjny odbiór odbędzie się 1 miesiąc przed upływem terminu rękojmi za wady ustalonego w umowie.</w:t>
      </w:r>
    </w:p>
    <w:p w:rsidR="000D1D0A" w:rsidRPr="00D23E41" w:rsidRDefault="000D1D0A" w:rsidP="00942140">
      <w:pPr>
        <w:pStyle w:val="Bezodstpw"/>
        <w:numPr>
          <w:ilvl w:val="0"/>
          <w:numId w:val="71"/>
        </w:numPr>
        <w:jc w:val="both"/>
        <w:rPr>
          <w:rFonts w:ascii="Arial" w:hAnsi="Arial" w:cs="Arial"/>
          <w:sz w:val="20"/>
          <w:lang w:val="pl-PL"/>
        </w:rPr>
      </w:pPr>
      <w:r w:rsidRPr="00D23E41">
        <w:rPr>
          <w:rFonts w:ascii="Arial" w:hAnsi="Arial" w:cs="Arial"/>
          <w:sz w:val="20"/>
          <w:lang w:val="pl-PL"/>
        </w:rPr>
        <w:lastRenderedPageBreak/>
        <w:t>Po protokolarnym stwierdzeniu usunięcia wad stwierdzonych przy odbiorze oraz w okresie rękojmi za wady rozpoczynają swój bieg terminy na zwrot (zwolnienie) zabezpieczania należytego wykonania umowy.</w:t>
      </w:r>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16</w:t>
      </w:r>
      <w:r w:rsidRPr="00D23E41">
        <w:rPr>
          <w:rFonts w:ascii="Arial" w:hAnsi="Arial" w:cs="Arial"/>
          <w:sz w:val="20"/>
          <w:lang w:val="pl-PL"/>
        </w:rPr>
        <w:br/>
        <w:t>[odstąpienie od umowy]</w:t>
      </w:r>
    </w:p>
    <w:p w:rsidR="000D1D0A" w:rsidRPr="00D23E41" w:rsidRDefault="000D1D0A" w:rsidP="00942140">
      <w:pPr>
        <w:pStyle w:val="Bezodstpw"/>
        <w:numPr>
          <w:ilvl w:val="0"/>
          <w:numId w:val="72"/>
        </w:numPr>
        <w:jc w:val="both"/>
        <w:rPr>
          <w:rFonts w:ascii="Arial" w:hAnsi="Arial" w:cs="Arial"/>
          <w:sz w:val="20"/>
          <w:lang w:val="pl-PL"/>
        </w:rPr>
      </w:pPr>
      <w:r w:rsidRPr="00D23E41">
        <w:rPr>
          <w:rFonts w:ascii="Arial" w:hAnsi="Arial" w:cs="Arial"/>
          <w:sz w:val="20"/>
          <w:lang w:val="pl-PL"/>
        </w:rPr>
        <w:t>Stronom przysługuje prawo odstąpienia od umowy w następujących sytuacjach:</w:t>
      </w:r>
    </w:p>
    <w:p w:rsidR="000D1D0A" w:rsidRPr="00D23E41" w:rsidRDefault="000D1D0A" w:rsidP="00942140">
      <w:pPr>
        <w:pStyle w:val="Bezodstpw"/>
        <w:numPr>
          <w:ilvl w:val="0"/>
          <w:numId w:val="73"/>
        </w:numPr>
        <w:jc w:val="both"/>
        <w:rPr>
          <w:rFonts w:ascii="Arial" w:hAnsi="Arial" w:cs="Arial"/>
          <w:sz w:val="20"/>
          <w:lang w:val="pl-PL"/>
        </w:rPr>
      </w:pPr>
      <w:r w:rsidRPr="00D23E41">
        <w:rPr>
          <w:rFonts w:ascii="Arial" w:hAnsi="Arial" w:cs="Arial"/>
          <w:sz w:val="20"/>
          <w:lang w:val="pl-PL"/>
        </w:rPr>
        <w:t>Zamawiającemu przysługuje prawo do odstąpienia od umowy:</w:t>
      </w:r>
    </w:p>
    <w:p w:rsidR="000D1D0A" w:rsidRPr="00004E55" w:rsidRDefault="000D1D0A" w:rsidP="00942140">
      <w:pPr>
        <w:pStyle w:val="Bezodstpw"/>
        <w:numPr>
          <w:ilvl w:val="0"/>
          <w:numId w:val="13"/>
        </w:numPr>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D1D0A" w:rsidRPr="00004E55" w:rsidRDefault="000D1D0A" w:rsidP="00942140">
      <w:pPr>
        <w:pStyle w:val="Bezodstpw"/>
        <w:numPr>
          <w:ilvl w:val="0"/>
          <w:numId w:val="13"/>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zostanie ogłoszona likwidacja firmy Wykonawcy,</w:t>
      </w:r>
    </w:p>
    <w:p w:rsidR="000D1D0A" w:rsidRPr="00004E55" w:rsidRDefault="000D1D0A" w:rsidP="00942140">
      <w:pPr>
        <w:pStyle w:val="Bezodstpw"/>
        <w:numPr>
          <w:ilvl w:val="0"/>
          <w:numId w:val="13"/>
        </w:numPr>
        <w:jc w:val="both"/>
        <w:rPr>
          <w:rFonts w:ascii="Arial" w:hAnsi="Arial" w:cs="Arial"/>
          <w:sz w:val="20"/>
          <w:u w:val="single"/>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zostanie wydany nakaz zajęcia majątku Wykonawcy,</w:t>
      </w:r>
    </w:p>
    <w:p w:rsidR="000D1D0A" w:rsidRPr="007A12D9" w:rsidRDefault="000D1D0A" w:rsidP="00942140">
      <w:pPr>
        <w:pStyle w:val="Bezodstpw"/>
        <w:numPr>
          <w:ilvl w:val="0"/>
          <w:numId w:val="13"/>
        </w:numPr>
        <w:jc w:val="both"/>
        <w:rPr>
          <w:rFonts w:ascii="Arial" w:hAnsi="Arial" w:cs="Arial"/>
          <w:sz w:val="20"/>
          <w:lang w:val="pl-PL"/>
        </w:rPr>
      </w:pPr>
      <w:proofErr w:type="gramStart"/>
      <w:r w:rsidRPr="00645C01">
        <w:rPr>
          <w:rFonts w:ascii="Arial" w:hAnsi="Arial" w:cs="Arial"/>
          <w:sz w:val="20"/>
          <w:lang w:val="pl-PL"/>
        </w:rPr>
        <w:t>jeżeli</w:t>
      </w:r>
      <w:proofErr w:type="gramEnd"/>
      <w:r w:rsidRPr="00645C01">
        <w:rPr>
          <w:rFonts w:ascii="Arial" w:hAnsi="Arial" w:cs="Arial"/>
          <w:sz w:val="20"/>
          <w:lang w:val="pl-PL"/>
        </w:rPr>
        <w:t xml:space="preserve"> Wykonawca nie rozpoczął prac bez uzasadnionych przyczyn </w:t>
      </w:r>
      <w:r w:rsidRPr="007A12D9">
        <w:rPr>
          <w:rFonts w:ascii="Arial" w:hAnsi="Arial" w:cs="Arial"/>
          <w:sz w:val="20"/>
          <w:lang w:val="pl-PL"/>
        </w:rPr>
        <w:t xml:space="preserve">przez okres </w:t>
      </w:r>
      <w:r w:rsidRPr="00FC19BB">
        <w:rPr>
          <w:rFonts w:ascii="Arial" w:hAnsi="Arial" w:cs="Arial"/>
          <w:sz w:val="20"/>
          <w:lang w:val="pl-PL"/>
        </w:rPr>
        <w:t>5</w:t>
      </w:r>
      <w:r w:rsidRPr="007A12D9">
        <w:rPr>
          <w:rFonts w:ascii="Arial" w:hAnsi="Arial" w:cs="Arial"/>
          <w:sz w:val="20"/>
          <w:lang w:val="pl-PL"/>
        </w:rPr>
        <w:t xml:space="preserve"> dni od dnia przejęcia terenu budowy</w:t>
      </w:r>
      <w:r w:rsidRPr="00645C01">
        <w:rPr>
          <w:rFonts w:ascii="Arial" w:hAnsi="Arial" w:cs="Arial"/>
          <w:sz w:val="20"/>
          <w:lang w:val="pl-PL"/>
        </w:rPr>
        <w:t xml:space="preserve"> pomimo wezwania Zamawiającego złożonego na piśmie</w:t>
      </w:r>
      <w:r>
        <w:rPr>
          <w:rFonts w:ascii="Arial" w:hAnsi="Arial" w:cs="Arial"/>
          <w:sz w:val="20"/>
          <w:lang w:val="pl-PL"/>
        </w:rPr>
        <w:t>,</w:t>
      </w:r>
    </w:p>
    <w:p w:rsidR="000D1D0A" w:rsidRPr="007A12D9" w:rsidRDefault="000D1D0A" w:rsidP="00942140">
      <w:pPr>
        <w:pStyle w:val="Bezodstpw"/>
        <w:numPr>
          <w:ilvl w:val="0"/>
          <w:numId w:val="13"/>
        </w:numPr>
        <w:jc w:val="both"/>
        <w:rPr>
          <w:rFonts w:ascii="Arial" w:hAnsi="Arial" w:cs="Arial"/>
          <w:sz w:val="20"/>
          <w:lang w:val="pl-PL"/>
        </w:rPr>
      </w:pPr>
      <w:proofErr w:type="gramStart"/>
      <w:r w:rsidRPr="00645C01">
        <w:rPr>
          <w:rFonts w:ascii="Arial" w:hAnsi="Arial" w:cs="Arial"/>
          <w:sz w:val="20"/>
          <w:lang w:val="pl-PL"/>
        </w:rPr>
        <w:t>jeżeli</w:t>
      </w:r>
      <w:proofErr w:type="gramEnd"/>
      <w:r w:rsidRPr="00645C01">
        <w:rPr>
          <w:rFonts w:ascii="Arial" w:hAnsi="Arial" w:cs="Arial"/>
          <w:sz w:val="20"/>
          <w:lang w:val="pl-PL"/>
        </w:rPr>
        <w:t xml:space="preserve"> Wykonawca przerwał realizację prac i przerwa ta trwa dłużej niż </w:t>
      </w:r>
      <w:r>
        <w:rPr>
          <w:rFonts w:ascii="Arial" w:hAnsi="Arial" w:cs="Arial"/>
          <w:sz w:val="20"/>
          <w:lang w:val="pl-PL"/>
        </w:rPr>
        <w:t>10</w:t>
      </w:r>
      <w:r w:rsidRPr="00645C01">
        <w:rPr>
          <w:rFonts w:ascii="Arial" w:hAnsi="Arial" w:cs="Arial"/>
          <w:sz w:val="20"/>
          <w:lang w:val="pl-PL"/>
        </w:rPr>
        <w:t xml:space="preserve"> dni a Wykonawca mimo wezwania Zamawiającego nie rozpocznie realizacji przerwanych prac w terminie </w:t>
      </w:r>
      <w:r>
        <w:rPr>
          <w:rFonts w:ascii="Arial" w:hAnsi="Arial" w:cs="Arial"/>
          <w:sz w:val="20"/>
          <w:lang w:val="pl-PL"/>
        </w:rPr>
        <w:t>5 dni od otrzymania wezwania,</w:t>
      </w:r>
      <w:r w:rsidRPr="007A12D9">
        <w:rPr>
          <w:rFonts w:ascii="Arial" w:hAnsi="Arial" w:cs="Arial"/>
          <w:sz w:val="20"/>
          <w:lang w:val="pl-PL"/>
        </w:rPr>
        <w:t xml:space="preserve"> </w:t>
      </w:r>
    </w:p>
    <w:p w:rsidR="000D1D0A" w:rsidRPr="00692130" w:rsidRDefault="000D1D0A" w:rsidP="00942140">
      <w:pPr>
        <w:pStyle w:val="Bezodstpw"/>
        <w:numPr>
          <w:ilvl w:val="0"/>
          <w:numId w:val="13"/>
        </w:numPr>
        <w:jc w:val="both"/>
        <w:rPr>
          <w:rFonts w:ascii="Arial" w:hAnsi="Arial" w:cs="Arial"/>
          <w:sz w:val="20"/>
          <w:lang w:val="pl-PL"/>
        </w:rPr>
      </w:pPr>
      <w:proofErr w:type="gramStart"/>
      <w:r w:rsidRPr="00692130">
        <w:rPr>
          <w:rFonts w:ascii="Arial" w:hAnsi="Arial" w:cs="Arial"/>
          <w:sz w:val="20"/>
          <w:lang w:val="pl-PL"/>
        </w:rPr>
        <w:t>jeżeli</w:t>
      </w:r>
      <w:proofErr w:type="gramEnd"/>
      <w:r w:rsidRPr="00692130">
        <w:rPr>
          <w:rFonts w:ascii="Arial" w:hAnsi="Arial" w:cs="Arial"/>
          <w:sz w:val="20"/>
          <w:lang w:val="pl-PL"/>
        </w:rPr>
        <w:t xml:space="preserve"> z winy Wykonawcy przekroczony zostanie termin określony w </w:t>
      </w:r>
      <w:r>
        <w:rPr>
          <w:rFonts w:ascii="Arial" w:hAnsi="Arial" w:cs="Arial"/>
          <w:sz w:val="20"/>
          <w:lang w:val="pl-PL"/>
        </w:rPr>
        <w:t>§ 4 ust. 1</w:t>
      </w:r>
      <w:r w:rsidRPr="00692130">
        <w:rPr>
          <w:rFonts w:ascii="Arial" w:hAnsi="Arial" w:cs="Arial"/>
          <w:sz w:val="20"/>
          <w:lang w:val="pl-PL"/>
        </w:rPr>
        <w:t xml:space="preserve"> niniejszej umowy o 15 dni – bez konieczności pisemnego wezwania,</w:t>
      </w:r>
    </w:p>
    <w:p w:rsidR="000D1D0A" w:rsidRPr="007A12D9" w:rsidRDefault="000D1D0A" w:rsidP="00942140">
      <w:pPr>
        <w:pStyle w:val="Bezodstpw"/>
        <w:numPr>
          <w:ilvl w:val="0"/>
          <w:numId w:val="13"/>
        </w:numPr>
        <w:jc w:val="both"/>
        <w:rPr>
          <w:rFonts w:ascii="Arial" w:hAnsi="Arial" w:cs="Arial"/>
          <w:sz w:val="20"/>
          <w:lang w:val="pl-PL"/>
        </w:rPr>
      </w:pPr>
      <w:proofErr w:type="gramStart"/>
      <w:r w:rsidRPr="007A12D9">
        <w:rPr>
          <w:rFonts w:ascii="Arial" w:hAnsi="Arial" w:cs="Arial"/>
          <w:sz w:val="20"/>
          <w:lang w:val="pl-PL"/>
        </w:rPr>
        <w:t>w</w:t>
      </w:r>
      <w:proofErr w:type="gramEnd"/>
      <w:r w:rsidRPr="007A12D9">
        <w:rPr>
          <w:rFonts w:ascii="Arial" w:hAnsi="Arial" w:cs="Arial"/>
          <w:sz w:val="20"/>
          <w:lang w:val="pl-PL"/>
        </w:rPr>
        <w:t xml:space="preserve"> przypadku zaistnienia okoliczności opisanych w § 1</w:t>
      </w:r>
      <w:r>
        <w:rPr>
          <w:rFonts w:ascii="Arial" w:hAnsi="Arial" w:cs="Arial"/>
          <w:sz w:val="20"/>
          <w:lang w:val="pl-PL"/>
        </w:rPr>
        <w:t>3</w:t>
      </w:r>
      <w:r w:rsidRPr="007A12D9">
        <w:rPr>
          <w:rFonts w:ascii="Arial" w:hAnsi="Arial" w:cs="Arial"/>
          <w:sz w:val="20"/>
          <w:lang w:val="pl-PL"/>
        </w:rPr>
        <w:t xml:space="preserve"> ust. 1 pkt</w:t>
      </w:r>
      <w:r>
        <w:rPr>
          <w:rFonts w:ascii="Arial" w:hAnsi="Arial" w:cs="Arial"/>
          <w:sz w:val="20"/>
          <w:lang w:val="pl-PL"/>
        </w:rPr>
        <w:t>.</w:t>
      </w:r>
      <w:r w:rsidRPr="007A12D9">
        <w:rPr>
          <w:rFonts w:ascii="Arial" w:hAnsi="Arial" w:cs="Arial"/>
          <w:sz w:val="20"/>
          <w:lang w:val="pl-PL"/>
        </w:rPr>
        <w:t xml:space="preserve"> 2, </w:t>
      </w:r>
    </w:p>
    <w:p w:rsidR="000D1D0A" w:rsidRPr="007A12D9" w:rsidRDefault="000D1D0A" w:rsidP="00942140">
      <w:pPr>
        <w:pStyle w:val="Bezodstpw"/>
        <w:numPr>
          <w:ilvl w:val="0"/>
          <w:numId w:val="13"/>
        </w:numPr>
        <w:jc w:val="both"/>
        <w:rPr>
          <w:rFonts w:ascii="Arial" w:hAnsi="Arial" w:cs="Arial"/>
          <w:sz w:val="20"/>
          <w:lang w:val="pl-PL"/>
        </w:rPr>
      </w:pPr>
      <w:proofErr w:type="gramStart"/>
      <w:r w:rsidRPr="007A12D9">
        <w:rPr>
          <w:rFonts w:ascii="Arial" w:hAnsi="Arial" w:cs="Arial"/>
          <w:sz w:val="20"/>
          <w:lang w:val="pl-PL"/>
        </w:rPr>
        <w:t>w</w:t>
      </w:r>
      <w:proofErr w:type="gramEnd"/>
      <w:r w:rsidRPr="007A12D9">
        <w:rPr>
          <w:rFonts w:ascii="Arial" w:hAnsi="Arial" w:cs="Arial"/>
          <w:sz w:val="20"/>
          <w:lang w:val="pl-PL"/>
        </w:rPr>
        <w:t xml:space="preserve"> przypadku zaistnienia okoliczności, o których mowa w przepisie art. 635 i następnych Kodeksu cywilnego, </w:t>
      </w:r>
    </w:p>
    <w:p w:rsidR="000D1D0A" w:rsidRPr="007A12D9" w:rsidRDefault="000D1D0A" w:rsidP="00942140">
      <w:pPr>
        <w:pStyle w:val="Bezodstpw"/>
        <w:numPr>
          <w:ilvl w:val="0"/>
          <w:numId w:val="13"/>
        </w:numPr>
        <w:jc w:val="both"/>
        <w:rPr>
          <w:rFonts w:ascii="Arial" w:hAnsi="Arial" w:cs="Arial"/>
          <w:sz w:val="20"/>
          <w:lang w:val="pl-PL"/>
        </w:rPr>
      </w:pPr>
      <w:proofErr w:type="gramStart"/>
      <w:r w:rsidRPr="007A12D9">
        <w:rPr>
          <w:rFonts w:ascii="Arial" w:hAnsi="Arial" w:cs="Arial"/>
          <w:sz w:val="20"/>
          <w:lang w:val="pl-PL"/>
        </w:rPr>
        <w:t>w</w:t>
      </w:r>
      <w:proofErr w:type="gramEnd"/>
      <w:r w:rsidRPr="007A12D9">
        <w:rPr>
          <w:rFonts w:ascii="Arial" w:hAnsi="Arial" w:cs="Arial"/>
          <w:sz w:val="20"/>
          <w:lang w:val="pl-PL"/>
        </w:rPr>
        <w:t xml:space="preserve"> przypadku zaistnienia innych okoliczności lub zdarzeń, gdzie prawo odstąpienia od umowy wynika z przepisów ustawy lub Kodeksu cywilnego,</w:t>
      </w:r>
    </w:p>
    <w:p w:rsidR="000D1D0A" w:rsidRDefault="000D1D0A" w:rsidP="00942140">
      <w:pPr>
        <w:pStyle w:val="Bezodstpw"/>
        <w:numPr>
          <w:ilvl w:val="0"/>
          <w:numId w:val="13"/>
        </w:numPr>
        <w:jc w:val="both"/>
        <w:rPr>
          <w:rFonts w:ascii="Arial" w:hAnsi="Arial" w:cs="Arial"/>
          <w:sz w:val="20"/>
          <w:lang w:val="pl-PL"/>
        </w:rPr>
      </w:pPr>
      <w:proofErr w:type="gramStart"/>
      <w:r w:rsidRPr="001101C7">
        <w:rPr>
          <w:rFonts w:ascii="Arial" w:hAnsi="Arial" w:cs="Arial"/>
          <w:sz w:val="20"/>
          <w:lang w:val="pl-PL"/>
        </w:rPr>
        <w:t>jeżeli</w:t>
      </w:r>
      <w:proofErr w:type="gramEnd"/>
      <w:r w:rsidRPr="001101C7">
        <w:rPr>
          <w:rFonts w:ascii="Arial" w:hAnsi="Arial" w:cs="Arial"/>
          <w:sz w:val="20"/>
          <w:lang w:val="pl-PL"/>
        </w:rPr>
        <w:t xml:space="preserve"> Wykonawca wykonuje przedmiot umowy w sposób wadliwy lub sprzeczny z umową, a w szczególności z jej § 1 i 2 i mimo wyznaczenia mu przez Zamawiającego na piśmie terminu do zmiany sposobu wykonania przedmiotu umowy dalej wykonuje go wadliwie</w:t>
      </w:r>
      <w:r>
        <w:rPr>
          <w:rFonts w:ascii="Arial" w:hAnsi="Arial" w:cs="Arial"/>
          <w:sz w:val="20"/>
          <w:lang w:val="pl-PL"/>
        </w:rPr>
        <w:t>,</w:t>
      </w:r>
    </w:p>
    <w:p w:rsidR="000D1D0A" w:rsidRPr="00234A7A" w:rsidRDefault="000D1D0A" w:rsidP="00942140">
      <w:pPr>
        <w:pStyle w:val="Bezodstpw"/>
        <w:numPr>
          <w:ilvl w:val="0"/>
          <w:numId w:val="13"/>
        </w:numPr>
        <w:jc w:val="both"/>
        <w:rPr>
          <w:rFonts w:ascii="Arial" w:hAnsi="Arial" w:cs="Arial"/>
          <w:sz w:val="20"/>
          <w:lang w:val="pl-PL"/>
        </w:rPr>
      </w:pPr>
      <w:proofErr w:type="gramStart"/>
      <w:r w:rsidRPr="00871D0D">
        <w:rPr>
          <w:rFonts w:ascii="Arial" w:hAnsi="Arial" w:cs="Arial"/>
          <w:sz w:val="20"/>
          <w:lang w:val="pl-PL"/>
        </w:rPr>
        <w:t>w</w:t>
      </w:r>
      <w:proofErr w:type="gramEnd"/>
      <w:r w:rsidRPr="00871D0D">
        <w:rPr>
          <w:rFonts w:ascii="Arial" w:hAnsi="Arial" w:cs="Arial"/>
          <w:sz w:val="20"/>
          <w:lang w:val="pl-PL"/>
        </w:rPr>
        <w:t xml:space="preserve"> przypadku </w:t>
      </w:r>
      <w:r>
        <w:rPr>
          <w:rFonts w:ascii="Arial" w:hAnsi="Arial" w:cs="Arial"/>
          <w:sz w:val="20"/>
          <w:lang w:val="pl-PL"/>
        </w:rPr>
        <w:t xml:space="preserve">braku akceptacji </w:t>
      </w:r>
      <w:r w:rsidRPr="00871D0D">
        <w:rPr>
          <w:rFonts w:ascii="Arial" w:hAnsi="Arial" w:cs="Arial"/>
          <w:sz w:val="20"/>
          <w:lang w:val="pl-PL"/>
        </w:rPr>
        <w:t>zmiany Podwykonawcy</w:t>
      </w:r>
      <w:r>
        <w:rPr>
          <w:rFonts w:ascii="Arial" w:hAnsi="Arial" w:cs="Arial"/>
          <w:sz w:val="20"/>
          <w:lang w:val="pl-PL"/>
        </w:rPr>
        <w:t>, o którym mowa w § 10 ust. 15 umowy.</w:t>
      </w:r>
    </w:p>
    <w:p w:rsidR="000D1D0A" w:rsidRPr="00D23E41" w:rsidRDefault="000D1D0A" w:rsidP="00942140">
      <w:pPr>
        <w:pStyle w:val="Bezodstpw"/>
        <w:numPr>
          <w:ilvl w:val="0"/>
          <w:numId w:val="73"/>
        </w:numPr>
        <w:jc w:val="both"/>
        <w:rPr>
          <w:rFonts w:ascii="Arial" w:hAnsi="Arial" w:cs="Arial"/>
          <w:sz w:val="20"/>
          <w:lang w:val="pl-PL"/>
        </w:rPr>
      </w:pPr>
      <w:r w:rsidRPr="00D23E41">
        <w:rPr>
          <w:rFonts w:ascii="Arial" w:hAnsi="Arial" w:cs="Arial"/>
          <w:sz w:val="20"/>
          <w:lang w:val="pl-PL"/>
        </w:rPr>
        <w:t>Wykonawcy przysługuje prawo odstąpienia od umowy, jeżeli:</w:t>
      </w:r>
    </w:p>
    <w:p w:rsidR="000D1D0A" w:rsidRPr="00D23E41" w:rsidRDefault="000D1D0A" w:rsidP="00942140">
      <w:pPr>
        <w:pStyle w:val="Bezodstpw"/>
        <w:numPr>
          <w:ilvl w:val="0"/>
          <w:numId w:val="74"/>
        </w:numPr>
        <w:jc w:val="both"/>
        <w:rPr>
          <w:rFonts w:ascii="Arial" w:hAnsi="Arial" w:cs="Arial"/>
          <w:sz w:val="20"/>
          <w:lang w:val="pl-PL"/>
        </w:rPr>
      </w:pPr>
      <w:r w:rsidRPr="00D23E41">
        <w:rPr>
          <w:rFonts w:ascii="Arial" w:hAnsi="Arial" w:cs="Arial"/>
          <w:sz w:val="20"/>
          <w:lang w:val="pl-PL"/>
        </w:rPr>
        <w:t>Zamawiający odmawia bez uzasadnionej przyczyny odbioru prac lub odmawia podpisania protokołu odbioru,</w:t>
      </w:r>
    </w:p>
    <w:p w:rsidR="000D1D0A" w:rsidRPr="00D23E41" w:rsidRDefault="000D1D0A" w:rsidP="00942140">
      <w:pPr>
        <w:pStyle w:val="Bezodstpw"/>
        <w:numPr>
          <w:ilvl w:val="0"/>
          <w:numId w:val="74"/>
        </w:numPr>
        <w:jc w:val="both"/>
        <w:rPr>
          <w:rFonts w:ascii="Arial" w:hAnsi="Arial" w:cs="Arial"/>
          <w:sz w:val="20"/>
          <w:lang w:val="pl-PL"/>
        </w:rPr>
      </w:pPr>
      <w:r w:rsidRPr="00D23E41">
        <w:rPr>
          <w:rFonts w:ascii="Arial" w:hAnsi="Arial" w:cs="Arial"/>
          <w:sz w:val="20"/>
          <w:lang w:val="pl-PL"/>
        </w:rPr>
        <w:t>Zamawiający zawiadomi Wykonawcę, iż wobec zaistnienia uprzednio nieprzewidzianych okoliczności nie będzie mógł spełniać swoich zobowiązań umownych wobec Wykonawcy.</w:t>
      </w:r>
    </w:p>
    <w:p w:rsidR="000D1D0A" w:rsidRPr="00D23E41" w:rsidRDefault="000D1D0A" w:rsidP="00942140">
      <w:pPr>
        <w:pStyle w:val="Bezodstpw"/>
        <w:numPr>
          <w:ilvl w:val="0"/>
          <w:numId w:val="72"/>
        </w:numPr>
        <w:jc w:val="both"/>
        <w:rPr>
          <w:rFonts w:ascii="Arial" w:hAnsi="Arial" w:cs="Arial"/>
          <w:sz w:val="20"/>
          <w:lang w:val="pl-PL"/>
        </w:rPr>
      </w:pPr>
      <w:r w:rsidRPr="00D23E41">
        <w:rPr>
          <w:rFonts w:ascii="Arial" w:hAnsi="Arial" w:cs="Arial"/>
          <w:sz w:val="20"/>
          <w:lang w:val="pl-PL"/>
        </w:rPr>
        <w:t>Odstąpienie od umowy musi nastąpić w formie pisemnej pod rygorem nieważności takiego odstąpienia i powinno zawierać uzasadnienie.</w:t>
      </w:r>
    </w:p>
    <w:p w:rsidR="000D1D0A" w:rsidRPr="00D23E41" w:rsidRDefault="000D1D0A" w:rsidP="00942140">
      <w:pPr>
        <w:pStyle w:val="Bezodstpw"/>
        <w:numPr>
          <w:ilvl w:val="0"/>
          <w:numId w:val="72"/>
        </w:numPr>
        <w:jc w:val="both"/>
        <w:rPr>
          <w:rFonts w:ascii="Arial" w:hAnsi="Arial" w:cs="Arial"/>
          <w:sz w:val="20"/>
          <w:lang w:val="pl-PL"/>
        </w:rPr>
      </w:pPr>
      <w:r w:rsidRPr="00D23E41">
        <w:rPr>
          <w:rFonts w:ascii="Arial" w:hAnsi="Arial" w:cs="Arial"/>
          <w:sz w:val="20"/>
          <w:lang w:val="pl-PL"/>
        </w:rPr>
        <w:t xml:space="preserve">W wypadku odstąpienia od umowy Strony obciążają następujące obowiązki szczegółowe: </w:t>
      </w:r>
    </w:p>
    <w:p w:rsidR="000D1D0A" w:rsidRPr="00D23E41" w:rsidRDefault="000D1D0A" w:rsidP="00942140">
      <w:pPr>
        <w:pStyle w:val="Bezodstpw"/>
        <w:numPr>
          <w:ilvl w:val="0"/>
          <w:numId w:val="75"/>
        </w:numPr>
        <w:jc w:val="both"/>
        <w:rPr>
          <w:rFonts w:ascii="Arial" w:hAnsi="Arial" w:cs="Arial"/>
          <w:sz w:val="20"/>
          <w:lang w:val="pl-PL"/>
        </w:rPr>
      </w:pPr>
      <w:proofErr w:type="gramStart"/>
      <w:r w:rsidRPr="00D23E41">
        <w:rPr>
          <w:rFonts w:ascii="Arial" w:hAnsi="Arial" w:cs="Arial"/>
          <w:sz w:val="20"/>
          <w:lang w:val="pl-PL"/>
        </w:rPr>
        <w:t>w</w:t>
      </w:r>
      <w:proofErr w:type="gramEnd"/>
      <w:r w:rsidRPr="00D23E41">
        <w:rPr>
          <w:rFonts w:ascii="Arial" w:hAnsi="Arial" w:cs="Arial"/>
          <w:sz w:val="20"/>
          <w:lang w:val="pl-PL"/>
        </w:rPr>
        <w:t xml:space="preserve"> terminie 7 dni od daty odstąpienia od umowy Wykonawca przy udziale Zamawiającego sporządzi szczegółowy protokół inwentaryzacji prac w toku według stanu na dzień odstąpienia,</w:t>
      </w:r>
    </w:p>
    <w:p w:rsidR="000D1D0A" w:rsidRPr="00D23E41" w:rsidRDefault="000D1D0A" w:rsidP="00942140">
      <w:pPr>
        <w:pStyle w:val="Bezodstpw"/>
        <w:numPr>
          <w:ilvl w:val="0"/>
          <w:numId w:val="75"/>
        </w:numPr>
        <w:jc w:val="both"/>
        <w:rPr>
          <w:rFonts w:ascii="Arial" w:hAnsi="Arial" w:cs="Arial"/>
          <w:sz w:val="20"/>
          <w:lang w:val="pl-PL"/>
        </w:rPr>
      </w:pPr>
      <w:r w:rsidRPr="00D23E41">
        <w:rPr>
          <w:rFonts w:ascii="Arial" w:hAnsi="Arial" w:cs="Arial"/>
          <w:sz w:val="20"/>
          <w:lang w:val="pl-PL"/>
        </w:rPr>
        <w:t>Wykonawca zabezpieczy przerwane roboty w zakresie obustronnie uzgodnionym na koszt tej strony, która odstąpiła od umowy,</w:t>
      </w:r>
    </w:p>
    <w:p w:rsidR="000D1D0A" w:rsidRPr="00D23E41" w:rsidRDefault="000D1D0A" w:rsidP="00942140">
      <w:pPr>
        <w:pStyle w:val="Bezodstpw"/>
        <w:numPr>
          <w:ilvl w:val="0"/>
          <w:numId w:val="75"/>
        </w:numPr>
        <w:jc w:val="both"/>
        <w:rPr>
          <w:rFonts w:ascii="Arial" w:hAnsi="Arial" w:cs="Arial"/>
          <w:sz w:val="20"/>
          <w:lang w:val="pl-PL"/>
        </w:rPr>
      </w:pPr>
      <w:r w:rsidRPr="00D23E41">
        <w:rPr>
          <w:rFonts w:ascii="Arial" w:hAnsi="Arial" w:cs="Arial"/>
          <w:sz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0D1D0A" w:rsidRPr="00D23E41" w:rsidRDefault="000D1D0A" w:rsidP="00942140">
      <w:pPr>
        <w:pStyle w:val="Bezodstpw"/>
        <w:numPr>
          <w:ilvl w:val="0"/>
          <w:numId w:val="75"/>
        </w:numPr>
        <w:jc w:val="both"/>
        <w:rPr>
          <w:rFonts w:ascii="Arial" w:hAnsi="Arial" w:cs="Arial"/>
          <w:sz w:val="20"/>
          <w:lang w:val="pl-PL"/>
        </w:rPr>
      </w:pPr>
      <w:r w:rsidRPr="00D23E41">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0D1D0A" w:rsidRPr="00D23E41" w:rsidRDefault="000D1D0A" w:rsidP="00942140">
      <w:pPr>
        <w:pStyle w:val="Bezodstpw"/>
        <w:numPr>
          <w:ilvl w:val="0"/>
          <w:numId w:val="75"/>
        </w:numPr>
        <w:jc w:val="both"/>
        <w:rPr>
          <w:rFonts w:ascii="Arial" w:hAnsi="Arial" w:cs="Arial"/>
          <w:sz w:val="20"/>
          <w:lang w:val="pl-PL"/>
        </w:rPr>
      </w:pPr>
      <w:r w:rsidRPr="00D23E41">
        <w:rPr>
          <w:rFonts w:ascii="Arial" w:hAnsi="Arial" w:cs="Arial"/>
          <w:sz w:val="20"/>
          <w:lang w:val="pl-PL"/>
        </w:rPr>
        <w:t>Wykonawca niezwłocznie, a najpóźniej w terminie 14 dni, usunie z terenu budowy urządzenia zaplecza przez niego dostarczone lub wzniesione,</w:t>
      </w:r>
    </w:p>
    <w:p w:rsidR="000D1D0A" w:rsidRPr="00D23E41" w:rsidRDefault="000D1D0A" w:rsidP="00942140">
      <w:pPr>
        <w:pStyle w:val="Bezodstpw"/>
        <w:numPr>
          <w:ilvl w:val="0"/>
          <w:numId w:val="75"/>
        </w:numPr>
        <w:jc w:val="both"/>
        <w:rPr>
          <w:rFonts w:ascii="Arial" w:hAnsi="Arial" w:cs="Arial"/>
          <w:sz w:val="20"/>
          <w:lang w:val="pl-PL"/>
        </w:rPr>
      </w:pPr>
      <w:r w:rsidRPr="00D23E41">
        <w:rPr>
          <w:rFonts w:ascii="Arial" w:hAnsi="Arial" w:cs="Arial"/>
          <w:sz w:val="20"/>
          <w:lang w:val="pl-PL"/>
        </w:rPr>
        <w:t>Zamawiający w razie odstąpienia od umowy z przyczyn, za które Wykonawca nie odpowiada obowiązana jest do dokonania odbioru prac przerwanych oraz do zapłaty wynagrodzenia za roboty, które zostały wykonane do dnia odstąpienia,</w:t>
      </w:r>
    </w:p>
    <w:p w:rsidR="000D1D0A" w:rsidRPr="00D23E41" w:rsidRDefault="000D1D0A" w:rsidP="00942140">
      <w:pPr>
        <w:pStyle w:val="Bezodstpw"/>
        <w:numPr>
          <w:ilvl w:val="0"/>
          <w:numId w:val="75"/>
        </w:numPr>
        <w:jc w:val="both"/>
        <w:rPr>
          <w:rFonts w:ascii="Arial" w:hAnsi="Arial" w:cs="Arial"/>
          <w:sz w:val="20"/>
          <w:lang w:val="pl-PL"/>
        </w:rPr>
      </w:pPr>
      <w:r w:rsidRPr="00D23E41">
        <w:rPr>
          <w:rFonts w:ascii="Arial" w:hAnsi="Arial" w:cs="Arial"/>
          <w:sz w:val="20"/>
          <w:lang w:val="pl-PL"/>
        </w:rPr>
        <w:t>W przypadku pozostawienia przez Wykonawcę maszyn, zaplecza budowy, itp. Zamawiający usunie je na koszt i ryzyko Wykonawcy.</w:t>
      </w:r>
    </w:p>
    <w:p w:rsidR="000D1D0A" w:rsidRPr="00D23E41" w:rsidRDefault="000D1D0A" w:rsidP="000D1D0A">
      <w:pPr>
        <w:pStyle w:val="Bezodstpw"/>
        <w:jc w:val="center"/>
        <w:rPr>
          <w:rFonts w:ascii="Arial" w:hAnsi="Arial" w:cs="Arial"/>
          <w:sz w:val="20"/>
          <w:lang w:val="pl-PL"/>
        </w:rPr>
      </w:pPr>
    </w:p>
    <w:p w:rsidR="00362523" w:rsidRDefault="00362523" w:rsidP="000D1D0A">
      <w:pPr>
        <w:pStyle w:val="Bezodstpw"/>
        <w:jc w:val="center"/>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lastRenderedPageBreak/>
        <w:t>§ 17</w:t>
      </w:r>
      <w:r w:rsidRPr="00D23E41">
        <w:rPr>
          <w:rFonts w:ascii="Arial" w:hAnsi="Arial" w:cs="Arial"/>
          <w:sz w:val="20"/>
          <w:lang w:val="pl-PL"/>
        </w:rPr>
        <w:br/>
        <w:t>[zmiana adresu Wykonawcy]</w:t>
      </w:r>
    </w:p>
    <w:p w:rsidR="000D1D0A" w:rsidRPr="00D23E41" w:rsidRDefault="000D1D0A" w:rsidP="00942140">
      <w:pPr>
        <w:pStyle w:val="Bezodstpw"/>
        <w:numPr>
          <w:ilvl w:val="0"/>
          <w:numId w:val="76"/>
        </w:numPr>
        <w:jc w:val="both"/>
        <w:rPr>
          <w:rFonts w:ascii="Arial" w:hAnsi="Arial" w:cs="Arial"/>
          <w:sz w:val="20"/>
          <w:lang w:val="pl-PL"/>
        </w:rPr>
      </w:pPr>
      <w:r w:rsidRPr="00D23E41">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0D1D0A" w:rsidRPr="00D23E41" w:rsidRDefault="000D1D0A" w:rsidP="00942140">
      <w:pPr>
        <w:pStyle w:val="Bezodstpw"/>
        <w:numPr>
          <w:ilvl w:val="0"/>
          <w:numId w:val="76"/>
        </w:numPr>
        <w:jc w:val="both"/>
        <w:rPr>
          <w:rFonts w:ascii="Arial" w:hAnsi="Arial" w:cs="Arial"/>
          <w:sz w:val="20"/>
          <w:lang w:val="pl-PL"/>
        </w:rPr>
      </w:pPr>
      <w:r w:rsidRPr="00D23E41">
        <w:rPr>
          <w:rFonts w:ascii="Arial" w:hAnsi="Arial" w:cs="Arial"/>
          <w:sz w:val="20"/>
          <w:lang w:val="pl-PL"/>
        </w:rPr>
        <w:t>W przypadku nie powiadomienia przez Wykonawcę Zamawiającego o zmianie danych zawartych w umowie, wszelką korespondencję wysyłaną przez Zamawiającego zgodnie z posiadanymi przez niego danymi strony uznają za doręczoną.</w:t>
      </w:r>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18</w:t>
      </w:r>
      <w:r w:rsidRPr="00D23E41">
        <w:rPr>
          <w:rFonts w:ascii="Arial" w:hAnsi="Arial" w:cs="Arial"/>
          <w:sz w:val="20"/>
          <w:lang w:val="pl-PL"/>
        </w:rPr>
        <w:br/>
        <w:t>[zmiana umowy]</w:t>
      </w:r>
    </w:p>
    <w:p w:rsidR="000D1D0A" w:rsidRPr="00D23E41" w:rsidRDefault="000D1D0A" w:rsidP="00942140">
      <w:pPr>
        <w:pStyle w:val="Bezodstpw"/>
        <w:numPr>
          <w:ilvl w:val="0"/>
          <w:numId w:val="77"/>
        </w:numPr>
        <w:jc w:val="both"/>
        <w:rPr>
          <w:rFonts w:ascii="Arial" w:hAnsi="Arial" w:cs="Arial"/>
          <w:sz w:val="20"/>
          <w:lang w:val="pl-PL"/>
        </w:rPr>
      </w:pPr>
      <w:r w:rsidRPr="00D23E41">
        <w:rPr>
          <w:rFonts w:ascii="Arial" w:hAnsi="Arial" w:cs="Arial"/>
          <w:sz w:val="20"/>
          <w:lang w:val="pl-PL"/>
        </w:rPr>
        <w:t>Zmiana postanowień niniejszej umowy wymaga zachowania formy pisemnej pod rygorem nieważności.</w:t>
      </w:r>
    </w:p>
    <w:p w:rsidR="000D1D0A" w:rsidRPr="00D23E41" w:rsidRDefault="000D1D0A" w:rsidP="00942140">
      <w:pPr>
        <w:pStyle w:val="Bezodstpw"/>
        <w:numPr>
          <w:ilvl w:val="0"/>
          <w:numId w:val="77"/>
        </w:numPr>
        <w:jc w:val="both"/>
        <w:rPr>
          <w:rFonts w:ascii="Arial" w:hAnsi="Arial" w:cs="Arial"/>
          <w:sz w:val="20"/>
          <w:lang w:val="pl-PL"/>
        </w:rPr>
      </w:pPr>
      <w:r w:rsidRPr="00D23E41">
        <w:rPr>
          <w:rFonts w:ascii="Arial" w:hAnsi="Arial" w:cs="Arial"/>
          <w:sz w:val="20"/>
          <w:lang w:val="pl-PL"/>
        </w:rPr>
        <w:t>Zamawiający przewiduje możliwość wprowadzenia zmian do treści zawartej umowy dotyczące zmiany przedmiotu zamówienia lub zmiany terminu wykonania przedmiotu zamówienia w następujących przypadkach:</w:t>
      </w:r>
    </w:p>
    <w:p w:rsidR="000D1D0A" w:rsidRPr="00D23E41" w:rsidRDefault="000D1D0A" w:rsidP="00942140">
      <w:pPr>
        <w:pStyle w:val="Bezodstpw"/>
        <w:numPr>
          <w:ilvl w:val="0"/>
          <w:numId w:val="78"/>
        </w:numPr>
        <w:jc w:val="both"/>
        <w:rPr>
          <w:rFonts w:ascii="Arial" w:hAnsi="Arial" w:cs="Arial"/>
          <w:sz w:val="20"/>
          <w:lang w:val="pl-PL"/>
        </w:rPr>
      </w:pPr>
      <w:proofErr w:type="gramStart"/>
      <w:r w:rsidRPr="00D23E41">
        <w:rPr>
          <w:rFonts w:ascii="Arial" w:hAnsi="Arial" w:cs="Arial"/>
          <w:sz w:val="20"/>
          <w:lang w:val="pl-PL"/>
        </w:rPr>
        <w:t>z</w:t>
      </w:r>
      <w:proofErr w:type="gramEnd"/>
      <w:r w:rsidRPr="00D23E41">
        <w:rPr>
          <w:rFonts w:ascii="Arial" w:hAnsi="Arial" w:cs="Arial"/>
          <w:sz w:val="20"/>
          <w:lang w:val="pl-PL"/>
        </w:rPr>
        <w:t xml:space="preserve"> powodu istotnych braków lub błędów w dokumentacji projektowej, również tych polegających na niezgodności dokumentacji z przepisami prawa,</w:t>
      </w:r>
    </w:p>
    <w:p w:rsidR="000D1D0A" w:rsidRPr="00D23E41" w:rsidRDefault="000D1D0A" w:rsidP="00942140">
      <w:pPr>
        <w:pStyle w:val="Bezodstpw"/>
        <w:numPr>
          <w:ilvl w:val="0"/>
          <w:numId w:val="78"/>
        </w:numPr>
        <w:jc w:val="both"/>
        <w:rPr>
          <w:rFonts w:ascii="Arial" w:hAnsi="Arial" w:cs="Arial"/>
          <w:sz w:val="20"/>
          <w:lang w:val="pl-PL"/>
        </w:rPr>
      </w:pPr>
      <w:proofErr w:type="gramStart"/>
      <w:r w:rsidRPr="00D23E41">
        <w:rPr>
          <w:rFonts w:ascii="Arial" w:hAnsi="Arial" w:cs="Arial"/>
          <w:sz w:val="20"/>
          <w:lang w:val="pl-PL"/>
        </w:rPr>
        <w:t>z</w:t>
      </w:r>
      <w:proofErr w:type="gramEnd"/>
      <w:r w:rsidRPr="00D23E41">
        <w:rPr>
          <w:rFonts w:ascii="Arial" w:hAnsi="Arial" w:cs="Arial"/>
          <w:sz w:val="20"/>
          <w:lang w:val="pl-PL"/>
        </w:rPr>
        <w:t xml:space="preserve"> powodu uzasadnionych zmian w zakresie sposobu wykonania przedmiotu umowy proponowanych przez Zamawiającego lub Wykonawcę, jeżeli te zmiany są korzystne dla Zamawiającego,</w:t>
      </w:r>
    </w:p>
    <w:p w:rsidR="000D1D0A" w:rsidRDefault="000D1D0A" w:rsidP="00942140">
      <w:pPr>
        <w:pStyle w:val="Bezodstpw"/>
        <w:numPr>
          <w:ilvl w:val="0"/>
          <w:numId w:val="78"/>
        </w:numPr>
        <w:jc w:val="both"/>
        <w:rPr>
          <w:rFonts w:ascii="Arial" w:hAnsi="Arial" w:cs="Arial"/>
          <w:sz w:val="20"/>
          <w:lang w:val="pl-PL"/>
        </w:rPr>
      </w:pPr>
      <w:proofErr w:type="gramStart"/>
      <w:r>
        <w:rPr>
          <w:rFonts w:ascii="Arial" w:hAnsi="Arial" w:cs="Arial"/>
          <w:sz w:val="20"/>
          <w:lang w:val="pl-PL"/>
        </w:rPr>
        <w:t>z</w:t>
      </w:r>
      <w:proofErr w:type="gramEnd"/>
      <w:r>
        <w:rPr>
          <w:rFonts w:ascii="Arial" w:hAnsi="Arial" w:cs="Arial"/>
          <w:sz w:val="20"/>
          <w:lang w:val="pl-PL"/>
        </w:rPr>
        <w:t xml:space="preserve"> powodu wystąpienia robót, o których mowa w art. 67 ust. 1 pkt. 6 ustawy </w:t>
      </w:r>
      <w:proofErr w:type="spellStart"/>
      <w:r>
        <w:rPr>
          <w:rFonts w:ascii="Arial" w:hAnsi="Arial" w:cs="Arial"/>
          <w:sz w:val="20"/>
          <w:lang w:val="pl-PL"/>
        </w:rPr>
        <w:t>pzp</w:t>
      </w:r>
      <w:proofErr w:type="spellEnd"/>
      <w:r w:rsidRPr="001101C7">
        <w:rPr>
          <w:rFonts w:ascii="Arial" w:hAnsi="Arial" w:cs="Arial"/>
          <w:sz w:val="20"/>
          <w:lang w:val="pl-PL"/>
        </w:rPr>
        <w:t>, których realizacja ma wpływ na termin wy</w:t>
      </w:r>
      <w:r>
        <w:rPr>
          <w:rFonts w:ascii="Arial" w:hAnsi="Arial" w:cs="Arial"/>
          <w:sz w:val="20"/>
          <w:lang w:val="pl-PL"/>
        </w:rPr>
        <w:t>konania zamówienia podstawowego</w:t>
      </w:r>
      <w:r w:rsidRPr="00D23E41">
        <w:rPr>
          <w:rFonts w:ascii="Arial" w:hAnsi="Arial" w:cs="Arial"/>
          <w:sz w:val="20"/>
          <w:lang w:val="pl-PL"/>
        </w:rPr>
        <w:t>,</w:t>
      </w:r>
    </w:p>
    <w:p w:rsidR="000D1D0A" w:rsidRPr="00D23E41" w:rsidRDefault="000D1D0A" w:rsidP="00942140">
      <w:pPr>
        <w:pStyle w:val="Bezodstpw"/>
        <w:numPr>
          <w:ilvl w:val="0"/>
          <w:numId w:val="78"/>
        </w:numPr>
        <w:jc w:val="both"/>
        <w:rPr>
          <w:rFonts w:ascii="Arial" w:hAnsi="Arial" w:cs="Arial"/>
          <w:sz w:val="20"/>
          <w:lang w:val="pl-PL"/>
        </w:rPr>
      </w:pPr>
      <w:proofErr w:type="gramStart"/>
      <w:r w:rsidRPr="008B4EE8">
        <w:rPr>
          <w:rFonts w:ascii="Arial" w:hAnsi="Arial" w:cs="Arial"/>
          <w:sz w:val="20"/>
          <w:lang w:val="pl-PL"/>
        </w:rPr>
        <w:t>z</w:t>
      </w:r>
      <w:proofErr w:type="gramEnd"/>
      <w:r w:rsidRPr="008B4EE8">
        <w:rPr>
          <w:rFonts w:ascii="Arial" w:hAnsi="Arial" w:cs="Arial"/>
          <w:sz w:val="20"/>
          <w:lang w:val="pl-PL"/>
        </w:rPr>
        <w:t xml:space="preserve"> powodu wyst</w:t>
      </w:r>
      <w:r>
        <w:rPr>
          <w:rFonts w:ascii="Arial" w:hAnsi="Arial" w:cs="Arial"/>
          <w:sz w:val="20"/>
          <w:lang w:val="pl-PL"/>
        </w:rPr>
        <w:t>ąpienia</w:t>
      </w:r>
      <w:r w:rsidRPr="008B4EE8">
        <w:rPr>
          <w:rFonts w:ascii="Arial" w:hAnsi="Arial" w:cs="Arial"/>
          <w:sz w:val="20"/>
          <w:lang w:val="pl-PL"/>
        </w:rPr>
        <w:t xml:space="preserve"> niekorzystnych warunków atmosferycznych uniemożliwiających prowadzenie robót zgodnie ze sztuką budowlaną oraz specyfikacjami technicznymi wykonania i odbioru robót lub z powodu złych warunków terenowych spowodowanych wystąpieniem niekorzystnych warunków atmosferycznych, które to warunki terenowe nie pozwalają na kontynuację robót mimo np. ustabilizowania się warunków atmosferycznych, Fakt ten musi być potwierdzony </w:t>
      </w:r>
      <w:r>
        <w:rPr>
          <w:rFonts w:ascii="Arial" w:hAnsi="Arial" w:cs="Arial"/>
          <w:sz w:val="20"/>
          <w:lang w:val="pl-PL"/>
        </w:rPr>
        <w:t>w dzienniku budowy</w:t>
      </w:r>
      <w:r w:rsidRPr="008B4EE8">
        <w:rPr>
          <w:rFonts w:ascii="Arial" w:hAnsi="Arial" w:cs="Arial"/>
          <w:sz w:val="20"/>
          <w:lang w:val="pl-PL"/>
        </w:rPr>
        <w:t xml:space="preserve"> wraz z akceptacją przez inspektora nadzoru inwestorskiego,</w:t>
      </w:r>
    </w:p>
    <w:p w:rsidR="000D1D0A" w:rsidRPr="00D23E41" w:rsidRDefault="000D1D0A" w:rsidP="00942140">
      <w:pPr>
        <w:pStyle w:val="Bezodstpw"/>
        <w:numPr>
          <w:ilvl w:val="0"/>
          <w:numId w:val="78"/>
        </w:numPr>
        <w:jc w:val="both"/>
        <w:rPr>
          <w:rFonts w:ascii="Arial" w:hAnsi="Arial" w:cs="Arial"/>
          <w:sz w:val="20"/>
          <w:lang w:val="pl-PL"/>
        </w:rPr>
      </w:pPr>
      <w:proofErr w:type="gramStart"/>
      <w:r w:rsidRPr="00D23E41">
        <w:rPr>
          <w:rFonts w:ascii="Arial" w:hAnsi="Arial" w:cs="Arial"/>
          <w:sz w:val="20"/>
          <w:lang w:val="pl-PL"/>
        </w:rPr>
        <w:t>z</w:t>
      </w:r>
      <w:proofErr w:type="gramEnd"/>
      <w:r w:rsidRPr="00D23E41">
        <w:rPr>
          <w:rFonts w:ascii="Arial" w:hAnsi="Arial" w:cs="Arial"/>
          <w:sz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0D1D0A" w:rsidRPr="00D23E41" w:rsidRDefault="000D1D0A" w:rsidP="00942140">
      <w:pPr>
        <w:pStyle w:val="Bezodstpw"/>
        <w:numPr>
          <w:ilvl w:val="0"/>
          <w:numId w:val="78"/>
        </w:numPr>
        <w:jc w:val="both"/>
        <w:rPr>
          <w:rFonts w:ascii="Arial" w:hAnsi="Arial" w:cs="Arial"/>
          <w:sz w:val="20"/>
          <w:lang w:val="pl-PL"/>
        </w:rPr>
      </w:pPr>
      <w:proofErr w:type="gramStart"/>
      <w:r w:rsidRPr="00D23E41">
        <w:rPr>
          <w:rFonts w:ascii="Arial" w:hAnsi="Arial" w:cs="Arial"/>
          <w:sz w:val="20"/>
          <w:lang w:val="pl-PL"/>
        </w:rPr>
        <w:t>z</w:t>
      </w:r>
      <w:proofErr w:type="gramEnd"/>
      <w:r w:rsidRPr="00D23E41">
        <w:rPr>
          <w:rFonts w:ascii="Arial" w:hAnsi="Arial" w:cs="Arial"/>
          <w:sz w:val="20"/>
          <w:lang w:val="pl-PL"/>
        </w:rPr>
        <w:t xml:space="preserve"> powodu działań osób trzecich uniemożliwiających wykonanie przedmiotu umowy, które to działania nie są konsekwencją winy którejkolwiek ze stron,</w:t>
      </w:r>
    </w:p>
    <w:p w:rsidR="000D1D0A" w:rsidRPr="00D23E41" w:rsidRDefault="000D1D0A" w:rsidP="00942140">
      <w:pPr>
        <w:pStyle w:val="Bezodstpw"/>
        <w:numPr>
          <w:ilvl w:val="0"/>
          <w:numId w:val="78"/>
        </w:numPr>
        <w:jc w:val="both"/>
        <w:rPr>
          <w:rFonts w:ascii="Arial" w:hAnsi="Arial" w:cs="Arial"/>
          <w:sz w:val="20"/>
          <w:lang w:val="pl-PL"/>
        </w:rPr>
      </w:pPr>
      <w:proofErr w:type="gramStart"/>
      <w:r w:rsidRPr="00D23E41">
        <w:rPr>
          <w:rFonts w:ascii="Arial" w:hAnsi="Arial" w:cs="Arial"/>
          <w:sz w:val="20"/>
          <w:lang w:val="pl-PL"/>
        </w:rPr>
        <w:t>z</w:t>
      </w:r>
      <w:proofErr w:type="gramEnd"/>
      <w:r w:rsidRPr="00D23E41">
        <w:rPr>
          <w:rFonts w:ascii="Arial" w:hAnsi="Arial" w:cs="Arial"/>
          <w:sz w:val="20"/>
          <w:lang w:val="pl-PL"/>
        </w:rPr>
        <w:t xml:space="preserve"> powodu wystąpienia okoliczności, których strony umowy nie były w stanie przewidzieć w chwili zawarcia umowy pomimo zachowania należytej staranności. </w:t>
      </w:r>
    </w:p>
    <w:p w:rsidR="000D1D0A" w:rsidRPr="00D23E41" w:rsidRDefault="000D1D0A" w:rsidP="00942140">
      <w:pPr>
        <w:pStyle w:val="Bezodstpw"/>
        <w:numPr>
          <w:ilvl w:val="0"/>
          <w:numId w:val="77"/>
        </w:numPr>
        <w:jc w:val="both"/>
        <w:rPr>
          <w:rFonts w:ascii="Arial" w:hAnsi="Arial" w:cs="Arial"/>
          <w:sz w:val="20"/>
          <w:lang w:val="pl-PL"/>
        </w:rPr>
      </w:pPr>
      <w:r w:rsidRPr="00D23E41">
        <w:rPr>
          <w:rFonts w:ascii="Arial" w:hAnsi="Arial" w:cs="Arial"/>
          <w:sz w:val="20"/>
          <w:lang w:val="pl-PL"/>
        </w:rPr>
        <w:t xml:space="preserve">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19</w:t>
      </w:r>
      <w:r w:rsidRPr="00D23E41">
        <w:rPr>
          <w:rFonts w:ascii="Arial" w:hAnsi="Arial" w:cs="Arial"/>
          <w:sz w:val="20"/>
          <w:lang w:val="pl-PL"/>
        </w:rPr>
        <w:br/>
        <w:t>[osoby odpowiedzialne za wykonanie umowy]</w:t>
      </w:r>
    </w:p>
    <w:p w:rsidR="000D1D0A" w:rsidRPr="00D23E41" w:rsidRDefault="000D1D0A" w:rsidP="00942140">
      <w:pPr>
        <w:pStyle w:val="Bezodstpw"/>
        <w:numPr>
          <w:ilvl w:val="0"/>
          <w:numId w:val="79"/>
        </w:numPr>
        <w:jc w:val="both"/>
        <w:rPr>
          <w:rFonts w:ascii="Arial" w:hAnsi="Arial" w:cs="Arial"/>
          <w:sz w:val="20"/>
          <w:lang w:val="pl-PL"/>
        </w:rPr>
      </w:pPr>
      <w:r w:rsidRPr="00D23E41">
        <w:rPr>
          <w:rFonts w:ascii="Arial" w:hAnsi="Arial" w:cs="Arial"/>
          <w:sz w:val="20"/>
          <w:lang w:val="pl-PL"/>
        </w:rPr>
        <w:t xml:space="preserve">Osobą odpowiedzialną za realizację umowy ze strony Zamawiającego </w:t>
      </w:r>
      <w:proofErr w:type="gramStart"/>
      <w:r w:rsidRPr="00D23E41">
        <w:rPr>
          <w:rFonts w:ascii="Arial" w:hAnsi="Arial" w:cs="Arial"/>
          <w:sz w:val="20"/>
          <w:lang w:val="pl-PL"/>
        </w:rPr>
        <w:t xml:space="preserve">będzie ..................... </w:t>
      </w:r>
      <w:proofErr w:type="gramEnd"/>
    </w:p>
    <w:p w:rsidR="000D1D0A" w:rsidRPr="00D23E41" w:rsidRDefault="000D1D0A" w:rsidP="00942140">
      <w:pPr>
        <w:pStyle w:val="Bezodstpw"/>
        <w:numPr>
          <w:ilvl w:val="0"/>
          <w:numId w:val="79"/>
        </w:numPr>
        <w:jc w:val="both"/>
        <w:rPr>
          <w:rFonts w:ascii="Arial" w:hAnsi="Arial" w:cs="Arial"/>
          <w:sz w:val="20"/>
          <w:lang w:val="pl-PL"/>
        </w:rPr>
      </w:pPr>
      <w:r w:rsidRPr="00D23E41">
        <w:rPr>
          <w:rFonts w:ascii="Arial" w:hAnsi="Arial" w:cs="Arial"/>
          <w:sz w:val="20"/>
          <w:lang w:val="pl-PL"/>
        </w:rPr>
        <w:t>Osobą odpowiedzialną za realizację umowy ze strony Wykonawcy będzie kierownik robót ……………..………………..</w:t>
      </w:r>
    </w:p>
    <w:p w:rsidR="000D1D0A" w:rsidRPr="00D23E41" w:rsidRDefault="000D1D0A" w:rsidP="00942140">
      <w:pPr>
        <w:pStyle w:val="Bezodstpw"/>
        <w:numPr>
          <w:ilvl w:val="0"/>
          <w:numId w:val="79"/>
        </w:numPr>
        <w:jc w:val="both"/>
        <w:rPr>
          <w:rFonts w:ascii="Arial" w:hAnsi="Arial" w:cs="Arial"/>
          <w:sz w:val="20"/>
          <w:lang w:val="pl-PL"/>
        </w:rPr>
      </w:pPr>
      <w:r w:rsidRPr="00D23E41">
        <w:rPr>
          <w:rFonts w:ascii="Arial" w:hAnsi="Arial" w:cs="Arial"/>
          <w:sz w:val="20"/>
          <w:lang w:val="pl-PL"/>
        </w:rPr>
        <w:t>Zamawiający powołuje Inspektora Nadzoru Inwestorskiego w osobie:……………………………….</w:t>
      </w:r>
    </w:p>
    <w:p w:rsidR="000D1D0A" w:rsidRPr="00D23E41" w:rsidRDefault="000D1D0A" w:rsidP="00942140">
      <w:pPr>
        <w:pStyle w:val="Bezodstpw"/>
        <w:numPr>
          <w:ilvl w:val="0"/>
          <w:numId w:val="79"/>
        </w:numPr>
        <w:jc w:val="both"/>
        <w:rPr>
          <w:rFonts w:ascii="Arial" w:hAnsi="Arial" w:cs="Arial"/>
          <w:sz w:val="20"/>
          <w:lang w:val="pl-PL"/>
        </w:rPr>
      </w:pPr>
      <w:r w:rsidRPr="00D23E41">
        <w:rPr>
          <w:rFonts w:ascii="Arial" w:hAnsi="Arial" w:cs="Arial"/>
          <w:sz w:val="20"/>
          <w:lang w:val="pl-PL"/>
        </w:rPr>
        <w:t>Inspektor Nadzoru Inwestorskiego nie ma prawa do zaciągania zobowiązań finansowych w imieniu Zamawiającego.</w:t>
      </w:r>
    </w:p>
    <w:p w:rsidR="000D1D0A" w:rsidRPr="00D23E41" w:rsidRDefault="000D1D0A" w:rsidP="00942140">
      <w:pPr>
        <w:pStyle w:val="Bezodstpw"/>
        <w:numPr>
          <w:ilvl w:val="0"/>
          <w:numId w:val="79"/>
        </w:numPr>
        <w:jc w:val="both"/>
        <w:rPr>
          <w:rFonts w:ascii="Arial" w:hAnsi="Arial" w:cs="Arial"/>
          <w:sz w:val="20"/>
          <w:lang w:val="pl-PL"/>
        </w:rPr>
      </w:pPr>
      <w:r w:rsidRPr="00D23E41">
        <w:rPr>
          <w:rFonts w:ascii="Arial" w:hAnsi="Arial" w:cs="Arial"/>
          <w:sz w:val="20"/>
          <w:lang w:val="pl-PL"/>
        </w:rPr>
        <w:t>Kierownik robót jest upoważniony do przejęcia terenu budowy i odbioru dokumentacji, o której mowa w § 8.</w:t>
      </w:r>
    </w:p>
    <w:p w:rsidR="000D1D0A" w:rsidRPr="00D23E41" w:rsidRDefault="000D1D0A" w:rsidP="00942140">
      <w:pPr>
        <w:pStyle w:val="Bezodstpw"/>
        <w:numPr>
          <w:ilvl w:val="0"/>
          <w:numId w:val="79"/>
        </w:numPr>
        <w:jc w:val="both"/>
        <w:rPr>
          <w:rFonts w:ascii="Arial" w:hAnsi="Arial" w:cs="Arial"/>
          <w:sz w:val="20"/>
          <w:lang w:val="pl-PL"/>
        </w:rPr>
      </w:pPr>
      <w:r w:rsidRPr="00D23E41">
        <w:rPr>
          <w:rFonts w:ascii="Arial" w:hAnsi="Arial" w:cs="Arial"/>
          <w:sz w:val="20"/>
          <w:lang w:val="pl-PL"/>
        </w:rPr>
        <w:t>Wymagana jest stała obecność kierownika robót na terenie budowy podczas prowadzenia robót budowlanych.</w:t>
      </w:r>
    </w:p>
    <w:p w:rsidR="000D1D0A" w:rsidRPr="00D23E41" w:rsidRDefault="000D1D0A" w:rsidP="00942140">
      <w:pPr>
        <w:pStyle w:val="Bezodstpw"/>
        <w:numPr>
          <w:ilvl w:val="0"/>
          <w:numId w:val="79"/>
        </w:numPr>
        <w:jc w:val="both"/>
        <w:rPr>
          <w:rFonts w:ascii="Arial" w:hAnsi="Arial" w:cs="Arial"/>
          <w:sz w:val="20"/>
          <w:lang w:val="pl-PL"/>
        </w:rPr>
      </w:pPr>
      <w:r w:rsidRPr="00D23E41">
        <w:rPr>
          <w:rFonts w:ascii="Arial" w:hAnsi="Arial" w:cs="Arial"/>
          <w:sz w:val="20"/>
          <w:lang w:val="pl-PL"/>
        </w:rPr>
        <w:t>Kierownik robót musi brać czynny udział w odbiorach wszystkich robót budowlanych.</w:t>
      </w:r>
    </w:p>
    <w:p w:rsidR="000D1D0A" w:rsidRPr="00D23E41" w:rsidRDefault="000D1D0A" w:rsidP="00942140">
      <w:pPr>
        <w:pStyle w:val="Bezodstpw"/>
        <w:numPr>
          <w:ilvl w:val="0"/>
          <w:numId w:val="79"/>
        </w:numPr>
        <w:jc w:val="both"/>
        <w:rPr>
          <w:rFonts w:ascii="Arial" w:hAnsi="Arial" w:cs="Arial"/>
          <w:sz w:val="20"/>
          <w:lang w:val="pl-PL"/>
        </w:rPr>
      </w:pPr>
      <w:r w:rsidRPr="00D23E41">
        <w:rPr>
          <w:rFonts w:ascii="Arial" w:hAnsi="Arial" w:cs="Arial"/>
          <w:sz w:val="20"/>
          <w:lang w:val="pl-PL"/>
        </w:rPr>
        <w:t xml:space="preserve">W przypadku zmiany na stanowisku kierownika robót Zamawiający zostanie powiadomiony o planowanej zmianie pisemnie nie później niż w terminie 7 dni przed planowaną zmianą. </w:t>
      </w:r>
    </w:p>
    <w:p w:rsidR="000D1D0A" w:rsidRPr="00D23E41" w:rsidRDefault="000D1D0A" w:rsidP="00942140">
      <w:pPr>
        <w:pStyle w:val="Bezodstpw"/>
        <w:numPr>
          <w:ilvl w:val="0"/>
          <w:numId w:val="79"/>
        </w:numPr>
        <w:jc w:val="both"/>
        <w:rPr>
          <w:rFonts w:ascii="Arial" w:hAnsi="Arial" w:cs="Arial"/>
          <w:sz w:val="20"/>
          <w:lang w:val="pl-PL"/>
        </w:rPr>
      </w:pPr>
      <w:r w:rsidRPr="00D23E41">
        <w:rPr>
          <w:rFonts w:ascii="Arial" w:hAnsi="Arial" w:cs="Arial"/>
          <w:sz w:val="20"/>
          <w:lang w:val="pl-PL"/>
        </w:rPr>
        <w:lastRenderedPageBreak/>
        <w:t>Zaproponowany przez Wykonawcę kierownik robót musi posiadać stosowne uprawnienia umożliwiające kierowanie robotami budowlanymi w zakresie przedmiotu umowy.</w:t>
      </w:r>
    </w:p>
    <w:p w:rsidR="000D1D0A" w:rsidRPr="00D23E41" w:rsidRDefault="000D1D0A" w:rsidP="00942140">
      <w:pPr>
        <w:pStyle w:val="Bezodstpw"/>
        <w:numPr>
          <w:ilvl w:val="0"/>
          <w:numId w:val="79"/>
        </w:numPr>
        <w:jc w:val="both"/>
        <w:rPr>
          <w:rFonts w:ascii="Arial" w:hAnsi="Arial" w:cs="Arial"/>
          <w:sz w:val="20"/>
          <w:lang w:val="pl-PL"/>
        </w:rPr>
      </w:pPr>
      <w:r w:rsidRPr="00D23E41">
        <w:rPr>
          <w:rFonts w:ascii="Arial" w:hAnsi="Arial" w:cs="Arial"/>
          <w:sz w:val="20"/>
          <w:lang w:val="pl-PL"/>
        </w:rPr>
        <w:t xml:space="preserve">Wykonawca musi uzyskać zgodę Zamawiającego na zmianę na stanowisku kierownika robót. </w:t>
      </w:r>
    </w:p>
    <w:p w:rsidR="000D1D0A" w:rsidRPr="00D23E41" w:rsidRDefault="000D1D0A" w:rsidP="00942140">
      <w:pPr>
        <w:pStyle w:val="Bezodstpw"/>
        <w:numPr>
          <w:ilvl w:val="0"/>
          <w:numId w:val="79"/>
        </w:numPr>
        <w:jc w:val="both"/>
        <w:rPr>
          <w:rFonts w:ascii="Arial" w:hAnsi="Arial" w:cs="Arial"/>
          <w:sz w:val="20"/>
          <w:lang w:val="pl-PL"/>
        </w:rPr>
      </w:pPr>
      <w:r w:rsidRPr="00D23E41">
        <w:rPr>
          <w:rFonts w:ascii="Arial" w:hAnsi="Arial" w:cs="Arial"/>
          <w:sz w:val="20"/>
          <w:lang w:val="pl-PL"/>
        </w:rPr>
        <w:t>Zamawiającemu przysługuje prawo żądania zmiany kierownika robót w przypadku, gdy nie będzie on właściwie wypełniał swoich obowiązków.</w:t>
      </w:r>
    </w:p>
    <w:p w:rsidR="000D1D0A" w:rsidRPr="00D23E41" w:rsidRDefault="000D1D0A" w:rsidP="00942140">
      <w:pPr>
        <w:pStyle w:val="Bezodstpw"/>
        <w:numPr>
          <w:ilvl w:val="0"/>
          <w:numId w:val="79"/>
        </w:numPr>
        <w:jc w:val="both"/>
        <w:rPr>
          <w:rFonts w:ascii="Arial" w:hAnsi="Arial" w:cs="Arial"/>
          <w:sz w:val="20"/>
          <w:lang w:val="pl-PL"/>
        </w:rPr>
      </w:pPr>
      <w:r w:rsidRPr="00D23E41">
        <w:rPr>
          <w:rFonts w:ascii="Arial" w:hAnsi="Arial" w:cs="Arial"/>
          <w:sz w:val="20"/>
          <w:lang w:val="pl-PL"/>
        </w:rPr>
        <w:t xml:space="preserve">W przypadku wpłynięcia żądania, o którym mowa w ust. 11, lub braku zgody, o której mowa w ust. 10 Wykonawca w ciągu 7 dni jest zobowiązany przedstawić nowego kierownika robót. </w:t>
      </w:r>
    </w:p>
    <w:p w:rsidR="000D1D0A" w:rsidRPr="00D23E41" w:rsidRDefault="000D1D0A" w:rsidP="00942140">
      <w:pPr>
        <w:pStyle w:val="Bezodstpw"/>
        <w:numPr>
          <w:ilvl w:val="0"/>
          <w:numId w:val="79"/>
        </w:numPr>
        <w:jc w:val="both"/>
        <w:rPr>
          <w:rFonts w:ascii="Arial" w:hAnsi="Arial" w:cs="Arial"/>
          <w:sz w:val="20"/>
          <w:lang w:val="pl-PL"/>
        </w:rPr>
      </w:pPr>
      <w:r w:rsidRPr="00D23E41">
        <w:rPr>
          <w:rFonts w:ascii="Arial" w:hAnsi="Arial" w:cs="Arial"/>
          <w:sz w:val="20"/>
          <w:lang w:val="pl-PL"/>
        </w:rPr>
        <w:t xml:space="preserve">Procedura związana ze zmianą na stanowisku kierownika robót nie stanowi przesłanki do zmiany terminu realizacji przedmiotu umowy. </w:t>
      </w:r>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20</w:t>
      </w:r>
      <w:r w:rsidRPr="00D23E41">
        <w:rPr>
          <w:rFonts w:ascii="Arial" w:hAnsi="Arial" w:cs="Arial"/>
          <w:sz w:val="20"/>
          <w:lang w:val="pl-PL"/>
        </w:rPr>
        <w:br/>
        <w:t>[spór]</w:t>
      </w:r>
    </w:p>
    <w:p w:rsidR="000D1D0A" w:rsidRPr="00D23E41" w:rsidRDefault="000D1D0A" w:rsidP="00942140">
      <w:pPr>
        <w:pStyle w:val="Bezodstpw"/>
        <w:numPr>
          <w:ilvl w:val="0"/>
          <w:numId w:val="80"/>
        </w:numPr>
        <w:jc w:val="both"/>
        <w:rPr>
          <w:rFonts w:ascii="Arial" w:hAnsi="Arial" w:cs="Arial"/>
          <w:sz w:val="20"/>
          <w:lang w:val="pl-PL"/>
        </w:rPr>
      </w:pPr>
      <w:r w:rsidRPr="00D23E41">
        <w:rPr>
          <w:rFonts w:ascii="Arial" w:hAnsi="Arial" w:cs="Arial"/>
          <w:sz w:val="20"/>
          <w:lang w:val="pl-PL"/>
        </w:rPr>
        <w:t>W razie powstania sporu na tle wykonania niniejszej umowy strony się zobowiązuje przede wszystkim do wyczerpania drogi postępowania reklamacyjnego.</w:t>
      </w:r>
    </w:p>
    <w:p w:rsidR="000D1D0A" w:rsidRPr="00D23E41" w:rsidRDefault="000D1D0A" w:rsidP="00942140">
      <w:pPr>
        <w:pStyle w:val="Bezodstpw"/>
        <w:numPr>
          <w:ilvl w:val="0"/>
          <w:numId w:val="80"/>
        </w:numPr>
        <w:jc w:val="both"/>
        <w:rPr>
          <w:rFonts w:ascii="Arial" w:hAnsi="Arial" w:cs="Arial"/>
          <w:sz w:val="20"/>
          <w:lang w:val="pl-PL"/>
        </w:rPr>
      </w:pPr>
      <w:r w:rsidRPr="00D23E41">
        <w:rPr>
          <w:rFonts w:ascii="Arial" w:hAnsi="Arial" w:cs="Arial"/>
          <w:sz w:val="20"/>
          <w:lang w:val="pl-PL"/>
        </w:rPr>
        <w:t>Reklamacje wykonuje się poprzez skierowanie konkretnego roszczenia do strony.</w:t>
      </w:r>
    </w:p>
    <w:p w:rsidR="000D1D0A" w:rsidRPr="00D23E41" w:rsidRDefault="000D1D0A" w:rsidP="00942140">
      <w:pPr>
        <w:pStyle w:val="Bezodstpw"/>
        <w:numPr>
          <w:ilvl w:val="0"/>
          <w:numId w:val="80"/>
        </w:numPr>
        <w:jc w:val="both"/>
        <w:rPr>
          <w:rFonts w:ascii="Arial" w:hAnsi="Arial" w:cs="Arial"/>
          <w:sz w:val="20"/>
          <w:lang w:val="pl-PL"/>
        </w:rPr>
      </w:pPr>
      <w:r w:rsidRPr="00D23E41">
        <w:rPr>
          <w:rFonts w:ascii="Arial" w:hAnsi="Arial" w:cs="Arial"/>
          <w:sz w:val="20"/>
          <w:lang w:val="pl-PL"/>
        </w:rPr>
        <w:t>Strona ma obowiązek do pisemnego ustosunkowania się do zgłoszonego przez drugą stronę roszczenia w terminie 21 dni od daty zgłoszenia roszczenia.</w:t>
      </w:r>
    </w:p>
    <w:p w:rsidR="000D1D0A" w:rsidRPr="00D23E41" w:rsidRDefault="000D1D0A" w:rsidP="00942140">
      <w:pPr>
        <w:pStyle w:val="Bezodstpw"/>
        <w:numPr>
          <w:ilvl w:val="0"/>
          <w:numId w:val="80"/>
        </w:numPr>
        <w:jc w:val="both"/>
        <w:rPr>
          <w:rFonts w:ascii="Arial" w:hAnsi="Arial" w:cs="Arial"/>
          <w:sz w:val="20"/>
          <w:lang w:val="pl-PL"/>
        </w:rPr>
      </w:pPr>
      <w:r w:rsidRPr="00D23E41">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0D1D0A" w:rsidRPr="00D23E41" w:rsidRDefault="000D1D0A" w:rsidP="00942140">
      <w:pPr>
        <w:pStyle w:val="Bezodstpw"/>
        <w:numPr>
          <w:ilvl w:val="0"/>
          <w:numId w:val="80"/>
        </w:numPr>
        <w:jc w:val="both"/>
        <w:rPr>
          <w:rFonts w:ascii="Arial" w:hAnsi="Arial" w:cs="Arial"/>
          <w:sz w:val="20"/>
          <w:lang w:val="pl-PL"/>
        </w:rPr>
      </w:pPr>
      <w:r w:rsidRPr="00D23E41">
        <w:rPr>
          <w:rFonts w:ascii="Arial" w:hAnsi="Arial" w:cs="Arial"/>
          <w:sz w:val="20"/>
          <w:lang w:val="pl-PL"/>
        </w:rPr>
        <w:t>Właściwym do rozpoznania sporów wynikłych na tle realizacji niniejszej umowy jest sąd miejscowo właściwy dla siedziby Zamawiającego.</w:t>
      </w:r>
    </w:p>
    <w:p w:rsidR="000D1D0A" w:rsidRPr="00D23E41" w:rsidRDefault="000D1D0A" w:rsidP="000D1D0A">
      <w:pPr>
        <w:pStyle w:val="Bezodstpw"/>
        <w:ind w:left="360"/>
        <w:jc w:val="both"/>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21</w:t>
      </w:r>
      <w:r w:rsidRPr="00D23E41">
        <w:rPr>
          <w:rFonts w:ascii="Arial" w:hAnsi="Arial" w:cs="Arial"/>
          <w:sz w:val="20"/>
          <w:lang w:val="pl-PL"/>
        </w:rPr>
        <w:br/>
        <w:t>[inne przepisy mające zastosowanie]</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 sprawach nieuregulowanych niniejszą umową stosuje się przepisy Kodeksu cywilnego.</w:t>
      </w:r>
    </w:p>
    <w:p w:rsidR="000D1D0A" w:rsidRPr="00D23E41" w:rsidRDefault="000D1D0A" w:rsidP="000D1D0A">
      <w:pPr>
        <w:pStyle w:val="Bezodstpw"/>
        <w:rPr>
          <w:rFonts w:ascii="Arial" w:hAnsi="Arial" w:cs="Arial"/>
          <w:sz w:val="20"/>
          <w:lang w:val="pl-PL"/>
        </w:rPr>
      </w:pP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22</w:t>
      </w:r>
      <w:r w:rsidRPr="00D23E41">
        <w:rPr>
          <w:rFonts w:ascii="Arial" w:hAnsi="Arial" w:cs="Arial"/>
          <w:sz w:val="20"/>
          <w:lang w:val="pl-PL"/>
        </w:rPr>
        <w:br/>
        <w:t>[prymat treści umowy]</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 przypadku rozbieżności pomiędzy treścią umowy a załącznikami do umowy pierwszeństwo mają zapisy zawarte w umowie.</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23</w:t>
      </w:r>
      <w:r w:rsidRPr="00D23E41">
        <w:rPr>
          <w:rFonts w:ascii="Arial" w:hAnsi="Arial" w:cs="Arial"/>
          <w:sz w:val="20"/>
          <w:lang w:val="pl-PL"/>
        </w:rPr>
        <w:br/>
        <w:t>[egzemplarze umowy]</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Umowę sporządzono w 3 egzemplarzach, 2 egzemplarze dla Zamawiającego i 1 egzemplarz dla Wykonawcy.</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24</w:t>
      </w:r>
      <w:r w:rsidRPr="00D23E41">
        <w:rPr>
          <w:rFonts w:ascii="Arial" w:hAnsi="Arial" w:cs="Arial"/>
          <w:sz w:val="20"/>
          <w:lang w:val="pl-PL"/>
        </w:rPr>
        <w:br/>
        <w:t>[załączniki do umowy]</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Wykaz załączników do umowy:</w:t>
      </w:r>
    </w:p>
    <w:p w:rsidR="000D1D0A" w:rsidRPr="00D23E41" w:rsidRDefault="000D1D0A" w:rsidP="00942140">
      <w:pPr>
        <w:pStyle w:val="Bezodstpw"/>
        <w:numPr>
          <w:ilvl w:val="0"/>
          <w:numId w:val="81"/>
        </w:numPr>
        <w:jc w:val="both"/>
        <w:rPr>
          <w:rFonts w:ascii="Arial" w:hAnsi="Arial" w:cs="Arial"/>
          <w:sz w:val="20"/>
          <w:lang w:val="pl-PL"/>
        </w:rPr>
      </w:pPr>
      <w:r w:rsidRPr="00D23E41">
        <w:rPr>
          <w:rFonts w:ascii="Arial" w:hAnsi="Arial" w:cs="Arial"/>
          <w:sz w:val="20"/>
          <w:lang w:val="pl-PL"/>
        </w:rPr>
        <w:t xml:space="preserve">Oferta Wykonawcy wraz z Załącznikami i Formularzami; </w:t>
      </w:r>
    </w:p>
    <w:p w:rsidR="000D1D0A" w:rsidRPr="00D23E41" w:rsidRDefault="000D1D0A" w:rsidP="00942140">
      <w:pPr>
        <w:pStyle w:val="Bezodstpw"/>
        <w:numPr>
          <w:ilvl w:val="0"/>
          <w:numId w:val="81"/>
        </w:numPr>
        <w:jc w:val="both"/>
        <w:rPr>
          <w:rFonts w:ascii="Arial" w:hAnsi="Arial" w:cs="Arial"/>
          <w:sz w:val="20"/>
          <w:lang w:val="pl-PL"/>
        </w:rPr>
      </w:pPr>
      <w:r w:rsidRPr="00D23E41">
        <w:rPr>
          <w:rFonts w:ascii="Arial" w:hAnsi="Arial" w:cs="Arial"/>
          <w:sz w:val="20"/>
          <w:lang w:val="pl-PL"/>
        </w:rPr>
        <w:t>Specyfikacja Istotnych Warunków Zamówienia wraz z dokumentacją projektową.</w:t>
      </w:r>
    </w:p>
    <w:p w:rsidR="000D1D0A" w:rsidRPr="00D23E41" w:rsidRDefault="000D1D0A" w:rsidP="000D1D0A">
      <w:pPr>
        <w:pStyle w:val="Nagwek"/>
        <w:tabs>
          <w:tab w:val="left" w:pos="708"/>
        </w:tabs>
        <w:spacing w:after="0" w:line="240" w:lineRule="auto"/>
        <w:ind w:left="360"/>
        <w:jc w:val="center"/>
        <w:rPr>
          <w:rFonts w:ascii="Arial" w:hAnsi="Arial" w:cs="Arial"/>
          <w:sz w:val="20"/>
          <w:lang w:val="pl-PL"/>
        </w:rPr>
      </w:pPr>
    </w:p>
    <w:p w:rsidR="000D1D0A" w:rsidRPr="00D23E41" w:rsidRDefault="000D1D0A" w:rsidP="000D1D0A">
      <w:pPr>
        <w:pStyle w:val="Nagwek"/>
        <w:tabs>
          <w:tab w:val="left" w:pos="708"/>
        </w:tabs>
        <w:spacing w:after="0" w:line="240" w:lineRule="auto"/>
        <w:rPr>
          <w:rFonts w:ascii="Arial" w:hAnsi="Arial" w:cs="Arial"/>
          <w:sz w:val="20"/>
          <w:lang w:val="pl-PL"/>
        </w:rPr>
      </w:pPr>
    </w:p>
    <w:p w:rsidR="00B94AFA" w:rsidRDefault="000D1D0A" w:rsidP="000D1D0A">
      <w:pPr>
        <w:jc w:val="center"/>
        <w:rPr>
          <w:lang w:val="pl-PL"/>
        </w:rPr>
      </w:pPr>
      <w:r w:rsidRPr="00D23E41">
        <w:rPr>
          <w:rFonts w:ascii="Arial" w:hAnsi="Arial" w:cs="Arial"/>
          <w:sz w:val="20"/>
          <w:szCs w:val="20"/>
          <w:lang w:val="pl-PL"/>
        </w:rPr>
        <w:t>ZAMAWIAJĄCY</w:t>
      </w:r>
      <w:r w:rsidRPr="00D23E41">
        <w:rPr>
          <w:rFonts w:ascii="Arial" w:hAnsi="Arial" w:cs="Arial"/>
          <w:sz w:val="20"/>
          <w:szCs w:val="20"/>
          <w:lang w:val="pl-PL"/>
        </w:rPr>
        <w:tab/>
      </w:r>
      <w:r w:rsidRPr="00D23E41">
        <w:rPr>
          <w:rFonts w:ascii="Arial" w:hAnsi="Arial" w:cs="Arial"/>
          <w:sz w:val="20"/>
          <w:szCs w:val="20"/>
          <w:lang w:val="pl-PL"/>
        </w:rPr>
        <w:tab/>
      </w:r>
      <w:r w:rsidRPr="00D23E41">
        <w:rPr>
          <w:rFonts w:ascii="Arial" w:hAnsi="Arial" w:cs="Arial"/>
          <w:sz w:val="20"/>
          <w:szCs w:val="20"/>
          <w:lang w:val="pl-PL"/>
        </w:rPr>
        <w:tab/>
      </w:r>
      <w:r w:rsidRPr="00D23E41">
        <w:rPr>
          <w:rFonts w:ascii="Arial" w:hAnsi="Arial" w:cs="Arial"/>
          <w:sz w:val="20"/>
          <w:szCs w:val="20"/>
          <w:lang w:val="pl-PL"/>
        </w:rPr>
        <w:tab/>
      </w:r>
      <w:r w:rsidRPr="00D23E41">
        <w:rPr>
          <w:rFonts w:ascii="Arial" w:hAnsi="Arial" w:cs="Arial"/>
          <w:sz w:val="20"/>
          <w:szCs w:val="20"/>
          <w:lang w:val="pl-PL"/>
        </w:rPr>
        <w:tab/>
      </w:r>
      <w:r w:rsidRPr="00D23E41">
        <w:rPr>
          <w:rFonts w:ascii="Arial" w:hAnsi="Arial" w:cs="Arial"/>
          <w:sz w:val="20"/>
          <w:szCs w:val="20"/>
          <w:lang w:val="pl-PL"/>
        </w:rPr>
        <w:tab/>
      </w:r>
      <w:r w:rsidRPr="00D23E41">
        <w:rPr>
          <w:rFonts w:ascii="Arial" w:hAnsi="Arial" w:cs="Arial"/>
          <w:sz w:val="20"/>
          <w:szCs w:val="20"/>
          <w:lang w:val="pl-PL"/>
        </w:rPr>
        <w:tab/>
      </w:r>
      <w:r w:rsidRPr="00D23E41">
        <w:rPr>
          <w:rFonts w:ascii="Arial" w:hAnsi="Arial" w:cs="Arial"/>
          <w:sz w:val="20"/>
          <w:szCs w:val="20"/>
          <w:lang w:val="pl-PL"/>
        </w:rPr>
        <w:tab/>
        <w:t>WYKONAWCA</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bookmarkEnd w:id="3"/>
    <w:p w:rsidR="00B94AFA" w:rsidRDefault="00B94AFA" w:rsidP="00B94AFA">
      <w:pPr>
        <w:rPr>
          <w:lang w:val="pl-PL"/>
        </w:rPr>
      </w:pPr>
    </w:p>
    <w:sectPr w:rsidR="00B94AFA" w:rsidSect="00CF246D">
      <w:headerReference w:type="default" r:id="rId13"/>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9CD" w:rsidRDefault="008C59CD">
      <w:pPr>
        <w:spacing w:after="0" w:line="240" w:lineRule="auto"/>
      </w:pPr>
      <w:r>
        <w:separator/>
      </w:r>
    </w:p>
  </w:endnote>
  <w:endnote w:type="continuationSeparator" w:id="0">
    <w:p w:rsidR="008C59CD" w:rsidRDefault="008C5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51" w:rsidRPr="00D57008" w:rsidRDefault="009E1251" w:rsidP="00315A16">
    <w:pPr>
      <w:pStyle w:val="Stopka"/>
      <w:pBdr>
        <w:top w:val="thinThickSmallGap" w:sz="24" w:space="1" w:color="622423" w:themeColor="accent2" w:themeShade="7F"/>
      </w:pBdr>
      <w:jc w:val="both"/>
      <w:rPr>
        <w:rFonts w:ascii="Arial" w:hAnsi="Arial" w:cs="Arial"/>
        <w:bCs/>
        <w:i/>
        <w:sz w:val="16"/>
        <w:szCs w:val="16"/>
        <w:lang w:val="pl-PL"/>
      </w:rPr>
    </w:pPr>
    <w:r w:rsidRPr="00315A16">
      <w:rPr>
        <w:rFonts w:ascii="Arial" w:hAnsi="Arial" w:cs="Arial"/>
        <w:i/>
        <w:sz w:val="16"/>
        <w:szCs w:val="16"/>
        <w:lang w:val="pl-PL"/>
      </w:rPr>
      <w:t xml:space="preserve">Budowa ciągu pieszo-rowerowego wraz z parkingiem na ul. Spacerowej od ul. Warszawskiej do ul. </w:t>
    </w:r>
    <w:proofErr w:type="spellStart"/>
    <w:r w:rsidRPr="00315A16">
      <w:rPr>
        <w:rFonts w:ascii="Arial" w:hAnsi="Arial" w:cs="Arial"/>
        <w:i/>
        <w:sz w:val="16"/>
        <w:szCs w:val="16"/>
        <w:lang w:val="pl-PL"/>
      </w:rPr>
      <w:t>Wodnisko</w:t>
    </w:r>
    <w:proofErr w:type="spellEnd"/>
    <w:r w:rsidRPr="00315A16">
      <w:rPr>
        <w:rFonts w:ascii="Arial" w:hAnsi="Arial" w:cs="Arial"/>
        <w:i/>
        <w:sz w:val="16"/>
        <w:szCs w:val="16"/>
        <w:lang w:val="pl-PL"/>
      </w:rPr>
      <w:t xml:space="preserve"> przy skwerze Chopina w Borzęcinie Dużym</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2123F2"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2123F2" w:rsidRPr="00CA263E">
      <w:rPr>
        <w:rFonts w:ascii="Arial" w:hAnsi="Arial" w:cs="Arial"/>
        <w:i/>
        <w:sz w:val="16"/>
        <w:szCs w:val="16"/>
        <w:lang w:val="pl-PL"/>
      </w:rPr>
      <w:fldChar w:fldCharType="separate"/>
    </w:r>
    <w:r w:rsidR="00502CB0">
      <w:rPr>
        <w:rFonts w:ascii="Arial" w:hAnsi="Arial" w:cs="Arial"/>
        <w:i/>
        <w:noProof/>
        <w:sz w:val="16"/>
        <w:szCs w:val="16"/>
        <w:lang w:val="pl-PL"/>
      </w:rPr>
      <w:t>1</w:t>
    </w:r>
    <w:r w:rsidR="002123F2"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51" w:rsidRDefault="009E1251">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sidR="002123F2">
      <w:rPr>
        <w:rFonts w:ascii="Arial" w:hAnsi="Arial" w:cs="Arial"/>
        <w:i/>
        <w:sz w:val="18"/>
        <w:szCs w:val="18"/>
        <w:lang w:val="pl-PL"/>
      </w:rPr>
      <w:fldChar w:fldCharType="begin"/>
    </w:r>
    <w:r>
      <w:rPr>
        <w:rFonts w:ascii="Arial" w:hAnsi="Arial" w:cs="Arial"/>
        <w:i/>
        <w:sz w:val="18"/>
        <w:szCs w:val="18"/>
        <w:lang w:val="pl-PL"/>
      </w:rPr>
      <w:instrText xml:space="preserve"> PAGE </w:instrText>
    </w:r>
    <w:r w:rsidR="002123F2">
      <w:rPr>
        <w:rFonts w:ascii="Arial" w:hAnsi="Arial" w:cs="Arial"/>
        <w:i/>
        <w:sz w:val="18"/>
        <w:szCs w:val="18"/>
        <w:lang w:val="pl-PL"/>
      </w:rPr>
      <w:fldChar w:fldCharType="separate"/>
    </w:r>
    <w:r>
      <w:rPr>
        <w:rFonts w:ascii="Arial" w:hAnsi="Arial" w:cs="Arial"/>
        <w:i/>
        <w:noProof/>
        <w:sz w:val="18"/>
        <w:szCs w:val="18"/>
        <w:lang w:val="pl-PL"/>
      </w:rPr>
      <w:t>1</w:t>
    </w:r>
    <w:r w:rsidR="002123F2">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9CD" w:rsidRDefault="008C59CD">
      <w:pPr>
        <w:spacing w:after="0" w:line="240" w:lineRule="auto"/>
      </w:pPr>
      <w:r>
        <w:separator/>
      </w:r>
    </w:p>
  </w:footnote>
  <w:footnote w:type="continuationSeparator" w:id="0">
    <w:p w:rsidR="008C59CD" w:rsidRDefault="008C59CD">
      <w:pPr>
        <w:spacing w:after="0" w:line="240" w:lineRule="auto"/>
      </w:pPr>
      <w:r>
        <w:continuationSeparator/>
      </w:r>
    </w:p>
  </w:footnote>
  <w:footnote w:id="1">
    <w:p w:rsidR="009E1251" w:rsidRPr="003D11FB" w:rsidRDefault="009E1251" w:rsidP="008B4EE8">
      <w:pPr>
        <w:pStyle w:val="Tekstprzypisudolnego"/>
        <w:spacing w:after="0" w:line="240" w:lineRule="auto"/>
        <w:rPr>
          <w:rFonts w:ascii="Arial" w:hAnsi="Arial" w:cs="Arial"/>
          <w:sz w:val="16"/>
          <w:szCs w:val="16"/>
          <w:lang w:val="pl-PL"/>
        </w:rPr>
      </w:pPr>
      <w:r>
        <w:rPr>
          <w:rStyle w:val="Odwoanieprzypisudolnego"/>
        </w:rPr>
        <w:footnoteRef/>
      </w:r>
      <w:r>
        <w:t xml:space="preserve"> </w:t>
      </w:r>
      <w:r w:rsidRPr="003D11FB">
        <w:rPr>
          <w:rFonts w:ascii="Arial" w:hAnsi="Arial" w:cs="Arial"/>
          <w:sz w:val="16"/>
          <w:szCs w:val="16"/>
          <w:lang w:val="pl-PL"/>
        </w:rPr>
        <w:t>Jeżeli Wykonawca nie będzie korzystał z zasobów należy wpisać “nie dotyczy”</w:t>
      </w:r>
    </w:p>
  </w:footnote>
  <w:footnote w:id="2">
    <w:p w:rsidR="009E1251" w:rsidRPr="00671C94" w:rsidRDefault="009E1251" w:rsidP="008B4EE8">
      <w:pPr>
        <w:pStyle w:val="Tekstprzypisudolnego"/>
        <w:spacing w:after="0" w:line="240" w:lineRule="auto"/>
        <w:rPr>
          <w:lang w:val="pl-PL"/>
        </w:rPr>
      </w:pPr>
      <w:r>
        <w:rPr>
          <w:rStyle w:val="Znakiprzypiswdolnych"/>
          <w:rFonts w:ascii="Arial" w:hAnsi="Arial" w:cs="Cambria"/>
        </w:rPr>
        <w:footnoteRef/>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51" w:rsidRPr="00192141" w:rsidRDefault="009E1251"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51" w:rsidRPr="0062155A" w:rsidRDefault="009E1251">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555825"/>
    <w:multiLevelType w:val="hybridMultilevel"/>
    <w:tmpl w:val="86CE248E"/>
    <w:lvl w:ilvl="0" w:tplc="BC0E1E7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02B80EBD"/>
    <w:multiLevelType w:val="hybridMultilevel"/>
    <w:tmpl w:val="21CC0FC8"/>
    <w:lvl w:ilvl="0" w:tplc="4A24B3A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3A7503E"/>
    <w:multiLevelType w:val="hybridMultilevel"/>
    <w:tmpl w:val="3D369916"/>
    <w:lvl w:ilvl="0" w:tplc="00000023">
      <w:start w:val="1"/>
      <w:numFmt w:val="bullet"/>
      <w:lvlText w:val=""/>
      <w:lvlJc w:val="left"/>
      <w:pPr>
        <w:ind w:left="1788" w:hanging="360"/>
      </w:pPr>
      <w:rPr>
        <w:rFonts w:ascii="Symbol" w:hAnsi="Symbol"/>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060224E1"/>
    <w:multiLevelType w:val="hybridMultilevel"/>
    <w:tmpl w:val="F6F84334"/>
    <w:lvl w:ilvl="0" w:tplc="8F7E7F0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nsid w:val="0F6830DB"/>
    <w:multiLevelType w:val="hybridMultilevel"/>
    <w:tmpl w:val="1D8E2DFE"/>
    <w:lvl w:ilvl="0" w:tplc="83EC839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0246D8B"/>
    <w:multiLevelType w:val="hybridMultilevel"/>
    <w:tmpl w:val="6D061904"/>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123778FF"/>
    <w:multiLevelType w:val="hybridMultilevel"/>
    <w:tmpl w:val="49ACAC28"/>
    <w:lvl w:ilvl="0" w:tplc="2BACBD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187746C9"/>
    <w:multiLevelType w:val="hybridMultilevel"/>
    <w:tmpl w:val="B3E606D8"/>
    <w:lvl w:ilvl="0" w:tplc="2738E08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1ABB2578"/>
    <w:multiLevelType w:val="hybridMultilevel"/>
    <w:tmpl w:val="6BCC1076"/>
    <w:lvl w:ilvl="0" w:tplc="1BD0842E">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1D237CA5"/>
    <w:multiLevelType w:val="hybridMultilevel"/>
    <w:tmpl w:val="13924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D6016A9"/>
    <w:multiLevelType w:val="hybridMultilevel"/>
    <w:tmpl w:val="EAB849BA"/>
    <w:lvl w:ilvl="0" w:tplc="D5166C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22B52F6F"/>
    <w:multiLevelType w:val="hybridMultilevel"/>
    <w:tmpl w:val="D6D898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34E1A78"/>
    <w:multiLevelType w:val="hybridMultilevel"/>
    <w:tmpl w:val="34F404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7B92367"/>
    <w:multiLevelType w:val="hybridMultilevel"/>
    <w:tmpl w:val="CCAC5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5">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6">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2E6A4377"/>
    <w:multiLevelType w:val="hybridMultilevel"/>
    <w:tmpl w:val="D83058A4"/>
    <w:lvl w:ilvl="0" w:tplc="751C3F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FE0665F"/>
    <w:multiLevelType w:val="hybridMultilevel"/>
    <w:tmpl w:val="3EBC0BFC"/>
    <w:lvl w:ilvl="0" w:tplc="9D7659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092124C"/>
    <w:multiLevelType w:val="hybridMultilevel"/>
    <w:tmpl w:val="63FE83CA"/>
    <w:lvl w:ilvl="0" w:tplc="E334C7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175212A"/>
    <w:multiLevelType w:val="hybridMultilevel"/>
    <w:tmpl w:val="E83A77BE"/>
    <w:lvl w:ilvl="0" w:tplc="B2B43F9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21760F1"/>
    <w:multiLevelType w:val="hybridMultilevel"/>
    <w:tmpl w:val="8376B5D2"/>
    <w:lvl w:ilvl="0" w:tplc="080AEAB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2907712"/>
    <w:multiLevelType w:val="hybridMultilevel"/>
    <w:tmpl w:val="623888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9">
    <w:nsid w:val="371A0CAA"/>
    <w:multiLevelType w:val="hybridMultilevel"/>
    <w:tmpl w:val="1BD8B1B2"/>
    <w:lvl w:ilvl="0" w:tplc="1258069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3">
    <w:nsid w:val="3B944F41"/>
    <w:multiLevelType w:val="hybridMultilevel"/>
    <w:tmpl w:val="4C6090D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D2A456C"/>
    <w:multiLevelType w:val="hybridMultilevel"/>
    <w:tmpl w:val="F3F0CC10"/>
    <w:lvl w:ilvl="0" w:tplc="83DABC1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3F8225F9"/>
    <w:multiLevelType w:val="hybridMultilevel"/>
    <w:tmpl w:val="036CA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0">
    <w:nsid w:val="42381F5D"/>
    <w:multiLevelType w:val="hybridMultilevel"/>
    <w:tmpl w:val="C0007C0C"/>
    <w:lvl w:ilvl="0" w:tplc="EF74BDB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2FD21AD"/>
    <w:multiLevelType w:val="hybridMultilevel"/>
    <w:tmpl w:val="44DC2DE0"/>
    <w:lvl w:ilvl="0" w:tplc="7A22D4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48A3118"/>
    <w:multiLevelType w:val="hybridMultilevel"/>
    <w:tmpl w:val="5CD00BA2"/>
    <w:lvl w:ilvl="0" w:tplc="68482D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5760234"/>
    <w:multiLevelType w:val="hybridMultilevel"/>
    <w:tmpl w:val="4A306042"/>
    <w:lvl w:ilvl="0" w:tplc="75409C6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47BD6051"/>
    <w:multiLevelType w:val="hybridMultilevel"/>
    <w:tmpl w:val="B748EDE6"/>
    <w:lvl w:ilvl="0" w:tplc="FDFAF5AC">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80E1090"/>
    <w:multiLevelType w:val="hybridMultilevel"/>
    <w:tmpl w:val="48F40A5A"/>
    <w:lvl w:ilvl="0" w:tplc="7510658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4E585C28"/>
    <w:multiLevelType w:val="hybridMultilevel"/>
    <w:tmpl w:val="72AA4550"/>
    <w:lvl w:ilvl="0" w:tplc="E1589F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54F32B62"/>
    <w:multiLevelType w:val="hybridMultilevel"/>
    <w:tmpl w:val="F2D2FC3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6">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8">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573A1897"/>
    <w:multiLevelType w:val="hybridMultilevel"/>
    <w:tmpl w:val="246492CA"/>
    <w:lvl w:ilvl="0" w:tplc="CDCC866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80053B5"/>
    <w:multiLevelType w:val="hybridMultilevel"/>
    <w:tmpl w:val="05BC5F92"/>
    <w:lvl w:ilvl="0" w:tplc="AC2A58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584E73D8"/>
    <w:multiLevelType w:val="hybridMultilevel"/>
    <w:tmpl w:val="C94E42EA"/>
    <w:lvl w:ilvl="0" w:tplc="CCE4C87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3">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58">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5DA53D2D"/>
    <w:multiLevelType w:val="hybridMultilevel"/>
    <w:tmpl w:val="3838328A"/>
    <w:lvl w:ilvl="0" w:tplc="7EAE374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67">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8">
    <w:nsid w:val="6A7A18CF"/>
    <w:multiLevelType w:val="hybridMultilevel"/>
    <w:tmpl w:val="0A32818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6C3B645C"/>
    <w:multiLevelType w:val="hybridMultilevel"/>
    <w:tmpl w:val="BF640C0E"/>
    <w:lvl w:ilvl="0" w:tplc="BBA08C4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C542931"/>
    <w:multiLevelType w:val="hybridMultilevel"/>
    <w:tmpl w:val="13E6D91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172">
    <w:nsid w:val="6D716710"/>
    <w:multiLevelType w:val="hybridMultilevel"/>
    <w:tmpl w:val="5192AA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6FD9364D"/>
    <w:multiLevelType w:val="hybridMultilevel"/>
    <w:tmpl w:val="E73C998E"/>
    <w:lvl w:ilvl="0" w:tplc="A9E2BC5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nsid w:val="732761A6"/>
    <w:multiLevelType w:val="hybridMultilevel"/>
    <w:tmpl w:val="D696B1B0"/>
    <w:lvl w:ilvl="0" w:tplc="B15218D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4C62E54"/>
    <w:multiLevelType w:val="hybridMultilevel"/>
    <w:tmpl w:val="F342C408"/>
    <w:lvl w:ilvl="0" w:tplc="0415000F">
      <w:start w:val="1"/>
      <w:numFmt w:val="decimal"/>
      <w:lvlText w:val="%1."/>
      <w:lvlJc w:val="left"/>
      <w:pPr>
        <w:ind w:left="360" w:hanging="76"/>
      </w:pPr>
      <w:rPr>
        <w:rFonts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90B6C35"/>
    <w:multiLevelType w:val="hybridMultilevel"/>
    <w:tmpl w:val="153611A2"/>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3">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798C3448"/>
    <w:multiLevelType w:val="hybridMultilevel"/>
    <w:tmpl w:val="BF5A5F7C"/>
    <w:lvl w:ilvl="0" w:tplc="E502437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A927733"/>
    <w:multiLevelType w:val="hybridMultilevel"/>
    <w:tmpl w:val="408224A0"/>
    <w:lvl w:ilvl="0" w:tplc="BABC6E1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B000DAE"/>
    <w:multiLevelType w:val="hybridMultilevel"/>
    <w:tmpl w:val="1E201AC8"/>
    <w:lvl w:ilvl="0" w:tplc="7060955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7CE3729D"/>
    <w:multiLevelType w:val="hybridMultilevel"/>
    <w:tmpl w:val="64D48C5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9">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7FBC21E9"/>
    <w:multiLevelType w:val="hybridMultilevel"/>
    <w:tmpl w:val="1EDC42AC"/>
    <w:lvl w:ilvl="0" w:tplc="400C86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5"/>
  </w:num>
  <w:num w:numId="3">
    <w:abstractNumId w:val="165"/>
  </w:num>
  <w:num w:numId="4">
    <w:abstractNumId w:val="129"/>
  </w:num>
  <w:num w:numId="5">
    <w:abstractNumId w:val="187"/>
  </w:num>
  <w:num w:numId="6">
    <w:abstractNumId w:val="190"/>
  </w:num>
  <w:num w:numId="7">
    <w:abstractNumId w:val="82"/>
  </w:num>
  <w:num w:numId="8">
    <w:abstractNumId w:val="160"/>
  </w:num>
  <w:num w:numId="9">
    <w:abstractNumId w:val="116"/>
  </w:num>
  <w:num w:numId="10">
    <w:abstractNumId w:val="166"/>
  </w:num>
  <w:num w:numId="11">
    <w:abstractNumId w:val="157"/>
  </w:num>
  <w:num w:numId="12">
    <w:abstractNumId w:val="77"/>
  </w:num>
  <w:num w:numId="13">
    <w:abstractNumId w:val="146"/>
  </w:num>
  <w:num w:numId="14">
    <w:abstractNumId w:val="159"/>
  </w:num>
  <w:num w:numId="15">
    <w:abstractNumId w:val="85"/>
  </w:num>
  <w:num w:numId="16">
    <w:abstractNumId w:val="175"/>
  </w:num>
  <w:num w:numId="17">
    <w:abstractNumId w:val="101"/>
  </w:num>
  <w:num w:numId="18">
    <w:abstractNumId w:val="168"/>
  </w:num>
  <w:num w:numId="19">
    <w:abstractNumId w:val="188"/>
  </w:num>
  <w:num w:numId="20">
    <w:abstractNumId w:val="177"/>
  </w:num>
  <w:num w:numId="21">
    <w:abstractNumId w:val="154"/>
  </w:num>
  <w:num w:numId="22">
    <w:abstractNumId w:val="153"/>
  </w:num>
  <w:num w:numId="23">
    <w:abstractNumId w:val="114"/>
  </w:num>
  <w:num w:numId="24">
    <w:abstractNumId w:val="158"/>
  </w:num>
  <w:num w:numId="25">
    <w:abstractNumId w:val="126"/>
  </w:num>
  <w:num w:numId="26">
    <w:abstractNumId w:val="179"/>
  </w:num>
  <w:num w:numId="27">
    <w:abstractNumId w:val="109"/>
  </w:num>
  <w:num w:numId="28">
    <w:abstractNumId w:val="95"/>
  </w:num>
  <w:num w:numId="29">
    <w:abstractNumId w:val="120"/>
  </w:num>
  <w:num w:numId="30">
    <w:abstractNumId w:val="80"/>
  </w:num>
  <w:num w:numId="31">
    <w:abstractNumId w:val="181"/>
  </w:num>
  <w:num w:numId="32">
    <w:abstractNumId w:val="162"/>
  </w:num>
  <w:num w:numId="33">
    <w:abstractNumId w:val="143"/>
  </w:num>
  <w:num w:numId="34">
    <w:abstractNumId w:val="93"/>
  </w:num>
  <w:num w:numId="35">
    <w:abstractNumId w:val="174"/>
  </w:num>
  <w:num w:numId="36">
    <w:abstractNumId w:val="172"/>
  </w:num>
  <w:num w:numId="37">
    <w:abstractNumId w:val="127"/>
  </w:num>
  <w:num w:numId="38">
    <w:abstractNumId w:val="106"/>
  </w:num>
  <w:num w:numId="39">
    <w:abstractNumId w:val="145"/>
  </w:num>
  <w:num w:numId="40">
    <w:abstractNumId w:val="107"/>
  </w:num>
  <w:num w:numId="41">
    <w:abstractNumId w:val="180"/>
  </w:num>
  <w:num w:numId="42">
    <w:abstractNumId w:val="121"/>
  </w:num>
  <w:num w:numId="43">
    <w:abstractNumId w:val="100"/>
  </w:num>
  <w:num w:numId="44">
    <w:abstractNumId w:val="182"/>
  </w:num>
  <w:num w:numId="45">
    <w:abstractNumId w:val="117"/>
  </w:num>
  <w:num w:numId="46">
    <w:abstractNumId w:val="148"/>
  </w:num>
  <w:num w:numId="47">
    <w:abstractNumId w:val="171"/>
  </w:num>
  <w:num w:numId="48">
    <w:abstractNumId w:val="163"/>
  </w:num>
  <w:num w:numId="49">
    <w:abstractNumId w:val="178"/>
  </w:num>
  <w:num w:numId="50">
    <w:abstractNumId w:val="139"/>
  </w:num>
  <w:num w:numId="51">
    <w:abstractNumId w:val="94"/>
  </w:num>
  <w:num w:numId="52">
    <w:abstractNumId w:val="137"/>
  </w:num>
  <w:num w:numId="5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2"/>
  </w:num>
  <w:num w:numId="55">
    <w:abstractNumId w:val="123"/>
  </w:num>
  <w:num w:numId="56">
    <w:abstractNumId w:val="79"/>
  </w:num>
  <w:num w:numId="57">
    <w:abstractNumId w:val="102"/>
  </w:num>
  <w:num w:numId="58">
    <w:abstractNumId w:val="88"/>
  </w:num>
  <w:num w:numId="59">
    <w:abstractNumId w:val="133"/>
  </w:num>
  <w:num w:numId="60">
    <w:abstractNumId w:val="112"/>
  </w:num>
  <w:num w:numId="61">
    <w:abstractNumId w:val="185"/>
  </w:num>
  <w:num w:numId="62">
    <w:abstractNumId w:val="150"/>
  </w:num>
  <w:num w:numId="63">
    <w:abstractNumId w:val="151"/>
  </w:num>
  <w:num w:numId="64">
    <w:abstractNumId w:val="132"/>
  </w:num>
  <w:num w:numId="65">
    <w:abstractNumId w:val="149"/>
  </w:num>
  <w:num w:numId="66">
    <w:abstractNumId w:val="173"/>
  </w:num>
  <w:num w:numId="67">
    <w:abstractNumId w:val="113"/>
  </w:num>
  <w:num w:numId="68">
    <w:abstractNumId w:val="130"/>
  </w:num>
  <w:num w:numId="69">
    <w:abstractNumId w:val="131"/>
  </w:num>
  <w:num w:numId="70">
    <w:abstractNumId w:val="110"/>
  </w:num>
  <w:num w:numId="71">
    <w:abstractNumId w:val="87"/>
  </w:num>
  <w:num w:numId="72">
    <w:abstractNumId w:val="170"/>
  </w:num>
  <w:num w:numId="73">
    <w:abstractNumId w:val="111"/>
  </w:num>
  <w:num w:numId="74">
    <w:abstractNumId w:val="184"/>
  </w:num>
  <w:num w:numId="75">
    <w:abstractNumId w:val="119"/>
  </w:num>
  <w:num w:numId="76">
    <w:abstractNumId w:val="76"/>
  </w:num>
  <w:num w:numId="77">
    <w:abstractNumId w:val="78"/>
  </w:num>
  <w:num w:numId="78">
    <w:abstractNumId w:val="90"/>
  </w:num>
  <w:num w:numId="79">
    <w:abstractNumId w:val="96"/>
  </w:num>
  <w:num w:numId="80">
    <w:abstractNumId w:val="125"/>
  </w:num>
  <w:num w:numId="81">
    <w:abstractNumId w:val="192"/>
  </w:num>
  <w:num w:numId="82">
    <w:abstractNumId w:val="186"/>
  </w:num>
  <w:num w:numId="83">
    <w:abstractNumId w:val="138"/>
  </w:num>
  <w:num w:numId="84">
    <w:abstractNumId w:val="81"/>
  </w:num>
  <w:num w:numId="85">
    <w:abstractNumId w:val="176"/>
  </w:num>
  <w:num w:numId="86">
    <w:abstractNumId w:val="141"/>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0FD0"/>
    <w:rsid w:val="000011E4"/>
    <w:rsid w:val="000013FD"/>
    <w:rsid w:val="000022A8"/>
    <w:rsid w:val="0000397D"/>
    <w:rsid w:val="00003B16"/>
    <w:rsid w:val="00004E55"/>
    <w:rsid w:val="00004FD7"/>
    <w:rsid w:val="0000548A"/>
    <w:rsid w:val="00006466"/>
    <w:rsid w:val="00006FF7"/>
    <w:rsid w:val="00007CCC"/>
    <w:rsid w:val="00010A88"/>
    <w:rsid w:val="00010AED"/>
    <w:rsid w:val="000122E0"/>
    <w:rsid w:val="00012C1B"/>
    <w:rsid w:val="00016723"/>
    <w:rsid w:val="0001710F"/>
    <w:rsid w:val="0001791C"/>
    <w:rsid w:val="00021C62"/>
    <w:rsid w:val="000224C5"/>
    <w:rsid w:val="00022A12"/>
    <w:rsid w:val="00023335"/>
    <w:rsid w:val="0002481B"/>
    <w:rsid w:val="00024C78"/>
    <w:rsid w:val="00025012"/>
    <w:rsid w:val="00032A4E"/>
    <w:rsid w:val="00032E37"/>
    <w:rsid w:val="00033259"/>
    <w:rsid w:val="0003532F"/>
    <w:rsid w:val="00035897"/>
    <w:rsid w:val="00037466"/>
    <w:rsid w:val="000426B8"/>
    <w:rsid w:val="000434BB"/>
    <w:rsid w:val="00043ACA"/>
    <w:rsid w:val="0004416F"/>
    <w:rsid w:val="00044C0E"/>
    <w:rsid w:val="00045433"/>
    <w:rsid w:val="00045F44"/>
    <w:rsid w:val="00046823"/>
    <w:rsid w:val="000470A6"/>
    <w:rsid w:val="00047C1D"/>
    <w:rsid w:val="000500FC"/>
    <w:rsid w:val="000504C1"/>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556"/>
    <w:rsid w:val="000616FE"/>
    <w:rsid w:val="000621C2"/>
    <w:rsid w:val="00062C1C"/>
    <w:rsid w:val="00066416"/>
    <w:rsid w:val="00066A1C"/>
    <w:rsid w:val="000679FB"/>
    <w:rsid w:val="00067DBC"/>
    <w:rsid w:val="000700FD"/>
    <w:rsid w:val="00070B7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EEC"/>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0988"/>
    <w:rsid w:val="000A1421"/>
    <w:rsid w:val="000A191B"/>
    <w:rsid w:val="000A2D19"/>
    <w:rsid w:val="000A4C69"/>
    <w:rsid w:val="000A661F"/>
    <w:rsid w:val="000A6C2D"/>
    <w:rsid w:val="000A7C39"/>
    <w:rsid w:val="000B10A7"/>
    <w:rsid w:val="000B11B1"/>
    <w:rsid w:val="000B1377"/>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AE4"/>
    <w:rsid w:val="000C3D7D"/>
    <w:rsid w:val="000C466B"/>
    <w:rsid w:val="000C4C87"/>
    <w:rsid w:val="000C5F32"/>
    <w:rsid w:val="000C6177"/>
    <w:rsid w:val="000D0BA4"/>
    <w:rsid w:val="000D1C33"/>
    <w:rsid w:val="000D1D0A"/>
    <w:rsid w:val="000D3038"/>
    <w:rsid w:val="000D3A8C"/>
    <w:rsid w:val="000D47F2"/>
    <w:rsid w:val="000D5AF5"/>
    <w:rsid w:val="000D5D30"/>
    <w:rsid w:val="000D60C9"/>
    <w:rsid w:val="000D68F0"/>
    <w:rsid w:val="000E23C2"/>
    <w:rsid w:val="000E3867"/>
    <w:rsid w:val="000E38C0"/>
    <w:rsid w:val="000E3DEE"/>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9E3"/>
    <w:rsid w:val="00117001"/>
    <w:rsid w:val="00117329"/>
    <w:rsid w:val="00122EDC"/>
    <w:rsid w:val="0012336A"/>
    <w:rsid w:val="00123692"/>
    <w:rsid w:val="00123D0C"/>
    <w:rsid w:val="00123D81"/>
    <w:rsid w:val="0012547A"/>
    <w:rsid w:val="00126791"/>
    <w:rsid w:val="00127792"/>
    <w:rsid w:val="0013047B"/>
    <w:rsid w:val="00132427"/>
    <w:rsid w:val="001324F4"/>
    <w:rsid w:val="00132BF4"/>
    <w:rsid w:val="00133517"/>
    <w:rsid w:val="00135E5F"/>
    <w:rsid w:val="0013700A"/>
    <w:rsid w:val="00137259"/>
    <w:rsid w:val="00137C11"/>
    <w:rsid w:val="00140364"/>
    <w:rsid w:val="00140A7E"/>
    <w:rsid w:val="001415CB"/>
    <w:rsid w:val="00142FA1"/>
    <w:rsid w:val="00143001"/>
    <w:rsid w:val="0014400D"/>
    <w:rsid w:val="0014445F"/>
    <w:rsid w:val="0014485C"/>
    <w:rsid w:val="0014503D"/>
    <w:rsid w:val="00145546"/>
    <w:rsid w:val="00145862"/>
    <w:rsid w:val="00146111"/>
    <w:rsid w:val="00146432"/>
    <w:rsid w:val="00146E8E"/>
    <w:rsid w:val="00151111"/>
    <w:rsid w:val="00151454"/>
    <w:rsid w:val="001515AA"/>
    <w:rsid w:val="00151FE7"/>
    <w:rsid w:val="00152925"/>
    <w:rsid w:val="00153527"/>
    <w:rsid w:val="00154890"/>
    <w:rsid w:val="001551AF"/>
    <w:rsid w:val="00155B54"/>
    <w:rsid w:val="00155C09"/>
    <w:rsid w:val="0015605C"/>
    <w:rsid w:val="001563CF"/>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F5C"/>
    <w:rsid w:val="00166951"/>
    <w:rsid w:val="00166A13"/>
    <w:rsid w:val="001670BE"/>
    <w:rsid w:val="001673F9"/>
    <w:rsid w:val="00167D2F"/>
    <w:rsid w:val="001706C4"/>
    <w:rsid w:val="00170903"/>
    <w:rsid w:val="00170C27"/>
    <w:rsid w:val="00170EA3"/>
    <w:rsid w:val="00172046"/>
    <w:rsid w:val="00173262"/>
    <w:rsid w:val="00173E51"/>
    <w:rsid w:val="001749D0"/>
    <w:rsid w:val="0017530F"/>
    <w:rsid w:val="001754D9"/>
    <w:rsid w:val="00175662"/>
    <w:rsid w:val="00175B15"/>
    <w:rsid w:val="00176922"/>
    <w:rsid w:val="00176FC4"/>
    <w:rsid w:val="0018035B"/>
    <w:rsid w:val="00180870"/>
    <w:rsid w:val="00182FD8"/>
    <w:rsid w:val="0018300D"/>
    <w:rsid w:val="00183E54"/>
    <w:rsid w:val="0018537D"/>
    <w:rsid w:val="00185B55"/>
    <w:rsid w:val="00185EF8"/>
    <w:rsid w:val="0018601E"/>
    <w:rsid w:val="0018616F"/>
    <w:rsid w:val="0018672F"/>
    <w:rsid w:val="00186ED8"/>
    <w:rsid w:val="00187428"/>
    <w:rsid w:val="00190406"/>
    <w:rsid w:val="00190766"/>
    <w:rsid w:val="001909D1"/>
    <w:rsid w:val="0019170E"/>
    <w:rsid w:val="00192141"/>
    <w:rsid w:val="00193AFC"/>
    <w:rsid w:val="00193D06"/>
    <w:rsid w:val="001949CD"/>
    <w:rsid w:val="001957EA"/>
    <w:rsid w:val="00195B6F"/>
    <w:rsid w:val="00195C5E"/>
    <w:rsid w:val="00196B73"/>
    <w:rsid w:val="00197025"/>
    <w:rsid w:val="0019720C"/>
    <w:rsid w:val="00197724"/>
    <w:rsid w:val="00197E72"/>
    <w:rsid w:val="001A141D"/>
    <w:rsid w:val="001A1FE6"/>
    <w:rsid w:val="001A4DBF"/>
    <w:rsid w:val="001A5669"/>
    <w:rsid w:val="001A5A36"/>
    <w:rsid w:val="001A6807"/>
    <w:rsid w:val="001B0242"/>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D7770"/>
    <w:rsid w:val="001E2CAE"/>
    <w:rsid w:val="001E4B1B"/>
    <w:rsid w:val="001E4BB4"/>
    <w:rsid w:val="001E5719"/>
    <w:rsid w:val="001E78FC"/>
    <w:rsid w:val="001F00B0"/>
    <w:rsid w:val="001F0435"/>
    <w:rsid w:val="001F1DB4"/>
    <w:rsid w:val="001F3004"/>
    <w:rsid w:val="001F3250"/>
    <w:rsid w:val="001F3306"/>
    <w:rsid w:val="001F6394"/>
    <w:rsid w:val="001F6C01"/>
    <w:rsid w:val="00200E31"/>
    <w:rsid w:val="00201062"/>
    <w:rsid w:val="0020230E"/>
    <w:rsid w:val="002052E9"/>
    <w:rsid w:val="002067E9"/>
    <w:rsid w:val="00206933"/>
    <w:rsid w:val="002073BA"/>
    <w:rsid w:val="0021051D"/>
    <w:rsid w:val="00210D0A"/>
    <w:rsid w:val="00211762"/>
    <w:rsid w:val="002118C9"/>
    <w:rsid w:val="00211ED4"/>
    <w:rsid w:val="00211F46"/>
    <w:rsid w:val="0021208C"/>
    <w:rsid w:val="00212150"/>
    <w:rsid w:val="002123F2"/>
    <w:rsid w:val="00213051"/>
    <w:rsid w:val="002130AA"/>
    <w:rsid w:val="002139BF"/>
    <w:rsid w:val="00213FD3"/>
    <w:rsid w:val="0021427A"/>
    <w:rsid w:val="00214A95"/>
    <w:rsid w:val="0021632E"/>
    <w:rsid w:val="00221D23"/>
    <w:rsid w:val="00224E8B"/>
    <w:rsid w:val="00224F50"/>
    <w:rsid w:val="00227E69"/>
    <w:rsid w:val="00227F1E"/>
    <w:rsid w:val="00227FD2"/>
    <w:rsid w:val="00230A07"/>
    <w:rsid w:val="00231852"/>
    <w:rsid w:val="00231ACB"/>
    <w:rsid w:val="00233C45"/>
    <w:rsid w:val="00233C8E"/>
    <w:rsid w:val="00234430"/>
    <w:rsid w:val="00235EF9"/>
    <w:rsid w:val="00236675"/>
    <w:rsid w:val="00237089"/>
    <w:rsid w:val="00237886"/>
    <w:rsid w:val="00240122"/>
    <w:rsid w:val="00241485"/>
    <w:rsid w:val="0024170A"/>
    <w:rsid w:val="00242629"/>
    <w:rsid w:val="0024320E"/>
    <w:rsid w:val="002432AB"/>
    <w:rsid w:val="00243756"/>
    <w:rsid w:val="00243DFE"/>
    <w:rsid w:val="00244ED2"/>
    <w:rsid w:val="00245416"/>
    <w:rsid w:val="0024607C"/>
    <w:rsid w:val="0024748B"/>
    <w:rsid w:val="00252479"/>
    <w:rsid w:val="00252B95"/>
    <w:rsid w:val="00252EC7"/>
    <w:rsid w:val="00253973"/>
    <w:rsid w:val="00254095"/>
    <w:rsid w:val="00254B5A"/>
    <w:rsid w:val="00254BF8"/>
    <w:rsid w:val="002559FC"/>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261"/>
    <w:rsid w:val="00277660"/>
    <w:rsid w:val="00282AE8"/>
    <w:rsid w:val="00283199"/>
    <w:rsid w:val="00283437"/>
    <w:rsid w:val="002836AA"/>
    <w:rsid w:val="00283B1D"/>
    <w:rsid w:val="002842F0"/>
    <w:rsid w:val="00284C83"/>
    <w:rsid w:val="002869D8"/>
    <w:rsid w:val="00287E40"/>
    <w:rsid w:val="00290582"/>
    <w:rsid w:val="00290D38"/>
    <w:rsid w:val="00292202"/>
    <w:rsid w:val="00293076"/>
    <w:rsid w:val="00293A4B"/>
    <w:rsid w:val="00296A60"/>
    <w:rsid w:val="00296F0B"/>
    <w:rsid w:val="00297D5D"/>
    <w:rsid w:val="00297FF1"/>
    <w:rsid w:val="002A184E"/>
    <w:rsid w:val="002A18C1"/>
    <w:rsid w:val="002A1E17"/>
    <w:rsid w:val="002A32B6"/>
    <w:rsid w:val="002A37E6"/>
    <w:rsid w:val="002A3FD1"/>
    <w:rsid w:val="002A6292"/>
    <w:rsid w:val="002A6614"/>
    <w:rsid w:val="002A6AFF"/>
    <w:rsid w:val="002B05AA"/>
    <w:rsid w:val="002B0FFB"/>
    <w:rsid w:val="002B3B6A"/>
    <w:rsid w:val="002B3FFB"/>
    <w:rsid w:val="002B4957"/>
    <w:rsid w:val="002B64FB"/>
    <w:rsid w:val="002B697B"/>
    <w:rsid w:val="002B73AF"/>
    <w:rsid w:val="002B7524"/>
    <w:rsid w:val="002B7720"/>
    <w:rsid w:val="002B7D45"/>
    <w:rsid w:val="002C41CB"/>
    <w:rsid w:val="002C4609"/>
    <w:rsid w:val="002C4680"/>
    <w:rsid w:val="002C5D3E"/>
    <w:rsid w:val="002C62D8"/>
    <w:rsid w:val="002C6A7D"/>
    <w:rsid w:val="002C729D"/>
    <w:rsid w:val="002C7F86"/>
    <w:rsid w:val="002D45C4"/>
    <w:rsid w:val="002D48B2"/>
    <w:rsid w:val="002D5593"/>
    <w:rsid w:val="002D6886"/>
    <w:rsid w:val="002D6AED"/>
    <w:rsid w:val="002D7FDF"/>
    <w:rsid w:val="002E06A9"/>
    <w:rsid w:val="002E0A43"/>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1F2E"/>
    <w:rsid w:val="002F2308"/>
    <w:rsid w:val="002F3929"/>
    <w:rsid w:val="002F600A"/>
    <w:rsid w:val="002F739C"/>
    <w:rsid w:val="00301613"/>
    <w:rsid w:val="003030DF"/>
    <w:rsid w:val="0030427C"/>
    <w:rsid w:val="00304567"/>
    <w:rsid w:val="003048A5"/>
    <w:rsid w:val="00305D14"/>
    <w:rsid w:val="0030672F"/>
    <w:rsid w:val="00306B5B"/>
    <w:rsid w:val="003102D0"/>
    <w:rsid w:val="003119F4"/>
    <w:rsid w:val="00311E4C"/>
    <w:rsid w:val="00311FC6"/>
    <w:rsid w:val="003120CB"/>
    <w:rsid w:val="003121EA"/>
    <w:rsid w:val="0031311F"/>
    <w:rsid w:val="00313D36"/>
    <w:rsid w:val="0031468A"/>
    <w:rsid w:val="00314B6A"/>
    <w:rsid w:val="003155CA"/>
    <w:rsid w:val="00315A16"/>
    <w:rsid w:val="00316706"/>
    <w:rsid w:val="00316AD4"/>
    <w:rsid w:val="003175FD"/>
    <w:rsid w:val="003212FC"/>
    <w:rsid w:val="003222BF"/>
    <w:rsid w:val="00323AB0"/>
    <w:rsid w:val="00324941"/>
    <w:rsid w:val="0032498F"/>
    <w:rsid w:val="00324A40"/>
    <w:rsid w:val="003255C2"/>
    <w:rsid w:val="00330052"/>
    <w:rsid w:val="003322BB"/>
    <w:rsid w:val="0033253D"/>
    <w:rsid w:val="0033274E"/>
    <w:rsid w:val="0033304C"/>
    <w:rsid w:val="00333201"/>
    <w:rsid w:val="00333492"/>
    <w:rsid w:val="0033385C"/>
    <w:rsid w:val="00335915"/>
    <w:rsid w:val="003376DE"/>
    <w:rsid w:val="0034070C"/>
    <w:rsid w:val="00340D0D"/>
    <w:rsid w:val="003419D1"/>
    <w:rsid w:val="00344C02"/>
    <w:rsid w:val="0034545A"/>
    <w:rsid w:val="003463F3"/>
    <w:rsid w:val="00350095"/>
    <w:rsid w:val="00350731"/>
    <w:rsid w:val="0035125B"/>
    <w:rsid w:val="00351A20"/>
    <w:rsid w:val="00351D91"/>
    <w:rsid w:val="003523C0"/>
    <w:rsid w:val="00352B52"/>
    <w:rsid w:val="00354972"/>
    <w:rsid w:val="00354E1D"/>
    <w:rsid w:val="00355EC8"/>
    <w:rsid w:val="003564C8"/>
    <w:rsid w:val="003578F3"/>
    <w:rsid w:val="00357A50"/>
    <w:rsid w:val="0036061C"/>
    <w:rsid w:val="00361CC6"/>
    <w:rsid w:val="00362523"/>
    <w:rsid w:val="0036275C"/>
    <w:rsid w:val="00362BF2"/>
    <w:rsid w:val="00362FE8"/>
    <w:rsid w:val="00364044"/>
    <w:rsid w:val="00364A11"/>
    <w:rsid w:val="00364E92"/>
    <w:rsid w:val="003661EE"/>
    <w:rsid w:val="003667C8"/>
    <w:rsid w:val="003668AE"/>
    <w:rsid w:val="00367BBD"/>
    <w:rsid w:val="00371084"/>
    <w:rsid w:val="0037169B"/>
    <w:rsid w:val="00371E3C"/>
    <w:rsid w:val="00372279"/>
    <w:rsid w:val="003725ED"/>
    <w:rsid w:val="00374087"/>
    <w:rsid w:val="00374BED"/>
    <w:rsid w:val="00374FE9"/>
    <w:rsid w:val="003755D4"/>
    <w:rsid w:val="00375B51"/>
    <w:rsid w:val="00377864"/>
    <w:rsid w:val="00380924"/>
    <w:rsid w:val="00380A59"/>
    <w:rsid w:val="00381796"/>
    <w:rsid w:val="0038185D"/>
    <w:rsid w:val="00381CFE"/>
    <w:rsid w:val="003820CC"/>
    <w:rsid w:val="00383DFB"/>
    <w:rsid w:val="00384BCD"/>
    <w:rsid w:val="00385F43"/>
    <w:rsid w:val="003864E4"/>
    <w:rsid w:val="003876BB"/>
    <w:rsid w:val="00387B78"/>
    <w:rsid w:val="00387DB4"/>
    <w:rsid w:val="00390A37"/>
    <w:rsid w:val="00390D7C"/>
    <w:rsid w:val="00392BDD"/>
    <w:rsid w:val="003930DC"/>
    <w:rsid w:val="003938B9"/>
    <w:rsid w:val="003943A6"/>
    <w:rsid w:val="00394716"/>
    <w:rsid w:val="00396E8E"/>
    <w:rsid w:val="003971B5"/>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C2DCB"/>
    <w:rsid w:val="003C3D3F"/>
    <w:rsid w:val="003C464D"/>
    <w:rsid w:val="003C6165"/>
    <w:rsid w:val="003C6B17"/>
    <w:rsid w:val="003D0062"/>
    <w:rsid w:val="003D071B"/>
    <w:rsid w:val="003D0CBB"/>
    <w:rsid w:val="003D11FB"/>
    <w:rsid w:val="003D12B3"/>
    <w:rsid w:val="003D1435"/>
    <w:rsid w:val="003D44C9"/>
    <w:rsid w:val="003D56AA"/>
    <w:rsid w:val="003D6328"/>
    <w:rsid w:val="003D6B99"/>
    <w:rsid w:val="003D6EB7"/>
    <w:rsid w:val="003D6F46"/>
    <w:rsid w:val="003D775C"/>
    <w:rsid w:val="003E009D"/>
    <w:rsid w:val="003E1415"/>
    <w:rsid w:val="003E1773"/>
    <w:rsid w:val="003E20A6"/>
    <w:rsid w:val="003E39AE"/>
    <w:rsid w:val="003E48E1"/>
    <w:rsid w:val="003E53FF"/>
    <w:rsid w:val="003E56E1"/>
    <w:rsid w:val="003E587D"/>
    <w:rsid w:val="003E7B5B"/>
    <w:rsid w:val="003F27D5"/>
    <w:rsid w:val="003F302D"/>
    <w:rsid w:val="003F4081"/>
    <w:rsid w:val="003F485A"/>
    <w:rsid w:val="003F4FED"/>
    <w:rsid w:val="003F50F2"/>
    <w:rsid w:val="003F5455"/>
    <w:rsid w:val="003F6CE7"/>
    <w:rsid w:val="003F774D"/>
    <w:rsid w:val="003F7C39"/>
    <w:rsid w:val="00401B29"/>
    <w:rsid w:val="00402478"/>
    <w:rsid w:val="00402929"/>
    <w:rsid w:val="00403392"/>
    <w:rsid w:val="00403464"/>
    <w:rsid w:val="00403AA5"/>
    <w:rsid w:val="0040438E"/>
    <w:rsid w:val="00404EBF"/>
    <w:rsid w:val="00405032"/>
    <w:rsid w:val="004055C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C32"/>
    <w:rsid w:val="00420A70"/>
    <w:rsid w:val="004211F9"/>
    <w:rsid w:val="004234D3"/>
    <w:rsid w:val="0042487F"/>
    <w:rsid w:val="00424D1A"/>
    <w:rsid w:val="00425469"/>
    <w:rsid w:val="004269A1"/>
    <w:rsid w:val="00426EFA"/>
    <w:rsid w:val="004311D6"/>
    <w:rsid w:val="00431C58"/>
    <w:rsid w:val="0043366C"/>
    <w:rsid w:val="0043369F"/>
    <w:rsid w:val="004336DC"/>
    <w:rsid w:val="004338B4"/>
    <w:rsid w:val="004338CC"/>
    <w:rsid w:val="00433AED"/>
    <w:rsid w:val="004344EE"/>
    <w:rsid w:val="00434DDA"/>
    <w:rsid w:val="00435084"/>
    <w:rsid w:val="004369B1"/>
    <w:rsid w:val="0044066E"/>
    <w:rsid w:val="0044099B"/>
    <w:rsid w:val="0044118F"/>
    <w:rsid w:val="004416BC"/>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397C"/>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A11"/>
    <w:rsid w:val="00466AD5"/>
    <w:rsid w:val="00467BEA"/>
    <w:rsid w:val="00470A59"/>
    <w:rsid w:val="00470D0C"/>
    <w:rsid w:val="00471953"/>
    <w:rsid w:val="00471E58"/>
    <w:rsid w:val="004734AA"/>
    <w:rsid w:val="00474554"/>
    <w:rsid w:val="00475DF4"/>
    <w:rsid w:val="00476AB0"/>
    <w:rsid w:val="004774B0"/>
    <w:rsid w:val="0048087A"/>
    <w:rsid w:val="00480F44"/>
    <w:rsid w:val="004818A6"/>
    <w:rsid w:val="00481CEE"/>
    <w:rsid w:val="004831AB"/>
    <w:rsid w:val="00483DDD"/>
    <w:rsid w:val="00484DE9"/>
    <w:rsid w:val="00485B33"/>
    <w:rsid w:val="0048667E"/>
    <w:rsid w:val="004868E0"/>
    <w:rsid w:val="004902B5"/>
    <w:rsid w:val="004904FB"/>
    <w:rsid w:val="00490F41"/>
    <w:rsid w:val="00491475"/>
    <w:rsid w:val="00491E72"/>
    <w:rsid w:val="0049317F"/>
    <w:rsid w:val="00493345"/>
    <w:rsid w:val="00494013"/>
    <w:rsid w:val="00494396"/>
    <w:rsid w:val="004948CE"/>
    <w:rsid w:val="00494A73"/>
    <w:rsid w:val="0049523A"/>
    <w:rsid w:val="00495770"/>
    <w:rsid w:val="00495980"/>
    <w:rsid w:val="00495D37"/>
    <w:rsid w:val="004960DB"/>
    <w:rsid w:val="0049654F"/>
    <w:rsid w:val="0049676D"/>
    <w:rsid w:val="004967AD"/>
    <w:rsid w:val="00496B56"/>
    <w:rsid w:val="00497487"/>
    <w:rsid w:val="004A04CC"/>
    <w:rsid w:val="004A0641"/>
    <w:rsid w:val="004A088F"/>
    <w:rsid w:val="004A1D46"/>
    <w:rsid w:val="004A1DCD"/>
    <w:rsid w:val="004A24B1"/>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B014C"/>
    <w:rsid w:val="004B0AA9"/>
    <w:rsid w:val="004B1398"/>
    <w:rsid w:val="004B1ACD"/>
    <w:rsid w:val="004B1B04"/>
    <w:rsid w:val="004B1E1B"/>
    <w:rsid w:val="004B27B0"/>
    <w:rsid w:val="004B441B"/>
    <w:rsid w:val="004B5457"/>
    <w:rsid w:val="004B663A"/>
    <w:rsid w:val="004B688D"/>
    <w:rsid w:val="004B6F67"/>
    <w:rsid w:val="004B7129"/>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222A"/>
    <w:rsid w:val="004D35C2"/>
    <w:rsid w:val="004D5A76"/>
    <w:rsid w:val="004D5BE1"/>
    <w:rsid w:val="004D7561"/>
    <w:rsid w:val="004E0069"/>
    <w:rsid w:val="004E0143"/>
    <w:rsid w:val="004E05BA"/>
    <w:rsid w:val="004E0B87"/>
    <w:rsid w:val="004E18D7"/>
    <w:rsid w:val="004E2C3E"/>
    <w:rsid w:val="004E4289"/>
    <w:rsid w:val="004E4D77"/>
    <w:rsid w:val="004E5987"/>
    <w:rsid w:val="004E5AC4"/>
    <w:rsid w:val="004E5D0D"/>
    <w:rsid w:val="004E6123"/>
    <w:rsid w:val="004E6AE3"/>
    <w:rsid w:val="004E6F24"/>
    <w:rsid w:val="004E7479"/>
    <w:rsid w:val="004F0396"/>
    <w:rsid w:val="004F08B9"/>
    <w:rsid w:val="004F0E61"/>
    <w:rsid w:val="004F13F9"/>
    <w:rsid w:val="004F1409"/>
    <w:rsid w:val="004F198E"/>
    <w:rsid w:val="004F3159"/>
    <w:rsid w:val="004F36AD"/>
    <w:rsid w:val="004F3B1F"/>
    <w:rsid w:val="004F43D1"/>
    <w:rsid w:val="004F43E1"/>
    <w:rsid w:val="004F4452"/>
    <w:rsid w:val="004F4D56"/>
    <w:rsid w:val="004F5099"/>
    <w:rsid w:val="004F5A12"/>
    <w:rsid w:val="004F5BB0"/>
    <w:rsid w:val="004F5EE9"/>
    <w:rsid w:val="004F6B38"/>
    <w:rsid w:val="004F72D4"/>
    <w:rsid w:val="00500840"/>
    <w:rsid w:val="00500D2C"/>
    <w:rsid w:val="00501B5F"/>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0FDD"/>
    <w:rsid w:val="00543079"/>
    <w:rsid w:val="00543648"/>
    <w:rsid w:val="0054365C"/>
    <w:rsid w:val="00543D10"/>
    <w:rsid w:val="0054436B"/>
    <w:rsid w:val="00544666"/>
    <w:rsid w:val="00544F37"/>
    <w:rsid w:val="00545935"/>
    <w:rsid w:val="00550912"/>
    <w:rsid w:val="00550EDD"/>
    <w:rsid w:val="00552471"/>
    <w:rsid w:val="005531BE"/>
    <w:rsid w:val="00554069"/>
    <w:rsid w:val="0055408E"/>
    <w:rsid w:val="00554DDB"/>
    <w:rsid w:val="00554E17"/>
    <w:rsid w:val="00554E2C"/>
    <w:rsid w:val="00555180"/>
    <w:rsid w:val="00555B2A"/>
    <w:rsid w:val="00556AA8"/>
    <w:rsid w:val="005571B3"/>
    <w:rsid w:val="00557B72"/>
    <w:rsid w:val="00557C67"/>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308E"/>
    <w:rsid w:val="00573F16"/>
    <w:rsid w:val="0057491A"/>
    <w:rsid w:val="005758D7"/>
    <w:rsid w:val="00577029"/>
    <w:rsid w:val="00577C7E"/>
    <w:rsid w:val="005805B8"/>
    <w:rsid w:val="00580658"/>
    <w:rsid w:val="00580BFE"/>
    <w:rsid w:val="00583CDB"/>
    <w:rsid w:val="00583DFD"/>
    <w:rsid w:val="005853F9"/>
    <w:rsid w:val="005854CB"/>
    <w:rsid w:val="0058553E"/>
    <w:rsid w:val="005858D1"/>
    <w:rsid w:val="00585A7B"/>
    <w:rsid w:val="00586261"/>
    <w:rsid w:val="00586434"/>
    <w:rsid w:val="005867E2"/>
    <w:rsid w:val="005870FA"/>
    <w:rsid w:val="0058799A"/>
    <w:rsid w:val="00587D47"/>
    <w:rsid w:val="00590378"/>
    <w:rsid w:val="00590DD8"/>
    <w:rsid w:val="00592691"/>
    <w:rsid w:val="00595ED2"/>
    <w:rsid w:val="00596657"/>
    <w:rsid w:val="0059694D"/>
    <w:rsid w:val="00596B7A"/>
    <w:rsid w:val="00597DC5"/>
    <w:rsid w:val="005A0520"/>
    <w:rsid w:val="005A15D7"/>
    <w:rsid w:val="005A1614"/>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2132"/>
    <w:rsid w:val="005C24A3"/>
    <w:rsid w:val="005C25AC"/>
    <w:rsid w:val="005C2BDE"/>
    <w:rsid w:val="005C38DF"/>
    <w:rsid w:val="005C4FEC"/>
    <w:rsid w:val="005C5453"/>
    <w:rsid w:val="005C6131"/>
    <w:rsid w:val="005C7615"/>
    <w:rsid w:val="005D17FA"/>
    <w:rsid w:val="005D2271"/>
    <w:rsid w:val="005D36E8"/>
    <w:rsid w:val="005D4207"/>
    <w:rsid w:val="005D4F02"/>
    <w:rsid w:val="005D51BA"/>
    <w:rsid w:val="005D558D"/>
    <w:rsid w:val="005D62EA"/>
    <w:rsid w:val="005E2010"/>
    <w:rsid w:val="005E2BDB"/>
    <w:rsid w:val="005E2C20"/>
    <w:rsid w:val="005E2F7C"/>
    <w:rsid w:val="005E39DE"/>
    <w:rsid w:val="005E5B82"/>
    <w:rsid w:val="005E66AF"/>
    <w:rsid w:val="005E7E5C"/>
    <w:rsid w:val="005F110D"/>
    <w:rsid w:val="005F198F"/>
    <w:rsid w:val="005F1BB1"/>
    <w:rsid w:val="005F1F31"/>
    <w:rsid w:val="005F221E"/>
    <w:rsid w:val="005F3240"/>
    <w:rsid w:val="005F3B5C"/>
    <w:rsid w:val="005F4F01"/>
    <w:rsid w:val="005F626A"/>
    <w:rsid w:val="005F6A39"/>
    <w:rsid w:val="005F6FCC"/>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293"/>
    <w:rsid w:val="00616771"/>
    <w:rsid w:val="006168F5"/>
    <w:rsid w:val="00616E32"/>
    <w:rsid w:val="0061766B"/>
    <w:rsid w:val="00617811"/>
    <w:rsid w:val="00617F50"/>
    <w:rsid w:val="00620895"/>
    <w:rsid w:val="0062155A"/>
    <w:rsid w:val="00621CEF"/>
    <w:rsid w:val="00624456"/>
    <w:rsid w:val="0062450C"/>
    <w:rsid w:val="0062570B"/>
    <w:rsid w:val="00626FD1"/>
    <w:rsid w:val="0062706E"/>
    <w:rsid w:val="006271E3"/>
    <w:rsid w:val="006275FF"/>
    <w:rsid w:val="006276E4"/>
    <w:rsid w:val="00630211"/>
    <w:rsid w:val="0063045A"/>
    <w:rsid w:val="00631C0C"/>
    <w:rsid w:val="00633327"/>
    <w:rsid w:val="006356AA"/>
    <w:rsid w:val="00635704"/>
    <w:rsid w:val="00635FA4"/>
    <w:rsid w:val="00636345"/>
    <w:rsid w:val="006400F1"/>
    <w:rsid w:val="006412D9"/>
    <w:rsid w:val="00641F05"/>
    <w:rsid w:val="006422F2"/>
    <w:rsid w:val="00643255"/>
    <w:rsid w:val="00644997"/>
    <w:rsid w:val="00645C01"/>
    <w:rsid w:val="006460C6"/>
    <w:rsid w:val="00646F08"/>
    <w:rsid w:val="0064789C"/>
    <w:rsid w:val="00650754"/>
    <w:rsid w:val="00650839"/>
    <w:rsid w:val="00651DCD"/>
    <w:rsid w:val="006520A4"/>
    <w:rsid w:val="00653059"/>
    <w:rsid w:val="00653228"/>
    <w:rsid w:val="00654042"/>
    <w:rsid w:val="0065410C"/>
    <w:rsid w:val="006575A8"/>
    <w:rsid w:val="006579A1"/>
    <w:rsid w:val="00660CA9"/>
    <w:rsid w:val="00661250"/>
    <w:rsid w:val="0066215C"/>
    <w:rsid w:val="00662A9C"/>
    <w:rsid w:val="00663532"/>
    <w:rsid w:val="00664AB5"/>
    <w:rsid w:val="00664BB9"/>
    <w:rsid w:val="00664DC2"/>
    <w:rsid w:val="0066531D"/>
    <w:rsid w:val="006653F6"/>
    <w:rsid w:val="00665411"/>
    <w:rsid w:val="0066606E"/>
    <w:rsid w:val="006669B7"/>
    <w:rsid w:val="0066725C"/>
    <w:rsid w:val="00667DD2"/>
    <w:rsid w:val="00670328"/>
    <w:rsid w:val="0067060E"/>
    <w:rsid w:val="006712CB"/>
    <w:rsid w:val="00671AC0"/>
    <w:rsid w:val="00671C94"/>
    <w:rsid w:val="00672BC4"/>
    <w:rsid w:val="00672FC6"/>
    <w:rsid w:val="006736EA"/>
    <w:rsid w:val="006740B0"/>
    <w:rsid w:val="0067436E"/>
    <w:rsid w:val="00674414"/>
    <w:rsid w:val="00675620"/>
    <w:rsid w:val="00675E87"/>
    <w:rsid w:val="006765BE"/>
    <w:rsid w:val="006769AE"/>
    <w:rsid w:val="0067704E"/>
    <w:rsid w:val="00677E61"/>
    <w:rsid w:val="0068163C"/>
    <w:rsid w:val="00682D35"/>
    <w:rsid w:val="00682FE4"/>
    <w:rsid w:val="006839E6"/>
    <w:rsid w:val="00684222"/>
    <w:rsid w:val="00684843"/>
    <w:rsid w:val="00684D45"/>
    <w:rsid w:val="0068624E"/>
    <w:rsid w:val="00686C73"/>
    <w:rsid w:val="0069119D"/>
    <w:rsid w:val="006920C4"/>
    <w:rsid w:val="00692374"/>
    <w:rsid w:val="00692A8C"/>
    <w:rsid w:val="0069351D"/>
    <w:rsid w:val="00693C6B"/>
    <w:rsid w:val="00693CA1"/>
    <w:rsid w:val="00693F91"/>
    <w:rsid w:val="00694B48"/>
    <w:rsid w:val="00696DCD"/>
    <w:rsid w:val="00696EC0"/>
    <w:rsid w:val="0069743A"/>
    <w:rsid w:val="006978C2"/>
    <w:rsid w:val="006A0CC3"/>
    <w:rsid w:val="006A0DC8"/>
    <w:rsid w:val="006A0E2C"/>
    <w:rsid w:val="006A1130"/>
    <w:rsid w:val="006A14E3"/>
    <w:rsid w:val="006A60B9"/>
    <w:rsid w:val="006B01E8"/>
    <w:rsid w:val="006B04D0"/>
    <w:rsid w:val="006B05C6"/>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1C31"/>
    <w:rsid w:val="006C2A56"/>
    <w:rsid w:val="006C3954"/>
    <w:rsid w:val="006C3F89"/>
    <w:rsid w:val="006C4271"/>
    <w:rsid w:val="006C4BAA"/>
    <w:rsid w:val="006C5F26"/>
    <w:rsid w:val="006C63EC"/>
    <w:rsid w:val="006C7055"/>
    <w:rsid w:val="006D1908"/>
    <w:rsid w:val="006D1FD9"/>
    <w:rsid w:val="006D2640"/>
    <w:rsid w:val="006D2ED6"/>
    <w:rsid w:val="006D36D8"/>
    <w:rsid w:val="006D4552"/>
    <w:rsid w:val="006E0492"/>
    <w:rsid w:val="006E0AB6"/>
    <w:rsid w:val="006E10F0"/>
    <w:rsid w:val="006E1721"/>
    <w:rsid w:val="006E1B82"/>
    <w:rsid w:val="006E1D91"/>
    <w:rsid w:val="006E2810"/>
    <w:rsid w:val="006E3725"/>
    <w:rsid w:val="006E3780"/>
    <w:rsid w:val="006E404B"/>
    <w:rsid w:val="006E4973"/>
    <w:rsid w:val="006E5539"/>
    <w:rsid w:val="006F38D3"/>
    <w:rsid w:val="006F3A60"/>
    <w:rsid w:val="006F3A64"/>
    <w:rsid w:val="006F3C3E"/>
    <w:rsid w:val="006F3D74"/>
    <w:rsid w:val="006F5EA5"/>
    <w:rsid w:val="006F6E5D"/>
    <w:rsid w:val="006F6EBF"/>
    <w:rsid w:val="006F7A71"/>
    <w:rsid w:val="007006FA"/>
    <w:rsid w:val="0070107B"/>
    <w:rsid w:val="007020FC"/>
    <w:rsid w:val="007021F5"/>
    <w:rsid w:val="0070347A"/>
    <w:rsid w:val="00703A35"/>
    <w:rsid w:val="007042F8"/>
    <w:rsid w:val="007045AF"/>
    <w:rsid w:val="00704D65"/>
    <w:rsid w:val="0070502C"/>
    <w:rsid w:val="007056B7"/>
    <w:rsid w:val="00705961"/>
    <w:rsid w:val="00707716"/>
    <w:rsid w:val="00707E62"/>
    <w:rsid w:val="00710E29"/>
    <w:rsid w:val="00711373"/>
    <w:rsid w:val="00711ECB"/>
    <w:rsid w:val="00713616"/>
    <w:rsid w:val="0071377D"/>
    <w:rsid w:val="0071477B"/>
    <w:rsid w:val="00714FFD"/>
    <w:rsid w:val="007158CA"/>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98D"/>
    <w:rsid w:val="007371A3"/>
    <w:rsid w:val="0074007C"/>
    <w:rsid w:val="00740126"/>
    <w:rsid w:val="00741CF5"/>
    <w:rsid w:val="007425EE"/>
    <w:rsid w:val="00742CE9"/>
    <w:rsid w:val="007430A8"/>
    <w:rsid w:val="00743538"/>
    <w:rsid w:val="007439DC"/>
    <w:rsid w:val="00743D19"/>
    <w:rsid w:val="007453B4"/>
    <w:rsid w:val="0074562C"/>
    <w:rsid w:val="0074599E"/>
    <w:rsid w:val="007471D0"/>
    <w:rsid w:val="007512BD"/>
    <w:rsid w:val="007520D0"/>
    <w:rsid w:val="00752555"/>
    <w:rsid w:val="007528C6"/>
    <w:rsid w:val="00753C6B"/>
    <w:rsid w:val="00754703"/>
    <w:rsid w:val="00754CB2"/>
    <w:rsid w:val="00754E44"/>
    <w:rsid w:val="007550BA"/>
    <w:rsid w:val="00755F1B"/>
    <w:rsid w:val="0075622E"/>
    <w:rsid w:val="00756931"/>
    <w:rsid w:val="00756988"/>
    <w:rsid w:val="007579C5"/>
    <w:rsid w:val="00760172"/>
    <w:rsid w:val="007601EE"/>
    <w:rsid w:val="00760E45"/>
    <w:rsid w:val="00760E96"/>
    <w:rsid w:val="0076162D"/>
    <w:rsid w:val="0076253D"/>
    <w:rsid w:val="0076303F"/>
    <w:rsid w:val="00764F16"/>
    <w:rsid w:val="00765B6D"/>
    <w:rsid w:val="0076693B"/>
    <w:rsid w:val="00767505"/>
    <w:rsid w:val="00767CFF"/>
    <w:rsid w:val="00767E29"/>
    <w:rsid w:val="00770BB8"/>
    <w:rsid w:val="00771C9F"/>
    <w:rsid w:val="007723D2"/>
    <w:rsid w:val="00772EC3"/>
    <w:rsid w:val="00774AE7"/>
    <w:rsid w:val="00776C9C"/>
    <w:rsid w:val="0077740E"/>
    <w:rsid w:val="007800A2"/>
    <w:rsid w:val="00781FF3"/>
    <w:rsid w:val="007830C5"/>
    <w:rsid w:val="00783532"/>
    <w:rsid w:val="00783658"/>
    <w:rsid w:val="007852CF"/>
    <w:rsid w:val="007855F5"/>
    <w:rsid w:val="00785D1C"/>
    <w:rsid w:val="007872FF"/>
    <w:rsid w:val="00787D78"/>
    <w:rsid w:val="00787DAF"/>
    <w:rsid w:val="007922E9"/>
    <w:rsid w:val="007937CA"/>
    <w:rsid w:val="00793C65"/>
    <w:rsid w:val="00794523"/>
    <w:rsid w:val="00794898"/>
    <w:rsid w:val="00794F74"/>
    <w:rsid w:val="00795931"/>
    <w:rsid w:val="00795EDB"/>
    <w:rsid w:val="00796493"/>
    <w:rsid w:val="00797D5A"/>
    <w:rsid w:val="007A035C"/>
    <w:rsid w:val="007A0522"/>
    <w:rsid w:val="007A0814"/>
    <w:rsid w:val="007A0EC7"/>
    <w:rsid w:val="007A11C0"/>
    <w:rsid w:val="007A12D9"/>
    <w:rsid w:val="007A2786"/>
    <w:rsid w:val="007A4CCD"/>
    <w:rsid w:val="007A4CF2"/>
    <w:rsid w:val="007A4D72"/>
    <w:rsid w:val="007A5C85"/>
    <w:rsid w:val="007A61A0"/>
    <w:rsid w:val="007A631E"/>
    <w:rsid w:val="007A6494"/>
    <w:rsid w:val="007A6F63"/>
    <w:rsid w:val="007A7448"/>
    <w:rsid w:val="007A7DA9"/>
    <w:rsid w:val="007B0E10"/>
    <w:rsid w:val="007B22DC"/>
    <w:rsid w:val="007B2779"/>
    <w:rsid w:val="007B2836"/>
    <w:rsid w:val="007B3074"/>
    <w:rsid w:val="007B30F4"/>
    <w:rsid w:val="007B400B"/>
    <w:rsid w:val="007B40BB"/>
    <w:rsid w:val="007B49BE"/>
    <w:rsid w:val="007B54BD"/>
    <w:rsid w:val="007C07A9"/>
    <w:rsid w:val="007C09AF"/>
    <w:rsid w:val="007C0D06"/>
    <w:rsid w:val="007C2285"/>
    <w:rsid w:val="007C31ED"/>
    <w:rsid w:val="007C6883"/>
    <w:rsid w:val="007C68BB"/>
    <w:rsid w:val="007C7886"/>
    <w:rsid w:val="007D0E2B"/>
    <w:rsid w:val="007D29C4"/>
    <w:rsid w:val="007D342A"/>
    <w:rsid w:val="007D3F80"/>
    <w:rsid w:val="007D5BFC"/>
    <w:rsid w:val="007D6102"/>
    <w:rsid w:val="007D70DD"/>
    <w:rsid w:val="007E068E"/>
    <w:rsid w:val="007E1B84"/>
    <w:rsid w:val="007E1D80"/>
    <w:rsid w:val="007E2F74"/>
    <w:rsid w:val="007E3306"/>
    <w:rsid w:val="007E375A"/>
    <w:rsid w:val="007E3E33"/>
    <w:rsid w:val="007E55E2"/>
    <w:rsid w:val="007E581C"/>
    <w:rsid w:val="007E60E6"/>
    <w:rsid w:val="007E6432"/>
    <w:rsid w:val="007F0DCA"/>
    <w:rsid w:val="007F19E9"/>
    <w:rsid w:val="007F2FC8"/>
    <w:rsid w:val="007F38BA"/>
    <w:rsid w:val="007F3AED"/>
    <w:rsid w:val="007F41F6"/>
    <w:rsid w:val="007F450C"/>
    <w:rsid w:val="007F53F0"/>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C1C"/>
    <w:rsid w:val="00835107"/>
    <w:rsid w:val="00836596"/>
    <w:rsid w:val="00837852"/>
    <w:rsid w:val="00840ADB"/>
    <w:rsid w:val="00841281"/>
    <w:rsid w:val="00841DB8"/>
    <w:rsid w:val="00842C38"/>
    <w:rsid w:val="00842CDC"/>
    <w:rsid w:val="008432DF"/>
    <w:rsid w:val="00843557"/>
    <w:rsid w:val="00843991"/>
    <w:rsid w:val="008444F6"/>
    <w:rsid w:val="0084456A"/>
    <w:rsid w:val="00844BFA"/>
    <w:rsid w:val="00845AE4"/>
    <w:rsid w:val="00845B37"/>
    <w:rsid w:val="0084731E"/>
    <w:rsid w:val="008476B0"/>
    <w:rsid w:val="00847EAA"/>
    <w:rsid w:val="00847F7F"/>
    <w:rsid w:val="008500E4"/>
    <w:rsid w:val="00850AE3"/>
    <w:rsid w:val="00851DBB"/>
    <w:rsid w:val="008534D9"/>
    <w:rsid w:val="00853582"/>
    <w:rsid w:val="00853D4F"/>
    <w:rsid w:val="00854BD3"/>
    <w:rsid w:val="00854D8C"/>
    <w:rsid w:val="00855496"/>
    <w:rsid w:val="008570A8"/>
    <w:rsid w:val="00857444"/>
    <w:rsid w:val="0085772A"/>
    <w:rsid w:val="008578FC"/>
    <w:rsid w:val="0085799C"/>
    <w:rsid w:val="00860336"/>
    <w:rsid w:val="008605D6"/>
    <w:rsid w:val="00860A46"/>
    <w:rsid w:val="00861537"/>
    <w:rsid w:val="0086163D"/>
    <w:rsid w:val="00861A42"/>
    <w:rsid w:val="00862850"/>
    <w:rsid w:val="00863BF9"/>
    <w:rsid w:val="00863EE0"/>
    <w:rsid w:val="00864DD5"/>
    <w:rsid w:val="00866F29"/>
    <w:rsid w:val="008678CE"/>
    <w:rsid w:val="008700D3"/>
    <w:rsid w:val="0087039A"/>
    <w:rsid w:val="00870A43"/>
    <w:rsid w:val="00870A97"/>
    <w:rsid w:val="00871C2A"/>
    <w:rsid w:val="00871D0D"/>
    <w:rsid w:val="00872824"/>
    <w:rsid w:val="00872F2F"/>
    <w:rsid w:val="00873365"/>
    <w:rsid w:val="00873642"/>
    <w:rsid w:val="00873AFF"/>
    <w:rsid w:val="008750FB"/>
    <w:rsid w:val="00875405"/>
    <w:rsid w:val="008757E0"/>
    <w:rsid w:val="00875BF4"/>
    <w:rsid w:val="0087740F"/>
    <w:rsid w:val="0087771B"/>
    <w:rsid w:val="00877F10"/>
    <w:rsid w:val="0088101B"/>
    <w:rsid w:val="00881437"/>
    <w:rsid w:val="00881B50"/>
    <w:rsid w:val="00881FEB"/>
    <w:rsid w:val="0088211B"/>
    <w:rsid w:val="00882187"/>
    <w:rsid w:val="0088316C"/>
    <w:rsid w:val="0088340A"/>
    <w:rsid w:val="00883CF6"/>
    <w:rsid w:val="00884268"/>
    <w:rsid w:val="00884AF3"/>
    <w:rsid w:val="008851C1"/>
    <w:rsid w:val="0088611E"/>
    <w:rsid w:val="00892FCE"/>
    <w:rsid w:val="00893168"/>
    <w:rsid w:val="00893299"/>
    <w:rsid w:val="0089339A"/>
    <w:rsid w:val="0089348E"/>
    <w:rsid w:val="008935AF"/>
    <w:rsid w:val="008943A8"/>
    <w:rsid w:val="0089482A"/>
    <w:rsid w:val="00895E55"/>
    <w:rsid w:val="00896BAF"/>
    <w:rsid w:val="00897384"/>
    <w:rsid w:val="00897DDD"/>
    <w:rsid w:val="008A0042"/>
    <w:rsid w:val="008A0105"/>
    <w:rsid w:val="008A064C"/>
    <w:rsid w:val="008A10D4"/>
    <w:rsid w:val="008A1243"/>
    <w:rsid w:val="008A24DC"/>
    <w:rsid w:val="008A2BB8"/>
    <w:rsid w:val="008A2DEF"/>
    <w:rsid w:val="008A3E52"/>
    <w:rsid w:val="008A646F"/>
    <w:rsid w:val="008A672B"/>
    <w:rsid w:val="008A6766"/>
    <w:rsid w:val="008A6F41"/>
    <w:rsid w:val="008B057F"/>
    <w:rsid w:val="008B0778"/>
    <w:rsid w:val="008B0CBE"/>
    <w:rsid w:val="008B1700"/>
    <w:rsid w:val="008B18EB"/>
    <w:rsid w:val="008B1F0F"/>
    <w:rsid w:val="008B2650"/>
    <w:rsid w:val="008B29E1"/>
    <w:rsid w:val="008B4966"/>
    <w:rsid w:val="008B49A2"/>
    <w:rsid w:val="008B4BBB"/>
    <w:rsid w:val="008B4EE8"/>
    <w:rsid w:val="008B69D9"/>
    <w:rsid w:val="008B6E76"/>
    <w:rsid w:val="008C184F"/>
    <w:rsid w:val="008C1DC5"/>
    <w:rsid w:val="008C28A1"/>
    <w:rsid w:val="008C28D0"/>
    <w:rsid w:val="008C4754"/>
    <w:rsid w:val="008C4EB7"/>
    <w:rsid w:val="008C5209"/>
    <w:rsid w:val="008C528B"/>
    <w:rsid w:val="008C59CD"/>
    <w:rsid w:val="008C66B4"/>
    <w:rsid w:val="008C6C95"/>
    <w:rsid w:val="008C7D04"/>
    <w:rsid w:val="008D0F52"/>
    <w:rsid w:val="008D1CE4"/>
    <w:rsid w:val="008D1D7C"/>
    <w:rsid w:val="008D1DCA"/>
    <w:rsid w:val="008D2203"/>
    <w:rsid w:val="008D2728"/>
    <w:rsid w:val="008D3E8A"/>
    <w:rsid w:val="008D40B0"/>
    <w:rsid w:val="008D4620"/>
    <w:rsid w:val="008D53DC"/>
    <w:rsid w:val="008D5751"/>
    <w:rsid w:val="008D5BF9"/>
    <w:rsid w:val="008D69D3"/>
    <w:rsid w:val="008D76E5"/>
    <w:rsid w:val="008D7F9A"/>
    <w:rsid w:val="008E011F"/>
    <w:rsid w:val="008E1DD4"/>
    <w:rsid w:val="008E1DFF"/>
    <w:rsid w:val="008E1E90"/>
    <w:rsid w:val="008E2C0D"/>
    <w:rsid w:val="008E46C8"/>
    <w:rsid w:val="008E5868"/>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77E2"/>
    <w:rsid w:val="0091097B"/>
    <w:rsid w:val="009142D8"/>
    <w:rsid w:val="00914325"/>
    <w:rsid w:val="00914738"/>
    <w:rsid w:val="00914AAE"/>
    <w:rsid w:val="009151BE"/>
    <w:rsid w:val="00917B11"/>
    <w:rsid w:val="00920A38"/>
    <w:rsid w:val="00922322"/>
    <w:rsid w:val="009226E6"/>
    <w:rsid w:val="009237F3"/>
    <w:rsid w:val="00923D51"/>
    <w:rsid w:val="00924E66"/>
    <w:rsid w:val="0092589C"/>
    <w:rsid w:val="00926407"/>
    <w:rsid w:val="009270ED"/>
    <w:rsid w:val="00927E4B"/>
    <w:rsid w:val="00927F16"/>
    <w:rsid w:val="009305F7"/>
    <w:rsid w:val="00930C8A"/>
    <w:rsid w:val="0093103A"/>
    <w:rsid w:val="0093238B"/>
    <w:rsid w:val="00933083"/>
    <w:rsid w:val="00933F34"/>
    <w:rsid w:val="00934338"/>
    <w:rsid w:val="00934785"/>
    <w:rsid w:val="00934F62"/>
    <w:rsid w:val="00934FB6"/>
    <w:rsid w:val="00935FCF"/>
    <w:rsid w:val="00937BF9"/>
    <w:rsid w:val="00941985"/>
    <w:rsid w:val="00941FCF"/>
    <w:rsid w:val="00942140"/>
    <w:rsid w:val="009449FE"/>
    <w:rsid w:val="0094567E"/>
    <w:rsid w:val="00946366"/>
    <w:rsid w:val="00946994"/>
    <w:rsid w:val="00946CEE"/>
    <w:rsid w:val="00947901"/>
    <w:rsid w:val="00950ED4"/>
    <w:rsid w:val="009521C2"/>
    <w:rsid w:val="00952FDA"/>
    <w:rsid w:val="009530E9"/>
    <w:rsid w:val="009536A9"/>
    <w:rsid w:val="00955A97"/>
    <w:rsid w:val="00955F92"/>
    <w:rsid w:val="00956698"/>
    <w:rsid w:val="00957510"/>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716"/>
    <w:rsid w:val="00973EE5"/>
    <w:rsid w:val="00975587"/>
    <w:rsid w:val="00976A38"/>
    <w:rsid w:val="00977163"/>
    <w:rsid w:val="009775D1"/>
    <w:rsid w:val="009778E9"/>
    <w:rsid w:val="009809F8"/>
    <w:rsid w:val="00981940"/>
    <w:rsid w:val="009828B4"/>
    <w:rsid w:val="00983283"/>
    <w:rsid w:val="00984117"/>
    <w:rsid w:val="00985332"/>
    <w:rsid w:val="009854F8"/>
    <w:rsid w:val="0098646C"/>
    <w:rsid w:val="0098654C"/>
    <w:rsid w:val="00986A50"/>
    <w:rsid w:val="00986CB4"/>
    <w:rsid w:val="00990D25"/>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40E6"/>
    <w:rsid w:val="009A5553"/>
    <w:rsid w:val="009A5E23"/>
    <w:rsid w:val="009A6118"/>
    <w:rsid w:val="009A63C0"/>
    <w:rsid w:val="009A6A23"/>
    <w:rsid w:val="009A733D"/>
    <w:rsid w:val="009B0227"/>
    <w:rsid w:val="009B048E"/>
    <w:rsid w:val="009B10E3"/>
    <w:rsid w:val="009B30D9"/>
    <w:rsid w:val="009B429F"/>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367C"/>
    <w:rsid w:val="009D57CB"/>
    <w:rsid w:val="009D6981"/>
    <w:rsid w:val="009D79AB"/>
    <w:rsid w:val="009D7DC4"/>
    <w:rsid w:val="009E01FB"/>
    <w:rsid w:val="009E1251"/>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CEC"/>
    <w:rsid w:val="009F30FA"/>
    <w:rsid w:val="009F579E"/>
    <w:rsid w:val="009F5D59"/>
    <w:rsid w:val="009F736B"/>
    <w:rsid w:val="009F799E"/>
    <w:rsid w:val="009F7C39"/>
    <w:rsid w:val="00A02313"/>
    <w:rsid w:val="00A03A1F"/>
    <w:rsid w:val="00A04C69"/>
    <w:rsid w:val="00A07EB3"/>
    <w:rsid w:val="00A10513"/>
    <w:rsid w:val="00A10AC4"/>
    <w:rsid w:val="00A10F07"/>
    <w:rsid w:val="00A1162F"/>
    <w:rsid w:val="00A12B31"/>
    <w:rsid w:val="00A12B8A"/>
    <w:rsid w:val="00A12F0C"/>
    <w:rsid w:val="00A13537"/>
    <w:rsid w:val="00A13B12"/>
    <w:rsid w:val="00A15810"/>
    <w:rsid w:val="00A20A9D"/>
    <w:rsid w:val="00A20F2B"/>
    <w:rsid w:val="00A21EFD"/>
    <w:rsid w:val="00A2315F"/>
    <w:rsid w:val="00A23D5D"/>
    <w:rsid w:val="00A24705"/>
    <w:rsid w:val="00A25351"/>
    <w:rsid w:val="00A253AE"/>
    <w:rsid w:val="00A25DB8"/>
    <w:rsid w:val="00A26812"/>
    <w:rsid w:val="00A26ABB"/>
    <w:rsid w:val="00A275C3"/>
    <w:rsid w:val="00A3240C"/>
    <w:rsid w:val="00A32E92"/>
    <w:rsid w:val="00A33D6B"/>
    <w:rsid w:val="00A3433D"/>
    <w:rsid w:val="00A3508A"/>
    <w:rsid w:val="00A3675F"/>
    <w:rsid w:val="00A401DC"/>
    <w:rsid w:val="00A4055D"/>
    <w:rsid w:val="00A40BF6"/>
    <w:rsid w:val="00A40E75"/>
    <w:rsid w:val="00A415EA"/>
    <w:rsid w:val="00A41972"/>
    <w:rsid w:val="00A42F88"/>
    <w:rsid w:val="00A431E6"/>
    <w:rsid w:val="00A436CA"/>
    <w:rsid w:val="00A44561"/>
    <w:rsid w:val="00A44B2F"/>
    <w:rsid w:val="00A4562B"/>
    <w:rsid w:val="00A458A7"/>
    <w:rsid w:val="00A46355"/>
    <w:rsid w:val="00A47245"/>
    <w:rsid w:val="00A5044A"/>
    <w:rsid w:val="00A5104D"/>
    <w:rsid w:val="00A51A6A"/>
    <w:rsid w:val="00A52433"/>
    <w:rsid w:val="00A52E65"/>
    <w:rsid w:val="00A53D6C"/>
    <w:rsid w:val="00A53D88"/>
    <w:rsid w:val="00A543F9"/>
    <w:rsid w:val="00A54468"/>
    <w:rsid w:val="00A54B52"/>
    <w:rsid w:val="00A55CC0"/>
    <w:rsid w:val="00A57031"/>
    <w:rsid w:val="00A57127"/>
    <w:rsid w:val="00A5759F"/>
    <w:rsid w:val="00A61F9B"/>
    <w:rsid w:val="00A625F2"/>
    <w:rsid w:val="00A67DFB"/>
    <w:rsid w:val="00A71C2E"/>
    <w:rsid w:val="00A749B8"/>
    <w:rsid w:val="00A75BA6"/>
    <w:rsid w:val="00A763BC"/>
    <w:rsid w:val="00A76599"/>
    <w:rsid w:val="00A7781D"/>
    <w:rsid w:val="00A80656"/>
    <w:rsid w:val="00A8083F"/>
    <w:rsid w:val="00A80D23"/>
    <w:rsid w:val="00A813A5"/>
    <w:rsid w:val="00A81C4C"/>
    <w:rsid w:val="00A81DBD"/>
    <w:rsid w:val="00A83D63"/>
    <w:rsid w:val="00A83F57"/>
    <w:rsid w:val="00A843BD"/>
    <w:rsid w:val="00A84A83"/>
    <w:rsid w:val="00A85BFB"/>
    <w:rsid w:val="00A85CE3"/>
    <w:rsid w:val="00A86D49"/>
    <w:rsid w:val="00A87370"/>
    <w:rsid w:val="00A87520"/>
    <w:rsid w:val="00A875EE"/>
    <w:rsid w:val="00A87EDF"/>
    <w:rsid w:val="00A902E3"/>
    <w:rsid w:val="00A907B2"/>
    <w:rsid w:val="00A9097A"/>
    <w:rsid w:val="00A90B03"/>
    <w:rsid w:val="00A9165F"/>
    <w:rsid w:val="00A91AA1"/>
    <w:rsid w:val="00A92399"/>
    <w:rsid w:val="00A93339"/>
    <w:rsid w:val="00A93CD7"/>
    <w:rsid w:val="00A941AA"/>
    <w:rsid w:val="00A9456C"/>
    <w:rsid w:val="00A9522E"/>
    <w:rsid w:val="00A9601D"/>
    <w:rsid w:val="00A9725A"/>
    <w:rsid w:val="00A97EF2"/>
    <w:rsid w:val="00AA0647"/>
    <w:rsid w:val="00AA0771"/>
    <w:rsid w:val="00AA1805"/>
    <w:rsid w:val="00AA1ED3"/>
    <w:rsid w:val="00AA3ECC"/>
    <w:rsid w:val="00AA44AD"/>
    <w:rsid w:val="00AA540B"/>
    <w:rsid w:val="00AA55D9"/>
    <w:rsid w:val="00AA5637"/>
    <w:rsid w:val="00AA5874"/>
    <w:rsid w:val="00AA5A48"/>
    <w:rsid w:val="00AA7399"/>
    <w:rsid w:val="00AA765D"/>
    <w:rsid w:val="00AB03E1"/>
    <w:rsid w:val="00AB0AD4"/>
    <w:rsid w:val="00AB16C6"/>
    <w:rsid w:val="00AB405B"/>
    <w:rsid w:val="00AB46AA"/>
    <w:rsid w:val="00AB5A8E"/>
    <w:rsid w:val="00AB5C8B"/>
    <w:rsid w:val="00AB6116"/>
    <w:rsid w:val="00AB6478"/>
    <w:rsid w:val="00AB687F"/>
    <w:rsid w:val="00AB6F84"/>
    <w:rsid w:val="00AB7B32"/>
    <w:rsid w:val="00AC04F1"/>
    <w:rsid w:val="00AC05E0"/>
    <w:rsid w:val="00AC0D80"/>
    <w:rsid w:val="00AC2763"/>
    <w:rsid w:val="00AC27D8"/>
    <w:rsid w:val="00AC322F"/>
    <w:rsid w:val="00AC3580"/>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5B45"/>
    <w:rsid w:val="00AD698F"/>
    <w:rsid w:val="00AD70E7"/>
    <w:rsid w:val="00AD7E52"/>
    <w:rsid w:val="00AE0EE0"/>
    <w:rsid w:val="00AE4301"/>
    <w:rsid w:val="00AE454E"/>
    <w:rsid w:val="00AE4FB6"/>
    <w:rsid w:val="00AE5438"/>
    <w:rsid w:val="00AE586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750B"/>
    <w:rsid w:val="00B07A84"/>
    <w:rsid w:val="00B10546"/>
    <w:rsid w:val="00B10D41"/>
    <w:rsid w:val="00B11CA9"/>
    <w:rsid w:val="00B12C45"/>
    <w:rsid w:val="00B13D80"/>
    <w:rsid w:val="00B13FED"/>
    <w:rsid w:val="00B15B45"/>
    <w:rsid w:val="00B15D82"/>
    <w:rsid w:val="00B2002D"/>
    <w:rsid w:val="00B206F6"/>
    <w:rsid w:val="00B20CD7"/>
    <w:rsid w:val="00B21612"/>
    <w:rsid w:val="00B22587"/>
    <w:rsid w:val="00B22F76"/>
    <w:rsid w:val="00B23BAD"/>
    <w:rsid w:val="00B23CB1"/>
    <w:rsid w:val="00B243E3"/>
    <w:rsid w:val="00B253F0"/>
    <w:rsid w:val="00B255A8"/>
    <w:rsid w:val="00B262D1"/>
    <w:rsid w:val="00B26342"/>
    <w:rsid w:val="00B2761B"/>
    <w:rsid w:val="00B303B4"/>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B09"/>
    <w:rsid w:val="00B41B19"/>
    <w:rsid w:val="00B41B2F"/>
    <w:rsid w:val="00B4264A"/>
    <w:rsid w:val="00B42C48"/>
    <w:rsid w:val="00B43212"/>
    <w:rsid w:val="00B43541"/>
    <w:rsid w:val="00B43B51"/>
    <w:rsid w:val="00B43B6B"/>
    <w:rsid w:val="00B44448"/>
    <w:rsid w:val="00B4648E"/>
    <w:rsid w:val="00B46781"/>
    <w:rsid w:val="00B46A0E"/>
    <w:rsid w:val="00B47931"/>
    <w:rsid w:val="00B47AC6"/>
    <w:rsid w:val="00B500B8"/>
    <w:rsid w:val="00B501E7"/>
    <w:rsid w:val="00B50A39"/>
    <w:rsid w:val="00B522CA"/>
    <w:rsid w:val="00B52366"/>
    <w:rsid w:val="00B5279C"/>
    <w:rsid w:val="00B52DA0"/>
    <w:rsid w:val="00B53AD8"/>
    <w:rsid w:val="00B53F08"/>
    <w:rsid w:val="00B5406E"/>
    <w:rsid w:val="00B57422"/>
    <w:rsid w:val="00B6065F"/>
    <w:rsid w:val="00B617B1"/>
    <w:rsid w:val="00B6216B"/>
    <w:rsid w:val="00B62357"/>
    <w:rsid w:val="00B62424"/>
    <w:rsid w:val="00B625DA"/>
    <w:rsid w:val="00B62EEF"/>
    <w:rsid w:val="00B6367E"/>
    <w:rsid w:val="00B66006"/>
    <w:rsid w:val="00B666D0"/>
    <w:rsid w:val="00B670C8"/>
    <w:rsid w:val="00B67105"/>
    <w:rsid w:val="00B70441"/>
    <w:rsid w:val="00B70B2F"/>
    <w:rsid w:val="00B71400"/>
    <w:rsid w:val="00B718A0"/>
    <w:rsid w:val="00B719D1"/>
    <w:rsid w:val="00B7209C"/>
    <w:rsid w:val="00B72347"/>
    <w:rsid w:val="00B726E8"/>
    <w:rsid w:val="00B7273F"/>
    <w:rsid w:val="00B729ED"/>
    <w:rsid w:val="00B72B47"/>
    <w:rsid w:val="00B75CFA"/>
    <w:rsid w:val="00B75E28"/>
    <w:rsid w:val="00B764F9"/>
    <w:rsid w:val="00B77ADB"/>
    <w:rsid w:val="00B8149C"/>
    <w:rsid w:val="00B815CA"/>
    <w:rsid w:val="00B81A35"/>
    <w:rsid w:val="00B81F5F"/>
    <w:rsid w:val="00B81FA3"/>
    <w:rsid w:val="00B82817"/>
    <w:rsid w:val="00B8387F"/>
    <w:rsid w:val="00B83AFF"/>
    <w:rsid w:val="00B84367"/>
    <w:rsid w:val="00B85713"/>
    <w:rsid w:val="00B857DC"/>
    <w:rsid w:val="00B85A04"/>
    <w:rsid w:val="00B86134"/>
    <w:rsid w:val="00B8698E"/>
    <w:rsid w:val="00B86F98"/>
    <w:rsid w:val="00B87ED6"/>
    <w:rsid w:val="00B90CE0"/>
    <w:rsid w:val="00B91CB9"/>
    <w:rsid w:val="00B928B8"/>
    <w:rsid w:val="00B92A37"/>
    <w:rsid w:val="00B92C19"/>
    <w:rsid w:val="00B93947"/>
    <w:rsid w:val="00B93BE2"/>
    <w:rsid w:val="00B9480A"/>
    <w:rsid w:val="00B94AFA"/>
    <w:rsid w:val="00B950B2"/>
    <w:rsid w:val="00B95208"/>
    <w:rsid w:val="00B9558F"/>
    <w:rsid w:val="00B96586"/>
    <w:rsid w:val="00B96BFF"/>
    <w:rsid w:val="00B96EC8"/>
    <w:rsid w:val="00BA0500"/>
    <w:rsid w:val="00BA09C5"/>
    <w:rsid w:val="00BA123C"/>
    <w:rsid w:val="00BA1C5A"/>
    <w:rsid w:val="00BA2676"/>
    <w:rsid w:val="00BA43B5"/>
    <w:rsid w:val="00BA52D7"/>
    <w:rsid w:val="00BA6352"/>
    <w:rsid w:val="00BA694A"/>
    <w:rsid w:val="00BA6A12"/>
    <w:rsid w:val="00BB2EAB"/>
    <w:rsid w:val="00BB33D3"/>
    <w:rsid w:val="00BB3CD8"/>
    <w:rsid w:val="00BB40DA"/>
    <w:rsid w:val="00BB5AA9"/>
    <w:rsid w:val="00BB6C26"/>
    <w:rsid w:val="00BB6F57"/>
    <w:rsid w:val="00BB748F"/>
    <w:rsid w:val="00BC15AB"/>
    <w:rsid w:val="00BC293E"/>
    <w:rsid w:val="00BC3179"/>
    <w:rsid w:val="00BC4595"/>
    <w:rsid w:val="00BC4F9E"/>
    <w:rsid w:val="00BC5DDC"/>
    <w:rsid w:val="00BC60E0"/>
    <w:rsid w:val="00BC7D50"/>
    <w:rsid w:val="00BD16FF"/>
    <w:rsid w:val="00BD1CF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A17"/>
    <w:rsid w:val="00BE4C56"/>
    <w:rsid w:val="00BE4C8D"/>
    <w:rsid w:val="00BE5BF7"/>
    <w:rsid w:val="00BE6955"/>
    <w:rsid w:val="00BE7190"/>
    <w:rsid w:val="00BE76B2"/>
    <w:rsid w:val="00BE7818"/>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6CF2"/>
    <w:rsid w:val="00BF7108"/>
    <w:rsid w:val="00C00534"/>
    <w:rsid w:val="00C0064B"/>
    <w:rsid w:val="00C016D5"/>
    <w:rsid w:val="00C01E51"/>
    <w:rsid w:val="00C01FE4"/>
    <w:rsid w:val="00C03BCB"/>
    <w:rsid w:val="00C04A19"/>
    <w:rsid w:val="00C04AEE"/>
    <w:rsid w:val="00C0509F"/>
    <w:rsid w:val="00C05503"/>
    <w:rsid w:val="00C0550C"/>
    <w:rsid w:val="00C0580B"/>
    <w:rsid w:val="00C05C8B"/>
    <w:rsid w:val="00C06CD8"/>
    <w:rsid w:val="00C07019"/>
    <w:rsid w:val="00C106D4"/>
    <w:rsid w:val="00C11A99"/>
    <w:rsid w:val="00C126F6"/>
    <w:rsid w:val="00C14157"/>
    <w:rsid w:val="00C152FE"/>
    <w:rsid w:val="00C15914"/>
    <w:rsid w:val="00C15A61"/>
    <w:rsid w:val="00C17163"/>
    <w:rsid w:val="00C22033"/>
    <w:rsid w:val="00C2222D"/>
    <w:rsid w:val="00C270E5"/>
    <w:rsid w:val="00C27483"/>
    <w:rsid w:val="00C32940"/>
    <w:rsid w:val="00C32EA5"/>
    <w:rsid w:val="00C32EC2"/>
    <w:rsid w:val="00C33E10"/>
    <w:rsid w:val="00C3424A"/>
    <w:rsid w:val="00C34402"/>
    <w:rsid w:val="00C35180"/>
    <w:rsid w:val="00C374B1"/>
    <w:rsid w:val="00C37FA9"/>
    <w:rsid w:val="00C408C7"/>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B0A"/>
    <w:rsid w:val="00C64226"/>
    <w:rsid w:val="00C6472D"/>
    <w:rsid w:val="00C66020"/>
    <w:rsid w:val="00C663AB"/>
    <w:rsid w:val="00C66CBC"/>
    <w:rsid w:val="00C6743C"/>
    <w:rsid w:val="00C676C0"/>
    <w:rsid w:val="00C676E4"/>
    <w:rsid w:val="00C72A0D"/>
    <w:rsid w:val="00C73521"/>
    <w:rsid w:val="00C74C81"/>
    <w:rsid w:val="00C76055"/>
    <w:rsid w:val="00C80C47"/>
    <w:rsid w:val="00C8173E"/>
    <w:rsid w:val="00C81C21"/>
    <w:rsid w:val="00C81C2A"/>
    <w:rsid w:val="00C82ADF"/>
    <w:rsid w:val="00C8317C"/>
    <w:rsid w:val="00C848C5"/>
    <w:rsid w:val="00C8547B"/>
    <w:rsid w:val="00C86224"/>
    <w:rsid w:val="00C86A06"/>
    <w:rsid w:val="00C86EC1"/>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781"/>
    <w:rsid w:val="00CB5DC1"/>
    <w:rsid w:val="00CC1317"/>
    <w:rsid w:val="00CC26B1"/>
    <w:rsid w:val="00CC2A70"/>
    <w:rsid w:val="00CC2EF8"/>
    <w:rsid w:val="00CC37C5"/>
    <w:rsid w:val="00CC39A6"/>
    <w:rsid w:val="00CC3FED"/>
    <w:rsid w:val="00CC43C9"/>
    <w:rsid w:val="00CC4DB7"/>
    <w:rsid w:val="00CC6B3D"/>
    <w:rsid w:val="00CC7CEF"/>
    <w:rsid w:val="00CD035D"/>
    <w:rsid w:val="00CD0868"/>
    <w:rsid w:val="00CD0C1E"/>
    <w:rsid w:val="00CD17D5"/>
    <w:rsid w:val="00CD1D8B"/>
    <w:rsid w:val="00CD4D3D"/>
    <w:rsid w:val="00CD4E97"/>
    <w:rsid w:val="00CD6984"/>
    <w:rsid w:val="00CE083C"/>
    <w:rsid w:val="00CE0E25"/>
    <w:rsid w:val="00CE1492"/>
    <w:rsid w:val="00CE1CA1"/>
    <w:rsid w:val="00CE2067"/>
    <w:rsid w:val="00CE2FA1"/>
    <w:rsid w:val="00CE3320"/>
    <w:rsid w:val="00CE358B"/>
    <w:rsid w:val="00CE42B2"/>
    <w:rsid w:val="00CE638C"/>
    <w:rsid w:val="00CE6718"/>
    <w:rsid w:val="00CE75E5"/>
    <w:rsid w:val="00CF051C"/>
    <w:rsid w:val="00CF0E6E"/>
    <w:rsid w:val="00CF1412"/>
    <w:rsid w:val="00CF246D"/>
    <w:rsid w:val="00CF2603"/>
    <w:rsid w:val="00CF44D1"/>
    <w:rsid w:val="00CF4755"/>
    <w:rsid w:val="00CF7388"/>
    <w:rsid w:val="00D00079"/>
    <w:rsid w:val="00D039AB"/>
    <w:rsid w:val="00D04063"/>
    <w:rsid w:val="00D044F2"/>
    <w:rsid w:val="00D04993"/>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D5E"/>
    <w:rsid w:val="00D2776F"/>
    <w:rsid w:val="00D279BF"/>
    <w:rsid w:val="00D27F8D"/>
    <w:rsid w:val="00D304A7"/>
    <w:rsid w:val="00D3186F"/>
    <w:rsid w:val="00D31AC0"/>
    <w:rsid w:val="00D31F32"/>
    <w:rsid w:val="00D3216A"/>
    <w:rsid w:val="00D32593"/>
    <w:rsid w:val="00D32B3F"/>
    <w:rsid w:val="00D33A98"/>
    <w:rsid w:val="00D343B3"/>
    <w:rsid w:val="00D3453B"/>
    <w:rsid w:val="00D34844"/>
    <w:rsid w:val="00D35445"/>
    <w:rsid w:val="00D36917"/>
    <w:rsid w:val="00D409EE"/>
    <w:rsid w:val="00D42102"/>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7008"/>
    <w:rsid w:val="00D60E0B"/>
    <w:rsid w:val="00D6102F"/>
    <w:rsid w:val="00D6154D"/>
    <w:rsid w:val="00D61E2C"/>
    <w:rsid w:val="00D62281"/>
    <w:rsid w:val="00D6321C"/>
    <w:rsid w:val="00D63C2E"/>
    <w:rsid w:val="00D6423B"/>
    <w:rsid w:val="00D647C2"/>
    <w:rsid w:val="00D65E62"/>
    <w:rsid w:val="00D6649D"/>
    <w:rsid w:val="00D66D4C"/>
    <w:rsid w:val="00D70448"/>
    <w:rsid w:val="00D739ED"/>
    <w:rsid w:val="00D75641"/>
    <w:rsid w:val="00D770E5"/>
    <w:rsid w:val="00D7747A"/>
    <w:rsid w:val="00D77B10"/>
    <w:rsid w:val="00D77E2F"/>
    <w:rsid w:val="00D80A73"/>
    <w:rsid w:val="00D80C6B"/>
    <w:rsid w:val="00D80C6E"/>
    <w:rsid w:val="00D82025"/>
    <w:rsid w:val="00D82A0C"/>
    <w:rsid w:val="00D853F4"/>
    <w:rsid w:val="00D856FE"/>
    <w:rsid w:val="00D85FAA"/>
    <w:rsid w:val="00D86498"/>
    <w:rsid w:val="00D86E75"/>
    <w:rsid w:val="00D90479"/>
    <w:rsid w:val="00D904A9"/>
    <w:rsid w:val="00D913BF"/>
    <w:rsid w:val="00D91645"/>
    <w:rsid w:val="00D91A64"/>
    <w:rsid w:val="00D92115"/>
    <w:rsid w:val="00D926EC"/>
    <w:rsid w:val="00D92BBC"/>
    <w:rsid w:val="00D94407"/>
    <w:rsid w:val="00D9496A"/>
    <w:rsid w:val="00D957A8"/>
    <w:rsid w:val="00D9625C"/>
    <w:rsid w:val="00D96766"/>
    <w:rsid w:val="00D967B9"/>
    <w:rsid w:val="00D96979"/>
    <w:rsid w:val="00DA0185"/>
    <w:rsid w:val="00DA0A2C"/>
    <w:rsid w:val="00DA0A3A"/>
    <w:rsid w:val="00DA176A"/>
    <w:rsid w:val="00DA1A4D"/>
    <w:rsid w:val="00DA3376"/>
    <w:rsid w:val="00DA3CD8"/>
    <w:rsid w:val="00DA4358"/>
    <w:rsid w:val="00DA4B97"/>
    <w:rsid w:val="00DA4D20"/>
    <w:rsid w:val="00DA5634"/>
    <w:rsid w:val="00DA5A7A"/>
    <w:rsid w:val="00DA5D22"/>
    <w:rsid w:val="00DA5FF7"/>
    <w:rsid w:val="00DA7270"/>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C01F1"/>
    <w:rsid w:val="00DC14F3"/>
    <w:rsid w:val="00DC1725"/>
    <w:rsid w:val="00DC38C0"/>
    <w:rsid w:val="00DC5D84"/>
    <w:rsid w:val="00DC6925"/>
    <w:rsid w:val="00DC7902"/>
    <w:rsid w:val="00DD0398"/>
    <w:rsid w:val="00DD07EC"/>
    <w:rsid w:val="00DD11C8"/>
    <w:rsid w:val="00DD19AC"/>
    <w:rsid w:val="00DD1B59"/>
    <w:rsid w:val="00DD292B"/>
    <w:rsid w:val="00DD30C1"/>
    <w:rsid w:val="00DD39C1"/>
    <w:rsid w:val="00DD439E"/>
    <w:rsid w:val="00DD4985"/>
    <w:rsid w:val="00DD4A2E"/>
    <w:rsid w:val="00DD4A47"/>
    <w:rsid w:val="00DD627F"/>
    <w:rsid w:val="00DD6D6B"/>
    <w:rsid w:val="00DE0843"/>
    <w:rsid w:val="00DE0A62"/>
    <w:rsid w:val="00DE1E38"/>
    <w:rsid w:val="00DE264F"/>
    <w:rsid w:val="00DE2C75"/>
    <w:rsid w:val="00DE310A"/>
    <w:rsid w:val="00DE3A09"/>
    <w:rsid w:val="00DE3C8E"/>
    <w:rsid w:val="00DE4009"/>
    <w:rsid w:val="00DE4240"/>
    <w:rsid w:val="00DE509B"/>
    <w:rsid w:val="00DE517D"/>
    <w:rsid w:val="00DF0218"/>
    <w:rsid w:val="00DF1189"/>
    <w:rsid w:val="00DF13F4"/>
    <w:rsid w:val="00DF20F7"/>
    <w:rsid w:val="00DF24B6"/>
    <w:rsid w:val="00DF3B29"/>
    <w:rsid w:val="00DF3CC3"/>
    <w:rsid w:val="00DF4EC8"/>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A22"/>
    <w:rsid w:val="00E10D0A"/>
    <w:rsid w:val="00E10D0E"/>
    <w:rsid w:val="00E12715"/>
    <w:rsid w:val="00E129E6"/>
    <w:rsid w:val="00E139C6"/>
    <w:rsid w:val="00E153DC"/>
    <w:rsid w:val="00E162CB"/>
    <w:rsid w:val="00E1646E"/>
    <w:rsid w:val="00E16BBF"/>
    <w:rsid w:val="00E16CC9"/>
    <w:rsid w:val="00E170F5"/>
    <w:rsid w:val="00E17109"/>
    <w:rsid w:val="00E177FF"/>
    <w:rsid w:val="00E17AD4"/>
    <w:rsid w:val="00E20DE4"/>
    <w:rsid w:val="00E211EB"/>
    <w:rsid w:val="00E21E99"/>
    <w:rsid w:val="00E228AF"/>
    <w:rsid w:val="00E23680"/>
    <w:rsid w:val="00E244D3"/>
    <w:rsid w:val="00E259EC"/>
    <w:rsid w:val="00E2692D"/>
    <w:rsid w:val="00E26C04"/>
    <w:rsid w:val="00E30487"/>
    <w:rsid w:val="00E30FF6"/>
    <w:rsid w:val="00E32B15"/>
    <w:rsid w:val="00E33B84"/>
    <w:rsid w:val="00E348E6"/>
    <w:rsid w:val="00E34AB7"/>
    <w:rsid w:val="00E37499"/>
    <w:rsid w:val="00E37856"/>
    <w:rsid w:val="00E37A78"/>
    <w:rsid w:val="00E40403"/>
    <w:rsid w:val="00E413B2"/>
    <w:rsid w:val="00E41DDD"/>
    <w:rsid w:val="00E423A7"/>
    <w:rsid w:val="00E432DC"/>
    <w:rsid w:val="00E43B0A"/>
    <w:rsid w:val="00E43B37"/>
    <w:rsid w:val="00E43D82"/>
    <w:rsid w:val="00E44ACE"/>
    <w:rsid w:val="00E45404"/>
    <w:rsid w:val="00E468C1"/>
    <w:rsid w:val="00E47E50"/>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DDA"/>
    <w:rsid w:val="00E63543"/>
    <w:rsid w:val="00E63AE0"/>
    <w:rsid w:val="00E64355"/>
    <w:rsid w:val="00E64708"/>
    <w:rsid w:val="00E6585B"/>
    <w:rsid w:val="00E66A69"/>
    <w:rsid w:val="00E6710E"/>
    <w:rsid w:val="00E67303"/>
    <w:rsid w:val="00E67559"/>
    <w:rsid w:val="00E67B00"/>
    <w:rsid w:val="00E7215B"/>
    <w:rsid w:val="00E72520"/>
    <w:rsid w:val="00E735E3"/>
    <w:rsid w:val="00E73AAF"/>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A1E8A"/>
    <w:rsid w:val="00EA26DE"/>
    <w:rsid w:val="00EA35E5"/>
    <w:rsid w:val="00EA3BA0"/>
    <w:rsid w:val="00EA4287"/>
    <w:rsid w:val="00EA4301"/>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C0C12"/>
    <w:rsid w:val="00EC166B"/>
    <w:rsid w:val="00EC23CD"/>
    <w:rsid w:val="00EC2AD9"/>
    <w:rsid w:val="00EC320D"/>
    <w:rsid w:val="00EC338F"/>
    <w:rsid w:val="00EC3F0C"/>
    <w:rsid w:val="00EC3F84"/>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E072E"/>
    <w:rsid w:val="00EE1454"/>
    <w:rsid w:val="00EE20A8"/>
    <w:rsid w:val="00EE2191"/>
    <w:rsid w:val="00EE2353"/>
    <w:rsid w:val="00EE38FF"/>
    <w:rsid w:val="00EE3B01"/>
    <w:rsid w:val="00EE5044"/>
    <w:rsid w:val="00EE5526"/>
    <w:rsid w:val="00EE650B"/>
    <w:rsid w:val="00EE7020"/>
    <w:rsid w:val="00EE750C"/>
    <w:rsid w:val="00EF022D"/>
    <w:rsid w:val="00EF0634"/>
    <w:rsid w:val="00EF0E82"/>
    <w:rsid w:val="00EF0EE4"/>
    <w:rsid w:val="00EF1371"/>
    <w:rsid w:val="00EF1E3D"/>
    <w:rsid w:val="00EF321D"/>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57A5"/>
    <w:rsid w:val="00F261B3"/>
    <w:rsid w:val="00F3076D"/>
    <w:rsid w:val="00F30CD8"/>
    <w:rsid w:val="00F31335"/>
    <w:rsid w:val="00F313E9"/>
    <w:rsid w:val="00F32AEF"/>
    <w:rsid w:val="00F32DE0"/>
    <w:rsid w:val="00F33D79"/>
    <w:rsid w:val="00F342CC"/>
    <w:rsid w:val="00F34DBB"/>
    <w:rsid w:val="00F358F8"/>
    <w:rsid w:val="00F35ACD"/>
    <w:rsid w:val="00F35AEE"/>
    <w:rsid w:val="00F35F9F"/>
    <w:rsid w:val="00F363FE"/>
    <w:rsid w:val="00F3750E"/>
    <w:rsid w:val="00F379AA"/>
    <w:rsid w:val="00F40CDE"/>
    <w:rsid w:val="00F412CA"/>
    <w:rsid w:val="00F413C2"/>
    <w:rsid w:val="00F42A8F"/>
    <w:rsid w:val="00F430D3"/>
    <w:rsid w:val="00F431B1"/>
    <w:rsid w:val="00F432CA"/>
    <w:rsid w:val="00F4384F"/>
    <w:rsid w:val="00F43D35"/>
    <w:rsid w:val="00F44405"/>
    <w:rsid w:val="00F444D2"/>
    <w:rsid w:val="00F44C34"/>
    <w:rsid w:val="00F45F09"/>
    <w:rsid w:val="00F46128"/>
    <w:rsid w:val="00F46567"/>
    <w:rsid w:val="00F46A73"/>
    <w:rsid w:val="00F46B4E"/>
    <w:rsid w:val="00F477FE"/>
    <w:rsid w:val="00F50A73"/>
    <w:rsid w:val="00F52FC2"/>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1CB7"/>
    <w:rsid w:val="00F82708"/>
    <w:rsid w:val="00F843F2"/>
    <w:rsid w:val="00F844E0"/>
    <w:rsid w:val="00F84E3D"/>
    <w:rsid w:val="00F85B70"/>
    <w:rsid w:val="00F861E3"/>
    <w:rsid w:val="00F8741A"/>
    <w:rsid w:val="00F8780C"/>
    <w:rsid w:val="00F90F1C"/>
    <w:rsid w:val="00F91337"/>
    <w:rsid w:val="00F93D4A"/>
    <w:rsid w:val="00F94DF7"/>
    <w:rsid w:val="00F9632C"/>
    <w:rsid w:val="00F97285"/>
    <w:rsid w:val="00F97B6E"/>
    <w:rsid w:val="00FA0B02"/>
    <w:rsid w:val="00FA1388"/>
    <w:rsid w:val="00FA1EDE"/>
    <w:rsid w:val="00FA25F7"/>
    <w:rsid w:val="00FA2668"/>
    <w:rsid w:val="00FA32CC"/>
    <w:rsid w:val="00FA381E"/>
    <w:rsid w:val="00FA4387"/>
    <w:rsid w:val="00FA4D61"/>
    <w:rsid w:val="00FA5483"/>
    <w:rsid w:val="00FA69D1"/>
    <w:rsid w:val="00FA72E4"/>
    <w:rsid w:val="00FA77B9"/>
    <w:rsid w:val="00FA784B"/>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4C1C"/>
    <w:rsid w:val="00FC5FF1"/>
    <w:rsid w:val="00FC6633"/>
    <w:rsid w:val="00FC7FCB"/>
    <w:rsid w:val="00FD04E3"/>
    <w:rsid w:val="00FD0563"/>
    <w:rsid w:val="00FD1E0D"/>
    <w:rsid w:val="00FD2845"/>
    <w:rsid w:val="00FD2C52"/>
    <w:rsid w:val="00FD2CCE"/>
    <w:rsid w:val="00FD323D"/>
    <w:rsid w:val="00FD3268"/>
    <w:rsid w:val="00FD36EB"/>
    <w:rsid w:val="00FD3D0A"/>
    <w:rsid w:val="00FD3FAC"/>
    <w:rsid w:val="00FD43EA"/>
    <w:rsid w:val="00FD6407"/>
    <w:rsid w:val="00FD6731"/>
    <w:rsid w:val="00FD6D12"/>
    <w:rsid w:val="00FD6D24"/>
    <w:rsid w:val="00FD72E8"/>
    <w:rsid w:val="00FE0073"/>
    <w:rsid w:val="00FE1062"/>
    <w:rsid w:val="00FE1CE5"/>
    <w:rsid w:val="00FE1FA4"/>
    <w:rsid w:val="00FE2537"/>
    <w:rsid w:val="00FE2C3D"/>
    <w:rsid w:val="00FE3B53"/>
    <w:rsid w:val="00FE449F"/>
    <w:rsid w:val="00FE4D06"/>
    <w:rsid w:val="00FE534C"/>
    <w:rsid w:val="00FE54FB"/>
    <w:rsid w:val="00FE5503"/>
    <w:rsid w:val="00FE5546"/>
    <w:rsid w:val="00FE667E"/>
    <w:rsid w:val="00FE6748"/>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BB324-198D-4630-AE10-6948CFF6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31</Pages>
  <Words>15637</Words>
  <Characters>93828</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109247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19</cp:revision>
  <cp:lastPrinted>2016-04-19T10:04:00Z</cp:lastPrinted>
  <dcterms:created xsi:type="dcterms:W3CDTF">2016-09-06T12:27:00Z</dcterms:created>
  <dcterms:modified xsi:type="dcterms:W3CDTF">2016-09-08T08:36:00Z</dcterms:modified>
</cp:coreProperties>
</file>