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D1A" w:rsidRPr="003B144B" w:rsidRDefault="00513D1A" w:rsidP="00BE76B2">
      <w:pPr>
        <w:pStyle w:val="Bezodstpw"/>
        <w:rPr>
          <w:rFonts w:ascii="Arial" w:hAnsi="Arial" w:cs="Arial"/>
          <w:sz w:val="20"/>
          <w:szCs w:val="20"/>
          <w:lang w:val="pl-PL"/>
        </w:rPr>
      </w:pPr>
      <w:r w:rsidRPr="003B144B">
        <w:rPr>
          <w:rFonts w:ascii="Arial" w:hAnsi="Arial" w:cs="Arial"/>
          <w:sz w:val="20"/>
          <w:szCs w:val="20"/>
          <w:lang w:val="pl-PL"/>
        </w:rPr>
        <w:t xml:space="preserve">Gmina Stare Babice </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00873365" w:rsidRPr="003B144B">
        <w:rPr>
          <w:rFonts w:ascii="Arial" w:hAnsi="Arial" w:cs="Arial"/>
          <w:sz w:val="20"/>
          <w:szCs w:val="20"/>
          <w:lang w:val="pl-PL"/>
        </w:rPr>
        <w:tab/>
      </w:r>
      <w:r w:rsidRPr="003B144B">
        <w:rPr>
          <w:rFonts w:ascii="Arial" w:hAnsi="Arial" w:cs="Arial"/>
          <w:sz w:val="20"/>
          <w:szCs w:val="20"/>
          <w:lang w:val="pl-PL"/>
        </w:rPr>
        <w:t xml:space="preserve">tel.  (022) 722 95 36 </w:t>
      </w:r>
    </w:p>
    <w:p w:rsidR="00513D1A" w:rsidRPr="003B144B" w:rsidRDefault="00513D1A" w:rsidP="00BE76B2">
      <w:pPr>
        <w:pStyle w:val="Bezodstpw"/>
        <w:rPr>
          <w:rFonts w:ascii="Arial" w:hAnsi="Arial" w:cs="Arial"/>
          <w:sz w:val="20"/>
          <w:szCs w:val="20"/>
          <w:lang w:val="pl-PL"/>
        </w:rPr>
      </w:pPr>
      <w:r w:rsidRPr="003B144B">
        <w:rPr>
          <w:rFonts w:ascii="Arial" w:hAnsi="Arial" w:cs="Arial"/>
          <w:sz w:val="20"/>
          <w:szCs w:val="20"/>
          <w:lang w:val="pl-PL"/>
        </w:rPr>
        <w:t xml:space="preserve">ul. Rynek 32 </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00873365" w:rsidRPr="003B144B">
        <w:rPr>
          <w:rFonts w:ascii="Arial" w:hAnsi="Arial" w:cs="Arial"/>
          <w:sz w:val="20"/>
          <w:szCs w:val="20"/>
          <w:lang w:val="pl-PL"/>
        </w:rPr>
        <w:tab/>
      </w:r>
      <w:r w:rsidRPr="003B144B">
        <w:rPr>
          <w:rFonts w:ascii="Arial" w:hAnsi="Arial" w:cs="Arial"/>
          <w:sz w:val="20"/>
          <w:szCs w:val="20"/>
          <w:lang w:val="pl-PL"/>
        </w:rPr>
        <w:t>fax. (022) 722 95 36</w:t>
      </w:r>
      <w:r w:rsidRPr="003B144B">
        <w:rPr>
          <w:rFonts w:ascii="Arial" w:hAnsi="Arial" w:cs="Arial"/>
          <w:sz w:val="20"/>
          <w:szCs w:val="20"/>
          <w:lang w:val="pl-PL"/>
        </w:rPr>
        <w:br/>
        <w:t>05-082 Stare Babice</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00873365" w:rsidRPr="003B144B">
        <w:rPr>
          <w:rFonts w:ascii="Arial" w:hAnsi="Arial" w:cs="Arial"/>
          <w:sz w:val="20"/>
          <w:szCs w:val="20"/>
          <w:lang w:val="pl-PL"/>
        </w:rPr>
        <w:tab/>
      </w:r>
      <w:r w:rsidRPr="003B144B">
        <w:rPr>
          <w:rFonts w:ascii="Arial" w:hAnsi="Arial" w:cs="Arial"/>
          <w:sz w:val="20"/>
          <w:szCs w:val="20"/>
          <w:lang w:val="pl-PL"/>
        </w:rPr>
        <w:t>zamowienia.publiczne@stare-babice.waw.pl</w:t>
      </w:r>
      <w:r w:rsidRPr="003B144B">
        <w:rPr>
          <w:rFonts w:ascii="Arial" w:hAnsi="Arial" w:cs="Arial"/>
          <w:sz w:val="20"/>
          <w:szCs w:val="20"/>
          <w:lang w:val="pl-PL"/>
        </w:rPr>
        <w:br/>
      </w:r>
    </w:p>
    <w:p w:rsidR="00873365" w:rsidRPr="003B144B" w:rsidRDefault="00873365" w:rsidP="00873365">
      <w:pPr>
        <w:pStyle w:val="Bezodstpw"/>
        <w:rPr>
          <w:rFonts w:ascii="Arial" w:hAnsi="Arial" w:cs="Arial"/>
          <w:sz w:val="20"/>
          <w:szCs w:val="20"/>
          <w:lang w:val="pl-PL"/>
        </w:rPr>
      </w:pPr>
    </w:p>
    <w:p w:rsidR="00873365" w:rsidRPr="003B144B" w:rsidRDefault="00873365" w:rsidP="00BE76B2">
      <w:pPr>
        <w:pStyle w:val="Bezodstpw"/>
        <w:rPr>
          <w:rFonts w:ascii="Arial" w:hAnsi="Arial" w:cs="Arial"/>
          <w:sz w:val="20"/>
          <w:szCs w:val="20"/>
          <w:lang w:val="pl-PL"/>
        </w:rPr>
      </w:pPr>
    </w:p>
    <w:p w:rsidR="00873365" w:rsidRPr="003B144B" w:rsidRDefault="00873365" w:rsidP="00BE76B2">
      <w:pPr>
        <w:pStyle w:val="Bezodstpw"/>
        <w:rPr>
          <w:rFonts w:ascii="Arial" w:hAnsi="Arial" w:cs="Arial"/>
          <w:sz w:val="20"/>
          <w:szCs w:val="20"/>
          <w:lang w:val="pl-PL"/>
        </w:rPr>
      </w:pPr>
    </w:p>
    <w:p w:rsidR="00513D1A" w:rsidRPr="003B144B" w:rsidRDefault="00513D1A" w:rsidP="00BE76B2">
      <w:pPr>
        <w:pStyle w:val="Nagwek"/>
        <w:spacing w:line="240" w:lineRule="auto"/>
        <w:ind w:left="4956"/>
        <w:jc w:val="right"/>
        <w:rPr>
          <w:rFonts w:ascii="Arial" w:hAnsi="Arial" w:cs="Arial"/>
          <w:bCs/>
          <w:sz w:val="20"/>
          <w:lang w:val="pl-PL"/>
        </w:rPr>
      </w:pPr>
      <w:r w:rsidRPr="003B144B">
        <w:rPr>
          <w:rFonts w:ascii="Arial" w:hAnsi="Arial" w:cs="Arial"/>
          <w:bCs/>
          <w:sz w:val="20"/>
          <w:lang w:val="pl-PL"/>
        </w:rPr>
        <w:t xml:space="preserve">Stare Babice, dnia </w:t>
      </w:r>
      <w:r w:rsidR="00524E62">
        <w:rPr>
          <w:rFonts w:ascii="Arial" w:hAnsi="Arial" w:cs="Arial"/>
          <w:bCs/>
          <w:sz w:val="20"/>
          <w:lang w:val="pl-PL"/>
        </w:rPr>
        <w:t>21 lipiec</w:t>
      </w:r>
      <w:r w:rsidRPr="003B144B">
        <w:rPr>
          <w:rFonts w:ascii="Arial" w:hAnsi="Arial" w:cs="Arial"/>
          <w:bCs/>
          <w:sz w:val="20"/>
          <w:lang w:val="pl-PL"/>
        </w:rPr>
        <w:t xml:space="preserve"> </w:t>
      </w:r>
      <w:r w:rsidR="00062C1C" w:rsidRPr="003B144B">
        <w:rPr>
          <w:rFonts w:ascii="Arial" w:hAnsi="Arial" w:cs="Arial"/>
          <w:bCs/>
          <w:sz w:val="20"/>
          <w:lang w:val="pl-PL"/>
        </w:rPr>
        <w:t xml:space="preserve">2016 </w:t>
      </w:r>
      <w:r w:rsidRPr="003B144B">
        <w:rPr>
          <w:rFonts w:ascii="Arial" w:hAnsi="Arial" w:cs="Arial"/>
          <w:bCs/>
          <w:sz w:val="20"/>
          <w:lang w:val="pl-PL"/>
        </w:rPr>
        <w:t>r.</w:t>
      </w:r>
    </w:p>
    <w:p w:rsidR="00513D1A" w:rsidRPr="003B144B" w:rsidRDefault="00513D1A" w:rsidP="0007421E">
      <w:pPr>
        <w:pStyle w:val="Nagwek"/>
        <w:tabs>
          <w:tab w:val="left" w:pos="708"/>
        </w:tabs>
        <w:spacing w:line="240" w:lineRule="auto"/>
        <w:rPr>
          <w:rFonts w:ascii="Arial" w:hAnsi="Arial" w:cs="Arial"/>
          <w:bCs/>
          <w:sz w:val="20"/>
          <w:lang w:val="pl-PL"/>
        </w:rPr>
      </w:pPr>
    </w:p>
    <w:p w:rsidR="008229B4" w:rsidRPr="003B144B" w:rsidRDefault="008229B4" w:rsidP="009D79AB">
      <w:pPr>
        <w:pStyle w:val="Akapitzlist"/>
        <w:snapToGrid w:val="0"/>
        <w:ind w:left="360"/>
        <w:jc w:val="center"/>
        <w:rPr>
          <w:rFonts w:ascii="Arial" w:hAnsi="Arial" w:cs="Arial"/>
          <w:b/>
          <w:bCs/>
          <w:sz w:val="20"/>
          <w:szCs w:val="20"/>
          <w:lang w:val="pl-PL"/>
        </w:rPr>
      </w:pP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SPECYFIKACJA ISTOTNYCH WARUNKÓW</w:t>
      </w:r>
      <w:r w:rsidRPr="003B144B">
        <w:rPr>
          <w:rFonts w:ascii="Arial" w:hAnsi="Arial" w:cs="Arial"/>
          <w:b/>
          <w:bCs/>
          <w:sz w:val="20"/>
          <w:szCs w:val="20"/>
          <w:lang w:val="pl-PL"/>
        </w:rPr>
        <w:br/>
        <w:t>ZAMÓWIENIA</w:t>
      </w: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(SIWZ)</w:t>
      </w: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DLA</w:t>
      </w: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PRZETARGU NIEOGRANICZONEGO</w:t>
      </w:r>
    </w:p>
    <w:p w:rsidR="00513D1A" w:rsidRPr="003B144B" w:rsidRDefault="00513D1A" w:rsidP="009D79AB">
      <w:pPr>
        <w:pStyle w:val="Bezodstpw"/>
        <w:jc w:val="center"/>
        <w:rPr>
          <w:rFonts w:ascii="Arial" w:hAnsi="Arial" w:cs="Arial"/>
          <w:b/>
          <w:sz w:val="20"/>
          <w:szCs w:val="20"/>
          <w:lang w:val="pl-PL"/>
        </w:rPr>
      </w:pPr>
      <w:r w:rsidRPr="003B144B">
        <w:rPr>
          <w:rFonts w:ascii="Arial" w:hAnsi="Arial" w:cs="Arial"/>
          <w:b/>
          <w:sz w:val="20"/>
          <w:szCs w:val="20"/>
          <w:lang w:val="pl-PL"/>
        </w:rPr>
        <w:t xml:space="preserve">prowadzonego zgodnie z postanowieniami ustawy z dnia 29 stycznia 2004 r. </w:t>
      </w:r>
    </w:p>
    <w:p w:rsidR="00513D1A" w:rsidRPr="003B144B" w:rsidRDefault="00513D1A" w:rsidP="009D79AB">
      <w:pPr>
        <w:pStyle w:val="Bezodstpw"/>
        <w:jc w:val="center"/>
        <w:rPr>
          <w:rFonts w:ascii="Arial" w:hAnsi="Arial" w:cs="Arial"/>
          <w:b/>
          <w:sz w:val="20"/>
          <w:szCs w:val="20"/>
          <w:lang w:val="pl-PL"/>
        </w:rPr>
      </w:pPr>
      <w:r w:rsidRPr="003B144B">
        <w:rPr>
          <w:rFonts w:ascii="Arial" w:hAnsi="Arial" w:cs="Arial"/>
          <w:b/>
          <w:sz w:val="20"/>
          <w:szCs w:val="20"/>
          <w:lang w:val="pl-PL"/>
        </w:rPr>
        <w:t>Prawo zamówień publicznych</w:t>
      </w:r>
      <w:r w:rsidR="000D3038" w:rsidRPr="003B144B">
        <w:rPr>
          <w:rFonts w:ascii="Arial" w:hAnsi="Arial" w:cs="Arial"/>
          <w:b/>
          <w:sz w:val="20"/>
          <w:szCs w:val="20"/>
          <w:lang w:val="pl-PL"/>
        </w:rPr>
        <w:t xml:space="preserve"> </w:t>
      </w:r>
      <w:r w:rsidR="003B144B" w:rsidRPr="003B144B">
        <w:rPr>
          <w:rFonts w:ascii="Arial" w:hAnsi="Arial" w:cs="Arial"/>
          <w:b/>
          <w:sz w:val="20"/>
          <w:szCs w:val="20"/>
          <w:lang w:val="pl-PL"/>
        </w:rPr>
        <w:t>(Dz. U. z 2015 r. poz. 2164</w:t>
      </w:r>
      <w:r w:rsidR="00524E62">
        <w:rPr>
          <w:rFonts w:ascii="Arial" w:hAnsi="Arial" w:cs="Arial"/>
          <w:b/>
          <w:sz w:val="20"/>
          <w:szCs w:val="20"/>
          <w:lang w:val="pl-PL"/>
        </w:rPr>
        <w:t xml:space="preserve"> z </w:t>
      </w:r>
      <w:proofErr w:type="spellStart"/>
      <w:r w:rsidR="00524E62">
        <w:rPr>
          <w:rFonts w:ascii="Arial" w:hAnsi="Arial" w:cs="Arial"/>
          <w:b/>
          <w:sz w:val="20"/>
          <w:szCs w:val="20"/>
          <w:lang w:val="pl-PL"/>
        </w:rPr>
        <w:t>późn</w:t>
      </w:r>
      <w:proofErr w:type="spellEnd"/>
      <w:r w:rsidR="00524E62">
        <w:rPr>
          <w:rFonts w:ascii="Arial" w:hAnsi="Arial" w:cs="Arial"/>
          <w:b/>
          <w:sz w:val="20"/>
          <w:szCs w:val="20"/>
          <w:lang w:val="pl-PL"/>
        </w:rPr>
        <w:t>. zm.</w:t>
      </w:r>
      <w:r w:rsidR="003B144B" w:rsidRPr="003B144B">
        <w:rPr>
          <w:rFonts w:ascii="Arial" w:hAnsi="Arial" w:cs="Arial"/>
          <w:b/>
          <w:sz w:val="20"/>
          <w:szCs w:val="20"/>
          <w:lang w:val="pl-PL"/>
        </w:rPr>
        <w:t>)</w:t>
      </w:r>
    </w:p>
    <w:p w:rsidR="00513D1A" w:rsidRPr="003B144B" w:rsidRDefault="00513D1A" w:rsidP="00A10F07">
      <w:pPr>
        <w:snapToGrid w:val="0"/>
        <w:rPr>
          <w:rFonts w:ascii="Arial" w:hAnsi="Arial" w:cs="Arial"/>
          <w:b/>
          <w:bCs/>
          <w:sz w:val="20"/>
          <w:szCs w:val="20"/>
          <w:lang w:val="pl-PL"/>
        </w:rPr>
      </w:pPr>
    </w:p>
    <w:p w:rsidR="00EE7020" w:rsidRPr="003B144B" w:rsidRDefault="00EE7020" w:rsidP="00873365">
      <w:pPr>
        <w:jc w:val="center"/>
        <w:rPr>
          <w:rFonts w:ascii="Arial" w:hAnsi="Arial" w:cs="Arial"/>
          <w:b/>
          <w:sz w:val="20"/>
          <w:szCs w:val="20"/>
          <w:lang w:val="pl-PL"/>
        </w:rPr>
      </w:pPr>
    </w:p>
    <w:p w:rsidR="00EE7020" w:rsidRPr="003B144B" w:rsidRDefault="00EE7020" w:rsidP="00873365">
      <w:pPr>
        <w:jc w:val="center"/>
        <w:rPr>
          <w:rFonts w:ascii="Arial" w:hAnsi="Arial" w:cs="Arial"/>
          <w:b/>
          <w:sz w:val="20"/>
          <w:szCs w:val="20"/>
          <w:lang w:val="pl-PL"/>
        </w:rPr>
      </w:pPr>
    </w:p>
    <w:p w:rsidR="000D3038" w:rsidRPr="003B144B" w:rsidRDefault="00524E62" w:rsidP="0018672F">
      <w:pPr>
        <w:widowControl w:val="0"/>
        <w:snapToGrid w:val="0"/>
        <w:spacing w:line="240" w:lineRule="auto"/>
        <w:jc w:val="center"/>
        <w:rPr>
          <w:rFonts w:ascii="Arial" w:hAnsi="Arial" w:cs="Arial"/>
          <w:b/>
          <w:szCs w:val="20"/>
          <w:lang w:val="pl-PL"/>
        </w:rPr>
      </w:pPr>
      <w:r>
        <w:rPr>
          <w:rFonts w:ascii="Arial" w:hAnsi="Arial" w:cs="Arial"/>
          <w:b/>
          <w:sz w:val="24"/>
          <w:lang w:val="pl-PL"/>
        </w:rPr>
        <w:t xml:space="preserve">Budowa </w:t>
      </w:r>
      <w:r w:rsidR="007A4CF2">
        <w:rPr>
          <w:rFonts w:ascii="Arial" w:hAnsi="Arial" w:cs="Arial"/>
          <w:b/>
          <w:sz w:val="24"/>
          <w:lang w:val="pl-PL"/>
        </w:rPr>
        <w:t>kanału</w:t>
      </w:r>
      <w:r>
        <w:rPr>
          <w:rFonts w:ascii="Arial" w:hAnsi="Arial" w:cs="Arial"/>
          <w:b/>
          <w:sz w:val="24"/>
          <w:lang w:val="pl-PL"/>
        </w:rPr>
        <w:t xml:space="preserve"> w ul. Jastrzębiej w miejscowości Lipków</w:t>
      </w:r>
    </w:p>
    <w:p w:rsidR="008229B4" w:rsidRPr="003B144B" w:rsidRDefault="008229B4" w:rsidP="007B49BE">
      <w:pPr>
        <w:widowControl w:val="0"/>
        <w:snapToGrid w:val="0"/>
        <w:spacing w:line="240" w:lineRule="auto"/>
        <w:ind w:left="4956"/>
        <w:rPr>
          <w:rFonts w:ascii="Arial" w:hAnsi="Arial" w:cs="Arial"/>
          <w:sz w:val="20"/>
          <w:szCs w:val="20"/>
          <w:lang w:val="pl-PL"/>
        </w:rPr>
      </w:pPr>
    </w:p>
    <w:p w:rsidR="008229B4" w:rsidRPr="003B144B" w:rsidRDefault="008229B4" w:rsidP="007B49BE">
      <w:pPr>
        <w:widowControl w:val="0"/>
        <w:snapToGrid w:val="0"/>
        <w:spacing w:line="240" w:lineRule="auto"/>
        <w:ind w:left="4956"/>
        <w:rPr>
          <w:rFonts w:ascii="Arial" w:hAnsi="Arial" w:cs="Arial"/>
          <w:sz w:val="20"/>
          <w:szCs w:val="20"/>
          <w:lang w:val="pl-PL"/>
        </w:rPr>
      </w:pPr>
    </w:p>
    <w:p w:rsidR="008229B4" w:rsidRPr="003B144B" w:rsidRDefault="008229B4" w:rsidP="007B49BE">
      <w:pPr>
        <w:widowControl w:val="0"/>
        <w:snapToGrid w:val="0"/>
        <w:spacing w:line="240" w:lineRule="auto"/>
        <w:ind w:left="4956"/>
        <w:rPr>
          <w:rFonts w:ascii="Arial" w:hAnsi="Arial" w:cs="Arial"/>
          <w:sz w:val="20"/>
          <w:szCs w:val="20"/>
          <w:lang w:val="pl-PL"/>
        </w:rPr>
      </w:pPr>
    </w:p>
    <w:p w:rsidR="0018672F" w:rsidRDefault="0018672F" w:rsidP="007B49BE">
      <w:pPr>
        <w:widowControl w:val="0"/>
        <w:snapToGrid w:val="0"/>
        <w:spacing w:line="240" w:lineRule="auto"/>
        <w:ind w:left="4956"/>
        <w:rPr>
          <w:rFonts w:ascii="Arial" w:hAnsi="Arial" w:cs="Arial"/>
          <w:sz w:val="20"/>
          <w:szCs w:val="20"/>
          <w:lang w:val="pl-PL"/>
        </w:rPr>
      </w:pPr>
    </w:p>
    <w:p w:rsidR="0018672F" w:rsidRDefault="0018672F" w:rsidP="007B49BE">
      <w:pPr>
        <w:widowControl w:val="0"/>
        <w:snapToGrid w:val="0"/>
        <w:spacing w:line="240" w:lineRule="auto"/>
        <w:ind w:left="4956"/>
        <w:rPr>
          <w:rFonts w:ascii="Arial" w:hAnsi="Arial" w:cs="Arial"/>
          <w:sz w:val="20"/>
          <w:szCs w:val="20"/>
          <w:lang w:val="pl-PL"/>
        </w:rPr>
      </w:pPr>
    </w:p>
    <w:p w:rsidR="00513D1A" w:rsidRPr="003B144B" w:rsidRDefault="0018537D" w:rsidP="007B49BE">
      <w:pPr>
        <w:widowControl w:val="0"/>
        <w:snapToGrid w:val="0"/>
        <w:spacing w:line="240" w:lineRule="auto"/>
        <w:ind w:left="4956"/>
        <w:rPr>
          <w:rFonts w:ascii="Arial" w:hAnsi="Arial" w:cs="Arial"/>
          <w:sz w:val="20"/>
          <w:szCs w:val="20"/>
          <w:lang w:val="pl-PL"/>
        </w:rPr>
      </w:pPr>
      <w:r w:rsidRPr="003B144B">
        <w:rPr>
          <w:rFonts w:ascii="Arial" w:hAnsi="Arial" w:cs="Arial"/>
          <w:sz w:val="20"/>
          <w:szCs w:val="20"/>
          <w:lang w:val="pl-PL"/>
        </w:rPr>
        <w:t>Marcin Zając</w:t>
      </w:r>
    </w:p>
    <w:p w:rsidR="00513D1A" w:rsidRPr="003B144B" w:rsidRDefault="00513D1A" w:rsidP="007B49BE">
      <w:pPr>
        <w:widowControl w:val="0"/>
        <w:snapToGrid w:val="0"/>
        <w:spacing w:line="240" w:lineRule="auto"/>
        <w:ind w:left="4248" w:firstLine="708"/>
        <w:rPr>
          <w:rFonts w:ascii="Arial" w:hAnsi="Arial" w:cs="Arial"/>
          <w:sz w:val="20"/>
          <w:szCs w:val="20"/>
          <w:lang w:val="pl-PL"/>
        </w:rPr>
      </w:pPr>
    </w:p>
    <w:p w:rsidR="00513D1A" w:rsidRPr="003B144B" w:rsidRDefault="0018537D" w:rsidP="00D00079">
      <w:pPr>
        <w:widowControl w:val="0"/>
        <w:snapToGrid w:val="0"/>
        <w:spacing w:line="240" w:lineRule="auto"/>
        <w:ind w:left="4248" w:firstLine="708"/>
        <w:rPr>
          <w:rFonts w:ascii="Arial" w:hAnsi="Arial" w:cs="Arial"/>
          <w:sz w:val="20"/>
          <w:szCs w:val="20"/>
          <w:lang w:val="pl-PL"/>
        </w:rPr>
      </w:pPr>
      <w:r w:rsidRPr="003B144B">
        <w:rPr>
          <w:rFonts w:ascii="Arial" w:hAnsi="Arial" w:cs="Arial"/>
          <w:sz w:val="20"/>
          <w:szCs w:val="20"/>
          <w:lang w:val="pl-PL"/>
        </w:rPr>
        <w:t xml:space="preserve">Z – ca </w:t>
      </w:r>
      <w:r w:rsidR="00513D1A" w:rsidRPr="003B144B">
        <w:rPr>
          <w:rFonts w:ascii="Arial" w:hAnsi="Arial" w:cs="Arial"/>
          <w:sz w:val="20"/>
          <w:szCs w:val="20"/>
          <w:lang w:val="pl-PL"/>
        </w:rPr>
        <w:t>Wójt</w:t>
      </w:r>
      <w:r w:rsidRPr="003B144B">
        <w:rPr>
          <w:rFonts w:ascii="Arial" w:hAnsi="Arial" w:cs="Arial"/>
          <w:sz w:val="20"/>
          <w:szCs w:val="20"/>
          <w:lang w:val="pl-PL"/>
        </w:rPr>
        <w:t>a</w:t>
      </w:r>
      <w:r w:rsidR="00513D1A" w:rsidRPr="003B144B">
        <w:rPr>
          <w:rFonts w:ascii="Arial" w:hAnsi="Arial" w:cs="Arial"/>
          <w:sz w:val="20"/>
          <w:szCs w:val="20"/>
          <w:lang w:val="pl-PL"/>
        </w:rPr>
        <w:t xml:space="preserve"> Gminy Stare Babice</w:t>
      </w:r>
    </w:p>
    <w:p w:rsidR="008229B4" w:rsidRPr="003B144B" w:rsidRDefault="008229B4" w:rsidP="0007421E">
      <w:pPr>
        <w:spacing w:line="240" w:lineRule="auto"/>
        <w:jc w:val="center"/>
        <w:rPr>
          <w:rFonts w:ascii="Arial" w:hAnsi="Arial" w:cs="Arial"/>
          <w:sz w:val="20"/>
          <w:szCs w:val="20"/>
          <w:lang w:val="pl-PL"/>
        </w:rPr>
      </w:pPr>
    </w:p>
    <w:p w:rsidR="008229B4" w:rsidRPr="003B144B" w:rsidRDefault="008229B4" w:rsidP="0007421E">
      <w:pPr>
        <w:spacing w:line="240" w:lineRule="auto"/>
        <w:jc w:val="center"/>
        <w:rPr>
          <w:rFonts w:ascii="Arial" w:hAnsi="Arial" w:cs="Arial"/>
          <w:sz w:val="20"/>
          <w:szCs w:val="20"/>
          <w:lang w:val="pl-PL"/>
        </w:rPr>
      </w:pPr>
    </w:p>
    <w:p w:rsidR="008229B4" w:rsidRPr="003B144B" w:rsidRDefault="008229B4" w:rsidP="0007421E">
      <w:pPr>
        <w:spacing w:line="240" w:lineRule="auto"/>
        <w:jc w:val="center"/>
        <w:rPr>
          <w:rFonts w:ascii="Arial" w:hAnsi="Arial" w:cs="Arial"/>
          <w:sz w:val="20"/>
          <w:szCs w:val="20"/>
          <w:lang w:val="pl-PL"/>
        </w:rPr>
      </w:pPr>
    </w:p>
    <w:p w:rsidR="00EE7020" w:rsidRPr="003B144B" w:rsidRDefault="00EE7020" w:rsidP="0007421E">
      <w:pPr>
        <w:spacing w:line="240" w:lineRule="auto"/>
        <w:jc w:val="center"/>
        <w:rPr>
          <w:rFonts w:ascii="Arial" w:hAnsi="Arial" w:cs="Arial"/>
          <w:sz w:val="20"/>
          <w:szCs w:val="20"/>
          <w:lang w:val="pl-PL"/>
        </w:rPr>
      </w:pPr>
    </w:p>
    <w:p w:rsidR="0018672F" w:rsidRDefault="0018672F" w:rsidP="0018672F">
      <w:pPr>
        <w:spacing w:line="240" w:lineRule="auto"/>
        <w:rPr>
          <w:rFonts w:ascii="Arial" w:hAnsi="Arial" w:cs="Arial"/>
          <w:sz w:val="20"/>
          <w:szCs w:val="20"/>
          <w:lang w:val="pl-PL"/>
        </w:rPr>
      </w:pPr>
    </w:p>
    <w:p w:rsidR="00513D1A" w:rsidRPr="003B144B" w:rsidRDefault="00513D1A" w:rsidP="0007421E">
      <w:pPr>
        <w:spacing w:line="240" w:lineRule="auto"/>
        <w:jc w:val="center"/>
        <w:rPr>
          <w:rFonts w:ascii="Arial" w:hAnsi="Arial" w:cs="Arial"/>
          <w:sz w:val="20"/>
          <w:szCs w:val="20"/>
          <w:lang w:val="pl-PL"/>
        </w:rPr>
      </w:pPr>
      <w:r w:rsidRPr="003B144B">
        <w:rPr>
          <w:rFonts w:ascii="Arial" w:hAnsi="Arial" w:cs="Arial"/>
          <w:sz w:val="20"/>
          <w:szCs w:val="20"/>
          <w:lang w:val="pl-PL"/>
        </w:rPr>
        <w:t xml:space="preserve">Specyfikacja niniejsza zawiera </w:t>
      </w:r>
      <w:r w:rsidR="006B125B">
        <w:rPr>
          <w:rFonts w:ascii="Arial" w:hAnsi="Arial" w:cs="Arial"/>
          <w:sz w:val="20"/>
          <w:szCs w:val="20"/>
          <w:lang w:val="pl-PL"/>
        </w:rPr>
        <w:t>47</w:t>
      </w:r>
      <w:r w:rsidRPr="003B144B">
        <w:rPr>
          <w:rFonts w:ascii="Arial" w:hAnsi="Arial" w:cs="Arial"/>
          <w:sz w:val="20"/>
          <w:szCs w:val="20"/>
          <w:lang w:val="pl-PL"/>
        </w:rPr>
        <w:t xml:space="preserve"> stron </w:t>
      </w:r>
    </w:p>
    <w:p w:rsidR="00DC01F1" w:rsidRPr="003B144B" w:rsidRDefault="00DC01F1" w:rsidP="000D3038">
      <w:pPr>
        <w:pStyle w:val="Bezodstpw"/>
        <w:jc w:val="both"/>
        <w:rPr>
          <w:rFonts w:ascii="Arial" w:hAnsi="Arial" w:cs="Arial"/>
          <w:sz w:val="20"/>
          <w:szCs w:val="20"/>
          <w:lang w:val="pl-PL"/>
        </w:rPr>
      </w:pPr>
    </w:p>
    <w:p w:rsidR="00192141" w:rsidRDefault="00192141">
      <w:pPr>
        <w:suppressAutoHyphens w:val="0"/>
        <w:spacing w:after="0" w:line="240" w:lineRule="auto"/>
        <w:rPr>
          <w:rFonts w:ascii="Arial" w:hAnsi="Arial" w:cs="Arial"/>
          <w:b/>
          <w:sz w:val="20"/>
          <w:szCs w:val="20"/>
          <w:lang w:val="pl-PL"/>
        </w:rPr>
      </w:pPr>
    </w:p>
    <w:p w:rsidR="00513D1A" w:rsidRPr="003B144B" w:rsidRDefault="00513D1A" w:rsidP="0007421E">
      <w:pPr>
        <w:suppressAutoHyphens w:val="0"/>
        <w:spacing w:after="0" w:line="240" w:lineRule="auto"/>
        <w:rPr>
          <w:rFonts w:ascii="Arial" w:hAnsi="Arial" w:cs="Arial"/>
          <w:b/>
          <w:sz w:val="20"/>
          <w:szCs w:val="20"/>
          <w:lang w:val="pl-PL"/>
        </w:rPr>
      </w:pPr>
      <w:r w:rsidRPr="003B144B">
        <w:rPr>
          <w:rFonts w:ascii="Arial" w:hAnsi="Arial" w:cs="Arial"/>
          <w:b/>
          <w:sz w:val="20"/>
          <w:szCs w:val="20"/>
          <w:lang w:val="pl-PL"/>
        </w:rPr>
        <w:lastRenderedPageBreak/>
        <w:t>Spis treści:</w:t>
      </w:r>
    </w:p>
    <w:p w:rsidR="00513D1A" w:rsidRPr="003B144B" w:rsidRDefault="00513D1A" w:rsidP="0007421E">
      <w:pPr>
        <w:suppressAutoHyphens w:val="0"/>
        <w:spacing w:after="0" w:line="240" w:lineRule="auto"/>
        <w:rPr>
          <w:rFonts w:ascii="Arial" w:hAnsi="Arial" w:cs="Arial"/>
          <w:b/>
          <w:sz w:val="20"/>
          <w:szCs w:val="20"/>
          <w:lang w:val="pl-PL"/>
        </w:rPr>
      </w:pPr>
    </w:p>
    <w:p w:rsidR="00AF4364" w:rsidRPr="003B144B" w:rsidRDefault="00BF6CF2" w:rsidP="00AF4364">
      <w:pPr>
        <w:pStyle w:val="Spistreci1"/>
        <w:tabs>
          <w:tab w:val="left" w:pos="440"/>
          <w:tab w:val="right" w:leader="dot" w:pos="9063"/>
        </w:tabs>
        <w:jc w:val="both"/>
        <w:rPr>
          <w:rStyle w:val="Hipercze"/>
          <w:noProof/>
          <w:szCs w:val="20"/>
        </w:rPr>
      </w:pPr>
      <w:r w:rsidRPr="003B144B">
        <w:rPr>
          <w:rStyle w:val="Hipercze"/>
          <w:noProof/>
          <w:szCs w:val="20"/>
        </w:rPr>
        <w:fldChar w:fldCharType="begin"/>
      </w:r>
      <w:r w:rsidR="00513D1A" w:rsidRPr="003B144B">
        <w:rPr>
          <w:rStyle w:val="Hipercze"/>
          <w:noProof/>
          <w:szCs w:val="20"/>
        </w:rPr>
        <w:instrText xml:space="preserve"> TOC \o "1-3" \h \z \u </w:instrText>
      </w:r>
      <w:r w:rsidRPr="003B144B">
        <w:rPr>
          <w:rStyle w:val="Hipercze"/>
          <w:noProof/>
          <w:szCs w:val="20"/>
        </w:rPr>
        <w:fldChar w:fldCharType="separate"/>
      </w:r>
      <w:hyperlink w:anchor="_Toc424194556" w:history="1">
        <w:r w:rsidR="00AF4364" w:rsidRPr="003B144B">
          <w:rPr>
            <w:rStyle w:val="Hipercze"/>
            <w:noProof/>
            <w:szCs w:val="20"/>
          </w:rPr>
          <w:t>1.Nazwa i adres Zamawiającego.</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_Toc424194556 \h </w:instrText>
        </w:r>
        <w:r w:rsidRPr="003B144B">
          <w:rPr>
            <w:rStyle w:val="Hipercze"/>
            <w:noProof/>
            <w:webHidden/>
            <w:szCs w:val="20"/>
          </w:rPr>
        </w:r>
        <w:r w:rsidRPr="003B144B">
          <w:rPr>
            <w:rStyle w:val="Hipercze"/>
            <w:noProof/>
            <w:webHidden/>
            <w:szCs w:val="20"/>
          </w:rPr>
          <w:fldChar w:fldCharType="separate"/>
        </w:r>
        <w:r w:rsidR="005D558D">
          <w:rPr>
            <w:rStyle w:val="Hipercze"/>
            <w:noProof/>
            <w:webHidden/>
            <w:szCs w:val="20"/>
          </w:rPr>
          <w:t>4</w:t>
        </w:r>
        <w:r w:rsidRPr="003B144B">
          <w:rPr>
            <w:rStyle w:val="Hipercze"/>
            <w:noProof/>
            <w:webHidden/>
            <w:szCs w:val="20"/>
          </w:rPr>
          <w:fldChar w:fldCharType="end"/>
        </w:r>
      </w:hyperlink>
    </w:p>
    <w:p w:rsidR="00AF4364" w:rsidRPr="003B144B" w:rsidRDefault="00BF6CF2" w:rsidP="00AF4364">
      <w:pPr>
        <w:pStyle w:val="Spistreci1"/>
        <w:tabs>
          <w:tab w:val="left" w:pos="440"/>
          <w:tab w:val="right" w:leader="dot" w:pos="9063"/>
        </w:tabs>
        <w:jc w:val="both"/>
        <w:rPr>
          <w:rStyle w:val="Hipercze"/>
          <w:noProof/>
          <w:szCs w:val="20"/>
        </w:rPr>
      </w:pPr>
      <w:hyperlink w:anchor="_Toc424194557" w:history="1">
        <w:r w:rsidR="00AF4364" w:rsidRPr="003B144B">
          <w:rPr>
            <w:rStyle w:val="Hipercze"/>
            <w:noProof/>
            <w:szCs w:val="20"/>
          </w:rPr>
          <w:t>2.Definicje.</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_Toc424194557 \h </w:instrText>
        </w:r>
        <w:r w:rsidRPr="003B144B">
          <w:rPr>
            <w:rStyle w:val="Hipercze"/>
            <w:noProof/>
            <w:webHidden/>
            <w:szCs w:val="20"/>
          </w:rPr>
        </w:r>
        <w:r w:rsidRPr="003B144B">
          <w:rPr>
            <w:rStyle w:val="Hipercze"/>
            <w:noProof/>
            <w:webHidden/>
            <w:szCs w:val="20"/>
          </w:rPr>
          <w:fldChar w:fldCharType="separate"/>
        </w:r>
        <w:r w:rsidR="005D558D">
          <w:rPr>
            <w:rStyle w:val="Hipercze"/>
            <w:noProof/>
            <w:webHidden/>
            <w:szCs w:val="20"/>
          </w:rPr>
          <w:t>4</w:t>
        </w:r>
        <w:r w:rsidRPr="003B144B">
          <w:rPr>
            <w:rStyle w:val="Hipercze"/>
            <w:noProof/>
            <w:webHidden/>
            <w:szCs w:val="20"/>
          </w:rPr>
          <w:fldChar w:fldCharType="end"/>
        </w:r>
      </w:hyperlink>
    </w:p>
    <w:p w:rsidR="00AF4364" w:rsidRPr="003B144B" w:rsidRDefault="00BF6CF2" w:rsidP="00AF4364">
      <w:pPr>
        <w:pStyle w:val="Spistreci1"/>
        <w:tabs>
          <w:tab w:val="left" w:pos="440"/>
          <w:tab w:val="right" w:leader="dot" w:pos="9063"/>
        </w:tabs>
        <w:jc w:val="both"/>
        <w:rPr>
          <w:rStyle w:val="Hipercze"/>
          <w:noProof/>
          <w:szCs w:val="20"/>
        </w:rPr>
      </w:pPr>
      <w:hyperlink w:anchor="_Toc424194558" w:history="1">
        <w:r w:rsidR="00AF4364" w:rsidRPr="003B144B">
          <w:rPr>
            <w:rStyle w:val="Hipercze"/>
            <w:noProof/>
            <w:szCs w:val="20"/>
          </w:rPr>
          <w:t>3.Tryb udzielenia zamówienia</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_Toc424194558 \h </w:instrText>
        </w:r>
        <w:r w:rsidRPr="003B144B">
          <w:rPr>
            <w:rStyle w:val="Hipercze"/>
            <w:noProof/>
            <w:webHidden/>
            <w:szCs w:val="20"/>
          </w:rPr>
        </w:r>
        <w:r w:rsidRPr="003B144B">
          <w:rPr>
            <w:rStyle w:val="Hipercze"/>
            <w:noProof/>
            <w:webHidden/>
            <w:szCs w:val="20"/>
          </w:rPr>
          <w:fldChar w:fldCharType="separate"/>
        </w:r>
        <w:r w:rsidR="005D558D">
          <w:rPr>
            <w:rStyle w:val="Hipercze"/>
            <w:noProof/>
            <w:webHidden/>
            <w:szCs w:val="20"/>
          </w:rPr>
          <w:t>4</w:t>
        </w:r>
        <w:r w:rsidRPr="003B144B">
          <w:rPr>
            <w:rStyle w:val="Hipercze"/>
            <w:noProof/>
            <w:webHidden/>
            <w:szCs w:val="20"/>
          </w:rPr>
          <w:fldChar w:fldCharType="end"/>
        </w:r>
      </w:hyperlink>
    </w:p>
    <w:p w:rsidR="00AF4364" w:rsidRPr="003B144B" w:rsidRDefault="00BF6CF2" w:rsidP="00AF4364">
      <w:pPr>
        <w:pStyle w:val="Spistreci1"/>
        <w:tabs>
          <w:tab w:val="left" w:pos="440"/>
          <w:tab w:val="right" w:leader="dot" w:pos="9063"/>
        </w:tabs>
        <w:jc w:val="both"/>
        <w:rPr>
          <w:noProof/>
          <w:szCs w:val="20"/>
        </w:rPr>
      </w:pPr>
      <w:hyperlink w:anchor="_Toc424194559" w:history="1">
        <w:r w:rsidR="00AF4364" w:rsidRPr="003B144B">
          <w:rPr>
            <w:noProof/>
            <w:szCs w:val="20"/>
          </w:rPr>
          <w:t>4.Opis przedmiotu zamówienia.</w:t>
        </w:r>
        <w:r w:rsidR="00AF4364" w:rsidRPr="003B144B">
          <w:rPr>
            <w:noProof/>
            <w:webHidden/>
            <w:szCs w:val="20"/>
          </w:rPr>
          <w:tab/>
        </w:r>
        <w:r w:rsidRPr="003B144B">
          <w:rPr>
            <w:noProof/>
            <w:webHidden/>
            <w:szCs w:val="20"/>
          </w:rPr>
          <w:fldChar w:fldCharType="begin"/>
        </w:r>
        <w:r w:rsidR="00AF4364" w:rsidRPr="003B144B">
          <w:rPr>
            <w:noProof/>
            <w:webHidden/>
            <w:szCs w:val="20"/>
          </w:rPr>
          <w:instrText xml:space="preserve"> PAGEREF _Toc424194559 \h </w:instrText>
        </w:r>
        <w:r w:rsidRPr="003B144B">
          <w:rPr>
            <w:noProof/>
            <w:webHidden/>
            <w:szCs w:val="20"/>
          </w:rPr>
        </w:r>
        <w:r w:rsidRPr="003B144B">
          <w:rPr>
            <w:noProof/>
            <w:webHidden/>
            <w:szCs w:val="20"/>
          </w:rPr>
          <w:fldChar w:fldCharType="separate"/>
        </w:r>
        <w:r w:rsidR="005D558D">
          <w:rPr>
            <w:noProof/>
            <w:webHidden/>
            <w:szCs w:val="20"/>
          </w:rPr>
          <w:t>4</w:t>
        </w:r>
        <w:r w:rsidRPr="003B144B">
          <w:rPr>
            <w:noProof/>
            <w:webHidden/>
            <w:szCs w:val="20"/>
          </w:rPr>
          <w:fldChar w:fldCharType="end"/>
        </w:r>
      </w:hyperlink>
    </w:p>
    <w:p w:rsidR="00AF4364" w:rsidRPr="003B144B" w:rsidRDefault="00BF6CF2" w:rsidP="00AF4364">
      <w:pPr>
        <w:pStyle w:val="Spistreci1"/>
        <w:tabs>
          <w:tab w:val="left" w:pos="440"/>
          <w:tab w:val="right" w:leader="dot" w:pos="9063"/>
        </w:tabs>
        <w:jc w:val="both"/>
        <w:rPr>
          <w:rStyle w:val="Hipercze"/>
          <w:noProof/>
          <w:szCs w:val="20"/>
        </w:rPr>
      </w:pPr>
      <w:hyperlink w:anchor="_Toc424194560" w:history="1">
        <w:r w:rsidR="00AF4364" w:rsidRPr="003B144B">
          <w:rPr>
            <w:rStyle w:val="Hipercze"/>
            <w:noProof/>
            <w:szCs w:val="20"/>
          </w:rPr>
          <w:t>5.Termin wykonania zamówienia, rękojmi za wady.</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_Toc424194560 \h </w:instrText>
        </w:r>
        <w:r w:rsidRPr="003B144B">
          <w:rPr>
            <w:rStyle w:val="Hipercze"/>
            <w:noProof/>
            <w:webHidden/>
            <w:szCs w:val="20"/>
          </w:rPr>
        </w:r>
        <w:r w:rsidRPr="003B144B">
          <w:rPr>
            <w:rStyle w:val="Hipercze"/>
            <w:noProof/>
            <w:webHidden/>
            <w:szCs w:val="20"/>
          </w:rPr>
          <w:fldChar w:fldCharType="separate"/>
        </w:r>
        <w:r w:rsidR="005D558D">
          <w:rPr>
            <w:rStyle w:val="Hipercze"/>
            <w:noProof/>
            <w:webHidden/>
            <w:szCs w:val="20"/>
          </w:rPr>
          <w:t>7</w:t>
        </w:r>
        <w:r w:rsidRPr="003B144B">
          <w:rPr>
            <w:rStyle w:val="Hipercze"/>
            <w:noProof/>
            <w:webHidden/>
            <w:szCs w:val="20"/>
          </w:rPr>
          <w:fldChar w:fldCharType="end"/>
        </w:r>
      </w:hyperlink>
    </w:p>
    <w:p w:rsidR="00AF4364" w:rsidRPr="003B144B" w:rsidRDefault="00BF6CF2" w:rsidP="00AF4364">
      <w:pPr>
        <w:pStyle w:val="Spistreci1"/>
        <w:tabs>
          <w:tab w:val="left" w:pos="440"/>
          <w:tab w:val="right" w:leader="dot" w:pos="9063"/>
        </w:tabs>
        <w:jc w:val="both"/>
        <w:rPr>
          <w:rStyle w:val="Hipercze"/>
          <w:noProof/>
          <w:szCs w:val="20"/>
        </w:rPr>
      </w:pPr>
      <w:hyperlink w:anchor="_Toc424194561" w:history="1">
        <w:r w:rsidR="00AF4364" w:rsidRPr="003B144B">
          <w:rPr>
            <w:rStyle w:val="Hipercze"/>
            <w:noProof/>
            <w:szCs w:val="20"/>
          </w:rPr>
          <w:t>6.Zamówienia częściowe, zamówienia uzupełniające.</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_Toc424194561 \h </w:instrText>
        </w:r>
        <w:r w:rsidRPr="003B144B">
          <w:rPr>
            <w:rStyle w:val="Hipercze"/>
            <w:noProof/>
            <w:webHidden/>
            <w:szCs w:val="20"/>
          </w:rPr>
        </w:r>
        <w:r w:rsidRPr="003B144B">
          <w:rPr>
            <w:rStyle w:val="Hipercze"/>
            <w:noProof/>
            <w:webHidden/>
            <w:szCs w:val="20"/>
          </w:rPr>
          <w:fldChar w:fldCharType="separate"/>
        </w:r>
        <w:r w:rsidR="005D558D">
          <w:rPr>
            <w:rStyle w:val="Hipercze"/>
            <w:noProof/>
            <w:webHidden/>
            <w:szCs w:val="20"/>
          </w:rPr>
          <w:t>7</w:t>
        </w:r>
        <w:r w:rsidRPr="003B144B">
          <w:rPr>
            <w:rStyle w:val="Hipercze"/>
            <w:noProof/>
            <w:webHidden/>
            <w:szCs w:val="20"/>
          </w:rPr>
          <w:fldChar w:fldCharType="end"/>
        </w:r>
      </w:hyperlink>
    </w:p>
    <w:p w:rsidR="00AF4364" w:rsidRPr="003B144B" w:rsidRDefault="00BF6CF2" w:rsidP="00AF4364">
      <w:pPr>
        <w:pStyle w:val="Spistreci1"/>
        <w:tabs>
          <w:tab w:val="left" w:pos="440"/>
          <w:tab w:val="right" w:leader="dot" w:pos="9063"/>
        </w:tabs>
        <w:jc w:val="both"/>
        <w:rPr>
          <w:rStyle w:val="Hipercze"/>
          <w:noProof/>
          <w:szCs w:val="20"/>
        </w:rPr>
      </w:pPr>
      <w:hyperlink w:anchor="_Toc424194562" w:history="1">
        <w:r w:rsidR="00AF4364" w:rsidRPr="003B144B">
          <w:rPr>
            <w:rStyle w:val="Hipercze"/>
            <w:noProof/>
            <w:szCs w:val="20"/>
          </w:rPr>
          <w:t>7.Informacja o ofercie wariantowej i umowie ramowej.</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_Toc424194562 \h </w:instrText>
        </w:r>
        <w:r w:rsidRPr="003B144B">
          <w:rPr>
            <w:rStyle w:val="Hipercze"/>
            <w:noProof/>
            <w:webHidden/>
            <w:szCs w:val="20"/>
          </w:rPr>
        </w:r>
        <w:r w:rsidRPr="003B144B">
          <w:rPr>
            <w:rStyle w:val="Hipercze"/>
            <w:noProof/>
            <w:webHidden/>
            <w:szCs w:val="20"/>
          </w:rPr>
          <w:fldChar w:fldCharType="separate"/>
        </w:r>
        <w:r w:rsidR="005D558D">
          <w:rPr>
            <w:rStyle w:val="Hipercze"/>
            <w:noProof/>
            <w:webHidden/>
            <w:szCs w:val="20"/>
          </w:rPr>
          <w:t>7</w:t>
        </w:r>
        <w:r w:rsidRPr="003B144B">
          <w:rPr>
            <w:rStyle w:val="Hipercze"/>
            <w:noProof/>
            <w:webHidden/>
            <w:szCs w:val="20"/>
          </w:rPr>
          <w:fldChar w:fldCharType="end"/>
        </w:r>
      </w:hyperlink>
    </w:p>
    <w:p w:rsidR="00AF4364" w:rsidRPr="003B144B" w:rsidRDefault="00BF6CF2" w:rsidP="00AF4364">
      <w:pPr>
        <w:pStyle w:val="Spistreci1"/>
        <w:tabs>
          <w:tab w:val="left" w:pos="440"/>
          <w:tab w:val="right" w:leader="dot" w:pos="9063"/>
        </w:tabs>
        <w:jc w:val="both"/>
        <w:rPr>
          <w:rStyle w:val="Hipercze"/>
          <w:noProof/>
          <w:szCs w:val="20"/>
        </w:rPr>
      </w:pPr>
      <w:hyperlink w:anchor="_Toc424194563" w:history="1">
        <w:r w:rsidR="00AF4364" w:rsidRPr="003B144B">
          <w:rPr>
            <w:rStyle w:val="Hipercze"/>
            <w:noProof/>
            <w:szCs w:val="20"/>
          </w:rPr>
          <w:t>8.Warunki udziału w postępowaniu oraz opis sposobu dokonywania oceny spełnienia tych warunków.</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_Toc424194563 \h </w:instrText>
        </w:r>
        <w:r w:rsidRPr="003B144B">
          <w:rPr>
            <w:rStyle w:val="Hipercze"/>
            <w:noProof/>
            <w:webHidden/>
            <w:szCs w:val="20"/>
          </w:rPr>
        </w:r>
        <w:r w:rsidRPr="003B144B">
          <w:rPr>
            <w:rStyle w:val="Hipercze"/>
            <w:noProof/>
            <w:webHidden/>
            <w:szCs w:val="20"/>
          </w:rPr>
          <w:fldChar w:fldCharType="separate"/>
        </w:r>
        <w:r w:rsidR="005D558D">
          <w:rPr>
            <w:rStyle w:val="Hipercze"/>
            <w:noProof/>
            <w:webHidden/>
            <w:szCs w:val="20"/>
          </w:rPr>
          <w:t>7</w:t>
        </w:r>
        <w:r w:rsidRPr="003B144B">
          <w:rPr>
            <w:rStyle w:val="Hipercze"/>
            <w:noProof/>
            <w:webHidden/>
            <w:szCs w:val="20"/>
          </w:rPr>
          <w:fldChar w:fldCharType="end"/>
        </w:r>
      </w:hyperlink>
    </w:p>
    <w:p w:rsidR="00AF4364" w:rsidRPr="003B144B" w:rsidRDefault="00BF6CF2" w:rsidP="00AF4364">
      <w:pPr>
        <w:pStyle w:val="Spistreci1"/>
        <w:tabs>
          <w:tab w:val="left" w:pos="440"/>
          <w:tab w:val="right" w:leader="dot" w:pos="9063"/>
        </w:tabs>
        <w:jc w:val="both"/>
        <w:rPr>
          <w:rStyle w:val="Hipercze"/>
          <w:noProof/>
          <w:szCs w:val="20"/>
        </w:rPr>
      </w:pPr>
      <w:hyperlink w:anchor="_Toc424194564" w:history="1">
        <w:r w:rsidR="00AF4364" w:rsidRPr="003B144B">
          <w:rPr>
            <w:rStyle w:val="Hipercze"/>
            <w:noProof/>
            <w:szCs w:val="20"/>
          </w:rPr>
          <w:t>9.Wykaz oświadczeń lub dokumentów, jakie mają dostarczyć Wykonawcy w celu potwierdzenia spełniania warunków udziału w postępowaniu.</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_Toc424194564 \h </w:instrText>
        </w:r>
        <w:r w:rsidRPr="003B144B">
          <w:rPr>
            <w:rStyle w:val="Hipercze"/>
            <w:noProof/>
            <w:webHidden/>
            <w:szCs w:val="20"/>
          </w:rPr>
        </w:r>
        <w:r w:rsidRPr="003B144B">
          <w:rPr>
            <w:rStyle w:val="Hipercze"/>
            <w:noProof/>
            <w:webHidden/>
            <w:szCs w:val="20"/>
          </w:rPr>
          <w:fldChar w:fldCharType="separate"/>
        </w:r>
        <w:r w:rsidR="005D558D">
          <w:rPr>
            <w:rStyle w:val="Hipercze"/>
            <w:noProof/>
            <w:webHidden/>
            <w:szCs w:val="20"/>
          </w:rPr>
          <w:t>8</w:t>
        </w:r>
        <w:r w:rsidRPr="003B144B">
          <w:rPr>
            <w:rStyle w:val="Hipercze"/>
            <w:noProof/>
            <w:webHidden/>
            <w:szCs w:val="20"/>
          </w:rPr>
          <w:fldChar w:fldCharType="end"/>
        </w:r>
      </w:hyperlink>
    </w:p>
    <w:p w:rsidR="00AF4364" w:rsidRPr="003B144B" w:rsidRDefault="00BF6CF2" w:rsidP="00AF4364">
      <w:pPr>
        <w:pStyle w:val="Spistreci1"/>
        <w:tabs>
          <w:tab w:val="left" w:pos="440"/>
          <w:tab w:val="right" w:leader="dot" w:pos="9063"/>
        </w:tabs>
        <w:jc w:val="both"/>
        <w:rPr>
          <w:rStyle w:val="Hipercze"/>
          <w:noProof/>
          <w:szCs w:val="20"/>
        </w:rPr>
      </w:pPr>
      <w:hyperlink w:anchor="_Toc424194565" w:history="1">
        <w:r w:rsidR="00AF4364" w:rsidRPr="003B144B">
          <w:rPr>
            <w:rStyle w:val="Hipercze"/>
            <w:noProof/>
            <w:szCs w:val="20"/>
          </w:rPr>
          <w:t>10.Wykaz oświadczeń lub dokumentów, jakie mają dostarczyć Wykonawcy w celu wykazania braku podstaw do wykluczenia z postępowania.</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_Toc424194565 \h </w:instrText>
        </w:r>
        <w:r w:rsidRPr="003B144B">
          <w:rPr>
            <w:rStyle w:val="Hipercze"/>
            <w:noProof/>
            <w:webHidden/>
            <w:szCs w:val="20"/>
          </w:rPr>
        </w:r>
        <w:r w:rsidRPr="003B144B">
          <w:rPr>
            <w:rStyle w:val="Hipercze"/>
            <w:noProof/>
            <w:webHidden/>
            <w:szCs w:val="20"/>
          </w:rPr>
          <w:fldChar w:fldCharType="separate"/>
        </w:r>
        <w:r w:rsidR="005D558D">
          <w:rPr>
            <w:rStyle w:val="Hipercze"/>
            <w:noProof/>
            <w:webHidden/>
            <w:szCs w:val="20"/>
          </w:rPr>
          <w:t>9</w:t>
        </w:r>
        <w:r w:rsidRPr="003B144B">
          <w:rPr>
            <w:rStyle w:val="Hipercze"/>
            <w:noProof/>
            <w:webHidden/>
            <w:szCs w:val="20"/>
          </w:rPr>
          <w:fldChar w:fldCharType="end"/>
        </w:r>
      </w:hyperlink>
    </w:p>
    <w:p w:rsidR="00AF4364" w:rsidRPr="003B144B" w:rsidRDefault="00BF6CF2" w:rsidP="00AF4364">
      <w:pPr>
        <w:pStyle w:val="Spistreci1"/>
        <w:tabs>
          <w:tab w:val="left" w:pos="440"/>
          <w:tab w:val="right" w:leader="dot" w:pos="9063"/>
        </w:tabs>
        <w:jc w:val="both"/>
        <w:rPr>
          <w:rStyle w:val="Hipercze"/>
          <w:noProof/>
          <w:szCs w:val="20"/>
        </w:rPr>
      </w:pPr>
      <w:hyperlink w:anchor="_Toc424194566" w:history="1">
        <w:r w:rsidR="00AF4364" w:rsidRPr="003B144B">
          <w:rPr>
            <w:rStyle w:val="Hipercze"/>
            <w:noProof/>
            <w:szCs w:val="20"/>
          </w:rPr>
          <w:t>11.Wykaz oświadczeń lub dokumentów, jakie mają dostarczyć Wykonawcy mający siedzibę lub miejsce zamieszkania poza terytorium Rzeczypospolitej Polskiej.</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_Toc424194566 \h </w:instrText>
        </w:r>
        <w:r w:rsidRPr="003B144B">
          <w:rPr>
            <w:rStyle w:val="Hipercze"/>
            <w:noProof/>
            <w:webHidden/>
            <w:szCs w:val="20"/>
          </w:rPr>
        </w:r>
        <w:r w:rsidRPr="003B144B">
          <w:rPr>
            <w:rStyle w:val="Hipercze"/>
            <w:noProof/>
            <w:webHidden/>
            <w:szCs w:val="20"/>
          </w:rPr>
          <w:fldChar w:fldCharType="separate"/>
        </w:r>
        <w:r w:rsidR="005D558D">
          <w:rPr>
            <w:rStyle w:val="Hipercze"/>
            <w:noProof/>
            <w:webHidden/>
            <w:szCs w:val="20"/>
          </w:rPr>
          <w:t>10</w:t>
        </w:r>
        <w:r w:rsidRPr="003B144B">
          <w:rPr>
            <w:rStyle w:val="Hipercze"/>
            <w:noProof/>
            <w:webHidden/>
            <w:szCs w:val="20"/>
          </w:rPr>
          <w:fldChar w:fldCharType="end"/>
        </w:r>
      </w:hyperlink>
    </w:p>
    <w:p w:rsidR="00AF4364" w:rsidRPr="003B144B" w:rsidRDefault="00BF6CF2" w:rsidP="00AF4364">
      <w:pPr>
        <w:pStyle w:val="Spistreci1"/>
        <w:tabs>
          <w:tab w:val="left" w:pos="440"/>
          <w:tab w:val="right" w:leader="dot" w:pos="9063"/>
        </w:tabs>
        <w:jc w:val="both"/>
        <w:rPr>
          <w:rStyle w:val="Hipercze"/>
          <w:noProof/>
          <w:szCs w:val="20"/>
        </w:rPr>
      </w:pPr>
      <w:hyperlink w:anchor="_Toc424194567" w:history="1">
        <w:r w:rsidR="00AF4364" w:rsidRPr="003B144B">
          <w:rPr>
            <w:rStyle w:val="Hipercze"/>
            <w:noProof/>
            <w:szCs w:val="20"/>
          </w:rPr>
          <w:t>12.Forma składanych dokumentów.</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_Toc424194567 \h </w:instrText>
        </w:r>
        <w:r w:rsidRPr="003B144B">
          <w:rPr>
            <w:rStyle w:val="Hipercze"/>
            <w:noProof/>
            <w:webHidden/>
            <w:szCs w:val="20"/>
          </w:rPr>
        </w:r>
        <w:r w:rsidRPr="003B144B">
          <w:rPr>
            <w:rStyle w:val="Hipercze"/>
            <w:noProof/>
            <w:webHidden/>
            <w:szCs w:val="20"/>
          </w:rPr>
          <w:fldChar w:fldCharType="separate"/>
        </w:r>
        <w:r w:rsidR="005D558D">
          <w:rPr>
            <w:rStyle w:val="Hipercze"/>
            <w:noProof/>
            <w:webHidden/>
            <w:szCs w:val="20"/>
          </w:rPr>
          <w:t>10</w:t>
        </w:r>
        <w:r w:rsidRPr="003B144B">
          <w:rPr>
            <w:rStyle w:val="Hipercze"/>
            <w:noProof/>
            <w:webHidden/>
            <w:szCs w:val="20"/>
          </w:rPr>
          <w:fldChar w:fldCharType="end"/>
        </w:r>
      </w:hyperlink>
    </w:p>
    <w:p w:rsidR="00AF4364" w:rsidRPr="003B144B" w:rsidRDefault="00BF6CF2" w:rsidP="00AF4364">
      <w:pPr>
        <w:pStyle w:val="Spistreci1"/>
        <w:tabs>
          <w:tab w:val="left" w:pos="440"/>
          <w:tab w:val="right" w:leader="dot" w:pos="9063"/>
        </w:tabs>
        <w:jc w:val="both"/>
        <w:rPr>
          <w:rStyle w:val="Hipercze"/>
          <w:noProof/>
          <w:szCs w:val="20"/>
        </w:rPr>
      </w:pPr>
      <w:hyperlink w:anchor="_Toc424194568" w:history="1">
        <w:r w:rsidR="00AF4364" w:rsidRPr="003B144B">
          <w:rPr>
            <w:rStyle w:val="Hipercze"/>
            <w:noProof/>
            <w:szCs w:val="20"/>
          </w:rPr>
          <w:t>13.Wykonawcy wspólnie ubiegający się o udzielenie zamówienia.</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_Toc424194568 \h </w:instrText>
        </w:r>
        <w:r w:rsidRPr="003B144B">
          <w:rPr>
            <w:rStyle w:val="Hipercze"/>
            <w:noProof/>
            <w:webHidden/>
            <w:szCs w:val="20"/>
          </w:rPr>
        </w:r>
        <w:r w:rsidRPr="003B144B">
          <w:rPr>
            <w:rStyle w:val="Hipercze"/>
            <w:noProof/>
            <w:webHidden/>
            <w:szCs w:val="20"/>
          </w:rPr>
          <w:fldChar w:fldCharType="separate"/>
        </w:r>
        <w:r w:rsidR="005D558D">
          <w:rPr>
            <w:rStyle w:val="Hipercze"/>
            <w:noProof/>
            <w:webHidden/>
            <w:szCs w:val="20"/>
          </w:rPr>
          <w:t>10</w:t>
        </w:r>
        <w:r w:rsidRPr="003B144B">
          <w:rPr>
            <w:rStyle w:val="Hipercze"/>
            <w:noProof/>
            <w:webHidden/>
            <w:szCs w:val="20"/>
          </w:rPr>
          <w:fldChar w:fldCharType="end"/>
        </w:r>
      </w:hyperlink>
    </w:p>
    <w:p w:rsidR="00AF4364" w:rsidRPr="003B144B" w:rsidRDefault="00BF6CF2" w:rsidP="00AF4364">
      <w:pPr>
        <w:pStyle w:val="Spistreci1"/>
        <w:tabs>
          <w:tab w:val="left" w:pos="440"/>
          <w:tab w:val="right" w:leader="dot" w:pos="9063"/>
        </w:tabs>
        <w:jc w:val="both"/>
        <w:rPr>
          <w:rStyle w:val="Hipercze"/>
          <w:noProof/>
          <w:szCs w:val="20"/>
        </w:rPr>
      </w:pPr>
      <w:hyperlink w:anchor="_Toc424194569" w:history="1">
        <w:r w:rsidR="00AF4364" w:rsidRPr="003B144B">
          <w:rPr>
            <w:rStyle w:val="Hipercze"/>
            <w:noProof/>
            <w:szCs w:val="20"/>
          </w:rPr>
          <w:t>14.Sposób porozumiewania się Zamawiającego z Wykonawcami oraz przekazywania oświadczeń i</w:t>
        </w:r>
        <w:r w:rsidR="002C729D" w:rsidRPr="003B144B">
          <w:rPr>
            <w:rStyle w:val="Hipercze"/>
            <w:noProof/>
            <w:szCs w:val="20"/>
          </w:rPr>
          <w:t> </w:t>
        </w:r>
        <w:r w:rsidR="00AF4364" w:rsidRPr="003B144B">
          <w:rPr>
            <w:rStyle w:val="Hipercze"/>
            <w:noProof/>
            <w:szCs w:val="20"/>
          </w:rPr>
          <w:t>dokumentów, osoby uprawnione do porozumiewania się z Wykonawcami.</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_Toc424194569 \h </w:instrText>
        </w:r>
        <w:r w:rsidRPr="003B144B">
          <w:rPr>
            <w:rStyle w:val="Hipercze"/>
            <w:noProof/>
            <w:webHidden/>
            <w:szCs w:val="20"/>
          </w:rPr>
        </w:r>
        <w:r w:rsidRPr="003B144B">
          <w:rPr>
            <w:rStyle w:val="Hipercze"/>
            <w:noProof/>
            <w:webHidden/>
            <w:szCs w:val="20"/>
          </w:rPr>
          <w:fldChar w:fldCharType="separate"/>
        </w:r>
        <w:r w:rsidR="005D558D">
          <w:rPr>
            <w:rStyle w:val="Hipercze"/>
            <w:noProof/>
            <w:webHidden/>
            <w:szCs w:val="20"/>
          </w:rPr>
          <w:t>11</w:t>
        </w:r>
        <w:r w:rsidRPr="003B144B">
          <w:rPr>
            <w:rStyle w:val="Hipercze"/>
            <w:noProof/>
            <w:webHidden/>
            <w:szCs w:val="20"/>
          </w:rPr>
          <w:fldChar w:fldCharType="end"/>
        </w:r>
      </w:hyperlink>
    </w:p>
    <w:p w:rsidR="00AF4364" w:rsidRPr="003B144B" w:rsidRDefault="00BF6CF2" w:rsidP="00AF4364">
      <w:pPr>
        <w:pStyle w:val="Spistreci1"/>
        <w:tabs>
          <w:tab w:val="left" w:pos="440"/>
          <w:tab w:val="right" w:leader="dot" w:pos="9063"/>
        </w:tabs>
        <w:jc w:val="both"/>
        <w:rPr>
          <w:rStyle w:val="Hipercze"/>
          <w:noProof/>
          <w:szCs w:val="20"/>
        </w:rPr>
      </w:pPr>
      <w:hyperlink w:anchor="_Toc424194570" w:history="1">
        <w:r w:rsidR="00AF4364" w:rsidRPr="003B144B">
          <w:rPr>
            <w:rStyle w:val="Hipercze"/>
            <w:noProof/>
            <w:szCs w:val="20"/>
          </w:rPr>
          <w:t>15.Wyjaśnianie treści SIWZ i tryb wprowadzania zmian w dokumentach o udzielenie zamówienia publicznego.</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_Toc424194570 \h </w:instrText>
        </w:r>
        <w:r w:rsidRPr="003B144B">
          <w:rPr>
            <w:rStyle w:val="Hipercze"/>
            <w:noProof/>
            <w:webHidden/>
            <w:szCs w:val="20"/>
          </w:rPr>
        </w:r>
        <w:r w:rsidRPr="003B144B">
          <w:rPr>
            <w:rStyle w:val="Hipercze"/>
            <w:noProof/>
            <w:webHidden/>
            <w:szCs w:val="20"/>
          </w:rPr>
          <w:fldChar w:fldCharType="separate"/>
        </w:r>
        <w:r w:rsidR="005D558D">
          <w:rPr>
            <w:rStyle w:val="Hipercze"/>
            <w:noProof/>
            <w:webHidden/>
            <w:szCs w:val="20"/>
          </w:rPr>
          <w:t>11</w:t>
        </w:r>
        <w:r w:rsidRPr="003B144B">
          <w:rPr>
            <w:rStyle w:val="Hipercze"/>
            <w:noProof/>
            <w:webHidden/>
            <w:szCs w:val="20"/>
          </w:rPr>
          <w:fldChar w:fldCharType="end"/>
        </w:r>
      </w:hyperlink>
    </w:p>
    <w:p w:rsidR="00AF4364" w:rsidRPr="003B144B" w:rsidRDefault="00BF6CF2" w:rsidP="00AF4364">
      <w:pPr>
        <w:pStyle w:val="Spistreci1"/>
        <w:tabs>
          <w:tab w:val="left" w:pos="440"/>
          <w:tab w:val="right" w:leader="dot" w:pos="9063"/>
        </w:tabs>
        <w:jc w:val="both"/>
        <w:rPr>
          <w:rStyle w:val="Hipercze"/>
          <w:noProof/>
          <w:szCs w:val="20"/>
        </w:rPr>
      </w:pPr>
      <w:hyperlink w:anchor="_Toc424194571" w:history="1">
        <w:r w:rsidR="00AF4364" w:rsidRPr="003B144B">
          <w:rPr>
            <w:rStyle w:val="Hipercze"/>
            <w:noProof/>
            <w:szCs w:val="20"/>
          </w:rPr>
          <w:t>16.Wymagania dotyczące wadium.</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_Toc424194571 \h </w:instrText>
        </w:r>
        <w:r w:rsidRPr="003B144B">
          <w:rPr>
            <w:rStyle w:val="Hipercze"/>
            <w:noProof/>
            <w:webHidden/>
            <w:szCs w:val="20"/>
          </w:rPr>
        </w:r>
        <w:r w:rsidRPr="003B144B">
          <w:rPr>
            <w:rStyle w:val="Hipercze"/>
            <w:noProof/>
            <w:webHidden/>
            <w:szCs w:val="20"/>
          </w:rPr>
          <w:fldChar w:fldCharType="separate"/>
        </w:r>
        <w:r w:rsidR="005D558D">
          <w:rPr>
            <w:rStyle w:val="Hipercze"/>
            <w:noProof/>
            <w:webHidden/>
            <w:szCs w:val="20"/>
          </w:rPr>
          <w:t>11</w:t>
        </w:r>
        <w:r w:rsidRPr="003B144B">
          <w:rPr>
            <w:rStyle w:val="Hipercze"/>
            <w:noProof/>
            <w:webHidden/>
            <w:szCs w:val="20"/>
          </w:rPr>
          <w:fldChar w:fldCharType="end"/>
        </w:r>
      </w:hyperlink>
    </w:p>
    <w:p w:rsidR="00AF4364" w:rsidRPr="003B144B" w:rsidRDefault="00BF6CF2" w:rsidP="00AF4364">
      <w:pPr>
        <w:pStyle w:val="Spistreci1"/>
        <w:tabs>
          <w:tab w:val="left" w:pos="440"/>
          <w:tab w:val="right" w:leader="dot" w:pos="9063"/>
        </w:tabs>
        <w:jc w:val="both"/>
        <w:rPr>
          <w:rStyle w:val="Hipercze"/>
          <w:noProof/>
          <w:szCs w:val="20"/>
        </w:rPr>
      </w:pPr>
      <w:hyperlink w:anchor="_Toc424194572" w:history="1">
        <w:r w:rsidR="00AF4364" w:rsidRPr="003B144B">
          <w:rPr>
            <w:rStyle w:val="Hipercze"/>
            <w:noProof/>
            <w:szCs w:val="20"/>
          </w:rPr>
          <w:t>17.Termin związania ofertą.</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_Toc424194572 \h </w:instrText>
        </w:r>
        <w:r w:rsidRPr="003B144B">
          <w:rPr>
            <w:rStyle w:val="Hipercze"/>
            <w:noProof/>
            <w:webHidden/>
            <w:szCs w:val="20"/>
          </w:rPr>
        </w:r>
        <w:r w:rsidRPr="003B144B">
          <w:rPr>
            <w:rStyle w:val="Hipercze"/>
            <w:noProof/>
            <w:webHidden/>
            <w:szCs w:val="20"/>
          </w:rPr>
          <w:fldChar w:fldCharType="separate"/>
        </w:r>
        <w:r w:rsidR="005D558D">
          <w:rPr>
            <w:rStyle w:val="Hipercze"/>
            <w:noProof/>
            <w:webHidden/>
            <w:szCs w:val="20"/>
          </w:rPr>
          <w:t>13</w:t>
        </w:r>
        <w:r w:rsidRPr="003B144B">
          <w:rPr>
            <w:rStyle w:val="Hipercze"/>
            <w:noProof/>
            <w:webHidden/>
            <w:szCs w:val="20"/>
          </w:rPr>
          <w:fldChar w:fldCharType="end"/>
        </w:r>
      </w:hyperlink>
    </w:p>
    <w:p w:rsidR="00AF4364" w:rsidRPr="003B144B" w:rsidRDefault="00BF6CF2" w:rsidP="00AF4364">
      <w:pPr>
        <w:pStyle w:val="Spistreci1"/>
        <w:tabs>
          <w:tab w:val="left" w:pos="440"/>
          <w:tab w:val="right" w:leader="dot" w:pos="9063"/>
        </w:tabs>
        <w:jc w:val="both"/>
        <w:rPr>
          <w:rStyle w:val="Hipercze"/>
          <w:noProof/>
          <w:szCs w:val="20"/>
        </w:rPr>
      </w:pPr>
      <w:hyperlink w:anchor="_Toc424194573" w:history="1">
        <w:r w:rsidR="00AF4364" w:rsidRPr="003B144B">
          <w:rPr>
            <w:rStyle w:val="Hipercze"/>
            <w:noProof/>
            <w:szCs w:val="20"/>
          </w:rPr>
          <w:t>18.Opis sposobu przygotowania oferty.</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_Toc424194573 \h </w:instrText>
        </w:r>
        <w:r w:rsidRPr="003B144B">
          <w:rPr>
            <w:rStyle w:val="Hipercze"/>
            <w:noProof/>
            <w:webHidden/>
            <w:szCs w:val="20"/>
          </w:rPr>
        </w:r>
        <w:r w:rsidRPr="003B144B">
          <w:rPr>
            <w:rStyle w:val="Hipercze"/>
            <w:noProof/>
            <w:webHidden/>
            <w:szCs w:val="20"/>
          </w:rPr>
          <w:fldChar w:fldCharType="separate"/>
        </w:r>
        <w:r w:rsidR="005D558D">
          <w:rPr>
            <w:rStyle w:val="Hipercze"/>
            <w:noProof/>
            <w:webHidden/>
            <w:szCs w:val="20"/>
          </w:rPr>
          <w:t>13</w:t>
        </w:r>
        <w:r w:rsidRPr="003B144B">
          <w:rPr>
            <w:rStyle w:val="Hipercze"/>
            <w:noProof/>
            <w:webHidden/>
            <w:szCs w:val="20"/>
          </w:rPr>
          <w:fldChar w:fldCharType="end"/>
        </w:r>
      </w:hyperlink>
    </w:p>
    <w:p w:rsidR="00AF4364" w:rsidRPr="003B144B" w:rsidRDefault="00BF6CF2" w:rsidP="00AF4364">
      <w:pPr>
        <w:pStyle w:val="Spistreci1"/>
        <w:tabs>
          <w:tab w:val="left" w:pos="440"/>
          <w:tab w:val="right" w:leader="dot" w:pos="9063"/>
        </w:tabs>
        <w:jc w:val="both"/>
        <w:rPr>
          <w:rStyle w:val="Hipercze"/>
          <w:noProof/>
          <w:szCs w:val="20"/>
        </w:rPr>
      </w:pPr>
      <w:hyperlink w:anchor="_Toc424194574" w:history="1">
        <w:r w:rsidR="00AF4364" w:rsidRPr="003B144B">
          <w:rPr>
            <w:rStyle w:val="Hipercze"/>
            <w:noProof/>
            <w:szCs w:val="20"/>
          </w:rPr>
          <w:t>19.Miejsce, termin składania i otwarcia oraz sposób złożenia oferty.</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_Toc424194574 \h </w:instrText>
        </w:r>
        <w:r w:rsidRPr="003B144B">
          <w:rPr>
            <w:rStyle w:val="Hipercze"/>
            <w:noProof/>
            <w:webHidden/>
            <w:szCs w:val="20"/>
          </w:rPr>
        </w:r>
        <w:r w:rsidRPr="003B144B">
          <w:rPr>
            <w:rStyle w:val="Hipercze"/>
            <w:noProof/>
            <w:webHidden/>
            <w:szCs w:val="20"/>
          </w:rPr>
          <w:fldChar w:fldCharType="separate"/>
        </w:r>
        <w:r w:rsidR="005D558D">
          <w:rPr>
            <w:rStyle w:val="Hipercze"/>
            <w:noProof/>
            <w:webHidden/>
            <w:szCs w:val="20"/>
          </w:rPr>
          <w:t>15</w:t>
        </w:r>
        <w:r w:rsidRPr="003B144B">
          <w:rPr>
            <w:rStyle w:val="Hipercze"/>
            <w:noProof/>
            <w:webHidden/>
            <w:szCs w:val="20"/>
          </w:rPr>
          <w:fldChar w:fldCharType="end"/>
        </w:r>
      </w:hyperlink>
    </w:p>
    <w:p w:rsidR="00AF4364" w:rsidRPr="003B144B" w:rsidRDefault="00BF6CF2" w:rsidP="00AF4364">
      <w:pPr>
        <w:pStyle w:val="Spistreci1"/>
        <w:tabs>
          <w:tab w:val="left" w:pos="440"/>
          <w:tab w:val="right" w:leader="dot" w:pos="9063"/>
        </w:tabs>
        <w:jc w:val="both"/>
        <w:rPr>
          <w:rStyle w:val="Hipercze"/>
          <w:noProof/>
          <w:szCs w:val="20"/>
        </w:rPr>
      </w:pPr>
      <w:hyperlink w:anchor="_Toc424194575" w:history="1">
        <w:r w:rsidR="00AF4364" w:rsidRPr="003B144B">
          <w:rPr>
            <w:rStyle w:val="Hipercze"/>
            <w:noProof/>
            <w:szCs w:val="20"/>
          </w:rPr>
          <w:t>20.Opis sposobu obliczenia ceny.</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_Toc424194575 \h </w:instrText>
        </w:r>
        <w:r w:rsidRPr="003B144B">
          <w:rPr>
            <w:rStyle w:val="Hipercze"/>
            <w:noProof/>
            <w:webHidden/>
            <w:szCs w:val="20"/>
          </w:rPr>
        </w:r>
        <w:r w:rsidRPr="003B144B">
          <w:rPr>
            <w:rStyle w:val="Hipercze"/>
            <w:noProof/>
            <w:webHidden/>
            <w:szCs w:val="20"/>
          </w:rPr>
          <w:fldChar w:fldCharType="separate"/>
        </w:r>
        <w:r w:rsidR="005D558D">
          <w:rPr>
            <w:rStyle w:val="Hipercze"/>
            <w:noProof/>
            <w:webHidden/>
            <w:szCs w:val="20"/>
          </w:rPr>
          <w:t>15</w:t>
        </w:r>
        <w:r w:rsidRPr="003B144B">
          <w:rPr>
            <w:rStyle w:val="Hipercze"/>
            <w:noProof/>
            <w:webHidden/>
            <w:szCs w:val="20"/>
          </w:rPr>
          <w:fldChar w:fldCharType="end"/>
        </w:r>
      </w:hyperlink>
    </w:p>
    <w:p w:rsidR="00AF4364" w:rsidRPr="003B144B" w:rsidRDefault="00BF6CF2" w:rsidP="00AF4364">
      <w:pPr>
        <w:pStyle w:val="Spistreci1"/>
        <w:tabs>
          <w:tab w:val="left" w:pos="440"/>
          <w:tab w:val="right" w:leader="dot" w:pos="9063"/>
        </w:tabs>
        <w:jc w:val="both"/>
        <w:rPr>
          <w:rStyle w:val="Hipercze"/>
          <w:noProof/>
          <w:szCs w:val="20"/>
        </w:rPr>
      </w:pPr>
      <w:hyperlink w:anchor="_Toc424194576" w:history="1">
        <w:r w:rsidR="00AF4364" w:rsidRPr="003B144B">
          <w:rPr>
            <w:rStyle w:val="Hipercze"/>
            <w:noProof/>
            <w:szCs w:val="20"/>
          </w:rPr>
          <w:t>21.Kryteria oceny ofert.</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_Toc424194576 \h </w:instrText>
        </w:r>
        <w:r w:rsidRPr="003B144B">
          <w:rPr>
            <w:rStyle w:val="Hipercze"/>
            <w:noProof/>
            <w:webHidden/>
            <w:szCs w:val="20"/>
          </w:rPr>
        </w:r>
        <w:r w:rsidRPr="003B144B">
          <w:rPr>
            <w:rStyle w:val="Hipercze"/>
            <w:noProof/>
            <w:webHidden/>
            <w:szCs w:val="20"/>
          </w:rPr>
          <w:fldChar w:fldCharType="separate"/>
        </w:r>
        <w:r w:rsidR="005D558D">
          <w:rPr>
            <w:rStyle w:val="Hipercze"/>
            <w:noProof/>
            <w:webHidden/>
            <w:szCs w:val="20"/>
          </w:rPr>
          <w:t>16</w:t>
        </w:r>
        <w:r w:rsidRPr="003B144B">
          <w:rPr>
            <w:rStyle w:val="Hipercze"/>
            <w:noProof/>
            <w:webHidden/>
            <w:szCs w:val="20"/>
          </w:rPr>
          <w:fldChar w:fldCharType="end"/>
        </w:r>
      </w:hyperlink>
    </w:p>
    <w:p w:rsidR="00AF4364" w:rsidRPr="003B144B" w:rsidRDefault="00BF6CF2" w:rsidP="00AF4364">
      <w:pPr>
        <w:pStyle w:val="Spistreci1"/>
        <w:tabs>
          <w:tab w:val="left" w:pos="440"/>
          <w:tab w:val="right" w:leader="dot" w:pos="9063"/>
        </w:tabs>
        <w:jc w:val="both"/>
        <w:rPr>
          <w:rStyle w:val="Hipercze"/>
          <w:noProof/>
          <w:szCs w:val="20"/>
        </w:rPr>
      </w:pPr>
      <w:hyperlink w:anchor="_Toc424194577" w:history="1">
        <w:r w:rsidR="00AF4364" w:rsidRPr="003B144B">
          <w:rPr>
            <w:rStyle w:val="Hipercze"/>
            <w:noProof/>
            <w:szCs w:val="20"/>
          </w:rPr>
          <w:t>22.Tryb oceny ofert.</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_Toc424194577 \h </w:instrText>
        </w:r>
        <w:r w:rsidRPr="003B144B">
          <w:rPr>
            <w:rStyle w:val="Hipercze"/>
            <w:noProof/>
            <w:webHidden/>
            <w:szCs w:val="20"/>
          </w:rPr>
        </w:r>
        <w:r w:rsidRPr="003B144B">
          <w:rPr>
            <w:rStyle w:val="Hipercze"/>
            <w:noProof/>
            <w:webHidden/>
            <w:szCs w:val="20"/>
          </w:rPr>
          <w:fldChar w:fldCharType="separate"/>
        </w:r>
        <w:r w:rsidR="005D558D">
          <w:rPr>
            <w:rStyle w:val="Hipercze"/>
            <w:noProof/>
            <w:webHidden/>
            <w:szCs w:val="20"/>
          </w:rPr>
          <w:t>17</w:t>
        </w:r>
        <w:r w:rsidRPr="003B144B">
          <w:rPr>
            <w:rStyle w:val="Hipercze"/>
            <w:noProof/>
            <w:webHidden/>
            <w:szCs w:val="20"/>
          </w:rPr>
          <w:fldChar w:fldCharType="end"/>
        </w:r>
      </w:hyperlink>
    </w:p>
    <w:p w:rsidR="00AF4364" w:rsidRPr="003B144B" w:rsidRDefault="00BF6CF2" w:rsidP="00AF4364">
      <w:pPr>
        <w:pStyle w:val="Spistreci1"/>
        <w:tabs>
          <w:tab w:val="left" w:pos="440"/>
          <w:tab w:val="right" w:leader="dot" w:pos="9063"/>
        </w:tabs>
        <w:jc w:val="both"/>
        <w:rPr>
          <w:rStyle w:val="Hipercze"/>
          <w:noProof/>
          <w:szCs w:val="20"/>
        </w:rPr>
      </w:pPr>
      <w:hyperlink w:anchor="_Toc424194578" w:history="1">
        <w:r w:rsidR="00AF4364" w:rsidRPr="003B144B">
          <w:rPr>
            <w:rStyle w:val="Hipercze"/>
            <w:noProof/>
            <w:szCs w:val="20"/>
          </w:rPr>
          <w:t>23.Odrzucenie ofert</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_Toc424194578 \h </w:instrText>
        </w:r>
        <w:r w:rsidRPr="003B144B">
          <w:rPr>
            <w:rStyle w:val="Hipercze"/>
            <w:noProof/>
            <w:webHidden/>
            <w:szCs w:val="20"/>
          </w:rPr>
        </w:r>
        <w:r w:rsidRPr="003B144B">
          <w:rPr>
            <w:rStyle w:val="Hipercze"/>
            <w:noProof/>
            <w:webHidden/>
            <w:szCs w:val="20"/>
          </w:rPr>
          <w:fldChar w:fldCharType="separate"/>
        </w:r>
        <w:r w:rsidR="005D558D">
          <w:rPr>
            <w:rStyle w:val="Hipercze"/>
            <w:noProof/>
            <w:webHidden/>
            <w:szCs w:val="20"/>
          </w:rPr>
          <w:t>18</w:t>
        </w:r>
        <w:r w:rsidRPr="003B144B">
          <w:rPr>
            <w:rStyle w:val="Hipercze"/>
            <w:noProof/>
            <w:webHidden/>
            <w:szCs w:val="20"/>
          </w:rPr>
          <w:fldChar w:fldCharType="end"/>
        </w:r>
      </w:hyperlink>
    </w:p>
    <w:p w:rsidR="00AF4364" w:rsidRPr="003B144B" w:rsidRDefault="00BF6CF2" w:rsidP="00AF4364">
      <w:pPr>
        <w:pStyle w:val="Spistreci1"/>
        <w:tabs>
          <w:tab w:val="left" w:pos="440"/>
          <w:tab w:val="right" w:leader="dot" w:pos="9063"/>
        </w:tabs>
        <w:jc w:val="both"/>
        <w:rPr>
          <w:rStyle w:val="Hipercze"/>
          <w:noProof/>
          <w:szCs w:val="20"/>
        </w:rPr>
      </w:pPr>
      <w:hyperlink w:anchor="_Toc424194579" w:history="1">
        <w:r w:rsidR="00AF4364" w:rsidRPr="003B144B">
          <w:rPr>
            <w:rStyle w:val="Hipercze"/>
            <w:noProof/>
            <w:szCs w:val="20"/>
          </w:rPr>
          <w:t>24.Ogłoszenie wyniku postępowania o udzielenie zamówienia publicznego</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_Toc424194579 \h </w:instrText>
        </w:r>
        <w:r w:rsidRPr="003B144B">
          <w:rPr>
            <w:rStyle w:val="Hipercze"/>
            <w:noProof/>
            <w:webHidden/>
            <w:szCs w:val="20"/>
          </w:rPr>
        </w:r>
        <w:r w:rsidRPr="003B144B">
          <w:rPr>
            <w:rStyle w:val="Hipercze"/>
            <w:noProof/>
            <w:webHidden/>
            <w:szCs w:val="20"/>
          </w:rPr>
          <w:fldChar w:fldCharType="separate"/>
        </w:r>
        <w:r w:rsidR="005D558D">
          <w:rPr>
            <w:rStyle w:val="Hipercze"/>
            <w:noProof/>
            <w:webHidden/>
            <w:szCs w:val="20"/>
          </w:rPr>
          <w:t>18</w:t>
        </w:r>
        <w:r w:rsidRPr="003B144B">
          <w:rPr>
            <w:rStyle w:val="Hipercze"/>
            <w:noProof/>
            <w:webHidden/>
            <w:szCs w:val="20"/>
          </w:rPr>
          <w:fldChar w:fldCharType="end"/>
        </w:r>
      </w:hyperlink>
    </w:p>
    <w:p w:rsidR="00AF4364" w:rsidRPr="003B144B" w:rsidRDefault="00BF6CF2" w:rsidP="00AF4364">
      <w:pPr>
        <w:pStyle w:val="Spistreci1"/>
        <w:tabs>
          <w:tab w:val="left" w:pos="440"/>
          <w:tab w:val="right" w:leader="dot" w:pos="9063"/>
        </w:tabs>
        <w:jc w:val="both"/>
        <w:rPr>
          <w:rStyle w:val="Hipercze"/>
          <w:noProof/>
          <w:szCs w:val="20"/>
        </w:rPr>
      </w:pPr>
      <w:hyperlink w:anchor="_Toc424194580" w:history="1">
        <w:r w:rsidR="00AF4364" w:rsidRPr="003B144B">
          <w:rPr>
            <w:rStyle w:val="Hipercze"/>
            <w:noProof/>
            <w:szCs w:val="20"/>
          </w:rPr>
          <w:t>25.Wybór Wykonawcy i zawarcie umowy</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_Toc424194580 \h </w:instrText>
        </w:r>
        <w:r w:rsidRPr="003B144B">
          <w:rPr>
            <w:rStyle w:val="Hipercze"/>
            <w:noProof/>
            <w:webHidden/>
            <w:szCs w:val="20"/>
          </w:rPr>
        </w:r>
        <w:r w:rsidRPr="003B144B">
          <w:rPr>
            <w:rStyle w:val="Hipercze"/>
            <w:noProof/>
            <w:webHidden/>
            <w:szCs w:val="20"/>
          </w:rPr>
          <w:fldChar w:fldCharType="separate"/>
        </w:r>
        <w:r w:rsidR="005D558D">
          <w:rPr>
            <w:rStyle w:val="Hipercze"/>
            <w:noProof/>
            <w:webHidden/>
            <w:szCs w:val="20"/>
          </w:rPr>
          <w:t>18</w:t>
        </w:r>
        <w:r w:rsidRPr="003B144B">
          <w:rPr>
            <w:rStyle w:val="Hipercze"/>
            <w:noProof/>
            <w:webHidden/>
            <w:szCs w:val="20"/>
          </w:rPr>
          <w:fldChar w:fldCharType="end"/>
        </w:r>
      </w:hyperlink>
    </w:p>
    <w:p w:rsidR="00AF4364" w:rsidRPr="003B144B" w:rsidRDefault="00BF6CF2" w:rsidP="00AF4364">
      <w:pPr>
        <w:pStyle w:val="Spistreci1"/>
        <w:tabs>
          <w:tab w:val="left" w:pos="440"/>
          <w:tab w:val="right" w:leader="dot" w:pos="9063"/>
        </w:tabs>
        <w:jc w:val="both"/>
        <w:rPr>
          <w:rStyle w:val="Hipercze"/>
          <w:noProof/>
          <w:szCs w:val="20"/>
        </w:rPr>
      </w:pPr>
      <w:hyperlink w:anchor="_Toc424194581" w:history="1">
        <w:r w:rsidR="00AF4364" w:rsidRPr="003B144B">
          <w:rPr>
            <w:rStyle w:val="Hipercze"/>
            <w:noProof/>
            <w:szCs w:val="20"/>
          </w:rPr>
          <w:t>26.Wymagania dotyczące zabezpieczenia należytego wykonania umowy.</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_Toc424194581 \h </w:instrText>
        </w:r>
        <w:r w:rsidRPr="003B144B">
          <w:rPr>
            <w:rStyle w:val="Hipercze"/>
            <w:noProof/>
            <w:webHidden/>
            <w:szCs w:val="20"/>
          </w:rPr>
        </w:r>
        <w:r w:rsidRPr="003B144B">
          <w:rPr>
            <w:rStyle w:val="Hipercze"/>
            <w:noProof/>
            <w:webHidden/>
            <w:szCs w:val="20"/>
          </w:rPr>
          <w:fldChar w:fldCharType="separate"/>
        </w:r>
        <w:r w:rsidR="005D558D">
          <w:rPr>
            <w:rStyle w:val="Hipercze"/>
            <w:noProof/>
            <w:webHidden/>
            <w:szCs w:val="20"/>
          </w:rPr>
          <w:t>19</w:t>
        </w:r>
        <w:r w:rsidRPr="003B144B">
          <w:rPr>
            <w:rStyle w:val="Hipercze"/>
            <w:noProof/>
            <w:webHidden/>
            <w:szCs w:val="20"/>
          </w:rPr>
          <w:fldChar w:fldCharType="end"/>
        </w:r>
      </w:hyperlink>
    </w:p>
    <w:p w:rsidR="00AF4364" w:rsidRPr="003B144B" w:rsidRDefault="00BF6CF2" w:rsidP="00AF4364">
      <w:pPr>
        <w:pStyle w:val="Spistreci1"/>
        <w:tabs>
          <w:tab w:val="left" w:pos="440"/>
          <w:tab w:val="right" w:leader="dot" w:pos="9063"/>
        </w:tabs>
        <w:jc w:val="both"/>
        <w:rPr>
          <w:rStyle w:val="Hipercze"/>
          <w:noProof/>
          <w:szCs w:val="20"/>
        </w:rPr>
      </w:pPr>
      <w:hyperlink w:anchor="_Toc424194582" w:history="1">
        <w:r w:rsidR="00AF4364" w:rsidRPr="003B144B">
          <w:rPr>
            <w:rStyle w:val="Hipercze"/>
            <w:noProof/>
            <w:szCs w:val="20"/>
          </w:rPr>
          <w:t>27.Informacje ogólne dotyczące kwestii formalnych umowy w sprawie niniejszego zamówienia.</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_Toc424194582 \h </w:instrText>
        </w:r>
        <w:r w:rsidRPr="003B144B">
          <w:rPr>
            <w:rStyle w:val="Hipercze"/>
            <w:noProof/>
            <w:webHidden/>
            <w:szCs w:val="20"/>
          </w:rPr>
        </w:r>
        <w:r w:rsidRPr="003B144B">
          <w:rPr>
            <w:rStyle w:val="Hipercze"/>
            <w:noProof/>
            <w:webHidden/>
            <w:szCs w:val="20"/>
          </w:rPr>
          <w:fldChar w:fldCharType="separate"/>
        </w:r>
        <w:r w:rsidR="005D558D">
          <w:rPr>
            <w:rStyle w:val="Hipercze"/>
            <w:noProof/>
            <w:webHidden/>
            <w:szCs w:val="20"/>
          </w:rPr>
          <w:t>20</w:t>
        </w:r>
        <w:r w:rsidRPr="003B144B">
          <w:rPr>
            <w:rStyle w:val="Hipercze"/>
            <w:noProof/>
            <w:webHidden/>
            <w:szCs w:val="20"/>
          </w:rPr>
          <w:fldChar w:fldCharType="end"/>
        </w:r>
      </w:hyperlink>
    </w:p>
    <w:p w:rsidR="00AF4364" w:rsidRPr="003B144B" w:rsidRDefault="00BF6CF2" w:rsidP="00AF4364">
      <w:pPr>
        <w:pStyle w:val="Spistreci1"/>
        <w:tabs>
          <w:tab w:val="left" w:pos="440"/>
          <w:tab w:val="right" w:leader="dot" w:pos="9063"/>
        </w:tabs>
        <w:jc w:val="both"/>
        <w:rPr>
          <w:rStyle w:val="Hipercze"/>
          <w:noProof/>
          <w:szCs w:val="20"/>
        </w:rPr>
      </w:pPr>
      <w:hyperlink w:anchor="_Toc424194583" w:history="1">
        <w:r w:rsidR="00AF4364" w:rsidRPr="003B144B">
          <w:rPr>
            <w:rStyle w:val="Hipercze"/>
            <w:noProof/>
            <w:szCs w:val="20"/>
          </w:rPr>
          <w:t>28.Warunki wprowadzenia zmian do treści zawartej umowy w sprawie zamówienia publicznego</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_Toc424194583 \h </w:instrText>
        </w:r>
        <w:r w:rsidRPr="003B144B">
          <w:rPr>
            <w:rStyle w:val="Hipercze"/>
            <w:noProof/>
            <w:webHidden/>
            <w:szCs w:val="20"/>
          </w:rPr>
        </w:r>
        <w:r w:rsidRPr="003B144B">
          <w:rPr>
            <w:rStyle w:val="Hipercze"/>
            <w:noProof/>
            <w:webHidden/>
            <w:szCs w:val="20"/>
          </w:rPr>
          <w:fldChar w:fldCharType="separate"/>
        </w:r>
        <w:r w:rsidR="005D558D">
          <w:rPr>
            <w:rStyle w:val="Hipercze"/>
            <w:noProof/>
            <w:webHidden/>
            <w:szCs w:val="20"/>
          </w:rPr>
          <w:t>21</w:t>
        </w:r>
        <w:r w:rsidRPr="003B144B">
          <w:rPr>
            <w:rStyle w:val="Hipercze"/>
            <w:noProof/>
            <w:webHidden/>
            <w:szCs w:val="20"/>
          </w:rPr>
          <w:fldChar w:fldCharType="end"/>
        </w:r>
      </w:hyperlink>
    </w:p>
    <w:p w:rsidR="00AF4364" w:rsidRPr="003B144B" w:rsidRDefault="00BF6CF2" w:rsidP="00AF4364">
      <w:pPr>
        <w:pStyle w:val="Spistreci1"/>
        <w:tabs>
          <w:tab w:val="left" w:pos="440"/>
          <w:tab w:val="right" w:leader="dot" w:pos="9063"/>
        </w:tabs>
        <w:jc w:val="both"/>
        <w:rPr>
          <w:rStyle w:val="Hipercze"/>
          <w:noProof/>
          <w:szCs w:val="20"/>
        </w:rPr>
      </w:pPr>
      <w:hyperlink w:anchor="_Toc424194584" w:history="1">
        <w:r w:rsidR="00AF4364" w:rsidRPr="003B144B">
          <w:rPr>
            <w:rStyle w:val="Hipercze"/>
            <w:noProof/>
            <w:szCs w:val="20"/>
          </w:rPr>
          <w:t>29.Sytuacje dopuszczające unieważnienie postępowania o udzielenie zamówienia publicznego</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_Toc424194584 \h </w:instrText>
        </w:r>
        <w:r w:rsidRPr="003B144B">
          <w:rPr>
            <w:rStyle w:val="Hipercze"/>
            <w:noProof/>
            <w:webHidden/>
            <w:szCs w:val="20"/>
          </w:rPr>
        </w:r>
        <w:r w:rsidRPr="003B144B">
          <w:rPr>
            <w:rStyle w:val="Hipercze"/>
            <w:noProof/>
            <w:webHidden/>
            <w:szCs w:val="20"/>
          </w:rPr>
          <w:fldChar w:fldCharType="separate"/>
        </w:r>
        <w:r w:rsidR="005D558D">
          <w:rPr>
            <w:rStyle w:val="Hipercze"/>
            <w:noProof/>
            <w:webHidden/>
            <w:szCs w:val="20"/>
          </w:rPr>
          <w:t>21</w:t>
        </w:r>
        <w:r w:rsidRPr="003B144B">
          <w:rPr>
            <w:rStyle w:val="Hipercze"/>
            <w:noProof/>
            <w:webHidden/>
            <w:szCs w:val="20"/>
          </w:rPr>
          <w:fldChar w:fldCharType="end"/>
        </w:r>
      </w:hyperlink>
    </w:p>
    <w:p w:rsidR="00AF4364" w:rsidRPr="003B144B" w:rsidRDefault="00BF6CF2" w:rsidP="00AF4364">
      <w:pPr>
        <w:pStyle w:val="Spistreci1"/>
        <w:tabs>
          <w:tab w:val="left" w:pos="440"/>
          <w:tab w:val="right" w:leader="dot" w:pos="9063"/>
        </w:tabs>
        <w:jc w:val="both"/>
        <w:rPr>
          <w:rStyle w:val="Hipercze"/>
          <w:noProof/>
          <w:szCs w:val="20"/>
        </w:rPr>
      </w:pPr>
      <w:hyperlink w:anchor="_Toc424194585" w:history="1">
        <w:r w:rsidR="00AF4364" w:rsidRPr="003B144B">
          <w:rPr>
            <w:rStyle w:val="Hipercze"/>
            <w:noProof/>
            <w:szCs w:val="20"/>
          </w:rPr>
          <w:t>30.Podwykonawstwo.</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_Toc424194585 \h </w:instrText>
        </w:r>
        <w:r w:rsidRPr="003B144B">
          <w:rPr>
            <w:rStyle w:val="Hipercze"/>
            <w:noProof/>
            <w:webHidden/>
            <w:szCs w:val="20"/>
          </w:rPr>
        </w:r>
        <w:r w:rsidRPr="003B144B">
          <w:rPr>
            <w:rStyle w:val="Hipercze"/>
            <w:noProof/>
            <w:webHidden/>
            <w:szCs w:val="20"/>
          </w:rPr>
          <w:fldChar w:fldCharType="separate"/>
        </w:r>
        <w:r w:rsidR="005D558D">
          <w:rPr>
            <w:rStyle w:val="Hipercze"/>
            <w:noProof/>
            <w:webHidden/>
            <w:szCs w:val="20"/>
          </w:rPr>
          <w:t>21</w:t>
        </w:r>
        <w:r w:rsidRPr="003B144B">
          <w:rPr>
            <w:rStyle w:val="Hipercze"/>
            <w:noProof/>
            <w:webHidden/>
            <w:szCs w:val="20"/>
          </w:rPr>
          <w:fldChar w:fldCharType="end"/>
        </w:r>
      </w:hyperlink>
    </w:p>
    <w:p w:rsidR="00AF4364" w:rsidRPr="003B144B" w:rsidRDefault="00BF6CF2" w:rsidP="00AF4364">
      <w:pPr>
        <w:pStyle w:val="Spistreci1"/>
        <w:tabs>
          <w:tab w:val="left" w:pos="440"/>
          <w:tab w:val="right" w:leader="dot" w:pos="9063"/>
        </w:tabs>
        <w:jc w:val="both"/>
        <w:rPr>
          <w:rStyle w:val="Hipercze"/>
          <w:noProof/>
          <w:szCs w:val="20"/>
        </w:rPr>
      </w:pPr>
      <w:hyperlink w:anchor="_Toc424194586" w:history="1">
        <w:r w:rsidR="00AF4364" w:rsidRPr="003B144B">
          <w:rPr>
            <w:rStyle w:val="Hipercze"/>
            <w:noProof/>
            <w:szCs w:val="20"/>
          </w:rPr>
          <w:t>31.Środki ochrony prawnej.</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_Toc424194586 \h </w:instrText>
        </w:r>
        <w:r w:rsidRPr="003B144B">
          <w:rPr>
            <w:rStyle w:val="Hipercze"/>
            <w:noProof/>
            <w:webHidden/>
            <w:szCs w:val="20"/>
          </w:rPr>
        </w:r>
        <w:r w:rsidRPr="003B144B">
          <w:rPr>
            <w:rStyle w:val="Hipercze"/>
            <w:noProof/>
            <w:webHidden/>
            <w:szCs w:val="20"/>
          </w:rPr>
          <w:fldChar w:fldCharType="separate"/>
        </w:r>
        <w:r w:rsidR="005D558D">
          <w:rPr>
            <w:rStyle w:val="Hipercze"/>
            <w:noProof/>
            <w:webHidden/>
            <w:szCs w:val="20"/>
          </w:rPr>
          <w:t>22</w:t>
        </w:r>
        <w:r w:rsidRPr="003B144B">
          <w:rPr>
            <w:rStyle w:val="Hipercze"/>
            <w:noProof/>
            <w:webHidden/>
            <w:szCs w:val="20"/>
          </w:rPr>
          <w:fldChar w:fldCharType="end"/>
        </w:r>
      </w:hyperlink>
    </w:p>
    <w:p w:rsidR="00AF4364" w:rsidRPr="003B144B" w:rsidRDefault="00BF6CF2" w:rsidP="00AF4364">
      <w:pPr>
        <w:pStyle w:val="Spistreci1"/>
        <w:tabs>
          <w:tab w:val="left" w:pos="440"/>
          <w:tab w:val="right" w:leader="dot" w:pos="9063"/>
        </w:tabs>
        <w:jc w:val="both"/>
        <w:rPr>
          <w:rStyle w:val="Hipercze"/>
          <w:noProof/>
          <w:szCs w:val="20"/>
        </w:rPr>
      </w:pPr>
      <w:hyperlink w:anchor="_Toc424194587" w:history="1">
        <w:r w:rsidR="00AF4364" w:rsidRPr="003B144B">
          <w:rPr>
            <w:rStyle w:val="Hipercze"/>
            <w:noProof/>
            <w:szCs w:val="20"/>
          </w:rPr>
          <w:t>32.Informacje uzupełniające</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_Toc424194587 \h </w:instrText>
        </w:r>
        <w:r w:rsidRPr="003B144B">
          <w:rPr>
            <w:rStyle w:val="Hipercze"/>
            <w:noProof/>
            <w:webHidden/>
            <w:szCs w:val="20"/>
          </w:rPr>
        </w:r>
        <w:r w:rsidRPr="003B144B">
          <w:rPr>
            <w:rStyle w:val="Hipercze"/>
            <w:noProof/>
            <w:webHidden/>
            <w:szCs w:val="20"/>
          </w:rPr>
          <w:fldChar w:fldCharType="separate"/>
        </w:r>
        <w:r w:rsidR="005D558D">
          <w:rPr>
            <w:rStyle w:val="Hipercze"/>
            <w:noProof/>
            <w:webHidden/>
            <w:szCs w:val="20"/>
          </w:rPr>
          <w:t>23</w:t>
        </w:r>
        <w:r w:rsidRPr="003B144B">
          <w:rPr>
            <w:rStyle w:val="Hipercze"/>
            <w:noProof/>
            <w:webHidden/>
            <w:szCs w:val="20"/>
          </w:rPr>
          <w:fldChar w:fldCharType="end"/>
        </w:r>
      </w:hyperlink>
    </w:p>
    <w:p w:rsidR="00AF4364" w:rsidRPr="003B144B" w:rsidRDefault="00BF6CF2" w:rsidP="00AF4364">
      <w:pPr>
        <w:pStyle w:val="Spistreci1"/>
        <w:tabs>
          <w:tab w:val="left" w:pos="440"/>
          <w:tab w:val="right" w:leader="dot" w:pos="9063"/>
        </w:tabs>
        <w:jc w:val="both"/>
        <w:rPr>
          <w:rStyle w:val="Hipercze"/>
          <w:noProof/>
          <w:szCs w:val="20"/>
        </w:rPr>
      </w:pPr>
      <w:hyperlink w:anchor="_Toc424194588" w:history="1">
        <w:r w:rsidR="00AF4364" w:rsidRPr="003B144B">
          <w:rPr>
            <w:rStyle w:val="Hipercze"/>
            <w:noProof/>
            <w:szCs w:val="20"/>
          </w:rPr>
          <w:t>33.Kluczowe części zamówienia zgodnie z art. 36a ust. 2 Ustawy.</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_Toc424194588 \h </w:instrText>
        </w:r>
        <w:r w:rsidRPr="003B144B">
          <w:rPr>
            <w:rStyle w:val="Hipercze"/>
            <w:noProof/>
            <w:webHidden/>
            <w:szCs w:val="20"/>
          </w:rPr>
        </w:r>
        <w:r w:rsidRPr="003B144B">
          <w:rPr>
            <w:rStyle w:val="Hipercze"/>
            <w:noProof/>
            <w:webHidden/>
            <w:szCs w:val="20"/>
          </w:rPr>
          <w:fldChar w:fldCharType="separate"/>
        </w:r>
        <w:r w:rsidR="005D558D">
          <w:rPr>
            <w:rStyle w:val="Hipercze"/>
            <w:noProof/>
            <w:webHidden/>
            <w:szCs w:val="20"/>
          </w:rPr>
          <w:t>23</w:t>
        </w:r>
        <w:r w:rsidRPr="003B144B">
          <w:rPr>
            <w:rStyle w:val="Hipercze"/>
            <w:noProof/>
            <w:webHidden/>
            <w:szCs w:val="20"/>
          </w:rPr>
          <w:fldChar w:fldCharType="end"/>
        </w:r>
      </w:hyperlink>
    </w:p>
    <w:p w:rsidR="00AF4364" w:rsidRPr="003B144B" w:rsidRDefault="00BF6CF2" w:rsidP="00AF4364">
      <w:pPr>
        <w:pStyle w:val="Spistreci1"/>
        <w:tabs>
          <w:tab w:val="left" w:pos="440"/>
          <w:tab w:val="right" w:leader="dot" w:pos="9063"/>
        </w:tabs>
        <w:jc w:val="both"/>
        <w:rPr>
          <w:rStyle w:val="Hipercze"/>
          <w:noProof/>
          <w:szCs w:val="20"/>
        </w:rPr>
      </w:pPr>
      <w:hyperlink w:anchor="_Toc424194589" w:history="1">
        <w:r w:rsidR="00AF4364" w:rsidRPr="003B144B">
          <w:rPr>
            <w:rStyle w:val="Hipercze"/>
            <w:noProof/>
            <w:szCs w:val="20"/>
          </w:rPr>
          <w:t>34.Wykaz załączników do niniejszych SIWZ.</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_Toc424194589 \h </w:instrText>
        </w:r>
        <w:r w:rsidRPr="003B144B">
          <w:rPr>
            <w:rStyle w:val="Hipercze"/>
            <w:noProof/>
            <w:webHidden/>
            <w:szCs w:val="20"/>
          </w:rPr>
        </w:r>
        <w:r w:rsidRPr="003B144B">
          <w:rPr>
            <w:rStyle w:val="Hipercze"/>
            <w:noProof/>
            <w:webHidden/>
            <w:szCs w:val="20"/>
          </w:rPr>
          <w:fldChar w:fldCharType="separate"/>
        </w:r>
        <w:r w:rsidR="005D558D">
          <w:rPr>
            <w:rStyle w:val="Hipercze"/>
            <w:noProof/>
            <w:webHidden/>
            <w:szCs w:val="20"/>
          </w:rPr>
          <w:t>23</w:t>
        </w:r>
        <w:r w:rsidRPr="003B144B">
          <w:rPr>
            <w:rStyle w:val="Hipercze"/>
            <w:noProof/>
            <w:webHidden/>
            <w:szCs w:val="20"/>
          </w:rPr>
          <w:fldChar w:fldCharType="end"/>
        </w:r>
      </w:hyperlink>
    </w:p>
    <w:p w:rsidR="00AF4364" w:rsidRPr="003B144B" w:rsidRDefault="00BF6CF2" w:rsidP="00AF4364">
      <w:pPr>
        <w:pStyle w:val="Spistreci1"/>
        <w:tabs>
          <w:tab w:val="left" w:pos="440"/>
          <w:tab w:val="right" w:leader="dot" w:pos="9063"/>
        </w:tabs>
        <w:jc w:val="both"/>
        <w:rPr>
          <w:rStyle w:val="Hipercze"/>
          <w:noProof/>
          <w:szCs w:val="20"/>
        </w:rPr>
      </w:pPr>
      <w:hyperlink w:anchor="_Toc424194590" w:history="1">
        <w:r w:rsidR="00AF4364" w:rsidRPr="003B144B">
          <w:rPr>
            <w:rStyle w:val="Hipercze"/>
            <w:noProof/>
            <w:szCs w:val="20"/>
          </w:rPr>
          <w:t>Wzór umowy w sprawie zamówienia publicznego.</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_Toc424194590 \h </w:instrText>
        </w:r>
        <w:r w:rsidRPr="003B144B">
          <w:rPr>
            <w:rStyle w:val="Hipercze"/>
            <w:noProof/>
            <w:webHidden/>
            <w:szCs w:val="20"/>
          </w:rPr>
        </w:r>
        <w:r w:rsidRPr="003B144B">
          <w:rPr>
            <w:rStyle w:val="Hipercze"/>
            <w:noProof/>
            <w:webHidden/>
            <w:szCs w:val="20"/>
          </w:rPr>
          <w:fldChar w:fldCharType="separate"/>
        </w:r>
        <w:r w:rsidR="005D558D">
          <w:rPr>
            <w:rStyle w:val="Hipercze"/>
            <w:noProof/>
            <w:webHidden/>
            <w:szCs w:val="20"/>
          </w:rPr>
          <w:t>37</w:t>
        </w:r>
        <w:r w:rsidRPr="003B144B">
          <w:rPr>
            <w:rStyle w:val="Hipercze"/>
            <w:noProof/>
            <w:webHidden/>
            <w:szCs w:val="20"/>
          </w:rPr>
          <w:fldChar w:fldCharType="end"/>
        </w:r>
      </w:hyperlink>
    </w:p>
    <w:p w:rsidR="00513D1A" w:rsidRPr="003B144B" w:rsidRDefault="00BF6CF2" w:rsidP="00AC7CC5">
      <w:pPr>
        <w:pStyle w:val="Spistreci1"/>
        <w:tabs>
          <w:tab w:val="left" w:pos="440"/>
          <w:tab w:val="right" w:leader="dot" w:pos="9063"/>
        </w:tabs>
        <w:jc w:val="both"/>
        <w:rPr>
          <w:rFonts w:cs="Arial"/>
          <w:szCs w:val="20"/>
          <w:lang w:val="pl-PL"/>
        </w:rPr>
      </w:pPr>
      <w:r w:rsidRPr="003B144B">
        <w:rPr>
          <w:rStyle w:val="Hipercze"/>
          <w:noProof/>
          <w:szCs w:val="20"/>
        </w:rPr>
        <w:fldChar w:fldCharType="end"/>
      </w:r>
    </w:p>
    <w:p w:rsidR="00513D1A" w:rsidRPr="003B144B" w:rsidRDefault="00513D1A" w:rsidP="00243DFE">
      <w:pPr>
        <w:spacing w:line="240" w:lineRule="auto"/>
        <w:jc w:val="both"/>
        <w:rPr>
          <w:rFonts w:ascii="Arial" w:hAnsi="Arial" w:cs="Arial"/>
          <w:sz w:val="20"/>
          <w:szCs w:val="20"/>
          <w:lang w:val="pl-PL"/>
        </w:rPr>
        <w:sectPr w:rsidR="00513D1A" w:rsidRPr="003B144B" w:rsidSect="00B501E7">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pStyle w:val="Nagwek1"/>
        <w:spacing w:line="240" w:lineRule="auto"/>
        <w:jc w:val="both"/>
        <w:rPr>
          <w:sz w:val="20"/>
          <w:szCs w:val="20"/>
        </w:rPr>
      </w:pPr>
      <w:bookmarkStart w:id="0" w:name="__RefHeading__32_453298755"/>
      <w:bookmarkStart w:id="1" w:name="__RefHeading__32_230565801"/>
      <w:bookmarkStart w:id="2" w:name="_Toc300056308"/>
      <w:bookmarkStart w:id="3" w:name="_Toc424194556"/>
      <w:bookmarkEnd w:id="0"/>
      <w:bookmarkEnd w:id="1"/>
      <w:r w:rsidRPr="003B144B">
        <w:rPr>
          <w:sz w:val="20"/>
          <w:szCs w:val="20"/>
        </w:rPr>
        <w:lastRenderedPageBreak/>
        <w:t>Nazwa i adres Zamawiającego.</w:t>
      </w:r>
      <w:bookmarkEnd w:id="2"/>
      <w:bookmarkEnd w:id="3"/>
    </w:p>
    <w:p w:rsidR="00513D1A" w:rsidRPr="003B144B" w:rsidRDefault="00513D1A" w:rsidP="0007421E">
      <w:pPr>
        <w:pStyle w:val="Bezodstpw"/>
        <w:jc w:val="both"/>
        <w:rPr>
          <w:rFonts w:ascii="Arial" w:hAnsi="Arial" w:cs="Arial"/>
          <w:sz w:val="20"/>
          <w:szCs w:val="20"/>
          <w:lang w:val="pl-PL"/>
        </w:rPr>
      </w:pPr>
      <w:r w:rsidRPr="003B144B">
        <w:rPr>
          <w:rFonts w:ascii="Arial" w:hAnsi="Arial" w:cs="Arial"/>
          <w:sz w:val="20"/>
          <w:szCs w:val="20"/>
          <w:lang w:val="pl-PL"/>
        </w:rPr>
        <w:t>Gmina Stare Babice</w:t>
      </w:r>
    </w:p>
    <w:p w:rsidR="00513D1A" w:rsidRPr="003B144B" w:rsidRDefault="00513D1A" w:rsidP="0007421E">
      <w:pPr>
        <w:pStyle w:val="Bezodstpw"/>
        <w:jc w:val="both"/>
        <w:rPr>
          <w:rFonts w:ascii="Arial" w:hAnsi="Arial" w:cs="Arial"/>
          <w:sz w:val="20"/>
          <w:szCs w:val="20"/>
          <w:lang w:val="pl-PL"/>
        </w:rPr>
      </w:pPr>
      <w:r w:rsidRPr="003B144B">
        <w:rPr>
          <w:rFonts w:ascii="Arial" w:hAnsi="Arial" w:cs="Arial"/>
          <w:sz w:val="20"/>
          <w:szCs w:val="20"/>
          <w:lang w:val="pl-PL"/>
        </w:rPr>
        <w:t>ul. Rynek 32, 05-082 Stare Babice</w:t>
      </w:r>
    </w:p>
    <w:p w:rsidR="00513D1A" w:rsidRPr="003B144B" w:rsidRDefault="00513D1A" w:rsidP="0007421E">
      <w:pPr>
        <w:pStyle w:val="Bezodstpw"/>
        <w:jc w:val="both"/>
        <w:rPr>
          <w:rFonts w:ascii="Arial" w:hAnsi="Arial" w:cs="Arial"/>
          <w:sz w:val="20"/>
          <w:szCs w:val="20"/>
          <w:lang w:val="pl-PL"/>
        </w:rPr>
      </w:pPr>
      <w:r w:rsidRPr="003B144B">
        <w:rPr>
          <w:rFonts w:ascii="Arial" w:hAnsi="Arial" w:cs="Arial"/>
          <w:sz w:val="20"/>
          <w:szCs w:val="20"/>
          <w:lang w:val="pl-PL"/>
        </w:rPr>
        <w:t>fax. (22) 722 95 36</w:t>
      </w:r>
    </w:p>
    <w:p w:rsidR="00513D1A" w:rsidRPr="003B144B" w:rsidRDefault="00513D1A" w:rsidP="0007421E">
      <w:pPr>
        <w:pStyle w:val="Bezodstpw"/>
        <w:jc w:val="both"/>
        <w:rPr>
          <w:rFonts w:ascii="Arial" w:hAnsi="Arial" w:cs="Arial"/>
          <w:sz w:val="20"/>
          <w:szCs w:val="20"/>
        </w:rPr>
      </w:pPr>
      <w:r w:rsidRPr="003B144B">
        <w:rPr>
          <w:rFonts w:ascii="Arial" w:hAnsi="Arial" w:cs="Arial"/>
          <w:sz w:val="20"/>
          <w:szCs w:val="20"/>
        </w:rPr>
        <w:t>email</w:t>
      </w:r>
      <w:r w:rsidR="007B40BB" w:rsidRPr="003B144B">
        <w:rPr>
          <w:rFonts w:ascii="Arial" w:hAnsi="Arial" w:cs="Arial"/>
          <w:sz w:val="20"/>
          <w:szCs w:val="20"/>
        </w:rPr>
        <w:t>:</w:t>
      </w:r>
      <w:r w:rsidRPr="003B144B">
        <w:rPr>
          <w:rFonts w:ascii="Arial" w:hAnsi="Arial" w:cs="Arial"/>
          <w:sz w:val="20"/>
          <w:szCs w:val="20"/>
        </w:rPr>
        <w:t xml:space="preserve"> </w:t>
      </w:r>
      <w:hyperlink r:id="rId11" w:history="1">
        <w:r w:rsidRPr="003B144B">
          <w:rPr>
            <w:rStyle w:val="Hipercze"/>
            <w:rFonts w:ascii="Arial" w:hAnsi="Arial" w:cs="Arial"/>
            <w:color w:val="auto"/>
            <w:sz w:val="20"/>
            <w:szCs w:val="20"/>
          </w:rPr>
          <w:t>zamowienia.publiczne@stare-babice.waw.pl</w:t>
        </w:r>
      </w:hyperlink>
    </w:p>
    <w:p w:rsidR="00513D1A" w:rsidRPr="003B144B" w:rsidRDefault="00513D1A" w:rsidP="0007421E">
      <w:pPr>
        <w:pStyle w:val="Bezodstpw"/>
        <w:ind w:left="360"/>
        <w:jc w:val="both"/>
        <w:rPr>
          <w:rFonts w:ascii="Arial" w:hAnsi="Arial" w:cs="Arial"/>
          <w:sz w:val="20"/>
          <w:szCs w:val="20"/>
        </w:rPr>
      </w:pPr>
    </w:p>
    <w:p w:rsidR="00513D1A" w:rsidRPr="003B144B" w:rsidRDefault="00513D1A" w:rsidP="0007421E">
      <w:pPr>
        <w:pStyle w:val="Nagwek1"/>
        <w:spacing w:line="240" w:lineRule="auto"/>
        <w:jc w:val="both"/>
        <w:rPr>
          <w:sz w:val="20"/>
          <w:szCs w:val="20"/>
        </w:rPr>
      </w:pPr>
      <w:bookmarkStart w:id="4" w:name="__RefHeading__34_453298755"/>
      <w:bookmarkStart w:id="5" w:name="__RefHeading__34_230565801"/>
      <w:bookmarkStart w:id="6" w:name="_Toc300056309"/>
      <w:bookmarkStart w:id="7" w:name="_Toc424194557"/>
      <w:bookmarkEnd w:id="4"/>
      <w:bookmarkEnd w:id="5"/>
      <w:r w:rsidRPr="003B144B">
        <w:rPr>
          <w:sz w:val="20"/>
          <w:szCs w:val="20"/>
        </w:rPr>
        <w:t>Definicje.</w:t>
      </w:r>
      <w:bookmarkEnd w:id="6"/>
      <w:bookmarkEnd w:id="7"/>
    </w:p>
    <w:p w:rsidR="00513D1A" w:rsidRPr="003B144B" w:rsidRDefault="00513D1A" w:rsidP="0007421E">
      <w:pPr>
        <w:pStyle w:val="Bezodstpw"/>
        <w:rPr>
          <w:rFonts w:ascii="Arial" w:hAnsi="Arial" w:cs="Arial"/>
          <w:sz w:val="20"/>
          <w:szCs w:val="20"/>
          <w:lang w:val="pl-PL"/>
        </w:rPr>
      </w:pPr>
      <w:r w:rsidRPr="003B144B">
        <w:rPr>
          <w:rFonts w:ascii="Arial" w:hAnsi="Arial" w:cs="Arial"/>
          <w:sz w:val="20"/>
          <w:szCs w:val="20"/>
          <w:lang w:val="pl-PL"/>
        </w:rPr>
        <w:t>Ilekroć w niniejszej Specyfikacji Istotnych Warunków Zamówienia jest mowa o:</w:t>
      </w:r>
    </w:p>
    <w:p w:rsidR="00513D1A" w:rsidRPr="003B144B" w:rsidRDefault="00513D1A" w:rsidP="00324941">
      <w:pPr>
        <w:pStyle w:val="Bezodstpw"/>
        <w:numPr>
          <w:ilvl w:val="0"/>
          <w:numId w:val="35"/>
        </w:numPr>
        <w:jc w:val="both"/>
        <w:rPr>
          <w:rFonts w:ascii="Arial" w:hAnsi="Arial" w:cs="Arial"/>
          <w:sz w:val="20"/>
          <w:szCs w:val="20"/>
          <w:lang w:val="pl-PL"/>
        </w:rPr>
      </w:pPr>
      <w:r w:rsidRPr="003B144B">
        <w:rPr>
          <w:rFonts w:ascii="Arial" w:hAnsi="Arial" w:cs="Arial"/>
          <w:b/>
          <w:sz w:val="20"/>
          <w:szCs w:val="20"/>
          <w:lang w:val="pl-PL"/>
        </w:rPr>
        <w:t>Wykonawcy</w:t>
      </w:r>
      <w:r w:rsidRPr="003B144B">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rsidR="00513D1A" w:rsidRPr="003B144B" w:rsidRDefault="00513D1A" w:rsidP="00324941">
      <w:pPr>
        <w:pStyle w:val="Bezodstpw"/>
        <w:numPr>
          <w:ilvl w:val="0"/>
          <w:numId w:val="35"/>
        </w:numPr>
        <w:jc w:val="both"/>
        <w:rPr>
          <w:rFonts w:ascii="Arial" w:hAnsi="Arial" w:cs="Arial"/>
          <w:sz w:val="20"/>
          <w:szCs w:val="20"/>
          <w:lang w:val="pl-PL"/>
        </w:rPr>
      </w:pPr>
      <w:r w:rsidRPr="003B144B">
        <w:rPr>
          <w:rFonts w:ascii="Arial" w:hAnsi="Arial" w:cs="Arial"/>
          <w:b/>
          <w:sz w:val="20"/>
          <w:szCs w:val="20"/>
          <w:lang w:val="pl-PL"/>
        </w:rPr>
        <w:t>Zamawiającym</w:t>
      </w:r>
      <w:r w:rsidRPr="003B144B">
        <w:rPr>
          <w:rFonts w:ascii="Arial" w:hAnsi="Arial" w:cs="Arial"/>
          <w:sz w:val="20"/>
          <w:szCs w:val="20"/>
          <w:lang w:val="pl-PL"/>
        </w:rPr>
        <w:t xml:space="preserve"> – należy przez to rozumieć Gminę Stare Babice z siedzib</w:t>
      </w:r>
      <w:r w:rsidR="00047C1D" w:rsidRPr="003B144B">
        <w:rPr>
          <w:rFonts w:ascii="Arial" w:hAnsi="Arial" w:cs="Arial"/>
          <w:sz w:val="20"/>
          <w:szCs w:val="20"/>
          <w:lang w:val="pl-PL"/>
        </w:rPr>
        <w:t>ą</w:t>
      </w:r>
      <w:r w:rsidRPr="003B144B">
        <w:rPr>
          <w:rFonts w:ascii="Arial" w:hAnsi="Arial" w:cs="Arial"/>
          <w:sz w:val="20"/>
          <w:szCs w:val="20"/>
          <w:lang w:val="pl-PL"/>
        </w:rPr>
        <w:t xml:space="preserve"> w Starych Babi</w:t>
      </w:r>
      <w:r w:rsidR="00873365" w:rsidRPr="003B144B">
        <w:rPr>
          <w:rFonts w:ascii="Arial" w:hAnsi="Arial" w:cs="Arial"/>
          <w:sz w:val="20"/>
          <w:szCs w:val="20"/>
          <w:lang w:val="pl-PL"/>
        </w:rPr>
        <w:t>cach (05-082) przy ul. Rynek 32</w:t>
      </w:r>
      <w:r w:rsidR="00941985" w:rsidRPr="003B144B">
        <w:rPr>
          <w:rFonts w:ascii="Arial" w:hAnsi="Arial" w:cs="Arial"/>
          <w:sz w:val="20"/>
          <w:szCs w:val="20"/>
          <w:lang w:val="pl-PL"/>
        </w:rPr>
        <w:t>.</w:t>
      </w:r>
    </w:p>
    <w:p w:rsidR="00513D1A" w:rsidRPr="003B144B" w:rsidRDefault="00513D1A" w:rsidP="00324941">
      <w:pPr>
        <w:pStyle w:val="Bezodstpw"/>
        <w:numPr>
          <w:ilvl w:val="0"/>
          <w:numId w:val="35"/>
        </w:numPr>
        <w:jc w:val="both"/>
        <w:rPr>
          <w:rFonts w:ascii="Arial" w:hAnsi="Arial" w:cs="Arial"/>
          <w:sz w:val="20"/>
          <w:szCs w:val="20"/>
          <w:lang w:val="pl-PL"/>
        </w:rPr>
      </w:pPr>
      <w:r w:rsidRPr="003B144B">
        <w:rPr>
          <w:rFonts w:ascii="Arial" w:hAnsi="Arial" w:cs="Arial"/>
          <w:b/>
          <w:sz w:val="20"/>
          <w:szCs w:val="20"/>
          <w:lang w:val="pl-PL"/>
        </w:rPr>
        <w:t>SIWZ</w:t>
      </w:r>
      <w:r w:rsidRPr="003B144B">
        <w:rPr>
          <w:rFonts w:ascii="Arial" w:hAnsi="Arial" w:cs="Arial"/>
          <w:sz w:val="20"/>
          <w:szCs w:val="20"/>
          <w:lang w:val="pl-PL"/>
        </w:rPr>
        <w:t xml:space="preserve"> – należy przez to rozumieć Specyfikacja Istotnych Warunków Zamówienia.</w:t>
      </w:r>
    </w:p>
    <w:p w:rsidR="00513D1A" w:rsidRPr="003B144B" w:rsidRDefault="00513D1A" w:rsidP="00324941">
      <w:pPr>
        <w:pStyle w:val="Bezodstpw"/>
        <w:numPr>
          <w:ilvl w:val="0"/>
          <w:numId w:val="35"/>
        </w:numPr>
        <w:jc w:val="both"/>
        <w:rPr>
          <w:rFonts w:ascii="Arial" w:hAnsi="Arial" w:cs="Arial"/>
          <w:sz w:val="20"/>
          <w:szCs w:val="20"/>
          <w:lang w:val="pl-PL"/>
        </w:rPr>
      </w:pPr>
      <w:r w:rsidRPr="003B144B">
        <w:rPr>
          <w:rFonts w:ascii="Arial" w:hAnsi="Arial" w:cs="Arial"/>
          <w:b/>
          <w:sz w:val="20"/>
          <w:szCs w:val="20"/>
          <w:lang w:val="pl-PL"/>
        </w:rPr>
        <w:t xml:space="preserve">Ustawie, </w:t>
      </w:r>
      <w:proofErr w:type="spellStart"/>
      <w:r w:rsidRPr="003B144B">
        <w:rPr>
          <w:rFonts w:ascii="Arial" w:hAnsi="Arial" w:cs="Arial"/>
          <w:b/>
          <w:sz w:val="20"/>
          <w:szCs w:val="20"/>
          <w:lang w:val="pl-PL"/>
        </w:rPr>
        <w:t>p.z.p</w:t>
      </w:r>
      <w:proofErr w:type="spellEnd"/>
      <w:r w:rsidRPr="003B144B">
        <w:rPr>
          <w:rFonts w:ascii="Arial" w:hAnsi="Arial" w:cs="Arial"/>
          <w:b/>
          <w:sz w:val="20"/>
          <w:szCs w:val="20"/>
          <w:lang w:val="pl-PL"/>
        </w:rPr>
        <w:t>.</w:t>
      </w:r>
      <w:r w:rsidRPr="003B144B">
        <w:rPr>
          <w:rFonts w:ascii="Arial" w:hAnsi="Arial" w:cs="Arial"/>
          <w:sz w:val="20"/>
          <w:szCs w:val="20"/>
          <w:lang w:val="pl-PL"/>
        </w:rPr>
        <w:t xml:space="preserve"> – należy przez to rozumieć Ustawę z dnia 29 stycznia 2004 r. Prawo zamówień publicznych (Dz. U. z 201</w:t>
      </w:r>
      <w:r w:rsidR="00E67559">
        <w:rPr>
          <w:rFonts w:ascii="Arial" w:hAnsi="Arial" w:cs="Arial"/>
          <w:sz w:val="20"/>
          <w:szCs w:val="20"/>
          <w:lang w:val="pl-PL"/>
        </w:rPr>
        <w:t>5</w:t>
      </w:r>
      <w:r w:rsidRPr="003B144B">
        <w:rPr>
          <w:rFonts w:ascii="Arial" w:hAnsi="Arial" w:cs="Arial"/>
          <w:sz w:val="20"/>
          <w:szCs w:val="20"/>
          <w:lang w:val="pl-PL"/>
        </w:rPr>
        <w:t xml:space="preserve"> r. poz. </w:t>
      </w:r>
      <w:r w:rsidR="00E67559">
        <w:rPr>
          <w:rFonts w:ascii="Arial" w:hAnsi="Arial" w:cs="Arial"/>
          <w:sz w:val="20"/>
          <w:szCs w:val="20"/>
          <w:lang w:val="pl-PL"/>
        </w:rPr>
        <w:t>2164</w:t>
      </w:r>
      <w:r w:rsidR="00524E62">
        <w:rPr>
          <w:rFonts w:ascii="Arial" w:hAnsi="Arial" w:cs="Arial"/>
          <w:sz w:val="20"/>
          <w:szCs w:val="20"/>
          <w:lang w:val="pl-PL"/>
        </w:rPr>
        <w:t xml:space="preserve"> z </w:t>
      </w:r>
      <w:proofErr w:type="spellStart"/>
      <w:r w:rsidR="00524E62">
        <w:rPr>
          <w:rFonts w:ascii="Arial" w:hAnsi="Arial" w:cs="Arial"/>
          <w:sz w:val="20"/>
          <w:szCs w:val="20"/>
          <w:lang w:val="pl-PL"/>
        </w:rPr>
        <w:t>późn</w:t>
      </w:r>
      <w:proofErr w:type="spellEnd"/>
      <w:r w:rsidR="00524E62">
        <w:rPr>
          <w:rFonts w:ascii="Arial" w:hAnsi="Arial" w:cs="Arial"/>
          <w:sz w:val="20"/>
          <w:szCs w:val="20"/>
          <w:lang w:val="pl-PL"/>
        </w:rPr>
        <w:t>. zm.</w:t>
      </w:r>
      <w:r w:rsidRPr="003B144B">
        <w:rPr>
          <w:rFonts w:ascii="Arial" w:hAnsi="Arial" w:cs="Arial"/>
          <w:sz w:val="20"/>
          <w:szCs w:val="20"/>
          <w:lang w:val="pl-PL"/>
        </w:rPr>
        <w:t>).</w:t>
      </w:r>
    </w:p>
    <w:p w:rsidR="00513D1A" w:rsidRPr="003B144B" w:rsidRDefault="00513D1A" w:rsidP="0007421E">
      <w:pPr>
        <w:pStyle w:val="Bezodstpw"/>
        <w:ind w:left="360"/>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8" w:name="_Toc300056310"/>
      <w:bookmarkStart w:id="9" w:name="_Toc424194558"/>
      <w:r w:rsidRPr="003B144B">
        <w:rPr>
          <w:sz w:val="20"/>
          <w:szCs w:val="20"/>
        </w:rPr>
        <w:t>Tryb udzielenia zamówienia</w:t>
      </w:r>
      <w:bookmarkEnd w:id="8"/>
      <w:bookmarkEnd w:id="9"/>
    </w:p>
    <w:p w:rsidR="00513D1A" w:rsidRPr="003B144B" w:rsidRDefault="00513D1A" w:rsidP="0007421E">
      <w:pPr>
        <w:pStyle w:val="Bezodstpw"/>
        <w:jc w:val="both"/>
        <w:rPr>
          <w:rFonts w:ascii="Arial" w:hAnsi="Arial" w:cs="Arial"/>
          <w:sz w:val="20"/>
          <w:szCs w:val="20"/>
          <w:lang w:val="pl-PL"/>
        </w:rPr>
      </w:pPr>
      <w:r w:rsidRPr="003B144B">
        <w:rPr>
          <w:rFonts w:ascii="Arial" w:hAnsi="Arial" w:cs="Arial"/>
          <w:sz w:val="20"/>
          <w:szCs w:val="20"/>
          <w:lang w:val="pl-PL"/>
        </w:rPr>
        <w:t xml:space="preserve">Przetarg nieograniczony, art. 39 ustawy z dnia 29 stycznia 2004 r. </w:t>
      </w:r>
      <w:proofErr w:type="spellStart"/>
      <w:r w:rsidRPr="003B144B">
        <w:rPr>
          <w:rFonts w:ascii="Arial" w:hAnsi="Arial" w:cs="Arial"/>
          <w:sz w:val="20"/>
          <w:szCs w:val="20"/>
          <w:lang w:val="pl-PL"/>
        </w:rPr>
        <w:t>p.z.p</w:t>
      </w:r>
      <w:proofErr w:type="spellEnd"/>
      <w:r w:rsidRPr="003B144B">
        <w:rPr>
          <w:rFonts w:ascii="Arial" w:hAnsi="Arial" w:cs="Arial"/>
          <w:sz w:val="20"/>
          <w:szCs w:val="20"/>
          <w:lang w:val="pl-PL"/>
        </w:rPr>
        <w:t>. (Dz. U. z 201</w:t>
      </w:r>
      <w:r w:rsidR="003B144B">
        <w:rPr>
          <w:rFonts w:ascii="Arial" w:hAnsi="Arial" w:cs="Arial"/>
          <w:sz w:val="20"/>
          <w:szCs w:val="20"/>
          <w:lang w:val="pl-PL"/>
        </w:rPr>
        <w:t>5</w:t>
      </w:r>
      <w:r w:rsidRPr="003B144B">
        <w:rPr>
          <w:rFonts w:ascii="Arial" w:hAnsi="Arial" w:cs="Arial"/>
          <w:sz w:val="20"/>
          <w:szCs w:val="20"/>
          <w:lang w:val="pl-PL"/>
        </w:rPr>
        <w:t xml:space="preserve"> r. poz. </w:t>
      </w:r>
      <w:r w:rsidR="003B144B">
        <w:rPr>
          <w:rFonts w:ascii="Arial" w:hAnsi="Arial" w:cs="Arial"/>
          <w:sz w:val="20"/>
          <w:szCs w:val="20"/>
          <w:lang w:val="pl-PL"/>
        </w:rPr>
        <w:t>2164</w:t>
      </w:r>
      <w:r w:rsidR="00524E62">
        <w:rPr>
          <w:rFonts w:ascii="Arial" w:hAnsi="Arial" w:cs="Arial"/>
          <w:sz w:val="20"/>
          <w:szCs w:val="20"/>
          <w:lang w:val="pl-PL"/>
        </w:rPr>
        <w:t xml:space="preserve"> z </w:t>
      </w:r>
      <w:proofErr w:type="spellStart"/>
      <w:r w:rsidR="00524E62">
        <w:rPr>
          <w:rFonts w:ascii="Arial" w:hAnsi="Arial" w:cs="Arial"/>
          <w:sz w:val="20"/>
          <w:szCs w:val="20"/>
          <w:lang w:val="pl-PL"/>
        </w:rPr>
        <w:t>późn</w:t>
      </w:r>
      <w:proofErr w:type="spellEnd"/>
      <w:r w:rsidR="00524E62">
        <w:rPr>
          <w:rFonts w:ascii="Arial" w:hAnsi="Arial" w:cs="Arial"/>
          <w:sz w:val="20"/>
          <w:szCs w:val="20"/>
          <w:lang w:val="pl-PL"/>
        </w:rPr>
        <w:t>. zm.</w:t>
      </w:r>
      <w:r w:rsidRPr="003B144B">
        <w:rPr>
          <w:rFonts w:ascii="Arial" w:hAnsi="Arial" w:cs="Arial"/>
          <w:sz w:val="20"/>
          <w:szCs w:val="20"/>
          <w:lang w:val="pl-PL"/>
        </w:rPr>
        <w:t>).</w:t>
      </w:r>
    </w:p>
    <w:p w:rsidR="00513D1A" w:rsidRPr="003B144B" w:rsidRDefault="00513D1A" w:rsidP="00385F43">
      <w:pPr>
        <w:pStyle w:val="Bezodstpw"/>
        <w:jc w:val="both"/>
        <w:rPr>
          <w:rFonts w:ascii="Arial" w:hAnsi="Arial" w:cs="Arial"/>
          <w:sz w:val="20"/>
          <w:szCs w:val="20"/>
          <w:lang w:val="pl-PL"/>
        </w:rPr>
      </w:pPr>
    </w:p>
    <w:p w:rsidR="00513D1A" w:rsidRPr="003B144B" w:rsidRDefault="00513D1A" w:rsidP="00151111">
      <w:pPr>
        <w:pStyle w:val="Nagwek1"/>
        <w:spacing w:line="240" w:lineRule="auto"/>
        <w:jc w:val="both"/>
        <w:rPr>
          <w:sz w:val="20"/>
          <w:szCs w:val="20"/>
        </w:rPr>
      </w:pPr>
      <w:bookmarkStart w:id="10" w:name="_Toc300056311"/>
      <w:bookmarkStart w:id="11" w:name="_Toc424194559"/>
      <w:r w:rsidRPr="003B144B">
        <w:rPr>
          <w:sz w:val="20"/>
          <w:szCs w:val="20"/>
        </w:rPr>
        <w:t>Opis przedmiotu zamówienia.</w:t>
      </w:r>
      <w:bookmarkEnd w:id="10"/>
      <w:bookmarkEnd w:id="11"/>
    </w:p>
    <w:p w:rsidR="00C06CD8" w:rsidRPr="00C06CD8" w:rsidRDefault="00C06CD8" w:rsidP="00D853F4">
      <w:pPr>
        <w:pStyle w:val="Bezodstpw"/>
        <w:numPr>
          <w:ilvl w:val="0"/>
          <w:numId w:val="99"/>
        </w:numPr>
        <w:jc w:val="both"/>
        <w:rPr>
          <w:rFonts w:ascii="Arial" w:hAnsi="Arial" w:cs="Arial"/>
          <w:sz w:val="20"/>
          <w:szCs w:val="20"/>
          <w:lang w:val="pl-PL"/>
        </w:rPr>
      </w:pPr>
      <w:r w:rsidRPr="00C06CD8">
        <w:rPr>
          <w:rFonts w:ascii="Arial" w:hAnsi="Arial" w:cs="Arial"/>
          <w:sz w:val="20"/>
          <w:szCs w:val="20"/>
          <w:lang w:val="pl-PL"/>
        </w:rPr>
        <w:t xml:space="preserve">Przedmiotem zamówienia jest budowa </w:t>
      </w:r>
      <w:r w:rsidR="00A253AE">
        <w:rPr>
          <w:rFonts w:ascii="Arial" w:hAnsi="Arial" w:cs="Arial"/>
          <w:sz w:val="20"/>
          <w:szCs w:val="20"/>
          <w:lang w:val="pl-PL"/>
        </w:rPr>
        <w:t>kanału</w:t>
      </w:r>
      <w:r w:rsidRPr="00C06CD8">
        <w:rPr>
          <w:rFonts w:ascii="Arial" w:hAnsi="Arial" w:cs="Arial"/>
          <w:sz w:val="20"/>
          <w:szCs w:val="20"/>
          <w:lang w:val="pl-PL"/>
        </w:rPr>
        <w:t xml:space="preserve"> w ul. Jastrzębiej w miejscowości Lipków.</w:t>
      </w:r>
    </w:p>
    <w:p w:rsidR="00C06CD8" w:rsidRPr="00C06CD8" w:rsidRDefault="00C06CD8" w:rsidP="00D853F4">
      <w:pPr>
        <w:pStyle w:val="Bezodstpw"/>
        <w:numPr>
          <w:ilvl w:val="0"/>
          <w:numId w:val="99"/>
        </w:numPr>
        <w:jc w:val="both"/>
        <w:rPr>
          <w:rFonts w:ascii="Arial" w:hAnsi="Arial" w:cs="Arial"/>
          <w:sz w:val="20"/>
          <w:szCs w:val="20"/>
          <w:lang w:val="pl-PL"/>
        </w:rPr>
      </w:pPr>
      <w:r w:rsidRPr="00C06CD8">
        <w:rPr>
          <w:rFonts w:ascii="Arial" w:hAnsi="Arial" w:cs="Arial"/>
          <w:sz w:val="20"/>
          <w:szCs w:val="20"/>
          <w:lang w:val="pl-PL"/>
        </w:rPr>
        <w:t>Przedmiot zamówienia opisany jest szczegółowo w dokumentacji projektowej, specyfikacjach technicznych wykonania i odbioru robót budowlanych, umowie oraz SIWZ i obejmuje wykonanie m. in. następujących robót budowlanych oraz czynności:</w:t>
      </w:r>
    </w:p>
    <w:p w:rsidR="00C06CD8" w:rsidRDefault="00C06CD8" w:rsidP="00D853F4">
      <w:pPr>
        <w:pStyle w:val="Akapitzlist"/>
        <w:widowControl w:val="0"/>
        <w:numPr>
          <w:ilvl w:val="0"/>
          <w:numId w:val="100"/>
        </w:numPr>
        <w:tabs>
          <w:tab w:val="clear" w:pos="1080"/>
          <w:tab w:val="num" w:pos="567"/>
        </w:tabs>
        <w:suppressAutoHyphens w:val="0"/>
        <w:autoSpaceDE w:val="0"/>
        <w:autoSpaceDN w:val="0"/>
        <w:adjustRightInd w:val="0"/>
        <w:spacing w:after="0" w:line="240" w:lineRule="auto"/>
        <w:ind w:left="709" w:hanging="425"/>
        <w:contextualSpacing/>
        <w:jc w:val="both"/>
        <w:rPr>
          <w:rFonts w:ascii="Arial" w:hAnsi="Arial" w:cs="Arial"/>
          <w:sz w:val="20"/>
          <w:szCs w:val="20"/>
          <w:lang w:val="pl-PL"/>
        </w:rPr>
      </w:pPr>
      <w:r>
        <w:rPr>
          <w:rFonts w:ascii="Arial" w:hAnsi="Arial" w:cs="Arial"/>
          <w:sz w:val="20"/>
          <w:szCs w:val="20"/>
          <w:lang w:val="pl-PL"/>
        </w:rPr>
        <w:t>robót</w:t>
      </w:r>
      <w:r w:rsidRPr="00C06CD8">
        <w:rPr>
          <w:rFonts w:ascii="Arial" w:hAnsi="Arial" w:cs="Arial"/>
          <w:sz w:val="20"/>
          <w:szCs w:val="20"/>
          <w:lang w:val="pl-PL"/>
        </w:rPr>
        <w:t xml:space="preserve"> ziemnych</w:t>
      </w:r>
      <w:r>
        <w:rPr>
          <w:rFonts w:ascii="Arial" w:hAnsi="Arial" w:cs="Arial"/>
          <w:sz w:val="20"/>
          <w:szCs w:val="20"/>
          <w:lang w:val="pl-PL"/>
        </w:rPr>
        <w:t>,</w:t>
      </w:r>
      <w:r w:rsidRPr="00C06CD8">
        <w:rPr>
          <w:rFonts w:ascii="Arial" w:hAnsi="Arial" w:cs="Arial"/>
          <w:sz w:val="20"/>
          <w:szCs w:val="20"/>
          <w:lang w:val="pl-PL"/>
        </w:rPr>
        <w:t xml:space="preserve"> </w:t>
      </w:r>
    </w:p>
    <w:p w:rsidR="00C06CD8" w:rsidRPr="00C06CD8" w:rsidRDefault="00C06CD8" w:rsidP="00D853F4">
      <w:pPr>
        <w:pStyle w:val="Akapitzlist"/>
        <w:widowControl w:val="0"/>
        <w:numPr>
          <w:ilvl w:val="0"/>
          <w:numId w:val="100"/>
        </w:numPr>
        <w:tabs>
          <w:tab w:val="clear" w:pos="1080"/>
          <w:tab w:val="num" w:pos="567"/>
        </w:tabs>
        <w:suppressAutoHyphens w:val="0"/>
        <w:autoSpaceDE w:val="0"/>
        <w:autoSpaceDN w:val="0"/>
        <w:adjustRightInd w:val="0"/>
        <w:spacing w:after="0" w:line="240" w:lineRule="auto"/>
        <w:ind w:left="709" w:hanging="425"/>
        <w:contextualSpacing/>
        <w:jc w:val="both"/>
        <w:rPr>
          <w:rFonts w:ascii="Arial" w:hAnsi="Arial" w:cs="Arial"/>
          <w:sz w:val="20"/>
          <w:szCs w:val="20"/>
          <w:lang w:val="pl-PL"/>
        </w:rPr>
      </w:pPr>
      <w:r w:rsidRPr="00C06CD8">
        <w:rPr>
          <w:rFonts w:ascii="Arial" w:hAnsi="Arial" w:cs="Arial"/>
          <w:sz w:val="20"/>
          <w:szCs w:val="20"/>
          <w:lang w:val="pl-PL"/>
        </w:rPr>
        <w:t>odwodnieni</w:t>
      </w:r>
      <w:r>
        <w:rPr>
          <w:rFonts w:ascii="Arial" w:hAnsi="Arial" w:cs="Arial"/>
          <w:sz w:val="20"/>
          <w:szCs w:val="20"/>
          <w:lang w:val="pl-PL"/>
        </w:rPr>
        <w:t>e wykopów za pomocą igłofiltrów</w:t>
      </w:r>
      <w:r w:rsidRPr="00C06CD8">
        <w:rPr>
          <w:rFonts w:ascii="Arial" w:hAnsi="Arial" w:cs="Arial"/>
          <w:sz w:val="20"/>
          <w:szCs w:val="20"/>
          <w:lang w:val="pl-PL"/>
        </w:rPr>
        <w:t>,</w:t>
      </w:r>
    </w:p>
    <w:p w:rsidR="00C06CD8" w:rsidRPr="00C06CD8" w:rsidRDefault="00C06CD8" w:rsidP="00D853F4">
      <w:pPr>
        <w:pStyle w:val="Akapitzlist"/>
        <w:widowControl w:val="0"/>
        <w:numPr>
          <w:ilvl w:val="0"/>
          <w:numId w:val="100"/>
        </w:numPr>
        <w:tabs>
          <w:tab w:val="clear" w:pos="1080"/>
          <w:tab w:val="num" w:pos="567"/>
        </w:tabs>
        <w:suppressAutoHyphens w:val="0"/>
        <w:autoSpaceDE w:val="0"/>
        <w:autoSpaceDN w:val="0"/>
        <w:adjustRightInd w:val="0"/>
        <w:spacing w:after="0" w:line="240" w:lineRule="auto"/>
        <w:ind w:left="709" w:hanging="425"/>
        <w:contextualSpacing/>
        <w:jc w:val="both"/>
        <w:rPr>
          <w:rFonts w:ascii="Arial" w:hAnsi="Arial" w:cs="Arial"/>
          <w:sz w:val="20"/>
          <w:szCs w:val="20"/>
          <w:lang w:val="pl-PL"/>
        </w:rPr>
      </w:pPr>
      <w:r w:rsidRPr="00C06CD8">
        <w:rPr>
          <w:rFonts w:ascii="Arial" w:hAnsi="Arial" w:cs="Arial"/>
          <w:sz w:val="20"/>
          <w:szCs w:val="20"/>
          <w:lang w:val="pl-PL"/>
        </w:rPr>
        <w:t xml:space="preserve">wykonanie </w:t>
      </w:r>
      <w:r w:rsidR="00D31F32">
        <w:rPr>
          <w:rFonts w:ascii="Arial" w:hAnsi="Arial" w:cs="Arial"/>
          <w:sz w:val="20"/>
          <w:szCs w:val="20"/>
          <w:lang w:val="pl-PL"/>
        </w:rPr>
        <w:t xml:space="preserve">szczelnego </w:t>
      </w:r>
      <w:r w:rsidRPr="00C06CD8">
        <w:rPr>
          <w:rFonts w:ascii="Arial" w:hAnsi="Arial" w:cs="Arial"/>
          <w:sz w:val="20"/>
          <w:szCs w:val="20"/>
          <w:lang w:val="pl-PL"/>
        </w:rPr>
        <w:t>kanału odkrytego,</w:t>
      </w:r>
    </w:p>
    <w:p w:rsidR="00C06CD8" w:rsidRPr="00C06CD8" w:rsidRDefault="00C06CD8" w:rsidP="00D853F4">
      <w:pPr>
        <w:pStyle w:val="Akapitzlist"/>
        <w:widowControl w:val="0"/>
        <w:numPr>
          <w:ilvl w:val="0"/>
          <w:numId w:val="100"/>
        </w:numPr>
        <w:tabs>
          <w:tab w:val="clear" w:pos="1080"/>
          <w:tab w:val="num" w:pos="567"/>
        </w:tabs>
        <w:suppressAutoHyphens w:val="0"/>
        <w:autoSpaceDE w:val="0"/>
        <w:autoSpaceDN w:val="0"/>
        <w:adjustRightInd w:val="0"/>
        <w:spacing w:after="0" w:line="240" w:lineRule="auto"/>
        <w:ind w:left="709" w:hanging="425"/>
        <w:contextualSpacing/>
        <w:jc w:val="both"/>
        <w:rPr>
          <w:rFonts w:ascii="Arial" w:hAnsi="Arial" w:cs="Arial"/>
          <w:sz w:val="20"/>
          <w:szCs w:val="20"/>
          <w:lang w:val="pl-PL"/>
        </w:rPr>
      </w:pPr>
      <w:r w:rsidRPr="00C06CD8">
        <w:rPr>
          <w:rFonts w:ascii="Arial" w:hAnsi="Arial" w:cs="Arial"/>
          <w:sz w:val="20"/>
          <w:szCs w:val="20"/>
          <w:lang w:val="pl-PL"/>
        </w:rPr>
        <w:t>wykonanie rurociągu kanalizacyjnego z rur PVC o średnicy 200mm,</w:t>
      </w:r>
    </w:p>
    <w:p w:rsidR="00C06CD8" w:rsidRPr="00C06CD8" w:rsidRDefault="00C06CD8" w:rsidP="00D853F4">
      <w:pPr>
        <w:pStyle w:val="Akapitzlist"/>
        <w:widowControl w:val="0"/>
        <w:numPr>
          <w:ilvl w:val="0"/>
          <w:numId w:val="100"/>
        </w:numPr>
        <w:tabs>
          <w:tab w:val="clear" w:pos="1080"/>
          <w:tab w:val="num" w:pos="567"/>
        </w:tabs>
        <w:suppressAutoHyphens w:val="0"/>
        <w:autoSpaceDE w:val="0"/>
        <w:autoSpaceDN w:val="0"/>
        <w:adjustRightInd w:val="0"/>
        <w:spacing w:after="0" w:line="240" w:lineRule="auto"/>
        <w:ind w:left="709" w:hanging="425"/>
        <w:contextualSpacing/>
        <w:jc w:val="both"/>
        <w:rPr>
          <w:rFonts w:ascii="Arial" w:hAnsi="Arial" w:cs="Arial"/>
          <w:sz w:val="20"/>
          <w:szCs w:val="20"/>
          <w:lang w:val="pl-PL"/>
        </w:rPr>
      </w:pPr>
      <w:r w:rsidRPr="00C06CD8">
        <w:rPr>
          <w:rFonts w:ascii="Arial" w:hAnsi="Arial" w:cs="Arial"/>
          <w:sz w:val="20"/>
          <w:szCs w:val="20"/>
          <w:lang w:val="pl-PL"/>
        </w:rPr>
        <w:t>wykonanie przepustów pod zjazd</w:t>
      </w:r>
      <w:r>
        <w:rPr>
          <w:rFonts w:ascii="Arial" w:hAnsi="Arial" w:cs="Arial"/>
          <w:sz w:val="20"/>
          <w:szCs w:val="20"/>
          <w:lang w:val="pl-PL"/>
        </w:rPr>
        <w:t>ami</w:t>
      </w:r>
      <w:r w:rsidRPr="00C06CD8">
        <w:rPr>
          <w:rFonts w:ascii="Arial" w:hAnsi="Arial" w:cs="Arial"/>
          <w:sz w:val="20"/>
          <w:szCs w:val="20"/>
          <w:lang w:val="pl-PL"/>
        </w:rPr>
        <w:t xml:space="preserve"> z rur PP o średnicy 400mm wraz z przyczółkami,</w:t>
      </w:r>
    </w:p>
    <w:p w:rsidR="00C06CD8" w:rsidRPr="00C06CD8" w:rsidRDefault="00C06CD8" w:rsidP="00D853F4">
      <w:pPr>
        <w:pStyle w:val="Akapitzlist"/>
        <w:widowControl w:val="0"/>
        <w:numPr>
          <w:ilvl w:val="0"/>
          <w:numId w:val="100"/>
        </w:numPr>
        <w:tabs>
          <w:tab w:val="clear" w:pos="1080"/>
          <w:tab w:val="num" w:pos="567"/>
        </w:tabs>
        <w:suppressAutoHyphens w:val="0"/>
        <w:autoSpaceDE w:val="0"/>
        <w:autoSpaceDN w:val="0"/>
        <w:adjustRightInd w:val="0"/>
        <w:spacing w:after="0" w:line="240" w:lineRule="auto"/>
        <w:ind w:left="709" w:hanging="425"/>
        <w:contextualSpacing/>
        <w:jc w:val="both"/>
        <w:rPr>
          <w:rFonts w:ascii="Arial" w:hAnsi="Arial" w:cs="Arial"/>
          <w:sz w:val="20"/>
          <w:szCs w:val="20"/>
          <w:lang w:val="pl-PL"/>
        </w:rPr>
      </w:pPr>
      <w:r w:rsidRPr="00C06CD8">
        <w:rPr>
          <w:rFonts w:ascii="Arial" w:hAnsi="Arial" w:cs="Arial"/>
          <w:sz w:val="20"/>
          <w:szCs w:val="20"/>
          <w:lang w:val="pl-PL"/>
        </w:rPr>
        <w:t>dostaw</w:t>
      </w:r>
      <w:r>
        <w:rPr>
          <w:rFonts w:ascii="Arial" w:hAnsi="Arial" w:cs="Arial"/>
          <w:sz w:val="20"/>
          <w:szCs w:val="20"/>
          <w:lang w:val="pl-PL"/>
        </w:rPr>
        <w:t>ę</w:t>
      </w:r>
      <w:r w:rsidRPr="00C06CD8">
        <w:rPr>
          <w:rFonts w:ascii="Arial" w:hAnsi="Arial" w:cs="Arial"/>
          <w:sz w:val="20"/>
          <w:szCs w:val="20"/>
          <w:lang w:val="pl-PL"/>
        </w:rPr>
        <w:t xml:space="preserve"> i montaż betonowych studni rewizyjnych o średnicy 1000mm,</w:t>
      </w:r>
    </w:p>
    <w:p w:rsidR="00C06CD8" w:rsidRPr="00C06CD8" w:rsidRDefault="00C06CD8" w:rsidP="00D853F4">
      <w:pPr>
        <w:pStyle w:val="Akapitzlist"/>
        <w:widowControl w:val="0"/>
        <w:numPr>
          <w:ilvl w:val="0"/>
          <w:numId w:val="100"/>
        </w:numPr>
        <w:tabs>
          <w:tab w:val="clear" w:pos="1080"/>
          <w:tab w:val="num" w:pos="567"/>
        </w:tabs>
        <w:suppressAutoHyphens w:val="0"/>
        <w:autoSpaceDE w:val="0"/>
        <w:autoSpaceDN w:val="0"/>
        <w:adjustRightInd w:val="0"/>
        <w:spacing w:after="0" w:line="240" w:lineRule="auto"/>
        <w:ind w:left="709" w:hanging="425"/>
        <w:contextualSpacing/>
        <w:jc w:val="both"/>
        <w:rPr>
          <w:rFonts w:ascii="Arial" w:hAnsi="Arial" w:cs="Arial"/>
          <w:sz w:val="20"/>
          <w:szCs w:val="20"/>
          <w:lang w:val="pl-PL"/>
        </w:rPr>
      </w:pPr>
      <w:r w:rsidRPr="00C06CD8">
        <w:rPr>
          <w:rFonts w:ascii="Arial" w:hAnsi="Arial" w:cs="Arial"/>
          <w:sz w:val="20"/>
          <w:szCs w:val="20"/>
          <w:lang w:val="pl-PL"/>
        </w:rPr>
        <w:t>dostaw</w:t>
      </w:r>
      <w:r>
        <w:rPr>
          <w:rFonts w:ascii="Arial" w:hAnsi="Arial" w:cs="Arial"/>
          <w:sz w:val="20"/>
          <w:szCs w:val="20"/>
          <w:lang w:val="pl-PL"/>
        </w:rPr>
        <w:t>ę</w:t>
      </w:r>
      <w:r w:rsidRPr="00C06CD8">
        <w:rPr>
          <w:rFonts w:ascii="Arial" w:hAnsi="Arial" w:cs="Arial"/>
          <w:sz w:val="20"/>
          <w:szCs w:val="20"/>
          <w:lang w:val="pl-PL"/>
        </w:rPr>
        <w:t xml:space="preserve"> i montaż studzienek ściekowych o średnicy 500mm</w:t>
      </w:r>
      <w:r>
        <w:rPr>
          <w:rFonts w:ascii="Arial" w:hAnsi="Arial" w:cs="Arial"/>
          <w:sz w:val="20"/>
          <w:szCs w:val="20"/>
          <w:lang w:val="pl-PL"/>
        </w:rPr>
        <w:t xml:space="preserve"> wraz z wpustami ulicznymi</w:t>
      </w:r>
      <w:r w:rsidRPr="00C06CD8">
        <w:rPr>
          <w:rFonts w:ascii="Arial" w:hAnsi="Arial" w:cs="Arial"/>
          <w:sz w:val="20"/>
          <w:szCs w:val="20"/>
          <w:lang w:val="pl-PL"/>
        </w:rPr>
        <w:t>,</w:t>
      </w:r>
    </w:p>
    <w:p w:rsidR="00C06CD8" w:rsidRPr="00C06CD8" w:rsidRDefault="00C06CD8" w:rsidP="00D853F4">
      <w:pPr>
        <w:pStyle w:val="Akapitzlist"/>
        <w:widowControl w:val="0"/>
        <w:numPr>
          <w:ilvl w:val="0"/>
          <w:numId w:val="100"/>
        </w:numPr>
        <w:tabs>
          <w:tab w:val="clear" w:pos="1080"/>
          <w:tab w:val="num" w:pos="567"/>
        </w:tabs>
        <w:suppressAutoHyphens w:val="0"/>
        <w:autoSpaceDE w:val="0"/>
        <w:autoSpaceDN w:val="0"/>
        <w:adjustRightInd w:val="0"/>
        <w:spacing w:after="0" w:line="240" w:lineRule="auto"/>
        <w:ind w:left="709" w:hanging="425"/>
        <w:contextualSpacing/>
        <w:jc w:val="both"/>
        <w:rPr>
          <w:rFonts w:ascii="Arial" w:hAnsi="Arial" w:cs="Arial"/>
          <w:sz w:val="20"/>
          <w:szCs w:val="20"/>
          <w:lang w:val="pl-PL"/>
        </w:rPr>
      </w:pPr>
      <w:r w:rsidRPr="00C06CD8">
        <w:rPr>
          <w:rFonts w:ascii="Arial" w:hAnsi="Arial" w:cs="Arial"/>
          <w:sz w:val="20"/>
          <w:szCs w:val="20"/>
          <w:lang w:val="pl-PL"/>
        </w:rPr>
        <w:t>umocnienie rowów, skarp, dna kanałów i wylotu kanalizacji,</w:t>
      </w:r>
    </w:p>
    <w:p w:rsidR="00C06CD8" w:rsidRPr="00C06CD8" w:rsidRDefault="00C06CD8" w:rsidP="00D853F4">
      <w:pPr>
        <w:pStyle w:val="Akapitzlist"/>
        <w:widowControl w:val="0"/>
        <w:numPr>
          <w:ilvl w:val="0"/>
          <w:numId w:val="100"/>
        </w:numPr>
        <w:tabs>
          <w:tab w:val="clear" w:pos="1080"/>
          <w:tab w:val="num" w:pos="567"/>
        </w:tabs>
        <w:suppressAutoHyphens w:val="0"/>
        <w:autoSpaceDE w:val="0"/>
        <w:autoSpaceDN w:val="0"/>
        <w:adjustRightInd w:val="0"/>
        <w:spacing w:after="0" w:line="240" w:lineRule="auto"/>
        <w:ind w:left="709" w:hanging="425"/>
        <w:contextualSpacing/>
        <w:jc w:val="both"/>
        <w:rPr>
          <w:rFonts w:ascii="Arial" w:hAnsi="Arial" w:cs="Arial"/>
          <w:sz w:val="20"/>
          <w:szCs w:val="20"/>
          <w:lang w:val="pl-PL"/>
        </w:rPr>
      </w:pPr>
      <w:r w:rsidRPr="00C06CD8">
        <w:rPr>
          <w:rFonts w:ascii="Arial" w:hAnsi="Arial" w:cs="Arial"/>
          <w:sz w:val="20"/>
          <w:szCs w:val="20"/>
          <w:lang w:val="pl-PL"/>
        </w:rPr>
        <w:t xml:space="preserve">wykonanie </w:t>
      </w:r>
      <w:proofErr w:type="spellStart"/>
      <w:r w:rsidRPr="00C06CD8">
        <w:rPr>
          <w:rFonts w:ascii="Arial" w:hAnsi="Arial" w:cs="Arial"/>
          <w:sz w:val="20"/>
          <w:szCs w:val="20"/>
          <w:lang w:val="pl-PL"/>
        </w:rPr>
        <w:t>przykanalików</w:t>
      </w:r>
      <w:proofErr w:type="spellEnd"/>
      <w:r w:rsidRPr="00C06CD8">
        <w:rPr>
          <w:rFonts w:ascii="Arial" w:hAnsi="Arial" w:cs="Arial"/>
          <w:sz w:val="20"/>
          <w:szCs w:val="20"/>
          <w:lang w:val="pl-PL"/>
        </w:rPr>
        <w:t>,</w:t>
      </w:r>
    </w:p>
    <w:p w:rsidR="00C06CD8" w:rsidRPr="00C06CD8" w:rsidRDefault="00C06CD8" w:rsidP="00D853F4">
      <w:pPr>
        <w:pStyle w:val="Akapitzlist"/>
        <w:widowControl w:val="0"/>
        <w:numPr>
          <w:ilvl w:val="0"/>
          <w:numId w:val="100"/>
        </w:numPr>
        <w:tabs>
          <w:tab w:val="clear" w:pos="1080"/>
          <w:tab w:val="num" w:pos="567"/>
        </w:tabs>
        <w:suppressAutoHyphens w:val="0"/>
        <w:autoSpaceDE w:val="0"/>
        <w:autoSpaceDN w:val="0"/>
        <w:adjustRightInd w:val="0"/>
        <w:spacing w:after="0" w:line="240" w:lineRule="auto"/>
        <w:ind w:left="709" w:hanging="425"/>
        <w:contextualSpacing/>
        <w:jc w:val="both"/>
        <w:rPr>
          <w:rFonts w:ascii="Arial" w:hAnsi="Arial" w:cs="Arial"/>
          <w:sz w:val="20"/>
          <w:szCs w:val="20"/>
          <w:lang w:val="pl-PL"/>
        </w:rPr>
      </w:pPr>
      <w:r w:rsidRPr="00C06CD8">
        <w:rPr>
          <w:rFonts w:ascii="Arial" w:hAnsi="Arial" w:cs="Arial"/>
          <w:sz w:val="20"/>
          <w:szCs w:val="20"/>
          <w:lang w:val="pl-PL"/>
        </w:rPr>
        <w:t>wykonanie wylotu kanalizacji deszczowej,</w:t>
      </w:r>
    </w:p>
    <w:p w:rsidR="00C06CD8" w:rsidRPr="00C06CD8" w:rsidRDefault="00C06CD8" w:rsidP="00D853F4">
      <w:pPr>
        <w:pStyle w:val="Akapitzlist"/>
        <w:widowControl w:val="0"/>
        <w:numPr>
          <w:ilvl w:val="0"/>
          <w:numId w:val="100"/>
        </w:numPr>
        <w:tabs>
          <w:tab w:val="clear" w:pos="1080"/>
          <w:tab w:val="num" w:pos="567"/>
        </w:tabs>
        <w:suppressAutoHyphens w:val="0"/>
        <w:autoSpaceDE w:val="0"/>
        <w:autoSpaceDN w:val="0"/>
        <w:adjustRightInd w:val="0"/>
        <w:spacing w:after="0" w:line="240" w:lineRule="auto"/>
        <w:ind w:left="709" w:hanging="425"/>
        <w:contextualSpacing/>
        <w:jc w:val="both"/>
        <w:rPr>
          <w:rFonts w:ascii="Arial" w:hAnsi="Arial" w:cs="Arial"/>
          <w:sz w:val="20"/>
          <w:szCs w:val="20"/>
          <w:lang w:val="pl-PL"/>
        </w:rPr>
      </w:pPr>
      <w:r w:rsidRPr="00C06CD8">
        <w:rPr>
          <w:rFonts w:ascii="Arial" w:hAnsi="Arial" w:cs="Arial"/>
          <w:sz w:val="20"/>
          <w:szCs w:val="20"/>
          <w:lang w:val="pl-PL"/>
        </w:rPr>
        <w:t xml:space="preserve">odtworzenie </w:t>
      </w:r>
      <w:r>
        <w:rPr>
          <w:rFonts w:ascii="Arial" w:hAnsi="Arial" w:cs="Arial"/>
          <w:sz w:val="20"/>
          <w:szCs w:val="20"/>
          <w:lang w:val="pl-PL"/>
        </w:rPr>
        <w:t xml:space="preserve">jezdni i </w:t>
      </w:r>
      <w:r w:rsidRPr="00C06CD8">
        <w:rPr>
          <w:rFonts w:ascii="Arial" w:hAnsi="Arial" w:cs="Arial"/>
          <w:sz w:val="20"/>
          <w:szCs w:val="20"/>
          <w:lang w:val="pl-PL"/>
        </w:rPr>
        <w:t>pobocza według stanu pierwotnego,</w:t>
      </w:r>
    </w:p>
    <w:p w:rsidR="00C06CD8" w:rsidRPr="00C06CD8" w:rsidRDefault="00C06CD8" w:rsidP="00D853F4">
      <w:pPr>
        <w:pStyle w:val="Akapitzlist"/>
        <w:widowControl w:val="0"/>
        <w:numPr>
          <w:ilvl w:val="0"/>
          <w:numId w:val="100"/>
        </w:numPr>
        <w:tabs>
          <w:tab w:val="clear" w:pos="1080"/>
          <w:tab w:val="num" w:pos="567"/>
        </w:tabs>
        <w:suppressAutoHyphens w:val="0"/>
        <w:autoSpaceDE w:val="0"/>
        <w:autoSpaceDN w:val="0"/>
        <w:adjustRightInd w:val="0"/>
        <w:spacing w:after="0" w:line="240" w:lineRule="auto"/>
        <w:ind w:left="709" w:hanging="425"/>
        <w:contextualSpacing/>
        <w:jc w:val="both"/>
        <w:rPr>
          <w:rFonts w:ascii="Arial" w:hAnsi="Arial" w:cs="Arial"/>
          <w:sz w:val="20"/>
          <w:szCs w:val="20"/>
          <w:lang w:val="pl-PL"/>
        </w:rPr>
      </w:pPr>
      <w:r w:rsidRPr="00C06CD8">
        <w:rPr>
          <w:rFonts w:ascii="Arial" w:hAnsi="Arial" w:cs="Arial"/>
          <w:sz w:val="20"/>
          <w:szCs w:val="20"/>
          <w:lang w:val="pl-PL"/>
        </w:rPr>
        <w:t>uzyskaniu wszelkich uzgodnień oraz czynności niezbędnych do prawidłowego</w:t>
      </w:r>
      <w:r w:rsidR="00C86224">
        <w:rPr>
          <w:rFonts w:ascii="Arial" w:hAnsi="Arial" w:cs="Arial"/>
          <w:sz w:val="20"/>
          <w:szCs w:val="20"/>
          <w:lang w:val="pl-PL"/>
        </w:rPr>
        <w:t xml:space="preserve"> wykonania zadania,</w:t>
      </w:r>
    </w:p>
    <w:p w:rsidR="00C06CD8" w:rsidRPr="00C06CD8" w:rsidRDefault="00C06CD8" w:rsidP="00D853F4">
      <w:pPr>
        <w:pStyle w:val="Akapitzlist"/>
        <w:widowControl w:val="0"/>
        <w:numPr>
          <w:ilvl w:val="0"/>
          <w:numId w:val="100"/>
        </w:numPr>
        <w:tabs>
          <w:tab w:val="clear" w:pos="1080"/>
          <w:tab w:val="num" w:pos="567"/>
        </w:tabs>
        <w:suppressAutoHyphens w:val="0"/>
        <w:autoSpaceDE w:val="0"/>
        <w:autoSpaceDN w:val="0"/>
        <w:adjustRightInd w:val="0"/>
        <w:spacing w:after="0" w:line="240" w:lineRule="auto"/>
        <w:ind w:left="709" w:hanging="425"/>
        <w:contextualSpacing/>
        <w:rPr>
          <w:rFonts w:ascii="Arial" w:hAnsi="Arial" w:cs="Arial"/>
          <w:sz w:val="20"/>
          <w:szCs w:val="20"/>
          <w:lang w:val="pl-PL"/>
        </w:rPr>
      </w:pPr>
      <w:r w:rsidRPr="00C06CD8">
        <w:rPr>
          <w:rFonts w:ascii="Arial" w:hAnsi="Arial" w:cs="Arial"/>
          <w:sz w:val="20"/>
          <w:szCs w:val="20"/>
          <w:lang w:val="pl-PL"/>
        </w:rPr>
        <w:t>pełnej obsłudze geodezyjnej.</w:t>
      </w:r>
    </w:p>
    <w:p w:rsidR="00C06CD8" w:rsidRPr="00C06CD8" w:rsidRDefault="00C06CD8" w:rsidP="003F7C39">
      <w:pPr>
        <w:pStyle w:val="Akapitzlist"/>
        <w:widowControl w:val="0"/>
        <w:suppressAutoHyphens w:val="0"/>
        <w:autoSpaceDE w:val="0"/>
        <w:autoSpaceDN w:val="0"/>
        <w:adjustRightInd w:val="0"/>
        <w:spacing w:after="0" w:line="240" w:lineRule="auto"/>
        <w:ind w:left="709"/>
        <w:contextualSpacing/>
        <w:jc w:val="both"/>
        <w:rPr>
          <w:rFonts w:ascii="Arial" w:hAnsi="Arial" w:cs="Arial"/>
          <w:sz w:val="20"/>
          <w:szCs w:val="20"/>
          <w:lang w:val="pl-PL"/>
        </w:rPr>
      </w:pPr>
      <w:r w:rsidRPr="00C06CD8">
        <w:rPr>
          <w:rFonts w:ascii="Arial" w:hAnsi="Arial" w:cs="Arial"/>
          <w:sz w:val="20"/>
          <w:szCs w:val="20"/>
          <w:lang w:val="pl-PL"/>
        </w:rPr>
        <w:t>Przed podpisaniem protokołu odbioru Wykonawca zobowiązany jest do sporządzenia i przekazania Zamawiającemu dokumentacji powykonawczej i inwentaryzacji geodezyjnej (Zamawiający dopuszcza, aby w dniu odbioru Wykonawca przedstawił szkice geodezyjne wraz z potwierdzeniem zgłoszenia złożenia inwentaryzacji geodezyjnej do kartowania w składnicy map a dostarczył ją po kartowaniu).</w:t>
      </w:r>
    </w:p>
    <w:p w:rsidR="00C06CD8" w:rsidRPr="00C06CD8" w:rsidRDefault="00C06CD8" w:rsidP="00D853F4">
      <w:pPr>
        <w:pStyle w:val="Bezodstpw"/>
        <w:numPr>
          <w:ilvl w:val="0"/>
          <w:numId w:val="99"/>
        </w:numPr>
        <w:ind w:left="357" w:hanging="357"/>
        <w:jc w:val="both"/>
        <w:rPr>
          <w:rFonts w:ascii="Arial" w:hAnsi="Arial" w:cs="Arial"/>
          <w:sz w:val="20"/>
          <w:szCs w:val="20"/>
          <w:lang w:val="pl-PL"/>
        </w:rPr>
      </w:pPr>
      <w:r w:rsidRPr="00C06CD8">
        <w:rPr>
          <w:rFonts w:ascii="Arial" w:hAnsi="Arial" w:cs="Arial"/>
          <w:sz w:val="20"/>
          <w:szCs w:val="20"/>
          <w:lang w:val="pl-PL"/>
        </w:rPr>
        <w:t>Warunki wykonania przedmiotu zamówienia:</w:t>
      </w:r>
    </w:p>
    <w:p w:rsidR="00C06CD8" w:rsidRPr="00C06CD8" w:rsidRDefault="00C06CD8" w:rsidP="00D853F4">
      <w:pPr>
        <w:pStyle w:val="Akapitzlist"/>
        <w:widowControl w:val="0"/>
        <w:numPr>
          <w:ilvl w:val="0"/>
          <w:numId w:val="101"/>
        </w:numPr>
        <w:tabs>
          <w:tab w:val="clear" w:pos="1080"/>
        </w:tabs>
        <w:suppressAutoHyphens w:val="0"/>
        <w:autoSpaceDE w:val="0"/>
        <w:autoSpaceDN w:val="0"/>
        <w:adjustRightInd w:val="0"/>
        <w:spacing w:after="0" w:line="240" w:lineRule="auto"/>
        <w:ind w:left="709" w:hanging="425"/>
        <w:contextualSpacing/>
        <w:jc w:val="both"/>
        <w:rPr>
          <w:rFonts w:ascii="Arial" w:hAnsi="Arial" w:cs="Arial"/>
          <w:sz w:val="20"/>
          <w:szCs w:val="20"/>
          <w:lang w:val="pl-PL"/>
        </w:rPr>
      </w:pPr>
      <w:r w:rsidRPr="00C06CD8">
        <w:rPr>
          <w:rFonts w:ascii="Arial" w:hAnsi="Arial" w:cs="Arial"/>
          <w:sz w:val="20"/>
          <w:szCs w:val="20"/>
          <w:lang w:val="pl-PL"/>
        </w:rPr>
        <w:t>Wykonawca zobowiązany jest do uzgodnienia z właścicielami działek nr 223/17 i 223/18 sposobu i zakresu prowadzenia prac związanych z budową kanalizacji na terenie prywatnej nieruchomości. Po wykonaniu prac Wykonawca przywróci teren do stanu sprzed budowy, co poświadczy protokołem podpisanym przez właściciela i Wykonawcę. Dokument ten będzie załącznikiem do protokołu końcowego odbioru przedmiotu zamówienia, a jego brak będzie skutkował nieodebraniem robót od Wykonawcy. Wykonawca ponosi odpowiedzialność za wszelkie szkody poniesione przez właścicieli działek o numerze ewidencyjnym 223/17 i</w:t>
      </w:r>
      <w:r w:rsidR="00B07A84">
        <w:rPr>
          <w:rFonts w:ascii="Arial" w:hAnsi="Arial" w:cs="Arial"/>
          <w:sz w:val="20"/>
          <w:szCs w:val="20"/>
          <w:lang w:val="pl-PL"/>
        </w:rPr>
        <w:t> </w:t>
      </w:r>
      <w:r w:rsidRPr="00C06CD8">
        <w:rPr>
          <w:rFonts w:ascii="Arial" w:hAnsi="Arial" w:cs="Arial"/>
          <w:sz w:val="20"/>
          <w:szCs w:val="20"/>
          <w:lang w:val="pl-PL"/>
        </w:rPr>
        <w:t>223/18 związane z realizowaniem przedmiotu zamówienia.</w:t>
      </w:r>
      <w:r w:rsidR="00B07A84">
        <w:rPr>
          <w:rFonts w:ascii="Arial" w:hAnsi="Arial" w:cs="Arial"/>
          <w:sz w:val="20"/>
          <w:szCs w:val="20"/>
          <w:lang w:val="pl-PL"/>
        </w:rPr>
        <w:t xml:space="preserve"> </w:t>
      </w:r>
      <w:r w:rsidR="00B07A84" w:rsidRPr="00C06CD8">
        <w:rPr>
          <w:rFonts w:ascii="Arial" w:hAnsi="Arial" w:cs="Arial"/>
          <w:sz w:val="20"/>
          <w:szCs w:val="20"/>
          <w:lang w:val="pl-PL"/>
        </w:rPr>
        <w:t xml:space="preserve">W przypadku nie </w:t>
      </w:r>
      <w:r w:rsidR="00B07A84">
        <w:rPr>
          <w:rFonts w:ascii="Arial" w:hAnsi="Arial" w:cs="Arial"/>
          <w:sz w:val="20"/>
          <w:szCs w:val="20"/>
          <w:lang w:val="pl-PL"/>
        </w:rPr>
        <w:t>usunięcia szkód wyrządzonych na terenie ww. działek</w:t>
      </w:r>
      <w:r w:rsidR="00B07A84" w:rsidRPr="00C06CD8">
        <w:rPr>
          <w:rFonts w:ascii="Arial" w:hAnsi="Arial" w:cs="Arial"/>
          <w:sz w:val="20"/>
          <w:szCs w:val="20"/>
          <w:lang w:val="pl-PL"/>
        </w:rPr>
        <w:t xml:space="preserve"> Zamawiający może zlecić ich usunięcie innemu wykonawcy na koszt i niebezpieczeństwo Wykonawcy.</w:t>
      </w:r>
    </w:p>
    <w:p w:rsidR="00554069" w:rsidRDefault="00554069" w:rsidP="00D853F4">
      <w:pPr>
        <w:pStyle w:val="Akapitzlist"/>
        <w:widowControl w:val="0"/>
        <w:numPr>
          <w:ilvl w:val="0"/>
          <w:numId w:val="101"/>
        </w:numPr>
        <w:tabs>
          <w:tab w:val="clear" w:pos="1080"/>
        </w:tabs>
        <w:suppressAutoHyphens w:val="0"/>
        <w:autoSpaceDE w:val="0"/>
        <w:autoSpaceDN w:val="0"/>
        <w:adjustRightInd w:val="0"/>
        <w:spacing w:after="0" w:line="240" w:lineRule="auto"/>
        <w:ind w:left="709" w:hanging="425"/>
        <w:contextualSpacing/>
        <w:jc w:val="both"/>
        <w:rPr>
          <w:rFonts w:ascii="Arial" w:hAnsi="Arial" w:cs="Arial"/>
          <w:sz w:val="20"/>
          <w:szCs w:val="20"/>
          <w:lang w:val="pl-PL"/>
        </w:rPr>
      </w:pPr>
      <w:r>
        <w:rPr>
          <w:rFonts w:ascii="Arial" w:hAnsi="Arial" w:cs="Arial"/>
          <w:sz w:val="20"/>
          <w:szCs w:val="20"/>
          <w:lang w:val="pl-PL"/>
        </w:rPr>
        <w:t>Wejście w teren – ul. Jastrzębią</w:t>
      </w:r>
      <w:r w:rsidR="00387B78">
        <w:rPr>
          <w:rFonts w:ascii="Arial" w:hAnsi="Arial" w:cs="Arial"/>
          <w:sz w:val="20"/>
          <w:szCs w:val="20"/>
          <w:lang w:val="pl-PL"/>
        </w:rPr>
        <w:t>,</w:t>
      </w:r>
      <w:r>
        <w:rPr>
          <w:rFonts w:ascii="Arial" w:hAnsi="Arial" w:cs="Arial"/>
          <w:sz w:val="20"/>
          <w:szCs w:val="20"/>
          <w:lang w:val="pl-PL"/>
        </w:rPr>
        <w:t xml:space="preserve"> należy uzgodnić z Referatem Gospodarki Komunalnej U.G.</w:t>
      </w:r>
      <w:r w:rsidR="00387B78">
        <w:rPr>
          <w:rFonts w:ascii="Arial" w:hAnsi="Arial" w:cs="Arial"/>
          <w:sz w:val="20"/>
          <w:szCs w:val="20"/>
          <w:lang w:val="pl-PL"/>
        </w:rPr>
        <w:t> </w:t>
      </w:r>
      <w:r>
        <w:rPr>
          <w:rFonts w:ascii="Arial" w:hAnsi="Arial" w:cs="Arial"/>
          <w:sz w:val="20"/>
          <w:szCs w:val="20"/>
          <w:lang w:val="pl-PL"/>
        </w:rPr>
        <w:t>Stare Babice</w:t>
      </w:r>
      <w:r w:rsidR="00387B78">
        <w:rPr>
          <w:rFonts w:ascii="Arial" w:hAnsi="Arial" w:cs="Arial"/>
          <w:sz w:val="20"/>
          <w:szCs w:val="20"/>
          <w:lang w:val="pl-PL"/>
        </w:rPr>
        <w:t>,</w:t>
      </w:r>
      <w:r>
        <w:rPr>
          <w:rFonts w:ascii="Arial" w:hAnsi="Arial" w:cs="Arial"/>
          <w:sz w:val="20"/>
          <w:szCs w:val="20"/>
          <w:lang w:val="pl-PL"/>
        </w:rPr>
        <w:t xml:space="preserve"> w szczególności należy uzgodnić sposób odtworzenia drogi oraz innych jej elementów zajętych w trakcie realizacji przedmiotu zamówienia.</w:t>
      </w:r>
    </w:p>
    <w:p w:rsidR="0099685C" w:rsidRPr="0099685C" w:rsidRDefault="0099685C" w:rsidP="00D853F4">
      <w:pPr>
        <w:pStyle w:val="Akapitzlist"/>
        <w:widowControl w:val="0"/>
        <w:numPr>
          <w:ilvl w:val="0"/>
          <w:numId w:val="101"/>
        </w:numPr>
        <w:tabs>
          <w:tab w:val="clear" w:pos="1080"/>
        </w:tabs>
        <w:suppressAutoHyphens w:val="0"/>
        <w:autoSpaceDE w:val="0"/>
        <w:autoSpaceDN w:val="0"/>
        <w:adjustRightInd w:val="0"/>
        <w:spacing w:after="0" w:line="240" w:lineRule="auto"/>
        <w:ind w:left="709" w:hanging="425"/>
        <w:contextualSpacing/>
        <w:jc w:val="both"/>
        <w:rPr>
          <w:rFonts w:ascii="Arial" w:hAnsi="Arial" w:cs="Arial"/>
          <w:sz w:val="20"/>
          <w:szCs w:val="20"/>
          <w:lang w:val="pl-PL"/>
        </w:rPr>
      </w:pPr>
      <w:r w:rsidRPr="0099685C">
        <w:rPr>
          <w:rFonts w:ascii="Arial" w:hAnsi="Arial" w:cs="Arial"/>
          <w:sz w:val="20"/>
          <w:szCs w:val="20"/>
          <w:lang w:val="pl-PL"/>
        </w:rPr>
        <w:t xml:space="preserve">Nawierzchnię tłuczniową drogi w obrębie wykonywanych robót należy odbudować stosując </w:t>
      </w:r>
      <w:r w:rsidRPr="0099685C">
        <w:rPr>
          <w:rFonts w:ascii="Arial" w:hAnsi="Arial" w:cs="Arial"/>
          <w:sz w:val="20"/>
          <w:szCs w:val="20"/>
          <w:lang w:val="pl-PL"/>
        </w:rPr>
        <w:lastRenderedPageBreak/>
        <w:t>warstwę 15 cm (po zagęszczeniu) kruszywa drogowego łamanego – kliniec dolomitowy o</w:t>
      </w:r>
      <w:r>
        <w:rPr>
          <w:rFonts w:ascii="Arial" w:hAnsi="Arial" w:cs="Arial"/>
          <w:sz w:val="20"/>
          <w:szCs w:val="20"/>
          <w:lang w:val="pl-PL"/>
        </w:rPr>
        <w:t> </w:t>
      </w:r>
      <w:r w:rsidRPr="0099685C">
        <w:rPr>
          <w:rFonts w:ascii="Arial" w:hAnsi="Arial" w:cs="Arial"/>
          <w:sz w:val="20"/>
          <w:szCs w:val="20"/>
          <w:lang w:val="pl-PL"/>
        </w:rPr>
        <w:t xml:space="preserve">frakcji 4-31,5 </w:t>
      </w:r>
      <w:proofErr w:type="spellStart"/>
      <w:r w:rsidRPr="0099685C">
        <w:rPr>
          <w:rFonts w:ascii="Arial" w:hAnsi="Arial" w:cs="Arial"/>
          <w:sz w:val="20"/>
          <w:szCs w:val="20"/>
          <w:lang w:val="pl-PL"/>
        </w:rPr>
        <w:t>mm</w:t>
      </w:r>
      <w:proofErr w:type="spellEnd"/>
      <w:r w:rsidRPr="0099685C">
        <w:rPr>
          <w:rFonts w:ascii="Arial" w:hAnsi="Arial" w:cs="Arial"/>
          <w:sz w:val="20"/>
          <w:szCs w:val="20"/>
          <w:lang w:val="pl-PL"/>
        </w:rPr>
        <w:t xml:space="preserve">. Dostarczane kruszywo dolomitowe musi być w palecie barwy szarej! Zamawiający nie dopuszcza stosowania kruszywa dolomitowego w barwie jednolitej mocno czerwonej. </w:t>
      </w:r>
    </w:p>
    <w:p w:rsidR="00554069" w:rsidRDefault="0099685C" w:rsidP="0099685C">
      <w:pPr>
        <w:pStyle w:val="Akapitzlist"/>
        <w:widowControl w:val="0"/>
        <w:suppressAutoHyphens w:val="0"/>
        <w:autoSpaceDE w:val="0"/>
        <w:autoSpaceDN w:val="0"/>
        <w:adjustRightInd w:val="0"/>
        <w:spacing w:after="0" w:line="240" w:lineRule="auto"/>
        <w:ind w:left="709"/>
        <w:contextualSpacing/>
        <w:jc w:val="both"/>
        <w:rPr>
          <w:rFonts w:ascii="Arial" w:hAnsi="Arial" w:cs="Arial"/>
          <w:sz w:val="20"/>
          <w:szCs w:val="20"/>
          <w:lang w:val="pl-PL"/>
        </w:rPr>
      </w:pPr>
      <w:r w:rsidRPr="0099685C">
        <w:rPr>
          <w:rFonts w:ascii="Arial" w:hAnsi="Arial" w:cs="Arial"/>
          <w:sz w:val="20"/>
          <w:szCs w:val="20"/>
          <w:lang w:val="pl-PL"/>
        </w:rPr>
        <w:t>Uwaga! Przy odbudowie nawierzchni tłuczniowej należy uwzględnić nie tylko szerokość wykopu, ale wykonać odbudowę nawierzchni z zapasem, uwzględniając ewentualne osunięcia ścian wykopu powstałe wskutek np. demontażu szalunków itp</w:t>
      </w:r>
      <w:r>
        <w:rPr>
          <w:rFonts w:ascii="Arial" w:hAnsi="Arial" w:cs="Arial"/>
          <w:sz w:val="20"/>
          <w:szCs w:val="20"/>
          <w:lang w:val="pl-PL"/>
        </w:rPr>
        <w:t>.</w:t>
      </w:r>
    </w:p>
    <w:p w:rsidR="00C06CD8" w:rsidRPr="00C06CD8" w:rsidRDefault="00C06CD8" w:rsidP="00D853F4">
      <w:pPr>
        <w:pStyle w:val="Akapitzlist"/>
        <w:widowControl w:val="0"/>
        <w:numPr>
          <w:ilvl w:val="0"/>
          <w:numId w:val="101"/>
        </w:numPr>
        <w:tabs>
          <w:tab w:val="clear" w:pos="1080"/>
        </w:tabs>
        <w:suppressAutoHyphens w:val="0"/>
        <w:autoSpaceDE w:val="0"/>
        <w:autoSpaceDN w:val="0"/>
        <w:adjustRightInd w:val="0"/>
        <w:spacing w:after="0" w:line="240" w:lineRule="auto"/>
        <w:ind w:left="709" w:hanging="425"/>
        <w:contextualSpacing/>
        <w:jc w:val="both"/>
        <w:rPr>
          <w:rFonts w:ascii="Arial" w:hAnsi="Arial" w:cs="Arial"/>
          <w:sz w:val="20"/>
          <w:szCs w:val="20"/>
          <w:lang w:val="pl-PL"/>
        </w:rPr>
      </w:pPr>
      <w:r w:rsidRPr="00C06CD8">
        <w:rPr>
          <w:rFonts w:ascii="Arial" w:hAnsi="Arial" w:cs="Arial"/>
          <w:sz w:val="20"/>
          <w:szCs w:val="20"/>
          <w:lang w:val="pl-PL"/>
        </w:rPr>
        <w:t>Wykonawca zobowiązuje się przy wykonywaniu przedmiotu zamówienia do odpowiedniej organizacji prac tak, aby zapewnić terminowe jej wykonanie.</w:t>
      </w:r>
    </w:p>
    <w:p w:rsidR="00C06CD8" w:rsidRPr="00C06CD8" w:rsidRDefault="00C06CD8" w:rsidP="00D853F4">
      <w:pPr>
        <w:pStyle w:val="Akapitzlist"/>
        <w:widowControl w:val="0"/>
        <w:numPr>
          <w:ilvl w:val="0"/>
          <w:numId w:val="101"/>
        </w:numPr>
        <w:tabs>
          <w:tab w:val="clear" w:pos="1080"/>
        </w:tabs>
        <w:suppressAutoHyphens w:val="0"/>
        <w:autoSpaceDE w:val="0"/>
        <w:autoSpaceDN w:val="0"/>
        <w:adjustRightInd w:val="0"/>
        <w:spacing w:after="0" w:line="240" w:lineRule="auto"/>
        <w:ind w:left="709" w:hanging="425"/>
        <w:contextualSpacing/>
        <w:jc w:val="both"/>
        <w:rPr>
          <w:rFonts w:ascii="Arial" w:hAnsi="Arial" w:cs="Arial"/>
          <w:sz w:val="20"/>
          <w:szCs w:val="20"/>
          <w:lang w:val="pl-PL"/>
        </w:rPr>
      </w:pPr>
      <w:r w:rsidRPr="00C06CD8">
        <w:rPr>
          <w:rFonts w:ascii="Arial" w:hAnsi="Arial" w:cs="Arial"/>
          <w:sz w:val="20"/>
          <w:szCs w:val="20"/>
          <w:lang w:val="pl-PL"/>
        </w:rPr>
        <w:t>Wykonawca zobowiązuje się do delegowania do prac związanych z realizacją przedmiotu zamówienia personelu posiadającego niezbędne doświadczenie, uprawnienia i kwalifikacje, w</w:t>
      </w:r>
      <w:r w:rsidR="003F7C39">
        <w:rPr>
          <w:rFonts w:ascii="Arial" w:hAnsi="Arial" w:cs="Arial"/>
          <w:sz w:val="20"/>
          <w:szCs w:val="20"/>
          <w:lang w:val="pl-PL"/>
        </w:rPr>
        <w:t> </w:t>
      </w:r>
      <w:r w:rsidRPr="00C06CD8">
        <w:rPr>
          <w:rFonts w:ascii="Arial" w:hAnsi="Arial" w:cs="Arial"/>
          <w:sz w:val="20"/>
          <w:szCs w:val="20"/>
          <w:lang w:val="pl-PL"/>
        </w:rPr>
        <w:t>szczególności osób wskazanych w ofercie Wykonawcy.</w:t>
      </w:r>
    </w:p>
    <w:p w:rsidR="00C06CD8" w:rsidRPr="00C06CD8" w:rsidRDefault="00C06CD8" w:rsidP="00D853F4">
      <w:pPr>
        <w:pStyle w:val="Akapitzlist"/>
        <w:widowControl w:val="0"/>
        <w:numPr>
          <w:ilvl w:val="0"/>
          <w:numId w:val="101"/>
        </w:numPr>
        <w:tabs>
          <w:tab w:val="clear" w:pos="1080"/>
        </w:tabs>
        <w:suppressAutoHyphens w:val="0"/>
        <w:autoSpaceDE w:val="0"/>
        <w:autoSpaceDN w:val="0"/>
        <w:adjustRightInd w:val="0"/>
        <w:spacing w:after="0" w:line="240" w:lineRule="auto"/>
        <w:ind w:left="709" w:hanging="425"/>
        <w:contextualSpacing/>
        <w:jc w:val="both"/>
        <w:rPr>
          <w:rFonts w:ascii="Arial" w:hAnsi="Arial" w:cs="Arial"/>
          <w:sz w:val="20"/>
          <w:szCs w:val="20"/>
          <w:lang w:val="pl-PL"/>
        </w:rPr>
      </w:pPr>
      <w:r w:rsidRPr="00C06CD8">
        <w:rPr>
          <w:rFonts w:ascii="Arial" w:hAnsi="Arial" w:cs="Arial"/>
          <w:sz w:val="20"/>
          <w:szCs w:val="20"/>
          <w:lang w:val="pl-PL"/>
        </w:rPr>
        <w:t>Wykonawca ponosi pełną odpowiedzialność za wykonanie i utrzymanie oznakowania oraz zabezpieczenie terenu w trakcie prowadzenia prac.</w:t>
      </w:r>
    </w:p>
    <w:p w:rsidR="00C06CD8" w:rsidRPr="00C06CD8" w:rsidRDefault="00C06CD8" w:rsidP="00D853F4">
      <w:pPr>
        <w:pStyle w:val="Akapitzlist"/>
        <w:widowControl w:val="0"/>
        <w:numPr>
          <w:ilvl w:val="0"/>
          <w:numId w:val="101"/>
        </w:numPr>
        <w:tabs>
          <w:tab w:val="clear" w:pos="1080"/>
        </w:tabs>
        <w:suppressAutoHyphens w:val="0"/>
        <w:autoSpaceDE w:val="0"/>
        <w:autoSpaceDN w:val="0"/>
        <w:adjustRightInd w:val="0"/>
        <w:spacing w:after="0" w:line="240" w:lineRule="auto"/>
        <w:ind w:left="709" w:hanging="425"/>
        <w:contextualSpacing/>
        <w:jc w:val="both"/>
        <w:rPr>
          <w:rFonts w:ascii="Arial" w:hAnsi="Arial" w:cs="Arial"/>
          <w:sz w:val="20"/>
          <w:szCs w:val="20"/>
          <w:lang w:val="pl-PL"/>
        </w:rPr>
      </w:pPr>
      <w:r w:rsidRPr="00C06CD8">
        <w:rPr>
          <w:rFonts w:ascii="Arial" w:hAnsi="Arial" w:cs="Arial"/>
          <w:sz w:val="20"/>
          <w:szCs w:val="20"/>
          <w:lang w:val="pl-PL"/>
        </w:rPr>
        <w:t>W przypadku pozostawienia odcinka robót w stanie zagrażającym mieszkańcom bądź użytkownikom ruchu Wykonawca obowiązany jest zabezpieczyć takie miejsce wyraźnym oznakowaniem, wygrodzić je i zastosować również oświetlenie ostrzegawcze.</w:t>
      </w:r>
      <w:r w:rsidR="00132BF4">
        <w:rPr>
          <w:rFonts w:ascii="Arial" w:hAnsi="Arial" w:cs="Arial"/>
          <w:sz w:val="20"/>
          <w:szCs w:val="20"/>
          <w:lang w:val="pl-PL"/>
        </w:rPr>
        <w:t xml:space="preserve"> </w:t>
      </w:r>
      <w:r w:rsidR="00132BF4" w:rsidRPr="00C06CD8">
        <w:rPr>
          <w:rFonts w:ascii="Arial" w:hAnsi="Arial" w:cs="Arial"/>
          <w:sz w:val="20"/>
          <w:szCs w:val="20"/>
          <w:lang w:val="pl-PL"/>
        </w:rPr>
        <w:t xml:space="preserve">W przypadku nie zastosowania się do powyższego zapisu Zamawiający może zlecić </w:t>
      </w:r>
      <w:r w:rsidR="00132BF4">
        <w:rPr>
          <w:rFonts w:ascii="Arial" w:hAnsi="Arial" w:cs="Arial"/>
          <w:sz w:val="20"/>
          <w:szCs w:val="20"/>
          <w:lang w:val="pl-PL"/>
        </w:rPr>
        <w:t>zabezpieczenie odcinka r</w:t>
      </w:r>
      <w:r w:rsidR="00387B78">
        <w:rPr>
          <w:rFonts w:ascii="Arial" w:hAnsi="Arial" w:cs="Arial"/>
          <w:sz w:val="20"/>
          <w:szCs w:val="20"/>
          <w:lang w:val="pl-PL"/>
        </w:rPr>
        <w:t>o</w:t>
      </w:r>
      <w:r w:rsidR="00132BF4">
        <w:rPr>
          <w:rFonts w:ascii="Arial" w:hAnsi="Arial" w:cs="Arial"/>
          <w:sz w:val="20"/>
          <w:szCs w:val="20"/>
          <w:lang w:val="pl-PL"/>
        </w:rPr>
        <w:t>b</w:t>
      </w:r>
      <w:r w:rsidR="00387B78">
        <w:rPr>
          <w:rFonts w:ascii="Arial" w:hAnsi="Arial" w:cs="Arial"/>
          <w:sz w:val="20"/>
          <w:szCs w:val="20"/>
          <w:lang w:val="pl-PL"/>
        </w:rPr>
        <w:t>ó</w:t>
      </w:r>
      <w:r w:rsidR="00132BF4">
        <w:rPr>
          <w:rFonts w:ascii="Arial" w:hAnsi="Arial" w:cs="Arial"/>
          <w:sz w:val="20"/>
          <w:szCs w:val="20"/>
          <w:lang w:val="pl-PL"/>
        </w:rPr>
        <w:t>t</w:t>
      </w:r>
      <w:r w:rsidR="00132BF4" w:rsidRPr="00C06CD8">
        <w:rPr>
          <w:rFonts w:ascii="Arial" w:hAnsi="Arial" w:cs="Arial"/>
          <w:sz w:val="20"/>
          <w:szCs w:val="20"/>
          <w:lang w:val="pl-PL"/>
        </w:rPr>
        <w:t xml:space="preserve"> innemu wykonawcy na koszt i niebezpieczeństwo Wykonawcy.</w:t>
      </w:r>
    </w:p>
    <w:p w:rsidR="00C06CD8" w:rsidRPr="00C06CD8" w:rsidRDefault="00C06CD8" w:rsidP="00D853F4">
      <w:pPr>
        <w:pStyle w:val="Akapitzlist"/>
        <w:widowControl w:val="0"/>
        <w:numPr>
          <w:ilvl w:val="0"/>
          <w:numId w:val="101"/>
        </w:numPr>
        <w:tabs>
          <w:tab w:val="clear" w:pos="1080"/>
        </w:tabs>
        <w:suppressAutoHyphens w:val="0"/>
        <w:autoSpaceDE w:val="0"/>
        <w:autoSpaceDN w:val="0"/>
        <w:adjustRightInd w:val="0"/>
        <w:spacing w:after="0" w:line="240" w:lineRule="auto"/>
        <w:ind w:left="709" w:hanging="425"/>
        <w:contextualSpacing/>
        <w:jc w:val="both"/>
        <w:rPr>
          <w:rFonts w:ascii="Arial" w:hAnsi="Arial" w:cs="Arial"/>
          <w:sz w:val="20"/>
          <w:szCs w:val="20"/>
          <w:lang w:val="pl-PL"/>
        </w:rPr>
      </w:pPr>
      <w:r w:rsidRPr="00C06CD8">
        <w:rPr>
          <w:rFonts w:ascii="Arial" w:hAnsi="Arial" w:cs="Arial"/>
          <w:sz w:val="20"/>
          <w:szCs w:val="20"/>
          <w:lang w:val="pl-PL"/>
        </w:rPr>
        <w:t xml:space="preserve">Wykonawca ponosi ryzyko wynikające z prowadzenia robót bez zamykania ruchu. </w:t>
      </w:r>
    </w:p>
    <w:p w:rsidR="00C06CD8" w:rsidRPr="00C06CD8" w:rsidRDefault="00C06CD8" w:rsidP="00D853F4">
      <w:pPr>
        <w:pStyle w:val="Akapitzlist"/>
        <w:widowControl w:val="0"/>
        <w:numPr>
          <w:ilvl w:val="0"/>
          <w:numId w:val="101"/>
        </w:numPr>
        <w:tabs>
          <w:tab w:val="clear" w:pos="1080"/>
        </w:tabs>
        <w:suppressAutoHyphens w:val="0"/>
        <w:autoSpaceDE w:val="0"/>
        <w:autoSpaceDN w:val="0"/>
        <w:adjustRightInd w:val="0"/>
        <w:spacing w:after="0" w:line="240" w:lineRule="auto"/>
        <w:ind w:left="709" w:hanging="425"/>
        <w:contextualSpacing/>
        <w:jc w:val="both"/>
        <w:rPr>
          <w:rFonts w:ascii="Arial" w:hAnsi="Arial" w:cs="Arial"/>
          <w:sz w:val="20"/>
          <w:szCs w:val="20"/>
          <w:lang w:val="pl-PL"/>
        </w:rPr>
      </w:pPr>
      <w:r w:rsidRPr="00C06CD8">
        <w:rPr>
          <w:rFonts w:ascii="Arial" w:hAnsi="Arial" w:cs="Arial"/>
          <w:sz w:val="20"/>
          <w:szCs w:val="20"/>
          <w:lang w:val="pl-PL"/>
        </w:rPr>
        <w:t>Wykonawca we własnym zakresie ustali lokalizację zaplecza budowy. Zaplecze budowy musi zostać wygrodzone ogrodzeniem, zapewniającym bezpieczeństwo i brak dostępu osób niezwiązanych z budową.</w:t>
      </w:r>
    </w:p>
    <w:p w:rsidR="00C06CD8" w:rsidRPr="00C06CD8" w:rsidRDefault="00C06CD8" w:rsidP="00D853F4">
      <w:pPr>
        <w:pStyle w:val="Akapitzlist"/>
        <w:widowControl w:val="0"/>
        <w:numPr>
          <w:ilvl w:val="0"/>
          <w:numId w:val="101"/>
        </w:numPr>
        <w:tabs>
          <w:tab w:val="clear" w:pos="1080"/>
        </w:tabs>
        <w:suppressAutoHyphens w:val="0"/>
        <w:autoSpaceDE w:val="0"/>
        <w:autoSpaceDN w:val="0"/>
        <w:adjustRightInd w:val="0"/>
        <w:spacing w:after="0" w:line="240" w:lineRule="auto"/>
        <w:ind w:left="709" w:hanging="425"/>
        <w:contextualSpacing/>
        <w:jc w:val="both"/>
        <w:rPr>
          <w:rFonts w:ascii="Arial" w:hAnsi="Arial" w:cs="Arial"/>
          <w:sz w:val="20"/>
          <w:szCs w:val="20"/>
          <w:lang w:val="pl-PL"/>
        </w:rPr>
      </w:pPr>
      <w:r w:rsidRPr="00C06CD8">
        <w:rPr>
          <w:rFonts w:ascii="Arial" w:hAnsi="Arial" w:cs="Arial"/>
          <w:sz w:val="20"/>
          <w:szCs w:val="20"/>
          <w:lang w:val="pl-PL"/>
        </w:rPr>
        <w:t>Wykonawca we własnym zakresie zapewni sobie dojazd do placu budowy oraz dostęp do wody i energii elektrycznej.</w:t>
      </w:r>
    </w:p>
    <w:p w:rsidR="00C06CD8" w:rsidRPr="00C06CD8" w:rsidRDefault="00C06CD8" w:rsidP="00D853F4">
      <w:pPr>
        <w:pStyle w:val="Akapitzlist"/>
        <w:widowControl w:val="0"/>
        <w:numPr>
          <w:ilvl w:val="0"/>
          <w:numId w:val="101"/>
        </w:numPr>
        <w:tabs>
          <w:tab w:val="clear" w:pos="1080"/>
        </w:tabs>
        <w:suppressAutoHyphens w:val="0"/>
        <w:autoSpaceDE w:val="0"/>
        <w:autoSpaceDN w:val="0"/>
        <w:adjustRightInd w:val="0"/>
        <w:spacing w:after="0" w:line="240" w:lineRule="auto"/>
        <w:ind w:left="709" w:hanging="425"/>
        <w:contextualSpacing/>
        <w:jc w:val="both"/>
        <w:rPr>
          <w:rFonts w:ascii="Arial" w:hAnsi="Arial" w:cs="Arial"/>
          <w:sz w:val="20"/>
          <w:szCs w:val="20"/>
          <w:lang w:val="pl-PL"/>
        </w:rPr>
      </w:pPr>
      <w:r w:rsidRPr="00C06CD8">
        <w:rPr>
          <w:rFonts w:ascii="Arial" w:hAnsi="Arial" w:cs="Arial"/>
          <w:sz w:val="20"/>
          <w:szCs w:val="20"/>
          <w:lang w:val="pl-PL"/>
        </w:rPr>
        <w:t>Od momentu protokolarnego przejęcia terenu placu budowy aż do chwili zakończenia prac Wykonawca będzie ponosił odpowiedzialność na zasadach ogólnych za szkody wynikłe na tym terenie.</w:t>
      </w:r>
    </w:p>
    <w:p w:rsidR="00C06CD8" w:rsidRPr="00C06CD8" w:rsidRDefault="00C06CD8" w:rsidP="00D853F4">
      <w:pPr>
        <w:pStyle w:val="Akapitzlist"/>
        <w:widowControl w:val="0"/>
        <w:numPr>
          <w:ilvl w:val="0"/>
          <w:numId w:val="101"/>
        </w:numPr>
        <w:tabs>
          <w:tab w:val="clear" w:pos="1080"/>
        </w:tabs>
        <w:suppressAutoHyphens w:val="0"/>
        <w:autoSpaceDE w:val="0"/>
        <w:autoSpaceDN w:val="0"/>
        <w:adjustRightInd w:val="0"/>
        <w:spacing w:after="0" w:line="240" w:lineRule="auto"/>
        <w:ind w:left="709" w:hanging="425"/>
        <w:contextualSpacing/>
        <w:jc w:val="both"/>
        <w:rPr>
          <w:rFonts w:ascii="Arial" w:hAnsi="Arial" w:cs="Arial"/>
          <w:sz w:val="20"/>
          <w:szCs w:val="20"/>
          <w:lang w:val="pl-PL"/>
        </w:rPr>
      </w:pPr>
      <w:r w:rsidRPr="00C06CD8">
        <w:rPr>
          <w:rFonts w:ascii="Arial" w:hAnsi="Arial" w:cs="Arial"/>
          <w:sz w:val="20"/>
          <w:szCs w:val="20"/>
          <w:lang w:val="pl-PL"/>
        </w:rPr>
        <w:t>Wykonawca musi prowadzić roboty zgodnie z wytycznymi zawartymi w protokole z narady koordynacyjnej w szczególności w miejscach zbliżeń i skrzyżowań z innymi urządzeniami infrastruktury technicznej prace należy prowadzić w porozumieniu i pod nadzorem instytucji wskazanych w powyższym dokumencie.</w:t>
      </w:r>
    </w:p>
    <w:p w:rsidR="00C06CD8" w:rsidRPr="00C06CD8" w:rsidRDefault="00C06CD8" w:rsidP="00D853F4">
      <w:pPr>
        <w:pStyle w:val="Akapitzlist"/>
        <w:widowControl w:val="0"/>
        <w:numPr>
          <w:ilvl w:val="0"/>
          <w:numId w:val="101"/>
        </w:numPr>
        <w:tabs>
          <w:tab w:val="clear" w:pos="1080"/>
        </w:tabs>
        <w:suppressAutoHyphens w:val="0"/>
        <w:autoSpaceDE w:val="0"/>
        <w:autoSpaceDN w:val="0"/>
        <w:adjustRightInd w:val="0"/>
        <w:spacing w:after="0" w:line="240" w:lineRule="auto"/>
        <w:ind w:left="709" w:hanging="425"/>
        <w:contextualSpacing/>
        <w:jc w:val="both"/>
        <w:rPr>
          <w:rFonts w:ascii="Arial" w:hAnsi="Arial" w:cs="Arial"/>
          <w:sz w:val="20"/>
          <w:szCs w:val="20"/>
          <w:lang w:val="pl-PL"/>
        </w:rPr>
      </w:pPr>
      <w:r w:rsidRPr="00C06CD8">
        <w:rPr>
          <w:rFonts w:ascii="Arial" w:hAnsi="Arial" w:cs="Arial"/>
          <w:sz w:val="20"/>
          <w:szCs w:val="20"/>
          <w:lang w:val="pl-PL"/>
        </w:rPr>
        <w:t>W przypadku uszkodzenia urządzeń infrastruktury technicznej Wykonawca powiadomi natychmiast o zaistniałym fakcie Zamawiającego i Użytkownika oraz zobowiązuje się do naprawy uszkodzenia według wytycznych i w uzgodnieniu z Użytkownikiem.</w:t>
      </w:r>
      <w:r w:rsidR="00B07A84">
        <w:rPr>
          <w:rFonts w:ascii="Arial" w:hAnsi="Arial" w:cs="Arial"/>
          <w:sz w:val="20"/>
          <w:szCs w:val="20"/>
          <w:lang w:val="pl-PL"/>
        </w:rPr>
        <w:t xml:space="preserve"> </w:t>
      </w:r>
      <w:r w:rsidR="00B07A84" w:rsidRPr="00C06CD8">
        <w:rPr>
          <w:rFonts w:ascii="Arial" w:hAnsi="Arial" w:cs="Arial"/>
          <w:sz w:val="20"/>
          <w:szCs w:val="20"/>
          <w:lang w:val="pl-PL"/>
        </w:rPr>
        <w:t xml:space="preserve">W przypadku nie zastosowania się do powyższego zapisu Zamawiający może zlecić usunięcie </w:t>
      </w:r>
      <w:r w:rsidR="00B07A84">
        <w:rPr>
          <w:rFonts w:ascii="Arial" w:hAnsi="Arial" w:cs="Arial"/>
          <w:sz w:val="20"/>
          <w:szCs w:val="20"/>
          <w:lang w:val="pl-PL"/>
        </w:rPr>
        <w:t xml:space="preserve">uszkodzenia </w:t>
      </w:r>
      <w:r w:rsidR="00B07A84" w:rsidRPr="00C06CD8">
        <w:rPr>
          <w:rFonts w:ascii="Arial" w:hAnsi="Arial" w:cs="Arial"/>
          <w:sz w:val="20"/>
          <w:szCs w:val="20"/>
          <w:lang w:val="pl-PL"/>
        </w:rPr>
        <w:t>innemu wykonawcy na koszt i niebezpieczeństwo Wykonawcy.</w:t>
      </w:r>
    </w:p>
    <w:p w:rsidR="00C06CD8" w:rsidRPr="00C06CD8" w:rsidRDefault="00C06CD8" w:rsidP="00D853F4">
      <w:pPr>
        <w:pStyle w:val="Akapitzlist"/>
        <w:widowControl w:val="0"/>
        <w:numPr>
          <w:ilvl w:val="0"/>
          <w:numId w:val="101"/>
        </w:numPr>
        <w:tabs>
          <w:tab w:val="clear" w:pos="1080"/>
        </w:tabs>
        <w:suppressAutoHyphens w:val="0"/>
        <w:autoSpaceDE w:val="0"/>
        <w:autoSpaceDN w:val="0"/>
        <w:adjustRightInd w:val="0"/>
        <w:spacing w:after="0" w:line="240" w:lineRule="auto"/>
        <w:ind w:left="709" w:hanging="425"/>
        <w:contextualSpacing/>
        <w:jc w:val="both"/>
        <w:rPr>
          <w:rFonts w:ascii="Arial" w:hAnsi="Arial" w:cs="Arial"/>
          <w:sz w:val="20"/>
          <w:szCs w:val="20"/>
          <w:lang w:val="pl-PL"/>
        </w:rPr>
      </w:pPr>
      <w:r w:rsidRPr="00C06CD8">
        <w:rPr>
          <w:rFonts w:ascii="Arial" w:hAnsi="Arial" w:cs="Arial"/>
          <w:sz w:val="20"/>
          <w:szCs w:val="20"/>
          <w:lang w:val="pl-PL"/>
        </w:rPr>
        <w:t>W trakcie wykonywania robót należy umożliwić mieszkańcom dojście i dojazd do posesji. Każde naruszenie zjazdu (rozkopanie) uzgodnić należy indywidualnie z właścicielem posesji.</w:t>
      </w:r>
    </w:p>
    <w:p w:rsidR="00C06CD8" w:rsidRPr="00C06CD8" w:rsidRDefault="00C06CD8" w:rsidP="00D853F4">
      <w:pPr>
        <w:pStyle w:val="Akapitzlist"/>
        <w:widowControl w:val="0"/>
        <w:numPr>
          <w:ilvl w:val="0"/>
          <w:numId w:val="101"/>
        </w:numPr>
        <w:tabs>
          <w:tab w:val="clear" w:pos="1080"/>
        </w:tabs>
        <w:suppressAutoHyphens w:val="0"/>
        <w:autoSpaceDE w:val="0"/>
        <w:autoSpaceDN w:val="0"/>
        <w:adjustRightInd w:val="0"/>
        <w:spacing w:after="0" w:line="240" w:lineRule="auto"/>
        <w:ind w:left="709" w:hanging="425"/>
        <w:contextualSpacing/>
        <w:jc w:val="both"/>
        <w:rPr>
          <w:rFonts w:ascii="Arial" w:hAnsi="Arial" w:cs="Arial"/>
          <w:sz w:val="20"/>
          <w:szCs w:val="20"/>
          <w:lang w:val="pl-PL"/>
        </w:rPr>
      </w:pPr>
      <w:r w:rsidRPr="00C06CD8">
        <w:rPr>
          <w:rFonts w:ascii="Arial" w:hAnsi="Arial" w:cs="Arial"/>
          <w:sz w:val="20"/>
          <w:szCs w:val="20"/>
          <w:lang w:val="pl-PL"/>
        </w:rPr>
        <w:t>Zieleń znajdującą się na terenie budowy należy zabezpieczyć przed uszkodzeniem. Rośliny zniszczone w trakcie prac budowlanych odtworzone zostaną przez Wykonawcę na jego koszt.</w:t>
      </w:r>
      <w:r w:rsidR="00387B78">
        <w:rPr>
          <w:rFonts w:ascii="Arial" w:hAnsi="Arial" w:cs="Arial"/>
          <w:sz w:val="20"/>
          <w:szCs w:val="20"/>
          <w:lang w:val="pl-PL"/>
        </w:rPr>
        <w:t xml:space="preserve"> </w:t>
      </w:r>
      <w:r w:rsidR="00387B78" w:rsidRPr="00C06CD8">
        <w:rPr>
          <w:rFonts w:ascii="Arial" w:hAnsi="Arial" w:cs="Arial"/>
          <w:sz w:val="20"/>
          <w:szCs w:val="20"/>
          <w:lang w:val="pl-PL"/>
        </w:rPr>
        <w:t xml:space="preserve">W przypadku nie zastosowania się do powyższego zapisu Zamawiający może zlecić </w:t>
      </w:r>
      <w:r w:rsidR="00387B78">
        <w:rPr>
          <w:rFonts w:ascii="Arial" w:hAnsi="Arial" w:cs="Arial"/>
          <w:sz w:val="20"/>
          <w:szCs w:val="20"/>
          <w:lang w:val="pl-PL"/>
        </w:rPr>
        <w:t xml:space="preserve">odtworzenie roślinności </w:t>
      </w:r>
      <w:r w:rsidR="00387B78" w:rsidRPr="00C06CD8">
        <w:rPr>
          <w:rFonts w:ascii="Arial" w:hAnsi="Arial" w:cs="Arial"/>
          <w:sz w:val="20"/>
          <w:szCs w:val="20"/>
          <w:lang w:val="pl-PL"/>
        </w:rPr>
        <w:t>innemu wykonawcy na koszt i niebezpieczeństwo Wykonawcy.</w:t>
      </w:r>
      <w:r w:rsidR="00387B78">
        <w:rPr>
          <w:rFonts w:ascii="Arial" w:hAnsi="Arial" w:cs="Arial"/>
          <w:sz w:val="20"/>
          <w:szCs w:val="20"/>
          <w:lang w:val="pl-PL"/>
        </w:rPr>
        <w:t xml:space="preserve"> </w:t>
      </w:r>
    </w:p>
    <w:p w:rsidR="00C06CD8" w:rsidRPr="00C06CD8" w:rsidRDefault="00C06CD8" w:rsidP="00D853F4">
      <w:pPr>
        <w:pStyle w:val="Akapitzlist"/>
        <w:widowControl w:val="0"/>
        <w:numPr>
          <w:ilvl w:val="0"/>
          <w:numId w:val="101"/>
        </w:numPr>
        <w:tabs>
          <w:tab w:val="clear" w:pos="1080"/>
        </w:tabs>
        <w:suppressAutoHyphens w:val="0"/>
        <w:autoSpaceDE w:val="0"/>
        <w:autoSpaceDN w:val="0"/>
        <w:adjustRightInd w:val="0"/>
        <w:spacing w:after="0" w:line="240" w:lineRule="auto"/>
        <w:ind w:left="709" w:hanging="425"/>
        <w:contextualSpacing/>
        <w:jc w:val="both"/>
        <w:rPr>
          <w:rFonts w:ascii="Arial" w:hAnsi="Arial" w:cs="Arial"/>
          <w:sz w:val="20"/>
          <w:szCs w:val="20"/>
          <w:lang w:val="pl-PL"/>
        </w:rPr>
      </w:pPr>
      <w:r w:rsidRPr="00C06CD8">
        <w:rPr>
          <w:rFonts w:ascii="Arial" w:hAnsi="Arial" w:cs="Arial"/>
          <w:sz w:val="20"/>
          <w:szCs w:val="20"/>
          <w:lang w:val="pl-PL"/>
        </w:rPr>
        <w:t xml:space="preserve">Wykonawca jest zobowiązany do zapewnienia przejezdności przez ulicę Jastrzębią w dniach odbiorów odpadów komunalnych przez firmę BYŚ Wojciech </w:t>
      </w:r>
      <w:proofErr w:type="spellStart"/>
      <w:r w:rsidRPr="00C06CD8">
        <w:rPr>
          <w:rFonts w:ascii="Arial" w:hAnsi="Arial" w:cs="Arial"/>
          <w:sz w:val="20"/>
          <w:szCs w:val="20"/>
          <w:lang w:val="pl-PL"/>
        </w:rPr>
        <w:t>Byśkiniewicz</w:t>
      </w:r>
      <w:proofErr w:type="spellEnd"/>
      <w:r w:rsidRPr="00C06CD8">
        <w:rPr>
          <w:rFonts w:ascii="Arial" w:hAnsi="Arial" w:cs="Arial"/>
          <w:sz w:val="20"/>
          <w:szCs w:val="20"/>
          <w:lang w:val="pl-PL"/>
        </w:rPr>
        <w:t xml:space="preserve"> zgodnie z</w:t>
      </w:r>
      <w:r w:rsidR="003F7C39">
        <w:rPr>
          <w:rFonts w:ascii="Arial" w:hAnsi="Arial" w:cs="Arial"/>
          <w:sz w:val="20"/>
          <w:szCs w:val="20"/>
          <w:lang w:val="pl-PL"/>
        </w:rPr>
        <w:t> </w:t>
      </w:r>
      <w:r w:rsidRPr="00C06CD8">
        <w:rPr>
          <w:rFonts w:ascii="Arial" w:hAnsi="Arial" w:cs="Arial"/>
          <w:sz w:val="20"/>
          <w:szCs w:val="20"/>
          <w:lang w:val="pl-PL"/>
        </w:rPr>
        <w:t>obowiązującym harmonogramem wywozu odpadów komunalnych w Gminie Stare Babice.</w:t>
      </w:r>
    </w:p>
    <w:p w:rsidR="00C06CD8" w:rsidRPr="00C06CD8" w:rsidRDefault="00C06CD8" w:rsidP="00D853F4">
      <w:pPr>
        <w:pStyle w:val="Akapitzlist"/>
        <w:widowControl w:val="0"/>
        <w:numPr>
          <w:ilvl w:val="0"/>
          <w:numId w:val="101"/>
        </w:numPr>
        <w:tabs>
          <w:tab w:val="clear" w:pos="1080"/>
        </w:tabs>
        <w:suppressAutoHyphens w:val="0"/>
        <w:autoSpaceDE w:val="0"/>
        <w:autoSpaceDN w:val="0"/>
        <w:adjustRightInd w:val="0"/>
        <w:spacing w:after="0" w:line="240" w:lineRule="auto"/>
        <w:ind w:left="709" w:hanging="425"/>
        <w:contextualSpacing/>
        <w:jc w:val="both"/>
        <w:rPr>
          <w:rFonts w:ascii="Arial" w:hAnsi="Arial" w:cs="Arial"/>
          <w:sz w:val="20"/>
          <w:szCs w:val="20"/>
          <w:lang w:val="pl-PL"/>
        </w:rPr>
      </w:pPr>
      <w:r w:rsidRPr="00C06CD8">
        <w:rPr>
          <w:rFonts w:ascii="Arial" w:hAnsi="Arial" w:cs="Arial"/>
          <w:sz w:val="20"/>
          <w:szCs w:val="20"/>
          <w:lang w:val="pl-PL"/>
        </w:rPr>
        <w:t>Wykonawca systematycznie, (co najmniej raz w tygodniu, w zależności od sytuacji) i na własny koszt będzie usuwał z terenu budowy wszelkie odpady komunalne, gruz oraz inne odpady budowlane, celem zapewnienia porządku. W przypadku nie zastosowania się do powyższego zapisu Zamawiający może zlecić ich usunięcie innemu wykonawcy na koszt i</w:t>
      </w:r>
      <w:r w:rsidR="00FA4387">
        <w:rPr>
          <w:rFonts w:ascii="Arial" w:hAnsi="Arial" w:cs="Arial"/>
          <w:sz w:val="20"/>
          <w:szCs w:val="20"/>
          <w:lang w:val="pl-PL"/>
        </w:rPr>
        <w:t> </w:t>
      </w:r>
      <w:r w:rsidRPr="00C06CD8">
        <w:rPr>
          <w:rFonts w:ascii="Arial" w:hAnsi="Arial" w:cs="Arial"/>
          <w:sz w:val="20"/>
          <w:szCs w:val="20"/>
          <w:lang w:val="pl-PL"/>
        </w:rPr>
        <w:t xml:space="preserve">niebezpieczeństwo Wykonawcy. </w:t>
      </w:r>
    </w:p>
    <w:p w:rsidR="00C06CD8" w:rsidRPr="00C06CD8" w:rsidRDefault="00C06CD8" w:rsidP="00D853F4">
      <w:pPr>
        <w:pStyle w:val="Akapitzlist"/>
        <w:widowControl w:val="0"/>
        <w:numPr>
          <w:ilvl w:val="0"/>
          <w:numId w:val="101"/>
        </w:numPr>
        <w:tabs>
          <w:tab w:val="clear" w:pos="1080"/>
        </w:tabs>
        <w:suppressAutoHyphens w:val="0"/>
        <w:autoSpaceDE w:val="0"/>
        <w:autoSpaceDN w:val="0"/>
        <w:adjustRightInd w:val="0"/>
        <w:spacing w:after="0" w:line="240" w:lineRule="auto"/>
        <w:ind w:left="709" w:hanging="425"/>
        <w:contextualSpacing/>
        <w:jc w:val="both"/>
        <w:rPr>
          <w:rFonts w:ascii="Arial" w:hAnsi="Arial" w:cs="Arial"/>
          <w:sz w:val="20"/>
          <w:szCs w:val="20"/>
          <w:lang w:val="pl-PL"/>
        </w:rPr>
      </w:pPr>
      <w:r w:rsidRPr="00C06CD8">
        <w:rPr>
          <w:rFonts w:ascii="Arial" w:hAnsi="Arial" w:cs="Arial"/>
          <w:sz w:val="20"/>
          <w:szCs w:val="20"/>
          <w:lang w:val="pl-PL"/>
        </w:rPr>
        <w:t xml:space="preserve">Wykonawca we własnym zakresie odpowiedzialny jest za zagospodarowanie odpadów powstałych w wyniku prowadzonych robót stanowiących przedmiot zamówienia zgodnie z ustawą z dnia 14 grudnia 2012 r. o odpadach (Dz. U. 2013 poz. 21 z </w:t>
      </w:r>
      <w:proofErr w:type="spellStart"/>
      <w:r w:rsidRPr="00C06CD8">
        <w:rPr>
          <w:rFonts w:ascii="Arial" w:hAnsi="Arial" w:cs="Arial"/>
          <w:sz w:val="20"/>
          <w:szCs w:val="20"/>
          <w:lang w:val="pl-PL"/>
        </w:rPr>
        <w:t>późn</w:t>
      </w:r>
      <w:proofErr w:type="spellEnd"/>
      <w:r w:rsidRPr="00C06CD8">
        <w:rPr>
          <w:rFonts w:ascii="Arial" w:hAnsi="Arial" w:cs="Arial"/>
          <w:sz w:val="20"/>
          <w:szCs w:val="20"/>
          <w:lang w:val="pl-PL"/>
        </w:rPr>
        <w:t>.  zm.)</w:t>
      </w:r>
    </w:p>
    <w:p w:rsidR="00C06CD8" w:rsidRPr="00C06CD8" w:rsidRDefault="00C06CD8" w:rsidP="00D853F4">
      <w:pPr>
        <w:pStyle w:val="Akapitzlist"/>
        <w:widowControl w:val="0"/>
        <w:numPr>
          <w:ilvl w:val="0"/>
          <w:numId w:val="101"/>
        </w:numPr>
        <w:tabs>
          <w:tab w:val="clear" w:pos="1080"/>
        </w:tabs>
        <w:suppressAutoHyphens w:val="0"/>
        <w:autoSpaceDE w:val="0"/>
        <w:autoSpaceDN w:val="0"/>
        <w:adjustRightInd w:val="0"/>
        <w:spacing w:after="0" w:line="240" w:lineRule="auto"/>
        <w:ind w:left="709" w:hanging="425"/>
        <w:contextualSpacing/>
        <w:jc w:val="both"/>
        <w:rPr>
          <w:rFonts w:ascii="Arial" w:hAnsi="Arial" w:cs="Arial"/>
          <w:sz w:val="20"/>
          <w:szCs w:val="20"/>
          <w:lang w:val="pl-PL"/>
        </w:rPr>
      </w:pPr>
      <w:r w:rsidRPr="00C06CD8">
        <w:rPr>
          <w:rFonts w:ascii="Arial" w:hAnsi="Arial" w:cs="Arial"/>
          <w:sz w:val="20"/>
          <w:szCs w:val="20"/>
          <w:lang w:val="pl-PL"/>
        </w:rPr>
        <w:t xml:space="preserve">Po zakończeniu prac Wykonawca zobowiązuje się uporządkować teren placu budowy i przekazać go Zamawiającemu w dniu odbioru. W przypadku niezastosowania się do powyższego zapisu Zamawiający może zlecić uporządkowanie terenu innemu wykonawcy na koszt i niebezpieczeństwo Wykonawcy. </w:t>
      </w:r>
    </w:p>
    <w:p w:rsidR="00C06CD8" w:rsidRPr="00C06CD8" w:rsidRDefault="00C06CD8" w:rsidP="00D853F4">
      <w:pPr>
        <w:pStyle w:val="Akapitzlist"/>
        <w:widowControl w:val="0"/>
        <w:numPr>
          <w:ilvl w:val="0"/>
          <w:numId w:val="101"/>
        </w:numPr>
        <w:tabs>
          <w:tab w:val="clear" w:pos="1080"/>
        </w:tabs>
        <w:suppressAutoHyphens w:val="0"/>
        <w:autoSpaceDE w:val="0"/>
        <w:autoSpaceDN w:val="0"/>
        <w:adjustRightInd w:val="0"/>
        <w:spacing w:after="0" w:line="240" w:lineRule="auto"/>
        <w:ind w:left="709" w:hanging="425"/>
        <w:contextualSpacing/>
        <w:jc w:val="both"/>
        <w:rPr>
          <w:rFonts w:ascii="Arial" w:hAnsi="Arial" w:cs="Arial"/>
          <w:sz w:val="20"/>
          <w:szCs w:val="20"/>
          <w:lang w:val="pl-PL"/>
        </w:rPr>
      </w:pPr>
      <w:r w:rsidRPr="00C06CD8">
        <w:rPr>
          <w:rFonts w:ascii="Arial" w:hAnsi="Arial" w:cs="Arial"/>
          <w:sz w:val="20"/>
          <w:szCs w:val="20"/>
          <w:lang w:val="pl-PL"/>
        </w:rPr>
        <w:t>Zakończenie prac zostanie potwierdzone protokołem odbioru podpisanym przez Zamawiającego i Wykonawcę.</w:t>
      </w:r>
    </w:p>
    <w:p w:rsidR="00C06CD8" w:rsidRPr="00C06CD8" w:rsidRDefault="00C06CD8" w:rsidP="00D853F4">
      <w:pPr>
        <w:pStyle w:val="Akapitzlist"/>
        <w:widowControl w:val="0"/>
        <w:numPr>
          <w:ilvl w:val="0"/>
          <w:numId w:val="101"/>
        </w:numPr>
        <w:tabs>
          <w:tab w:val="clear" w:pos="1080"/>
        </w:tabs>
        <w:suppressAutoHyphens w:val="0"/>
        <w:autoSpaceDE w:val="0"/>
        <w:autoSpaceDN w:val="0"/>
        <w:adjustRightInd w:val="0"/>
        <w:spacing w:after="0" w:line="240" w:lineRule="auto"/>
        <w:ind w:left="709" w:hanging="425"/>
        <w:contextualSpacing/>
        <w:jc w:val="both"/>
        <w:rPr>
          <w:rFonts w:ascii="Arial" w:hAnsi="Arial" w:cs="Arial"/>
          <w:sz w:val="20"/>
          <w:szCs w:val="20"/>
          <w:lang w:val="pl-PL"/>
        </w:rPr>
      </w:pPr>
      <w:r w:rsidRPr="00C06CD8">
        <w:rPr>
          <w:rFonts w:ascii="Arial" w:hAnsi="Arial" w:cs="Arial"/>
          <w:sz w:val="20"/>
          <w:szCs w:val="20"/>
          <w:lang w:val="pl-PL"/>
        </w:rPr>
        <w:lastRenderedPageBreak/>
        <w:t>Wszelkie roszczenia użytkowników dróg i mieszkańców, jakie wpłyną do Gminy Stare Babice, związane z wadliwym wykonaniem i technologią robót będących przedmiotem niniejszego zamówienia, będą kierowane do Wykonawcy, w celu ustosunkowania się i ich załatwienia. Wykonawca zobowiązany jest w terminie 7 dni od otrzymania takiego pisma podjąć działania, mające na celu załatwienie sprawy ze zgłaszającym uszkodzenie. W momencie, kiedy Wykonawca nie podejmie działań, w celu załatwienia ww. sprawy wówczas Zamawiający pokryje koszty zgłoszonego roszczenia i potrąci Wykonawcy z wynagrodzenia za wykonane roboty.</w:t>
      </w:r>
    </w:p>
    <w:p w:rsidR="00C06CD8" w:rsidRPr="00C06CD8" w:rsidRDefault="00C06CD8" w:rsidP="00D853F4">
      <w:pPr>
        <w:pStyle w:val="Akapitzlist"/>
        <w:widowControl w:val="0"/>
        <w:numPr>
          <w:ilvl w:val="0"/>
          <w:numId w:val="101"/>
        </w:numPr>
        <w:tabs>
          <w:tab w:val="clear" w:pos="1080"/>
        </w:tabs>
        <w:suppressAutoHyphens w:val="0"/>
        <w:autoSpaceDE w:val="0"/>
        <w:autoSpaceDN w:val="0"/>
        <w:adjustRightInd w:val="0"/>
        <w:spacing w:after="0" w:line="240" w:lineRule="auto"/>
        <w:ind w:left="709" w:hanging="425"/>
        <w:contextualSpacing/>
        <w:jc w:val="both"/>
        <w:rPr>
          <w:rFonts w:ascii="Arial" w:hAnsi="Arial" w:cs="Arial"/>
          <w:sz w:val="20"/>
          <w:szCs w:val="20"/>
          <w:lang w:val="pl-PL"/>
        </w:rPr>
      </w:pPr>
      <w:r w:rsidRPr="00C06CD8">
        <w:rPr>
          <w:rFonts w:ascii="Arial" w:hAnsi="Arial" w:cs="Arial"/>
          <w:sz w:val="20"/>
          <w:szCs w:val="20"/>
          <w:lang w:val="pl-PL"/>
        </w:rPr>
        <w:t>Należności za roboty zlecone przez Zamawiającego innemu wykonawcy na koszt i niebezpieczeństwo Wykonawcy będą potrącane z faktury Wykonawcy, na co Wykonawca wyraża zgodę.</w:t>
      </w:r>
    </w:p>
    <w:p w:rsidR="00C06CD8" w:rsidRPr="00C06CD8" w:rsidRDefault="00C06CD8" w:rsidP="00D853F4">
      <w:pPr>
        <w:pStyle w:val="Akapitzlist"/>
        <w:widowControl w:val="0"/>
        <w:numPr>
          <w:ilvl w:val="0"/>
          <w:numId w:val="101"/>
        </w:numPr>
        <w:tabs>
          <w:tab w:val="clear" w:pos="1080"/>
        </w:tabs>
        <w:suppressAutoHyphens w:val="0"/>
        <w:autoSpaceDE w:val="0"/>
        <w:autoSpaceDN w:val="0"/>
        <w:adjustRightInd w:val="0"/>
        <w:spacing w:after="0" w:line="240" w:lineRule="auto"/>
        <w:ind w:left="709" w:hanging="425"/>
        <w:contextualSpacing/>
        <w:jc w:val="both"/>
        <w:rPr>
          <w:rFonts w:ascii="Arial" w:hAnsi="Arial" w:cs="Arial"/>
          <w:sz w:val="20"/>
          <w:szCs w:val="20"/>
          <w:lang w:val="pl-PL"/>
        </w:rPr>
      </w:pPr>
      <w:r w:rsidRPr="00C06CD8">
        <w:rPr>
          <w:rFonts w:ascii="Arial" w:hAnsi="Arial" w:cs="Arial"/>
          <w:sz w:val="20"/>
          <w:szCs w:val="20"/>
          <w:lang w:val="pl-PL"/>
        </w:rPr>
        <w:t>Wykonawca ponosi całkowitą odpowiedzialność cywilnoprawną za straty i szkody powstałe w</w:t>
      </w:r>
      <w:r w:rsidR="003F7C39">
        <w:rPr>
          <w:rFonts w:ascii="Arial" w:hAnsi="Arial" w:cs="Arial"/>
          <w:sz w:val="20"/>
          <w:szCs w:val="20"/>
          <w:lang w:val="pl-PL"/>
        </w:rPr>
        <w:t> </w:t>
      </w:r>
      <w:r w:rsidRPr="00C06CD8">
        <w:rPr>
          <w:rFonts w:ascii="Arial" w:hAnsi="Arial" w:cs="Arial"/>
          <w:sz w:val="20"/>
          <w:szCs w:val="20"/>
          <w:lang w:val="pl-PL"/>
        </w:rPr>
        <w:t>związku z wypełnianiem przez Wykonawcę obowiązków wynikających z niniejszego zamówienia a nadto za szkody wyrządzone osobom trzecim na skutek lub w trakcie wykonywanych prac.</w:t>
      </w:r>
    </w:p>
    <w:p w:rsidR="00C06CD8" w:rsidRPr="00C06CD8" w:rsidRDefault="00C06CD8" w:rsidP="00D853F4">
      <w:pPr>
        <w:pStyle w:val="Akapitzlist"/>
        <w:widowControl w:val="0"/>
        <w:numPr>
          <w:ilvl w:val="0"/>
          <w:numId w:val="101"/>
        </w:numPr>
        <w:tabs>
          <w:tab w:val="clear" w:pos="1080"/>
        </w:tabs>
        <w:suppressAutoHyphens w:val="0"/>
        <w:autoSpaceDE w:val="0"/>
        <w:autoSpaceDN w:val="0"/>
        <w:adjustRightInd w:val="0"/>
        <w:spacing w:after="0" w:line="240" w:lineRule="auto"/>
        <w:ind w:left="709" w:hanging="425"/>
        <w:contextualSpacing/>
        <w:jc w:val="both"/>
        <w:rPr>
          <w:rFonts w:ascii="Arial" w:hAnsi="Arial" w:cs="Arial"/>
          <w:sz w:val="20"/>
          <w:szCs w:val="20"/>
          <w:lang w:val="pl-PL"/>
        </w:rPr>
      </w:pPr>
      <w:r w:rsidRPr="00C06CD8">
        <w:rPr>
          <w:rFonts w:ascii="Arial" w:hAnsi="Arial" w:cs="Arial"/>
          <w:sz w:val="20"/>
          <w:szCs w:val="20"/>
          <w:lang w:val="pl-PL"/>
        </w:rPr>
        <w:t>Wykonawca ponosi całkowitą odpowiedzialność cywilnoprawną za straty i szkody powstałe w związku z wypełnianiem przez podwykonawcę obowiązków wynikających z niniejszego zamówienia.</w:t>
      </w:r>
    </w:p>
    <w:p w:rsidR="00C06CD8" w:rsidRPr="00C06CD8" w:rsidRDefault="00C06CD8" w:rsidP="00D853F4">
      <w:pPr>
        <w:pStyle w:val="Akapitzlist"/>
        <w:widowControl w:val="0"/>
        <w:numPr>
          <w:ilvl w:val="0"/>
          <w:numId w:val="101"/>
        </w:numPr>
        <w:tabs>
          <w:tab w:val="clear" w:pos="1080"/>
        </w:tabs>
        <w:suppressAutoHyphens w:val="0"/>
        <w:autoSpaceDE w:val="0"/>
        <w:autoSpaceDN w:val="0"/>
        <w:adjustRightInd w:val="0"/>
        <w:spacing w:after="0" w:line="240" w:lineRule="auto"/>
        <w:ind w:left="709" w:hanging="425"/>
        <w:contextualSpacing/>
        <w:jc w:val="both"/>
        <w:rPr>
          <w:rFonts w:ascii="Arial" w:hAnsi="Arial" w:cs="Arial"/>
          <w:sz w:val="20"/>
          <w:szCs w:val="20"/>
          <w:lang w:val="pl-PL"/>
        </w:rPr>
      </w:pPr>
      <w:r w:rsidRPr="00C06CD8">
        <w:rPr>
          <w:rFonts w:ascii="Arial" w:hAnsi="Arial" w:cs="Arial"/>
          <w:sz w:val="20"/>
          <w:szCs w:val="20"/>
          <w:lang w:val="pl-PL"/>
        </w:rPr>
        <w:t>Wady ujawnione w czasie odbioru oraz wszelkie naprawy gwarancyjne będą usunięte w terminie wyznaczonym przez Zamawiającego.</w:t>
      </w:r>
    </w:p>
    <w:p w:rsidR="00C06CD8" w:rsidRPr="00C06CD8" w:rsidRDefault="00C06CD8" w:rsidP="00D853F4">
      <w:pPr>
        <w:pStyle w:val="Akapitzlist"/>
        <w:widowControl w:val="0"/>
        <w:numPr>
          <w:ilvl w:val="0"/>
          <w:numId w:val="101"/>
        </w:numPr>
        <w:tabs>
          <w:tab w:val="clear" w:pos="1080"/>
        </w:tabs>
        <w:suppressAutoHyphens w:val="0"/>
        <w:autoSpaceDE w:val="0"/>
        <w:autoSpaceDN w:val="0"/>
        <w:adjustRightInd w:val="0"/>
        <w:spacing w:after="0" w:line="240" w:lineRule="auto"/>
        <w:ind w:left="709" w:hanging="425"/>
        <w:contextualSpacing/>
        <w:jc w:val="both"/>
        <w:rPr>
          <w:rFonts w:ascii="Arial" w:hAnsi="Arial" w:cs="Arial"/>
          <w:sz w:val="20"/>
          <w:szCs w:val="20"/>
          <w:lang w:val="pl-PL"/>
        </w:rPr>
      </w:pPr>
      <w:r w:rsidRPr="00C06CD8">
        <w:rPr>
          <w:rFonts w:ascii="Arial" w:hAnsi="Arial" w:cs="Arial"/>
          <w:sz w:val="20"/>
          <w:szCs w:val="20"/>
          <w:lang w:val="pl-PL"/>
        </w:rPr>
        <w:t>Wykonawca odpowiada za bezpieczeństwo przy wykonywaniu przedmiotu zamówienia, a w szczególności za bezpieczne warunki poruszania się pojazdów oraz pieszych w obrębie wykonywanych robót.</w:t>
      </w:r>
    </w:p>
    <w:p w:rsidR="00C06CD8" w:rsidRPr="00C06CD8" w:rsidRDefault="00C06CD8" w:rsidP="00D853F4">
      <w:pPr>
        <w:pStyle w:val="Akapitzlist"/>
        <w:widowControl w:val="0"/>
        <w:numPr>
          <w:ilvl w:val="0"/>
          <w:numId w:val="101"/>
        </w:numPr>
        <w:tabs>
          <w:tab w:val="clear" w:pos="1080"/>
        </w:tabs>
        <w:suppressAutoHyphens w:val="0"/>
        <w:autoSpaceDE w:val="0"/>
        <w:autoSpaceDN w:val="0"/>
        <w:adjustRightInd w:val="0"/>
        <w:spacing w:after="0" w:line="240" w:lineRule="auto"/>
        <w:ind w:left="709" w:hanging="425"/>
        <w:contextualSpacing/>
        <w:jc w:val="both"/>
        <w:rPr>
          <w:rFonts w:ascii="Arial" w:hAnsi="Arial" w:cs="Arial"/>
          <w:sz w:val="20"/>
          <w:szCs w:val="20"/>
          <w:lang w:val="pl-PL"/>
        </w:rPr>
      </w:pPr>
      <w:r w:rsidRPr="00C06CD8">
        <w:rPr>
          <w:rFonts w:ascii="Arial" w:hAnsi="Arial" w:cs="Arial"/>
          <w:sz w:val="20"/>
          <w:szCs w:val="20"/>
          <w:lang w:val="pl-PL"/>
        </w:rPr>
        <w:t>Wykonawca ponosi odpowiedzialność od następstw i za wyniki działalności w zakresie::</w:t>
      </w:r>
    </w:p>
    <w:p w:rsidR="00C06CD8" w:rsidRPr="00C06CD8" w:rsidRDefault="00C06CD8" w:rsidP="00D853F4">
      <w:pPr>
        <w:pStyle w:val="Bezodstpw"/>
        <w:numPr>
          <w:ilvl w:val="0"/>
          <w:numId w:val="98"/>
        </w:numPr>
        <w:jc w:val="both"/>
        <w:rPr>
          <w:rFonts w:ascii="Arial" w:hAnsi="Arial" w:cs="Arial"/>
          <w:sz w:val="20"/>
          <w:szCs w:val="20"/>
          <w:lang w:val="pl-PL"/>
        </w:rPr>
      </w:pPr>
      <w:r w:rsidRPr="00C06CD8">
        <w:rPr>
          <w:rFonts w:ascii="Arial" w:hAnsi="Arial" w:cs="Arial"/>
          <w:sz w:val="20"/>
          <w:szCs w:val="20"/>
          <w:lang w:val="pl-PL"/>
        </w:rPr>
        <w:t>organizacji i wykonywania prac,</w:t>
      </w:r>
    </w:p>
    <w:p w:rsidR="00C06CD8" w:rsidRPr="00C06CD8" w:rsidRDefault="00C06CD8" w:rsidP="00D853F4">
      <w:pPr>
        <w:pStyle w:val="Bezodstpw"/>
        <w:numPr>
          <w:ilvl w:val="0"/>
          <w:numId w:val="98"/>
        </w:numPr>
        <w:jc w:val="both"/>
        <w:rPr>
          <w:rFonts w:ascii="Arial" w:hAnsi="Arial" w:cs="Arial"/>
          <w:sz w:val="20"/>
          <w:szCs w:val="20"/>
          <w:lang w:val="pl-PL"/>
        </w:rPr>
      </w:pPr>
      <w:r w:rsidRPr="00C06CD8">
        <w:rPr>
          <w:rFonts w:ascii="Arial" w:hAnsi="Arial" w:cs="Arial"/>
          <w:sz w:val="20"/>
          <w:szCs w:val="20"/>
          <w:lang w:val="pl-PL"/>
        </w:rPr>
        <w:t>zabezpieczenia interesów osób trzecich,</w:t>
      </w:r>
    </w:p>
    <w:p w:rsidR="00C06CD8" w:rsidRPr="00C06CD8" w:rsidRDefault="00C06CD8" w:rsidP="00D853F4">
      <w:pPr>
        <w:pStyle w:val="Bezodstpw"/>
        <w:numPr>
          <w:ilvl w:val="0"/>
          <w:numId w:val="98"/>
        </w:numPr>
        <w:jc w:val="both"/>
        <w:rPr>
          <w:rFonts w:ascii="Arial" w:hAnsi="Arial" w:cs="Arial"/>
          <w:sz w:val="20"/>
          <w:szCs w:val="20"/>
          <w:lang w:val="pl-PL"/>
        </w:rPr>
      </w:pPr>
      <w:r w:rsidRPr="00C06CD8">
        <w:rPr>
          <w:rFonts w:ascii="Arial" w:hAnsi="Arial" w:cs="Arial"/>
          <w:sz w:val="20"/>
          <w:szCs w:val="20"/>
          <w:lang w:val="pl-PL"/>
        </w:rPr>
        <w:t>ochrony środowiska,</w:t>
      </w:r>
    </w:p>
    <w:p w:rsidR="00C06CD8" w:rsidRPr="00C06CD8" w:rsidRDefault="00C06CD8" w:rsidP="00D853F4">
      <w:pPr>
        <w:pStyle w:val="Bezodstpw"/>
        <w:numPr>
          <w:ilvl w:val="0"/>
          <w:numId w:val="98"/>
        </w:numPr>
        <w:jc w:val="both"/>
        <w:rPr>
          <w:rFonts w:ascii="Arial" w:hAnsi="Arial" w:cs="Arial"/>
          <w:sz w:val="20"/>
          <w:szCs w:val="20"/>
          <w:lang w:val="pl-PL"/>
        </w:rPr>
      </w:pPr>
      <w:r w:rsidRPr="00C06CD8">
        <w:rPr>
          <w:rFonts w:ascii="Arial" w:hAnsi="Arial" w:cs="Arial"/>
          <w:sz w:val="20"/>
          <w:szCs w:val="20"/>
          <w:lang w:val="pl-PL"/>
        </w:rPr>
        <w:t>warunków bezpieczeństwa i higieny pracy,</w:t>
      </w:r>
    </w:p>
    <w:p w:rsidR="00C06CD8" w:rsidRPr="00C06CD8" w:rsidRDefault="00C06CD8" w:rsidP="00D853F4">
      <w:pPr>
        <w:pStyle w:val="Bezodstpw"/>
        <w:numPr>
          <w:ilvl w:val="0"/>
          <w:numId w:val="98"/>
        </w:numPr>
        <w:jc w:val="both"/>
        <w:rPr>
          <w:rFonts w:ascii="Arial" w:hAnsi="Arial" w:cs="Arial"/>
          <w:sz w:val="20"/>
          <w:szCs w:val="20"/>
          <w:lang w:val="pl-PL"/>
        </w:rPr>
      </w:pPr>
      <w:r w:rsidRPr="00C06CD8">
        <w:rPr>
          <w:rFonts w:ascii="Arial" w:hAnsi="Arial" w:cs="Arial"/>
          <w:sz w:val="20"/>
          <w:szCs w:val="20"/>
          <w:lang w:val="pl-PL"/>
        </w:rPr>
        <w:t>organizacji i utrzymywania zaplecza budowy,</w:t>
      </w:r>
    </w:p>
    <w:p w:rsidR="00C06CD8" w:rsidRPr="00C06CD8" w:rsidRDefault="00C06CD8" w:rsidP="00D853F4">
      <w:pPr>
        <w:pStyle w:val="Bezodstpw"/>
        <w:numPr>
          <w:ilvl w:val="0"/>
          <w:numId w:val="98"/>
        </w:numPr>
        <w:jc w:val="both"/>
        <w:rPr>
          <w:rFonts w:ascii="Arial" w:hAnsi="Arial" w:cs="Arial"/>
          <w:sz w:val="20"/>
          <w:szCs w:val="20"/>
          <w:lang w:val="pl-PL"/>
        </w:rPr>
      </w:pPr>
      <w:r w:rsidRPr="00C06CD8">
        <w:rPr>
          <w:rFonts w:ascii="Arial" w:hAnsi="Arial" w:cs="Arial"/>
          <w:sz w:val="20"/>
          <w:szCs w:val="20"/>
          <w:lang w:val="pl-PL"/>
        </w:rPr>
        <w:t>bezpieczeństwa ruchu drogowego i pieszego w otoczeniu budowy,</w:t>
      </w:r>
    </w:p>
    <w:p w:rsidR="00C06CD8" w:rsidRPr="00C06CD8" w:rsidRDefault="00C06CD8" w:rsidP="00D853F4">
      <w:pPr>
        <w:pStyle w:val="Bezodstpw"/>
        <w:numPr>
          <w:ilvl w:val="0"/>
          <w:numId w:val="98"/>
        </w:numPr>
        <w:jc w:val="both"/>
        <w:rPr>
          <w:rFonts w:ascii="Arial" w:hAnsi="Arial" w:cs="Arial"/>
          <w:sz w:val="20"/>
          <w:szCs w:val="20"/>
          <w:lang w:val="pl-PL"/>
        </w:rPr>
      </w:pPr>
      <w:r w:rsidRPr="00C06CD8">
        <w:rPr>
          <w:rFonts w:ascii="Arial" w:hAnsi="Arial" w:cs="Arial"/>
          <w:sz w:val="20"/>
          <w:szCs w:val="20"/>
          <w:lang w:val="pl-PL"/>
        </w:rPr>
        <w:t>ochrony mienia związanego z prowadzeniem prac.</w:t>
      </w:r>
    </w:p>
    <w:p w:rsidR="00E63543" w:rsidRPr="00000FD0" w:rsidRDefault="00E63543" w:rsidP="00D853F4">
      <w:pPr>
        <w:pStyle w:val="Bezodstpw"/>
        <w:numPr>
          <w:ilvl w:val="0"/>
          <w:numId w:val="99"/>
        </w:numPr>
        <w:ind w:left="357" w:hanging="357"/>
        <w:jc w:val="both"/>
        <w:rPr>
          <w:rFonts w:ascii="Arial" w:hAnsi="Arial" w:cs="Arial"/>
          <w:sz w:val="20"/>
          <w:szCs w:val="20"/>
          <w:lang w:val="pl-PL"/>
        </w:rPr>
      </w:pPr>
      <w:r w:rsidRPr="00000FD0">
        <w:rPr>
          <w:rFonts w:ascii="Arial" w:hAnsi="Arial" w:cs="Arial"/>
          <w:sz w:val="20"/>
          <w:szCs w:val="20"/>
          <w:lang w:val="pl-PL"/>
        </w:rPr>
        <w:t xml:space="preserve">Klasyfikacja wg Wspólnego Słownika Zamówień: </w:t>
      </w:r>
    </w:p>
    <w:p w:rsidR="006F7A71" w:rsidRDefault="00381796" w:rsidP="00000FD0">
      <w:pPr>
        <w:widowControl w:val="0"/>
        <w:suppressAutoHyphens w:val="0"/>
        <w:autoSpaceDE w:val="0"/>
        <w:autoSpaceDN w:val="0"/>
        <w:adjustRightInd w:val="0"/>
        <w:spacing w:after="0" w:line="240" w:lineRule="auto"/>
        <w:ind w:left="360"/>
        <w:jc w:val="both"/>
        <w:rPr>
          <w:rFonts w:ascii="Arial" w:hAnsi="Arial" w:cs="Arial"/>
          <w:sz w:val="20"/>
          <w:szCs w:val="20"/>
          <w:lang w:val="pl-PL"/>
        </w:rPr>
      </w:pPr>
      <w:r w:rsidRPr="00F31D0B">
        <w:rPr>
          <w:rFonts w:ascii="Arial" w:hAnsi="Arial" w:cs="Arial"/>
          <w:sz w:val="20"/>
          <w:szCs w:val="20"/>
          <w:lang w:val="pl-PL"/>
        </w:rPr>
        <w:t>45.23.11.00 – 6 Ogólne roboty budowlane związane z budową rurociągów</w:t>
      </w:r>
      <w:r w:rsidR="00590378">
        <w:rPr>
          <w:rFonts w:ascii="Arial" w:hAnsi="Arial" w:cs="Arial"/>
          <w:sz w:val="20"/>
          <w:szCs w:val="20"/>
          <w:lang w:val="pl-PL"/>
        </w:rPr>
        <w:t>,</w:t>
      </w:r>
    </w:p>
    <w:p w:rsidR="00590378" w:rsidRDefault="00590378" w:rsidP="00000FD0">
      <w:pPr>
        <w:widowControl w:val="0"/>
        <w:suppressAutoHyphens w:val="0"/>
        <w:autoSpaceDE w:val="0"/>
        <w:autoSpaceDN w:val="0"/>
        <w:adjustRightInd w:val="0"/>
        <w:spacing w:after="0" w:line="240" w:lineRule="auto"/>
        <w:ind w:left="360"/>
        <w:jc w:val="both"/>
        <w:rPr>
          <w:rFonts w:ascii="Arial" w:hAnsi="Arial" w:cs="Arial"/>
          <w:sz w:val="20"/>
          <w:szCs w:val="20"/>
          <w:lang w:val="pl-PL"/>
        </w:rPr>
      </w:pPr>
      <w:r>
        <w:rPr>
          <w:rFonts w:ascii="Arial" w:hAnsi="Arial" w:cs="Arial"/>
          <w:sz w:val="20"/>
          <w:szCs w:val="20"/>
          <w:lang w:val="pl-PL"/>
        </w:rPr>
        <w:t>45.11.21.00 – 6 Roboty w zakresie kopania rowów.</w:t>
      </w:r>
    </w:p>
    <w:p w:rsidR="006B1F22" w:rsidRPr="002C7F86" w:rsidRDefault="006B1F22" w:rsidP="00D853F4">
      <w:pPr>
        <w:pStyle w:val="Bezodstpw"/>
        <w:numPr>
          <w:ilvl w:val="0"/>
          <w:numId w:val="99"/>
        </w:numPr>
        <w:ind w:left="357" w:hanging="357"/>
        <w:jc w:val="both"/>
        <w:rPr>
          <w:rFonts w:ascii="Arial" w:hAnsi="Arial" w:cs="Arial"/>
          <w:sz w:val="20"/>
          <w:szCs w:val="20"/>
          <w:lang w:val="pl-PL"/>
        </w:rPr>
      </w:pPr>
      <w:r w:rsidRPr="002C7F86">
        <w:rPr>
          <w:rFonts w:ascii="Arial" w:hAnsi="Arial" w:cs="Arial"/>
          <w:sz w:val="20"/>
          <w:szCs w:val="20"/>
          <w:lang w:val="pl-PL"/>
        </w:rPr>
        <w:t>Zamówienie musi być wykonane</w:t>
      </w:r>
      <w:r w:rsidR="002C7F86">
        <w:rPr>
          <w:rFonts w:ascii="Arial" w:hAnsi="Arial" w:cs="Arial"/>
          <w:sz w:val="20"/>
          <w:szCs w:val="20"/>
          <w:lang w:val="pl-PL"/>
        </w:rPr>
        <w:t xml:space="preserve"> zgodnie niniejszą SIWZ, umową</w:t>
      </w:r>
      <w:r w:rsidRPr="002C7F86">
        <w:rPr>
          <w:rFonts w:ascii="Arial" w:hAnsi="Arial" w:cs="Arial"/>
          <w:sz w:val="20"/>
          <w:szCs w:val="20"/>
          <w:lang w:val="pl-PL"/>
        </w:rPr>
        <w:t xml:space="preserve">, </w:t>
      </w:r>
      <w:r w:rsidR="00C86224" w:rsidRPr="00C06CD8">
        <w:rPr>
          <w:rFonts w:ascii="Arial" w:hAnsi="Arial" w:cs="Arial"/>
          <w:sz w:val="20"/>
          <w:szCs w:val="20"/>
          <w:lang w:val="pl-PL"/>
        </w:rPr>
        <w:t>decyzja pozwoleni</w:t>
      </w:r>
      <w:r w:rsidR="00C86224">
        <w:rPr>
          <w:rFonts w:ascii="Arial" w:hAnsi="Arial" w:cs="Arial"/>
          <w:sz w:val="20"/>
          <w:szCs w:val="20"/>
          <w:lang w:val="pl-PL"/>
        </w:rPr>
        <w:t>em</w:t>
      </w:r>
      <w:r w:rsidR="00C86224" w:rsidRPr="00C06CD8">
        <w:rPr>
          <w:rFonts w:ascii="Arial" w:hAnsi="Arial" w:cs="Arial"/>
          <w:sz w:val="20"/>
          <w:szCs w:val="20"/>
          <w:lang w:val="pl-PL"/>
        </w:rPr>
        <w:t xml:space="preserve"> na budowę nr 236/2016 z dnia 11.03.2016 r., pozwolenie</w:t>
      </w:r>
      <w:r w:rsidR="00C86224">
        <w:rPr>
          <w:rFonts w:ascii="Arial" w:hAnsi="Arial" w:cs="Arial"/>
          <w:sz w:val="20"/>
          <w:szCs w:val="20"/>
          <w:lang w:val="pl-PL"/>
        </w:rPr>
        <w:t>m</w:t>
      </w:r>
      <w:r w:rsidR="00C86224" w:rsidRPr="00C06CD8">
        <w:rPr>
          <w:rFonts w:ascii="Arial" w:hAnsi="Arial" w:cs="Arial"/>
          <w:sz w:val="20"/>
          <w:szCs w:val="20"/>
          <w:lang w:val="pl-PL"/>
        </w:rPr>
        <w:t xml:space="preserve"> </w:t>
      </w:r>
      <w:proofErr w:type="spellStart"/>
      <w:r w:rsidR="00C86224" w:rsidRPr="00C06CD8">
        <w:rPr>
          <w:rFonts w:ascii="Arial" w:hAnsi="Arial" w:cs="Arial"/>
          <w:sz w:val="20"/>
          <w:szCs w:val="20"/>
          <w:lang w:val="pl-PL"/>
        </w:rPr>
        <w:t>wodnoprawn</w:t>
      </w:r>
      <w:r w:rsidR="00C86224">
        <w:rPr>
          <w:rFonts w:ascii="Arial" w:hAnsi="Arial" w:cs="Arial"/>
          <w:sz w:val="20"/>
          <w:szCs w:val="20"/>
          <w:lang w:val="pl-PL"/>
        </w:rPr>
        <w:t>ym</w:t>
      </w:r>
      <w:proofErr w:type="spellEnd"/>
      <w:r w:rsidR="00C86224" w:rsidRPr="00C06CD8">
        <w:rPr>
          <w:rFonts w:ascii="Arial" w:hAnsi="Arial" w:cs="Arial"/>
          <w:sz w:val="20"/>
          <w:szCs w:val="20"/>
          <w:lang w:val="pl-PL"/>
        </w:rPr>
        <w:t xml:space="preserve"> (znak OŚ.6341.138.2015.LŁ), </w:t>
      </w:r>
      <w:r w:rsidR="00C86224">
        <w:rPr>
          <w:rFonts w:ascii="Arial" w:hAnsi="Arial" w:cs="Arial"/>
          <w:sz w:val="20"/>
          <w:szCs w:val="20"/>
          <w:lang w:val="pl-PL"/>
        </w:rPr>
        <w:t>warunkami</w:t>
      </w:r>
      <w:r w:rsidR="00C86224" w:rsidRPr="00C06CD8">
        <w:rPr>
          <w:rFonts w:ascii="Arial" w:hAnsi="Arial" w:cs="Arial"/>
          <w:sz w:val="20"/>
          <w:szCs w:val="20"/>
          <w:lang w:val="pl-PL"/>
        </w:rPr>
        <w:t xml:space="preserve"> </w:t>
      </w:r>
      <w:proofErr w:type="spellStart"/>
      <w:r w:rsidR="00C86224" w:rsidRPr="00C06CD8">
        <w:rPr>
          <w:rFonts w:ascii="Arial" w:hAnsi="Arial" w:cs="Arial"/>
          <w:sz w:val="20"/>
          <w:szCs w:val="20"/>
          <w:lang w:val="pl-PL"/>
        </w:rPr>
        <w:t>WZMiUW</w:t>
      </w:r>
      <w:proofErr w:type="spellEnd"/>
      <w:r w:rsidR="00C86224" w:rsidRPr="00C06CD8">
        <w:rPr>
          <w:rFonts w:ascii="Arial" w:hAnsi="Arial" w:cs="Arial"/>
          <w:sz w:val="20"/>
          <w:szCs w:val="20"/>
          <w:lang w:val="pl-PL"/>
        </w:rPr>
        <w:t xml:space="preserve"> </w:t>
      </w:r>
      <w:r w:rsidR="00C86224">
        <w:rPr>
          <w:rFonts w:ascii="Arial" w:hAnsi="Arial" w:cs="Arial"/>
          <w:sz w:val="20"/>
          <w:szCs w:val="20"/>
          <w:lang w:val="pl-PL"/>
        </w:rPr>
        <w:t xml:space="preserve">(znak W/IGM-4105.U.655.2338/15), </w:t>
      </w:r>
      <w:r w:rsidR="00C86224" w:rsidRPr="00C06CD8">
        <w:rPr>
          <w:rFonts w:ascii="Arial" w:hAnsi="Arial" w:cs="Arial"/>
          <w:sz w:val="20"/>
          <w:szCs w:val="20"/>
          <w:lang w:val="pl-PL"/>
        </w:rPr>
        <w:t>protok</w:t>
      </w:r>
      <w:r w:rsidR="00C86224">
        <w:rPr>
          <w:rFonts w:ascii="Arial" w:hAnsi="Arial" w:cs="Arial"/>
          <w:sz w:val="20"/>
          <w:szCs w:val="20"/>
          <w:lang w:val="pl-PL"/>
        </w:rPr>
        <w:t>ołem</w:t>
      </w:r>
      <w:r w:rsidR="00C86224" w:rsidRPr="00C06CD8">
        <w:rPr>
          <w:rFonts w:ascii="Arial" w:hAnsi="Arial" w:cs="Arial"/>
          <w:sz w:val="20"/>
          <w:szCs w:val="20"/>
          <w:lang w:val="pl-PL"/>
        </w:rPr>
        <w:t xml:space="preserve"> z</w:t>
      </w:r>
      <w:r w:rsidR="00C86224">
        <w:rPr>
          <w:rFonts w:ascii="Arial" w:hAnsi="Arial" w:cs="Arial"/>
          <w:sz w:val="20"/>
          <w:szCs w:val="20"/>
          <w:lang w:val="pl-PL"/>
        </w:rPr>
        <w:t> </w:t>
      </w:r>
      <w:r w:rsidR="00C86224" w:rsidRPr="00C06CD8">
        <w:rPr>
          <w:rFonts w:ascii="Arial" w:hAnsi="Arial" w:cs="Arial"/>
          <w:sz w:val="20"/>
          <w:szCs w:val="20"/>
          <w:lang w:val="pl-PL"/>
        </w:rPr>
        <w:t>narady koordynacyjnej w sprawie uzgodnienia usytuowania projektowanych sieci i uzbrojenia terenu z dnia 19.10.2015 r. (znak OD.KD.6630.505.2015.MW),</w:t>
      </w:r>
      <w:r w:rsidR="001B0242">
        <w:rPr>
          <w:rFonts w:ascii="Arial" w:hAnsi="Arial" w:cs="Arial"/>
          <w:sz w:val="20"/>
          <w:szCs w:val="20"/>
          <w:lang w:val="pl-PL"/>
        </w:rPr>
        <w:t xml:space="preserve"> </w:t>
      </w:r>
      <w:r w:rsidR="00E30FF6">
        <w:rPr>
          <w:rFonts w:ascii="Arial" w:hAnsi="Arial" w:cs="Arial"/>
          <w:sz w:val="20"/>
          <w:szCs w:val="20"/>
          <w:lang w:val="pl-PL"/>
        </w:rPr>
        <w:t>dokumentacją projektową</w:t>
      </w:r>
      <w:r w:rsidR="00E30FF6" w:rsidRPr="00F46A73">
        <w:rPr>
          <w:rFonts w:ascii="Arial" w:hAnsi="Arial" w:cs="Arial"/>
          <w:sz w:val="20"/>
          <w:szCs w:val="20"/>
          <w:lang w:val="pl-PL"/>
        </w:rPr>
        <w:t>, specyfikacja</w:t>
      </w:r>
      <w:r w:rsidR="00E30FF6">
        <w:rPr>
          <w:rFonts w:ascii="Arial" w:hAnsi="Arial" w:cs="Arial"/>
          <w:sz w:val="20"/>
          <w:szCs w:val="20"/>
          <w:lang w:val="pl-PL"/>
        </w:rPr>
        <w:t>mi</w:t>
      </w:r>
      <w:r w:rsidR="00E30FF6" w:rsidRPr="00F46A73">
        <w:rPr>
          <w:rFonts w:ascii="Arial" w:hAnsi="Arial" w:cs="Arial"/>
          <w:sz w:val="20"/>
          <w:szCs w:val="20"/>
          <w:lang w:val="pl-PL"/>
        </w:rPr>
        <w:t xml:space="preserve"> techniczny</w:t>
      </w:r>
      <w:r w:rsidR="00E30FF6">
        <w:rPr>
          <w:rFonts w:ascii="Arial" w:hAnsi="Arial" w:cs="Arial"/>
          <w:sz w:val="20"/>
          <w:szCs w:val="20"/>
          <w:lang w:val="pl-PL"/>
        </w:rPr>
        <w:t>mi</w:t>
      </w:r>
      <w:r w:rsidR="00E30FF6" w:rsidRPr="00F46A73">
        <w:rPr>
          <w:rFonts w:ascii="Arial" w:hAnsi="Arial" w:cs="Arial"/>
          <w:sz w:val="20"/>
          <w:szCs w:val="20"/>
          <w:lang w:val="pl-PL"/>
        </w:rPr>
        <w:t xml:space="preserve"> wykonania i odbioru robót budowlanych</w:t>
      </w:r>
      <w:r w:rsidR="00E30FF6">
        <w:rPr>
          <w:rFonts w:ascii="Arial" w:hAnsi="Arial" w:cs="Arial"/>
          <w:sz w:val="20"/>
          <w:szCs w:val="20"/>
          <w:lang w:val="pl-PL"/>
        </w:rPr>
        <w:t>,</w:t>
      </w:r>
      <w:r w:rsidR="00E30FF6" w:rsidRPr="002C7F86">
        <w:rPr>
          <w:rFonts w:ascii="Arial" w:hAnsi="Arial" w:cs="Arial"/>
          <w:sz w:val="20"/>
          <w:szCs w:val="20"/>
          <w:lang w:val="pl-PL"/>
        </w:rPr>
        <w:t xml:space="preserve"> </w:t>
      </w:r>
      <w:r w:rsidRPr="002C7F86">
        <w:rPr>
          <w:rFonts w:ascii="Arial" w:hAnsi="Arial" w:cs="Arial"/>
          <w:sz w:val="20"/>
          <w:szCs w:val="20"/>
          <w:lang w:val="pl-PL"/>
        </w:rPr>
        <w:t>technologią, wiedzą techniczną, sztuką budowlaną i obowiązującymi przepisami.</w:t>
      </w:r>
    </w:p>
    <w:p w:rsidR="006B1F22" w:rsidRPr="00000FD0" w:rsidRDefault="006B1F22" w:rsidP="00D853F4">
      <w:pPr>
        <w:pStyle w:val="Bezodstpw"/>
        <w:numPr>
          <w:ilvl w:val="0"/>
          <w:numId w:val="99"/>
        </w:numPr>
        <w:ind w:left="357" w:hanging="357"/>
        <w:jc w:val="both"/>
        <w:rPr>
          <w:rFonts w:ascii="Arial" w:hAnsi="Arial" w:cs="Arial"/>
          <w:sz w:val="20"/>
          <w:szCs w:val="20"/>
          <w:lang w:val="pl-PL"/>
        </w:rPr>
      </w:pPr>
      <w:r w:rsidRPr="00000FD0">
        <w:rPr>
          <w:rFonts w:ascii="Arial" w:hAnsi="Arial" w:cs="Arial"/>
          <w:sz w:val="20"/>
          <w:szCs w:val="20"/>
          <w:lang w:val="pl-PL"/>
        </w:rPr>
        <w:t>Zawartość dokumentacji niniejszego postępowania</w:t>
      </w:r>
    </w:p>
    <w:p w:rsidR="00660CA9" w:rsidRDefault="006B1F22" w:rsidP="006A0CC3">
      <w:pPr>
        <w:pStyle w:val="Bezodstpw"/>
        <w:ind w:left="360"/>
        <w:jc w:val="both"/>
        <w:rPr>
          <w:rFonts w:ascii="Arial" w:hAnsi="Arial" w:cs="Arial"/>
          <w:sz w:val="20"/>
          <w:szCs w:val="20"/>
          <w:lang w:val="pl-PL"/>
        </w:rPr>
      </w:pPr>
      <w:r w:rsidRPr="003B144B">
        <w:rPr>
          <w:rFonts w:ascii="Arial" w:hAnsi="Arial" w:cs="Arial"/>
          <w:sz w:val="20"/>
          <w:szCs w:val="20"/>
          <w:lang w:val="pl-PL"/>
        </w:rPr>
        <w:t>W skład dokumentacji niniejszego postępowania wchodzą specyfikacja istotnych warunków zamówienia w tym opis przedmiotu zamówienia, wzór umowy</w:t>
      </w:r>
      <w:r w:rsidR="00D82A0C">
        <w:rPr>
          <w:rFonts w:ascii="Arial" w:hAnsi="Arial" w:cs="Arial"/>
          <w:sz w:val="20"/>
          <w:szCs w:val="20"/>
          <w:lang w:val="pl-PL"/>
        </w:rPr>
        <w:t>,</w:t>
      </w:r>
      <w:r w:rsidRPr="003B144B">
        <w:rPr>
          <w:rFonts w:ascii="Arial" w:hAnsi="Arial" w:cs="Arial"/>
          <w:sz w:val="20"/>
          <w:szCs w:val="20"/>
          <w:lang w:val="pl-PL"/>
        </w:rPr>
        <w:t xml:space="preserve"> </w:t>
      </w:r>
      <w:r w:rsidR="00D82A0C">
        <w:rPr>
          <w:rFonts w:ascii="Arial" w:hAnsi="Arial" w:cs="Arial"/>
          <w:sz w:val="20"/>
          <w:szCs w:val="20"/>
          <w:lang w:val="pl-PL"/>
        </w:rPr>
        <w:t>dokumentacja</w:t>
      </w:r>
      <w:r w:rsidR="00D82A0C" w:rsidRPr="00F46A73">
        <w:rPr>
          <w:rFonts w:ascii="Arial" w:hAnsi="Arial" w:cs="Arial"/>
          <w:sz w:val="20"/>
          <w:szCs w:val="20"/>
          <w:lang w:val="pl-PL"/>
        </w:rPr>
        <w:t xml:space="preserve"> projektow</w:t>
      </w:r>
      <w:r w:rsidR="00D82A0C">
        <w:rPr>
          <w:rFonts w:ascii="Arial" w:hAnsi="Arial" w:cs="Arial"/>
          <w:sz w:val="20"/>
          <w:szCs w:val="20"/>
          <w:lang w:val="pl-PL"/>
        </w:rPr>
        <w:t>a, specyfikacja</w:t>
      </w:r>
      <w:r w:rsidR="00D82A0C" w:rsidRPr="00F46A73">
        <w:rPr>
          <w:rFonts w:ascii="Arial" w:hAnsi="Arial" w:cs="Arial"/>
          <w:sz w:val="20"/>
          <w:szCs w:val="20"/>
          <w:lang w:val="pl-PL"/>
        </w:rPr>
        <w:t xml:space="preserve"> techniczn</w:t>
      </w:r>
      <w:r w:rsidR="00D82A0C">
        <w:rPr>
          <w:rFonts w:ascii="Arial" w:hAnsi="Arial" w:cs="Arial"/>
          <w:sz w:val="20"/>
          <w:szCs w:val="20"/>
          <w:lang w:val="pl-PL"/>
        </w:rPr>
        <w:t>a</w:t>
      </w:r>
      <w:r w:rsidR="00D82A0C" w:rsidRPr="00F46A73">
        <w:rPr>
          <w:rFonts w:ascii="Arial" w:hAnsi="Arial" w:cs="Arial"/>
          <w:sz w:val="20"/>
          <w:szCs w:val="20"/>
          <w:lang w:val="pl-PL"/>
        </w:rPr>
        <w:t xml:space="preserve"> wykonania i odbioru robót budow</w:t>
      </w:r>
      <w:r w:rsidR="00E30FF6">
        <w:rPr>
          <w:rFonts w:ascii="Arial" w:hAnsi="Arial" w:cs="Arial"/>
          <w:sz w:val="20"/>
          <w:szCs w:val="20"/>
          <w:lang w:val="pl-PL"/>
        </w:rPr>
        <w:t>lanych</w:t>
      </w:r>
      <w:r w:rsidRPr="003B144B">
        <w:rPr>
          <w:rFonts w:ascii="Arial" w:hAnsi="Arial" w:cs="Arial"/>
          <w:sz w:val="20"/>
          <w:szCs w:val="20"/>
          <w:lang w:val="pl-PL"/>
        </w:rPr>
        <w:t>. Zamawiający oczekuje, że Wykonawcy zapoznają się dokładnie z treścią wszystkich dokumentów postępowania o udzielenie zamówienia publicznego. Oferty sporządzane niezgodnie z wymogami SIWZ będą odrzucone.</w:t>
      </w:r>
    </w:p>
    <w:p w:rsidR="00045433" w:rsidRDefault="00045433" w:rsidP="006A0CC3">
      <w:pPr>
        <w:pStyle w:val="Bezodstpw"/>
        <w:ind w:left="360"/>
        <w:jc w:val="both"/>
        <w:rPr>
          <w:rFonts w:ascii="Arial" w:hAnsi="Arial" w:cs="Arial"/>
          <w:sz w:val="20"/>
          <w:szCs w:val="20"/>
          <w:lang w:val="pl-PL"/>
        </w:rPr>
      </w:pPr>
    </w:p>
    <w:p w:rsidR="00045433" w:rsidRDefault="00045433" w:rsidP="006A0CC3">
      <w:pPr>
        <w:pStyle w:val="Bezodstpw"/>
        <w:ind w:left="360"/>
        <w:jc w:val="both"/>
        <w:rPr>
          <w:rFonts w:ascii="Arial" w:hAnsi="Arial" w:cs="Arial"/>
          <w:sz w:val="20"/>
          <w:szCs w:val="20"/>
          <w:lang w:val="pl-PL"/>
        </w:rPr>
      </w:pPr>
      <w:r w:rsidRPr="00D957A8">
        <w:rPr>
          <w:rFonts w:ascii="Arial" w:hAnsi="Arial" w:cs="Arial"/>
          <w:sz w:val="20"/>
          <w:szCs w:val="20"/>
          <w:lang w:val="pl-PL"/>
        </w:rPr>
        <w:t xml:space="preserve">Zamawiający dołącza </w:t>
      </w:r>
      <w:r w:rsidR="004F36AD">
        <w:rPr>
          <w:rFonts w:ascii="Arial" w:hAnsi="Arial" w:cs="Arial"/>
          <w:sz w:val="20"/>
          <w:szCs w:val="20"/>
          <w:lang w:val="pl-PL"/>
        </w:rPr>
        <w:t xml:space="preserve">do niniejszej SIWZ </w:t>
      </w:r>
      <w:r w:rsidRPr="00D957A8">
        <w:rPr>
          <w:rFonts w:ascii="Arial" w:hAnsi="Arial" w:cs="Arial"/>
          <w:sz w:val="20"/>
          <w:szCs w:val="20"/>
          <w:lang w:val="pl-PL"/>
        </w:rPr>
        <w:t xml:space="preserve">przedmiary </w:t>
      </w:r>
      <w:r w:rsidR="00815099" w:rsidRPr="00D957A8">
        <w:rPr>
          <w:rFonts w:ascii="Arial" w:hAnsi="Arial" w:cs="Arial"/>
          <w:sz w:val="20"/>
          <w:szCs w:val="20"/>
          <w:lang w:val="pl-PL"/>
        </w:rPr>
        <w:t>robót, jako</w:t>
      </w:r>
      <w:r w:rsidR="004F36AD" w:rsidRPr="001101C7">
        <w:rPr>
          <w:rFonts w:ascii="Arial" w:hAnsi="Arial" w:cs="Arial"/>
          <w:sz w:val="20"/>
          <w:szCs w:val="20"/>
          <w:lang w:val="pl-PL"/>
        </w:rPr>
        <w:t xml:space="preserve"> materiał pomocniczy</w:t>
      </w:r>
      <w:r w:rsidR="004F36AD">
        <w:rPr>
          <w:rFonts w:ascii="Arial" w:hAnsi="Arial" w:cs="Arial"/>
          <w:sz w:val="20"/>
          <w:szCs w:val="20"/>
          <w:lang w:val="pl-PL"/>
        </w:rPr>
        <w:t>,</w:t>
      </w:r>
      <w:r w:rsidR="004F36AD" w:rsidRPr="001101C7">
        <w:rPr>
          <w:rFonts w:ascii="Arial" w:hAnsi="Arial" w:cs="Arial"/>
          <w:sz w:val="20"/>
          <w:szCs w:val="20"/>
          <w:lang w:val="pl-PL"/>
        </w:rPr>
        <w:t xml:space="preserve"> </w:t>
      </w:r>
      <w:r w:rsidRPr="00D957A8">
        <w:rPr>
          <w:rFonts w:ascii="Arial" w:hAnsi="Arial" w:cs="Arial"/>
          <w:sz w:val="20"/>
          <w:szCs w:val="20"/>
          <w:lang w:val="pl-PL"/>
        </w:rPr>
        <w:t>w celu zapoznania się Wykonawcy z charakterem przedmiotu zamówienia. Wykonawca ma obowiązek sprawdzić ilości i charakter prac i dokonać wyceny prac, opisanych w dokumentacji projektowej i</w:t>
      </w:r>
      <w:r w:rsidR="004F36AD">
        <w:rPr>
          <w:rFonts w:ascii="Arial" w:hAnsi="Arial" w:cs="Arial"/>
          <w:sz w:val="20"/>
          <w:szCs w:val="20"/>
          <w:lang w:val="pl-PL"/>
        </w:rPr>
        <w:t> </w:t>
      </w:r>
      <w:r w:rsidRPr="00D957A8">
        <w:rPr>
          <w:rFonts w:ascii="Arial" w:hAnsi="Arial" w:cs="Arial"/>
          <w:sz w:val="20"/>
          <w:szCs w:val="20"/>
          <w:lang w:val="pl-PL"/>
        </w:rPr>
        <w:t>specyfikacjach technicznych wykonania i odbioru robót, zgodnie z własnym rozpoznaniem przedmiotu zamówienia. W przypadku rozbieżności pomiędzy projektem budowlanym a</w:t>
      </w:r>
      <w:r w:rsidR="004F36AD">
        <w:rPr>
          <w:rFonts w:ascii="Arial" w:hAnsi="Arial" w:cs="Arial"/>
          <w:sz w:val="20"/>
          <w:szCs w:val="20"/>
          <w:lang w:val="pl-PL"/>
        </w:rPr>
        <w:t> </w:t>
      </w:r>
      <w:r w:rsidRPr="00D957A8">
        <w:rPr>
          <w:rFonts w:ascii="Arial" w:hAnsi="Arial" w:cs="Arial"/>
          <w:sz w:val="20"/>
          <w:szCs w:val="20"/>
          <w:lang w:val="pl-PL"/>
        </w:rPr>
        <w:t>przedmiarem robót Zamawiający za właściwe uzna zakres robót oraz ich ilości zawarte w</w:t>
      </w:r>
      <w:r w:rsidR="004F36AD">
        <w:rPr>
          <w:rFonts w:ascii="Arial" w:hAnsi="Arial" w:cs="Arial"/>
          <w:sz w:val="20"/>
          <w:szCs w:val="20"/>
          <w:lang w:val="pl-PL"/>
        </w:rPr>
        <w:t> </w:t>
      </w:r>
      <w:r w:rsidRPr="00D957A8">
        <w:rPr>
          <w:rFonts w:ascii="Arial" w:hAnsi="Arial" w:cs="Arial"/>
          <w:sz w:val="20"/>
          <w:szCs w:val="20"/>
          <w:lang w:val="pl-PL"/>
        </w:rPr>
        <w:t>projekcie budowlan</w:t>
      </w:r>
      <w:r w:rsidR="00550912">
        <w:rPr>
          <w:rFonts w:ascii="Arial" w:hAnsi="Arial" w:cs="Arial"/>
          <w:sz w:val="20"/>
          <w:szCs w:val="20"/>
          <w:lang w:val="pl-PL"/>
        </w:rPr>
        <w:t>o - wykonawczym</w:t>
      </w:r>
      <w:r w:rsidRPr="00D957A8">
        <w:rPr>
          <w:rFonts w:ascii="Arial" w:hAnsi="Arial" w:cs="Arial"/>
          <w:sz w:val="20"/>
          <w:szCs w:val="20"/>
          <w:lang w:val="pl-PL"/>
        </w:rPr>
        <w:t>.</w:t>
      </w:r>
    </w:p>
    <w:p w:rsidR="004F36AD" w:rsidRDefault="004F36AD" w:rsidP="006A0CC3">
      <w:pPr>
        <w:pStyle w:val="Bezodstpw"/>
        <w:ind w:left="360"/>
        <w:jc w:val="both"/>
        <w:rPr>
          <w:rFonts w:ascii="Arial" w:hAnsi="Arial" w:cs="Arial"/>
          <w:sz w:val="20"/>
          <w:szCs w:val="20"/>
          <w:lang w:val="pl-PL"/>
        </w:rPr>
      </w:pPr>
    </w:p>
    <w:p w:rsidR="00361CC6" w:rsidRPr="00314B6A" w:rsidRDefault="00361CC6" w:rsidP="00361CC6">
      <w:pPr>
        <w:pStyle w:val="Bezodstpw"/>
        <w:ind w:left="360"/>
        <w:jc w:val="both"/>
        <w:rPr>
          <w:rFonts w:ascii="Arial" w:hAnsi="Arial" w:cs="Arial"/>
          <w:sz w:val="20"/>
          <w:szCs w:val="20"/>
          <w:lang w:val="pl-PL"/>
        </w:rPr>
      </w:pPr>
      <w:r w:rsidRPr="00314B6A">
        <w:rPr>
          <w:rFonts w:ascii="Arial" w:hAnsi="Arial" w:cs="Arial"/>
          <w:b/>
          <w:sz w:val="20"/>
          <w:szCs w:val="20"/>
          <w:lang w:val="pl-PL"/>
        </w:rPr>
        <w:t>UWAGA!</w:t>
      </w:r>
      <w:r w:rsidRPr="00314B6A">
        <w:rPr>
          <w:rFonts w:ascii="Arial" w:hAnsi="Arial" w:cs="Arial"/>
          <w:sz w:val="20"/>
          <w:szCs w:val="20"/>
          <w:lang w:val="pl-PL"/>
        </w:rPr>
        <w:t xml:space="preserve"> Wszędzie, gdzie w opisie przedmiotu zamówienia wskazane są znaki towarowe, patenty lub pochodzenie, należy przyjąć, że wskazaniu takiemu towarzyszą wyrazy „LUB RÓWNOWAŻNY”.</w:t>
      </w:r>
    </w:p>
    <w:p w:rsidR="00361CC6" w:rsidRPr="00314B6A" w:rsidRDefault="00361CC6" w:rsidP="00361CC6">
      <w:pPr>
        <w:pStyle w:val="Bezodstpw"/>
        <w:ind w:left="360"/>
        <w:jc w:val="both"/>
        <w:rPr>
          <w:rFonts w:ascii="Arial" w:hAnsi="Arial" w:cs="Arial"/>
          <w:sz w:val="20"/>
          <w:szCs w:val="20"/>
          <w:lang w:val="pl-PL"/>
        </w:rPr>
      </w:pPr>
      <w:r w:rsidRPr="00314B6A">
        <w:rPr>
          <w:rFonts w:ascii="Arial" w:hAnsi="Arial" w:cs="Arial"/>
          <w:sz w:val="20"/>
          <w:szCs w:val="20"/>
          <w:lang w:val="pl-PL"/>
        </w:rPr>
        <w:lastRenderedPageBreak/>
        <w:t>Zamawiający dopuszcza zastosowanie materiałów i urządzeń równoważnych o ile zaproponowane materiały i urządzenia będą posiadały parametry nie gorsze niż te, które przedstawiono w dokumentacji.</w:t>
      </w:r>
    </w:p>
    <w:p w:rsidR="00361CC6" w:rsidRPr="00314B6A" w:rsidRDefault="00361CC6" w:rsidP="00361CC6">
      <w:pPr>
        <w:pStyle w:val="Bezodstpw"/>
        <w:ind w:left="360"/>
        <w:jc w:val="both"/>
        <w:rPr>
          <w:rFonts w:ascii="Arial" w:hAnsi="Arial" w:cs="Arial"/>
          <w:sz w:val="20"/>
          <w:szCs w:val="20"/>
          <w:lang w:val="pl-PL"/>
        </w:rPr>
      </w:pPr>
      <w:r w:rsidRPr="00314B6A">
        <w:rPr>
          <w:rFonts w:ascii="Arial" w:hAnsi="Arial" w:cs="Arial"/>
          <w:sz w:val="20"/>
          <w:szCs w:val="20"/>
          <w:lang w:val="pl-PL"/>
        </w:rPr>
        <w:t xml:space="preserve">Wykonawca, który zamierza powołać się na rozwiązania równoważne do opisanych przez Zamawiającego jest obowiązany wykazać, że oferowane przez niego materiały i urządzenia spełniają wymagania określone przez Zamawiającego. </w:t>
      </w:r>
    </w:p>
    <w:p w:rsidR="00361CC6" w:rsidRPr="00314B6A" w:rsidRDefault="00361CC6" w:rsidP="00361CC6">
      <w:pPr>
        <w:pStyle w:val="Bezodstpw"/>
        <w:ind w:left="360"/>
        <w:jc w:val="both"/>
        <w:rPr>
          <w:rFonts w:ascii="Arial" w:hAnsi="Arial" w:cs="Arial"/>
          <w:sz w:val="20"/>
          <w:szCs w:val="20"/>
          <w:lang w:val="pl-PL"/>
        </w:rPr>
      </w:pPr>
      <w:r w:rsidRPr="00314B6A">
        <w:rPr>
          <w:rFonts w:ascii="Arial" w:hAnsi="Arial" w:cs="Arial"/>
          <w:sz w:val="20"/>
          <w:szCs w:val="20"/>
          <w:lang w:val="pl-PL"/>
        </w:rPr>
        <w:t>W przypadku zastosowania urządzeń równoważnych Wykonawca zobowiązany jest przedstawić dokumenty potwierdzające równoważność w zakresie: parametrów technicznych, gabarytów, konstrukcji, wielkości, wytrzymałości, konstrukcji, sposobu montażu, charakteru użytkowego (tożsamość funkcji, zachowania funkcji opisanych w dokumentacji, wydajność), wykonania materiałowego (rodzaj i jakość użytych materiałów, kolor), spełniania wymagań Zamawiającego.</w:t>
      </w:r>
    </w:p>
    <w:p w:rsidR="00361CC6" w:rsidRPr="00314B6A" w:rsidRDefault="00361CC6" w:rsidP="00361CC6">
      <w:pPr>
        <w:pStyle w:val="Bezodstpw"/>
        <w:ind w:left="360"/>
        <w:jc w:val="both"/>
        <w:rPr>
          <w:rFonts w:ascii="Arial" w:hAnsi="Arial" w:cs="Arial"/>
          <w:sz w:val="20"/>
          <w:szCs w:val="20"/>
          <w:lang w:val="pl-PL"/>
        </w:rPr>
      </w:pPr>
      <w:r w:rsidRPr="00314B6A">
        <w:rPr>
          <w:rFonts w:ascii="Arial" w:hAnsi="Arial" w:cs="Arial"/>
          <w:sz w:val="20"/>
          <w:szCs w:val="20"/>
          <w:lang w:val="pl-PL"/>
        </w:rPr>
        <w:t xml:space="preserve">W przypadku zastosowania urządzeń równoważnych Wykonawca zobowiązany jest wypełnić Formularz Nr </w:t>
      </w:r>
      <w:r>
        <w:rPr>
          <w:rFonts w:ascii="Arial" w:hAnsi="Arial" w:cs="Arial"/>
          <w:sz w:val="20"/>
          <w:szCs w:val="20"/>
          <w:lang w:val="pl-PL"/>
        </w:rPr>
        <w:t>4</w:t>
      </w:r>
      <w:r w:rsidRPr="00314B6A">
        <w:rPr>
          <w:rFonts w:ascii="Arial" w:hAnsi="Arial" w:cs="Arial"/>
          <w:sz w:val="20"/>
          <w:szCs w:val="20"/>
          <w:lang w:val="pl-PL"/>
        </w:rPr>
        <w:t xml:space="preserve"> Materiały i urządzenia równoważne.</w:t>
      </w:r>
    </w:p>
    <w:p w:rsidR="00361CC6" w:rsidRPr="00314B6A" w:rsidRDefault="00361CC6" w:rsidP="00361CC6">
      <w:pPr>
        <w:pStyle w:val="Bezodstpw"/>
        <w:ind w:left="360"/>
        <w:jc w:val="both"/>
        <w:rPr>
          <w:rFonts w:ascii="Arial" w:hAnsi="Arial" w:cs="Arial"/>
          <w:sz w:val="20"/>
          <w:szCs w:val="20"/>
          <w:lang w:val="pl-PL"/>
        </w:rPr>
      </w:pPr>
      <w:r w:rsidRPr="00314B6A">
        <w:rPr>
          <w:rFonts w:ascii="Arial" w:hAnsi="Arial" w:cs="Arial"/>
          <w:sz w:val="20"/>
          <w:szCs w:val="20"/>
          <w:lang w:val="pl-PL"/>
        </w:rPr>
        <w:t>Zamawiający na etapie badania ofert stwierdzi, czy zaproponowane rozwiązania będzie można uznać za równoważne.</w:t>
      </w:r>
    </w:p>
    <w:p w:rsidR="00361CC6" w:rsidRPr="00314B6A" w:rsidRDefault="00361CC6" w:rsidP="00361CC6">
      <w:pPr>
        <w:pStyle w:val="Bezodstpw"/>
        <w:ind w:left="360"/>
        <w:jc w:val="both"/>
        <w:rPr>
          <w:rFonts w:ascii="Arial" w:hAnsi="Arial" w:cs="Arial"/>
          <w:sz w:val="20"/>
          <w:szCs w:val="20"/>
          <w:lang w:val="pl-PL"/>
        </w:rPr>
      </w:pPr>
      <w:r w:rsidRPr="00314B6A">
        <w:rPr>
          <w:rFonts w:ascii="Arial" w:hAnsi="Arial" w:cs="Arial"/>
          <w:sz w:val="20"/>
          <w:szCs w:val="20"/>
          <w:lang w:val="pl-PL"/>
        </w:rPr>
        <w:t>Zamawiającemu zależy na realizacji przedmiotu zamówienia z materiałów najwyższej jakości oraz na solidności i fachowości wykonania. Wskazanie w dokumentacji technicznej nazw producentów ma charakter przykładowy, ma to ułatwić Wykonawcom sporządzenie oferty. Niemożliwym jest</w:t>
      </w:r>
    </w:p>
    <w:p w:rsidR="00361CC6" w:rsidRPr="00314B6A" w:rsidRDefault="00361CC6" w:rsidP="00361CC6">
      <w:pPr>
        <w:pStyle w:val="Bezodstpw"/>
        <w:ind w:firstLine="360"/>
        <w:jc w:val="both"/>
        <w:rPr>
          <w:rFonts w:ascii="Arial" w:hAnsi="Arial" w:cs="Arial"/>
          <w:sz w:val="20"/>
          <w:szCs w:val="20"/>
          <w:lang w:val="pl-PL"/>
        </w:rPr>
      </w:pPr>
      <w:r w:rsidRPr="00314B6A">
        <w:rPr>
          <w:rFonts w:ascii="Arial" w:hAnsi="Arial" w:cs="Arial"/>
          <w:sz w:val="20"/>
          <w:szCs w:val="20"/>
          <w:lang w:val="pl-PL"/>
        </w:rPr>
        <w:t>wymaganie jakości bez wskazania punktu odniesienia.</w:t>
      </w:r>
    </w:p>
    <w:p w:rsidR="00361CC6" w:rsidRDefault="00361CC6" w:rsidP="00361CC6">
      <w:pPr>
        <w:pStyle w:val="Bezodstpw"/>
        <w:ind w:left="360"/>
        <w:jc w:val="both"/>
        <w:rPr>
          <w:rFonts w:ascii="Arial" w:hAnsi="Arial" w:cs="Arial"/>
          <w:sz w:val="20"/>
          <w:szCs w:val="20"/>
          <w:lang w:val="pl-PL"/>
        </w:rPr>
      </w:pPr>
      <w:r w:rsidRPr="00314B6A">
        <w:rPr>
          <w:rFonts w:ascii="Arial" w:hAnsi="Arial" w:cs="Arial"/>
          <w:sz w:val="20"/>
          <w:szCs w:val="20"/>
          <w:lang w:val="pl-PL"/>
        </w:rPr>
        <w:t>Sam fakt, iż wskazuje się nazwy producentów nie zamyka możliwości zastosowania materiałów i urządzeń innych producentów o ile, zgodnie z dyspozycją art. 29 ustawy, będą one równoważne do wskazanych w dokumentacji technicznej.</w:t>
      </w:r>
    </w:p>
    <w:p w:rsidR="00361CC6" w:rsidRPr="003B144B" w:rsidRDefault="00361CC6" w:rsidP="00361CC6">
      <w:pPr>
        <w:pStyle w:val="Bezodstpw"/>
        <w:ind w:left="360"/>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12" w:name="__RefHeading__40_453298755"/>
      <w:bookmarkStart w:id="13" w:name="__RefHeading__40_230565801"/>
      <w:bookmarkStart w:id="14" w:name="_Toc300056312"/>
      <w:bookmarkStart w:id="15" w:name="_Toc424194560"/>
      <w:bookmarkEnd w:id="12"/>
      <w:bookmarkEnd w:id="13"/>
      <w:r w:rsidRPr="003B144B">
        <w:rPr>
          <w:sz w:val="20"/>
          <w:szCs w:val="20"/>
        </w:rPr>
        <w:t>Termin wykonania zamówienia</w:t>
      </w:r>
      <w:bookmarkEnd w:id="14"/>
      <w:r w:rsidRPr="003B144B">
        <w:rPr>
          <w:sz w:val="20"/>
          <w:szCs w:val="20"/>
        </w:rPr>
        <w:t>, rękojmi za wady.</w:t>
      </w:r>
      <w:bookmarkEnd w:id="15"/>
    </w:p>
    <w:p w:rsidR="00C54F35" w:rsidRPr="003B144B" w:rsidRDefault="00513D1A" w:rsidP="008B1700">
      <w:pPr>
        <w:pStyle w:val="Bezodstpw"/>
        <w:numPr>
          <w:ilvl w:val="0"/>
          <w:numId w:val="46"/>
        </w:numPr>
        <w:jc w:val="both"/>
        <w:rPr>
          <w:rFonts w:ascii="Arial" w:hAnsi="Arial"/>
          <w:sz w:val="20"/>
          <w:szCs w:val="20"/>
          <w:lang w:val="pl-PL"/>
        </w:rPr>
      </w:pPr>
      <w:r w:rsidRPr="003B144B">
        <w:rPr>
          <w:rFonts w:ascii="Arial" w:hAnsi="Arial"/>
          <w:sz w:val="20"/>
          <w:szCs w:val="20"/>
          <w:lang w:val="pl-PL"/>
        </w:rPr>
        <w:t>Termin w</w:t>
      </w:r>
      <w:r w:rsidR="00BF0760" w:rsidRPr="003B144B">
        <w:rPr>
          <w:rFonts w:ascii="Arial" w:hAnsi="Arial"/>
          <w:sz w:val="20"/>
          <w:szCs w:val="20"/>
          <w:lang w:val="pl-PL"/>
        </w:rPr>
        <w:t>ykonania przedmiotu zamówienia</w:t>
      </w:r>
      <w:r w:rsidR="006129D0" w:rsidRPr="003B144B">
        <w:rPr>
          <w:rFonts w:ascii="Arial" w:hAnsi="Arial"/>
          <w:sz w:val="20"/>
          <w:szCs w:val="20"/>
          <w:lang w:val="pl-PL"/>
        </w:rPr>
        <w:t xml:space="preserve"> </w:t>
      </w:r>
      <w:r w:rsidR="0018537D" w:rsidRPr="003B144B">
        <w:rPr>
          <w:rFonts w:ascii="Arial" w:hAnsi="Arial"/>
          <w:sz w:val="20"/>
          <w:szCs w:val="20"/>
          <w:lang w:val="pl-PL"/>
        </w:rPr>
        <w:t>–</w:t>
      </w:r>
      <w:r w:rsidR="001B0242">
        <w:rPr>
          <w:rFonts w:ascii="Arial" w:hAnsi="Arial"/>
          <w:sz w:val="20"/>
          <w:szCs w:val="20"/>
          <w:lang w:val="pl-PL"/>
        </w:rPr>
        <w:t xml:space="preserve"> </w:t>
      </w:r>
      <w:r w:rsidR="00C86224">
        <w:rPr>
          <w:rFonts w:ascii="Arial" w:hAnsi="Arial"/>
          <w:sz w:val="20"/>
          <w:szCs w:val="20"/>
          <w:lang w:val="pl-PL"/>
        </w:rPr>
        <w:t>2 miesiąc od daty zawarcia umowy</w:t>
      </w:r>
      <w:r w:rsidR="00934F62" w:rsidRPr="003B144B">
        <w:rPr>
          <w:rFonts w:ascii="Arial" w:hAnsi="Arial"/>
          <w:sz w:val="20"/>
          <w:szCs w:val="20"/>
          <w:lang w:val="pl-PL"/>
        </w:rPr>
        <w:t>.</w:t>
      </w:r>
    </w:p>
    <w:p w:rsidR="00513D1A" w:rsidRPr="003B144B" w:rsidRDefault="00F0625C" w:rsidP="008B1700">
      <w:pPr>
        <w:pStyle w:val="Bezodstpw"/>
        <w:numPr>
          <w:ilvl w:val="0"/>
          <w:numId w:val="46"/>
        </w:numPr>
        <w:jc w:val="both"/>
        <w:rPr>
          <w:rFonts w:ascii="Arial" w:hAnsi="Arial"/>
          <w:sz w:val="20"/>
          <w:szCs w:val="20"/>
          <w:lang w:val="pl-PL"/>
        </w:rPr>
      </w:pPr>
      <w:r w:rsidRPr="003B144B">
        <w:rPr>
          <w:rFonts w:ascii="Arial" w:hAnsi="Arial"/>
          <w:sz w:val="20"/>
          <w:szCs w:val="20"/>
          <w:lang w:val="pl-PL"/>
        </w:rPr>
        <w:t>Okres</w:t>
      </w:r>
      <w:r w:rsidR="007336E4" w:rsidRPr="003B144B">
        <w:rPr>
          <w:rFonts w:ascii="Arial" w:hAnsi="Arial"/>
          <w:sz w:val="20"/>
          <w:szCs w:val="20"/>
          <w:lang w:val="pl-PL"/>
        </w:rPr>
        <w:t xml:space="preserve"> rękojmi za wady</w:t>
      </w:r>
      <w:r w:rsidR="001C5F6A" w:rsidRPr="003B144B">
        <w:rPr>
          <w:rFonts w:ascii="Arial" w:hAnsi="Arial"/>
          <w:sz w:val="20"/>
          <w:szCs w:val="20"/>
          <w:lang w:val="pl-PL"/>
        </w:rPr>
        <w:t xml:space="preserve">: minimalny </w:t>
      </w:r>
      <w:r w:rsidR="00000FD0">
        <w:rPr>
          <w:rFonts w:ascii="Arial" w:hAnsi="Arial"/>
          <w:sz w:val="20"/>
          <w:szCs w:val="20"/>
          <w:lang w:val="pl-PL"/>
        </w:rPr>
        <w:t>3</w:t>
      </w:r>
      <w:r w:rsidR="00824610" w:rsidRPr="003B144B">
        <w:rPr>
          <w:rFonts w:ascii="Arial" w:hAnsi="Arial"/>
          <w:sz w:val="20"/>
          <w:szCs w:val="20"/>
          <w:lang w:val="pl-PL"/>
        </w:rPr>
        <w:t>6</w:t>
      </w:r>
      <w:r w:rsidR="001C5F6A" w:rsidRPr="003B144B">
        <w:rPr>
          <w:rFonts w:ascii="Arial" w:hAnsi="Arial"/>
          <w:sz w:val="20"/>
          <w:szCs w:val="20"/>
          <w:lang w:val="pl-PL"/>
        </w:rPr>
        <w:t xml:space="preserve"> miesięcy, maksymalny</w:t>
      </w:r>
      <w:r w:rsidR="000A2D19" w:rsidRPr="003B144B">
        <w:rPr>
          <w:rFonts w:ascii="Arial" w:hAnsi="Arial"/>
          <w:sz w:val="20"/>
          <w:szCs w:val="20"/>
          <w:lang w:val="pl-PL"/>
        </w:rPr>
        <w:t xml:space="preserve"> </w:t>
      </w:r>
      <w:r w:rsidR="00000FD0">
        <w:rPr>
          <w:rFonts w:ascii="Arial" w:hAnsi="Arial"/>
          <w:sz w:val="20"/>
          <w:szCs w:val="20"/>
          <w:lang w:val="pl-PL"/>
        </w:rPr>
        <w:t>60</w:t>
      </w:r>
      <w:r w:rsidR="00CA4C8E" w:rsidRPr="003B144B">
        <w:rPr>
          <w:rFonts w:ascii="Arial" w:hAnsi="Arial"/>
          <w:sz w:val="20"/>
          <w:szCs w:val="20"/>
          <w:lang w:val="pl-PL"/>
        </w:rPr>
        <w:t xml:space="preserve"> miesięcy</w:t>
      </w:r>
      <w:r w:rsidR="00513D1A" w:rsidRPr="003B144B">
        <w:rPr>
          <w:rFonts w:ascii="Arial" w:hAnsi="Arial"/>
          <w:sz w:val="20"/>
          <w:szCs w:val="20"/>
          <w:lang w:val="pl-PL"/>
        </w:rPr>
        <w:t>.</w:t>
      </w:r>
    </w:p>
    <w:p w:rsidR="00565C97" w:rsidRPr="003B144B" w:rsidRDefault="00565C97" w:rsidP="00543D10">
      <w:pPr>
        <w:pStyle w:val="Bezodstpw"/>
        <w:jc w:val="both"/>
        <w:rPr>
          <w:rFonts w:ascii="Arial" w:hAnsi="Arial"/>
          <w:sz w:val="20"/>
          <w:szCs w:val="20"/>
          <w:lang w:val="pl-PL"/>
        </w:rPr>
      </w:pPr>
    </w:p>
    <w:p w:rsidR="00513D1A" w:rsidRPr="003B144B" w:rsidRDefault="00513D1A" w:rsidP="00254BF8">
      <w:pPr>
        <w:pStyle w:val="Nagwek1"/>
        <w:spacing w:line="240" w:lineRule="auto"/>
        <w:jc w:val="both"/>
        <w:rPr>
          <w:sz w:val="20"/>
          <w:szCs w:val="20"/>
        </w:rPr>
      </w:pPr>
      <w:bookmarkStart w:id="16" w:name="__RefHeading__42_453298755"/>
      <w:bookmarkStart w:id="17" w:name="__RefHeading__42_230565801"/>
      <w:bookmarkStart w:id="18" w:name="_Toc293655251"/>
      <w:bookmarkStart w:id="19" w:name="_Toc300056313"/>
      <w:bookmarkStart w:id="20" w:name="_Toc424194561"/>
      <w:bookmarkEnd w:id="16"/>
      <w:bookmarkEnd w:id="17"/>
      <w:r w:rsidRPr="003B144B">
        <w:rPr>
          <w:sz w:val="20"/>
          <w:szCs w:val="20"/>
        </w:rPr>
        <w:t>Zamówienia częściowe, zamówienia uzupełniające.</w:t>
      </w:r>
      <w:bookmarkEnd w:id="18"/>
      <w:bookmarkEnd w:id="19"/>
      <w:bookmarkEnd w:id="20"/>
    </w:p>
    <w:p w:rsidR="00513D1A" w:rsidRPr="003B144B" w:rsidRDefault="00B43B51" w:rsidP="008B1700">
      <w:pPr>
        <w:pStyle w:val="Bezodstpw"/>
        <w:numPr>
          <w:ilvl w:val="0"/>
          <w:numId w:val="38"/>
        </w:numPr>
        <w:jc w:val="both"/>
        <w:rPr>
          <w:rFonts w:ascii="Arial" w:hAnsi="Arial" w:cs="Arial"/>
          <w:sz w:val="20"/>
          <w:szCs w:val="20"/>
          <w:lang w:val="pl-PL"/>
        </w:rPr>
      </w:pPr>
      <w:r w:rsidRPr="003B144B">
        <w:rPr>
          <w:rFonts w:ascii="Arial" w:hAnsi="Arial" w:cs="Arial"/>
          <w:sz w:val="20"/>
          <w:szCs w:val="20"/>
          <w:lang w:val="pl-PL"/>
        </w:rPr>
        <w:t xml:space="preserve">Zamawiający </w:t>
      </w:r>
      <w:r w:rsidR="009536A9" w:rsidRPr="003B144B">
        <w:rPr>
          <w:rFonts w:ascii="Arial" w:hAnsi="Arial" w:cs="Arial"/>
          <w:sz w:val="20"/>
          <w:szCs w:val="20"/>
          <w:lang w:val="pl-PL"/>
        </w:rPr>
        <w:t xml:space="preserve">nie </w:t>
      </w:r>
      <w:r w:rsidRPr="003B144B">
        <w:rPr>
          <w:rFonts w:ascii="Arial" w:hAnsi="Arial" w:cs="Arial"/>
          <w:sz w:val="20"/>
          <w:szCs w:val="20"/>
          <w:lang w:val="pl-PL"/>
        </w:rPr>
        <w:t>dopuszcza składani</w:t>
      </w:r>
      <w:r w:rsidR="009536A9" w:rsidRPr="003B144B">
        <w:rPr>
          <w:rFonts w:ascii="Arial" w:hAnsi="Arial" w:cs="Arial"/>
          <w:sz w:val="20"/>
          <w:szCs w:val="20"/>
          <w:lang w:val="pl-PL"/>
        </w:rPr>
        <w:t>a</w:t>
      </w:r>
      <w:r w:rsidRPr="003B144B">
        <w:rPr>
          <w:rFonts w:ascii="Arial" w:hAnsi="Arial" w:cs="Arial"/>
          <w:sz w:val="20"/>
          <w:szCs w:val="20"/>
          <w:lang w:val="pl-PL"/>
        </w:rPr>
        <w:t xml:space="preserve"> ofert częściowych. </w:t>
      </w:r>
    </w:p>
    <w:p w:rsidR="00513D1A" w:rsidRPr="003B144B" w:rsidRDefault="00513D1A" w:rsidP="008B1700">
      <w:pPr>
        <w:pStyle w:val="Bezodstpw"/>
        <w:numPr>
          <w:ilvl w:val="0"/>
          <w:numId w:val="38"/>
        </w:numPr>
        <w:jc w:val="both"/>
        <w:rPr>
          <w:rFonts w:ascii="Arial" w:hAnsi="Arial" w:cs="Arial"/>
          <w:sz w:val="20"/>
          <w:szCs w:val="20"/>
          <w:lang w:val="pl-PL"/>
        </w:rPr>
      </w:pPr>
      <w:r w:rsidRPr="003B144B">
        <w:rPr>
          <w:rFonts w:ascii="Arial" w:hAnsi="Arial" w:cs="Arial"/>
          <w:sz w:val="20"/>
          <w:szCs w:val="20"/>
          <w:lang w:val="pl-PL"/>
        </w:rPr>
        <w:t>Zamawiający przewiduje zamówienia uzupełniające</w:t>
      </w:r>
      <w:r w:rsidR="00BF0760" w:rsidRPr="003B144B">
        <w:rPr>
          <w:rFonts w:ascii="Arial" w:hAnsi="Arial" w:cs="Arial"/>
          <w:sz w:val="20"/>
          <w:szCs w:val="20"/>
          <w:lang w:val="pl-PL"/>
        </w:rPr>
        <w:t xml:space="preserve"> </w:t>
      </w:r>
      <w:r w:rsidRPr="003B144B">
        <w:rPr>
          <w:rFonts w:ascii="Arial" w:hAnsi="Arial" w:cs="Arial"/>
          <w:sz w:val="20"/>
          <w:szCs w:val="20"/>
          <w:lang w:val="pl-PL"/>
        </w:rPr>
        <w:t>w wysokości do 50% zamówienia podstawowego polegające na powtórzeniu tego samego rodzaju robót, co w</w:t>
      </w:r>
      <w:r w:rsidR="00BF0760" w:rsidRPr="003B144B">
        <w:rPr>
          <w:rFonts w:ascii="Arial" w:hAnsi="Arial" w:cs="Arial"/>
          <w:sz w:val="20"/>
          <w:szCs w:val="20"/>
          <w:lang w:val="pl-PL"/>
        </w:rPr>
        <w:t> </w:t>
      </w:r>
      <w:r w:rsidRPr="003B144B">
        <w:rPr>
          <w:rFonts w:ascii="Arial" w:hAnsi="Arial" w:cs="Arial"/>
          <w:sz w:val="20"/>
          <w:szCs w:val="20"/>
          <w:lang w:val="pl-PL"/>
        </w:rPr>
        <w:t>zamówieniu podstawowym.</w:t>
      </w:r>
    </w:p>
    <w:p w:rsidR="00513D1A" w:rsidRPr="003B144B" w:rsidRDefault="00513D1A" w:rsidP="0007421E">
      <w:pPr>
        <w:pStyle w:val="Bezodstpw"/>
        <w:ind w:left="360"/>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21" w:name="_Toc226858848"/>
      <w:bookmarkStart w:id="22" w:name="_Toc293655252"/>
      <w:bookmarkStart w:id="23" w:name="_Toc300056314"/>
      <w:bookmarkStart w:id="24" w:name="_Toc424194562"/>
      <w:r w:rsidRPr="003B144B">
        <w:rPr>
          <w:sz w:val="20"/>
          <w:szCs w:val="20"/>
        </w:rPr>
        <w:t>Informacja o ofercie wariantowej i umowie ramowej.</w:t>
      </w:r>
      <w:bookmarkEnd w:id="21"/>
      <w:bookmarkEnd w:id="22"/>
      <w:bookmarkEnd w:id="23"/>
      <w:bookmarkEnd w:id="24"/>
    </w:p>
    <w:p w:rsidR="00513D1A" w:rsidRPr="003B144B" w:rsidRDefault="00513D1A" w:rsidP="0007421E">
      <w:pPr>
        <w:pStyle w:val="Bezodstpw"/>
        <w:numPr>
          <w:ilvl w:val="0"/>
          <w:numId w:val="2"/>
        </w:numPr>
        <w:jc w:val="both"/>
        <w:rPr>
          <w:rFonts w:ascii="Arial" w:hAnsi="Arial" w:cs="Arial"/>
          <w:sz w:val="20"/>
          <w:szCs w:val="20"/>
          <w:lang w:val="pl-PL"/>
        </w:rPr>
      </w:pPr>
      <w:bookmarkStart w:id="25" w:name="_Toc300056315"/>
      <w:r w:rsidRPr="003B144B">
        <w:rPr>
          <w:rFonts w:ascii="Arial" w:hAnsi="Arial" w:cs="Arial"/>
          <w:sz w:val="20"/>
          <w:szCs w:val="20"/>
          <w:lang w:val="pl-PL"/>
        </w:rPr>
        <w:t>Zamawiający nie dopuszcza składania ofert wariantowych.</w:t>
      </w:r>
      <w:bookmarkEnd w:id="25"/>
    </w:p>
    <w:p w:rsidR="00513D1A" w:rsidRPr="003B144B" w:rsidRDefault="00513D1A" w:rsidP="0007421E">
      <w:pPr>
        <w:pStyle w:val="Bezodstpw"/>
        <w:numPr>
          <w:ilvl w:val="0"/>
          <w:numId w:val="2"/>
        </w:numPr>
        <w:jc w:val="both"/>
        <w:rPr>
          <w:rFonts w:ascii="Arial" w:hAnsi="Arial" w:cs="Arial"/>
          <w:sz w:val="20"/>
          <w:szCs w:val="20"/>
          <w:lang w:val="pl-PL"/>
        </w:rPr>
      </w:pPr>
      <w:r w:rsidRPr="003B144B">
        <w:rPr>
          <w:rFonts w:ascii="Arial" w:hAnsi="Arial" w:cs="Arial"/>
          <w:sz w:val="20"/>
          <w:szCs w:val="20"/>
          <w:lang w:val="pl-PL"/>
        </w:rPr>
        <w:t>Zamawiający nie przewiduje zawarcia umowy ramowej.</w:t>
      </w:r>
    </w:p>
    <w:p w:rsidR="00513D1A" w:rsidRPr="003B144B" w:rsidRDefault="00513D1A" w:rsidP="00BA1C5A">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26" w:name="__RefHeading__46_453298755"/>
      <w:bookmarkStart w:id="27" w:name="__RefHeading__46_230565801"/>
      <w:bookmarkStart w:id="28" w:name="_Toc300056316"/>
      <w:bookmarkStart w:id="29" w:name="_Toc424194563"/>
      <w:bookmarkEnd w:id="26"/>
      <w:bookmarkEnd w:id="27"/>
      <w:r w:rsidRPr="003B144B">
        <w:rPr>
          <w:sz w:val="20"/>
          <w:szCs w:val="20"/>
        </w:rPr>
        <w:t>Warunki udziału w postępowaniu oraz opis sposobu dokonywania oceny spełnienia tych warunków.</w:t>
      </w:r>
      <w:bookmarkEnd w:id="28"/>
      <w:bookmarkEnd w:id="29"/>
    </w:p>
    <w:p w:rsidR="00513D1A" w:rsidRPr="003B144B" w:rsidRDefault="00513D1A" w:rsidP="008B1700">
      <w:pPr>
        <w:pStyle w:val="Bezodstpw"/>
        <w:numPr>
          <w:ilvl w:val="0"/>
          <w:numId w:val="41"/>
        </w:numPr>
        <w:jc w:val="both"/>
        <w:rPr>
          <w:rFonts w:ascii="Arial" w:hAnsi="Arial" w:cs="Arial"/>
          <w:sz w:val="20"/>
          <w:szCs w:val="20"/>
          <w:lang w:val="pl-PL"/>
        </w:rPr>
      </w:pPr>
      <w:r w:rsidRPr="003B144B">
        <w:rPr>
          <w:rFonts w:ascii="Arial" w:hAnsi="Arial" w:cs="Arial"/>
          <w:sz w:val="20"/>
          <w:szCs w:val="20"/>
          <w:lang w:val="pl-PL"/>
        </w:rPr>
        <w:t xml:space="preserve">O udzielenie zamówienia publicznego w niniejszym postępowaniu mogą ubiegać się Wykonawcy, którzy nie podlegają wykluczeniu na podstawie art. 24 ust. 1 </w:t>
      </w:r>
      <w:proofErr w:type="spellStart"/>
      <w:r w:rsidRPr="003B144B">
        <w:rPr>
          <w:rFonts w:ascii="Arial" w:hAnsi="Arial" w:cs="Arial"/>
          <w:sz w:val="20"/>
          <w:szCs w:val="20"/>
          <w:lang w:val="pl-PL"/>
        </w:rPr>
        <w:t>p.z.p</w:t>
      </w:r>
      <w:proofErr w:type="spellEnd"/>
      <w:r w:rsidRPr="003B144B">
        <w:rPr>
          <w:rFonts w:ascii="Arial" w:hAnsi="Arial" w:cs="Arial"/>
          <w:sz w:val="20"/>
          <w:szCs w:val="20"/>
          <w:lang w:val="pl-PL"/>
        </w:rPr>
        <w:t>. i art. 24 ust. 2 ustawy oraz spełniają niżej wymienione warunki udziału w postępowaniu dotyczące:</w:t>
      </w:r>
    </w:p>
    <w:p w:rsidR="00513D1A" w:rsidRPr="003B144B" w:rsidRDefault="00513D1A" w:rsidP="00324941">
      <w:pPr>
        <w:pStyle w:val="Bezodstpw"/>
        <w:numPr>
          <w:ilvl w:val="0"/>
          <w:numId w:val="34"/>
        </w:numPr>
        <w:jc w:val="both"/>
        <w:rPr>
          <w:rFonts w:ascii="Arial" w:hAnsi="Arial" w:cs="Arial"/>
          <w:sz w:val="20"/>
          <w:szCs w:val="20"/>
          <w:lang w:val="pl-PL"/>
        </w:rPr>
      </w:pPr>
      <w:r w:rsidRPr="003B144B">
        <w:rPr>
          <w:rFonts w:ascii="Arial" w:hAnsi="Arial" w:cs="Arial"/>
          <w:b/>
          <w:sz w:val="20"/>
          <w:szCs w:val="20"/>
          <w:lang w:val="pl-PL"/>
        </w:rPr>
        <w:t>posiadania uprawnień do wykonywania działalności</w:t>
      </w:r>
      <w:r w:rsidRPr="003B144B">
        <w:rPr>
          <w:rFonts w:ascii="Arial" w:hAnsi="Arial" w:cs="Arial"/>
          <w:sz w:val="20"/>
          <w:szCs w:val="20"/>
          <w:lang w:val="pl-PL"/>
        </w:rPr>
        <w:t xml:space="preserve"> – Zamawiający nie konkretyzuje tego warunku, ocena spełnienia tego warunku zostanie dokonana na podstawie złożonego wraz z ofertą oświadczenia o spełnianiu przez Wykonawcę </w:t>
      </w:r>
      <w:r w:rsidR="00000FD0">
        <w:rPr>
          <w:rFonts w:ascii="Arial" w:hAnsi="Arial" w:cs="Arial"/>
          <w:sz w:val="20"/>
          <w:szCs w:val="20"/>
          <w:lang w:val="pl-PL"/>
        </w:rPr>
        <w:t>warunków udziału w postępowaniu;</w:t>
      </w:r>
    </w:p>
    <w:p w:rsidR="006129D0" w:rsidRPr="00590378" w:rsidRDefault="00513D1A" w:rsidP="00CB14FC">
      <w:pPr>
        <w:pStyle w:val="Bezodstpw"/>
        <w:numPr>
          <w:ilvl w:val="0"/>
          <w:numId w:val="34"/>
        </w:numPr>
        <w:jc w:val="both"/>
        <w:rPr>
          <w:rFonts w:ascii="Arial" w:hAnsi="Arial" w:cs="Arial"/>
          <w:sz w:val="20"/>
          <w:szCs w:val="20"/>
          <w:lang w:val="pl-PL"/>
        </w:rPr>
      </w:pPr>
      <w:r w:rsidRPr="003B144B">
        <w:rPr>
          <w:rFonts w:ascii="Arial" w:hAnsi="Arial" w:cs="Arial"/>
          <w:b/>
          <w:sz w:val="20"/>
          <w:szCs w:val="20"/>
          <w:lang w:val="pl-PL"/>
        </w:rPr>
        <w:t>posiadania wiedzy i doświadczenia</w:t>
      </w:r>
      <w:r w:rsidRPr="003B144B">
        <w:rPr>
          <w:rFonts w:ascii="Arial" w:hAnsi="Arial" w:cs="Arial"/>
          <w:sz w:val="20"/>
          <w:szCs w:val="20"/>
          <w:lang w:val="pl-PL"/>
        </w:rPr>
        <w:t xml:space="preserve">, </w:t>
      </w:r>
      <w:r w:rsidR="00662A9C" w:rsidRPr="00550EDD">
        <w:rPr>
          <w:rFonts w:ascii="Arial" w:hAnsi="Arial" w:cs="Arial"/>
          <w:sz w:val="20"/>
          <w:szCs w:val="20"/>
          <w:lang w:val="pl-PL"/>
        </w:rPr>
        <w:t xml:space="preserve">tj. o niniejsze zamówienie może ubiegać się Wykonawca, który w okresie ostatnich 5 lat przed upływem terminu składania ofert, a jeżeli okres prowadzenia działalności jest krótszy – w tym okresie wykonał, co najmniej dwa zadania (realizowane na podstawie dwóch odrębnych umów), których przedmiotem były roboty </w:t>
      </w:r>
      <w:r w:rsidR="00662A9C" w:rsidRPr="00590378">
        <w:rPr>
          <w:rFonts w:ascii="Arial" w:hAnsi="Arial" w:cs="Arial"/>
          <w:sz w:val="20"/>
          <w:szCs w:val="20"/>
          <w:lang w:val="pl-PL"/>
        </w:rPr>
        <w:t xml:space="preserve">budowlane polegające </w:t>
      </w:r>
      <w:r w:rsidR="00590378" w:rsidRPr="00590378">
        <w:rPr>
          <w:rFonts w:ascii="Arial" w:hAnsi="Arial" w:cs="Arial"/>
          <w:sz w:val="20"/>
          <w:szCs w:val="20"/>
          <w:lang w:val="pl-PL"/>
        </w:rPr>
        <w:t>na wykonaniu sieci kanalizacji deszczowej</w:t>
      </w:r>
      <w:r w:rsidR="00590378">
        <w:rPr>
          <w:rFonts w:ascii="Arial" w:hAnsi="Arial" w:cs="Arial"/>
          <w:sz w:val="20"/>
          <w:szCs w:val="20"/>
          <w:lang w:val="pl-PL"/>
        </w:rPr>
        <w:t>, ogólnospławnej</w:t>
      </w:r>
      <w:r w:rsidR="00590378" w:rsidRPr="00590378">
        <w:rPr>
          <w:rFonts w:ascii="Arial" w:hAnsi="Arial" w:cs="Arial"/>
          <w:sz w:val="20"/>
          <w:szCs w:val="20"/>
          <w:lang w:val="pl-PL"/>
        </w:rPr>
        <w:t xml:space="preserve"> lub sanitarnej o długości co najmniej 200m i średnicy co najmniej o 200mm</w:t>
      </w:r>
      <w:r w:rsidR="00662A9C" w:rsidRPr="00590378">
        <w:rPr>
          <w:rFonts w:ascii="Arial" w:hAnsi="Arial" w:cs="Arial"/>
          <w:sz w:val="20"/>
          <w:szCs w:val="20"/>
          <w:lang w:val="pl-PL"/>
        </w:rPr>
        <w:t xml:space="preserve"> każde</w:t>
      </w:r>
      <w:r w:rsidR="00106E44" w:rsidRPr="00590378">
        <w:rPr>
          <w:rFonts w:ascii="Arial" w:hAnsi="Arial" w:cs="Arial"/>
          <w:sz w:val="20"/>
          <w:szCs w:val="20"/>
          <w:lang w:val="pl-PL"/>
        </w:rPr>
        <w:t xml:space="preserve"> zadanie</w:t>
      </w:r>
      <w:r w:rsidR="00000FD0" w:rsidRPr="00590378">
        <w:rPr>
          <w:rFonts w:ascii="Arial" w:hAnsi="Arial" w:cs="Arial"/>
          <w:sz w:val="20"/>
          <w:szCs w:val="20"/>
          <w:lang w:val="pl-PL"/>
        </w:rPr>
        <w:t>;</w:t>
      </w:r>
    </w:p>
    <w:p w:rsidR="00513D1A" w:rsidRPr="003B144B" w:rsidRDefault="00513D1A" w:rsidP="00324941">
      <w:pPr>
        <w:pStyle w:val="Bezodstpw"/>
        <w:numPr>
          <w:ilvl w:val="0"/>
          <w:numId w:val="34"/>
        </w:numPr>
        <w:jc w:val="both"/>
        <w:rPr>
          <w:rFonts w:ascii="Arial" w:hAnsi="Arial" w:cs="Arial"/>
          <w:sz w:val="20"/>
          <w:szCs w:val="20"/>
          <w:lang w:val="pl-PL"/>
        </w:rPr>
      </w:pPr>
      <w:r w:rsidRPr="003B144B">
        <w:rPr>
          <w:rFonts w:ascii="Arial" w:hAnsi="Arial" w:cs="Arial"/>
          <w:b/>
          <w:sz w:val="20"/>
          <w:szCs w:val="20"/>
          <w:lang w:val="pl-PL"/>
        </w:rPr>
        <w:t>dysponowania odpowiednim potencjałem technicznym oraz osobami zdolnymi do wykonania zamówienia:</w:t>
      </w:r>
    </w:p>
    <w:p w:rsidR="00513D1A" w:rsidRPr="003B144B" w:rsidRDefault="00513D1A" w:rsidP="008B1700">
      <w:pPr>
        <w:pStyle w:val="Bezodstpw"/>
        <w:numPr>
          <w:ilvl w:val="0"/>
          <w:numId w:val="57"/>
        </w:numPr>
        <w:jc w:val="both"/>
        <w:rPr>
          <w:rFonts w:ascii="Arial" w:hAnsi="Arial" w:cs="Arial"/>
          <w:sz w:val="20"/>
          <w:szCs w:val="20"/>
          <w:lang w:val="pl-PL"/>
        </w:rPr>
      </w:pPr>
      <w:r w:rsidRPr="003B144B">
        <w:rPr>
          <w:rFonts w:ascii="Arial" w:hAnsi="Arial" w:cs="Arial"/>
          <w:sz w:val="20"/>
          <w:szCs w:val="20"/>
          <w:lang w:val="pl-PL"/>
        </w:rPr>
        <w:t xml:space="preserve">w zakresie dysponowania odpowiednim potencjałem technicznym </w:t>
      </w:r>
      <w:r w:rsidR="00000FD0" w:rsidRPr="003B144B">
        <w:rPr>
          <w:rFonts w:ascii="Arial" w:hAnsi="Arial" w:cs="Arial"/>
          <w:sz w:val="20"/>
          <w:szCs w:val="20"/>
          <w:lang w:val="pl-PL"/>
        </w:rPr>
        <w:t>– Zamawiający nie konkretyzuje tego warunku, ocena spełnienia tego warunku zostanie dokonana na podstawie złożonego wraz z ofertą oświadczenia o spełnianiu przez Wykonawcę warunków udziału w postępowaniu</w:t>
      </w:r>
      <w:r w:rsidR="00374FE9" w:rsidRPr="003B144B">
        <w:rPr>
          <w:rFonts w:ascii="Arial" w:hAnsi="Arial" w:cs="Arial"/>
          <w:sz w:val="20"/>
          <w:szCs w:val="20"/>
          <w:lang w:val="pl-PL"/>
        </w:rPr>
        <w:t>;</w:t>
      </w:r>
    </w:p>
    <w:p w:rsidR="004A63B5" w:rsidRPr="003A32EE" w:rsidRDefault="00513D1A" w:rsidP="008B1700">
      <w:pPr>
        <w:pStyle w:val="Bezodstpw"/>
        <w:numPr>
          <w:ilvl w:val="0"/>
          <w:numId w:val="57"/>
        </w:numPr>
        <w:jc w:val="both"/>
        <w:rPr>
          <w:rFonts w:ascii="Arial" w:hAnsi="Arial" w:cs="Arial"/>
          <w:sz w:val="20"/>
          <w:szCs w:val="20"/>
          <w:lang w:val="pl-PL"/>
        </w:rPr>
      </w:pPr>
      <w:r w:rsidRPr="003B144B">
        <w:rPr>
          <w:rFonts w:ascii="Arial" w:hAnsi="Arial" w:cs="Arial"/>
          <w:sz w:val="20"/>
          <w:szCs w:val="20"/>
          <w:lang w:val="pl-PL"/>
        </w:rPr>
        <w:t xml:space="preserve">w zakresie dysponowania osobami zdolnymi do wykonania zamówienia </w:t>
      </w:r>
      <w:r w:rsidR="001F6394" w:rsidRPr="003B144B">
        <w:rPr>
          <w:rFonts w:ascii="Arial" w:hAnsi="Arial" w:cs="Arial"/>
          <w:sz w:val="20"/>
          <w:szCs w:val="20"/>
          <w:lang w:val="pl-PL"/>
        </w:rPr>
        <w:t xml:space="preserve">tj. o niniejsze zamówienie może ubiegać się Wykonawca, który wykaże, że dysponuje lub będzie dysponował </w:t>
      </w:r>
      <w:r w:rsidR="001F6394" w:rsidRPr="00BB3CD8">
        <w:rPr>
          <w:rFonts w:ascii="Arial" w:hAnsi="Arial" w:cs="Arial"/>
          <w:sz w:val="20"/>
          <w:szCs w:val="20"/>
          <w:lang w:val="pl-PL"/>
        </w:rPr>
        <w:t xml:space="preserve">kierownikiem budowy posiadającym uprawnienia budowlane w specjalności </w:t>
      </w:r>
      <w:r w:rsidR="001F6394" w:rsidRPr="00BB3CD8">
        <w:rPr>
          <w:rFonts w:ascii="Arial" w:hAnsi="Arial" w:cs="Arial"/>
          <w:sz w:val="20"/>
          <w:szCs w:val="20"/>
          <w:lang w:val="pl-PL"/>
        </w:rPr>
        <w:lastRenderedPageBreak/>
        <w:t>instalacyjnej w zakresie sieci, instalacji i urządzeń cieplnych, wentylacyjnych, gazowych, wodociągowych i kanalizacyjnych bez ograniczeń lub odpowiadające im uprawnienia, które zostały wydane na podstawie wcześniej obowiązujących przepisów, a które upoważniają do kierowania robotami budowlanymi związanymi z  budową sieci kanalizacyjnych;</w:t>
      </w:r>
    </w:p>
    <w:p w:rsidR="00513D1A" w:rsidRPr="003B144B" w:rsidRDefault="00513D1A" w:rsidP="00324941">
      <w:pPr>
        <w:pStyle w:val="Bezodstpw"/>
        <w:numPr>
          <w:ilvl w:val="0"/>
          <w:numId w:val="34"/>
        </w:numPr>
        <w:jc w:val="both"/>
        <w:rPr>
          <w:rFonts w:ascii="Arial" w:hAnsi="Arial" w:cs="Arial"/>
          <w:b/>
          <w:sz w:val="20"/>
          <w:szCs w:val="20"/>
          <w:lang w:val="pl-PL"/>
        </w:rPr>
      </w:pPr>
      <w:r w:rsidRPr="003B144B">
        <w:rPr>
          <w:rFonts w:ascii="Arial" w:hAnsi="Arial" w:cs="Arial"/>
          <w:b/>
          <w:sz w:val="20"/>
          <w:szCs w:val="20"/>
          <w:lang w:val="pl-PL"/>
        </w:rPr>
        <w:t xml:space="preserve">sytuacji ekonomicznej i finansowej – </w:t>
      </w:r>
      <w:r w:rsidRPr="003B144B">
        <w:rPr>
          <w:rFonts w:ascii="Arial" w:hAnsi="Arial" w:cs="Arial"/>
          <w:sz w:val="20"/>
          <w:szCs w:val="20"/>
          <w:lang w:val="pl-PL"/>
        </w:rPr>
        <w:t>Zamawiający nie konkretyzuje tego warunku, ocena spełnienia tego warunku zostanie dokonana na podstawie złożonego wraz z ofertą oświadczenia o spełnianiu przez Wykonawcę warunków udziału w postępowaniu.</w:t>
      </w:r>
      <w:r w:rsidRPr="003B144B">
        <w:rPr>
          <w:rFonts w:ascii="Arial" w:hAnsi="Arial" w:cs="Arial"/>
          <w:b/>
          <w:sz w:val="20"/>
          <w:szCs w:val="20"/>
          <w:lang w:val="pl-PL"/>
        </w:rPr>
        <w:t xml:space="preserve"> </w:t>
      </w:r>
    </w:p>
    <w:p w:rsidR="00B62EEF" w:rsidRPr="003B144B" w:rsidRDefault="00513D1A" w:rsidP="008B1700">
      <w:pPr>
        <w:pStyle w:val="Bezodstpw"/>
        <w:numPr>
          <w:ilvl w:val="0"/>
          <w:numId w:val="41"/>
        </w:numPr>
        <w:jc w:val="both"/>
        <w:rPr>
          <w:rFonts w:ascii="Arial" w:hAnsi="Arial" w:cs="Arial"/>
          <w:sz w:val="20"/>
          <w:szCs w:val="20"/>
          <w:lang w:val="pl-PL"/>
        </w:rPr>
      </w:pPr>
      <w:r w:rsidRPr="003B144B">
        <w:rPr>
          <w:rFonts w:ascii="Arial" w:hAnsi="Arial" w:cs="Arial"/>
          <w:sz w:val="20"/>
          <w:szCs w:val="20"/>
          <w:lang w:val="pl-PL"/>
        </w:rPr>
        <w:t>Zgodnie z art. 26 ust. 2 b Ustawy Prawo zamówień publicznych,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w:t>
      </w:r>
      <w:r w:rsidR="00633327" w:rsidRPr="003B144B">
        <w:rPr>
          <w:rFonts w:ascii="Arial" w:hAnsi="Arial" w:cs="Arial"/>
          <w:sz w:val="20"/>
          <w:szCs w:val="20"/>
          <w:lang w:val="pl-PL"/>
        </w:rPr>
        <w:t> </w:t>
      </w:r>
      <w:r w:rsidRPr="003B144B">
        <w:rPr>
          <w:rFonts w:ascii="Arial" w:hAnsi="Arial" w:cs="Arial"/>
          <w:sz w:val="20"/>
          <w:szCs w:val="20"/>
          <w:lang w:val="pl-PL"/>
        </w:rPr>
        <w:t>będzie dysponował zasobami niezbędnymi do realizacji zamówienia, w szczególności przedstawiając w tym celu pisemne zobowiązanie tych podmiotów do oddania mu do dyspozycji niezbędnych zasobów na okres korzystania z ni</w:t>
      </w:r>
      <w:r w:rsidR="00795EDB" w:rsidRPr="003B144B">
        <w:rPr>
          <w:rFonts w:ascii="Arial" w:hAnsi="Arial" w:cs="Arial"/>
          <w:sz w:val="20"/>
          <w:szCs w:val="20"/>
          <w:lang w:val="pl-PL"/>
        </w:rPr>
        <w:t>ch przy wykonywaniu zamówienia.</w:t>
      </w:r>
    </w:p>
    <w:p w:rsidR="00767505" w:rsidRPr="003B144B" w:rsidRDefault="00767505" w:rsidP="008B1700">
      <w:pPr>
        <w:pStyle w:val="Bezodstpw"/>
        <w:numPr>
          <w:ilvl w:val="0"/>
          <w:numId w:val="41"/>
        </w:numPr>
        <w:rPr>
          <w:rFonts w:ascii="Arial" w:hAnsi="Arial" w:cs="Arial"/>
          <w:sz w:val="20"/>
          <w:szCs w:val="20"/>
          <w:lang w:val="pl-PL"/>
        </w:rPr>
      </w:pPr>
      <w:r w:rsidRPr="003B144B">
        <w:rPr>
          <w:rFonts w:ascii="Arial" w:hAnsi="Arial" w:cs="Arial"/>
          <w:sz w:val="20"/>
          <w:szCs w:val="20"/>
          <w:lang w:val="pl-PL"/>
        </w:rPr>
        <w:t>Spełnienie warunku udziału w postępowaniu „posiadania wiedzy i doświadczenia” należy wykazać w następujący sposób:</w:t>
      </w:r>
    </w:p>
    <w:p w:rsidR="00767505" w:rsidRPr="003B144B" w:rsidRDefault="00767505" w:rsidP="008B1700">
      <w:pPr>
        <w:pStyle w:val="Bezodstpw"/>
        <w:numPr>
          <w:ilvl w:val="0"/>
          <w:numId w:val="69"/>
        </w:numPr>
        <w:jc w:val="both"/>
        <w:rPr>
          <w:rFonts w:ascii="Arial" w:hAnsi="Arial" w:cs="Arial"/>
          <w:sz w:val="20"/>
          <w:szCs w:val="20"/>
          <w:lang w:val="pl-PL"/>
        </w:rPr>
      </w:pPr>
      <w:r w:rsidRPr="003B144B">
        <w:rPr>
          <w:rFonts w:ascii="Arial" w:hAnsi="Arial" w:cs="Arial"/>
          <w:sz w:val="20"/>
          <w:szCs w:val="20"/>
          <w:lang w:val="pl-PL"/>
        </w:rPr>
        <w:t>W przypadku spełnieni</w:t>
      </w:r>
      <w:r w:rsidR="000E69E3">
        <w:rPr>
          <w:rFonts w:ascii="Arial" w:hAnsi="Arial" w:cs="Arial"/>
          <w:sz w:val="20"/>
          <w:szCs w:val="20"/>
          <w:lang w:val="pl-PL"/>
        </w:rPr>
        <w:t>a</w:t>
      </w:r>
      <w:r w:rsidRPr="003B144B">
        <w:rPr>
          <w:rFonts w:ascii="Arial" w:hAnsi="Arial" w:cs="Arial"/>
          <w:sz w:val="20"/>
          <w:szCs w:val="20"/>
          <w:lang w:val="pl-PL"/>
        </w:rPr>
        <w:t xml:space="preserve"> warunku udziału w postępowaniu „posiadania wiedzy i doświadczenia” Zamawiający nie dopuszcza sumowania (łączenia) zasobów dotyczących posiadanej wiedzy i doświadczenia przez 2 lub więcej podmiotów, co oznacza, iż co najmniej jeden z tych podmiotów samodzielnie wykaże spełnienie w całości tego warunku;</w:t>
      </w:r>
    </w:p>
    <w:p w:rsidR="00767505" w:rsidRPr="003B144B" w:rsidRDefault="00767505" w:rsidP="008B1700">
      <w:pPr>
        <w:pStyle w:val="Bezodstpw"/>
        <w:numPr>
          <w:ilvl w:val="0"/>
          <w:numId w:val="69"/>
        </w:numPr>
        <w:jc w:val="both"/>
        <w:rPr>
          <w:rFonts w:ascii="Arial" w:hAnsi="Arial" w:cs="Arial"/>
          <w:sz w:val="20"/>
          <w:szCs w:val="20"/>
          <w:lang w:val="pl-PL"/>
        </w:rPr>
      </w:pPr>
      <w:r w:rsidRPr="003B144B">
        <w:rPr>
          <w:rFonts w:ascii="Arial" w:hAnsi="Arial" w:cs="Arial"/>
          <w:sz w:val="20"/>
          <w:szCs w:val="20"/>
          <w:lang w:val="pl-PL"/>
        </w:rPr>
        <w:t>W przypadku udostępnienia Wykonawcy zasobu „wiedzy i doświadczenia” przez inny podmiot spełnienie warunku musi wykazać podmiot udostępniający zasób;</w:t>
      </w:r>
    </w:p>
    <w:p w:rsidR="00767505" w:rsidRPr="003B144B" w:rsidRDefault="00767505" w:rsidP="008B1700">
      <w:pPr>
        <w:pStyle w:val="Bezodstpw"/>
        <w:numPr>
          <w:ilvl w:val="0"/>
          <w:numId w:val="69"/>
        </w:numPr>
        <w:jc w:val="both"/>
        <w:rPr>
          <w:rFonts w:ascii="Arial" w:hAnsi="Arial" w:cs="Arial"/>
          <w:sz w:val="20"/>
          <w:szCs w:val="20"/>
          <w:lang w:val="pl-PL"/>
        </w:rPr>
      </w:pPr>
      <w:r w:rsidRPr="003B144B">
        <w:rPr>
          <w:rFonts w:ascii="Arial" w:hAnsi="Arial" w:cs="Arial"/>
          <w:sz w:val="20"/>
          <w:szCs w:val="20"/>
          <w:lang w:val="pl-PL"/>
        </w:rPr>
        <w:t>W przypadku, gdy Wykonawca wykazując spełnienie warunku udziału w postępowaniu „posiadania wiedzy i doświadczenia” polegał będzie na doświadczeniu innych podmiotów, jedynym sposobem wykorzystania tych zasobów tych podmiotów (tj. wiedzy i doświadczenia) jest rzeczywisty udział tych podmiotów w realizacji zamówienia np. zatrudnienie tych podmiotów do realizacji zamówienia, jako podwykonawców lub udział w konsorcjum;</w:t>
      </w:r>
    </w:p>
    <w:p w:rsidR="00513D1A" w:rsidRPr="003B144B" w:rsidRDefault="00513D1A" w:rsidP="008B1700">
      <w:pPr>
        <w:pStyle w:val="Bezodstpw"/>
        <w:numPr>
          <w:ilvl w:val="0"/>
          <w:numId w:val="41"/>
        </w:numPr>
        <w:jc w:val="both"/>
        <w:rPr>
          <w:rFonts w:ascii="Arial" w:hAnsi="Arial" w:cs="Arial"/>
          <w:sz w:val="20"/>
          <w:szCs w:val="20"/>
          <w:lang w:val="pl-PL"/>
        </w:rPr>
      </w:pPr>
      <w:r w:rsidRPr="003B144B">
        <w:rPr>
          <w:rFonts w:ascii="Arial" w:hAnsi="Arial" w:cs="Arial"/>
          <w:sz w:val="20"/>
          <w:szCs w:val="20"/>
          <w:lang w:val="pl-PL"/>
        </w:rPr>
        <w:t>Ocena spełniania przedstawionych powyżej warunków zostanie dokonana wg formuły: spełnia – nie spełnia na podstawie załączonych do oferty wymaganych dokumentów.</w:t>
      </w:r>
    </w:p>
    <w:p w:rsidR="00F74511" w:rsidRPr="003B144B" w:rsidRDefault="00F74511" w:rsidP="00990D25">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30" w:name="__RefHeading__48_453298755"/>
      <w:bookmarkStart w:id="31" w:name="__RefHeading__48_230565801"/>
      <w:bookmarkStart w:id="32" w:name="_Toc300056317"/>
      <w:bookmarkStart w:id="33" w:name="_Toc424194564"/>
      <w:bookmarkEnd w:id="30"/>
      <w:bookmarkEnd w:id="31"/>
      <w:r w:rsidRPr="003B144B">
        <w:rPr>
          <w:sz w:val="20"/>
          <w:szCs w:val="20"/>
        </w:rPr>
        <w:t>Wykaz oświadczeń lub dokumentów, jakie mają dostarczyć Wykonawcy w celu potwierdzenia spełniania warunków udziału w postępowaniu.</w:t>
      </w:r>
      <w:bookmarkEnd w:id="32"/>
      <w:bookmarkEnd w:id="33"/>
    </w:p>
    <w:p w:rsidR="00513D1A" w:rsidRPr="003B144B" w:rsidRDefault="00513D1A" w:rsidP="004338B4">
      <w:pPr>
        <w:pStyle w:val="Bezodstpw"/>
        <w:jc w:val="both"/>
        <w:rPr>
          <w:rFonts w:ascii="Arial" w:hAnsi="Arial" w:cs="Arial"/>
          <w:sz w:val="20"/>
          <w:szCs w:val="20"/>
          <w:lang w:val="pl-PL"/>
        </w:rPr>
      </w:pPr>
      <w:r w:rsidRPr="003B144B">
        <w:rPr>
          <w:rFonts w:ascii="Arial" w:hAnsi="Arial" w:cs="Arial"/>
          <w:sz w:val="20"/>
          <w:szCs w:val="20"/>
          <w:lang w:val="pl-PL"/>
        </w:rPr>
        <w:t>W celu wykazania spełniania przez Wykonawcę warunków udziału w postępowaniu o udzielenie zamówienia publicznego, o których mowa w pkt. 8 SIWZ, Wykonawcy zobowiązani są pr</w:t>
      </w:r>
      <w:r w:rsidR="001F6394">
        <w:rPr>
          <w:rFonts w:ascii="Arial" w:hAnsi="Arial" w:cs="Arial"/>
          <w:sz w:val="20"/>
          <w:szCs w:val="20"/>
          <w:lang w:val="pl-PL"/>
        </w:rPr>
        <w:t>zedłożyć następujące dokumenty:</w:t>
      </w:r>
    </w:p>
    <w:p w:rsidR="00513D1A" w:rsidRPr="003B144B" w:rsidRDefault="00513D1A" w:rsidP="004338B4">
      <w:pPr>
        <w:pStyle w:val="Bezodstpw"/>
        <w:numPr>
          <w:ilvl w:val="0"/>
          <w:numId w:val="4"/>
        </w:numPr>
        <w:jc w:val="both"/>
        <w:rPr>
          <w:rFonts w:ascii="Arial" w:hAnsi="Arial" w:cs="Arial"/>
          <w:sz w:val="20"/>
          <w:szCs w:val="20"/>
          <w:lang w:val="pl-PL"/>
        </w:rPr>
      </w:pPr>
      <w:r w:rsidRPr="003B144B">
        <w:rPr>
          <w:rFonts w:ascii="Arial" w:hAnsi="Arial" w:cs="Arial"/>
          <w:b/>
          <w:sz w:val="20"/>
          <w:szCs w:val="20"/>
          <w:lang w:val="pl-PL"/>
        </w:rPr>
        <w:t xml:space="preserve">Załącznik Nr </w:t>
      </w:r>
      <w:r w:rsidR="00B22587">
        <w:rPr>
          <w:rFonts w:ascii="Arial" w:hAnsi="Arial" w:cs="Arial"/>
          <w:b/>
          <w:sz w:val="20"/>
          <w:szCs w:val="20"/>
          <w:lang w:val="pl-PL"/>
        </w:rPr>
        <w:t>1</w:t>
      </w:r>
      <w:r w:rsidRPr="003B144B">
        <w:rPr>
          <w:rFonts w:ascii="Arial" w:hAnsi="Arial" w:cs="Arial"/>
          <w:b/>
          <w:sz w:val="20"/>
          <w:szCs w:val="20"/>
          <w:lang w:val="pl-PL"/>
        </w:rPr>
        <w:t xml:space="preserve"> do Oferty </w:t>
      </w:r>
      <w:r w:rsidRPr="003B144B">
        <w:rPr>
          <w:rFonts w:ascii="Arial" w:hAnsi="Arial" w:cs="Arial"/>
          <w:sz w:val="20"/>
          <w:szCs w:val="20"/>
          <w:lang w:val="pl-PL"/>
        </w:rPr>
        <w:t>– oświadczenie o spełnieniu warunków udziału w postępowaniu,</w:t>
      </w:r>
    </w:p>
    <w:p w:rsidR="00513D1A" w:rsidRPr="003B144B" w:rsidRDefault="00513D1A" w:rsidP="004338B4">
      <w:pPr>
        <w:pStyle w:val="Bezodstpw"/>
        <w:numPr>
          <w:ilvl w:val="0"/>
          <w:numId w:val="4"/>
        </w:numPr>
        <w:jc w:val="both"/>
        <w:rPr>
          <w:rFonts w:ascii="Arial" w:hAnsi="Arial" w:cs="Arial"/>
          <w:sz w:val="20"/>
          <w:szCs w:val="20"/>
          <w:lang w:val="pl-PL"/>
        </w:rPr>
      </w:pPr>
      <w:r w:rsidRPr="003B144B">
        <w:rPr>
          <w:rFonts w:ascii="Arial" w:hAnsi="Arial" w:cs="Arial"/>
          <w:b/>
          <w:sz w:val="20"/>
          <w:szCs w:val="20"/>
          <w:lang w:val="pl-PL"/>
        </w:rPr>
        <w:t xml:space="preserve">FORMULARZ NR 2 DOŚWIADCZENIE WYKONAWCY </w:t>
      </w:r>
      <w:r w:rsidRPr="003B144B">
        <w:rPr>
          <w:rFonts w:ascii="Arial" w:hAnsi="Arial" w:cs="Arial"/>
          <w:sz w:val="20"/>
          <w:szCs w:val="20"/>
          <w:lang w:val="pl-PL"/>
        </w:rPr>
        <w:t>– Wykaz robót budowlanych wykonanych w okresie ostatnich 5 lat przed upływem terminu składania ofert, a jeżeli okres prowadzenia działalności był krótszy – w tym okresie wraz z podaniem ich rodzaju, przedmiotu, daty i miejsca wykonania, oraz z załączeniem dowodów określających, czy roboty te zostały wykonane w sposób należyty oraz wskazujących, czy zostały wykonane zgodnie z zasadami sztuki budowlanej i prawidłowo ukończone.</w:t>
      </w:r>
    </w:p>
    <w:p w:rsidR="00513D1A" w:rsidRPr="003B144B" w:rsidRDefault="00513D1A" w:rsidP="004338B4">
      <w:pPr>
        <w:pStyle w:val="Bezodstpw"/>
        <w:ind w:left="360"/>
        <w:jc w:val="both"/>
        <w:rPr>
          <w:rFonts w:ascii="Arial" w:hAnsi="Arial" w:cs="Arial"/>
          <w:sz w:val="20"/>
          <w:szCs w:val="20"/>
          <w:lang w:val="pl-PL"/>
        </w:rPr>
      </w:pPr>
      <w:r w:rsidRPr="003B144B">
        <w:rPr>
          <w:rFonts w:ascii="Arial" w:hAnsi="Arial" w:cs="Arial"/>
          <w:sz w:val="20"/>
          <w:szCs w:val="20"/>
          <w:lang w:val="pl-PL"/>
        </w:rPr>
        <w:t>Dowodami, o których mowa powyżej są poświadczenie lub inne dokumenty, jeżeli z uzasadnionych przyczyn o obiektywnym charakterze Wykonawca nie jest w stanie uzyskać poświadczenia.</w:t>
      </w:r>
    </w:p>
    <w:p w:rsidR="00513D1A" w:rsidRPr="003B144B" w:rsidRDefault="00513D1A" w:rsidP="004338B4">
      <w:pPr>
        <w:pStyle w:val="Bezodstpw"/>
        <w:ind w:left="360"/>
        <w:jc w:val="both"/>
        <w:rPr>
          <w:rFonts w:ascii="Arial" w:hAnsi="Arial" w:cs="Arial"/>
          <w:sz w:val="20"/>
          <w:szCs w:val="20"/>
          <w:lang w:val="pl-PL"/>
        </w:rPr>
      </w:pPr>
      <w:r w:rsidRPr="003B144B">
        <w:rPr>
          <w:rFonts w:ascii="Arial" w:hAnsi="Arial" w:cs="Arial"/>
          <w:sz w:val="20"/>
          <w:szCs w:val="20"/>
          <w:lang w:val="pl-PL"/>
        </w:rPr>
        <w:t>W przypadku, gdy Zamawiający jest podmiotem, na rzecz, którego roboty budowlane wskazane w wykazie zostały wcześniej wykonane, Wykonawca nie ma obowiązku przedkładać dowodów, o których mowa powyżej.</w:t>
      </w:r>
    </w:p>
    <w:p w:rsidR="00513D1A" w:rsidRPr="003B144B" w:rsidRDefault="00513D1A" w:rsidP="004338B4">
      <w:pPr>
        <w:pStyle w:val="Bezodstpw"/>
        <w:ind w:left="360"/>
        <w:jc w:val="both"/>
        <w:rPr>
          <w:rFonts w:ascii="Arial" w:hAnsi="Arial" w:cs="Arial"/>
          <w:sz w:val="20"/>
          <w:szCs w:val="20"/>
          <w:lang w:val="pl-PL"/>
        </w:rPr>
      </w:pPr>
      <w:r w:rsidRPr="003B144B">
        <w:rPr>
          <w:rFonts w:ascii="Arial" w:hAnsi="Arial" w:cs="Arial"/>
          <w:sz w:val="20"/>
          <w:szCs w:val="20"/>
          <w:lang w:val="pl-PL"/>
        </w:rPr>
        <w:t>W razie konieczności, szczególnie, gdy wykaz lub dowody budzą wątpliwości Zamawiającego lub gdy z poświadczenia albo z innego dokumentu wynika, że zamówienie nie zostało wykonane należycie, Zamawiający może zwrócić się bezpośrednio do właściwego podmiotu, na rzecz, którego roboty budowlane miały być wykonane, o przedłożenie dodatkowych informacji lub dokumentów bezpośrednio Zamawiającemu.</w:t>
      </w:r>
    </w:p>
    <w:p w:rsidR="00513D1A" w:rsidRPr="003B144B" w:rsidRDefault="00513D1A" w:rsidP="004338B4">
      <w:pPr>
        <w:pStyle w:val="Bezodstpw"/>
        <w:ind w:left="360"/>
        <w:jc w:val="both"/>
        <w:rPr>
          <w:rFonts w:ascii="Arial" w:hAnsi="Arial" w:cs="Arial"/>
          <w:sz w:val="20"/>
          <w:szCs w:val="20"/>
          <w:lang w:val="pl-PL"/>
        </w:rPr>
      </w:pPr>
      <w:r w:rsidRPr="003B144B">
        <w:rPr>
          <w:rFonts w:ascii="Arial" w:hAnsi="Arial" w:cs="Arial"/>
          <w:sz w:val="20"/>
          <w:szCs w:val="20"/>
          <w:lang w:val="pl-PL"/>
        </w:rPr>
        <w:t xml:space="preserve">Jeżeli Wykonawca, wykazując spełnienie warunku, o którym mowa w pkt. 8.1.2 SIWZ (z art. 22 ust. 1 </w:t>
      </w:r>
      <w:proofErr w:type="spellStart"/>
      <w:r w:rsidRPr="003B144B">
        <w:rPr>
          <w:rFonts w:ascii="Arial" w:hAnsi="Arial" w:cs="Arial"/>
          <w:sz w:val="20"/>
          <w:szCs w:val="20"/>
          <w:lang w:val="pl-PL"/>
        </w:rPr>
        <w:t>pkt</w:t>
      </w:r>
      <w:proofErr w:type="spellEnd"/>
      <w:r w:rsidRPr="003B144B">
        <w:rPr>
          <w:rFonts w:ascii="Arial" w:hAnsi="Arial" w:cs="Arial"/>
          <w:sz w:val="20"/>
          <w:szCs w:val="20"/>
          <w:lang w:val="pl-PL"/>
        </w:rPr>
        <w:t xml:space="preserve"> 2 ustawy), polega na wiedzy i doświadczeniu innych podmiotów na zasadach określonych w art. 26 ust. 2b ustawy Zamawiający wymaga przedstawienia informacji, o której mowa powyżej dotyczącej tych podmiotów.</w:t>
      </w:r>
    </w:p>
    <w:p w:rsidR="00990D25" w:rsidRPr="003B144B" w:rsidRDefault="00990D25" w:rsidP="00990D25">
      <w:pPr>
        <w:pStyle w:val="Bezodstpw"/>
        <w:numPr>
          <w:ilvl w:val="0"/>
          <w:numId w:val="4"/>
        </w:numPr>
        <w:jc w:val="both"/>
        <w:rPr>
          <w:rFonts w:ascii="Arial" w:hAnsi="Arial" w:cs="Arial"/>
          <w:sz w:val="20"/>
          <w:szCs w:val="20"/>
          <w:lang w:val="pl-PL"/>
        </w:rPr>
      </w:pPr>
      <w:r w:rsidRPr="003B144B">
        <w:rPr>
          <w:rFonts w:ascii="Arial" w:hAnsi="Arial" w:cs="Arial"/>
          <w:b/>
          <w:sz w:val="20"/>
          <w:szCs w:val="20"/>
          <w:lang w:val="pl-PL"/>
        </w:rPr>
        <w:t>FORMULARZ NR 3</w:t>
      </w:r>
      <w:r w:rsidR="00965044" w:rsidRPr="003B144B">
        <w:rPr>
          <w:rFonts w:ascii="Arial" w:hAnsi="Arial" w:cs="Arial"/>
          <w:b/>
          <w:sz w:val="20"/>
          <w:szCs w:val="20"/>
          <w:lang w:val="pl-PL"/>
        </w:rPr>
        <w:t xml:space="preserve"> </w:t>
      </w:r>
      <w:r w:rsidRPr="003B144B">
        <w:rPr>
          <w:rFonts w:ascii="Arial" w:hAnsi="Arial" w:cs="Arial"/>
          <w:b/>
          <w:sz w:val="20"/>
          <w:szCs w:val="20"/>
          <w:lang w:val="pl-PL"/>
        </w:rPr>
        <w:t xml:space="preserve">PERSONEL WYKONAWCY </w:t>
      </w:r>
      <w:r w:rsidRPr="003B144B">
        <w:rPr>
          <w:rFonts w:ascii="Arial" w:hAnsi="Arial" w:cs="Arial"/>
          <w:sz w:val="20"/>
          <w:szCs w:val="20"/>
          <w:lang w:val="pl-PL"/>
        </w:rPr>
        <w:t xml:space="preserve">– wykaz osób, którymi Wykonawca dysponuje lub będzie dysponował w celu realizacji zamówienia </w:t>
      </w:r>
      <w:r w:rsidRPr="003B144B">
        <w:rPr>
          <w:rFonts w:ascii="Arial" w:eastAsia="Univers-PL" w:hAnsi="Arial" w:cs="Arial"/>
          <w:sz w:val="20"/>
          <w:szCs w:val="20"/>
          <w:lang w:val="pl-PL"/>
        </w:rPr>
        <w:t xml:space="preserve">wraz z informacją o podstawie dysponowania </w:t>
      </w:r>
      <w:r w:rsidRPr="003B144B">
        <w:rPr>
          <w:rFonts w:ascii="Arial" w:eastAsia="Univers-PL" w:hAnsi="Arial" w:cs="Arial"/>
          <w:sz w:val="20"/>
          <w:szCs w:val="20"/>
          <w:lang w:val="pl-PL"/>
        </w:rPr>
        <w:lastRenderedPageBreak/>
        <w:t>tymi osobami oraz oświadczeniem, że osoby, które będą uczestniczyć w wykonywaniu zamówienia posiadają wymagane uprawnienia</w:t>
      </w:r>
      <w:r w:rsidRPr="003B144B">
        <w:rPr>
          <w:rFonts w:ascii="Arial" w:hAnsi="Arial" w:cs="Arial"/>
          <w:sz w:val="20"/>
          <w:szCs w:val="20"/>
          <w:lang w:val="pl-PL"/>
        </w:rPr>
        <w:t>.</w:t>
      </w:r>
    </w:p>
    <w:p w:rsidR="00990D25" w:rsidRPr="003B144B" w:rsidRDefault="00990D25" w:rsidP="00990D25">
      <w:pPr>
        <w:pStyle w:val="Bezodstpw"/>
        <w:ind w:left="360"/>
        <w:jc w:val="both"/>
        <w:rPr>
          <w:rFonts w:ascii="Arial" w:hAnsi="Arial" w:cs="Arial"/>
          <w:b/>
          <w:sz w:val="20"/>
          <w:szCs w:val="20"/>
          <w:lang w:val="pl-PL"/>
        </w:rPr>
      </w:pPr>
      <w:r w:rsidRPr="003B144B">
        <w:rPr>
          <w:rFonts w:ascii="Arial" w:hAnsi="Arial" w:cs="Arial"/>
          <w:sz w:val="20"/>
          <w:szCs w:val="20"/>
          <w:lang w:val="pl-PL"/>
        </w:rPr>
        <w:t>(w przypadku wspólnego ubiegania się o udzielenie niniejszego zamówienia przez dwóch lub więcej Wykonawców w ofercie muszą być złożone dokumenty potwierdzające łączne spełnienie warunku);</w:t>
      </w:r>
    </w:p>
    <w:p w:rsidR="00513D1A" w:rsidRPr="003B144B" w:rsidRDefault="00513D1A" w:rsidP="004338B4">
      <w:pPr>
        <w:pStyle w:val="Bezodstpw"/>
        <w:numPr>
          <w:ilvl w:val="0"/>
          <w:numId w:val="4"/>
        </w:numPr>
        <w:jc w:val="both"/>
        <w:rPr>
          <w:rFonts w:ascii="Arial" w:hAnsi="Arial" w:cs="Arial"/>
          <w:b/>
          <w:sz w:val="20"/>
          <w:szCs w:val="20"/>
          <w:lang w:val="pl-PL"/>
        </w:rPr>
      </w:pPr>
      <w:r w:rsidRPr="003B144B">
        <w:rPr>
          <w:rFonts w:ascii="Arial" w:hAnsi="Arial" w:cs="Arial"/>
          <w:sz w:val="20"/>
          <w:szCs w:val="20"/>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zobowiązania innych podmiotów, które będzie zawierało w szczególności opis:</w:t>
      </w:r>
    </w:p>
    <w:p w:rsidR="00513D1A" w:rsidRPr="003B144B" w:rsidRDefault="00513D1A" w:rsidP="00324941">
      <w:pPr>
        <w:pStyle w:val="Bezodstpw"/>
        <w:numPr>
          <w:ilvl w:val="0"/>
          <w:numId w:val="32"/>
        </w:numPr>
        <w:jc w:val="both"/>
        <w:rPr>
          <w:rFonts w:ascii="Arial" w:hAnsi="Arial" w:cs="Arial"/>
          <w:sz w:val="20"/>
          <w:szCs w:val="20"/>
          <w:lang w:val="pl-PL"/>
        </w:rPr>
      </w:pPr>
      <w:r w:rsidRPr="003B144B">
        <w:rPr>
          <w:rFonts w:ascii="Arial" w:hAnsi="Arial" w:cs="Arial"/>
          <w:sz w:val="20"/>
          <w:szCs w:val="20"/>
          <w:lang w:val="pl-PL"/>
        </w:rPr>
        <w:t>zakresu dostępnych Wykonawcy zasobów innego podmiotu,</w:t>
      </w:r>
    </w:p>
    <w:p w:rsidR="00513D1A" w:rsidRPr="003B144B" w:rsidRDefault="00513D1A" w:rsidP="00324941">
      <w:pPr>
        <w:pStyle w:val="Bezodstpw"/>
        <w:numPr>
          <w:ilvl w:val="0"/>
          <w:numId w:val="32"/>
        </w:numPr>
        <w:jc w:val="both"/>
        <w:rPr>
          <w:rFonts w:ascii="Arial" w:hAnsi="Arial" w:cs="Arial"/>
          <w:sz w:val="20"/>
          <w:szCs w:val="20"/>
          <w:lang w:val="pl-PL"/>
        </w:rPr>
      </w:pPr>
      <w:r w:rsidRPr="003B144B">
        <w:rPr>
          <w:rFonts w:ascii="Arial" w:hAnsi="Arial" w:cs="Arial"/>
          <w:sz w:val="20"/>
          <w:szCs w:val="20"/>
          <w:lang w:val="pl-PL"/>
        </w:rPr>
        <w:t>sposobu wykorzystania zasobów innego podmiotu, przez Wykonawcę, przy wykonywaniu zamówienia</w:t>
      </w:r>
      <w:r w:rsidR="008D7F9A" w:rsidRPr="003B144B">
        <w:rPr>
          <w:rFonts w:ascii="Arial" w:hAnsi="Arial" w:cs="Arial"/>
          <w:sz w:val="20"/>
          <w:szCs w:val="20"/>
          <w:lang w:val="pl-PL"/>
        </w:rPr>
        <w:t xml:space="preserve"> – w przypadku udostępniania zasobu wiedzy i doświadczenia przez inny podmiot </w:t>
      </w:r>
      <w:r w:rsidR="00490F41" w:rsidRPr="003B144B">
        <w:rPr>
          <w:rFonts w:ascii="Arial" w:hAnsi="Arial" w:cs="Arial"/>
          <w:sz w:val="20"/>
          <w:szCs w:val="20"/>
          <w:lang w:val="pl-PL"/>
        </w:rPr>
        <w:t xml:space="preserve">Wykonawcy ubiegającemu się o zamówienie, </w:t>
      </w:r>
      <w:r w:rsidR="008D7F9A" w:rsidRPr="003B144B">
        <w:rPr>
          <w:rFonts w:ascii="Arial" w:hAnsi="Arial" w:cs="Arial"/>
          <w:sz w:val="20"/>
          <w:szCs w:val="20"/>
          <w:lang w:val="pl-PL"/>
        </w:rPr>
        <w:t>właściwą form</w:t>
      </w:r>
      <w:r w:rsidR="007A7448" w:rsidRPr="003B144B">
        <w:rPr>
          <w:rFonts w:ascii="Arial" w:hAnsi="Arial" w:cs="Arial"/>
          <w:sz w:val="20"/>
          <w:szCs w:val="20"/>
          <w:lang w:val="pl-PL"/>
        </w:rPr>
        <w:t>ą</w:t>
      </w:r>
      <w:r w:rsidR="008D7F9A" w:rsidRPr="003B144B">
        <w:rPr>
          <w:rFonts w:ascii="Arial" w:hAnsi="Arial" w:cs="Arial"/>
          <w:sz w:val="20"/>
          <w:szCs w:val="20"/>
          <w:lang w:val="pl-PL"/>
        </w:rPr>
        <w:t xml:space="preserve"> </w:t>
      </w:r>
      <w:r w:rsidR="002F13EF" w:rsidRPr="003B144B">
        <w:rPr>
          <w:rFonts w:ascii="Arial" w:hAnsi="Arial" w:cs="Arial"/>
          <w:sz w:val="20"/>
          <w:szCs w:val="20"/>
          <w:lang w:val="pl-PL"/>
        </w:rPr>
        <w:t>wykorzystania tego zasobu będzie faktyczny udział podmiotu udostępniającego</w:t>
      </w:r>
      <w:r w:rsidR="0056675C" w:rsidRPr="003B144B">
        <w:rPr>
          <w:rFonts w:ascii="Arial" w:hAnsi="Arial" w:cs="Arial"/>
          <w:sz w:val="20"/>
          <w:szCs w:val="20"/>
          <w:lang w:val="pl-PL"/>
        </w:rPr>
        <w:t xml:space="preserve"> zasób</w:t>
      </w:r>
      <w:r w:rsidR="002F13EF" w:rsidRPr="003B144B">
        <w:rPr>
          <w:rFonts w:ascii="Arial" w:hAnsi="Arial" w:cs="Arial"/>
          <w:sz w:val="20"/>
          <w:szCs w:val="20"/>
          <w:lang w:val="pl-PL"/>
        </w:rPr>
        <w:t xml:space="preserve"> w realizacji </w:t>
      </w:r>
      <w:r w:rsidR="0056675C" w:rsidRPr="003B144B">
        <w:rPr>
          <w:rFonts w:ascii="Arial" w:hAnsi="Arial" w:cs="Arial"/>
          <w:sz w:val="20"/>
          <w:szCs w:val="20"/>
          <w:lang w:val="pl-PL"/>
        </w:rPr>
        <w:t>przedmiotowego zamówienia</w:t>
      </w:r>
      <w:r w:rsidRPr="003B144B">
        <w:rPr>
          <w:rFonts w:ascii="Arial" w:hAnsi="Arial" w:cs="Arial"/>
          <w:sz w:val="20"/>
          <w:szCs w:val="20"/>
          <w:lang w:val="pl-PL"/>
        </w:rPr>
        <w:t>,</w:t>
      </w:r>
    </w:p>
    <w:p w:rsidR="00513D1A" w:rsidRPr="003B144B" w:rsidRDefault="00513D1A" w:rsidP="00324941">
      <w:pPr>
        <w:pStyle w:val="Bezodstpw"/>
        <w:numPr>
          <w:ilvl w:val="0"/>
          <w:numId w:val="32"/>
        </w:numPr>
        <w:jc w:val="both"/>
        <w:rPr>
          <w:rFonts w:ascii="Arial" w:hAnsi="Arial" w:cs="Arial"/>
          <w:sz w:val="20"/>
          <w:szCs w:val="20"/>
          <w:lang w:val="pl-PL"/>
        </w:rPr>
      </w:pPr>
      <w:r w:rsidRPr="003B144B">
        <w:rPr>
          <w:rFonts w:ascii="Arial" w:hAnsi="Arial" w:cs="Arial"/>
          <w:sz w:val="20"/>
          <w:szCs w:val="20"/>
          <w:lang w:val="pl-PL"/>
        </w:rPr>
        <w:t>charakteru stosunku, jaki będzie łączył Wykonawcę z innym podmiotem,</w:t>
      </w:r>
    </w:p>
    <w:p w:rsidR="00513D1A" w:rsidRPr="003B144B" w:rsidRDefault="00513D1A" w:rsidP="00324941">
      <w:pPr>
        <w:pStyle w:val="Bezodstpw"/>
        <w:numPr>
          <w:ilvl w:val="0"/>
          <w:numId w:val="32"/>
        </w:numPr>
        <w:jc w:val="both"/>
        <w:rPr>
          <w:rFonts w:ascii="Arial" w:hAnsi="Arial" w:cs="Arial"/>
          <w:sz w:val="20"/>
          <w:szCs w:val="20"/>
          <w:lang w:val="pl-PL"/>
        </w:rPr>
      </w:pPr>
      <w:r w:rsidRPr="003B144B">
        <w:rPr>
          <w:rFonts w:ascii="Arial" w:hAnsi="Arial" w:cs="Arial"/>
          <w:sz w:val="20"/>
          <w:szCs w:val="20"/>
          <w:lang w:val="pl-PL"/>
        </w:rPr>
        <w:t>zakresu i okresu udziału innego podmi</w:t>
      </w:r>
      <w:r w:rsidR="00364E92" w:rsidRPr="003B144B">
        <w:rPr>
          <w:rFonts w:ascii="Arial" w:hAnsi="Arial" w:cs="Arial"/>
          <w:sz w:val="20"/>
          <w:szCs w:val="20"/>
          <w:lang w:val="pl-PL"/>
        </w:rPr>
        <w:t>otu przy wykonywaniu zamówienia,</w:t>
      </w:r>
    </w:p>
    <w:p w:rsidR="00364E92" w:rsidRPr="003B144B" w:rsidRDefault="00364E92" w:rsidP="00324941">
      <w:pPr>
        <w:pStyle w:val="Bezodstpw"/>
        <w:numPr>
          <w:ilvl w:val="0"/>
          <w:numId w:val="32"/>
        </w:numPr>
        <w:jc w:val="both"/>
        <w:rPr>
          <w:rFonts w:ascii="Arial" w:hAnsi="Arial" w:cs="Arial"/>
          <w:sz w:val="20"/>
          <w:szCs w:val="20"/>
          <w:lang w:val="pl-PL"/>
        </w:rPr>
      </w:pPr>
      <w:r w:rsidRPr="003B144B">
        <w:rPr>
          <w:rFonts w:ascii="Arial" w:hAnsi="Arial" w:cs="Arial"/>
          <w:sz w:val="20"/>
          <w:szCs w:val="20"/>
          <w:lang w:val="pl-PL"/>
        </w:rPr>
        <w:t xml:space="preserve">oświadczenie podmiotu udostępniającego zasób o solidarnej odpowiedzialności z wykonawcą za szkodę Zamawiającego powstałą wskutek nieudostępnienia tych zasobów, </w:t>
      </w:r>
      <w:r w:rsidR="00764F16" w:rsidRPr="003B144B">
        <w:rPr>
          <w:rFonts w:ascii="Arial" w:hAnsi="Arial" w:cs="Arial"/>
          <w:sz w:val="20"/>
          <w:szCs w:val="20"/>
          <w:lang w:val="pl-PL"/>
        </w:rPr>
        <w:t>chyba, że</w:t>
      </w:r>
      <w:r w:rsidRPr="003B144B">
        <w:rPr>
          <w:rFonts w:ascii="Arial" w:hAnsi="Arial" w:cs="Arial"/>
          <w:sz w:val="20"/>
          <w:szCs w:val="20"/>
          <w:lang w:val="pl-PL"/>
        </w:rPr>
        <w:t xml:space="preserve"> za nieudostępnienie zasobów nie ponosi winy.</w:t>
      </w:r>
    </w:p>
    <w:p w:rsidR="00513D1A" w:rsidRPr="003B144B" w:rsidRDefault="00513D1A" w:rsidP="004338B4">
      <w:pPr>
        <w:pStyle w:val="Bezodstpw"/>
        <w:ind w:left="360"/>
        <w:jc w:val="both"/>
        <w:rPr>
          <w:rFonts w:ascii="Arial" w:hAnsi="Arial" w:cs="Arial"/>
          <w:b/>
          <w:sz w:val="20"/>
          <w:szCs w:val="20"/>
          <w:u w:val="single"/>
          <w:lang w:val="pl-PL"/>
        </w:rPr>
      </w:pPr>
      <w:r w:rsidRPr="003B144B">
        <w:rPr>
          <w:rFonts w:ascii="Arial" w:hAnsi="Arial" w:cs="Arial"/>
          <w:b/>
          <w:sz w:val="20"/>
          <w:szCs w:val="20"/>
          <w:u w:val="single"/>
          <w:lang w:val="pl-PL"/>
        </w:rPr>
        <w:t xml:space="preserve">Pisemne zobowiązanie należy załączyć w oryginale. </w:t>
      </w:r>
    </w:p>
    <w:p w:rsidR="00022A12" w:rsidRPr="003B144B" w:rsidRDefault="00022A12" w:rsidP="00CA35AC">
      <w:pPr>
        <w:pStyle w:val="Bezodstpw"/>
        <w:jc w:val="both"/>
        <w:rPr>
          <w:rFonts w:ascii="Arial" w:hAnsi="Arial" w:cs="Arial"/>
          <w:b/>
          <w:sz w:val="20"/>
          <w:szCs w:val="20"/>
          <w:u w:val="single"/>
          <w:lang w:val="pl-PL"/>
        </w:rPr>
      </w:pPr>
    </w:p>
    <w:p w:rsidR="002E7778" w:rsidRPr="003B144B" w:rsidRDefault="002E7778" w:rsidP="002E7778">
      <w:pPr>
        <w:pStyle w:val="Bezodstpw"/>
        <w:ind w:left="360"/>
        <w:jc w:val="both"/>
        <w:rPr>
          <w:rFonts w:ascii="Arial" w:hAnsi="Arial" w:cs="Arial"/>
          <w:b/>
          <w:sz w:val="20"/>
          <w:szCs w:val="20"/>
          <w:u w:val="single"/>
          <w:lang w:val="pl-PL"/>
        </w:rPr>
      </w:pPr>
      <w:r w:rsidRPr="003B144B">
        <w:rPr>
          <w:rFonts w:ascii="Arial" w:hAnsi="Arial" w:cs="Arial"/>
          <w:b/>
          <w:sz w:val="20"/>
          <w:szCs w:val="20"/>
          <w:u w:val="single"/>
          <w:lang w:val="pl-PL"/>
        </w:rPr>
        <w:t>Zobowiązanie, o którym mowa powyżej musi również bezwzględnie zawierać oświadczenie podmiotu udostępniającego zasób o solidarnej odpowiedzialności z wykonawcą za szkodę Zamawiającego powstałą, wskutek nieudostępnienia tych zasobów, chyba, że za nieudostępnienie zasobów nie ponosi winy.</w:t>
      </w:r>
    </w:p>
    <w:p w:rsidR="002E7778" w:rsidRPr="003B144B" w:rsidRDefault="002E7778" w:rsidP="00CA35AC">
      <w:pPr>
        <w:pStyle w:val="Bezodstpw"/>
        <w:jc w:val="both"/>
        <w:rPr>
          <w:rFonts w:ascii="Arial" w:hAnsi="Arial" w:cs="Arial"/>
          <w:b/>
          <w:sz w:val="20"/>
          <w:szCs w:val="20"/>
          <w:u w:val="single"/>
          <w:lang w:val="pl-PL"/>
        </w:rPr>
      </w:pPr>
    </w:p>
    <w:p w:rsidR="00513D1A" w:rsidRPr="003B144B" w:rsidRDefault="00513D1A" w:rsidP="00E244D3">
      <w:pPr>
        <w:pStyle w:val="Nagwek1"/>
        <w:spacing w:line="240" w:lineRule="auto"/>
        <w:jc w:val="both"/>
        <w:rPr>
          <w:sz w:val="20"/>
          <w:szCs w:val="20"/>
        </w:rPr>
      </w:pPr>
      <w:bookmarkStart w:id="34" w:name="_Toc424194565"/>
      <w:r w:rsidRPr="003B144B">
        <w:rPr>
          <w:sz w:val="20"/>
          <w:szCs w:val="20"/>
        </w:rPr>
        <w:t>Wykaz oświadczeń lub dokumentów, jakie mają dostarczyć Wykonawcy w celu wykazania braku podstaw do wykluczenia z postępowania.</w:t>
      </w:r>
      <w:bookmarkEnd w:id="34"/>
    </w:p>
    <w:p w:rsidR="00513D1A" w:rsidRPr="003B144B" w:rsidRDefault="00513D1A" w:rsidP="008B1700">
      <w:pPr>
        <w:pStyle w:val="Bezodstpw"/>
        <w:numPr>
          <w:ilvl w:val="0"/>
          <w:numId w:val="42"/>
        </w:numPr>
        <w:jc w:val="both"/>
        <w:rPr>
          <w:rFonts w:ascii="Arial" w:hAnsi="Arial" w:cs="Arial"/>
          <w:sz w:val="20"/>
          <w:szCs w:val="20"/>
          <w:lang w:val="pl-PL"/>
        </w:rPr>
      </w:pPr>
      <w:r w:rsidRPr="003B144B">
        <w:rPr>
          <w:rFonts w:ascii="Arial" w:hAnsi="Arial" w:cs="Arial"/>
          <w:sz w:val="20"/>
          <w:szCs w:val="20"/>
          <w:lang w:val="pl-PL"/>
        </w:rPr>
        <w:t xml:space="preserve">W celu wykazania braku podstaw do wykluczenia z postępowania o udzielenie zamówienia na podstawie art. 24 ust. 1 ustawy Wykonawcy zobowiązani są przedłożyć następujące dokumenty: </w:t>
      </w:r>
    </w:p>
    <w:p w:rsidR="00513D1A" w:rsidRPr="003B144B" w:rsidRDefault="00513D1A" w:rsidP="008B1700">
      <w:pPr>
        <w:pStyle w:val="Bezodstpw"/>
        <w:numPr>
          <w:ilvl w:val="0"/>
          <w:numId w:val="40"/>
        </w:numPr>
        <w:jc w:val="both"/>
        <w:rPr>
          <w:rFonts w:ascii="Arial" w:hAnsi="Arial" w:cs="Arial"/>
          <w:sz w:val="20"/>
          <w:szCs w:val="20"/>
          <w:lang w:val="pl-PL"/>
        </w:rPr>
      </w:pPr>
      <w:r w:rsidRPr="003B144B">
        <w:rPr>
          <w:rFonts w:ascii="Arial" w:hAnsi="Arial" w:cs="Arial"/>
          <w:b/>
          <w:sz w:val="20"/>
          <w:szCs w:val="20"/>
          <w:lang w:val="pl-PL"/>
        </w:rPr>
        <w:t xml:space="preserve">Załącznik Nr </w:t>
      </w:r>
      <w:r w:rsidR="00B22587">
        <w:rPr>
          <w:rFonts w:ascii="Arial" w:hAnsi="Arial" w:cs="Arial"/>
          <w:b/>
          <w:sz w:val="20"/>
          <w:szCs w:val="20"/>
          <w:lang w:val="pl-PL"/>
        </w:rPr>
        <w:t>2</w:t>
      </w:r>
      <w:r w:rsidRPr="003B144B">
        <w:rPr>
          <w:rFonts w:ascii="Arial" w:hAnsi="Arial" w:cs="Arial"/>
          <w:b/>
          <w:sz w:val="20"/>
          <w:szCs w:val="20"/>
          <w:lang w:val="pl-PL"/>
        </w:rPr>
        <w:t xml:space="preserve"> do Oferty </w:t>
      </w:r>
      <w:r w:rsidRPr="003B144B">
        <w:rPr>
          <w:rFonts w:ascii="Arial" w:hAnsi="Arial" w:cs="Arial"/>
          <w:sz w:val="20"/>
          <w:szCs w:val="20"/>
          <w:lang w:val="pl-PL"/>
        </w:rPr>
        <w:t>– oświadczenie o braku podstaw do wykluczenia na podstawie art. 24 ust. 1 ustawy</w:t>
      </w:r>
    </w:p>
    <w:p w:rsidR="00513D1A" w:rsidRPr="003B144B" w:rsidRDefault="00513D1A" w:rsidP="00767CFF">
      <w:pPr>
        <w:pStyle w:val="Bezodstpw"/>
        <w:ind w:left="720"/>
        <w:jc w:val="both"/>
        <w:rPr>
          <w:rFonts w:ascii="Arial" w:hAnsi="Arial" w:cs="Arial"/>
          <w:sz w:val="20"/>
          <w:szCs w:val="20"/>
          <w:lang w:val="pl-PL"/>
        </w:rPr>
      </w:pPr>
      <w:r w:rsidRPr="003B144B">
        <w:rPr>
          <w:rFonts w:ascii="Arial" w:hAnsi="Arial" w:cs="Arial"/>
          <w:sz w:val="20"/>
          <w:szCs w:val="20"/>
          <w:lang w:val="pl-PL"/>
        </w:rPr>
        <w:t xml:space="preserve">(w przypadku wspólnego ubiegania się o udzielenie niniejszego zamówienia przez dwóch lub więcej Wykonawców w ofercie muszą być złożone przedmiotowe oświadczenia dla każdego z nich, chyba, że ze stosownego pełnomocnictwa wynika, iż upoważnionym do złożenia oświadczenia o braku podstaw do wykluczenia na podstawie art. 24 ust. 1 ustawy jest inny podmiot, w szczególności pełnomocnik Wykonawców wspólnie ubiegających się o udzielenie zamówienia), </w:t>
      </w:r>
    </w:p>
    <w:p w:rsidR="00513D1A" w:rsidRPr="003B144B" w:rsidRDefault="00513D1A" w:rsidP="008B1700">
      <w:pPr>
        <w:pStyle w:val="Bezodstpw"/>
        <w:numPr>
          <w:ilvl w:val="0"/>
          <w:numId w:val="40"/>
        </w:numPr>
        <w:jc w:val="both"/>
        <w:rPr>
          <w:rFonts w:ascii="Arial" w:hAnsi="Arial" w:cs="Arial"/>
          <w:sz w:val="20"/>
          <w:szCs w:val="20"/>
          <w:lang w:val="pl-PL"/>
        </w:rPr>
      </w:pPr>
      <w:r w:rsidRPr="003B144B">
        <w:rPr>
          <w:rFonts w:ascii="Arial" w:hAnsi="Arial" w:cs="Arial"/>
          <w:b/>
          <w:sz w:val="20"/>
          <w:szCs w:val="20"/>
          <w:lang w:val="pl-PL"/>
        </w:rPr>
        <w:t xml:space="preserve">Aktualny odpis z właściwego rejestru </w:t>
      </w:r>
      <w:r w:rsidRPr="003B144B">
        <w:rPr>
          <w:rFonts w:ascii="Arial" w:hAnsi="Arial" w:cs="Arial"/>
          <w:sz w:val="20"/>
          <w:szCs w:val="20"/>
          <w:lang w:val="pl-PL"/>
        </w:rPr>
        <w:t>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513D1A" w:rsidRPr="003B144B" w:rsidRDefault="00513D1A" w:rsidP="00C676C0">
      <w:pPr>
        <w:pStyle w:val="Bezodstpw"/>
        <w:ind w:left="720"/>
        <w:jc w:val="both"/>
        <w:rPr>
          <w:rFonts w:ascii="Arial" w:hAnsi="Arial" w:cs="Arial"/>
          <w:sz w:val="20"/>
          <w:szCs w:val="20"/>
          <w:lang w:val="pl-PL"/>
        </w:rPr>
      </w:pPr>
      <w:r w:rsidRPr="003B144B">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672FC6" w:rsidRPr="003B144B" w:rsidRDefault="00513D1A" w:rsidP="008B1700">
      <w:pPr>
        <w:pStyle w:val="Bezodstpw"/>
        <w:numPr>
          <w:ilvl w:val="0"/>
          <w:numId w:val="42"/>
        </w:numPr>
        <w:jc w:val="both"/>
        <w:rPr>
          <w:rFonts w:ascii="Arial" w:hAnsi="Arial" w:cs="Arial"/>
          <w:sz w:val="20"/>
          <w:szCs w:val="20"/>
          <w:lang w:val="pl-PL"/>
        </w:rPr>
      </w:pPr>
      <w:r w:rsidRPr="003B144B">
        <w:rPr>
          <w:rFonts w:ascii="Arial" w:hAnsi="Arial" w:cs="Arial"/>
          <w:sz w:val="20"/>
          <w:szCs w:val="20"/>
          <w:lang w:val="pl-PL"/>
        </w:rPr>
        <w:t xml:space="preserve">W celu wykazania braku podstaw do wykluczenia z postępowania o udzielenie zamówienia na podstawie art. 24 ust. 2 pkt. 5 ustawy Wykonawcy zobowiązani są przedłożyć </w:t>
      </w:r>
      <w:r w:rsidRPr="003B144B">
        <w:rPr>
          <w:rFonts w:ascii="Arial" w:hAnsi="Arial" w:cs="Arial"/>
          <w:b/>
          <w:sz w:val="20"/>
          <w:szCs w:val="20"/>
          <w:lang w:val="pl-PL"/>
        </w:rPr>
        <w:t xml:space="preserve">Załącznik Nr </w:t>
      </w:r>
      <w:r w:rsidR="00B22587">
        <w:rPr>
          <w:rFonts w:ascii="Arial" w:hAnsi="Arial" w:cs="Arial"/>
          <w:b/>
          <w:sz w:val="20"/>
          <w:szCs w:val="20"/>
          <w:lang w:val="pl-PL"/>
        </w:rPr>
        <w:t>3</w:t>
      </w:r>
      <w:r w:rsidRPr="003B144B">
        <w:rPr>
          <w:rFonts w:ascii="Arial" w:hAnsi="Arial" w:cs="Arial"/>
          <w:b/>
          <w:sz w:val="20"/>
          <w:szCs w:val="20"/>
          <w:lang w:val="pl-PL"/>
        </w:rPr>
        <w:t xml:space="preserve"> do Oferty</w:t>
      </w:r>
      <w:r w:rsidRPr="003B144B">
        <w:rPr>
          <w:rFonts w:ascii="Arial" w:hAnsi="Arial" w:cs="Arial"/>
          <w:sz w:val="20"/>
          <w:szCs w:val="20"/>
          <w:lang w:val="pl-PL"/>
        </w:rPr>
        <w:t xml:space="preserve"> Informacja Wykonawcy o przynależności do grupy kapitałowej</w:t>
      </w:r>
      <w:r w:rsidR="00672FC6" w:rsidRPr="003B144B">
        <w:rPr>
          <w:rFonts w:ascii="Arial" w:hAnsi="Arial" w:cs="Arial"/>
          <w:sz w:val="20"/>
          <w:szCs w:val="20"/>
          <w:lang w:val="pl-PL"/>
        </w:rPr>
        <w:t xml:space="preserve"> (w przypadku wspólnego ubiegania się o udzielenie niniejszego zamówienia przez dwóch lub więcej Wykonawców w ofercie muszą być złożone przedmiotowe dokumenty dla każdego z nich),</w:t>
      </w:r>
    </w:p>
    <w:p w:rsidR="00513D1A" w:rsidRPr="003B144B" w:rsidRDefault="00513D1A" w:rsidP="008F308E">
      <w:pPr>
        <w:pStyle w:val="Bezodstpw"/>
        <w:ind w:left="360"/>
        <w:jc w:val="both"/>
        <w:rPr>
          <w:rFonts w:ascii="Arial" w:hAnsi="Arial" w:cs="Arial"/>
          <w:sz w:val="20"/>
          <w:szCs w:val="20"/>
          <w:lang w:val="pl-PL"/>
        </w:rPr>
      </w:pPr>
      <w:r w:rsidRPr="003B144B">
        <w:rPr>
          <w:rFonts w:ascii="Arial" w:hAnsi="Arial" w:cs="Arial"/>
          <w:b/>
          <w:sz w:val="20"/>
          <w:szCs w:val="20"/>
          <w:lang w:val="pl-PL"/>
        </w:rPr>
        <w:t xml:space="preserve">UWAGA! </w:t>
      </w:r>
      <w:r w:rsidRPr="003B144B">
        <w:rPr>
          <w:rFonts w:ascii="Arial" w:hAnsi="Arial" w:cs="Arial"/>
          <w:sz w:val="20"/>
          <w:szCs w:val="20"/>
          <w:lang w:val="pl-PL"/>
        </w:rPr>
        <w:t xml:space="preserve">W zależności od stanu faktycznego Wykonawca dokonuje odpowiednich skreśleń na Załączniku Nr </w:t>
      </w:r>
      <w:r w:rsidR="00B22587">
        <w:rPr>
          <w:rFonts w:ascii="Arial" w:hAnsi="Arial" w:cs="Arial"/>
          <w:sz w:val="20"/>
          <w:szCs w:val="20"/>
          <w:lang w:val="pl-PL"/>
        </w:rPr>
        <w:t>3</w:t>
      </w:r>
      <w:r w:rsidRPr="003B144B">
        <w:rPr>
          <w:rFonts w:ascii="Arial" w:hAnsi="Arial" w:cs="Arial"/>
          <w:sz w:val="20"/>
          <w:szCs w:val="20"/>
          <w:lang w:val="pl-PL"/>
        </w:rPr>
        <w:t xml:space="preserve"> do Oferty.</w:t>
      </w:r>
    </w:p>
    <w:p w:rsidR="00927F16" w:rsidRPr="003B144B" w:rsidRDefault="00927F16" w:rsidP="008F308E">
      <w:pPr>
        <w:pStyle w:val="Bezodstpw"/>
        <w:ind w:left="360"/>
        <w:jc w:val="both"/>
        <w:rPr>
          <w:rFonts w:ascii="Arial" w:hAnsi="Arial" w:cs="Arial"/>
          <w:sz w:val="20"/>
          <w:szCs w:val="20"/>
          <w:lang w:val="pl-PL"/>
        </w:rPr>
      </w:pPr>
      <w:r w:rsidRPr="003B144B">
        <w:rPr>
          <w:rFonts w:ascii="Arial" w:hAnsi="Arial" w:cs="Arial"/>
          <w:b/>
          <w:sz w:val="20"/>
          <w:szCs w:val="20"/>
          <w:lang w:val="pl-PL"/>
        </w:rPr>
        <w:t xml:space="preserve">UWAGA! </w:t>
      </w:r>
      <w:r w:rsidRPr="003B144B">
        <w:rPr>
          <w:rFonts w:ascii="Arial" w:hAnsi="Arial" w:cs="Arial"/>
          <w:sz w:val="20"/>
          <w:szCs w:val="20"/>
          <w:lang w:val="pl-PL"/>
        </w:rPr>
        <w:t>Jeżeli Wykonawca, którego oferta mogłaby być wybrana w postępowaniu, jako najkorzystniejsza, nie złożył listy podmiotów należących do tej samej grupy kapitałowej, o której mowa w art. 24 ust. 2 pkt. 5 ustawy, wówczas Zamawiający zatrzyma mu wadium w trybie art. 46 ust. 4 a.</w:t>
      </w:r>
    </w:p>
    <w:p w:rsidR="00927F16" w:rsidRPr="003B144B" w:rsidRDefault="00927F16" w:rsidP="008B1700">
      <w:pPr>
        <w:pStyle w:val="Bezodstpw"/>
        <w:numPr>
          <w:ilvl w:val="0"/>
          <w:numId w:val="42"/>
        </w:numPr>
        <w:jc w:val="both"/>
        <w:rPr>
          <w:rFonts w:ascii="Arial" w:hAnsi="Arial" w:cs="Arial"/>
          <w:sz w:val="20"/>
          <w:szCs w:val="20"/>
          <w:lang w:val="pl-PL"/>
        </w:rPr>
      </w:pPr>
      <w:r w:rsidRPr="003B144B">
        <w:rPr>
          <w:rFonts w:ascii="Arial" w:hAnsi="Arial" w:cs="Arial"/>
          <w:sz w:val="20"/>
          <w:szCs w:val="20"/>
          <w:lang w:val="pl-PL"/>
        </w:rPr>
        <w:lastRenderedPageBreak/>
        <w:t>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513D1A" w:rsidRPr="003B144B" w:rsidRDefault="00513D1A" w:rsidP="00A86D49">
      <w:pPr>
        <w:pStyle w:val="Bezodstpw"/>
        <w:ind w:left="360"/>
        <w:jc w:val="both"/>
        <w:rPr>
          <w:rFonts w:ascii="Arial" w:hAnsi="Arial" w:cs="Arial"/>
          <w:sz w:val="20"/>
          <w:szCs w:val="20"/>
          <w:lang w:val="pl-PL"/>
        </w:rPr>
      </w:pPr>
    </w:p>
    <w:p w:rsidR="00513D1A" w:rsidRPr="003B144B" w:rsidRDefault="00513D1A" w:rsidP="00A86D49">
      <w:pPr>
        <w:pStyle w:val="Nagwek1"/>
        <w:spacing w:line="240" w:lineRule="auto"/>
        <w:jc w:val="both"/>
        <w:rPr>
          <w:sz w:val="20"/>
          <w:szCs w:val="20"/>
        </w:rPr>
      </w:pPr>
      <w:bookmarkStart w:id="35" w:name="_Toc424194566"/>
      <w:r w:rsidRPr="003B144B">
        <w:rPr>
          <w:sz w:val="20"/>
          <w:szCs w:val="20"/>
        </w:rPr>
        <w:t>Wykaz oświadczeń lub dokumentów, jakie mają dostarczyć Wykonawcy mający siedzibę lub miejsce zamieszkania poza terytorium Rzeczypospolitej Polskiej.</w:t>
      </w:r>
      <w:bookmarkEnd w:id="35"/>
    </w:p>
    <w:p w:rsidR="000D60C9" w:rsidRPr="003B144B" w:rsidRDefault="000D60C9" w:rsidP="008B1700">
      <w:pPr>
        <w:pStyle w:val="Bezodstpw"/>
        <w:numPr>
          <w:ilvl w:val="0"/>
          <w:numId w:val="43"/>
        </w:numPr>
        <w:jc w:val="both"/>
        <w:rPr>
          <w:rFonts w:ascii="Arial" w:hAnsi="Arial" w:cs="Arial"/>
          <w:sz w:val="20"/>
          <w:szCs w:val="20"/>
          <w:lang w:val="pl-PL"/>
        </w:rPr>
      </w:pPr>
      <w:r w:rsidRPr="003B144B">
        <w:rPr>
          <w:rFonts w:ascii="Arial" w:hAnsi="Arial" w:cs="Arial"/>
          <w:sz w:val="20"/>
          <w:szCs w:val="20"/>
          <w:lang w:val="pl-PL"/>
        </w:rPr>
        <w:t>Jeżeli Wykonawca ma siedzibę lub miejsce zamieszkania poza terytorium Rzeczypospolitej Polskiej, zamiast dokumentów, o których mowa powyżej w pkt. 10.1 składa dokumenty wystawione w formie i terminach przewidzianych w Rozporządzeniu Prezesa Rady Ministrów z dnia 19 lutego 2013 r. w sprawie rodzajów dokumentów, jakich może żądać zamawiający od wykonawcy oraz form, w jakich te dokumenty mogą być składane (Dz. U. 2013 poz. 231), tj. dokument lub dokumenty wystawione w kraju, w którym ma siedzibę lub miejsce zamieszkania, potwierdzające odpowiednio, że nie otwarto jego likwidacji ani nie ogłoszono upadłości, wystawione nie wcześniej niż 6 miesięcy przed upływem terminu składania ofert.</w:t>
      </w:r>
    </w:p>
    <w:p w:rsidR="000D60C9" w:rsidRPr="003B144B" w:rsidRDefault="000D60C9" w:rsidP="000D60C9">
      <w:pPr>
        <w:pStyle w:val="Bezodstpw"/>
        <w:ind w:left="360"/>
        <w:jc w:val="both"/>
        <w:rPr>
          <w:rFonts w:ascii="Arial" w:hAnsi="Arial" w:cs="Arial"/>
          <w:sz w:val="20"/>
          <w:szCs w:val="20"/>
          <w:lang w:val="pl-PL"/>
        </w:rPr>
      </w:pPr>
      <w:r w:rsidRPr="003B144B">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0D60C9" w:rsidRPr="003B144B" w:rsidRDefault="000D60C9" w:rsidP="008B1700">
      <w:pPr>
        <w:pStyle w:val="Bezodstpw"/>
        <w:numPr>
          <w:ilvl w:val="0"/>
          <w:numId w:val="43"/>
        </w:numPr>
        <w:jc w:val="both"/>
        <w:rPr>
          <w:rFonts w:ascii="Arial" w:hAnsi="Arial" w:cs="Arial"/>
          <w:sz w:val="20"/>
          <w:szCs w:val="20"/>
          <w:lang w:val="pl-PL"/>
        </w:rPr>
      </w:pPr>
      <w:r w:rsidRPr="003B144B">
        <w:rPr>
          <w:rFonts w:ascii="Arial" w:hAnsi="Arial" w:cs="Arial"/>
          <w:sz w:val="20"/>
          <w:szCs w:val="20"/>
          <w:lang w:val="pl-PL"/>
        </w:rPr>
        <w:t xml:space="preserve">Jeżeli w miejscu zamieszkania osoby lub w kraju, w którym Wykonawca ma siedzibę lub miejsce zamieszkania, nie wydaje się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miejsca zamieszkania osoby lub kraju, w którym Wykonawca ma siedzibę lub miejsce zamieszkania. </w:t>
      </w:r>
    </w:p>
    <w:p w:rsidR="00DB0C74" w:rsidRPr="003B144B" w:rsidRDefault="000D60C9" w:rsidP="000D60C9">
      <w:pPr>
        <w:pStyle w:val="Bezodstpw"/>
        <w:ind w:left="360"/>
        <w:jc w:val="both"/>
        <w:rPr>
          <w:rFonts w:ascii="Arial" w:hAnsi="Arial" w:cs="Arial"/>
          <w:sz w:val="20"/>
          <w:szCs w:val="20"/>
          <w:lang w:val="pl-PL"/>
        </w:rPr>
      </w:pPr>
      <w:r w:rsidRPr="003B144B">
        <w:rPr>
          <w:rFonts w:ascii="Arial" w:hAnsi="Arial" w:cs="Arial"/>
          <w:sz w:val="20"/>
          <w:szCs w:val="20"/>
          <w:lang w:val="pl-PL"/>
        </w:rPr>
        <w:t>Dokument musi być wystawiony w terminach, o których mowa powyżej w pkt. 11.1 SIWZ.</w:t>
      </w:r>
      <w:r w:rsidR="00DB0C74" w:rsidRPr="003B144B">
        <w:rPr>
          <w:rFonts w:ascii="Arial" w:hAnsi="Arial" w:cs="Arial"/>
          <w:sz w:val="20"/>
          <w:szCs w:val="20"/>
          <w:lang w:val="pl-PL"/>
        </w:rPr>
        <w:t> </w:t>
      </w:r>
    </w:p>
    <w:p w:rsidR="00DB0C74" w:rsidRPr="003B144B" w:rsidRDefault="00DB0C74" w:rsidP="008B1700">
      <w:pPr>
        <w:pStyle w:val="Bezodstpw"/>
        <w:numPr>
          <w:ilvl w:val="0"/>
          <w:numId w:val="43"/>
        </w:numPr>
        <w:jc w:val="both"/>
        <w:rPr>
          <w:rFonts w:ascii="Arial" w:hAnsi="Arial" w:cs="Arial"/>
          <w:sz w:val="20"/>
          <w:szCs w:val="20"/>
          <w:lang w:val="pl-PL"/>
        </w:rPr>
      </w:pPr>
      <w:r w:rsidRPr="003B144B">
        <w:rPr>
          <w:rFonts w:ascii="Arial" w:hAnsi="Arial" w:cs="Arial"/>
          <w:sz w:val="20"/>
          <w:szCs w:val="20"/>
          <w:lang w:val="pl-PL"/>
        </w:rPr>
        <w:t xml:space="preserve">W przypadku </w:t>
      </w:r>
      <w:r w:rsidR="009F1D74" w:rsidRPr="003B144B">
        <w:rPr>
          <w:rFonts w:ascii="Arial" w:hAnsi="Arial" w:cs="Arial"/>
          <w:sz w:val="20"/>
          <w:szCs w:val="20"/>
          <w:lang w:val="pl-PL"/>
        </w:rPr>
        <w:t>wątpliwości, co</w:t>
      </w:r>
      <w:r w:rsidRPr="003B144B">
        <w:rPr>
          <w:rFonts w:ascii="Arial" w:hAnsi="Arial" w:cs="Arial"/>
          <w:sz w:val="20"/>
          <w:szCs w:val="20"/>
          <w:lang w:val="pl-PL"/>
        </w:rPr>
        <w:t xml:space="preserve"> do treści dokumentu złożonego przez Wykonawcę mającego siedzibę lub miejsce zamieszkania poza terytorium Rzeczypospolitej Polskiej, Zamawiający może zwrócić się do właściwych organów odpowiednio </w:t>
      </w:r>
      <w:r w:rsidR="000D60C9" w:rsidRPr="003B144B">
        <w:rPr>
          <w:rFonts w:ascii="Arial" w:hAnsi="Arial" w:cs="Arial"/>
          <w:sz w:val="20"/>
          <w:szCs w:val="20"/>
          <w:lang w:val="pl-PL"/>
        </w:rPr>
        <w:t xml:space="preserve">w </w:t>
      </w:r>
      <w:r w:rsidRPr="003B144B">
        <w:rPr>
          <w:rFonts w:ascii="Arial" w:hAnsi="Arial" w:cs="Arial"/>
          <w:sz w:val="20"/>
          <w:szCs w:val="20"/>
          <w:lang w:val="pl-PL"/>
        </w:rPr>
        <w:t>kraju miejsca zamieszkania osoby lub kraju, w którym Wykonawca ma siedzibę lub miejsce zamieszkania, z wnioskiem o udzielenie niezbędnych informacji dotyczących przedłożonego dokumentu. </w:t>
      </w:r>
    </w:p>
    <w:p w:rsidR="009F1D74" w:rsidRPr="003B144B" w:rsidRDefault="009F1D74" w:rsidP="00E162CB">
      <w:pPr>
        <w:pStyle w:val="Bezodstpw"/>
        <w:jc w:val="both"/>
        <w:rPr>
          <w:rFonts w:ascii="Arial" w:hAnsi="Arial" w:cs="Arial"/>
          <w:sz w:val="20"/>
          <w:szCs w:val="20"/>
          <w:lang w:val="pl-PL"/>
        </w:rPr>
      </w:pPr>
    </w:p>
    <w:p w:rsidR="00513D1A" w:rsidRPr="003B144B" w:rsidRDefault="00513D1A" w:rsidP="00A46355">
      <w:pPr>
        <w:pStyle w:val="Nagwek1"/>
        <w:spacing w:line="240" w:lineRule="auto"/>
        <w:jc w:val="both"/>
        <w:rPr>
          <w:sz w:val="20"/>
          <w:szCs w:val="20"/>
        </w:rPr>
      </w:pPr>
      <w:bookmarkStart w:id="36" w:name="_Toc424194567"/>
      <w:r w:rsidRPr="003B144B">
        <w:rPr>
          <w:sz w:val="20"/>
          <w:szCs w:val="20"/>
        </w:rPr>
        <w:t>Forma składanych dokumentów.</w:t>
      </w:r>
      <w:bookmarkEnd w:id="36"/>
    </w:p>
    <w:p w:rsidR="00513D1A" w:rsidRPr="003B144B" w:rsidRDefault="00513D1A" w:rsidP="008B1700">
      <w:pPr>
        <w:pStyle w:val="Bezodstpw"/>
        <w:numPr>
          <w:ilvl w:val="0"/>
          <w:numId w:val="44"/>
        </w:numPr>
        <w:jc w:val="both"/>
        <w:rPr>
          <w:rFonts w:ascii="Arial" w:hAnsi="Arial" w:cs="Arial"/>
          <w:sz w:val="20"/>
          <w:szCs w:val="20"/>
          <w:lang w:val="pl-PL"/>
        </w:rPr>
      </w:pPr>
      <w:r w:rsidRPr="003B144B">
        <w:rPr>
          <w:rFonts w:ascii="Arial" w:hAnsi="Arial" w:cs="Arial"/>
          <w:sz w:val="20"/>
          <w:szCs w:val="20"/>
          <w:lang w:val="pl-PL"/>
        </w:rPr>
        <w:t>Wszystkie dokumenty wymienione w punktach 9-11 SIWZ Wykonawca składa w formie oryginału lub kopii poświadczonej za zgodność z oryginałem przez Wykonawcę.</w:t>
      </w:r>
    </w:p>
    <w:p w:rsidR="00513D1A" w:rsidRPr="003B144B" w:rsidRDefault="00513D1A" w:rsidP="008B1700">
      <w:pPr>
        <w:pStyle w:val="Bezodstpw"/>
        <w:numPr>
          <w:ilvl w:val="0"/>
          <w:numId w:val="44"/>
        </w:numPr>
        <w:jc w:val="both"/>
        <w:rPr>
          <w:rFonts w:ascii="Arial" w:hAnsi="Arial" w:cs="Arial"/>
          <w:sz w:val="20"/>
          <w:szCs w:val="20"/>
          <w:lang w:val="pl-PL"/>
        </w:rPr>
      </w:pPr>
      <w:r w:rsidRPr="003B144B">
        <w:rPr>
          <w:rFonts w:ascii="Arial" w:hAnsi="Arial" w:cs="Arial"/>
          <w:sz w:val="20"/>
          <w:szCs w:val="20"/>
          <w:lang w:val="pl-PL"/>
        </w:rPr>
        <w:t>W przypadku Wykonawców wspólnie ubiegających się o udzielenie zamówienia oraz w przypadku podmiotów, na zasobach, których Wykonawca polega na zasadach określonych w art. 26 ust. 2 b ustawy, kopie dokumentów dotyczących odpowiednio Wykonawcy lub tych podmiotów są poświadczone za zgodność z oryginałem odpowiednio przez Wykonawcę lub te podmioty.</w:t>
      </w:r>
    </w:p>
    <w:p w:rsidR="00513D1A" w:rsidRPr="003B144B" w:rsidRDefault="00513D1A" w:rsidP="008B1700">
      <w:pPr>
        <w:pStyle w:val="Bezodstpw"/>
        <w:numPr>
          <w:ilvl w:val="0"/>
          <w:numId w:val="44"/>
        </w:numPr>
        <w:jc w:val="both"/>
        <w:rPr>
          <w:rFonts w:ascii="Arial" w:hAnsi="Arial" w:cs="Arial"/>
          <w:sz w:val="20"/>
          <w:szCs w:val="20"/>
          <w:lang w:val="pl-PL"/>
        </w:rPr>
      </w:pPr>
      <w:r w:rsidRPr="003B144B">
        <w:rPr>
          <w:rFonts w:ascii="Arial" w:hAnsi="Arial" w:cs="Arial"/>
          <w:sz w:val="20"/>
          <w:szCs w:val="20"/>
          <w:lang w:val="pl-PL"/>
        </w:rPr>
        <w:t xml:space="preserve">W przypadku, gdy złożona kopia dokumentu jest nieczytelna lub budzi wątpliwości, co do jej prawdziwości Zamawiający może żądać przedstawienia oryginału lub notarialnie poświadczonej kopii dokumentu. </w:t>
      </w:r>
    </w:p>
    <w:p w:rsidR="00513D1A" w:rsidRPr="003B144B" w:rsidRDefault="00513D1A" w:rsidP="008B1700">
      <w:pPr>
        <w:pStyle w:val="Bezodstpw"/>
        <w:numPr>
          <w:ilvl w:val="0"/>
          <w:numId w:val="44"/>
        </w:numPr>
        <w:jc w:val="both"/>
        <w:rPr>
          <w:rFonts w:ascii="Arial" w:hAnsi="Arial" w:cs="Arial"/>
          <w:sz w:val="20"/>
          <w:szCs w:val="20"/>
          <w:lang w:val="pl-PL"/>
        </w:rPr>
      </w:pPr>
      <w:r w:rsidRPr="003B144B">
        <w:rPr>
          <w:rFonts w:ascii="Arial" w:hAnsi="Arial" w:cs="Arial"/>
          <w:sz w:val="20"/>
          <w:szCs w:val="20"/>
          <w:lang w:val="pl-PL"/>
        </w:rPr>
        <w:t>Dokumenty sporządzone w języku obcym są składane wraz z tłumaczeniem na język polski.</w:t>
      </w:r>
    </w:p>
    <w:p w:rsidR="00513D1A" w:rsidRPr="003B144B" w:rsidRDefault="00513D1A" w:rsidP="008B1700">
      <w:pPr>
        <w:pStyle w:val="Bezodstpw"/>
        <w:numPr>
          <w:ilvl w:val="0"/>
          <w:numId w:val="44"/>
        </w:numPr>
        <w:jc w:val="both"/>
        <w:rPr>
          <w:rFonts w:ascii="Arial" w:hAnsi="Arial" w:cs="Arial"/>
          <w:sz w:val="20"/>
          <w:szCs w:val="20"/>
          <w:lang w:val="pl-PL"/>
        </w:rPr>
      </w:pPr>
      <w:r w:rsidRPr="003B144B">
        <w:rPr>
          <w:rFonts w:ascii="Arial" w:hAnsi="Arial" w:cs="Arial"/>
          <w:sz w:val="20"/>
          <w:szCs w:val="20"/>
          <w:lang w:val="pl-PL"/>
        </w:rPr>
        <w:t>W przypadku złożenia przez Wykonawców dokumentów zawierających dane w innych walutach niż PLN, Zamawiający, jako kurs przeliczeniowy waluty, przyjmie średni kurs NBP z dnia publikacji ogłoszenia w Biuletynie Zamówień Publicznych Ten sam kurs Zamawiający przyjmie przy przeliczaniu wszelkich innych danych finansowych.</w:t>
      </w:r>
    </w:p>
    <w:p w:rsidR="00767505" w:rsidRPr="003B144B" w:rsidRDefault="00767505" w:rsidP="002F739C">
      <w:pPr>
        <w:pStyle w:val="Bezodstpw"/>
        <w:ind w:left="360"/>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37" w:name="__RefHeading__50_453298755"/>
      <w:bookmarkStart w:id="38" w:name="__RefHeading__50_230565801"/>
      <w:bookmarkStart w:id="39" w:name="_Toc300056318"/>
      <w:bookmarkStart w:id="40" w:name="_Toc424194568"/>
      <w:bookmarkEnd w:id="37"/>
      <w:bookmarkEnd w:id="38"/>
      <w:r w:rsidRPr="003B144B">
        <w:rPr>
          <w:sz w:val="20"/>
          <w:szCs w:val="20"/>
        </w:rPr>
        <w:t>Wykonawcy wspólnie ubiegający się o udzielenie zamówienia.</w:t>
      </w:r>
      <w:bookmarkEnd w:id="39"/>
      <w:bookmarkEnd w:id="40"/>
    </w:p>
    <w:p w:rsidR="00513D1A" w:rsidRPr="003B144B" w:rsidRDefault="00513D1A" w:rsidP="0007421E">
      <w:pPr>
        <w:pStyle w:val="Bezodstpw"/>
        <w:numPr>
          <w:ilvl w:val="0"/>
          <w:numId w:val="5"/>
        </w:numPr>
        <w:jc w:val="both"/>
        <w:rPr>
          <w:rFonts w:ascii="Arial" w:hAnsi="Arial" w:cs="Arial"/>
          <w:sz w:val="20"/>
          <w:szCs w:val="20"/>
          <w:lang w:val="pl-PL"/>
        </w:rPr>
      </w:pPr>
      <w:r w:rsidRPr="003B144B">
        <w:rPr>
          <w:rFonts w:ascii="Arial" w:hAnsi="Arial" w:cs="Arial"/>
          <w:sz w:val="20"/>
          <w:szCs w:val="20"/>
          <w:lang w:val="pl-PL"/>
        </w:rPr>
        <w:t xml:space="preserve">Wykonawcy wspólnie ubiegający się o udzielenie niniejszego zamówienia muszą spełniać warunki udziału w postępowaniu oraz złożyć dokumenty potwierdzające spełnianie tych warunków zgodnie z zapisami zawartymi w niniejszej SIWZ. Ponadto tacy Wykonawcy ustanawiają Pełnomocnika do reprezentowania ich w niniejszym postępowaniu albo reprezentowania ich w postępowaniu i zawarcia umowy w sprawie zamówienia publicznego. </w:t>
      </w:r>
    </w:p>
    <w:p w:rsidR="00C447E1" w:rsidRPr="003B144B" w:rsidRDefault="00772EC3" w:rsidP="0007421E">
      <w:pPr>
        <w:pStyle w:val="Bezodstpw"/>
        <w:numPr>
          <w:ilvl w:val="0"/>
          <w:numId w:val="5"/>
        </w:numPr>
        <w:jc w:val="both"/>
        <w:rPr>
          <w:rFonts w:ascii="Arial" w:hAnsi="Arial" w:cs="Arial"/>
          <w:sz w:val="20"/>
          <w:szCs w:val="20"/>
          <w:lang w:val="pl-PL"/>
        </w:rPr>
      </w:pPr>
      <w:r w:rsidRPr="003B144B">
        <w:rPr>
          <w:rFonts w:ascii="Arial" w:hAnsi="Arial" w:cs="Arial"/>
          <w:sz w:val="20"/>
          <w:szCs w:val="20"/>
          <w:lang w:val="pl-PL"/>
        </w:rPr>
        <w:t>Spełnieni</w:t>
      </w:r>
      <w:r w:rsidR="00D27F8D" w:rsidRPr="003B144B">
        <w:rPr>
          <w:rFonts w:ascii="Arial" w:hAnsi="Arial" w:cs="Arial"/>
          <w:sz w:val="20"/>
          <w:szCs w:val="20"/>
          <w:lang w:val="pl-PL"/>
        </w:rPr>
        <w:t xml:space="preserve">e </w:t>
      </w:r>
      <w:r w:rsidRPr="003B144B">
        <w:rPr>
          <w:rFonts w:ascii="Arial" w:hAnsi="Arial" w:cs="Arial"/>
          <w:sz w:val="20"/>
          <w:szCs w:val="20"/>
          <w:lang w:val="pl-PL"/>
        </w:rPr>
        <w:t>w</w:t>
      </w:r>
      <w:r w:rsidR="0056121C" w:rsidRPr="003B144B">
        <w:rPr>
          <w:rFonts w:ascii="Arial" w:hAnsi="Arial" w:cs="Arial"/>
          <w:sz w:val="20"/>
          <w:szCs w:val="20"/>
          <w:lang w:val="pl-PL"/>
        </w:rPr>
        <w:t>arun</w:t>
      </w:r>
      <w:r w:rsidRPr="003B144B">
        <w:rPr>
          <w:rFonts w:ascii="Arial" w:hAnsi="Arial" w:cs="Arial"/>
          <w:sz w:val="20"/>
          <w:szCs w:val="20"/>
          <w:lang w:val="pl-PL"/>
        </w:rPr>
        <w:t>ku</w:t>
      </w:r>
      <w:r w:rsidR="0056121C" w:rsidRPr="003B144B">
        <w:rPr>
          <w:rFonts w:ascii="Arial" w:hAnsi="Arial" w:cs="Arial"/>
          <w:sz w:val="20"/>
          <w:szCs w:val="20"/>
          <w:lang w:val="pl-PL"/>
        </w:rPr>
        <w:t xml:space="preserve"> wiedzy i doświadczenia </w:t>
      </w:r>
      <w:r w:rsidR="0069351D" w:rsidRPr="003B144B">
        <w:rPr>
          <w:rFonts w:ascii="Arial" w:hAnsi="Arial" w:cs="Arial"/>
          <w:sz w:val="20"/>
          <w:szCs w:val="20"/>
          <w:lang w:val="pl-PL"/>
        </w:rPr>
        <w:t xml:space="preserve">w przypadku konsorcjum musi </w:t>
      </w:r>
      <w:r w:rsidR="00190406" w:rsidRPr="003B144B">
        <w:rPr>
          <w:rFonts w:ascii="Arial" w:hAnsi="Arial" w:cs="Arial"/>
          <w:sz w:val="20"/>
          <w:szCs w:val="20"/>
          <w:lang w:val="pl-PL"/>
        </w:rPr>
        <w:t>wykazać Lider lub Konsorcjant chyba, że</w:t>
      </w:r>
      <w:r w:rsidRPr="003B144B">
        <w:rPr>
          <w:rFonts w:ascii="Arial" w:hAnsi="Arial" w:cs="Arial"/>
          <w:sz w:val="20"/>
          <w:szCs w:val="20"/>
          <w:lang w:val="pl-PL"/>
        </w:rPr>
        <w:t xml:space="preserve"> Zamawiający </w:t>
      </w:r>
      <w:r w:rsidR="00190406" w:rsidRPr="003B144B">
        <w:rPr>
          <w:rFonts w:ascii="Arial" w:hAnsi="Arial" w:cs="Arial"/>
          <w:sz w:val="20"/>
          <w:szCs w:val="20"/>
          <w:lang w:val="pl-PL"/>
        </w:rPr>
        <w:t>w warunku określił wymagania dla różn</w:t>
      </w:r>
      <w:r w:rsidR="00B84367" w:rsidRPr="003B144B">
        <w:rPr>
          <w:rFonts w:ascii="Arial" w:hAnsi="Arial" w:cs="Arial"/>
          <w:sz w:val="20"/>
          <w:szCs w:val="20"/>
          <w:lang w:val="pl-PL"/>
        </w:rPr>
        <w:t>ych</w:t>
      </w:r>
      <w:r w:rsidR="00190406" w:rsidRPr="003B144B">
        <w:rPr>
          <w:rFonts w:ascii="Arial" w:hAnsi="Arial" w:cs="Arial"/>
          <w:sz w:val="20"/>
          <w:szCs w:val="20"/>
          <w:lang w:val="pl-PL"/>
        </w:rPr>
        <w:t xml:space="preserve"> </w:t>
      </w:r>
      <w:r w:rsidR="00290D38" w:rsidRPr="003B144B">
        <w:rPr>
          <w:rFonts w:ascii="Arial" w:hAnsi="Arial" w:cs="Arial"/>
          <w:sz w:val="20"/>
          <w:szCs w:val="20"/>
          <w:lang w:val="pl-PL"/>
        </w:rPr>
        <w:t>grup/rodzaj</w:t>
      </w:r>
      <w:r w:rsidR="00B84367" w:rsidRPr="003B144B">
        <w:rPr>
          <w:rFonts w:ascii="Arial" w:hAnsi="Arial" w:cs="Arial"/>
          <w:sz w:val="20"/>
          <w:szCs w:val="20"/>
          <w:lang w:val="pl-PL"/>
        </w:rPr>
        <w:t>ów</w:t>
      </w:r>
      <w:r w:rsidR="00190406" w:rsidRPr="003B144B">
        <w:rPr>
          <w:rFonts w:ascii="Arial" w:hAnsi="Arial" w:cs="Arial"/>
          <w:sz w:val="20"/>
          <w:szCs w:val="20"/>
          <w:lang w:val="pl-PL"/>
        </w:rPr>
        <w:t xml:space="preserve"> robót</w:t>
      </w:r>
      <w:r w:rsidR="006B6913" w:rsidRPr="003B144B">
        <w:rPr>
          <w:rFonts w:ascii="Arial" w:hAnsi="Arial" w:cs="Arial"/>
          <w:sz w:val="20"/>
          <w:szCs w:val="20"/>
          <w:lang w:val="pl-PL"/>
        </w:rPr>
        <w:t xml:space="preserve"> budowlanych</w:t>
      </w:r>
      <w:r w:rsidR="00190406" w:rsidRPr="003B144B">
        <w:rPr>
          <w:rFonts w:ascii="Arial" w:hAnsi="Arial" w:cs="Arial"/>
          <w:sz w:val="20"/>
          <w:szCs w:val="20"/>
          <w:lang w:val="pl-PL"/>
        </w:rPr>
        <w:t>, usług lub dostaw</w:t>
      </w:r>
      <w:r w:rsidR="00E06CD4" w:rsidRPr="003B144B">
        <w:rPr>
          <w:rFonts w:ascii="Arial" w:hAnsi="Arial" w:cs="Arial"/>
          <w:sz w:val="20"/>
          <w:szCs w:val="20"/>
          <w:lang w:val="pl-PL"/>
        </w:rPr>
        <w:t xml:space="preserve"> wówczas </w:t>
      </w:r>
      <w:r w:rsidR="00290D38" w:rsidRPr="003B144B">
        <w:rPr>
          <w:rFonts w:ascii="Arial" w:hAnsi="Arial" w:cs="Arial"/>
          <w:sz w:val="20"/>
          <w:szCs w:val="20"/>
          <w:lang w:val="pl-PL"/>
        </w:rPr>
        <w:t xml:space="preserve">mogą wykazać spełnienie warunku łącznie – przy </w:t>
      </w:r>
      <w:r w:rsidR="00290D38" w:rsidRPr="003B144B">
        <w:rPr>
          <w:rFonts w:ascii="Arial" w:hAnsi="Arial" w:cs="Arial"/>
          <w:sz w:val="20"/>
          <w:szCs w:val="20"/>
          <w:lang w:val="pl-PL"/>
        </w:rPr>
        <w:lastRenderedPageBreak/>
        <w:t xml:space="preserve">założeniu, że każdy z nich wykaże się wiedzą i doświadczeniem dla danej grupy/rodzaju </w:t>
      </w:r>
      <w:r w:rsidR="006B6913" w:rsidRPr="003B144B">
        <w:rPr>
          <w:rFonts w:ascii="Arial" w:hAnsi="Arial" w:cs="Arial"/>
          <w:sz w:val="20"/>
          <w:szCs w:val="20"/>
          <w:lang w:val="pl-PL"/>
        </w:rPr>
        <w:t>robót budowlanych, usług lub dostaw</w:t>
      </w:r>
      <w:r w:rsidR="00190406" w:rsidRPr="003B144B">
        <w:rPr>
          <w:rFonts w:ascii="Arial" w:hAnsi="Arial" w:cs="Arial"/>
          <w:sz w:val="20"/>
          <w:szCs w:val="20"/>
          <w:lang w:val="pl-PL"/>
        </w:rPr>
        <w:t>.</w:t>
      </w:r>
      <w:r w:rsidR="006B6913" w:rsidRPr="003B144B">
        <w:rPr>
          <w:rFonts w:ascii="Arial" w:hAnsi="Arial" w:cs="Arial"/>
          <w:sz w:val="20"/>
          <w:szCs w:val="20"/>
          <w:lang w:val="pl-PL"/>
        </w:rPr>
        <w:t xml:space="preserve"> Warun</w:t>
      </w:r>
      <w:r w:rsidR="00D27F8D" w:rsidRPr="003B144B">
        <w:rPr>
          <w:rFonts w:ascii="Arial" w:hAnsi="Arial" w:cs="Arial"/>
          <w:sz w:val="20"/>
          <w:szCs w:val="20"/>
          <w:lang w:val="pl-PL"/>
        </w:rPr>
        <w:t>ki</w:t>
      </w:r>
      <w:r w:rsidR="006B6913" w:rsidRPr="003B144B">
        <w:rPr>
          <w:rFonts w:ascii="Arial" w:hAnsi="Arial" w:cs="Arial"/>
          <w:sz w:val="20"/>
          <w:szCs w:val="20"/>
          <w:lang w:val="pl-PL"/>
        </w:rPr>
        <w:t xml:space="preserve"> dotycząc</w:t>
      </w:r>
      <w:r w:rsidR="00D27F8D" w:rsidRPr="003B144B">
        <w:rPr>
          <w:rFonts w:ascii="Arial" w:hAnsi="Arial" w:cs="Arial"/>
          <w:sz w:val="20"/>
          <w:szCs w:val="20"/>
          <w:lang w:val="pl-PL"/>
        </w:rPr>
        <w:t>e</w:t>
      </w:r>
      <w:r w:rsidR="006B6913" w:rsidRPr="003B144B">
        <w:rPr>
          <w:rFonts w:ascii="Arial" w:hAnsi="Arial" w:cs="Arial"/>
          <w:sz w:val="20"/>
          <w:szCs w:val="20"/>
          <w:lang w:val="pl-PL"/>
        </w:rPr>
        <w:t xml:space="preserve"> </w:t>
      </w:r>
      <w:r w:rsidR="00C93CFB" w:rsidRPr="003B144B">
        <w:rPr>
          <w:rFonts w:ascii="Arial" w:hAnsi="Arial" w:cs="Arial"/>
          <w:sz w:val="20"/>
          <w:szCs w:val="20"/>
          <w:lang w:val="pl-PL"/>
        </w:rPr>
        <w:t xml:space="preserve">dysponowania </w:t>
      </w:r>
      <w:r w:rsidR="00180870" w:rsidRPr="003B144B">
        <w:rPr>
          <w:rFonts w:ascii="Arial" w:hAnsi="Arial" w:cs="Arial"/>
          <w:sz w:val="20"/>
          <w:szCs w:val="20"/>
          <w:lang w:val="pl-PL"/>
        </w:rPr>
        <w:t>odpowiednim potencjałem technicznym oraz osobami zdolnymi do wykonania zamówienia</w:t>
      </w:r>
      <w:r w:rsidR="00D27F8D" w:rsidRPr="003B144B">
        <w:rPr>
          <w:rFonts w:ascii="Arial" w:hAnsi="Arial" w:cs="Arial"/>
          <w:sz w:val="20"/>
          <w:szCs w:val="20"/>
          <w:lang w:val="pl-PL"/>
        </w:rPr>
        <w:t>, a także sytuacji ekonomiczn</w:t>
      </w:r>
      <w:r w:rsidR="00354E1D" w:rsidRPr="003B144B">
        <w:rPr>
          <w:rFonts w:ascii="Arial" w:hAnsi="Arial" w:cs="Arial"/>
          <w:sz w:val="20"/>
          <w:szCs w:val="20"/>
          <w:lang w:val="pl-PL"/>
        </w:rPr>
        <w:t>ej i </w:t>
      </w:r>
      <w:r w:rsidR="00D27F8D" w:rsidRPr="003B144B">
        <w:rPr>
          <w:rFonts w:ascii="Arial" w:hAnsi="Arial" w:cs="Arial"/>
          <w:sz w:val="20"/>
          <w:szCs w:val="20"/>
          <w:lang w:val="pl-PL"/>
        </w:rPr>
        <w:t>finansowej</w:t>
      </w:r>
      <w:r w:rsidR="00180870" w:rsidRPr="003B144B">
        <w:rPr>
          <w:rFonts w:ascii="Arial" w:hAnsi="Arial" w:cs="Arial"/>
          <w:sz w:val="20"/>
          <w:szCs w:val="20"/>
          <w:lang w:val="pl-PL"/>
        </w:rPr>
        <w:t xml:space="preserve"> Partnerzy Konsorcjum mogą spełniać łącznie.</w:t>
      </w:r>
    </w:p>
    <w:p w:rsidR="00513D1A" w:rsidRPr="003B144B" w:rsidRDefault="00513D1A" w:rsidP="0007421E">
      <w:pPr>
        <w:pStyle w:val="Bezodstpw"/>
        <w:numPr>
          <w:ilvl w:val="0"/>
          <w:numId w:val="5"/>
        </w:numPr>
        <w:jc w:val="both"/>
        <w:rPr>
          <w:rFonts w:ascii="Arial" w:hAnsi="Arial" w:cs="Arial"/>
          <w:sz w:val="20"/>
          <w:szCs w:val="20"/>
          <w:lang w:val="pl-PL"/>
        </w:rPr>
      </w:pPr>
      <w:r w:rsidRPr="003B144B">
        <w:rPr>
          <w:rFonts w:ascii="Arial" w:hAnsi="Arial" w:cs="Arial"/>
          <w:sz w:val="20"/>
          <w:szCs w:val="20"/>
          <w:lang w:val="pl-PL"/>
        </w:rPr>
        <w:t>Wszelka korespondencja prowadzona będzie wyłącznie z Pełnomocnikiem.</w:t>
      </w:r>
    </w:p>
    <w:p w:rsidR="00513D1A" w:rsidRPr="003B144B" w:rsidRDefault="00513D1A" w:rsidP="0007421E">
      <w:pPr>
        <w:pStyle w:val="Bezodstpw"/>
        <w:numPr>
          <w:ilvl w:val="0"/>
          <w:numId w:val="5"/>
        </w:numPr>
        <w:jc w:val="both"/>
        <w:rPr>
          <w:rFonts w:ascii="Arial" w:hAnsi="Arial" w:cs="Arial"/>
          <w:sz w:val="20"/>
          <w:szCs w:val="20"/>
          <w:lang w:val="pl-PL"/>
        </w:rPr>
      </w:pPr>
      <w:r w:rsidRPr="003B144B">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rsidR="00513D1A" w:rsidRPr="003B144B" w:rsidRDefault="00513D1A" w:rsidP="0007421E">
      <w:pPr>
        <w:pStyle w:val="Bezodstpw"/>
        <w:ind w:left="360"/>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41" w:name="__RefHeading__52_453298755"/>
      <w:bookmarkStart w:id="42" w:name="__RefHeading__52_230565801"/>
      <w:bookmarkStart w:id="43" w:name="_Toc300056319"/>
      <w:bookmarkStart w:id="44" w:name="_Toc424194569"/>
      <w:bookmarkEnd w:id="41"/>
      <w:bookmarkEnd w:id="42"/>
      <w:r w:rsidRPr="003B144B">
        <w:rPr>
          <w:sz w:val="20"/>
          <w:szCs w:val="20"/>
        </w:rPr>
        <w:t>Sposób porozumiewania się Zamawiającego z Wykonawcami oraz przekazywania oświadczeń i dokumentów, osoby uprawnione do porozumiewania się z Wykonawcami.</w:t>
      </w:r>
      <w:bookmarkEnd w:id="43"/>
      <w:bookmarkEnd w:id="44"/>
    </w:p>
    <w:p w:rsidR="00513D1A" w:rsidRPr="003B144B" w:rsidRDefault="00513D1A" w:rsidP="00955A97">
      <w:pPr>
        <w:pStyle w:val="Bezodstpw"/>
        <w:numPr>
          <w:ilvl w:val="0"/>
          <w:numId w:val="7"/>
        </w:numPr>
        <w:jc w:val="both"/>
        <w:rPr>
          <w:rFonts w:ascii="Arial" w:hAnsi="Arial" w:cs="Arial"/>
          <w:sz w:val="20"/>
          <w:szCs w:val="20"/>
          <w:lang w:val="pl-PL"/>
        </w:rPr>
      </w:pPr>
      <w:r w:rsidRPr="003B144B">
        <w:rPr>
          <w:rFonts w:ascii="Arial" w:hAnsi="Arial" w:cs="Arial"/>
          <w:sz w:val="20"/>
          <w:szCs w:val="20"/>
          <w:lang w:val="pl-PL"/>
        </w:rPr>
        <w:t xml:space="preserve">W niniejszym postępowaniu oświadczenia, wnioski, zawiadomienia, informacje lub dokumenty Zamawiający i Wykonawcy przekazują faksem lub pisemnie. W uzasadnionych przypadkach (brak </w:t>
      </w:r>
      <w:proofErr w:type="spellStart"/>
      <w:r w:rsidRPr="003B144B">
        <w:rPr>
          <w:rFonts w:ascii="Arial" w:hAnsi="Arial" w:cs="Arial"/>
          <w:sz w:val="20"/>
          <w:szCs w:val="20"/>
          <w:lang w:val="pl-PL"/>
        </w:rPr>
        <w:t>faxu</w:t>
      </w:r>
      <w:proofErr w:type="spellEnd"/>
      <w:r w:rsidRPr="003B144B">
        <w:rPr>
          <w:rFonts w:ascii="Arial" w:hAnsi="Arial" w:cs="Arial"/>
          <w:sz w:val="20"/>
          <w:szCs w:val="20"/>
          <w:lang w:val="pl-PL"/>
        </w:rPr>
        <w:t xml:space="preserve">, awaria </w:t>
      </w:r>
      <w:proofErr w:type="spellStart"/>
      <w:r w:rsidRPr="003B144B">
        <w:rPr>
          <w:rFonts w:ascii="Arial" w:hAnsi="Arial" w:cs="Arial"/>
          <w:sz w:val="20"/>
          <w:szCs w:val="20"/>
          <w:lang w:val="pl-PL"/>
        </w:rPr>
        <w:t>faxu</w:t>
      </w:r>
      <w:proofErr w:type="spellEnd"/>
      <w:r w:rsidRPr="003B144B">
        <w:rPr>
          <w:rFonts w:ascii="Arial" w:hAnsi="Arial" w:cs="Arial"/>
          <w:sz w:val="20"/>
          <w:szCs w:val="20"/>
          <w:lang w:val="pl-PL"/>
        </w:rPr>
        <w:t>) Zamawiający dopuszcza drogę elektroniczną.</w:t>
      </w:r>
    </w:p>
    <w:p w:rsidR="00513D1A" w:rsidRPr="003B144B" w:rsidRDefault="00513D1A" w:rsidP="00955A97">
      <w:pPr>
        <w:pStyle w:val="Bezodstpw"/>
        <w:numPr>
          <w:ilvl w:val="0"/>
          <w:numId w:val="7"/>
        </w:numPr>
        <w:jc w:val="both"/>
        <w:rPr>
          <w:rFonts w:ascii="Arial" w:hAnsi="Arial" w:cs="Arial"/>
          <w:sz w:val="20"/>
          <w:szCs w:val="20"/>
          <w:lang w:val="pl-PL"/>
        </w:rPr>
      </w:pPr>
      <w:r w:rsidRPr="003B144B">
        <w:rPr>
          <w:rFonts w:ascii="Arial" w:hAnsi="Arial" w:cs="Arial"/>
          <w:sz w:val="20"/>
          <w:szCs w:val="20"/>
          <w:lang w:val="pl-PL"/>
        </w:rPr>
        <w:t xml:space="preserve">Jeżeli Zamawiający lub Wykonawca przekazują oświadczenia lub dokumenty faksem lub drogą elektroniczną, każda ze stron na żądanie drugiej niezwłocznie potwierdza fakt ich otrzymania. </w:t>
      </w:r>
    </w:p>
    <w:p w:rsidR="00513D1A" w:rsidRPr="003B144B" w:rsidRDefault="00513D1A" w:rsidP="00955A97">
      <w:pPr>
        <w:pStyle w:val="Bezodstpw"/>
        <w:numPr>
          <w:ilvl w:val="0"/>
          <w:numId w:val="7"/>
        </w:numPr>
        <w:jc w:val="both"/>
        <w:rPr>
          <w:rFonts w:ascii="Arial" w:hAnsi="Arial" w:cs="Arial"/>
          <w:sz w:val="20"/>
          <w:szCs w:val="20"/>
          <w:lang w:val="pl-PL"/>
        </w:rPr>
      </w:pPr>
      <w:r w:rsidRPr="003B144B">
        <w:rPr>
          <w:rFonts w:ascii="Arial" w:hAnsi="Arial" w:cs="Arial"/>
          <w:sz w:val="20"/>
          <w:szCs w:val="20"/>
          <w:lang w:val="pl-PL"/>
        </w:rPr>
        <w:t>Osobami upoważnionymi przez Zamawiającego do kontaktowania się z Wykonawcami w sprawach dotyczących niniejszego postępowania o udzielenie zamówienia publicznego są pracownicy Referatu Zamówień Publicznych:</w:t>
      </w:r>
    </w:p>
    <w:p w:rsidR="00513D1A" w:rsidRPr="003B144B" w:rsidRDefault="00513D1A" w:rsidP="0007421E">
      <w:pPr>
        <w:pStyle w:val="Bezodstpw"/>
        <w:ind w:left="360"/>
        <w:jc w:val="both"/>
        <w:rPr>
          <w:rFonts w:ascii="Arial" w:hAnsi="Arial" w:cs="Arial"/>
          <w:sz w:val="20"/>
          <w:szCs w:val="20"/>
          <w:lang w:val="pl-PL"/>
        </w:rPr>
      </w:pPr>
      <w:r w:rsidRPr="003B144B">
        <w:rPr>
          <w:rFonts w:ascii="Arial" w:hAnsi="Arial" w:cs="Arial"/>
          <w:sz w:val="20"/>
          <w:szCs w:val="20"/>
          <w:lang w:val="pl-PL"/>
        </w:rPr>
        <w:t>Jacek Kłopotowski</w:t>
      </w:r>
    </w:p>
    <w:p w:rsidR="00513D1A" w:rsidRPr="003B144B" w:rsidRDefault="00513D1A" w:rsidP="00554E17">
      <w:pPr>
        <w:pStyle w:val="Bezodstpw"/>
        <w:ind w:left="360"/>
        <w:jc w:val="both"/>
        <w:rPr>
          <w:rFonts w:ascii="Arial" w:hAnsi="Arial" w:cs="Arial"/>
          <w:sz w:val="20"/>
          <w:szCs w:val="20"/>
          <w:lang w:val="pl-PL"/>
        </w:rPr>
      </w:pPr>
      <w:r w:rsidRPr="003B144B">
        <w:rPr>
          <w:rFonts w:ascii="Arial" w:hAnsi="Arial" w:cs="Arial"/>
          <w:sz w:val="20"/>
          <w:szCs w:val="20"/>
          <w:lang w:val="pl-PL"/>
        </w:rPr>
        <w:t>poniedziałek w godzinach 8</w:t>
      </w:r>
      <w:r w:rsidRPr="003B144B">
        <w:rPr>
          <w:rFonts w:ascii="Arial" w:hAnsi="Arial" w:cs="Arial"/>
          <w:sz w:val="20"/>
          <w:szCs w:val="20"/>
          <w:vertAlign w:val="superscript"/>
          <w:lang w:val="pl-PL"/>
        </w:rPr>
        <w:t>00</w:t>
      </w:r>
      <w:r w:rsidRPr="003B144B">
        <w:rPr>
          <w:rFonts w:ascii="Arial" w:hAnsi="Arial" w:cs="Arial"/>
          <w:sz w:val="20"/>
          <w:szCs w:val="20"/>
          <w:lang w:val="pl-PL"/>
        </w:rPr>
        <w:t xml:space="preserve"> - 17</w:t>
      </w:r>
      <w:r w:rsidRPr="003B144B">
        <w:rPr>
          <w:rFonts w:ascii="Arial" w:hAnsi="Arial" w:cs="Arial"/>
          <w:sz w:val="20"/>
          <w:szCs w:val="20"/>
          <w:vertAlign w:val="superscript"/>
          <w:lang w:val="pl-PL"/>
        </w:rPr>
        <w:t>00</w:t>
      </w:r>
    </w:p>
    <w:p w:rsidR="00513D1A" w:rsidRPr="003B144B" w:rsidRDefault="00513D1A" w:rsidP="00554E17">
      <w:pPr>
        <w:pStyle w:val="Bezodstpw"/>
        <w:ind w:left="360"/>
        <w:jc w:val="both"/>
        <w:rPr>
          <w:rFonts w:ascii="Arial" w:hAnsi="Arial" w:cs="Arial"/>
          <w:sz w:val="20"/>
          <w:szCs w:val="20"/>
          <w:lang w:val="pl-PL"/>
        </w:rPr>
      </w:pPr>
      <w:r w:rsidRPr="003B144B">
        <w:rPr>
          <w:rFonts w:ascii="Arial" w:hAnsi="Arial" w:cs="Arial"/>
          <w:sz w:val="20"/>
          <w:szCs w:val="20"/>
          <w:lang w:val="pl-PL"/>
        </w:rPr>
        <w:t>wtorek – czwartek w godzinach 8</w:t>
      </w:r>
      <w:r w:rsidRPr="003B144B">
        <w:rPr>
          <w:rFonts w:ascii="Arial" w:hAnsi="Arial" w:cs="Arial"/>
          <w:sz w:val="20"/>
          <w:szCs w:val="20"/>
          <w:vertAlign w:val="superscript"/>
          <w:lang w:val="pl-PL"/>
        </w:rPr>
        <w:t>00</w:t>
      </w:r>
      <w:r w:rsidRPr="003B144B">
        <w:rPr>
          <w:rFonts w:ascii="Arial" w:hAnsi="Arial" w:cs="Arial"/>
          <w:sz w:val="20"/>
          <w:szCs w:val="20"/>
          <w:lang w:val="pl-PL"/>
        </w:rPr>
        <w:t xml:space="preserve"> - 16</w:t>
      </w:r>
      <w:r w:rsidRPr="003B144B">
        <w:rPr>
          <w:rFonts w:ascii="Arial" w:hAnsi="Arial" w:cs="Arial"/>
          <w:sz w:val="20"/>
          <w:szCs w:val="20"/>
          <w:vertAlign w:val="superscript"/>
          <w:lang w:val="pl-PL"/>
        </w:rPr>
        <w:t>00</w:t>
      </w:r>
    </w:p>
    <w:p w:rsidR="00513D1A" w:rsidRPr="003B144B" w:rsidRDefault="00513D1A" w:rsidP="00554E17">
      <w:pPr>
        <w:pStyle w:val="Bezodstpw"/>
        <w:ind w:left="360"/>
        <w:jc w:val="both"/>
        <w:rPr>
          <w:rFonts w:ascii="Arial" w:hAnsi="Arial" w:cs="Arial"/>
          <w:sz w:val="20"/>
          <w:szCs w:val="20"/>
          <w:lang w:val="pl-PL"/>
        </w:rPr>
      </w:pPr>
      <w:r w:rsidRPr="003B144B">
        <w:rPr>
          <w:rFonts w:ascii="Arial" w:hAnsi="Arial" w:cs="Arial"/>
          <w:sz w:val="20"/>
          <w:szCs w:val="20"/>
          <w:lang w:val="pl-PL"/>
        </w:rPr>
        <w:t>piątek w godzinach 8</w:t>
      </w:r>
      <w:r w:rsidRPr="003B144B">
        <w:rPr>
          <w:rFonts w:ascii="Arial" w:hAnsi="Arial" w:cs="Arial"/>
          <w:sz w:val="20"/>
          <w:szCs w:val="20"/>
          <w:vertAlign w:val="superscript"/>
          <w:lang w:val="pl-PL"/>
        </w:rPr>
        <w:t>00</w:t>
      </w:r>
      <w:r w:rsidRPr="003B144B">
        <w:rPr>
          <w:rFonts w:ascii="Arial" w:hAnsi="Arial" w:cs="Arial"/>
          <w:sz w:val="20"/>
          <w:szCs w:val="20"/>
          <w:lang w:val="pl-PL"/>
        </w:rPr>
        <w:t xml:space="preserve"> - 15</w:t>
      </w:r>
      <w:r w:rsidRPr="003B144B">
        <w:rPr>
          <w:rFonts w:ascii="Arial" w:hAnsi="Arial" w:cs="Arial"/>
          <w:sz w:val="20"/>
          <w:szCs w:val="20"/>
          <w:vertAlign w:val="superscript"/>
          <w:lang w:val="pl-PL"/>
        </w:rPr>
        <w:t>00</w:t>
      </w:r>
    </w:p>
    <w:p w:rsidR="00934785" w:rsidRPr="003B144B" w:rsidRDefault="00934785" w:rsidP="00934785">
      <w:pPr>
        <w:pStyle w:val="Nagwek1"/>
        <w:numPr>
          <w:ilvl w:val="0"/>
          <w:numId w:val="0"/>
        </w:numPr>
        <w:spacing w:line="240" w:lineRule="auto"/>
        <w:ind w:left="432"/>
        <w:jc w:val="both"/>
        <w:rPr>
          <w:sz w:val="20"/>
          <w:szCs w:val="20"/>
        </w:rPr>
      </w:pPr>
      <w:bookmarkStart w:id="45" w:name="__RefHeading__54_453298755"/>
      <w:bookmarkStart w:id="46" w:name="__RefHeading__54_230565801"/>
      <w:bookmarkStart w:id="47" w:name="_Toc300056320"/>
      <w:bookmarkEnd w:id="45"/>
      <w:bookmarkEnd w:id="46"/>
    </w:p>
    <w:p w:rsidR="00513D1A" w:rsidRPr="003B144B" w:rsidRDefault="00513D1A" w:rsidP="0007421E">
      <w:pPr>
        <w:pStyle w:val="Nagwek1"/>
        <w:spacing w:line="240" w:lineRule="auto"/>
        <w:jc w:val="both"/>
        <w:rPr>
          <w:sz w:val="20"/>
          <w:szCs w:val="20"/>
        </w:rPr>
      </w:pPr>
      <w:bookmarkStart w:id="48" w:name="_Toc424194570"/>
      <w:r w:rsidRPr="003B144B">
        <w:rPr>
          <w:sz w:val="20"/>
          <w:szCs w:val="20"/>
        </w:rPr>
        <w:t>Wyjaśnianie treści SIWZ i tryb wprowadzania zmian w dokumentach o udzielenie zamówienia publicznego.</w:t>
      </w:r>
      <w:bookmarkEnd w:id="47"/>
      <w:bookmarkEnd w:id="48"/>
    </w:p>
    <w:p w:rsidR="00513D1A" w:rsidRPr="003B144B" w:rsidRDefault="00513D1A" w:rsidP="00324941">
      <w:pPr>
        <w:pStyle w:val="Bezodstpw"/>
        <w:numPr>
          <w:ilvl w:val="0"/>
          <w:numId w:val="36"/>
        </w:numPr>
        <w:jc w:val="both"/>
        <w:rPr>
          <w:rFonts w:ascii="Arial" w:hAnsi="Arial" w:cs="Arial"/>
          <w:sz w:val="20"/>
          <w:szCs w:val="20"/>
          <w:lang w:val="pl-PL"/>
        </w:rPr>
      </w:pPr>
      <w:bookmarkStart w:id="49" w:name="__RefHeading__56_453298755"/>
      <w:bookmarkEnd w:id="49"/>
      <w:r w:rsidRPr="003B144B">
        <w:rPr>
          <w:rFonts w:ascii="Arial" w:hAnsi="Arial" w:cs="Arial"/>
          <w:sz w:val="20"/>
          <w:szCs w:val="20"/>
          <w:lang w:val="pl-PL"/>
        </w:rPr>
        <w:t>Każdy Wykonawca, może zwrócić się do Zamawiającego o wyjaśnienie treści specyfikacji istotnych warunków zamówienia w terminie nie później niż do końca dnia, w którym upływa połowa wyznaczonego terminu składania ofert. Jeżeli wniosek Wykonawcy wpłynął po tym terminie lub dotyczy już udzielonych wyjaśnień Zamawiający może odpowiedzieć lub pozostawić wniosek bez rozpatrzenia.</w:t>
      </w:r>
    </w:p>
    <w:p w:rsidR="00513D1A" w:rsidRPr="003B144B" w:rsidRDefault="00513D1A" w:rsidP="00324941">
      <w:pPr>
        <w:pStyle w:val="Bezodstpw"/>
        <w:numPr>
          <w:ilvl w:val="0"/>
          <w:numId w:val="36"/>
        </w:numPr>
        <w:jc w:val="both"/>
        <w:rPr>
          <w:rFonts w:ascii="Arial" w:hAnsi="Arial" w:cs="Arial"/>
          <w:sz w:val="20"/>
          <w:szCs w:val="20"/>
          <w:lang w:val="pl-PL"/>
        </w:rPr>
      </w:pPr>
      <w:r w:rsidRPr="003B144B">
        <w:rPr>
          <w:rFonts w:ascii="Arial" w:hAnsi="Arial" w:cs="Arial"/>
          <w:sz w:val="20"/>
          <w:szCs w:val="20"/>
          <w:lang w:val="pl-PL"/>
        </w:rPr>
        <w:t>Pytania Wykonawców muszą być formułowane na piśmie.</w:t>
      </w:r>
    </w:p>
    <w:p w:rsidR="00513D1A" w:rsidRPr="003B144B" w:rsidRDefault="00513D1A" w:rsidP="00324941">
      <w:pPr>
        <w:pStyle w:val="Bezodstpw"/>
        <w:numPr>
          <w:ilvl w:val="0"/>
          <w:numId w:val="36"/>
        </w:numPr>
        <w:jc w:val="both"/>
        <w:rPr>
          <w:rFonts w:ascii="Arial" w:hAnsi="Arial" w:cs="Arial"/>
          <w:sz w:val="20"/>
          <w:szCs w:val="20"/>
          <w:lang w:val="pl-PL"/>
        </w:rPr>
      </w:pPr>
      <w:r w:rsidRPr="003B144B">
        <w:rPr>
          <w:rFonts w:ascii="Arial" w:hAnsi="Arial" w:cs="Arial"/>
          <w:sz w:val="20"/>
          <w:szCs w:val="20"/>
          <w:lang w:val="pl-PL"/>
        </w:rPr>
        <w:t xml:space="preserve">Treść zapytań wraz z wyjaśnieniami Zamawiający niezwłocznie (jednak nie później niż na </w:t>
      </w:r>
      <w:r w:rsidR="00F313E9">
        <w:rPr>
          <w:rFonts w:ascii="Arial" w:hAnsi="Arial" w:cs="Arial"/>
          <w:sz w:val="20"/>
          <w:szCs w:val="20"/>
          <w:lang w:val="pl-PL"/>
        </w:rPr>
        <w:t>2</w:t>
      </w:r>
      <w:r w:rsidRPr="003B144B">
        <w:rPr>
          <w:rFonts w:ascii="Arial" w:hAnsi="Arial" w:cs="Arial"/>
          <w:sz w:val="20"/>
          <w:szCs w:val="20"/>
          <w:lang w:val="pl-PL"/>
        </w:rPr>
        <w:t xml:space="preserve"> dni przed upływem terminu składania ofert) przekaże Wykonawcom, którym przekazał Specyfikację Istotnych Warunków Zamówienia, bez ujawniania źródła zapytania, oraz zamieści na stronie internetowej, na której była udostępniona specyfikacja (www.bip.babice-stare.waw.pl) zakładka Zamówienia publiczne / Ogłoszenia przetargów). </w:t>
      </w:r>
    </w:p>
    <w:p w:rsidR="00513D1A" w:rsidRPr="003B144B" w:rsidRDefault="00513D1A" w:rsidP="00324941">
      <w:pPr>
        <w:pStyle w:val="Bezodstpw"/>
        <w:numPr>
          <w:ilvl w:val="0"/>
          <w:numId w:val="36"/>
        </w:numPr>
        <w:jc w:val="both"/>
        <w:rPr>
          <w:rFonts w:ascii="Arial" w:hAnsi="Arial" w:cs="Arial"/>
          <w:sz w:val="20"/>
          <w:szCs w:val="20"/>
          <w:lang w:val="pl-PL"/>
        </w:rPr>
      </w:pPr>
      <w:r w:rsidRPr="003B144B">
        <w:rPr>
          <w:rFonts w:ascii="Arial" w:hAnsi="Arial" w:cs="Arial"/>
          <w:sz w:val="20"/>
          <w:szCs w:val="20"/>
          <w:lang w:val="pl-PL"/>
        </w:rPr>
        <w:t xml:space="preserve">Zamawiający w uzasadnionych przypadkach przed upływem terminu składania ofert może zmienić treść SIWZ. Dokonaną zmianę Zamawiający przekaże niezwłocznie wszystkim Wykonawcom, którym przekazał Specyfikację Istotnych Warunków Zamówienia oraz zamieści na stronie internetowej, na której była udostępniona specyfikacja (www.bip.babice-stare.waw.pl) zakładka Zamówienia publiczne / Ogłoszenia przetargów). </w:t>
      </w:r>
    </w:p>
    <w:p w:rsidR="00513D1A" w:rsidRPr="003B144B" w:rsidRDefault="00513D1A" w:rsidP="00324941">
      <w:pPr>
        <w:pStyle w:val="Bezodstpw"/>
        <w:numPr>
          <w:ilvl w:val="0"/>
          <w:numId w:val="36"/>
        </w:numPr>
        <w:jc w:val="both"/>
        <w:rPr>
          <w:rFonts w:ascii="Arial" w:hAnsi="Arial" w:cs="Arial"/>
          <w:sz w:val="20"/>
          <w:szCs w:val="20"/>
          <w:lang w:val="pl-PL"/>
        </w:rPr>
      </w:pPr>
      <w:r w:rsidRPr="003B144B">
        <w:rPr>
          <w:rFonts w:ascii="Arial" w:hAnsi="Arial" w:cs="Arial"/>
          <w:sz w:val="20"/>
          <w:szCs w:val="20"/>
          <w:lang w:val="pl-PL"/>
        </w:rPr>
        <w:t>Każda taka zmiana staje się wiążąca z momentem jej wprowadzenia.</w:t>
      </w:r>
    </w:p>
    <w:p w:rsidR="00513D1A" w:rsidRPr="003B144B" w:rsidRDefault="00513D1A" w:rsidP="00324941">
      <w:pPr>
        <w:pStyle w:val="Bezodstpw"/>
        <w:numPr>
          <w:ilvl w:val="0"/>
          <w:numId w:val="36"/>
        </w:numPr>
        <w:jc w:val="both"/>
        <w:rPr>
          <w:rFonts w:ascii="Arial" w:hAnsi="Arial" w:cs="Arial"/>
          <w:sz w:val="20"/>
          <w:szCs w:val="20"/>
          <w:lang w:val="pl-PL"/>
        </w:rPr>
      </w:pPr>
      <w:r w:rsidRPr="003B144B">
        <w:rPr>
          <w:rFonts w:ascii="Arial" w:hAnsi="Arial" w:cs="Arial"/>
          <w:sz w:val="20"/>
          <w:szCs w:val="20"/>
          <w:lang w:val="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 (www.bip.babice-stare.waw.pl zakładka Zamówienia publiczne/Ogłoszenia przetargów).</w:t>
      </w:r>
    </w:p>
    <w:p w:rsidR="00513D1A" w:rsidRPr="003B144B" w:rsidRDefault="00513D1A" w:rsidP="00704D65">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50" w:name="_Toc226858852"/>
      <w:bookmarkStart w:id="51" w:name="_Toc293655258"/>
      <w:bookmarkStart w:id="52" w:name="_Toc300056321"/>
      <w:bookmarkStart w:id="53" w:name="_Toc424194571"/>
      <w:r w:rsidRPr="003B144B">
        <w:rPr>
          <w:sz w:val="20"/>
          <w:szCs w:val="20"/>
        </w:rPr>
        <w:t>Wymagania dotyczące wadium.</w:t>
      </w:r>
      <w:bookmarkEnd w:id="50"/>
      <w:bookmarkEnd w:id="51"/>
      <w:bookmarkEnd w:id="52"/>
      <w:bookmarkEnd w:id="53"/>
    </w:p>
    <w:p w:rsidR="00513D1A" w:rsidRPr="003B144B" w:rsidRDefault="00513D1A" w:rsidP="00955A97">
      <w:pPr>
        <w:pStyle w:val="Bezodstpw"/>
        <w:numPr>
          <w:ilvl w:val="0"/>
          <w:numId w:val="8"/>
        </w:numPr>
        <w:jc w:val="both"/>
        <w:rPr>
          <w:rFonts w:ascii="Arial" w:hAnsi="Arial" w:cs="Arial"/>
          <w:sz w:val="20"/>
          <w:szCs w:val="20"/>
          <w:lang w:val="pl-PL"/>
        </w:rPr>
      </w:pPr>
      <w:r w:rsidRPr="003B144B">
        <w:rPr>
          <w:rFonts w:ascii="Arial" w:hAnsi="Arial" w:cs="Arial"/>
          <w:sz w:val="20"/>
          <w:szCs w:val="20"/>
          <w:lang w:val="pl-PL"/>
        </w:rPr>
        <w:t>Wysokość wadium.</w:t>
      </w:r>
    </w:p>
    <w:p w:rsidR="00513D1A" w:rsidRPr="003B144B" w:rsidRDefault="00513D1A" w:rsidP="0007421E">
      <w:pPr>
        <w:pStyle w:val="Bezodstpw"/>
        <w:ind w:left="360"/>
        <w:jc w:val="both"/>
        <w:rPr>
          <w:rFonts w:ascii="Arial" w:hAnsi="Arial" w:cs="Arial"/>
          <w:sz w:val="20"/>
          <w:szCs w:val="20"/>
          <w:lang w:val="pl-PL"/>
        </w:rPr>
      </w:pPr>
      <w:r w:rsidRPr="003B144B">
        <w:rPr>
          <w:rFonts w:ascii="Arial" w:hAnsi="Arial" w:cs="Arial"/>
          <w:sz w:val="20"/>
          <w:szCs w:val="20"/>
          <w:lang w:val="pl-PL"/>
        </w:rPr>
        <w:t>Każdy Wykonawca zobowiązany jest zabezpieczyć swoją ofertę wadium w wysokości:</w:t>
      </w:r>
    </w:p>
    <w:p w:rsidR="00513D1A" w:rsidRPr="003B144B" w:rsidRDefault="005D17FA" w:rsidP="009237F3">
      <w:pPr>
        <w:pStyle w:val="Bezodstpw"/>
        <w:ind w:left="360"/>
        <w:jc w:val="both"/>
        <w:rPr>
          <w:rFonts w:ascii="Arial" w:hAnsi="Arial" w:cs="Arial"/>
          <w:b/>
          <w:sz w:val="20"/>
          <w:szCs w:val="20"/>
          <w:lang w:val="pl-PL"/>
        </w:rPr>
      </w:pPr>
      <w:r>
        <w:rPr>
          <w:rFonts w:ascii="Arial" w:hAnsi="Arial" w:cs="Arial"/>
          <w:b/>
          <w:sz w:val="20"/>
          <w:szCs w:val="20"/>
          <w:lang w:val="pl-PL"/>
        </w:rPr>
        <w:t>2 500</w:t>
      </w:r>
      <w:r w:rsidR="00060FE5" w:rsidRPr="003B144B">
        <w:rPr>
          <w:rFonts w:ascii="Arial" w:hAnsi="Arial" w:cs="Arial"/>
          <w:b/>
          <w:sz w:val="20"/>
          <w:szCs w:val="20"/>
          <w:lang w:val="pl-PL"/>
        </w:rPr>
        <w:t xml:space="preserve"> zł (</w:t>
      </w:r>
      <w:r>
        <w:rPr>
          <w:rFonts w:ascii="Arial" w:hAnsi="Arial" w:cs="Arial"/>
          <w:b/>
          <w:sz w:val="20"/>
          <w:szCs w:val="20"/>
          <w:lang w:val="pl-PL"/>
        </w:rPr>
        <w:t>dwa tysiące pięćset</w:t>
      </w:r>
      <w:r w:rsidR="00B22587">
        <w:rPr>
          <w:rFonts w:ascii="Arial" w:hAnsi="Arial" w:cs="Arial"/>
          <w:b/>
          <w:sz w:val="20"/>
          <w:szCs w:val="20"/>
          <w:lang w:val="pl-PL"/>
        </w:rPr>
        <w:t xml:space="preserve"> zł)</w:t>
      </w:r>
    </w:p>
    <w:p w:rsidR="00513D1A" w:rsidRPr="003B144B" w:rsidRDefault="00513D1A" w:rsidP="00955A97">
      <w:pPr>
        <w:pStyle w:val="Bezodstpw"/>
        <w:numPr>
          <w:ilvl w:val="0"/>
          <w:numId w:val="8"/>
        </w:numPr>
        <w:jc w:val="both"/>
        <w:rPr>
          <w:rFonts w:ascii="Arial" w:hAnsi="Arial" w:cs="Arial"/>
          <w:sz w:val="20"/>
          <w:szCs w:val="20"/>
          <w:lang w:val="pl-PL"/>
        </w:rPr>
      </w:pPr>
      <w:r w:rsidRPr="003B144B">
        <w:rPr>
          <w:rFonts w:ascii="Arial" w:hAnsi="Arial" w:cs="Arial"/>
          <w:sz w:val="20"/>
          <w:szCs w:val="20"/>
          <w:lang w:val="pl-PL"/>
        </w:rPr>
        <w:t>Forma wadium.</w:t>
      </w:r>
    </w:p>
    <w:p w:rsidR="00513D1A" w:rsidRPr="003B144B" w:rsidRDefault="00513D1A" w:rsidP="0007421E">
      <w:pPr>
        <w:pStyle w:val="Bezodstpw"/>
        <w:ind w:left="360"/>
        <w:jc w:val="both"/>
        <w:rPr>
          <w:rFonts w:ascii="Arial" w:hAnsi="Arial" w:cs="Arial"/>
          <w:sz w:val="20"/>
          <w:szCs w:val="20"/>
          <w:lang w:val="pl-PL"/>
        </w:rPr>
      </w:pPr>
      <w:r w:rsidRPr="003B144B">
        <w:rPr>
          <w:rFonts w:ascii="Arial" w:hAnsi="Arial" w:cs="Arial"/>
          <w:sz w:val="20"/>
          <w:szCs w:val="20"/>
          <w:lang w:val="pl-PL"/>
        </w:rPr>
        <w:t>Wadium może być wniesione w następujących formach:</w:t>
      </w:r>
    </w:p>
    <w:p w:rsidR="00513D1A" w:rsidRPr="003B144B" w:rsidRDefault="00513D1A" w:rsidP="00324941">
      <w:pPr>
        <w:pStyle w:val="Bezodstpw"/>
        <w:numPr>
          <w:ilvl w:val="0"/>
          <w:numId w:val="11"/>
        </w:numPr>
        <w:jc w:val="both"/>
        <w:rPr>
          <w:rFonts w:ascii="Arial" w:hAnsi="Arial" w:cs="Arial"/>
          <w:sz w:val="20"/>
          <w:szCs w:val="20"/>
          <w:lang w:val="pl-PL"/>
        </w:rPr>
      </w:pPr>
      <w:r w:rsidRPr="003B144B">
        <w:rPr>
          <w:rFonts w:ascii="Arial" w:hAnsi="Arial" w:cs="Arial"/>
          <w:sz w:val="20"/>
          <w:szCs w:val="20"/>
          <w:lang w:val="pl-PL"/>
        </w:rPr>
        <w:t>Pieniądzu</w:t>
      </w:r>
    </w:p>
    <w:p w:rsidR="00513D1A" w:rsidRPr="003B144B" w:rsidRDefault="00513D1A" w:rsidP="00324941">
      <w:pPr>
        <w:pStyle w:val="Bezodstpw"/>
        <w:numPr>
          <w:ilvl w:val="0"/>
          <w:numId w:val="11"/>
        </w:numPr>
        <w:jc w:val="both"/>
        <w:rPr>
          <w:rFonts w:ascii="Arial" w:hAnsi="Arial" w:cs="Arial"/>
          <w:sz w:val="20"/>
          <w:szCs w:val="20"/>
          <w:lang w:val="pl-PL"/>
        </w:rPr>
      </w:pPr>
      <w:r w:rsidRPr="003B144B">
        <w:rPr>
          <w:rFonts w:ascii="Arial" w:hAnsi="Arial" w:cs="Arial"/>
          <w:sz w:val="20"/>
          <w:szCs w:val="20"/>
          <w:lang w:val="pl-PL"/>
        </w:rPr>
        <w:t>Poręczeniach bankowych lub poręczeniach spółdzielczej kasy oszczędnościowo – kredytowej, z tym, że poręczenie kasy jest zawsze poręczeniem pieniężnym</w:t>
      </w:r>
    </w:p>
    <w:p w:rsidR="00513D1A" w:rsidRPr="003B144B" w:rsidRDefault="00513D1A" w:rsidP="00324941">
      <w:pPr>
        <w:pStyle w:val="Bezodstpw"/>
        <w:numPr>
          <w:ilvl w:val="0"/>
          <w:numId w:val="11"/>
        </w:numPr>
        <w:jc w:val="both"/>
        <w:rPr>
          <w:rFonts w:ascii="Arial" w:hAnsi="Arial" w:cs="Arial"/>
          <w:sz w:val="20"/>
          <w:szCs w:val="20"/>
          <w:lang w:val="pl-PL"/>
        </w:rPr>
      </w:pPr>
      <w:r w:rsidRPr="003B144B">
        <w:rPr>
          <w:rFonts w:ascii="Arial" w:hAnsi="Arial" w:cs="Arial"/>
          <w:sz w:val="20"/>
          <w:szCs w:val="20"/>
          <w:lang w:val="pl-PL"/>
        </w:rPr>
        <w:t>Gwarancjach bankowych</w:t>
      </w:r>
    </w:p>
    <w:p w:rsidR="00513D1A" w:rsidRPr="003B144B" w:rsidRDefault="00513D1A" w:rsidP="00324941">
      <w:pPr>
        <w:pStyle w:val="Bezodstpw"/>
        <w:numPr>
          <w:ilvl w:val="0"/>
          <w:numId w:val="11"/>
        </w:numPr>
        <w:jc w:val="both"/>
        <w:rPr>
          <w:rFonts w:ascii="Arial" w:hAnsi="Arial" w:cs="Arial"/>
          <w:sz w:val="20"/>
          <w:szCs w:val="20"/>
          <w:lang w:val="pl-PL"/>
        </w:rPr>
      </w:pPr>
      <w:r w:rsidRPr="003B144B">
        <w:rPr>
          <w:rFonts w:ascii="Arial" w:hAnsi="Arial" w:cs="Arial"/>
          <w:sz w:val="20"/>
          <w:szCs w:val="20"/>
          <w:lang w:val="pl-PL"/>
        </w:rPr>
        <w:lastRenderedPageBreak/>
        <w:t>Gwarancjach ubezpieczeniowych</w:t>
      </w:r>
    </w:p>
    <w:p w:rsidR="006B05C6" w:rsidRPr="003B144B" w:rsidRDefault="00513D1A" w:rsidP="006B05C6">
      <w:pPr>
        <w:pStyle w:val="Bezodstpw"/>
        <w:numPr>
          <w:ilvl w:val="0"/>
          <w:numId w:val="11"/>
        </w:numPr>
        <w:jc w:val="both"/>
        <w:rPr>
          <w:rFonts w:ascii="Arial" w:hAnsi="Arial" w:cs="Arial"/>
          <w:sz w:val="20"/>
          <w:szCs w:val="20"/>
          <w:lang w:val="pl-PL"/>
        </w:rPr>
      </w:pPr>
      <w:r w:rsidRPr="003B144B">
        <w:rPr>
          <w:rFonts w:ascii="Arial" w:hAnsi="Arial" w:cs="Arial"/>
          <w:sz w:val="20"/>
          <w:szCs w:val="20"/>
          <w:lang w:val="pl-PL"/>
        </w:rPr>
        <w:t xml:space="preserve">Poręczeniach udzielanych przez podmioty, o których mowa w art. 6 b ust. 5 </w:t>
      </w:r>
      <w:proofErr w:type="spellStart"/>
      <w:r w:rsidRPr="003B144B">
        <w:rPr>
          <w:rFonts w:ascii="Arial" w:hAnsi="Arial" w:cs="Arial"/>
          <w:sz w:val="20"/>
          <w:szCs w:val="20"/>
          <w:lang w:val="pl-PL"/>
        </w:rPr>
        <w:t>pkt</w:t>
      </w:r>
      <w:proofErr w:type="spellEnd"/>
      <w:r w:rsidRPr="003B144B">
        <w:rPr>
          <w:rFonts w:ascii="Arial" w:hAnsi="Arial" w:cs="Arial"/>
          <w:sz w:val="20"/>
          <w:szCs w:val="20"/>
          <w:lang w:val="pl-PL"/>
        </w:rPr>
        <w:t xml:space="preserve"> 2 ustawy z dnia 9 listopada 2000 r. o utworzeniu Polskiej Agencji Rozwoju Przedsiębiorczości (Dz. U. 2007 Nr 42, poz. 275 z </w:t>
      </w:r>
      <w:proofErr w:type="spellStart"/>
      <w:r w:rsidRPr="003B144B">
        <w:rPr>
          <w:rFonts w:ascii="Arial" w:hAnsi="Arial" w:cs="Arial"/>
          <w:sz w:val="20"/>
          <w:szCs w:val="20"/>
          <w:lang w:val="pl-PL"/>
        </w:rPr>
        <w:t>późn</w:t>
      </w:r>
      <w:proofErr w:type="spellEnd"/>
      <w:r w:rsidRPr="003B144B">
        <w:rPr>
          <w:rFonts w:ascii="Arial" w:hAnsi="Arial" w:cs="Arial"/>
          <w:sz w:val="20"/>
          <w:szCs w:val="20"/>
          <w:lang w:val="pl-PL"/>
        </w:rPr>
        <w:t>. zm.).</w:t>
      </w:r>
    </w:p>
    <w:p w:rsidR="00513D1A" w:rsidRPr="003B144B" w:rsidRDefault="00513D1A" w:rsidP="00955A97">
      <w:pPr>
        <w:pStyle w:val="Bezodstpw"/>
        <w:numPr>
          <w:ilvl w:val="0"/>
          <w:numId w:val="8"/>
        </w:numPr>
        <w:jc w:val="both"/>
        <w:rPr>
          <w:rFonts w:ascii="Arial" w:hAnsi="Arial" w:cs="Arial"/>
          <w:b/>
          <w:sz w:val="20"/>
          <w:szCs w:val="20"/>
          <w:lang w:val="pl-PL"/>
        </w:rPr>
      </w:pPr>
      <w:r w:rsidRPr="003B144B">
        <w:rPr>
          <w:rFonts w:ascii="Arial" w:hAnsi="Arial" w:cs="Arial"/>
          <w:b/>
          <w:sz w:val="20"/>
          <w:szCs w:val="20"/>
          <w:lang w:val="pl-PL"/>
        </w:rPr>
        <w:t>Wymagania Zamawiającego dotyczące wadium wnoszonego w formie gwarancji (poręczenia)</w:t>
      </w:r>
    </w:p>
    <w:p w:rsidR="00513D1A" w:rsidRPr="003B144B" w:rsidRDefault="00513D1A" w:rsidP="0007421E">
      <w:pPr>
        <w:pStyle w:val="Bezodstpw"/>
        <w:ind w:left="360"/>
        <w:jc w:val="both"/>
        <w:rPr>
          <w:rFonts w:ascii="Arial" w:hAnsi="Arial" w:cs="Arial"/>
          <w:sz w:val="20"/>
          <w:szCs w:val="20"/>
          <w:lang w:val="pl-PL"/>
        </w:rPr>
      </w:pPr>
      <w:r w:rsidRPr="003B144B">
        <w:rPr>
          <w:rFonts w:ascii="Arial" w:hAnsi="Arial" w:cs="Arial"/>
          <w:sz w:val="20"/>
          <w:szCs w:val="20"/>
          <w:lang w:val="pl-PL"/>
        </w:rPr>
        <w:t>W przypadku składania przez Wykonawcę wadium w formie gwarancji (poręczenia), gwarancja (poręczenie) powinna być sporządzona zgodnie z obowiązującym prawem i winna zawierać następujące elementy:</w:t>
      </w:r>
    </w:p>
    <w:p w:rsidR="00513D1A" w:rsidRPr="003B144B" w:rsidRDefault="00513D1A" w:rsidP="00324941">
      <w:pPr>
        <w:pStyle w:val="Bezodstpw"/>
        <w:numPr>
          <w:ilvl w:val="0"/>
          <w:numId w:val="12"/>
        </w:numPr>
        <w:jc w:val="both"/>
        <w:rPr>
          <w:rFonts w:ascii="Arial" w:hAnsi="Arial" w:cs="Arial"/>
          <w:sz w:val="20"/>
          <w:szCs w:val="20"/>
          <w:lang w:val="pl-PL"/>
        </w:rPr>
      </w:pPr>
      <w:r w:rsidRPr="003B144B">
        <w:rPr>
          <w:rFonts w:ascii="Arial" w:hAnsi="Arial" w:cs="Arial"/>
          <w:sz w:val="20"/>
          <w:szCs w:val="20"/>
          <w:lang w:val="pl-PL"/>
        </w:rPr>
        <w:t>Nazwę dającego zlecenie – Wykonawcy, Beneficjenta gwarancji (poręczenia) – Zamawiającego, Gwaranta (Poręczyciela) – banku lub instytucji ubezpieczeniowej udzielających gwarancji oraz wskazanie ich siedzib</w:t>
      </w:r>
    </w:p>
    <w:p w:rsidR="00513D1A" w:rsidRPr="003B144B" w:rsidRDefault="00513D1A" w:rsidP="00324941">
      <w:pPr>
        <w:pStyle w:val="Bezodstpw"/>
        <w:numPr>
          <w:ilvl w:val="0"/>
          <w:numId w:val="12"/>
        </w:numPr>
        <w:jc w:val="both"/>
        <w:rPr>
          <w:rFonts w:ascii="Arial" w:hAnsi="Arial" w:cs="Arial"/>
          <w:sz w:val="20"/>
          <w:szCs w:val="20"/>
          <w:lang w:val="pl-PL"/>
        </w:rPr>
      </w:pPr>
      <w:r w:rsidRPr="003B144B">
        <w:rPr>
          <w:rFonts w:ascii="Arial" w:hAnsi="Arial" w:cs="Arial"/>
          <w:sz w:val="20"/>
          <w:szCs w:val="20"/>
          <w:lang w:val="pl-PL"/>
        </w:rPr>
        <w:t>Określenie wierzytelności, która ma być zabezpieczona gwarancją (poręczeniem)</w:t>
      </w:r>
    </w:p>
    <w:p w:rsidR="00513D1A" w:rsidRPr="003B144B" w:rsidRDefault="00513D1A" w:rsidP="00324941">
      <w:pPr>
        <w:pStyle w:val="Bezodstpw"/>
        <w:numPr>
          <w:ilvl w:val="0"/>
          <w:numId w:val="12"/>
        </w:numPr>
        <w:jc w:val="both"/>
        <w:rPr>
          <w:rFonts w:ascii="Arial" w:hAnsi="Arial" w:cs="Arial"/>
          <w:sz w:val="20"/>
          <w:szCs w:val="20"/>
          <w:lang w:val="pl-PL"/>
        </w:rPr>
      </w:pPr>
      <w:r w:rsidRPr="003B144B">
        <w:rPr>
          <w:rFonts w:ascii="Arial" w:hAnsi="Arial" w:cs="Arial"/>
          <w:sz w:val="20"/>
          <w:szCs w:val="20"/>
          <w:lang w:val="pl-PL"/>
        </w:rPr>
        <w:t>Kwotę gwarancji (poręczenia)</w:t>
      </w:r>
    </w:p>
    <w:p w:rsidR="00513D1A" w:rsidRPr="003B144B" w:rsidRDefault="00513D1A" w:rsidP="00324941">
      <w:pPr>
        <w:pStyle w:val="Bezodstpw"/>
        <w:numPr>
          <w:ilvl w:val="0"/>
          <w:numId w:val="12"/>
        </w:numPr>
        <w:jc w:val="both"/>
        <w:rPr>
          <w:rFonts w:ascii="Arial" w:hAnsi="Arial" w:cs="Arial"/>
          <w:sz w:val="20"/>
          <w:szCs w:val="20"/>
          <w:lang w:val="pl-PL"/>
        </w:rPr>
      </w:pPr>
      <w:r w:rsidRPr="003B144B">
        <w:rPr>
          <w:rFonts w:ascii="Arial" w:hAnsi="Arial" w:cs="Arial"/>
          <w:sz w:val="20"/>
          <w:szCs w:val="20"/>
          <w:lang w:val="pl-PL"/>
        </w:rPr>
        <w:t>Termin ważności gwarancji (poręczenia)</w:t>
      </w:r>
    </w:p>
    <w:p w:rsidR="00491E72" w:rsidRPr="00DE517D" w:rsidRDefault="00491E72" w:rsidP="00324941">
      <w:pPr>
        <w:pStyle w:val="Bezodstpw"/>
        <w:numPr>
          <w:ilvl w:val="0"/>
          <w:numId w:val="12"/>
        </w:numPr>
        <w:jc w:val="both"/>
        <w:rPr>
          <w:rFonts w:ascii="Arial" w:hAnsi="Arial" w:cs="Arial"/>
          <w:sz w:val="20"/>
          <w:szCs w:val="20"/>
          <w:lang w:val="pl-PL"/>
        </w:rPr>
      </w:pPr>
      <w:r w:rsidRPr="00DE517D">
        <w:rPr>
          <w:rFonts w:ascii="Arial" w:hAnsi="Arial" w:cs="Arial"/>
          <w:sz w:val="20"/>
          <w:szCs w:val="20"/>
          <w:lang w:val="pl-PL"/>
        </w:rPr>
        <w:t>Zobowiązanie Gwaranta (Poręczyciela) do zapłacenia kwoty gwarancji (poręczenia) na pierwsze pisemne żądanie Beneficjenta (Zamawiającego) zawierające oświadczenie, iż Zamawiający zatrzymuje wadium,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513D1A" w:rsidRPr="003B144B" w:rsidRDefault="00513D1A" w:rsidP="00324941">
      <w:pPr>
        <w:pStyle w:val="Bezodstpw"/>
        <w:numPr>
          <w:ilvl w:val="0"/>
          <w:numId w:val="12"/>
        </w:numPr>
        <w:jc w:val="both"/>
        <w:rPr>
          <w:rFonts w:ascii="Arial" w:hAnsi="Arial" w:cs="Arial"/>
          <w:sz w:val="20"/>
          <w:szCs w:val="20"/>
          <w:lang w:val="pl-PL"/>
        </w:rPr>
      </w:pPr>
      <w:r w:rsidRPr="003B144B">
        <w:rPr>
          <w:rFonts w:ascii="Arial" w:hAnsi="Arial" w:cs="Arial"/>
          <w:sz w:val="20"/>
          <w:szCs w:val="20"/>
          <w:lang w:val="pl-PL"/>
        </w:rPr>
        <w:t>Zobowiązanie Gwaranta (Poręczyciela) do zapłacenia kwoty gwarancji (poręczenia) na pierwsze pisemne żądanie Beneficjenta (Zamawiającego) zawierające oświadczenie, iż</w:t>
      </w:r>
      <w:r w:rsidR="004E6F24" w:rsidRPr="003B144B">
        <w:rPr>
          <w:rFonts w:ascii="Arial" w:hAnsi="Arial" w:cs="Arial"/>
          <w:sz w:val="20"/>
          <w:szCs w:val="20"/>
          <w:lang w:val="pl-PL"/>
        </w:rPr>
        <w:t> </w:t>
      </w:r>
      <w:r w:rsidRPr="003B144B">
        <w:rPr>
          <w:rFonts w:ascii="Arial" w:hAnsi="Arial" w:cs="Arial"/>
          <w:sz w:val="20"/>
          <w:szCs w:val="20"/>
          <w:lang w:val="pl-PL"/>
        </w:rPr>
        <w:t>Wykonawca, którego ofertę wybrano:</w:t>
      </w:r>
    </w:p>
    <w:p w:rsidR="00513D1A" w:rsidRPr="003B144B" w:rsidRDefault="00513D1A" w:rsidP="00955A97">
      <w:pPr>
        <w:pStyle w:val="Bezodstpw"/>
        <w:numPr>
          <w:ilvl w:val="0"/>
          <w:numId w:val="9"/>
        </w:numPr>
        <w:jc w:val="both"/>
        <w:rPr>
          <w:rFonts w:ascii="Arial" w:hAnsi="Arial" w:cs="Arial"/>
          <w:sz w:val="20"/>
          <w:szCs w:val="20"/>
          <w:lang w:val="pl-PL"/>
        </w:rPr>
      </w:pPr>
      <w:r w:rsidRPr="003B144B">
        <w:rPr>
          <w:rFonts w:ascii="Arial" w:hAnsi="Arial" w:cs="Arial"/>
          <w:sz w:val="20"/>
          <w:szCs w:val="20"/>
          <w:lang w:val="pl-PL"/>
        </w:rPr>
        <w:t>Odmówił podpisania umowy na warunkach określonych w ofercie, lub</w:t>
      </w:r>
    </w:p>
    <w:p w:rsidR="00513D1A" w:rsidRPr="003B144B" w:rsidRDefault="00513D1A" w:rsidP="00955A97">
      <w:pPr>
        <w:pStyle w:val="Bezodstpw"/>
        <w:numPr>
          <w:ilvl w:val="0"/>
          <w:numId w:val="9"/>
        </w:numPr>
        <w:jc w:val="both"/>
        <w:rPr>
          <w:rFonts w:ascii="Arial" w:hAnsi="Arial" w:cs="Arial"/>
          <w:sz w:val="20"/>
          <w:szCs w:val="20"/>
          <w:lang w:val="pl-PL"/>
        </w:rPr>
      </w:pPr>
      <w:r w:rsidRPr="003B144B">
        <w:rPr>
          <w:rFonts w:ascii="Arial" w:hAnsi="Arial" w:cs="Arial"/>
          <w:sz w:val="20"/>
          <w:szCs w:val="20"/>
          <w:lang w:val="pl-PL"/>
        </w:rPr>
        <w:t>Nie wniósł zabezpieczenia należytego wykonania umowy, lub</w:t>
      </w:r>
    </w:p>
    <w:p w:rsidR="00513D1A" w:rsidRPr="003B144B" w:rsidRDefault="00513D1A" w:rsidP="00955A97">
      <w:pPr>
        <w:pStyle w:val="Bezodstpw"/>
        <w:numPr>
          <w:ilvl w:val="0"/>
          <w:numId w:val="9"/>
        </w:numPr>
        <w:jc w:val="both"/>
        <w:rPr>
          <w:rFonts w:ascii="Arial" w:hAnsi="Arial" w:cs="Arial"/>
          <w:sz w:val="20"/>
          <w:szCs w:val="20"/>
          <w:lang w:val="pl-PL"/>
        </w:rPr>
      </w:pPr>
      <w:r w:rsidRPr="003B144B">
        <w:rPr>
          <w:rFonts w:ascii="Arial" w:hAnsi="Arial" w:cs="Arial"/>
          <w:sz w:val="20"/>
          <w:szCs w:val="20"/>
          <w:lang w:val="pl-PL"/>
        </w:rPr>
        <w:t>Zawarcie umowy stało się niemożliwe z przyczyn leżących po stronie Wykonawcy</w:t>
      </w:r>
    </w:p>
    <w:p w:rsidR="00513D1A" w:rsidRPr="003B144B" w:rsidRDefault="00513D1A" w:rsidP="00324941">
      <w:pPr>
        <w:pStyle w:val="Bezodstpw"/>
        <w:numPr>
          <w:ilvl w:val="0"/>
          <w:numId w:val="12"/>
        </w:numPr>
        <w:jc w:val="both"/>
        <w:rPr>
          <w:rFonts w:ascii="Arial" w:hAnsi="Arial" w:cs="Arial"/>
          <w:sz w:val="20"/>
          <w:szCs w:val="20"/>
          <w:lang w:val="pl-PL"/>
        </w:rPr>
      </w:pPr>
      <w:r w:rsidRPr="003B144B">
        <w:rPr>
          <w:rFonts w:ascii="Arial" w:hAnsi="Arial" w:cs="Arial"/>
          <w:sz w:val="20"/>
          <w:szCs w:val="20"/>
          <w:lang w:val="pl-PL"/>
        </w:rPr>
        <w:t xml:space="preserve">Gwarancja (poręczenie) muszą być podpisane przez upoważnionego przedstawiciela Gwaranta (Poręczyciela). Podpis musi być sporządzony w sposób umożliwiający jego identyfikację, tzn. czytelny lub złożony wraz z imienną pieczątką. </w:t>
      </w:r>
    </w:p>
    <w:p w:rsidR="00513D1A" w:rsidRPr="003B144B" w:rsidRDefault="00513D1A" w:rsidP="00955A97">
      <w:pPr>
        <w:pStyle w:val="Bezodstpw"/>
        <w:numPr>
          <w:ilvl w:val="0"/>
          <w:numId w:val="8"/>
        </w:numPr>
        <w:jc w:val="both"/>
        <w:rPr>
          <w:rFonts w:ascii="Arial" w:hAnsi="Arial" w:cs="Arial"/>
          <w:sz w:val="20"/>
          <w:szCs w:val="20"/>
          <w:lang w:val="pl-PL"/>
        </w:rPr>
      </w:pPr>
      <w:r w:rsidRPr="003B144B">
        <w:rPr>
          <w:rFonts w:ascii="Arial" w:hAnsi="Arial" w:cs="Arial"/>
          <w:sz w:val="20"/>
          <w:szCs w:val="20"/>
          <w:lang w:val="pl-PL"/>
        </w:rPr>
        <w:t>Miejsce i sposób wniesienia wadium.</w:t>
      </w:r>
    </w:p>
    <w:p w:rsidR="00513D1A" w:rsidRPr="003B144B" w:rsidRDefault="00513D1A" w:rsidP="009D6981">
      <w:pPr>
        <w:pStyle w:val="Bezodstpw"/>
        <w:ind w:left="732"/>
        <w:jc w:val="both"/>
        <w:rPr>
          <w:rFonts w:ascii="Arial" w:hAnsi="Arial" w:cs="Arial"/>
          <w:sz w:val="20"/>
          <w:szCs w:val="20"/>
          <w:lang w:val="pl-PL"/>
        </w:rPr>
      </w:pPr>
      <w:r w:rsidRPr="003B144B">
        <w:rPr>
          <w:rFonts w:ascii="Arial" w:hAnsi="Arial" w:cs="Arial"/>
          <w:sz w:val="20"/>
          <w:szCs w:val="20"/>
          <w:lang w:val="pl-PL"/>
        </w:rPr>
        <w:t>Wadium wnoszone w pieniądzu należy wpłacić przelewem na następujący rachunek bankowy Zamawiającego:</w:t>
      </w:r>
    </w:p>
    <w:p w:rsidR="00513D1A" w:rsidRPr="003B144B" w:rsidRDefault="00513D1A" w:rsidP="0007421E">
      <w:pPr>
        <w:pStyle w:val="Bezodstpw"/>
        <w:ind w:left="732"/>
        <w:jc w:val="center"/>
        <w:rPr>
          <w:rFonts w:ascii="Arial" w:hAnsi="Arial" w:cs="Arial"/>
          <w:b/>
          <w:sz w:val="20"/>
          <w:szCs w:val="20"/>
          <w:lang w:val="pl-PL"/>
        </w:rPr>
      </w:pPr>
      <w:r w:rsidRPr="003B144B">
        <w:rPr>
          <w:rFonts w:ascii="Arial" w:hAnsi="Arial" w:cs="Arial"/>
          <w:b/>
          <w:sz w:val="20"/>
          <w:szCs w:val="20"/>
          <w:lang w:val="pl-PL"/>
        </w:rPr>
        <w:t>65 8015 0004 3000 1124 3030 0009</w:t>
      </w:r>
    </w:p>
    <w:p w:rsidR="00513D1A" w:rsidRPr="003B144B" w:rsidRDefault="00513D1A" w:rsidP="0007421E">
      <w:pPr>
        <w:pStyle w:val="Bezodstpw"/>
        <w:ind w:left="732"/>
        <w:jc w:val="center"/>
        <w:rPr>
          <w:rFonts w:ascii="Arial" w:hAnsi="Arial" w:cs="Arial"/>
          <w:sz w:val="20"/>
          <w:szCs w:val="20"/>
          <w:lang w:val="pl-PL"/>
        </w:rPr>
      </w:pPr>
      <w:r w:rsidRPr="003B144B">
        <w:rPr>
          <w:rFonts w:ascii="Arial" w:hAnsi="Arial" w:cs="Arial"/>
          <w:sz w:val="20"/>
          <w:szCs w:val="20"/>
          <w:lang w:val="pl-PL"/>
        </w:rPr>
        <w:t>z dopiskiem</w:t>
      </w:r>
    </w:p>
    <w:p w:rsidR="00060FE5" w:rsidRDefault="00513D1A" w:rsidP="00060FE5">
      <w:pPr>
        <w:pStyle w:val="Bezodstpw"/>
        <w:ind w:left="732"/>
        <w:jc w:val="center"/>
        <w:rPr>
          <w:rFonts w:ascii="Arial" w:hAnsi="Arial" w:cs="Arial"/>
          <w:b/>
          <w:sz w:val="20"/>
          <w:szCs w:val="20"/>
          <w:lang w:val="pl-PL"/>
        </w:rPr>
      </w:pPr>
      <w:r w:rsidRPr="003B144B">
        <w:rPr>
          <w:rFonts w:ascii="Arial" w:hAnsi="Arial" w:cs="Arial"/>
          <w:b/>
          <w:sz w:val="20"/>
          <w:szCs w:val="20"/>
          <w:lang w:val="pl-PL"/>
        </w:rPr>
        <w:t xml:space="preserve">WADIUM – </w:t>
      </w:r>
      <w:r w:rsidR="007A4CF2" w:rsidRPr="007A4CF2">
        <w:rPr>
          <w:rFonts w:ascii="Arial" w:hAnsi="Arial" w:cs="Arial"/>
          <w:b/>
          <w:sz w:val="20"/>
          <w:szCs w:val="20"/>
          <w:lang w:val="pl-PL"/>
        </w:rPr>
        <w:t xml:space="preserve">Budowa </w:t>
      </w:r>
      <w:r w:rsidR="007A4CF2">
        <w:rPr>
          <w:rFonts w:ascii="Arial" w:hAnsi="Arial" w:cs="Arial"/>
          <w:b/>
          <w:sz w:val="20"/>
          <w:szCs w:val="20"/>
          <w:lang w:val="pl-PL"/>
        </w:rPr>
        <w:t>kanału</w:t>
      </w:r>
      <w:r w:rsidR="007A4CF2" w:rsidRPr="007A4CF2">
        <w:rPr>
          <w:rFonts w:ascii="Arial" w:hAnsi="Arial" w:cs="Arial"/>
          <w:b/>
          <w:sz w:val="20"/>
          <w:szCs w:val="20"/>
          <w:lang w:val="pl-PL"/>
        </w:rPr>
        <w:t xml:space="preserve"> w ul. Jastrzębiej w miejscowości Lipków</w:t>
      </w:r>
    </w:p>
    <w:p w:rsidR="007A4CF2" w:rsidRPr="003B144B" w:rsidRDefault="007A4CF2" w:rsidP="00060FE5">
      <w:pPr>
        <w:pStyle w:val="Bezodstpw"/>
        <w:ind w:left="732"/>
        <w:jc w:val="center"/>
        <w:rPr>
          <w:rFonts w:ascii="Arial" w:hAnsi="Arial" w:cs="Arial"/>
          <w:b/>
          <w:sz w:val="20"/>
          <w:szCs w:val="20"/>
          <w:lang w:val="pl-PL"/>
        </w:rPr>
      </w:pPr>
    </w:p>
    <w:p w:rsidR="00513D1A" w:rsidRPr="003B144B" w:rsidRDefault="00513D1A" w:rsidP="00060FE5">
      <w:pPr>
        <w:pStyle w:val="Bezodstpw"/>
        <w:jc w:val="both"/>
        <w:rPr>
          <w:rFonts w:ascii="Arial" w:hAnsi="Arial" w:cs="Arial"/>
          <w:sz w:val="20"/>
          <w:szCs w:val="20"/>
          <w:lang w:val="pl-PL"/>
        </w:rPr>
      </w:pPr>
      <w:r w:rsidRPr="003B144B">
        <w:rPr>
          <w:rFonts w:ascii="Arial" w:hAnsi="Arial" w:cs="Arial"/>
          <w:sz w:val="20"/>
          <w:szCs w:val="20"/>
          <w:lang w:val="pl-PL"/>
        </w:rPr>
        <w:t xml:space="preserve">Wadium wnoszone w innych dopuszczonych przez Zamawiającego formach należy złożyć w formie oryginału wraz z pismem przewodnim w siedzibie Zamawiającego w sekretariacie Urzędu Gminy, pokój nr 18. </w:t>
      </w:r>
    </w:p>
    <w:p w:rsidR="00022A12" w:rsidRPr="003B144B" w:rsidRDefault="00513D1A" w:rsidP="00060FE5">
      <w:pPr>
        <w:pStyle w:val="Bezodstpw"/>
        <w:jc w:val="both"/>
        <w:rPr>
          <w:rFonts w:ascii="Arial" w:hAnsi="Arial" w:cs="Arial"/>
          <w:b/>
          <w:sz w:val="20"/>
          <w:szCs w:val="20"/>
          <w:lang w:val="pl-PL"/>
        </w:rPr>
      </w:pPr>
      <w:r w:rsidRPr="003B144B">
        <w:rPr>
          <w:rFonts w:ascii="Arial" w:hAnsi="Arial" w:cs="Arial"/>
          <w:b/>
          <w:sz w:val="20"/>
          <w:szCs w:val="20"/>
          <w:lang w:val="pl-PL"/>
        </w:rPr>
        <w:t>UWAGA! Nie należy załączać oryginału dokumentu wadialnego</w:t>
      </w:r>
      <w:r w:rsidR="00060FE5" w:rsidRPr="003B144B">
        <w:rPr>
          <w:rFonts w:ascii="Arial" w:hAnsi="Arial" w:cs="Arial"/>
          <w:b/>
          <w:sz w:val="20"/>
          <w:szCs w:val="20"/>
          <w:lang w:val="pl-PL"/>
        </w:rPr>
        <w:t xml:space="preserve"> do oferty. Do oferty prosimy o </w:t>
      </w:r>
      <w:r w:rsidRPr="003B144B">
        <w:rPr>
          <w:rFonts w:ascii="Arial" w:hAnsi="Arial" w:cs="Arial"/>
          <w:b/>
          <w:sz w:val="20"/>
          <w:szCs w:val="20"/>
          <w:lang w:val="pl-PL"/>
        </w:rPr>
        <w:t>załączenie kopi potwierdzającej wniesienie wadium.</w:t>
      </w:r>
    </w:p>
    <w:p w:rsidR="00513D1A" w:rsidRPr="003B144B" w:rsidRDefault="00513D1A" w:rsidP="00955A97">
      <w:pPr>
        <w:pStyle w:val="Bezodstpw"/>
        <w:numPr>
          <w:ilvl w:val="0"/>
          <w:numId w:val="8"/>
        </w:numPr>
        <w:jc w:val="both"/>
        <w:rPr>
          <w:rFonts w:ascii="Arial" w:hAnsi="Arial" w:cs="Arial"/>
          <w:sz w:val="20"/>
          <w:szCs w:val="20"/>
          <w:lang w:val="pl-PL"/>
        </w:rPr>
      </w:pPr>
      <w:r w:rsidRPr="003B144B">
        <w:rPr>
          <w:rFonts w:ascii="Arial" w:hAnsi="Arial" w:cs="Arial"/>
          <w:sz w:val="20"/>
          <w:szCs w:val="20"/>
          <w:lang w:val="pl-PL"/>
        </w:rPr>
        <w:t>Termin wniesienia wadium.</w:t>
      </w:r>
    </w:p>
    <w:p w:rsidR="00513D1A" w:rsidRDefault="00513D1A" w:rsidP="00455AE5">
      <w:pPr>
        <w:pStyle w:val="Bezodstpw"/>
        <w:ind w:left="360"/>
        <w:jc w:val="both"/>
        <w:rPr>
          <w:rFonts w:ascii="Arial" w:hAnsi="Arial" w:cs="Arial"/>
          <w:sz w:val="20"/>
          <w:szCs w:val="20"/>
          <w:lang w:val="pl-PL"/>
        </w:rPr>
      </w:pPr>
      <w:r w:rsidRPr="003B144B">
        <w:rPr>
          <w:rFonts w:ascii="Arial" w:hAnsi="Arial" w:cs="Arial"/>
          <w:sz w:val="20"/>
          <w:szCs w:val="20"/>
          <w:lang w:val="pl-PL"/>
        </w:rPr>
        <w:t>Wadium należy wnieść przed upływem terminu składania ofert, przy czym wniesienie wadium w pieniądzu za pomocą przelewu bankowego Zamawiający będzie uważał za skuteczne tylko wówczas, gdy znajdzie się na rachunku Zamawiającego przed upływem terminu składania ofert.</w:t>
      </w:r>
    </w:p>
    <w:p w:rsidR="00513D1A" w:rsidRPr="003B144B" w:rsidRDefault="00513D1A" w:rsidP="00955A97">
      <w:pPr>
        <w:pStyle w:val="Bezodstpw"/>
        <w:numPr>
          <w:ilvl w:val="0"/>
          <w:numId w:val="8"/>
        </w:numPr>
        <w:jc w:val="both"/>
        <w:rPr>
          <w:rFonts w:ascii="Arial" w:hAnsi="Arial" w:cs="Arial"/>
          <w:sz w:val="20"/>
          <w:szCs w:val="20"/>
          <w:lang w:val="pl-PL"/>
        </w:rPr>
      </w:pPr>
      <w:r w:rsidRPr="003B144B">
        <w:rPr>
          <w:rFonts w:ascii="Arial" w:hAnsi="Arial" w:cs="Arial"/>
          <w:sz w:val="20"/>
          <w:szCs w:val="20"/>
          <w:lang w:val="pl-PL"/>
        </w:rPr>
        <w:t>Zwrot wadium.</w:t>
      </w:r>
    </w:p>
    <w:p w:rsidR="00513D1A" w:rsidRPr="003B144B" w:rsidRDefault="00513D1A" w:rsidP="0007421E">
      <w:pPr>
        <w:pStyle w:val="Bezodstpw"/>
        <w:ind w:left="360"/>
        <w:jc w:val="both"/>
        <w:rPr>
          <w:rFonts w:ascii="Arial" w:hAnsi="Arial" w:cs="Arial"/>
          <w:sz w:val="20"/>
          <w:szCs w:val="20"/>
          <w:lang w:val="pl-PL"/>
        </w:rPr>
      </w:pPr>
      <w:r w:rsidRPr="003B144B">
        <w:rPr>
          <w:rFonts w:ascii="Arial" w:hAnsi="Arial" w:cs="Arial"/>
          <w:sz w:val="20"/>
          <w:szCs w:val="20"/>
          <w:lang w:val="pl-PL"/>
        </w:rPr>
        <w:t xml:space="preserve">Zamawiający zwróci niezwłocznie wadium według zasad określonych w art. 46 </w:t>
      </w:r>
      <w:proofErr w:type="spellStart"/>
      <w:r w:rsidRPr="003B144B">
        <w:rPr>
          <w:rFonts w:ascii="Arial" w:hAnsi="Arial" w:cs="Arial"/>
          <w:sz w:val="20"/>
          <w:szCs w:val="20"/>
          <w:lang w:val="pl-PL"/>
        </w:rPr>
        <w:t>p.z.p</w:t>
      </w:r>
      <w:proofErr w:type="spellEnd"/>
      <w:r w:rsidRPr="003B144B">
        <w:rPr>
          <w:rFonts w:ascii="Arial" w:hAnsi="Arial" w:cs="Arial"/>
          <w:sz w:val="20"/>
          <w:szCs w:val="20"/>
          <w:lang w:val="pl-PL"/>
        </w:rPr>
        <w:t>., tj.</w:t>
      </w:r>
    </w:p>
    <w:p w:rsidR="00513D1A" w:rsidRPr="003B144B" w:rsidRDefault="00513D1A" w:rsidP="00324941">
      <w:pPr>
        <w:pStyle w:val="Bezodstpw"/>
        <w:numPr>
          <w:ilvl w:val="0"/>
          <w:numId w:val="10"/>
        </w:numPr>
        <w:jc w:val="both"/>
        <w:rPr>
          <w:rFonts w:ascii="Arial" w:hAnsi="Arial" w:cs="Arial"/>
          <w:sz w:val="20"/>
          <w:szCs w:val="20"/>
          <w:lang w:val="pl-PL"/>
        </w:rPr>
      </w:pPr>
      <w:r w:rsidRPr="003B144B">
        <w:rPr>
          <w:rFonts w:ascii="Arial" w:hAnsi="Arial" w:cs="Arial"/>
          <w:sz w:val="20"/>
          <w:szCs w:val="20"/>
          <w:lang w:val="pl-PL"/>
        </w:rPr>
        <w:t>Wszystkim Wykonawcom – niezwłocznie po wyborze oferty najkorzystniejszej lub unieważnieniu postępowania</w:t>
      </w:r>
      <w:r w:rsidR="004E6F24" w:rsidRPr="003B144B">
        <w:rPr>
          <w:rFonts w:ascii="Arial" w:hAnsi="Arial" w:cs="Arial"/>
          <w:sz w:val="20"/>
          <w:szCs w:val="20"/>
          <w:lang w:val="pl-PL"/>
        </w:rPr>
        <w:t xml:space="preserve"> dla każdej z Części</w:t>
      </w:r>
      <w:r w:rsidRPr="003B144B">
        <w:rPr>
          <w:rFonts w:ascii="Arial" w:hAnsi="Arial" w:cs="Arial"/>
          <w:sz w:val="20"/>
          <w:szCs w:val="20"/>
          <w:lang w:val="pl-PL"/>
        </w:rPr>
        <w:t xml:space="preserve">, z wyjątkiem Wykonawcy, którego oferta została wybrana, jako najkorzystniejsza z zastrzeżeniem art. 46 ust. 4 a </w:t>
      </w:r>
      <w:proofErr w:type="spellStart"/>
      <w:r w:rsidRPr="003B144B">
        <w:rPr>
          <w:rFonts w:ascii="Arial" w:hAnsi="Arial" w:cs="Arial"/>
          <w:sz w:val="20"/>
          <w:szCs w:val="20"/>
          <w:lang w:val="pl-PL"/>
        </w:rPr>
        <w:t>pzp</w:t>
      </w:r>
      <w:proofErr w:type="spellEnd"/>
      <w:r w:rsidRPr="003B144B">
        <w:rPr>
          <w:rFonts w:ascii="Arial" w:hAnsi="Arial" w:cs="Arial"/>
          <w:sz w:val="20"/>
          <w:szCs w:val="20"/>
          <w:lang w:val="pl-PL"/>
        </w:rPr>
        <w:t>.</w:t>
      </w:r>
    </w:p>
    <w:p w:rsidR="00513D1A" w:rsidRPr="003B144B" w:rsidRDefault="00513D1A" w:rsidP="00324941">
      <w:pPr>
        <w:pStyle w:val="Bezodstpw"/>
        <w:numPr>
          <w:ilvl w:val="0"/>
          <w:numId w:val="10"/>
        </w:numPr>
        <w:jc w:val="both"/>
        <w:rPr>
          <w:rFonts w:ascii="Arial" w:hAnsi="Arial" w:cs="Arial"/>
          <w:sz w:val="20"/>
          <w:szCs w:val="20"/>
          <w:lang w:val="pl-PL"/>
        </w:rPr>
      </w:pPr>
      <w:r w:rsidRPr="003B144B">
        <w:rPr>
          <w:rFonts w:ascii="Arial" w:hAnsi="Arial" w:cs="Arial"/>
          <w:sz w:val="20"/>
          <w:szCs w:val="20"/>
          <w:lang w:val="pl-PL"/>
        </w:rPr>
        <w:t>Wykonawcy, którego oferta została wybrana, jako najkorzystniejsza – niezwłocznie po zawarciu umowy w sprawie zamówienia publicznego oraz wniesieniu zabezpieczenia należytego wykonania umowy.</w:t>
      </w:r>
    </w:p>
    <w:p w:rsidR="00513D1A" w:rsidRPr="003B144B" w:rsidRDefault="00513D1A" w:rsidP="00324941">
      <w:pPr>
        <w:pStyle w:val="Bezodstpw"/>
        <w:numPr>
          <w:ilvl w:val="0"/>
          <w:numId w:val="10"/>
        </w:numPr>
        <w:jc w:val="both"/>
        <w:rPr>
          <w:rFonts w:ascii="Arial" w:hAnsi="Arial" w:cs="Arial"/>
          <w:sz w:val="20"/>
          <w:szCs w:val="20"/>
          <w:lang w:val="pl-PL"/>
        </w:rPr>
      </w:pPr>
      <w:r w:rsidRPr="003B144B">
        <w:rPr>
          <w:rFonts w:ascii="Arial" w:hAnsi="Arial" w:cs="Arial"/>
          <w:sz w:val="20"/>
          <w:szCs w:val="20"/>
          <w:lang w:val="pl-PL"/>
        </w:rPr>
        <w:t>Na wniosek Wykonawcy, który wycofał ofertę przed upływem terminu składania ofert – niezwłocznie.</w:t>
      </w:r>
    </w:p>
    <w:p w:rsidR="00513D1A" w:rsidRPr="003B144B" w:rsidRDefault="00513D1A" w:rsidP="00955A97">
      <w:pPr>
        <w:pStyle w:val="Bezodstpw"/>
        <w:numPr>
          <w:ilvl w:val="0"/>
          <w:numId w:val="8"/>
        </w:numPr>
        <w:jc w:val="both"/>
        <w:rPr>
          <w:rFonts w:ascii="Arial" w:hAnsi="Arial" w:cs="Arial"/>
          <w:sz w:val="20"/>
          <w:szCs w:val="20"/>
          <w:lang w:val="pl-PL"/>
        </w:rPr>
      </w:pPr>
      <w:r w:rsidRPr="003B144B">
        <w:rPr>
          <w:rFonts w:ascii="Arial" w:hAnsi="Arial" w:cs="Arial"/>
          <w:sz w:val="20"/>
          <w:szCs w:val="20"/>
          <w:lang w:val="pl-PL"/>
        </w:rPr>
        <w:t>Ponowne wniesienie wadium.</w:t>
      </w:r>
    </w:p>
    <w:p w:rsidR="00513D1A" w:rsidRPr="003B144B" w:rsidRDefault="00513D1A" w:rsidP="0007421E">
      <w:pPr>
        <w:pStyle w:val="Bezodstpw"/>
        <w:ind w:left="360"/>
        <w:jc w:val="both"/>
        <w:rPr>
          <w:rFonts w:ascii="Arial" w:hAnsi="Arial" w:cs="Arial"/>
          <w:sz w:val="20"/>
          <w:szCs w:val="20"/>
          <w:lang w:val="pl-PL"/>
        </w:rPr>
      </w:pPr>
      <w:r w:rsidRPr="003B144B">
        <w:rPr>
          <w:rFonts w:ascii="Arial" w:hAnsi="Arial" w:cs="Arial"/>
          <w:sz w:val="20"/>
          <w:szCs w:val="20"/>
          <w:lang w:val="pl-PL"/>
        </w:rPr>
        <w:lastRenderedPageBreak/>
        <w:t xml:space="preserve">Zamawiający zażąda ponownego wniesienia wadium przez Wykonawcę, któremu zwrócono wadium na podstawie art. 46 ust. 1 </w:t>
      </w:r>
      <w:proofErr w:type="spellStart"/>
      <w:r w:rsidRPr="003B144B">
        <w:rPr>
          <w:rFonts w:ascii="Arial" w:hAnsi="Arial" w:cs="Arial"/>
          <w:sz w:val="20"/>
          <w:szCs w:val="20"/>
          <w:lang w:val="pl-PL"/>
        </w:rPr>
        <w:t>pzp</w:t>
      </w:r>
      <w:proofErr w:type="spellEnd"/>
      <w:r w:rsidRPr="003B144B">
        <w:rPr>
          <w:rFonts w:ascii="Arial" w:hAnsi="Arial" w:cs="Arial"/>
          <w:sz w:val="20"/>
          <w:szCs w:val="20"/>
          <w:lang w:val="pl-PL"/>
        </w:rPr>
        <w:t>, jeżeli w wyniku rozstrzygnięcia odwołania jego oferta została wybrana, jako najkorzystniejsza. Wykonawca wniesie wadium w terminie określonym przez Zamawiającego.</w:t>
      </w:r>
    </w:p>
    <w:p w:rsidR="00513D1A" w:rsidRPr="003B144B" w:rsidRDefault="00513D1A" w:rsidP="00955A97">
      <w:pPr>
        <w:pStyle w:val="Bezodstpw"/>
        <w:numPr>
          <w:ilvl w:val="0"/>
          <w:numId w:val="8"/>
        </w:numPr>
        <w:jc w:val="both"/>
        <w:rPr>
          <w:rFonts w:ascii="Arial" w:hAnsi="Arial" w:cs="Arial"/>
          <w:sz w:val="20"/>
          <w:szCs w:val="20"/>
          <w:lang w:val="pl-PL"/>
        </w:rPr>
      </w:pPr>
      <w:r w:rsidRPr="003B144B">
        <w:rPr>
          <w:rFonts w:ascii="Arial" w:hAnsi="Arial" w:cs="Arial"/>
          <w:sz w:val="20"/>
          <w:szCs w:val="20"/>
          <w:lang w:val="pl-PL"/>
        </w:rPr>
        <w:t>Utrata wadium.</w:t>
      </w:r>
    </w:p>
    <w:p w:rsidR="00513D1A" w:rsidRPr="003B144B" w:rsidRDefault="00513D1A" w:rsidP="00324941">
      <w:pPr>
        <w:pStyle w:val="Bezodstpw"/>
        <w:numPr>
          <w:ilvl w:val="0"/>
          <w:numId w:val="14"/>
        </w:numPr>
        <w:jc w:val="both"/>
        <w:rPr>
          <w:rFonts w:ascii="Arial" w:hAnsi="Arial" w:cs="Arial"/>
          <w:sz w:val="20"/>
          <w:szCs w:val="20"/>
          <w:lang w:val="pl-PL"/>
        </w:rPr>
      </w:pPr>
      <w:r w:rsidRPr="003B144B">
        <w:rPr>
          <w:rFonts w:ascii="Arial" w:hAnsi="Arial" w:cs="Arial"/>
          <w:sz w:val="20"/>
          <w:szCs w:val="20"/>
          <w:lang w:val="pl-PL"/>
        </w:rPr>
        <w:t>Zamawiający zatrzymuje wadium wraz z odsetkami, jeżeli Wykonawca, którego oferta została wybrana:</w:t>
      </w:r>
    </w:p>
    <w:p w:rsidR="00513D1A" w:rsidRPr="003B144B" w:rsidRDefault="00513D1A" w:rsidP="00324941">
      <w:pPr>
        <w:pStyle w:val="Bezodstpw"/>
        <w:numPr>
          <w:ilvl w:val="0"/>
          <w:numId w:val="13"/>
        </w:numPr>
        <w:jc w:val="both"/>
        <w:rPr>
          <w:rFonts w:ascii="Arial" w:hAnsi="Arial" w:cs="Arial"/>
          <w:sz w:val="20"/>
          <w:szCs w:val="20"/>
          <w:lang w:val="pl-PL"/>
        </w:rPr>
      </w:pPr>
      <w:r w:rsidRPr="003B144B">
        <w:rPr>
          <w:rFonts w:ascii="Arial" w:hAnsi="Arial" w:cs="Arial"/>
          <w:sz w:val="20"/>
          <w:szCs w:val="20"/>
          <w:lang w:val="pl-PL"/>
        </w:rPr>
        <w:t>Odmówił podpisania umowy w sprawie zamówienia publicznego na warunkach określonych w ofercie,</w:t>
      </w:r>
    </w:p>
    <w:p w:rsidR="00513D1A" w:rsidRPr="003B144B" w:rsidRDefault="00513D1A" w:rsidP="00324941">
      <w:pPr>
        <w:pStyle w:val="Bezodstpw"/>
        <w:numPr>
          <w:ilvl w:val="0"/>
          <w:numId w:val="13"/>
        </w:numPr>
        <w:jc w:val="both"/>
        <w:rPr>
          <w:rFonts w:ascii="Arial" w:hAnsi="Arial" w:cs="Arial"/>
          <w:sz w:val="20"/>
          <w:szCs w:val="20"/>
          <w:lang w:val="pl-PL"/>
        </w:rPr>
      </w:pPr>
      <w:r w:rsidRPr="003B144B">
        <w:rPr>
          <w:rFonts w:ascii="Arial" w:hAnsi="Arial" w:cs="Arial"/>
          <w:sz w:val="20"/>
          <w:szCs w:val="20"/>
          <w:lang w:val="pl-PL"/>
        </w:rPr>
        <w:t>nie wniósł wymaganego zabezpieczenia należytego wykonania umowy,</w:t>
      </w:r>
    </w:p>
    <w:p w:rsidR="00513D1A" w:rsidRPr="003B144B" w:rsidRDefault="00513D1A" w:rsidP="00324941">
      <w:pPr>
        <w:pStyle w:val="Bezodstpw"/>
        <w:numPr>
          <w:ilvl w:val="0"/>
          <w:numId w:val="13"/>
        </w:numPr>
        <w:jc w:val="both"/>
        <w:rPr>
          <w:rFonts w:ascii="Arial" w:hAnsi="Arial" w:cs="Arial"/>
          <w:sz w:val="20"/>
          <w:szCs w:val="20"/>
          <w:lang w:val="pl-PL"/>
        </w:rPr>
      </w:pPr>
      <w:r w:rsidRPr="003B144B">
        <w:rPr>
          <w:rFonts w:ascii="Arial" w:hAnsi="Arial" w:cs="Arial"/>
          <w:sz w:val="20"/>
          <w:szCs w:val="20"/>
          <w:lang w:val="pl-PL"/>
        </w:rPr>
        <w:t>zawarcie umowy w sprawie zamówienia publicznego stało się niemożliwe z przyczyn leżących po stronie Wykonawcy,</w:t>
      </w:r>
    </w:p>
    <w:p w:rsidR="00513D1A" w:rsidRPr="003B144B" w:rsidRDefault="0003532F" w:rsidP="00324941">
      <w:pPr>
        <w:pStyle w:val="Bezodstpw"/>
        <w:numPr>
          <w:ilvl w:val="0"/>
          <w:numId w:val="14"/>
        </w:numPr>
        <w:jc w:val="both"/>
        <w:rPr>
          <w:rFonts w:ascii="Arial" w:hAnsi="Arial" w:cs="Arial"/>
          <w:sz w:val="20"/>
          <w:szCs w:val="20"/>
          <w:lang w:val="pl-PL"/>
        </w:rPr>
      </w:pPr>
      <w:r w:rsidRPr="003B144B">
        <w:rPr>
          <w:rFonts w:ascii="Arial" w:hAnsi="Arial" w:cs="Arial"/>
          <w:sz w:val="20"/>
          <w:szCs w:val="20"/>
          <w:lang w:val="pl-PL"/>
        </w:rPr>
        <w:t xml:space="preserve">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w:t>
      </w:r>
      <w:proofErr w:type="spellStart"/>
      <w:r w:rsidRPr="003B144B">
        <w:rPr>
          <w:rFonts w:ascii="Arial" w:hAnsi="Arial" w:cs="Arial"/>
          <w:sz w:val="20"/>
          <w:szCs w:val="20"/>
          <w:lang w:val="pl-PL"/>
        </w:rPr>
        <w:t>pkt</w:t>
      </w:r>
      <w:proofErr w:type="spellEnd"/>
      <w:r w:rsidRPr="003B144B">
        <w:rPr>
          <w:rFonts w:ascii="Arial" w:hAnsi="Arial" w:cs="Arial"/>
          <w:sz w:val="20"/>
          <w:szCs w:val="20"/>
          <w:lang w:val="pl-PL"/>
        </w:rPr>
        <w:t xml:space="preserve"> 3, co powodowało brak możliwości wybrania oferty złożonej przez wykonawcę, jako najkorzystniejszej.</w:t>
      </w:r>
    </w:p>
    <w:p w:rsidR="00663532" w:rsidRPr="003B144B" w:rsidRDefault="00663532" w:rsidP="0007421E">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54" w:name="__RefHeading__58_453298755"/>
      <w:bookmarkStart w:id="55" w:name="__RefHeading__56_230565801"/>
      <w:bookmarkStart w:id="56" w:name="_Toc300056322"/>
      <w:bookmarkStart w:id="57" w:name="_Toc424194572"/>
      <w:bookmarkEnd w:id="54"/>
      <w:bookmarkEnd w:id="55"/>
      <w:r w:rsidRPr="003B144B">
        <w:rPr>
          <w:sz w:val="20"/>
          <w:szCs w:val="20"/>
        </w:rPr>
        <w:t>Termin związania ofertą.</w:t>
      </w:r>
      <w:bookmarkEnd w:id="56"/>
      <w:bookmarkEnd w:id="57"/>
    </w:p>
    <w:p w:rsidR="00B11CA9" w:rsidRPr="003B144B" w:rsidRDefault="00B11CA9" w:rsidP="00B11CA9">
      <w:pPr>
        <w:pStyle w:val="Bezodstpw"/>
        <w:numPr>
          <w:ilvl w:val="0"/>
          <w:numId w:val="15"/>
        </w:numPr>
        <w:jc w:val="both"/>
        <w:rPr>
          <w:rFonts w:ascii="Arial" w:hAnsi="Arial" w:cs="Arial"/>
          <w:sz w:val="20"/>
          <w:szCs w:val="20"/>
          <w:lang w:val="pl-PL"/>
        </w:rPr>
      </w:pPr>
      <w:r w:rsidRPr="003B144B">
        <w:rPr>
          <w:rFonts w:ascii="Arial" w:hAnsi="Arial" w:cs="Arial"/>
          <w:sz w:val="20"/>
          <w:szCs w:val="20"/>
          <w:lang w:val="pl-PL"/>
        </w:rPr>
        <w:t xml:space="preserve">Wykonawca pozostaje związany złożoną ofertą przez okres </w:t>
      </w:r>
      <w:r w:rsidR="003A262B" w:rsidRPr="003B144B">
        <w:rPr>
          <w:rFonts w:ascii="Arial" w:hAnsi="Arial" w:cs="Arial"/>
          <w:sz w:val="20"/>
          <w:szCs w:val="20"/>
          <w:lang w:val="pl-PL"/>
        </w:rPr>
        <w:t>30</w:t>
      </w:r>
      <w:r w:rsidRPr="003B144B">
        <w:rPr>
          <w:rFonts w:ascii="Arial" w:hAnsi="Arial" w:cs="Arial"/>
          <w:sz w:val="20"/>
          <w:szCs w:val="20"/>
          <w:lang w:val="pl-PL"/>
        </w:rPr>
        <w:t xml:space="preserve"> dni. Bieg terminu związania ofertą rozpoczyna się wraz z upływem terminu składania ofert.</w:t>
      </w:r>
    </w:p>
    <w:p w:rsidR="00B11CA9" w:rsidRPr="003B144B" w:rsidRDefault="00B11CA9" w:rsidP="00B11CA9">
      <w:pPr>
        <w:pStyle w:val="Bezodstpw"/>
        <w:numPr>
          <w:ilvl w:val="0"/>
          <w:numId w:val="15"/>
        </w:numPr>
        <w:jc w:val="both"/>
        <w:rPr>
          <w:rFonts w:ascii="Arial" w:hAnsi="Arial" w:cs="Arial"/>
          <w:sz w:val="20"/>
          <w:szCs w:val="20"/>
          <w:lang w:val="pl-PL"/>
        </w:rPr>
      </w:pPr>
      <w:r w:rsidRPr="003B144B">
        <w:rPr>
          <w:rFonts w:ascii="Arial" w:hAnsi="Arial" w:cs="Arial"/>
          <w:sz w:val="20"/>
          <w:szCs w:val="20"/>
          <w:lang w:val="pl-PL"/>
        </w:rPr>
        <w:t xml:space="preserve">Wykonawca samodzielnie lub na wniosek Zamawiającego może przedłużyć termin związania ofertą, z tym, że Zamawiający może jednokrotnie, co najmniej na 3 dni przed upływem terminu związania ofertą, zwrócić się do Wykonawców o wyrażenie zgody na przedłużenie terminu związania ofertą o czas oznaczony nie dłuższy niż 60 dni. </w:t>
      </w:r>
    </w:p>
    <w:p w:rsidR="00B11CA9" w:rsidRPr="003B144B" w:rsidRDefault="00B11CA9" w:rsidP="00B11CA9">
      <w:pPr>
        <w:pStyle w:val="Bezodstpw"/>
        <w:numPr>
          <w:ilvl w:val="0"/>
          <w:numId w:val="15"/>
        </w:numPr>
        <w:jc w:val="both"/>
        <w:rPr>
          <w:rFonts w:ascii="Arial" w:hAnsi="Arial" w:cs="Arial"/>
          <w:sz w:val="20"/>
          <w:szCs w:val="20"/>
          <w:lang w:val="pl-PL"/>
        </w:rPr>
      </w:pPr>
      <w:r w:rsidRPr="003B144B">
        <w:rPr>
          <w:rFonts w:ascii="Arial" w:hAnsi="Arial" w:cs="Arial"/>
          <w:sz w:val="20"/>
          <w:szCs w:val="20"/>
          <w:lang w:val="pl-PL"/>
        </w:rPr>
        <w:t>Wykonawca może odmówić wyrażenia zgody na przedłużenie terminu związania ofertą bez utraty wadium.</w:t>
      </w:r>
    </w:p>
    <w:p w:rsidR="00B11CA9" w:rsidRPr="003B144B" w:rsidRDefault="00B11CA9" w:rsidP="00B11CA9">
      <w:pPr>
        <w:pStyle w:val="Bezodstpw"/>
        <w:numPr>
          <w:ilvl w:val="0"/>
          <w:numId w:val="15"/>
        </w:numPr>
        <w:jc w:val="both"/>
        <w:rPr>
          <w:rFonts w:ascii="Arial" w:hAnsi="Arial" w:cs="Arial"/>
          <w:sz w:val="20"/>
          <w:szCs w:val="20"/>
          <w:lang w:val="pl-PL"/>
        </w:rPr>
      </w:pPr>
      <w:r w:rsidRPr="003B144B">
        <w:rPr>
          <w:rFonts w:ascii="Arial" w:hAnsi="Arial" w:cs="Arial"/>
          <w:sz w:val="20"/>
          <w:szCs w:val="20"/>
          <w:lang w:val="pl-PL"/>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513D1A" w:rsidRPr="003B144B" w:rsidRDefault="00B11CA9" w:rsidP="00B11CA9">
      <w:pPr>
        <w:pStyle w:val="Bezodstpw"/>
        <w:numPr>
          <w:ilvl w:val="0"/>
          <w:numId w:val="15"/>
        </w:numPr>
        <w:jc w:val="both"/>
        <w:rPr>
          <w:rFonts w:ascii="Arial" w:hAnsi="Arial" w:cs="Arial"/>
          <w:sz w:val="20"/>
          <w:szCs w:val="20"/>
          <w:lang w:val="pl-PL"/>
        </w:rPr>
      </w:pPr>
      <w:r w:rsidRPr="003B144B">
        <w:rPr>
          <w:rFonts w:ascii="Arial" w:hAnsi="Arial" w:cs="Arial"/>
          <w:sz w:val="20"/>
          <w:szCs w:val="20"/>
          <w:lang w:val="pl-PL"/>
        </w:rPr>
        <w:t>Wykonawcy, który wyrazi zgodę na przedłużenie terminu związania ofertą nie zezwoli się na modyfikacje żadnego z dokumentów tworzących ofertę.</w:t>
      </w:r>
      <w:r w:rsidR="00513D1A" w:rsidRPr="003B144B">
        <w:rPr>
          <w:rFonts w:ascii="Arial" w:hAnsi="Arial" w:cs="Arial"/>
          <w:sz w:val="20"/>
          <w:szCs w:val="20"/>
          <w:lang w:val="pl-PL"/>
        </w:rPr>
        <w:t xml:space="preserve"> </w:t>
      </w:r>
    </w:p>
    <w:p w:rsidR="00AC3D75" w:rsidRPr="003B144B" w:rsidRDefault="00AC3D75" w:rsidP="000540AD">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58" w:name="__RefHeading__60_453298755"/>
      <w:bookmarkStart w:id="59" w:name="__RefHeading__58_230565801"/>
      <w:bookmarkStart w:id="60" w:name="_Toc300056323"/>
      <w:bookmarkStart w:id="61" w:name="_Toc424194573"/>
      <w:bookmarkEnd w:id="58"/>
      <w:bookmarkEnd w:id="59"/>
      <w:r w:rsidRPr="003B144B">
        <w:rPr>
          <w:sz w:val="20"/>
          <w:szCs w:val="20"/>
        </w:rPr>
        <w:t>Opis sposobu przygotowania oferty.</w:t>
      </w:r>
      <w:bookmarkEnd w:id="60"/>
      <w:bookmarkEnd w:id="61"/>
    </w:p>
    <w:p w:rsidR="00513D1A" w:rsidRPr="003B144B" w:rsidRDefault="00513D1A" w:rsidP="00324941">
      <w:pPr>
        <w:pStyle w:val="Bezodstpw"/>
        <w:numPr>
          <w:ilvl w:val="0"/>
          <w:numId w:val="16"/>
        </w:numPr>
        <w:jc w:val="both"/>
        <w:rPr>
          <w:rFonts w:ascii="Arial" w:hAnsi="Arial" w:cs="Arial"/>
          <w:sz w:val="20"/>
          <w:szCs w:val="20"/>
          <w:lang w:val="pl-PL"/>
        </w:rPr>
      </w:pPr>
      <w:r w:rsidRPr="003B144B">
        <w:rPr>
          <w:rFonts w:ascii="Arial" w:hAnsi="Arial" w:cs="Arial"/>
          <w:sz w:val="20"/>
          <w:szCs w:val="20"/>
          <w:lang w:val="pl-PL"/>
        </w:rPr>
        <w:t>Wymagania podstawowe.</w:t>
      </w:r>
    </w:p>
    <w:p w:rsidR="00513D1A" w:rsidRPr="003B144B" w:rsidRDefault="00513D1A" w:rsidP="00324941">
      <w:pPr>
        <w:pStyle w:val="Bezodstpw"/>
        <w:numPr>
          <w:ilvl w:val="0"/>
          <w:numId w:val="17"/>
        </w:numPr>
        <w:jc w:val="both"/>
        <w:rPr>
          <w:rFonts w:ascii="Arial" w:hAnsi="Arial" w:cs="Arial"/>
          <w:sz w:val="20"/>
          <w:szCs w:val="20"/>
          <w:lang w:val="pl-PL"/>
        </w:rPr>
      </w:pPr>
      <w:r w:rsidRPr="003B144B">
        <w:rPr>
          <w:rFonts w:ascii="Arial" w:hAnsi="Arial" w:cs="Arial"/>
          <w:sz w:val="20"/>
          <w:szCs w:val="20"/>
          <w:lang w:val="pl-PL"/>
        </w:rPr>
        <w:t>Każdy Wykonawca może złożyć tylko jedną ofertę.</w:t>
      </w:r>
    </w:p>
    <w:p w:rsidR="00513D1A" w:rsidRPr="003B144B" w:rsidRDefault="00513D1A" w:rsidP="00324941">
      <w:pPr>
        <w:pStyle w:val="Bezodstpw"/>
        <w:numPr>
          <w:ilvl w:val="0"/>
          <w:numId w:val="17"/>
        </w:numPr>
        <w:jc w:val="both"/>
        <w:rPr>
          <w:rFonts w:ascii="Arial" w:hAnsi="Arial" w:cs="Arial"/>
          <w:sz w:val="20"/>
          <w:szCs w:val="20"/>
          <w:lang w:val="pl-PL"/>
        </w:rPr>
      </w:pPr>
      <w:r w:rsidRPr="003B144B">
        <w:rPr>
          <w:rFonts w:ascii="Arial" w:hAnsi="Arial" w:cs="Arial"/>
          <w:sz w:val="20"/>
          <w:szCs w:val="20"/>
          <w:lang w:val="pl-PL"/>
        </w:rPr>
        <w:t>Ofertę należy przygotować ściśle według wymagań określonych w niniejszej SIWZ.</w:t>
      </w:r>
    </w:p>
    <w:p w:rsidR="00513D1A" w:rsidRPr="003B144B" w:rsidRDefault="00513D1A" w:rsidP="00324941">
      <w:pPr>
        <w:pStyle w:val="Bezodstpw"/>
        <w:numPr>
          <w:ilvl w:val="0"/>
          <w:numId w:val="17"/>
        </w:numPr>
        <w:jc w:val="both"/>
        <w:rPr>
          <w:rFonts w:ascii="Arial" w:hAnsi="Arial" w:cs="Arial"/>
          <w:sz w:val="20"/>
          <w:szCs w:val="20"/>
          <w:lang w:val="pl-PL"/>
        </w:rPr>
      </w:pPr>
      <w:r w:rsidRPr="003B144B">
        <w:rPr>
          <w:rFonts w:ascii="Arial" w:hAnsi="Arial" w:cs="Arial"/>
          <w:sz w:val="20"/>
          <w:szCs w:val="20"/>
          <w:lang w:val="pl-PL"/>
        </w:rPr>
        <w:t xml:space="preserve">Oferta musi być podpisana przez osoby upoważnione do reprezentowania Wykonawcy (Wykonawców wspólnie ubiegających się o udzielenie zamówienia). </w:t>
      </w:r>
      <w:r w:rsidRPr="003B144B">
        <w:rPr>
          <w:rFonts w:ascii="Arial" w:hAnsi="Arial" w:cs="Arial"/>
          <w:sz w:val="20"/>
          <w:szCs w:val="20"/>
          <w:lang w:val="pl-PL"/>
        </w:rPr>
        <w:br/>
        <w:t>Oznacza to, iż jeżeli z dokumentów określających status prawny Wykonawcy lub pełnomocnictwa wynika, iż do reprezentowania Wykonawcy upoważnionych jest łącznie kilka osób dokumenty wchodzące w skład oferty muszą być podpisane przez wszystkie te osoby.</w:t>
      </w:r>
    </w:p>
    <w:p w:rsidR="00513D1A" w:rsidRPr="003B144B" w:rsidRDefault="00513D1A" w:rsidP="0007421E">
      <w:pPr>
        <w:pStyle w:val="Bezodstpw"/>
        <w:ind w:left="732"/>
        <w:jc w:val="both"/>
        <w:rPr>
          <w:rFonts w:ascii="Arial" w:hAnsi="Arial" w:cs="Arial"/>
          <w:sz w:val="20"/>
          <w:szCs w:val="20"/>
          <w:lang w:val="pl-PL"/>
        </w:rPr>
      </w:pPr>
      <w:r w:rsidRPr="003B144B">
        <w:rPr>
          <w:rFonts w:ascii="Arial" w:hAnsi="Arial" w:cs="Arial"/>
          <w:sz w:val="20"/>
          <w:szCs w:val="20"/>
          <w:lang w:val="pl-PL"/>
        </w:rPr>
        <w:t>Upoważnienie osób podpisujących ofertę do jej podpisania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513D1A" w:rsidRPr="003B144B" w:rsidRDefault="00513D1A" w:rsidP="00324941">
      <w:pPr>
        <w:pStyle w:val="Bezodstpw"/>
        <w:numPr>
          <w:ilvl w:val="0"/>
          <w:numId w:val="17"/>
        </w:numPr>
        <w:jc w:val="both"/>
        <w:rPr>
          <w:rFonts w:ascii="Arial" w:hAnsi="Arial" w:cs="Arial"/>
          <w:sz w:val="20"/>
          <w:szCs w:val="20"/>
          <w:lang w:val="pl-PL"/>
        </w:rPr>
      </w:pPr>
      <w:r w:rsidRPr="003B144B">
        <w:rPr>
          <w:rFonts w:ascii="Arial" w:hAnsi="Arial" w:cs="Arial"/>
          <w:sz w:val="20"/>
          <w:szCs w:val="20"/>
          <w:lang w:val="pl-PL"/>
        </w:rPr>
        <w:t>Wzory dokumentów dołączonych do niniejszej SIWZ muszą być wypełnione przez Wykonawcę i dołączone do oferty bądź też przygotowane przez Wykonawcę w zgodnej z niniejszą SIWZ formie.</w:t>
      </w:r>
    </w:p>
    <w:p w:rsidR="00513D1A" w:rsidRPr="003B144B" w:rsidRDefault="00513D1A" w:rsidP="00324941">
      <w:pPr>
        <w:pStyle w:val="Bezodstpw"/>
        <w:numPr>
          <w:ilvl w:val="0"/>
          <w:numId w:val="17"/>
        </w:numPr>
        <w:jc w:val="both"/>
        <w:rPr>
          <w:rFonts w:ascii="Arial" w:hAnsi="Arial" w:cs="Arial"/>
          <w:sz w:val="20"/>
          <w:szCs w:val="20"/>
          <w:lang w:val="pl-PL"/>
        </w:rPr>
      </w:pPr>
      <w:r w:rsidRPr="003B144B">
        <w:rPr>
          <w:rFonts w:ascii="Arial" w:hAnsi="Arial" w:cs="Arial"/>
          <w:sz w:val="20"/>
          <w:szCs w:val="20"/>
          <w:lang w:val="pl-PL"/>
        </w:rPr>
        <w:t>Wykonawca ponosi wszelkie koszty związane z przygotowaniem i złożeniem oferty.</w:t>
      </w:r>
    </w:p>
    <w:p w:rsidR="00513D1A" w:rsidRPr="003B144B" w:rsidRDefault="00513D1A" w:rsidP="00324941">
      <w:pPr>
        <w:pStyle w:val="Bezodstpw"/>
        <w:numPr>
          <w:ilvl w:val="0"/>
          <w:numId w:val="16"/>
        </w:numPr>
        <w:jc w:val="both"/>
        <w:rPr>
          <w:rFonts w:ascii="Arial" w:hAnsi="Arial" w:cs="Arial"/>
          <w:sz w:val="20"/>
          <w:szCs w:val="20"/>
          <w:lang w:val="pl-PL"/>
        </w:rPr>
      </w:pPr>
      <w:r w:rsidRPr="003B144B">
        <w:rPr>
          <w:rFonts w:ascii="Arial" w:hAnsi="Arial" w:cs="Arial"/>
          <w:sz w:val="20"/>
          <w:szCs w:val="20"/>
          <w:lang w:val="pl-PL"/>
        </w:rPr>
        <w:t>Forma oferty.</w:t>
      </w:r>
    </w:p>
    <w:p w:rsidR="00513D1A" w:rsidRPr="003B144B" w:rsidRDefault="00513D1A" w:rsidP="00324941">
      <w:pPr>
        <w:pStyle w:val="Bezodstpw"/>
        <w:numPr>
          <w:ilvl w:val="0"/>
          <w:numId w:val="18"/>
        </w:numPr>
        <w:jc w:val="both"/>
        <w:rPr>
          <w:rFonts w:ascii="Arial" w:hAnsi="Arial" w:cs="Arial"/>
          <w:sz w:val="20"/>
          <w:szCs w:val="20"/>
          <w:lang w:val="pl-PL"/>
        </w:rPr>
      </w:pPr>
      <w:r w:rsidRPr="003B144B">
        <w:rPr>
          <w:rFonts w:ascii="Arial" w:hAnsi="Arial" w:cs="Arial"/>
          <w:sz w:val="20"/>
          <w:szCs w:val="20"/>
          <w:lang w:val="pl-PL"/>
        </w:rPr>
        <w:t>Oferta musi być sporządzona w języku polskim, mieć formę pisemną. Dokumenty sporządzone w języku obcym są składane wraz z tłumaczeniem na język polski, poświadczonym przez Wykonawcę.</w:t>
      </w:r>
    </w:p>
    <w:p w:rsidR="00513D1A" w:rsidRPr="003B144B" w:rsidRDefault="00513D1A" w:rsidP="00324941">
      <w:pPr>
        <w:pStyle w:val="Bezodstpw"/>
        <w:numPr>
          <w:ilvl w:val="0"/>
          <w:numId w:val="18"/>
        </w:numPr>
        <w:jc w:val="both"/>
        <w:rPr>
          <w:rFonts w:ascii="Arial" w:hAnsi="Arial" w:cs="Arial"/>
          <w:sz w:val="20"/>
          <w:szCs w:val="20"/>
          <w:lang w:val="pl-PL"/>
        </w:rPr>
      </w:pPr>
      <w:r w:rsidRPr="003B144B">
        <w:rPr>
          <w:rFonts w:ascii="Arial" w:hAnsi="Arial" w:cs="Arial"/>
          <w:sz w:val="20"/>
          <w:szCs w:val="20"/>
          <w:lang w:val="pl-PL"/>
        </w:rPr>
        <w:lastRenderedPageBreak/>
        <w:t>Stosowne wypełnienia we wzorach dokumentów stanowiących załączniki do niniejszej SIWZ i wchodzących następnie w skład oferty mogą być dokonane w sposób czytelny (komputerowo, maszynowo lub ręcznie w sposób czytelny).</w:t>
      </w:r>
    </w:p>
    <w:p w:rsidR="00513D1A" w:rsidRPr="003B144B" w:rsidRDefault="00513D1A" w:rsidP="00324941">
      <w:pPr>
        <w:pStyle w:val="Bezodstpw"/>
        <w:numPr>
          <w:ilvl w:val="0"/>
          <w:numId w:val="18"/>
        </w:numPr>
        <w:jc w:val="both"/>
        <w:rPr>
          <w:rFonts w:ascii="Arial" w:hAnsi="Arial" w:cs="Arial"/>
          <w:sz w:val="20"/>
          <w:szCs w:val="20"/>
          <w:lang w:val="pl-PL"/>
        </w:rPr>
      </w:pPr>
      <w:r w:rsidRPr="003B144B">
        <w:rPr>
          <w:rFonts w:ascii="Arial" w:hAnsi="Arial" w:cs="Arial"/>
          <w:sz w:val="20"/>
          <w:szCs w:val="20"/>
          <w:lang w:val="pl-PL"/>
        </w:rPr>
        <w:t>Ofertę należy złożyć w formie uniemożliwiającej jej przypadkowe zdekompletowanie.</w:t>
      </w:r>
    </w:p>
    <w:p w:rsidR="00513D1A" w:rsidRPr="003B144B" w:rsidRDefault="00513D1A" w:rsidP="00324941">
      <w:pPr>
        <w:pStyle w:val="Bezodstpw"/>
        <w:numPr>
          <w:ilvl w:val="0"/>
          <w:numId w:val="18"/>
        </w:numPr>
        <w:jc w:val="both"/>
        <w:rPr>
          <w:rFonts w:ascii="Arial" w:hAnsi="Arial" w:cs="Arial"/>
          <w:b/>
          <w:sz w:val="20"/>
          <w:szCs w:val="20"/>
          <w:lang w:val="pl-PL"/>
        </w:rPr>
      </w:pPr>
      <w:r w:rsidRPr="003B144B">
        <w:rPr>
          <w:rFonts w:ascii="Arial" w:hAnsi="Arial" w:cs="Arial"/>
          <w:b/>
          <w:sz w:val="20"/>
          <w:szCs w:val="20"/>
          <w:lang w:val="pl-PL"/>
        </w:rPr>
        <w:t>Wszystkie strony oferty muszą być parafowane przez osobę</w:t>
      </w:r>
      <w:r w:rsidRPr="003B144B">
        <w:rPr>
          <w:rFonts w:ascii="Arial" w:hAnsi="Arial" w:cs="Arial"/>
          <w:sz w:val="20"/>
          <w:szCs w:val="20"/>
          <w:lang w:val="pl-PL"/>
        </w:rPr>
        <w:t xml:space="preserve"> </w:t>
      </w:r>
      <w:r w:rsidRPr="003B144B">
        <w:rPr>
          <w:rFonts w:ascii="Arial" w:hAnsi="Arial" w:cs="Arial"/>
          <w:b/>
          <w:sz w:val="20"/>
          <w:szCs w:val="20"/>
          <w:lang w:val="pl-PL"/>
        </w:rPr>
        <w:t xml:space="preserve">podpisującą </w:t>
      </w:r>
      <w:r w:rsidRPr="003B144B">
        <w:rPr>
          <w:rFonts w:ascii="Arial" w:hAnsi="Arial" w:cs="Arial"/>
          <w:sz w:val="20"/>
          <w:szCs w:val="20"/>
          <w:lang w:val="pl-PL"/>
        </w:rPr>
        <w:t xml:space="preserve">(podpisujące) </w:t>
      </w:r>
      <w:r w:rsidRPr="003B144B">
        <w:rPr>
          <w:rFonts w:ascii="Arial" w:hAnsi="Arial" w:cs="Arial"/>
          <w:b/>
          <w:sz w:val="20"/>
          <w:szCs w:val="20"/>
          <w:lang w:val="pl-PL"/>
        </w:rPr>
        <w:t xml:space="preserve">ofertę zgodnie z treścią dokumentu określającego status prawny Wykonawcy lub treścią załączonego do oferty pełnomocnictwa. </w:t>
      </w:r>
    </w:p>
    <w:p w:rsidR="00513D1A" w:rsidRPr="003B144B" w:rsidRDefault="00513D1A" w:rsidP="00324941">
      <w:pPr>
        <w:pStyle w:val="Bezodstpw"/>
        <w:numPr>
          <w:ilvl w:val="0"/>
          <w:numId w:val="18"/>
        </w:numPr>
        <w:jc w:val="both"/>
        <w:rPr>
          <w:rFonts w:ascii="Arial" w:hAnsi="Arial" w:cs="Arial"/>
          <w:sz w:val="20"/>
          <w:szCs w:val="20"/>
          <w:lang w:val="pl-PL"/>
        </w:rPr>
      </w:pPr>
      <w:r w:rsidRPr="003B144B">
        <w:rPr>
          <w:rFonts w:ascii="Arial" w:hAnsi="Arial" w:cs="Arial"/>
          <w:sz w:val="20"/>
          <w:szCs w:val="20"/>
          <w:lang w:val="pl-PL"/>
        </w:rPr>
        <w:t>Wszelkie miejsca w ofercie, w których Wykonawca naniósł poprawki lub zmiany wpisywanej przez siebie treści, muszą być parafowane przez osobę (osoby) podpisującą (podpisujące) ofertę.</w:t>
      </w:r>
    </w:p>
    <w:p w:rsidR="00513D1A" w:rsidRPr="003B144B" w:rsidRDefault="00513D1A" w:rsidP="00324941">
      <w:pPr>
        <w:pStyle w:val="Bezodstpw"/>
        <w:numPr>
          <w:ilvl w:val="0"/>
          <w:numId w:val="18"/>
        </w:numPr>
        <w:jc w:val="both"/>
        <w:rPr>
          <w:rFonts w:ascii="Arial" w:hAnsi="Arial" w:cs="Arial"/>
          <w:sz w:val="20"/>
          <w:szCs w:val="20"/>
          <w:lang w:val="pl-PL"/>
        </w:rPr>
      </w:pPr>
      <w:r w:rsidRPr="003B144B">
        <w:rPr>
          <w:rFonts w:ascii="Arial" w:hAnsi="Arial" w:cs="Arial"/>
          <w:sz w:val="20"/>
          <w:szCs w:val="20"/>
          <w:lang w:val="pl-PL"/>
        </w:rPr>
        <w:t xml:space="preserve">Dokumenty wchodzące w skład oferty mogą być przedstawiane w formie oryginałów lub poświadczonych przez Wykonawcę za zgodność z oryginałem kopii natomiast w przypadku pełnomocnictwa, o którym mowa w pkt. 18.1.3) SIWZ w formie oryginału lub poświadczonej kopii. Oświadczenia sporządzane na podstawie wzorów stanowiących załączniki do niniejszej SIWZ powinny być złożone w formie oryginału. </w:t>
      </w:r>
      <w:r w:rsidRPr="003B144B">
        <w:rPr>
          <w:rFonts w:ascii="Arial" w:hAnsi="Arial" w:cs="Arial"/>
          <w:b/>
          <w:sz w:val="20"/>
          <w:szCs w:val="20"/>
          <w:lang w:val="pl-PL"/>
        </w:rPr>
        <w:t>Zgodność z oryginałem wszystkich zapisanych stron kopii dokumentów wchodzących w skład oferty musi być potwierdzona przez osobę</w:t>
      </w:r>
      <w:r w:rsidRPr="003B144B">
        <w:rPr>
          <w:rFonts w:ascii="Arial" w:hAnsi="Arial" w:cs="Arial"/>
          <w:sz w:val="20"/>
          <w:szCs w:val="20"/>
          <w:lang w:val="pl-PL"/>
        </w:rPr>
        <w:t xml:space="preserve"> </w:t>
      </w:r>
      <w:r w:rsidRPr="003B144B">
        <w:rPr>
          <w:rFonts w:ascii="Arial" w:hAnsi="Arial" w:cs="Arial"/>
          <w:b/>
          <w:sz w:val="20"/>
          <w:szCs w:val="20"/>
          <w:lang w:val="pl-PL"/>
        </w:rPr>
        <w:t>podpisującą</w:t>
      </w:r>
      <w:r w:rsidRPr="003B144B">
        <w:rPr>
          <w:rFonts w:ascii="Arial" w:hAnsi="Arial" w:cs="Arial"/>
          <w:sz w:val="20"/>
          <w:szCs w:val="20"/>
          <w:lang w:val="pl-PL"/>
        </w:rPr>
        <w:t xml:space="preserve"> </w:t>
      </w:r>
      <w:r w:rsidRPr="003B144B">
        <w:rPr>
          <w:rFonts w:ascii="Arial" w:hAnsi="Arial" w:cs="Arial"/>
          <w:b/>
          <w:sz w:val="20"/>
          <w:szCs w:val="20"/>
          <w:lang w:val="pl-PL"/>
        </w:rPr>
        <w:t>ofertę</w:t>
      </w:r>
      <w:r w:rsidRPr="003B144B">
        <w:rPr>
          <w:rFonts w:ascii="Arial" w:hAnsi="Arial" w:cs="Arial"/>
          <w:sz w:val="20"/>
          <w:szCs w:val="20"/>
          <w:lang w:val="pl-PL"/>
        </w:rPr>
        <w:t xml:space="preserve"> zgodnie z treścią dokumentu określającego status prawny Wykonawcy lub treścią załączonego do oferty pełnomocnictwa.</w:t>
      </w:r>
    </w:p>
    <w:p w:rsidR="00513D1A" w:rsidRPr="003B144B" w:rsidRDefault="00513D1A" w:rsidP="00324941">
      <w:pPr>
        <w:pStyle w:val="Bezodstpw"/>
        <w:numPr>
          <w:ilvl w:val="0"/>
          <w:numId w:val="18"/>
        </w:numPr>
        <w:jc w:val="both"/>
        <w:rPr>
          <w:rFonts w:ascii="Arial" w:hAnsi="Arial" w:cs="Arial"/>
          <w:sz w:val="20"/>
          <w:szCs w:val="20"/>
          <w:lang w:val="pl-PL"/>
        </w:rPr>
      </w:pPr>
      <w:r w:rsidRPr="003B144B">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p>
    <w:p w:rsidR="00513D1A" w:rsidRPr="003B144B" w:rsidRDefault="00513D1A" w:rsidP="00324941">
      <w:pPr>
        <w:pStyle w:val="Bezodstpw"/>
        <w:numPr>
          <w:ilvl w:val="0"/>
          <w:numId w:val="16"/>
        </w:numPr>
        <w:jc w:val="both"/>
        <w:rPr>
          <w:rFonts w:ascii="Arial" w:hAnsi="Arial" w:cs="Arial"/>
          <w:sz w:val="20"/>
          <w:szCs w:val="20"/>
          <w:lang w:val="pl-PL"/>
        </w:rPr>
      </w:pPr>
      <w:r w:rsidRPr="003B144B">
        <w:rPr>
          <w:rFonts w:ascii="Arial" w:hAnsi="Arial" w:cs="Arial"/>
          <w:b/>
          <w:sz w:val="20"/>
          <w:szCs w:val="20"/>
          <w:lang w:val="pl-PL"/>
        </w:rPr>
        <w:t>Zawartość oferty</w:t>
      </w:r>
      <w:r w:rsidRPr="003B144B">
        <w:rPr>
          <w:rFonts w:ascii="Arial" w:hAnsi="Arial" w:cs="Arial"/>
          <w:sz w:val="20"/>
          <w:szCs w:val="20"/>
          <w:lang w:val="pl-PL"/>
        </w:rPr>
        <w:t>.</w:t>
      </w:r>
    </w:p>
    <w:p w:rsidR="00513D1A" w:rsidRPr="003B144B" w:rsidRDefault="00513D1A" w:rsidP="0007421E">
      <w:pPr>
        <w:pStyle w:val="Bezodstpw"/>
        <w:ind w:left="360"/>
        <w:jc w:val="both"/>
        <w:rPr>
          <w:rFonts w:ascii="Arial" w:hAnsi="Arial" w:cs="Arial"/>
          <w:sz w:val="20"/>
          <w:szCs w:val="20"/>
          <w:lang w:val="pl-PL"/>
        </w:rPr>
      </w:pPr>
      <w:r w:rsidRPr="003B144B">
        <w:rPr>
          <w:rFonts w:ascii="Arial" w:hAnsi="Arial" w:cs="Arial"/>
          <w:sz w:val="20"/>
          <w:szCs w:val="20"/>
          <w:lang w:val="pl-PL"/>
        </w:rPr>
        <w:t>Kompletna oferta musi zawierać:</w:t>
      </w:r>
    </w:p>
    <w:p w:rsidR="00513D1A" w:rsidRPr="003B144B" w:rsidRDefault="00513D1A" w:rsidP="00273F0C">
      <w:pPr>
        <w:pStyle w:val="Bezodstpw"/>
        <w:numPr>
          <w:ilvl w:val="0"/>
          <w:numId w:val="6"/>
        </w:numPr>
        <w:jc w:val="both"/>
        <w:rPr>
          <w:rFonts w:ascii="Arial" w:hAnsi="Arial" w:cs="Arial"/>
          <w:sz w:val="20"/>
          <w:szCs w:val="20"/>
          <w:lang w:val="pl-PL"/>
        </w:rPr>
      </w:pPr>
      <w:r w:rsidRPr="003B144B">
        <w:rPr>
          <w:rFonts w:ascii="Arial" w:hAnsi="Arial" w:cs="Arial"/>
          <w:b/>
          <w:sz w:val="20"/>
          <w:szCs w:val="20"/>
          <w:lang w:val="pl-PL"/>
        </w:rPr>
        <w:t>Ofertę Wykonawcy</w:t>
      </w:r>
      <w:r w:rsidRPr="003B144B">
        <w:rPr>
          <w:rFonts w:ascii="Arial" w:hAnsi="Arial" w:cs="Arial"/>
          <w:sz w:val="20"/>
          <w:szCs w:val="20"/>
          <w:lang w:val="pl-PL"/>
        </w:rPr>
        <w:t>,</w:t>
      </w:r>
    </w:p>
    <w:p w:rsidR="00513D1A" w:rsidRPr="003B144B" w:rsidRDefault="00513D1A" w:rsidP="00273F0C">
      <w:pPr>
        <w:pStyle w:val="Bezodstpw"/>
        <w:numPr>
          <w:ilvl w:val="0"/>
          <w:numId w:val="6"/>
        </w:numPr>
        <w:jc w:val="both"/>
        <w:rPr>
          <w:rFonts w:ascii="Arial" w:hAnsi="Arial" w:cs="Arial"/>
          <w:sz w:val="20"/>
          <w:szCs w:val="20"/>
          <w:lang w:val="pl-PL"/>
        </w:rPr>
      </w:pPr>
      <w:r w:rsidRPr="003B144B">
        <w:rPr>
          <w:rFonts w:ascii="Arial" w:hAnsi="Arial" w:cs="Arial"/>
          <w:b/>
          <w:sz w:val="20"/>
          <w:szCs w:val="20"/>
          <w:lang w:val="pl-PL"/>
        </w:rPr>
        <w:t>Stosowne Pełnomocnictwo(a)</w:t>
      </w:r>
      <w:r w:rsidRPr="003B144B">
        <w:rPr>
          <w:rFonts w:ascii="Arial" w:hAnsi="Arial" w:cs="Arial"/>
          <w:sz w:val="20"/>
          <w:szCs w:val="20"/>
          <w:lang w:val="pl-PL"/>
        </w:rPr>
        <w:t xml:space="preserve"> – w przypadku, gdy upoważnienie do podpisania oferty nie wynika bezpośrednio ze złożonego w ofercie odpisu z właściwego rejestru,</w:t>
      </w:r>
    </w:p>
    <w:p w:rsidR="00513D1A" w:rsidRPr="003B144B" w:rsidRDefault="00513D1A" w:rsidP="00273F0C">
      <w:pPr>
        <w:pStyle w:val="Bezodstpw"/>
        <w:numPr>
          <w:ilvl w:val="0"/>
          <w:numId w:val="6"/>
        </w:numPr>
        <w:jc w:val="both"/>
        <w:rPr>
          <w:rFonts w:ascii="Arial" w:hAnsi="Arial" w:cs="Arial"/>
          <w:sz w:val="20"/>
          <w:szCs w:val="20"/>
          <w:lang w:val="pl-PL"/>
        </w:rPr>
      </w:pPr>
      <w:r w:rsidRPr="003B144B">
        <w:rPr>
          <w:rFonts w:ascii="Arial" w:hAnsi="Arial" w:cs="Arial"/>
          <w:sz w:val="20"/>
          <w:szCs w:val="20"/>
          <w:lang w:val="pl-PL"/>
        </w:rPr>
        <w:t xml:space="preserve">W przypadku Wykonawców wspólnie ubiegających się o udzielenie zamówienia, </w:t>
      </w:r>
      <w:r w:rsidRPr="003B144B">
        <w:rPr>
          <w:rFonts w:ascii="Arial" w:hAnsi="Arial" w:cs="Arial"/>
          <w:b/>
          <w:sz w:val="20"/>
          <w:szCs w:val="20"/>
          <w:lang w:val="pl-PL"/>
        </w:rPr>
        <w:t>dokument ustanawiający Pełnomocnika</w:t>
      </w:r>
      <w:r w:rsidRPr="003B144B">
        <w:rPr>
          <w:rFonts w:ascii="Arial" w:hAnsi="Arial" w:cs="Arial"/>
          <w:sz w:val="20"/>
          <w:szCs w:val="20"/>
          <w:lang w:val="pl-PL"/>
        </w:rPr>
        <w:t xml:space="preserve"> do reprezentowania ich w postępowaniu o udzielenie zamówienia albo reprezentowania w postępowaniu i zawarcia umowy w sprawie niniejszego zamówienia publicznego, dotyczy również spółek cywilnych, o ile stosowne zapisy nie wynikają z treści umowy spółki,</w:t>
      </w:r>
    </w:p>
    <w:p w:rsidR="009E3C21" w:rsidRDefault="00513D1A" w:rsidP="00B501E7">
      <w:pPr>
        <w:pStyle w:val="Bezodstpw"/>
        <w:numPr>
          <w:ilvl w:val="0"/>
          <w:numId w:val="6"/>
        </w:numPr>
        <w:jc w:val="both"/>
        <w:rPr>
          <w:rFonts w:ascii="Arial" w:hAnsi="Arial" w:cs="Arial"/>
          <w:b/>
          <w:sz w:val="20"/>
          <w:szCs w:val="20"/>
          <w:lang w:val="pl-PL"/>
        </w:rPr>
      </w:pPr>
      <w:r w:rsidRPr="003B144B">
        <w:rPr>
          <w:rFonts w:ascii="Arial" w:hAnsi="Arial" w:cs="Arial"/>
          <w:b/>
          <w:sz w:val="20"/>
          <w:szCs w:val="20"/>
          <w:lang w:val="pl-PL"/>
        </w:rPr>
        <w:t>Kopię dowodu wniesienia wadium</w:t>
      </w:r>
      <w:r w:rsidR="00C541F8">
        <w:rPr>
          <w:rFonts w:ascii="Arial" w:hAnsi="Arial" w:cs="Arial"/>
          <w:b/>
          <w:sz w:val="20"/>
          <w:szCs w:val="20"/>
          <w:lang w:val="pl-PL"/>
        </w:rPr>
        <w:t>,</w:t>
      </w:r>
    </w:p>
    <w:p w:rsidR="00513D1A" w:rsidRPr="003B144B" w:rsidRDefault="009E3C21" w:rsidP="00B501E7">
      <w:pPr>
        <w:pStyle w:val="Bezodstpw"/>
        <w:numPr>
          <w:ilvl w:val="0"/>
          <w:numId w:val="6"/>
        </w:numPr>
        <w:jc w:val="both"/>
        <w:rPr>
          <w:rFonts w:ascii="Arial" w:hAnsi="Arial" w:cs="Arial"/>
          <w:b/>
          <w:sz w:val="20"/>
          <w:szCs w:val="20"/>
          <w:lang w:val="pl-PL"/>
        </w:rPr>
      </w:pPr>
      <w:r w:rsidRPr="0008586E">
        <w:rPr>
          <w:rFonts w:ascii="Arial" w:hAnsi="Arial" w:cs="Arial"/>
          <w:b/>
          <w:sz w:val="20"/>
          <w:szCs w:val="20"/>
          <w:lang w:val="pl-PL"/>
        </w:rPr>
        <w:t xml:space="preserve">Formularz Nr </w:t>
      </w:r>
      <w:r>
        <w:rPr>
          <w:rFonts w:ascii="Arial" w:hAnsi="Arial" w:cs="Arial"/>
          <w:b/>
          <w:sz w:val="20"/>
          <w:szCs w:val="20"/>
          <w:lang w:val="pl-PL"/>
        </w:rPr>
        <w:t>4</w:t>
      </w:r>
      <w:r w:rsidRPr="0008586E">
        <w:rPr>
          <w:rFonts w:ascii="Arial" w:hAnsi="Arial" w:cs="Arial"/>
          <w:b/>
          <w:sz w:val="20"/>
          <w:szCs w:val="20"/>
          <w:lang w:val="pl-PL"/>
        </w:rPr>
        <w:t xml:space="preserve"> Urządzenia równoważne</w:t>
      </w:r>
      <w:r w:rsidR="00864DD5">
        <w:rPr>
          <w:rFonts w:ascii="Arial" w:hAnsi="Arial" w:cs="Arial"/>
          <w:b/>
          <w:sz w:val="20"/>
          <w:szCs w:val="20"/>
          <w:lang w:val="pl-PL"/>
        </w:rPr>
        <w:t xml:space="preserve"> (</w:t>
      </w:r>
      <w:r w:rsidR="00864DD5" w:rsidRPr="00864DD5">
        <w:rPr>
          <w:rFonts w:ascii="Arial" w:hAnsi="Arial" w:cs="Arial"/>
          <w:b/>
          <w:sz w:val="20"/>
          <w:szCs w:val="20"/>
          <w:lang w:val="pl-PL"/>
        </w:rPr>
        <w:t>brak Formularza dołączonego do oferty będzie równoznaczny z akceptacją przez Wykonawcę urządzeń przewidzianych w projekcie</w:t>
      </w:r>
      <w:r w:rsidR="00864DD5">
        <w:rPr>
          <w:rFonts w:ascii="Arial" w:hAnsi="Arial" w:cs="Arial"/>
          <w:b/>
          <w:sz w:val="20"/>
          <w:szCs w:val="20"/>
          <w:lang w:val="pl-PL"/>
        </w:rPr>
        <w:t>)</w:t>
      </w:r>
      <w:r w:rsidR="00513D1A" w:rsidRPr="003B144B">
        <w:rPr>
          <w:rFonts w:ascii="Arial" w:hAnsi="Arial" w:cs="Arial"/>
          <w:b/>
          <w:sz w:val="20"/>
          <w:szCs w:val="20"/>
          <w:lang w:val="pl-PL"/>
        </w:rPr>
        <w:t>,</w:t>
      </w:r>
    </w:p>
    <w:p w:rsidR="00513D1A" w:rsidRPr="003B144B" w:rsidRDefault="00513D1A" w:rsidP="00273F0C">
      <w:pPr>
        <w:pStyle w:val="Bezodstpw"/>
        <w:numPr>
          <w:ilvl w:val="0"/>
          <w:numId w:val="6"/>
        </w:numPr>
        <w:jc w:val="both"/>
        <w:rPr>
          <w:rFonts w:ascii="Arial" w:hAnsi="Arial" w:cs="Arial"/>
          <w:b/>
          <w:sz w:val="20"/>
          <w:szCs w:val="20"/>
          <w:lang w:val="pl-PL"/>
        </w:rPr>
      </w:pPr>
      <w:r w:rsidRPr="003B144B">
        <w:rPr>
          <w:rFonts w:ascii="Arial" w:hAnsi="Arial" w:cs="Arial"/>
          <w:b/>
          <w:sz w:val="20"/>
          <w:szCs w:val="20"/>
          <w:lang w:val="pl-PL"/>
        </w:rPr>
        <w:t>Pozostałe dokumenty w</w:t>
      </w:r>
      <w:r w:rsidR="0083477A" w:rsidRPr="003B144B">
        <w:rPr>
          <w:rFonts w:ascii="Arial" w:hAnsi="Arial" w:cs="Arial"/>
          <w:b/>
          <w:sz w:val="20"/>
          <w:szCs w:val="20"/>
          <w:lang w:val="pl-PL"/>
        </w:rPr>
        <w:t>ymienione w pkt. 9, 10, 11 SIWZ,</w:t>
      </w:r>
    </w:p>
    <w:p w:rsidR="00A85CE3" w:rsidRPr="003B144B" w:rsidRDefault="00A85CE3" w:rsidP="00273F0C">
      <w:pPr>
        <w:pStyle w:val="Bezodstpw"/>
        <w:numPr>
          <w:ilvl w:val="0"/>
          <w:numId w:val="6"/>
        </w:numPr>
        <w:jc w:val="both"/>
        <w:rPr>
          <w:rFonts w:ascii="Arial" w:hAnsi="Arial" w:cs="Arial"/>
          <w:b/>
          <w:sz w:val="20"/>
          <w:szCs w:val="20"/>
          <w:lang w:val="pl-PL"/>
        </w:rPr>
      </w:pPr>
      <w:r w:rsidRPr="003B144B">
        <w:rPr>
          <w:rFonts w:ascii="Arial" w:hAnsi="Arial" w:cs="Arial"/>
          <w:b/>
          <w:sz w:val="20"/>
          <w:szCs w:val="20"/>
          <w:lang w:val="pl-PL"/>
        </w:rPr>
        <w:t>Pisemne wyjaśnienie w przypadku zastrzeżenia informacji stanowiących tajemnicę przedsiębiorstwa.</w:t>
      </w:r>
    </w:p>
    <w:p w:rsidR="00513D1A" w:rsidRPr="003B144B" w:rsidRDefault="00513D1A" w:rsidP="0007421E">
      <w:pPr>
        <w:pStyle w:val="Bezodstpw"/>
        <w:ind w:left="372"/>
        <w:jc w:val="both"/>
        <w:rPr>
          <w:rFonts w:ascii="Arial" w:hAnsi="Arial" w:cs="Arial"/>
          <w:sz w:val="20"/>
          <w:szCs w:val="20"/>
          <w:lang w:val="pl-PL"/>
        </w:rPr>
      </w:pPr>
      <w:r w:rsidRPr="003B144B">
        <w:rPr>
          <w:rFonts w:ascii="Arial" w:hAnsi="Arial" w:cs="Arial"/>
          <w:sz w:val="20"/>
          <w:szCs w:val="20"/>
          <w:lang w:val="pl-PL"/>
        </w:rPr>
        <w:t xml:space="preserve">Zamawiający prosi o dołączenie </w:t>
      </w:r>
      <w:r w:rsidRPr="003B144B">
        <w:rPr>
          <w:rFonts w:ascii="Arial" w:hAnsi="Arial" w:cs="Arial"/>
          <w:b/>
          <w:sz w:val="20"/>
          <w:szCs w:val="20"/>
          <w:lang w:val="pl-PL"/>
        </w:rPr>
        <w:t>Formularza nr 1</w:t>
      </w:r>
      <w:r w:rsidRPr="003B144B">
        <w:rPr>
          <w:rFonts w:ascii="Arial" w:hAnsi="Arial" w:cs="Arial"/>
          <w:sz w:val="20"/>
          <w:szCs w:val="20"/>
          <w:lang w:val="pl-PL"/>
        </w:rPr>
        <w:t xml:space="preserve"> – Dane Ogólne, spisu treści i ponumerowanie wszystkich zapisanych stron oferty. Strony zawierające informacje niewymagane przez Zamawiającego (np.: prospekty reklamowe o firmie, jej działalności, itp.) nie muszą być numerowane i parafowane.</w:t>
      </w:r>
    </w:p>
    <w:p w:rsidR="00513D1A" w:rsidRPr="003B144B" w:rsidRDefault="00513D1A" w:rsidP="00324941">
      <w:pPr>
        <w:pStyle w:val="Bezodstpw"/>
        <w:numPr>
          <w:ilvl w:val="0"/>
          <w:numId w:val="16"/>
        </w:numPr>
        <w:jc w:val="both"/>
        <w:rPr>
          <w:rFonts w:ascii="Arial" w:hAnsi="Arial" w:cs="Arial"/>
          <w:sz w:val="20"/>
          <w:szCs w:val="20"/>
          <w:lang w:val="pl-PL"/>
        </w:rPr>
      </w:pPr>
      <w:r w:rsidRPr="003B144B">
        <w:rPr>
          <w:rFonts w:ascii="Arial" w:hAnsi="Arial" w:cs="Arial"/>
          <w:sz w:val="20"/>
          <w:szCs w:val="20"/>
          <w:lang w:val="pl-PL"/>
        </w:rPr>
        <w:t xml:space="preserve">Informacje stanowiące tajemnicę przedsiębiorstwa w rozumieniu przepisów o zwalczaniu nieuczciwej konkurencji. </w:t>
      </w:r>
    </w:p>
    <w:p w:rsidR="00513D1A" w:rsidRPr="003B144B" w:rsidRDefault="00513D1A" w:rsidP="00350731">
      <w:pPr>
        <w:pStyle w:val="Bezodstpw"/>
        <w:ind w:left="360"/>
        <w:jc w:val="both"/>
        <w:rPr>
          <w:rFonts w:ascii="Arial" w:hAnsi="Arial" w:cs="Arial"/>
          <w:sz w:val="20"/>
          <w:szCs w:val="20"/>
          <w:lang w:val="pl-PL"/>
        </w:rPr>
      </w:pPr>
      <w:r w:rsidRPr="003B144B">
        <w:rPr>
          <w:rFonts w:ascii="Arial" w:hAnsi="Arial" w:cs="Arial"/>
          <w:sz w:val="20"/>
          <w:szCs w:val="20"/>
          <w:lang w:val="pl-PL"/>
        </w:rPr>
        <w:t xml:space="preserve">Jeżeli według Wykonawcy oferta zawiera informacje objęte tajemnicą jego przedsiębiorstwa w rozumieniu przepisów ustawy z 16 kwietnia 1993 r. o zwalczaniu nieuczciwej konkurencji (tekst jednolity Dz. U. z 2003 r. nr 153, poz. 1503, ze zm.), należy je oznaczyć klauzulą </w:t>
      </w:r>
      <w:r w:rsidRPr="003B144B">
        <w:rPr>
          <w:rFonts w:ascii="Arial" w:hAnsi="Arial" w:cs="Arial"/>
          <w:b/>
          <w:sz w:val="20"/>
          <w:szCs w:val="20"/>
          <w:lang w:val="pl-PL"/>
        </w:rPr>
        <w:t>NIE UDOSTĘPNIAĆ – TAJEMNICA PRZEDSIĘBIORSTWA</w:t>
      </w:r>
      <w:r w:rsidRPr="003B144B">
        <w:rPr>
          <w:rFonts w:ascii="Arial" w:hAnsi="Arial" w:cs="Arial"/>
          <w:sz w:val="20"/>
          <w:szCs w:val="20"/>
          <w:lang w:val="pl-PL"/>
        </w:rPr>
        <w:t xml:space="preserve"> i powinny być umieszczone w oddzielnej kopercie na końcu oferty. W innym przypadku wszystkie informacje zawarte w ofercie będą uważane za ogólnie dostępne i mogą być udostępnione pozostałym Wykonawcom razem z protokołem postępowania.</w:t>
      </w:r>
    </w:p>
    <w:p w:rsidR="00A85CE3" w:rsidRPr="003B144B" w:rsidRDefault="00A85CE3" w:rsidP="00A85CE3">
      <w:pPr>
        <w:pStyle w:val="Bezodstpw"/>
        <w:ind w:left="360"/>
        <w:jc w:val="both"/>
        <w:rPr>
          <w:rFonts w:ascii="Arial" w:hAnsi="Arial" w:cs="Arial"/>
          <w:b/>
          <w:sz w:val="20"/>
          <w:szCs w:val="20"/>
          <w:lang w:val="pl-PL"/>
        </w:rPr>
      </w:pPr>
      <w:r w:rsidRPr="003B144B">
        <w:rPr>
          <w:rFonts w:ascii="Arial" w:hAnsi="Arial" w:cs="Arial"/>
          <w:b/>
          <w:sz w:val="20"/>
          <w:szCs w:val="20"/>
          <w:lang w:val="pl-PL"/>
        </w:rPr>
        <w:t>Uwaga! W przypadku zastrzeżenia informacji, o których mowa wyżej, Wykonawca musi wykazać, że stanowią one tajemnicę przedsiębiorstwa wskazując w pisemnym wyjaśnieniu powody, dla których je zastrzegł oraz załączając to wyjaśnienie do Oferty.</w:t>
      </w:r>
    </w:p>
    <w:p w:rsidR="00767505" w:rsidRPr="003B144B" w:rsidRDefault="00A85CE3" w:rsidP="00CC6B3D">
      <w:pPr>
        <w:pStyle w:val="Bezodstpw"/>
        <w:ind w:left="360"/>
        <w:jc w:val="both"/>
        <w:rPr>
          <w:rFonts w:ascii="Arial" w:hAnsi="Arial" w:cs="Arial"/>
          <w:sz w:val="20"/>
          <w:szCs w:val="20"/>
          <w:lang w:val="pl-PL"/>
        </w:rPr>
      </w:pPr>
      <w:r w:rsidRPr="003B144B">
        <w:rPr>
          <w:rFonts w:ascii="Arial" w:hAnsi="Arial" w:cs="Arial"/>
          <w:sz w:val="20"/>
          <w:szCs w:val="20"/>
          <w:lang w:val="pl-PL"/>
        </w:rPr>
        <w:t xml:space="preserve">Wykonawca nie może zastrzec informacji, o których mowa w art. 86 ust. 4 </w:t>
      </w:r>
      <w:proofErr w:type="spellStart"/>
      <w:r w:rsidRPr="003B144B">
        <w:rPr>
          <w:rFonts w:ascii="Arial" w:hAnsi="Arial" w:cs="Arial"/>
          <w:sz w:val="20"/>
          <w:szCs w:val="20"/>
          <w:lang w:val="pl-PL"/>
        </w:rPr>
        <w:t>pzp</w:t>
      </w:r>
      <w:proofErr w:type="spellEnd"/>
      <w:r w:rsidRPr="003B144B">
        <w:rPr>
          <w:rFonts w:ascii="Arial" w:hAnsi="Arial" w:cs="Arial"/>
          <w:sz w:val="20"/>
          <w:szCs w:val="20"/>
          <w:lang w:val="pl-PL"/>
        </w:rPr>
        <w:t xml:space="preserve"> tj. nazwa firmy, adres Wykonawcy, a także informacje dotyczące ceny, terminu wykonania zamówienia, okresu gwarancji i warunków płatności zawartych w ofertach.</w:t>
      </w:r>
    </w:p>
    <w:p w:rsidR="00513D1A" w:rsidRPr="003B144B" w:rsidRDefault="00513D1A" w:rsidP="00324941">
      <w:pPr>
        <w:pStyle w:val="Bezodstpw"/>
        <w:numPr>
          <w:ilvl w:val="0"/>
          <w:numId w:val="16"/>
        </w:numPr>
        <w:jc w:val="both"/>
        <w:rPr>
          <w:rFonts w:ascii="Arial" w:hAnsi="Arial" w:cs="Arial"/>
          <w:sz w:val="20"/>
          <w:szCs w:val="20"/>
          <w:lang w:val="pl-PL"/>
        </w:rPr>
      </w:pPr>
      <w:r w:rsidRPr="003B144B">
        <w:rPr>
          <w:rFonts w:ascii="Arial" w:hAnsi="Arial" w:cs="Arial"/>
          <w:sz w:val="20"/>
          <w:szCs w:val="20"/>
          <w:lang w:val="pl-PL"/>
        </w:rPr>
        <w:t>Koszt sporządzenia oferty.</w:t>
      </w:r>
    </w:p>
    <w:p w:rsidR="00513D1A" w:rsidRDefault="00513D1A" w:rsidP="00654042">
      <w:pPr>
        <w:pStyle w:val="Bezodstpw"/>
        <w:ind w:left="360"/>
        <w:jc w:val="both"/>
        <w:rPr>
          <w:rFonts w:ascii="Arial" w:hAnsi="Arial" w:cs="Arial"/>
          <w:sz w:val="20"/>
          <w:szCs w:val="20"/>
          <w:lang w:val="pl-PL"/>
        </w:rPr>
      </w:pPr>
      <w:r w:rsidRPr="003B144B">
        <w:rPr>
          <w:rFonts w:ascii="Arial" w:hAnsi="Arial" w:cs="Arial"/>
          <w:sz w:val="20"/>
          <w:szCs w:val="20"/>
          <w:lang w:val="pl-PL"/>
        </w:rPr>
        <w:t>Wszystkie koszty związane ze sporządzeniem i przedłożeniem oferty ponosi Wykonawca niezależnie od wyniku postępowania. Zamawiający nie przewiduje zwrotu żadnych kosztów udziału Wykonawcy w postępowaniu.</w:t>
      </w:r>
      <w:bookmarkStart w:id="62" w:name="_Toc226858857"/>
    </w:p>
    <w:p w:rsidR="00FB5DFD" w:rsidRPr="003B144B" w:rsidRDefault="00FB5DFD" w:rsidP="00654042">
      <w:pPr>
        <w:pStyle w:val="Bezodstpw"/>
        <w:ind w:left="360"/>
        <w:jc w:val="both"/>
        <w:rPr>
          <w:rFonts w:ascii="Arial" w:hAnsi="Arial" w:cs="Arial"/>
          <w:sz w:val="20"/>
          <w:szCs w:val="20"/>
          <w:lang w:val="pl-PL"/>
        </w:rPr>
      </w:pPr>
    </w:p>
    <w:p w:rsidR="00513D1A" w:rsidRPr="003B144B" w:rsidRDefault="00513D1A" w:rsidP="00324941">
      <w:pPr>
        <w:pStyle w:val="Bezodstpw"/>
        <w:numPr>
          <w:ilvl w:val="0"/>
          <w:numId w:val="16"/>
        </w:numPr>
        <w:jc w:val="both"/>
        <w:rPr>
          <w:rFonts w:ascii="Arial" w:hAnsi="Arial" w:cs="Arial"/>
          <w:sz w:val="20"/>
          <w:szCs w:val="20"/>
          <w:lang w:val="pl-PL"/>
        </w:rPr>
      </w:pPr>
      <w:r w:rsidRPr="003B144B">
        <w:rPr>
          <w:rFonts w:ascii="Arial" w:hAnsi="Arial" w:cs="Arial"/>
          <w:sz w:val="20"/>
          <w:szCs w:val="20"/>
          <w:lang w:val="pl-PL"/>
        </w:rPr>
        <w:t xml:space="preserve">Wizja terenu </w:t>
      </w:r>
      <w:bookmarkEnd w:id="62"/>
      <w:r w:rsidRPr="003B144B">
        <w:rPr>
          <w:rFonts w:ascii="Arial" w:hAnsi="Arial" w:cs="Arial"/>
          <w:sz w:val="20"/>
          <w:szCs w:val="20"/>
          <w:lang w:val="pl-PL"/>
        </w:rPr>
        <w:t>robót budowlanych.</w:t>
      </w:r>
    </w:p>
    <w:p w:rsidR="006B05C6" w:rsidRPr="003B144B" w:rsidRDefault="00513D1A" w:rsidP="00D77B10">
      <w:pPr>
        <w:pStyle w:val="Bezodstpw"/>
        <w:ind w:left="360"/>
        <w:jc w:val="both"/>
        <w:rPr>
          <w:rFonts w:ascii="Arial" w:hAnsi="Arial" w:cs="Arial"/>
          <w:sz w:val="20"/>
          <w:szCs w:val="20"/>
          <w:lang w:val="pl-PL"/>
        </w:rPr>
      </w:pPr>
      <w:r w:rsidRPr="003B144B">
        <w:rPr>
          <w:rFonts w:ascii="Arial" w:hAnsi="Arial" w:cs="Arial"/>
          <w:sz w:val="20"/>
          <w:szCs w:val="20"/>
          <w:lang w:val="pl-PL"/>
        </w:rPr>
        <w:t>W celu dokładnego przygotowania oferty zaleca się Wykonawcom przeprowadzenie wizji terenu prac. Wszystkie koszty związane z przeprowadzeniem wizji ponosi samodzielnie każdy Wykonawca. Każdy Wykonawca ponosi również wyłączną odpowiedzialność za treść uzyskanych w czasie wizji informacji.</w:t>
      </w:r>
    </w:p>
    <w:p w:rsidR="00D77B10" w:rsidRPr="003B144B" w:rsidRDefault="00D77B10" w:rsidP="00845AE4">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63" w:name="__RefHeading__62_453298755"/>
      <w:bookmarkStart w:id="64" w:name="__RefHeading__60_230565801"/>
      <w:bookmarkStart w:id="65" w:name="_Toc300056324"/>
      <w:bookmarkStart w:id="66" w:name="_Toc424194574"/>
      <w:bookmarkEnd w:id="63"/>
      <w:bookmarkEnd w:id="64"/>
      <w:r w:rsidRPr="003B144B">
        <w:rPr>
          <w:sz w:val="20"/>
          <w:szCs w:val="20"/>
        </w:rPr>
        <w:t>Miejsce, termin składania i otwarcia oraz sposób złożenia oferty.</w:t>
      </w:r>
      <w:bookmarkEnd w:id="65"/>
      <w:bookmarkEnd w:id="66"/>
    </w:p>
    <w:p w:rsidR="006B05C6" w:rsidRPr="003B144B" w:rsidRDefault="00513D1A" w:rsidP="006B05C6">
      <w:pPr>
        <w:pStyle w:val="Bezodstpw"/>
        <w:numPr>
          <w:ilvl w:val="0"/>
          <w:numId w:val="3"/>
        </w:numPr>
        <w:jc w:val="both"/>
        <w:rPr>
          <w:rFonts w:ascii="Arial" w:hAnsi="Arial" w:cs="Arial"/>
          <w:sz w:val="20"/>
          <w:szCs w:val="20"/>
          <w:lang w:val="pl-PL"/>
        </w:rPr>
      </w:pPr>
      <w:r w:rsidRPr="003B144B">
        <w:rPr>
          <w:rFonts w:ascii="Arial" w:hAnsi="Arial" w:cs="Arial"/>
          <w:b/>
          <w:sz w:val="20"/>
          <w:szCs w:val="20"/>
          <w:lang w:val="pl-PL"/>
        </w:rPr>
        <w:t>Ofertę należy złożyć</w:t>
      </w:r>
      <w:r w:rsidRPr="003B144B">
        <w:rPr>
          <w:rFonts w:ascii="Arial" w:hAnsi="Arial" w:cs="Arial"/>
          <w:sz w:val="20"/>
          <w:szCs w:val="20"/>
          <w:lang w:val="pl-PL"/>
        </w:rPr>
        <w:t xml:space="preserve"> w siedzibie Urzędu Gminy w Starych Babicach (05-082), ul. Rynek 32 w pokoju nr 18 – Sekretariat </w:t>
      </w:r>
      <w:r w:rsidRPr="003B144B">
        <w:rPr>
          <w:rFonts w:ascii="Arial" w:hAnsi="Arial" w:cs="Arial"/>
          <w:b/>
          <w:sz w:val="20"/>
          <w:szCs w:val="20"/>
          <w:lang w:val="pl-PL"/>
        </w:rPr>
        <w:t xml:space="preserve">w terminie do dnia </w:t>
      </w:r>
      <w:r w:rsidR="00FB5DFD">
        <w:rPr>
          <w:rFonts w:ascii="Arial" w:hAnsi="Arial" w:cs="Arial"/>
          <w:b/>
          <w:sz w:val="20"/>
          <w:szCs w:val="20"/>
          <w:lang w:val="pl-PL"/>
        </w:rPr>
        <w:t>12 sierpnia</w:t>
      </w:r>
      <w:r w:rsidR="00CC6B3D">
        <w:rPr>
          <w:rFonts w:ascii="Arial" w:hAnsi="Arial" w:cs="Arial"/>
          <w:b/>
          <w:sz w:val="20"/>
          <w:szCs w:val="20"/>
          <w:lang w:val="pl-PL"/>
        </w:rPr>
        <w:t xml:space="preserve"> 2</w:t>
      </w:r>
      <w:r w:rsidR="00D77B10" w:rsidRPr="003B144B">
        <w:rPr>
          <w:rFonts w:ascii="Arial" w:hAnsi="Arial" w:cs="Arial"/>
          <w:b/>
          <w:sz w:val="20"/>
          <w:szCs w:val="20"/>
          <w:lang w:val="pl-PL"/>
        </w:rPr>
        <w:t>016</w:t>
      </w:r>
      <w:r w:rsidRPr="003B144B">
        <w:rPr>
          <w:rFonts w:ascii="Arial" w:hAnsi="Arial" w:cs="Arial"/>
          <w:b/>
          <w:sz w:val="20"/>
          <w:szCs w:val="20"/>
          <w:lang w:val="pl-PL"/>
        </w:rPr>
        <w:t xml:space="preserve"> r. do godziny 12</w:t>
      </w:r>
      <w:r w:rsidRPr="003B144B">
        <w:rPr>
          <w:rFonts w:ascii="Arial" w:hAnsi="Arial" w:cs="Arial"/>
          <w:b/>
          <w:sz w:val="20"/>
          <w:szCs w:val="20"/>
          <w:vertAlign w:val="superscript"/>
          <w:lang w:val="pl-PL"/>
        </w:rPr>
        <w:t>00</w:t>
      </w:r>
      <w:r w:rsidRPr="003B144B">
        <w:rPr>
          <w:rFonts w:ascii="Arial" w:hAnsi="Arial" w:cs="Arial"/>
          <w:sz w:val="20"/>
          <w:szCs w:val="20"/>
          <w:lang w:val="pl-PL"/>
        </w:rPr>
        <w:t>.</w:t>
      </w:r>
    </w:p>
    <w:p w:rsidR="00513D1A" w:rsidRPr="003B144B" w:rsidRDefault="00513D1A" w:rsidP="0007421E">
      <w:pPr>
        <w:pStyle w:val="Bezodstpw"/>
        <w:numPr>
          <w:ilvl w:val="0"/>
          <w:numId w:val="3"/>
        </w:numPr>
        <w:jc w:val="both"/>
        <w:rPr>
          <w:rFonts w:ascii="Arial" w:hAnsi="Arial" w:cs="Arial"/>
          <w:sz w:val="20"/>
          <w:szCs w:val="20"/>
          <w:lang w:val="pl-PL"/>
        </w:rPr>
      </w:pPr>
      <w:r w:rsidRPr="003B144B">
        <w:rPr>
          <w:rFonts w:ascii="Arial" w:hAnsi="Arial" w:cs="Arial"/>
          <w:sz w:val="20"/>
          <w:szCs w:val="20"/>
          <w:lang w:val="pl-PL"/>
        </w:rPr>
        <w:t>Ofertę należy złożyć w nieprzezroczystej, trwale zabezpieczonej przed otwarciem kopercie (paczce). Kopertę (paczkę) należy opisać następująco:</w:t>
      </w:r>
    </w:p>
    <w:p w:rsidR="00513D1A" w:rsidRPr="003B144B" w:rsidRDefault="00513D1A" w:rsidP="0007421E">
      <w:pPr>
        <w:pStyle w:val="Bezodstpw"/>
        <w:ind w:left="360"/>
        <w:jc w:val="both"/>
        <w:rPr>
          <w:rFonts w:ascii="Arial" w:hAnsi="Arial" w:cs="Arial"/>
          <w:b/>
          <w:sz w:val="20"/>
          <w:szCs w:val="20"/>
          <w:lang w:val="pl-PL"/>
        </w:rPr>
      </w:pPr>
      <w:r w:rsidRPr="003B144B">
        <w:rPr>
          <w:rFonts w:ascii="Arial" w:hAnsi="Arial" w:cs="Arial"/>
          <w:b/>
          <w:sz w:val="20"/>
          <w:szCs w:val="20"/>
          <w:lang w:val="pl-PL"/>
        </w:rPr>
        <w:t>Gmina Stare Babice ul. Rynek 32, 05-082 Stare Babice</w:t>
      </w:r>
    </w:p>
    <w:p w:rsidR="00513D1A" w:rsidRPr="003B144B" w:rsidRDefault="00513D1A" w:rsidP="0007421E">
      <w:pPr>
        <w:pStyle w:val="Bezodstpw"/>
        <w:ind w:left="360"/>
        <w:jc w:val="both"/>
        <w:rPr>
          <w:rFonts w:ascii="Arial" w:hAnsi="Arial" w:cs="Arial"/>
          <w:b/>
          <w:sz w:val="20"/>
          <w:szCs w:val="20"/>
          <w:lang w:val="pl-PL"/>
        </w:rPr>
      </w:pPr>
      <w:r w:rsidRPr="003B144B">
        <w:rPr>
          <w:rFonts w:ascii="Arial" w:hAnsi="Arial" w:cs="Arial"/>
          <w:sz w:val="20"/>
          <w:szCs w:val="20"/>
          <w:lang w:val="pl-PL"/>
        </w:rPr>
        <w:t xml:space="preserve">Oferta w postępowaniu na </w:t>
      </w:r>
      <w:r w:rsidRPr="003B144B">
        <w:rPr>
          <w:rFonts w:ascii="Arial" w:hAnsi="Arial" w:cs="Arial"/>
          <w:b/>
          <w:sz w:val="20"/>
          <w:szCs w:val="20"/>
          <w:lang w:val="pl-PL"/>
        </w:rPr>
        <w:t>„</w:t>
      </w:r>
      <w:r w:rsidR="00FB5DFD" w:rsidRPr="00FB5DFD">
        <w:rPr>
          <w:rFonts w:ascii="Arial" w:hAnsi="Arial" w:cs="Arial"/>
          <w:b/>
          <w:sz w:val="20"/>
          <w:szCs w:val="20"/>
          <w:lang w:val="pl-PL"/>
        </w:rPr>
        <w:t>Budowa kanału w ul. Jastrzębiej w miejscowości Lipków</w:t>
      </w:r>
      <w:r w:rsidRPr="003B144B">
        <w:rPr>
          <w:rFonts w:ascii="Arial" w:hAnsi="Arial" w:cs="Arial"/>
          <w:b/>
          <w:sz w:val="20"/>
          <w:szCs w:val="20"/>
          <w:lang w:val="pl-PL"/>
        </w:rPr>
        <w:t>”</w:t>
      </w:r>
    </w:p>
    <w:p w:rsidR="00513D1A" w:rsidRPr="003B144B" w:rsidRDefault="00513D1A" w:rsidP="0007421E">
      <w:pPr>
        <w:pStyle w:val="Bezodstpw"/>
        <w:ind w:left="360"/>
        <w:jc w:val="both"/>
        <w:rPr>
          <w:rFonts w:ascii="Arial" w:hAnsi="Arial" w:cs="Arial"/>
          <w:b/>
          <w:sz w:val="20"/>
          <w:szCs w:val="20"/>
          <w:lang w:val="pl-PL"/>
        </w:rPr>
      </w:pPr>
      <w:r w:rsidRPr="003B144B">
        <w:rPr>
          <w:rFonts w:ascii="Arial" w:hAnsi="Arial" w:cs="Arial"/>
          <w:sz w:val="20"/>
          <w:szCs w:val="20"/>
          <w:lang w:val="pl-PL"/>
        </w:rPr>
        <w:t>Nie otwierać przed dniem:</w:t>
      </w:r>
      <w:r w:rsidRPr="003B144B">
        <w:rPr>
          <w:rFonts w:ascii="Arial" w:hAnsi="Arial" w:cs="Arial"/>
          <w:b/>
          <w:bCs/>
          <w:sz w:val="20"/>
          <w:szCs w:val="20"/>
          <w:lang w:val="pl-PL"/>
        </w:rPr>
        <w:t xml:space="preserve"> </w:t>
      </w:r>
      <w:r w:rsidR="00FB5DFD">
        <w:rPr>
          <w:rFonts w:ascii="Arial" w:hAnsi="Arial" w:cs="Arial"/>
          <w:b/>
          <w:sz w:val="20"/>
          <w:szCs w:val="20"/>
          <w:lang w:val="pl-PL"/>
        </w:rPr>
        <w:t>12 sierpnia</w:t>
      </w:r>
      <w:r w:rsidR="00CC6B3D">
        <w:rPr>
          <w:rFonts w:ascii="Arial" w:hAnsi="Arial" w:cs="Arial"/>
          <w:b/>
          <w:sz w:val="20"/>
          <w:szCs w:val="20"/>
          <w:lang w:val="pl-PL"/>
        </w:rPr>
        <w:t xml:space="preserve"> </w:t>
      </w:r>
      <w:r w:rsidR="00D77B10" w:rsidRPr="003B144B">
        <w:rPr>
          <w:rFonts w:ascii="Arial" w:hAnsi="Arial" w:cs="Arial"/>
          <w:b/>
          <w:sz w:val="20"/>
          <w:szCs w:val="20"/>
          <w:lang w:val="pl-PL"/>
        </w:rPr>
        <w:t>2016</w:t>
      </w:r>
      <w:r w:rsidRPr="003B144B">
        <w:rPr>
          <w:rFonts w:ascii="Arial" w:hAnsi="Arial" w:cs="Arial"/>
          <w:b/>
          <w:sz w:val="20"/>
          <w:szCs w:val="20"/>
          <w:lang w:val="pl-PL"/>
        </w:rPr>
        <w:t xml:space="preserve"> r. do godz. 12</w:t>
      </w:r>
      <w:r w:rsidRPr="003B144B">
        <w:rPr>
          <w:rFonts w:ascii="Arial" w:hAnsi="Arial" w:cs="Arial"/>
          <w:b/>
          <w:sz w:val="20"/>
          <w:szCs w:val="20"/>
          <w:vertAlign w:val="superscript"/>
          <w:lang w:val="pl-PL"/>
        </w:rPr>
        <w:t>05</w:t>
      </w:r>
      <w:r w:rsidRPr="003B144B">
        <w:rPr>
          <w:rFonts w:ascii="Arial" w:hAnsi="Arial" w:cs="Arial"/>
          <w:b/>
          <w:sz w:val="20"/>
          <w:szCs w:val="20"/>
          <w:lang w:val="pl-PL"/>
        </w:rPr>
        <w:t xml:space="preserve"> </w:t>
      </w:r>
    </w:p>
    <w:p w:rsidR="00513D1A" w:rsidRPr="003B144B" w:rsidRDefault="00513D1A" w:rsidP="0007421E">
      <w:pPr>
        <w:pStyle w:val="Bezodstpw"/>
        <w:ind w:left="360"/>
        <w:jc w:val="both"/>
        <w:rPr>
          <w:rFonts w:ascii="Arial" w:hAnsi="Arial" w:cs="Arial"/>
          <w:sz w:val="20"/>
          <w:szCs w:val="20"/>
          <w:lang w:val="pl-PL"/>
        </w:rPr>
      </w:pPr>
      <w:r w:rsidRPr="003B144B">
        <w:rPr>
          <w:rFonts w:ascii="Arial" w:hAnsi="Arial" w:cs="Arial"/>
          <w:sz w:val="20"/>
          <w:szCs w:val="20"/>
          <w:lang w:val="pl-PL"/>
        </w:rPr>
        <w:t>Na kopercie (paczce) oprócz opisu jw. należy umieścić nazwę i dokładny adres Wykonawcy wraz z numerem telefonu i faksu.</w:t>
      </w:r>
    </w:p>
    <w:p w:rsidR="00513D1A" w:rsidRPr="003B144B" w:rsidRDefault="00513D1A" w:rsidP="0007421E">
      <w:pPr>
        <w:pStyle w:val="Bezodstpw"/>
        <w:numPr>
          <w:ilvl w:val="0"/>
          <w:numId w:val="3"/>
        </w:numPr>
        <w:jc w:val="both"/>
        <w:rPr>
          <w:rFonts w:ascii="Arial" w:hAnsi="Arial" w:cs="Arial"/>
          <w:sz w:val="20"/>
          <w:szCs w:val="20"/>
          <w:lang w:val="pl-PL"/>
        </w:rPr>
      </w:pPr>
      <w:r w:rsidRPr="003B144B">
        <w:rPr>
          <w:rFonts w:ascii="Arial" w:hAnsi="Arial" w:cs="Arial"/>
          <w:sz w:val="20"/>
          <w:szCs w:val="20"/>
          <w:lang w:val="pl-PL"/>
        </w:rPr>
        <w:t xml:space="preserve">W przypadku wysyłania oferty pocztą, kurierem Zamawiający nie gwarantuje, że oferta dotrze we wskazane wyżej miejsce we właściwym czasie ze względu na różne godziny przyjmowania korespondencji oraz inną komórkę organizacyjną </w:t>
      </w:r>
    </w:p>
    <w:p w:rsidR="00513D1A" w:rsidRPr="003B144B" w:rsidRDefault="00513D1A" w:rsidP="0007421E">
      <w:pPr>
        <w:pStyle w:val="Bezodstpw"/>
        <w:numPr>
          <w:ilvl w:val="0"/>
          <w:numId w:val="3"/>
        </w:numPr>
        <w:jc w:val="both"/>
        <w:rPr>
          <w:rFonts w:ascii="Arial" w:hAnsi="Arial" w:cs="Arial"/>
          <w:sz w:val="20"/>
          <w:szCs w:val="20"/>
          <w:lang w:val="pl-PL"/>
        </w:rPr>
      </w:pPr>
      <w:r w:rsidRPr="003B144B">
        <w:rPr>
          <w:rFonts w:ascii="Arial" w:hAnsi="Arial" w:cs="Arial"/>
          <w:sz w:val="20"/>
          <w:szCs w:val="20"/>
          <w:lang w:val="pl-PL"/>
        </w:rPr>
        <w:t>Zamawiający zastrzega sobie prawo przesunięcia terminu składania ofert w trybie wynikającym z punktu 15 niniejszych wskazówek dla Wykonawców. W takim przypadku wszystkie prawa i obowiązki Zamawiającego i Wykonawców odnoszące się do terminu pierwotnego będą odnosiły się do terminu zmienionego.</w:t>
      </w:r>
    </w:p>
    <w:p w:rsidR="00513D1A" w:rsidRPr="003B144B" w:rsidRDefault="00513D1A" w:rsidP="0007421E">
      <w:pPr>
        <w:pStyle w:val="Bezodstpw"/>
        <w:numPr>
          <w:ilvl w:val="0"/>
          <w:numId w:val="3"/>
        </w:numPr>
        <w:jc w:val="both"/>
        <w:rPr>
          <w:rFonts w:ascii="Arial" w:hAnsi="Arial" w:cs="Arial"/>
          <w:sz w:val="20"/>
          <w:szCs w:val="20"/>
          <w:lang w:val="pl-PL"/>
        </w:rPr>
      </w:pPr>
      <w:r w:rsidRPr="003B144B">
        <w:rPr>
          <w:rFonts w:ascii="Arial" w:hAnsi="Arial" w:cs="Arial"/>
          <w:sz w:val="20"/>
          <w:szCs w:val="20"/>
          <w:lang w:val="pl-PL"/>
        </w:rPr>
        <w:t>Zamawiający nie bierze odpowiedzialności za skutki braku zachowania powyższych warunków przez Wykonawców.</w:t>
      </w:r>
    </w:p>
    <w:p w:rsidR="00513D1A" w:rsidRPr="003B144B" w:rsidRDefault="00513D1A" w:rsidP="0007421E">
      <w:pPr>
        <w:pStyle w:val="Bezodstpw"/>
        <w:numPr>
          <w:ilvl w:val="0"/>
          <w:numId w:val="3"/>
        </w:numPr>
        <w:jc w:val="both"/>
        <w:rPr>
          <w:rFonts w:ascii="Arial" w:hAnsi="Arial" w:cs="Arial"/>
          <w:b/>
          <w:sz w:val="20"/>
          <w:szCs w:val="20"/>
          <w:lang w:val="pl-PL"/>
        </w:rPr>
      </w:pPr>
      <w:r w:rsidRPr="003B144B">
        <w:rPr>
          <w:rFonts w:ascii="Arial" w:hAnsi="Arial" w:cs="Arial"/>
          <w:b/>
          <w:sz w:val="20"/>
          <w:szCs w:val="20"/>
          <w:lang w:val="pl-PL"/>
        </w:rPr>
        <w:t xml:space="preserve">Otwarcie złożonych ofert nastąpi w dniu </w:t>
      </w:r>
      <w:r w:rsidR="00FB5DFD">
        <w:rPr>
          <w:rFonts w:ascii="Arial" w:hAnsi="Arial" w:cs="Arial"/>
          <w:b/>
          <w:sz w:val="20"/>
          <w:szCs w:val="20"/>
          <w:lang w:val="pl-PL"/>
        </w:rPr>
        <w:t>12 sierpnia</w:t>
      </w:r>
      <w:r w:rsidR="00CC6B3D">
        <w:rPr>
          <w:rFonts w:ascii="Arial" w:hAnsi="Arial" w:cs="Arial"/>
          <w:b/>
          <w:sz w:val="20"/>
          <w:szCs w:val="20"/>
          <w:lang w:val="pl-PL"/>
        </w:rPr>
        <w:t xml:space="preserve"> </w:t>
      </w:r>
      <w:r w:rsidR="00035897" w:rsidRPr="003B144B">
        <w:rPr>
          <w:rFonts w:ascii="Arial" w:hAnsi="Arial" w:cs="Arial"/>
          <w:b/>
          <w:sz w:val="20"/>
          <w:szCs w:val="20"/>
          <w:lang w:val="pl-PL"/>
        </w:rPr>
        <w:t>2016</w:t>
      </w:r>
      <w:r w:rsidRPr="003B144B">
        <w:rPr>
          <w:rFonts w:ascii="Arial" w:hAnsi="Arial" w:cs="Arial"/>
          <w:b/>
          <w:sz w:val="20"/>
          <w:szCs w:val="20"/>
          <w:lang w:val="pl-PL"/>
        </w:rPr>
        <w:t xml:space="preserve"> r. o godz. 12</w:t>
      </w:r>
      <w:r w:rsidRPr="003B144B">
        <w:rPr>
          <w:rFonts w:ascii="Arial" w:hAnsi="Arial" w:cs="Arial"/>
          <w:b/>
          <w:sz w:val="20"/>
          <w:szCs w:val="20"/>
          <w:vertAlign w:val="superscript"/>
          <w:lang w:val="pl-PL"/>
        </w:rPr>
        <w:t>05</w:t>
      </w:r>
      <w:r w:rsidRPr="003B144B">
        <w:rPr>
          <w:rFonts w:ascii="Arial" w:hAnsi="Arial" w:cs="Arial"/>
          <w:b/>
          <w:sz w:val="20"/>
          <w:szCs w:val="20"/>
          <w:lang w:val="pl-PL"/>
        </w:rPr>
        <w:t xml:space="preserve"> w siedzibie Urzędu Gminy w Starych Babicach</w:t>
      </w:r>
      <w:r w:rsidR="00696EC0" w:rsidRPr="003B144B">
        <w:rPr>
          <w:rFonts w:ascii="Arial" w:hAnsi="Arial" w:cs="Arial"/>
          <w:b/>
          <w:sz w:val="20"/>
          <w:szCs w:val="20"/>
          <w:lang w:val="pl-PL"/>
        </w:rPr>
        <w:t xml:space="preserve">, ul. </w:t>
      </w:r>
      <w:r w:rsidR="004C2203" w:rsidRPr="003B144B">
        <w:rPr>
          <w:rFonts w:ascii="Arial" w:hAnsi="Arial" w:cs="Arial"/>
          <w:b/>
          <w:sz w:val="20"/>
          <w:szCs w:val="20"/>
          <w:lang w:val="pl-PL"/>
        </w:rPr>
        <w:t>Rynek 32 w</w:t>
      </w:r>
      <w:r w:rsidRPr="003B144B">
        <w:rPr>
          <w:rFonts w:ascii="Arial" w:hAnsi="Arial" w:cs="Arial"/>
          <w:b/>
          <w:sz w:val="20"/>
          <w:szCs w:val="20"/>
          <w:lang w:val="pl-PL"/>
        </w:rPr>
        <w:t xml:space="preserve"> Sali Konferencyjnej.</w:t>
      </w:r>
    </w:p>
    <w:p w:rsidR="00513D1A" w:rsidRPr="003B144B" w:rsidRDefault="00513D1A" w:rsidP="0007421E">
      <w:pPr>
        <w:pStyle w:val="Bezodstpw"/>
        <w:numPr>
          <w:ilvl w:val="0"/>
          <w:numId w:val="3"/>
        </w:numPr>
        <w:jc w:val="both"/>
        <w:rPr>
          <w:rFonts w:ascii="Arial" w:hAnsi="Arial" w:cs="Arial"/>
          <w:sz w:val="20"/>
          <w:szCs w:val="20"/>
          <w:lang w:val="pl-PL"/>
        </w:rPr>
      </w:pPr>
      <w:r w:rsidRPr="003B144B">
        <w:rPr>
          <w:rFonts w:ascii="Arial" w:hAnsi="Arial" w:cs="Arial"/>
          <w:sz w:val="20"/>
          <w:szCs w:val="20"/>
          <w:lang w:val="pl-PL"/>
        </w:rPr>
        <w:t>Otwarcie ofert będzie poprzedzone podaniem kwoty, jaką Zamawiający zamierza przeznaczyć na sfinansowanie zamówienia i stwierdzeniem prawidłowości złożenia ofert. Następnie zostanie zbadana nienaruszalność kopert z ofertami.</w:t>
      </w:r>
    </w:p>
    <w:p w:rsidR="00513D1A" w:rsidRPr="003B144B" w:rsidRDefault="00513D1A" w:rsidP="0007421E">
      <w:pPr>
        <w:pStyle w:val="Bezodstpw"/>
        <w:numPr>
          <w:ilvl w:val="0"/>
          <w:numId w:val="3"/>
        </w:numPr>
        <w:jc w:val="both"/>
        <w:rPr>
          <w:rFonts w:ascii="Arial" w:hAnsi="Arial" w:cs="Arial"/>
          <w:sz w:val="20"/>
          <w:szCs w:val="20"/>
          <w:lang w:val="pl-PL"/>
        </w:rPr>
      </w:pPr>
      <w:r w:rsidRPr="003B144B">
        <w:rPr>
          <w:rFonts w:ascii="Arial" w:hAnsi="Arial" w:cs="Arial"/>
          <w:sz w:val="20"/>
          <w:szCs w:val="20"/>
          <w:lang w:val="pl-PL"/>
        </w:rPr>
        <w:t>Kolejność otwierania ofert nastąpi wg kolejności ich wpływu (data, godzina).</w:t>
      </w:r>
    </w:p>
    <w:p w:rsidR="00513D1A" w:rsidRPr="003B144B" w:rsidRDefault="00513D1A" w:rsidP="0007421E">
      <w:pPr>
        <w:pStyle w:val="Bezodstpw"/>
        <w:numPr>
          <w:ilvl w:val="0"/>
          <w:numId w:val="3"/>
        </w:numPr>
        <w:jc w:val="both"/>
        <w:rPr>
          <w:rFonts w:ascii="Arial" w:hAnsi="Arial" w:cs="Arial"/>
          <w:sz w:val="20"/>
          <w:szCs w:val="20"/>
          <w:lang w:val="pl-PL"/>
        </w:rPr>
      </w:pPr>
      <w:r w:rsidRPr="003B144B">
        <w:rPr>
          <w:rFonts w:ascii="Arial" w:hAnsi="Arial" w:cs="Arial"/>
          <w:sz w:val="20"/>
          <w:szCs w:val="20"/>
          <w:lang w:val="pl-PL"/>
        </w:rPr>
        <w:t>Po otwarciu każdej oferty zostanie podana do wiadomości zebranych nazwa i adres Wykonawcy oraz informacje dotyczące ceny.</w:t>
      </w:r>
    </w:p>
    <w:p w:rsidR="00513D1A" w:rsidRPr="003B144B" w:rsidRDefault="00513D1A" w:rsidP="0007421E">
      <w:pPr>
        <w:pStyle w:val="Bezodstpw"/>
        <w:numPr>
          <w:ilvl w:val="0"/>
          <w:numId w:val="3"/>
        </w:numPr>
        <w:jc w:val="both"/>
        <w:rPr>
          <w:rFonts w:ascii="Arial" w:hAnsi="Arial" w:cs="Arial"/>
          <w:sz w:val="20"/>
          <w:szCs w:val="20"/>
          <w:lang w:val="pl-PL"/>
        </w:rPr>
      </w:pPr>
      <w:r w:rsidRPr="003B144B">
        <w:rPr>
          <w:rFonts w:ascii="Arial" w:hAnsi="Arial" w:cs="Arial"/>
          <w:sz w:val="20"/>
          <w:szCs w:val="20"/>
          <w:lang w:val="pl-PL"/>
        </w:rPr>
        <w:t>Oferty w kopertach naruszonych będą traktowane, jako odtajnione i zwrócone Wykonawcom bez rozpatrywania.</w:t>
      </w:r>
    </w:p>
    <w:p w:rsidR="00513D1A" w:rsidRPr="003B144B" w:rsidRDefault="00513D1A" w:rsidP="0007421E">
      <w:pPr>
        <w:pStyle w:val="Bezodstpw"/>
        <w:numPr>
          <w:ilvl w:val="0"/>
          <w:numId w:val="3"/>
        </w:numPr>
        <w:jc w:val="both"/>
        <w:rPr>
          <w:rFonts w:ascii="Arial" w:hAnsi="Arial" w:cs="Arial"/>
          <w:sz w:val="20"/>
          <w:szCs w:val="20"/>
          <w:lang w:val="pl-PL"/>
        </w:rPr>
      </w:pPr>
      <w:r w:rsidRPr="003B144B">
        <w:rPr>
          <w:rFonts w:ascii="Arial" w:hAnsi="Arial" w:cs="Arial"/>
          <w:sz w:val="20"/>
          <w:szCs w:val="20"/>
          <w:lang w:val="pl-PL"/>
        </w:rPr>
        <w:t>Oferty złożone po terminie zostaną niezwłocznie zwrócone Wykonawcom bez rozpatrywania. Kolejność otwierania ofert nastąpi wg kolejności ich wpływu (data, godzina).</w:t>
      </w:r>
    </w:p>
    <w:p w:rsidR="00513D1A" w:rsidRPr="003B144B" w:rsidRDefault="00513D1A" w:rsidP="00B96586">
      <w:pPr>
        <w:pStyle w:val="Bezodstpw"/>
        <w:jc w:val="both"/>
        <w:rPr>
          <w:rFonts w:ascii="Arial" w:hAnsi="Arial" w:cs="Arial"/>
          <w:sz w:val="20"/>
          <w:szCs w:val="20"/>
          <w:lang w:val="pl-PL"/>
        </w:rPr>
      </w:pPr>
    </w:p>
    <w:p w:rsidR="00035897" w:rsidRPr="003B144B" w:rsidRDefault="00513D1A" w:rsidP="00035897">
      <w:pPr>
        <w:pStyle w:val="Nagwek1"/>
        <w:spacing w:line="240" w:lineRule="auto"/>
        <w:jc w:val="both"/>
        <w:rPr>
          <w:sz w:val="20"/>
          <w:szCs w:val="20"/>
        </w:rPr>
      </w:pPr>
      <w:bookmarkStart w:id="67" w:name="__RefHeading__64_453298755"/>
      <w:bookmarkStart w:id="68" w:name="__RefHeading__62_230565801"/>
      <w:bookmarkStart w:id="69" w:name="_Toc300056325"/>
      <w:bookmarkStart w:id="70" w:name="_Toc424194575"/>
      <w:bookmarkEnd w:id="67"/>
      <w:bookmarkEnd w:id="68"/>
      <w:r w:rsidRPr="003B144B">
        <w:rPr>
          <w:sz w:val="20"/>
          <w:szCs w:val="20"/>
        </w:rPr>
        <w:t>Opis sposobu obliczenia ceny.</w:t>
      </w:r>
      <w:bookmarkEnd w:id="69"/>
      <w:bookmarkEnd w:id="70"/>
    </w:p>
    <w:p w:rsidR="00CC6B3D" w:rsidRPr="001101C7" w:rsidRDefault="00CC6B3D" w:rsidP="006E0492">
      <w:pPr>
        <w:pStyle w:val="Bezodstpw"/>
        <w:numPr>
          <w:ilvl w:val="0"/>
          <w:numId w:val="70"/>
        </w:numPr>
        <w:jc w:val="both"/>
        <w:rPr>
          <w:rFonts w:ascii="Arial" w:hAnsi="Arial" w:cs="Arial"/>
          <w:sz w:val="20"/>
          <w:szCs w:val="20"/>
          <w:lang w:val="pl-PL"/>
        </w:rPr>
      </w:pPr>
      <w:r w:rsidRPr="001101C7">
        <w:rPr>
          <w:rFonts w:ascii="Arial" w:hAnsi="Arial" w:cs="Arial"/>
          <w:sz w:val="20"/>
          <w:szCs w:val="20"/>
          <w:lang w:val="pl-PL"/>
        </w:rPr>
        <w:t>Sposób zapłaty i rozliczenia za realizację niniejszego zamówienia, określone zostały w niniejszej SIWZ</w:t>
      </w:r>
      <w:r w:rsidR="007158CA">
        <w:rPr>
          <w:rFonts w:ascii="Arial" w:hAnsi="Arial" w:cs="Arial"/>
          <w:sz w:val="20"/>
          <w:szCs w:val="20"/>
          <w:lang w:val="pl-PL"/>
        </w:rPr>
        <w:t xml:space="preserve"> (we wzorze umowy)</w:t>
      </w:r>
      <w:r w:rsidRPr="001101C7">
        <w:rPr>
          <w:rFonts w:ascii="Arial" w:hAnsi="Arial" w:cs="Arial"/>
          <w:sz w:val="20"/>
          <w:szCs w:val="20"/>
          <w:lang w:val="pl-PL"/>
        </w:rPr>
        <w:t>.</w:t>
      </w:r>
    </w:p>
    <w:p w:rsidR="00CC6B3D" w:rsidRPr="001101C7" w:rsidRDefault="00CC6B3D" w:rsidP="006E0492">
      <w:pPr>
        <w:pStyle w:val="Bezodstpw"/>
        <w:numPr>
          <w:ilvl w:val="0"/>
          <w:numId w:val="70"/>
        </w:numPr>
        <w:ind w:left="357" w:hanging="357"/>
        <w:jc w:val="both"/>
        <w:rPr>
          <w:rFonts w:ascii="Arial" w:hAnsi="Arial" w:cs="Arial"/>
          <w:sz w:val="20"/>
          <w:szCs w:val="20"/>
          <w:lang w:val="pl-PL"/>
        </w:rPr>
      </w:pPr>
      <w:r w:rsidRPr="001101C7">
        <w:rPr>
          <w:rFonts w:ascii="Arial" w:hAnsi="Arial" w:cs="Arial"/>
          <w:sz w:val="20"/>
          <w:szCs w:val="20"/>
          <w:lang w:val="pl-PL"/>
        </w:rPr>
        <w:t>Wszelkie rozliczenia związane z realizacją zamówienia publicznego, którego dotyczy niniejsza SIWZ dokonywane będą w PLN.</w:t>
      </w:r>
    </w:p>
    <w:p w:rsidR="00CC6B3D" w:rsidRPr="001101C7" w:rsidRDefault="00CC6B3D" w:rsidP="006E0492">
      <w:pPr>
        <w:pStyle w:val="Bezodstpw"/>
        <w:numPr>
          <w:ilvl w:val="0"/>
          <w:numId w:val="70"/>
        </w:numPr>
        <w:jc w:val="both"/>
        <w:rPr>
          <w:rFonts w:ascii="Arial" w:hAnsi="Arial" w:cs="Arial"/>
          <w:sz w:val="20"/>
          <w:szCs w:val="20"/>
          <w:lang w:val="pl-PL"/>
        </w:rPr>
      </w:pPr>
      <w:r w:rsidRPr="001101C7">
        <w:rPr>
          <w:rFonts w:ascii="Arial" w:hAnsi="Arial" w:cs="Arial"/>
          <w:sz w:val="20"/>
          <w:szCs w:val="20"/>
          <w:lang w:val="pl-PL"/>
        </w:rPr>
        <w:t>Obowiązującą formą wynagrodzenia jest wynagrodzenie ryczałtowe, które obejmuje całkowity koszt wykonania przedmiotu zamówienia określonego w niniejszej SIWZ.</w:t>
      </w:r>
    </w:p>
    <w:p w:rsidR="00CC6B3D" w:rsidRDefault="00CC6B3D" w:rsidP="006E0492">
      <w:pPr>
        <w:pStyle w:val="Bezodstpw"/>
        <w:numPr>
          <w:ilvl w:val="0"/>
          <w:numId w:val="70"/>
        </w:numPr>
        <w:jc w:val="both"/>
        <w:rPr>
          <w:rFonts w:ascii="Arial" w:hAnsi="Arial" w:cs="Arial"/>
          <w:sz w:val="20"/>
          <w:szCs w:val="20"/>
          <w:lang w:val="pl-PL"/>
        </w:rPr>
      </w:pPr>
      <w:r w:rsidRPr="001101C7">
        <w:rPr>
          <w:rFonts w:ascii="Arial" w:hAnsi="Arial" w:cs="Arial"/>
          <w:sz w:val="20"/>
          <w:szCs w:val="20"/>
          <w:lang w:val="pl-PL"/>
        </w:rPr>
        <w:t xml:space="preserve">W ofercie należy podać cenę ofertową brutto obliczoną w oparciu o kalkulację własną, uwzględniającą wykonanie całego zakresu zamówienia opisanego w SIWZ, wzorze umowy i jego specyfikę. </w:t>
      </w:r>
    </w:p>
    <w:p w:rsidR="00CC6B3D" w:rsidRPr="001101C7" w:rsidRDefault="00CC6B3D" w:rsidP="006E0492">
      <w:pPr>
        <w:pStyle w:val="Bezodstpw"/>
        <w:numPr>
          <w:ilvl w:val="0"/>
          <w:numId w:val="70"/>
        </w:numPr>
        <w:jc w:val="both"/>
        <w:rPr>
          <w:rFonts w:ascii="Arial" w:hAnsi="Arial" w:cs="Arial"/>
          <w:sz w:val="20"/>
          <w:szCs w:val="20"/>
          <w:lang w:val="pl-PL"/>
        </w:rPr>
      </w:pPr>
      <w:r w:rsidRPr="001101C7">
        <w:rPr>
          <w:rFonts w:ascii="Arial" w:hAnsi="Arial" w:cs="Arial"/>
          <w:sz w:val="20"/>
          <w:szCs w:val="20"/>
          <w:lang w:val="pl-PL"/>
        </w:rPr>
        <w:t>Cenę ofertową brutto należy obliczyć według wzoru</w:t>
      </w:r>
    </w:p>
    <w:p w:rsidR="00CC6B3D" w:rsidRPr="001101C7" w:rsidRDefault="00CC6B3D" w:rsidP="00CC6B3D">
      <w:pPr>
        <w:pStyle w:val="Bezodstpw"/>
        <w:jc w:val="center"/>
        <w:rPr>
          <w:rFonts w:ascii="Arial" w:hAnsi="Arial" w:cs="Arial"/>
          <w:b/>
          <w:sz w:val="20"/>
          <w:szCs w:val="20"/>
          <w:lang w:val="pl-PL"/>
        </w:rPr>
      </w:pPr>
      <w:r w:rsidRPr="001101C7">
        <w:rPr>
          <w:rFonts w:ascii="Arial" w:hAnsi="Arial" w:cs="Arial"/>
          <w:b/>
          <w:sz w:val="20"/>
          <w:szCs w:val="20"/>
          <w:lang w:val="pl-PL"/>
        </w:rPr>
        <w:t>Cena ofertowa brutto = cena ofertowa netto + VAT 23%</w:t>
      </w:r>
    </w:p>
    <w:p w:rsidR="00CC6B3D" w:rsidRPr="001101C7" w:rsidRDefault="00CC6B3D" w:rsidP="00CC6B3D">
      <w:pPr>
        <w:pStyle w:val="Bezodstpw"/>
        <w:ind w:left="360"/>
        <w:jc w:val="both"/>
        <w:rPr>
          <w:rFonts w:ascii="Arial" w:hAnsi="Arial" w:cs="Arial"/>
          <w:sz w:val="20"/>
          <w:szCs w:val="20"/>
          <w:lang w:val="pl-PL"/>
        </w:rPr>
      </w:pPr>
      <w:r w:rsidRPr="001101C7">
        <w:rPr>
          <w:rFonts w:ascii="Arial" w:hAnsi="Arial" w:cs="Arial"/>
          <w:sz w:val="20"/>
          <w:szCs w:val="20"/>
          <w:lang w:val="pl-PL"/>
        </w:rPr>
        <w:t>Zamawiający przyjmuje, że w ofercie prawidło podaną jest cena ofertowa netto oraz stawka podatku VAT.</w:t>
      </w:r>
    </w:p>
    <w:p w:rsidR="00CC6B3D" w:rsidRPr="001101C7" w:rsidRDefault="00CC6B3D" w:rsidP="00CC6B3D">
      <w:pPr>
        <w:pStyle w:val="Bezodstpw"/>
        <w:ind w:left="360"/>
        <w:jc w:val="both"/>
        <w:rPr>
          <w:rFonts w:ascii="Arial" w:hAnsi="Arial" w:cs="Arial"/>
          <w:sz w:val="20"/>
          <w:szCs w:val="20"/>
          <w:lang w:val="pl-PL"/>
        </w:rPr>
      </w:pPr>
      <w:r w:rsidRPr="001101C7">
        <w:rPr>
          <w:rFonts w:ascii="Arial" w:hAnsi="Arial" w:cs="Arial"/>
          <w:sz w:val="20"/>
          <w:szCs w:val="20"/>
          <w:lang w:val="pl-PL"/>
        </w:rPr>
        <w:t xml:space="preserve">W przypadku błędnego obliczenia ceny ofertowej brutto lub błędnego obliczenia wartości podatku VAT Zamawiający poprawi oczywistą omyłkę rachunkową według </w:t>
      </w:r>
      <w:r>
        <w:rPr>
          <w:rFonts w:ascii="Arial" w:hAnsi="Arial" w:cs="Arial"/>
          <w:sz w:val="20"/>
          <w:szCs w:val="20"/>
          <w:lang w:val="pl-PL"/>
        </w:rPr>
        <w:t>zapisu</w:t>
      </w:r>
      <w:r w:rsidRPr="001101C7">
        <w:rPr>
          <w:rFonts w:ascii="Arial" w:hAnsi="Arial" w:cs="Arial"/>
          <w:sz w:val="20"/>
          <w:szCs w:val="20"/>
          <w:lang w:val="pl-PL"/>
        </w:rPr>
        <w:t xml:space="preserve"> powyżej.</w:t>
      </w:r>
    </w:p>
    <w:p w:rsidR="00CC6B3D" w:rsidRPr="001101C7" w:rsidRDefault="00CC6B3D" w:rsidP="006E0492">
      <w:pPr>
        <w:pStyle w:val="Bezodstpw"/>
        <w:numPr>
          <w:ilvl w:val="0"/>
          <w:numId w:val="70"/>
        </w:numPr>
        <w:jc w:val="both"/>
        <w:rPr>
          <w:rFonts w:ascii="Arial" w:hAnsi="Arial" w:cs="Arial"/>
          <w:sz w:val="20"/>
          <w:szCs w:val="20"/>
          <w:lang w:val="pl-PL"/>
        </w:rPr>
      </w:pPr>
      <w:r w:rsidRPr="001101C7">
        <w:rPr>
          <w:rFonts w:ascii="Arial" w:hAnsi="Arial" w:cs="Arial"/>
          <w:sz w:val="20"/>
          <w:szCs w:val="20"/>
          <w:lang w:val="pl-PL"/>
        </w:rPr>
        <w:t xml:space="preserve">Cena ofertowa brutto musi uwzględniać wszystkie wymagania niniejszej SIWZ oraz obejmować wszelkie koszty, jakie poniesie Wykonawca z tytułu należytej oraz zgodnej z obowiązującymi przepisami realizacji przedmiotu zamówienia. </w:t>
      </w:r>
    </w:p>
    <w:p w:rsidR="00CC6B3D" w:rsidRPr="001101C7" w:rsidRDefault="00CC6B3D" w:rsidP="006E0492">
      <w:pPr>
        <w:pStyle w:val="Bezodstpw"/>
        <w:numPr>
          <w:ilvl w:val="0"/>
          <w:numId w:val="70"/>
        </w:numPr>
        <w:jc w:val="both"/>
        <w:rPr>
          <w:rFonts w:ascii="Arial" w:hAnsi="Arial" w:cs="Arial"/>
          <w:sz w:val="20"/>
          <w:szCs w:val="20"/>
          <w:lang w:val="pl-PL"/>
        </w:rPr>
      </w:pPr>
      <w:r w:rsidRPr="001101C7">
        <w:rPr>
          <w:rFonts w:ascii="Arial" w:hAnsi="Arial" w:cs="Arial"/>
          <w:sz w:val="20"/>
          <w:szCs w:val="20"/>
          <w:lang w:val="pl-PL"/>
        </w:rPr>
        <w:t xml:space="preserve">Cenę ofertową brutto Wykonawcy winni wyliczyć na podstawie kosztorysu ofertowego sporządzonego na podstawie przedmiaru robót wykonanego przez Wykonawcę. </w:t>
      </w:r>
    </w:p>
    <w:p w:rsidR="00CC6B3D" w:rsidRPr="001101C7" w:rsidRDefault="00CC6B3D" w:rsidP="00CC6B3D">
      <w:pPr>
        <w:pStyle w:val="Bezodstpw"/>
        <w:ind w:left="360"/>
        <w:jc w:val="both"/>
        <w:rPr>
          <w:rFonts w:ascii="Arial" w:hAnsi="Arial" w:cs="Arial"/>
          <w:sz w:val="20"/>
          <w:szCs w:val="20"/>
          <w:lang w:val="pl-PL"/>
        </w:rPr>
      </w:pPr>
      <w:r w:rsidRPr="001101C7">
        <w:rPr>
          <w:rFonts w:ascii="Arial" w:hAnsi="Arial" w:cs="Arial"/>
          <w:sz w:val="20"/>
          <w:szCs w:val="20"/>
          <w:lang w:val="pl-PL"/>
        </w:rPr>
        <w:lastRenderedPageBreak/>
        <w:t>Zamawiający załącza do niniejszej SIWZ przedmiary robót, jako materiał pomocniczy do sporządzenia własnych przedmiarów. Korzystanie z przedmiarów przygotowanych przez Zamawiającego odbywa się na wyłączne ryzyko Wykonawcy. Wykonawcy nie załączają sporządzonych przez siebie kosztorysów do oferty. W przypadku załączenia kosztorysów do oferty Zamawiający nie będzie brał ich pod uwagę i obowiązującą formą wynagrodzenia będzie wynagrodzenie, o którym mowa w pkt. 3 powyżej.</w:t>
      </w:r>
    </w:p>
    <w:p w:rsidR="00CC6B3D" w:rsidRPr="001101C7" w:rsidRDefault="00CC6B3D" w:rsidP="006E0492">
      <w:pPr>
        <w:pStyle w:val="Bezodstpw"/>
        <w:numPr>
          <w:ilvl w:val="0"/>
          <w:numId w:val="70"/>
        </w:numPr>
        <w:jc w:val="both"/>
        <w:rPr>
          <w:rFonts w:ascii="Arial" w:hAnsi="Arial" w:cs="Arial"/>
          <w:sz w:val="20"/>
          <w:szCs w:val="20"/>
          <w:lang w:val="pl-PL"/>
        </w:rPr>
      </w:pPr>
      <w:r w:rsidRPr="001101C7">
        <w:rPr>
          <w:rFonts w:ascii="Arial" w:hAnsi="Arial" w:cs="Arial"/>
          <w:sz w:val="20"/>
          <w:szCs w:val="20"/>
          <w:lang w:val="pl-PL"/>
        </w:rPr>
        <w:t>Cena ofertowa brutto musi być wyrażona w PLN cyfrą (w zaokrągleniu do dwóch miejsc po przecinku; zasada zaokrąglania: poniżej 5 należy końcówkę pominąć, równe i powyżej 5 należy zaokrąglić w górę) i słownie.</w:t>
      </w:r>
    </w:p>
    <w:p w:rsidR="00CC6B3D" w:rsidRPr="001101C7" w:rsidRDefault="00CC6B3D" w:rsidP="00CC6B3D">
      <w:pPr>
        <w:pStyle w:val="Bezodstpw"/>
        <w:ind w:left="360"/>
        <w:jc w:val="both"/>
        <w:rPr>
          <w:rFonts w:ascii="Arial" w:hAnsi="Arial" w:cs="Arial"/>
          <w:sz w:val="20"/>
          <w:szCs w:val="20"/>
          <w:lang w:val="pl-PL"/>
        </w:rPr>
      </w:pPr>
      <w:r w:rsidRPr="001101C7">
        <w:rPr>
          <w:rFonts w:ascii="Arial" w:hAnsi="Arial" w:cs="Arial"/>
          <w:sz w:val="20"/>
          <w:szCs w:val="20"/>
          <w:lang w:val="pl-PL"/>
        </w:rPr>
        <w:t>W przypadku rozbieżności pomiędzy ceną podaną cyfrą a ceną podaną słownie, jako wartość właściwa zostanie uznana wartość podana słownie.</w:t>
      </w:r>
    </w:p>
    <w:p w:rsidR="00E9215A" w:rsidRPr="00DB2BEF" w:rsidRDefault="00E9215A" w:rsidP="006E0492">
      <w:pPr>
        <w:pStyle w:val="Bezodstpw"/>
        <w:numPr>
          <w:ilvl w:val="0"/>
          <w:numId w:val="70"/>
        </w:numPr>
        <w:jc w:val="both"/>
        <w:rPr>
          <w:rFonts w:ascii="Arial" w:hAnsi="Arial" w:cs="Arial"/>
          <w:sz w:val="20"/>
          <w:szCs w:val="20"/>
          <w:lang w:val="pl-PL"/>
        </w:rPr>
      </w:pPr>
      <w:r w:rsidRPr="00DB2BEF">
        <w:rPr>
          <w:rFonts w:ascii="Arial" w:hAnsi="Arial" w:cs="Arial"/>
          <w:sz w:val="20"/>
          <w:szCs w:val="20"/>
          <w:lang w:val="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035897" w:rsidRPr="003B144B" w:rsidRDefault="007528C6" w:rsidP="006E0492">
      <w:pPr>
        <w:pStyle w:val="Bezodstpw"/>
        <w:numPr>
          <w:ilvl w:val="0"/>
          <w:numId w:val="70"/>
        </w:numPr>
        <w:jc w:val="both"/>
        <w:rPr>
          <w:rFonts w:ascii="Arial" w:hAnsi="Arial" w:cs="Arial"/>
          <w:sz w:val="20"/>
          <w:szCs w:val="20"/>
          <w:lang w:val="pl-PL"/>
        </w:rPr>
      </w:pPr>
      <w:r w:rsidRPr="003B144B">
        <w:rPr>
          <w:rFonts w:ascii="Arial" w:hAnsi="Arial" w:cs="Arial"/>
          <w:sz w:val="20"/>
          <w:szCs w:val="20"/>
          <w:lang w:val="pl-PL"/>
        </w:rPr>
        <w:t xml:space="preserve">W przypadku, o którym mowa wart. 93 ust. 1 pkt. </w:t>
      </w:r>
      <w:r w:rsidR="00E9215A">
        <w:rPr>
          <w:rFonts w:ascii="Arial" w:hAnsi="Arial" w:cs="Arial"/>
          <w:sz w:val="20"/>
          <w:szCs w:val="20"/>
          <w:lang w:val="pl-PL"/>
        </w:rPr>
        <w:t>4</w:t>
      </w:r>
      <w:r w:rsidRPr="003B144B">
        <w:rPr>
          <w:rFonts w:ascii="Arial" w:hAnsi="Arial" w:cs="Arial"/>
          <w:sz w:val="20"/>
          <w:szCs w:val="20"/>
          <w:lang w:val="pl-PL"/>
        </w:rPr>
        <w:t xml:space="preserve"> ustawy, jeżeli złożono ofertę, której wybór prowadziłby do powstania u zamawiającego obowiązku podatkowego zgodnie z przepisami o</w:t>
      </w:r>
      <w:r w:rsidR="000A0988">
        <w:rPr>
          <w:rFonts w:ascii="Arial" w:hAnsi="Arial" w:cs="Arial"/>
          <w:sz w:val="20"/>
          <w:szCs w:val="20"/>
          <w:lang w:val="pl-PL"/>
        </w:rPr>
        <w:t> </w:t>
      </w:r>
      <w:r w:rsidRPr="003B144B">
        <w:rPr>
          <w:rFonts w:ascii="Arial" w:hAnsi="Arial" w:cs="Arial"/>
          <w:sz w:val="20"/>
          <w:szCs w:val="20"/>
          <w:lang w:val="pl-PL"/>
        </w:rPr>
        <w:t>podatku od towarów i usług, do ceny najkorzystniejszej oferty lub oferty z najniższą ceną dolicza się podatek od towarów i usług, który zamawiający miałby obowiązek rozliczyć zgodnie z tymi przepisami.</w:t>
      </w:r>
      <w:r w:rsidR="00035897" w:rsidRPr="003B144B">
        <w:rPr>
          <w:rFonts w:ascii="Arial" w:hAnsi="Arial" w:cs="Arial"/>
          <w:sz w:val="20"/>
          <w:szCs w:val="20"/>
          <w:lang w:val="pl-PL"/>
        </w:rPr>
        <w:t xml:space="preserve"> </w:t>
      </w:r>
    </w:p>
    <w:p w:rsidR="00035897" w:rsidRPr="003B144B" w:rsidRDefault="00035897" w:rsidP="00035897">
      <w:pPr>
        <w:pStyle w:val="Bezodstpw"/>
        <w:jc w:val="both"/>
        <w:rPr>
          <w:rFonts w:ascii="Arial" w:hAnsi="Arial" w:cs="Arial"/>
          <w:sz w:val="20"/>
          <w:szCs w:val="20"/>
          <w:lang w:val="pl-PL"/>
        </w:rPr>
      </w:pPr>
    </w:p>
    <w:p w:rsidR="00513D1A" w:rsidRPr="003B144B" w:rsidRDefault="00513D1A" w:rsidP="001C61D4">
      <w:pPr>
        <w:pStyle w:val="Nagwek1"/>
        <w:spacing w:line="240" w:lineRule="auto"/>
        <w:jc w:val="both"/>
        <w:rPr>
          <w:sz w:val="20"/>
          <w:szCs w:val="20"/>
        </w:rPr>
      </w:pPr>
      <w:bookmarkStart w:id="71" w:name="__RefHeading__66_453298755"/>
      <w:bookmarkStart w:id="72" w:name="__RefHeading__64_230565801"/>
      <w:bookmarkStart w:id="73" w:name="_Toc300056326"/>
      <w:bookmarkStart w:id="74" w:name="_Toc424194576"/>
      <w:bookmarkEnd w:id="71"/>
      <w:bookmarkEnd w:id="72"/>
      <w:r w:rsidRPr="003B144B">
        <w:rPr>
          <w:sz w:val="20"/>
          <w:szCs w:val="20"/>
        </w:rPr>
        <w:t>Kryteria oceny ofert.</w:t>
      </w:r>
      <w:bookmarkEnd w:id="73"/>
      <w:bookmarkEnd w:id="74"/>
    </w:p>
    <w:p w:rsidR="00983283" w:rsidRPr="003B144B" w:rsidRDefault="00983283" w:rsidP="00983283">
      <w:pPr>
        <w:pStyle w:val="Bezodstpw"/>
        <w:numPr>
          <w:ilvl w:val="0"/>
          <w:numId w:val="19"/>
        </w:numPr>
        <w:jc w:val="both"/>
        <w:rPr>
          <w:rFonts w:ascii="Arial" w:hAnsi="Arial" w:cs="Arial"/>
          <w:sz w:val="20"/>
          <w:szCs w:val="20"/>
          <w:lang w:val="pl-PL"/>
        </w:rPr>
      </w:pPr>
      <w:r w:rsidRPr="003B144B">
        <w:rPr>
          <w:rFonts w:ascii="Arial" w:hAnsi="Arial" w:cs="Arial"/>
          <w:sz w:val="20"/>
          <w:szCs w:val="20"/>
          <w:lang w:val="pl-PL"/>
        </w:rPr>
        <w:t xml:space="preserve">W niniejszym postępowaniu oferty oceniane będą na podstawie kryterium: </w:t>
      </w:r>
    </w:p>
    <w:p w:rsidR="00983283" w:rsidRPr="003B144B" w:rsidRDefault="00983283" w:rsidP="00983283">
      <w:pPr>
        <w:pStyle w:val="Bezodstpw"/>
        <w:ind w:left="360"/>
        <w:jc w:val="both"/>
        <w:rPr>
          <w:rFonts w:ascii="Arial" w:hAnsi="Arial" w:cs="Arial"/>
          <w:sz w:val="20"/>
          <w:szCs w:val="20"/>
          <w:lang w:val="pl-PL"/>
        </w:rPr>
      </w:pPr>
      <w:r w:rsidRPr="003B144B">
        <w:rPr>
          <w:rFonts w:ascii="Arial" w:hAnsi="Arial" w:cs="Arial"/>
          <w:b/>
          <w:sz w:val="20"/>
          <w:szCs w:val="20"/>
          <w:lang w:val="pl-PL"/>
        </w:rPr>
        <w:t>C1</w:t>
      </w:r>
      <w:r w:rsidRPr="003B144B">
        <w:rPr>
          <w:rFonts w:ascii="Arial" w:hAnsi="Arial" w:cs="Arial"/>
          <w:sz w:val="20"/>
          <w:szCs w:val="20"/>
          <w:lang w:val="pl-PL"/>
        </w:rPr>
        <w:t xml:space="preserve"> – Najniższa cena ofertowa brutto (COB) – waga 95 %</w:t>
      </w:r>
    </w:p>
    <w:p w:rsidR="00983283" w:rsidRPr="003B144B" w:rsidRDefault="00983283" w:rsidP="00983283">
      <w:pPr>
        <w:pStyle w:val="Bezodstpw"/>
        <w:ind w:left="360"/>
        <w:jc w:val="both"/>
        <w:rPr>
          <w:rFonts w:ascii="Arial" w:hAnsi="Arial" w:cs="Arial"/>
          <w:sz w:val="20"/>
          <w:szCs w:val="20"/>
          <w:lang w:val="pl-PL"/>
        </w:rPr>
      </w:pPr>
      <w:r w:rsidRPr="003B144B">
        <w:rPr>
          <w:rFonts w:ascii="Arial" w:hAnsi="Arial" w:cs="Arial"/>
          <w:b/>
          <w:sz w:val="20"/>
          <w:szCs w:val="20"/>
          <w:lang w:val="pl-PL"/>
        </w:rPr>
        <w:t>C2</w:t>
      </w:r>
      <w:r w:rsidRPr="003B144B">
        <w:rPr>
          <w:rFonts w:ascii="Arial" w:hAnsi="Arial" w:cs="Arial"/>
          <w:sz w:val="20"/>
          <w:szCs w:val="20"/>
          <w:lang w:val="pl-PL"/>
        </w:rPr>
        <w:t xml:space="preserve"> – Najdłuższa rękojmia za wady – waga 5 %</w:t>
      </w:r>
    </w:p>
    <w:p w:rsidR="00983283" w:rsidRPr="003B144B" w:rsidRDefault="00983283" w:rsidP="00983283">
      <w:pPr>
        <w:pStyle w:val="Bezodstpw"/>
        <w:numPr>
          <w:ilvl w:val="0"/>
          <w:numId w:val="19"/>
        </w:numPr>
        <w:jc w:val="both"/>
        <w:rPr>
          <w:rFonts w:ascii="Arial" w:hAnsi="Arial" w:cs="Arial"/>
          <w:sz w:val="20"/>
          <w:szCs w:val="20"/>
          <w:lang w:val="pl-PL"/>
        </w:rPr>
      </w:pPr>
      <w:r w:rsidRPr="003B144B">
        <w:rPr>
          <w:rFonts w:ascii="Arial" w:hAnsi="Arial" w:cs="Arial"/>
          <w:sz w:val="20"/>
          <w:szCs w:val="20"/>
          <w:lang w:val="pl-PL"/>
        </w:rPr>
        <w:t>Określenie ilości punktów w kryterium cena ofertowa brutto dokonane zostanie na podstawie wzoru:</w:t>
      </w:r>
    </w:p>
    <w:p w:rsidR="00983283" w:rsidRPr="003B144B" w:rsidRDefault="00983283" w:rsidP="00983283">
      <w:pPr>
        <w:pStyle w:val="Bezodstpw"/>
        <w:ind w:left="360"/>
        <w:jc w:val="center"/>
        <w:rPr>
          <w:rFonts w:ascii="Arial" w:hAnsi="Arial" w:cs="Arial"/>
          <w:b/>
          <w:sz w:val="20"/>
          <w:szCs w:val="20"/>
          <w:lang w:val="pl-PL"/>
        </w:rPr>
      </w:pPr>
      <w:r w:rsidRPr="003B144B">
        <w:rPr>
          <w:rFonts w:ascii="Arial" w:hAnsi="Arial" w:cs="Arial"/>
          <w:b/>
          <w:sz w:val="20"/>
          <w:szCs w:val="20"/>
          <w:lang w:val="pl-PL"/>
        </w:rPr>
        <w:t>COB = C1 + C2</w:t>
      </w:r>
    </w:p>
    <w:p w:rsidR="00983283" w:rsidRPr="003B144B" w:rsidRDefault="00983283" w:rsidP="00983283">
      <w:pPr>
        <w:pStyle w:val="Bezodstpw"/>
        <w:ind w:left="360"/>
        <w:jc w:val="both"/>
        <w:rPr>
          <w:rFonts w:ascii="Arial" w:hAnsi="Arial" w:cs="Arial"/>
          <w:b/>
          <w:sz w:val="20"/>
          <w:szCs w:val="20"/>
          <w:lang w:val="pl-PL"/>
        </w:rPr>
      </w:pPr>
      <w:r w:rsidRPr="003B144B">
        <w:rPr>
          <w:rFonts w:ascii="Arial" w:hAnsi="Arial" w:cs="Arial"/>
          <w:b/>
          <w:sz w:val="20"/>
          <w:szCs w:val="20"/>
          <w:lang w:val="pl-PL"/>
        </w:rPr>
        <w:t>gdzie:</w:t>
      </w:r>
    </w:p>
    <w:p w:rsidR="00983283" w:rsidRPr="003B144B" w:rsidRDefault="00983283" w:rsidP="00983283">
      <w:pPr>
        <w:pStyle w:val="Bezodstpw"/>
        <w:ind w:left="360"/>
        <w:jc w:val="both"/>
        <w:rPr>
          <w:rFonts w:ascii="Arial" w:hAnsi="Arial" w:cs="Arial"/>
          <w:sz w:val="20"/>
          <w:szCs w:val="20"/>
          <w:lang w:val="pl-PL"/>
        </w:rPr>
      </w:pPr>
      <w:r w:rsidRPr="003B144B">
        <w:rPr>
          <w:rFonts w:ascii="Arial" w:hAnsi="Arial" w:cs="Arial"/>
          <w:b/>
          <w:sz w:val="20"/>
          <w:szCs w:val="20"/>
          <w:lang w:val="pl-PL"/>
        </w:rPr>
        <w:t>C1</w:t>
      </w:r>
      <w:r w:rsidRPr="003B144B">
        <w:rPr>
          <w:rFonts w:ascii="Arial" w:hAnsi="Arial" w:cs="Arial"/>
          <w:sz w:val="20"/>
          <w:szCs w:val="20"/>
          <w:lang w:val="pl-PL"/>
        </w:rPr>
        <w:t xml:space="preserve"> – ilość punktów, uzyskana w kryterium „Najniższa cena ofertowa brutto COB”</w:t>
      </w:r>
    </w:p>
    <w:p w:rsidR="00983283" w:rsidRDefault="00983283" w:rsidP="00983283">
      <w:pPr>
        <w:pStyle w:val="Bezodstpw"/>
        <w:ind w:left="360"/>
        <w:jc w:val="both"/>
        <w:rPr>
          <w:rFonts w:ascii="Arial" w:hAnsi="Arial" w:cs="Arial"/>
          <w:sz w:val="20"/>
          <w:szCs w:val="20"/>
          <w:lang w:val="pl-PL"/>
        </w:rPr>
      </w:pPr>
      <w:r w:rsidRPr="003B144B">
        <w:rPr>
          <w:rFonts w:ascii="Arial" w:hAnsi="Arial" w:cs="Arial"/>
          <w:b/>
          <w:sz w:val="20"/>
          <w:szCs w:val="20"/>
          <w:lang w:val="pl-PL"/>
        </w:rPr>
        <w:t xml:space="preserve">C2 – </w:t>
      </w:r>
      <w:r w:rsidRPr="003B144B">
        <w:rPr>
          <w:rFonts w:ascii="Arial" w:hAnsi="Arial" w:cs="Arial"/>
          <w:sz w:val="20"/>
          <w:szCs w:val="20"/>
          <w:lang w:val="pl-PL"/>
        </w:rPr>
        <w:t>ilość punktów, uzyskana w kryterium „Najdłuższa rękojmia za wady”</w:t>
      </w:r>
    </w:p>
    <w:p w:rsidR="003E009D" w:rsidRPr="003B144B" w:rsidRDefault="003E009D" w:rsidP="00983283">
      <w:pPr>
        <w:pStyle w:val="Bezodstpw"/>
        <w:ind w:left="360"/>
        <w:jc w:val="both"/>
        <w:rPr>
          <w:rFonts w:ascii="Arial" w:hAnsi="Arial" w:cs="Arial"/>
          <w:sz w:val="20"/>
          <w:szCs w:val="20"/>
          <w:lang w:val="pl-PL"/>
        </w:rPr>
      </w:pPr>
    </w:p>
    <w:p w:rsidR="00983283" w:rsidRDefault="00983283" w:rsidP="00983283">
      <w:pPr>
        <w:pStyle w:val="Bezodstpw"/>
        <w:numPr>
          <w:ilvl w:val="0"/>
          <w:numId w:val="19"/>
        </w:numPr>
        <w:jc w:val="both"/>
        <w:rPr>
          <w:rFonts w:ascii="Arial" w:hAnsi="Arial" w:cs="Arial"/>
          <w:sz w:val="20"/>
          <w:szCs w:val="20"/>
          <w:lang w:val="pl-PL"/>
        </w:rPr>
      </w:pPr>
      <w:r w:rsidRPr="003B144B">
        <w:rPr>
          <w:rFonts w:ascii="Arial" w:hAnsi="Arial" w:cs="Arial"/>
          <w:sz w:val="20"/>
          <w:szCs w:val="20"/>
          <w:lang w:val="pl-PL"/>
        </w:rPr>
        <w:t>Określenie ilości punktów dla kryterium C1 odbędzie się na podstawie poniższego wzoru. Po wyliczeniu punktacji dla kryterium ich ilość zostanie wstawiona do wzoru określającego sumę punktów.</w:t>
      </w:r>
    </w:p>
    <w:p w:rsidR="00983283" w:rsidRPr="003B144B" w:rsidRDefault="00983283" w:rsidP="00983283">
      <w:pPr>
        <w:pStyle w:val="Bezodstpw"/>
        <w:ind w:left="708"/>
        <w:rPr>
          <w:rFonts w:ascii="Arial" w:hAnsi="Arial" w:cs="Arial"/>
          <w:b/>
          <w:sz w:val="20"/>
          <w:szCs w:val="20"/>
          <w:lang w:val="pl-PL"/>
        </w:rPr>
      </w:pPr>
      <w:r w:rsidRPr="003B144B">
        <w:rPr>
          <w:rFonts w:ascii="Arial" w:hAnsi="Arial" w:cs="Arial"/>
          <w:b/>
          <w:sz w:val="20"/>
          <w:szCs w:val="20"/>
          <w:lang w:val="pl-PL"/>
        </w:rPr>
        <w:t xml:space="preserve">                          Najniższa cena ofertowa brutto C1 </w:t>
      </w:r>
    </w:p>
    <w:p w:rsidR="00983283" w:rsidRPr="003B144B" w:rsidRDefault="00983283" w:rsidP="00983283">
      <w:pPr>
        <w:pStyle w:val="Bezodstpw"/>
        <w:ind w:left="348"/>
        <w:rPr>
          <w:rFonts w:ascii="Arial" w:hAnsi="Arial" w:cs="Arial"/>
          <w:b/>
          <w:sz w:val="20"/>
          <w:szCs w:val="20"/>
          <w:lang w:val="pl-PL"/>
        </w:rPr>
      </w:pPr>
      <w:r w:rsidRPr="003B144B">
        <w:rPr>
          <w:rFonts w:ascii="Arial" w:hAnsi="Arial" w:cs="Arial"/>
          <w:b/>
          <w:sz w:val="20"/>
          <w:szCs w:val="20"/>
          <w:lang w:val="pl-PL"/>
        </w:rPr>
        <w:t>Kryterium nr C1 = ------------------------------------------</w:t>
      </w:r>
      <w:r w:rsidR="00A54B52">
        <w:rPr>
          <w:rFonts w:ascii="Arial" w:hAnsi="Arial" w:cs="Arial"/>
          <w:b/>
          <w:sz w:val="20"/>
          <w:szCs w:val="20"/>
          <w:lang w:val="pl-PL"/>
        </w:rPr>
        <w:t>------</w:t>
      </w:r>
      <w:r w:rsidR="00410F75">
        <w:rPr>
          <w:rFonts w:ascii="Arial" w:hAnsi="Arial" w:cs="Arial"/>
          <w:b/>
          <w:sz w:val="20"/>
          <w:szCs w:val="20"/>
          <w:lang w:val="pl-PL"/>
        </w:rPr>
        <w:t>---</w:t>
      </w:r>
      <w:r w:rsidRPr="003B144B">
        <w:rPr>
          <w:rFonts w:ascii="Arial" w:hAnsi="Arial" w:cs="Arial"/>
          <w:b/>
          <w:sz w:val="20"/>
          <w:szCs w:val="20"/>
          <w:lang w:val="pl-PL"/>
        </w:rPr>
        <w:t xml:space="preserve"> x waga kryterium x 100</w:t>
      </w:r>
    </w:p>
    <w:p w:rsidR="00983283" w:rsidRPr="003B144B" w:rsidRDefault="00767505" w:rsidP="00983283">
      <w:pPr>
        <w:pStyle w:val="Bezodstpw"/>
        <w:ind w:left="708"/>
        <w:rPr>
          <w:rFonts w:ascii="Arial" w:hAnsi="Arial" w:cs="Arial"/>
          <w:b/>
          <w:sz w:val="20"/>
          <w:szCs w:val="20"/>
          <w:lang w:val="pl-PL"/>
        </w:rPr>
      </w:pPr>
      <w:r w:rsidRPr="003B144B">
        <w:rPr>
          <w:rFonts w:ascii="Arial" w:hAnsi="Arial" w:cs="Arial"/>
          <w:b/>
          <w:sz w:val="20"/>
          <w:szCs w:val="20"/>
          <w:lang w:val="pl-PL"/>
        </w:rPr>
        <w:t xml:space="preserve">                        </w:t>
      </w:r>
      <w:r w:rsidR="00983283" w:rsidRPr="003B144B">
        <w:rPr>
          <w:rFonts w:ascii="Arial" w:hAnsi="Arial" w:cs="Arial"/>
          <w:b/>
          <w:sz w:val="20"/>
          <w:szCs w:val="20"/>
          <w:lang w:val="pl-PL"/>
        </w:rPr>
        <w:t xml:space="preserve">  </w:t>
      </w:r>
      <w:r w:rsidR="00410F75">
        <w:rPr>
          <w:rFonts w:ascii="Arial" w:hAnsi="Arial" w:cs="Arial"/>
          <w:b/>
          <w:sz w:val="20"/>
          <w:szCs w:val="20"/>
          <w:lang w:val="pl-PL"/>
        </w:rPr>
        <w:t>C</w:t>
      </w:r>
      <w:r w:rsidRPr="003B144B">
        <w:rPr>
          <w:rFonts w:ascii="Arial" w:hAnsi="Arial" w:cs="Arial"/>
          <w:b/>
          <w:sz w:val="20"/>
          <w:szCs w:val="20"/>
          <w:lang w:val="pl-PL"/>
        </w:rPr>
        <w:t>ena ofertowa</w:t>
      </w:r>
      <w:r w:rsidR="00983283" w:rsidRPr="003B144B">
        <w:rPr>
          <w:rFonts w:ascii="Arial" w:hAnsi="Arial" w:cs="Arial"/>
          <w:b/>
          <w:sz w:val="20"/>
          <w:szCs w:val="20"/>
          <w:lang w:val="pl-PL"/>
        </w:rPr>
        <w:t xml:space="preserve"> C1 oferty ocenianej </w:t>
      </w:r>
    </w:p>
    <w:p w:rsidR="00983283" w:rsidRPr="003B144B" w:rsidRDefault="00983283" w:rsidP="00983283">
      <w:pPr>
        <w:pStyle w:val="Bezodstpw"/>
        <w:jc w:val="both"/>
        <w:rPr>
          <w:rFonts w:ascii="Arial" w:hAnsi="Arial" w:cs="Arial"/>
          <w:sz w:val="20"/>
          <w:szCs w:val="20"/>
          <w:lang w:val="pl-PL"/>
        </w:rPr>
      </w:pPr>
    </w:p>
    <w:p w:rsidR="003E009D" w:rsidRPr="003E009D" w:rsidRDefault="00983283" w:rsidP="003E009D">
      <w:pPr>
        <w:pStyle w:val="Bezodstpw"/>
        <w:numPr>
          <w:ilvl w:val="0"/>
          <w:numId w:val="19"/>
        </w:numPr>
        <w:jc w:val="both"/>
        <w:rPr>
          <w:rFonts w:ascii="Arial" w:hAnsi="Arial" w:cs="Arial"/>
          <w:sz w:val="20"/>
          <w:szCs w:val="20"/>
          <w:lang w:val="pl-PL"/>
        </w:rPr>
      </w:pPr>
      <w:r w:rsidRPr="003B144B">
        <w:rPr>
          <w:rFonts w:ascii="Arial" w:hAnsi="Arial" w:cs="Arial"/>
          <w:sz w:val="20"/>
          <w:szCs w:val="20"/>
          <w:lang w:val="pl-PL"/>
        </w:rPr>
        <w:t>Określenie ilości punktów dla kryterium C2 odbędzie się na podstawie poniższego wzoru. Po wyliczeniu punktacji dla kryterium ich ilość zostanie wstawiona do wzoru określającego sumę punktów.</w:t>
      </w:r>
    </w:p>
    <w:p w:rsidR="00983283" w:rsidRPr="003B144B" w:rsidRDefault="00983283" w:rsidP="00983283">
      <w:pPr>
        <w:pStyle w:val="Bezodstpw"/>
        <w:ind w:left="708"/>
        <w:rPr>
          <w:rFonts w:ascii="Arial" w:hAnsi="Arial" w:cs="Arial"/>
          <w:b/>
          <w:sz w:val="20"/>
          <w:szCs w:val="20"/>
          <w:highlight w:val="yellow"/>
          <w:lang w:val="pl-PL"/>
        </w:rPr>
      </w:pPr>
      <w:r w:rsidRPr="003B144B">
        <w:rPr>
          <w:rFonts w:ascii="Arial" w:hAnsi="Arial" w:cs="Arial"/>
          <w:b/>
          <w:sz w:val="20"/>
          <w:szCs w:val="20"/>
          <w:lang w:val="pl-PL"/>
        </w:rPr>
        <w:t xml:space="preserve">                          </w:t>
      </w:r>
      <w:r w:rsidR="0016136F">
        <w:rPr>
          <w:rFonts w:ascii="Arial" w:hAnsi="Arial" w:cs="Arial"/>
          <w:b/>
          <w:sz w:val="20"/>
          <w:szCs w:val="20"/>
          <w:lang w:val="pl-PL"/>
        </w:rPr>
        <w:t>Termin</w:t>
      </w:r>
      <w:r w:rsidRPr="003B144B">
        <w:rPr>
          <w:rFonts w:ascii="Arial" w:hAnsi="Arial" w:cs="Arial"/>
          <w:b/>
          <w:sz w:val="20"/>
          <w:szCs w:val="20"/>
          <w:lang w:val="pl-PL"/>
        </w:rPr>
        <w:t xml:space="preserve"> rękojmi C2 oferty ocenianej </w:t>
      </w:r>
    </w:p>
    <w:p w:rsidR="00983283" w:rsidRPr="003B144B" w:rsidRDefault="00983283" w:rsidP="00983283">
      <w:pPr>
        <w:pStyle w:val="Bezodstpw"/>
        <w:ind w:left="348"/>
        <w:rPr>
          <w:rFonts w:ascii="Arial" w:hAnsi="Arial" w:cs="Arial"/>
          <w:b/>
          <w:sz w:val="20"/>
          <w:szCs w:val="20"/>
          <w:lang w:val="pl-PL"/>
        </w:rPr>
      </w:pPr>
      <w:r w:rsidRPr="003B144B">
        <w:rPr>
          <w:rFonts w:ascii="Arial" w:hAnsi="Arial" w:cs="Arial"/>
          <w:b/>
          <w:sz w:val="20"/>
          <w:szCs w:val="20"/>
          <w:lang w:val="pl-PL"/>
        </w:rPr>
        <w:t>Kryterium nr C2 = ----------------------------------------------</w:t>
      </w:r>
      <w:r w:rsidR="00A54B52">
        <w:rPr>
          <w:rFonts w:ascii="Arial" w:hAnsi="Arial" w:cs="Arial"/>
          <w:b/>
          <w:sz w:val="20"/>
          <w:szCs w:val="20"/>
          <w:lang w:val="pl-PL"/>
        </w:rPr>
        <w:t>-------------------------</w:t>
      </w:r>
      <w:r w:rsidRPr="003B144B">
        <w:rPr>
          <w:rFonts w:ascii="Arial" w:hAnsi="Arial" w:cs="Arial"/>
          <w:b/>
          <w:sz w:val="20"/>
          <w:szCs w:val="20"/>
          <w:lang w:val="pl-PL"/>
        </w:rPr>
        <w:t xml:space="preserve"> x waga kryterium x 100</w:t>
      </w:r>
    </w:p>
    <w:p w:rsidR="00983283" w:rsidRPr="003B144B" w:rsidRDefault="00983283" w:rsidP="00983283">
      <w:pPr>
        <w:pStyle w:val="Bezodstpw"/>
        <w:ind w:left="708"/>
        <w:rPr>
          <w:rFonts w:ascii="Arial" w:hAnsi="Arial" w:cs="Arial"/>
          <w:b/>
          <w:sz w:val="20"/>
          <w:szCs w:val="20"/>
          <w:lang w:val="pl-PL"/>
        </w:rPr>
      </w:pPr>
      <w:r w:rsidRPr="003B144B">
        <w:rPr>
          <w:rFonts w:ascii="Arial" w:hAnsi="Arial" w:cs="Arial"/>
          <w:b/>
          <w:sz w:val="20"/>
          <w:szCs w:val="20"/>
          <w:lang w:val="pl-PL"/>
        </w:rPr>
        <w:t xml:space="preserve">                         Najdłuższy termin rękojmi C2 zaoferowany w ofertach </w:t>
      </w:r>
    </w:p>
    <w:p w:rsidR="003E009D" w:rsidRPr="003B144B" w:rsidRDefault="003E009D" w:rsidP="00983283">
      <w:pPr>
        <w:pStyle w:val="Bezodstpw"/>
        <w:rPr>
          <w:rFonts w:ascii="Arial" w:hAnsi="Arial" w:cs="Arial"/>
          <w:b/>
          <w:sz w:val="20"/>
          <w:szCs w:val="20"/>
          <w:lang w:val="pl-PL"/>
        </w:rPr>
      </w:pPr>
    </w:p>
    <w:p w:rsidR="004F5099" w:rsidRPr="003B144B" w:rsidRDefault="004F5099" w:rsidP="004F5099">
      <w:pPr>
        <w:pStyle w:val="Bezodstpw"/>
        <w:jc w:val="both"/>
        <w:rPr>
          <w:rFonts w:ascii="Arial" w:hAnsi="Arial" w:cs="Arial"/>
          <w:sz w:val="20"/>
          <w:szCs w:val="20"/>
          <w:u w:val="single"/>
          <w:lang w:val="pl-PL"/>
        </w:rPr>
      </w:pPr>
      <w:r w:rsidRPr="003B144B">
        <w:rPr>
          <w:rFonts w:ascii="Arial" w:hAnsi="Arial" w:cs="Arial"/>
          <w:b/>
          <w:sz w:val="20"/>
          <w:szCs w:val="20"/>
          <w:u w:val="single"/>
          <w:lang w:val="pl-PL"/>
        </w:rPr>
        <w:t xml:space="preserve">UWAGA! Minimalny okres rękojmi za </w:t>
      </w:r>
      <w:r w:rsidR="00AD698F" w:rsidRPr="003B144B">
        <w:rPr>
          <w:rFonts w:ascii="Arial" w:hAnsi="Arial" w:cs="Arial"/>
          <w:b/>
          <w:sz w:val="20"/>
          <w:szCs w:val="20"/>
          <w:u w:val="single"/>
          <w:lang w:val="pl-PL"/>
        </w:rPr>
        <w:t>wady, jaki</w:t>
      </w:r>
      <w:r w:rsidRPr="003B144B">
        <w:rPr>
          <w:rFonts w:ascii="Arial" w:hAnsi="Arial" w:cs="Arial"/>
          <w:b/>
          <w:sz w:val="20"/>
          <w:szCs w:val="20"/>
          <w:u w:val="single"/>
          <w:lang w:val="pl-PL"/>
        </w:rPr>
        <w:t xml:space="preserve"> mogą zaoferować Wykonawcy wynosi </w:t>
      </w:r>
      <w:r w:rsidR="001415CB">
        <w:rPr>
          <w:rFonts w:ascii="Arial" w:hAnsi="Arial" w:cs="Arial"/>
          <w:b/>
          <w:sz w:val="20"/>
          <w:szCs w:val="20"/>
          <w:u w:val="single"/>
          <w:lang w:val="pl-PL"/>
        </w:rPr>
        <w:t>3</w:t>
      </w:r>
      <w:r w:rsidRPr="003B144B">
        <w:rPr>
          <w:rFonts w:ascii="Arial" w:hAnsi="Arial" w:cs="Arial"/>
          <w:b/>
          <w:sz w:val="20"/>
          <w:szCs w:val="20"/>
          <w:u w:val="single"/>
          <w:lang w:val="pl-PL"/>
        </w:rPr>
        <w:t xml:space="preserve">6 miesięcy natomiast maksymalny </w:t>
      </w:r>
      <w:r w:rsidR="001415CB">
        <w:rPr>
          <w:rFonts w:ascii="Arial" w:hAnsi="Arial" w:cs="Arial"/>
          <w:b/>
          <w:sz w:val="20"/>
          <w:szCs w:val="20"/>
          <w:u w:val="single"/>
          <w:lang w:val="pl-PL"/>
        </w:rPr>
        <w:t>60</w:t>
      </w:r>
      <w:r w:rsidRPr="003B144B">
        <w:rPr>
          <w:rFonts w:ascii="Arial" w:hAnsi="Arial" w:cs="Arial"/>
          <w:b/>
          <w:sz w:val="20"/>
          <w:szCs w:val="20"/>
          <w:u w:val="single"/>
          <w:lang w:val="pl-PL"/>
        </w:rPr>
        <w:t xml:space="preserve"> miesięcy.</w:t>
      </w:r>
    </w:p>
    <w:p w:rsidR="00767505" w:rsidRPr="003B144B" w:rsidRDefault="00767505" w:rsidP="004F5099">
      <w:pPr>
        <w:pStyle w:val="Bezodstpw"/>
        <w:jc w:val="both"/>
        <w:rPr>
          <w:rFonts w:ascii="Arial" w:hAnsi="Arial" w:cs="Arial"/>
          <w:b/>
          <w:sz w:val="20"/>
          <w:szCs w:val="20"/>
          <w:u w:val="single"/>
          <w:lang w:val="pl-PL"/>
        </w:rPr>
      </w:pPr>
    </w:p>
    <w:p w:rsidR="004F5099" w:rsidRPr="003B144B" w:rsidRDefault="004F5099" w:rsidP="004F5099">
      <w:pPr>
        <w:pStyle w:val="Bezodstpw"/>
        <w:jc w:val="both"/>
        <w:rPr>
          <w:rFonts w:ascii="Arial" w:hAnsi="Arial" w:cs="Arial"/>
          <w:sz w:val="20"/>
          <w:szCs w:val="20"/>
          <w:u w:val="single"/>
          <w:lang w:val="pl-PL"/>
        </w:rPr>
      </w:pPr>
      <w:r w:rsidRPr="003B144B">
        <w:rPr>
          <w:rFonts w:ascii="Arial" w:hAnsi="Arial" w:cs="Arial"/>
          <w:b/>
          <w:sz w:val="20"/>
          <w:szCs w:val="20"/>
          <w:u w:val="single"/>
          <w:lang w:val="pl-PL"/>
        </w:rPr>
        <w:t>Oferta Wykonawcy</w:t>
      </w:r>
      <w:r w:rsidRPr="003B144B">
        <w:rPr>
          <w:rFonts w:ascii="Arial" w:hAnsi="Arial" w:cs="Arial"/>
          <w:sz w:val="20"/>
          <w:szCs w:val="20"/>
          <w:lang w:val="pl-PL"/>
        </w:rPr>
        <w:t>, który:</w:t>
      </w:r>
    </w:p>
    <w:p w:rsidR="004F5099" w:rsidRPr="003B144B" w:rsidRDefault="004F5099" w:rsidP="008B1700">
      <w:pPr>
        <w:pStyle w:val="Bezodstpw"/>
        <w:numPr>
          <w:ilvl w:val="0"/>
          <w:numId w:val="68"/>
        </w:numPr>
        <w:ind w:left="360"/>
        <w:jc w:val="both"/>
        <w:rPr>
          <w:rFonts w:ascii="Arial" w:hAnsi="Arial" w:cs="Arial"/>
          <w:sz w:val="20"/>
          <w:szCs w:val="20"/>
          <w:u w:val="single"/>
          <w:lang w:val="pl-PL"/>
        </w:rPr>
      </w:pPr>
      <w:r w:rsidRPr="003B144B">
        <w:rPr>
          <w:rFonts w:ascii="Arial" w:hAnsi="Arial" w:cs="Arial"/>
          <w:sz w:val="20"/>
          <w:szCs w:val="20"/>
          <w:u w:val="single"/>
          <w:lang w:val="pl-PL"/>
        </w:rPr>
        <w:t xml:space="preserve">zaoferuje okres rękojmi za wady krótszy niż </w:t>
      </w:r>
      <w:r w:rsidR="001415CB">
        <w:rPr>
          <w:rFonts w:ascii="Arial" w:hAnsi="Arial" w:cs="Arial"/>
          <w:sz w:val="20"/>
          <w:szCs w:val="20"/>
          <w:u w:val="single"/>
          <w:lang w:val="pl-PL"/>
        </w:rPr>
        <w:t>3</w:t>
      </w:r>
      <w:r w:rsidRPr="003B144B">
        <w:rPr>
          <w:rFonts w:ascii="Arial" w:hAnsi="Arial" w:cs="Arial"/>
          <w:sz w:val="20"/>
          <w:szCs w:val="20"/>
          <w:u w:val="single"/>
          <w:lang w:val="pl-PL"/>
        </w:rPr>
        <w:t>6 miesięcy</w:t>
      </w:r>
      <w:r w:rsidRPr="003B144B">
        <w:rPr>
          <w:rFonts w:ascii="Arial" w:hAnsi="Arial" w:cs="Arial"/>
          <w:sz w:val="20"/>
          <w:szCs w:val="20"/>
          <w:lang w:val="pl-PL"/>
        </w:rPr>
        <w:t xml:space="preserve"> lub </w:t>
      </w:r>
    </w:p>
    <w:p w:rsidR="004F5099" w:rsidRPr="003B144B" w:rsidRDefault="004F5099" w:rsidP="008B1700">
      <w:pPr>
        <w:pStyle w:val="Bezodstpw"/>
        <w:numPr>
          <w:ilvl w:val="0"/>
          <w:numId w:val="68"/>
        </w:numPr>
        <w:ind w:left="360"/>
        <w:jc w:val="both"/>
        <w:rPr>
          <w:rFonts w:ascii="Arial" w:hAnsi="Arial" w:cs="Arial"/>
          <w:sz w:val="20"/>
          <w:szCs w:val="20"/>
          <w:u w:val="single"/>
          <w:lang w:val="pl-PL"/>
        </w:rPr>
      </w:pPr>
      <w:r w:rsidRPr="003B144B">
        <w:rPr>
          <w:rFonts w:ascii="Arial" w:hAnsi="Arial" w:cs="Arial"/>
          <w:sz w:val="20"/>
          <w:szCs w:val="20"/>
          <w:u w:val="single"/>
          <w:lang w:val="pl-PL"/>
        </w:rPr>
        <w:t xml:space="preserve">zaoferuje </w:t>
      </w:r>
      <w:r w:rsidR="00AD698F" w:rsidRPr="003B144B">
        <w:rPr>
          <w:rFonts w:ascii="Arial" w:hAnsi="Arial" w:cs="Arial"/>
          <w:sz w:val="20"/>
          <w:szCs w:val="20"/>
          <w:u w:val="single"/>
          <w:lang w:val="pl-PL"/>
        </w:rPr>
        <w:t>okres rękojmi za wady</w:t>
      </w:r>
      <w:r w:rsidRPr="003B144B">
        <w:rPr>
          <w:rFonts w:ascii="Arial" w:hAnsi="Arial" w:cs="Arial"/>
          <w:sz w:val="20"/>
          <w:szCs w:val="20"/>
          <w:u w:val="single"/>
          <w:lang w:val="pl-PL"/>
        </w:rPr>
        <w:t xml:space="preserve"> dłuższy niż </w:t>
      </w:r>
      <w:r w:rsidR="001415CB">
        <w:rPr>
          <w:rFonts w:ascii="Arial" w:hAnsi="Arial" w:cs="Arial"/>
          <w:sz w:val="20"/>
          <w:szCs w:val="20"/>
          <w:u w:val="single"/>
          <w:lang w:val="pl-PL"/>
        </w:rPr>
        <w:t>60</w:t>
      </w:r>
      <w:r w:rsidR="00AD698F" w:rsidRPr="003B144B">
        <w:rPr>
          <w:rFonts w:ascii="Arial" w:hAnsi="Arial" w:cs="Arial"/>
          <w:sz w:val="20"/>
          <w:szCs w:val="20"/>
          <w:u w:val="single"/>
          <w:lang w:val="pl-PL"/>
        </w:rPr>
        <w:t xml:space="preserve"> miesięcy</w:t>
      </w:r>
      <w:r w:rsidRPr="003B144B">
        <w:rPr>
          <w:rFonts w:ascii="Arial" w:hAnsi="Arial" w:cs="Arial"/>
          <w:sz w:val="20"/>
          <w:szCs w:val="20"/>
          <w:lang w:val="pl-PL"/>
        </w:rPr>
        <w:t xml:space="preserve"> lub</w:t>
      </w:r>
    </w:p>
    <w:p w:rsidR="004F5099" w:rsidRPr="003B144B" w:rsidRDefault="004F5099" w:rsidP="008B1700">
      <w:pPr>
        <w:pStyle w:val="Bezodstpw"/>
        <w:numPr>
          <w:ilvl w:val="0"/>
          <w:numId w:val="68"/>
        </w:numPr>
        <w:ind w:left="360"/>
        <w:jc w:val="both"/>
        <w:rPr>
          <w:rFonts w:ascii="Arial" w:hAnsi="Arial" w:cs="Arial"/>
          <w:sz w:val="20"/>
          <w:szCs w:val="20"/>
          <w:u w:val="single"/>
          <w:lang w:val="pl-PL"/>
        </w:rPr>
      </w:pPr>
      <w:r w:rsidRPr="003B144B">
        <w:rPr>
          <w:rFonts w:ascii="Arial" w:hAnsi="Arial" w:cs="Arial"/>
          <w:sz w:val="20"/>
          <w:szCs w:val="20"/>
          <w:u w:val="single"/>
          <w:lang w:val="pl-PL"/>
        </w:rPr>
        <w:t xml:space="preserve">nie zaproponuje żadnego terminu </w:t>
      </w:r>
    </w:p>
    <w:p w:rsidR="004F5099" w:rsidRPr="003B144B" w:rsidRDefault="004F5099" w:rsidP="004F5099">
      <w:pPr>
        <w:pStyle w:val="Bezodstpw"/>
        <w:jc w:val="both"/>
        <w:rPr>
          <w:rFonts w:ascii="Arial" w:hAnsi="Arial" w:cs="Arial"/>
          <w:b/>
          <w:sz w:val="20"/>
          <w:szCs w:val="20"/>
          <w:u w:val="single"/>
          <w:lang w:val="pl-PL"/>
        </w:rPr>
      </w:pPr>
      <w:r w:rsidRPr="003B144B">
        <w:rPr>
          <w:rFonts w:ascii="Arial" w:hAnsi="Arial" w:cs="Arial"/>
          <w:b/>
          <w:sz w:val="20"/>
          <w:szCs w:val="20"/>
          <w:u w:val="single"/>
          <w:lang w:val="pl-PL"/>
        </w:rPr>
        <w:t>zostanie odrzucona na podstawie art. 89 ust. 1 pkt. 2 ustawy.</w:t>
      </w:r>
    </w:p>
    <w:p w:rsidR="004F5099" w:rsidRPr="003B144B" w:rsidRDefault="004F5099" w:rsidP="00983283">
      <w:pPr>
        <w:pStyle w:val="Bezodstpw"/>
        <w:jc w:val="both"/>
        <w:rPr>
          <w:rFonts w:ascii="Arial" w:hAnsi="Arial" w:cs="Arial"/>
          <w:b/>
          <w:sz w:val="20"/>
          <w:szCs w:val="20"/>
          <w:u w:val="single"/>
          <w:lang w:val="pl-PL"/>
        </w:rPr>
      </w:pPr>
    </w:p>
    <w:p w:rsidR="00460455" w:rsidRPr="003B144B" w:rsidRDefault="00983283" w:rsidP="00983283">
      <w:pPr>
        <w:pStyle w:val="Bezodstpw"/>
        <w:numPr>
          <w:ilvl w:val="0"/>
          <w:numId w:val="19"/>
        </w:numPr>
        <w:jc w:val="both"/>
        <w:rPr>
          <w:rFonts w:ascii="Arial" w:hAnsi="Arial" w:cs="Arial"/>
          <w:sz w:val="20"/>
          <w:szCs w:val="20"/>
          <w:lang w:val="pl-PL"/>
        </w:rPr>
      </w:pPr>
      <w:r w:rsidRPr="003B144B">
        <w:rPr>
          <w:rFonts w:ascii="Arial" w:hAnsi="Arial" w:cs="Arial"/>
          <w:sz w:val="20"/>
          <w:szCs w:val="20"/>
          <w:lang w:val="pl-PL"/>
        </w:rPr>
        <w:t>Oferta, która otrzyma najwyższą liczbę punktów spośród ważnych ofert zostanie uznana za najkorzystniejszą.</w:t>
      </w:r>
      <w:r w:rsidR="00460455" w:rsidRPr="003B144B">
        <w:rPr>
          <w:rFonts w:ascii="Arial" w:hAnsi="Arial" w:cs="Arial"/>
          <w:sz w:val="20"/>
          <w:szCs w:val="20"/>
          <w:lang w:val="pl-PL"/>
        </w:rPr>
        <w:t xml:space="preserve"> </w:t>
      </w:r>
    </w:p>
    <w:p w:rsidR="006B05C6" w:rsidRPr="003B144B" w:rsidRDefault="006B05C6" w:rsidP="00AD698F">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75" w:name="__RefHeading__68_453298755"/>
      <w:bookmarkStart w:id="76" w:name="__RefHeading__66_230565801"/>
      <w:bookmarkStart w:id="77" w:name="_Toc300056327"/>
      <w:bookmarkStart w:id="78" w:name="_Toc424194577"/>
      <w:bookmarkEnd w:id="75"/>
      <w:bookmarkEnd w:id="76"/>
      <w:r w:rsidRPr="003B144B">
        <w:rPr>
          <w:sz w:val="20"/>
          <w:szCs w:val="20"/>
        </w:rPr>
        <w:t>Tryb oceny ofert.</w:t>
      </w:r>
      <w:bookmarkEnd w:id="77"/>
      <w:bookmarkEnd w:id="78"/>
    </w:p>
    <w:p w:rsidR="00513D1A" w:rsidRPr="003B144B" w:rsidRDefault="00513D1A" w:rsidP="00324941">
      <w:pPr>
        <w:pStyle w:val="Bezodstpw"/>
        <w:numPr>
          <w:ilvl w:val="0"/>
          <w:numId w:val="20"/>
        </w:numPr>
        <w:jc w:val="both"/>
        <w:rPr>
          <w:rFonts w:ascii="Arial" w:hAnsi="Arial" w:cs="Arial"/>
          <w:sz w:val="20"/>
          <w:szCs w:val="20"/>
          <w:lang w:val="pl-PL"/>
        </w:rPr>
      </w:pPr>
      <w:r w:rsidRPr="003B144B">
        <w:rPr>
          <w:rFonts w:ascii="Arial" w:hAnsi="Arial" w:cs="Arial"/>
          <w:sz w:val="20"/>
          <w:szCs w:val="20"/>
          <w:lang w:val="pl-PL"/>
        </w:rPr>
        <w:t>Uzupełnianie i wyjaśnianie dokumentów potwierdzających spełnienie warunków udziału w postępowaniu oraz spełnienie przez oferowane dostawy, usługi lub roboty budowlane wymagań określonych przez Zamawiającego.</w:t>
      </w:r>
    </w:p>
    <w:p w:rsidR="00513D1A" w:rsidRPr="003B144B" w:rsidRDefault="00513D1A" w:rsidP="00324941">
      <w:pPr>
        <w:pStyle w:val="Bezodstpw"/>
        <w:numPr>
          <w:ilvl w:val="0"/>
          <w:numId w:val="21"/>
        </w:numPr>
        <w:jc w:val="both"/>
        <w:rPr>
          <w:rFonts w:ascii="Arial" w:hAnsi="Arial" w:cs="Arial"/>
          <w:sz w:val="20"/>
          <w:szCs w:val="20"/>
          <w:lang w:val="pl-PL"/>
        </w:rPr>
      </w:pPr>
      <w:r w:rsidRPr="003B144B">
        <w:rPr>
          <w:rFonts w:ascii="Arial" w:hAnsi="Arial" w:cs="Arial"/>
          <w:sz w:val="20"/>
          <w:szCs w:val="20"/>
          <w:lang w:val="pl-PL"/>
        </w:rPr>
        <w:t xml:space="preserve">Jeżeli w toku badania ofert Zamawiający uzna za konieczne to w trybie art. 26 ust. 3 wezwie Wykonawców, którzy nie złożyli wymaganych przez Zamawiającego oświadczeń lub dokumentów potwierdzających spełnienie warunków udziału w postępowaniu oraz spełnienie przez oferowane dostawy, usługi lub roboty budowlane wymagań określonych przez Zamawiającego, (o których mowa w art. 25 ust. 1 </w:t>
      </w:r>
      <w:proofErr w:type="spellStart"/>
      <w:r w:rsidRPr="003B144B">
        <w:rPr>
          <w:rFonts w:ascii="Arial" w:hAnsi="Arial" w:cs="Arial"/>
          <w:sz w:val="20"/>
          <w:szCs w:val="20"/>
          <w:lang w:val="pl-PL"/>
        </w:rPr>
        <w:t>pzp</w:t>
      </w:r>
      <w:proofErr w:type="spellEnd"/>
      <w:r w:rsidRPr="003B144B">
        <w:rPr>
          <w:rFonts w:ascii="Arial" w:hAnsi="Arial" w:cs="Arial"/>
          <w:sz w:val="20"/>
          <w:szCs w:val="20"/>
          <w:lang w:val="pl-PL"/>
        </w:rPr>
        <w:t xml:space="preserve">), lub którzy nie złożyli pełnomocnictw albo, którzy złożyli wymagane przez Zamawiającego oświadczenia lub dokumenty potwierdzających spełnienie warunków udziału w postępowaniu oraz spełnienie przez oferowane dostawy, usługi lub roboty budowlane wymagań określonych przez Zamawiającego, (o których mowa w art. 25 ust. 1 </w:t>
      </w:r>
      <w:proofErr w:type="spellStart"/>
      <w:r w:rsidRPr="003B144B">
        <w:rPr>
          <w:rFonts w:ascii="Arial" w:hAnsi="Arial" w:cs="Arial"/>
          <w:sz w:val="20"/>
          <w:szCs w:val="20"/>
          <w:lang w:val="pl-PL"/>
        </w:rPr>
        <w:t>pzp</w:t>
      </w:r>
      <w:proofErr w:type="spellEnd"/>
      <w:r w:rsidRPr="003B144B">
        <w:rPr>
          <w:rFonts w:ascii="Arial" w:hAnsi="Arial" w:cs="Arial"/>
          <w:sz w:val="20"/>
          <w:szCs w:val="20"/>
          <w:lang w:val="pl-PL"/>
        </w:rPr>
        <w:t xml:space="preserve">) zawierające błędy, lub którzy złożyli wadliwe pełnomocnictwa do ich złożenia, chyba, że mimo ich złożenia oferta Wykonawcy podlega odrzuceniu albo konieczne byłoby unieważnienie postępowania. </w:t>
      </w:r>
      <w:r w:rsidRPr="003B144B">
        <w:rPr>
          <w:rFonts w:ascii="Arial" w:hAnsi="Arial" w:cs="Arial"/>
          <w:sz w:val="20"/>
          <w:szCs w:val="20"/>
          <w:lang w:val="pl-PL"/>
        </w:rPr>
        <w:br/>
        <w:t>Złożone na wezwanie Zamawiającego oświadczenia i dokumenty powinny potwierdzić spełnienie przez Wykonawcę warunków udziału w postępowaniu oraz spełnienie przez oferowane dostawy, usługi lub roboty budowlane wymagań określonych przez Zamawiającego, nie później niż w dniu, w którym upłynął termin składania ofert i brak podstaw do wykluczenia.</w:t>
      </w:r>
    </w:p>
    <w:p w:rsidR="00513D1A" w:rsidRPr="003B144B" w:rsidRDefault="00513D1A" w:rsidP="00324941">
      <w:pPr>
        <w:pStyle w:val="Bezodstpw"/>
        <w:numPr>
          <w:ilvl w:val="0"/>
          <w:numId w:val="21"/>
        </w:numPr>
        <w:jc w:val="both"/>
        <w:rPr>
          <w:rFonts w:ascii="Arial" w:hAnsi="Arial" w:cs="Arial"/>
          <w:sz w:val="20"/>
          <w:szCs w:val="20"/>
          <w:lang w:val="pl-PL"/>
        </w:rPr>
      </w:pPr>
      <w:r w:rsidRPr="003B144B">
        <w:rPr>
          <w:rFonts w:ascii="Arial" w:hAnsi="Arial" w:cs="Arial"/>
          <w:sz w:val="20"/>
          <w:szCs w:val="20"/>
          <w:lang w:val="pl-PL"/>
        </w:rPr>
        <w:t>Jeżeli w toku badania ofert Zamawiający uzna za konieczne to w trybie art. 26 ust. 4 wezwie Wykonawców do złożenia wyjaśnień dotyczących oświadczeń lub dokumentów potwierdzających spełnienie warunków udziału w postępowaniu oraz spełnienie przez oferowane dostawy, usługi lub roboty budowlane wymagań określonych przez Zamawiającego.</w:t>
      </w:r>
    </w:p>
    <w:p w:rsidR="00513D1A" w:rsidRPr="003B144B" w:rsidRDefault="00513D1A" w:rsidP="00324941">
      <w:pPr>
        <w:pStyle w:val="Bezodstpw"/>
        <w:numPr>
          <w:ilvl w:val="0"/>
          <w:numId w:val="21"/>
        </w:numPr>
        <w:jc w:val="both"/>
        <w:rPr>
          <w:rFonts w:ascii="Arial" w:hAnsi="Arial" w:cs="Arial"/>
          <w:sz w:val="20"/>
          <w:szCs w:val="20"/>
          <w:lang w:val="pl-PL"/>
        </w:rPr>
      </w:pPr>
      <w:r w:rsidRPr="003B144B">
        <w:rPr>
          <w:rFonts w:ascii="Arial" w:hAnsi="Arial" w:cs="Arial"/>
          <w:sz w:val="20"/>
          <w:szCs w:val="20"/>
          <w:lang w:val="pl-PL"/>
        </w:rPr>
        <w:t>Wykonawca ma obowiązek dostarczyć żądane przez Zamawiającego oświadczenia i dokumenty oraz udzielić żądanych przez Zamawiającego wyjaśnień w wyznaczonym przez Zamawiającego terminie, nie krótszym niż 3 dni. Wszelkie żądane przez Zamawiającego wyjaśnienia muszą być udzielone na piśmie.</w:t>
      </w:r>
    </w:p>
    <w:p w:rsidR="00513D1A" w:rsidRPr="003B144B" w:rsidRDefault="0016136F" w:rsidP="00324941">
      <w:pPr>
        <w:pStyle w:val="Bezodstpw"/>
        <w:numPr>
          <w:ilvl w:val="0"/>
          <w:numId w:val="21"/>
        </w:numPr>
        <w:jc w:val="both"/>
        <w:rPr>
          <w:rFonts w:ascii="Arial" w:hAnsi="Arial" w:cs="Arial"/>
          <w:sz w:val="20"/>
          <w:szCs w:val="20"/>
          <w:lang w:val="pl-PL"/>
        </w:rPr>
      </w:pPr>
      <w:r w:rsidRPr="003B144B">
        <w:rPr>
          <w:rFonts w:ascii="Arial" w:hAnsi="Arial" w:cs="Arial"/>
          <w:sz w:val="20"/>
          <w:szCs w:val="20"/>
          <w:lang w:val="pl-PL"/>
        </w:rPr>
        <w:t>Jeżeli Wykonawca w wyznaczonym przez Zamawiającego terminie, nie krótszym niż 3 dni od otrzymania żądania Zamawiającego, nie dostarczy żądanych dokumentów i oświadczeń lub nie udzieli żądanych wyjaśnień zostanie wykluczony z udziału w postępowaniu na podst</w:t>
      </w:r>
      <w:r>
        <w:rPr>
          <w:rFonts w:ascii="Arial" w:hAnsi="Arial" w:cs="Arial"/>
          <w:sz w:val="20"/>
          <w:szCs w:val="20"/>
          <w:lang w:val="pl-PL"/>
        </w:rPr>
        <w:t xml:space="preserve">awie art. 24 ust. 2 pkt. 4 </w:t>
      </w:r>
      <w:proofErr w:type="spellStart"/>
      <w:r>
        <w:rPr>
          <w:rFonts w:ascii="Arial" w:hAnsi="Arial" w:cs="Arial"/>
          <w:sz w:val="20"/>
          <w:szCs w:val="20"/>
          <w:lang w:val="pl-PL"/>
        </w:rPr>
        <w:t>pzp</w:t>
      </w:r>
      <w:proofErr w:type="spellEnd"/>
      <w:r>
        <w:rPr>
          <w:rFonts w:ascii="Arial" w:hAnsi="Arial" w:cs="Arial"/>
          <w:sz w:val="20"/>
          <w:szCs w:val="20"/>
          <w:lang w:val="pl-PL"/>
        </w:rPr>
        <w:t xml:space="preserve">, </w:t>
      </w:r>
      <w:r w:rsidRPr="003B144B">
        <w:rPr>
          <w:rFonts w:ascii="Arial" w:hAnsi="Arial" w:cs="Arial"/>
          <w:sz w:val="20"/>
          <w:szCs w:val="20"/>
          <w:lang w:val="pl-PL"/>
        </w:rPr>
        <w:t xml:space="preserve">Zamawiający zatrzyma wadium </w:t>
      </w:r>
      <w:r>
        <w:rPr>
          <w:rFonts w:ascii="Arial" w:hAnsi="Arial" w:cs="Arial"/>
          <w:sz w:val="20"/>
          <w:szCs w:val="20"/>
          <w:lang w:val="pl-PL"/>
        </w:rPr>
        <w:t xml:space="preserve">Wykonawcy </w:t>
      </w:r>
      <w:r w:rsidRPr="003B144B">
        <w:rPr>
          <w:rFonts w:ascii="Arial" w:hAnsi="Arial" w:cs="Arial"/>
          <w:sz w:val="20"/>
          <w:szCs w:val="20"/>
          <w:lang w:val="pl-PL"/>
        </w:rPr>
        <w:t>w trybie art. 46 ust. 4 a</w:t>
      </w:r>
      <w:r>
        <w:rPr>
          <w:rFonts w:ascii="Arial" w:hAnsi="Arial" w:cs="Arial"/>
          <w:sz w:val="20"/>
          <w:szCs w:val="20"/>
          <w:lang w:val="pl-PL"/>
        </w:rPr>
        <w:t>) w przypadku braku możliwości wyboru jego oferty, jako najkorzystniejszej</w:t>
      </w:r>
      <w:r w:rsidR="00513D1A" w:rsidRPr="003B144B">
        <w:rPr>
          <w:rFonts w:ascii="Arial" w:hAnsi="Arial" w:cs="Arial"/>
          <w:sz w:val="20"/>
          <w:szCs w:val="20"/>
          <w:lang w:val="pl-PL"/>
        </w:rPr>
        <w:t>.</w:t>
      </w:r>
    </w:p>
    <w:p w:rsidR="00513D1A" w:rsidRPr="003B144B" w:rsidRDefault="00513D1A" w:rsidP="00324941">
      <w:pPr>
        <w:pStyle w:val="Bezodstpw"/>
        <w:numPr>
          <w:ilvl w:val="0"/>
          <w:numId w:val="20"/>
        </w:numPr>
        <w:jc w:val="both"/>
        <w:rPr>
          <w:rFonts w:ascii="Arial" w:hAnsi="Arial" w:cs="Arial"/>
          <w:sz w:val="20"/>
          <w:szCs w:val="20"/>
          <w:lang w:val="pl-PL"/>
        </w:rPr>
      </w:pPr>
      <w:r w:rsidRPr="003B144B">
        <w:rPr>
          <w:rFonts w:ascii="Arial" w:hAnsi="Arial" w:cs="Arial"/>
          <w:sz w:val="20"/>
          <w:szCs w:val="20"/>
          <w:lang w:val="pl-PL"/>
        </w:rPr>
        <w:t>Wyjaśnienia treści ofert i poprawianie oczywistych omyłek.</w:t>
      </w:r>
    </w:p>
    <w:p w:rsidR="00513D1A" w:rsidRPr="003B144B" w:rsidRDefault="00513D1A" w:rsidP="00324941">
      <w:pPr>
        <w:pStyle w:val="Bezodstpw"/>
        <w:numPr>
          <w:ilvl w:val="0"/>
          <w:numId w:val="23"/>
        </w:numPr>
        <w:jc w:val="both"/>
        <w:rPr>
          <w:rFonts w:ascii="Arial" w:hAnsi="Arial" w:cs="Arial"/>
          <w:sz w:val="20"/>
          <w:szCs w:val="20"/>
          <w:lang w:val="pl-PL"/>
        </w:rPr>
      </w:pPr>
      <w:r w:rsidRPr="003B144B">
        <w:rPr>
          <w:rFonts w:ascii="Arial" w:hAnsi="Arial" w:cs="Arial"/>
          <w:sz w:val="20"/>
          <w:szCs w:val="20"/>
          <w:lang w:val="pl-PL"/>
        </w:rPr>
        <w:t xml:space="preserve">W toku badania i oceny ofert Zamawiający może żądać od Wykonawców udzielenia wyjaśnień dotyczących treści złożonych ofert zgodnie z art. 87 </w:t>
      </w:r>
      <w:proofErr w:type="spellStart"/>
      <w:r w:rsidRPr="003B144B">
        <w:rPr>
          <w:rFonts w:ascii="Arial" w:hAnsi="Arial" w:cs="Arial"/>
          <w:sz w:val="20"/>
          <w:szCs w:val="20"/>
          <w:lang w:val="pl-PL"/>
        </w:rPr>
        <w:t>pzp</w:t>
      </w:r>
      <w:proofErr w:type="spellEnd"/>
      <w:r w:rsidRPr="003B144B">
        <w:rPr>
          <w:rFonts w:ascii="Arial" w:hAnsi="Arial" w:cs="Arial"/>
          <w:sz w:val="20"/>
          <w:szCs w:val="20"/>
          <w:lang w:val="pl-PL"/>
        </w:rPr>
        <w:t>.</w:t>
      </w:r>
    </w:p>
    <w:p w:rsidR="00513D1A" w:rsidRPr="003B144B" w:rsidRDefault="00513D1A" w:rsidP="00324941">
      <w:pPr>
        <w:pStyle w:val="Bezodstpw"/>
        <w:numPr>
          <w:ilvl w:val="0"/>
          <w:numId w:val="23"/>
        </w:numPr>
        <w:jc w:val="both"/>
        <w:rPr>
          <w:rFonts w:ascii="Arial" w:hAnsi="Arial" w:cs="Arial"/>
          <w:sz w:val="20"/>
          <w:szCs w:val="20"/>
          <w:lang w:val="pl-PL"/>
        </w:rPr>
      </w:pPr>
      <w:r w:rsidRPr="003B144B">
        <w:rPr>
          <w:rFonts w:ascii="Arial" w:hAnsi="Arial" w:cs="Arial"/>
          <w:sz w:val="20"/>
          <w:szCs w:val="20"/>
          <w:lang w:val="pl-PL"/>
        </w:rPr>
        <w:t>Wykonawca ma obowiązek udzielić Zamawiającemu wszelkich wyjaśnień w wyznaczonym przez Zamawiającego t</w:t>
      </w:r>
      <w:r w:rsidR="005F1F31" w:rsidRPr="003B144B">
        <w:rPr>
          <w:rFonts w:ascii="Arial" w:hAnsi="Arial" w:cs="Arial"/>
          <w:sz w:val="20"/>
          <w:szCs w:val="20"/>
          <w:lang w:val="pl-PL"/>
        </w:rPr>
        <w:t>erminie, nie krótszym niż 3 dni</w:t>
      </w:r>
      <w:r w:rsidRPr="003B144B">
        <w:rPr>
          <w:rFonts w:ascii="Arial" w:hAnsi="Arial" w:cs="Arial"/>
          <w:sz w:val="20"/>
          <w:szCs w:val="20"/>
          <w:lang w:val="pl-PL"/>
        </w:rPr>
        <w:t>. Wszelkie żądane przez Zamawiającego wyjaśnienia muszą być udzielone na piśmie.</w:t>
      </w:r>
    </w:p>
    <w:p w:rsidR="00513D1A" w:rsidRPr="003B144B" w:rsidRDefault="00513D1A" w:rsidP="00324941">
      <w:pPr>
        <w:pStyle w:val="Bezodstpw"/>
        <w:numPr>
          <w:ilvl w:val="0"/>
          <w:numId w:val="23"/>
        </w:numPr>
        <w:jc w:val="both"/>
        <w:rPr>
          <w:rFonts w:ascii="Arial" w:hAnsi="Arial" w:cs="Arial"/>
          <w:sz w:val="20"/>
          <w:szCs w:val="20"/>
          <w:lang w:val="pl-PL"/>
        </w:rPr>
      </w:pPr>
      <w:r w:rsidRPr="003B144B">
        <w:rPr>
          <w:rFonts w:ascii="Arial" w:hAnsi="Arial" w:cs="Arial"/>
          <w:sz w:val="20"/>
          <w:szCs w:val="20"/>
          <w:lang w:val="pl-PL"/>
        </w:rPr>
        <w:t>Niedopuszczalne jest prowadzenie między Zamawiającym a Wykonawcą negocjacji dotyczących złożonej oferty oraz, z zastrzeżeniem treści następnego punktu, dokonywanie jakiejkolwiek zmiany w jej treści.</w:t>
      </w:r>
    </w:p>
    <w:p w:rsidR="00513D1A" w:rsidRDefault="00513D1A" w:rsidP="00324941">
      <w:pPr>
        <w:pStyle w:val="Bezodstpw"/>
        <w:numPr>
          <w:ilvl w:val="0"/>
          <w:numId w:val="23"/>
        </w:numPr>
        <w:jc w:val="both"/>
        <w:rPr>
          <w:rFonts w:ascii="Arial" w:hAnsi="Arial" w:cs="Arial"/>
          <w:sz w:val="20"/>
          <w:szCs w:val="20"/>
          <w:lang w:val="pl-PL"/>
        </w:rPr>
      </w:pPr>
      <w:r w:rsidRPr="003B144B">
        <w:rPr>
          <w:rFonts w:ascii="Arial" w:hAnsi="Arial" w:cs="Arial"/>
          <w:sz w:val="20"/>
          <w:szCs w:val="20"/>
          <w:lang w:val="pl-PL"/>
        </w:rPr>
        <w:t>Zamawiający poprawi w tekście oferty oczywiste omyłki pisarskie, oczywiste omyłki rachunkowe, z uwzględnieniem konsekwencji rachunkowych dokonanych poprawek oraz inne omyłki polegające na niezgodności oferty ze specyfikacją istotnych warunków zamówienia, niepowodujące istotnych zmian w treści oferty – niezwłocznie zawiadamiając o tym Wykonawcę, którego oferta została poprawiona.</w:t>
      </w:r>
    </w:p>
    <w:p w:rsidR="00513D1A" w:rsidRPr="003B144B" w:rsidRDefault="00513D1A" w:rsidP="00324941">
      <w:pPr>
        <w:pStyle w:val="Bezodstpw"/>
        <w:numPr>
          <w:ilvl w:val="0"/>
          <w:numId w:val="20"/>
        </w:numPr>
        <w:jc w:val="both"/>
        <w:rPr>
          <w:rFonts w:ascii="Arial" w:hAnsi="Arial" w:cs="Arial"/>
          <w:sz w:val="20"/>
          <w:szCs w:val="20"/>
          <w:lang w:val="pl-PL"/>
        </w:rPr>
      </w:pPr>
      <w:r w:rsidRPr="003B144B">
        <w:rPr>
          <w:rFonts w:ascii="Arial" w:hAnsi="Arial" w:cs="Arial"/>
          <w:sz w:val="20"/>
          <w:szCs w:val="20"/>
          <w:lang w:val="pl-PL"/>
        </w:rPr>
        <w:t>Sposób oceny zgodności oferty z treścią niniejszej SIWZ.</w:t>
      </w:r>
    </w:p>
    <w:p w:rsidR="000C2F1F" w:rsidRPr="003B144B" w:rsidRDefault="00513D1A" w:rsidP="00511C2F">
      <w:pPr>
        <w:pStyle w:val="Bezodstpw"/>
        <w:ind w:left="360"/>
        <w:jc w:val="both"/>
        <w:rPr>
          <w:rFonts w:ascii="Arial" w:hAnsi="Arial" w:cs="Arial"/>
          <w:sz w:val="20"/>
          <w:szCs w:val="20"/>
          <w:lang w:val="pl-PL"/>
        </w:rPr>
      </w:pPr>
      <w:r w:rsidRPr="003B144B">
        <w:rPr>
          <w:rFonts w:ascii="Arial" w:hAnsi="Arial" w:cs="Arial"/>
          <w:sz w:val="20"/>
          <w:szCs w:val="20"/>
          <w:lang w:val="pl-PL"/>
        </w:rPr>
        <w:t xml:space="preserve">Ocena zgodności oferty z treścią SIWZ przeprowadzona zostanie wyłącznie na podstawie analizy dokumentów i oświadczeń, jakie Wykonawca zawarł w swej ofercie z zastrzeżeniem treści art. 26 ust. 3 </w:t>
      </w:r>
      <w:proofErr w:type="spellStart"/>
      <w:r w:rsidRPr="003B144B">
        <w:rPr>
          <w:rFonts w:ascii="Arial" w:hAnsi="Arial" w:cs="Arial"/>
          <w:sz w:val="20"/>
          <w:szCs w:val="20"/>
          <w:lang w:val="pl-PL"/>
        </w:rPr>
        <w:t>p.z.p</w:t>
      </w:r>
      <w:proofErr w:type="spellEnd"/>
      <w:r w:rsidRPr="003B144B">
        <w:rPr>
          <w:rFonts w:ascii="Arial" w:hAnsi="Arial" w:cs="Arial"/>
          <w:sz w:val="20"/>
          <w:szCs w:val="20"/>
          <w:lang w:val="pl-PL"/>
        </w:rPr>
        <w:t>.</w:t>
      </w:r>
    </w:p>
    <w:p w:rsidR="00513D1A" w:rsidRPr="003B144B" w:rsidRDefault="00513D1A" w:rsidP="00324941">
      <w:pPr>
        <w:pStyle w:val="Bezodstpw"/>
        <w:numPr>
          <w:ilvl w:val="0"/>
          <w:numId w:val="20"/>
        </w:numPr>
        <w:jc w:val="both"/>
        <w:rPr>
          <w:rFonts w:ascii="Arial" w:hAnsi="Arial" w:cs="Arial"/>
          <w:sz w:val="20"/>
          <w:szCs w:val="20"/>
          <w:lang w:val="pl-PL"/>
        </w:rPr>
      </w:pPr>
      <w:r w:rsidRPr="003B144B">
        <w:rPr>
          <w:rFonts w:ascii="Arial" w:hAnsi="Arial" w:cs="Arial"/>
          <w:sz w:val="20"/>
          <w:szCs w:val="20"/>
          <w:lang w:val="pl-PL"/>
        </w:rPr>
        <w:t>Sprawdzanie wiarygodności ofert.</w:t>
      </w:r>
    </w:p>
    <w:p w:rsidR="00513D1A" w:rsidRPr="003B144B" w:rsidRDefault="00513D1A" w:rsidP="00324941">
      <w:pPr>
        <w:pStyle w:val="Bezodstpw"/>
        <w:numPr>
          <w:ilvl w:val="0"/>
          <w:numId w:val="22"/>
        </w:numPr>
        <w:jc w:val="both"/>
        <w:rPr>
          <w:rFonts w:ascii="Arial" w:hAnsi="Arial" w:cs="Arial"/>
          <w:sz w:val="20"/>
          <w:szCs w:val="20"/>
          <w:lang w:val="pl-PL"/>
        </w:rPr>
      </w:pPr>
      <w:r w:rsidRPr="003B144B">
        <w:rPr>
          <w:rFonts w:ascii="Arial" w:hAnsi="Arial" w:cs="Arial"/>
          <w:sz w:val="20"/>
          <w:szCs w:val="20"/>
          <w:lang w:val="pl-PL"/>
        </w:rPr>
        <w:t>Zamawiający zastrzega sobie prawo sprawdzania w toku oceny oferty wiarygodności przedstawionych przez Wykonawców dokumentów, oświadczeń, wykazów, danych i informacji.</w:t>
      </w:r>
    </w:p>
    <w:p w:rsidR="00513D1A" w:rsidRPr="003B144B" w:rsidRDefault="00513D1A" w:rsidP="00324941">
      <w:pPr>
        <w:pStyle w:val="Bezodstpw"/>
        <w:numPr>
          <w:ilvl w:val="0"/>
          <w:numId w:val="22"/>
        </w:numPr>
        <w:jc w:val="both"/>
        <w:rPr>
          <w:rFonts w:ascii="Arial" w:hAnsi="Arial" w:cs="Arial"/>
          <w:sz w:val="20"/>
          <w:szCs w:val="20"/>
          <w:lang w:val="pl-PL"/>
        </w:rPr>
      </w:pPr>
      <w:r w:rsidRPr="003B144B">
        <w:rPr>
          <w:rFonts w:ascii="Arial" w:hAnsi="Arial" w:cs="Arial"/>
          <w:sz w:val="20"/>
          <w:szCs w:val="20"/>
          <w:lang w:val="pl-PL"/>
        </w:rPr>
        <w:t xml:space="preserve">Zamawiający zastrzega sobie prawo do zwrócenia się do Wykonawcy o udzielenie wyjaśnień w celu ustalenia czy oferta zawiera rażąco niską cenę w stosunku do przedmiotu zamówienia w trybie art. 90 </w:t>
      </w:r>
      <w:proofErr w:type="spellStart"/>
      <w:r w:rsidRPr="003B144B">
        <w:rPr>
          <w:rFonts w:ascii="Arial" w:hAnsi="Arial" w:cs="Arial"/>
          <w:sz w:val="20"/>
          <w:szCs w:val="20"/>
          <w:lang w:val="pl-PL"/>
        </w:rPr>
        <w:t>pzp</w:t>
      </w:r>
      <w:proofErr w:type="spellEnd"/>
      <w:r w:rsidRPr="003B144B">
        <w:rPr>
          <w:rFonts w:ascii="Arial" w:hAnsi="Arial" w:cs="Arial"/>
          <w:sz w:val="20"/>
          <w:szCs w:val="20"/>
          <w:lang w:val="pl-PL"/>
        </w:rPr>
        <w:t>.</w:t>
      </w:r>
    </w:p>
    <w:p w:rsidR="00513D1A" w:rsidRPr="003B144B" w:rsidRDefault="00513D1A" w:rsidP="00324941">
      <w:pPr>
        <w:pStyle w:val="Bezodstpw"/>
        <w:numPr>
          <w:ilvl w:val="0"/>
          <w:numId w:val="22"/>
        </w:numPr>
        <w:jc w:val="both"/>
        <w:rPr>
          <w:rFonts w:ascii="Arial" w:hAnsi="Arial" w:cs="Arial"/>
          <w:sz w:val="20"/>
          <w:szCs w:val="20"/>
          <w:lang w:val="pl-PL"/>
        </w:rPr>
      </w:pPr>
      <w:r w:rsidRPr="003B144B">
        <w:rPr>
          <w:rFonts w:ascii="Arial" w:hAnsi="Arial" w:cs="Arial"/>
          <w:sz w:val="20"/>
          <w:szCs w:val="20"/>
          <w:lang w:val="pl-PL"/>
        </w:rPr>
        <w:lastRenderedPageBreak/>
        <w:t xml:space="preserve">W przypadku stwierdzenia przez Zamawiającego w trakcie sprawdzania ofert, że złożenie oferty stanowi czyn nieuczciwej konkurencji – oferta zostanie przez Zamawiającego odrzucona na podstawie art. 89 ust. 1 pkt. 3) </w:t>
      </w:r>
      <w:proofErr w:type="spellStart"/>
      <w:r w:rsidRPr="003B144B">
        <w:rPr>
          <w:rFonts w:ascii="Arial" w:hAnsi="Arial" w:cs="Arial"/>
          <w:sz w:val="20"/>
          <w:szCs w:val="20"/>
          <w:lang w:val="pl-PL"/>
        </w:rPr>
        <w:t>p.z.p</w:t>
      </w:r>
      <w:proofErr w:type="spellEnd"/>
      <w:r w:rsidRPr="003B144B">
        <w:rPr>
          <w:rFonts w:ascii="Arial" w:hAnsi="Arial" w:cs="Arial"/>
          <w:sz w:val="20"/>
          <w:szCs w:val="20"/>
          <w:lang w:val="pl-PL"/>
        </w:rPr>
        <w:t>.</w:t>
      </w:r>
    </w:p>
    <w:p w:rsidR="00513D1A" w:rsidRPr="003B144B" w:rsidRDefault="00513D1A" w:rsidP="00324941">
      <w:pPr>
        <w:pStyle w:val="Bezodstpw"/>
        <w:numPr>
          <w:ilvl w:val="0"/>
          <w:numId w:val="22"/>
        </w:numPr>
        <w:jc w:val="both"/>
        <w:rPr>
          <w:rFonts w:ascii="Arial" w:hAnsi="Arial" w:cs="Arial"/>
          <w:sz w:val="20"/>
          <w:szCs w:val="20"/>
          <w:lang w:val="pl-PL"/>
        </w:rPr>
      </w:pPr>
      <w:r w:rsidRPr="003B144B">
        <w:rPr>
          <w:rFonts w:ascii="Arial" w:hAnsi="Arial" w:cs="Arial"/>
          <w:sz w:val="20"/>
          <w:szCs w:val="20"/>
          <w:lang w:val="pl-PL"/>
        </w:rPr>
        <w:t xml:space="preserve">Przedstawienie przez Wykonawcę informacji nieprawdziwych mających wpływ na wynik postępowania o udzielenie niniejszego zamówienia skutkować będzie wykluczeniem Wykonawcy z prowadzonego postępowania, zgodnie z art. 24 ust. 2 </w:t>
      </w:r>
      <w:proofErr w:type="spellStart"/>
      <w:r w:rsidRPr="003B144B">
        <w:rPr>
          <w:rFonts w:ascii="Arial" w:hAnsi="Arial" w:cs="Arial"/>
          <w:sz w:val="20"/>
          <w:szCs w:val="20"/>
          <w:lang w:val="pl-PL"/>
        </w:rPr>
        <w:t>pkt</w:t>
      </w:r>
      <w:proofErr w:type="spellEnd"/>
      <w:r w:rsidRPr="003B144B">
        <w:rPr>
          <w:rFonts w:ascii="Arial" w:hAnsi="Arial" w:cs="Arial"/>
          <w:sz w:val="20"/>
          <w:szCs w:val="20"/>
          <w:lang w:val="pl-PL"/>
        </w:rPr>
        <w:t xml:space="preserve"> 2) </w:t>
      </w:r>
      <w:proofErr w:type="spellStart"/>
      <w:r w:rsidRPr="003B144B">
        <w:rPr>
          <w:rFonts w:ascii="Arial" w:hAnsi="Arial" w:cs="Arial"/>
          <w:sz w:val="20"/>
          <w:szCs w:val="20"/>
          <w:lang w:val="pl-PL"/>
        </w:rPr>
        <w:t>p.z.p</w:t>
      </w:r>
      <w:proofErr w:type="spellEnd"/>
      <w:r w:rsidRPr="003B144B">
        <w:rPr>
          <w:rFonts w:ascii="Arial" w:hAnsi="Arial" w:cs="Arial"/>
          <w:sz w:val="20"/>
          <w:szCs w:val="20"/>
          <w:lang w:val="pl-PL"/>
        </w:rPr>
        <w:t>., niezależnie od innych skutków przewidzianych prawem.</w:t>
      </w:r>
    </w:p>
    <w:p w:rsidR="00513D1A" w:rsidRPr="003B144B" w:rsidRDefault="00513D1A" w:rsidP="0007421E">
      <w:pPr>
        <w:pStyle w:val="Bezodstpw"/>
        <w:ind w:left="732"/>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79" w:name="__RefHeading__70_453298755"/>
      <w:bookmarkStart w:id="80" w:name="__RefHeading__68_230565801"/>
      <w:bookmarkStart w:id="81" w:name="_Toc300056328"/>
      <w:bookmarkStart w:id="82" w:name="_Toc424194578"/>
      <w:bookmarkEnd w:id="79"/>
      <w:bookmarkEnd w:id="80"/>
      <w:r w:rsidRPr="003B144B">
        <w:rPr>
          <w:sz w:val="20"/>
          <w:szCs w:val="20"/>
        </w:rPr>
        <w:t>Odrzucenie ofert</w:t>
      </w:r>
      <w:bookmarkEnd w:id="81"/>
      <w:bookmarkEnd w:id="82"/>
    </w:p>
    <w:p w:rsidR="00513D1A" w:rsidRPr="003B144B" w:rsidRDefault="00513D1A" w:rsidP="0007421E">
      <w:pPr>
        <w:pStyle w:val="Bezodstpw"/>
        <w:jc w:val="both"/>
        <w:rPr>
          <w:rFonts w:ascii="Arial" w:hAnsi="Arial" w:cs="Arial"/>
          <w:sz w:val="20"/>
          <w:szCs w:val="20"/>
          <w:lang w:val="pl-PL"/>
        </w:rPr>
      </w:pPr>
      <w:r w:rsidRPr="003B144B">
        <w:rPr>
          <w:rFonts w:ascii="Arial" w:hAnsi="Arial" w:cs="Arial"/>
          <w:sz w:val="20"/>
          <w:szCs w:val="20"/>
          <w:lang w:val="pl-PL"/>
        </w:rPr>
        <w:t>Zamawiający odrzuci ofertę, jeżeli:</w:t>
      </w:r>
    </w:p>
    <w:p w:rsidR="00513D1A" w:rsidRPr="003B144B" w:rsidRDefault="00513D1A" w:rsidP="00324941">
      <w:pPr>
        <w:pStyle w:val="Bezodstpw"/>
        <w:numPr>
          <w:ilvl w:val="0"/>
          <w:numId w:val="24"/>
        </w:numPr>
        <w:jc w:val="both"/>
        <w:rPr>
          <w:rFonts w:ascii="Arial" w:hAnsi="Arial" w:cs="Arial"/>
          <w:sz w:val="20"/>
          <w:szCs w:val="20"/>
          <w:lang w:val="pl-PL"/>
        </w:rPr>
      </w:pPr>
      <w:r w:rsidRPr="003B144B">
        <w:rPr>
          <w:rFonts w:ascii="Arial" w:hAnsi="Arial" w:cs="Arial"/>
          <w:sz w:val="20"/>
          <w:szCs w:val="20"/>
          <w:lang w:val="pl-PL"/>
        </w:rPr>
        <w:t xml:space="preserve">Jest niezgodna z ustawą </w:t>
      </w:r>
    </w:p>
    <w:p w:rsidR="00513D1A" w:rsidRPr="003B144B" w:rsidRDefault="00513D1A" w:rsidP="00324941">
      <w:pPr>
        <w:pStyle w:val="Bezodstpw"/>
        <w:numPr>
          <w:ilvl w:val="0"/>
          <w:numId w:val="24"/>
        </w:numPr>
        <w:jc w:val="both"/>
        <w:rPr>
          <w:rFonts w:ascii="Arial" w:hAnsi="Arial" w:cs="Arial"/>
          <w:sz w:val="20"/>
          <w:szCs w:val="20"/>
          <w:lang w:val="pl-PL"/>
        </w:rPr>
      </w:pPr>
      <w:r w:rsidRPr="003B144B">
        <w:rPr>
          <w:rFonts w:ascii="Arial" w:hAnsi="Arial" w:cs="Arial"/>
          <w:sz w:val="20"/>
          <w:szCs w:val="20"/>
          <w:lang w:val="pl-PL"/>
        </w:rPr>
        <w:t xml:space="preserve">Jej treść nie odpowiada treści specyfikacji istotnych warunków zamówienia, z zastrzeżeniem art. 87 ust. 2 pkt. 3 ustawy </w:t>
      </w:r>
    </w:p>
    <w:p w:rsidR="00513D1A" w:rsidRPr="003B144B" w:rsidRDefault="00513D1A" w:rsidP="00324941">
      <w:pPr>
        <w:pStyle w:val="Bezodstpw"/>
        <w:numPr>
          <w:ilvl w:val="0"/>
          <w:numId w:val="24"/>
        </w:numPr>
        <w:jc w:val="both"/>
        <w:rPr>
          <w:rFonts w:ascii="Arial" w:hAnsi="Arial" w:cs="Arial"/>
          <w:sz w:val="20"/>
          <w:szCs w:val="20"/>
          <w:lang w:val="pl-PL"/>
        </w:rPr>
      </w:pPr>
      <w:r w:rsidRPr="003B144B">
        <w:rPr>
          <w:rFonts w:ascii="Arial" w:hAnsi="Arial" w:cs="Arial"/>
          <w:sz w:val="20"/>
          <w:szCs w:val="20"/>
          <w:lang w:val="pl-PL"/>
        </w:rPr>
        <w:t>Jej złożenie stanowi czyn nieuczciwej konkurencji w rozumieniu przepisów o zwalczaniu nieuczciwej konkurencji</w:t>
      </w:r>
    </w:p>
    <w:p w:rsidR="00513D1A" w:rsidRPr="003B144B" w:rsidRDefault="00513D1A" w:rsidP="00324941">
      <w:pPr>
        <w:pStyle w:val="Bezodstpw"/>
        <w:numPr>
          <w:ilvl w:val="0"/>
          <w:numId w:val="24"/>
        </w:numPr>
        <w:jc w:val="both"/>
        <w:rPr>
          <w:rFonts w:ascii="Arial" w:hAnsi="Arial" w:cs="Arial"/>
          <w:sz w:val="20"/>
          <w:szCs w:val="20"/>
          <w:lang w:val="pl-PL"/>
        </w:rPr>
      </w:pPr>
      <w:r w:rsidRPr="003B144B">
        <w:rPr>
          <w:rFonts w:ascii="Arial" w:hAnsi="Arial" w:cs="Arial"/>
          <w:sz w:val="20"/>
          <w:szCs w:val="20"/>
          <w:lang w:val="pl-PL"/>
        </w:rPr>
        <w:t>Zawiera rażąco niską cenę w stosunku do przedmiotu zamówienia</w:t>
      </w:r>
    </w:p>
    <w:p w:rsidR="00513D1A" w:rsidRPr="003B144B" w:rsidRDefault="00513D1A" w:rsidP="00324941">
      <w:pPr>
        <w:pStyle w:val="Bezodstpw"/>
        <w:numPr>
          <w:ilvl w:val="0"/>
          <w:numId w:val="24"/>
        </w:numPr>
        <w:jc w:val="both"/>
        <w:rPr>
          <w:rFonts w:ascii="Arial" w:hAnsi="Arial" w:cs="Arial"/>
          <w:sz w:val="20"/>
          <w:szCs w:val="20"/>
          <w:lang w:val="pl-PL"/>
        </w:rPr>
      </w:pPr>
      <w:r w:rsidRPr="003B144B">
        <w:rPr>
          <w:rFonts w:ascii="Arial" w:hAnsi="Arial" w:cs="Arial"/>
          <w:sz w:val="20"/>
          <w:szCs w:val="20"/>
          <w:lang w:val="pl-PL"/>
        </w:rPr>
        <w:t>Została złożona przez Wykonawcę wykluczonego z udziału w postępowaniu o udzielenie zamówienia</w:t>
      </w:r>
    </w:p>
    <w:p w:rsidR="00513D1A" w:rsidRPr="003B144B" w:rsidRDefault="00513D1A" w:rsidP="00324941">
      <w:pPr>
        <w:pStyle w:val="Bezodstpw"/>
        <w:numPr>
          <w:ilvl w:val="0"/>
          <w:numId w:val="24"/>
        </w:numPr>
        <w:jc w:val="both"/>
        <w:rPr>
          <w:rFonts w:ascii="Arial" w:hAnsi="Arial" w:cs="Arial"/>
          <w:sz w:val="20"/>
          <w:szCs w:val="20"/>
          <w:lang w:val="pl-PL"/>
        </w:rPr>
      </w:pPr>
      <w:r w:rsidRPr="003B144B">
        <w:rPr>
          <w:rFonts w:ascii="Arial" w:hAnsi="Arial" w:cs="Arial"/>
          <w:sz w:val="20"/>
          <w:szCs w:val="20"/>
          <w:lang w:val="pl-PL"/>
        </w:rPr>
        <w:t>Zawiera błędy w obliczeniu ceny</w:t>
      </w:r>
    </w:p>
    <w:p w:rsidR="00EB2525" w:rsidRPr="003B144B" w:rsidRDefault="00513D1A" w:rsidP="00324941">
      <w:pPr>
        <w:pStyle w:val="Bezodstpw"/>
        <w:numPr>
          <w:ilvl w:val="0"/>
          <w:numId w:val="24"/>
        </w:numPr>
        <w:jc w:val="both"/>
        <w:rPr>
          <w:rFonts w:ascii="Arial" w:hAnsi="Arial" w:cs="Arial"/>
          <w:sz w:val="20"/>
          <w:szCs w:val="20"/>
          <w:lang w:val="pl-PL"/>
        </w:rPr>
      </w:pPr>
      <w:r w:rsidRPr="003B144B">
        <w:rPr>
          <w:rFonts w:ascii="Arial" w:hAnsi="Arial" w:cs="Arial"/>
          <w:sz w:val="20"/>
          <w:szCs w:val="20"/>
          <w:lang w:val="pl-PL"/>
        </w:rPr>
        <w:t>Wykonawca w terminie 3 dni od dnia otrzymania zawiadomienia nie zgodził się na poprawienie omyłki, o której mowa w art. 87 ust. 2 pkt. 3 ustawy</w:t>
      </w:r>
      <w:r w:rsidR="00EB2525" w:rsidRPr="003B144B">
        <w:rPr>
          <w:rFonts w:ascii="Arial" w:hAnsi="Arial" w:cs="Arial"/>
          <w:sz w:val="20"/>
          <w:szCs w:val="20"/>
          <w:lang w:val="pl-PL"/>
        </w:rPr>
        <w:t>.</w:t>
      </w:r>
    </w:p>
    <w:p w:rsidR="00513D1A" w:rsidRPr="003B144B" w:rsidRDefault="00EB2525" w:rsidP="00EB2525">
      <w:pPr>
        <w:pStyle w:val="Bezodstpw"/>
        <w:ind w:left="360"/>
        <w:jc w:val="both"/>
        <w:rPr>
          <w:rFonts w:ascii="Arial" w:hAnsi="Arial" w:cs="Arial"/>
          <w:sz w:val="20"/>
          <w:szCs w:val="20"/>
          <w:lang w:val="pl-PL"/>
        </w:rPr>
      </w:pPr>
      <w:r w:rsidRPr="003B144B">
        <w:rPr>
          <w:rFonts w:ascii="Arial" w:hAnsi="Arial" w:cs="Arial"/>
          <w:sz w:val="20"/>
          <w:szCs w:val="20"/>
          <w:lang w:val="pl-PL"/>
        </w:rPr>
        <w:t>Jeżeli Wykonawca, którego oferta mogłaby być wybrana w postępowaniu, jako najkorzystniejsza, nie zgodzi się na poprawienie omyłki, o której mowa w art. 87 ust. 2 pkt. 3 ustawy, wówczas Zamawiający zatrzyma mu wadium w trybie art. 46 ust. 4 a.</w:t>
      </w:r>
      <w:r w:rsidR="00513D1A" w:rsidRPr="003B144B">
        <w:rPr>
          <w:rFonts w:ascii="Arial" w:hAnsi="Arial" w:cs="Arial"/>
          <w:sz w:val="20"/>
          <w:szCs w:val="20"/>
          <w:lang w:val="pl-PL"/>
        </w:rPr>
        <w:t xml:space="preserve"> </w:t>
      </w:r>
    </w:p>
    <w:p w:rsidR="00F125B3" w:rsidRPr="003B144B" w:rsidRDefault="00513D1A" w:rsidP="009F22E4">
      <w:pPr>
        <w:pStyle w:val="Bezodstpw"/>
        <w:numPr>
          <w:ilvl w:val="0"/>
          <w:numId w:val="24"/>
        </w:numPr>
        <w:jc w:val="both"/>
        <w:rPr>
          <w:rFonts w:ascii="Arial" w:hAnsi="Arial" w:cs="Arial"/>
          <w:sz w:val="20"/>
          <w:szCs w:val="20"/>
          <w:lang w:val="pl-PL"/>
        </w:rPr>
      </w:pPr>
      <w:r w:rsidRPr="003B144B">
        <w:rPr>
          <w:rFonts w:ascii="Arial" w:hAnsi="Arial" w:cs="Arial"/>
          <w:sz w:val="20"/>
          <w:szCs w:val="20"/>
          <w:lang w:val="pl-PL"/>
        </w:rPr>
        <w:t>Jest nieważna na podstawie odrębnych przepisów.</w:t>
      </w:r>
    </w:p>
    <w:p w:rsidR="0060516C" w:rsidRPr="003B144B" w:rsidRDefault="0060516C" w:rsidP="0060516C">
      <w:pPr>
        <w:pStyle w:val="Bezodstpw"/>
        <w:ind w:left="360"/>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83" w:name="__RefHeading__72_453298755"/>
      <w:bookmarkStart w:id="84" w:name="__RefHeading__70_230565801"/>
      <w:bookmarkStart w:id="85" w:name="_Toc300056329"/>
      <w:bookmarkStart w:id="86" w:name="_Toc424194579"/>
      <w:bookmarkEnd w:id="83"/>
      <w:bookmarkEnd w:id="84"/>
      <w:r w:rsidRPr="003B144B">
        <w:rPr>
          <w:sz w:val="20"/>
          <w:szCs w:val="20"/>
        </w:rPr>
        <w:t>Ogłoszenie wyniku postępowania o udzielenie zamówienia publicznego</w:t>
      </w:r>
      <w:bookmarkEnd w:id="85"/>
      <w:bookmarkEnd w:id="86"/>
    </w:p>
    <w:p w:rsidR="00513D1A" w:rsidRPr="003B144B" w:rsidRDefault="00513D1A" w:rsidP="00324941">
      <w:pPr>
        <w:pStyle w:val="Bezodstpw"/>
        <w:numPr>
          <w:ilvl w:val="0"/>
          <w:numId w:val="37"/>
        </w:numPr>
        <w:jc w:val="both"/>
        <w:rPr>
          <w:rFonts w:ascii="Arial" w:hAnsi="Arial" w:cs="Arial"/>
          <w:sz w:val="20"/>
          <w:szCs w:val="20"/>
          <w:lang w:val="pl-PL"/>
        </w:rPr>
      </w:pPr>
      <w:r w:rsidRPr="003B144B">
        <w:rPr>
          <w:rFonts w:ascii="Arial" w:hAnsi="Arial" w:cs="Arial"/>
          <w:sz w:val="20"/>
          <w:szCs w:val="20"/>
          <w:lang w:val="pl-PL"/>
        </w:rPr>
        <w:t xml:space="preserve">Wyniki przetargu zostaną ogłoszone niezwłocznie po jego zakończeniu w siedzibie Urzędu Gminy w Starych Babicach i na stronie internetowej (www.bip.babice-stare.waw.pl zakładka Zamówienia publiczne / Rozstrzygnięcia przetargów). </w:t>
      </w:r>
    </w:p>
    <w:p w:rsidR="00513D1A" w:rsidRPr="003B144B" w:rsidRDefault="00513D1A" w:rsidP="00324941">
      <w:pPr>
        <w:pStyle w:val="Bezodstpw"/>
        <w:numPr>
          <w:ilvl w:val="0"/>
          <w:numId w:val="37"/>
        </w:numPr>
        <w:jc w:val="both"/>
        <w:rPr>
          <w:rFonts w:ascii="Arial" w:hAnsi="Arial" w:cs="Arial"/>
          <w:sz w:val="20"/>
          <w:szCs w:val="20"/>
          <w:lang w:val="pl-PL"/>
        </w:rPr>
      </w:pPr>
      <w:r w:rsidRPr="003B144B">
        <w:rPr>
          <w:rFonts w:ascii="Arial" w:hAnsi="Arial" w:cs="Arial"/>
          <w:sz w:val="20"/>
          <w:szCs w:val="20"/>
          <w:lang w:val="pl-PL"/>
        </w:rPr>
        <w:t>Niezależnie od ogłoszenia wyników postępowania w powyższym miejscu i czasie o decyzji Zamawiającego zostaną pisemnie powiadomieni wszyscy Wykonawcy.</w:t>
      </w:r>
    </w:p>
    <w:p w:rsidR="00513D1A" w:rsidRPr="003B144B" w:rsidRDefault="00513D1A" w:rsidP="008F424F">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87" w:name="__RefHeading__74_453298755"/>
      <w:bookmarkStart w:id="88" w:name="__RefHeading__72_230565801"/>
      <w:bookmarkStart w:id="89" w:name="_Toc300056330"/>
      <w:bookmarkStart w:id="90" w:name="_Toc424194580"/>
      <w:bookmarkEnd w:id="87"/>
      <w:bookmarkEnd w:id="88"/>
      <w:r w:rsidRPr="003B144B">
        <w:rPr>
          <w:sz w:val="20"/>
          <w:szCs w:val="20"/>
        </w:rPr>
        <w:t>Wybór Wykonawcy i zawarcie umowy</w:t>
      </w:r>
      <w:bookmarkEnd w:id="89"/>
      <w:bookmarkEnd w:id="90"/>
    </w:p>
    <w:p w:rsidR="00544F37" w:rsidRPr="003B144B" w:rsidRDefault="00544F37" w:rsidP="00544F37">
      <w:pPr>
        <w:pStyle w:val="Bezodstpw"/>
        <w:numPr>
          <w:ilvl w:val="0"/>
          <w:numId w:val="26"/>
        </w:numPr>
        <w:jc w:val="both"/>
        <w:rPr>
          <w:rFonts w:ascii="Arial" w:hAnsi="Arial" w:cs="Arial"/>
          <w:sz w:val="20"/>
          <w:szCs w:val="20"/>
          <w:lang w:val="pl-PL"/>
        </w:rPr>
      </w:pPr>
      <w:bookmarkStart w:id="91" w:name="__RefHeading__76_453298755"/>
      <w:bookmarkEnd w:id="91"/>
      <w:r w:rsidRPr="003B144B">
        <w:rPr>
          <w:rFonts w:ascii="Arial" w:hAnsi="Arial" w:cs="Arial"/>
          <w:sz w:val="20"/>
          <w:szCs w:val="20"/>
          <w:lang w:val="pl-PL"/>
        </w:rPr>
        <w:t>Zamawiający podpisze umowę z tym Wykonawcą, który:</w:t>
      </w:r>
    </w:p>
    <w:p w:rsidR="00544F37" w:rsidRPr="003B144B" w:rsidRDefault="00544F37" w:rsidP="00544F37">
      <w:pPr>
        <w:pStyle w:val="Bezodstpw"/>
        <w:numPr>
          <w:ilvl w:val="0"/>
          <w:numId w:val="25"/>
        </w:numPr>
        <w:jc w:val="both"/>
        <w:rPr>
          <w:rFonts w:ascii="Arial" w:hAnsi="Arial" w:cs="Arial"/>
          <w:sz w:val="20"/>
          <w:szCs w:val="20"/>
          <w:lang w:val="pl-PL"/>
        </w:rPr>
      </w:pPr>
      <w:r w:rsidRPr="003B144B">
        <w:rPr>
          <w:rFonts w:ascii="Arial" w:hAnsi="Arial" w:cs="Arial"/>
          <w:sz w:val="20"/>
          <w:szCs w:val="20"/>
          <w:lang w:val="pl-PL"/>
        </w:rPr>
        <w:t>Złożył ofertę odpowiadającą wymaganiom określonym w niniejszej SIWZ</w:t>
      </w:r>
    </w:p>
    <w:p w:rsidR="00544F37" w:rsidRPr="003B144B" w:rsidRDefault="00544F37" w:rsidP="00544F37">
      <w:pPr>
        <w:pStyle w:val="Bezodstpw"/>
        <w:numPr>
          <w:ilvl w:val="0"/>
          <w:numId w:val="25"/>
        </w:numPr>
        <w:jc w:val="both"/>
        <w:rPr>
          <w:rFonts w:ascii="Arial" w:hAnsi="Arial" w:cs="Arial"/>
          <w:sz w:val="20"/>
          <w:szCs w:val="20"/>
          <w:lang w:val="pl-PL"/>
        </w:rPr>
      </w:pPr>
      <w:r w:rsidRPr="003B144B">
        <w:rPr>
          <w:rFonts w:ascii="Arial" w:hAnsi="Arial" w:cs="Arial"/>
          <w:sz w:val="20"/>
          <w:szCs w:val="20"/>
          <w:lang w:val="pl-PL"/>
        </w:rPr>
        <w:t>Został zakwalifikowany do postępowania o udzielenie zamówienia publicznego w wyniku spełnienia warunków określonych w niniejszej SIWZ</w:t>
      </w:r>
    </w:p>
    <w:p w:rsidR="00544F37" w:rsidRPr="003B144B" w:rsidRDefault="00544F37" w:rsidP="00544F37">
      <w:pPr>
        <w:pStyle w:val="Bezodstpw"/>
        <w:numPr>
          <w:ilvl w:val="0"/>
          <w:numId w:val="25"/>
        </w:numPr>
        <w:jc w:val="both"/>
        <w:rPr>
          <w:rFonts w:ascii="Arial" w:hAnsi="Arial" w:cs="Arial"/>
          <w:sz w:val="20"/>
          <w:szCs w:val="20"/>
          <w:lang w:val="pl-PL"/>
        </w:rPr>
      </w:pPr>
      <w:r w:rsidRPr="003B144B">
        <w:rPr>
          <w:rFonts w:ascii="Arial" w:hAnsi="Arial" w:cs="Arial"/>
          <w:sz w:val="20"/>
          <w:szCs w:val="20"/>
          <w:lang w:val="pl-PL"/>
        </w:rPr>
        <w:t>Przedłożył ofertę najkorzystniejszą z punktu widzenia kryteriów przyjętych w niniejszym postępowaniu.</w:t>
      </w:r>
    </w:p>
    <w:p w:rsidR="00544F37" w:rsidRPr="003B144B" w:rsidRDefault="00544F37" w:rsidP="00544F37">
      <w:pPr>
        <w:pStyle w:val="Bezodstpw"/>
        <w:numPr>
          <w:ilvl w:val="0"/>
          <w:numId w:val="26"/>
        </w:numPr>
        <w:jc w:val="both"/>
        <w:rPr>
          <w:rFonts w:ascii="Arial" w:hAnsi="Arial" w:cs="Arial"/>
          <w:sz w:val="20"/>
          <w:szCs w:val="20"/>
          <w:lang w:val="pl-PL"/>
        </w:rPr>
      </w:pPr>
      <w:r w:rsidRPr="003B144B">
        <w:rPr>
          <w:rFonts w:ascii="Arial" w:hAnsi="Arial" w:cs="Arial"/>
          <w:sz w:val="20"/>
          <w:szCs w:val="20"/>
          <w:lang w:val="pl-PL"/>
        </w:rPr>
        <w:t xml:space="preserve">Podpisanie umowy nastąpi z zastrzeżeniem art. 183 </w:t>
      </w:r>
      <w:proofErr w:type="spellStart"/>
      <w:r w:rsidRPr="003B144B">
        <w:rPr>
          <w:rFonts w:ascii="Arial" w:hAnsi="Arial" w:cs="Arial"/>
          <w:sz w:val="20"/>
          <w:szCs w:val="20"/>
          <w:lang w:val="pl-PL"/>
        </w:rPr>
        <w:t>pzp</w:t>
      </w:r>
      <w:proofErr w:type="spellEnd"/>
      <w:r w:rsidRPr="003B144B">
        <w:rPr>
          <w:rFonts w:ascii="Arial" w:hAnsi="Arial" w:cs="Arial"/>
          <w:sz w:val="20"/>
          <w:szCs w:val="20"/>
          <w:lang w:val="pl-PL"/>
        </w:rPr>
        <w:t xml:space="preserve"> w terminie nie krótszym niż 5 dni od dnia przesłania zawiadomienia o wyborze najkorzystniejszej oferty, jeżeli zawiadomienie to zostało przesłane faksem lub drogą elektroniczną, albo 10 dni, – jeżeli zostało przesłane w inny sposób.</w:t>
      </w:r>
    </w:p>
    <w:p w:rsidR="00544F37" w:rsidRPr="003B144B" w:rsidRDefault="00544F37" w:rsidP="00544F37">
      <w:pPr>
        <w:pStyle w:val="Bezodstpw"/>
        <w:numPr>
          <w:ilvl w:val="0"/>
          <w:numId w:val="26"/>
        </w:numPr>
        <w:jc w:val="both"/>
        <w:rPr>
          <w:rFonts w:ascii="Arial" w:hAnsi="Arial" w:cs="Arial"/>
          <w:sz w:val="20"/>
          <w:szCs w:val="20"/>
          <w:lang w:val="pl-PL"/>
        </w:rPr>
      </w:pPr>
      <w:r w:rsidRPr="003B144B">
        <w:rPr>
          <w:rFonts w:ascii="Arial" w:hAnsi="Arial" w:cs="Arial"/>
          <w:sz w:val="20"/>
          <w:szCs w:val="20"/>
          <w:lang w:val="pl-PL"/>
        </w:rPr>
        <w:t>Zamawiający może zawrzeć umowę przed upływem terminów, o których mowa, powyżej jeżeli w postępowaniu złożono tylko jedną ofertę, lub w postępowaniu nie odrzucono żadnej oferty oraz nie wykluczono żadnego Wykonawcy.</w:t>
      </w:r>
    </w:p>
    <w:p w:rsidR="00544F37" w:rsidRPr="003B144B" w:rsidRDefault="00544F37" w:rsidP="00544F37">
      <w:pPr>
        <w:pStyle w:val="Bezodstpw"/>
        <w:numPr>
          <w:ilvl w:val="0"/>
          <w:numId w:val="26"/>
        </w:numPr>
        <w:jc w:val="both"/>
        <w:rPr>
          <w:rFonts w:ascii="Arial" w:hAnsi="Arial" w:cs="Arial"/>
          <w:sz w:val="20"/>
          <w:szCs w:val="20"/>
          <w:lang w:val="pl-PL"/>
        </w:rPr>
      </w:pPr>
      <w:r w:rsidRPr="003B144B">
        <w:rPr>
          <w:rFonts w:ascii="Arial" w:hAnsi="Arial" w:cs="Arial"/>
          <w:sz w:val="20"/>
          <w:szCs w:val="20"/>
          <w:lang w:val="pl-PL"/>
        </w:rPr>
        <w:t>Jeżeli Wykonawca, którego oferta została wybrana, uchyli się od zawarcia umowy w sprawie zamówienia publicznego lub nie wniesie wymaganego zabezpieczenia należytego wykonania umowy, wówczas złożone przez niego wadium przepadnie na rzecz Zamawiającego, a Zamawiający może wybrać ofertę najkorzystniejszą spośród pozostałych ofert, bez przeprowadzania ich ponownego badania i oceny chyba, że zachodzą przesłanki, o których mowa w art. 93 ust. 1.</w:t>
      </w:r>
    </w:p>
    <w:p w:rsidR="00513D1A" w:rsidRPr="003B144B" w:rsidRDefault="00544F37" w:rsidP="00544F37">
      <w:pPr>
        <w:pStyle w:val="Bezodstpw"/>
        <w:numPr>
          <w:ilvl w:val="0"/>
          <w:numId w:val="26"/>
        </w:numPr>
        <w:jc w:val="both"/>
        <w:rPr>
          <w:rFonts w:ascii="Arial" w:hAnsi="Arial" w:cs="Arial"/>
          <w:sz w:val="20"/>
          <w:szCs w:val="20"/>
          <w:lang w:val="pl-PL"/>
        </w:rPr>
      </w:pPr>
      <w:r w:rsidRPr="003B144B">
        <w:rPr>
          <w:rFonts w:ascii="Arial" w:hAnsi="Arial" w:cs="Arial"/>
          <w:sz w:val="20"/>
          <w:szCs w:val="20"/>
          <w:lang w:val="pl-PL"/>
        </w:rPr>
        <w:t>Zamawiający pisemnie powiadomi Wykonawcę o terminie podpisania umowy. Podpisanie umowy odbędzie się w siedzibie Zamawiającego.</w:t>
      </w:r>
    </w:p>
    <w:p w:rsidR="00231ACB" w:rsidRPr="003B144B" w:rsidRDefault="00231ACB" w:rsidP="00324941">
      <w:pPr>
        <w:pStyle w:val="Bezodstpw"/>
        <w:numPr>
          <w:ilvl w:val="0"/>
          <w:numId w:val="26"/>
        </w:numPr>
        <w:jc w:val="both"/>
        <w:rPr>
          <w:rFonts w:ascii="Arial" w:hAnsi="Arial" w:cs="Arial"/>
          <w:b/>
          <w:sz w:val="20"/>
          <w:szCs w:val="20"/>
          <w:u w:val="single"/>
          <w:lang w:val="pl-PL"/>
        </w:rPr>
      </w:pPr>
      <w:r w:rsidRPr="003B144B">
        <w:rPr>
          <w:rFonts w:ascii="Arial" w:hAnsi="Arial" w:cs="Arial"/>
          <w:b/>
          <w:sz w:val="20"/>
          <w:szCs w:val="20"/>
          <w:u w:val="single"/>
          <w:lang w:val="pl-PL"/>
        </w:rPr>
        <w:t xml:space="preserve">W dniu zawarcia umowy Wykonawca dostarczy Zamawiającemu dokumenty kierownika </w:t>
      </w:r>
      <w:r w:rsidR="0090309A">
        <w:rPr>
          <w:rFonts w:ascii="Arial" w:hAnsi="Arial" w:cs="Arial"/>
          <w:b/>
          <w:sz w:val="20"/>
          <w:szCs w:val="20"/>
          <w:u w:val="single"/>
          <w:lang w:val="pl-PL"/>
        </w:rPr>
        <w:t>budowy</w:t>
      </w:r>
      <w:r w:rsidRPr="003B144B">
        <w:rPr>
          <w:rFonts w:ascii="Arial" w:hAnsi="Arial" w:cs="Arial"/>
          <w:b/>
          <w:sz w:val="20"/>
          <w:szCs w:val="20"/>
          <w:u w:val="single"/>
          <w:lang w:val="pl-PL"/>
        </w:rPr>
        <w:t xml:space="preserve"> tj. kopię uprawnień, zaświadczenie o wpisie do izby samorządu zawodowego</w:t>
      </w:r>
      <w:r w:rsidR="00FB5DFD">
        <w:rPr>
          <w:rFonts w:ascii="Arial" w:hAnsi="Arial" w:cs="Arial"/>
          <w:b/>
          <w:sz w:val="20"/>
          <w:szCs w:val="20"/>
          <w:u w:val="single"/>
          <w:lang w:val="pl-PL"/>
        </w:rPr>
        <w:t xml:space="preserve"> oraz oświadczenie o podjęcie kierownika budowy</w:t>
      </w:r>
      <w:r w:rsidRPr="003B144B">
        <w:rPr>
          <w:rFonts w:ascii="Arial" w:hAnsi="Arial" w:cs="Arial"/>
          <w:b/>
          <w:sz w:val="20"/>
          <w:szCs w:val="20"/>
          <w:u w:val="single"/>
          <w:lang w:val="pl-PL"/>
        </w:rPr>
        <w:t>. Nie dostarczenie dokumentów spowoduje, że Zamawiający odmówi podpisania umowy z winy Wykonawcy i zatrzyma wadium.</w:t>
      </w:r>
    </w:p>
    <w:p w:rsidR="00513D1A" w:rsidRDefault="00513D1A" w:rsidP="0007421E">
      <w:pPr>
        <w:pStyle w:val="Bezodstpw"/>
        <w:jc w:val="both"/>
        <w:rPr>
          <w:rFonts w:ascii="Arial" w:hAnsi="Arial" w:cs="Arial"/>
          <w:sz w:val="20"/>
          <w:szCs w:val="20"/>
          <w:lang w:val="pl-PL"/>
        </w:rPr>
      </w:pPr>
    </w:p>
    <w:p w:rsidR="00FB5DFD" w:rsidRPr="003B144B" w:rsidRDefault="00FB5DFD" w:rsidP="0007421E">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92" w:name="__RefHeading__78_453298755"/>
      <w:bookmarkStart w:id="93" w:name="__RefHeading__74_230565801"/>
      <w:bookmarkStart w:id="94" w:name="_Toc226858853"/>
      <w:bookmarkStart w:id="95" w:name="_Toc293655268"/>
      <w:bookmarkStart w:id="96" w:name="_Toc300056331"/>
      <w:bookmarkStart w:id="97" w:name="_Toc424194581"/>
      <w:bookmarkEnd w:id="92"/>
      <w:bookmarkEnd w:id="93"/>
      <w:r w:rsidRPr="003B144B">
        <w:rPr>
          <w:sz w:val="20"/>
          <w:szCs w:val="20"/>
        </w:rPr>
        <w:lastRenderedPageBreak/>
        <w:t>Wymagania dotyczące zabezpieczenia należytego wykonania umowy.</w:t>
      </w:r>
      <w:bookmarkEnd w:id="94"/>
      <w:bookmarkEnd w:id="95"/>
      <w:bookmarkEnd w:id="96"/>
      <w:bookmarkEnd w:id="97"/>
    </w:p>
    <w:p w:rsidR="001415CB" w:rsidRPr="001101C7" w:rsidRDefault="001415CB" w:rsidP="006E0492">
      <w:pPr>
        <w:pStyle w:val="Bezodstpw"/>
        <w:numPr>
          <w:ilvl w:val="0"/>
          <w:numId w:val="71"/>
        </w:numPr>
        <w:jc w:val="both"/>
        <w:rPr>
          <w:rFonts w:ascii="Arial" w:hAnsi="Arial" w:cs="Arial"/>
          <w:sz w:val="20"/>
          <w:szCs w:val="20"/>
          <w:lang w:val="pl-PL"/>
        </w:rPr>
      </w:pPr>
      <w:r w:rsidRPr="001101C7">
        <w:rPr>
          <w:rFonts w:ascii="Arial" w:hAnsi="Arial" w:cs="Arial"/>
          <w:sz w:val="20"/>
          <w:szCs w:val="20"/>
          <w:lang w:val="pl-PL"/>
        </w:rPr>
        <w:t>Informacje ogólne.</w:t>
      </w:r>
    </w:p>
    <w:p w:rsidR="001415CB" w:rsidRPr="001101C7" w:rsidRDefault="001415CB" w:rsidP="001415CB">
      <w:pPr>
        <w:pStyle w:val="Bezodstpw"/>
        <w:ind w:left="360"/>
        <w:jc w:val="both"/>
        <w:rPr>
          <w:rFonts w:ascii="Arial" w:hAnsi="Arial" w:cs="Arial"/>
          <w:sz w:val="20"/>
          <w:szCs w:val="20"/>
          <w:lang w:val="pl-PL"/>
        </w:rPr>
      </w:pPr>
      <w:r w:rsidRPr="001101C7">
        <w:rPr>
          <w:rFonts w:ascii="Arial" w:hAnsi="Arial" w:cs="Arial"/>
          <w:sz w:val="20"/>
          <w:szCs w:val="20"/>
          <w:lang w:val="pl-PL"/>
        </w:rPr>
        <w:t>Zabezpieczenie należytego wykonania umowy służy pokryciu roszczeń z tytułu niewykonania lub nienależytego wykonania umowy.</w:t>
      </w:r>
    </w:p>
    <w:p w:rsidR="001415CB" w:rsidRPr="001101C7" w:rsidRDefault="001415CB" w:rsidP="006E0492">
      <w:pPr>
        <w:pStyle w:val="Bezodstpw"/>
        <w:numPr>
          <w:ilvl w:val="0"/>
          <w:numId w:val="71"/>
        </w:numPr>
        <w:jc w:val="both"/>
        <w:rPr>
          <w:rFonts w:ascii="Arial" w:hAnsi="Arial" w:cs="Arial"/>
          <w:sz w:val="20"/>
          <w:szCs w:val="20"/>
          <w:lang w:val="pl-PL"/>
        </w:rPr>
      </w:pPr>
      <w:r w:rsidRPr="001101C7">
        <w:rPr>
          <w:rFonts w:ascii="Arial" w:hAnsi="Arial" w:cs="Arial"/>
          <w:sz w:val="20"/>
          <w:szCs w:val="20"/>
          <w:lang w:val="pl-PL"/>
        </w:rPr>
        <w:t>Wysokość zabezpieczenia należytego wykonania umowy.</w:t>
      </w:r>
    </w:p>
    <w:p w:rsidR="001415CB" w:rsidRPr="001101C7" w:rsidRDefault="001415CB" w:rsidP="006E0492">
      <w:pPr>
        <w:pStyle w:val="Bezodstpw"/>
        <w:numPr>
          <w:ilvl w:val="0"/>
          <w:numId w:val="72"/>
        </w:numPr>
        <w:jc w:val="both"/>
        <w:rPr>
          <w:rFonts w:ascii="Arial" w:hAnsi="Arial" w:cs="Arial"/>
          <w:sz w:val="20"/>
          <w:szCs w:val="20"/>
          <w:lang w:val="pl-PL"/>
        </w:rPr>
      </w:pPr>
      <w:r w:rsidRPr="001101C7">
        <w:rPr>
          <w:rFonts w:ascii="Arial" w:hAnsi="Arial" w:cs="Arial"/>
          <w:sz w:val="20"/>
          <w:szCs w:val="20"/>
          <w:lang w:val="pl-PL"/>
        </w:rPr>
        <w:t xml:space="preserve">Zamawiający ustala zabezpieczenie należytego wykonania umowy zawartej w wyniku postępowania o udzielenie niniejszego zamówienia w wysokości </w:t>
      </w:r>
      <w:r w:rsidRPr="00E17AD4">
        <w:rPr>
          <w:rFonts w:ascii="Arial" w:hAnsi="Arial" w:cs="Arial"/>
          <w:b/>
          <w:sz w:val="20"/>
          <w:szCs w:val="20"/>
          <w:lang w:val="pl-PL"/>
        </w:rPr>
        <w:t>10%</w:t>
      </w:r>
      <w:r w:rsidRPr="001101C7">
        <w:rPr>
          <w:rFonts w:ascii="Arial" w:hAnsi="Arial" w:cs="Arial"/>
          <w:sz w:val="20"/>
          <w:szCs w:val="20"/>
          <w:lang w:val="pl-PL"/>
        </w:rPr>
        <w:t xml:space="preserve"> ceny ofertowej brutto podanej w ofercie,</w:t>
      </w:r>
    </w:p>
    <w:p w:rsidR="001415CB" w:rsidRPr="001101C7" w:rsidRDefault="001415CB" w:rsidP="006E0492">
      <w:pPr>
        <w:pStyle w:val="Bezodstpw"/>
        <w:numPr>
          <w:ilvl w:val="0"/>
          <w:numId w:val="72"/>
        </w:numPr>
        <w:jc w:val="both"/>
        <w:rPr>
          <w:rFonts w:ascii="Arial" w:hAnsi="Arial" w:cs="Arial"/>
          <w:sz w:val="20"/>
          <w:szCs w:val="20"/>
          <w:lang w:val="pl-PL"/>
        </w:rPr>
      </w:pPr>
      <w:r w:rsidRPr="001101C7">
        <w:rPr>
          <w:rFonts w:ascii="Arial" w:hAnsi="Arial" w:cs="Arial"/>
          <w:sz w:val="20"/>
          <w:szCs w:val="20"/>
          <w:lang w:val="pl-PL"/>
        </w:rPr>
        <w:t>Zabezpieczenie należytego wykonania umowy musi być wniesione przed podpisaniem umowy (nie wniesienie zabezpieczenia należytego wykonania umowy jest jedną z przesłanek zatrzymania wadium).</w:t>
      </w:r>
    </w:p>
    <w:p w:rsidR="001415CB" w:rsidRPr="001101C7" w:rsidRDefault="001415CB" w:rsidP="006E0492">
      <w:pPr>
        <w:pStyle w:val="Bezodstpw"/>
        <w:numPr>
          <w:ilvl w:val="0"/>
          <w:numId w:val="71"/>
        </w:numPr>
        <w:jc w:val="both"/>
        <w:rPr>
          <w:rFonts w:ascii="Arial" w:hAnsi="Arial" w:cs="Arial"/>
          <w:sz w:val="20"/>
          <w:szCs w:val="20"/>
          <w:lang w:val="pl-PL"/>
        </w:rPr>
      </w:pPr>
      <w:r w:rsidRPr="001101C7">
        <w:rPr>
          <w:rFonts w:ascii="Arial" w:hAnsi="Arial" w:cs="Arial"/>
          <w:sz w:val="20"/>
          <w:szCs w:val="20"/>
          <w:lang w:val="pl-PL"/>
        </w:rPr>
        <w:t>Forma zabezpieczenia należytego wykonania umowy.</w:t>
      </w:r>
    </w:p>
    <w:p w:rsidR="001415CB" w:rsidRPr="001101C7" w:rsidRDefault="001415CB" w:rsidP="006E0492">
      <w:pPr>
        <w:pStyle w:val="Bezodstpw"/>
        <w:numPr>
          <w:ilvl w:val="0"/>
          <w:numId w:val="73"/>
        </w:numPr>
        <w:jc w:val="both"/>
        <w:rPr>
          <w:rFonts w:ascii="Arial" w:hAnsi="Arial" w:cs="Arial"/>
          <w:sz w:val="20"/>
          <w:szCs w:val="20"/>
          <w:lang w:val="pl-PL"/>
        </w:rPr>
      </w:pPr>
      <w:r w:rsidRPr="001101C7">
        <w:rPr>
          <w:rFonts w:ascii="Arial" w:hAnsi="Arial" w:cs="Arial"/>
          <w:sz w:val="20"/>
          <w:szCs w:val="20"/>
          <w:lang w:val="pl-PL"/>
        </w:rPr>
        <w:t>Zabezpieczenie należytego wykonania umowy może być wniesione według wyboru Wykonawcy w jednej lub w kilku następujących formach:</w:t>
      </w:r>
    </w:p>
    <w:p w:rsidR="001415CB" w:rsidRPr="001101C7" w:rsidRDefault="001415CB" w:rsidP="006E0492">
      <w:pPr>
        <w:pStyle w:val="Bezodstpw"/>
        <w:numPr>
          <w:ilvl w:val="0"/>
          <w:numId w:val="74"/>
        </w:numPr>
        <w:jc w:val="both"/>
        <w:rPr>
          <w:rFonts w:ascii="Arial" w:hAnsi="Arial" w:cs="Arial"/>
          <w:sz w:val="20"/>
          <w:szCs w:val="20"/>
          <w:lang w:val="pl-PL"/>
        </w:rPr>
      </w:pPr>
      <w:r w:rsidRPr="001101C7">
        <w:rPr>
          <w:rFonts w:ascii="Arial" w:hAnsi="Arial" w:cs="Arial"/>
          <w:sz w:val="20"/>
          <w:szCs w:val="20"/>
          <w:lang w:val="pl-PL"/>
        </w:rPr>
        <w:t>pieniądzu,</w:t>
      </w:r>
    </w:p>
    <w:p w:rsidR="001415CB" w:rsidRPr="001101C7" w:rsidRDefault="001415CB" w:rsidP="006E0492">
      <w:pPr>
        <w:pStyle w:val="Bezodstpw"/>
        <w:numPr>
          <w:ilvl w:val="0"/>
          <w:numId w:val="74"/>
        </w:numPr>
        <w:jc w:val="both"/>
        <w:rPr>
          <w:rFonts w:ascii="Arial" w:hAnsi="Arial" w:cs="Arial"/>
          <w:sz w:val="20"/>
          <w:szCs w:val="20"/>
          <w:lang w:val="pl-PL"/>
        </w:rPr>
      </w:pPr>
      <w:r w:rsidRPr="001101C7">
        <w:rPr>
          <w:rFonts w:ascii="Arial" w:hAnsi="Arial" w:cs="Arial"/>
          <w:sz w:val="20"/>
          <w:szCs w:val="20"/>
          <w:lang w:val="pl-PL"/>
        </w:rPr>
        <w:t>poręczeniach bankowych lub poręczeniach spółdzielczej kasy oszczędnościowo – kredytowej, z tym, że poręczenie kasy jest zawsze poręczeniem pieniężnym,</w:t>
      </w:r>
    </w:p>
    <w:p w:rsidR="001415CB" w:rsidRPr="001101C7" w:rsidRDefault="001415CB" w:rsidP="006E0492">
      <w:pPr>
        <w:pStyle w:val="Bezodstpw"/>
        <w:numPr>
          <w:ilvl w:val="0"/>
          <w:numId w:val="74"/>
        </w:numPr>
        <w:jc w:val="both"/>
        <w:rPr>
          <w:rFonts w:ascii="Arial" w:hAnsi="Arial" w:cs="Arial"/>
          <w:sz w:val="20"/>
          <w:szCs w:val="20"/>
          <w:lang w:val="pl-PL"/>
        </w:rPr>
      </w:pPr>
      <w:r w:rsidRPr="001101C7">
        <w:rPr>
          <w:rFonts w:ascii="Arial" w:hAnsi="Arial" w:cs="Arial"/>
          <w:sz w:val="20"/>
          <w:szCs w:val="20"/>
          <w:lang w:val="pl-PL"/>
        </w:rPr>
        <w:t>gwarancjach bankowych,</w:t>
      </w:r>
    </w:p>
    <w:p w:rsidR="001415CB" w:rsidRPr="001101C7" w:rsidRDefault="001415CB" w:rsidP="006E0492">
      <w:pPr>
        <w:pStyle w:val="Bezodstpw"/>
        <w:numPr>
          <w:ilvl w:val="0"/>
          <w:numId w:val="74"/>
        </w:numPr>
        <w:jc w:val="both"/>
        <w:rPr>
          <w:rFonts w:ascii="Arial" w:hAnsi="Arial" w:cs="Arial"/>
          <w:sz w:val="20"/>
          <w:szCs w:val="20"/>
          <w:lang w:val="pl-PL"/>
        </w:rPr>
      </w:pPr>
      <w:r w:rsidRPr="001101C7">
        <w:rPr>
          <w:rFonts w:ascii="Arial" w:hAnsi="Arial" w:cs="Arial"/>
          <w:sz w:val="20"/>
          <w:szCs w:val="20"/>
          <w:lang w:val="pl-PL"/>
        </w:rPr>
        <w:t>gwarancjach ubezpieczeniowych,</w:t>
      </w:r>
    </w:p>
    <w:p w:rsidR="001415CB" w:rsidRPr="001101C7" w:rsidRDefault="001415CB" w:rsidP="006E0492">
      <w:pPr>
        <w:pStyle w:val="Bezodstpw"/>
        <w:numPr>
          <w:ilvl w:val="0"/>
          <w:numId w:val="74"/>
        </w:numPr>
        <w:jc w:val="both"/>
        <w:rPr>
          <w:rFonts w:ascii="Arial" w:hAnsi="Arial" w:cs="Arial"/>
          <w:sz w:val="20"/>
          <w:szCs w:val="20"/>
          <w:lang w:val="pl-PL"/>
        </w:rPr>
      </w:pPr>
      <w:r w:rsidRPr="001101C7">
        <w:rPr>
          <w:rFonts w:ascii="Arial" w:hAnsi="Arial" w:cs="Arial"/>
          <w:sz w:val="20"/>
          <w:szCs w:val="20"/>
          <w:lang w:val="pl-PL"/>
        </w:rPr>
        <w:t xml:space="preserve">poręczeniach udzielanych przez podmioty, o których mowa w art. 6 b ust. 5 </w:t>
      </w:r>
      <w:proofErr w:type="spellStart"/>
      <w:r w:rsidRPr="001101C7">
        <w:rPr>
          <w:rFonts w:ascii="Arial" w:hAnsi="Arial" w:cs="Arial"/>
          <w:sz w:val="20"/>
          <w:szCs w:val="20"/>
          <w:lang w:val="pl-PL"/>
        </w:rPr>
        <w:t>pkt</w:t>
      </w:r>
      <w:proofErr w:type="spellEnd"/>
      <w:r w:rsidRPr="001101C7">
        <w:rPr>
          <w:rFonts w:ascii="Arial" w:hAnsi="Arial" w:cs="Arial"/>
          <w:sz w:val="20"/>
          <w:szCs w:val="20"/>
          <w:lang w:val="pl-PL"/>
        </w:rPr>
        <w:t xml:space="preserve"> 2 ustawy z dnia 9 listopada 2000 r. o utworzeniu Polskiej Agencji Rozwoju Przedsiębiorczości (Dz. U. 2007 Nr 42, poz. 275 z </w:t>
      </w:r>
      <w:proofErr w:type="spellStart"/>
      <w:r w:rsidRPr="001101C7">
        <w:rPr>
          <w:rFonts w:ascii="Arial" w:hAnsi="Arial" w:cs="Arial"/>
          <w:sz w:val="20"/>
          <w:szCs w:val="20"/>
          <w:lang w:val="pl-PL"/>
        </w:rPr>
        <w:t>późn</w:t>
      </w:r>
      <w:proofErr w:type="spellEnd"/>
      <w:r w:rsidRPr="001101C7">
        <w:rPr>
          <w:rFonts w:ascii="Arial" w:hAnsi="Arial" w:cs="Arial"/>
          <w:sz w:val="20"/>
          <w:szCs w:val="20"/>
          <w:lang w:val="pl-PL"/>
        </w:rPr>
        <w:t>. zm.).</w:t>
      </w:r>
    </w:p>
    <w:p w:rsidR="001415CB" w:rsidRPr="001101C7" w:rsidRDefault="001415CB" w:rsidP="006E0492">
      <w:pPr>
        <w:pStyle w:val="Bezodstpw"/>
        <w:numPr>
          <w:ilvl w:val="0"/>
          <w:numId w:val="73"/>
        </w:numPr>
        <w:jc w:val="both"/>
        <w:rPr>
          <w:rFonts w:ascii="Arial" w:hAnsi="Arial" w:cs="Arial"/>
          <w:sz w:val="20"/>
          <w:szCs w:val="20"/>
          <w:lang w:val="pl-PL"/>
        </w:rPr>
      </w:pPr>
      <w:r w:rsidRPr="001101C7">
        <w:rPr>
          <w:rFonts w:ascii="Arial" w:hAnsi="Arial" w:cs="Arial"/>
          <w:sz w:val="20"/>
          <w:szCs w:val="20"/>
          <w:lang w:val="pl-PL"/>
        </w:rPr>
        <w:t>Zamawiający nie wyraża zgody na wniesienie zabezpieczenia należytego wykonania umowy w formach wskazanych w art. 148 ust. 2 ustawy,</w:t>
      </w:r>
    </w:p>
    <w:p w:rsidR="001415CB" w:rsidRPr="001101C7" w:rsidRDefault="001415CB" w:rsidP="006E0492">
      <w:pPr>
        <w:pStyle w:val="Bezodstpw"/>
        <w:numPr>
          <w:ilvl w:val="0"/>
          <w:numId w:val="73"/>
        </w:numPr>
        <w:jc w:val="both"/>
        <w:rPr>
          <w:rFonts w:ascii="Arial" w:hAnsi="Arial" w:cs="Arial"/>
          <w:sz w:val="20"/>
          <w:szCs w:val="20"/>
          <w:lang w:val="pl-PL"/>
        </w:rPr>
      </w:pPr>
      <w:r w:rsidRPr="001101C7">
        <w:rPr>
          <w:rFonts w:ascii="Arial" w:hAnsi="Arial" w:cs="Arial"/>
          <w:sz w:val="20"/>
          <w:szCs w:val="20"/>
          <w:lang w:val="pl-PL"/>
        </w:rPr>
        <w:t>Zabezpieczenie wnoszone w pieniądzu Wykonawca wpłaci przelewem na następujący rachunek bankowy Zamawiającego:</w:t>
      </w:r>
    </w:p>
    <w:p w:rsidR="001415CB" w:rsidRPr="001101C7" w:rsidRDefault="001415CB" w:rsidP="001415CB">
      <w:pPr>
        <w:pStyle w:val="Bezodstpw"/>
        <w:jc w:val="center"/>
        <w:rPr>
          <w:rFonts w:ascii="Arial" w:hAnsi="Arial" w:cs="Arial"/>
          <w:b/>
          <w:sz w:val="20"/>
          <w:szCs w:val="20"/>
          <w:lang w:val="pl-PL"/>
        </w:rPr>
      </w:pPr>
      <w:r w:rsidRPr="001101C7">
        <w:rPr>
          <w:rFonts w:ascii="Arial" w:hAnsi="Arial" w:cs="Arial"/>
          <w:b/>
          <w:sz w:val="20"/>
          <w:szCs w:val="20"/>
          <w:lang w:val="pl-PL"/>
        </w:rPr>
        <w:t>65 8015 0004 3000 1124 3030 0009</w:t>
      </w:r>
    </w:p>
    <w:p w:rsidR="001415CB" w:rsidRPr="001101C7" w:rsidRDefault="001415CB" w:rsidP="001415CB">
      <w:pPr>
        <w:pStyle w:val="Bezodstpw"/>
        <w:jc w:val="center"/>
        <w:rPr>
          <w:rFonts w:ascii="Arial" w:hAnsi="Arial" w:cs="Arial"/>
          <w:sz w:val="20"/>
          <w:szCs w:val="20"/>
          <w:lang w:val="pl-PL"/>
        </w:rPr>
      </w:pPr>
      <w:r w:rsidRPr="001101C7">
        <w:rPr>
          <w:rFonts w:ascii="Arial" w:hAnsi="Arial" w:cs="Arial"/>
          <w:sz w:val="20"/>
          <w:szCs w:val="20"/>
          <w:lang w:val="pl-PL"/>
        </w:rPr>
        <w:t>z dopiskiem</w:t>
      </w:r>
    </w:p>
    <w:p w:rsidR="001415CB" w:rsidRPr="001101C7" w:rsidRDefault="001415CB" w:rsidP="001415CB">
      <w:pPr>
        <w:pStyle w:val="Akapitzlist"/>
        <w:snapToGrid w:val="0"/>
        <w:ind w:left="360"/>
        <w:jc w:val="center"/>
        <w:rPr>
          <w:rFonts w:ascii="Arial" w:hAnsi="Arial" w:cs="Arial"/>
          <w:b/>
          <w:sz w:val="20"/>
          <w:szCs w:val="20"/>
          <w:lang w:val="pl-PL"/>
        </w:rPr>
      </w:pPr>
      <w:r w:rsidRPr="001101C7">
        <w:rPr>
          <w:rFonts w:ascii="Arial" w:hAnsi="Arial" w:cs="Arial"/>
          <w:b/>
          <w:sz w:val="20"/>
          <w:szCs w:val="20"/>
          <w:lang w:val="pl-PL"/>
        </w:rPr>
        <w:t xml:space="preserve">„ZABEZPIECZENIE NALEŻYTEGO WYKONANIA UMOWY – </w:t>
      </w:r>
      <w:r w:rsidR="00FB5DFD" w:rsidRPr="00FB5DFD">
        <w:rPr>
          <w:rFonts w:ascii="Arial" w:hAnsi="Arial" w:cs="Arial"/>
          <w:b/>
          <w:sz w:val="20"/>
          <w:szCs w:val="20"/>
          <w:lang w:val="pl-PL"/>
        </w:rPr>
        <w:t>Budowa kanału w ul. Jastrzębiej w miejscowości Lipków</w:t>
      </w:r>
      <w:r w:rsidR="000C3AE4">
        <w:rPr>
          <w:rFonts w:ascii="Arial" w:hAnsi="Arial" w:cs="Arial"/>
          <w:b/>
          <w:sz w:val="20"/>
          <w:szCs w:val="20"/>
          <w:lang w:val="pl-PL"/>
        </w:rPr>
        <w:t>”</w:t>
      </w:r>
    </w:p>
    <w:p w:rsidR="001415CB" w:rsidRPr="001101C7" w:rsidRDefault="001415CB" w:rsidP="006E0492">
      <w:pPr>
        <w:pStyle w:val="Bezodstpw"/>
        <w:numPr>
          <w:ilvl w:val="0"/>
          <w:numId w:val="73"/>
        </w:numPr>
        <w:jc w:val="both"/>
        <w:rPr>
          <w:rFonts w:ascii="Arial" w:hAnsi="Arial" w:cs="Arial"/>
          <w:sz w:val="20"/>
          <w:szCs w:val="20"/>
          <w:lang w:val="pl-PL"/>
        </w:rPr>
      </w:pPr>
      <w:r w:rsidRPr="001101C7">
        <w:rPr>
          <w:rFonts w:ascii="Arial" w:hAnsi="Arial" w:cs="Arial"/>
          <w:sz w:val="20"/>
          <w:szCs w:val="20"/>
          <w:lang w:val="pl-PL"/>
        </w:rPr>
        <w:t>W przypadku wniesienia wadium w pieniądzu Wykonawca może wyrazić zgodę na zaliczenie kwoty wadium na poczet zabezpieczenia,</w:t>
      </w:r>
    </w:p>
    <w:p w:rsidR="001415CB" w:rsidRPr="001101C7" w:rsidRDefault="001415CB" w:rsidP="006E0492">
      <w:pPr>
        <w:pStyle w:val="Bezodstpw"/>
        <w:numPr>
          <w:ilvl w:val="0"/>
          <w:numId w:val="73"/>
        </w:numPr>
        <w:jc w:val="both"/>
        <w:rPr>
          <w:rFonts w:ascii="Arial" w:hAnsi="Arial" w:cs="Arial"/>
          <w:sz w:val="20"/>
          <w:szCs w:val="20"/>
          <w:lang w:val="pl-PL"/>
        </w:rPr>
      </w:pPr>
      <w:r w:rsidRPr="001101C7">
        <w:rPr>
          <w:rFonts w:ascii="Arial" w:hAnsi="Arial" w:cs="Arial"/>
          <w:sz w:val="20"/>
          <w:szCs w:val="20"/>
          <w:lang w:val="pl-PL"/>
        </w:rPr>
        <w:t xml:space="preserve">Jeżeli zabezpieczenie wniesiono w pieniądzu, Zamawiający przechowuje je na oprocentowanym rachunku bankowym. </w:t>
      </w:r>
    </w:p>
    <w:p w:rsidR="001415CB" w:rsidRPr="001101C7" w:rsidRDefault="001415CB" w:rsidP="006E0492">
      <w:pPr>
        <w:pStyle w:val="Bezodstpw"/>
        <w:numPr>
          <w:ilvl w:val="0"/>
          <w:numId w:val="71"/>
        </w:numPr>
        <w:jc w:val="both"/>
        <w:rPr>
          <w:rFonts w:ascii="Arial" w:hAnsi="Arial" w:cs="Arial"/>
          <w:b/>
          <w:sz w:val="20"/>
          <w:szCs w:val="20"/>
          <w:lang w:val="pl-PL"/>
        </w:rPr>
      </w:pPr>
      <w:r w:rsidRPr="001101C7">
        <w:rPr>
          <w:rFonts w:ascii="Arial" w:hAnsi="Arial" w:cs="Arial"/>
          <w:b/>
          <w:sz w:val="20"/>
          <w:szCs w:val="20"/>
          <w:lang w:val="pl-PL"/>
        </w:rPr>
        <w:t>Wymagania Zamawiającego dotyczące zabezpieczenia należytego wykonania umowy wnoszonego w formie gwarancji (poręczenia)</w:t>
      </w:r>
    </w:p>
    <w:p w:rsidR="001415CB" w:rsidRPr="001101C7" w:rsidRDefault="001415CB" w:rsidP="001415CB">
      <w:pPr>
        <w:pStyle w:val="Bezodstpw"/>
        <w:jc w:val="both"/>
        <w:rPr>
          <w:rFonts w:ascii="Arial" w:hAnsi="Arial" w:cs="Arial"/>
          <w:sz w:val="20"/>
          <w:szCs w:val="20"/>
          <w:lang w:val="pl-PL"/>
        </w:rPr>
      </w:pPr>
    </w:p>
    <w:p w:rsidR="001415CB" w:rsidRPr="001101C7" w:rsidRDefault="001415CB" w:rsidP="001415CB">
      <w:pPr>
        <w:pStyle w:val="Bezodstpw"/>
        <w:jc w:val="both"/>
        <w:rPr>
          <w:rFonts w:ascii="Arial" w:hAnsi="Arial" w:cs="Arial"/>
          <w:b/>
          <w:sz w:val="20"/>
          <w:szCs w:val="20"/>
          <w:u w:val="single"/>
          <w:lang w:val="pl-PL"/>
        </w:rPr>
      </w:pPr>
      <w:r w:rsidRPr="001101C7">
        <w:rPr>
          <w:rFonts w:ascii="Arial" w:hAnsi="Arial" w:cs="Arial"/>
          <w:b/>
          <w:sz w:val="20"/>
          <w:szCs w:val="20"/>
          <w:u w:val="single"/>
          <w:lang w:val="pl-PL"/>
        </w:rPr>
        <w:t>W treści zabezpieczenia należytego wykonania umowy musi się znaleźć zapis:</w:t>
      </w:r>
    </w:p>
    <w:p w:rsidR="001415CB" w:rsidRPr="001101C7" w:rsidRDefault="001415CB" w:rsidP="001415CB">
      <w:pPr>
        <w:pStyle w:val="Bezodstpw"/>
        <w:jc w:val="both"/>
        <w:rPr>
          <w:rFonts w:ascii="Arial" w:hAnsi="Arial" w:cs="Arial"/>
          <w:sz w:val="20"/>
          <w:szCs w:val="20"/>
          <w:u w:val="single"/>
          <w:lang w:val="pl-PL"/>
        </w:rPr>
      </w:pPr>
      <w:r w:rsidRPr="001101C7">
        <w:rPr>
          <w:rFonts w:ascii="Arial" w:hAnsi="Arial" w:cs="Arial"/>
          <w:sz w:val="20"/>
          <w:szCs w:val="20"/>
          <w:u w:val="single"/>
          <w:lang w:val="pl-PL"/>
        </w:rPr>
        <w:t>„Gwarant gwarantuje nieodwołalnie i bezwarunkowo zapłatę Beneficjentowi roszczeń z tytułu niewykonania lub nienależytego wykonania umowy”.</w:t>
      </w:r>
    </w:p>
    <w:p w:rsidR="001415CB" w:rsidRPr="001101C7" w:rsidRDefault="001415CB" w:rsidP="001415CB">
      <w:pPr>
        <w:pStyle w:val="Bezodstpw"/>
        <w:jc w:val="both"/>
        <w:rPr>
          <w:rFonts w:ascii="Arial" w:hAnsi="Arial" w:cs="Arial"/>
          <w:sz w:val="20"/>
          <w:szCs w:val="20"/>
          <w:lang w:val="pl-PL"/>
        </w:rPr>
      </w:pPr>
    </w:p>
    <w:p w:rsidR="001415CB" w:rsidRPr="001101C7" w:rsidRDefault="001415CB" w:rsidP="001415CB">
      <w:pPr>
        <w:pStyle w:val="Bezodstpw"/>
        <w:jc w:val="both"/>
        <w:rPr>
          <w:rFonts w:ascii="Arial" w:hAnsi="Arial" w:cs="Arial"/>
          <w:b/>
          <w:sz w:val="20"/>
          <w:szCs w:val="20"/>
          <w:u w:val="single"/>
          <w:lang w:val="pl-PL"/>
        </w:rPr>
      </w:pPr>
      <w:r w:rsidRPr="001101C7">
        <w:rPr>
          <w:rFonts w:ascii="Arial" w:hAnsi="Arial" w:cs="Arial"/>
          <w:b/>
          <w:sz w:val="20"/>
          <w:szCs w:val="20"/>
          <w:u w:val="single"/>
          <w:lang w:val="pl-PL"/>
        </w:rPr>
        <w:t>W treści zabezpieczenia należytego wykonania umowy nie może znaleźć się zapis:</w:t>
      </w:r>
    </w:p>
    <w:p w:rsidR="001415CB" w:rsidRPr="001101C7" w:rsidRDefault="001415CB" w:rsidP="001415CB">
      <w:pPr>
        <w:pStyle w:val="Bezodstpw"/>
        <w:jc w:val="both"/>
        <w:rPr>
          <w:rFonts w:ascii="Arial" w:hAnsi="Arial" w:cs="Arial"/>
          <w:sz w:val="20"/>
          <w:szCs w:val="20"/>
          <w:u w:val="single"/>
          <w:lang w:val="pl-PL"/>
        </w:rPr>
      </w:pPr>
      <w:r w:rsidRPr="001101C7">
        <w:rPr>
          <w:rFonts w:ascii="Arial" w:hAnsi="Arial" w:cs="Arial"/>
          <w:sz w:val="20"/>
          <w:szCs w:val="20"/>
          <w:u w:val="single"/>
          <w:lang w:val="pl-PL"/>
        </w:rPr>
        <w:t>„Gwarant gwarantuje nieodwołalnie i bezwarunkowo zapłatę należności do zapłacenia, których na rzecz Beneficjenta gwarancji Zobowiązany jest zobowiązany z tytułu zapłaty wymagalnych kar umownych w związku z niewykonaniem lub nienależytym wykonaniem umowy.”</w:t>
      </w:r>
    </w:p>
    <w:p w:rsidR="001415CB" w:rsidRDefault="001415CB" w:rsidP="001415CB">
      <w:pPr>
        <w:pStyle w:val="Bezodstpw"/>
        <w:jc w:val="both"/>
        <w:rPr>
          <w:rFonts w:ascii="Arial" w:hAnsi="Arial" w:cs="Arial"/>
          <w:sz w:val="20"/>
          <w:szCs w:val="20"/>
          <w:lang w:val="pl-PL"/>
        </w:rPr>
      </w:pPr>
    </w:p>
    <w:p w:rsidR="001415CB" w:rsidRPr="001101C7" w:rsidRDefault="001415CB" w:rsidP="001415CB">
      <w:pPr>
        <w:pStyle w:val="Bezodstpw"/>
        <w:jc w:val="both"/>
        <w:rPr>
          <w:rFonts w:ascii="Arial" w:hAnsi="Arial" w:cs="Arial"/>
          <w:sz w:val="20"/>
          <w:szCs w:val="20"/>
          <w:lang w:val="pl-PL"/>
        </w:rPr>
      </w:pPr>
      <w:r w:rsidRPr="001101C7">
        <w:rPr>
          <w:rFonts w:ascii="Arial" w:hAnsi="Arial" w:cs="Arial"/>
          <w:sz w:val="20"/>
          <w:szCs w:val="20"/>
          <w:lang w:val="pl-PL"/>
        </w:rPr>
        <w:t>W przypadku składania przez Wykonawcę zabezpieczenia w formie gwarancji (poręczenia), gwarancja (poręczenie) muszą być sporządzone zgodnie z obowiązującym prawem i muszą zawierać następujące elementy:</w:t>
      </w:r>
    </w:p>
    <w:p w:rsidR="001415CB" w:rsidRPr="001101C7" w:rsidRDefault="001415CB" w:rsidP="006E0492">
      <w:pPr>
        <w:pStyle w:val="Bezodstpw"/>
        <w:numPr>
          <w:ilvl w:val="0"/>
          <w:numId w:val="76"/>
        </w:numPr>
        <w:jc w:val="both"/>
        <w:rPr>
          <w:rFonts w:ascii="Arial" w:hAnsi="Arial" w:cs="Arial"/>
          <w:sz w:val="20"/>
          <w:szCs w:val="20"/>
          <w:lang w:val="pl-PL"/>
        </w:rPr>
      </w:pPr>
      <w:r w:rsidRPr="001101C7">
        <w:rPr>
          <w:rFonts w:ascii="Arial" w:hAnsi="Arial" w:cs="Arial"/>
          <w:sz w:val="20"/>
          <w:szCs w:val="20"/>
          <w:lang w:val="pl-PL"/>
        </w:rPr>
        <w:t>nazwę dającego zlecenie – Wykonawcy, Beneficjenta gwarancji (poręczenia) – Zamawiającego, Gwaranta (Poręczyciela) – banku lub instytucji ubezpieczeniowej udzielających gwarancji oraz wskazanie ich siedzib,</w:t>
      </w:r>
    </w:p>
    <w:p w:rsidR="001415CB" w:rsidRPr="001101C7" w:rsidRDefault="001415CB" w:rsidP="006E0492">
      <w:pPr>
        <w:pStyle w:val="Bezodstpw"/>
        <w:numPr>
          <w:ilvl w:val="0"/>
          <w:numId w:val="76"/>
        </w:numPr>
        <w:jc w:val="both"/>
        <w:rPr>
          <w:rFonts w:ascii="Arial" w:hAnsi="Arial" w:cs="Arial"/>
          <w:sz w:val="20"/>
          <w:szCs w:val="20"/>
          <w:lang w:val="pl-PL"/>
        </w:rPr>
      </w:pPr>
      <w:r w:rsidRPr="001101C7">
        <w:rPr>
          <w:rFonts w:ascii="Arial" w:hAnsi="Arial" w:cs="Arial"/>
          <w:sz w:val="20"/>
          <w:szCs w:val="20"/>
          <w:lang w:val="pl-PL"/>
        </w:rPr>
        <w:t>określenie wierzytelności, która ma być zabezpieczona gwarancją (poręczeniem),</w:t>
      </w:r>
    </w:p>
    <w:p w:rsidR="001415CB" w:rsidRPr="001101C7" w:rsidRDefault="001415CB" w:rsidP="006E0492">
      <w:pPr>
        <w:pStyle w:val="Bezodstpw"/>
        <w:numPr>
          <w:ilvl w:val="0"/>
          <w:numId w:val="76"/>
        </w:numPr>
        <w:jc w:val="both"/>
        <w:rPr>
          <w:rFonts w:ascii="Arial" w:hAnsi="Arial" w:cs="Arial"/>
          <w:sz w:val="20"/>
          <w:szCs w:val="20"/>
          <w:lang w:val="pl-PL"/>
        </w:rPr>
      </w:pPr>
      <w:r w:rsidRPr="001101C7">
        <w:rPr>
          <w:rFonts w:ascii="Arial" w:hAnsi="Arial" w:cs="Arial"/>
          <w:sz w:val="20"/>
          <w:szCs w:val="20"/>
          <w:lang w:val="pl-PL"/>
        </w:rPr>
        <w:t>kwotę gwarancji (poręczenia) – 10% ceny brutto podanej w ofercie,</w:t>
      </w:r>
    </w:p>
    <w:p w:rsidR="001415CB" w:rsidRPr="001101C7" w:rsidRDefault="001415CB" w:rsidP="006E0492">
      <w:pPr>
        <w:pStyle w:val="Bezodstpw"/>
        <w:numPr>
          <w:ilvl w:val="0"/>
          <w:numId w:val="76"/>
        </w:numPr>
        <w:jc w:val="both"/>
        <w:rPr>
          <w:rFonts w:ascii="Arial" w:hAnsi="Arial" w:cs="Arial"/>
          <w:sz w:val="20"/>
          <w:szCs w:val="20"/>
          <w:lang w:val="pl-PL"/>
        </w:rPr>
      </w:pPr>
      <w:r w:rsidRPr="001101C7">
        <w:rPr>
          <w:rFonts w:ascii="Arial" w:hAnsi="Arial" w:cs="Arial"/>
          <w:sz w:val="20"/>
          <w:szCs w:val="20"/>
          <w:lang w:val="pl-PL"/>
        </w:rPr>
        <w:t>termin ważności gwarancji (poręczenia) obejmujący cały okres związania stron umową, włącznie z okresem rękojmi za wady,</w:t>
      </w:r>
    </w:p>
    <w:p w:rsidR="001415CB" w:rsidRPr="001101C7" w:rsidRDefault="001415CB" w:rsidP="006E0492">
      <w:pPr>
        <w:pStyle w:val="Bezodstpw"/>
        <w:numPr>
          <w:ilvl w:val="0"/>
          <w:numId w:val="76"/>
        </w:numPr>
        <w:jc w:val="both"/>
        <w:rPr>
          <w:rFonts w:ascii="Arial" w:hAnsi="Arial" w:cs="Arial"/>
          <w:sz w:val="20"/>
          <w:szCs w:val="20"/>
          <w:lang w:val="pl-PL"/>
        </w:rPr>
      </w:pPr>
      <w:r w:rsidRPr="001101C7">
        <w:rPr>
          <w:rFonts w:ascii="Arial" w:hAnsi="Arial" w:cs="Arial"/>
          <w:b/>
          <w:sz w:val="20"/>
          <w:szCs w:val="20"/>
          <w:lang w:val="pl-PL"/>
        </w:rPr>
        <w:t>w treści</w:t>
      </w:r>
      <w:r w:rsidRPr="001101C7">
        <w:rPr>
          <w:rFonts w:ascii="Arial" w:hAnsi="Arial" w:cs="Arial"/>
          <w:sz w:val="20"/>
          <w:szCs w:val="20"/>
          <w:lang w:val="pl-PL"/>
        </w:rPr>
        <w:t xml:space="preserve"> zabezpieczenia należytego wykonania umowy </w:t>
      </w:r>
      <w:r w:rsidRPr="001101C7">
        <w:rPr>
          <w:rFonts w:ascii="Arial" w:hAnsi="Arial" w:cs="Arial"/>
          <w:b/>
          <w:sz w:val="20"/>
          <w:szCs w:val="20"/>
          <w:lang w:val="pl-PL"/>
        </w:rPr>
        <w:t>muszą znaleźć się klauzule</w:t>
      </w:r>
      <w:r w:rsidRPr="001101C7">
        <w:rPr>
          <w:rFonts w:ascii="Arial" w:hAnsi="Arial" w:cs="Arial"/>
          <w:sz w:val="20"/>
          <w:szCs w:val="20"/>
          <w:lang w:val="pl-PL"/>
        </w:rPr>
        <w:t xml:space="preserve">, z których będzie wynikać, że Gwarant (Poręczyciel) zobowiązuje się nieodwołalnie </w:t>
      </w:r>
      <w:r w:rsidRPr="001101C7">
        <w:rPr>
          <w:rFonts w:ascii="Arial" w:hAnsi="Arial" w:cs="Arial"/>
          <w:sz w:val="20"/>
          <w:szCs w:val="20"/>
          <w:lang w:val="pl-PL"/>
        </w:rPr>
        <w:lastRenderedPageBreak/>
        <w:t>i bezwarunkowo do wypłaty Zamawiającemu kwoty do wysokości sumy zabezpieczenia, na każde pisemne żądanie zgłoszone przez Zamawiającego,</w:t>
      </w:r>
    </w:p>
    <w:p w:rsidR="00E16CC9" w:rsidRDefault="00E16CC9" w:rsidP="006E0492">
      <w:pPr>
        <w:pStyle w:val="Bezodstpw"/>
        <w:numPr>
          <w:ilvl w:val="0"/>
          <w:numId w:val="76"/>
        </w:numPr>
        <w:jc w:val="both"/>
        <w:rPr>
          <w:rFonts w:ascii="Arial" w:hAnsi="Arial" w:cs="Arial"/>
          <w:b/>
          <w:sz w:val="20"/>
          <w:szCs w:val="20"/>
          <w:lang w:val="pl-PL"/>
        </w:rPr>
      </w:pPr>
      <w:r w:rsidRPr="001101C7">
        <w:rPr>
          <w:rFonts w:ascii="Arial" w:hAnsi="Arial" w:cs="Arial"/>
          <w:b/>
          <w:sz w:val="20"/>
          <w:szCs w:val="20"/>
          <w:lang w:val="pl-PL"/>
        </w:rPr>
        <w:t xml:space="preserve">w treści </w:t>
      </w:r>
      <w:r w:rsidRPr="001101C7">
        <w:rPr>
          <w:rFonts w:ascii="Arial" w:hAnsi="Arial" w:cs="Arial"/>
          <w:sz w:val="20"/>
          <w:szCs w:val="20"/>
          <w:lang w:val="pl-PL"/>
        </w:rPr>
        <w:t>zabezpieczenia należytego wykonania umowy</w:t>
      </w:r>
      <w:r w:rsidRPr="001101C7">
        <w:rPr>
          <w:rFonts w:ascii="Arial" w:hAnsi="Arial" w:cs="Arial"/>
          <w:b/>
          <w:sz w:val="20"/>
          <w:szCs w:val="20"/>
          <w:lang w:val="pl-PL"/>
        </w:rPr>
        <w:t xml:space="preserve"> nie mogą znaleźć się klauzule, </w:t>
      </w:r>
      <w:r w:rsidR="00C86EC1">
        <w:rPr>
          <w:rFonts w:ascii="Arial" w:hAnsi="Arial" w:cs="Arial"/>
          <w:sz w:val="20"/>
          <w:szCs w:val="20"/>
          <w:lang w:val="pl-PL"/>
        </w:rPr>
        <w:t>takie jak: „kontrakt/umowa, zgodnie z treścią/w brzmieniu z dnia wystawienia niniejszej gwarancji” i</w:t>
      </w:r>
      <w:r w:rsidR="001C02D4">
        <w:rPr>
          <w:rFonts w:ascii="Arial" w:hAnsi="Arial" w:cs="Arial"/>
          <w:sz w:val="20"/>
          <w:szCs w:val="20"/>
          <w:lang w:val="pl-PL"/>
        </w:rPr>
        <w:t> </w:t>
      </w:r>
      <w:r w:rsidR="00C86EC1">
        <w:rPr>
          <w:rFonts w:ascii="Arial" w:hAnsi="Arial" w:cs="Arial"/>
          <w:sz w:val="20"/>
          <w:szCs w:val="20"/>
          <w:lang w:val="pl-PL"/>
        </w:rPr>
        <w:t>podobnej treści</w:t>
      </w:r>
      <w:r w:rsidR="0062706E">
        <w:rPr>
          <w:rFonts w:ascii="Arial" w:hAnsi="Arial" w:cs="Arial"/>
          <w:sz w:val="20"/>
          <w:szCs w:val="20"/>
          <w:lang w:val="pl-PL"/>
        </w:rPr>
        <w:t>,</w:t>
      </w:r>
    </w:p>
    <w:p w:rsidR="001415CB" w:rsidRPr="001101C7" w:rsidRDefault="001415CB" w:rsidP="006E0492">
      <w:pPr>
        <w:pStyle w:val="Bezodstpw"/>
        <w:numPr>
          <w:ilvl w:val="0"/>
          <w:numId w:val="76"/>
        </w:numPr>
        <w:jc w:val="both"/>
        <w:rPr>
          <w:rFonts w:ascii="Arial" w:hAnsi="Arial" w:cs="Arial"/>
          <w:b/>
          <w:sz w:val="20"/>
          <w:szCs w:val="20"/>
          <w:lang w:val="pl-PL"/>
        </w:rPr>
      </w:pPr>
      <w:r w:rsidRPr="001101C7">
        <w:rPr>
          <w:rFonts w:ascii="Arial" w:hAnsi="Arial" w:cs="Arial"/>
          <w:b/>
          <w:sz w:val="20"/>
          <w:szCs w:val="20"/>
          <w:lang w:val="pl-PL"/>
        </w:rPr>
        <w:t xml:space="preserve">w treści </w:t>
      </w:r>
      <w:r w:rsidRPr="001101C7">
        <w:rPr>
          <w:rFonts w:ascii="Arial" w:hAnsi="Arial" w:cs="Arial"/>
          <w:sz w:val="20"/>
          <w:szCs w:val="20"/>
          <w:lang w:val="pl-PL"/>
        </w:rPr>
        <w:t>zabezpieczenia należytego wykonania umowy</w:t>
      </w:r>
      <w:r w:rsidRPr="001101C7">
        <w:rPr>
          <w:rFonts w:ascii="Arial" w:hAnsi="Arial" w:cs="Arial"/>
          <w:b/>
          <w:sz w:val="20"/>
          <w:szCs w:val="20"/>
          <w:lang w:val="pl-PL"/>
        </w:rPr>
        <w:t xml:space="preserve"> nie mogą znaleźć się klauzule, </w:t>
      </w:r>
      <w:r w:rsidRPr="001101C7">
        <w:rPr>
          <w:rFonts w:ascii="Arial" w:hAnsi="Arial" w:cs="Arial"/>
          <w:sz w:val="20"/>
          <w:szCs w:val="20"/>
          <w:lang w:val="pl-PL"/>
        </w:rPr>
        <w:t>z których będzie wynikać, że</w:t>
      </w:r>
      <w:r w:rsidRPr="001101C7">
        <w:rPr>
          <w:rFonts w:ascii="Arial" w:hAnsi="Arial" w:cs="Arial"/>
          <w:b/>
          <w:sz w:val="20"/>
          <w:szCs w:val="20"/>
          <w:lang w:val="pl-PL"/>
        </w:rPr>
        <w:t xml:space="preserve"> </w:t>
      </w:r>
      <w:r w:rsidRPr="001101C7">
        <w:rPr>
          <w:rFonts w:ascii="Arial" w:hAnsi="Arial" w:cs="Arial"/>
          <w:sz w:val="20"/>
          <w:szCs w:val="20"/>
          <w:lang w:val="pl-PL"/>
        </w:rPr>
        <w:t>jakakolwiek zmiana, uzupełnienie lub modyfikacja umowy lub zakresu prac, które mają być wykonane lub któregokolwiek z dokumentów umowy wymaga zgody Gwaranta (Poręczyciela) a brak zgody Gwaranta (Poręczyciela) na tego typu zmiany, uzupełnienia i modyfikacje zwalnia Gwaranta (Poręczyciela) od odpowiedzialności prawnej w ramach gwarancji/poręczenia zabezpieczenia należytego wykonania umowy,</w:t>
      </w:r>
    </w:p>
    <w:p w:rsidR="001415CB" w:rsidRPr="001101C7" w:rsidRDefault="001415CB" w:rsidP="006E0492">
      <w:pPr>
        <w:pStyle w:val="Bezodstpw"/>
        <w:numPr>
          <w:ilvl w:val="0"/>
          <w:numId w:val="76"/>
        </w:numPr>
        <w:jc w:val="both"/>
        <w:rPr>
          <w:rFonts w:ascii="Arial" w:hAnsi="Arial" w:cs="Arial"/>
          <w:sz w:val="20"/>
          <w:szCs w:val="20"/>
          <w:lang w:val="pl-PL"/>
        </w:rPr>
      </w:pPr>
      <w:r w:rsidRPr="001101C7">
        <w:rPr>
          <w:rFonts w:ascii="Arial" w:hAnsi="Arial" w:cs="Arial"/>
          <w:b/>
          <w:sz w:val="20"/>
          <w:szCs w:val="20"/>
          <w:lang w:val="pl-PL"/>
        </w:rPr>
        <w:t>w treści</w:t>
      </w:r>
      <w:r w:rsidRPr="001101C7">
        <w:rPr>
          <w:rFonts w:ascii="Arial" w:hAnsi="Arial" w:cs="Arial"/>
          <w:sz w:val="20"/>
          <w:szCs w:val="20"/>
          <w:lang w:val="pl-PL"/>
        </w:rPr>
        <w:t xml:space="preserve"> zabezpieczenia należytego wykonania umowy </w:t>
      </w:r>
      <w:r w:rsidRPr="001101C7">
        <w:rPr>
          <w:rFonts w:ascii="Arial" w:hAnsi="Arial" w:cs="Arial"/>
          <w:b/>
          <w:sz w:val="20"/>
          <w:szCs w:val="20"/>
          <w:lang w:val="pl-PL"/>
        </w:rPr>
        <w:t>niedopuszczalne jest stosowanie</w:t>
      </w:r>
      <w:r w:rsidRPr="001101C7">
        <w:rPr>
          <w:rFonts w:ascii="Arial" w:hAnsi="Arial" w:cs="Arial"/>
          <w:sz w:val="20"/>
          <w:szCs w:val="20"/>
          <w:lang w:val="pl-PL"/>
        </w:rPr>
        <w:t xml:space="preserve"> </w:t>
      </w:r>
      <w:r w:rsidRPr="001101C7">
        <w:rPr>
          <w:rFonts w:ascii="Arial" w:hAnsi="Arial" w:cs="Arial"/>
          <w:b/>
          <w:sz w:val="20"/>
          <w:szCs w:val="20"/>
          <w:lang w:val="pl-PL"/>
        </w:rPr>
        <w:t>jakichkolwiek klauzul warunkowych</w:t>
      </w:r>
      <w:r w:rsidRPr="001101C7">
        <w:rPr>
          <w:rFonts w:ascii="Arial" w:hAnsi="Arial" w:cs="Arial"/>
          <w:sz w:val="20"/>
          <w:szCs w:val="20"/>
          <w:lang w:val="pl-PL"/>
        </w:rPr>
        <w:t xml:space="preserve"> uzależniających realizację zabezpieczenia (wypłatę zabezpieczenia) od:</w:t>
      </w:r>
    </w:p>
    <w:p w:rsidR="001415CB" w:rsidRPr="001101C7" w:rsidRDefault="001415CB" w:rsidP="006E0492">
      <w:pPr>
        <w:pStyle w:val="Bezodstpw"/>
        <w:numPr>
          <w:ilvl w:val="0"/>
          <w:numId w:val="77"/>
        </w:numPr>
        <w:jc w:val="both"/>
        <w:rPr>
          <w:rFonts w:ascii="Arial" w:hAnsi="Arial" w:cs="Arial"/>
          <w:sz w:val="20"/>
          <w:szCs w:val="20"/>
          <w:lang w:val="pl-PL"/>
        </w:rPr>
      </w:pPr>
      <w:r w:rsidRPr="001101C7">
        <w:rPr>
          <w:rFonts w:ascii="Arial" w:hAnsi="Arial" w:cs="Arial"/>
          <w:sz w:val="20"/>
          <w:szCs w:val="20"/>
          <w:lang w:val="pl-PL"/>
        </w:rPr>
        <w:t>spełnienia jakichkolwiek warunków dodatkowych, dokonania dodatkowych czynności przez Zamawiającego</w:t>
      </w:r>
    </w:p>
    <w:p w:rsidR="001415CB" w:rsidRPr="001101C7" w:rsidRDefault="001415CB" w:rsidP="006E0492">
      <w:pPr>
        <w:pStyle w:val="Bezodstpw"/>
        <w:numPr>
          <w:ilvl w:val="0"/>
          <w:numId w:val="77"/>
        </w:numPr>
        <w:jc w:val="both"/>
        <w:rPr>
          <w:rFonts w:ascii="Arial" w:hAnsi="Arial" w:cs="Arial"/>
          <w:sz w:val="20"/>
          <w:szCs w:val="20"/>
          <w:lang w:val="pl-PL"/>
        </w:rPr>
      </w:pPr>
      <w:r w:rsidRPr="001101C7">
        <w:rPr>
          <w:rFonts w:ascii="Arial" w:hAnsi="Arial" w:cs="Arial"/>
          <w:sz w:val="20"/>
          <w:szCs w:val="20"/>
          <w:lang w:val="pl-PL"/>
        </w:rPr>
        <w:t>czynności faktycznych lub prawnych samego Wykonawcy czy osób trzecich,</w:t>
      </w:r>
    </w:p>
    <w:p w:rsidR="001415CB" w:rsidRPr="001101C7" w:rsidRDefault="001415CB" w:rsidP="006E0492">
      <w:pPr>
        <w:pStyle w:val="Bezodstpw"/>
        <w:numPr>
          <w:ilvl w:val="0"/>
          <w:numId w:val="77"/>
        </w:numPr>
        <w:jc w:val="both"/>
        <w:rPr>
          <w:rFonts w:ascii="Arial" w:hAnsi="Arial" w:cs="Arial"/>
          <w:sz w:val="20"/>
          <w:szCs w:val="20"/>
          <w:lang w:val="pl-PL"/>
        </w:rPr>
      </w:pPr>
      <w:r w:rsidRPr="001101C7">
        <w:rPr>
          <w:rFonts w:ascii="Arial" w:hAnsi="Arial" w:cs="Arial"/>
          <w:sz w:val="20"/>
          <w:szCs w:val="20"/>
          <w:lang w:val="pl-PL"/>
        </w:rPr>
        <w:t>uznania żądania za bezsporne.</w:t>
      </w:r>
    </w:p>
    <w:p w:rsidR="001415CB" w:rsidRPr="001101C7" w:rsidRDefault="001415CB" w:rsidP="006E0492">
      <w:pPr>
        <w:pStyle w:val="Bezodstpw"/>
        <w:numPr>
          <w:ilvl w:val="0"/>
          <w:numId w:val="76"/>
        </w:numPr>
        <w:jc w:val="both"/>
        <w:rPr>
          <w:rFonts w:ascii="Arial" w:hAnsi="Arial" w:cs="Arial"/>
          <w:sz w:val="20"/>
          <w:szCs w:val="20"/>
          <w:lang w:val="pl-PL"/>
        </w:rPr>
      </w:pPr>
      <w:r w:rsidRPr="001101C7">
        <w:rPr>
          <w:rFonts w:ascii="Arial" w:hAnsi="Arial" w:cs="Arial"/>
          <w:sz w:val="20"/>
          <w:szCs w:val="20"/>
          <w:lang w:val="pl-PL"/>
        </w:rPr>
        <w:t xml:space="preserve">gwarancja (poręczenie) muszą być podpisane przez upoważnionego przedstawiciela Gwaranta (Poręczyciela). Podpis musi być sporządzony w sposób umożliwiający jego identyfikację, tzn. czytelny lub złożony wraz z imienną pieczątką, </w:t>
      </w:r>
    </w:p>
    <w:p w:rsidR="001415CB" w:rsidRPr="001101C7" w:rsidRDefault="001415CB" w:rsidP="006E0492">
      <w:pPr>
        <w:pStyle w:val="Bezodstpw"/>
        <w:numPr>
          <w:ilvl w:val="0"/>
          <w:numId w:val="76"/>
        </w:numPr>
        <w:jc w:val="both"/>
        <w:rPr>
          <w:rFonts w:ascii="Arial" w:hAnsi="Arial" w:cs="Arial"/>
          <w:sz w:val="20"/>
          <w:szCs w:val="20"/>
          <w:lang w:val="pl-PL"/>
        </w:rPr>
      </w:pPr>
      <w:r w:rsidRPr="001101C7">
        <w:rPr>
          <w:rFonts w:ascii="Arial" w:hAnsi="Arial" w:cs="Arial"/>
          <w:sz w:val="20"/>
          <w:szCs w:val="20"/>
          <w:lang w:val="pl-PL"/>
        </w:rPr>
        <w:t>w przypadku, gdy zabezpieczenie należytego wykonania umowy, będzie wnoszone w formie innej niż pieniądz, Zamawiający wymaga, przesłania projektu treści dokumentu gwarancyjnego do akceptacji przed wyznaczonym terminem zawarcia umowy,</w:t>
      </w:r>
    </w:p>
    <w:p w:rsidR="001415CB" w:rsidRPr="001101C7" w:rsidRDefault="001415CB" w:rsidP="006E0492">
      <w:pPr>
        <w:pStyle w:val="Bezodstpw"/>
        <w:numPr>
          <w:ilvl w:val="0"/>
          <w:numId w:val="76"/>
        </w:numPr>
        <w:jc w:val="both"/>
        <w:rPr>
          <w:rFonts w:ascii="Arial" w:hAnsi="Arial" w:cs="Arial"/>
          <w:sz w:val="20"/>
          <w:szCs w:val="20"/>
          <w:lang w:val="pl-PL"/>
        </w:rPr>
      </w:pPr>
      <w:r w:rsidRPr="001101C7">
        <w:rPr>
          <w:rFonts w:ascii="Arial" w:hAnsi="Arial" w:cs="Arial"/>
          <w:sz w:val="20"/>
          <w:szCs w:val="20"/>
          <w:lang w:val="pl-PL"/>
        </w:rPr>
        <w:t>w przypadku uchybienia warunkom opisanym powyżej i złożenia gwarancji (poręczenia) niezgodnych z wymogami niniejszej SIWZ Zamawiający ma prawo odmówić podpisania umowy z winy Wykonawcy i zatrzymać wadium,</w:t>
      </w:r>
    </w:p>
    <w:p w:rsidR="001415CB" w:rsidRPr="001101C7" w:rsidRDefault="001415CB" w:rsidP="006E0492">
      <w:pPr>
        <w:pStyle w:val="Bezodstpw"/>
        <w:numPr>
          <w:ilvl w:val="0"/>
          <w:numId w:val="76"/>
        </w:numPr>
        <w:jc w:val="both"/>
        <w:rPr>
          <w:rFonts w:ascii="Arial" w:hAnsi="Arial" w:cs="Arial"/>
          <w:sz w:val="20"/>
          <w:szCs w:val="20"/>
          <w:lang w:val="pl-PL"/>
        </w:rPr>
      </w:pPr>
      <w:r w:rsidRPr="001101C7">
        <w:rPr>
          <w:rFonts w:ascii="Arial" w:hAnsi="Arial" w:cs="Arial"/>
          <w:sz w:val="20"/>
          <w:szCs w:val="20"/>
          <w:lang w:val="pl-PL"/>
        </w:rPr>
        <w:t xml:space="preserve">jeżeli Wykonawca, którego oferta została wybrana nie wniesie zabezpieczenia należytego wykonania umowy, Zamawiający może wybrać najkorzystniejszą ofertę spośród pozostałych ofert stosownie do treści art. 94 ust. 2 </w:t>
      </w:r>
      <w:proofErr w:type="spellStart"/>
      <w:r w:rsidRPr="001101C7">
        <w:rPr>
          <w:rFonts w:ascii="Arial" w:hAnsi="Arial" w:cs="Arial"/>
          <w:sz w:val="20"/>
          <w:szCs w:val="20"/>
          <w:lang w:val="pl-PL"/>
        </w:rPr>
        <w:t>p.z.p</w:t>
      </w:r>
      <w:proofErr w:type="spellEnd"/>
      <w:r w:rsidRPr="001101C7">
        <w:rPr>
          <w:rFonts w:ascii="Arial" w:hAnsi="Arial" w:cs="Arial"/>
          <w:sz w:val="20"/>
          <w:szCs w:val="20"/>
          <w:lang w:val="pl-PL"/>
        </w:rPr>
        <w:t>.</w:t>
      </w:r>
    </w:p>
    <w:p w:rsidR="001415CB" w:rsidRPr="001101C7" w:rsidRDefault="001415CB" w:rsidP="006E0492">
      <w:pPr>
        <w:pStyle w:val="Bezodstpw"/>
        <w:numPr>
          <w:ilvl w:val="0"/>
          <w:numId w:val="76"/>
        </w:numPr>
        <w:jc w:val="both"/>
        <w:rPr>
          <w:rFonts w:ascii="Arial" w:hAnsi="Arial" w:cs="Arial"/>
          <w:sz w:val="20"/>
          <w:szCs w:val="20"/>
          <w:lang w:val="pl-PL"/>
        </w:rPr>
      </w:pPr>
      <w:r w:rsidRPr="001101C7">
        <w:rPr>
          <w:rFonts w:ascii="Arial" w:hAnsi="Arial" w:cs="Arial"/>
          <w:sz w:val="20"/>
          <w:szCs w:val="20"/>
          <w:lang w:val="pl-PL"/>
        </w:rPr>
        <w:t xml:space="preserve">Do zmiany formy zabezpieczenia umowy w trakcie realizacji umowy stosuje się art. 149 </w:t>
      </w:r>
      <w:proofErr w:type="spellStart"/>
      <w:r w:rsidRPr="001101C7">
        <w:rPr>
          <w:rFonts w:ascii="Arial" w:hAnsi="Arial" w:cs="Arial"/>
          <w:sz w:val="20"/>
          <w:szCs w:val="20"/>
          <w:lang w:val="pl-PL"/>
        </w:rPr>
        <w:t>p.z.p</w:t>
      </w:r>
      <w:proofErr w:type="spellEnd"/>
      <w:r w:rsidRPr="001101C7">
        <w:rPr>
          <w:rFonts w:ascii="Arial" w:hAnsi="Arial" w:cs="Arial"/>
          <w:sz w:val="20"/>
          <w:szCs w:val="20"/>
          <w:lang w:val="pl-PL"/>
        </w:rPr>
        <w:t>.</w:t>
      </w:r>
    </w:p>
    <w:p w:rsidR="001415CB" w:rsidRPr="001101C7" w:rsidRDefault="001415CB" w:rsidP="006E0492">
      <w:pPr>
        <w:pStyle w:val="Bezodstpw"/>
        <w:numPr>
          <w:ilvl w:val="0"/>
          <w:numId w:val="71"/>
        </w:numPr>
        <w:jc w:val="both"/>
        <w:rPr>
          <w:rFonts w:ascii="Arial" w:hAnsi="Arial" w:cs="Arial"/>
          <w:sz w:val="20"/>
          <w:szCs w:val="20"/>
          <w:lang w:val="pl-PL"/>
        </w:rPr>
      </w:pPr>
      <w:r w:rsidRPr="001101C7">
        <w:rPr>
          <w:rFonts w:ascii="Arial" w:hAnsi="Arial" w:cs="Arial"/>
          <w:sz w:val="20"/>
          <w:szCs w:val="20"/>
          <w:lang w:val="pl-PL"/>
        </w:rPr>
        <w:t>Zwrot zabezpieczenia należytego wykonania umowy.</w:t>
      </w:r>
    </w:p>
    <w:p w:rsidR="001415CB" w:rsidRPr="001101C7" w:rsidRDefault="001415CB" w:rsidP="006E0492">
      <w:pPr>
        <w:pStyle w:val="Bezodstpw"/>
        <w:numPr>
          <w:ilvl w:val="0"/>
          <w:numId w:val="75"/>
        </w:numPr>
        <w:jc w:val="both"/>
        <w:rPr>
          <w:rFonts w:ascii="Arial" w:hAnsi="Arial" w:cs="Arial"/>
          <w:sz w:val="20"/>
          <w:szCs w:val="20"/>
          <w:lang w:val="pl-PL"/>
        </w:rPr>
      </w:pPr>
      <w:r w:rsidRPr="001101C7">
        <w:rPr>
          <w:rFonts w:ascii="Arial" w:hAnsi="Arial" w:cs="Arial"/>
          <w:sz w:val="20"/>
          <w:szCs w:val="20"/>
          <w:lang w:val="pl-PL"/>
        </w:rPr>
        <w:t>Zamawiający zwróci zabezpieczenie w terminie 30 dni od dnia wykonania zamówienia i uznania przez Zamawiającego za należycie wykonane w wysokości 70% kwoty zabezpieczenia,</w:t>
      </w:r>
    </w:p>
    <w:p w:rsidR="001415CB" w:rsidRPr="001101C7" w:rsidRDefault="001415CB" w:rsidP="006E0492">
      <w:pPr>
        <w:pStyle w:val="Bezodstpw"/>
        <w:numPr>
          <w:ilvl w:val="0"/>
          <w:numId w:val="75"/>
        </w:numPr>
        <w:jc w:val="both"/>
        <w:rPr>
          <w:rFonts w:ascii="Arial" w:hAnsi="Arial" w:cs="Arial"/>
          <w:sz w:val="20"/>
          <w:szCs w:val="20"/>
          <w:lang w:val="pl-PL"/>
        </w:rPr>
      </w:pPr>
      <w:r w:rsidRPr="001101C7">
        <w:rPr>
          <w:rFonts w:ascii="Arial" w:hAnsi="Arial" w:cs="Arial"/>
          <w:sz w:val="20"/>
          <w:szCs w:val="20"/>
          <w:lang w:val="pl-PL"/>
        </w:rPr>
        <w:t>Zamawiający pozostawi na zabezpieczenie roszczeń z tytułu rękojmi za wady kwotę wynoszącą 30% wysokości zabezpieczenia,</w:t>
      </w:r>
    </w:p>
    <w:p w:rsidR="001415CB" w:rsidRPr="001101C7" w:rsidRDefault="001415CB" w:rsidP="006E0492">
      <w:pPr>
        <w:pStyle w:val="Bezodstpw"/>
        <w:numPr>
          <w:ilvl w:val="0"/>
          <w:numId w:val="75"/>
        </w:numPr>
        <w:jc w:val="both"/>
        <w:rPr>
          <w:rFonts w:ascii="Arial" w:hAnsi="Arial" w:cs="Arial"/>
          <w:sz w:val="20"/>
          <w:szCs w:val="20"/>
          <w:lang w:val="pl-PL"/>
        </w:rPr>
      </w:pPr>
      <w:r w:rsidRPr="001101C7">
        <w:rPr>
          <w:rFonts w:ascii="Arial" w:hAnsi="Arial" w:cs="Arial"/>
          <w:sz w:val="20"/>
          <w:szCs w:val="20"/>
          <w:lang w:val="pl-PL"/>
        </w:rPr>
        <w:t>kwota, o której mowa w poprzednim punkcie niniejszej SIWZ jest zwracana nie później niż w 15 dniu po upływie okresu rękojmi za wady,</w:t>
      </w:r>
    </w:p>
    <w:p w:rsidR="001415CB" w:rsidRPr="001101C7" w:rsidRDefault="001415CB" w:rsidP="006E0492">
      <w:pPr>
        <w:pStyle w:val="Bezodstpw"/>
        <w:numPr>
          <w:ilvl w:val="0"/>
          <w:numId w:val="71"/>
        </w:numPr>
        <w:jc w:val="both"/>
        <w:rPr>
          <w:rFonts w:ascii="Arial" w:hAnsi="Arial" w:cs="Arial"/>
          <w:sz w:val="20"/>
          <w:szCs w:val="20"/>
          <w:lang w:val="pl-PL"/>
        </w:rPr>
      </w:pPr>
      <w:r w:rsidRPr="001101C7">
        <w:rPr>
          <w:rFonts w:ascii="Arial" w:hAnsi="Arial" w:cs="Arial"/>
          <w:sz w:val="20"/>
          <w:szCs w:val="20"/>
          <w:lang w:val="pl-PL"/>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DB2BEF" w:rsidRPr="003B144B" w:rsidRDefault="00DB2BEF" w:rsidP="0007421E">
      <w:pPr>
        <w:pStyle w:val="Bezodstpw"/>
        <w:jc w:val="both"/>
        <w:rPr>
          <w:sz w:val="20"/>
          <w:szCs w:val="20"/>
          <w:lang w:val="pl-PL"/>
        </w:rPr>
      </w:pPr>
    </w:p>
    <w:p w:rsidR="00513D1A" w:rsidRPr="003B144B" w:rsidRDefault="00513D1A" w:rsidP="0007421E">
      <w:pPr>
        <w:pStyle w:val="Nagwek1"/>
        <w:spacing w:line="240" w:lineRule="auto"/>
        <w:jc w:val="both"/>
        <w:rPr>
          <w:sz w:val="20"/>
          <w:szCs w:val="20"/>
        </w:rPr>
      </w:pPr>
      <w:bookmarkStart w:id="98" w:name="_Toc300056332"/>
      <w:bookmarkStart w:id="99" w:name="_Toc424194582"/>
      <w:r w:rsidRPr="003B144B">
        <w:rPr>
          <w:sz w:val="20"/>
          <w:szCs w:val="20"/>
        </w:rPr>
        <w:t>Informacje ogólne dotyczące kwestii formalnych umowy w sprawie niniejszego zamówienia.</w:t>
      </w:r>
      <w:bookmarkEnd w:id="98"/>
      <w:bookmarkEnd w:id="99"/>
    </w:p>
    <w:p w:rsidR="00513D1A" w:rsidRPr="003B144B" w:rsidRDefault="00513D1A" w:rsidP="0007421E">
      <w:pPr>
        <w:pStyle w:val="Bezodstpw"/>
        <w:jc w:val="both"/>
        <w:rPr>
          <w:rFonts w:ascii="Arial" w:hAnsi="Arial" w:cs="Arial"/>
          <w:sz w:val="20"/>
          <w:szCs w:val="20"/>
          <w:lang w:val="pl-PL"/>
        </w:rPr>
      </w:pPr>
      <w:bookmarkStart w:id="100" w:name="__RefHeading__80_453298755"/>
      <w:bookmarkStart w:id="101" w:name="__RefHeading__76_230565801"/>
      <w:bookmarkEnd w:id="100"/>
      <w:bookmarkEnd w:id="101"/>
      <w:r w:rsidRPr="003B144B">
        <w:rPr>
          <w:rFonts w:ascii="Arial" w:hAnsi="Arial" w:cs="Arial"/>
          <w:sz w:val="20"/>
          <w:szCs w:val="20"/>
          <w:lang w:val="pl-PL"/>
        </w:rPr>
        <w:t>Zgodni</w:t>
      </w:r>
      <w:r w:rsidR="005635FF" w:rsidRPr="003B144B">
        <w:rPr>
          <w:rFonts w:ascii="Arial" w:hAnsi="Arial" w:cs="Arial"/>
          <w:sz w:val="20"/>
          <w:szCs w:val="20"/>
          <w:lang w:val="pl-PL"/>
        </w:rPr>
        <w:t xml:space="preserve">e z art. 139 i 140 </w:t>
      </w:r>
      <w:proofErr w:type="spellStart"/>
      <w:r w:rsidR="005635FF" w:rsidRPr="003B144B">
        <w:rPr>
          <w:rFonts w:ascii="Arial" w:hAnsi="Arial" w:cs="Arial"/>
          <w:sz w:val="20"/>
          <w:szCs w:val="20"/>
          <w:lang w:val="pl-PL"/>
        </w:rPr>
        <w:t>p.z.p</w:t>
      </w:r>
      <w:proofErr w:type="spellEnd"/>
      <w:r w:rsidR="005635FF" w:rsidRPr="003B144B">
        <w:rPr>
          <w:rFonts w:ascii="Arial" w:hAnsi="Arial" w:cs="Arial"/>
          <w:sz w:val="20"/>
          <w:szCs w:val="20"/>
          <w:lang w:val="pl-PL"/>
        </w:rPr>
        <w:t>. umowa</w:t>
      </w:r>
      <w:r w:rsidR="005A4EB6" w:rsidRPr="003B144B">
        <w:rPr>
          <w:rFonts w:ascii="Arial" w:hAnsi="Arial" w:cs="Arial"/>
          <w:sz w:val="20"/>
          <w:szCs w:val="20"/>
          <w:lang w:val="pl-PL"/>
        </w:rPr>
        <w:t xml:space="preserve"> </w:t>
      </w:r>
      <w:r w:rsidRPr="003B144B">
        <w:rPr>
          <w:rFonts w:ascii="Arial" w:hAnsi="Arial" w:cs="Arial"/>
          <w:sz w:val="20"/>
          <w:szCs w:val="20"/>
          <w:lang w:val="pl-PL"/>
        </w:rPr>
        <w:t>w sprawie niniejszego zamówienia:</w:t>
      </w:r>
    </w:p>
    <w:p w:rsidR="00513D1A" w:rsidRPr="003B144B" w:rsidRDefault="00513D1A" w:rsidP="00324941">
      <w:pPr>
        <w:pStyle w:val="Bezodstpw"/>
        <w:numPr>
          <w:ilvl w:val="0"/>
          <w:numId w:val="27"/>
        </w:numPr>
        <w:jc w:val="both"/>
        <w:rPr>
          <w:rFonts w:ascii="Arial" w:hAnsi="Arial" w:cs="Arial"/>
          <w:sz w:val="20"/>
          <w:szCs w:val="20"/>
          <w:lang w:val="pl-PL"/>
        </w:rPr>
      </w:pPr>
      <w:r w:rsidRPr="003B144B">
        <w:rPr>
          <w:rFonts w:ascii="Arial" w:hAnsi="Arial" w:cs="Arial"/>
          <w:sz w:val="20"/>
          <w:szCs w:val="20"/>
          <w:lang w:val="pl-PL"/>
        </w:rPr>
        <w:t>Zostanie zawarta w formie pisemnej.</w:t>
      </w:r>
    </w:p>
    <w:p w:rsidR="00513D1A" w:rsidRPr="003B144B" w:rsidRDefault="00513D1A" w:rsidP="00324941">
      <w:pPr>
        <w:pStyle w:val="Bezodstpw"/>
        <w:numPr>
          <w:ilvl w:val="0"/>
          <w:numId w:val="27"/>
        </w:numPr>
        <w:jc w:val="both"/>
        <w:rPr>
          <w:rFonts w:ascii="Arial" w:hAnsi="Arial" w:cs="Arial"/>
          <w:sz w:val="20"/>
          <w:szCs w:val="20"/>
          <w:lang w:val="pl-PL"/>
        </w:rPr>
      </w:pPr>
      <w:r w:rsidRPr="003B144B">
        <w:rPr>
          <w:rFonts w:ascii="Arial" w:hAnsi="Arial" w:cs="Arial"/>
          <w:sz w:val="20"/>
          <w:szCs w:val="20"/>
          <w:lang w:val="pl-PL"/>
        </w:rPr>
        <w:t>Mają do niej zastosowanie przepisy kodeksu cywilnego, jeżeli przepisy ustawy nie stanowią inaczej.</w:t>
      </w:r>
    </w:p>
    <w:p w:rsidR="00513D1A" w:rsidRPr="003B144B" w:rsidRDefault="00513D1A" w:rsidP="00324941">
      <w:pPr>
        <w:pStyle w:val="Bezodstpw"/>
        <w:numPr>
          <w:ilvl w:val="0"/>
          <w:numId w:val="27"/>
        </w:numPr>
        <w:jc w:val="both"/>
        <w:rPr>
          <w:rFonts w:ascii="Arial" w:hAnsi="Arial" w:cs="Arial"/>
          <w:sz w:val="20"/>
          <w:szCs w:val="20"/>
          <w:lang w:val="pl-PL"/>
        </w:rPr>
      </w:pPr>
      <w:r w:rsidRPr="003B144B">
        <w:rPr>
          <w:rFonts w:ascii="Arial" w:hAnsi="Arial" w:cs="Arial"/>
          <w:sz w:val="20"/>
          <w:szCs w:val="20"/>
          <w:lang w:val="pl-PL"/>
        </w:rPr>
        <w:t>Jest jawna i podlega udostępnieniu na zasadach określonych w przepisach o dostępie do informacji publicznej.</w:t>
      </w:r>
    </w:p>
    <w:p w:rsidR="00513D1A" w:rsidRPr="003B144B" w:rsidRDefault="00513D1A" w:rsidP="00324941">
      <w:pPr>
        <w:pStyle w:val="Bezodstpw"/>
        <w:numPr>
          <w:ilvl w:val="0"/>
          <w:numId w:val="27"/>
        </w:numPr>
        <w:jc w:val="both"/>
        <w:rPr>
          <w:rFonts w:ascii="Arial" w:hAnsi="Arial" w:cs="Arial"/>
          <w:sz w:val="20"/>
          <w:szCs w:val="20"/>
          <w:lang w:val="pl-PL"/>
        </w:rPr>
      </w:pPr>
      <w:r w:rsidRPr="003B144B">
        <w:rPr>
          <w:rFonts w:ascii="Arial" w:hAnsi="Arial" w:cs="Arial"/>
          <w:sz w:val="20"/>
          <w:szCs w:val="20"/>
          <w:lang w:val="pl-PL"/>
        </w:rPr>
        <w:t>Zakres świadczenia Wykonawcy wynikający z umowy jest tożsamy z jego zobowiązaniem zawartym w ofercie.</w:t>
      </w:r>
    </w:p>
    <w:p w:rsidR="00513D1A" w:rsidRPr="003B144B" w:rsidRDefault="00513D1A" w:rsidP="00324941">
      <w:pPr>
        <w:pStyle w:val="Bezodstpw"/>
        <w:numPr>
          <w:ilvl w:val="0"/>
          <w:numId w:val="27"/>
        </w:numPr>
        <w:jc w:val="both"/>
        <w:rPr>
          <w:rFonts w:ascii="Arial" w:hAnsi="Arial" w:cs="Arial"/>
          <w:sz w:val="20"/>
          <w:szCs w:val="20"/>
          <w:lang w:val="pl-PL"/>
        </w:rPr>
      </w:pPr>
      <w:r w:rsidRPr="003B144B">
        <w:rPr>
          <w:rFonts w:ascii="Arial" w:hAnsi="Arial" w:cs="Arial"/>
          <w:sz w:val="20"/>
          <w:szCs w:val="20"/>
          <w:lang w:val="pl-PL"/>
        </w:rPr>
        <w:t>Wykonawcy wspólnie ubiegający się o udzielenie zamówienia ponoszą solidarną odpowiedzialność za wykonanie umowy i wniesienie zabezpieczenia należytego wykonania umowy.</w:t>
      </w:r>
    </w:p>
    <w:p w:rsidR="00513D1A" w:rsidRPr="003B144B" w:rsidRDefault="00513D1A" w:rsidP="00324941">
      <w:pPr>
        <w:pStyle w:val="Bezodstpw"/>
        <w:numPr>
          <w:ilvl w:val="0"/>
          <w:numId w:val="27"/>
        </w:numPr>
        <w:jc w:val="both"/>
        <w:rPr>
          <w:rFonts w:ascii="Arial" w:hAnsi="Arial" w:cs="Arial"/>
          <w:sz w:val="20"/>
          <w:szCs w:val="20"/>
          <w:lang w:val="pl-PL"/>
        </w:rPr>
      </w:pPr>
      <w:r w:rsidRPr="003B144B">
        <w:rPr>
          <w:rFonts w:ascii="Arial" w:hAnsi="Arial" w:cs="Arial"/>
          <w:sz w:val="20"/>
          <w:szCs w:val="20"/>
          <w:lang w:val="pl-PL"/>
        </w:rPr>
        <w:t>Jest zawarta na okres wskazany w niniejszej SIWZ.</w:t>
      </w:r>
    </w:p>
    <w:p w:rsidR="00513D1A" w:rsidRPr="003B144B" w:rsidRDefault="00513D1A" w:rsidP="00324941">
      <w:pPr>
        <w:pStyle w:val="Bezodstpw"/>
        <w:numPr>
          <w:ilvl w:val="0"/>
          <w:numId w:val="27"/>
        </w:numPr>
        <w:jc w:val="both"/>
        <w:rPr>
          <w:rFonts w:ascii="Arial" w:hAnsi="Arial" w:cs="Arial"/>
          <w:sz w:val="20"/>
          <w:szCs w:val="20"/>
          <w:lang w:val="pl-PL"/>
        </w:rPr>
      </w:pPr>
      <w:r w:rsidRPr="003B144B">
        <w:rPr>
          <w:rFonts w:ascii="Arial" w:hAnsi="Arial" w:cs="Arial"/>
          <w:sz w:val="20"/>
          <w:szCs w:val="20"/>
          <w:lang w:val="pl-PL"/>
        </w:rPr>
        <w:t>Podlega unieważnieniu:.</w:t>
      </w:r>
    </w:p>
    <w:p w:rsidR="00513D1A" w:rsidRPr="003B144B" w:rsidRDefault="00513D1A" w:rsidP="00324941">
      <w:pPr>
        <w:pStyle w:val="Bezodstpw"/>
        <w:numPr>
          <w:ilvl w:val="0"/>
          <w:numId w:val="28"/>
        </w:numPr>
        <w:jc w:val="both"/>
        <w:rPr>
          <w:rFonts w:ascii="Arial" w:hAnsi="Arial" w:cs="Arial"/>
          <w:sz w:val="20"/>
          <w:szCs w:val="20"/>
          <w:lang w:val="pl-PL"/>
        </w:rPr>
      </w:pPr>
      <w:r w:rsidRPr="003B144B">
        <w:rPr>
          <w:rFonts w:ascii="Arial" w:hAnsi="Arial" w:cs="Arial"/>
          <w:sz w:val="20"/>
          <w:szCs w:val="20"/>
          <w:lang w:val="pl-PL"/>
        </w:rPr>
        <w:t xml:space="preserve">Jeżeli zachodzą przesłanki określone w art. 146 </w:t>
      </w:r>
      <w:proofErr w:type="spellStart"/>
      <w:r w:rsidRPr="003B144B">
        <w:rPr>
          <w:rFonts w:ascii="Arial" w:hAnsi="Arial" w:cs="Arial"/>
          <w:sz w:val="20"/>
          <w:szCs w:val="20"/>
          <w:lang w:val="pl-PL"/>
        </w:rPr>
        <w:t>p.z.p</w:t>
      </w:r>
      <w:proofErr w:type="spellEnd"/>
      <w:r w:rsidRPr="003B144B">
        <w:rPr>
          <w:rFonts w:ascii="Arial" w:hAnsi="Arial" w:cs="Arial"/>
          <w:sz w:val="20"/>
          <w:szCs w:val="20"/>
          <w:lang w:val="pl-PL"/>
        </w:rPr>
        <w:t>.,</w:t>
      </w:r>
    </w:p>
    <w:p w:rsidR="00513D1A" w:rsidRDefault="00513D1A" w:rsidP="00324941">
      <w:pPr>
        <w:pStyle w:val="Bezodstpw"/>
        <w:numPr>
          <w:ilvl w:val="0"/>
          <w:numId w:val="28"/>
        </w:numPr>
        <w:jc w:val="both"/>
        <w:rPr>
          <w:rFonts w:ascii="Arial" w:hAnsi="Arial" w:cs="Arial"/>
          <w:sz w:val="20"/>
          <w:szCs w:val="20"/>
          <w:lang w:val="pl-PL"/>
        </w:rPr>
      </w:pPr>
      <w:r w:rsidRPr="003B144B">
        <w:rPr>
          <w:rFonts w:ascii="Arial" w:hAnsi="Arial" w:cs="Arial"/>
          <w:sz w:val="20"/>
          <w:szCs w:val="20"/>
          <w:lang w:val="pl-PL"/>
        </w:rPr>
        <w:t>W części wykraczającej poza określenie przedmiotu zamówienia zawarte w niniejszej SIWZ.</w:t>
      </w:r>
    </w:p>
    <w:p w:rsidR="001415CB" w:rsidRPr="003B144B" w:rsidRDefault="001415CB" w:rsidP="001415CB">
      <w:pPr>
        <w:pStyle w:val="Bezodstpw"/>
        <w:ind w:left="732"/>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102" w:name="_Toc300056333"/>
      <w:bookmarkStart w:id="103" w:name="_Toc424194583"/>
      <w:r w:rsidRPr="003B144B">
        <w:rPr>
          <w:sz w:val="20"/>
          <w:szCs w:val="20"/>
        </w:rPr>
        <w:t>Warunki wprowadzenia zmian do treści zawartej umowy w sprawie zamówienia publicznego</w:t>
      </w:r>
      <w:bookmarkEnd w:id="102"/>
      <w:bookmarkEnd w:id="103"/>
    </w:p>
    <w:p w:rsidR="00BE7818" w:rsidRPr="0008586E" w:rsidRDefault="00BE7818" w:rsidP="00BE7818">
      <w:pPr>
        <w:pStyle w:val="Bezodstpw"/>
        <w:numPr>
          <w:ilvl w:val="0"/>
          <w:numId w:val="78"/>
        </w:numPr>
        <w:ind w:hanging="357"/>
        <w:jc w:val="both"/>
        <w:rPr>
          <w:rFonts w:ascii="Arial" w:hAnsi="Arial" w:cs="Arial"/>
          <w:sz w:val="20"/>
          <w:lang w:val="pl-PL"/>
        </w:rPr>
      </w:pPr>
      <w:r w:rsidRPr="0008586E">
        <w:rPr>
          <w:rFonts w:ascii="Arial" w:hAnsi="Arial" w:cs="Arial"/>
          <w:sz w:val="20"/>
          <w:lang w:val="pl-PL"/>
        </w:rPr>
        <w:t>Zamawiający przewiduje możliwość wprowadzenia zmian do treści zawartej umowy dotyczące zmiany przedmiotu umowy lub zmiany terminu wykonania przedmiotu umowy w następujących przypadkach:</w:t>
      </w:r>
    </w:p>
    <w:p w:rsidR="00BE7818" w:rsidRDefault="00BE7818" w:rsidP="00BE7818">
      <w:pPr>
        <w:pStyle w:val="Bezodstpw"/>
        <w:numPr>
          <w:ilvl w:val="0"/>
          <w:numId w:val="79"/>
        </w:numPr>
        <w:jc w:val="both"/>
        <w:rPr>
          <w:rFonts w:ascii="Arial" w:hAnsi="Arial" w:cs="Arial"/>
          <w:sz w:val="20"/>
          <w:lang w:val="pl-PL"/>
        </w:rPr>
      </w:pPr>
      <w:r w:rsidRPr="00AA5874">
        <w:rPr>
          <w:rFonts w:ascii="Arial" w:hAnsi="Arial" w:cs="Arial"/>
          <w:sz w:val="20"/>
          <w:lang w:val="pl-PL"/>
        </w:rPr>
        <w:t>z powodu istotnych braków lub błędów w dokumentacji projektowej, również tych polegających na niezgodności dokumentacji z przepisami prawa,</w:t>
      </w:r>
    </w:p>
    <w:p w:rsidR="00BE7818" w:rsidRPr="00AA5874" w:rsidRDefault="00BE7818" w:rsidP="00BE7818">
      <w:pPr>
        <w:pStyle w:val="Bezodstpw"/>
        <w:numPr>
          <w:ilvl w:val="0"/>
          <w:numId w:val="79"/>
        </w:numPr>
        <w:jc w:val="both"/>
        <w:rPr>
          <w:rFonts w:ascii="Arial" w:hAnsi="Arial" w:cs="Arial"/>
          <w:sz w:val="20"/>
          <w:lang w:val="pl-PL"/>
        </w:rPr>
      </w:pPr>
      <w:r w:rsidRPr="00AA5874">
        <w:rPr>
          <w:rFonts w:ascii="Arial" w:hAnsi="Arial" w:cs="Arial"/>
          <w:sz w:val="20"/>
          <w:lang w:val="pl-PL"/>
        </w:rPr>
        <w:t>z powodu uzasadnionych zmian w zakresie sposobu wykonania przedmiotu umowy proponowanych przez Zamawiającego lub Wykonawcę, jeżeli te zmiany są korzystne dla Zamawiającego,</w:t>
      </w:r>
    </w:p>
    <w:p w:rsidR="00BE7818" w:rsidRDefault="00BE7818" w:rsidP="00BE7818">
      <w:pPr>
        <w:pStyle w:val="Bezodstpw"/>
        <w:numPr>
          <w:ilvl w:val="0"/>
          <w:numId w:val="79"/>
        </w:numPr>
        <w:jc w:val="both"/>
        <w:rPr>
          <w:rFonts w:ascii="Arial" w:hAnsi="Arial" w:cs="Arial"/>
          <w:sz w:val="20"/>
          <w:lang w:val="pl-PL"/>
        </w:rPr>
      </w:pPr>
      <w:r w:rsidRPr="00AA5874">
        <w:rPr>
          <w:rFonts w:ascii="Arial" w:hAnsi="Arial" w:cs="Arial"/>
          <w:sz w:val="20"/>
          <w:lang w:val="pl-PL"/>
        </w:rPr>
        <w:t>z powodu wystąpienia robót dodatkowych, a niemożliwych do przewidzenia przed zawarciem umowy przez doświadczonego Wykonawcę,</w:t>
      </w:r>
    </w:p>
    <w:p w:rsidR="00BE7818" w:rsidRPr="00530994" w:rsidRDefault="00BE7818" w:rsidP="00BE7818">
      <w:pPr>
        <w:pStyle w:val="Bezodstpw"/>
        <w:numPr>
          <w:ilvl w:val="0"/>
          <w:numId w:val="79"/>
        </w:numPr>
        <w:jc w:val="both"/>
        <w:rPr>
          <w:rFonts w:ascii="Arial" w:hAnsi="Arial" w:cs="Arial"/>
          <w:sz w:val="20"/>
          <w:lang w:val="pl-PL"/>
        </w:rPr>
      </w:pPr>
      <w:r w:rsidRPr="001101C7">
        <w:rPr>
          <w:rFonts w:ascii="Arial" w:hAnsi="Arial" w:cs="Arial"/>
          <w:sz w:val="20"/>
          <w:lang w:val="pl-PL"/>
        </w:rPr>
        <w:t>z powodu wystąpienia robót uzupełniających, których realizacja ma wpływ na termin wykonania zamówienia podstawowego,</w:t>
      </w:r>
    </w:p>
    <w:p w:rsidR="00BE7818" w:rsidRPr="00AA5874" w:rsidRDefault="00BE7818" w:rsidP="00BE7818">
      <w:pPr>
        <w:pStyle w:val="Bezodstpw"/>
        <w:numPr>
          <w:ilvl w:val="0"/>
          <w:numId w:val="79"/>
        </w:numPr>
        <w:jc w:val="both"/>
        <w:rPr>
          <w:rFonts w:ascii="Arial" w:hAnsi="Arial" w:cs="Arial"/>
          <w:sz w:val="20"/>
          <w:lang w:val="pl-PL"/>
        </w:rPr>
      </w:pPr>
      <w:r w:rsidRPr="00AA5874">
        <w:rPr>
          <w:rFonts w:ascii="Arial" w:hAnsi="Arial" w:cs="Arial"/>
          <w:sz w:val="20"/>
          <w:lang w:val="pl-PL"/>
        </w:rPr>
        <w:t>z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BE7818" w:rsidRPr="00AA5874" w:rsidRDefault="00BE7818" w:rsidP="00BE7818">
      <w:pPr>
        <w:pStyle w:val="Bezodstpw"/>
        <w:numPr>
          <w:ilvl w:val="0"/>
          <w:numId w:val="79"/>
        </w:numPr>
        <w:jc w:val="both"/>
        <w:rPr>
          <w:rFonts w:ascii="Arial" w:hAnsi="Arial" w:cs="Arial"/>
          <w:sz w:val="20"/>
          <w:lang w:val="pl-PL"/>
        </w:rPr>
      </w:pPr>
      <w:r w:rsidRPr="00AA5874">
        <w:rPr>
          <w:rFonts w:ascii="Arial" w:hAnsi="Arial" w:cs="Arial"/>
          <w:sz w:val="20"/>
          <w:lang w:val="pl-PL"/>
        </w:rPr>
        <w:t>z powodu działań osób trzecich uniemożliwiających wykonanie przedmiotu umowy, które to działania nie są konsekwencją winy którejkolwiek ze stron,</w:t>
      </w:r>
    </w:p>
    <w:p w:rsidR="00BE7818" w:rsidRPr="0008586E" w:rsidRDefault="00BE7818" w:rsidP="00BE7818">
      <w:pPr>
        <w:pStyle w:val="Bezodstpw"/>
        <w:numPr>
          <w:ilvl w:val="0"/>
          <w:numId w:val="79"/>
        </w:numPr>
        <w:jc w:val="both"/>
        <w:rPr>
          <w:rFonts w:ascii="Arial" w:hAnsi="Arial" w:cs="Arial"/>
          <w:sz w:val="20"/>
          <w:lang w:val="pl-PL"/>
        </w:rPr>
      </w:pPr>
      <w:r w:rsidRPr="00AA5874">
        <w:rPr>
          <w:rFonts w:ascii="Arial" w:hAnsi="Arial" w:cs="Arial"/>
          <w:sz w:val="20"/>
          <w:lang w:val="pl-PL"/>
        </w:rPr>
        <w:t>z powodu wystąpienia okoliczności, których strony umowy nie były w stanie przewidzieć w chwili zawarcia umowy pomimo zachowania należytej staranności.</w:t>
      </w:r>
      <w:r w:rsidRPr="0008586E">
        <w:rPr>
          <w:rFonts w:ascii="Arial" w:hAnsi="Arial" w:cs="Arial"/>
          <w:sz w:val="20"/>
          <w:lang w:val="pl-PL"/>
        </w:rPr>
        <w:t xml:space="preserve"> </w:t>
      </w:r>
    </w:p>
    <w:p w:rsidR="00BE7818" w:rsidRPr="0008586E" w:rsidRDefault="00BE7818" w:rsidP="00BE7818">
      <w:pPr>
        <w:pStyle w:val="Bezodstpw"/>
        <w:numPr>
          <w:ilvl w:val="0"/>
          <w:numId w:val="78"/>
        </w:numPr>
        <w:ind w:hanging="357"/>
        <w:jc w:val="both"/>
        <w:rPr>
          <w:rFonts w:ascii="Arial" w:hAnsi="Arial" w:cs="Arial"/>
          <w:sz w:val="20"/>
          <w:lang w:val="pl-PL"/>
        </w:rPr>
      </w:pPr>
      <w:r w:rsidRPr="0008586E">
        <w:rPr>
          <w:rFonts w:ascii="Arial" w:hAnsi="Arial" w:cs="Arial"/>
          <w:sz w:val="20"/>
          <w:lang w:val="pl-PL"/>
        </w:rPr>
        <w:t>Zamawiający przewiduje również możliwość wprowadzenia zmian do treści zawartej umowy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w:t>
      </w:r>
    </w:p>
    <w:p w:rsidR="00BE7818" w:rsidRPr="0008586E" w:rsidRDefault="00BE7818" w:rsidP="00BE7818">
      <w:pPr>
        <w:pStyle w:val="Bezodstpw"/>
        <w:numPr>
          <w:ilvl w:val="0"/>
          <w:numId w:val="78"/>
        </w:numPr>
        <w:ind w:hanging="357"/>
        <w:jc w:val="both"/>
        <w:rPr>
          <w:rFonts w:ascii="Arial" w:hAnsi="Arial" w:cs="Arial"/>
          <w:sz w:val="20"/>
          <w:lang w:val="pl-PL"/>
        </w:rPr>
      </w:pPr>
      <w:r w:rsidRPr="0008586E">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1415CB" w:rsidRPr="001415CB" w:rsidRDefault="00BE7818" w:rsidP="00BE7818">
      <w:pPr>
        <w:numPr>
          <w:ilvl w:val="0"/>
          <w:numId w:val="78"/>
        </w:numPr>
        <w:spacing w:after="0" w:line="240" w:lineRule="auto"/>
        <w:ind w:hanging="357"/>
        <w:jc w:val="both"/>
        <w:rPr>
          <w:rFonts w:ascii="Arial" w:hAnsi="Arial" w:cs="Arial"/>
          <w:sz w:val="20"/>
          <w:szCs w:val="20"/>
          <w:lang w:val="pl-PL"/>
        </w:rPr>
      </w:pPr>
      <w:r w:rsidRPr="0008586E">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w:t>
      </w:r>
      <w:r>
        <w:rPr>
          <w:rFonts w:ascii="Arial" w:hAnsi="Arial" w:cs="Arial"/>
          <w:sz w:val="20"/>
          <w:lang w:val="pl-PL"/>
        </w:rPr>
        <w:t>enia czy też wynik postępowania</w:t>
      </w:r>
      <w:r w:rsidR="001415CB" w:rsidRPr="001415CB">
        <w:rPr>
          <w:rFonts w:ascii="Arial" w:hAnsi="Arial" w:cs="Arial"/>
          <w:sz w:val="20"/>
          <w:szCs w:val="20"/>
          <w:lang w:val="pl-PL"/>
        </w:rPr>
        <w:t>.</w:t>
      </w:r>
    </w:p>
    <w:p w:rsidR="00DB2BEF" w:rsidRPr="003B144B" w:rsidRDefault="00DB2BEF" w:rsidP="00543648">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104" w:name="__RefHeading__82_453298755"/>
      <w:bookmarkStart w:id="105" w:name="__RefHeading__78_230565801"/>
      <w:bookmarkStart w:id="106" w:name="_Toc300056334"/>
      <w:bookmarkStart w:id="107" w:name="_Toc424194584"/>
      <w:bookmarkEnd w:id="104"/>
      <w:bookmarkEnd w:id="105"/>
      <w:r w:rsidRPr="003B144B">
        <w:rPr>
          <w:sz w:val="20"/>
          <w:szCs w:val="20"/>
        </w:rPr>
        <w:t>Sytuacje dopuszczające unieważnienie postępowania o udzielenie zamówienia publicznego</w:t>
      </w:r>
      <w:bookmarkEnd w:id="106"/>
      <w:bookmarkEnd w:id="107"/>
    </w:p>
    <w:p w:rsidR="00513D1A" w:rsidRPr="003B144B" w:rsidRDefault="00513D1A" w:rsidP="0060222A">
      <w:pPr>
        <w:pStyle w:val="Bezodstpw"/>
        <w:jc w:val="both"/>
        <w:rPr>
          <w:rFonts w:ascii="Arial" w:hAnsi="Arial" w:cs="Arial"/>
          <w:sz w:val="20"/>
          <w:szCs w:val="20"/>
          <w:lang w:val="pl-PL"/>
        </w:rPr>
      </w:pPr>
      <w:r w:rsidRPr="003B144B">
        <w:rPr>
          <w:rFonts w:ascii="Arial" w:hAnsi="Arial" w:cs="Arial"/>
          <w:sz w:val="20"/>
          <w:szCs w:val="20"/>
          <w:lang w:val="pl-PL"/>
        </w:rPr>
        <w:t>Zamawiający zastrzega sobie prawo do unieważnienia postępowania o udzielenie zamówienia publicznego wówczas, gdy:</w:t>
      </w:r>
    </w:p>
    <w:p w:rsidR="00513D1A" w:rsidRPr="003B144B" w:rsidRDefault="00513D1A" w:rsidP="00324941">
      <w:pPr>
        <w:pStyle w:val="Bezodstpw"/>
        <w:numPr>
          <w:ilvl w:val="0"/>
          <w:numId w:val="29"/>
        </w:numPr>
        <w:jc w:val="both"/>
        <w:rPr>
          <w:rFonts w:ascii="Arial" w:hAnsi="Arial" w:cs="Arial"/>
          <w:sz w:val="20"/>
          <w:szCs w:val="20"/>
          <w:lang w:val="pl-PL"/>
        </w:rPr>
      </w:pPr>
      <w:r w:rsidRPr="003B144B">
        <w:rPr>
          <w:rFonts w:ascii="Arial" w:hAnsi="Arial" w:cs="Arial"/>
          <w:sz w:val="20"/>
          <w:szCs w:val="20"/>
          <w:lang w:val="pl-PL"/>
        </w:rPr>
        <w:t>Nie złożono żadnej oferty niepodlegającej odrzuceniu;</w:t>
      </w:r>
    </w:p>
    <w:p w:rsidR="00513D1A" w:rsidRPr="003B144B" w:rsidRDefault="00513D1A" w:rsidP="00324941">
      <w:pPr>
        <w:pStyle w:val="Bezodstpw"/>
        <w:numPr>
          <w:ilvl w:val="0"/>
          <w:numId w:val="29"/>
        </w:numPr>
        <w:jc w:val="both"/>
        <w:rPr>
          <w:rFonts w:ascii="Arial" w:hAnsi="Arial" w:cs="Arial"/>
          <w:sz w:val="20"/>
          <w:szCs w:val="20"/>
          <w:lang w:val="pl-PL"/>
        </w:rPr>
      </w:pPr>
      <w:r w:rsidRPr="003B144B">
        <w:rPr>
          <w:rFonts w:ascii="Arial" w:hAnsi="Arial" w:cs="Arial"/>
          <w:sz w:val="20"/>
          <w:szCs w:val="20"/>
          <w:lang w:val="pl-PL"/>
        </w:rPr>
        <w:t>Cena najkorzystniejszej oferty lub oferta z najniższą ceną przewyższa kwotę, którą Zamawiający może przeznaczyć na finansowanie zamówienia, chyba, że Zamawiający może powiększyć tę kwotę do ceny najkorzystniejszej oferty;</w:t>
      </w:r>
    </w:p>
    <w:p w:rsidR="00513D1A" w:rsidRPr="003B144B" w:rsidRDefault="00513D1A" w:rsidP="00324941">
      <w:pPr>
        <w:pStyle w:val="Bezodstpw"/>
        <w:numPr>
          <w:ilvl w:val="0"/>
          <w:numId w:val="29"/>
        </w:numPr>
        <w:jc w:val="both"/>
        <w:rPr>
          <w:rFonts w:ascii="Arial" w:hAnsi="Arial" w:cs="Arial"/>
          <w:sz w:val="20"/>
          <w:szCs w:val="20"/>
          <w:lang w:val="pl-PL"/>
        </w:rPr>
      </w:pPr>
      <w:r w:rsidRPr="003B144B">
        <w:rPr>
          <w:rFonts w:ascii="Arial" w:hAnsi="Arial" w:cs="Arial"/>
          <w:sz w:val="20"/>
          <w:szCs w:val="20"/>
          <w:lang w:val="pl-PL"/>
        </w:rPr>
        <w:t>W przypadkach, o których mowa w art. 91 ust. 5, zostały złożone oferty dodatkowe o takiej samej cenie;</w:t>
      </w:r>
    </w:p>
    <w:p w:rsidR="00513D1A" w:rsidRPr="003B144B" w:rsidRDefault="00513D1A" w:rsidP="00324941">
      <w:pPr>
        <w:pStyle w:val="Bezodstpw"/>
        <w:numPr>
          <w:ilvl w:val="0"/>
          <w:numId w:val="29"/>
        </w:numPr>
        <w:jc w:val="both"/>
        <w:rPr>
          <w:rFonts w:ascii="Arial" w:hAnsi="Arial" w:cs="Arial"/>
          <w:sz w:val="20"/>
          <w:szCs w:val="20"/>
          <w:lang w:val="pl-PL"/>
        </w:rPr>
      </w:pPr>
      <w:r w:rsidRPr="003B144B">
        <w:rPr>
          <w:rFonts w:ascii="Arial" w:hAnsi="Arial" w:cs="Arial"/>
          <w:sz w:val="20"/>
          <w:szCs w:val="20"/>
          <w:lang w:val="pl-PL"/>
        </w:rPr>
        <w:t>Nastąpiła istotna zmiana okoliczności powodująca, że prowadzenie postępowania lub wykonania zamówienia nie leży w interesie publicznym, czego nie można było wcześniej przewidzieć;</w:t>
      </w:r>
    </w:p>
    <w:p w:rsidR="00513D1A" w:rsidRPr="003B144B" w:rsidRDefault="00513D1A" w:rsidP="00324941">
      <w:pPr>
        <w:pStyle w:val="Bezodstpw"/>
        <w:numPr>
          <w:ilvl w:val="0"/>
          <w:numId w:val="29"/>
        </w:numPr>
        <w:jc w:val="both"/>
        <w:rPr>
          <w:rFonts w:ascii="Arial" w:hAnsi="Arial" w:cs="Arial"/>
          <w:sz w:val="20"/>
          <w:szCs w:val="20"/>
          <w:lang w:val="pl-PL"/>
        </w:rPr>
      </w:pPr>
      <w:r w:rsidRPr="003B144B">
        <w:rPr>
          <w:rFonts w:ascii="Arial" w:hAnsi="Arial" w:cs="Arial"/>
          <w:sz w:val="20"/>
          <w:szCs w:val="20"/>
          <w:lang w:val="pl-PL"/>
        </w:rPr>
        <w:t>Postępowanie obarczone jest niemożliwą do usunięcia wadą uniemożliwiającą zawarcie niepodlegającej unieważnieniu umowy w sprawie zamówienia publicznego.</w:t>
      </w:r>
    </w:p>
    <w:p w:rsidR="00513D1A" w:rsidRPr="003B144B" w:rsidRDefault="00513D1A" w:rsidP="00D904A9">
      <w:pPr>
        <w:pStyle w:val="Bezodstpw"/>
        <w:numPr>
          <w:ilvl w:val="0"/>
          <w:numId w:val="29"/>
        </w:numPr>
        <w:jc w:val="both"/>
        <w:rPr>
          <w:rFonts w:ascii="Arial" w:hAnsi="Arial" w:cs="Arial"/>
          <w:sz w:val="20"/>
          <w:szCs w:val="20"/>
          <w:lang w:val="pl-PL"/>
        </w:rPr>
      </w:pPr>
      <w:r w:rsidRPr="003B144B">
        <w:rPr>
          <w:rFonts w:ascii="Arial" w:hAnsi="Arial" w:cs="Arial"/>
          <w:sz w:val="20"/>
          <w:szCs w:val="20"/>
          <w:lang w:val="pl-PL"/>
        </w:rPr>
        <w:t>W przypadku nieprzyznania pomocy finansowej pochodzącej z budżetu Unii Europejskiej przez jednostkę wdrażającą na podstawie art. 93 ust. 1a ustawy.</w:t>
      </w:r>
    </w:p>
    <w:p w:rsidR="00DC1725" w:rsidRPr="003B144B" w:rsidRDefault="00DC1725" w:rsidP="003B02FD">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108" w:name="__RefHeading__84_453298755"/>
      <w:bookmarkStart w:id="109" w:name="__RefHeading__80_230565801"/>
      <w:bookmarkStart w:id="110" w:name="_Toc300056335"/>
      <w:bookmarkStart w:id="111" w:name="_Toc424194585"/>
      <w:bookmarkEnd w:id="108"/>
      <w:bookmarkEnd w:id="109"/>
      <w:r w:rsidRPr="003B144B">
        <w:rPr>
          <w:sz w:val="20"/>
          <w:szCs w:val="20"/>
        </w:rPr>
        <w:t>Podwykonawstwo.</w:t>
      </w:r>
      <w:bookmarkEnd w:id="110"/>
      <w:bookmarkEnd w:id="111"/>
    </w:p>
    <w:p w:rsidR="00513D1A" w:rsidRPr="003B144B" w:rsidRDefault="00513D1A" w:rsidP="008B1700">
      <w:pPr>
        <w:pStyle w:val="Default"/>
        <w:numPr>
          <w:ilvl w:val="0"/>
          <w:numId w:val="47"/>
        </w:numPr>
        <w:ind w:hanging="357"/>
        <w:jc w:val="both"/>
        <w:rPr>
          <w:color w:val="auto"/>
          <w:sz w:val="20"/>
          <w:szCs w:val="20"/>
        </w:rPr>
      </w:pPr>
      <w:r w:rsidRPr="003B144B">
        <w:rPr>
          <w:color w:val="auto"/>
          <w:sz w:val="20"/>
          <w:szCs w:val="20"/>
        </w:rPr>
        <w:t xml:space="preserve">Wykonawca może wykonać przedmiot zamówienia przy udziale Podwykonawców, zawierając z nimi stosowne umowy w formie pisemnej pod rygorem nieważności. </w:t>
      </w:r>
    </w:p>
    <w:p w:rsidR="00513D1A" w:rsidRPr="003B144B" w:rsidRDefault="00513D1A" w:rsidP="008B1700">
      <w:pPr>
        <w:pStyle w:val="Default"/>
        <w:numPr>
          <w:ilvl w:val="0"/>
          <w:numId w:val="47"/>
        </w:numPr>
        <w:ind w:hanging="357"/>
        <w:jc w:val="both"/>
        <w:rPr>
          <w:color w:val="auto"/>
          <w:sz w:val="20"/>
          <w:szCs w:val="20"/>
        </w:rPr>
      </w:pPr>
      <w:r w:rsidRPr="003B144B">
        <w:rPr>
          <w:color w:val="auto"/>
          <w:sz w:val="20"/>
          <w:szCs w:val="20"/>
        </w:rPr>
        <w:t xml:space="preserve">Zamawiający żąda wskazania przez Wykonawcę części zamówienia, której wykonanie zamierza powierzyć Podwykonawcom. Wskazanie niniejszego nastąpi w Ofercie Wykonawcy. </w:t>
      </w:r>
    </w:p>
    <w:p w:rsidR="00513D1A" w:rsidRPr="003B144B" w:rsidRDefault="00513D1A" w:rsidP="008B1700">
      <w:pPr>
        <w:pStyle w:val="Default"/>
        <w:numPr>
          <w:ilvl w:val="0"/>
          <w:numId w:val="47"/>
        </w:numPr>
        <w:ind w:hanging="357"/>
        <w:jc w:val="both"/>
        <w:rPr>
          <w:color w:val="auto"/>
          <w:sz w:val="20"/>
          <w:szCs w:val="20"/>
        </w:rPr>
      </w:pPr>
      <w:r w:rsidRPr="003B144B">
        <w:rPr>
          <w:color w:val="auto"/>
          <w:sz w:val="20"/>
          <w:szCs w:val="20"/>
        </w:rPr>
        <w:lastRenderedPageBreak/>
        <w:t xml:space="preserve">Jeżeli zmiana albo rezygnacja z Podwykonawcy dotyczy podmiotu, na którego zasoby Wykonawca powoływał się, na zasadach określonych w art. 26 ust. 2b ustawy,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 </w:t>
      </w:r>
    </w:p>
    <w:p w:rsidR="00513D1A" w:rsidRPr="003B144B" w:rsidRDefault="00513D1A" w:rsidP="008B1700">
      <w:pPr>
        <w:pStyle w:val="Default"/>
        <w:numPr>
          <w:ilvl w:val="0"/>
          <w:numId w:val="47"/>
        </w:numPr>
        <w:ind w:hanging="357"/>
        <w:jc w:val="both"/>
        <w:rPr>
          <w:color w:val="auto"/>
          <w:sz w:val="20"/>
          <w:szCs w:val="20"/>
        </w:rPr>
      </w:pPr>
      <w:r w:rsidRPr="003B144B">
        <w:rPr>
          <w:color w:val="auto"/>
          <w:sz w:val="20"/>
          <w:szCs w:val="20"/>
        </w:rPr>
        <w:t xml:space="preserve">Wymagania dotyczące umowy o podwykonawstwo, której przedmiotem są roboty budowlane, których niespełnienie spowoduje zgłoszenie przez Zamawiającego odpowiednio zastrzeżeń lub sprzeciwu: </w:t>
      </w:r>
    </w:p>
    <w:p w:rsidR="00513D1A" w:rsidRPr="003B144B" w:rsidRDefault="00513D1A" w:rsidP="008B1700">
      <w:pPr>
        <w:pStyle w:val="Bezodstpw"/>
        <w:numPr>
          <w:ilvl w:val="0"/>
          <w:numId w:val="48"/>
        </w:numPr>
        <w:ind w:hanging="357"/>
        <w:jc w:val="both"/>
        <w:rPr>
          <w:rFonts w:ascii="Arial" w:hAnsi="Arial" w:cs="Arial"/>
          <w:sz w:val="20"/>
          <w:szCs w:val="20"/>
          <w:lang w:val="pl-PL"/>
        </w:rPr>
      </w:pPr>
      <w:r w:rsidRPr="003B144B">
        <w:rPr>
          <w:rFonts w:ascii="Arial" w:hAnsi="Arial" w:cs="Arial"/>
          <w:sz w:val="20"/>
          <w:szCs w:val="20"/>
          <w:lang w:val="pl-PL"/>
        </w:rPr>
        <w:t xml:space="preserve">Zakres robót budowlanych, dostaw lub usług powierzonych Podwykonawcy, </w:t>
      </w:r>
    </w:p>
    <w:p w:rsidR="00513D1A" w:rsidRPr="003B144B" w:rsidRDefault="00513D1A" w:rsidP="008B1700">
      <w:pPr>
        <w:pStyle w:val="Bezodstpw"/>
        <w:numPr>
          <w:ilvl w:val="0"/>
          <w:numId w:val="48"/>
        </w:numPr>
        <w:ind w:hanging="357"/>
        <w:jc w:val="both"/>
        <w:rPr>
          <w:rFonts w:ascii="Arial" w:hAnsi="Arial" w:cs="Arial"/>
          <w:sz w:val="20"/>
          <w:szCs w:val="20"/>
          <w:lang w:val="pl-PL"/>
        </w:rPr>
      </w:pPr>
      <w:r w:rsidRPr="003B144B">
        <w:rPr>
          <w:rFonts w:ascii="Arial" w:hAnsi="Arial" w:cs="Arial"/>
          <w:sz w:val="20"/>
          <w:szCs w:val="20"/>
          <w:lang w:val="pl-PL"/>
        </w:rPr>
        <w:t xml:space="preserve">Kwotę wynagrodzenia, która nie może być wyższa niż wartość tego zakresu robót wynikająca z oferty Wykonawcy, </w:t>
      </w:r>
    </w:p>
    <w:p w:rsidR="00513D1A" w:rsidRPr="003B144B" w:rsidRDefault="00513D1A" w:rsidP="008B1700">
      <w:pPr>
        <w:pStyle w:val="Bezodstpw"/>
        <w:numPr>
          <w:ilvl w:val="0"/>
          <w:numId w:val="48"/>
        </w:numPr>
        <w:ind w:hanging="357"/>
        <w:jc w:val="both"/>
        <w:rPr>
          <w:rFonts w:ascii="Arial" w:hAnsi="Arial" w:cs="Arial"/>
          <w:sz w:val="20"/>
          <w:szCs w:val="20"/>
          <w:lang w:val="pl-PL"/>
        </w:rPr>
      </w:pPr>
      <w:r w:rsidRPr="003B144B">
        <w:rPr>
          <w:rFonts w:ascii="Arial" w:hAnsi="Arial" w:cs="Arial"/>
          <w:sz w:val="20"/>
          <w:szCs w:val="20"/>
          <w:lang w:val="pl-PL"/>
        </w:rPr>
        <w:t xml:space="preserve">Termin wykonania zakresu przedmiotu zamówienia powierzonego Podwykonawcy wraz z harmonogramem. Termin ten nie może być dłuższy, niż wynikający z umowy pomiędzy Zamawiającym a Wykonawcą. </w:t>
      </w:r>
    </w:p>
    <w:p w:rsidR="00513D1A" w:rsidRPr="003B144B" w:rsidRDefault="00513D1A" w:rsidP="008B1700">
      <w:pPr>
        <w:pStyle w:val="Bezodstpw"/>
        <w:numPr>
          <w:ilvl w:val="0"/>
          <w:numId w:val="48"/>
        </w:numPr>
        <w:ind w:hanging="357"/>
        <w:jc w:val="both"/>
        <w:rPr>
          <w:rFonts w:ascii="Arial" w:hAnsi="Arial" w:cs="Arial"/>
          <w:sz w:val="20"/>
          <w:szCs w:val="20"/>
          <w:lang w:val="pl-PL"/>
        </w:rPr>
      </w:pPr>
      <w:r w:rsidRPr="003B144B">
        <w:rPr>
          <w:rFonts w:ascii="Arial" w:hAnsi="Arial" w:cs="Arial"/>
          <w:sz w:val="20"/>
          <w:szCs w:val="20"/>
          <w:lang w:val="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 </w:t>
      </w:r>
    </w:p>
    <w:p w:rsidR="00513D1A" w:rsidRPr="003B144B" w:rsidRDefault="00513D1A" w:rsidP="008B1700">
      <w:pPr>
        <w:pStyle w:val="Default"/>
        <w:numPr>
          <w:ilvl w:val="0"/>
          <w:numId w:val="47"/>
        </w:numPr>
        <w:ind w:hanging="357"/>
        <w:jc w:val="both"/>
        <w:rPr>
          <w:color w:val="auto"/>
          <w:sz w:val="20"/>
          <w:szCs w:val="20"/>
        </w:rPr>
      </w:pPr>
      <w:r w:rsidRPr="003B144B">
        <w:rPr>
          <w:color w:val="auto"/>
          <w:sz w:val="20"/>
          <w:szCs w:val="20"/>
        </w:rPr>
        <w:t>Pozostałe wymagania oraz tryb postępowania w przypadku powierzenia Podwykonawcom wykonania przedmiotu zamówienia, zawarty zostały we wzorze umowy w sprawie zamówienia publicznego.</w:t>
      </w:r>
    </w:p>
    <w:p w:rsidR="00DC1725" w:rsidRPr="003B144B" w:rsidRDefault="00DC1725" w:rsidP="00DC1725">
      <w:pPr>
        <w:pStyle w:val="Default"/>
        <w:ind w:left="360"/>
        <w:jc w:val="both"/>
        <w:rPr>
          <w:color w:val="auto"/>
          <w:sz w:val="20"/>
          <w:szCs w:val="20"/>
        </w:rPr>
      </w:pPr>
    </w:p>
    <w:p w:rsidR="00513D1A" w:rsidRPr="003B144B" w:rsidRDefault="00513D1A" w:rsidP="0007421E">
      <w:pPr>
        <w:pStyle w:val="Nagwek1"/>
        <w:spacing w:line="240" w:lineRule="auto"/>
        <w:jc w:val="both"/>
        <w:rPr>
          <w:sz w:val="20"/>
          <w:szCs w:val="20"/>
        </w:rPr>
      </w:pPr>
      <w:bookmarkStart w:id="112" w:name="__RefHeading__86_453298755"/>
      <w:bookmarkStart w:id="113" w:name="__RefHeading__82_230565801"/>
      <w:bookmarkStart w:id="114" w:name="_Toc300056336"/>
      <w:bookmarkStart w:id="115" w:name="_Toc424194586"/>
      <w:bookmarkEnd w:id="112"/>
      <w:bookmarkEnd w:id="113"/>
      <w:r w:rsidRPr="003B144B">
        <w:rPr>
          <w:sz w:val="20"/>
          <w:szCs w:val="20"/>
        </w:rPr>
        <w:t>Środki ochrony prawnej.</w:t>
      </w:r>
      <w:bookmarkEnd w:id="114"/>
      <w:bookmarkEnd w:id="115"/>
    </w:p>
    <w:p w:rsidR="005635FF" w:rsidRPr="003B144B" w:rsidRDefault="005635FF" w:rsidP="008B1700">
      <w:pPr>
        <w:pStyle w:val="Bezodstpw"/>
        <w:numPr>
          <w:ilvl w:val="0"/>
          <w:numId w:val="64"/>
        </w:numPr>
        <w:jc w:val="both"/>
        <w:rPr>
          <w:rFonts w:ascii="Arial" w:hAnsi="Arial" w:cs="Arial"/>
          <w:sz w:val="20"/>
          <w:szCs w:val="20"/>
          <w:lang w:val="pl-PL"/>
        </w:rPr>
      </w:pPr>
      <w:bookmarkStart w:id="116" w:name="a140"/>
      <w:bookmarkEnd w:id="116"/>
      <w:r w:rsidRPr="003B144B">
        <w:rPr>
          <w:rFonts w:ascii="Arial" w:hAnsi="Arial" w:cs="Arial"/>
          <w:sz w:val="20"/>
          <w:szCs w:val="20"/>
          <w:lang w:val="pl-PL"/>
        </w:rPr>
        <w:t>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5635FF" w:rsidRPr="003B144B" w:rsidRDefault="005635FF" w:rsidP="008B1700">
      <w:pPr>
        <w:pStyle w:val="Bezodstpw"/>
        <w:numPr>
          <w:ilvl w:val="0"/>
          <w:numId w:val="64"/>
        </w:numPr>
        <w:jc w:val="both"/>
        <w:rPr>
          <w:rFonts w:ascii="Arial" w:hAnsi="Arial" w:cs="Arial"/>
          <w:sz w:val="20"/>
          <w:szCs w:val="20"/>
          <w:lang w:val="pl-PL"/>
        </w:rPr>
      </w:pPr>
      <w:r w:rsidRPr="003B144B">
        <w:rPr>
          <w:rFonts w:ascii="Arial" w:hAnsi="Arial" w:cs="Arial"/>
          <w:sz w:val="20"/>
          <w:szCs w:val="20"/>
          <w:lang w:val="pl-PL"/>
        </w:rPr>
        <w:t>Środki ochrony prawnej wobec ogłoszenia o zamówieniu oraz Specyfikacji Istotnych Warunków Zamówienia przysługują również organizacjom wpisanym na listę, o której mowa w art. 154 pkt. 5 ustawy (lista organizacji uprawnionych do wnoszenia środków ochrony prawnej prowadzona i ogłaszana na stronie internetowej Urzędu Zamówień Publicznych).</w:t>
      </w:r>
    </w:p>
    <w:p w:rsidR="005635FF" w:rsidRPr="003B144B" w:rsidRDefault="005635FF" w:rsidP="008B1700">
      <w:pPr>
        <w:pStyle w:val="Bezodstpw"/>
        <w:numPr>
          <w:ilvl w:val="0"/>
          <w:numId w:val="64"/>
        </w:numPr>
        <w:jc w:val="both"/>
        <w:rPr>
          <w:rFonts w:ascii="Arial" w:hAnsi="Arial" w:cs="Arial"/>
          <w:sz w:val="20"/>
          <w:szCs w:val="20"/>
          <w:lang w:val="pl-PL"/>
        </w:rPr>
      </w:pPr>
      <w:r w:rsidRPr="003B144B">
        <w:rPr>
          <w:rFonts w:ascii="Arial" w:hAnsi="Arial" w:cs="Arial"/>
          <w:sz w:val="20"/>
          <w:szCs w:val="20"/>
          <w:lang w:val="pl-PL"/>
        </w:rPr>
        <w:t>Odwołanie przysługuje wobec czynności:</w:t>
      </w:r>
    </w:p>
    <w:p w:rsidR="005635FF" w:rsidRPr="003B144B" w:rsidRDefault="005635FF" w:rsidP="008B1700">
      <w:pPr>
        <w:pStyle w:val="Bezodstpw"/>
        <w:numPr>
          <w:ilvl w:val="0"/>
          <w:numId w:val="65"/>
        </w:numPr>
        <w:jc w:val="both"/>
        <w:rPr>
          <w:rFonts w:ascii="Arial" w:hAnsi="Arial" w:cs="Arial"/>
          <w:sz w:val="20"/>
          <w:szCs w:val="20"/>
          <w:lang w:val="pl-PL"/>
        </w:rPr>
      </w:pPr>
      <w:r w:rsidRPr="003B144B">
        <w:rPr>
          <w:rFonts w:ascii="Arial" w:hAnsi="Arial" w:cs="Arial"/>
          <w:sz w:val="20"/>
          <w:szCs w:val="20"/>
          <w:lang w:val="pl-PL"/>
        </w:rPr>
        <w:t>opisu sposobu dokonywania oceny spełniania warunków udziału w postępowaniu;</w:t>
      </w:r>
    </w:p>
    <w:p w:rsidR="005635FF" w:rsidRPr="003B144B" w:rsidRDefault="005635FF" w:rsidP="008B1700">
      <w:pPr>
        <w:pStyle w:val="Bezodstpw"/>
        <w:numPr>
          <w:ilvl w:val="0"/>
          <w:numId w:val="65"/>
        </w:numPr>
        <w:jc w:val="both"/>
        <w:rPr>
          <w:rFonts w:ascii="Arial" w:hAnsi="Arial" w:cs="Arial"/>
          <w:sz w:val="20"/>
          <w:szCs w:val="20"/>
          <w:lang w:val="pl-PL"/>
        </w:rPr>
      </w:pPr>
      <w:r w:rsidRPr="003B144B">
        <w:rPr>
          <w:rFonts w:ascii="Arial" w:hAnsi="Arial" w:cs="Arial"/>
          <w:sz w:val="20"/>
          <w:szCs w:val="20"/>
          <w:lang w:val="pl-PL"/>
        </w:rPr>
        <w:t>wykluczenia odwołującego z postępowania o udzielenie zamówienia;</w:t>
      </w:r>
    </w:p>
    <w:p w:rsidR="005635FF" w:rsidRPr="003B144B" w:rsidRDefault="005635FF" w:rsidP="008B1700">
      <w:pPr>
        <w:pStyle w:val="Bezodstpw"/>
        <w:numPr>
          <w:ilvl w:val="0"/>
          <w:numId w:val="65"/>
        </w:numPr>
        <w:jc w:val="both"/>
        <w:rPr>
          <w:rFonts w:ascii="Arial" w:hAnsi="Arial" w:cs="Arial"/>
          <w:sz w:val="20"/>
          <w:szCs w:val="20"/>
          <w:lang w:val="pl-PL"/>
        </w:rPr>
      </w:pPr>
      <w:r w:rsidRPr="003B144B">
        <w:rPr>
          <w:rFonts w:ascii="Arial" w:hAnsi="Arial" w:cs="Arial"/>
          <w:sz w:val="20"/>
          <w:szCs w:val="20"/>
          <w:lang w:val="pl-PL"/>
        </w:rPr>
        <w:t>odrzucenia oferty odwołującego</w:t>
      </w:r>
    </w:p>
    <w:p w:rsidR="005635FF" w:rsidRPr="003B144B" w:rsidRDefault="005635FF" w:rsidP="008B1700">
      <w:pPr>
        <w:pStyle w:val="Bezodstpw"/>
        <w:numPr>
          <w:ilvl w:val="0"/>
          <w:numId w:val="64"/>
        </w:numPr>
        <w:jc w:val="both"/>
        <w:rPr>
          <w:rFonts w:ascii="Arial" w:hAnsi="Arial" w:cs="Arial"/>
          <w:sz w:val="20"/>
          <w:szCs w:val="20"/>
          <w:lang w:val="pl-PL"/>
        </w:rPr>
      </w:pPr>
      <w:r w:rsidRPr="003B144B">
        <w:rPr>
          <w:rFonts w:ascii="Arial" w:hAnsi="Arial" w:cs="Arial"/>
          <w:sz w:val="20"/>
          <w:szCs w:val="20"/>
          <w:lang w:val="pl-PL"/>
        </w:rPr>
        <w:t>Odwołanie powinno wskazywać czynność, której zarzuca sie niezgodność z przepisami ustawy, zawierać zwięzłe przedstawienie zarzutów, określać zadanie oraz wskazywać okoliczności faktyczne i prawne uzasadniające wniesienie odwołania.</w:t>
      </w:r>
    </w:p>
    <w:p w:rsidR="005635FF" w:rsidRPr="003B144B" w:rsidRDefault="005635FF" w:rsidP="008B1700">
      <w:pPr>
        <w:pStyle w:val="Bezodstpw"/>
        <w:numPr>
          <w:ilvl w:val="0"/>
          <w:numId w:val="64"/>
        </w:numPr>
        <w:jc w:val="both"/>
        <w:rPr>
          <w:rFonts w:ascii="Arial" w:hAnsi="Arial" w:cs="Arial"/>
          <w:sz w:val="20"/>
          <w:szCs w:val="20"/>
          <w:lang w:val="pl-PL"/>
        </w:rPr>
      </w:pPr>
      <w:r w:rsidRPr="003B144B">
        <w:rPr>
          <w:rFonts w:ascii="Arial" w:hAnsi="Arial" w:cs="Arial"/>
          <w:sz w:val="20"/>
          <w:szCs w:val="20"/>
          <w:lang w:val="pl-PL"/>
        </w:rPr>
        <w:t>Odwołanie wnosi się do Prezesa Krajowej Izby Odwoławczej w formie pisemnej albo elektronicznej opatrzonej bezpiecznym podpisem elektronicznym weryfikowanym za pomocą ważnego kwalifikowanego certyfikatu.</w:t>
      </w:r>
    </w:p>
    <w:p w:rsidR="006B05C6" w:rsidRPr="003B144B" w:rsidRDefault="005635FF" w:rsidP="008B1700">
      <w:pPr>
        <w:pStyle w:val="Bezodstpw"/>
        <w:numPr>
          <w:ilvl w:val="0"/>
          <w:numId w:val="64"/>
        </w:numPr>
        <w:jc w:val="both"/>
        <w:rPr>
          <w:rFonts w:ascii="Arial" w:hAnsi="Arial" w:cs="Arial"/>
          <w:sz w:val="20"/>
          <w:szCs w:val="20"/>
          <w:lang w:val="pl-PL"/>
        </w:rPr>
      </w:pPr>
      <w:r w:rsidRPr="003B144B">
        <w:rPr>
          <w:rFonts w:ascii="Arial" w:hAnsi="Arial" w:cs="Arial"/>
          <w:sz w:val="20"/>
          <w:szCs w:val="20"/>
          <w:lang w:val="pl-PL"/>
        </w:rPr>
        <w:t xml:space="preserve">Kopię odwołania odwołujący przesyła Zamawiającemu przed upływem terminu do wniesienia odwołania w taki sposób aby mógł on zapoznać się z jego treścią przed upływem tego terminu. </w:t>
      </w:r>
    </w:p>
    <w:p w:rsidR="005635FF" w:rsidRPr="003B144B" w:rsidRDefault="005635FF" w:rsidP="008B1700">
      <w:pPr>
        <w:pStyle w:val="Bezodstpw"/>
        <w:numPr>
          <w:ilvl w:val="0"/>
          <w:numId w:val="64"/>
        </w:numPr>
        <w:jc w:val="both"/>
        <w:rPr>
          <w:rFonts w:ascii="Arial" w:hAnsi="Arial" w:cs="Arial"/>
          <w:sz w:val="20"/>
          <w:szCs w:val="20"/>
          <w:lang w:val="pl-PL"/>
        </w:rPr>
      </w:pPr>
      <w:r w:rsidRPr="003B144B">
        <w:rPr>
          <w:rFonts w:ascii="Arial" w:hAnsi="Arial" w:cs="Arial"/>
          <w:sz w:val="20"/>
          <w:szCs w:val="20"/>
          <w:lang w:val="pl-PL"/>
        </w:rPr>
        <w:t>Odwołanie wnosi się w terminie:</w:t>
      </w:r>
    </w:p>
    <w:p w:rsidR="005635FF" w:rsidRPr="003B144B" w:rsidRDefault="005635FF" w:rsidP="008B1700">
      <w:pPr>
        <w:pStyle w:val="Bezodstpw"/>
        <w:numPr>
          <w:ilvl w:val="0"/>
          <w:numId w:val="66"/>
        </w:numPr>
        <w:jc w:val="both"/>
        <w:rPr>
          <w:rFonts w:ascii="Arial" w:hAnsi="Arial" w:cs="Arial"/>
          <w:sz w:val="20"/>
          <w:szCs w:val="20"/>
          <w:lang w:val="pl-PL"/>
        </w:rPr>
      </w:pPr>
      <w:r w:rsidRPr="003B144B">
        <w:rPr>
          <w:rFonts w:ascii="Arial" w:hAnsi="Arial" w:cs="Arial"/>
          <w:sz w:val="20"/>
          <w:szCs w:val="20"/>
          <w:lang w:val="pl-PL"/>
        </w:rPr>
        <w:t>wobec treści ogłoszenia o zamówieniu a także wobec postawień SIWZ – 5 dni od dnia zamieszczenia ogłoszenia w Biuletynie Zamówień Publicznych lub SIWZ na stronie internetowej,</w:t>
      </w:r>
    </w:p>
    <w:p w:rsidR="005635FF" w:rsidRPr="003B144B" w:rsidRDefault="005635FF" w:rsidP="008B1700">
      <w:pPr>
        <w:pStyle w:val="Bezodstpw"/>
        <w:numPr>
          <w:ilvl w:val="0"/>
          <w:numId w:val="66"/>
        </w:numPr>
        <w:jc w:val="both"/>
        <w:rPr>
          <w:rFonts w:ascii="Arial" w:hAnsi="Arial" w:cs="Arial"/>
          <w:sz w:val="20"/>
          <w:szCs w:val="20"/>
          <w:lang w:val="pl-PL"/>
        </w:rPr>
      </w:pPr>
      <w:r w:rsidRPr="003B144B">
        <w:rPr>
          <w:rFonts w:ascii="Arial" w:hAnsi="Arial" w:cs="Arial"/>
          <w:sz w:val="20"/>
          <w:szCs w:val="20"/>
          <w:lang w:val="pl-PL"/>
        </w:rPr>
        <w:t>wobec czynności wykluczenia odwołującego oraz odrzucenia oferty odwołującego – 5 dni od dnia przesłania informacji o czynności Zamawiającego stanowiącej podstawę jego wniesienia – jeżeli zostały przesłane w sposób określony w art. 27 ust. 2 (faksem lub drogą elektroniczną), albo w terminie 10 dni – jeżeli zostały przesłane w inny sposób.</w:t>
      </w:r>
    </w:p>
    <w:p w:rsidR="005635FF" w:rsidRPr="003B144B" w:rsidRDefault="005635FF" w:rsidP="008B1700">
      <w:pPr>
        <w:pStyle w:val="Bezodstpw"/>
        <w:numPr>
          <w:ilvl w:val="0"/>
          <w:numId w:val="64"/>
        </w:numPr>
        <w:jc w:val="both"/>
        <w:rPr>
          <w:rFonts w:ascii="Arial" w:hAnsi="Arial" w:cs="Arial"/>
          <w:sz w:val="20"/>
          <w:szCs w:val="20"/>
          <w:lang w:val="pl-PL"/>
        </w:rPr>
      </w:pPr>
      <w:r w:rsidRPr="003B144B">
        <w:rPr>
          <w:rFonts w:ascii="Arial" w:hAnsi="Arial" w:cs="Arial"/>
          <w:sz w:val="20"/>
          <w:szCs w:val="20"/>
          <w:lang w:val="pl-PL"/>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(czynności określone w </w:t>
      </w:r>
      <w:proofErr w:type="spellStart"/>
      <w:r w:rsidRPr="003B144B">
        <w:rPr>
          <w:rFonts w:ascii="Arial" w:hAnsi="Arial" w:cs="Arial"/>
          <w:sz w:val="20"/>
          <w:szCs w:val="20"/>
          <w:lang w:val="pl-PL"/>
        </w:rPr>
        <w:t>pkt</w:t>
      </w:r>
      <w:proofErr w:type="spellEnd"/>
      <w:r w:rsidRPr="003B144B">
        <w:rPr>
          <w:rFonts w:ascii="Arial" w:hAnsi="Arial" w:cs="Arial"/>
          <w:sz w:val="20"/>
          <w:szCs w:val="20"/>
          <w:lang w:val="pl-PL"/>
        </w:rPr>
        <w:t xml:space="preserve"> 1 powyżej).</w:t>
      </w:r>
    </w:p>
    <w:p w:rsidR="005635FF" w:rsidRPr="003B144B" w:rsidRDefault="005635FF" w:rsidP="008B1700">
      <w:pPr>
        <w:pStyle w:val="Bezodstpw"/>
        <w:numPr>
          <w:ilvl w:val="0"/>
          <w:numId w:val="64"/>
        </w:numPr>
        <w:jc w:val="both"/>
        <w:rPr>
          <w:rFonts w:ascii="Arial" w:hAnsi="Arial" w:cs="Arial"/>
          <w:sz w:val="20"/>
          <w:szCs w:val="20"/>
          <w:lang w:val="pl-PL"/>
        </w:rPr>
      </w:pPr>
      <w:r w:rsidRPr="003B144B">
        <w:rPr>
          <w:rFonts w:ascii="Arial" w:hAnsi="Arial" w:cs="Arial"/>
          <w:sz w:val="20"/>
          <w:szCs w:val="20"/>
          <w:lang w:val="pl-PL"/>
        </w:rPr>
        <w:t>Jeżeli Zamawiający nie przesłał Wykonawcy zawiadomienia o wyborze oferty najkorzystniejszej odwołanie wnosi się nie później niż w terminie:</w:t>
      </w:r>
    </w:p>
    <w:p w:rsidR="005635FF" w:rsidRPr="003B144B" w:rsidRDefault="005635FF" w:rsidP="008B1700">
      <w:pPr>
        <w:pStyle w:val="Bezodstpw"/>
        <w:numPr>
          <w:ilvl w:val="0"/>
          <w:numId w:val="67"/>
        </w:numPr>
        <w:jc w:val="both"/>
        <w:rPr>
          <w:rFonts w:ascii="Arial" w:hAnsi="Arial" w:cs="Arial"/>
          <w:sz w:val="20"/>
          <w:szCs w:val="20"/>
          <w:lang w:val="pl-PL"/>
        </w:rPr>
      </w:pPr>
      <w:r w:rsidRPr="003B144B">
        <w:rPr>
          <w:rFonts w:ascii="Arial" w:hAnsi="Arial" w:cs="Arial"/>
          <w:sz w:val="20"/>
          <w:szCs w:val="20"/>
          <w:lang w:val="pl-PL"/>
        </w:rPr>
        <w:t>15 dni od dnia zamieszczenia w Biuletynie Zamówień Publicznych ogłoszenia o udzieleniu zamówienia,</w:t>
      </w:r>
    </w:p>
    <w:p w:rsidR="00DC1725" w:rsidRPr="003B144B" w:rsidRDefault="005635FF" w:rsidP="008B1700">
      <w:pPr>
        <w:pStyle w:val="Default"/>
        <w:numPr>
          <w:ilvl w:val="0"/>
          <w:numId w:val="59"/>
        </w:numPr>
        <w:jc w:val="both"/>
        <w:rPr>
          <w:color w:val="auto"/>
          <w:sz w:val="20"/>
          <w:szCs w:val="20"/>
        </w:rPr>
      </w:pPr>
      <w:r w:rsidRPr="003B144B">
        <w:rPr>
          <w:sz w:val="20"/>
          <w:szCs w:val="20"/>
        </w:rPr>
        <w:lastRenderedPageBreak/>
        <w:t>1 miesiąca od dnia zawarcia umowy, jeżeli Zamawiający nie zamieścił w Biuletynie Zamówień Publicznych ogłoszenia o udzieleniu zamówienia.</w:t>
      </w:r>
    </w:p>
    <w:p w:rsidR="00DC1725" w:rsidRPr="003B144B" w:rsidRDefault="00DC1725" w:rsidP="008B1700">
      <w:pPr>
        <w:pStyle w:val="Bezodstpw"/>
        <w:numPr>
          <w:ilvl w:val="0"/>
          <w:numId w:val="64"/>
        </w:numPr>
        <w:jc w:val="both"/>
        <w:rPr>
          <w:rFonts w:ascii="Arial" w:hAnsi="Arial" w:cs="Arial"/>
          <w:sz w:val="20"/>
          <w:szCs w:val="20"/>
          <w:lang w:val="pl-PL"/>
        </w:rPr>
      </w:pPr>
      <w:r w:rsidRPr="003B144B">
        <w:rPr>
          <w:rFonts w:ascii="Arial" w:hAnsi="Arial" w:cs="Arial"/>
          <w:sz w:val="20"/>
          <w:szCs w:val="20"/>
          <w:lang w:val="pl-PL"/>
        </w:rPr>
        <w:t xml:space="preserve">W przypadku wniesienia odwołania wobec treści ogłoszenia o </w:t>
      </w:r>
      <w:r w:rsidR="00B0276F" w:rsidRPr="003B144B">
        <w:rPr>
          <w:rFonts w:ascii="Arial" w:hAnsi="Arial" w:cs="Arial"/>
          <w:sz w:val="20"/>
          <w:szCs w:val="20"/>
          <w:lang w:val="pl-PL"/>
        </w:rPr>
        <w:t xml:space="preserve">zamówieniu lub postanowień SIWZ </w:t>
      </w:r>
      <w:r w:rsidRPr="003B144B">
        <w:rPr>
          <w:rFonts w:ascii="Arial" w:hAnsi="Arial" w:cs="Arial"/>
          <w:sz w:val="20"/>
          <w:szCs w:val="20"/>
          <w:lang w:val="pl-PL"/>
        </w:rPr>
        <w:t>Zamawiający może przedłużyć termin składania ofert lub termin składania wniosków.</w:t>
      </w:r>
    </w:p>
    <w:p w:rsidR="00DC1725" w:rsidRPr="003B144B" w:rsidRDefault="00DC1725" w:rsidP="008B1700">
      <w:pPr>
        <w:pStyle w:val="Bezodstpw"/>
        <w:numPr>
          <w:ilvl w:val="0"/>
          <w:numId w:val="64"/>
        </w:numPr>
        <w:jc w:val="both"/>
        <w:rPr>
          <w:rFonts w:ascii="Arial" w:hAnsi="Arial" w:cs="Arial"/>
          <w:sz w:val="20"/>
          <w:szCs w:val="20"/>
          <w:lang w:val="pl-PL"/>
        </w:rPr>
      </w:pPr>
      <w:r w:rsidRPr="003B144B">
        <w:rPr>
          <w:rFonts w:ascii="Arial" w:hAnsi="Arial" w:cs="Arial"/>
          <w:sz w:val="20"/>
          <w:szCs w:val="20"/>
          <w:lang w:val="pl-PL"/>
        </w:rPr>
        <w:t>W przypadku wniesienia odwołania po upływie terminy składan</w:t>
      </w:r>
      <w:r w:rsidR="00B0276F" w:rsidRPr="003B144B">
        <w:rPr>
          <w:rFonts w:ascii="Arial" w:hAnsi="Arial" w:cs="Arial"/>
          <w:sz w:val="20"/>
          <w:szCs w:val="20"/>
          <w:lang w:val="pl-PL"/>
        </w:rPr>
        <w:t xml:space="preserve">ia ofert bieg terminu związania </w:t>
      </w:r>
      <w:r w:rsidRPr="003B144B">
        <w:rPr>
          <w:rFonts w:ascii="Arial" w:hAnsi="Arial" w:cs="Arial"/>
          <w:sz w:val="20"/>
          <w:szCs w:val="20"/>
          <w:lang w:val="pl-PL"/>
        </w:rPr>
        <w:t>ofertą ulega zawieszeniu do czasu ogłoszenia przez Izbę orzeczenia.</w:t>
      </w:r>
    </w:p>
    <w:p w:rsidR="006B05C6" w:rsidRPr="003B144B" w:rsidRDefault="006B05C6" w:rsidP="006B05C6">
      <w:pPr>
        <w:pStyle w:val="Bezodstpw"/>
        <w:ind w:left="360"/>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117" w:name="__RefHeading__88_453298755"/>
      <w:bookmarkStart w:id="118" w:name="__RefHeading__84_230565801"/>
      <w:bookmarkStart w:id="119" w:name="_Toc300056337"/>
      <w:bookmarkStart w:id="120" w:name="_Toc424194587"/>
      <w:bookmarkEnd w:id="117"/>
      <w:bookmarkEnd w:id="118"/>
      <w:r w:rsidRPr="003B144B">
        <w:rPr>
          <w:sz w:val="20"/>
          <w:szCs w:val="20"/>
        </w:rPr>
        <w:t>Informacje uzupełniające</w:t>
      </w:r>
      <w:bookmarkEnd w:id="119"/>
      <w:bookmarkEnd w:id="120"/>
    </w:p>
    <w:p w:rsidR="00513D1A" w:rsidRPr="003B144B" w:rsidRDefault="00513D1A" w:rsidP="00324941">
      <w:pPr>
        <w:pStyle w:val="Bezodstpw"/>
        <w:numPr>
          <w:ilvl w:val="0"/>
          <w:numId w:val="30"/>
        </w:numPr>
        <w:jc w:val="both"/>
        <w:rPr>
          <w:rFonts w:ascii="Arial" w:hAnsi="Arial" w:cs="Arial"/>
          <w:sz w:val="20"/>
          <w:szCs w:val="20"/>
          <w:lang w:val="pl-PL"/>
        </w:rPr>
      </w:pPr>
      <w:bookmarkStart w:id="121" w:name="__RefHeading__90_453298755"/>
      <w:bookmarkStart w:id="122" w:name="__RefHeading__86_230565801"/>
      <w:bookmarkEnd w:id="121"/>
      <w:bookmarkEnd w:id="122"/>
      <w:r w:rsidRPr="003B144B">
        <w:rPr>
          <w:rFonts w:ascii="Arial" w:hAnsi="Arial" w:cs="Arial"/>
          <w:sz w:val="20"/>
          <w:szCs w:val="20"/>
          <w:lang w:val="pl-PL"/>
        </w:rPr>
        <w:t>W sprawach nieuregulowanych w niniejszej specyfikacji mają zastosowanie odpowiednie przepisy ustawy Prawo zamówień publicznych oraz kodeksu cywilnego.</w:t>
      </w:r>
    </w:p>
    <w:p w:rsidR="00513D1A" w:rsidRPr="003B144B" w:rsidRDefault="00513D1A" w:rsidP="00324941">
      <w:pPr>
        <w:pStyle w:val="Bezodstpw"/>
        <w:numPr>
          <w:ilvl w:val="0"/>
          <w:numId w:val="30"/>
        </w:numPr>
        <w:jc w:val="both"/>
        <w:rPr>
          <w:rFonts w:ascii="Arial" w:hAnsi="Arial" w:cs="Arial"/>
          <w:sz w:val="20"/>
          <w:szCs w:val="20"/>
          <w:lang w:val="pl-PL"/>
        </w:rPr>
      </w:pPr>
      <w:r w:rsidRPr="003B144B">
        <w:rPr>
          <w:rFonts w:ascii="Arial" w:hAnsi="Arial" w:cs="Arial"/>
          <w:sz w:val="20"/>
          <w:szCs w:val="20"/>
          <w:lang w:val="pl-PL"/>
        </w:rPr>
        <w:t>Prosimy Wykonawców o wnikliwe zapoznanie się z dokumentacją techniczną treścią niniejszej SIWZ oraz dokładne wypełnianie załączników celem uniknięcia ewentualnych błędów mających wpływ na zakwalifikowanie oferty do postępowania o udzielenie zamówienia publicznego.</w:t>
      </w:r>
    </w:p>
    <w:p w:rsidR="00513D1A" w:rsidRPr="003B144B" w:rsidRDefault="00513D1A" w:rsidP="00E162CB">
      <w:pPr>
        <w:pStyle w:val="Bezodstpw"/>
        <w:jc w:val="both"/>
        <w:rPr>
          <w:rFonts w:ascii="Arial" w:hAnsi="Arial" w:cs="Arial"/>
          <w:sz w:val="20"/>
          <w:szCs w:val="20"/>
          <w:lang w:val="pl-PL"/>
        </w:rPr>
      </w:pPr>
    </w:p>
    <w:p w:rsidR="00897384" w:rsidRPr="003B144B" w:rsidRDefault="00897384" w:rsidP="0007421E">
      <w:pPr>
        <w:pStyle w:val="Nagwek1"/>
        <w:spacing w:line="240" w:lineRule="auto"/>
        <w:jc w:val="both"/>
        <w:rPr>
          <w:sz w:val="20"/>
          <w:szCs w:val="20"/>
        </w:rPr>
      </w:pPr>
      <w:bookmarkStart w:id="123" w:name="_Toc424194588"/>
      <w:bookmarkStart w:id="124" w:name="_Toc300056338"/>
      <w:r w:rsidRPr="003B144B">
        <w:rPr>
          <w:sz w:val="20"/>
          <w:szCs w:val="20"/>
        </w:rPr>
        <w:t>Kluczowe części zamówienia zgodnie z art. 36a ust. 2 Ustawy.</w:t>
      </w:r>
      <w:bookmarkEnd w:id="123"/>
    </w:p>
    <w:p w:rsidR="001C0A8A" w:rsidRPr="003B144B" w:rsidRDefault="00897384" w:rsidP="00897384">
      <w:pPr>
        <w:pStyle w:val="Bezodstpw"/>
        <w:jc w:val="both"/>
        <w:rPr>
          <w:rFonts w:ascii="Arial" w:hAnsi="Arial" w:cs="Arial"/>
          <w:sz w:val="20"/>
          <w:szCs w:val="20"/>
          <w:lang w:val="pl-PL"/>
        </w:rPr>
      </w:pPr>
      <w:r w:rsidRPr="003B144B">
        <w:rPr>
          <w:rFonts w:ascii="Arial" w:hAnsi="Arial" w:cs="Arial"/>
          <w:sz w:val="20"/>
          <w:szCs w:val="20"/>
          <w:lang w:val="pl-PL"/>
        </w:rPr>
        <w:t>Zamawiający nie określa kluczowych części zamówienia.</w:t>
      </w:r>
    </w:p>
    <w:p w:rsidR="00897384" w:rsidRDefault="00897384" w:rsidP="00897384">
      <w:pPr>
        <w:pStyle w:val="Bezodstpw"/>
        <w:jc w:val="both"/>
        <w:rPr>
          <w:rFonts w:ascii="Arial" w:hAnsi="Arial" w:cs="Arial"/>
          <w:sz w:val="20"/>
          <w:szCs w:val="20"/>
          <w:lang w:val="pl-PL"/>
        </w:rPr>
      </w:pPr>
    </w:p>
    <w:p w:rsidR="00D9496A" w:rsidRPr="003B144B" w:rsidRDefault="00D9496A" w:rsidP="00897384">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125" w:name="_Toc424194589"/>
      <w:r w:rsidRPr="003B144B">
        <w:rPr>
          <w:sz w:val="20"/>
          <w:szCs w:val="20"/>
        </w:rPr>
        <w:t>Wykaz załączników do niniejszych SIWZ.</w:t>
      </w:r>
      <w:bookmarkEnd w:id="124"/>
      <w:bookmarkEnd w:id="125"/>
    </w:p>
    <w:p w:rsidR="00513D1A" w:rsidRPr="003B144B" w:rsidRDefault="00513D1A" w:rsidP="0060222A">
      <w:pPr>
        <w:pStyle w:val="Bezodstpw"/>
        <w:jc w:val="both"/>
        <w:rPr>
          <w:rFonts w:ascii="Arial" w:hAnsi="Arial" w:cs="Arial"/>
          <w:sz w:val="20"/>
          <w:szCs w:val="20"/>
          <w:lang w:val="pl-PL"/>
        </w:rPr>
      </w:pPr>
      <w:r w:rsidRPr="003B144B">
        <w:rPr>
          <w:rFonts w:ascii="Arial" w:hAnsi="Arial" w:cs="Arial"/>
          <w:sz w:val="20"/>
          <w:szCs w:val="20"/>
          <w:lang w:val="pl-PL"/>
        </w:rPr>
        <w:t>Załącznikami do niniejszej SIWZ są następujące wzory:</w:t>
      </w:r>
    </w:p>
    <w:p w:rsidR="00513D1A" w:rsidRPr="003B144B" w:rsidRDefault="00513D1A" w:rsidP="00324941">
      <w:pPr>
        <w:pStyle w:val="Bezodstpw"/>
        <w:numPr>
          <w:ilvl w:val="0"/>
          <w:numId w:val="31"/>
        </w:numPr>
        <w:jc w:val="both"/>
        <w:rPr>
          <w:rFonts w:ascii="Arial" w:hAnsi="Arial" w:cs="Arial"/>
          <w:sz w:val="20"/>
          <w:szCs w:val="20"/>
          <w:lang w:val="pl-PL"/>
        </w:rPr>
      </w:pPr>
      <w:r w:rsidRPr="003B144B">
        <w:rPr>
          <w:rFonts w:ascii="Arial" w:hAnsi="Arial" w:cs="Arial"/>
          <w:sz w:val="20"/>
          <w:szCs w:val="20"/>
          <w:lang w:val="pl-PL"/>
        </w:rPr>
        <w:t>Oferta Wykonawcy</w:t>
      </w:r>
      <w:r w:rsidR="00467BEA" w:rsidRPr="003B144B">
        <w:rPr>
          <w:rFonts w:ascii="Arial" w:hAnsi="Arial" w:cs="Arial"/>
          <w:sz w:val="20"/>
          <w:szCs w:val="20"/>
          <w:lang w:val="pl-PL"/>
        </w:rPr>
        <w:t>.</w:t>
      </w:r>
    </w:p>
    <w:p w:rsidR="00B0276F" w:rsidRPr="003B144B" w:rsidRDefault="00B0276F" w:rsidP="00B0276F">
      <w:pPr>
        <w:pStyle w:val="Bezodstpw"/>
        <w:numPr>
          <w:ilvl w:val="0"/>
          <w:numId w:val="31"/>
        </w:numPr>
        <w:jc w:val="both"/>
        <w:rPr>
          <w:rFonts w:ascii="Arial" w:hAnsi="Arial" w:cs="Arial"/>
          <w:sz w:val="20"/>
          <w:szCs w:val="20"/>
          <w:lang w:val="pl-PL"/>
        </w:rPr>
      </w:pPr>
      <w:r w:rsidRPr="003B144B">
        <w:rPr>
          <w:rFonts w:ascii="Arial" w:hAnsi="Arial" w:cs="Arial"/>
          <w:sz w:val="20"/>
          <w:szCs w:val="20"/>
          <w:lang w:val="pl-PL"/>
        </w:rPr>
        <w:t xml:space="preserve">Załącznik Nr </w:t>
      </w:r>
      <w:r w:rsidR="00FB6358" w:rsidRPr="003B144B">
        <w:rPr>
          <w:rFonts w:ascii="Arial" w:hAnsi="Arial" w:cs="Arial"/>
          <w:sz w:val="20"/>
          <w:szCs w:val="20"/>
          <w:lang w:val="pl-PL"/>
        </w:rPr>
        <w:t>1</w:t>
      </w:r>
      <w:r w:rsidRPr="003B144B">
        <w:rPr>
          <w:rFonts w:ascii="Arial" w:hAnsi="Arial" w:cs="Arial"/>
          <w:sz w:val="20"/>
          <w:szCs w:val="20"/>
          <w:lang w:val="pl-PL"/>
        </w:rPr>
        <w:t xml:space="preserve"> do Oferty – Oświadczenie o spełnieniu warunków udziału w postępowaniu  </w:t>
      </w:r>
    </w:p>
    <w:p w:rsidR="00513D1A" w:rsidRPr="003B144B" w:rsidRDefault="00513D1A" w:rsidP="00324941">
      <w:pPr>
        <w:pStyle w:val="Bezodstpw"/>
        <w:numPr>
          <w:ilvl w:val="0"/>
          <w:numId w:val="31"/>
        </w:numPr>
        <w:jc w:val="both"/>
        <w:rPr>
          <w:rFonts w:ascii="Arial" w:hAnsi="Arial" w:cs="Arial"/>
          <w:sz w:val="20"/>
          <w:szCs w:val="20"/>
          <w:lang w:val="pl-PL"/>
        </w:rPr>
      </w:pPr>
      <w:r w:rsidRPr="003B144B">
        <w:rPr>
          <w:rFonts w:ascii="Arial" w:hAnsi="Arial" w:cs="Arial"/>
          <w:sz w:val="20"/>
          <w:szCs w:val="20"/>
          <w:lang w:val="pl-PL"/>
        </w:rPr>
        <w:t xml:space="preserve">Załącznik Nr </w:t>
      </w:r>
      <w:r w:rsidR="00FB6358" w:rsidRPr="003B144B">
        <w:rPr>
          <w:rFonts w:ascii="Arial" w:hAnsi="Arial" w:cs="Arial"/>
          <w:sz w:val="20"/>
          <w:szCs w:val="20"/>
          <w:lang w:val="pl-PL"/>
        </w:rPr>
        <w:t>2</w:t>
      </w:r>
      <w:r w:rsidRPr="003B144B">
        <w:rPr>
          <w:rFonts w:ascii="Arial" w:hAnsi="Arial" w:cs="Arial"/>
          <w:sz w:val="20"/>
          <w:szCs w:val="20"/>
          <w:lang w:val="pl-PL"/>
        </w:rPr>
        <w:t xml:space="preserve"> do Oferty – </w:t>
      </w:r>
      <w:r w:rsidR="000B3362" w:rsidRPr="003B144B">
        <w:rPr>
          <w:rFonts w:ascii="Arial" w:hAnsi="Arial" w:cs="Arial"/>
          <w:sz w:val="20"/>
          <w:szCs w:val="20"/>
          <w:lang w:val="pl-PL"/>
        </w:rPr>
        <w:t>Oświadczenie o nie podleganiu wykluczeniu na podstawie art. 24 ust. 1 </w:t>
      </w:r>
      <w:proofErr w:type="spellStart"/>
      <w:r w:rsidR="000B3362" w:rsidRPr="003B144B">
        <w:rPr>
          <w:rFonts w:ascii="Arial" w:hAnsi="Arial" w:cs="Arial"/>
          <w:sz w:val="20"/>
          <w:szCs w:val="20"/>
          <w:lang w:val="pl-PL"/>
        </w:rPr>
        <w:t>p.z.p</w:t>
      </w:r>
      <w:proofErr w:type="spellEnd"/>
      <w:r w:rsidR="000B3362" w:rsidRPr="003B144B">
        <w:rPr>
          <w:rFonts w:ascii="Arial" w:hAnsi="Arial" w:cs="Arial"/>
          <w:sz w:val="20"/>
          <w:szCs w:val="20"/>
          <w:lang w:val="pl-PL"/>
        </w:rPr>
        <w:t>.</w:t>
      </w:r>
      <w:r w:rsidRPr="003B144B">
        <w:rPr>
          <w:rFonts w:ascii="Arial" w:hAnsi="Arial" w:cs="Arial"/>
          <w:sz w:val="20"/>
          <w:szCs w:val="20"/>
          <w:lang w:val="pl-PL"/>
        </w:rPr>
        <w:t xml:space="preserve">  </w:t>
      </w:r>
    </w:p>
    <w:p w:rsidR="00513D1A" w:rsidRPr="003B144B" w:rsidRDefault="00513D1A" w:rsidP="00324941">
      <w:pPr>
        <w:pStyle w:val="Bezodstpw"/>
        <w:numPr>
          <w:ilvl w:val="0"/>
          <w:numId w:val="31"/>
        </w:numPr>
        <w:jc w:val="both"/>
        <w:rPr>
          <w:rFonts w:ascii="Arial" w:hAnsi="Arial" w:cs="Arial"/>
          <w:sz w:val="20"/>
          <w:szCs w:val="20"/>
          <w:lang w:val="pl-PL"/>
        </w:rPr>
      </w:pPr>
      <w:r w:rsidRPr="003B144B">
        <w:rPr>
          <w:rFonts w:ascii="Arial" w:hAnsi="Arial" w:cs="Arial"/>
          <w:sz w:val="20"/>
          <w:szCs w:val="20"/>
          <w:lang w:val="pl-PL"/>
        </w:rPr>
        <w:t xml:space="preserve">Załącznik Nr </w:t>
      </w:r>
      <w:r w:rsidR="00B0276F" w:rsidRPr="003B144B">
        <w:rPr>
          <w:rFonts w:ascii="Arial" w:hAnsi="Arial" w:cs="Arial"/>
          <w:sz w:val="20"/>
          <w:szCs w:val="20"/>
          <w:lang w:val="pl-PL"/>
        </w:rPr>
        <w:t xml:space="preserve"> </w:t>
      </w:r>
      <w:r w:rsidR="00FB6358" w:rsidRPr="003B144B">
        <w:rPr>
          <w:rFonts w:ascii="Arial" w:hAnsi="Arial" w:cs="Arial"/>
          <w:sz w:val="20"/>
          <w:szCs w:val="20"/>
          <w:lang w:val="pl-PL"/>
        </w:rPr>
        <w:t>3</w:t>
      </w:r>
      <w:r w:rsidRPr="003B144B">
        <w:rPr>
          <w:rFonts w:ascii="Arial" w:hAnsi="Arial" w:cs="Arial"/>
          <w:sz w:val="20"/>
          <w:szCs w:val="20"/>
          <w:lang w:val="pl-PL"/>
        </w:rPr>
        <w:t xml:space="preserve"> do Ofe</w:t>
      </w:r>
      <w:r w:rsidR="0024748B" w:rsidRPr="003B144B">
        <w:rPr>
          <w:rFonts w:ascii="Arial" w:hAnsi="Arial" w:cs="Arial"/>
          <w:sz w:val="20"/>
          <w:szCs w:val="20"/>
          <w:lang w:val="pl-PL"/>
        </w:rPr>
        <w:t>rty –</w:t>
      </w:r>
      <w:r w:rsidR="0024748B" w:rsidRPr="00842C38">
        <w:rPr>
          <w:rFonts w:ascii="Arial" w:hAnsi="Arial" w:cs="Arial"/>
          <w:sz w:val="20"/>
          <w:szCs w:val="20"/>
          <w:lang w:val="pl-PL"/>
        </w:rPr>
        <w:t xml:space="preserve"> </w:t>
      </w:r>
      <w:r w:rsidR="0024748B" w:rsidRPr="003B144B">
        <w:rPr>
          <w:rFonts w:ascii="Arial" w:hAnsi="Arial" w:cs="Arial"/>
          <w:sz w:val="20"/>
          <w:szCs w:val="20"/>
          <w:lang w:val="pl-PL"/>
        </w:rPr>
        <w:t>Informacja Wykonawcy o przynależności do grupy kapitałowej</w:t>
      </w:r>
    </w:p>
    <w:p w:rsidR="00513D1A" w:rsidRPr="003B144B" w:rsidRDefault="00513D1A" w:rsidP="00324941">
      <w:pPr>
        <w:pStyle w:val="Bezodstpw"/>
        <w:numPr>
          <w:ilvl w:val="0"/>
          <w:numId w:val="31"/>
        </w:numPr>
        <w:jc w:val="both"/>
        <w:rPr>
          <w:rFonts w:ascii="Arial" w:hAnsi="Arial" w:cs="Arial"/>
          <w:sz w:val="20"/>
          <w:szCs w:val="20"/>
          <w:lang w:val="pl-PL"/>
        </w:rPr>
      </w:pPr>
      <w:r w:rsidRPr="003B144B">
        <w:rPr>
          <w:rFonts w:ascii="Arial" w:hAnsi="Arial" w:cs="Arial"/>
          <w:sz w:val="20"/>
          <w:szCs w:val="20"/>
          <w:lang w:val="pl-PL"/>
        </w:rPr>
        <w:t>Formularz nr 1 – Dane ogólne</w:t>
      </w:r>
    </w:p>
    <w:p w:rsidR="00842C38" w:rsidRPr="00842C38" w:rsidRDefault="00513D1A" w:rsidP="00842C38">
      <w:pPr>
        <w:pStyle w:val="Bezodstpw"/>
        <w:numPr>
          <w:ilvl w:val="0"/>
          <w:numId w:val="31"/>
        </w:numPr>
        <w:jc w:val="both"/>
        <w:rPr>
          <w:rFonts w:ascii="Arial" w:hAnsi="Arial" w:cs="Arial"/>
          <w:sz w:val="20"/>
          <w:szCs w:val="20"/>
          <w:lang w:val="pl-PL"/>
        </w:rPr>
      </w:pPr>
      <w:r w:rsidRPr="003B144B">
        <w:rPr>
          <w:rFonts w:ascii="Arial" w:hAnsi="Arial" w:cs="Arial"/>
          <w:sz w:val="20"/>
          <w:szCs w:val="20"/>
          <w:lang w:val="pl-PL"/>
        </w:rPr>
        <w:t>Formularz nr 2 – Doświadczenie Wykonawcy</w:t>
      </w:r>
      <w:r w:rsidR="00842C38" w:rsidRPr="00842C38">
        <w:rPr>
          <w:rFonts w:ascii="Arial" w:hAnsi="Arial" w:cs="Arial"/>
          <w:sz w:val="20"/>
          <w:szCs w:val="20"/>
          <w:lang w:val="pl-PL"/>
        </w:rPr>
        <w:t xml:space="preserve"> </w:t>
      </w:r>
    </w:p>
    <w:p w:rsidR="00513D1A" w:rsidRPr="00842C38" w:rsidRDefault="00842C38" w:rsidP="00842C38">
      <w:pPr>
        <w:pStyle w:val="Bezodstpw"/>
        <w:numPr>
          <w:ilvl w:val="0"/>
          <w:numId w:val="31"/>
        </w:numPr>
        <w:jc w:val="both"/>
        <w:rPr>
          <w:rFonts w:ascii="Arial" w:hAnsi="Arial" w:cs="Arial"/>
          <w:sz w:val="20"/>
          <w:szCs w:val="20"/>
          <w:lang w:val="pl-PL"/>
        </w:rPr>
      </w:pPr>
      <w:r w:rsidRPr="00842C38">
        <w:rPr>
          <w:rFonts w:ascii="Arial" w:hAnsi="Arial" w:cs="Arial"/>
          <w:sz w:val="20"/>
          <w:szCs w:val="20"/>
          <w:lang w:val="pl-PL"/>
        </w:rPr>
        <w:t>Załącznik do Formularza nr 2 – Zobowiązanie podmiotu trzeciego do udostępnienia zasobów wiedzy i doświadczenia (na podstawie art. 26 ust. 2b ustawy)</w:t>
      </w:r>
    </w:p>
    <w:p w:rsidR="00842C38" w:rsidRPr="00842C38" w:rsidRDefault="00513D1A" w:rsidP="00842C38">
      <w:pPr>
        <w:pStyle w:val="Bezodstpw"/>
        <w:numPr>
          <w:ilvl w:val="0"/>
          <w:numId w:val="31"/>
        </w:numPr>
        <w:jc w:val="both"/>
        <w:rPr>
          <w:rFonts w:ascii="Arial" w:hAnsi="Arial" w:cs="Arial"/>
          <w:sz w:val="20"/>
          <w:szCs w:val="20"/>
          <w:lang w:val="pl-PL"/>
        </w:rPr>
      </w:pPr>
      <w:r w:rsidRPr="003B144B">
        <w:rPr>
          <w:rFonts w:ascii="Arial" w:hAnsi="Arial" w:cs="Arial"/>
          <w:sz w:val="20"/>
          <w:szCs w:val="20"/>
          <w:lang w:val="pl-PL"/>
        </w:rPr>
        <w:t>Formularz nr 3</w:t>
      </w:r>
      <w:r w:rsidR="00860336" w:rsidRPr="003B144B">
        <w:rPr>
          <w:rFonts w:ascii="Arial" w:hAnsi="Arial" w:cs="Arial"/>
          <w:sz w:val="20"/>
          <w:szCs w:val="20"/>
          <w:lang w:val="pl-PL"/>
        </w:rPr>
        <w:t xml:space="preserve"> </w:t>
      </w:r>
      <w:r w:rsidRPr="003B144B">
        <w:rPr>
          <w:rFonts w:ascii="Arial" w:hAnsi="Arial" w:cs="Arial"/>
          <w:sz w:val="20"/>
          <w:szCs w:val="20"/>
          <w:lang w:val="pl-PL"/>
        </w:rPr>
        <w:t xml:space="preserve">– </w:t>
      </w:r>
      <w:r w:rsidR="008106B3" w:rsidRPr="003B144B">
        <w:rPr>
          <w:rFonts w:ascii="Arial" w:hAnsi="Arial" w:cs="Arial"/>
          <w:sz w:val="20"/>
          <w:szCs w:val="20"/>
          <w:lang w:val="pl-PL"/>
        </w:rPr>
        <w:t>Personel Wykonawcy</w:t>
      </w:r>
    </w:p>
    <w:p w:rsidR="00842C38" w:rsidRDefault="00842C38" w:rsidP="00842C38">
      <w:pPr>
        <w:pStyle w:val="Bezodstpw"/>
        <w:numPr>
          <w:ilvl w:val="0"/>
          <w:numId w:val="31"/>
        </w:numPr>
        <w:jc w:val="both"/>
        <w:rPr>
          <w:rFonts w:ascii="Arial" w:hAnsi="Arial" w:cs="Arial"/>
          <w:sz w:val="20"/>
          <w:szCs w:val="20"/>
          <w:lang w:val="pl-PL"/>
        </w:rPr>
      </w:pPr>
      <w:r w:rsidRPr="00842C38">
        <w:rPr>
          <w:rFonts w:ascii="Arial" w:hAnsi="Arial" w:cs="Arial"/>
          <w:sz w:val="20"/>
          <w:szCs w:val="20"/>
          <w:lang w:val="pl-PL"/>
        </w:rPr>
        <w:t>Załącznik do Formularza nr 3 – Zobowiązanie podmiot</w:t>
      </w:r>
      <w:r w:rsidR="008757E0">
        <w:rPr>
          <w:rFonts w:ascii="Arial" w:hAnsi="Arial" w:cs="Arial"/>
          <w:sz w:val="20"/>
          <w:szCs w:val="20"/>
          <w:lang w:val="pl-PL"/>
        </w:rPr>
        <w:t>u trzeciego do udostępnienia os</w:t>
      </w:r>
      <w:r w:rsidRPr="00842C38">
        <w:rPr>
          <w:rFonts w:ascii="Arial" w:hAnsi="Arial" w:cs="Arial"/>
          <w:sz w:val="20"/>
          <w:szCs w:val="20"/>
          <w:lang w:val="pl-PL"/>
        </w:rPr>
        <w:t>ób zdolnych do realizacji zamówienia (na podstawie art. 26 ust. 2b ustawy)</w:t>
      </w:r>
    </w:p>
    <w:p w:rsidR="00D9496A" w:rsidRPr="00842C38" w:rsidRDefault="00D9496A" w:rsidP="00842C38">
      <w:pPr>
        <w:pStyle w:val="Bezodstpw"/>
        <w:numPr>
          <w:ilvl w:val="0"/>
          <w:numId w:val="31"/>
        </w:numPr>
        <w:jc w:val="both"/>
        <w:rPr>
          <w:rFonts w:ascii="Arial" w:hAnsi="Arial" w:cs="Arial"/>
          <w:sz w:val="20"/>
          <w:szCs w:val="20"/>
          <w:lang w:val="pl-PL"/>
        </w:rPr>
      </w:pPr>
      <w:r>
        <w:rPr>
          <w:rFonts w:ascii="Arial" w:hAnsi="Arial" w:cs="Arial"/>
          <w:sz w:val="20"/>
          <w:szCs w:val="20"/>
          <w:lang w:val="pl-PL"/>
        </w:rPr>
        <w:t>Form</w:t>
      </w:r>
      <w:r w:rsidR="00D04993">
        <w:rPr>
          <w:rFonts w:ascii="Arial" w:hAnsi="Arial" w:cs="Arial"/>
          <w:sz w:val="20"/>
          <w:szCs w:val="20"/>
          <w:lang w:val="pl-PL"/>
        </w:rPr>
        <w:t>ularz nr 4 – urządzenia równoważne</w:t>
      </w:r>
    </w:p>
    <w:p w:rsidR="00000D13" w:rsidRPr="003B144B" w:rsidRDefault="00513D1A" w:rsidP="0076693B">
      <w:pPr>
        <w:pStyle w:val="Bezodstpw"/>
        <w:numPr>
          <w:ilvl w:val="0"/>
          <w:numId w:val="31"/>
        </w:numPr>
        <w:jc w:val="both"/>
        <w:rPr>
          <w:rFonts w:ascii="Arial" w:hAnsi="Arial" w:cs="Arial"/>
          <w:sz w:val="20"/>
          <w:szCs w:val="20"/>
          <w:lang w:val="pl-PL"/>
        </w:rPr>
      </w:pPr>
      <w:r w:rsidRPr="003B144B">
        <w:rPr>
          <w:rFonts w:ascii="Arial" w:hAnsi="Arial" w:cs="Arial"/>
          <w:sz w:val="20"/>
          <w:szCs w:val="20"/>
          <w:lang w:val="pl-PL"/>
        </w:rPr>
        <w:t>Wz</w:t>
      </w:r>
      <w:r w:rsidR="00614BA6" w:rsidRPr="003B144B">
        <w:rPr>
          <w:rFonts w:ascii="Arial" w:hAnsi="Arial" w:cs="Arial"/>
          <w:sz w:val="20"/>
          <w:szCs w:val="20"/>
          <w:lang w:val="pl-PL"/>
        </w:rPr>
        <w:t>ór</w:t>
      </w:r>
      <w:r w:rsidRPr="003B144B">
        <w:rPr>
          <w:rFonts w:ascii="Arial" w:hAnsi="Arial" w:cs="Arial"/>
          <w:sz w:val="20"/>
          <w:szCs w:val="20"/>
          <w:lang w:val="pl-PL"/>
        </w:rPr>
        <w:t xml:space="preserve"> um</w:t>
      </w:r>
      <w:r w:rsidR="00614BA6" w:rsidRPr="003B144B">
        <w:rPr>
          <w:rFonts w:ascii="Arial" w:hAnsi="Arial" w:cs="Arial"/>
          <w:sz w:val="20"/>
          <w:szCs w:val="20"/>
          <w:lang w:val="pl-PL"/>
        </w:rPr>
        <w:t>owy</w:t>
      </w:r>
      <w:r w:rsidRPr="003B144B">
        <w:rPr>
          <w:rFonts w:ascii="Arial" w:hAnsi="Arial" w:cs="Arial"/>
          <w:sz w:val="20"/>
          <w:szCs w:val="20"/>
          <w:lang w:val="pl-PL"/>
        </w:rPr>
        <w:t xml:space="preserve"> w sprawie zamówienia publicznego</w:t>
      </w:r>
    </w:p>
    <w:p w:rsidR="001C0A8A" w:rsidRPr="003B144B" w:rsidRDefault="001C0A8A" w:rsidP="001C0A8A">
      <w:pPr>
        <w:pStyle w:val="Bezodstpw"/>
        <w:jc w:val="both"/>
        <w:rPr>
          <w:rFonts w:ascii="Arial" w:hAnsi="Arial" w:cs="Arial"/>
          <w:sz w:val="20"/>
          <w:szCs w:val="20"/>
          <w:lang w:val="pl-PL"/>
        </w:rPr>
      </w:pPr>
    </w:p>
    <w:p w:rsidR="001C0A8A" w:rsidRPr="003B144B" w:rsidRDefault="001C0A8A" w:rsidP="001C0A8A">
      <w:pPr>
        <w:pStyle w:val="Bezodstpw"/>
        <w:jc w:val="both"/>
        <w:rPr>
          <w:rFonts w:ascii="Arial" w:hAnsi="Arial" w:cs="Arial"/>
          <w:sz w:val="20"/>
          <w:szCs w:val="20"/>
          <w:lang w:val="pl-PL"/>
        </w:rPr>
      </w:pPr>
    </w:p>
    <w:p w:rsidR="005E2BDB" w:rsidRPr="003B144B" w:rsidRDefault="005E2BDB">
      <w:pPr>
        <w:suppressAutoHyphens w:val="0"/>
        <w:spacing w:after="0" w:line="240" w:lineRule="auto"/>
        <w:rPr>
          <w:rFonts w:ascii="Arial" w:hAnsi="Arial" w:cs="Arial"/>
          <w:sz w:val="20"/>
          <w:szCs w:val="20"/>
          <w:lang w:val="pl-PL"/>
        </w:rPr>
      </w:pPr>
    </w:p>
    <w:p w:rsidR="00513D1A" w:rsidRPr="003B144B" w:rsidRDefault="00390A37" w:rsidP="00A53D6C">
      <w:pPr>
        <w:suppressAutoHyphens w:val="0"/>
        <w:spacing w:after="0" w:line="240" w:lineRule="auto"/>
        <w:rPr>
          <w:rFonts w:ascii="Arial" w:hAnsi="Arial" w:cs="Arial"/>
          <w:sz w:val="20"/>
          <w:szCs w:val="20"/>
          <w:lang w:val="pl-PL"/>
        </w:rPr>
      </w:pPr>
      <w:r w:rsidRPr="003B144B">
        <w:rPr>
          <w:rFonts w:ascii="Arial" w:hAnsi="Arial" w:cs="Arial"/>
          <w:b/>
          <w:i/>
          <w:sz w:val="20"/>
          <w:szCs w:val="20"/>
          <w:lang w:val="pl-PL"/>
        </w:rPr>
        <w:br w:type="page"/>
      </w:r>
      <w:r w:rsidR="00FB6358" w:rsidRPr="003B144B">
        <w:rPr>
          <w:rFonts w:ascii="Arial" w:hAnsi="Arial" w:cs="Arial"/>
          <w:b/>
          <w:i/>
          <w:sz w:val="20"/>
          <w:szCs w:val="20"/>
          <w:lang w:val="pl-PL"/>
        </w:rPr>
        <w:lastRenderedPageBreak/>
        <w:t xml:space="preserve"> </w:t>
      </w:r>
      <w:r w:rsidR="00513D1A" w:rsidRPr="003B144B">
        <w:rPr>
          <w:rFonts w:ascii="Arial" w:hAnsi="Arial" w:cs="Arial"/>
          <w:b/>
          <w:i/>
          <w:sz w:val="20"/>
          <w:szCs w:val="20"/>
          <w:lang w:val="pl-PL"/>
        </w:rPr>
        <w:t>[Nagłówek firmowy Wykonawcy]</w:t>
      </w:r>
    </w:p>
    <w:p w:rsidR="00513D1A" w:rsidRPr="003B144B" w:rsidRDefault="00513D1A" w:rsidP="004F08B9">
      <w:pPr>
        <w:pStyle w:val="Bezodstpw"/>
        <w:ind w:left="360"/>
        <w:jc w:val="both"/>
        <w:rPr>
          <w:rFonts w:ascii="Arial" w:hAnsi="Arial" w:cs="Arial"/>
          <w:b/>
          <w:sz w:val="20"/>
          <w:szCs w:val="20"/>
          <w:lang w:val="pl-PL"/>
        </w:rPr>
      </w:pPr>
      <w:r w:rsidRPr="003B144B">
        <w:rPr>
          <w:rFonts w:ascii="Arial" w:hAnsi="Arial" w:cs="Arial"/>
          <w:b/>
          <w:sz w:val="20"/>
          <w:szCs w:val="20"/>
          <w:lang w:val="pl-PL"/>
        </w:rPr>
        <w:t>OFERTA WYKONAWCY</w:t>
      </w:r>
    </w:p>
    <w:p w:rsidR="00513D1A" w:rsidRPr="003B144B" w:rsidRDefault="00513D1A" w:rsidP="0007421E">
      <w:pPr>
        <w:pStyle w:val="Bezodstpw"/>
        <w:ind w:left="5316" w:firstLine="348"/>
        <w:jc w:val="both"/>
        <w:rPr>
          <w:rFonts w:ascii="Arial" w:hAnsi="Arial" w:cs="Arial"/>
          <w:b/>
          <w:sz w:val="20"/>
          <w:szCs w:val="20"/>
          <w:lang w:val="pl-PL"/>
        </w:rPr>
      </w:pPr>
    </w:p>
    <w:p w:rsidR="00513D1A" w:rsidRPr="003B144B" w:rsidRDefault="00513D1A" w:rsidP="0007421E">
      <w:pPr>
        <w:pStyle w:val="Bezodstpw"/>
        <w:ind w:left="5316" w:firstLine="348"/>
        <w:jc w:val="both"/>
        <w:rPr>
          <w:rFonts w:ascii="Arial" w:hAnsi="Arial" w:cs="Arial"/>
          <w:b/>
          <w:sz w:val="20"/>
          <w:szCs w:val="20"/>
          <w:lang w:val="pl-PL"/>
        </w:rPr>
      </w:pPr>
    </w:p>
    <w:p w:rsidR="00513D1A" w:rsidRPr="003B144B" w:rsidRDefault="00513D1A" w:rsidP="00CD6984">
      <w:pPr>
        <w:pStyle w:val="Bezodstpw"/>
        <w:jc w:val="both"/>
        <w:rPr>
          <w:rFonts w:ascii="Arial" w:hAnsi="Arial" w:cs="Arial"/>
          <w:b/>
          <w:sz w:val="20"/>
          <w:szCs w:val="20"/>
          <w:lang w:val="pl-PL"/>
        </w:rPr>
      </w:pPr>
    </w:p>
    <w:p w:rsidR="0024320E" w:rsidRPr="003B144B" w:rsidRDefault="0024320E" w:rsidP="0007421E">
      <w:pPr>
        <w:pStyle w:val="Bezodstpw"/>
        <w:ind w:left="5316" w:firstLine="348"/>
        <w:jc w:val="both"/>
        <w:rPr>
          <w:rFonts w:ascii="Arial" w:hAnsi="Arial" w:cs="Arial"/>
          <w:b/>
          <w:sz w:val="20"/>
          <w:szCs w:val="20"/>
          <w:lang w:val="pl-PL"/>
        </w:rPr>
      </w:pPr>
    </w:p>
    <w:p w:rsidR="00513D1A" w:rsidRPr="003B144B" w:rsidRDefault="00513D1A" w:rsidP="0007421E">
      <w:pPr>
        <w:pStyle w:val="Bezodstpw"/>
        <w:ind w:left="5316" w:firstLine="348"/>
        <w:jc w:val="both"/>
        <w:rPr>
          <w:rFonts w:ascii="Arial" w:hAnsi="Arial" w:cs="Arial"/>
          <w:b/>
          <w:sz w:val="20"/>
          <w:szCs w:val="20"/>
          <w:lang w:val="pl-PL"/>
        </w:rPr>
      </w:pPr>
      <w:r w:rsidRPr="003B144B">
        <w:rPr>
          <w:rFonts w:ascii="Arial" w:hAnsi="Arial" w:cs="Arial"/>
          <w:b/>
          <w:sz w:val="20"/>
          <w:szCs w:val="20"/>
          <w:lang w:val="pl-PL"/>
        </w:rPr>
        <w:t>Do</w:t>
      </w:r>
    </w:p>
    <w:p w:rsidR="00513D1A" w:rsidRPr="003B144B" w:rsidRDefault="00513D1A" w:rsidP="0007421E">
      <w:pPr>
        <w:pStyle w:val="Bezodstpw"/>
        <w:ind w:left="4968" w:firstLine="696"/>
        <w:jc w:val="both"/>
        <w:rPr>
          <w:rFonts w:ascii="Arial" w:hAnsi="Arial" w:cs="Arial"/>
          <w:b/>
          <w:sz w:val="20"/>
          <w:szCs w:val="20"/>
          <w:lang w:val="pl-PL"/>
        </w:rPr>
      </w:pPr>
      <w:r w:rsidRPr="003B144B">
        <w:rPr>
          <w:rFonts w:ascii="Arial" w:hAnsi="Arial" w:cs="Arial"/>
          <w:b/>
          <w:sz w:val="20"/>
          <w:szCs w:val="20"/>
          <w:lang w:val="pl-PL"/>
        </w:rPr>
        <w:t>Gminy Stare Babice</w:t>
      </w:r>
    </w:p>
    <w:p w:rsidR="00513D1A" w:rsidRPr="003B144B" w:rsidRDefault="00513D1A" w:rsidP="0007421E">
      <w:pPr>
        <w:pStyle w:val="Bezodstpw"/>
        <w:ind w:left="5316" w:firstLine="348"/>
        <w:jc w:val="both"/>
        <w:rPr>
          <w:rFonts w:ascii="Arial" w:hAnsi="Arial" w:cs="Arial"/>
          <w:b/>
          <w:sz w:val="20"/>
          <w:szCs w:val="20"/>
          <w:lang w:val="pl-PL"/>
        </w:rPr>
      </w:pPr>
      <w:r w:rsidRPr="003B144B">
        <w:rPr>
          <w:rFonts w:ascii="Arial" w:hAnsi="Arial" w:cs="Arial"/>
          <w:b/>
          <w:sz w:val="20"/>
          <w:szCs w:val="20"/>
          <w:lang w:val="pl-PL"/>
        </w:rPr>
        <w:t>ul. Rynek 32</w:t>
      </w:r>
    </w:p>
    <w:p w:rsidR="00513D1A" w:rsidRPr="003B144B" w:rsidRDefault="002A184E" w:rsidP="008B1700">
      <w:pPr>
        <w:pStyle w:val="Bezodstpw"/>
        <w:numPr>
          <w:ilvl w:val="1"/>
          <w:numId w:val="60"/>
        </w:numPr>
        <w:jc w:val="both"/>
        <w:rPr>
          <w:rFonts w:ascii="Arial" w:hAnsi="Arial" w:cs="Arial"/>
          <w:b/>
          <w:sz w:val="20"/>
          <w:szCs w:val="20"/>
          <w:lang w:val="pl-PL"/>
        </w:rPr>
      </w:pPr>
      <w:r w:rsidRPr="003B144B">
        <w:rPr>
          <w:rFonts w:ascii="Arial" w:hAnsi="Arial" w:cs="Arial"/>
          <w:b/>
          <w:sz w:val="20"/>
          <w:szCs w:val="20"/>
          <w:lang w:val="pl-PL"/>
        </w:rPr>
        <w:t>St</w:t>
      </w:r>
      <w:r w:rsidR="00513D1A" w:rsidRPr="003B144B">
        <w:rPr>
          <w:rFonts w:ascii="Arial" w:hAnsi="Arial" w:cs="Arial"/>
          <w:b/>
          <w:sz w:val="20"/>
          <w:szCs w:val="20"/>
          <w:lang w:val="pl-PL"/>
        </w:rPr>
        <w:t>are Babice</w:t>
      </w:r>
    </w:p>
    <w:p w:rsidR="002A184E" w:rsidRPr="003B144B" w:rsidRDefault="002A184E" w:rsidP="00897384">
      <w:pPr>
        <w:spacing w:after="0" w:line="240" w:lineRule="auto"/>
        <w:jc w:val="both"/>
        <w:rPr>
          <w:rFonts w:ascii="Arial" w:hAnsi="Arial" w:cs="Arial"/>
          <w:sz w:val="20"/>
          <w:szCs w:val="20"/>
          <w:lang w:val="pl-PL"/>
        </w:rPr>
      </w:pPr>
    </w:p>
    <w:p w:rsidR="007E3306" w:rsidRPr="003B144B" w:rsidRDefault="007E3306" w:rsidP="007E3306">
      <w:pPr>
        <w:pStyle w:val="Bezodstpw"/>
        <w:jc w:val="both"/>
        <w:rPr>
          <w:rFonts w:ascii="Arial" w:hAnsi="Arial" w:cs="Arial"/>
          <w:sz w:val="20"/>
          <w:szCs w:val="20"/>
          <w:lang w:val="pl-PL"/>
        </w:rPr>
      </w:pPr>
      <w:r w:rsidRPr="003B144B">
        <w:rPr>
          <w:rFonts w:ascii="Arial" w:hAnsi="Arial" w:cs="Arial"/>
          <w:sz w:val="20"/>
          <w:szCs w:val="20"/>
          <w:lang w:val="pl-PL"/>
        </w:rPr>
        <w:t xml:space="preserve">Odpowiadając na ogłoszenie o postępowaniu prowadzonym w trybie przetargu nieograniczonego na zadanie </w:t>
      </w:r>
      <w:r w:rsidRPr="00D6321C">
        <w:rPr>
          <w:rFonts w:ascii="Arial" w:hAnsi="Arial" w:cs="Arial"/>
          <w:b/>
          <w:sz w:val="20"/>
          <w:szCs w:val="20"/>
          <w:lang w:val="pl-PL"/>
        </w:rPr>
        <w:t>„</w:t>
      </w:r>
      <w:r w:rsidR="00FB5DFD" w:rsidRPr="00FB5DFD">
        <w:rPr>
          <w:rFonts w:ascii="Arial" w:hAnsi="Arial" w:cs="Arial"/>
          <w:b/>
          <w:sz w:val="20"/>
          <w:szCs w:val="20"/>
          <w:lang w:val="pl-PL"/>
        </w:rPr>
        <w:t>Budowa kanału w ul. Jastrzębiej w miejscowości Lipków</w:t>
      </w:r>
      <w:r w:rsidRPr="00D6321C">
        <w:rPr>
          <w:rFonts w:ascii="Arial" w:hAnsi="Arial" w:cs="Arial"/>
          <w:b/>
          <w:sz w:val="20"/>
          <w:szCs w:val="20"/>
          <w:lang w:val="pl-PL"/>
        </w:rPr>
        <w:t>”</w:t>
      </w:r>
      <w:r w:rsidRPr="003B144B">
        <w:rPr>
          <w:rFonts w:ascii="Arial" w:hAnsi="Arial" w:cs="Arial"/>
          <w:sz w:val="20"/>
          <w:szCs w:val="20"/>
          <w:lang w:val="pl-PL"/>
        </w:rPr>
        <w:t xml:space="preserve"> zgodnie z wymaganiami określonymi w SIWZ i wzorze umowy. </w:t>
      </w:r>
    </w:p>
    <w:p w:rsidR="007E3306" w:rsidRPr="003B144B" w:rsidRDefault="007E3306" w:rsidP="007E3306">
      <w:pPr>
        <w:pStyle w:val="Bezodstpw"/>
        <w:jc w:val="both"/>
        <w:rPr>
          <w:rFonts w:ascii="Arial" w:hAnsi="Arial" w:cs="Arial"/>
          <w:sz w:val="20"/>
          <w:szCs w:val="20"/>
          <w:lang w:val="pl-PL"/>
        </w:rPr>
      </w:pPr>
    </w:p>
    <w:p w:rsidR="0054365C" w:rsidRDefault="007E3306" w:rsidP="0054365C">
      <w:pPr>
        <w:pStyle w:val="Bezodstpw"/>
        <w:numPr>
          <w:ilvl w:val="0"/>
          <w:numId w:val="33"/>
        </w:numPr>
        <w:jc w:val="both"/>
        <w:rPr>
          <w:rFonts w:ascii="Arial" w:hAnsi="Arial" w:cs="Arial"/>
          <w:sz w:val="20"/>
          <w:szCs w:val="20"/>
          <w:lang w:val="pl-PL"/>
        </w:rPr>
      </w:pPr>
      <w:r w:rsidRPr="00D6321C">
        <w:rPr>
          <w:rFonts w:ascii="Arial" w:hAnsi="Arial" w:cs="Arial"/>
          <w:sz w:val="20"/>
          <w:szCs w:val="20"/>
          <w:lang w:val="pl-PL"/>
        </w:rPr>
        <w:t xml:space="preserve">Oferujemy wykonanie robót, będących przedmiotem zamówienia za </w:t>
      </w:r>
      <w:r w:rsidR="00D6321C" w:rsidRPr="00D6321C">
        <w:rPr>
          <w:rFonts w:ascii="Arial" w:hAnsi="Arial" w:cs="Arial"/>
          <w:sz w:val="20"/>
          <w:szCs w:val="20"/>
          <w:lang w:val="pl-PL"/>
        </w:rPr>
        <w:t>cenę ofertową</w:t>
      </w:r>
      <w:r w:rsidR="0054365C">
        <w:rPr>
          <w:rFonts w:ascii="Arial" w:hAnsi="Arial" w:cs="Arial"/>
          <w:sz w:val="20"/>
          <w:szCs w:val="20"/>
          <w:lang w:val="pl-PL"/>
        </w:rPr>
        <w:t xml:space="preserve"> brutto:</w:t>
      </w:r>
    </w:p>
    <w:p w:rsidR="0054365C" w:rsidRDefault="0054365C" w:rsidP="0054365C">
      <w:pPr>
        <w:pStyle w:val="Bezodstpw"/>
        <w:numPr>
          <w:ilvl w:val="0"/>
          <w:numId w:val="33"/>
        </w:numPr>
        <w:jc w:val="both"/>
        <w:rPr>
          <w:rFonts w:ascii="Arial" w:hAnsi="Arial" w:cs="Arial"/>
          <w:sz w:val="20"/>
          <w:szCs w:val="20"/>
          <w:lang w:val="pl-PL"/>
        </w:rPr>
      </w:pPr>
    </w:p>
    <w:p w:rsidR="0054365C" w:rsidRPr="001101C7" w:rsidRDefault="00D6321C" w:rsidP="0054365C">
      <w:pPr>
        <w:pStyle w:val="Bezodstpw"/>
        <w:spacing w:line="360" w:lineRule="auto"/>
        <w:ind w:left="284"/>
        <w:rPr>
          <w:rFonts w:ascii="Arial" w:hAnsi="Arial" w:cs="Arial"/>
          <w:sz w:val="20"/>
          <w:szCs w:val="20"/>
          <w:lang w:val="pl-PL"/>
        </w:rPr>
      </w:pPr>
      <w:r w:rsidRPr="00D6321C">
        <w:rPr>
          <w:rFonts w:ascii="Arial" w:hAnsi="Arial" w:cs="Arial"/>
          <w:sz w:val="20"/>
          <w:szCs w:val="20"/>
          <w:lang w:val="pl-PL"/>
        </w:rPr>
        <w:t xml:space="preserve"> </w:t>
      </w:r>
      <w:r w:rsidR="0054365C" w:rsidRPr="002A184E">
        <w:rPr>
          <w:rFonts w:ascii="Arial" w:hAnsi="Arial" w:cs="Arial"/>
          <w:b/>
          <w:sz w:val="20"/>
          <w:szCs w:val="20"/>
          <w:lang w:val="pl-PL"/>
        </w:rPr>
        <w:t xml:space="preserve">COB </w:t>
      </w:r>
      <w:r w:rsidR="0054365C" w:rsidRPr="001101C7">
        <w:rPr>
          <w:rFonts w:ascii="Arial" w:hAnsi="Arial" w:cs="Arial"/>
          <w:sz w:val="20"/>
          <w:szCs w:val="20"/>
          <w:lang w:val="pl-PL"/>
        </w:rPr>
        <w:t>............... zł (słownie: ..............................................................................................................)</w:t>
      </w:r>
    </w:p>
    <w:p w:rsidR="007E3306" w:rsidRPr="00D6321C" w:rsidRDefault="0054365C" w:rsidP="0054365C">
      <w:pPr>
        <w:pStyle w:val="Bezodstpw5"/>
        <w:suppressAutoHyphens w:val="0"/>
        <w:spacing w:line="480" w:lineRule="auto"/>
        <w:ind w:left="360"/>
        <w:jc w:val="both"/>
        <w:rPr>
          <w:rFonts w:ascii="Arial" w:hAnsi="Arial" w:cs="Arial"/>
          <w:sz w:val="20"/>
          <w:lang w:val="pl-PL"/>
        </w:rPr>
      </w:pPr>
      <w:r w:rsidRPr="001101C7">
        <w:rPr>
          <w:rFonts w:ascii="Arial" w:hAnsi="Arial" w:cs="Arial"/>
          <w:sz w:val="20"/>
          <w:szCs w:val="20"/>
          <w:lang w:val="pl-PL"/>
        </w:rPr>
        <w:t>w tym netto …….......... zł (słownie: ............................................) + podatek VAT 23 % w wysokości .................. zł (słownie: ...............................................................................................)</w:t>
      </w:r>
    </w:p>
    <w:p w:rsidR="007E3306" w:rsidRPr="003B144B" w:rsidRDefault="007E3306" w:rsidP="007E3306">
      <w:pPr>
        <w:pStyle w:val="Bezodstpw"/>
        <w:numPr>
          <w:ilvl w:val="0"/>
          <w:numId w:val="33"/>
        </w:numPr>
        <w:rPr>
          <w:rFonts w:ascii="Arial" w:hAnsi="Arial" w:cs="Arial"/>
          <w:sz w:val="20"/>
          <w:szCs w:val="20"/>
          <w:lang w:val="pl-PL"/>
        </w:rPr>
      </w:pPr>
      <w:r w:rsidRPr="003B144B">
        <w:rPr>
          <w:rFonts w:ascii="Arial" w:hAnsi="Arial" w:cs="Arial"/>
          <w:sz w:val="20"/>
          <w:szCs w:val="20"/>
          <w:lang w:val="pl-PL"/>
        </w:rPr>
        <w:t>Termin rękojmi za wady ……………………</w:t>
      </w:r>
      <w:r w:rsidR="008254C5" w:rsidRPr="003B144B">
        <w:rPr>
          <w:rFonts w:ascii="Arial" w:hAnsi="Arial" w:cs="Arial"/>
          <w:sz w:val="20"/>
          <w:szCs w:val="20"/>
          <w:lang w:val="pl-PL"/>
        </w:rPr>
        <w:t>…………</w:t>
      </w:r>
      <w:r w:rsidRPr="003B144B">
        <w:rPr>
          <w:rFonts w:ascii="Arial" w:hAnsi="Arial" w:cs="Arial"/>
          <w:sz w:val="20"/>
          <w:szCs w:val="20"/>
          <w:lang w:val="pl-PL"/>
        </w:rPr>
        <w:t xml:space="preserve"> miesięcy.</w:t>
      </w:r>
    </w:p>
    <w:p w:rsidR="007E3306" w:rsidRPr="003B144B" w:rsidRDefault="008254C5" w:rsidP="008254C5">
      <w:pPr>
        <w:pStyle w:val="Bezodstpw"/>
        <w:ind w:left="2832"/>
        <w:rPr>
          <w:rFonts w:ascii="Arial" w:hAnsi="Arial" w:cs="Arial"/>
          <w:sz w:val="20"/>
          <w:szCs w:val="20"/>
          <w:lang w:val="pl-PL"/>
        </w:rPr>
      </w:pPr>
      <w:r w:rsidRPr="003B144B">
        <w:rPr>
          <w:rFonts w:ascii="Arial" w:hAnsi="Arial"/>
          <w:sz w:val="20"/>
          <w:szCs w:val="20"/>
          <w:vertAlign w:val="superscript"/>
          <w:lang w:val="pl-PL"/>
        </w:rPr>
        <w:t xml:space="preserve">wpisać termin </w:t>
      </w:r>
      <w:r w:rsidRPr="003B144B">
        <w:rPr>
          <w:rFonts w:ascii="Arial" w:hAnsi="Arial" w:cs="Arial"/>
          <w:sz w:val="20"/>
          <w:szCs w:val="20"/>
          <w:vertAlign w:val="superscript"/>
          <w:lang w:val="pl-PL"/>
        </w:rPr>
        <w:t xml:space="preserve">od </w:t>
      </w:r>
      <w:r w:rsidR="00D6321C">
        <w:rPr>
          <w:rFonts w:ascii="Arial" w:hAnsi="Arial" w:cs="Arial"/>
          <w:sz w:val="20"/>
          <w:szCs w:val="20"/>
          <w:vertAlign w:val="superscript"/>
          <w:lang w:val="pl-PL"/>
        </w:rPr>
        <w:t>3</w:t>
      </w:r>
      <w:r w:rsidRPr="003B144B">
        <w:rPr>
          <w:rFonts w:ascii="Arial" w:hAnsi="Arial" w:cs="Arial"/>
          <w:sz w:val="20"/>
          <w:szCs w:val="20"/>
          <w:vertAlign w:val="superscript"/>
          <w:lang w:val="pl-PL"/>
        </w:rPr>
        <w:t xml:space="preserve">6 do </w:t>
      </w:r>
      <w:r w:rsidR="00D6321C">
        <w:rPr>
          <w:rFonts w:ascii="Arial" w:hAnsi="Arial" w:cs="Arial"/>
          <w:sz w:val="20"/>
          <w:szCs w:val="20"/>
          <w:vertAlign w:val="superscript"/>
          <w:lang w:val="pl-PL"/>
        </w:rPr>
        <w:t>60</w:t>
      </w:r>
      <w:r w:rsidRPr="003B144B">
        <w:rPr>
          <w:rFonts w:ascii="Arial" w:hAnsi="Arial" w:cs="Arial"/>
          <w:sz w:val="20"/>
          <w:szCs w:val="20"/>
          <w:vertAlign w:val="superscript"/>
          <w:lang w:val="pl-PL"/>
        </w:rPr>
        <w:t xml:space="preserve"> miesięcy</w:t>
      </w:r>
    </w:p>
    <w:p w:rsidR="007E3306" w:rsidRPr="00D6321C" w:rsidRDefault="007E3306" w:rsidP="007E3306">
      <w:pPr>
        <w:pStyle w:val="Bezodstpw"/>
        <w:ind w:left="360"/>
        <w:jc w:val="both"/>
        <w:rPr>
          <w:rFonts w:ascii="Arial" w:hAnsi="Arial" w:cs="Arial"/>
          <w:sz w:val="18"/>
          <w:szCs w:val="20"/>
          <w:u w:val="single"/>
          <w:lang w:val="pl-PL"/>
        </w:rPr>
      </w:pPr>
      <w:r w:rsidRPr="00D6321C">
        <w:rPr>
          <w:rFonts w:ascii="Arial" w:hAnsi="Arial" w:cs="Arial"/>
          <w:b/>
          <w:sz w:val="18"/>
          <w:szCs w:val="20"/>
          <w:u w:val="single"/>
          <w:lang w:val="pl-PL"/>
        </w:rPr>
        <w:t xml:space="preserve">UWAGA! Minimalny okres rękojmi za wady, jaki mogą zaoferować Wykonawcy wynosi </w:t>
      </w:r>
      <w:r w:rsidR="00D6321C" w:rsidRPr="00D6321C">
        <w:rPr>
          <w:rFonts w:ascii="Arial" w:hAnsi="Arial" w:cs="Arial"/>
          <w:b/>
          <w:sz w:val="18"/>
          <w:szCs w:val="20"/>
          <w:u w:val="single"/>
          <w:lang w:val="pl-PL"/>
        </w:rPr>
        <w:t>3</w:t>
      </w:r>
      <w:r w:rsidRPr="00D6321C">
        <w:rPr>
          <w:rFonts w:ascii="Arial" w:hAnsi="Arial" w:cs="Arial"/>
          <w:b/>
          <w:sz w:val="18"/>
          <w:szCs w:val="20"/>
          <w:u w:val="single"/>
          <w:lang w:val="pl-PL"/>
        </w:rPr>
        <w:t>6 miesięcy natomiast maksymalny</w:t>
      </w:r>
      <w:r w:rsidR="0060516C" w:rsidRPr="00D6321C">
        <w:rPr>
          <w:rFonts w:ascii="Arial" w:hAnsi="Arial" w:cs="Arial"/>
          <w:b/>
          <w:sz w:val="18"/>
          <w:szCs w:val="20"/>
          <w:u w:val="single"/>
          <w:lang w:val="pl-PL"/>
        </w:rPr>
        <w:t xml:space="preserve"> </w:t>
      </w:r>
      <w:r w:rsidR="00D6321C" w:rsidRPr="00D6321C">
        <w:rPr>
          <w:rFonts w:ascii="Arial" w:hAnsi="Arial" w:cs="Arial"/>
          <w:b/>
          <w:sz w:val="18"/>
          <w:szCs w:val="20"/>
          <w:u w:val="single"/>
          <w:lang w:val="pl-PL"/>
        </w:rPr>
        <w:t>60</w:t>
      </w:r>
      <w:r w:rsidR="0060516C" w:rsidRPr="00D6321C">
        <w:rPr>
          <w:rFonts w:ascii="Arial" w:hAnsi="Arial" w:cs="Arial"/>
          <w:b/>
          <w:sz w:val="18"/>
          <w:szCs w:val="20"/>
          <w:u w:val="single"/>
          <w:lang w:val="pl-PL"/>
        </w:rPr>
        <w:t xml:space="preserve"> miesięcy</w:t>
      </w:r>
    </w:p>
    <w:p w:rsidR="0060516C" w:rsidRPr="00D6321C" w:rsidRDefault="0060516C" w:rsidP="007E3306">
      <w:pPr>
        <w:pStyle w:val="Bezodstpw"/>
        <w:ind w:left="360"/>
        <w:jc w:val="both"/>
        <w:rPr>
          <w:rFonts w:ascii="Arial" w:hAnsi="Arial" w:cs="Arial"/>
          <w:b/>
          <w:sz w:val="18"/>
          <w:szCs w:val="20"/>
          <w:u w:val="single"/>
          <w:lang w:val="pl-PL"/>
        </w:rPr>
      </w:pPr>
    </w:p>
    <w:p w:rsidR="007E3306" w:rsidRPr="00D6321C" w:rsidRDefault="007E3306" w:rsidP="007E3306">
      <w:pPr>
        <w:pStyle w:val="Bezodstpw"/>
        <w:ind w:left="360"/>
        <w:jc w:val="both"/>
        <w:rPr>
          <w:rFonts w:ascii="Arial" w:hAnsi="Arial" w:cs="Arial"/>
          <w:sz w:val="18"/>
          <w:szCs w:val="20"/>
          <w:lang w:val="pl-PL"/>
        </w:rPr>
      </w:pPr>
      <w:r w:rsidRPr="00D6321C">
        <w:rPr>
          <w:rFonts w:ascii="Arial" w:hAnsi="Arial" w:cs="Arial"/>
          <w:b/>
          <w:sz w:val="18"/>
          <w:szCs w:val="20"/>
          <w:lang w:val="pl-PL"/>
        </w:rPr>
        <w:t>Oferta Wykonawcy</w:t>
      </w:r>
      <w:r w:rsidRPr="00D6321C">
        <w:rPr>
          <w:rFonts w:ascii="Arial" w:hAnsi="Arial" w:cs="Arial"/>
          <w:sz w:val="18"/>
          <w:szCs w:val="20"/>
          <w:lang w:val="pl-PL"/>
        </w:rPr>
        <w:t>, który:</w:t>
      </w:r>
    </w:p>
    <w:p w:rsidR="007E3306" w:rsidRPr="00D6321C" w:rsidRDefault="007E3306" w:rsidP="007E3306">
      <w:pPr>
        <w:pStyle w:val="Bezodstpw"/>
        <w:ind w:left="360"/>
        <w:jc w:val="both"/>
        <w:rPr>
          <w:rFonts w:ascii="Arial" w:hAnsi="Arial" w:cs="Arial"/>
          <w:sz w:val="18"/>
          <w:szCs w:val="20"/>
          <w:u w:val="single"/>
          <w:lang w:val="pl-PL"/>
        </w:rPr>
      </w:pPr>
      <w:r w:rsidRPr="00D6321C">
        <w:rPr>
          <w:rFonts w:ascii="Arial" w:hAnsi="Arial" w:cs="Arial"/>
          <w:sz w:val="18"/>
          <w:szCs w:val="20"/>
          <w:u w:val="single"/>
          <w:lang w:val="pl-PL"/>
        </w:rPr>
        <w:t xml:space="preserve">zaoferuje okres rękojmi za wady krótszy niż </w:t>
      </w:r>
      <w:r w:rsidR="00D6321C" w:rsidRPr="00D6321C">
        <w:rPr>
          <w:rFonts w:ascii="Arial" w:hAnsi="Arial" w:cs="Arial"/>
          <w:sz w:val="18"/>
          <w:szCs w:val="20"/>
          <w:u w:val="single"/>
          <w:lang w:val="pl-PL"/>
        </w:rPr>
        <w:t>3</w:t>
      </w:r>
      <w:r w:rsidRPr="00D6321C">
        <w:rPr>
          <w:rFonts w:ascii="Arial" w:hAnsi="Arial" w:cs="Arial"/>
          <w:sz w:val="18"/>
          <w:szCs w:val="20"/>
          <w:u w:val="single"/>
          <w:lang w:val="pl-PL"/>
        </w:rPr>
        <w:t>6 miesięcy</w:t>
      </w:r>
      <w:r w:rsidRPr="00D6321C">
        <w:rPr>
          <w:rFonts w:ascii="Arial" w:hAnsi="Arial" w:cs="Arial"/>
          <w:sz w:val="18"/>
          <w:szCs w:val="20"/>
          <w:lang w:val="pl-PL"/>
        </w:rPr>
        <w:t xml:space="preserve"> lub </w:t>
      </w:r>
    </w:p>
    <w:p w:rsidR="007E3306" w:rsidRPr="00D6321C" w:rsidRDefault="007E3306" w:rsidP="007E3306">
      <w:pPr>
        <w:pStyle w:val="Bezodstpw"/>
        <w:ind w:left="360"/>
        <w:jc w:val="both"/>
        <w:rPr>
          <w:rFonts w:ascii="Arial" w:hAnsi="Arial" w:cs="Arial"/>
          <w:sz w:val="18"/>
          <w:szCs w:val="20"/>
          <w:u w:val="single"/>
          <w:lang w:val="pl-PL"/>
        </w:rPr>
      </w:pPr>
      <w:r w:rsidRPr="00D6321C">
        <w:rPr>
          <w:rFonts w:ascii="Arial" w:hAnsi="Arial" w:cs="Arial"/>
          <w:sz w:val="18"/>
          <w:szCs w:val="20"/>
          <w:u w:val="single"/>
          <w:lang w:val="pl-PL"/>
        </w:rPr>
        <w:t xml:space="preserve">zaoferuje okres rękojmi za wady dłuższy niż </w:t>
      </w:r>
      <w:r w:rsidR="00D6321C" w:rsidRPr="00D6321C">
        <w:rPr>
          <w:rFonts w:ascii="Arial" w:hAnsi="Arial" w:cs="Arial"/>
          <w:sz w:val="18"/>
          <w:szCs w:val="20"/>
          <w:u w:val="single"/>
          <w:lang w:val="pl-PL"/>
        </w:rPr>
        <w:t>60</w:t>
      </w:r>
      <w:r w:rsidRPr="00D6321C">
        <w:rPr>
          <w:rFonts w:ascii="Arial" w:hAnsi="Arial" w:cs="Arial"/>
          <w:sz w:val="18"/>
          <w:szCs w:val="20"/>
          <w:u w:val="single"/>
          <w:lang w:val="pl-PL"/>
        </w:rPr>
        <w:t xml:space="preserve"> miesięcy</w:t>
      </w:r>
      <w:r w:rsidRPr="00D6321C">
        <w:rPr>
          <w:rFonts w:ascii="Arial" w:hAnsi="Arial" w:cs="Arial"/>
          <w:sz w:val="18"/>
          <w:szCs w:val="20"/>
          <w:lang w:val="pl-PL"/>
        </w:rPr>
        <w:t xml:space="preserve"> lub</w:t>
      </w:r>
    </w:p>
    <w:p w:rsidR="007E3306" w:rsidRPr="00D6321C" w:rsidRDefault="007E3306" w:rsidP="007E3306">
      <w:pPr>
        <w:pStyle w:val="Bezodstpw"/>
        <w:ind w:left="360"/>
        <w:jc w:val="both"/>
        <w:rPr>
          <w:rFonts w:ascii="Arial" w:hAnsi="Arial" w:cs="Arial"/>
          <w:sz w:val="18"/>
          <w:szCs w:val="20"/>
          <w:u w:val="single"/>
          <w:lang w:val="pl-PL"/>
        </w:rPr>
      </w:pPr>
      <w:r w:rsidRPr="00D6321C">
        <w:rPr>
          <w:rFonts w:ascii="Arial" w:hAnsi="Arial" w:cs="Arial"/>
          <w:sz w:val="18"/>
          <w:szCs w:val="20"/>
          <w:u w:val="single"/>
          <w:lang w:val="pl-PL"/>
        </w:rPr>
        <w:t xml:space="preserve">nie zaproponuje żadnego terminu </w:t>
      </w:r>
    </w:p>
    <w:p w:rsidR="00A431E6" w:rsidRPr="003B144B" w:rsidRDefault="007E3306" w:rsidP="007E3306">
      <w:pPr>
        <w:pStyle w:val="Bezodstpw"/>
        <w:ind w:left="360"/>
        <w:jc w:val="both"/>
        <w:rPr>
          <w:rFonts w:ascii="Arial" w:hAnsi="Arial" w:cs="Arial"/>
          <w:b/>
          <w:sz w:val="20"/>
          <w:szCs w:val="20"/>
          <w:u w:val="single"/>
          <w:lang w:val="pl-PL"/>
        </w:rPr>
      </w:pPr>
      <w:r w:rsidRPr="00D6321C">
        <w:rPr>
          <w:rFonts w:ascii="Arial" w:hAnsi="Arial" w:cs="Arial"/>
          <w:b/>
          <w:sz w:val="18"/>
          <w:szCs w:val="20"/>
          <w:u w:val="single"/>
          <w:lang w:val="pl-PL"/>
        </w:rPr>
        <w:t>zostanie odrzucona na podstawie art. 89 ust. 1 pkt. 2</w:t>
      </w:r>
      <w:r w:rsidR="0060516C" w:rsidRPr="00D6321C">
        <w:rPr>
          <w:rFonts w:ascii="Arial" w:hAnsi="Arial" w:cs="Arial"/>
          <w:b/>
          <w:sz w:val="18"/>
          <w:szCs w:val="20"/>
          <w:u w:val="single"/>
          <w:lang w:val="pl-PL"/>
        </w:rPr>
        <w:t xml:space="preserve"> ustawy</w:t>
      </w:r>
    </w:p>
    <w:p w:rsidR="0060516C" w:rsidRPr="003B144B" w:rsidRDefault="0060516C" w:rsidP="007E3306">
      <w:pPr>
        <w:pStyle w:val="Bezodstpw"/>
        <w:ind w:left="360"/>
        <w:jc w:val="both"/>
        <w:rPr>
          <w:rFonts w:ascii="Arial" w:hAnsi="Arial" w:cs="Arial"/>
          <w:sz w:val="20"/>
          <w:szCs w:val="20"/>
          <w:lang w:val="pl-PL"/>
        </w:rPr>
      </w:pPr>
    </w:p>
    <w:p w:rsidR="0015737D" w:rsidRPr="003B144B" w:rsidRDefault="002F600A" w:rsidP="00860336">
      <w:pPr>
        <w:pStyle w:val="Bezodstpw"/>
        <w:numPr>
          <w:ilvl w:val="0"/>
          <w:numId w:val="33"/>
        </w:numPr>
        <w:ind w:left="284" w:hanging="284"/>
        <w:jc w:val="both"/>
        <w:rPr>
          <w:rFonts w:ascii="Arial" w:hAnsi="Arial" w:cs="Arial"/>
          <w:sz w:val="20"/>
          <w:szCs w:val="20"/>
          <w:lang w:val="pl-PL"/>
        </w:rPr>
      </w:pPr>
      <w:r w:rsidRPr="003B144B">
        <w:rPr>
          <w:rFonts w:ascii="Arial" w:hAnsi="Arial" w:cs="Arial"/>
          <w:sz w:val="20"/>
          <w:szCs w:val="20"/>
          <w:lang w:val="pl-PL"/>
        </w:rPr>
        <w:t xml:space="preserve">Zobowiązujemy się wykonać prace będące przedmiotem zamówienia </w:t>
      </w:r>
      <w:r w:rsidRPr="003B144B">
        <w:rPr>
          <w:rFonts w:ascii="Arial" w:hAnsi="Arial"/>
          <w:sz w:val="20"/>
          <w:szCs w:val="20"/>
          <w:lang w:val="pl-PL"/>
        </w:rPr>
        <w:t>w terminie</w:t>
      </w:r>
      <w:r w:rsidR="00860336" w:rsidRPr="003B144B">
        <w:rPr>
          <w:rFonts w:ascii="Arial" w:hAnsi="Arial"/>
          <w:sz w:val="20"/>
          <w:szCs w:val="20"/>
          <w:lang w:val="pl-PL"/>
        </w:rPr>
        <w:t xml:space="preserve"> </w:t>
      </w:r>
      <w:r w:rsidR="00FB5DFD">
        <w:rPr>
          <w:rFonts w:ascii="Arial" w:hAnsi="Arial"/>
          <w:sz w:val="20"/>
          <w:szCs w:val="20"/>
          <w:lang w:val="pl-PL"/>
        </w:rPr>
        <w:t>2 miesięcy od daty zawarcia umowy</w:t>
      </w:r>
      <w:r w:rsidR="0054365C">
        <w:rPr>
          <w:rFonts w:ascii="Arial" w:hAnsi="Arial" w:cs="Arial"/>
          <w:sz w:val="20"/>
          <w:szCs w:val="20"/>
          <w:lang w:val="pl-PL"/>
        </w:rPr>
        <w:t>.</w:t>
      </w:r>
    </w:p>
    <w:p w:rsidR="00513D1A" w:rsidRPr="003B144B" w:rsidRDefault="00513D1A" w:rsidP="00324941">
      <w:pPr>
        <w:pStyle w:val="Bezodstpw"/>
        <w:numPr>
          <w:ilvl w:val="0"/>
          <w:numId w:val="33"/>
        </w:numPr>
        <w:ind w:left="284" w:hanging="284"/>
        <w:jc w:val="both"/>
        <w:rPr>
          <w:rFonts w:ascii="Arial" w:hAnsi="Arial" w:cs="Arial"/>
          <w:sz w:val="20"/>
          <w:szCs w:val="20"/>
          <w:lang w:val="pl-PL"/>
        </w:rPr>
      </w:pPr>
      <w:r w:rsidRPr="003B144B">
        <w:rPr>
          <w:rFonts w:ascii="Arial" w:hAnsi="Arial" w:cs="Arial"/>
          <w:sz w:val="20"/>
          <w:szCs w:val="20"/>
          <w:lang w:val="pl-PL"/>
        </w:rPr>
        <w:t>Następujące roboty zamierzamy zlecić podwykonawcom:</w:t>
      </w:r>
      <w:r w:rsidRPr="003B144B">
        <w:rPr>
          <w:rFonts w:ascii="Arial" w:hAnsi="Arial" w:cs="Arial"/>
          <w:sz w:val="20"/>
          <w:szCs w:val="20"/>
          <w:vertAlign w:val="superscript"/>
          <w:lang w:val="pl-PL"/>
        </w:rPr>
        <w:footnoteReference w:id="1"/>
      </w:r>
    </w:p>
    <w:p w:rsidR="00513D1A" w:rsidRPr="003B144B" w:rsidRDefault="00513D1A" w:rsidP="00CA7EFF">
      <w:pPr>
        <w:pStyle w:val="Bezodstpw"/>
        <w:ind w:left="360"/>
        <w:jc w:val="both"/>
        <w:rPr>
          <w:rFonts w:ascii="Arial" w:hAnsi="Arial" w:cs="Arial"/>
          <w:sz w:val="20"/>
          <w:szCs w:val="20"/>
          <w:lang w:val="pl-PL"/>
        </w:rPr>
      </w:pPr>
    </w:p>
    <w:p w:rsidR="00513D1A" w:rsidRPr="003B144B" w:rsidRDefault="00513D1A" w:rsidP="008B1700">
      <w:pPr>
        <w:pStyle w:val="Bezodstpw"/>
        <w:numPr>
          <w:ilvl w:val="0"/>
          <w:numId w:val="53"/>
        </w:numPr>
        <w:jc w:val="both"/>
        <w:rPr>
          <w:rFonts w:ascii="Arial" w:hAnsi="Arial" w:cs="Arial"/>
          <w:sz w:val="20"/>
          <w:szCs w:val="20"/>
          <w:lang w:val="pl-PL"/>
        </w:rPr>
      </w:pPr>
      <w:r w:rsidRPr="003B144B">
        <w:rPr>
          <w:rFonts w:ascii="Arial" w:hAnsi="Arial" w:cs="Arial"/>
          <w:sz w:val="20"/>
          <w:szCs w:val="20"/>
          <w:lang w:val="pl-PL"/>
        </w:rPr>
        <w:t>...................................................................................................................................................</w:t>
      </w:r>
    </w:p>
    <w:p w:rsidR="00513D1A" w:rsidRPr="003B144B" w:rsidRDefault="00513D1A" w:rsidP="001C255E">
      <w:pPr>
        <w:pStyle w:val="Bezodstpw"/>
        <w:ind w:left="360"/>
        <w:jc w:val="both"/>
        <w:rPr>
          <w:rFonts w:ascii="Arial" w:hAnsi="Arial" w:cs="Arial"/>
          <w:sz w:val="20"/>
          <w:szCs w:val="20"/>
          <w:lang w:val="pl-PL"/>
        </w:rPr>
      </w:pPr>
    </w:p>
    <w:p w:rsidR="00513D1A" w:rsidRPr="003B144B" w:rsidRDefault="00513D1A" w:rsidP="008B1700">
      <w:pPr>
        <w:pStyle w:val="Bezodstpw"/>
        <w:numPr>
          <w:ilvl w:val="0"/>
          <w:numId w:val="53"/>
        </w:numPr>
        <w:jc w:val="both"/>
        <w:rPr>
          <w:rFonts w:ascii="Arial" w:hAnsi="Arial" w:cs="Arial"/>
          <w:sz w:val="20"/>
          <w:szCs w:val="20"/>
          <w:lang w:val="pl-PL"/>
        </w:rPr>
      </w:pPr>
      <w:r w:rsidRPr="003B144B">
        <w:rPr>
          <w:rFonts w:ascii="Arial" w:hAnsi="Arial" w:cs="Arial"/>
          <w:sz w:val="20"/>
          <w:szCs w:val="20"/>
          <w:lang w:val="pl-PL"/>
        </w:rPr>
        <w:t>...................................................................................................................................................</w:t>
      </w:r>
    </w:p>
    <w:p w:rsidR="00513D1A" w:rsidRPr="003B144B" w:rsidRDefault="00513D1A" w:rsidP="001C255E">
      <w:pPr>
        <w:pStyle w:val="Bezodstpw"/>
        <w:ind w:left="360"/>
        <w:jc w:val="both"/>
        <w:rPr>
          <w:rFonts w:ascii="Arial" w:hAnsi="Arial" w:cs="Arial"/>
          <w:sz w:val="20"/>
          <w:szCs w:val="20"/>
          <w:lang w:val="pl-PL"/>
        </w:rPr>
      </w:pPr>
    </w:p>
    <w:p w:rsidR="00513D1A" w:rsidRPr="003B144B" w:rsidRDefault="00513D1A" w:rsidP="00324941">
      <w:pPr>
        <w:pStyle w:val="Bezodstpw"/>
        <w:numPr>
          <w:ilvl w:val="0"/>
          <w:numId w:val="33"/>
        </w:numPr>
        <w:ind w:left="284" w:hanging="284"/>
        <w:jc w:val="both"/>
        <w:rPr>
          <w:rFonts w:ascii="Arial" w:hAnsi="Arial" w:cs="Arial"/>
          <w:sz w:val="20"/>
          <w:szCs w:val="20"/>
          <w:lang w:val="pl-PL"/>
        </w:rPr>
      </w:pPr>
      <w:r w:rsidRPr="003B144B">
        <w:rPr>
          <w:rFonts w:ascii="Arial" w:hAnsi="Arial" w:cs="Arial"/>
          <w:sz w:val="20"/>
          <w:szCs w:val="20"/>
          <w:lang w:val="pl-PL"/>
        </w:rPr>
        <w:t>Wadium o wartości ………..………</w:t>
      </w:r>
      <w:r w:rsidR="007056B7" w:rsidRPr="003B144B">
        <w:rPr>
          <w:rFonts w:ascii="Arial" w:hAnsi="Arial" w:cs="Arial"/>
          <w:sz w:val="20"/>
          <w:szCs w:val="20"/>
          <w:lang w:val="pl-PL"/>
        </w:rPr>
        <w:t>….</w:t>
      </w:r>
      <w:r w:rsidRPr="003B144B">
        <w:rPr>
          <w:rFonts w:ascii="Arial" w:hAnsi="Arial" w:cs="Arial"/>
          <w:sz w:val="20"/>
          <w:szCs w:val="20"/>
          <w:lang w:val="pl-PL"/>
        </w:rPr>
        <w:t xml:space="preserve"> zł wnieśliśmy w dniu ........</w:t>
      </w:r>
      <w:r w:rsidR="007056B7" w:rsidRPr="003B144B">
        <w:rPr>
          <w:rFonts w:ascii="Arial" w:hAnsi="Arial" w:cs="Arial"/>
          <w:sz w:val="20"/>
          <w:szCs w:val="20"/>
          <w:lang w:val="pl-PL"/>
        </w:rPr>
        <w:t>.........</w:t>
      </w:r>
      <w:r w:rsidRPr="003B144B">
        <w:rPr>
          <w:rFonts w:ascii="Arial" w:hAnsi="Arial" w:cs="Arial"/>
          <w:sz w:val="20"/>
          <w:szCs w:val="20"/>
          <w:lang w:val="pl-PL"/>
        </w:rPr>
        <w:t>......... w formie ………….....................................................................................................................................</w:t>
      </w:r>
    </w:p>
    <w:p w:rsidR="00513D1A" w:rsidRPr="003B144B" w:rsidRDefault="00513D1A" w:rsidP="00CA7EFF">
      <w:pPr>
        <w:pStyle w:val="Bezodstpw"/>
        <w:ind w:left="284"/>
        <w:jc w:val="both"/>
        <w:rPr>
          <w:rFonts w:ascii="Arial" w:hAnsi="Arial" w:cs="Arial"/>
          <w:sz w:val="20"/>
          <w:szCs w:val="20"/>
          <w:lang w:val="pl-PL"/>
        </w:rPr>
      </w:pPr>
      <w:r w:rsidRPr="003B144B">
        <w:rPr>
          <w:rFonts w:ascii="Arial" w:hAnsi="Arial" w:cs="Arial"/>
          <w:sz w:val="20"/>
          <w:szCs w:val="20"/>
          <w:lang w:val="pl-PL"/>
        </w:rPr>
        <w:t>Prosimy o zwrot wadium wpłaconego w gotówce na konto ……………………………………………………………………………………………………………..</w:t>
      </w:r>
    </w:p>
    <w:p w:rsidR="00513D1A" w:rsidRPr="003B144B" w:rsidRDefault="00513D1A" w:rsidP="00324941">
      <w:pPr>
        <w:pStyle w:val="Bezodstpw"/>
        <w:numPr>
          <w:ilvl w:val="0"/>
          <w:numId w:val="33"/>
        </w:numPr>
        <w:ind w:left="284" w:hanging="284"/>
        <w:jc w:val="both"/>
        <w:rPr>
          <w:rFonts w:ascii="Arial" w:hAnsi="Arial" w:cs="Arial"/>
          <w:sz w:val="20"/>
          <w:szCs w:val="20"/>
          <w:lang w:val="pl-PL"/>
        </w:rPr>
      </w:pPr>
      <w:r w:rsidRPr="003B144B">
        <w:rPr>
          <w:rFonts w:ascii="Arial" w:hAnsi="Arial" w:cs="Arial"/>
          <w:sz w:val="20"/>
          <w:szCs w:val="20"/>
          <w:lang w:val="pl-PL"/>
        </w:rPr>
        <w:t>Oświadczamy, że:</w:t>
      </w:r>
    </w:p>
    <w:p w:rsidR="00513D1A" w:rsidRPr="003B144B" w:rsidRDefault="00513D1A" w:rsidP="008B1700">
      <w:pPr>
        <w:pStyle w:val="Bezodstpw"/>
        <w:numPr>
          <w:ilvl w:val="0"/>
          <w:numId w:val="61"/>
        </w:numPr>
        <w:jc w:val="both"/>
        <w:rPr>
          <w:rFonts w:ascii="Arial" w:hAnsi="Arial" w:cs="Arial"/>
          <w:sz w:val="20"/>
          <w:szCs w:val="20"/>
          <w:lang w:val="pl-PL"/>
        </w:rPr>
      </w:pPr>
      <w:r w:rsidRPr="003B144B">
        <w:rPr>
          <w:rFonts w:ascii="Arial" w:hAnsi="Arial" w:cs="Arial"/>
          <w:sz w:val="20"/>
          <w:szCs w:val="20"/>
          <w:lang w:val="pl-PL"/>
        </w:rPr>
        <w:t>Zapoznaliśmy się z wymaganiami Zamawiającego dotyczącymi wykonania robót będących przedmiotem zamówienia.</w:t>
      </w:r>
    </w:p>
    <w:p w:rsidR="00513D1A" w:rsidRPr="003B144B" w:rsidRDefault="00513D1A" w:rsidP="008B1700">
      <w:pPr>
        <w:pStyle w:val="Bezodstpw"/>
        <w:numPr>
          <w:ilvl w:val="0"/>
          <w:numId w:val="61"/>
        </w:numPr>
        <w:jc w:val="both"/>
        <w:rPr>
          <w:rFonts w:ascii="Arial" w:hAnsi="Arial" w:cs="Arial"/>
          <w:sz w:val="20"/>
          <w:szCs w:val="20"/>
          <w:lang w:val="pl-PL"/>
        </w:rPr>
      </w:pPr>
      <w:r w:rsidRPr="003B144B">
        <w:rPr>
          <w:rFonts w:ascii="Arial" w:hAnsi="Arial" w:cs="Arial"/>
          <w:sz w:val="20"/>
          <w:szCs w:val="20"/>
          <w:lang w:val="pl-PL"/>
        </w:rPr>
        <w:t>Zapoznaliśmy się z lokalizacją i warunkami miejscowymi prowadzenia robót.</w:t>
      </w:r>
    </w:p>
    <w:p w:rsidR="00513D1A" w:rsidRPr="003B144B" w:rsidRDefault="00513D1A" w:rsidP="008B1700">
      <w:pPr>
        <w:pStyle w:val="Bezodstpw"/>
        <w:numPr>
          <w:ilvl w:val="0"/>
          <w:numId w:val="61"/>
        </w:numPr>
        <w:jc w:val="both"/>
        <w:rPr>
          <w:rFonts w:ascii="Arial" w:hAnsi="Arial" w:cs="Arial"/>
          <w:sz w:val="20"/>
          <w:szCs w:val="20"/>
          <w:lang w:val="pl-PL"/>
        </w:rPr>
      </w:pPr>
      <w:r w:rsidRPr="003B144B">
        <w:rPr>
          <w:rFonts w:ascii="Arial" w:hAnsi="Arial" w:cs="Arial"/>
          <w:sz w:val="20"/>
          <w:szCs w:val="20"/>
          <w:lang w:val="pl-PL"/>
        </w:rPr>
        <w:t xml:space="preserve">Uważamy się za związanych niniejszą ofertą na czas wskazany w SIWZ, tj. </w:t>
      </w:r>
      <w:r w:rsidR="002F600A" w:rsidRPr="003B144B">
        <w:rPr>
          <w:rFonts w:ascii="Arial" w:hAnsi="Arial" w:cs="Arial"/>
          <w:sz w:val="20"/>
          <w:szCs w:val="20"/>
          <w:lang w:val="pl-PL"/>
        </w:rPr>
        <w:t>30</w:t>
      </w:r>
      <w:r w:rsidRPr="003B144B">
        <w:rPr>
          <w:rFonts w:ascii="Arial" w:hAnsi="Arial" w:cs="Arial"/>
          <w:sz w:val="20"/>
          <w:szCs w:val="20"/>
          <w:lang w:val="pl-PL"/>
        </w:rPr>
        <w:t xml:space="preserve"> dni od dnia otwarcia ofert. Pozostanie ona dla nas wiążąca i może być przyjęta w każdej chwili przed tą datą.</w:t>
      </w:r>
    </w:p>
    <w:p w:rsidR="00513D1A" w:rsidRPr="003B144B" w:rsidRDefault="00513D1A" w:rsidP="008B1700">
      <w:pPr>
        <w:pStyle w:val="Bezodstpw"/>
        <w:numPr>
          <w:ilvl w:val="0"/>
          <w:numId w:val="61"/>
        </w:numPr>
        <w:jc w:val="both"/>
        <w:rPr>
          <w:rFonts w:ascii="Arial" w:hAnsi="Arial" w:cs="Arial"/>
          <w:sz w:val="20"/>
          <w:szCs w:val="20"/>
          <w:lang w:val="pl-PL"/>
        </w:rPr>
      </w:pPr>
      <w:r w:rsidRPr="003B144B">
        <w:rPr>
          <w:rFonts w:ascii="Arial" w:hAnsi="Arial"/>
          <w:sz w:val="20"/>
          <w:szCs w:val="20"/>
          <w:lang w:val="pl-PL"/>
        </w:rPr>
        <w:t>Akceptujemy przedstawiony w materiałach przetargowych wzór umowy i w</w:t>
      </w:r>
      <w:r w:rsidRPr="003B144B">
        <w:rPr>
          <w:rFonts w:ascii="Arial" w:hAnsi="Arial" w:cs="Arial"/>
          <w:sz w:val="20"/>
          <w:szCs w:val="20"/>
          <w:lang w:val="pl-PL"/>
        </w:rPr>
        <w:t xml:space="preserve"> przypadku udzielenia nam zamówienia zobowiązujemy się do zawarcia umowy wg załączonego wzoru w miejscu i terminie wskazanym przez Zamawiającego.</w:t>
      </w:r>
    </w:p>
    <w:p w:rsidR="00513D1A" w:rsidRPr="003B144B" w:rsidRDefault="00513D1A" w:rsidP="008B1700">
      <w:pPr>
        <w:pStyle w:val="Bezodstpw"/>
        <w:numPr>
          <w:ilvl w:val="0"/>
          <w:numId w:val="61"/>
        </w:numPr>
        <w:jc w:val="both"/>
        <w:rPr>
          <w:rFonts w:ascii="Arial" w:hAnsi="Arial" w:cs="Arial"/>
          <w:sz w:val="20"/>
          <w:szCs w:val="20"/>
          <w:lang w:val="pl-PL"/>
        </w:rPr>
      </w:pPr>
      <w:r w:rsidRPr="003B144B">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rsidR="00513D1A" w:rsidRDefault="00513D1A" w:rsidP="008B1700">
      <w:pPr>
        <w:pStyle w:val="Bezodstpw"/>
        <w:numPr>
          <w:ilvl w:val="0"/>
          <w:numId w:val="61"/>
        </w:numPr>
        <w:jc w:val="both"/>
        <w:rPr>
          <w:rFonts w:ascii="Arial" w:hAnsi="Arial" w:cs="Arial"/>
          <w:sz w:val="20"/>
          <w:szCs w:val="20"/>
          <w:lang w:val="pl-PL"/>
        </w:rPr>
      </w:pPr>
      <w:r w:rsidRPr="003B144B">
        <w:rPr>
          <w:rFonts w:ascii="Arial" w:hAnsi="Arial" w:cs="Arial"/>
          <w:sz w:val="20"/>
          <w:szCs w:val="20"/>
          <w:lang w:val="pl-PL"/>
        </w:rPr>
        <w:lastRenderedPageBreak/>
        <w:t xml:space="preserve">Zobowiązujemy się, że po podpisaniu umowy podejmiemy prace w </w:t>
      </w:r>
      <w:r w:rsidR="00165F5C" w:rsidRPr="003B144B">
        <w:rPr>
          <w:rFonts w:ascii="Arial" w:hAnsi="Arial" w:cs="Arial"/>
          <w:sz w:val="20"/>
          <w:szCs w:val="20"/>
          <w:lang w:val="pl-PL"/>
        </w:rPr>
        <w:t>ww.</w:t>
      </w:r>
      <w:r w:rsidRPr="003B144B">
        <w:rPr>
          <w:rFonts w:ascii="Arial" w:hAnsi="Arial" w:cs="Arial"/>
          <w:sz w:val="20"/>
          <w:szCs w:val="20"/>
          <w:lang w:val="pl-PL"/>
        </w:rPr>
        <w:t xml:space="preserve"> terminie i będziemy je prowadzić zgodnie z zasadami określonymi w SIWZ i umowie.</w:t>
      </w:r>
    </w:p>
    <w:p w:rsidR="00D6321C" w:rsidRPr="00D6321C" w:rsidRDefault="00D6321C" w:rsidP="008B1700">
      <w:pPr>
        <w:pStyle w:val="Bezodstpw"/>
        <w:numPr>
          <w:ilvl w:val="0"/>
          <w:numId w:val="61"/>
        </w:numPr>
        <w:jc w:val="both"/>
        <w:rPr>
          <w:rFonts w:ascii="Arial" w:hAnsi="Arial" w:cs="Arial"/>
          <w:sz w:val="20"/>
          <w:szCs w:val="20"/>
          <w:lang w:val="pl-PL"/>
        </w:rPr>
      </w:pPr>
      <w:r w:rsidRPr="001101C7">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rsidR="008105A6" w:rsidRDefault="008105A6" w:rsidP="008B1700">
      <w:pPr>
        <w:pStyle w:val="Bezodstpw"/>
        <w:numPr>
          <w:ilvl w:val="0"/>
          <w:numId w:val="61"/>
        </w:numPr>
        <w:jc w:val="both"/>
        <w:rPr>
          <w:rFonts w:ascii="Arial" w:hAnsi="Arial" w:cs="Arial"/>
          <w:sz w:val="20"/>
          <w:szCs w:val="20"/>
          <w:lang w:val="pl-PL"/>
        </w:rPr>
      </w:pPr>
      <w:r w:rsidRPr="003B144B">
        <w:rPr>
          <w:rFonts w:ascii="Arial" w:hAnsi="Arial" w:cs="Arial"/>
          <w:sz w:val="20"/>
          <w:szCs w:val="20"/>
          <w:lang w:val="pl-PL"/>
        </w:rPr>
        <w:t>Dokumenty wymienione na stronach ………………….</w:t>
      </w:r>
      <w:r w:rsidR="004E4D77" w:rsidRPr="003B144B">
        <w:rPr>
          <w:rFonts w:ascii="Arial" w:hAnsi="Arial" w:cs="Arial"/>
          <w:sz w:val="20"/>
          <w:szCs w:val="20"/>
          <w:lang w:val="pl-PL"/>
        </w:rPr>
        <w:t xml:space="preserve"> umieszczone w oddzielnej kopercie na końcu oferty stanowią tajemnicę przedsiębiorstwa i nie mogą być ujawniane osobom trzecim.</w:t>
      </w:r>
    </w:p>
    <w:p w:rsidR="00513D1A" w:rsidRPr="003B144B" w:rsidRDefault="00513D1A" w:rsidP="00F152A5">
      <w:pPr>
        <w:pStyle w:val="Bezodstpw"/>
        <w:jc w:val="both"/>
        <w:rPr>
          <w:rFonts w:ascii="Arial" w:hAnsi="Arial" w:cs="Arial"/>
          <w:sz w:val="20"/>
          <w:szCs w:val="20"/>
          <w:lang w:val="pl-PL"/>
        </w:rPr>
      </w:pPr>
    </w:p>
    <w:p w:rsidR="00513D1A" w:rsidRPr="003B144B" w:rsidRDefault="00513D1A" w:rsidP="00F152A5">
      <w:pPr>
        <w:pStyle w:val="Bezodstpw"/>
        <w:ind w:left="360"/>
        <w:jc w:val="both"/>
        <w:rPr>
          <w:rFonts w:ascii="Arial" w:hAnsi="Arial" w:cs="Arial"/>
          <w:sz w:val="20"/>
          <w:szCs w:val="20"/>
          <w:lang w:val="pl-PL"/>
        </w:rPr>
      </w:pPr>
    </w:p>
    <w:p w:rsidR="00513D1A" w:rsidRPr="003B144B" w:rsidRDefault="00513D1A" w:rsidP="00264EA8">
      <w:pPr>
        <w:pStyle w:val="Bezodstpw"/>
        <w:jc w:val="both"/>
        <w:rPr>
          <w:rFonts w:ascii="Arial" w:hAnsi="Arial" w:cs="Arial"/>
          <w:sz w:val="20"/>
          <w:szCs w:val="20"/>
          <w:lang w:val="pl-PL"/>
        </w:rPr>
      </w:pPr>
    </w:p>
    <w:p w:rsidR="00513D1A" w:rsidRPr="003B144B" w:rsidRDefault="00513D1A" w:rsidP="00264EA8">
      <w:pPr>
        <w:pStyle w:val="Bezodstpw"/>
        <w:jc w:val="both"/>
        <w:rPr>
          <w:rFonts w:ascii="Arial" w:hAnsi="Arial" w:cs="Arial"/>
          <w:sz w:val="20"/>
          <w:szCs w:val="20"/>
          <w:lang w:val="pl-PL"/>
        </w:rPr>
      </w:pPr>
    </w:p>
    <w:p w:rsidR="00860336" w:rsidRPr="003B144B" w:rsidRDefault="00860336" w:rsidP="00264EA8">
      <w:pPr>
        <w:pStyle w:val="Bezodstpw"/>
        <w:jc w:val="both"/>
        <w:rPr>
          <w:rFonts w:ascii="Arial" w:hAnsi="Arial" w:cs="Arial"/>
          <w:sz w:val="20"/>
          <w:szCs w:val="20"/>
          <w:lang w:val="pl-PL"/>
        </w:rPr>
      </w:pPr>
    </w:p>
    <w:p w:rsidR="00860336" w:rsidRPr="003B144B" w:rsidRDefault="00860336" w:rsidP="00264EA8">
      <w:pPr>
        <w:pStyle w:val="Bezodstpw"/>
        <w:jc w:val="both"/>
        <w:rPr>
          <w:rFonts w:ascii="Arial" w:hAnsi="Arial" w:cs="Arial"/>
          <w:sz w:val="20"/>
          <w:szCs w:val="20"/>
          <w:lang w:val="pl-PL"/>
        </w:rPr>
      </w:pPr>
    </w:p>
    <w:p w:rsidR="00513D1A" w:rsidRPr="003B144B" w:rsidRDefault="00513D1A" w:rsidP="00264EA8">
      <w:pPr>
        <w:pStyle w:val="Bezodstpw"/>
        <w:jc w:val="both"/>
        <w:rPr>
          <w:rFonts w:ascii="Arial" w:hAnsi="Arial" w:cs="Arial"/>
          <w:sz w:val="20"/>
          <w:szCs w:val="20"/>
          <w:lang w:val="pl-PL"/>
        </w:rPr>
      </w:pPr>
    </w:p>
    <w:p w:rsidR="00513D1A" w:rsidRPr="003B144B" w:rsidRDefault="00513D1A" w:rsidP="00956698">
      <w:pPr>
        <w:pStyle w:val="Bezodstpw"/>
        <w:ind w:left="360"/>
        <w:jc w:val="both"/>
        <w:rPr>
          <w:rFonts w:ascii="Arial" w:hAnsi="Arial" w:cs="Arial"/>
          <w:sz w:val="20"/>
          <w:szCs w:val="20"/>
          <w:lang w:val="pl-PL"/>
        </w:rPr>
      </w:pPr>
      <w:r w:rsidRPr="003B144B">
        <w:rPr>
          <w:rFonts w:ascii="Arial" w:hAnsi="Arial" w:cs="Arial"/>
          <w:sz w:val="20"/>
          <w:szCs w:val="20"/>
          <w:lang w:val="pl-PL"/>
        </w:rPr>
        <w:t>……………………………………………</w:t>
      </w:r>
      <w:r w:rsidRPr="003B144B">
        <w:rPr>
          <w:rFonts w:ascii="Arial" w:hAnsi="Arial" w:cs="Arial"/>
          <w:sz w:val="20"/>
          <w:szCs w:val="20"/>
          <w:lang w:val="pl-PL"/>
        </w:rPr>
        <w:tab/>
        <w:t>………………………………………………………………</w:t>
      </w:r>
    </w:p>
    <w:p w:rsidR="00513D1A" w:rsidRPr="003B144B" w:rsidRDefault="00513D1A" w:rsidP="00264EA8">
      <w:pPr>
        <w:pStyle w:val="Bezodstpw"/>
        <w:ind w:left="1068"/>
        <w:rPr>
          <w:rFonts w:ascii="Arial" w:hAnsi="Arial" w:cs="Arial"/>
          <w:sz w:val="20"/>
          <w:szCs w:val="20"/>
          <w:lang w:val="pl-PL"/>
        </w:rPr>
      </w:pPr>
      <w:r w:rsidRPr="003B144B">
        <w:rPr>
          <w:rFonts w:ascii="Arial" w:hAnsi="Arial" w:cs="Arial"/>
          <w:sz w:val="20"/>
          <w:szCs w:val="20"/>
          <w:lang w:val="pl-PL"/>
        </w:rPr>
        <w:t>/miejscowość i data/</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t>/pieczęć i podpis osoby uprawnionej/</w:t>
      </w:r>
    </w:p>
    <w:p w:rsidR="002A184E" w:rsidRPr="003B144B" w:rsidRDefault="002A184E" w:rsidP="00264EA8">
      <w:pPr>
        <w:pStyle w:val="Bezodstpw"/>
        <w:ind w:left="1068"/>
        <w:rPr>
          <w:rFonts w:ascii="Arial" w:hAnsi="Arial" w:cs="Arial"/>
          <w:sz w:val="20"/>
          <w:szCs w:val="20"/>
          <w:lang w:val="pl-PL"/>
        </w:rPr>
      </w:pPr>
    </w:p>
    <w:p w:rsidR="002A184E" w:rsidRPr="003B144B" w:rsidRDefault="002A184E" w:rsidP="002A184E">
      <w:pPr>
        <w:pStyle w:val="Bezodstpw"/>
        <w:rPr>
          <w:rFonts w:ascii="Arial" w:hAnsi="Arial" w:cs="Arial"/>
          <w:b/>
          <w:sz w:val="20"/>
          <w:szCs w:val="20"/>
          <w:lang w:val="pl-PL"/>
        </w:rPr>
      </w:pPr>
    </w:p>
    <w:p w:rsidR="002A184E" w:rsidRPr="003B144B" w:rsidRDefault="002A184E">
      <w:pPr>
        <w:suppressAutoHyphens w:val="0"/>
        <w:spacing w:after="0" w:line="240" w:lineRule="auto"/>
        <w:rPr>
          <w:rFonts w:ascii="Arial" w:hAnsi="Arial" w:cs="Arial"/>
          <w:b/>
          <w:sz w:val="20"/>
          <w:szCs w:val="20"/>
          <w:lang w:val="pl-PL"/>
        </w:rPr>
      </w:pPr>
      <w:r w:rsidRPr="003B144B">
        <w:rPr>
          <w:rFonts w:ascii="Arial" w:hAnsi="Arial" w:cs="Arial"/>
          <w:b/>
          <w:sz w:val="20"/>
          <w:szCs w:val="20"/>
          <w:lang w:val="pl-PL"/>
        </w:rPr>
        <w:br w:type="page"/>
      </w:r>
    </w:p>
    <w:p w:rsidR="00513D1A" w:rsidRPr="00797D5A" w:rsidRDefault="00513D1A" w:rsidP="00EC23CD">
      <w:pPr>
        <w:pageBreakBefore/>
        <w:jc w:val="both"/>
        <w:rPr>
          <w:rFonts w:ascii="Arial" w:hAnsi="Arial" w:cs="Arial"/>
          <w:i/>
          <w:sz w:val="18"/>
          <w:szCs w:val="20"/>
          <w:lang w:val="pl-PL"/>
        </w:rPr>
      </w:pPr>
      <w:r w:rsidRPr="00797D5A">
        <w:rPr>
          <w:rFonts w:ascii="Arial" w:hAnsi="Arial" w:cs="Arial"/>
          <w:sz w:val="18"/>
          <w:szCs w:val="20"/>
          <w:lang w:val="pl-PL"/>
        </w:rPr>
        <w:lastRenderedPageBreak/>
        <w:t>Z</w:t>
      </w:r>
      <w:r w:rsidRPr="00797D5A">
        <w:rPr>
          <w:rFonts w:ascii="Arial" w:hAnsi="Arial" w:cs="Arial"/>
          <w:i/>
          <w:sz w:val="18"/>
          <w:szCs w:val="20"/>
          <w:lang w:val="pl-PL"/>
        </w:rPr>
        <w:t xml:space="preserve">ałącznik Nr </w:t>
      </w:r>
      <w:r w:rsidR="00D6321C" w:rsidRPr="00797D5A">
        <w:rPr>
          <w:rFonts w:ascii="Arial" w:hAnsi="Arial" w:cs="Arial"/>
          <w:i/>
          <w:sz w:val="18"/>
          <w:szCs w:val="20"/>
          <w:lang w:val="pl-PL"/>
        </w:rPr>
        <w:t>1</w:t>
      </w:r>
      <w:r w:rsidRPr="00797D5A">
        <w:rPr>
          <w:rFonts w:ascii="Arial" w:hAnsi="Arial" w:cs="Arial"/>
          <w:i/>
          <w:sz w:val="18"/>
          <w:szCs w:val="20"/>
          <w:lang w:val="pl-PL"/>
        </w:rPr>
        <w:t xml:space="preserve"> do Oferty – oświadczenie o spełnieniu warunków udziału w postępowaniu </w:t>
      </w:r>
    </w:p>
    <w:p w:rsidR="00513D1A" w:rsidRPr="003B144B" w:rsidRDefault="00513D1A" w:rsidP="00EC23CD">
      <w:pPr>
        <w:rPr>
          <w:rFonts w:ascii="Arial" w:hAnsi="Arial" w:cs="Arial"/>
          <w:sz w:val="20"/>
          <w:szCs w:val="20"/>
          <w:lang w:val="pl-PL"/>
        </w:rPr>
      </w:pPr>
    </w:p>
    <w:p w:rsidR="00513D1A" w:rsidRPr="003B144B" w:rsidRDefault="00513D1A" w:rsidP="00DF24B6">
      <w:pPr>
        <w:pStyle w:val="Bezodstpw"/>
        <w:spacing w:line="360" w:lineRule="auto"/>
        <w:jc w:val="center"/>
        <w:rPr>
          <w:rFonts w:ascii="Arial" w:hAnsi="Arial" w:cs="Arial"/>
          <w:b/>
          <w:sz w:val="20"/>
          <w:szCs w:val="20"/>
          <w:lang w:val="pl-PL"/>
        </w:rPr>
      </w:pPr>
      <w:r w:rsidRPr="003B144B">
        <w:rPr>
          <w:rFonts w:ascii="Arial" w:hAnsi="Arial" w:cs="Arial"/>
          <w:b/>
          <w:sz w:val="20"/>
          <w:szCs w:val="20"/>
          <w:lang w:val="pl-PL"/>
        </w:rPr>
        <w:t>OŚWIADCZENIE</w:t>
      </w:r>
    </w:p>
    <w:p w:rsidR="00513D1A" w:rsidRPr="003B144B" w:rsidRDefault="00513D1A" w:rsidP="00EC23CD">
      <w:pPr>
        <w:pStyle w:val="Bezodstpw"/>
        <w:spacing w:line="360" w:lineRule="auto"/>
        <w:jc w:val="center"/>
        <w:rPr>
          <w:rFonts w:ascii="Arial" w:hAnsi="Arial" w:cs="Arial"/>
          <w:b/>
          <w:sz w:val="20"/>
          <w:szCs w:val="20"/>
          <w:lang w:val="pl-PL"/>
        </w:rPr>
      </w:pPr>
      <w:r w:rsidRPr="003B144B">
        <w:rPr>
          <w:rFonts w:ascii="Arial" w:hAnsi="Arial" w:cs="Arial"/>
          <w:b/>
          <w:sz w:val="20"/>
          <w:szCs w:val="20"/>
          <w:lang w:val="pl-PL"/>
        </w:rPr>
        <w:t>O SPEŁNIENIU WARUNKÓW UDZIAŁU W POSTĘPOWANIU</w:t>
      </w:r>
    </w:p>
    <w:p w:rsidR="00513D1A" w:rsidRPr="003B144B" w:rsidRDefault="00513D1A" w:rsidP="00EC23CD">
      <w:pPr>
        <w:pStyle w:val="Bezodstpw"/>
        <w:jc w:val="center"/>
        <w:rPr>
          <w:rFonts w:ascii="Arial" w:hAnsi="Arial" w:cs="Arial"/>
          <w:b/>
          <w:sz w:val="20"/>
          <w:szCs w:val="20"/>
          <w:lang w:val="pl-PL"/>
        </w:rPr>
      </w:pPr>
    </w:p>
    <w:p w:rsidR="00513D1A" w:rsidRPr="003B144B" w:rsidRDefault="00513D1A" w:rsidP="00EC23CD">
      <w:pPr>
        <w:jc w:val="both"/>
        <w:rPr>
          <w:rFonts w:ascii="Arial" w:hAnsi="Arial" w:cs="Arial"/>
          <w:b/>
          <w:sz w:val="20"/>
          <w:szCs w:val="20"/>
          <w:lang w:val="pl-PL"/>
        </w:rPr>
      </w:pPr>
    </w:p>
    <w:p w:rsidR="00513D1A" w:rsidRPr="003B144B" w:rsidRDefault="0030672F" w:rsidP="00EC23CD">
      <w:pPr>
        <w:jc w:val="both"/>
        <w:rPr>
          <w:rFonts w:ascii="Arial" w:hAnsi="Arial" w:cs="Arial"/>
          <w:sz w:val="20"/>
          <w:szCs w:val="20"/>
          <w:lang w:val="pl-PL"/>
        </w:rPr>
      </w:pPr>
      <w:r w:rsidRPr="003B144B">
        <w:rPr>
          <w:rFonts w:ascii="Arial" w:hAnsi="Arial" w:cs="Arial"/>
          <w:sz w:val="20"/>
          <w:szCs w:val="20"/>
          <w:lang w:val="pl-PL"/>
        </w:rPr>
        <w:t xml:space="preserve">dotyczy zadania: </w:t>
      </w:r>
      <w:r w:rsidR="00D6321C" w:rsidRPr="00D6321C">
        <w:rPr>
          <w:rFonts w:ascii="Arial" w:hAnsi="Arial" w:cs="Arial"/>
          <w:b/>
          <w:sz w:val="20"/>
          <w:szCs w:val="20"/>
          <w:lang w:val="pl-PL"/>
        </w:rPr>
        <w:t>„</w:t>
      </w:r>
      <w:r w:rsidR="000011E4" w:rsidRPr="00FB5DFD">
        <w:rPr>
          <w:rFonts w:ascii="Arial" w:hAnsi="Arial" w:cs="Arial"/>
          <w:b/>
          <w:sz w:val="20"/>
          <w:szCs w:val="20"/>
          <w:lang w:val="pl-PL"/>
        </w:rPr>
        <w:t>Budowa kanału w ul. Jastrzębiej w miejscowości Lipków</w:t>
      </w:r>
      <w:r w:rsidR="00D6321C" w:rsidRPr="00D6321C">
        <w:rPr>
          <w:rFonts w:ascii="Arial" w:hAnsi="Arial" w:cs="Arial"/>
          <w:b/>
          <w:sz w:val="20"/>
          <w:szCs w:val="20"/>
          <w:lang w:val="pl-PL"/>
        </w:rPr>
        <w:t>”</w:t>
      </w:r>
    </w:p>
    <w:p w:rsidR="00513D1A" w:rsidRPr="003B144B" w:rsidRDefault="00513D1A" w:rsidP="00EC23CD">
      <w:pPr>
        <w:jc w:val="both"/>
        <w:rPr>
          <w:rFonts w:ascii="Arial" w:hAnsi="Arial" w:cs="Arial"/>
          <w:b/>
          <w:sz w:val="20"/>
          <w:szCs w:val="20"/>
          <w:lang w:val="pl-PL"/>
        </w:rPr>
      </w:pPr>
      <w:r w:rsidRPr="003B144B">
        <w:rPr>
          <w:rFonts w:ascii="Arial" w:hAnsi="Arial" w:cs="Arial"/>
          <w:b/>
          <w:sz w:val="20"/>
          <w:szCs w:val="20"/>
          <w:lang w:val="pl-PL"/>
        </w:rPr>
        <w:t>ZAMAWIAJĄCY:</w:t>
      </w:r>
    </w:p>
    <w:p w:rsidR="00513D1A" w:rsidRPr="003B144B" w:rsidRDefault="00513D1A" w:rsidP="00EC23CD">
      <w:pPr>
        <w:pStyle w:val="Bezodstpw"/>
        <w:rPr>
          <w:rFonts w:ascii="Arial" w:hAnsi="Arial" w:cs="Arial"/>
          <w:sz w:val="20"/>
          <w:szCs w:val="20"/>
          <w:lang w:val="pl-PL"/>
        </w:rPr>
      </w:pPr>
      <w:r w:rsidRPr="003B144B">
        <w:rPr>
          <w:rFonts w:ascii="Arial" w:hAnsi="Arial" w:cs="Arial"/>
          <w:sz w:val="20"/>
          <w:szCs w:val="20"/>
          <w:lang w:val="pl-PL"/>
        </w:rPr>
        <w:t>Gmina Stare Babice</w:t>
      </w:r>
    </w:p>
    <w:p w:rsidR="00513D1A" w:rsidRPr="003B144B" w:rsidRDefault="00513D1A" w:rsidP="00EC23CD">
      <w:pPr>
        <w:pStyle w:val="Bezodstpw"/>
        <w:rPr>
          <w:rFonts w:ascii="Arial" w:hAnsi="Arial" w:cs="Arial"/>
          <w:sz w:val="20"/>
          <w:szCs w:val="20"/>
          <w:lang w:val="pl-PL"/>
        </w:rPr>
      </w:pPr>
      <w:r w:rsidRPr="003B144B">
        <w:rPr>
          <w:rFonts w:ascii="Arial" w:hAnsi="Arial" w:cs="Arial"/>
          <w:sz w:val="20"/>
          <w:szCs w:val="20"/>
          <w:lang w:val="pl-PL"/>
        </w:rPr>
        <w:t>ul. Rynek 32</w:t>
      </w:r>
    </w:p>
    <w:p w:rsidR="00513D1A" w:rsidRPr="003B144B" w:rsidRDefault="00513D1A" w:rsidP="00EC23CD">
      <w:pPr>
        <w:pStyle w:val="Bezodstpw"/>
        <w:rPr>
          <w:rFonts w:ascii="Arial" w:hAnsi="Arial" w:cs="Arial"/>
          <w:sz w:val="20"/>
          <w:szCs w:val="20"/>
          <w:lang w:val="pl-PL"/>
        </w:rPr>
      </w:pPr>
      <w:r w:rsidRPr="003B144B">
        <w:rPr>
          <w:rFonts w:ascii="Arial" w:hAnsi="Arial" w:cs="Arial"/>
          <w:sz w:val="20"/>
          <w:szCs w:val="20"/>
          <w:lang w:val="pl-PL"/>
        </w:rPr>
        <w:t xml:space="preserve">05-082 Stare Babice </w:t>
      </w:r>
    </w:p>
    <w:p w:rsidR="00513D1A" w:rsidRPr="003B144B" w:rsidRDefault="00513D1A" w:rsidP="00EC23CD">
      <w:pPr>
        <w:spacing w:line="240" w:lineRule="auto"/>
        <w:jc w:val="both"/>
        <w:rPr>
          <w:rFonts w:ascii="Arial" w:hAnsi="Arial" w:cs="Arial"/>
          <w:b/>
          <w:sz w:val="20"/>
          <w:szCs w:val="20"/>
          <w:lang w:val="pl-PL"/>
        </w:rPr>
      </w:pPr>
    </w:p>
    <w:p w:rsidR="00513D1A" w:rsidRPr="003B144B" w:rsidRDefault="00513D1A" w:rsidP="00EC23CD">
      <w:pPr>
        <w:jc w:val="both"/>
        <w:rPr>
          <w:rFonts w:ascii="Arial" w:hAnsi="Arial" w:cs="Arial"/>
          <w:b/>
          <w:sz w:val="20"/>
          <w:szCs w:val="20"/>
          <w:lang w:val="pl-PL"/>
        </w:rPr>
      </w:pPr>
      <w:r w:rsidRPr="003B144B">
        <w:rPr>
          <w:rFonts w:ascii="Arial" w:hAnsi="Arial" w:cs="Arial"/>
          <w:b/>
          <w:sz w:val="20"/>
          <w:szCs w:val="20"/>
          <w:lang w:val="pl-PL"/>
        </w:rPr>
        <w:t>WYKONAWCA:</w:t>
      </w:r>
    </w:p>
    <w:p w:rsidR="00513D1A" w:rsidRPr="003B144B" w:rsidRDefault="00513D1A" w:rsidP="00EC23CD">
      <w:pPr>
        <w:spacing w:line="240" w:lineRule="auto"/>
        <w:jc w:val="both"/>
        <w:rPr>
          <w:rFonts w:ascii="Arial" w:hAnsi="Arial" w:cs="Arial"/>
          <w:b/>
          <w:sz w:val="20"/>
          <w:szCs w:val="20"/>
          <w:lang w:val="pl-PL"/>
        </w:rPr>
      </w:pPr>
    </w:p>
    <w:p w:rsidR="00513D1A" w:rsidRPr="003B144B" w:rsidRDefault="00513D1A" w:rsidP="00EC23CD">
      <w:pPr>
        <w:spacing w:line="240" w:lineRule="auto"/>
        <w:jc w:val="both"/>
        <w:rPr>
          <w:rFonts w:ascii="Arial" w:hAnsi="Arial" w:cs="Arial"/>
          <w:b/>
          <w:sz w:val="20"/>
          <w:szCs w:val="20"/>
          <w:lang w:val="pl-PL"/>
        </w:rPr>
      </w:pPr>
      <w:r w:rsidRPr="003B144B">
        <w:rPr>
          <w:rFonts w:ascii="Arial" w:hAnsi="Arial" w:cs="Arial"/>
          <w:b/>
          <w:sz w:val="20"/>
          <w:szCs w:val="20"/>
          <w:lang w:val="pl-PL"/>
        </w:rPr>
        <w:t>…………………………………………………………………………………………………………………..</w:t>
      </w:r>
    </w:p>
    <w:p w:rsidR="00513D1A" w:rsidRPr="003B144B" w:rsidRDefault="00513D1A" w:rsidP="00EC23CD">
      <w:pPr>
        <w:pStyle w:val="Bezodstpw"/>
        <w:jc w:val="center"/>
        <w:rPr>
          <w:rFonts w:ascii="Arial" w:hAnsi="Arial" w:cs="Arial"/>
          <w:b/>
          <w:sz w:val="20"/>
          <w:szCs w:val="20"/>
          <w:lang w:val="pl-PL"/>
        </w:rPr>
      </w:pPr>
      <w:r w:rsidRPr="003B144B">
        <w:rPr>
          <w:rFonts w:ascii="Arial" w:hAnsi="Arial" w:cs="Arial"/>
          <w:b/>
          <w:sz w:val="20"/>
          <w:szCs w:val="20"/>
          <w:lang w:val="pl-PL"/>
        </w:rPr>
        <w:t>/nazwa i adres Wykonawcy/</w:t>
      </w:r>
    </w:p>
    <w:p w:rsidR="00513D1A" w:rsidRPr="003B144B" w:rsidRDefault="00513D1A" w:rsidP="00EC23CD">
      <w:pPr>
        <w:pStyle w:val="Bezodstpw"/>
        <w:jc w:val="center"/>
        <w:rPr>
          <w:rFonts w:ascii="Arial" w:hAnsi="Arial" w:cs="Arial"/>
          <w:b/>
          <w:sz w:val="20"/>
          <w:szCs w:val="20"/>
          <w:lang w:val="pl-PL"/>
        </w:rPr>
      </w:pPr>
    </w:p>
    <w:p w:rsidR="00513D1A" w:rsidRPr="003B144B" w:rsidRDefault="00513D1A" w:rsidP="00EC23CD">
      <w:pPr>
        <w:pStyle w:val="Bezodstpw"/>
        <w:jc w:val="center"/>
        <w:rPr>
          <w:rFonts w:ascii="Arial" w:hAnsi="Arial" w:cs="Arial"/>
          <w:b/>
          <w:sz w:val="20"/>
          <w:szCs w:val="20"/>
          <w:lang w:val="pl-PL"/>
        </w:rPr>
      </w:pPr>
    </w:p>
    <w:p w:rsidR="00513D1A" w:rsidRPr="003B144B" w:rsidRDefault="00513D1A" w:rsidP="00EC23CD">
      <w:pPr>
        <w:pStyle w:val="Bezodstpw"/>
        <w:jc w:val="center"/>
        <w:rPr>
          <w:rFonts w:ascii="Arial" w:hAnsi="Arial" w:cs="Arial"/>
          <w:b/>
          <w:sz w:val="20"/>
          <w:szCs w:val="20"/>
          <w:lang w:val="pl-PL"/>
        </w:rPr>
      </w:pPr>
    </w:p>
    <w:p w:rsidR="00513D1A" w:rsidRPr="003B144B" w:rsidRDefault="00513D1A" w:rsidP="00EC23CD">
      <w:pPr>
        <w:pStyle w:val="Bezodstpw"/>
        <w:jc w:val="center"/>
        <w:rPr>
          <w:rFonts w:ascii="Arial" w:hAnsi="Arial" w:cs="Arial"/>
          <w:b/>
          <w:sz w:val="20"/>
          <w:szCs w:val="20"/>
          <w:lang w:val="pl-PL"/>
        </w:rPr>
      </w:pPr>
      <w:r w:rsidRPr="003B144B">
        <w:rPr>
          <w:rFonts w:ascii="Arial" w:hAnsi="Arial" w:cs="Arial"/>
          <w:b/>
          <w:sz w:val="20"/>
          <w:szCs w:val="20"/>
          <w:lang w:val="pl-PL"/>
        </w:rPr>
        <w:t>OŚWIADCZAMY, ŻE:</w:t>
      </w:r>
    </w:p>
    <w:p w:rsidR="00513D1A" w:rsidRPr="003B144B" w:rsidRDefault="00513D1A" w:rsidP="00EC23CD">
      <w:pPr>
        <w:pStyle w:val="Bezodstpw"/>
        <w:spacing w:line="480" w:lineRule="auto"/>
        <w:jc w:val="center"/>
        <w:rPr>
          <w:rFonts w:ascii="Arial" w:hAnsi="Arial" w:cs="Arial"/>
          <w:b/>
          <w:sz w:val="20"/>
          <w:szCs w:val="20"/>
          <w:lang w:val="pl-PL"/>
        </w:rPr>
      </w:pPr>
    </w:p>
    <w:p w:rsidR="00513D1A" w:rsidRPr="003B144B" w:rsidRDefault="00513D1A" w:rsidP="00EC23CD">
      <w:pPr>
        <w:pStyle w:val="Bezodstpw"/>
        <w:spacing w:line="480" w:lineRule="auto"/>
        <w:jc w:val="both"/>
        <w:rPr>
          <w:rFonts w:ascii="Arial" w:hAnsi="Arial" w:cs="Arial"/>
          <w:sz w:val="20"/>
          <w:szCs w:val="20"/>
          <w:lang w:val="pl-PL"/>
        </w:rPr>
      </w:pPr>
      <w:r w:rsidRPr="003B144B">
        <w:rPr>
          <w:rFonts w:ascii="Arial" w:hAnsi="Arial" w:cs="Arial"/>
          <w:sz w:val="20"/>
          <w:szCs w:val="20"/>
          <w:lang w:val="pl-PL"/>
        </w:rPr>
        <w:t>Stosownie do treści art. 44 ustawy z dnia 29 stycznia 2004 r. prawo zamówień publicznych (Dz. U. z 201</w:t>
      </w:r>
      <w:r w:rsidR="00A03A1F">
        <w:rPr>
          <w:rFonts w:ascii="Arial" w:hAnsi="Arial" w:cs="Arial"/>
          <w:sz w:val="20"/>
          <w:szCs w:val="20"/>
          <w:lang w:val="pl-PL"/>
        </w:rPr>
        <w:t>5</w:t>
      </w:r>
      <w:r w:rsidRPr="003B144B">
        <w:rPr>
          <w:rFonts w:ascii="Arial" w:hAnsi="Arial" w:cs="Arial"/>
          <w:sz w:val="20"/>
          <w:szCs w:val="20"/>
          <w:lang w:val="pl-PL"/>
        </w:rPr>
        <w:t xml:space="preserve"> r. poz. </w:t>
      </w:r>
      <w:r w:rsidR="00A03A1F">
        <w:rPr>
          <w:rFonts w:ascii="Arial" w:hAnsi="Arial" w:cs="Arial"/>
          <w:sz w:val="20"/>
          <w:szCs w:val="20"/>
          <w:lang w:val="pl-PL"/>
        </w:rPr>
        <w:t>2164</w:t>
      </w:r>
      <w:r w:rsidR="000011E4">
        <w:rPr>
          <w:rFonts w:ascii="Arial" w:hAnsi="Arial" w:cs="Arial"/>
          <w:sz w:val="20"/>
          <w:szCs w:val="20"/>
          <w:lang w:val="pl-PL"/>
        </w:rPr>
        <w:t xml:space="preserve"> z </w:t>
      </w:r>
      <w:proofErr w:type="spellStart"/>
      <w:r w:rsidR="000011E4">
        <w:rPr>
          <w:rFonts w:ascii="Arial" w:hAnsi="Arial" w:cs="Arial"/>
          <w:sz w:val="20"/>
          <w:szCs w:val="20"/>
          <w:lang w:val="pl-PL"/>
        </w:rPr>
        <w:t>późn</w:t>
      </w:r>
      <w:proofErr w:type="spellEnd"/>
      <w:r w:rsidR="000011E4">
        <w:rPr>
          <w:rFonts w:ascii="Arial" w:hAnsi="Arial" w:cs="Arial"/>
          <w:sz w:val="20"/>
          <w:szCs w:val="20"/>
          <w:lang w:val="pl-PL"/>
        </w:rPr>
        <w:t>. zm.</w:t>
      </w:r>
      <w:r w:rsidRPr="003B144B">
        <w:rPr>
          <w:rFonts w:ascii="Arial" w:hAnsi="Arial" w:cs="Arial"/>
          <w:sz w:val="20"/>
          <w:szCs w:val="20"/>
          <w:lang w:val="pl-PL"/>
        </w:rPr>
        <w:t>) spełniamy warunki udziału w niniejszym postępowaniu o udzielenie zamówienia publicznego określone w SIWZ (z art. 22 ust. 1)</w:t>
      </w:r>
    </w:p>
    <w:p w:rsidR="00513D1A" w:rsidRPr="003B144B" w:rsidRDefault="00513D1A" w:rsidP="00EC23CD">
      <w:pPr>
        <w:pStyle w:val="Bezodstpw"/>
        <w:spacing w:line="480" w:lineRule="auto"/>
        <w:ind w:left="360"/>
        <w:jc w:val="both"/>
        <w:rPr>
          <w:rFonts w:ascii="Arial" w:hAnsi="Arial" w:cs="Arial"/>
          <w:sz w:val="20"/>
          <w:szCs w:val="20"/>
          <w:lang w:val="pl-PL"/>
        </w:rPr>
      </w:pPr>
    </w:p>
    <w:p w:rsidR="00513D1A" w:rsidRPr="003B144B" w:rsidRDefault="00513D1A" w:rsidP="00EC23CD">
      <w:pPr>
        <w:spacing w:line="240" w:lineRule="auto"/>
        <w:jc w:val="both"/>
        <w:rPr>
          <w:rFonts w:ascii="Arial" w:hAnsi="Arial" w:cs="Arial"/>
          <w:bCs/>
          <w:kern w:val="1"/>
          <w:sz w:val="20"/>
          <w:szCs w:val="20"/>
          <w:lang w:val="pl-PL"/>
        </w:rPr>
      </w:pPr>
    </w:p>
    <w:p w:rsidR="00513D1A" w:rsidRPr="003B144B" w:rsidRDefault="00513D1A" w:rsidP="00EC23CD">
      <w:pPr>
        <w:spacing w:line="240" w:lineRule="auto"/>
        <w:jc w:val="both"/>
        <w:rPr>
          <w:rFonts w:ascii="Arial" w:hAnsi="Arial" w:cs="Arial"/>
          <w:bCs/>
          <w:kern w:val="1"/>
          <w:sz w:val="20"/>
          <w:szCs w:val="20"/>
          <w:lang w:val="pl-PL"/>
        </w:rPr>
      </w:pPr>
    </w:p>
    <w:p w:rsidR="00513D1A" w:rsidRPr="003B144B" w:rsidRDefault="00513D1A" w:rsidP="00EC23CD">
      <w:pPr>
        <w:spacing w:line="240" w:lineRule="auto"/>
        <w:jc w:val="both"/>
        <w:rPr>
          <w:rFonts w:ascii="Arial" w:hAnsi="Arial" w:cs="Arial"/>
          <w:bCs/>
          <w:kern w:val="1"/>
          <w:sz w:val="20"/>
          <w:szCs w:val="20"/>
          <w:lang w:val="pl-PL"/>
        </w:rPr>
      </w:pPr>
    </w:p>
    <w:p w:rsidR="00513D1A" w:rsidRPr="003B144B" w:rsidRDefault="00513D1A" w:rsidP="00EC23CD">
      <w:pPr>
        <w:spacing w:line="240" w:lineRule="auto"/>
        <w:jc w:val="both"/>
        <w:rPr>
          <w:rFonts w:ascii="Arial" w:hAnsi="Arial" w:cs="Arial"/>
          <w:bCs/>
          <w:kern w:val="1"/>
          <w:sz w:val="20"/>
          <w:szCs w:val="20"/>
          <w:lang w:val="pl-PL"/>
        </w:rPr>
      </w:pPr>
    </w:p>
    <w:p w:rsidR="00513D1A" w:rsidRPr="003B144B" w:rsidRDefault="00513D1A" w:rsidP="00EC23CD">
      <w:pPr>
        <w:pStyle w:val="Bezodstpw"/>
        <w:ind w:left="360"/>
        <w:jc w:val="both"/>
        <w:rPr>
          <w:rFonts w:ascii="Arial" w:hAnsi="Arial" w:cs="Arial"/>
          <w:sz w:val="20"/>
          <w:szCs w:val="20"/>
          <w:lang w:val="pl-PL"/>
        </w:rPr>
      </w:pPr>
      <w:r w:rsidRPr="003B144B">
        <w:rPr>
          <w:rFonts w:ascii="Arial" w:hAnsi="Arial" w:cs="Arial"/>
          <w:sz w:val="20"/>
          <w:szCs w:val="20"/>
          <w:lang w:val="pl-PL"/>
        </w:rPr>
        <w:t>……………………………………………</w:t>
      </w:r>
      <w:r w:rsidRPr="003B144B">
        <w:rPr>
          <w:rFonts w:ascii="Arial" w:hAnsi="Arial" w:cs="Arial"/>
          <w:sz w:val="20"/>
          <w:szCs w:val="20"/>
          <w:lang w:val="pl-PL"/>
        </w:rPr>
        <w:tab/>
        <w:t>………………………………………………………………</w:t>
      </w:r>
    </w:p>
    <w:p w:rsidR="00513D1A" w:rsidRPr="003B144B" w:rsidRDefault="00513D1A" w:rsidP="00EC23CD">
      <w:pPr>
        <w:pStyle w:val="Bezodstpw"/>
        <w:ind w:left="360"/>
        <w:jc w:val="both"/>
        <w:rPr>
          <w:rFonts w:ascii="Arial" w:hAnsi="Arial" w:cs="Arial"/>
          <w:sz w:val="20"/>
          <w:szCs w:val="20"/>
          <w:lang w:val="pl-PL"/>
        </w:rPr>
      </w:pPr>
    </w:p>
    <w:p w:rsidR="00513D1A" w:rsidRPr="003B144B" w:rsidRDefault="00513D1A" w:rsidP="00EC23CD">
      <w:pPr>
        <w:pStyle w:val="Bezodstpw"/>
        <w:ind w:left="1068"/>
        <w:rPr>
          <w:rFonts w:ascii="Arial" w:hAnsi="Arial" w:cs="Arial"/>
          <w:sz w:val="20"/>
          <w:szCs w:val="20"/>
          <w:lang w:val="pl-PL"/>
        </w:rPr>
      </w:pPr>
      <w:r w:rsidRPr="003B144B">
        <w:rPr>
          <w:rFonts w:ascii="Arial" w:hAnsi="Arial" w:cs="Arial"/>
          <w:sz w:val="20"/>
          <w:szCs w:val="20"/>
          <w:lang w:val="pl-PL"/>
        </w:rPr>
        <w:t>/miejscowość i data/</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t>/pieczęć i podpis osoby uprawnionej/</w:t>
      </w:r>
    </w:p>
    <w:p w:rsidR="00513D1A" w:rsidRPr="003B144B" w:rsidRDefault="00513D1A" w:rsidP="00EC23CD">
      <w:pPr>
        <w:pStyle w:val="Bezodstpw"/>
        <w:jc w:val="both"/>
        <w:rPr>
          <w:rFonts w:ascii="Arial" w:hAnsi="Arial" w:cs="Arial"/>
          <w:b/>
          <w:sz w:val="20"/>
          <w:szCs w:val="20"/>
          <w:lang w:val="pl-PL"/>
        </w:rPr>
      </w:pPr>
    </w:p>
    <w:p w:rsidR="00513D1A" w:rsidRPr="003B144B" w:rsidRDefault="00513D1A" w:rsidP="00EC23CD">
      <w:pPr>
        <w:suppressAutoHyphens w:val="0"/>
        <w:spacing w:after="0" w:line="240" w:lineRule="auto"/>
        <w:rPr>
          <w:rFonts w:ascii="Arial" w:hAnsi="Arial" w:cs="Arial"/>
          <w:b/>
          <w:sz w:val="20"/>
          <w:szCs w:val="20"/>
          <w:lang w:val="pl-PL"/>
        </w:rPr>
      </w:pPr>
    </w:p>
    <w:p w:rsidR="00513D1A" w:rsidRPr="003B144B" w:rsidRDefault="00513D1A" w:rsidP="00EC23CD">
      <w:pPr>
        <w:tabs>
          <w:tab w:val="left" w:pos="1440"/>
          <w:tab w:val="left" w:pos="2160"/>
          <w:tab w:val="left" w:pos="9255"/>
        </w:tabs>
        <w:jc w:val="center"/>
        <w:rPr>
          <w:rFonts w:ascii="Arial" w:hAnsi="Arial" w:cs="Arial"/>
          <w:b/>
          <w:sz w:val="20"/>
          <w:szCs w:val="20"/>
          <w:lang w:val="pl-PL"/>
        </w:rPr>
      </w:pPr>
    </w:p>
    <w:p w:rsidR="00513D1A" w:rsidRPr="003B144B" w:rsidRDefault="00513D1A" w:rsidP="00EC23CD">
      <w:pPr>
        <w:tabs>
          <w:tab w:val="left" w:pos="1440"/>
          <w:tab w:val="left" w:pos="2160"/>
          <w:tab w:val="left" w:pos="9255"/>
        </w:tabs>
        <w:jc w:val="center"/>
        <w:rPr>
          <w:rFonts w:ascii="Arial" w:hAnsi="Arial" w:cs="Arial"/>
          <w:b/>
          <w:sz w:val="20"/>
          <w:szCs w:val="20"/>
          <w:lang w:val="pl-PL"/>
        </w:rPr>
      </w:pPr>
    </w:p>
    <w:p w:rsidR="00513D1A" w:rsidRPr="00797D5A" w:rsidRDefault="00513D1A" w:rsidP="00EC23CD">
      <w:pPr>
        <w:pageBreakBefore/>
        <w:jc w:val="both"/>
        <w:rPr>
          <w:rFonts w:ascii="Arial" w:hAnsi="Arial" w:cs="Arial"/>
          <w:i/>
          <w:sz w:val="18"/>
          <w:szCs w:val="20"/>
          <w:lang w:val="pl-PL"/>
        </w:rPr>
      </w:pPr>
      <w:r w:rsidRPr="00797D5A">
        <w:rPr>
          <w:rFonts w:ascii="Arial" w:hAnsi="Arial" w:cs="Arial"/>
          <w:sz w:val="18"/>
          <w:szCs w:val="20"/>
          <w:lang w:val="pl-PL"/>
        </w:rPr>
        <w:lastRenderedPageBreak/>
        <w:t>Z</w:t>
      </w:r>
      <w:r w:rsidRPr="00797D5A">
        <w:rPr>
          <w:rFonts w:ascii="Arial" w:hAnsi="Arial" w:cs="Arial"/>
          <w:i/>
          <w:sz w:val="18"/>
          <w:szCs w:val="20"/>
          <w:lang w:val="pl-PL"/>
        </w:rPr>
        <w:t xml:space="preserve">ałącznik Nr </w:t>
      </w:r>
      <w:r w:rsidR="00FD04E3" w:rsidRPr="00797D5A">
        <w:rPr>
          <w:rFonts w:ascii="Arial" w:hAnsi="Arial" w:cs="Arial"/>
          <w:i/>
          <w:sz w:val="18"/>
          <w:szCs w:val="20"/>
          <w:lang w:val="pl-PL"/>
        </w:rPr>
        <w:t>2</w:t>
      </w:r>
      <w:r w:rsidR="00E01582" w:rsidRPr="00797D5A">
        <w:rPr>
          <w:rFonts w:ascii="Arial" w:hAnsi="Arial" w:cs="Arial"/>
          <w:i/>
          <w:sz w:val="18"/>
          <w:szCs w:val="20"/>
          <w:lang w:val="pl-PL"/>
        </w:rPr>
        <w:t xml:space="preserve"> </w:t>
      </w:r>
      <w:r w:rsidRPr="00797D5A">
        <w:rPr>
          <w:rFonts w:ascii="Arial" w:hAnsi="Arial" w:cs="Arial"/>
          <w:i/>
          <w:sz w:val="18"/>
          <w:szCs w:val="20"/>
          <w:lang w:val="pl-PL"/>
        </w:rPr>
        <w:t>do Oferty –</w:t>
      </w:r>
      <w:r w:rsidRPr="00797D5A">
        <w:rPr>
          <w:rFonts w:ascii="Arial" w:hAnsi="Arial" w:cs="Arial"/>
          <w:b/>
          <w:i/>
          <w:sz w:val="18"/>
          <w:szCs w:val="20"/>
          <w:lang w:val="pl-PL"/>
        </w:rPr>
        <w:t xml:space="preserve"> </w:t>
      </w:r>
      <w:r w:rsidRPr="00797D5A">
        <w:rPr>
          <w:rFonts w:ascii="Arial" w:hAnsi="Arial" w:cs="Arial"/>
          <w:i/>
          <w:sz w:val="18"/>
          <w:szCs w:val="20"/>
          <w:lang w:val="pl-PL"/>
        </w:rPr>
        <w:t>oświadczenie o niepodleganiu wykluczeniu na podstawie art. 24 ust. 1 </w:t>
      </w:r>
      <w:proofErr w:type="spellStart"/>
      <w:r w:rsidRPr="00797D5A">
        <w:rPr>
          <w:rFonts w:ascii="Arial" w:hAnsi="Arial" w:cs="Arial"/>
          <w:i/>
          <w:sz w:val="18"/>
          <w:szCs w:val="20"/>
          <w:lang w:val="pl-PL"/>
        </w:rPr>
        <w:t>p.z.p</w:t>
      </w:r>
      <w:proofErr w:type="spellEnd"/>
      <w:r w:rsidRPr="00797D5A">
        <w:rPr>
          <w:rFonts w:ascii="Arial" w:hAnsi="Arial" w:cs="Arial"/>
          <w:i/>
          <w:sz w:val="18"/>
          <w:szCs w:val="20"/>
          <w:lang w:val="pl-PL"/>
        </w:rPr>
        <w:t>.</w:t>
      </w:r>
    </w:p>
    <w:p w:rsidR="00513D1A" w:rsidRPr="003B144B" w:rsidRDefault="00513D1A" w:rsidP="00EC23CD">
      <w:pPr>
        <w:rPr>
          <w:rFonts w:ascii="Arial" w:hAnsi="Arial" w:cs="Arial"/>
          <w:sz w:val="20"/>
          <w:szCs w:val="20"/>
          <w:lang w:val="pl-PL"/>
        </w:rPr>
      </w:pPr>
    </w:p>
    <w:p w:rsidR="00E01582" w:rsidRPr="003B144B" w:rsidRDefault="00E01582" w:rsidP="00DF24B6">
      <w:pPr>
        <w:pStyle w:val="Bezodstpw"/>
        <w:spacing w:line="360" w:lineRule="auto"/>
        <w:jc w:val="center"/>
        <w:rPr>
          <w:rFonts w:ascii="Arial" w:hAnsi="Arial" w:cs="Arial"/>
          <w:b/>
          <w:sz w:val="20"/>
          <w:szCs w:val="20"/>
          <w:lang w:val="pl-PL"/>
        </w:rPr>
      </w:pPr>
    </w:p>
    <w:p w:rsidR="00513D1A" w:rsidRPr="003B144B" w:rsidRDefault="00513D1A" w:rsidP="00DF24B6">
      <w:pPr>
        <w:pStyle w:val="Bezodstpw"/>
        <w:spacing w:line="360" w:lineRule="auto"/>
        <w:jc w:val="center"/>
        <w:rPr>
          <w:rFonts w:ascii="Arial" w:hAnsi="Arial" w:cs="Arial"/>
          <w:b/>
          <w:sz w:val="20"/>
          <w:szCs w:val="20"/>
          <w:lang w:val="pl-PL"/>
        </w:rPr>
      </w:pPr>
      <w:r w:rsidRPr="003B144B">
        <w:rPr>
          <w:rFonts w:ascii="Arial" w:hAnsi="Arial" w:cs="Arial"/>
          <w:b/>
          <w:sz w:val="20"/>
          <w:szCs w:val="20"/>
          <w:lang w:val="pl-PL"/>
        </w:rPr>
        <w:t>OŚWIADCZENIE</w:t>
      </w:r>
    </w:p>
    <w:p w:rsidR="00513D1A" w:rsidRPr="003B144B" w:rsidRDefault="00513D1A" w:rsidP="00EC23CD">
      <w:pPr>
        <w:pStyle w:val="Bezodstpw"/>
        <w:jc w:val="center"/>
        <w:rPr>
          <w:rFonts w:ascii="Arial" w:hAnsi="Arial" w:cs="Arial"/>
          <w:b/>
          <w:sz w:val="20"/>
          <w:szCs w:val="20"/>
          <w:lang w:val="pl-PL"/>
        </w:rPr>
      </w:pPr>
      <w:r w:rsidRPr="003B144B">
        <w:rPr>
          <w:rFonts w:ascii="Arial" w:hAnsi="Arial" w:cs="Arial"/>
          <w:b/>
          <w:sz w:val="20"/>
          <w:szCs w:val="20"/>
          <w:lang w:val="pl-PL"/>
        </w:rPr>
        <w:t>O NIEPODLEGANIU WYKLUCZENIU NA PODSTAWIE ART. 24 UST. 1 P.Z.P.</w:t>
      </w:r>
    </w:p>
    <w:p w:rsidR="00513D1A" w:rsidRPr="003B144B" w:rsidRDefault="00513D1A" w:rsidP="00EC23CD">
      <w:pPr>
        <w:pStyle w:val="Bezodstpw"/>
        <w:jc w:val="center"/>
        <w:rPr>
          <w:rFonts w:ascii="Arial" w:hAnsi="Arial" w:cs="Arial"/>
          <w:b/>
          <w:sz w:val="20"/>
          <w:szCs w:val="20"/>
          <w:lang w:val="pl-PL"/>
        </w:rPr>
      </w:pPr>
    </w:p>
    <w:p w:rsidR="00513D1A" w:rsidRPr="003B144B" w:rsidRDefault="00513D1A" w:rsidP="00EC23CD">
      <w:pPr>
        <w:pStyle w:val="Bezodstpw"/>
        <w:jc w:val="center"/>
        <w:rPr>
          <w:rFonts w:ascii="Arial" w:hAnsi="Arial" w:cs="Arial"/>
          <w:b/>
          <w:sz w:val="20"/>
          <w:szCs w:val="20"/>
          <w:lang w:val="pl-PL"/>
        </w:rPr>
      </w:pPr>
    </w:p>
    <w:p w:rsidR="00E01582" w:rsidRPr="003B144B" w:rsidRDefault="00E01582" w:rsidP="00E01582">
      <w:pPr>
        <w:jc w:val="both"/>
        <w:rPr>
          <w:rFonts w:ascii="Arial" w:hAnsi="Arial" w:cs="Arial"/>
          <w:sz w:val="20"/>
          <w:szCs w:val="20"/>
          <w:lang w:val="pl-PL"/>
        </w:rPr>
      </w:pPr>
    </w:p>
    <w:p w:rsidR="00FD04E3" w:rsidRPr="003B144B" w:rsidRDefault="00FD04E3" w:rsidP="00FD04E3">
      <w:pPr>
        <w:jc w:val="both"/>
        <w:rPr>
          <w:rFonts w:ascii="Arial" w:hAnsi="Arial" w:cs="Arial"/>
          <w:sz w:val="20"/>
          <w:szCs w:val="20"/>
          <w:lang w:val="pl-PL"/>
        </w:rPr>
      </w:pPr>
      <w:r w:rsidRPr="003B144B">
        <w:rPr>
          <w:rFonts w:ascii="Arial" w:hAnsi="Arial" w:cs="Arial"/>
          <w:sz w:val="20"/>
          <w:szCs w:val="20"/>
          <w:lang w:val="pl-PL"/>
        </w:rPr>
        <w:t xml:space="preserve">dotyczy zadania: </w:t>
      </w:r>
      <w:r w:rsidRPr="00D6321C">
        <w:rPr>
          <w:rFonts w:ascii="Arial" w:hAnsi="Arial" w:cs="Arial"/>
          <w:b/>
          <w:sz w:val="20"/>
          <w:szCs w:val="20"/>
          <w:lang w:val="pl-PL"/>
        </w:rPr>
        <w:t>„</w:t>
      </w:r>
      <w:r w:rsidR="000011E4" w:rsidRPr="00FB5DFD">
        <w:rPr>
          <w:rFonts w:ascii="Arial" w:hAnsi="Arial" w:cs="Arial"/>
          <w:b/>
          <w:sz w:val="20"/>
          <w:szCs w:val="20"/>
          <w:lang w:val="pl-PL"/>
        </w:rPr>
        <w:t>Budowa kanału w ul. Jastrzębiej w miejscowości Lipków</w:t>
      </w:r>
      <w:r w:rsidRPr="00D6321C">
        <w:rPr>
          <w:rFonts w:ascii="Arial" w:hAnsi="Arial" w:cs="Arial"/>
          <w:b/>
          <w:sz w:val="20"/>
          <w:szCs w:val="20"/>
          <w:lang w:val="pl-PL"/>
        </w:rPr>
        <w:t>”</w:t>
      </w:r>
    </w:p>
    <w:p w:rsidR="00513D1A" w:rsidRPr="003B144B" w:rsidRDefault="00513D1A" w:rsidP="00EC23CD">
      <w:pPr>
        <w:pStyle w:val="Bezodstpw"/>
        <w:rPr>
          <w:rFonts w:ascii="Arial" w:hAnsi="Arial" w:cs="Arial"/>
          <w:b/>
          <w:sz w:val="20"/>
          <w:szCs w:val="20"/>
          <w:lang w:val="pl-PL"/>
        </w:rPr>
      </w:pPr>
    </w:p>
    <w:p w:rsidR="00513D1A" w:rsidRPr="003B144B" w:rsidRDefault="00513D1A" w:rsidP="00EC23CD">
      <w:pPr>
        <w:pStyle w:val="Bezodstpw"/>
        <w:rPr>
          <w:rFonts w:ascii="Arial" w:hAnsi="Arial" w:cs="Arial"/>
          <w:b/>
          <w:sz w:val="20"/>
          <w:szCs w:val="20"/>
          <w:lang w:val="pl-PL"/>
        </w:rPr>
      </w:pPr>
      <w:r w:rsidRPr="003B144B">
        <w:rPr>
          <w:rFonts w:ascii="Arial" w:hAnsi="Arial" w:cs="Arial"/>
          <w:b/>
          <w:sz w:val="20"/>
          <w:szCs w:val="20"/>
          <w:lang w:val="pl-PL"/>
        </w:rPr>
        <w:t>ZAMAWIAJĄCY:</w:t>
      </w:r>
    </w:p>
    <w:p w:rsidR="00513D1A" w:rsidRPr="003B144B" w:rsidRDefault="00513D1A" w:rsidP="00EC23CD">
      <w:pPr>
        <w:pStyle w:val="Bezodstpw"/>
        <w:rPr>
          <w:rFonts w:ascii="Arial" w:hAnsi="Arial" w:cs="Arial"/>
          <w:sz w:val="20"/>
          <w:szCs w:val="20"/>
          <w:lang w:val="pl-PL"/>
        </w:rPr>
      </w:pPr>
      <w:r w:rsidRPr="003B144B">
        <w:rPr>
          <w:rFonts w:ascii="Arial" w:hAnsi="Arial" w:cs="Arial"/>
          <w:sz w:val="20"/>
          <w:szCs w:val="20"/>
          <w:lang w:val="pl-PL"/>
        </w:rPr>
        <w:t>Gmina Stare Babice</w:t>
      </w:r>
    </w:p>
    <w:p w:rsidR="00513D1A" w:rsidRPr="003B144B" w:rsidRDefault="00513D1A" w:rsidP="00EC23CD">
      <w:pPr>
        <w:pStyle w:val="Bezodstpw"/>
        <w:rPr>
          <w:rFonts w:ascii="Arial" w:hAnsi="Arial" w:cs="Arial"/>
          <w:sz w:val="20"/>
          <w:szCs w:val="20"/>
          <w:lang w:val="pl-PL"/>
        </w:rPr>
      </w:pPr>
      <w:r w:rsidRPr="003B144B">
        <w:rPr>
          <w:rFonts w:ascii="Arial" w:hAnsi="Arial" w:cs="Arial"/>
          <w:sz w:val="20"/>
          <w:szCs w:val="20"/>
          <w:lang w:val="pl-PL"/>
        </w:rPr>
        <w:t>ul. Rynek 32</w:t>
      </w:r>
    </w:p>
    <w:p w:rsidR="00513D1A" w:rsidRPr="003B144B" w:rsidRDefault="00513D1A" w:rsidP="00EC23CD">
      <w:pPr>
        <w:pStyle w:val="Bezodstpw"/>
        <w:rPr>
          <w:rFonts w:ascii="Arial" w:hAnsi="Arial" w:cs="Arial"/>
          <w:sz w:val="20"/>
          <w:szCs w:val="20"/>
          <w:lang w:val="pl-PL"/>
        </w:rPr>
      </w:pPr>
      <w:r w:rsidRPr="003B144B">
        <w:rPr>
          <w:rFonts w:ascii="Arial" w:hAnsi="Arial" w:cs="Arial"/>
          <w:sz w:val="20"/>
          <w:szCs w:val="20"/>
          <w:lang w:val="pl-PL"/>
        </w:rPr>
        <w:t xml:space="preserve">05-082 Stare Babice </w:t>
      </w:r>
    </w:p>
    <w:p w:rsidR="00513D1A" w:rsidRPr="003B144B" w:rsidRDefault="00513D1A" w:rsidP="00EC23CD">
      <w:pPr>
        <w:spacing w:line="240" w:lineRule="auto"/>
        <w:jc w:val="both"/>
        <w:rPr>
          <w:rFonts w:ascii="Arial" w:hAnsi="Arial" w:cs="Arial"/>
          <w:b/>
          <w:sz w:val="20"/>
          <w:szCs w:val="20"/>
          <w:lang w:val="pl-PL"/>
        </w:rPr>
      </w:pPr>
    </w:p>
    <w:p w:rsidR="00513D1A" w:rsidRPr="003B144B" w:rsidRDefault="00513D1A" w:rsidP="00EC23CD">
      <w:pPr>
        <w:jc w:val="both"/>
        <w:rPr>
          <w:rFonts w:ascii="Arial" w:hAnsi="Arial" w:cs="Arial"/>
          <w:b/>
          <w:sz w:val="20"/>
          <w:szCs w:val="20"/>
          <w:lang w:val="pl-PL"/>
        </w:rPr>
      </w:pPr>
      <w:r w:rsidRPr="003B144B">
        <w:rPr>
          <w:rFonts w:ascii="Arial" w:hAnsi="Arial" w:cs="Arial"/>
          <w:b/>
          <w:sz w:val="20"/>
          <w:szCs w:val="20"/>
          <w:lang w:val="pl-PL"/>
        </w:rPr>
        <w:t>WYKONAWCA:</w:t>
      </w:r>
    </w:p>
    <w:p w:rsidR="00513D1A" w:rsidRPr="003B144B" w:rsidRDefault="00513D1A" w:rsidP="00EC23CD">
      <w:pPr>
        <w:spacing w:line="240" w:lineRule="auto"/>
        <w:jc w:val="both"/>
        <w:rPr>
          <w:rFonts w:ascii="Arial" w:hAnsi="Arial" w:cs="Arial"/>
          <w:b/>
          <w:sz w:val="20"/>
          <w:szCs w:val="20"/>
          <w:lang w:val="pl-PL"/>
        </w:rPr>
      </w:pPr>
    </w:p>
    <w:p w:rsidR="00513D1A" w:rsidRPr="003B144B" w:rsidRDefault="00513D1A" w:rsidP="00EC23CD">
      <w:pPr>
        <w:spacing w:line="240" w:lineRule="auto"/>
        <w:jc w:val="both"/>
        <w:rPr>
          <w:rFonts w:ascii="Arial" w:hAnsi="Arial" w:cs="Arial"/>
          <w:b/>
          <w:sz w:val="20"/>
          <w:szCs w:val="20"/>
          <w:lang w:val="pl-PL"/>
        </w:rPr>
      </w:pPr>
      <w:r w:rsidRPr="003B144B">
        <w:rPr>
          <w:rFonts w:ascii="Arial" w:hAnsi="Arial" w:cs="Arial"/>
          <w:b/>
          <w:sz w:val="20"/>
          <w:szCs w:val="20"/>
          <w:lang w:val="pl-PL"/>
        </w:rPr>
        <w:t>…………………………………………………………………………………………………………………..</w:t>
      </w:r>
    </w:p>
    <w:p w:rsidR="00513D1A" w:rsidRPr="003B144B" w:rsidRDefault="00513D1A" w:rsidP="00EC23CD">
      <w:pPr>
        <w:pStyle w:val="Bezodstpw"/>
        <w:jc w:val="center"/>
        <w:rPr>
          <w:rFonts w:ascii="Arial" w:hAnsi="Arial" w:cs="Arial"/>
          <w:b/>
          <w:sz w:val="20"/>
          <w:szCs w:val="20"/>
          <w:lang w:val="pl-PL"/>
        </w:rPr>
      </w:pPr>
      <w:r w:rsidRPr="003B144B">
        <w:rPr>
          <w:rFonts w:ascii="Arial" w:hAnsi="Arial" w:cs="Arial"/>
          <w:b/>
          <w:sz w:val="20"/>
          <w:szCs w:val="20"/>
          <w:lang w:val="pl-PL"/>
        </w:rPr>
        <w:t>/nazwa i adres Wykonawcy/</w:t>
      </w:r>
    </w:p>
    <w:p w:rsidR="00513D1A" w:rsidRPr="003B144B" w:rsidRDefault="00513D1A" w:rsidP="00EC23CD">
      <w:pPr>
        <w:spacing w:line="240" w:lineRule="auto"/>
        <w:jc w:val="both"/>
        <w:rPr>
          <w:rFonts w:ascii="Arial" w:hAnsi="Arial" w:cs="Arial"/>
          <w:b/>
          <w:sz w:val="20"/>
          <w:szCs w:val="20"/>
          <w:lang w:val="pl-PL"/>
        </w:rPr>
      </w:pPr>
    </w:p>
    <w:p w:rsidR="00513D1A" w:rsidRPr="003B144B" w:rsidRDefault="00513D1A" w:rsidP="00EC23CD">
      <w:pPr>
        <w:pStyle w:val="Bezodstpw"/>
        <w:spacing w:line="480" w:lineRule="auto"/>
        <w:jc w:val="center"/>
        <w:rPr>
          <w:rFonts w:ascii="Arial" w:hAnsi="Arial" w:cs="Arial"/>
          <w:b/>
          <w:sz w:val="20"/>
          <w:szCs w:val="20"/>
          <w:lang w:val="pl-PL"/>
        </w:rPr>
      </w:pPr>
    </w:p>
    <w:p w:rsidR="00513D1A" w:rsidRPr="003B144B" w:rsidRDefault="00513D1A" w:rsidP="00EC23CD">
      <w:pPr>
        <w:pStyle w:val="Bezodstpw"/>
        <w:spacing w:line="480" w:lineRule="auto"/>
        <w:jc w:val="center"/>
        <w:rPr>
          <w:rFonts w:ascii="Arial" w:hAnsi="Arial" w:cs="Arial"/>
          <w:b/>
          <w:sz w:val="20"/>
          <w:szCs w:val="20"/>
          <w:lang w:val="pl-PL"/>
        </w:rPr>
      </w:pPr>
      <w:r w:rsidRPr="003B144B">
        <w:rPr>
          <w:rFonts w:ascii="Arial" w:hAnsi="Arial" w:cs="Arial"/>
          <w:b/>
          <w:sz w:val="20"/>
          <w:szCs w:val="20"/>
          <w:lang w:val="pl-PL"/>
        </w:rPr>
        <w:t>OŚWIADCZAMY, ŻE:</w:t>
      </w:r>
    </w:p>
    <w:p w:rsidR="00513D1A" w:rsidRPr="003B144B" w:rsidRDefault="00513D1A" w:rsidP="00EC23CD">
      <w:pPr>
        <w:pStyle w:val="Bezodstpw"/>
        <w:spacing w:line="480" w:lineRule="auto"/>
        <w:jc w:val="center"/>
        <w:rPr>
          <w:rFonts w:ascii="Arial" w:hAnsi="Arial" w:cs="Arial"/>
          <w:b/>
          <w:sz w:val="20"/>
          <w:szCs w:val="20"/>
          <w:lang w:val="pl-PL"/>
        </w:rPr>
      </w:pPr>
    </w:p>
    <w:p w:rsidR="00513D1A" w:rsidRPr="00FD04E3" w:rsidRDefault="00513D1A" w:rsidP="00FD04E3">
      <w:pPr>
        <w:pStyle w:val="Bezodstpw"/>
        <w:spacing w:line="480" w:lineRule="auto"/>
        <w:jc w:val="both"/>
        <w:rPr>
          <w:rFonts w:ascii="Arial" w:hAnsi="Arial" w:cs="Arial"/>
          <w:sz w:val="20"/>
          <w:szCs w:val="20"/>
          <w:lang w:val="pl-PL"/>
        </w:rPr>
      </w:pPr>
      <w:r w:rsidRPr="003B144B">
        <w:rPr>
          <w:rFonts w:ascii="Arial" w:hAnsi="Arial" w:cs="Arial"/>
          <w:sz w:val="20"/>
          <w:szCs w:val="20"/>
          <w:lang w:val="pl-PL"/>
        </w:rPr>
        <w:t xml:space="preserve">Nie podlegamy wykluczeniu z postępowania o udzielenie niniejszego zamówienia na podstawie przesłanek zawartych w art. 24 ust. 1 ustawy z dnia 29 stycznia 2004 r. prawo zamówień publicznych </w:t>
      </w:r>
      <w:r w:rsidR="00FD04E3" w:rsidRPr="00FD04E3">
        <w:rPr>
          <w:rFonts w:ascii="Arial" w:hAnsi="Arial" w:cs="Arial"/>
          <w:sz w:val="20"/>
          <w:szCs w:val="20"/>
          <w:lang w:val="pl-PL"/>
        </w:rPr>
        <w:t>(Dz. U. z 2015 r. poz. 2164</w:t>
      </w:r>
      <w:r w:rsidR="000011E4">
        <w:rPr>
          <w:rFonts w:ascii="Arial" w:hAnsi="Arial" w:cs="Arial"/>
          <w:sz w:val="20"/>
          <w:szCs w:val="20"/>
          <w:lang w:val="pl-PL"/>
        </w:rPr>
        <w:t xml:space="preserve"> z </w:t>
      </w:r>
      <w:proofErr w:type="spellStart"/>
      <w:r w:rsidR="000011E4">
        <w:rPr>
          <w:rFonts w:ascii="Arial" w:hAnsi="Arial" w:cs="Arial"/>
          <w:sz w:val="20"/>
          <w:szCs w:val="20"/>
          <w:lang w:val="pl-PL"/>
        </w:rPr>
        <w:t>późn</w:t>
      </w:r>
      <w:proofErr w:type="spellEnd"/>
      <w:r w:rsidR="000011E4">
        <w:rPr>
          <w:rFonts w:ascii="Arial" w:hAnsi="Arial" w:cs="Arial"/>
          <w:sz w:val="20"/>
          <w:szCs w:val="20"/>
          <w:lang w:val="pl-PL"/>
        </w:rPr>
        <w:t>. zm.</w:t>
      </w:r>
      <w:r w:rsidR="00FD04E3" w:rsidRPr="00FD04E3">
        <w:rPr>
          <w:rFonts w:ascii="Arial" w:hAnsi="Arial" w:cs="Arial"/>
          <w:sz w:val="20"/>
          <w:szCs w:val="20"/>
          <w:lang w:val="pl-PL"/>
        </w:rPr>
        <w:t>)</w:t>
      </w:r>
    </w:p>
    <w:p w:rsidR="00513D1A" w:rsidRPr="003B144B" w:rsidRDefault="00513D1A" w:rsidP="00EC23CD">
      <w:pPr>
        <w:spacing w:line="240" w:lineRule="auto"/>
        <w:jc w:val="both"/>
        <w:rPr>
          <w:rFonts w:ascii="Arial" w:hAnsi="Arial" w:cs="Arial"/>
          <w:bCs/>
          <w:kern w:val="1"/>
          <w:sz w:val="20"/>
          <w:szCs w:val="20"/>
          <w:lang w:val="pl-PL"/>
        </w:rPr>
      </w:pPr>
    </w:p>
    <w:p w:rsidR="00513D1A" w:rsidRPr="003B144B" w:rsidRDefault="00513D1A" w:rsidP="00EC23CD">
      <w:pPr>
        <w:spacing w:line="240" w:lineRule="auto"/>
        <w:jc w:val="both"/>
        <w:rPr>
          <w:rFonts w:ascii="Arial" w:hAnsi="Arial" w:cs="Arial"/>
          <w:bCs/>
          <w:kern w:val="1"/>
          <w:sz w:val="20"/>
          <w:szCs w:val="20"/>
          <w:lang w:val="pl-PL"/>
        </w:rPr>
      </w:pPr>
    </w:p>
    <w:p w:rsidR="00513D1A" w:rsidRPr="003B144B" w:rsidRDefault="00513D1A" w:rsidP="00EC23CD">
      <w:pPr>
        <w:spacing w:line="240" w:lineRule="auto"/>
        <w:jc w:val="both"/>
        <w:rPr>
          <w:rFonts w:ascii="Arial" w:hAnsi="Arial" w:cs="Arial"/>
          <w:bCs/>
          <w:kern w:val="1"/>
          <w:sz w:val="20"/>
          <w:szCs w:val="20"/>
          <w:lang w:val="pl-PL"/>
        </w:rPr>
      </w:pPr>
    </w:p>
    <w:p w:rsidR="00513D1A" w:rsidRPr="003B144B" w:rsidRDefault="00513D1A" w:rsidP="00EC23CD">
      <w:pPr>
        <w:pStyle w:val="Bezodstpw"/>
        <w:ind w:left="360"/>
        <w:jc w:val="both"/>
        <w:rPr>
          <w:rFonts w:ascii="Arial" w:hAnsi="Arial" w:cs="Arial"/>
          <w:sz w:val="20"/>
          <w:szCs w:val="20"/>
          <w:lang w:val="pl-PL"/>
        </w:rPr>
      </w:pPr>
      <w:r w:rsidRPr="003B144B">
        <w:rPr>
          <w:rFonts w:ascii="Arial" w:hAnsi="Arial" w:cs="Arial"/>
          <w:sz w:val="20"/>
          <w:szCs w:val="20"/>
          <w:lang w:val="pl-PL"/>
        </w:rPr>
        <w:t>……………………………………………</w:t>
      </w:r>
      <w:r w:rsidRPr="003B144B">
        <w:rPr>
          <w:rFonts w:ascii="Arial" w:hAnsi="Arial" w:cs="Arial"/>
          <w:sz w:val="20"/>
          <w:szCs w:val="20"/>
          <w:lang w:val="pl-PL"/>
        </w:rPr>
        <w:tab/>
        <w:t>………………………………………………………………</w:t>
      </w:r>
    </w:p>
    <w:p w:rsidR="00513D1A" w:rsidRPr="003B144B" w:rsidRDefault="00513D1A" w:rsidP="00EC23CD">
      <w:pPr>
        <w:pStyle w:val="Bezodstpw"/>
        <w:ind w:left="360"/>
        <w:jc w:val="both"/>
        <w:rPr>
          <w:rFonts w:ascii="Arial" w:hAnsi="Arial" w:cs="Arial"/>
          <w:sz w:val="20"/>
          <w:szCs w:val="20"/>
          <w:lang w:val="pl-PL"/>
        </w:rPr>
      </w:pPr>
    </w:p>
    <w:p w:rsidR="00513D1A" w:rsidRPr="003B144B" w:rsidRDefault="00513D1A" w:rsidP="00EC23CD">
      <w:pPr>
        <w:pStyle w:val="Bezodstpw"/>
        <w:ind w:left="1068"/>
        <w:rPr>
          <w:rFonts w:ascii="Arial" w:hAnsi="Arial" w:cs="Arial"/>
          <w:sz w:val="20"/>
          <w:szCs w:val="20"/>
          <w:lang w:val="pl-PL"/>
        </w:rPr>
      </w:pPr>
      <w:r w:rsidRPr="003B144B">
        <w:rPr>
          <w:rFonts w:ascii="Arial" w:hAnsi="Arial" w:cs="Arial"/>
          <w:sz w:val="20"/>
          <w:szCs w:val="20"/>
          <w:lang w:val="pl-PL"/>
        </w:rPr>
        <w:t>/miejscowość i data/</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t>/pieczęć i podpis osoby uprawnionej/</w:t>
      </w:r>
    </w:p>
    <w:p w:rsidR="00513D1A" w:rsidRPr="003B144B" w:rsidRDefault="00513D1A" w:rsidP="00EC23CD">
      <w:pPr>
        <w:pStyle w:val="Bezodstpw"/>
        <w:jc w:val="both"/>
        <w:rPr>
          <w:rFonts w:ascii="Arial" w:hAnsi="Arial" w:cs="Arial"/>
          <w:b/>
          <w:sz w:val="20"/>
          <w:szCs w:val="20"/>
          <w:lang w:val="pl-PL"/>
        </w:rPr>
      </w:pPr>
    </w:p>
    <w:p w:rsidR="00513D1A" w:rsidRPr="003B144B" w:rsidRDefault="00513D1A" w:rsidP="00EC23CD">
      <w:pPr>
        <w:suppressAutoHyphens w:val="0"/>
        <w:spacing w:after="0" w:line="240" w:lineRule="auto"/>
        <w:rPr>
          <w:rFonts w:ascii="Arial" w:hAnsi="Arial" w:cs="Arial"/>
          <w:b/>
          <w:sz w:val="20"/>
          <w:szCs w:val="20"/>
          <w:lang w:val="pl-PL"/>
        </w:rPr>
      </w:pPr>
    </w:p>
    <w:p w:rsidR="002F600A" w:rsidRPr="003B144B" w:rsidRDefault="002F600A">
      <w:pPr>
        <w:suppressAutoHyphens w:val="0"/>
        <w:spacing w:after="0" w:line="240" w:lineRule="auto"/>
        <w:rPr>
          <w:rFonts w:ascii="Arial" w:hAnsi="Arial" w:cs="Arial"/>
          <w:b/>
          <w:i/>
          <w:sz w:val="20"/>
          <w:szCs w:val="20"/>
          <w:lang w:val="pl-PL"/>
        </w:rPr>
      </w:pPr>
      <w:r w:rsidRPr="003B144B">
        <w:rPr>
          <w:rFonts w:ascii="Arial" w:hAnsi="Arial" w:cs="Arial"/>
          <w:b/>
          <w:i/>
          <w:sz w:val="20"/>
          <w:szCs w:val="20"/>
          <w:lang w:val="pl-PL"/>
        </w:rPr>
        <w:br w:type="page"/>
      </w:r>
    </w:p>
    <w:p w:rsidR="00513D1A" w:rsidRPr="00797D5A" w:rsidRDefault="00513D1A" w:rsidP="00961AA0">
      <w:pPr>
        <w:pStyle w:val="Bezodstpw"/>
        <w:jc w:val="both"/>
        <w:rPr>
          <w:rFonts w:ascii="Arial" w:hAnsi="Arial" w:cs="Arial"/>
          <w:i/>
          <w:sz w:val="18"/>
          <w:szCs w:val="20"/>
          <w:lang w:val="pl-PL"/>
        </w:rPr>
      </w:pPr>
      <w:r w:rsidRPr="00797D5A">
        <w:rPr>
          <w:rFonts w:ascii="Arial" w:hAnsi="Arial" w:cs="Arial"/>
          <w:i/>
          <w:sz w:val="18"/>
          <w:szCs w:val="20"/>
          <w:lang w:val="pl-PL"/>
        </w:rPr>
        <w:lastRenderedPageBreak/>
        <w:t xml:space="preserve">Załącznik Nr </w:t>
      </w:r>
      <w:r w:rsidR="00FD04E3" w:rsidRPr="00797D5A">
        <w:rPr>
          <w:rFonts w:ascii="Arial" w:hAnsi="Arial" w:cs="Arial"/>
          <w:i/>
          <w:sz w:val="18"/>
          <w:szCs w:val="20"/>
          <w:lang w:val="pl-PL"/>
        </w:rPr>
        <w:t>3</w:t>
      </w:r>
      <w:r w:rsidRPr="00797D5A">
        <w:rPr>
          <w:rFonts w:ascii="Arial" w:hAnsi="Arial" w:cs="Arial"/>
          <w:i/>
          <w:sz w:val="18"/>
          <w:szCs w:val="20"/>
          <w:lang w:val="pl-PL"/>
        </w:rPr>
        <w:t xml:space="preserve"> do Oferty – Informacja Wykonawcy o przynależności do grupy kapitałowej</w:t>
      </w:r>
    </w:p>
    <w:p w:rsidR="00513D1A" w:rsidRPr="003B144B" w:rsidRDefault="00513D1A" w:rsidP="00FD3D0A">
      <w:pPr>
        <w:pStyle w:val="Bezodstpw"/>
        <w:spacing w:line="360" w:lineRule="auto"/>
        <w:jc w:val="center"/>
        <w:rPr>
          <w:rFonts w:ascii="Arial" w:hAnsi="Arial" w:cs="Arial"/>
          <w:b/>
          <w:sz w:val="20"/>
          <w:szCs w:val="20"/>
          <w:lang w:val="pl-PL"/>
        </w:rPr>
      </w:pPr>
    </w:p>
    <w:p w:rsidR="00513D1A" w:rsidRPr="003B144B" w:rsidRDefault="00513D1A" w:rsidP="00FD3D0A">
      <w:pPr>
        <w:pStyle w:val="Bezodstpw"/>
        <w:spacing w:line="360" w:lineRule="auto"/>
        <w:jc w:val="center"/>
        <w:rPr>
          <w:rFonts w:ascii="Arial" w:hAnsi="Arial" w:cs="Arial"/>
          <w:b/>
          <w:sz w:val="20"/>
          <w:szCs w:val="20"/>
          <w:lang w:val="pl-PL"/>
        </w:rPr>
      </w:pPr>
    </w:p>
    <w:p w:rsidR="00513D1A" w:rsidRPr="003B144B" w:rsidRDefault="00513D1A" w:rsidP="00FD3D0A">
      <w:pPr>
        <w:pStyle w:val="Bezodstpw"/>
        <w:spacing w:line="360" w:lineRule="auto"/>
        <w:jc w:val="center"/>
        <w:rPr>
          <w:rFonts w:ascii="Arial" w:hAnsi="Arial" w:cs="Arial"/>
          <w:b/>
          <w:sz w:val="20"/>
          <w:szCs w:val="20"/>
          <w:lang w:val="pl-PL"/>
        </w:rPr>
      </w:pPr>
    </w:p>
    <w:p w:rsidR="00513D1A" w:rsidRPr="003B144B" w:rsidRDefault="00513D1A" w:rsidP="00DF24B6">
      <w:pPr>
        <w:widowControl w:val="0"/>
        <w:shd w:val="clear" w:color="auto" w:fill="FFFFFF"/>
        <w:suppressAutoHyphens w:val="0"/>
        <w:autoSpaceDE w:val="0"/>
        <w:autoSpaceDN w:val="0"/>
        <w:adjustRightInd w:val="0"/>
        <w:jc w:val="center"/>
        <w:rPr>
          <w:rFonts w:ascii="Arial" w:hAnsi="Arial" w:cs="Arial"/>
          <w:b/>
          <w:sz w:val="20"/>
          <w:szCs w:val="20"/>
          <w:lang w:val="pl-PL" w:eastAsia="pl-PL"/>
        </w:rPr>
      </w:pPr>
      <w:r w:rsidRPr="003B144B">
        <w:rPr>
          <w:rFonts w:ascii="Arial" w:hAnsi="Arial" w:cs="Arial"/>
          <w:b/>
          <w:sz w:val="20"/>
          <w:szCs w:val="20"/>
          <w:lang w:val="pl-PL" w:eastAsia="pl-PL"/>
        </w:rPr>
        <w:t>INFORMACJA WYKONAWCY</w:t>
      </w:r>
    </w:p>
    <w:p w:rsidR="00513D1A" w:rsidRPr="003B144B" w:rsidRDefault="00513D1A" w:rsidP="00426EFA">
      <w:pPr>
        <w:widowControl w:val="0"/>
        <w:shd w:val="clear" w:color="auto" w:fill="FFFFFF"/>
        <w:suppressAutoHyphens w:val="0"/>
        <w:autoSpaceDE w:val="0"/>
        <w:autoSpaceDN w:val="0"/>
        <w:adjustRightInd w:val="0"/>
        <w:jc w:val="center"/>
        <w:rPr>
          <w:rFonts w:ascii="Arial" w:hAnsi="Arial" w:cs="Arial"/>
          <w:b/>
          <w:sz w:val="20"/>
          <w:szCs w:val="20"/>
          <w:lang w:val="pl-PL" w:eastAsia="pl-PL"/>
        </w:rPr>
      </w:pPr>
      <w:r w:rsidRPr="003B144B">
        <w:rPr>
          <w:rFonts w:ascii="Arial" w:hAnsi="Arial" w:cs="Arial"/>
          <w:b/>
          <w:sz w:val="20"/>
          <w:szCs w:val="20"/>
          <w:lang w:val="pl-PL" w:eastAsia="pl-PL"/>
        </w:rPr>
        <w:t xml:space="preserve">O PRZYNALEŻNOŚCI DO GRUPY KAPITAŁOWEJ </w:t>
      </w:r>
    </w:p>
    <w:p w:rsidR="00513D1A" w:rsidRPr="003B144B" w:rsidRDefault="00513D1A" w:rsidP="00FD3D0A">
      <w:pPr>
        <w:pStyle w:val="Bezodstpw"/>
        <w:jc w:val="center"/>
        <w:rPr>
          <w:rFonts w:ascii="Arial" w:hAnsi="Arial" w:cs="Arial"/>
          <w:b/>
          <w:sz w:val="20"/>
          <w:szCs w:val="20"/>
          <w:lang w:val="pl-PL"/>
        </w:rPr>
      </w:pPr>
    </w:p>
    <w:p w:rsidR="00513D1A" w:rsidRPr="003B144B" w:rsidRDefault="00513D1A" w:rsidP="00FD3D0A">
      <w:pPr>
        <w:pStyle w:val="Bezodstpw"/>
        <w:jc w:val="center"/>
        <w:rPr>
          <w:rFonts w:ascii="Arial" w:hAnsi="Arial" w:cs="Arial"/>
          <w:b/>
          <w:sz w:val="20"/>
          <w:szCs w:val="20"/>
          <w:lang w:val="pl-PL"/>
        </w:rPr>
      </w:pPr>
    </w:p>
    <w:p w:rsidR="00FD04E3" w:rsidRPr="003B144B" w:rsidRDefault="00FD04E3" w:rsidP="00FD04E3">
      <w:pPr>
        <w:jc w:val="both"/>
        <w:rPr>
          <w:rFonts w:ascii="Arial" w:hAnsi="Arial" w:cs="Arial"/>
          <w:sz w:val="20"/>
          <w:szCs w:val="20"/>
          <w:lang w:val="pl-PL"/>
        </w:rPr>
      </w:pPr>
      <w:r w:rsidRPr="003B144B">
        <w:rPr>
          <w:rFonts w:ascii="Arial" w:hAnsi="Arial" w:cs="Arial"/>
          <w:sz w:val="20"/>
          <w:szCs w:val="20"/>
          <w:lang w:val="pl-PL"/>
        </w:rPr>
        <w:t xml:space="preserve">dotyczy zadania: </w:t>
      </w:r>
      <w:r w:rsidRPr="00D6321C">
        <w:rPr>
          <w:rFonts w:ascii="Arial" w:hAnsi="Arial" w:cs="Arial"/>
          <w:b/>
          <w:sz w:val="20"/>
          <w:szCs w:val="20"/>
          <w:lang w:val="pl-PL"/>
        </w:rPr>
        <w:t>„</w:t>
      </w:r>
      <w:r w:rsidR="00AC04F1" w:rsidRPr="00FB5DFD">
        <w:rPr>
          <w:rFonts w:ascii="Arial" w:hAnsi="Arial" w:cs="Arial"/>
          <w:b/>
          <w:sz w:val="20"/>
          <w:szCs w:val="20"/>
          <w:lang w:val="pl-PL"/>
        </w:rPr>
        <w:t>Budowa kanału w ul. Jastrzębiej w miejscowości Lipków</w:t>
      </w:r>
      <w:r w:rsidRPr="00D6321C">
        <w:rPr>
          <w:rFonts w:ascii="Arial" w:hAnsi="Arial" w:cs="Arial"/>
          <w:b/>
          <w:sz w:val="20"/>
          <w:szCs w:val="20"/>
          <w:lang w:val="pl-PL"/>
        </w:rPr>
        <w:t>”</w:t>
      </w:r>
    </w:p>
    <w:p w:rsidR="00513D1A" w:rsidRPr="003B144B" w:rsidRDefault="00513D1A" w:rsidP="00FD3D0A">
      <w:pPr>
        <w:pStyle w:val="Bezodstpw"/>
        <w:rPr>
          <w:rFonts w:ascii="Arial" w:hAnsi="Arial" w:cs="Arial"/>
          <w:b/>
          <w:sz w:val="20"/>
          <w:szCs w:val="20"/>
          <w:lang w:val="pl-PL"/>
        </w:rPr>
      </w:pPr>
    </w:p>
    <w:p w:rsidR="00513D1A" w:rsidRPr="003B144B" w:rsidRDefault="00513D1A" w:rsidP="00FD3D0A">
      <w:pPr>
        <w:pStyle w:val="Bezodstpw"/>
        <w:rPr>
          <w:rFonts w:ascii="Arial" w:hAnsi="Arial" w:cs="Arial"/>
          <w:b/>
          <w:sz w:val="20"/>
          <w:szCs w:val="20"/>
          <w:lang w:val="pl-PL"/>
        </w:rPr>
      </w:pPr>
      <w:r w:rsidRPr="003B144B">
        <w:rPr>
          <w:rFonts w:ascii="Arial" w:hAnsi="Arial" w:cs="Arial"/>
          <w:b/>
          <w:sz w:val="20"/>
          <w:szCs w:val="20"/>
          <w:lang w:val="pl-PL"/>
        </w:rPr>
        <w:t>ZAMAWIAJĄCY:</w:t>
      </w:r>
    </w:p>
    <w:p w:rsidR="00513D1A" w:rsidRPr="003B144B" w:rsidRDefault="00513D1A" w:rsidP="00FD3D0A">
      <w:pPr>
        <w:pStyle w:val="Bezodstpw"/>
        <w:rPr>
          <w:rFonts w:ascii="Arial" w:hAnsi="Arial" w:cs="Arial"/>
          <w:sz w:val="20"/>
          <w:szCs w:val="20"/>
          <w:lang w:val="pl-PL"/>
        </w:rPr>
      </w:pPr>
      <w:r w:rsidRPr="003B144B">
        <w:rPr>
          <w:rFonts w:ascii="Arial" w:hAnsi="Arial" w:cs="Arial"/>
          <w:sz w:val="20"/>
          <w:szCs w:val="20"/>
          <w:lang w:val="pl-PL"/>
        </w:rPr>
        <w:t>Gmina Stare Babice</w:t>
      </w:r>
    </w:p>
    <w:p w:rsidR="00513D1A" w:rsidRPr="003B144B" w:rsidRDefault="00513D1A" w:rsidP="00FD3D0A">
      <w:pPr>
        <w:pStyle w:val="Bezodstpw"/>
        <w:rPr>
          <w:rFonts w:ascii="Arial" w:hAnsi="Arial" w:cs="Arial"/>
          <w:sz w:val="20"/>
          <w:szCs w:val="20"/>
          <w:lang w:val="pl-PL"/>
        </w:rPr>
      </w:pPr>
      <w:r w:rsidRPr="003B144B">
        <w:rPr>
          <w:rFonts w:ascii="Arial" w:hAnsi="Arial" w:cs="Arial"/>
          <w:sz w:val="20"/>
          <w:szCs w:val="20"/>
          <w:lang w:val="pl-PL"/>
        </w:rPr>
        <w:t>ul. Rynek 32</w:t>
      </w:r>
    </w:p>
    <w:p w:rsidR="00513D1A" w:rsidRPr="003B144B" w:rsidRDefault="00513D1A" w:rsidP="00FD3D0A">
      <w:pPr>
        <w:pStyle w:val="Bezodstpw"/>
        <w:rPr>
          <w:rFonts w:ascii="Arial" w:hAnsi="Arial" w:cs="Arial"/>
          <w:sz w:val="20"/>
          <w:szCs w:val="20"/>
          <w:lang w:val="pl-PL"/>
        </w:rPr>
      </w:pPr>
      <w:r w:rsidRPr="003B144B">
        <w:rPr>
          <w:rFonts w:ascii="Arial" w:hAnsi="Arial" w:cs="Arial"/>
          <w:sz w:val="20"/>
          <w:szCs w:val="20"/>
          <w:lang w:val="pl-PL"/>
        </w:rPr>
        <w:t xml:space="preserve">05-082 Stare Babice </w:t>
      </w:r>
    </w:p>
    <w:p w:rsidR="00513D1A" w:rsidRPr="003B144B" w:rsidRDefault="00513D1A" w:rsidP="00FD3D0A">
      <w:pPr>
        <w:spacing w:line="240" w:lineRule="auto"/>
        <w:jc w:val="both"/>
        <w:rPr>
          <w:rFonts w:ascii="Arial" w:hAnsi="Arial" w:cs="Arial"/>
          <w:b/>
          <w:sz w:val="20"/>
          <w:szCs w:val="20"/>
          <w:lang w:val="pl-PL"/>
        </w:rPr>
      </w:pPr>
    </w:p>
    <w:p w:rsidR="00513D1A" w:rsidRPr="003B144B" w:rsidRDefault="00513D1A" w:rsidP="00FD3D0A">
      <w:pPr>
        <w:jc w:val="both"/>
        <w:rPr>
          <w:rFonts w:ascii="Arial" w:hAnsi="Arial" w:cs="Arial"/>
          <w:b/>
          <w:sz w:val="20"/>
          <w:szCs w:val="20"/>
          <w:lang w:val="pl-PL"/>
        </w:rPr>
      </w:pPr>
      <w:r w:rsidRPr="003B144B">
        <w:rPr>
          <w:rFonts w:ascii="Arial" w:hAnsi="Arial" w:cs="Arial"/>
          <w:b/>
          <w:sz w:val="20"/>
          <w:szCs w:val="20"/>
          <w:lang w:val="pl-PL"/>
        </w:rPr>
        <w:t>WYKONAWCA:</w:t>
      </w:r>
    </w:p>
    <w:p w:rsidR="00513D1A" w:rsidRPr="003B144B" w:rsidRDefault="00513D1A" w:rsidP="00FD3D0A">
      <w:pPr>
        <w:spacing w:line="240" w:lineRule="auto"/>
        <w:jc w:val="both"/>
        <w:rPr>
          <w:rFonts w:ascii="Arial" w:hAnsi="Arial" w:cs="Arial"/>
          <w:b/>
          <w:sz w:val="20"/>
          <w:szCs w:val="20"/>
          <w:lang w:val="pl-PL"/>
        </w:rPr>
      </w:pPr>
    </w:p>
    <w:p w:rsidR="00513D1A" w:rsidRPr="003B144B" w:rsidRDefault="00513D1A" w:rsidP="00FD3D0A">
      <w:pPr>
        <w:spacing w:line="240" w:lineRule="auto"/>
        <w:jc w:val="both"/>
        <w:rPr>
          <w:rFonts w:ascii="Arial" w:hAnsi="Arial" w:cs="Arial"/>
          <w:b/>
          <w:sz w:val="20"/>
          <w:szCs w:val="20"/>
          <w:lang w:val="pl-PL"/>
        </w:rPr>
      </w:pPr>
      <w:r w:rsidRPr="003B144B">
        <w:rPr>
          <w:rFonts w:ascii="Arial" w:hAnsi="Arial" w:cs="Arial"/>
          <w:b/>
          <w:sz w:val="20"/>
          <w:szCs w:val="20"/>
          <w:lang w:val="pl-PL"/>
        </w:rPr>
        <w:t>…………………………………………………………………………………………………………………..</w:t>
      </w:r>
    </w:p>
    <w:p w:rsidR="00513D1A" w:rsidRPr="003B144B" w:rsidRDefault="00513D1A" w:rsidP="00FD3D0A">
      <w:pPr>
        <w:pStyle w:val="Bezodstpw"/>
        <w:jc w:val="center"/>
        <w:rPr>
          <w:rFonts w:ascii="Arial" w:hAnsi="Arial" w:cs="Arial"/>
          <w:b/>
          <w:sz w:val="20"/>
          <w:szCs w:val="20"/>
          <w:lang w:val="pl-PL"/>
        </w:rPr>
      </w:pPr>
      <w:r w:rsidRPr="003B144B">
        <w:rPr>
          <w:rFonts w:ascii="Arial" w:hAnsi="Arial" w:cs="Arial"/>
          <w:b/>
          <w:sz w:val="20"/>
          <w:szCs w:val="20"/>
          <w:lang w:val="pl-PL"/>
        </w:rPr>
        <w:t>/nazwa i adres Wykonawcy/</w:t>
      </w:r>
    </w:p>
    <w:p w:rsidR="00513D1A" w:rsidRPr="003B144B" w:rsidRDefault="00513D1A" w:rsidP="00FD3D0A">
      <w:pPr>
        <w:spacing w:line="240" w:lineRule="auto"/>
        <w:jc w:val="both"/>
        <w:rPr>
          <w:rFonts w:ascii="Arial" w:hAnsi="Arial" w:cs="Arial"/>
          <w:b/>
          <w:sz w:val="20"/>
          <w:szCs w:val="20"/>
          <w:lang w:val="pl-PL"/>
        </w:rPr>
      </w:pPr>
    </w:p>
    <w:p w:rsidR="00513D1A" w:rsidRPr="003B144B" w:rsidRDefault="00513D1A" w:rsidP="00FD3D0A">
      <w:pPr>
        <w:pStyle w:val="Bezodstpw"/>
        <w:spacing w:line="480" w:lineRule="auto"/>
        <w:jc w:val="center"/>
        <w:rPr>
          <w:rFonts w:ascii="Arial" w:hAnsi="Arial" w:cs="Arial"/>
          <w:b/>
          <w:sz w:val="20"/>
          <w:szCs w:val="20"/>
          <w:lang w:val="pl-PL"/>
        </w:rPr>
      </w:pPr>
    </w:p>
    <w:p w:rsidR="00513D1A" w:rsidRPr="003B144B" w:rsidRDefault="00513D1A" w:rsidP="00426EFA">
      <w:pPr>
        <w:suppressAutoHyphens w:val="0"/>
        <w:jc w:val="both"/>
        <w:rPr>
          <w:rFonts w:ascii="Arial" w:hAnsi="Arial" w:cs="Arial"/>
          <w:b/>
          <w:sz w:val="20"/>
          <w:szCs w:val="20"/>
          <w:lang w:val="pl-PL"/>
        </w:rPr>
      </w:pPr>
      <w:r w:rsidRPr="003B144B">
        <w:rPr>
          <w:rFonts w:ascii="Arial" w:hAnsi="Arial" w:cs="Arial"/>
          <w:b/>
          <w:sz w:val="20"/>
          <w:szCs w:val="20"/>
          <w:lang w:val="pl-PL"/>
        </w:rPr>
        <w:t>Oświadczamy, że nie należymy do żadnej grupy kapitałowej</w:t>
      </w:r>
      <w:r w:rsidRPr="003B144B">
        <w:rPr>
          <w:rFonts w:ascii="Arial" w:hAnsi="Arial" w:cs="Arial"/>
          <w:sz w:val="20"/>
          <w:szCs w:val="20"/>
          <w:lang w:val="pl-PL"/>
        </w:rPr>
        <w:t xml:space="preserve"> w rozumieniu ustawy z dnia 16 lutego 2007 r. o ochronie konkurencji i konsumentów (Dz. U. </w:t>
      </w:r>
      <w:r w:rsidR="00693C6B">
        <w:rPr>
          <w:rFonts w:ascii="Arial" w:hAnsi="Arial" w:cs="Arial"/>
          <w:sz w:val="20"/>
          <w:szCs w:val="20"/>
          <w:lang w:val="pl-PL"/>
        </w:rPr>
        <w:t>2015</w:t>
      </w:r>
      <w:r w:rsidRPr="003B144B">
        <w:rPr>
          <w:rFonts w:ascii="Arial" w:hAnsi="Arial" w:cs="Arial"/>
          <w:sz w:val="20"/>
          <w:szCs w:val="20"/>
          <w:lang w:val="pl-PL"/>
        </w:rPr>
        <w:t xml:space="preserve"> poz. </w:t>
      </w:r>
      <w:r w:rsidR="00693C6B">
        <w:rPr>
          <w:rFonts w:ascii="Arial" w:hAnsi="Arial" w:cs="Arial"/>
          <w:sz w:val="20"/>
          <w:szCs w:val="20"/>
          <w:lang w:val="pl-PL"/>
        </w:rPr>
        <w:t>1618</w:t>
      </w:r>
      <w:r w:rsidRPr="003B144B">
        <w:rPr>
          <w:rFonts w:ascii="Arial" w:hAnsi="Arial" w:cs="Arial"/>
          <w:sz w:val="20"/>
          <w:szCs w:val="20"/>
          <w:lang w:val="pl-PL"/>
        </w:rPr>
        <w:t xml:space="preserve"> z </w:t>
      </w:r>
      <w:proofErr w:type="spellStart"/>
      <w:r w:rsidRPr="003B144B">
        <w:rPr>
          <w:rFonts w:ascii="Arial" w:hAnsi="Arial" w:cs="Arial"/>
          <w:sz w:val="20"/>
          <w:szCs w:val="20"/>
          <w:lang w:val="pl-PL"/>
        </w:rPr>
        <w:t>późn</w:t>
      </w:r>
      <w:proofErr w:type="spellEnd"/>
      <w:r w:rsidRPr="003B144B">
        <w:rPr>
          <w:rFonts w:ascii="Arial" w:hAnsi="Arial" w:cs="Arial"/>
          <w:sz w:val="20"/>
          <w:szCs w:val="20"/>
          <w:lang w:val="pl-PL"/>
        </w:rPr>
        <w:t xml:space="preserve">. zm.) </w:t>
      </w:r>
      <w:r w:rsidRPr="003B144B">
        <w:rPr>
          <w:rFonts w:ascii="Arial" w:hAnsi="Arial" w:cs="Arial"/>
          <w:b/>
          <w:sz w:val="20"/>
          <w:szCs w:val="20"/>
          <w:lang w:val="pl-PL"/>
        </w:rPr>
        <w:t>*</w:t>
      </w:r>
    </w:p>
    <w:p w:rsidR="00513D1A" w:rsidRPr="003B144B" w:rsidRDefault="00513D1A" w:rsidP="00426EFA">
      <w:pPr>
        <w:suppressAutoHyphens w:val="0"/>
        <w:jc w:val="both"/>
        <w:rPr>
          <w:rFonts w:ascii="Arial" w:hAnsi="Arial" w:cs="Arial"/>
          <w:b/>
          <w:sz w:val="20"/>
          <w:szCs w:val="20"/>
          <w:lang w:val="pl-PL"/>
        </w:rPr>
      </w:pPr>
    </w:p>
    <w:p w:rsidR="00513D1A" w:rsidRPr="003B144B" w:rsidRDefault="00513D1A" w:rsidP="00426EFA">
      <w:pPr>
        <w:suppressAutoHyphens w:val="0"/>
        <w:jc w:val="both"/>
        <w:rPr>
          <w:rFonts w:ascii="Arial" w:hAnsi="Arial" w:cs="Arial"/>
          <w:sz w:val="20"/>
          <w:szCs w:val="20"/>
          <w:lang w:val="pl-PL"/>
        </w:rPr>
      </w:pPr>
      <w:r w:rsidRPr="003B144B">
        <w:rPr>
          <w:rFonts w:ascii="Arial" w:hAnsi="Arial" w:cs="Arial"/>
          <w:b/>
          <w:sz w:val="20"/>
          <w:szCs w:val="20"/>
          <w:lang w:val="pl-PL"/>
        </w:rPr>
        <w:t>Oświadczamy, że należymy do grupy kapitałowej</w:t>
      </w:r>
      <w:r w:rsidRPr="003B144B">
        <w:rPr>
          <w:rFonts w:ascii="Arial" w:hAnsi="Arial" w:cs="Arial"/>
          <w:sz w:val="20"/>
          <w:szCs w:val="20"/>
          <w:lang w:val="pl-PL"/>
        </w:rPr>
        <w:t xml:space="preserve"> w rozumieniu ustawy z dnia 16 lutego 2007</w:t>
      </w:r>
      <w:r w:rsidR="00EC338F" w:rsidRPr="003B144B">
        <w:rPr>
          <w:rFonts w:ascii="Arial" w:hAnsi="Arial" w:cs="Arial"/>
          <w:sz w:val="20"/>
          <w:szCs w:val="20"/>
          <w:lang w:val="pl-PL"/>
        </w:rPr>
        <w:t> </w:t>
      </w:r>
      <w:r w:rsidRPr="003B144B">
        <w:rPr>
          <w:rFonts w:ascii="Arial" w:hAnsi="Arial" w:cs="Arial"/>
          <w:sz w:val="20"/>
          <w:szCs w:val="20"/>
          <w:lang w:val="pl-PL"/>
        </w:rPr>
        <w:t>r. o</w:t>
      </w:r>
      <w:r w:rsidR="00693C6B">
        <w:rPr>
          <w:rFonts w:ascii="Arial" w:hAnsi="Arial" w:cs="Arial"/>
          <w:sz w:val="20"/>
          <w:szCs w:val="20"/>
          <w:lang w:val="pl-PL"/>
        </w:rPr>
        <w:t> </w:t>
      </w:r>
      <w:r w:rsidRPr="003B144B">
        <w:rPr>
          <w:rFonts w:ascii="Arial" w:hAnsi="Arial" w:cs="Arial"/>
          <w:sz w:val="20"/>
          <w:szCs w:val="20"/>
          <w:lang w:val="pl-PL"/>
        </w:rPr>
        <w:t>ochronie konkurencji i konsumentów (</w:t>
      </w:r>
      <w:r w:rsidR="00693C6B" w:rsidRPr="003B144B">
        <w:rPr>
          <w:rFonts w:ascii="Arial" w:hAnsi="Arial" w:cs="Arial"/>
          <w:sz w:val="20"/>
          <w:szCs w:val="20"/>
          <w:lang w:val="pl-PL"/>
        </w:rPr>
        <w:t xml:space="preserve">Dz. U. </w:t>
      </w:r>
      <w:r w:rsidR="00693C6B">
        <w:rPr>
          <w:rFonts w:ascii="Arial" w:hAnsi="Arial" w:cs="Arial"/>
          <w:sz w:val="20"/>
          <w:szCs w:val="20"/>
          <w:lang w:val="pl-PL"/>
        </w:rPr>
        <w:t>2015</w:t>
      </w:r>
      <w:r w:rsidR="00693C6B" w:rsidRPr="003B144B">
        <w:rPr>
          <w:rFonts w:ascii="Arial" w:hAnsi="Arial" w:cs="Arial"/>
          <w:sz w:val="20"/>
          <w:szCs w:val="20"/>
          <w:lang w:val="pl-PL"/>
        </w:rPr>
        <w:t xml:space="preserve"> poz. </w:t>
      </w:r>
      <w:r w:rsidR="00693C6B">
        <w:rPr>
          <w:rFonts w:ascii="Arial" w:hAnsi="Arial" w:cs="Arial"/>
          <w:sz w:val="20"/>
          <w:szCs w:val="20"/>
          <w:lang w:val="pl-PL"/>
        </w:rPr>
        <w:t>1618</w:t>
      </w:r>
      <w:r w:rsidR="00693C6B" w:rsidRPr="003B144B">
        <w:rPr>
          <w:rFonts w:ascii="Arial" w:hAnsi="Arial" w:cs="Arial"/>
          <w:sz w:val="20"/>
          <w:szCs w:val="20"/>
          <w:lang w:val="pl-PL"/>
        </w:rPr>
        <w:t xml:space="preserve"> z </w:t>
      </w:r>
      <w:proofErr w:type="spellStart"/>
      <w:r w:rsidR="00693C6B" w:rsidRPr="003B144B">
        <w:rPr>
          <w:rFonts w:ascii="Arial" w:hAnsi="Arial" w:cs="Arial"/>
          <w:sz w:val="20"/>
          <w:szCs w:val="20"/>
          <w:lang w:val="pl-PL"/>
        </w:rPr>
        <w:t>późn</w:t>
      </w:r>
      <w:proofErr w:type="spellEnd"/>
      <w:r w:rsidR="00693C6B" w:rsidRPr="003B144B">
        <w:rPr>
          <w:rFonts w:ascii="Arial" w:hAnsi="Arial" w:cs="Arial"/>
          <w:sz w:val="20"/>
          <w:szCs w:val="20"/>
          <w:lang w:val="pl-PL"/>
        </w:rPr>
        <w:t>. zm.</w:t>
      </w:r>
      <w:r w:rsidRPr="003B144B">
        <w:rPr>
          <w:rFonts w:ascii="Arial" w:hAnsi="Arial" w:cs="Arial"/>
          <w:sz w:val="20"/>
          <w:szCs w:val="20"/>
          <w:lang w:val="pl-PL"/>
        </w:rPr>
        <w:t>) i w załączeniu składamy listę podmiotów należących do tej samej grupy kapitałowej*</w:t>
      </w:r>
    </w:p>
    <w:p w:rsidR="00513D1A" w:rsidRPr="003B144B" w:rsidRDefault="00513D1A" w:rsidP="00426EFA">
      <w:pPr>
        <w:suppressAutoHyphens w:val="0"/>
        <w:jc w:val="both"/>
        <w:rPr>
          <w:rFonts w:ascii="Arial" w:hAnsi="Arial" w:cs="Arial"/>
          <w:b/>
          <w:sz w:val="20"/>
          <w:szCs w:val="20"/>
          <w:lang w:val="pl-PL"/>
        </w:rPr>
      </w:pPr>
    </w:p>
    <w:p w:rsidR="00513D1A" w:rsidRPr="003B144B" w:rsidRDefault="00513D1A" w:rsidP="00426EFA">
      <w:pPr>
        <w:suppressAutoHyphens w:val="0"/>
        <w:jc w:val="both"/>
        <w:rPr>
          <w:rFonts w:ascii="Arial" w:hAnsi="Arial" w:cs="Arial"/>
          <w:sz w:val="20"/>
          <w:szCs w:val="20"/>
          <w:lang w:val="pl-PL"/>
        </w:rPr>
      </w:pPr>
      <w:r w:rsidRPr="003B144B">
        <w:rPr>
          <w:rFonts w:ascii="Arial" w:hAnsi="Arial" w:cs="Arial"/>
          <w:sz w:val="20"/>
          <w:szCs w:val="20"/>
          <w:lang w:val="pl-PL"/>
        </w:rPr>
        <w:t>* niepotrzebne skreślić</w:t>
      </w:r>
    </w:p>
    <w:p w:rsidR="00513D1A" w:rsidRPr="003B144B" w:rsidRDefault="00513D1A" w:rsidP="00FD3D0A">
      <w:pPr>
        <w:pStyle w:val="Bezodstpw"/>
        <w:spacing w:line="480" w:lineRule="auto"/>
        <w:jc w:val="center"/>
        <w:rPr>
          <w:rFonts w:ascii="Arial" w:hAnsi="Arial" w:cs="Arial"/>
          <w:b/>
          <w:sz w:val="20"/>
          <w:szCs w:val="20"/>
          <w:lang w:val="pl-PL"/>
        </w:rPr>
      </w:pPr>
    </w:p>
    <w:p w:rsidR="00513D1A" w:rsidRPr="003B144B" w:rsidRDefault="00513D1A" w:rsidP="00FD3D0A">
      <w:pPr>
        <w:pStyle w:val="Bezodstpw"/>
        <w:spacing w:line="480" w:lineRule="auto"/>
        <w:jc w:val="center"/>
        <w:rPr>
          <w:rFonts w:ascii="Arial" w:hAnsi="Arial" w:cs="Arial"/>
          <w:b/>
          <w:sz w:val="20"/>
          <w:szCs w:val="20"/>
          <w:lang w:val="pl-PL"/>
        </w:rPr>
      </w:pPr>
    </w:p>
    <w:p w:rsidR="00513D1A" w:rsidRPr="003B144B" w:rsidRDefault="00513D1A" w:rsidP="00FD3D0A">
      <w:pPr>
        <w:pStyle w:val="Bezodstpw"/>
        <w:ind w:left="360"/>
        <w:jc w:val="both"/>
        <w:rPr>
          <w:rFonts w:ascii="Arial" w:hAnsi="Arial" w:cs="Arial"/>
          <w:sz w:val="20"/>
          <w:szCs w:val="20"/>
          <w:lang w:val="pl-PL"/>
        </w:rPr>
      </w:pPr>
      <w:r w:rsidRPr="003B144B">
        <w:rPr>
          <w:rFonts w:ascii="Arial" w:hAnsi="Arial" w:cs="Arial"/>
          <w:sz w:val="20"/>
          <w:szCs w:val="20"/>
          <w:lang w:val="pl-PL"/>
        </w:rPr>
        <w:t>……………………………………………</w:t>
      </w:r>
      <w:r w:rsidRPr="003B144B">
        <w:rPr>
          <w:rFonts w:ascii="Arial" w:hAnsi="Arial" w:cs="Arial"/>
          <w:sz w:val="20"/>
          <w:szCs w:val="20"/>
          <w:lang w:val="pl-PL"/>
        </w:rPr>
        <w:tab/>
        <w:t>………………………………………………………………</w:t>
      </w:r>
    </w:p>
    <w:p w:rsidR="00513D1A" w:rsidRPr="003B144B" w:rsidRDefault="00513D1A" w:rsidP="00FD3D0A">
      <w:pPr>
        <w:pStyle w:val="Bezodstpw"/>
        <w:ind w:left="360"/>
        <w:jc w:val="both"/>
        <w:rPr>
          <w:rFonts w:ascii="Arial" w:hAnsi="Arial" w:cs="Arial"/>
          <w:sz w:val="20"/>
          <w:szCs w:val="20"/>
          <w:lang w:val="pl-PL"/>
        </w:rPr>
      </w:pPr>
    </w:p>
    <w:p w:rsidR="00513D1A" w:rsidRPr="003B144B" w:rsidRDefault="00513D1A" w:rsidP="00FD3D0A">
      <w:pPr>
        <w:pStyle w:val="Bezodstpw"/>
        <w:ind w:left="1068"/>
        <w:rPr>
          <w:rFonts w:ascii="Arial" w:hAnsi="Arial" w:cs="Arial"/>
          <w:sz w:val="20"/>
          <w:szCs w:val="20"/>
          <w:lang w:val="pl-PL"/>
        </w:rPr>
      </w:pPr>
      <w:r w:rsidRPr="003B144B">
        <w:rPr>
          <w:rFonts w:ascii="Arial" w:hAnsi="Arial" w:cs="Arial"/>
          <w:sz w:val="20"/>
          <w:szCs w:val="20"/>
          <w:lang w:val="pl-PL"/>
        </w:rPr>
        <w:t>/miejscowość i data/</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t xml:space="preserve">/pieczęć i podpis osoby uprawnionej/ </w:t>
      </w:r>
    </w:p>
    <w:p w:rsidR="00513D1A" w:rsidRPr="003B144B" w:rsidRDefault="00513D1A" w:rsidP="00FD3D0A">
      <w:pPr>
        <w:pStyle w:val="Bezodstpw"/>
        <w:ind w:left="1068"/>
        <w:rPr>
          <w:rFonts w:ascii="Arial" w:hAnsi="Arial" w:cs="Arial"/>
          <w:sz w:val="20"/>
          <w:szCs w:val="20"/>
          <w:lang w:val="pl-PL"/>
        </w:rPr>
      </w:pPr>
    </w:p>
    <w:p w:rsidR="00513D1A" w:rsidRPr="003B144B" w:rsidRDefault="00513D1A" w:rsidP="00FD3D0A">
      <w:pPr>
        <w:pStyle w:val="Bezodstpw"/>
        <w:ind w:left="1068"/>
        <w:rPr>
          <w:rFonts w:ascii="Arial" w:hAnsi="Arial" w:cs="Arial"/>
          <w:sz w:val="20"/>
          <w:szCs w:val="20"/>
          <w:lang w:val="pl-PL"/>
        </w:rPr>
      </w:pPr>
    </w:p>
    <w:p w:rsidR="0049654F" w:rsidRPr="003B144B" w:rsidRDefault="0049654F">
      <w:pPr>
        <w:suppressAutoHyphens w:val="0"/>
        <w:spacing w:after="0" w:line="240" w:lineRule="auto"/>
        <w:rPr>
          <w:rFonts w:ascii="Arial" w:hAnsi="Arial" w:cs="Arial"/>
          <w:b/>
          <w:sz w:val="20"/>
          <w:szCs w:val="20"/>
          <w:lang w:val="pl-PL" w:eastAsia="pl-PL"/>
        </w:rPr>
      </w:pPr>
      <w:r w:rsidRPr="003B144B">
        <w:rPr>
          <w:rFonts w:ascii="Arial" w:hAnsi="Arial" w:cs="Arial"/>
          <w:b/>
          <w:sz w:val="20"/>
          <w:szCs w:val="20"/>
          <w:lang w:val="pl-PL"/>
        </w:rPr>
        <w:br w:type="page"/>
      </w:r>
    </w:p>
    <w:p w:rsidR="00513D1A" w:rsidRPr="003B144B" w:rsidRDefault="00513D1A" w:rsidP="00FA32CC">
      <w:pPr>
        <w:pStyle w:val="BodyTextIndent1"/>
        <w:tabs>
          <w:tab w:val="left" w:pos="720"/>
        </w:tabs>
        <w:spacing w:line="240" w:lineRule="auto"/>
        <w:jc w:val="center"/>
        <w:rPr>
          <w:rFonts w:ascii="Arial" w:hAnsi="Arial" w:cs="Arial"/>
          <w:b/>
          <w:sz w:val="20"/>
          <w:szCs w:val="20"/>
        </w:rPr>
      </w:pPr>
      <w:r w:rsidRPr="003B144B">
        <w:rPr>
          <w:rFonts w:ascii="Arial" w:hAnsi="Arial" w:cs="Arial"/>
          <w:b/>
          <w:sz w:val="20"/>
          <w:szCs w:val="20"/>
        </w:rPr>
        <w:lastRenderedPageBreak/>
        <w:t>FORMULARZ NR 1</w:t>
      </w:r>
    </w:p>
    <w:p w:rsidR="00513D1A" w:rsidRPr="003B144B" w:rsidRDefault="00513D1A" w:rsidP="00FA32CC">
      <w:pPr>
        <w:pStyle w:val="BodyTextIndent1"/>
        <w:tabs>
          <w:tab w:val="left" w:pos="720"/>
        </w:tabs>
        <w:spacing w:line="240" w:lineRule="auto"/>
        <w:jc w:val="center"/>
        <w:rPr>
          <w:rFonts w:ascii="Arial" w:hAnsi="Arial" w:cs="Arial"/>
          <w:b/>
          <w:sz w:val="20"/>
          <w:szCs w:val="20"/>
        </w:rPr>
      </w:pPr>
      <w:r w:rsidRPr="003B144B">
        <w:rPr>
          <w:rFonts w:ascii="Arial" w:hAnsi="Arial" w:cs="Arial"/>
          <w:b/>
          <w:sz w:val="20"/>
          <w:szCs w:val="20"/>
        </w:rPr>
        <w:t>DANE OGÓLNE</w:t>
      </w:r>
    </w:p>
    <w:p w:rsidR="00513D1A" w:rsidRPr="003B144B" w:rsidRDefault="00513D1A" w:rsidP="00EC23CD">
      <w:pPr>
        <w:tabs>
          <w:tab w:val="left" w:pos="1440"/>
          <w:tab w:val="left" w:pos="2160"/>
          <w:tab w:val="left" w:pos="9255"/>
        </w:tabs>
        <w:spacing w:line="240" w:lineRule="auto"/>
        <w:jc w:val="both"/>
        <w:rPr>
          <w:rFonts w:ascii="Arial" w:hAnsi="Arial" w:cs="Arial"/>
          <w:b/>
          <w:bCs/>
          <w:sz w:val="20"/>
          <w:szCs w:val="20"/>
          <w:lang w:val="pl-PL"/>
        </w:rPr>
      </w:pPr>
    </w:p>
    <w:p w:rsidR="00513D1A" w:rsidRPr="003B144B" w:rsidRDefault="00513D1A" w:rsidP="00EC23CD">
      <w:pPr>
        <w:spacing w:line="240" w:lineRule="auto"/>
        <w:rPr>
          <w:rFonts w:ascii="Arial" w:hAnsi="Arial" w:cs="Arial"/>
          <w:b/>
          <w:bCs/>
          <w:sz w:val="20"/>
          <w:szCs w:val="20"/>
          <w:lang w:val="pl-PL"/>
        </w:rPr>
      </w:pPr>
    </w:p>
    <w:p w:rsidR="00513D1A" w:rsidRPr="003B144B" w:rsidRDefault="00513D1A" w:rsidP="008B1700">
      <w:pPr>
        <w:numPr>
          <w:ilvl w:val="0"/>
          <w:numId w:val="39"/>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Zarejestrowana nazwa Firmy: …………………………………………………………………………..</w:t>
      </w:r>
    </w:p>
    <w:p w:rsidR="00513D1A" w:rsidRPr="003B144B" w:rsidRDefault="00513D1A" w:rsidP="00EC23CD">
      <w:pPr>
        <w:tabs>
          <w:tab w:val="left" w:pos="654"/>
          <w:tab w:val="left" w:pos="720"/>
        </w:tabs>
        <w:spacing w:line="240" w:lineRule="auto"/>
        <w:rPr>
          <w:rFonts w:ascii="Arial" w:hAnsi="Arial" w:cs="Arial"/>
          <w:bCs/>
          <w:sz w:val="20"/>
          <w:szCs w:val="20"/>
          <w:lang w:val="pl-PL"/>
        </w:rPr>
      </w:pPr>
    </w:p>
    <w:p w:rsidR="00513D1A" w:rsidRPr="003B144B" w:rsidRDefault="00513D1A" w:rsidP="008B1700">
      <w:pPr>
        <w:numPr>
          <w:ilvl w:val="0"/>
          <w:numId w:val="39"/>
        </w:numPr>
        <w:tabs>
          <w:tab w:val="left" w:pos="654"/>
          <w:tab w:val="left" w:pos="720"/>
        </w:tabs>
        <w:spacing w:line="240" w:lineRule="auto"/>
        <w:rPr>
          <w:rFonts w:ascii="Arial" w:hAnsi="Arial" w:cs="Arial"/>
          <w:bCs/>
          <w:sz w:val="20"/>
          <w:szCs w:val="20"/>
          <w:u w:val="single"/>
          <w:lang w:val="pl-PL"/>
        </w:rPr>
      </w:pPr>
      <w:r w:rsidRPr="003B144B">
        <w:rPr>
          <w:rFonts w:ascii="Arial" w:hAnsi="Arial" w:cs="Arial"/>
          <w:bCs/>
          <w:sz w:val="20"/>
          <w:szCs w:val="20"/>
          <w:lang w:val="pl-PL"/>
        </w:rPr>
        <w:t>Zarejestrowany adres: …………………………………………………………………………………...</w:t>
      </w:r>
    </w:p>
    <w:p w:rsidR="00513D1A" w:rsidRPr="003B144B" w:rsidRDefault="00513D1A" w:rsidP="00EC23CD">
      <w:pPr>
        <w:tabs>
          <w:tab w:val="left" w:pos="654"/>
          <w:tab w:val="left" w:pos="720"/>
        </w:tabs>
        <w:spacing w:line="240" w:lineRule="auto"/>
        <w:rPr>
          <w:rFonts w:ascii="Arial" w:hAnsi="Arial" w:cs="Arial"/>
          <w:bCs/>
          <w:sz w:val="20"/>
          <w:szCs w:val="20"/>
          <w:u w:val="single"/>
          <w:lang w:val="pl-PL"/>
        </w:rPr>
      </w:pPr>
    </w:p>
    <w:p w:rsidR="00513D1A" w:rsidRPr="003B144B" w:rsidRDefault="00513D1A" w:rsidP="008B1700">
      <w:pPr>
        <w:numPr>
          <w:ilvl w:val="0"/>
          <w:numId w:val="39"/>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Adres do korespondencji: …………………………………………………..…………………………...</w:t>
      </w:r>
    </w:p>
    <w:p w:rsidR="00513D1A" w:rsidRPr="003B144B" w:rsidRDefault="00513D1A" w:rsidP="00EC23CD">
      <w:pPr>
        <w:tabs>
          <w:tab w:val="left" w:pos="654"/>
          <w:tab w:val="left" w:pos="720"/>
        </w:tabs>
        <w:spacing w:line="240" w:lineRule="auto"/>
        <w:ind w:left="720"/>
        <w:rPr>
          <w:rFonts w:ascii="Arial" w:hAnsi="Arial" w:cs="Arial"/>
          <w:bCs/>
          <w:sz w:val="20"/>
          <w:szCs w:val="20"/>
          <w:lang w:val="pl-PL"/>
        </w:rPr>
      </w:pPr>
    </w:p>
    <w:p w:rsidR="00513D1A" w:rsidRPr="003B144B" w:rsidRDefault="00513D1A" w:rsidP="008B1700">
      <w:pPr>
        <w:numPr>
          <w:ilvl w:val="0"/>
          <w:numId w:val="39"/>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Nr Telefonu: ……………………………………………………………………………………………….</w:t>
      </w:r>
    </w:p>
    <w:p w:rsidR="00513D1A" w:rsidRPr="003B144B" w:rsidRDefault="00513D1A" w:rsidP="00EC23CD">
      <w:pPr>
        <w:tabs>
          <w:tab w:val="left" w:pos="654"/>
          <w:tab w:val="left" w:pos="720"/>
        </w:tabs>
        <w:spacing w:line="240" w:lineRule="auto"/>
        <w:ind w:left="720"/>
        <w:rPr>
          <w:rFonts w:ascii="Arial" w:hAnsi="Arial" w:cs="Arial"/>
          <w:bCs/>
          <w:sz w:val="20"/>
          <w:szCs w:val="20"/>
          <w:lang w:val="pl-PL"/>
        </w:rPr>
      </w:pPr>
    </w:p>
    <w:p w:rsidR="00513D1A" w:rsidRPr="003B144B" w:rsidRDefault="00513D1A" w:rsidP="008B1700">
      <w:pPr>
        <w:numPr>
          <w:ilvl w:val="0"/>
          <w:numId w:val="39"/>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Nr Faksu: ………………………………………………………………………………………………….</w:t>
      </w:r>
    </w:p>
    <w:p w:rsidR="00513D1A" w:rsidRPr="003B144B" w:rsidRDefault="00513D1A" w:rsidP="00EC23CD">
      <w:pPr>
        <w:tabs>
          <w:tab w:val="left" w:pos="654"/>
          <w:tab w:val="left" w:pos="720"/>
        </w:tabs>
        <w:spacing w:line="240" w:lineRule="auto"/>
        <w:ind w:left="720"/>
        <w:rPr>
          <w:rFonts w:ascii="Arial" w:hAnsi="Arial" w:cs="Arial"/>
          <w:bCs/>
          <w:sz w:val="20"/>
          <w:szCs w:val="20"/>
          <w:lang w:val="pl-PL"/>
        </w:rPr>
      </w:pPr>
    </w:p>
    <w:p w:rsidR="00513D1A" w:rsidRPr="003B144B" w:rsidRDefault="00513D1A" w:rsidP="008B1700">
      <w:pPr>
        <w:numPr>
          <w:ilvl w:val="0"/>
          <w:numId w:val="39"/>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E – mail: …………………………………………………………………………………………………...</w:t>
      </w:r>
    </w:p>
    <w:p w:rsidR="00513D1A" w:rsidRPr="003B144B" w:rsidRDefault="00513D1A" w:rsidP="00EC23CD">
      <w:pPr>
        <w:tabs>
          <w:tab w:val="left" w:pos="654"/>
          <w:tab w:val="left" w:pos="720"/>
        </w:tabs>
        <w:spacing w:line="240" w:lineRule="auto"/>
        <w:ind w:left="720"/>
        <w:rPr>
          <w:rFonts w:ascii="Arial" w:hAnsi="Arial" w:cs="Arial"/>
          <w:bCs/>
          <w:sz w:val="20"/>
          <w:szCs w:val="20"/>
          <w:lang w:val="pl-PL"/>
        </w:rPr>
      </w:pPr>
    </w:p>
    <w:p w:rsidR="00513D1A" w:rsidRPr="003B144B" w:rsidRDefault="00513D1A" w:rsidP="008B1700">
      <w:pPr>
        <w:numPr>
          <w:ilvl w:val="0"/>
          <w:numId w:val="39"/>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NIP: ………………………………………………………………………………………………………...</w:t>
      </w:r>
    </w:p>
    <w:p w:rsidR="00513D1A" w:rsidRPr="003B144B" w:rsidRDefault="00513D1A" w:rsidP="00EC23CD">
      <w:pPr>
        <w:tabs>
          <w:tab w:val="left" w:pos="654"/>
          <w:tab w:val="left" w:pos="720"/>
        </w:tabs>
        <w:spacing w:line="240" w:lineRule="auto"/>
        <w:ind w:left="720"/>
        <w:rPr>
          <w:rFonts w:ascii="Arial" w:hAnsi="Arial" w:cs="Arial"/>
          <w:bCs/>
          <w:sz w:val="20"/>
          <w:szCs w:val="20"/>
          <w:lang w:val="pl-PL"/>
        </w:rPr>
      </w:pPr>
    </w:p>
    <w:p w:rsidR="00513D1A" w:rsidRPr="003B144B" w:rsidRDefault="00513D1A" w:rsidP="008B1700">
      <w:pPr>
        <w:numPr>
          <w:ilvl w:val="0"/>
          <w:numId w:val="39"/>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REGON: …………………………………………………………………………………………………...</w:t>
      </w:r>
    </w:p>
    <w:p w:rsidR="00513D1A" w:rsidRPr="003B144B" w:rsidRDefault="00513D1A" w:rsidP="00EC23CD">
      <w:pPr>
        <w:pStyle w:val="Akapitzlist"/>
        <w:rPr>
          <w:bCs/>
          <w:sz w:val="20"/>
          <w:szCs w:val="20"/>
          <w:lang w:val="pl-PL"/>
        </w:rPr>
      </w:pPr>
    </w:p>
    <w:p w:rsidR="00513D1A" w:rsidRPr="003B144B" w:rsidRDefault="00513D1A" w:rsidP="00EC23CD">
      <w:pPr>
        <w:suppressAutoHyphens w:val="0"/>
        <w:spacing w:after="0" w:line="240" w:lineRule="auto"/>
        <w:rPr>
          <w:rFonts w:ascii="Arial" w:hAnsi="Arial" w:cs="Arial"/>
          <w:b/>
          <w:sz w:val="20"/>
          <w:szCs w:val="20"/>
          <w:lang w:val="pl-PL"/>
        </w:rPr>
      </w:pPr>
      <w:r w:rsidRPr="003B144B">
        <w:rPr>
          <w:rFonts w:ascii="Arial" w:hAnsi="Arial" w:cs="Arial"/>
          <w:b/>
          <w:sz w:val="20"/>
          <w:szCs w:val="20"/>
          <w:lang w:val="pl-PL"/>
        </w:rPr>
        <w:br w:type="page"/>
      </w:r>
    </w:p>
    <w:p w:rsidR="00513D1A" w:rsidRPr="003B144B" w:rsidRDefault="00513D1A" w:rsidP="00476AB0">
      <w:pPr>
        <w:pStyle w:val="Bezodstpw"/>
        <w:spacing w:line="360" w:lineRule="auto"/>
        <w:jc w:val="center"/>
        <w:rPr>
          <w:rFonts w:ascii="Arial" w:hAnsi="Arial" w:cs="Arial"/>
          <w:b/>
          <w:sz w:val="20"/>
          <w:szCs w:val="20"/>
          <w:lang w:val="pl-PL"/>
        </w:rPr>
      </w:pPr>
      <w:bookmarkStart w:id="126" w:name="_Toc300056340"/>
      <w:r w:rsidRPr="003B144B">
        <w:rPr>
          <w:rFonts w:ascii="Arial" w:hAnsi="Arial" w:cs="Arial"/>
          <w:b/>
          <w:sz w:val="20"/>
          <w:szCs w:val="20"/>
          <w:lang w:val="pl-PL"/>
        </w:rPr>
        <w:lastRenderedPageBreak/>
        <w:t>FORMULARZ NR 2</w:t>
      </w:r>
    </w:p>
    <w:p w:rsidR="00513D1A" w:rsidRPr="003B144B" w:rsidRDefault="00513D1A" w:rsidP="00476AB0">
      <w:pPr>
        <w:pStyle w:val="Bezodstpw"/>
        <w:spacing w:line="360" w:lineRule="auto"/>
        <w:jc w:val="center"/>
        <w:rPr>
          <w:rFonts w:ascii="Arial" w:hAnsi="Arial" w:cs="Arial"/>
          <w:b/>
          <w:sz w:val="20"/>
          <w:szCs w:val="20"/>
          <w:lang w:val="pl-PL"/>
        </w:rPr>
      </w:pPr>
      <w:r w:rsidRPr="003B144B">
        <w:rPr>
          <w:rFonts w:ascii="Arial" w:hAnsi="Arial" w:cs="Arial"/>
          <w:b/>
          <w:sz w:val="20"/>
          <w:szCs w:val="20"/>
          <w:lang w:val="pl-PL"/>
        </w:rPr>
        <w:t>DOŚWIADCZENIE WYKONAWCY</w:t>
      </w:r>
    </w:p>
    <w:p w:rsidR="00513D1A" w:rsidRPr="003B144B" w:rsidRDefault="00513D1A" w:rsidP="00476AB0">
      <w:pPr>
        <w:pStyle w:val="Bezodstpw"/>
        <w:spacing w:line="360" w:lineRule="auto"/>
        <w:jc w:val="center"/>
        <w:rPr>
          <w:rFonts w:ascii="Arial" w:hAnsi="Arial" w:cs="Arial"/>
          <w:b/>
          <w:sz w:val="20"/>
          <w:szCs w:val="20"/>
          <w:lang w:val="pl-PL"/>
        </w:rPr>
      </w:pPr>
    </w:p>
    <w:p w:rsidR="005805B8" w:rsidRPr="003B144B" w:rsidRDefault="005805B8" w:rsidP="005805B8">
      <w:pPr>
        <w:jc w:val="both"/>
        <w:rPr>
          <w:rFonts w:ascii="Arial" w:hAnsi="Arial" w:cs="Arial"/>
          <w:sz w:val="20"/>
          <w:szCs w:val="20"/>
          <w:lang w:val="pl-PL"/>
        </w:rPr>
      </w:pPr>
      <w:r w:rsidRPr="003B144B">
        <w:rPr>
          <w:rFonts w:ascii="Arial" w:hAnsi="Arial" w:cs="Arial"/>
          <w:sz w:val="20"/>
          <w:szCs w:val="20"/>
          <w:lang w:val="pl-PL"/>
        </w:rPr>
        <w:t xml:space="preserve">dotyczy zadania: </w:t>
      </w:r>
      <w:r w:rsidRPr="00D6321C">
        <w:rPr>
          <w:rFonts w:ascii="Arial" w:hAnsi="Arial" w:cs="Arial"/>
          <w:b/>
          <w:sz w:val="20"/>
          <w:szCs w:val="20"/>
          <w:lang w:val="pl-PL"/>
        </w:rPr>
        <w:t>„</w:t>
      </w:r>
      <w:r w:rsidR="00AC04F1" w:rsidRPr="00FB5DFD">
        <w:rPr>
          <w:rFonts w:ascii="Arial" w:hAnsi="Arial" w:cs="Arial"/>
          <w:b/>
          <w:sz w:val="20"/>
          <w:szCs w:val="20"/>
          <w:lang w:val="pl-PL"/>
        </w:rPr>
        <w:t>Budowa kanału w ul. Jastrzębiej w miejscowości Lipków</w:t>
      </w:r>
      <w:r w:rsidRPr="00D6321C">
        <w:rPr>
          <w:rFonts w:ascii="Arial" w:hAnsi="Arial" w:cs="Arial"/>
          <w:b/>
          <w:sz w:val="20"/>
          <w:szCs w:val="20"/>
          <w:lang w:val="pl-PL"/>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2410"/>
        <w:gridCol w:w="1843"/>
        <w:gridCol w:w="1559"/>
        <w:gridCol w:w="992"/>
      </w:tblGrid>
      <w:tr w:rsidR="0067060E" w:rsidRPr="003B144B" w:rsidTr="00417C32">
        <w:trPr>
          <w:trHeight w:val="518"/>
        </w:trPr>
        <w:tc>
          <w:tcPr>
            <w:tcW w:w="9072" w:type="dxa"/>
            <w:gridSpan w:val="5"/>
            <w:shd w:val="clear" w:color="auto" w:fill="auto"/>
            <w:vAlign w:val="center"/>
          </w:tcPr>
          <w:p w:rsidR="0067060E" w:rsidRPr="00AC04F1" w:rsidRDefault="008534D9" w:rsidP="00D42102">
            <w:pPr>
              <w:pStyle w:val="BodyTextIndent1"/>
              <w:tabs>
                <w:tab w:val="left" w:pos="720"/>
              </w:tabs>
              <w:snapToGrid w:val="0"/>
              <w:spacing w:line="276" w:lineRule="auto"/>
              <w:jc w:val="both"/>
              <w:rPr>
                <w:rFonts w:ascii="Arial" w:hAnsi="Arial" w:cs="Arial"/>
                <w:sz w:val="20"/>
                <w:szCs w:val="20"/>
                <w:highlight w:val="yellow"/>
              </w:rPr>
            </w:pPr>
            <w:r>
              <w:rPr>
                <w:rFonts w:ascii="Arial" w:hAnsi="Arial" w:cs="Arial"/>
                <w:sz w:val="20"/>
                <w:szCs w:val="20"/>
              </w:rPr>
              <w:t>2</w:t>
            </w:r>
            <w:r w:rsidRPr="00550EDD">
              <w:rPr>
                <w:rFonts w:ascii="Arial" w:hAnsi="Arial" w:cs="Arial"/>
                <w:sz w:val="20"/>
                <w:szCs w:val="20"/>
              </w:rPr>
              <w:t xml:space="preserve"> zadania (realizowane na podstawie dwóch odrębnych umów), których przedmiotem były roboty </w:t>
            </w:r>
            <w:r w:rsidRPr="00590378">
              <w:rPr>
                <w:rFonts w:ascii="Arial" w:hAnsi="Arial" w:cs="Arial"/>
                <w:sz w:val="20"/>
                <w:szCs w:val="20"/>
              </w:rPr>
              <w:t>budowlane polegające na wykonaniu sieci kanalizacji deszczowej</w:t>
            </w:r>
            <w:r>
              <w:rPr>
                <w:rFonts w:ascii="Arial" w:hAnsi="Arial" w:cs="Arial"/>
                <w:sz w:val="20"/>
                <w:szCs w:val="20"/>
              </w:rPr>
              <w:t>, ogólnospławnej</w:t>
            </w:r>
            <w:r w:rsidRPr="00590378">
              <w:rPr>
                <w:rFonts w:ascii="Arial" w:hAnsi="Arial" w:cs="Arial"/>
                <w:sz w:val="20"/>
                <w:szCs w:val="20"/>
              </w:rPr>
              <w:t xml:space="preserve"> lub sanitarnej o</w:t>
            </w:r>
            <w:r w:rsidR="00D42102">
              <w:rPr>
                <w:rFonts w:ascii="Arial" w:hAnsi="Arial" w:cs="Arial"/>
                <w:sz w:val="20"/>
                <w:szCs w:val="20"/>
              </w:rPr>
              <w:t> </w:t>
            </w:r>
            <w:r w:rsidRPr="00590378">
              <w:rPr>
                <w:rFonts w:ascii="Arial" w:hAnsi="Arial" w:cs="Arial"/>
                <w:sz w:val="20"/>
                <w:szCs w:val="20"/>
              </w:rPr>
              <w:t>długości co najmniej 200m i średnicy co najmniej o 200mm każde zadanie</w:t>
            </w:r>
          </w:p>
        </w:tc>
      </w:tr>
      <w:tr w:rsidR="005343D2" w:rsidRPr="003B144B" w:rsidTr="008D4620">
        <w:trPr>
          <w:trHeight w:val="562"/>
        </w:trPr>
        <w:tc>
          <w:tcPr>
            <w:tcW w:w="2268" w:type="dxa"/>
            <w:shd w:val="clear" w:color="auto" w:fill="auto"/>
            <w:vAlign w:val="center"/>
          </w:tcPr>
          <w:p w:rsidR="005343D2" w:rsidRPr="00CF44D1" w:rsidRDefault="005343D2" w:rsidP="00417C32">
            <w:pPr>
              <w:pStyle w:val="BodyTextIndent1"/>
              <w:tabs>
                <w:tab w:val="left" w:pos="720"/>
              </w:tabs>
              <w:snapToGrid w:val="0"/>
              <w:spacing w:line="276" w:lineRule="auto"/>
              <w:jc w:val="center"/>
              <w:rPr>
                <w:rFonts w:ascii="Arial" w:hAnsi="Arial" w:cs="Arial"/>
                <w:color w:val="000000"/>
                <w:sz w:val="18"/>
                <w:szCs w:val="18"/>
                <w:lang w:eastAsia="ar-SA"/>
              </w:rPr>
            </w:pPr>
            <w:r w:rsidRPr="00CF44D1">
              <w:rPr>
                <w:rFonts w:ascii="Arial" w:hAnsi="Arial" w:cs="Arial"/>
                <w:color w:val="000000"/>
                <w:sz w:val="18"/>
                <w:szCs w:val="18"/>
                <w:lang w:eastAsia="ar-SA"/>
              </w:rPr>
              <w:t>Nazwa Zamawiającego</w:t>
            </w:r>
          </w:p>
        </w:tc>
        <w:tc>
          <w:tcPr>
            <w:tcW w:w="2410" w:type="dxa"/>
            <w:shd w:val="clear" w:color="auto" w:fill="auto"/>
            <w:vAlign w:val="center"/>
          </w:tcPr>
          <w:p w:rsidR="00D77E2F" w:rsidRDefault="00D77E2F" w:rsidP="00CF44D1">
            <w:pPr>
              <w:pStyle w:val="BodyTextIndent1"/>
              <w:tabs>
                <w:tab w:val="left" w:pos="720"/>
              </w:tabs>
              <w:snapToGrid w:val="0"/>
              <w:spacing w:line="276" w:lineRule="auto"/>
              <w:jc w:val="center"/>
              <w:rPr>
                <w:rFonts w:ascii="Arial" w:hAnsi="Arial" w:cs="Arial"/>
                <w:color w:val="000000"/>
                <w:sz w:val="18"/>
                <w:szCs w:val="18"/>
                <w:lang w:eastAsia="ar-SA"/>
              </w:rPr>
            </w:pPr>
          </w:p>
          <w:p w:rsidR="005343D2" w:rsidRPr="00CF44D1" w:rsidRDefault="005343D2" w:rsidP="00425469">
            <w:pPr>
              <w:pStyle w:val="BodyTextIndent1"/>
              <w:tabs>
                <w:tab w:val="left" w:pos="720"/>
              </w:tabs>
              <w:snapToGrid w:val="0"/>
              <w:spacing w:line="276" w:lineRule="auto"/>
              <w:jc w:val="center"/>
              <w:rPr>
                <w:rFonts w:ascii="Arial" w:hAnsi="Arial" w:cs="Arial"/>
                <w:color w:val="000000"/>
                <w:sz w:val="18"/>
                <w:szCs w:val="18"/>
                <w:lang w:eastAsia="ar-SA"/>
              </w:rPr>
            </w:pPr>
            <w:r w:rsidRPr="00CF44D1">
              <w:rPr>
                <w:rFonts w:ascii="Arial" w:hAnsi="Arial" w:cs="Arial"/>
                <w:color w:val="000000"/>
                <w:sz w:val="18"/>
                <w:szCs w:val="18"/>
                <w:lang w:eastAsia="ar-SA"/>
              </w:rPr>
              <w:t xml:space="preserve">Nazwa </w:t>
            </w:r>
            <w:r w:rsidR="001C23E9" w:rsidRPr="00CF44D1">
              <w:rPr>
                <w:rFonts w:ascii="Arial" w:hAnsi="Arial" w:cs="Arial"/>
                <w:color w:val="000000"/>
                <w:sz w:val="18"/>
                <w:szCs w:val="18"/>
                <w:lang w:eastAsia="ar-SA"/>
              </w:rPr>
              <w:t xml:space="preserve">i zakres </w:t>
            </w:r>
            <w:r w:rsidRPr="00CF44D1">
              <w:rPr>
                <w:rFonts w:ascii="Arial" w:hAnsi="Arial" w:cs="Arial"/>
                <w:color w:val="000000"/>
                <w:sz w:val="18"/>
                <w:szCs w:val="18"/>
                <w:lang w:eastAsia="ar-SA"/>
              </w:rPr>
              <w:t>zadania</w:t>
            </w:r>
            <w:r w:rsidR="004A24B1" w:rsidRPr="00CF44D1">
              <w:rPr>
                <w:rFonts w:ascii="Arial" w:hAnsi="Arial" w:cs="Arial"/>
                <w:color w:val="000000"/>
                <w:sz w:val="18"/>
                <w:szCs w:val="18"/>
                <w:lang w:eastAsia="ar-SA"/>
              </w:rPr>
              <w:t xml:space="preserve"> </w:t>
            </w:r>
            <w:r w:rsidR="00CF44D1" w:rsidRPr="00D77E2F">
              <w:rPr>
                <w:rFonts w:ascii="Arial" w:hAnsi="Arial" w:cs="Arial"/>
                <w:color w:val="000000"/>
                <w:sz w:val="14"/>
                <w:szCs w:val="14"/>
                <w:lang w:eastAsia="ar-SA"/>
              </w:rPr>
              <w:t xml:space="preserve">(podany zakres i </w:t>
            </w:r>
            <w:r w:rsidR="004A24B1" w:rsidRPr="00D77E2F">
              <w:rPr>
                <w:rFonts w:ascii="Arial" w:hAnsi="Arial" w:cs="Arial"/>
                <w:color w:val="000000"/>
                <w:sz w:val="14"/>
                <w:szCs w:val="14"/>
                <w:lang w:eastAsia="ar-SA"/>
              </w:rPr>
              <w:t xml:space="preserve">parametry powinny jednoznacznie potwierdzać warunek opisany w </w:t>
            </w:r>
            <w:proofErr w:type="spellStart"/>
            <w:r w:rsidR="004A24B1" w:rsidRPr="00D77E2F">
              <w:rPr>
                <w:rFonts w:ascii="Arial" w:hAnsi="Arial" w:cs="Arial"/>
                <w:color w:val="000000"/>
                <w:sz w:val="14"/>
                <w:szCs w:val="14"/>
                <w:lang w:eastAsia="ar-SA"/>
              </w:rPr>
              <w:t>pkt</w:t>
            </w:r>
            <w:proofErr w:type="spellEnd"/>
            <w:r w:rsidR="004A24B1" w:rsidRPr="00D77E2F">
              <w:rPr>
                <w:rFonts w:ascii="Arial" w:hAnsi="Arial" w:cs="Arial"/>
                <w:color w:val="000000"/>
                <w:sz w:val="14"/>
                <w:szCs w:val="14"/>
                <w:lang w:eastAsia="ar-SA"/>
              </w:rPr>
              <w:t xml:space="preserve"> </w:t>
            </w:r>
            <w:r w:rsidR="00CF44D1" w:rsidRPr="00D77E2F">
              <w:rPr>
                <w:rFonts w:ascii="Arial" w:hAnsi="Arial" w:cs="Arial"/>
                <w:color w:val="000000"/>
                <w:sz w:val="14"/>
                <w:szCs w:val="14"/>
                <w:lang w:eastAsia="ar-SA"/>
              </w:rPr>
              <w:t>8.1.2</w:t>
            </w:r>
            <w:r w:rsidR="004A24B1" w:rsidRPr="00D77E2F">
              <w:rPr>
                <w:rFonts w:ascii="Arial" w:hAnsi="Arial" w:cs="Arial"/>
                <w:color w:val="000000"/>
                <w:sz w:val="14"/>
                <w:szCs w:val="14"/>
                <w:lang w:eastAsia="ar-SA"/>
              </w:rPr>
              <w:t>) SIWZ)</w:t>
            </w:r>
          </w:p>
        </w:tc>
        <w:tc>
          <w:tcPr>
            <w:tcW w:w="1843" w:type="dxa"/>
            <w:vAlign w:val="center"/>
          </w:tcPr>
          <w:p w:rsidR="00851DBB" w:rsidRDefault="00851DBB" w:rsidP="00D77E2F">
            <w:pPr>
              <w:pStyle w:val="BodyTextIndent1"/>
              <w:tabs>
                <w:tab w:val="left" w:pos="720"/>
              </w:tabs>
              <w:snapToGrid w:val="0"/>
              <w:spacing w:after="0" w:line="276" w:lineRule="auto"/>
              <w:jc w:val="center"/>
              <w:rPr>
                <w:rFonts w:ascii="Arial" w:hAnsi="Arial" w:cs="Arial"/>
                <w:color w:val="000000"/>
                <w:sz w:val="18"/>
                <w:szCs w:val="18"/>
                <w:lang w:eastAsia="ar-SA"/>
              </w:rPr>
            </w:pPr>
            <w:r>
              <w:rPr>
                <w:rFonts w:ascii="Arial" w:hAnsi="Arial" w:cs="Arial"/>
                <w:color w:val="000000"/>
                <w:sz w:val="18"/>
                <w:szCs w:val="18"/>
                <w:lang w:eastAsia="ar-SA"/>
              </w:rPr>
              <w:t>Średnica/długość wybudowanej sieci</w:t>
            </w:r>
          </w:p>
          <w:p w:rsidR="00D77E2F" w:rsidRDefault="00851DBB" w:rsidP="00D77E2F">
            <w:pPr>
              <w:pStyle w:val="BodyTextIndent1"/>
              <w:tabs>
                <w:tab w:val="left" w:pos="720"/>
              </w:tabs>
              <w:snapToGrid w:val="0"/>
              <w:spacing w:after="0" w:line="276" w:lineRule="auto"/>
              <w:jc w:val="center"/>
              <w:rPr>
                <w:rFonts w:ascii="Arial" w:hAnsi="Arial" w:cs="Arial"/>
                <w:color w:val="000000"/>
                <w:sz w:val="18"/>
                <w:szCs w:val="18"/>
                <w:lang w:eastAsia="ar-SA"/>
              </w:rPr>
            </w:pPr>
            <w:r>
              <w:rPr>
                <w:rFonts w:ascii="Arial" w:hAnsi="Arial" w:cs="Arial"/>
                <w:color w:val="000000"/>
                <w:sz w:val="18"/>
                <w:szCs w:val="18"/>
                <w:lang w:eastAsia="ar-SA"/>
              </w:rPr>
              <w:t>m/mm</w:t>
            </w:r>
            <w:r w:rsidR="0059694D" w:rsidRPr="00CF44D1">
              <w:rPr>
                <w:rFonts w:ascii="Arial" w:hAnsi="Arial" w:cs="Arial"/>
                <w:color w:val="000000"/>
                <w:sz w:val="18"/>
                <w:szCs w:val="18"/>
                <w:lang w:eastAsia="ar-SA"/>
              </w:rPr>
              <w:t xml:space="preserve"> </w:t>
            </w:r>
          </w:p>
          <w:p w:rsidR="008D4620" w:rsidRPr="00D77E2F" w:rsidRDefault="00D77E2F" w:rsidP="00D77E2F">
            <w:pPr>
              <w:pStyle w:val="BodyTextIndent1"/>
              <w:tabs>
                <w:tab w:val="left" w:pos="720"/>
              </w:tabs>
              <w:snapToGrid w:val="0"/>
              <w:spacing w:after="0" w:line="276" w:lineRule="auto"/>
              <w:jc w:val="center"/>
              <w:rPr>
                <w:rFonts w:ascii="Arial" w:hAnsi="Arial" w:cs="Arial"/>
                <w:color w:val="000000"/>
                <w:sz w:val="14"/>
                <w:szCs w:val="14"/>
                <w:lang w:eastAsia="ar-SA"/>
              </w:rPr>
            </w:pPr>
            <w:r w:rsidRPr="00D77E2F">
              <w:rPr>
                <w:rFonts w:ascii="Arial" w:hAnsi="Arial" w:cs="Arial"/>
                <w:bCs/>
                <w:color w:val="000000"/>
                <w:sz w:val="14"/>
                <w:szCs w:val="14"/>
                <w:lang w:eastAsia="ar-SA"/>
              </w:rPr>
              <w:t>(</w:t>
            </w:r>
            <w:r w:rsidR="00A80D23" w:rsidRPr="00D77E2F">
              <w:rPr>
                <w:rFonts w:ascii="Arial" w:hAnsi="Arial" w:cs="Arial"/>
                <w:bCs/>
                <w:color w:val="000000"/>
                <w:sz w:val="14"/>
                <w:szCs w:val="14"/>
                <w:lang w:eastAsia="ar-SA"/>
              </w:rPr>
              <w:t xml:space="preserve">w zakresie warunku opisanego </w:t>
            </w:r>
            <w:r w:rsidR="00A80D23" w:rsidRPr="00D77E2F">
              <w:rPr>
                <w:rFonts w:ascii="Arial" w:hAnsi="Arial" w:cs="Arial"/>
                <w:bCs/>
                <w:color w:val="000000"/>
                <w:sz w:val="14"/>
                <w:szCs w:val="14"/>
                <w:lang w:eastAsia="ar-SA"/>
              </w:rPr>
              <w:br/>
              <w:t xml:space="preserve">w </w:t>
            </w:r>
            <w:proofErr w:type="spellStart"/>
            <w:r w:rsidR="00A80D23" w:rsidRPr="00D77E2F">
              <w:rPr>
                <w:rFonts w:ascii="Arial" w:hAnsi="Arial" w:cs="Arial"/>
                <w:bCs/>
                <w:color w:val="000000"/>
                <w:sz w:val="14"/>
                <w:szCs w:val="14"/>
                <w:lang w:eastAsia="ar-SA"/>
              </w:rPr>
              <w:t>pkt</w:t>
            </w:r>
            <w:proofErr w:type="spellEnd"/>
            <w:r w:rsidR="00A80D23" w:rsidRPr="00D77E2F">
              <w:rPr>
                <w:rFonts w:ascii="Arial" w:hAnsi="Arial" w:cs="Arial"/>
                <w:bCs/>
                <w:color w:val="000000"/>
                <w:sz w:val="14"/>
                <w:szCs w:val="14"/>
                <w:lang w:eastAsia="ar-SA"/>
              </w:rPr>
              <w:t xml:space="preserve"> </w:t>
            </w:r>
            <w:r w:rsidR="00C01FE4" w:rsidRPr="00D77E2F">
              <w:rPr>
                <w:rFonts w:ascii="Arial" w:hAnsi="Arial" w:cs="Arial"/>
                <w:bCs/>
                <w:color w:val="000000"/>
                <w:sz w:val="14"/>
                <w:szCs w:val="14"/>
                <w:lang w:eastAsia="ar-SA"/>
              </w:rPr>
              <w:t>8.1.2</w:t>
            </w:r>
            <w:r w:rsidR="00A80D23" w:rsidRPr="00D77E2F">
              <w:rPr>
                <w:rFonts w:ascii="Arial" w:hAnsi="Arial" w:cs="Arial"/>
                <w:bCs/>
                <w:color w:val="000000"/>
                <w:sz w:val="14"/>
                <w:szCs w:val="14"/>
                <w:lang w:eastAsia="ar-SA"/>
              </w:rPr>
              <w:t xml:space="preserve"> SIWZ</w:t>
            </w:r>
            <w:r w:rsidRPr="00D77E2F">
              <w:rPr>
                <w:rFonts w:ascii="Arial" w:hAnsi="Arial" w:cs="Arial"/>
                <w:bCs/>
                <w:color w:val="000000"/>
                <w:sz w:val="14"/>
                <w:szCs w:val="14"/>
                <w:lang w:eastAsia="ar-SA"/>
              </w:rPr>
              <w:t>)</w:t>
            </w:r>
          </w:p>
        </w:tc>
        <w:tc>
          <w:tcPr>
            <w:tcW w:w="1559" w:type="dxa"/>
            <w:shd w:val="clear" w:color="auto" w:fill="auto"/>
            <w:vAlign w:val="center"/>
          </w:tcPr>
          <w:p w:rsidR="005343D2" w:rsidRPr="00CF44D1" w:rsidRDefault="001C23E9" w:rsidP="00417C32">
            <w:pPr>
              <w:pStyle w:val="BodyTextIndent1"/>
              <w:tabs>
                <w:tab w:val="left" w:pos="720"/>
              </w:tabs>
              <w:snapToGrid w:val="0"/>
              <w:spacing w:line="276" w:lineRule="auto"/>
              <w:jc w:val="center"/>
              <w:rPr>
                <w:rFonts w:ascii="Arial" w:hAnsi="Arial" w:cs="Arial"/>
                <w:color w:val="000000"/>
                <w:sz w:val="18"/>
                <w:szCs w:val="18"/>
                <w:lang w:eastAsia="ar-SA"/>
              </w:rPr>
            </w:pPr>
            <w:r w:rsidRPr="00CF44D1">
              <w:rPr>
                <w:rFonts w:ascii="Arial" w:hAnsi="Arial" w:cs="Arial"/>
                <w:color w:val="000000"/>
                <w:sz w:val="18"/>
                <w:szCs w:val="18"/>
                <w:lang w:eastAsia="ar-SA"/>
              </w:rPr>
              <w:t>Data wykonania zadania</w:t>
            </w:r>
          </w:p>
        </w:tc>
        <w:tc>
          <w:tcPr>
            <w:tcW w:w="992" w:type="dxa"/>
            <w:shd w:val="clear" w:color="auto" w:fill="auto"/>
            <w:vAlign w:val="center"/>
          </w:tcPr>
          <w:p w:rsidR="005343D2" w:rsidRPr="00CF44D1" w:rsidRDefault="001C23E9" w:rsidP="00417C32">
            <w:pPr>
              <w:pStyle w:val="BodyTextIndent1"/>
              <w:tabs>
                <w:tab w:val="left" w:pos="720"/>
              </w:tabs>
              <w:snapToGrid w:val="0"/>
              <w:spacing w:line="276" w:lineRule="auto"/>
              <w:jc w:val="center"/>
              <w:rPr>
                <w:rFonts w:ascii="Arial" w:hAnsi="Arial" w:cs="Arial"/>
                <w:color w:val="000000"/>
                <w:sz w:val="18"/>
                <w:szCs w:val="18"/>
                <w:lang w:eastAsia="ar-SA"/>
              </w:rPr>
            </w:pPr>
            <w:r w:rsidRPr="00CF44D1">
              <w:rPr>
                <w:rFonts w:ascii="Arial" w:hAnsi="Arial" w:cs="Arial"/>
                <w:color w:val="000000"/>
                <w:sz w:val="18"/>
                <w:szCs w:val="18"/>
                <w:lang w:eastAsia="ar-SA"/>
              </w:rPr>
              <w:t>Uwagi</w:t>
            </w:r>
          </w:p>
        </w:tc>
      </w:tr>
      <w:tr w:rsidR="005343D2" w:rsidRPr="003B144B" w:rsidTr="008D4620">
        <w:trPr>
          <w:trHeight w:val="562"/>
        </w:trPr>
        <w:tc>
          <w:tcPr>
            <w:tcW w:w="2268" w:type="dxa"/>
            <w:shd w:val="clear" w:color="auto" w:fill="auto"/>
            <w:vAlign w:val="center"/>
          </w:tcPr>
          <w:p w:rsidR="005343D2" w:rsidRPr="003B144B" w:rsidRDefault="005343D2" w:rsidP="005343D2">
            <w:pPr>
              <w:pStyle w:val="BodyTextIndent1"/>
              <w:tabs>
                <w:tab w:val="left" w:pos="720"/>
              </w:tabs>
              <w:snapToGrid w:val="0"/>
              <w:spacing w:line="276" w:lineRule="auto"/>
              <w:rPr>
                <w:rFonts w:ascii="Arial" w:hAnsi="Arial" w:cs="Arial"/>
                <w:color w:val="000000"/>
                <w:sz w:val="20"/>
                <w:szCs w:val="20"/>
                <w:lang w:eastAsia="ar-SA"/>
              </w:rPr>
            </w:pPr>
          </w:p>
          <w:p w:rsidR="00B71400" w:rsidRPr="003B144B" w:rsidRDefault="00B71400" w:rsidP="005343D2">
            <w:pPr>
              <w:pStyle w:val="BodyTextIndent1"/>
              <w:tabs>
                <w:tab w:val="left" w:pos="720"/>
              </w:tabs>
              <w:snapToGrid w:val="0"/>
              <w:spacing w:line="276" w:lineRule="auto"/>
              <w:rPr>
                <w:rFonts w:ascii="Arial" w:hAnsi="Arial" w:cs="Arial"/>
                <w:color w:val="000000"/>
                <w:sz w:val="20"/>
                <w:szCs w:val="20"/>
                <w:lang w:eastAsia="ar-SA"/>
              </w:rPr>
            </w:pPr>
          </w:p>
        </w:tc>
        <w:tc>
          <w:tcPr>
            <w:tcW w:w="2410" w:type="dxa"/>
            <w:shd w:val="clear" w:color="auto" w:fill="auto"/>
            <w:vAlign w:val="center"/>
          </w:tcPr>
          <w:p w:rsidR="005343D2" w:rsidRPr="003B144B"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1843" w:type="dxa"/>
          </w:tcPr>
          <w:p w:rsidR="005343D2"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p w:rsidR="00851DBB" w:rsidRPr="003B144B" w:rsidRDefault="00851DBB" w:rsidP="00FA381E">
            <w:pPr>
              <w:pStyle w:val="BodyTextIndent1"/>
              <w:tabs>
                <w:tab w:val="left" w:pos="720"/>
              </w:tabs>
              <w:snapToGrid w:val="0"/>
              <w:spacing w:line="276" w:lineRule="auto"/>
              <w:jc w:val="center"/>
              <w:rPr>
                <w:rFonts w:ascii="Arial" w:hAnsi="Arial" w:cs="Arial"/>
                <w:color w:val="000000"/>
                <w:sz w:val="20"/>
                <w:szCs w:val="20"/>
                <w:lang w:eastAsia="ar-SA"/>
              </w:rPr>
            </w:pPr>
            <w:r>
              <w:rPr>
                <w:rFonts w:ascii="Arial" w:hAnsi="Arial" w:cs="Arial"/>
                <w:color w:val="000000"/>
                <w:sz w:val="20"/>
                <w:szCs w:val="20"/>
                <w:lang w:eastAsia="ar-SA"/>
              </w:rPr>
              <w:t>…….../……….</w:t>
            </w:r>
          </w:p>
        </w:tc>
        <w:tc>
          <w:tcPr>
            <w:tcW w:w="1559" w:type="dxa"/>
            <w:shd w:val="clear" w:color="auto" w:fill="auto"/>
            <w:vAlign w:val="center"/>
          </w:tcPr>
          <w:p w:rsidR="005343D2" w:rsidRPr="003B144B" w:rsidRDefault="005343D2" w:rsidP="005343D2">
            <w:pPr>
              <w:pStyle w:val="BodyTextIndent1"/>
              <w:tabs>
                <w:tab w:val="left" w:pos="720"/>
              </w:tabs>
              <w:snapToGrid w:val="0"/>
              <w:spacing w:line="276" w:lineRule="auto"/>
              <w:rPr>
                <w:rFonts w:ascii="Arial" w:hAnsi="Arial" w:cs="Arial"/>
                <w:color w:val="000000"/>
                <w:sz w:val="20"/>
                <w:szCs w:val="20"/>
                <w:lang w:eastAsia="ar-SA"/>
              </w:rPr>
            </w:pPr>
          </w:p>
        </w:tc>
        <w:tc>
          <w:tcPr>
            <w:tcW w:w="992" w:type="dxa"/>
            <w:shd w:val="clear" w:color="auto" w:fill="auto"/>
            <w:vAlign w:val="center"/>
          </w:tcPr>
          <w:p w:rsidR="005343D2" w:rsidRPr="003B144B"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r>
      <w:tr w:rsidR="005343D2" w:rsidRPr="003B144B" w:rsidTr="008D4620">
        <w:trPr>
          <w:trHeight w:val="542"/>
        </w:trPr>
        <w:tc>
          <w:tcPr>
            <w:tcW w:w="2268" w:type="dxa"/>
            <w:shd w:val="clear" w:color="auto" w:fill="auto"/>
            <w:vAlign w:val="center"/>
          </w:tcPr>
          <w:p w:rsidR="005343D2" w:rsidRPr="003B144B"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p w:rsidR="00B71400" w:rsidRPr="003B144B" w:rsidRDefault="00B71400"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2410" w:type="dxa"/>
            <w:shd w:val="clear" w:color="auto" w:fill="auto"/>
            <w:vAlign w:val="center"/>
          </w:tcPr>
          <w:p w:rsidR="005343D2" w:rsidRPr="003B144B"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1843" w:type="dxa"/>
          </w:tcPr>
          <w:p w:rsidR="005343D2"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p w:rsidR="00851DBB" w:rsidRPr="003B144B" w:rsidRDefault="00851DBB" w:rsidP="00FA381E">
            <w:pPr>
              <w:pStyle w:val="BodyTextIndent1"/>
              <w:tabs>
                <w:tab w:val="left" w:pos="720"/>
              </w:tabs>
              <w:snapToGrid w:val="0"/>
              <w:spacing w:line="276" w:lineRule="auto"/>
              <w:jc w:val="center"/>
              <w:rPr>
                <w:rFonts w:ascii="Arial" w:hAnsi="Arial" w:cs="Arial"/>
                <w:color w:val="000000"/>
                <w:sz w:val="20"/>
                <w:szCs w:val="20"/>
                <w:lang w:eastAsia="ar-SA"/>
              </w:rPr>
            </w:pPr>
            <w:r>
              <w:rPr>
                <w:rFonts w:ascii="Arial" w:hAnsi="Arial" w:cs="Arial"/>
                <w:color w:val="000000"/>
                <w:sz w:val="20"/>
                <w:szCs w:val="20"/>
                <w:lang w:eastAsia="ar-SA"/>
              </w:rPr>
              <w:t>…….../……….</w:t>
            </w:r>
          </w:p>
        </w:tc>
        <w:tc>
          <w:tcPr>
            <w:tcW w:w="1559" w:type="dxa"/>
            <w:shd w:val="clear" w:color="auto" w:fill="auto"/>
            <w:vAlign w:val="center"/>
          </w:tcPr>
          <w:p w:rsidR="005343D2" w:rsidRPr="003B144B"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992" w:type="dxa"/>
            <w:shd w:val="clear" w:color="auto" w:fill="auto"/>
            <w:vAlign w:val="center"/>
          </w:tcPr>
          <w:p w:rsidR="005343D2" w:rsidRPr="003B144B"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r>
    </w:tbl>
    <w:p w:rsidR="00105E6D" w:rsidRDefault="00105E6D" w:rsidP="00D94407">
      <w:pPr>
        <w:pStyle w:val="Bezodstpw"/>
        <w:jc w:val="both"/>
        <w:rPr>
          <w:rFonts w:ascii="Arial" w:hAnsi="Arial" w:cs="Arial"/>
          <w:sz w:val="20"/>
          <w:szCs w:val="20"/>
          <w:u w:val="single"/>
          <w:lang w:val="pl-PL"/>
        </w:rPr>
      </w:pPr>
    </w:p>
    <w:p w:rsidR="00513D1A" w:rsidRPr="003B144B" w:rsidRDefault="00513D1A" w:rsidP="00D94407">
      <w:pPr>
        <w:pStyle w:val="Bezodstpw"/>
        <w:jc w:val="both"/>
        <w:rPr>
          <w:rFonts w:ascii="Arial" w:hAnsi="Arial" w:cs="Arial"/>
          <w:sz w:val="20"/>
          <w:szCs w:val="20"/>
          <w:u w:val="single"/>
          <w:lang w:val="pl-PL"/>
        </w:rPr>
      </w:pPr>
      <w:r w:rsidRPr="003B144B">
        <w:rPr>
          <w:rFonts w:ascii="Arial" w:hAnsi="Arial" w:cs="Arial"/>
          <w:sz w:val="20"/>
          <w:szCs w:val="20"/>
          <w:u w:val="single"/>
          <w:lang w:val="pl-PL"/>
        </w:rPr>
        <w:t xml:space="preserve">Należy wskazać tylko </w:t>
      </w:r>
      <w:r w:rsidR="00B33FB6" w:rsidRPr="003B144B">
        <w:rPr>
          <w:rFonts w:ascii="Arial" w:hAnsi="Arial" w:cs="Arial"/>
          <w:sz w:val="20"/>
          <w:szCs w:val="20"/>
          <w:u w:val="single"/>
          <w:lang w:val="pl-PL"/>
        </w:rPr>
        <w:t>ilość</w:t>
      </w:r>
      <w:r w:rsidRPr="003B144B">
        <w:rPr>
          <w:rFonts w:ascii="Arial" w:hAnsi="Arial" w:cs="Arial"/>
          <w:sz w:val="20"/>
          <w:szCs w:val="20"/>
          <w:u w:val="single"/>
          <w:lang w:val="pl-PL"/>
        </w:rPr>
        <w:t xml:space="preserve"> zada</w:t>
      </w:r>
      <w:r w:rsidR="00B33FB6" w:rsidRPr="003B144B">
        <w:rPr>
          <w:rFonts w:ascii="Arial" w:hAnsi="Arial" w:cs="Arial"/>
          <w:sz w:val="20"/>
          <w:szCs w:val="20"/>
          <w:u w:val="single"/>
          <w:lang w:val="pl-PL"/>
        </w:rPr>
        <w:t>ń</w:t>
      </w:r>
      <w:r w:rsidRPr="003B144B">
        <w:rPr>
          <w:rFonts w:ascii="Arial" w:hAnsi="Arial" w:cs="Arial"/>
          <w:sz w:val="20"/>
          <w:szCs w:val="20"/>
          <w:u w:val="single"/>
          <w:lang w:val="pl-PL"/>
        </w:rPr>
        <w:t xml:space="preserve"> </w:t>
      </w:r>
      <w:r w:rsidR="00B33FB6" w:rsidRPr="003B144B">
        <w:rPr>
          <w:rFonts w:ascii="Arial" w:hAnsi="Arial" w:cs="Arial"/>
          <w:sz w:val="20"/>
          <w:szCs w:val="20"/>
          <w:u w:val="single"/>
          <w:lang w:val="pl-PL"/>
        </w:rPr>
        <w:t xml:space="preserve">potwierdzających </w:t>
      </w:r>
      <w:r w:rsidRPr="003B144B">
        <w:rPr>
          <w:rFonts w:ascii="Arial" w:hAnsi="Arial" w:cs="Arial"/>
          <w:sz w:val="20"/>
          <w:szCs w:val="20"/>
          <w:u w:val="single"/>
          <w:lang w:val="pl-PL"/>
        </w:rPr>
        <w:t>spełni</w:t>
      </w:r>
      <w:r w:rsidR="00B33FB6" w:rsidRPr="003B144B">
        <w:rPr>
          <w:rFonts w:ascii="Arial" w:hAnsi="Arial" w:cs="Arial"/>
          <w:sz w:val="20"/>
          <w:szCs w:val="20"/>
          <w:u w:val="single"/>
          <w:lang w:val="pl-PL"/>
        </w:rPr>
        <w:t>enie</w:t>
      </w:r>
      <w:r w:rsidRPr="003B144B">
        <w:rPr>
          <w:rFonts w:ascii="Arial" w:hAnsi="Arial" w:cs="Arial"/>
          <w:sz w:val="20"/>
          <w:szCs w:val="20"/>
          <w:u w:val="single"/>
          <w:lang w:val="pl-PL"/>
        </w:rPr>
        <w:t xml:space="preserve"> </w:t>
      </w:r>
      <w:r w:rsidR="00B33FB6" w:rsidRPr="003B144B">
        <w:rPr>
          <w:rFonts w:ascii="Arial" w:hAnsi="Arial" w:cs="Arial"/>
          <w:sz w:val="20"/>
          <w:szCs w:val="20"/>
          <w:u w:val="single"/>
          <w:lang w:val="pl-PL"/>
        </w:rPr>
        <w:t xml:space="preserve">przez Wykonawcę </w:t>
      </w:r>
      <w:r w:rsidRPr="003B144B">
        <w:rPr>
          <w:rFonts w:ascii="Arial" w:hAnsi="Arial" w:cs="Arial"/>
          <w:sz w:val="20"/>
          <w:szCs w:val="20"/>
          <w:u w:val="single"/>
          <w:lang w:val="pl-PL"/>
        </w:rPr>
        <w:t>warunk</w:t>
      </w:r>
      <w:r w:rsidR="00B33FB6" w:rsidRPr="003B144B">
        <w:rPr>
          <w:rFonts w:ascii="Arial" w:hAnsi="Arial" w:cs="Arial"/>
          <w:sz w:val="20"/>
          <w:szCs w:val="20"/>
          <w:u w:val="single"/>
          <w:lang w:val="pl-PL"/>
        </w:rPr>
        <w:t>ów udziału w </w:t>
      </w:r>
      <w:r w:rsidRPr="003B144B">
        <w:rPr>
          <w:rFonts w:ascii="Arial" w:hAnsi="Arial" w:cs="Arial"/>
          <w:sz w:val="20"/>
          <w:szCs w:val="20"/>
          <w:u w:val="single"/>
          <w:lang w:val="pl-PL"/>
        </w:rPr>
        <w:t>postępowaniu określon</w:t>
      </w:r>
      <w:r w:rsidR="00B33FB6" w:rsidRPr="003B144B">
        <w:rPr>
          <w:rFonts w:ascii="Arial" w:hAnsi="Arial" w:cs="Arial"/>
          <w:sz w:val="20"/>
          <w:szCs w:val="20"/>
          <w:u w:val="single"/>
          <w:lang w:val="pl-PL"/>
        </w:rPr>
        <w:t xml:space="preserve">ych w </w:t>
      </w:r>
      <w:r w:rsidRPr="003B144B">
        <w:rPr>
          <w:rFonts w:ascii="Arial" w:hAnsi="Arial" w:cs="Arial"/>
          <w:sz w:val="20"/>
          <w:szCs w:val="20"/>
          <w:u w:val="single"/>
          <w:lang w:val="pl-PL"/>
        </w:rPr>
        <w:t>SIWZ</w:t>
      </w:r>
      <w:r w:rsidR="00B33FB6" w:rsidRPr="003B144B">
        <w:rPr>
          <w:rFonts w:ascii="Arial" w:hAnsi="Arial" w:cs="Arial"/>
          <w:sz w:val="20"/>
          <w:szCs w:val="20"/>
          <w:u w:val="single"/>
          <w:lang w:val="pl-PL"/>
        </w:rPr>
        <w:t xml:space="preserve"> wskazaną przez Zamawiającego</w:t>
      </w:r>
    </w:p>
    <w:p w:rsidR="00513D1A" w:rsidRPr="003B144B" w:rsidRDefault="00513D1A" w:rsidP="00D94407">
      <w:pPr>
        <w:pStyle w:val="Bezodstpw"/>
        <w:jc w:val="both"/>
        <w:rPr>
          <w:rFonts w:ascii="Arial" w:hAnsi="Arial" w:cs="Arial"/>
          <w:sz w:val="20"/>
          <w:szCs w:val="20"/>
          <w:lang w:val="pl-PL"/>
        </w:rPr>
      </w:pPr>
    </w:p>
    <w:p w:rsidR="00513D1A" w:rsidRPr="003B144B" w:rsidRDefault="00513D1A" w:rsidP="00D94407">
      <w:pPr>
        <w:pStyle w:val="Bezodstpw"/>
        <w:jc w:val="both"/>
        <w:rPr>
          <w:rFonts w:ascii="Arial" w:hAnsi="Arial" w:cs="Arial"/>
          <w:sz w:val="20"/>
          <w:szCs w:val="20"/>
          <w:lang w:val="pl-PL"/>
        </w:rPr>
      </w:pPr>
      <w:r w:rsidRPr="003B144B">
        <w:rPr>
          <w:rFonts w:ascii="Arial" w:hAnsi="Arial" w:cs="Arial"/>
          <w:sz w:val="20"/>
          <w:szCs w:val="20"/>
          <w:lang w:val="pl-PL"/>
        </w:rPr>
        <w:t>Należy załączyć dowody określające, czy roboty te zostały wykonane w sposób należyty oraz wskazujące, czy zostały wykonane zgodnie z zasadami sztuki budowlanej i prawidłowo ukończone.</w:t>
      </w:r>
    </w:p>
    <w:p w:rsidR="00513D1A" w:rsidRPr="003B144B" w:rsidRDefault="00513D1A" w:rsidP="0007421E">
      <w:pPr>
        <w:pStyle w:val="Bezodstpw"/>
        <w:jc w:val="both"/>
        <w:rPr>
          <w:rFonts w:ascii="Arial" w:hAnsi="Arial" w:cs="Arial"/>
          <w:sz w:val="20"/>
          <w:szCs w:val="20"/>
          <w:lang w:val="pl-PL"/>
        </w:rPr>
      </w:pPr>
    </w:p>
    <w:p w:rsidR="00B71400" w:rsidRPr="003B144B" w:rsidRDefault="00B71400" w:rsidP="00B23CB1">
      <w:pPr>
        <w:spacing w:line="240" w:lineRule="auto"/>
        <w:rPr>
          <w:sz w:val="20"/>
          <w:szCs w:val="20"/>
          <w:lang w:val="pl-PL"/>
        </w:rPr>
      </w:pPr>
    </w:p>
    <w:p w:rsidR="00CE6718" w:rsidRPr="003B144B" w:rsidRDefault="00CE6718" w:rsidP="00B23CB1">
      <w:pPr>
        <w:spacing w:line="240" w:lineRule="auto"/>
        <w:rPr>
          <w:sz w:val="20"/>
          <w:szCs w:val="20"/>
          <w:lang w:val="pl-PL"/>
        </w:rPr>
      </w:pPr>
    </w:p>
    <w:p w:rsidR="003864E4" w:rsidRPr="003B144B" w:rsidRDefault="003864E4" w:rsidP="00B23CB1">
      <w:pPr>
        <w:spacing w:line="240" w:lineRule="auto"/>
        <w:rPr>
          <w:sz w:val="20"/>
          <w:szCs w:val="20"/>
          <w:lang w:val="pl-PL"/>
        </w:rPr>
      </w:pPr>
    </w:p>
    <w:p w:rsidR="00513D1A" w:rsidRPr="003B144B" w:rsidRDefault="00513D1A" w:rsidP="003864E4">
      <w:pPr>
        <w:pStyle w:val="Bezodstpw"/>
        <w:ind w:left="360"/>
        <w:jc w:val="both"/>
        <w:rPr>
          <w:rFonts w:ascii="Arial" w:hAnsi="Arial" w:cs="Arial"/>
          <w:sz w:val="20"/>
          <w:szCs w:val="20"/>
          <w:lang w:val="pl-PL"/>
        </w:rPr>
      </w:pPr>
      <w:r w:rsidRPr="003B144B">
        <w:rPr>
          <w:rFonts w:ascii="Arial" w:hAnsi="Arial" w:cs="Arial"/>
          <w:sz w:val="20"/>
          <w:szCs w:val="20"/>
          <w:lang w:val="pl-PL"/>
        </w:rPr>
        <w:t>……………………………………………</w:t>
      </w:r>
      <w:r w:rsidRPr="003B144B">
        <w:rPr>
          <w:rFonts w:ascii="Arial" w:hAnsi="Arial" w:cs="Arial"/>
          <w:sz w:val="20"/>
          <w:szCs w:val="20"/>
          <w:lang w:val="pl-PL"/>
        </w:rPr>
        <w:tab/>
        <w:t>………………………………………………………………</w:t>
      </w:r>
    </w:p>
    <w:p w:rsidR="00513D1A" w:rsidRPr="003B144B" w:rsidRDefault="00513D1A" w:rsidP="003864E4">
      <w:pPr>
        <w:pStyle w:val="Bezodstpw"/>
        <w:ind w:left="1068"/>
        <w:rPr>
          <w:rFonts w:ascii="Arial" w:hAnsi="Arial" w:cs="Arial"/>
          <w:sz w:val="20"/>
          <w:szCs w:val="20"/>
          <w:lang w:val="pl-PL"/>
        </w:rPr>
      </w:pPr>
      <w:r w:rsidRPr="003B144B">
        <w:rPr>
          <w:rFonts w:ascii="Arial" w:hAnsi="Arial" w:cs="Arial"/>
          <w:sz w:val="20"/>
          <w:szCs w:val="20"/>
          <w:lang w:val="pl-PL"/>
        </w:rPr>
        <w:t>/miejscowość i data/</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t>/pieczęć i podpis osoby uprawnionej/</w:t>
      </w:r>
    </w:p>
    <w:p w:rsidR="003864E4" w:rsidRPr="003B144B" w:rsidRDefault="003864E4" w:rsidP="003864E4">
      <w:pPr>
        <w:pStyle w:val="Bezodstpw"/>
        <w:ind w:left="1068"/>
        <w:rPr>
          <w:rFonts w:ascii="Arial" w:hAnsi="Arial" w:cs="Arial"/>
          <w:sz w:val="20"/>
          <w:szCs w:val="20"/>
          <w:lang w:val="pl-PL"/>
        </w:rPr>
      </w:pPr>
    </w:p>
    <w:p w:rsidR="00195C5E" w:rsidRPr="00797D5A" w:rsidRDefault="00195C5E" w:rsidP="00195C5E">
      <w:pPr>
        <w:pStyle w:val="Bezodstpw"/>
        <w:jc w:val="both"/>
        <w:rPr>
          <w:rFonts w:ascii="Arial" w:hAnsi="Arial" w:cs="Arial"/>
          <w:b/>
          <w:sz w:val="16"/>
          <w:szCs w:val="18"/>
          <w:lang w:val="pl-PL"/>
        </w:rPr>
      </w:pPr>
      <w:r w:rsidRPr="00797D5A">
        <w:rPr>
          <w:rFonts w:ascii="Arial" w:hAnsi="Arial" w:cs="Arial"/>
          <w:sz w:val="16"/>
          <w:szCs w:val="18"/>
          <w:lang w:val="pl-PL"/>
        </w:rPr>
        <w:t xml:space="preserve">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w:t>
      </w:r>
      <w:r w:rsidR="00D450C3" w:rsidRPr="00797D5A">
        <w:rPr>
          <w:rFonts w:ascii="Arial" w:hAnsi="Arial" w:cs="Arial"/>
          <w:sz w:val="16"/>
          <w:szCs w:val="18"/>
          <w:lang w:val="pl-PL"/>
        </w:rPr>
        <w:t>zobowiązania</w:t>
      </w:r>
      <w:r w:rsidRPr="00797D5A">
        <w:rPr>
          <w:rFonts w:ascii="Arial" w:hAnsi="Arial" w:cs="Arial"/>
          <w:sz w:val="16"/>
          <w:szCs w:val="18"/>
          <w:lang w:val="pl-PL"/>
        </w:rPr>
        <w:t xml:space="preserve"> dotycząc</w:t>
      </w:r>
      <w:r w:rsidR="00D450C3" w:rsidRPr="00797D5A">
        <w:rPr>
          <w:rFonts w:ascii="Arial" w:hAnsi="Arial" w:cs="Arial"/>
          <w:sz w:val="16"/>
          <w:szCs w:val="18"/>
          <w:lang w:val="pl-PL"/>
        </w:rPr>
        <w:t>ego</w:t>
      </w:r>
      <w:r w:rsidRPr="00797D5A">
        <w:rPr>
          <w:rFonts w:ascii="Arial" w:hAnsi="Arial" w:cs="Arial"/>
          <w:sz w:val="16"/>
          <w:szCs w:val="18"/>
          <w:lang w:val="pl-PL"/>
        </w:rPr>
        <w:t xml:space="preserve"> w szczególności:</w:t>
      </w:r>
    </w:p>
    <w:p w:rsidR="00195C5E" w:rsidRPr="00797D5A" w:rsidRDefault="00195C5E" w:rsidP="008B1700">
      <w:pPr>
        <w:pStyle w:val="Bezodstpw"/>
        <w:numPr>
          <w:ilvl w:val="0"/>
          <w:numId w:val="62"/>
        </w:numPr>
        <w:jc w:val="both"/>
        <w:rPr>
          <w:rFonts w:ascii="Arial" w:hAnsi="Arial" w:cs="Arial"/>
          <w:sz w:val="16"/>
          <w:szCs w:val="18"/>
          <w:lang w:val="pl-PL"/>
        </w:rPr>
      </w:pPr>
      <w:r w:rsidRPr="00797D5A">
        <w:rPr>
          <w:rFonts w:ascii="Arial" w:hAnsi="Arial" w:cs="Arial"/>
          <w:sz w:val="16"/>
          <w:szCs w:val="18"/>
          <w:lang w:val="pl-PL"/>
        </w:rPr>
        <w:t>zakresu dostępnych Wykonawcy zasobów innego podmiotu,</w:t>
      </w:r>
    </w:p>
    <w:p w:rsidR="00195C5E" w:rsidRPr="00797D5A" w:rsidRDefault="00195C5E" w:rsidP="008B1700">
      <w:pPr>
        <w:pStyle w:val="Bezodstpw"/>
        <w:numPr>
          <w:ilvl w:val="0"/>
          <w:numId w:val="62"/>
        </w:numPr>
        <w:jc w:val="both"/>
        <w:rPr>
          <w:rFonts w:ascii="Arial" w:hAnsi="Arial" w:cs="Arial"/>
          <w:sz w:val="16"/>
          <w:szCs w:val="18"/>
          <w:lang w:val="pl-PL"/>
        </w:rPr>
      </w:pPr>
      <w:r w:rsidRPr="00797D5A">
        <w:rPr>
          <w:rFonts w:ascii="Arial" w:hAnsi="Arial" w:cs="Arial"/>
          <w:sz w:val="16"/>
          <w:szCs w:val="18"/>
          <w:lang w:val="pl-PL"/>
        </w:rPr>
        <w:t>sposobu wykorzystania zasobów innego podmiotu, przez Wykonawcę, przy wykonywaniu zamówienia,</w:t>
      </w:r>
    </w:p>
    <w:p w:rsidR="00195C5E" w:rsidRPr="00797D5A" w:rsidRDefault="00195C5E" w:rsidP="008B1700">
      <w:pPr>
        <w:pStyle w:val="Bezodstpw"/>
        <w:numPr>
          <w:ilvl w:val="0"/>
          <w:numId w:val="62"/>
        </w:numPr>
        <w:jc w:val="both"/>
        <w:rPr>
          <w:rFonts w:ascii="Arial" w:hAnsi="Arial" w:cs="Arial"/>
          <w:sz w:val="16"/>
          <w:szCs w:val="18"/>
          <w:lang w:val="pl-PL"/>
        </w:rPr>
      </w:pPr>
      <w:r w:rsidRPr="00797D5A">
        <w:rPr>
          <w:rFonts w:ascii="Arial" w:hAnsi="Arial" w:cs="Arial"/>
          <w:sz w:val="16"/>
          <w:szCs w:val="18"/>
          <w:lang w:val="pl-PL"/>
        </w:rPr>
        <w:t>charakteru stosunku, jaki będzie łączył Wykonawcę z innym podmiotem,</w:t>
      </w:r>
    </w:p>
    <w:p w:rsidR="00195C5E" w:rsidRPr="00797D5A" w:rsidRDefault="00195C5E" w:rsidP="008B1700">
      <w:pPr>
        <w:pStyle w:val="Bezodstpw"/>
        <w:numPr>
          <w:ilvl w:val="0"/>
          <w:numId w:val="62"/>
        </w:numPr>
        <w:jc w:val="both"/>
        <w:rPr>
          <w:rFonts w:ascii="Arial" w:hAnsi="Arial" w:cs="Arial"/>
          <w:sz w:val="16"/>
          <w:szCs w:val="18"/>
          <w:lang w:val="pl-PL"/>
        </w:rPr>
      </w:pPr>
      <w:r w:rsidRPr="00797D5A">
        <w:rPr>
          <w:rFonts w:ascii="Arial" w:hAnsi="Arial" w:cs="Arial"/>
          <w:sz w:val="16"/>
          <w:szCs w:val="18"/>
          <w:lang w:val="pl-PL"/>
        </w:rPr>
        <w:t>zakresu i okresu udziału innego podmiotu przy wykonywaniu zamówienia.</w:t>
      </w:r>
    </w:p>
    <w:p w:rsidR="00195C5E" w:rsidRPr="00797D5A" w:rsidRDefault="00195C5E" w:rsidP="00195C5E">
      <w:pPr>
        <w:suppressAutoHyphens w:val="0"/>
        <w:spacing w:after="0" w:line="240" w:lineRule="auto"/>
        <w:rPr>
          <w:rFonts w:ascii="Arial" w:hAnsi="Arial" w:cs="Arial"/>
          <w:b/>
          <w:sz w:val="16"/>
          <w:szCs w:val="18"/>
          <w:u w:val="single"/>
          <w:lang w:val="pl-PL"/>
        </w:rPr>
      </w:pPr>
    </w:p>
    <w:p w:rsidR="00195C5E" w:rsidRPr="00797D5A" w:rsidRDefault="00195C5E" w:rsidP="00195C5E">
      <w:pPr>
        <w:jc w:val="both"/>
        <w:rPr>
          <w:rFonts w:ascii="Arial" w:hAnsi="Arial" w:cs="Arial"/>
          <w:sz w:val="16"/>
          <w:szCs w:val="18"/>
          <w:lang w:val="pl-PL"/>
        </w:rPr>
      </w:pPr>
      <w:r w:rsidRPr="00797D5A">
        <w:rPr>
          <w:rFonts w:ascii="Arial" w:hAnsi="Arial" w:cs="Arial"/>
          <w:b/>
          <w:sz w:val="16"/>
          <w:szCs w:val="18"/>
          <w:u w:val="single"/>
          <w:lang w:val="pl-PL"/>
        </w:rPr>
        <w:t xml:space="preserve">Zobowiązanie, o którym mowa powyżej </w:t>
      </w:r>
      <w:r w:rsidR="006412D9" w:rsidRPr="00797D5A">
        <w:rPr>
          <w:rFonts w:ascii="Arial" w:hAnsi="Arial" w:cs="Arial"/>
          <w:b/>
          <w:sz w:val="16"/>
          <w:szCs w:val="18"/>
          <w:u w:val="single"/>
          <w:lang w:val="pl-PL"/>
        </w:rPr>
        <w:t>powinno</w:t>
      </w:r>
      <w:r w:rsidRPr="00797D5A">
        <w:rPr>
          <w:rFonts w:ascii="Arial" w:hAnsi="Arial" w:cs="Arial"/>
          <w:b/>
          <w:sz w:val="16"/>
          <w:szCs w:val="18"/>
          <w:u w:val="single"/>
          <w:lang w:val="pl-PL"/>
        </w:rPr>
        <w:t xml:space="preserve"> zawierać oświadczenie podmiotu udostępniającego zasób o solidarnej odpowiedzialności z wykonawcą za szkodę zamawiającego powstałą wskutek nieudostępnienia tych zasobów, chyba że za nieudostępnienie zasobów nie ponosi winy.</w:t>
      </w:r>
    </w:p>
    <w:p w:rsidR="00195C5E" w:rsidRPr="00797D5A" w:rsidRDefault="00195C5E" w:rsidP="00195C5E">
      <w:pPr>
        <w:jc w:val="both"/>
        <w:rPr>
          <w:sz w:val="16"/>
          <w:szCs w:val="18"/>
          <w:lang w:val="pl-PL"/>
        </w:rPr>
      </w:pPr>
      <w:r w:rsidRPr="00797D5A">
        <w:rPr>
          <w:rFonts w:ascii="Arial" w:hAnsi="Arial" w:cs="Arial"/>
          <w:sz w:val="16"/>
          <w:szCs w:val="18"/>
          <w:lang w:val="pl-PL"/>
        </w:rPr>
        <w:t>W przypadku udostępniania zasobu wiedzy i doświadczenia przez inny podmiot Wykonawcy ubiegającemu się o zamówienie, właściwą formą wykorzystania tego zasobu będzie faktyczny udział podmiotu udostępniającego zasób w realizacji przedmiotowego zamówienia.</w:t>
      </w:r>
    </w:p>
    <w:p w:rsidR="00513D1A" w:rsidRPr="00797D5A" w:rsidRDefault="00195C5E" w:rsidP="00195C5E">
      <w:pPr>
        <w:pStyle w:val="Bezodstpw"/>
        <w:jc w:val="both"/>
        <w:rPr>
          <w:rFonts w:ascii="Arial" w:hAnsi="Arial" w:cs="Arial"/>
          <w:sz w:val="16"/>
          <w:szCs w:val="16"/>
          <w:lang w:val="pl-PL"/>
        </w:rPr>
      </w:pPr>
      <w:r w:rsidRPr="00797D5A">
        <w:rPr>
          <w:rFonts w:ascii="Arial" w:hAnsi="Arial" w:cs="Arial"/>
          <w:b/>
          <w:sz w:val="16"/>
          <w:szCs w:val="16"/>
          <w:u w:val="single"/>
          <w:lang w:val="pl-PL"/>
        </w:rPr>
        <w:t>W przypadku pisemnego zobowiązania podmiotu trzeciego do udostępnienia zasobów należy załączyć je w oryginale.</w:t>
      </w:r>
    </w:p>
    <w:p w:rsidR="00797D5A" w:rsidRDefault="00797D5A" w:rsidP="005E2F7C">
      <w:pPr>
        <w:suppressAutoHyphens w:val="0"/>
        <w:spacing w:after="0" w:line="240" w:lineRule="auto"/>
        <w:jc w:val="center"/>
        <w:rPr>
          <w:rFonts w:ascii="Arial" w:hAnsi="Arial" w:cs="Arial"/>
          <w:b/>
          <w:sz w:val="20"/>
          <w:szCs w:val="20"/>
          <w:lang w:val="pl-PL"/>
        </w:rPr>
      </w:pPr>
    </w:p>
    <w:p w:rsidR="00797D5A" w:rsidRDefault="00797D5A" w:rsidP="005E2F7C">
      <w:pPr>
        <w:suppressAutoHyphens w:val="0"/>
        <w:spacing w:after="0" w:line="240" w:lineRule="auto"/>
        <w:jc w:val="center"/>
        <w:rPr>
          <w:rFonts w:ascii="Arial" w:hAnsi="Arial" w:cs="Arial"/>
          <w:b/>
          <w:sz w:val="20"/>
          <w:szCs w:val="20"/>
          <w:lang w:val="pl-PL"/>
        </w:rPr>
      </w:pPr>
    </w:p>
    <w:p w:rsidR="00797D5A" w:rsidRDefault="00797D5A" w:rsidP="005E2F7C">
      <w:pPr>
        <w:suppressAutoHyphens w:val="0"/>
        <w:spacing w:after="0" w:line="240" w:lineRule="auto"/>
        <w:jc w:val="center"/>
        <w:rPr>
          <w:rFonts w:ascii="Arial" w:hAnsi="Arial" w:cs="Arial"/>
          <w:b/>
          <w:sz w:val="20"/>
          <w:szCs w:val="20"/>
          <w:lang w:val="pl-PL"/>
        </w:rPr>
      </w:pPr>
    </w:p>
    <w:p w:rsidR="00797D5A" w:rsidRPr="00797D5A" w:rsidRDefault="00797D5A" w:rsidP="00B70B2F">
      <w:pPr>
        <w:suppressAutoHyphens w:val="0"/>
        <w:spacing w:after="0" w:line="240" w:lineRule="auto"/>
        <w:jc w:val="both"/>
        <w:rPr>
          <w:rFonts w:ascii="Arial" w:hAnsi="Arial" w:cs="Arial"/>
          <w:i/>
          <w:noProof/>
          <w:sz w:val="18"/>
          <w:szCs w:val="20"/>
          <w:lang w:val="pl-PL"/>
        </w:rPr>
      </w:pPr>
      <w:r>
        <w:rPr>
          <w:rFonts w:ascii="Arial" w:hAnsi="Arial" w:cs="Arial"/>
          <w:b/>
          <w:i/>
          <w:sz w:val="20"/>
          <w:szCs w:val="20"/>
          <w:lang w:val="pl-PL"/>
        </w:rPr>
        <w:br w:type="page"/>
      </w:r>
      <w:r w:rsidRPr="00797D5A">
        <w:rPr>
          <w:rFonts w:ascii="Arial" w:hAnsi="Arial" w:cs="Arial"/>
          <w:i/>
          <w:sz w:val="18"/>
          <w:szCs w:val="20"/>
          <w:lang w:val="pl-PL"/>
        </w:rPr>
        <w:lastRenderedPageBreak/>
        <w:t xml:space="preserve">Załącznik do Formularza nr 2 – </w:t>
      </w:r>
      <w:r w:rsidRPr="00797D5A">
        <w:rPr>
          <w:rFonts w:ascii="Arial" w:hAnsi="Arial" w:cs="Arial"/>
          <w:i/>
          <w:noProof/>
          <w:sz w:val="18"/>
          <w:szCs w:val="20"/>
          <w:lang w:val="pl-PL"/>
        </w:rPr>
        <w:t>Zobowiązanie podmiotu trzeciego do udostępnienia zasobów wiedzy i doświadczenia (na podstawie art. 26 ust. 2b ustawy)</w:t>
      </w:r>
    </w:p>
    <w:p w:rsidR="00797D5A" w:rsidRPr="00D661C5" w:rsidRDefault="00797D5A" w:rsidP="00797D5A">
      <w:pPr>
        <w:spacing w:after="0" w:line="240" w:lineRule="auto"/>
        <w:jc w:val="center"/>
        <w:rPr>
          <w:rFonts w:ascii="Arial" w:hAnsi="Arial" w:cs="Arial"/>
          <w:b/>
          <w:sz w:val="20"/>
          <w:szCs w:val="20"/>
          <w:lang w:val="pl-PL" w:eastAsia="ar-SA"/>
        </w:rPr>
      </w:pPr>
    </w:p>
    <w:p w:rsidR="00797D5A" w:rsidRPr="00D661C5" w:rsidRDefault="00797D5A" w:rsidP="00FC19BB">
      <w:pPr>
        <w:spacing w:after="0" w:line="240" w:lineRule="auto"/>
        <w:rPr>
          <w:rFonts w:ascii="Arial" w:hAnsi="Arial" w:cs="Arial"/>
          <w:b/>
          <w:sz w:val="20"/>
          <w:szCs w:val="20"/>
          <w:lang w:val="pl-PL" w:eastAsia="ar-SA"/>
        </w:rPr>
      </w:pPr>
    </w:p>
    <w:p w:rsidR="00797D5A" w:rsidRPr="00D661C5" w:rsidRDefault="00797D5A" w:rsidP="00797D5A">
      <w:pPr>
        <w:pStyle w:val="Bezodstpw"/>
        <w:spacing w:after="120" w:line="22" w:lineRule="atLeast"/>
        <w:jc w:val="center"/>
        <w:rPr>
          <w:rFonts w:ascii="Arial" w:hAnsi="Arial" w:cs="Arial"/>
          <w:b/>
          <w:sz w:val="20"/>
          <w:szCs w:val="20"/>
          <w:lang w:val="pl-PL"/>
        </w:rPr>
      </w:pPr>
      <w:r w:rsidRPr="00D661C5">
        <w:rPr>
          <w:rFonts w:ascii="Arial" w:hAnsi="Arial" w:cs="Arial"/>
          <w:b/>
          <w:sz w:val="20"/>
          <w:szCs w:val="20"/>
          <w:lang w:val="pl-PL"/>
        </w:rPr>
        <w:t xml:space="preserve">ZOBOWIĄZANIE PODMIOTU TRZECIEGO </w:t>
      </w:r>
    </w:p>
    <w:p w:rsidR="00797D5A" w:rsidRPr="00D661C5" w:rsidRDefault="00797D5A" w:rsidP="00797D5A">
      <w:pPr>
        <w:pStyle w:val="Bezodstpw"/>
        <w:spacing w:after="120" w:line="22" w:lineRule="atLeast"/>
        <w:jc w:val="center"/>
        <w:rPr>
          <w:rFonts w:ascii="Arial" w:hAnsi="Arial" w:cs="Arial"/>
          <w:b/>
          <w:sz w:val="20"/>
          <w:szCs w:val="20"/>
          <w:lang w:val="pl-PL"/>
        </w:rPr>
      </w:pPr>
      <w:r w:rsidRPr="00D661C5">
        <w:rPr>
          <w:rFonts w:ascii="Arial" w:hAnsi="Arial" w:cs="Arial"/>
          <w:b/>
          <w:sz w:val="20"/>
          <w:szCs w:val="20"/>
          <w:lang w:val="pl-PL"/>
        </w:rPr>
        <w:t>DO UDOSTĘPNIENIA ZASOBÓW WIEDZY I DOŚWIADCZENIA</w:t>
      </w:r>
    </w:p>
    <w:p w:rsidR="00797D5A" w:rsidRPr="00D661C5" w:rsidRDefault="00797D5A" w:rsidP="00797D5A">
      <w:pPr>
        <w:spacing w:after="0" w:line="240" w:lineRule="auto"/>
        <w:jc w:val="center"/>
        <w:rPr>
          <w:rFonts w:ascii="Arial" w:hAnsi="Arial" w:cs="Arial"/>
          <w:b/>
          <w:sz w:val="20"/>
          <w:szCs w:val="20"/>
          <w:lang w:val="pl-PL" w:eastAsia="ar-SA"/>
        </w:rPr>
      </w:pPr>
    </w:p>
    <w:p w:rsidR="00797D5A" w:rsidRPr="003B144B" w:rsidRDefault="00797D5A" w:rsidP="00797D5A">
      <w:pPr>
        <w:jc w:val="both"/>
        <w:rPr>
          <w:rFonts w:ascii="Arial" w:hAnsi="Arial" w:cs="Arial"/>
          <w:sz w:val="20"/>
          <w:szCs w:val="20"/>
          <w:lang w:val="pl-PL"/>
        </w:rPr>
      </w:pPr>
      <w:r w:rsidRPr="003B144B">
        <w:rPr>
          <w:rFonts w:ascii="Arial" w:hAnsi="Arial" w:cs="Arial"/>
          <w:sz w:val="20"/>
          <w:szCs w:val="20"/>
          <w:lang w:val="pl-PL"/>
        </w:rPr>
        <w:t xml:space="preserve">dotyczy zadania: </w:t>
      </w:r>
      <w:r w:rsidRPr="00D6321C">
        <w:rPr>
          <w:rFonts w:ascii="Arial" w:hAnsi="Arial" w:cs="Arial"/>
          <w:b/>
          <w:sz w:val="20"/>
          <w:szCs w:val="20"/>
          <w:lang w:val="pl-PL"/>
        </w:rPr>
        <w:t>„</w:t>
      </w:r>
      <w:r w:rsidR="00AC04F1" w:rsidRPr="00FB5DFD">
        <w:rPr>
          <w:rFonts w:ascii="Arial" w:hAnsi="Arial" w:cs="Arial"/>
          <w:b/>
          <w:sz w:val="20"/>
          <w:szCs w:val="20"/>
          <w:lang w:val="pl-PL"/>
        </w:rPr>
        <w:t>Budowa kanału w ul. Jastrzębiej w miejscowości Lipków</w:t>
      </w:r>
      <w:r w:rsidRPr="00D6321C">
        <w:rPr>
          <w:rFonts w:ascii="Arial" w:hAnsi="Arial" w:cs="Arial"/>
          <w:b/>
          <w:sz w:val="20"/>
          <w:szCs w:val="20"/>
          <w:lang w:val="pl-PL"/>
        </w:rPr>
        <w:t>”</w:t>
      </w:r>
    </w:p>
    <w:p w:rsidR="00797D5A" w:rsidRPr="00D661C5" w:rsidRDefault="00797D5A" w:rsidP="00797D5A">
      <w:pPr>
        <w:jc w:val="both"/>
        <w:rPr>
          <w:rFonts w:ascii="Arial" w:hAnsi="Arial" w:cs="Arial"/>
          <w:b/>
          <w:sz w:val="20"/>
          <w:szCs w:val="20"/>
          <w:lang w:val="pl-PL"/>
        </w:rPr>
      </w:pPr>
      <w:r w:rsidRPr="00D661C5">
        <w:rPr>
          <w:rFonts w:ascii="Arial" w:hAnsi="Arial" w:cs="Arial"/>
          <w:b/>
          <w:sz w:val="20"/>
          <w:szCs w:val="20"/>
          <w:lang w:val="pl-PL"/>
        </w:rPr>
        <w:t>ZAMAWIAJĄCY:</w:t>
      </w:r>
    </w:p>
    <w:p w:rsidR="00797D5A" w:rsidRPr="00D661C5" w:rsidRDefault="00797D5A" w:rsidP="00797D5A">
      <w:pPr>
        <w:pStyle w:val="Bezodstpw"/>
        <w:rPr>
          <w:rFonts w:ascii="Arial" w:hAnsi="Arial" w:cs="Arial"/>
          <w:sz w:val="20"/>
          <w:szCs w:val="20"/>
          <w:lang w:val="pl-PL"/>
        </w:rPr>
      </w:pPr>
      <w:r w:rsidRPr="00D661C5">
        <w:rPr>
          <w:rFonts w:ascii="Arial" w:hAnsi="Arial" w:cs="Arial"/>
          <w:sz w:val="20"/>
          <w:szCs w:val="20"/>
          <w:lang w:val="pl-PL"/>
        </w:rPr>
        <w:t>Gmina Stare Babice</w:t>
      </w:r>
    </w:p>
    <w:p w:rsidR="00797D5A" w:rsidRPr="00D661C5" w:rsidRDefault="00797D5A" w:rsidP="00797D5A">
      <w:pPr>
        <w:pStyle w:val="Bezodstpw"/>
        <w:rPr>
          <w:rFonts w:ascii="Arial" w:hAnsi="Arial" w:cs="Arial"/>
          <w:sz w:val="20"/>
          <w:szCs w:val="20"/>
          <w:lang w:val="pl-PL"/>
        </w:rPr>
      </w:pPr>
      <w:r w:rsidRPr="00D661C5">
        <w:rPr>
          <w:rFonts w:ascii="Arial" w:hAnsi="Arial" w:cs="Arial"/>
          <w:sz w:val="20"/>
          <w:szCs w:val="20"/>
          <w:lang w:val="pl-PL"/>
        </w:rPr>
        <w:t>ul. Rynek 32</w:t>
      </w:r>
    </w:p>
    <w:p w:rsidR="00797D5A" w:rsidRPr="00D661C5" w:rsidRDefault="00797D5A" w:rsidP="00797D5A">
      <w:pPr>
        <w:pStyle w:val="Bezodstpw"/>
        <w:rPr>
          <w:rFonts w:ascii="Arial" w:hAnsi="Arial" w:cs="Arial"/>
          <w:sz w:val="20"/>
          <w:szCs w:val="20"/>
          <w:lang w:val="pl-PL"/>
        </w:rPr>
      </w:pPr>
      <w:r w:rsidRPr="00D661C5">
        <w:rPr>
          <w:rFonts w:ascii="Arial" w:hAnsi="Arial" w:cs="Arial"/>
          <w:sz w:val="20"/>
          <w:szCs w:val="20"/>
          <w:lang w:val="pl-PL"/>
        </w:rPr>
        <w:t xml:space="preserve">05-082 Stare Babice </w:t>
      </w:r>
    </w:p>
    <w:p w:rsidR="00797D5A" w:rsidRPr="00D661C5" w:rsidRDefault="00797D5A" w:rsidP="00797D5A">
      <w:pPr>
        <w:spacing w:line="240" w:lineRule="auto"/>
        <w:jc w:val="both"/>
        <w:rPr>
          <w:rFonts w:ascii="Arial" w:hAnsi="Arial" w:cs="Arial"/>
          <w:b/>
          <w:sz w:val="20"/>
          <w:szCs w:val="20"/>
          <w:lang w:val="pl-PL"/>
        </w:rPr>
      </w:pPr>
    </w:p>
    <w:p w:rsidR="00797D5A" w:rsidRPr="00D661C5" w:rsidRDefault="00797D5A" w:rsidP="00797D5A">
      <w:pPr>
        <w:jc w:val="both"/>
        <w:rPr>
          <w:rFonts w:ascii="Arial" w:hAnsi="Arial" w:cs="Arial"/>
          <w:b/>
          <w:sz w:val="20"/>
          <w:szCs w:val="20"/>
          <w:lang w:val="pl-PL"/>
        </w:rPr>
      </w:pPr>
      <w:r w:rsidRPr="00D661C5">
        <w:rPr>
          <w:rFonts w:ascii="Arial" w:hAnsi="Arial" w:cs="Arial"/>
          <w:b/>
          <w:sz w:val="20"/>
          <w:szCs w:val="20"/>
          <w:lang w:val="pl-PL"/>
        </w:rPr>
        <w:t>Podmiot udostępniający zasoby:</w:t>
      </w:r>
    </w:p>
    <w:p w:rsidR="00412ED4" w:rsidRDefault="00412ED4" w:rsidP="00797D5A">
      <w:pPr>
        <w:spacing w:line="240" w:lineRule="auto"/>
        <w:jc w:val="both"/>
        <w:rPr>
          <w:rFonts w:ascii="Arial" w:hAnsi="Arial" w:cs="Arial"/>
          <w:b/>
          <w:sz w:val="20"/>
          <w:szCs w:val="20"/>
          <w:lang w:val="pl-PL"/>
        </w:rPr>
      </w:pPr>
    </w:p>
    <w:p w:rsidR="00797D5A" w:rsidRPr="00D661C5" w:rsidRDefault="00797D5A" w:rsidP="00797D5A">
      <w:pPr>
        <w:spacing w:line="240" w:lineRule="auto"/>
        <w:jc w:val="both"/>
        <w:rPr>
          <w:rFonts w:ascii="Arial" w:hAnsi="Arial" w:cs="Arial"/>
          <w:b/>
          <w:sz w:val="20"/>
          <w:szCs w:val="20"/>
          <w:lang w:val="pl-PL"/>
        </w:rPr>
      </w:pPr>
      <w:r w:rsidRPr="00D661C5">
        <w:rPr>
          <w:rFonts w:ascii="Arial" w:hAnsi="Arial" w:cs="Arial"/>
          <w:b/>
          <w:sz w:val="20"/>
          <w:szCs w:val="20"/>
          <w:lang w:val="pl-PL"/>
        </w:rPr>
        <w:t>…………………………………………………………………………………………………………………..</w:t>
      </w:r>
    </w:p>
    <w:p w:rsidR="00797D5A" w:rsidRPr="00D661C5" w:rsidRDefault="00797D5A" w:rsidP="00797D5A">
      <w:pPr>
        <w:pStyle w:val="Bezodstpw"/>
        <w:jc w:val="center"/>
        <w:rPr>
          <w:rFonts w:ascii="Arial" w:hAnsi="Arial" w:cs="Arial"/>
          <w:b/>
          <w:sz w:val="18"/>
          <w:szCs w:val="18"/>
          <w:lang w:val="pl-PL"/>
        </w:rPr>
      </w:pPr>
      <w:r w:rsidRPr="00D661C5">
        <w:rPr>
          <w:rFonts w:ascii="Arial" w:hAnsi="Arial" w:cs="Arial"/>
          <w:b/>
          <w:sz w:val="18"/>
          <w:szCs w:val="18"/>
          <w:lang w:val="pl-PL"/>
        </w:rPr>
        <w:t>/nazwa i adres Podmiotu udostępniającego zasoby/</w:t>
      </w:r>
    </w:p>
    <w:p w:rsidR="00797D5A" w:rsidRPr="00D661C5" w:rsidRDefault="00797D5A" w:rsidP="00797D5A">
      <w:pPr>
        <w:pStyle w:val="Bezodstpw"/>
        <w:jc w:val="center"/>
        <w:rPr>
          <w:rFonts w:ascii="Arial" w:hAnsi="Arial" w:cs="Arial"/>
          <w:b/>
          <w:sz w:val="18"/>
          <w:szCs w:val="18"/>
          <w:lang w:val="pl-PL"/>
        </w:rPr>
      </w:pPr>
    </w:p>
    <w:p w:rsidR="00797D5A" w:rsidRPr="00D661C5" w:rsidRDefault="00797D5A" w:rsidP="00797D5A">
      <w:pPr>
        <w:pStyle w:val="Bezodstpw"/>
        <w:jc w:val="center"/>
        <w:rPr>
          <w:rFonts w:ascii="Arial" w:hAnsi="Arial" w:cs="Arial"/>
          <w:b/>
          <w:sz w:val="18"/>
          <w:szCs w:val="18"/>
          <w:lang w:val="pl-PL"/>
        </w:rPr>
      </w:pPr>
    </w:p>
    <w:p w:rsidR="00797D5A" w:rsidRPr="00D661C5" w:rsidRDefault="00797D5A" w:rsidP="00797D5A">
      <w:pPr>
        <w:pStyle w:val="Bezodstpw"/>
        <w:jc w:val="center"/>
        <w:rPr>
          <w:rFonts w:ascii="Arial" w:hAnsi="Arial" w:cs="Arial"/>
          <w:b/>
          <w:sz w:val="18"/>
          <w:szCs w:val="18"/>
          <w:lang w:val="pl-PL"/>
        </w:rPr>
      </w:pPr>
    </w:p>
    <w:p w:rsidR="00797D5A" w:rsidRPr="00D661C5" w:rsidRDefault="00797D5A" w:rsidP="00797D5A">
      <w:pPr>
        <w:pStyle w:val="Bezodstpw"/>
        <w:jc w:val="center"/>
        <w:rPr>
          <w:rFonts w:ascii="Arial" w:hAnsi="Arial" w:cs="Arial"/>
          <w:b/>
          <w:sz w:val="18"/>
          <w:szCs w:val="18"/>
          <w:lang w:val="pl-PL"/>
        </w:rPr>
      </w:pPr>
      <w:r w:rsidRPr="00D661C5">
        <w:rPr>
          <w:rFonts w:ascii="Arial" w:hAnsi="Arial" w:cs="Arial"/>
          <w:b/>
          <w:sz w:val="20"/>
          <w:szCs w:val="20"/>
          <w:lang w:val="pl-PL"/>
        </w:rPr>
        <w:t>OŚWIADCZAMY, ŻE:</w:t>
      </w:r>
    </w:p>
    <w:p w:rsidR="00797D5A" w:rsidRPr="00D661C5" w:rsidRDefault="00797D5A" w:rsidP="00797D5A">
      <w:pPr>
        <w:spacing w:after="0" w:line="240" w:lineRule="auto"/>
        <w:jc w:val="center"/>
        <w:rPr>
          <w:rFonts w:ascii="Arial" w:hAnsi="Arial" w:cs="Arial"/>
          <w:b/>
          <w:sz w:val="20"/>
          <w:szCs w:val="20"/>
          <w:lang w:val="pl-PL" w:eastAsia="ar-SA"/>
        </w:rPr>
      </w:pPr>
    </w:p>
    <w:p w:rsidR="00797D5A" w:rsidRPr="00D661C5" w:rsidRDefault="00797D5A" w:rsidP="00797D5A">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Stosownie do treści art. 26 ust. 2b ustawy z dnia 29 stycznia 2004 r. prawo zamówień publicznych (Dz. U. z 2015 r. poz. 2164), zobowiązujemy się do oddania Wykonawcy ………………………………………………………………………………………………………………………</w:t>
      </w:r>
    </w:p>
    <w:p w:rsidR="00797D5A" w:rsidRPr="00D661C5" w:rsidRDefault="00797D5A" w:rsidP="00797D5A">
      <w:pPr>
        <w:pStyle w:val="Bezodstpw"/>
        <w:ind w:left="3540"/>
        <w:jc w:val="both"/>
        <w:rPr>
          <w:rFonts w:ascii="Arial" w:hAnsi="Arial"/>
          <w:sz w:val="20"/>
          <w:vertAlign w:val="superscript"/>
          <w:lang w:val="pl-PL"/>
        </w:rPr>
      </w:pPr>
      <w:r w:rsidRPr="00D661C5">
        <w:rPr>
          <w:rFonts w:ascii="Arial" w:hAnsi="Arial"/>
          <w:sz w:val="20"/>
          <w:vertAlign w:val="superscript"/>
          <w:lang w:val="pl-PL"/>
        </w:rPr>
        <w:t>/nazwa i adres Wykonawcy/</w:t>
      </w:r>
    </w:p>
    <w:p w:rsidR="00797D5A" w:rsidRPr="00AC04F1" w:rsidRDefault="00797D5A" w:rsidP="00797D5A">
      <w:pPr>
        <w:jc w:val="both"/>
        <w:rPr>
          <w:rFonts w:ascii="Arial" w:hAnsi="Arial" w:cs="Arial"/>
          <w:sz w:val="20"/>
          <w:szCs w:val="20"/>
          <w:lang w:val="pl-PL"/>
        </w:rPr>
      </w:pPr>
      <w:r w:rsidRPr="00D661C5">
        <w:rPr>
          <w:rFonts w:ascii="Arial" w:hAnsi="Arial" w:cs="Arial"/>
          <w:sz w:val="20"/>
          <w:szCs w:val="20"/>
          <w:lang w:val="pl-PL"/>
        </w:rPr>
        <w:t xml:space="preserve">do dyspozycji </w:t>
      </w:r>
      <w:r w:rsidRPr="00D661C5">
        <w:rPr>
          <w:rFonts w:ascii="Arial" w:hAnsi="Arial" w:cs="Arial"/>
          <w:b/>
          <w:sz w:val="20"/>
          <w:szCs w:val="20"/>
          <w:lang w:val="pl-PL"/>
        </w:rPr>
        <w:t>wiedzę i doświadczenie</w:t>
      </w:r>
      <w:r w:rsidRPr="00D661C5">
        <w:rPr>
          <w:rFonts w:ascii="Arial" w:hAnsi="Arial" w:cs="Arial"/>
          <w:sz w:val="20"/>
          <w:szCs w:val="20"/>
          <w:lang w:val="pl-PL"/>
        </w:rPr>
        <w:t xml:space="preserve">, na okres korzystania z nich przy wykonywaniu zamówienia </w:t>
      </w:r>
      <w:r w:rsidRPr="00797D5A">
        <w:rPr>
          <w:rFonts w:ascii="Arial" w:hAnsi="Arial" w:cs="Arial"/>
          <w:sz w:val="20"/>
          <w:szCs w:val="20"/>
          <w:lang w:val="pl-PL"/>
        </w:rPr>
        <w:t>pn.: „</w:t>
      </w:r>
      <w:r w:rsidR="00AC04F1" w:rsidRPr="00AC04F1">
        <w:rPr>
          <w:rFonts w:ascii="Arial" w:hAnsi="Arial" w:cs="Arial"/>
          <w:sz w:val="20"/>
          <w:szCs w:val="20"/>
          <w:lang w:val="pl-PL"/>
        </w:rPr>
        <w:t>Budowa kanału w ul. Jastrzębiej w miejscowości Lipków</w:t>
      </w:r>
      <w:r w:rsidRPr="00797D5A">
        <w:rPr>
          <w:rFonts w:ascii="Arial" w:hAnsi="Arial" w:cs="Arial"/>
          <w:sz w:val="20"/>
          <w:szCs w:val="20"/>
          <w:lang w:val="pl-PL"/>
        </w:rPr>
        <w:t>”</w:t>
      </w:r>
      <w:r w:rsidRPr="00D661C5">
        <w:rPr>
          <w:rFonts w:ascii="Arial" w:hAnsi="Arial" w:cs="Arial"/>
          <w:sz w:val="20"/>
          <w:szCs w:val="20"/>
          <w:lang w:val="pl-PL"/>
        </w:rPr>
        <w:t xml:space="preserve"> </w:t>
      </w:r>
    </w:p>
    <w:p w:rsidR="00797D5A" w:rsidRPr="00D661C5" w:rsidRDefault="00797D5A" w:rsidP="00797D5A">
      <w:pPr>
        <w:pStyle w:val="Bezodstpw"/>
        <w:spacing w:line="480" w:lineRule="auto"/>
        <w:jc w:val="center"/>
        <w:rPr>
          <w:rFonts w:ascii="Arial" w:hAnsi="Arial"/>
          <w:sz w:val="20"/>
          <w:vertAlign w:val="superscript"/>
          <w:lang w:val="pl-PL"/>
        </w:rPr>
      </w:pPr>
      <w:r w:rsidRPr="00D661C5">
        <w:rPr>
          <w:rFonts w:ascii="Arial" w:hAnsi="Arial" w:cs="Arial"/>
          <w:sz w:val="20"/>
          <w:szCs w:val="20"/>
          <w:lang w:val="pl-PL"/>
        </w:rPr>
        <w:t>Sposób i zakres w jaki powyższe zasoby będą udostępnione:  ……………………………………………..</w:t>
      </w:r>
      <w:r w:rsidRPr="00D661C5">
        <w:rPr>
          <w:rFonts w:ascii="Arial" w:hAnsi="Arial" w:cs="Arial"/>
          <w:sz w:val="20"/>
          <w:szCs w:val="20"/>
          <w:lang w:val="pl-PL"/>
        </w:rPr>
        <w:br/>
        <w:t xml:space="preserve">……………………………………………………………………………………………………………………. </w:t>
      </w:r>
      <w:r w:rsidRPr="00D661C5">
        <w:rPr>
          <w:rFonts w:ascii="Arial" w:hAnsi="Arial"/>
          <w:sz w:val="20"/>
          <w:vertAlign w:val="superscript"/>
          <w:lang w:val="pl-PL"/>
        </w:rPr>
        <w:t>należy wskazać na sposób udostępnienia zasobów</w:t>
      </w:r>
    </w:p>
    <w:p w:rsidR="00797D5A" w:rsidRPr="00D661C5" w:rsidRDefault="00797D5A" w:rsidP="00797D5A">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Oświadczamy, że w realizacji przedmiotowego zamówienia będziemy brać udział jako …………………</w:t>
      </w:r>
    </w:p>
    <w:p w:rsidR="00797D5A" w:rsidRPr="00D661C5" w:rsidRDefault="00797D5A" w:rsidP="00797D5A">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w:t>
      </w:r>
    </w:p>
    <w:p w:rsidR="00797D5A" w:rsidRPr="00D661C5" w:rsidRDefault="00797D5A" w:rsidP="00797D5A">
      <w:pPr>
        <w:pStyle w:val="Bezodstpw"/>
        <w:jc w:val="both"/>
        <w:rPr>
          <w:rFonts w:ascii="Arial" w:hAnsi="Arial"/>
          <w:sz w:val="20"/>
          <w:vertAlign w:val="superscript"/>
          <w:lang w:val="pl-PL"/>
        </w:rPr>
      </w:pPr>
      <w:r w:rsidRPr="00D661C5">
        <w:rPr>
          <w:rFonts w:ascii="Arial" w:hAnsi="Arial"/>
          <w:sz w:val="20"/>
          <w:vertAlign w:val="superscript"/>
          <w:lang w:val="pl-PL"/>
        </w:rPr>
        <w:t>W przypadku, gdy Wykonawca wykazując spełnienie warunku udziału w postępowaniu „posiadania wiedzy i doświadczenia” polegał będzie na doświadczeniu innych podmiotów, jedynym sposobem wykorzystania tych zasobów tych podmiotów (tj. wiedzy i doświadczenia) jest rzeczywisty udział tych podmiotów w realizacji zamówienia np. zatrudnienie tych podmiotów do realizacji zamówienia, jako podwykonawców lub udział w konsorcjum;</w:t>
      </w:r>
    </w:p>
    <w:p w:rsidR="00797D5A" w:rsidRPr="00D661C5" w:rsidRDefault="00797D5A" w:rsidP="00797D5A">
      <w:pPr>
        <w:pStyle w:val="Bezodstpw"/>
        <w:rPr>
          <w:rFonts w:ascii="Arial" w:hAnsi="Arial"/>
          <w:sz w:val="20"/>
          <w:vertAlign w:val="superscript"/>
          <w:lang w:val="pl-PL"/>
        </w:rPr>
      </w:pPr>
    </w:p>
    <w:p w:rsidR="00797D5A" w:rsidRPr="00D661C5" w:rsidRDefault="00797D5A" w:rsidP="00797D5A">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Opis charakteru stosunku, jaki będzie łączył Wykonawcę z Podmiotem udostępniającym zasoby ………………………………………………………………………………………………………………………</w:t>
      </w:r>
    </w:p>
    <w:p w:rsidR="00797D5A" w:rsidRPr="00D661C5" w:rsidRDefault="00797D5A" w:rsidP="00797D5A">
      <w:pPr>
        <w:pStyle w:val="Bezodstpw"/>
        <w:spacing w:line="480" w:lineRule="auto"/>
        <w:jc w:val="center"/>
        <w:rPr>
          <w:rFonts w:ascii="Arial" w:hAnsi="Arial"/>
          <w:sz w:val="20"/>
          <w:vertAlign w:val="superscript"/>
          <w:lang w:val="pl-PL"/>
        </w:rPr>
      </w:pPr>
      <w:r w:rsidRPr="00D661C5">
        <w:rPr>
          <w:rFonts w:ascii="Arial" w:hAnsi="Arial"/>
          <w:sz w:val="20"/>
          <w:vertAlign w:val="superscript"/>
          <w:lang w:val="pl-PL"/>
        </w:rPr>
        <w:t>należy wskazać rodzaj umowy jaka łączy podmioty</w:t>
      </w:r>
    </w:p>
    <w:p w:rsidR="00797D5A" w:rsidRPr="00D661C5" w:rsidRDefault="00797D5A" w:rsidP="00797D5A">
      <w:pPr>
        <w:pStyle w:val="Bezodstpw"/>
        <w:spacing w:line="480" w:lineRule="auto"/>
        <w:jc w:val="both"/>
        <w:rPr>
          <w:rFonts w:ascii="Arial" w:hAnsi="Arial" w:cs="Arial"/>
          <w:sz w:val="20"/>
          <w:szCs w:val="20"/>
          <w:lang w:val="pl-PL"/>
        </w:rPr>
      </w:pPr>
      <w:r w:rsidRPr="00D661C5">
        <w:rPr>
          <w:rFonts w:ascii="Arial" w:hAnsi="Arial" w:cs="Arial"/>
          <w:sz w:val="20"/>
          <w:szCs w:val="20"/>
          <w:lang w:val="pl-PL"/>
        </w:rPr>
        <w:lastRenderedPageBreak/>
        <w:t>Oświadczamy, że ponosimy solidarną odpowiedzialności z Wykonawcą za szkodę Zamawiającego powstałą, wskutek nieudostępnienia tych zasobów, chyba, że za nieudostępnienie zasobów nie ponosimy winy.</w:t>
      </w:r>
    </w:p>
    <w:p w:rsidR="00797D5A" w:rsidRPr="00D661C5" w:rsidRDefault="00797D5A" w:rsidP="00797D5A">
      <w:pPr>
        <w:pStyle w:val="Bezodstpw"/>
        <w:spacing w:line="480" w:lineRule="auto"/>
        <w:jc w:val="both"/>
        <w:rPr>
          <w:rFonts w:ascii="Arial" w:hAnsi="Arial" w:cs="Arial"/>
          <w:sz w:val="20"/>
          <w:szCs w:val="20"/>
          <w:lang w:val="pl-PL"/>
        </w:rPr>
      </w:pPr>
    </w:p>
    <w:p w:rsidR="00797D5A" w:rsidRPr="00D661C5" w:rsidRDefault="00797D5A" w:rsidP="00797D5A">
      <w:pPr>
        <w:pStyle w:val="Bezodstpw"/>
        <w:spacing w:line="480" w:lineRule="auto"/>
        <w:jc w:val="center"/>
        <w:rPr>
          <w:rFonts w:ascii="Arial" w:hAnsi="Arial" w:cs="Arial"/>
          <w:b/>
          <w:sz w:val="20"/>
          <w:szCs w:val="20"/>
          <w:lang w:val="pl-PL"/>
        </w:rPr>
      </w:pPr>
    </w:p>
    <w:p w:rsidR="00797D5A" w:rsidRPr="00D661C5" w:rsidRDefault="00797D5A" w:rsidP="00797D5A">
      <w:pPr>
        <w:pStyle w:val="Bezodstpw"/>
        <w:ind w:left="360"/>
        <w:jc w:val="both"/>
        <w:rPr>
          <w:rFonts w:ascii="Arial" w:hAnsi="Arial" w:cs="Arial"/>
          <w:sz w:val="20"/>
          <w:szCs w:val="20"/>
          <w:lang w:val="pl-PL"/>
        </w:rPr>
      </w:pPr>
      <w:r w:rsidRPr="00D661C5">
        <w:rPr>
          <w:rFonts w:ascii="Arial" w:hAnsi="Arial" w:cs="Arial"/>
          <w:sz w:val="20"/>
          <w:szCs w:val="20"/>
          <w:lang w:val="pl-PL"/>
        </w:rPr>
        <w:t>……………………………………………</w:t>
      </w:r>
      <w:r w:rsidRPr="00D661C5">
        <w:rPr>
          <w:rFonts w:ascii="Arial" w:hAnsi="Arial" w:cs="Arial"/>
          <w:sz w:val="20"/>
          <w:szCs w:val="20"/>
          <w:lang w:val="pl-PL"/>
        </w:rPr>
        <w:tab/>
        <w:t>………………………………………………………………</w:t>
      </w:r>
    </w:p>
    <w:p w:rsidR="00797D5A" w:rsidRPr="00412ED4" w:rsidRDefault="00797D5A" w:rsidP="00797D5A">
      <w:pPr>
        <w:pStyle w:val="Bezodstpw"/>
        <w:ind w:left="1068"/>
        <w:rPr>
          <w:rFonts w:ascii="Arial" w:hAnsi="Arial" w:cs="Arial"/>
          <w:sz w:val="20"/>
          <w:szCs w:val="20"/>
          <w:vertAlign w:val="superscript"/>
          <w:lang w:val="pl-PL"/>
        </w:rPr>
      </w:pPr>
      <w:r w:rsidRPr="00412ED4">
        <w:rPr>
          <w:rFonts w:ascii="Arial" w:hAnsi="Arial" w:cs="Arial"/>
          <w:sz w:val="20"/>
          <w:szCs w:val="20"/>
          <w:vertAlign w:val="superscript"/>
          <w:lang w:val="pl-PL"/>
        </w:rPr>
        <w:t>/miejscowość i data/</w:t>
      </w:r>
      <w:r w:rsidRPr="00412ED4">
        <w:rPr>
          <w:rFonts w:ascii="Arial" w:hAnsi="Arial" w:cs="Arial"/>
          <w:sz w:val="20"/>
          <w:szCs w:val="20"/>
          <w:vertAlign w:val="superscript"/>
          <w:lang w:val="pl-PL"/>
        </w:rPr>
        <w:tab/>
      </w:r>
      <w:r w:rsidRPr="00412ED4">
        <w:rPr>
          <w:rFonts w:ascii="Arial" w:hAnsi="Arial" w:cs="Arial"/>
          <w:sz w:val="20"/>
          <w:szCs w:val="20"/>
          <w:vertAlign w:val="superscript"/>
          <w:lang w:val="pl-PL"/>
        </w:rPr>
        <w:tab/>
      </w:r>
      <w:r w:rsidRPr="00412ED4">
        <w:rPr>
          <w:rFonts w:ascii="Arial" w:hAnsi="Arial" w:cs="Arial"/>
          <w:sz w:val="20"/>
          <w:szCs w:val="20"/>
          <w:vertAlign w:val="superscript"/>
          <w:lang w:val="pl-PL"/>
        </w:rPr>
        <w:tab/>
        <w:t>/pieczęć i podpis osoby uprawnionej</w:t>
      </w:r>
      <w:r w:rsidR="00412ED4" w:rsidRPr="00412ED4">
        <w:rPr>
          <w:rFonts w:ascii="Arial" w:hAnsi="Arial" w:cs="Arial"/>
          <w:sz w:val="20"/>
          <w:szCs w:val="20"/>
          <w:vertAlign w:val="superscript"/>
          <w:lang w:val="pl-PL"/>
        </w:rPr>
        <w:t xml:space="preserve"> Podmiotu udostępniającego</w:t>
      </w:r>
      <w:r w:rsidRPr="00412ED4">
        <w:rPr>
          <w:rFonts w:ascii="Arial" w:hAnsi="Arial" w:cs="Arial"/>
          <w:sz w:val="20"/>
          <w:szCs w:val="20"/>
          <w:vertAlign w:val="superscript"/>
          <w:lang w:val="pl-PL"/>
        </w:rPr>
        <w:t xml:space="preserve">/ </w:t>
      </w:r>
    </w:p>
    <w:p w:rsidR="00797D5A" w:rsidRPr="00D661C5" w:rsidRDefault="00797D5A" w:rsidP="00797D5A">
      <w:pPr>
        <w:suppressAutoHyphens w:val="0"/>
        <w:spacing w:after="0" w:line="240" w:lineRule="auto"/>
        <w:rPr>
          <w:rFonts w:ascii="Arial" w:hAnsi="Arial" w:cs="Arial"/>
          <w:b/>
          <w:sz w:val="24"/>
          <w:szCs w:val="24"/>
          <w:lang w:val="pl-PL" w:eastAsia="pl-PL"/>
        </w:rPr>
      </w:pPr>
    </w:p>
    <w:p w:rsidR="00797D5A" w:rsidRDefault="00797D5A" w:rsidP="005E2F7C">
      <w:pPr>
        <w:suppressAutoHyphens w:val="0"/>
        <w:spacing w:after="0" w:line="240" w:lineRule="auto"/>
        <w:jc w:val="center"/>
        <w:rPr>
          <w:rFonts w:ascii="Arial" w:hAnsi="Arial" w:cs="Arial"/>
          <w:b/>
          <w:sz w:val="20"/>
          <w:szCs w:val="20"/>
          <w:lang w:val="pl-PL"/>
        </w:rPr>
      </w:pPr>
    </w:p>
    <w:p w:rsidR="00797D5A" w:rsidRDefault="00797D5A" w:rsidP="005E2F7C">
      <w:pPr>
        <w:suppressAutoHyphens w:val="0"/>
        <w:spacing w:after="0" w:line="240" w:lineRule="auto"/>
        <w:jc w:val="center"/>
        <w:rPr>
          <w:rFonts w:ascii="Arial" w:hAnsi="Arial" w:cs="Arial"/>
          <w:b/>
          <w:sz w:val="20"/>
          <w:szCs w:val="20"/>
          <w:lang w:val="pl-PL"/>
        </w:rPr>
      </w:pPr>
    </w:p>
    <w:p w:rsidR="00797D5A" w:rsidRDefault="00797D5A">
      <w:pPr>
        <w:suppressAutoHyphens w:val="0"/>
        <w:spacing w:after="0" w:line="240" w:lineRule="auto"/>
        <w:rPr>
          <w:rFonts w:ascii="Arial" w:hAnsi="Arial" w:cs="Arial"/>
          <w:b/>
          <w:sz w:val="20"/>
          <w:szCs w:val="20"/>
          <w:lang w:val="pl-PL"/>
        </w:rPr>
      </w:pPr>
      <w:r>
        <w:rPr>
          <w:rFonts w:ascii="Arial" w:hAnsi="Arial" w:cs="Arial"/>
          <w:b/>
          <w:sz w:val="20"/>
          <w:szCs w:val="20"/>
          <w:lang w:val="pl-PL"/>
        </w:rPr>
        <w:br w:type="page"/>
      </w:r>
    </w:p>
    <w:p w:rsidR="000013FD" w:rsidRPr="003B144B" w:rsidRDefault="000013FD" w:rsidP="005E2F7C">
      <w:pPr>
        <w:suppressAutoHyphens w:val="0"/>
        <w:spacing w:after="0" w:line="240" w:lineRule="auto"/>
        <w:jc w:val="center"/>
        <w:rPr>
          <w:rFonts w:ascii="Arial" w:hAnsi="Arial" w:cs="Arial"/>
          <w:b/>
          <w:sz w:val="20"/>
          <w:szCs w:val="20"/>
          <w:lang w:val="pl-PL"/>
        </w:rPr>
      </w:pPr>
      <w:r w:rsidRPr="003B144B">
        <w:rPr>
          <w:rFonts w:ascii="Arial" w:hAnsi="Arial" w:cs="Arial"/>
          <w:b/>
          <w:sz w:val="20"/>
          <w:szCs w:val="20"/>
          <w:lang w:val="pl-PL"/>
        </w:rPr>
        <w:lastRenderedPageBreak/>
        <w:t>FORMULARZ NR 3</w:t>
      </w:r>
    </w:p>
    <w:p w:rsidR="000013FD" w:rsidRPr="003B144B" w:rsidRDefault="000013FD" w:rsidP="000013FD">
      <w:pPr>
        <w:pStyle w:val="Bezodstpw"/>
        <w:spacing w:line="360" w:lineRule="auto"/>
        <w:jc w:val="center"/>
        <w:rPr>
          <w:rFonts w:ascii="Arial" w:hAnsi="Arial" w:cs="Arial"/>
          <w:b/>
          <w:sz w:val="20"/>
          <w:szCs w:val="20"/>
          <w:lang w:val="pl-PL"/>
        </w:rPr>
      </w:pPr>
      <w:r w:rsidRPr="003B144B">
        <w:rPr>
          <w:rFonts w:ascii="Arial" w:hAnsi="Arial" w:cs="Arial"/>
          <w:b/>
          <w:sz w:val="20"/>
          <w:szCs w:val="20"/>
          <w:lang w:val="pl-PL"/>
        </w:rPr>
        <w:t>PERSONEL WYKONAWCY</w:t>
      </w:r>
      <w:r w:rsidR="00855496" w:rsidRPr="003B144B">
        <w:rPr>
          <w:rFonts w:ascii="Arial" w:hAnsi="Arial" w:cs="Arial"/>
          <w:b/>
          <w:sz w:val="20"/>
          <w:szCs w:val="20"/>
          <w:lang w:val="pl-PL"/>
        </w:rPr>
        <w:t xml:space="preserve"> – kierownik </w:t>
      </w:r>
      <w:r w:rsidR="002A1E17">
        <w:rPr>
          <w:rFonts w:ascii="Arial" w:hAnsi="Arial" w:cs="Arial"/>
          <w:b/>
          <w:sz w:val="20"/>
          <w:szCs w:val="20"/>
          <w:lang w:val="pl-PL"/>
        </w:rPr>
        <w:t>budowy</w:t>
      </w:r>
    </w:p>
    <w:p w:rsidR="002A1E17" w:rsidRPr="003B144B" w:rsidRDefault="002A1E17" w:rsidP="002A1E17">
      <w:pPr>
        <w:jc w:val="both"/>
        <w:rPr>
          <w:rFonts w:ascii="Arial" w:hAnsi="Arial" w:cs="Arial"/>
          <w:sz w:val="20"/>
          <w:szCs w:val="20"/>
          <w:lang w:val="pl-PL"/>
        </w:rPr>
      </w:pPr>
      <w:r w:rsidRPr="003B144B">
        <w:rPr>
          <w:rFonts w:ascii="Arial" w:hAnsi="Arial" w:cs="Arial"/>
          <w:sz w:val="20"/>
          <w:szCs w:val="20"/>
          <w:lang w:val="pl-PL"/>
        </w:rPr>
        <w:t xml:space="preserve">dotyczy zadania: </w:t>
      </w:r>
      <w:r w:rsidRPr="00D6321C">
        <w:rPr>
          <w:rFonts w:ascii="Arial" w:hAnsi="Arial" w:cs="Arial"/>
          <w:b/>
          <w:sz w:val="20"/>
          <w:szCs w:val="20"/>
          <w:lang w:val="pl-PL"/>
        </w:rPr>
        <w:t>„</w:t>
      </w:r>
      <w:r w:rsidR="00AC04F1" w:rsidRPr="00FB5DFD">
        <w:rPr>
          <w:rFonts w:ascii="Arial" w:hAnsi="Arial" w:cs="Arial"/>
          <w:b/>
          <w:sz w:val="20"/>
          <w:szCs w:val="20"/>
          <w:lang w:val="pl-PL"/>
        </w:rPr>
        <w:t>Budowa kanału w ul. Jastrzębiej w miejscowości Lipków</w:t>
      </w:r>
      <w:r w:rsidRPr="00D6321C">
        <w:rPr>
          <w:rFonts w:ascii="Arial" w:hAnsi="Arial" w:cs="Arial"/>
          <w:b/>
          <w:sz w:val="20"/>
          <w:szCs w:val="20"/>
          <w:lang w:val="pl-PL"/>
        </w:rPr>
        <w:t>”</w:t>
      </w:r>
    </w:p>
    <w:p w:rsidR="00046823" w:rsidRPr="002A1E17" w:rsidRDefault="000013FD" w:rsidP="007723D2">
      <w:pPr>
        <w:pStyle w:val="Bezodstpw"/>
        <w:jc w:val="both"/>
        <w:rPr>
          <w:rFonts w:ascii="Arial" w:hAnsi="Arial" w:cs="Arial"/>
          <w:lang w:val="pl-PL" w:eastAsia="pl-PL"/>
        </w:rPr>
      </w:pPr>
      <w:r w:rsidRPr="003B144B">
        <w:rPr>
          <w:rFonts w:ascii="Arial" w:hAnsi="Arial" w:cs="Arial"/>
          <w:color w:val="000000"/>
          <w:sz w:val="20"/>
          <w:szCs w:val="20"/>
          <w:lang w:val="pl-PL" w:eastAsia="ar-SA"/>
        </w:rPr>
        <w:t xml:space="preserve">Wykonawca poda informacje, dotyczące osoby przewidzianej do realizacji niniejszego zamówienia na </w:t>
      </w:r>
      <w:r w:rsidRPr="00847EAA">
        <w:rPr>
          <w:rFonts w:ascii="Arial" w:hAnsi="Arial" w:cs="Arial"/>
          <w:color w:val="000000"/>
          <w:sz w:val="20"/>
          <w:szCs w:val="20"/>
          <w:lang w:val="pl-PL" w:eastAsia="ar-SA"/>
        </w:rPr>
        <w:t xml:space="preserve">stanowisku </w:t>
      </w:r>
      <w:r w:rsidR="007A0814" w:rsidRPr="00847EAA">
        <w:rPr>
          <w:rFonts w:ascii="Arial" w:hAnsi="Arial" w:cs="Arial"/>
          <w:sz w:val="20"/>
          <w:szCs w:val="20"/>
          <w:lang w:val="pl-PL"/>
        </w:rPr>
        <w:t xml:space="preserve">kierownika budowy posiadającym </w:t>
      </w:r>
      <w:r w:rsidR="00847EAA" w:rsidRPr="00847EAA">
        <w:rPr>
          <w:rFonts w:ascii="Arial" w:hAnsi="Arial" w:cs="Arial"/>
          <w:sz w:val="20"/>
          <w:szCs w:val="20"/>
          <w:lang w:val="pl-PL"/>
        </w:rPr>
        <w:t>uprawnienia budowlane w specjalności instalacyjnej w zakresie sieci, instalacji i urządzeń cieplnych, wentylacyjnych, gazowych, wodociągowych i</w:t>
      </w:r>
      <w:r w:rsidR="00D42102">
        <w:rPr>
          <w:rFonts w:ascii="Arial" w:hAnsi="Arial" w:cs="Arial"/>
          <w:sz w:val="20"/>
          <w:szCs w:val="20"/>
          <w:lang w:val="pl-PL"/>
        </w:rPr>
        <w:t> </w:t>
      </w:r>
      <w:r w:rsidR="00847EAA" w:rsidRPr="00847EAA">
        <w:rPr>
          <w:rFonts w:ascii="Arial" w:hAnsi="Arial" w:cs="Arial"/>
          <w:sz w:val="20"/>
          <w:szCs w:val="20"/>
          <w:lang w:val="pl-PL"/>
        </w:rPr>
        <w:t>kanalizacyjnych bez ograniczeń lub odpowiadające im uprawnienia, które zostały wydane na podstawie wcześniej obowiązujących przepisów, a które upoważniają do kierowania robotami budowlanymi związanymi z  budową sieci kanalizacyjnych</w:t>
      </w:r>
      <w:r w:rsidR="003564C8" w:rsidRPr="00847EAA">
        <w:rPr>
          <w:rFonts w:ascii="Arial" w:hAnsi="Arial" w:cs="Arial"/>
          <w:sz w:val="20"/>
          <w:szCs w:val="20"/>
          <w:lang w:val="pl-PL"/>
        </w:rPr>
        <w:t>;</w:t>
      </w:r>
    </w:p>
    <w:p w:rsidR="00EE2191" w:rsidRPr="003B144B" w:rsidRDefault="00EE2191" w:rsidP="007723D2">
      <w:pPr>
        <w:pStyle w:val="Bezodstpw"/>
        <w:jc w:val="both"/>
        <w:rPr>
          <w:rFonts w:ascii="Arial" w:hAnsi="Arial" w:cs="Arial"/>
          <w:color w:val="000000"/>
          <w:sz w:val="20"/>
          <w:szCs w:val="20"/>
          <w:lang w:val="pl-PL" w:eastAsia="ar-SA"/>
        </w:rPr>
      </w:pPr>
    </w:p>
    <w:p w:rsidR="000013FD" w:rsidRPr="003B144B" w:rsidRDefault="000013FD" w:rsidP="008B1700">
      <w:pPr>
        <w:pStyle w:val="Bezodstpw"/>
        <w:numPr>
          <w:ilvl w:val="0"/>
          <w:numId w:val="58"/>
        </w:numPr>
        <w:spacing w:line="480" w:lineRule="auto"/>
        <w:jc w:val="both"/>
        <w:rPr>
          <w:rFonts w:ascii="Arial" w:hAnsi="Arial" w:cs="Arial"/>
          <w:sz w:val="20"/>
          <w:szCs w:val="20"/>
          <w:lang w:val="pl-PL" w:eastAsia="ar-SA"/>
        </w:rPr>
      </w:pPr>
      <w:r w:rsidRPr="003B144B">
        <w:rPr>
          <w:rFonts w:ascii="Arial" w:hAnsi="Arial" w:cs="Arial"/>
          <w:sz w:val="20"/>
          <w:szCs w:val="20"/>
          <w:lang w:val="pl-PL" w:eastAsia="ar-SA"/>
        </w:rPr>
        <w:t>Nazwisko, imię:</w:t>
      </w:r>
    </w:p>
    <w:p w:rsidR="000013FD" w:rsidRPr="003B144B" w:rsidRDefault="000013FD" w:rsidP="000013FD">
      <w:pPr>
        <w:pStyle w:val="Bezodstpw"/>
        <w:spacing w:line="480" w:lineRule="auto"/>
        <w:ind w:left="360"/>
        <w:jc w:val="both"/>
        <w:rPr>
          <w:rFonts w:ascii="Arial" w:hAnsi="Arial" w:cs="Arial"/>
          <w:sz w:val="20"/>
          <w:szCs w:val="20"/>
          <w:lang w:val="pl-PL" w:eastAsia="ar-SA"/>
        </w:rPr>
      </w:pPr>
      <w:r w:rsidRPr="003B144B">
        <w:rPr>
          <w:rFonts w:ascii="Arial" w:hAnsi="Arial" w:cs="Arial"/>
          <w:sz w:val="20"/>
          <w:szCs w:val="20"/>
          <w:lang w:val="pl-PL" w:eastAsia="ar-SA"/>
        </w:rPr>
        <w:t>………………………………………………………………………………………………………………….</w:t>
      </w:r>
    </w:p>
    <w:p w:rsidR="000013FD" w:rsidRPr="003B144B" w:rsidRDefault="000013FD" w:rsidP="008B1700">
      <w:pPr>
        <w:pStyle w:val="Bezodstpw"/>
        <w:numPr>
          <w:ilvl w:val="0"/>
          <w:numId w:val="58"/>
        </w:numPr>
        <w:spacing w:line="480" w:lineRule="auto"/>
        <w:jc w:val="both"/>
        <w:rPr>
          <w:rFonts w:ascii="Arial" w:hAnsi="Arial" w:cs="Arial"/>
          <w:sz w:val="20"/>
          <w:szCs w:val="20"/>
          <w:lang w:val="pl-PL" w:eastAsia="ar-SA"/>
        </w:rPr>
      </w:pPr>
      <w:r w:rsidRPr="003B144B">
        <w:rPr>
          <w:rFonts w:ascii="Arial" w:hAnsi="Arial" w:cs="Arial"/>
          <w:sz w:val="20"/>
          <w:szCs w:val="20"/>
          <w:lang w:val="pl-PL" w:eastAsia="ar-SA"/>
        </w:rPr>
        <w:t>Informacja o podstawie do dysponowania tą osobą:</w:t>
      </w:r>
    </w:p>
    <w:p w:rsidR="000013FD" w:rsidRPr="003B144B" w:rsidRDefault="000013FD" w:rsidP="000013FD">
      <w:pPr>
        <w:pStyle w:val="Bezodstpw"/>
        <w:spacing w:line="480" w:lineRule="auto"/>
        <w:ind w:left="360"/>
        <w:jc w:val="both"/>
        <w:rPr>
          <w:rFonts w:ascii="Arial" w:hAnsi="Arial" w:cs="Arial"/>
          <w:sz w:val="20"/>
          <w:szCs w:val="20"/>
          <w:lang w:val="pl-PL" w:eastAsia="ar-SA"/>
        </w:rPr>
      </w:pPr>
      <w:r w:rsidRPr="003B144B">
        <w:rPr>
          <w:rFonts w:ascii="Arial" w:hAnsi="Arial" w:cs="Arial"/>
          <w:sz w:val="20"/>
          <w:szCs w:val="20"/>
          <w:lang w:val="pl-PL" w:eastAsia="ar-SA"/>
        </w:rPr>
        <w:t>………………………………………………………………………………………………………………….</w:t>
      </w:r>
    </w:p>
    <w:p w:rsidR="000013FD" w:rsidRPr="003B144B" w:rsidRDefault="000013FD" w:rsidP="000013FD">
      <w:pPr>
        <w:pStyle w:val="BodyTextIndent1"/>
        <w:spacing w:line="240" w:lineRule="auto"/>
        <w:jc w:val="both"/>
        <w:rPr>
          <w:rFonts w:ascii="Arial" w:hAnsi="Arial" w:cs="Arial"/>
          <w:i/>
          <w:color w:val="000000"/>
          <w:sz w:val="20"/>
          <w:szCs w:val="20"/>
          <w:u w:val="single"/>
          <w:lang w:eastAsia="ar-SA"/>
        </w:rPr>
      </w:pPr>
      <w:r w:rsidRPr="003B144B">
        <w:rPr>
          <w:rFonts w:ascii="Arial" w:hAnsi="Arial" w:cs="Arial"/>
          <w:i/>
          <w:color w:val="000000"/>
          <w:sz w:val="20"/>
          <w:szCs w:val="20"/>
          <w:u w:val="single"/>
          <w:lang w:eastAsia="ar-SA"/>
        </w:rPr>
        <w:t>Należy określić czy zasób jest własny (umowa o pracę) czy innego podmiotu (np. umowa zlecenie, umowa o dzieło, współpraca, itp.) oraz dołączyć zobowiązanie w drugim przypadku.</w:t>
      </w:r>
    </w:p>
    <w:p w:rsidR="000013FD" w:rsidRPr="003B144B" w:rsidRDefault="000013FD" w:rsidP="007723D2">
      <w:pPr>
        <w:pStyle w:val="BodyTextIndent1"/>
        <w:spacing w:line="240" w:lineRule="auto"/>
        <w:jc w:val="both"/>
        <w:rPr>
          <w:rFonts w:ascii="Arial" w:hAnsi="Arial" w:cs="Arial"/>
          <w:i/>
          <w:color w:val="000000"/>
          <w:sz w:val="20"/>
          <w:szCs w:val="20"/>
          <w:u w:val="single"/>
          <w:lang w:eastAsia="ar-SA"/>
        </w:rPr>
      </w:pPr>
      <w:r w:rsidRPr="003B144B">
        <w:rPr>
          <w:rFonts w:ascii="Arial" w:hAnsi="Arial" w:cs="Arial"/>
          <w:i/>
          <w:sz w:val="20"/>
          <w:szCs w:val="20"/>
          <w:u w:val="single"/>
          <w:lang w:eastAsia="ar-SA"/>
        </w:rPr>
        <w:t xml:space="preserve">W momencie, kiedy Wykonawca korzysta z zasobów – osób przewidzianych do realizacji niniejszego zamówienia, podpisując z nimi umowę zlecenie w dłuższym okresie czasu, wówczas należy powyżej dodać zapis – </w:t>
      </w:r>
      <w:r w:rsidR="00E37856">
        <w:rPr>
          <w:rFonts w:ascii="Arial" w:hAnsi="Arial" w:cs="Arial"/>
          <w:b/>
          <w:i/>
          <w:sz w:val="20"/>
          <w:szCs w:val="20"/>
          <w:u w:val="single"/>
          <w:lang w:eastAsia="ar-SA"/>
        </w:rPr>
        <w:t>umowa zlecenie -</w:t>
      </w:r>
      <w:r w:rsidRPr="003B144B">
        <w:rPr>
          <w:rFonts w:ascii="Arial" w:hAnsi="Arial" w:cs="Arial"/>
          <w:b/>
          <w:i/>
          <w:sz w:val="20"/>
          <w:szCs w:val="20"/>
          <w:u w:val="single"/>
          <w:lang w:eastAsia="ar-SA"/>
        </w:rPr>
        <w:t xml:space="preserve"> zasób własny</w:t>
      </w:r>
      <w:r w:rsidRPr="003B144B">
        <w:rPr>
          <w:rFonts w:ascii="Arial" w:hAnsi="Arial" w:cs="Arial"/>
          <w:i/>
          <w:sz w:val="20"/>
          <w:szCs w:val="20"/>
          <w:u w:val="single"/>
          <w:lang w:eastAsia="ar-SA"/>
        </w:rPr>
        <w:t>.</w:t>
      </w:r>
    </w:p>
    <w:p w:rsidR="000013FD" w:rsidRPr="003B144B" w:rsidRDefault="000013FD" w:rsidP="008B1700">
      <w:pPr>
        <w:pStyle w:val="Bezodstpw"/>
        <w:numPr>
          <w:ilvl w:val="0"/>
          <w:numId w:val="58"/>
        </w:numPr>
        <w:jc w:val="both"/>
        <w:rPr>
          <w:rFonts w:ascii="Arial" w:hAnsi="Arial" w:cs="Arial"/>
          <w:sz w:val="20"/>
          <w:szCs w:val="20"/>
          <w:lang w:val="pl-PL" w:eastAsia="ar-SA"/>
        </w:rPr>
      </w:pPr>
      <w:r w:rsidRPr="003B144B">
        <w:rPr>
          <w:rFonts w:ascii="Arial" w:hAnsi="Arial" w:cs="Arial"/>
          <w:sz w:val="20"/>
          <w:szCs w:val="20"/>
          <w:lang w:val="pl-PL" w:eastAsia="ar-SA"/>
        </w:rPr>
        <w:t xml:space="preserve">Oświadczenie o posiadaniu </w:t>
      </w:r>
      <w:r w:rsidRPr="003B144B">
        <w:rPr>
          <w:rFonts w:ascii="Arial" w:hAnsi="Arial" w:cs="Arial"/>
          <w:sz w:val="20"/>
          <w:szCs w:val="20"/>
          <w:lang w:val="pl-PL"/>
        </w:rPr>
        <w:t>wymaganych przez Zamawiającego uprawnień do kierowania robotami budowlanymi oraz o wpisaniu do właściwej izby samorządu zawodowego</w:t>
      </w:r>
    </w:p>
    <w:p w:rsidR="00FE2C3D" w:rsidRPr="003B144B" w:rsidRDefault="00FE2C3D" w:rsidP="000013FD">
      <w:pPr>
        <w:pStyle w:val="Bezodstpw"/>
        <w:jc w:val="both"/>
        <w:rPr>
          <w:rFonts w:ascii="Arial" w:hAnsi="Arial" w:cs="Arial"/>
          <w:sz w:val="20"/>
          <w:szCs w:val="20"/>
          <w:lang w:val="pl-PL" w:eastAsia="ar-SA"/>
        </w:rPr>
      </w:pPr>
    </w:p>
    <w:p w:rsidR="000013FD" w:rsidRPr="003B144B" w:rsidRDefault="000013FD" w:rsidP="000013FD">
      <w:pPr>
        <w:pStyle w:val="Bezodstpw"/>
        <w:jc w:val="both"/>
        <w:rPr>
          <w:rFonts w:ascii="Arial" w:hAnsi="Arial" w:cs="Arial"/>
          <w:sz w:val="20"/>
          <w:szCs w:val="20"/>
          <w:lang w:val="pl-PL" w:eastAsia="ar-SA"/>
        </w:rPr>
      </w:pPr>
      <w:r w:rsidRPr="003B144B">
        <w:rPr>
          <w:rFonts w:ascii="Arial" w:hAnsi="Arial" w:cs="Arial"/>
          <w:sz w:val="20"/>
          <w:szCs w:val="20"/>
          <w:lang w:val="pl-PL" w:eastAsia="ar-SA"/>
        </w:rPr>
        <w:t xml:space="preserve">Oświadczamy, że p. …………………………….................. przewidziany na stanowisko kierownika robót posiada uprawnienia do kierowania robotami budowlanymi w specjalności          </w:t>
      </w:r>
    </w:p>
    <w:p w:rsidR="000013FD" w:rsidRPr="003B144B" w:rsidRDefault="000013FD" w:rsidP="000013FD">
      <w:pPr>
        <w:pStyle w:val="Bezodstpw"/>
        <w:jc w:val="both"/>
        <w:rPr>
          <w:rFonts w:ascii="Arial" w:hAnsi="Arial" w:cs="Arial"/>
          <w:sz w:val="20"/>
          <w:szCs w:val="20"/>
          <w:lang w:val="pl-PL" w:eastAsia="ar-SA"/>
        </w:rPr>
      </w:pPr>
    </w:p>
    <w:p w:rsidR="00081DF4" w:rsidRPr="003B144B" w:rsidRDefault="00081DF4" w:rsidP="00081DF4">
      <w:pPr>
        <w:pStyle w:val="Bezodstpw"/>
        <w:jc w:val="both"/>
        <w:rPr>
          <w:rFonts w:ascii="Arial" w:hAnsi="Arial" w:cs="Arial"/>
          <w:color w:val="000000"/>
          <w:sz w:val="20"/>
          <w:szCs w:val="20"/>
          <w:lang w:val="pl-PL" w:eastAsia="ar-SA"/>
        </w:rPr>
      </w:pPr>
      <w:r w:rsidRPr="003B144B">
        <w:rPr>
          <w:rFonts w:ascii="Arial" w:hAnsi="Arial" w:cs="Arial"/>
          <w:color w:val="000000"/>
          <w:sz w:val="20"/>
          <w:szCs w:val="20"/>
          <w:lang w:val="pl-PL" w:eastAsia="ar-SA"/>
        </w:rPr>
        <w:t>………………………………………………………………………………………………………………………</w:t>
      </w:r>
    </w:p>
    <w:p w:rsidR="00081DF4" w:rsidRPr="003B144B" w:rsidRDefault="00081DF4" w:rsidP="00081DF4">
      <w:pPr>
        <w:pStyle w:val="Bezodstpw"/>
        <w:jc w:val="center"/>
        <w:rPr>
          <w:rFonts w:ascii="Arial" w:hAnsi="Arial" w:cs="Arial"/>
          <w:sz w:val="20"/>
          <w:szCs w:val="20"/>
          <w:vertAlign w:val="superscript"/>
          <w:lang w:val="pl-PL"/>
        </w:rPr>
      </w:pPr>
      <w:r w:rsidRPr="003B144B">
        <w:rPr>
          <w:rFonts w:ascii="Arial" w:hAnsi="Arial" w:cs="Arial"/>
          <w:sz w:val="20"/>
          <w:szCs w:val="20"/>
          <w:vertAlign w:val="superscript"/>
          <w:lang w:val="pl-PL"/>
        </w:rPr>
        <w:t>podać nazwę specjalności</w:t>
      </w:r>
    </w:p>
    <w:p w:rsidR="00081DF4" w:rsidRPr="003B144B" w:rsidRDefault="00081DF4" w:rsidP="00081DF4">
      <w:pPr>
        <w:pStyle w:val="Bezodstpw"/>
        <w:jc w:val="both"/>
        <w:rPr>
          <w:rFonts w:ascii="Arial" w:hAnsi="Arial" w:cs="Arial"/>
          <w:color w:val="000000"/>
          <w:sz w:val="20"/>
          <w:szCs w:val="20"/>
          <w:lang w:val="pl-PL" w:eastAsia="ar-SA"/>
        </w:rPr>
      </w:pPr>
      <w:r w:rsidRPr="003B144B">
        <w:rPr>
          <w:rFonts w:ascii="Arial" w:hAnsi="Arial" w:cs="Arial"/>
          <w:color w:val="000000"/>
          <w:sz w:val="20"/>
          <w:szCs w:val="20"/>
          <w:lang w:val="pl-PL" w:eastAsia="ar-SA"/>
        </w:rPr>
        <w:t xml:space="preserve">………………………….……............ w zakresie ................................................................................. </w:t>
      </w:r>
    </w:p>
    <w:p w:rsidR="000013FD" w:rsidRPr="003B144B" w:rsidRDefault="00081DF4" w:rsidP="00081DF4">
      <w:pPr>
        <w:pStyle w:val="Bezodstpw"/>
        <w:spacing w:line="480" w:lineRule="auto"/>
        <w:ind w:left="4956"/>
        <w:jc w:val="both"/>
        <w:rPr>
          <w:rFonts w:ascii="Arial" w:hAnsi="Arial" w:cs="Arial"/>
          <w:sz w:val="20"/>
          <w:szCs w:val="20"/>
          <w:lang w:val="pl-PL" w:eastAsia="ar-SA"/>
        </w:rPr>
      </w:pPr>
      <w:r w:rsidRPr="003B144B">
        <w:rPr>
          <w:rFonts w:ascii="Arial" w:hAnsi="Arial" w:cs="Arial"/>
          <w:sz w:val="20"/>
          <w:szCs w:val="20"/>
          <w:vertAlign w:val="superscript"/>
          <w:lang w:val="pl-PL"/>
        </w:rPr>
        <w:t>podać zakres uprawnień (ograniczony/nieograniczony)</w:t>
      </w:r>
      <w:r w:rsidR="000013FD" w:rsidRPr="003B144B">
        <w:rPr>
          <w:rFonts w:ascii="Arial" w:hAnsi="Arial" w:cs="Arial"/>
          <w:sz w:val="20"/>
          <w:szCs w:val="20"/>
          <w:lang w:val="pl-PL" w:eastAsia="ar-SA"/>
        </w:rPr>
        <w:t xml:space="preserve"> </w:t>
      </w:r>
    </w:p>
    <w:p w:rsidR="00E61DDA" w:rsidRPr="003B144B" w:rsidRDefault="000013FD" w:rsidP="00EE2191">
      <w:pPr>
        <w:pStyle w:val="Bezodstpw"/>
        <w:jc w:val="both"/>
        <w:rPr>
          <w:rFonts w:ascii="Arial" w:hAnsi="Arial" w:cs="Arial"/>
          <w:sz w:val="20"/>
          <w:szCs w:val="20"/>
          <w:lang w:val="pl-PL" w:eastAsia="ar-SA"/>
        </w:rPr>
      </w:pPr>
      <w:r w:rsidRPr="003B144B">
        <w:rPr>
          <w:rFonts w:ascii="Arial" w:hAnsi="Arial" w:cs="Arial"/>
          <w:sz w:val="20"/>
          <w:szCs w:val="20"/>
          <w:lang w:val="pl-PL" w:eastAsia="ar-SA"/>
        </w:rPr>
        <w:t xml:space="preserve">Uprawnienia do kierowania robotami budowlanymi zostały udzielone decyzją (stwierdzone pismem) </w:t>
      </w:r>
    </w:p>
    <w:p w:rsidR="00E61DDA" w:rsidRPr="003B144B" w:rsidRDefault="00E61DDA" w:rsidP="00EE2191">
      <w:pPr>
        <w:pStyle w:val="Bezodstpw"/>
        <w:jc w:val="both"/>
        <w:rPr>
          <w:rFonts w:ascii="Arial" w:hAnsi="Arial" w:cs="Arial"/>
          <w:sz w:val="20"/>
          <w:szCs w:val="20"/>
          <w:lang w:val="pl-PL" w:eastAsia="ar-SA"/>
        </w:rPr>
      </w:pPr>
    </w:p>
    <w:p w:rsidR="00EE2191" w:rsidRPr="003B144B" w:rsidRDefault="00EE2191" w:rsidP="00EE2191">
      <w:pPr>
        <w:pStyle w:val="Bezodstpw"/>
        <w:jc w:val="both"/>
        <w:rPr>
          <w:rFonts w:ascii="Arial" w:hAnsi="Arial" w:cs="Arial"/>
          <w:color w:val="000000"/>
          <w:sz w:val="20"/>
          <w:szCs w:val="20"/>
          <w:lang w:val="pl-PL" w:eastAsia="ar-SA"/>
        </w:rPr>
      </w:pPr>
      <w:r w:rsidRPr="003B144B">
        <w:rPr>
          <w:rFonts w:ascii="Arial" w:hAnsi="Arial" w:cs="Arial"/>
          <w:color w:val="000000"/>
          <w:sz w:val="20"/>
          <w:szCs w:val="20"/>
          <w:lang w:val="pl-PL" w:eastAsia="ar-SA"/>
        </w:rPr>
        <w:t>…………………………………………</w:t>
      </w:r>
      <w:r w:rsidRPr="003B144B">
        <w:rPr>
          <w:rFonts w:ascii="Arial" w:hAnsi="Arial" w:cs="Arial"/>
          <w:sz w:val="20"/>
          <w:szCs w:val="20"/>
          <w:lang w:val="pl-PL" w:eastAsia="ar-SA"/>
        </w:rPr>
        <w:t xml:space="preserve"> z dnia </w:t>
      </w:r>
      <w:r w:rsidR="00E61DDA" w:rsidRPr="003B144B">
        <w:rPr>
          <w:rFonts w:ascii="Arial" w:hAnsi="Arial" w:cs="Arial"/>
          <w:color w:val="000000"/>
          <w:sz w:val="20"/>
          <w:szCs w:val="20"/>
          <w:lang w:val="pl-PL" w:eastAsia="ar-SA"/>
        </w:rPr>
        <w:t>…………………………</w:t>
      </w:r>
      <w:r w:rsidRPr="003B144B">
        <w:rPr>
          <w:rFonts w:ascii="Arial" w:hAnsi="Arial" w:cs="Arial"/>
          <w:sz w:val="20"/>
          <w:szCs w:val="20"/>
          <w:lang w:val="pl-PL" w:eastAsia="ar-SA"/>
        </w:rPr>
        <w:t xml:space="preserve"> numer </w:t>
      </w:r>
      <w:r w:rsidRPr="003B144B">
        <w:rPr>
          <w:rFonts w:ascii="Arial" w:hAnsi="Arial" w:cs="Arial"/>
          <w:color w:val="000000"/>
          <w:sz w:val="20"/>
          <w:szCs w:val="20"/>
          <w:lang w:val="pl-PL" w:eastAsia="ar-SA"/>
        </w:rPr>
        <w:t>………………………………</w:t>
      </w:r>
    </w:p>
    <w:p w:rsidR="00EE2191" w:rsidRPr="003B144B" w:rsidRDefault="00EE2191" w:rsidP="00E61DDA">
      <w:pPr>
        <w:pStyle w:val="Bezodstpw"/>
        <w:ind w:firstLine="708"/>
        <w:rPr>
          <w:rFonts w:ascii="Arial" w:hAnsi="Arial" w:cs="Arial"/>
          <w:sz w:val="20"/>
          <w:szCs w:val="20"/>
          <w:vertAlign w:val="superscript"/>
          <w:lang w:val="pl-PL"/>
        </w:rPr>
      </w:pPr>
      <w:r w:rsidRPr="003B144B">
        <w:rPr>
          <w:rFonts w:ascii="Arial" w:hAnsi="Arial" w:cs="Arial"/>
          <w:sz w:val="20"/>
          <w:szCs w:val="20"/>
          <w:vertAlign w:val="superscript"/>
          <w:lang w:val="pl-PL"/>
        </w:rPr>
        <w:t xml:space="preserve">podać organ wydający </w:t>
      </w:r>
    </w:p>
    <w:p w:rsidR="000013FD" w:rsidRPr="003B144B" w:rsidRDefault="000013FD" w:rsidP="000013FD">
      <w:pPr>
        <w:pStyle w:val="Bezodstpw"/>
        <w:spacing w:line="480" w:lineRule="auto"/>
        <w:jc w:val="both"/>
        <w:rPr>
          <w:rFonts w:ascii="Arial" w:hAnsi="Arial" w:cs="Arial"/>
          <w:sz w:val="20"/>
          <w:szCs w:val="20"/>
          <w:lang w:val="pl-PL" w:eastAsia="ar-SA"/>
        </w:rPr>
      </w:pPr>
    </w:p>
    <w:p w:rsidR="00396E8E" w:rsidRPr="003B144B" w:rsidRDefault="00EE2191" w:rsidP="00A625F2">
      <w:pPr>
        <w:pStyle w:val="Bezodstpw"/>
        <w:rPr>
          <w:rFonts w:ascii="Arial" w:hAnsi="Arial" w:cs="Arial"/>
          <w:sz w:val="20"/>
          <w:szCs w:val="20"/>
          <w:vertAlign w:val="superscript"/>
          <w:lang w:val="pl-PL"/>
        </w:rPr>
      </w:pPr>
      <w:r w:rsidRPr="003B144B">
        <w:rPr>
          <w:rFonts w:ascii="Arial" w:hAnsi="Arial" w:cs="Arial"/>
          <w:sz w:val="20"/>
          <w:szCs w:val="20"/>
          <w:vertAlign w:val="superscript"/>
          <w:lang w:val="pl-PL"/>
        </w:rPr>
        <w:t xml:space="preserve">          </w:t>
      </w:r>
    </w:p>
    <w:p w:rsidR="000013FD" w:rsidRPr="003B144B" w:rsidRDefault="000013FD" w:rsidP="000013FD">
      <w:pPr>
        <w:pStyle w:val="Bezodstpw"/>
        <w:jc w:val="both"/>
        <w:rPr>
          <w:rFonts w:ascii="Arial" w:hAnsi="Arial" w:cs="Arial"/>
          <w:sz w:val="20"/>
          <w:szCs w:val="20"/>
          <w:lang w:val="pl-PL"/>
        </w:rPr>
      </w:pPr>
      <w:r w:rsidRPr="003B144B">
        <w:rPr>
          <w:rFonts w:ascii="Arial" w:hAnsi="Arial" w:cs="Arial"/>
          <w:sz w:val="20"/>
          <w:szCs w:val="20"/>
          <w:lang w:val="pl-PL"/>
        </w:rPr>
        <w:t>……………………………………………</w:t>
      </w:r>
      <w:r w:rsidRPr="003B144B">
        <w:rPr>
          <w:rFonts w:ascii="Arial" w:hAnsi="Arial" w:cs="Arial"/>
          <w:sz w:val="20"/>
          <w:szCs w:val="20"/>
          <w:lang w:val="pl-PL"/>
        </w:rPr>
        <w:tab/>
      </w:r>
      <w:r w:rsidRPr="003B144B">
        <w:rPr>
          <w:rFonts w:ascii="Arial" w:hAnsi="Arial" w:cs="Arial"/>
          <w:sz w:val="20"/>
          <w:szCs w:val="20"/>
          <w:lang w:val="pl-PL"/>
        </w:rPr>
        <w:tab/>
        <w:t>………………………………………………………………</w:t>
      </w:r>
    </w:p>
    <w:p w:rsidR="007723D2" w:rsidRPr="003B144B" w:rsidRDefault="000013FD" w:rsidP="00FE2C3D">
      <w:pPr>
        <w:suppressAutoHyphens w:val="0"/>
        <w:jc w:val="center"/>
        <w:rPr>
          <w:rFonts w:ascii="Arial" w:hAnsi="Arial" w:cs="Arial"/>
          <w:sz w:val="20"/>
          <w:szCs w:val="20"/>
          <w:lang w:val="pl-PL"/>
        </w:rPr>
      </w:pPr>
      <w:r w:rsidRPr="003B144B">
        <w:rPr>
          <w:rFonts w:ascii="Arial" w:hAnsi="Arial" w:cs="Arial"/>
          <w:sz w:val="20"/>
          <w:szCs w:val="20"/>
          <w:lang w:val="pl-PL"/>
        </w:rPr>
        <w:t xml:space="preserve">             /miejscowość i data/</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t>/pieczęć i podpis osoby uprawnionej/</w:t>
      </w:r>
    </w:p>
    <w:p w:rsidR="000621C2" w:rsidRPr="00797D5A" w:rsidRDefault="000621C2" w:rsidP="000621C2">
      <w:pPr>
        <w:pStyle w:val="Bezodstpw"/>
        <w:jc w:val="both"/>
        <w:rPr>
          <w:rFonts w:ascii="Arial" w:hAnsi="Arial" w:cs="Arial"/>
          <w:b/>
          <w:sz w:val="16"/>
          <w:szCs w:val="20"/>
          <w:lang w:val="pl-PL"/>
        </w:rPr>
      </w:pPr>
      <w:r w:rsidRPr="00797D5A">
        <w:rPr>
          <w:rFonts w:ascii="Arial" w:hAnsi="Arial" w:cs="Arial"/>
          <w:sz w:val="16"/>
          <w:szCs w:val="20"/>
          <w:lang w:val="pl-PL"/>
        </w:rPr>
        <w:t xml:space="preserve">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w:t>
      </w:r>
      <w:r w:rsidR="00D450C3" w:rsidRPr="00797D5A">
        <w:rPr>
          <w:rFonts w:ascii="Arial" w:hAnsi="Arial" w:cs="Arial"/>
          <w:sz w:val="16"/>
          <w:szCs w:val="20"/>
          <w:lang w:val="pl-PL"/>
        </w:rPr>
        <w:t>zobowiązania dotyczącego</w:t>
      </w:r>
      <w:r w:rsidRPr="00797D5A">
        <w:rPr>
          <w:rFonts w:ascii="Arial" w:hAnsi="Arial" w:cs="Arial"/>
          <w:sz w:val="16"/>
          <w:szCs w:val="20"/>
          <w:lang w:val="pl-PL"/>
        </w:rPr>
        <w:t xml:space="preserve"> w szczególności:</w:t>
      </w:r>
    </w:p>
    <w:p w:rsidR="000621C2" w:rsidRPr="00797D5A" w:rsidRDefault="000621C2" w:rsidP="008B1700">
      <w:pPr>
        <w:pStyle w:val="Bezodstpw"/>
        <w:numPr>
          <w:ilvl w:val="0"/>
          <w:numId w:val="63"/>
        </w:numPr>
        <w:jc w:val="both"/>
        <w:rPr>
          <w:rFonts w:ascii="Arial" w:hAnsi="Arial" w:cs="Arial"/>
          <w:sz w:val="16"/>
          <w:szCs w:val="20"/>
          <w:lang w:val="pl-PL"/>
        </w:rPr>
      </w:pPr>
      <w:r w:rsidRPr="00797D5A">
        <w:rPr>
          <w:rFonts w:ascii="Arial" w:hAnsi="Arial" w:cs="Arial"/>
          <w:sz w:val="16"/>
          <w:szCs w:val="20"/>
          <w:lang w:val="pl-PL"/>
        </w:rPr>
        <w:t>zakresu dostępnych Wykonawcy zasobów innego podmiotu,</w:t>
      </w:r>
    </w:p>
    <w:p w:rsidR="000621C2" w:rsidRPr="00797D5A" w:rsidRDefault="000621C2" w:rsidP="008B1700">
      <w:pPr>
        <w:pStyle w:val="Bezodstpw"/>
        <w:numPr>
          <w:ilvl w:val="0"/>
          <w:numId w:val="63"/>
        </w:numPr>
        <w:jc w:val="both"/>
        <w:rPr>
          <w:rFonts w:ascii="Arial" w:hAnsi="Arial" w:cs="Arial"/>
          <w:sz w:val="16"/>
          <w:szCs w:val="20"/>
          <w:lang w:val="pl-PL"/>
        </w:rPr>
      </w:pPr>
      <w:r w:rsidRPr="00797D5A">
        <w:rPr>
          <w:rFonts w:ascii="Arial" w:hAnsi="Arial" w:cs="Arial"/>
          <w:sz w:val="16"/>
          <w:szCs w:val="20"/>
          <w:lang w:val="pl-PL"/>
        </w:rPr>
        <w:t>sposobu wykorzystania zasobów innego podmiotu, przez Wykonawcę, przy wykonywaniu zamówienia,</w:t>
      </w:r>
    </w:p>
    <w:p w:rsidR="000621C2" w:rsidRPr="00797D5A" w:rsidRDefault="000621C2" w:rsidP="008B1700">
      <w:pPr>
        <w:pStyle w:val="Bezodstpw"/>
        <w:numPr>
          <w:ilvl w:val="0"/>
          <w:numId w:val="63"/>
        </w:numPr>
        <w:jc w:val="both"/>
        <w:rPr>
          <w:rFonts w:ascii="Arial" w:hAnsi="Arial" w:cs="Arial"/>
          <w:sz w:val="16"/>
          <w:szCs w:val="20"/>
          <w:lang w:val="pl-PL"/>
        </w:rPr>
      </w:pPr>
      <w:r w:rsidRPr="00797D5A">
        <w:rPr>
          <w:rFonts w:ascii="Arial" w:hAnsi="Arial" w:cs="Arial"/>
          <w:sz w:val="16"/>
          <w:szCs w:val="20"/>
          <w:lang w:val="pl-PL"/>
        </w:rPr>
        <w:t>charakteru stosunku, jaki będzie łączył Wykonawcę z innym podmiotem,</w:t>
      </w:r>
    </w:p>
    <w:p w:rsidR="000621C2" w:rsidRPr="00797D5A" w:rsidRDefault="000621C2" w:rsidP="008B1700">
      <w:pPr>
        <w:pStyle w:val="Bezodstpw"/>
        <w:numPr>
          <w:ilvl w:val="0"/>
          <w:numId w:val="63"/>
        </w:numPr>
        <w:jc w:val="both"/>
        <w:rPr>
          <w:rFonts w:ascii="Arial" w:hAnsi="Arial" w:cs="Arial"/>
          <w:sz w:val="16"/>
          <w:szCs w:val="20"/>
          <w:lang w:val="pl-PL"/>
        </w:rPr>
      </w:pPr>
      <w:r w:rsidRPr="00797D5A">
        <w:rPr>
          <w:rFonts w:ascii="Arial" w:hAnsi="Arial" w:cs="Arial"/>
          <w:sz w:val="16"/>
          <w:szCs w:val="20"/>
          <w:lang w:val="pl-PL"/>
        </w:rPr>
        <w:t>zakresu i okresu udziału innego podmiotu przy wykonywaniu zamówienia.</w:t>
      </w:r>
    </w:p>
    <w:p w:rsidR="000621C2" w:rsidRPr="00797D5A" w:rsidRDefault="000621C2" w:rsidP="000621C2">
      <w:pPr>
        <w:suppressAutoHyphens w:val="0"/>
        <w:spacing w:after="0" w:line="240" w:lineRule="auto"/>
        <w:rPr>
          <w:rFonts w:ascii="Arial" w:hAnsi="Arial" w:cs="Arial"/>
          <w:b/>
          <w:sz w:val="16"/>
          <w:szCs w:val="20"/>
          <w:u w:val="single"/>
          <w:lang w:val="pl-PL"/>
        </w:rPr>
      </w:pPr>
    </w:p>
    <w:p w:rsidR="000621C2" w:rsidRPr="00797D5A" w:rsidRDefault="00586261" w:rsidP="000621C2">
      <w:pPr>
        <w:jc w:val="both"/>
        <w:rPr>
          <w:rFonts w:ascii="Arial" w:hAnsi="Arial" w:cs="Arial"/>
          <w:sz w:val="16"/>
          <w:szCs w:val="20"/>
          <w:lang w:val="pl-PL"/>
        </w:rPr>
      </w:pPr>
      <w:r w:rsidRPr="00797D5A">
        <w:rPr>
          <w:rFonts w:ascii="Arial" w:hAnsi="Arial" w:cs="Arial"/>
          <w:b/>
          <w:sz w:val="16"/>
          <w:szCs w:val="20"/>
          <w:u w:val="single"/>
          <w:lang w:val="pl-PL"/>
        </w:rPr>
        <w:t>Zobowiązanie, o którym mowa powyżej powinno zawierać oświadczenie podmiotu udostępniającego zasób o solidarnej odpowiedzialności z wykonawcą za szkodę zamawiającego powstałą wskutek nieudostępnienia tych zasobów, chyba że za nieudostępnienie zasobów nie ponosi winy.</w:t>
      </w:r>
    </w:p>
    <w:p w:rsidR="00AC04F1" w:rsidRPr="00EC3F84" w:rsidRDefault="000621C2" w:rsidP="00EC3F84">
      <w:pPr>
        <w:jc w:val="both"/>
        <w:rPr>
          <w:rFonts w:ascii="Arial" w:hAnsi="Arial" w:cs="Arial"/>
          <w:b/>
          <w:sz w:val="16"/>
          <w:szCs w:val="20"/>
          <w:u w:val="single"/>
          <w:lang w:val="pl-PL"/>
        </w:rPr>
      </w:pPr>
      <w:r w:rsidRPr="00797D5A">
        <w:rPr>
          <w:rFonts w:ascii="Arial" w:hAnsi="Arial" w:cs="Arial"/>
          <w:b/>
          <w:sz w:val="16"/>
          <w:szCs w:val="20"/>
          <w:u w:val="single"/>
          <w:lang w:val="pl-PL"/>
        </w:rPr>
        <w:t>W przypadku pisemnego zobowiązania podmiotu trzeciego do udostępnienia zasobów należy załączyć je w oryginale.</w:t>
      </w:r>
    </w:p>
    <w:p w:rsidR="00D80C6E" w:rsidRPr="00C22033" w:rsidRDefault="00C22033" w:rsidP="00D80C6E">
      <w:pPr>
        <w:pStyle w:val="Bezodstpw"/>
        <w:jc w:val="both"/>
        <w:rPr>
          <w:rFonts w:ascii="Arial" w:hAnsi="Arial" w:cs="Arial"/>
          <w:i/>
          <w:noProof/>
          <w:sz w:val="18"/>
          <w:szCs w:val="18"/>
          <w:lang w:val="pl-PL"/>
        </w:rPr>
      </w:pPr>
      <w:r w:rsidRPr="00C22033">
        <w:rPr>
          <w:rFonts w:ascii="Arial" w:hAnsi="Arial" w:cs="Arial"/>
          <w:i/>
          <w:sz w:val="18"/>
          <w:szCs w:val="18"/>
          <w:lang w:val="pl-PL"/>
        </w:rPr>
        <w:lastRenderedPageBreak/>
        <w:t xml:space="preserve">Załącznik do Formularza nr 3 </w:t>
      </w:r>
      <w:r w:rsidR="00D80C6E" w:rsidRPr="00C22033">
        <w:rPr>
          <w:rFonts w:ascii="Arial" w:hAnsi="Arial" w:cs="Arial"/>
          <w:i/>
          <w:sz w:val="18"/>
          <w:szCs w:val="18"/>
          <w:lang w:val="pl-PL"/>
        </w:rPr>
        <w:t xml:space="preserve">– </w:t>
      </w:r>
      <w:r w:rsidR="00D80C6E" w:rsidRPr="00C22033">
        <w:rPr>
          <w:rFonts w:ascii="Arial" w:hAnsi="Arial" w:cs="Arial"/>
          <w:i/>
          <w:noProof/>
          <w:sz w:val="18"/>
          <w:szCs w:val="18"/>
          <w:lang w:val="pl-PL"/>
        </w:rPr>
        <w:t>Zobowiązanie podmiotu</w:t>
      </w:r>
      <w:r w:rsidR="00D42102">
        <w:rPr>
          <w:rFonts w:ascii="Arial" w:hAnsi="Arial" w:cs="Arial"/>
          <w:i/>
          <w:noProof/>
          <w:sz w:val="18"/>
          <w:szCs w:val="18"/>
          <w:lang w:val="pl-PL"/>
        </w:rPr>
        <w:t xml:space="preserve"> trzeciego do udostępnienia os</w:t>
      </w:r>
      <w:r w:rsidR="00D80C6E" w:rsidRPr="00C22033">
        <w:rPr>
          <w:rFonts w:ascii="Arial" w:hAnsi="Arial" w:cs="Arial"/>
          <w:i/>
          <w:noProof/>
          <w:sz w:val="18"/>
          <w:szCs w:val="18"/>
          <w:lang w:val="pl-PL"/>
        </w:rPr>
        <w:t>ób zdolnych do realizacji zamówienia (na podstawie art. 26 ust. 2b ustawy)</w:t>
      </w:r>
    </w:p>
    <w:p w:rsidR="00D80C6E" w:rsidRPr="00D661C5" w:rsidRDefault="00D80C6E" w:rsidP="00D80C6E">
      <w:pPr>
        <w:spacing w:after="0" w:line="240" w:lineRule="auto"/>
        <w:jc w:val="center"/>
        <w:rPr>
          <w:rFonts w:ascii="Arial" w:hAnsi="Arial" w:cs="Arial"/>
          <w:b/>
          <w:sz w:val="20"/>
          <w:szCs w:val="20"/>
          <w:lang w:val="pl-PL" w:eastAsia="ar-SA"/>
        </w:rPr>
      </w:pPr>
    </w:p>
    <w:p w:rsidR="00D80C6E" w:rsidRPr="00D661C5" w:rsidRDefault="00D80C6E" w:rsidP="00D80C6E">
      <w:pPr>
        <w:spacing w:after="0" w:line="240" w:lineRule="auto"/>
        <w:jc w:val="center"/>
        <w:rPr>
          <w:rFonts w:ascii="Arial" w:hAnsi="Arial" w:cs="Arial"/>
          <w:b/>
          <w:sz w:val="20"/>
          <w:szCs w:val="20"/>
          <w:lang w:val="pl-PL" w:eastAsia="ar-SA"/>
        </w:rPr>
      </w:pPr>
    </w:p>
    <w:p w:rsidR="00D80C6E" w:rsidRPr="00D661C5" w:rsidRDefault="00D80C6E" w:rsidP="00D80C6E">
      <w:pPr>
        <w:spacing w:after="0" w:line="240" w:lineRule="auto"/>
        <w:jc w:val="center"/>
        <w:rPr>
          <w:rFonts w:ascii="Arial" w:hAnsi="Arial" w:cs="Arial"/>
          <w:b/>
          <w:sz w:val="20"/>
          <w:szCs w:val="20"/>
          <w:lang w:val="pl-PL" w:eastAsia="ar-SA"/>
        </w:rPr>
      </w:pPr>
    </w:p>
    <w:p w:rsidR="00D80C6E" w:rsidRPr="00D661C5" w:rsidRDefault="00D80C6E" w:rsidP="00D80C6E">
      <w:pPr>
        <w:pStyle w:val="Bezodstpw"/>
        <w:spacing w:after="120" w:line="22" w:lineRule="atLeast"/>
        <w:jc w:val="center"/>
        <w:rPr>
          <w:rFonts w:ascii="Arial" w:hAnsi="Arial" w:cs="Arial"/>
          <w:b/>
          <w:sz w:val="20"/>
          <w:szCs w:val="20"/>
          <w:lang w:val="pl-PL"/>
        </w:rPr>
      </w:pPr>
      <w:r w:rsidRPr="00D661C5">
        <w:rPr>
          <w:rFonts w:ascii="Arial" w:hAnsi="Arial" w:cs="Arial"/>
          <w:b/>
          <w:sz w:val="20"/>
          <w:szCs w:val="20"/>
          <w:lang w:val="pl-PL"/>
        </w:rPr>
        <w:t xml:space="preserve">ZOBOWIĄZANIE PODMIOTU TRZECIEGO </w:t>
      </w:r>
    </w:p>
    <w:p w:rsidR="00D80C6E" w:rsidRPr="00D661C5" w:rsidRDefault="00D80C6E" w:rsidP="00D80C6E">
      <w:pPr>
        <w:pStyle w:val="Bezodstpw"/>
        <w:spacing w:after="120" w:line="22" w:lineRule="atLeast"/>
        <w:jc w:val="center"/>
        <w:rPr>
          <w:rFonts w:ascii="Arial" w:hAnsi="Arial" w:cs="Arial"/>
          <w:b/>
          <w:sz w:val="20"/>
          <w:szCs w:val="20"/>
          <w:lang w:val="pl-PL"/>
        </w:rPr>
      </w:pPr>
      <w:r w:rsidRPr="00D661C5">
        <w:rPr>
          <w:rFonts w:ascii="Arial" w:hAnsi="Arial" w:cs="Arial"/>
          <w:b/>
          <w:sz w:val="20"/>
          <w:szCs w:val="20"/>
          <w:lang w:val="pl-PL"/>
        </w:rPr>
        <w:t>DO UDOSTĘPNIENIA OSÓB ZDONYCH DO REALIZACJI ZAMÓWIENIA</w:t>
      </w:r>
    </w:p>
    <w:p w:rsidR="00D80C6E" w:rsidRPr="00D661C5" w:rsidRDefault="00D80C6E" w:rsidP="00D80C6E">
      <w:pPr>
        <w:spacing w:after="0" w:line="240" w:lineRule="auto"/>
        <w:jc w:val="center"/>
        <w:rPr>
          <w:rFonts w:ascii="Arial" w:hAnsi="Arial" w:cs="Arial"/>
          <w:b/>
          <w:sz w:val="20"/>
          <w:szCs w:val="20"/>
          <w:lang w:val="pl-PL" w:eastAsia="ar-SA"/>
        </w:rPr>
      </w:pPr>
    </w:p>
    <w:p w:rsidR="00C22033" w:rsidRPr="003B144B" w:rsidRDefault="00C22033" w:rsidP="00C22033">
      <w:pPr>
        <w:jc w:val="both"/>
        <w:rPr>
          <w:rFonts w:ascii="Arial" w:hAnsi="Arial" w:cs="Arial"/>
          <w:sz w:val="20"/>
          <w:szCs w:val="20"/>
          <w:lang w:val="pl-PL"/>
        </w:rPr>
      </w:pPr>
      <w:r w:rsidRPr="003B144B">
        <w:rPr>
          <w:rFonts w:ascii="Arial" w:hAnsi="Arial" w:cs="Arial"/>
          <w:sz w:val="20"/>
          <w:szCs w:val="20"/>
          <w:lang w:val="pl-PL"/>
        </w:rPr>
        <w:t xml:space="preserve">dotyczy zadania: </w:t>
      </w:r>
      <w:r w:rsidRPr="00D6321C">
        <w:rPr>
          <w:rFonts w:ascii="Arial" w:hAnsi="Arial" w:cs="Arial"/>
          <w:b/>
          <w:sz w:val="20"/>
          <w:szCs w:val="20"/>
          <w:lang w:val="pl-PL"/>
        </w:rPr>
        <w:t>„</w:t>
      </w:r>
      <w:r w:rsidR="00AC04F1" w:rsidRPr="00FB5DFD">
        <w:rPr>
          <w:rFonts w:ascii="Arial" w:hAnsi="Arial" w:cs="Arial"/>
          <w:b/>
          <w:sz w:val="20"/>
          <w:szCs w:val="20"/>
          <w:lang w:val="pl-PL"/>
        </w:rPr>
        <w:t>Budowa kanału w ul. Jastrzębiej w miejscowości Lipków</w:t>
      </w:r>
      <w:r w:rsidRPr="00D6321C">
        <w:rPr>
          <w:rFonts w:ascii="Arial" w:hAnsi="Arial" w:cs="Arial"/>
          <w:b/>
          <w:sz w:val="20"/>
          <w:szCs w:val="20"/>
          <w:lang w:val="pl-PL"/>
        </w:rPr>
        <w:t>”</w:t>
      </w:r>
    </w:p>
    <w:p w:rsidR="00D80C6E" w:rsidRPr="00D661C5" w:rsidRDefault="00D80C6E" w:rsidP="00D80C6E">
      <w:pPr>
        <w:jc w:val="both"/>
        <w:rPr>
          <w:rFonts w:ascii="Arial" w:hAnsi="Arial" w:cs="Arial"/>
          <w:b/>
          <w:sz w:val="20"/>
          <w:szCs w:val="20"/>
          <w:lang w:val="pl-PL"/>
        </w:rPr>
      </w:pPr>
      <w:r w:rsidRPr="00D661C5">
        <w:rPr>
          <w:rFonts w:ascii="Arial" w:hAnsi="Arial" w:cs="Arial"/>
          <w:b/>
          <w:sz w:val="20"/>
          <w:szCs w:val="20"/>
          <w:lang w:val="pl-PL"/>
        </w:rPr>
        <w:t>ZAMAWIAJĄCY:</w:t>
      </w:r>
    </w:p>
    <w:p w:rsidR="00D80C6E" w:rsidRPr="00D661C5" w:rsidRDefault="00D80C6E" w:rsidP="00D80C6E">
      <w:pPr>
        <w:pStyle w:val="Bezodstpw"/>
        <w:rPr>
          <w:rFonts w:ascii="Arial" w:hAnsi="Arial" w:cs="Arial"/>
          <w:sz w:val="20"/>
          <w:szCs w:val="20"/>
          <w:lang w:val="pl-PL"/>
        </w:rPr>
      </w:pPr>
      <w:r w:rsidRPr="00D661C5">
        <w:rPr>
          <w:rFonts w:ascii="Arial" w:hAnsi="Arial" w:cs="Arial"/>
          <w:sz w:val="20"/>
          <w:szCs w:val="20"/>
          <w:lang w:val="pl-PL"/>
        </w:rPr>
        <w:t>Gmina Stare Babice</w:t>
      </w:r>
    </w:p>
    <w:p w:rsidR="00D80C6E" w:rsidRPr="00D661C5" w:rsidRDefault="00D80C6E" w:rsidP="00D80C6E">
      <w:pPr>
        <w:pStyle w:val="Bezodstpw"/>
        <w:rPr>
          <w:rFonts w:ascii="Arial" w:hAnsi="Arial" w:cs="Arial"/>
          <w:sz w:val="20"/>
          <w:szCs w:val="20"/>
          <w:lang w:val="pl-PL"/>
        </w:rPr>
      </w:pPr>
      <w:r w:rsidRPr="00D661C5">
        <w:rPr>
          <w:rFonts w:ascii="Arial" w:hAnsi="Arial" w:cs="Arial"/>
          <w:sz w:val="20"/>
          <w:szCs w:val="20"/>
          <w:lang w:val="pl-PL"/>
        </w:rPr>
        <w:t>ul. Rynek 32</w:t>
      </w:r>
    </w:p>
    <w:p w:rsidR="00D80C6E" w:rsidRPr="00D661C5" w:rsidRDefault="00D80C6E" w:rsidP="00D80C6E">
      <w:pPr>
        <w:pStyle w:val="Bezodstpw"/>
        <w:rPr>
          <w:rFonts w:ascii="Arial" w:hAnsi="Arial" w:cs="Arial"/>
          <w:sz w:val="20"/>
          <w:szCs w:val="20"/>
          <w:lang w:val="pl-PL"/>
        </w:rPr>
      </w:pPr>
      <w:r w:rsidRPr="00D661C5">
        <w:rPr>
          <w:rFonts w:ascii="Arial" w:hAnsi="Arial" w:cs="Arial"/>
          <w:sz w:val="20"/>
          <w:szCs w:val="20"/>
          <w:lang w:val="pl-PL"/>
        </w:rPr>
        <w:t xml:space="preserve">05-082 Stare Babice </w:t>
      </w:r>
    </w:p>
    <w:p w:rsidR="00D80C6E" w:rsidRPr="00D661C5" w:rsidRDefault="00D80C6E" w:rsidP="00D80C6E">
      <w:pPr>
        <w:spacing w:line="240" w:lineRule="auto"/>
        <w:jc w:val="both"/>
        <w:rPr>
          <w:rFonts w:ascii="Arial" w:hAnsi="Arial" w:cs="Arial"/>
          <w:b/>
          <w:sz w:val="20"/>
          <w:szCs w:val="20"/>
          <w:lang w:val="pl-PL"/>
        </w:rPr>
      </w:pPr>
    </w:p>
    <w:p w:rsidR="00D80C6E" w:rsidRPr="00D661C5" w:rsidRDefault="00D80C6E" w:rsidP="00D80C6E">
      <w:pPr>
        <w:jc w:val="both"/>
        <w:rPr>
          <w:rFonts w:ascii="Arial" w:hAnsi="Arial" w:cs="Arial"/>
          <w:b/>
          <w:sz w:val="20"/>
          <w:szCs w:val="20"/>
          <w:lang w:val="pl-PL"/>
        </w:rPr>
      </w:pPr>
      <w:r w:rsidRPr="00D661C5">
        <w:rPr>
          <w:rFonts w:ascii="Arial" w:hAnsi="Arial" w:cs="Arial"/>
          <w:b/>
          <w:sz w:val="20"/>
          <w:szCs w:val="20"/>
          <w:lang w:val="pl-PL"/>
        </w:rPr>
        <w:t>Podmiot udostępniający zasoby:</w:t>
      </w:r>
    </w:p>
    <w:p w:rsidR="00D80C6E" w:rsidRPr="00D661C5" w:rsidRDefault="00D80C6E" w:rsidP="00D80C6E">
      <w:pPr>
        <w:spacing w:line="240" w:lineRule="auto"/>
        <w:jc w:val="both"/>
        <w:rPr>
          <w:rFonts w:ascii="Arial" w:hAnsi="Arial" w:cs="Arial"/>
          <w:b/>
          <w:sz w:val="20"/>
          <w:szCs w:val="20"/>
          <w:lang w:val="pl-PL"/>
        </w:rPr>
      </w:pPr>
      <w:r w:rsidRPr="00D661C5">
        <w:rPr>
          <w:rFonts w:ascii="Arial" w:hAnsi="Arial" w:cs="Arial"/>
          <w:b/>
          <w:sz w:val="20"/>
          <w:szCs w:val="20"/>
          <w:lang w:val="pl-PL"/>
        </w:rPr>
        <w:t>…………………………………………………………………………………………………………………..</w:t>
      </w:r>
    </w:p>
    <w:p w:rsidR="00D80C6E" w:rsidRPr="00D661C5" w:rsidRDefault="00D80C6E" w:rsidP="00D80C6E">
      <w:pPr>
        <w:pStyle w:val="Bezodstpw"/>
        <w:jc w:val="center"/>
        <w:rPr>
          <w:rFonts w:ascii="Arial" w:hAnsi="Arial" w:cs="Arial"/>
          <w:b/>
          <w:sz w:val="18"/>
          <w:szCs w:val="18"/>
          <w:lang w:val="pl-PL"/>
        </w:rPr>
      </w:pPr>
      <w:r w:rsidRPr="00D661C5">
        <w:rPr>
          <w:rFonts w:ascii="Arial" w:hAnsi="Arial" w:cs="Arial"/>
          <w:b/>
          <w:sz w:val="18"/>
          <w:szCs w:val="18"/>
          <w:lang w:val="pl-PL"/>
        </w:rPr>
        <w:t>/nazwa i adres Podmiotu udostępniającego zasoby/</w:t>
      </w:r>
    </w:p>
    <w:p w:rsidR="00D80C6E" w:rsidRPr="00D661C5" w:rsidRDefault="00D80C6E" w:rsidP="00D80C6E">
      <w:pPr>
        <w:pStyle w:val="Bezodstpw"/>
        <w:jc w:val="center"/>
        <w:rPr>
          <w:rFonts w:ascii="Arial" w:hAnsi="Arial" w:cs="Arial"/>
          <w:b/>
          <w:sz w:val="18"/>
          <w:szCs w:val="18"/>
          <w:lang w:val="pl-PL"/>
        </w:rPr>
      </w:pPr>
    </w:p>
    <w:p w:rsidR="00D80C6E" w:rsidRPr="00D661C5" w:rsidRDefault="00D80C6E" w:rsidP="00D80C6E">
      <w:pPr>
        <w:pStyle w:val="Bezodstpw"/>
        <w:jc w:val="center"/>
        <w:rPr>
          <w:rFonts w:ascii="Arial" w:hAnsi="Arial" w:cs="Arial"/>
          <w:b/>
          <w:sz w:val="18"/>
          <w:szCs w:val="18"/>
          <w:lang w:val="pl-PL"/>
        </w:rPr>
      </w:pPr>
    </w:p>
    <w:p w:rsidR="00D80C6E" w:rsidRPr="00D661C5" w:rsidRDefault="00D80C6E" w:rsidP="00D80C6E">
      <w:pPr>
        <w:pStyle w:val="Bezodstpw"/>
        <w:jc w:val="center"/>
        <w:rPr>
          <w:rFonts w:ascii="Arial" w:hAnsi="Arial" w:cs="Arial"/>
          <w:b/>
          <w:sz w:val="18"/>
          <w:szCs w:val="18"/>
          <w:lang w:val="pl-PL"/>
        </w:rPr>
      </w:pPr>
    </w:p>
    <w:p w:rsidR="00D80C6E" w:rsidRPr="00D661C5" w:rsidRDefault="00D80C6E" w:rsidP="00D80C6E">
      <w:pPr>
        <w:pStyle w:val="Bezodstpw"/>
        <w:jc w:val="center"/>
        <w:rPr>
          <w:rFonts w:ascii="Arial" w:hAnsi="Arial" w:cs="Arial"/>
          <w:b/>
          <w:sz w:val="18"/>
          <w:szCs w:val="18"/>
          <w:lang w:val="pl-PL"/>
        </w:rPr>
      </w:pPr>
      <w:r w:rsidRPr="00D661C5">
        <w:rPr>
          <w:rFonts w:ascii="Arial" w:hAnsi="Arial" w:cs="Arial"/>
          <w:b/>
          <w:sz w:val="20"/>
          <w:szCs w:val="20"/>
          <w:lang w:val="pl-PL"/>
        </w:rPr>
        <w:t>OŚWIADCZAMY, ŻE:</w:t>
      </w:r>
    </w:p>
    <w:p w:rsidR="00D80C6E" w:rsidRPr="00D661C5" w:rsidRDefault="00D80C6E" w:rsidP="00D80C6E">
      <w:pPr>
        <w:spacing w:after="0" w:line="240" w:lineRule="auto"/>
        <w:jc w:val="center"/>
        <w:rPr>
          <w:rFonts w:ascii="Arial" w:hAnsi="Arial" w:cs="Arial"/>
          <w:b/>
          <w:sz w:val="20"/>
          <w:szCs w:val="20"/>
          <w:lang w:val="pl-PL" w:eastAsia="ar-SA"/>
        </w:rPr>
      </w:pPr>
    </w:p>
    <w:p w:rsidR="00D80C6E" w:rsidRPr="00D661C5" w:rsidRDefault="00D80C6E" w:rsidP="00D80C6E">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Stosownie do treści art. 26 ust. 2b ustawy z dnia 29 stycznia 2004 r. prawo zamówień publicznych (Dz. U. z 2015 r. poz. 2164), zobowiązujemy się do oddania Wykonawcy ………………………………………………………………………………………………………………………</w:t>
      </w:r>
    </w:p>
    <w:p w:rsidR="00D80C6E" w:rsidRPr="00D661C5" w:rsidRDefault="00D80C6E" w:rsidP="00D80C6E">
      <w:pPr>
        <w:pStyle w:val="Bezodstpw"/>
        <w:ind w:left="3540"/>
        <w:jc w:val="both"/>
        <w:rPr>
          <w:rFonts w:ascii="Arial" w:hAnsi="Arial"/>
          <w:sz w:val="20"/>
          <w:vertAlign w:val="superscript"/>
          <w:lang w:val="pl-PL"/>
        </w:rPr>
      </w:pPr>
      <w:r w:rsidRPr="00D661C5">
        <w:rPr>
          <w:rFonts w:ascii="Arial" w:hAnsi="Arial"/>
          <w:sz w:val="20"/>
          <w:vertAlign w:val="superscript"/>
          <w:lang w:val="pl-PL"/>
        </w:rPr>
        <w:t>/nazwa i adres Wykonawcy/</w:t>
      </w:r>
    </w:p>
    <w:p w:rsidR="00D80C6E" w:rsidRPr="00D661C5" w:rsidRDefault="00D80C6E" w:rsidP="00D80C6E">
      <w:pPr>
        <w:pStyle w:val="Bezodstpw"/>
        <w:spacing w:line="480" w:lineRule="auto"/>
        <w:jc w:val="both"/>
        <w:rPr>
          <w:rFonts w:ascii="Arial" w:hAnsi="Arial" w:cs="Arial"/>
          <w:b/>
          <w:sz w:val="20"/>
          <w:szCs w:val="20"/>
          <w:lang w:val="pl-PL"/>
        </w:rPr>
      </w:pPr>
      <w:r w:rsidRPr="00D661C5">
        <w:rPr>
          <w:rFonts w:ascii="Arial" w:hAnsi="Arial" w:cs="Arial"/>
          <w:sz w:val="20"/>
          <w:szCs w:val="20"/>
          <w:lang w:val="pl-PL"/>
        </w:rPr>
        <w:t xml:space="preserve">do dyspozycji </w:t>
      </w:r>
      <w:r w:rsidRPr="00D661C5">
        <w:rPr>
          <w:rFonts w:ascii="Arial" w:hAnsi="Arial" w:cs="Arial"/>
          <w:b/>
          <w:sz w:val="20"/>
          <w:szCs w:val="20"/>
          <w:lang w:val="pl-PL"/>
        </w:rPr>
        <w:t>osoby zdolne do realizacji zamówienia</w:t>
      </w:r>
    </w:p>
    <w:p w:rsidR="00D80C6E" w:rsidRPr="00D661C5" w:rsidRDefault="00D80C6E" w:rsidP="00D80C6E">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w:t>
      </w:r>
    </w:p>
    <w:p w:rsidR="00D80C6E" w:rsidRPr="00AC04F1" w:rsidRDefault="00C22033" w:rsidP="00C22033">
      <w:pPr>
        <w:jc w:val="both"/>
        <w:rPr>
          <w:rFonts w:ascii="Arial" w:hAnsi="Arial" w:cs="Arial"/>
          <w:sz w:val="20"/>
          <w:szCs w:val="20"/>
          <w:lang w:val="pl-PL"/>
        </w:rPr>
      </w:pPr>
      <w:r w:rsidRPr="00D661C5">
        <w:rPr>
          <w:rFonts w:ascii="Arial" w:hAnsi="Arial" w:cs="Arial"/>
          <w:sz w:val="20"/>
          <w:szCs w:val="20"/>
          <w:lang w:val="pl-PL"/>
        </w:rPr>
        <w:t xml:space="preserve">na okres korzystania z nich przy wykonywaniu zamówienia pn.: </w:t>
      </w:r>
      <w:r w:rsidRPr="00C22033">
        <w:rPr>
          <w:rFonts w:ascii="Arial" w:hAnsi="Arial" w:cs="Arial"/>
          <w:sz w:val="20"/>
          <w:szCs w:val="20"/>
          <w:lang w:val="pl-PL"/>
        </w:rPr>
        <w:t>„</w:t>
      </w:r>
      <w:r w:rsidR="00AC04F1" w:rsidRPr="00AC04F1">
        <w:rPr>
          <w:rFonts w:ascii="Arial" w:hAnsi="Arial" w:cs="Arial"/>
          <w:sz w:val="20"/>
          <w:szCs w:val="20"/>
          <w:lang w:val="pl-PL"/>
        </w:rPr>
        <w:t>Budowa kanału w ul. Jastrzębiej w miejscowości Lipków</w:t>
      </w:r>
      <w:r w:rsidRPr="00AC04F1">
        <w:rPr>
          <w:rFonts w:ascii="Arial" w:hAnsi="Arial" w:cs="Arial"/>
          <w:sz w:val="20"/>
          <w:szCs w:val="20"/>
          <w:lang w:val="pl-PL"/>
        </w:rPr>
        <w:t>”</w:t>
      </w:r>
      <w:r w:rsidR="00D80C6E" w:rsidRPr="00AC04F1">
        <w:rPr>
          <w:rFonts w:ascii="Arial" w:hAnsi="Arial" w:cs="Arial"/>
          <w:sz w:val="20"/>
          <w:szCs w:val="20"/>
          <w:lang w:val="pl-PL"/>
        </w:rPr>
        <w:t xml:space="preserve"> </w:t>
      </w:r>
    </w:p>
    <w:p w:rsidR="00D80C6E" w:rsidRPr="00D661C5" w:rsidRDefault="00D80C6E" w:rsidP="00D80C6E">
      <w:pPr>
        <w:pStyle w:val="Bezodstpw"/>
        <w:spacing w:line="480" w:lineRule="auto"/>
        <w:jc w:val="center"/>
        <w:rPr>
          <w:rFonts w:ascii="Arial" w:hAnsi="Arial"/>
          <w:sz w:val="20"/>
          <w:vertAlign w:val="superscript"/>
          <w:lang w:val="pl-PL"/>
        </w:rPr>
      </w:pPr>
      <w:r w:rsidRPr="00D661C5">
        <w:rPr>
          <w:rFonts w:ascii="Arial" w:hAnsi="Arial" w:cs="Arial"/>
          <w:sz w:val="20"/>
          <w:szCs w:val="20"/>
          <w:lang w:val="pl-PL"/>
        </w:rPr>
        <w:t xml:space="preserve">Sposób i </w:t>
      </w:r>
      <w:r w:rsidR="003564C8" w:rsidRPr="00D661C5">
        <w:rPr>
          <w:rFonts w:ascii="Arial" w:hAnsi="Arial" w:cs="Arial"/>
          <w:sz w:val="20"/>
          <w:szCs w:val="20"/>
          <w:lang w:val="pl-PL"/>
        </w:rPr>
        <w:t>zakres, w jaki</w:t>
      </w:r>
      <w:r w:rsidRPr="00D661C5">
        <w:rPr>
          <w:rFonts w:ascii="Arial" w:hAnsi="Arial" w:cs="Arial"/>
          <w:sz w:val="20"/>
          <w:szCs w:val="20"/>
          <w:lang w:val="pl-PL"/>
        </w:rPr>
        <w:t xml:space="preserve"> powyższe zasoby będą udostępnione:  …………………………………………..</w:t>
      </w:r>
      <w:r w:rsidRPr="00D661C5">
        <w:rPr>
          <w:rFonts w:ascii="Arial" w:hAnsi="Arial" w:cs="Arial"/>
          <w:sz w:val="20"/>
          <w:szCs w:val="20"/>
          <w:lang w:val="pl-PL"/>
        </w:rPr>
        <w:br/>
        <w:t xml:space="preserve">……………………………………………………………………………………………………………………. </w:t>
      </w:r>
      <w:r w:rsidRPr="00D661C5">
        <w:rPr>
          <w:rFonts w:ascii="Arial" w:hAnsi="Arial"/>
          <w:sz w:val="20"/>
          <w:vertAlign w:val="superscript"/>
          <w:lang w:val="pl-PL"/>
        </w:rPr>
        <w:t>należy wskazać na sposób udostępnienia zasobów</w:t>
      </w:r>
    </w:p>
    <w:p w:rsidR="00D80C6E" w:rsidRPr="00D661C5" w:rsidRDefault="00D80C6E" w:rsidP="00D80C6E">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Oświadczamy, że w realizacji przedmiotowego zamówienia osoby zdolne do realizacji zamówienia będą brać udział jako …………………………………………………………………………………………….</w:t>
      </w:r>
    </w:p>
    <w:p w:rsidR="00D80C6E" w:rsidRPr="00D661C5" w:rsidRDefault="00D80C6E" w:rsidP="00D80C6E">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Opis charakteru stosunku, jaki będzie łączył Wykonawcę z Podmiotem udostępniającym zasoby ………………………………………………………………………………………………………………………</w:t>
      </w:r>
    </w:p>
    <w:p w:rsidR="00D80C6E" w:rsidRPr="00D661C5" w:rsidRDefault="00D80C6E" w:rsidP="00D80C6E">
      <w:pPr>
        <w:pStyle w:val="Bezodstpw"/>
        <w:spacing w:line="480" w:lineRule="auto"/>
        <w:jc w:val="center"/>
        <w:rPr>
          <w:rFonts w:ascii="Arial" w:hAnsi="Arial"/>
          <w:sz w:val="20"/>
          <w:vertAlign w:val="superscript"/>
          <w:lang w:val="pl-PL"/>
        </w:rPr>
      </w:pPr>
      <w:r w:rsidRPr="00D661C5">
        <w:rPr>
          <w:rFonts w:ascii="Arial" w:hAnsi="Arial"/>
          <w:sz w:val="20"/>
          <w:vertAlign w:val="superscript"/>
          <w:lang w:val="pl-PL"/>
        </w:rPr>
        <w:t>należy wskazać rodzaj umowy jaka łączy podmioty</w:t>
      </w:r>
    </w:p>
    <w:p w:rsidR="00D80C6E" w:rsidRPr="00D661C5" w:rsidRDefault="00D80C6E" w:rsidP="00D80C6E">
      <w:pPr>
        <w:pStyle w:val="Bezodstpw"/>
        <w:spacing w:line="480" w:lineRule="auto"/>
        <w:jc w:val="both"/>
        <w:rPr>
          <w:rFonts w:ascii="Arial" w:hAnsi="Arial" w:cs="Arial"/>
          <w:sz w:val="20"/>
          <w:szCs w:val="20"/>
          <w:lang w:val="pl-PL"/>
        </w:rPr>
      </w:pPr>
      <w:r w:rsidRPr="00D661C5">
        <w:rPr>
          <w:rFonts w:ascii="Arial" w:hAnsi="Arial" w:cs="Arial"/>
          <w:sz w:val="20"/>
          <w:szCs w:val="20"/>
          <w:lang w:val="pl-PL"/>
        </w:rPr>
        <w:lastRenderedPageBreak/>
        <w:t>Oświadczamy, że ponosimy solidarną odpowiedzialności z Wykonawcą za szkodę Zamawiającego powstałą, wskutek nieudostępnienia tych zasobów, chyba, że za nieudostępnienie zasobów nie ponosimy winy.</w:t>
      </w:r>
    </w:p>
    <w:p w:rsidR="00D80C6E" w:rsidRPr="00D661C5" w:rsidRDefault="00D80C6E" w:rsidP="00D80C6E">
      <w:pPr>
        <w:pStyle w:val="Bezodstpw"/>
        <w:spacing w:line="480" w:lineRule="auto"/>
        <w:jc w:val="both"/>
        <w:rPr>
          <w:rFonts w:ascii="Arial" w:hAnsi="Arial" w:cs="Arial"/>
          <w:sz w:val="20"/>
          <w:szCs w:val="20"/>
          <w:lang w:val="pl-PL"/>
        </w:rPr>
      </w:pPr>
    </w:p>
    <w:p w:rsidR="00D80C6E" w:rsidRPr="00D661C5" w:rsidRDefault="00D80C6E" w:rsidP="00D80C6E">
      <w:pPr>
        <w:pStyle w:val="Bezodstpw"/>
        <w:spacing w:line="480" w:lineRule="auto"/>
        <w:jc w:val="center"/>
        <w:rPr>
          <w:rFonts w:ascii="Arial" w:hAnsi="Arial" w:cs="Arial"/>
          <w:b/>
          <w:sz w:val="20"/>
          <w:szCs w:val="20"/>
          <w:lang w:val="pl-PL"/>
        </w:rPr>
      </w:pPr>
    </w:p>
    <w:p w:rsidR="00D80C6E" w:rsidRPr="00D661C5" w:rsidRDefault="00D80C6E" w:rsidP="00D80C6E">
      <w:pPr>
        <w:pStyle w:val="Bezodstpw"/>
        <w:ind w:left="360"/>
        <w:jc w:val="both"/>
        <w:rPr>
          <w:rFonts w:ascii="Arial" w:hAnsi="Arial" w:cs="Arial"/>
          <w:sz w:val="20"/>
          <w:szCs w:val="20"/>
          <w:lang w:val="pl-PL"/>
        </w:rPr>
      </w:pPr>
      <w:r w:rsidRPr="00D661C5">
        <w:rPr>
          <w:rFonts w:ascii="Arial" w:hAnsi="Arial" w:cs="Arial"/>
          <w:sz w:val="20"/>
          <w:szCs w:val="20"/>
          <w:lang w:val="pl-PL"/>
        </w:rPr>
        <w:t>……………………………………………</w:t>
      </w:r>
      <w:r w:rsidRPr="00D661C5">
        <w:rPr>
          <w:rFonts w:ascii="Arial" w:hAnsi="Arial" w:cs="Arial"/>
          <w:sz w:val="20"/>
          <w:szCs w:val="20"/>
          <w:lang w:val="pl-PL"/>
        </w:rPr>
        <w:tab/>
        <w:t>………………………………………………………………</w:t>
      </w:r>
    </w:p>
    <w:p w:rsidR="00D80C6E" w:rsidRPr="003564C8" w:rsidRDefault="00D80C6E" w:rsidP="00D80C6E">
      <w:pPr>
        <w:pStyle w:val="Bezodstpw"/>
        <w:ind w:left="1068"/>
        <w:rPr>
          <w:rFonts w:ascii="Arial" w:hAnsi="Arial" w:cs="Arial"/>
          <w:sz w:val="20"/>
          <w:szCs w:val="20"/>
          <w:vertAlign w:val="superscript"/>
          <w:lang w:val="pl-PL"/>
        </w:rPr>
      </w:pPr>
      <w:r w:rsidRPr="003564C8">
        <w:rPr>
          <w:rFonts w:ascii="Arial" w:hAnsi="Arial" w:cs="Arial"/>
          <w:sz w:val="20"/>
          <w:szCs w:val="20"/>
          <w:vertAlign w:val="superscript"/>
          <w:lang w:val="pl-PL"/>
        </w:rPr>
        <w:t>/miejscowość i data/</w:t>
      </w:r>
      <w:r w:rsidRPr="003564C8">
        <w:rPr>
          <w:rFonts w:ascii="Arial" w:hAnsi="Arial" w:cs="Arial"/>
          <w:sz w:val="20"/>
          <w:szCs w:val="20"/>
          <w:vertAlign w:val="superscript"/>
          <w:lang w:val="pl-PL"/>
        </w:rPr>
        <w:tab/>
      </w:r>
      <w:r w:rsidRPr="003564C8">
        <w:rPr>
          <w:rFonts w:ascii="Arial" w:hAnsi="Arial" w:cs="Arial"/>
          <w:sz w:val="20"/>
          <w:szCs w:val="20"/>
          <w:vertAlign w:val="superscript"/>
          <w:lang w:val="pl-PL"/>
        </w:rPr>
        <w:tab/>
      </w:r>
      <w:r w:rsidRPr="003564C8">
        <w:rPr>
          <w:rFonts w:ascii="Arial" w:hAnsi="Arial" w:cs="Arial"/>
          <w:sz w:val="20"/>
          <w:szCs w:val="20"/>
          <w:vertAlign w:val="superscript"/>
          <w:lang w:val="pl-PL"/>
        </w:rPr>
        <w:tab/>
        <w:t>/pieczęć i podpis osoby uprawnionej</w:t>
      </w:r>
      <w:r w:rsidR="003564C8" w:rsidRPr="003564C8">
        <w:rPr>
          <w:rFonts w:ascii="Arial" w:hAnsi="Arial" w:cs="Arial"/>
          <w:sz w:val="20"/>
          <w:szCs w:val="20"/>
          <w:vertAlign w:val="superscript"/>
          <w:lang w:val="pl-PL"/>
        </w:rPr>
        <w:t xml:space="preserve"> Podmiotu udostępniającego</w:t>
      </w:r>
      <w:r w:rsidRPr="003564C8">
        <w:rPr>
          <w:rFonts w:ascii="Arial" w:hAnsi="Arial" w:cs="Arial"/>
          <w:sz w:val="20"/>
          <w:szCs w:val="20"/>
          <w:vertAlign w:val="superscript"/>
          <w:lang w:val="pl-PL"/>
        </w:rPr>
        <w:t xml:space="preserve">/ </w:t>
      </w:r>
    </w:p>
    <w:p w:rsidR="00D80C6E" w:rsidRPr="00D661C5" w:rsidRDefault="00D80C6E" w:rsidP="00D80C6E">
      <w:pPr>
        <w:suppressAutoHyphens w:val="0"/>
        <w:spacing w:after="0" w:line="240" w:lineRule="auto"/>
        <w:rPr>
          <w:rFonts w:ascii="Arial" w:hAnsi="Arial" w:cs="Arial"/>
          <w:b/>
          <w:sz w:val="24"/>
          <w:szCs w:val="24"/>
          <w:lang w:val="pl-PL" w:eastAsia="pl-PL"/>
        </w:rPr>
      </w:pPr>
    </w:p>
    <w:p w:rsidR="00D80C6E" w:rsidRPr="00D661C5" w:rsidRDefault="00D80C6E" w:rsidP="00D80C6E">
      <w:pPr>
        <w:pStyle w:val="BodyTextIndent1"/>
        <w:tabs>
          <w:tab w:val="left" w:pos="720"/>
        </w:tabs>
        <w:spacing w:line="240" w:lineRule="auto"/>
        <w:jc w:val="center"/>
        <w:rPr>
          <w:rFonts w:ascii="Arial" w:hAnsi="Arial" w:cs="Arial"/>
          <w:b/>
        </w:rPr>
      </w:pPr>
    </w:p>
    <w:p w:rsidR="00361CC6" w:rsidRDefault="00361CC6">
      <w:pPr>
        <w:suppressAutoHyphens w:val="0"/>
        <w:spacing w:after="0" w:line="240" w:lineRule="auto"/>
        <w:rPr>
          <w:rFonts w:ascii="Arial" w:hAnsi="Arial" w:cs="Arial"/>
          <w:b/>
          <w:sz w:val="20"/>
          <w:szCs w:val="20"/>
          <w:lang w:val="pl-PL"/>
        </w:rPr>
      </w:pPr>
      <w:r>
        <w:rPr>
          <w:rFonts w:ascii="Arial" w:hAnsi="Arial" w:cs="Arial"/>
          <w:b/>
          <w:sz w:val="20"/>
          <w:szCs w:val="20"/>
          <w:lang w:val="pl-PL"/>
        </w:rPr>
        <w:br w:type="page"/>
      </w:r>
    </w:p>
    <w:p w:rsidR="00361CC6" w:rsidRDefault="00361CC6" w:rsidP="00361CC6">
      <w:pPr>
        <w:pStyle w:val="BodyTextIndent1"/>
        <w:tabs>
          <w:tab w:val="left" w:pos="720"/>
        </w:tabs>
        <w:spacing w:line="240" w:lineRule="auto"/>
        <w:jc w:val="center"/>
        <w:rPr>
          <w:rFonts w:ascii="Arial" w:hAnsi="Arial" w:cs="Arial"/>
          <w:b/>
        </w:rPr>
      </w:pPr>
      <w:r w:rsidRPr="00004E55">
        <w:rPr>
          <w:rFonts w:ascii="Arial" w:hAnsi="Arial" w:cs="Arial"/>
          <w:b/>
        </w:rPr>
        <w:lastRenderedPageBreak/>
        <w:t xml:space="preserve">FORMULARZ NR </w:t>
      </w:r>
      <w:r>
        <w:rPr>
          <w:rFonts w:ascii="Arial" w:hAnsi="Arial" w:cs="Arial"/>
          <w:b/>
        </w:rPr>
        <w:t>4</w:t>
      </w:r>
    </w:p>
    <w:p w:rsidR="00361CC6" w:rsidRDefault="00361CC6" w:rsidP="00361CC6">
      <w:pPr>
        <w:pStyle w:val="BodyTextIndent1"/>
        <w:tabs>
          <w:tab w:val="left" w:pos="720"/>
        </w:tabs>
        <w:spacing w:line="240" w:lineRule="auto"/>
        <w:jc w:val="center"/>
        <w:rPr>
          <w:rFonts w:ascii="Arial" w:hAnsi="Arial" w:cs="Arial"/>
          <w:b/>
        </w:rPr>
      </w:pPr>
      <w:r w:rsidRPr="00FF4EA7">
        <w:rPr>
          <w:rFonts w:ascii="Arial" w:hAnsi="Arial" w:cs="Arial"/>
          <w:b/>
        </w:rPr>
        <w:t>Materiały i urządzenia równoważne</w:t>
      </w:r>
    </w:p>
    <w:p w:rsidR="0012547A" w:rsidRDefault="0012547A" w:rsidP="00361CC6">
      <w:pPr>
        <w:pStyle w:val="Bezodstpw"/>
        <w:jc w:val="both"/>
        <w:rPr>
          <w:rFonts w:ascii="Arial" w:hAnsi="Arial"/>
          <w:i/>
          <w:sz w:val="20"/>
          <w:lang w:val="pl-PL"/>
        </w:rPr>
      </w:pPr>
      <w:r w:rsidRPr="003B144B">
        <w:rPr>
          <w:rFonts w:ascii="Arial" w:hAnsi="Arial" w:cs="Arial"/>
          <w:sz w:val="20"/>
          <w:szCs w:val="20"/>
          <w:lang w:val="pl-PL"/>
        </w:rPr>
        <w:t xml:space="preserve">dotyczy zadania: </w:t>
      </w:r>
      <w:r w:rsidRPr="00D6321C">
        <w:rPr>
          <w:rFonts w:ascii="Arial" w:hAnsi="Arial" w:cs="Arial"/>
          <w:b/>
          <w:sz w:val="20"/>
          <w:szCs w:val="20"/>
          <w:lang w:val="pl-PL"/>
        </w:rPr>
        <w:t>„</w:t>
      </w:r>
      <w:r w:rsidR="00AC04F1" w:rsidRPr="00FB5DFD">
        <w:rPr>
          <w:rFonts w:ascii="Arial" w:hAnsi="Arial" w:cs="Arial"/>
          <w:b/>
          <w:sz w:val="20"/>
          <w:szCs w:val="20"/>
          <w:lang w:val="pl-PL"/>
        </w:rPr>
        <w:t>Budowa kanału w ul. Jastrzębiej w miejscowości Lipków</w:t>
      </w:r>
      <w:r w:rsidRPr="00D6321C">
        <w:rPr>
          <w:rFonts w:ascii="Arial" w:hAnsi="Arial" w:cs="Arial"/>
          <w:b/>
          <w:sz w:val="20"/>
          <w:szCs w:val="20"/>
          <w:lang w:val="pl-PL"/>
        </w:rPr>
        <w:t>”</w:t>
      </w:r>
    </w:p>
    <w:p w:rsidR="0012547A" w:rsidRDefault="0012547A" w:rsidP="00361CC6">
      <w:pPr>
        <w:pStyle w:val="Bezodstpw"/>
        <w:jc w:val="both"/>
        <w:rPr>
          <w:rFonts w:ascii="Arial" w:hAnsi="Arial"/>
          <w:i/>
          <w:sz w:val="20"/>
          <w:lang w:val="pl-PL"/>
        </w:rPr>
      </w:pPr>
    </w:p>
    <w:p w:rsidR="00361CC6" w:rsidRPr="00EB077B" w:rsidRDefault="00361CC6" w:rsidP="00361CC6">
      <w:pPr>
        <w:pStyle w:val="Bezodstpw"/>
        <w:jc w:val="both"/>
        <w:rPr>
          <w:rFonts w:ascii="Arial" w:hAnsi="Arial"/>
          <w:i/>
          <w:sz w:val="20"/>
          <w:lang w:val="pl-PL"/>
        </w:rPr>
      </w:pPr>
      <w:r w:rsidRPr="00EB077B">
        <w:rPr>
          <w:rFonts w:ascii="Arial" w:hAnsi="Arial"/>
          <w:i/>
          <w:sz w:val="20"/>
          <w:lang w:val="pl-PL"/>
        </w:rPr>
        <w:t>W przypadku zastosowania urządzeń równoważnych Wykonawca zobowiązany jest wypełnić Formularz Nr 4 Materiały i urządzenia równoważne.</w:t>
      </w:r>
    </w:p>
    <w:p w:rsidR="00361CC6" w:rsidRPr="00EB077B" w:rsidRDefault="00361CC6" w:rsidP="00361CC6">
      <w:pPr>
        <w:pStyle w:val="Tekstpodstawowy21"/>
        <w:jc w:val="both"/>
        <w:rPr>
          <w:rFonts w:ascii="Arial" w:hAnsi="Arial" w:cs="Arial"/>
          <w:b w:val="0"/>
          <w:bCs/>
          <w:i/>
          <w:sz w:val="20"/>
          <w:lang w:val="pl-PL" w:eastAsia="ar-SA"/>
        </w:rPr>
      </w:pPr>
      <w:r w:rsidRPr="00EB077B">
        <w:rPr>
          <w:rFonts w:ascii="Arial" w:hAnsi="Arial" w:cs="Arial"/>
          <w:b w:val="0"/>
          <w:bCs/>
          <w:i/>
          <w:sz w:val="20"/>
          <w:lang w:val="pl-PL" w:eastAsia="ar-SA"/>
        </w:rPr>
        <w:t>W przypadku niestosowania urządzeń, materiałów, itp. równoważnych Wykonawca nie dołącza niniejszego Formularza</w:t>
      </w:r>
      <w:r w:rsidR="00864DD5">
        <w:rPr>
          <w:rFonts w:ascii="Arial" w:hAnsi="Arial" w:cs="Arial"/>
          <w:b w:val="0"/>
          <w:bCs/>
          <w:i/>
          <w:sz w:val="20"/>
          <w:lang w:val="pl-PL" w:eastAsia="ar-SA"/>
        </w:rPr>
        <w:t xml:space="preserve"> – </w:t>
      </w:r>
      <w:r w:rsidR="00864DD5" w:rsidRPr="006E144C">
        <w:rPr>
          <w:rFonts w:ascii="Arial" w:hAnsi="Arial" w:cs="Arial"/>
          <w:b w:val="0"/>
          <w:bCs/>
          <w:i/>
          <w:sz w:val="20"/>
          <w:lang w:val="pl-PL" w:eastAsia="ar-SA"/>
        </w:rPr>
        <w:t>brak Formularza dołączonego do oferty będzie równoznaczny z akceptacją przez Wykonawcę urządzeń przewidzianych w projekcie</w:t>
      </w:r>
      <w:r w:rsidRPr="00EB077B">
        <w:rPr>
          <w:rFonts w:ascii="Arial" w:hAnsi="Arial" w:cs="Arial"/>
          <w:b w:val="0"/>
          <w:bCs/>
          <w:i/>
          <w:sz w:val="20"/>
          <w:lang w:val="pl-PL" w:eastAsia="ar-SA"/>
        </w:rPr>
        <w:t>.</w:t>
      </w:r>
    </w:p>
    <w:p w:rsidR="00361CC6" w:rsidRDefault="00361CC6" w:rsidP="00361CC6">
      <w:pPr>
        <w:pStyle w:val="Bezodstpw"/>
        <w:jc w:val="both"/>
        <w:rPr>
          <w:rFonts w:ascii="Arial" w:hAnsi="Arial"/>
          <w:sz w:val="20"/>
          <w:lang w:val="pl-PL"/>
        </w:rPr>
      </w:pPr>
      <w:r w:rsidRPr="00CA68E2">
        <w:rPr>
          <w:rFonts w:ascii="Arial" w:hAnsi="Arial"/>
          <w:sz w:val="20"/>
          <w:lang w:val="pl-PL"/>
        </w:rPr>
        <w:t>Wszędzie, gdzie w opisie przedmiotu zamówienia wskazane są znaki towarowe, patenty lub pochodzenie, należy przyjąć, że wskazaniu takiemu towarzyszą wyrazy „LUB RÓWNOWAŻNY”.</w:t>
      </w:r>
    </w:p>
    <w:p w:rsidR="00361CC6" w:rsidRPr="00D62281" w:rsidRDefault="00361CC6" w:rsidP="00361CC6">
      <w:pPr>
        <w:pStyle w:val="Bezodstpw"/>
        <w:jc w:val="both"/>
        <w:rPr>
          <w:rFonts w:ascii="Arial" w:hAnsi="Arial"/>
          <w:sz w:val="20"/>
          <w:lang w:val="pl-PL"/>
        </w:rPr>
      </w:pPr>
      <w:r w:rsidRPr="00D62281">
        <w:rPr>
          <w:rFonts w:ascii="Arial" w:hAnsi="Arial"/>
          <w:sz w:val="20"/>
          <w:lang w:val="pl-PL"/>
        </w:rPr>
        <w:t>Zamawiający dopuszcza zastosowanie materiałów i urządzeń równoważnych o ile</w:t>
      </w:r>
      <w:r>
        <w:rPr>
          <w:rFonts w:ascii="Arial" w:hAnsi="Arial"/>
          <w:sz w:val="20"/>
          <w:lang w:val="pl-PL"/>
        </w:rPr>
        <w:t xml:space="preserve"> </w:t>
      </w:r>
      <w:r w:rsidRPr="00D62281">
        <w:rPr>
          <w:rFonts w:ascii="Arial" w:hAnsi="Arial"/>
          <w:sz w:val="20"/>
          <w:lang w:val="pl-PL"/>
        </w:rPr>
        <w:t>zaproponowane materiały i urządzenia będą posiadały parametry nie gorsze niż te, które</w:t>
      </w:r>
      <w:r>
        <w:rPr>
          <w:rFonts w:ascii="Arial" w:hAnsi="Arial"/>
          <w:sz w:val="20"/>
          <w:lang w:val="pl-PL"/>
        </w:rPr>
        <w:t xml:space="preserve"> </w:t>
      </w:r>
      <w:r w:rsidRPr="00D62281">
        <w:rPr>
          <w:rFonts w:ascii="Arial" w:hAnsi="Arial"/>
          <w:sz w:val="20"/>
          <w:lang w:val="pl-PL"/>
        </w:rPr>
        <w:t>przedstawiono w</w:t>
      </w:r>
      <w:r>
        <w:rPr>
          <w:rFonts w:ascii="Arial" w:hAnsi="Arial"/>
          <w:sz w:val="20"/>
          <w:lang w:val="pl-PL"/>
        </w:rPr>
        <w:t> </w:t>
      </w:r>
      <w:r w:rsidRPr="00D62281">
        <w:rPr>
          <w:rFonts w:ascii="Arial" w:hAnsi="Arial"/>
          <w:sz w:val="20"/>
          <w:lang w:val="pl-PL"/>
        </w:rPr>
        <w:t>dokumentacji.</w:t>
      </w:r>
    </w:p>
    <w:p w:rsidR="00361CC6" w:rsidRDefault="00361CC6" w:rsidP="00361CC6">
      <w:pPr>
        <w:pStyle w:val="Bezodstpw"/>
        <w:jc w:val="both"/>
        <w:rPr>
          <w:rFonts w:ascii="Arial" w:hAnsi="Arial"/>
          <w:sz w:val="20"/>
          <w:lang w:val="pl-PL"/>
        </w:rPr>
      </w:pPr>
    </w:p>
    <w:p w:rsidR="00361CC6" w:rsidRDefault="00361CC6" w:rsidP="00361CC6">
      <w:pPr>
        <w:pStyle w:val="Bezodstpw"/>
        <w:jc w:val="both"/>
        <w:rPr>
          <w:rFonts w:ascii="Arial" w:hAnsi="Arial"/>
          <w:sz w:val="20"/>
          <w:lang w:val="pl-PL"/>
        </w:rPr>
      </w:pPr>
      <w:r w:rsidRPr="00D62281">
        <w:rPr>
          <w:rFonts w:ascii="Arial" w:hAnsi="Arial"/>
          <w:sz w:val="20"/>
          <w:lang w:val="pl-PL"/>
        </w:rPr>
        <w:t>Wykonawca, który zamierza powołać się na rozwiązania równoważne do opisanych przez</w:t>
      </w:r>
      <w:r>
        <w:rPr>
          <w:rFonts w:ascii="Arial" w:hAnsi="Arial"/>
          <w:sz w:val="20"/>
          <w:lang w:val="pl-PL"/>
        </w:rPr>
        <w:t xml:space="preserve"> Z</w:t>
      </w:r>
      <w:r w:rsidRPr="00D62281">
        <w:rPr>
          <w:rFonts w:ascii="Arial" w:hAnsi="Arial"/>
          <w:sz w:val="20"/>
          <w:lang w:val="pl-PL"/>
        </w:rPr>
        <w:t>amawiającego jest obowiązany wykazać, że oferowane przez niego materiały i urządzenia spełniają</w:t>
      </w:r>
      <w:r>
        <w:rPr>
          <w:rFonts w:ascii="Arial" w:hAnsi="Arial"/>
          <w:sz w:val="20"/>
          <w:lang w:val="pl-PL"/>
        </w:rPr>
        <w:t xml:space="preserve"> </w:t>
      </w:r>
      <w:r w:rsidRPr="00D62281">
        <w:rPr>
          <w:rFonts w:ascii="Arial" w:hAnsi="Arial"/>
          <w:sz w:val="20"/>
          <w:lang w:val="pl-PL"/>
        </w:rPr>
        <w:t xml:space="preserve">wymagania określone przez Zamawiającego. </w:t>
      </w:r>
    </w:p>
    <w:p w:rsidR="00361CC6" w:rsidRDefault="00361CC6" w:rsidP="00361CC6">
      <w:pPr>
        <w:pStyle w:val="Bezodstpw"/>
        <w:jc w:val="both"/>
        <w:rPr>
          <w:rFonts w:ascii="Arial" w:hAnsi="Arial"/>
          <w:sz w:val="20"/>
          <w:lang w:val="pl-PL"/>
        </w:rPr>
      </w:pPr>
    </w:p>
    <w:p w:rsidR="00361CC6" w:rsidRDefault="00361CC6" w:rsidP="00361CC6">
      <w:pPr>
        <w:pStyle w:val="Bezodstpw"/>
        <w:jc w:val="both"/>
        <w:rPr>
          <w:rFonts w:ascii="Arial" w:hAnsi="Arial"/>
          <w:sz w:val="20"/>
          <w:lang w:val="pl-PL"/>
        </w:rPr>
      </w:pPr>
      <w:r w:rsidRPr="001D1F55">
        <w:rPr>
          <w:rFonts w:ascii="Arial" w:hAnsi="Arial"/>
          <w:sz w:val="20"/>
          <w:lang w:val="pl-PL"/>
        </w:rPr>
        <w:t xml:space="preserve">W przypadku zastosowania urządzeń równoważnych Wykonawca zobowiązany jest przedstawić dokumenty potwierdzające równoważność w zakresie: </w:t>
      </w:r>
      <w:r>
        <w:rPr>
          <w:rFonts w:ascii="Arial" w:hAnsi="Arial"/>
          <w:sz w:val="20"/>
          <w:lang w:val="pl-PL"/>
        </w:rPr>
        <w:t xml:space="preserve">parametrów technicznych, </w:t>
      </w:r>
      <w:r w:rsidRPr="001D1F55">
        <w:rPr>
          <w:rFonts w:ascii="Arial" w:hAnsi="Arial"/>
          <w:sz w:val="20"/>
          <w:lang w:val="pl-PL"/>
        </w:rPr>
        <w:t>gabarytów</w:t>
      </w:r>
      <w:r>
        <w:rPr>
          <w:rFonts w:ascii="Arial" w:hAnsi="Arial"/>
          <w:sz w:val="20"/>
          <w:lang w:val="pl-PL"/>
        </w:rPr>
        <w:t>,</w:t>
      </w:r>
      <w:r w:rsidRPr="001D1F55">
        <w:rPr>
          <w:rFonts w:ascii="Arial" w:hAnsi="Arial"/>
          <w:sz w:val="20"/>
          <w:lang w:val="pl-PL"/>
        </w:rPr>
        <w:t xml:space="preserve"> konstrukcji</w:t>
      </w:r>
      <w:r>
        <w:rPr>
          <w:rFonts w:ascii="Arial" w:hAnsi="Arial"/>
          <w:sz w:val="20"/>
          <w:lang w:val="pl-PL"/>
        </w:rPr>
        <w:t xml:space="preserve">, </w:t>
      </w:r>
      <w:r w:rsidRPr="001D1F55">
        <w:rPr>
          <w:rFonts w:ascii="Arial" w:hAnsi="Arial"/>
          <w:sz w:val="20"/>
          <w:lang w:val="pl-PL"/>
        </w:rPr>
        <w:t>wielkoś</w:t>
      </w:r>
      <w:r>
        <w:rPr>
          <w:rFonts w:ascii="Arial" w:hAnsi="Arial"/>
          <w:sz w:val="20"/>
          <w:lang w:val="pl-PL"/>
        </w:rPr>
        <w:t>ci, wytrzymałości, konstrukcji, sposobu montażu</w:t>
      </w:r>
      <w:r w:rsidRPr="001D1F55">
        <w:rPr>
          <w:rFonts w:ascii="Arial" w:hAnsi="Arial"/>
          <w:sz w:val="20"/>
          <w:lang w:val="pl-PL"/>
        </w:rPr>
        <w:t>, charakteru użytkowego (tożsamość funkcji, zachowania fu</w:t>
      </w:r>
      <w:r>
        <w:rPr>
          <w:rFonts w:ascii="Arial" w:hAnsi="Arial"/>
          <w:sz w:val="20"/>
          <w:lang w:val="pl-PL"/>
        </w:rPr>
        <w:t>nkcji opisanych w dokumentacji, wydajność</w:t>
      </w:r>
      <w:r w:rsidRPr="001D1F55">
        <w:rPr>
          <w:rFonts w:ascii="Arial" w:hAnsi="Arial"/>
          <w:sz w:val="20"/>
          <w:lang w:val="pl-PL"/>
        </w:rPr>
        <w:t>), wykonania materiałowego (rodzaj i jakość użytych materiałów</w:t>
      </w:r>
      <w:r>
        <w:rPr>
          <w:rFonts w:ascii="Arial" w:hAnsi="Arial"/>
          <w:sz w:val="20"/>
          <w:lang w:val="pl-PL"/>
        </w:rPr>
        <w:t>, kolor</w:t>
      </w:r>
      <w:r w:rsidRPr="001D1F55">
        <w:rPr>
          <w:rFonts w:ascii="Arial" w:hAnsi="Arial"/>
          <w:sz w:val="20"/>
          <w:lang w:val="pl-PL"/>
        </w:rPr>
        <w:t>), spełniania wymagań Zamawiającego.</w:t>
      </w:r>
    </w:p>
    <w:p w:rsidR="00361CC6" w:rsidRDefault="00361CC6" w:rsidP="00361CC6">
      <w:pPr>
        <w:pStyle w:val="Bezodstpw"/>
        <w:jc w:val="both"/>
        <w:rPr>
          <w:rFonts w:ascii="Arial" w:hAnsi="Arial"/>
          <w:sz w:val="20"/>
          <w:lang w:val="pl-PL"/>
        </w:rPr>
      </w:pPr>
    </w:p>
    <w:p w:rsidR="00361CC6" w:rsidRPr="00D62281" w:rsidRDefault="00361CC6" w:rsidP="00361CC6">
      <w:pPr>
        <w:pStyle w:val="Bezodstpw"/>
        <w:jc w:val="both"/>
        <w:rPr>
          <w:rFonts w:ascii="Arial" w:hAnsi="Arial"/>
          <w:sz w:val="20"/>
          <w:lang w:val="pl-PL"/>
        </w:rPr>
      </w:pPr>
      <w:r w:rsidRPr="00D62281">
        <w:rPr>
          <w:rFonts w:ascii="Arial" w:hAnsi="Arial"/>
          <w:sz w:val="20"/>
          <w:lang w:val="pl-PL"/>
        </w:rPr>
        <w:t>Zamawiający na eta</w:t>
      </w:r>
      <w:r>
        <w:rPr>
          <w:rFonts w:ascii="Arial" w:hAnsi="Arial"/>
          <w:sz w:val="20"/>
          <w:lang w:val="pl-PL"/>
        </w:rPr>
        <w:t xml:space="preserve">pie badania ofert stwierdzi, czy </w:t>
      </w:r>
      <w:r w:rsidRPr="00D62281">
        <w:rPr>
          <w:rFonts w:ascii="Arial" w:hAnsi="Arial"/>
          <w:sz w:val="20"/>
          <w:lang w:val="pl-PL"/>
        </w:rPr>
        <w:t>zaproponowane rozwiązania będzie można uznać za równoważne.</w:t>
      </w:r>
    </w:p>
    <w:p w:rsidR="00361CC6" w:rsidRDefault="00361CC6" w:rsidP="00361CC6">
      <w:pPr>
        <w:pStyle w:val="Bezodstpw"/>
        <w:jc w:val="both"/>
        <w:rPr>
          <w:rFonts w:ascii="Arial" w:hAnsi="Arial"/>
          <w:sz w:val="20"/>
          <w:lang w:val="pl-PL"/>
        </w:rPr>
      </w:pPr>
    </w:p>
    <w:p w:rsidR="00361CC6" w:rsidRPr="00D62281" w:rsidRDefault="00361CC6" w:rsidP="00361CC6">
      <w:pPr>
        <w:pStyle w:val="Bezodstpw"/>
        <w:jc w:val="both"/>
        <w:rPr>
          <w:rFonts w:ascii="Arial" w:hAnsi="Arial"/>
          <w:sz w:val="20"/>
          <w:lang w:val="pl-PL"/>
        </w:rPr>
      </w:pPr>
      <w:r w:rsidRPr="00D62281">
        <w:rPr>
          <w:rFonts w:ascii="Arial" w:hAnsi="Arial"/>
          <w:sz w:val="20"/>
          <w:lang w:val="pl-PL"/>
        </w:rPr>
        <w:t>Zamawiającemu zależy na realizacji przedmiotu zamówienia z materiałów najwyższej jakości</w:t>
      </w:r>
      <w:r>
        <w:rPr>
          <w:rFonts w:ascii="Arial" w:hAnsi="Arial"/>
          <w:sz w:val="20"/>
          <w:lang w:val="pl-PL"/>
        </w:rPr>
        <w:t xml:space="preserve"> </w:t>
      </w:r>
      <w:r w:rsidRPr="00D62281">
        <w:rPr>
          <w:rFonts w:ascii="Arial" w:hAnsi="Arial"/>
          <w:sz w:val="20"/>
          <w:lang w:val="pl-PL"/>
        </w:rPr>
        <w:t>oraz na solidności i fachowości wykonania. Wskazanie w dokumentacji technicznej nazw producentów</w:t>
      </w:r>
      <w:r>
        <w:rPr>
          <w:rFonts w:ascii="Arial" w:hAnsi="Arial"/>
          <w:sz w:val="20"/>
          <w:lang w:val="pl-PL"/>
        </w:rPr>
        <w:t xml:space="preserve"> </w:t>
      </w:r>
      <w:r w:rsidRPr="00D62281">
        <w:rPr>
          <w:rFonts w:ascii="Arial" w:hAnsi="Arial"/>
          <w:sz w:val="20"/>
          <w:lang w:val="pl-PL"/>
        </w:rPr>
        <w:t>ma charakter przykładowy, ma to ułatwić Wykonawcom sporządzenie oferty. Niemożliwym jest</w:t>
      </w:r>
    </w:p>
    <w:p w:rsidR="00361CC6" w:rsidRPr="00D62281" w:rsidRDefault="00361CC6" w:rsidP="00361CC6">
      <w:pPr>
        <w:pStyle w:val="Bezodstpw"/>
        <w:jc w:val="both"/>
        <w:rPr>
          <w:rFonts w:ascii="Arial" w:hAnsi="Arial"/>
          <w:sz w:val="20"/>
          <w:lang w:val="pl-PL"/>
        </w:rPr>
      </w:pPr>
      <w:r w:rsidRPr="00D62281">
        <w:rPr>
          <w:rFonts w:ascii="Arial" w:hAnsi="Arial"/>
          <w:sz w:val="20"/>
          <w:lang w:val="pl-PL"/>
        </w:rPr>
        <w:t>wymaganie jakości bez wskazania punktu odniesienia.</w:t>
      </w:r>
    </w:p>
    <w:p w:rsidR="00361CC6" w:rsidRDefault="00361CC6" w:rsidP="00361CC6">
      <w:pPr>
        <w:pStyle w:val="Tekstpodstawowy21"/>
        <w:jc w:val="both"/>
        <w:rPr>
          <w:rFonts w:ascii="Arial" w:hAnsi="Arial"/>
          <w:sz w:val="20"/>
          <w:lang w:val="pl-PL"/>
        </w:rPr>
      </w:pPr>
    </w:p>
    <w:p w:rsidR="00361CC6" w:rsidRPr="00E162CB" w:rsidRDefault="00361CC6" w:rsidP="00361CC6">
      <w:pPr>
        <w:pStyle w:val="Bezodstpw"/>
        <w:jc w:val="both"/>
        <w:rPr>
          <w:rFonts w:ascii="Arial" w:hAnsi="Arial"/>
          <w:sz w:val="20"/>
          <w:lang w:val="pl-PL"/>
        </w:rPr>
      </w:pPr>
      <w:r w:rsidRPr="00D62281">
        <w:rPr>
          <w:rFonts w:ascii="Arial" w:hAnsi="Arial"/>
          <w:sz w:val="20"/>
          <w:lang w:val="pl-PL"/>
        </w:rPr>
        <w:t>Sam fakt, iż wskazuje się nazwy producentów nie zamyka możliwości zastosowania materiałów i</w:t>
      </w:r>
      <w:r>
        <w:rPr>
          <w:rFonts w:ascii="Arial" w:hAnsi="Arial"/>
          <w:sz w:val="20"/>
          <w:lang w:val="pl-PL"/>
        </w:rPr>
        <w:t> </w:t>
      </w:r>
      <w:r w:rsidRPr="00D62281">
        <w:rPr>
          <w:rFonts w:ascii="Arial" w:hAnsi="Arial"/>
          <w:sz w:val="20"/>
          <w:lang w:val="pl-PL"/>
        </w:rPr>
        <w:t>urządzeń innych producentów o ile, zgodnie z dyspozycją art. 29 ustawy, będą one równoważne do</w:t>
      </w:r>
      <w:r>
        <w:rPr>
          <w:rFonts w:ascii="Arial" w:hAnsi="Arial"/>
          <w:sz w:val="20"/>
          <w:lang w:val="pl-PL"/>
        </w:rPr>
        <w:t xml:space="preserve"> </w:t>
      </w:r>
      <w:r w:rsidRPr="00D62281">
        <w:rPr>
          <w:rFonts w:ascii="Arial" w:hAnsi="Arial"/>
          <w:sz w:val="20"/>
          <w:lang w:val="pl-PL"/>
        </w:rPr>
        <w:t>wskazanych w dokumentacji technicznej.</w:t>
      </w:r>
    </w:p>
    <w:p w:rsidR="00361CC6" w:rsidRDefault="00361CC6" w:rsidP="00361CC6">
      <w:pPr>
        <w:pStyle w:val="Tekstpodstawowy21"/>
        <w:jc w:val="both"/>
        <w:rPr>
          <w:rFonts w:ascii="Arial" w:hAnsi="Arial" w:cs="Arial"/>
          <w:b w:val="0"/>
          <w:sz w:val="20"/>
          <w:lang w:val="pl-PL" w:eastAsia="ar-SA"/>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3261"/>
        <w:gridCol w:w="3543"/>
      </w:tblGrid>
      <w:tr w:rsidR="00361CC6" w:rsidTr="00455DDD">
        <w:tc>
          <w:tcPr>
            <w:tcW w:w="2376" w:type="dxa"/>
            <w:vAlign w:val="center"/>
          </w:tcPr>
          <w:p w:rsidR="00361CC6" w:rsidRDefault="00361CC6" w:rsidP="00455DDD">
            <w:pPr>
              <w:pStyle w:val="Tekstpodstawowy21"/>
              <w:jc w:val="center"/>
              <w:rPr>
                <w:rFonts w:ascii="Arial" w:hAnsi="Arial" w:cs="Arial"/>
                <w:b w:val="0"/>
                <w:sz w:val="20"/>
                <w:lang w:val="pl-PL" w:eastAsia="ar-SA"/>
              </w:rPr>
            </w:pPr>
            <w:r>
              <w:rPr>
                <w:rFonts w:ascii="Arial" w:hAnsi="Arial" w:cs="Arial"/>
                <w:b w:val="0"/>
                <w:sz w:val="20"/>
                <w:lang w:val="pl-PL" w:eastAsia="ar-SA"/>
              </w:rPr>
              <w:t>Nazwa i numer urządzenia projektowanego</w:t>
            </w:r>
          </w:p>
        </w:tc>
        <w:tc>
          <w:tcPr>
            <w:tcW w:w="3261" w:type="dxa"/>
            <w:vAlign w:val="center"/>
          </w:tcPr>
          <w:p w:rsidR="00361CC6" w:rsidRDefault="00361CC6" w:rsidP="00455DDD">
            <w:pPr>
              <w:pStyle w:val="Tekstpodstawowy21"/>
              <w:jc w:val="center"/>
              <w:rPr>
                <w:rFonts w:ascii="Arial" w:hAnsi="Arial" w:cs="Arial"/>
                <w:b w:val="0"/>
                <w:sz w:val="20"/>
                <w:lang w:val="pl-PL" w:eastAsia="ar-SA"/>
              </w:rPr>
            </w:pPr>
            <w:r>
              <w:rPr>
                <w:rFonts w:ascii="Arial" w:hAnsi="Arial" w:cs="Arial"/>
                <w:b w:val="0"/>
                <w:sz w:val="20"/>
                <w:lang w:val="pl-PL" w:eastAsia="ar-SA"/>
              </w:rPr>
              <w:t>Nazwa urządzenia równoważnego proponowanego przez Wykonawcę (numer katalogowy)</w:t>
            </w:r>
          </w:p>
        </w:tc>
        <w:tc>
          <w:tcPr>
            <w:tcW w:w="3543" w:type="dxa"/>
            <w:vAlign w:val="center"/>
          </w:tcPr>
          <w:p w:rsidR="00361CC6" w:rsidRDefault="00361CC6" w:rsidP="00455DDD">
            <w:pPr>
              <w:pStyle w:val="Tekstpodstawowy21"/>
              <w:jc w:val="center"/>
              <w:rPr>
                <w:rFonts w:ascii="Arial" w:hAnsi="Arial" w:cs="Arial"/>
                <w:b w:val="0"/>
                <w:sz w:val="20"/>
                <w:lang w:val="pl-PL" w:eastAsia="ar-SA"/>
              </w:rPr>
            </w:pPr>
            <w:r>
              <w:rPr>
                <w:rFonts w:ascii="Arial" w:hAnsi="Arial" w:cs="Arial"/>
                <w:b w:val="0"/>
                <w:sz w:val="20"/>
                <w:lang w:val="pl-PL" w:eastAsia="ar-SA"/>
              </w:rPr>
              <w:t>Dokumenty potwierdzające równoważność</w:t>
            </w:r>
          </w:p>
        </w:tc>
      </w:tr>
      <w:tr w:rsidR="00361CC6" w:rsidTr="00455DDD">
        <w:tc>
          <w:tcPr>
            <w:tcW w:w="2376" w:type="dxa"/>
          </w:tcPr>
          <w:p w:rsidR="00361CC6" w:rsidRDefault="00361CC6" w:rsidP="00455DDD">
            <w:pPr>
              <w:pStyle w:val="Tekstpodstawowy21"/>
              <w:jc w:val="both"/>
              <w:rPr>
                <w:rFonts w:ascii="Arial" w:hAnsi="Arial" w:cs="Arial"/>
                <w:b w:val="0"/>
                <w:sz w:val="20"/>
                <w:lang w:val="pl-PL" w:eastAsia="ar-SA"/>
              </w:rPr>
            </w:pPr>
          </w:p>
        </w:tc>
        <w:tc>
          <w:tcPr>
            <w:tcW w:w="3261" w:type="dxa"/>
          </w:tcPr>
          <w:p w:rsidR="00361CC6" w:rsidRDefault="00361CC6" w:rsidP="00455DDD">
            <w:pPr>
              <w:pStyle w:val="Tekstpodstawowy21"/>
              <w:jc w:val="both"/>
              <w:rPr>
                <w:rFonts w:ascii="Arial" w:hAnsi="Arial" w:cs="Arial"/>
                <w:b w:val="0"/>
                <w:sz w:val="20"/>
                <w:lang w:val="pl-PL" w:eastAsia="ar-SA"/>
              </w:rPr>
            </w:pPr>
          </w:p>
        </w:tc>
        <w:tc>
          <w:tcPr>
            <w:tcW w:w="3543" w:type="dxa"/>
          </w:tcPr>
          <w:p w:rsidR="00361CC6" w:rsidRDefault="00361CC6" w:rsidP="00455DDD">
            <w:pPr>
              <w:pStyle w:val="Tekstpodstawowy21"/>
              <w:jc w:val="both"/>
              <w:rPr>
                <w:rFonts w:ascii="Arial" w:hAnsi="Arial" w:cs="Arial"/>
                <w:b w:val="0"/>
                <w:sz w:val="20"/>
                <w:lang w:val="pl-PL" w:eastAsia="ar-SA"/>
              </w:rPr>
            </w:pPr>
          </w:p>
        </w:tc>
      </w:tr>
    </w:tbl>
    <w:p w:rsidR="00361CC6" w:rsidRDefault="00361CC6" w:rsidP="00361CC6">
      <w:pPr>
        <w:suppressAutoHyphens w:val="0"/>
        <w:jc w:val="both"/>
        <w:rPr>
          <w:rFonts w:ascii="Arial" w:hAnsi="Arial" w:cs="Arial"/>
          <w:bCs/>
          <w:color w:val="000000"/>
          <w:lang w:eastAsia="pl-PL"/>
        </w:rPr>
      </w:pPr>
    </w:p>
    <w:p w:rsidR="00361CC6" w:rsidRPr="00E162CB" w:rsidRDefault="00361CC6" w:rsidP="00361CC6">
      <w:pPr>
        <w:suppressAutoHyphens w:val="0"/>
        <w:jc w:val="both"/>
        <w:rPr>
          <w:rFonts w:ascii="Arial" w:hAnsi="Arial" w:cs="Arial"/>
          <w:bCs/>
          <w:color w:val="000000"/>
          <w:sz w:val="20"/>
          <w:szCs w:val="20"/>
          <w:lang w:val="pl-PL" w:eastAsia="pl-PL"/>
        </w:rPr>
      </w:pPr>
    </w:p>
    <w:p w:rsidR="00361CC6" w:rsidRDefault="00361CC6" w:rsidP="00361CC6">
      <w:pPr>
        <w:pStyle w:val="Bezodstpw"/>
        <w:jc w:val="center"/>
        <w:rPr>
          <w:rFonts w:ascii="Arial" w:hAnsi="Arial" w:cs="Arial"/>
          <w:sz w:val="20"/>
          <w:szCs w:val="20"/>
          <w:lang w:val="pl-PL"/>
        </w:rPr>
      </w:pPr>
      <w:r w:rsidRPr="00E162CB">
        <w:rPr>
          <w:rFonts w:ascii="Arial" w:hAnsi="Arial" w:cs="Arial"/>
          <w:sz w:val="20"/>
          <w:szCs w:val="20"/>
          <w:lang w:val="pl-PL"/>
        </w:rPr>
        <w:t>……………………………………………</w:t>
      </w:r>
      <w:r w:rsidRPr="00E162CB">
        <w:rPr>
          <w:rFonts w:ascii="Arial" w:hAnsi="Arial" w:cs="Arial"/>
          <w:sz w:val="20"/>
          <w:szCs w:val="20"/>
          <w:lang w:val="pl-PL"/>
        </w:rPr>
        <w:tab/>
      </w:r>
      <w:r w:rsidRPr="00E162CB">
        <w:rPr>
          <w:rFonts w:ascii="Arial" w:hAnsi="Arial" w:cs="Arial"/>
          <w:sz w:val="20"/>
          <w:szCs w:val="20"/>
          <w:lang w:val="pl-PL"/>
        </w:rPr>
        <w:tab/>
        <w:t>………………………………………………………………</w:t>
      </w:r>
    </w:p>
    <w:p w:rsidR="00E73AAF" w:rsidRPr="003B144B" w:rsidRDefault="00361CC6" w:rsidP="00361CC6">
      <w:pPr>
        <w:jc w:val="both"/>
        <w:rPr>
          <w:rFonts w:ascii="Arial" w:hAnsi="Arial" w:cs="Arial"/>
          <w:b/>
          <w:sz w:val="20"/>
          <w:szCs w:val="20"/>
          <w:u w:val="single"/>
          <w:lang w:val="pl-PL"/>
        </w:rPr>
      </w:pPr>
      <w:r w:rsidRPr="00AA5874">
        <w:rPr>
          <w:rFonts w:ascii="Arial" w:hAnsi="Arial" w:cs="Arial"/>
          <w:sz w:val="20"/>
          <w:szCs w:val="20"/>
          <w:lang w:val="pl-PL"/>
        </w:rPr>
        <w:t>/miejscowość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w:t>
      </w:r>
      <w:r>
        <w:rPr>
          <w:rFonts w:ascii="Arial" w:hAnsi="Arial" w:cs="Arial"/>
          <w:sz w:val="20"/>
          <w:szCs w:val="20"/>
          <w:lang w:val="pl-PL"/>
        </w:rPr>
        <w:t>zęć i podpis osoby uprawnionej/</w:t>
      </w:r>
      <w:r w:rsidR="00E73AAF" w:rsidRPr="003B144B">
        <w:rPr>
          <w:rFonts w:ascii="Arial" w:hAnsi="Arial" w:cs="Arial"/>
          <w:b/>
          <w:sz w:val="20"/>
          <w:szCs w:val="20"/>
          <w:lang w:val="pl-PL"/>
        </w:rPr>
        <w:br w:type="page"/>
      </w:r>
    </w:p>
    <w:p w:rsidR="00513D1A" w:rsidRPr="003B144B" w:rsidRDefault="00513D1A" w:rsidP="0007421E">
      <w:pPr>
        <w:pStyle w:val="Nagwekspisutreci"/>
        <w:pageBreakBefore/>
        <w:spacing w:line="240" w:lineRule="auto"/>
        <w:ind w:left="0" w:firstLine="0"/>
        <w:jc w:val="both"/>
        <w:rPr>
          <w:sz w:val="20"/>
          <w:szCs w:val="20"/>
        </w:rPr>
      </w:pPr>
      <w:bookmarkStart w:id="127" w:name="_Toc424194590"/>
      <w:r w:rsidRPr="003B144B">
        <w:rPr>
          <w:sz w:val="20"/>
          <w:szCs w:val="20"/>
        </w:rPr>
        <w:lastRenderedPageBreak/>
        <w:t>Wz</w:t>
      </w:r>
      <w:r w:rsidR="00F31335" w:rsidRPr="003B144B">
        <w:rPr>
          <w:sz w:val="20"/>
          <w:szCs w:val="20"/>
        </w:rPr>
        <w:t>ór</w:t>
      </w:r>
      <w:r w:rsidRPr="003B144B">
        <w:rPr>
          <w:sz w:val="20"/>
          <w:szCs w:val="20"/>
        </w:rPr>
        <w:t xml:space="preserve"> um</w:t>
      </w:r>
      <w:r w:rsidR="00F31335" w:rsidRPr="003B144B">
        <w:rPr>
          <w:sz w:val="20"/>
          <w:szCs w:val="20"/>
        </w:rPr>
        <w:t>owy</w:t>
      </w:r>
      <w:r w:rsidRPr="003B144B">
        <w:rPr>
          <w:sz w:val="20"/>
          <w:szCs w:val="20"/>
        </w:rPr>
        <w:t xml:space="preserve"> w sprawie zamówienia publicznego.</w:t>
      </w:r>
      <w:bookmarkEnd w:id="126"/>
      <w:bookmarkEnd w:id="127"/>
    </w:p>
    <w:p w:rsidR="00455DDD" w:rsidRDefault="00455DDD" w:rsidP="00455DDD">
      <w:pPr>
        <w:spacing w:after="0" w:line="240" w:lineRule="auto"/>
        <w:rPr>
          <w:rFonts w:ascii="Arial" w:hAnsi="Arial" w:cs="Arial"/>
          <w:sz w:val="20"/>
          <w:szCs w:val="20"/>
          <w:lang w:val="pl-PL"/>
        </w:rPr>
      </w:pPr>
    </w:p>
    <w:p w:rsidR="00455DDD" w:rsidRPr="00F7016D" w:rsidRDefault="00455DDD" w:rsidP="00455DDD">
      <w:pPr>
        <w:pStyle w:val="Bezodstpw"/>
        <w:jc w:val="center"/>
        <w:rPr>
          <w:lang w:val="pl-PL"/>
        </w:rPr>
      </w:pPr>
      <w:r>
        <w:rPr>
          <w:rFonts w:ascii="Arial" w:hAnsi="Arial" w:cs="Arial"/>
          <w:sz w:val="20"/>
          <w:lang w:val="pl-PL"/>
        </w:rPr>
        <w:t>UMOWA NR ………./ 2016</w:t>
      </w:r>
    </w:p>
    <w:p w:rsidR="00455DDD" w:rsidRPr="00417941" w:rsidRDefault="00455DDD" w:rsidP="00455DDD">
      <w:pPr>
        <w:pStyle w:val="Bezodstpw"/>
        <w:rPr>
          <w:rFonts w:ascii="Arial" w:hAnsi="Arial" w:cs="Arial"/>
          <w:sz w:val="20"/>
          <w:lang w:val="pl-PL"/>
        </w:rPr>
      </w:pPr>
      <w:r>
        <w:rPr>
          <w:rFonts w:ascii="Arial" w:hAnsi="Arial" w:cs="Arial"/>
          <w:sz w:val="20"/>
          <w:lang w:val="pl-PL"/>
        </w:rPr>
        <w:t>RZP.272………….….2016</w:t>
      </w:r>
    </w:p>
    <w:p w:rsidR="00455DDD" w:rsidRPr="00F7016D" w:rsidRDefault="00455DDD" w:rsidP="00455DDD">
      <w:pPr>
        <w:pStyle w:val="Bezodstpw"/>
        <w:jc w:val="both"/>
        <w:rPr>
          <w:lang w:val="pl-PL"/>
        </w:rPr>
      </w:pPr>
      <w:r>
        <w:rPr>
          <w:rFonts w:ascii="Arial" w:hAnsi="Arial" w:cs="Arial"/>
          <w:sz w:val="20"/>
          <w:lang w:val="pl-PL"/>
        </w:rPr>
        <w:t xml:space="preserve">zawarta w dniu …………………………… w Starych Babicach pomiędzy Gminą Stare Babice mającą swą siedzibę w Starych Babicach (05-082), ul. Rynek 32, posiadającą NIP 118-202-55-48, zwaną dalej „Zamawiającym”, reprezentowaną przez: </w:t>
      </w:r>
    </w:p>
    <w:p w:rsidR="00455DDD" w:rsidRPr="00F7016D" w:rsidRDefault="00455DDD" w:rsidP="00455DDD">
      <w:pPr>
        <w:pStyle w:val="Bezodstpw"/>
        <w:jc w:val="both"/>
        <w:rPr>
          <w:lang w:val="pl-PL"/>
        </w:rPr>
      </w:pPr>
    </w:p>
    <w:p w:rsidR="00455DDD" w:rsidRPr="00F7016D" w:rsidRDefault="00455DDD" w:rsidP="00455DDD">
      <w:pPr>
        <w:pStyle w:val="Bezodstpw"/>
        <w:jc w:val="center"/>
        <w:rPr>
          <w:lang w:val="pl-PL"/>
        </w:rPr>
      </w:pPr>
      <w:r>
        <w:rPr>
          <w:rFonts w:ascii="Arial" w:hAnsi="Arial" w:cs="Arial"/>
          <w:b/>
          <w:sz w:val="20"/>
          <w:lang w:val="pl-PL"/>
        </w:rPr>
        <w:t>Marcina Zająca – Zastępcę Wójta Gminy Stare Babice</w:t>
      </w:r>
    </w:p>
    <w:p w:rsidR="00455DDD" w:rsidRPr="00F7016D" w:rsidRDefault="00455DDD" w:rsidP="00455DDD">
      <w:pPr>
        <w:pStyle w:val="Bezodstpw"/>
        <w:jc w:val="center"/>
        <w:rPr>
          <w:lang w:val="pl-PL"/>
        </w:rPr>
      </w:pPr>
    </w:p>
    <w:p w:rsidR="00455DDD" w:rsidRPr="00F7016D" w:rsidRDefault="00455DDD" w:rsidP="00455DDD">
      <w:pPr>
        <w:pStyle w:val="Bezodstpw"/>
        <w:jc w:val="both"/>
        <w:rPr>
          <w:lang w:val="pl-PL"/>
        </w:rPr>
      </w:pPr>
      <w:r>
        <w:rPr>
          <w:rFonts w:ascii="Arial" w:hAnsi="Arial" w:cs="Arial"/>
          <w:sz w:val="20"/>
          <w:lang w:val="pl-PL"/>
        </w:rPr>
        <w:t>działającego na podstawie upoważnienia Wójta Gminy Stare Babice, Akt Notarialny z dnia 14.01.2011, Repertorium A nr 209/2011</w:t>
      </w:r>
    </w:p>
    <w:p w:rsidR="00455DDD" w:rsidRPr="00F7016D" w:rsidRDefault="00455DDD" w:rsidP="00455DDD">
      <w:pPr>
        <w:pStyle w:val="Bezodstpw"/>
        <w:rPr>
          <w:lang w:val="pl-PL"/>
        </w:rPr>
      </w:pPr>
    </w:p>
    <w:p w:rsidR="00455DDD" w:rsidRPr="00F7016D" w:rsidRDefault="00455DDD" w:rsidP="00455DDD">
      <w:pPr>
        <w:pStyle w:val="Bezodstpw"/>
        <w:jc w:val="center"/>
        <w:rPr>
          <w:lang w:val="pl-PL"/>
        </w:rPr>
      </w:pPr>
      <w:r>
        <w:rPr>
          <w:rFonts w:ascii="Arial" w:hAnsi="Arial" w:cs="Arial"/>
          <w:sz w:val="20"/>
          <w:lang w:val="pl-PL"/>
        </w:rPr>
        <w:t>a</w:t>
      </w:r>
    </w:p>
    <w:p w:rsidR="00455DDD" w:rsidRPr="00E37499" w:rsidRDefault="00455DDD" w:rsidP="00455DDD">
      <w:pPr>
        <w:pStyle w:val="Bezodstpw"/>
        <w:jc w:val="both"/>
        <w:rPr>
          <w:lang w:val="pl-PL"/>
        </w:rPr>
      </w:pPr>
      <w:r>
        <w:rPr>
          <w:rFonts w:ascii="Arial" w:hAnsi="Arial" w:cs="Arial"/>
          <w:sz w:val="20"/>
          <w:lang w:val="pl-PL"/>
        </w:rPr>
        <w:t>.................................................................................................................................................................</w:t>
      </w:r>
    </w:p>
    <w:p w:rsidR="00455DDD" w:rsidRDefault="00455DDD" w:rsidP="00455DDD">
      <w:pPr>
        <w:pStyle w:val="Bezodstpw"/>
        <w:jc w:val="both"/>
        <w:rPr>
          <w:rFonts w:ascii="Arial" w:hAnsi="Arial" w:cs="Arial"/>
          <w:sz w:val="20"/>
          <w:lang w:val="pl-PL"/>
        </w:rPr>
      </w:pPr>
      <w:r>
        <w:rPr>
          <w:rFonts w:ascii="Arial" w:hAnsi="Arial" w:cs="Arial"/>
          <w:sz w:val="20"/>
          <w:lang w:val="pl-PL"/>
        </w:rPr>
        <w:t xml:space="preserve">zwanym dalej „Wykonawcą” zarejestrowanym w ………………………………………………………., </w:t>
      </w:r>
    </w:p>
    <w:p w:rsidR="00455DDD" w:rsidRDefault="00455DDD" w:rsidP="00455DDD">
      <w:pPr>
        <w:pStyle w:val="Bezodstpw"/>
        <w:jc w:val="both"/>
        <w:rPr>
          <w:rFonts w:ascii="Arial" w:hAnsi="Arial" w:cs="Arial"/>
          <w:sz w:val="20"/>
          <w:lang w:val="pl-PL"/>
        </w:rPr>
      </w:pPr>
      <w:r>
        <w:rPr>
          <w:rFonts w:ascii="Arial" w:hAnsi="Arial" w:cs="Arial"/>
          <w:sz w:val="20"/>
          <w:lang w:val="pl-PL"/>
        </w:rPr>
        <w:t xml:space="preserve">KRS ……………………., posiadającym NIP ………………………….., REGON …………………………., </w:t>
      </w:r>
    </w:p>
    <w:p w:rsidR="00455DDD" w:rsidRPr="00E37499" w:rsidRDefault="00455DDD" w:rsidP="00E37499">
      <w:pPr>
        <w:pStyle w:val="Bezodstpw"/>
        <w:jc w:val="both"/>
        <w:rPr>
          <w:lang w:val="pl-PL"/>
        </w:rPr>
      </w:pPr>
      <w:r>
        <w:rPr>
          <w:rFonts w:ascii="Arial" w:hAnsi="Arial" w:cs="Arial"/>
          <w:sz w:val="20"/>
          <w:lang w:val="pl-PL"/>
        </w:rPr>
        <w:t xml:space="preserve">reprezentowanym przez: </w:t>
      </w:r>
    </w:p>
    <w:p w:rsidR="00455DDD" w:rsidRPr="00F7016D" w:rsidRDefault="00455DDD" w:rsidP="00455DDD">
      <w:pPr>
        <w:pStyle w:val="Bezodstpw"/>
        <w:jc w:val="center"/>
        <w:rPr>
          <w:lang w:val="pl-PL"/>
        </w:rPr>
      </w:pPr>
      <w:r>
        <w:rPr>
          <w:rFonts w:ascii="Arial" w:hAnsi="Arial" w:cs="Arial"/>
          <w:sz w:val="20"/>
          <w:lang w:val="pl-PL"/>
        </w:rPr>
        <w:t>.............................................................................................................</w:t>
      </w:r>
    </w:p>
    <w:p w:rsidR="00455DDD" w:rsidRPr="00F7016D" w:rsidRDefault="00455DDD" w:rsidP="00455DDD">
      <w:pPr>
        <w:pStyle w:val="Bezodstpw"/>
        <w:jc w:val="both"/>
        <w:rPr>
          <w:lang w:val="pl-PL"/>
        </w:rPr>
      </w:pPr>
    </w:p>
    <w:p w:rsidR="00AC04F1" w:rsidRPr="00AC04F1" w:rsidRDefault="00455DDD" w:rsidP="00455DDD">
      <w:pPr>
        <w:pStyle w:val="Bezodstpw"/>
        <w:jc w:val="both"/>
        <w:rPr>
          <w:rFonts w:ascii="Arial" w:hAnsi="Arial" w:cs="Arial"/>
          <w:b/>
          <w:sz w:val="20"/>
          <w:lang w:val="pl-PL"/>
        </w:rPr>
      </w:pPr>
      <w:r>
        <w:rPr>
          <w:rFonts w:ascii="Arial" w:hAnsi="Arial" w:cs="Arial"/>
          <w:b/>
          <w:sz w:val="20"/>
          <w:lang w:val="pl-PL"/>
        </w:rPr>
        <w:t xml:space="preserve">Nazwa zadania </w:t>
      </w:r>
      <w:r w:rsidR="00AC04F1">
        <w:rPr>
          <w:rFonts w:ascii="Arial" w:hAnsi="Arial" w:cs="Arial"/>
          <w:b/>
          <w:sz w:val="20"/>
          <w:lang w:val="pl-PL"/>
        </w:rPr>
        <w:t xml:space="preserve">w budżecie gminy: </w:t>
      </w:r>
      <w:r>
        <w:rPr>
          <w:rFonts w:ascii="Arial" w:hAnsi="Arial" w:cs="Arial"/>
          <w:b/>
          <w:sz w:val="20"/>
          <w:lang w:val="pl-PL"/>
        </w:rPr>
        <w:t>„</w:t>
      </w:r>
      <w:r w:rsidR="00AC04F1" w:rsidRPr="00FB5DFD">
        <w:rPr>
          <w:rFonts w:ascii="Arial" w:hAnsi="Arial" w:cs="Arial"/>
          <w:b/>
          <w:sz w:val="20"/>
          <w:szCs w:val="20"/>
          <w:lang w:val="pl-PL"/>
        </w:rPr>
        <w:t xml:space="preserve">Budowa </w:t>
      </w:r>
      <w:r w:rsidR="00AC04F1">
        <w:rPr>
          <w:rFonts w:ascii="Arial" w:hAnsi="Arial" w:cs="Arial"/>
          <w:b/>
          <w:sz w:val="20"/>
          <w:szCs w:val="20"/>
          <w:lang w:val="pl-PL"/>
        </w:rPr>
        <w:t>rowu przydrożnego</w:t>
      </w:r>
      <w:r w:rsidR="00AC04F1" w:rsidRPr="00FB5DFD">
        <w:rPr>
          <w:rFonts w:ascii="Arial" w:hAnsi="Arial" w:cs="Arial"/>
          <w:b/>
          <w:sz w:val="20"/>
          <w:szCs w:val="20"/>
          <w:lang w:val="pl-PL"/>
        </w:rPr>
        <w:t xml:space="preserve"> w ul. Jastrzębiej w Lipk</w:t>
      </w:r>
      <w:r w:rsidR="00AC04F1">
        <w:rPr>
          <w:rFonts w:ascii="Arial" w:hAnsi="Arial" w:cs="Arial"/>
          <w:b/>
          <w:sz w:val="20"/>
          <w:szCs w:val="20"/>
          <w:lang w:val="pl-PL"/>
        </w:rPr>
        <w:t>o</w:t>
      </w:r>
      <w:r w:rsidR="00AC04F1" w:rsidRPr="00FB5DFD">
        <w:rPr>
          <w:rFonts w:ascii="Arial" w:hAnsi="Arial" w:cs="Arial"/>
          <w:b/>
          <w:sz w:val="20"/>
          <w:szCs w:val="20"/>
          <w:lang w:val="pl-PL"/>
        </w:rPr>
        <w:t>w</w:t>
      </w:r>
      <w:r w:rsidR="00AC04F1">
        <w:rPr>
          <w:rFonts w:ascii="Arial" w:hAnsi="Arial" w:cs="Arial"/>
          <w:b/>
          <w:sz w:val="20"/>
          <w:szCs w:val="20"/>
          <w:lang w:val="pl-PL"/>
        </w:rPr>
        <w:t>ie wraz z przepustami</w:t>
      </w:r>
      <w:r w:rsidRPr="00C12652">
        <w:rPr>
          <w:rFonts w:ascii="Arial" w:hAnsi="Arial" w:cs="Arial"/>
          <w:b/>
          <w:sz w:val="20"/>
          <w:lang w:val="pl-PL"/>
        </w:rPr>
        <w:t>”</w:t>
      </w:r>
    </w:p>
    <w:p w:rsidR="00455DDD" w:rsidRPr="00F7016D" w:rsidRDefault="00455DDD" w:rsidP="00455DDD">
      <w:pPr>
        <w:pStyle w:val="Bezodstpw"/>
        <w:jc w:val="both"/>
        <w:rPr>
          <w:lang w:val="pl-PL"/>
        </w:rPr>
      </w:pPr>
      <w:r>
        <w:rPr>
          <w:rFonts w:ascii="Arial" w:hAnsi="Arial" w:cs="Arial"/>
          <w:sz w:val="20"/>
          <w:lang w:val="pl-PL"/>
        </w:rPr>
        <w:t xml:space="preserve">                              </w:t>
      </w:r>
    </w:p>
    <w:p w:rsidR="00455DDD" w:rsidRDefault="00455DDD" w:rsidP="00455DDD">
      <w:pPr>
        <w:pStyle w:val="Bezodstpw"/>
        <w:jc w:val="both"/>
        <w:rPr>
          <w:rFonts w:ascii="Arial" w:hAnsi="Arial" w:cs="Arial"/>
          <w:sz w:val="20"/>
          <w:lang w:val="pl-PL"/>
        </w:rPr>
      </w:pPr>
      <w:r>
        <w:rPr>
          <w:rFonts w:ascii="Arial" w:hAnsi="Arial" w:cs="Arial"/>
          <w:sz w:val="20"/>
          <w:lang w:val="pl-PL"/>
        </w:rPr>
        <w:t>W rezultacie dokonania przez Zamawiającego wyboru oferty Wykonawcy w przetargu nieograniczonym w trybie art. 39 ustawy z dnia 29 stycznia 2004 r. Prawo zamówień publicznych (Dz. U. z 2015 r. poz. 2146</w:t>
      </w:r>
      <w:r w:rsidR="00AC04F1">
        <w:rPr>
          <w:rFonts w:ascii="Arial" w:hAnsi="Arial" w:cs="Arial"/>
          <w:sz w:val="20"/>
          <w:lang w:val="pl-PL"/>
        </w:rPr>
        <w:t xml:space="preserve"> z </w:t>
      </w:r>
      <w:proofErr w:type="spellStart"/>
      <w:r w:rsidR="00AC04F1">
        <w:rPr>
          <w:rFonts w:ascii="Arial" w:hAnsi="Arial" w:cs="Arial"/>
          <w:sz w:val="20"/>
          <w:lang w:val="pl-PL"/>
        </w:rPr>
        <w:t>późn</w:t>
      </w:r>
      <w:proofErr w:type="spellEnd"/>
      <w:r w:rsidR="00AC04F1">
        <w:rPr>
          <w:rFonts w:ascii="Arial" w:hAnsi="Arial" w:cs="Arial"/>
          <w:sz w:val="20"/>
          <w:lang w:val="pl-PL"/>
        </w:rPr>
        <w:t>. zm.</w:t>
      </w:r>
      <w:r>
        <w:rPr>
          <w:rFonts w:ascii="Arial" w:hAnsi="Arial" w:cs="Arial"/>
          <w:sz w:val="20"/>
          <w:lang w:val="pl-PL"/>
        </w:rPr>
        <w:t>) została zawarta umowa o następującej treści.</w:t>
      </w:r>
    </w:p>
    <w:p w:rsidR="00455DDD" w:rsidRPr="00F74201" w:rsidRDefault="00455DDD" w:rsidP="00455DDD">
      <w:pPr>
        <w:pStyle w:val="Bezodstpw"/>
        <w:jc w:val="both"/>
        <w:rPr>
          <w:rFonts w:ascii="Arial" w:hAnsi="Arial" w:cs="Arial"/>
          <w:lang w:val="pl-PL"/>
        </w:rPr>
      </w:pPr>
    </w:p>
    <w:p w:rsidR="0071377D" w:rsidRPr="003F0103" w:rsidRDefault="0071377D" w:rsidP="0071377D">
      <w:pPr>
        <w:pStyle w:val="Bezodstpw"/>
        <w:jc w:val="center"/>
        <w:rPr>
          <w:rFonts w:ascii="Arial" w:hAnsi="Arial" w:cs="Arial"/>
          <w:sz w:val="20"/>
          <w:lang w:val="pl-PL"/>
        </w:rPr>
      </w:pPr>
      <w:r w:rsidRPr="003F0103">
        <w:rPr>
          <w:rFonts w:ascii="Arial" w:hAnsi="Arial" w:cs="Arial"/>
          <w:sz w:val="20"/>
          <w:lang w:val="pl-PL"/>
        </w:rPr>
        <w:t>§ 1</w:t>
      </w:r>
      <w:r w:rsidRPr="003F0103">
        <w:rPr>
          <w:rFonts w:ascii="Arial" w:hAnsi="Arial" w:cs="Arial"/>
          <w:sz w:val="20"/>
          <w:lang w:val="pl-PL"/>
        </w:rPr>
        <w:br/>
        <w:t>[przedmiot umowy]</w:t>
      </w:r>
    </w:p>
    <w:p w:rsidR="00A253AE" w:rsidRPr="00C06CD8" w:rsidRDefault="00A253AE" w:rsidP="00D853F4">
      <w:pPr>
        <w:pStyle w:val="Bezodstpw"/>
        <w:numPr>
          <w:ilvl w:val="0"/>
          <w:numId w:val="109"/>
        </w:numPr>
        <w:jc w:val="both"/>
        <w:rPr>
          <w:rFonts w:ascii="Arial" w:hAnsi="Arial" w:cs="Arial"/>
          <w:sz w:val="20"/>
          <w:szCs w:val="20"/>
          <w:lang w:val="pl-PL"/>
        </w:rPr>
      </w:pPr>
      <w:r w:rsidRPr="00C06CD8">
        <w:rPr>
          <w:rFonts w:ascii="Arial" w:hAnsi="Arial" w:cs="Arial"/>
          <w:sz w:val="20"/>
          <w:szCs w:val="20"/>
          <w:lang w:val="pl-PL"/>
        </w:rPr>
        <w:t xml:space="preserve">Przedmiotem </w:t>
      </w:r>
      <w:r>
        <w:rPr>
          <w:rFonts w:ascii="Arial" w:hAnsi="Arial" w:cs="Arial"/>
          <w:sz w:val="20"/>
          <w:szCs w:val="20"/>
          <w:lang w:val="pl-PL"/>
        </w:rPr>
        <w:t>umowy</w:t>
      </w:r>
      <w:r w:rsidRPr="00C06CD8">
        <w:rPr>
          <w:rFonts w:ascii="Arial" w:hAnsi="Arial" w:cs="Arial"/>
          <w:sz w:val="20"/>
          <w:szCs w:val="20"/>
          <w:lang w:val="pl-PL"/>
        </w:rPr>
        <w:t xml:space="preserve"> jest budowa </w:t>
      </w:r>
      <w:r>
        <w:rPr>
          <w:rFonts w:ascii="Arial" w:hAnsi="Arial" w:cs="Arial"/>
          <w:sz w:val="20"/>
          <w:szCs w:val="20"/>
          <w:lang w:val="pl-PL"/>
        </w:rPr>
        <w:t>kanału</w:t>
      </w:r>
      <w:r w:rsidRPr="00C06CD8">
        <w:rPr>
          <w:rFonts w:ascii="Arial" w:hAnsi="Arial" w:cs="Arial"/>
          <w:sz w:val="20"/>
          <w:szCs w:val="20"/>
          <w:lang w:val="pl-PL"/>
        </w:rPr>
        <w:t xml:space="preserve"> w ul. Jastrzębiej w miejscowości Lipków.</w:t>
      </w:r>
    </w:p>
    <w:p w:rsidR="00A253AE" w:rsidRPr="00C06CD8" w:rsidRDefault="00A253AE" w:rsidP="00D853F4">
      <w:pPr>
        <w:pStyle w:val="Bezodstpw"/>
        <w:numPr>
          <w:ilvl w:val="0"/>
          <w:numId w:val="109"/>
        </w:numPr>
        <w:jc w:val="both"/>
        <w:rPr>
          <w:rFonts w:ascii="Arial" w:hAnsi="Arial" w:cs="Arial"/>
          <w:sz w:val="20"/>
          <w:szCs w:val="20"/>
          <w:lang w:val="pl-PL"/>
        </w:rPr>
      </w:pPr>
      <w:r w:rsidRPr="00C06CD8">
        <w:rPr>
          <w:rFonts w:ascii="Arial" w:hAnsi="Arial" w:cs="Arial"/>
          <w:sz w:val="20"/>
          <w:szCs w:val="20"/>
          <w:lang w:val="pl-PL"/>
        </w:rPr>
        <w:t xml:space="preserve">Przedmiot </w:t>
      </w:r>
      <w:r w:rsidR="00301613">
        <w:rPr>
          <w:rFonts w:ascii="Arial" w:hAnsi="Arial" w:cs="Arial"/>
          <w:sz w:val="20"/>
          <w:szCs w:val="20"/>
          <w:lang w:val="pl-PL"/>
        </w:rPr>
        <w:t>umowy</w:t>
      </w:r>
      <w:r w:rsidRPr="00C06CD8">
        <w:rPr>
          <w:rFonts w:ascii="Arial" w:hAnsi="Arial" w:cs="Arial"/>
          <w:sz w:val="20"/>
          <w:szCs w:val="20"/>
          <w:lang w:val="pl-PL"/>
        </w:rPr>
        <w:t xml:space="preserve"> opisany jest szczegółowo w dokumentacji projektowej, specyfikacjach technicznych wykonania i odbioru robót budowlanych, umowie oraz SIWZ i obejmuje wykonanie m. in. następujących robót budowlanych oraz czynności:</w:t>
      </w:r>
    </w:p>
    <w:p w:rsidR="00A253AE" w:rsidRDefault="00A253AE" w:rsidP="00D853F4">
      <w:pPr>
        <w:pStyle w:val="Bezodstpw"/>
        <w:numPr>
          <w:ilvl w:val="0"/>
          <w:numId w:val="107"/>
        </w:numPr>
        <w:jc w:val="both"/>
        <w:rPr>
          <w:rFonts w:ascii="Arial" w:hAnsi="Arial" w:cs="Arial"/>
          <w:sz w:val="20"/>
          <w:szCs w:val="20"/>
          <w:lang w:val="pl-PL"/>
        </w:rPr>
      </w:pPr>
      <w:r>
        <w:rPr>
          <w:rFonts w:ascii="Arial" w:hAnsi="Arial" w:cs="Arial"/>
          <w:sz w:val="20"/>
          <w:szCs w:val="20"/>
          <w:lang w:val="pl-PL"/>
        </w:rPr>
        <w:t>robót</w:t>
      </w:r>
      <w:r w:rsidRPr="00C06CD8">
        <w:rPr>
          <w:rFonts w:ascii="Arial" w:hAnsi="Arial" w:cs="Arial"/>
          <w:sz w:val="20"/>
          <w:szCs w:val="20"/>
          <w:lang w:val="pl-PL"/>
        </w:rPr>
        <w:t xml:space="preserve"> ziemnych</w:t>
      </w:r>
      <w:r>
        <w:rPr>
          <w:rFonts w:ascii="Arial" w:hAnsi="Arial" w:cs="Arial"/>
          <w:sz w:val="20"/>
          <w:szCs w:val="20"/>
          <w:lang w:val="pl-PL"/>
        </w:rPr>
        <w:t>,</w:t>
      </w:r>
      <w:r w:rsidRPr="00C06CD8">
        <w:rPr>
          <w:rFonts w:ascii="Arial" w:hAnsi="Arial" w:cs="Arial"/>
          <w:sz w:val="20"/>
          <w:szCs w:val="20"/>
          <w:lang w:val="pl-PL"/>
        </w:rPr>
        <w:t xml:space="preserve"> </w:t>
      </w:r>
    </w:p>
    <w:p w:rsidR="00A253AE" w:rsidRPr="00C06CD8" w:rsidRDefault="00A253AE" w:rsidP="00D853F4">
      <w:pPr>
        <w:pStyle w:val="Bezodstpw"/>
        <w:numPr>
          <w:ilvl w:val="0"/>
          <w:numId w:val="107"/>
        </w:numPr>
        <w:jc w:val="both"/>
        <w:rPr>
          <w:rFonts w:ascii="Arial" w:hAnsi="Arial" w:cs="Arial"/>
          <w:sz w:val="20"/>
          <w:szCs w:val="20"/>
          <w:lang w:val="pl-PL"/>
        </w:rPr>
      </w:pPr>
      <w:r w:rsidRPr="00C06CD8">
        <w:rPr>
          <w:rFonts w:ascii="Arial" w:hAnsi="Arial" w:cs="Arial"/>
          <w:sz w:val="20"/>
          <w:szCs w:val="20"/>
          <w:lang w:val="pl-PL"/>
        </w:rPr>
        <w:t>odwodnieni</w:t>
      </w:r>
      <w:r>
        <w:rPr>
          <w:rFonts w:ascii="Arial" w:hAnsi="Arial" w:cs="Arial"/>
          <w:sz w:val="20"/>
          <w:szCs w:val="20"/>
          <w:lang w:val="pl-PL"/>
        </w:rPr>
        <w:t>e wykopów za pomocą igłofiltrów</w:t>
      </w:r>
      <w:r w:rsidRPr="00C06CD8">
        <w:rPr>
          <w:rFonts w:ascii="Arial" w:hAnsi="Arial" w:cs="Arial"/>
          <w:sz w:val="20"/>
          <w:szCs w:val="20"/>
          <w:lang w:val="pl-PL"/>
        </w:rPr>
        <w:t>,</w:t>
      </w:r>
    </w:p>
    <w:p w:rsidR="00A253AE" w:rsidRPr="00C06CD8" w:rsidRDefault="00A253AE" w:rsidP="00D853F4">
      <w:pPr>
        <w:pStyle w:val="Bezodstpw"/>
        <w:numPr>
          <w:ilvl w:val="0"/>
          <w:numId w:val="107"/>
        </w:numPr>
        <w:jc w:val="both"/>
        <w:rPr>
          <w:rFonts w:ascii="Arial" w:hAnsi="Arial" w:cs="Arial"/>
          <w:sz w:val="20"/>
          <w:szCs w:val="20"/>
          <w:lang w:val="pl-PL"/>
        </w:rPr>
      </w:pPr>
      <w:r w:rsidRPr="00C06CD8">
        <w:rPr>
          <w:rFonts w:ascii="Arial" w:hAnsi="Arial" w:cs="Arial"/>
          <w:sz w:val="20"/>
          <w:szCs w:val="20"/>
          <w:lang w:val="pl-PL"/>
        </w:rPr>
        <w:t xml:space="preserve">wykonanie </w:t>
      </w:r>
      <w:r w:rsidR="00D31F32">
        <w:rPr>
          <w:rFonts w:ascii="Arial" w:hAnsi="Arial" w:cs="Arial"/>
          <w:sz w:val="20"/>
          <w:szCs w:val="20"/>
          <w:lang w:val="pl-PL"/>
        </w:rPr>
        <w:t xml:space="preserve">szczelnego </w:t>
      </w:r>
      <w:r w:rsidRPr="00C06CD8">
        <w:rPr>
          <w:rFonts w:ascii="Arial" w:hAnsi="Arial" w:cs="Arial"/>
          <w:sz w:val="20"/>
          <w:szCs w:val="20"/>
          <w:lang w:val="pl-PL"/>
        </w:rPr>
        <w:t>kanału odkrytego,</w:t>
      </w:r>
    </w:p>
    <w:p w:rsidR="00A253AE" w:rsidRPr="00C06CD8" w:rsidRDefault="00A253AE" w:rsidP="00D853F4">
      <w:pPr>
        <w:pStyle w:val="Bezodstpw"/>
        <w:numPr>
          <w:ilvl w:val="0"/>
          <w:numId w:val="107"/>
        </w:numPr>
        <w:jc w:val="both"/>
        <w:rPr>
          <w:rFonts w:ascii="Arial" w:hAnsi="Arial" w:cs="Arial"/>
          <w:sz w:val="20"/>
          <w:szCs w:val="20"/>
          <w:lang w:val="pl-PL"/>
        </w:rPr>
      </w:pPr>
      <w:r w:rsidRPr="00C06CD8">
        <w:rPr>
          <w:rFonts w:ascii="Arial" w:hAnsi="Arial" w:cs="Arial"/>
          <w:sz w:val="20"/>
          <w:szCs w:val="20"/>
          <w:lang w:val="pl-PL"/>
        </w:rPr>
        <w:t>wykonanie rurociągu kanalizacyjnego z rur PVC o średnicy 200mm,</w:t>
      </w:r>
    </w:p>
    <w:p w:rsidR="00A253AE" w:rsidRPr="00C06CD8" w:rsidRDefault="00A253AE" w:rsidP="00D853F4">
      <w:pPr>
        <w:pStyle w:val="Bezodstpw"/>
        <w:numPr>
          <w:ilvl w:val="0"/>
          <w:numId w:val="107"/>
        </w:numPr>
        <w:jc w:val="both"/>
        <w:rPr>
          <w:rFonts w:ascii="Arial" w:hAnsi="Arial" w:cs="Arial"/>
          <w:sz w:val="20"/>
          <w:szCs w:val="20"/>
          <w:lang w:val="pl-PL"/>
        </w:rPr>
      </w:pPr>
      <w:r w:rsidRPr="00C06CD8">
        <w:rPr>
          <w:rFonts w:ascii="Arial" w:hAnsi="Arial" w:cs="Arial"/>
          <w:sz w:val="20"/>
          <w:szCs w:val="20"/>
          <w:lang w:val="pl-PL"/>
        </w:rPr>
        <w:t>wykonanie przepustów pod zjazd</w:t>
      </w:r>
      <w:r>
        <w:rPr>
          <w:rFonts w:ascii="Arial" w:hAnsi="Arial" w:cs="Arial"/>
          <w:sz w:val="20"/>
          <w:szCs w:val="20"/>
          <w:lang w:val="pl-PL"/>
        </w:rPr>
        <w:t>ami</w:t>
      </w:r>
      <w:r w:rsidRPr="00C06CD8">
        <w:rPr>
          <w:rFonts w:ascii="Arial" w:hAnsi="Arial" w:cs="Arial"/>
          <w:sz w:val="20"/>
          <w:szCs w:val="20"/>
          <w:lang w:val="pl-PL"/>
        </w:rPr>
        <w:t xml:space="preserve"> z rur PP o średnicy 400mm wraz z przyczółkami,</w:t>
      </w:r>
    </w:p>
    <w:p w:rsidR="00A253AE" w:rsidRPr="00C06CD8" w:rsidRDefault="00A253AE" w:rsidP="00D853F4">
      <w:pPr>
        <w:pStyle w:val="Bezodstpw"/>
        <w:numPr>
          <w:ilvl w:val="0"/>
          <w:numId w:val="107"/>
        </w:numPr>
        <w:jc w:val="both"/>
        <w:rPr>
          <w:rFonts w:ascii="Arial" w:hAnsi="Arial" w:cs="Arial"/>
          <w:sz w:val="20"/>
          <w:szCs w:val="20"/>
          <w:lang w:val="pl-PL"/>
        </w:rPr>
      </w:pPr>
      <w:r w:rsidRPr="00C06CD8">
        <w:rPr>
          <w:rFonts w:ascii="Arial" w:hAnsi="Arial" w:cs="Arial"/>
          <w:sz w:val="20"/>
          <w:szCs w:val="20"/>
          <w:lang w:val="pl-PL"/>
        </w:rPr>
        <w:t>dostaw</w:t>
      </w:r>
      <w:r>
        <w:rPr>
          <w:rFonts w:ascii="Arial" w:hAnsi="Arial" w:cs="Arial"/>
          <w:sz w:val="20"/>
          <w:szCs w:val="20"/>
          <w:lang w:val="pl-PL"/>
        </w:rPr>
        <w:t>ę</w:t>
      </w:r>
      <w:r w:rsidRPr="00C06CD8">
        <w:rPr>
          <w:rFonts w:ascii="Arial" w:hAnsi="Arial" w:cs="Arial"/>
          <w:sz w:val="20"/>
          <w:szCs w:val="20"/>
          <w:lang w:val="pl-PL"/>
        </w:rPr>
        <w:t xml:space="preserve"> i montaż betonowych studni rewizyjnych o średnicy 1000mm,</w:t>
      </w:r>
    </w:p>
    <w:p w:rsidR="00A253AE" w:rsidRPr="00C06CD8" w:rsidRDefault="00A253AE" w:rsidP="00D853F4">
      <w:pPr>
        <w:pStyle w:val="Bezodstpw"/>
        <w:numPr>
          <w:ilvl w:val="0"/>
          <w:numId w:val="107"/>
        </w:numPr>
        <w:jc w:val="both"/>
        <w:rPr>
          <w:rFonts w:ascii="Arial" w:hAnsi="Arial" w:cs="Arial"/>
          <w:sz w:val="20"/>
          <w:szCs w:val="20"/>
          <w:lang w:val="pl-PL"/>
        </w:rPr>
      </w:pPr>
      <w:r w:rsidRPr="00C06CD8">
        <w:rPr>
          <w:rFonts w:ascii="Arial" w:hAnsi="Arial" w:cs="Arial"/>
          <w:sz w:val="20"/>
          <w:szCs w:val="20"/>
          <w:lang w:val="pl-PL"/>
        </w:rPr>
        <w:t>dostaw</w:t>
      </w:r>
      <w:r>
        <w:rPr>
          <w:rFonts w:ascii="Arial" w:hAnsi="Arial" w:cs="Arial"/>
          <w:sz w:val="20"/>
          <w:szCs w:val="20"/>
          <w:lang w:val="pl-PL"/>
        </w:rPr>
        <w:t>ę</w:t>
      </w:r>
      <w:r w:rsidRPr="00C06CD8">
        <w:rPr>
          <w:rFonts w:ascii="Arial" w:hAnsi="Arial" w:cs="Arial"/>
          <w:sz w:val="20"/>
          <w:szCs w:val="20"/>
          <w:lang w:val="pl-PL"/>
        </w:rPr>
        <w:t xml:space="preserve"> i montaż studzienek ściekowych o średnicy 500mm</w:t>
      </w:r>
      <w:r>
        <w:rPr>
          <w:rFonts w:ascii="Arial" w:hAnsi="Arial" w:cs="Arial"/>
          <w:sz w:val="20"/>
          <w:szCs w:val="20"/>
          <w:lang w:val="pl-PL"/>
        </w:rPr>
        <w:t xml:space="preserve"> wraz z wpustami ulicznymi</w:t>
      </w:r>
      <w:r w:rsidRPr="00C06CD8">
        <w:rPr>
          <w:rFonts w:ascii="Arial" w:hAnsi="Arial" w:cs="Arial"/>
          <w:sz w:val="20"/>
          <w:szCs w:val="20"/>
          <w:lang w:val="pl-PL"/>
        </w:rPr>
        <w:t>,</w:t>
      </w:r>
    </w:p>
    <w:p w:rsidR="00A253AE" w:rsidRPr="00C06CD8" w:rsidRDefault="00A253AE" w:rsidP="00D853F4">
      <w:pPr>
        <w:pStyle w:val="Bezodstpw"/>
        <w:numPr>
          <w:ilvl w:val="0"/>
          <w:numId w:val="107"/>
        </w:numPr>
        <w:jc w:val="both"/>
        <w:rPr>
          <w:rFonts w:ascii="Arial" w:hAnsi="Arial" w:cs="Arial"/>
          <w:sz w:val="20"/>
          <w:szCs w:val="20"/>
          <w:lang w:val="pl-PL"/>
        </w:rPr>
      </w:pPr>
      <w:r w:rsidRPr="00C06CD8">
        <w:rPr>
          <w:rFonts w:ascii="Arial" w:hAnsi="Arial" w:cs="Arial"/>
          <w:sz w:val="20"/>
          <w:szCs w:val="20"/>
          <w:lang w:val="pl-PL"/>
        </w:rPr>
        <w:t>umocnienie rowów, skarp, dna kanałów i wylotu kanalizacji,</w:t>
      </w:r>
    </w:p>
    <w:p w:rsidR="00A253AE" w:rsidRPr="00C06CD8" w:rsidRDefault="00A253AE" w:rsidP="00D853F4">
      <w:pPr>
        <w:pStyle w:val="Bezodstpw"/>
        <w:numPr>
          <w:ilvl w:val="0"/>
          <w:numId w:val="107"/>
        </w:numPr>
        <w:jc w:val="both"/>
        <w:rPr>
          <w:rFonts w:ascii="Arial" w:hAnsi="Arial" w:cs="Arial"/>
          <w:sz w:val="20"/>
          <w:szCs w:val="20"/>
          <w:lang w:val="pl-PL"/>
        </w:rPr>
      </w:pPr>
      <w:r w:rsidRPr="00C06CD8">
        <w:rPr>
          <w:rFonts w:ascii="Arial" w:hAnsi="Arial" w:cs="Arial"/>
          <w:sz w:val="20"/>
          <w:szCs w:val="20"/>
          <w:lang w:val="pl-PL"/>
        </w:rPr>
        <w:t xml:space="preserve">wykonanie </w:t>
      </w:r>
      <w:proofErr w:type="spellStart"/>
      <w:r w:rsidRPr="00C06CD8">
        <w:rPr>
          <w:rFonts w:ascii="Arial" w:hAnsi="Arial" w:cs="Arial"/>
          <w:sz w:val="20"/>
          <w:szCs w:val="20"/>
          <w:lang w:val="pl-PL"/>
        </w:rPr>
        <w:t>przykanalików</w:t>
      </w:r>
      <w:proofErr w:type="spellEnd"/>
      <w:r w:rsidRPr="00C06CD8">
        <w:rPr>
          <w:rFonts w:ascii="Arial" w:hAnsi="Arial" w:cs="Arial"/>
          <w:sz w:val="20"/>
          <w:szCs w:val="20"/>
          <w:lang w:val="pl-PL"/>
        </w:rPr>
        <w:t>,</w:t>
      </w:r>
    </w:p>
    <w:p w:rsidR="00A253AE" w:rsidRPr="00C06CD8" w:rsidRDefault="00A253AE" w:rsidP="00D853F4">
      <w:pPr>
        <w:pStyle w:val="Bezodstpw"/>
        <w:numPr>
          <w:ilvl w:val="0"/>
          <w:numId w:val="107"/>
        </w:numPr>
        <w:jc w:val="both"/>
        <w:rPr>
          <w:rFonts w:ascii="Arial" w:hAnsi="Arial" w:cs="Arial"/>
          <w:sz w:val="20"/>
          <w:szCs w:val="20"/>
          <w:lang w:val="pl-PL"/>
        </w:rPr>
      </w:pPr>
      <w:r w:rsidRPr="00C06CD8">
        <w:rPr>
          <w:rFonts w:ascii="Arial" w:hAnsi="Arial" w:cs="Arial"/>
          <w:sz w:val="20"/>
          <w:szCs w:val="20"/>
          <w:lang w:val="pl-PL"/>
        </w:rPr>
        <w:t>wykonanie wylotu kanalizacji deszczowej,</w:t>
      </w:r>
    </w:p>
    <w:p w:rsidR="00A253AE" w:rsidRPr="00C06CD8" w:rsidRDefault="00A253AE" w:rsidP="00D853F4">
      <w:pPr>
        <w:pStyle w:val="Bezodstpw"/>
        <w:numPr>
          <w:ilvl w:val="0"/>
          <w:numId w:val="107"/>
        </w:numPr>
        <w:jc w:val="both"/>
        <w:rPr>
          <w:rFonts w:ascii="Arial" w:hAnsi="Arial" w:cs="Arial"/>
          <w:sz w:val="20"/>
          <w:szCs w:val="20"/>
          <w:lang w:val="pl-PL"/>
        </w:rPr>
      </w:pPr>
      <w:r w:rsidRPr="00C06CD8">
        <w:rPr>
          <w:rFonts w:ascii="Arial" w:hAnsi="Arial" w:cs="Arial"/>
          <w:sz w:val="20"/>
          <w:szCs w:val="20"/>
          <w:lang w:val="pl-PL"/>
        </w:rPr>
        <w:t xml:space="preserve">odtworzenie </w:t>
      </w:r>
      <w:r>
        <w:rPr>
          <w:rFonts w:ascii="Arial" w:hAnsi="Arial" w:cs="Arial"/>
          <w:sz w:val="20"/>
          <w:szCs w:val="20"/>
          <w:lang w:val="pl-PL"/>
        </w:rPr>
        <w:t xml:space="preserve">jezdni i </w:t>
      </w:r>
      <w:r w:rsidRPr="00C06CD8">
        <w:rPr>
          <w:rFonts w:ascii="Arial" w:hAnsi="Arial" w:cs="Arial"/>
          <w:sz w:val="20"/>
          <w:szCs w:val="20"/>
          <w:lang w:val="pl-PL"/>
        </w:rPr>
        <w:t>pobocza według stanu pierwotnego,</w:t>
      </w:r>
    </w:p>
    <w:p w:rsidR="00A253AE" w:rsidRPr="00C06CD8" w:rsidRDefault="00A253AE" w:rsidP="00D853F4">
      <w:pPr>
        <w:pStyle w:val="Bezodstpw"/>
        <w:numPr>
          <w:ilvl w:val="0"/>
          <w:numId w:val="107"/>
        </w:numPr>
        <w:jc w:val="both"/>
        <w:rPr>
          <w:rFonts w:ascii="Arial" w:hAnsi="Arial" w:cs="Arial"/>
          <w:sz w:val="20"/>
          <w:szCs w:val="20"/>
          <w:lang w:val="pl-PL"/>
        </w:rPr>
      </w:pPr>
      <w:r w:rsidRPr="00C06CD8">
        <w:rPr>
          <w:rFonts w:ascii="Arial" w:hAnsi="Arial" w:cs="Arial"/>
          <w:sz w:val="20"/>
          <w:szCs w:val="20"/>
          <w:lang w:val="pl-PL"/>
        </w:rPr>
        <w:t>uzyskaniu wszelkich uzgodnień oraz czynności niezbędnych do prawidłowego</w:t>
      </w:r>
      <w:r>
        <w:rPr>
          <w:rFonts w:ascii="Arial" w:hAnsi="Arial" w:cs="Arial"/>
          <w:sz w:val="20"/>
          <w:szCs w:val="20"/>
          <w:lang w:val="pl-PL"/>
        </w:rPr>
        <w:t xml:space="preserve"> wykonania zadania,</w:t>
      </w:r>
    </w:p>
    <w:p w:rsidR="00A253AE" w:rsidRPr="00C06CD8" w:rsidRDefault="00A253AE" w:rsidP="00D853F4">
      <w:pPr>
        <w:pStyle w:val="Bezodstpw"/>
        <w:numPr>
          <w:ilvl w:val="0"/>
          <w:numId w:val="107"/>
        </w:numPr>
        <w:jc w:val="both"/>
        <w:rPr>
          <w:rFonts w:ascii="Arial" w:hAnsi="Arial" w:cs="Arial"/>
          <w:sz w:val="20"/>
          <w:szCs w:val="20"/>
          <w:lang w:val="pl-PL"/>
        </w:rPr>
      </w:pPr>
      <w:r w:rsidRPr="00C06CD8">
        <w:rPr>
          <w:rFonts w:ascii="Arial" w:hAnsi="Arial" w:cs="Arial"/>
          <w:sz w:val="20"/>
          <w:szCs w:val="20"/>
          <w:lang w:val="pl-PL"/>
        </w:rPr>
        <w:t>pełnej obsłudze geodezyjnej.</w:t>
      </w:r>
    </w:p>
    <w:p w:rsidR="0071377D" w:rsidRPr="00020C1C" w:rsidRDefault="00A253AE" w:rsidP="00A253AE">
      <w:pPr>
        <w:pStyle w:val="Bezodstpw"/>
        <w:ind w:left="360"/>
        <w:jc w:val="both"/>
        <w:rPr>
          <w:rFonts w:ascii="Arial" w:hAnsi="Arial" w:cs="Arial"/>
          <w:sz w:val="20"/>
          <w:szCs w:val="20"/>
          <w:lang w:val="pl-PL"/>
        </w:rPr>
      </w:pPr>
      <w:r w:rsidRPr="00C06CD8">
        <w:rPr>
          <w:rFonts w:ascii="Arial" w:hAnsi="Arial" w:cs="Arial"/>
          <w:sz w:val="20"/>
          <w:szCs w:val="20"/>
          <w:lang w:val="pl-PL"/>
        </w:rPr>
        <w:t>Przed podpisaniem protokołu odbioru Wykonawca zobowiązany jest do sporządzenia i przekazania Zamawiającemu dokumentacji powykonawczej i inwentaryzacji geodezyjnej (Zamawiający dopuszcza, aby w dniu odbioru Wykonawca przedstawił szkice geodezyjne wraz z potwierdzeniem zgłoszenia złożenia inwentaryzacji geodezyjnej do kartowania w składnicy map a dostarczył ją po kartowaniu).</w:t>
      </w:r>
    </w:p>
    <w:p w:rsidR="0000397D" w:rsidRDefault="0000397D" w:rsidP="00E37499">
      <w:pPr>
        <w:pStyle w:val="Bezodstpw"/>
        <w:rPr>
          <w:rFonts w:ascii="Arial" w:hAnsi="Arial" w:cs="Arial"/>
          <w:sz w:val="20"/>
          <w:lang w:val="pl-PL"/>
        </w:rPr>
      </w:pPr>
    </w:p>
    <w:p w:rsidR="0071377D" w:rsidRPr="003F0103" w:rsidRDefault="0071377D" w:rsidP="0071377D">
      <w:pPr>
        <w:pStyle w:val="Bezodstpw"/>
        <w:jc w:val="center"/>
        <w:rPr>
          <w:rFonts w:ascii="Arial" w:hAnsi="Arial" w:cs="Arial"/>
          <w:sz w:val="20"/>
          <w:lang w:val="pl-PL"/>
        </w:rPr>
      </w:pPr>
      <w:r w:rsidRPr="003F0103">
        <w:rPr>
          <w:rFonts w:ascii="Arial" w:hAnsi="Arial" w:cs="Arial"/>
          <w:sz w:val="20"/>
          <w:lang w:val="pl-PL"/>
        </w:rPr>
        <w:t>§ 2</w:t>
      </w:r>
    </w:p>
    <w:p w:rsidR="0071377D" w:rsidRPr="003F0103" w:rsidRDefault="0071377D" w:rsidP="0071377D">
      <w:pPr>
        <w:pStyle w:val="Bezodstpw"/>
        <w:jc w:val="center"/>
        <w:rPr>
          <w:rFonts w:ascii="Arial" w:hAnsi="Arial" w:cs="Arial"/>
          <w:sz w:val="20"/>
          <w:lang w:val="pl-PL"/>
        </w:rPr>
      </w:pPr>
      <w:r w:rsidRPr="003F0103">
        <w:rPr>
          <w:rFonts w:ascii="Arial" w:hAnsi="Arial" w:cs="Arial"/>
          <w:sz w:val="20"/>
          <w:lang w:val="pl-PL"/>
        </w:rPr>
        <w:t xml:space="preserve"> [postanowienia wstępne]</w:t>
      </w:r>
    </w:p>
    <w:p w:rsidR="0071377D" w:rsidRPr="003F0103" w:rsidRDefault="0071377D" w:rsidP="00D853F4">
      <w:pPr>
        <w:pStyle w:val="Bezodstpw"/>
        <w:numPr>
          <w:ilvl w:val="0"/>
          <w:numId w:val="104"/>
        </w:numPr>
        <w:jc w:val="both"/>
        <w:rPr>
          <w:rFonts w:ascii="Arial" w:hAnsi="Arial" w:cs="Arial"/>
          <w:sz w:val="20"/>
          <w:lang w:val="pl-PL"/>
        </w:rPr>
      </w:pPr>
      <w:r w:rsidRPr="003F0103">
        <w:rPr>
          <w:rFonts w:ascii="Arial" w:hAnsi="Arial" w:cs="Arial"/>
          <w:sz w:val="20"/>
          <w:lang w:val="pl-PL"/>
        </w:rPr>
        <w:t>Wykonawca zapoznał się z dokumentacją projektową i stwierdza, że nadaje się ona do wykonania przez niego przedmiotu umowy, co potwierdza podpisem złożonym na niniejszej umowie przez osobę uprawnioną.</w:t>
      </w:r>
    </w:p>
    <w:p w:rsidR="0071377D" w:rsidRPr="003F0103" w:rsidRDefault="0071377D" w:rsidP="00D853F4">
      <w:pPr>
        <w:pStyle w:val="Bezodstpw"/>
        <w:numPr>
          <w:ilvl w:val="0"/>
          <w:numId w:val="104"/>
        </w:numPr>
        <w:jc w:val="both"/>
        <w:rPr>
          <w:rFonts w:ascii="Arial" w:hAnsi="Arial" w:cs="Arial"/>
          <w:sz w:val="20"/>
          <w:lang w:val="pl-PL"/>
        </w:rPr>
      </w:pPr>
      <w:r w:rsidRPr="003F0103">
        <w:rPr>
          <w:rFonts w:ascii="Arial" w:hAnsi="Arial" w:cs="Arial"/>
          <w:sz w:val="20"/>
          <w:lang w:val="pl-PL"/>
        </w:rPr>
        <w:t xml:space="preserve">Wykonawca zobowiązuje się do wykonania przedmiotu umowy zgodnie z </w:t>
      </w:r>
      <w:r w:rsidRPr="003F0103">
        <w:rPr>
          <w:rFonts w:ascii="Arial" w:hAnsi="Arial"/>
          <w:sz w:val="20"/>
          <w:lang w:val="pl-PL"/>
        </w:rPr>
        <w:t>umową</w:t>
      </w:r>
      <w:r>
        <w:rPr>
          <w:rFonts w:ascii="Arial" w:hAnsi="Arial"/>
          <w:sz w:val="20"/>
          <w:lang w:val="pl-PL"/>
        </w:rPr>
        <w:t>,</w:t>
      </w:r>
      <w:r w:rsidRPr="003F0103">
        <w:rPr>
          <w:rFonts w:ascii="Arial" w:hAnsi="Arial"/>
          <w:sz w:val="20"/>
          <w:lang w:val="pl-PL"/>
        </w:rPr>
        <w:t xml:space="preserve"> </w:t>
      </w:r>
      <w:r w:rsidR="0000397D">
        <w:rPr>
          <w:rFonts w:ascii="Arial" w:hAnsi="Arial" w:cs="Arial"/>
          <w:sz w:val="20"/>
          <w:szCs w:val="20"/>
          <w:lang w:val="pl-PL"/>
        </w:rPr>
        <w:t xml:space="preserve">SIWZ, </w:t>
      </w:r>
      <w:r w:rsidR="0000397D" w:rsidRPr="00C06CD8">
        <w:rPr>
          <w:rFonts w:ascii="Arial" w:hAnsi="Arial" w:cs="Arial"/>
          <w:sz w:val="20"/>
          <w:szCs w:val="20"/>
          <w:lang w:val="pl-PL"/>
        </w:rPr>
        <w:t>decyzj</w:t>
      </w:r>
      <w:r w:rsidR="0000397D">
        <w:rPr>
          <w:rFonts w:ascii="Arial" w:hAnsi="Arial" w:cs="Arial"/>
          <w:sz w:val="20"/>
          <w:szCs w:val="20"/>
          <w:lang w:val="pl-PL"/>
        </w:rPr>
        <w:t>ą</w:t>
      </w:r>
      <w:r w:rsidR="0000397D" w:rsidRPr="00C06CD8">
        <w:rPr>
          <w:rFonts w:ascii="Arial" w:hAnsi="Arial" w:cs="Arial"/>
          <w:sz w:val="20"/>
          <w:szCs w:val="20"/>
          <w:lang w:val="pl-PL"/>
        </w:rPr>
        <w:t xml:space="preserve"> pozwoleni</w:t>
      </w:r>
      <w:r w:rsidR="0000397D">
        <w:rPr>
          <w:rFonts w:ascii="Arial" w:hAnsi="Arial" w:cs="Arial"/>
          <w:sz w:val="20"/>
          <w:szCs w:val="20"/>
          <w:lang w:val="pl-PL"/>
        </w:rPr>
        <w:t>em</w:t>
      </w:r>
      <w:r w:rsidR="0000397D" w:rsidRPr="00C06CD8">
        <w:rPr>
          <w:rFonts w:ascii="Arial" w:hAnsi="Arial" w:cs="Arial"/>
          <w:sz w:val="20"/>
          <w:szCs w:val="20"/>
          <w:lang w:val="pl-PL"/>
        </w:rPr>
        <w:t xml:space="preserve"> na budowę nr 236/2016 z dnia 11.03.2016 r., pozwolenie</w:t>
      </w:r>
      <w:r w:rsidR="0000397D">
        <w:rPr>
          <w:rFonts w:ascii="Arial" w:hAnsi="Arial" w:cs="Arial"/>
          <w:sz w:val="20"/>
          <w:szCs w:val="20"/>
          <w:lang w:val="pl-PL"/>
        </w:rPr>
        <w:t>m</w:t>
      </w:r>
      <w:r w:rsidR="0000397D" w:rsidRPr="00C06CD8">
        <w:rPr>
          <w:rFonts w:ascii="Arial" w:hAnsi="Arial" w:cs="Arial"/>
          <w:sz w:val="20"/>
          <w:szCs w:val="20"/>
          <w:lang w:val="pl-PL"/>
        </w:rPr>
        <w:t xml:space="preserve"> </w:t>
      </w:r>
      <w:proofErr w:type="spellStart"/>
      <w:r w:rsidR="0000397D" w:rsidRPr="00C06CD8">
        <w:rPr>
          <w:rFonts w:ascii="Arial" w:hAnsi="Arial" w:cs="Arial"/>
          <w:sz w:val="20"/>
          <w:szCs w:val="20"/>
          <w:lang w:val="pl-PL"/>
        </w:rPr>
        <w:t>wodnoprawn</w:t>
      </w:r>
      <w:r w:rsidR="0000397D">
        <w:rPr>
          <w:rFonts w:ascii="Arial" w:hAnsi="Arial" w:cs="Arial"/>
          <w:sz w:val="20"/>
          <w:szCs w:val="20"/>
          <w:lang w:val="pl-PL"/>
        </w:rPr>
        <w:t>ym</w:t>
      </w:r>
      <w:proofErr w:type="spellEnd"/>
      <w:r w:rsidR="0000397D" w:rsidRPr="00C06CD8">
        <w:rPr>
          <w:rFonts w:ascii="Arial" w:hAnsi="Arial" w:cs="Arial"/>
          <w:sz w:val="20"/>
          <w:szCs w:val="20"/>
          <w:lang w:val="pl-PL"/>
        </w:rPr>
        <w:t xml:space="preserve"> (znak </w:t>
      </w:r>
      <w:r w:rsidR="0000397D" w:rsidRPr="00C06CD8">
        <w:rPr>
          <w:rFonts w:ascii="Arial" w:hAnsi="Arial" w:cs="Arial"/>
          <w:sz w:val="20"/>
          <w:szCs w:val="20"/>
          <w:lang w:val="pl-PL"/>
        </w:rPr>
        <w:lastRenderedPageBreak/>
        <w:t xml:space="preserve">OŚ.6341.138.2015.LŁ), </w:t>
      </w:r>
      <w:r w:rsidR="0000397D">
        <w:rPr>
          <w:rFonts w:ascii="Arial" w:hAnsi="Arial" w:cs="Arial"/>
          <w:sz w:val="20"/>
          <w:szCs w:val="20"/>
          <w:lang w:val="pl-PL"/>
        </w:rPr>
        <w:t>warunkami</w:t>
      </w:r>
      <w:r w:rsidR="0000397D" w:rsidRPr="00C06CD8">
        <w:rPr>
          <w:rFonts w:ascii="Arial" w:hAnsi="Arial" w:cs="Arial"/>
          <w:sz w:val="20"/>
          <w:szCs w:val="20"/>
          <w:lang w:val="pl-PL"/>
        </w:rPr>
        <w:t xml:space="preserve"> </w:t>
      </w:r>
      <w:proofErr w:type="spellStart"/>
      <w:r w:rsidR="0000397D" w:rsidRPr="00C06CD8">
        <w:rPr>
          <w:rFonts w:ascii="Arial" w:hAnsi="Arial" w:cs="Arial"/>
          <w:sz w:val="20"/>
          <w:szCs w:val="20"/>
          <w:lang w:val="pl-PL"/>
        </w:rPr>
        <w:t>WZMiUW</w:t>
      </w:r>
      <w:proofErr w:type="spellEnd"/>
      <w:r w:rsidR="0000397D" w:rsidRPr="00C06CD8">
        <w:rPr>
          <w:rFonts w:ascii="Arial" w:hAnsi="Arial" w:cs="Arial"/>
          <w:sz w:val="20"/>
          <w:szCs w:val="20"/>
          <w:lang w:val="pl-PL"/>
        </w:rPr>
        <w:t xml:space="preserve"> </w:t>
      </w:r>
      <w:r w:rsidR="0000397D">
        <w:rPr>
          <w:rFonts w:ascii="Arial" w:hAnsi="Arial" w:cs="Arial"/>
          <w:sz w:val="20"/>
          <w:szCs w:val="20"/>
          <w:lang w:val="pl-PL"/>
        </w:rPr>
        <w:t xml:space="preserve">(znak W/IGM-4105.U.655.2338/15), </w:t>
      </w:r>
      <w:r w:rsidR="0000397D" w:rsidRPr="00C06CD8">
        <w:rPr>
          <w:rFonts w:ascii="Arial" w:hAnsi="Arial" w:cs="Arial"/>
          <w:sz w:val="20"/>
          <w:szCs w:val="20"/>
          <w:lang w:val="pl-PL"/>
        </w:rPr>
        <w:t>protok</w:t>
      </w:r>
      <w:r w:rsidR="0000397D">
        <w:rPr>
          <w:rFonts w:ascii="Arial" w:hAnsi="Arial" w:cs="Arial"/>
          <w:sz w:val="20"/>
          <w:szCs w:val="20"/>
          <w:lang w:val="pl-PL"/>
        </w:rPr>
        <w:t>ołem</w:t>
      </w:r>
      <w:r w:rsidR="0000397D" w:rsidRPr="00C06CD8">
        <w:rPr>
          <w:rFonts w:ascii="Arial" w:hAnsi="Arial" w:cs="Arial"/>
          <w:sz w:val="20"/>
          <w:szCs w:val="20"/>
          <w:lang w:val="pl-PL"/>
        </w:rPr>
        <w:t xml:space="preserve"> z</w:t>
      </w:r>
      <w:r w:rsidR="0000397D">
        <w:rPr>
          <w:rFonts w:ascii="Arial" w:hAnsi="Arial" w:cs="Arial"/>
          <w:sz w:val="20"/>
          <w:szCs w:val="20"/>
          <w:lang w:val="pl-PL"/>
        </w:rPr>
        <w:t> </w:t>
      </w:r>
      <w:r w:rsidR="0000397D" w:rsidRPr="00C06CD8">
        <w:rPr>
          <w:rFonts w:ascii="Arial" w:hAnsi="Arial" w:cs="Arial"/>
          <w:sz w:val="20"/>
          <w:szCs w:val="20"/>
          <w:lang w:val="pl-PL"/>
        </w:rPr>
        <w:t>narady koordynacyjnej w sprawie uzgodnienia usytuowania projektowanych sieci i uzbrojenia terenu z dnia 19.10.2015 r. (znak OD.KD.6630.505.2015.MW),</w:t>
      </w:r>
      <w:r w:rsidR="0000397D">
        <w:rPr>
          <w:rFonts w:ascii="Arial" w:hAnsi="Arial" w:cs="Arial"/>
          <w:sz w:val="20"/>
          <w:szCs w:val="20"/>
          <w:lang w:val="pl-PL"/>
        </w:rPr>
        <w:t xml:space="preserve"> dokumentacją projektową</w:t>
      </w:r>
      <w:r w:rsidR="0000397D" w:rsidRPr="00F46A73">
        <w:rPr>
          <w:rFonts w:ascii="Arial" w:hAnsi="Arial" w:cs="Arial"/>
          <w:sz w:val="20"/>
          <w:szCs w:val="20"/>
          <w:lang w:val="pl-PL"/>
        </w:rPr>
        <w:t>, specyfikacja</w:t>
      </w:r>
      <w:r w:rsidR="0000397D">
        <w:rPr>
          <w:rFonts w:ascii="Arial" w:hAnsi="Arial" w:cs="Arial"/>
          <w:sz w:val="20"/>
          <w:szCs w:val="20"/>
          <w:lang w:val="pl-PL"/>
        </w:rPr>
        <w:t>mi</w:t>
      </w:r>
      <w:r w:rsidR="0000397D" w:rsidRPr="00F46A73">
        <w:rPr>
          <w:rFonts w:ascii="Arial" w:hAnsi="Arial" w:cs="Arial"/>
          <w:sz w:val="20"/>
          <w:szCs w:val="20"/>
          <w:lang w:val="pl-PL"/>
        </w:rPr>
        <w:t xml:space="preserve"> techniczny</w:t>
      </w:r>
      <w:r w:rsidR="0000397D">
        <w:rPr>
          <w:rFonts w:ascii="Arial" w:hAnsi="Arial" w:cs="Arial"/>
          <w:sz w:val="20"/>
          <w:szCs w:val="20"/>
          <w:lang w:val="pl-PL"/>
        </w:rPr>
        <w:t>mi</w:t>
      </w:r>
      <w:r w:rsidR="0000397D" w:rsidRPr="00F46A73">
        <w:rPr>
          <w:rFonts w:ascii="Arial" w:hAnsi="Arial" w:cs="Arial"/>
          <w:sz w:val="20"/>
          <w:szCs w:val="20"/>
          <w:lang w:val="pl-PL"/>
        </w:rPr>
        <w:t xml:space="preserve"> wykonania i odbioru robót budowlanych</w:t>
      </w:r>
      <w:r w:rsidR="0000397D">
        <w:rPr>
          <w:rFonts w:ascii="Arial" w:hAnsi="Arial" w:cs="Arial"/>
          <w:sz w:val="20"/>
          <w:szCs w:val="20"/>
          <w:lang w:val="pl-PL"/>
        </w:rPr>
        <w:t xml:space="preserve">, </w:t>
      </w:r>
      <w:r w:rsidRPr="003F0103">
        <w:rPr>
          <w:rFonts w:ascii="Arial" w:hAnsi="Arial"/>
          <w:sz w:val="20"/>
          <w:lang w:val="pl-PL"/>
        </w:rPr>
        <w:t>technologią, wiedzą techniczną, sztuką budowlaną, obowiązującymi przepisami</w:t>
      </w:r>
      <w:r w:rsidRPr="003F0103">
        <w:rPr>
          <w:rFonts w:ascii="Arial" w:hAnsi="Arial" w:cs="Arial"/>
          <w:sz w:val="20"/>
          <w:lang w:val="pl-PL"/>
        </w:rPr>
        <w:t xml:space="preserve"> i</w:t>
      </w:r>
      <w:r>
        <w:rPr>
          <w:rFonts w:ascii="Arial" w:hAnsi="Arial" w:cs="Arial"/>
          <w:sz w:val="20"/>
          <w:lang w:val="pl-PL"/>
        </w:rPr>
        <w:t> </w:t>
      </w:r>
      <w:r w:rsidRPr="003F0103">
        <w:rPr>
          <w:rFonts w:ascii="Arial" w:hAnsi="Arial" w:cs="Arial"/>
          <w:sz w:val="20"/>
          <w:lang w:val="pl-PL"/>
        </w:rPr>
        <w:t>normami tak, aby wykonany obiekt spełniał swoje przeznaczenie oraz oddania przedmiotu niniejszej umowy Zamawiającemu w terminie w niej uzgodnionym.</w:t>
      </w:r>
    </w:p>
    <w:p w:rsidR="0071377D" w:rsidRPr="003F0103" w:rsidRDefault="0071377D" w:rsidP="00D853F4">
      <w:pPr>
        <w:pStyle w:val="Bezodstpw"/>
        <w:numPr>
          <w:ilvl w:val="0"/>
          <w:numId w:val="104"/>
        </w:numPr>
        <w:jc w:val="both"/>
        <w:rPr>
          <w:rFonts w:ascii="Arial" w:hAnsi="Arial" w:cs="Arial"/>
          <w:sz w:val="20"/>
          <w:lang w:val="pl-PL"/>
        </w:rPr>
      </w:pPr>
      <w:r w:rsidRPr="003F0103">
        <w:rPr>
          <w:rFonts w:ascii="Arial" w:hAnsi="Arial" w:cs="Arial"/>
          <w:sz w:val="20"/>
          <w:lang w:val="pl-PL"/>
        </w:rPr>
        <w:t>Wykonawca dokonał oględzin miejsca wykonywania robót i zapoznał się z warunkami ich prowadzenia, sprawdził ilości i charakter oraz dokonał wyceny robót, opisanych w dokumentacji projektowej i specyfikacjach technicznych wykonania i odbioru robót, zgodnie z własnym rozpoznaniem przedmiotu umowy.</w:t>
      </w:r>
    </w:p>
    <w:p w:rsidR="0071377D" w:rsidRPr="00E37499" w:rsidRDefault="0071377D" w:rsidP="0071377D">
      <w:pPr>
        <w:pStyle w:val="Bezodstpw"/>
        <w:numPr>
          <w:ilvl w:val="0"/>
          <w:numId w:val="104"/>
        </w:numPr>
        <w:jc w:val="both"/>
        <w:rPr>
          <w:rFonts w:ascii="Arial" w:hAnsi="Arial" w:cs="Arial"/>
          <w:sz w:val="20"/>
          <w:lang w:val="pl-PL"/>
        </w:rPr>
      </w:pPr>
      <w:r w:rsidRPr="003F0103">
        <w:rPr>
          <w:rFonts w:ascii="Arial" w:hAnsi="Arial" w:cs="Arial"/>
          <w:sz w:val="20"/>
          <w:lang w:val="pl-PL"/>
        </w:rPr>
        <w:t>Błędy w ofercie obciążają Wykonawcę.</w:t>
      </w:r>
    </w:p>
    <w:p w:rsidR="0071377D" w:rsidRPr="003F0103" w:rsidRDefault="0071377D" w:rsidP="0071377D">
      <w:pPr>
        <w:pStyle w:val="Bezodstpw"/>
        <w:jc w:val="center"/>
        <w:rPr>
          <w:rFonts w:ascii="Arial" w:hAnsi="Arial" w:cs="Arial"/>
          <w:sz w:val="20"/>
          <w:lang w:val="pl-PL"/>
        </w:rPr>
      </w:pPr>
      <w:r w:rsidRPr="003F0103">
        <w:rPr>
          <w:rFonts w:ascii="Arial" w:hAnsi="Arial" w:cs="Arial"/>
          <w:sz w:val="20"/>
          <w:lang w:val="pl-PL"/>
        </w:rPr>
        <w:t>§ 3</w:t>
      </w:r>
      <w:r w:rsidRPr="003F0103">
        <w:rPr>
          <w:rFonts w:ascii="Arial" w:hAnsi="Arial" w:cs="Arial"/>
          <w:sz w:val="20"/>
          <w:lang w:val="pl-PL"/>
        </w:rPr>
        <w:br/>
        <w:t>[warunki wykonania przedmiotu umowy]</w:t>
      </w:r>
    </w:p>
    <w:p w:rsidR="0000397D" w:rsidRPr="00C06CD8" w:rsidRDefault="0000397D" w:rsidP="00D853F4">
      <w:pPr>
        <w:pStyle w:val="Akapitzlist"/>
        <w:widowControl w:val="0"/>
        <w:numPr>
          <w:ilvl w:val="0"/>
          <w:numId w:val="110"/>
        </w:numPr>
        <w:suppressAutoHyphens w:val="0"/>
        <w:autoSpaceDE w:val="0"/>
        <w:autoSpaceDN w:val="0"/>
        <w:adjustRightInd w:val="0"/>
        <w:spacing w:after="0" w:line="240" w:lineRule="auto"/>
        <w:contextualSpacing/>
        <w:jc w:val="both"/>
        <w:rPr>
          <w:rFonts w:ascii="Arial" w:hAnsi="Arial" w:cs="Arial"/>
          <w:sz w:val="20"/>
          <w:szCs w:val="20"/>
          <w:lang w:val="pl-PL"/>
        </w:rPr>
      </w:pPr>
      <w:r w:rsidRPr="00C06CD8">
        <w:rPr>
          <w:rFonts w:ascii="Arial" w:hAnsi="Arial" w:cs="Arial"/>
          <w:sz w:val="20"/>
          <w:szCs w:val="20"/>
          <w:lang w:val="pl-PL"/>
        </w:rPr>
        <w:t>Wykonawca zobowiązany jest do uzgodnienia z właścicielami działek nr 223/17 i 223/18 sposobu i</w:t>
      </w:r>
      <w:r>
        <w:rPr>
          <w:rFonts w:ascii="Arial" w:hAnsi="Arial" w:cs="Arial"/>
          <w:sz w:val="20"/>
          <w:szCs w:val="20"/>
          <w:lang w:val="pl-PL"/>
        </w:rPr>
        <w:t> </w:t>
      </w:r>
      <w:r w:rsidRPr="00C06CD8">
        <w:rPr>
          <w:rFonts w:ascii="Arial" w:hAnsi="Arial" w:cs="Arial"/>
          <w:sz w:val="20"/>
          <w:szCs w:val="20"/>
          <w:lang w:val="pl-PL"/>
        </w:rPr>
        <w:t>zakresu prowadzenia prac związanych z budową kanalizacji na terenie prywatnej nieruchomości. Po wykonaniu prac Wykonawca przywróci teren do stanu sprzed budowy, co poświadczy protokołem podpisanym przez właściciela i Wykonawcę. Dokument ten będzie załącznikiem do protokołu końcowego odbioru przedmiotu zamówienia, a jego brak będzie skutkował nieodebraniem robót od Wykonawcy. Wykonawca ponosi odpowiedzialność za wszelkie szkody poniesione przez właścicieli działek o numerze ewidencyjnym 223/17 i</w:t>
      </w:r>
      <w:r>
        <w:rPr>
          <w:rFonts w:ascii="Arial" w:hAnsi="Arial" w:cs="Arial"/>
          <w:sz w:val="20"/>
          <w:szCs w:val="20"/>
          <w:lang w:val="pl-PL"/>
        </w:rPr>
        <w:t> </w:t>
      </w:r>
      <w:r w:rsidRPr="00C06CD8">
        <w:rPr>
          <w:rFonts w:ascii="Arial" w:hAnsi="Arial" w:cs="Arial"/>
          <w:sz w:val="20"/>
          <w:szCs w:val="20"/>
          <w:lang w:val="pl-PL"/>
        </w:rPr>
        <w:t>223/18 związane z</w:t>
      </w:r>
      <w:r>
        <w:rPr>
          <w:rFonts w:ascii="Arial" w:hAnsi="Arial" w:cs="Arial"/>
          <w:sz w:val="20"/>
          <w:szCs w:val="20"/>
          <w:lang w:val="pl-PL"/>
        </w:rPr>
        <w:t> </w:t>
      </w:r>
      <w:r w:rsidRPr="00C06CD8">
        <w:rPr>
          <w:rFonts w:ascii="Arial" w:hAnsi="Arial" w:cs="Arial"/>
          <w:sz w:val="20"/>
          <w:szCs w:val="20"/>
          <w:lang w:val="pl-PL"/>
        </w:rPr>
        <w:t>realizowaniem przedmiotu zamówienia.</w:t>
      </w:r>
      <w:r>
        <w:rPr>
          <w:rFonts w:ascii="Arial" w:hAnsi="Arial" w:cs="Arial"/>
          <w:sz w:val="20"/>
          <w:szCs w:val="20"/>
          <w:lang w:val="pl-PL"/>
        </w:rPr>
        <w:t xml:space="preserve"> </w:t>
      </w:r>
      <w:r w:rsidRPr="00C06CD8">
        <w:rPr>
          <w:rFonts w:ascii="Arial" w:hAnsi="Arial" w:cs="Arial"/>
          <w:sz w:val="20"/>
          <w:szCs w:val="20"/>
          <w:lang w:val="pl-PL"/>
        </w:rPr>
        <w:t xml:space="preserve">W przypadku nie </w:t>
      </w:r>
      <w:r>
        <w:rPr>
          <w:rFonts w:ascii="Arial" w:hAnsi="Arial" w:cs="Arial"/>
          <w:sz w:val="20"/>
          <w:szCs w:val="20"/>
          <w:lang w:val="pl-PL"/>
        </w:rPr>
        <w:t>usunięcia szkód wyrządzonych na terenie ww. działek</w:t>
      </w:r>
      <w:r w:rsidRPr="00C06CD8">
        <w:rPr>
          <w:rFonts w:ascii="Arial" w:hAnsi="Arial" w:cs="Arial"/>
          <w:sz w:val="20"/>
          <w:szCs w:val="20"/>
          <w:lang w:val="pl-PL"/>
        </w:rPr>
        <w:t xml:space="preserve"> Zamawiający może zlecić ich usunięcie innemu wykonawcy na koszt i</w:t>
      </w:r>
      <w:r>
        <w:rPr>
          <w:rFonts w:ascii="Arial" w:hAnsi="Arial" w:cs="Arial"/>
          <w:sz w:val="20"/>
          <w:szCs w:val="20"/>
          <w:lang w:val="pl-PL"/>
        </w:rPr>
        <w:t> </w:t>
      </w:r>
      <w:r w:rsidRPr="00C06CD8">
        <w:rPr>
          <w:rFonts w:ascii="Arial" w:hAnsi="Arial" w:cs="Arial"/>
          <w:sz w:val="20"/>
          <w:szCs w:val="20"/>
          <w:lang w:val="pl-PL"/>
        </w:rPr>
        <w:t>niebezpieczeństwo Wykonawcy.</w:t>
      </w:r>
    </w:p>
    <w:p w:rsidR="0000397D" w:rsidRDefault="0000397D" w:rsidP="00D853F4">
      <w:pPr>
        <w:pStyle w:val="Akapitzlist"/>
        <w:widowControl w:val="0"/>
        <w:numPr>
          <w:ilvl w:val="0"/>
          <w:numId w:val="110"/>
        </w:numPr>
        <w:suppressAutoHyphens w:val="0"/>
        <w:autoSpaceDE w:val="0"/>
        <w:autoSpaceDN w:val="0"/>
        <w:adjustRightInd w:val="0"/>
        <w:spacing w:after="0" w:line="240" w:lineRule="auto"/>
        <w:contextualSpacing/>
        <w:jc w:val="both"/>
        <w:rPr>
          <w:rFonts w:ascii="Arial" w:hAnsi="Arial" w:cs="Arial"/>
          <w:sz w:val="20"/>
          <w:szCs w:val="20"/>
          <w:lang w:val="pl-PL"/>
        </w:rPr>
      </w:pPr>
      <w:r>
        <w:rPr>
          <w:rFonts w:ascii="Arial" w:hAnsi="Arial" w:cs="Arial"/>
          <w:sz w:val="20"/>
          <w:szCs w:val="20"/>
          <w:lang w:val="pl-PL"/>
        </w:rPr>
        <w:t>Wejście w teren – ul. Jastrzębią, należy uzgodnić z Referatem Gospodarki Komunalnej U.G. Stare Babice, w szczególności należy uzgodnić sposób odtworzenia drogi oraz innych jej elementów zajętych w trakcie realizacji przedmiotu zamówienia.</w:t>
      </w:r>
    </w:p>
    <w:p w:rsidR="0000397D" w:rsidRPr="0099685C" w:rsidRDefault="0000397D" w:rsidP="00D853F4">
      <w:pPr>
        <w:pStyle w:val="Akapitzlist"/>
        <w:widowControl w:val="0"/>
        <w:numPr>
          <w:ilvl w:val="0"/>
          <w:numId w:val="110"/>
        </w:numPr>
        <w:suppressAutoHyphens w:val="0"/>
        <w:autoSpaceDE w:val="0"/>
        <w:autoSpaceDN w:val="0"/>
        <w:adjustRightInd w:val="0"/>
        <w:spacing w:after="0" w:line="240" w:lineRule="auto"/>
        <w:contextualSpacing/>
        <w:jc w:val="both"/>
        <w:rPr>
          <w:rFonts w:ascii="Arial" w:hAnsi="Arial" w:cs="Arial"/>
          <w:sz w:val="20"/>
          <w:szCs w:val="20"/>
          <w:lang w:val="pl-PL"/>
        </w:rPr>
      </w:pPr>
      <w:r w:rsidRPr="0099685C">
        <w:rPr>
          <w:rFonts w:ascii="Arial" w:hAnsi="Arial" w:cs="Arial"/>
          <w:sz w:val="20"/>
          <w:szCs w:val="20"/>
          <w:lang w:val="pl-PL"/>
        </w:rPr>
        <w:t>Nawierzchnię tłuczniową drogi w obrębie wykonywanych robót należy odbudować stosując warstwę 15 cm (po zagęszczeniu) kruszywa drogowego łamanego – kliniec dolomitowy o</w:t>
      </w:r>
      <w:r>
        <w:rPr>
          <w:rFonts w:ascii="Arial" w:hAnsi="Arial" w:cs="Arial"/>
          <w:sz w:val="20"/>
          <w:szCs w:val="20"/>
          <w:lang w:val="pl-PL"/>
        </w:rPr>
        <w:t> </w:t>
      </w:r>
      <w:r w:rsidRPr="0099685C">
        <w:rPr>
          <w:rFonts w:ascii="Arial" w:hAnsi="Arial" w:cs="Arial"/>
          <w:sz w:val="20"/>
          <w:szCs w:val="20"/>
          <w:lang w:val="pl-PL"/>
        </w:rPr>
        <w:t xml:space="preserve">frakcji 4-31,5 </w:t>
      </w:r>
      <w:proofErr w:type="spellStart"/>
      <w:r w:rsidRPr="0099685C">
        <w:rPr>
          <w:rFonts w:ascii="Arial" w:hAnsi="Arial" w:cs="Arial"/>
          <w:sz w:val="20"/>
          <w:szCs w:val="20"/>
          <w:lang w:val="pl-PL"/>
        </w:rPr>
        <w:t>mm</w:t>
      </w:r>
      <w:proofErr w:type="spellEnd"/>
      <w:r w:rsidRPr="0099685C">
        <w:rPr>
          <w:rFonts w:ascii="Arial" w:hAnsi="Arial" w:cs="Arial"/>
          <w:sz w:val="20"/>
          <w:szCs w:val="20"/>
          <w:lang w:val="pl-PL"/>
        </w:rPr>
        <w:t xml:space="preserve">. Dostarczane kruszywo dolomitowe musi być w palecie barwy szarej! Zamawiający nie dopuszcza stosowania kruszywa dolomitowego w barwie jednolitej mocno czerwonej. </w:t>
      </w:r>
    </w:p>
    <w:p w:rsidR="0000397D" w:rsidRDefault="0000397D" w:rsidP="0000397D">
      <w:pPr>
        <w:pStyle w:val="Akapitzlist"/>
        <w:widowControl w:val="0"/>
        <w:suppressAutoHyphens w:val="0"/>
        <w:autoSpaceDE w:val="0"/>
        <w:autoSpaceDN w:val="0"/>
        <w:adjustRightInd w:val="0"/>
        <w:spacing w:after="0" w:line="240" w:lineRule="auto"/>
        <w:ind w:left="360"/>
        <w:contextualSpacing/>
        <w:jc w:val="both"/>
        <w:rPr>
          <w:rFonts w:ascii="Arial" w:hAnsi="Arial" w:cs="Arial"/>
          <w:sz w:val="20"/>
          <w:szCs w:val="20"/>
          <w:lang w:val="pl-PL"/>
        </w:rPr>
      </w:pPr>
      <w:r w:rsidRPr="0099685C">
        <w:rPr>
          <w:rFonts w:ascii="Arial" w:hAnsi="Arial" w:cs="Arial"/>
          <w:sz w:val="20"/>
          <w:szCs w:val="20"/>
          <w:lang w:val="pl-PL"/>
        </w:rPr>
        <w:t>Uwaga! Przy odbudowie nawierzchni tłuczniowej należy uwzględnić nie tylko szerokość wykopu, ale wykonać odbudowę nawierzchni z zapasem, uwzględniając ewentualne osunięcia ścian wykopu powstałe wskutek np. demontażu szalunków itp</w:t>
      </w:r>
      <w:r>
        <w:rPr>
          <w:rFonts w:ascii="Arial" w:hAnsi="Arial" w:cs="Arial"/>
          <w:sz w:val="20"/>
          <w:szCs w:val="20"/>
          <w:lang w:val="pl-PL"/>
        </w:rPr>
        <w:t>.</w:t>
      </w:r>
    </w:p>
    <w:p w:rsidR="0000397D" w:rsidRPr="00C06CD8" w:rsidRDefault="0000397D" w:rsidP="00D853F4">
      <w:pPr>
        <w:pStyle w:val="Akapitzlist"/>
        <w:widowControl w:val="0"/>
        <w:numPr>
          <w:ilvl w:val="0"/>
          <w:numId w:val="110"/>
        </w:numPr>
        <w:suppressAutoHyphens w:val="0"/>
        <w:autoSpaceDE w:val="0"/>
        <w:autoSpaceDN w:val="0"/>
        <w:adjustRightInd w:val="0"/>
        <w:spacing w:after="0" w:line="240" w:lineRule="auto"/>
        <w:contextualSpacing/>
        <w:jc w:val="both"/>
        <w:rPr>
          <w:rFonts w:ascii="Arial" w:hAnsi="Arial" w:cs="Arial"/>
          <w:sz w:val="20"/>
          <w:szCs w:val="20"/>
          <w:lang w:val="pl-PL"/>
        </w:rPr>
      </w:pPr>
      <w:r w:rsidRPr="00C06CD8">
        <w:rPr>
          <w:rFonts w:ascii="Arial" w:hAnsi="Arial" w:cs="Arial"/>
          <w:sz w:val="20"/>
          <w:szCs w:val="20"/>
          <w:lang w:val="pl-PL"/>
        </w:rPr>
        <w:t>Wykonawca zobowiązuje się przy wykonywaniu przedmiotu zamówienia do odpowiedniej organizacji prac tak, aby zapewnić terminowe jej wykonanie.</w:t>
      </w:r>
    </w:p>
    <w:p w:rsidR="0000397D" w:rsidRPr="00C06CD8" w:rsidRDefault="0000397D" w:rsidP="00D853F4">
      <w:pPr>
        <w:pStyle w:val="Akapitzlist"/>
        <w:widowControl w:val="0"/>
        <w:numPr>
          <w:ilvl w:val="0"/>
          <w:numId w:val="110"/>
        </w:numPr>
        <w:suppressAutoHyphens w:val="0"/>
        <w:autoSpaceDE w:val="0"/>
        <w:autoSpaceDN w:val="0"/>
        <w:adjustRightInd w:val="0"/>
        <w:spacing w:after="0" w:line="240" w:lineRule="auto"/>
        <w:contextualSpacing/>
        <w:jc w:val="both"/>
        <w:rPr>
          <w:rFonts w:ascii="Arial" w:hAnsi="Arial" w:cs="Arial"/>
          <w:sz w:val="20"/>
          <w:szCs w:val="20"/>
          <w:lang w:val="pl-PL"/>
        </w:rPr>
      </w:pPr>
      <w:r w:rsidRPr="00C06CD8">
        <w:rPr>
          <w:rFonts w:ascii="Arial" w:hAnsi="Arial" w:cs="Arial"/>
          <w:sz w:val="20"/>
          <w:szCs w:val="20"/>
          <w:lang w:val="pl-PL"/>
        </w:rPr>
        <w:t>Wykonawca zobowiązuje się do delegowania do prac związanych z realizacją przedmiotu zamówienia personelu posiadającego niezbędne doświadczenie, uprawnienia i kwalifikacje, w</w:t>
      </w:r>
      <w:r>
        <w:rPr>
          <w:rFonts w:ascii="Arial" w:hAnsi="Arial" w:cs="Arial"/>
          <w:sz w:val="20"/>
          <w:szCs w:val="20"/>
          <w:lang w:val="pl-PL"/>
        </w:rPr>
        <w:t> </w:t>
      </w:r>
      <w:r w:rsidRPr="00C06CD8">
        <w:rPr>
          <w:rFonts w:ascii="Arial" w:hAnsi="Arial" w:cs="Arial"/>
          <w:sz w:val="20"/>
          <w:szCs w:val="20"/>
          <w:lang w:val="pl-PL"/>
        </w:rPr>
        <w:t>szczególności osób wskazanych w ofercie Wykonawcy.</w:t>
      </w:r>
    </w:p>
    <w:p w:rsidR="0000397D" w:rsidRPr="00C06CD8" w:rsidRDefault="0000397D" w:rsidP="00D853F4">
      <w:pPr>
        <w:pStyle w:val="Akapitzlist"/>
        <w:widowControl w:val="0"/>
        <w:numPr>
          <w:ilvl w:val="0"/>
          <w:numId w:val="110"/>
        </w:numPr>
        <w:suppressAutoHyphens w:val="0"/>
        <w:autoSpaceDE w:val="0"/>
        <w:autoSpaceDN w:val="0"/>
        <w:adjustRightInd w:val="0"/>
        <w:spacing w:after="0" w:line="240" w:lineRule="auto"/>
        <w:contextualSpacing/>
        <w:jc w:val="both"/>
        <w:rPr>
          <w:rFonts w:ascii="Arial" w:hAnsi="Arial" w:cs="Arial"/>
          <w:sz w:val="20"/>
          <w:szCs w:val="20"/>
          <w:lang w:val="pl-PL"/>
        </w:rPr>
      </w:pPr>
      <w:r w:rsidRPr="00C06CD8">
        <w:rPr>
          <w:rFonts w:ascii="Arial" w:hAnsi="Arial" w:cs="Arial"/>
          <w:sz w:val="20"/>
          <w:szCs w:val="20"/>
          <w:lang w:val="pl-PL"/>
        </w:rPr>
        <w:t>Wykonawca ponosi pełną odpowiedzialność za wykonanie i utrzymanie oznakowania oraz zabezpieczenie terenu w trakcie prowadzenia prac.</w:t>
      </w:r>
    </w:p>
    <w:p w:rsidR="0000397D" w:rsidRPr="00C06CD8" w:rsidRDefault="0000397D" w:rsidP="00D853F4">
      <w:pPr>
        <w:pStyle w:val="Akapitzlist"/>
        <w:widowControl w:val="0"/>
        <w:numPr>
          <w:ilvl w:val="0"/>
          <w:numId w:val="110"/>
        </w:numPr>
        <w:suppressAutoHyphens w:val="0"/>
        <w:autoSpaceDE w:val="0"/>
        <w:autoSpaceDN w:val="0"/>
        <w:adjustRightInd w:val="0"/>
        <w:spacing w:after="0" w:line="240" w:lineRule="auto"/>
        <w:contextualSpacing/>
        <w:jc w:val="both"/>
        <w:rPr>
          <w:rFonts w:ascii="Arial" w:hAnsi="Arial" w:cs="Arial"/>
          <w:sz w:val="20"/>
          <w:szCs w:val="20"/>
          <w:lang w:val="pl-PL"/>
        </w:rPr>
      </w:pPr>
      <w:r w:rsidRPr="00C06CD8">
        <w:rPr>
          <w:rFonts w:ascii="Arial" w:hAnsi="Arial" w:cs="Arial"/>
          <w:sz w:val="20"/>
          <w:szCs w:val="20"/>
          <w:lang w:val="pl-PL"/>
        </w:rPr>
        <w:t>W przypadku pozostawienia odcinka robót w stanie zagrażającym mieszkańcom bądź użytkownikom ruchu Wykonawca obowiązany jest zabezpieczyć takie miejsce wyraźnym oznakowaniem, wygrodzić je i zastosować również oświetlenie ostrzegawcze.</w:t>
      </w:r>
      <w:r>
        <w:rPr>
          <w:rFonts w:ascii="Arial" w:hAnsi="Arial" w:cs="Arial"/>
          <w:sz w:val="20"/>
          <w:szCs w:val="20"/>
          <w:lang w:val="pl-PL"/>
        </w:rPr>
        <w:t xml:space="preserve"> </w:t>
      </w:r>
      <w:r w:rsidRPr="00C06CD8">
        <w:rPr>
          <w:rFonts w:ascii="Arial" w:hAnsi="Arial" w:cs="Arial"/>
          <w:sz w:val="20"/>
          <w:szCs w:val="20"/>
          <w:lang w:val="pl-PL"/>
        </w:rPr>
        <w:t xml:space="preserve">W przypadku nie zastosowania się do powyższego zapisu Zamawiający może zlecić </w:t>
      </w:r>
      <w:r>
        <w:rPr>
          <w:rFonts w:ascii="Arial" w:hAnsi="Arial" w:cs="Arial"/>
          <w:sz w:val="20"/>
          <w:szCs w:val="20"/>
          <w:lang w:val="pl-PL"/>
        </w:rPr>
        <w:t>zabezpieczenie odcinka robót</w:t>
      </w:r>
      <w:r w:rsidRPr="00C06CD8">
        <w:rPr>
          <w:rFonts w:ascii="Arial" w:hAnsi="Arial" w:cs="Arial"/>
          <w:sz w:val="20"/>
          <w:szCs w:val="20"/>
          <w:lang w:val="pl-PL"/>
        </w:rPr>
        <w:t xml:space="preserve"> innemu wykonawcy na koszt i niebezpieczeństwo Wykonawcy.</w:t>
      </w:r>
    </w:p>
    <w:p w:rsidR="0000397D" w:rsidRPr="00C06CD8" w:rsidRDefault="0000397D" w:rsidP="00D853F4">
      <w:pPr>
        <w:pStyle w:val="Akapitzlist"/>
        <w:widowControl w:val="0"/>
        <w:numPr>
          <w:ilvl w:val="0"/>
          <w:numId w:val="110"/>
        </w:numPr>
        <w:suppressAutoHyphens w:val="0"/>
        <w:autoSpaceDE w:val="0"/>
        <w:autoSpaceDN w:val="0"/>
        <w:adjustRightInd w:val="0"/>
        <w:spacing w:after="0" w:line="240" w:lineRule="auto"/>
        <w:contextualSpacing/>
        <w:jc w:val="both"/>
        <w:rPr>
          <w:rFonts w:ascii="Arial" w:hAnsi="Arial" w:cs="Arial"/>
          <w:sz w:val="20"/>
          <w:szCs w:val="20"/>
          <w:lang w:val="pl-PL"/>
        </w:rPr>
      </w:pPr>
      <w:r w:rsidRPr="00C06CD8">
        <w:rPr>
          <w:rFonts w:ascii="Arial" w:hAnsi="Arial" w:cs="Arial"/>
          <w:sz w:val="20"/>
          <w:szCs w:val="20"/>
          <w:lang w:val="pl-PL"/>
        </w:rPr>
        <w:t xml:space="preserve">Wykonawca ponosi ryzyko wynikające z prowadzenia robót bez zamykania ruchu. </w:t>
      </w:r>
    </w:p>
    <w:p w:rsidR="0000397D" w:rsidRPr="00C06CD8" w:rsidRDefault="0000397D" w:rsidP="00D853F4">
      <w:pPr>
        <w:pStyle w:val="Akapitzlist"/>
        <w:widowControl w:val="0"/>
        <w:numPr>
          <w:ilvl w:val="0"/>
          <w:numId w:val="110"/>
        </w:numPr>
        <w:suppressAutoHyphens w:val="0"/>
        <w:autoSpaceDE w:val="0"/>
        <w:autoSpaceDN w:val="0"/>
        <w:adjustRightInd w:val="0"/>
        <w:spacing w:after="0" w:line="240" w:lineRule="auto"/>
        <w:contextualSpacing/>
        <w:jc w:val="both"/>
        <w:rPr>
          <w:rFonts w:ascii="Arial" w:hAnsi="Arial" w:cs="Arial"/>
          <w:sz w:val="20"/>
          <w:szCs w:val="20"/>
          <w:lang w:val="pl-PL"/>
        </w:rPr>
      </w:pPr>
      <w:r w:rsidRPr="00C06CD8">
        <w:rPr>
          <w:rFonts w:ascii="Arial" w:hAnsi="Arial" w:cs="Arial"/>
          <w:sz w:val="20"/>
          <w:szCs w:val="20"/>
          <w:lang w:val="pl-PL"/>
        </w:rPr>
        <w:t>Wykonawca we własnym zakresie ustali lokalizację zaplecza budowy. Zaplecze budowy musi zostać wygrodzone ogrodzeniem, zapewniającym bezpieczeństwo i brak dostępu osób niezwiązanych z budową.</w:t>
      </w:r>
    </w:p>
    <w:p w:rsidR="0000397D" w:rsidRPr="00C06CD8" w:rsidRDefault="0000397D" w:rsidP="00D853F4">
      <w:pPr>
        <w:pStyle w:val="Akapitzlist"/>
        <w:widowControl w:val="0"/>
        <w:numPr>
          <w:ilvl w:val="0"/>
          <w:numId w:val="110"/>
        </w:numPr>
        <w:suppressAutoHyphens w:val="0"/>
        <w:autoSpaceDE w:val="0"/>
        <w:autoSpaceDN w:val="0"/>
        <w:adjustRightInd w:val="0"/>
        <w:spacing w:after="0" w:line="240" w:lineRule="auto"/>
        <w:contextualSpacing/>
        <w:jc w:val="both"/>
        <w:rPr>
          <w:rFonts w:ascii="Arial" w:hAnsi="Arial" w:cs="Arial"/>
          <w:sz w:val="20"/>
          <w:szCs w:val="20"/>
          <w:lang w:val="pl-PL"/>
        </w:rPr>
      </w:pPr>
      <w:r w:rsidRPr="00C06CD8">
        <w:rPr>
          <w:rFonts w:ascii="Arial" w:hAnsi="Arial" w:cs="Arial"/>
          <w:sz w:val="20"/>
          <w:szCs w:val="20"/>
          <w:lang w:val="pl-PL"/>
        </w:rPr>
        <w:t>Wykonawca we własnym zakresie zapewni sobie dojazd do placu budowy oraz dostęp do wody i</w:t>
      </w:r>
      <w:r>
        <w:rPr>
          <w:rFonts w:ascii="Arial" w:hAnsi="Arial" w:cs="Arial"/>
          <w:sz w:val="20"/>
          <w:szCs w:val="20"/>
          <w:lang w:val="pl-PL"/>
        </w:rPr>
        <w:t> </w:t>
      </w:r>
      <w:r w:rsidRPr="00C06CD8">
        <w:rPr>
          <w:rFonts w:ascii="Arial" w:hAnsi="Arial" w:cs="Arial"/>
          <w:sz w:val="20"/>
          <w:szCs w:val="20"/>
          <w:lang w:val="pl-PL"/>
        </w:rPr>
        <w:t>energii elektrycznej.</w:t>
      </w:r>
    </w:p>
    <w:p w:rsidR="0000397D" w:rsidRPr="00C06CD8" w:rsidRDefault="0000397D" w:rsidP="00D853F4">
      <w:pPr>
        <w:pStyle w:val="Akapitzlist"/>
        <w:widowControl w:val="0"/>
        <w:numPr>
          <w:ilvl w:val="0"/>
          <w:numId w:val="110"/>
        </w:numPr>
        <w:suppressAutoHyphens w:val="0"/>
        <w:autoSpaceDE w:val="0"/>
        <w:autoSpaceDN w:val="0"/>
        <w:adjustRightInd w:val="0"/>
        <w:spacing w:after="0" w:line="240" w:lineRule="auto"/>
        <w:contextualSpacing/>
        <w:jc w:val="both"/>
        <w:rPr>
          <w:rFonts w:ascii="Arial" w:hAnsi="Arial" w:cs="Arial"/>
          <w:sz w:val="20"/>
          <w:szCs w:val="20"/>
          <w:lang w:val="pl-PL"/>
        </w:rPr>
      </w:pPr>
      <w:r w:rsidRPr="00C06CD8">
        <w:rPr>
          <w:rFonts w:ascii="Arial" w:hAnsi="Arial" w:cs="Arial"/>
          <w:sz w:val="20"/>
          <w:szCs w:val="20"/>
          <w:lang w:val="pl-PL"/>
        </w:rPr>
        <w:t>Od momentu protokolarnego przejęcia terenu placu budowy aż do chwili zakończenia prac Wykonawca będzie ponosił odpowiedzialność na zasadach ogólnych za szkody wynikłe na tym terenie.</w:t>
      </w:r>
    </w:p>
    <w:p w:rsidR="0000397D" w:rsidRPr="00C06CD8" w:rsidRDefault="0000397D" w:rsidP="00D853F4">
      <w:pPr>
        <w:pStyle w:val="Akapitzlist"/>
        <w:widowControl w:val="0"/>
        <w:numPr>
          <w:ilvl w:val="0"/>
          <w:numId w:val="110"/>
        </w:numPr>
        <w:suppressAutoHyphens w:val="0"/>
        <w:autoSpaceDE w:val="0"/>
        <w:autoSpaceDN w:val="0"/>
        <w:adjustRightInd w:val="0"/>
        <w:spacing w:after="0" w:line="240" w:lineRule="auto"/>
        <w:contextualSpacing/>
        <w:jc w:val="both"/>
        <w:rPr>
          <w:rFonts w:ascii="Arial" w:hAnsi="Arial" w:cs="Arial"/>
          <w:sz w:val="20"/>
          <w:szCs w:val="20"/>
          <w:lang w:val="pl-PL"/>
        </w:rPr>
      </w:pPr>
      <w:r w:rsidRPr="00C06CD8">
        <w:rPr>
          <w:rFonts w:ascii="Arial" w:hAnsi="Arial" w:cs="Arial"/>
          <w:sz w:val="20"/>
          <w:szCs w:val="20"/>
          <w:lang w:val="pl-PL"/>
        </w:rPr>
        <w:t>Wykonawca musi prowadzić roboty zgodnie z wytycznymi zawartymi w protokole z narady koordynacyjnej w szczególności w miejscach zbliżeń i skrzyżowań z innymi urządzeniami infrastruktury technicznej prace należy prowadzić w porozumieniu i pod nadzorem instytucji wskazanych w powyższym dokumencie.</w:t>
      </w:r>
    </w:p>
    <w:p w:rsidR="0000397D" w:rsidRPr="00C06CD8" w:rsidRDefault="0000397D" w:rsidP="00D853F4">
      <w:pPr>
        <w:pStyle w:val="Akapitzlist"/>
        <w:widowControl w:val="0"/>
        <w:numPr>
          <w:ilvl w:val="0"/>
          <w:numId w:val="110"/>
        </w:numPr>
        <w:suppressAutoHyphens w:val="0"/>
        <w:autoSpaceDE w:val="0"/>
        <w:autoSpaceDN w:val="0"/>
        <w:adjustRightInd w:val="0"/>
        <w:spacing w:after="0" w:line="240" w:lineRule="auto"/>
        <w:contextualSpacing/>
        <w:jc w:val="both"/>
        <w:rPr>
          <w:rFonts w:ascii="Arial" w:hAnsi="Arial" w:cs="Arial"/>
          <w:sz w:val="20"/>
          <w:szCs w:val="20"/>
          <w:lang w:val="pl-PL"/>
        </w:rPr>
      </w:pPr>
      <w:r w:rsidRPr="00C06CD8">
        <w:rPr>
          <w:rFonts w:ascii="Arial" w:hAnsi="Arial" w:cs="Arial"/>
          <w:sz w:val="20"/>
          <w:szCs w:val="20"/>
          <w:lang w:val="pl-PL"/>
        </w:rPr>
        <w:t xml:space="preserve">W przypadku uszkodzenia urządzeń infrastruktury technicznej Wykonawca powiadomi </w:t>
      </w:r>
      <w:r w:rsidRPr="00C06CD8">
        <w:rPr>
          <w:rFonts w:ascii="Arial" w:hAnsi="Arial" w:cs="Arial"/>
          <w:sz w:val="20"/>
          <w:szCs w:val="20"/>
          <w:lang w:val="pl-PL"/>
        </w:rPr>
        <w:lastRenderedPageBreak/>
        <w:t>natychmiast o zaistniałym fakcie Zamawiającego i Użytkownika oraz zobowiązuje się do naprawy uszkodzenia według wytycznych i w uzgodnieniu z Użytkownikiem.</w:t>
      </w:r>
      <w:r>
        <w:rPr>
          <w:rFonts w:ascii="Arial" w:hAnsi="Arial" w:cs="Arial"/>
          <w:sz w:val="20"/>
          <w:szCs w:val="20"/>
          <w:lang w:val="pl-PL"/>
        </w:rPr>
        <w:t xml:space="preserve"> </w:t>
      </w:r>
      <w:r w:rsidRPr="00C06CD8">
        <w:rPr>
          <w:rFonts w:ascii="Arial" w:hAnsi="Arial" w:cs="Arial"/>
          <w:sz w:val="20"/>
          <w:szCs w:val="20"/>
          <w:lang w:val="pl-PL"/>
        </w:rPr>
        <w:t xml:space="preserve">W przypadku nie zastosowania się do powyższego zapisu Zamawiający może zlecić usunięcie </w:t>
      </w:r>
      <w:r>
        <w:rPr>
          <w:rFonts w:ascii="Arial" w:hAnsi="Arial" w:cs="Arial"/>
          <w:sz w:val="20"/>
          <w:szCs w:val="20"/>
          <w:lang w:val="pl-PL"/>
        </w:rPr>
        <w:t xml:space="preserve">uszkodzenia </w:t>
      </w:r>
      <w:r w:rsidRPr="00C06CD8">
        <w:rPr>
          <w:rFonts w:ascii="Arial" w:hAnsi="Arial" w:cs="Arial"/>
          <w:sz w:val="20"/>
          <w:szCs w:val="20"/>
          <w:lang w:val="pl-PL"/>
        </w:rPr>
        <w:t>innemu wykonawcy na koszt i niebezpieczeństwo Wykonawcy.</w:t>
      </w:r>
    </w:p>
    <w:p w:rsidR="0000397D" w:rsidRPr="00C06CD8" w:rsidRDefault="0000397D" w:rsidP="00D853F4">
      <w:pPr>
        <w:pStyle w:val="Akapitzlist"/>
        <w:widowControl w:val="0"/>
        <w:numPr>
          <w:ilvl w:val="0"/>
          <w:numId w:val="110"/>
        </w:numPr>
        <w:suppressAutoHyphens w:val="0"/>
        <w:autoSpaceDE w:val="0"/>
        <w:autoSpaceDN w:val="0"/>
        <w:adjustRightInd w:val="0"/>
        <w:spacing w:after="0" w:line="240" w:lineRule="auto"/>
        <w:contextualSpacing/>
        <w:jc w:val="both"/>
        <w:rPr>
          <w:rFonts w:ascii="Arial" w:hAnsi="Arial" w:cs="Arial"/>
          <w:sz w:val="20"/>
          <w:szCs w:val="20"/>
          <w:lang w:val="pl-PL"/>
        </w:rPr>
      </w:pPr>
      <w:r w:rsidRPr="00C06CD8">
        <w:rPr>
          <w:rFonts w:ascii="Arial" w:hAnsi="Arial" w:cs="Arial"/>
          <w:sz w:val="20"/>
          <w:szCs w:val="20"/>
          <w:lang w:val="pl-PL"/>
        </w:rPr>
        <w:t>W trakcie wykonywania robót należy umożliwić mieszkańcom dojście i dojazd do posesji. Każde naruszenie zjazdu (rozkopanie) uzgodnić należy indywidualnie z właścicielem posesji.</w:t>
      </w:r>
    </w:p>
    <w:p w:rsidR="0000397D" w:rsidRPr="00C06CD8" w:rsidRDefault="0000397D" w:rsidP="00D853F4">
      <w:pPr>
        <w:pStyle w:val="Akapitzlist"/>
        <w:widowControl w:val="0"/>
        <w:numPr>
          <w:ilvl w:val="0"/>
          <w:numId w:val="110"/>
        </w:numPr>
        <w:suppressAutoHyphens w:val="0"/>
        <w:autoSpaceDE w:val="0"/>
        <w:autoSpaceDN w:val="0"/>
        <w:adjustRightInd w:val="0"/>
        <w:spacing w:after="0" w:line="240" w:lineRule="auto"/>
        <w:contextualSpacing/>
        <w:jc w:val="both"/>
        <w:rPr>
          <w:rFonts w:ascii="Arial" w:hAnsi="Arial" w:cs="Arial"/>
          <w:sz w:val="20"/>
          <w:szCs w:val="20"/>
          <w:lang w:val="pl-PL"/>
        </w:rPr>
      </w:pPr>
      <w:r w:rsidRPr="00C06CD8">
        <w:rPr>
          <w:rFonts w:ascii="Arial" w:hAnsi="Arial" w:cs="Arial"/>
          <w:sz w:val="20"/>
          <w:szCs w:val="20"/>
          <w:lang w:val="pl-PL"/>
        </w:rPr>
        <w:t>Zieleń znajdującą się na terenie budowy należy zabezpieczyć przed uszkodzeniem. Rośliny zniszczone w trakcie prac budowlanych odtworzone zostaną przez Wykonawcę na jego koszt.</w:t>
      </w:r>
      <w:r>
        <w:rPr>
          <w:rFonts w:ascii="Arial" w:hAnsi="Arial" w:cs="Arial"/>
          <w:sz w:val="20"/>
          <w:szCs w:val="20"/>
          <w:lang w:val="pl-PL"/>
        </w:rPr>
        <w:t xml:space="preserve"> </w:t>
      </w:r>
      <w:r w:rsidRPr="00C06CD8">
        <w:rPr>
          <w:rFonts w:ascii="Arial" w:hAnsi="Arial" w:cs="Arial"/>
          <w:sz w:val="20"/>
          <w:szCs w:val="20"/>
          <w:lang w:val="pl-PL"/>
        </w:rPr>
        <w:t>W</w:t>
      </w:r>
      <w:r w:rsidR="00301613">
        <w:rPr>
          <w:rFonts w:ascii="Arial" w:hAnsi="Arial" w:cs="Arial"/>
          <w:sz w:val="20"/>
          <w:szCs w:val="20"/>
          <w:lang w:val="pl-PL"/>
        </w:rPr>
        <w:t> </w:t>
      </w:r>
      <w:r w:rsidRPr="00C06CD8">
        <w:rPr>
          <w:rFonts w:ascii="Arial" w:hAnsi="Arial" w:cs="Arial"/>
          <w:sz w:val="20"/>
          <w:szCs w:val="20"/>
          <w:lang w:val="pl-PL"/>
        </w:rPr>
        <w:t xml:space="preserve">przypadku nie zastosowania się do powyższego zapisu Zamawiający może zlecić </w:t>
      </w:r>
      <w:r>
        <w:rPr>
          <w:rFonts w:ascii="Arial" w:hAnsi="Arial" w:cs="Arial"/>
          <w:sz w:val="20"/>
          <w:szCs w:val="20"/>
          <w:lang w:val="pl-PL"/>
        </w:rPr>
        <w:t xml:space="preserve">odtworzenie roślinności </w:t>
      </w:r>
      <w:r w:rsidRPr="00C06CD8">
        <w:rPr>
          <w:rFonts w:ascii="Arial" w:hAnsi="Arial" w:cs="Arial"/>
          <w:sz w:val="20"/>
          <w:szCs w:val="20"/>
          <w:lang w:val="pl-PL"/>
        </w:rPr>
        <w:t>innemu wykonawcy na koszt i niebezpieczeństwo Wykonawcy.</w:t>
      </w:r>
      <w:r>
        <w:rPr>
          <w:rFonts w:ascii="Arial" w:hAnsi="Arial" w:cs="Arial"/>
          <w:sz w:val="20"/>
          <w:szCs w:val="20"/>
          <w:lang w:val="pl-PL"/>
        </w:rPr>
        <w:t xml:space="preserve"> </w:t>
      </w:r>
    </w:p>
    <w:p w:rsidR="0000397D" w:rsidRPr="00C06CD8" w:rsidRDefault="0000397D" w:rsidP="00D853F4">
      <w:pPr>
        <w:pStyle w:val="Akapitzlist"/>
        <w:widowControl w:val="0"/>
        <w:numPr>
          <w:ilvl w:val="0"/>
          <w:numId w:val="110"/>
        </w:numPr>
        <w:suppressAutoHyphens w:val="0"/>
        <w:autoSpaceDE w:val="0"/>
        <w:autoSpaceDN w:val="0"/>
        <w:adjustRightInd w:val="0"/>
        <w:spacing w:after="0" w:line="240" w:lineRule="auto"/>
        <w:contextualSpacing/>
        <w:jc w:val="both"/>
        <w:rPr>
          <w:rFonts w:ascii="Arial" w:hAnsi="Arial" w:cs="Arial"/>
          <w:sz w:val="20"/>
          <w:szCs w:val="20"/>
          <w:lang w:val="pl-PL"/>
        </w:rPr>
      </w:pPr>
      <w:r w:rsidRPr="00C06CD8">
        <w:rPr>
          <w:rFonts w:ascii="Arial" w:hAnsi="Arial" w:cs="Arial"/>
          <w:sz w:val="20"/>
          <w:szCs w:val="20"/>
          <w:lang w:val="pl-PL"/>
        </w:rPr>
        <w:t xml:space="preserve">Wykonawca jest zobowiązany do zapewnienia przejezdności przez ulicę Jastrzębią w dniach odbiorów odpadów komunalnych przez firmę BYŚ Wojciech </w:t>
      </w:r>
      <w:proofErr w:type="spellStart"/>
      <w:r w:rsidRPr="00C06CD8">
        <w:rPr>
          <w:rFonts w:ascii="Arial" w:hAnsi="Arial" w:cs="Arial"/>
          <w:sz w:val="20"/>
          <w:szCs w:val="20"/>
          <w:lang w:val="pl-PL"/>
        </w:rPr>
        <w:t>Byśkiniewicz</w:t>
      </w:r>
      <w:proofErr w:type="spellEnd"/>
      <w:r w:rsidRPr="00C06CD8">
        <w:rPr>
          <w:rFonts w:ascii="Arial" w:hAnsi="Arial" w:cs="Arial"/>
          <w:sz w:val="20"/>
          <w:szCs w:val="20"/>
          <w:lang w:val="pl-PL"/>
        </w:rPr>
        <w:t xml:space="preserve"> zgodnie z</w:t>
      </w:r>
      <w:r>
        <w:rPr>
          <w:rFonts w:ascii="Arial" w:hAnsi="Arial" w:cs="Arial"/>
          <w:sz w:val="20"/>
          <w:szCs w:val="20"/>
          <w:lang w:val="pl-PL"/>
        </w:rPr>
        <w:t> </w:t>
      </w:r>
      <w:r w:rsidRPr="00C06CD8">
        <w:rPr>
          <w:rFonts w:ascii="Arial" w:hAnsi="Arial" w:cs="Arial"/>
          <w:sz w:val="20"/>
          <w:szCs w:val="20"/>
          <w:lang w:val="pl-PL"/>
        </w:rPr>
        <w:t>obowiązującym harmonogramem wywozu odpadów komunalnych w Gminie Stare Babice.</w:t>
      </w:r>
    </w:p>
    <w:p w:rsidR="0000397D" w:rsidRPr="00C06CD8" w:rsidRDefault="0000397D" w:rsidP="00D853F4">
      <w:pPr>
        <w:pStyle w:val="Akapitzlist"/>
        <w:widowControl w:val="0"/>
        <w:numPr>
          <w:ilvl w:val="0"/>
          <w:numId w:val="110"/>
        </w:numPr>
        <w:suppressAutoHyphens w:val="0"/>
        <w:autoSpaceDE w:val="0"/>
        <w:autoSpaceDN w:val="0"/>
        <w:adjustRightInd w:val="0"/>
        <w:spacing w:after="0" w:line="240" w:lineRule="auto"/>
        <w:contextualSpacing/>
        <w:jc w:val="both"/>
        <w:rPr>
          <w:rFonts w:ascii="Arial" w:hAnsi="Arial" w:cs="Arial"/>
          <w:sz w:val="20"/>
          <w:szCs w:val="20"/>
          <w:lang w:val="pl-PL"/>
        </w:rPr>
      </w:pPr>
      <w:r w:rsidRPr="00C06CD8">
        <w:rPr>
          <w:rFonts w:ascii="Arial" w:hAnsi="Arial" w:cs="Arial"/>
          <w:sz w:val="20"/>
          <w:szCs w:val="20"/>
          <w:lang w:val="pl-PL"/>
        </w:rPr>
        <w:t xml:space="preserve">Wykonawca systematycznie, (co najmniej raz w tygodniu, w zależności od sytuacji) i na własny koszt będzie usuwał z terenu budowy wszelkie odpady komunalne, gruz oraz inne odpady budowlane, celem zapewnienia porządku. W przypadku nie zastosowania się do powyższego zapisu Zamawiający może zlecić ich usunięcie innemu wykonawcy na koszt i niebezpieczeństwo Wykonawcy. </w:t>
      </w:r>
    </w:p>
    <w:p w:rsidR="0000397D" w:rsidRPr="00C06CD8" w:rsidRDefault="0000397D" w:rsidP="00D853F4">
      <w:pPr>
        <w:pStyle w:val="Akapitzlist"/>
        <w:widowControl w:val="0"/>
        <w:numPr>
          <w:ilvl w:val="0"/>
          <w:numId w:val="110"/>
        </w:numPr>
        <w:suppressAutoHyphens w:val="0"/>
        <w:autoSpaceDE w:val="0"/>
        <w:autoSpaceDN w:val="0"/>
        <w:adjustRightInd w:val="0"/>
        <w:spacing w:after="0" w:line="240" w:lineRule="auto"/>
        <w:contextualSpacing/>
        <w:jc w:val="both"/>
        <w:rPr>
          <w:rFonts w:ascii="Arial" w:hAnsi="Arial" w:cs="Arial"/>
          <w:sz w:val="20"/>
          <w:szCs w:val="20"/>
          <w:lang w:val="pl-PL"/>
        </w:rPr>
      </w:pPr>
      <w:r w:rsidRPr="00C06CD8">
        <w:rPr>
          <w:rFonts w:ascii="Arial" w:hAnsi="Arial" w:cs="Arial"/>
          <w:sz w:val="20"/>
          <w:szCs w:val="20"/>
          <w:lang w:val="pl-PL"/>
        </w:rPr>
        <w:t xml:space="preserve">Wykonawca we własnym zakresie odpowiedzialny jest za zagospodarowanie odpadów powstałych w wyniku prowadzonych robót stanowiących przedmiot zamówienia zgodnie z ustawą ustawą z dnia 14 grudnia 2012 r. o odpadach (Dz. U. 2013 poz. 21 z </w:t>
      </w:r>
      <w:proofErr w:type="spellStart"/>
      <w:r w:rsidRPr="00C06CD8">
        <w:rPr>
          <w:rFonts w:ascii="Arial" w:hAnsi="Arial" w:cs="Arial"/>
          <w:sz w:val="20"/>
          <w:szCs w:val="20"/>
          <w:lang w:val="pl-PL"/>
        </w:rPr>
        <w:t>późn</w:t>
      </w:r>
      <w:proofErr w:type="spellEnd"/>
      <w:r w:rsidRPr="00C06CD8">
        <w:rPr>
          <w:rFonts w:ascii="Arial" w:hAnsi="Arial" w:cs="Arial"/>
          <w:sz w:val="20"/>
          <w:szCs w:val="20"/>
          <w:lang w:val="pl-PL"/>
        </w:rPr>
        <w:t>.  zm.)</w:t>
      </w:r>
    </w:p>
    <w:p w:rsidR="0000397D" w:rsidRPr="00C06CD8" w:rsidRDefault="0000397D" w:rsidP="00D853F4">
      <w:pPr>
        <w:pStyle w:val="Akapitzlist"/>
        <w:widowControl w:val="0"/>
        <w:numPr>
          <w:ilvl w:val="0"/>
          <w:numId w:val="110"/>
        </w:numPr>
        <w:suppressAutoHyphens w:val="0"/>
        <w:autoSpaceDE w:val="0"/>
        <w:autoSpaceDN w:val="0"/>
        <w:adjustRightInd w:val="0"/>
        <w:spacing w:after="0" w:line="240" w:lineRule="auto"/>
        <w:contextualSpacing/>
        <w:jc w:val="both"/>
        <w:rPr>
          <w:rFonts w:ascii="Arial" w:hAnsi="Arial" w:cs="Arial"/>
          <w:sz w:val="20"/>
          <w:szCs w:val="20"/>
          <w:lang w:val="pl-PL"/>
        </w:rPr>
      </w:pPr>
      <w:r w:rsidRPr="00C06CD8">
        <w:rPr>
          <w:rFonts w:ascii="Arial" w:hAnsi="Arial" w:cs="Arial"/>
          <w:sz w:val="20"/>
          <w:szCs w:val="20"/>
          <w:lang w:val="pl-PL"/>
        </w:rPr>
        <w:t>Po zakończeniu prac Wykonawca zobowiązuje się uporządkować teren placu budowy i przekazać go Zamawiającemu w dniu odbioru. W przypadku niezastosowania się do powyższego zapisu Zamawiający może zlecić uporządkowanie terenu innemu wykonawcy na koszt i</w:t>
      </w:r>
      <w:r>
        <w:rPr>
          <w:rFonts w:ascii="Arial" w:hAnsi="Arial" w:cs="Arial"/>
          <w:sz w:val="20"/>
          <w:szCs w:val="20"/>
          <w:lang w:val="pl-PL"/>
        </w:rPr>
        <w:t> </w:t>
      </w:r>
      <w:r w:rsidRPr="00C06CD8">
        <w:rPr>
          <w:rFonts w:ascii="Arial" w:hAnsi="Arial" w:cs="Arial"/>
          <w:sz w:val="20"/>
          <w:szCs w:val="20"/>
          <w:lang w:val="pl-PL"/>
        </w:rPr>
        <w:t xml:space="preserve">niebezpieczeństwo Wykonawcy. </w:t>
      </w:r>
    </w:p>
    <w:p w:rsidR="0000397D" w:rsidRPr="00C06CD8" w:rsidRDefault="0000397D" w:rsidP="00D853F4">
      <w:pPr>
        <w:pStyle w:val="Akapitzlist"/>
        <w:widowControl w:val="0"/>
        <w:numPr>
          <w:ilvl w:val="0"/>
          <w:numId w:val="110"/>
        </w:numPr>
        <w:suppressAutoHyphens w:val="0"/>
        <w:autoSpaceDE w:val="0"/>
        <w:autoSpaceDN w:val="0"/>
        <w:adjustRightInd w:val="0"/>
        <w:spacing w:after="0" w:line="240" w:lineRule="auto"/>
        <w:contextualSpacing/>
        <w:jc w:val="both"/>
        <w:rPr>
          <w:rFonts w:ascii="Arial" w:hAnsi="Arial" w:cs="Arial"/>
          <w:sz w:val="20"/>
          <w:szCs w:val="20"/>
          <w:lang w:val="pl-PL"/>
        </w:rPr>
      </w:pPr>
      <w:r w:rsidRPr="00C06CD8">
        <w:rPr>
          <w:rFonts w:ascii="Arial" w:hAnsi="Arial" w:cs="Arial"/>
          <w:sz w:val="20"/>
          <w:szCs w:val="20"/>
          <w:lang w:val="pl-PL"/>
        </w:rPr>
        <w:t>Zakończenie prac zostanie potwierdzone protokołem odbioru podpisanym przez Zamawiającego i</w:t>
      </w:r>
      <w:r>
        <w:rPr>
          <w:rFonts w:ascii="Arial" w:hAnsi="Arial" w:cs="Arial"/>
          <w:sz w:val="20"/>
          <w:szCs w:val="20"/>
          <w:lang w:val="pl-PL"/>
        </w:rPr>
        <w:t> </w:t>
      </w:r>
      <w:r w:rsidRPr="00C06CD8">
        <w:rPr>
          <w:rFonts w:ascii="Arial" w:hAnsi="Arial" w:cs="Arial"/>
          <w:sz w:val="20"/>
          <w:szCs w:val="20"/>
          <w:lang w:val="pl-PL"/>
        </w:rPr>
        <w:t>Wykonawcę.</w:t>
      </w:r>
    </w:p>
    <w:p w:rsidR="0000397D" w:rsidRPr="00C06CD8" w:rsidRDefault="0000397D" w:rsidP="00D853F4">
      <w:pPr>
        <w:pStyle w:val="Akapitzlist"/>
        <w:widowControl w:val="0"/>
        <w:numPr>
          <w:ilvl w:val="0"/>
          <w:numId w:val="110"/>
        </w:numPr>
        <w:suppressAutoHyphens w:val="0"/>
        <w:autoSpaceDE w:val="0"/>
        <w:autoSpaceDN w:val="0"/>
        <w:adjustRightInd w:val="0"/>
        <w:spacing w:after="0" w:line="240" w:lineRule="auto"/>
        <w:contextualSpacing/>
        <w:jc w:val="both"/>
        <w:rPr>
          <w:rFonts w:ascii="Arial" w:hAnsi="Arial" w:cs="Arial"/>
          <w:sz w:val="20"/>
          <w:szCs w:val="20"/>
          <w:lang w:val="pl-PL"/>
        </w:rPr>
      </w:pPr>
      <w:r w:rsidRPr="00C06CD8">
        <w:rPr>
          <w:rFonts w:ascii="Arial" w:hAnsi="Arial" w:cs="Arial"/>
          <w:sz w:val="20"/>
          <w:szCs w:val="20"/>
          <w:lang w:val="pl-PL"/>
        </w:rPr>
        <w:t>Wszelkie roszczenia użytkowników dróg i mieszkańców, jakie wpłyną do Gminy Stare Babice, związane z wadliwym wykonaniem i technologią robót będących przedmiotem niniejszego zamówienia, będą kierowane do Wykonawcy, w celu ustosunkowania się i ich załatwienia. Wykonawca zobowiązany jest w terminie 7 dni od otrzymania takiego pisma podjąć działania, mające na celu załatwienie sprawy ze zgłaszającym uszkodzenie. W momencie, kiedy Wykonawca nie podejmie działań, w celu załatwienia ww. sprawy wówczas Zamawiający pokryje koszty zgłoszonego roszczenia i potrąci Wykonawcy z wynagrodzenia za wykonane roboty.</w:t>
      </w:r>
    </w:p>
    <w:p w:rsidR="0000397D" w:rsidRPr="00C06CD8" w:rsidRDefault="0000397D" w:rsidP="00D853F4">
      <w:pPr>
        <w:pStyle w:val="Akapitzlist"/>
        <w:widowControl w:val="0"/>
        <w:numPr>
          <w:ilvl w:val="0"/>
          <w:numId w:val="110"/>
        </w:numPr>
        <w:suppressAutoHyphens w:val="0"/>
        <w:autoSpaceDE w:val="0"/>
        <w:autoSpaceDN w:val="0"/>
        <w:adjustRightInd w:val="0"/>
        <w:spacing w:after="0" w:line="240" w:lineRule="auto"/>
        <w:contextualSpacing/>
        <w:jc w:val="both"/>
        <w:rPr>
          <w:rFonts w:ascii="Arial" w:hAnsi="Arial" w:cs="Arial"/>
          <w:sz w:val="20"/>
          <w:szCs w:val="20"/>
          <w:lang w:val="pl-PL"/>
        </w:rPr>
      </w:pPr>
      <w:r w:rsidRPr="00C06CD8">
        <w:rPr>
          <w:rFonts w:ascii="Arial" w:hAnsi="Arial" w:cs="Arial"/>
          <w:sz w:val="20"/>
          <w:szCs w:val="20"/>
          <w:lang w:val="pl-PL"/>
        </w:rPr>
        <w:t>Należności za roboty zlecone przez Zamawiającego innemu wykonawcy na koszt i niebezpieczeństwo Wykonawcy będą potrącane z faktury Wykonawcy, na co Wykonawca wyraża zgodę.</w:t>
      </w:r>
    </w:p>
    <w:p w:rsidR="0000397D" w:rsidRPr="00C06CD8" w:rsidRDefault="0000397D" w:rsidP="00D853F4">
      <w:pPr>
        <w:pStyle w:val="Akapitzlist"/>
        <w:widowControl w:val="0"/>
        <w:numPr>
          <w:ilvl w:val="0"/>
          <w:numId w:val="110"/>
        </w:numPr>
        <w:suppressAutoHyphens w:val="0"/>
        <w:autoSpaceDE w:val="0"/>
        <w:autoSpaceDN w:val="0"/>
        <w:adjustRightInd w:val="0"/>
        <w:spacing w:after="0" w:line="240" w:lineRule="auto"/>
        <w:contextualSpacing/>
        <w:jc w:val="both"/>
        <w:rPr>
          <w:rFonts w:ascii="Arial" w:hAnsi="Arial" w:cs="Arial"/>
          <w:sz w:val="20"/>
          <w:szCs w:val="20"/>
          <w:lang w:val="pl-PL"/>
        </w:rPr>
      </w:pPr>
      <w:r w:rsidRPr="00C06CD8">
        <w:rPr>
          <w:rFonts w:ascii="Arial" w:hAnsi="Arial" w:cs="Arial"/>
          <w:sz w:val="20"/>
          <w:szCs w:val="20"/>
          <w:lang w:val="pl-PL"/>
        </w:rPr>
        <w:t>Wykonawca ponosi całkowitą odpowiedzialność cywilnoprawną za straty i szkody powstałe w</w:t>
      </w:r>
      <w:r>
        <w:rPr>
          <w:rFonts w:ascii="Arial" w:hAnsi="Arial" w:cs="Arial"/>
          <w:sz w:val="20"/>
          <w:szCs w:val="20"/>
          <w:lang w:val="pl-PL"/>
        </w:rPr>
        <w:t> </w:t>
      </w:r>
      <w:r w:rsidRPr="00C06CD8">
        <w:rPr>
          <w:rFonts w:ascii="Arial" w:hAnsi="Arial" w:cs="Arial"/>
          <w:sz w:val="20"/>
          <w:szCs w:val="20"/>
          <w:lang w:val="pl-PL"/>
        </w:rPr>
        <w:t>związku z wypełnianiem przez Wykonawcę obowiązków wynikających z niniejszego zamówienia a nadto za szkody wyrządzone osobom trzecim na skutek lub w trakcie wykonywanych prac.</w:t>
      </w:r>
    </w:p>
    <w:p w:rsidR="0000397D" w:rsidRPr="00C06CD8" w:rsidRDefault="0000397D" w:rsidP="00D853F4">
      <w:pPr>
        <w:pStyle w:val="Akapitzlist"/>
        <w:widowControl w:val="0"/>
        <w:numPr>
          <w:ilvl w:val="0"/>
          <w:numId w:val="110"/>
        </w:numPr>
        <w:suppressAutoHyphens w:val="0"/>
        <w:autoSpaceDE w:val="0"/>
        <w:autoSpaceDN w:val="0"/>
        <w:adjustRightInd w:val="0"/>
        <w:spacing w:after="0" w:line="240" w:lineRule="auto"/>
        <w:contextualSpacing/>
        <w:jc w:val="both"/>
        <w:rPr>
          <w:rFonts w:ascii="Arial" w:hAnsi="Arial" w:cs="Arial"/>
          <w:sz w:val="20"/>
          <w:szCs w:val="20"/>
          <w:lang w:val="pl-PL"/>
        </w:rPr>
      </w:pPr>
      <w:r w:rsidRPr="00C06CD8">
        <w:rPr>
          <w:rFonts w:ascii="Arial" w:hAnsi="Arial" w:cs="Arial"/>
          <w:sz w:val="20"/>
          <w:szCs w:val="20"/>
          <w:lang w:val="pl-PL"/>
        </w:rPr>
        <w:t>Wykonawca ponosi całkowitą odpowiedzialność cywilnoprawną za straty i szkody powstałe w</w:t>
      </w:r>
      <w:r>
        <w:rPr>
          <w:rFonts w:ascii="Arial" w:hAnsi="Arial" w:cs="Arial"/>
          <w:sz w:val="20"/>
          <w:szCs w:val="20"/>
          <w:lang w:val="pl-PL"/>
        </w:rPr>
        <w:t> </w:t>
      </w:r>
      <w:r w:rsidRPr="00C06CD8">
        <w:rPr>
          <w:rFonts w:ascii="Arial" w:hAnsi="Arial" w:cs="Arial"/>
          <w:sz w:val="20"/>
          <w:szCs w:val="20"/>
          <w:lang w:val="pl-PL"/>
        </w:rPr>
        <w:t>związku z wypełnianiem przez podwykonawcę obowiązków wynikających z niniejszego zamówienia.</w:t>
      </w:r>
    </w:p>
    <w:p w:rsidR="0000397D" w:rsidRPr="00C06CD8" w:rsidRDefault="0000397D" w:rsidP="00D853F4">
      <w:pPr>
        <w:pStyle w:val="Akapitzlist"/>
        <w:widowControl w:val="0"/>
        <w:numPr>
          <w:ilvl w:val="0"/>
          <w:numId w:val="110"/>
        </w:numPr>
        <w:suppressAutoHyphens w:val="0"/>
        <w:autoSpaceDE w:val="0"/>
        <w:autoSpaceDN w:val="0"/>
        <w:adjustRightInd w:val="0"/>
        <w:spacing w:after="0" w:line="240" w:lineRule="auto"/>
        <w:contextualSpacing/>
        <w:jc w:val="both"/>
        <w:rPr>
          <w:rFonts w:ascii="Arial" w:hAnsi="Arial" w:cs="Arial"/>
          <w:sz w:val="20"/>
          <w:szCs w:val="20"/>
          <w:lang w:val="pl-PL"/>
        </w:rPr>
      </w:pPr>
      <w:r w:rsidRPr="00C06CD8">
        <w:rPr>
          <w:rFonts w:ascii="Arial" w:hAnsi="Arial" w:cs="Arial"/>
          <w:sz w:val="20"/>
          <w:szCs w:val="20"/>
          <w:lang w:val="pl-PL"/>
        </w:rPr>
        <w:t>Wady ujawnione w czasie odbioru oraz wszelkie naprawy gwarancyjne będą usunięte w terminie wyznaczonym przez Zamawiającego.</w:t>
      </w:r>
    </w:p>
    <w:p w:rsidR="0000397D" w:rsidRPr="00C06CD8" w:rsidRDefault="0000397D" w:rsidP="00D853F4">
      <w:pPr>
        <w:pStyle w:val="Akapitzlist"/>
        <w:widowControl w:val="0"/>
        <w:numPr>
          <w:ilvl w:val="0"/>
          <w:numId w:val="110"/>
        </w:numPr>
        <w:suppressAutoHyphens w:val="0"/>
        <w:autoSpaceDE w:val="0"/>
        <w:autoSpaceDN w:val="0"/>
        <w:adjustRightInd w:val="0"/>
        <w:spacing w:after="0" w:line="240" w:lineRule="auto"/>
        <w:contextualSpacing/>
        <w:jc w:val="both"/>
        <w:rPr>
          <w:rFonts w:ascii="Arial" w:hAnsi="Arial" w:cs="Arial"/>
          <w:sz w:val="20"/>
          <w:szCs w:val="20"/>
          <w:lang w:val="pl-PL"/>
        </w:rPr>
      </w:pPr>
      <w:r w:rsidRPr="00C06CD8">
        <w:rPr>
          <w:rFonts w:ascii="Arial" w:hAnsi="Arial" w:cs="Arial"/>
          <w:sz w:val="20"/>
          <w:szCs w:val="20"/>
          <w:lang w:val="pl-PL"/>
        </w:rPr>
        <w:t>Wykonawca odpowiada za bezpieczeństwo przy wykonywaniu przedmiotu zamówienia, a w</w:t>
      </w:r>
      <w:r>
        <w:rPr>
          <w:rFonts w:ascii="Arial" w:hAnsi="Arial" w:cs="Arial"/>
          <w:sz w:val="20"/>
          <w:szCs w:val="20"/>
          <w:lang w:val="pl-PL"/>
        </w:rPr>
        <w:t> </w:t>
      </w:r>
      <w:r w:rsidRPr="00C06CD8">
        <w:rPr>
          <w:rFonts w:ascii="Arial" w:hAnsi="Arial" w:cs="Arial"/>
          <w:sz w:val="20"/>
          <w:szCs w:val="20"/>
          <w:lang w:val="pl-PL"/>
        </w:rPr>
        <w:t>szczególności za bezpieczne warunki poruszania się pojazdów oraz pieszych w obrębie wykonywanych robót.</w:t>
      </w:r>
    </w:p>
    <w:p w:rsidR="0000397D" w:rsidRPr="00C06CD8" w:rsidRDefault="0000397D" w:rsidP="00D853F4">
      <w:pPr>
        <w:pStyle w:val="Akapitzlist"/>
        <w:widowControl w:val="0"/>
        <w:numPr>
          <w:ilvl w:val="0"/>
          <w:numId w:val="110"/>
        </w:numPr>
        <w:suppressAutoHyphens w:val="0"/>
        <w:autoSpaceDE w:val="0"/>
        <w:autoSpaceDN w:val="0"/>
        <w:adjustRightInd w:val="0"/>
        <w:spacing w:after="0" w:line="240" w:lineRule="auto"/>
        <w:contextualSpacing/>
        <w:jc w:val="both"/>
        <w:rPr>
          <w:rFonts w:ascii="Arial" w:hAnsi="Arial" w:cs="Arial"/>
          <w:sz w:val="20"/>
          <w:szCs w:val="20"/>
          <w:lang w:val="pl-PL"/>
        </w:rPr>
      </w:pPr>
      <w:r w:rsidRPr="00C06CD8">
        <w:rPr>
          <w:rFonts w:ascii="Arial" w:hAnsi="Arial" w:cs="Arial"/>
          <w:sz w:val="20"/>
          <w:szCs w:val="20"/>
          <w:lang w:val="pl-PL"/>
        </w:rPr>
        <w:t>Wykonawca ponosi odpowiedzialność od następstw i za</w:t>
      </w:r>
      <w:r>
        <w:rPr>
          <w:rFonts w:ascii="Arial" w:hAnsi="Arial" w:cs="Arial"/>
          <w:sz w:val="20"/>
          <w:szCs w:val="20"/>
          <w:lang w:val="pl-PL"/>
        </w:rPr>
        <w:t xml:space="preserve"> wyniki działalności w zakresie</w:t>
      </w:r>
      <w:r w:rsidRPr="00C06CD8">
        <w:rPr>
          <w:rFonts w:ascii="Arial" w:hAnsi="Arial" w:cs="Arial"/>
          <w:sz w:val="20"/>
          <w:szCs w:val="20"/>
          <w:lang w:val="pl-PL"/>
        </w:rPr>
        <w:t>:</w:t>
      </w:r>
    </w:p>
    <w:p w:rsidR="0000397D" w:rsidRPr="00C06CD8" w:rsidRDefault="0000397D" w:rsidP="00D853F4">
      <w:pPr>
        <w:pStyle w:val="Bezodstpw"/>
        <w:numPr>
          <w:ilvl w:val="0"/>
          <w:numId w:val="111"/>
        </w:numPr>
        <w:jc w:val="both"/>
        <w:rPr>
          <w:rFonts w:ascii="Arial" w:hAnsi="Arial" w:cs="Arial"/>
          <w:sz w:val="20"/>
          <w:szCs w:val="20"/>
          <w:lang w:val="pl-PL"/>
        </w:rPr>
      </w:pPr>
      <w:r w:rsidRPr="00C06CD8">
        <w:rPr>
          <w:rFonts w:ascii="Arial" w:hAnsi="Arial" w:cs="Arial"/>
          <w:sz w:val="20"/>
          <w:szCs w:val="20"/>
          <w:lang w:val="pl-PL"/>
        </w:rPr>
        <w:t>organizacji i wykonywania prac,</w:t>
      </w:r>
    </w:p>
    <w:p w:rsidR="0000397D" w:rsidRPr="00C06CD8" w:rsidRDefault="0000397D" w:rsidP="00D853F4">
      <w:pPr>
        <w:pStyle w:val="Bezodstpw"/>
        <w:numPr>
          <w:ilvl w:val="0"/>
          <w:numId w:val="111"/>
        </w:numPr>
        <w:jc w:val="both"/>
        <w:rPr>
          <w:rFonts w:ascii="Arial" w:hAnsi="Arial" w:cs="Arial"/>
          <w:sz w:val="20"/>
          <w:szCs w:val="20"/>
          <w:lang w:val="pl-PL"/>
        </w:rPr>
      </w:pPr>
      <w:r w:rsidRPr="00C06CD8">
        <w:rPr>
          <w:rFonts w:ascii="Arial" w:hAnsi="Arial" w:cs="Arial"/>
          <w:sz w:val="20"/>
          <w:szCs w:val="20"/>
          <w:lang w:val="pl-PL"/>
        </w:rPr>
        <w:t>zabezpieczenia interesów osób trzecich,</w:t>
      </w:r>
    </w:p>
    <w:p w:rsidR="0000397D" w:rsidRPr="00C06CD8" w:rsidRDefault="0000397D" w:rsidP="00D853F4">
      <w:pPr>
        <w:pStyle w:val="Bezodstpw"/>
        <w:numPr>
          <w:ilvl w:val="0"/>
          <w:numId w:val="111"/>
        </w:numPr>
        <w:jc w:val="both"/>
        <w:rPr>
          <w:rFonts w:ascii="Arial" w:hAnsi="Arial" w:cs="Arial"/>
          <w:sz w:val="20"/>
          <w:szCs w:val="20"/>
          <w:lang w:val="pl-PL"/>
        </w:rPr>
      </w:pPr>
      <w:r w:rsidRPr="00C06CD8">
        <w:rPr>
          <w:rFonts w:ascii="Arial" w:hAnsi="Arial" w:cs="Arial"/>
          <w:sz w:val="20"/>
          <w:szCs w:val="20"/>
          <w:lang w:val="pl-PL"/>
        </w:rPr>
        <w:t>ochrony środowiska,</w:t>
      </w:r>
    </w:p>
    <w:p w:rsidR="0000397D" w:rsidRPr="00C06CD8" w:rsidRDefault="0000397D" w:rsidP="00D853F4">
      <w:pPr>
        <w:pStyle w:val="Bezodstpw"/>
        <w:numPr>
          <w:ilvl w:val="0"/>
          <w:numId w:val="111"/>
        </w:numPr>
        <w:jc w:val="both"/>
        <w:rPr>
          <w:rFonts w:ascii="Arial" w:hAnsi="Arial" w:cs="Arial"/>
          <w:sz w:val="20"/>
          <w:szCs w:val="20"/>
          <w:lang w:val="pl-PL"/>
        </w:rPr>
      </w:pPr>
      <w:r w:rsidRPr="00C06CD8">
        <w:rPr>
          <w:rFonts w:ascii="Arial" w:hAnsi="Arial" w:cs="Arial"/>
          <w:sz w:val="20"/>
          <w:szCs w:val="20"/>
          <w:lang w:val="pl-PL"/>
        </w:rPr>
        <w:t>warunków bezpieczeństwa i higieny pracy,</w:t>
      </w:r>
    </w:p>
    <w:p w:rsidR="0000397D" w:rsidRPr="00C06CD8" w:rsidRDefault="0000397D" w:rsidP="00D853F4">
      <w:pPr>
        <w:pStyle w:val="Bezodstpw"/>
        <w:numPr>
          <w:ilvl w:val="0"/>
          <w:numId w:val="111"/>
        </w:numPr>
        <w:jc w:val="both"/>
        <w:rPr>
          <w:rFonts w:ascii="Arial" w:hAnsi="Arial" w:cs="Arial"/>
          <w:sz w:val="20"/>
          <w:szCs w:val="20"/>
          <w:lang w:val="pl-PL"/>
        </w:rPr>
      </w:pPr>
      <w:r w:rsidRPr="00C06CD8">
        <w:rPr>
          <w:rFonts w:ascii="Arial" w:hAnsi="Arial" w:cs="Arial"/>
          <w:sz w:val="20"/>
          <w:szCs w:val="20"/>
          <w:lang w:val="pl-PL"/>
        </w:rPr>
        <w:t>organizacji i utrzymywania zaplecza budowy,</w:t>
      </w:r>
    </w:p>
    <w:p w:rsidR="0000397D" w:rsidRPr="00C06CD8" w:rsidRDefault="0000397D" w:rsidP="00D853F4">
      <w:pPr>
        <w:pStyle w:val="Bezodstpw"/>
        <w:numPr>
          <w:ilvl w:val="0"/>
          <w:numId w:val="111"/>
        </w:numPr>
        <w:jc w:val="both"/>
        <w:rPr>
          <w:rFonts w:ascii="Arial" w:hAnsi="Arial" w:cs="Arial"/>
          <w:sz w:val="20"/>
          <w:szCs w:val="20"/>
          <w:lang w:val="pl-PL"/>
        </w:rPr>
      </w:pPr>
      <w:r w:rsidRPr="00C06CD8">
        <w:rPr>
          <w:rFonts w:ascii="Arial" w:hAnsi="Arial" w:cs="Arial"/>
          <w:sz w:val="20"/>
          <w:szCs w:val="20"/>
          <w:lang w:val="pl-PL"/>
        </w:rPr>
        <w:t>bezpieczeństwa ruchu drogowego i pieszego w otoczeniu budowy,</w:t>
      </w:r>
    </w:p>
    <w:p w:rsidR="0071377D" w:rsidRPr="00E54B9A" w:rsidRDefault="0000397D" w:rsidP="00D853F4">
      <w:pPr>
        <w:pStyle w:val="Bezodstpw"/>
        <w:numPr>
          <w:ilvl w:val="0"/>
          <w:numId w:val="111"/>
        </w:numPr>
        <w:jc w:val="both"/>
        <w:rPr>
          <w:rFonts w:ascii="Arial" w:hAnsi="Arial" w:cs="Arial"/>
          <w:sz w:val="20"/>
          <w:szCs w:val="20"/>
          <w:lang w:val="pl-PL"/>
        </w:rPr>
      </w:pPr>
      <w:r w:rsidRPr="00C06CD8">
        <w:rPr>
          <w:rFonts w:ascii="Arial" w:hAnsi="Arial" w:cs="Arial"/>
          <w:sz w:val="20"/>
          <w:szCs w:val="20"/>
          <w:lang w:val="pl-PL"/>
        </w:rPr>
        <w:t>ochrony mienia związanego z prowadzeniem prac.</w:t>
      </w:r>
    </w:p>
    <w:p w:rsidR="0071377D" w:rsidRDefault="0071377D" w:rsidP="0071377D">
      <w:pPr>
        <w:pStyle w:val="Bezodstpw"/>
        <w:jc w:val="center"/>
        <w:rPr>
          <w:rFonts w:ascii="Arial" w:hAnsi="Arial" w:cs="Arial"/>
          <w:sz w:val="20"/>
          <w:lang w:val="pl-PL"/>
        </w:rPr>
      </w:pPr>
    </w:p>
    <w:p w:rsidR="00E37499" w:rsidRDefault="00E37499" w:rsidP="0071377D">
      <w:pPr>
        <w:pStyle w:val="Bezodstpw"/>
        <w:jc w:val="center"/>
        <w:rPr>
          <w:rFonts w:ascii="Arial" w:hAnsi="Arial" w:cs="Arial"/>
          <w:sz w:val="20"/>
          <w:lang w:val="pl-PL"/>
        </w:rPr>
      </w:pPr>
    </w:p>
    <w:p w:rsidR="0071377D" w:rsidRPr="003F0103" w:rsidRDefault="0071377D" w:rsidP="0071377D">
      <w:pPr>
        <w:pStyle w:val="Bezodstpw"/>
        <w:jc w:val="center"/>
        <w:rPr>
          <w:rFonts w:ascii="Arial" w:hAnsi="Arial" w:cs="Arial"/>
          <w:sz w:val="20"/>
          <w:lang w:val="pl-PL"/>
        </w:rPr>
      </w:pPr>
      <w:r w:rsidRPr="003F0103">
        <w:rPr>
          <w:rFonts w:ascii="Arial" w:hAnsi="Arial" w:cs="Arial"/>
          <w:sz w:val="20"/>
          <w:lang w:val="pl-PL"/>
        </w:rPr>
        <w:lastRenderedPageBreak/>
        <w:t>§ 4</w:t>
      </w:r>
      <w:r w:rsidRPr="003F0103">
        <w:rPr>
          <w:rFonts w:ascii="Arial" w:hAnsi="Arial" w:cs="Arial"/>
          <w:sz w:val="20"/>
          <w:lang w:val="pl-PL"/>
        </w:rPr>
        <w:br/>
        <w:t>[termin realizacji]</w:t>
      </w:r>
    </w:p>
    <w:p w:rsidR="0071377D" w:rsidRPr="003F0103" w:rsidRDefault="0071377D" w:rsidP="00D853F4">
      <w:pPr>
        <w:pStyle w:val="Bezodstpw"/>
        <w:numPr>
          <w:ilvl w:val="0"/>
          <w:numId w:val="106"/>
        </w:numPr>
        <w:rPr>
          <w:rFonts w:ascii="Arial" w:hAnsi="Arial" w:cs="Arial"/>
          <w:sz w:val="20"/>
          <w:lang w:val="pl-PL"/>
        </w:rPr>
      </w:pPr>
      <w:r w:rsidRPr="003F0103">
        <w:rPr>
          <w:rFonts w:ascii="Arial" w:hAnsi="Arial" w:cs="Arial"/>
          <w:sz w:val="20"/>
          <w:lang w:val="pl-PL"/>
        </w:rPr>
        <w:t>Termin wykonania przedmiotu umowy</w:t>
      </w:r>
      <w:r>
        <w:rPr>
          <w:rFonts w:ascii="Arial" w:hAnsi="Arial" w:cs="Arial"/>
          <w:sz w:val="20"/>
          <w:lang w:val="pl-PL"/>
        </w:rPr>
        <w:t xml:space="preserve"> – 2 miesiące od daty zawarcia umowy.</w:t>
      </w:r>
      <w:r w:rsidRPr="003F0103">
        <w:rPr>
          <w:rFonts w:ascii="Arial" w:hAnsi="Arial" w:cs="Arial"/>
          <w:sz w:val="20"/>
          <w:lang w:val="pl-PL"/>
        </w:rPr>
        <w:t xml:space="preserve"> </w:t>
      </w:r>
    </w:p>
    <w:p w:rsidR="0071377D" w:rsidRPr="003F0103" w:rsidRDefault="0071377D" w:rsidP="00D853F4">
      <w:pPr>
        <w:pStyle w:val="Bezodstpw"/>
        <w:numPr>
          <w:ilvl w:val="0"/>
          <w:numId w:val="106"/>
        </w:numPr>
        <w:jc w:val="both"/>
        <w:rPr>
          <w:rFonts w:ascii="Arial" w:hAnsi="Arial" w:cs="Arial"/>
          <w:sz w:val="20"/>
          <w:lang w:val="pl-PL"/>
        </w:rPr>
      </w:pPr>
      <w:r w:rsidRPr="003F0103">
        <w:rPr>
          <w:rFonts w:ascii="Arial" w:hAnsi="Arial" w:cs="Arial"/>
          <w:sz w:val="20"/>
          <w:lang w:val="pl-PL"/>
        </w:rPr>
        <w:t>Okres realizacji umowy obejmuje wykonanie wszystkich robót budowlanych jak również sporządzenie przez Wykonawcę i przekazanie Zamawiającemu dokumentacji powykonawczej i inwentaryzacji geodezyjnej (Zamawiający dopuszcza, aby w dniu odbioru Wykonawca przedstawił szkice geodezyjne wraz z potwierdzeniem zgłoszenia złożenia inwentaryzacji geodezyjnej do kartowania w składnicy map a dostarczył ją po kartowaniu).</w:t>
      </w:r>
    </w:p>
    <w:p w:rsidR="0071377D" w:rsidRPr="003F0103" w:rsidRDefault="0071377D" w:rsidP="0071377D">
      <w:pPr>
        <w:pStyle w:val="Bezodstpw"/>
        <w:jc w:val="both"/>
        <w:rPr>
          <w:rFonts w:ascii="Arial" w:hAnsi="Arial" w:cs="Arial"/>
          <w:sz w:val="20"/>
          <w:lang w:val="pl-PL"/>
        </w:rPr>
      </w:pPr>
    </w:p>
    <w:p w:rsidR="0071377D" w:rsidRPr="003F0103" w:rsidRDefault="0071377D" w:rsidP="0071377D">
      <w:pPr>
        <w:pStyle w:val="Bezodstpw"/>
        <w:jc w:val="center"/>
        <w:rPr>
          <w:rFonts w:ascii="Arial" w:hAnsi="Arial" w:cs="Arial"/>
          <w:sz w:val="20"/>
          <w:lang w:val="pl-PL"/>
        </w:rPr>
      </w:pPr>
      <w:r w:rsidRPr="003F0103">
        <w:rPr>
          <w:rFonts w:ascii="Arial" w:hAnsi="Arial" w:cs="Arial"/>
          <w:sz w:val="20"/>
          <w:lang w:val="pl-PL"/>
        </w:rPr>
        <w:t>§ 5</w:t>
      </w:r>
      <w:r w:rsidRPr="003F0103">
        <w:rPr>
          <w:rFonts w:ascii="Arial" w:hAnsi="Arial" w:cs="Arial"/>
          <w:sz w:val="20"/>
          <w:lang w:val="pl-PL"/>
        </w:rPr>
        <w:br/>
        <w:t>[wynagrodzenie]</w:t>
      </w:r>
    </w:p>
    <w:p w:rsidR="0071377D" w:rsidRPr="003F0103" w:rsidRDefault="0071377D" w:rsidP="00D853F4">
      <w:pPr>
        <w:pStyle w:val="Bezodstpw"/>
        <w:numPr>
          <w:ilvl w:val="0"/>
          <w:numId w:val="103"/>
        </w:numPr>
        <w:jc w:val="both"/>
        <w:rPr>
          <w:rFonts w:ascii="Arial" w:hAnsi="Arial" w:cs="Arial"/>
          <w:sz w:val="20"/>
          <w:lang w:val="pl-PL"/>
        </w:rPr>
      </w:pPr>
      <w:r w:rsidRPr="003F0103">
        <w:rPr>
          <w:rFonts w:ascii="Arial" w:hAnsi="Arial" w:cs="Arial"/>
          <w:sz w:val="20"/>
          <w:lang w:val="pl-PL"/>
        </w:rPr>
        <w:t xml:space="preserve">Obowiązującą formą wynagrodzenia za wykonanie przedmiotu umowy zgodnie z ofertą Wykonawcy jest ryczałtowe wynagrodzenie umowne brutto, które wyraża się kwotą: </w:t>
      </w:r>
    </w:p>
    <w:p w:rsidR="0071377D" w:rsidRPr="003F0103" w:rsidRDefault="0071377D" w:rsidP="0071377D">
      <w:pPr>
        <w:pStyle w:val="Bezodstpw"/>
        <w:ind w:left="360"/>
        <w:jc w:val="both"/>
        <w:rPr>
          <w:rFonts w:ascii="Arial" w:hAnsi="Arial" w:cs="Arial"/>
          <w:sz w:val="20"/>
          <w:lang w:val="pl-PL"/>
        </w:rPr>
      </w:pPr>
      <w:r w:rsidRPr="003F0103">
        <w:rPr>
          <w:rFonts w:ascii="Arial" w:hAnsi="Arial" w:cs="Arial"/>
          <w:sz w:val="20"/>
          <w:lang w:val="pl-PL"/>
        </w:rPr>
        <w:t xml:space="preserve">brutto </w:t>
      </w:r>
      <w:r>
        <w:rPr>
          <w:rFonts w:ascii="Arial" w:hAnsi="Arial" w:cs="Arial"/>
          <w:sz w:val="20"/>
          <w:lang w:val="pl-PL"/>
        </w:rPr>
        <w:t>………………………………….</w:t>
      </w:r>
      <w:r w:rsidRPr="003F0103">
        <w:rPr>
          <w:rFonts w:ascii="Arial" w:hAnsi="Arial" w:cs="Arial"/>
          <w:sz w:val="20"/>
          <w:lang w:val="pl-PL"/>
        </w:rPr>
        <w:t xml:space="preserve"> zł (słownie: </w:t>
      </w:r>
      <w:r>
        <w:rPr>
          <w:rFonts w:ascii="Arial" w:hAnsi="Arial" w:cs="Arial"/>
          <w:sz w:val="20"/>
          <w:lang w:val="pl-PL"/>
        </w:rPr>
        <w:t>………………………………………………………</w:t>
      </w:r>
      <w:r w:rsidRPr="003F0103">
        <w:rPr>
          <w:rFonts w:ascii="Arial" w:hAnsi="Arial" w:cs="Arial"/>
          <w:sz w:val="20"/>
          <w:lang w:val="pl-PL"/>
        </w:rPr>
        <w:t>zł) w tym netto</w:t>
      </w:r>
      <w:r>
        <w:rPr>
          <w:rFonts w:ascii="Arial" w:hAnsi="Arial" w:cs="Arial"/>
          <w:sz w:val="20"/>
          <w:lang w:val="pl-PL"/>
        </w:rPr>
        <w:t>…………………………………….</w:t>
      </w:r>
      <w:r w:rsidRPr="003F0103">
        <w:rPr>
          <w:rFonts w:ascii="Arial" w:hAnsi="Arial" w:cs="Arial"/>
          <w:sz w:val="20"/>
          <w:lang w:val="pl-PL"/>
        </w:rPr>
        <w:t xml:space="preserve"> zł (słownie:</w:t>
      </w:r>
      <w:r>
        <w:rPr>
          <w:rFonts w:ascii="Arial" w:hAnsi="Arial" w:cs="Arial"/>
          <w:sz w:val="20"/>
          <w:lang w:val="pl-PL"/>
        </w:rPr>
        <w:t xml:space="preserve"> ……………………………………….……zł</w:t>
      </w:r>
      <w:r w:rsidRPr="003F0103">
        <w:rPr>
          <w:rFonts w:ascii="Arial" w:hAnsi="Arial" w:cs="Arial"/>
          <w:sz w:val="20"/>
          <w:lang w:val="pl-PL"/>
        </w:rPr>
        <w:t xml:space="preserve">) + podatek VAT 23% w wysokości </w:t>
      </w:r>
      <w:r>
        <w:rPr>
          <w:rFonts w:ascii="Arial" w:hAnsi="Arial" w:cs="Arial"/>
          <w:sz w:val="20"/>
          <w:lang w:val="pl-PL"/>
        </w:rPr>
        <w:t>……………………….</w:t>
      </w:r>
      <w:r w:rsidRPr="003F0103">
        <w:rPr>
          <w:rFonts w:ascii="Arial" w:hAnsi="Arial" w:cs="Arial"/>
          <w:sz w:val="20"/>
          <w:lang w:val="pl-PL"/>
        </w:rPr>
        <w:t xml:space="preserve"> zł (słownie: </w:t>
      </w:r>
      <w:r>
        <w:rPr>
          <w:rFonts w:ascii="Arial" w:hAnsi="Arial" w:cs="Arial"/>
          <w:sz w:val="20"/>
          <w:lang w:val="pl-PL"/>
        </w:rPr>
        <w:t>……………………………….. zł</w:t>
      </w:r>
      <w:r w:rsidRPr="003F0103">
        <w:rPr>
          <w:rFonts w:ascii="Arial" w:hAnsi="Arial" w:cs="Arial"/>
          <w:sz w:val="20"/>
          <w:lang w:val="pl-PL"/>
        </w:rPr>
        <w:t>),</w:t>
      </w:r>
    </w:p>
    <w:p w:rsidR="0071377D" w:rsidRPr="003F0103" w:rsidRDefault="0071377D" w:rsidP="00D853F4">
      <w:pPr>
        <w:pStyle w:val="Bezodstpw"/>
        <w:numPr>
          <w:ilvl w:val="0"/>
          <w:numId w:val="103"/>
        </w:numPr>
        <w:jc w:val="both"/>
        <w:rPr>
          <w:rFonts w:ascii="Arial" w:hAnsi="Arial" w:cs="Arial"/>
          <w:sz w:val="20"/>
          <w:lang w:val="pl-PL"/>
        </w:rPr>
      </w:pPr>
      <w:r w:rsidRPr="003F0103">
        <w:rPr>
          <w:rFonts w:ascii="Arial" w:hAnsi="Arial" w:cs="Arial"/>
          <w:sz w:val="20"/>
          <w:lang w:val="pl-PL"/>
        </w:rPr>
        <w:t xml:space="preserve">Wynagrodzenia brutto, o którym mowa w ust 1 obejmuje wszelkie koszty związane z realizacją umowy z uwzględnieniem podatku od towarów i usług VAT, innych opłat i podatków, opłat celnych, obejmuje także opłaty związane z wykonaniem, utrzymaniem i likwidacją terenu budowy, sporządzeniem dokumentacji powykonawczej, </w:t>
      </w:r>
      <w:r>
        <w:rPr>
          <w:rFonts w:ascii="Arial" w:hAnsi="Arial" w:cs="Arial"/>
          <w:sz w:val="20"/>
          <w:lang w:val="pl-PL"/>
        </w:rPr>
        <w:t xml:space="preserve">obsługą geodezyjną, </w:t>
      </w:r>
      <w:r w:rsidRPr="003F0103">
        <w:rPr>
          <w:rFonts w:ascii="Arial" w:hAnsi="Arial" w:cs="Arial"/>
          <w:sz w:val="20"/>
          <w:lang w:val="pl-PL"/>
        </w:rPr>
        <w:t>uzyskaniem wymaganych zezwoleń oraz z wszystkimi innymi usługami i robotami koniecznymi do prawidłowego wykonania przedmiotu umowy. Wynagrodzenie wyczerpuje wszelkie należności Wykonawcy wobec Zamawiającego związane z realizacją umowy. Wykonawcy nie przysługuje zwrot od Zamawiającego jakichkolwiek dodatkowych kosztów, opłat, ceł i podatków poniesionych przez Wykonawcę w związku z realizacją umowy.</w:t>
      </w:r>
    </w:p>
    <w:p w:rsidR="0071377D" w:rsidRPr="003F0103" w:rsidRDefault="0071377D" w:rsidP="00D853F4">
      <w:pPr>
        <w:pStyle w:val="Bezodstpw"/>
        <w:numPr>
          <w:ilvl w:val="0"/>
          <w:numId w:val="103"/>
        </w:numPr>
        <w:jc w:val="both"/>
        <w:rPr>
          <w:rFonts w:ascii="Arial" w:hAnsi="Arial" w:cs="Arial"/>
          <w:sz w:val="20"/>
          <w:lang w:val="pl-PL"/>
        </w:rPr>
      </w:pPr>
      <w:r w:rsidRPr="003F0103">
        <w:rPr>
          <w:rFonts w:ascii="Arial" w:hAnsi="Arial" w:cs="Arial"/>
          <w:sz w:val="20"/>
          <w:lang w:val="pl-PL"/>
        </w:rPr>
        <w:t>Nieuwzględnienie przez Wykonawcę jakichkolwiek kosztów prac na etapie przygotowania oferty nie może stanowić podstawy roszczeń Wykonawcy w stosunku do Zamawiającego zarówno w trakcie realizacji niniejszej umowy, jak też po jej wykonaniu.</w:t>
      </w:r>
    </w:p>
    <w:p w:rsidR="0071377D" w:rsidRPr="003F0103" w:rsidRDefault="0071377D" w:rsidP="00D853F4">
      <w:pPr>
        <w:pStyle w:val="Bezodstpw"/>
        <w:numPr>
          <w:ilvl w:val="0"/>
          <w:numId w:val="103"/>
        </w:numPr>
        <w:jc w:val="both"/>
        <w:rPr>
          <w:rFonts w:ascii="Arial" w:hAnsi="Arial" w:cs="Arial"/>
          <w:sz w:val="20"/>
          <w:lang w:val="pl-PL"/>
        </w:rPr>
      </w:pPr>
      <w:r w:rsidRPr="003F0103">
        <w:rPr>
          <w:rFonts w:ascii="Arial" w:hAnsi="Arial" w:cs="Arial"/>
          <w:sz w:val="20"/>
          <w:lang w:val="pl-PL"/>
        </w:rPr>
        <w:t>Zamawiający nie przewiduje udzielenia zaliczek na poczet wykonania przedmiotu umowy.</w:t>
      </w:r>
    </w:p>
    <w:p w:rsidR="0071377D" w:rsidRPr="003F0103" w:rsidRDefault="0071377D" w:rsidP="0071377D">
      <w:pPr>
        <w:pStyle w:val="Bezodstpw"/>
        <w:jc w:val="center"/>
        <w:rPr>
          <w:rFonts w:ascii="Arial" w:hAnsi="Arial" w:cs="Arial"/>
          <w:sz w:val="20"/>
          <w:lang w:val="pl-PL"/>
        </w:rPr>
      </w:pPr>
    </w:p>
    <w:p w:rsidR="0071377D" w:rsidRPr="003F0103" w:rsidRDefault="0071377D" w:rsidP="0071377D">
      <w:pPr>
        <w:pStyle w:val="Bezodstpw"/>
        <w:jc w:val="center"/>
        <w:rPr>
          <w:rFonts w:ascii="Arial" w:hAnsi="Arial" w:cs="Arial"/>
          <w:sz w:val="20"/>
          <w:lang w:val="pl-PL"/>
        </w:rPr>
      </w:pPr>
      <w:r w:rsidRPr="003F0103">
        <w:rPr>
          <w:rFonts w:ascii="Arial" w:hAnsi="Arial" w:cs="Arial"/>
          <w:sz w:val="20"/>
          <w:lang w:val="pl-PL"/>
        </w:rPr>
        <w:t>§ 6</w:t>
      </w:r>
      <w:r w:rsidRPr="003F0103">
        <w:rPr>
          <w:rFonts w:ascii="Arial" w:hAnsi="Arial" w:cs="Arial"/>
          <w:sz w:val="20"/>
          <w:lang w:val="pl-PL"/>
        </w:rPr>
        <w:br/>
        <w:t>[rozliczenie przedmiotu umowy]</w:t>
      </w:r>
    </w:p>
    <w:p w:rsidR="0071377D" w:rsidRPr="003F0103" w:rsidRDefault="0071377D" w:rsidP="0071377D">
      <w:pPr>
        <w:pStyle w:val="Bezodstpw"/>
        <w:numPr>
          <w:ilvl w:val="0"/>
          <w:numId w:val="54"/>
        </w:numPr>
        <w:jc w:val="both"/>
        <w:rPr>
          <w:rFonts w:ascii="Arial" w:hAnsi="Arial" w:cs="Arial"/>
          <w:sz w:val="20"/>
          <w:lang w:val="pl-PL"/>
        </w:rPr>
      </w:pPr>
      <w:r w:rsidRPr="003F0103">
        <w:rPr>
          <w:rFonts w:ascii="Arial" w:hAnsi="Arial" w:cs="Arial"/>
          <w:sz w:val="20"/>
          <w:lang w:val="pl-PL"/>
        </w:rPr>
        <w:t xml:space="preserve">Rozliczenie przedmiotu umowy nastąpi fakturą końcową po wykonaniu i odebraniu robót.  </w:t>
      </w:r>
    </w:p>
    <w:p w:rsidR="0071377D" w:rsidRDefault="0071377D" w:rsidP="0071377D">
      <w:pPr>
        <w:pStyle w:val="Bezodstpw"/>
        <w:numPr>
          <w:ilvl w:val="0"/>
          <w:numId w:val="54"/>
        </w:numPr>
        <w:jc w:val="both"/>
        <w:rPr>
          <w:rFonts w:ascii="Arial" w:hAnsi="Arial" w:cs="Arial"/>
          <w:sz w:val="20"/>
          <w:lang w:val="pl-PL"/>
        </w:rPr>
      </w:pPr>
      <w:r w:rsidRPr="003F0103">
        <w:rPr>
          <w:rFonts w:ascii="Arial" w:hAnsi="Arial" w:cs="Arial"/>
          <w:sz w:val="20"/>
          <w:lang w:val="pl-PL"/>
        </w:rPr>
        <w:t>Podstawą wystawienia faktury końcowej jest podpisany przez Zamawiającego protokół odbioru końcowego wystawiony po zakończeniu i odbiorze całości prac, po przekazaniu dokumentacji powykonawczej i inwentaryzacji geodezyjnej. (Zamawiający dopuszcza, aby w dniu odbioru Wykonawca przedstawił szkice geodezyjne wraz z potwierdzeniem zgłoszenia złożenia inwentaryzacji geodezyjnej do kartowania w składnicy map a dostarczył ją po kartowaniu).</w:t>
      </w:r>
    </w:p>
    <w:p w:rsidR="0071377D" w:rsidRPr="003F0103" w:rsidRDefault="0071377D" w:rsidP="0071377D">
      <w:pPr>
        <w:pStyle w:val="Bezodstpw"/>
        <w:ind w:left="360"/>
        <w:jc w:val="both"/>
        <w:rPr>
          <w:rFonts w:ascii="Arial" w:hAnsi="Arial" w:cs="Arial"/>
          <w:sz w:val="20"/>
          <w:lang w:val="pl-PL"/>
        </w:rPr>
      </w:pPr>
      <w:r>
        <w:rPr>
          <w:rFonts w:ascii="Arial" w:hAnsi="Arial" w:cs="Arial"/>
          <w:bCs/>
          <w:sz w:val="20"/>
          <w:szCs w:val="20"/>
          <w:lang w:val="pl-PL"/>
        </w:rPr>
        <w:t xml:space="preserve">Do protokołu odbioru końcowego </w:t>
      </w:r>
      <w:r w:rsidRPr="00F46A73">
        <w:rPr>
          <w:rFonts w:ascii="Arial" w:hAnsi="Arial" w:cs="Arial"/>
          <w:bCs/>
          <w:sz w:val="20"/>
          <w:szCs w:val="20"/>
          <w:lang w:val="pl-PL"/>
        </w:rPr>
        <w:t xml:space="preserve">Wykonawca zobowiązany jest do </w:t>
      </w:r>
      <w:r>
        <w:rPr>
          <w:rFonts w:ascii="Arial" w:hAnsi="Arial" w:cs="Arial"/>
          <w:bCs/>
          <w:sz w:val="20"/>
          <w:szCs w:val="20"/>
          <w:lang w:val="pl-PL"/>
        </w:rPr>
        <w:t>załączenia</w:t>
      </w:r>
      <w:r w:rsidRPr="00F46A73">
        <w:rPr>
          <w:rFonts w:ascii="Arial" w:hAnsi="Arial" w:cs="Arial"/>
          <w:bCs/>
          <w:sz w:val="20"/>
          <w:szCs w:val="20"/>
          <w:lang w:val="pl-PL"/>
        </w:rPr>
        <w:t xml:space="preserve"> </w:t>
      </w:r>
      <w:r>
        <w:rPr>
          <w:rFonts w:ascii="Arial" w:hAnsi="Arial" w:cs="Arial"/>
          <w:bCs/>
          <w:sz w:val="20"/>
          <w:szCs w:val="20"/>
          <w:lang w:val="pl-PL"/>
        </w:rPr>
        <w:t>protokołów podpisanych przez</w:t>
      </w:r>
      <w:r w:rsidRPr="00F46A73">
        <w:rPr>
          <w:rFonts w:ascii="Arial" w:hAnsi="Arial" w:cs="Arial"/>
          <w:bCs/>
          <w:sz w:val="20"/>
          <w:szCs w:val="20"/>
          <w:lang w:val="pl-PL"/>
        </w:rPr>
        <w:t xml:space="preserve"> właściciel</w:t>
      </w:r>
      <w:r>
        <w:rPr>
          <w:rFonts w:ascii="Arial" w:hAnsi="Arial" w:cs="Arial"/>
          <w:bCs/>
          <w:sz w:val="20"/>
          <w:szCs w:val="20"/>
          <w:lang w:val="pl-PL"/>
        </w:rPr>
        <w:t>i</w:t>
      </w:r>
      <w:r w:rsidRPr="00F46A73">
        <w:rPr>
          <w:rFonts w:ascii="Arial" w:hAnsi="Arial" w:cs="Arial"/>
          <w:bCs/>
          <w:sz w:val="20"/>
          <w:szCs w:val="20"/>
          <w:lang w:val="pl-PL"/>
        </w:rPr>
        <w:t xml:space="preserve"> </w:t>
      </w:r>
      <w:r>
        <w:rPr>
          <w:rFonts w:ascii="Arial" w:hAnsi="Arial" w:cs="Arial"/>
          <w:bCs/>
          <w:sz w:val="20"/>
          <w:szCs w:val="20"/>
          <w:lang w:val="pl-PL"/>
        </w:rPr>
        <w:t>działek</w:t>
      </w:r>
      <w:r w:rsidRPr="00F46A73">
        <w:rPr>
          <w:rFonts w:ascii="Arial" w:hAnsi="Arial" w:cs="Arial"/>
          <w:bCs/>
          <w:sz w:val="20"/>
          <w:szCs w:val="20"/>
          <w:lang w:val="pl-PL"/>
        </w:rPr>
        <w:t xml:space="preserve"> nr </w:t>
      </w:r>
      <w:r>
        <w:rPr>
          <w:rFonts w:ascii="Arial" w:hAnsi="Arial" w:cs="Arial"/>
          <w:bCs/>
          <w:sz w:val="20"/>
          <w:szCs w:val="20"/>
          <w:lang w:val="pl-PL" w:bidi="en-US"/>
        </w:rPr>
        <w:t>223/17,</w:t>
      </w:r>
      <w:r w:rsidRPr="00D602C4">
        <w:rPr>
          <w:rFonts w:ascii="Arial" w:hAnsi="Arial" w:cs="Arial"/>
          <w:bCs/>
          <w:sz w:val="20"/>
          <w:szCs w:val="20"/>
          <w:lang w:val="pl-PL" w:bidi="en-US"/>
        </w:rPr>
        <w:t xml:space="preserve"> 223/18</w:t>
      </w:r>
      <w:r>
        <w:rPr>
          <w:rFonts w:ascii="Arial" w:hAnsi="Arial" w:cs="Arial"/>
          <w:bCs/>
          <w:sz w:val="20"/>
          <w:szCs w:val="20"/>
          <w:lang w:val="pl-PL"/>
        </w:rPr>
        <w:t xml:space="preserve"> i Wykonawcę potwierdzającego przywrócenie stanu ww. nieruchomości sprzed budowy. Brak dokumentu będzie skutkował nieodebraniem robót od Wykonawcy.</w:t>
      </w:r>
    </w:p>
    <w:p w:rsidR="0071377D" w:rsidRPr="003F0103" w:rsidRDefault="0071377D" w:rsidP="0071377D">
      <w:pPr>
        <w:pStyle w:val="Bezodstpw"/>
        <w:numPr>
          <w:ilvl w:val="0"/>
          <w:numId w:val="54"/>
        </w:numPr>
        <w:jc w:val="both"/>
        <w:rPr>
          <w:rFonts w:ascii="Arial" w:hAnsi="Arial" w:cs="Arial"/>
          <w:sz w:val="20"/>
          <w:lang w:val="pl-PL"/>
        </w:rPr>
      </w:pPr>
      <w:r w:rsidRPr="003F0103">
        <w:rPr>
          <w:rFonts w:ascii="Arial" w:hAnsi="Arial" w:cs="Arial"/>
          <w:sz w:val="20"/>
          <w:lang w:val="pl-PL"/>
        </w:rPr>
        <w:t>Warunkiem zapłaty przez Zamawiającego należnego wynagrodzenia za odebrane roboty budowlane jest przedstawienie dowodów zapłaty wymagalnego wynagrodzenia podwykonawcom i dalszym podwykonawcom, o których mowa w ust. 5, biorącym udział w realizacj</w:t>
      </w:r>
      <w:r>
        <w:rPr>
          <w:rFonts w:ascii="Arial" w:hAnsi="Arial" w:cs="Arial"/>
          <w:sz w:val="20"/>
          <w:lang w:val="pl-PL"/>
        </w:rPr>
        <w:t>i odebranych robót budowlanych.</w:t>
      </w:r>
    </w:p>
    <w:p w:rsidR="0071377D" w:rsidRPr="003F0103" w:rsidRDefault="0071377D" w:rsidP="0071377D">
      <w:pPr>
        <w:pStyle w:val="Bezodstpw"/>
        <w:numPr>
          <w:ilvl w:val="0"/>
          <w:numId w:val="54"/>
        </w:numPr>
        <w:jc w:val="both"/>
        <w:rPr>
          <w:rFonts w:ascii="Arial" w:hAnsi="Arial" w:cs="Arial"/>
          <w:sz w:val="20"/>
          <w:lang w:val="pl-PL"/>
        </w:rPr>
      </w:pPr>
      <w:r w:rsidRPr="003F0103">
        <w:rPr>
          <w:rFonts w:ascii="Arial" w:hAnsi="Arial" w:cs="Arial"/>
          <w:sz w:val="20"/>
          <w:lang w:val="pl-PL"/>
        </w:rPr>
        <w:t>W przypadku nieprzedstawienia przez Wykonawcę dowodów zapłaty, o których mowa w ust. 3, wstrzymuje się wypłatę należnego wynagrodzenia za odebrane roboty budowlane, w części równej sumie kwot wynikających z niep</w:t>
      </w:r>
      <w:r>
        <w:rPr>
          <w:rFonts w:ascii="Arial" w:hAnsi="Arial" w:cs="Arial"/>
          <w:sz w:val="20"/>
          <w:lang w:val="pl-PL"/>
        </w:rPr>
        <w:t>rzedstawionych dowodów zapłaty.</w:t>
      </w:r>
    </w:p>
    <w:p w:rsidR="0071377D" w:rsidRPr="003F0103" w:rsidRDefault="0071377D" w:rsidP="0071377D">
      <w:pPr>
        <w:pStyle w:val="Bezodstpw"/>
        <w:numPr>
          <w:ilvl w:val="0"/>
          <w:numId w:val="54"/>
        </w:numPr>
        <w:jc w:val="both"/>
        <w:rPr>
          <w:rFonts w:ascii="Arial" w:hAnsi="Arial" w:cs="Arial"/>
          <w:sz w:val="20"/>
          <w:lang w:val="pl-PL"/>
        </w:rPr>
      </w:pPr>
      <w:r w:rsidRPr="003F0103">
        <w:rPr>
          <w:rFonts w:ascii="Arial" w:hAnsi="Arial" w:cs="Arial"/>
          <w:sz w:val="20"/>
          <w:lang w:val="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w:t>
      </w:r>
      <w:r>
        <w:rPr>
          <w:rFonts w:ascii="Arial" w:hAnsi="Arial" w:cs="Arial"/>
          <w:sz w:val="20"/>
          <w:lang w:val="pl-PL"/>
        </w:rPr>
        <w:t>miotem są dostawy lub usługi, w </w:t>
      </w:r>
      <w:r w:rsidRPr="003F0103">
        <w:rPr>
          <w:rFonts w:ascii="Arial" w:hAnsi="Arial" w:cs="Arial"/>
          <w:sz w:val="20"/>
          <w:lang w:val="pl-PL"/>
        </w:rPr>
        <w:t xml:space="preserve">przypadku uchylenia się od obowiązku zapłaty odpowiednio przez Wykonawcę, Podwykonawcę lub dalszego Podwykonawcę zamówienia na roboty budowlane. </w:t>
      </w:r>
    </w:p>
    <w:p w:rsidR="0071377D" w:rsidRPr="003F0103" w:rsidRDefault="0071377D" w:rsidP="0071377D">
      <w:pPr>
        <w:pStyle w:val="Bezodstpw"/>
        <w:numPr>
          <w:ilvl w:val="0"/>
          <w:numId w:val="54"/>
        </w:numPr>
        <w:jc w:val="both"/>
        <w:rPr>
          <w:rFonts w:ascii="Arial" w:hAnsi="Arial" w:cs="Arial"/>
          <w:sz w:val="20"/>
          <w:lang w:val="pl-PL"/>
        </w:rPr>
      </w:pPr>
      <w:r w:rsidRPr="003F0103">
        <w:rPr>
          <w:rFonts w:ascii="Arial" w:hAnsi="Arial" w:cs="Arial"/>
          <w:sz w:val="20"/>
          <w:lang w:val="pl-PL"/>
        </w:rPr>
        <w:t xml:space="preserve">Wynagrodzenie,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71377D" w:rsidRPr="003F0103" w:rsidRDefault="0071377D" w:rsidP="0071377D">
      <w:pPr>
        <w:pStyle w:val="Bezodstpw"/>
        <w:numPr>
          <w:ilvl w:val="0"/>
          <w:numId w:val="54"/>
        </w:numPr>
        <w:jc w:val="both"/>
        <w:rPr>
          <w:rFonts w:ascii="Arial" w:hAnsi="Arial" w:cs="Arial"/>
          <w:sz w:val="20"/>
          <w:lang w:val="pl-PL"/>
        </w:rPr>
      </w:pPr>
      <w:r w:rsidRPr="003F0103">
        <w:rPr>
          <w:rFonts w:ascii="Arial" w:hAnsi="Arial" w:cs="Arial"/>
          <w:sz w:val="20"/>
          <w:lang w:val="pl-PL"/>
        </w:rPr>
        <w:lastRenderedPageBreak/>
        <w:t>Bezpośrednia zapłata obejmuje wyłącznie należne wynagrodzenie, bez odsetek, należnych Podwykonawcy lub dalszemu Podwyko</w:t>
      </w:r>
      <w:r>
        <w:rPr>
          <w:rFonts w:ascii="Arial" w:hAnsi="Arial" w:cs="Arial"/>
          <w:sz w:val="20"/>
          <w:lang w:val="pl-PL"/>
        </w:rPr>
        <w:t>nawcy.</w:t>
      </w:r>
    </w:p>
    <w:p w:rsidR="0071377D" w:rsidRPr="003F0103" w:rsidRDefault="0071377D" w:rsidP="0071377D">
      <w:pPr>
        <w:pStyle w:val="Bezodstpw"/>
        <w:numPr>
          <w:ilvl w:val="0"/>
          <w:numId w:val="54"/>
        </w:numPr>
        <w:jc w:val="both"/>
        <w:rPr>
          <w:rFonts w:ascii="Arial" w:hAnsi="Arial" w:cs="Arial"/>
          <w:sz w:val="20"/>
          <w:lang w:val="pl-PL"/>
        </w:rPr>
      </w:pPr>
      <w:r w:rsidRPr="003F0103">
        <w:rPr>
          <w:rFonts w:ascii="Arial" w:hAnsi="Arial" w:cs="Arial"/>
          <w:sz w:val="20"/>
          <w:lang w:val="pl-PL"/>
        </w:rPr>
        <w:t xml:space="preserve">Przed dokonaniem bezpośredniej zapłaty Zamawiający jest obowiązany umożliwić Wykonawcy zgłoszenie pisemnych uwag dotyczących zasadności bezpośredniej zapłaty wynagrodzenia Podwykonawcy lub dalszemu Podwykonawcy, o których mowa w ust. 5. Zamawiający informuje o terminie zgłaszania uwag, nie krótszym niż 7 dni od dnia doręczenia tej informacji. </w:t>
      </w:r>
    </w:p>
    <w:p w:rsidR="0071377D" w:rsidRPr="003F0103" w:rsidRDefault="0071377D" w:rsidP="0071377D">
      <w:pPr>
        <w:pStyle w:val="Bezodstpw"/>
        <w:numPr>
          <w:ilvl w:val="0"/>
          <w:numId w:val="54"/>
        </w:numPr>
        <w:jc w:val="both"/>
        <w:rPr>
          <w:rFonts w:ascii="Arial" w:hAnsi="Arial" w:cs="Arial"/>
          <w:sz w:val="20"/>
          <w:lang w:val="pl-PL"/>
        </w:rPr>
      </w:pPr>
      <w:r w:rsidRPr="003F0103">
        <w:rPr>
          <w:rFonts w:ascii="Arial" w:hAnsi="Arial" w:cs="Arial"/>
          <w:sz w:val="20"/>
          <w:lang w:val="pl-PL"/>
        </w:rPr>
        <w:t xml:space="preserve">W przypadku zgłoszenia uwag, o których mowa w ust. 8, w terminie wskazanym przez Zamawiającego, Zamawiający może: </w:t>
      </w:r>
    </w:p>
    <w:p w:rsidR="0071377D" w:rsidRPr="003F0103" w:rsidRDefault="0071377D" w:rsidP="0071377D">
      <w:pPr>
        <w:pStyle w:val="Bezodstpw"/>
        <w:numPr>
          <w:ilvl w:val="0"/>
          <w:numId w:val="55"/>
        </w:numPr>
        <w:jc w:val="both"/>
        <w:rPr>
          <w:rFonts w:ascii="Arial" w:hAnsi="Arial" w:cs="Arial"/>
          <w:sz w:val="20"/>
          <w:lang w:val="pl-PL"/>
        </w:rPr>
      </w:pPr>
      <w:r w:rsidRPr="003F0103">
        <w:rPr>
          <w:rFonts w:ascii="Arial" w:hAnsi="Arial" w:cs="Arial"/>
          <w:sz w:val="20"/>
          <w:lang w:val="pl-PL"/>
        </w:rPr>
        <w:t xml:space="preserve">Nie dokonać bezpośredniej zapłaty wynagrodzenia Podwykonawcy lub dalszemu Podwykonawcy, jeżeli wykonawca wykaże niezasadność takiej zapłaty. </w:t>
      </w:r>
    </w:p>
    <w:p w:rsidR="0071377D" w:rsidRPr="003F0103" w:rsidRDefault="0071377D" w:rsidP="0071377D">
      <w:pPr>
        <w:pStyle w:val="Bezodstpw"/>
        <w:numPr>
          <w:ilvl w:val="0"/>
          <w:numId w:val="55"/>
        </w:numPr>
        <w:jc w:val="both"/>
        <w:rPr>
          <w:rFonts w:ascii="Arial" w:hAnsi="Arial" w:cs="Arial"/>
          <w:sz w:val="20"/>
          <w:lang w:val="pl-PL"/>
        </w:rPr>
      </w:pPr>
      <w:r w:rsidRPr="003F0103">
        <w:rPr>
          <w:rFonts w:ascii="Arial" w:hAnsi="Arial" w:cs="Arial"/>
          <w:sz w:val="20"/>
          <w:lang w:val="pl-PL"/>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71377D" w:rsidRPr="003F0103" w:rsidRDefault="0071377D" w:rsidP="0071377D">
      <w:pPr>
        <w:pStyle w:val="Bezodstpw"/>
        <w:numPr>
          <w:ilvl w:val="0"/>
          <w:numId w:val="55"/>
        </w:numPr>
        <w:jc w:val="both"/>
        <w:rPr>
          <w:rFonts w:ascii="Arial" w:hAnsi="Arial" w:cs="Arial"/>
          <w:sz w:val="20"/>
          <w:lang w:val="pl-PL"/>
        </w:rPr>
      </w:pPr>
      <w:r w:rsidRPr="003F0103">
        <w:rPr>
          <w:rFonts w:ascii="Arial" w:hAnsi="Arial" w:cs="Arial"/>
          <w:sz w:val="20"/>
          <w:lang w:val="pl-PL"/>
        </w:rPr>
        <w:t xml:space="preserve">Dokonać bezpośredniej zapłaty wynagrodzenia Podwykonawcy lub dalszemu Podwykonawcy, jeżeli Podwykonawca lub dalszy Podwykonawca wykaże zasadność takiej zapłaty. </w:t>
      </w:r>
    </w:p>
    <w:p w:rsidR="0071377D" w:rsidRPr="003F0103" w:rsidRDefault="0071377D" w:rsidP="0071377D">
      <w:pPr>
        <w:pStyle w:val="Bezodstpw"/>
        <w:numPr>
          <w:ilvl w:val="0"/>
          <w:numId w:val="54"/>
        </w:numPr>
        <w:jc w:val="both"/>
        <w:rPr>
          <w:rFonts w:ascii="Arial" w:hAnsi="Arial" w:cs="Arial"/>
          <w:sz w:val="20"/>
          <w:lang w:val="pl-PL"/>
        </w:rPr>
      </w:pPr>
      <w:r w:rsidRPr="003F0103">
        <w:rPr>
          <w:rFonts w:ascii="Arial" w:hAnsi="Arial" w:cs="Arial"/>
          <w:sz w:val="20"/>
          <w:lang w:val="pl-PL"/>
        </w:rPr>
        <w:t>W przypadku dokonania bezpośredniej zapłaty Podwykonawcy lub dalszemu Podwykonawcy, o których mowa w ust. 5, Zamawiający potrąca kwotę wypłaconego wynagrodzenia z wynagrodzenia należnego Wykonawcy.</w:t>
      </w:r>
    </w:p>
    <w:p w:rsidR="0071377D" w:rsidRPr="003F0103" w:rsidRDefault="0071377D" w:rsidP="0071377D">
      <w:pPr>
        <w:pStyle w:val="Bezodstpw"/>
        <w:numPr>
          <w:ilvl w:val="0"/>
          <w:numId w:val="54"/>
        </w:numPr>
        <w:jc w:val="both"/>
        <w:rPr>
          <w:rFonts w:ascii="Arial" w:hAnsi="Arial" w:cs="Arial"/>
          <w:sz w:val="20"/>
          <w:lang w:val="pl-PL"/>
        </w:rPr>
      </w:pPr>
      <w:r w:rsidRPr="003F0103">
        <w:rPr>
          <w:rFonts w:ascii="Arial" w:hAnsi="Arial" w:cs="Arial"/>
          <w:sz w:val="20"/>
          <w:lang w:val="pl-PL"/>
        </w:rPr>
        <w:t>Zamawiający ma obowiązek zapłaty faktury w terminie 30 dni licząc od daty doręczenia prawidłowo wystawionej faktury do siedziby Zamawiającego.</w:t>
      </w:r>
    </w:p>
    <w:p w:rsidR="0071377D" w:rsidRPr="003F0103" w:rsidRDefault="0071377D" w:rsidP="0071377D">
      <w:pPr>
        <w:pStyle w:val="Bezodstpw"/>
        <w:numPr>
          <w:ilvl w:val="0"/>
          <w:numId w:val="54"/>
        </w:numPr>
        <w:jc w:val="both"/>
        <w:rPr>
          <w:rFonts w:ascii="Arial" w:hAnsi="Arial" w:cs="Arial"/>
          <w:sz w:val="20"/>
          <w:lang w:val="pl-PL"/>
        </w:rPr>
      </w:pPr>
      <w:r w:rsidRPr="003F0103">
        <w:rPr>
          <w:rFonts w:ascii="Arial" w:hAnsi="Arial" w:cs="Arial"/>
          <w:sz w:val="20"/>
          <w:lang w:val="pl-PL"/>
        </w:rPr>
        <w:t>Za dzień zapłaty uznaje się datę złożenia polecenia przelewu w banku Zamawiającego.</w:t>
      </w:r>
    </w:p>
    <w:p w:rsidR="0071377D" w:rsidRPr="003F0103" w:rsidRDefault="0071377D" w:rsidP="0071377D">
      <w:pPr>
        <w:pStyle w:val="Bezodstpw"/>
        <w:rPr>
          <w:rFonts w:ascii="Arial" w:hAnsi="Arial" w:cs="Arial"/>
          <w:sz w:val="20"/>
          <w:lang w:val="pl-PL"/>
        </w:rPr>
      </w:pPr>
    </w:p>
    <w:p w:rsidR="0071377D" w:rsidRPr="003F0103" w:rsidRDefault="0071377D" w:rsidP="0071377D">
      <w:pPr>
        <w:pStyle w:val="Bezodstpw"/>
        <w:jc w:val="center"/>
        <w:rPr>
          <w:rFonts w:ascii="Arial" w:hAnsi="Arial" w:cs="Arial"/>
          <w:sz w:val="20"/>
          <w:lang w:val="pl-PL"/>
        </w:rPr>
      </w:pPr>
      <w:r w:rsidRPr="003F0103">
        <w:rPr>
          <w:rFonts w:ascii="Arial" w:hAnsi="Arial" w:cs="Arial"/>
          <w:sz w:val="20"/>
          <w:lang w:val="pl-PL"/>
        </w:rPr>
        <w:t>§ 7</w:t>
      </w:r>
      <w:r w:rsidRPr="003F0103">
        <w:rPr>
          <w:rFonts w:ascii="Arial" w:hAnsi="Arial" w:cs="Arial"/>
          <w:sz w:val="20"/>
          <w:lang w:val="pl-PL"/>
        </w:rPr>
        <w:br/>
        <w:t>[rozpoczęcie, zakończenie prac]</w:t>
      </w:r>
    </w:p>
    <w:p w:rsidR="0071377D" w:rsidRPr="003F0103" w:rsidRDefault="0071377D" w:rsidP="0071377D">
      <w:pPr>
        <w:pStyle w:val="Bezodstpw"/>
        <w:numPr>
          <w:ilvl w:val="0"/>
          <w:numId w:val="94"/>
        </w:numPr>
        <w:jc w:val="both"/>
        <w:rPr>
          <w:rFonts w:ascii="Arial" w:hAnsi="Arial" w:cs="Arial"/>
          <w:sz w:val="20"/>
          <w:lang w:val="pl-PL"/>
        </w:rPr>
      </w:pPr>
      <w:r w:rsidRPr="003F0103">
        <w:rPr>
          <w:rFonts w:ascii="Arial" w:hAnsi="Arial" w:cs="Arial"/>
          <w:sz w:val="20"/>
          <w:lang w:val="pl-PL"/>
        </w:rPr>
        <w:t>Zamawiający wprowadzi Wykonawcę na teren budowy niezwłocznie po zawarciu umowy.</w:t>
      </w:r>
    </w:p>
    <w:p w:rsidR="0071377D" w:rsidRPr="003F0103" w:rsidRDefault="0071377D" w:rsidP="0071377D">
      <w:pPr>
        <w:pStyle w:val="Bezodstpw"/>
        <w:numPr>
          <w:ilvl w:val="0"/>
          <w:numId w:val="94"/>
        </w:numPr>
        <w:jc w:val="both"/>
        <w:rPr>
          <w:rFonts w:ascii="Arial" w:hAnsi="Arial" w:cs="Arial"/>
          <w:sz w:val="20"/>
          <w:lang w:val="pl-PL"/>
        </w:rPr>
      </w:pPr>
      <w:r w:rsidRPr="003F0103">
        <w:rPr>
          <w:rFonts w:ascii="Arial" w:hAnsi="Arial" w:cs="Arial"/>
          <w:sz w:val="20"/>
          <w:lang w:val="pl-PL"/>
        </w:rPr>
        <w:t>Wykonawca przekaże Zamawiającemu dokumenty kierownika budowy, najpóźniej w dniu zawarcia umowy.</w:t>
      </w:r>
    </w:p>
    <w:p w:rsidR="0071377D" w:rsidRPr="003F0103" w:rsidRDefault="0071377D" w:rsidP="0071377D">
      <w:pPr>
        <w:pStyle w:val="Bezodstpw"/>
        <w:numPr>
          <w:ilvl w:val="0"/>
          <w:numId w:val="94"/>
        </w:numPr>
        <w:jc w:val="both"/>
        <w:rPr>
          <w:rFonts w:ascii="Arial" w:hAnsi="Arial" w:cs="Arial"/>
          <w:sz w:val="20"/>
          <w:lang w:val="pl-PL"/>
        </w:rPr>
      </w:pPr>
      <w:r w:rsidRPr="003F0103">
        <w:rPr>
          <w:rFonts w:ascii="Arial" w:hAnsi="Arial" w:cs="Arial"/>
          <w:sz w:val="20"/>
          <w:lang w:val="pl-PL"/>
        </w:rPr>
        <w:t>Zakończenie robót nastąpi z dniem odbioru robót</w:t>
      </w:r>
      <w:r w:rsidRPr="003F0103">
        <w:rPr>
          <w:rFonts w:ascii="Arial" w:hAnsi="Arial" w:cs="Arial"/>
          <w:bCs/>
          <w:sz w:val="20"/>
          <w:lang w:val="pl-PL"/>
        </w:rPr>
        <w:t xml:space="preserve"> po wykonaniu w</w:t>
      </w:r>
      <w:r>
        <w:rPr>
          <w:rFonts w:ascii="Arial" w:hAnsi="Arial" w:cs="Arial"/>
          <w:bCs/>
          <w:sz w:val="20"/>
          <w:lang w:val="pl-PL"/>
        </w:rPr>
        <w:t>szystkich czynności opisanych w </w:t>
      </w:r>
      <w:r w:rsidRPr="003F0103">
        <w:rPr>
          <w:rFonts w:ascii="Arial" w:hAnsi="Arial" w:cs="Arial"/>
          <w:bCs/>
          <w:sz w:val="20"/>
          <w:lang w:val="pl-PL"/>
        </w:rPr>
        <w:t>§ 1.</w:t>
      </w:r>
    </w:p>
    <w:p w:rsidR="0071377D" w:rsidRPr="003F0103" w:rsidRDefault="0071377D" w:rsidP="0071377D">
      <w:pPr>
        <w:pStyle w:val="Bezodstpw"/>
        <w:jc w:val="center"/>
        <w:rPr>
          <w:rFonts w:ascii="Arial" w:hAnsi="Arial" w:cs="Arial"/>
          <w:sz w:val="20"/>
          <w:lang w:val="pl-PL"/>
        </w:rPr>
      </w:pPr>
      <w:r w:rsidRPr="003F0103">
        <w:rPr>
          <w:rFonts w:ascii="Arial" w:hAnsi="Arial" w:cs="Arial"/>
          <w:sz w:val="20"/>
          <w:lang w:val="pl-PL"/>
        </w:rPr>
        <w:t>§ 8</w:t>
      </w:r>
      <w:r w:rsidRPr="003F0103">
        <w:rPr>
          <w:rFonts w:ascii="Arial" w:hAnsi="Arial" w:cs="Arial"/>
          <w:sz w:val="20"/>
          <w:lang w:val="pl-PL"/>
        </w:rPr>
        <w:br/>
        <w:t>[przekazanie dokumentacji]</w:t>
      </w:r>
    </w:p>
    <w:p w:rsidR="0071377D" w:rsidRPr="003F0103" w:rsidRDefault="0071377D" w:rsidP="00D853F4">
      <w:pPr>
        <w:pStyle w:val="Bezodstpw"/>
        <w:numPr>
          <w:ilvl w:val="0"/>
          <w:numId w:val="102"/>
        </w:numPr>
        <w:jc w:val="both"/>
        <w:rPr>
          <w:rFonts w:ascii="Arial" w:hAnsi="Arial" w:cs="Arial"/>
          <w:sz w:val="20"/>
          <w:lang w:val="pl-PL"/>
        </w:rPr>
      </w:pPr>
      <w:r w:rsidRPr="003F0103">
        <w:rPr>
          <w:rFonts w:ascii="Arial" w:hAnsi="Arial" w:cs="Arial"/>
          <w:sz w:val="20"/>
          <w:lang w:val="pl-PL"/>
        </w:rPr>
        <w:t>Zamawiający zobowiązuje się przekazać Wykonawcy dokumentację projektową.</w:t>
      </w:r>
    </w:p>
    <w:p w:rsidR="0071377D" w:rsidRDefault="0071377D" w:rsidP="00D853F4">
      <w:pPr>
        <w:pStyle w:val="Bezodstpw"/>
        <w:numPr>
          <w:ilvl w:val="0"/>
          <w:numId w:val="102"/>
        </w:numPr>
        <w:jc w:val="both"/>
        <w:rPr>
          <w:rFonts w:ascii="Arial" w:hAnsi="Arial" w:cs="Arial"/>
          <w:sz w:val="20"/>
          <w:lang w:val="pl-PL"/>
        </w:rPr>
      </w:pPr>
      <w:r w:rsidRPr="003F0103">
        <w:rPr>
          <w:rFonts w:ascii="Arial" w:hAnsi="Arial" w:cs="Arial"/>
          <w:sz w:val="20"/>
          <w:lang w:val="pl-PL"/>
        </w:rPr>
        <w:t>Wykonawca odbierze dokumentację w siedzibie Zamawiającego w dniu wprowadzenia na teren budowy.</w:t>
      </w:r>
    </w:p>
    <w:p w:rsidR="0071377D" w:rsidRPr="003F0103" w:rsidRDefault="0071377D" w:rsidP="0071377D">
      <w:pPr>
        <w:pStyle w:val="Bezodstpw"/>
        <w:jc w:val="center"/>
        <w:rPr>
          <w:rFonts w:ascii="Arial" w:hAnsi="Arial" w:cs="Arial"/>
          <w:sz w:val="20"/>
          <w:lang w:val="pl-PL"/>
        </w:rPr>
      </w:pPr>
      <w:r w:rsidRPr="003F0103">
        <w:rPr>
          <w:rFonts w:ascii="Arial" w:hAnsi="Arial" w:cs="Arial"/>
          <w:sz w:val="20"/>
          <w:lang w:val="pl-PL"/>
        </w:rPr>
        <w:t>§ 9</w:t>
      </w:r>
    </w:p>
    <w:p w:rsidR="0071377D" w:rsidRPr="003F0103" w:rsidRDefault="0071377D" w:rsidP="0071377D">
      <w:pPr>
        <w:pStyle w:val="Bezodstpw"/>
        <w:jc w:val="center"/>
        <w:rPr>
          <w:rFonts w:ascii="Arial" w:hAnsi="Arial" w:cs="Arial"/>
          <w:sz w:val="20"/>
          <w:lang w:val="pl-PL"/>
        </w:rPr>
      </w:pPr>
      <w:r w:rsidRPr="003F0103">
        <w:rPr>
          <w:rFonts w:ascii="Arial" w:hAnsi="Arial" w:cs="Arial"/>
          <w:sz w:val="20"/>
          <w:lang w:val="pl-PL"/>
        </w:rPr>
        <w:t>[materiały, urządzenia dostarczone przez Wykonawcę]</w:t>
      </w:r>
    </w:p>
    <w:p w:rsidR="0071377D" w:rsidRPr="003F0103" w:rsidRDefault="0071377D" w:rsidP="0071377D">
      <w:pPr>
        <w:pStyle w:val="Bezodstpw"/>
        <w:numPr>
          <w:ilvl w:val="0"/>
          <w:numId w:val="80"/>
        </w:numPr>
        <w:jc w:val="both"/>
        <w:rPr>
          <w:rFonts w:ascii="Arial" w:hAnsi="Arial" w:cs="Arial"/>
          <w:sz w:val="20"/>
          <w:lang w:val="pl-PL"/>
        </w:rPr>
      </w:pPr>
      <w:r w:rsidRPr="003F0103">
        <w:rPr>
          <w:rFonts w:ascii="Arial" w:hAnsi="Arial" w:cs="Arial"/>
          <w:sz w:val="20"/>
          <w:lang w:val="pl-PL"/>
        </w:rPr>
        <w:t>Wszystkie materiały dostarcza Wykonawca.</w:t>
      </w:r>
    </w:p>
    <w:p w:rsidR="0071377D" w:rsidRPr="003F0103" w:rsidRDefault="0071377D" w:rsidP="0071377D">
      <w:pPr>
        <w:pStyle w:val="Bezodstpw"/>
        <w:numPr>
          <w:ilvl w:val="0"/>
          <w:numId w:val="80"/>
        </w:numPr>
        <w:jc w:val="both"/>
        <w:rPr>
          <w:rFonts w:ascii="Arial" w:hAnsi="Arial" w:cs="Arial"/>
          <w:sz w:val="20"/>
          <w:lang w:val="pl-PL"/>
        </w:rPr>
      </w:pPr>
      <w:r w:rsidRPr="003F0103">
        <w:rPr>
          <w:rFonts w:ascii="Arial" w:hAnsi="Arial" w:cs="Arial"/>
          <w:sz w:val="20"/>
          <w:lang w:val="pl-PL"/>
        </w:rPr>
        <w:t>Wszystkie materiały oraz urządzenia użyte do wykonania przedmiotu umowy muszą być fabrycznie nowe, wolne od wad i mają spełniać wymagania polskich przepisów. Materiały oraz urządzenia muszą odpowiadać, co, do jakości, wymogom wyrobów dopuszc</w:t>
      </w:r>
      <w:r>
        <w:rPr>
          <w:rFonts w:ascii="Arial" w:hAnsi="Arial" w:cs="Arial"/>
          <w:sz w:val="20"/>
          <w:lang w:val="pl-PL"/>
        </w:rPr>
        <w:t>zonych do obrotu i stosowania w </w:t>
      </w:r>
      <w:r w:rsidRPr="003F0103">
        <w:rPr>
          <w:rFonts w:ascii="Arial" w:hAnsi="Arial" w:cs="Arial"/>
          <w:sz w:val="20"/>
          <w:lang w:val="pl-PL"/>
        </w:rPr>
        <w:t>obowiązujących przepisach, specyfikacjach technicznych wykonania i odbioru robót, oraz będą posiadały wszystkie wymagane prawem dokumenty techniczne (atesty, deklaracje zgodności, certyfikaty, itp.).</w:t>
      </w:r>
    </w:p>
    <w:p w:rsidR="0071377D" w:rsidRPr="003F0103" w:rsidRDefault="0071377D" w:rsidP="0071377D">
      <w:pPr>
        <w:pStyle w:val="Bezodstpw"/>
        <w:numPr>
          <w:ilvl w:val="0"/>
          <w:numId w:val="80"/>
        </w:numPr>
        <w:jc w:val="both"/>
        <w:rPr>
          <w:rFonts w:ascii="Arial" w:hAnsi="Arial" w:cs="Arial"/>
          <w:sz w:val="20"/>
          <w:lang w:val="pl-PL"/>
        </w:rPr>
      </w:pPr>
      <w:r w:rsidRPr="003F0103">
        <w:rPr>
          <w:rFonts w:ascii="Arial" w:hAnsi="Arial" w:cs="Arial"/>
          <w:sz w:val="20"/>
          <w:lang w:val="pl-PL"/>
        </w:rPr>
        <w:t>Na każde żądanie Zamawiającego Wykonawca obowiązany jest okazać w stosunku do wskazanych materiałów całą dokumentację techniczną wraz ze wszystkimi deklaracjami zgodności, atestami, certyfikatami, w tym certyfikatem CE</w:t>
      </w:r>
      <w:r w:rsidR="00301613">
        <w:rPr>
          <w:rFonts w:ascii="Arial" w:hAnsi="Arial" w:cs="Arial"/>
          <w:sz w:val="20"/>
          <w:lang w:val="pl-PL"/>
        </w:rPr>
        <w:t xml:space="preserve"> (</w:t>
      </w:r>
      <w:proofErr w:type="spellStart"/>
      <w:r w:rsidR="00301613" w:rsidRPr="00301613">
        <w:rPr>
          <w:rFonts w:ascii="Arial" w:hAnsi="Arial" w:cs="Arial"/>
          <w:sz w:val="20"/>
          <w:lang w:val="pl-PL"/>
        </w:rPr>
        <w:t>Conformité</w:t>
      </w:r>
      <w:proofErr w:type="spellEnd"/>
      <w:r w:rsidR="00301613" w:rsidRPr="00301613">
        <w:rPr>
          <w:rFonts w:ascii="Arial" w:hAnsi="Arial" w:cs="Arial"/>
          <w:sz w:val="20"/>
          <w:lang w:val="pl-PL"/>
        </w:rPr>
        <w:t xml:space="preserve"> </w:t>
      </w:r>
      <w:proofErr w:type="spellStart"/>
      <w:r w:rsidR="00301613" w:rsidRPr="00301613">
        <w:rPr>
          <w:rFonts w:ascii="Arial" w:hAnsi="Arial" w:cs="Arial"/>
          <w:sz w:val="20"/>
          <w:lang w:val="pl-PL"/>
        </w:rPr>
        <w:t>Européenne</w:t>
      </w:r>
      <w:proofErr w:type="spellEnd"/>
      <w:r w:rsidR="00301613">
        <w:rPr>
          <w:rFonts w:ascii="Arial" w:hAnsi="Arial" w:cs="Arial"/>
          <w:sz w:val="20"/>
          <w:lang w:val="pl-PL"/>
        </w:rPr>
        <w:t>)</w:t>
      </w:r>
      <w:r w:rsidRPr="003F0103">
        <w:rPr>
          <w:rFonts w:ascii="Arial" w:hAnsi="Arial" w:cs="Arial"/>
          <w:sz w:val="20"/>
          <w:lang w:val="pl-PL"/>
        </w:rPr>
        <w:t>.</w:t>
      </w:r>
    </w:p>
    <w:p w:rsidR="0071377D" w:rsidRPr="003F0103" w:rsidRDefault="0071377D" w:rsidP="0071377D">
      <w:pPr>
        <w:pStyle w:val="Bezodstpw"/>
        <w:jc w:val="center"/>
        <w:rPr>
          <w:rFonts w:ascii="Arial" w:hAnsi="Arial" w:cs="Arial"/>
          <w:sz w:val="20"/>
          <w:lang w:val="pl-PL"/>
        </w:rPr>
      </w:pPr>
    </w:p>
    <w:p w:rsidR="0071377D" w:rsidRPr="003F0103" w:rsidRDefault="0071377D" w:rsidP="0071377D">
      <w:pPr>
        <w:pStyle w:val="Bezodstpw"/>
        <w:jc w:val="center"/>
        <w:rPr>
          <w:rFonts w:ascii="Arial" w:hAnsi="Arial" w:cs="Arial"/>
          <w:sz w:val="20"/>
          <w:lang w:val="pl-PL"/>
        </w:rPr>
      </w:pPr>
      <w:r w:rsidRPr="003F0103">
        <w:rPr>
          <w:rFonts w:ascii="Arial" w:hAnsi="Arial" w:cs="Arial"/>
          <w:sz w:val="20"/>
          <w:lang w:val="pl-PL"/>
        </w:rPr>
        <w:t>§ 10</w:t>
      </w:r>
      <w:r w:rsidRPr="003F0103">
        <w:rPr>
          <w:rFonts w:ascii="Arial" w:hAnsi="Arial" w:cs="Arial"/>
          <w:sz w:val="20"/>
          <w:lang w:val="pl-PL"/>
        </w:rPr>
        <w:br/>
        <w:t>[podwykonawcy]</w:t>
      </w:r>
    </w:p>
    <w:p w:rsidR="00214A95" w:rsidRPr="00FA69D1" w:rsidRDefault="00214A95" w:rsidP="00214A95">
      <w:pPr>
        <w:numPr>
          <w:ilvl w:val="0"/>
          <w:numId w:val="56"/>
        </w:numPr>
        <w:spacing w:before="60" w:after="0" w:line="240" w:lineRule="auto"/>
        <w:ind w:left="357" w:hanging="357"/>
        <w:jc w:val="both"/>
        <w:rPr>
          <w:rFonts w:ascii="Arial" w:hAnsi="Arial" w:cs="Arial"/>
          <w:sz w:val="20"/>
          <w:szCs w:val="20"/>
          <w:lang w:val="pl-PL"/>
        </w:rPr>
      </w:pPr>
      <w:r w:rsidRPr="00FA69D1">
        <w:rPr>
          <w:rFonts w:ascii="Arial" w:hAnsi="Arial" w:cs="Arial"/>
          <w:sz w:val="20"/>
          <w:szCs w:val="20"/>
          <w:lang w:val="pl-PL"/>
        </w:rPr>
        <w:t>Zgodnie z ofertą, Wykonawca zamierza następujące roboty zlecić podwykonawcom:</w:t>
      </w:r>
    </w:p>
    <w:p w:rsidR="00214A95" w:rsidRPr="00FA69D1" w:rsidRDefault="00214A95" w:rsidP="00214A95">
      <w:pPr>
        <w:numPr>
          <w:ilvl w:val="0"/>
          <w:numId w:val="96"/>
        </w:numPr>
        <w:spacing w:after="0" w:line="240" w:lineRule="auto"/>
        <w:jc w:val="both"/>
        <w:rPr>
          <w:rFonts w:ascii="Arial" w:hAnsi="Arial" w:cs="Arial"/>
          <w:sz w:val="20"/>
          <w:szCs w:val="20"/>
          <w:lang w:val="pl-PL"/>
        </w:rPr>
      </w:pPr>
      <w:r w:rsidRPr="00FA69D1">
        <w:rPr>
          <w:rFonts w:ascii="Arial" w:hAnsi="Arial" w:cs="Arial"/>
          <w:sz w:val="20"/>
          <w:szCs w:val="20"/>
          <w:lang w:val="pl-PL"/>
        </w:rPr>
        <w:t>……………………………………………………</w:t>
      </w:r>
    </w:p>
    <w:p w:rsidR="00214A95" w:rsidRDefault="00214A95" w:rsidP="00214A95">
      <w:pPr>
        <w:numPr>
          <w:ilvl w:val="0"/>
          <w:numId w:val="96"/>
        </w:numPr>
        <w:spacing w:after="0" w:line="240" w:lineRule="auto"/>
        <w:jc w:val="both"/>
        <w:rPr>
          <w:rFonts w:ascii="Arial" w:hAnsi="Arial" w:cs="Arial"/>
          <w:sz w:val="20"/>
          <w:szCs w:val="20"/>
          <w:lang w:val="pl-PL"/>
        </w:rPr>
      </w:pPr>
      <w:r w:rsidRPr="00FA69D1">
        <w:rPr>
          <w:rFonts w:ascii="Arial" w:hAnsi="Arial" w:cs="Arial"/>
          <w:sz w:val="20"/>
          <w:szCs w:val="20"/>
          <w:lang w:val="pl-PL"/>
        </w:rPr>
        <w:t>……………………………………………………</w:t>
      </w:r>
    </w:p>
    <w:p w:rsidR="0071377D" w:rsidRPr="00FA69D1" w:rsidRDefault="0071377D" w:rsidP="0071377D">
      <w:pPr>
        <w:numPr>
          <w:ilvl w:val="0"/>
          <w:numId w:val="56"/>
        </w:numPr>
        <w:spacing w:after="0" w:line="240" w:lineRule="auto"/>
        <w:jc w:val="both"/>
        <w:rPr>
          <w:rFonts w:ascii="Arial" w:hAnsi="Arial" w:cs="Arial"/>
          <w:sz w:val="20"/>
          <w:szCs w:val="20"/>
          <w:lang w:val="pl-PL"/>
        </w:rPr>
      </w:pPr>
      <w:r w:rsidRPr="00FA69D1">
        <w:rPr>
          <w:rFonts w:ascii="Arial" w:hAnsi="Arial" w:cs="Arial"/>
          <w:sz w:val="20"/>
          <w:szCs w:val="20"/>
          <w:lang w:val="pl-PL"/>
        </w:rPr>
        <w:t xml:space="preserve">Wykonawca może wykonać przedmiot umowy przy udziale Podwykonawców, zawierając z nimi stosowne umowy w formie pisemnej pod rygorem nieważności. </w:t>
      </w:r>
    </w:p>
    <w:p w:rsidR="0071377D" w:rsidRPr="00FA69D1" w:rsidRDefault="0071377D" w:rsidP="0071377D">
      <w:pPr>
        <w:numPr>
          <w:ilvl w:val="0"/>
          <w:numId w:val="56"/>
        </w:numPr>
        <w:spacing w:after="0" w:line="240" w:lineRule="auto"/>
        <w:jc w:val="both"/>
        <w:rPr>
          <w:rFonts w:ascii="Arial" w:hAnsi="Arial" w:cs="Arial"/>
          <w:sz w:val="20"/>
          <w:szCs w:val="20"/>
          <w:lang w:val="pl-PL"/>
        </w:rPr>
      </w:pPr>
      <w:r w:rsidRPr="00FA69D1">
        <w:rPr>
          <w:rFonts w:ascii="Arial" w:hAnsi="Arial" w:cs="Arial"/>
          <w:sz w:val="20"/>
          <w:szCs w:val="20"/>
          <w:lang w:val="pl-PL"/>
        </w:rPr>
        <w:t xml:space="preserve">Wykonawca na żądanie Zamawiającego zobowiązuje się udzielić wszelkich informacji dotyczących Podwykonawców. </w:t>
      </w:r>
    </w:p>
    <w:p w:rsidR="0071377D" w:rsidRPr="00FA69D1" w:rsidRDefault="0071377D" w:rsidP="0071377D">
      <w:pPr>
        <w:numPr>
          <w:ilvl w:val="0"/>
          <w:numId w:val="56"/>
        </w:numPr>
        <w:spacing w:after="0" w:line="240" w:lineRule="auto"/>
        <w:jc w:val="both"/>
        <w:rPr>
          <w:rFonts w:ascii="Arial" w:hAnsi="Arial" w:cs="Arial"/>
          <w:sz w:val="20"/>
          <w:szCs w:val="20"/>
          <w:lang w:val="pl-PL"/>
        </w:rPr>
      </w:pPr>
      <w:r w:rsidRPr="00FA69D1">
        <w:rPr>
          <w:rFonts w:ascii="Arial" w:hAnsi="Arial" w:cs="Arial"/>
          <w:sz w:val="20"/>
          <w:szCs w:val="20"/>
          <w:lang w:val="pl-PL"/>
        </w:rPr>
        <w:t>Wykonawca ponosi wobec Zamawiającego pełną odpowiedzialność za roboty wykonywane przez Podwykonawców.</w:t>
      </w:r>
    </w:p>
    <w:p w:rsidR="0071377D" w:rsidRPr="00FA69D1" w:rsidRDefault="0071377D" w:rsidP="0071377D">
      <w:pPr>
        <w:numPr>
          <w:ilvl w:val="0"/>
          <w:numId w:val="56"/>
        </w:numPr>
        <w:spacing w:after="0" w:line="240" w:lineRule="auto"/>
        <w:jc w:val="both"/>
        <w:rPr>
          <w:rFonts w:ascii="Arial" w:hAnsi="Arial" w:cs="Arial"/>
          <w:sz w:val="20"/>
          <w:szCs w:val="20"/>
          <w:lang w:val="pl-PL"/>
        </w:rPr>
      </w:pPr>
      <w:r w:rsidRPr="00FA69D1">
        <w:rPr>
          <w:rFonts w:ascii="Arial" w:hAnsi="Arial" w:cs="Arial"/>
          <w:sz w:val="20"/>
          <w:szCs w:val="20"/>
          <w:lang w:val="pl-PL"/>
        </w:rPr>
        <w:t xml:space="preserve">Wykonawca, Podwykonawca lub dalszy Podwykonawca zamówienia na roboty budowlane zamierzający zawrzeć umowę o podwykonawstwo, której przedmiotem są roboty budowlane, </w:t>
      </w:r>
      <w:r w:rsidRPr="00FA69D1">
        <w:rPr>
          <w:rFonts w:ascii="Arial" w:hAnsi="Arial" w:cs="Arial"/>
          <w:sz w:val="20"/>
          <w:szCs w:val="20"/>
          <w:lang w:val="pl-PL"/>
        </w:rPr>
        <w:lastRenderedPageBreak/>
        <w:t xml:space="preserve">zobowiązany jest, w trakcie realizacji zamówienia na roboty budowlane,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t>
      </w:r>
    </w:p>
    <w:p w:rsidR="0071377D" w:rsidRPr="00FA69D1" w:rsidRDefault="0071377D" w:rsidP="0071377D">
      <w:pPr>
        <w:numPr>
          <w:ilvl w:val="0"/>
          <w:numId w:val="56"/>
        </w:numPr>
        <w:spacing w:after="0" w:line="240" w:lineRule="auto"/>
        <w:jc w:val="both"/>
        <w:rPr>
          <w:rFonts w:ascii="Arial" w:hAnsi="Arial" w:cs="Arial"/>
          <w:sz w:val="20"/>
          <w:szCs w:val="20"/>
          <w:lang w:val="pl-PL"/>
        </w:rPr>
      </w:pPr>
      <w:r w:rsidRPr="00FA69D1">
        <w:rPr>
          <w:rFonts w:ascii="Arial" w:hAnsi="Arial" w:cs="Arial"/>
          <w:sz w:val="20"/>
          <w:szCs w:val="20"/>
          <w:lang w:val="pl-PL"/>
        </w:rPr>
        <w:t xml:space="preserve">Zamawiający, w terminie 14 dni od dnia otrzymania projektu umowy o podwykonawstwo lub projektu jej zmiany, której przedmiotem są roboty budowlane, zgłosi do niego pisemne zastrzeżenia, w przypadku, gdy: </w:t>
      </w:r>
    </w:p>
    <w:p w:rsidR="0071377D" w:rsidRPr="00FA69D1" w:rsidRDefault="0071377D" w:rsidP="0071377D">
      <w:pPr>
        <w:numPr>
          <w:ilvl w:val="0"/>
          <w:numId w:val="50"/>
        </w:numPr>
        <w:spacing w:after="0" w:line="240" w:lineRule="auto"/>
        <w:ind w:hanging="357"/>
        <w:jc w:val="both"/>
        <w:rPr>
          <w:rFonts w:ascii="Arial" w:hAnsi="Arial" w:cs="Arial"/>
          <w:sz w:val="20"/>
          <w:szCs w:val="20"/>
          <w:lang w:val="pl-PL"/>
        </w:rPr>
      </w:pPr>
      <w:r w:rsidRPr="00FA69D1">
        <w:rPr>
          <w:rFonts w:ascii="Arial" w:hAnsi="Arial" w:cs="Arial"/>
          <w:sz w:val="20"/>
          <w:szCs w:val="20"/>
          <w:lang w:val="pl-PL"/>
        </w:rPr>
        <w:t xml:space="preserve">nie spełnia wymagań określonych w specyfikacji istotnych warunków zamówienia, </w:t>
      </w:r>
    </w:p>
    <w:p w:rsidR="0071377D" w:rsidRPr="00FA69D1" w:rsidRDefault="0071377D" w:rsidP="0071377D">
      <w:pPr>
        <w:numPr>
          <w:ilvl w:val="0"/>
          <w:numId w:val="50"/>
        </w:numPr>
        <w:spacing w:after="0" w:line="240" w:lineRule="auto"/>
        <w:ind w:hanging="357"/>
        <w:jc w:val="both"/>
        <w:rPr>
          <w:rFonts w:ascii="Arial" w:hAnsi="Arial" w:cs="Arial"/>
          <w:sz w:val="20"/>
          <w:szCs w:val="20"/>
          <w:lang w:val="pl-PL"/>
        </w:rPr>
      </w:pPr>
      <w:r w:rsidRPr="00FA69D1">
        <w:rPr>
          <w:rFonts w:ascii="Arial" w:hAnsi="Arial" w:cs="Arial"/>
          <w:sz w:val="20"/>
          <w:szCs w:val="20"/>
          <w:lang w:val="pl-PL"/>
        </w:rPr>
        <w:t>przewiduje termin zapłaty wynagrodzenia dłuższy niż określony w ust. 1</w:t>
      </w:r>
      <w:r w:rsidR="00214A95">
        <w:rPr>
          <w:rFonts w:ascii="Arial" w:hAnsi="Arial" w:cs="Arial"/>
          <w:sz w:val="20"/>
          <w:szCs w:val="20"/>
          <w:lang w:val="pl-PL"/>
        </w:rPr>
        <w:t>1</w:t>
      </w:r>
      <w:r w:rsidRPr="00FA69D1">
        <w:rPr>
          <w:rFonts w:ascii="Arial" w:hAnsi="Arial" w:cs="Arial"/>
          <w:sz w:val="20"/>
          <w:szCs w:val="20"/>
          <w:lang w:val="pl-PL"/>
        </w:rPr>
        <w:t xml:space="preserve">. </w:t>
      </w:r>
    </w:p>
    <w:p w:rsidR="0071377D" w:rsidRPr="00FA69D1" w:rsidRDefault="0071377D" w:rsidP="0071377D">
      <w:pPr>
        <w:numPr>
          <w:ilvl w:val="0"/>
          <w:numId w:val="56"/>
        </w:numPr>
        <w:spacing w:after="0" w:line="240" w:lineRule="auto"/>
        <w:jc w:val="both"/>
        <w:rPr>
          <w:rFonts w:ascii="Arial" w:hAnsi="Arial" w:cs="Arial"/>
          <w:sz w:val="20"/>
          <w:szCs w:val="20"/>
          <w:lang w:val="pl-PL"/>
        </w:rPr>
      </w:pPr>
      <w:r w:rsidRPr="00FA69D1">
        <w:rPr>
          <w:rFonts w:ascii="Arial" w:hAnsi="Arial" w:cs="Arial"/>
          <w:sz w:val="20"/>
          <w:szCs w:val="20"/>
          <w:lang w:val="pl-PL"/>
        </w:rPr>
        <w:t xml:space="preserve">Niezgłoszenie przez Zamawiającego w terminie 14 dni pisemnych zastrzeżeń, uważa się za akceptację projektu umowy o podwykonawstwo lub projektu jej zmiany. </w:t>
      </w:r>
    </w:p>
    <w:p w:rsidR="0071377D" w:rsidRPr="00FA69D1" w:rsidRDefault="0071377D" w:rsidP="0071377D">
      <w:pPr>
        <w:numPr>
          <w:ilvl w:val="0"/>
          <w:numId w:val="56"/>
        </w:numPr>
        <w:spacing w:after="0" w:line="240" w:lineRule="auto"/>
        <w:jc w:val="both"/>
        <w:rPr>
          <w:rFonts w:ascii="Arial" w:hAnsi="Arial" w:cs="Arial"/>
          <w:sz w:val="20"/>
          <w:szCs w:val="20"/>
          <w:lang w:val="pl-PL"/>
        </w:rPr>
      </w:pPr>
      <w:r w:rsidRPr="00FA69D1">
        <w:rPr>
          <w:rFonts w:ascii="Arial" w:hAnsi="Arial" w:cs="Arial"/>
          <w:sz w:val="20"/>
          <w:szCs w:val="20"/>
          <w:lang w:val="pl-PL"/>
        </w:rPr>
        <w:t xml:space="preserve">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 </w:t>
      </w:r>
    </w:p>
    <w:p w:rsidR="0071377D" w:rsidRPr="00FA69D1" w:rsidRDefault="0071377D" w:rsidP="0071377D">
      <w:pPr>
        <w:numPr>
          <w:ilvl w:val="0"/>
          <w:numId w:val="56"/>
        </w:numPr>
        <w:spacing w:after="0" w:line="240" w:lineRule="auto"/>
        <w:jc w:val="both"/>
        <w:rPr>
          <w:rFonts w:ascii="Arial" w:hAnsi="Arial" w:cs="Arial"/>
          <w:sz w:val="20"/>
          <w:szCs w:val="20"/>
          <w:lang w:val="pl-PL"/>
        </w:rPr>
      </w:pPr>
      <w:r w:rsidRPr="00FA69D1">
        <w:rPr>
          <w:rFonts w:ascii="Arial" w:hAnsi="Arial" w:cs="Arial"/>
          <w:sz w:val="20"/>
          <w:szCs w:val="20"/>
          <w:lang w:val="pl-PL"/>
        </w:rPr>
        <w:t xml:space="preserve">Zamawiający, w terminie 14 dni od dnia otrzymania umowy o podwykonawstwo lub jej zmiany, której przedmiotem są roboty budowlane, zgłosi do niej pisemny sprzeciw, w przypadku, gdy: </w:t>
      </w:r>
    </w:p>
    <w:p w:rsidR="0071377D" w:rsidRPr="00FA69D1" w:rsidRDefault="0071377D" w:rsidP="0071377D">
      <w:pPr>
        <w:numPr>
          <w:ilvl w:val="0"/>
          <w:numId w:val="51"/>
        </w:numPr>
        <w:spacing w:after="0" w:line="240" w:lineRule="auto"/>
        <w:ind w:hanging="357"/>
        <w:jc w:val="both"/>
        <w:rPr>
          <w:rFonts w:ascii="Arial" w:hAnsi="Arial" w:cs="Arial"/>
          <w:sz w:val="20"/>
          <w:szCs w:val="20"/>
          <w:lang w:val="pl-PL"/>
        </w:rPr>
      </w:pPr>
      <w:r w:rsidRPr="00FA69D1">
        <w:rPr>
          <w:rFonts w:ascii="Arial" w:hAnsi="Arial" w:cs="Arial"/>
          <w:sz w:val="20"/>
          <w:szCs w:val="20"/>
          <w:lang w:val="pl-PL"/>
        </w:rPr>
        <w:t xml:space="preserve">nie spełnia wymagań określonych w specyfikacji istotnych warunków zamówienia, </w:t>
      </w:r>
    </w:p>
    <w:p w:rsidR="0071377D" w:rsidRPr="00FA69D1" w:rsidRDefault="0071377D" w:rsidP="0071377D">
      <w:pPr>
        <w:numPr>
          <w:ilvl w:val="0"/>
          <w:numId w:val="51"/>
        </w:numPr>
        <w:spacing w:after="0" w:line="240" w:lineRule="auto"/>
        <w:ind w:hanging="357"/>
        <w:jc w:val="both"/>
        <w:rPr>
          <w:rFonts w:ascii="Arial" w:hAnsi="Arial" w:cs="Arial"/>
          <w:sz w:val="20"/>
          <w:szCs w:val="20"/>
          <w:lang w:val="pl-PL"/>
        </w:rPr>
      </w:pPr>
      <w:r w:rsidRPr="00FA69D1">
        <w:rPr>
          <w:rFonts w:ascii="Arial" w:hAnsi="Arial" w:cs="Arial"/>
          <w:sz w:val="20"/>
          <w:szCs w:val="20"/>
          <w:lang w:val="pl-PL"/>
        </w:rPr>
        <w:t>przewiduje termin zapłaty wynagrodzenia dłuższy niż określony w ust. 1</w:t>
      </w:r>
      <w:r w:rsidR="00214A95">
        <w:rPr>
          <w:rFonts w:ascii="Arial" w:hAnsi="Arial" w:cs="Arial"/>
          <w:sz w:val="20"/>
          <w:szCs w:val="20"/>
          <w:lang w:val="pl-PL"/>
        </w:rPr>
        <w:t>1</w:t>
      </w:r>
      <w:r w:rsidRPr="00FA69D1">
        <w:rPr>
          <w:rFonts w:ascii="Arial" w:hAnsi="Arial" w:cs="Arial"/>
          <w:sz w:val="20"/>
          <w:szCs w:val="20"/>
          <w:lang w:val="pl-PL"/>
        </w:rPr>
        <w:t xml:space="preserve">. </w:t>
      </w:r>
    </w:p>
    <w:p w:rsidR="0071377D" w:rsidRPr="00A253AE" w:rsidRDefault="0071377D" w:rsidP="00A253AE">
      <w:pPr>
        <w:numPr>
          <w:ilvl w:val="0"/>
          <w:numId w:val="56"/>
        </w:numPr>
        <w:spacing w:after="0" w:line="240" w:lineRule="auto"/>
        <w:jc w:val="both"/>
        <w:rPr>
          <w:rFonts w:ascii="Arial" w:hAnsi="Arial" w:cs="Arial"/>
          <w:sz w:val="20"/>
          <w:szCs w:val="20"/>
          <w:lang w:val="pl-PL"/>
        </w:rPr>
      </w:pPr>
      <w:r w:rsidRPr="00FA69D1">
        <w:rPr>
          <w:rFonts w:ascii="Arial" w:hAnsi="Arial" w:cs="Arial"/>
          <w:sz w:val="20"/>
          <w:szCs w:val="20"/>
          <w:lang w:val="pl-PL"/>
        </w:rPr>
        <w:t>Niezgłoszenie przez Zamawiającego w terminie 14 dni pisemnego sprzeciwu, uważa się za akceptację umowy o podwykonawstwo lub jej zmiany.</w:t>
      </w:r>
    </w:p>
    <w:p w:rsidR="0071377D" w:rsidRPr="00FA69D1" w:rsidRDefault="0071377D" w:rsidP="0071377D">
      <w:pPr>
        <w:numPr>
          <w:ilvl w:val="0"/>
          <w:numId w:val="56"/>
        </w:numPr>
        <w:spacing w:after="0" w:line="240" w:lineRule="auto"/>
        <w:jc w:val="both"/>
        <w:rPr>
          <w:rFonts w:ascii="Arial" w:hAnsi="Arial" w:cs="Arial"/>
          <w:sz w:val="20"/>
          <w:szCs w:val="20"/>
          <w:lang w:val="pl-PL"/>
        </w:rPr>
      </w:pPr>
      <w:bookmarkStart w:id="128" w:name="_GoBack"/>
      <w:bookmarkEnd w:id="128"/>
      <w:r w:rsidRPr="00FA69D1">
        <w:rPr>
          <w:rFonts w:ascii="Arial" w:hAnsi="Arial" w:cs="Arial"/>
          <w:sz w:val="20"/>
          <w:szCs w:val="20"/>
          <w:lang w:val="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71377D" w:rsidRPr="00FA69D1" w:rsidRDefault="0071377D" w:rsidP="0071377D">
      <w:pPr>
        <w:numPr>
          <w:ilvl w:val="0"/>
          <w:numId w:val="56"/>
        </w:numPr>
        <w:spacing w:after="0" w:line="240" w:lineRule="auto"/>
        <w:jc w:val="both"/>
        <w:rPr>
          <w:rFonts w:ascii="Arial" w:hAnsi="Arial" w:cs="Arial"/>
          <w:sz w:val="20"/>
          <w:szCs w:val="20"/>
          <w:lang w:val="pl-PL"/>
        </w:rPr>
      </w:pPr>
      <w:r w:rsidRPr="00FA69D1">
        <w:rPr>
          <w:rFonts w:ascii="Arial" w:hAnsi="Arial" w:cs="Arial"/>
          <w:sz w:val="20"/>
          <w:szCs w:val="20"/>
          <w:lang w:val="pl-PL"/>
        </w:rPr>
        <w:t xml:space="preserve">Jeżeli termin zapłaty wynagrodzenia jest dłuższy niż określony w ust. </w:t>
      </w:r>
      <w:r w:rsidR="00214A95">
        <w:rPr>
          <w:rFonts w:ascii="Arial" w:hAnsi="Arial" w:cs="Arial"/>
          <w:sz w:val="20"/>
          <w:szCs w:val="20"/>
          <w:lang w:val="pl-PL"/>
        </w:rPr>
        <w:t>11</w:t>
      </w:r>
      <w:r w:rsidRPr="00FA69D1">
        <w:rPr>
          <w:rFonts w:ascii="Arial" w:hAnsi="Arial" w:cs="Arial"/>
          <w:sz w:val="20"/>
          <w:szCs w:val="20"/>
          <w:lang w:val="pl-PL"/>
        </w:rPr>
        <w:t xml:space="preserve">, Zamawiający informuje o tym wykonawcę i wzywa go do doprowadzenia do zmiany tej umowy pod rygorem wystąpienia o zapłatę kary umownej. </w:t>
      </w:r>
    </w:p>
    <w:p w:rsidR="0071377D" w:rsidRPr="00FA69D1" w:rsidRDefault="0071377D" w:rsidP="0071377D">
      <w:pPr>
        <w:numPr>
          <w:ilvl w:val="0"/>
          <w:numId w:val="56"/>
        </w:numPr>
        <w:spacing w:after="0" w:line="240" w:lineRule="auto"/>
        <w:jc w:val="both"/>
        <w:rPr>
          <w:rFonts w:ascii="Arial" w:hAnsi="Arial" w:cs="Arial"/>
          <w:sz w:val="20"/>
          <w:szCs w:val="20"/>
          <w:lang w:val="pl-PL"/>
        </w:rPr>
      </w:pPr>
      <w:r w:rsidRPr="00FA69D1">
        <w:rPr>
          <w:rFonts w:ascii="Arial" w:hAnsi="Arial" w:cs="Arial"/>
          <w:sz w:val="20"/>
          <w:szCs w:val="20"/>
          <w:lang w:val="pl-PL"/>
        </w:rPr>
        <w:t xml:space="preserve">Przepisy ust. </w:t>
      </w:r>
      <w:r>
        <w:rPr>
          <w:rFonts w:ascii="Arial" w:hAnsi="Arial" w:cs="Arial"/>
          <w:sz w:val="20"/>
          <w:szCs w:val="20"/>
          <w:lang w:val="pl-PL"/>
        </w:rPr>
        <w:t>4</w:t>
      </w:r>
      <w:r w:rsidRPr="00FA69D1">
        <w:rPr>
          <w:rFonts w:ascii="Arial" w:hAnsi="Arial" w:cs="Arial"/>
          <w:sz w:val="20"/>
          <w:szCs w:val="20"/>
          <w:lang w:val="pl-PL"/>
        </w:rPr>
        <w:t xml:space="preserve"> – 1</w:t>
      </w:r>
      <w:r>
        <w:rPr>
          <w:rFonts w:ascii="Arial" w:hAnsi="Arial" w:cs="Arial"/>
          <w:sz w:val="20"/>
          <w:szCs w:val="20"/>
          <w:lang w:val="pl-PL"/>
        </w:rPr>
        <w:t>1</w:t>
      </w:r>
      <w:r w:rsidRPr="00FA69D1">
        <w:rPr>
          <w:rFonts w:ascii="Arial" w:hAnsi="Arial" w:cs="Arial"/>
          <w:sz w:val="20"/>
          <w:szCs w:val="20"/>
          <w:lang w:val="pl-PL"/>
        </w:rPr>
        <w:t xml:space="preserve"> stosuje się odpowiednio do zmian tej umowy o podwykonawstwo. </w:t>
      </w:r>
    </w:p>
    <w:p w:rsidR="0071377D" w:rsidRPr="00FA69D1" w:rsidRDefault="0071377D" w:rsidP="0071377D">
      <w:pPr>
        <w:numPr>
          <w:ilvl w:val="0"/>
          <w:numId w:val="56"/>
        </w:numPr>
        <w:spacing w:after="0" w:line="240" w:lineRule="auto"/>
        <w:jc w:val="both"/>
        <w:rPr>
          <w:rFonts w:ascii="Arial" w:hAnsi="Arial" w:cs="Arial"/>
          <w:sz w:val="20"/>
          <w:szCs w:val="20"/>
          <w:lang w:val="pl-PL"/>
        </w:rPr>
      </w:pPr>
      <w:r w:rsidRPr="00FA69D1">
        <w:rPr>
          <w:rFonts w:ascii="Arial" w:hAnsi="Arial" w:cs="Arial"/>
          <w:sz w:val="20"/>
          <w:szCs w:val="20"/>
          <w:lang w:val="pl-PL"/>
        </w:rPr>
        <w:t xml:space="preserve">Umowa o podwykonawstwo musi zawierać w szczególności: </w:t>
      </w:r>
    </w:p>
    <w:p w:rsidR="0071377D" w:rsidRPr="00FA69D1" w:rsidRDefault="0071377D" w:rsidP="0071377D">
      <w:pPr>
        <w:numPr>
          <w:ilvl w:val="0"/>
          <w:numId w:val="52"/>
        </w:numPr>
        <w:spacing w:after="0" w:line="240" w:lineRule="auto"/>
        <w:ind w:hanging="357"/>
        <w:jc w:val="both"/>
        <w:rPr>
          <w:rFonts w:ascii="Arial" w:hAnsi="Arial" w:cs="Arial"/>
          <w:sz w:val="20"/>
          <w:szCs w:val="20"/>
          <w:lang w:val="pl-PL"/>
        </w:rPr>
      </w:pPr>
      <w:r w:rsidRPr="00FA69D1">
        <w:rPr>
          <w:rFonts w:ascii="Arial" w:hAnsi="Arial" w:cs="Arial"/>
          <w:sz w:val="20"/>
          <w:szCs w:val="20"/>
          <w:lang w:val="pl-PL"/>
        </w:rPr>
        <w:t xml:space="preserve">Zakres robót budowlanych, dostaw lub usług powierzonych Podwykonawcy, </w:t>
      </w:r>
    </w:p>
    <w:p w:rsidR="0071377D" w:rsidRPr="00FA69D1" w:rsidRDefault="0071377D" w:rsidP="0071377D">
      <w:pPr>
        <w:numPr>
          <w:ilvl w:val="0"/>
          <w:numId w:val="52"/>
        </w:numPr>
        <w:spacing w:after="0" w:line="240" w:lineRule="auto"/>
        <w:ind w:hanging="357"/>
        <w:jc w:val="both"/>
        <w:rPr>
          <w:rFonts w:ascii="Arial" w:hAnsi="Arial" w:cs="Arial"/>
          <w:sz w:val="20"/>
          <w:szCs w:val="20"/>
          <w:lang w:val="pl-PL"/>
        </w:rPr>
      </w:pPr>
      <w:r w:rsidRPr="00FA69D1">
        <w:rPr>
          <w:rFonts w:ascii="Arial" w:hAnsi="Arial" w:cs="Arial"/>
          <w:sz w:val="20"/>
          <w:szCs w:val="20"/>
          <w:lang w:val="pl-PL"/>
        </w:rPr>
        <w:t>Kwotę wynagrodzenia, która nie może być wyższa niż wartość tego zakresu robót wynikająca z oferty Wykonawcy,</w:t>
      </w:r>
    </w:p>
    <w:p w:rsidR="0071377D" w:rsidRPr="00FA69D1" w:rsidRDefault="0071377D" w:rsidP="0071377D">
      <w:pPr>
        <w:numPr>
          <w:ilvl w:val="0"/>
          <w:numId w:val="52"/>
        </w:numPr>
        <w:spacing w:after="0" w:line="240" w:lineRule="auto"/>
        <w:ind w:hanging="357"/>
        <w:jc w:val="both"/>
        <w:rPr>
          <w:rFonts w:ascii="Arial" w:hAnsi="Arial" w:cs="Arial"/>
          <w:sz w:val="20"/>
          <w:szCs w:val="20"/>
          <w:lang w:val="pl-PL"/>
        </w:rPr>
      </w:pPr>
      <w:r w:rsidRPr="00FA69D1">
        <w:rPr>
          <w:rFonts w:ascii="Arial" w:hAnsi="Arial" w:cs="Arial"/>
          <w:sz w:val="20"/>
          <w:szCs w:val="20"/>
          <w:lang w:val="pl-PL"/>
        </w:rPr>
        <w:t>Termin wykonania zakresu przedmiotu zamówienia powierzonego Podwykonawcy. Termin ten nie może być dłuższy, niż wynikający z umowy pomiędzy Zamawiającym a Wykonawcą.</w:t>
      </w:r>
    </w:p>
    <w:p w:rsidR="0071377D" w:rsidRPr="00E37499" w:rsidRDefault="0071377D" w:rsidP="00E37499">
      <w:pPr>
        <w:pStyle w:val="Bezodstpw"/>
        <w:numPr>
          <w:ilvl w:val="0"/>
          <w:numId w:val="56"/>
        </w:numPr>
        <w:jc w:val="both"/>
        <w:rPr>
          <w:rFonts w:ascii="Arial" w:hAnsi="Arial" w:cs="Arial"/>
          <w:sz w:val="20"/>
          <w:lang w:val="pl-PL"/>
        </w:rPr>
      </w:pPr>
      <w:r w:rsidRPr="00FA69D1">
        <w:rPr>
          <w:rFonts w:ascii="Arial" w:hAnsi="Arial" w:cs="Arial"/>
          <w:sz w:val="20"/>
          <w:szCs w:val="20"/>
          <w:lang w:val="pl-PL"/>
        </w:rPr>
        <w:t>Jeżeli zmiana albo rezygnacja z Podwykonawcy dotyczy podmiotu, na którego zasoby Wykonawca powoływał się, na zasadach określonych w art. 26 ust. 2b ustawy,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w:t>
      </w:r>
    </w:p>
    <w:p w:rsidR="0071377D" w:rsidRPr="003F0103" w:rsidRDefault="0071377D" w:rsidP="0071377D">
      <w:pPr>
        <w:pStyle w:val="Bezodstpw"/>
        <w:jc w:val="center"/>
        <w:rPr>
          <w:rFonts w:ascii="Arial" w:hAnsi="Arial" w:cs="Arial"/>
          <w:sz w:val="20"/>
          <w:lang w:val="pl-PL"/>
        </w:rPr>
      </w:pPr>
      <w:r w:rsidRPr="003F0103">
        <w:rPr>
          <w:rFonts w:ascii="Arial" w:hAnsi="Arial" w:cs="Arial"/>
          <w:sz w:val="20"/>
          <w:lang w:val="pl-PL"/>
        </w:rPr>
        <w:t>§ 11</w:t>
      </w:r>
      <w:r w:rsidRPr="003F0103">
        <w:rPr>
          <w:rFonts w:ascii="Arial" w:hAnsi="Arial" w:cs="Arial"/>
          <w:sz w:val="20"/>
          <w:lang w:val="pl-PL"/>
        </w:rPr>
        <w:br/>
        <w:t>[zabezpieczenie należytego wykonania umowy]</w:t>
      </w:r>
    </w:p>
    <w:p w:rsidR="0071377D" w:rsidRPr="003F0103" w:rsidRDefault="0071377D" w:rsidP="0071377D">
      <w:pPr>
        <w:pStyle w:val="Bezodstpw"/>
        <w:numPr>
          <w:ilvl w:val="0"/>
          <w:numId w:val="91"/>
        </w:numPr>
        <w:jc w:val="both"/>
        <w:rPr>
          <w:rFonts w:ascii="Arial" w:hAnsi="Arial" w:cs="Arial"/>
          <w:sz w:val="20"/>
          <w:lang w:val="pl-PL"/>
        </w:rPr>
      </w:pPr>
      <w:r w:rsidRPr="003F0103">
        <w:rPr>
          <w:rFonts w:ascii="Arial" w:hAnsi="Arial" w:cs="Arial"/>
          <w:sz w:val="20"/>
          <w:lang w:val="pl-PL"/>
        </w:rPr>
        <w:t>Wykonawca wniósł przed podpisaniem umowy zabezpieczenie należytego wykonania umowy w wysokości 10 % wynagrodzenia umownego brutto tj.:</w:t>
      </w:r>
      <w:r>
        <w:rPr>
          <w:rFonts w:ascii="Arial" w:hAnsi="Arial" w:cs="Arial"/>
          <w:sz w:val="20"/>
          <w:lang w:val="pl-PL"/>
        </w:rPr>
        <w:t xml:space="preserve"> ………………………………. zł</w:t>
      </w:r>
    </w:p>
    <w:p w:rsidR="0071377D" w:rsidRPr="003F0103" w:rsidRDefault="0071377D" w:rsidP="0071377D">
      <w:pPr>
        <w:pStyle w:val="Bezodstpw"/>
        <w:ind w:left="330"/>
        <w:jc w:val="both"/>
        <w:rPr>
          <w:rFonts w:ascii="Arial" w:hAnsi="Arial" w:cs="Arial"/>
          <w:sz w:val="20"/>
          <w:lang w:val="pl-PL"/>
        </w:rPr>
      </w:pPr>
      <w:r w:rsidRPr="003F0103">
        <w:rPr>
          <w:rFonts w:ascii="Arial" w:hAnsi="Arial" w:cs="Arial"/>
          <w:sz w:val="20"/>
          <w:lang w:val="pl-PL"/>
        </w:rPr>
        <w:t xml:space="preserve">słownie: </w:t>
      </w:r>
      <w:r>
        <w:rPr>
          <w:rFonts w:ascii="Arial" w:hAnsi="Arial" w:cs="Arial"/>
          <w:sz w:val="20"/>
          <w:lang w:val="pl-PL"/>
        </w:rPr>
        <w:t>………………………………………………………………</w:t>
      </w:r>
      <w:r w:rsidRPr="003F0103">
        <w:rPr>
          <w:rFonts w:ascii="Arial" w:hAnsi="Arial" w:cs="Arial"/>
          <w:sz w:val="20"/>
          <w:lang w:val="pl-PL"/>
        </w:rPr>
        <w:t xml:space="preserve"> zł</w:t>
      </w:r>
    </w:p>
    <w:p w:rsidR="0071377D" w:rsidRPr="003F0103" w:rsidRDefault="0071377D" w:rsidP="0071377D">
      <w:pPr>
        <w:pStyle w:val="Bezodstpw"/>
        <w:ind w:left="330"/>
        <w:jc w:val="both"/>
        <w:rPr>
          <w:rFonts w:ascii="Arial" w:hAnsi="Arial" w:cs="Arial"/>
          <w:sz w:val="20"/>
          <w:lang w:val="pl-PL"/>
        </w:rPr>
      </w:pPr>
      <w:r w:rsidRPr="003F0103">
        <w:rPr>
          <w:rFonts w:ascii="Arial" w:hAnsi="Arial" w:cs="Arial"/>
          <w:sz w:val="20"/>
          <w:lang w:val="pl-PL"/>
        </w:rPr>
        <w:t xml:space="preserve">w formie: </w:t>
      </w:r>
      <w:r>
        <w:rPr>
          <w:rFonts w:ascii="Arial" w:hAnsi="Arial" w:cs="Arial"/>
          <w:sz w:val="20"/>
          <w:lang w:val="pl-PL"/>
        </w:rPr>
        <w:t>………………………………………………………………..</w:t>
      </w:r>
    </w:p>
    <w:p w:rsidR="0071377D" w:rsidRPr="003F0103" w:rsidRDefault="0071377D" w:rsidP="0071377D">
      <w:pPr>
        <w:pStyle w:val="Bezodstpw"/>
        <w:numPr>
          <w:ilvl w:val="0"/>
          <w:numId w:val="91"/>
        </w:numPr>
        <w:jc w:val="both"/>
        <w:rPr>
          <w:rFonts w:ascii="Arial" w:hAnsi="Arial" w:cs="Arial"/>
          <w:sz w:val="20"/>
          <w:lang w:val="pl-PL"/>
        </w:rPr>
      </w:pPr>
      <w:r w:rsidRPr="003F0103">
        <w:rPr>
          <w:rFonts w:ascii="Arial" w:hAnsi="Arial" w:cs="Arial"/>
          <w:sz w:val="20"/>
          <w:lang w:val="pl-PL"/>
        </w:rPr>
        <w:t>Strony postanawiają, że:</w:t>
      </w:r>
    </w:p>
    <w:p w:rsidR="0071377D" w:rsidRPr="003F0103" w:rsidRDefault="0071377D" w:rsidP="0071377D">
      <w:pPr>
        <w:pStyle w:val="Bezodstpw"/>
        <w:numPr>
          <w:ilvl w:val="0"/>
          <w:numId w:val="92"/>
        </w:numPr>
        <w:jc w:val="both"/>
        <w:rPr>
          <w:rFonts w:ascii="Arial" w:hAnsi="Arial" w:cs="Arial"/>
          <w:sz w:val="20"/>
          <w:lang w:val="pl-PL"/>
        </w:rPr>
      </w:pPr>
      <w:r w:rsidRPr="003F0103">
        <w:rPr>
          <w:rFonts w:ascii="Arial" w:hAnsi="Arial" w:cs="Arial"/>
          <w:sz w:val="20"/>
          <w:lang w:val="pl-PL"/>
        </w:rPr>
        <w:t>70% kwoty zabezpieczenia określonej w § 11 ust. 1 zostanie zwrócone w terminie 30 dni od dnia wykonania zamówienia (tj. od dnia odbioru końcowego prac) i uznania przez Zamawiającego za należycie wykonane,</w:t>
      </w:r>
    </w:p>
    <w:p w:rsidR="0071377D" w:rsidRPr="003F0103" w:rsidRDefault="0071377D" w:rsidP="0071377D">
      <w:pPr>
        <w:pStyle w:val="Bezodstpw"/>
        <w:numPr>
          <w:ilvl w:val="0"/>
          <w:numId w:val="92"/>
        </w:numPr>
        <w:jc w:val="both"/>
        <w:rPr>
          <w:rFonts w:ascii="Arial" w:hAnsi="Arial" w:cs="Arial"/>
          <w:sz w:val="20"/>
          <w:lang w:val="pl-PL"/>
        </w:rPr>
      </w:pPr>
      <w:r w:rsidRPr="003F0103">
        <w:rPr>
          <w:rFonts w:ascii="Arial" w:hAnsi="Arial" w:cs="Arial"/>
          <w:sz w:val="20"/>
          <w:lang w:val="pl-PL"/>
        </w:rPr>
        <w:t>pozostałe 30 % zostanie zatrzymane przez Zamawiającego na zabezpieczenie roszczeń z tytułu rękojmi za wady i zostanie zwrócone nie później niż w 15 dniu po upływie tego okresu.</w:t>
      </w:r>
    </w:p>
    <w:p w:rsidR="0071377D" w:rsidRPr="003F0103" w:rsidRDefault="0071377D" w:rsidP="0071377D">
      <w:pPr>
        <w:pStyle w:val="Bezodstpw"/>
        <w:numPr>
          <w:ilvl w:val="0"/>
          <w:numId w:val="91"/>
        </w:numPr>
        <w:jc w:val="both"/>
        <w:rPr>
          <w:rFonts w:ascii="Arial" w:hAnsi="Arial" w:cs="Arial"/>
          <w:sz w:val="20"/>
          <w:lang w:val="pl-PL"/>
        </w:rPr>
      </w:pPr>
      <w:r w:rsidRPr="003F0103">
        <w:rPr>
          <w:rFonts w:ascii="Arial" w:hAnsi="Arial" w:cs="Arial"/>
          <w:sz w:val="20"/>
          <w:lang w:val="pl-PL"/>
        </w:rPr>
        <w:t>Zabezpieczenie należytego wykonania umowy, zostanie zwrócone w terminach i na zasadach określonych powyżej, z zastrzeżeniem § 15.</w:t>
      </w:r>
    </w:p>
    <w:p w:rsidR="0071377D" w:rsidRPr="003F0103" w:rsidRDefault="0071377D" w:rsidP="0071377D">
      <w:pPr>
        <w:pStyle w:val="Bezodstpw"/>
        <w:numPr>
          <w:ilvl w:val="0"/>
          <w:numId w:val="91"/>
        </w:numPr>
        <w:jc w:val="both"/>
        <w:rPr>
          <w:rFonts w:ascii="Arial" w:hAnsi="Arial" w:cs="Arial"/>
          <w:sz w:val="20"/>
          <w:lang w:val="pl-PL"/>
        </w:rPr>
      </w:pPr>
      <w:r w:rsidRPr="003F0103">
        <w:rPr>
          <w:rFonts w:ascii="Arial" w:hAnsi="Arial" w:cs="Arial"/>
          <w:sz w:val="20"/>
          <w:lang w:val="pl-PL"/>
        </w:rPr>
        <w:t>W przypadku przekroczenia/zmiany terminu realizacji umowy Wykonawca przedłuży zabezpieczenie należytego wykonania umowy o czas przekroczenia/zmiany.</w:t>
      </w:r>
    </w:p>
    <w:p w:rsidR="0071377D" w:rsidRPr="003F0103" w:rsidRDefault="0071377D" w:rsidP="0071377D">
      <w:pPr>
        <w:pStyle w:val="Bezodstpw"/>
        <w:numPr>
          <w:ilvl w:val="0"/>
          <w:numId w:val="91"/>
        </w:numPr>
        <w:jc w:val="both"/>
        <w:rPr>
          <w:rFonts w:ascii="Arial" w:hAnsi="Arial" w:cs="Arial"/>
          <w:sz w:val="20"/>
          <w:lang w:val="pl-PL"/>
        </w:rPr>
      </w:pPr>
      <w:r w:rsidRPr="003F0103">
        <w:rPr>
          <w:rFonts w:ascii="Arial" w:hAnsi="Arial" w:cs="Arial"/>
          <w:sz w:val="20"/>
          <w:lang w:val="pl-PL"/>
        </w:rPr>
        <w:t>Wykonawca przedłuży również okres obowiązywania zabezpieczenia należytego wykonan</w:t>
      </w:r>
      <w:r>
        <w:rPr>
          <w:rFonts w:ascii="Arial" w:hAnsi="Arial" w:cs="Arial"/>
          <w:sz w:val="20"/>
          <w:lang w:val="pl-PL"/>
        </w:rPr>
        <w:t>ia umowy o czas określony w § 15</w:t>
      </w:r>
      <w:r w:rsidRPr="003F0103">
        <w:rPr>
          <w:rFonts w:ascii="Arial" w:hAnsi="Arial" w:cs="Arial"/>
          <w:sz w:val="20"/>
          <w:lang w:val="pl-PL"/>
        </w:rPr>
        <w:t>.</w:t>
      </w:r>
    </w:p>
    <w:p w:rsidR="0071377D" w:rsidRPr="003F0103" w:rsidRDefault="0071377D" w:rsidP="0071377D">
      <w:pPr>
        <w:pStyle w:val="Bezodstpw"/>
        <w:numPr>
          <w:ilvl w:val="0"/>
          <w:numId w:val="91"/>
        </w:numPr>
        <w:jc w:val="both"/>
        <w:rPr>
          <w:rFonts w:ascii="Arial" w:hAnsi="Arial" w:cs="Arial"/>
          <w:sz w:val="20"/>
          <w:lang w:val="pl-PL"/>
        </w:rPr>
      </w:pPr>
      <w:r w:rsidRPr="003F0103">
        <w:rPr>
          <w:rFonts w:ascii="Arial" w:hAnsi="Arial" w:cs="Arial"/>
          <w:sz w:val="20"/>
          <w:lang w:val="pl-PL"/>
        </w:rPr>
        <w:lastRenderedPageBreak/>
        <w:t>W przypadku, gdy przedmiot umowy nie został wykonany w terminie określonym w § 4, a zabezpieczenie należytego wykonania umowy zostało wniesione w innej formie niż w pieniądzu, najpóźniej na 7 dni przed upływem terminu ważności zabezpieczenia Wykonawca dostarczy Zamawiającemu przedłużenie obowiązującej gwarancji (poręczenia) lub przedłoży nową gwarancję (poręczenie) lub wpłaci pełną kwotę zabezpieczenia na konto Zamawiającego na termin niezbędny do zakończenia prac.</w:t>
      </w:r>
    </w:p>
    <w:p w:rsidR="0071377D" w:rsidRPr="003F0103" w:rsidRDefault="0071377D" w:rsidP="0071377D">
      <w:pPr>
        <w:pStyle w:val="Bezodstpw"/>
        <w:numPr>
          <w:ilvl w:val="0"/>
          <w:numId w:val="91"/>
        </w:numPr>
        <w:jc w:val="both"/>
        <w:rPr>
          <w:rFonts w:ascii="Arial" w:hAnsi="Arial" w:cs="Arial"/>
          <w:sz w:val="20"/>
          <w:lang w:val="pl-PL"/>
        </w:rPr>
      </w:pPr>
      <w:r w:rsidRPr="003F0103">
        <w:rPr>
          <w:rFonts w:ascii="Arial" w:hAnsi="Arial" w:cs="Arial"/>
          <w:sz w:val="20"/>
          <w:lang w:val="pl-PL"/>
        </w:rPr>
        <w:t>W przypadku, gdy zajdą okoliczności opisane w ust. 5 powyżej, a zabezpieczenie należytego wykonania umowy zostało wniesione w innej formie niż w pieniądzu, najpóźniej na 7 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p>
    <w:p w:rsidR="0071377D" w:rsidRPr="003F0103" w:rsidRDefault="0071377D" w:rsidP="0071377D">
      <w:pPr>
        <w:pStyle w:val="Bezodstpw"/>
        <w:numPr>
          <w:ilvl w:val="0"/>
          <w:numId w:val="91"/>
        </w:numPr>
        <w:jc w:val="both"/>
        <w:rPr>
          <w:rFonts w:ascii="Arial" w:hAnsi="Arial" w:cs="Arial"/>
          <w:sz w:val="20"/>
          <w:lang w:val="pl-PL"/>
        </w:rPr>
      </w:pPr>
      <w:r w:rsidRPr="003F0103">
        <w:rPr>
          <w:rFonts w:ascii="Arial" w:hAnsi="Arial" w:cs="Arial"/>
          <w:sz w:val="20"/>
          <w:lang w:val="pl-PL"/>
        </w:rPr>
        <w:t>Jeżeli Wykonawca nie dokona czynności, o których mowa w ust. 6 i 7 powyżej, Zamawiający wystąpi do Gwaranta (Poręczyciela) z wezwaniem do zapłaty zabezpieczenia w pełnej kwocie z dotychczasowej gwarancji (poręczenia) należytego wykonania umowy.</w:t>
      </w:r>
    </w:p>
    <w:p w:rsidR="0071377D" w:rsidRPr="003F0103" w:rsidRDefault="0071377D" w:rsidP="0071377D">
      <w:pPr>
        <w:pStyle w:val="Bezodstpw"/>
        <w:jc w:val="center"/>
        <w:rPr>
          <w:rFonts w:ascii="Arial" w:hAnsi="Arial" w:cs="Arial"/>
          <w:sz w:val="20"/>
          <w:lang w:val="pl-PL"/>
        </w:rPr>
      </w:pPr>
    </w:p>
    <w:p w:rsidR="0071377D" w:rsidRPr="003F0103" w:rsidRDefault="0071377D" w:rsidP="0071377D">
      <w:pPr>
        <w:pStyle w:val="Bezodstpw"/>
        <w:jc w:val="center"/>
        <w:rPr>
          <w:rFonts w:ascii="Arial" w:hAnsi="Arial" w:cs="Arial"/>
          <w:sz w:val="20"/>
          <w:lang w:val="pl-PL"/>
        </w:rPr>
      </w:pPr>
      <w:r w:rsidRPr="003F0103">
        <w:rPr>
          <w:rFonts w:ascii="Arial" w:hAnsi="Arial" w:cs="Arial"/>
          <w:sz w:val="20"/>
          <w:lang w:val="pl-PL"/>
        </w:rPr>
        <w:t>§ 12</w:t>
      </w:r>
      <w:r w:rsidRPr="003F0103">
        <w:rPr>
          <w:rFonts w:ascii="Arial" w:hAnsi="Arial" w:cs="Arial"/>
          <w:sz w:val="20"/>
          <w:lang w:val="pl-PL"/>
        </w:rPr>
        <w:br/>
        <w:t>[odbiory]</w:t>
      </w:r>
    </w:p>
    <w:p w:rsidR="0071377D" w:rsidRPr="003F0103" w:rsidRDefault="0071377D" w:rsidP="0071377D">
      <w:pPr>
        <w:pStyle w:val="Bezodstpw"/>
        <w:numPr>
          <w:ilvl w:val="0"/>
          <w:numId w:val="81"/>
        </w:numPr>
        <w:jc w:val="both"/>
        <w:rPr>
          <w:rFonts w:ascii="Arial" w:hAnsi="Arial" w:cs="Arial"/>
          <w:sz w:val="20"/>
          <w:lang w:val="pl-PL"/>
        </w:rPr>
      </w:pPr>
      <w:r w:rsidRPr="003F0103">
        <w:rPr>
          <w:rFonts w:ascii="Arial" w:hAnsi="Arial" w:cs="Arial"/>
          <w:sz w:val="20"/>
          <w:lang w:val="pl-PL"/>
        </w:rPr>
        <w:t>Strony postanawiają, że z czynności odbioru zostanie sporządzony protokół zawierający wszelkie ustalenia dokonane w toku odbioru, jak też terminy na usunięcie stwierdzonych w trakcie odbioru wad.</w:t>
      </w:r>
    </w:p>
    <w:p w:rsidR="0071377D" w:rsidRPr="003F0103" w:rsidRDefault="0071377D" w:rsidP="0071377D">
      <w:pPr>
        <w:pStyle w:val="Bezodstpw"/>
        <w:numPr>
          <w:ilvl w:val="0"/>
          <w:numId w:val="81"/>
        </w:numPr>
        <w:jc w:val="both"/>
        <w:rPr>
          <w:rFonts w:ascii="Arial" w:hAnsi="Arial" w:cs="Arial"/>
          <w:sz w:val="20"/>
          <w:lang w:val="pl-PL"/>
        </w:rPr>
      </w:pPr>
      <w:r w:rsidRPr="003F0103">
        <w:rPr>
          <w:rFonts w:ascii="Arial" w:hAnsi="Arial" w:cs="Arial"/>
          <w:sz w:val="20"/>
          <w:lang w:val="pl-PL"/>
        </w:rPr>
        <w:t>Zamawiający przystąpi do czynności odbioru w terminie do 6 dni od dnia zgłoszenia gotowości do odbioru zawiadamiając o tym Wykonawcę.</w:t>
      </w:r>
    </w:p>
    <w:p w:rsidR="0071377D" w:rsidRPr="003F0103" w:rsidRDefault="0071377D" w:rsidP="0071377D">
      <w:pPr>
        <w:pStyle w:val="Bezodstpw"/>
        <w:numPr>
          <w:ilvl w:val="0"/>
          <w:numId w:val="81"/>
        </w:numPr>
        <w:jc w:val="both"/>
        <w:rPr>
          <w:rFonts w:ascii="Arial" w:hAnsi="Arial" w:cs="Arial"/>
          <w:sz w:val="20"/>
          <w:lang w:val="pl-PL"/>
        </w:rPr>
      </w:pPr>
      <w:r w:rsidRPr="003F0103">
        <w:rPr>
          <w:rFonts w:ascii="Arial" w:hAnsi="Arial" w:cs="Arial"/>
          <w:sz w:val="20"/>
          <w:lang w:val="pl-PL"/>
        </w:rPr>
        <w:t>Wykonawca zgłosi Zamawiającemu gotowość do odbioru w formie pisemnej. Wraz ze zgłoszeniem gotowości do odbioru Wykonawca dostarczy Zamawiającemu dokumentację powykonawczą oraz inwentaryzację geodezyjną (Zamawiający dopuszcza, aby w dniu odbioru Wykonawca przedstawił szkice geodezyjne wraz z potwierdzeniem zgłoszenia złożenia inwentaryzacji geodezyjnej do kartowania w składnicy map a dostarczył ją po kartowaniu).</w:t>
      </w:r>
    </w:p>
    <w:p w:rsidR="0071377D" w:rsidRPr="003F0103" w:rsidRDefault="0071377D" w:rsidP="0071377D">
      <w:pPr>
        <w:pStyle w:val="Bezodstpw"/>
        <w:numPr>
          <w:ilvl w:val="0"/>
          <w:numId w:val="81"/>
        </w:numPr>
        <w:jc w:val="both"/>
        <w:rPr>
          <w:rFonts w:ascii="Arial" w:hAnsi="Arial" w:cs="Arial"/>
          <w:sz w:val="20"/>
          <w:lang w:val="pl-PL"/>
        </w:rPr>
      </w:pPr>
      <w:r w:rsidRPr="003F0103">
        <w:rPr>
          <w:rFonts w:ascii="Arial" w:hAnsi="Arial" w:cs="Arial"/>
          <w:sz w:val="20"/>
          <w:lang w:val="pl-PL"/>
        </w:rPr>
        <w:t>Odbiór nastąpi po zrealizowaniu przez Wykonawcę całego zakresu prac stanowiącego przedmiot niniejszej umowy i dostarczeniu powykonawczej inwentaryzacji geodezyjnej. (Zamawiający dopuszcza, aby w dniu odbioru Wykonawca przedstawił szkice geodezyjne wraz z potwierdzeniem zgłoszenia złożenia inwentaryzacji geodezyjnej do kartowania w składnicy map a dostarczył ja po kartowaniu).</w:t>
      </w:r>
    </w:p>
    <w:p w:rsidR="0071377D" w:rsidRPr="003F0103" w:rsidRDefault="0071377D" w:rsidP="0071377D">
      <w:pPr>
        <w:pStyle w:val="Bezodstpw"/>
        <w:numPr>
          <w:ilvl w:val="0"/>
          <w:numId w:val="81"/>
        </w:numPr>
        <w:jc w:val="both"/>
        <w:rPr>
          <w:rFonts w:ascii="Arial" w:hAnsi="Arial" w:cs="Arial"/>
          <w:sz w:val="20"/>
          <w:lang w:val="pl-PL"/>
        </w:rPr>
      </w:pPr>
      <w:r w:rsidRPr="003F0103">
        <w:rPr>
          <w:rFonts w:ascii="Arial" w:hAnsi="Arial" w:cs="Arial"/>
          <w:sz w:val="20"/>
          <w:lang w:val="pl-PL"/>
        </w:rPr>
        <w:t>Wykonawca ma obowiązek poinformowania Zamawiającego o terminie odbioru prac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rsidR="0071377D" w:rsidRPr="003F0103" w:rsidRDefault="0071377D" w:rsidP="0071377D">
      <w:pPr>
        <w:pStyle w:val="Bezodstpw"/>
        <w:jc w:val="center"/>
        <w:rPr>
          <w:rFonts w:ascii="Arial" w:hAnsi="Arial" w:cs="Arial"/>
          <w:sz w:val="20"/>
          <w:lang w:val="pl-PL"/>
        </w:rPr>
      </w:pPr>
    </w:p>
    <w:p w:rsidR="0071377D" w:rsidRPr="003F0103" w:rsidRDefault="0071377D" w:rsidP="0071377D">
      <w:pPr>
        <w:pStyle w:val="Bezodstpw"/>
        <w:jc w:val="center"/>
        <w:rPr>
          <w:rFonts w:ascii="Arial" w:hAnsi="Arial" w:cs="Arial"/>
          <w:sz w:val="20"/>
          <w:lang w:val="pl-PL"/>
        </w:rPr>
      </w:pPr>
      <w:r w:rsidRPr="003F0103">
        <w:rPr>
          <w:rFonts w:ascii="Arial" w:hAnsi="Arial" w:cs="Arial"/>
          <w:sz w:val="20"/>
          <w:lang w:val="pl-PL"/>
        </w:rPr>
        <w:t>§ 13</w:t>
      </w:r>
      <w:r w:rsidRPr="003F0103">
        <w:rPr>
          <w:rFonts w:ascii="Arial" w:hAnsi="Arial" w:cs="Arial"/>
          <w:sz w:val="20"/>
          <w:lang w:val="pl-PL"/>
        </w:rPr>
        <w:br/>
        <w:t>[wady]</w:t>
      </w:r>
    </w:p>
    <w:p w:rsidR="0071377D" w:rsidRPr="003F0103" w:rsidRDefault="0071377D" w:rsidP="0071377D">
      <w:pPr>
        <w:pStyle w:val="Bezodstpw"/>
        <w:numPr>
          <w:ilvl w:val="0"/>
          <w:numId w:val="82"/>
        </w:numPr>
        <w:jc w:val="both"/>
        <w:rPr>
          <w:rFonts w:ascii="Arial" w:hAnsi="Arial" w:cs="Arial"/>
          <w:sz w:val="20"/>
          <w:lang w:val="pl-PL"/>
        </w:rPr>
      </w:pPr>
      <w:r w:rsidRPr="003F0103">
        <w:rPr>
          <w:rFonts w:ascii="Arial" w:hAnsi="Arial" w:cs="Arial"/>
          <w:sz w:val="20"/>
          <w:lang w:val="pl-PL"/>
        </w:rPr>
        <w:t>Jeżeli w toku czynności odbioru zostaną stwierdzone wady, to Zamawiającemu przysługują uprawnienia przewidziane w Kodeksie cywilnym z tym, że:</w:t>
      </w:r>
    </w:p>
    <w:p w:rsidR="0071377D" w:rsidRPr="003F0103" w:rsidRDefault="0071377D" w:rsidP="0071377D">
      <w:pPr>
        <w:pStyle w:val="Bezodstpw"/>
        <w:numPr>
          <w:ilvl w:val="0"/>
          <w:numId w:val="93"/>
        </w:numPr>
        <w:jc w:val="both"/>
        <w:rPr>
          <w:rFonts w:ascii="Arial" w:hAnsi="Arial" w:cs="Arial"/>
          <w:sz w:val="20"/>
          <w:lang w:val="pl-PL"/>
        </w:rPr>
      </w:pPr>
      <w:r w:rsidRPr="003F0103">
        <w:rPr>
          <w:rFonts w:ascii="Arial" w:hAnsi="Arial" w:cs="Arial"/>
          <w:sz w:val="20"/>
          <w:lang w:val="pl-PL"/>
        </w:rPr>
        <w:t>jeżeli wady, nie uniemożliwiają użytkowania przedmiotu odbioru (wada nieistotna nieusuwalna) zgodnie z jego przeznaczeniem, Zamawiający m</w:t>
      </w:r>
      <w:r>
        <w:rPr>
          <w:rFonts w:ascii="Arial" w:hAnsi="Arial" w:cs="Arial"/>
          <w:sz w:val="20"/>
          <w:lang w:val="pl-PL"/>
        </w:rPr>
        <w:t>a prawo obniżyć wynagrodzenie w </w:t>
      </w:r>
      <w:r w:rsidRPr="003F0103">
        <w:rPr>
          <w:rFonts w:ascii="Arial" w:hAnsi="Arial" w:cs="Arial"/>
          <w:sz w:val="20"/>
          <w:lang w:val="pl-PL"/>
        </w:rPr>
        <w:t>odpowiednim stosunku,</w:t>
      </w:r>
    </w:p>
    <w:p w:rsidR="0071377D" w:rsidRPr="003F0103" w:rsidRDefault="0071377D" w:rsidP="0071377D">
      <w:pPr>
        <w:pStyle w:val="Bezodstpw"/>
        <w:numPr>
          <w:ilvl w:val="0"/>
          <w:numId w:val="93"/>
        </w:numPr>
        <w:jc w:val="both"/>
        <w:rPr>
          <w:rFonts w:ascii="Arial" w:hAnsi="Arial" w:cs="Arial"/>
          <w:sz w:val="20"/>
          <w:lang w:val="pl-PL"/>
        </w:rPr>
      </w:pPr>
      <w:r w:rsidRPr="003F0103">
        <w:rPr>
          <w:rFonts w:ascii="Arial" w:hAnsi="Arial" w:cs="Arial"/>
          <w:sz w:val="20"/>
          <w:lang w:val="pl-PL"/>
        </w:rPr>
        <w:t>jeżeli wady, uniemożliwiają użytkowanie przedmiotu odbioru (wada istotna nieusuwalna) zgodnie z jego przeznaczeniem, Zamawiający może odstąpić od umowy lub żądać wykonania, na koszt Wykonawcy niezależnie od jego wysokości, przedmiotu odbioru po raz drugi,</w:t>
      </w:r>
    </w:p>
    <w:p w:rsidR="0071377D" w:rsidRPr="003F0103" w:rsidRDefault="0071377D" w:rsidP="0071377D">
      <w:pPr>
        <w:pStyle w:val="Bezodstpw"/>
        <w:numPr>
          <w:ilvl w:val="0"/>
          <w:numId w:val="93"/>
        </w:numPr>
        <w:jc w:val="both"/>
        <w:rPr>
          <w:rFonts w:ascii="Arial" w:hAnsi="Arial" w:cs="Arial"/>
          <w:sz w:val="20"/>
          <w:lang w:val="pl-PL"/>
        </w:rPr>
      </w:pPr>
      <w:r w:rsidRPr="003F0103">
        <w:rPr>
          <w:rFonts w:ascii="Arial" w:hAnsi="Arial" w:cs="Arial"/>
          <w:sz w:val="20"/>
          <w:lang w:val="pl-PL"/>
        </w:rPr>
        <w:t>jeżeli wady, nadają się do usunięcia, Zamawiający może odmówić odbioru do czasu ich usunięcia,</w:t>
      </w:r>
    </w:p>
    <w:p w:rsidR="0071377D" w:rsidRPr="003F0103" w:rsidRDefault="0071377D" w:rsidP="0071377D">
      <w:pPr>
        <w:pStyle w:val="Bezodstpw"/>
        <w:numPr>
          <w:ilvl w:val="0"/>
          <w:numId w:val="93"/>
        </w:numPr>
        <w:jc w:val="both"/>
        <w:rPr>
          <w:rFonts w:ascii="Arial" w:hAnsi="Arial" w:cs="Arial"/>
          <w:sz w:val="20"/>
          <w:lang w:val="pl-PL"/>
        </w:rPr>
      </w:pPr>
      <w:r w:rsidRPr="003F0103">
        <w:rPr>
          <w:rFonts w:ascii="Arial" w:hAnsi="Arial" w:cs="Arial"/>
          <w:sz w:val="20"/>
          <w:lang w:val="pl-PL"/>
        </w:rPr>
        <w:t>Zamawiający może podjąć decyzję o przerwaniu czynności odbioru, jeżeli w czasie tych czynności ujawniono istnienie takich wad, które uniemożliwiają użytkowanie przedmiotu umowy zgodnie z przeznaczeniem – aż do czasu usunięcia tych wad,</w:t>
      </w:r>
    </w:p>
    <w:p w:rsidR="0071377D" w:rsidRPr="003F0103" w:rsidRDefault="0071377D" w:rsidP="0071377D">
      <w:pPr>
        <w:pStyle w:val="Bezodstpw"/>
        <w:numPr>
          <w:ilvl w:val="0"/>
          <w:numId w:val="93"/>
        </w:numPr>
        <w:jc w:val="both"/>
        <w:rPr>
          <w:rFonts w:ascii="Arial" w:hAnsi="Arial" w:cs="Arial"/>
          <w:sz w:val="20"/>
          <w:lang w:val="pl-PL"/>
        </w:rPr>
      </w:pPr>
      <w:r w:rsidRPr="003F0103">
        <w:rPr>
          <w:rFonts w:ascii="Arial" w:hAnsi="Arial" w:cs="Arial"/>
          <w:sz w:val="20"/>
          <w:lang w:val="pl-PL"/>
        </w:rPr>
        <w:t>o kwalifikowaniu wad określonych w niniejszym ustępie rozstrzyga Zamawiający.</w:t>
      </w:r>
    </w:p>
    <w:p w:rsidR="0071377D" w:rsidRPr="003F0103" w:rsidRDefault="0071377D" w:rsidP="0071377D">
      <w:pPr>
        <w:pStyle w:val="Bezodstpw"/>
        <w:numPr>
          <w:ilvl w:val="0"/>
          <w:numId w:val="82"/>
        </w:numPr>
        <w:jc w:val="both"/>
        <w:rPr>
          <w:rFonts w:ascii="Arial" w:hAnsi="Arial" w:cs="Arial"/>
          <w:sz w:val="20"/>
          <w:lang w:val="pl-PL"/>
        </w:rPr>
      </w:pPr>
      <w:r w:rsidRPr="003F0103">
        <w:rPr>
          <w:rFonts w:ascii="Arial" w:hAnsi="Arial" w:cs="Arial"/>
          <w:sz w:val="20"/>
          <w:lang w:val="pl-PL"/>
        </w:rPr>
        <w:t>Wykonawca zobowiązany jest do zawiadomienia Zamawiającego o usunięciu wad oraz ma prawo do żądania wyznaczenia terminu na odbiór zakwestionowanych uprzednio prac, jako wadliwych.</w:t>
      </w:r>
    </w:p>
    <w:p w:rsidR="0071377D" w:rsidRPr="003F0103" w:rsidRDefault="0071377D" w:rsidP="0071377D">
      <w:pPr>
        <w:pStyle w:val="Bezodstpw"/>
        <w:numPr>
          <w:ilvl w:val="0"/>
          <w:numId w:val="82"/>
        </w:numPr>
        <w:jc w:val="both"/>
        <w:rPr>
          <w:rFonts w:ascii="Arial" w:hAnsi="Arial" w:cs="Arial"/>
          <w:sz w:val="20"/>
          <w:lang w:val="pl-PL"/>
        </w:rPr>
      </w:pPr>
      <w:r w:rsidRPr="003F0103">
        <w:rPr>
          <w:rFonts w:ascii="Arial" w:hAnsi="Arial" w:cs="Arial"/>
          <w:sz w:val="20"/>
          <w:lang w:val="pl-PL"/>
        </w:rPr>
        <w:t>Wszystkie wady, nadające się do usunięcia Wykonawca usunie w wyznaczonym przez Zamawiającego terminie i na własny koszt niezależnie od jego wysokości.</w:t>
      </w:r>
    </w:p>
    <w:p w:rsidR="00A253AE" w:rsidRPr="00E37499" w:rsidRDefault="0071377D" w:rsidP="00E37499">
      <w:pPr>
        <w:pStyle w:val="Bezodstpw"/>
        <w:numPr>
          <w:ilvl w:val="0"/>
          <w:numId w:val="82"/>
        </w:numPr>
        <w:jc w:val="both"/>
        <w:rPr>
          <w:rFonts w:ascii="Arial" w:hAnsi="Arial" w:cs="Arial"/>
          <w:sz w:val="20"/>
          <w:lang w:val="pl-PL"/>
        </w:rPr>
      </w:pPr>
      <w:r w:rsidRPr="003F0103">
        <w:rPr>
          <w:rFonts w:ascii="Arial" w:hAnsi="Arial" w:cs="Arial"/>
          <w:sz w:val="20"/>
          <w:lang w:val="pl-PL"/>
        </w:rPr>
        <w:lastRenderedPageBreak/>
        <w:t>W przypadku nieusunięcia wad w wyznaczonym przez Zamawiającego terminie Zamawiający może zlecić usunięcie wad innemu wykonawcy, który usunie wady, na koszt i niebezpieczeństwo Wykonawcy.</w:t>
      </w:r>
    </w:p>
    <w:p w:rsidR="0071377D" w:rsidRPr="003F0103" w:rsidRDefault="0071377D" w:rsidP="0071377D">
      <w:pPr>
        <w:pStyle w:val="Bezodstpw"/>
        <w:jc w:val="center"/>
        <w:rPr>
          <w:rFonts w:ascii="Arial" w:hAnsi="Arial" w:cs="Arial"/>
          <w:sz w:val="20"/>
          <w:lang w:val="pl-PL"/>
        </w:rPr>
      </w:pPr>
      <w:r w:rsidRPr="003F0103">
        <w:rPr>
          <w:rFonts w:ascii="Arial" w:hAnsi="Arial" w:cs="Arial"/>
          <w:sz w:val="20"/>
          <w:lang w:val="pl-PL"/>
        </w:rPr>
        <w:t>§ 14</w:t>
      </w:r>
    </w:p>
    <w:p w:rsidR="0071377D" w:rsidRPr="003F0103" w:rsidRDefault="0071377D" w:rsidP="0071377D">
      <w:pPr>
        <w:pStyle w:val="Bezodstpw"/>
        <w:jc w:val="center"/>
        <w:rPr>
          <w:rFonts w:ascii="Arial" w:hAnsi="Arial" w:cs="Arial"/>
          <w:sz w:val="20"/>
          <w:lang w:val="pl-PL"/>
        </w:rPr>
      </w:pPr>
      <w:r w:rsidRPr="003F0103">
        <w:rPr>
          <w:rFonts w:ascii="Arial" w:hAnsi="Arial" w:cs="Arial"/>
          <w:sz w:val="20"/>
          <w:lang w:val="pl-PL"/>
        </w:rPr>
        <w:t>[kary umowne]</w:t>
      </w:r>
    </w:p>
    <w:p w:rsidR="0071377D" w:rsidRPr="003F0103" w:rsidRDefault="0071377D" w:rsidP="0071377D">
      <w:pPr>
        <w:pStyle w:val="Bezodstpw"/>
        <w:numPr>
          <w:ilvl w:val="0"/>
          <w:numId w:val="83"/>
        </w:numPr>
        <w:jc w:val="both"/>
        <w:rPr>
          <w:rFonts w:ascii="Arial" w:hAnsi="Arial" w:cs="Arial"/>
          <w:sz w:val="20"/>
          <w:lang w:val="pl-PL"/>
        </w:rPr>
      </w:pPr>
      <w:r w:rsidRPr="003F0103">
        <w:rPr>
          <w:rFonts w:ascii="Arial" w:hAnsi="Arial" w:cs="Arial"/>
          <w:sz w:val="20"/>
          <w:lang w:val="pl-PL"/>
        </w:rPr>
        <w:t>Strony postanawiają, że obowiązującą je formą odszkodowania stanowią w pierwszej kolejności kary umowne.</w:t>
      </w:r>
    </w:p>
    <w:p w:rsidR="0071377D" w:rsidRPr="003F0103" w:rsidRDefault="0071377D" w:rsidP="0071377D">
      <w:pPr>
        <w:pStyle w:val="Bezodstpw"/>
        <w:numPr>
          <w:ilvl w:val="0"/>
          <w:numId w:val="83"/>
        </w:numPr>
        <w:jc w:val="both"/>
        <w:rPr>
          <w:rFonts w:ascii="Arial" w:hAnsi="Arial" w:cs="Arial"/>
          <w:sz w:val="20"/>
          <w:lang w:val="pl-PL"/>
        </w:rPr>
      </w:pPr>
      <w:r w:rsidRPr="003F0103">
        <w:rPr>
          <w:rFonts w:ascii="Arial" w:hAnsi="Arial" w:cs="Arial"/>
          <w:sz w:val="20"/>
          <w:lang w:val="pl-PL"/>
        </w:rPr>
        <w:t>Zamawiający ma prawo do naliczenia i egzekwowania kar umownych naliczanych w następujących wypadkach i wysokościach:</w:t>
      </w:r>
    </w:p>
    <w:p w:rsidR="0071377D" w:rsidRPr="003F0103" w:rsidRDefault="0071377D" w:rsidP="0071377D">
      <w:pPr>
        <w:pStyle w:val="Bezodstpw"/>
        <w:numPr>
          <w:ilvl w:val="0"/>
          <w:numId w:val="84"/>
        </w:numPr>
        <w:jc w:val="both"/>
        <w:rPr>
          <w:rFonts w:ascii="Arial" w:hAnsi="Arial" w:cs="Arial"/>
          <w:sz w:val="20"/>
          <w:lang w:val="pl-PL"/>
        </w:rPr>
      </w:pPr>
      <w:r w:rsidRPr="003F0103">
        <w:rPr>
          <w:rFonts w:ascii="Arial" w:hAnsi="Arial" w:cs="Arial"/>
          <w:sz w:val="20"/>
          <w:lang w:val="pl-PL"/>
        </w:rPr>
        <w:t xml:space="preserve">Za opóźnienie w wykonaniu </w:t>
      </w:r>
      <w:r>
        <w:rPr>
          <w:rFonts w:ascii="Arial" w:hAnsi="Arial" w:cs="Arial"/>
          <w:sz w:val="20"/>
          <w:lang w:val="pl-PL"/>
        </w:rPr>
        <w:t>przedmiotu umowy w wysokości 0,5</w:t>
      </w:r>
      <w:r w:rsidRPr="003F0103">
        <w:rPr>
          <w:rFonts w:ascii="Arial" w:hAnsi="Arial" w:cs="Arial"/>
          <w:sz w:val="20"/>
          <w:lang w:val="pl-PL"/>
        </w:rPr>
        <w:t xml:space="preserve"> % ryczałtowego wynagrodzenia umownego brutto określonego w § 5 ust. 1 umowy  za każdy dzień opóźnienia liczony od terminu określonego w § 4 ust. 1;</w:t>
      </w:r>
    </w:p>
    <w:p w:rsidR="0071377D" w:rsidRPr="003F0103" w:rsidRDefault="0071377D" w:rsidP="0071377D">
      <w:pPr>
        <w:pStyle w:val="Bezodstpw"/>
        <w:numPr>
          <w:ilvl w:val="0"/>
          <w:numId w:val="84"/>
        </w:numPr>
        <w:jc w:val="both"/>
        <w:rPr>
          <w:rFonts w:ascii="Arial" w:hAnsi="Arial" w:cs="Arial"/>
          <w:sz w:val="20"/>
          <w:lang w:val="pl-PL"/>
        </w:rPr>
      </w:pPr>
      <w:r w:rsidRPr="003F0103">
        <w:rPr>
          <w:rFonts w:ascii="Arial" w:hAnsi="Arial" w:cs="Arial"/>
          <w:sz w:val="20"/>
          <w:lang w:val="pl-PL"/>
        </w:rPr>
        <w:t>Za opóźnienie w usunięciu wady w w</w:t>
      </w:r>
      <w:r>
        <w:rPr>
          <w:rFonts w:ascii="Arial" w:hAnsi="Arial" w:cs="Arial"/>
          <w:sz w:val="20"/>
          <w:lang w:val="pl-PL"/>
        </w:rPr>
        <w:t>ysokości 0,5</w:t>
      </w:r>
      <w:r w:rsidRPr="003F0103">
        <w:rPr>
          <w:rFonts w:ascii="Arial" w:hAnsi="Arial" w:cs="Arial"/>
          <w:sz w:val="20"/>
          <w:lang w:val="pl-PL"/>
        </w:rPr>
        <w:t xml:space="preserve"> % ryczałtowego wynagrodzenia umownego brutto określonego w § 5 ust. 1 umowy za każdy dzień opóźnienia liczonego od dnia wyznaczonego na usuniecie wad;</w:t>
      </w:r>
    </w:p>
    <w:p w:rsidR="0071377D" w:rsidRPr="003F0103" w:rsidRDefault="0071377D" w:rsidP="0071377D">
      <w:pPr>
        <w:pStyle w:val="Bezodstpw"/>
        <w:numPr>
          <w:ilvl w:val="0"/>
          <w:numId w:val="84"/>
        </w:numPr>
        <w:jc w:val="both"/>
        <w:rPr>
          <w:rFonts w:ascii="Arial" w:hAnsi="Arial" w:cs="Arial"/>
          <w:sz w:val="20"/>
          <w:lang w:val="pl-PL"/>
        </w:rPr>
      </w:pPr>
      <w:r w:rsidRPr="003F0103">
        <w:rPr>
          <w:rFonts w:ascii="Arial" w:hAnsi="Arial" w:cs="Arial"/>
          <w:sz w:val="20"/>
          <w:lang w:val="pl-PL"/>
        </w:rPr>
        <w:t xml:space="preserve">Za każdy dzień przerwy w realizacji prac spowodowany z winy Wykonawcy w przypadku, gdy przerwa będzie trwała </w:t>
      </w:r>
      <w:r>
        <w:rPr>
          <w:rFonts w:ascii="Arial" w:hAnsi="Arial" w:cs="Arial"/>
          <w:sz w:val="20"/>
          <w:lang w:val="pl-PL"/>
        </w:rPr>
        <w:t>powyżej 10 dni – w wysokości 0,5</w:t>
      </w:r>
      <w:r w:rsidRPr="003F0103">
        <w:rPr>
          <w:rFonts w:ascii="Arial" w:hAnsi="Arial" w:cs="Arial"/>
          <w:sz w:val="20"/>
          <w:lang w:val="pl-PL"/>
        </w:rPr>
        <w:t xml:space="preserve"> % ryczałtowego wynagrodzenia umownego brutto określonego w § 5 ust. 1 umowy za każdy dzień przerwy;</w:t>
      </w:r>
    </w:p>
    <w:p w:rsidR="0071377D" w:rsidRDefault="0071377D" w:rsidP="0071377D">
      <w:pPr>
        <w:pStyle w:val="Bezodstpw"/>
        <w:numPr>
          <w:ilvl w:val="0"/>
          <w:numId w:val="84"/>
        </w:numPr>
        <w:jc w:val="both"/>
        <w:rPr>
          <w:rFonts w:ascii="Arial" w:hAnsi="Arial" w:cs="Arial"/>
          <w:sz w:val="20"/>
          <w:lang w:val="pl-PL"/>
        </w:rPr>
      </w:pPr>
      <w:r w:rsidRPr="003F0103">
        <w:rPr>
          <w:rFonts w:ascii="Arial" w:hAnsi="Arial" w:cs="Arial"/>
          <w:sz w:val="20"/>
          <w:lang w:val="pl-PL"/>
        </w:rPr>
        <w:t>Za odstąpienie od umowy z przyczyn zależnych od Wykonawcy w wysokości 15 % ryczałtowego wynagrodzenia umownego brutto określonego w § 5 ust. 1 umowy.</w:t>
      </w:r>
    </w:p>
    <w:p w:rsidR="0071377D" w:rsidRPr="00E16B33" w:rsidRDefault="0071377D" w:rsidP="0071377D">
      <w:pPr>
        <w:pStyle w:val="Bezodstpw"/>
        <w:numPr>
          <w:ilvl w:val="0"/>
          <w:numId w:val="84"/>
        </w:numPr>
        <w:jc w:val="both"/>
        <w:rPr>
          <w:rFonts w:ascii="Arial" w:hAnsi="Arial" w:cs="Arial"/>
          <w:sz w:val="20"/>
          <w:lang w:val="pl-PL"/>
        </w:rPr>
      </w:pPr>
      <w:r w:rsidRPr="00E16B33">
        <w:rPr>
          <w:rFonts w:ascii="Arial" w:hAnsi="Arial" w:cs="Arial"/>
          <w:sz w:val="20"/>
          <w:lang w:val="pl-PL"/>
        </w:rPr>
        <w:t>Za brak zapłaty lub nieterminową zapłatę wynagrodzenia należnego Podwykonawcom lub dalszym Podwykonawcom – w wysokości 500,00 zł (słownie: pięćset zł) za</w:t>
      </w:r>
      <w:r>
        <w:rPr>
          <w:rFonts w:ascii="Arial" w:hAnsi="Arial" w:cs="Arial"/>
          <w:sz w:val="20"/>
          <w:lang w:val="pl-PL"/>
        </w:rPr>
        <w:t xml:space="preserve"> każdy rozpoczęty dzień zwłoki.</w:t>
      </w:r>
    </w:p>
    <w:p w:rsidR="0071377D" w:rsidRPr="00E16B33" w:rsidRDefault="0071377D" w:rsidP="0071377D">
      <w:pPr>
        <w:pStyle w:val="Bezodstpw"/>
        <w:numPr>
          <w:ilvl w:val="0"/>
          <w:numId w:val="84"/>
        </w:numPr>
        <w:jc w:val="both"/>
        <w:rPr>
          <w:rFonts w:ascii="Arial" w:hAnsi="Arial" w:cs="Arial"/>
          <w:sz w:val="20"/>
          <w:lang w:val="pl-PL"/>
        </w:rPr>
      </w:pPr>
      <w:r w:rsidRPr="00E16B33">
        <w:rPr>
          <w:rFonts w:ascii="Arial" w:hAnsi="Arial" w:cs="Arial"/>
          <w:sz w:val="20"/>
          <w:lang w:val="pl-PL"/>
        </w:rPr>
        <w:t xml:space="preserve">Za nieprzedłożenie do zaakceptowania projektu umowy o podwykonawstwo, której przedmiotem są roboty budowlane, lub projektu jej zmiany – w wysokości </w:t>
      </w:r>
      <w:r>
        <w:rPr>
          <w:rFonts w:ascii="Arial" w:hAnsi="Arial" w:cs="Arial"/>
          <w:sz w:val="20"/>
          <w:lang w:val="pl-PL"/>
        </w:rPr>
        <w:t xml:space="preserve">500,00 zł </w:t>
      </w:r>
      <w:r w:rsidRPr="00E16B33">
        <w:rPr>
          <w:rFonts w:ascii="Arial" w:hAnsi="Arial" w:cs="Arial"/>
          <w:sz w:val="20"/>
          <w:lang w:val="pl-PL"/>
        </w:rPr>
        <w:t xml:space="preserve">(słownie: pięćset zł) za każde zdarzenie. </w:t>
      </w:r>
    </w:p>
    <w:p w:rsidR="0071377D" w:rsidRPr="00E16B33" w:rsidRDefault="0071377D" w:rsidP="0071377D">
      <w:pPr>
        <w:pStyle w:val="Bezodstpw"/>
        <w:numPr>
          <w:ilvl w:val="0"/>
          <w:numId w:val="84"/>
        </w:numPr>
        <w:jc w:val="both"/>
        <w:rPr>
          <w:rFonts w:ascii="Arial" w:hAnsi="Arial" w:cs="Arial"/>
          <w:sz w:val="20"/>
          <w:lang w:val="pl-PL"/>
        </w:rPr>
      </w:pPr>
      <w:r w:rsidRPr="00E16B33">
        <w:rPr>
          <w:rFonts w:ascii="Arial" w:hAnsi="Arial" w:cs="Arial"/>
          <w:sz w:val="20"/>
          <w:lang w:val="pl-PL"/>
        </w:rPr>
        <w:t xml:space="preserve">Za nieprzedłożenie poświadczonej za zgodność z oryginałem kopii umowy o podwykonawstwo lub jej zmiany – w wysokości w wysokości </w:t>
      </w:r>
      <w:r>
        <w:rPr>
          <w:rFonts w:ascii="Arial" w:hAnsi="Arial" w:cs="Arial"/>
          <w:sz w:val="20"/>
          <w:lang w:val="pl-PL"/>
        </w:rPr>
        <w:t>5</w:t>
      </w:r>
      <w:r w:rsidRPr="00E16B33">
        <w:rPr>
          <w:rFonts w:ascii="Arial" w:hAnsi="Arial" w:cs="Arial"/>
          <w:sz w:val="20"/>
          <w:lang w:val="pl-PL"/>
        </w:rPr>
        <w:t xml:space="preserve">00,00 zł (słownie: pięćset zł) za każde zdarzenie. </w:t>
      </w:r>
    </w:p>
    <w:p w:rsidR="0071377D" w:rsidRPr="003F0103" w:rsidRDefault="0071377D" w:rsidP="0071377D">
      <w:pPr>
        <w:pStyle w:val="Bezodstpw"/>
        <w:numPr>
          <w:ilvl w:val="0"/>
          <w:numId w:val="84"/>
        </w:numPr>
        <w:jc w:val="both"/>
        <w:rPr>
          <w:rFonts w:ascii="Arial" w:hAnsi="Arial" w:cs="Arial"/>
          <w:sz w:val="20"/>
          <w:lang w:val="pl-PL"/>
        </w:rPr>
      </w:pPr>
      <w:r w:rsidRPr="00E16B33">
        <w:rPr>
          <w:rFonts w:ascii="Arial" w:hAnsi="Arial" w:cs="Arial"/>
          <w:sz w:val="20"/>
          <w:lang w:val="pl-PL"/>
        </w:rPr>
        <w:t xml:space="preserve">Za brak zmiany umowy o podwykonawstwo w zakresie terminu zapłaty – w wysokości </w:t>
      </w:r>
      <w:r>
        <w:rPr>
          <w:rFonts w:ascii="Arial" w:hAnsi="Arial" w:cs="Arial"/>
          <w:sz w:val="20"/>
          <w:lang w:val="pl-PL"/>
        </w:rPr>
        <w:t>5</w:t>
      </w:r>
      <w:r w:rsidRPr="00E16B33">
        <w:rPr>
          <w:rFonts w:ascii="Arial" w:hAnsi="Arial" w:cs="Arial"/>
          <w:sz w:val="20"/>
          <w:lang w:val="pl-PL"/>
        </w:rPr>
        <w:t>00,00 zł (słownie: pięćset zł) za każde zdarzenie.</w:t>
      </w:r>
    </w:p>
    <w:p w:rsidR="0071377D" w:rsidRPr="003F0103" w:rsidRDefault="0071377D" w:rsidP="0071377D">
      <w:pPr>
        <w:pStyle w:val="Bezodstpw"/>
        <w:numPr>
          <w:ilvl w:val="0"/>
          <w:numId w:val="83"/>
        </w:numPr>
        <w:jc w:val="both"/>
        <w:rPr>
          <w:rFonts w:ascii="Arial" w:hAnsi="Arial" w:cs="Arial"/>
          <w:sz w:val="20"/>
          <w:lang w:val="pl-PL"/>
        </w:rPr>
      </w:pPr>
      <w:r w:rsidRPr="003F0103">
        <w:rPr>
          <w:rFonts w:ascii="Arial" w:hAnsi="Arial" w:cs="Arial"/>
          <w:sz w:val="20"/>
          <w:lang w:val="pl-PL"/>
        </w:rPr>
        <w:t>W przypadku odstąpienia przez Zamawiającego od umowy z przyczyn zależnych od Wykonawcy kary naliczone do dnia odstąpienia są nadal należne.</w:t>
      </w:r>
    </w:p>
    <w:p w:rsidR="0071377D" w:rsidRPr="003F0103" w:rsidRDefault="0071377D" w:rsidP="0071377D">
      <w:pPr>
        <w:pStyle w:val="Bezodstpw"/>
        <w:numPr>
          <w:ilvl w:val="0"/>
          <w:numId w:val="83"/>
        </w:numPr>
        <w:jc w:val="both"/>
        <w:rPr>
          <w:rFonts w:ascii="Arial" w:hAnsi="Arial" w:cs="Arial"/>
          <w:sz w:val="20"/>
          <w:lang w:val="pl-PL"/>
        </w:rPr>
      </w:pPr>
      <w:r w:rsidRPr="003F0103">
        <w:rPr>
          <w:rFonts w:ascii="Arial" w:hAnsi="Arial" w:cs="Arial"/>
          <w:sz w:val="20"/>
          <w:lang w:val="pl-PL"/>
        </w:rPr>
        <w:t>Wykonawca ma prawo do naliczenia i egzekwowania odsetek umownych za opóźnienie Zamawiającego w zapłacie za prawidłowo wystawioną fakturę w wysokości 0,2 % ryczałtowego wynagrodzenia brutto ustalonego w umowie za każdy dzień opóźnienia liczony powyżej 30 dnia od terminu płatności określonego w § 6 ust. 11.</w:t>
      </w:r>
    </w:p>
    <w:p w:rsidR="0071377D" w:rsidRPr="003F0103" w:rsidRDefault="0071377D" w:rsidP="0071377D">
      <w:pPr>
        <w:pStyle w:val="Bezodstpw"/>
        <w:numPr>
          <w:ilvl w:val="0"/>
          <w:numId w:val="83"/>
        </w:numPr>
        <w:jc w:val="both"/>
        <w:rPr>
          <w:rFonts w:ascii="Arial" w:hAnsi="Arial" w:cs="Arial"/>
          <w:sz w:val="20"/>
          <w:lang w:val="pl-PL"/>
        </w:rPr>
      </w:pPr>
      <w:r w:rsidRPr="003F0103">
        <w:rPr>
          <w:rFonts w:ascii="Arial" w:hAnsi="Arial" w:cs="Arial"/>
          <w:sz w:val="20"/>
          <w:lang w:val="pl-PL"/>
        </w:rPr>
        <w:t>Strony postanawiają, że kary umowne stają się wymagalne z chwilą zaistnienia podstawy do ich naliczania bez konieczności odrębnego wezwania.</w:t>
      </w:r>
    </w:p>
    <w:p w:rsidR="0071377D" w:rsidRPr="003F0103" w:rsidRDefault="0071377D" w:rsidP="0071377D">
      <w:pPr>
        <w:pStyle w:val="Bezodstpw"/>
        <w:numPr>
          <w:ilvl w:val="0"/>
          <w:numId w:val="83"/>
        </w:numPr>
        <w:jc w:val="both"/>
        <w:rPr>
          <w:rFonts w:ascii="Arial" w:hAnsi="Arial" w:cs="Arial"/>
          <w:sz w:val="20"/>
          <w:lang w:val="pl-PL"/>
        </w:rPr>
      </w:pPr>
      <w:r w:rsidRPr="003F0103">
        <w:rPr>
          <w:rFonts w:ascii="Arial" w:hAnsi="Arial" w:cs="Arial"/>
          <w:sz w:val="20"/>
          <w:lang w:val="pl-PL"/>
        </w:rPr>
        <w:t>Zamawiający zastrzega sobie prawo do odszkodowania przenoszącego wysokość kar umownych do wysokości rzeczywiście poniesionej szkody.</w:t>
      </w:r>
    </w:p>
    <w:p w:rsidR="0071377D" w:rsidRPr="003F0103" w:rsidRDefault="0071377D" w:rsidP="0071377D">
      <w:pPr>
        <w:pStyle w:val="Bezodstpw"/>
        <w:numPr>
          <w:ilvl w:val="0"/>
          <w:numId w:val="83"/>
        </w:numPr>
        <w:jc w:val="both"/>
        <w:rPr>
          <w:rFonts w:ascii="Arial" w:hAnsi="Arial" w:cs="Arial"/>
          <w:sz w:val="20"/>
          <w:lang w:val="pl-PL"/>
        </w:rPr>
      </w:pPr>
      <w:r w:rsidRPr="003F0103">
        <w:rPr>
          <w:rFonts w:ascii="Arial" w:hAnsi="Arial" w:cs="Arial"/>
          <w:sz w:val="20"/>
          <w:lang w:val="pl-PL"/>
        </w:rPr>
        <w:t>Zapłata kar umownych nie zwalnia Wykonawcy z obowiązku wykonania wszystkich zobowiązań wynikających z umowy.</w:t>
      </w:r>
    </w:p>
    <w:p w:rsidR="00A253AE" w:rsidRPr="00E37499" w:rsidRDefault="0071377D" w:rsidP="00E37499">
      <w:pPr>
        <w:pStyle w:val="Bezodstpw"/>
        <w:numPr>
          <w:ilvl w:val="0"/>
          <w:numId w:val="83"/>
        </w:numPr>
        <w:jc w:val="both"/>
        <w:rPr>
          <w:rFonts w:ascii="Arial" w:hAnsi="Arial" w:cs="Arial"/>
          <w:sz w:val="20"/>
          <w:lang w:val="pl-PL"/>
        </w:rPr>
      </w:pPr>
      <w:r w:rsidRPr="003F0103">
        <w:rPr>
          <w:rFonts w:ascii="Arial" w:hAnsi="Arial" w:cs="Arial"/>
          <w:sz w:val="20"/>
          <w:lang w:val="pl-PL"/>
        </w:rPr>
        <w:t>Wykonawca oświadcza, że zgadza się na potrącenie naliczonych kar umownych z wystawionej faktury.</w:t>
      </w:r>
    </w:p>
    <w:p w:rsidR="0071377D" w:rsidRPr="003F0103" w:rsidRDefault="0071377D" w:rsidP="0071377D">
      <w:pPr>
        <w:pStyle w:val="Bezodstpw"/>
        <w:jc w:val="center"/>
        <w:rPr>
          <w:rFonts w:ascii="Arial" w:hAnsi="Arial" w:cs="Arial"/>
          <w:sz w:val="20"/>
          <w:lang w:val="pl-PL"/>
        </w:rPr>
      </w:pPr>
      <w:r w:rsidRPr="003F0103">
        <w:rPr>
          <w:rFonts w:ascii="Arial" w:hAnsi="Arial" w:cs="Arial"/>
          <w:sz w:val="20"/>
          <w:lang w:val="pl-PL"/>
        </w:rPr>
        <w:t>§ 15</w:t>
      </w:r>
      <w:r w:rsidRPr="003F0103">
        <w:rPr>
          <w:rFonts w:ascii="Arial" w:hAnsi="Arial" w:cs="Arial"/>
          <w:sz w:val="20"/>
          <w:lang w:val="pl-PL"/>
        </w:rPr>
        <w:br/>
        <w:t>[rękojmia za wady]</w:t>
      </w:r>
    </w:p>
    <w:p w:rsidR="0071377D" w:rsidRPr="003F0103" w:rsidRDefault="0071377D" w:rsidP="0071377D">
      <w:pPr>
        <w:pStyle w:val="Bezodstpw"/>
        <w:numPr>
          <w:ilvl w:val="0"/>
          <w:numId w:val="49"/>
        </w:numPr>
        <w:jc w:val="both"/>
        <w:rPr>
          <w:rFonts w:ascii="Arial" w:hAnsi="Arial" w:cs="Arial"/>
          <w:sz w:val="20"/>
          <w:lang w:val="pl-PL"/>
        </w:rPr>
      </w:pPr>
      <w:r w:rsidRPr="003F0103">
        <w:rPr>
          <w:rFonts w:ascii="Arial" w:hAnsi="Arial" w:cs="Arial"/>
          <w:sz w:val="20"/>
          <w:lang w:val="pl-PL"/>
        </w:rPr>
        <w:t>Wykonawca udziela Zamawiającemu rękojmi za wady na wykonanie przedmiotu umowy.</w:t>
      </w:r>
    </w:p>
    <w:p w:rsidR="0071377D" w:rsidRPr="003F0103" w:rsidRDefault="0071377D" w:rsidP="0071377D">
      <w:pPr>
        <w:pStyle w:val="Bezodstpw"/>
        <w:numPr>
          <w:ilvl w:val="0"/>
          <w:numId w:val="49"/>
        </w:numPr>
        <w:jc w:val="both"/>
        <w:rPr>
          <w:rFonts w:ascii="Arial" w:hAnsi="Arial" w:cs="Arial"/>
          <w:sz w:val="20"/>
          <w:lang w:val="pl-PL"/>
        </w:rPr>
      </w:pPr>
      <w:r w:rsidRPr="003F0103">
        <w:rPr>
          <w:rFonts w:ascii="Arial" w:hAnsi="Arial" w:cs="Arial"/>
          <w:sz w:val="20"/>
          <w:lang w:val="pl-PL"/>
        </w:rPr>
        <w:t xml:space="preserve">Termin rękojmi za wady wynosi </w:t>
      </w:r>
      <w:r>
        <w:rPr>
          <w:rFonts w:ascii="Arial" w:hAnsi="Arial" w:cs="Arial"/>
          <w:sz w:val="20"/>
          <w:lang w:val="pl-PL"/>
        </w:rPr>
        <w:t>…….</w:t>
      </w:r>
      <w:r w:rsidRPr="003F0103">
        <w:rPr>
          <w:rFonts w:ascii="Arial" w:hAnsi="Arial" w:cs="Arial"/>
          <w:sz w:val="20"/>
          <w:lang w:val="pl-PL"/>
        </w:rPr>
        <w:t xml:space="preserve"> miesięcy, licząc od daty podpisania protokołu odbioru końcowego bez usterek i wad.</w:t>
      </w:r>
    </w:p>
    <w:p w:rsidR="0071377D" w:rsidRPr="003F0103" w:rsidRDefault="0071377D" w:rsidP="0071377D">
      <w:pPr>
        <w:pStyle w:val="Bezodstpw"/>
        <w:numPr>
          <w:ilvl w:val="0"/>
          <w:numId w:val="49"/>
        </w:numPr>
        <w:jc w:val="both"/>
        <w:rPr>
          <w:rFonts w:ascii="Arial" w:hAnsi="Arial" w:cs="Arial"/>
          <w:sz w:val="20"/>
          <w:lang w:val="pl-PL"/>
        </w:rPr>
      </w:pPr>
      <w:r w:rsidRPr="003F0103">
        <w:rPr>
          <w:rFonts w:ascii="Arial" w:hAnsi="Arial" w:cs="Arial"/>
          <w:sz w:val="20"/>
          <w:lang w:val="pl-PL"/>
        </w:rPr>
        <w:t xml:space="preserve">W przypadku stwierdzenia przez Zamawiającego wad związanych z funkcjonowaniem przedmiotu umowy Wykonawca zobowiązuje się do ich usunięcia w terminie wyznaczonym przez Zamawiającego. </w:t>
      </w:r>
    </w:p>
    <w:p w:rsidR="0071377D" w:rsidRPr="003F0103" w:rsidRDefault="0071377D" w:rsidP="0071377D">
      <w:pPr>
        <w:pStyle w:val="Bezodstpw"/>
        <w:numPr>
          <w:ilvl w:val="0"/>
          <w:numId w:val="49"/>
        </w:numPr>
        <w:jc w:val="both"/>
        <w:rPr>
          <w:rFonts w:ascii="Arial" w:hAnsi="Arial" w:cs="Arial"/>
          <w:sz w:val="20"/>
          <w:lang w:val="pl-PL"/>
        </w:rPr>
      </w:pPr>
      <w:r w:rsidRPr="003F0103">
        <w:rPr>
          <w:rFonts w:ascii="Arial" w:hAnsi="Arial" w:cs="Arial"/>
          <w:sz w:val="20"/>
          <w:lang w:val="pl-PL"/>
        </w:rPr>
        <w:t>W przypadku nieusunięcia wad w wyznaczonym przez Zamawiającego terminie Zamawiający może zlecić usunięcie wad innemu wykonawcy, który usunie wady, na koszt i niebezpieczeństwo Wykonawcy.</w:t>
      </w:r>
    </w:p>
    <w:p w:rsidR="0071377D" w:rsidRPr="003F0103" w:rsidRDefault="0071377D" w:rsidP="0071377D">
      <w:pPr>
        <w:pStyle w:val="Bezodstpw"/>
        <w:numPr>
          <w:ilvl w:val="0"/>
          <w:numId w:val="49"/>
        </w:numPr>
        <w:jc w:val="both"/>
        <w:rPr>
          <w:rFonts w:ascii="Arial" w:hAnsi="Arial" w:cs="Arial"/>
          <w:sz w:val="20"/>
          <w:lang w:val="pl-PL"/>
        </w:rPr>
      </w:pPr>
      <w:r w:rsidRPr="003F0103">
        <w:rPr>
          <w:rFonts w:ascii="Arial" w:hAnsi="Arial" w:cs="Arial"/>
          <w:sz w:val="20"/>
          <w:lang w:val="pl-PL"/>
        </w:rPr>
        <w:t>Zamawiający zawiadomi Wykonawcę o wykryciu wady w każdym c</w:t>
      </w:r>
      <w:r>
        <w:rPr>
          <w:rFonts w:ascii="Arial" w:hAnsi="Arial" w:cs="Arial"/>
          <w:sz w:val="20"/>
          <w:lang w:val="pl-PL"/>
        </w:rPr>
        <w:t>zasie trwania rękojmi za wady w </w:t>
      </w:r>
      <w:r w:rsidRPr="003F0103">
        <w:rPr>
          <w:rFonts w:ascii="Arial" w:hAnsi="Arial" w:cs="Arial"/>
          <w:sz w:val="20"/>
          <w:lang w:val="pl-PL"/>
        </w:rPr>
        <w:t>terminie 1 miesiąca od daty jej wykrycia.</w:t>
      </w:r>
    </w:p>
    <w:p w:rsidR="0071377D" w:rsidRPr="003F0103" w:rsidRDefault="0071377D" w:rsidP="0071377D">
      <w:pPr>
        <w:pStyle w:val="Bezodstpw"/>
        <w:numPr>
          <w:ilvl w:val="0"/>
          <w:numId w:val="49"/>
        </w:numPr>
        <w:jc w:val="both"/>
        <w:rPr>
          <w:rFonts w:ascii="Arial" w:hAnsi="Arial" w:cs="Arial"/>
          <w:sz w:val="20"/>
          <w:lang w:val="pl-PL"/>
        </w:rPr>
      </w:pPr>
      <w:r w:rsidRPr="003F0103">
        <w:rPr>
          <w:rFonts w:ascii="Arial" w:hAnsi="Arial" w:cs="Arial"/>
          <w:sz w:val="20"/>
          <w:lang w:val="pl-PL"/>
        </w:rPr>
        <w:t>Wykonawca ma prawo do żądania wyznaczenia terminu na odbiór prac uprzednio zakwestionowanych, jako wadliwe.</w:t>
      </w:r>
    </w:p>
    <w:p w:rsidR="0071377D" w:rsidRPr="003F0103" w:rsidRDefault="0071377D" w:rsidP="0071377D">
      <w:pPr>
        <w:pStyle w:val="Bezodstpw"/>
        <w:numPr>
          <w:ilvl w:val="0"/>
          <w:numId w:val="49"/>
        </w:numPr>
        <w:jc w:val="both"/>
        <w:rPr>
          <w:rFonts w:ascii="Arial" w:hAnsi="Arial" w:cs="Arial"/>
          <w:sz w:val="20"/>
          <w:lang w:val="pl-PL"/>
        </w:rPr>
      </w:pPr>
      <w:r w:rsidRPr="003F0103">
        <w:rPr>
          <w:rFonts w:ascii="Arial" w:hAnsi="Arial" w:cs="Arial"/>
          <w:sz w:val="20"/>
          <w:lang w:val="pl-PL"/>
        </w:rPr>
        <w:lastRenderedPageBreak/>
        <w:t>W przypadku wykrycia i zgłoszenia wady przez Zamawiającego okres rękojmi za wady zostanie przez Wykonawcę przedłużony o okres od zgłoszenia do odbioru usuniętej wady.</w:t>
      </w:r>
    </w:p>
    <w:p w:rsidR="0071377D" w:rsidRPr="003F0103" w:rsidRDefault="0071377D" w:rsidP="0071377D">
      <w:pPr>
        <w:pStyle w:val="Bezodstpw"/>
        <w:numPr>
          <w:ilvl w:val="0"/>
          <w:numId w:val="49"/>
        </w:numPr>
        <w:jc w:val="both"/>
        <w:rPr>
          <w:rFonts w:ascii="Arial" w:hAnsi="Arial" w:cs="Arial"/>
          <w:sz w:val="20"/>
          <w:lang w:val="pl-PL"/>
        </w:rPr>
      </w:pPr>
      <w:r w:rsidRPr="003F0103">
        <w:rPr>
          <w:rFonts w:ascii="Arial" w:hAnsi="Arial" w:cs="Arial"/>
          <w:sz w:val="20"/>
          <w:lang w:val="pl-PL"/>
        </w:rPr>
        <w:t>Strony ustalają, że 1 raz w roku w terminie wyznaczonym przez Zamawiającego odbywać się będą przeglądy. Zamawiający powiadomi pisemnie Wykonawcę 14 dni przed terminem przeglądu. Przegląd odbywał się będzie na koszt Wykonawcy.</w:t>
      </w:r>
    </w:p>
    <w:p w:rsidR="0071377D" w:rsidRPr="003F0103" w:rsidRDefault="0071377D" w:rsidP="0071377D">
      <w:pPr>
        <w:pStyle w:val="Bezodstpw"/>
        <w:numPr>
          <w:ilvl w:val="0"/>
          <w:numId w:val="49"/>
        </w:numPr>
        <w:jc w:val="both"/>
        <w:rPr>
          <w:rFonts w:ascii="Arial" w:hAnsi="Arial" w:cs="Arial"/>
          <w:sz w:val="20"/>
          <w:lang w:val="pl-PL"/>
        </w:rPr>
      </w:pPr>
      <w:r w:rsidRPr="003F0103">
        <w:rPr>
          <w:rFonts w:ascii="Arial" w:hAnsi="Arial" w:cs="Arial"/>
          <w:sz w:val="20"/>
          <w:lang w:val="pl-PL"/>
        </w:rPr>
        <w:t>Zamawiający ustala, że ostateczny pogwarancyjny odbiór odbędzie się 1 miesiąc przed upływem terminu rękojmi za wady ustalonego w umowie.</w:t>
      </w:r>
    </w:p>
    <w:p w:rsidR="0071377D" w:rsidRPr="00E37499" w:rsidRDefault="0071377D" w:rsidP="00E37499">
      <w:pPr>
        <w:pStyle w:val="Bezodstpw"/>
        <w:numPr>
          <w:ilvl w:val="0"/>
          <w:numId w:val="49"/>
        </w:numPr>
        <w:jc w:val="both"/>
        <w:rPr>
          <w:rFonts w:ascii="Arial" w:hAnsi="Arial" w:cs="Arial"/>
          <w:sz w:val="20"/>
          <w:lang w:val="pl-PL"/>
        </w:rPr>
      </w:pPr>
      <w:r w:rsidRPr="003F0103">
        <w:rPr>
          <w:rFonts w:ascii="Arial" w:hAnsi="Arial" w:cs="Arial"/>
          <w:sz w:val="20"/>
          <w:lang w:val="pl-PL"/>
        </w:rPr>
        <w:t>Po protokolarnym stwierdzeniu usunięcia wad stwierdzonych przy odbiorze oraz w okresie rękojmi za wady rozpoczynają swój bieg terminy na zwrot (zwolnienie) zabezpieczania należytego wykonania umowy.</w:t>
      </w:r>
    </w:p>
    <w:p w:rsidR="0071377D" w:rsidRPr="003F0103" w:rsidRDefault="0071377D" w:rsidP="0071377D">
      <w:pPr>
        <w:pStyle w:val="Bezodstpw"/>
        <w:jc w:val="center"/>
        <w:rPr>
          <w:rFonts w:ascii="Arial" w:hAnsi="Arial" w:cs="Arial"/>
          <w:sz w:val="20"/>
          <w:lang w:val="pl-PL"/>
        </w:rPr>
      </w:pPr>
      <w:r w:rsidRPr="003F0103">
        <w:rPr>
          <w:rFonts w:ascii="Arial" w:hAnsi="Arial" w:cs="Arial"/>
          <w:sz w:val="20"/>
          <w:lang w:val="pl-PL"/>
        </w:rPr>
        <w:t>§ 16</w:t>
      </w:r>
      <w:r w:rsidRPr="003F0103">
        <w:rPr>
          <w:rFonts w:ascii="Arial" w:hAnsi="Arial" w:cs="Arial"/>
          <w:sz w:val="20"/>
          <w:lang w:val="pl-PL"/>
        </w:rPr>
        <w:br/>
        <w:t>[odstąpienie od umowy]</w:t>
      </w:r>
    </w:p>
    <w:p w:rsidR="0071377D" w:rsidRPr="003F0103" w:rsidRDefault="0071377D" w:rsidP="0071377D">
      <w:pPr>
        <w:pStyle w:val="Bezodstpw"/>
        <w:numPr>
          <w:ilvl w:val="0"/>
          <w:numId w:val="85"/>
        </w:numPr>
        <w:jc w:val="both"/>
        <w:rPr>
          <w:rFonts w:ascii="Arial" w:hAnsi="Arial" w:cs="Arial"/>
          <w:sz w:val="20"/>
          <w:lang w:val="pl-PL"/>
        </w:rPr>
      </w:pPr>
      <w:r w:rsidRPr="003F0103">
        <w:rPr>
          <w:rFonts w:ascii="Arial" w:hAnsi="Arial" w:cs="Arial"/>
          <w:sz w:val="20"/>
          <w:lang w:val="pl-PL"/>
        </w:rPr>
        <w:t>Stronom przysługuje prawo odstąpienia od umowy w następujących sytuacjach:</w:t>
      </w:r>
    </w:p>
    <w:p w:rsidR="0071377D" w:rsidRPr="003F0103" w:rsidRDefault="0071377D" w:rsidP="0071377D">
      <w:pPr>
        <w:pStyle w:val="Bezodstpw"/>
        <w:numPr>
          <w:ilvl w:val="0"/>
          <w:numId w:val="86"/>
        </w:numPr>
        <w:jc w:val="both"/>
        <w:rPr>
          <w:rFonts w:ascii="Arial" w:hAnsi="Arial" w:cs="Arial"/>
          <w:sz w:val="20"/>
          <w:lang w:val="pl-PL"/>
        </w:rPr>
      </w:pPr>
      <w:r w:rsidRPr="003F0103">
        <w:rPr>
          <w:rFonts w:ascii="Arial" w:hAnsi="Arial" w:cs="Arial"/>
          <w:sz w:val="20"/>
          <w:lang w:val="pl-PL"/>
        </w:rPr>
        <w:t>Zamawiającemu przysługuje prawo do odstąpienia od umowy:</w:t>
      </w:r>
    </w:p>
    <w:p w:rsidR="0071377D" w:rsidRPr="003F0103" w:rsidRDefault="0071377D" w:rsidP="0071377D">
      <w:pPr>
        <w:pStyle w:val="Bezodstpw"/>
        <w:numPr>
          <w:ilvl w:val="0"/>
          <w:numId w:val="87"/>
        </w:numPr>
        <w:jc w:val="both"/>
        <w:rPr>
          <w:rFonts w:ascii="Arial" w:hAnsi="Arial" w:cs="Arial"/>
          <w:sz w:val="20"/>
          <w:lang w:val="pl-PL"/>
        </w:rPr>
      </w:pPr>
      <w:r w:rsidRPr="003F0103">
        <w:rPr>
          <w:rFonts w:ascii="Arial" w:hAnsi="Arial" w:cs="Arial"/>
          <w:sz w:val="20"/>
          <w:lang w:val="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71377D" w:rsidRPr="003F0103" w:rsidRDefault="0071377D" w:rsidP="0071377D">
      <w:pPr>
        <w:pStyle w:val="Bezodstpw"/>
        <w:numPr>
          <w:ilvl w:val="0"/>
          <w:numId w:val="87"/>
        </w:numPr>
        <w:jc w:val="both"/>
        <w:rPr>
          <w:rFonts w:ascii="Arial" w:hAnsi="Arial" w:cs="Arial"/>
          <w:sz w:val="20"/>
          <w:lang w:val="pl-PL"/>
        </w:rPr>
      </w:pPr>
      <w:r w:rsidRPr="003F0103">
        <w:rPr>
          <w:rFonts w:ascii="Arial" w:hAnsi="Arial" w:cs="Arial"/>
          <w:sz w:val="20"/>
          <w:lang w:val="pl-PL"/>
        </w:rPr>
        <w:t>jeżeli zostanie ogłoszona likwidacja firmy Wykonawcy,</w:t>
      </w:r>
    </w:p>
    <w:p w:rsidR="0071377D" w:rsidRPr="003F0103" w:rsidRDefault="0071377D" w:rsidP="0071377D">
      <w:pPr>
        <w:pStyle w:val="Bezodstpw"/>
        <w:numPr>
          <w:ilvl w:val="0"/>
          <w:numId w:val="87"/>
        </w:numPr>
        <w:jc w:val="both"/>
        <w:rPr>
          <w:rFonts w:ascii="Arial" w:hAnsi="Arial" w:cs="Arial"/>
          <w:sz w:val="20"/>
          <w:u w:val="single"/>
          <w:lang w:val="pl-PL"/>
        </w:rPr>
      </w:pPr>
      <w:r w:rsidRPr="003F0103">
        <w:rPr>
          <w:rFonts w:ascii="Arial" w:hAnsi="Arial" w:cs="Arial"/>
          <w:sz w:val="20"/>
          <w:lang w:val="pl-PL"/>
        </w:rPr>
        <w:t>jeżeli zostanie wydany nakaz zajęcia majątku Wykonawcy,</w:t>
      </w:r>
    </w:p>
    <w:p w:rsidR="0071377D" w:rsidRPr="003F0103" w:rsidRDefault="0071377D" w:rsidP="0071377D">
      <w:pPr>
        <w:pStyle w:val="Bezodstpw"/>
        <w:numPr>
          <w:ilvl w:val="0"/>
          <w:numId w:val="87"/>
        </w:numPr>
        <w:jc w:val="both"/>
        <w:rPr>
          <w:rFonts w:ascii="Arial" w:hAnsi="Arial" w:cs="Arial"/>
          <w:sz w:val="20"/>
          <w:u w:val="single"/>
          <w:lang w:val="pl-PL"/>
        </w:rPr>
      </w:pPr>
      <w:r w:rsidRPr="00FA69D1">
        <w:rPr>
          <w:rFonts w:ascii="Arial" w:hAnsi="Arial" w:cs="Arial"/>
          <w:sz w:val="20"/>
          <w:szCs w:val="20"/>
          <w:lang w:val="pl-PL"/>
        </w:rPr>
        <w:t>jeżeli Wykonawca nie rozpoczął prac bez uzasadnionych przyczyn przez okres 10 dni od dnia przejęcia terenu budowy pomimo wezwania Zamawiającego złożonego na piśmie,</w:t>
      </w:r>
    </w:p>
    <w:p w:rsidR="0071377D" w:rsidRPr="003F0103" w:rsidRDefault="0071377D" w:rsidP="0071377D">
      <w:pPr>
        <w:pStyle w:val="Bezodstpw"/>
        <w:numPr>
          <w:ilvl w:val="0"/>
          <w:numId w:val="87"/>
        </w:numPr>
        <w:jc w:val="both"/>
        <w:rPr>
          <w:rFonts w:ascii="Arial" w:hAnsi="Arial" w:cs="Arial"/>
          <w:sz w:val="20"/>
          <w:u w:val="single"/>
          <w:lang w:val="pl-PL"/>
        </w:rPr>
      </w:pPr>
      <w:r w:rsidRPr="003F0103">
        <w:rPr>
          <w:rFonts w:ascii="Arial" w:hAnsi="Arial" w:cs="Arial"/>
          <w:sz w:val="20"/>
          <w:lang w:val="pl-PL"/>
        </w:rPr>
        <w:t xml:space="preserve">jeżeli Wykonawca przerwał realizację prac i przerwa ta trwa dłużej niż 10 dni a Wykonawca mimo wezwania Zamawiającego nie rozpocznie realizacji przerwanych prac w terminie </w:t>
      </w:r>
      <w:r>
        <w:rPr>
          <w:rFonts w:ascii="Arial" w:hAnsi="Arial" w:cs="Arial"/>
          <w:sz w:val="20"/>
          <w:lang w:val="pl-PL"/>
        </w:rPr>
        <w:t>5</w:t>
      </w:r>
      <w:r w:rsidRPr="003F0103">
        <w:rPr>
          <w:rFonts w:ascii="Arial" w:hAnsi="Arial" w:cs="Arial"/>
          <w:sz w:val="20"/>
          <w:lang w:val="pl-PL"/>
        </w:rPr>
        <w:t xml:space="preserve"> dni od otrzymania wezwania.</w:t>
      </w:r>
    </w:p>
    <w:p w:rsidR="0071377D" w:rsidRPr="00241485" w:rsidRDefault="0071377D" w:rsidP="0071377D">
      <w:pPr>
        <w:pStyle w:val="Bezodstpw"/>
        <w:numPr>
          <w:ilvl w:val="0"/>
          <w:numId w:val="87"/>
        </w:numPr>
        <w:jc w:val="both"/>
        <w:rPr>
          <w:rFonts w:ascii="Arial" w:hAnsi="Arial" w:cs="Arial"/>
          <w:sz w:val="20"/>
          <w:u w:val="single"/>
          <w:lang w:val="pl-PL"/>
        </w:rPr>
      </w:pPr>
      <w:r w:rsidRPr="003F0103">
        <w:rPr>
          <w:rFonts w:ascii="Arial" w:hAnsi="Arial" w:cs="Arial"/>
          <w:sz w:val="20"/>
          <w:lang w:val="pl-PL"/>
        </w:rPr>
        <w:t>jeżeli Wykonawca wykonuje przedmiot umowy w sposób wadliwy lub sprzeczny z umowa, a w szczególności z jej § 1, 2 lub 3 i mimo wyznaczenia mu przez Zamawiającego na piśmie terminu do zmiany sposobu wykonania przedmiotu umowy dalej wykonuje go wadliwie,</w:t>
      </w:r>
    </w:p>
    <w:p w:rsidR="0071377D" w:rsidRDefault="0071377D" w:rsidP="0071377D">
      <w:pPr>
        <w:numPr>
          <w:ilvl w:val="0"/>
          <w:numId w:val="87"/>
        </w:numPr>
        <w:spacing w:after="0" w:line="240" w:lineRule="auto"/>
        <w:jc w:val="both"/>
        <w:rPr>
          <w:rFonts w:ascii="Arial" w:hAnsi="Arial" w:cs="Arial"/>
          <w:sz w:val="20"/>
          <w:szCs w:val="20"/>
          <w:lang w:val="pl-PL"/>
        </w:rPr>
      </w:pPr>
      <w:r w:rsidRPr="00FA69D1">
        <w:rPr>
          <w:rFonts w:ascii="Arial" w:hAnsi="Arial" w:cs="Arial"/>
          <w:sz w:val="20"/>
          <w:szCs w:val="20"/>
          <w:lang w:val="pl-PL"/>
        </w:rPr>
        <w:t>w przypadku zaistnienia okoliczności opisanych w § 1</w:t>
      </w:r>
      <w:r>
        <w:rPr>
          <w:rFonts w:ascii="Arial" w:hAnsi="Arial" w:cs="Arial"/>
          <w:sz w:val="20"/>
          <w:szCs w:val="20"/>
          <w:lang w:val="pl-PL"/>
        </w:rPr>
        <w:t>3</w:t>
      </w:r>
      <w:r w:rsidRPr="00FA69D1">
        <w:rPr>
          <w:rFonts w:ascii="Arial" w:hAnsi="Arial" w:cs="Arial"/>
          <w:sz w:val="20"/>
          <w:szCs w:val="20"/>
          <w:lang w:val="pl-PL"/>
        </w:rPr>
        <w:t xml:space="preserve"> ust. 1 pkt. 2,</w:t>
      </w:r>
    </w:p>
    <w:p w:rsidR="0071377D" w:rsidRPr="00FA69D1" w:rsidRDefault="0071377D" w:rsidP="0071377D">
      <w:pPr>
        <w:numPr>
          <w:ilvl w:val="0"/>
          <w:numId w:val="87"/>
        </w:numPr>
        <w:spacing w:after="0" w:line="240" w:lineRule="auto"/>
        <w:jc w:val="both"/>
        <w:rPr>
          <w:rFonts w:ascii="Arial" w:hAnsi="Arial" w:cs="Arial"/>
          <w:sz w:val="20"/>
          <w:szCs w:val="20"/>
          <w:lang w:val="pl-PL"/>
        </w:rPr>
      </w:pPr>
      <w:r w:rsidRPr="00FA69D1">
        <w:rPr>
          <w:rFonts w:ascii="Arial" w:hAnsi="Arial" w:cs="Arial"/>
          <w:sz w:val="20"/>
          <w:szCs w:val="20"/>
          <w:lang w:val="pl-PL"/>
        </w:rPr>
        <w:t xml:space="preserve">w przypadku braku akceptacji zmiany Podwykonawcy, o którym mowa w § </w:t>
      </w:r>
      <w:r>
        <w:rPr>
          <w:rFonts w:ascii="Arial" w:hAnsi="Arial" w:cs="Arial"/>
          <w:sz w:val="20"/>
          <w:szCs w:val="20"/>
          <w:lang w:val="pl-PL"/>
        </w:rPr>
        <w:t>10 ust. 15 umowy,</w:t>
      </w:r>
    </w:p>
    <w:p w:rsidR="00A93339" w:rsidRDefault="00A93339" w:rsidP="0071377D">
      <w:pPr>
        <w:numPr>
          <w:ilvl w:val="0"/>
          <w:numId w:val="87"/>
        </w:numPr>
        <w:spacing w:after="0" w:line="240" w:lineRule="auto"/>
        <w:jc w:val="both"/>
        <w:rPr>
          <w:rFonts w:ascii="Arial" w:hAnsi="Arial" w:cs="Arial"/>
          <w:sz w:val="20"/>
          <w:szCs w:val="20"/>
          <w:lang w:val="pl-PL"/>
        </w:rPr>
      </w:pPr>
      <w:r w:rsidRPr="007A12D9">
        <w:rPr>
          <w:rFonts w:ascii="Arial" w:hAnsi="Arial" w:cs="Arial"/>
          <w:sz w:val="20"/>
          <w:lang w:val="pl-PL"/>
        </w:rPr>
        <w:t>w przypadku zaistnienia okoliczności, o których mowa w przepisie art. 635 i następnych Kodeksu cywilnego,</w:t>
      </w:r>
    </w:p>
    <w:p w:rsidR="0071377D" w:rsidRPr="005F4F01" w:rsidRDefault="0071377D" w:rsidP="0071377D">
      <w:pPr>
        <w:numPr>
          <w:ilvl w:val="0"/>
          <w:numId w:val="87"/>
        </w:numPr>
        <w:spacing w:after="0" w:line="240" w:lineRule="auto"/>
        <w:jc w:val="both"/>
        <w:rPr>
          <w:rFonts w:ascii="Arial" w:hAnsi="Arial" w:cs="Arial"/>
          <w:sz w:val="20"/>
          <w:szCs w:val="20"/>
          <w:lang w:val="pl-PL"/>
        </w:rPr>
      </w:pPr>
      <w:r w:rsidRPr="00FA69D1">
        <w:rPr>
          <w:rFonts w:ascii="Arial" w:hAnsi="Arial" w:cs="Arial"/>
          <w:sz w:val="20"/>
          <w:szCs w:val="20"/>
          <w:lang w:val="pl-PL"/>
        </w:rPr>
        <w:t>w przypadku zaistnienia innych okoliczności lub zdarzeń, gdzie prawo odstąpienia od umowy wynika z przepis</w:t>
      </w:r>
      <w:r>
        <w:rPr>
          <w:rFonts w:ascii="Arial" w:hAnsi="Arial" w:cs="Arial"/>
          <w:sz w:val="20"/>
          <w:szCs w:val="20"/>
          <w:lang w:val="pl-PL"/>
        </w:rPr>
        <w:t>ów ustawy lub Kodeksu cywilnego.</w:t>
      </w:r>
    </w:p>
    <w:p w:rsidR="0071377D" w:rsidRPr="003F0103" w:rsidRDefault="0071377D" w:rsidP="0071377D">
      <w:pPr>
        <w:pStyle w:val="Bezodstpw"/>
        <w:numPr>
          <w:ilvl w:val="0"/>
          <w:numId w:val="86"/>
        </w:numPr>
        <w:jc w:val="both"/>
        <w:rPr>
          <w:rFonts w:ascii="Arial" w:hAnsi="Arial" w:cs="Arial"/>
          <w:sz w:val="20"/>
          <w:lang w:val="pl-PL"/>
        </w:rPr>
      </w:pPr>
      <w:r w:rsidRPr="003F0103">
        <w:rPr>
          <w:rFonts w:ascii="Arial" w:hAnsi="Arial" w:cs="Arial"/>
          <w:sz w:val="20"/>
          <w:lang w:val="pl-PL"/>
        </w:rPr>
        <w:t>Wykonawcy przysługuje prawo odstąpienia od umowy, jeżeli:</w:t>
      </w:r>
    </w:p>
    <w:p w:rsidR="0071377D" w:rsidRPr="003F0103" w:rsidRDefault="0071377D" w:rsidP="0071377D">
      <w:pPr>
        <w:pStyle w:val="Bezodstpw"/>
        <w:numPr>
          <w:ilvl w:val="0"/>
          <w:numId w:val="45"/>
        </w:numPr>
        <w:jc w:val="both"/>
        <w:rPr>
          <w:rFonts w:ascii="Arial" w:hAnsi="Arial" w:cs="Arial"/>
          <w:sz w:val="20"/>
          <w:lang w:val="pl-PL"/>
        </w:rPr>
      </w:pPr>
      <w:r w:rsidRPr="003F0103">
        <w:rPr>
          <w:rFonts w:ascii="Arial" w:hAnsi="Arial" w:cs="Arial"/>
          <w:sz w:val="20"/>
          <w:lang w:val="pl-PL"/>
        </w:rPr>
        <w:t>Zamawiający odmawia bez uzasadnionej przyczyny odbioru prac lub odmawia podpisania protokołu odbioru,</w:t>
      </w:r>
    </w:p>
    <w:p w:rsidR="0071377D" w:rsidRPr="003F0103" w:rsidRDefault="0071377D" w:rsidP="0071377D">
      <w:pPr>
        <w:pStyle w:val="Bezodstpw"/>
        <w:numPr>
          <w:ilvl w:val="0"/>
          <w:numId w:val="45"/>
        </w:numPr>
        <w:jc w:val="both"/>
        <w:rPr>
          <w:rFonts w:ascii="Arial" w:hAnsi="Arial" w:cs="Arial"/>
          <w:sz w:val="20"/>
          <w:lang w:val="pl-PL"/>
        </w:rPr>
      </w:pPr>
      <w:r w:rsidRPr="003F0103">
        <w:rPr>
          <w:rFonts w:ascii="Arial" w:hAnsi="Arial" w:cs="Arial"/>
          <w:sz w:val="20"/>
          <w:lang w:val="pl-PL"/>
        </w:rPr>
        <w:t>Zamawiający zawiadomi Wykonawcę, iż wobec zaistnienia uprzednio nieprzewidzianych okoliczności nie będzie mógł spełniać swoich zobowiązań umownych wobec Wykonawcy.</w:t>
      </w:r>
    </w:p>
    <w:p w:rsidR="0071377D" w:rsidRDefault="0071377D" w:rsidP="0071377D">
      <w:pPr>
        <w:pStyle w:val="Bezodstpw"/>
        <w:numPr>
          <w:ilvl w:val="0"/>
          <w:numId w:val="85"/>
        </w:numPr>
        <w:jc w:val="both"/>
        <w:rPr>
          <w:rFonts w:ascii="Arial" w:hAnsi="Arial" w:cs="Arial"/>
          <w:sz w:val="20"/>
          <w:lang w:val="pl-PL"/>
        </w:rPr>
      </w:pPr>
      <w:r w:rsidRPr="00FA69D1">
        <w:rPr>
          <w:rFonts w:ascii="Arial" w:hAnsi="Arial" w:cs="Arial"/>
          <w:color w:val="000000"/>
          <w:sz w:val="20"/>
          <w:szCs w:val="20"/>
          <w:lang w:val="pl-PL" w:eastAsia="ar-SA"/>
        </w:rPr>
        <w:t>Zamawiający ma prawo odstąpienia od umowy w terminie 30 dni od dnia wystąpienia okoliczności, o któr</w:t>
      </w:r>
      <w:r>
        <w:rPr>
          <w:rFonts w:ascii="Arial" w:hAnsi="Arial" w:cs="Arial"/>
          <w:color w:val="000000"/>
          <w:sz w:val="20"/>
          <w:szCs w:val="20"/>
          <w:lang w:val="pl-PL" w:eastAsia="ar-SA"/>
        </w:rPr>
        <w:t xml:space="preserve">ych mowa w ust. 1 pkt. 1 lit. d – h) </w:t>
      </w:r>
      <w:r w:rsidRPr="00FA69D1">
        <w:rPr>
          <w:rFonts w:ascii="Arial" w:hAnsi="Arial" w:cs="Arial"/>
          <w:color w:val="000000"/>
          <w:sz w:val="20"/>
          <w:szCs w:val="20"/>
          <w:lang w:val="pl-PL" w:eastAsia="ar-SA"/>
        </w:rPr>
        <w:t>niniejszego paragrafu.</w:t>
      </w:r>
    </w:p>
    <w:p w:rsidR="0071377D" w:rsidRPr="003F0103" w:rsidRDefault="0071377D" w:rsidP="0071377D">
      <w:pPr>
        <w:pStyle w:val="Bezodstpw"/>
        <w:numPr>
          <w:ilvl w:val="0"/>
          <w:numId w:val="85"/>
        </w:numPr>
        <w:jc w:val="both"/>
        <w:rPr>
          <w:rFonts w:ascii="Arial" w:hAnsi="Arial" w:cs="Arial"/>
          <w:sz w:val="20"/>
          <w:lang w:val="pl-PL"/>
        </w:rPr>
      </w:pPr>
      <w:r w:rsidRPr="003F0103">
        <w:rPr>
          <w:rFonts w:ascii="Arial" w:hAnsi="Arial" w:cs="Arial"/>
          <w:sz w:val="20"/>
          <w:lang w:val="pl-PL"/>
        </w:rPr>
        <w:t>Odstąpienie od umowy musi nastąpić w formie pisemnej pod rygorem nieważności takiego odstąpienia i powinno zawierać uzasadnienie.</w:t>
      </w:r>
    </w:p>
    <w:p w:rsidR="0071377D" w:rsidRPr="003F0103" w:rsidRDefault="0071377D" w:rsidP="0071377D">
      <w:pPr>
        <w:pStyle w:val="Bezodstpw"/>
        <w:numPr>
          <w:ilvl w:val="0"/>
          <w:numId w:val="85"/>
        </w:numPr>
        <w:jc w:val="both"/>
        <w:rPr>
          <w:rFonts w:ascii="Arial" w:hAnsi="Arial" w:cs="Arial"/>
          <w:sz w:val="20"/>
          <w:lang w:val="pl-PL"/>
        </w:rPr>
      </w:pPr>
      <w:r w:rsidRPr="003F0103">
        <w:rPr>
          <w:rFonts w:ascii="Arial" w:hAnsi="Arial" w:cs="Arial"/>
          <w:sz w:val="20"/>
          <w:lang w:val="pl-PL"/>
        </w:rPr>
        <w:t xml:space="preserve">W wypadku odstąpienia od umowy Strony obciążają następujące obowiązki szczegółowe: </w:t>
      </w:r>
    </w:p>
    <w:p w:rsidR="0071377D" w:rsidRPr="003F0103" w:rsidRDefault="0071377D" w:rsidP="0071377D">
      <w:pPr>
        <w:pStyle w:val="Bezodstpw"/>
        <w:numPr>
          <w:ilvl w:val="0"/>
          <w:numId w:val="90"/>
        </w:numPr>
        <w:jc w:val="both"/>
        <w:rPr>
          <w:rFonts w:ascii="Arial" w:hAnsi="Arial" w:cs="Arial"/>
          <w:sz w:val="20"/>
          <w:lang w:val="pl-PL"/>
        </w:rPr>
      </w:pPr>
      <w:r w:rsidRPr="003F0103">
        <w:rPr>
          <w:rFonts w:ascii="Arial" w:hAnsi="Arial" w:cs="Arial"/>
          <w:sz w:val="20"/>
          <w:lang w:val="pl-PL"/>
        </w:rPr>
        <w:t>w terminie 7 dni od daty odstąpienia od umowy Wykonawca przy udziale Zamawiającego sporządzi szczegółowy protokół inwentaryzacji prac w toku według stanu na dzień odstąpienia,</w:t>
      </w:r>
    </w:p>
    <w:p w:rsidR="0071377D" w:rsidRPr="003F0103" w:rsidRDefault="0071377D" w:rsidP="0071377D">
      <w:pPr>
        <w:pStyle w:val="Bezodstpw"/>
        <w:numPr>
          <w:ilvl w:val="0"/>
          <w:numId w:val="90"/>
        </w:numPr>
        <w:jc w:val="both"/>
        <w:rPr>
          <w:rFonts w:ascii="Arial" w:hAnsi="Arial" w:cs="Arial"/>
          <w:sz w:val="20"/>
          <w:lang w:val="pl-PL"/>
        </w:rPr>
      </w:pPr>
      <w:r w:rsidRPr="003F0103">
        <w:rPr>
          <w:rFonts w:ascii="Arial" w:hAnsi="Arial" w:cs="Arial"/>
          <w:sz w:val="20"/>
          <w:lang w:val="pl-PL"/>
        </w:rPr>
        <w:t>Wykonawca zabezpieczy przerwane roboty w zakresie obustronnie uzgodnionym na koszt tej strony, która odstąpiła od umowy,</w:t>
      </w:r>
    </w:p>
    <w:p w:rsidR="0071377D" w:rsidRPr="003F0103" w:rsidRDefault="0071377D" w:rsidP="0071377D">
      <w:pPr>
        <w:pStyle w:val="Bezodstpw"/>
        <w:numPr>
          <w:ilvl w:val="0"/>
          <w:numId w:val="90"/>
        </w:numPr>
        <w:jc w:val="both"/>
        <w:rPr>
          <w:rFonts w:ascii="Arial" w:hAnsi="Arial" w:cs="Arial"/>
          <w:sz w:val="20"/>
          <w:lang w:val="pl-PL"/>
        </w:rPr>
      </w:pPr>
      <w:r w:rsidRPr="003F0103">
        <w:rPr>
          <w:rFonts w:ascii="Arial" w:hAnsi="Arial" w:cs="Arial"/>
          <w:sz w:val="20"/>
          <w:lang w:val="pl-PL"/>
        </w:rPr>
        <w:t>Wykonawca sporządzi wykaz tych materiałów, konstrukcji lub urządzeń, które nie mogą być wykorzystane przez Wykonawcę do realizacji innych prac nieobjętych niniejszą umową, jeżeli odstąpienie od umowy nastąpiło z przyczyn niezależnych od niego,</w:t>
      </w:r>
    </w:p>
    <w:p w:rsidR="0071377D" w:rsidRPr="003F0103" w:rsidRDefault="0071377D" w:rsidP="0071377D">
      <w:pPr>
        <w:pStyle w:val="Bezodstpw"/>
        <w:numPr>
          <w:ilvl w:val="0"/>
          <w:numId w:val="90"/>
        </w:numPr>
        <w:jc w:val="both"/>
        <w:rPr>
          <w:rFonts w:ascii="Arial" w:hAnsi="Arial" w:cs="Arial"/>
          <w:sz w:val="20"/>
          <w:lang w:val="pl-PL"/>
        </w:rPr>
      </w:pPr>
      <w:r w:rsidRPr="003F0103">
        <w:rPr>
          <w:rFonts w:ascii="Arial" w:hAnsi="Arial" w:cs="Arial"/>
          <w:sz w:val="20"/>
          <w:lang w:val="pl-PL"/>
        </w:rPr>
        <w:t>Wykonawca zgłosi do dokonania przez Zamawiającego odbioru prac przerwanych oraz prac zabezpieczających, jeżeli odstąpienie od umowy nastąpiło z przyczyn, za które Wykonawca nie odpowiada,</w:t>
      </w:r>
    </w:p>
    <w:p w:rsidR="0071377D" w:rsidRPr="003F0103" w:rsidRDefault="0071377D" w:rsidP="0071377D">
      <w:pPr>
        <w:pStyle w:val="Bezodstpw"/>
        <w:numPr>
          <w:ilvl w:val="0"/>
          <w:numId w:val="90"/>
        </w:numPr>
        <w:jc w:val="both"/>
        <w:rPr>
          <w:rFonts w:ascii="Arial" w:hAnsi="Arial" w:cs="Arial"/>
          <w:sz w:val="20"/>
          <w:lang w:val="pl-PL"/>
        </w:rPr>
      </w:pPr>
      <w:r w:rsidRPr="003F0103">
        <w:rPr>
          <w:rFonts w:ascii="Arial" w:hAnsi="Arial" w:cs="Arial"/>
          <w:sz w:val="20"/>
          <w:lang w:val="pl-PL"/>
        </w:rPr>
        <w:t>Wykonawca niezwłocznie, a najpóźniej w terminie 14 dni, usunie z terenu budowy urządzenia zaplecza przez niego dostarczone lub wzniesione,</w:t>
      </w:r>
    </w:p>
    <w:p w:rsidR="0071377D" w:rsidRPr="003F0103" w:rsidRDefault="0071377D" w:rsidP="0071377D">
      <w:pPr>
        <w:pStyle w:val="Bezodstpw"/>
        <w:numPr>
          <w:ilvl w:val="0"/>
          <w:numId w:val="90"/>
        </w:numPr>
        <w:jc w:val="both"/>
        <w:rPr>
          <w:rFonts w:ascii="Arial" w:hAnsi="Arial" w:cs="Arial"/>
          <w:sz w:val="20"/>
          <w:lang w:val="pl-PL"/>
        </w:rPr>
      </w:pPr>
      <w:r w:rsidRPr="003F0103">
        <w:rPr>
          <w:rFonts w:ascii="Arial" w:hAnsi="Arial" w:cs="Arial"/>
          <w:sz w:val="20"/>
          <w:lang w:val="pl-PL"/>
        </w:rPr>
        <w:lastRenderedPageBreak/>
        <w:t>Zamawiający w razie odstąpienia od umowy z przyczyn, za które Wykonawca nie odpowiada obowiązana jest do dokonania odbioru prac przerwanych oraz do zapłaty wynagrodzenia za roboty, które zostały wykonane do dnia odstąpienia,</w:t>
      </w:r>
    </w:p>
    <w:p w:rsidR="0071377D" w:rsidRPr="003F0103" w:rsidRDefault="0071377D" w:rsidP="0071377D">
      <w:pPr>
        <w:pStyle w:val="Bezodstpw"/>
        <w:numPr>
          <w:ilvl w:val="0"/>
          <w:numId w:val="90"/>
        </w:numPr>
        <w:jc w:val="both"/>
        <w:rPr>
          <w:rFonts w:ascii="Arial" w:hAnsi="Arial" w:cs="Arial"/>
          <w:sz w:val="20"/>
          <w:lang w:val="pl-PL"/>
        </w:rPr>
      </w:pPr>
      <w:r w:rsidRPr="003F0103">
        <w:rPr>
          <w:rFonts w:ascii="Arial" w:hAnsi="Arial" w:cs="Arial"/>
          <w:sz w:val="20"/>
          <w:lang w:val="pl-PL"/>
        </w:rPr>
        <w:t>W przypadku pozostawienia przez Wykonawcę maszyn, zaplecza budowy, itp. Zamawiający usunie je na koszt i ryzyko Wykonawcy.</w:t>
      </w:r>
    </w:p>
    <w:p w:rsidR="00A253AE" w:rsidRDefault="00A253AE" w:rsidP="00E37499">
      <w:pPr>
        <w:pStyle w:val="Bezodstpw"/>
        <w:rPr>
          <w:rFonts w:ascii="Arial" w:hAnsi="Arial" w:cs="Arial"/>
          <w:sz w:val="20"/>
          <w:lang w:val="pl-PL"/>
        </w:rPr>
      </w:pPr>
    </w:p>
    <w:p w:rsidR="0071377D" w:rsidRPr="003F0103" w:rsidRDefault="0071377D" w:rsidP="0071377D">
      <w:pPr>
        <w:pStyle w:val="Bezodstpw"/>
        <w:jc w:val="center"/>
        <w:rPr>
          <w:rFonts w:ascii="Arial" w:hAnsi="Arial" w:cs="Arial"/>
          <w:sz w:val="20"/>
          <w:lang w:val="pl-PL"/>
        </w:rPr>
      </w:pPr>
      <w:r w:rsidRPr="003F0103">
        <w:rPr>
          <w:rFonts w:ascii="Arial" w:hAnsi="Arial" w:cs="Arial"/>
          <w:sz w:val="20"/>
          <w:lang w:val="pl-PL"/>
        </w:rPr>
        <w:t>§ 17</w:t>
      </w:r>
      <w:r w:rsidRPr="003F0103">
        <w:rPr>
          <w:rFonts w:ascii="Arial" w:hAnsi="Arial" w:cs="Arial"/>
          <w:sz w:val="20"/>
          <w:lang w:val="pl-PL"/>
        </w:rPr>
        <w:br/>
        <w:t>[zmiana adresu Wykonawcy]</w:t>
      </w:r>
    </w:p>
    <w:p w:rsidR="0071377D" w:rsidRPr="003F0103" w:rsidRDefault="0071377D" w:rsidP="0071377D">
      <w:pPr>
        <w:pStyle w:val="Bezodstpw"/>
        <w:numPr>
          <w:ilvl w:val="0"/>
          <w:numId w:val="88"/>
        </w:numPr>
        <w:jc w:val="both"/>
        <w:rPr>
          <w:rFonts w:ascii="Arial" w:hAnsi="Arial" w:cs="Arial"/>
          <w:sz w:val="20"/>
          <w:lang w:val="pl-PL"/>
        </w:rPr>
      </w:pPr>
      <w:r w:rsidRPr="003F0103">
        <w:rPr>
          <w:rFonts w:ascii="Arial" w:hAnsi="Arial" w:cs="Arial"/>
          <w:sz w:val="20"/>
          <w:lang w:val="pl-PL"/>
        </w:rPr>
        <w:t>Wykonawca jest zobowiązany do niezwłocznego przesyłania Zamawiającemu pisemnej informacji o zmianie swoich danych zawartych w umowie. Zmiana ta nie wymaga dokonania zmiany umowy.</w:t>
      </w:r>
    </w:p>
    <w:p w:rsidR="0071377D" w:rsidRPr="00E37499" w:rsidRDefault="0071377D" w:rsidP="00E37499">
      <w:pPr>
        <w:pStyle w:val="Bezodstpw"/>
        <w:numPr>
          <w:ilvl w:val="0"/>
          <w:numId w:val="88"/>
        </w:numPr>
        <w:jc w:val="both"/>
        <w:rPr>
          <w:rFonts w:ascii="Arial" w:hAnsi="Arial" w:cs="Arial"/>
          <w:sz w:val="20"/>
          <w:lang w:val="pl-PL"/>
        </w:rPr>
      </w:pPr>
      <w:r w:rsidRPr="003F0103">
        <w:rPr>
          <w:rFonts w:ascii="Arial" w:hAnsi="Arial" w:cs="Arial"/>
          <w:sz w:val="20"/>
          <w:lang w:val="pl-PL"/>
        </w:rPr>
        <w:t>W przypadku nie powiadomienia przez Wykonawcę Zamawiające</w:t>
      </w:r>
      <w:r>
        <w:rPr>
          <w:rFonts w:ascii="Arial" w:hAnsi="Arial" w:cs="Arial"/>
          <w:sz w:val="20"/>
          <w:lang w:val="pl-PL"/>
        </w:rPr>
        <w:t>go o zmianie danych zawartych w </w:t>
      </w:r>
      <w:r w:rsidRPr="003F0103">
        <w:rPr>
          <w:rFonts w:ascii="Arial" w:hAnsi="Arial" w:cs="Arial"/>
          <w:sz w:val="20"/>
          <w:lang w:val="pl-PL"/>
        </w:rPr>
        <w:t xml:space="preserve">umowie, wszelką korespondencję wysyłaną przez Zamawiającego zgodnie z posiadanymi przez niego danymi strony uznają za doręczoną. </w:t>
      </w:r>
    </w:p>
    <w:p w:rsidR="0071377D" w:rsidRPr="003F0103" w:rsidRDefault="0071377D" w:rsidP="0071377D">
      <w:pPr>
        <w:pStyle w:val="Bezodstpw"/>
        <w:jc w:val="center"/>
        <w:rPr>
          <w:rFonts w:ascii="Arial" w:hAnsi="Arial" w:cs="Arial"/>
          <w:sz w:val="20"/>
          <w:lang w:val="pl-PL"/>
        </w:rPr>
      </w:pPr>
      <w:r w:rsidRPr="003F0103">
        <w:rPr>
          <w:rFonts w:ascii="Arial" w:hAnsi="Arial" w:cs="Arial"/>
          <w:sz w:val="20"/>
          <w:lang w:val="pl-PL"/>
        </w:rPr>
        <w:t>§ 18</w:t>
      </w:r>
      <w:r w:rsidRPr="003F0103">
        <w:rPr>
          <w:rFonts w:ascii="Arial" w:hAnsi="Arial" w:cs="Arial"/>
          <w:sz w:val="20"/>
          <w:lang w:val="pl-PL"/>
        </w:rPr>
        <w:br/>
        <w:t>[zmiana umowy]</w:t>
      </w:r>
    </w:p>
    <w:p w:rsidR="0071377D" w:rsidRPr="003F0103" w:rsidRDefault="0071377D" w:rsidP="00D853F4">
      <w:pPr>
        <w:pStyle w:val="Bezodstpw"/>
        <w:numPr>
          <w:ilvl w:val="0"/>
          <w:numId w:val="105"/>
        </w:numPr>
        <w:jc w:val="both"/>
        <w:rPr>
          <w:rFonts w:ascii="Arial" w:hAnsi="Arial" w:cs="Arial"/>
          <w:sz w:val="20"/>
          <w:lang w:val="pl-PL"/>
        </w:rPr>
      </w:pPr>
      <w:r w:rsidRPr="003F0103">
        <w:rPr>
          <w:rFonts w:ascii="Arial" w:hAnsi="Arial" w:cs="Arial"/>
          <w:sz w:val="20"/>
          <w:lang w:val="pl-PL"/>
        </w:rPr>
        <w:t>Zmiana postanowień niniejszej umowy wymaga zachowania formy pisemnej pod rygorem nieważności.</w:t>
      </w:r>
    </w:p>
    <w:p w:rsidR="0071377D" w:rsidRPr="003F0103" w:rsidRDefault="0071377D" w:rsidP="00D853F4">
      <w:pPr>
        <w:pStyle w:val="Bezodstpw"/>
        <w:numPr>
          <w:ilvl w:val="0"/>
          <w:numId w:val="105"/>
        </w:numPr>
        <w:jc w:val="both"/>
        <w:rPr>
          <w:rFonts w:ascii="Arial" w:hAnsi="Arial" w:cs="Arial"/>
          <w:sz w:val="20"/>
          <w:lang w:val="pl-PL"/>
        </w:rPr>
      </w:pPr>
      <w:r w:rsidRPr="003F0103">
        <w:rPr>
          <w:rFonts w:ascii="Arial" w:hAnsi="Arial" w:cs="Arial"/>
          <w:sz w:val="20"/>
          <w:lang w:val="pl-PL"/>
        </w:rPr>
        <w:t>Zamawiający przewiduje możliwość wprowadzenia zmian do treści zawartej umowy dotyczące zmiany przedmiotu zamówienia lub zmiany terminu wykonania przedmiotu zamówienia w następujących przypadkach:</w:t>
      </w:r>
    </w:p>
    <w:p w:rsidR="0071377D" w:rsidRPr="001415CB" w:rsidRDefault="0071377D" w:rsidP="00D853F4">
      <w:pPr>
        <w:numPr>
          <w:ilvl w:val="0"/>
          <w:numId w:val="108"/>
        </w:numPr>
        <w:spacing w:after="0" w:line="240" w:lineRule="auto"/>
        <w:jc w:val="both"/>
        <w:rPr>
          <w:rFonts w:ascii="Arial" w:hAnsi="Arial" w:cs="Arial"/>
          <w:sz w:val="20"/>
          <w:szCs w:val="20"/>
          <w:lang w:val="pl-PL"/>
        </w:rPr>
      </w:pPr>
      <w:r w:rsidRPr="001415CB">
        <w:rPr>
          <w:rFonts w:ascii="Arial" w:hAnsi="Arial" w:cs="Arial"/>
          <w:sz w:val="20"/>
          <w:szCs w:val="20"/>
          <w:lang w:val="pl-PL"/>
        </w:rPr>
        <w:t>z powodu istotnych braków lub błędów w dokumentacji projektowej, również tych polegających na niezgodności dokumentacji z przepisami prawa,</w:t>
      </w:r>
    </w:p>
    <w:p w:rsidR="0071377D" w:rsidRPr="001415CB" w:rsidRDefault="0071377D" w:rsidP="00D853F4">
      <w:pPr>
        <w:numPr>
          <w:ilvl w:val="0"/>
          <w:numId w:val="108"/>
        </w:numPr>
        <w:spacing w:after="0" w:line="240" w:lineRule="auto"/>
        <w:jc w:val="both"/>
        <w:rPr>
          <w:rFonts w:ascii="Arial" w:hAnsi="Arial" w:cs="Arial"/>
          <w:sz w:val="20"/>
          <w:szCs w:val="20"/>
          <w:lang w:val="pl-PL"/>
        </w:rPr>
      </w:pPr>
      <w:r w:rsidRPr="001415CB">
        <w:rPr>
          <w:rFonts w:ascii="Arial" w:hAnsi="Arial" w:cs="Arial"/>
          <w:sz w:val="20"/>
          <w:szCs w:val="20"/>
          <w:lang w:val="pl-PL"/>
        </w:rPr>
        <w:t>z powodu uzasadnionych zmian w zakresie sposobu wykonania przedmiotu umowy proponowanych przez Zamawiającego lub Wykonawcę, jeżeli te zmiany są korzystne dla Zamawiającego,</w:t>
      </w:r>
    </w:p>
    <w:p w:rsidR="0071377D" w:rsidRPr="001415CB" w:rsidRDefault="0071377D" w:rsidP="00D853F4">
      <w:pPr>
        <w:numPr>
          <w:ilvl w:val="0"/>
          <w:numId w:val="108"/>
        </w:numPr>
        <w:spacing w:after="0" w:line="240" w:lineRule="auto"/>
        <w:jc w:val="both"/>
        <w:rPr>
          <w:rFonts w:ascii="Arial" w:hAnsi="Arial" w:cs="Arial"/>
          <w:sz w:val="20"/>
          <w:szCs w:val="20"/>
          <w:lang w:val="pl-PL"/>
        </w:rPr>
      </w:pPr>
      <w:r w:rsidRPr="001415CB">
        <w:rPr>
          <w:rFonts w:ascii="Arial" w:hAnsi="Arial" w:cs="Arial"/>
          <w:sz w:val="20"/>
          <w:szCs w:val="20"/>
          <w:lang w:val="pl-PL"/>
        </w:rPr>
        <w:t>z powodu wystąpienia robót dodatkowych, a niemożliwych do przewidzenia przed zawarciem umowy przez doświadczonego Wykonawcę,</w:t>
      </w:r>
    </w:p>
    <w:p w:rsidR="0071377D" w:rsidRPr="001415CB" w:rsidRDefault="0071377D" w:rsidP="00D853F4">
      <w:pPr>
        <w:numPr>
          <w:ilvl w:val="0"/>
          <w:numId w:val="108"/>
        </w:numPr>
        <w:spacing w:after="0" w:line="240" w:lineRule="auto"/>
        <w:jc w:val="both"/>
        <w:rPr>
          <w:rFonts w:ascii="Arial" w:hAnsi="Arial" w:cs="Arial"/>
          <w:sz w:val="20"/>
          <w:szCs w:val="20"/>
          <w:lang w:val="pl-PL"/>
        </w:rPr>
      </w:pPr>
      <w:r w:rsidRPr="001415CB">
        <w:rPr>
          <w:rFonts w:ascii="Arial" w:hAnsi="Arial" w:cs="Arial"/>
          <w:sz w:val="20"/>
          <w:szCs w:val="20"/>
          <w:lang w:val="pl-PL"/>
        </w:rPr>
        <w:t>z powodu wystąpienia robót uzupełniających, których realizacja ma wpływ na termin wykonania zamówienia podstawowego,</w:t>
      </w:r>
    </w:p>
    <w:p w:rsidR="0071377D" w:rsidRPr="001415CB" w:rsidRDefault="0071377D" w:rsidP="00D853F4">
      <w:pPr>
        <w:numPr>
          <w:ilvl w:val="0"/>
          <w:numId w:val="108"/>
        </w:numPr>
        <w:spacing w:after="0" w:line="240" w:lineRule="auto"/>
        <w:jc w:val="both"/>
        <w:rPr>
          <w:rFonts w:ascii="Arial" w:hAnsi="Arial" w:cs="Arial"/>
          <w:sz w:val="20"/>
          <w:szCs w:val="20"/>
          <w:lang w:val="pl-PL"/>
        </w:rPr>
      </w:pPr>
      <w:r w:rsidRPr="001415CB">
        <w:rPr>
          <w:rFonts w:ascii="Arial" w:hAnsi="Arial" w:cs="Arial"/>
          <w:sz w:val="20"/>
          <w:szCs w:val="20"/>
          <w:lang w:val="pl-PL"/>
        </w:rPr>
        <w:t>z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71377D" w:rsidRPr="001415CB" w:rsidRDefault="0071377D" w:rsidP="00D853F4">
      <w:pPr>
        <w:numPr>
          <w:ilvl w:val="0"/>
          <w:numId w:val="108"/>
        </w:numPr>
        <w:spacing w:after="0" w:line="240" w:lineRule="auto"/>
        <w:jc w:val="both"/>
        <w:rPr>
          <w:rFonts w:ascii="Arial" w:hAnsi="Arial" w:cs="Arial"/>
          <w:sz w:val="20"/>
          <w:szCs w:val="20"/>
          <w:lang w:val="pl-PL"/>
        </w:rPr>
      </w:pPr>
      <w:r w:rsidRPr="001415CB">
        <w:rPr>
          <w:rFonts w:ascii="Arial" w:hAnsi="Arial" w:cs="Arial"/>
          <w:sz w:val="20"/>
          <w:szCs w:val="20"/>
          <w:lang w:val="pl-PL"/>
        </w:rPr>
        <w:t>z powodu działań osób trzecich uniemożliwiających wykonanie przedmiotu umowy, które to działania nie są konsekwencją winy którejkolwiek ze stron,</w:t>
      </w:r>
    </w:p>
    <w:p w:rsidR="0071377D" w:rsidRPr="004C797F" w:rsidRDefault="0071377D" w:rsidP="00D853F4">
      <w:pPr>
        <w:numPr>
          <w:ilvl w:val="0"/>
          <w:numId w:val="108"/>
        </w:numPr>
        <w:spacing w:after="0" w:line="240" w:lineRule="auto"/>
        <w:jc w:val="both"/>
        <w:rPr>
          <w:rFonts w:ascii="Arial" w:hAnsi="Arial" w:cs="Arial"/>
          <w:sz w:val="20"/>
          <w:szCs w:val="20"/>
          <w:lang w:val="pl-PL"/>
        </w:rPr>
      </w:pPr>
      <w:r w:rsidRPr="001415CB">
        <w:rPr>
          <w:rFonts w:ascii="Arial" w:hAnsi="Arial" w:cs="Arial"/>
          <w:sz w:val="20"/>
          <w:szCs w:val="20"/>
          <w:lang w:val="pl-PL"/>
        </w:rPr>
        <w:t>z powodu wystąpienia okoliczności, których strony umowy nie były w stanie przewidzieć w chwili zawarcia umowy pomimo zachowania należytej staranności</w:t>
      </w:r>
      <w:r w:rsidRPr="004C797F">
        <w:rPr>
          <w:rFonts w:ascii="Arial" w:hAnsi="Arial" w:cs="Arial"/>
          <w:sz w:val="20"/>
          <w:szCs w:val="20"/>
          <w:lang w:val="pl-PL"/>
        </w:rPr>
        <w:t xml:space="preserve"> </w:t>
      </w:r>
    </w:p>
    <w:p w:rsidR="0071377D" w:rsidRPr="003F0103" w:rsidRDefault="0071377D" w:rsidP="00D853F4">
      <w:pPr>
        <w:pStyle w:val="Bezodstpw"/>
        <w:numPr>
          <w:ilvl w:val="0"/>
          <w:numId w:val="105"/>
        </w:numPr>
        <w:jc w:val="both"/>
        <w:rPr>
          <w:rFonts w:ascii="Arial" w:hAnsi="Arial" w:cs="Arial"/>
          <w:sz w:val="20"/>
          <w:lang w:val="pl-PL"/>
        </w:rPr>
      </w:pPr>
      <w:r w:rsidRPr="003F0103">
        <w:rPr>
          <w:rFonts w:ascii="Arial" w:hAnsi="Arial" w:cs="Arial"/>
          <w:sz w:val="20"/>
          <w:lang w:val="pl-PL"/>
        </w:rPr>
        <w:t xml:space="preserve">Zamawiający przewiduje również możliwość wprowadzenia zmian do treści zawartej umowy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 </w:t>
      </w:r>
    </w:p>
    <w:p w:rsidR="0071377D" w:rsidRPr="003F0103" w:rsidRDefault="0071377D" w:rsidP="00D853F4">
      <w:pPr>
        <w:pStyle w:val="Bezodstpw"/>
        <w:numPr>
          <w:ilvl w:val="0"/>
          <w:numId w:val="105"/>
        </w:numPr>
        <w:jc w:val="both"/>
        <w:rPr>
          <w:rFonts w:ascii="Arial" w:hAnsi="Arial" w:cs="Arial"/>
          <w:sz w:val="20"/>
          <w:lang w:val="pl-PL"/>
        </w:rPr>
      </w:pPr>
      <w:r w:rsidRPr="003F0103">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71377D" w:rsidRDefault="0071377D" w:rsidP="0071377D">
      <w:pPr>
        <w:pStyle w:val="Bezodstpw"/>
        <w:jc w:val="center"/>
        <w:rPr>
          <w:rFonts w:ascii="Arial" w:hAnsi="Arial" w:cs="Arial"/>
          <w:sz w:val="20"/>
          <w:lang w:val="pl-PL"/>
        </w:rPr>
      </w:pPr>
    </w:p>
    <w:p w:rsidR="0071377D" w:rsidRPr="003F0103" w:rsidRDefault="0071377D" w:rsidP="0071377D">
      <w:pPr>
        <w:pStyle w:val="Bezodstpw"/>
        <w:jc w:val="center"/>
        <w:rPr>
          <w:rFonts w:ascii="Arial" w:hAnsi="Arial" w:cs="Arial"/>
          <w:sz w:val="20"/>
          <w:lang w:val="pl-PL"/>
        </w:rPr>
      </w:pPr>
      <w:r w:rsidRPr="003F0103">
        <w:rPr>
          <w:rFonts w:ascii="Arial" w:hAnsi="Arial" w:cs="Arial"/>
          <w:sz w:val="20"/>
          <w:lang w:val="pl-PL"/>
        </w:rPr>
        <w:t>§ 19</w:t>
      </w:r>
      <w:r w:rsidRPr="003F0103">
        <w:rPr>
          <w:rFonts w:ascii="Arial" w:hAnsi="Arial" w:cs="Arial"/>
          <w:sz w:val="20"/>
          <w:lang w:val="pl-PL"/>
        </w:rPr>
        <w:br/>
        <w:t>[osoby odpowiedzialne za wykonanie umowy]</w:t>
      </w:r>
    </w:p>
    <w:p w:rsidR="0071377D" w:rsidRPr="003F0103" w:rsidRDefault="0071377D" w:rsidP="0071377D">
      <w:pPr>
        <w:pStyle w:val="Bezodstpw"/>
        <w:numPr>
          <w:ilvl w:val="0"/>
          <w:numId w:val="97"/>
        </w:numPr>
        <w:jc w:val="both"/>
        <w:rPr>
          <w:rFonts w:ascii="Arial" w:hAnsi="Arial" w:cs="Arial"/>
          <w:sz w:val="20"/>
          <w:lang w:val="pl-PL"/>
        </w:rPr>
      </w:pPr>
      <w:r w:rsidRPr="003F0103">
        <w:rPr>
          <w:rFonts w:ascii="Arial" w:hAnsi="Arial" w:cs="Arial"/>
          <w:sz w:val="20"/>
          <w:lang w:val="pl-PL"/>
        </w:rPr>
        <w:t xml:space="preserve">Osobą odpowiedzialną za realizację umowy ze strony Zamawiającego będzie </w:t>
      </w:r>
      <w:r>
        <w:rPr>
          <w:rFonts w:ascii="Arial" w:hAnsi="Arial" w:cs="Arial"/>
          <w:sz w:val="20"/>
          <w:lang w:val="pl-PL"/>
        </w:rPr>
        <w:t>…………………………………………………</w:t>
      </w:r>
      <w:r w:rsidRPr="003F0103">
        <w:rPr>
          <w:rFonts w:ascii="Arial" w:hAnsi="Arial" w:cs="Arial"/>
          <w:sz w:val="20"/>
          <w:lang w:val="pl-PL"/>
        </w:rPr>
        <w:t xml:space="preserve">. </w:t>
      </w:r>
    </w:p>
    <w:p w:rsidR="0071377D" w:rsidRPr="003F0103" w:rsidRDefault="0071377D" w:rsidP="0071377D">
      <w:pPr>
        <w:pStyle w:val="Bezodstpw"/>
        <w:numPr>
          <w:ilvl w:val="0"/>
          <w:numId w:val="97"/>
        </w:numPr>
        <w:jc w:val="both"/>
        <w:rPr>
          <w:rFonts w:ascii="Arial" w:hAnsi="Arial" w:cs="Arial"/>
          <w:sz w:val="20"/>
          <w:lang w:val="pl-PL"/>
        </w:rPr>
      </w:pPr>
      <w:r w:rsidRPr="003F0103">
        <w:rPr>
          <w:rFonts w:ascii="Arial" w:hAnsi="Arial" w:cs="Arial"/>
          <w:sz w:val="20"/>
          <w:lang w:val="pl-PL"/>
        </w:rPr>
        <w:t xml:space="preserve">Osobą odpowiedzialną za realizację umowy ze strony Wykonawcy będzie kierownik budowy </w:t>
      </w:r>
      <w:r>
        <w:rPr>
          <w:rFonts w:ascii="Arial" w:hAnsi="Arial" w:cs="Arial"/>
          <w:sz w:val="20"/>
          <w:lang w:val="pl-PL"/>
        </w:rPr>
        <w:t>……………………………………………………</w:t>
      </w:r>
      <w:r w:rsidRPr="003F0103">
        <w:rPr>
          <w:rFonts w:ascii="Arial" w:hAnsi="Arial" w:cs="Arial"/>
          <w:sz w:val="20"/>
          <w:lang w:val="pl-PL"/>
        </w:rPr>
        <w:t>.</w:t>
      </w:r>
    </w:p>
    <w:p w:rsidR="0071377D" w:rsidRPr="003F0103" w:rsidRDefault="0071377D" w:rsidP="0071377D">
      <w:pPr>
        <w:pStyle w:val="Bezodstpw"/>
        <w:numPr>
          <w:ilvl w:val="0"/>
          <w:numId w:val="97"/>
        </w:numPr>
        <w:jc w:val="both"/>
        <w:rPr>
          <w:rFonts w:ascii="Arial" w:hAnsi="Arial" w:cs="Arial"/>
          <w:sz w:val="20"/>
          <w:lang w:val="pl-PL"/>
        </w:rPr>
      </w:pPr>
      <w:r w:rsidRPr="003F0103">
        <w:rPr>
          <w:rFonts w:ascii="Arial" w:hAnsi="Arial" w:cs="Arial"/>
          <w:sz w:val="20"/>
          <w:lang w:val="pl-PL"/>
        </w:rPr>
        <w:t xml:space="preserve">Zamawiający powołuje Inspektora Nadzoru Inwestorskiego w osobie: </w:t>
      </w:r>
      <w:r>
        <w:rPr>
          <w:rFonts w:ascii="Arial" w:hAnsi="Arial" w:cs="Arial"/>
          <w:sz w:val="20"/>
          <w:lang w:val="pl-PL"/>
        </w:rPr>
        <w:t>…………………………………………</w:t>
      </w:r>
    </w:p>
    <w:p w:rsidR="0071377D" w:rsidRPr="003F0103" w:rsidRDefault="0071377D" w:rsidP="0071377D">
      <w:pPr>
        <w:pStyle w:val="Bezodstpw"/>
        <w:numPr>
          <w:ilvl w:val="0"/>
          <w:numId w:val="97"/>
        </w:numPr>
        <w:jc w:val="both"/>
        <w:rPr>
          <w:rFonts w:ascii="Arial" w:hAnsi="Arial" w:cs="Arial"/>
          <w:sz w:val="20"/>
          <w:lang w:val="pl-PL"/>
        </w:rPr>
      </w:pPr>
      <w:r w:rsidRPr="003F0103">
        <w:rPr>
          <w:rFonts w:ascii="Arial" w:hAnsi="Arial" w:cs="Arial"/>
          <w:sz w:val="20"/>
          <w:lang w:val="pl-PL"/>
        </w:rPr>
        <w:t>Inspektor Nadzoru Inwestorskiego nie ma prawa do zaciągania zobowiązań finansowych w imieniu Zamawiającego.</w:t>
      </w:r>
    </w:p>
    <w:p w:rsidR="0071377D" w:rsidRPr="003F0103" w:rsidRDefault="0071377D" w:rsidP="0071377D">
      <w:pPr>
        <w:pStyle w:val="Bezodstpw"/>
        <w:numPr>
          <w:ilvl w:val="0"/>
          <w:numId w:val="97"/>
        </w:numPr>
        <w:jc w:val="both"/>
        <w:rPr>
          <w:rFonts w:ascii="Arial" w:hAnsi="Arial" w:cs="Arial"/>
          <w:sz w:val="20"/>
          <w:lang w:val="pl-PL"/>
        </w:rPr>
      </w:pPr>
      <w:r w:rsidRPr="003F0103">
        <w:rPr>
          <w:rFonts w:ascii="Arial" w:hAnsi="Arial" w:cs="Arial"/>
          <w:sz w:val="20"/>
          <w:lang w:val="pl-PL"/>
        </w:rPr>
        <w:lastRenderedPageBreak/>
        <w:t xml:space="preserve">Kierownik budowy jest upoważniony do przejęcia terenu budowy i odbioru dokumentacji, o której mowa w § 8. </w:t>
      </w:r>
    </w:p>
    <w:p w:rsidR="0071377D" w:rsidRPr="003F0103" w:rsidRDefault="0071377D" w:rsidP="0071377D">
      <w:pPr>
        <w:pStyle w:val="Bezodstpw"/>
        <w:numPr>
          <w:ilvl w:val="0"/>
          <w:numId w:val="97"/>
        </w:numPr>
        <w:jc w:val="both"/>
        <w:rPr>
          <w:rFonts w:ascii="Arial" w:hAnsi="Arial" w:cs="Arial"/>
          <w:sz w:val="20"/>
          <w:lang w:val="pl-PL"/>
        </w:rPr>
      </w:pPr>
      <w:r w:rsidRPr="003F0103">
        <w:rPr>
          <w:rFonts w:ascii="Arial" w:hAnsi="Arial" w:cs="Arial"/>
          <w:sz w:val="20"/>
          <w:lang w:val="pl-PL"/>
        </w:rPr>
        <w:t xml:space="preserve">Wymagana jest stała obecność kierownika budowy na terenie budowy podczas prowadzenia robót budowlanych. </w:t>
      </w:r>
    </w:p>
    <w:p w:rsidR="0071377D" w:rsidRPr="003F0103" w:rsidRDefault="0071377D" w:rsidP="0071377D">
      <w:pPr>
        <w:pStyle w:val="Bezodstpw"/>
        <w:numPr>
          <w:ilvl w:val="0"/>
          <w:numId w:val="97"/>
        </w:numPr>
        <w:jc w:val="both"/>
        <w:rPr>
          <w:rFonts w:ascii="Arial" w:hAnsi="Arial" w:cs="Arial"/>
          <w:sz w:val="20"/>
          <w:lang w:val="pl-PL"/>
        </w:rPr>
      </w:pPr>
      <w:r w:rsidRPr="003F0103">
        <w:rPr>
          <w:rFonts w:ascii="Arial" w:hAnsi="Arial" w:cs="Arial"/>
          <w:sz w:val="20"/>
          <w:lang w:val="pl-PL"/>
        </w:rPr>
        <w:t xml:space="preserve">Kierownik budowy musi brać czynny udział w odbiorach wszystkich robót budowlanych. </w:t>
      </w:r>
    </w:p>
    <w:p w:rsidR="0071377D" w:rsidRPr="003F0103" w:rsidRDefault="0071377D" w:rsidP="0071377D">
      <w:pPr>
        <w:pStyle w:val="Bezodstpw"/>
        <w:numPr>
          <w:ilvl w:val="0"/>
          <w:numId w:val="97"/>
        </w:numPr>
        <w:jc w:val="both"/>
        <w:rPr>
          <w:rFonts w:ascii="Arial" w:hAnsi="Arial" w:cs="Arial"/>
          <w:sz w:val="20"/>
          <w:lang w:val="pl-PL"/>
        </w:rPr>
      </w:pPr>
      <w:r w:rsidRPr="003F0103">
        <w:rPr>
          <w:rFonts w:ascii="Arial" w:hAnsi="Arial" w:cs="Arial"/>
          <w:sz w:val="20"/>
          <w:lang w:val="pl-PL"/>
        </w:rPr>
        <w:t xml:space="preserve">W przypadku zmiany na stanowisku kierownika budowy Zamawiający zostanie powiadomiony o planowanej zmianie pisemnie nie później niż w terminie 7 dni przed planowaną zmianą. </w:t>
      </w:r>
    </w:p>
    <w:p w:rsidR="0071377D" w:rsidRPr="003F0103" w:rsidRDefault="0071377D" w:rsidP="0071377D">
      <w:pPr>
        <w:pStyle w:val="Bezodstpw"/>
        <w:numPr>
          <w:ilvl w:val="0"/>
          <w:numId w:val="97"/>
        </w:numPr>
        <w:jc w:val="both"/>
        <w:rPr>
          <w:rFonts w:ascii="Arial" w:hAnsi="Arial" w:cs="Arial"/>
          <w:sz w:val="20"/>
          <w:lang w:val="pl-PL"/>
        </w:rPr>
      </w:pPr>
      <w:r w:rsidRPr="003F0103">
        <w:rPr>
          <w:rFonts w:ascii="Arial" w:hAnsi="Arial" w:cs="Arial"/>
          <w:sz w:val="20"/>
          <w:lang w:val="pl-PL"/>
        </w:rPr>
        <w:t>Zaproponowany przez Wykonawcę kierownik budowy musi posiadać stosowne uprawnienia umożliwiające kierowanie robotami budowlanymi w zakresie przedmiotu umowy.</w:t>
      </w:r>
    </w:p>
    <w:p w:rsidR="0071377D" w:rsidRPr="003F0103" w:rsidRDefault="0071377D" w:rsidP="0071377D">
      <w:pPr>
        <w:pStyle w:val="Bezodstpw"/>
        <w:numPr>
          <w:ilvl w:val="0"/>
          <w:numId w:val="97"/>
        </w:numPr>
        <w:jc w:val="both"/>
        <w:rPr>
          <w:rFonts w:ascii="Arial" w:hAnsi="Arial" w:cs="Arial"/>
          <w:sz w:val="20"/>
          <w:lang w:val="pl-PL"/>
        </w:rPr>
      </w:pPr>
      <w:r w:rsidRPr="003F0103">
        <w:rPr>
          <w:rFonts w:ascii="Arial" w:hAnsi="Arial" w:cs="Arial"/>
          <w:sz w:val="20"/>
          <w:lang w:val="pl-PL"/>
        </w:rPr>
        <w:t xml:space="preserve">Wykonawca musi uzyskać zgodę Zamawiającego na zmianę na stanowisku kierownika budowy. </w:t>
      </w:r>
    </w:p>
    <w:p w:rsidR="0071377D" w:rsidRPr="003F0103" w:rsidRDefault="0071377D" w:rsidP="0071377D">
      <w:pPr>
        <w:pStyle w:val="Bezodstpw"/>
        <w:numPr>
          <w:ilvl w:val="0"/>
          <w:numId w:val="97"/>
        </w:numPr>
        <w:jc w:val="both"/>
        <w:rPr>
          <w:rFonts w:ascii="Arial" w:hAnsi="Arial" w:cs="Arial"/>
          <w:sz w:val="20"/>
          <w:lang w:val="pl-PL"/>
        </w:rPr>
      </w:pPr>
      <w:r w:rsidRPr="003F0103">
        <w:rPr>
          <w:rFonts w:ascii="Arial" w:hAnsi="Arial" w:cs="Arial"/>
          <w:sz w:val="20"/>
          <w:lang w:val="pl-PL"/>
        </w:rPr>
        <w:t xml:space="preserve">Zamawiającemu przysługuje prawo żądania zmiany kierownika budowy w przypadku, gdy nie będzie on właściwie wypełniał swoich obowiązków. </w:t>
      </w:r>
    </w:p>
    <w:p w:rsidR="0071377D" w:rsidRPr="003F0103" w:rsidRDefault="0071377D" w:rsidP="0071377D">
      <w:pPr>
        <w:pStyle w:val="Bezodstpw"/>
        <w:numPr>
          <w:ilvl w:val="0"/>
          <w:numId w:val="97"/>
        </w:numPr>
        <w:jc w:val="both"/>
        <w:rPr>
          <w:rFonts w:ascii="Arial" w:hAnsi="Arial" w:cs="Arial"/>
          <w:sz w:val="20"/>
          <w:lang w:val="pl-PL"/>
        </w:rPr>
      </w:pPr>
      <w:r w:rsidRPr="003F0103">
        <w:rPr>
          <w:rFonts w:ascii="Arial" w:hAnsi="Arial" w:cs="Arial"/>
          <w:sz w:val="20"/>
          <w:lang w:val="pl-PL"/>
        </w:rPr>
        <w:t xml:space="preserve">W przypadku wpłynięcia żądania, o którym mowa w ust. 11, lub braku zgody, o której mowa w ust. 10 Wykonawca w ciągu 7 dni jest zobowiązany przedstawić nowego kierownika budowy. </w:t>
      </w:r>
    </w:p>
    <w:p w:rsidR="0071377D" w:rsidRPr="003F0103" w:rsidRDefault="0071377D" w:rsidP="0071377D">
      <w:pPr>
        <w:pStyle w:val="Bezodstpw"/>
        <w:numPr>
          <w:ilvl w:val="0"/>
          <w:numId w:val="97"/>
        </w:numPr>
        <w:jc w:val="both"/>
        <w:rPr>
          <w:rFonts w:ascii="Arial" w:hAnsi="Arial" w:cs="Arial"/>
          <w:sz w:val="20"/>
          <w:lang w:val="pl-PL"/>
        </w:rPr>
      </w:pPr>
      <w:r w:rsidRPr="003F0103">
        <w:rPr>
          <w:rFonts w:ascii="Arial" w:hAnsi="Arial" w:cs="Arial"/>
          <w:sz w:val="20"/>
          <w:lang w:val="pl-PL"/>
        </w:rPr>
        <w:t xml:space="preserve">Procedura związana ze zmianą na stanowisku kierownika budowy lub kierowników robót nie stanowi przesłanki do zmiany terminu realizacji przedmiotu umowy. </w:t>
      </w:r>
    </w:p>
    <w:p w:rsidR="0071377D" w:rsidRPr="003F0103" w:rsidRDefault="0071377D" w:rsidP="0071377D">
      <w:pPr>
        <w:pStyle w:val="Bezodstpw"/>
        <w:jc w:val="center"/>
        <w:rPr>
          <w:rFonts w:ascii="Arial" w:hAnsi="Arial" w:cs="Arial"/>
          <w:sz w:val="20"/>
          <w:lang w:val="pl-PL"/>
        </w:rPr>
      </w:pPr>
    </w:p>
    <w:p w:rsidR="0071377D" w:rsidRPr="003F0103" w:rsidRDefault="0071377D" w:rsidP="0071377D">
      <w:pPr>
        <w:pStyle w:val="Bezodstpw"/>
        <w:jc w:val="center"/>
        <w:rPr>
          <w:rFonts w:ascii="Arial" w:hAnsi="Arial" w:cs="Arial"/>
          <w:sz w:val="20"/>
          <w:lang w:val="pl-PL"/>
        </w:rPr>
      </w:pPr>
      <w:r w:rsidRPr="003F0103">
        <w:rPr>
          <w:rFonts w:ascii="Arial" w:hAnsi="Arial" w:cs="Arial"/>
          <w:sz w:val="20"/>
          <w:lang w:val="pl-PL"/>
        </w:rPr>
        <w:t>§ 20</w:t>
      </w:r>
      <w:r w:rsidRPr="003F0103">
        <w:rPr>
          <w:rFonts w:ascii="Arial" w:hAnsi="Arial" w:cs="Arial"/>
          <w:sz w:val="20"/>
          <w:lang w:val="pl-PL"/>
        </w:rPr>
        <w:br/>
        <w:t>[spór]</w:t>
      </w:r>
    </w:p>
    <w:p w:rsidR="0071377D" w:rsidRPr="003F0103" w:rsidRDefault="0071377D" w:rsidP="0071377D">
      <w:pPr>
        <w:pStyle w:val="Bezodstpw"/>
        <w:numPr>
          <w:ilvl w:val="0"/>
          <w:numId w:val="89"/>
        </w:numPr>
        <w:jc w:val="both"/>
        <w:rPr>
          <w:rFonts w:ascii="Arial" w:hAnsi="Arial" w:cs="Arial"/>
          <w:sz w:val="20"/>
          <w:lang w:val="pl-PL"/>
        </w:rPr>
      </w:pPr>
      <w:r w:rsidRPr="003F0103">
        <w:rPr>
          <w:rFonts w:ascii="Arial" w:hAnsi="Arial" w:cs="Arial"/>
          <w:sz w:val="20"/>
          <w:lang w:val="pl-PL"/>
        </w:rPr>
        <w:t>W razie powstania sporu na tle wykonania niniejszej umowy strony się zobowiązuje przede wszystkim do wyczerpania drogi postępowania reklamacyjnego.</w:t>
      </w:r>
    </w:p>
    <w:p w:rsidR="0071377D" w:rsidRPr="003F0103" w:rsidRDefault="0071377D" w:rsidP="0071377D">
      <w:pPr>
        <w:pStyle w:val="Bezodstpw"/>
        <w:numPr>
          <w:ilvl w:val="0"/>
          <w:numId w:val="89"/>
        </w:numPr>
        <w:jc w:val="both"/>
        <w:rPr>
          <w:rFonts w:ascii="Arial" w:hAnsi="Arial" w:cs="Arial"/>
          <w:sz w:val="20"/>
          <w:lang w:val="pl-PL"/>
        </w:rPr>
      </w:pPr>
      <w:r w:rsidRPr="003F0103">
        <w:rPr>
          <w:rFonts w:ascii="Arial" w:hAnsi="Arial" w:cs="Arial"/>
          <w:sz w:val="20"/>
          <w:lang w:val="pl-PL"/>
        </w:rPr>
        <w:t>Reklamacje wykonuje się poprzez skierowanie konkretnego roszczenia do strony.</w:t>
      </w:r>
    </w:p>
    <w:p w:rsidR="0071377D" w:rsidRPr="003F0103" w:rsidRDefault="0071377D" w:rsidP="0071377D">
      <w:pPr>
        <w:pStyle w:val="Bezodstpw"/>
        <w:numPr>
          <w:ilvl w:val="0"/>
          <w:numId w:val="89"/>
        </w:numPr>
        <w:jc w:val="both"/>
        <w:rPr>
          <w:rFonts w:ascii="Arial" w:hAnsi="Arial" w:cs="Arial"/>
          <w:sz w:val="20"/>
          <w:lang w:val="pl-PL"/>
        </w:rPr>
      </w:pPr>
      <w:r w:rsidRPr="003F0103">
        <w:rPr>
          <w:rFonts w:ascii="Arial" w:hAnsi="Arial" w:cs="Arial"/>
          <w:sz w:val="20"/>
          <w:lang w:val="pl-PL"/>
        </w:rPr>
        <w:t>Strona ma obowiązek do pisemnego ustosunkowania się do zgłoszonego przez drugą stronę roszczenia w terminie 21 dni od daty zgłoszenia roszczenia.</w:t>
      </w:r>
    </w:p>
    <w:p w:rsidR="0071377D" w:rsidRPr="003F0103" w:rsidRDefault="0071377D" w:rsidP="0071377D">
      <w:pPr>
        <w:pStyle w:val="Bezodstpw"/>
        <w:numPr>
          <w:ilvl w:val="0"/>
          <w:numId w:val="89"/>
        </w:numPr>
        <w:jc w:val="both"/>
        <w:rPr>
          <w:rFonts w:ascii="Arial" w:hAnsi="Arial" w:cs="Arial"/>
          <w:sz w:val="20"/>
          <w:lang w:val="pl-PL"/>
        </w:rPr>
      </w:pPr>
      <w:r w:rsidRPr="003F0103">
        <w:rPr>
          <w:rFonts w:ascii="Arial" w:hAnsi="Arial" w:cs="Arial"/>
          <w:sz w:val="20"/>
          <w:lang w:val="pl-PL"/>
        </w:rPr>
        <w:t>W razie odmowy uznania roszczenia, względnie nie udzielenia odpowiedzi na roszczenia w terminie, o którym mowa w ust. 3 każda ze stron uprawniona jest do wystąpienia na drogę sądową.</w:t>
      </w:r>
    </w:p>
    <w:p w:rsidR="0071377D" w:rsidRPr="00E37499" w:rsidRDefault="0071377D" w:rsidP="00E37499">
      <w:pPr>
        <w:pStyle w:val="Bezodstpw"/>
        <w:numPr>
          <w:ilvl w:val="0"/>
          <w:numId w:val="89"/>
        </w:numPr>
        <w:jc w:val="both"/>
        <w:rPr>
          <w:rFonts w:ascii="Arial" w:hAnsi="Arial" w:cs="Arial"/>
          <w:sz w:val="20"/>
          <w:lang w:val="pl-PL"/>
        </w:rPr>
      </w:pPr>
      <w:r w:rsidRPr="003F0103">
        <w:rPr>
          <w:rFonts w:ascii="Arial" w:hAnsi="Arial" w:cs="Arial"/>
          <w:sz w:val="20"/>
          <w:lang w:val="pl-PL"/>
        </w:rPr>
        <w:t>Właściwym do rozpoznania sporów wynikłych na tle realizacji niniejszej umowy jest sąd miejscowo właściwy dla siedziby Zamawiającego.</w:t>
      </w:r>
    </w:p>
    <w:p w:rsidR="00E37499" w:rsidRDefault="00E37499" w:rsidP="0071377D">
      <w:pPr>
        <w:pStyle w:val="Bezodstpw"/>
        <w:jc w:val="center"/>
        <w:rPr>
          <w:rFonts w:ascii="Arial" w:hAnsi="Arial" w:cs="Arial"/>
          <w:sz w:val="20"/>
          <w:lang w:val="pl-PL"/>
        </w:rPr>
      </w:pPr>
    </w:p>
    <w:p w:rsidR="0071377D" w:rsidRPr="003F0103" w:rsidRDefault="0071377D" w:rsidP="0071377D">
      <w:pPr>
        <w:pStyle w:val="Bezodstpw"/>
        <w:jc w:val="center"/>
        <w:rPr>
          <w:rFonts w:ascii="Arial" w:hAnsi="Arial" w:cs="Arial"/>
          <w:sz w:val="20"/>
          <w:lang w:val="pl-PL"/>
        </w:rPr>
      </w:pPr>
      <w:r w:rsidRPr="003F0103">
        <w:rPr>
          <w:rFonts w:ascii="Arial" w:hAnsi="Arial" w:cs="Arial"/>
          <w:sz w:val="20"/>
          <w:lang w:val="pl-PL"/>
        </w:rPr>
        <w:t>§ 21</w:t>
      </w:r>
      <w:r w:rsidRPr="003F0103">
        <w:rPr>
          <w:rFonts w:ascii="Arial" w:hAnsi="Arial" w:cs="Arial"/>
          <w:sz w:val="20"/>
          <w:lang w:val="pl-PL"/>
        </w:rPr>
        <w:br/>
        <w:t>[inne przepisy mające zastosowanie]</w:t>
      </w:r>
    </w:p>
    <w:p w:rsidR="0071377D" w:rsidRDefault="0071377D" w:rsidP="00E37499">
      <w:pPr>
        <w:pStyle w:val="Bezodstpw"/>
        <w:jc w:val="both"/>
        <w:rPr>
          <w:rFonts w:ascii="Arial" w:hAnsi="Arial" w:cs="Arial"/>
          <w:sz w:val="20"/>
          <w:lang w:val="pl-PL"/>
        </w:rPr>
      </w:pPr>
      <w:r w:rsidRPr="003F0103">
        <w:rPr>
          <w:rFonts w:ascii="Arial" w:hAnsi="Arial" w:cs="Arial"/>
          <w:sz w:val="20"/>
          <w:lang w:val="pl-PL"/>
        </w:rPr>
        <w:t>W sprawach nieuregulowanych niniejszą umową stosuje się przepisy Kodeksu cywilnego.</w:t>
      </w:r>
    </w:p>
    <w:p w:rsidR="00E37499" w:rsidRDefault="00E37499" w:rsidP="0071377D">
      <w:pPr>
        <w:pStyle w:val="Bezodstpw"/>
        <w:jc w:val="center"/>
        <w:rPr>
          <w:rFonts w:ascii="Arial" w:hAnsi="Arial" w:cs="Arial"/>
          <w:sz w:val="20"/>
          <w:lang w:val="pl-PL"/>
        </w:rPr>
      </w:pPr>
    </w:p>
    <w:p w:rsidR="0071377D" w:rsidRPr="003F0103" w:rsidRDefault="0071377D" w:rsidP="0071377D">
      <w:pPr>
        <w:pStyle w:val="Bezodstpw"/>
        <w:jc w:val="center"/>
        <w:rPr>
          <w:rFonts w:ascii="Arial" w:hAnsi="Arial" w:cs="Arial"/>
          <w:sz w:val="20"/>
          <w:lang w:val="pl-PL"/>
        </w:rPr>
      </w:pPr>
      <w:r w:rsidRPr="003F0103">
        <w:rPr>
          <w:rFonts w:ascii="Arial" w:hAnsi="Arial" w:cs="Arial"/>
          <w:sz w:val="20"/>
          <w:lang w:val="pl-PL"/>
        </w:rPr>
        <w:t>§ 22</w:t>
      </w:r>
      <w:r w:rsidRPr="003F0103">
        <w:rPr>
          <w:rFonts w:ascii="Arial" w:hAnsi="Arial" w:cs="Arial"/>
          <w:sz w:val="20"/>
          <w:lang w:val="pl-PL"/>
        </w:rPr>
        <w:br/>
        <w:t>[prymat treści umowy]</w:t>
      </w:r>
    </w:p>
    <w:p w:rsidR="0071377D" w:rsidRPr="003F0103" w:rsidRDefault="0071377D" w:rsidP="0071377D">
      <w:pPr>
        <w:pStyle w:val="Bezodstpw"/>
        <w:jc w:val="both"/>
        <w:rPr>
          <w:rFonts w:ascii="Arial" w:hAnsi="Arial" w:cs="Arial"/>
          <w:sz w:val="20"/>
          <w:lang w:val="pl-PL"/>
        </w:rPr>
      </w:pPr>
      <w:r w:rsidRPr="003F0103">
        <w:rPr>
          <w:rFonts w:ascii="Arial" w:hAnsi="Arial" w:cs="Arial"/>
          <w:sz w:val="20"/>
          <w:lang w:val="pl-PL"/>
        </w:rPr>
        <w:t>W przypadku rozbieżności pomiędzy treścią umowy a załącznikami do umowy pierwszeństwo mają zapisy zawarte w umowie.</w:t>
      </w:r>
    </w:p>
    <w:p w:rsidR="0071377D" w:rsidRPr="003F0103" w:rsidRDefault="0071377D" w:rsidP="0071377D">
      <w:pPr>
        <w:pStyle w:val="Bezodstpw"/>
        <w:jc w:val="center"/>
        <w:rPr>
          <w:rFonts w:ascii="Arial" w:hAnsi="Arial" w:cs="Arial"/>
          <w:sz w:val="20"/>
          <w:lang w:val="pl-PL"/>
        </w:rPr>
      </w:pPr>
      <w:r w:rsidRPr="003F0103">
        <w:rPr>
          <w:rFonts w:ascii="Arial" w:hAnsi="Arial" w:cs="Arial"/>
          <w:sz w:val="20"/>
          <w:lang w:val="pl-PL"/>
        </w:rPr>
        <w:t>§ 23</w:t>
      </w:r>
      <w:r w:rsidRPr="003F0103">
        <w:rPr>
          <w:rFonts w:ascii="Arial" w:hAnsi="Arial" w:cs="Arial"/>
          <w:sz w:val="20"/>
          <w:lang w:val="pl-PL"/>
        </w:rPr>
        <w:br/>
        <w:t>[egzemplarze umowy]</w:t>
      </w:r>
    </w:p>
    <w:p w:rsidR="0071377D" w:rsidRDefault="0071377D" w:rsidP="0071377D">
      <w:pPr>
        <w:pStyle w:val="Bezodstpw"/>
        <w:jc w:val="both"/>
        <w:rPr>
          <w:rFonts w:ascii="Arial" w:hAnsi="Arial" w:cs="Arial"/>
          <w:sz w:val="20"/>
          <w:lang w:val="pl-PL"/>
        </w:rPr>
      </w:pPr>
      <w:r w:rsidRPr="003F0103">
        <w:rPr>
          <w:rFonts w:ascii="Arial" w:hAnsi="Arial" w:cs="Arial"/>
          <w:sz w:val="20"/>
          <w:lang w:val="pl-PL"/>
        </w:rPr>
        <w:t>Umowę sporządzono w 3 egzemplarzach, 2 egzemplarze dla Zamawiającego i 1 egzemplarz dla Wykonawcy.</w:t>
      </w:r>
    </w:p>
    <w:p w:rsidR="0071377D" w:rsidRPr="003F0103" w:rsidRDefault="0071377D" w:rsidP="0071377D">
      <w:pPr>
        <w:pStyle w:val="Bezodstpw"/>
        <w:jc w:val="center"/>
        <w:rPr>
          <w:rFonts w:ascii="Arial" w:hAnsi="Arial" w:cs="Arial"/>
          <w:sz w:val="20"/>
          <w:lang w:val="pl-PL"/>
        </w:rPr>
      </w:pPr>
      <w:r w:rsidRPr="003F0103">
        <w:rPr>
          <w:rFonts w:ascii="Arial" w:hAnsi="Arial" w:cs="Arial"/>
          <w:sz w:val="20"/>
          <w:lang w:val="pl-PL"/>
        </w:rPr>
        <w:t>§ 24</w:t>
      </w:r>
      <w:r w:rsidRPr="003F0103">
        <w:rPr>
          <w:rFonts w:ascii="Arial" w:hAnsi="Arial" w:cs="Arial"/>
          <w:sz w:val="20"/>
          <w:lang w:val="pl-PL"/>
        </w:rPr>
        <w:br/>
        <w:t>[załączniki do umowy]</w:t>
      </w:r>
    </w:p>
    <w:p w:rsidR="0071377D" w:rsidRPr="003F0103" w:rsidRDefault="0071377D" w:rsidP="0071377D">
      <w:pPr>
        <w:pStyle w:val="Bezodstpw"/>
        <w:jc w:val="both"/>
        <w:rPr>
          <w:rFonts w:ascii="Arial" w:hAnsi="Arial" w:cs="Arial"/>
          <w:sz w:val="20"/>
          <w:lang w:val="pl-PL"/>
        </w:rPr>
      </w:pPr>
      <w:r w:rsidRPr="003F0103">
        <w:rPr>
          <w:rFonts w:ascii="Arial" w:hAnsi="Arial" w:cs="Arial"/>
          <w:sz w:val="20"/>
          <w:lang w:val="pl-PL"/>
        </w:rPr>
        <w:t>Wykaz załączników do umowy:</w:t>
      </w:r>
    </w:p>
    <w:p w:rsidR="0071377D" w:rsidRPr="003F0103" w:rsidRDefault="0071377D" w:rsidP="0071377D">
      <w:pPr>
        <w:pStyle w:val="Bezodstpw"/>
        <w:numPr>
          <w:ilvl w:val="0"/>
          <w:numId w:val="95"/>
        </w:numPr>
        <w:jc w:val="both"/>
        <w:rPr>
          <w:rFonts w:ascii="Arial" w:hAnsi="Arial" w:cs="Arial"/>
          <w:sz w:val="20"/>
          <w:lang w:val="pl-PL"/>
        </w:rPr>
      </w:pPr>
      <w:r w:rsidRPr="003F0103">
        <w:rPr>
          <w:rFonts w:ascii="Arial" w:hAnsi="Arial" w:cs="Arial"/>
          <w:sz w:val="20"/>
          <w:lang w:val="pl-PL"/>
        </w:rPr>
        <w:t xml:space="preserve">Oferta Wykonawcy wraz z Załącznikami i Formularzami; </w:t>
      </w:r>
    </w:p>
    <w:p w:rsidR="0071377D" w:rsidRPr="003F0103" w:rsidRDefault="0071377D" w:rsidP="0071377D">
      <w:pPr>
        <w:pStyle w:val="Bezodstpw"/>
        <w:numPr>
          <w:ilvl w:val="0"/>
          <w:numId w:val="95"/>
        </w:numPr>
        <w:jc w:val="both"/>
        <w:rPr>
          <w:rFonts w:ascii="Arial" w:hAnsi="Arial" w:cs="Arial"/>
          <w:sz w:val="20"/>
          <w:lang w:val="pl-PL"/>
        </w:rPr>
      </w:pPr>
      <w:r w:rsidRPr="003F0103">
        <w:rPr>
          <w:rFonts w:ascii="Arial" w:hAnsi="Arial" w:cs="Arial"/>
          <w:sz w:val="20"/>
          <w:lang w:val="pl-PL"/>
        </w:rPr>
        <w:t>Specyfikacja Istotnych Warunków Zamówienia wraz z dokumentacją projektową i specyfikacjami technicznymi wykonania i odbioru robót.</w:t>
      </w:r>
    </w:p>
    <w:p w:rsidR="0071377D" w:rsidRDefault="0071377D" w:rsidP="0071377D">
      <w:pPr>
        <w:pStyle w:val="Nagwek"/>
        <w:tabs>
          <w:tab w:val="left" w:pos="708"/>
        </w:tabs>
        <w:spacing w:after="0" w:line="240" w:lineRule="auto"/>
        <w:ind w:left="360"/>
        <w:rPr>
          <w:rFonts w:ascii="Arial" w:hAnsi="Arial" w:cs="Arial"/>
          <w:sz w:val="20"/>
          <w:lang w:val="pl-PL"/>
        </w:rPr>
      </w:pPr>
    </w:p>
    <w:p w:rsidR="0071377D" w:rsidRPr="003F0103" w:rsidRDefault="0071377D" w:rsidP="0071377D">
      <w:pPr>
        <w:pStyle w:val="Nagwek"/>
        <w:tabs>
          <w:tab w:val="left" w:pos="708"/>
        </w:tabs>
        <w:spacing w:after="0" w:line="240" w:lineRule="auto"/>
        <w:ind w:left="360"/>
        <w:rPr>
          <w:rFonts w:ascii="Arial" w:hAnsi="Arial" w:cs="Arial"/>
          <w:sz w:val="20"/>
          <w:lang w:val="pl-PL"/>
        </w:rPr>
      </w:pPr>
    </w:p>
    <w:p w:rsidR="00FA69D1" w:rsidRPr="00FA69D1" w:rsidRDefault="0071377D" w:rsidP="0071377D">
      <w:pPr>
        <w:spacing w:after="0" w:line="240" w:lineRule="auto"/>
        <w:jc w:val="center"/>
        <w:rPr>
          <w:rFonts w:ascii="Arial" w:hAnsi="Arial" w:cs="Arial"/>
          <w:sz w:val="20"/>
          <w:szCs w:val="20"/>
          <w:lang w:val="pl-PL"/>
        </w:rPr>
      </w:pPr>
      <w:r w:rsidRPr="003F0103">
        <w:rPr>
          <w:rFonts w:ascii="Arial" w:hAnsi="Arial" w:cs="Arial"/>
          <w:sz w:val="20"/>
          <w:lang w:val="pl-PL"/>
        </w:rPr>
        <w:t>ZAMAWIAJĄCY</w:t>
      </w:r>
      <w:r w:rsidRPr="003F0103">
        <w:rPr>
          <w:rFonts w:ascii="Arial" w:hAnsi="Arial" w:cs="Arial"/>
          <w:sz w:val="20"/>
          <w:lang w:val="pl-PL"/>
        </w:rPr>
        <w:tab/>
      </w:r>
      <w:r w:rsidRPr="003F0103">
        <w:rPr>
          <w:rFonts w:ascii="Arial" w:hAnsi="Arial" w:cs="Arial"/>
          <w:sz w:val="20"/>
          <w:lang w:val="pl-PL"/>
        </w:rPr>
        <w:tab/>
      </w:r>
      <w:r w:rsidRPr="003F0103">
        <w:rPr>
          <w:rFonts w:ascii="Arial" w:hAnsi="Arial" w:cs="Arial"/>
          <w:sz w:val="20"/>
          <w:lang w:val="pl-PL"/>
        </w:rPr>
        <w:tab/>
      </w:r>
      <w:r w:rsidRPr="003F0103">
        <w:rPr>
          <w:rFonts w:ascii="Arial" w:hAnsi="Arial" w:cs="Arial"/>
          <w:sz w:val="20"/>
          <w:lang w:val="pl-PL"/>
        </w:rPr>
        <w:tab/>
      </w:r>
      <w:r w:rsidRPr="003F0103">
        <w:rPr>
          <w:rFonts w:ascii="Arial" w:hAnsi="Arial" w:cs="Arial"/>
          <w:sz w:val="20"/>
          <w:lang w:val="pl-PL"/>
        </w:rPr>
        <w:tab/>
      </w:r>
      <w:r w:rsidRPr="003F0103">
        <w:rPr>
          <w:rFonts w:ascii="Arial" w:hAnsi="Arial" w:cs="Arial"/>
          <w:sz w:val="20"/>
          <w:lang w:val="pl-PL"/>
        </w:rPr>
        <w:tab/>
      </w:r>
      <w:r w:rsidRPr="003F0103">
        <w:rPr>
          <w:rFonts w:ascii="Arial" w:hAnsi="Arial" w:cs="Arial"/>
          <w:sz w:val="20"/>
          <w:lang w:val="pl-PL"/>
        </w:rPr>
        <w:tab/>
      </w:r>
      <w:r w:rsidRPr="003F0103">
        <w:rPr>
          <w:rFonts w:ascii="Arial" w:hAnsi="Arial" w:cs="Arial"/>
          <w:sz w:val="20"/>
          <w:lang w:val="pl-PL"/>
        </w:rPr>
        <w:tab/>
        <w:t>WYKONAWCA</w:t>
      </w:r>
    </w:p>
    <w:p w:rsidR="00284C83" w:rsidRPr="003B144B" w:rsidRDefault="00284C83">
      <w:pPr>
        <w:suppressAutoHyphens w:val="0"/>
        <w:spacing w:after="0" w:line="240" w:lineRule="auto"/>
        <w:rPr>
          <w:rFonts w:ascii="Arial" w:hAnsi="Arial" w:cs="Arial"/>
          <w:sz w:val="20"/>
          <w:szCs w:val="20"/>
          <w:lang w:val="pl-PL"/>
        </w:rPr>
      </w:pPr>
    </w:p>
    <w:sectPr w:rsidR="00284C83" w:rsidRPr="003B144B" w:rsidSect="00CF246D">
      <w:headerReference w:type="default" r:id="rId12"/>
      <w:pgSz w:w="11906" w:h="16838"/>
      <w:pgMar w:top="1417" w:right="1417" w:bottom="1417" w:left="1417"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E44" w:rsidRDefault="00754E44">
      <w:pPr>
        <w:spacing w:after="0" w:line="240" w:lineRule="auto"/>
      </w:pPr>
      <w:r>
        <w:separator/>
      </w:r>
    </w:p>
  </w:endnote>
  <w:endnote w:type="continuationSeparator" w:id="0">
    <w:p w:rsidR="00754E44" w:rsidRDefault="00754E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Univers-PL">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748" w:rsidRPr="00D57008" w:rsidRDefault="00FE6748" w:rsidP="00192141">
    <w:pPr>
      <w:pStyle w:val="Stopka"/>
      <w:pBdr>
        <w:top w:val="thinThickSmallGap" w:sz="24" w:space="1" w:color="622423" w:themeColor="accent2" w:themeShade="7F"/>
      </w:pBdr>
      <w:rPr>
        <w:rFonts w:ascii="Arial" w:hAnsi="Arial" w:cs="Arial"/>
        <w:bCs/>
        <w:i/>
        <w:sz w:val="16"/>
        <w:szCs w:val="16"/>
        <w:lang w:val="pl-PL"/>
      </w:rPr>
    </w:pPr>
    <w:r>
      <w:rPr>
        <w:rFonts w:ascii="Arial" w:hAnsi="Arial" w:cs="Arial"/>
        <w:i/>
        <w:sz w:val="16"/>
        <w:szCs w:val="18"/>
        <w:lang w:val="pl-PL"/>
      </w:rPr>
      <w:t>Budowa kanału w ul. Jastrzębiej w miejscowości Lipków</w:t>
    </w:r>
    <w:r w:rsidRPr="00CA263E">
      <w:rPr>
        <w:rFonts w:ascii="Arial" w:hAnsi="Arial" w:cs="Arial"/>
        <w:i/>
        <w:sz w:val="16"/>
        <w:szCs w:val="16"/>
        <w:lang w:val="pl-PL"/>
      </w:rPr>
      <w:ptab w:relativeTo="margin" w:alignment="right" w:leader="none"/>
    </w:r>
    <w:r w:rsidRPr="00CA263E">
      <w:rPr>
        <w:rFonts w:ascii="Arial" w:hAnsi="Arial" w:cs="Arial"/>
        <w:i/>
        <w:sz w:val="16"/>
        <w:szCs w:val="16"/>
        <w:lang w:val="pl-PL"/>
      </w:rPr>
      <w:t xml:space="preserve">Strona </w:t>
    </w:r>
    <w:r w:rsidRPr="00CA263E">
      <w:rPr>
        <w:rFonts w:ascii="Arial" w:hAnsi="Arial" w:cs="Arial"/>
        <w:i/>
        <w:sz w:val="16"/>
        <w:szCs w:val="16"/>
        <w:lang w:val="pl-PL"/>
      </w:rPr>
      <w:fldChar w:fldCharType="begin"/>
    </w:r>
    <w:r w:rsidRPr="00CA263E">
      <w:rPr>
        <w:rFonts w:ascii="Arial" w:hAnsi="Arial" w:cs="Arial"/>
        <w:i/>
        <w:sz w:val="16"/>
        <w:szCs w:val="16"/>
        <w:lang w:val="pl-PL"/>
      </w:rPr>
      <w:instrText xml:space="preserve"> PAGE   \* MERGEFORMAT </w:instrText>
    </w:r>
    <w:r w:rsidRPr="00CA263E">
      <w:rPr>
        <w:rFonts w:ascii="Arial" w:hAnsi="Arial" w:cs="Arial"/>
        <w:i/>
        <w:sz w:val="16"/>
        <w:szCs w:val="16"/>
        <w:lang w:val="pl-PL"/>
      </w:rPr>
      <w:fldChar w:fldCharType="separate"/>
    </w:r>
    <w:r w:rsidR="005D558D">
      <w:rPr>
        <w:rFonts w:ascii="Arial" w:hAnsi="Arial" w:cs="Arial"/>
        <w:i/>
        <w:noProof/>
        <w:sz w:val="16"/>
        <w:szCs w:val="16"/>
        <w:lang w:val="pl-PL"/>
      </w:rPr>
      <w:t>3</w:t>
    </w:r>
    <w:r w:rsidRPr="00CA263E">
      <w:rPr>
        <w:rFonts w:ascii="Arial" w:hAnsi="Arial" w:cs="Arial"/>
        <w:i/>
        <w:sz w:val="16"/>
        <w:szCs w:val="16"/>
        <w:lang w:val="pl-P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748" w:rsidRDefault="00FE6748">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Odmulenie dna, oczyszczenie wylotów drenarskich oraz przepustów na rowach melioracyjnych na terenie gminy Stare 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 </w:t>
    </w:r>
    <w:r>
      <w:rPr>
        <w:rFonts w:ascii="Arial" w:hAnsi="Arial" w:cs="Arial"/>
        <w:i/>
        <w:sz w:val="18"/>
        <w:szCs w:val="18"/>
        <w:lang w:val="pl-PL"/>
      </w:rPr>
      <w:fldChar w:fldCharType="begin"/>
    </w:r>
    <w:r>
      <w:rPr>
        <w:rFonts w:ascii="Arial" w:hAnsi="Arial" w:cs="Arial"/>
        <w:i/>
        <w:sz w:val="18"/>
        <w:szCs w:val="18"/>
        <w:lang w:val="pl-PL"/>
      </w:rPr>
      <w:instrText xml:space="preserve"> PAGE </w:instrText>
    </w:r>
    <w:r>
      <w:rPr>
        <w:rFonts w:ascii="Arial" w:hAnsi="Arial" w:cs="Arial"/>
        <w:i/>
        <w:sz w:val="18"/>
        <w:szCs w:val="18"/>
        <w:lang w:val="pl-PL"/>
      </w:rPr>
      <w:fldChar w:fldCharType="separate"/>
    </w:r>
    <w:r>
      <w:rPr>
        <w:rFonts w:ascii="Arial" w:hAnsi="Arial" w:cs="Arial"/>
        <w:i/>
        <w:noProof/>
        <w:sz w:val="18"/>
        <w:szCs w:val="18"/>
        <w:lang w:val="pl-PL"/>
      </w:rPr>
      <w:t>1</w:t>
    </w:r>
    <w:r>
      <w:rPr>
        <w:rFonts w:ascii="Arial" w:hAnsi="Arial" w:cs="Arial"/>
        <w:i/>
        <w:sz w:val="18"/>
        <w:szCs w:val="18"/>
        <w:lang w:val="pl-P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E44" w:rsidRDefault="00754E44">
      <w:pPr>
        <w:spacing w:after="0" w:line="240" w:lineRule="auto"/>
      </w:pPr>
      <w:r>
        <w:separator/>
      </w:r>
    </w:p>
  </w:footnote>
  <w:footnote w:type="continuationSeparator" w:id="0">
    <w:p w:rsidR="00754E44" w:rsidRDefault="00754E44">
      <w:pPr>
        <w:spacing w:after="0" w:line="240" w:lineRule="auto"/>
      </w:pPr>
      <w:r>
        <w:continuationSeparator/>
      </w:r>
    </w:p>
  </w:footnote>
  <w:footnote w:id="1">
    <w:p w:rsidR="00FE6748" w:rsidRPr="00671C94" w:rsidRDefault="00FE6748" w:rsidP="00CA7EFF">
      <w:pPr>
        <w:pStyle w:val="Tekstprzypisudolnego"/>
        <w:rPr>
          <w:lang w:val="pl-PL"/>
        </w:rPr>
      </w:pPr>
      <w:r>
        <w:rPr>
          <w:rStyle w:val="Znakiprzypiswdolnych"/>
          <w:rFonts w:ascii="Arial" w:hAnsi="Arial" w:cs="Cambria"/>
        </w:rPr>
        <w:footnoteRef/>
      </w:r>
      <w:r>
        <w:rPr>
          <w:rFonts w:ascii="Arial" w:hAnsi="Arial" w:cs="Arial"/>
          <w:sz w:val="18"/>
          <w:szCs w:val="18"/>
          <w:lang w:val="pl-PL"/>
        </w:rPr>
        <w:tab/>
      </w:r>
      <w:r w:rsidRPr="00742CE9">
        <w:rPr>
          <w:rFonts w:ascii="Arial" w:hAnsi="Arial" w:cs="Arial"/>
          <w:sz w:val="16"/>
          <w:szCs w:val="16"/>
          <w:lang w:val="pl-PL"/>
        </w:rPr>
        <w:t xml:space="preserve">Jeżeli </w:t>
      </w:r>
      <w:r>
        <w:rPr>
          <w:rFonts w:ascii="Arial" w:hAnsi="Arial" w:cs="Arial"/>
          <w:sz w:val="16"/>
          <w:szCs w:val="16"/>
          <w:lang w:val="pl-PL"/>
        </w:rPr>
        <w:t>prace</w:t>
      </w:r>
      <w:r w:rsidRPr="00742CE9">
        <w:rPr>
          <w:rFonts w:ascii="Arial" w:hAnsi="Arial" w:cs="Arial"/>
          <w:sz w:val="16"/>
          <w:szCs w:val="16"/>
          <w:lang w:val="pl-PL"/>
        </w:rPr>
        <w:t xml:space="preserve"> nie będą zlecane podwykonawcom należy wpisać „nie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748" w:rsidRPr="00192141" w:rsidRDefault="00FE6748" w:rsidP="00100E12">
    <w:pPr>
      <w:pStyle w:val="Nagwek"/>
      <w:pBdr>
        <w:bottom w:val="thickThinSmallGap" w:sz="24" w:space="1" w:color="622423"/>
      </w:pBdr>
      <w:jc w:val="center"/>
      <w:rPr>
        <w:rFonts w:cs="Times New Roman"/>
        <w:i/>
        <w:sz w:val="16"/>
        <w:szCs w:val="18"/>
      </w:rPr>
    </w:pPr>
    <w:r w:rsidRPr="00192141">
      <w:rPr>
        <w:rFonts w:ascii="Arial" w:hAnsi="Arial" w:cs="Arial"/>
        <w:i/>
        <w:sz w:val="16"/>
        <w:szCs w:val="18"/>
        <w:lang w:val="pl-PL"/>
      </w:rPr>
      <w:t>SIWZ – Specyfikacja Istotnych Warunków Zamówienia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748" w:rsidRPr="0062155A" w:rsidRDefault="00FE6748">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Nagwek1"/>
      <w:lvlText w:val="%1."/>
      <w:lvlJc w:val="left"/>
      <w:pPr>
        <w:tabs>
          <w:tab w:val="num" w:pos="432"/>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1">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2">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3">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4">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5">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6">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7">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8">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59">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1">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2">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3">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4">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5">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6">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7">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8">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69">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1">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2">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3">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4">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5">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6">
    <w:nsid w:val="00EA4067"/>
    <w:multiLevelType w:val="hybridMultilevel"/>
    <w:tmpl w:val="EA1004A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7">
    <w:nsid w:val="01165690"/>
    <w:multiLevelType w:val="hybridMultilevel"/>
    <w:tmpl w:val="1882AEB0"/>
    <w:lvl w:ilvl="0" w:tplc="3758B624">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nsid w:val="03CB43F8"/>
    <w:multiLevelType w:val="hybridMultilevel"/>
    <w:tmpl w:val="6D26DBAC"/>
    <w:lvl w:ilvl="0" w:tplc="D19E20F6">
      <w:start w:val="1"/>
      <w:numFmt w:val="decimal"/>
      <w:lvlText w:val="%1)"/>
      <w:lvlJc w:val="left"/>
      <w:pPr>
        <w:ind w:left="720" w:hanging="360"/>
      </w:pPr>
      <w:rPr>
        <w:rFonts w:cs="Times New Roman" w:hint="default"/>
        <w:b w:val="0"/>
      </w:rPr>
    </w:lvl>
    <w:lvl w:ilvl="1" w:tplc="0415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9">
    <w:nsid w:val="043874FD"/>
    <w:multiLevelType w:val="hybridMultilevel"/>
    <w:tmpl w:val="B4D623D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0">
    <w:nsid w:val="07CE2077"/>
    <w:multiLevelType w:val="hybridMultilevel"/>
    <w:tmpl w:val="3EF8183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nsid w:val="099B3389"/>
    <w:multiLevelType w:val="hybridMultilevel"/>
    <w:tmpl w:val="A8040B56"/>
    <w:lvl w:ilvl="0" w:tplc="7ABCEC2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nsid w:val="0A2307BD"/>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3">
    <w:nsid w:val="0AEB083B"/>
    <w:multiLevelType w:val="hybridMultilevel"/>
    <w:tmpl w:val="FB92A63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nsid w:val="0B6C64FD"/>
    <w:multiLevelType w:val="hybridMultilevel"/>
    <w:tmpl w:val="03983BF8"/>
    <w:lvl w:ilvl="0" w:tplc="04150017">
      <w:start w:val="1"/>
      <w:numFmt w:val="lowerLetter"/>
      <w:lvlText w:val="%1)"/>
      <w:lvlJc w:val="left"/>
      <w:pPr>
        <w:ind w:left="1068" w:hanging="360"/>
      </w:pPr>
      <w:rPr>
        <w:rFonts w:cs="Times New Roman" w:hint="default"/>
        <w:b w:val="0"/>
      </w:rPr>
    </w:lvl>
    <w:lvl w:ilvl="1" w:tplc="04150019" w:tentative="1">
      <w:start w:val="1"/>
      <w:numFmt w:val="lowerLetter"/>
      <w:lvlText w:val="%2."/>
      <w:lvlJc w:val="left"/>
      <w:pPr>
        <w:ind w:left="1776" w:hanging="360"/>
      </w:pPr>
      <w:rPr>
        <w:rFonts w:cs="Times New Roman"/>
      </w:rPr>
    </w:lvl>
    <w:lvl w:ilvl="2" w:tplc="0415001B" w:tentative="1">
      <w:start w:val="1"/>
      <w:numFmt w:val="lowerRoman"/>
      <w:lvlText w:val="%3."/>
      <w:lvlJc w:val="right"/>
      <w:pPr>
        <w:ind w:left="2496" w:hanging="180"/>
      </w:pPr>
      <w:rPr>
        <w:rFonts w:cs="Times New Roman"/>
      </w:rPr>
    </w:lvl>
    <w:lvl w:ilvl="3" w:tplc="0415000F" w:tentative="1">
      <w:start w:val="1"/>
      <w:numFmt w:val="decimal"/>
      <w:lvlText w:val="%4."/>
      <w:lvlJc w:val="left"/>
      <w:pPr>
        <w:ind w:left="3216" w:hanging="360"/>
      </w:pPr>
      <w:rPr>
        <w:rFonts w:cs="Times New Roman"/>
      </w:rPr>
    </w:lvl>
    <w:lvl w:ilvl="4" w:tplc="04150019" w:tentative="1">
      <w:start w:val="1"/>
      <w:numFmt w:val="lowerLetter"/>
      <w:lvlText w:val="%5."/>
      <w:lvlJc w:val="left"/>
      <w:pPr>
        <w:ind w:left="3936" w:hanging="360"/>
      </w:pPr>
      <w:rPr>
        <w:rFonts w:cs="Times New Roman"/>
      </w:rPr>
    </w:lvl>
    <w:lvl w:ilvl="5" w:tplc="0415001B" w:tentative="1">
      <w:start w:val="1"/>
      <w:numFmt w:val="lowerRoman"/>
      <w:lvlText w:val="%6."/>
      <w:lvlJc w:val="right"/>
      <w:pPr>
        <w:ind w:left="4656" w:hanging="180"/>
      </w:pPr>
      <w:rPr>
        <w:rFonts w:cs="Times New Roman"/>
      </w:rPr>
    </w:lvl>
    <w:lvl w:ilvl="6" w:tplc="0415000F" w:tentative="1">
      <w:start w:val="1"/>
      <w:numFmt w:val="decimal"/>
      <w:lvlText w:val="%7."/>
      <w:lvlJc w:val="left"/>
      <w:pPr>
        <w:ind w:left="5376" w:hanging="360"/>
      </w:pPr>
      <w:rPr>
        <w:rFonts w:cs="Times New Roman"/>
      </w:rPr>
    </w:lvl>
    <w:lvl w:ilvl="7" w:tplc="04150019" w:tentative="1">
      <w:start w:val="1"/>
      <w:numFmt w:val="lowerLetter"/>
      <w:lvlText w:val="%8."/>
      <w:lvlJc w:val="left"/>
      <w:pPr>
        <w:ind w:left="6096" w:hanging="360"/>
      </w:pPr>
      <w:rPr>
        <w:rFonts w:cs="Times New Roman"/>
      </w:rPr>
    </w:lvl>
    <w:lvl w:ilvl="8" w:tplc="0415001B" w:tentative="1">
      <w:start w:val="1"/>
      <w:numFmt w:val="lowerRoman"/>
      <w:lvlText w:val="%9."/>
      <w:lvlJc w:val="right"/>
      <w:pPr>
        <w:ind w:left="6816" w:hanging="180"/>
      </w:pPr>
      <w:rPr>
        <w:rFonts w:cs="Times New Roman"/>
      </w:rPr>
    </w:lvl>
  </w:abstractNum>
  <w:abstractNum w:abstractNumId="85">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7">
    <w:nsid w:val="0CDF0077"/>
    <w:multiLevelType w:val="hybridMultilevel"/>
    <w:tmpl w:val="F036C7B0"/>
    <w:lvl w:ilvl="0" w:tplc="E0E447FC">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nsid w:val="0CF36AFA"/>
    <w:multiLevelType w:val="hybridMultilevel"/>
    <w:tmpl w:val="6988F03E"/>
    <w:lvl w:ilvl="0" w:tplc="CDF60EB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0">
    <w:nsid w:val="10012FC4"/>
    <w:multiLevelType w:val="hybridMultilevel"/>
    <w:tmpl w:val="7082BCF8"/>
    <w:lvl w:ilvl="0" w:tplc="8AFED20E">
      <w:start w:val="1"/>
      <w:numFmt w:val="decimal"/>
      <w:lvlText w:val="%1)"/>
      <w:lvlJc w:val="left"/>
      <w:pPr>
        <w:ind w:left="732"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nsid w:val="10315FF2"/>
    <w:multiLevelType w:val="hybridMultilevel"/>
    <w:tmpl w:val="2B9E9AD4"/>
    <w:lvl w:ilvl="0" w:tplc="70E2F63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nsid w:val="137B1145"/>
    <w:multiLevelType w:val="multilevel"/>
    <w:tmpl w:val="154C4F4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94">
    <w:nsid w:val="14C03CAA"/>
    <w:multiLevelType w:val="hybridMultilevel"/>
    <w:tmpl w:val="19285626"/>
    <w:lvl w:ilvl="0" w:tplc="FF924AB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nsid w:val="163E7A5A"/>
    <w:multiLevelType w:val="hybridMultilevel"/>
    <w:tmpl w:val="3EF80624"/>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7">
    <w:nsid w:val="178B69FA"/>
    <w:multiLevelType w:val="hybridMultilevel"/>
    <w:tmpl w:val="E1089240"/>
    <w:lvl w:ilvl="0" w:tplc="923459DE">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nsid w:val="19272FCA"/>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nsid w:val="1AA267F7"/>
    <w:multiLevelType w:val="hybridMultilevel"/>
    <w:tmpl w:val="D20CA90C"/>
    <w:lvl w:ilvl="0" w:tplc="D3C2650A">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nsid w:val="1C0D5F0A"/>
    <w:multiLevelType w:val="hybridMultilevel"/>
    <w:tmpl w:val="B16C0F4C"/>
    <w:lvl w:ilvl="0" w:tplc="A734EF48">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1DE6367E"/>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nsid w:val="213773A9"/>
    <w:multiLevelType w:val="hybridMultilevel"/>
    <w:tmpl w:val="B08C5A38"/>
    <w:lvl w:ilvl="0" w:tplc="0DBA133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nsid w:val="21C120FB"/>
    <w:multiLevelType w:val="hybridMultilevel"/>
    <w:tmpl w:val="097C1EF4"/>
    <w:lvl w:ilvl="0" w:tplc="C4FA6788">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nsid w:val="22793922"/>
    <w:multiLevelType w:val="hybridMultilevel"/>
    <w:tmpl w:val="256CE2EE"/>
    <w:lvl w:ilvl="0" w:tplc="4168A97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nsid w:val="23577B85"/>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nsid w:val="24D81E47"/>
    <w:multiLevelType w:val="hybridMultilevel"/>
    <w:tmpl w:val="78E42B42"/>
    <w:lvl w:ilvl="0" w:tplc="5C1047C2">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nsid w:val="250563D5"/>
    <w:multiLevelType w:val="hybridMultilevel"/>
    <w:tmpl w:val="7B4C81A8"/>
    <w:lvl w:ilvl="0" w:tplc="9DB0F9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nsid w:val="250A22BE"/>
    <w:multiLevelType w:val="hybridMultilevel"/>
    <w:tmpl w:val="340AAE2E"/>
    <w:lvl w:ilvl="0" w:tplc="E7680048">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nsid w:val="27C15C9C"/>
    <w:multiLevelType w:val="hybridMultilevel"/>
    <w:tmpl w:val="0F627FC8"/>
    <w:lvl w:ilvl="0" w:tplc="B26684D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nsid w:val="29BC5B64"/>
    <w:multiLevelType w:val="hybridMultilevel"/>
    <w:tmpl w:val="AEDE247E"/>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17">
    <w:nsid w:val="2A1B07D6"/>
    <w:multiLevelType w:val="hybridMultilevel"/>
    <w:tmpl w:val="8F32F4A8"/>
    <w:lvl w:ilvl="0" w:tplc="04150011">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19">
    <w:nsid w:val="2C1E2CC6"/>
    <w:multiLevelType w:val="hybridMultilevel"/>
    <w:tmpl w:val="CF8A7498"/>
    <w:lvl w:ilvl="0" w:tplc="8C4E1BC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nsid w:val="2D792A28"/>
    <w:multiLevelType w:val="hybridMultilevel"/>
    <w:tmpl w:val="E2AEAC32"/>
    <w:lvl w:ilvl="0" w:tplc="6FE4F6B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nsid w:val="2DC22DCF"/>
    <w:multiLevelType w:val="hybridMultilevel"/>
    <w:tmpl w:val="88907864"/>
    <w:lvl w:ilvl="0" w:tplc="198C86A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nsid w:val="2E6A4377"/>
    <w:multiLevelType w:val="hybridMultilevel"/>
    <w:tmpl w:val="D83058A4"/>
    <w:lvl w:ilvl="0" w:tplc="751C3F9A">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nsid w:val="30737A40"/>
    <w:multiLevelType w:val="hybridMultilevel"/>
    <w:tmpl w:val="00005DCA"/>
    <w:lvl w:ilvl="0" w:tplc="A01E47B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nsid w:val="30E451F7"/>
    <w:multiLevelType w:val="hybridMultilevel"/>
    <w:tmpl w:val="88C43986"/>
    <w:lvl w:ilvl="0" w:tplc="FCDE9ACE">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nsid w:val="32E94DAD"/>
    <w:multiLevelType w:val="hybridMultilevel"/>
    <w:tmpl w:val="5B5AE504"/>
    <w:lvl w:ilvl="0" w:tplc="1BF4A34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7">
    <w:nsid w:val="335213E2"/>
    <w:multiLevelType w:val="hybridMultilevel"/>
    <w:tmpl w:val="94C4A056"/>
    <w:lvl w:ilvl="0" w:tplc="8A80E96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nsid w:val="33B148E4"/>
    <w:multiLevelType w:val="hybridMultilevel"/>
    <w:tmpl w:val="9034B3DA"/>
    <w:lvl w:ilvl="0" w:tplc="6218AC30">
      <w:start w:val="1"/>
      <w:numFmt w:val="decimal"/>
      <w:lvlText w:val="%1)"/>
      <w:lvlJc w:val="left"/>
      <w:pPr>
        <w:ind w:left="732" w:hanging="360"/>
      </w:pPr>
      <w:rPr>
        <w:rFonts w:cs="Times New Roman" w:hint="default"/>
        <w:b w:val="0"/>
      </w:rPr>
    </w:lvl>
    <w:lvl w:ilvl="1" w:tplc="04150019">
      <w:start w:val="1"/>
      <w:numFmt w:val="lowerLetter"/>
      <w:lvlText w:val="%2."/>
      <w:lvlJc w:val="left"/>
      <w:pPr>
        <w:ind w:left="1104" w:hanging="360"/>
      </w:pPr>
      <w:rPr>
        <w:rFonts w:cs="Times New Roman"/>
      </w:rPr>
    </w:lvl>
    <w:lvl w:ilvl="2" w:tplc="0415001B" w:tentative="1">
      <w:start w:val="1"/>
      <w:numFmt w:val="lowerRoman"/>
      <w:lvlText w:val="%3."/>
      <w:lvlJc w:val="right"/>
      <w:pPr>
        <w:ind w:left="1824" w:hanging="180"/>
      </w:pPr>
      <w:rPr>
        <w:rFonts w:cs="Times New Roman"/>
      </w:rPr>
    </w:lvl>
    <w:lvl w:ilvl="3" w:tplc="0415000F" w:tentative="1">
      <w:start w:val="1"/>
      <w:numFmt w:val="decimal"/>
      <w:lvlText w:val="%4."/>
      <w:lvlJc w:val="left"/>
      <w:pPr>
        <w:ind w:left="2544" w:hanging="360"/>
      </w:pPr>
      <w:rPr>
        <w:rFonts w:cs="Times New Roman"/>
      </w:rPr>
    </w:lvl>
    <w:lvl w:ilvl="4" w:tplc="04150019" w:tentative="1">
      <w:start w:val="1"/>
      <w:numFmt w:val="lowerLetter"/>
      <w:lvlText w:val="%5."/>
      <w:lvlJc w:val="left"/>
      <w:pPr>
        <w:ind w:left="3264" w:hanging="360"/>
      </w:pPr>
      <w:rPr>
        <w:rFonts w:cs="Times New Roman"/>
      </w:rPr>
    </w:lvl>
    <w:lvl w:ilvl="5" w:tplc="0415001B" w:tentative="1">
      <w:start w:val="1"/>
      <w:numFmt w:val="lowerRoman"/>
      <w:lvlText w:val="%6."/>
      <w:lvlJc w:val="right"/>
      <w:pPr>
        <w:ind w:left="3984" w:hanging="180"/>
      </w:pPr>
      <w:rPr>
        <w:rFonts w:cs="Times New Roman"/>
      </w:rPr>
    </w:lvl>
    <w:lvl w:ilvl="6" w:tplc="0415000F" w:tentative="1">
      <w:start w:val="1"/>
      <w:numFmt w:val="decimal"/>
      <w:lvlText w:val="%7."/>
      <w:lvlJc w:val="left"/>
      <w:pPr>
        <w:ind w:left="4704" w:hanging="360"/>
      </w:pPr>
      <w:rPr>
        <w:rFonts w:cs="Times New Roman"/>
      </w:rPr>
    </w:lvl>
    <w:lvl w:ilvl="7" w:tplc="04150019" w:tentative="1">
      <w:start w:val="1"/>
      <w:numFmt w:val="lowerLetter"/>
      <w:lvlText w:val="%8."/>
      <w:lvlJc w:val="left"/>
      <w:pPr>
        <w:ind w:left="5424" w:hanging="360"/>
      </w:pPr>
      <w:rPr>
        <w:rFonts w:cs="Times New Roman"/>
      </w:rPr>
    </w:lvl>
    <w:lvl w:ilvl="8" w:tplc="0415001B" w:tentative="1">
      <w:start w:val="1"/>
      <w:numFmt w:val="lowerRoman"/>
      <w:lvlText w:val="%9."/>
      <w:lvlJc w:val="right"/>
      <w:pPr>
        <w:ind w:left="6144" w:hanging="180"/>
      </w:pPr>
      <w:rPr>
        <w:rFonts w:cs="Times New Roman"/>
      </w:rPr>
    </w:lvl>
  </w:abstractNum>
  <w:abstractNum w:abstractNumId="129">
    <w:nsid w:val="34B71243"/>
    <w:multiLevelType w:val="hybridMultilevel"/>
    <w:tmpl w:val="734239F6"/>
    <w:lvl w:ilvl="0" w:tplc="B32ADDD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0">
    <w:nsid w:val="363A7DF8"/>
    <w:multiLevelType w:val="hybridMultilevel"/>
    <w:tmpl w:val="F760A1F2"/>
    <w:lvl w:ilvl="0" w:tplc="6D0CE074">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1">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32">
    <w:nsid w:val="373B19D7"/>
    <w:multiLevelType w:val="hybridMultilevel"/>
    <w:tmpl w:val="0D9C7A82"/>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3">
    <w:nsid w:val="379052CC"/>
    <w:multiLevelType w:val="hybridMultilevel"/>
    <w:tmpl w:val="4CD2A72C"/>
    <w:lvl w:ilvl="0" w:tplc="4C8CFDB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5">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36">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7">
    <w:nsid w:val="3EB56B57"/>
    <w:multiLevelType w:val="hybridMultilevel"/>
    <w:tmpl w:val="8DEC20F8"/>
    <w:lvl w:ilvl="0" w:tplc="C2281DA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8">
    <w:nsid w:val="3EED4759"/>
    <w:multiLevelType w:val="hybridMultilevel"/>
    <w:tmpl w:val="CC9AC6EC"/>
    <w:lvl w:ilvl="0" w:tplc="548E58C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9">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0">
    <w:nsid w:val="3FCB1357"/>
    <w:multiLevelType w:val="hybridMultilevel"/>
    <w:tmpl w:val="66543A86"/>
    <w:lvl w:ilvl="0" w:tplc="8F60C956">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1">
    <w:nsid w:val="407213CA"/>
    <w:multiLevelType w:val="hybridMultilevel"/>
    <w:tmpl w:val="760E7A86"/>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2">
    <w:nsid w:val="41DA7A73"/>
    <w:multiLevelType w:val="hybridMultilevel"/>
    <w:tmpl w:val="E7100A74"/>
    <w:lvl w:ilvl="0" w:tplc="662621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3">
    <w:nsid w:val="4257477E"/>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4">
    <w:nsid w:val="449709AB"/>
    <w:multiLevelType w:val="hybridMultilevel"/>
    <w:tmpl w:val="0BF04260"/>
    <w:lvl w:ilvl="0" w:tplc="33B27FAC">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5">
    <w:nsid w:val="44AF4106"/>
    <w:multiLevelType w:val="hybridMultilevel"/>
    <w:tmpl w:val="1DFC8C8E"/>
    <w:lvl w:ilvl="0" w:tplc="AF12C8B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6">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7">
    <w:nsid w:val="4688021D"/>
    <w:multiLevelType w:val="hybridMultilevel"/>
    <w:tmpl w:val="E5F0CFC2"/>
    <w:lvl w:ilvl="0" w:tplc="0415000F">
      <w:start w:val="1"/>
      <w:numFmt w:val="decimal"/>
      <w:lvlText w:val="%1."/>
      <w:lvlJc w:val="left"/>
      <w:pPr>
        <w:ind w:left="360" w:hanging="360"/>
      </w:pPr>
      <w:rPr>
        <w:rFonts w:cs="Times New Roman"/>
      </w:rPr>
    </w:lvl>
    <w:lvl w:ilvl="1" w:tplc="D8BADD2C">
      <w:start w:val="1"/>
      <w:numFmt w:val="decimal"/>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8">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9">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0">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1">
    <w:nsid w:val="491F7DD2"/>
    <w:multiLevelType w:val="hybridMultilevel"/>
    <w:tmpl w:val="78B4F640"/>
    <w:lvl w:ilvl="0" w:tplc="EFAE9BA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2">
    <w:nsid w:val="497A1705"/>
    <w:multiLevelType w:val="hybridMultilevel"/>
    <w:tmpl w:val="9EEAF044"/>
    <w:lvl w:ilvl="0" w:tplc="6F1ABBF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3">
    <w:nsid w:val="4A710334"/>
    <w:multiLevelType w:val="hybridMultilevel"/>
    <w:tmpl w:val="0E9CE52C"/>
    <w:lvl w:ilvl="0" w:tplc="FC887406">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4">
    <w:nsid w:val="4B0720E5"/>
    <w:multiLevelType w:val="hybridMultilevel"/>
    <w:tmpl w:val="2D20AAC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5">
    <w:nsid w:val="4E281468"/>
    <w:multiLevelType w:val="hybridMultilevel"/>
    <w:tmpl w:val="1EB468DE"/>
    <w:lvl w:ilvl="0" w:tplc="EB329D06">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7">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8">
    <w:nsid w:val="50730581"/>
    <w:multiLevelType w:val="hybridMultilevel"/>
    <w:tmpl w:val="C92A0450"/>
    <w:lvl w:ilvl="0" w:tplc="A4F86E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9">
    <w:nsid w:val="51904845"/>
    <w:multiLevelType w:val="hybridMultilevel"/>
    <w:tmpl w:val="67386786"/>
    <w:lvl w:ilvl="0" w:tplc="3D1CD98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0">
    <w:nsid w:val="53D72D07"/>
    <w:multiLevelType w:val="hybridMultilevel"/>
    <w:tmpl w:val="2EBC3B04"/>
    <w:lvl w:ilvl="0" w:tplc="D3C27A6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1">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2">
    <w:nsid w:val="55433359"/>
    <w:multiLevelType w:val="hybridMultilevel"/>
    <w:tmpl w:val="21BA1EAA"/>
    <w:lvl w:ilvl="0" w:tplc="8554724E">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3">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64">
    <w:nsid w:val="56CD3C3A"/>
    <w:multiLevelType w:val="hybridMultilevel"/>
    <w:tmpl w:val="9A68EF44"/>
    <w:lvl w:ilvl="0" w:tplc="B4EAE45E">
      <w:start w:val="1"/>
      <w:numFmt w:val="lowerLetter"/>
      <w:lvlText w:val="%1)"/>
      <w:lvlJc w:val="left"/>
      <w:pPr>
        <w:ind w:left="1068"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5">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66">
    <w:nsid w:val="5A10587F"/>
    <w:multiLevelType w:val="hybridMultilevel"/>
    <w:tmpl w:val="10C6BF20"/>
    <w:lvl w:ilvl="0" w:tplc="B36A9866">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7">
    <w:nsid w:val="5A2C02F6"/>
    <w:multiLevelType w:val="hybridMultilevel"/>
    <w:tmpl w:val="89946718"/>
    <w:lvl w:ilvl="0" w:tplc="AF8C3AEC">
      <w:start w:val="1"/>
      <w:numFmt w:val="decimal"/>
      <w:lvlText w:val="%1)"/>
      <w:lvlJc w:val="left"/>
      <w:pPr>
        <w:ind w:left="360" w:hanging="76"/>
      </w:pPr>
      <w:rPr>
        <w:rFonts w:cs="Times New Roman" w:hint="default"/>
        <w:b w:val="0"/>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8">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9">
    <w:nsid w:val="5A6942F0"/>
    <w:multiLevelType w:val="hybridMultilevel"/>
    <w:tmpl w:val="DC728BD2"/>
    <w:lvl w:ilvl="0" w:tplc="C970667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0">
    <w:nsid w:val="5A8205B8"/>
    <w:multiLevelType w:val="hybridMultilevel"/>
    <w:tmpl w:val="08C85E80"/>
    <w:lvl w:ilvl="0" w:tplc="4C8CFDB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1">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2">
    <w:nsid w:val="5AF4162C"/>
    <w:multiLevelType w:val="hybridMultilevel"/>
    <w:tmpl w:val="0700F742"/>
    <w:lvl w:ilvl="0" w:tplc="04150011">
      <w:start w:val="1"/>
      <w:numFmt w:val="decimal"/>
      <w:lvlText w:val="%1)"/>
      <w:lvlJc w:val="left"/>
      <w:pPr>
        <w:tabs>
          <w:tab w:val="num" w:pos="-436"/>
        </w:tabs>
        <w:ind w:left="644" w:hanging="360"/>
      </w:pPr>
      <w:rPr>
        <w:rFonts w:cs="Times New Roman" w:hint="default"/>
      </w:rPr>
    </w:lvl>
    <w:lvl w:ilvl="1" w:tplc="04150019" w:tentative="1">
      <w:start w:val="1"/>
      <w:numFmt w:val="lowerLetter"/>
      <w:lvlText w:val="%2."/>
      <w:lvlJc w:val="left"/>
      <w:pPr>
        <w:tabs>
          <w:tab w:val="num" w:pos="1004"/>
        </w:tabs>
        <w:ind w:left="1004" w:hanging="360"/>
      </w:pPr>
      <w:rPr>
        <w:rFonts w:cs="Times New Roman"/>
      </w:rPr>
    </w:lvl>
    <w:lvl w:ilvl="2" w:tplc="0415001B" w:tentative="1">
      <w:start w:val="1"/>
      <w:numFmt w:val="lowerRoman"/>
      <w:lvlText w:val="%3."/>
      <w:lvlJc w:val="right"/>
      <w:pPr>
        <w:tabs>
          <w:tab w:val="num" w:pos="1724"/>
        </w:tabs>
        <w:ind w:left="1724" w:hanging="180"/>
      </w:pPr>
      <w:rPr>
        <w:rFonts w:cs="Times New Roman"/>
      </w:rPr>
    </w:lvl>
    <w:lvl w:ilvl="3" w:tplc="0415000F" w:tentative="1">
      <w:start w:val="1"/>
      <w:numFmt w:val="decimal"/>
      <w:lvlText w:val="%4."/>
      <w:lvlJc w:val="left"/>
      <w:pPr>
        <w:tabs>
          <w:tab w:val="num" w:pos="2444"/>
        </w:tabs>
        <w:ind w:left="2444" w:hanging="360"/>
      </w:pPr>
      <w:rPr>
        <w:rFonts w:cs="Times New Roman"/>
      </w:rPr>
    </w:lvl>
    <w:lvl w:ilvl="4" w:tplc="04150019" w:tentative="1">
      <w:start w:val="1"/>
      <w:numFmt w:val="lowerLetter"/>
      <w:lvlText w:val="%5."/>
      <w:lvlJc w:val="left"/>
      <w:pPr>
        <w:tabs>
          <w:tab w:val="num" w:pos="3164"/>
        </w:tabs>
        <w:ind w:left="3164" w:hanging="360"/>
      </w:pPr>
      <w:rPr>
        <w:rFonts w:cs="Times New Roman"/>
      </w:rPr>
    </w:lvl>
    <w:lvl w:ilvl="5" w:tplc="0415001B" w:tentative="1">
      <w:start w:val="1"/>
      <w:numFmt w:val="lowerRoman"/>
      <w:lvlText w:val="%6."/>
      <w:lvlJc w:val="right"/>
      <w:pPr>
        <w:tabs>
          <w:tab w:val="num" w:pos="3884"/>
        </w:tabs>
        <w:ind w:left="3884" w:hanging="180"/>
      </w:pPr>
      <w:rPr>
        <w:rFonts w:cs="Times New Roman"/>
      </w:rPr>
    </w:lvl>
    <w:lvl w:ilvl="6" w:tplc="0415000F" w:tentative="1">
      <w:start w:val="1"/>
      <w:numFmt w:val="decimal"/>
      <w:lvlText w:val="%7."/>
      <w:lvlJc w:val="left"/>
      <w:pPr>
        <w:tabs>
          <w:tab w:val="num" w:pos="4604"/>
        </w:tabs>
        <w:ind w:left="4604" w:hanging="360"/>
      </w:pPr>
      <w:rPr>
        <w:rFonts w:cs="Times New Roman"/>
      </w:rPr>
    </w:lvl>
    <w:lvl w:ilvl="7" w:tplc="04150019" w:tentative="1">
      <w:start w:val="1"/>
      <w:numFmt w:val="lowerLetter"/>
      <w:lvlText w:val="%8."/>
      <w:lvlJc w:val="left"/>
      <w:pPr>
        <w:tabs>
          <w:tab w:val="num" w:pos="5324"/>
        </w:tabs>
        <w:ind w:left="5324" w:hanging="360"/>
      </w:pPr>
      <w:rPr>
        <w:rFonts w:cs="Times New Roman"/>
      </w:rPr>
    </w:lvl>
    <w:lvl w:ilvl="8" w:tplc="0415001B" w:tentative="1">
      <w:start w:val="1"/>
      <w:numFmt w:val="lowerRoman"/>
      <w:lvlText w:val="%9."/>
      <w:lvlJc w:val="right"/>
      <w:pPr>
        <w:tabs>
          <w:tab w:val="num" w:pos="6044"/>
        </w:tabs>
        <w:ind w:left="6044" w:hanging="180"/>
      </w:pPr>
      <w:rPr>
        <w:rFonts w:cs="Times New Roman"/>
      </w:rPr>
    </w:lvl>
  </w:abstractNum>
  <w:abstractNum w:abstractNumId="173">
    <w:nsid w:val="5D1E7FD4"/>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4">
    <w:nsid w:val="5D553D5B"/>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5">
    <w:nsid w:val="5DA53D2D"/>
    <w:multiLevelType w:val="hybridMultilevel"/>
    <w:tmpl w:val="3838328A"/>
    <w:lvl w:ilvl="0" w:tplc="7EAE374C">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6">
    <w:nsid w:val="5DA72748"/>
    <w:multiLevelType w:val="hybridMultilevel"/>
    <w:tmpl w:val="405C910E"/>
    <w:lvl w:ilvl="0" w:tplc="C298EE4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7">
    <w:nsid w:val="5EFC2926"/>
    <w:multiLevelType w:val="hybridMultilevel"/>
    <w:tmpl w:val="B762AAEA"/>
    <w:lvl w:ilvl="0" w:tplc="657498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8">
    <w:nsid w:val="5F191D49"/>
    <w:multiLevelType w:val="hybridMultilevel"/>
    <w:tmpl w:val="65363786"/>
    <w:lvl w:ilvl="0" w:tplc="137AAE4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9">
    <w:nsid w:val="5FA3432B"/>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0">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60B25444"/>
    <w:multiLevelType w:val="hybridMultilevel"/>
    <w:tmpl w:val="126E7982"/>
    <w:lvl w:ilvl="0" w:tplc="741A932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2">
    <w:nsid w:val="62617106"/>
    <w:multiLevelType w:val="hybridMultilevel"/>
    <w:tmpl w:val="484CFBE6"/>
    <w:lvl w:ilvl="0" w:tplc="04150011">
      <w:start w:val="1"/>
      <w:numFmt w:val="decimal"/>
      <w:lvlText w:val="%1)"/>
      <w:lvlJc w:val="left"/>
      <w:pPr>
        <w:tabs>
          <w:tab w:val="num" w:pos="1080"/>
        </w:tabs>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3">
    <w:nsid w:val="62912B38"/>
    <w:multiLevelType w:val="hybridMultilevel"/>
    <w:tmpl w:val="DA6E30EA"/>
    <w:lvl w:ilvl="0" w:tplc="D14E529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4">
    <w:nsid w:val="62EE105A"/>
    <w:multiLevelType w:val="hybridMultilevel"/>
    <w:tmpl w:val="2070AC0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5">
    <w:nsid w:val="6521685C"/>
    <w:multiLevelType w:val="hybridMultilevel"/>
    <w:tmpl w:val="D430EAAA"/>
    <w:lvl w:ilvl="0" w:tplc="72B85A8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6">
    <w:nsid w:val="659968B5"/>
    <w:multiLevelType w:val="hybridMultilevel"/>
    <w:tmpl w:val="484CFBE6"/>
    <w:lvl w:ilvl="0" w:tplc="04150011">
      <w:start w:val="1"/>
      <w:numFmt w:val="decimal"/>
      <w:lvlText w:val="%1)"/>
      <w:lvlJc w:val="left"/>
      <w:pPr>
        <w:tabs>
          <w:tab w:val="num" w:pos="1080"/>
        </w:tabs>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7">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8">
    <w:nsid w:val="66E35326"/>
    <w:multiLevelType w:val="hybridMultilevel"/>
    <w:tmpl w:val="4E6CF024"/>
    <w:lvl w:ilvl="0" w:tplc="3ABC8E62">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9">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0">
    <w:nsid w:val="67BA099B"/>
    <w:multiLevelType w:val="hybridMultilevel"/>
    <w:tmpl w:val="59E2B870"/>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1">
    <w:nsid w:val="680C5B2B"/>
    <w:multiLevelType w:val="multilevel"/>
    <w:tmpl w:val="7CF89814"/>
    <w:lvl w:ilvl="0">
      <w:start w:val="5"/>
      <w:numFmt w:val="decimalZero"/>
      <w:lvlText w:val="%1"/>
      <w:lvlJc w:val="left"/>
      <w:pPr>
        <w:ind w:left="585" w:hanging="585"/>
      </w:pPr>
      <w:rPr>
        <w:rFonts w:hint="default"/>
      </w:rPr>
    </w:lvl>
    <w:lvl w:ilvl="1">
      <w:start w:val="82"/>
      <w:numFmt w:val="decimalZero"/>
      <w:lvlText w:val="%1-%2"/>
      <w:lvlJc w:val="left"/>
      <w:pPr>
        <w:ind w:left="6249" w:hanging="585"/>
      </w:pPr>
      <w:rPr>
        <w:rFonts w:hint="default"/>
      </w:rPr>
    </w:lvl>
    <w:lvl w:ilvl="2">
      <w:start w:val="1"/>
      <w:numFmt w:val="decimal"/>
      <w:lvlText w:val="%1-%2.%3"/>
      <w:lvlJc w:val="left"/>
      <w:pPr>
        <w:ind w:left="12048" w:hanging="720"/>
      </w:pPr>
      <w:rPr>
        <w:rFonts w:hint="default"/>
      </w:rPr>
    </w:lvl>
    <w:lvl w:ilvl="3">
      <w:start w:val="1"/>
      <w:numFmt w:val="decimal"/>
      <w:lvlText w:val="%1-%2.%3.%4"/>
      <w:lvlJc w:val="left"/>
      <w:pPr>
        <w:ind w:left="17712" w:hanging="720"/>
      </w:pPr>
      <w:rPr>
        <w:rFonts w:hint="default"/>
      </w:rPr>
    </w:lvl>
    <w:lvl w:ilvl="4">
      <w:start w:val="1"/>
      <w:numFmt w:val="decimal"/>
      <w:lvlText w:val="%1-%2.%3.%4.%5"/>
      <w:lvlJc w:val="left"/>
      <w:pPr>
        <w:ind w:left="23736" w:hanging="1080"/>
      </w:pPr>
      <w:rPr>
        <w:rFonts w:hint="default"/>
      </w:rPr>
    </w:lvl>
    <w:lvl w:ilvl="5">
      <w:start w:val="1"/>
      <w:numFmt w:val="decimal"/>
      <w:lvlText w:val="%1-%2.%3.%4.%5.%6"/>
      <w:lvlJc w:val="left"/>
      <w:pPr>
        <w:ind w:left="29400" w:hanging="1080"/>
      </w:pPr>
      <w:rPr>
        <w:rFonts w:hint="default"/>
      </w:rPr>
    </w:lvl>
    <w:lvl w:ilvl="6">
      <w:start w:val="1"/>
      <w:numFmt w:val="decimal"/>
      <w:lvlText w:val="%1-%2.%3.%4.%5.%6.%7"/>
      <w:lvlJc w:val="left"/>
      <w:pPr>
        <w:ind w:left="-30112" w:hanging="1440"/>
      </w:pPr>
      <w:rPr>
        <w:rFonts w:hint="default"/>
      </w:rPr>
    </w:lvl>
    <w:lvl w:ilvl="7">
      <w:start w:val="1"/>
      <w:numFmt w:val="decimal"/>
      <w:lvlText w:val="%1-%2.%3.%4.%5.%6.%7.%8"/>
      <w:lvlJc w:val="left"/>
      <w:pPr>
        <w:ind w:left="-24448" w:hanging="1440"/>
      </w:pPr>
      <w:rPr>
        <w:rFonts w:hint="default"/>
      </w:rPr>
    </w:lvl>
    <w:lvl w:ilvl="8">
      <w:start w:val="1"/>
      <w:numFmt w:val="decimal"/>
      <w:lvlText w:val="%1-%2.%3.%4.%5.%6.%7.%8.%9"/>
      <w:lvlJc w:val="left"/>
      <w:pPr>
        <w:ind w:left="-18424" w:hanging="1800"/>
      </w:pPr>
      <w:rPr>
        <w:rFonts w:hint="default"/>
      </w:rPr>
    </w:lvl>
  </w:abstractNum>
  <w:abstractNum w:abstractNumId="192">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93">
    <w:nsid w:val="69274B2A"/>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4">
    <w:nsid w:val="693863DB"/>
    <w:multiLevelType w:val="hybridMultilevel"/>
    <w:tmpl w:val="0C08F866"/>
    <w:lvl w:ilvl="0" w:tplc="49965D7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5">
    <w:nsid w:val="6A2A2D78"/>
    <w:multiLevelType w:val="hybridMultilevel"/>
    <w:tmpl w:val="0C8001B6"/>
    <w:lvl w:ilvl="0" w:tplc="437C466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6">
    <w:nsid w:val="6A494D05"/>
    <w:multiLevelType w:val="hybridMultilevel"/>
    <w:tmpl w:val="F37A2A76"/>
    <w:lvl w:ilvl="0" w:tplc="7FFECAB4">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7">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8">
    <w:nsid w:val="6CE1559E"/>
    <w:multiLevelType w:val="hybridMultilevel"/>
    <w:tmpl w:val="D200D6F2"/>
    <w:lvl w:ilvl="0" w:tplc="E1C24E8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9">
    <w:nsid w:val="710F23A5"/>
    <w:multiLevelType w:val="hybridMultilevel"/>
    <w:tmpl w:val="90D6CE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721E495D"/>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1">
    <w:nsid w:val="789A6E55"/>
    <w:multiLevelType w:val="hybridMultilevel"/>
    <w:tmpl w:val="07C43FFA"/>
    <w:lvl w:ilvl="0" w:tplc="32266CE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2">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3">
    <w:nsid w:val="79F625C2"/>
    <w:multiLevelType w:val="hybridMultilevel"/>
    <w:tmpl w:val="865E3840"/>
    <w:lvl w:ilvl="0" w:tplc="EB9C406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4">
    <w:nsid w:val="7B8A355C"/>
    <w:multiLevelType w:val="hybridMultilevel"/>
    <w:tmpl w:val="761EBF70"/>
    <w:lvl w:ilvl="0" w:tplc="98488230">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5">
    <w:nsid w:val="7BBE71EE"/>
    <w:multiLevelType w:val="hybridMultilevel"/>
    <w:tmpl w:val="F28C758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6">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7">
    <w:nsid w:val="7D57556C"/>
    <w:multiLevelType w:val="hybridMultilevel"/>
    <w:tmpl w:val="A9000FEE"/>
    <w:lvl w:ilvl="0" w:tplc="38A80AD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8">
    <w:nsid w:val="7DB142E9"/>
    <w:multiLevelType w:val="hybridMultilevel"/>
    <w:tmpl w:val="66C87E0C"/>
    <w:lvl w:ilvl="0" w:tplc="49E8CB4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9">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0">
    <w:nsid w:val="7FC0422B"/>
    <w:multiLevelType w:val="hybridMultilevel"/>
    <w:tmpl w:val="74CE9C3E"/>
    <w:lvl w:ilvl="0" w:tplc="70DE4D1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26"/>
  </w:num>
  <w:num w:numId="3">
    <w:abstractNumId w:val="48"/>
  </w:num>
  <w:num w:numId="4">
    <w:abstractNumId w:val="59"/>
  </w:num>
  <w:num w:numId="5">
    <w:abstractNumId w:val="66"/>
  </w:num>
  <w:num w:numId="6">
    <w:abstractNumId w:val="128"/>
  </w:num>
  <w:num w:numId="7">
    <w:abstractNumId w:val="107"/>
  </w:num>
  <w:num w:numId="8">
    <w:abstractNumId w:val="127"/>
  </w:num>
  <w:num w:numId="9">
    <w:abstractNumId w:val="124"/>
  </w:num>
  <w:num w:numId="10">
    <w:abstractNumId w:val="166"/>
  </w:num>
  <w:num w:numId="11">
    <w:abstractNumId w:val="188"/>
  </w:num>
  <w:num w:numId="12">
    <w:abstractNumId w:val="159"/>
  </w:num>
  <w:num w:numId="13">
    <w:abstractNumId w:val="84"/>
  </w:num>
  <w:num w:numId="14">
    <w:abstractNumId w:val="185"/>
  </w:num>
  <w:num w:numId="15">
    <w:abstractNumId w:val="105"/>
  </w:num>
  <w:num w:numId="16">
    <w:abstractNumId w:val="94"/>
  </w:num>
  <w:num w:numId="17">
    <w:abstractNumId w:val="87"/>
  </w:num>
  <w:num w:numId="18">
    <w:abstractNumId w:val="99"/>
  </w:num>
  <w:num w:numId="19">
    <w:abstractNumId w:val="168"/>
  </w:num>
  <w:num w:numId="20">
    <w:abstractNumId w:val="125"/>
  </w:num>
  <w:num w:numId="21">
    <w:abstractNumId w:val="90"/>
  </w:num>
  <w:num w:numId="22">
    <w:abstractNumId w:val="106"/>
  </w:num>
  <w:num w:numId="23">
    <w:abstractNumId w:val="152"/>
  </w:num>
  <w:num w:numId="24">
    <w:abstractNumId w:val="196"/>
  </w:num>
  <w:num w:numId="25">
    <w:abstractNumId w:val="120"/>
  </w:num>
  <w:num w:numId="26">
    <w:abstractNumId w:val="121"/>
  </w:num>
  <w:num w:numId="27">
    <w:abstractNumId w:val="88"/>
  </w:num>
  <w:num w:numId="28">
    <w:abstractNumId w:val="77"/>
  </w:num>
  <w:num w:numId="29">
    <w:abstractNumId w:val="97"/>
  </w:num>
  <w:num w:numId="30">
    <w:abstractNumId w:val="151"/>
  </w:num>
  <w:num w:numId="31">
    <w:abstractNumId w:val="181"/>
  </w:num>
  <w:num w:numId="32">
    <w:abstractNumId w:val="183"/>
  </w:num>
  <w:num w:numId="33">
    <w:abstractNumId w:val="189"/>
  </w:num>
  <w:num w:numId="34">
    <w:abstractNumId w:val="78"/>
  </w:num>
  <w:num w:numId="35">
    <w:abstractNumId w:val="141"/>
  </w:num>
  <w:num w:numId="36">
    <w:abstractNumId w:val="153"/>
  </w:num>
  <w:num w:numId="37">
    <w:abstractNumId w:val="79"/>
  </w:num>
  <w:num w:numId="38">
    <w:abstractNumId w:val="110"/>
  </w:num>
  <w:num w:numId="39">
    <w:abstractNumId w:val="205"/>
  </w:num>
  <w:num w:numId="40">
    <w:abstractNumId w:val="137"/>
  </w:num>
  <w:num w:numId="41">
    <w:abstractNumId w:val="93"/>
  </w:num>
  <w:num w:numId="42">
    <w:abstractNumId w:val="103"/>
  </w:num>
  <w:num w:numId="43">
    <w:abstractNumId w:val="171"/>
  </w:num>
  <w:num w:numId="44">
    <w:abstractNumId w:val="197"/>
  </w:num>
  <w:num w:numId="45">
    <w:abstractNumId w:val="102"/>
  </w:num>
  <w:num w:numId="46">
    <w:abstractNumId w:val="160"/>
  </w:num>
  <w:num w:numId="47">
    <w:abstractNumId w:val="147"/>
  </w:num>
  <w:num w:numId="48">
    <w:abstractNumId w:val="194"/>
  </w:num>
  <w:num w:numId="49">
    <w:abstractNumId w:val="179"/>
  </w:num>
  <w:num w:numId="50">
    <w:abstractNumId w:val="207"/>
  </w:num>
  <w:num w:numId="51">
    <w:abstractNumId w:val="81"/>
  </w:num>
  <w:num w:numId="52">
    <w:abstractNumId w:val="178"/>
  </w:num>
  <w:num w:numId="53">
    <w:abstractNumId w:val="167"/>
  </w:num>
  <w:num w:numId="54">
    <w:abstractNumId w:val="82"/>
  </w:num>
  <w:num w:numId="55">
    <w:abstractNumId w:val="98"/>
  </w:num>
  <w:num w:numId="56">
    <w:abstractNumId w:val="129"/>
  </w:num>
  <w:num w:numId="57">
    <w:abstractNumId w:val="132"/>
  </w:num>
  <w:num w:numId="58">
    <w:abstractNumId w:val="145"/>
  </w:num>
  <w:num w:numId="59">
    <w:abstractNumId w:val="199"/>
  </w:num>
  <w:num w:numId="60">
    <w:abstractNumId w:val="191"/>
  </w:num>
  <w:num w:numId="61">
    <w:abstractNumId w:val="172"/>
  </w:num>
  <w:num w:numId="62">
    <w:abstractNumId w:val="184"/>
  </w:num>
  <w:num w:numId="63">
    <w:abstractNumId w:val="155"/>
  </w:num>
  <w:num w:numId="64">
    <w:abstractNumId w:val="154"/>
  </w:num>
  <w:num w:numId="65">
    <w:abstractNumId w:val="158"/>
  </w:num>
  <w:num w:numId="66">
    <w:abstractNumId w:val="80"/>
  </w:num>
  <w:num w:numId="67">
    <w:abstractNumId w:val="83"/>
  </w:num>
  <w:num w:numId="68">
    <w:abstractNumId w:val="76"/>
  </w:num>
  <w:num w:numId="69">
    <w:abstractNumId w:val="115"/>
  </w:num>
  <w:num w:numId="70">
    <w:abstractNumId w:val="100"/>
  </w:num>
  <w:num w:numId="71">
    <w:abstractNumId w:val="123"/>
  </w:num>
  <w:num w:numId="72">
    <w:abstractNumId w:val="112"/>
  </w:num>
  <w:num w:numId="73">
    <w:abstractNumId w:val="204"/>
  </w:num>
  <w:num w:numId="74">
    <w:abstractNumId w:val="144"/>
  </w:num>
  <w:num w:numId="75">
    <w:abstractNumId w:val="140"/>
  </w:num>
  <w:num w:numId="76">
    <w:abstractNumId w:val="130"/>
  </w:num>
  <w:num w:numId="77">
    <w:abstractNumId w:val="164"/>
  </w:num>
  <w:num w:numId="78">
    <w:abstractNumId w:val="201"/>
  </w:num>
  <w:num w:numId="79">
    <w:abstractNumId w:val="208"/>
  </w:num>
  <w:num w:numId="80">
    <w:abstractNumId w:val="174"/>
  </w:num>
  <w:num w:numId="81">
    <w:abstractNumId w:val="173"/>
  </w:num>
  <w:num w:numId="82">
    <w:abstractNumId w:val="193"/>
  </w:num>
  <w:num w:numId="83">
    <w:abstractNumId w:val="101"/>
  </w:num>
  <w:num w:numId="84">
    <w:abstractNumId w:val="111"/>
  </w:num>
  <w:num w:numId="85">
    <w:abstractNumId w:val="203"/>
  </w:num>
  <w:num w:numId="86">
    <w:abstractNumId w:val="138"/>
  </w:num>
  <w:num w:numId="87">
    <w:abstractNumId w:val="162"/>
  </w:num>
  <w:num w:numId="88">
    <w:abstractNumId w:val="177"/>
  </w:num>
  <w:num w:numId="89">
    <w:abstractNumId w:val="142"/>
  </w:num>
  <w:num w:numId="90">
    <w:abstractNumId w:val="150"/>
  </w:num>
  <w:num w:numId="91">
    <w:abstractNumId w:val="200"/>
  </w:num>
  <w:num w:numId="92">
    <w:abstractNumId w:val="134"/>
  </w:num>
  <w:num w:numId="93">
    <w:abstractNumId w:val="109"/>
  </w:num>
  <w:num w:numId="94">
    <w:abstractNumId w:val="143"/>
  </w:num>
  <w:num w:numId="95">
    <w:abstractNumId w:val="117"/>
  </w:num>
  <w:num w:numId="96">
    <w:abstractNumId w:val="175"/>
  </w:num>
  <w:num w:numId="97">
    <w:abstractNumId w:val="91"/>
  </w:num>
  <w:num w:numId="98">
    <w:abstractNumId w:val="96"/>
  </w:num>
  <w:num w:numId="99">
    <w:abstractNumId w:val="169"/>
  </w:num>
  <w:num w:numId="100">
    <w:abstractNumId w:val="186"/>
  </w:num>
  <w:num w:numId="101">
    <w:abstractNumId w:val="182"/>
  </w:num>
  <w:num w:numId="102">
    <w:abstractNumId w:val="210"/>
  </w:num>
  <w:num w:numId="103">
    <w:abstractNumId w:val="119"/>
  </w:num>
  <w:num w:numId="104">
    <w:abstractNumId w:val="176"/>
  </w:num>
  <w:num w:numId="105">
    <w:abstractNumId w:val="195"/>
  </w:num>
  <w:num w:numId="106">
    <w:abstractNumId w:val="198"/>
  </w:num>
  <w:num w:numId="107">
    <w:abstractNumId w:val="122"/>
  </w:num>
  <w:num w:numId="108">
    <w:abstractNumId w:val="113"/>
  </w:num>
  <w:num w:numId="109">
    <w:abstractNumId w:val="133"/>
  </w:num>
  <w:num w:numId="110">
    <w:abstractNumId w:val="170"/>
  </w:num>
  <w:num w:numId="111">
    <w:abstractNumId w:val="190"/>
  </w:num>
  <w:numIdMacAtCleanup w:val="1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149506"/>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C4C87"/>
    <w:rsid w:val="00000D13"/>
    <w:rsid w:val="00000FD0"/>
    <w:rsid w:val="000011E4"/>
    <w:rsid w:val="000013FD"/>
    <w:rsid w:val="000022A8"/>
    <w:rsid w:val="0000397D"/>
    <w:rsid w:val="00003B16"/>
    <w:rsid w:val="00004E55"/>
    <w:rsid w:val="00004FD7"/>
    <w:rsid w:val="0000548A"/>
    <w:rsid w:val="00006466"/>
    <w:rsid w:val="00006FF7"/>
    <w:rsid w:val="00007CCC"/>
    <w:rsid w:val="00010A88"/>
    <w:rsid w:val="00010AED"/>
    <w:rsid w:val="000122E0"/>
    <w:rsid w:val="00012C1B"/>
    <w:rsid w:val="00016723"/>
    <w:rsid w:val="0001710F"/>
    <w:rsid w:val="0001791C"/>
    <w:rsid w:val="00021C62"/>
    <w:rsid w:val="000224C5"/>
    <w:rsid w:val="00022A12"/>
    <w:rsid w:val="0002481B"/>
    <w:rsid w:val="00024C78"/>
    <w:rsid w:val="00025012"/>
    <w:rsid w:val="00032A4E"/>
    <w:rsid w:val="00032E37"/>
    <w:rsid w:val="00033259"/>
    <w:rsid w:val="0003532F"/>
    <w:rsid w:val="00035897"/>
    <w:rsid w:val="00037466"/>
    <w:rsid w:val="000426B8"/>
    <w:rsid w:val="000434BB"/>
    <w:rsid w:val="00043ACA"/>
    <w:rsid w:val="0004416F"/>
    <w:rsid w:val="00044C0E"/>
    <w:rsid w:val="00045433"/>
    <w:rsid w:val="00045F44"/>
    <w:rsid w:val="00046823"/>
    <w:rsid w:val="000470A6"/>
    <w:rsid w:val="00047C1D"/>
    <w:rsid w:val="000500FC"/>
    <w:rsid w:val="000504C1"/>
    <w:rsid w:val="00051023"/>
    <w:rsid w:val="00052611"/>
    <w:rsid w:val="0005318B"/>
    <w:rsid w:val="00053B65"/>
    <w:rsid w:val="000540AD"/>
    <w:rsid w:val="00054A41"/>
    <w:rsid w:val="00056732"/>
    <w:rsid w:val="000568F6"/>
    <w:rsid w:val="00057F39"/>
    <w:rsid w:val="0006064D"/>
    <w:rsid w:val="00060931"/>
    <w:rsid w:val="00060ADB"/>
    <w:rsid w:val="00060FE5"/>
    <w:rsid w:val="00060FFE"/>
    <w:rsid w:val="000616FE"/>
    <w:rsid w:val="000621C2"/>
    <w:rsid w:val="00062C1C"/>
    <w:rsid w:val="00066416"/>
    <w:rsid w:val="00066A1C"/>
    <w:rsid w:val="000679FB"/>
    <w:rsid w:val="00067DBC"/>
    <w:rsid w:val="000700FD"/>
    <w:rsid w:val="00070B73"/>
    <w:rsid w:val="0007206A"/>
    <w:rsid w:val="00072223"/>
    <w:rsid w:val="00072585"/>
    <w:rsid w:val="00072DE2"/>
    <w:rsid w:val="00073254"/>
    <w:rsid w:val="0007421E"/>
    <w:rsid w:val="00074682"/>
    <w:rsid w:val="00074E94"/>
    <w:rsid w:val="00074F5F"/>
    <w:rsid w:val="00075721"/>
    <w:rsid w:val="00075FD2"/>
    <w:rsid w:val="0007661C"/>
    <w:rsid w:val="000769B1"/>
    <w:rsid w:val="000774C9"/>
    <w:rsid w:val="00080C1F"/>
    <w:rsid w:val="00080C88"/>
    <w:rsid w:val="00080F4E"/>
    <w:rsid w:val="00081A6F"/>
    <w:rsid w:val="00081DF4"/>
    <w:rsid w:val="00081E3C"/>
    <w:rsid w:val="000826FE"/>
    <w:rsid w:val="0008310B"/>
    <w:rsid w:val="000845A6"/>
    <w:rsid w:val="00085070"/>
    <w:rsid w:val="00085109"/>
    <w:rsid w:val="0008555F"/>
    <w:rsid w:val="0008586E"/>
    <w:rsid w:val="00085EEC"/>
    <w:rsid w:val="00085FBD"/>
    <w:rsid w:val="0009054B"/>
    <w:rsid w:val="00090E69"/>
    <w:rsid w:val="000912E0"/>
    <w:rsid w:val="0009159C"/>
    <w:rsid w:val="000921F0"/>
    <w:rsid w:val="00092DC7"/>
    <w:rsid w:val="00092FF2"/>
    <w:rsid w:val="00093B94"/>
    <w:rsid w:val="00093D2B"/>
    <w:rsid w:val="00094BDA"/>
    <w:rsid w:val="00094E51"/>
    <w:rsid w:val="00095589"/>
    <w:rsid w:val="000961B4"/>
    <w:rsid w:val="000966AE"/>
    <w:rsid w:val="000A0988"/>
    <w:rsid w:val="000A1421"/>
    <w:rsid w:val="000A191B"/>
    <w:rsid w:val="000A2D19"/>
    <w:rsid w:val="000A4C69"/>
    <w:rsid w:val="000A661F"/>
    <w:rsid w:val="000A6C2D"/>
    <w:rsid w:val="000B10A7"/>
    <w:rsid w:val="000B11B1"/>
    <w:rsid w:val="000B23DC"/>
    <w:rsid w:val="000B2EF0"/>
    <w:rsid w:val="000B2F65"/>
    <w:rsid w:val="000B3362"/>
    <w:rsid w:val="000B3545"/>
    <w:rsid w:val="000B4E01"/>
    <w:rsid w:val="000B4F2D"/>
    <w:rsid w:val="000B5418"/>
    <w:rsid w:val="000B5DF6"/>
    <w:rsid w:val="000B68A4"/>
    <w:rsid w:val="000B7316"/>
    <w:rsid w:val="000C07E7"/>
    <w:rsid w:val="000C10B8"/>
    <w:rsid w:val="000C1414"/>
    <w:rsid w:val="000C1FC3"/>
    <w:rsid w:val="000C2502"/>
    <w:rsid w:val="000C26C5"/>
    <w:rsid w:val="000C2F1F"/>
    <w:rsid w:val="000C32F3"/>
    <w:rsid w:val="000C3AE4"/>
    <w:rsid w:val="000C3D7D"/>
    <w:rsid w:val="000C4C87"/>
    <w:rsid w:val="000C5F32"/>
    <w:rsid w:val="000C6177"/>
    <w:rsid w:val="000D0BA4"/>
    <w:rsid w:val="000D1C33"/>
    <w:rsid w:val="000D3038"/>
    <w:rsid w:val="000D3A8C"/>
    <w:rsid w:val="000D47F2"/>
    <w:rsid w:val="000D5AF5"/>
    <w:rsid w:val="000D5D30"/>
    <w:rsid w:val="000D60C9"/>
    <w:rsid w:val="000D68F0"/>
    <w:rsid w:val="000E23C2"/>
    <w:rsid w:val="000E38C0"/>
    <w:rsid w:val="000E3DEE"/>
    <w:rsid w:val="000E422D"/>
    <w:rsid w:val="000E4C2D"/>
    <w:rsid w:val="000E5078"/>
    <w:rsid w:val="000E5304"/>
    <w:rsid w:val="000E5853"/>
    <w:rsid w:val="000E6101"/>
    <w:rsid w:val="000E626E"/>
    <w:rsid w:val="000E69E3"/>
    <w:rsid w:val="000E71B0"/>
    <w:rsid w:val="000E7779"/>
    <w:rsid w:val="000F0044"/>
    <w:rsid w:val="000F0B08"/>
    <w:rsid w:val="000F17B2"/>
    <w:rsid w:val="000F3789"/>
    <w:rsid w:val="000F3D23"/>
    <w:rsid w:val="000F4757"/>
    <w:rsid w:val="000F4CC4"/>
    <w:rsid w:val="000F6A23"/>
    <w:rsid w:val="000F78EF"/>
    <w:rsid w:val="000F7E8F"/>
    <w:rsid w:val="00100E12"/>
    <w:rsid w:val="00100EA3"/>
    <w:rsid w:val="00100ECA"/>
    <w:rsid w:val="001020D6"/>
    <w:rsid w:val="00102E8F"/>
    <w:rsid w:val="00104648"/>
    <w:rsid w:val="00104CFB"/>
    <w:rsid w:val="00105203"/>
    <w:rsid w:val="00105E6D"/>
    <w:rsid w:val="00106E44"/>
    <w:rsid w:val="001115F9"/>
    <w:rsid w:val="00111612"/>
    <w:rsid w:val="00112A17"/>
    <w:rsid w:val="00112ADA"/>
    <w:rsid w:val="00112BC3"/>
    <w:rsid w:val="00112C8A"/>
    <w:rsid w:val="00113219"/>
    <w:rsid w:val="00113222"/>
    <w:rsid w:val="001141AF"/>
    <w:rsid w:val="00114EA9"/>
    <w:rsid w:val="001152BE"/>
    <w:rsid w:val="001154FA"/>
    <w:rsid w:val="00115D48"/>
    <w:rsid w:val="001169E3"/>
    <w:rsid w:val="00117001"/>
    <w:rsid w:val="00117329"/>
    <w:rsid w:val="00122EDC"/>
    <w:rsid w:val="0012336A"/>
    <w:rsid w:val="00123D0C"/>
    <w:rsid w:val="00123D81"/>
    <w:rsid w:val="0012547A"/>
    <w:rsid w:val="00126791"/>
    <w:rsid w:val="00127792"/>
    <w:rsid w:val="0013047B"/>
    <w:rsid w:val="00132427"/>
    <w:rsid w:val="001324F4"/>
    <w:rsid w:val="00132BF4"/>
    <w:rsid w:val="00133517"/>
    <w:rsid w:val="00135E5F"/>
    <w:rsid w:val="0013700A"/>
    <w:rsid w:val="00137259"/>
    <w:rsid w:val="00137C11"/>
    <w:rsid w:val="00140364"/>
    <w:rsid w:val="00140A7E"/>
    <w:rsid w:val="001415CB"/>
    <w:rsid w:val="00142FA1"/>
    <w:rsid w:val="00143001"/>
    <w:rsid w:val="0014400D"/>
    <w:rsid w:val="0014445F"/>
    <w:rsid w:val="0014485C"/>
    <w:rsid w:val="0014503D"/>
    <w:rsid w:val="00145546"/>
    <w:rsid w:val="00145862"/>
    <w:rsid w:val="00146111"/>
    <w:rsid w:val="00146432"/>
    <w:rsid w:val="00146E8E"/>
    <w:rsid w:val="00151111"/>
    <w:rsid w:val="00151454"/>
    <w:rsid w:val="001515AA"/>
    <w:rsid w:val="00151FE7"/>
    <w:rsid w:val="00152925"/>
    <w:rsid w:val="00153527"/>
    <w:rsid w:val="00154890"/>
    <w:rsid w:val="001551AF"/>
    <w:rsid w:val="00155B54"/>
    <w:rsid w:val="00155C09"/>
    <w:rsid w:val="0015605C"/>
    <w:rsid w:val="001563CF"/>
    <w:rsid w:val="00156F32"/>
    <w:rsid w:val="0015737D"/>
    <w:rsid w:val="00160E5A"/>
    <w:rsid w:val="00160F4D"/>
    <w:rsid w:val="0016111E"/>
    <w:rsid w:val="0016136F"/>
    <w:rsid w:val="00161641"/>
    <w:rsid w:val="00162D5C"/>
    <w:rsid w:val="00163BF8"/>
    <w:rsid w:val="00163FB0"/>
    <w:rsid w:val="00164212"/>
    <w:rsid w:val="00165623"/>
    <w:rsid w:val="00165F5C"/>
    <w:rsid w:val="00166951"/>
    <w:rsid w:val="00166A13"/>
    <w:rsid w:val="001670BE"/>
    <w:rsid w:val="001673F9"/>
    <w:rsid w:val="00167D2F"/>
    <w:rsid w:val="001706C4"/>
    <w:rsid w:val="00170903"/>
    <w:rsid w:val="00170C27"/>
    <w:rsid w:val="00170EA3"/>
    <w:rsid w:val="00172046"/>
    <w:rsid w:val="00173262"/>
    <w:rsid w:val="00173E51"/>
    <w:rsid w:val="001749D0"/>
    <w:rsid w:val="0017530F"/>
    <w:rsid w:val="001754D9"/>
    <w:rsid w:val="00175662"/>
    <w:rsid w:val="00175B15"/>
    <w:rsid w:val="00176922"/>
    <w:rsid w:val="00176FC4"/>
    <w:rsid w:val="0018035B"/>
    <w:rsid w:val="00180870"/>
    <w:rsid w:val="00182FD8"/>
    <w:rsid w:val="0018300D"/>
    <w:rsid w:val="00183E54"/>
    <w:rsid w:val="0018537D"/>
    <w:rsid w:val="00185B55"/>
    <w:rsid w:val="00185EF8"/>
    <w:rsid w:val="0018601E"/>
    <w:rsid w:val="0018616F"/>
    <w:rsid w:val="0018672F"/>
    <w:rsid w:val="00186ED8"/>
    <w:rsid w:val="00187428"/>
    <w:rsid w:val="00190406"/>
    <w:rsid w:val="00190766"/>
    <w:rsid w:val="001909D1"/>
    <w:rsid w:val="0019170E"/>
    <w:rsid w:val="00192141"/>
    <w:rsid w:val="00193AFC"/>
    <w:rsid w:val="00193D06"/>
    <w:rsid w:val="001949CD"/>
    <w:rsid w:val="001957EA"/>
    <w:rsid w:val="00195B6F"/>
    <w:rsid w:val="00195C5E"/>
    <w:rsid w:val="00197025"/>
    <w:rsid w:val="0019720C"/>
    <w:rsid w:val="00197724"/>
    <w:rsid w:val="00197E72"/>
    <w:rsid w:val="001A141D"/>
    <w:rsid w:val="001A1FE6"/>
    <w:rsid w:val="001A4DBF"/>
    <w:rsid w:val="001A5669"/>
    <w:rsid w:val="001A5A36"/>
    <w:rsid w:val="001A6807"/>
    <w:rsid w:val="001B0242"/>
    <w:rsid w:val="001B1266"/>
    <w:rsid w:val="001B15D4"/>
    <w:rsid w:val="001B1DEE"/>
    <w:rsid w:val="001B2148"/>
    <w:rsid w:val="001B29D2"/>
    <w:rsid w:val="001B5DBF"/>
    <w:rsid w:val="001B6538"/>
    <w:rsid w:val="001B791E"/>
    <w:rsid w:val="001B7BC1"/>
    <w:rsid w:val="001C02D4"/>
    <w:rsid w:val="001C09E3"/>
    <w:rsid w:val="001C0A8A"/>
    <w:rsid w:val="001C16B8"/>
    <w:rsid w:val="001C1D38"/>
    <w:rsid w:val="001C23E9"/>
    <w:rsid w:val="001C255E"/>
    <w:rsid w:val="001C2F3D"/>
    <w:rsid w:val="001C5343"/>
    <w:rsid w:val="001C5F6A"/>
    <w:rsid w:val="001C61D4"/>
    <w:rsid w:val="001C63C5"/>
    <w:rsid w:val="001C6D43"/>
    <w:rsid w:val="001C7B2F"/>
    <w:rsid w:val="001D0252"/>
    <w:rsid w:val="001D1256"/>
    <w:rsid w:val="001D1F55"/>
    <w:rsid w:val="001D2253"/>
    <w:rsid w:val="001D23E7"/>
    <w:rsid w:val="001D2506"/>
    <w:rsid w:val="001D36FD"/>
    <w:rsid w:val="001D3927"/>
    <w:rsid w:val="001D5F91"/>
    <w:rsid w:val="001D6A82"/>
    <w:rsid w:val="001E2CAE"/>
    <w:rsid w:val="001E4B1B"/>
    <w:rsid w:val="001E4BB4"/>
    <w:rsid w:val="001E5719"/>
    <w:rsid w:val="001E78FC"/>
    <w:rsid w:val="001F00B0"/>
    <w:rsid w:val="001F0435"/>
    <w:rsid w:val="001F1DB4"/>
    <w:rsid w:val="001F3004"/>
    <w:rsid w:val="001F3250"/>
    <w:rsid w:val="001F3306"/>
    <w:rsid w:val="001F6394"/>
    <w:rsid w:val="001F6C01"/>
    <w:rsid w:val="00200E31"/>
    <w:rsid w:val="0020230E"/>
    <w:rsid w:val="002052E9"/>
    <w:rsid w:val="002067E9"/>
    <w:rsid w:val="00206933"/>
    <w:rsid w:val="002073BA"/>
    <w:rsid w:val="0021051D"/>
    <w:rsid w:val="00210D0A"/>
    <w:rsid w:val="00211762"/>
    <w:rsid w:val="002118C9"/>
    <w:rsid w:val="00211ED4"/>
    <w:rsid w:val="00211F46"/>
    <w:rsid w:val="0021208C"/>
    <w:rsid w:val="00212150"/>
    <w:rsid w:val="00213051"/>
    <w:rsid w:val="002130AA"/>
    <w:rsid w:val="00213FD3"/>
    <w:rsid w:val="0021427A"/>
    <w:rsid w:val="00214A95"/>
    <w:rsid w:val="0021632E"/>
    <w:rsid w:val="00221D23"/>
    <w:rsid w:val="00224E8B"/>
    <w:rsid w:val="00224F50"/>
    <w:rsid w:val="00227E69"/>
    <w:rsid w:val="00227F1E"/>
    <w:rsid w:val="00227FD2"/>
    <w:rsid w:val="00230A07"/>
    <w:rsid w:val="00231852"/>
    <w:rsid w:val="00231ACB"/>
    <w:rsid w:val="00233C8E"/>
    <w:rsid w:val="00234430"/>
    <w:rsid w:val="00235EF9"/>
    <w:rsid w:val="00236675"/>
    <w:rsid w:val="00237089"/>
    <w:rsid w:val="00237886"/>
    <w:rsid w:val="00240122"/>
    <w:rsid w:val="00241485"/>
    <w:rsid w:val="0024170A"/>
    <w:rsid w:val="00242629"/>
    <w:rsid w:val="0024320E"/>
    <w:rsid w:val="002432AB"/>
    <w:rsid w:val="00243756"/>
    <w:rsid w:val="00243DFE"/>
    <w:rsid w:val="00244ED2"/>
    <w:rsid w:val="00245416"/>
    <w:rsid w:val="0024607C"/>
    <w:rsid w:val="0024748B"/>
    <w:rsid w:val="00252479"/>
    <w:rsid w:val="00252B95"/>
    <w:rsid w:val="00252EC7"/>
    <w:rsid w:val="00253973"/>
    <w:rsid w:val="00254095"/>
    <w:rsid w:val="00254B5A"/>
    <w:rsid w:val="00254BF8"/>
    <w:rsid w:val="002559FC"/>
    <w:rsid w:val="00257187"/>
    <w:rsid w:val="00257951"/>
    <w:rsid w:val="00260CD0"/>
    <w:rsid w:val="00262481"/>
    <w:rsid w:val="00262E23"/>
    <w:rsid w:val="0026498D"/>
    <w:rsid w:val="00264EA8"/>
    <w:rsid w:val="00264F67"/>
    <w:rsid w:val="00265964"/>
    <w:rsid w:val="00266D09"/>
    <w:rsid w:val="002706A1"/>
    <w:rsid w:val="0027264B"/>
    <w:rsid w:val="00273035"/>
    <w:rsid w:val="002733EF"/>
    <w:rsid w:val="00273F0C"/>
    <w:rsid w:val="00274AED"/>
    <w:rsid w:val="00274DD1"/>
    <w:rsid w:val="00274EBD"/>
    <w:rsid w:val="0027513D"/>
    <w:rsid w:val="002756FF"/>
    <w:rsid w:val="00276304"/>
    <w:rsid w:val="00277261"/>
    <w:rsid w:val="00277660"/>
    <w:rsid w:val="00282AE8"/>
    <w:rsid w:val="00283199"/>
    <w:rsid w:val="00283437"/>
    <w:rsid w:val="002836AA"/>
    <w:rsid w:val="00283B1D"/>
    <w:rsid w:val="002842F0"/>
    <w:rsid w:val="00284C83"/>
    <w:rsid w:val="002869D8"/>
    <w:rsid w:val="00287E40"/>
    <w:rsid w:val="00290582"/>
    <w:rsid w:val="00290D38"/>
    <w:rsid w:val="00292202"/>
    <w:rsid w:val="00293076"/>
    <w:rsid w:val="00293A4B"/>
    <w:rsid w:val="00296A60"/>
    <w:rsid w:val="00296F0B"/>
    <w:rsid w:val="00297D5D"/>
    <w:rsid w:val="00297FF1"/>
    <w:rsid w:val="002A184E"/>
    <w:rsid w:val="002A18C1"/>
    <w:rsid w:val="002A1E17"/>
    <w:rsid w:val="002A32B6"/>
    <w:rsid w:val="002A3FD1"/>
    <w:rsid w:val="002A6292"/>
    <w:rsid w:val="002A6614"/>
    <w:rsid w:val="002A6AFF"/>
    <w:rsid w:val="002B05AA"/>
    <w:rsid w:val="002B0FFB"/>
    <w:rsid w:val="002B3B6A"/>
    <w:rsid w:val="002B3FFB"/>
    <w:rsid w:val="002B4957"/>
    <w:rsid w:val="002B64FB"/>
    <w:rsid w:val="002B697B"/>
    <w:rsid w:val="002B73AF"/>
    <w:rsid w:val="002B7524"/>
    <w:rsid w:val="002B7720"/>
    <w:rsid w:val="002B7D45"/>
    <w:rsid w:val="002C4609"/>
    <w:rsid w:val="002C4680"/>
    <w:rsid w:val="002C5D3E"/>
    <w:rsid w:val="002C62D8"/>
    <w:rsid w:val="002C6A7D"/>
    <w:rsid w:val="002C729D"/>
    <w:rsid w:val="002C7F86"/>
    <w:rsid w:val="002D45C4"/>
    <w:rsid w:val="002D48B2"/>
    <w:rsid w:val="002D5593"/>
    <w:rsid w:val="002D6886"/>
    <w:rsid w:val="002D6AED"/>
    <w:rsid w:val="002D7FDF"/>
    <w:rsid w:val="002E06A9"/>
    <w:rsid w:val="002E19BD"/>
    <w:rsid w:val="002E1FED"/>
    <w:rsid w:val="002E25CD"/>
    <w:rsid w:val="002E32C2"/>
    <w:rsid w:val="002E33EC"/>
    <w:rsid w:val="002E39CF"/>
    <w:rsid w:val="002E4E65"/>
    <w:rsid w:val="002E5635"/>
    <w:rsid w:val="002E761C"/>
    <w:rsid w:val="002E774B"/>
    <w:rsid w:val="002E7778"/>
    <w:rsid w:val="002F0F80"/>
    <w:rsid w:val="002F13EF"/>
    <w:rsid w:val="002F14F5"/>
    <w:rsid w:val="002F3929"/>
    <w:rsid w:val="002F600A"/>
    <w:rsid w:val="002F739C"/>
    <w:rsid w:val="00301613"/>
    <w:rsid w:val="003030DF"/>
    <w:rsid w:val="0030427C"/>
    <w:rsid w:val="003048A5"/>
    <w:rsid w:val="00305D14"/>
    <w:rsid w:val="0030672F"/>
    <w:rsid w:val="00306B5B"/>
    <w:rsid w:val="003102D0"/>
    <w:rsid w:val="003119F4"/>
    <w:rsid w:val="00311E4C"/>
    <w:rsid w:val="00311FC6"/>
    <w:rsid w:val="003120CB"/>
    <w:rsid w:val="003121EA"/>
    <w:rsid w:val="0031311F"/>
    <w:rsid w:val="00313D36"/>
    <w:rsid w:val="0031468A"/>
    <w:rsid w:val="00314B6A"/>
    <w:rsid w:val="003155CA"/>
    <w:rsid w:val="00316706"/>
    <w:rsid w:val="00316AD4"/>
    <w:rsid w:val="003175FD"/>
    <w:rsid w:val="003212FC"/>
    <w:rsid w:val="003222BF"/>
    <w:rsid w:val="00323AB0"/>
    <w:rsid w:val="00324941"/>
    <w:rsid w:val="0032498F"/>
    <w:rsid w:val="00324A40"/>
    <w:rsid w:val="003255C2"/>
    <w:rsid w:val="00330052"/>
    <w:rsid w:val="003322BB"/>
    <w:rsid w:val="0033253D"/>
    <w:rsid w:val="0033274E"/>
    <w:rsid w:val="0033304C"/>
    <w:rsid w:val="00333201"/>
    <w:rsid w:val="00333492"/>
    <w:rsid w:val="0033385C"/>
    <w:rsid w:val="00335915"/>
    <w:rsid w:val="003376DE"/>
    <w:rsid w:val="0034070C"/>
    <w:rsid w:val="00340D0D"/>
    <w:rsid w:val="003419D1"/>
    <w:rsid w:val="00344C02"/>
    <w:rsid w:val="0034545A"/>
    <w:rsid w:val="003463F3"/>
    <w:rsid w:val="00350095"/>
    <w:rsid w:val="00350731"/>
    <w:rsid w:val="0035125B"/>
    <w:rsid w:val="00351A20"/>
    <w:rsid w:val="00351D91"/>
    <w:rsid w:val="003523C0"/>
    <w:rsid w:val="00352B52"/>
    <w:rsid w:val="00354972"/>
    <w:rsid w:val="00354E1D"/>
    <w:rsid w:val="00355EC8"/>
    <w:rsid w:val="003564C8"/>
    <w:rsid w:val="003578F3"/>
    <w:rsid w:val="00357A50"/>
    <w:rsid w:val="0036061C"/>
    <w:rsid w:val="00361CC6"/>
    <w:rsid w:val="0036275C"/>
    <w:rsid w:val="00362BF2"/>
    <w:rsid w:val="00362FE8"/>
    <w:rsid w:val="00364044"/>
    <w:rsid w:val="00364A11"/>
    <w:rsid w:val="00364E92"/>
    <w:rsid w:val="003661EE"/>
    <w:rsid w:val="003667C8"/>
    <w:rsid w:val="003668AE"/>
    <w:rsid w:val="00367BBD"/>
    <w:rsid w:val="0037169B"/>
    <w:rsid w:val="00371E3C"/>
    <w:rsid w:val="00372279"/>
    <w:rsid w:val="003725ED"/>
    <w:rsid w:val="00374087"/>
    <w:rsid w:val="00374BED"/>
    <w:rsid w:val="00374FE9"/>
    <w:rsid w:val="003755D4"/>
    <w:rsid w:val="00375B51"/>
    <w:rsid w:val="00377864"/>
    <w:rsid w:val="00380924"/>
    <w:rsid w:val="00380A59"/>
    <w:rsid w:val="00381796"/>
    <w:rsid w:val="0038185D"/>
    <w:rsid w:val="003820CC"/>
    <w:rsid w:val="00383DFB"/>
    <w:rsid w:val="00384BCD"/>
    <w:rsid w:val="00385F43"/>
    <w:rsid w:val="003864E4"/>
    <w:rsid w:val="003876BB"/>
    <w:rsid w:val="00387B78"/>
    <w:rsid w:val="00387DB4"/>
    <w:rsid w:val="00390A37"/>
    <w:rsid w:val="00390D7C"/>
    <w:rsid w:val="00392BDD"/>
    <w:rsid w:val="003930DC"/>
    <w:rsid w:val="003938B9"/>
    <w:rsid w:val="003943A6"/>
    <w:rsid w:val="00396E8E"/>
    <w:rsid w:val="003971B5"/>
    <w:rsid w:val="00397E03"/>
    <w:rsid w:val="003A0480"/>
    <w:rsid w:val="003A17D3"/>
    <w:rsid w:val="003A2469"/>
    <w:rsid w:val="003A262B"/>
    <w:rsid w:val="003A2E5A"/>
    <w:rsid w:val="003A30A5"/>
    <w:rsid w:val="003A32EE"/>
    <w:rsid w:val="003A3658"/>
    <w:rsid w:val="003A3F2C"/>
    <w:rsid w:val="003A4610"/>
    <w:rsid w:val="003A4EEB"/>
    <w:rsid w:val="003A5214"/>
    <w:rsid w:val="003A6196"/>
    <w:rsid w:val="003A657C"/>
    <w:rsid w:val="003A694B"/>
    <w:rsid w:val="003A74B9"/>
    <w:rsid w:val="003A76FC"/>
    <w:rsid w:val="003A788F"/>
    <w:rsid w:val="003A7996"/>
    <w:rsid w:val="003B010C"/>
    <w:rsid w:val="003B02FD"/>
    <w:rsid w:val="003B0619"/>
    <w:rsid w:val="003B1255"/>
    <w:rsid w:val="003B144B"/>
    <w:rsid w:val="003B1B59"/>
    <w:rsid w:val="003B1C98"/>
    <w:rsid w:val="003B2440"/>
    <w:rsid w:val="003B3145"/>
    <w:rsid w:val="003B38AD"/>
    <w:rsid w:val="003B3B73"/>
    <w:rsid w:val="003B45BE"/>
    <w:rsid w:val="003B59A5"/>
    <w:rsid w:val="003B5BFB"/>
    <w:rsid w:val="003B6427"/>
    <w:rsid w:val="003C2DCB"/>
    <w:rsid w:val="003C3D3F"/>
    <w:rsid w:val="003C464D"/>
    <w:rsid w:val="003C6165"/>
    <w:rsid w:val="003C6B17"/>
    <w:rsid w:val="003D0062"/>
    <w:rsid w:val="003D071B"/>
    <w:rsid w:val="003D12B3"/>
    <w:rsid w:val="003D1435"/>
    <w:rsid w:val="003D44C9"/>
    <w:rsid w:val="003D56AA"/>
    <w:rsid w:val="003D6328"/>
    <w:rsid w:val="003D6B99"/>
    <w:rsid w:val="003D6EB7"/>
    <w:rsid w:val="003D6F46"/>
    <w:rsid w:val="003D775C"/>
    <w:rsid w:val="003E009D"/>
    <w:rsid w:val="003E1415"/>
    <w:rsid w:val="003E1773"/>
    <w:rsid w:val="003E20A6"/>
    <w:rsid w:val="003E39AE"/>
    <w:rsid w:val="003E48E1"/>
    <w:rsid w:val="003E53FF"/>
    <w:rsid w:val="003E56E1"/>
    <w:rsid w:val="003E587D"/>
    <w:rsid w:val="003E7B5B"/>
    <w:rsid w:val="003F302D"/>
    <w:rsid w:val="003F4081"/>
    <w:rsid w:val="003F485A"/>
    <w:rsid w:val="003F4FED"/>
    <w:rsid w:val="003F50F2"/>
    <w:rsid w:val="003F6CE7"/>
    <w:rsid w:val="003F774D"/>
    <w:rsid w:val="003F7C39"/>
    <w:rsid w:val="00401B29"/>
    <w:rsid w:val="00402929"/>
    <w:rsid w:val="00403392"/>
    <w:rsid w:val="00403464"/>
    <w:rsid w:val="00403AA5"/>
    <w:rsid w:val="0040438E"/>
    <w:rsid w:val="00404EBF"/>
    <w:rsid w:val="00405032"/>
    <w:rsid w:val="004055C0"/>
    <w:rsid w:val="00406B26"/>
    <w:rsid w:val="00406C11"/>
    <w:rsid w:val="004077FC"/>
    <w:rsid w:val="00410F75"/>
    <w:rsid w:val="00411830"/>
    <w:rsid w:val="00411C08"/>
    <w:rsid w:val="00412BDC"/>
    <w:rsid w:val="00412D6D"/>
    <w:rsid w:val="00412DF1"/>
    <w:rsid w:val="00412ED4"/>
    <w:rsid w:val="00413795"/>
    <w:rsid w:val="004138A6"/>
    <w:rsid w:val="0041424F"/>
    <w:rsid w:val="0041436B"/>
    <w:rsid w:val="00415298"/>
    <w:rsid w:val="0041588D"/>
    <w:rsid w:val="00415BC8"/>
    <w:rsid w:val="004162B4"/>
    <w:rsid w:val="004163B7"/>
    <w:rsid w:val="00417941"/>
    <w:rsid w:val="00417C32"/>
    <w:rsid w:val="00420A70"/>
    <w:rsid w:val="004234D3"/>
    <w:rsid w:val="0042487F"/>
    <w:rsid w:val="00425469"/>
    <w:rsid w:val="004269A1"/>
    <w:rsid w:val="00426EFA"/>
    <w:rsid w:val="004311D6"/>
    <w:rsid w:val="00431C58"/>
    <w:rsid w:val="0043366C"/>
    <w:rsid w:val="0043369F"/>
    <w:rsid w:val="004336DC"/>
    <w:rsid w:val="004338B4"/>
    <w:rsid w:val="004338CC"/>
    <w:rsid w:val="00433AED"/>
    <w:rsid w:val="004344EE"/>
    <w:rsid w:val="00435084"/>
    <w:rsid w:val="004369B1"/>
    <w:rsid w:val="0044066E"/>
    <w:rsid w:val="0044099B"/>
    <w:rsid w:val="0044118F"/>
    <w:rsid w:val="004416BC"/>
    <w:rsid w:val="0044268F"/>
    <w:rsid w:val="00442D30"/>
    <w:rsid w:val="00443533"/>
    <w:rsid w:val="00443761"/>
    <w:rsid w:val="0044399F"/>
    <w:rsid w:val="004439B8"/>
    <w:rsid w:val="00443B61"/>
    <w:rsid w:val="00444C8B"/>
    <w:rsid w:val="00447F53"/>
    <w:rsid w:val="0045002B"/>
    <w:rsid w:val="00450065"/>
    <w:rsid w:val="00450750"/>
    <w:rsid w:val="00450947"/>
    <w:rsid w:val="00451486"/>
    <w:rsid w:val="00451498"/>
    <w:rsid w:val="00452886"/>
    <w:rsid w:val="0045397C"/>
    <w:rsid w:val="00454949"/>
    <w:rsid w:val="00454B24"/>
    <w:rsid w:val="004555F7"/>
    <w:rsid w:val="00455AE5"/>
    <w:rsid w:val="00455D54"/>
    <w:rsid w:val="00455DDD"/>
    <w:rsid w:val="0045600C"/>
    <w:rsid w:val="004569FD"/>
    <w:rsid w:val="00456A13"/>
    <w:rsid w:val="0045750D"/>
    <w:rsid w:val="00457868"/>
    <w:rsid w:val="00457EB8"/>
    <w:rsid w:val="0046023A"/>
    <w:rsid w:val="00460455"/>
    <w:rsid w:val="00462127"/>
    <w:rsid w:val="0046314E"/>
    <w:rsid w:val="00463457"/>
    <w:rsid w:val="00463A11"/>
    <w:rsid w:val="00466AD5"/>
    <w:rsid w:val="00467BEA"/>
    <w:rsid w:val="00470A59"/>
    <w:rsid w:val="00470D0C"/>
    <w:rsid w:val="00471953"/>
    <w:rsid w:val="00471E58"/>
    <w:rsid w:val="004734AA"/>
    <w:rsid w:val="00474554"/>
    <w:rsid w:val="00475DF4"/>
    <w:rsid w:val="00476AB0"/>
    <w:rsid w:val="0048087A"/>
    <w:rsid w:val="00480F44"/>
    <w:rsid w:val="004818A6"/>
    <w:rsid w:val="00481CEE"/>
    <w:rsid w:val="004831AB"/>
    <w:rsid w:val="00483DDD"/>
    <w:rsid w:val="00484DE9"/>
    <w:rsid w:val="00485B33"/>
    <w:rsid w:val="0048667E"/>
    <w:rsid w:val="004902B5"/>
    <w:rsid w:val="004904FB"/>
    <w:rsid w:val="00490F41"/>
    <w:rsid w:val="00491475"/>
    <w:rsid w:val="00491E72"/>
    <w:rsid w:val="0049317F"/>
    <w:rsid w:val="00493345"/>
    <w:rsid w:val="00494013"/>
    <w:rsid w:val="00494396"/>
    <w:rsid w:val="00494A73"/>
    <w:rsid w:val="0049523A"/>
    <w:rsid w:val="00495770"/>
    <w:rsid w:val="00495980"/>
    <w:rsid w:val="00495D37"/>
    <w:rsid w:val="004960DB"/>
    <w:rsid w:val="0049654F"/>
    <w:rsid w:val="0049676D"/>
    <w:rsid w:val="004967AD"/>
    <w:rsid w:val="00496B56"/>
    <w:rsid w:val="00497487"/>
    <w:rsid w:val="004A04CC"/>
    <w:rsid w:val="004A088F"/>
    <w:rsid w:val="004A1D46"/>
    <w:rsid w:val="004A1DCD"/>
    <w:rsid w:val="004A24B1"/>
    <w:rsid w:val="004A2877"/>
    <w:rsid w:val="004A3390"/>
    <w:rsid w:val="004A3A83"/>
    <w:rsid w:val="004A4289"/>
    <w:rsid w:val="004A485F"/>
    <w:rsid w:val="004A4B56"/>
    <w:rsid w:val="004A5100"/>
    <w:rsid w:val="004A63B5"/>
    <w:rsid w:val="004A66C0"/>
    <w:rsid w:val="004A66F9"/>
    <w:rsid w:val="004A67B4"/>
    <w:rsid w:val="004A7055"/>
    <w:rsid w:val="004A716F"/>
    <w:rsid w:val="004A74F2"/>
    <w:rsid w:val="004A7983"/>
    <w:rsid w:val="004A7AB3"/>
    <w:rsid w:val="004B014C"/>
    <w:rsid w:val="004B0AA9"/>
    <w:rsid w:val="004B1398"/>
    <w:rsid w:val="004B1ACD"/>
    <w:rsid w:val="004B1E1B"/>
    <w:rsid w:val="004B27B0"/>
    <w:rsid w:val="004B441B"/>
    <w:rsid w:val="004B5457"/>
    <w:rsid w:val="004B663A"/>
    <w:rsid w:val="004B688D"/>
    <w:rsid w:val="004B6F67"/>
    <w:rsid w:val="004B7129"/>
    <w:rsid w:val="004B7B85"/>
    <w:rsid w:val="004C0AEF"/>
    <w:rsid w:val="004C134A"/>
    <w:rsid w:val="004C2203"/>
    <w:rsid w:val="004C236E"/>
    <w:rsid w:val="004C282B"/>
    <w:rsid w:val="004C296A"/>
    <w:rsid w:val="004C3AE3"/>
    <w:rsid w:val="004C3BF4"/>
    <w:rsid w:val="004C43FD"/>
    <w:rsid w:val="004C4E6F"/>
    <w:rsid w:val="004C504B"/>
    <w:rsid w:val="004C5335"/>
    <w:rsid w:val="004C7560"/>
    <w:rsid w:val="004C797F"/>
    <w:rsid w:val="004D113B"/>
    <w:rsid w:val="004D222A"/>
    <w:rsid w:val="004D35C2"/>
    <w:rsid w:val="004D5A76"/>
    <w:rsid w:val="004D5BE1"/>
    <w:rsid w:val="004D7561"/>
    <w:rsid w:val="004E0069"/>
    <w:rsid w:val="004E0143"/>
    <w:rsid w:val="004E05BA"/>
    <w:rsid w:val="004E0B87"/>
    <w:rsid w:val="004E18D7"/>
    <w:rsid w:val="004E2C3E"/>
    <w:rsid w:val="004E4289"/>
    <w:rsid w:val="004E4D77"/>
    <w:rsid w:val="004E5987"/>
    <w:rsid w:val="004E5AC4"/>
    <w:rsid w:val="004E5D0D"/>
    <w:rsid w:val="004E6123"/>
    <w:rsid w:val="004E6AE3"/>
    <w:rsid w:val="004E6F24"/>
    <w:rsid w:val="004E7479"/>
    <w:rsid w:val="004F0396"/>
    <w:rsid w:val="004F08B9"/>
    <w:rsid w:val="004F0E61"/>
    <w:rsid w:val="004F13F9"/>
    <w:rsid w:val="004F3159"/>
    <w:rsid w:val="004F36AD"/>
    <w:rsid w:val="004F3B1F"/>
    <w:rsid w:val="004F43D1"/>
    <w:rsid w:val="004F43E1"/>
    <w:rsid w:val="004F4452"/>
    <w:rsid w:val="004F4D56"/>
    <w:rsid w:val="004F5099"/>
    <w:rsid w:val="004F5A12"/>
    <w:rsid w:val="004F5BB0"/>
    <w:rsid w:val="004F5EE9"/>
    <w:rsid w:val="004F6B38"/>
    <w:rsid w:val="004F72D4"/>
    <w:rsid w:val="00500840"/>
    <w:rsid w:val="00500D2C"/>
    <w:rsid w:val="00501B5F"/>
    <w:rsid w:val="0050408F"/>
    <w:rsid w:val="00504093"/>
    <w:rsid w:val="0050456B"/>
    <w:rsid w:val="00505A03"/>
    <w:rsid w:val="005063C8"/>
    <w:rsid w:val="00507BA3"/>
    <w:rsid w:val="00510F82"/>
    <w:rsid w:val="0051140E"/>
    <w:rsid w:val="00511C2F"/>
    <w:rsid w:val="00512163"/>
    <w:rsid w:val="00512181"/>
    <w:rsid w:val="00512F82"/>
    <w:rsid w:val="0051321C"/>
    <w:rsid w:val="00513322"/>
    <w:rsid w:val="005133AE"/>
    <w:rsid w:val="00513BB1"/>
    <w:rsid w:val="00513D1A"/>
    <w:rsid w:val="00514803"/>
    <w:rsid w:val="0051483F"/>
    <w:rsid w:val="00515AE6"/>
    <w:rsid w:val="0051637D"/>
    <w:rsid w:val="00516B68"/>
    <w:rsid w:val="00521541"/>
    <w:rsid w:val="0052201C"/>
    <w:rsid w:val="00522100"/>
    <w:rsid w:val="00522B24"/>
    <w:rsid w:val="00522E14"/>
    <w:rsid w:val="0052366A"/>
    <w:rsid w:val="005236E6"/>
    <w:rsid w:val="00523DC3"/>
    <w:rsid w:val="00524414"/>
    <w:rsid w:val="00524E62"/>
    <w:rsid w:val="00526529"/>
    <w:rsid w:val="00526B49"/>
    <w:rsid w:val="005274F7"/>
    <w:rsid w:val="00527CC7"/>
    <w:rsid w:val="00530384"/>
    <w:rsid w:val="00530698"/>
    <w:rsid w:val="00530994"/>
    <w:rsid w:val="00530B16"/>
    <w:rsid w:val="00532315"/>
    <w:rsid w:val="00532B2E"/>
    <w:rsid w:val="00532E10"/>
    <w:rsid w:val="005336AA"/>
    <w:rsid w:val="005343D2"/>
    <w:rsid w:val="00536B8A"/>
    <w:rsid w:val="00536C5E"/>
    <w:rsid w:val="00537313"/>
    <w:rsid w:val="00537BA7"/>
    <w:rsid w:val="00543079"/>
    <w:rsid w:val="00543648"/>
    <w:rsid w:val="0054365C"/>
    <w:rsid w:val="00543D10"/>
    <w:rsid w:val="0054436B"/>
    <w:rsid w:val="00544666"/>
    <w:rsid w:val="00544F37"/>
    <w:rsid w:val="00550912"/>
    <w:rsid w:val="00550EDD"/>
    <w:rsid w:val="00552471"/>
    <w:rsid w:val="005531BE"/>
    <w:rsid w:val="00554069"/>
    <w:rsid w:val="0055408E"/>
    <w:rsid w:val="00554DDB"/>
    <w:rsid w:val="00554E17"/>
    <w:rsid w:val="00554E2C"/>
    <w:rsid w:val="00555180"/>
    <w:rsid w:val="005571B3"/>
    <w:rsid w:val="00557B72"/>
    <w:rsid w:val="00557C67"/>
    <w:rsid w:val="0056121C"/>
    <w:rsid w:val="00561953"/>
    <w:rsid w:val="00562DCB"/>
    <w:rsid w:val="005635FF"/>
    <w:rsid w:val="00564F36"/>
    <w:rsid w:val="005650D6"/>
    <w:rsid w:val="0056578A"/>
    <w:rsid w:val="005657AF"/>
    <w:rsid w:val="00565C97"/>
    <w:rsid w:val="0056675C"/>
    <w:rsid w:val="0056694A"/>
    <w:rsid w:val="0056734F"/>
    <w:rsid w:val="00567742"/>
    <w:rsid w:val="00570740"/>
    <w:rsid w:val="00570A7B"/>
    <w:rsid w:val="005717E7"/>
    <w:rsid w:val="0057308E"/>
    <w:rsid w:val="00573F16"/>
    <w:rsid w:val="0057491A"/>
    <w:rsid w:val="005758D7"/>
    <w:rsid w:val="00577029"/>
    <w:rsid w:val="00577C7E"/>
    <w:rsid w:val="005805B8"/>
    <w:rsid w:val="00580658"/>
    <w:rsid w:val="00580BFE"/>
    <w:rsid w:val="00583CDB"/>
    <w:rsid w:val="00583DFD"/>
    <w:rsid w:val="005854CB"/>
    <w:rsid w:val="0058553E"/>
    <w:rsid w:val="00585A7B"/>
    <w:rsid w:val="00586261"/>
    <w:rsid w:val="00586434"/>
    <w:rsid w:val="005867E2"/>
    <w:rsid w:val="005870FA"/>
    <w:rsid w:val="0058799A"/>
    <w:rsid w:val="00587D47"/>
    <w:rsid w:val="00590378"/>
    <w:rsid w:val="00590DD8"/>
    <w:rsid w:val="00595ED2"/>
    <w:rsid w:val="00596657"/>
    <w:rsid w:val="0059694D"/>
    <w:rsid w:val="00596B7A"/>
    <w:rsid w:val="00597DC5"/>
    <w:rsid w:val="005A0520"/>
    <w:rsid w:val="005A15D7"/>
    <w:rsid w:val="005A1614"/>
    <w:rsid w:val="005A1C66"/>
    <w:rsid w:val="005A28DB"/>
    <w:rsid w:val="005A2E86"/>
    <w:rsid w:val="005A3171"/>
    <w:rsid w:val="005A48C7"/>
    <w:rsid w:val="005A4EB6"/>
    <w:rsid w:val="005A69FF"/>
    <w:rsid w:val="005A6E22"/>
    <w:rsid w:val="005A768B"/>
    <w:rsid w:val="005B0B3A"/>
    <w:rsid w:val="005B183C"/>
    <w:rsid w:val="005B285C"/>
    <w:rsid w:val="005B2F5D"/>
    <w:rsid w:val="005B3C49"/>
    <w:rsid w:val="005B3DC8"/>
    <w:rsid w:val="005B4910"/>
    <w:rsid w:val="005B49E4"/>
    <w:rsid w:val="005B5C24"/>
    <w:rsid w:val="005B65CD"/>
    <w:rsid w:val="005B7006"/>
    <w:rsid w:val="005B7BB7"/>
    <w:rsid w:val="005C014A"/>
    <w:rsid w:val="005C0254"/>
    <w:rsid w:val="005C2132"/>
    <w:rsid w:val="005C24A3"/>
    <w:rsid w:val="005C25AC"/>
    <w:rsid w:val="005C2BDE"/>
    <w:rsid w:val="005C38DF"/>
    <w:rsid w:val="005C4FEC"/>
    <w:rsid w:val="005C5453"/>
    <w:rsid w:val="005C6131"/>
    <w:rsid w:val="005C7615"/>
    <w:rsid w:val="005D17FA"/>
    <w:rsid w:val="005D2271"/>
    <w:rsid w:val="005D36E8"/>
    <w:rsid w:val="005D4207"/>
    <w:rsid w:val="005D4F02"/>
    <w:rsid w:val="005D51BA"/>
    <w:rsid w:val="005D558D"/>
    <w:rsid w:val="005D62EA"/>
    <w:rsid w:val="005E2010"/>
    <w:rsid w:val="005E2BDB"/>
    <w:rsid w:val="005E2C20"/>
    <w:rsid w:val="005E2F7C"/>
    <w:rsid w:val="005E39DE"/>
    <w:rsid w:val="005E5B82"/>
    <w:rsid w:val="005E66AF"/>
    <w:rsid w:val="005E7E5C"/>
    <w:rsid w:val="005F110D"/>
    <w:rsid w:val="005F1BB1"/>
    <w:rsid w:val="005F1F31"/>
    <w:rsid w:val="005F221E"/>
    <w:rsid w:val="005F3240"/>
    <w:rsid w:val="005F3B5C"/>
    <w:rsid w:val="005F4F01"/>
    <w:rsid w:val="005F626A"/>
    <w:rsid w:val="005F6A39"/>
    <w:rsid w:val="005F6FCC"/>
    <w:rsid w:val="005F70B7"/>
    <w:rsid w:val="005F7A9A"/>
    <w:rsid w:val="006003B5"/>
    <w:rsid w:val="0060120C"/>
    <w:rsid w:val="0060163C"/>
    <w:rsid w:val="0060222A"/>
    <w:rsid w:val="00602807"/>
    <w:rsid w:val="00603116"/>
    <w:rsid w:val="00604CB9"/>
    <w:rsid w:val="0060516C"/>
    <w:rsid w:val="00606411"/>
    <w:rsid w:val="00606A0D"/>
    <w:rsid w:val="00606AAF"/>
    <w:rsid w:val="00606FC2"/>
    <w:rsid w:val="0060780D"/>
    <w:rsid w:val="00610385"/>
    <w:rsid w:val="00611078"/>
    <w:rsid w:val="006115C9"/>
    <w:rsid w:val="00611717"/>
    <w:rsid w:val="006129D0"/>
    <w:rsid w:val="00613328"/>
    <w:rsid w:val="006134BB"/>
    <w:rsid w:val="0061401E"/>
    <w:rsid w:val="00614412"/>
    <w:rsid w:val="0061475D"/>
    <w:rsid w:val="00614BA6"/>
    <w:rsid w:val="00615056"/>
    <w:rsid w:val="006151BE"/>
    <w:rsid w:val="00615A8C"/>
    <w:rsid w:val="00616293"/>
    <w:rsid w:val="00616771"/>
    <w:rsid w:val="006168F5"/>
    <w:rsid w:val="00616E32"/>
    <w:rsid w:val="0061766B"/>
    <w:rsid w:val="00617811"/>
    <w:rsid w:val="00620895"/>
    <w:rsid w:val="0062155A"/>
    <w:rsid w:val="00621CEF"/>
    <w:rsid w:val="00624456"/>
    <w:rsid w:val="0062450C"/>
    <w:rsid w:val="0062570B"/>
    <w:rsid w:val="00626FD1"/>
    <w:rsid w:val="0062706E"/>
    <w:rsid w:val="006271E3"/>
    <w:rsid w:val="006275FF"/>
    <w:rsid w:val="006276E4"/>
    <w:rsid w:val="00630211"/>
    <w:rsid w:val="0063045A"/>
    <w:rsid w:val="00631C0C"/>
    <w:rsid w:val="00633327"/>
    <w:rsid w:val="006356AA"/>
    <w:rsid w:val="00635704"/>
    <w:rsid w:val="00635FA4"/>
    <w:rsid w:val="00636345"/>
    <w:rsid w:val="006400F1"/>
    <w:rsid w:val="006412D9"/>
    <w:rsid w:val="00641F05"/>
    <w:rsid w:val="006422F2"/>
    <w:rsid w:val="00643255"/>
    <w:rsid w:val="00644997"/>
    <w:rsid w:val="00645C01"/>
    <w:rsid w:val="006460C6"/>
    <w:rsid w:val="0064789C"/>
    <w:rsid w:val="00650754"/>
    <w:rsid w:val="00650839"/>
    <w:rsid w:val="00651DCD"/>
    <w:rsid w:val="006520A4"/>
    <w:rsid w:val="00653059"/>
    <w:rsid w:val="00653228"/>
    <w:rsid w:val="00654042"/>
    <w:rsid w:val="0065410C"/>
    <w:rsid w:val="006575A8"/>
    <w:rsid w:val="006579A1"/>
    <w:rsid w:val="00660CA9"/>
    <w:rsid w:val="00661250"/>
    <w:rsid w:val="0066215C"/>
    <w:rsid w:val="00662A9C"/>
    <w:rsid w:val="00663532"/>
    <w:rsid w:val="00664AB5"/>
    <w:rsid w:val="00664BB9"/>
    <w:rsid w:val="00664DC2"/>
    <w:rsid w:val="0066531D"/>
    <w:rsid w:val="006653F6"/>
    <w:rsid w:val="0066606E"/>
    <w:rsid w:val="006669B7"/>
    <w:rsid w:val="0066725C"/>
    <w:rsid w:val="00667DD2"/>
    <w:rsid w:val="00670328"/>
    <w:rsid w:val="0067060E"/>
    <w:rsid w:val="006712CB"/>
    <w:rsid w:val="00671AC0"/>
    <w:rsid w:val="00671C94"/>
    <w:rsid w:val="00672BC4"/>
    <w:rsid w:val="00672FC6"/>
    <w:rsid w:val="006736EA"/>
    <w:rsid w:val="006740B0"/>
    <w:rsid w:val="0067436E"/>
    <w:rsid w:val="00674414"/>
    <w:rsid w:val="00675620"/>
    <w:rsid w:val="00675E87"/>
    <w:rsid w:val="006765BE"/>
    <w:rsid w:val="006769AE"/>
    <w:rsid w:val="0067704E"/>
    <w:rsid w:val="00677E61"/>
    <w:rsid w:val="0068163C"/>
    <w:rsid w:val="00682D35"/>
    <w:rsid w:val="006839E6"/>
    <w:rsid w:val="00684222"/>
    <w:rsid w:val="00684843"/>
    <w:rsid w:val="00684D45"/>
    <w:rsid w:val="0068624E"/>
    <w:rsid w:val="0069119D"/>
    <w:rsid w:val="006920C4"/>
    <w:rsid w:val="00692374"/>
    <w:rsid w:val="00692A8C"/>
    <w:rsid w:val="0069351D"/>
    <w:rsid w:val="00693C6B"/>
    <w:rsid w:val="00693CA1"/>
    <w:rsid w:val="00693F91"/>
    <w:rsid w:val="00694B48"/>
    <w:rsid w:val="00696DCD"/>
    <w:rsid w:val="00696EC0"/>
    <w:rsid w:val="006978C2"/>
    <w:rsid w:val="006A0CC3"/>
    <w:rsid w:val="006A0DC8"/>
    <w:rsid w:val="006A0E2C"/>
    <w:rsid w:val="006A1130"/>
    <w:rsid w:val="006A14E3"/>
    <w:rsid w:val="006A60B9"/>
    <w:rsid w:val="006B01E8"/>
    <w:rsid w:val="006B04D0"/>
    <w:rsid w:val="006B05C6"/>
    <w:rsid w:val="006B0A00"/>
    <w:rsid w:val="006B1128"/>
    <w:rsid w:val="006B125B"/>
    <w:rsid w:val="006B16B3"/>
    <w:rsid w:val="006B1708"/>
    <w:rsid w:val="006B1B79"/>
    <w:rsid w:val="006B1F22"/>
    <w:rsid w:val="006B5497"/>
    <w:rsid w:val="006B6913"/>
    <w:rsid w:val="006B6D34"/>
    <w:rsid w:val="006B6D47"/>
    <w:rsid w:val="006B728B"/>
    <w:rsid w:val="006B7B22"/>
    <w:rsid w:val="006C1C31"/>
    <w:rsid w:val="006C2A56"/>
    <w:rsid w:val="006C3F89"/>
    <w:rsid w:val="006C4271"/>
    <w:rsid w:val="006C5F26"/>
    <w:rsid w:val="006C63EC"/>
    <w:rsid w:val="006C7055"/>
    <w:rsid w:val="006D1908"/>
    <w:rsid w:val="006D1FD9"/>
    <w:rsid w:val="006D2640"/>
    <w:rsid w:val="006D36D8"/>
    <w:rsid w:val="006D4552"/>
    <w:rsid w:val="006E0492"/>
    <w:rsid w:val="006E0AB6"/>
    <w:rsid w:val="006E10F0"/>
    <w:rsid w:val="006E1721"/>
    <w:rsid w:val="006E1B82"/>
    <w:rsid w:val="006E1D91"/>
    <w:rsid w:val="006E2810"/>
    <w:rsid w:val="006E3725"/>
    <w:rsid w:val="006E3780"/>
    <w:rsid w:val="006E404B"/>
    <w:rsid w:val="006E4973"/>
    <w:rsid w:val="006E5539"/>
    <w:rsid w:val="006F38D3"/>
    <w:rsid w:val="006F3A60"/>
    <w:rsid w:val="006F3A64"/>
    <w:rsid w:val="006F3C3E"/>
    <w:rsid w:val="006F3D74"/>
    <w:rsid w:val="006F5EA5"/>
    <w:rsid w:val="006F6E5D"/>
    <w:rsid w:val="006F6EBF"/>
    <w:rsid w:val="006F7A71"/>
    <w:rsid w:val="007006FA"/>
    <w:rsid w:val="0070107B"/>
    <w:rsid w:val="007020FC"/>
    <w:rsid w:val="007021F5"/>
    <w:rsid w:val="0070347A"/>
    <w:rsid w:val="00703A35"/>
    <w:rsid w:val="007042F8"/>
    <w:rsid w:val="007045AF"/>
    <w:rsid w:val="00704D65"/>
    <w:rsid w:val="0070502C"/>
    <w:rsid w:val="007056B7"/>
    <w:rsid w:val="00705961"/>
    <w:rsid w:val="00707716"/>
    <w:rsid w:val="00707E62"/>
    <w:rsid w:val="00710E29"/>
    <w:rsid w:val="00711ECB"/>
    <w:rsid w:val="00713616"/>
    <w:rsid w:val="0071377D"/>
    <w:rsid w:val="0071477B"/>
    <w:rsid w:val="00714FFD"/>
    <w:rsid w:val="007158CA"/>
    <w:rsid w:val="00716A75"/>
    <w:rsid w:val="007203D2"/>
    <w:rsid w:val="007204DA"/>
    <w:rsid w:val="00720676"/>
    <w:rsid w:val="00720832"/>
    <w:rsid w:val="007208A1"/>
    <w:rsid w:val="00720EFC"/>
    <w:rsid w:val="0072188B"/>
    <w:rsid w:val="00721B8C"/>
    <w:rsid w:val="00723230"/>
    <w:rsid w:val="00723B8F"/>
    <w:rsid w:val="00723E9F"/>
    <w:rsid w:val="007242E4"/>
    <w:rsid w:val="00724B9C"/>
    <w:rsid w:val="00725BF2"/>
    <w:rsid w:val="00726A3F"/>
    <w:rsid w:val="00727844"/>
    <w:rsid w:val="00730BA1"/>
    <w:rsid w:val="00732B7F"/>
    <w:rsid w:val="0073327F"/>
    <w:rsid w:val="007336E4"/>
    <w:rsid w:val="00734427"/>
    <w:rsid w:val="007348D3"/>
    <w:rsid w:val="00735CE1"/>
    <w:rsid w:val="0073698D"/>
    <w:rsid w:val="007371A3"/>
    <w:rsid w:val="00740126"/>
    <w:rsid w:val="00741CF5"/>
    <w:rsid w:val="007425EE"/>
    <w:rsid w:val="00742CE9"/>
    <w:rsid w:val="007430A8"/>
    <w:rsid w:val="00743538"/>
    <w:rsid w:val="007439DC"/>
    <w:rsid w:val="00743D19"/>
    <w:rsid w:val="007453B4"/>
    <w:rsid w:val="0074562C"/>
    <w:rsid w:val="0074599E"/>
    <w:rsid w:val="007471D0"/>
    <w:rsid w:val="007512BD"/>
    <w:rsid w:val="007520D0"/>
    <w:rsid w:val="00752555"/>
    <w:rsid w:val="007528C6"/>
    <w:rsid w:val="00753C6B"/>
    <w:rsid w:val="00754703"/>
    <w:rsid w:val="00754CB2"/>
    <w:rsid w:val="00754E44"/>
    <w:rsid w:val="007550BA"/>
    <w:rsid w:val="00755F1B"/>
    <w:rsid w:val="0075622E"/>
    <w:rsid w:val="00756931"/>
    <w:rsid w:val="00756988"/>
    <w:rsid w:val="007579C5"/>
    <w:rsid w:val="00760172"/>
    <w:rsid w:val="007601EE"/>
    <w:rsid w:val="00760E45"/>
    <w:rsid w:val="00760E96"/>
    <w:rsid w:val="0076162D"/>
    <w:rsid w:val="0076253D"/>
    <w:rsid w:val="0076303F"/>
    <w:rsid w:val="00764F16"/>
    <w:rsid w:val="00765B6D"/>
    <w:rsid w:val="0076693B"/>
    <w:rsid w:val="00767505"/>
    <w:rsid w:val="00767CFF"/>
    <w:rsid w:val="00767E29"/>
    <w:rsid w:val="00770BB8"/>
    <w:rsid w:val="00771C9F"/>
    <w:rsid w:val="007723D2"/>
    <w:rsid w:val="00772EC3"/>
    <w:rsid w:val="00774AE7"/>
    <w:rsid w:val="00776C9C"/>
    <w:rsid w:val="0077740E"/>
    <w:rsid w:val="007800A2"/>
    <w:rsid w:val="00781FF3"/>
    <w:rsid w:val="007830C5"/>
    <w:rsid w:val="00783658"/>
    <w:rsid w:val="007852CF"/>
    <w:rsid w:val="007855F5"/>
    <w:rsid w:val="00785D1C"/>
    <w:rsid w:val="00787D78"/>
    <w:rsid w:val="00787DAF"/>
    <w:rsid w:val="007922E9"/>
    <w:rsid w:val="007937CA"/>
    <w:rsid w:val="00793C65"/>
    <w:rsid w:val="00794898"/>
    <w:rsid w:val="00794F74"/>
    <w:rsid w:val="00795931"/>
    <w:rsid w:val="00795EDB"/>
    <w:rsid w:val="00796493"/>
    <w:rsid w:val="00797D5A"/>
    <w:rsid w:val="007A035C"/>
    <w:rsid w:val="007A0522"/>
    <w:rsid w:val="007A0814"/>
    <w:rsid w:val="007A0EC7"/>
    <w:rsid w:val="007A11C0"/>
    <w:rsid w:val="007A12D9"/>
    <w:rsid w:val="007A2786"/>
    <w:rsid w:val="007A4CCD"/>
    <w:rsid w:val="007A4CF2"/>
    <w:rsid w:val="007A4D72"/>
    <w:rsid w:val="007A5C85"/>
    <w:rsid w:val="007A61A0"/>
    <w:rsid w:val="007A631E"/>
    <w:rsid w:val="007A6494"/>
    <w:rsid w:val="007A7448"/>
    <w:rsid w:val="007A7DA9"/>
    <w:rsid w:val="007B0E10"/>
    <w:rsid w:val="007B22DC"/>
    <w:rsid w:val="007B2779"/>
    <w:rsid w:val="007B2836"/>
    <w:rsid w:val="007B3074"/>
    <w:rsid w:val="007B30F4"/>
    <w:rsid w:val="007B400B"/>
    <w:rsid w:val="007B40BB"/>
    <w:rsid w:val="007B49BE"/>
    <w:rsid w:val="007B54BD"/>
    <w:rsid w:val="007C09AF"/>
    <w:rsid w:val="007C0D06"/>
    <w:rsid w:val="007C2285"/>
    <w:rsid w:val="007C31ED"/>
    <w:rsid w:val="007C6883"/>
    <w:rsid w:val="007C68BB"/>
    <w:rsid w:val="007C7886"/>
    <w:rsid w:val="007D0E2B"/>
    <w:rsid w:val="007D29C4"/>
    <w:rsid w:val="007D342A"/>
    <w:rsid w:val="007D3F80"/>
    <w:rsid w:val="007D5BFC"/>
    <w:rsid w:val="007D6102"/>
    <w:rsid w:val="007D70DD"/>
    <w:rsid w:val="007E068E"/>
    <w:rsid w:val="007E1B84"/>
    <w:rsid w:val="007E1D80"/>
    <w:rsid w:val="007E2F74"/>
    <w:rsid w:val="007E3306"/>
    <w:rsid w:val="007E375A"/>
    <w:rsid w:val="007E3E33"/>
    <w:rsid w:val="007E55E2"/>
    <w:rsid w:val="007E581C"/>
    <w:rsid w:val="007E60E6"/>
    <w:rsid w:val="007E6432"/>
    <w:rsid w:val="007F0DCA"/>
    <w:rsid w:val="007F19E9"/>
    <w:rsid w:val="007F2FC8"/>
    <w:rsid w:val="007F38BA"/>
    <w:rsid w:val="007F3AED"/>
    <w:rsid w:val="007F41F6"/>
    <w:rsid w:val="007F450C"/>
    <w:rsid w:val="007F586B"/>
    <w:rsid w:val="007F5B63"/>
    <w:rsid w:val="007F60D4"/>
    <w:rsid w:val="007F7270"/>
    <w:rsid w:val="00801763"/>
    <w:rsid w:val="0080221E"/>
    <w:rsid w:val="00802BFA"/>
    <w:rsid w:val="00803510"/>
    <w:rsid w:val="008057A2"/>
    <w:rsid w:val="00806345"/>
    <w:rsid w:val="0080762E"/>
    <w:rsid w:val="00807E70"/>
    <w:rsid w:val="0081002F"/>
    <w:rsid w:val="008101B5"/>
    <w:rsid w:val="008105A6"/>
    <w:rsid w:val="008106B3"/>
    <w:rsid w:val="00811943"/>
    <w:rsid w:val="00812059"/>
    <w:rsid w:val="008127E9"/>
    <w:rsid w:val="00812B48"/>
    <w:rsid w:val="00813D32"/>
    <w:rsid w:val="00814A56"/>
    <w:rsid w:val="00814A5D"/>
    <w:rsid w:val="00815099"/>
    <w:rsid w:val="008150EF"/>
    <w:rsid w:val="0081510B"/>
    <w:rsid w:val="008156E3"/>
    <w:rsid w:val="00816320"/>
    <w:rsid w:val="00820C99"/>
    <w:rsid w:val="00820E7F"/>
    <w:rsid w:val="008229B4"/>
    <w:rsid w:val="00822F08"/>
    <w:rsid w:val="00823DBC"/>
    <w:rsid w:val="00824610"/>
    <w:rsid w:val="008247A2"/>
    <w:rsid w:val="00824ABB"/>
    <w:rsid w:val="00824B02"/>
    <w:rsid w:val="008254C5"/>
    <w:rsid w:val="00826408"/>
    <w:rsid w:val="00826F18"/>
    <w:rsid w:val="00830E2C"/>
    <w:rsid w:val="008312DA"/>
    <w:rsid w:val="00832B96"/>
    <w:rsid w:val="00832D66"/>
    <w:rsid w:val="0083346B"/>
    <w:rsid w:val="0083346D"/>
    <w:rsid w:val="00833D7F"/>
    <w:rsid w:val="0083477A"/>
    <w:rsid w:val="00834C1C"/>
    <w:rsid w:val="00835107"/>
    <w:rsid w:val="00836596"/>
    <w:rsid w:val="00837852"/>
    <w:rsid w:val="00840ADB"/>
    <w:rsid w:val="00841281"/>
    <w:rsid w:val="00841DB8"/>
    <w:rsid w:val="00842C38"/>
    <w:rsid w:val="00842CDC"/>
    <w:rsid w:val="008432DF"/>
    <w:rsid w:val="00843557"/>
    <w:rsid w:val="00843991"/>
    <w:rsid w:val="008444F6"/>
    <w:rsid w:val="0084456A"/>
    <w:rsid w:val="00844BFA"/>
    <w:rsid w:val="00845AE4"/>
    <w:rsid w:val="00845B37"/>
    <w:rsid w:val="0084731E"/>
    <w:rsid w:val="008476B0"/>
    <w:rsid w:val="00847EAA"/>
    <w:rsid w:val="00847F7F"/>
    <w:rsid w:val="00850AE3"/>
    <w:rsid w:val="00851DBB"/>
    <w:rsid w:val="008534D9"/>
    <w:rsid w:val="00853582"/>
    <w:rsid w:val="00853D4F"/>
    <w:rsid w:val="00854BD3"/>
    <w:rsid w:val="00854D8C"/>
    <w:rsid w:val="00855496"/>
    <w:rsid w:val="008570A8"/>
    <w:rsid w:val="00857444"/>
    <w:rsid w:val="0085772A"/>
    <w:rsid w:val="008578FC"/>
    <w:rsid w:val="0085799C"/>
    <w:rsid w:val="00860336"/>
    <w:rsid w:val="008605D6"/>
    <w:rsid w:val="00860A46"/>
    <w:rsid w:val="00861537"/>
    <w:rsid w:val="0086163D"/>
    <w:rsid w:val="00861A42"/>
    <w:rsid w:val="00862850"/>
    <w:rsid w:val="00863BF9"/>
    <w:rsid w:val="00863EE0"/>
    <w:rsid w:val="00864DD5"/>
    <w:rsid w:val="00866F29"/>
    <w:rsid w:val="008678CE"/>
    <w:rsid w:val="008700D3"/>
    <w:rsid w:val="0087039A"/>
    <w:rsid w:val="00870A43"/>
    <w:rsid w:val="00870A97"/>
    <w:rsid w:val="00871C2A"/>
    <w:rsid w:val="00871D0D"/>
    <w:rsid w:val="00872F2F"/>
    <w:rsid w:val="00873365"/>
    <w:rsid w:val="00873642"/>
    <w:rsid w:val="00873AFF"/>
    <w:rsid w:val="008750FB"/>
    <w:rsid w:val="00875405"/>
    <w:rsid w:val="008757E0"/>
    <w:rsid w:val="00875BF4"/>
    <w:rsid w:val="0087771B"/>
    <w:rsid w:val="0088101B"/>
    <w:rsid w:val="00881437"/>
    <w:rsid w:val="00881B50"/>
    <w:rsid w:val="00881FEB"/>
    <w:rsid w:val="0088211B"/>
    <w:rsid w:val="0088316C"/>
    <w:rsid w:val="0088340A"/>
    <w:rsid w:val="00883CF6"/>
    <w:rsid w:val="00884268"/>
    <w:rsid w:val="00884AF3"/>
    <w:rsid w:val="008851C1"/>
    <w:rsid w:val="0088611E"/>
    <w:rsid w:val="00892FCE"/>
    <w:rsid w:val="00893168"/>
    <w:rsid w:val="00893299"/>
    <w:rsid w:val="0089339A"/>
    <w:rsid w:val="0089348E"/>
    <w:rsid w:val="008935AF"/>
    <w:rsid w:val="008943A8"/>
    <w:rsid w:val="0089482A"/>
    <w:rsid w:val="00895E55"/>
    <w:rsid w:val="00896BAF"/>
    <w:rsid w:val="00897384"/>
    <w:rsid w:val="00897DDD"/>
    <w:rsid w:val="008A0042"/>
    <w:rsid w:val="008A0105"/>
    <w:rsid w:val="008A064C"/>
    <w:rsid w:val="008A10D4"/>
    <w:rsid w:val="008A1243"/>
    <w:rsid w:val="008A24DC"/>
    <w:rsid w:val="008A2BB8"/>
    <w:rsid w:val="008A2DEF"/>
    <w:rsid w:val="008A3E52"/>
    <w:rsid w:val="008A646F"/>
    <w:rsid w:val="008A672B"/>
    <w:rsid w:val="008A6766"/>
    <w:rsid w:val="008A6F41"/>
    <w:rsid w:val="008B057F"/>
    <w:rsid w:val="008B0778"/>
    <w:rsid w:val="008B1700"/>
    <w:rsid w:val="008B18EB"/>
    <w:rsid w:val="008B1F0F"/>
    <w:rsid w:val="008B2650"/>
    <w:rsid w:val="008B29E1"/>
    <w:rsid w:val="008B4966"/>
    <w:rsid w:val="008B49A2"/>
    <w:rsid w:val="008B4BBB"/>
    <w:rsid w:val="008B69D9"/>
    <w:rsid w:val="008B6E76"/>
    <w:rsid w:val="008C184F"/>
    <w:rsid w:val="008C1DC5"/>
    <w:rsid w:val="008C28A1"/>
    <w:rsid w:val="008C28D0"/>
    <w:rsid w:val="008C4754"/>
    <w:rsid w:val="008C4EB7"/>
    <w:rsid w:val="008C5209"/>
    <w:rsid w:val="008C528B"/>
    <w:rsid w:val="008C66B4"/>
    <w:rsid w:val="008C6C95"/>
    <w:rsid w:val="008C7D04"/>
    <w:rsid w:val="008D0F52"/>
    <w:rsid w:val="008D1CE4"/>
    <w:rsid w:val="008D1D7C"/>
    <w:rsid w:val="008D1DCA"/>
    <w:rsid w:val="008D2203"/>
    <w:rsid w:val="008D2728"/>
    <w:rsid w:val="008D3E8A"/>
    <w:rsid w:val="008D40B0"/>
    <w:rsid w:val="008D4620"/>
    <w:rsid w:val="008D5751"/>
    <w:rsid w:val="008D5BF9"/>
    <w:rsid w:val="008D69D3"/>
    <w:rsid w:val="008D76E5"/>
    <w:rsid w:val="008D7F9A"/>
    <w:rsid w:val="008E011F"/>
    <w:rsid w:val="008E1DD4"/>
    <w:rsid w:val="008E1DFF"/>
    <w:rsid w:val="008E1E90"/>
    <w:rsid w:val="008E2C0D"/>
    <w:rsid w:val="008E46C8"/>
    <w:rsid w:val="008E5868"/>
    <w:rsid w:val="008E7443"/>
    <w:rsid w:val="008E79AB"/>
    <w:rsid w:val="008E79BA"/>
    <w:rsid w:val="008F015C"/>
    <w:rsid w:val="008F140F"/>
    <w:rsid w:val="008F205F"/>
    <w:rsid w:val="008F2C86"/>
    <w:rsid w:val="008F308E"/>
    <w:rsid w:val="008F31EE"/>
    <w:rsid w:val="008F3388"/>
    <w:rsid w:val="008F424F"/>
    <w:rsid w:val="008F4508"/>
    <w:rsid w:val="008F50B8"/>
    <w:rsid w:val="008F50FB"/>
    <w:rsid w:val="008F56DA"/>
    <w:rsid w:val="008F5B0C"/>
    <w:rsid w:val="008F6452"/>
    <w:rsid w:val="008F68F8"/>
    <w:rsid w:val="008F6D17"/>
    <w:rsid w:val="008F6D4A"/>
    <w:rsid w:val="008F7FD7"/>
    <w:rsid w:val="00900633"/>
    <w:rsid w:val="00900848"/>
    <w:rsid w:val="00901615"/>
    <w:rsid w:val="0090230B"/>
    <w:rsid w:val="0090309A"/>
    <w:rsid w:val="0090349F"/>
    <w:rsid w:val="00903652"/>
    <w:rsid w:val="00903A8E"/>
    <w:rsid w:val="00903B4B"/>
    <w:rsid w:val="009049F6"/>
    <w:rsid w:val="00904C92"/>
    <w:rsid w:val="00906D55"/>
    <w:rsid w:val="0091097B"/>
    <w:rsid w:val="009142D8"/>
    <w:rsid w:val="00914325"/>
    <w:rsid w:val="00914738"/>
    <w:rsid w:val="00914AAE"/>
    <w:rsid w:val="009151BE"/>
    <w:rsid w:val="00917B11"/>
    <w:rsid w:val="00920A38"/>
    <w:rsid w:val="00922322"/>
    <w:rsid w:val="009226E6"/>
    <w:rsid w:val="009237F3"/>
    <w:rsid w:val="00923D51"/>
    <w:rsid w:val="00924E66"/>
    <w:rsid w:val="0092589C"/>
    <w:rsid w:val="00926407"/>
    <w:rsid w:val="009270ED"/>
    <w:rsid w:val="00927E4B"/>
    <w:rsid w:val="00927F16"/>
    <w:rsid w:val="009305F7"/>
    <w:rsid w:val="00930C8A"/>
    <w:rsid w:val="0093103A"/>
    <w:rsid w:val="0093238B"/>
    <w:rsid w:val="00933083"/>
    <w:rsid w:val="00933F34"/>
    <w:rsid w:val="00934338"/>
    <w:rsid w:val="00934785"/>
    <w:rsid w:val="00934F62"/>
    <w:rsid w:val="00935FCF"/>
    <w:rsid w:val="00937BF9"/>
    <w:rsid w:val="00941985"/>
    <w:rsid w:val="00941FCF"/>
    <w:rsid w:val="009449FE"/>
    <w:rsid w:val="0094567E"/>
    <w:rsid w:val="00946366"/>
    <w:rsid w:val="00946994"/>
    <w:rsid w:val="00946CEE"/>
    <w:rsid w:val="00947901"/>
    <w:rsid w:val="00950ED4"/>
    <w:rsid w:val="009521C2"/>
    <w:rsid w:val="00952FDA"/>
    <w:rsid w:val="009530E9"/>
    <w:rsid w:val="009536A9"/>
    <w:rsid w:val="00955A97"/>
    <w:rsid w:val="00955F92"/>
    <w:rsid w:val="00956698"/>
    <w:rsid w:val="00957510"/>
    <w:rsid w:val="0096060F"/>
    <w:rsid w:val="00961061"/>
    <w:rsid w:val="00961AA0"/>
    <w:rsid w:val="00961FFC"/>
    <w:rsid w:val="00965044"/>
    <w:rsid w:val="00965192"/>
    <w:rsid w:val="00965CE5"/>
    <w:rsid w:val="009676B7"/>
    <w:rsid w:val="009703A9"/>
    <w:rsid w:val="00971837"/>
    <w:rsid w:val="00971CFA"/>
    <w:rsid w:val="00972527"/>
    <w:rsid w:val="00972B9B"/>
    <w:rsid w:val="00972D6F"/>
    <w:rsid w:val="00973EE5"/>
    <w:rsid w:val="00975587"/>
    <w:rsid w:val="00976A38"/>
    <w:rsid w:val="00977163"/>
    <w:rsid w:val="009775D1"/>
    <w:rsid w:val="009778E9"/>
    <w:rsid w:val="009809F8"/>
    <w:rsid w:val="00981940"/>
    <w:rsid w:val="009828B4"/>
    <w:rsid w:val="00983283"/>
    <w:rsid w:val="00984117"/>
    <w:rsid w:val="00985332"/>
    <w:rsid w:val="009854F8"/>
    <w:rsid w:val="0098654C"/>
    <w:rsid w:val="00986A50"/>
    <w:rsid w:val="00986CB4"/>
    <w:rsid w:val="00990D25"/>
    <w:rsid w:val="00991E64"/>
    <w:rsid w:val="0099236C"/>
    <w:rsid w:val="00993074"/>
    <w:rsid w:val="00993912"/>
    <w:rsid w:val="00993B97"/>
    <w:rsid w:val="00994514"/>
    <w:rsid w:val="00994CB8"/>
    <w:rsid w:val="00995CFC"/>
    <w:rsid w:val="0099685C"/>
    <w:rsid w:val="009A0407"/>
    <w:rsid w:val="009A1262"/>
    <w:rsid w:val="009A2258"/>
    <w:rsid w:val="009A2BB7"/>
    <w:rsid w:val="009A2CC1"/>
    <w:rsid w:val="009A37D0"/>
    <w:rsid w:val="009A40E6"/>
    <w:rsid w:val="009A5553"/>
    <w:rsid w:val="009A6118"/>
    <w:rsid w:val="009A63C0"/>
    <w:rsid w:val="009A6A23"/>
    <w:rsid w:val="009A733D"/>
    <w:rsid w:val="009B0227"/>
    <w:rsid w:val="009B048E"/>
    <w:rsid w:val="009B10E3"/>
    <w:rsid w:val="009B30D9"/>
    <w:rsid w:val="009B429F"/>
    <w:rsid w:val="009B4D6D"/>
    <w:rsid w:val="009B5377"/>
    <w:rsid w:val="009B573E"/>
    <w:rsid w:val="009B633A"/>
    <w:rsid w:val="009B75EC"/>
    <w:rsid w:val="009B7E5A"/>
    <w:rsid w:val="009C28D6"/>
    <w:rsid w:val="009C52EB"/>
    <w:rsid w:val="009C5370"/>
    <w:rsid w:val="009C59B0"/>
    <w:rsid w:val="009C6294"/>
    <w:rsid w:val="009C6BEA"/>
    <w:rsid w:val="009C713D"/>
    <w:rsid w:val="009D07AC"/>
    <w:rsid w:val="009D367C"/>
    <w:rsid w:val="009D57CB"/>
    <w:rsid w:val="009D6981"/>
    <w:rsid w:val="009D79AB"/>
    <w:rsid w:val="009D7DC4"/>
    <w:rsid w:val="009E01FB"/>
    <w:rsid w:val="009E1D61"/>
    <w:rsid w:val="009E3000"/>
    <w:rsid w:val="009E3832"/>
    <w:rsid w:val="009E3C21"/>
    <w:rsid w:val="009E4649"/>
    <w:rsid w:val="009E4C11"/>
    <w:rsid w:val="009E5B6A"/>
    <w:rsid w:val="009E67FB"/>
    <w:rsid w:val="009E6DFC"/>
    <w:rsid w:val="009E7A9C"/>
    <w:rsid w:val="009E7CF3"/>
    <w:rsid w:val="009F199E"/>
    <w:rsid w:val="009F1D74"/>
    <w:rsid w:val="009F22E4"/>
    <w:rsid w:val="009F2CEC"/>
    <w:rsid w:val="009F30FA"/>
    <w:rsid w:val="009F579E"/>
    <w:rsid w:val="009F5D59"/>
    <w:rsid w:val="009F736B"/>
    <w:rsid w:val="009F799E"/>
    <w:rsid w:val="009F7C39"/>
    <w:rsid w:val="00A02313"/>
    <w:rsid w:val="00A03A1F"/>
    <w:rsid w:val="00A04C69"/>
    <w:rsid w:val="00A07EB3"/>
    <w:rsid w:val="00A10513"/>
    <w:rsid w:val="00A10AC4"/>
    <w:rsid w:val="00A10F07"/>
    <w:rsid w:val="00A1162F"/>
    <w:rsid w:val="00A12B31"/>
    <w:rsid w:val="00A12B8A"/>
    <w:rsid w:val="00A12F0C"/>
    <w:rsid w:val="00A13537"/>
    <w:rsid w:val="00A13B12"/>
    <w:rsid w:val="00A15810"/>
    <w:rsid w:val="00A20A9D"/>
    <w:rsid w:val="00A20F2B"/>
    <w:rsid w:val="00A21EFD"/>
    <w:rsid w:val="00A2315F"/>
    <w:rsid w:val="00A23D5D"/>
    <w:rsid w:val="00A24705"/>
    <w:rsid w:val="00A25351"/>
    <w:rsid w:val="00A253AE"/>
    <w:rsid w:val="00A25DB8"/>
    <w:rsid w:val="00A26812"/>
    <w:rsid w:val="00A26ABB"/>
    <w:rsid w:val="00A275C3"/>
    <w:rsid w:val="00A3240C"/>
    <w:rsid w:val="00A32E92"/>
    <w:rsid w:val="00A33D6B"/>
    <w:rsid w:val="00A3433D"/>
    <w:rsid w:val="00A3675F"/>
    <w:rsid w:val="00A401DC"/>
    <w:rsid w:val="00A40BF6"/>
    <w:rsid w:val="00A40E75"/>
    <w:rsid w:val="00A415EA"/>
    <w:rsid w:val="00A41972"/>
    <w:rsid w:val="00A42F88"/>
    <w:rsid w:val="00A431E6"/>
    <w:rsid w:val="00A436CA"/>
    <w:rsid w:val="00A44561"/>
    <w:rsid w:val="00A44B2F"/>
    <w:rsid w:val="00A4562B"/>
    <w:rsid w:val="00A458A7"/>
    <w:rsid w:val="00A46355"/>
    <w:rsid w:val="00A47245"/>
    <w:rsid w:val="00A5104D"/>
    <w:rsid w:val="00A51A6A"/>
    <w:rsid w:val="00A52433"/>
    <w:rsid w:val="00A52E65"/>
    <w:rsid w:val="00A53D6C"/>
    <w:rsid w:val="00A53D88"/>
    <w:rsid w:val="00A54468"/>
    <w:rsid w:val="00A54B52"/>
    <w:rsid w:val="00A55CC0"/>
    <w:rsid w:val="00A57031"/>
    <w:rsid w:val="00A57127"/>
    <w:rsid w:val="00A5759F"/>
    <w:rsid w:val="00A61F9B"/>
    <w:rsid w:val="00A625F2"/>
    <w:rsid w:val="00A67DFB"/>
    <w:rsid w:val="00A71C2E"/>
    <w:rsid w:val="00A749B8"/>
    <w:rsid w:val="00A75BA6"/>
    <w:rsid w:val="00A763BC"/>
    <w:rsid w:val="00A76599"/>
    <w:rsid w:val="00A7781D"/>
    <w:rsid w:val="00A80656"/>
    <w:rsid w:val="00A8083F"/>
    <w:rsid w:val="00A80D23"/>
    <w:rsid w:val="00A813A5"/>
    <w:rsid w:val="00A81C4C"/>
    <w:rsid w:val="00A81DBD"/>
    <w:rsid w:val="00A83D63"/>
    <w:rsid w:val="00A83F57"/>
    <w:rsid w:val="00A843BD"/>
    <w:rsid w:val="00A84A83"/>
    <w:rsid w:val="00A85BFB"/>
    <w:rsid w:val="00A85CE3"/>
    <w:rsid w:val="00A86D49"/>
    <w:rsid w:val="00A87520"/>
    <w:rsid w:val="00A875EE"/>
    <w:rsid w:val="00A87EDF"/>
    <w:rsid w:val="00A902E3"/>
    <w:rsid w:val="00A907B2"/>
    <w:rsid w:val="00A9097A"/>
    <w:rsid w:val="00A90B03"/>
    <w:rsid w:val="00A91AA1"/>
    <w:rsid w:val="00A92399"/>
    <w:rsid w:val="00A93339"/>
    <w:rsid w:val="00A93CD7"/>
    <w:rsid w:val="00A941AA"/>
    <w:rsid w:val="00A9456C"/>
    <w:rsid w:val="00A9522E"/>
    <w:rsid w:val="00A9601D"/>
    <w:rsid w:val="00A9725A"/>
    <w:rsid w:val="00AA0647"/>
    <w:rsid w:val="00AA0771"/>
    <w:rsid w:val="00AA1805"/>
    <w:rsid w:val="00AA1ED3"/>
    <w:rsid w:val="00AA3ECC"/>
    <w:rsid w:val="00AA44AD"/>
    <w:rsid w:val="00AA540B"/>
    <w:rsid w:val="00AA55D9"/>
    <w:rsid w:val="00AA5637"/>
    <w:rsid w:val="00AA5874"/>
    <w:rsid w:val="00AA7399"/>
    <w:rsid w:val="00AA765D"/>
    <w:rsid w:val="00AB03E1"/>
    <w:rsid w:val="00AB0AD4"/>
    <w:rsid w:val="00AB16C6"/>
    <w:rsid w:val="00AB405B"/>
    <w:rsid w:val="00AB5A8E"/>
    <w:rsid w:val="00AB5C8B"/>
    <w:rsid w:val="00AB6116"/>
    <w:rsid w:val="00AB6478"/>
    <w:rsid w:val="00AB687F"/>
    <w:rsid w:val="00AB6F84"/>
    <w:rsid w:val="00AB7B32"/>
    <w:rsid w:val="00AC04F1"/>
    <w:rsid w:val="00AC05E0"/>
    <w:rsid w:val="00AC0D80"/>
    <w:rsid w:val="00AC2763"/>
    <w:rsid w:val="00AC27D8"/>
    <w:rsid w:val="00AC3580"/>
    <w:rsid w:val="00AC3D75"/>
    <w:rsid w:val="00AC3FBA"/>
    <w:rsid w:val="00AC445F"/>
    <w:rsid w:val="00AC4531"/>
    <w:rsid w:val="00AC500F"/>
    <w:rsid w:val="00AC519F"/>
    <w:rsid w:val="00AC5D2D"/>
    <w:rsid w:val="00AC725A"/>
    <w:rsid w:val="00AC7CC5"/>
    <w:rsid w:val="00AD0CF9"/>
    <w:rsid w:val="00AD17F3"/>
    <w:rsid w:val="00AD3E6D"/>
    <w:rsid w:val="00AD45FE"/>
    <w:rsid w:val="00AD5322"/>
    <w:rsid w:val="00AD5B45"/>
    <w:rsid w:val="00AD698F"/>
    <w:rsid w:val="00AD70E7"/>
    <w:rsid w:val="00AD7E52"/>
    <w:rsid w:val="00AE0EE0"/>
    <w:rsid w:val="00AE4301"/>
    <w:rsid w:val="00AE454E"/>
    <w:rsid w:val="00AE4FB6"/>
    <w:rsid w:val="00AE5438"/>
    <w:rsid w:val="00AE5868"/>
    <w:rsid w:val="00AE6885"/>
    <w:rsid w:val="00AE6EC4"/>
    <w:rsid w:val="00AF0D21"/>
    <w:rsid w:val="00AF1230"/>
    <w:rsid w:val="00AF1897"/>
    <w:rsid w:val="00AF1AA5"/>
    <w:rsid w:val="00AF1DA1"/>
    <w:rsid w:val="00AF1EE2"/>
    <w:rsid w:val="00AF3AA5"/>
    <w:rsid w:val="00AF4364"/>
    <w:rsid w:val="00AF45F7"/>
    <w:rsid w:val="00AF7A3D"/>
    <w:rsid w:val="00AF7C67"/>
    <w:rsid w:val="00AF7DB2"/>
    <w:rsid w:val="00AF7E7E"/>
    <w:rsid w:val="00B00F8A"/>
    <w:rsid w:val="00B022DD"/>
    <w:rsid w:val="00B02590"/>
    <w:rsid w:val="00B0276F"/>
    <w:rsid w:val="00B02919"/>
    <w:rsid w:val="00B03970"/>
    <w:rsid w:val="00B03EFD"/>
    <w:rsid w:val="00B04F9F"/>
    <w:rsid w:val="00B0750B"/>
    <w:rsid w:val="00B07A84"/>
    <w:rsid w:val="00B10546"/>
    <w:rsid w:val="00B10D41"/>
    <w:rsid w:val="00B11CA9"/>
    <w:rsid w:val="00B12C45"/>
    <w:rsid w:val="00B13D80"/>
    <w:rsid w:val="00B13FED"/>
    <w:rsid w:val="00B15B45"/>
    <w:rsid w:val="00B15D82"/>
    <w:rsid w:val="00B2002D"/>
    <w:rsid w:val="00B206F6"/>
    <w:rsid w:val="00B20CD7"/>
    <w:rsid w:val="00B21612"/>
    <w:rsid w:val="00B22587"/>
    <w:rsid w:val="00B22F76"/>
    <w:rsid w:val="00B23BAD"/>
    <w:rsid w:val="00B23CB1"/>
    <w:rsid w:val="00B243E3"/>
    <w:rsid w:val="00B253F0"/>
    <w:rsid w:val="00B255A8"/>
    <w:rsid w:val="00B262D1"/>
    <w:rsid w:val="00B26342"/>
    <w:rsid w:val="00B2761B"/>
    <w:rsid w:val="00B303B4"/>
    <w:rsid w:val="00B32DFE"/>
    <w:rsid w:val="00B3329F"/>
    <w:rsid w:val="00B334A8"/>
    <w:rsid w:val="00B33CFB"/>
    <w:rsid w:val="00B33FB6"/>
    <w:rsid w:val="00B3449B"/>
    <w:rsid w:val="00B344F2"/>
    <w:rsid w:val="00B34699"/>
    <w:rsid w:val="00B34A9E"/>
    <w:rsid w:val="00B36010"/>
    <w:rsid w:val="00B36499"/>
    <w:rsid w:val="00B36715"/>
    <w:rsid w:val="00B40011"/>
    <w:rsid w:val="00B41289"/>
    <w:rsid w:val="00B41B09"/>
    <w:rsid w:val="00B41B19"/>
    <w:rsid w:val="00B41B2F"/>
    <w:rsid w:val="00B4264A"/>
    <w:rsid w:val="00B42C48"/>
    <w:rsid w:val="00B43B51"/>
    <w:rsid w:val="00B44448"/>
    <w:rsid w:val="00B4648E"/>
    <w:rsid w:val="00B46781"/>
    <w:rsid w:val="00B46A0E"/>
    <w:rsid w:val="00B47931"/>
    <w:rsid w:val="00B47AC6"/>
    <w:rsid w:val="00B500B8"/>
    <w:rsid w:val="00B501E7"/>
    <w:rsid w:val="00B50A39"/>
    <w:rsid w:val="00B522CA"/>
    <w:rsid w:val="00B5279C"/>
    <w:rsid w:val="00B52DA0"/>
    <w:rsid w:val="00B53AD8"/>
    <w:rsid w:val="00B53F08"/>
    <w:rsid w:val="00B5406E"/>
    <w:rsid w:val="00B57422"/>
    <w:rsid w:val="00B6065F"/>
    <w:rsid w:val="00B617B1"/>
    <w:rsid w:val="00B6216B"/>
    <w:rsid w:val="00B62424"/>
    <w:rsid w:val="00B625DA"/>
    <w:rsid w:val="00B62EEF"/>
    <w:rsid w:val="00B6367E"/>
    <w:rsid w:val="00B66006"/>
    <w:rsid w:val="00B666D0"/>
    <w:rsid w:val="00B670C8"/>
    <w:rsid w:val="00B67105"/>
    <w:rsid w:val="00B70441"/>
    <w:rsid w:val="00B70B2F"/>
    <w:rsid w:val="00B71400"/>
    <w:rsid w:val="00B718A0"/>
    <w:rsid w:val="00B719D1"/>
    <w:rsid w:val="00B7209C"/>
    <w:rsid w:val="00B72347"/>
    <w:rsid w:val="00B726E8"/>
    <w:rsid w:val="00B7273F"/>
    <w:rsid w:val="00B729ED"/>
    <w:rsid w:val="00B72B47"/>
    <w:rsid w:val="00B75CFA"/>
    <w:rsid w:val="00B75E28"/>
    <w:rsid w:val="00B764F9"/>
    <w:rsid w:val="00B77ADB"/>
    <w:rsid w:val="00B8149C"/>
    <w:rsid w:val="00B815CA"/>
    <w:rsid w:val="00B81A35"/>
    <w:rsid w:val="00B81F5F"/>
    <w:rsid w:val="00B81FA3"/>
    <w:rsid w:val="00B82817"/>
    <w:rsid w:val="00B8387F"/>
    <w:rsid w:val="00B83AFF"/>
    <w:rsid w:val="00B84367"/>
    <w:rsid w:val="00B85713"/>
    <w:rsid w:val="00B857DC"/>
    <w:rsid w:val="00B85A04"/>
    <w:rsid w:val="00B86134"/>
    <w:rsid w:val="00B8698E"/>
    <w:rsid w:val="00B86F98"/>
    <w:rsid w:val="00B90CE0"/>
    <w:rsid w:val="00B91CB9"/>
    <w:rsid w:val="00B92A37"/>
    <w:rsid w:val="00B92C19"/>
    <w:rsid w:val="00B93947"/>
    <w:rsid w:val="00B93BE2"/>
    <w:rsid w:val="00B9480A"/>
    <w:rsid w:val="00B950B2"/>
    <w:rsid w:val="00B95208"/>
    <w:rsid w:val="00B9558F"/>
    <w:rsid w:val="00B96586"/>
    <w:rsid w:val="00B96BFF"/>
    <w:rsid w:val="00B96EC8"/>
    <w:rsid w:val="00BA123C"/>
    <w:rsid w:val="00BA1C5A"/>
    <w:rsid w:val="00BA2676"/>
    <w:rsid w:val="00BA43B5"/>
    <w:rsid w:val="00BA52D7"/>
    <w:rsid w:val="00BA6352"/>
    <w:rsid w:val="00BA694A"/>
    <w:rsid w:val="00BA6A12"/>
    <w:rsid w:val="00BB2EAB"/>
    <w:rsid w:val="00BB33D3"/>
    <w:rsid w:val="00BB3CD8"/>
    <w:rsid w:val="00BB40DA"/>
    <w:rsid w:val="00BB5AA9"/>
    <w:rsid w:val="00BB6C26"/>
    <w:rsid w:val="00BB6F57"/>
    <w:rsid w:val="00BB748F"/>
    <w:rsid w:val="00BC15AB"/>
    <w:rsid w:val="00BC293E"/>
    <w:rsid w:val="00BC3179"/>
    <w:rsid w:val="00BC4595"/>
    <w:rsid w:val="00BC4F9E"/>
    <w:rsid w:val="00BC5DDC"/>
    <w:rsid w:val="00BC60E0"/>
    <w:rsid w:val="00BC7D50"/>
    <w:rsid w:val="00BD16FF"/>
    <w:rsid w:val="00BD1CF6"/>
    <w:rsid w:val="00BD3322"/>
    <w:rsid w:val="00BD4887"/>
    <w:rsid w:val="00BD4BF5"/>
    <w:rsid w:val="00BD5380"/>
    <w:rsid w:val="00BD6658"/>
    <w:rsid w:val="00BD6802"/>
    <w:rsid w:val="00BD72C3"/>
    <w:rsid w:val="00BD79ED"/>
    <w:rsid w:val="00BE282C"/>
    <w:rsid w:val="00BE287C"/>
    <w:rsid w:val="00BE2BF6"/>
    <w:rsid w:val="00BE2D31"/>
    <w:rsid w:val="00BE3BBE"/>
    <w:rsid w:val="00BE49DD"/>
    <w:rsid w:val="00BE4A17"/>
    <w:rsid w:val="00BE4C56"/>
    <w:rsid w:val="00BE4C8D"/>
    <w:rsid w:val="00BE5BF7"/>
    <w:rsid w:val="00BE6955"/>
    <w:rsid w:val="00BE7190"/>
    <w:rsid w:val="00BE76B2"/>
    <w:rsid w:val="00BE7818"/>
    <w:rsid w:val="00BE79F4"/>
    <w:rsid w:val="00BF0439"/>
    <w:rsid w:val="00BF0760"/>
    <w:rsid w:val="00BF0A2D"/>
    <w:rsid w:val="00BF0E35"/>
    <w:rsid w:val="00BF11E4"/>
    <w:rsid w:val="00BF1354"/>
    <w:rsid w:val="00BF1B5F"/>
    <w:rsid w:val="00BF42B1"/>
    <w:rsid w:val="00BF4B08"/>
    <w:rsid w:val="00BF4B1E"/>
    <w:rsid w:val="00BF561A"/>
    <w:rsid w:val="00BF5844"/>
    <w:rsid w:val="00BF67A3"/>
    <w:rsid w:val="00BF6CF2"/>
    <w:rsid w:val="00BF7108"/>
    <w:rsid w:val="00C00534"/>
    <w:rsid w:val="00C0064B"/>
    <w:rsid w:val="00C016D5"/>
    <w:rsid w:val="00C01E51"/>
    <w:rsid w:val="00C01FE4"/>
    <w:rsid w:val="00C04A19"/>
    <w:rsid w:val="00C04AEE"/>
    <w:rsid w:val="00C0509F"/>
    <w:rsid w:val="00C05503"/>
    <w:rsid w:val="00C0550C"/>
    <w:rsid w:val="00C0580B"/>
    <w:rsid w:val="00C05C8B"/>
    <w:rsid w:val="00C06CD8"/>
    <w:rsid w:val="00C07019"/>
    <w:rsid w:val="00C106D4"/>
    <w:rsid w:val="00C11A99"/>
    <w:rsid w:val="00C126F6"/>
    <w:rsid w:val="00C14157"/>
    <w:rsid w:val="00C152FE"/>
    <w:rsid w:val="00C15914"/>
    <w:rsid w:val="00C15A61"/>
    <w:rsid w:val="00C17163"/>
    <w:rsid w:val="00C22033"/>
    <w:rsid w:val="00C2222D"/>
    <w:rsid w:val="00C270E5"/>
    <w:rsid w:val="00C27483"/>
    <w:rsid w:val="00C32940"/>
    <w:rsid w:val="00C32EA5"/>
    <w:rsid w:val="00C32EC2"/>
    <w:rsid w:val="00C33E10"/>
    <w:rsid w:val="00C3424A"/>
    <w:rsid w:val="00C35180"/>
    <w:rsid w:val="00C374B1"/>
    <w:rsid w:val="00C37FA9"/>
    <w:rsid w:val="00C408C7"/>
    <w:rsid w:val="00C41E53"/>
    <w:rsid w:val="00C41F5E"/>
    <w:rsid w:val="00C4255A"/>
    <w:rsid w:val="00C429C0"/>
    <w:rsid w:val="00C44051"/>
    <w:rsid w:val="00C447E1"/>
    <w:rsid w:val="00C448C1"/>
    <w:rsid w:val="00C45AED"/>
    <w:rsid w:val="00C46488"/>
    <w:rsid w:val="00C46899"/>
    <w:rsid w:val="00C508E1"/>
    <w:rsid w:val="00C51989"/>
    <w:rsid w:val="00C523F7"/>
    <w:rsid w:val="00C52AC0"/>
    <w:rsid w:val="00C53768"/>
    <w:rsid w:val="00C53ABB"/>
    <w:rsid w:val="00C53C53"/>
    <w:rsid w:val="00C54101"/>
    <w:rsid w:val="00C541F8"/>
    <w:rsid w:val="00C5470D"/>
    <w:rsid w:val="00C54F35"/>
    <w:rsid w:val="00C552C6"/>
    <w:rsid w:val="00C556A9"/>
    <w:rsid w:val="00C55803"/>
    <w:rsid w:val="00C55CE0"/>
    <w:rsid w:val="00C562BD"/>
    <w:rsid w:val="00C56328"/>
    <w:rsid w:val="00C56CE6"/>
    <w:rsid w:val="00C57426"/>
    <w:rsid w:val="00C61075"/>
    <w:rsid w:val="00C62B0A"/>
    <w:rsid w:val="00C64226"/>
    <w:rsid w:val="00C6472D"/>
    <w:rsid w:val="00C66020"/>
    <w:rsid w:val="00C663AB"/>
    <w:rsid w:val="00C66CBC"/>
    <w:rsid w:val="00C6743C"/>
    <w:rsid w:val="00C676C0"/>
    <w:rsid w:val="00C676E4"/>
    <w:rsid w:val="00C72A0D"/>
    <w:rsid w:val="00C74C81"/>
    <w:rsid w:val="00C76055"/>
    <w:rsid w:val="00C80C47"/>
    <w:rsid w:val="00C8173E"/>
    <w:rsid w:val="00C81C21"/>
    <w:rsid w:val="00C81C2A"/>
    <w:rsid w:val="00C82ADF"/>
    <w:rsid w:val="00C8317C"/>
    <w:rsid w:val="00C848C5"/>
    <w:rsid w:val="00C8547B"/>
    <w:rsid w:val="00C86224"/>
    <w:rsid w:val="00C86A06"/>
    <w:rsid w:val="00C86EC1"/>
    <w:rsid w:val="00C91A5D"/>
    <w:rsid w:val="00C91A72"/>
    <w:rsid w:val="00C93CFB"/>
    <w:rsid w:val="00C94117"/>
    <w:rsid w:val="00C947BE"/>
    <w:rsid w:val="00C94A4E"/>
    <w:rsid w:val="00C94D40"/>
    <w:rsid w:val="00C9617F"/>
    <w:rsid w:val="00C96FC5"/>
    <w:rsid w:val="00C97C31"/>
    <w:rsid w:val="00CA0F71"/>
    <w:rsid w:val="00CA23EF"/>
    <w:rsid w:val="00CA2AF9"/>
    <w:rsid w:val="00CA327E"/>
    <w:rsid w:val="00CA35AC"/>
    <w:rsid w:val="00CA3910"/>
    <w:rsid w:val="00CA456B"/>
    <w:rsid w:val="00CA4C8E"/>
    <w:rsid w:val="00CA5744"/>
    <w:rsid w:val="00CA57CF"/>
    <w:rsid w:val="00CA591E"/>
    <w:rsid w:val="00CA68E2"/>
    <w:rsid w:val="00CA7BC3"/>
    <w:rsid w:val="00CA7EFF"/>
    <w:rsid w:val="00CB14FC"/>
    <w:rsid w:val="00CB1EE6"/>
    <w:rsid w:val="00CB2939"/>
    <w:rsid w:val="00CB2FF8"/>
    <w:rsid w:val="00CB369C"/>
    <w:rsid w:val="00CB47FD"/>
    <w:rsid w:val="00CB4C68"/>
    <w:rsid w:val="00CB5292"/>
    <w:rsid w:val="00CB5781"/>
    <w:rsid w:val="00CB5DC1"/>
    <w:rsid w:val="00CC1317"/>
    <w:rsid w:val="00CC26B1"/>
    <w:rsid w:val="00CC2A70"/>
    <w:rsid w:val="00CC37C5"/>
    <w:rsid w:val="00CC39A6"/>
    <w:rsid w:val="00CC3FED"/>
    <w:rsid w:val="00CC43C9"/>
    <w:rsid w:val="00CC4DB7"/>
    <w:rsid w:val="00CC6B3D"/>
    <w:rsid w:val="00CC7CEF"/>
    <w:rsid w:val="00CD035D"/>
    <w:rsid w:val="00CD0868"/>
    <w:rsid w:val="00CD0C1E"/>
    <w:rsid w:val="00CD17D5"/>
    <w:rsid w:val="00CD1D8B"/>
    <w:rsid w:val="00CD4D3D"/>
    <w:rsid w:val="00CD6984"/>
    <w:rsid w:val="00CE0E25"/>
    <w:rsid w:val="00CE1492"/>
    <w:rsid w:val="00CE1CA1"/>
    <w:rsid w:val="00CE2067"/>
    <w:rsid w:val="00CE3320"/>
    <w:rsid w:val="00CE358B"/>
    <w:rsid w:val="00CE42B2"/>
    <w:rsid w:val="00CE638C"/>
    <w:rsid w:val="00CE6718"/>
    <w:rsid w:val="00CE75E5"/>
    <w:rsid w:val="00CF051C"/>
    <w:rsid w:val="00CF0E6E"/>
    <w:rsid w:val="00CF1412"/>
    <w:rsid w:val="00CF246D"/>
    <w:rsid w:val="00CF2603"/>
    <w:rsid w:val="00CF44D1"/>
    <w:rsid w:val="00CF4755"/>
    <w:rsid w:val="00CF7388"/>
    <w:rsid w:val="00D00079"/>
    <w:rsid w:val="00D039AB"/>
    <w:rsid w:val="00D04063"/>
    <w:rsid w:val="00D044F2"/>
    <w:rsid w:val="00D04993"/>
    <w:rsid w:val="00D05453"/>
    <w:rsid w:val="00D05A4B"/>
    <w:rsid w:val="00D06135"/>
    <w:rsid w:val="00D06721"/>
    <w:rsid w:val="00D07373"/>
    <w:rsid w:val="00D07AC5"/>
    <w:rsid w:val="00D07EA5"/>
    <w:rsid w:val="00D12E69"/>
    <w:rsid w:val="00D1387B"/>
    <w:rsid w:val="00D14370"/>
    <w:rsid w:val="00D14AE3"/>
    <w:rsid w:val="00D15691"/>
    <w:rsid w:val="00D16466"/>
    <w:rsid w:val="00D17628"/>
    <w:rsid w:val="00D20B4C"/>
    <w:rsid w:val="00D213B0"/>
    <w:rsid w:val="00D21C6F"/>
    <w:rsid w:val="00D21F3D"/>
    <w:rsid w:val="00D24548"/>
    <w:rsid w:val="00D2528F"/>
    <w:rsid w:val="00D25D5E"/>
    <w:rsid w:val="00D2776F"/>
    <w:rsid w:val="00D279BF"/>
    <w:rsid w:val="00D27F8D"/>
    <w:rsid w:val="00D304A7"/>
    <w:rsid w:val="00D3186F"/>
    <w:rsid w:val="00D31AC0"/>
    <w:rsid w:val="00D31F32"/>
    <w:rsid w:val="00D3216A"/>
    <w:rsid w:val="00D32593"/>
    <w:rsid w:val="00D32B3F"/>
    <w:rsid w:val="00D33A98"/>
    <w:rsid w:val="00D343B3"/>
    <w:rsid w:val="00D3453B"/>
    <w:rsid w:val="00D34844"/>
    <w:rsid w:val="00D35445"/>
    <w:rsid w:val="00D36917"/>
    <w:rsid w:val="00D409EE"/>
    <w:rsid w:val="00D42102"/>
    <w:rsid w:val="00D4222B"/>
    <w:rsid w:val="00D4225A"/>
    <w:rsid w:val="00D4275A"/>
    <w:rsid w:val="00D4293F"/>
    <w:rsid w:val="00D43020"/>
    <w:rsid w:val="00D43E46"/>
    <w:rsid w:val="00D44FCF"/>
    <w:rsid w:val="00D450C3"/>
    <w:rsid w:val="00D4562D"/>
    <w:rsid w:val="00D4765D"/>
    <w:rsid w:val="00D51821"/>
    <w:rsid w:val="00D51892"/>
    <w:rsid w:val="00D51C2C"/>
    <w:rsid w:val="00D5233E"/>
    <w:rsid w:val="00D530BE"/>
    <w:rsid w:val="00D531FC"/>
    <w:rsid w:val="00D53209"/>
    <w:rsid w:val="00D57008"/>
    <w:rsid w:val="00D60E0B"/>
    <w:rsid w:val="00D6102F"/>
    <w:rsid w:val="00D6154D"/>
    <w:rsid w:val="00D61E2C"/>
    <w:rsid w:val="00D62281"/>
    <w:rsid w:val="00D6321C"/>
    <w:rsid w:val="00D63C2E"/>
    <w:rsid w:val="00D6423B"/>
    <w:rsid w:val="00D647C2"/>
    <w:rsid w:val="00D65E62"/>
    <w:rsid w:val="00D6649D"/>
    <w:rsid w:val="00D66D4C"/>
    <w:rsid w:val="00D70448"/>
    <w:rsid w:val="00D739ED"/>
    <w:rsid w:val="00D75641"/>
    <w:rsid w:val="00D770E5"/>
    <w:rsid w:val="00D7747A"/>
    <w:rsid w:val="00D77B10"/>
    <w:rsid w:val="00D77E2F"/>
    <w:rsid w:val="00D80A73"/>
    <w:rsid w:val="00D80C6B"/>
    <w:rsid w:val="00D80C6E"/>
    <w:rsid w:val="00D82A0C"/>
    <w:rsid w:val="00D853F4"/>
    <w:rsid w:val="00D856FE"/>
    <w:rsid w:val="00D85FAA"/>
    <w:rsid w:val="00D86498"/>
    <w:rsid w:val="00D86E75"/>
    <w:rsid w:val="00D90479"/>
    <w:rsid w:val="00D904A9"/>
    <w:rsid w:val="00D913BF"/>
    <w:rsid w:val="00D91645"/>
    <w:rsid w:val="00D91A64"/>
    <w:rsid w:val="00D92115"/>
    <w:rsid w:val="00D926EC"/>
    <w:rsid w:val="00D94407"/>
    <w:rsid w:val="00D9496A"/>
    <w:rsid w:val="00D957A8"/>
    <w:rsid w:val="00D96766"/>
    <w:rsid w:val="00D967B9"/>
    <w:rsid w:val="00D96979"/>
    <w:rsid w:val="00DA0185"/>
    <w:rsid w:val="00DA0A2C"/>
    <w:rsid w:val="00DA0A3A"/>
    <w:rsid w:val="00DA176A"/>
    <w:rsid w:val="00DA1A4D"/>
    <w:rsid w:val="00DA3376"/>
    <w:rsid w:val="00DA3CD8"/>
    <w:rsid w:val="00DA4358"/>
    <w:rsid w:val="00DA4B97"/>
    <w:rsid w:val="00DA5634"/>
    <w:rsid w:val="00DA5A7A"/>
    <w:rsid w:val="00DA5D22"/>
    <w:rsid w:val="00DA5FF7"/>
    <w:rsid w:val="00DA7270"/>
    <w:rsid w:val="00DA79F5"/>
    <w:rsid w:val="00DB0C74"/>
    <w:rsid w:val="00DB11CF"/>
    <w:rsid w:val="00DB15BA"/>
    <w:rsid w:val="00DB2139"/>
    <w:rsid w:val="00DB244B"/>
    <w:rsid w:val="00DB2BEF"/>
    <w:rsid w:val="00DB3E19"/>
    <w:rsid w:val="00DB3E78"/>
    <w:rsid w:val="00DB5400"/>
    <w:rsid w:val="00DB5532"/>
    <w:rsid w:val="00DB6493"/>
    <w:rsid w:val="00DB6BA9"/>
    <w:rsid w:val="00DB6F41"/>
    <w:rsid w:val="00DC01F1"/>
    <w:rsid w:val="00DC1725"/>
    <w:rsid w:val="00DC38C0"/>
    <w:rsid w:val="00DC5D84"/>
    <w:rsid w:val="00DC6925"/>
    <w:rsid w:val="00DD0398"/>
    <w:rsid w:val="00DD07EC"/>
    <w:rsid w:val="00DD11C8"/>
    <w:rsid w:val="00DD19AC"/>
    <w:rsid w:val="00DD1B59"/>
    <w:rsid w:val="00DD30C1"/>
    <w:rsid w:val="00DD39C1"/>
    <w:rsid w:val="00DD439E"/>
    <w:rsid w:val="00DD4985"/>
    <w:rsid w:val="00DD4A2E"/>
    <w:rsid w:val="00DD4A47"/>
    <w:rsid w:val="00DD627F"/>
    <w:rsid w:val="00DD6D6B"/>
    <w:rsid w:val="00DE0843"/>
    <w:rsid w:val="00DE0A62"/>
    <w:rsid w:val="00DE1E38"/>
    <w:rsid w:val="00DE264F"/>
    <w:rsid w:val="00DE2C75"/>
    <w:rsid w:val="00DE310A"/>
    <w:rsid w:val="00DE3A09"/>
    <w:rsid w:val="00DE3C8E"/>
    <w:rsid w:val="00DE4009"/>
    <w:rsid w:val="00DE4240"/>
    <w:rsid w:val="00DE509B"/>
    <w:rsid w:val="00DE517D"/>
    <w:rsid w:val="00DF0218"/>
    <w:rsid w:val="00DF1189"/>
    <w:rsid w:val="00DF13F4"/>
    <w:rsid w:val="00DF24B6"/>
    <w:rsid w:val="00DF3B29"/>
    <w:rsid w:val="00DF3CC3"/>
    <w:rsid w:val="00DF4EC8"/>
    <w:rsid w:val="00DF6490"/>
    <w:rsid w:val="00DF64B6"/>
    <w:rsid w:val="00DF6EB1"/>
    <w:rsid w:val="00DF7F6F"/>
    <w:rsid w:val="00E00E0E"/>
    <w:rsid w:val="00E01582"/>
    <w:rsid w:val="00E02539"/>
    <w:rsid w:val="00E0313D"/>
    <w:rsid w:val="00E0357E"/>
    <w:rsid w:val="00E03F7E"/>
    <w:rsid w:val="00E04334"/>
    <w:rsid w:val="00E044E3"/>
    <w:rsid w:val="00E048FC"/>
    <w:rsid w:val="00E053E6"/>
    <w:rsid w:val="00E06CD4"/>
    <w:rsid w:val="00E06F14"/>
    <w:rsid w:val="00E07A22"/>
    <w:rsid w:val="00E10D0A"/>
    <w:rsid w:val="00E10D0E"/>
    <w:rsid w:val="00E12715"/>
    <w:rsid w:val="00E129E6"/>
    <w:rsid w:val="00E139C6"/>
    <w:rsid w:val="00E153DC"/>
    <w:rsid w:val="00E162CB"/>
    <w:rsid w:val="00E1646E"/>
    <w:rsid w:val="00E16BBF"/>
    <w:rsid w:val="00E16CC9"/>
    <w:rsid w:val="00E170F5"/>
    <w:rsid w:val="00E17109"/>
    <w:rsid w:val="00E177FF"/>
    <w:rsid w:val="00E17AD4"/>
    <w:rsid w:val="00E20DE4"/>
    <w:rsid w:val="00E211EB"/>
    <w:rsid w:val="00E21E99"/>
    <w:rsid w:val="00E228AF"/>
    <w:rsid w:val="00E23680"/>
    <w:rsid w:val="00E244D3"/>
    <w:rsid w:val="00E259EC"/>
    <w:rsid w:val="00E2692D"/>
    <w:rsid w:val="00E26C04"/>
    <w:rsid w:val="00E30487"/>
    <w:rsid w:val="00E30FF6"/>
    <w:rsid w:val="00E33B84"/>
    <w:rsid w:val="00E348E6"/>
    <w:rsid w:val="00E34AB7"/>
    <w:rsid w:val="00E37499"/>
    <w:rsid w:val="00E37856"/>
    <w:rsid w:val="00E37A78"/>
    <w:rsid w:val="00E40403"/>
    <w:rsid w:val="00E413B2"/>
    <w:rsid w:val="00E41DDD"/>
    <w:rsid w:val="00E423A7"/>
    <w:rsid w:val="00E432DC"/>
    <w:rsid w:val="00E43B37"/>
    <w:rsid w:val="00E43D82"/>
    <w:rsid w:val="00E44ACE"/>
    <w:rsid w:val="00E45404"/>
    <w:rsid w:val="00E468C1"/>
    <w:rsid w:val="00E47E50"/>
    <w:rsid w:val="00E53278"/>
    <w:rsid w:val="00E5490A"/>
    <w:rsid w:val="00E54B9A"/>
    <w:rsid w:val="00E55384"/>
    <w:rsid w:val="00E5625E"/>
    <w:rsid w:val="00E563A3"/>
    <w:rsid w:val="00E564F1"/>
    <w:rsid w:val="00E56517"/>
    <w:rsid w:val="00E57072"/>
    <w:rsid w:val="00E60182"/>
    <w:rsid w:val="00E617B3"/>
    <w:rsid w:val="00E6198E"/>
    <w:rsid w:val="00E61DDA"/>
    <w:rsid w:val="00E63543"/>
    <w:rsid w:val="00E63AE0"/>
    <w:rsid w:val="00E64355"/>
    <w:rsid w:val="00E64708"/>
    <w:rsid w:val="00E6585B"/>
    <w:rsid w:val="00E66A69"/>
    <w:rsid w:val="00E6710E"/>
    <w:rsid w:val="00E67303"/>
    <w:rsid w:val="00E67559"/>
    <w:rsid w:val="00E67B00"/>
    <w:rsid w:val="00E7215B"/>
    <w:rsid w:val="00E72520"/>
    <w:rsid w:val="00E735E3"/>
    <w:rsid w:val="00E73AAF"/>
    <w:rsid w:val="00E74166"/>
    <w:rsid w:val="00E75435"/>
    <w:rsid w:val="00E75B4B"/>
    <w:rsid w:val="00E7636E"/>
    <w:rsid w:val="00E82369"/>
    <w:rsid w:val="00E8242E"/>
    <w:rsid w:val="00E82C40"/>
    <w:rsid w:val="00E8313E"/>
    <w:rsid w:val="00E8326A"/>
    <w:rsid w:val="00E833DF"/>
    <w:rsid w:val="00E83C25"/>
    <w:rsid w:val="00E86426"/>
    <w:rsid w:val="00E866D1"/>
    <w:rsid w:val="00E86D95"/>
    <w:rsid w:val="00E86DF2"/>
    <w:rsid w:val="00E879A1"/>
    <w:rsid w:val="00E87B90"/>
    <w:rsid w:val="00E901B7"/>
    <w:rsid w:val="00E9182C"/>
    <w:rsid w:val="00E91EAE"/>
    <w:rsid w:val="00E9215A"/>
    <w:rsid w:val="00E92495"/>
    <w:rsid w:val="00E924E7"/>
    <w:rsid w:val="00E93048"/>
    <w:rsid w:val="00E93322"/>
    <w:rsid w:val="00E94C22"/>
    <w:rsid w:val="00E958D6"/>
    <w:rsid w:val="00E95997"/>
    <w:rsid w:val="00E96FCD"/>
    <w:rsid w:val="00E9769A"/>
    <w:rsid w:val="00EA26DE"/>
    <w:rsid w:val="00EA35E5"/>
    <w:rsid w:val="00EA3BA0"/>
    <w:rsid w:val="00EA4287"/>
    <w:rsid w:val="00EA4301"/>
    <w:rsid w:val="00EA63C3"/>
    <w:rsid w:val="00EA6AB8"/>
    <w:rsid w:val="00EA744A"/>
    <w:rsid w:val="00EB02D2"/>
    <w:rsid w:val="00EB03EF"/>
    <w:rsid w:val="00EB077B"/>
    <w:rsid w:val="00EB08F1"/>
    <w:rsid w:val="00EB0F29"/>
    <w:rsid w:val="00EB0FFE"/>
    <w:rsid w:val="00EB1D08"/>
    <w:rsid w:val="00EB2525"/>
    <w:rsid w:val="00EB2A38"/>
    <w:rsid w:val="00EB2FB1"/>
    <w:rsid w:val="00EB3D24"/>
    <w:rsid w:val="00EB3F18"/>
    <w:rsid w:val="00EB463F"/>
    <w:rsid w:val="00EB5741"/>
    <w:rsid w:val="00EC0C12"/>
    <w:rsid w:val="00EC166B"/>
    <w:rsid w:val="00EC23CD"/>
    <w:rsid w:val="00EC2AD9"/>
    <w:rsid w:val="00EC320D"/>
    <w:rsid w:val="00EC338F"/>
    <w:rsid w:val="00EC3F0C"/>
    <w:rsid w:val="00EC3F84"/>
    <w:rsid w:val="00EC45F6"/>
    <w:rsid w:val="00EC48F3"/>
    <w:rsid w:val="00EC5DC5"/>
    <w:rsid w:val="00EC5E26"/>
    <w:rsid w:val="00EC62C1"/>
    <w:rsid w:val="00EC647B"/>
    <w:rsid w:val="00ED0530"/>
    <w:rsid w:val="00ED0580"/>
    <w:rsid w:val="00ED271C"/>
    <w:rsid w:val="00ED3C46"/>
    <w:rsid w:val="00ED4947"/>
    <w:rsid w:val="00ED4C8E"/>
    <w:rsid w:val="00ED63AE"/>
    <w:rsid w:val="00ED6C6A"/>
    <w:rsid w:val="00ED748C"/>
    <w:rsid w:val="00ED7E94"/>
    <w:rsid w:val="00EE072E"/>
    <w:rsid w:val="00EE1454"/>
    <w:rsid w:val="00EE20A8"/>
    <w:rsid w:val="00EE2191"/>
    <w:rsid w:val="00EE2353"/>
    <w:rsid w:val="00EE38FF"/>
    <w:rsid w:val="00EE3B01"/>
    <w:rsid w:val="00EE5044"/>
    <w:rsid w:val="00EE5526"/>
    <w:rsid w:val="00EE650B"/>
    <w:rsid w:val="00EE7020"/>
    <w:rsid w:val="00EE750C"/>
    <w:rsid w:val="00EF022D"/>
    <w:rsid w:val="00EF0634"/>
    <w:rsid w:val="00EF0E82"/>
    <w:rsid w:val="00EF0EE4"/>
    <w:rsid w:val="00EF1E3D"/>
    <w:rsid w:val="00EF321D"/>
    <w:rsid w:val="00EF4F57"/>
    <w:rsid w:val="00EF54FA"/>
    <w:rsid w:val="00EF6087"/>
    <w:rsid w:val="00EF62E2"/>
    <w:rsid w:val="00EF7308"/>
    <w:rsid w:val="00EF760A"/>
    <w:rsid w:val="00F0096E"/>
    <w:rsid w:val="00F00CD2"/>
    <w:rsid w:val="00F01AA1"/>
    <w:rsid w:val="00F021A8"/>
    <w:rsid w:val="00F025C7"/>
    <w:rsid w:val="00F0418C"/>
    <w:rsid w:val="00F05287"/>
    <w:rsid w:val="00F05711"/>
    <w:rsid w:val="00F0625C"/>
    <w:rsid w:val="00F06369"/>
    <w:rsid w:val="00F06995"/>
    <w:rsid w:val="00F07298"/>
    <w:rsid w:val="00F119FB"/>
    <w:rsid w:val="00F11E4D"/>
    <w:rsid w:val="00F125B3"/>
    <w:rsid w:val="00F12F97"/>
    <w:rsid w:val="00F13C86"/>
    <w:rsid w:val="00F15042"/>
    <w:rsid w:val="00F152A5"/>
    <w:rsid w:val="00F15D5D"/>
    <w:rsid w:val="00F1606D"/>
    <w:rsid w:val="00F16DD1"/>
    <w:rsid w:val="00F17B65"/>
    <w:rsid w:val="00F202E2"/>
    <w:rsid w:val="00F2064E"/>
    <w:rsid w:val="00F20AA8"/>
    <w:rsid w:val="00F21321"/>
    <w:rsid w:val="00F2317E"/>
    <w:rsid w:val="00F2330E"/>
    <w:rsid w:val="00F23396"/>
    <w:rsid w:val="00F23740"/>
    <w:rsid w:val="00F24B8D"/>
    <w:rsid w:val="00F257A5"/>
    <w:rsid w:val="00F261B3"/>
    <w:rsid w:val="00F30CD8"/>
    <w:rsid w:val="00F31335"/>
    <w:rsid w:val="00F313E9"/>
    <w:rsid w:val="00F32AEF"/>
    <w:rsid w:val="00F32DE0"/>
    <w:rsid w:val="00F33D79"/>
    <w:rsid w:val="00F342CC"/>
    <w:rsid w:val="00F34DBB"/>
    <w:rsid w:val="00F35ACD"/>
    <w:rsid w:val="00F35AEE"/>
    <w:rsid w:val="00F35F9F"/>
    <w:rsid w:val="00F363FE"/>
    <w:rsid w:val="00F3750E"/>
    <w:rsid w:val="00F379AA"/>
    <w:rsid w:val="00F40CDE"/>
    <w:rsid w:val="00F412CA"/>
    <w:rsid w:val="00F413C2"/>
    <w:rsid w:val="00F42A8F"/>
    <w:rsid w:val="00F430D3"/>
    <w:rsid w:val="00F431B1"/>
    <w:rsid w:val="00F432CA"/>
    <w:rsid w:val="00F4384F"/>
    <w:rsid w:val="00F43D35"/>
    <w:rsid w:val="00F44405"/>
    <w:rsid w:val="00F444D2"/>
    <w:rsid w:val="00F44C34"/>
    <w:rsid w:val="00F45F09"/>
    <w:rsid w:val="00F46567"/>
    <w:rsid w:val="00F46A73"/>
    <w:rsid w:val="00F46B4E"/>
    <w:rsid w:val="00F477FE"/>
    <w:rsid w:val="00F50A73"/>
    <w:rsid w:val="00F53AC7"/>
    <w:rsid w:val="00F53E0C"/>
    <w:rsid w:val="00F54D23"/>
    <w:rsid w:val="00F55D2E"/>
    <w:rsid w:val="00F5609D"/>
    <w:rsid w:val="00F561E9"/>
    <w:rsid w:val="00F57876"/>
    <w:rsid w:val="00F60A06"/>
    <w:rsid w:val="00F6106F"/>
    <w:rsid w:val="00F635B2"/>
    <w:rsid w:val="00F63811"/>
    <w:rsid w:val="00F63CC0"/>
    <w:rsid w:val="00F6425C"/>
    <w:rsid w:val="00F64496"/>
    <w:rsid w:val="00F669C7"/>
    <w:rsid w:val="00F7016D"/>
    <w:rsid w:val="00F7087A"/>
    <w:rsid w:val="00F71320"/>
    <w:rsid w:val="00F71F17"/>
    <w:rsid w:val="00F72E06"/>
    <w:rsid w:val="00F74201"/>
    <w:rsid w:val="00F74511"/>
    <w:rsid w:val="00F7679D"/>
    <w:rsid w:val="00F771D9"/>
    <w:rsid w:val="00F80B09"/>
    <w:rsid w:val="00F810F5"/>
    <w:rsid w:val="00F81131"/>
    <w:rsid w:val="00F817DA"/>
    <w:rsid w:val="00F81CB7"/>
    <w:rsid w:val="00F82708"/>
    <w:rsid w:val="00F843F2"/>
    <w:rsid w:val="00F84E3D"/>
    <w:rsid w:val="00F85B70"/>
    <w:rsid w:val="00F861E3"/>
    <w:rsid w:val="00F8741A"/>
    <w:rsid w:val="00F8780C"/>
    <w:rsid w:val="00F90F1C"/>
    <w:rsid w:val="00F91337"/>
    <w:rsid w:val="00F93D4A"/>
    <w:rsid w:val="00F94DF7"/>
    <w:rsid w:val="00F97285"/>
    <w:rsid w:val="00F97B6E"/>
    <w:rsid w:val="00FA0B02"/>
    <w:rsid w:val="00FA1388"/>
    <w:rsid w:val="00FA1EDE"/>
    <w:rsid w:val="00FA2668"/>
    <w:rsid w:val="00FA32CC"/>
    <w:rsid w:val="00FA381E"/>
    <w:rsid w:val="00FA4387"/>
    <w:rsid w:val="00FA4D61"/>
    <w:rsid w:val="00FA5483"/>
    <w:rsid w:val="00FA69D1"/>
    <w:rsid w:val="00FA72E4"/>
    <w:rsid w:val="00FA77B9"/>
    <w:rsid w:val="00FA784B"/>
    <w:rsid w:val="00FB0784"/>
    <w:rsid w:val="00FB0C42"/>
    <w:rsid w:val="00FB10AE"/>
    <w:rsid w:val="00FB1E17"/>
    <w:rsid w:val="00FB2ABC"/>
    <w:rsid w:val="00FB2AEA"/>
    <w:rsid w:val="00FB305B"/>
    <w:rsid w:val="00FB3402"/>
    <w:rsid w:val="00FB3908"/>
    <w:rsid w:val="00FB4BF2"/>
    <w:rsid w:val="00FB5540"/>
    <w:rsid w:val="00FB5A80"/>
    <w:rsid w:val="00FB5DFD"/>
    <w:rsid w:val="00FB6358"/>
    <w:rsid w:val="00FB7CF6"/>
    <w:rsid w:val="00FC1597"/>
    <w:rsid w:val="00FC19BB"/>
    <w:rsid w:val="00FC2C2C"/>
    <w:rsid w:val="00FC3940"/>
    <w:rsid w:val="00FC4C1C"/>
    <w:rsid w:val="00FC5FF1"/>
    <w:rsid w:val="00FC7FCB"/>
    <w:rsid w:val="00FD04E3"/>
    <w:rsid w:val="00FD0563"/>
    <w:rsid w:val="00FD1E0D"/>
    <w:rsid w:val="00FD2845"/>
    <w:rsid w:val="00FD2CCE"/>
    <w:rsid w:val="00FD323D"/>
    <w:rsid w:val="00FD3268"/>
    <w:rsid w:val="00FD36EB"/>
    <w:rsid w:val="00FD3D0A"/>
    <w:rsid w:val="00FD3FAC"/>
    <w:rsid w:val="00FD43EA"/>
    <w:rsid w:val="00FD6407"/>
    <w:rsid w:val="00FD6D12"/>
    <w:rsid w:val="00FD6D24"/>
    <w:rsid w:val="00FD72E8"/>
    <w:rsid w:val="00FE0073"/>
    <w:rsid w:val="00FE1062"/>
    <w:rsid w:val="00FE1CE5"/>
    <w:rsid w:val="00FE1FA4"/>
    <w:rsid w:val="00FE2537"/>
    <w:rsid w:val="00FE2C3D"/>
    <w:rsid w:val="00FE3B53"/>
    <w:rsid w:val="00FE4D06"/>
    <w:rsid w:val="00FE534C"/>
    <w:rsid w:val="00FE54FB"/>
    <w:rsid w:val="00FE5503"/>
    <w:rsid w:val="00FE5546"/>
    <w:rsid w:val="00FE667E"/>
    <w:rsid w:val="00FE6748"/>
    <w:rsid w:val="00FE6C05"/>
    <w:rsid w:val="00FE7C0A"/>
    <w:rsid w:val="00FF1552"/>
    <w:rsid w:val="00FF2007"/>
    <w:rsid w:val="00FF2768"/>
    <w:rsid w:val="00FF39FE"/>
    <w:rsid w:val="00FF4EA7"/>
    <w:rsid w:val="00FF5417"/>
    <w:rsid w:val="00FF7A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9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alny">
    <w:name w:val="Normal"/>
    <w:qFormat/>
    <w:rsid w:val="00B46781"/>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5Znak1">
    <w:name w:val="Nagłówek 5 Znak1"/>
    <w:basedOn w:val="Domylnaczcionkaakapitu"/>
    <w:link w:val="Nagwek5"/>
    <w:uiPriority w:val="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uiPriority w:val="99"/>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aliases w:val="Znak6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aliases w:val="Znak4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99"/>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uiPriority w:val="99"/>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semiHidden/>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uiPriority w:val="99"/>
    <w:rsid w:val="00B46781"/>
    <w:pPr>
      <w:widowControl w:val="0"/>
      <w:snapToGrid w:val="0"/>
    </w:pPr>
    <w:rPr>
      <w:sz w:val="28"/>
      <w:szCs w:val="20"/>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basedOn w:val="Normalny"/>
    <w:uiPriority w:val="99"/>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aliases w:val="Znak4"/>
    <w:basedOn w:val="Normalny"/>
    <w:link w:val="TekstprzypisudolnegoZnak1"/>
    <w:uiPriority w:val="99"/>
    <w:rsid w:val="00B46781"/>
    <w:rPr>
      <w:sz w:val="20"/>
      <w:szCs w:val="20"/>
    </w:rPr>
  </w:style>
  <w:style w:type="character" w:customStyle="1" w:styleId="TekstprzypisudolnegoZnak1">
    <w:name w:val="Tekst przypisu dolnego Znak1"/>
    <w:aliases w:val="Znak4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Plandokumentu">
    <w:name w:val="Document Map"/>
    <w:basedOn w:val="Normalny"/>
    <w:link w:val="PlandokumentuZnak1"/>
    <w:uiPriority w:val="99"/>
    <w:semiHidden/>
    <w:rsid w:val="004B6F67"/>
    <w:rPr>
      <w:rFonts w:ascii="Tahoma" w:hAnsi="Tahoma" w:cs="Tahoma"/>
      <w:sz w:val="16"/>
      <w:szCs w:val="16"/>
    </w:rPr>
  </w:style>
  <w:style w:type="character" w:customStyle="1" w:styleId="PlandokumentuZnak1">
    <w:name w:val="Plan dokumentu Znak1"/>
    <w:basedOn w:val="Domylnaczcionkaakapitu"/>
    <w:link w:val="Plandokumentu"/>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uiPriority w:val="99"/>
    <w:rsid w:val="00854B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b/>
      <w:bC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uiPriority w:val="99"/>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spacing w:after="200" w:line="276" w:lineRule="auto"/>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BezodstpwZnak">
    <w:name w:val="Bez odstępów Znak"/>
    <w:link w:val="Bezodstpw"/>
    <w:uiPriority w:val="99"/>
    <w:locked/>
    <w:rsid w:val="00F431B1"/>
    <w:rPr>
      <w:rFonts w:ascii="Cambria" w:hAnsi="Cambria" w:cs="Cambria"/>
      <w:lang w:val="en-US" w:eastAsia="en-US"/>
    </w:rPr>
  </w:style>
</w:styles>
</file>

<file path=word/webSettings.xml><?xml version="1.0" encoding="utf-8"?>
<w:webSettings xmlns:r="http://schemas.openxmlformats.org/officeDocument/2006/relationships" xmlns:w="http://schemas.openxmlformats.org/wordprocessingml/2006/main">
  <w:divs>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118D85-3AAA-4F64-9C87-598BD79CA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47</Pages>
  <Words>20236</Words>
  <Characters>121422</Characters>
  <Application>Microsoft Office Word</Application>
  <DocSecurity>0</DocSecurity>
  <Lines>1011</Lines>
  <Paragraphs>282</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141376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Jacek Kłopotowski</cp:lastModifiedBy>
  <cp:revision>31</cp:revision>
  <cp:lastPrinted>2016-04-19T10:04:00Z</cp:lastPrinted>
  <dcterms:created xsi:type="dcterms:W3CDTF">2016-07-20T09:25:00Z</dcterms:created>
  <dcterms:modified xsi:type="dcterms:W3CDTF">2016-07-21T08:07:00Z</dcterms:modified>
</cp:coreProperties>
</file>