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D661C5" w:rsidRDefault="00513D1A" w:rsidP="00BE76B2">
      <w:pPr>
        <w:pStyle w:val="Bezodstpw"/>
        <w:rPr>
          <w:rFonts w:ascii="Arial" w:hAnsi="Arial" w:cs="Arial"/>
          <w:lang w:val="pl-PL"/>
        </w:rPr>
      </w:pPr>
      <w:r w:rsidRPr="00D661C5">
        <w:rPr>
          <w:rFonts w:ascii="Arial" w:hAnsi="Arial" w:cs="Arial"/>
          <w:lang w:val="pl-PL"/>
        </w:rPr>
        <w:t xml:space="preserve">Gmina Stare Babice </w:t>
      </w:r>
      <w:r w:rsidRPr="00D661C5">
        <w:rPr>
          <w:rFonts w:ascii="Arial" w:hAnsi="Arial" w:cs="Arial"/>
          <w:lang w:val="pl-PL"/>
        </w:rPr>
        <w:tab/>
      </w:r>
      <w:r w:rsidRPr="00D661C5">
        <w:rPr>
          <w:rFonts w:ascii="Arial" w:hAnsi="Arial" w:cs="Arial"/>
          <w:lang w:val="pl-PL"/>
        </w:rPr>
        <w:tab/>
      </w:r>
      <w:r w:rsidRPr="00D661C5">
        <w:rPr>
          <w:rFonts w:ascii="Arial" w:hAnsi="Arial" w:cs="Arial"/>
          <w:lang w:val="pl-PL"/>
        </w:rPr>
        <w:tab/>
        <w:t xml:space="preserve">tel.  (022) 722 95 36 </w:t>
      </w:r>
    </w:p>
    <w:p w:rsidR="00513D1A" w:rsidRPr="00D661C5" w:rsidRDefault="00513D1A" w:rsidP="00BE76B2">
      <w:pPr>
        <w:pStyle w:val="Bezodstpw"/>
        <w:rPr>
          <w:rFonts w:ascii="Arial" w:hAnsi="Arial" w:cs="Arial"/>
        </w:rPr>
      </w:pPr>
      <w:r w:rsidRPr="00D661C5">
        <w:rPr>
          <w:rFonts w:ascii="Arial" w:hAnsi="Arial" w:cs="Arial"/>
          <w:lang w:val="pl-PL"/>
        </w:rPr>
        <w:t xml:space="preserve">ul. Rynek 32 </w:t>
      </w:r>
      <w:r w:rsidRPr="00D661C5">
        <w:rPr>
          <w:rFonts w:ascii="Arial" w:hAnsi="Arial" w:cs="Arial"/>
          <w:lang w:val="pl-PL"/>
        </w:rPr>
        <w:tab/>
      </w:r>
      <w:r w:rsidRPr="00D661C5">
        <w:rPr>
          <w:rFonts w:ascii="Arial" w:hAnsi="Arial" w:cs="Arial"/>
          <w:lang w:val="pl-PL"/>
        </w:rPr>
        <w:tab/>
      </w:r>
      <w:r w:rsidRPr="00D661C5">
        <w:rPr>
          <w:rFonts w:ascii="Arial" w:hAnsi="Arial" w:cs="Arial"/>
          <w:lang w:val="pl-PL"/>
        </w:rPr>
        <w:tab/>
      </w:r>
      <w:r w:rsidRPr="00D661C5">
        <w:rPr>
          <w:rFonts w:ascii="Arial" w:hAnsi="Arial" w:cs="Arial"/>
          <w:lang w:val="pl-PL"/>
        </w:rPr>
        <w:tab/>
        <w:t xml:space="preserve">fax. </w:t>
      </w:r>
      <w:r w:rsidRPr="00D661C5">
        <w:rPr>
          <w:rFonts w:ascii="Arial" w:hAnsi="Arial" w:cs="Arial"/>
        </w:rPr>
        <w:t>(022) 722 95 36</w:t>
      </w:r>
      <w:r w:rsidRPr="00D661C5">
        <w:rPr>
          <w:rFonts w:ascii="Arial" w:hAnsi="Arial" w:cs="Arial"/>
        </w:rPr>
        <w:br/>
        <w:t>05-082 Stare Babice</w:t>
      </w:r>
      <w:r w:rsidRPr="00D661C5">
        <w:rPr>
          <w:rFonts w:ascii="Arial" w:hAnsi="Arial" w:cs="Arial"/>
        </w:rPr>
        <w:tab/>
      </w:r>
      <w:r w:rsidRPr="00D661C5">
        <w:rPr>
          <w:rFonts w:ascii="Arial" w:hAnsi="Arial" w:cs="Arial"/>
        </w:rPr>
        <w:tab/>
      </w:r>
      <w:r w:rsidRPr="00D661C5">
        <w:rPr>
          <w:rFonts w:ascii="Arial" w:hAnsi="Arial" w:cs="Arial"/>
        </w:rPr>
        <w:tab/>
        <w:t>e. mail zamowienia.publiczne@stare-babice.waw.pl</w:t>
      </w:r>
      <w:r w:rsidRPr="00D661C5">
        <w:rPr>
          <w:rFonts w:ascii="Arial" w:hAnsi="Arial" w:cs="Arial"/>
        </w:rPr>
        <w:br/>
      </w:r>
      <w:proofErr w:type="spellStart"/>
      <w:r w:rsidRPr="00D661C5">
        <w:rPr>
          <w:rFonts w:ascii="Arial" w:hAnsi="Arial" w:cs="Arial"/>
        </w:rPr>
        <w:t>Polska</w:t>
      </w:r>
      <w:proofErr w:type="spellEnd"/>
    </w:p>
    <w:p w:rsidR="00513D1A" w:rsidRPr="00D661C5" w:rsidRDefault="00513D1A" w:rsidP="00D35445">
      <w:pPr>
        <w:pStyle w:val="Nagwek"/>
        <w:spacing w:line="240" w:lineRule="auto"/>
        <w:rPr>
          <w:rFonts w:ascii="Arial" w:hAnsi="Arial" w:cs="Arial"/>
          <w:bCs/>
          <w:sz w:val="20"/>
        </w:rPr>
      </w:pPr>
    </w:p>
    <w:p w:rsidR="00513D1A" w:rsidRPr="00D661C5" w:rsidRDefault="00513D1A" w:rsidP="00BE76B2">
      <w:pPr>
        <w:pStyle w:val="Nagwek"/>
        <w:spacing w:line="240" w:lineRule="auto"/>
        <w:ind w:left="4956"/>
        <w:jc w:val="right"/>
        <w:rPr>
          <w:rFonts w:ascii="Arial" w:hAnsi="Arial" w:cs="Arial"/>
          <w:bCs/>
          <w:sz w:val="20"/>
          <w:lang w:val="pl-PL"/>
        </w:rPr>
      </w:pPr>
      <w:r w:rsidRPr="00D661C5">
        <w:rPr>
          <w:rFonts w:ascii="Arial" w:hAnsi="Arial" w:cs="Arial"/>
          <w:bCs/>
          <w:sz w:val="20"/>
          <w:lang w:val="pl-PL"/>
        </w:rPr>
        <w:t xml:space="preserve">Stare Babice, dnia </w:t>
      </w:r>
      <w:r w:rsidR="00A5177A">
        <w:rPr>
          <w:rFonts w:ascii="Arial" w:hAnsi="Arial" w:cs="Arial"/>
          <w:bCs/>
          <w:sz w:val="20"/>
          <w:lang w:val="pl-PL"/>
        </w:rPr>
        <w:t>1</w:t>
      </w:r>
      <w:r w:rsidR="00DB1EAC">
        <w:rPr>
          <w:rFonts w:ascii="Arial" w:hAnsi="Arial" w:cs="Arial"/>
          <w:bCs/>
          <w:sz w:val="20"/>
          <w:lang w:val="pl-PL"/>
        </w:rPr>
        <w:t>5</w:t>
      </w:r>
      <w:r w:rsidR="00A5177A">
        <w:rPr>
          <w:rFonts w:ascii="Arial" w:hAnsi="Arial" w:cs="Arial"/>
          <w:bCs/>
          <w:sz w:val="20"/>
          <w:lang w:val="pl-PL"/>
        </w:rPr>
        <w:t xml:space="preserve"> lipca</w:t>
      </w:r>
      <w:r w:rsidR="00841C1D" w:rsidRPr="00D661C5">
        <w:rPr>
          <w:rFonts w:ascii="Arial" w:hAnsi="Arial" w:cs="Arial"/>
          <w:bCs/>
          <w:sz w:val="20"/>
          <w:lang w:val="pl-PL"/>
        </w:rPr>
        <w:t xml:space="preserve"> 2016</w:t>
      </w:r>
      <w:r w:rsidRPr="00D661C5">
        <w:rPr>
          <w:rFonts w:ascii="Arial" w:hAnsi="Arial" w:cs="Arial"/>
          <w:bCs/>
          <w:sz w:val="20"/>
          <w:lang w:val="pl-PL"/>
        </w:rPr>
        <w:t xml:space="preserve"> r.</w:t>
      </w:r>
    </w:p>
    <w:p w:rsidR="00513D1A" w:rsidRPr="00D661C5" w:rsidRDefault="00513D1A" w:rsidP="0007421E">
      <w:pPr>
        <w:pStyle w:val="Nagwek"/>
        <w:tabs>
          <w:tab w:val="left" w:pos="708"/>
        </w:tabs>
        <w:spacing w:line="240" w:lineRule="auto"/>
        <w:rPr>
          <w:rFonts w:ascii="Arial" w:hAnsi="Arial" w:cs="Arial"/>
          <w:bCs/>
          <w:sz w:val="20"/>
          <w:lang w:val="pl-PL"/>
        </w:rPr>
      </w:pPr>
    </w:p>
    <w:p w:rsidR="00513D1A" w:rsidRPr="00D661C5" w:rsidRDefault="00513D1A" w:rsidP="009D79AB">
      <w:pPr>
        <w:pStyle w:val="Akapitzlist"/>
        <w:snapToGrid w:val="0"/>
        <w:ind w:left="360"/>
        <w:jc w:val="center"/>
        <w:rPr>
          <w:rFonts w:ascii="Arial" w:hAnsi="Arial" w:cs="Arial"/>
          <w:b/>
          <w:bCs/>
          <w:lang w:val="pl-PL"/>
        </w:rPr>
      </w:pPr>
      <w:r w:rsidRPr="00D661C5">
        <w:rPr>
          <w:rFonts w:ascii="Arial" w:hAnsi="Arial" w:cs="Arial"/>
          <w:b/>
          <w:bCs/>
          <w:lang w:val="pl-PL"/>
        </w:rPr>
        <w:t>SPECYFIKACJA ISTOTNYCH WARUNKÓW</w:t>
      </w:r>
      <w:r w:rsidRPr="00D661C5">
        <w:rPr>
          <w:rFonts w:ascii="Arial" w:hAnsi="Arial" w:cs="Arial"/>
          <w:b/>
          <w:bCs/>
          <w:lang w:val="pl-PL"/>
        </w:rPr>
        <w:br/>
        <w:t>ZAMÓWIENIA</w:t>
      </w:r>
    </w:p>
    <w:p w:rsidR="00513D1A" w:rsidRPr="00D661C5" w:rsidRDefault="00513D1A" w:rsidP="009D79AB">
      <w:pPr>
        <w:pStyle w:val="Akapitzlist"/>
        <w:snapToGrid w:val="0"/>
        <w:ind w:left="360"/>
        <w:jc w:val="center"/>
        <w:rPr>
          <w:rFonts w:ascii="Arial" w:hAnsi="Arial" w:cs="Arial"/>
          <w:b/>
          <w:bCs/>
          <w:lang w:val="pl-PL"/>
        </w:rPr>
      </w:pPr>
      <w:r w:rsidRPr="00D661C5">
        <w:rPr>
          <w:rFonts w:ascii="Arial" w:hAnsi="Arial" w:cs="Arial"/>
          <w:b/>
          <w:bCs/>
          <w:lang w:val="pl-PL"/>
        </w:rPr>
        <w:t>(SIWZ)</w:t>
      </w:r>
    </w:p>
    <w:p w:rsidR="00513D1A" w:rsidRPr="00D661C5" w:rsidRDefault="00513D1A" w:rsidP="009D79AB">
      <w:pPr>
        <w:pStyle w:val="Akapitzlist"/>
        <w:snapToGrid w:val="0"/>
        <w:ind w:left="360"/>
        <w:jc w:val="center"/>
        <w:rPr>
          <w:rFonts w:ascii="Arial" w:hAnsi="Arial" w:cs="Arial"/>
          <w:b/>
          <w:bCs/>
          <w:lang w:val="pl-PL"/>
        </w:rPr>
      </w:pPr>
    </w:p>
    <w:p w:rsidR="00513D1A" w:rsidRPr="00D661C5" w:rsidRDefault="00513D1A" w:rsidP="009D79AB">
      <w:pPr>
        <w:pStyle w:val="Akapitzlist"/>
        <w:snapToGrid w:val="0"/>
        <w:ind w:left="360"/>
        <w:jc w:val="center"/>
        <w:rPr>
          <w:rFonts w:ascii="Arial" w:hAnsi="Arial" w:cs="Arial"/>
          <w:b/>
          <w:bCs/>
          <w:lang w:val="pl-PL"/>
        </w:rPr>
      </w:pPr>
      <w:r w:rsidRPr="00D661C5">
        <w:rPr>
          <w:rFonts w:ascii="Arial" w:hAnsi="Arial" w:cs="Arial"/>
          <w:b/>
          <w:bCs/>
          <w:lang w:val="pl-PL"/>
        </w:rPr>
        <w:t>DLA</w:t>
      </w:r>
    </w:p>
    <w:p w:rsidR="00513D1A" w:rsidRPr="00D661C5" w:rsidRDefault="00513D1A" w:rsidP="009D79AB">
      <w:pPr>
        <w:pStyle w:val="Akapitzlist"/>
        <w:snapToGrid w:val="0"/>
        <w:ind w:left="360"/>
        <w:jc w:val="center"/>
        <w:rPr>
          <w:rFonts w:ascii="Arial" w:hAnsi="Arial" w:cs="Arial"/>
          <w:b/>
          <w:bCs/>
          <w:lang w:val="pl-PL"/>
        </w:rPr>
      </w:pPr>
      <w:r w:rsidRPr="00D661C5">
        <w:rPr>
          <w:rFonts w:ascii="Arial" w:hAnsi="Arial" w:cs="Arial"/>
          <w:b/>
          <w:bCs/>
          <w:lang w:val="pl-PL"/>
        </w:rPr>
        <w:t>PRZETARGU NIEOGRANICZONEGO</w:t>
      </w:r>
    </w:p>
    <w:p w:rsidR="00513D1A" w:rsidRPr="00D661C5" w:rsidRDefault="00513D1A" w:rsidP="00D35445">
      <w:pPr>
        <w:pStyle w:val="Akapitzlist"/>
        <w:snapToGrid w:val="0"/>
        <w:ind w:left="360"/>
        <w:rPr>
          <w:rFonts w:ascii="Arial" w:hAnsi="Arial" w:cs="Arial"/>
          <w:b/>
          <w:bCs/>
          <w:lang w:val="pl-PL"/>
        </w:rPr>
      </w:pPr>
    </w:p>
    <w:p w:rsidR="00513D1A" w:rsidRPr="00D661C5" w:rsidRDefault="00513D1A" w:rsidP="00841C1D">
      <w:pPr>
        <w:pStyle w:val="Bezodstpw"/>
        <w:jc w:val="center"/>
        <w:rPr>
          <w:rFonts w:ascii="Arial" w:hAnsi="Arial" w:cs="Arial"/>
          <w:b/>
          <w:lang w:val="pl-PL"/>
        </w:rPr>
      </w:pPr>
      <w:r w:rsidRPr="00D661C5">
        <w:rPr>
          <w:rFonts w:ascii="Arial" w:hAnsi="Arial" w:cs="Arial"/>
          <w:b/>
          <w:lang w:val="pl-PL"/>
        </w:rPr>
        <w:t>prowadzonego zgodnie z postanowieniami ustawy z dnia 29 stycznia 2004 r.</w:t>
      </w:r>
    </w:p>
    <w:p w:rsidR="00513D1A" w:rsidRPr="00D661C5" w:rsidRDefault="00513D1A" w:rsidP="00841C1D">
      <w:pPr>
        <w:pStyle w:val="Bezodstpw"/>
        <w:jc w:val="center"/>
        <w:rPr>
          <w:rFonts w:ascii="Arial" w:hAnsi="Arial" w:cs="Arial"/>
          <w:b/>
          <w:lang w:val="pl-PL"/>
        </w:rPr>
      </w:pPr>
      <w:r w:rsidRPr="00D661C5">
        <w:rPr>
          <w:rFonts w:ascii="Arial" w:hAnsi="Arial" w:cs="Arial"/>
          <w:b/>
          <w:lang w:val="pl-PL"/>
        </w:rPr>
        <w:t>Prawo zamówień publicznych</w:t>
      </w:r>
    </w:p>
    <w:p w:rsidR="00513D1A" w:rsidRPr="00D661C5" w:rsidRDefault="00513D1A" w:rsidP="00841C1D">
      <w:pPr>
        <w:pStyle w:val="Bezodstpw"/>
        <w:jc w:val="center"/>
        <w:rPr>
          <w:rFonts w:ascii="Arial" w:hAnsi="Arial" w:cs="Arial"/>
          <w:b/>
          <w:lang w:val="pl-PL"/>
        </w:rPr>
      </w:pPr>
      <w:r w:rsidRPr="00D661C5">
        <w:rPr>
          <w:rFonts w:ascii="Arial" w:hAnsi="Arial" w:cs="Arial"/>
          <w:b/>
          <w:lang w:val="pl-PL"/>
        </w:rPr>
        <w:t>(Dz. U. z 201</w:t>
      </w:r>
      <w:r w:rsidR="00841C1D" w:rsidRPr="00D661C5">
        <w:rPr>
          <w:rFonts w:ascii="Arial" w:hAnsi="Arial" w:cs="Arial"/>
          <w:b/>
          <w:lang w:val="pl-PL"/>
        </w:rPr>
        <w:t>5</w:t>
      </w:r>
      <w:r w:rsidRPr="00D661C5">
        <w:rPr>
          <w:rFonts w:ascii="Arial" w:hAnsi="Arial" w:cs="Arial"/>
          <w:b/>
          <w:lang w:val="pl-PL"/>
        </w:rPr>
        <w:t xml:space="preserve"> r. poz. </w:t>
      </w:r>
      <w:r w:rsidR="00841C1D" w:rsidRPr="00D661C5">
        <w:rPr>
          <w:rFonts w:ascii="Arial" w:hAnsi="Arial" w:cs="Arial"/>
          <w:b/>
          <w:lang w:val="pl-PL"/>
        </w:rPr>
        <w:t>2164)</w:t>
      </w:r>
    </w:p>
    <w:p w:rsidR="00513D1A" w:rsidRPr="00D661C5" w:rsidRDefault="00513D1A" w:rsidP="00A10F07">
      <w:pPr>
        <w:snapToGrid w:val="0"/>
        <w:rPr>
          <w:rFonts w:ascii="Arial" w:hAnsi="Arial" w:cs="Arial"/>
          <w:b/>
          <w:bCs/>
          <w:sz w:val="28"/>
          <w:szCs w:val="28"/>
          <w:lang w:val="pl-PL"/>
        </w:rPr>
      </w:pPr>
    </w:p>
    <w:p w:rsidR="00841C1D" w:rsidRPr="00D661C5" w:rsidRDefault="00841C1D" w:rsidP="007B4C46">
      <w:pPr>
        <w:widowControl w:val="0"/>
        <w:snapToGrid w:val="0"/>
        <w:spacing w:after="0" w:line="240" w:lineRule="auto"/>
        <w:jc w:val="center"/>
        <w:rPr>
          <w:rFonts w:ascii="Arial" w:hAnsi="Arial" w:cs="Arial"/>
          <w:b/>
          <w:bCs/>
          <w:sz w:val="24"/>
          <w:szCs w:val="24"/>
          <w:lang w:val="pl-PL"/>
        </w:rPr>
      </w:pPr>
    </w:p>
    <w:p w:rsidR="00753E11" w:rsidRPr="00D661C5" w:rsidRDefault="00B83B23" w:rsidP="007B4C46">
      <w:pPr>
        <w:widowControl w:val="0"/>
        <w:snapToGrid w:val="0"/>
        <w:spacing w:after="0" w:line="240" w:lineRule="auto"/>
        <w:jc w:val="center"/>
        <w:rPr>
          <w:rFonts w:ascii="Arial" w:hAnsi="Arial" w:cs="Arial"/>
          <w:b/>
          <w:bCs/>
          <w:sz w:val="24"/>
          <w:szCs w:val="24"/>
          <w:lang w:val="pl-PL"/>
        </w:rPr>
      </w:pPr>
      <w:r w:rsidRPr="00D661C5">
        <w:rPr>
          <w:rFonts w:ascii="Arial" w:hAnsi="Arial" w:cs="Arial"/>
          <w:b/>
          <w:bCs/>
          <w:sz w:val="24"/>
          <w:szCs w:val="24"/>
          <w:lang w:val="pl-PL"/>
        </w:rPr>
        <w:t xml:space="preserve">Utrzymanie zieleni przy drogach, placach gminnych oraz </w:t>
      </w:r>
      <w:r w:rsidR="00863A73" w:rsidRPr="00D661C5">
        <w:rPr>
          <w:rFonts w:ascii="Arial" w:hAnsi="Arial" w:cs="Arial"/>
          <w:b/>
          <w:bCs/>
          <w:sz w:val="24"/>
          <w:szCs w:val="24"/>
          <w:lang w:val="pl-PL"/>
        </w:rPr>
        <w:t xml:space="preserve">w </w:t>
      </w:r>
      <w:r w:rsidRPr="00D661C5">
        <w:rPr>
          <w:rFonts w:ascii="Arial" w:hAnsi="Arial" w:cs="Arial"/>
          <w:b/>
          <w:bCs/>
          <w:sz w:val="24"/>
          <w:szCs w:val="24"/>
          <w:lang w:val="pl-PL"/>
        </w:rPr>
        <w:t>parku na terenie gminy Stare Babice</w:t>
      </w:r>
    </w:p>
    <w:p w:rsidR="00513D1A" w:rsidRPr="00D661C5" w:rsidRDefault="00513D1A" w:rsidP="008A2BB8">
      <w:pPr>
        <w:widowControl w:val="0"/>
        <w:snapToGrid w:val="0"/>
        <w:spacing w:line="240" w:lineRule="auto"/>
        <w:rPr>
          <w:rFonts w:ascii="Arial" w:hAnsi="Arial" w:cs="Arial"/>
          <w:sz w:val="20"/>
          <w:szCs w:val="20"/>
          <w:lang w:val="pl-PL"/>
        </w:rPr>
      </w:pPr>
    </w:p>
    <w:p w:rsidR="00513D1A" w:rsidRPr="00D661C5" w:rsidRDefault="00513D1A" w:rsidP="008A2BB8">
      <w:pPr>
        <w:widowControl w:val="0"/>
        <w:snapToGrid w:val="0"/>
        <w:spacing w:line="240" w:lineRule="auto"/>
        <w:rPr>
          <w:rFonts w:ascii="Arial" w:hAnsi="Arial" w:cs="Arial"/>
          <w:sz w:val="20"/>
          <w:szCs w:val="20"/>
          <w:lang w:val="pl-PL"/>
        </w:rPr>
      </w:pPr>
    </w:p>
    <w:p w:rsidR="00513D1A" w:rsidRPr="00D661C5" w:rsidRDefault="00513D1A" w:rsidP="008A2BB8">
      <w:pPr>
        <w:widowControl w:val="0"/>
        <w:snapToGrid w:val="0"/>
        <w:spacing w:line="240" w:lineRule="auto"/>
        <w:rPr>
          <w:rFonts w:ascii="Arial" w:hAnsi="Arial" w:cs="Arial"/>
          <w:sz w:val="20"/>
          <w:szCs w:val="20"/>
          <w:lang w:val="pl-PL"/>
        </w:rPr>
      </w:pPr>
    </w:p>
    <w:p w:rsidR="00513D1A" w:rsidRPr="00D661C5" w:rsidRDefault="00513D1A" w:rsidP="008A2BB8">
      <w:pPr>
        <w:widowControl w:val="0"/>
        <w:snapToGrid w:val="0"/>
        <w:spacing w:line="240" w:lineRule="auto"/>
        <w:rPr>
          <w:rFonts w:ascii="Arial" w:hAnsi="Arial" w:cs="Arial"/>
          <w:sz w:val="20"/>
          <w:szCs w:val="20"/>
          <w:lang w:val="pl-PL"/>
        </w:rPr>
      </w:pPr>
    </w:p>
    <w:p w:rsidR="0043638A" w:rsidRPr="00D661C5" w:rsidRDefault="0043638A" w:rsidP="00841C1D">
      <w:pPr>
        <w:widowControl w:val="0"/>
        <w:snapToGrid w:val="0"/>
        <w:spacing w:line="240" w:lineRule="auto"/>
        <w:rPr>
          <w:rFonts w:ascii="Arial" w:hAnsi="Arial" w:cs="Arial"/>
          <w:lang w:val="pl-PL"/>
        </w:rPr>
      </w:pPr>
    </w:p>
    <w:p w:rsidR="00513D1A" w:rsidRPr="00D661C5" w:rsidRDefault="00513D1A" w:rsidP="007B49BE">
      <w:pPr>
        <w:widowControl w:val="0"/>
        <w:snapToGrid w:val="0"/>
        <w:spacing w:line="240" w:lineRule="auto"/>
        <w:ind w:left="4956"/>
        <w:rPr>
          <w:rFonts w:ascii="Arial" w:hAnsi="Arial" w:cs="Arial"/>
          <w:lang w:val="pl-PL"/>
        </w:rPr>
      </w:pPr>
      <w:r w:rsidRPr="00D661C5">
        <w:rPr>
          <w:rFonts w:ascii="Arial" w:hAnsi="Arial" w:cs="Arial"/>
          <w:lang w:val="pl-PL"/>
        </w:rPr>
        <w:t>Marcin Zając</w:t>
      </w:r>
    </w:p>
    <w:p w:rsidR="00513D1A" w:rsidRPr="00D661C5" w:rsidRDefault="00513D1A" w:rsidP="007B49BE">
      <w:pPr>
        <w:widowControl w:val="0"/>
        <w:snapToGrid w:val="0"/>
        <w:spacing w:line="240" w:lineRule="auto"/>
        <w:ind w:left="4248" w:firstLine="708"/>
        <w:rPr>
          <w:rFonts w:ascii="Arial" w:hAnsi="Arial" w:cs="Arial"/>
          <w:lang w:val="pl-PL"/>
        </w:rPr>
      </w:pPr>
    </w:p>
    <w:p w:rsidR="00513D1A" w:rsidRPr="00D661C5" w:rsidRDefault="00513D1A" w:rsidP="007B49BE">
      <w:pPr>
        <w:widowControl w:val="0"/>
        <w:snapToGrid w:val="0"/>
        <w:spacing w:line="240" w:lineRule="auto"/>
        <w:ind w:left="4248" w:firstLine="708"/>
        <w:rPr>
          <w:rFonts w:ascii="Arial" w:hAnsi="Arial" w:cs="Arial"/>
          <w:lang w:val="pl-PL"/>
        </w:rPr>
      </w:pPr>
      <w:r w:rsidRPr="00D661C5">
        <w:rPr>
          <w:rFonts w:ascii="Arial" w:hAnsi="Arial" w:cs="Arial"/>
          <w:lang w:val="pl-PL"/>
        </w:rPr>
        <w:t>Z – ca Wójta Gminy Stare Babice</w:t>
      </w:r>
    </w:p>
    <w:p w:rsidR="00513D1A" w:rsidRPr="00D661C5" w:rsidRDefault="00513D1A" w:rsidP="0007421E">
      <w:pPr>
        <w:widowControl w:val="0"/>
        <w:snapToGrid w:val="0"/>
        <w:spacing w:line="240" w:lineRule="auto"/>
        <w:rPr>
          <w:rFonts w:ascii="Arial" w:hAnsi="Arial" w:cs="Arial"/>
          <w:lang w:val="pl-PL"/>
        </w:rPr>
      </w:pPr>
    </w:p>
    <w:p w:rsidR="00513D1A" w:rsidRPr="00D661C5" w:rsidRDefault="00513D1A" w:rsidP="00CB218C">
      <w:pPr>
        <w:spacing w:line="240" w:lineRule="auto"/>
        <w:rPr>
          <w:rFonts w:ascii="Arial" w:hAnsi="Arial" w:cs="Arial"/>
          <w:lang w:val="pl-PL"/>
        </w:rPr>
      </w:pPr>
    </w:p>
    <w:p w:rsidR="00303B60" w:rsidRPr="00D661C5" w:rsidRDefault="00303B60" w:rsidP="0007421E">
      <w:pPr>
        <w:spacing w:line="240" w:lineRule="auto"/>
        <w:jc w:val="center"/>
        <w:rPr>
          <w:rFonts w:ascii="Arial" w:hAnsi="Arial" w:cs="Arial"/>
          <w:lang w:val="pl-PL"/>
        </w:rPr>
      </w:pPr>
    </w:p>
    <w:p w:rsidR="00303B60" w:rsidRPr="00D661C5" w:rsidRDefault="00303B60" w:rsidP="0007421E">
      <w:pPr>
        <w:spacing w:line="240" w:lineRule="auto"/>
        <w:jc w:val="center"/>
        <w:rPr>
          <w:rFonts w:ascii="Arial" w:hAnsi="Arial" w:cs="Arial"/>
          <w:lang w:val="pl-PL"/>
        </w:rPr>
      </w:pPr>
    </w:p>
    <w:p w:rsidR="00513D1A" w:rsidRPr="00D661C5" w:rsidRDefault="00513D1A" w:rsidP="004A5E0C">
      <w:pPr>
        <w:spacing w:line="240" w:lineRule="auto"/>
        <w:jc w:val="center"/>
        <w:rPr>
          <w:rFonts w:ascii="Arial" w:hAnsi="Arial" w:cs="Arial"/>
          <w:lang w:val="pl-PL"/>
        </w:rPr>
      </w:pPr>
      <w:r w:rsidRPr="00D661C5">
        <w:rPr>
          <w:rFonts w:ascii="Arial" w:hAnsi="Arial" w:cs="Arial"/>
          <w:lang w:val="pl-PL"/>
        </w:rPr>
        <w:t xml:space="preserve">Specyfikacja niniejsza zawiera </w:t>
      </w:r>
      <w:r w:rsidR="004A5E0C">
        <w:rPr>
          <w:rFonts w:ascii="Arial" w:hAnsi="Arial" w:cs="Arial"/>
          <w:lang w:val="pl-PL"/>
        </w:rPr>
        <w:t>49</w:t>
      </w:r>
      <w:r w:rsidRPr="00D661C5">
        <w:rPr>
          <w:rFonts w:ascii="Arial" w:hAnsi="Arial" w:cs="Arial"/>
          <w:lang w:val="pl-PL"/>
        </w:rPr>
        <w:t xml:space="preserve"> stron </w:t>
      </w:r>
    </w:p>
    <w:p w:rsidR="00513D1A" w:rsidRPr="00D661C5" w:rsidRDefault="00513D1A" w:rsidP="0007421E">
      <w:pPr>
        <w:suppressAutoHyphens w:val="0"/>
        <w:spacing w:after="0" w:line="240" w:lineRule="auto"/>
        <w:rPr>
          <w:rFonts w:ascii="Arial" w:hAnsi="Arial" w:cs="Arial"/>
          <w:b/>
          <w:lang w:val="pl-PL"/>
        </w:rPr>
      </w:pPr>
      <w:r w:rsidRPr="00D661C5">
        <w:rPr>
          <w:rFonts w:ascii="Arial" w:hAnsi="Arial" w:cs="Arial"/>
          <w:lang w:val="pl-PL"/>
        </w:rPr>
        <w:br w:type="page"/>
      </w:r>
      <w:r w:rsidRPr="00D661C5">
        <w:rPr>
          <w:rFonts w:ascii="Arial" w:hAnsi="Arial" w:cs="Arial"/>
          <w:b/>
          <w:lang w:val="pl-PL"/>
        </w:rPr>
        <w:lastRenderedPageBreak/>
        <w:t xml:space="preserve"> Spis treści:</w:t>
      </w:r>
    </w:p>
    <w:p w:rsidR="00513D1A" w:rsidRPr="00D661C5" w:rsidRDefault="00513D1A" w:rsidP="0007421E">
      <w:pPr>
        <w:suppressAutoHyphens w:val="0"/>
        <w:spacing w:after="0" w:line="240" w:lineRule="auto"/>
        <w:rPr>
          <w:rFonts w:ascii="Arial" w:hAnsi="Arial" w:cs="Arial"/>
          <w:b/>
          <w:lang w:val="pl-PL"/>
        </w:rPr>
      </w:pPr>
    </w:p>
    <w:p w:rsidR="00231F65" w:rsidRPr="00D661C5" w:rsidRDefault="0070598E" w:rsidP="00231F65">
      <w:pPr>
        <w:pStyle w:val="Spistreci1"/>
        <w:tabs>
          <w:tab w:val="left" w:pos="440"/>
          <w:tab w:val="right" w:leader="dot" w:pos="9063"/>
        </w:tabs>
        <w:jc w:val="both"/>
        <w:rPr>
          <w:rStyle w:val="Hipercze"/>
          <w:noProof/>
        </w:rPr>
      </w:pPr>
      <w:r w:rsidRPr="00D661C5">
        <w:rPr>
          <w:rStyle w:val="Hipercze"/>
          <w:noProof/>
        </w:rPr>
        <w:fldChar w:fldCharType="begin"/>
      </w:r>
      <w:r w:rsidR="00513D1A" w:rsidRPr="00D661C5">
        <w:rPr>
          <w:rStyle w:val="Hipercze"/>
          <w:noProof/>
        </w:rPr>
        <w:instrText xml:space="preserve"> TOC \o "1-3" \h \z \u </w:instrText>
      </w:r>
      <w:r w:rsidRPr="00D661C5">
        <w:rPr>
          <w:rStyle w:val="Hipercze"/>
          <w:noProof/>
        </w:rPr>
        <w:fldChar w:fldCharType="separate"/>
      </w:r>
      <w:hyperlink w:anchor="_Toc437257646" w:history="1">
        <w:r w:rsidR="00231F65" w:rsidRPr="00D661C5">
          <w:rPr>
            <w:rStyle w:val="Hipercze"/>
            <w:noProof/>
          </w:rPr>
          <w:t>1.Nazwa i adres Zamawiającego.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_Toc437257646 \h </w:instrText>
        </w:r>
        <w:r w:rsidRPr="00D661C5">
          <w:rPr>
            <w:rStyle w:val="Hipercze"/>
            <w:noProof/>
            <w:webHidden/>
          </w:rPr>
        </w:r>
        <w:r w:rsidRPr="00D661C5">
          <w:rPr>
            <w:rStyle w:val="Hipercze"/>
            <w:noProof/>
            <w:webHidden/>
          </w:rPr>
          <w:fldChar w:fldCharType="separate"/>
        </w:r>
        <w:r w:rsidR="00FE294E">
          <w:rPr>
            <w:rStyle w:val="Hipercze"/>
            <w:noProof/>
            <w:webHidden/>
          </w:rPr>
          <w:t>4</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47" w:history="1">
        <w:r w:rsidR="00231F65" w:rsidRPr="00D661C5">
          <w:rPr>
            <w:rStyle w:val="Hipercze"/>
            <w:noProof/>
          </w:rPr>
          <w:t>2.Definicje.</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_Toc437257647 \h </w:instrText>
        </w:r>
        <w:r w:rsidRPr="00D661C5">
          <w:rPr>
            <w:rStyle w:val="Hipercze"/>
            <w:noProof/>
            <w:webHidden/>
          </w:rPr>
        </w:r>
        <w:r w:rsidRPr="00D661C5">
          <w:rPr>
            <w:rStyle w:val="Hipercze"/>
            <w:noProof/>
            <w:webHidden/>
          </w:rPr>
          <w:fldChar w:fldCharType="separate"/>
        </w:r>
        <w:r w:rsidR="00FE294E">
          <w:rPr>
            <w:rStyle w:val="Hipercze"/>
            <w:noProof/>
            <w:webHidden/>
          </w:rPr>
          <w:t>4</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48" w:history="1">
        <w:r w:rsidR="00231F65" w:rsidRPr="00D661C5">
          <w:rPr>
            <w:rStyle w:val="Hipercze"/>
            <w:noProof/>
          </w:rPr>
          <w:t>3.Tryb udzielenia zamówienia</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_Toc437257648 \h </w:instrText>
        </w:r>
        <w:r w:rsidRPr="00D661C5">
          <w:rPr>
            <w:rStyle w:val="Hipercze"/>
            <w:noProof/>
            <w:webHidden/>
          </w:rPr>
        </w:r>
        <w:r w:rsidRPr="00D661C5">
          <w:rPr>
            <w:rStyle w:val="Hipercze"/>
            <w:noProof/>
            <w:webHidden/>
          </w:rPr>
          <w:fldChar w:fldCharType="separate"/>
        </w:r>
        <w:r w:rsidR="00FE294E">
          <w:rPr>
            <w:rStyle w:val="Hipercze"/>
            <w:noProof/>
            <w:webHidden/>
          </w:rPr>
          <w:t>4</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49" w:history="1">
        <w:r w:rsidR="00231F65" w:rsidRPr="00D661C5">
          <w:rPr>
            <w:rStyle w:val="Hipercze"/>
            <w:noProof/>
          </w:rPr>
          <w:t>4.Opis przedmiotu zamówienia.</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_Toc437257649 \h </w:instrText>
        </w:r>
        <w:r w:rsidRPr="00D661C5">
          <w:rPr>
            <w:rStyle w:val="Hipercze"/>
            <w:noProof/>
            <w:webHidden/>
          </w:rPr>
        </w:r>
        <w:r w:rsidRPr="00D661C5">
          <w:rPr>
            <w:rStyle w:val="Hipercze"/>
            <w:noProof/>
            <w:webHidden/>
          </w:rPr>
          <w:fldChar w:fldCharType="separate"/>
        </w:r>
        <w:r w:rsidR="00FE294E">
          <w:rPr>
            <w:rStyle w:val="Hipercze"/>
            <w:noProof/>
            <w:webHidden/>
          </w:rPr>
          <w:t>4</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50" w:history="1">
        <w:r w:rsidR="00231F65" w:rsidRPr="00D661C5">
          <w:rPr>
            <w:rStyle w:val="Hipercze"/>
            <w:noProof/>
          </w:rPr>
          <w:t>5.Termin wykonania zamówienia, rękojmi za wady.</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_Toc437257650 \h </w:instrText>
        </w:r>
        <w:r w:rsidRPr="00D661C5">
          <w:rPr>
            <w:rStyle w:val="Hipercze"/>
            <w:noProof/>
            <w:webHidden/>
          </w:rPr>
        </w:r>
        <w:r w:rsidRPr="00D661C5">
          <w:rPr>
            <w:rStyle w:val="Hipercze"/>
            <w:noProof/>
            <w:webHidden/>
          </w:rPr>
          <w:fldChar w:fldCharType="separate"/>
        </w:r>
        <w:r w:rsidR="00FE294E">
          <w:rPr>
            <w:rStyle w:val="Hipercze"/>
            <w:noProof/>
            <w:webHidden/>
          </w:rPr>
          <w:t>8</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51" w:history="1">
        <w:r w:rsidR="00231F65" w:rsidRPr="00D661C5">
          <w:rPr>
            <w:rStyle w:val="Hipercze"/>
            <w:noProof/>
          </w:rPr>
          <w:t>6.Zamówienia częściowe, zamówienia uzupełniające.</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_Toc437257651 \h </w:instrText>
        </w:r>
        <w:r w:rsidRPr="00D661C5">
          <w:rPr>
            <w:rStyle w:val="Hipercze"/>
            <w:noProof/>
            <w:webHidden/>
          </w:rPr>
        </w:r>
        <w:r w:rsidRPr="00D661C5">
          <w:rPr>
            <w:rStyle w:val="Hipercze"/>
            <w:noProof/>
            <w:webHidden/>
          </w:rPr>
          <w:fldChar w:fldCharType="separate"/>
        </w:r>
        <w:r w:rsidR="00FE294E">
          <w:rPr>
            <w:rStyle w:val="Hipercze"/>
            <w:noProof/>
            <w:webHidden/>
          </w:rPr>
          <w:t>8</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52" w:history="1">
        <w:r w:rsidR="00231F65" w:rsidRPr="00D661C5">
          <w:rPr>
            <w:rStyle w:val="Hipercze"/>
            <w:noProof/>
          </w:rPr>
          <w:t>7.Informacja o ofercie wariantowej i umowie ramowej.</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_Toc437257652 \h </w:instrText>
        </w:r>
        <w:r w:rsidRPr="00D661C5">
          <w:rPr>
            <w:rStyle w:val="Hipercze"/>
            <w:noProof/>
            <w:webHidden/>
          </w:rPr>
        </w:r>
        <w:r w:rsidRPr="00D661C5">
          <w:rPr>
            <w:rStyle w:val="Hipercze"/>
            <w:noProof/>
            <w:webHidden/>
          </w:rPr>
          <w:fldChar w:fldCharType="separate"/>
        </w:r>
        <w:r w:rsidR="00FE294E">
          <w:rPr>
            <w:rStyle w:val="Hipercze"/>
            <w:noProof/>
            <w:webHidden/>
          </w:rPr>
          <w:t>9</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53" w:history="1">
        <w:r w:rsidR="00231F65" w:rsidRPr="00D661C5">
          <w:rPr>
            <w:rStyle w:val="Hipercze"/>
            <w:noProof/>
          </w:rPr>
          <w:t>8.Warunki udziału w postępowaniu oraz opis sposobu dokonywania oceny spełnienia tych warunków.</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_Toc437257653 \h </w:instrText>
        </w:r>
        <w:r w:rsidRPr="00D661C5">
          <w:rPr>
            <w:rStyle w:val="Hipercze"/>
            <w:noProof/>
            <w:webHidden/>
          </w:rPr>
        </w:r>
        <w:r w:rsidRPr="00D661C5">
          <w:rPr>
            <w:rStyle w:val="Hipercze"/>
            <w:noProof/>
            <w:webHidden/>
          </w:rPr>
          <w:fldChar w:fldCharType="separate"/>
        </w:r>
        <w:r w:rsidR="00FE294E">
          <w:rPr>
            <w:rStyle w:val="Hipercze"/>
            <w:noProof/>
            <w:webHidden/>
          </w:rPr>
          <w:t>9</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54" w:history="1">
        <w:r w:rsidR="00231F65" w:rsidRPr="00D661C5">
          <w:rPr>
            <w:rStyle w:val="Hipercze"/>
            <w:noProof/>
          </w:rPr>
          <w:t>9.Wykaz oświadczeń lub dokumentów, jakie mają dostarczyć Wykonawcy w celu potwierdzenia spełniania warunków udziału w postępowaniu.</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_Toc437257654 \h </w:instrText>
        </w:r>
        <w:r w:rsidRPr="00D661C5">
          <w:rPr>
            <w:rStyle w:val="Hipercze"/>
            <w:noProof/>
            <w:webHidden/>
          </w:rPr>
        </w:r>
        <w:r w:rsidRPr="00D661C5">
          <w:rPr>
            <w:rStyle w:val="Hipercze"/>
            <w:noProof/>
            <w:webHidden/>
          </w:rPr>
          <w:fldChar w:fldCharType="separate"/>
        </w:r>
        <w:r w:rsidR="00FE294E">
          <w:rPr>
            <w:rStyle w:val="Hipercze"/>
            <w:noProof/>
            <w:webHidden/>
          </w:rPr>
          <w:t>10</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55" w:history="1">
        <w:r w:rsidR="00231F65" w:rsidRPr="00D661C5">
          <w:rPr>
            <w:rStyle w:val="Hipercze"/>
            <w:noProof/>
          </w:rPr>
          <w:t>10.Wykaz oświadczeń lub dokumentów, jakie mają dostarczyć Wykonawcy w celu wykazania braku podstaw do wykluczenia z postępowania.</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_Toc437257655 \h </w:instrText>
        </w:r>
        <w:r w:rsidRPr="00D661C5">
          <w:rPr>
            <w:rStyle w:val="Hipercze"/>
            <w:noProof/>
            <w:webHidden/>
          </w:rPr>
        </w:r>
        <w:r w:rsidRPr="00D661C5">
          <w:rPr>
            <w:rStyle w:val="Hipercze"/>
            <w:noProof/>
            <w:webHidden/>
          </w:rPr>
          <w:fldChar w:fldCharType="separate"/>
        </w:r>
        <w:r w:rsidR="00FE294E">
          <w:rPr>
            <w:rStyle w:val="Hipercze"/>
            <w:noProof/>
            <w:webHidden/>
          </w:rPr>
          <w:t>11</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56" w:history="1">
        <w:r w:rsidR="00231F65" w:rsidRPr="00D661C5">
          <w:rPr>
            <w:rStyle w:val="Hipercze"/>
            <w:noProof/>
          </w:rPr>
          <w:t>11.Wykaz oświadczeń lub dokumentów, jakie mają dostarczyć Wykonawcy mający siedzibę lub miejsce zamieszkania poza terytorium Rzeczypospolitej Polskiej.</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_Toc437257656 \h </w:instrText>
        </w:r>
        <w:r w:rsidRPr="00D661C5">
          <w:rPr>
            <w:rStyle w:val="Hipercze"/>
            <w:noProof/>
            <w:webHidden/>
          </w:rPr>
        </w:r>
        <w:r w:rsidRPr="00D661C5">
          <w:rPr>
            <w:rStyle w:val="Hipercze"/>
            <w:noProof/>
            <w:webHidden/>
          </w:rPr>
          <w:fldChar w:fldCharType="separate"/>
        </w:r>
        <w:r w:rsidR="00FE294E">
          <w:rPr>
            <w:rStyle w:val="Hipercze"/>
            <w:noProof/>
            <w:webHidden/>
          </w:rPr>
          <w:t>12</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57" w:history="1">
        <w:r w:rsidR="00231F65" w:rsidRPr="00D661C5">
          <w:rPr>
            <w:rStyle w:val="Hipercze"/>
            <w:noProof/>
          </w:rPr>
          <w:t>12.Forma składanych dokumentów.</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_Toc437257657 \h </w:instrText>
        </w:r>
        <w:r w:rsidRPr="00D661C5">
          <w:rPr>
            <w:rStyle w:val="Hipercze"/>
            <w:noProof/>
            <w:webHidden/>
          </w:rPr>
        </w:r>
        <w:r w:rsidRPr="00D661C5">
          <w:rPr>
            <w:rStyle w:val="Hipercze"/>
            <w:noProof/>
            <w:webHidden/>
          </w:rPr>
          <w:fldChar w:fldCharType="separate"/>
        </w:r>
        <w:r w:rsidR="00FE294E">
          <w:rPr>
            <w:rStyle w:val="Hipercze"/>
            <w:noProof/>
            <w:webHidden/>
          </w:rPr>
          <w:t>12</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58" w:history="1">
        <w:r w:rsidR="00231F65" w:rsidRPr="00D661C5">
          <w:rPr>
            <w:rStyle w:val="Hipercze"/>
            <w:noProof/>
          </w:rPr>
          <w:t>13.Wykonawcy wspólnie ubiegający się o udzielenie zamówienia.</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_Toc437257658 \h </w:instrText>
        </w:r>
        <w:r w:rsidRPr="00D661C5">
          <w:rPr>
            <w:rStyle w:val="Hipercze"/>
            <w:noProof/>
            <w:webHidden/>
          </w:rPr>
        </w:r>
        <w:r w:rsidRPr="00D661C5">
          <w:rPr>
            <w:rStyle w:val="Hipercze"/>
            <w:noProof/>
            <w:webHidden/>
          </w:rPr>
          <w:fldChar w:fldCharType="separate"/>
        </w:r>
        <w:r w:rsidR="00FE294E">
          <w:rPr>
            <w:rStyle w:val="Hipercze"/>
            <w:noProof/>
            <w:webHidden/>
          </w:rPr>
          <w:t>13</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59" w:history="1">
        <w:r w:rsidR="00231F65" w:rsidRPr="00D661C5">
          <w:rPr>
            <w:rStyle w:val="Hipercze"/>
            <w:noProof/>
          </w:rPr>
          <w:t>14.Sposób porozumiewania się Zamawiającego z Wykonawcami oraz przekazywania oświadczeń i</w:t>
        </w:r>
        <w:r w:rsidR="0098618D" w:rsidRPr="00D661C5">
          <w:rPr>
            <w:rStyle w:val="Hipercze"/>
            <w:noProof/>
          </w:rPr>
          <w:t> </w:t>
        </w:r>
        <w:r w:rsidR="00231F65" w:rsidRPr="00D661C5">
          <w:rPr>
            <w:rStyle w:val="Hipercze"/>
            <w:noProof/>
          </w:rPr>
          <w:t>dokumentów, osoby uprawnione do porozumiewania się z Wykonawcami.</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_Toc437257659 \h </w:instrText>
        </w:r>
        <w:r w:rsidRPr="00D661C5">
          <w:rPr>
            <w:rStyle w:val="Hipercze"/>
            <w:noProof/>
            <w:webHidden/>
          </w:rPr>
        </w:r>
        <w:r w:rsidRPr="00D661C5">
          <w:rPr>
            <w:rStyle w:val="Hipercze"/>
            <w:noProof/>
            <w:webHidden/>
          </w:rPr>
          <w:fldChar w:fldCharType="separate"/>
        </w:r>
        <w:r w:rsidR="00FE294E">
          <w:rPr>
            <w:rStyle w:val="Hipercze"/>
            <w:noProof/>
            <w:webHidden/>
          </w:rPr>
          <w:t>13</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60" w:history="1">
        <w:r w:rsidR="00231F65" w:rsidRPr="00D661C5">
          <w:rPr>
            <w:rStyle w:val="Hipercze"/>
            <w:noProof/>
          </w:rPr>
          <w:t>15.Wyjaśnianie treści SIWZ i tryb wprowadzania zmian w dokumentach o udzielenie zamówienia publicznego.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_Toc437257660 \h </w:instrText>
        </w:r>
        <w:r w:rsidRPr="00D661C5">
          <w:rPr>
            <w:rStyle w:val="Hipercze"/>
            <w:noProof/>
            <w:webHidden/>
          </w:rPr>
        </w:r>
        <w:r w:rsidRPr="00D661C5">
          <w:rPr>
            <w:rStyle w:val="Hipercze"/>
            <w:noProof/>
            <w:webHidden/>
          </w:rPr>
          <w:fldChar w:fldCharType="separate"/>
        </w:r>
        <w:r w:rsidR="00FE294E">
          <w:rPr>
            <w:rStyle w:val="Hipercze"/>
            <w:noProof/>
            <w:webHidden/>
          </w:rPr>
          <w:t>13</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61" w:history="1">
        <w:r w:rsidR="00231F65" w:rsidRPr="00D661C5">
          <w:rPr>
            <w:rStyle w:val="Hipercze"/>
            <w:noProof/>
          </w:rPr>
          <w:t>16.Wymagania dotyczące wadium.</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_Toc437257661 \h </w:instrText>
        </w:r>
        <w:r w:rsidRPr="00D661C5">
          <w:rPr>
            <w:rStyle w:val="Hipercze"/>
            <w:noProof/>
            <w:webHidden/>
          </w:rPr>
        </w:r>
        <w:r w:rsidRPr="00D661C5">
          <w:rPr>
            <w:rStyle w:val="Hipercze"/>
            <w:noProof/>
            <w:webHidden/>
          </w:rPr>
          <w:fldChar w:fldCharType="separate"/>
        </w:r>
        <w:r w:rsidR="00FE294E">
          <w:rPr>
            <w:rStyle w:val="Hipercze"/>
            <w:noProof/>
            <w:webHidden/>
          </w:rPr>
          <w:t>14</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62" w:history="1">
        <w:r w:rsidR="00231F65" w:rsidRPr="00D661C5">
          <w:rPr>
            <w:rStyle w:val="Hipercze"/>
            <w:noProof/>
          </w:rPr>
          <w:t>17.Termin związania ofertą.</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_Toc437257662 \h </w:instrText>
        </w:r>
        <w:r w:rsidRPr="00D661C5">
          <w:rPr>
            <w:rStyle w:val="Hipercze"/>
            <w:noProof/>
            <w:webHidden/>
          </w:rPr>
        </w:r>
        <w:r w:rsidRPr="00D661C5">
          <w:rPr>
            <w:rStyle w:val="Hipercze"/>
            <w:noProof/>
            <w:webHidden/>
          </w:rPr>
          <w:fldChar w:fldCharType="separate"/>
        </w:r>
        <w:r w:rsidR="00FE294E">
          <w:rPr>
            <w:rStyle w:val="Hipercze"/>
            <w:noProof/>
            <w:webHidden/>
          </w:rPr>
          <w:t>15</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63" w:history="1">
        <w:r w:rsidR="00231F65" w:rsidRPr="00D661C5">
          <w:rPr>
            <w:rStyle w:val="Hipercze"/>
            <w:noProof/>
          </w:rPr>
          <w:t>18.Opis sposobu przygotowania oferty.</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_Toc437257663 \h </w:instrText>
        </w:r>
        <w:r w:rsidRPr="00D661C5">
          <w:rPr>
            <w:rStyle w:val="Hipercze"/>
            <w:noProof/>
            <w:webHidden/>
          </w:rPr>
        </w:r>
        <w:r w:rsidRPr="00D661C5">
          <w:rPr>
            <w:rStyle w:val="Hipercze"/>
            <w:noProof/>
            <w:webHidden/>
          </w:rPr>
          <w:fldChar w:fldCharType="separate"/>
        </w:r>
        <w:r w:rsidR="00FE294E">
          <w:rPr>
            <w:rStyle w:val="Hipercze"/>
            <w:noProof/>
            <w:webHidden/>
          </w:rPr>
          <w:t>15</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64" w:history="1">
        <w:r w:rsidR="00231F65" w:rsidRPr="00D661C5">
          <w:rPr>
            <w:rStyle w:val="Hipercze"/>
            <w:noProof/>
          </w:rPr>
          <w:t>19.Miejsce, termin składania i otwarcia oraz sposób złożenia oferty.</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_Toc437257664 \h </w:instrText>
        </w:r>
        <w:r w:rsidRPr="00D661C5">
          <w:rPr>
            <w:rStyle w:val="Hipercze"/>
            <w:noProof/>
            <w:webHidden/>
          </w:rPr>
        </w:r>
        <w:r w:rsidRPr="00D661C5">
          <w:rPr>
            <w:rStyle w:val="Hipercze"/>
            <w:noProof/>
            <w:webHidden/>
          </w:rPr>
          <w:fldChar w:fldCharType="separate"/>
        </w:r>
        <w:r w:rsidR="00FE294E">
          <w:rPr>
            <w:rStyle w:val="Hipercze"/>
            <w:noProof/>
            <w:webHidden/>
          </w:rPr>
          <w:t>17</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65" w:history="1">
        <w:r w:rsidR="00231F65" w:rsidRPr="00D661C5">
          <w:rPr>
            <w:rStyle w:val="Hipercze"/>
            <w:noProof/>
          </w:rPr>
          <w:t>20.Opis sposobu obliczenia ceny.</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_Toc437257665 \h </w:instrText>
        </w:r>
        <w:r w:rsidRPr="00D661C5">
          <w:rPr>
            <w:rStyle w:val="Hipercze"/>
            <w:noProof/>
            <w:webHidden/>
          </w:rPr>
        </w:r>
        <w:r w:rsidRPr="00D661C5">
          <w:rPr>
            <w:rStyle w:val="Hipercze"/>
            <w:noProof/>
            <w:webHidden/>
          </w:rPr>
          <w:fldChar w:fldCharType="separate"/>
        </w:r>
        <w:r w:rsidR="00FE294E">
          <w:rPr>
            <w:rStyle w:val="Hipercze"/>
            <w:noProof/>
            <w:webHidden/>
          </w:rPr>
          <w:t>17</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66" w:history="1">
        <w:r w:rsidR="00231F65" w:rsidRPr="00D661C5">
          <w:rPr>
            <w:rStyle w:val="Hipercze"/>
            <w:noProof/>
          </w:rPr>
          <w:t>21.Kryteria oceny ofert.</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_Toc437257666 \h </w:instrText>
        </w:r>
        <w:r w:rsidRPr="00D661C5">
          <w:rPr>
            <w:rStyle w:val="Hipercze"/>
            <w:noProof/>
            <w:webHidden/>
          </w:rPr>
        </w:r>
        <w:r w:rsidRPr="00D661C5">
          <w:rPr>
            <w:rStyle w:val="Hipercze"/>
            <w:noProof/>
            <w:webHidden/>
          </w:rPr>
          <w:fldChar w:fldCharType="separate"/>
        </w:r>
        <w:r w:rsidR="00FE294E">
          <w:rPr>
            <w:rStyle w:val="Hipercze"/>
            <w:noProof/>
            <w:webHidden/>
          </w:rPr>
          <w:t>19</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67" w:history="1">
        <w:r w:rsidR="00231F65" w:rsidRPr="00D661C5">
          <w:rPr>
            <w:rStyle w:val="Hipercze"/>
            <w:noProof/>
          </w:rPr>
          <w:t>22.Tryb oceny ofert.</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_Toc437257667 \h </w:instrText>
        </w:r>
        <w:r w:rsidRPr="00D661C5">
          <w:rPr>
            <w:rStyle w:val="Hipercze"/>
            <w:noProof/>
            <w:webHidden/>
          </w:rPr>
        </w:r>
        <w:r w:rsidRPr="00D661C5">
          <w:rPr>
            <w:rStyle w:val="Hipercze"/>
            <w:noProof/>
            <w:webHidden/>
          </w:rPr>
          <w:fldChar w:fldCharType="separate"/>
        </w:r>
        <w:r w:rsidR="00FE294E">
          <w:rPr>
            <w:rStyle w:val="Hipercze"/>
            <w:noProof/>
            <w:webHidden/>
          </w:rPr>
          <w:t>20</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68" w:history="1">
        <w:r w:rsidR="00231F65" w:rsidRPr="00D661C5">
          <w:rPr>
            <w:rStyle w:val="Hipercze"/>
            <w:noProof/>
          </w:rPr>
          <w:t>23.Odrzucenie ofert</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_Toc437257668 \h </w:instrText>
        </w:r>
        <w:r w:rsidRPr="00D661C5">
          <w:rPr>
            <w:rStyle w:val="Hipercze"/>
            <w:noProof/>
            <w:webHidden/>
          </w:rPr>
        </w:r>
        <w:r w:rsidRPr="00D661C5">
          <w:rPr>
            <w:rStyle w:val="Hipercze"/>
            <w:noProof/>
            <w:webHidden/>
          </w:rPr>
          <w:fldChar w:fldCharType="separate"/>
        </w:r>
        <w:r w:rsidR="00FE294E">
          <w:rPr>
            <w:rStyle w:val="Hipercze"/>
            <w:noProof/>
            <w:webHidden/>
          </w:rPr>
          <w:t>21</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69" w:history="1">
        <w:r w:rsidR="00231F65" w:rsidRPr="00D661C5">
          <w:rPr>
            <w:rStyle w:val="Hipercze"/>
            <w:noProof/>
          </w:rPr>
          <w:t>24.Ogłoszenie wyniku postępowania o udzielenie zamówienia publicznego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_Toc437257669 \h </w:instrText>
        </w:r>
        <w:r w:rsidRPr="00D661C5">
          <w:rPr>
            <w:rStyle w:val="Hipercze"/>
            <w:noProof/>
            <w:webHidden/>
          </w:rPr>
        </w:r>
        <w:r w:rsidRPr="00D661C5">
          <w:rPr>
            <w:rStyle w:val="Hipercze"/>
            <w:noProof/>
            <w:webHidden/>
          </w:rPr>
          <w:fldChar w:fldCharType="separate"/>
        </w:r>
        <w:r w:rsidR="00FE294E">
          <w:rPr>
            <w:rStyle w:val="Hipercze"/>
            <w:noProof/>
            <w:webHidden/>
          </w:rPr>
          <w:t>21</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70" w:history="1">
        <w:r w:rsidR="00231F65" w:rsidRPr="00D661C5">
          <w:rPr>
            <w:rStyle w:val="Hipercze"/>
            <w:noProof/>
          </w:rPr>
          <w:t>25.Wybór Wykonawcy i zawarcie umowy</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_Toc437257670 \h </w:instrText>
        </w:r>
        <w:r w:rsidRPr="00D661C5">
          <w:rPr>
            <w:rStyle w:val="Hipercze"/>
            <w:noProof/>
            <w:webHidden/>
          </w:rPr>
        </w:r>
        <w:r w:rsidRPr="00D661C5">
          <w:rPr>
            <w:rStyle w:val="Hipercze"/>
            <w:noProof/>
            <w:webHidden/>
          </w:rPr>
          <w:fldChar w:fldCharType="separate"/>
        </w:r>
        <w:r w:rsidR="00FE294E">
          <w:rPr>
            <w:rStyle w:val="Hipercze"/>
            <w:noProof/>
            <w:webHidden/>
          </w:rPr>
          <w:t>21</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71" w:history="1">
        <w:r w:rsidR="00231F65" w:rsidRPr="00D661C5">
          <w:rPr>
            <w:rStyle w:val="Hipercze"/>
            <w:noProof/>
          </w:rPr>
          <w:t>26.Wymagania dotyczące zabezpieczenia należytego wykonania umowy.</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_Toc437257671 \h </w:instrText>
        </w:r>
        <w:r w:rsidRPr="00D661C5">
          <w:rPr>
            <w:rStyle w:val="Hipercze"/>
            <w:noProof/>
            <w:webHidden/>
          </w:rPr>
        </w:r>
        <w:r w:rsidRPr="00D661C5">
          <w:rPr>
            <w:rStyle w:val="Hipercze"/>
            <w:noProof/>
            <w:webHidden/>
          </w:rPr>
          <w:fldChar w:fldCharType="separate"/>
        </w:r>
        <w:r w:rsidR="00FE294E">
          <w:rPr>
            <w:rStyle w:val="Hipercze"/>
            <w:noProof/>
            <w:webHidden/>
          </w:rPr>
          <w:t>22</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72" w:history="1">
        <w:r w:rsidR="00231F65" w:rsidRPr="00D661C5">
          <w:rPr>
            <w:rStyle w:val="Hipercze"/>
            <w:noProof/>
          </w:rPr>
          <w:t>27.Informacje ogólne dotyczące kwestii formalnych umowy w sprawie niniejszego zamówienia.</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_Toc437257672 \h </w:instrText>
        </w:r>
        <w:r w:rsidRPr="00D661C5">
          <w:rPr>
            <w:rStyle w:val="Hipercze"/>
            <w:noProof/>
            <w:webHidden/>
          </w:rPr>
        </w:r>
        <w:r w:rsidRPr="00D661C5">
          <w:rPr>
            <w:rStyle w:val="Hipercze"/>
            <w:noProof/>
            <w:webHidden/>
          </w:rPr>
          <w:fldChar w:fldCharType="separate"/>
        </w:r>
        <w:r w:rsidR="00FE294E">
          <w:rPr>
            <w:rStyle w:val="Hipercze"/>
            <w:noProof/>
            <w:webHidden/>
          </w:rPr>
          <w:t>22</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73" w:history="1">
        <w:r w:rsidR="00231F65" w:rsidRPr="00D661C5">
          <w:rPr>
            <w:rStyle w:val="Hipercze"/>
            <w:noProof/>
          </w:rPr>
          <w:t>28.Warunki wprowadzenia zmian do treści zawartej umowy w sprawie zamówienia publicznego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_Toc437257673 \h </w:instrText>
        </w:r>
        <w:r w:rsidRPr="00D661C5">
          <w:rPr>
            <w:rStyle w:val="Hipercze"/>
            <w:noProof/>
            <w:webHidden/>
          </w:rPr>
        </w:r>
        <w:r w:rsidRPr="00D661C5">
          <w:rPr>
            <w:rStyle w:val="Hipercze"/>
            <w:noProof/>
            <w:webHidden/>
          </w:rPr>
          <w:fldChar w:fldCharType="separate"/>
        </w:r>
        <w:r w:rsidR="00FE294E">
          <w:rPr>
            <w:rStyle w:val="Hipercze"/>
            <w:noProof/>
            <w:webHidden/>
          </w:rPr>
          <w:t>22</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74" w:history="1">
        <w:r w:rsidR="00231F65" w:rsidRPr="00D661C5">
          <w:rPr>
            <w:rStyle w:val="Hipercze"/>
            <w:noProof/>
          </w:rPr>
          <w:t>29.Sytuacje dopuszczające unieważnienie postępowania o udzielenie zamówienia publicznego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_Toc437257674 \h </w:instrText>
        </w:r>
        <w:r w:rsidRPr="00D661C5">
          <w:rPr>
            <w:rStyle w:val="Hipercze"/>
            <w:noProof/>
            <w:webHidden/>
          </w:rPr>
        </w:r>
        <w:r w:rsidRPr="00D661C5">
          <w:rPr>
            <w:rStyle w:val="Hipercze"/>
            <w:noProof/>
            <w:webHidden/>
          </w:rPr>
          <w:fldChar w:fldCharType="separate"/>
        </w:r>
        <w:r w:rsidR="00FE294E">
          <w:rPr>
            <w:rStyle w:val="Hipercze"/>
            <w:noProof/>
            <w:webHidden/>
          </w:rPr>
          <w:t>22</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75" w:history="1">
        <w:r w:rsidR="00231F65" w:rsidRPr="00D661C5">
          <w:rPr>
            <w:rStyle w:val="Hipercze"/>
            <w:noProof/>
          </w:rPr>
          <w:t>30.Podwykonawstwo.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_Toc437257675 \h </w:instrText>
        </w:r>
        <w:r w:rsidRPr="00D661C5">
          <w:rPr>
            <w:rStyle w:val="Hipercze"/>
            <w:noProof/>
            <w:webHidden/>
          </w:rPr>
        </w:r>
        <w:r w:rsidRPr="00D661C5">
          <w:rPr>
            <w:rStyle w:val="Hipercze"/>
            <w:noProof/>
            <w:webHidden/>
          </w:rPr>
          <w:fldChar w:fldCharType="separate"/>
        </w:r>
        <w:r w:rsidR="00FE294E">
          <w:rPr>
            <w:rStyle w:val="Hipercze"/>
            <w:noProof/>
            <w:webHidden/>
          </w:rPr>
          <w:t>23</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76" w:history="1">
        <w:r w:rsidR="00231F65" w:rsidRPr="00D661C5">
          <w:rPr>
            <w:rStyle w:val="Hipercze"/>
            <w:noProof/>
          </w:rPr>
          <w:t>31.Kluczowe część zamówienia.</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_Toc437257676 \h </w:instrText>
        </w:r>
        <w:r w:rsidRPr="00D661C5">
          <w:rPr>
            <w:rStyle w:val="Hipercze"/>
            <w:noProof/>
            <w:webHidden/>
          </w:rPr>
        </w:r>
        <w:r w:rsidRPr="00D661C5">
          <w:rPr>
            <w:rStyle w:val="Hipercze"/>
            <w:noProof/>
            <w:webHidden/>
          </w:rPr>
          <w:fldChar w:fldCharType="separate"/>
        </w:r>
        <w:r w:rsidR="00FE294E">
          <w:rPr>
            <w:rStyle w:val="Hipercze"/>
            <w:noProof/>
            <w:webHidden/>
          </w:rPr>
          <w:t>23</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77" w:history="1">
        <w:r w:rsidR="00231F65" w:rsidRPr="00D661C5">
          <w:rPr>
            <w:rStyle w:val="Hipercze"/>
            <w:noProof/>
          </w:rPr>
          <w:t>32.Środki ochrony prawnej.</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_Toc437257677 \h </w:instrText>
        </w:r>
        <w:r w:rsidRPr="00D661C5">
          <w:rPr>
            <w:rStyle w:val="Hipercze"/>
            <w:noProof/>
            <w:webHidden/>
          </w:rPr>
        </w:r>
        <w:r w:rsidRPr="00D661C5">
          <w:rPr>
            <w:rStyle w:val="Hipercze"/>
            <w:noProof/>
            <w:webHidden/>
          </w:rPr>
          <w:fldChar w:fldCharType="separate"/>
        </w:r>
        <w:r w:rsidR="00FE294E">
          <w:rPr>
            <w:rStyle w:val="Hipercze"/>
            <w:noProof/>
            <w:webHidden/>
          </w:rPr>
          <w:t>23</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78" w:history="1">
        <w:r w:rsidR="00231F65" w:rsidRPr="00D661C5">
          <w:rPr>
            <w:rStyle w:val="Hipercze"/>
            <w:noProof/>
          </w:rPr>
          <w:t>33.Informacje uzupełniające</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_Toc437257678 \h </w:instrText>
        </w:r>
        <w:r w:rsidRPr="00D661C5">
          <w:rPr>
            <w:rStyle w:val="Hipercze"/>
            <w:noProof/>
            <w:webHidden/>
          </w:rPr>
        </w:r>
        <w:r w:rsidRPr="00D661C5">
          <w:rPr>
            <w:rStyle w:val="Hipercze"/>
            <w:noProof/>
            <w:webHidden/>
          </w:rPr>
          <w:fldChar w:fldCharType="separate"/>
        </w:r>
        <w:r w:rsidR="00FE294E">
          <w:rPr>
            <w:rStyle w:val="Hipercze"/>
            <w:noProof/>
            <w:webHidden/>
          </w:rPr>
          <w:t>24</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79" w:history="1">
        <w:r w:rsidR="00231F65" w:rsidRPr="00D661C5">
          <w:rPr>
            <w:rStyle w:val="Hipercze"/>
            <w:noProof/>
          </w:rPr>
          <w:t>34.Wykaz załączników do niniejszych SIWZ.</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_Toc437257679 \h </w:instrText>
        </w:r>
        <w:r w:rsidRPr="00D661C5">
          <w:rPr>
            <w:rStyle w:val="Hipercze"/>
            <w:noProof/>
            <w:webHidden/>
          </w:rPr>
        </w:r>
        <w:r w:rsidRPr="00D661C5">
          <w:rPr>
            <w:rStyle w:val="Hipercze"/>
            <w:noProof/>
            <w:webHidden/>
          </w:rPr>
          <w:fldChar w:fldCharType="separate"/>
        </w:r>
        <w:r w:rsidR="00FE294E">
          <w:rPr>
            <w:rStyle w:val="Hipercze"/>
            <w:noProof/>
            <w:webHidden/>
          </w:rPr>
          <w:t>24</w:t>
        </w:r>
        <w:r w:rsidRPr="00D661C5">
          <w:rPr>
            <w:rStyle w:val="Hipercze"/>
            <w:noProof/>
            <w:webHidden/>
          </w:rPr>
          <w:fldChar w:fldCharType="end"/>
        </w:r>
      </w:hyperlink>
    </w:p>
    <w:p w:rsidR="00231F65" w:rsidRPr="00D661C5" w:rsidRDefault="0070598E" w:rsidP="00231F65">
      <w:pPr>
        <w:pStyle w:val="Spistreci1"/>
        <w:tabs>
          <w:tab w:val="left" w:pos="440"/>
          <w:tab w:val="right" w:leader="dot" w:pos="9063"/>
        </w:tabs>
        <w:jc w:val="both"/>
        <w:rPr>
          <w:rStyle w:val="Hipercze"/>
          <w:noProof/>
        </w:rPr>
      </w:pPr>
      <w:hyperlink w:anchor="_Toc437257680" w:history="1">
        <w:r w:rsidR="00231F65" w:rsidRPr="00D661C5">
          <w:rPr>
            <w:rStyle w:val="Hipercze"/>
            <w:noProof/>
          </w:rPr>
          <w:t>Wzór umowy w sprawie zamówienia publicznego.</w:t>
        </w:r>
        <w:r w:rsidR="00231F65" w:rsidRPr="00D661C5">
          <w:rPr>
            <w:rStyle w:val="Hipercze"/>
            <w:noProof/>
            <w:webHidden/>
          </w:rPr>
          <w:tab/>
        </w:r>
        <w:r w:rsidRPr="00D661C5">
          <w:rPr>
            <w:rStyle w:val="Hipercze"/>
            <w:noProof/>
            <w:webHidden/>
          </w:rPr>
          <w:fldChar w:fldCharType="begin"/>
        </w:r>
        <w:r w:rsidR="00231F65" w:rsidRPr="00D661C5">
          <w:rPr>
            <w:rStyle w:val="Hipercze"/>
            <w:noProof/>
            <w:webHidden/>
          </w:rPr>
          <w:instrText xml:space="preserve"> PAGEREF _Toc437257680 \h </w:instrText>
        </w:r>
        <w:r w:rsidRPr="00D661C5">
          <w:rPr>
            <w:rStyle w:val="Hipercze"/>
            <w:noProof/>
            <w:webHidden/>
          </w:rPr>
        </w:r>
        <w:r w:rsidRPr="00D661C5">
          <w:rPr>
            <w:rStyle w:val="Hipercze"/>
            <w:noProof/>
            <w:webHidden/>
          </w:rPr>
          <w:fldChar w:fldCharType="separate"/>
        </w:r>
        <w:r w:rsidR="00FE294E">
          <w:rPr>
            <w:rStyle w:val="Hipercze"/>
            <w:noProof/>
            <w:webHidden/>
          </w:rPr>
          <w:t>33</w:t>
        </w:r>
        <w:r w:rsidRPr="00D661C5">
          <w:rPr>
            <w:rStyle w:val="Hipercze"/>
            <w:noProof/>
            <w:webHidden/>
          </w:rPr>
          <w:fldChar w:fldCharType="end"/>
        </w:r>
      </w:hyperlink>
    </w:p>
    <w:p w:rsidR="00513D1A" w:rsidRPr="00D661C5" w:rsidRDefault="0070598E" w:rsidP="009D1DA7">
      <w:pPr>
        <w:pStyle w:val="Spistreci1"/>
        <w:tabs>
          <w:tab w:val="left" w:pos="440"/>
          <w:tab w:val="right" w:leader="dot" w:pos="9063"/>
        </w:tabs>
        <w:jc w:val="both"/>
        <w:rPr>
          <w:rFonts w:cs="Arial"/>
          <w:szCs w:val="20"/>
          <w:lang w:val="pl-PL"/>
        </w:rPr>
      </w:pPr>
      <w:r w:rsidRPr="00D661C5">
        <w:rPr>
          <w:rStyle w:val="Hipercze"/>
          <w:noProof/>
        </w:rPr>
        <w:fldChar w:fldCharType="end"/>
      </w:r>
    </w:p>
    <w:p w:rsidR="00513D1A" w:rsidRPr="00D661C5" w:rsidRDefault="00513D1A" w:rsidP="00243DFE">
      <w:pPr>
        <w:spacing w:line="240" w:lineRule="auto"/>
        <w:jc w:val="both"/>
        <w:rPr>
          <w:rFonts w:ascii="Arial" w:hAnsi="Arial" w:cs="Arial"/>
          <w:sz w:val="20"/>
          <w:szCs w:val="20"/>
          <w:lang w:val="pl-PL"/>
        </w:rPr>
        <w:sectPr w:rsidR="00513D1A" w:rsidRPr="00D661C5"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D661C5" w:rsidRDefault="00513D1A" w:rsidP="0007421E">
      <w:pPr>
        <w:spacing w:line="240" w:lineRule="auto"/>
        <w:rPr>
          <w:lang w:val="pl-PL"/>
        </w:rPr>
        <w:sectPr w:rsidR="00513D1A" w:rsidRPr="00D661C5">
          <w:type w:val="continuous"/>
          <w:pgSz w:w="11906" w:h="16838"/>
          <w:pgMar w:top="1418" w:right="1416" w:bottom="1417" w:left="1417" w:header="708" w:footer="708" w:gutter="0"/>
          <w:cols w:space="708"/>
          <w:docGrid w:linePitch="360"/>
        </w:sectPr>
      </w:pPr>
    </w:p>
    <w:p w:rsidR="00513D1A" w:rsidRPr="00D661C5" w:rsidRDefault="00513D1A" w:rsidP="0007421E">
      <w:pPr>
        <w:spacing w:line="240" w:lineRule="auto"/>
        <w:rPr>
          <w:lang w:val="pl-PL"/>
        </w:rPr>
        <w:sectPr w:rsidR="00513D1A" w:rsidRPr="00D661C5">
          <w:type w:val="continuous"/>
          <w:pgSz w:w="11906" w:h="16838"/>
          <w:pgMar w:top="1418" w:right="1416" w:bottom="1417" w:left="1417" w:header="708" w:footer="708" w:gutter="0"/>
          <w:cols w:space="708"/>
          <w:docGrid w:linePitch="360"/>
        </w:sectPr>
      </w:pPr>
    </w:p>
    <w:p w:rsidR="00513D1A" w:rsidRPr="00D661C5" w:rsidRDefault="00513D1A" w:rsidP="0007421E">
      <w:pPr>
        <w:spacing w:line="240" w:lineRule="auto"/>
        <w:rPr>
          <w:lang w:val="pl-PL"/>
        </w:rPr>
        <w:sectPr w:rsidR="00513D1A" w:rsidRPr="00D661C5">
          <w:type w:val="continuous"/>
          <w:pgSz w:w="11906" w:h="16838"/>
          <w:pgMar w:top="1418" w:right="1416" w:bottom="1417" w:left="1417" w:header="708" w:footer="708" w:gutter="0"/>
          <w:cols w:space="708"/>
          <w:docGrid w:linePitch="360"/>
        </w:sectPr>
      </w:pPr>
    </w:p>
    <w:p w:rsidR="00513D1A" w:rsidRPr="00D661C5" w:rsidRDefault="00513D1A" w:rsidP="0007421E">
      <w:pPr>
        <w:spacing w:line="240" w:lineRule="auto"/>
        <w:rPr>
          <w:lang w:val="pl-PL"/>
        </w:rPr>
        <w:sectPr w:rsidR="00513D1A" w:rsidRPr="00D661C5">
          <w:type w:val="continuous"/>
          <w:pgSz w:w="11906" w:h="16838"/>
          <w:pgMar w:top="1418" w:right="1416" w:bottom="1417" w:left="1417" w:header="708" w:footer="708" w:gutter="0"/>
          <w:cols w:space="708"/>
          <w:docGrid w:linePitch="360"/>
        </w:sectPr>
      </w:pPr>
    </w:p>
    <w:p w:rsidR="00513D1A" w:rsidRPr="00D661C5" w:rsidRDefault="00513D1A" w:rsidP="0007421E">
      <w:pPr>
        <w:spacing w:line="240" w:lineRule="auto"/>
        <w:rPr>
          <w:lang w:val="pl-PL"/>
        </w:rPr>
        <w:sectPr w:rsidR="00513D1A" w:rsidRPr="00D661C5">
          <w:type w:val="continuous"/>
          <w:pgSz w:w="11906" w:h="16838"/>
          <w:pgMar w:top="1418" w:right="1416" w:bottom="1417" w:left="1417" w:header="708" w:footer="708" w:gutter="0"/>
          <w:cols w:space="708"/>
          <w:docGrid w:linePitch="360"/>
        </w:sectPr>
      </w:pPr>
    </w:p>
    <w:p w:rsidR="00513D1A" w:rsidRPr="00D661C5" w:rsidRDefault="00513D1A" w:rsidP="0007421E">
      <w:pPr>
        <w:spacing w:line="240" w:lineRule="auto"/>
        <w:rPr>
          <w:lang w:val="pl-PL"/>
        </w:rPr>
        <w:sectPr w:rsidR="00513D1A" w:rsidRPr="00D661C5">
          <w:type w:val="continuous"/>
          <w:pgSz w:w="11906" w:h="16838"/>
          <w:pgMar w:top="1418" w:right="1416" w:bottom="1417" w:left="1417" w:header="708" w:footer="708" w:gutter="0"/>
          <w:cols w:space="708"/>
          <w:docGrid w:linePitch="360"/>
        </w:sectPr>
      </w:pPr>
    </w:p>
    <w:p w:rsidR="00513D1A" w:rsidRPr="00D661C5"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37257646"/>
      <w:bookmarkEnd w:id="0"/>
      <w:bookmarkEnd w:id="1"/>
      <w:r w:rsidRPr="00D661C5">
        <w:rPr>
          <w:sz w:val="20"/>
          <w:szCs w:val="20"/>
        </w:rPr>
        <w:lastRenderedPageBreak/>
        <w:t>Nazwa i adres Zamawiającego.</w:t>
      </w:r>
      <w:bookmarkEnd w:id="2"/>
      <w:bookmarkEnd w:id="3"/>
    </w:p>
    <w:p w:rsidR="00513D1A" w:rsidRPr="00D661C5" w:rsidRDefault="00513D1A" w:rsidP="0007421E">
      <w:pPr>
        <w:pStyle w:val="Bezodstpw"/>
        <w:jc w:val="both"/>
        <w:rPr>
          <w:rFonts w:ascii="Arial" w:hAnsi="Arial" w:cs="Arial"/>
          <w:sz w:val="20"/>
          <w:szCs w:val="20"/>
          <w:lang w:val="pl-PL"/>
        </w:rPr>
      </w:pPr>
      <w:r w:rsidRPr="00D661C5">
        <w:rPr>
          <w:rFonts w:ascii="Arial" w:hAnsi="Arial" w:cs="Arial"/>
          <w:sz w:val="20"/>
          <w:szCs w:val="20"/>
          <w:lang w:val="pl-PL"/>
        </w:rPr>
        <w:t>Gmina Stare Babice</w:t>
      </w:r>
    </w:p>
    <w:p w:rsidR="00513D1A" w:rsidRPr="00D661C5" w:rsidRDefault="00513D1A" w:rsidP="0007421E">
      <w:pPr>
        <w:pStyle w:val="Bezodstpw"/>
        <w:jc w:val="both"/>
        <w:rPr>
          <w:rFonts w:ascii="Arial" w:hAnsi="Arial" w:cs="Arial"/>
          <w:sz w:val="20"/>
          <w:szCs w:val="20"/>
          <w:lang w:val="pl-PL"/>
        </w:rPr>
      </w:pPr>
      <w:r w:rsidRPr="00D661C5">
        <w:rPr>
          <w:rFonts w:ascii="Arial" w:hAnsi="Arial" w:cs="Arial"/>
          <w:sz w:val="20"/>
          <w:szCs w:val="20"/>
          <w:lang w:val="pl-PL"/>
        </w:rPr>
        <w:t>ul. Rynek 32, 05-082 Stare Babice</w:t>
      </w:r>
    </w:p>
    <w:p w:rsidR="00513D1A" w:rsidRPr="00D661C5" w:rsidRDefault="00640602" w:rsidP="0007421E">
      <w:pPr>
        <w:pStyle w:val="Bezodstpw"/>
        <w:jc w:val="both"/>
        <w:rPr>
          <w:rFonts w:ascii="Arial" w:hAnsi="Arial" w:cs="Arial"/>
          <w:sz w:val="20"/>
          <w:szCs w:val="20"/>
          <w:lang w:val="pl-PL"/>
        </w:rPr>
      </w:pPr>
      <w:proofErr w:type="spellStart"/>
      <w:r w:rsidRPr="00D661C5">
        <w:rPr>
          <w:rFonts w:ascii="Arial" w:hAnsi="Arial" w:cs="Arial"/>
          <w:sz w:val="20"/>
          <w:szCs w:val="20"/>
          <w:lang w:val="pl-PL"/>
        </w:rPr>
        <w:t>tel</w:t>
      </w:r>
      <w:proofErr w:type="spellEnd"/>
      <w:r w:rsidRPr="00D661C5">
        <w:rPr>
          <w:rFonts w:ascii="Arial" w:hAnsi="Arial" w:cs="Arial"/>
          <w:sz w:val="20"/>
          <w:szCs w:val="20"/>
          <w:lang w:val="pl-PL"/>
        </w:rPr>
        <w:t>/</w:t>
      </w:r>
      <w:r w:rsidR="00513D1A" w:rsidRPr="00D661C5">
        <w:rPr>
          <w:rFonts w:ascii="Arial" w:hAnsi="Arial" w:cs="Arial"/>
          <w:sz w:val="20"/>
          <w:szCs w:val="20"/>
          <w:lang w:val="pl-PL"/>
        </w:rPr>
        <w:t>fax. (22) 722 95 36</w:t>
      </w:r>
    </w:p>
    <w:p w:rsidR="00513D1A" w:rsidRPr="00D661C5" w:rsidRDefault="00513D1A" w:rsidP="0007421E">
      <w:pPr>
        <w:pStyle w:val="Bezodstpw"/>
        <w:jc w:val="both"/>
        <w:rPr>
          <w:rFonts w:ascii="Arial" w:hAnsi="Arial" w:cs="Arial"/>
          <w:sz w:val="20"/>
          <w:szCs w:val="20"/>
        </w:rPr>
      </w:pPr>
      <w:r w:rsidRPr="00D661C5">
        <w:rPr>
          <w:rFonts w:ascii="Arial" w:hAnsi="Arial" w:cs="Arial"/>
          <w:sz w:val="20"/>
          <w:szCs w:val="20"/>
        </w:rPr>
        <w:t xml:space="preserve">email </w:t>
      </w:r>
      <w:hyperlink r:id="rId11" w:history="1">
        <w:r w:rsidRPr="00D661C5">
          <w:rPr>
            <w:rStyle w:val="Hipercze"/>
            <w:rFonts w:ascii="Arial" w:hAnsi="Arial" w:cs="Arial"/>
            <w:color w:val="auto"/>
            <w:sz w:val="20"/>
            <w:szCs w:val="20"/>
          </w:rPr>
          <w:t>zamowienia.publiczne@stare-babice.waw.pl</w:t>
        </w:r>
      </w:hyperlink>
    </w:p>
    <w:p w:rsidR="00513D1A" w:rsidRPr="00D661C5" w:rsidRDefault="00513D1A" w:rsidP="0007421E">
      <w:pPr>
        <w:pStyle w:val="Bezodstpw"/>
        <w:ind w:left="360"/>
        <w:jc w:val="both"/>
        <w:rPr>
          <w:rFonts w:ascii="Arial" w:hAnsi="Arial" w:cs="Arial"/>
          <w:sz w:val="20"/>
          <w:szCs w:val="20"/>
        </w:rPr>
      </w:pPr>
    </w:p>
    <w:p w:rsidR="00513D1A" w:rsidRPr="00D661C5"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37257647"/>
      <w:bookmarkEnd w:id="4"/>
      <w:bookmarkEnd w:id="5"/>
      <w:r w:rsidRPr="00D661C5">
        <w:rPr>
          <w:sz w:val="20"/>
          <w:szCs w:val="20"/>
        </w:rPr>
        <w:t>Definicje.</w:t>
      </w:r>
      <w:bookmarkEnd w:id="6"/>
      <w:bookmarkEnd w:id="7"/>
    </w:p>
    <w:p w:rsidR="00513D1A" w:rsidRPr="00D661C5" w:rsidRDefault="00513D1A" w:rsidP="0007421E">
      <w:pPr>
        <w:pStyle w:val="Bezodstpw"/>
        <w:rPr>
          <w:rFonts w:ascii="Arial" w:hAnsi="Arial" w:cs="Arial"/>
          <w:sz w:val="20"/>
          <w:szCs w:val="20"/>
          <w:lang w:val="pl-PL"/>
        </w:rPr>
      </w:pPr>
      <w:r w:rsidRPr="00D661C5">
        <w:rPr>
          <w:rFonts w:ascii="Arial" w:hAnsi="Arial" w:cs="Arial"/>
          <w:sz w:val="20"/>
          <w:szCs w:val="20"/>
          <w:lang w:val="pl-PL"/>
        </w:rPr>
        <w:t>Ilekroć w niniejszej Specyfikacji Istotnych Warunków Zamówienia jest mowa o:</w:t>
      </w:r>
    </w:p>
    <w:p w:rsidR="00513D1A" w:rsidRPr="00D661C5" w:rsidRDefault="00513D1A" w:rsidP="00324941">
      <w:pPr>
        <w:pStyle w:val="Bezodstpw"/>
        <w:numPr>
          <w:ilvl w:val="0"/>
          <w:numId w:val="35"/>
        </w:numPr>
        <w:jc w:val="both"/>
        <w:rPr>
          <w:rFonts w:ascii="Arial" w:hAnsi="Arial" w:cs="Arial"/>
          <w:sz w:val="20"/>
          <w:szCs w:val="20"/>
          <w:lang w:val="pl-PL"/>
        </w:rPr>
      </w:pPr>
      <w:r w:rsidRPr="00D661C5">
        <w:rPr>
          <w:rFonts w:ascii="Arial" w:hAnsi="Arial" w:cs="Arial"/>
          <w:b/>
          <w:sz w:val="20"/>
          <w:szCs w:val="20"/>
          <w:lang w:val="pl-PL"/>
        </w:rPr>
        <w:t>Wykonawcy</w:t>
      </w:r>
      <w:r w:rsidRPr="00D661C5">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D661C5" w:rsidRDefault="00513D1A" w:rsidP="00324941">
      <w:pPr>
        <w:pStyle w:val="Bezodstpw"/>
        <w:numPr>
          <w:ilvl w:val="0"/>
          <w:numId w:val="35"/>
        </w:numPr>
        <w:jc w:val="both"/>
        <w:rPr>
          <w:rFonts w:ascii="Arial" w:hAnsi="Arial" w:cs="Arial"/>
          <w:sz w:val="20"/>
          <w:szCs w:val="20"/>
          <w:lang w:val="pl-PL"/>
        </w:rPr>
      </w:pPr>
      <w:r w:rsidRPr="00D661C5">
        <w:rPr>
          <w:rFonts w:ascii="Arial" w:hAnsi="Arial" w:cs="Arial"/>
          <w:b/>
          <w:sz w:val="20"/>
          <w:szCs w:val="20"/>
          <w:lang w:val="pl-PL"/>
        </w:rPr>
        <w:t>Zamawiającym</w:t>
      </w:r>
      <w:r w:rsidRPr="00D661C5">
        <w:rPr>
          <w:rFonts w:ascii="Arial" w:hAnsi="Arial" w:cs="Arial"/>
          <w:sz w:val="20"/>
          <w:szCs w:val="20"/>
          <w:lang w:val="pl-PL"/>
        </w:rPr>
        <w:t xml:space="preserve"> – należy przez to rozumieć Gminę Stare Babice z siedzib</w:t>
      </w:r>
      <w:r w:rsidR="00047C1D" w:rsidRPr="00D661C5">
        <w:rPr>
          <w:rFonts w:ascii="Arial" w:hAnsi="Arial" w:cs="Arial"/>
          <w:sz w:val="20"/>
          <w:szCs w:val="20"/>
          <w:lang w:val="pl-PL"/>
        </w:rPr>
        <w:t>ą</w:t>
      </w:r>
      <w:r w:rsidRPr="00D661C5">
        <w:rPr>
          <w:rFonts w:ascii="Arial" w:hAnsi="Arial" w:cs="Arial"/>
          <w:sz w:val="20"/>
          <w:szCs w:val="20"/>
          <w:lang w:val="pl-PL"/>
        </w:rPr>
        <w:t xml:space="preserve"> w Starych Babicach (05-082) przy ul. Rynek 32.</w:t>
      </w:r>
    </w:p>
    <w:p w:rsidR="00513D1A" w:rsidRPr="00D661C5" w:rsidRDefault="00513D1A" w:rsidP="00324941">
      <w:pPr>
        <w:pStyle w:val="Bezodstpw"/>
        <w:numPr>
          <w:ilvl w:val="0"/>
          <w:numId w:val="35"/>
        </w:numPr>
        <w:jc w:val="both"/>
        <w:rPr>
          <w:rFonts w:ascii="Arial" w:hAnsi="Arial" w:cs="Arial"/>
          <w:sz w:val="20"/>
          <w:szCs w:val="20"/>
          <w:lang w:val="pl-PL"/>
        </w:rPr>
      </w:pPr>
      <w:r w:rsidRPr="00D661C5">
        <w:rPr>
          <w:rFonts w:ascii="Arial" w:hAnsi="Arial" w:cs="Arial"/>
          <w:b/>
          <w:sz w:val="20"/>
          <w:szCs w:val="20"/>
          <w:lang w:val="pl-PL"/>
        </w:rPr>
        <w:t>SIWZ</w:t>
      </w:r>
      <w:r w:rsidRPr="00D661C5">
        <w:rPr>
          <w:rFonts w:ascii="Arial" w:hAnsi="Arial" w:cs="Arial"/>
          <w:sz w:val="20"/>
          <w:szCs w:val="20"/>
          <w:lang w:val="pl-PL"/>
        </w:rPr>
        <w:t xml:space="preserve"> – należy przez to rozumieć Specyfikacja Istotnych Warunków Zamówienia.</w:t>
      </w:r>
    </w:p>
    <w:p w:rsidR="00513D1A" w:rsidRPr="00D661C5" w:rsidRDefault="00513D1A" w:rsidP="00324941">
      <w:pPr>
        <w:pStyle w:val="Bezodstpw"/>
        <w:numPr>
          <w:ilvl w:val="0"/>
          <w:numId w:val="35"/>
        </w:numPr>
        <w:jc w:val="both"/>
        <w:rPr>
          <w:rFonts w:ascii="Arial" w:hAnsi="Arial" w:cs="Arial"/>
          <w:sz w:val="20"/>
          <w:szCs w:val="20"/>
          <w:lang w:val="pl-PL"/>
        </w:rPr>
      </w:pPr>
      <w:r w:rsidRPr="00D661C5">
        <w:rPr>
          <w:rFonts w:ascii="Arial" w:hAnsi="Arial" w:cs="Arial"/>
          <w:b/>
          <w:sz w:val="20"/>
          <w:szCs w:val="20"/>
          <w:lang w:val="pl-PL"/>
        </w:rPr>
        <w:t xml:space="preserve">Ustawie, </w:t>
      </w:r>
      <w:proofErr w:type="spellStart"/>
      <w:r w:rsidRPr="00D661C5">
        <w:rPr>
          <w:rFonts w:ascii="Arial" w:hAnsi="Arial" w:cs="Arial"/>
          <w:b/>
          <w:sz w:val="20"/>
          <w:szCs w:val="20"/>
          <w:lang w:val="pl-PL"/>
        </w:rPr>
        <w:t>p.z.p</w:t>
      </w:r>
      <w:proofErr w:type="spellEnd"/>
      <w:r w:rsidRPr="00D661C5">
        <w:rPr>
          <w:rFonts w:ascii="Arial" w:hAnsi="Arial" w:cs="Arial"/>
          <w:b/>
          <w:sz w:val="20"/>
          <w:szCs w:val="20"/>
          <w:lang w:val="pl-PL"/>
        </w:rPr>
        <w:t>.</w:t>
      </w:r>
      <w:r w:rsidRPr="00D661C5">
        <w:rPr>
          <w:rFonts w:ascii="Arial" w:hAnsi="Arial" w:cs="Arial"/>
          <w:sz w:val="20"/>
          <w:szCs w:val="20"/>
          <w:lang w:val="pl-PL"/>
        </w:rPr>
        <w:t xml:space="preserve"> – należy przez to rozumieć Ustawę z dnia 29 stycznia 2004 r. Prawo zamówień publicznych (Dz. U. z 201</w:t>
      </w:r>
      <w:r w:rsidR="00841C1D" w:rsidRPr="00D661C5">
        <w:rPr>
          <w:rFonts w:ascii="Arial" w:hAnsi="Arial" w:cs="Arial"/>
          <w:sz w:val="20"/>
          <w:szCs w:val="20"/>
          <w:lang w:val="pl-PL"/>
        </w:rPr>
        <w:t>5</w:t>
      </w:r>
      <w:r w:rsidRPr="00D661C5">
        <w:rPr>
          <w:rFonts w:ascii="Arial" w:hAnsi="Arial" w:cs="Arial"/>
          <w:sz w:val="20"/>
          <w:szCs w:val="20"/>
          <w:lang w:val="pl-PL"/>
        </w:rPr>
        <w:t xml:space="preserve"> r. poz. </w:t>
      </w:r>
      <w:r w:rsidR="00841C1D" w:rsidRPr="00D661C5">
        <w:rPr>
          <w:rFonts w:ascii="Arial" w:hAnsi="Arial" w:cs="Arial"/>
          <w:sz w:val="20"/>
          <w:szCs w:val="20"/>
          <w:lang w:val="pl-PL"/>
        </w:rPr>
        <w:t>2164</w:t>
      </w:r>
      <w:r w:rsidRPr="00D661C5">
        <w:rPr>
          <w:rFonts w:ascii="Arial" w:hAnsi="Arial" w:cs="Arial"/>
          <w:sz w:val="20"/>
          <w:szCs w:val="20"/>
          <w:lang w:val="pl-PL"/>
        </w:rPr>
        <w:t>).</w:t>
      </w:r>
    </w:p>
    <w:p w:rsidR="00513D1A" w:rsidRPr="00D661C5" w:rsidRDefault="00513D1A" w:rsidP="0007421E">
      <w:pPr>
        <w:pStyle w:val="Bezodstpw"/>
        <w:ind w:left="360"/>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8" w:name="_Toc300056310"/>
      <w:bookmarkStart w:id="9" w:name="_Toc437257648"/>
      <w:r w:rsidRPr="00D661C5">
        <w:rPr>
          <w:sz w:val="20"/>
          <w:szCs w:val="20"/>
        </w:rPr>
        <w:t>Tryb udzielenia zamówienia</w:t>
      </w:r>
      <w:bookmarkEnd w:id="8"/>
      <w:bookmarkEnd w:id="9"/>
    </w:p>
    <w:p w:rsidR="00513D1A" w:rsidRPr="00D661C5" w:rsidRDefault="00513D1A" w:rsidP="0007421E">
      <w:pPr>
        <w:pStyle w:val="Bezodstpw"/>
        <w:jc w:val="both"/>
        <w:rPr>
          <w:rFonts w:ascii="Arial" w:hAnsi="Arial" w:cs="Arial"/>
          <w:sz w:val="20"/>
          <w:szCs w:val="20"/>
          <w:lang w:val="pl-PL"/>
        </w:rPr>
      </w:pPr>
      <w:r w:rsidRPr="00D661C5">
        <w:rPr>
          <w:rFonts w:ascii="Arial" w:hAnsi="Arial" w:cs="Arial"/>
          <w:sz w:val="20"/>
          <w:szCs w:val="20"/>
          <w:lang w:val="pl-PL"/>
        </w:rPr>
        <w:t xml:space="preserve">Przetarg nieograniczony, art. 39 ustawy z dnia 29 stycznia 2004 r.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w:t>
      </w:r>
      <w:r w:rsidR="00036BE1" w:rsidRPr="00D661C5">
        <w:rPr>
          <w:rFonts w:ascii="Arial" w:hAnsi="Arial" w:cs="Arial"/>
          <w:sz w:val="20"/>
          <w:szCs w:val="20"/>
          <w:lang w:val="pl-PL"/>
        </w:rPr>
        <w:t>Dz. U. z 2015 r. poz. 2164</w:t>
      </w:r>
      <w:r w:rsidRPr="00D661C5">
        <w:rPr>
          <w:rFonts w:ascii="Arial" w:hAnsi="Arial" w:cs="Arial"/>
          <w:sz w:val="20"/>
          <w:szCs w:val="20"/>
          <w:lang w:val="pl-PL"/>
        </w:rPr>
        <w:t>).</w:t>
      </w:r>
    </w:p>
    <w:p w:rsidR="00513D1A" w:rsidRPr="00D661C5" w:rsidRDefault="00513D1A" w:rsidP="0007421E">
      <w:pPr>
        <w:pStyle w:val="Bezodstpw"/>
        <w:ind w:left="360"/>
        <w:jc w:val="both"/>
        <w:rPr>
          <w:rFonts w:ascii="Arial" w:hAnsi="Arial" w:cs="Arial"/>
          <w:sz w:val="20"/>
          <w:szCs w:val="20"/>
          <w:lang w:val="pl-PL"/>
        </w:rPr>
      </w:pPr>
    </w:p>
    <w:p w:rsidR="00513D1A" w:rsidRPr="00D661C5" w:rsidRDefault="00513D1A" w:rsidP="00151111">
      <w:pPr>
        <w:pStyle w:val="Nagwek1"/>
        <w:spacing w:line="240" w:lineRule="auto"/>
        <w:jc w:val="both"/>
        <w:rPr>
          <w:sz w:val="20"/>
          <w:szCs w:val="20"/>
        </w:rPr>
      </w:pPr>
      <w:bookmarkStart w:id="10" w:name="_Toc300056311"/>
      <w:bookmarkStart w:id="11" w:name="_Toc437257649"/>
      <w:r w:rsidRPr="00D661C5">
        <w:rPr>
          <w:sz w:val="20"/>
          <w:szCs w:val="20"/>
        </w:rPr>
        <w:t>Opis przedmiotu zamówienia.</w:t>
      </w:r>
      <w:bookmarkEnd w:id="10"/>
      <w:bookmarkEnd w:id="11"/>
    </w:p>
    <w:p w:rsidR="00251C42" w:rsidRPr="00D661C5" w:rsidRDefault="00251C42" w:rsidP="00E4605B">
      <w:pPr>
        <w:pStyle w:val="Tekstpodstawowy"/>
        <w:numPr>
          <w:ilvl w:val="0"/>
          <w:numId w:val="60"/>
        </w:numPr>
        <w:suppressAutoHyphens w:val="0"/>
        <w:spacing w:after="0" w:line="240" w:lineRule="auto"/>
        <w:jc w:val="both"/>
        <w:rPr>
          <w:rFonts w:ascii="Arial" w:hAnsi="Arial" w:cs="Arial"/>
          <w:sz w:val="20"/>
          <w:lang w:val="pl-PL"/>
        </w:rPr>
      </w:pPr>
      <w:r w:rsidRPr="00D661C5">
        <w:rPr>
          <w:rFonts w:ascii="Arial" w:hAnsi="Arial" w:cs="Arial"/>
          <w:sz w:val="20"/>
          <w:lang w:val="pl-PL"/>
        </w:rPr>
        <w:t xml:space="preserve">Przedmiotem zamówienia jest utrzymanie zieleni przy drogach i placach gminnych </w:t>
      </w:r>
      <w:r w:rsidR="00A81E9E">
        <w:rPr>
          <w:rFonts w:ascii="Arial" w:hAnsi="Arial" w:cs="Arial"/>
          <w:sz w:val="20"/>
          <w:lang w:val="pl-PL"/>
        </w:rPr>
        <w:t xml:space="preserve">oraz w parku </w:t>
      </w:r>
      <w:r w:rsidRPr="00D661C5">
        <w:rPr>
          <w:rFonts w:ascii="Arial" w:hAnsi="Arial" w:cs="Arial"/>
          <w:sz w:val="20"/>
          <w:lang w:val="pl-PL"/>
        </w:rPr>
        <w:t xml:space="preserve">na terenie gminy Stare Babice. </w:t>
      </w:r>
    </w:p>
    <w:p w:rsidR="00251C42" w:rsidRPr="00D661C5" w:rsidRDefault="00251C42" w:rsidP="00E4605B">
      <w:pPr>
        <w:pStyle w:val="Bezodstpw"/>
        <w:numPr>
          <w:ilvl w:val="0"/>
          <w:numId w:val="60"/>
        </w:numPr>
        <w:jc w:val="both"/>
        <w:rPr>
          <w:rFonts w:ascii="Arial" w:hAnsi="Arial" w:cs="Arial"/>
          <w:sz w:val="20"/>
          <w:szCs w:val="20"/>
          <w:lang w:val="pl-PL"/>
        </w:rPr>
      </w:pPr>
      <w:r w:rsidRPr="00D661C5">
        <w:rPr>
          <w:rFonts w:ascii="Arial" w:hAnsi="Arial" w:cs="Arial"/>
          <w:sz w:val="20"/>
          <w:szCs w:val="20"/>
          <w:lang w:val="pl-PL"/>
        </w:rPr>
        <w:t>W związku ze zbieraniem i wywozem śmieci nagromadzonych podczas grabienia skoszonej trawy Wykonawca jest zobowiązany do gospodarowania powstałymi odpadami zgodnie z ustawą z dnia 14 grudnia 2012 r. o odpadach (</w:t>
      </w:r>
      <w:proofErr w:type="spellStart"/>
      <w:r w:rsidRPr="00D661C5">
        <w:rPr>
          <w:rFonts w:ascii="Arial" w:hAnsi="Arial" w:cs="Arial"/>
          <w:bCs/>
          <w:color w:val="000000"/>
          <w:sz w:val="20"/>
          <w:szCs w:val="20"/>
          <w:lang w:val="pl-PL"/>
        </w:rPr>
        <w:t>Dz.U</w:t>
      </w:r>
      <w:proofErr w:type="spellEnd"/>
      <w:r w:rsidRPr="00D661C5">
        <w:rPr>
          <w:rFonts w:ascii="Arial" w:hAnsi="Arial" w:cs="Arial"/>
          <w:bCs/>
          <w:color w:val="000000"/>
          <w:sz w:val="20"/>
          <w:szCs w:val="20"/>
          <w:lang w:val="pl-PL"/>
        </w:rPr>
        <w:t xml:space="preserve">. 2013 poz. 21 z </w:t>
      </w:r>
      <w:proofErr w:type="spellStart"/>
      <w:r w:rsidRPr="00D661C5">
        <w:rPr>
          <w:rFonts w:ascii="Arial" w:hAnsi="Arial" w:cs="Arial"/>
          <w:bCs/>
          <w:color w:val="000000"/>
          <w:sz w:val="20"/>
          <w:szCs w:val="20"/>
          <w:lang w:val="pl-PL"/>
        </w:rPr>
        <w:t>póź</w:t>
      </w:r>
      <w:proofErr w:type="spellEnd"/>
      <w:r w:rsidRPr="00D661C5">
        <w:rPr>
          <w:rFonts w:ascii="Arial" w:hAnsi="Arial" w:cs="Arial"/>
          <w:bCs/>
          <w:color w:val="000000"/>
          <w:sz w:val="20"/>
          <w:szCs w:val="20"/>
          <w:lang w:val="pl-PL"/>
        </w:rPr>
        <w:t>.   zm.</w:t>
      </w:r>
      <w:r w:rsidRPr="00D661C5">
        <w:rPr>
          <w:rFonts w:ascii="Arial" w:hAnsi="Arial" w:cs="Arial"/>
          <w:sz w:val="20"/>
          <w:szCs w:val="20"/>
          <w:lang w:val="pl-PL"/>
        </w:rPr>
        <w:t>).</w:t>
      </w:r>
    </w:p>
    <w:p w:rsidR="00251C42" w:rsidRPr="00D661C5" w:rsidRDefault="00251C42" w:rsidP="00E4605B">
      <w:pPr>
        <w:pStyle w:val="Bezodstpw"/>
        <w:numPr>
          <w:ilvl w:val="0"/>
          <w:numId w:val="60"/>
        </w:numPr>
        <w:jc w:val="both"/>
        <w:rPr>
          <w:rFonts w:ascii="Arial" w:hAnsi="Arial" w:cs="Arial"/>
          <w:sz w:val="20"/>
          <w:szCs w:val="20"/>
          <w:lang w:val="pl-PL"/>
        </w:rPr>
      </w:pPr>
      <w:r w:rsidRPr="00A5177A">
        <w:rPr>
          <w:rFonts w:ascii="Arial" w:hAnsi="Arial" w:cs="Arial"/>
          <w:b/>
          <w:sz w:val="20"/>
          <w:szCs w:val="20"/>
          <w:u w:val="single"/>
          <w:lang w:val="pl-PL"/>
        </w:rPr>
        <w:t>UWAGA!</w:t>
      </w:r>
      <w:r w:rsidRPr="009D0FA3">
        <w:rPr>
          <w:rFonts w:ascii="Arial" w:hAnsi="Arial" w:cs="Arial"/>
          <w:sz w:val="20"/>
          <w:szCs w:val="20"/>
          <w:u w:val="single"/>
          <w:lang w:val="pl-PL"/>
        </w:rPr>
        <w:t xml:space="preserve"> </w:t>
      </w:r>
      <w:r w:rsidRPr="00A5177A">
        <w:rPr>
          <w:rFonts w:ascii="Arial" w:hAnsi="Arial" w:cs="Arial"/>
          <w:b/>
          <w:sz w:val="20"/>
          <w:szCs w:val="20"/>
          <w:u w:val="single"/>
          <w:lang w:val="pl-PL"/>
        </w:rPr>
        <w:t>Przed podpisaniem umowy Wykonawca zobowiązany jest dostarczyć zawartą i opłaconą polisę ubezpieczeniową OC, która swym zakresem obejmować będzie odpowiedzialność Wykonawcy z tytułu wykonywanej działalności, tj. konserwacji zieleni. Polisa musi być zawarta na okres obowiązywania umowy tj. od dnia jej zawarcia do 31</w:t>
      </w:r>
      <w:r w:rsidR="00565318">
        <w:rPr>
          <w:rFonts w:ascii="Arial" w:hAnsi="Arial" w:cs="Arial"/>
          <w:b/>
          <w:sz w:val="20"/>
          <w:szCs w:val="20"/>
          <w:u w:val="single"/>
          <w:lang w:val="pl-PL"/>
        </w:rPr>
        <w:t> </w:t>
      </w:r>
      <w:r w:rsidRPr="00A5177A">
        <w:rPr>
          <w:rFonts w:ascii="Arial" w:hAnsi="Arial" w:cs="Arial"/>
          <w:b/>
          <w:sz w:val="20"/>
          <w:szCs w:val="20"/>
          <w:u w:val="single"/>
          <w:lang w:val="pl-PL"/>
        </w:rPr>
        <w:t>grudnia 2016 r. Wysokość ubezpieczenia będzie równa wartości umowy.</w:t>
      </w:r>
      <w:r w:rsidRPr="00D661C5">
        <w:rPr>
          <w:rFonts w:ascii="Arial" w:hAnsi="Arial" w:cs="Arial"/>
          <w:sz w:val="20"/>
          <w:szCs w:val="20"/>
          <w:lang w:val="pl-PL"/>
        </w:rPr>
        <w:t xml:space="preserve"> </w:t>
      </w:r>
    </w:p>
    <w:p w:rsidR="00251C42" w:rsidRPr="00D661C5" w:rsidRDefault="00251C42" w:rsidP="00E4605B">
      <w:pPr>
        <w:pStyle w:val="Tekstpodstawowy"/>
        <w:numPr>
          <w:ilvl w:val="0"/>
          <w:numId w:val="60"/>
        </w:numPr>
        <w:suppressAutoHyphens w:val="0"/>
        <w:spacing w:after="0" w:line="240" w:lineRule="auto"/>
        <w:jc w:val="both"/>
        <w:rPr>
          <w:rFonts w:ascii="Arial" w:hAnsi="Arial" w:cs="Arial"/>
          <w:sz w:val="20"/>
          <w:lang w:val="pl-PL"/>
        </w:rPr>
      </w:pPr>
      <w:r w:rsidRPr="00D661C5">
        <w:rPr>
          <w:rFonts w:ascii="Arial" w:hAnsi="Arial" w:cs="Arial"/>
          <w:sz w:val="20"/>
          <w:lang w:val="pl-PL"/>
        </w:rPr>
        <w:t xml:space="preserve">Wyszczególnienie zakresu prac oraz zasady wykonania:  </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Koszenie poboczy i rowów przydrożnych oraz placów gminnych:</w:t>
      </w:r>
    </w:p>
    <w:p w:rsidR="00251C42" w:rsidRPr="00D661C5" w:rsidRDefault="00251C42" w:rsidP="00E4605B">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ręczne lub mechaniczne skoszenie i zagrabienie</w:t>
      </w:r>
      <w:r w:rsidR="00D742A4" w:rsidRPr="00D661C5">
        <w:rPr>
          <w:rFonts w:ascii="Arial" w:hAnsi="Arial" w:cs="Arial"/>
          <w:sz w:val="20"/>
          <w:szCs w:val="20"/>
          <w:lang w:val="pl-PL" w:eastAsia="pl-PL"/>
        </w:rPr>
        <w:t xml:space="preserve"> skoszonej trawy</w:t>
      </w:r>
      <w:r w:rsidR="00B62493">
        <w:rPr>
          <w:rFonts w:ascii="Arial" w:hAnsi="Arial" w:cs="Arial"/>
          <w:sz w:val="20"/>
          <w:szCs w:val="20"/>
          <w:lang w:val="pl-PL" w:eastAsia="pl-PL"/>
        </w:rPr>
        <w:t>,</w:t>
      </w:r>
    </w:p>
    <w:p w:rsidR="00251C42" w:rsidRPr="00D661C5" w:rsidRDefault="00251C42" w:rsidP="00E4605B">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załadunek skoszonej tr</w:t>
      </w:r>
      <w:r w:rsidR="00D742A4" w:rsidRPr="00D661C5">
        <w:rPr>
          <w:rFonts w:ascii="Arial" w:hAnsi="Arial" w:cs="Arial"/>
          <w:sz w:val="20"/>
          <w:szCs w:val="20"/>
          <w:lang w:val="pl-PL" w:eastAsia="pl-PL"/>
        </w:rPr>
        <w:t>awy oraz jej wywóz i utylizacja</w:t>
      </w:r>
      <w:r w:rsidR="00B62493">
        <w:rPr>
          <w:rFonts w:ascii="Arial" w:hAnsi="Arial" w:cs="Arial"/>
          <w:sz w:val="20"/>
          <w:szCs w:val="20"/>
          <w:lang w:val="pl-PL" w:eastAsia="pl-PL"/>
        </w:rPr>
        <w:t>,</w:t>
      </w:r>
    </w:p>
    <w:p w:rsidR="00251C42" w:rsidRPr="00D661C5" w:rsidRDefault="00251C42" w:rsidP="00E4605B">
      <w:pPr>
        <w:widowControl w:val="0"/>
        <w:numPr>
          <w:ilvl w:val="0"/>
          <w:numId w:val="70"/>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uporządkowanie</w:t>
      </w:r>
      <w:r w:rsidR="00D742A4" w:rsidRPr="00D661C5">
        <w:rPr>
          <w:rFonts w:ascii="Arial" w:hAnsi="Arial" w:cs="Arial"/>
          <w:sz w:val="20"/>
          <w:szCs w:val="20"/>
          <w:lang w:val="pl-PL" w:eastAsia="pl-PL"/>
        </w:rPr>
        <w:t xml:space="preserve"> terenu po prowadzonych pracach</w:t>
      </w:r>
      <w:r w:rsidR="00B62493">
        <w:rPr>
          <w:rFonts w:ascii="Arial" w:hAnsi="Arial" w:cs="Arial"/>
          <w:sz w:val="20"/>
          <w:szCs w:val="20"/>
          <w:lang w:val="pl-PL" w:eastAsia="pl-PL"/>
        </w:rPr>
        <w:t>,</w:t>
      </w:r>
    </w:p>
    <w:p w:rsidR="00251C42" w:rsidRPr="00D661C5" w:rsidRDefault="00251C42" w:rsidP="00E4605B">
      <w:pPr>
        <w:widowControl w:val="0"/>
        <w:numPr>
          <w:ilvl w:val="0"/>
          <w:numId w:val="70"/>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zebranie i wywóz wszelkich śmieci (papiery, puszki, szkło, liście itp.) nagromadzonych po</w:t>
      </w:r>
      <w:r w:rsidR="00D742A4" w:rsidRPr="00D661C5">
        <w:rPr>
          <w:rFonts w:ascii="Arial" w:hAnsi="Arial" w:cs="Arial"/>
          <w:sz w:val="20"/>
          <w:szCs w:val="20"/>
          <w:lang w:val="pl-PL" w:eastAsia="pl-PL"/>
        </w:rPr>
        <w:t>dczas grabienia skoszonej trawy</w:t>
      </w:r>
      <w:r w:rsidR="00B62493">
        <w:rPr>
          <w:rFonts w:ascii="Arial" w:hAnsi="Arial" w:cs="Arial"/>
          <w:sz w:val="20"/>
          <w:szCs w:val="20"/>
          <w:lang w:val="pl-PL" w:eastAsia="pl-PL"/>
        </w:rPr>
        <w:t>.</w:t>
      </w:r>
    </w:p>
    <w:p w:rsidR="00251C42" w:rsidRPr="00D661C5" w:rsidRDefault="00251C42" w:rsidP="00251C42">
      <w:pPr>
        <w:widowControl w:val="0"/>
        <w:suppressAutoHyphens w:val="0"/>
        <w:autoSpaceDE w:val="0"/>
        <w:autoSpaceDN w:val="0"/>
        <w:adjustRightInd w:val="0"/>
        <w:spacing w:after="0" w:line="240" w:lineRule="auto"/>
        <w:ind w:left="720"/>
        <w:jc w:val="both"/>
        <w:rPr>
          <w:rFonts w:ascii="Arial" w:hAnsi="Arial" w:cs="Arial"/>
          <w:sz w:val="20"/>
          <w:szCs w:val="20"/>
          <w:lang w:val="pl-PL" w:eastAsia="pl-PL"/>
        </w:rPr>
      </w:pPr>
      <w:r w:rsidRPr="00D661C5">
        <w:rPr>
          <w:rFonts w:ascii="Arial" w:hAnsi="Arial" w:cs="Arial"/>
          <w:b/>
          <w:sz w:val="20"/>
          <w:szCs w:val="20"/>
          <w:lang w:val="pl-PL" w:eastAsia="pl-PL"/>
        </w:rPr>
        <w:t xml:space="preserve">UWAGA! </w:t>
      </w:r>
      <w:r w:rsidRPr="00D661C5">
        <w:rPr>
          <w:rFonts w:ascii="Arial" w:hAnsi="Arial" w:cs="Arial"/>
          <w:sz w:val="20"/>
          <w:szCs w:val="20"/>
          <w:lang w:val="pl-PL" w:eastAsia="pl-PL"/>
        </w:rPr>
        <w:t>W miesiącach</w:t>
      </w:r>
      <w:r w:rsidRPr="00D661C5">
        <w:rPr>
          <w:rFonts w:ascii="Arial" w:hAnsi="Arial" w:cs="Arial"/>
          <w:b/>
          <w:sz w:val="20"/>
          <w:szCs w:val="20"/>
          <w:lang w:val="pl-PL" w:eastAsia="pl-PL"/>
        </w:rPr>
        <w:t xml:space="preserve"> </w:t>
      </w:r>
      <w:r w:rsidR="00565318">
        <w:rPr>
          <w:rFonts w:ascii="Arial" w:hAnsi="Arial" w:cs="Arial"/>
          <w:sz w:val="20"/>
          <w:szCs w:val="20"/>
          <w:lang w:val="pl-PL" w:eastAsia="pl-PL"/>
        </w:rPr>
        <w:t>sierpień</w:t>
      </w:r>
      <w:r w:rsidRPr="00D661C5">
        <w:rPr>
          <w:rFonts w:ascii="Arial" w:hAnsi="Arial" w:cs="Arial"/>
          <w:sz w:val="20"/>
          <w:szCs w:val="20"/>
          <w:lang w:val="pl-PL" w:eastAsia="pl-PL"/>
        </w:rPr>
        <w:t xml:space="preserve"> - </w:t>
      </w:r>
      <w:r w:rsidR="00565318">
        <w:rPr>
          <w:rFonts w:ascii="Arial" w:hAnsi="Arial" w:cs="Arial"/>
          <w:sz w:val="20"/>
          <w:szCs w:val="20"/>
          <w:lang w:val="pl-PL" w:eastAsia="pl-PL"/>
        </w:rPr>
        <w:t>październik</w:t>
      </w:r>
      <w:r w:rsidRPr="00D661C5">
        <w:rPr>
          <w:rFonts w:ascii="Arial" w:hAnsi="Arial" w:cs="Arial"/>
          <w:sz w:val="20"/>
          <w:szCs w:val="20"/>
          <w:lang w:val="pl-PL" w:eastAsia="pl-PL"/>
        </w:rPr>
        <w:t xml:space="preserve"> Wykonawca zobowiązany jest do zapewnienia </w:t>
      </w:r>
      <w:r w:rsidR="005472FC" w:rsidRPr="00D661C5">
        <w:rPr>
          <w:rFonts w:ascii="Arial" w:hAnsi="Arial" w:cs="Arial"/>
          <w:sz w:val="20"/>
          <w:szCs w:val="20"/>
          <w:lang w:val="pl-PL" w:eastAsia="pl-PL"/>
        </w:rPr>
        <w:t xml:space="preserve">min. </w:t>
      </w:r>
      <w:r w:rsidR="00565318">
        <w:rPr>
          <w:rFonts w:ascii="Arial" w:hAnsi="Arial" w:cs="Arial"/>
          <w:sz w:val="20"/>
          <w:szCs w:val="20"/>
          <w:lang w:val="pl-PL" w:eastAsia="pl-PL"/>
        </w:rPr>
        <w:t>dwóch</w:t>
      </w:r>
      <w:r w:rsidRPr="00D661C5">
        <w:rPr>
          <w:rFonts w:ascii="Arial" w:hAnsi="Arial" w:cs="Arial"/>
          <w:sz w:val="20"/>
          <w:szCs w:val="20"/>
          <w:lang w:val="pl-PL" w:eastAsia="pl-PL"/>
        </w:rPr>
        <w:t xml:space="preserve"> ekip koszących trawę:</w:t>
      </w:r>
    </w:p>
    <w:p w:rsidR="00251C42" w:rsidRPr="00D661C5" w:rsidRDefault="005472FC" w:rsidP="00E4605B">
      <w:pPr>
        <w:pStyle w:val="Akapitzlist"/>
        <w:widowControl w:val="0"/>
        <w:numPr>
          <w:ilvl w:val="0"/>
          <w:numId w:val="9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min. </w:t>
      </w:r>
      <w:r w:rsidR="00565318">
        <w:rPr>
          <w:rFonts w:ascii="Arial" w:hAnsi="Arial" w:cs="Arial"/>
          <w:sz w:val="20"/>
          <w:szCs w:val="20"/>
          <w:lang w:val="pl-PL" w:eastAsia="pl-PL"/>
        </w:rPr>
        <w:t>jednej</w:t>
      </w:r>
      <w:r w:rsidR="00251C42" w:rsidRPr="00D661C5">
        <w:rPr>
          <w:rFonts w:ascii="Arial" w:hAnsi="Arial" w:cs="Arial"/>
          <w:sz w:val="20"/>
          <w:szCs w:val="20"/>
          <w:lang w:val="pl-PL" w:eastAsia="pl-PL"/>
        </w:rPr>
        <w:t xml:space="preserve"> ekip</w:t>
      </w:r>
      <w:r w:rsidR="00565318">
        <w:rPr>
          <w:rFonts w:ascii="Arial" w:hAnsi="Arial" w:cs="Arial"/>
          <w:sz w:val="20"/>
          <w:szCs w:val="20"/>
          <w:lang w:val="pl-PL" w:eastAsia="pl-PL"/>
        </w:rPr>
        <w:t>y</w:t>
      </w:r>
      <w:r w:rsidR="00251C42" w:rsidRPr="00D661C5">
        <w:rPr>
          <w:rFonts w:ascii="Arial" w:hAnsi="Arial" w:cs="Arial"/>
          <w:sz w:val="20"/>
          <w:szCs w:val="20"/>
          <w:lang w:val="pl-PL" w:eastAsia="pl-PL"/>
        </w:rPr>
        <w:t xml:space="preserve"> kosząc</w:t>
      </w:r>
      <w:r w:rsidR="00565318">
        <w:rPr>
          <w:rFonts w:ascii="Arial" w:hAnsi="Arial" w:cs="Arial"/>
          <w:sz w:val="20"/>
          <w:szCs w:val="20"/>
          <w:lang w:val="pl-PL" w:eastAsia="pl-PL"/>
        </w:rPr>
        <w:t>ej</w:t>
      </w:r>
      <w:r w:rsidR="00251C42" w:rsidRPr="00D661C5">
        <w:rPr>
          <w:rFonts w:ascii="Arial" w:hAnsi="Arial" w:cs="Arial"/>
          <w:sz w:val="20"/>
          <w:szCs w:val="20"/>
          <w:lang w:val="pl-PL" w:eastAsia="pl-PL"/>
        </w:rPr>
        <w:t xml:space="preserve"> trawę przydrożną –</w:t>
      </w:r>
      <w:r w:rsidR="00565318">
        <w:rPr>
          <w:rFonts w:ascii="Arial" w:hAnsi="Arial" w:cs="Arial"/>
          <w:sz w:val="20"/>
          <w:szCs w:val="20"/>
          <w:lang w:val="pl-PL" w:eastAsia="pl-PL"/>
        </w:rPr>
        <w:t xml:space="preserve"> </w:t>
      </w:r>
      <w:r w:rsidR="00251C42" w:rsidRPr="00D661C5">
        <w:rPr>
          <w:rFonts w:ascii="Arial" w:hAnsi="Arial" w:cs="Arial"/>
          <w:sz w:val="20"/>
          <w:szCs w:val="20"/>
          <w:lang w:val="pl-PL" w:eastAsia="pl-PL"/>
        </w:rPr>
        <w:t xml:space="preserve">ekipa </w:t>
      </w:r>
      <w:r w:rsidR="00565318">
        <w:rPr>
          <w:rFonts w:ascii="Arial" w:hAnsi="Arial" w:cs="Arial"/>
          <w:sz w:val="20"/>
          <w:szCs w:val="20"/>
          <w:lang w:val="pl-PL" w:eastAsia="pl-PL"/>
        </w:rPr>
        <w:t>składać będzie się z co najmniej czterech kosiarzy</w:t>
      </w:r>
      <w:r w:rsidR="00955E4C">
        <w:rPr>
          <w:rFonts w:ascii="Arial" w:hAnsi="Arial" w:cs="Arial"/>
          <w:sz w:val="20"/>
          <w:szCs w:val="20"/>
          <w:lang w:val="pl-PL" w:eastAsia="pl-PL"/>
        </w:rPr>
        <w:t xml:space="preserve"> każdy</w:t>
      </w:r>
      <w:r w:rsidR="00565318">
        <w:rPr>
          <w:rFonts w:ascii="Arial" w:hAnsi="Arial" w:cs="Arial"/>
          <w:sz w:val="20"/>
          <w:szCs w:val="20"/>
          <w:lang w:val="pl-PL" w:eastAsia="pl-PL"/>
        </w:rPr>
        <w:t xml:space="preserve"> dyspon</w:t>
      </w:r>
      <w:r w:rsidR="00955E4C">
        <w:rPr>
          <w:rFonts w:ascii="Arial" w:hAnsi="Arial" w:cs="Arial"/>
          <w:sz w:val="20"/>
          <w:szCs w:val="20"/>
          <w:lang w:val="pl-PL" w:eastAsia="pl-PL"/>
        </w:rPr>
        <w:t>ujący</w:t>
      </w:r>
      <w:r w:rsidR="00251C42" w:rsidRPr="00D661C5">
        <w:rPr>
          <w:rFonts w:ascii="Arial" w:hAnsi="Arial" w:cs="Arial"/>
          <w:sz w:val="20"/>
          <w:szCs w:val="20"/>
          <w:lang w:val="pl-PL" w:eastAsia="pl-PL"/>
        </w:rPr>
        <w:t xml:space="preserve"> </w:t>
      </w:r>
      <w:r w:rsidR="00955E4C">
        <w:rPr>
          <w:rFonts w:ascii="Arial" w:hAnsi="Arial" w:cs="Arial"/>
          <w:sz w:val="20"/>
          <w:szCs w:val="20"/>
          <w:lang w:val="pl-PL" w:eastAsia="pl-PL"/>
        </w:rPr>
        <w:t>kosą spalinową</w:t>
      </w:r>
      <w:r w:rsidRPr="00D661C5">
        <w:rPr>
          <w:rFonts w:ascii="Arial" w:hAnsi="Arial" w:cs="Arial"/>
          <w:sz w:val="20"/>
          <w:szCs w:val="20"/>
          <w:lang w:val="pl-PL" w:eastAsia="pl-PL"/>
        </w:rPr>
        <w:t xml:space="preserve"> i </w:t>
      </w:r>
      <w:r w:rsidR="00565318">
        <w:rPr>
          <w:rFonts w:ascii="Arial" w:hAnsi="Arial" w:cs="Arial"/>
          <w:sz w:val="20"/>
          <w:szCs w:val="20"/>
          <w:lang w:val="pl-PL" w:eastAsia="pl-PL"/>
        </w:rPr>
        <w:t xml:space="preserve">operatora </w:t>
      </w:r>
      <w:r w:rsidR="00955E4C">
        <w:rPr>
          <w:rFonts w:ascii="Arial" w:hAnsi="Arial" w:cs="Arial"/>
          <w:sz w:val="20"/>
          <w:szCs w:val="20"/>
          <w:lang w:val="pl-PL" w:eastAsia="pl-PL"/>
        </w:rPr>
        <w:t>obsługującego</w:t>
      </w:r>
      <w:r w:rsidR="00565318">
        <w:rPr>
          <w:rFonts w:ascii="Arial" w:hAnsi="Arial" w:cs="Arial"/>
          <w:sz w:val="20"/>
          <w:szCs w:val="20"/>
          <w:lang w:val="pl-PL" w:eastAsia="pl-PL"/>
        </w:rPr>
        <w:t xml:space="preserve"> </w:t>
      </w:r>
      <w:r w:rsidR="00251C42" w:rsidRPr="00D661C5">
        <w:rPr>
          <w:rFonts w:ascii="Arial" w:hAnsi="Arial" w:cs="Arial"/>
          <w:sz w:val="20"/>
          <w:szCs w:val="20"/>
          <w:lang w:val="pl-PL" w:eastAsia="pl-PL"/>
        </w:rPr>
        <w:t>kosiark</w:t>
      </w:r>
      <w:r w:rsidR="00955E4C">
        <w:rPr>
          <w:rFonts w:ascii="Arial" w:hAnsi="Arial" w:cs="Arial"/>
          <w:sz w:val="20"/>
          <w:szCs w:val="20"/>
          <w:lang w:val="pl-PL" w:eastAsia="pl-PL"/>
        </w:rPr>
        <w:t>ę</w:t>
      </w:r>
      <w:r w:rsidR="00251C42" w:rsidRPr="00D661C5">
        <w:rPr>
          <w:rFonts w:ascii="Arial" w:hAnsi="Arial" w:cs="Arial"/>
          <w:sz w:val="20"/>
          <w:szCs w:val="20"/>
          <w:lang w:val="pl-PL" w:eastAsia="pl-PL"/>
        </w:rPr>
        <w:t xml:space="preserve"> ciągnikową </w:t>
      </w:r>
      <w:r w:rsidR="00955E4C">
        <w:rPr>
          <w:rFonts w:ascii="Arial" w:hAnsi="Arial" w:cs="Arial"/>
          <w:sz w:val="20"/>
          <w:szCs w:val="20"/>
          <w:lang w:val="pl-PL" w:eastAsia="pl-PL"/>
        </w:rPr>
        <w:t>– Zamawiający szacuje dzienny limit koszenia na około 7 000 m</w:t>
      </w:r>
      <w:r w:rsidR="00955E4C" w:rsidRPr="00955E4C">
        <w:rPr>
          <w:rFonts w:ascii="Arial" w:hAnsi="Arial" w:cs="Arial"/>
          <w:sz w:val="20"/>
          <w:szCs w:val="20"/>
          <w:vertAlign w:val="superscript"/>
          <w:lang w:val="pl-PL" w:eastAsia="pl-PL"/>
        </w:rPr>
        <w:t>2</w:t>
      </w:r>
      <w:r w:rsidR="00E61A1D">
        <w:rPr>
          <w:rFonts w:ascii="Arial" w:hAnsi="Arial" w:cs="Arial"/>
          <w:sz w:val="20"/>
          <w:szCs w:val="20"/>
          <w:lang w:val="pl-PL" w:eastAsia="pl-PL"/>
        </w:rPr>
        <w:t xml:space="preserve"> </w:t>
      </w:r>
      <w:r w:rsidR="006B2238">
        <w:rPr>
          <w:rFonts w:ascii="Arial" w:hAnsi="Arial" w:cs="Arial"/>
          <w:sz w:val="20"/>
          <w:szCs w:val="20"/>
          <w:lang w:val="pl-PL" w:eastAsia="pl-PL"/>
        </w:rPr>
        <w:t>(</w:t>
      </w:r>
      <w:r w:rsidR="00E61A1D">
        <w:rPr>
          <w:rFonts w:ascii="Arial" w:hAnsi="Arial" w:cs="Arial"/>
          <w:sz w:val="20"/>
          <w:szCs w:val="20"/>
          <w:lang w:val="pl-PL" w:eastAsia="pl-PL"/>
        </w:rPr>
        <w:t>przy założeniu pięciodniowego tygodnia pracy</w:t>
      </w:r>
      <w:r w:rsidR="006B2238">
        <w:rPr>
          <w:rFonts w:ascii="Arial" w:hAnsi="Arial" w:cs="Arial"/>
          <w:sz w:val="20"/>
          <w:szCs w:val="20"/>
          <w:lang w:val="pl-PL" w:eastAsia="pl-PL"/>
        </w:rPr>
        <w:t>)</w:t>
      </w:r>
      <w:r w:rsidR="00955E4C">
        <w:rPr>
          <w:rFonts w:ascii="Arial" w:hAnsi="Arial" w:cs="Arial"/>
          <w:sz w:val="20"/>
          <w:szCs w:val="20"/>
          <w:lang w:val="pl-PL" w:eastAsia="pl-PL"/>
        </w:rPr>
        <w:t xml:space="preserve">, </w:t>
      </w:r>
      <w:r w:rsidRPr="00D661C5">
        <w:rPr>
          <w:rFonts w:ascii="Arial" w:hAnsi="Arial" w:cs="Arial"/>
          <w:sz w:val="20"/>
          <w:szCs w:val="20"/>
          <w:lang w:val="pl-PL" w:eastAsia="pl-PL"/>
        </w:rPr>
        <w:t>oraz</w:t>
      </w:r>
    </w:p>
    <w:p w:rsidR="005472FC" w:rsidRPr="00D661C5" w:rsidRDefault="005472FC" w:rsidP="00E4605B">
      <w:pPr>
        <w:pStyle w:val="Akapitzlist"/>
        <w:widowControl w:val="0"/>
        <w:numPr>
          <w:ilvl w:val="0"/>
          <w:numId w:val="9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min. jednej ekipy</w:t>
      </w:r>
      <w:r w:rsidR="00251C42" w:rsidRPr="00D661C5">
        <w:rPr>
          <w:rFonts w:ascii="Arial" w:hAnsi="Arial" w:cs="Arial"/>
          <w:sz w:val="20"/>
          <w:szCs w:val="20"/>
          <w:lang w:val="pl-PL" w:eastAsia="pl-PL"/>
        </w:rPr>
        <w:t>, która będzie średnio co dwa tygodn</w:t>
      </w:r>
      <w:r w:rsidRPr="00D661C5">
        <w:rPr>
          <w:rFonts w:ascii="Arial" w:hAnsi="Arial" w:cs="Arial"/>
          <w:sz w:val="20"/>
          <w:szCs w:val="20"/>
          <w:lang w:val="pl-PL" w:eastAsia="pl-PL"/>
        </w:rPr>
        <w:t>ie wykonywała koszenie placów i </w:t>
      </w:r>
      <w:r w:rsidR="00251C42" w:rsidRPr="00D661C5">
        <w:rPr>
          <w:rFonts w:ascii="Arial" w:hAnsi="Arial" w:cs="Arial"/>
          <w:sz w:val="20"/>
          <w:szCs w:val="20"/>
          <w:lang w:val="pl-PL" w:eastAsia="pl-PL"/>
        </w:rPr>
        <w:t>skwerów</w:t>
      </w:r>
      <w:r w:rsidR="00955E4C">
        <w:rPr>
          <w:rFonts w:ascii="Arial" w:hAnsi="Arial" w:cs="Arial"/>
          <w:sz w:val="20"/>
          <w:szCs w:val="20"/>
          <w:lang w:val="pl-PL" w:eastAsia="pl-PL"/>
        </w:rPr>
        <w:t xml:space="preserve"> – ekipa </w:t>
      </w:r>
      <w:r w:rsidR="00E61A1D">
        <w:rPr>
          <w:rFonts w:ascii="Arial" w:hAnsi="Arial" w:cs="Arial"/>
          <w:sz w:val="20"/>
          <w:szCs w:val="20"/>
          <w:lang w:val="pl-PL" w:eastAsia="pl-PL"/>
        </w:rPr>
        <w:t>składać będzie się z kosiarzy dysponujących kosami spalinowymi</w:t>
      </w:r>
      <w:r w:rsidR="005267C8">
        <w:rPr>
          <w:rFonts w:ascii="Arial" w:hAnsi="Arial" w:cs="Arial"/>
          <w:sz w:val="20"/>
          <w:szCs w:val="20"/>
          <w:lang w:val="pl-PL" w:eastAsia="pl-PL"/>
        </w:rPr>
        <w:t xml:space="preserve"> oraz kosiarką spalinową kołową rotacyjną</w:t>
      </w:r>
      <w:r w:rsidR="00E61A1D">
        <w:rPr>
          <w:rFonts w:ascii="Arial" w:hAnsi="Arial" w:cs="Arial"/>
          <w:sz w:val="20"/>
          <w:szCs w:val="20"/>
          <w:lang w:val="pl-PL" w:eastAsia="pl-PL"/>
        </w:rPr>
        <w:t xml:space="preserve"> – Zamawiający szacuje dzienny limit koszenia na około 9 000 m</w:t>
      </w:r>
      <w:r w:rsidR="00E61A1D" w:rsidRPr="00E61A1D">
        <w:rPr>
          <w:rFonts w:ascii="Arial" w:hAnsi="Arial" w:cs="Arial"/>
          <w:sz w:val="20"/>
          <w:szCs w:val="20"/>
          <w:vertAlign w:val="superscript"/>
          <w:lang w:val="pl-PL" w:eastAsia="pl-PL"/>
        </w:rPr>
        <w:t>2</w:t>
      </w:r>
      <w:r w:rsidR="00A627A2">
        <w:rPr>
          <w:rFonts w:ascii="Arial" w:hAnsi="Arial" w:cs="Arial"/>
          <w:sz w:val="20"/>
          <w:szCs w:val="20"/>
          <w:lang w:val="pl-PL" w:eastAsia="pl-PL"/>
        </w:rPr>
        <w:t xml:space="preserve"> przy założeniu pięciodniowego tygodnia pracy</w:t>
      </w:r>
      <w:r w:rsidR="00251C42" w:rsidRPr="00D661C5">
        <w:rPr>
          <w:rFonts w:ascii="Arial" w:hAnsi="Arial" w:cs="Arial"/>
          <w:sz w:val="20"/>
          <w:szCs w:val="20"/>
          <w:lang w:val="pl-PL" w:eastAsia="pl-PL"/>
        </w:rPr>
        <w:t>.</w:t>
      </w:r>
    </w:p>
    <w:p w:rsidR="00251C42" w:rsidRPr="00D661C5" w:rsidRDefault="005472FC" w:rsidP="005472FC">
      <w:pPr>
        <w:widowControl w:val="0"/>
        <w:suppressAutoHyphens w:val="0"/>
        <w:autoSpaceDE w:val="0"/>
        <w:autoSpaceDN w:val="0"/>
        <w:adjustRightInd w:val="0"/>
        <w:spacing w:after="0" w:line="240" w:lineRule="auto"/>
        <w:ind w:left="720"/>
        <w:jc w:val="both"/>
        <w:rPr>
          <w:rFonts w:ascii="Arial" w:hAnsi="Arial" w:cs="Arial"/>
          <w:b/>
          <w:sz w:val="20"/>
          <w:szCs w:val="20"/>
          <w:lang w:val="pl-PL" w:eastAsia="pl-PL"/>
        </w:rPr>
      </w:pPr>
      <w:r w:rsidRPr="00D661C5">
        <w:rPr>
          <w:rFonts w:ascii="Arial" w:hAnsi="Arial" w:cs="Arial"/>
          <w:sz w:val="20"/>
          <w:szCs w:val="20"/>
          <w:lang w:val="pl-PL" w:eastAsia="pl-PL"/>
        </w:rPr>
        <w:t>W pozostałych miesiącach Wykonawca zapewni min. jedną ekipę</w:t>
      </w:r>
      <w:r w:rsidR="00D742A4" w:rsidRPr="00D661C5">
        <w:rPr>
          <w:rFonts w:ascii="Arial" w:hAnsi="Arial" w:cs="Arial"/>
          <w:sz w:val="20"/>
          <w:szCs w:val="20"/>
          <w:lang w:val="pl-PL" w:eastAsia="pl-PL"/>
        </w:rPr>
        <w:t xml:space="preserve"> koszącą trawę</w:t>
      </w:r>
      <w:r w:rsidRPr="00D661C5">
        <w:rPr>
          <w:rFonts w:ascii="Arial" w:hAnsi="Arial" w:cs="Arial"/>
          <w:sz w:val="20"/>
          <w:szCs w:val="20"/>
          <w:lang w:val="pl-PL" w:eastAsia="pl-PL"/>
        </w:rPr>
        <w:t>.</w:t>
      </w:r>
      <w:r w:rsidR="00251C42" w:rsidRPr="00D661C5">
        <w:rPr>
          <w:rFonts w:ascii="Arial" w:hAnsi="Arial" w:cs="Arial"/>
          <w:b/>
          <w:sz w:val="20"/>
          <w:szCs w:val="20"/>
          <w:lang w:val="pl-PL" w:eastAsia="pl-PL"/>
        </w:rPr>
        <w:t xml:space="preserve"> </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Prześwietlanie drzew do 60</w:t>
      </w:r>
      <w:r w:rsidR="005472FC" w:rsidRPr="00D661C5">
        <w:rPr>
          <w:rFonts w:ascii="Arial" w:hAnsi="Arial" w:cs="Arial"/>
          <w:sz w:val="20"/>
          <w:szCs w:val="20"/>
          <w:lang w:val="pl-PL" w:eastAsia="pl-PL"/>
        </w:rPr>
        <w:t xml:space="preserve"> </w:t>
      </w:r>
      <w:r w:rsidRPr="00D661C5">
        <w:rPr>
          <w:rFonts w:ascii="Arial" w:hAnsi="Arial" w:cs="Arial"/>
          <w:sz w:val="20"/>
          <w:szCs w:val="20"/>
          <w:lang w:val="pl-PL" w:eastAsia="pl-PL"/>
        </w:rPr>
        <w:t xml:space="preserve">cm w obwodzie i powyżej </w:t>
      </w:r>
      <w:smartTag w:uri="urn:schemas-microsoft-com:office:smarttags" w:element="metricconverter">
        <w:smartTagPr>
          <w:attr w:name="ProductID" w:val="60 cm"/>
        </w:smartTagPr>
        <w:r w:rsidRPr="00D661C5">
          <w:rPr>
            <w:rFonts w:ascii="Arial" w:hAnsi="Arial" w:cs="Arial"/>
            <w:sz w:val="20"/>
            <w:szCs w:val="20"/>
            <w:lang w:val="pl-PL" w:eastAsia="pl-PL"/>
          </w:rPr>
          <w:t>60 cm</w:t>
        </w:r>
      </w:smartTag>
      <w:r w:rsidRPr="00D661C5">
        <w:rPr>
          <w:rFonts w:ascii="Arial" w:hAnsi="Arial" w:cs="Arial"/>
          <w:sz w:val="20"/>
          <w:szCs w:val="20"/>
          <w:lang w:val="pl-PL" w:eastAsia="pl-PL"/>
        </w:rPr>
        <w:t xml:space="preserve"> w obwodzie:</w:t>
      </w:r>
    </w:p>
    <w:p w:rsidR="00251C42" w:rsidRPr="00D661C5" w:rsidRDefault="00251C42" w:rsidP="00E4605B">
      <w:pPr>
        <w:widowControl w:val="0"/>
        <w:numPr>
          <w:ilvl w:val="0"/>
          <w:numId w:val="71"/>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prześwietlenie koron drzew z zas</w:t>
      </w:r>
      <w:r w:rsidR="00D742A4" w:rsidRPr="00D661C5">
        <w:rPr>
          <w:rFonts w:ascii="Arial" w:hAnsi="Arial" w:cs="Arial"/>
          <w:sz w:val="20"/>
          <w:szCs w:val="20"/>
          <w:lang w:val="pl-PL" w:eastAsia="pl-PL"/>
        </w:rPr>
        <w:t>marowaniem ran smołą sadowniczą</w:t>
      </w:r>
      <w:r w:rsidR="00B62493">
        <w:rPr>
          <w:rFonts w:ascii="Arial" w:hAnsi="Arial" w:cs="Arial"/>
          <w:sz w:val="20"/>
          <w:szCs w:val="20"/>
          <w:lang w:val="pl-PL" w:eastAsia="pl-PL"/>
        </w:rPr>
        <w:t>,</w:t>
      </w:r>
    </w:p>
    <w:p w:rsidR="00251C42" w:rsidRPr="00D661C5" w:rsidRDefault="00251C42" w:rsidP="00E4605B">
      <w:pPr>
        <w:widowControl w:val="0"/>
        <w:numPr>
          <w:ilvl w:val="0"/>
          <w:numId w:val="71"/>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wycię</w:t>
      </w:r>
      <w:r w:rsidR="00D742A4" w:rsidRPr="00D661C5">
        <w:rPr>
          <w:rFonts w:ascii="Arial" w:hAnsi="Arial" w:cs="Arial"/>
          <w:sz w:val="20"/>
          <w:szCs w:val="20"/>
          <w:lang w:val="pl-PL" w:eastAsia="pl-PL"/>
        </w:rPr>
        <w:t>cie suchych i połamanych gałęzi</w:t>
      </w:r>
      <w:r w:rsidR="00B62493">
        <w:rPr>
          <w:rFonts w:ascii="Arial" w:hAnsi="Arial" w:cs="Arial"/>
          <w:sz w:val="20"/>
          <w:szCs w:val="20"/>
          <w:lang w:val="pl-PL" w:eastAsia="pl-PL"/>
        </w:rPr>
        <w:t>,</w:t>
      </w:r>
    </w:p>
    <w:p w:rsidR="00251C42" w:rsidRPr="00D661C5" w:rsidRDefault="00D742A4" w:rsidP="00E4605B">
      <w:pPr>
        <w:widowControl w:val="0"/>
        <w:numPr>
          <w:ilvl w:val="0"/>
          <w:numId w:val="71"/>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zebranie odpadów w stosy</w:t>
      </w:r>
      <w:r w:rsidR="00B62493">
        <w:rPr>
          <w:rFonts w:ascii="Arial" w:hAnsi="Arial" w:cs="Arial"/>
          <w:sz w:val="20"/>
          <w:szCs w:val="20"/>
          <w:lang w:val="pl-PL" w:eastAsia="pl-PL"/>
        </w:rPr>
        <w:t>,</w:t>
      </w:r>
    </w:p>
    <w:p w:rsidR="00251C42" w:rsidRPr="00D661C5" w:rsidRDefault="00251C42" w:rsidP="00E4605B">
      <w:pPr>
        <w:widowControl w:val="0"/>
        <w:numPr>
          <w:ilvl w:val="0"/>
          <w:numId w:val="71"/>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w:t>
      </w:r>
      <w:r w:rsidR="00D742A4" w:rsidRPr="00D661C5">
        <w:rPr>
          <w:rFonts w:ascii="Arial" w:hAnsi="Arial" w:cs="Arial"/>
          <w:sz w:val="20"/>
          <w:szCs w:val="20"/>
          <w:lang w:val="pl-PL" w:eastAsia="pl-PL"/>
        </w:rPr>
        <w:t>wóz odpadów oraz ich utylizacja</w:t>
      </w:r>
      <w:r w:rsidR="00B62493">
        <w:rPr>
          <w:rFonts w:ascii="Arial" w:hAnsi="Arial" w:cs="Arial"/>
          <w:sz w:val="20"/>
          <w:szCs w:val="20"/>
          <w:lang w:val="pl-PL" w:eastAsia="pl-PL"/>
        </w:rPr>
        <w:t>,</w:t>
      </w:r>
    </w:p>
    <w:p w:rsidR="00251C42" w:rsidRPr="00D661C5" w:rsidRDefault="00251C42" w:rsidP="00E4605B">
      <w:pPr>
        <w:widowControl w:val="0"/>
        <w:numPr>
          <w:ilvl w:val="0"/>
          <w:numId w:val="71"/>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uporządkowanie</w:t>
      </w:r>
      <w:r w:rsidR="00D742A4" w:rsidRPr="00D661C5">
        <w:rPr>
          <w:rFonts w:ascii="Arial" w:hAnsi="Arial" w:cs="Arial"/>
          <w:sz w:val="20"/>
          <w:szCs w:val="20"/>
          <w:lang w:val="pl-PL" w:eastAsia="pl-PL"/>
        </w:rPr>
        <w:t xml:space="preserve"> terenu po prowadzonych pracach</w:t>
      </w:r>
      <w:r w:rsidR="00B62493">
        <w:rPr>
          <w:rFonts w:ascii="Arial" w:hAnsi="Arial" w:cs="Arial"/>
          <w:sz w:val="20"/>
          <w:szCs w:val="20"/>
          <w:lang w:val="pl-PL" w:eastAsia="pl-PL"/>
        </w:rPr>
        <w:t>.</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Wycinka drzew:</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odcięcie piłą mechaniczną gałęzi, konarów i części pnia</w:t>
      </w:r>
      <w:r w:rsidR="00D742A4" w:rsidRPr="00D661C5">
        <w:rPr>
          <w:rFonts w:ascii="Arial" w:hAnsi="Arial" w:cs="Arial"/>
          <w:sz w:val="20"/>
          <w:szCs w:val="20"/>
          <w:lang w:val="pl-PL" w:eastAsia="pl-PL"/>
        </w:rPr>
        <w:t xml:space="preserve"> oraz opuszczenie ich na linach</w:t>
      </w:r>
      <w:r w:rsidR="00B62493">
        <w:rPr>
          <w:rFonts w:ascii="Arial" w:hAnsi="Arial" w:cs="Arial"/>
          <w:sz w:val="20"/>
          <w:szCs w:val="20"/>
          <w:lang w:val="pl-PL" w:eastAsia="pl-PL"/>
        </w:rPr>
        <w:t>,</w:t>
      </w:r>
    </w:p>
    <w:p w:rsidR="00251C42" w:rsidRPr="00D661C5" w:rsidRDefault="00D742A4"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odkopanie korzeni</w:t>
      </w:r>
      <w:r w:rsidR="00B62493">
        <w:rPr>
          <w:rFonts w:ascii="Arial" w:hAnsi="Arial" w:cs="Arial"/>
          <w:sz w:val="20"/>
          <w:szCs w:val="20"/>
          <w:lang w:val="pl-PL" w:eastAsia="pl-PL"/>
        </w:rPr>
        <w:t>,</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obcięcie i usunię</w:t>
      </w:r>
      <w:r w:rsidR="00D742A4" w:rsidRPr="00D661C5">
        <w:rPr>
          <w:rFonts w:ascii="Arial" w:hAnsi="Arial" w:cs="Arial"/>
          <w:sz w:val="20"/>
          <w:szCs w:val="20"/>
          <w:lang w:val="pl-PL" w:eastAsia="pl-PL"/>
        </w:rPr>
        <w:t>cie korzeni lub frezowanie karp</w:t>
      </w:r>
      <w:r w:rsidR="00B62493">
        <w:rPr>
          <w:rFonts w:ascii="Arial" w:hAnsi="Arial" w:cs="Arial"/>
          <w:sz w:val="20"/>
          <w:szCs w:val="20"/>
          <w:lang w:val="pl-PL" w:eastAsia="pl-PL"/>
        </w:rPr>
        <w:t>,</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przewrócen</w:t>
      </w:r>
      <w:r w:rsidR="00D742A4" w:rsidRPr="00D661C5">
        <w:rPr>
          <w:rFonts w:ascii="Arial" w:hAnsi="Arial" w:cs="Arial"/>
          <w:sz w:val="20"/>
          <w:szCs w:val="20"/>
          <w:lang w:val="pl-PL" w:eastAsia="pl-PL"/>
        </w:rPr>
        <w:t>ie reszty pnia przy użyciu liny</w:t>
      </w:r>
      <w:r w:rsidR="00B62493">
        <w:rPr>
          <w:rFonts w:ascii="Arial" w:hAnsi="Arial" w:cs="Arial"/>
          <w:sz w:val="20"/>
          <w:szCs w:val="20"/>
          <w:lang w:val="pl-PL" w:eastAsia="pl-PL"/>
        </w:rPr>
        <w:t>,</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lastRenderedPageBreak/>
        <w:t>pocięcie pnia n</w:t>
      </w:r>
      <w:r w:rsidR="00D742A4" w:rsidRPr="00D661C5">
        <w:rPr>
          <w:rFonts w:ascii="Arial" w:hAnsi="Arial" w:cs="Arial"/>
          <w:sz w:val="20"/>
          <w:szCs w:val="20"/>
          <w:lang w:val="pl-PL" w:eastAsia="pl-PL"/>
        </w:rPr>
        <w:t>a odcinki dogodne do transportu</w:t>
      </w:r>
      <w:r w:rsidR="00B62493">
        <w:rPr>
          <w:rFonts w:ascii="Arial" w:hAnsi="Arial" w:cs="Arial"/>
          <w:sz w:val="20"/>
          <w:szCs w:val="20"/>
          <w:lang w:val="pl-PL" w:eastAsia="pl-PL"/>
        </w:rPr>
        <w:t>,</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ułożenie gałęzi i konarów w st</w:t>
      </w:r>
      <w:r w:rsidR="00D742A4" w:rsidRPr="00D661C5">
        <w:rPr>
          <w:rFonts w:ascii="Arial" w:hAnsi="Arial" w:cs="Arial"/>
          <w:sz w:val="20"/>
          <w:szCs w:val="20"/>
          <w:lang w:val="pl-PL" w:eastAsia="pl-PL"/>
        </w:rPr>
        <w:t>osy</w:t>
      </w:r>
      <w:r w:rsidR="00B62493">
        <w:rPr>
          <w:rFonts w:ascii="Arial" w:hAnsi="Arial" w:cs="Arial"/>
          <w:sz w:val="20"/>
          <w:szCs w:val="20"/>
          <w:lang w:val="pl-PL" w:eastAsia="pl-PL"/>
        </w:rPr>
        <w:t>,</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zabranie gałęzi, konarów, pn</w:t>
      </w:r>
      <w:r w:rsidR="00D742A4" w:rsidRPr="00D661C5">
        <w:rPr>
          <w:rFonts w:ascii="Arial" w:hAnsi="Arial" w:cs="Arial"/>
          <w:sz w:val="20"/>
          <w:szCs w:val="20"/>
          <w:lang w:val="pl-PL" w:eastAsia="pl-PL"/>
        </w:rPr>
        <w:t>i i korzeni oraz ich utylizacja</w:t>
      </w:r>
      <w:r w:rsidR="00B62493">
        <w:rPr>
          <w:rFonts w:ascii="Arial" w:hAnsi="Arial" w:cs="Arial"/>
          <w:sz w:val="20"/>
          <w:szCs w:val="20"/>
          <w:lang w:val="pl-PL" w:eastAsia="pl-PL"/>
        </w:rPr>
        <w:t>,</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zasypanie dołu dos</w:t>
      </w:r>
      <w:r w:rsidR="00D742A4" w:rsidRPr="00D661C5">
        <w:rPr>
          <w:rFonts w:ascii="Arial" w:hAnsi="Arial" w:cs="Arial"/>
          <w:sz w:val="20"/>
          <w:szCs w:val="20"/>
          <w:lang w:val="pl-PL" w:eastAsia="pl-PL"/>
        </w:rPr>
        <w:t>tarczoną przez Wykonawcę ziemią</w:t>
      </w:r>
      <w:r w:rsidR="00B62493">
        <w:rPr>
          <w:rFonts w:ascii="Arial" w:hAnsi="Arial" w:cs="Arial"/>
          <w:sz w:val="20"/>
          <w:szCs w:val="20"/>
          <w:lang w:val="pl-PL" w:eastAsia="pl-PL"/>
        </w:rPr>
        <w:t>,</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ubic</w:t>
      </w:r>
      <w:r w:rsidR="00D742A4" w:rsidRPr="00D661C5">
        <w:rPr>
          <w:rFonts w:ascii="Arial" w:hAnsi="Arial" w:cs="Arial"/>
          <w:sz w:val="20"/>
          <w:szCs w:val="20"/>
          <w:lang w:val="pl-PL" w:eastAsia="pl-PL"/>
        </w:rPr>
        <w:t>ie i wyrównanie zasypanego dołu</w:t>
      </w:r>
      <w:r w:rsidR="00B62493">
        <w:rPr>
          <w:rFonts w:ascii="Arial" w:hAnsi="Arial" w:cs="Arial"/>
          <w:sz w:val="20"/>
          <w:szCs w:val="20"/>
          <w:lang w:val="pl-PL" w:eastAsia="pl-PL"/>
        </w:rPr>
        <w:t>,</w:t>
      </w:r>
    </w:p>
    <w:p w:rsidR="00251C42" w:rsidRPr="00D661C5" w:rsidRDefault="00251C42" w:rsidP="00E4605B">
      <w:pPr>
        <w:widowControl w:val="0"/>
        <w:numPr>
          <w:ilvl w:val="0"/>
          <w:numId w:val="7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uporządkowanie </w:t>
      </w:r>
      <w:r w:rsidR="00D742A4" w:rsidRPr="00D661C5">
        <w:rPr>
          <w:rFonts w:ascii="Arial" w:hAnsi="Arial" w:cs="Arial"/>
          <w:sz w:val="20"/>
          <w:szCs w:val="20"/>
          <w:lang w:val="pl-PL" w:eastAsia="pl-PL"/>
        </w:rPr>
        <w:t>terenu po prowadzonych pracach</w:t>
      </w:r>
      <w:r w:rsidR="00B62493">
        <w:rPr>
          <w:rFonts w:ascii="Arial" w:hAnsi="Arial" w:cs="Arial"/>
          <w:sz w:val="20"/>
          <w:szCs w:val="20"/>
          <w:lang w:val="pl-PL" w:eastAsia="pl-PL"/>
        </w:rPr>
        <w:t>.</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Wycinka krzewów, </w:t>
      </w:r>
      <w:proofErr w:type="spellStart"/>
      <w:r w:rsidRPr="00D661C5">
        <w:rPr>
          <w:rFonts w:ascii="Arial" w:hAnsi="Arial" w:cs="Arial"/>
          <w:sz w:val="20"/>
          <w:szCs w:val="20"/>
          <w:lang w:val="pl-PL" w:eastAsia="pl-PL"/>
        </w:rPr>
        <w:t>zakrzaczeń</w:t>
      </w:r>
      <w:proofErr w:type="spellEnd"/>
      <w:r w:rsidRPr="00D661C5">
        <w:rPr>
          <w:rFonts w:ascii="Arial" w:hAnsi="Arial" w:cs="Arial"/>
          <w:sz w:val="20"/>
          <w:szCs w:val="20"/>
          <w:lang w:val="pl-PL" w:eastAsia="pl-PL"/>
        </w:rPr>
        <w:t xml:space="preserve"> wraz z drzewami do obwodu 12 cm na wysokości pnia 1,3</w:t>
      </w:r>
      <w:r w:rsidR="005472FC" w:rsidRPr="00D661C5">
        <w:rPr>
          <w:rFonts w:ascii="Arial" w:hAnsi="Arial" w:cs="Arial"/>
          <w:sz w:val="20"/>
          <w:szCs w:val="20"/>
          <w:lang w:val="pl-PL" w:eastAsia="pl-PL"/>
        </w:rPr>
        <w:t xml:space="preserve"> </w:t>
      </w:r>
      <w:r w:rsidRPr="00D661C5">
        <w:rPr>
          <w:rFonts w:ascii="Arial" w:hAnsi="Arial" w:cs="Arial"/>
          <w:sz w:val="20"/>
          <w:szCs w:val="20"/>
          <w:lang w:val="pl-PL" w:eastAsia="pl-PL"/>
        </w:rPr>
        <w:t>m:</w:t>
      </w:r>
    </w:p>
    <w:p w:rsidR="00251C42" w:rsidRPr="00D661C5" w:rsidRDefault="00251C42"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odcięcie ręcz</w:t>
      </w:r>
      <w:r w:rsidR="00D742A4" w:rsidRPr="00D661C5">
        <w:rPr>
          <w:rFonts w:ascii="Arial" w:hAnsi="Arial" w:cs="Arial"/>
          <w:sz w:val="20"/>
          <w:szCs w:val="20"/>
          <w:lang w:val="pl-PL" w:eastAsia="pl-PL"/>
        </w:rPr>
        <w:t>ne lub piłą mechaniczną krzaków</w:t>
      </w:r>
      <w:r w:rsidR="00B62493">
        <w:rPr>
          <w:rFonts w:ascii="Arial" w:hAnsi="Arial" w:cs="Arial"/>
          <w:sz w:val="20"/>
          <w:szCs w:val="20"/>
          <w:lang w:val="pl-PL" w:eastAsia="pl-PL"/>
        </w:rPr>
        <w:t>,</w:t>
      </w:r>
    </w:p>
    <w:p w:rsidR="00251C42" w:rsidRPr="00D661C5" w:rsidRDefault="00D742A4"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odkopanie korzeni</w:t>
      </w:r>
      <w:r w:rsidR="00B62493">
        <w:rPr>
          <w:rFonts w:ascii="Arial" w:hAnsi="Arial" w:cs="Arial"/>
          <w:sz w:val="20"/>
          <w:szCs w:val="20"/>
          <w:lang w:val="pl-PL" w:eastAsia="pl-PL"/>
        </w:rPr>
        <w:t>,</w:t>
      </w:r>
    </w:p>
    <w:p w:rsidR="00251C42" w:rsidRPr="00D661C5" w:rsidRDefault="00D742A4"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obcięcie i usunięcie korzeni</w:t>
      </w:r>
      <w:r w:rsidR="00B62493">
        <w:rPr>
          <w:rFonts w:ascii="Arial" w:hAnsi="Arial" w:cs="Arial"/>
          <w:sz w:val="20"/>
          <w:szCs w:val="20"/>
          <w:lang w:val="pl-PL" w:eastAsia="pl-PL"/>
        </w:rPr>
        <w:t>,</w:t>
      </w:r>
    </w:p>
    <w:p w:rsidR="00251C42" w:rsidRPr="00D661C5" w:rsidRDefault="00D742A4"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ułożenie gałęzi w stosy</w:t>
      </w:r>
      <w:r w:rsidR="00B62493">
        <w:rPr>
          <w:rFonts w:ascii="Arial" w:hAnsi="Arial" w:cs="Arial"/>
          <w:sz w:val="20"/>
          <w:szCs w:val="20"/>
          <w:lang w:val="pl-PL" w:eastAsia="pl-PL"/>
        </w:rPr>
        <w:t>,</w:t>
      </w:r>
    </w:p>
    <w:p w:rsidR="00251C42" w:rsidRPr="00D661C5" w:rsidRDefault="00251C42"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wywóz gałęzi, pn</w:t>
      </w:r>
      <w:r w:rsidR="00D742A4" w:rsidRPr="00D661C5">
        <w:rPr>
          <w:rFonts w:ascii="Arial" w:hAnsi="Arial" w:cs="Arial"/>
          <w:sz w:val="20"/>
          <w:szCs w:val="20"/>
          <w:lang w:val="pl-PL" w:eastAsia="pl-PL"/>
        </w:rPr>
        <w:t>i i korzeni oraz ich utylizacja</w:t>
      </w:r>
      <w:r w:rsidR="00B62493">
        <w:rPr>
          <w:rFonts w:ascii="Arial" w:hAnsi="Arial" w:cs="Arial"/>
          <w:sz w:val="20"/>
          <w:szCs w:val="20"/>
          <w:lang w:val="pl-PL" w:eastAsia="pl-PL"/>
        </w:rPr>
        <w:t>,</w:t>
      </w:r>
    </w:p>
    <w:p w:rsidR="00251C42" w:rsidRPr="00D661C5" w:rsidRDefault="00251C42"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zasypanie dołu dos</w:t>
      </w:r>
      <w:r w:rsidR="00D742A4" w:rsidRPr="00D661C5">
        <w:rPr>
          <w:rFonts w:ascii="Arial" w:hAnsi="Arial" w:cs="Arial"/>
          <w:sz w:val="20"/>
          <w:szCs w:val="20"/>
          <w:lang w:val="pl-PL" w:eastAsia="pl-PL"/>
        </w:rPr>
        <w:t>tarczoną przez Wykonawcę ziemią</w:t>
      </w:r>
      <w:r w:rsidR="00B62493">
        <w:rPr>
          <w:rFonts w:ascii="Arial" w:hAnsi="Arial" w:cs="Arial"/>
          <w:sz w:val="20"/>
          <w:szCs w:val="20"/>
          <w:lang w:val="pl-PL" w:eastAsia="pl-PL"/>
        </w:rPr>
        <w:t>,</w:t>
      </w:r>
    </w:p>
    <w:p w:rsidR="00251C42" w:rsidRPr="00D661C5" w:rsidRDefault="00251C42"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ubicie</w:t>
      </w:r>
      <w:r w:rsidR="00D742A4" w:rsidRPr="00D661C5">
        <w:rPr>
          <w:rFonts w:ascii="Arial" w:hAnsi="Arial" w:cs="Arial"/>
          <w:sz w:val="20"/>
          <w:szCs w:val="20"/>
          <w:lang w:val="pl-PL" w:eastAsia="pl-PL"/>
        </w:rPr>
        <w:t xml:space="preserve"> i wyrównanie zasypanego dołu</w:t>
      </w:r>
      <w:r w:rsidR="00B62493">
        <w:rPr>
          <w:rFonts w:ascii="Arial" w:hAnsi="Arial" w:cs="Arial"/>
          <w:sz w:val="20"/>
          <w:szCs w:val="20"/>
          <w:lang w:val="pl-PL" w:eastAsia="pl-PL"/>
        </w:rPr>
        <w:t>,</w:t>
      </w:r>
    </w:p>
    <w:p w:rsidR="00251C42" w:rsidRPr="00D661C5" w:rsidRDefault="00251C42" w:rsidP="00E4605B">
      <w:pPr>
        <w:widowControl w:val="0"/>
        <w:numPr>
          <w:ilvl w:val="0"/>
          <w:numId w:val="7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uporządkowanie </w:t>
      </w:r>
      <w:r w:rsidR="00D742A4" w:rsidRPr="00D661C5">
        <w:rPr>
          <w:rFonts w:ascii="Arial" w:hAnsi="Arial" w:cs="Arial"/>
          <w:sz w:val="20"/>
          <w:szCs w:val="20"/>
          <w:lang w:val="pl-PL" w:eastAsia="pl-PL"/>
        </w:rPr>
        <w:t>terenu po prowadzonych pracach</w:t>
      </w:r>
      <w:r w:rsidR="00B62493">
        <w:rPr>
          <w:rFonts w:ascii="Arial" w:hAnsi="Arial" w:cs="Arial"/>
          <w:sz w:val="20"/>
          <w:szCs w:val="20"/>
          <w:lang w:val="pl-PL" w:eastAsia="pl-PL"/>
        </w:rPr>
        <w:t>.</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Wykonanie rowków przy obrzeżach chodników:</w:t>
      </w:r>
    </w:p>
    <w:p w:rsidR="00251C42" w:rsidRPr="00D661C5" w:rsidRDefault="00251C42" w:rsidP="00E4605B">
      <w:pPr>
        <w:widowControl w:val="0"/>
        <w:numPr>
          <w:ilvl w:val="0"/>
          <w:numId w:val="74"/>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wykonanie rowków przy obrzeżach chodników o głębokości ok. </w:t>
      </w:r>
      <w:smartTag w:uri="urn:schemas-microsoft-com:office:smarttags" w:element="metricconverter">
        <w:smartTagPr>
          <w:attr w:name="ProductID" w:val="5 cm"/>
        </w:smartTagPr>
        <w:r w:rsidRPr="00D661C5">
          <w:rPr>
            <w:rFonts w:ascii="Arial" w:hAnsi="Arial" w:cs="Arial"/>
            <w:sz w:val="20"/>
            <w:szCs w:val="20"/>
            <w:lang w:val="pl-PL" w:eastAsia="pl-PL"/>
          </w:rPr>
          <w:t>5 cm</w:t>
        </w:r>
      </w:smartTag>
      <w:r w:rsidRPr="00D661C5">
        <w:rPr>
          <w:rFonts w:ascii="Arial" w:hAnsi="Arial" w:cs="Arial"/>
          <w:sz w:val="20"/>
          <w:szCs w:val="20"/>
          <w:lang w:val="pl-PL" w:eastAsia="pl-PL"/>
        </w:rPr>
        <w:t xml:space="preserve"> i </w:t>
      </w:r>
      <w:r w:rsidR="005472FC" w:rsidRPr="00D661C5">
        <w:rPr>
          <w:rFonts w:ascii="Arial" w:hAnsi="Arial" w:cs="Arial"/>
          <w:sz w:val="20"/>
          <w:szCs w:val="20"/>
          <w:lang w:val="pl-PL" w:eastAsia="pl-PL"/>
        </w:rPr>
        <w:t>szerokości 10 cm</w:t>
      </w:r>
      <w:r w:rsidR="00B62493">
        <w:rPr>
          <w:rFonts w:ascii="Arial" w:hAnsi="Arial" w:cs="Arial"/>
          <w:sz w:val="20"/>
          <w:szCs w:val="20"/>
          <w:lang w:val="pl-PL" w:eastAsia="pl-PL"/>
        </w:rPr>
        <w:t>,</w:t>
      </w:r>
    </w:p>
    <w:p w:rsidR="00251C42" w:rsidRPr="00D661C5" w:rsidRDefault="00D742A4" w:rsidP="00E4605B">
      <w:pPr>
        <w:widowControl w:val="0"/>
        <w:numPr>
          <w:ilvl w:val="0"/>
          <w:numId w:val="74"/>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wywóz trawy i ziemi</w:t>
      </w:r>
      <w:r w:rsidR="00B62493">
        <w:rPr>
          <w:rFonts w:ascii="Arial" w:hAnsi="Arial" w:cs="Arial"/>
          <w:sz w:val="20"/>
          <w:szCs w:val="20"/>
          <w:lang w:val="pl-PL" w:eastAsia="pl-PL"/>
        </w:rPr>
        <w:t>,</w:t>
      </w:r>
    </w:p>
    <w:p w:rsidR="00251C42" w:rsidRPr="00D661C5" w:rsidRDefault="00251C42" w:rsidP="00E4605B">
      <w:pPr>
        <w:widowControl w:val="0"/>
        <w:numPr>
          <w:ilvl w:val="0"/>
          <w:numId w:val="74"/>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uporządkowanie terenu po pr</w:t>
      </w:r>
      <w:r w:rsidR="00D742A4" w:rsidRPr="00D661C5">
        <w:rPr>
          <w:rFonts w:ascii="Arial" w:hAnsi="Arial" w:cs="Arial"/>
          <w:sz w:val="20"/>
          <w:szCs w:val="20"/>
          <w:lang w:val="pl-PL" w:eastAsia="pl-PL"/>
        </w:rPr>
        <w:t>owadzonych pracach</w:t>
      </w:r>
      <w:r w:rsidR="00B62493">
        <w:rPr>
          <w:rFonts w:ascii="Arial" w:hAnsi="Arial" w:cs="Arial"/>
          <w:sz w:val="20"/>
          <w:szCs w:val="20"/>
          <w:lang w:val="pl-PL" w:eastAsia="pl-PL"/>
        </w:rPr>
        <w:t>.</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Usuwanie chwastów i trawy z rabat kwiatowych oraz z terenów pokrytych korą i chodników: </w:t>
      </w:r>
    </w:p>
    <w:p w:rsidR="00251C42" w:rsidRPr="00D661C5" w:rsidRDefault="00251C42" w:rsidP="00E4605B">
      <w:pPr>
        <w:widowControl w:val="0"/>
        <w:numPr>
          <w:ilvl w:val="0"/>
          <w:numId w:val="75"/>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ręczne lub chemicz</w:t>
      </w:r>
      <w:r w:rsidR="00D742A4" w:rsidRPr="00D661C5">
        <w:rPr>
          <w:rFonts w:ascii="Arial" w:hAnsi="Arial" w:cs="Arial"/>
          <w:sz w:val="20"/>
          <w:szCs w:val="20"/>
          <w:lang w:val="pl-PL" w:eastAsia="pl-PL"/>
        </w:rPr>
        <w:t>ne usuwanie trawy oraz chwastów</w:t>
      </w:r>
      <w:r w:rsidR="00B62493">
        <w:rPr>
          <w:rFonts w:ascii="Arial" w:hAnsi="Arial" w:cs="Arial"/>
          <w:sz w:val="20"/>
          <w:szCs w:val="20"/>
          <w:lang w:val="pl-PL" w:eastAsia="pl-PL"/>
        </w:rPr>
        <w:t>,</w:t>
      </w:r>
    </w:p>
    <w:p w:rsidR="00251C42" w:rsidRPr="00D661C5" w:rsidRDefault="00251C42" w:rsidP="00E4605B">
      <w:pPr>
        <w:widowControl w:val="0"/>
        <w:numPr>
          <w:ilvl w:val="0"/>
          <w:numId w:val="75"/>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w:t>
      </w:r>
      <w:r w:rsidR="00D742A4" w:rsidRPr="00D661C5">
        <w:rPr>
          <w:rFonts w:ascii="Arial" w:hAnsi="Arial" w:cs="Arial"/>
          <w:sz w:val="20"/>
          <w:szCs w:val="20"/>
          <w:lang w:val="pl-PL" w:eastAsia="pl-PL"/>
        </w:rPr>
        <w:t>ywóz usuniętej trawy i chwastów</w:t>
      </w:r>
      <w:r w:rsidR="00B62493">
        <w:rPr>
          <w:rFonts w:ascii="Arial" w:hAnsi="Arial" w:cs="Arial"/>
          <w:sz w:val="20"/>
          <w:szCs w:val="20"/>
          <w:lang w:val="pl-PL" w:eastAsia="pl-PL"/>
        </w:rPr>
        <w:t>,</w:t>
      </w:r>
    </w:p>
    <w:p w:rsidR="00251C42" w:rsidRPr="00D661C5" w:rsidRDefault="00251C42" w:rsidP="00E4605B">
      <w:pPr>
        <w:widowControl w:val="0"/>
        <w:numPr>
          <w:ilvl w:val="0"/>
          <w:numId w:val="75"/>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uporządkowanie</w:t>
      </w:r>
      <w:r w:rsidR="00D742A4" w:rsidRPr="00D661C5">
        <w:rPr>
          <w:rFonts w:ascii="Arial" w:hAnsi="Arial" w:cs="Arial"/>
          <w:sz w:val="20"/>
          <w:szCs w:val="20"/>
          <w:lang w:val="pl-PL" w:eastAsia="pl-PL"/>
        </w:rPr>
        <w:t xml:space="preserve"> terenu po prowadzonych pracach</w:t>
      </w:r>
      <w:r w:rsidR="00B62493">
        <w:rPr>
          <w:rFonts w:ascii="Arial" w:hAnsi="Arial" w:cs="Arial"/>
          <w:sz w:val="20"/>
          <w:szCs w:val="20"/>
          <w:lang w:val="pl-PL" w:eastAsia="pl-PL"/>
        </w:rPr>
        <w:t>.</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Podlewanie trawników i rabat kwiatowych (zaopatrzenie w wodę – we własnym zakresie Wykonawcy) – min. 3</w:t>
      </w:r>
      <w:r w:rsidR="00D742A4" w:rsidRPr="00D661C5">
        <w:rPr>
          <w:rFonts w:ascii="Arial" w:hAnsi="Arial" w:cs="Arial"/>
          <w:sz w:val="20"/>
          <w:szCs w:val="20"/>
          <w:lang w:val="pl-PL" w:eastAsia="pl-PL"/>
        </w:rPr>
        <w:t xml:space="preserve"> </w:t>
      </w:r>
      <w:r w:rsidRPr="00D661C5">
        <w:rPr>
          <w:rFonts w:ascii="Arial" w:hAnsi="Arial" w:cs="Arial"/>
          <w:sz w:val="20"/>
          <w:szCs w:val="20"/>
          <w:lang w:val="pl-PL" w:eastAsia="pl-PL"/>
        </w:rPr>
        <w:t>l wody/m</w:t>
      </w:r>
      <w:r w:rsidRPr="00D661C5">
        <w:rPr>
          <w:rFonts w:ascii="Arial" w:hAnsi="Arial" w:cs="Arial"/>
          <w:sz w:val="20"/>
          <w:szCs w:val="20"/>
          <w:vertAlign w:val="superscript"/>
          <w:lang w:val="pl-PL" w:eastAsia="pl-PL"/>
        </w:rPr>
        <w:t>2</w:t>
      </w:r>
      <w:r w:rsidR="00D742A4" w:rsidRPr="00D661C5">
        <w:rPr>
          <w:rFonts w:ascii="Arial" w:hAnsi="Arial" w:cs="Arial"/>
          <w:sz w:val="20"/>
          <w:szCs w:val="20"/>
          <w:lang w:val="pl-PL" w:eastAsia="pl-PL"/>
        </w:rPr>
        <w:t xml:space="preserve"> trawnika lub rabaty</w:t>
      </w:r>
      <w:r w:rsidR="00B62493">
        <w:rPr>
          <w:rFonts w:ascii="Arial" w:hAnsi="Arial" w:cs="Arial"/>
          <w:sz w:val="20"/>
          <w:szCs w:val="20"/>
          <w:lang w:val="pl-PL" w:eastAsia="pl-PL"/>
        </w:rPr>
        <w:t>.</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Podlewanie drzewek (zaopatrzenie w wodę – we własnym zakresie </w:t>
      </w:r>
      <w:r w:rsidR="00D742A4" w:rsidRPr="00D661C5">
        <w:rPr>
          <w:rFonts w:ascii="Arial" w:hAnsi="Arial" w:cs="Arial"/>
          <w:sz w:val="20"/>
          <w:szCs w:val="20"/>
          <w:lang w:val="pl-PL" w:eastAsia="pl-PL"/>
        </w:rPr>
        <w:t>W</w:t>
      </w:r>
      <w:r w:rsidRPr="00D661C5">
        <w:rPr>
          <w:rFonts w:ascii="Arial" w:hAnsi="Arial" w:cs="Arial"/>
          <w:sz w:val="20"/>
          <w:szCs w:val="20"/>
          <w:lang w:val="pl-PL" w:eastAsia="pl-PL"/>
        </w:rPr>
        <w:t>ykonawcy) – min. 20</w:t>
      </w:r>
      <w:r w:rsidR="00D742A4" w:rsidRPr="00D661C5">
        <w:rPr>
          <w:rFonts w:ascii="Arial" w:hAnsi="Arial" w:cs="Arial"/>
          <w:sz w:val="20"/>
          <w:szCs w:val="20"/>
          <w:lang w:val="pl-PL" w:eastAsia="pl-PL"/>
        </w:rPr>
        <w:t xml:space="preserve"> </w:t>
      </w:r>
      <w:r w:rsidRPr="00D661C5">
        <w:rPr>
          <w:rFonts w:ascii="Arial" w:hAnsi="Arial" w:cs="Arial"/>
          <w:sz w:val="20"/>
          <w:szCs w:val="20"/>
          <w:lang w:val="pl-PL" w:eastAsia="pl-PL"/>
        </w:rPr>
        <w:t>l wody/drzewko</w:t>
      </w:r>
      <w:r w:rsidR="00B62493">
        <w:rPr>
          <w:rFonts w:ascii="Arial" w:hAnsi="Arial" w:cs="Arial"/>
          <w:sz w:val="20"/>
          <w:szCs w:val="20"/>
          <w:lang w:val="pl-PL" w:eastAsia="pl-PL"/>
        </w:rPr>
        <w:t>.</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Sadzenie drzew (rośliny dostarcza Zamawiający):</w:t>
      </w:r>
      <w:r w:rsidRPr="00D661C5">
        <w:rPr>
          <w:rFonts w:ascii="Arial" w:hAnsi="Arial" w:cs="Arial"/>
          <w:sz w:val="20"/>
          <w:szCs w:val="20"/>
          <w:lang w:val="pl-PL" w:eastAsia="pl-PL"/>
        </w:rPr>
        <w:tab/>
      </w:r>
      <w:r w:rsidRPr="00D661C5">
        <w:rPr>
          <w:rFonts w:ascii="Arial" w:hAnsi="Arial" w:cs="Arial"/>
          <w:sz w:val="20"/>
          <w:szCs w:val="20"/>
          <w:lang w:val="pl-PL" w:eastAsia="pl-PL"/>
        </w:rPr>
        <w:tab/>
      </w:r>
    </w:p>
    <w:p w:rsidR="00251C42" w:rsidRPr="00D661C5" w:rsidRDefault="00D742A4" w:rsidP="00E4605B">
      <w:pPr>
        <w:widowControl w:val="0"/>
        <w:numPr>
          <w:ilvl w:val="0"/>
          <w:numId w:val="76"/>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wykonanie dołu</w:t>
      </w:r>
      <w:r w:rsidR="00B62493">
        <w:rPr>
          <w:rFonts w:ascii="Arial" w:hAnsi="Arial" w:cs="Arial"/>
          <w:sz w:val="20"/>
          <w:szCs w:val="20"/>
          <w:lang w:val="pl-PL" w:eastAsia="pl-PL"/>
        </w:rPr>
        <w:t>,</w:t>
      </w:r>
    </w:p>
    <w:p w:rsidR="00251C42" w:rsidRPr="00D661C5" w:rsidRDefault="00251C42" w:rsidP="00E4605B">
      <w:pPr>
        <w:widowControl w:val="0"/>
        <w:numPr>
          <w:ilvl w:val="0"/>
          <w:numId w:val="76"/>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zaprawa dołu miesza</w:t>
      </w:r>
      <w:r w:rsidR="00D742A4" w:rsidRPr="00D661C5">
        <w:rPr>
          <w:rFonts w:ascii="Arial" w:hAnsi="Arial" w:cs="Arial"/>
          <w:sz w:val="20"/>
          <w:szCs w:val="20"/>
          <w:lang w:val="pl-PL" w:eastAsia="pl-PL"/>
        </w:rPr>
        <w:t>nką ziemi i nawozów mineralnych</w:t>
      </w:r>
      <w:r w:rsidR="00B62493">
        <w:rPr>
          <w:rFonts w:ascii="Arial" w:hAnsi="Arial" w:cs="Arial"/>
          <w:sz w:val="20"/>
          <w:szCs w:val="20"/>
          <w:lang w:val="pl-PL" w:eastAsia="pl-PL"/>
        </w:rPr>
        <w:t>,</w:t>
      </w:r>
    </w:p>
    <w:p w:rsidR="00251C42" w:rsidRPr="00D661C5" w:rsidRDefault="00D742A4" w:rsidP="00E4605B">
      <w:pPr>
        <w:widowControl w:val="0"/>
        <w:numPr>
          <w:ilvl w:val="0"/>
          <w:numId w:val="7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spellStart"/>
      <w:r w:rsidRPr="00D661C5">
        <w:rPr>
          <w:rFonts w:ascii="Arial" w:hAnsi="Arial" w:cs="Arial"/>
          <w:sz w:val="20"/>
          <w:szCs w:val="20"/>
          <w:lang w:val="pl-PL" w:eastAsia="pl-PL"/>
        </w:rPr>
        <w:t>opalikowanie</w:t>
      </w:r>
      <w:proofErr w:type="spellEnd"/>
      <w:r w:rsidR="00B62493">
        <w:rPr>
          <w:rFonts w:ascii="Arial" w:hAnsi="Arial" w:cs="Arial"/>
          <w:sz w:val="20"/>
          <w:szCs w:val="20"/>
          <w:lang w:val="pl-PL" w:eastAsia="pl-PL"/>
        </w:rPr>
        <w:t>,</w:t>
      </w:r>
    </w:p>
    <w:p w:rsidR="00251C42" w:rsidRPr="00D661C5" w:rsidRDefault="00D742A4" w:rsidP="00E4605B">
      <w:pPr>
        <w:widowControl w:val="0"/>
        <w:numPr>
          <w:ilvl w:val="0"/>
          <w:numId w:val="76"/>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wykonanie mis sadzeniowych</w:t>
      </w:r>
      <w:r w:rsidR="00B62493">
        <w:rPr>
          <w:rFonts w:ascii="Arial" w:hAnsi="Arial" w:cs="Arial"/>
          <w:sz w:val="20"/>
          <w:szCs w:val="20"/>
          <w:lang w:val="pl-PL" w:eastAsia="pl-PL"/>
        </w:rPr>
        <w:t>,</w:t>
      </w:r>
    </w:p>
    <w:p w:rsidR="00251C42" w:rsidRPr="00D661C5" w:rsidRDefault="00251C42" w:rsidP="00E4605B">
      <w:pPr>
        <w:widowControl w:val="0"/>
        <w:numPr>
          <w:ilvl w:val="0"/>
          <w:numId w:val="76"/>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mulczowanie korą (5</w:t>
      </w:r>
      <w:r w:rsidR="00D742A4" w:rsidRPr="00D661C5">
        <w:rPr>
          <w:rFonts w:ascii="Arial" w:hAnsi="Arial" w:cs="Arial"/>
          <w:sz w:val="20"/>
          <w:szCs w:val="20"/>
          <w:lang w:val="pl-PL" w:eastAsia="pl-PL"/>
        </w:rPr>
        <w:t xml:space="preserve"> cm)</w:t>
      </w:r>
      <w:r w:rsidR="00B62493">
        <w:rPr>
          <w:rFonts w:ascii="Arial" w:hAnsi="Arial" w:cs="Arial"/>
          <w:sz w:val="20"/>
          <w:szCs w:val="20"/>
          <w:lang w:val="pl-PL" w:eastAsia="pl-PL"/>
        </w:rPr>
        <w:t>.</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Sadzenie krzewów (rośliny dostarcza Zamawiający):</w:t>
      </w:r>
    </w:p>
    <w:p w:rsidR="00251C42" w:rsidRPr="00D661C5" w:rsidRDefault="00D742A4" w:rsidP="00E4605B">
      <w:pPr>
        <w:widowControl w:val="0"/>
        <w:numPr>
          <w:ilvl w:val="0"/>
          <w:numId w:val="7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wykonanie dołu</w:t>
      </w:r>
      <w:r w:rsidR="00B62493">
        <w:rPr>
          <w:rFonts w:ascii="Arial" w:hAnsi="Arial" w:cs="Arial"/>
          <w:sz w:val="20"/>
          <w:szCs w:val="20"/>
          <w:lang w:val="pl-PL" w:eastAsia="pl-PL"/>
        </w:rPr>
        <w:t>,</w:t>
      </w:r>
    </w:p>
    <w:p w:rsidR="00251C42" w:rsidRPr="00D661C5" w:rsidRDefault="00251C42" w:rsidP="00E4605B">
      <w:pPr>
        <w:widowControl w:val="0"/>
        <w:numPr>
          <w:ilvl w:val="0"/>
          <w:numId w:val="7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zaprawa dołu mieszanką ziemi i nawozów mineral</w:t>
      </w:r>
      <w:r w:rsidR="00D742A4" w:rsidRPr="00D661C5">
        <w:rPr>
          <w:rFonts w:ascii="Arial" w:hAnsi="Arial" w:cs="Arial"/>
          <w:sz w:val="20"/>
          <w:szCs w:val="20"/>
          <w:lang w:val="pl-PL" w:eastAsia="pl-PL"/>
        </w:rPr>
        <w:t>nych</w:t>
      </w:r>
      <w:r w:rsidR="00B62493">
        <w:rPr>
          <w:rFonts w:ascii="Arial" w:hAnsi="Arial" w:cs="Arial"/>
          <w:sz w:val="20"/>
          <w:szCs w:val="20"/>
          <w:lang w:val="pl-PL" w:eastAsia="pl-PL"/>
        </w:rPr>
        <w:t>,</w:t>
      </w:r>
    </w:p>
    <w:p w:rsidR="00251C42" w:rsidRPr="00D661C5" w:rsidRDefault="00D742A4" w:rsidP="00E4605B">
      <w:pPr>
        <w:widowControl w:val="0"/>
        <w:numPr>
          <w:ilvl w:val="0"/>
          <w:numId w:val="7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mulczowanie korą (5cm)</w:t>
      </w:r>
      <w:r w:rsidR="00B62493">
        <w:rPr>
          <w:rFonts w:ascii="Arial" w:hAnsi="Arial" w:cs="Arial"/>
          <w:sz w:val="20"/>
          <w:szCs w:val="20"/>
          <w:lang w:val="pl-PL" w:eastAsia="pl-PL"/>
        </w:rPr>
        <w:t>.</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Sadzenie bylin </w:t>
      </w:r>
      <w:r w:rsidR="00D742A4" w:rsidRPr="00D661C5">
        <w:rPr>
          <w:rFonts w:ascii="Arial" w:hAnsi="Arial" w:cs="Arial"/>
          <w:sz w:val="20"/>
          <w:szCs w:val="20"/>
          <w:lang w:val="pl-PL" w:eastAsia="pl-PL"/>
        </w:rPr>
        <w:t xml:space="preserve">(rośliny dostarcza Zamawiający) wraz z </w:t>
      </w:r>
      <w:r w:rsidRPr="00D661C5">
        <w:rPr>
          <w:rFonts w:ascii="Arial" w:hAnsi="Arial" w:cs="Arial"/>
          <w:sz w:val="20"/>
          <w:szCs w:val="20"/>
          <w:lang w:val="pl-PL" w:eastAsia="pl-PL"/>
        </w:rPr>
        <w:t>zaprawi</w:t>
      </w:r>
      <w:r w:rsidR="00D742A4" w:rsidRPr="00D661C5">
        <w:rPr>
          <w:rFonts w:ascii="Arial" w:hAnsi="Arial" w:cs="Arial"/>
          <w:sz w:val="20"/>
          <w:szCs w:val="20"/>
          <w:lang w:val="pl-PL" w:eastAsia="pl-PL"/>
        </w:rPr>
        <w:t>eniem mieszanką ziemi urodzajnej</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Usuwanie karp:</w:t>
      </w:r>
    </w:p>
    <w:p w:rsidR="00251C42" w:rsidRPr="00D661C5" w:rsidRDefault="00D742A4"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odkopanie korzeni</w:t>
      </w:r>
      <w:r w:rsidR="00B62493">
        <w:rPr>
          <w:rFonts w:ascii="Arial" w:hAnsi="Arial" w:cs="Arial"/>
          <w:sz w:val="20"/>
          <w:szCs w:val="20"/>
          <w:lang w:val="pl-PL" w:eastAsia="pl-PL"/>
        </w:rPr>
        <w:t>,</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obcięcie i usunię</w:t>
      </w:r>
      <w:r w:rsidR="00D742A4" w:rsidRPr="00D661C5">
        <w:rPr>
          <w:rFonts w:ascii="Arial" w:hAnsi="Arial" w:cs="Arial"/>
          <w:sz w:val="20"/>
          <w:szCs w:val="20"/>
          <w:lang w:val="pl-PL" w:eastAsia="pl-PL"/>
        </w:rPr>
        <w:t>cie korzeni lub frezowanie karp</w:t>
      </w:r>
      <w:r w:rsidR="00B62493">
        <w:rPr>
          <w:rFonts w:ascii="Arial" w:hAnsi="Arial" w:cs="Arial"/>
          <w:sz w:val="20"/>
          <w:szCs w:val="20"/>
          <w:lang w:val="pl-PL" w:eastAsia="pl-PL"/>
        </w:rPr>
        <w:t>,</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przewrócen</w:t>
      </w:r>
      <w:r w:rsidR="00D742A4" w:rsidRPr="00D661C5">
        <w:rPr>
          <w:rFonts w:ascii="Arial" w:hAnsi="Arial" w:cs="Arial"/>
          <w:sz w:val="20"/>
          <w:szCs w:val="20"/>
          <w:lang w:val="pl-PL" w:eastAsia="pl-PL"/>
        </w:rPr>
        <w:t>ie reszty pnia przy użyciu liny</w:t>
      </w:r>
      <w:r w:rsidR="00B62493">
        <w:rPr>
          <w:rFonts w:ascii="Arial" w:hAnsi="Arial" w:cs="Arial"/>
          <w:sz w:val="20"/>
          <w:szCs w:val="20"/>
          <w:lang w:val="pl-PL" w:eastAsia="pl-PL"/>
        </w:rPr>
        <w:t>,</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pocięcie pnia n</w:t>
      </w:r>
      <w:r w:rsidR="00D742A4" w:rsidRPr="00D661C5">
        <w:rPr>
          <w:rFonts w:ascii="Arial" w:hAnsi="Arial" w:cs="Arial"/>
          <w:sz w:val="20"/>
          <w:szCs w:val="20"/>
          <w:lang w:val="pl-PL" w:eastAsia="pl-PL"/>
        </w:rPr>
        <w:t>a odcinki dogodne do transportu</w:t>
      </w:r>
      <w:r w:rsidR="00B62493">
        <w:rPr>
          <w:rFonts w:ascii="Arial" w:hAnsi="Arial" w:cs="Arial"/>
          <w:sz w:val="20"/>
          <w:szCs w:val="20"/>
          <w:lang w:val="pl-PL" w:eastAsia="pl-PL"/>
        </w:rPr>
        <w:t>,</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wywóz pn</w:t>
      </w:r>
      <w:r w:rsidR="00D742A4" w:rsidRPr="00D661C5">
        <w:rPr>
          <w:rFonts w:ascii="Arial" w:hAnsi="Arial" w:cs="Arial"/>
          <w:sz w:val="20"/>
          <w:szCs w:val="20"/>
          <w:lang w:val="pl-PL" w:eastAsia="pl-PL"/>
        </w:rPr>
        <w:t>i i korzeni oraz ich utylizacja</w:t>
      </w:r>
      <w:r w:rsidR="00B62493">
        <w:rPr>
          <w:rFonts w:ascii="Arial" w:hAnsi="Arial" w:cs="Arial"/>
          <w:sz w:val="20"/>
          <w:szCs w:val="20"/>
          <w:lang w:val="pl-PL" w:eastAsia="pl-PL"/>
        </w:rPr>
        <w:t>,</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zasypanie dołu dostarczoną przez Wykonawcę </w:t>
      </w:r>
      <w:r w:rsidR="00D742A4" w:rsidRPr="00D661C5">
        <w:rPr>
          <w:rFonts w:ascii="Arial" w:hAnsi="Arial" w:cs="Arial"/>
          <w:sz w:val="20"/>
          <w:szCs w:val="20"/>
          <w:lang w:val="pl-PL" w:eastAsia="pl-PL"/>
        </w:rPr>
        <w:t>ziemią</w:t>
      </w:r>
      <w:r w:rsidR="00B62493">
        <w:rPr>
          <w:rFonts w:ascii="Arial" w:hAnsi="Arial" w:cs="Arial"/>
          <w:sz w:val="20"/>
          <w:szCs w:val="20"/>
          <w:lang w:val="pl-PL" w:eastAsia="pl-PL"/>
        </w:rPr>
        <w:t>,</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ubic</w:t>
      </w:r>
      <w:r w:rsidR="00D742A4" w:rsidRPr="00D661C5">
        <w:rPr>
          <w:rFonts w:ascii="Arial" w:hAnsi="Arial" w:cs="Arial"/>
          <w:sz w:val="20"/>
          <w:szCs w:val="20"/>
          <w:lang w:val="pl-PL" w:eastAsia="pl-PL"/>
        </w:rPr>
        <w:t>ie i wyrównanie zasypanego dołu</w:t>
      </w:r>
      <w:r w:rsidR="00B62493">
        <w:rPr>
          <w:rFonts w:ascii="Arial" w:hAnsi="Arial" w:cs="Arial"/>
          <w:sz w:val="20"/>
          <w:szCs w:val="20"/>
          <w:lang w:val="pl-PL" w:eastAsia="pl-PL"/>
        </w:rPr>
        <w:t>,</w:t>
      </w:r>
    </w:p>
    <w:p w:rsidR="00251C42" w:rsidRPr="00D661C5" w:rsidRDefault="00251C42" w:rsidP="00E4605B">
      <w:pPr>
        <w:widowControl w:val="0"/>
        <w:numPr>
          <w:ilvl w:val="0"/>
          <w:numId w:val="7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uporządkowanie</w:t>
      </w:r>
      <w:r w:rsidR="00D742A4" w:rsidRPr="00D661C5">
        <w:rPr>
          <w:rFonts w:ascii="Arial" w:hAnsi="Arial" w:cs="Arial"/>
          <w:sz w:val="20"/>
          <w:szCs w:val="20"/>
          <w:lang w:val="pl-PL" w:eastAsia="pl-PL"/>
        </w:rPr>
        <w:t xml:space="preserve"> terenu po prowadzonych pracach</w:t>
      </w:r>
      <w:r w:rsidR="00B62493">
        <w:rPr>
          <w:rFonts w:ascii="Arial" w:hAnsi="Arial" w:cs="Arial"/>
          <w:sz w:val="20"/>
          <w:szCs w:val="20"/>
          <w:lang w:val="pl-PL" w:eastAsia="pl-PL"/>
        </w:rPr>
        <w:t>.</w:t>
      </w:r>
      <w:r w:rsidRPr="00D661C5">
        <w:rPr>
          <w:rFonts w:ascii="Arial" w:hAnsi="Arial" w:cs="Arial"/>
          <w:sz w:val="20"/>
          <w:szCs w:val="20"/>
          <w:lang w:val="pl-PL" w:eastAsia="pl-PL"/>
        </w:rPr>
        <w:t xml:space="preserve"> </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Zakładanie trawników (nasiona dostarcza Zamawiając</w:t>
      </w:r>
      <w:r w:rsidR="00D742A4" w:rsidRPr="00D661C5">
        <w:rPr>
          <w:rFonts w:ascii="Arial" w:hAnsi="Arial" w:cs="Arial"/>
          <w:sz w:val="20"/>
          <w:szCs w:val="20"/>
          <w:lang w:val="pl-PL" w:eastAsia="pl-PL"/>
        </w:rPr>
        <w:t>y</w:t>
      </w:r>
      <w:r w:rsidRPr="00D661C5">
        <w:rPr>
          <w:rFonts w:ascii="Arial" w:hAnsi="Arial" w:cs="Arial"/>
          <w:sz w:val="20"/>
          <w:szCs w:val="20"/>
          <w:lang w:val="pl-PL" w:eastAsia="pl-PL"/>
        </w:rPr>
        <w:t>:</w:t>
      </w:r>
    </w:p>
    <w:p w:rsidR="00251C42" w:rsidRPr="00D661C5" w:rsidRDefault="00D742A4" w:rsidP="00E4605B">
      <w:pPr>
        <w:widowControl w:val="0"/>
        <w:numPr>
          <w:ilvl w:val="0"/>
          <w:numId w:val="79"/>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przygotowanie gleby</w:t>
      </w:r>
      <w:r w:rsidR="00B62493">
        <w:rPr>
          <w:rFonts w:ascii="Arial" w:hAnsi="Arial" w:cs="Arial"/>
          <w:sz w:val="20"/>
          <w:szCs w:val="20"/>
          <w:lang w:val="pl-PL" w:eastAsia="pl-PL"/>
        </w:rPr>
        <w:t>,</w:t>
      </w:r>
    </w:p>
    <w:p w:rsidR="00251C42" w:rsidRPr="00D661C5" w:rsidRDefault="00D742A4" w:rsidP="00E4605B">
      <w:pPr>
        <w:widowControl w:val="0"/>
        <w:numPr>
          <w:ilvl w:val="0"/>
          <w:numId w:val="79"/>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wysianie nasion z uwałowaniem</w:t>
      </w:r>
      <w:r w:rsidR="00B62493">
        <w:rPr>
          <w:rFonts w:ascii="Arial" w:hAnsi="Arial" w:cs="Arial"/>
          <w:sz w:val="20"/>
          <w:szCs w:val="20"/>
          <w:lang w:val="pl-PL" w:eastAsia="pl-PL"/>
        </w:rPr>
        <w:t>,</w:t>
      </w:r>
    </w:p>
    <w:p w:rsidR="00251C42" w:rsidRPr="00D661C5" w:rsidRDefault="00D742A4" w:rsidP="00E4605B">
      <w:pPr>
        <w:widowControl w:val="0"/>
        <w:numPr>
          <w:ilvl w:val="0"/>
          <w:numId w:val="79"/>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podlanie</w:t>
      </w:r>
      <w:r w:rsidR="00B62493">
        <w:rPr>
          <w:rFonts w:ascii="Arial" w:hAnsi="Arial" w:cs="Arial"/>
          <w:sz w:val="20"/>
          <w:szCs w:val="20"/>
          <w:lang w:val="pl-PL" w:eastAsia="pl-PL"/>
        </w:rPr>
        <w:t>,</w:t>
      </w:r>
    </w:p>
    <w:p w:rsidR="00251C42" w:rsidRPr="00D661C5" w:rsidRDefault="00D742A4" w:rsidP="00E4605B">
      <w:pPr>
        <w:widowControl w:val="0"/>
        <w:numPr>
          <w:ilvl w:val="0"/>
          <w:numId w:val="79"/>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wykonanie pierwszego koszenia</w:t>
      </w:r>
      <w:r w:rsidR="00B62493">
        <w:rPr>
          <w:rFonts w:ascii="Arial" w:hAnsi="Arial" w:cs="Arial"/>
          <w:sz w:val="20"/>
          <w:szCs w:val="20"/>
          <w:lang w:val="pl-PL" w:eastAsia="pl-PL"/>
        </w:rPr>
        <w:t>.</w:t>
      </w:r>
      <w:r w:rsidR="00251C42" w:rsidRPr="00D661C5">
        <w:rPr>
          <w:rFonts w:ascii="Arial" w:hAnsi="Arial" w:cs="Arial"/>
          <w:sz w:val="20"/>
          <w:szCs w:val="20"/>
          <w:lang w:val="pl-PL" w:eastAsia="pl-PL"/>
        </w:rPr>
        <w:t xml:space="preserve"> </w:t>
      </w:r>
    </w:p>
    <w:p w:rsidR="00251C42"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mulczowanie </w:t>
      </w:r>
      <w:r w:rsidR="00D742A4" w:rsidRPr="00D661C5">
        <w:rPr>
          <w:rFonts w:ascii="Arial" w:hAnsi="Arial" w:cs="Arial"/>
          <w:sz w:val="20"/>
          <w:szCs w:val="20"/>
          <w:lang w:val="pl-PL" w:eastAsia="pl-PL"/>
        </w:rPr>
        <w:t>korą rabat</w:t>
      </w:r>
      <w:r w:rsidRPr="00D661C5">
        <w:rPr>
          <w:rFonts w:ascii="Arial" w:hAnsi="Arial" w:cs="Arial"/>
          <w:sz w:val="20"/>
          <w:szCs w:val="20"/>
          <w:lang w:val="pl-PL" w:eastAsia="pl-PL"/>
        </w:rPr>
        <w:t xml:space="preserve"> kwiatowych wraz z pracami pielęgnacyjnymi</w:t>
      </w:r>
      <w:r w:rsidR="00B62493">
        <w:rPr>
          <w:rFonts w:ascii="Arial" w:hAnsi="Arial" w:cs="Arial"/>
          <w:sz w:val="20"/>
          <w:szCs w:val="20"/>
          <w:lang w:val="pl-PL" w:eastAsia="pl-PL"/>
        </w:rPr>
        <w:t>:</w:t>
      </w:r>
    </w:p>
    <w:p w:rsidR="00251C42" w:rsidRPr="00D661C5" w:rsidRDefault="00251C42" w:rsidP="00E4605B">
      <w:pPr>
        <w:widowControl w:val="0"/>
        <w:numPr>
          <w:ilvl w:val="0"/>
          <w:numId w:val="80"/>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wycin</w:t>
      </w:r>
      <w:r w:rsidR="00D742A4" w:rsidRPr="00D661C5">
        <w:rPr>
          <w:rFonts w:ascii="Arial" w:hAnsi="Arial" w:cs="Arial"/>
          <w:sz w:val="20"/>
          <w:szCs w:val="20"/>
          <w:lang w:val="pl-PL" w:eastAsia="pl-PL"/>
        </w:rPr>
        <w:t>anie przekwitłych kwiatostanów</w:t>
      </w:r>
      <w:r w:rsidR="00B62493">
        <w:rPr>
          <w:rFonts w:ascii="Arial" w:hAnsi="Arial" w:cs="Arial"/>
          <w:sz w:val="20"/>
          <w:szCs w:val="20"/>
          <w:lang w:val="pl-PL" w:eastAsia="pl-PL"/>
        </w:rPr>
        <w:t>,</w:t>
      </w:r>
    </w:p>
    <w:p w:rsidR="00251C42" w:rsidRPr="00D661C5" w:rsidRDefault="00251C42" w:rsidP="00E4605B">
      <w:pPr>
        <w:widowControl w:val="0"/>
        <w:numPr>
          <w:ilvl w:val="0"/>
          <w:numId w:val="80"/>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przycinanie krzewów i bylin przed końcem weg</w:t>
      </w:r>
      <w:r w:rsidR="00D742A4" w:rsidRPr="00D661C5">
        <w:rPr>
          <w:rFonts w:ascii="Arial" w:hAnsi="Arial" w:cs="Arial"/>
          <w:sz w:val="20"/>
          <w:szCs w:val="20"/>
          <w:lang w:val="pl-PL" w:eastAsia="pl-PL"/>
        </w:rPr>
        <w:t>etacyjnym</w:t>
      </w:r>
      <w:r w:rsidR="00B62493">
        <w:rPr>
          <w:rFonts w:ascii="Arial" w:hAnsi="Arial" w:cs="Arial"/>
          <w:sz w:val="20"/>
          <w:szCs w:val="20"/>
          <w:lang w:val="pl-PL" w:eastAsia="pl-PL"/>
        </w:rPr>
        <w:t>,</w:t>
      </w:r>
      <w:r w:rsidRPr="00D661C5">
        <w:rPr>
          <w:rFonts w:ascii="Arial" w:hAnsi="Arial" w:cs="Arial"/>
          <w:sz w:val="20"/>
          <w:szCs w:val="20"/>
          <w:lang w:val="pl-PL" w:eastAsia="pl-PL"/>
        </w:rPr>
        <w:t xml:space="preserve"> </w:t>
      </w:r>
    </w:p>
    <w:p w:rsidR="00251C42" w:rsidRPr="00D661C5" w:rsidRDefault="00251C42" w:rsidP="00E4605B">
      <w:pPr>
        <w:widowControl w:val="0"/>
        <w:numPr>
          <w:ilvl w:val="0"/>
          <w:numId w:val="80"/>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mulczowanie korą (5</w:t>
      </w:r>
      <w:r w:rsidR="00D742A4" w:rsidRPr="00D661C5">
        <w:rPr>
          <w:rFonts w:ascii="Arial" w:hAnsi="Arial" w:cs="Arial"/>
          <w:sz w:val="20"/>
          <w:szCs w:val="20"/>
          <w:lang w:val="pl-PL" w:eastAsia="pl-PL"/>
        </w:rPr>
        <w:t xml:space="preserve"> </w:t>
      </w:r>
      <w:r w:rsidRPr="00D661C5">
        <w:rPr>
          <w:rFonts w:ascii="Arial" w:hAnsi="Arial" w:cs="Arial"/>
          <w:sz w:val="20"/>
          <w:szCs w:val="20"/>
          <w:lang w:val="pl-PL" w:eastAsia="pl-PL"/>
        </w:rPr>
        <w:t>cm) – korę dostarcza Zamawiając</w:t>
      </w:r>
      <w:r w:rsidR="00D742A4" w:rsidRPr="00D661C5">
        <w:rPr>
          <w:rFonts w:ascii="Arial" w:hAnsi="Arial" w:cs="Arial"/>
          <w:sz w:val="20"/>
          <w:szCs w:val="20"/>
          <w:lang w:val="pl-PL" w:eastAsia="pl-PL"/>
        </w:rPr>
        <w:t>y</w:t>
      </w:r>
      <w:r w:rsidR="00B62493">
        <w:rPr>
          <w:rFonts w:ascii="Arial" w:hAnsi="Arial" w:cs="Arial"/>
          <w:sz w:val="20"/>
          <w:szCs w:val="20"/>
          <w:lang w:val="pl-PL" w:eastAsia="pl-PL"/>
        </w:rPr>
        <w:t>.</w:t>
      </w:r>
      <w:r w:rsidRPr="00D661C5">
        <w:rPr>
          <w:rFonts w:ascii="Arial" w:hAnsi="Arial" w:cs="Arial"/>
          <w:sz w:val="20"/>
          <w:szCs w:val="20"/>
          <w:lang w:val="pl-PL" w:eastAsia="pl-PL"/>
        </w:rPr>
        <w:t xml:space="preserve"> </w:t>
      </w:r>
    </w:p>
    <w:p w:rsidR="00251C42" w:rsidRPr="00D661C5" w:rsidRDefault="00251C42" w:rsidP="00E4605B">
      <w:pPr>
        <w:widowControl w:val="0"/>
        <w:numPr>
          <w:ilvl w:val="0"/>
          <w:numId w:val="69"/>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spellStart"/>
      <w:r w:rsidRPr="00D661C5">
        <w:rPr>
          <w:rFonts w:ascii="Arial" w:hAnsi="Arial" w:cs="Arial"/>
          <w:sz w:val="20"/>
          <w:szCs w:val="20"/>
          <w:lang w:val="pl-PL" w:eastAsia="pl-PL"/>
        </w:rPr>
        <w:t>zrębkowanie</w:t>
      </w:r>
      <w:proofErr w:type="spellEnd"/>
      <w:r w:rsidRPr="00D661C5">
        <w:rPr>
          <w:rFonts w:ascii="Arial" w:hAnsi="Arial" w:cs="Arial"/>
          <w:sz w:val="20"/>
          <w:szCs w:val="20"/>
          <w:lang w:val="pl-PL" w:eastAsia="pl-PL"/>
        </w:rPr>
        <w:t xml:space="preserve"> gałęzi</w:t>
      </w:r>
    </w:p>
    <w:p w:rsidR="00251C42" w:rsidRPr="00D661C5" w:rsidRDefault="00251C42" w:rsidP="00E4605B">
      <w:pPr>
        <w:widowControl w:val="0"/>
        <w:numPr>
          <w:ilvl w:val="0"/>
          <w:numId w:val="81"/>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spellStart"/>
      <w:r w:rsidRPr="00D661C5">
        <w:rPr>
          <w:rFonts w:ascii="Arial" w:hAnsi="Arial" w:cs="Arial"/>
          <w:sz w:val="20"/>
          <w:szCs w:val="20"/>
          <w:lang w:val="pl-PL" w:eastAsia="pl-PL"/>
        </w:rPr>
        <w:t>zrębkowanie</w:t>
      </w:r>
      <w:proofErr w:type="spellEnd"/>
      <w:r w:rsidRPr="00D661C5">
        <w:rPr>
          <w:rFonts w:ascii="Arial" w:hAnsi="Arial" w:cs="Arial"/>
          <w:sz w:val="20"/>
          <w:szCs w:val="20"/>
          <w:lang w:val="pl-PL" w:eastAsia="pl-PL"/>
        </w:rPr>
        <w:t xml:space="preserve"> gałęzi bezpośrednio na samochód dostawczy</w:t>
      </w:r>
      <w:r w:rsidR="00DD5B97">
        <w:rPr>
          <w:rFonts w:ascii="Arial" w:hAnsi="Arial" w:cs="Arial"/>
          <w:sz w:val="20"/>
          <w:szCs w:val="20"/>
          <w:lang w:val="pl-PL" w:eastAsia="pl-PL"/>
        </w:rPr>
        <w:t>,</w:t>
      </w:r>
    </w:p>
    <w:p w:rsidR="00251C42" w:rsidRPr="00D661C5" w:rsidRDefault="00251C42" w:rsidP="00E4605B">
      <w:pPr>
        <w:widowControl w:val="0"/>
        <w:numPr>
          <w:ilvl w:val="0"/>
          <w:numId w:val="81"/>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uprzątnięcie terenu</w:t>
      </w:r>
      <w:r w:rsidR="00DD5B97">
        <w:rPr>
          <w:rFonts w:ascii="Arial" w:hAnsi="Arial" w:cs="Arial"/>
          <w:sz w:val="20"/>
          <w:szCs w:val="20"/>
          <w:lang w:val="pl-PL" w:eastAsia="pl-PL"/>
        </w:rPr>
        <w:t>,</w:t>
      </w:r>
    </w:p>
    <w:p w:rsidR="00251C42" w:rsidRPr="00D661C5" w:rsidRDefault="00251C42" w:rsidP="00E4605B">
      <w:pPr>
        <w:widowControl w:val="0"/>
        <w:numPr>
          <w:ilvl w:val="0"/>
          <w:numId w:val="81"/>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lastRenderedPageBreak/>
        <w:t xml:space="preserve">wywóz </w:t>
      </w:r>
      <w:proofErr w:type="spellStart"/>
      <w:r w:rsidRPr="00D661C5">
        <w:rPr>
          <w:rFonts w:ascii="Arial" w:hAnsi="Arial" w:cs="Arial"/>
          <w:sz w:val="20"/>
          <w:szCs w:val="20"/>
          <w:lang w:val="pl-PL" w:eastAsia="pl-PL"/>
        </w:rPr>
        <w:t>zrębkowanych</w:t>
      </w:r>
      <w:proofErr w:type="spellEnd"/>
      <w:r w:rsidRPr="00D661C5">
        <w:rPr>
          <w:rFonts w:ascii="Arial" w:hAnsi="Arial" w:cs="Arial"/>
          <w:sz w:val="20"/>
          <w:szCs w:val="20"/>
          <w:lang w:val="pl-PL" w:eastAsia="pl-PL"/>
        </w:rPr>
        <w:t xml:space="preserve"> gałęzi</w:t>
      </w:r>
      <w:r w:rsidR="00DD5B97">
        <w:rPr>
          <w:rFonts w:ascii="Arial" w:hAnsi="Arial" w:cs="Arial"/>
          <w:sz w:val="20"/>
          <w:szCs w:val="20"/>
          <w:lang w:val="pl-PL" w:eastAsia="pl-PL"/>
        </w:rPr>
        <w:t>.</w:t>
      </w:r>
    </w:p>
    <w:p w:rsidR="00251C42" w:rsidRPr="00D661C5" w:rsidRDefault="00251C42" w:rsidP="00E4605B">
      <w:pPr>
        <w:widowControl w:val="0"/>
        <w:numPr>
          <w:ilvl w:val="0"/>
          <w:numId w:val="69"/>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przycinanie krzewów (wiosenne, jesienne, formowanie i </w:t>
      </w:r>
      <w:r w:rsidR="00D742A4" w:rsidRPr="00D661C5">
        <w:rPr>
          <w:rFonts w:ascii="Arial" w:hAnsi="Arial" w:cs="Arial"/>
          <w:sz w:val="20"/>
          <w:szCs w:val="20"/>
          <w:lang w:val="pl-PL" w:eastAsia="pl-PL"/>
        </w:rPr>
        <w:t>przycinanie żywopłotów</w:t>
      </w:r>
      <w:r w:rsidRPr="00D661C5">
        <w:rPr>
          <w:rFonts w:ascii="Arial" w:hAnsi="Arial" w:cs="Arial"/>
          <w:sz w:val="20"/>
          <w:szCs w:val="20"/>
          <w:lang w:val="pl-PL" w:eastAsia="pl-PL"/>
        </w:rPr>
        <w:t>)</w:t>
      </w:r>
    </w:p>
    <w:p w:rsidR="00251C42" w:rsidRPr="00D661C5" w:rsidRDefault="00251C42" w:rsidP="00E4605B">
      <w:pPr>
        <w:widowControl w:val="0"/>
        <w:numPr>
          <w:ilvl w:val="0"/>
          <w:numId w:val="8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przycięcie dostosowane do gatunku krzewu</w:t>
      </w:r>
      <w:r w:rsidR="005A0657">
        <w:rPr>
          <w:rFonts w:ascii="Arial" w:hAnsi="Arial" w:cs="Arial"/>
          <w:sz w:val="20"/>
          <w:szCs w:val="20"/>
          <w:lang w:val="pl-PL" w:eastAsia="pl-PL"/>
        </w:rPr>
        <w:t>,</w:t>
      </w:r>
    </w:p>
    <w:p w:rsidR="00251C42" w:rsidRPr="00D661C5" w:rsidRDefault="00251C42" w:rsidP="00E4605B">
      <w:pPr>
        <w:widowControl w:val="0"/>
        <w:numPr>
          <w:ilvl w:val="0"/>
          <w:numId w:val="8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pozbieranie poprzycinanych krzewów</w:t>
      </w:r>
      <w:r w:rsidR="005A0657">
        <w:rPr>
          <w:rFonts w:ascii="Arial" w:hAnsi="Arial" w:cs="Arial"/>
          <w:sz w:val="20"/>
          <w:szCs w:val="20"/>
          <w:lang w:val="pl-PL" w:eastAsia="pl-PL"/>
        </w:rPr>
        <w:t>,</w:t>
      </w:r>
    </w:p>
    <w:p w:rsidR="00251C42" w:rsidRPr="00D661C5" w:rsidRDefault="00251C42" w:rsidP="00E4605B">
      <w:pPr>
        <w:widowControl w:val="0"/>
        <w:numPr>
          <w:ilvl w:val="0"/>
          <w:numId w:val="8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uporządkowanie terenu po przeprowadzonych pracach</w:t>
      </w:r>
      <w:r w:rsidR="005A0657">
        <w:rPr>
          <w:rFonts w:ascii="Arial" w:hAnsi="Arial" w:cs="Arial"/>
          <w:sz w:val="20"/>
          <w:szCs w:val="20"/>
          <w:lang w:val="pl-PL" w:eastAsia="pl-PL"/>
        </w:rPr>
        <w:t>.</w:t>
      </w:r>
    </w:p>
    <w:p w:rsidR="00251C42" w:rsidRPr="00D661C5" w:rsidRDefault="00251C42" w:rsidP="00E4605B">
      <w:pPr>
        <w:widowControl w:val="0"/>
        <w:numPr>
          <w:ilvl w:val="0"/>
          <w:numId w:val="69"/>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Pielęgnacja </w:t>
      </w:r>
      <w:r w:rsidR="00D742A4" w:rsidRPr="00D661C5">
        <w:rPr>
          <w:rFonts w:ascii="Arial" w:hAnsi="Arial" w:cs="Arial"/>
          <w:sz w:val="20"/>
          <w:szCs w:val="20"/>
          <w:lang w:val="pl-PL" w:eastAsia="pl-PL"/>
        </w:rPr>
        <w:t>p</w:t>
      </w:r>
      <w:r w:rsidRPr="00D661C5">
        <w:rPr>
          <w:rFonts w:ascii="Arial" w:hAnsi="Arial" w:cs="Arial"/>
          <w:sz w:val="20"/>
          <w:szCs w:val="20"/>
          <w:lang w:val="pl-PL" w:eastAsia="pl-PL"/>
        </w:rPr>
        <w:t xml:space="preserve">arku w Starych Babicach (za budynkiem Urzędu Gminy </w:t>
      </w:r>
      <w:r w:rsidR="00D742A4" w:rsidRPr="00D661C5">
        <w:rPr>
          <w:rFonts w:ascii="Arial" w:hAnsi="Arial" w:cs="Arial"/>
          <w:sz w:val="20"/>
          <w:szCs w:val="20"/>
          <w:lang w:val="pl-PL" w:eastAsia="pl-PL"/>
        </w:rPr>
        <w:t xml:space="preserve">przy </w:t>
      </w:r>
      <w:r w:rsidRPr="00D661C5">
        <w:rPr>
          <w:rFonts w:ascii="Arial" w:hAnsi="Arial" w:cs="Arial"/>
          <w:sz w:val="20"/>
          <w:szCs w:val="20"/>
          <w:lang w:val="pl-PL" w:eastAsia="pl-PL"/>
        </w:rPr>
        <w:t xml:space="preserve">ul. Rynek 21) oraz </w:t>
      </w:r>
      <w:r w:rsidR="00D742A4" w:rsidRPr="00D661C5">
        <w:rPr>
          <w:rFonts w:ascii="Arial" w:hAnsi="Arial" w:cs="Arial"/>
          <w:sz w:val="20"/>
          <w:szCs w:val="20"/>
          <w:lang w:val="pl-PL" w:eastAsia="pl-PL"/>
        </w:rPr>
        <w:t>zieleńców (terenu</w:t>
      </w:r>
      <w:r w:rsidRPr="00D661C5">
        <w:rPr>
          <w:rFonts w:ascii="Arial" w:hAnsi="Arial" w:cs="Arial"/>
          <w:sz w:val="20"/>
          <w:szCs w:val="20"/>
          <w:lang w:val="pl-PL" w:eastAsia="pl-PL"/>
        </w:rPr>
        <w:t xml:space="preserve"> wokół budynku Urzędu Gminy </w:t>
      </w:r>
      <w:r w:rsidR="00D742A4" w:rsidRPr="00D661C5">
        <w:rPr>
          <w:rFonts w:ascii="Arial" w:hAnsi="Arial" w:cs="Arial"/>
          <w:sz w:val="20"/>
          <w:szCs w:val="20"/>
          <w:lang w:val="pl-PL" w:eastAsia="pl-PL"/>
        </w:rPr>
        <w:t xml:space="preserve">przy </w:t>
      </w:r>
      <w:r w:rsidRPr="00D661C5">
        <w:rPr>
          <w:rFonts w:ascii="Arial" w:hAnsi="Arial" w:cs="Arial"/>
          <w:sz w:val="20"/>
          <w:szCs w:val="20"/>
          <w:lang w:val="pl-PL" w:eastAsia="pl-PL"/>
        </w:rPr>
        <w:t xml:space="preserve">ul. Rynek </w:t>
      </w:r>
      <w:r w:rsidR="00D742A4" w:rsidRPr="00D661C5">
        <w:rPr>
          <w:rFonts w:ascii="Arial" w:hAnsi="Arial" w:cs="Arial"/>
          <w:sz w:val="20"/>
          <w:szCs w:val="20"/>
          <w:lang w:val="pl-PL" w:eastAsia="pl-PL"/>
        </w:rPr>
        <w:t>21 i Rynek 32</w:t>
      </w:r>
      <w:r w:rsidRPr="00D661C5">
        <w:rPr>
          <w:rFonts w:ascii="Arial" w:hAnsi="Arial" w:cs="Arial"/>
          <w:sz w:val="20"/>
          <w:szCs w:val="20"/>
          <w:lang w:val="pl-PL" w:eastAsia="pl-PL"/>
        </w:rPr>
        <w:t xml:space="preserve"> wraz z</w:t>
      </w:r>
      <w:r w:rsidR="00FD68DC" w:rsidRPr="00D661C5">
        <w:rPr>
          <w:rFonts w:ascii="Arial" w:hAnsi="Arial" w:cs="Arial"/>
          <w:sz w:val="20"/>
          <w:szCs w:val="20"/>
          <w:lang w:val="pl-PL" w:eastAsia="pl-PL"/>
        </w:rPr>
        <w:t> </w:t>
      </w:r>
      <w:r w:rsidRPr="00D661C5">
        <w:rPr>
          <w:rFonts w:ascii="Arial" w:hAnsi="Arial" w:cs="Arial"/>
          <w:sz w:val="20"/>
          <w:szCs w:val="20"/>
          <w:lang w:val="pl-PL" w:eastAsia="pl-PL"/>
        </w:rPr>
        <w:t>parkingiem</w:t>
      </w:r>
      <w:r w:rsidR="00FD68DC" w:rsidRPr="00D661C5">
        <w:rPr>
          <w:rFonts w:ascii="Arial" w:hAnsi="Arial" w:cs="Arial"/>
          <w:sz w:val="20"/>
          <w:szCs w:val="20"/>
          <w:lang w:val="pl-PL" w:eastAsia="pl-PL"/>
        </w:rPr>
        <w:t>,</w:t>
      </w:r>
      <w:r w:rsidRPr="00D661C5">
        <w:rPr>
          <w:rFonts w:ascii="Arial" w:hAnsi="Arial" w:cs="Arial"/>
          <w:sz w:val="20"/>
          <w:szCs w:val="20"/>
          <w:lang w:val="pl-PL" w:eastAsia="pl-PL"/>
        </w:rPr>
        <w:t xml:space="preserve"> ziele</w:t>
      </w:r>
      <w:r w:rsidR="00FD68DC" w:rsidRPr="00D661C5">
        <w:rPr>
          <w:rFonts w:ascii="Arial" w:hAnsi="Arial" w:cs="Arial"/>
          <w:sz w:val="20"/>
          <w:szCs w:val="20"/>
          <w:lang w:val="pl-PL" w:eastAsia="pl-PL"/>
        </w:rPr>
        <w:t>ni</w:t>
      </w:r>
      <w:r w:rsidRPr="00D661C5">
        <w:rPr>
          <w:rFonts w:ascii="Arial" w:hAnsi="Arial" w:cs="Arial"/>
          <w:sz w:val="20"/>
          <w:szCs w:val="20"/>
          <w:lang w:val="pl-PL" w:eastAsia="pl-PL"/>
        </w:rPr>
        <w:t xml:space="preserve"> na skrzyżowaniu ul. Sienkiewicza z ul. Rynek </w:t>
      </w:r>
      <w:r w:rsidR="00FD68DC" w:rsidRPr="00D661C5">
        <w:rPr>
          <w:rFonts w:ascii="Arial" w:hAnsi="Arial" w:cs="Arial"/>
          <w:sz w:val="20"/>
          <w:szCs w:val="20"/>
          <w:lang w:val="pl-PL" w:eastAsia="pl-PL"/>
        </w:rPr>
        <w:t>i</w:t>
      </w:r>
      <w:r w:rsidRPr="00D661C5">
        <w:rPr>
          <w:rFonts w:ascii="Arial" w:hAnsi="Arial" w:cs="Arial"/>
          <w:sz w:val="20"/>
          <w:szCs w:val="20"/>
          <w:lang w:val="pl-PL" w:eastAsia="pl-PL"/>
        </w:rPr>
        <w:t xml:space="preserve"> ziele</w:t>
      </w:r>
      <w:r w:rsidR="00FD68DC" w:rsidRPr="00D661C5">
        <w:rPr>
          <w:rFonts w:ascii="Arial" w:hAnsi="Arial" w:cs="Arial"/>
          <w:sz w:val="20"/>
          <w:szCs w:val="20"/>
          <w:lang w:val="pl-PL" w:eastAsia="pl-PL"/>
        </w:rPr>
        <w:t>ni</w:t>
      </w:r>
      <w:r w:rsidRPr="00D661C5">
        <w:rPr>
          <w:rFonts w:ascii="Arial" w:hAnsi="Arial" w:cs="Arial"/>
          <w:sz w:val="20"/>
          <w:szCs w:val="20"/>
          <w:lang w:val="pl-PL" w:eastAsia="pl-PL"/>
        </w:rPr>
        <w:t xml:space="preserve"> na ul. Pocztowej) w miesiącach od </w:t>
      </w:r>
      <w:r w:rsidR="00A627A2">
        <w:rPr>
          <w:rFonts w:ascii="Arial" w:hAnsi="Arial" w:cs="Arial"/>
          <w:sz w:val="20"/>
          <w:szCs w:val="20"/>
          <w:lang w:val="pl-PL" w:eastAsia="pl-PL"/>
        </w:rPr>
        <w:t>sierpnia</w:t>
      </w:r>
      <w:r w:rsidRPr="00D661C5">
        <w:rPr>
          <w:rFonts w:ascii="Arial" w:hAnsi="Arial" w:cs="Arial"/>
          <w:sz w:val="20"/>
          <w:szCs w:val="20"/>
          <w:lang w:val="pl-PL" w:eastAsia="pl-PL"/>
        </w:rPr>
        <w:t xml:space="preserve"> do listopada 2016 roku od poniedziałku do piątku w godz. 8.00 do 16.00   m.in</w:t>
      </w:r>
      <w:r w:rsidR="00FD68DC" w:rsidRPr="00D661C5">
        <w:rPr>
          <w:rFonts w:ascii="Arial" w:hAnsi="Arial" w:cs="Arial"/>
          <w:sz w:val="20"/>
          <w:szCs w:val="20"/>
          <w:lang w:val="pl-PL" w:eastAsia="pl-PL"/>
        </w:rPr>
        <w:t>.:</w:t>
      </w:r>
    </w:p>
    <w:p w:rsidR="00251C42" w:rsidRPr="00D661C5" w:rsidRDefault="00251C42" w:rsidP="00E4605B">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systematyczne utrzymanie porządku (sprzątanie ścieżek, trawników i rabat kwiatowych, uzu</w:t>
      </w:r>
      <w:r w:rsidR="00FD68DC" w:rsidRPr="00D661C5">
        <w:rPr>
          <w:rFonts w:ascii="Arial" w:hAnsi="Arial" w:cs="Arial"/>
          <w:sz w:val="20"/>
          <w:szCs w:val="20"/>
          <w:lang w:val="pl-PL" w:eastAsia="pl-PL"/>
        </w:rPr>
        <w:t>pełnianie ubytków w ścieżkach)</w:t>
      </w:r>
      <w:r w:rsidR="005A0657">
        <w:rPr>
          <w:rFonts w:ascii="Arial" w:hAnsi="Arial" w:cs="Arial"/>
          <w:sz w:val="20"/>
          <w:szCs w:val="20"/>
          <w:lang w:val="pl-PL" w:eastAsia="pl-PL"/>
        </w:rPr>
        <w:t>,</w:t>
      </w:r>
    </w:p>
    <w:p w:rsidR="00FD68DC" w:rsidRPr="00D661C5" w:rsidRDefault="00251C42" w:rsidP="00E4605B">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systematyczna pielęgnacja rabat kwiatowych, </w:t>
      </w:r>
      <w:r w:rsidR="00FD68DC" w:rsidRPr="00D661C5">
        <w:rPr>
          <w:rFonts w:ascii="Arial" w:hAnsi="Arial" w:cs="Arial"/>
          <w:sz w:val="20"/>
          <w:szCs w:val="20"/>
          <w:lang w:val="pl-PL" w:eastAsia="pl-PL"/>
        </w:rPr>
        <w:t>drzew i krzewów, trawników m.in.:</w:t>
      </w:r>
      <w:r w:rsidRPr="00D661C5">
        <w:rPr>
          <w:rFonts w:ascii="Arial" w:hAnsi="Arial" w:cs="Arial"/>
          <w:sz w:val="20"/>
          <w:szCs w:val="20"/>
          <w:lang w:val="pl-PL" w:eastAsia="pl-PL"/>
        </w:rPr>
        <w:t xml:space="preserve"> </w:t>
      </w:r>
    </w:p>
    <w:p w:rsidR="00FD68D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koszenie trawy na zieleńcach wraz z za</w:t>
      </w:r>
      <w:r w:rsidR="00FD68DC" w:rsidRPr="00D661C5">
        <w:rPr>
          <w:rFonts w:ascii="Arial" w:hAnsi="Arial" w:cs="Arial"/>
          <w:sz w:val="20"/>
          <w:szCs w:val="20"/>
          <w:lang w:val="pl-PL" w:eastAsia="pl-PL"/>
        </w:rPr>
        <w:t>grabieniem i usunięciem odpadów</w:t>
      </w:r>
      <w:r w:rsidR="005A0657">
        <w:rPr>
          <w:rFonts w:ascii="Arial" w:hAnsi="Arial" w:cs="Arial"/>
          <w:sz w:val="20"/>
          <w:szCs w:val="20"/>
          <w:lang w:val="pl-PL" w:eastAsia="pl-PL"/>
        </w:rPr>
        <w:t>,</w:t>
      </w:r>
    </w:p>
    <w:p w:rsidR="00FD68D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wyg</w:t>
      </w:r>
      <w:r w:rsidR="00FD68DC" w:rsidRPr="00D661C5">
        <w:rPr>
          <w:rFonts w:ascii="Arial" w:hAnsi="Arial" w:cs="Arial"/>
          <w:sz w:val="20"/>
          <w:szCs w:val="20"/>
          <w:lang w:val="pl-PL" w:eastAsia="pl-PL"/>
        </w:rPr>
        <w:t xml:space="preserve">rabianie opadłych liści z </w:t>
      </w:r>
      <w:r w:rsidRPr="00D661C5">
        <w:rPr>
          <w:rFonts w:ascii="Arial" w:hAnsi="Arial" w:cs="Arial"/>
          <w:sz w:val="20"/>
          <w:szCs w:val="20"/>
          <w:lang w:val="pl-PL" w:eastAsia="pl-PL"/>
        </w:rPr>
        <w:t>drzew oraz innych zanieczyszczeń z terenu zieleńców wraz z usunięciem odpadów</w:t>
      </w:r>
      <w:r w:rsidR="005A0657">
        <w:rPr>
          <w:rFonts w:ascii="Arial" w:hAnsi="Arial" w:cs="Arial"/>
          <w:sz w:val="20"/>
          <w:szCs w:val="20"/>
          <w:lang w:val="pl-PL" w:eastAsia="pl-PL"/>
        </w:rPr>
        <w:t>,</w:t>
      </w:r>
    </w:p>
    <w:p w:rsidR="00FD68D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odchwaszczanie chemiczne lub mechaniczne ścieżek (po wcześniejszym uzgodnieniu z Zamawiającym)</w:t>
      </w:r>
      <w:r w:rsidR="005A0657">
        <w:rPr>
          <w:rFonts w:ascii="Arial" w:hAnsi="Arial" w:cs="Arial"/>
          <w:sz w:val="20"/>
          <w:szCs w:val="20"/>
          <w:lang w:val="pl-PL" w:eastAsia="pl-PL"/>
        </w:rPr>
        <w:t>,</w:t>
      </w:r>
    </w:p>
    <w:p w:rsidR="00FD68DC" w:rsidRPr="00D661C5" w:rsidRDefault="00FD68DC"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odchwaszczanie, podlewanie i </w:t>
      </w:r>
      <w:r w:rsidR="00251C42" w:rsidRPr="00D661C5">
        <w:rPr>
          <w:rFonts w:ascii="Arial" w:hAnsi="Arial" w:cs="Arial"/>
          <w:sz w:val="20"/>
          <w:szCs w:val="20"/>
          <w:lang w:val="pl-PL" w:eastAsia="pl-PL"/>
        </w:rPr>
        <w:t>nawożenie wg potrzeb i ilości zapobiegającej obumie</w:t>
      </w:r>
      <w:r w:rsidRPr="00D661C5">
        <w:rPr>
          <w:rFonts w:ascii="Arial" w:hAnsi="Arial" w:cs="Arial"/>
          <w:sz w:val="20"/>
          <w:szCs w:val="20"/>
          <w:lang w:val="pl-PL" w:eastAsia="pl-PL"/>
        </w:rPr>
        <w:t>raniu kwiatów, drzew i krzewów</w:t>
      </w:r>
      <w:r w:rsidR="005A0657">
        <w:rPr>
          <w:rFonts w:ascii="Arial" w:hAnsi="Arial" w:cs="Arial"/>
          <w:sz w:val="20"/>
          <w:szCs w:val="20"/>
          <w:lang w:val="pl-PL" w:eastAsia="pl-PL"/>
        </w:rPr>
        <w:t>,</w:t>
      </w:r>
    </w:p>
    <w:p w:rsidR="00B55CA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cięcie sanitarno</w:t>
      </w:r>
      <w:r w:rsidR="00FD68DC" w:rsidRPr="00D661C5">
        <w:rPr>
          <w:rFonts w:ascii="Arial" w:hAnsi="Arial" w:cs="Arial"/>
          <w:sz w:val="20"/>
          <w:szCs w:val="20"/>
          <w:lang w:val="pl-PL" w:eastAsia="pl-PL"/>
        </w:rPr>
        <w:t xml:space="preserve"> </w:t>
      </w:r>
      <w:r w:rsidRPr="00D661C5">
        <w:rPr>
          <w:rFonts w:ascii="Arial" w:hAnsi="Arial" w:cs="Arial"/>
          <w:sz w:val="20"/>
          <w:szCs w:val="20"/>
          <w:lang w:val="pl-PL" w:eastAsia="pl-PL"/>
        </w:rPr>
        <w:t>-</w:t>
      </w:r>
      <w:r w:rsidR="00FD68DC" w:rsidRPr="00D661C5">
        <w:rPr>
          <w:rFonts w:ascii="Arial" w:hAnsi="Arial" w:cs="Arial"/>
          <w:sz w:val="20"/>
          <w:szCs w:val="20"/>
          <w:lang w:val="pl-PL" w:eastAsia="pl-PL"/>
        </w:rPr>
        <w:t xml:space="preserve"> </w:t>
      </w:r>
      <w:r w:rsidRPr="00D661C5">
        <w:rPr>
          <w:rFonts w:ascii="Arial" w:hAnsi="Arial" w:cs="Arial"/>
          <w:sz w:val="20"/>
          <w:szCs w:val="20"/>
          <w:lang w:val="pl-PL" w:eastAsia="pl-PL"/>
        </w:rPr>
        <w:t xml:space="preserve">pielęgnacyjne </w:t>
      </w:r>
      <w:r w:rsidR="00B55CAC" w:rsidRPr="00D661C5">
        <w:rPr>
          <w:rFonts w:ascii="Arial" w:hAnsi="Arial" w:cs="Arial"/>
          <w:sz w:val="20"/>
          <w:szCs w:val="20"/>
          <w:lang w:val="pl-PL" w:eastAsia="pl-PL"/>
        </w:rPr>
        <w:t xml:space="preserve">drzew i </w:t>
      </w:r>
      <w:r w:rsidRPr="00D661C5">
        <w:rPr>
          <w:rFonts w:ascii="Arial" w:hAnsi="Arial" w:cs="Arial"/>
          <w:sz w:val="20"/>
          <w:szCs w:val="20"/>
          <w:lang w:val="pl-PL" w:eastAsia="pl-PL"/>
        </w:rPr>
        <w:t>krzewów polegające na cięciu formującym części nadziemn</w:t>
      </w:r>
      <w:r w:rsidR="00FD68DC" w:rsidRPr="00D661C5">
        <w:rPr>
          <w:rFonts w:ascii="Arial" w:hAnsi="Arial" w:cs="Arial"/>
          <w:sz w:val="20"/>
          <w:szCs w:val="20"/>
          <w:lang w:val="pl-PL" w:eastAsia="pl-PL"/>
        </w:rPr>
        <w:t>e</w:t>
      </w:r>
      <w:r w:rsidRPr="00D661C5">
        <w:rPr>
          <w:rFonts w:ascii="Arial" w:hAnsi="Arial" w:cs="Arial"/>
          <w:sz w:val="20"/>
          <w:szCs w:val="20"/>
          <w:lang w:val="pl-PL" w:eastAsia="pl-PL"/>
        </w:rPr>
        <w:t xml:space="preserve"> dostosowan</w:t>
      </w:r>
      <w:r w:rsidR="00FD68DC" w:rsidRPr="00D661C5">
        <w:rPr>
          <w:rFonts w:ascii="Arial" w:hAnsi="Arial" w:cs="Arial"/>
          <w:sz w:val="20"/>
          <w:szCs w:val="20"/>
          <w:lang w:val="pl-PL" w:eastAsia="pl-PL"/>
        </w:rPr>
        <w:t>e</w:t>
      </w:r>
      <w:r w:rsidRPr="00D661C5">
        <w:rPr>
          <w:rFonts w:ascii="Arial" w:hAnsi="Arial" w:cs="Arial"/>
          <w:sz w:val="20"/>
          <w:szCs w:val="20"/>
          <w:lang w:val="pl-PL" w:eastAsia="pl-PL"/>
        </w:rPr>
        <w:t xml:space="preserve"> do gatunku krzewów</w:t>
      </w:r>
      <w:r w:rsidR="00B55CAC" w:rsidRPr="00D661C5">
        <w:rPr>
          <w:rFonts w:ascii="Arial" w:hAnsi="Arial" w:cs="Arial"/>
          <w:sz w:val="20"/>
          <w:szCs w:val="20"/>
          <w:lang w:val="pl-PL" w:eastAsia="pl-PL"/>
        </w:rPr>
        <w:t>, cięciu w obrębie koron drzew, obejmującym usuwanie gałęzi obumarłych, nadłamanych lub wchodzących w kolizję z urządzeniami technicznymi, usuwaniu odrostów z pni drzew</w:t>
      </w:r>
      <w:r w:rsidRPr="00D661C5">
        <w:rPr>
          <w:rFonts w:ascii="Arial" w:hAnsi="Arial" w:cs="Arial"/>
          <w:sz w:val="20"/>
          <w:szCs w:val="20"/>
          <w:lang w:val="pl-PL" w:eastAsia="pl-PL"/>
        </w:rPr>
        <w:t xml:space="preserve"> zgodnie z zasadami sztuki ogrodniczej (tj. usuwanie posuszu, cię</w:t>
      </w:r>
      <w:r w:rsidR="00B55CAC" w:rsidRPr="00D661C5">
        <w:rPr>
          <w:rFonts w:ascii="Arial" w:hAnsi="Arial" w:cs="Arial"/>
          <w:sz w:val="20"/>
          <w:szCs w:val="20"/>
          <w:lang w:val="pl-PL" w:eastAsia="pl-PL"/>
        </w:rPr>
        <w:t>cia odmładzające, kształtujące, itp.)</w:t>
      </w:r>
      <w:r w:rsidR="005A0657">
        <w:rPr>
          <w:rFonts w:ascii="Arial" w:hAnsi="Arial" w:cs="Arial"/>
          <w:sz w:val="20"/>
          <w:szCs w:val="20"/>
          <w:lang w:val="pl-PL" w:eastAsia="pl-PL"/>
        </w:rPr>
        <w:t>,</w:t>
      </w:r>
    </w:p>
    <w:p w:rsidR="00B55CA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usu</w:t>
      </w:r>
      <w:r w:rsidR="00B55CAC" w:rsidRPr="00D661C5">
        <w:rPr>
          <w:rFonts w:ascii="Arial" w:hAnsi="Arial" w:cs="Arial"/>
          <w:sz w:val="20"/>
          <w:szCs w:val="20"/>
          <w:lang w:val="pl-PL" w:eastAsia="pl-PL"/>
        </w:rPr>
        <w:t>wanie odrostów korzeniowych</w:t>
      </w:r>
      <w:r w:rsidR="005A0657">
        <w:rPr>
          <w:rFonts w:ascii="Arial" w:hAnsi="Arial" w:cs="Arial"/>
          <w:sz w:val="20"/>
          <w:szCs w:val="20"/>
          <w:lang w:val="pl-PL" w:eastAsia="pl-PL"/>
        </w:rPr>
        <w:t>,</w:t>
      </w:r>
    </w:p>
    <w:p w:rsidR="00B55CA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uzupełnieni</w:t>
      </w:r>
      <w:r w:rsidR="00B55CAC" w:rsidRPr="00D661C5">
        <w:rPr>
          <w:rFonts w:ascii="Arial" w:hAnsi="Arial" w:cs="Arial"/>
          <w:sz w:val="20"/>
          <w:szCs w:val="20"/>
          <w:lang w:val="pl-PL" w:eastAsia="pl-PL"/>
        </w:rPr>
        <w:t>e</w:t>
      </w:r>
      <w:r w:rsidRPr="00D661C5">
        <w:rPr>
          <w:rFonts w:ascii="Arial" w:hAnsi="Arial" w:cs="Arial"/>
          <w:sz w:val="20"/>
          <w:szCs w:val="20"/>
          <w:lang w:val="pl-PL" w:eastAsia="pl-PL"/>
        </w:rPr>
        <w:t xml:space="preserve"> ziemi urodzajnej</w:t>
      </w:r>
      <w:r w:rsidR="00B55CAC" w:rsidRPr="00D661C5">
        <w:rPr>
          <w:rFonts w:ascii="Arial" w:hAnsi="Arial" w:cs="Arial"/>
          <w:sz w:val="20"/>
          <w:szCs w:val="20"/>
          <w:lang w:val="pl-PL" w:eastAsia="pl-PL"/>
        </w:rPr>
        <w:t xml:space="preserve"> i </w:t>
      </w:r>
      <w:r w:rsidRPr="00D661C5">
        <w:rPr>
          <w:rFonts w:ascii="Arial" w:hAnsi="Arial" w:cs="Arial"/>
          <w:sz w:val="20"/>
          <w:szCs w:val="20"/>
          <w:lang w:val="pl-PL" w:eastAsia="pl-PL"/>
        </w:rPr>
        <w:t>kory</w:t>
      </w:r>
      <w:r w:rsidR="005A0657">
        <w:rPr>
          <w:rFonts w:ascii="Arial" w:hAnsi="Arial" w:cs="Arial"/>
          <w:sz w:val="20"/>
          <w:szCs w:val="20"/>
          <w:lang w:val="pl-PL" w:eastAsia="pl-PL"/>
        </w:rPr>
        <w:t>,</w:t>
      </w:r>
    </w:p>
    <w:p w:rsidR="00B55CA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odchwaszczani</w:t>
      </w:r>
      <w:r w:rsidR="00B55CAC" w:rsidRPr="00D661C5">
        <w:rPr>
          <w:rFonts w:ascii="Arial" w:hAnsi="Arial" w:cs="Arial"/>
          <w:sz w:val="20"/>
          <w:szCs w:val="20"/>
          <w:lang w:val="pl-PL" w:eastAsia="pl-PL"/>
        </w:rPr>
        <w:t>e</w:t>
      </w:r>
      <w:r w:rsidRPr="00D661C5">
        <w:rPr>
          <w:rFonts w:ascii="Arial" w:hAnsi="Arial" w:cs="Arial"/>
          <w:sz w:val="20"/>
          <w:szCs w:val="20"/>
          <w:lang w:val="pl-PL" w:eastAsia="pl-PL"/>
        </w:rPr>
        <w:t xml:space="preserve"> i usu</w:t>
      </w:r>
      <w:r w:rsidR="00B55CAC" w:rsidRPr="00D661C5">
        <w:rPr>
          <w:rFonts w:ascii="Arial" w:hAnsi="Arial" w:cs="Arial"/>
          <w:sz w:val="20"/>
          <w:szCs w:val="20"/>
          <w:lang w:val="pl-PL" w:eastAsia="pl-PL"/>
        </w:rPr>
        <w:t>wanie roślin przerastających krzewy</w:t>
      </w:r>
      <w:r w:rsidR="005A0657">
        <w:rPr>
          <w:rFonts w:ascii="Arial" w:hAnsi="Arial" w:cs="Arial"/>
          <w:sz w:val="20"/>
          <w:szCs w:val="20"/>
          <w:lang w:val="pl-PL" w:eastAsia="pl-PL"/>
        </w:rPr>
        <w:t>,</w:t>
      </w:r>
      <w:r w:rsidRPr="00D661C5">
        <w:rPr>
          <w:rFonts w:ascii="Arial" w:hAnsi="Arial" w:cs="Arial"/>
          <w:sz w:val="20"/>
          <w:szCs w:val="20"/>
          <w:lang w:val="pl-PL" w:eastAsia="pl-PL"/>
        </w:rPr>
        <w:t xml:space="preserve"> </w:t>
      </w:r>
    </w:p>
    <w:p w:rsidR="00B55CA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uprzątaniu terenu oraz wywozie </w:t>
      </w:r>
      <w:r w:rsidR="00B55CAC" w:rsidRPr="00D661C5">
        <w:rPr>
          <w:rFonts w:ascii="Arial" w:hAnsi="Arial" w:cs="Arial"/>
          <w:sz w:val="20"/>
          <w:szCs w:val="20"/>
          <w:lang w:val="pl-PL" w:eastAsia="pl-PL"/>
        </w:rPr>
        <w:t xml:space="preserve">powstałych odpadów, </w:t>
      </w:r>
      <w:r w:rsidRPr="00D661C5">
        <w:rPr>
          <w:rFonts w:ascii="Arial" w:hAnsi="Arial" w:cs="Arial"/>
          <w:sz w:val="20"/>
          <w:szCs w:val="20"/>
          <w:lang w:val="pl-PL" w:eastAsia="pl-PL"/>
        </w:rPr>
        <w:t>odciętych pędów i gałęzi lub ziemi</w:t>
      </w:r>
      <w:r w:rsidR="005A0657">
        <w:rPr>
          <w:rFonts w:ascii="Arial" w:hAnsi="Arial" w:cs="Arial"/>
          <w:sz w:val="20"/>
          <w:szCs w:val="20"/>
          <w:lang w:val="pl-PL" w:eastAsia="pl-PL"/>
        </w:rPr>
        <w:t>,</w:t>
      </w:r>
    </w:p>
    <w:p w:rsidR="00B55CAC" w:rsidRPr="00D661C5" w:rsidRDefault="00251C42" w:rsidP="00E4605B">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uzupełnianie roślinności, sadzenie roślin jednorocznych w donice</w:t>
      </w:r>
      <w:r w:rsidR="005A0657">
        <w:rPr>
          <w:rFonts w:ascii="Arial" w:hAnsi="Arial" w:cs="Arial"/>
          <w:sz w:val="20"/>
          <w:szCs w:val="20"/>
          <w:lang w:val="pl-PL" w:eastAsia="pl-PL"/>
        </w:rPr>
        <w:t>.</w:t>
      </w:r>
      <w:r w:rsidRPr="00D661C5">
        <w:rPr>
          <w:rFonts w:ascii="Arial" w:hAnsi="Arial" w:cs="Arial"/>
          <w:sz w:val="20"/>
          <w:szCs w:val="20"/>
          <w:lang w:val="pl-PL" w:eastAsia="pl-PL"/>
        </w:rPr>
        <w:t xml:space="preserve"> </w:t>
      </w:r>
    </w:p>
    <w:p w:rsidR="00251C42" w:rsidRPr="00D661C5" w:rsidRDefault="00251C42" w:rsidP="00E4605B">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utrzymanie urządzeń parkowych </w:t>
      </w:r>
      <w:r w:rsidR="009C2291" w:rsidRPr="00D661C5">
        <w:rPr>
          <w:rFonts w:ascii="Arial" w:hAnsi="Arial" w:cs="Arial"/>
          <w:sz w:val="20"/>
          <w:szCs w:val="20"/>
          <w:lang w:val="pl-PL" w:eastAsia="pl-PL"/>
        </w:rPr>
        <w:t xml:space="preserve">i wykonywanie </w:t>
      </w:r>
      <w:r w:rsidRPr="00D661C5">
        <w:rPr>
          <w:rFonts w:ascii="Arial" w:hAnsi="Arial" w:cs="Arial"/>
          <w:sz w:val="20"/>
          <w:szCs w:val="20"/>
          <w:lang w:val="pl-PL" w:eastAsia="pl-PL"/>
        </w:rPr>
        <w:t>drobn</w:t>
      </w:r>
      <w:r w:rsidR="009C2291" w:rsidRPr="00D661C5">
        <w:rPr>
          <w:rFonts w:ascii="Arial" w:hAnsi="Arial" w:cs="Arial"/>
          <w:sz w:val="20"/>
          <w:szCs w:val="20"/>
          <w:lang w:val="pl-PL" w:eastAsia="pl-PL"/>
        </w:rPr>
        <w:t>ych</w:t>
      </w:r>
      <w:r w:rsidRPr="00D661C5">
        <w:rPr>
          <w:rFonts w:ascii="Arial" w:hAnsi="Arial" w:cs="Arial"/>
          <w:sz w:val="20"/>
          <w:szCs w:val="20"/>
          <w:lang w:val="pl-PL" w:eastAsia="pl-PL"/>
        </w:rPr>
        <w:t xml:space="preserve"> napraw</w:t>
      </w:r>
      <w:r w:rsidR="009C2291" w:rsidRPr="00D661C5">
        <w:rPr>
          <w:rFonts w:ascii="Arial" w:hAnsi="Arial" w:cs="Arial"/>
          <w:sz w:val="20"/>
          <w:szCs w:val="20"/>
          <w:lang w:val="pl-PL" w:eastAsia="pl-PL"/>
        </w:rPr>
        <w:t xml:space="preserve"> elementów małej architektury parkowej typu</w:t>
      </w:r>
      <w:r w:rsidRPr="00D661C5">
        <w:rPr>
          <w:rFonts w:ascii="Arial" w:hAnsi="Arial" w:cs="Arial"/>
          <w:sz w:val="20"/>
          <w:szCs w:val="20"/>
          <w:lang w:val="pl-PL" w:eastAsia="pl-PL"/>
        </w:rPr>
        <w:t xml:space="preserve"> malowanie</w:t>
      </w:r>
      <w:r w:rsidR="009C2291" w:rsidRPr="00D661C5">
        <w:rPr>
          <w:rFonts w:ascii="Arial" w:hAnsi="Arial" w:cs="Arial"/>
          <w:sz w:val="20"/>
          <w:szCs w:val="20"/>
          <w:lang w:val="pl-PL" w:eastAsia="pl-PL"/>
        </w:rPr>
        <w:t>,</w:t>
      </w:r>
      <w:r w:rsidRPr="00D661C5">
        <w:rPr>
          <w:rFonts w:ascii="Arial" w:hAnsi="Arial" w:cs="Arial"/>
          <w:sz w:val="20"/>
          <w:szCs w:val="20"/>
          <w:lang w:val="pl-PL" w:eastAsia="pl-PL"/>
        </w:rPr>
        <w:t xml:space="preserve"> </w:t>
      </w:r>
      <w:proofErr w:type="spellStart"/>
      <w:r w:rsidRPr="00D661C5">
        <w:rPr>
          <w:rFonts w:ascii="Arial" w:hAnsi="Arial" w:cs="Arial"/>
          <w:sz w:val="20"/>
          <w:szCs w:val="20"/>
          <w:lang w:val="pl-PL" w:eastAsia="pl-PL"/>
        </w:rPr>
        <w:t>olejowanie</w:t>
      </w:r>
      <w:proofErr w:type="spellEnd"/>
      <w:r w:rsidR="009C2291" w:rsidRPr="00D661C5">
        <w:rPr>
          <w:rFonts w:ascii="Arial" w:hAnsi="Arial" w:cs="Arial"/>
          <w:sz w:val="20"/>
          <w:szCs w:val="20"/>
          <w:lang w:val="pl-PL" w:eastAsia="pl-PL"/>
        </w:rPr>
        <w:t>, itp.</w:t>
      </w:r>
      <w:r w:rsidRPr="00D661C5">
        <w:rPr>
          <w:rFonts w:ascii="Arial" w:hAnsi="Arial" w:cs="Arial"/>
          <w:sz w:val="20"/>
          <w:szCs w:val="20"/>
          <w:lang w:val="pl-PL" w:eastAsia="pl-PL"/>
        </w:rPr>
        <w:t xml:space="preserve"> </w:t>
      </w:r>
    </w:p>
    <w:p w:rsidR="00251C42" w:rsidRPr="00D661C5" w:rsidRDefault="00251C42" w:rsidP="00E4605B">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utrzymanie amfiteatru w t</w:t>
      </w:r>
      <w:r w:rsidR="009C2291" w:rsidRPr="00D661C5">
        <w:rPr>
          <w:rFonts w:ascii="Arial" w:hAnsi="Arial" w:cs="Arial"/>
          <w:sz w:val="20"/>
          <w:szCs w:val="20"/>
          <w:lang w:val="pl-PL" w:eastAsia="pl-PL"/>
        </w:rPr>
        <w:t>ym wykonywanie drobnych napraw</w:t>
      </w:r>
      <w:r w:rsidR="005A0657">
        <w:rPr>
          <w:rFonts w:ascii="Arial" w:hAnsi="Arial" w:cs="Arial"/>
          <w:sz w:val="20"/>
          <w:szCs w:val="20"/>
          <w:lang w:val="pl-PL" w:eastAsia="pl-PL"/>
        </w:rPr>
        <w:t>,</w:t>
      </w:r>
    </w:p>
    <w:p w:rsidR="009C2291" w:rsidRPr="00A627A2" w:rsidRDefault="009C2291" w:rsidP="00A627A2">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wykonywanie innych niezbędnych prac ogrodniczych i konserwacyjnych wskazanych przez Zamawiającego</w:t>
      </w:r>
      <w:r w:rsidR="005A0657">
        <w:rPr>
          <w:rFonts w:ascii="Arial" w:hAnsi="Arial" w:cs="Arial"/>
          <w:sz w:val="20"/>
          <w:szCs w:val="20"/>
          <w:lang w:val="pl-PL" w:eastAsia="pl-PL"/>
        </w:rPr>
        <w:t>,</w:t>
      </w:r>
    </w:p>
    <w:p w:rsidR="009C2291" w:rsidRPr="00D661C5" w:rsidRDefault="00A627A2" w:rsidP="00D13669">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A627A2">
        <w:rPr>
          <w:rFonts w:ascii="Arial" w:hAnsi="Arial" w:cs="Arial"/>
          <w:b/>
          <w:sz w:val="20"/>
          <w:szCs w:val="20"/>
          <w:u w:val="single"/>
          <w:lang w:val="pl-PL" w:eastAsia="pl-PL"/>
        </w:rPr>
        <w:t>UWAGA!</w:t>
      </w:r>
      <w:r>
        <w:rPr>
          <w:rFonts w:ascii="Arial" w:hAnsi="Arial" w:cs="Arial"/>
          <w:b/>
          <w:sz w:val="20"/>
          <w:szCs w:val="20"/>
          <w:lang w:val="pl-PL" w:eastAsia="pl-PL"/>
        </w:rPr>
        <w:t xml:space="preserve"> </w:t>
      </w:r>
      <w:r w:rsidR="009C2291" w:rsidRPr="00A627A2">
        <w:rPr>
          <w:rFonts w:ascii="Arial" w:hAnsi="Arial" w:cs="Arial"/>
          <w:b/>
          <w:sz w:val="20"/>
          <w:szCs w:val="20"/>
          <w:u w:val="single"/>
          <w:lang w:val="pl-PL" w:eastAsia="pl-PL"/>
        </w:rPr>
        <w:t xml:space="preserve">Wykonawca do wykonywania prac wymienionych </w:t>
      </w:r>
      <w:r w:rsidR="0058716D" w:rsidRPr="00A627A2">
        <w:rPr>
          <w:rFonts w:ascii="Arial" w:hAnsi="Arial" w:cs="Arial"/>
          <w:b/>
          <w:sz w:val="20"/>
          <w:szCs w:val="20"/>
          <w:u w:val="single"/>
          <w:lang w:val="pl-PL" w:eastAsia="pl-PL"/>
        </w:rPr>
        <w:t xml:space="preserve">powyżej </w:t>
      </w:r>
      <w:r w:rsidR="009C2291" w:rsidRPr="00A627A2">
        <w:rPr>
          <w:rFonts w:ascii="Arial" w:hAnsi="Arial" w:cs="Arial"/>
          <w:b/>
          <w:sz w:val="20"/>
          <w:szCs w:val="20"/>
          <w:u w:val="single"/>
          <w:lang w:val="pl-PL" w:eastAsia="pl-PL"/>
        </w:rPr>
        <w:t>w pk</w:t>
      </w:r>
      <w:r w:rsidR="0058716D" w:rsidRPr="00A627A2">
        <w:rPr>
          <w:rFonts w:ascii="Arial" w:hAnsi="Arial" w:cs="Arial"/>
          <w:b/>
          <w:sz w:val="20"/>
          <w:szCs w:val="20"/>
          <w:u w:val="single"/>
          <w:lang w:val="pl-PL" w:eastAsia="pl-PL"/>
        </w:rPr>
        <w:t>t.</w:t>
      </w:r>
      <w:r w:rsidR="009C2291" w:rsidRPr="00A627A2">
        <w:rPr>
          <w:rFonts w:ascii="Arial" w:hAnsi="Arial" w:cs="Arial"/>
          <w:b/>
          <w:sz w:val="20"/>
          <w:szCs w:val="20"/>
          <w:u w:val="single"/>
          <w:lang w:val="pl-PL" w:eastAsia="pl-PL"/>
        </w:rPr>
        <w:t xml:space="preserve"> 17 </w:t>
      </w:r>
      <w:r w:rsidR="0058716D" w:rsidRPr="00A627A2">
        <w:rPr>
          <w:rFonts w:ascii="Arial" w:hAnsi="Arial" w:cs="Arial"/>
          <w:b/>
          <w:sz w:val="20"/>
          <w:szCs w:val="20"/>
          <w:u w:val="single"/>
          <w:lang w:val="pl-PL" w:eastAsia="pl-PL"/>
        </w:rPr>
        <w:t xml:space="preserve">zapewni w okresie </w:t>
      </w:r>
      <w:r w:rsidRPr="00A627A2">
        <w:rPr>
          <w:rFonts w:ascii="Arial" w:hAnsi="Arial" w:cs="Arial"/>
          <w:b/>
          <w:sz w:val="20"/>
          <w:szCs w:val="20"/>
          <w:u w:val="single"/>
          <w:lang w:val="pl-PL" w:eastAsia="pl-PL"/>
        </w:rPr>
        <w:t>sierpień</w:t>
      </w:r>
      <w:r w:rsidR="0058716D" w:rsidRPr="00A627A2">
        <w:rPr>
          <w:rFonts w:ascii="Arial" w:hAnsi="Arial" w:cs="Arial"/>
          <w:b/>
          <w:sz w:val="20"/>
          <w:szCs w:val="20"/>
          <w:u w:val="single"/>
          <w:lang w:val="pl-PL" w:eastAsia="pl-PL"/>
        </w:rPr>
        <w:t xml:space="preserve"> – listopad od poniedziałku do piątku w godz. 8.00 do 16.00 jednego </w:t>
      </w:r>
      <w:r w:rsidR="008A7226" w:rsidRPr="00A627A2">
        <w:rPr>
          <w:rFonts w:ascii="Arial" w:hAnsi="Arial" w:cs="Arial"/>
          <w:b/>
          <w:sz w:val="20"/>
          <w:szCs w:val="20"/>
          <w:u w:val="single"/>
          <w:lang w:val="pl-PL" w:eastAsia="pl-PL"/>
        </w:rPr>
        <w:t xml:space="preserve">stałego </w:t>
      </w:r>
      <w:r w:rsidR="0058716D" w:rsidRPr="00A627A2">
        <w:rPr>
          <w:rFonts w:ascii="Arial" w:hAnsi="Arial" w:cs="Arial"/>
          <w:b/>
          <w:sz w:val="20"/>
          <w:szCs w:val="20"/>
          <w:u w:val="single"/>
          <w:lang w:val="pl-PL" w:eastAsia="pl-PL"/>
        </w:rPr>
        <w:t>pracownika posiadającego wykształcenie min. średnie ogrodnicze</w:t>
      </w:r>
      <w:r w:rsidR="005A0657">
        <w:rPr>
          <w:rFonts w:ascii="Arial" w:hAnsi="Arial" w:cs="Arial"/>
          <w:b/>
          <w:sz w:val="20"/>
          <w:szCs w:val="20"/>
          <w:u w:val="single"/>
          <w:lang w:val="pl-PL" w:eastAsia="pl-PL"/>
        </w:rPr>
        <w:t>,</w:t>
      </w:r>
    </w:p>
    <w:p w:rsidR="008A7226" w:rsidRPr="00D661C5" w:rsidRDefault="008A7226" w:rsidP="00D13669">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Wykonawca będzie dysponował dodatkowym pracownikiem spełniającym powyższe wymaganie, oddelegowanym do powyższych prac na okres nieobecności wyznaczonego pracownika</w:t>
      </w:r>
      <w:r w:rsidR="005A0657">
        <w:rPr>
          <w:rFonts w:ascii="Arial" w:hAnsi="Arial" w:cs="Arial"/>
          <w:sz w:val="20"/>
          <w:szCs w:val="20"/>
          <w:lang w:val="pl-PL" w:eastAsia="pl-PL"/>
        </w:rPr>
        <w:t>,</w:t>
      </w:r>
      <w:r w:rsidRPr="00D661C5">
        <w:rPr>
          <w:rFonts w:ascii="Arial" w:hAnsi="Arial" w:cs="Arial"/>
          <w:sz w:val="20"/>
          <w:szCs w:val="20"/>
          <w:lang w:val="pl-PL" w:eastAsia="pl-PL"/>
        </w:rPr>
        <w:t xml:space="preserve"> </w:t>
      </w:r>
    </w:p>
    <w:p w:rsidR="008A7226" w:rsidRPr="00D661C5" w:rsidRDefault="008A7226" w:rsidP="00D13669">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 </w:t>
      </w:r>
      <w:r w:rsidR="000559FB" w:rsidRPr="00D661C5">
        <w:rPr>
          <w:rFonts w:ascii="Arial" w:hAnsi="Arial" w:cs="Arial"/>
          <w:sz w:val="20"/>
          <w:szCs w:val="20"/>
          <w:lang w:val="pl-PL" w:eastAsia="pl-PL"/>
        </w:rPr>
        <w:t>przypadku, gdy</w:t>
      </w:r>
      <w:r w:rsidRPr="00D661C5">
        <w:rPr>
          <w:rFonts w:ascii="Arial" w:hAnsi="Arial" w:cs="Arial"/>
          <w:sz w:val="20"/>
          <w:szCs w:val="20"/>
          <w:lang w:val="pl-PL" w:eastAsia="pl-PL"/>
        </w:rPr>
        <w:t xml:space="preserve"> Zamawiający dwukrotnie zgłosi </w:t>
      </w:r>
      <w:r w:rsidR="000559FB" w:rsidRPr="00D661C5">
        <w:rPr>
          <w:rFonts w:ascii="Arial" w:hAnsi="Arial" w:cs="Arial"/>
          <w:sz w:val="20"/>
          <w:szCs w:val="20"/>
          <w:lang w:val="pl-PL" w:eastAsia="pl-PL"/>
        </w:rPr>
        <w:t>zastrzeżenia, do jakości</w:t>
      </w:r>
      <w:r w:rsidRPr="00D661C5">
        <w:rPr>
          <w:rFonts w:ascii="Arial" w:hAnsi="Arial" w:cs="Arial"/>
          <w:sz w:val="20"/>
          <w:szCs w:val="20"/>
          <w:lang w:val="pl-PL" w:eastAsia="pl-PL"/>
        </w:rPr>
        <w:t xml:space="preserve"> lub sposob</w:t>
      </w:r>
      <w:r w:rsidR="008A7312" w:rsidRPr="00D661C5">
        <w:rPr>
          <w:rFonts w:ascii="Arial" w:hAnsi="Arial" w:cs="Arial"/>
          <w:sz w:val="20"/>
          <w:szCs w:val="20"/>
          <w:lang w:val="pl-PL" w:eastAsia="pl-PL"/>
        </w:rPr>
        <w:t>u</w:t>
      </w:r>
      <w:r w:rsidRPr="00D661C5">
        <w:rPr>
          <w:rFonts w:ascii="Arial" w:hAnsi="Arial" w:cs="Arial"/>
          <w:sz w:val="20"/>
          <w:szCs w:val="20"/>
          <w:lang w:val="pl-PL" w:eastAsia="pl-PL"/>
        </w:rPr>
        <w:t xml:space="preserve"> pracy pracownika, na żądanie Zamawiającego Wykonawca w terminie 5 dni </w:t>
      </w:r>
      <w:r w:rsidR="003E3691" w:rsidRPr="00D661C5">
        <w:rPr>
          <w:rFonts w:ascii="Arial" w:hAnsi="Arial" w:cs="Arial"/>
          <w:sz w:val="20"/>
          <w:szCs w:val="20"/>
          <w:lang w:val="pl-PL" w:eastAsia="pl-PL"/>
        </w:rPr>
        <w:t xml:space="preserve">roboczych </w:t>
      </w:r>
      <w:r w:rsidRPr="00D661C5">
        <w:rPr>
          <w:rFonts w:ascii="Arial" w:hAnsi="Arial" w:cs="Arial"/>
          <w:sz w:val="20"/>
          <w:szCs w:val="20"/>
          <w:lang w:val="pl-PL" w:eastAsia="pl-PL"/>
        </w:rPr>
        <w:t xml:space="preserve">od zgłoszenia żądania ma obowiązek </w:t>
      </w:r>
      <w:r w:rsidR="003E3691" w:rsidRPr="00D661C5">
        <w:rPr>
          <w:rFonts w:ascii="Arial" w:hAnsi="Arial" w:cs="Arial"/>
          <w:sz w:val="20"/>
          <w:szCs w:val="20"/>
          <w:lang w:val="pl-PL" w:eastAsia="pl-PL"/>
        </w:rPr>
        <w:t xml:space="preserve">zmienić </w:t>
      </w:r>
      <w:r w:rsidR="000559FB" w:rsidRPr="00D661C5">
        <w:rPr>
          <w:rFonts w:ascii="Arial" w:hAnsi="Arial" w:cs="Arial"/>
          <w:sz w:val="20"/>
          <w:szCs w:val="20"/>
          <w:lang w:val="pl-PL" w:eastAsia="pl-PL"/>
        </w:rPr>
        <w:t xml:space="preserve">na nowego </w:t>
      </w:r>
      <w:r w:rsidR="003E3691" w:rsidRPr="00D661C5">
        <w:rPr>
          <w:rFonts w:ascii="Arial" w:hAnsi="Arial" w:cs="Arial"/>
          <w:sz w:val="20"/>
          <w:szCs w:val="20"/>
          <w:lang w:val="pl-PL" w:eastAsia="pl-PL"/>
        </w:rPr>
        <w:t>pracownika posiadającego wykształcenie min. średnie ogrodnicze</w:t>
      </w:r>
      <w:r w:rsidR="005A0657">
        <w:rPr>
          <w:rFonts w:ascii="Arial" w:hAnsi="Arial" w:cs="Arial"/>
          <w:sz w:val="20"/>
          <w:szCs w:val="20"/>
          <w:lang w:val="pl-PL" w:eastAsia="pl-PL"/>
        </w:rPr>
        <w:t>,</w:t>
      </w:r>
    </w:p>
    <w:p w:rsidR="00251C42" w:rsidRPr="00D661C5" w:rsidRDefault="00251C42" w:rsidP="00D13669">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Zamawiający nie przewiduje pomieszczenia dla pracownika</w:t>
      </w:r>
      <w:r w:rsidR="005A0657">
        <w:rPr>
          <w:rFonts w:ascii="Arial" w:hAnsi="Arial" w:cs="Arial"/>
          <w:sz w:val="20"/>
          <w:szCs w:val="20"/>
          <w:lang w:val="pl-PL" w:eastAsia="pl-PL"/>
        </w:rPr>
        <w:t>,</w:t>
      </w:r>
      <w:r w:rsidRPr="00D661C5">
        <w:rPr>
          <w:rFonts w:ascii="Arial" w:hAnsi="Arial" w:cs="Arial"/>
          <w:sz w:val="20"/>
          <w:szCs w:val="20"/>
          <w:lang w:val="pl-PL" w:eastAsia="pl-PL"/>
        </w:rPr>
        <w:t xml:space="preserve">  </w:t>
      </w:r>
    </w:p>
    <w:p w:rsidR="00251C42" w:rsidRPr="00D661C5" w:rsidRDefault="009C2291" w:rsidP="00D13669">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Do wykonywania wszystkich ww. prac Zamawiający dostarcza materiały eksploatacyjne, tzn. sadzonki, korę, środki ochrony roślin, farbę, gwoździe, itp.</w:t>
      </w:r>
    </w:p>
    <w:p w:rsidR="00BF0FC6" w:rsidRPr="00D661C5" w:rsidRDefault="00BF0FC6" w:rsidP="00D13669">
      <w:pPr>
        <w:pStyle w:val="Akapitzlist"/>
        <w:widowControl w:val="0"/>
        <w:numPr>
          <w:ilvl w:val="0"/>
          <w:numId w:val="95"/>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Wykonawca ponosi odpowiedzialność za szkody powstałe w wyniku nieprawidłowej pielęgnacji parku i zobowiązany jest do usunięcia wynikłych szkód na własny koszt. </w:t>
      </w:r>
    </w:p>
    <w:p w:rsidR="003E3691" w:rsidRPr="00D661C5" w:rsidRDefault="00251C42"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Wykonanie innych niż wymienione w pkt. od 1 do 17 prac związanych z utrzymaniem zieleni przy drogach i placach gminnych (np. ochronne zabiegi chemiczne, zasilanie nawozami rabat i trawników itp.). </w:t>
      </w:r>
    </w:p>
    <w:p w:rsidR="00251C42" w:rsidRPr="00D661C5" w:rsidRDefault="00251C42" w:rsidP="003E3691">
      <w:pPr>
        <w:widowControl w:val="0"/>
        <w:suppressAutoHyphens w:val="0"/>
        <w:autoSpaceDE w:val="0"/>
        <w:autoSpaceDN w:val="0"/>
        <w:adjustRightInd w:val="0"/>
        <w:spacing w:after="0" w:line="240" w:lineRule="auto"/>
        <w:ind w:left="720"/>
        <w:jc w:val="both"/>
        <w:rPr>
          <w:rFonts w:ascii="Arial" w:hAnsi="Arial" w:cs="Arial"/>
          <w:sz w:val="20"/>
          <w:szCs w:val="20"/>
          <w:lang w:val="pl-PL" w:eastAsia="pl-PL"/>
        </w:rPr>
      </w:pPr>
      <w:r w:rsidRPr="00D661C5">
        <w:rPr>
          <w:rFonts w:ascii="Arial" w:hAnsi="Arial" w:cs="Arial"/>
          <w:sz w:val="20"/>
          <w:szCs w:val="20"/>
          <w:lang w:val="pl-PL" w:eastAsia="pl-PL"/>
        </w:rPr>
        <w:t xml:space="preserve">W ramach tych prac dopuszcza się również zakup materiału roślinnego i kory przez Wykonawcę.   </w:t>
      </w:r>
    </w:p>
    <w:p w:rsidR="003E3691" w:rsidRPr="00D661C5" w:rsidRDefault="003E3691" w:rsidP="00E4605B">
      <w:pPr>
        <w:widowControl w:val="0"/>
        <w:numPr>
          <w:ilvl w:val="0"/>
          <w:numId w:val="69"/>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Rozliczenie prac określonych w pkt. 18</w:t>
      </w:r>
      <w:r w:rsidR="005A0657">
        <w:rPr>
          <w:rFonts w:ascii="Arial" w:hAnsi="Arial" w:cs="Arial"/>
          <w:sz w:val="20"/>
          <w:szCs w:val="20"/>
          <w:lang w:val="pl-PL" w:eastAsia="pl-PL"/>
        </w:rPr>
        <w:t>:</w:t>
      </w:r>
    </w:p>
    <w:p w:rsidR="00251C42" w:rsidRPr="00D661C5" w:rsidRDefault="003E3691" w:rsidP="00E4605B">
      <w:pPr>
        <w:widowControl w:val="0"/>
        <w:numPr>
          <w:ilvl w:val="0"/>
          <w:numId w:val="67"/>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podstawą</w:t>
      </w:r>
      <w:r w:rsidR="00251C42" w:rsidRPr="00D661C5">
        <w:rPr>
          <w:rFonts w:ascii="Arial" w:eastAsia="Calibri" w:hAnsi="Arial" w:cs="Arial"/>
          <w:sz w:val="20"/>
          <w:szCs w:val="20"/>
          <w:lang w:val="pl-PL"/>
        </w:rPr>
        <w:t xml:space="preserve"> do wykonania prac określonych w pkt. 18 jest </w:t>
      </w:r>
      <w:r w:rsidR="00DF7209" w:rsidRPr="00D661C5">
        <w:rPr>
          <w:rFonts w:ascii="Arial" w:eastAsia="Calibri" w:hAnsi="Arial" w:cs="Arial"/>
          <w:sz w:val="20"/>
          <w:szCs w:val="20"/>
          <w:lang w:val="pl-PL"/>
        </w:rPr>
        <w:t>zlecenie</w:t>
      </w:r>
      <w:r w:rsidR="00251C42" w:rsidRPr="00D661C5">
        <w:rPr>
          <w:rFonts w:ascii="Arial" w:eastAsia="Calibri" w:hAnsi="Arial" w:cs="Arial"/>
          <w:sz w:val="20"/>
          <w:szCs w:val="20"/>
          <w:lang w:val="pl-PL"/>
        </w:rPr>
        <w:t xml:space="preserve"> Zamawiającego</w:t>
      </w:r>
      <w:r w:rsidR="005A0657">
        <w:rPr>
          <w:rFonts w:ascii="Arial" w:eastAsia="Calibri" w:hAnsi="Arial" w:cs="Arial"/>
          <w:sz w:val="20"/>
          <w:szCs w:val="20"/>
          <w:lang w:val="pl-PL"/>
        </w:rPr>
        <w:t>,</w:t>
      </w:r>
    </w:p>
    <w:p w:rsidR="003E3691" w:rsidRPr="00D661C5" w:rsidRDefault="00251C42" w:rsidP="00E4605B">
      <w:pPr>
        <w:widowControl w:val="0"/>
        <w:numPr>
          <w:ilvl w:val="0"/>
          <w:numId w:val="67"/>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rozliczanie prac</w:t>
      </w:r>
      <w:r w:rsidR="003E3691" w:rsidRPr="00D661C5">
        <w:rPr>
          <w:rFonts w:ascii="Arial" w:eastAsia="Calibri" w:hAnsi="Arial" w:cs="Arial"/>
          <w:sz w:val="20"/>
          <w:szCs w:val="20"/>
          <w:lang w:val="pl-PL"/>
        </w:rPr>
        <w:t xml:space="preserve"> odbywało się </w:t>
      </w:r>
      <w:r w:rsidR="00DC1310" w:rsidRPr="00D661C5">
        <w:rPr>
          <w:rFonts w:ascii="Arial" w:eastAsia="Calibri" w:hAnsi="Arial" w:cs="Arial"/>
          <w:sz w:val="20"/>
          <w:szCs w:val="20"/>
          <w:lang w:val="pl-PL"/>
        </w:rPr>
        <w:t xml:space="preserve">będzie </w:t>
      </w:r>
      <w:r w:rsidRPr="00D661C5">
        <w:rPr>
          <w:rFonts w:ascii="Arial" w:eastAsia="Calibri" w:hAnsi="Arial" w:cs="Arial"/>
          <w:sz w:val="20"/>
          <w:szCs w:val="20"/>
          <w:lang w:val="pl-PL"/>
        </w:rPr>
        <w:t xml:space="preserve">na podstawie kosztorysu </w:t>
      </w:r>
      <w:r w:rsidR="003E3691" w:rsidRPr="00D661C5">
        <w:rPr>
          <w:rFonts w:ascii="Arial" w:eastAsia="Calibri" w:hAnsi="Arial" w:cs="Arial"/>
          <w:sz w:val="20"/>
          <w:szCs w:val="20"/>
          <w:lang w:val="pl-PL"/>
        </w:rPr>
        <w:t xml:space="preserve">sporządzonego przez </w:t>
      </w:r>
      <w:r w:rsidR="003E3691" w:rsidRPr="00D661C5">
        <w:rPr>
          <w:rFonts w:ascii="Arial" w:eastAsia="Calibri" w:hAnsi="Arial" w:cs="Arial"/>
          <w:sz w:val="20"/>
          <w:szCs w:val="20"/>
          <w:lang w:val="pl-PL"/>
        </w:rPr>
        <w:lastRenderedPageBreak/>
        <w:t>Wykonawcę i </w:t>
      </w:r>
      <w:r w:rsidRPr="00D661C5">
        <w:rPr>
          <w:rFonts w:ascii="Arial" w:eastAsia="Calibri" w:hAnsi="Arial" w:cs="Arial"/>
          <w:sz w:val="20"/>
          <w:szCs w:val="20"/>
          <w:lang w:val="pl-PL"/>
        </w:rPr>
        <w:t>zatwierdzonego przez pracownika Zamawiającego przed wykonaniem prac będących przedmiotem wyceny</w:t>
      </w:r>
      <w:r w:rsidR="005A0657">
        <w:rPr>
          <w:rFonts w:ascii="Arial" w:eastAsia="Calibri" w:hAnsi="Arial" w:cs="Arial"/>
          <w:sz w:val="20"/>
          <w:szCs w:val="20"/>
          <w:lang w:val="pl-PL"/>
        </w:rPr>
        <w:t>,</w:t>
      </w:r>
    </w:p>
    <w:p w:rsidR="00685E1E" w:rsidRPr="00D661C5" w:rsidRDefault="00685E1E" w:rsidP="00E4605B">
      <w:pPr>
        <w:widowControl w:val="0"/>
        <w:numPr>
          <w:ilvl w:val="0"/>
          <w:numId w:val="67"/>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kosztorys będzie opracowany na podstawie KNR z zastosowaniem c</w:t>
      </w:r>
      <w:r w:rsidRPr="00D661C5">
        <w:rPr>
          <w:rFonts w:ascii="Arial" w:hAnsi="Arial" w:cs="Arial"/>
          <w:sz w:val="20"/>
          <w:szCs w:val="20"/>
          <w:lang w:val="pl-PL"/>
        </w:rPr>
        <w:t>en i wskaźników</w:t>
      </w:r>
      <w:r w:rsidRPr="00D661C5">
        <w:rPr>
          <w:rFonts w:ascii="Arial" w:eastAsia="Calibri" w:hAnsi="Arial" w:cs="Arial"/>
          <w:sz w:val="20"/>
          <w:szCs w:val="20"/>
          <w:lang w:val="pl-PL"/>
        </w:rPr>
        <w:t>: roboczogodzina, zysk, koszty ogólne, podanych w ofercie Wykonawcy oraz cen materiałów, które nie mogą być wyższe niż średni</w:t>
      </w:r>
      <w:r w:rsidR="006A18CD" w:rsidRPr="00D661C5">
        <w:rPr>
          <w:rFonts w:ascii="Arial" w:eastAsia="Calibri" w:hAnsi="Arial" w:cs="Arial"/>
          <w:sz w:val="20"/>
          <w:szCs w:val="20"/>
          <w:lang w:val="pl-PL"/>
        </w:rPr>
        <w:t>e ceny rynkowe wg SEKOCENBUDU z </w:t>
      </w:r>
      <w:r w:rsidRPr="00D661C5">
        <w:rPr>
          <w:rFonts w:ascii="Arial" w:eastAsia="Calibri" w:hAnsi="Arial" w:cs="Arial"/>
          <w:sz w:val="20"/>
          <w:szCs w:val="20"/>
          <w:lang w:val="pl-PL"/>
        </w:rPr>
        <w:t>uwzględnieniem współczynników regionalnych do cen materiałów ogrodniczych dla województwa mazowieckiego</w:t>
      </w:r>
      <w:r w:rsidR="006A18CD" w:rsidRPr="00D661C5">
        <w:rPr>
          <w:rFonts w:ascii="Arial" w:eastAsia="Calibri" w:hAnsi="Arial" w:cs="Arial"/>
          <w:sz w:val="20"/>
          <w:szCs w:val="20"/>
          <w:lang w:val="pl-PL"/>
        </w:rPr>
        <w:t xml:space="preserve"> (koszty zakupu wliczone są w koszty materiałów)</w:t>
      </w:r>
      <w:r w:rsidR="005A0657">
        <w:rPr>
          <w:rFonts w:ascii="Arial" w:eastAsia="Calibri" w:hAnsi="Arial" w:cs="Arial"/>
          <w:sz w:val="20"/>
          <w:szCs w:val="20"/>
          <w:lang w:val="pl-PL"/>
        </w:rPr>
        <w:t>,</w:t>
      </w:r>
    </w:p>
    <w:p w:rsidR="00251C42" w:rsidRPr="00D661C5" w:rsidRDefault="00DF7209" w:rsidP="00E4605B">
      <w:pPr>
        <w:widowControl w:val="0"/>
        <w:numPr>
          <w:ilvl w:val="0"/>
          <w:numId w:val="67"/>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w</w:t>
      </w:r>
      <w:r w:rsidR="00251C42" w:rsidRPr="00D661C5">
        <w:rPr>
          <w:rFonts w:ascii="Arial" w:eastAsia="Calibri" w:hAnsi="Arial" w:cs="Arial"/>
          <w:sz w:val="20"/>
          <w:szCs w:val="20"/>
          <w:lang w:val="pl-PL"/>
        </w:rPr>
        <w:t xml:space="preserve"> przypadku podjęcia prac przez Wykonawcę przed </w:t>
      </w:r>
      <w:r w:rsidRPr="00D661C5">
        <w:rPr>
          <w:rFonts w:ascii="Arial" w:eastAsia="Calibri" w:hAnsi="Arial" w:cs="Arial"/>
          <w:sz w:val="20"/>
          <w:szCs w:val="20"/>
          <w:lang w:val="pl-PL"/>
        </w:rPr>
        <w:t>zatwierdzeniem</w:t>
      </w:r>
      <w:r w:rsidR="00251C42" w:rsidRPr="00D661C5">
        <w:rPr>
          <w:rFonts w:ascii="Arial" w:eastAsia="Calibri" w:hAnsi="Arial" w:cs="Arial"/>
          <w:sz w:val="20"/>
          <w:szCs w:val="20"/>
          <w:lang w:val="pl-PL"/>
        </w:rPr>
        <w:t xml:space="preserve"> kosztorysu przez Zamawiającego i zakwestionowaniu przez niego którejś z pozycji wyceny wówczas Zamawiający nie zapłaci za taką p</w:t>
      </w:r>
      <w:r w:rsidRPr="00D661C5">
        <w:rPr>
          <w:rFonts w:ascii="Arial" w:eastAsia="Calibri" w:hAnsi="Arial" w:cs="Arial"/>
          <w:sz w:val="20"/>
          <w:szCs w:val="20"/>
          <w:lang w:val="pl-PL"/>
        </w:rPr>
        <w:t>ozycję, a Wykonawca skoryguje o </w:t>
      </w:r>
      <w:r w:rsidR="00251C42" w:rsidRPr="00D661C5">
        <w:rPr>
          <w:rFonts w:ascii="Arial" w:eastAsia="Calibri" w:hAnsi="Arial" w:cs="Arial"/>
          <w:sz w:val="20"/>
          <w:szCs w:val="20"/>
          <w:lang w:val="pl-PL"/>
        </w:rPr>
        <w:t>przedmiotową wartość przedst</w:t>
      </w:r>
      <w:r w:rsidRPr="00D661C5">
        <w:rPr>
          <w:rFonts w:ascii="Arial" w:eastAsia="Calibri" w:hAnsi="Arial" w:cs="Arial"/>
          <w:sz w:val="20"/>
          <w:szCs w:val="20"/>
          <w:lang w:val="pl-PL"/>
        </w:rPr>
        <w:t>awiony do sprawdzenia kosztorys</w:t>
      </w:r>
      <w:r w:rsidR="005A0657">
        <w:rPr>
          <w:rFonts w:ascii="Arial" w:eastAsia="Calibri" w:hAnsi="Arial" w:cs="Arial"/>
          <w:sz w:val="20"/>
          <w:szCs w:val="20"/>
          <w:lang w:val="pl-PL"/>
        </w:rPr>
        <w:t>,</w:t>
      </w:r>
    </w:p>
    <w:p w:rsidR="00251C42" w:rsidRPr="00D661C5" w:rsidRDefault="00251C42" w:rsidP="00E4605B">
      <w:pPr>
        <w:widowControl w:val="0"/>
        <w:numPr>
          <w:ilvl w:val="0"/>
          <w:numId w:val="67"/>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 xml:space="preserve">Zamawiający sprawdzi przedstawiony do zatwierdzenia przez Wykonawcę w </w:t>
      </w:r>
      <w:r w:rsidR="00DF7209" w:rsidRPr="00D661C5">
        <w:rPr>
          <w:rFonts w:ascii="Arial" w:eastAsia="Calibri" w:hAnsi="Arial" w:cs="Arial"/>
          <w:sz w:val="20"/>
          <w:szCs w:val="20"/>
          <w:lang w:val="pl-PL"/>
        </w:rPr>
        <w:t>terminie</w:t>
      </w:r>
      <w:r w:rsidRPr="00D661C5">
        <w:rPr>
          <w:rFonts w:ascii="Arial" w:eastAsia="Calibri" w:hAnsi="Arial" w:cs="Arial"/>
          <w:sz w:val="20"/>
          <w:szCs w:val="20"/>
          <w:lang w:val="pl-PL"/>
        </w:rPr>
        <w:t xml:space="preserve"> 3</w:t>
      </w:r>
      <w:r w:rsidR="00DF7209" w:rsidRPr="00D661C5">
        <w:rPr>
          <w:rFonts w:ascii="Arial" w:eastAsia="Calibri" w:hAnsi="Arial" w:cs="Arial"/>
          <w:sz w:val="20"/>
          <w:szCs w:val="20"/>
          <w:lang w:val="pl-PL"/>
        </w:rPr>
        <w:t> </w:t>
      </w:r>
      <w:r w:rsidRPr="00D661C5">
        <w:rPr>
          <w:rFonts w:ascii="Arial" w:eastAsia="Calibri" w:hAnsi="Arial" w:cs="Arial"/>
          <w:sz w:val="20"/>
          <w:szCs w:val="20"/>
          <w:lang w:val="pl-PL"/>
        </w:rPr>
        <w:t xml:space="preserve">dni roboczych od </w:t>
      </w:r>
      <w:r w:rsidR="00DF7209" w:rsidRPr="00D661C5">
        <w:rPr>
          <w:rFonts w:ascii="Arial" w:eastAsia="Calibri" w:hAnsi="Arial" w:cs="Arial"/>
          <w:sz w:val="20"/>
          <w:szCs w:val="20"/>
          <w:lang w:val="pl-PL"/>
        </w:rPr>
        <w:t>dnia</w:t>
      </w:r>
      <w:r w:rsidRPr="00D661C5">
        <w:rPr>
          <w:rFonts w:ascii="Arial" w:eastAsia="Calibri" w:hAnsi="Arial" w:cs="Arial"/>
          <w:sz w:val="20"/>
          <w:szCs w:val="20"/>
          <w:lang w:val="pl-PL"/>
        </w:rPr>
        <w:t xml:space="preserve"> dostarczenia</w:t>
      </w:r>
      <w:r w:rsidR="005A0657">
        <w:rPr>
          <w:rFonts w:ascii="Arial" w:eastAsia="Calibri" w:hAnsi="Arial" w:cs="Arial"/>
          <w:sz w:val="20"/>
          <w:szCs w:val="20"/>
          <w:lang w:val="pl-PL"/>
        </w:rPr>
        <w:t>,</w:t>
      </w:r>
    </w:p>
    <w:p w:rsidR="00251C42" w:rsidRPr="00D661C5" w:rsidRDefault="00DF7209" w:rsidP="00E4605B">
      <w:pPr>
        <w:widowControl w:val="0"/>
        <w:numPr>
          <w:ilvl w:val="0"/>
          <w:numId w:val="67"/>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 xml:space="preserve">Wykonawca rozpocznie </w:t>
      </w:r>
      <w:r w:rsidR="00251C42" w:rsidRPr="00D661C5">
        <w:rPr>
          <w:rFonts w:ascii="Arial" w:eastAsia="Calibri" w:hAnsi="Arial" w:cs="Arial"/>
          <w:sz w:val="20"/>
          <w:szCs w:val="20"/>
          <w:lang w:val="pl-PL"/>
        </w:rPr>
        <w:t xml:space="preserve">wszelkie </w:t>
      </w:r>
      <w:r w:rsidRPr="00D661C5">
        <w:rPr>
          <w:rFonts w:ascii="Arial" w:eastAsia="Calibri" w:hAnsi="Arial" w:cs="Arial"/>
          <w:sz w:val="20"/>
          <w:szCs w:val="20"/>
          <w:lang w:val="pl-PL"/>
        </w:rPr>
        <w:t xml:space="preserve">prace </w:t>
      </w:r>
      <w:r w:rsidR="00251C42" w:rsidRPr="00D661C5">
        <w:rPr>
          <w:rFonts w:ascii="Arial" w:eastAsia="Calibri" w:hAnsi="Arial" w:cs="Arial"/>
          <w:sz w:val="20"/>
          <w:szCs w:val="20"/>
          <w:lang w:val="pl-PL"/>
        </w:rPr>
        <w:t xml:space="preserve">w </w:t>
      </w:r>
      <w:r w:rsidRPr="00D661C5">
        <w:rPr>
          <w:rFonts w:ascii="Arial" w:eastAsia="Calibri" w:hAnsi="Arial" w:cs="Arial"/>
          <w:sz w:val="20"/>
          <w:szCs w:val="20"/>
          <w:lang w:val="pl-PL"/>
        </w:rPr>
        <w:t>terminie</w:t>
      </w:r>
      <w:r w:rsidR="00251C42" w:rsidRPr="00D661C5">
        <w:rPr>
          <w:rFonts w:ascii="Arial" w:eastAsia="Calibri" w:hAnsi="Arial" w:cs="Arial"/>
          <w:sz w:val="20"/>
          <w:szCs w:val="20"/>
          <w:lang w:val="pl-PL"/>
        </w:rPr>
        <w:t xml:space="preserve"> 1dnia od </w:t>
      </w:r>
      <w:r w:rsidRPr="00D661C5">
        <w:rPr>
          <w:rFonts w:ascii="Arial" w:eastAsia="Calibri" w:hAnsi="Arial" w:cs="Arial"/>
          <w:sz w:val="20"/>
          <w:szCs w:val="20"/>
          <w:lang w:val="pl-PL"/>
        </w:rPr>
        <w:t>dnia</w:t>
      </w:r>
      <w:r w:rsidR="00251C42" w:rsidRPr="00D661C5">
        <w:rPr>
          <w:rFonts w:ascii="Arial" w:eastAsia="Calibri" w:hAnsi="Arial" w:cs="Arial"/>
          <w:sz w:val="20"/>
          <w:szCs w:val="20"/>
          <w:lang w:val="pl-PL"/>
        </w:rPr>
        <w:t xml:space="preserve"> zatwierdze</w:t>
      </w:r>
      <w:r w:rsidRPr="00D661C5">
        <w:rPr>
          <w:rFonts w:ascii="Arial" w:eastAsia="Calibri" w:hAnsi="Arial" w:cs="Arial"/>
          <w:sz w:val="20"/>
          <w:szCs w:val="20"/>
          <w:lang w:val="pl-PL"/>
        </w:rPr>
        <w:t xml:space="preserve">nia kosztorysu </w:t>
      </w:r>
      <w:r w:rsidR="00B629F2" w:rsidRPr="00D661C5">
        <w:rPr>
          <w:rFonts w:ascii="Arial" w:eastAsia="Calibri" w:hAnsi="Arial" w:cs="Arial"/>
          <w:sz w:val="20"/>
          <w:szCs w:val="20"/>
          <w:lang w:val="pl-PL"/>
        </w:rPr>
        <w:t xml:space="preserve">i przekazania zlecenia </w:t>
      </w:r>
      <w:r w:rsidRPr="00D661C5">
        <w:rPr>
          <w:rFonts w:ascii="Arial" w:eastAsia="Calibri" w:hAnsi="Arial" w:cs="Arial"/>
          <w:sz w:val="20"/>
          <w:szCs w:val="20"/>
          <w:lang w:val="pl-PL"/>
        </w:rPr>
        <w:t xml:space="preserve">przez </w:t>
      </w:r>
      <w:r w:rsidR="00251C42" w:rsidRPr="00D661C5">
        <w:rPr>
          <w:rFonts w:ascii="Arial" w:eastAsia="Calibri" w:hAnsi="Arial" w:cs="Arial"/>
          <w:sz w:val="20"/>
          <w:szCs w:val="20"/>
          <w:lang w:val="pl-PL"/>
        </w:rPr>
        <w:t xml:space="preserve">Zamawiającego </w:t>
      </w:r>
      <w:r w:rsidRPr="00D661C5">
        <w:rPr>
          <w:rFonts w:ascii="Arial" w:eastAsia="Calibri" w:hAnsi="Arial" w:cs="Arial"/>
          <w:sz w:val="20"/>
          <w:szCs w:val="20"/>
          <w:lang w:val="pl-PL"/>
        </w:rPr>
        <w:t xml:space="preserve">i </w:t>
      </w:r>
      <w:r w:rsidR="00251C42" w:rsidRPr="00D661C5">
        <w:rPr>
          <w:rFonts w:ascii="Arial" w:eastAsia="Calibri" w:hAnsi="Arial" w:cs="Arial"/>
          <w:sz w:val="20"/>
          <w:szCs w:val="20"/>
          <w:lang w:val="pl-PL"/>
        </w:rPr>
        <w:t>z</w:t>
      </w:r>
      <w:r w:rsidR="00B629F2" w:rsidRPr="00D661C5">
        <w:rPr>
          <w:rFonts w:ascii="Arial" w:eastAsia="Calibri" w:hAnsi="Arial" w:cs="Arial"/>
          <w:sz w:val="20"/>
          <w:szCs w:val="20"/>
          <w:lang w:val="pl-PL"/>
        </w:rPr>
        <w:t>akończy w terminie określonym w zleceniu</w:t>
      </w:r>
      <w:r w:rsidR="005A0657">
        <w:rPr>
          <w:rFonts w:ascii="Arial" w:eastAsia="Calibri" w:hAnsi="Arial" w:cs="Arial"/>
          <w:sz w:val="20"/>
          <w:szCs w:val="20"/>
          <w:lang w:val="pl-PL"/>
        </w:rPr>
        <w:t>.</w:t>
      </w:r>
    </w:p>
    <w:p w:rsidR="00251C42" w:rsidRPr="00D661C5" w:rsidRDefault="00251C42" w:rsidP="00E4605B">
      <w:pPr>
        <w:widowControl w:val="0"/>
        <w:numPr>
          <w:ilvl w:val="0"/>
          <w:numId w:val="60"/>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Warunki prowadzenia prac i obowiązki Wykonawcy:</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Wykonawca na zlecenie Zamawiającego zobowiązany będzie do zapewnienia inspektora nadzoru terenów zieleni, który będzie kontrolował prace </w:t>
      </w:r>
      <w:r w:rsidR="00B629F2" w:rsidRPr="00D661C5">
        <w:rPr>
          <w:rFonts w:ascii="Arial" w:eastAsia="Calibri" w:hAnsi="Arial" w:cs="Arial"/>
          <w:sz w:val="20"/>
          <w:szCs w:val="20"/>
          <w:lang w:val="pl-PL" w:eastAsia="pl-PL"/>
        </w:rPr>
        <w:t xml:space="preserve">objęte przedmiotem zamówienia </w:t>
      </w:r>
      <w:r w:rsidRPr="00D661C5">
        <w:rPr>
          <w:rFonts w:ascii="Arial" w:eastAsia="Calibri" w:hAnsi="Arial" w:cs="Arial"/>
          <w:sz w:val="20"/>
          <w:szCs w:val="20"/>
          <w:lang w:val="pl-PL" w:eastAsia="pl-PL"/>
        </w:rPr>
        <w:t>oraz w razie potrzeby sporządzał dokumentację wskazującą na konieczność przeprowadzenia zabiegów stanowiących przedmiot zamówienia. Wykonawca z tytułu zatrudnienia inspektora nadzoru terenów zieleni nie otrzyma dodatkowego wynagrodzenia i musi jego pracę w</w:t>
      </w:r>
      <w:r w:rsidR="00563593" w:rsidRPr="00D661C5">
        <w:rPr>
          <w:rFonts w:ascii="Arial" w:eastAsia="Calibri" w:hAnsi="Arial" w:cs="Arial"/>
          <w:sz w:val="20"/>
          <w:szCs w:val="20"/>
          <w:lang w:val="pl-PL" w:eastAsia="pl-PL"/>
        </w:rPr>
        <w:t> </w:t>
      </w:r>
      <w:r w:rsidRPr="00D661C5">
        <w:rPr>
          <w:rFonts w:ascii="Arial" w:eastAsia="Calibri" w:hAnsi="Arial" w:cs="Arial"/>
          <w:sz w:val="20"/>
          <w:szCs w:val="20"/>
          <w:lang w:val="pl-PL" w:eastAsia="pl-PL"/>
        </w:rPr>
        <w:t>powyższym zakresie wliczyć do ceny ofertowej brutto za wykonanie poszczególnych czynności wymienionych w SIWZ.</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wykonując specjalistyczny zabieg (z zakresu przedmiotu zamówienia) mający na celu przywrócenie statyki drzewa zobowiązany będzie do sporządzenia dokumentacji wskazującej na konieczność przeprowadzenia tego zabiegu, w szczególności do wykonania dokumentacji fotograficznej i przekazania jej Zamawiającemu.</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w:t>
      </w:r>
      <w:r w:rsidR="00B629F2" w:rsidRPr="00D661C5">
        <w:rPr>
          <w:rFonts w:ascii="Arial" w:eastAsia="Calibri" w:hAnsi="Arial" w:cs="Arial"/>
          <w:sz w:val="20"/>
          <w:szCs w:val="20"/>
          <w:lang w:val="pl-PL" w:eastAsia="pl-PL"/>
        </w:rPr>
        <w:t xml:space="preserve">onawca będzie realizował usługi </w:t>
      </w:r>
      <w:r w:rsidRPr="00D661C5">
        <w:rPr>
          <w:rFonts w:ascii="Arial" w:eastAsia="Calibri" w:hAnsi="Arial" w:cs="Arial"/>
          <w:sz w:val="20"/>
          <w:szCs w:val="20"/>
          <w:lang w:val="pl-PL" w:eastAsia="pl-PL"/>
        </w:rPr>
        <w:t xml:space="preserve">będące przedmiotem </w:t>
      </w:r>
      <w:r w:rsidR="00B629F2" w:rsidRPr="00D661C5">
        <w:rPr>
          <w:rFonts w:ascii="Arial" w:eastAsia="Calibri" w:hAnsi="Arial" w:cs="Arial"/>
          <w:sz w:val="20"/>
          <w:szCs w:val="20"/>
          <w:lang w:val="pl-PL" w:eastAsia="pl-PL"/>
        </w:rPr>
        <w:t>zamówienia</w:t>
      </w:r>
      <w:r w:rsidRPr="00D661C5">
        <w:rPr>
          <w:rFonts w:ascii="Arial" w:eastAsia="Calibri" w:hAnsi="Arial" w:cs="Arial"/>
          <w:sz w:val="20"/>
          <w:szCs w:val="20"/>
          <w:lang w:val="pl-PL" w:eastAsia="pl-PL"/>
        </w:rPr>
        <w:t xml:space="preserve"> na podstawie zleceń Zamawiającego.</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Przez zlecenie rozumie się każdorazowe zawiadomienie Wykonawcy przez Zamawiającego </w:t>
      </w:r>
      <w:r w:rsidR="009467C7" w:rsidRPr="00D661C5">
        <w:rPr>
          <w:rFonts w:ascii="Arial" w:eastAsia="Calibri" w:hAnsi="Arial" w:cs="Arial"/>
          <w:sz w:val="20"/>
          <w:szCs w:val="20"/>
          <w:lang w:val="pl-PL" w:eastAsia="pl-PL"/>
        </w:rPr>
        <w:t>(osobiście, telefonicznie</w:t>
      </w:r>
      <w:r w:rsidR="00C10F5A" w:rsidRPr="00D661C5">
        <w:rPr>
          <w:rFonts w:ascii="Arial" w:eastAsia="Calibri" w:hAnsi="Arial" w:cs="Arial"/>
          <w:sz w:val="20"/>
          <w:szCs w:val="20"/>
          <w:lang w:val="pl-PL" w:eastAsia="pl-PL"/>
        </w:rPr>
        <w:t>, faksem</w:t>
      </w:r>
      <w:r w:rsidR="009467C7" w:rsidRPr="00D661C5">
        <w:rPr>
          <w:rFonts w:ascii="Arial" w:eastAsia="Calibri" w:hAnsi="Arial" w:cs="Arial"/>
          <w:sz w:val="20"/>
          <w:szCs w:val="20"/>
          <w:lang w:val="pl-PL" w:eastAsia="pl-PL"/>
        </w:rPr>
        <w:t xml:space="preserve"> lub mailowo) </w:t>
      </w:r>
      <w:r w:rsidRPr="00D661C5">
        <w:rPr>
          <w:rFonts w:ascii="Arial" w:eastAsia="Calibri" w:hAnsi="Arial" w:cs="Arial"/>
          <w:sz w:val="20"/>
          <w:szCs w:val="20"/>
          <w:lang w:val="pl-PL" w:eastAsia="pl-PL"/>
        </w:rPr>
        <w:t>o konieczności wykonania prac wraz z</w:t>
      </w:r>
      <w:r w:rsidR="00A25F09" w:rsidRPr="00D661C5">
        <w:rPr>
          <w:rFonts w:ascii="Arial" w:eastAsia="Calibri" w:hAnsi="Arial" w:cs="Arial"/>
          <w:sz w:val="20"/>
          <w:szCs w:val="20"/>
          <w:lang w:val="pl-PL" w:eastAsia="pl-PL"/>
        </w:rPr>
        <w:t> </w:t>
      </w:r>
      <w:r w:rsidRPr="00D661C5">
        <w:rPr>
          <w:rFonts w:ascii="Arial" w:eastAsia="Calibri" w:hAnsi="Arial" w:cs="Arial"/>
          <w:sz w:val="20"/>
          <w:szCs w:val="20"/>
          <w:lang w:val="pl-PL" w:eastAsia="pl-PL"/>
        </w:rPr>
        <w:t>podaniem jego zakresu i terminu wykonania.</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udostępni Zamawiającemu numer telefonu</w:t>
      </w:r>
      <w:r w:rsidR="00C10F5A" w:rsidRPr="00D661C5">
        <w:rPr>
          <w:rFonts w:ascii="Arial" w:eastAsia="Calibri" w:hAnsi="Arial" w:cs="Arial"/>
          <w:sz w:val="20"/>
          <w:szCs w:val="20"/>
          <w:lang w:val="pl-PL" w:eastAsia="pl-PL"/>
        </w:rPr>
        <w:t xml:space="preserve">, numer faksu </w:t>
      </w:r>
      <w:r w:rsidRPr="00D661C5">
        <w:rPr>
          <w:rFonts w:ascii="Arial" w:eastAsia="Calibri" w:hAnsi="Arial" w:cs="Arial"/>
          <w:sz w:val="20"/>
          <w:szCs w:val="20"/>
          <w:lang w:val="pl-PL" w:eastAsia="pl-PL"/>
        </w:rPr>
        <w:t>i adres poczty e-mail, na który ten będzie mógł kierować zgłoszenia. Zgłoszenie uznaje się za przyjęte</w:t>
      </w:r>
      <w:r w:rsidR="009467C7" w:rsidRPr="00D661C5">
        <w:rPr>
          <w:rFonts w:ascii="Arial" w:eastAsia="Calibri" w:hAnsi="Arial" w:cs="Arial"/>
          <w:sz w:val="20"/>
          <w:szCs w:val="20"/>
          <w:lang w:val="pl-PL" w:eastAsia="pl-PL"/>
        </w:rPr>
        <w:t xml:space="preserve"> w momencie zawiadomienia Wykonawcy</w:t>
      </w:r>
      <w:r w:rsidRPr="00D661C5">
        <w:rPr>
          <w:rFonts w:ascii="Arial" w:eastAsia="Calibri" w:hAnsi="Arial" w:cs="Arial"/>
          <w:sz w:val="20"/>
          <w:szCs w:val="20"/>
          <w:lang w:val="pl-PL" w:eastAsia="pl-PL"/>
        </w:rPr>
        <w:t>.</w:t>
      </w:r>
    </w:p>
    <w:p w:rsidR="009467C7"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Do wykonania zamówienia Wykonawca powinien użyć odpowiedniego sprzętu, zapewniającego dobrą jakość wykonanych </w:t>
      </w:r>
      <w:r w:rsidR="009467C7" w:rsidRPr="00D661C5">
        <w:rPr>
          <w:rFonts w:ascii="Arial" w:eastAsia="Calibri" w:hAnsi="Arial" w:cs="Arial"/>
          <w:sz w:val="20"/>
          <w:szCs w:val="20"/>
          <w:lang w:val="pl-PL" w:eastAsia="pl-PL"/>
        </w:rPr>
        <w:t>prac</w:t>
      </w:r>
      <w:r w:rsidRPr="00D661C5">
        <w:rPr>
          <w:rFonts w:ascii="Arial" w:eastAsia="Calibri" w:hAnsi="Arial" w:cs="Arial"/>
          <w:sz w:val="20"/>
          <w:szCs w:val="20"/>
          <w:lang w:val="pl-PL" w:eastAsia="pl-PL"/>
        </w:rPr>
        <w:t xml:space="preserve"> oraz </w:t>
      </w:r>
      <w:r w:rsidR="009467C7" w:rsidRPr="00D661C5">
        <w:rPr>
          <w:rFonts w:ascii="Arial" w:eastAsia="Calibri" w:hAnsi="Arial" w:cs="Arial"/>
          <w:sz w:val="20"/>
          <w:szCs w:val="20"/>
          <w:lang w:val="pl-PL" w:eastAsia="pl-PL"/>
        </w:rPr>
        <w:t>bezpieczeństwo ich wykonywania.</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Sposób postępowania z odpadami powstałymi w wyniku prowadzonych prac musi być zgodny z obowiązującymi przepisami prawa. </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Za jakość zastosowanych materiałów i wykonywanych prac odpowiedzialny jest Wykonawca.</w:t>
      </w:r>
    </w:p>
    <w:p w:rsidR="009467C7"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Wykonawca ponosi ryzyko wynikające z prowadzenia prac bez zamykania ruchu. </w:t>
      </w:r>
    </w:p>
    <w:p w:rsidR="009467C7"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Wszelkie roszczenia: użytkowników dróg, właścicieli urządzeń infrastruktury technicznej, mieszkańców bądź innych osób, które ucierpiały lub naruszono ich dobra w trakcie wykonywania prac będących przedmiotem zamówienia</w:t>
      </w:r>
      <w:r w:rsidR="009467C7" w:rsidRPr="00D661C5">
        <w:rPr>
          <w:rFonts w:ascii="Arial" w:eastAsia="Calibri" w:hAnsi="Arial" w:cs="Arial"/>
          <w:sz w:val="20"/>
          <w:szCs w:val="20"/>
          <w:lang w:val="pl-PL" w:eastAsia="pl-PL"/>
        </w:rPr>
        <w:t>,</w:t>
      </w:r>
      <w:r w:rsidRPr="00D661C5">
        <w:rPr>
          <w:rFonts w:ascii="Arial" w:eastAsia="Calibri" w:hAnsi="Arial" w:cs="Arial"/>
          <w:sz w:val="20"/>
          <w:szCs w:val="20"/>
          <w:lang w:val="pl-PL" w:eastAsia="pl-PL"/>
        </w:rPr>
        <w:t xml:space="preserve"> jakie wpłyną do Zamawiającego</w:t>
      </w:r>
      <w:r w:rsidR="009467C7" w:rsidRPr="00D661C5">
        <w:rPr>
          <w:rFonts w:ascii="Arial" w:eastAsia="Calibri" w:hAnsi="Arial" w:cs="Arial"/>
          <w:sz w:val="20"/>
          <w:szCs w:val="20"/>
          <w:lang w:val="pl-PL" w:eastAsia="pl-PL"/>
        </w:rPr>
        <w:t>,</w:t>
      </w:r>
      <w:r w:rsidRPr="00D661C5">
        <w:rPr>
          <w:rFonts w:ascii="Arial" w:eastAsia="Calibri" w:hAnsi="Arial" w:cs="Arial"/>
          <w:sz w:val="20"/>
          <w:szCs w:val="20"/>
          <w:lang w:val="pl-PL" w:eastAsia="pl-PL"/>
        </w:rPr>
        <w:t xml:space="preserve"> będą kierowane do Wykonawcy w celu ustosunkowania się i ich załatwienia. </w:t>
      </w:r>
    </w:p>
    <w:p w:rsidR="009467C7" w:rsidRPr="00D661C5" w:rsidRDefault="009467C7" w:rsidP="009467C7">
      <w:pPr>
        <w:widowControl w:val="0"/>
        <w:suppressAutoHyphens w:val="0"/>
        <w:autoSpaceDE w:val="0"/>
        <w:autoSpaceDN w:val="0"/>
        <w:adjustRightInd w:val="0"/>
        <w:spacing w:after="0" w:line="240" w:lineRule="auto"/>
        <w:ind w:left="720"/>
        <w:contextualSpacing/>
        <w:jc w:val="both"/>
        <w:rPr>
          <w:rFonts w:ascii="Arial" w:eastAsia="Calibri" w:hAnsi="Arial" w:cs="Arial"/>
          <w:sz w:val="20"/>
          <w:szCs w:val="20"/>
          <w:lang w:val="pl-PL" w:eastAsia="pl-PL"/>
        </w:rPr>
      </w:pPr>
      <w:r w:rsidRPr="00D661C5">
        <w:rPr>
          <w:rFonts w:ascii="Arial" w:hAnsi="Arial" w:cs="Arial"/>
          <w:sz w:val="20"/>
          <w:szCs w:val="20"/>
          <w:lang w:val="pl-PL"/>
        </w:rPr>
        <w:t xml:space="preserve">Wykonawca zobowiązany jest w terminie 7 dni od otrzymania takiego pisma podjąć działania, mające na celu załatwienie sprawy ze zgłaszającym uszkodzenie. </w:t>
      </w:r>
    </w:p>
    <w:p w:rsidR="009467C7" w:rsidRPr="00D661C5" w:rsidRDefault="009467C7" w:rsidP="009467C7">
      <w:pPr>
        <w:pStyle w:val="Bezodstpw"/>
        <w:ind w:left="720"/>
        <w:jc w:val="both"/>
        <w:rPr>
          <w:rFonts w:ascii="Arial" w:hAnsi="Arial" w:cs="Arial"/>
          <w:sz w:val="20"/>
          <w:szCs w:val="20"/>
          <w:lang w:val="pl-PL"/>
        </w:rPr>
      </w:pPr>
      <w:r w:rsidRPr="00D661C5">
        <w:rPr>
          <w:rFonts w:ascii="Arial" w:hAnsi="Arial" w:cs="Arial"/>
          <w:sz w:val="20"/>
          <w:szCs w:val="20"/>
          <w:lang w:val="pl-PL"/>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pełną odpowiedzialność za utrzymanie oznakowania i zabezpieczenie terenu w trakcie w</w:t>
      </w:r>
      <w:r w:rsidR="009467C7" w:rsidRPr="00D661C5">
        <w:rPr>
          <w:rFonts w:ascii="Arial" w:eastAsia="Calibri" w:hAnsi="Arial" w:cs="Arial"/>
          <w:sz w:val="20"/>
          <w:szCs w:val="20"/>
          <w:lang w:val="pl-PL" w:eastAsia="pl-PL"/>
        </w:rPr>
        <w:t>ykonywania</w:t>
      </w:r>
      <w:r w:rsidRPr="00D661C5">
        <w:rPr>
          <w:rFonts w:ascii="Arial" w:eastAsia="Calibri" w:hAnsi="Arial" w:cs="Arial"/>
          <w:sz w:val="20"/>
          <w:szCs w:val="20"/>
          <w:lang w:val="pl-PL" w:eastAsia="pl-PL"/>
        </w:rPr>
        <w:t xml:space="preserve"> prac będących przedmiotem zamówienia. Pojazdy wykonujące prace muszą być prawidłowo oznakowane oraz muszą być wyposażone w ostrzegawczy sygnał świetlny błyskowy barwy żółtej, widoczny ze wszystkich stron z dużej odległości.</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Wykonawca przy wycenie prac będących przedmiotem zamówienia powinien uwzględnić fakt, że większość </w:t>
      </w:r>
      <w:r w:rsidR="00405BBF" w:rsidRPr="00D661C5">
        <w:rPr>
          <w:rFonts w:ascii="Arial" w:eastAsia="Calibri" w:hAnsi="Arial" w:cs="Arial"/>
          <w:sz w:val="20"/>
          <w:szCs w:val="20"/>
          <w:lang w:val="pl-PL" w:eastAsia="pl-PL"/>
        </w:rPr>
        <w:t>prac</w:t>
      </w:r>
      <w:r w:rsidRPr="00D661C5">
        <w:rPr>
          <w:rFonts w:ascii="Arial" w:eastAsia="Calibri" w:hAnsi="Arial" w:cs="Arial"/>
          <w:sz w:val="20"/>
          <w:szCs w:val="20"/>
          <w:lang w:val="pl-PL" w:eastAsia="pl-PL"/>
        </w:rPr>
        <w:t xml:space="preserve"> związanych z konserwacją zieleni odbywała się będzie na terenie zabudowanym pośród zabudowy mieszkaniowej, przy liniach elektroenergetycznych lub telefonicznych, przy drogach o wzmożonym ruchu pojazdów i z tego tytułu nie będą stosowane współczynniki zwiększające ceny jednostkowe z powodu większego stopnia </w:t>
      </w:r>
      <w:r w:rsidRPr="00D661C5">
        <w:rPr>
          <w:rFonts w:ascii="Arial" w:eastAsia="Calibri" w:hAnsi="Arial" w:cs="Arial"/>
          <w:sz w:val="20"/>
          <w:szCs w:val="20"/>
          <w:lang w:val="pl-PL" w:eastAsia="pl-PL"/>
        </w:rPr>
        <w:lastRenderedPageBreak/>
        <w:t xml:space="preserve">trudności.   </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 przypadku, gdy zaistnieje konieczność wyłączenia prądu w linii energetycznej z powodu braku bezpiecznego dostępu do konserwowanej zieleni to Wykonawca jest zobowiązany uwzględnić chwilowe wyłączenia prądu w linii energetycznej we właściwym zakładzie energetycznym we własnym zakresie oraz ponieść koszty tego wyłączenia. </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 przypadku zniszczenia urządzeń infrastruktury technicznej w trakcie prowadzenia prac związanych z konserwacją zieleni Wykonawca jest zobowiązany natychmiast powiadomić w sposób skuteczny właściciela urządzenia o jego uszkodzeniu oraz ponieść wszelkie koszty związane z jego naprawą.               </w:t>
      </w:r>
    </w:p>
    <w:p w:rsidR="00251C42" w:rsidRPr="00D661C5" w:rsidRDefault="00405BBF"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Podstawą wystawienia faktury jest zaakceptowany protokół odbioru, w którym </w:t>
      </w:r>
      <w:r w:rsidR="00251C42" w:rsidRPr="00D661C5">
        <w:rPr>
          <w:rFonts w:ascii="Arial" w:eastAsia="Calibri" w:hAnsi="Arial" w:cs="Arial"/>
          <w:sz w:val="20"/>
          <w:szCs w:val="20"/>
          <w:lang w:val="pl-PL" w:eastAsia="pl-PL"/>
        </w:rPr>
        <w:t xml:space="preserve">Wykonawca wskaże miejsce wykonywania prac oraz ich ilość podaną w jednostce, w której dany rodzaj prac został wyceniony w Formularzu cenowym.    </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Zamawiający przewiduje bieżącą kontrolę wykonywanych usług. Kontroli Zamawiającego będą poddane w szczególności sposób wykonania </w:t>
      </w:r>
      <w:r w:rsidR="00405BBF" w:rsidRPr="00D661C5">
        <w:rPr>
          <w:rFonts w:ascii="Arial" w:eastAsia="Calibri" w:hAnsi="Arial" w:cs="Arial"/>
          <w:sz w:val="20"/>
          <w:szCs w:val="20"/>
          <w:lang w:val="pl-PL" w:eastAsia="pl-PL"/>
        </w:rPr>
        <w:t>prac</w:t>
      </w:r>
      <w:r w:rsidRPr="00D661C5">
        <w:rPr>
          <w:rFonts w:ascii="Arial" w:eastAsia="Calibri" w:hAnsi="Arial" w:cs="Arial"/>
          <w:sz w:val="20"/>
          <w:szCs w:val="20"/>
          <w:lang w:val="pl-PL" w:eastAsia="pl-PL"/>
        </w:rPr>
        <w:t xml:space="preserve"> w aspekcie zgodności ich wykonania z SIWZ i umową.</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wyraża zgodę na potrącenie kosztów zapewnienia wykonania prac w trybie awaryjnym przez inną firmę z następnej faktury.</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pełną odpowiedzialność wobec Zamawiającego za usługi wykonywane przez podwykonawców.</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251C42" w:rsidRPr="00D661C5" w:rsidRDefault="00251C42" w:rsidP="00E4605B">
      <w:pPr>
        <w:widowControl w:val="0"/>
        <w:numPr>
          <w:ilvl w:val="0"/>
          <w:numId w:val="68"/>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będzie zobowiązany umową do przyjęcia odpowiedzialności od następstw i za wyniki działalności w zakresie:</w:t>
      </w:r>
    </w:p>
    <w:p w:rsidR="00251C42" w:rsidRPr="00D661C5" w:rsidRDefault="00251C42" w:rsidP="00E4605B">
      <w:pPr>
        <w:widowControl w:val="0"/>
        <w:numPr>
          <w:ilvl w:val="0"/>
          <w:numId w:val="66"/>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Zabezpieczenia interesów osób trzecich</w:t>
      </w:r>
      <w:r w:rsidR="005A0657">
        <w:rPr>
          <w:rFonts w:ascii="Arial" w:eastAsia="Calibri" w:hAnsi="Arial" w:cs="Arial"/>
          <w:sz w:val="20"/>
          <w:szCs w:val="20"/>
          <w:lang w:val="pl-PL"/>
        </w:rPr>
        <w:t>,</w:t>
      </w:r>
    </w:p>
    <w:p w:rsidR="00251C42" w:rsidRPr="00D661C5" w:rsidRDefault="00251C42" w:rsidP="00E4605B">
      <w:pPr>
        <w:widowControl w:val="0"/>
        <w:numPr>
          <w:ilvl w:val="0"/>
          <w:numId w:val="66"/>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Ochrony środowiska</w:t>
      </w:r>
      <w:r w:rsidR="005A0657">
        <w:rPr>
          <w:rFonts w:ascii="Arial" w:eastAsia="Calibri" w:hAnsi="Arial" w:cs="Arial"/>
          <w:sz w:val="20"/>
          <w:szCs w:val="20"/>
          <w:lang w:val="pl-PL"/>
        </w:rPr>
        <w:t>,</w:t>
      </w:r>
    </w:p>
    <w:p w:rsidR="00251C42" w:rsidRPr="00D661C5" w:rsidRDefault="00251C42" w:rsidP="00E4605B">
      <w:pPr>
        <w:widowControl w:val="0"/>
        <w:numPr>
          <w:ilvl w:val="0"/>
          <w:numId w:val="66"/>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Warunków bezpieczeństwa i higieny pracy</w:t>
      </w:r>
      <w:r w:rsidR="005A0657">
        <w:rPr>
          <w:rFonts w:ascii="Arial" w:eastAsia="Calibri" w:hAnsi="Arial" w:cs="Arial"/>
          <w:sz w:val="20"/>
          <w:szCs w:val="20"/>
          <w:lang w:val="pl-PL"/>
        </w:rPr>
        <w:t>,</w:t>
      </w:r>
    </w:p>
    <w:p w:rsidR="00251C42" w:rsidRPr="00D661C5" w:rsidRDefault="00251C42" w:rsidP="00E4605B">
      <w:pPr>
        <w:widowControl w:val="0"/>
        <w:numPr>
          <w:ilvl w:val="0"/>
          <w:numId w:val="66"/>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Organizacji i utrzymywania zaplecza prac związanych z utrzymaniem zieleni</w:t>
      </w:r>
      <w:r w:rsidR="005A0657">
        <w:rPr>
          <w:rFonts w:ascii="Arial" w:eastAsia="Calibri" w:hAnsi="Arial" w:cs="Arial"/>
          <w:sz w:val="20"/>
          <w:szCs w:val="20"/>
          <w:lang w:val="pl-PL"/>
        </w:rPr>
        <w:t>,</w:t>
      </w:r>
    </w:p>
    <w:p w:rsidR="00251C42" w:rsidRPr="00D661C5" w:rsidRDefault="00251C42" w:rsidP="00E4605B">
      <w:pPr>
        <w:widowControl w:val="0"/>
        <w:numPr>
          <w:ilvl w:val="0"/>
          <w:numId w:val="66"/>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Bezpieczeństwa ruchu drogowego i pieszego w otoczeniu budowy</w:t>
      </w:r>
      <w:r w:rsidR="005A0657">
        <w:rPr>
          <w:rFonts w:ascii="Arial" w:eastAsia="Calibri" w:hAnsi="Arial" w:cs="Arial"/>
          <w:sz w:val="20"/>
          <w:szCs w:val="20"/>
          <w:lang w:val="pl-PL"/>
        </w:rPr>
        <w:t>,</w:t>
      </w:r>
    </w:p>
    <w:p w:rsidR="00251C42" w:rsidRPr="00D661C5" w:rsidRDefault="00251C42" w:rsidP="00E4605B">
      <w:pPr>
        <w:widowControl w:val="0"/>
        <w:numPr>
          <w:ilvl w:val="0"/>
          <w:numId w:val="66"/>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Ochrony mienia związanego z prowadzeniem prac drogowych</w:t>
      </w:r>
      <w:r w:rsidR="005A0657">
        <w:rPr>
          <w:rFonts w:ascii="Arial" w:eastAsia="Calibri" w:hAnsi="Arial" w:cs="Arial"/>
          <w:sz w:val="20"/>
          <w:szCs w:val="20"/>
          <w:lang w:val="pl-PL"/>
        </w:rPr>
        <w:t>,</w:t>
      </w:r>
    </w:p>
    <w:p w:rsidR="00251C42" w:rsidRPr="00D661C5" w:rsidRDefault="00251C42" w:rsidP="00E4605B">
      <w:pPr>
        <w:widowControl w:val="0"/>
        <w:numPr>
          <w:ilvl w:val="0"/>
          <w:numId w:val="60"/>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 xml:space="preserve">Zamówienie musi być wykonane zgodnie niniejszą SIWZ oraz umową. </w:t>
      </w:r>
    </w:p>
    <w:p w:rsidR="00251C42" w:rsidRPr="00D661C5" w:rsidRDefault="00251C42" w:rsidP="00E4605B">
      <w:pPr>
        <w:widowControl w:val="0"/>
        <w:numPr>
          <w:ilvl w:val="0"/>
          <w:numId w:val="60"/>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Zawartość dokumentacji niniejszego postępowania</w:t>
      </w:r>
      <w:r w:rsidR="005A0657">
        <w:rPr>
          <w:rFonts w:ascii="Arial" w:eastAsia="Calibri" w:hAnsi="Arial" w:cs="Arial"/>
          <w:sz w:val="20"/>
          <w:szCs w:val="20"/>
          <w:lang w:val="pl-PL"/>
        </w:rPr>
        <w:t>:</w:t>
      </w:r>
    </w:p>
    <w:p w:rsidR="00251C42" w:rsidRPr="00D661C5" w:rsidRDefault="00251C42" w:rsidP="00251C42">
      <w:pPr>
        <w:widowControl w:val="0"/>
        <w:suppressAutoHyphens w:val="0"/>
        <w:autoSpaceDE w:val="0"/>
        <w:autoSpaceDN w:val="0"/>
        <w:adjustRightInd w:val="0"/>
        <w:spacing w:after="0" w:line="240" w:lineRule="auto"/>
        <w:ind w:left="360"/>
        <w:jc w:val="both"/>
        <w:rPr>
          <w:rFonts w:ascii="Arial" w:hAnsi="Arial" w:cs="Arial"/>
          <w:sz w:val="20"/>
          <w:szCs w:val="20"/>
          <w:lang w:val="pl-PL" w:eastAsia="pl-PL"/>
        </w:rPr>
      </w:pPr>
      <w:r w:rsidRPr="00D661C5">
        <w:rPr>
          <w:rFonts w:ascii="Arial" w:hAnsi="Arial" w:cs="Arial"/>
          <w:sz w:val="20"/>
          <w:szCs w:val="20"/>
          <w:lang w:val="pl-PL" w:eastAsia="pl-PL"/>
        </w:rPr>
        <w:t>W skład dokumentacji niniejszego postępowania udostępnionej Wykonawcom wchodzą specyfikacja istotnych warunków zamówienia w tym opis przedmiotu zamówienia oraz wzór umowy. Zamawiający oczekuje, że Wykonawcy zapoznają się dokładnie z treścią wszystkich dokumentów postępowania o udzielenie zamówienia publicznego. Oferty sporządzane niezgodnie z wymogami SIWZ będą odrzucone.</w:t>
      </w:r>
    </w:p>
    <w:p w:rsidR="00251C42" w:rsidRPr="00D661C5" w:rsidRDefault="00251C42" w:rsidP="00E4605B">
      <w:pPr>
        <w:widowControl w:val="0"/>
        <w:numPr>
          <w:ilvl w:val="0"/>
          <w:numId w:val="60"/>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 xml:space="preserve">Klasyfikacja wg Wspólnego Słownika Zamówień: </w:t>
      </w:r>
    </w:p>
    <w:p w:rsidR="00251C42" w:rsidRPr="00D661C5" w:rsidRDefault="00251C42" w:rsidP="00251C42">
      <w:pPr>
        <w:widowControl w:val="0"/>
        <w:suppressAutoHyphens w:val="0"/>
        <w:autoSpaceDE w:val="0"/>
        <w:autoSpaceDN w:val="0"/>
        <w:adjustRightInd w:val="0"/>
        <w:spacing w:after="0" w:line="240" w:lineRule="auto"/>
        <w:ind w:left="360"/>
        <w:jc w:val="both"/>
        <w:rPr>
          <w:rFonts w:ascii="Arial" w:hAnsi="Arial" w:cs="Arial"/>
          <w:sz w:val="20"/>
          <w:szCs w:val="20"/>
          <w:lang w:val="pl-PL" w:eastAsia="pl-PL"/>
        </w:rPr>
      </w:pPr>
      <w:r w:rsidRPr="00D661C5">
        <w:rPr>
          <w:rFonts w:ascii="Arial" w:hAnsi="Arial" w:cs="Arial"/>
          <w:sz w:val="20"/>
          <w:szCs w:val="20"/>
          <w:lang w:val="pl-PL" w:eastAsia="pl-PL"/>
        </w:rPr>
        <w:t>(CPV): 77.31.20.00-0, 77.34.00.00-5, 77.31.41.00-5 – usługi w zakresie utrzymania zieleni.</w:t>
      </w:r>
    </w:p>
    <w:p w:rsidR="00850AE3" w:rsidRPr="00D661C5" w:rsidRDefault="00850AE3" w:rsidP="00235EF9">
      <w:pPr>
        <w:pStyle w:val="Bezodstpw"/>
        <w:ind w:left="360"/>
        <w:rPr>
          <w:rFonts w:ascii="Arial" w:hAnsi="Arial" w:cs="Arial"/>
          <w:bCs/>
          <w:sz w:val="20"/>
          <w:szCs w:val="20"/>
          <w:lang w:val="pl-PL"/>
        </w:rPr>
      </w:pPr>
    </w:p>
    <w:p w:rsidR="00513D1A" w:rsidRPr="00D661C5"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37257650"/>
      <w:bookmarkEnd w:id="12"/>
      <w:bookmarkEnd w:id="13"/>
      <w:r w:rsidRPr="00D661C5">
        <w:rPr>
          <w:sz w:val="20"/>
          <w:szCs w:val="20"/>
        </w:rPr>
        <w:t>Termin wykonania zamówienia</w:t>
      </w:r>
      <w:bookmarkEnd w:id="14"/>
      <w:r w:rsidRPr="00D661C5">
        <w:rPr>
          <w:sz w:val="20"/>
          <w:szCs w:val="20"/>
        </w:rPr>
        <w:t>.</w:t>
      </w:r>
      <w:bookmarkEnd w:id="15"/>
    </w:p>
    <w:p w:rsidR="00C2141C" w:rsidRPr="00D661C5" w:rsidRDefault="00BE1E12" w:rsidP="002D4163">
      <w:pPr>
        <w:pStyle w:val="Nagwek4"/>
        <w:tabs>
          <w:tab w:val="clear" w:pos="0"/>
        </w:tabs>
        <w:spacing w:line="240" w:lineRule="auto"/>
        <w:ind w:left="0" w:firstLine="0"/>
        <w:jc w:val="both"/>
        <w:rPr>
          <w:rFonts w:ascii="Arial" w:hAnsi="Arial" w:cs="Arial"/>
          <w:b w:val="0"/>
          <w:sz w:val="20"/>
          <w:szCs w:val="20"/>
          <w:lang w:val="pl-PL"/>
        </w:rPr>
      </w:pPr>
      <w:r w:rsidRPr="00D661C5">
        <w:rPr>
          <w:rFonts w:ascii="Arial" w:hAnsi="Arial" w:cs="Arial"/>
          <w:b w:val="0"/>
          <w:sz w:val="20"/>
          <w:szCs w:val="20"/>
          <w:lang w:val="pl-PL"/>
        </w:rPr>
        <w:t>Zamawiający ustala termin wykonania przedmiotu zamówienia w okresie</w:t>
      </w:r>
      <w:r w:rsidR="002D4163" w:rsidRPr="00D661C5">
        <w:rPr>
          <w:rFonts w:ascii="Arial" w:hAnsi="Arial" w:cs="Arial"/>
          <w:b w:val="0"/>
          <w:sz w:val="20"/>
          <w:szCs w:val="20"/>
          <w:lang w:val="pl-PL"/>
        </w:rPr>
        <w:t xml:space="preserve"> od daty zawarcia umowy do </w:t>
      </w:r>
      <w:r w:rsidRPr="00D661C5">
        <w:rPr>
          <w:rFonts w:ascii="Arial" w:hAnsi="Arial"/>
          <w:b w:val="0"/>
          <w:sz w:val="20"/>
          <w:szCs w:val="20"/>
          <w:lang w:val="pl-PL"/>
        </w:rPr>
        <w:t>31.12.2016 r.</w:t>
      </w:r>
    </w:p>
    <w:p w:rsidR="00A37B8A" w:rsidRPr="00D661C5" w:rsidRDefault="00A37B8A" w:rsidP="00C2141C">
      <w:pPr>
        <w:pStyle w:val="Bezodstpw"/>
        <w:jc w:val="both"/>
        <w:rPr>
          <w:rFonts w:ascii="Arial" w:hAnsi="Arial" w:cs="Arial"/>
          <w:sz w:val="20"/>
          <w:szCs w:val="20"/>
          <w:lang w:val="pl-PL"/>
        </w:rPr>
      </w:pPr>
    </w:p>
    <w:p w:rsidR="00513D1A" w:rsidRPr="00D661C5"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37257651"/>
      <w:bookmarkEnd w:id="16"/>
      <w:bookmarkEnd w:id="17"/>
      <w:r w:rsidRPr="00D661C5">
        <w:rPr>
          <w:sz w:val="20"/>
          <w:szCs w:val="20"/>
        </w:rPr>
        <w:t>Zamówienia częściowe, zamówienia uzupełniające.</w:t>
      </w:r>
      <w:bookmarkEnd w:id="18"/>
      <w:bookmarkEnd w:id="19"/>
      <w:bookmarkEnd w:id="20"/>
    </w:p>
    <w:p w:rsidR="00513D1A" w:rsidRPr="00D661C5" w:rsidRDefault="00B43B51" w:rsidP="001731E3">
      <w:pPr>
        <w:pStyle w:val="Bezodstpw"/>
        <w:numPr>
          <w:ilvl w:val="0"/>
          <w:numId w:val="38"/>
        </w:numPr>
        <w:jc w:val="both"/>
        <w:rPr>
          <w:rFonts w:ascii="Arial" w:hAnsi="Arial" w:cs="Arial"/>
          <w:sz w:val="20"/>
          <w:szCs w:val="20"/>
          <w:lang w:val="pl-PL"/>
        </w:rPr>
      </w:pPr>
      <w:r w:rsidRPr="00D661C5">
        <w:rPr>
          <w:rFonts w:ascii="Arial" w:hAnsi="Arial" w:cs="Arial"/>
          <w:sz w:val="20"/>
          <w:szCs w:val="20"/>
          <w:lang w:val="pl-PL"/>
        </w:rPr>
        <w:t xml:space="preserve">Zamawiający </w:t>
      </w:r>
      <w:r w:rsidR="009536A9" w:rsidRPr="00D661C5">
        <w:rPr>
          <w:rFonts w:ascii="Arial" w:hAnsi="Arial" w:cs="Arial"/>
          <w:sz w:val="20"/>
          <w:szCs w:val="20"/>
          <w:lang w:val="pl-PL"/>
        </w:rPr>
        <w:t xml:space="preserve">nie </w:t>
      </w:r>
      <w:r w:rsidRPr="00D661C5">
        <w:rPr>
          <w:rFonts w:ascii="Arial" w:hAnsi="Arial" w:cs="Arial"/>
          <w:sz w:val="20"/>
          <w:szCs w:val="20"/>
          <w:lang w:val="pl-PL"/>
        </w:rPr>
        <w:t>dopuszcza składani</w:t>
      </w:r>
      <w:r w:rsidR="009536A9" w:rsidRPr="00D661C5">
        <w:rPr>
          <w:rFonts w:ascii="Arial" w:hAnsi="Arial" w:cs="Arial"/>
          <w:sz w:val="20"/>
          <w:szCs w:val="20"/>
          <w:lang w:val="pl-PL"/>
        </w:rPr>
        <w:t>a</w:t>
      </w:r>
      <w:r w:rsidRPr="00D661C5">
        <w:rPr>
          <w:rFonts w:ascii="Arial" w:hAnsi="Arial" w:cs="Arial"/>
          <w:sz w:val="20"/>
          <w:szCs w:val="20"/>
          <w:lang w:val="pl-PL"/>
        </w:rPr>
        <w:t xml:space="preserve"> ofert częściowych. </w:t>
      </w:r>
    </w:p>
    <w:p w:rsidR="00513D1A" w:rsidRPr="00D661C5" w:rsidRDefault="00513D1A" w:rsidP="001731E3">
      <w:pPr>
        <w:pStyle w:val="Bezodstpw"/>
        <w:numPr>
          <w:ilvl w:val="0"/>
          <w:numId w:val="38"/>
        </w:numPr>
        <w:jc w:val="both"/>
        <w:rPr>
          <w:rFonts w:ascii="Arial" w:hAnsi="Arial" w:cs="Arial"/>
          <w:sz w:val="20"/>
          <w:szCs w:val="20"/>
          <w:lang w:val="pl-PL"/>
        </w:rPr>
      </w:pPr>
      <w:r w:rsidRPr="00D661C5">
        <w:rPr>
          <w:rFonts w:ascii="Arial" w:hAnsi="Arial" w:cs="Arial"/>
          <w:sz w:val="20"/>
          <w:szCs w:val="20"/>
          <w:lang w:val="pl-PL"/>
        </w:rPr>
        <w:lastRenderedPageBreak/>
        <w:t>Zamawiający przewiduje zamówienia uzupełniające</w:t>
      </w:r>
      <w:r w:rsidR="00BF0760" w:rsidRPr="00D661C5">
        <w:rPr>
          <w:rFonts w:ascii="Arial" w:hAnsi="Arial" w:cs="Arial"/>
          <w:sz w:val="20"/>
          <w:szCs w:val="20"/>
          <w:lang w:val="pl-PL"/>
        </w:rPr>
        <w:t xml:space="preserve"> </w:t>
      </w:r>
      <w:r w:rsidRPr="00D661C5">
        <w:rPr>
          <w:rFonts w:ascii="Arial" w:hAnsi="Arial" w:cs="Arial"/>
          <w:sz w:val="20"/>
          <w:szCs w:val="20"/>
          <w:lang w:val="pl-PL"/>
        </w:rPr>
        <w:t xml:space="preserve">w wysokości do 50% zamówienia podstawowego polegające na powtórzeniu tego samego rodzaju </w:t>
      </w:r>
      <w:r w:rsidR="00404E7C" w:rsidRPr="00D661C5">
        <w:rPr>
          <w:rFonts w:ascii="Arial" w:hAnsi="Arial" w:cs="Arial"/>
          <w:sz w:val="20"/>
          <w:szCs w:val="20"/>
          <w:lang w:val="pl-PL"/>
        </w:rPr>
        <w:t>usług</w:t>
      </w:r>
      <w:r w:rsidRPr="00D661C5">
        <w:rPr>
          <w:rFonts w:ascii="Arial" w:hAnsi="Arial" w:cs="Arial"/>
          <w:sz w:val="20"/>
          <w:szCs w:val="20"/>
          <w:lang w:val="pl-PL"/>
        </w:rPr>
        <w:t>, co w</w:t>
      </w:r>
      <w:r w:rsidR="00BF0760" w:rsidRPr="00D661C5">
        <w:rPr>
          <w:rFonts w:ascii="Arial" w:hAnsi="Arial" w:cs="Arial"/>
          <w:sz w:val="20"/>
          <w:szCs w:val="20"/>
          <w:lang w:val="pl-PL"/>
        </w:rPr>
        <w:t> </w:t>
      </w:r>
      <w:r w:rsidRPr="00D661C5">
        <w:rPr>
          <w:rFonts w:ascii="Arial" w:hAnsi="Arial" w:cs="Arial"/>
          <w:sz w:val="20"/>
          <w:szCs w:val="20"/>
          <w:lang w:val="pl-PL"/>
        </w:rPr>
        <w:t>zamówieniu podstawowym.</w:t>
      </w:r>
    </w:p>
    <w:p w:rsidR="00BF0FC6" w:rsidRPr="00D661C5" w:rsidRDefault="00BF0FC6" w:rsidP="00A627A2">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37257652"/>
      <w:r w:rsidRPr="00D661C5">
        <w:rPr>
          <w:sz w:val="20"/>
          <w:szCs w:val="20"/>
        </w:rPr>
        <w:t>Informacja o ofercie wariantowej i umowie ramowej.</w:t>
      </w:r>
      <w:bookmarkEnd w:id="21"/>
      <w:bookmarkEnd w:id="22"/>
      <w:bookmarkEnd w:id="23"/>
      <w:bookmarkEnd w:id="24"/>
    </w:p>
    <w:p w:rsidR="00513D1A" w:rsidRPr="00D661C5" w:rsidRDefault="00513D1A" w:rsidP="0007421E">
      <w:pPr>
        <w:pStyle w:val="Bezodstpw"/>
        <w:numPr>
          <w:ilvl w:val="0"/>
          <w:numId w:val="2"/>
        </w:numPr>
        <w:jc w:val="both"/>
        <w:rPr>
          <w:rFonts w:ascii="Arial" w:hAnsi="Arial" w:cs="Arial"/>
          <w:sz w:val="20"/>
          <w:szCs w:val="20"/>
          <w:lang w:val="pl-PL"/>
        </w:rPr>
      </w:pPr>
      <w:bookmarkStart w:id="25" w:name="_Toc300056315"/>
      <w:r w:rsidRPr="00D661C5">
        <w:rPr>
          <w:rFonts w:ascii="Arial" w:hAnsi="Arial" w:cs="Arial"/>
          <w:sz w:val="20"/>
          <w:szCs w:val="20"/>
          <w:lang w:val="pl-PL"/>
        </w:rPr>
        <w:t>Zamawiający nie dopuszcza składania ofert wariantowych.</w:t>
      </w:r>
      <w:bookmarkEnd w:id="25"/>
    </w:p>
    <w:p w:rsidR="00513D1A" w:rsidRPr="00D661C5" w:rsidRDefault="00513D1A" w:rsidP="0007421E">
      <w:pPr>
        <w:pStyle w:val="Bezodstpw"/>
        <w:numPr>
          <w:ilvl w:val="0"/>
          <w:numId w:val="2"/>
        </w:numPr>
        <w:jc w:val="both"/>
        <w:rPr>
          <w:rFonts w:ascii="Arial" w:hAnsi="Arial" w:cs="Arial"/>
          <w:sz w:val="20"/>
          <w:szCs w:val="20"/>
          <w:lang w:val="pl-PL"/>
        </w:rPr>
      </w:pPr>
      <w:r w:rsidRPr="00D661C5">
        <w:rPr>
          <w:rFonts w:ascii="Arial" w:hAnsi="Arial" w:cs="Arial"/>
          <w:sz w:val="20"/>
          <w:szCs w:val="20"/>
          <w:lang w:val="pl-PL"/>
        </w:rPr>
        <w:t>Zamawiający nie przewiduje zawarcia umowy ramowej.</w:t>
      </w:r>
    </w:p>
    <w:p w:rsidR="009220C3" w:rsidRPr="00D661C5" w:rsidRDefault="009220C3" w:rsidP="00BA1C5A">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37257653"/>
      <w:bookmarkEnd w:id="26"/>
      <w:bookmarkEnd w:id="27"/>
      <w:r w:rsidRPr="00D661C5">
        <w:rPr>
          <w:sz w:val="20"/>
          <w:szCs w:val="20"/>
        </w:rPr>
        <w:t>Warunki udziału w postępowaniu oraz opis sposobu dokonywania oceny spełnienia tych warunków.</w:t>
      </w:r>
      <w:bookmarkEnd w:id="28"/>
      <w:bookmarkEnd w:id="29"/>
    </w:p>
    <w:p w:rsidR="00513D1A" w:rsidRPr="00D661C5" w:rsidRDefault="00513D1A" w:rsidP="001731E3">
      <w:pPr>
        <w:pStyle w:val="Bezodstpw"/>
        <w:numPr>
          <w:ilvl w:val="0"/>
          <w:numId w:val="41"/>
        </w:numPr>
        <w:jc w:val="both"/>
        <w:rPr>
          <w:rFonts w:ascii="Arial" w:hAnsi="Arial" w:cs="Arial"/>
          <w:sz w:val="20"/>
          <w:szCs w:val="20"/>
          <w:lang w:val="pl-PL"/>
        </w:rPr>
      </w:pPr>
      <w:r w:rsidRPr="00D661C5">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i art. 24 ust. 2 pkt. 5 ustawy oraz spełniają niżej wymienione warunki udziału w postępowaniu dotyczące:</w:t>
      </w:r>
    </w:p>
    <w:p w:rsidR="00513D1A" w:rsidRPr="00D661C5" w:rsidRDefault="00513D1A" w:rsidP="00324941">
      <w:pPr>
        <w:pStyle w:val="Bezodstpw"/>
        <w:numPr>
          <w:ilvl w:val="0"/>
          <w:numId w:val="34"/>
        </w:numPr>
        <w:jc w:val="both"/>
        <w:rPr>
          <w:rFonts w:ascii="Arial" w:hAnsi="Arial" w:cs="Arial"/>
          <w:sz w:val="20"/>
          <w:szCs w:val="20"/>
          <w:lang w:val="pl-PL"/>
        </w:rPr>
      </w:pPr>
      <w:r w:rsidRPr="00D661C5">
        <w:rPr>
          <w:rFonts w:ascii="Arial" w:hAnsi="Arial" w:cs="Arial"/>
          <w:b/>
          <w:sz w:val="20"/>
          <w:szCs w:val="20"/>
          <w:lang w:val="pl-PL"/>
        </w:rPr>
        <w:t>posiadania uprawnień do wykonywania działalności</w:t>
      </w:r>
      <w:r w:rsidRPr="00D661C5">
        <w:rPr>
          <w:rFonts w:ascii="Arial" w:hAnsi="Arial" w:cs="Arial"/>
          <w:sz w:val="20"/>
          <w:szCs w:val="20"/>
          <w:lang w:val="pl-PL"/>
        </w:rPr>
        <w:t xml:space="preserve"> </w:t>
      </w:r>
      <w:r w:rsidR="00F22742" w:rsidRPr="00D661C5">
        <w:rPr>
          <w:rFonts w:ascii="Arial" w:hAnsi="Arial" w:cs="Arial"/>
          <w:b/>
          <w:sz w:val="20"/>
          <w:szCs w:val="20"/>
          <w:lang w:val="pl-PL"/>
        </w:rPr>
        <w:t xml:space="preserve">– </w:t>
      </w:r>
      <w:r w:rsidR="00F22742" w:rsidRPr="00D661C5">
        <w:rPr>
          <w:rFonts w:ascii="Arial" w:hAnsi="Arial" w:cs="Arial"/>
          <w:sz w:val="20"/>
          <w:szCs w:val="20"/>
          <w:lang w:val="pl-PL"/>
        </w:rPr>
        <w:t>Zamawiający nie konkretyzuje tego warunku, ocena spełnienia tego warunku zostanie dokonana na podstawie złożonego wraz z</w:t>
      </w:r>
      <w:r w:rsidR="002463D3" w:rsidRPr="00D661C5">
        <w:rPr>
          <w:rFonts w:ascii="Arial" w:hAnsi="Arial" w:cs="Arial"/>
          <w:sz w:val="20"/>
          <w:szCs w:val="20"/>
          <w:lang w:val="pl-PL"/>
        </w:rPr>
        <w:t> </w:t>
      </w:r>
      <w:r w:rsidR="00F22742" w:rsidRPr="00D661C5">
        <w:rPr>
          <w:rFonts w:ascii="Arial" w:hAnsi="Arial" w:cs="Arial"/>
          <w:sz w:val="20"/>
          <w:szCs w:val="20"/>
          <w:lang w:val="pl-PL"/>
        </w:rPr>
        <w:t>ofertą oświadczenia o spełnianiu przez Wykonawcę warunków udziału w postępowaniu</w:t>
      </w:r>
      <w:r w:rsidRPr="00D661C5">
        <w:rPr>
          <w:rFonts w:ascii="Arial" w:hAnsi="Arial" w:cs="Arial"/>
          <w:sz w:val="20"/>
          <w:szCs w:val="20"/>
          <w:lang w:val="pl-PL"/>
        </w:rPr>
        <w:t>.</w:t>
      </w:r>
    </w:p>
    <w:p w:rsidR="001E4980" w:rsidRPr="00D661C5" w:rsidRDefault="001A03A2" w:rsidP="001E4980">
      <w:pPr>
        <w:pStyle w:val="Bezodstpw"/>
        <w:numPr>
          <w:ilvl w:val="0"/>
          <w:numId w:val="34"/>
        </w:numPr>
        <w:jc w:val="both"/>
        <w:rPr>
          <w:rFonts w:ascii="Arial" w:hAnsi="Arial" w:cs="Arial"/>
          <w:sz w:val="20"/>
          <w:szCs w:val="20"/>
          <w:lang w:val="pl-PL"/>
        </w:rPr>
      </w:pPr>
      <w:r w:rsidRPr="00D661C5">
        <w:rPr>
          <w:rFonts w:ascii="Arial" w:hAnsi="Arial" w:cs="Arial"/>
          <w:b/>
          <w:sz w:val="20"/>
          <w:lang w:val="pl-PL"/>
        </w:rPr>
        <w:t>posiadania wiedzy i doświadczenia</w:t>
      </w:r>
      <w:r w:rsidR="001E4980" w:rsidRPr="00D661C5">
        <w:rPr>
          <w:rFonts w:ascii="Arial" w:hAnsi="Arial" w:cs="Arial"/>
          <w:sz w:val="20"/>
          <w:lang w:val="pl-PL"/>
        </w:rPr>
        <w:t xml:space="preserve"> – </w:t>
      </w:r>
      <w:r w:rsidR="001E4980" w:rsidRPr="00D661C5">
        <w:rPr>
          <w:rFonts w:ascii="Arial" w:hAnsi="Arial" w:cs="Arial"/>
          <w:sz w:val="20"/>
          <w:szCs w:val="20"/>
          <w:lang w:val="pl-PL"/>
        </w:rPr>
        <w:t xml:space="preserve">Zamawiający dokona oceny spełniania warunku wiedzy i doświadczenia w celu zweryfikowania zdolności Wykonawcy do należytego wykonania udzielanego zamówienia. </w:t>
      </w:r>
    </w:p>
    <w:p w:rsidR="001E4980" w:rsidRPr="00D661C5" w:rsidRDefault="001E4980" w:rsidP="001E4980">
      <w:pPr>
        <w:pStyle w:val="Bezodstpw"/>
        <w:ind w:left="720"/>
        <w:jc w:val="both"/>
        <w:rPr>
          <w:rFonts w:ascii="Arial" w:hAnsi="Arial" w:cs="Arial"/>
          <w:sz w:val="20"/>
          <w:szCs w:val="20"/>
          <w:lang w:val="pl-PL"/>
        </w:rPr>
      </w:pPr>
      <w:r w:rsidRPr="00D661C5">
        <w:rPr>
          <w:rFonts w:ascii="Arial" w:hAnsi="Arial" w:cs="Arial"/>
          <w:sz w:val="20"/>
          <w:szCs w:val="20"/>
          <w:lang w:val="pl-PL"/>
        </w:rPr>
        <w:t>Zamawiający oceni zdolność Wykonawcy do należytego wykonania zamówienia, w szczególności w odniesieniu do jego rzetelności, kwalifikacji, efektywności i doświadczenia. Zamawiający uzna, iż Wykonawca zdolny do należytego wykonania udzielanego zamówienia to taki, który:</w:t>
      </w:r>
    </w:p>
    <w:p w:rsidR="0059597F" w:rsidRPr="00D661C5" w:rsidRDefault="00F550B8" w:rsidP="00FC63CC">
      <w:pPr>
        <w:pStyle w:val="Bezodstpw"/>
        <w:numPr>
          <w:ilvl w:val="0"/>
          <w:numId w:val="97"/>
        </w:numPr>
        <w:jc w:val="both"/>
        <w:rPr>
          <w:rFonts w:ascii="Arial" w:hAnsi="Arial" w:cs="Arial"/>
          <w:sz w:val="20"/>
          <w:szCs w:val="20"/>
          <w:lang w:val="pl-PL"/>
        </w:rPr>
      </w:pPr>
      <w:r w:rsidRPr="00D661C5">
        <w:rPr>
          <w:rFonts w:ascii="Arial" w:hAnsi="Arial" w:cs="Arial"/>
          <w:sz w:val="20"/>
          <w:szCs w:val="20"/>
          <w:lang w:val="pl-PL"/>
        </w:rPr>
        <w:t>w okresie ostatnich 3 lat przed upływem terminu składania ofert, a jeżeli okres prowadzenia działalności jest krótszy – w tym okresie, wykonał</w:t>
      </w:r>
      <w:r w:rsidR="00D53A93" w:rsidRPr="00D661C5">
        <w:rPr>
          <w:rFonts w:ascii="Arial" w:hAnsi="Arial" w:cs="Arial"/>
          <w:sz w:val="20"/>
          <w:szCs w:val="20"/>
          <w:lang w:val="pl-PL"/>
        </w:rPr>
        <w:t xml:space="preserve"> a w przypadku świadczeń okresowych wykonuje</w:t>
      </w:r>
      <w:r w:rsidRPr="00D661C5">
        <w:rPr>
          <w:rFonts w:ascii="Arial" w:hAnsi="Arial" w:cs="Arial"/>
          <w:sz w:val="20"/>
          <w:szCs w:val="20"/>
          <w:lang w:val="pl-PL"/>
        </w:rPr>
        <w:t xml:space="preserve">, co najmniej </w:t>
      </w:r>
      <w:r w:rsidR="00B15D44" w:rsidRPr="00D661C5">
        <w:rPr>
          <w:rFonts w:ascii="Arial" w:hAnsi="Arial" w:cs="Arial"/>
          <w:sz w:val="20"/>
          <w:szCs w:val="20"/>
          <w:lang w:val="pl-PL"/>
        </w:rPr>
        <w:t>dwa zadania</w:t>
      </w:r>
      <w:r w:rsidRPr="00D661C5">
        <w:rPr>
          <w:rFonts w:ascii="Arial" w:hAnsi="Arial" w:cs="Arial"/>
          <w:sz w:val="20"/>
          <w:szCs w:val="20"/>
          <w:lang w:val="pl-PL"/>
        </w:rPr>
        <w:t xml:space="preserve"> polegające na </w:t>
      </w:r>
      <w:r w:rsidR="00D53A93" w:rsidRPr="00D661C5">
        <w:rPr>
          <w:rFonts w:ascii="Arial" w:hAnsi="Arial" w:cs="Arial"/>
          <w:sz w:val="20"/>
          <w:szCs w:val="20"/>
          <w:lang w:val="pl-PL"/>
        </w:rPr>
        <w:t>konserwacji zieleni o </w:t>
      </w:r>
      <w:r w:rsidR="00DD71B9" w:rsidRPr="00D661C5">
        <w:rPr>
          <w:rFonts w:ascii="Arial" w:hAnsi="Arial" w:cs="Arial"/>
          <w:sz w:val="20"/>
          <w:szCs w:val="20"/>
          <w:lang w:val="pl-PL"/>
        </w:rPr>
        <w:t>wartości, co</w:t>
      </w:r>
      <w:r w:rsidR="000C7C34" w:rsidRPr="00D661C5">
        <w:rPr>
          <w:rFonts w:ascii="Arial" w:hAnsi="Arial" w:cs="Arial"/>
          <w:sz w:val="20"/>
          <w:szCs w:val="20"/>
          <w:lang w:val="pl-PL"/>
        </w:rPr>
        <w:t xml:space="preserve"> najmniej 1</w:t>
      </w:r>
      <w:r w:rsidR="000F67C6">
        <w:rPr>
          <w:rFonts w:ascii="Arial" w:hAnsi="Arial" w:cs="Arial"/>
          <w:sz w:val="20"/>
          <w:szCs w:val="20"/>
          <w:lang w:val="pl-PL"/>
        </w:rPr>
        <w:t>0</w:t>
      </w:r>
      <w:r w:rsidR="000C7C34" w:rsidRPr="00D661C5">
        <w:rPr>
          <w:rFonts w:ascii="Arial" w:hAnsi="Arial" w:cs="Arial"/>
          <w:sz w:val="20"/>
          <w:szCs w:val="20"/>
          <w:lang w:val="pl-PL"/>
        </w:rPr>
        <w:t>0 000 zł brutto</w:t>
      </w:r>
      <w:r w:rsidR="00D53A93" w:rsidRPr="00D661C5">
        <w:rPr>
          <w:rFonts w:ascii="Arial" w:hAnsi="Arial" w:cs="Arial"/>
          <w:sz w:val="20"/>
          <w:szCs w:val="20"/>
          <w:lang w:val="pl-PL"/>
        </w:rPr>
        <w:t xml:space="preserve"> wykonanych konserwacji</w:t>
      </w:r>
      <w:r w:rsidR="000C7C34" w:rsidRPr="00D661C5">
        <w:rPr>
          <w:rFonts w:ascii="Arial" w:hAnsi="Arial" w:cs="Arial"/>
          <w:sz w:val="20"/>
          <w:szCs w:val="20"/>
          <w:lang w:val="pl-PL"/>
        </w:rPr>
        <w:t xml:space="preserve"> każde</w:t>
      </w:r>
      <w:r w:rsidR="001E4980" w:rsidRPr="00D661C5">
        <w:rPr>
          <w:rFonts w:ascii="Arial" w:hAnsi="Arial" w:cs="Arial"/>
          <w:sz w:val="20"/>
          <w:szCs w:val="20"/>
          <w:lang w:val="pl-PL"/>
        </w:rPr>
        <w:t>,</w:t>
      </w:r>
    </w:p>
    <w:p w:rsidR="00F52F6C" w:rsidRPr="00D661C5" w:rsidRDefault="001E4980" w:rsidP="00FC63CC">
      <w:pPr>
        <w:pStyle w:val="Bezodstpw"/>
        <w:numPr>
          <w:ilvl w:val="0"/>
          <w:numId w:val="97"/>
        </w:numPr>
        <w:jc w:val="both"/>
        <w:rPr>
          <w:rFonts w:ascii="Arial" w:hAnsi="Arial" w:cs="Arial"/>
          <w:sz w:val="20"/>
          <w:szCs w:val="20"/>
          <w:lang w:val="pl-PL"/>
        </w:rPr>
      </w:pPr>
      <w:r w:rsidRPr="00D661C5">
        <w:rPr>
          <w:rFonts w:ascii="Arial" w:hAnsi="Arial" w:cs="Arial"/>
          <w:sz w:val="20"/>
          <w:szCs w:val="20"/>
          <w:lang w:val="pl-PL"/>
        </w:rPr>
        <w:t>wykaże się</w:t>
      </w:r>
      <w:r w:rsidR="00D135FC" w:rsidRPr="00D661C5">
        <w:rPr>
          <w:rFonts w:ascii="Arial" w:hAnsi="Arial" w:cs="Arial"/>
          <w:sz w:val="20"/>
          <w:szCs w:val="20"/>
          <w:lang w:val="pl-PL"/>
        </w:rPr>
        <w:t>, w okresie ostatnich 3 lat przed upływem terminu składania ofert, a jeżeli okres prowadzenia działalności jest krótszy – w tym okresie,</w:t>
      </w:r>
      <w:r w:rsidRPr="00D661C5">
        <w:rPr>
          <w:rFonts w:ascii="Arial" w:hAnsi="Arial" w:cs="Arial"/>
          <w:sz w:val="20"/>
          <w:szCs w:val="20"/>
          <w:lang w:val="pl-PL"/>
        </w:rPr>
        <w:t xml:space="preserve"> należytym wykonaniem </w:t>
      </w:r>
      <w:r w:rsidR="00150182" w:rsidRPr="00D661C5">
        <w:rPr>
          <w:rFonts w:ascii="Arial" w:hAnsi="Arial" w:cs="Arial"/>
          <w:sz w:val="20"/>
          <w:szCs w:val="20"/>
          <w:lang w:val="pl-PL"/>
        </w:rPr>
        <w:t>wszystkich umów</w:t>
      </w:r>
      <w:r w:rsidR="00D62257" w:rsidRPr="00D661C5">
        <w:rPr>
          <w:rFonts w:ascii="Arial" w:hAnsi="Arial" w:cs="Arial"/>
          <w:sz w:val="20"/>
          <w:szCs w:val="20"/>
          <w:lang w:val="pl-PL"/>
        </w:rPr>
        <w:t xml:space="preserve"> </w:t>
      </w:r>
      <w:r w:rsidR="00EC0CAE" w:rsidRPr="00D661C5">
        <w:rPr>
          <w:rFonts w:ascii="Arial" w:hAnsi="Arial" w:cs="Arial"/>
          <w:sz w:val="20"/>
          <w:szCs w:val="20"/>
          <w:lang w:val="pl-PL"/>
        </w:rPr>
        <w:t xml:space="preserve">głównych </w:t>
      </w:r>
      <w:r w:rsidR="00D135FC" w:rsidRPr="00D661C5">
        <w:rPr>
          <w:rFonts w:ascii="Arial" w:hAnsi="Arial" w:cs="Arial"/>
          <w:sz w:val="20"/>
          <w:szCs w:val="20"/>
          <w:lang w:val="pl-PL"/>
        </w:rPr>
        <w:t xml:space="preserve">o wartości umowy, co najmniej </w:t>
      </w:r>
      <w:r w:rsidR="000F67C6">
        <w:rPr>
          <w:rFonts w:ascii="Arial" w:hAnsi="Arial" w:cs="Arial"/>
          <w:sz w:val="20"/>
          <w:szCs w:val="20"/>
          <w:lang w:val="pl-PL"/>
        </w:rPr>
        <w:t>15</w:t>
      </w:r>
      <w:r w:rsidR="00D135FC" w:rsidRPr="00D661C5">
        <w:rPr>
          <w:rFonts w:ascii="Arial" w:hAnsi="Arial" w:cs="Arial"/>
          <w:sz w:val="20"/>
          <w:szCs w:val="20"/>
          <w:lang w:val="pl-PL"/>
        </w:rPr>
        <w:t xml:space="preserve">0 000 zł brutto </w:t>
      </w:r>
      <w:r w:rsidR="00D62257" w:rsidRPr="00D661C5">
        <w:rPr>
          <w:rFonts w:ascii="Arial" w:hAnsi="Arial" w:cs="Arial"/>
          <w:sz w:val="20"/>
          <w:szCs w:val="20"/>
          <w:lang w:val="pl-PL"/>
        </w:rPr>
        <w:t>(jako wykonanie umowy należy rozumieć umowy, których okres realizacji się zakończył</w:t>
      </w:r>
      <w:r w:rsidR="00D135FC" w:rsidRPr="00D661C5">
        <w:rPr>
          <w:rFonts w:ascii="Arial" w:hAnsi="Arial" w:cs="Arial"/>
          <w:sz w:val="20"/>
          <w:szCs w:val="20"/>
          <w:lang w:val="pl-PL"/>
        </w:rPr>
        <w:t>)</w:t>
      </w:r>
      <w:r w:rsidRPr="00D661C5">
        <w:rPr>
          <w:rFonts w:ascii="Arial" w:hAnsi="Arial" w:cs="Arial"/>
          <w:sz w:val="20"/>
          <w:szCs w:val="20"/>
          <w:lang w:val="pl-PL"/>
        </w:rPr>
        <w:t xml:space="preserve"> w</w:t>
      </w:r>
      <w:r w:rsidR="00D135FC" w:rsidRPr="00D661C5">
        <w:rPr>
          <w:rFonts w:ascii="Arial" w:hAnsi="Arial" w:cs="Arial"/>
          <w:sz w:val="20"/>
          <w:szCs w:val="20"/>
          <w:lang w:val="pl-PL"/>
        </w:rPr>
        <w:t> </w:t>
      </w:r>
      <w:r w:rsidRPr="00D661C5">
        <w:rPr>
          <w:rFonts w:ascii="Arial" w:hAnsi="Arial" w:cs="Arial"/>
          <w:sz w:val="20"/>
          <w:szCs w:val="20"/>
          <w:lang w:val="pl-PL"/>
        </w:rPr>
        <w:t>ramach których wykonywana była konserwacja</w:t>
      </w:r>
      <w:r w:rsidR="00EC0CAE" w:rsidRPr="00D661C5">
        <w:rPr>
          <w:rFonts w:ascii="Arial" w:hAnsi="Arial" w:cs="Arial"/>
          <w:sz w:val="20"/>
          <w:szCs w:val="20"/>
          <w:lang w:val="pl-PL"/>
        </w:rPr>
        <w:t xml:space="preserve"> zieleni</w:t>
      </w:r>
      <w:r w:rsidRPr="00D661C5">
        <w:rPr>
          <w:rFonts w:ascii="Arial" w:hAnsi="Arial" w:cs="Arial"/>
          <w:sz w:val="20"/>
          <w:szCs w:val="20"/>
          <w:lang w:val="pl-PL"/>
        </w:rPr>
        <w:t>.</w:t>
      </w:r>
    </w:p>
    <w:p w:rsidR="00041EF5" w:rsidRPr="00D661C5" w:rsidRDefault="00041EF5" w:rsidP="001E4980">
      <w:pPr>
        <w:pStyle w:val="Bezodstpw"/>
        <w:ind w:left="1068"/>
        <w:jc w:val="both"/>
        <w:rPr>
          <w:rFonts w:ascii="Arial" w:hAnsi="Arial" w:cs="Arial"/>
          <w:sz w:val="20"/>
          <w:szCs w:val="20"/>
          <w:lang w:val="pl-PL"/>
        </w:rPr>
      </w:pPr>
    </w:p>
    <w:p w:rsidR="00D62257" w:rsidRPr="00D661C5" w:rsidRDefault="00D62257" w:rsidP="001E4980">
      <w:pPr>
        <w:pStyle w:val="Bezodstpw"/>
        <w:ind w:left="1068"/>
        <w:jc w:val="both"/>
        <w:rPr>
          <w:rFonts w:ascii="Arial" w:hAnsi="Arial" w:cs="Arial"/>
          <w:sz w:val="20"/>
          <w:szCs w:val="20"/>
          <w:lang w:val="pl-PL"/>
        </w:rPr>
      </w:pPr>
      <w:r w:rsidRPr="00D661C5">
        <w:rPr>
          <w:rFonts w:ascii="Arial" w:hAnsi="Arial" w:cs="Arial"/>
          <w:sz w:val="20"/>
          <w:szCs w:val="20"/>
          <w:lang w:val="pl-PL"/>
        </w:rPr>
        <w:t>Powyższe dotyczy również podmiotów trzecich, jeżeli Wykonawca polega na wiedzy i doświadczeniu podmiotu trzeciego na zasadach, o których mowa w art. 26 ust. 2b ustawy.</w:t>
      </w:r>
    </w:p>
    <w:p w:rsidR="00041EF5" w:rsidRPr="00D661C5" w:rsidRDefault="00041EF5" w:rsidP="001E4980">
      <w:pPr>
        <w:pStyle w:val="Bezodstpw"/>
        <w:ind w:left="1068"/>
        <w:jc w:val="both"/>
        <w:rPr>
          <w:rFonts w:ascii="Arial" w:hAnsi="Arial" w:cs="Arial"/>
          <w:sz w:val="20"/>
          <w:szCs w:val="20"/>
          <w:lang w:val="pl-PL"/>
        </w:rPr>
      </w:pPr>
    </w:p>
    <w:p w:rsidR="001E4980" w:rsidRPr="00D661C5" w:rsidRDefault="001E4980" w:rsidP="001E4980">
      <w:pPr>
        <w:pStyle w:val="Bezodstpw"/>
        <w:ind w:left="1068"/>
        <w:jc w:val="both"/>
        <w:rPr>
          <w:rFonts w:ascii="Arial" w:hAnsi="Arial" w:cs="Arial"/>
          <w:sz w:val="20"/>
          <w:szCs w:val="20"/>
          <w:lang w:val="pl-PL"/>
        </w:rPr>
      </w:pPr>
      <w:r w:rsidRPr="00D661C5">
        <w:rPr>
          <w:rFonts w:ascii="Arial" w:hAnsi="Arial" w:cs="Arial"/>
          <w:sz w:val="20"/>
          <w:szCs w:val="20"/>
          <w:lang w:val="pl-PL"/>
        </w:rPr>
        <w:t xml:space="preserve">Jako należyte wykonanie </w:t>
      </w:r>
      <w:r w:rsidR="00150182" w:rsidRPr="00D661C5">
        <w:rPr>
          <w:rFonts w:ascii="Arial" w:hAnsi="Arial" w:cs="Arial"/>
          <w:sz w:val="20"/>
          <w:szCs w:val="20"/>
          <w:lang w:val="pl-PL"/>
        </w:rPr>
        <w:t>um</w:t>
      </w:r>
      <w:r w:rsidR="00D62257" w:rsidRPr="00D661C5">
        <w:rPr>
          <w:rFonts w:ascii="Arial" w:hAnsi="Arial" w:cs="Arial"/>
          <w:sz w:val="20"/>
          <w:szCs w:val="20"/>
          <w:lang w:val="pl-PL"/>
        </w:rPr>
        <w:t>owy</w:t>
      </w:r>
      <w:r w:rsidRPr="00D661C5">
        <w:rPr>
          <w:rFonts w:ascii="Arial" w:hAnsi="Arial" w:cs="Arial"/>
          <w:sz w:val="20"/>
          <w:szCs w:val="20"/>
          <w:lang w:val="pl-PL"/>
        </w:rPr>
        <w:t xml:space="preserve"> Zamawiający uzna </w:t>
      </w:r>
      <w:r w:rsidR="00150182" w:rsidRPr="00D661C5">
        <w:rPr>
          <w:rFonts w:ascii="Arial" w:hAnsi="Arial" w:cs="Arial"/>
          <w:sz w:val="20"/>
          <w:szCs w:val="20"/>
          <w:lang w:val="pl-PL"/>
        </w:rPr>
        <w:t xml:space="preserve">prawidłowe </w:t>
      </w:r>
      <w:r w:rsidR="00D62257" w:rsidRPr="00D661C5">
        <w:rPr>
          <w:rFonts w:ascii="Arial" w:hAnsi="Arial" w:cs="Arial"/>
          <w:sz w:val="20"/>
          <w:szCs w:val="20"/>
          <w:lang w:val="pl-PL"/>
        </w:rPr>
        <w:t xml:space="preserve">jej </w:t>
      </w:r>
      <w:r w:rsidRPr="00D661C5">
        <w:rPr>
          <w:rFonts w:ascii="Arial" w:hAnsi="Arial" w:cs="Arial"/>
          <w:sz w:val="20"/>
          <w:szCs w:val="20"/>
          <w:lang w:val="pl-PL"/>
        </w:rPr>
        <w:t xml:space="preserve">wykonanie </w:t>
      </w:r>
      <w:r w:rsidR="00A901E4" w:rsidRPr="00D661C5">
        <w:rPr>
          <w:rFonts w:ascii="Arial" w:hAnsi="Arial" w:cs="Arial"/>
          <w:sz w:val="20"/>
          <w:szCs w:val="20"/>
          <w:lang w:val="pl-PL"/>
        </w:rPr>
        <w:t>w całości</w:t>
      </w:r>
      <w:r w:rsidR="00053EB0" w:rsidRPr="00D661C5">
        <w:rPr>
          <w:rFonts w:ascii="Arial" w:hAnsi="Arial" w:cs="Arial"/>
          <w:sz w:val="20"/>
          <w:szCs w:val="20"/>
          <w:lang w:val="pl-PL"/>
        </w:rPr>
        <w:t xml:space="preserve"> w </w:t>
      </w:r>
      <w:r w:rsidR="00D62257" w:rsidRPr="00D661C5">
        <w:rPr>
          <w:rFonts w:ascii="Arial" w:hAnsi="Arial" w:cs="Arial"/>
          <w:sz w:val="20"/>
          <w:szCs w:val="20"/>
          <w:lang w:val="pl-PL"/>
        </w:rPr>
        <w:t>całym okresie obowiązywania</w:t>
      </w:r>
      <w:r w:rsidR="00A901E4" w:rsidRPr="00D661C5">
        <w:rPr>
          <w:rFonts w:ascii="Arial" w:hAnsi="Arial" w:cs="Arial"/>
          <w:sz w:val="20"/>
          <w:szCs w:val="20"/>
          <w:lang w:val="pl-PL"/>
        </w:rPr>
        <w:t>.</w:t>
      </w:r>
    </w:p>
    <w:p w:rsidR="00041EF5" w:rsidRPr="00D661C5" w:rsidRDefault="00041EF5" w:rsidP="001E4980">
      <w:pPr>
        <w:pStyle w:val="Bezodstpw"/>
        <w:ind w:left="1068"/>
        <w:jc w:val="both"/>
        <w:rPr>
          <w:rFonts w:ascii="Arial" w:hAnsi="Arial" w:cs="Arial"/>
          <w:sz w:val="20"/>
          <w:szCs w:val="20"/>
          <w:lang w:val="pl-PL"/>
        </w:rPr>
      </w:pPr>
    </w:p>
    <w:p w:rsidR="00041EF5" w:rsidRPr="00D661C5" w:rsidRDefault="00A901E4" w:rsidP="00041EF5">
      <w:pPr>
        <w:pStyle w:val="Bezodstpw"/>
        <w:ind w:left="1068"/>
        <w:jc w:val="both"/>
        <w:rPr>
          <w:rFonts w:ascii="Arial" w:hAnsi="Arial" w:cs="Arial"/>
          <w:sz w:val="20"/>
          <w:szCs w:val="20"/>
          <w:lang w:val="pl-PL"/>
        </w:rPr>
      </w:pPr>
      <w:r w:rsidRPr="00D661C5">
        <w:rPr>
          <w:rFonts w:ascii="Arial" w:hAnsi="Arial" w:cs="Arial"/>
          <w:sz w:val="20"/>
          <w:szCs w:val="20"/>
          <w:lang w:val="pl-PL"/>
        </w:rPr>
        <w:t>Wykonawca, z którym została rozwiązana którakolwiek z umów dotyczących konserwacji zieleni o wartości</w:t>
      </w:r>
      <w:r w:rsidR="00053EB0" w:rsidRPr="00D661C5">
        <w:rPr>
          <w:rFonts w:ascii="Arial" w:hAnsi="Arial" w:cs="Arial"/>
          <w:sz w:val="20"/>
          <w:szCs w:val="20"/>
          <w:lang w:val="pl-PL"/>
        </w:rPr>
        <w:t xml:space="preserve"> umowy</w:t>
      </w:r>
      <w:r w:rsidRPr="00D661C5">
        <w:rPr>
          <w:rFonts w:ascii="Arial" w:hAnsi="Arial" w:cs="Arial"/>
          <w:sz w:val="20"/>
          <w:szCs w:val="20"/>
          <w:lang w:val="pl-PL"/>
        </w:rPr>
        <w:t xml:space="preserve">, co najmniej </w:t>
      </w:r>
      <w:r w:rsidR="00E432F0">
        <w:rPr>
          <w:rFonts w:ascii="Arial" w:hAnsi="Arial" w:cs="Arial"/>
          <w:sz w:val="20"/>
          <w:szCs w:val="20"/>
          <w:lang w:val="pl-PL"/>
        </w:rPr>
        <w:t>15</w:t>
      </w:r>
      <w:r w:rsidR="00053EB0" w:rsidRPr="00D661C5">
        <w:rPr>
          <w:rFonts w:ascii="Arial" w:hAnsi="Arial" w:cs="Arial"/>
          <w:sz w:val="20"/>
          <w:szCs w:val="20"/>
          <w:lang w:val="pl-PL"/>
        </w:rPr>
        <w:t>0</w:t>
      </w:r>
      <w:r w:rsidRPr="00D661C5">
        <w:rPr>
          <w:rFonts w:ascii="Arial" w:hAnsi="Arial" w:cs="Arial"/>
          <w:sz w:val="20"/>
          <w:szCs w:val="20"/>
          <w:lang w:val="pl-PL"/>
        </w:rPr>
        <w:t xml:space="preserve"> 000 zł brutto, o których mowa powyżej, zostanie uznany przez Zamawiającego za nierzetelnego i niezdolnego do należytego wykonania przedmiotowego zamówienia i zostanie wykluczony z udziału w postępowaniu na podst. art. 24 ust. 2 pkt. 4. </w:t>
      </w:r>
    </w:p>
    <w:p w:rsidR="00041EF5" w:rsidRPr="00D661C5" w:rsidRDefault="00041EF5" w:rsidP="00041EF5">
      <w:pPr>
        <w:pStyle w:val="Bezodstpw"/>
        <w:ind w:left="1068"/>
        <w:jc w:val="both"/>
        <w:rPr>
          <w:rFonts w:ascii="Arial" w:hAnsi="Arial" w:cs="Arial"/>
          <w:sz w:val="20"/>
          <w:szCs w:val="20"/>
          <w:lang w:val="pl-PL"/>
        </w:rPr>
      </w:pPr>
    </w:p>
    <w:p w:rsidR="00041EF5" w:rsidRPr="00D661C5" w:rsidRDefault="00041EF5" w:rsidP="00041EF5">
      <w:pPr>
        <w:pStyle w:val="Bezodstpw"/>
        <w:ind w:left="1068"/>
        <w:jc w:val="both"/>
        <w:rPr>
          <w:rFonts w:ascii="Arial" w:hAnsi="Arial" w:cs="Arial"/>
          <w:sz w:val="20"/>
          <w:szCs w:val="20"/>
          <w:lang w:val="pl-PL"/>
        </w:rPr>
      </w:pPr>
      <w:r w:rsidRPr="00D661C5">
        <w:rPr>
          <w:rFonts w:ascii="Arial" w:hAnsi="Arial" w:cs="Arial"/>
          <w:sz w:val="20"/>
          <w:szCs w:val="20"/>
          <w:lang w:val="pl-PL"/>
        </w:rPr>
        <w:t xml:space="preserve">W przypadku, jeżeli Wykonawca nie wykaże umów o </w:t>
      </w:r>
      <w:r w:rsidR="00C54248" w:rsidRPr="00D661C5">
        <w:rPr>
          <w:rFonts w:ascii="Arial" w:hAnsi="Arial" w:cs="Arial"/>
          <w:sz w:val="20"/>
          <w:szCs w:val="20"/>
          <w:lang w:val="pl-PL"/>
        </w:rPr>
        <w:t>wartości, co</w:t>
      </w:r>
      <w:r w:rsidRPr="00D661C5">
        <w:rPr>
          <w:rFonts w:ascii="Arial" w:hAnsi="Arial" w:cs="Arial"/>
          <w:sz w:val="20"/>
          <w:szCs w:val="20"/>
          <w:lang w:val="pl-PL"/>
        </w:rPr>
        <w:t xml:space="preserve"> najmniej </w:t>
      </w:r>
      <w:r w:rsidR="00E432F0">
        <w:rPr>
          <w:rFonts w:ascii="Arial" w:hAnsi="Arial" w:cs="Arial"/>
          <w:sz w:val="20"/>
          <w:szCs w:val="20"/>
          <w:lang w:val="pl-PL"/>
        </w:rPr>
        <w:t>15</w:t>
      </w:r>
      <w:r w:rsidRPr="00D661C5">
        <w:rPr>
          <w:rFonts w:ascii="Arial" w:hAnsi="Arial" w:cs="Arial"/>
          <w:sz w:val="20"/>
          <w:szCs w:val="20"/>
          <w:lang w:val="pl-PL"/>
        </w:rPr>
        <w:t xml:space="preserve">0 000 zł brutto, </w:t>
      </w:r>
      <w:r w:rsidR="00C54248" w:rsidRPr="00D661C5">
        <w:rPr>
          <w:rFonts w:ascii="Arial" w:hAnsi="Arial" w:cs="Arial"/>
          <w:sz w:val="20"/>
          <w:szCs w:val="20"/>
          <w:lang w:val="pl-PL"/>
        </w:rPr>
        <w:t>które zostały</w:t>
      </w:r>
      <w:r w:rsidRPr="00D661C5">
        <w:rPr>
          <w:rFonts w:ascii="Arial" w:hAnsi="Arial" w:cs="Arial"/>
          <w:sz w:val="20"/>
          <w:szCs w:val="20"/>
          <w:lang w:val="pl-PL"/>
        </w:rPr>
        <w:t xml:space="preserve"> rozwiązane zostanie wykluczony z udziału w postępowaniu na podst. art. 24 ust. 2 pkt. 3.</w:t>
      </w:r>
    </w:p>
    <w:p w:rsidR="00A901E4" w:rsidRPr="00D661C5" w:rsidRDefault="00A901E4" w:rsidP="001E4980">
      <w:pPr>
        <w:pStyle w:val="Bezodstpw"/>
        <w:ind w:left="1068"/>
        <w:jc w:val="both"/>
        <w:rPr>
          <w:rFonts w:ascii="Arial" w:hAnsi="Arial" w:cs="Arial"/>
          <w:sz w:val="20"/>
          <w:szCs w:val="20"/>
          <w:lang w:val="pl-PL"/>
        </w:rPr>
      </w:pPr>
    </w:p>
    <w:p w:rsidR="00F52F6C" w:rsidRPr="00D661C5" w:rsidRDefault="001602E0" w:rsidP="00524273">
      <w:pPr>
        <w:pStyle w:val="Bezodstpw"/>
        <w:ind w:left="720"/>
        <w:jc w:val="both"/>
        <w:rPr>
          <w:rFonts w:ascii="Arial" w:hAnsi="Arial" w:cs="Arial"/>
          <w:sz w:val="20"/>
          <w:szCs w:val="20"/>
          <w:lang w:val="pl-PL"/>
        </w:rPr>
      </w:pPr>
      <w:r w:rsidRPr="00D661C5">
        <w:rPr>
          <w:rFonts w:ascii="Arial" w:hAnsi="Arial" w:cs="Arial"/>
          <w:sz w:val="20"/>
          <w:szCs w:val="20"/>
          <w:lang w:val="pl-PL"/>
        </w:rPr>
        <w:t>Zamawiający wyjaśnia, że opis sposobu oceny spełnienia warunku, o którym mowa w pkt</w:t>
      </w:r>
      <w:r w:rsidR="00524273" w:rsidRPr="00D661C5">
        <w:rPr>
          <w:rFonts w:ascii="Arial" w:hAnsi="Arial" w:cs="Arial"/>
          <w:sz w:val="20"/>
          <w:szCs w:val="20"/>
          <w:lang w:val="pl-PL"/>
        </w:rPr>
        <w:t>.</w:t>
      </w:r>
      <w:r w:rsidRPr="00D661C5">
        <w:rPr>
          <w:rFonts w:ascii="Arial" w:hAnsi="Arial" w:cs="Arial"/>
          <w:sz w:val="20"/>
          <w:szCs w:val="20"/>
          <w:lang w:val="pl-PL"/>
        </w:rPr>
        <w:t xml:space="preserve"> 2 </w:t>
      </w:r>
      <w:r w:rsidR="00524273" w:rsidRPr="00D661C5">
        <w:rPr>
          <w:rFonts w:ascii="Arial" w:hAnsi="Arial" w:cs="Arial"/>
          <w:sz w:val="20"/>
          <w:szCs w:val="20"/>
          <w:lang w:val="pl-PL"/>
        </w:rPr>
        <w:t xml:space="preserve">b powyżej </w:t>
      </w:r>
      <w:r w:rsidRPr="00D661C5">
        <w:rPr>
          <w:rFonts w:ascii="Arial" w:hAnsi="Arial" w:cs="Arial"/>
          <w:sz w:val="20"/>
          <w:szCs w:val="20"/>
          <w:lang w:val="pl-PL"/>
        </w:rPr>
        <w:t>jest dodatkowym i niezależnym opisem, od opisu sposobu oceny spełnienia warunku, o którym mowa w pkt</w:t>
      </w:r>
      <w:r w:rsidR="00524273" w:rsidRPr="00D661C5">
        <w:rPr>
          <w:rFonts w:ascii="Arial" w:hAnsi="Arial" w:cs="Arial"/>
          <w:sz w:val="20"/>
          <w:szCs w:val="20"/>
          <w:lang w:val="pl-PL"/>
        </w:rPr>
        <w:t>.</w:t>
      </w:r>
      <w:r w:rsidRPr="00D661C5">
        <w:rPr>
          <w:rFonts w:ascii="Arial" w:hAnsi="Arial" w:cs="Arial"/>
          <w:sz w:val="20"/>
          <w:szCs w:val="20"/>
          <w:lang w:val="pl-PL"/>
        </w:rPr>
        <w:t xml:space="preserve"> </w:t>
      </w:r>
      <w:r w:rsidR="00524273" w:rsidRPr="00D661C5">
        <w:rPr>
          <w:rFonts w:ascii="Arial" w:hAnsi="Arial" w:cs="Arial"/>
          <w:sz w:val="20"/>
          <w:szCs w:val="20"/>
          <w:lang w:val="pl-PL"/>
        </w:rPr>
        <w:t>2 a powyżej</w:t>
      </w:r>
      <w:r w:rsidRPr="00D661C5">
        <w:rPr>
          <w:rFonts w:ascii="Arial" w:hAnsi="Arial" w:cs="Arial"/>
          <w:sz w:val="20"/>
          <w:szCs w:val="20"/>
          <w:lang w:val="pl-PL"/>
        </w:rPr>
        <w:t>. Opis zamieszczony w pkt</w:t>
      </w:r>
      <w:r w:rsidR="00524273" w:rsidRPr="00D661C5">
        <w:rPr>
          <w:rFonts w:ascii="Arial" w:hAnsi="Arial" w:cs="Arial"/>
          <w:sz w:val="20"/>
          <w:szCs w:val="20"/>
          <w:lang w:val="pl-PL"/>
        </w:rPr>
        <w:t>.</w:t>
      </w:r>
      <w:r w:rsidRPr="00D661C5">
        <w:rPr>
          <w:rFonts w:ascii="Arial" w:hAnsi="Arial" w:cs="Arial"/>
          <w:sz w:val="20"/>
          <w:szCs w:val="20"/>
          <w:lang w:val="pl-PL"/>
        </w:rPr>
        <w:t xml:space="preserve"> 2</w:t>
      </w:r>
      <w:r w:rsidR="00524273" w:rsidRPr="00D661C5">
        <w:rPr>
          <w:rFonts w:ascii="Arial" w:hAnsi="Arial" w:cs="Arial"/>
          <w:sz w:val="20"/>
          <w:szCs w:val="20"/>
          <w:lang w:val="pl-PL"/>
        </w:rPr>
        <w:t xml:space="preserve"> b</w:t>
      </w:r>
      <w:r w:rsidRPr="00D661C5">
        <w:rPr>
          <w:rFonts w:ascii="Arial" w:hAnsi="Arial" w:cs="Arial"/>
          <w:sz w:val="20"/>
          <w:szCs w:val="20"/>
          <w:lang w:val="pl-PL"/>
        </w:rPr>
        <w:t xml:space="preserve"> dotyczy badania rzetelności, kwalifikacji, efektywności i doświadczenia wykonawcy zgodnie z art. 22 ust. 5 ustawy i jest dodatkowym badaniem do badania spełnienia minimum określonego w pkt</w:t>
      </w:r>
      <w:r w:rsidR="00524273" w:rsidRPr="00D661C5">
        <w:rPr>
          <w:rFonts w:ascii="Arial" w:hAnsi="Arial" w:cs="Arial"/>
          <w:sz w:val="20"/>
          <w:szCs w:val="20"/>
          <w:lang w:val="pl-PL"/>
        </w:rPr>
        <w:t>.</w:t>
      </w:r>
      <w:r w:rsidRPr="00D661C5">
        <w:rPr>
          <w:rFonts w:ascii="Arial" w:hAnsi="Arial" w:cs="Arial"/>
          <w:sz w:val="20"/>
          <w:szCs w:val="20"/>
          <w:lang w:val="pl-PL"/>
        </w:rPr>
        <w:t xml:space="preserve"> </w:t>
      </w:r>
      <w:r w:rsidR="00524273" w:rsidRPr="00D661C5">
        <w:rPr>
          <w:rFonts w:ascii="Arial" w:hAnsi="Arial" w:cs="Arial"/>
          <w:sz w:val="20"/>
          <w:szCs w:val="20"/>
          <w:lang w:val="pl-PL"/>
        </w:rPr>
        <w:t>2 a</w:t>
      </w:r>
      <w:r w:rsidRPr="00D661C5">
        <w:rPr>
          <w:rFonts w:ascii="Arial" w:hAnsi="Arial" w:cs="Arial"/>
          <w:sz w:val="20"/>
          <w:szCs w:val="20"/>
          <w:lang w:val="pl-PL"/>
        </w:rPr>
        <w:t xml:space="preserve">. </w:t>
      </w:r>
    </w:p>
    <w:p w:rsidR="00053EB0" w:rsidRPr="00D661C5" w:rsidRDefault="00053EB0" w:rsidP="00524273">
      <w:pPr>
        <w:pStyle w:val="Bezodstpw"/>
        <w:ind w:left="720"/>
        <w:jc w:val="both"/>
        <w:rPr>
          <w:rFonts w:ascii="Arial" w:hAnsi="Arial" w:cs="Arial"/>
          <w:sz w:val="20"/>
          <w:szCs w:val="20"/>
          <w:lang w:val="pl-PL"/>
        </w:rPr>
      </w:pPr>
    </w:p>
    <w:p w:rsidR="00513D1A" w:rsidRPr="00D661C5" w:rsidRDefault="00513D1A" w:rsidP="00324941">
      <w:pPr>
        <w:pStyle w:val="Bezodstpw"/>
        <w:numPr>
          <w:ilvl w:val="0"/>
          <w:numId w:val="34"/>
        </w:numPr>
        <w:jc w:val="both"/>
        <w:rPr>
          <w:rFonts w:ascii="Arial" w:hAnsi="Arial" w:cs="Arial"/>
          <w:sz w:val="20"/>
          <w:szCs w:val="20"/>
          <w:lang w:val="pl-PL"/>
        </w:rPr>
      </w:pPr>
      <w:r w:rsidRPr="00D661C5">
        <w:rPr>
          <w:rFonts w:ascii="Arial" w:hAnsi="Arial" w:cs="Arial"/>
          <w:b/>
          <w:sz w:val="20"/>
          <w:szCs w:val="20"/>
          <w:lang w:val="pl-PL"/>
        </w:rPr>
        <w:t>dysponowania odpowiednim potencjałem technicznym oraz osobami zdolnymi do wykonania zamówienia:</w:t>
      </w:r>
    </w:p>
    <w:p w:rsidR="00377B45" w:rsidRPr="00D661C5" w:rsidRDefault="00513D1A" w:rsidP="00D01491">
      <w:pPr>
        <w:pStyle w:val="Bezodstpw"/>
        <w:numPr>
          <w:ilvl w:val="0"/>
          <w:numId w:val="50"/>
        </w:numPr>
        <w:jc w:val="both"/>
        <w:rPr>
          <w:rFonts w:ascii="Arial" w:hAnsi="Arial" w:cs="Arial"/>
          <w:sz w:val="20"/>
          <w:szCs w:val="20"/>
          <w:lang w:val="pl-PL"/>
        </w:rPr>
      </w:pPr>
      <w:r w:rsidRPr="00D661C5">
        <w:rPr>
          <w:rFonts w:ascii="Arial" w:hAnsi="Arial" w:cs="Arial"/>
          <w:sz w:val="20"/>
          <w:szCs w:val="20"/>
          <w:lang w:val="pl-PL"/>
        </w:rPr>
        <w:t xml:space="preserve">w zakresie dysponowania odpowiednim potencjałem technicznym </w:t>
      </w:r>
      <w:r w:rsidR="006A7242" w:rsidRPr="00D661C5">
        <w:rPr>
          <w:rFonts w:ascii="Arial" w:hAnsi="Arial" w:cs="Arial"/>
          <w:sz w:val="20"/>
          <w:szCs w:val="20"/>
          <w:lang w:val="pl-PL"/>
        </w:rPr>
        <w:t xml:space="preserve">tj. o niniejsze zamówienie może ubiegać się Wykonawca, który wykaże, że dysponuje lub będzie </w:t>
      </w:r>
      <w:r w:rsidR="006A7242" w:rsidRPr="00D661C5">
        <w:rPr>
          <w:rFonts w:ascii="Arial" w:hAnsi="Arial" w:cs="Arial"/>
          <w:sz w:val="20"/>
          <w:szCs w:val="20"/>
          <w:lang w:val="pl-PL"/>
        </w:rPr>
        <w:lastRenderedPageBreak/>
        <w:t xml:space="preserve">dysponował, co najmniej, dwiema pilarkami, </w:t>
      </w:r>
      <w:r w:rsidR="00AF10B5">
        <w:rPr>
          <w:rFonts w:ascii="Arial" w:hAnsi="Arial" w:cs="Arial"/>
          <w:sz w:val="20"/>
          <w:szCs w:val="20"/>
          <w:lang w:val="pl-PL"/>
        </w:rPr>
        <w:t>sześcioma</w:t>
      </w:r>
      <w:r w:rsidR="006A7242" w:rsidRPr="00D661C5">
        <w:rPr>
          <w:rFonts w:ascii="Arial" w:hAnsi="Arial" w:cs="Arial"/>
          <w:sz w:val="20"/>
          <w:szCs w:val="20"/>
          <w:lang w:val="pl-PL"/>
        </w:rPr>
        <w:t xml:space="preserve"> kosami mechanicznymi, </w:t>
      </w:r>
      <w:r w:rsidR="00F4699B">
        <w:rPr>
          <w:rFonts w:ascii="Arial" w:hAnsi="Arial" w:cs="Arial"/>
          <w:sz w:val="20"/>
          <w:szCs w:val="20"/>
          <w:lang w:val="pl-PL"/>
        </w:rPr>
        <w:t xml:space="preserve">kosiarką spalinową kołową rotacyjną, </w:t>
      </w:r>
      <w:r w:rsidR="006A7242" w:rsidRPr="00D661C5">
        <w:rPr>
          <w:rFonts w:ascii="Arial" w:hAnsi="Arial" w:cs="Arial"/>
          <w:sz w:val="20"/>
          <w:szCs w:val="20"/>
          <w:lang w:val="pl-PL"/>
        </w:rPr>
        <w:t>kosiark</w:t>
      </w:r>
      <w:r w:rsidR="00AF10B5">
        <w:rPr>
          <w:rFonts w:ascii="Arial" w:hAnsi="Arial" w:cs="Arial"/>
          <w:sz w:val="20"/>
          <w:szCs w:val="20"/>
          <w:lang w:val="pl-PL"/>
        </w:rPr>
        <w:t>ą ciągnikową</w:t>
      </w:r>
      <w:r w:rsidR="006A7242" w:rsidRPr="00D661C5">
        <w:rPr>
          <w:rFonts w:ascii="Arial" w:hAnsi="Arial" w:cs="Arial"/>
          <w:sz w:val="20"/>
          <w:szCs w:val="20"/>
          <w:lang w:val="pl-PL"/>
        </w:rPr>
        <w:t xml:space="preserve"> oraz podnośnikiem samochodowym koszowym o wysokości roboczej do </w:t>
      </w:r>
      <w:smartTag w:uri="urn:schemas-microsoft-com:office:smarttags" w:element="metricconverter">
        <w:smartTagPr>
          <w:attr w:name="ProductID" w:val="24 m"/>
        </w:smartTagPr>
        <w:r w:rsidR="006A7242" w:rsidRPr="00D661C5">
          <w:rPr>
            <w:rFonts w:ascii="Arial" w:hAnsi="Arial" w:cs="Arial"/>
            <w:sz w:val="20"/>
            <w:szCs w:val="20"/>
            <w:lang w:val="pl-PL"/>
          </w:rPr>
          <w:t>24 m</w:t>
        </w:r>
      </w:smartTag>
      <w:r w:rsidR="006A7242" w:rsidRPr="00D661C5">
        <w:rPr>
          <w:rFonts w:ascii="Arial" w:hAnsi="Arial" w:cs="Arial"/>
          <w:sz w:val="20"/>
          <w:szCs w:val="20"/>
          <w:lang w:val="pl-PL"/>
        </w:rPr>
        <w:t>;</w:t>
      </w:r>
      <w:r w:rsidR="00D512B3" w:rsidRPr="00D661C5">
        <w:rPr>
          <w:rFonts w:ascii="Arial" w:hAnsi="Arial" w:cs="Arial"/>
          <w:sz w:val="20"/>
          <w:szCs w:val="20"/>
          <w:lang w:val="pl-PL"/>
        </w:rPr>
        <w:t>.</w:t>
      </w:r>
    </w:p>
    <w:p w:rsidR="00245896" w:rsidRPr="00D661C5" w:rsidRDefault="00245896" w:rsidP="00245896">
      <w:pPr>
        <w:pStyle w:val="Bezodstpw"/>
        <w:numPr>
          <w:ilvl w:val="0"/>
          <w:numId w:val="50"/>
        </w:numPr>
        <w:jc w:val="both"/>
        <w:rPr>
          <w:rFonts w:ascii="Arial" w:hAnsi="Arial" w:cs="Arial"/>
          <w:sz w:val="20"/>
          <w:szCs w:val="20"/>
          <w:lang w:val="pl-PL"/>
        </w:rPr>
      </w:pPr>
      <w:r w:rsidRPr="00D661C5">
        <w:rPr>
          <w:rFonts w:ascii="Arial" w:hAnsi="Arial" w:cs="Arial"/>
          <w:sz w:val="20"/>
          <w:szCs w:val="20"/>
          <w:lang w:val="pl-PL"/>
        </w:rPr>
        <w:t xml:space="preserve">w zakresie dysponowania osobami zdolnymi do wykonania zamówienia o niniejsze zamówienie może ubiegać się Wykonawca, który wykaże, że dysponuje lub będzie dysponował, co najmniej, pracownikiem posiadającym wykształcenie min. średnie ogrodnicze i będzie oddelegowanym do pielęgnacji </w:t>
      </w:r>
      <w:r w:rsidR="007E3811" w:rsidRPr="00D661C5">
        <w:rPr>
          <w:rFonts w:ascii="Arial" w:hAnsi="Arial" w:cs="Arial"/>
          <w:sz w:val="20"/>
          <w:szCs w:val="20"/>
          <w:lang w:val="pl-PL"/>
        </w:rPr>
        <w:t>terenu, o którym mowa w pkt. 4.4.17 SIWZ,</w:t>
      </w:r>
      <w:r w:rsidRPr="00D661C5">
        <w:rPr>
          <w:rFonts w:ascii="Arial" w:hAnsi="Arial" w:cs="Arial"/>
          <w:sz w:val="20"/>
          <w:szCs w:val="20"/>
          <w:lang w:val="pl-PL"/>
        </w:rPr>
        <w:t xml:space="preserve"> od poniedziałku do piątku w okresie od </w:t>
      </w:r>
      <w:r w:rsidR="00D4549F">
        <w:rPr>
          <w:rFonts w:ascii="Arial" w:hAnsi="Arial" w:cs="Arial"/>
          <w:sz w:val="20"/>
          <w:szCs w:val="20"/>
          <w:lang w:val="pl-PL"/>
        </w:rPr>
        <w:t>sierpnia</w:t>
      </w:r>
      <w:r w:rsidRPr="00D661C5">
        <w:rPr>
          <w:rFonts w:ascii="Arial" w:hAnsi="Arial" w:cs="Arial"/>
          <w:sz w:val="20"/>
          <w:szCs w:val="20"/>
          <w:lang w:val="pl-PL"/>
        </w:rPr>
        <w:t xml:space="preserve"> do listopada 2016 roku w godz. 8.00 do 16.00;</w:t>
      </w:r>
    </w:p>
    <w:p w:rsidR="00513D1A" w:rsidRPr="00D661C5" w:rsidRDefault="00513D1A" w:rsidP="00324941">
      <w:pPr>
        <w:pStyle w:val="Bezodstpw"/>
        <w:numPr>
          <w:ilvl w:val="0"/>
          <w:numId w:val="34"/>
        </w:numPr>
        <w:jc w:val="both"/>
        <w:rPr>
          <w:rFonts w:ascii="Arial" w:hAnsi="Arial" w:cs="Arial"/>
          <w:b/>
          <w:sz w:val="20"/>
          <w:szCs w:val="20"/>
          <w:lang w:val="pl-PL"/>
        </w:rPr>
      </w:pPr>
      <w:r w:rsidRPr="00D661C5">
        <w:rPr>
          <w:rFonts w:ascii="Arial" w:hAnsi="Arial" w:cs="Arial"/>
          <w:b/>
          <w:sz w:val="20"/>
          <w:szCs w:val="20"/>
          <w:lang w:val="pl-PL"/>
        </w:rPr>
        <w:t xml:space="preserve">sytuacji ekonomicznej i finansowej – </w:t>
      </w:r>
      <w:r w:rsidRPr="00D661C5">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D661C5">
        <w:rPr>
          <w:rFonts w:ascii="Arial" w:hAnsi="Arial" w:cs="Arial"/>
          <w:b/>
          <w:sz w:val="20"/>
          <w:szCs w:val="20"/>
          <w:lang w:val="pl-PL"/>
        </w:rPr>
        <w:t xml:space="preserve"> </w:t>
      </w:r>
    </w:p>
    <w:p w:rsidR="00B15D44" w:rsidRPr="00D661C5" w:rsidRDefault="00B15D44" w:rsidP="00B15D44">
      <w:pPr>
        <w:pStyle w:val="Bezodstpw"/>
        <w:numPr>
          <w:ilvl w:val="0"/>
          <w:numId w:val="41"/>
        </w:numPr>
        <w:jc w:val="both"/>
        <w:rPr>
          <w:rFonts w:ascii="Arial" w:hAnsi="Arial" w:cs="Arial"/>
          <w:sz w:val="20"/>
          <w:szCs w:val="20"/>
          <w:lang w:val="pl-PL"/>
        </w:rPr>
      </w:pPr>
      <w:r w:rsidRPr="00D661C5">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D7387" w:rsidRPr="00D661C5" w:rsidRDefault="008D7387" w:rsidP="00B15D44">
      <w:pPr>
        <w:pStyle w:val="Bezodstpw"/>
        <w:numPr>
          <w:ilvl w:val="0"/>
          <w:numId w:val="41"/>
        </w:numPr>
        <w:jc w:val="both"/>
        <w:rPr>
          <w:rFonts w:ascii="Arial" w:hAnsi="Arial" w:cs="Arial"/>
          <w:sz w:val="20"/>
          <w:szCs w:val="20"/>
          <w:lang w:val="pl-PL"/>
        </w:rPr>
      </w:pPr>
      <w:r w:rsidRPr="00D661C5">
        <w:rPr>
          <w:rFonts w:ascii="Arial" w:hAnsi="Arial" w:cs="Arial"/>
          <w:sz w:val="20"/>
          <w:szCs w:val="20"/>
          <w:lang w:val="pl-PL"/>
        </w:rPr>
        <w:t>Spełnienie warunku udziału w postępowaniu „posiadania wiedzy i doświadczenia” należy wykazać w następujący sposób:</w:t>
      </w:r>
    </w:p>
    <w:p w:rsidR="00B15D44" w:rsidRPr="00D661C5" w:rsidRDefault="00B15D44" w:rsidP="00E4605B">
      <w:pPr>
        <w:pStyle w:val="Bezodstpw"/>
        <w:numPr>
          <w:ilvl w:val="0"/>
          <w:numId w:val="65"/>
        </w:numPr>
        <w:jc w:val="both"/>
        <w:rPr>
          <w:rFonts w:ascii="Arial" w:hAnsi="Arial" w:cs="Arial"/>
          <w:sz w:val="20"/>
          <w:szCs w:val="20"/>
          <w:lang w:val="pl-PL"/>
        </w:rPr>
      </w:pPr>
      <w:r w:rsidRPr="00D661C5">
        <w:rPr>
          <w:rFonts w:ascii="Arial" w:hAnsi="Arial" w:cs="Arial"/>
          <w:sz w:val="20"/>
          <w:szCs w:val="20"/>
          <w:lang w:val="pl-PL"/>
        </w:rPr>
        <w:t>W przypadku spełnienie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8D7387" w:rsidRPr="00D661C5" w:rsidRDefault="008D7387" w:rsidP="00E4605B">
      <w:pPr>
        <w:pStyle w:val="Bezodstpw"/>
        <w:numPr>
          <w:ilvl w:val="0"/>
          <w:numId w:val="65"/>
        </w:numPr>
        <w:jc w:val="both"/>
        <w:rPr>
          <w:rFonts w:ascii="Arial" w:hAnsi="Arial" w:cs="Arial"/>
          <w:sz w:val="20"/>
          <w:szCs w:val="20"/>
          <w:lang w:val="pl-PL"/>
        </w:rPr>
      </w:pPr>
      <w:r w:rsidRPr="00D661C5">
        <w:rPr>
          <w:rFonts w:ascii="Arial" w:hAnsi="Arial" w:cs="Arial"/>
          <w:sz w:val="20"/>
          <w:szCs w:val="20"/>
          <w:lang w:val="pl-PL"/>
        </w:rPr>
        <w:t xml:space="preserve">W przypadku udostępnienia Wykonawcy zasobu „wiedzy i doświadczenia” przez inny podmiot spełnienie warunku </w:t>
      </w:r>
      <w:r w:rsidR="00524273" w:rsidRPr="00D661C5">
        <w:rPr>
          <w:rFonts w:ascii="Arial" w:hAnsi="Arial" w:cs="Arial"/>
          <w:sz w:val="20"/>
          <w:szCs w:val="20"/>
          <w:lang w:val="pl-PL"/>
        </w:rPr>
        <w:t xml:space="preserve">określonego w ust. 8 </w:t>
      </w:r>
      <w:proofErr w:type="spellStart"/>
      <w:r w:rsidR="00524273" w:rsidRPr="00D661C5">
        <w:rPr>
          <w:rFonts w:ascii="Arial" w:hAnsi="Arial" w:cs="Arial"/>
          <w:sz w:val="20"/>
          <w:szCs w:val="20"/>
          <w:lang w:val="pl-PL"/>
        </w:rPr>
        <w:t>pkt</w:t>
      </w:r>
      <w:proofErr w:type="spellEnd"/>
      <w:r w:rsidR="00524273" w:rsidRPr="00D661C5">
        <w:rPr>
          <w:rFonts w:ascii="Arial" w:hAnsi="Arial" w:cs="Arial"/>
          <w:sz w:val="20"/>
          <w:szCs w:val="20"/>
          <w:lang w:val="pl-PL"/>
        </w:rPr>
        <w:t xml:space="preserve">, 1 </w:t>
      </w:r>
      <w:proofErr w:type="spellStart"/>
      <w:r w:rsidR="00524273" w:rsidRPr="00D661C5">
        <w:rPr>
          <w:rFonts w:ascii="Arial" w:hAnsi="Arial" w:cs="Arial"/>
          <w:sz w:val="20"/>
          <w:szCs w:val="20"/>
          <w:lang w:val="pl-PL"/>
        </w:rPr>
        <w:t>ppkt</w:t>
      </w:r>
      <w:proofErr w:type="spellEnd"/>
      <w:r w:rsidR="00524273" w:rsidRPr="00D661C5">
        <w:rPr>
          <w:rFonts w:ascii="Arial" w:hAnsi="Arial" w:cs="Arial"/>
          <w:sz w:val="20"/>
          <w:szCs w:val="20"/>
          <w:lang w:val="pl-PL"/>
        </w:rPr>
        <w:t xml:space="preserve">. 2 lit. a i b SIWZ, tj. 8.1.2) a i 8.1.2) b </w:t>
      </w:r>
      <w:r w:rsidRPr="00D661C5">
        <w:rPr>
          <w:rFonts w:ascii="Arial" w:hAnsi="Arial" w:cs="Arial"/>
          <w:sz w:val="20"/>
          <w:szCs w:val="20"/>
          <w:lang w:val="pl-PL"/>
        </w:rPr>
        <w:t>musi wykazać podmiot udostępniający zasób;</w:t>
      </w:r>
    </w:p>
    <w:p w:rsidR="00B15D44" w:rsidRPr="00D661C5" w:rsidRDefault="00B15D44" w:rsidP="00E4605B">
      <w:pPr>
        <w:pStyle w:val="Bezodstpw"/>
        <w:numPr>
          <w:ilvl w:val="0"/>
          <w:numId w:val="65"/>
        </w:numPr>
        <w:jc w:val="both"/>
        <w:rPr>
          <w:rFonts w:ascii="Arial" w:hAnsi="Arial" w:cs="Arial"/>
          <w:sz w:val="20"/>
          <w:szCs w:val="20"/>
          <w:lang w:val="pl-PL"/>
        </w:rPr>
      </w:pPr>
      <w:r w:rsidRPr="00D661C5">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513D1A" w:rsidRPr="00D661C5" w:rsidRDefault="00513D1A" w:rsidP="00B15D44">
      <w:pPr>
        <w:pStyle w:val="Bezodstpw"/>
        <w:numPr>
          <w:ilvl w:val="0"/>
          <w:numId w:val="41"/>
        </w:numPr>
        <w:jc w:val="both"/>
        <w:rPr>
          <w:rFonts w:ascii="Arial" w:hAnsi="Arial" w:cs="Arial"/>
          <w:sz w:val="20"/>
          <w:szCs w:val="20"/>
          <w:lang w:val="pl-PL"/>
        </w:rPr>
      </w:pPr>
      <w:r w:rsidRPr="00D661C5">
        <w:rPr>
          <w:rFonts w:ascii="Arial" w:hAnsi="Arial" w:cs="Arial"/>
          <w:sz w:val="20"/>
          <w:szCs w:val="20"/>
          <w:lang w:val="pl-PL"/>
        </w:rPr>
        <w:t xml:space="preserve">Ocena spełniania przedstawionych powyżej warunków zostanie dokonana wg formuły: </w:t>
      </w:r>
      <w:r w:rsidRPr="00D661C5">
        <w:rPr>
          <w:rFonts w:ascii="Arial" w:hAnsi="Arial" w:cs="Arial"/>
          <w:b/>
          <w:sz w:val="20"/>
          <w:szCs w:val="20"/>
          <w:lang w:val="pl-PL"/>
        </w:rPr>
        <w:t>spełnia – nie spełnia</w:t>
      </w:r>
      <w:r w:rsidRPr="00D661C5">
        <w:rPr>
          <w:rFonts w:ascii="Arial" w:hAnsi="Arial" w:cs="Arial"/>
          <w:sz w:val="20"/>
          <w:szCs w:val="20"/>
          <w:lang w:val="pl-PL"/>
        </w:rPr>
        <w:t xml:space="preserve"> na podstawie załączonych do oferty wymaganych dokumentów.</w:t>
      </w:r>
    </w:p>
    <w:p w:rsidR="00F74511" w:rsidRPr="00D661C5" w:rsidRDefault="00F74511" w:rsidP="00990D25">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37257654"/>
      <w:bookmarkEnd w:id="30"/>
      <w:bookmarkEnd w:id="31"/>
      <w:r w:rsidRPr="00D661C5">
        <w:rPr>
          <w:sz w:val="20"/>
          <w:szCs w:val="20"/>
        </w:rPr>
        <w:t>Wykaz oświadczeń lub dokumentów, jakie mają dostarczyć Wykonawcy w celu potwierdzenia spełniania warunków udziału w postępowaniu.</w:t>
      </w:r>
      <w:bookmarkEnd w:id="32"/>
      <w:bookmarkEnd w:id="33"/>
    </w:p>
    <w:p w:rsidR="00513D1A" w:rsidRPr="00D661C5" w:rsidRDefault="00513D1A" w:rsidP="004338B4">
      <w:pPr>
        <w:pStyle w:val="Bezodstpw"/>
        <w:jc w:val="both"/>
        <w:rPr>
          <w:rFonts w:ascii="Arial" w:hAnsi="Arial" w:cs="Arial"/>
          <w:sz w:val="20"/>
          <w:szCs w:val="20"/>
          <w:lang w:val="pl-PL"/>
        </w:rPr>
      </w:pPr>
      <w:r w:rsidRPr="00D661C5">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300768" w:rsidRPr="00D661C5" w:rsidRDefault="00300768" w:rsidP="00300768">
      <w:pPr>
        <w:pStyle w:val="Bezodstpw"/>
        <w:numPr>
          <w:ilvl w:val="0"/>
          <w:numId w:val="4"/>
        </w:numPr>
        <w:jc w:val="both"/>
        <w:rPr>
          <w:rFonts w:ascii="Arial" w:hAnsi="Arial" w:cs="Arial"/>
          <w:sz w:val="20"/>
          <w:szCs w:val="20"/>
          <w:lang w:val="pl-PL"/>
        </w:rPr>
      </w:pPr>
      <w:r w:rsidRPr="00D661C5">
        <w:rPr>
          <w:rFonts w:ascii="Arial" w:hAnsi="Arial" w:cs="Arial"/>
          <w:b/>
          <w:sz w:val="20"/>
          <w:szCs w:val="20"/>
          <w:lang w:val="pl-PL"/>
        </w:rPr>
        <w:t xml:space="preserve">Załącznik Nr </w:t>
      </w:r>
      <w:r w:rsidR="00BC1493" w:rsidRPr="00D661C5">
        <w:rPr>
          <w:rFonts w:ascii="Arial" w:hAnsi="Arial" w:cs="Arial"/>
          <w:b/>
          <w:sz w:val="20"/>
          <w:szCs w:val="20"/>
          <w:lang w:val="pl-PL"/>
        </w:rPr>
        <w:t>2</w:t>
      </w:r>
      <w:r w:rsidRPr="00D661C5">
        <w:rPr>
          <w:rFonts w:ascii="Arial" w:hAnsi="Arial" w:cs="Arial"/>
          <w:b/>
          <w:sz w:val="20"/>
          <w:szCs w:val="20"/>
          <w:lang w:val="pl-PL"/>
        </w:rPr>
        <w:t xml:space="preserve"> do Oferty</w:t>
      </w:r>
      <w:r w:rsidRPr="00D661C5">
        <w:rPr>
          <w:rFonts w:ascii="Arial" w:hAnsi="Arial" w:cs="Arial"/>
          <w:sz w:val="20"/>
          <w:szCs w:val="20"/>
          <w:lang w:val="pl-PL"/>
        </w:rPr>
        <w:t xml:space="preserve"> – oświadczenie o spełnieniu warunków udziału w postępowaniu,</w:t>
      </w:r>
    </w:p>
    <w:p w:rsidR="00300768" w:rsidRPr="00D661C5" w:rsidRDefault="00300768" w:rsidP="00300768">
      <w:pPr>
        <w:pStyle w:val="Bezodstpw"/>
        <w:numPr>
          <w:ilvl w:val="0"/>
          <w:numId w:val="4"/>
        </w:numPr>
        <w:jc w:val="both"/>
        <w:rPr>
          <w:rFonts w:ascii="Arial" w:hAnsi="Arial" w:cs="Arial"/>
          <w:sz w:val="20"/>
          <w:szCs w:val="20"/>
          <w:lang w:val="pl-PL"/>
        </w:rPr>
      </w:pPr>
      <w:r w:rsidRPr="00D661C5">
        <w:rPr>
          <w:rFonts w:ascii="Arial" w:hAnsi="Arial" w:cs="Arial"/>
          <w:b/>
          <w:sz w:val="20"/>
          <w:szCs w:val="20"/>
          <w:lang w:val="pl-PL"/>
        </w:rPr>
        <w:t>FORMULARZ NR 2 DOŚWIADCZENIE WYKONAWCY</w:t>
      </w:r>
      <w:r w:rsidRPr="00D661C5">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300768" w:rsidRPr="00D661C5" w:rsidRDefault="00300768" w:rsidP="00300768">
      <w:pPr>
        <w:pStyle w:val="Bezodstpw"/>
        <w:ind w:left="360"/>
        <w:jc w:val="both"/>
        <w:rPr>
          <w:rFonts w:ascii="Arial" w:hAnsi="Arial" w:cs="Arial"/>
          <w:sz w:val="20"/>
          <w:szCs w:val="20"/>
          <w:lang w:val="pl-PL"/>
        </w:rPr>
      </w:pPr>
      <w:r w:rsidRPr="00D661C5">
        <w:rPr>
          <w:rFonts w:ascii="Arial" w:hAnsi="Arial" w:cs="Arial"/>
          <w:sz w:val="20"/>
          <w:szCs w:val="20"/>
          <w:lang w:val="pl-PL"/>
        </w:rPr>
        <w:t>Dowodami, o których mowa powyżej są:</w:t>
      </w:r>
    </w:p>
    <w:p w:rsidR="00300768" w:rsidRPr="00D661C5" w:rsidRDefault="00300768" w:rsidP="00D01491">
      <w:pPr>
        <w:pStyle w:val="Bezodstpw"/>
        <w:numPr>
          <w:ilvl w:val="0"/>
          <w:numId w:val="51"/>
        </w:numPr>
        <w:jc w:val="both"/>
        <w:rPr>
          <w:rFonts w:ascii="Arial" w:hAnsi="Arial" w:cs="Arial"/>
          <w:sz w:val="20"/>
          <w:szCs w:val="20"/>
          <w:lang w:val="pl-PL"/>
        </w:rPr>
      </w:pPr>
      <w:r w:rsidRPr="00D661C5">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300768" w:rsidRPr="00D661C5" w:rsidRDefault="00300768" w:rsidP="00D01491">
      <w:pPr>
        <w:pStyle w:val="Bezodstpw"/>
        <w:numPr>
          <w:ilvl w:val="0"/>
          <w:numId w:val="51"/>
        </w:numPr>
        <w:jc w:val="both"/>
        <w:rPr>
          <w:rFonts w:ascii="Arial" w:hAnsi="Arial" w:cs="Arial"/>
          <w:sz w:val="20"/>
          <w:szCs w:val="20"/>
          <w:lang w:val="pl-PL"/>
        </w:rPr>
      </w:pPr>
      <w:r w:rsidRPr="00D661C5">
        <w:rPr>
          <w:rFonts w:ascii="Arial" w:hAnsi="Arial" w:cs="Arial"/>
          <w:sz w:val="20"/>
          <w:szCs w:val="20"/>
          <w:lang w:val="pl-PL"/>
        </w:rPr>
        <w:t>oświadczenie wykonawcy – jeżeli z uzasadnionych przyczyn o obiektywnym charakterze Wykonawca nie jest w stanie uzyskać oświadczenia, o którym mowa powyżej.</w:t>
      </w:r>
    </w:p>
    <w:p w:rsidR="00300768" w:rsidRPr="00D661C5" w:rsidRDefault="00300768" w:rsidP="00300768">
      <w:pPr>
        <w:pStyle w:val="Bezodstpw"/>
        <w:ind w:left="360"/>
        <w:jc w:val="both"/>
        <w:rPr>
          <w:rFonts w:ascii="Arial" w:hAnsi="Arial" w:cs="Arial"/>
          <w:sz w:val="20"/>
          <w:szCs w:val="20"/>
          <w:lang w:val="pl-PL"/>
        </w:rPr>
      </w:pPr>
      <w:r w:rsidRPr="00D661C5">
        <w:rPr>
          <w:rFonts w:ascii="Arial" w:hAnsi="Arial" w:cs="Arial"/>
          <w:sz w:val="20"/>
          <w:szCs w:val="20"/>
          <w:lang w:val="pl-PL"/>
        </w:rPr>
        <w:t>W przypadku, gdy Zamawiający jest podmiotem, na rzecz, którego usługi wskazane w wykazie zostały wcześniej wykonane, Wykonawca nie ma obowiązku przedkładać dowodów, o których mowa powyżej.</w:t>
      </w:r>
    </w:p>
    <w:p w:rsidR="00300768" w:rsidRPr="00D661C5" w:rsidRDefault="00300768" w:rsidP="00300768">
      <w:pPr>
        <w:pStyle w:val="Bezodstpw"/>
        <w:ind w:left="360"/>
        <w:jc w:val="both"/>
        <w:rPr>
          <w:rFonts w:ascii="Arial" w:hAnsi="Arial" w:cs="Arial"/>
          <w:sz w:val="20"/>
          <w:szCs w:val="20"/>
          <w:lang w:val="pl-PL"/>
        </w:rPr>
      </w:pPr>
      <w:r w:rsidRPr="00D661C5">
        <w:rPr>
          <w:rFonts w:ascii="Arial" w:hAnsi="Arial" w:cs="Arial"/>
          <w:sz w:val="20"/>
          <w:szCs w:val="20"/>
          <w:lang w:val="pl-PL"/>
        </w:rPr>
        <w:t xml:space="preserve">W razie konieczności, szczególnie, gdy wykaz lub dowody budzą wątpliwości Zamawiającego lub gdy z poświadczenia albo z innego dokumentu wynika, że zamówienie nie zostało wykonane należycie, Zamawiający może zwrócić się bezpośrednio do właściwego podmiotu, na rzecz, </w:t>
      </w:r>
      <w:r w:rsidRPr="00D661C5">
        <w:rPr>
          <w:rFonts w:ascii="Arial" w:hAnsi="Arial" w:cs="Arial"/>
          <w:sz w:val="20"/>
          <w:szCs w:val="20"/>
          <w:lang w:val="pl-PL"/>
        </w:rPr>
        <w:lastRenderedPageBreak/>
        <w:t>którego roboty budowlane miały być wykonane, o przedłożenie dodatkowych informacji lub dokumentów bezpośrednio Zamawiającemu.</w:t>
      </w:r>
    </w:p>
    <w:p w:rsidR="00300768" w:rsidRPr="00D661C5" w:rsidRDefault="00300768" w:rsidP="00300768">
      <w:pPr>
        <w:pStyle w:val="Bezodstpw"/>
        <w:ind w:left="360"/>
        <w:jc w:val="both"/>
        <w:rPr>
          <w:rFonts w:ascii="Arial" w:hAnsi="Arial" w:cs="Arial"/>
          <w:sz w:val="20"/>
          <w:szCs w:val="20"/>
          <w:lang w:val="pl-PL"/>
        </w:rPr>
      </w:pPr>
      <w:r w:rsidRPr="00D661C5">
        <w:rPr>
          <w:rFonts w:ascii="Arial" w:hAnsi="Arial" w:cs="Arial"/>
          <w:sz w:val="20"/>
          <w:szCs w:val="20"/>
          <w:lang w:val="pl-PL"/>
        </w:rPr>
        <w:t xml:space="preserve">Jeżeli Wykonawca, wykazując spełnienie warunku, o którym mowa w pkt. 8.1.2 SIWZ (z art. 22 ust. 1 </w:t>
      </w:r>
      <w:proofErr w:type="spellStart"/>
      <w:r w:rsidRPr="00D661C5">
        <w:rPr>
          <w:rFonts w:ascii="Arial" w:hAnsi="Arial" w:cs="Arial"/>
          <w:sz w:val="20"/>
          <w:szCs w:val="20"/>
          <w:lang w:val="pl-PL"/>
        </w:rPr>
        <w:t>pkt</w:t>
      </w:r>
      <w:proofErr w:type="spellEnd"/>
      <w:r w:rsidRPr="00D661C5">
        <w:rPr>
          <w:rFonts w:ascii="Arial" w:hAnsi="Arial" w:cs="Arial"/>
          <w:sz w:val="20"/>
          <w:szCs w:val="20"/>
          <w:lang w:val="pl-PL"/>
        </w:rPr>
        <w:t xml:space="preserve"> 2 ustawy), polega na wiedzy i doświadczeniu innych podmiotów na zasadach określonych w art. 26 ust. 2 b ustawy Zamawiający wymaga przedstawienia informacji, o której mowa powyżej dotyczącej tych podmiotów.</w:t>
      </w:r>
    </w:p>
    <w:p w:rsidR="00EC0CAE" w:rsidRPr="00D661C5" w:rsidRDefault="00EC0CAE" w:rsidP="00053EB0">
      <w:pPr>
        <w:pStyle w:val="Bezodstpw"/>
        <w:numPr>
          <w:ilvl w:val="0"/>
          <w:numId w:val="4"/>
        </w:numPr>
        <w:jc w:val="both"/>
        <w:rPr>
          <w:rFonts w:ascii="Arial" w:hAnsi="Arial" w:cs="Arial"/>
          <w:sz w:val="20"/>
          <w:szCs w:val="20"/>
          <w:lang w:val="pl-PL"/>
        </w:rPr>
      </w:pPr>
      <w:r w:rsidRPr="00D661C5">
        <w:rPr>
          <w:rFonts w:ascii="Arial" w:hAnsi="Arial" w:cs="Arial"/>
          <w:b/>
          <w:sz w:val="20"/>
          <w:szCs w:val="20"/>
          <w:lang w:val="pl-PL"/>
        </w:rPr>
        <w:t>FORMULARZ NR 3 WYKAZ USŁUG GŁÓWNYCH</w:t>
      </w:r>
      <w:r w:rsidRPr="00D661C5">
        <w:rPr>
          <w:rFonts w:ascii="Arial" w:hAnsi="Arial" w:cs="Arial"/>
          <w:sz w:val="20"/>
          <w:szCs w:val="20"/>
          <w:lang w:val="pl-PL"/>
        </w:rPr>
        <w:t xml:space="preserve"> – Wykaz wykonanych usług głównych w okresie 3 ostatnich lat przed upływem terminu składania ofert, a jeżeli okres prowadzenia działalności jest krótszy – w tym okresie wraz z podaniem ich wartości, przedmiotu, daty wykonania i podmiotów, na rzecz, których usługi zostały wykonane wraz z </w:t>
      </w:r>
      <w:r w:rsidR="00053EB0" w:rsidRPr="00D661C5">
        <w:rPr>
          <w:rFonts w:ascii="Arial" w:hAnsi="Arial" w:cs="Arial"/>
          <w:sz w:val="20"/>
          <w:szCs w:val="20"/>
          <w:lang w:val="pl-PL"/>
        </w:rPr>
        <w:t>oświadczeniem Wykonawcy, że wszystkie umowy zostały zrealizowanie należycie i w całości i żadna z nich nie została rozwiązana</w:t>
      </w:r>
      <w:r w:rsidRPr="00D661C5">
        <w:rPr>
          <w:rFonts w:ascii="Arial" w:hAnsi="Arial" w:cs="Arial"/>
          <w:sz w:val="20"/>
          <w:szCs w:val="20"/>
          <w:lang w:val="pl-PL"/>
        </w:rPr>
        <w:t>.</w:t>
      </w:r>
    </w:p>
    <w:p w:rsidR="00DD71B9" w:rsidRPr="00D661C5" w:rsidRDefault="00DD71B9" w:rsidP="00DD71B9">
      <w:pPr>
        <w:pStyle w:val="Bezodstpw"/>
        <w:numPr>
          <w:ilvl w:val="0"/>
          <w:numId w:val="4"/>
        </w:numPr>
        <w:jc w:val="both"/>
        <w:rPr>
          <w:rFonts w:ascii="Arial" w:hAnsi="Arial" w:cs="Arial"/>
          <w:sz w:val="20"/>
          <w:szCs w:val="20"/>
          <w:lang w:val="pl-PL"/>
        </w:rPr>
      </w:pPr>
      <w:r w:rsidRPr="00D661C5">
        <w:rPr>
          <w:rFonts w:ascii="Arial" w:hAnsi="Arial" w:cs="Arial"/>
          <w:b/>
          <w:sz w:val="20"/>
          <w:szCs w:val="20"/>
          <w:lang w:val="pl-PL"/>
        </w:rPr>
        <w:t xml:space="preserve">FORMULARZ NR </w:t>
      </w:r>
      <w:r w:rsidR="00053EB0" w:rsidRPr="00D661C5">
        <w:rPr>
          <w:rFonts w:ascii="Arial" w:hAnsi="Arial" w:cs="Arial"/>
          <w:b/>
          <w:sz w:val="20"/>
          <w:szCs w:val="20"/>
          <w:lang w:val="pl-PL"/>
        </w:rPr>
        <w:t>4</w:t>
      </w:r>
      <w:r w:rsidRPr="00D661C5">
        <w:rPr>
          <w:rFonts w:ascii="Arial" w:hAnsi="Arial" w:cs="Arial"/>
          <w:b/>
          <w:sz w:val="20"/>
          <w:szCs w:val="20"/>
          <w:lang w:val="pl-PL"/>
        </w:rPr>
        <w:t xml:space="preserve"> POTENCJAŁ TECHNICZNY </w:t>
      </w:r>
      <w:r w:rsidRPr="00D661C5">
        <w:rPr>
          <w:rFonts w:ascii="Arial" w:hAnsi="Arial" w:cs="Arial"/>
          <w:sz w:val="20"/>
          <w:szCs w:val="20"/>
          <w:lang w:val="pl-PL"/>
        </w:rPr>
        <w:t>– wykaz narzędzi, wyposażenia zakładu i urządzeń technicznych dostępnych Wykonawcy w celu realizacji zamówienia wraz z informacją o podstawie do dysponowania tymi zasobami.</w:t>
      </w:r>
    </w:p>
    <w:p w:rsidR="00DD71B9" w:rsidRPr="00D661C5" w:rsidRDefault="00DD71B9" w:rsidP="00DD71B9">
      <w:pPr>
        <w:pStyle w:val="Bezodstpw"/>
        <w:ind w:left="360"/>
        <w:jc w:val="both"/>
        <w:rPr>
          <w:rFonts w:ascii="Arial" w:hAnsi="Arial" w:cs="Arial"/>
          <w:sz w:val="20"/>
          <w:szCs w:val="20"/>
          <w:lang w:val="pl-PL"/>
        </w:rPr>
      </w:pPr>
      <w:r w:rsidRPr="00D661C5">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245896" w:rsidRPr="00D661C5" w:rsidRDefault="00245896" w:rsidP="00245896">
      <w:pPr>
        <w:pStyle w:val="Bezodstpw"/>
        <w:numPr>
          <w:ilvl w:val="0"/>
          <w:numId w:val="4"/>
        </w:numPr>
        <w:jc w:val="both"/>
        <w:rPr>
          <w:rFonts w:ascii="Arial" w:hAnsi="Arial" w:cs="Arial"/>
          <w:sz w:val="20"/>
          <w:szCs w:val="20"/>
          <w:lang w:val="pl-PL"/>
        </w:rPr>
      </w:pPr>
      <w:r w:rsidRPr="00D661C5">
        <w:rPr>
          <w:rFonts w:ascii="Arial" w:hAnsi="Arial" w:cs="Arial"/>
          <w:b/>
          <w:sz w:val="20"/>
          <w:szCs w:val="20"/>
          <w:lang w:val="pl-PL"/>
        </w:rPr>
        <w:t xml:space="preserve">FORMULARZ NR 5 PERSONEL WYKONAWCY </w:t>
      </w:r>
      <w:r w:rsidRPr="00D661C5">
        <w:rPr>
          <w:rFonts w:ascii="Arial" w:hAnsi="Arial" w:cs="Arial"/>
          <w:sz w:val="20"/>
          <w:szCs w:val="20"/>
          <w:lang w:val="pl-PL"/>
        </w:rPr>
        <w:t xml:space="preserve">– wykaz osób, którymi Wykonawca dysponuje lub będzie dysponował w celu realizacji zamówienia </w:t>
      </w:r>
      <w:r w:rsidRPr="00D661C5">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D661C5">
        <w:rPr>
          <w:rFonts w:ascii="Arial" w:hAnsi="Arial" w:cs="Arial"/>
          <w:sz w:val="20"/>
          <w:szCs w:val="20"/>
          <w:lang w:val="pl-PL"/>
        </w:rPr>
        <w:t>.</w:t>
      </w:r>
    </w:p>
    <w:p w:rsidR="00245896" w:rsidRPr="00D661C5" w:rsidRDefault="00245896" w:rsidP="00245896">
      <w:pPr>
        <w:pStyle w:val="Bezodstpw"/>
        <w:ind w:left="360"/>
        <w:jc w:val="both"/>
        <w:rPr>
          <w:rFonts w:ascii="Arial" w:hAnsi="Arial" w:cs="Arial"/>
          <w:b/>
          <w:sz w:val="20"/>
          <w:szCs w:val="20"/>
          <w:lang w:val="pl-PL"/>
        </w:rPr>
      </w:pPr>
      <w:r w:rsidRPr="00D661C5">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D661C5" w:rsidRDefault="00513D1A" w:rsidP="004338B4">
      <w:pPr>
        <w:pStyle w:val="Bezodstpw"/>
        <w:numPr>
          <w:ilvl w:val="0"/>
          <w:numId w:val="4"/>
        </w:numPr>
        <w:jc w:val="both"/>
        <w:rPr>
          <w:rFonts w:ascii="Arial" w:hAnsi="Arial" w:cs="Arial"/>
          <w:b/>
          <w:sz w:val="20"/>
          <w:szCs w:val="20"/>
          <w:lang w:val="pl-PL"/>
        </w:rPr>
      </w:pPr>
      <w:r w:rsidRPr="00D661C5">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w:t>
      </w:r>
    </w:p>
    <w:p w:rsidR="00513D1A" w:rsidRPr="00D661C5" w:rsidRDefault="00041EF5" w:rsidP="00324941">
      <w:pPr>
        <w:pStyle w:val="Bezodstpw"/>
        <w:numPr>
          <w:ilvl w:val="0"/>
          <w:numId w:val="32"/>
        </w:numPr>
        <w:jc w:val="both"/>
        <w:rPr>
          <w:rFonts w:ascii="Arial" w:hAnsi="Arial" w:cs="Arial"/>
          <w:sz w:val="20"/>
          <w:szCs w:val="20"/>
          <w:lang w:val="pl-PL"/>
        </w:rPr>
      </w:pPr>
      <w:r w:rsidRPr="00D661C5">
        <w:rPr>
          <w:rFonts w:ascii="Arial" w:hAnsi="Arial" w:cs="Arial"/>
          <w:sz w:val="20"/>
          <w:szCs w:val="20"/>
          <w:lang w:val="pl-PL"/>
        </w:rPr>
        <w:t xml:space="preserve">opis </w:t>
      </w:r>
      <w:r w:rsidR="00513D1A" w:rsidRPr="00D661C5">
        <w:rPr>
          <w:rFonts w:ascii="Arial" w:hAnsi="Arial" w:cs="Arial"/>
          <w:sz w:val="20"/>
          <w:szCs w:val="20"/>
          <w:lang w:val="pl-PL"/>
        </w:rPr>
        <w:t>zakresu dostępnych Wykonawcy zasobów innego podmiotu,</w:t>
      </w:r>
    </w:p>
    <w:p w:rsidR="00513D1A" w:rsidRPr="00D661C5" w:rsidRDefault="00041EF5" w:rsidP="00324941">
      <w:pPr>
        <w:pStyle w:val="Bezodstpw"/>
        <w:numPr>
          <w:ilvl w:val="0"/>
          <w:numId w:val="32"/>
        </w:numPr>
        <w:jc w:val="both"/>
        <w:rPr>
          <w:rFonts w:ascii="Arial" w:hAnsi="Arial" w:cs="Arial"/>
          <w:sz w:val="20"/>
          <w:szCs w:val="20"/>
          <w:lang w:val="pl-PL"/>
        </w:rPr>
      </w:pPr>
      <w:r w:rsidRPr="00D661C5">
        <w:rPr>
          <w:rFonts w:ascii="Arial" w:hAnsi="Arial" w:cs="Arial"/>
          <w:sz w:val="20"/>
          <w:szCs w:val="20"/>
          <w:lang w:val="pl-PL"/>
        </w:rPr>
        <w:t xml:space="preserve">opis </w:t>
      </w:r>
      <w:r w:rsidR="00513D1A" w:rsidRPr="00D661C5">
        <w:rPr>
          <w:rFonts w:ascii="Arial" w:hAnsi="Arial" w:cs="Arial"/>
          <w:sz w:val="20"/>
          <w:szCs w:val="20"/>
          <w:lang w:val="pl-PL"/>
        </w:rPr>
        <w:t>sposobu wykorzystania zasobów innego podmiotu, przez Wykonawcę, przy wykonywaniu zamówienia</w:t>
      </w:r>
      <w:r w:rsidR="008D7F9A" w:rsidRPr="00D661C5">
        <w:rPr>
          <w:rFonts w:ascii="Arial" w:hAnsi="Arial" w:cs="Arial"/>
          <w:sz w:val="20"/>
          <w:szCs w:val="20"/>
          <w:lang w:val="pl-PL"/>
        </w:rPr>
        <w:t xml:space="preserve"> – w przypadku udostępniania zasobu wiedzy i doświadczenia przez inny podmiot </w:t>
      </w:r>
      <w:r w:rsidR="00490F41" w:rsidRPr="00D661C5">
        <w:rPr>
          <w:rFonts w:ascii="Arial" w:hAnsi="Arial" w:cs="Arial"/>
          <w:sz w:val="20"/>
          <w:szCs w:val="20"/>
          <w:lang w:val="pl-PL"/>
        </w:rPr>
        <w:t xml:space="preserve">Wykonawcy ubiegającemu się o zamówienie, </w:t>
      </w:r>
      <w:r w:rsidR="008D7F9A" w:rsidRPr="00D661C5">
        <w:rPr>
          <w:rFonts w:ascii="Arial" w:hAnsi="Arial" w:cs="Arial"/>
          <w:sz w:val="20"/>
          <w:szCs w:val="20"/>
          <w:lang w:val="pl-PL"/>
        </w:rPr>
        <w:t>właściwą form</w:t>
      </w:r>
      <w:r w:rsidR="007A7448" w:rsidRPr="00D661C5">
        <w:rPr>
          <w:rFonts w:ascii="Arial" w:hAnsi="Arial" w:cs="Arial"/>
          <w:sz w:val="20"/>
          <w:szCs w:val="20"/>
          <w:lang w:val="pl-PL"/>
        </w:rPr>
        <w:t>ą</w:t>
      </w:r>
      <w:r w:rsidR="008D7F9A" w:rsidRPr="00D661C5">
        <w:rPr>
          <w:rFonts w:ascii="Arial" w:hAnsi="Arial" w:cs="Arial"/>
          <w:sz w:val="20"/>
          <w:szCs w:val="20"/>
          <w:lang w:val="pl-PL"/>
        </w:rPr>
        <w:t xml:space="preserve"> </w:t>
      </w:r>
      <w:r w:rsidR="002F13EF" w:rsidRPr="00D661C5">
        <w:rPr>
          <w:rFonts w:ascii="Arial" w:hAnsi="Arial" w:cs="Arial"/>
          <w:sz w:val="20"/>
          <w:szCs w:val="20"/>
          <w:lang w:val="pl-PL"/>
        </w:rPr>
        <w:t>wykorzystania tego zasobu będzie faktyczny udział podmiotu udostępniającego</w:t>
      </w:r>
      <w:r w:rsidR="0056675C" w:rsidRPr="00D661C5">
        <w:rPr>
          <w:rFonts w:ascii="Arial" w:hAnsi="Arial" w:cs="Arial"/>
          <w:sz w:val="20"/>
          <w:szCs w:val="20"/>
          <w:lang w:val="pl-PL"/>
        </w:rPr>
        <w:t xml:space="preserve"> zasób</w:t>
      </w:r>
      <w:r w:rsidR="002F13EF" w:rsidRPr="00D661C5">
        <w:rPr>
          <w:rFonts w:ascii="Arial" w:hAnsi="Arial" w:cs="Arial"/>
          <w:sz w:val="20"/>
          <w:szCs w:val="20"/>
          <w:lang w:val="pl-PL"/>
        </w:rPr>
        <w:t xml:space="preserve"> w realizacji </w:t>
      </w:r>
      <w:r w:rsidR="0056675C" w:rsidRPr="00D661C5">
        <w:rPr>
          <w:rFonts w:ascii="Arial" w:hAnsi="Arial" w:cs="Arial"/>
          <w:sz w:val="20"/>
          <w:szCs w:val="20"/>
          <w:lang w:val="pl-PL"/>
        </w:rPr>
        <w:t>przedmiotowego zamówienia</w:t>
      </w:r>
      <w:r w:rsidR="00513D1A" w:rsidRPr="00D661C5">
        <w:rPr>
          <w:rFonts w:ascii="Arial" w:hAnsi="Arial" w:cs="Arial"/>
          <w:sz w:val="20"/>
          <w:szCs w:val="20"/>
          <w:lang w:val="pl-PL"/>
        </w:rPr>
        <w:t>,</w:t>
      </w:r>
    </w:p>
    <w:p w:rsidR="00513D1A" w:rsidRPr="00D661C5" w:rsidRDefault="00041EF5" w:rsidP="00324941">
      <w:pPr>
        <w:pStyle w:val="Bezodstpw"/>
        <w:numPr>
          <w:ilvl w:val="0"/>
          <w:numId w:val="32"/>
        </w:numPr>
        <w:jc w:val="both"/>
        <w:rPr>
          <w:rFonts w:ascii="Arial" w:hAnsi="Arial" w:cs="Arial"/>
          <w:sz w:val="20"/>
          <w:szCs w:val="20"/>
          <w:lang w:val="pl-PL"/>
        </w:rPr>
      </w:pPr>
      <w:r w:rsidRPr="00D661C5">
        <w:rPr>
          <w:rFonts w:ascii="Arial" w:hAnsi="Arial" w:cs="Arial"/>
          <w:sz w:val="20"/>
          <w:szCs w:val="20"/>
          <w:lang w:val="pl-PL"/>
        </w:rPr>
        <w:t xml:space="preserve">opis </w:t>
      </w:r>
      <w:r w:rsidR="00513D1A" w:rsidRPr="00D661C5">
        <w:rPr>
          <w:rFonts w:ascii="Arial" w:hAnsi="Arial" w:cs="Arial"/>
          <w:sz w:val="20"/>
          <w:szCs w:val="20"/>
          <w:lang w:val="pl-PL"/>
        </w:rPr>
        <w:t>charakteru stosunku, jaki będzie łączył Wykonawcę z innym podmiotem,</w:t>
      </w:r>
    </w:p>
    <w:p w:rsidR="008D7387" w:rsidRPr="00D661C5" w:rsidRDefault="00041EF5" w:rsidP="008D7387">
      <w:pPr>
        <w:pStyle w:val="Bezodstpw"/>
        <w:numPr>
          <w:ilvl w:val="0"/>
          <w:numId w:val="32"/>
        </w:numPr>
        <w:jc w:val="both"/>
        <w:rPr>
          <w:rFonts w:ascii="Arial" w:hAnsi="Arial" w:cs="Arial"/>
          <w:sz w:val="20"/>
          <w:szCs w:val="20"/>
          <w:lang w:val="pl-PL"/>
        </w:rPr>
      </w:pPr>
      <w:r w:rsidRPr="00D661C5">
        <w:rPr>
          <w:rFonts w:ascii="Arial" w:hAnsi="Arial" w:cs="Arial"/>
          <w:sz w:val="20"/>
          <w:szCs w:val="20"/>
          <w:lang w:val="pl-PL"/>
        </w:rPr>
        <w:t xml:space="preserve">opis </w:t>
      </w:r>
      <w:r w:rsidR="00513D1A" w:rsidRPr="00D661C5">
        <w:rPr>
          <w:rFonts w:ascii="Arial" w:hAnsi="Arial" w:cs="Arial"/>
          <w:sz w:val="20"/>
          <w:szCs w:val="20"/>
          <w:lang w:val="pl-PL"/>
        </w:rPr>
        <w:t>zakresu i okresu udziału innego podmi</w:t>
      </w:r>
      <w:r w:rsidR="008D7387" w:rsidRPr="00D661C5">
        <w:rPr>
          <w:rFonts w:ascii="Arial" w:hAnsi="Arial" w:cs="Arial"/>
          <w:sz w:val="20"/>
          <w:szCs w:val="20"/>
          <w:lang w:val="pl-PL"/>
        </w:rPr>
        <w:t>otu przy wykonywaniu zamówienia,</w:t>
      </w:r>
    </w:p>
    <w:p w:rsidR="00041EF5" w:rsidRPr="00D661C5" w:rsidRDefault="00041EF5" w:rsidP="008D7387">
      <w:pPr>
        <w:pStyle w:val="Bezodstpw"/>
        <w:numPr>
          <w:ilvl w:val="0"/>
          <w:numId w:val="32"/>
        </w:numPr>
        <w:jc w:val="both"/>
        <w:rPr>
          <w:rFonts w:ascii="Arial" w:hAnsi="Arial" w:cs="Arial"/>
          <w:sz w:val="20"/>
          <w:szCs w:val="20"/>
          <w:u w:val="single"/>
          <w:lang w:val="pl-PL"/>
        </w:rPr>
      </w:pPr>
      <w:r w:rsidRPr="00D661C5">
        <w:rPr>
          <w:rFonts w:ascii="Arial" w:hAnsi="Arial" w:cs="Arial"/>
          <w:sz w:val="20"/>
          <w:szCs w:val="20"/>
          <w:u w:val="single"/>
          <w:lang w:val="pl-PL"/>
        </w:rPr>
        <w:t>oświadczenie podmiotu udostępniającego zasób o solidarnej odpowiedzialności z wykonawcą za szkodę Zamawiającego powstałą, wskutek nieudostępnienia tych zasobów, chyba, że za nieudostępnienie zasobów nie ponosi winy.</w:t>
      </w:r>
    </w:p>
    <w:p w:rsidR="00513D1A" w:rsidRPr="00D661C5" w:rsidRDefault="00513D1A" w:rsidP="004338B4">
      <w:pPr>
        <w:pStyle w:val="Bezodstpw"/>
        <w:ind w:left="360"/>
        <w:jc w:val="both"/>
        <w:rPr>
          <w:rFonts w:ascii="Arial" w:hAnsi="Arial" w:cs="Arial"/>
          <w:b/>
          <w:sz w:val="20"/>
          <w:szCs w:val="20"/>
          <w:u w:val="single"/>
          <w:lang w:val="pl-PL"/>
        </w:rPr>
      </w:pPr>
      <w:r w:rsidRPr="00D661C5">
        <w:rPr>
          <w:rFonts w:ascii="Arial" w:hAnsi="Arial" w:cs="Arial"/>
          <w:b/>
          <w:sz w:val="20"/>
          <w:szCs w:val="20"/>
          <w:u w:val="single"/>
          <w:lang w:val="pl-PL"/>
        </w:rPr>
        <w:t>Pisemne zobowiązanie należy załączyć w oryginale</w:t>
      </w:r>
      <w:r w:rsidR="001C1670" w:rsidRPr="00D661C5">
        <w:rPr>
          <w:rFonts w:ascii="Arial" w:hAnsi="Arial" w:cs="Arial"/>
          <w:b/>
          <w:sz w:val="20"/>
          <w:szCs w:val="20"/>
          <w:u w:val="single"/>
          <w:lang w:val="pl-PL"/>
        </w:rPr>
        <w:t xml:space="preserve"> – wzory dokumentów w załącznikach</w:t>
      </w:r>
      <w:r w:rsidRPr="00D661C5">
        <w:rPr>
          <w:rFonts w:ascii="Arial" w:hAnsi="Arial" w:cs="Arial"/>
          <w:b/>
          <w:sz w:val="20"/>
          <w:szCs w:val="20"/>
          <w:u w:val="single"/>
          <w:lang w:val="pl-PL"/>
        </w:rPr>
        <w:t xml:space="preserve">. </w:t>
      </w:r>
    </w:p>
    <w:p w:rsidR="00377B45" w:rsidRPr="00D661C5" w:rsidRDefault="00377B45" w:rsidP="00CA35AC">
      <w:pPr>
        <w:pStyle w:val="Bezodstpw"/>
        <w:jc w:val="both"/>
        <w:rPr>
          <w:rFonts w:ascii="Arial" w:hAnsi="Arial" w:cs="Arial"/>
          <w:b/>
          <w:sz w:val="20"/>
          <w:szCs w:val="20"/>
          <w:u w:val="single"/>
          <w:lang w:val="pl-PL"/>
        </w:rPr>
      </w:pPr>
    </w:p>
    <w:p w:rsidR="00513D1A" w:rsidRPr="00D661C5" w:rsidRDefault="00513D1A" w:rsidP="00E244D3">
      <w:pPr>
        <w:pStyle w:val="Nagwek1"/>
        <w:spacing w:line="240" w:lineRule="auto"/>
        <w:jc w:val="both"/>
        <w:rPr>
          <w:sz w:val="20"/>
          <w:szCs w:val="20"/>
        </w:rPr>
      </w:pPr>
      <w:bookmarkStart w:id="34" w:name="_Toc437257655"/>
      <w:r w:rsidRPr="00D661C5">
        <w:rPr>
          <w:sz w:val="20"/>
          <w:szCs w:val="20"/>
        </w:rPr>
        <w:t>Wykaz oświadczeń lub dokumentów, jakie mają dostarczyć Wykonawcy w celu wykazania braku podstaw do wykluczenia z postępowania.</w:t>
      </w:r>
      <w:bookmarkEnd w:id="34"/>
    </w:p>
    <w:p w:rsidR="00513D1A" w:rsidRPr="00D661C5" w:rsidRDefault="00513D1A" w:rsidP="001731E3">
      <w:pPr>
        <w:pStyle w:val="Bezodstpw"/>
        <w:numPr>
          <w:ilvl w:val="0"/>
          <w:numId w:val="42"/>
        </w:numPr>
        <w:jc w:val="both"/>
        <w:rPr>
          <w:rFonts w:ascii="Arial" w:hAnsi="Arial" w:cs="Arial"/>
          <w:sz w:val="20"/>
          <w:szCs w:val="20"/>
          <w:lang w:val="pl-PL"/>
        </w:rPr>
      </w:pPr>
      <w:r w:rsidRPr="00D661C5">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953A2C" w:rsidRPr="00D661C5" w:rsidRDefault="00953A2C" w:rsidP="00953A2C">
      <w:pPr>
        <w:pStyle w:val="Bezodstpw"/>
        <w:numPr>
          <w:ilvl w:val="0"/>
          <w:numId w:val="40"/>
        </w:numPr>
        <w:jc w:val="both"/>
        <w:rPr>
          <w:rFonts w:ascii="Arial" w:hAnsi="Arial" w:cs="Arial"/>
          <w:sz w:val="20"/>
          <w:szCs w:val="20"/>
          <w:lang w:val="pl-PL"/>
        </w:rPr>
      </w:pPr>
      <w:r w:rsidRPr="00D661C5">
        <w:rPr>
          <w:rFonts w:ascii="Arial" w:hAnsi="Arial" w:cs="Arial"/>
          <w:b/>
          <w:sz w:val="20"/>
          <w:szCs w:val="20"/>
          <w:lang w:val="pl-PL"/>
        </w:rPr>
        <w:t xml:space="preserve">Załącznik Nr </w:t>
      </w:r>
      <w:r w:rsidR="00BC1493" w:rsidRPr="00D661C5">
        <w:rPr>
          <w:rFonts w:ascii="Arial" w:hAnsi="Arial" w:cs="Arial"/>
          <w:b/>
          <w:sz w:val="20"/>
          <w:szCs w:val="20"/>
          <w:lang w:val="pl-PL"/>
        </w:rPr>
        <w:t>3</w:t>
      </w:r>
      <w:r w:rsidRPr="00D661C5">
        <w:rPr>
          <w:rFonts w:ascii="Arial" w:hAnsi="Arial" w:cs="Arial"/>
          <w:b/>
          <w:sz w:val="20"/>
          <w:szCs w:val="20"/>
          <w:lang w:val="pl-PL"/>
        </w:rPr>
        <w:t xml:space="preserve"> do Oferty </w:t>
      </w:r>
      <w:r w:rsidRPr="00D661C5">
        <w:rPr>
          <w:rFonts w:ascii="Arial" w:hAnsi="Arial" w:cs="Arial"/>
          <w:sz w:val="20"/>
          <w:szCs w:val="20"/>
          <w:lang w:val="pl-PL"/>
        </w:rPr>
        <w:t>– oświadczenie o braku podstaw do wykluczenia na podstawie art. 24 ust. 1 ustawy</w:t>
      </w:r>
    </w:p>
    <w:p w:rsidR="00953A2C" w:rsidRPr="00D661C5" w:rsidRDefault="00953A2C" w:rsidP="00953A2C">
      <w:pPr>
        <w:pStyle w:val="Bezodstpw"/>
        <w:ind w:left="720"/>
        <w:jc w:val="both"/>
        <w:rPr>
          <w:rFonts w:ascii="Arial" w:hAnsi="Arial" w:cs="Arial"/>
          <w:sz w:val="20"/>
          <w:szCs w:val="20"/>
          <w:lang w:val="pl-PL"/>
        </w:rPr>
      </w:pPr>
      <w:r w:rsidRPr="00D661C5">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953A2C" w:rsidRPr="00D661C5" w:rsidRDefault="00953A2C" w:rsidP="00953A2C">
      <w:pPr>
        <w:pStyle w:val="Bezodstpw"/>
        <w:numPr>
          <w:ilvl w:val="0"/>
          <w:numId w:val="40"/>
        </w:numPr>
        <w:jc w:val="both"/>
        <w:rPr>
          <w:rFonts w:ascii="Arial" w:hAnsi="Arial" w:cs="Arial"/>
          <w:sz w:val="20"/>
          <w:szCs w:val="20"/>
          <w:lang w:val="pl-PL"/>
        </w:rPr>
      </w:pPr>
      <w:r w:rsidRPr="00D661C5">
        <w:rPr>
          <w:rFonts w:ascii="Arial" w:hAnsi="Arial" w:cs="Arial"/>
          <w:b/>
          <w:sz w:val="20"/>
          <w:szCs w:val="20"/>
          <w:lang w:val="pl-PL"/>
        </w:rPr>
        <w:t xml:space="preserve">Aktualny odpis z właściwego rejestru </w:t>
      </w:r>
      <w:r w:rsidRPr="00D661C5">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 1 </w:t>
      </w:r>
      <w:proofErr w:type="spellStart"/>
      <w:r w:rsidRPr="00D661C5">
        <w:rPr>
          <w:rFonts w:ascii="Arial" w:hAnsi="Arial" w:cs="Arial"/>
          <w:sz w:val="20"/>
          <w:szCs w:val="20"/>
          <w:lang w:val="pl-PL"/>
        </w:rPr>
        <w:t>pkt</w:t>
      </w:r>
      <w:proofErr w:type="spellEnd"/>
      <w:r w:rsidRPr="00D661C5">
        <w:rPr>
          <w:rFonts w:ascii="Arial" w:hAnsi="Arial" w:cs="Arial"/>
          <w:sz w:val="20"/>
          <w:szCs w:val="20"/>
          <w:lang w:val="pl-PL"/>
        </w:rPr>
        <w:t xml:space="preserve"> 2 ustawy, wystawiony nie wcześniej niż 6 miesięcy przed upływem terminu składania ofert,</w:t>
      </w:r>
    </w:p>
    <w:p w:rsidR="00953A2C" w:rsidRPr="00D661C5" w:rsidRDefault="00953A2C" w:rsidP="00953A2C">
      <w:pPr>
        <w:pStyle w:val="Bezodstpw"/>
        <w:ind w:left="720"/>
        <w:jc w:val="both"/>
        <w:rPr>
          <w:rFonts w:ascii="Arial" w:hAnsi="Arial" w:cs="Arial"/>
          <w:sz w:val="20"/>
          <w:szCs w:val="20"/>
          <w:lang w:val="pl-PL"/>
        </w:rPr>
      </w:pPr>
      <w:r w:rsidRPr="00D661C5">
        <w:rPr>
          <w:rFonts w:ascii="Arial" w:hAnsi="Arial" w:cs="Arial"/>
          <w:sz w:val="20"/>
          <w:szCs w:val="20"/>
          <w:lang w:val="pl-PL"/>
        </w:rPr>
        <w:lastRenderedPageBreak/>
        <w:t>(w przypadku wspólnego ubiegania się o udzielenie niniejszego zamówienia przez dwóch lub więcej Wykonawców w ofercie muszą być złożone przedmiotowe dokumenty dla każdego z nich).</w:t>
      </w:r>
    </w:p>
    <w:p w:rsidR="00953A2C" w:rsidRPr="00D661C5" w:rsidRDefault="00953A2C" w:rsidP="00953A2C">
      <w:pPr>
        <w:pStyle w:val="Bezodstpw"/>
        <w:numPr>
          <w:ilvl w:val="0"/>
          <w:numId w:val="42"/>
        </w:numPr>
        <w:jc w:val="both"/>
        <w:rPr>
          <w:rFonts w:ascii="Arial" w:hAnsi="Arial" w:cs="Arial"/>
          <w:sz w:val="20"/>
          <w:szCs w:val="20"/>
          <w:lang w:val="pl-PL"/>
        </w:rPr>
      </w:pPr>
      <w:r w:rsidRPr="00D661C5">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D661C5">
        <w:rPr>
          <w:rFonts w:ascii="Arial" w:hAnsi="Arial" w:cs="Arial"/>
          <w:b/>
          <w:sz w:val="20"/>
          <w:szCs w:val="20"/>
          <w:lang w:val="pl-PL"/>
        </w:rPr>
        <w:t xml:space="preserve">Załącznik Nr </w:t>
      </w:r>
      <w:r w:rsidR="00BC1493" w:rsidRPr="00D661C5">
        <w:rPr>
          <w:rFonts w:ascii="Arial" w:hAnsi="Arial" w:cs="Arial"/>
          <w:b/>
          <w:sz w:val="20"/>
          <w:szCs w:val="20"/>
          <w:lang w:val="pl-PL"/>
        </w:rPr>
        <w:t>4</w:t>
      </w:r>
      <w:r w:rsidRPr="00D661C5">
        <w:rPr>
          <w:rFonts w:ascii="Arial" w:hAnsi="Arial" w:cs="Arial"/>
          <w:sz w:val="20"/>
          <w:szCs w:val="20"/>
          <w:lang w:val="pl-PL"/>
        </w:rPr>
        <w:t xml:space="preserve"> </w:t>
      </w:r>
      <w:r w:rsidRPr="00D661C5">
        <w:rPr>
          <w:rFonts w:ascii="Arial" w:hAnsi="Arial" w:cs="Arial"/>
          <w:b/>
          <w:sz w:val="20"/>
          <w:szCs w:val="20"/>
          <w:lang w:val="pl-PL"/>
        </w:rPr>
        <w:t>do Oferty</w:t>
      </w:r>
      <w:r w:rsidRPr="00D661C5">
        <w:rPr>
          <w:rFonts w:ascii="Arial" w:hAnsi="Arial" w:cs="Arial"/>
          <w:sz w:val="20"/>
          <w:szCs w:val="20"/>
          <w:lang w:val="pl-PL"/>
        </w:rPr>
        <w:t xml:space="preserve"> Informacja Wykonawcy o przynależności do grupy kapitałowej.</w:t>
      </w:r>
    </w:p>
    <w:p w:rsidR="00953A2C" w:rsidRPr="00D661C5" w:rsidRDefault="00953A2C" w:rsidP="00953A2C">
      <w:pPr>
        <w:pStyle w:val="Bezodstpw"/>
        <w:ind w:left="360"/>
        <w:jc w:val="both"/>
        <w:rPr>
          <w:rFonts w:ascii="Arial" w:hAnsi="Arial" w:cs="Arial"/>
          <w:sz w:val="20"/>
          <w:szCs w:val="20"/>
          <w:lang w:val="pl-PL"/>
        </w:rPr>
      </w:pPr>
      <w:r w:rsidRPr="00D661C5">
        <w:rPr>
          <w:rFonts w:ascii="Arial" w:hAnsi="Arial" w:cs="Arial"/>
          <w:b/>
          <w:sz w:val="20"/>
          <w:szCs w:val="20"/>
          <w:lang w:val="pl-PL"/>
        </w:rPr>
        <w:t xml:space="preserve">UWAGA! </w:t>
      </w:r>
      <w:r w:rsidRPr="00D661C5">
        <w:rPr>
          <w:rFonts w:ascii="Arial" w:hAnsi="Arial" w:cs="Arial"/>
          <w:sz w:val="20"/>
          <w:szCs w:val="20"/>
          <w:lang w:val="pl-PL"/>
        </w:rPr>
        <w:t xml:space="preserve">W zależności od stanu faktycznego Wykonawca dokonuje odpowiednich skreśleń na Załączniku Nr </w:t>
      </w:r>
      <w:r w:rsidR="00BC1493" w:rsidRPr="00D661C5">
        <w:rPr>
          <w:rFonts w:ascii="Arial" w:hAnsi="Arial" w:cs="Arial"/>
          <w:sz w:val="20"/>
          <w:szCs w:val="20"/>
          <w:lang w:val="pl-PL"/>
        </w:rPr>
        <w:t>4</w:t>
      </w:r>
      <w:r w:rsidRPr="00D661C5">
        <w:rPr>
          <w:rFonts w:ascii="Arial" w:hAnsi="Arial" w:cs="Arial"/>
          <w:sz w:val="20"/>
          <w:szCs w:val="20"/>
          <w:lang w:val="pl-PL"/>
        </w:rPr>
        <w:t xml:space="preserve"> do Oferty.</w:t>
      </w:r>
    </w:p>
    <w:p w:rsidR="00953A2C" w:rsidRPr="00D661C5" w:rsidRDefault="00953A2C" w:rsidP="00953A2C">
      <w:pPr>
        <w:pStyle w:val="Bezodstpw"/>
        <w:ind w:left="360"/>
        <w:jc w:val="both"/>
        <w:rPr>
          <w:rFonts w:ascii="Arial" w:hAnsi="Arial" w:cs="Arial"/>
          <w:sz w:val="20"/>
          <w:szCs w:val="20"/>
          <w:lang w:val="pl-PL"/>
        </w:rPr>
      </w:pPr>
      <w:r w:rsidRPr="00D661C5">
        <w:rPr>
          <w:rFonts w:ascii="Arial" w:hAnsi="Arial" w:cs="Arial"/>
          <w:b/>
          <w:sz w:val="20"/>
          <w:szCs w:val="20"/>
          <w:lang w:val="pl-PL"/>
        </w:rPr>
        <w:t xml:space="preserve">UWAGA! </w:t>
      </w:r>
      <w:r w:rsidRPr="00D661C5">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53A2C" w:rsidRPr="00D661C5" w:rsidRDefault="00953A2C" w:rsidP="00953A2C">
      <w:pPr>
        <w:pStyle w:val="Bezodstpw"/>
        <w:numPr>
          <w:ilvl w:val="0"/>
          <w:numId w:val="42"/>
        </w:numPr>
        <w:jc w:val="both"/>
        <w:rPr>
          <w:rFonts w:ascii="Arial" w:hAnsi="Arial" w:cs="Arial"/>
          <w:sz w:val="20"/>
          <w:szCs w:val="20"/>
          <w:lang w:val="pl-PL"/>
        </w:rPr>
      </w:pPr>
      <w:r w:rsidRPr="00D661C5">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513D1A" w:rsidRPr="00D661C5" w:rsidRDefault="00513D1A" w:rsidP="00A86D49">
      <w:pPr>
        <w:pStyle w:val="Bezodstpw"/>
        <w:ind w:left="360"/>
        <w:jc w:val="both"/>
        <w:rPr>
          <w:rFonts w:ascii="Arial" w:hAnsi="Arial" w:cs="Arial"/>
          <w:sz w:val="20"/>
          <w:szCs w:val="20"/>
          <w:lang w:val="pl-PL"/>
        </w:rPr>
      </w:pPr>
    </w:p>
    <w:p w:rsidR="00513D1A" w:rsidRPr="00D661C5" w:rsidRDefault="00513D1A" w:rsidP="00A86D49">
      <w:pPr>
        <w:pStyle w:val="Nagwek1"/>
        <w:spacing w:line="240" w:lineRule="auto"/>
        <w:jc w:val="both"/>
        <w:rPr>
          <w:sz w:val="20"/>
          <w:szCs w:val="20"/>
        </w:rPr>
      </w:pPr>
      <w:bookmarkStart w:id="35" w:name="_Toc437257656"/>
      <w:r w:rsidRPr="00D661C5">
        <w:rPr>
          <w:sz w:val="20"/>
          <w:szCs w:val="20"/>
        </w:rPr>
        <w:t>Wykaz oświadczeń lub dokumentów, jakie mają dostarczyć Wykonawcy mający siedzibę lub miejsce zamieszkania poza terytorium Rzeczypospolitej Polskiej.</w:t>
      </w:r>
      <w:bookmarkEnd w:id="35"/>
    </w:p>
    <w:p w:rsidR="00513D1A" w:rsidRPr="00D661C5" w:rsidRDefault="00513D1A" w:rsidP="001731E3">
      <w:pPr>
        <w:pStyle w:val="Bezodstpw"/>
        <w:numPr>
          <w:ilvl w:val="0"/>
          <w:numId w:val="43"/>
        </w:numPr>
        <w:jc w:val="both"/>
        <w:rPr>
          <w:rFonts w:ascii="Arial" w:hAnsi="Arial" w:cs="Arial"/>
          <w:sz w:val="20"/>
          <w:szCs w:val="20"/>
          <w:lang w:val="pl-PL"/>
        </w:rPr>
      </w:pPr>
      <w:r w:rsidRPr="00D661C5">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D661C5" w:rsidRDefault="00513D1A" w:rsidP="002A18C1">
      <w:pPr>
        <w:pStyle w:val="Bezodstpw"/>
        <w:ind w:left="360"/>
        <w:jc w:val="both"/>
        <w:rPr>
          <w:rFonts w:ascii="Arial" w:hAnsi="Arial" w:cs="Arial"/>
          <w:sz w:val="20"/>
          <w:szCs w:val="20"/>
          <w:lang w:val="pl-PL"/>
        </w:rPr>
      </w:pPr>
      <w:r w:rsidRPr="00D661C5">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D661C5" w:rsidRDefault="00513D1A" w:rsidP="001731E3">
      <w:pPr>
        <w:pStyle w:val="Bezodstpw"/>
        <w:numPr>
          <w:ilvl w:val="0"/>
          <w:numId w:val="43"/>
        </w:numPr>
        <w:jc w:val="both"/>
        <w:rPr>
          <w:rFonts w:ascii="Arial" w:hAnsi="Arial" w:cs="Arial"/>
          <w:sz w:val="20"/>
          <w:szCs w:val="20"/>
          <w:lang w:val="pl-PL"/>
        </w:rPr>
      </w:pPr>
      <w:r w:rsidRPr="00D661C5">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377B45" w:rsidRPr="00D661C5" w:rsidRDefault="00513D1A" w:rsidP="001F37B4">
      <w:pPr>
        <w:pStyle w:val="Bezodstpw"/>
        <w:ind w:left="360"/>
        <w:jc w:val="both"/>
        <w:rPr>
          <w:rFonts w:ascii="Arial" w:hAnsi="Arial" w:cs="Arial"/>
          <w:sz w:val="20"/>
          <w:szCs w:val="20"/>
          <w:lang w:val="pl-PL"/>
        </w:rPr>
      </w:pPr>
      <w:r w:rsidRPr="00D661C5">
        <w:rPr>
          <w:rFonts w:ascii="Arial" w:hAnsi="Arial" w:cs="Arial"/>
          <w:sz w:val="20"/>
          <w:szCs w:val="20"/>
          <w:lang w:val="pl-PL"/>
        </w:rPr>
        <w:t>Dokument musi być wystawiony w terminach, o których mowa powyżej w pkt. 11.1 SIWZ.</w:t>
      </w:r>
    </w:p>
    <w:p w:rsidR="00B26438" w:rsidRPr="00D661C5" w:rsidRDefault="00B26438" w:rsidP="001F37B4">
      <w:pPr>
        <w:pStyle w:val="Bezodstpw"/>
        <w:ind w:left="360"/>
        <w:jc w:val="both"/>
        <w:rPr>
          <w:rFonts w:ascii="Arial" w:hAnsi="Arial" w:cs="Arial"/>
          <w:sz w:val="20"/>
          <w:szCs w:val="20"/>
          <w:lang w:val="pl-PL"/>
        </w:rPr>
      </w:pPr>
    </w:p>
    <w:p w:rsidR="00513D1A" w:rsidRPr="00D661C5" w:rsidRDefault="00513D1A" w:rsidP="00A46355">
      <w:pPr>
        <w:pStyle w:val="Nagwek1"/>
        <w:spacing w:line="240" w:lineRule="auto"/>
        <w:jc w:val="both"/>
        <w:rPr>
          <w:sz w:val="20"/>
          <w:szCs w:val="20"/>
        </w:rPr>
      </w:pPr>
      <w:bookmarkStart w:id="36" w:name="_Toc437257657"/>
      <w:r w:rsidRPr="00D661C5">
        <w:rPr>
          <w:sz w:val="20"/>
          <w:szCs w:val="20"/>
        </w:rPr>
        <w:t>Forma składanych dokumentów.</w:t>
      </w:r>
      <w:bookmarkEnd w:id="36"/>
    </w:p>
    <w:p w:rsidR="00513D1A" w:rsidRPr="00D661C5" w:rsidRDefault="00513D1A" w:rsidP="001731E3">
      <w:pPr>
        <w:pStyle w:val="Bezodstpw"/>
        <w:numPr>
          <w:ilvl w:val="0"/>
          <w:numId w:val="44"/>
        </w:numPr>
        <w:jc w:val="both"/>
        <w:rPr>
          <w:rFonts w:ascii="Arial" w:hAnsi="Arial" w:cs="Arial"/>
          <w:sz w:val="20"/>
          <w:szCs w:val="20"/>
          <w:lang w:val="pl-PL"/>
        </w:rPr>
      </w:pPr>
      <w:r w:rsidRPr="00D661C5">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D661C5" w:rsidRDefault="00513D1A" w:rsidP="001731E3">
      <w:pPr>
        <w:pStyle w:val="Bezodstpw"/>
        <w:numPr>
          <w:ilvl w:val="0"/>
          <w:numId w:val="44"/>
        </w:numPr>
        <w:jc w:val="both"/>
        <w:rPr>
          <w:rFonts w:ascii="Arial" w:hAnsi="Arial" w:cs="Arial"/>
          <w:sz w:val="20"/>
          <w:szCs w:val="20"/>
          <w:lang w:val="pl-PL"/>
        </w:rPr>
      </w:pPr>
      <w:r w:rsidRPr="00D661C5">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D661C5" w:rsidRDefault="00513D1A" w:rsidP="001731E3">
      <w:pPr>
        <w:pStyle w:val="Bezodstpw"/>
        <w:numPr>
          <w:ilvl w:val="0"/>
          <w:numId w:val="44"/>
        </w:numPr>
        <w:jc w:val="both"/>
        <w:rPr>
          <w:rFonts w:ascii="Arial" w:hAnsi="Arial" w:cs="Arial"/>
          <w:sz w:val="20"/>
          <w:szCs w:val="20"/>
          <w:lang w:val="pl-PL"/>
        </w:rPr>
      </w:pPr>
      <w:r w:rsidRPr="00D661C5">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D661C5" w:rsidRDefault="00513D1A" w:rsidP="001731E3">
      <w:pPr>
        <w:pStyle w:val="Bezodstpw"/>
        <w:numPr>
          <w:ilvl w:val="0"/>
          <w:numId w:val="44"/>
        </w:numPr>
        <w:jc w:val="both"/>
        <w:rPr>
          <w:rFonts w:ascii="Arial" w:hAnsi="Arial" w:cs="Arial"/>
          <w:sz w:val="20"/>
          <w:szCs w:val="20"/>
          <w:lang w:val="pl-PL"/>
        </w:rPr>
      </w:pPr>
      <w:r w:rsidRPr="00D661C5">
        <w:rPr>
          <w:rFonts w:ascii="Arial" w:hAnsi="Arial" w:cs="Arial"/>
          <w:sz w:val="20"/>
          <w:szCs w:val="20"/>
          <w:lang w:val="pl-PL"/>
        </w:rPr>
        <w:t>Dokumenty sporządzone w języku obcym są składane wraz z tłumaczeniem na język polski.</w:t>
      </w:r>
    </w:p>
    <w:p w:rsidR="00513D1A" w:rsidRPr="00D661C5" w:rsidRDefault="00513D1A" w:rsidP="001731E3">
      <w:pPr>
        <w:pStyle w:val="Bezodstpw"/>
        <w:numPr>
          <w:ilvl w:val="0"/>
          <w:numId w:val="44"/>
        </w:numPr>
        <w:jc w:val="both"/>
        <w:rPr>
          <w:rFonts w:ascii="Arial" w:hAnsi="Arial" w:cs="Arial"/>
          <w:sz w:val="20"/>
          <w:szCs w:val="20"/>
          <w:lang w:val="pl-PL"/>
        </w:rPr>
      </w:pPr>
      <w:r w:rsidRPr="00D661C5">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D661C5" w:rsidRDefault="00513D1A" w:rsidP="002F739C">
      <w:pPr>
        <w:pStyle w:val="Bezodstpw"/>
        <w:ind w:left="360"/>
        <w:jc w:val="both"/>
        <w:rPr>
          <w:rFonts w:ascii="Arial" w:hAnsi="Arial" w:cs="Arial"/>
          <w:sz w:val="20"/>
          <w:szCs w:val="20"/>
          <w:lang w:val="pl-PL"/>
        </w:rPr>
      </w:pPr>
    </w:p>
    <w:p w:rsidR="00E14CF5" w:rsidRPr="00D661C5" w:rsidRDefault="00E14CF5" w:rsidP="002F739C">
      <w:pPr>
        <w:pStyle w:val="Bezodstpw"/>
        <w:ind w:left="360"/>
        <w:jc w:val="both"/>
        <w:rPr>
          <w:rFonts w:ascii="Arial" w:hAnsi="Arial" w:cs="Arial"/>
          <w:sz w:val="20"/>
          <w:szCs w:val="20"/>
          <w:lang w:val="pl-PL"/>
        </w:rPr>
      </w:pPr>
    </w:p>
    <w:p w:rsidR="00E14CF5" w:rsidRPr="00D661C5" w:rsidRDefault="00E14CF5" w:rsidP="002F739C">
      <w:pPr>
        <w:pStyle w:val="Bezodstpw"/>
        <w:ind w:left="360"/>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37257658"/>
      <w:bookmarkEnd w:id="37"/>
      <w:bookmarkEnd w:id="38"/>
      <w:r w:rsidRPr="00D661C5">
        <w:rPr>
          <w:sz w:val="20"/>
          <w:szCs w:val="20"/>
        </w:rPr>
        <w:lastRenderedPageBreak/>
        <w:t>Wykonawcy wspólnie ubiegający się o udzielenie zamówienia.</w:t>
      </w:r>
      <w:bookmarkEnd w:id="39"/>
      <w:bookmarkEnd w:id="40"/>
    </w:p>
    <w:p w:rsidR="00D634D8" w:rsidRPr="00D661C5" w:rsidRDefault="00D634D8" w:rsidP="00D634D8">
      <w:pPr>
        <w:pStyle w:val="Bezodstpw"/>
        <w:numPr>
          <w:ilvl w:val="0"/>
          <w:numId w:val="5"/>
        </w:numPr>
        <w:jc w:val="both"/>
        <w:rPr>
          <w:rFonts w:ascii="Arial" w:hAnsi="Arial" w:cs="Arial"/>
          <w:sz w:val="20"/>
          <w:szCs w:val="20"/>
          <w:lang w:val="pl-PL"/>
        </w:rPr>
      </w:pPr>
      <w:r w:rsidRPr="00D661C5">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D634D8" w:rsidRPr="00D661C5" w:rsidRDefault="00D634D8" w:rsidP="00D634D8">
      <w:pPr>
        <w:pStyle w:val="Bezodstpw"/>
        <w:numPr>
          <w:ilvl w:val="0"/>
          <w:numId w:val="5"/>
        </w:numPr>
        <w:jc w:val="both"/>
        <w:rPr>
          <w:rFonts w:ascii="Arial" w:hAnsi="Arial" w:cs="Arial"/>
          <w:sz w:val="20"/>
          <w:szCs w:val="20"/>
          <w:lang w:val="pl-PL"/>
        </w:rPr>
      </w:pPr>
      <w:r w:rsidRPr="00D661C5">
        <w:rPr>
          <w:rFonts w:ascii="Arial" w:hAnsi="Arial" w:cs="Arial"/>
          <w:sz w:val="20"/>
          <w:szCs w:val="20"/>
          <w:lang w:val="pl-PL"/>
        </w:rPr>
        <w:t>Spełnienie warunku wiedzy i doświadczenia w przypadku konsorcjum musi wykazać Lider lub Konsorcjant chyba, że Zamawiający w warunku określił wymagania dla różnego grup/rodzaju robót budowlanych, usług lub dostaw wówczas mogą wykazać spełnienie warunku łącznie – przy założeniu, że każdy z nich wykaże się wiedzą i doświadczeniem dla danej grupy/rodzaju robót budowlanych, usług lub dostaw. Warunki dotyczące dysponowania odpowiednim potencjałem technicznym oraz osobami zdolnymi do wykonania zamówienia, a także sytuacji ekonomicznej i finansowej Partnerzy Konsorcjum mogą spełniać łącznie.</w:t>
      </w:r>
    </w:p>
    <w:p w:rsidR="00D634D8" w:rsidRPr="00D661C5" w:rsidRDefault="00D634D8" w:rsidP="00D634D8">
      <w:pPr>
        <w:pStyle w:val="Bezodstpw"/>
        <w:numPr>
          <w:ilvl w:val="0"/>
          <w:numId w:val="5"/>
        </w:numPr>
        <w:jc w:val="both"/>
        <w:rPr>
          <w:rFonts w:ascii="Arial" w:hAnsi="Arial" w:cs="Arial"/>
          <w:sz w:val="20"/>
          <w:szCs w:val="20"/>
          <w:lang w:val="pl-PL"/>
        </w:rPr>
      </w:pPr>
      <w:r w:rsidRPr="00D661C5">
        <w:rPr>
          <w:rFonts w:ascii="Arial" w:hAnsi="Arial" w:cs="Arial"/>
          <w:sz w:val="20"/>
          <w:szCs w:val="20"/>
          <w:lang w:val="pl-PL"/>
        </w:rPr>
        <w:t>Wszelka korespondencja prowadzona będzie wyłącznie z Pełnomocnikiem.</w:t>
      </w:r>
    </w:p>
    <w:p w:rsidR="00513D1A" w:rsidRPr="00D661C5" w:rsidRDefault="00D634D8" w:rsidP="00D634D8">
      <w:pPr>
        <w:pStyle w:val="Bezodstpw"/>
        <w:numPr>
          <w:ilvl w:val="0"/>
          <w:numId w:val="5"/>
        </w:numPr>
        <w:jc w:val="both"/>
        <w:rPr>
          <w:rFonts w:ascii="Arial" w:hAnsi="Arial" w:cs="Arial"/>
          <w:sz w:val="20"/>
          <w:szCs w:val="20"/>
          <w:lang w:val="pl-PL"/>
        </w:rPr>
      </w:pPr>
      <w:r w:rsidRPr="00D661C5">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D661C5" w:rsidRDefault="00513D1A" w:rsidP="0007421E">
      <w:pPr>
        <w:pStyle w:val="Bezodstpw"/>
        <w:ind w:left="360"/>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37257659"/>
      <w:bookmarkEnd w:id="41"/>
      <w:bookmarkEnd w:id="42"/>
      <w:r w:rsidRPr="00D661C5">
        <w:rPr>
          <w:sz w:val="20"/>
          <w:szCs w:val="20"/>
        </w:rPr>
        <w:t>Sposób porozumiewania się Zamawiającego z Wykonawcami oraz przekazywania oświadczeń i dokumentów, osoby uprawnione do porozumiewania się z Wykonawcami.</w:t>
      </w:r>
      <w:bookmarkEnd w:id="43"/>
      <w:bookmarkEnd w:id="44"/>
    </w:p>
    <w:p w:rsidR="00513D1A" w:rsidRPr="00D661C5" w:rsidRDefault="00513D1A" w:rsidP="00955A97">
      <w:pPr>
        <w:pStyle w:val="Bezodstpw"/>
        <w:numPr>
          <w:ilvl w:val="0"/>
          <w:numId w:val="7"/>
        </w:numPr>
        <w:jc w:val="both"/>
        <w:rPr>
          <w:rFonts w:ascii="Arial" w:hAnsi="Arial" w:cs="Arial"/>
          <w:sz w:val="20"/>
          <w:szCs w:val="20"/>
          <w:lang w:val="pl-PL"/>
        </w:rPr>
      </w:pPr>
      <w:r w:rsidRPr="00D661C5">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D661C5">
        <w:rPr>
          <w:rFonts w:ascii="Arial" w:hAnsi="Arial" w:cs="Arial"/>
          <w:sz w:val="20"/>
          <w:szCs w:val="20"/>
          <w:lang w:val="pl-PL"/>
        </w:rPr>
        <w:t>faxu</w:t>
      </w:r>
      <w:proofErr w:type="spellEnd"/>
      <w:r w:rsidRPr="00D661C5">
        <w:rPr>
          <w:rFonts w:ascii="Arial" w:hAnsi="Arial" w:cs="Arial"/>
          <w:sz w:val="20"/>
          <w:szCs w:val="20"/>
          <w:lang w:val="pl-PL"/>
        </w:rPr>
        <w:t xml:space="preserve">, awaria </w:t>
      </w:r>
      <w:proofErr w:type="spellStart"/>
      <w:r w:rsidRPr="00D661C5">
        <w:rPr>
          <w:rFonts w:ascii="Arial" w:hAnsi="Arial" w:cs="Arial"/>
          <w:sz w:val="20"/>
          <w:szCs w:val="20"/>
          <w:lang w:val="pl-PL"/>
        </w:rPr>
        <w:t>faxu</w:t>
      </w:r>
      <w:proofErr w:type="spellEnd"/>
      <w:r w:rsidRPr="00D661C5">
        <w:rPr>
          <w:rFonts w:ascii="Arial" w:hAnsi="Arial" w:cs="Arial"/>
          <w:sz w:val="20"/>
          <w:szCs w:val="20"/>
          <w:lang w:val="pl-PL"/>
        </w:rPr>
        <w:t>) Zamawiający dopuszcza drogę elektroniczną po uzgodnieniu telefonicznym.</w:t>
      </w:r>
    </w:p>
    <w:p w:rsidR="00513D1A" w:rsidRPr="00D661C5" w:rsidRDefault="00513D1A" w:rsidP="00955A97">
      <w:pPr>
        <w:pStyle w:val="Bezodstpw"/>
        <w:numPr>
          <w:ilvl w:val="0"/>
          <w:numId w:val="7"/>
        </w:numPr>
        <w:jc w:val="both"/>
        <w:rPr>
          <w:rFonts w:ascii="Arial" w:hAnsi="Arial" w:cs="Arial"/>
          <w:sz w:val="20"/>
          <w:szCs w:val="20"/>
          <w:lang w:val="pl-PL"/>
        </w:rPr>
      </w:pPr>
      <w:r w:rsidRPr="00D661C5">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D661C5" w:rsidRDefault="00513D1A" w:rsidP="00955A97">
      <w:pPr>
        <w:pStyle w:val="Bezodstpw"/>
        <w:numPr>
          <w:ilvl w:val="0"/>
          <w:numId w:val="7"/>
        </w:numPr>
        <w:jc w:val="both"/>
        <w:rPr>
          <w:rFonts w:ascii="Arial" w:hAnsi="Arial" w:cs="Arial"/>
          <w:sz w:val="20"/>
          <w:szCs w:val="20"/>
          <w:lang w:val="pl-PL"/>
        </w:rPr>
      </w:pPr>
      <w:r w:rsidRPr="00D661C5">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t>Jacek Kłopotowski</w:t>
      </w:r>
    </w:p>
    <w:p w:rsidR="00513D1A" w:rsidRPr="00D661C5" w:rsidRDefault="00513D1A" w:rsidP="00554E17">
      <w:pPr>
        <w:pStyle w:val="Bezodstpw"/>
        <w:ind w:left="360"/>
        <w:jc w:val="both"/>
        <w:rPr>
          <w:rFonts w:ascii="Arial" w:hAnsi="Arial" w:cs="Arial"/>
          <w:sz w:val="20"/>
          <w:szCs w:val="20"/>
          <w:lang w:val="pl-PL"/>
        </w:rPr>
      </w:pPr>
      <w:r w:rsidRPr="00D661C5">
        <w:rPr>
          <w:rFonts w:ascii="Arial" w:hAnsi="Arial" w:cs="Arial"/>
          <w:sz w:val="20"/>
          <w:szCs w:val="20"/>
          <w:lang w:val="pl-PL"/>
        </w:rPr>
        <w:t>poniedziałek w godzinach 8</w:t>
      </w:r>
      <w:r w:rsidRPr="00D661C5">
        <w:rPr>
          <w:rFonts w:ascii="Arial" w:hAnsi="Arial" w:cs="Arial"/>
          <w:sz w:val="20"/>
          <w:szCs w:val="20"/>
          <w:vertAlign w:val="superscript"/>
          <w:lang w:val="pl-PL"/>
        </w:rPr>
        <w:t>00</w:t>
      </w:r>
      <w:r w:rsidRPr="00D661C5">
        <w:rPr>
          <w:rFonts w:ascii="Arial" w:hAnsi="Arial" w:cs="Arial"/>
          <w:sz w:val="20"/>
          <w:szCs w:val="20"/>
          <w:lang w:val="pl-PL"/>
        </w:rPr>
        <w:t xml:space="preserve"> - 17</w:t>
      </w:r>
      <w:r w:rsidRPr="00D661C5">
        <w:rPr>
          <w:rFonts w:ascii="Arial" w:hAnsi="Arial" w:cs="Arial"/>
          <w:sz w:val="20"/>
          <w:szCs w:val="20"/>
          <w:vertAlign w:val="superscript"/>
          <w:lang w:val="pl-PL"/>
        </w:rPr>
        <w:t>00</w:t>
      </w:r>
    </w:p>
    <w:p w:rsidR="00513D1A" w:rsidRPr="00D661C5" w:rsidRDefault="00513D1A" w:rsidP="00554E17">
      <w:pPr>
        <w:pStyle w:val="Bezodstpw"/>
        <w:ind w:left="360"/>
        <w:jc w:val="both"/>
        <w:rPr>
          <w:rFonts w:ascii="Arial" w:hAnsi="Arial" w:cs="Arial"/>
          <w:sz w:val="20"/>
          <w:szCs w:val="20"/>
          <w:lang w:val="pl-PL"/>
        </w:rPr>
      </w:pPr>
      <w:r w:rsidRPr="00D661C5">
        <w:rPr>
          <w:rFonts w:ascii="Arial" w:hAnsi="Arial" w:cs="Arial"/>
          <w:sz w:val="20"/>
          <w:szCs w:val="20"/>
          <w:lang w:val="pl-PL"/>
        </w:rPr>
        <w:t>wtorek – czwartek w godzinach 8</w:t>
      </w:r>
      <w:r w:rsidRPr="00D661C5">
        <w:rPr>
          <w:rFonts w:ascii="Arial" w:hAnsi="Arial" w:cs="Arial"/>
          <w:sz w:val="20"/>
          <w:szCs w:val="20"/>
          <w:vertAlign w:val="superscript"/>
          <w:lang w:val="pl-PL"/>
        </w:rPr>
        <w:t>00</w:t>
      </w:r>
      <w:r w:rsidRPr="00D661C5">
        <w:rPr>
          <w:rFonts w:ascii="Arial" w:hAnsi="Arial" w:cs="Arial"/>
          <w:sz w:val="20"/>
          <w:szCs w:val="20"/>
          <w:lang w:val="pl-PL"/>
        </w:rPr>
        <w:t xml:space="preserve"> - 16</w:t>
      </w:r>
      <w:r w:rsidRPr="00D661C5">
        <w:rPr>
          <w:rFonts w:ascii="Arial" w:hAnsi="Arial" w:cs="Arial"/>
          <w:sz w:val="20"/>
          <w:szCs w:val="20"/>
          <w:vertAlign w:val="superscript"/>
          <w:lang w:val="pl-PL"/>
        </w:rPr>
        <w:t>00</w:t>
      </w:r>
    </w:p>
    <w:p w:rsidR="00513D1A" w:rsidRPr="00D661C5" w:rsidRDefault="00513D1A" w:rsidP="00554E17">
      <w:pPr>
        <w:pStyle w:val="Bezodstpw"/>
        <w:ind w:left="360"/>
        <w:jc w:val="both"/>
        <w:rPr>
          <w:rFonts w:ascii="Arial" w:hAnsi="Arial" w:cs="Arial"/>
          <w:sz w:val="20"/>
          <w:szCs w:val="20"/>
          <w:lang w:val="pl-PL"/>
        </w:rPr>
      </w:pPr>
      <w:r w:rsidRPr="00D661C5">
        <w:rPr>
          <w:rFonts w:ascii="Arial" w:hAnsi="Arial" w:cs="Arial"/>
          <w:sz w:val="20"/>
          <w:szCs w:val="20"/>
          <w:lang w:val="pl-PL"/>
        </w:rPr>
        <w:t>piątek w godzinach 8</w:t>
      </w:r>
      <w:r w:rsidRPr="00D661C5">
        <w:rPr>
          <w:rFonts w:ascii="Arial" w:hAnsi="Arial" w:cs="Arial"/>
          <w:sz w:val="20"/>
          <w:szCs w:val="20"/>
          <w:vertAlign w:val="superscript"/>
          <w:lang w:val="pl-PL"/>
        </w:rPr>
        <w:t>00</w:t>
      </w:r>
      <w:r w:rsidRPr="00D661C5">
        <w:rPr>
          <w:rFonts w:ascii="Arial" w:hAnsi="Arial" w:cs="Arial"/>
          <w:sz w:val="20"/>
          <w:szCs w:val="20"/>
          <w:lang w:val="pl-PL"/>
        </w:rPr>
        <w:t xml:space="preserve"> - 15</w:t>
      </w:r>
      <w:r w:rsidRPr="00D661C5">
        <w:rPr>
          <w:rFonts w:ascii="Arial" w:hAnsi="Arial" w:cs="Arial"/>
          <w:sz w:val="20"/>
          <w:szCs w:val="20"/>
          <w:vertAlign w:val="superscript"/>
          <w:lang w:val="pl-PL"/>
        </w:rPr>
        <w:t>00</w:t>
      </w:r>
    </w:p>
    <w:p w:rsidR="00D421D9" w:rsidRPr="00D661C5" w:rsidRDefault="00D421D9" w:rsidP="0007421E">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37257660"/>
      <w:bookmarkEnd w:id="45"/>
      <w:bookmarkEnd w:id="46"/>
      <w:r w:rsidRPr="00D661C5">
        <w:rPr>
          <w:sz w:val="20"/>
          <w:szCs w:val="20"/>
        </w:rPr>
        <w:t>Wyjaśnianie treści SIWZ i tryb wprowadzania zmian w dokumentach o udzielenie zamówienia publicznego.</w:t>
      </w:r>
      <w:bookmarkEnd w:id="47"/>
      <w:bookmarkEnd w:id="48"/>
    </w:p>
    <w:p w:rsidR="00513D1A" w:rsidRPr="00D661C5"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D661C5">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D661C5" w:rsidRDefault="00513D1A" w:rsidP="00324941">
      <w:pPr>
        <w:pStyle w:val="Bezodstpw"/>
        <w:numPr>
          <w:ilvl w:val="0"/>
          <w:numId w:val="36"/>
        </w:numPr>
        <w:jc w:val="both"/>
        <w:rPr>
          <w:rFonts w:ascii="Arial" w:hAnsi="Arial" w:cs="Arial"/>
          <w:sz w:val="20"/>
          <w:szCs w:val="20"/>
          <w:lang w:val="pl-PL"/>
        </w:rPr>
      </w:pPr>
      <w:r w:rsidRPr="00D661C5">
        <w:rPr>
          <w:rFonts w:ascii="Arial" w:hAnsi="Arial" w:cs="Arial"/>
          <w:sz w:val="20"/>
          <w:szCs w:val="20"/>
          <w:lang w:val="pl-PL"/>
        </w:rPr>
        <w:t>Pytania Wykonawców muszą być formułowane na piśmie.</w:t>
      </w:r>
    </w:p>
    <w:p w:rsidR="00513D1A" w:rsidRPr="00D661C5" w:rsidRDefault="00513D1A" w:rsidP="00324941">
      <w:pPr>
        <w:pStyle w:val="Bezodstpw"/>
        <w:numPr>
          <w:ilvl w:val="0"/>
          <w:numId w:val="36"/>
        </w:numPr>
        <w:jc w:val="both"/>
        <w:rPr>
          <w:rFonts w:ascii="Arial" w:hAnsi="Arial" w:cs="Arial"/>
          <w:sz w:val="20"/>
          <w:szCs w:val="20"/>
          <w:lang w:val="pl-PL"/>
        </w:rPr>
      </w:pPr>
      <w:r w:rsidRPr="00D661C5">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D661C5" w:rsidRDefault="00513D1A" w:rsidP="00324941">
      <w:pPr>
        <w:pStyle w:val="Bezodstpw"/>
        <w:numPr>
          <w:ilvl w:val="0"/>
          <w:numId w:val="36"/>
        </w:numPr>
        <w:jc w:val="both"/>
        <w:rPr>
          <w:rFonts w:ascii="Arial" w:hAnsi="Arial" w:cs="Arial"/>
          <w:sz w:val="20"/>
          <w:szCs w:val="20"/>
          <w:lang w:val="pl-PL"/>
        </w:rPr>
      </w:pPr>
      <w:r w:rsidRPr="00D661C5">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D661C5" w:rsidRDefault="00513D1A" w:rsidP="00324941">
      <w:pPr>
        <w:pStyle w:val="Bezodstpw"/>
        <w:numPr>
          <w:ilvl w:val="0"/>
          <w:numId w:val="36"/>
        </w:numPr>
        <w:jc w:val="both"/>
        <w:rPr>
          <w:rFonts w:ascii="Arial" w:hAnsi="Arial" w:cs="Arial"/>
          <w:sz w:val="20"/>
          <w:szCs w:val="20"/>
          <w:lang w:val="pl-PL"/>
        </w:rPr>
      </w:pPr>
      <w:r w:rsidRPr="00D661C5">
        <w:rPr>
          <w:rFonts w:ascii="Arial" w:hAnsi="Arial" w:cs="Arial"/>
          <w:sz w:val="20"/>
          <w:szCs w:val="20"/>
          <w:lang w:val="pl-PL"/>
        </w:rPr>
        <w:t>Każda taka zmiana staje się wiążąca z momentem jej wprowadzenia.</w:t>
      </w:r>
    </w:p>
    <w:p w:rsidR="00513D1A" w:rsidRPr="00D661C5" w:rsidRDefault="00513D1A" w:rsidP="00324941">
      <w:pPr>
        <w:pStyle w:val="Bezodstpw"/>
        <w:numPr>
          <w:ilvl w:val="0"/>
          <w:numId w:val="36"/>
        </w:numPr>
        <w:jc w:val="both"/>
        <w:rPr>
          <w:rFonts w:ascii="Arial" w:hAnsi="Arial" w:cs="Arial"/>
          <w:sz w:val="20"/>
          <w:szCs w:val="20"/>
          <w:lang w:val="pl-PL"/>
        </w:rPr>
      </w:pPr>
      <w:r w:rsidRPr="00D661C5">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513D1A" w:rsidRPr="00D661C5" w:rsidRDefault="00513D1A" w:rsidP="00704D65">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37257661"/>
      <w:r w:rsidRPr="00D661C5">
        <w:rPr>
          <w:sz w:val="20"/>
          <w:szCs w:val="20"/>
        </w:rPr>
        <w:lastRenderedPageBreak/>
        <w:t>Wymagania dotyczące wadium.</w:t>
      </w:r>
      <w:bookmarkEnd w:id="50"/>
      <w:bookmarkEnd w:id="51"/>
      <w:bookmarkEnd w:id="52"/>
      <w:bookmarkEnd w:id="53"/>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Wysokość wadium.</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t>Każdy Wykonawca zobowiązany jest zabezpieczyć swoją ofertę wadium w wysokości:</w:t>
      </w:r>
    </w:p>
    <w:p w:rsidR="00953A2C" w:rsidRPr="00D661C5" w:rsidRDefault="00043C42" w:rsidP="00953A2C">
      <w:pPr>
        <w:pStyle w:val="Bezodstpw"/>
        <w:ind w:left="360"/>
        <w:jc w:val="both"/>
        <w:rPr>
          <w:rFonts w:ascii="Arial" w:hAnsi="Arial" w:cs="Arial"/>
          <w:b/>
          <w:sz w:val="20"/>
          <w:szCs w:val="20"/>
          <w:lang w:val="pl-PL"/>
        </w:rPr>
      </w:pPr>
      <w:r>
        <w:rPr>
          <w:rFonts w:ascii="Arial" w:hAnsi="Arial" w:cs="Arial"/>
          <w:b/>
          <w:sz w:val="20"/>
          <w:szCs w:val="20"/>
          <w:lang w:val="pl-PL"/>
        </w:rPr>
        <w:t>4</w:t>
      </w:r>
      <w:r w:rsidR="00953A2C" w:rsidRPr="00D661C5">
        <w:rPr>
          <w:rFonts w:ascii="Arial" w:hAnsi="Arial" w:cs="Arial"/>
          <w:b/>
          <w:sz w:val="20"/>
          <w:szCs w:val="20"/>
          <w:lang w:val="pl-PL"/>
        </w:rPr>
        <w:t xml:space="preserve"> 000 zł (słownie: </w:t>
      </w:r>
      <w:r>
        <w:rPr>
          <w:rFonts w:ascii="Arial" w:hAnsi="Arial" w:cs="Arial"/>
          <w:b/>
          <w:sz w:val="20"/>
          <w:szCs w:val="20"/>
          <w:lang w:val="pl-PL"/>
        </w:rPr>
        <w:t>cztery</w:t>
      </w:r>
      <w:r w:rsidR="00953A2C" w:rsidRPr="00D661C5">
        <w:rPr>
          <w:rFonts w:ascii="Arial" w:hAnsi="Arial" w:cs="Arial"/>
          <w:b/>
          <w:sz w:val="20"/>
          <w:szCs w:val="20"/>
          <w:lang w:val="pl-PL"/>
        </w:rPr>
        <w:t xml:space="preserve"> </w:t>
      </w:r>
      <w:r w:rsidR="00FF0BA5" w:rsidRPr="00D661C5">
        <w:rPr>
          <w:rFonts w:ascii="Arial" w:hAnsi="Arial" w:cs="Arial"/>
          <w:b/>
          <w:sz w:val="20"/>
          <w:szCs w:val="20"/>
          <w:lang w:val="pl-PL"/>
        </w:rPr>
        <w:t>tysi</w:t>
      </w:r>
      <w:r>
        <w:rPr>
          <w:rFonts w:ascii="Arial" w:hAnsi="Arial" w:cs="Arial"/>
          <w:b/>
          <w:sz w:val="20"/>
          <w:szCs w:val="20"/>
          <w:lang w:val="pl-PL"/>
        </w:rPr>
        <w:t>ące</w:t>
      </w:r>
      <w:r w:rsidR="00953A2C" w:rsidRPr="00D661C5">
        <w:rPr>
          <w:rFonts w:ascii="Arial" w:hAnsi="Arial" w:cs="Arial"/>
          <w:b/>
          <w:sz w:val="20"/>
          <w:szCs w:val="20"/>
          <w:lang w:val="pl-PL"/>
        </w:rPr>
        <w:t xml:space="preserve"> zł)</w:t>
      </w:r>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Forma wadium.</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t>Wadium może być wniesione w następujących formach:</w:t>
      </w:r>
    </w:p>
    <w:p w:rsidR="00513D1A" w:rsidRPr="00D661C5" w:rsidRDefault="00513D1A" w:rsidP="00324941">
      <w:pPr>
        <w:pStyle w:val="Bezodstpw"/>
        <w:numPr>
          <w:ilvl w:val="0"/>
          <w:numId w:val="11"/>
        </w:numPr>
        <w:jc w:val="both"/>
        <w:rPr>
          <w:rFonts w:ascii="Arial" w:hAnsi="Arial" w:cs="Arial"/>
          <w:sz w:val="20"/>
          <w:szCs w:val="20"/>
          <w:lang w:val="pl-PL"/>
        </w:rPr>
      </w:pPr>
      <w:r w:rsidRPr="00D661C5">
        <w:rPr>
          <w:rFonts w:ascii="Arial" w:hAnsi="Arial" w:cs="Arial"/>
          <w:sz w:val="20"/>
          <w:szCs w:val="20"/>
          <w:lang w:val="pl-PL"/>
        </w:rPr>
        <w:t>Pieniądzu</w:t>
      </w:r>
    </w:p>
    <w:p w:rsidR="00513D1A" w:rsidRPr="00D661C5" w:rsidRDefault="00513D1A" w:rsidP="00324941">
      <w:pPr>
        <w:pStyle w:val="Bezodstpw"/>
        <w:numPr>
          <w:ilvl w:val="0"/>
          <w:numId w:val="11"/>
        </w:numPr>
        <w:jc w:val="both"/>
        <w:rPr>
          <w:rFonts w:ascii="Arial" w:hAnsi="Arial" w:cs="Arial"/>
          <w:sz w:val="20"/>
          <w:szCs w:val="20"/>
          <w:lang w:val="pl-PL"/>
        </w:rPr>
      </w:pPr>
      <w:r w:rsidRPr="00D661C5">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D661C5" w:rsidRDefault="00513D1A" w:rsidP="00324941">
      <w:pPr>
        <w:pStyle w:val="Bezodstpw"/>
        <w:numPr>
          <w:ilvl w:val="0"/>
          <w:numId w:val="11"/>
        </w:numPr>
        <w:jc w:val="both"/>
        <w:rPr>
          <w:rFonts w:ascii="Arial" w:hAnsi="Arial" w:cs="Arial"/>
          <w:sz w:val="20"/>
          <w:szCs w:val="20"/>
          <w:lang w:val="pl-PL"/>
        </w:rPr>
      </w:pPr>
      <w:r w:rsidRPr="00D661C5">
        <w:rPr>
          <w:rFonts w:ascii="Arial" w:hAnsi="Arial" w:cs="Arial"/>
          <w:sz w:val="20"/>
          <w:szCs w:val="20"/>
          <w:lang w:val="pl-PL"/>
        </w:rPr>
        <w:t>Gwarancjach bankowych</w:t>
      </w:r>
    </w:p>
    <w:p w:rsidR="00513D1A" w:rsidRPr="00D661C5" w:rsidRDefault="00513D1A" w:rsidP="00324941">
      <w:pPr>
        <w:pStyle w:val="Bezodstpw"/>
        <w:numPr>
          <w:ilvl w:val="0"/>
          <w:numId w:val="11"/>
        </w:numPr>
        <w:jc w:val="both"/>
        <w:rPr>
          <w:rFonts w:ascii="Arial" w:hAnsi="Arial" w:cs="Arial"/>
          <w:sz w:val="20"/>
          <w:szCs w:val="20"/>
          <w:lang w:val="pl-PL"/>
        </w:rPr>
      </w:pPr>
      <w:r w:rsidRPr="00D661C5">
        <w:rPr>
          <w:rFonts w:ascii="Arial" w:hAnsi="Arial" w:cs="Arial"/>
          <w:sz w:val="20"/>
          <w:szCs w:val="20"/>
          <w:lang w:val="pl-PL"/>
        </w:rPr>
        <w:t>Gwarancjach ubezpieczeniowych</w:t>
      </w:r>
    </w:p>
    <w:p w:rsidR="00041EF5" w:rsidRPr="00D661C5" w:rsidRDefault="00513D1A" w:rsidP="00041EF5">
      <w:pPr>
        <w:pStyle w:val="Bezodstpw"/>
        <w:numPr>
          <w:ilvl w:val="0"/>
          <w:numId w:val="11"/>
        </w:numPr>
        <w:jc w:val="both"/>
        <w:rPr>
          <w:rFonts w:ascii="Arial" w:hAnsi="Arial" w:cs="Arial"/>
          <w:sz w:val="20"/>
          <w:szCs w:val="20"/>
          <w:lang w:val="pl-PL"/>
        </w:rPr>
      </w:pPr>
      <w:r w:rsidRPr="00D661C5">
        <w:rPr>
          <w:rFonts w:ascii="Arial" w:hAnsi="Arial" w:cs="Arial"/>
          <w:sz w:val="20"/>
          <w:szCs w:val="20"/>
          <w:lang w:val="pl-PL"/>
        </w:rPr>
        <w:t xml:space="preserve">Poręczeniach udzielanych przez podmioty, o których mowa w art. 6 b ust. 5 </w:t>
      </w:r>
      <w:proofErr w:type="spellStart"/>
      <w:r w:rsidRPr="00D661C5">
        <w:rPr>
          <w:rFonts w:ascii="Arial" w:hAnsi="Arial" w:cs="Arial"/>
          <w:sz w:val="20"/>
          <w:szCs w:val="20"/>
          <w:lang w:val="pl-PL"/>
        </w:rPr>
        <w:t>pkt</w:t>
      </w:r>
      <w:proofErr w:type="spellEnd"/>
      <w:r w:rsidRPr="00D661C5">
        <w:rPr>
          <w:rFonts w:ascii="Arial" w:hAnsi="Arial" w:cs="Arial"/>
          <w:sz w:val="20"/>
          <w:szCs w:val="20"/>
          <w:lang w:val="pl-PL"/>
        </w:rPr>
        <w:t xml:space="preserve"> 2 ustawy z dnia 9 listopada 2000 r. o utworzeniu Polskiej Agencji Rozwoju Przedsiębiorczości (Dz. U. 2007 Nr 42, poz. 275 z </w:t>
      </w:r>
      <w:proofErr w:type="spellStart"/>
      <w:r w:rsidRPr="00D661C5">
        <w:rPr>
          <w:rFonts w:ascii="Arial" w:hAnsi="Arial" w:cs="Arial"/>
          <w:sz w:val="20"/>
          <w:szCs w:val="20"/>
          <w:lang w:val="pl-PL"/>
        </w:rPr>
        <w:t>późn</w:t>
      </w:r>
      <w:proofErr w:type="spellEnd"/>
      <w:r w:rsidRPr="00D661C5">
        <w:rPr>
          <w:rFonts w:ascii="Arial" w:hAnsi="Arial" w:cs="Arial"/>
          <w:sz w:val="20"/>
          <w:szCs w:val="20"/>
          <w:lang w:val="pl-PL"/>
        </w:rPr>
        <w:t>. zm.).</w:t>
      </w:r>
    </w:p>
    <w:p w:rsidR="00513D1A" w:rsidRPr="00D661C5" w:rsidRDefault="00513D1A" w:rsidP="00955A97">
      <w:pPr>
        <w:pStyle w:val="Bezodstpw"/>
        <w:numPr>
          <w:ilvl w:val="0"/>
          <w:numId w:val="8"/>
        </w:numPr>
        <w:jc w:val="both"/>
        <w:rPr>
          <w:rFonts w:ascii="Arial" w:hAnsi="Arial" w:cs="Arial"/>
          <w:b/>
          <w:sz w:val="20"/>
          <w:szCs w:val="20"/>
          <w:lang w:val="pl-PL"/>
        </w:rPr>
      </w:pPr>
      <w:r w:rsidRPr="00D661C5">
        <w:rPr>
          <w:rFonts w:ascii="Arial" w:hAnsi="Arial" w:cs="Arial"/>
          <w:b/>
          <w:sz w:val="20"/>
          <w:szCs w:val="20"/>
          <w:lang w:val="pl-PL"/>
        </w:rPr>
        <w:t>Wymagania Zamawiającego dotyczące wadium wnoszonego w formie gwarancji (poręczenia)</w:t>
      </w:r>
    </w:p>
    <w:p w:rsidR="00557025" w:rsidRPr="00D661C5" w:rsidRDefault="00557025" w:rsidP="00557025">
      <w:pPr>
        <w:pStyle w:val="Bezodstpw"/>
        <w:ind w:left="360"/>
        <w:jc w:val="both"/>
        <w:rPr>
          <w:rFonts w:ascii="Arial" w:hAnsi="Arial" w:cs="Arial"/>
          <w:sz w:val="20"/>
          <w:szCs w:val="20"/>
          <w:lang w:val="pl-PL"/>
        </w:rPr>
      </w:pPr>
      <w:r w:rsidRPr="00D661C5">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Określenie wierzytelności, która ma być zabezpieczona gwarancją (poręczeniem)</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Kwotę gwarancji (poręczenia)</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Termin ważności gwarancji (poręczenia)</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Zobowiązanie Gwaranta (Poręczyciela) do zapłacenia kwoty gwarancji (poręczenia) na pierwsze pisemne żądanie Beneficjenta (Zamawiającego) zawierające oświadczenie, iż Zamawiający zatrzymuje wadium,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557025" w:rsidRPr="00D661C5" w:rsidRDefault="00557025" w:rsidP="00557025">
      <w:pPr>
        <w:pStyle w:val="Bezodstpw"/>
        <w:numPr>
          <w:ilvl w:val="0"/>
          <w:numId w:val="9"/>
        </w:numPr>
        <w:jc w:val="both"/>
        <w:rPr>
          <w:rFonts w:ascii="Arial" w:hAnsi="Arial" w:cs="Arial"/>
          <w:sz w:val="20"/>
          <w:szCs w:val="20"/>
          <w:lang w:val="pl-PL"/>
        </w:rPr>
      </w:pPr>
      <w:r w:rsidRPr="00D661C5">
        <w:rPr>
          <w:rFonts w:ascii="Arial" w:hAnsi="Arial" w:cs="Arial"/>
          <w:sz w:val="20"/>
          <w:szCs w:val="20"/>
          <w:lang w:val="pl-PL"/>
        </w:rPr>
        <w:t>Odmówił podpisania umowy na warunkach określonych w ofercie, lub</w:t>
      </w:r>
    </w:p>
    <w:p w:rsidR="00557025" w:rsidRPr="00D661C5" w:rsidRDefault="00557025" w:rsidP="00557025">
      <w:pPr>
        <w:pStyle w:val="Bezodstpw"/>
        <w:numPr>
          <w:ilvl w:val="0"/>
          <w:numId w:val="9"/>
        </w:numPr>
        <w:jc w:val="both"/>
        <w:rPr>
          <w:rFonts w:ascii="Arial" w:hAnsi="Arial" w:cs="Arial"/>
          <w:sz w:val="20"/>
          <w:szCs w:val="20"/>
          <w:lang w:val="pl-PL"/>
        </w:rPr>
      </w:pPr>
      <w:r w:rsidRPr="00D661C5">
        <w:rPr>
          <w:rFonts w:ascii="Arial" w:hAnsi="Arial" w:cs="Arial"/>
          <w:sz w:val="20"/>
          <w:szCs w:val="20"/>
          <w:lang w:val="pl-PL"/>
        </w:rPr>
        <w:t>Nie wniósł zabezpieczenia należytego wykonania umowy, lub</w:t>
      </w:r>
    </w:p>
    <w:p w:rsidR="00557025" w:rsidRPr="00D661C5" w:rsidRDefault="00557025" w:rsidP="00557025">
      <w:pPr>
        <w:pStyle w:val="Bezodstpw"/>
        <w:numPr>
          <w:ilvl w:val="0"/>
          <w:numId w:val="9"/>
        </w:numPr>
        <w:jc w:val="both"/>
        <w:rPr>
          <w:rFonts w:ascii="Arial" w:hAnsi="Arial" w:cs="Arial"/>
          <w:sz w:val="20"/>
          <w:szCs w:val="20"/>
          <w:lang w:val="pl-PL"/>
        </w:rPr>
      </w:pPr>
      <w:r w:rsidRPr="00D661C5">
        <w:rPr>
          <w:rFonts w:ascii="Arial" w:hAnsi="Arial" w:cs="Arial"/>
          <w:sz w:val="20"/>
          <w:szCs w:val="20"/>
          <w:lang w:val="pl-PL"/>
        </w:rPr>
        <w:t>Zawarcie umowy stało się niemożliwe z przyczyn leżących po stronie Wykonawcy.</w:t>
      </w:r>
    </w:p>
    <w:p w:rsidR="00557025" w:rsidRPr="00D661C5" w:rsidRDefault="00557025" w:rsidP="00557025">
      <w:pPr>
        <w:pStyle w:val="Bezodstpw"/>
        <w:numPr>
          <w:ilvl w:val="0"/>
          <w:numId w:val="12"/>
        </w:numPr>
        <w:jc w:val="both"/>
        <w:rPr>
          <w:rFonts w:ascii="Arial" w:hAnsi="Arial" w:cs="Arial"/>
          <w:sz w:val="20"/>
          <w:szCs w:val="20"/>
          <w:lang w:val="pl-PL"/>
        </w:rPr>
      </w:pPr>
      <w:r w:rsidRPr="00D661C5">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Miejsce i sposób wniesienia wadium.</w:t>
      </w:r>
    </w:p>
    <w:p w:rsidR="00737AF3" w:rsidRPr="00D661C5" w:rsidRDefault="00513D1A" w:rsidP="00A86876">
      <w:pPr>
        <w:pStyle w:val="Bezodstpw"/>
        <w:ind w:left="360"/>
        <w:jc w:val="both"/>
        <w:rPr>
          <w:rFonts w:ascii="Arial" w:hAnsi="Arial" w:cs="Arial"/>
          <w:sz w:val="20"/>
          <w:szCs w:val="20"/>
          <w:lang w:val="pl-PL"/>
        </w:rPr>
      </w:pPr>
      <w:r w:rsidRPr="00D661C5">
        <w:rPr>
          <w:rFonts w:ascii="Arial" w:hAnsi="Arial" w:cs="Arial"/>
          <w:sz w:val="20"/>
          <w:szCs w:val="20"/>
          <w:lang w:val="pl-PL"/>
        </w:rPr>
        <w:t>Wadium wnoszone w pieniądzu należy wpłacić przelewem na następujący rachunek bankowy Zamawiającego:</w:t>
      </w:r>
    </w:p>
    <w:p w:rsidR="00513D1A" w:rsidRPr="00D661C5" w:rsidRDefault="00513D1A" w:rsidP="0007421E">
      <w:pPr>
        <w:pStyle w:val="Bezodstpw"/>
        <w:ind w:left="732"/>
        <w:jc w:val="center"/>
        <w:rPr>
          <w:rFonts w:ascii="Arial" w:hAnsi="Arial" w:cs="Arial"/>
          <w:b/>
          <w:sz w:val="20"/>
          <w:szCs w:val="20"/>
          <w:lang w:val="pl-PL"/>
        </w:rPr>
      </w:pPr>
      <w:r w:rsidRPr="00D661C5">
        <w:rPr>
          <w:rFonts w:ascii="Arial" w:hAnsi="Arial" w:cs="Arial"/>
          <w:b/>
          <w:sz w:val="20"/>
          <w:szCs w:val="20"/>
          <w:lang w:val="pl-PL"/>
        </w:rPr>
        <w:t>65 8015 0004 3000 1124 3030 0009</w:t>
      </w:r>
    </w:p>
    <w:p w:rsidR="00513D1A" w:rsidRPr="00D661C5" w:rsidRDefault="00513D1A" w:rsidP="0007421E">
      <w:pPr>
        <w:pStyle w:val="Bezodstpw"/>
        <w:ind w:left="732"/>
        <w:jc w:val="center"/>
        <w:rPr>
          <w:rFonts w:ascii="Arial" w:hAnsi="Arial" w:cs="Arial"/>
          <w:sz w:val="20"/>
          <w:szCs w:val="20"/>
          <w:lang w:val="pl-PL"/>
        </w:rPr>
      </w:pPr>
      <w:r w:rsidRPr="00D661C5">
        <w:rPr>
          <w:rFonts w:ascii="Arial" w:hAnsi="Arial" w:cs="Arial"/>
          <w:sz w:val="20"/>
          <w:szCs w:val="20"/>
          <w:lang w:val="pl-PL"/>
        </w:rPr>
        <w:t>z dopiskiem</w:t>
      </w:r>
    </w:p>
    <w:p w:rsidR="00060FE5" w:rsidRPr="00D661C5" w:rsidRDefault="00513D1A" w:rsidP="00060FE5">
      <w:pPr>
        <w:pStyle w:val="Bezodstpw"/>
        <w:ind w:left="732"/>
        <w:jc w:val="center"/>
        <w:rPr>
          <w:rFonts w:ascii="Arial" w:hAnsi="Arial" w:cs="Arial"/>
          <w:b/>
          <w:sz w:val="20"/>
          <w:szCs w:val="20"/>
          <w:lang w:val="pl-PL"/>
        </w:rPr>
      </w:pPr>
      <w:r w:rsidRPr="00D661C5">
        <w:rPr>
          <w:rFonts w:ascii="Arial" w:hAnsi="Arial" w:cs="Arial"/>
          <w:b/>
          <w:sz w:val="20"/>
          <w:szCs w:val="20"/>
          <w:lang w:val="pl-PL"/>
        </w:rPr>
        <w:t xml:space="preserve">WADIUM – </w:t>
      </w:r>
      <w:r w:rsidR="00D634D8" w:rsidRPr="00D661C5">
        <w:rPr>
          <w:rFonts w:ascii="Arial" w:hAnsi="Arial" w:cs="Arial"/>
          <w:b/>
          <w:sz w:val="20"/>
          <w:szCs w:val="20"/>
          <w:lang w:val="pl-PL"/>
        </w:rPr>
        <w:t>Utrzymanie zieleni przy drogach, placach gminnych oraz w parku na terenie gminy Stare Babice</w:t>
      </w:r>
    </w:p>
    <w:p w:rsidR="00513D1A" w:rsidRPr="00D661C5" w:rsidRDefault="00513D1A" w:rsidP="00060FE5">
      <w:pPr>
        <w:pStyle w:val="Bezodstpw"/>
        <w:jc w:val="both"/>
        <w:rPr>
          <w:rFonts w:ascii="Arial" w:hAnsi="Arial" w:cs="Arial"/>
          <w:sz w:val="20"/>
          <w:szCs w:val="20"/>
          <w:lang w:val="pl-PL"/>
        </w:rPr>
      </w:pPr>
      <w:r w:rsidRPr="00D661C5">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D661C5" w:rsidRDefault="00513D1A" w:rsidP="00060FE5">
      <w:pPr>
        <w:pStyle w:val="Bezodstpw"/>
        <w:jc w:val="both"/>
        <w:rPr>
          <w:rFonts w:ascii="Arial" w:hAnsi="Arial" w:cs="Arial"/>
          <w:b/>
          <w:sz w:val="20"/>
          <w:szCs w:val="20"/>
          <w:lang w:val="pl-PL"/>
        </w:rPr>
      </w:pPr>
      <w:r w:rsidRPr="00D661C5">
        <w:rPr>
          <w:rFonts w:ascii="Arial" w:hAnsi="Arial" w:cs="Arial"/>
          <w:b/>
          <w:sz w:val="20"/>
          <w:szCs w:val="20"/>
          <w:lang w:val="pl-PL"/>
        </w:rPr>
        <w:t>UWAGA! Nie należy załączać oryginału dokumentu wadialnego</w:t>
      </w:r>
      <w:r w:rsidR="00060FE5" w:rsidRPr="00D661C5">
        <w:rPr>
          <w:rFonts w:ascii="Arial" w:hAnsi="Arial" w:cs="Arial"/>
          <w:b/>
          <w:sz w:val="20"/>
          <w:szCs w:val="20"/>
          <w:lang w:val="pl-PL"/>
        </w:rPr>
        <w:t xml:space="preserve"> do oferty. Do oferty prosimy o </w:t>
      </w:r>
      <w:r w:rsidRPr="00D661C5">
        <w:rPr>
          <w:rFonts w:ascii="Arial" w:hAnsi="Arial" w:cs="Arial"/>
          <w:b/>
          <w:sz w:val="20"/>
          <w:szCs w:val="20"/>
          <w:lang w:val="pl-PL"/>
        </w:rPr>
        <w:t>załączenie kopi potwierdzającej wniesienie wadium.</w:t>
      </w:r>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Termin wniesienia wadium.</w:t>
      </w:r>
    </w:p>
    <w:p w:rsidR="00513D1A" w:rsidRPr="00D661C5" w:rsidRDefault="00513D1A" w:rsidP="00455AE5">
      <w:pPr>
        <w:pStyle w:val="Bezodstpw"/>
        <w:ind w:left="360"/>
        <w:jc w:val="both"/>
        <w:rPr>
          <w:rFonts w:ascii="Arial" w:hAnsi="Arial" w:cs="Arial"/>
          <w:sz w:val="20"/>
          <w:szCs w:val="20"/>
          <w:lang w:val="pl-PL"/>
        </w:rPr>
      </w:pPr>
      <w:r w:rsidRPr="00D661C5">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Zwrot wadium.</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lastRenderedPageBreak/>
        <w:t xml:space="preserve">Zamawiający zwróci niezwłocznie wadium według zasad określonych w art. 46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tj.</w:t>
      </w:r>
    </w:p>
    <w:p w:rsidR="00513D1A" w:rsidRPr="00D661C5" w:rsidRDefault="00513D1A" w:rsidP="00324941">
      <w:pPr>
        <w:pStyle w:val="Bezodstpw"/>
        <w:numPr>
          <w:ilvl w:val="0"/>
          <w:numId w:val="10"/>
        </w:numPr>
        <w:jc w:val="both"/>
        <w:rPr>
          <w:rFonts w:ascii="Arial" w:hAnsi="Arial" w:cs="Arial"/>
          <w:sz w:val="20"/>
          <w:szCs w:val="20"/>
          <w:lang w:val="pl-PL"/>
        </w:rPr>
      </w:pPr>
      <w:r w:rsidRPr="00D661C5">
        <w:rPr>
          <w:rFonts w:ascii="Arial" w:hAnsi="Arial" w:cs="Arial"/>
          <w:sz w:val="20"/>
          <w:szCs w:val="20"/>
          <w:lang w:val="pl-PL"/>
        </w:rPr>
        <w:t>Wszystkim Wykonawcom – niezwłocznie po wyborze oferty najkorzystniejszej lub unieważnieniu postępowania</w:t>
      </w:r>
      <w:r w:rsidR="004E6F24" w:rsidRPr="00D661C5">
        <w:rPr>
          <w:rFonts w:ascii="Arial" w:hAnsi="Arial" w:cs="Arial"/>
          <w:sz w:val="20"/>
          <w:szCs w:val="20"/>
          <w:lang w:val="pl-PL"/>
        </w:rPr>
        <w:t xml:space="preserve"> dla każdej z Części</w:t>
      </w:r>
      <w:r w:rsidRPr="00D661C5">
        <w:rPr>
          <w:rFonts w:ascii="Arial" w:hAnsi="Arial" w:cs="Arial"/>
          <w:sz w:val="20"/>
          <w:szCs w:val="20"/>
          <w:lang w:val="pl-PL"/>
        </w:rPr>
        <w:t xml:space="preserve">, z wyjątkiem Wykonawcy, którego oferta została wybrana, jako najkorzystniejsza z zastrzeżeniem art. 46 ust. 4 a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w:t>
      </w:r>
    </w:p>
    <w:p w:rsidR="00513D1A" w:rsidRPr="00D661C5" w:rsidRDefault="00513D1A" w:rsidP="00324941">
      <w:pPr>
        <w:pStyle w:val="Bezodstpw"/>
        <w:numPr>
          <w:ilvl w:val="0"/>
          <w:numId w:val="10"/>
        </w:numPr>
        <w:jc w:val="both"/>
        <w:rPr>
          <w:rFonts w:ascii="Arial" w:hAnsi="Arial" w:cs="Arial"/>
          <w:sz w:val="20"/>
          <w:szCs w:val="20"/>
          <w:lang w:val="pl-PL"/>
        </w:rPr>
      </w:pPr>
      <w:r w:rsidRPr="00D661C5">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D42637" w:rsidRPr="00D661C5" w:rsidRDefault="00513D1A" w:rsidP="00D42637">
      <w:pPr>
        <w:pStyle w:val="Bezodstpw"/>
        <w:numPr>
          <w:ilvl w:val="0"/>
          <w:numId w:val="10"/>
        </w:numPr>
        <w:jc w:val="both"/>
        <w:rPr>
          <w:rFonts w:ascii="Arial" w:hAnsi="Arial" w:cs="Arial"/>
          <w:sz w:val="20"/>
          <w:szCs w:val="20"/>
          <w:lang w:val="pl-PL"/>
        </w:rPr>
      </w:pPr>
      <w:r w:rsidRPr="00D661C5">
        <w:rPr>
          <w:rFonts w:ascii="Arial" w:hAnsi="Arial" w:cs="Arial"/>
          <w:sz w:val="20"/>
          <w:szCs w:val="20"/>
          <w:lang w:val="pl-PL"/>
        </w:rPr>
        <w:t>Na wniosek Wykonawcy, który wycofał ofertę przed upływem terminu składania ofert – niezwłocznie.</w:t>
      </w:r>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Ponowne wniesienie wadium.</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t xml:space="preserve">Zamawiający zażąda ponownego wniesienia wadium przez Wykonawcę, któremu zwrócono wadium na podstawie art. 46 ust. 1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D661C5" w:rsidRDefault="00513D1A" w:rsidP="00955A97">
      <w:pPr>
        <w:pStyle w:val="Bezodstpw"/>
        <w:numPr>
          <w:ilvl w:val="0"/>
          <w:numId w:val="8"/>
        </w:numPr>
        <w:jc w:val="both"/>
        <w:rPr>
          <w:rFonts w:ascii="Arial" w:hAnsi="Arial" w:cs="Arial"/>
          <w:sz w:val="20"/>
          <w:szCs w:val="20"/>
          <w:lang w:val="pl-PL"/>
        </w:rPr>
      </w:pPr>
      <w:r w:rsidRPr="00D661C5">
        <w:rPr>
          <w:rFonts w:ascii="Arial" w:hAnsi="Arial" w:cs="Arial"/>
          <w:sz w:val="20"/>
          <w:szCs w:val="20"/>
          <w:lang w:val="pl-PL"/>
        </w:rPr>
        <w:t>Utrata wadium.</w:t>
      </w:r>
    </w:p>
    <w:p w:rsidR="00513D1A" w:rsidRPr="00D661C5" w:rsidRDefault="00513D1A" w:rsidP="00324941">
      <w:pPr>
        <w:pStyle w:val="Bezodstpw"/>
        <w:numPr>
          <w:ilvl w:val="0"/>
          <w:numId w:val="14"/>
        </w:numPr>
        <w:jc w:val="both"/>
        <w:rPr>
          <w:rFonts w:ascii="Arial" w:hAnsi="Arial" w:cs="Arial"/>
          <w:sz w:val="20"/>
          <w:szCs w:val="20"/>
          <w:lang w:val="pl-PL"/>
        </w:rPr>
      </w:pPr>
      <w:r w:rsidRPr="00D661C5">
        <w:rPr>
          <w:rFonts w:ascii="Arial" w:hAnsi="Arial" w:cs="Arial"/>
          <w:sz w:val="20"/>
          <w:szCs w:val="20"/>
          <w:lang w:val="pl-PL"/>
        </w:rPr>
        <w:t>Zamawiający zatrzymuje wadium wraz z odsetkami, jeżeli Wykonawca, którego oferta została wybrana:</w:t>
      </w:r>
    </w:p>
    <w:p w:rsidR="00513D1A" w:rsidRPr="00D661C5" w:rsidRDefault="00513D1A" w:rsidP="00324941">
      <w:pPr>
        <w:pStyle w:val="Bezodstpw"/>
        <w:numPr>
          <w:ilvl w:val="0"/>
          <w:numId w:val="13"/>
        </w:numPr>
        <w:jc w:val="both"/>
        <w:rPr>
          <w:rFonts w:ascii="Arial" w:hAnsi="Arial" w:cs="Arial"/>
          <w:sz w:val="20"/>
          <w:szCs w:val="20"/>
          <w:lang w:val="pl-PL"/>
        </w:rPr>
      </w:pPr>
      <w:r w:rsidRPr="00D661C5">
        <w:rPr>
          <w:rFonts w:ascii="Arial" w:hAnsi="Arial" w:cs="Arial"/>
          <w:sz w:val="20"/>
          <w:szCs w:val="20"/>
          <w:lang w:val="pl-PL"/>
        </w:rPr>
        <w:t>Odmówił podpisania umowy w sprawie zamówienia publicznego na warunkach określonych w ofercie,</w:t>
      </w:r>
    </w:p>
    <w:p w:rsidR="00513D1A" w:rsidRPr="00D661C5" w:rsidRDefault="00513D1A" w:rsidP="00324941">
      <w:pPr>
        <w:pStyle w:val="Bezodstpw"/>
        <w:numPr>
          <w:ilvl w:val="0"/>
          <w:numId w:val="13"/>
        </w:numPr>
        <w:jc w:val="both"/>
        <w:rPr>
          <w:rFonts w:ascii="Arial" w:hAnsi="Arial" w:cs="Arial"/>
          <w:sz w:val="20"/>
          <w:szCs w:val="20"/>
          <w:lang w:val="pl-PL"/>
        </w:rPr>
      </w:pPr>
      <w:r w:rsidRPr="00D661C5">
        <w:rPr>
          <w:rFonts w:ascii="Arial" w:hAnsi="Arial" w:cs="Arial"/>
          <w:sz w:val="20"/>
          <w:szCs w:val="20"/>
          <w:lang w:val="pl-PL"/>
        </w:rPr>
        <w:t>nie wniósł wymaganego zabezpieczenia należytego wykonania umowy,</w:t>
      </w:r>
    </w:p>
    <w:p w:rsidR="00513D1A" w:rsidRPr="00D661C5" w:rsidRDefault="00513D1A" w:rsidP="00324941">
      <w:pPr>
        <w:pStyle w:val="Bezodstpw"/>
        <w:numPr>
          <w:ilvl w:val="0"/>
          <w:numId w:val="13"/>
        </w:numPr>
        <w:jc w:val="both"/>
        <w:rPr>
          <w:rFonts w:ascii="Arial" w:hAnsi="Arial" w:cs="Arial"/>
          <w:sz w:val="20"/>
          <w:szCs w:val="20"/>
          <w:lang w:val="pl-PL"/>
        </w:rPr>
      </w:pPr>
      <w:r w:rsidRPr="00D661C5">
        <w:rPr>
          <w:rFonts w:ascii="Arial" w:hAnsi="Arial" w:cs="Arial"/>
          <w:sz w:val="20"/>
          <w:szCs w:val="20"/>
          <w:lang w:val="pl-PL"/>
        </w:rPr>
        <w:t>zawarcie umowy w sprawie zamówienia publicznego stało się niemożliwe z przyczyn leżących po stronie Wykonawcy,</w:t>
      </w:r>
    </w:p>
    <w:p w:rsidR="00FF0BA5" w:rsidRPr="00D661C5" w:rsidRDefault="0003532F" w:rsidP="0007421E">
      <w:pPr>
        <w:pStyle w:val="Bezodstpw"/>
        <w:numPr>
          <w:ilvl w:val="0"/>
          <w:numId w:val="14"/>
        </w:numPr>
        <w:jc w:val="both"/>
        <w:rPr>
          <w:rFonts w:ascii="Arial" w:hAnsi="Arial" w:cs="Arial"/>
          <w:sz w:val="20"/>
          <w:szCs w:val="20"/>
          <w:lang w:val="pl-PL"/>
        </w:rPr>
      </w:pPr>
      <w:r w:rsidRPr="00D661C5">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D661C5">
        <w:rPr>
          <w:rFonts w:ascii="Arial" w:hAnsi="Arial" w:cs="Arial"/>
          <w:sz w:val="20"/>
          <w:szCs w:val="20"/>
          <w:lang w:val="pl-PL"/>
        </w:rPr>
        <w:t>pkt</w:t>
      </w:r>
      <w:proofErr w:type="spellEnd"/>
      <w:r w:rsidRPr="00D661C5">
        <w:rPr>
          <w:rFonts w:ascii="Arial" w:hAnsi="Arial" w:cs="Arial"/>
          <w:sz w:val="20"/>
          <w:szCs w:val="20"/>
          <w:lang w:val="pl-PL"/>
        </w:rPr>
        <w:t xml:space="preserve"> 3, co powodowało brak możliwości wybrania oferty złożonej przez wykonawcę, jako najkorzystniejszej.</w:t>
      </w:r>
    </w:p>
    <w:p w:rsidR="00F01EE2" w:rsidRPr="00D661C5" w:rsidRDefault="00F01EE2" w:rsidP="00F01EE2">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37257662"/>
      <w:bookmarkEnd w:id="54"/>
      <w:bookmarkEnd w:id="55"/>
      <w:r w:rsidRPr="00D661C5">
        <w:rPr>
          <w:sz w:val="20"/>
          <w:szCs w:val="20"/>
        </w:rPr>
        <w:t>Termin związania ofertą.</w:t>
      </w:r>
      <w:bookmarkEnd w:id="56"/>
      <w:bookmarkEnd w:id="57"/>
    </w:p>
    <w:p w:rsidR="00513D1A" w:rsidRPr="00D661C5" w:rsidRDefault="00513D1A" w:rsidP="00324941">
      <w:pPr>
        <w:pStyle w:val="Bezodstpw"/>
        <w:numPr>
          <w:ilvl w:val="0"/>
          <w:numId w:val="15"/>
        </w:numPr>
        <w:jc w:val="both"/>
        <w:rPr>
          <w:rFonts w:ascii="Arial" w:hAnsi="Arial" w:cs="Arial"/>
          <w:sz w:val="20"/>
          <w:szCs w:val="20"/>
          <w:lang w:val="pl-PL"/>
        </w:rPr>
      </w:pPr>
      <w:r w:rsidRPr="00D661C5">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D661C5" w:rsidRDefault="00513D1A" w:rsidP="00324941">
      <w:pPr>
        <w:pStyle w:val="Bezodstpw"/>
        <w:numPr>
          <w:ilvl w:val="0"/>
          <w:numId w:val="15"/>
        </w:numPr>
        <w:jc w:val="both"/>
        <w:rPr>
          <w:rFonts w:ascii="Arial" w:hAnsi="Arial" w:cs="Arial"/>
          <w:sz w:val="20"/>
          <w:szCs w:val="20"/>
          <w:lang w:val="pl-PL"/>
        </w:rPr>
      </w:pPr>
      <w:r w:rsidRPr="00D661C5">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D661C5" w:rsidRDefault="00513D1A" w:rsidP="00324941">
      <w:pPr>
        <w:pStyle w:val="Bezodstpw"/>
        <w:numPr>
          <w:ilvl w:val="0"/>
          <w:numId w:val="15"/>
        </w:numPr>
        <w:jc w:val="both"/>
        <w:rPr>
          <w:rFonts w:ascii="Arial" w:hAnsi="Arial" w:cs="Arial"/>
          <w:sz w:val="20"/>
          <w:szCs w:val="20"/>
          <w:lang w:val="pl-PL"/>
        </w:rPr>
      </w:pPr>
      <w:r w:rsidRPr="00D661C5">
        <w:rPr>
          <w:rFonts w:ascii="Arial" w:hAnsi="Arial" w:cs="Arial"/>
          <w:sz w:val="20"/>
          <w:szCs w:val="20"/>
          <w:lang w:val="pl-PL"/>
        </w:rPr>
        <w:t>Wykonawca może odmówić wyrażenia zgody na przedłużenie terminu związania ofertą bez utraty wadium.</w:t>
      </w:r>
    </w:p>
    <w:p w:rsidR="00513D1A" w:rsidRPr="00D661C5" w:rsidRDefault="00513D1A" w:rsidP="00324941">
      <w:pPr>
        <w:pStyle w:val="Bezodstpw"/>
        <w:numPr>
          <w:ilvl w:val="0"/>
          <w:numId w:val="15"/>
        </w:numPr>
        <w:jc w:val="both"/>
        <w:rPr>
          <w:rFonts w:ascii="Arial" w:hAnsi="Arial" w:cs="Arial"/>
          <w:sz w:val="20"/>
          <w:szCs w:val="20"/>
          <w:lang w:val="pl-PL"/>
        </w:rPr>
      </w:pPr>
      <w:r w:rsidRPr="00D661C5">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D661C5" w:rsidRDefault="00513D1A" w:rsidP="00324941">
      <w:pPr>
        <w:pStyle w:val="Bezodstpw"/>
        <w:numPr>
          <w:ilvl w:val="0"/>
          <w:numId w:val="15"/>
        </w:numPr>
        <w:jc w:val="both"/>
        <w:rPr>
          <w:rFonts w:ascii="Arial" w:hAnsi="Arial" w:cs="Arial"/>
          <w:sz w:val="20"/>
          <w:szCs w:val="20"/>
          <w:lang w:val="pl-PL"/>
        </w:rPr>
      </w:pPr>
      <w:r w:rsidRPr="00D661C5">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D661C5" w:rsidRDefault="00513D1A" w:rsidP="000540AD">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37257663"/>
      <w:bookmarkEnd w:id="58"/>
      <w:bookmarkEnd w:id="59"/>
      <w:r w:rsidRPr="00D661C5">
        <w:rPr>
          <w:sz w:val="20"/>
          <w:szCs w:val="20"/>
        </w:rPr>
        <w:t>Opis sposobu przygotowania oferty.</w:t>
      </w:r>
      <w:bookmarkEnd w:id="60"/>
      <w:bookmarkEnd w:id="61"/>
    </w:p>
    <w:p w:rsidR="00513D1A" w:rsidRPr="00D661C5" w:rsidRDefault="00513D1A" w:rsidP="00324941">
      <w:pPr>
        <w:pStyle w:val="Bezodstpw"/>
        <w:numPr>
          <w:ilvl w:val="0"/>
          <w:numId w:val="16"/>
        </w:numPr>
        <w:jc w:val="both"/>
        <w:rPr>
          <w:rFonts w:ascii="Arial" w:hAnsi="Arial" w:cs="Arial"/>
          <w:sz w:val="20"/>
          <w:szCs w:val="20"/>
          <w:lang w:val="pl-PL"/>
        </w:rPr>
      </w:pPr>
      <w:r w:rsidRPr="00D661C5">
        <w:rPr>
          <w:rFonts w:ascii="Arial" w:hAnsi="Arial" w:cs="Arial"/>
          <w:sz w:val="20"/>
          <w:szCs w:val="20"/>
          <w:lang w:val="pl-PL"/>
        </w:rPr>
        <w:t>Wymagania podstawowe.</w:t>
      </w:r>
    </w:p>
    <w:p w:rsidR="00513D1A" w:rsidRPr="00D661C5" w:rsidRDefault="00513D1A" w:rsidP="00324941">
      <w:pPr>
        <w:pStyle w:val="Bezodstpw"/>
        <w:numPr>
          <w:ilvl w:val="0"/>
          <w:numId w:val="17"/>
        </w:numPr>
        <w:jc w:val="both"/>
        <w:rPr>
          <w:rFonts w:ascii="Arial" w:hAnsi="Arial" w:cs="Arial"/>
          <w:sz w:val="20"/>
          <w:szCs w:val="20"/>
          <w:lang w:val="pl-PL"/>
        </w:rPr>
      </w:pPr>
      <w:r w:rsidRPr="00D661C5">
        <w:rPr>
          <w:rFonts w:ascii="Arial" w:hAnsi="Arial" w:cs="Arial"/>
          <w:sz w:val="20"/>
          <w:szCs w:val="20"/>
          <w:lang w:val="pl-PL"/>
        </w:rPr>
        <w:t>Każdy Wykonawca może złożyć tylko jedną ofertę.</w:t>
      </w:r>
    </w:p>
    <w:p w:rsidR="00513D1A" w:rsidRPr="00D661C5" w:rsidRDefault="00513D1A" w:rsidP="00324941">
      <w:pPr>
        <w:pStyle w:val="Bezodstpw"/>
        <w:numPr>
          <w:ilvl w:val="0"/>
          <w:numId w:val="17"/>
        </w:numPr>
        <w:jc w:val="both"/>
        <w:rPr>
          <w:rFonts w:ascii="Arial" w:hAnsi="Arial" w:cs="Arial"/>
          <w:sz w:val="20"/>
          <w:szCs w:val="20"/>
          <w:lang w:val="pl-PL"/>
        </w:rPr>
      </w:pPr>
      <w:r w:rsidRPr="00D661C5">
        <w:rPr>
          <w:rFonts w:ascii="Arial" w:hAnsi="Arial" w:cs="Arial"/>
          <w:sz w:val="20"/>
          <w:szCs w:val="20"/>
          <w:lang w:val="pl-PL"/>
        </w:rPr>
        <w:t>Ofertę należy przygotować ściśle według wymagań określonych w niniejszej SIWZ.</w:t>
      </w:r>
    </w:p>
    <w:p w:rsidR="00513D1A" w:rsidRPr="00D661C5" w:rsidRDefault="00513D1A" w:rsidP="00324941">
      <w:pPr>
        <w:pStyle w:val="Bezodstpw"/>
        <w:numPr>
          <w:ilvl w:val="0"/>
          <w:numId w:val="17"/>
        </w:numPr>
        <w:jc w:val="both"/>
        <w:rPr>
          <w:rFonts w:ascii="Arial" w:hAnsi="Arial" w:cs="Arial"/>
          <w:sz w:val="20"/>
          <w:szCs w:val="20"/>
          <w:lang w:val="pl-PL"/>
        </w:rPr>
      </w:pPr>
      <w:r w:rsidRPr="00D661C5">
        <w:rPr>
          <w:rFonts w:ascii="Arial" w:hAnsi="Arial" w:cs="Arial"/>
          <w:sz w:val="20"/>
          <w:szCs w:val="20"/>
          <w:lang w:val="pl-PL"/>
        </w:rPr>
        <w:t xml:space="preserve">Oferta musi być podpisana przez osoby upoważnione do reprezentowania Wykonawcy (Wykonawców wspólnie ubiegających się o udzielenie zamówienia). </w:t>
      </w:r>
      <w:r w:rsidRPr="00D661C5">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D661C5" w:rsidRDefault="00513D1A" w:rsidP="0007421E">
      <w:pPr>
        <w:pStyle w:val="Bezodstpw"/>
        <w:ind w:left="732"/>
        <w:jc w:val="both"/>
        <w:rPr>
          <w:rFonts w:ascii="Arial" w:hAnsi="Arial" w:cs="Arial"/>
          <w:sz w:val="20"/>
          <w:szCs w:val="20"/>
          <w:lang w:val="pl-PL"/>
        </w:rPr>
      </w:pPr>
      <w:r w:rsidRPr="00D661C5">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D661C5" w:rsidRDefault="00513D1A" w:rsidP="00324941">
      <w:pPr>
        <w:pStyle w:val="Bezodstpw"/>
        <w:numPr>
          <w:ilvl w:val="0"/>
          <w:numId w:val="17"/>
        </w:numPr>
        <w:jc w:val="both"/>
        <w:rPr>
          <w:rFonts w:ascii="Arial" w:hAnsi="Arial" w:cs="Arial"/>
          <w:sz w:val="20"/>
          <w:szCs w:val="20"/>
          <w:lang w:val="pl-PL"/>
        </w:rPr>
      </w:pPr>
      <w:r w:rsidRPr="00D661C5">
        <w:rPr>
          <w:rFonts w:ascii="Arial" w:hAnsi="Arial" w:cs="Arial"/>
          <w:sz w:val="20"/>
          <w:szCs w:val="20"/>
          <w:lang w:val="pl-PL"/>
        </w:rPr>
        <w:lastRenderedPageBreak/>
        <w:t>Wzory dokumentów dołączonych do niniejszej SIWZ muszą być wypełnione przez Wykonawcę i dołączone do oferty bądź też przygotowane przez Wykonawcę w zgodnej z niniejszą SIWZ formie.</w:t>
      </w:r>
    </w:p>
    <w:p w:rsidR="00245896" w:rsidRPr="00D661C5" w:rsidRDefault="00513D1A" w:rsidP="00245896">
      <w:pPr>
        <w:pStyle w:val="Bezodstpw"/>
        <w:numPr>
          <w:ilvl w:val="0"/>
          <w:numId w:val="17"/>
        </w:numPr>
        <w:jc w:val="both"/>
        <w:rPr>
          <w:rFonts w:ascii="Arial" w:hAnsi="Arial" w:cs="Arial"/>
          <w:sz w:val="20"/>
          <w:szCs w:val="20"/>
          <w:lang w:val="pl-PL"/>
        </w:rPr>
      </w:pPr>
      <w:r w:rsidRPr="00D661C5">
        <w:rPr>
          <w:rFonts w:ascii="Arial" w:hAnsi="Arial" w:cs="Arial"/>
          <w:sz w:val="20"/>
          <w:szCs w:val="20"/>
          <w:lang w:val="pl-PL"/>
        </w:rPr>
        <w:t>Wykonawca ponosi wszelkie koszty związane z przygotowaniem i złożeniem oferty.</w:t>
      </w:r>
    </w:p>
    <w:p w:rsidR="00513D1A" w:rsidRPr="00D661C5" w:rsidRDefault="00513D1A" w:rsidP="00324941">
      <w:pPr>
        <w:pStyle w:val="Bezodstpw"/>
        <w:numPr>
          <w:ilvl w:val="0"/>
          <w:numId w:val="16"/>
        </w:numPr>
        <w:jc w:val="both"/>
        <w:rPr>
          <w:rFonts w:ascii="Arial" w:hAnsi="Arial" w:cs="Arial"/>
          <w:sz w:val="20"/>
          <w:szCs w:val="20"/>
          <w:lang w:val="pl-PL"/>
        </w:rPr>
      </w:pPr>
      <w:r w:rsidRPr="00D661C5">
        <w:rPr>
          <w:rFonts w:ascii="Arial" w:hAnsi="Arial" w:cs="Arial"/>
          <w:sz w:val="20"/>
          <w:szCs w:val="20"/>
          <w:lang w:val="pl-PL"/>
        </w:rPr>
        <w:t>Forma oferty.</w:t>
      </w:r>
    </w:p>
    <w:p w:rsidR="00513D1A" w:rsidRPr="00D661C5" w:rsidRDefault="00513D1A" w:rsidP="00324941">
      <w:pPr>
        <w:pStyle w:val="Bezodstpw"/>
        <w:numPr>
          <w:ilvl w:val="0"/>
          <w:numId w:val="18"/>
        </w:numPr>
        <w:jc w:val="both"/>
        <w:rPr>
          <w:rFonts w:ascii="Arial" w:hAnsi="Arial" w:cs="Arial"/>
          <w:sz w:val="20"/>
          <w:szCs w:val="20"/>
          <w:lang w:val="pl-PL"/>
        </w:rPr>
      </w:pPr>
      <w:r w:rsidRPr="00D661C5">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D661C5" w:rsidRDefault="00513D1A" w:rsidP="00324941">
      <w:pPr>
        <w:pStyle w:val="Bezodstpw"/>
        <w:numPr>
          <w:ilvl w:val="0"/>
          <w:numId w:val="18"/>
        </w:numPr>
        <w:jc w:val="both"/>
        <w:rPr>
          <w:rFonts w:ascii="Arial" w:hAnsi="Arial" w:cs="Arial"/>
          <w:sz w:val="20"/>
          <w:szCs w:val="20"/>
          <w:lang w:val="pl-PL"/>
        </w:rPr>
      </w:pPr>
      <w:r w:rsidRPr="00D661C5">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D661C5" w:rsidRDefault="00513D1A" w:rsidP="00324941">
      <w:pPr>
        <w:pStyle w:val="Bezodstpw"/>
        <w:numPr>
          <w:ilvl w:val="0"/>
          <w:numId w:val="18"/>
        </w:numPr>
        <w:jc w:val="both"/>
        <w:rPr>
          <w:rFonts w:ascii="Arial" w:hAnsi="Arial" w:cs="Arial"/>
          <w:sz w:val="20"/>
          <w:szCs w:val="20"/>
          <w:lang w:val="pl-PL"/>
        </w:rPr>
      </w:pPr>
      <w:r w:rsidRPr="00D661C5">
        <w:rPr>
          <w:rFonts w:ascii="Arial" w:hAnsi="Arial" w:cs="Arial"/>
          <w:sz w:val="20"/>
          <w:szCs w:val="20"/>
          <w:lang w:val="pl-PL"/>
        </w:rPr>
        <w:t>Ofertę należy złożyć w formie uniemożliwiającej jej przypadkowe zdekompletowanie.</w:t>
      </w:r>
    </w:p>
    <w:p w:rsidR="00513D1A" w:rsidRPr="00D661C5" w:rsidRDefault="00513D1A" w:rsidP="00324941">
      <w:pPr>
        <w:pStyle w:val="Bezodstpw"/>
        <w:numPr>
          <w:ilvl w:val="0"/>
          <w:numId w:val="18"/>
        </w:numPr>
        <w:jc w:val="both"/>
        <w:rPr>
          <w:rFonts w:ascii="Arial" w:hAnsi="Arial" w:cs="Arial"/>
          <w:b/>
          <w:sz w:val="20"/>
          <w:szCs w:val="20"/>
          <w:lang w:val="pl-PL"/>
        </w:rPr>
      </w:pPr>
      <w:r w:rsidRPr="00D661C5">
        <w:rPr>
          <w:rFonts w:ascii="Arial" w:hAnsi="Arial" w:cs="Arial"/>
          <w:b/>
          <w:sz w:val="20"/>
          <w:szCs w:val="20"/>
          <w:lang w:val="pl-PL"/>
        </w:rPr>
        <w:t>Wszystkie strony oferty muszą być parafowane przez osobę</w:t>
      </w:r>
      <w:r w:rsidRPr="00D661C5">
        <w:rPr>
          <w:rFonts w:ascii="Arial" w:hAnsi="Arial" w:cs="Arial"/>
          <w:sz w:val="20"/>
          <w:szCs w:val="20"/>
          <w:lang w:val="pl-PL"/>
        </w:rPr>
        <w:t xml:space="preserve"> </w:t>
      </w:r>
      <w:r w:rsidRPr="00D661C5">
        <w:rPr>
          <w:rFonts w:ascii="Arial" w:hAnsi="Arial" w:cs="Arial"/>
          <w:b/>
          <w:sz w:val="20"/>
          <w:szCs w:val="20"/>
          <w:lang w:val="pl-PL"/>
        </w:rPr>
        <w:t xml:space="preserve">podpisującą </w:t>
      </w:r>
      <w:r w:rsidRPr="00D661C5">
        <w:rPr>
          <w:rFonts w:ascii="Arial" w:hAnsi="Arial" w:cs="Arial"/>
          <w:sz w:val="20"/>
          <w:szCs w:val="20"/>
          <w:lang w:val="pl-PL"/>
        </w:rPr>
        <w:t xml:space="preserve">(podpisujące) </w:t>
      </w:r>
      <w:r w:rsidRPr="00D661C5">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D661C5" w:rsidRDefault="00513D1A" w:rsidP="00324941">
      <w:pPr>
        <w:pStyle w:val="Bezodstpw"/>
        <w:numPr>
          <w:ilvl w:val="0"/>
          <w:numId w:val="18"/>
        </w:numPr>
        <w:jc w:val="both"/>
        <w:rPr>
          <w:rFonts w:ascii="Arial" w:hAnsi="Arial" w:cs="Arial"/>
          <w:sz w:val="20"/>
          <w:szCs w:val="20"/>
          <w:lang w:val="pl-PL"/>
        </w:rPr>
      </w:pPr>
      <w:r w:rsidRPr="00D661C5">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D661C5" w:rsidRDefault="00513D1A" w:rsidP="00324941">
      <w:pPr>
        <w:pStyle w:val="Bezodstpw"/>
        <w:numPr>
          <w:ilvl w:val="0"/>
          <w:numId w:val="18"/>
        </w:numPr>
        <w:jc w:val="both"/>
        <w:rPr>
          <w:rFonts w:ascii="Arial" w:hAnsi="Arial" w:cs="Arial"/>
          <w:sz w:val="20"/>
          <w:szCs w:val="20"/>
          <w:lang w:val="pl-PL"/>
        </w:rPr>
      </w:pPr>
      <w:r w:rsidRPr="00D661C5">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D661C5">
        <w:rPr>
          <w:rFonts w:ascii="Arial" w:hAnsi="Arial" w:cs="Arial"/>
          <w:b/>
          <w:sz w:val="20"/>
          <w:szCs w:val="20"/>
          <w:lang w:val="pl-PL"/>
        </w:rPr>
        <w:t>Zgodność z oryginałem wszystkich zapisanych stron kopii dokumentów wchodzących w skład oferty musi być potwierdzona przez osobę</w:t>
      </w:r>
      <w:r w:rsidRPr="00D661C5">
        <w:rPr>
          <w:rFonts w:ascii="Arial" w:hAnsi="Arial" w:cs="Arial"/>
          <w:sz w:val="20"/>
          <w:szCs w:val="20"/>
          <w:lang w:val="pl-PL"/>
        </w:rPr>
        <w:t xml:space="preserve"> </w:t>
      </w:r>
      <w:r w:rsidRPr="00D661C5">
        <w:rPr>
          <w:rFonts w:ascii="Arial" w:hAnsi="Arial" w:cs="Arial"/>
          <w:b/>
          <w:sz w:val="20"/>
          <w:szCs w:val="20"/>
          <w:lang w:val="pl-PL"/>
        </w:rPr>
        <w:t>podpisującą</w:t>
      </w:r>
      <w:r w:rsidRPr="00D661C5">
        <w:rPr>
          <w:rFonts w:ascii="Arial" w:hAnsi="Arial" w:cs="Arial"/>
          <w:sz w:val="20"/>
          <w:szCs w:val="20"/>
          <w:lang w:val="pl-PL"/>
        </w:rPr>
        <w:t xml:space="preserve"> </w:t>
      </w:r>
      <w:r w:rsidRPr="00D661C5">
        <w:rPr>
          <w:rFonts w:ascii="Arial" w:hAnsi="Arial" w:cs="Arial"/>
          <w:b/>
          <w:sz w:val="20"/>
          <w:szCs w:val="20"/>
          <w:lang w:val="pl-PL"/>
        </w:rPr>
        <w:t>ofertę</w:t>
      </w:r>
      <w:r w:rsidRPr="00D661C5">
        <w:rPr>
          <w:rFonts w:ascii="Arial" w:hAnsi="Arial" w:cs="Arial"/>
          <w:sz w:val="20"/>
          <w:szCs w:val="20"/>
          <w:lang w:val="pl-PL"/>
        </w:rPr>
        <w:t xml:space="preserve"> zgodnie z treścią dokumentu określającego status prawny Wykonawcy lub treścią załączonego do oferty pełnomocnictwa.</w:t>
      </w:r>
    </w:p>
    <w:p w:rsidR="00513D1A" w:rsidRPr="00D661C5" w:rsidRDefault="00513D1A" w:rsidP="00324941">
      <w:pPr>
        <w:pStyle w:val="Bezodstpw"/>
        <w:numPr>
          <w:ilvl w:val="0"/>
          <w:numId w:val="18"/>
        </w:numPr>
        <w:jc w:val="both"/>
        <w:rPr>
          <w:rFonts w:ascii="Arial" w:hAnsi="Arial" w:cs="Arial"/>
          <w:sz w:val="20"/>
          <w:szCs w:val="20"/>
          <w:lang w:val="pl-PL"/>
        </w:rPr>
      </w:pPr>
      <w:r w:rsidRPr="00D661C5">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D661C5" w:rsidRDefault="00513D1A" w:rsidP="00324941">
      <w:pPr>
        <w:pStyle w:val="Bezodstpw"/>
        <w:numPr>
          <w:ilvl w:val="0"/>
          <w:numId w:val="16"/>
        </w:numPr>
        <w:jc w:val="both"/>
        <w:rPr>
          <w:rFonts w:ascii="Arial" w:hAnsi="Arial" w:cs="Arial"/>
          <w:sz w:val="20"/>
          <w:szCs w:val="20"/>
          <w:lang w:val="pl-PL"/>
        </w:rPr>
      </w:pPr>
      <w:r w:rsidRPr="00D661C5">
        <w:rPr>
          <w:rFonts w:ascii="Arial" w:hAnsi="Arial" w:cs="Arial"/>
          <w:b/>
          <w:sz w:val="20"/>
          <w:szCs w:val="20"/>
          <w:lang w:val="pl-PL"/>
        </w:rPr>
        <w:t>Zawartość oferty</w:t>
      </w:r>
      <w:r w:rsidRPr="00D661C5">
        <w:rPr>
          <w:rFonts w:ascii="Arial" w:hAnsi="Arial" w:cs="Arial"/>
          <w:sz w:val="20"/>
          <w:szCs w:val="20"/>
          <w:lang w:val="pl-PL"/>
        </w:rPr>
        <w:t>.</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t>Kompletna oferta musi zawierać:</w:t>
      </w:r>
    </w:p>
    <w:p w:rsidR="00513D1A" w:rsidRPr="00D661C5" w:rsidRDefault="00513D1A" w:rsidP="00273F0C">
      <w:pPr>
        <w:pStyle w:val="Bezodstpw"/>
        <w:numPr>
          <w:ilvl w:val="0"/>
          <w:numId w:val="6"/>
        </w:numPr>
        <w:jc w:val="both"/>
        <w:rPr>
          <w:rFonts w:ascii="Arial" w:hAnsi="Arial" w:cs="Arial"/>
          <w:sz w:val="20"/>
          <w:szCs w:val="20"/>
          <w:lang w:val="pl-PL"/>
        </w:rPr>
      </w:pPr>
      <w:r w:rsidRPr="00D661C5">
        <w:rPr>
          <w:rFonts w:ascii="Arial" w:hAnsi="Arial" w:cs="Arial"/>
          <w:b/>
          <w:sz w:val="20"/>
          <w:szCs w:val="20"/>
          <w:lang w:val="pl-PL"/>
        </w:rPr>
        <w:t>Ofertę Wykonawcy</w:t>
      </w:r>
      <w:r w:rsidRPr="00D661C5">
        <w:rPr>
          <w:rFonts w:ascii="Arial" w:hAnsi="Arial" w:cs="Arial"/>
          <w:sz w:val="20"/>
          <w:szCs w:val="20"/>
          <w:lang w:val="pl-PL"/>
        </w:rPr>
        <w:t xml:space="preserve"> sporządzoną na podstawie wzoru do niniejszej SIWZ,</w:t>
      </w:r>
    </w:p>
    <w:p w:rsidR="00F01EE2" w:rsidRPr="00D661C5" w:rsidRDefault="00F01EE2" w:rsidP="00F01EE2">
      <w:pPr>
        <w:pStyle w:val="Bezodstpw"/>
        <w:numPr>
          <w:ilvl w:val="0"/>
          <w:numId w:val="6"/>
        </w:numPr>
        <w:jc w:val="both"/>
        <w:rPr>
          <w:rFonts w:ascii="Arial" w:hAnsi="Arial" w:cs="Arial"/>
          <w:sz w:val="20"/>
          <w:szCs w:val="20"/>
          <w:lang w:val="pl-PL"/>
        </w:rPr>
      </w:pPr>
      <w:r w:rsidRPr="00D661C5">
        <w:rPr>
          <w:rFonts w:ascii="Arial" w:hAnsi="Arial" w:cs="Arial"/>
          <w:b/>
          <w:sz w:val="20"/>
          <w:szCs w:val="20"/>
          <w:lang w:val="pl-PL"/>
        </w:rPr>
        <w:t>Załącznik nr 1 do Oferty – Formularz cenowy.</w:t>
      </w:r>
    </w:p>
    <w:p w:rsidR="00041EF5" w:rsidRPr="00D661C5" w:rsidRDefault="00041EF5" w:rsidP="00273F0C">
      <w:pPr>
        <w:pStyle w:val="Bezodstpw"/>
        <w:numPr>
          <w:ilvl w:val="0"/>
          <w:numId w:val="6"/>
        </w:numPr>
        <w:jc w:val="both"/>
        <w:rPr>
          <w:rFonts w:ascii="Arial" w:hAnsi="Arial" w:cs="Arial"/>
          <w:sz w:val="20"/>
          <w:szCs w:val="20"/>
          <w:lang w:val="pl-PL"/>
        </w:rPr>
      </w:pPr>
      <w:r w:rsidRPr="00D661C5">
        <w:rPr>
          <w:rFonts w:ascii="Arial" w:hAnsi="Arial" w:cs="Arial"/>
          <w:b/>
          <w:sz w:val="20"/>
          <w:szCs w:val="20"/>
          <w:lang w:val="pl-PL"/>
        </w:rPr>
        <w:t>Formularz nr 1</w:t>
      </w:r>
      <w:r w:rsidRPr="00D661C5">
        <w:rPr>
          <w:rFonts w:ascii="Arial" w:hAnsi="Arial" w:cs="Arial"/>
          <w:sz w:val="20"/>
          <w:szCs w:val="20"/>
          <w:lang w:val="pl-PL"/>
        </w:rPr>
        <w:t xml:space="preserve"> – Dane Ogólne</w:t>
      </w:r>
      <w:r w:rsidRPr="00D661C5">
        <w:rPr>
          <w:rFonts w:ascii="Arial" w:hAnsi="Arial" w:cs="Arial"/>
          <w:b/>
          <w:sz w:val="20"/>
          <w:szCs w:val="20"/>
          <w:lang w:val="pl-PL"/>
        </w:rPr>
        <w:t xml:space="preserve"> </w:t>
      </w:r>
    </w:p>
    <w:p w:rsidR="00513D1A" w:rsidRPr="00D661C5" w:rsidRDefault="00513D1A" w:rsidP="00273F0C">
      <w:pPr>
        <w:pStyle w:val="Bezodstpw"/>
        <w:numPr>
          <w:ilvl w:val="0"/>
          <w:numId w:val="6"/>
        </w:numPr>
        <w:jc w:val="both"/>
        <w:rPr>
          <w:rFonts w:ascii="Arial" w:hAnsi="Arial" w:cs="Arial"/>
          <w:sz w:val="20"/>
          <w:szCs w:val="20"/>
          <w:lang w:val="pl-PL"/>
        </w:rPr>
      </w:pPr>
      <w:r w:rsidRPr="00D661C5">
        <w:rPr>
          <w:rFonts w:ascii="Arial" w:hAnsi="Arial" w:cs="Arial"/>
          <w:b/>
          <w:sz w:val="20"/>
          <w:szCs w:val="20"/>
          <w:lang w:val="pl-PL"/>
        </w:rPr>
        <w:t>Stosowne Pełnomocnictwo(a)</w:t>
      </w:r>
      <w:r w:rsidRPr="00D661C5">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D661C5" w:rsidRDefault="00513D1A" w:rsidP="00273F0C">
      <w:pPr>
        <w:pStyle w:val="Bezodstpw"/>
        <w:numPr>
          <w:ilvl w:val="0"/>
          <w:numId w:val="6"/>
        </w:numPr>
        <w:jc w:val="both"/>
        <w:rPr>
          <w:rFonts w:ascii="Arial" w:hAnsi="Arial" w:cs="Arial"/>
          <w:sz w:val="20"/>
          <w:szCs w:val="20"/>
          <w:lang w:val="pl-PL"/>
        </w:rPr>
      </w:pPr>
      <w:r w:rsidRPr="00D661C5">
        <w:rPr>
          <w:rFonts w:ascii="Arial" w:hAnsi="Arial" w:cs="Arial"/>
          <w:sz w:val="20"/>
          <w:szCs w:val="20"/>
          <w:lang w:val="pl-PL"/>
        </w:rPr>
        <w:t xml:space="preserve">W przypadku Wykonawców wspólnie ubiegających się o udzielenie zamówienia, </w:t>
      </w:r>
      <w:r w:rsidRPr="00D661C5">
        <w:rPr>
          <w:rFonts w:ascii="Arial" w:hAnsi="Arial" w:cs="Arial"/>
          <w:b/>
          <w:sz w:val="20"/>
          <w:szCs w:val="20"/>
          <w:lang w:val="pl-PL"/>
        </w:rPr>
        <w:t>dokument ustanawiający Pełnomocnika</w:t>
      </w:r>
      <w:r w:rsidRPr="00D661C5">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D661C5" w:rsidRDefault="00513D1A" w:rsidP="00B501E7">
      <w:pPr>
        <w:pStyle w:val="Bezodstpw"/>
        <w:numPr>
          <w:ilvl w:val="0"/>
          <w:numId w:val="6"/>
        </w:numPr>
        <w:jc w:val="both"/>
        <w:rPr>
          <w:rFonts w:ascii="Arial" w:hAnsi="Arial" w:cs="Arial"/>
          <w:b/>
          <w:sz w:val="20"/>
          <w:szCs w:val="20"/>
          <w:lang w:val="pl-PL"/>
        </w:rPr>
      </w:pPr>
      <w:r w:rsidRPr="00D661C5">
        <w:rPr>
          <w:rFonts w:ascii="Arial" w:hAnsi="Arial" w:cs="Arial"/>
          <w:b/>
          <w:sz w:val="20"/>
          <w:szCs w:val="20"/>
          <w:lang w:val="pl-PL"/>
        </w:rPr>
        <w:t>Kopię dowodu wniesienia wadium,</w:t>
      </w:r>
    </w:p>
    <w:p w:rsidR="00513D1A" w:rsidRPr="00D661C5" w:rsidRDefault="00513D1A" w:rsidP="00273F0C">
      <w:pPr>
        <w:pStyle w:val="Bezodstpw"/>
        <w:numPr>
          <w:ilvl w:val="0"/>
          <w:numId w:val="6"/>
        </w:numPr>
        <w:jc w:val="both"/>
        <w:rPr>
          <w:rFonts w:ascii="Arial" w:hAnsi="Arial" w:cs="Arial"/>
          <w:b/>
          <w:sz w:val="20"/>
          <w:szCs w:val="20"/>
          <w:lang w:val="pl-PL"/>
        </w:rPr>
      </w:pPr>
      <w:r w:rsidRPr="00D661C5">
        <w:rPr>
          <w:rFonts w:ascii="Arial" w:hAnsi="Arial" w:cs="Arial"/>
          <w:b/>
          <w:sz w:val="20"/>
          <w:szCs w:val="20"/>
          <w:lang w:val="pl-PL"/>
        </w:rPr>
        <w:t>Pozostałe dokumenty w</w:t>
      </w:r>
      <w:r w:rsidR="0083477A" w:rsidRPr="00D661C5">
        <w:rPr>
          <w:rFonts w:ascii="Arial" w:hAnsi="Arial" w:cs="Arial"/>
          <w:b/>
          <w:sz w:val="20"/>
          <w:szCs w:val="20"/>
          <w:lang w:val="pl-PL"/>
        </w:rPr>
        <w:t>ymienione w pkt. 9, 10, 11 SIWZ,</w:t>
      </w:r>
    </w:p>
    <w:p w:rsidR="00A85CE3" w:rsidRPr="00D661C5" w:rsidRDefault="00A85CE3" w:rsidP="00273F0C">
      <w:pPr>
        <w:pStyle w:val="Bezodstpw"/>
        <w:numPr>
          <w:ilvl w:val="0"/>
          <w:numId w:val="6"/>
        </w:numPr>
        <w:jc w:val="both"/>
        <w:rPr>
          <w:rFonts w:ascii="Arial" w:hAnsi="Arial" w:cs="Arial"/>
          <w:b/>
          <w:sz w:val="20"/>
          <w:szCs w:val="20"/>
          <w:lang w:val="pl-PL"/>
        </w:rPr>
      </w:pPr>
      <w:r w:rsidRPr="00D661C5">
        <w:rPr>
          <w:rFonts w:ascii="Arial" w:hAnsi="Arial" w:cs="Arial"/>
          <w:b/>
          <w:sz w:val="20"/>
          <w:szCs w:val="20"/>
          <w:lang w:val="pl-PL"/>
        </w:rPr>
        <w:t>Pisemne wyjaśnienie w przypadku zastrzeżenia informacji stanowiących tajemnicę przedsiębiorstwa.</w:t>
      </w:r>
    </w:p>
    <w:p w:rsidR="00513D1A" w:rsidRPr="00D661C5" w:rsidRDefault="00513D1A" w:rsidP="0007421E">
      <w:pPr>
        <w:pStyle w:val="Bezodstpw"/>
        <w:ind w:left="372"/>
        <w:jc w:val="both"/>
        <w:rPr>
          <w:rFonts w:ascii="Arial" w:hAnsi="Arial" w:cs="Arial"/>
          <w:sz w:val="20"/>
          <w:szCs w:val="20"/>
          <w:lang w:val="pl-PL"/>
        </w:rPr>
      </w:pPr>
      <w:r w:rsidRPr="00D661C5">
        <w:rPr>
          <w:rFonts w:ascii="Arial" w:hAnsi="Arial" w:cs="Arial"/>
          <w:sz w:val="20"/>
          <w:szCs w:val="20"/>
          <w:lang w:val="pl-PL"/>
        </w:rPr>
        <w:t>Zamawiający prosi o dołączenie spisu treści i ponumerowanie wszystkich zapisanych stron oferty. Strony zawierające informacje niewymagane przez Zamawiając</w:t>
      </w:r>
      <w:r w:rsidR="004D6749" w:rsidRPr="00D661C5">
        <w:rPr>
          <w:rFonts w:ascii="Arial" w:hAnsi="Arial" w:cs="Arial"/>
          <w:sz w:val="20"/>
          <w:szCs w:val="20"/>
          <w:lang w:val="pl-PL"/>
        </w:rPr>
        <w:t>ego (np.: prospekty reklamowe o </w:t>
      </w:r>
      <w:r w:rsidRPr="00D661C5">
        <w:rPr>
          <w:rFonts w:ascii="Arial" w:hAnsi="Arial" w:cs="Arial"/>
          <w:sz w:val="20"/>
          <w:szCs w:val="20"/>
          <w:lang w:val="pl-PL"/>
        </w:rPr>
        <w:t>firmie, jej działalności, itp.) nie muszą być numerowane i parafowane.</w:t>
      </w:r>
    </w:p>
    <w:p w:rsidR="00513D1A" w:rsidRPr="00D661C5" w:rsidRDefault="00513D1A" w:rsidP="00324941">
      <w:pPr>
        <w:pStyle w:val="Bezodstpw"/>
        <w:numPr>
          <w:ilvl w:val="0"/>
          <w:numId w:val="16"/>
        </w:numPr>
        <w:jc w:val="both"/>
        <w:rPr>
          <w:rFonts w:ascii="Arial" w:hAnsi="Arial" w:cs="Arial"/>
          <w:sz w:val="20"/>
          <w:szCs w:val="20"/>
          <w:lang w:val="pl-PL"/>
        </w:rPr>
      </w:pPr>
      <w:r w:rsidRPr="00D661C5">
        <w:rPr>
          <w:rFonts w:ascii="Arial" w:hAnsi="Arial" w:cs="Arial"/>
          <w:sz w:val="20"/>
          <w:szCs w:val="20"/>
          <w:lang w:val="pl-PL"/>
        </w:rPr>
        <w:t xml:space="preserve">Informacje stanowiące tajemnicę przedsiębiorstwa w rozumieniu przepisów o zwalczaniu nieuczciwej konkurencji. </w:t>
      </w:r>
    </w:p>
    <w:p w:rsidR="00513D1A" w:rsidRPr="00D661C5" w:rsidRDefault="00513D1A" w:rsidP="00350731">
      <w:pPr>
        <w:pStyle w:val="Bezodstpw"/>
        <w:ind w:left="360"/>
        <w:jc w:val="both"/>
        <w:rPr>
          <w:rFonts w:ascii="Arial" w:hAnsi="Arial" w:cs="Arial"/>
          <w:sz w:val="20"/>
          <w:szCs w:val="20"/>
          <w:lang w:val="pl-PL"/>
        </w:rPr>
      </w:pPr>
      <w:r w:rsidRPr="00D661C5">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D661C5">
        <w:rPr>
          <w:rFonts w:ascii="Arial" w:hAnsi="Arial" w:cs="Arial"/>
          <w:b/>
          <w:sz w:val="20"/>
          <w:szCs w:val="20"/>
          <w:lang w:val="pl-PL"/>
        </w:rPr>
        <w:t>NIE UDOSTĘPNIAĆ – TAJEMNICA PRZEDSIĘBIORSTWA</w:t>
      </w:r>
      <w:r w:rsidRPr="00D661C5">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D661C5" w:rsidRDefault="00A85CE3" w:rsidP="00A85CE3">
      <w:pPr>
        <w:pStyle w:val="Bezodstpw"/>
        <w:ind w:left="360"/>
        <w:jc w:val="both"/>
        <w:rPr>
          <w:rFonts w:ascii="Arial" w:hAnsi="Arial" w:cs="Arial"/>
          <w:b/>
          <w:sz w:val="20"/>
          <w:szCs w:val="20"/>
          <w:lang w:val="pl-PL"/>
        </w:rPr>
      </w:pPr>
      <w:r w:rsidRPr="00D661C5">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D661C5" w:rsidRDefault="00A85CE3" w:rsidP="00A85CE3">
      <w:pPr>
        <w:pStyle w:val="Bezodstpw"/>
        <w:ind w:left="360"/>
        <w:jc w:val="both"/>
        <w:rPr>
          <w:rFonts w:ascii="Arial" w:hAnsi="Arial" w:cs="Arial"/>
          <w:sz w:val="20"/>
          <w:szCs w:val="20"/>
          <w:lang w:val="pl-PL"/>
        </w:rPr>
      </w:pPr>
      <w:r w:rsidRPr="00D661C5">
        <w:rPr>
          <w:rFonts w:ascii="Arial" w:hAnsi="Arial" w:cs="Arial"/>
          <w:sz w:val="20"/>
          <w:szCs w:val="20"/>
          <w:lang w:val="pl-PL"/>
        </w:rPr>
        <w:lastRenderedPageBreak/>
        <w:t xml:space="preserve">Wykonawca nie może zastrzec informacji, o których mowa w art. 86 ust. 4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D661C5" w:rsidRDefault="00513D1A" w:rsidP="00324941">
      <w:pPr>
        <w:pStyle w:val="Bezodstpw"/>
        <w:numPr>
          <w:ilvl w:val="0"/>
          <w:numId w:val="16"/>
        </w:numPr>
        <w:jc w:val="both"/>
        <w:rPr>
          <w:rFonts w:ascii="Arial" w:hAnsi="Arial" w:cs="Arial"/>
          <w:sz w:val="20"/>
          <w:szCs w:val="20"/>
          <w:lang w:val="pl-PL"/>
        </w:rPr>
      </w:pPr>
      <w:r w:rsidRPr="00D661C5">
        <w:rPr>
          <w:rFonts w:ascii="Arial" w:hAnsi="Arial" w:cs="Arial"/>
          <w:sz w:val="20"/>
          <w:szCs w:val="20"/>
          <w:lang w:val="pl-PL"/>
        </w:rPr>
        <w:t>Koszt sporządzenia oferty.</w:t>
      </w:r>
    </w:p>
    <w:p w:rsidR="00513D1A" w:rsidRPr="00D661C5" w:rsidRDefault="00513D1A" w:rsidP="00654042">
      <w:pPr>
        <w:pStyle w:val="Bezodstpw"/>
        <w:ind w:left="360"/>
        <w:jc w:val="both"/>
        <w:rPr>
          <w:rFonts w:ascii="Arial" w:hAnsi="Arial" w:cs="Arial"/>
          <w:sz w:val="20"/>
          <w:szCs w:val="20"/>
          <w:lang w:val="pl-PL"/>
        </w:rPr>
      </w:pPr>
      <w:r w:rsidRPr="00D661C5">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bookmarkEnd w:id="62"/>
    <w:p w:rsidR="00513D1A" w:rsidRPr="00D661C5" w:rsidRDefault="00513D1A" w:rsidP="006E0AB6">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37257664"/>
      <w:bookmarkEnd w:id="63"/>
      <w:bookmarkEnd w:id="64"/>
      <w:r w:rsidRPr="00D661C5">
        <w:rPr>
          <w:sz w:val="20"/>
          <w:szCs w:val="20"/>
        </w:rPr>
        <w:t>Miejsce, termin składania i otwarcia oraz sposób złożenia oferty.</w:t>
      </w:r>
      <w:bookmarkEnd w:id="65"/>
      <w:bookmarkEnd w:id="66"/>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b/>
          <w:sz w:val="20"/>
          <w:szCs w:val="20"/>
          <w:lang w:val="pl-PL"/>
        </w:rPr>
        <w:t>Ofertę należy złożyć</w:t>
      </w:r>
      <w:r w:rsidRPr="00D661C5">
        <w:rPr>
          <w:rFonts w:ascii="Arial" w:hAnsi="Arial" w:cs="Arial"/>
          <w:sz w:val="20"/>
          <w:szCs w:val="20"/>
          <w:lang w:val="pl-PL"/>
        </w:rPr>
        <w:t xml:space="preserve"> w siedzibie Urzędu Gminy w Starych Babicach (05-082), ul. Rynek 32 w pokoju nr 18 – Sekretariat </w:t>
      </w:r>
      <w:r w:rsidRPr="00D661C5">
        <w:rPr>
          <w:rFonts w:ascii="Arial" w:hAnsi="Arial" w:cs="Arial"/>
          <w:b/>
          <w:sz w:val="20"/>
          <w:szCs w:val="20"/>
          <w:lang w:val="pl-PL"/>
        </w:rPr>
        <w:t xml:space="preserve">w terminie do dnia </w:t>
      </w:r>
      <w:r w:rsidR="006B2238">
        <w:rPr>
          <w:rFonts w:ascii="Arial" w:hAnsi="Arial" w:cs="Arial"/>
          <w:b/>
          <w:sz w:val="20"/>
          <w:szCs w:val="20"/>
          <w:lang w:val="pl-PL"/>
        </w:rPr>
        <w:t>25 lipca</w:t>
      </w:r>
      <w:r w:rsidR="00BE7FED" w:rsidRPr="00D661C5">
        <w:rPr>
          <w:rFonts w:ascii="Arial" w:hAnsi="Arial" w:cs="Arial"/>
          <w:b/>
          <w:sz w:val="20"/>
          <w:szCs w:val="20"/>
          <w:lang w:val="pl-PL"/>
        </w:rPr>
        <w:t xml:space="preserve"> 2016</w:t>
      </w:r>
      <w:r w:rsidRPr="00D661C5">
        <w:rPr>
          <w:rFonts w:ascii="Arial" w:hAnsi="Arial" w:cs="Arial"/>
          <w:b/>
          <w:sz w:val="20"/>
          <w:szCs w:val="20"/>
          <w:lang w:val="pl-PL"/>
        </w:rPr>
        <w:t xml:space="preserve"> r. do godziny 12</w:t>
      </w:r>
      <w:r w:rsidRPr="00D661C5">
        <w:rPr>
          <w:rFonts w:ascii="Arial" w:hAnsi="Arial" w:cs="Arial"/>
          <w:b/>
          <w:sz w:val="20"/>
          <w:szCs w:val="20"/>
          <w:vertAlign w:val="superscript"/>
          <w:lang w:val="pl-PL"/>
        </w:rPr>
        <w:t>00</w:t>
      </w:r>
      <w:r w:rsidRPr="00D661C5">
        <w:rPr>
          <w:rFonts w:ascii="Arial" w:hAnsi="Arial" w:cs="Arial"/>
          <w:sz w:val="20"/>
          <w:szCs w:val="20"/>
          <w:lang w:val="pl-PL"/>
        </w:rPr>
        <w:t>.</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Ofertę należy złożyć w nieprzezroczystej, trwale zabezpieczonej przed otwarciem kopercie (paczce). Kopertę (paczkę) należy opisać następująco:</w:t>
      </w:r>
    </w:p>
    <w:p w:rsidR="00513D1A" w:rsidRPr="00D661C5" w:rsidRDefault="00513D1A" w:rsidP="0007421E">
      <w:pPr>
        <w:pStyle w:val="Bezodstpw"/>
        <w:ind w:left="360"/>
        <w:jc w:val="both"/>
        <w:rPr>
          <w:rFonts w:ascii="Arial" w:hAnsi="Arial" w:cs="Arial"/>
          <w:b/>
          <w:sz w:val="20"/>
          <w:szCs w:val="20"/>
          <w:lang w:val="pl-PL"/>
        </w:rPr>
      </w:pPr>
      <w:r w:rsidRPr="00D661C5">
        <w:rPr>
          <w:rFonts w:ascii="Arial" w:hAnsi="Arial" w:cs="Arial"/>
          <w:b/>
          <w:sz w:val="20"/>
          <w:szCs w:val="20"/>
          <w:lang w:val="pl-PL"/>
        </w:rPr>
        <w:t>Gmina Stare Babice ul. Rynek 32, 05-082 Stare Babice</w:t>
      </w:r>
    </w:p>
    <w:p w:rsidR="00513D1A" w:rsidRPr="00D661C5" w:rsidRDefault="00513D1A" w:rsidP="0007421E">
      <w:pPr>
        <w:pStyle w:val="Bezodstpw"/>
        <w:ind w:left="360"/>
        <w:jc w:val="both"/>
        <w:rPr>
          <w:rFonts w:ascii="Arial" w:hAnsi="Arial" w:cs="Arial"/>
          <w:b/>
          <w:sz w:val="20"/>
          <w:szCs w:val="20"/>
          <w:lang w:val="pl-PL"/>
        </w:rPr>
      </w:pPr>
      <w:r w:rsidRPr="00D661C5">
        <w:rPr>
          <w:rFonts w:ascii="Arial" w:hAnsi="Arial" w:cs="Arial"/>
          <w:sz w:val="20"/>
          <w:szCs w:val="20"/>
          <w:lang w:val="pl-PL"/>
        </w:rPr>
        <w:t xml:space="preserve">Oferta w postępowaniu na </w:t>
      </w:r>
      <w:r w:rsidRPr="00D661C5">
        <w:rPr>
          <w:rFonts w:ascii="Arial" w:hAnsi="Arial" w:cs="Arial"/>
          <w:b/>
          <w:sz w:val="20"/>
          <w:szCs w:val="20"/>
          <w:lang w:val="pl-PL"/>
        </w:rPr>
        <w:t>„</w:t>
      </w:r>
      <w:r w:rsidR="00BE7FED" w:rsidRPr="00D661C5">
        <w:rPr>
          <w:rFonts w:ascii="Arial" w:hAnsi="Arial" w:cs="Arial"/>
          <w:b/>
          <w:sz w:val="20"/>
          <w:szCs w:val="20"/>
          <w:lang w:val="pl-PL"/>
        </w:rPr>
        <w:t>Utrzymanie zieleni przy drogach, placach gminnych oraz w parku na terenie gminy Stare Babice</w:t>
      </w:r>
      <w:r w:rsidRPr="00D661C5">
        <w:rPr>
          <w:rFonts w:ascii="Arial" w:hAnsi="Arial" w:cs="Arial"/>
          <w:b/>
          <w:sz w:val="20"/>
          <w:szCs w:val="20"/>
          <w:lang w:val="pl-PL"/>
        </w:rPr>
        <w:t>”</w:t>
      </w:r>
    </w:p>
    <w:p w:rsidR="00513D1A" w:rsidRPr="00D661C5" w:rsidRDefault="00513D1A" w:rsidP="0007421E">
      <w:pPr>
        <w:pStyle w:val="Bezodstpw"/>
        <w:ind w:left="360"/>
        <w:jc w:val="both"/>
        <w:rPr>
          <w:rFonts w:ascii="Arial" w:hAnsi="Arial" w:cs="Arial"/>
          <w:b/>
          <w:sz w:val="20"/>
          <w:szCs w:val="20"/>
          <w:lang w:val="pl-PL"/>
        </w:rPr>
      </w:pPr>
      <w:r w:rsidRPr="00D661C5">
        <w:rPr>
          <w:rFonts w:ascii="Arial" w:hAnsi="Arial" w:cs="Arial"/>
          <w:sz w:val="20"/>
          <w:szCs w:val="20"/>
          <w:lang w:val="pl-PL"/>
        </w:rPr>
        <w:t>Nie otwierać przed dniem:</w:t>
      </w:r>
      <w:r w:rsidRPr="00D661C5">
        <w:rPr>
          <w:rFonts w:ascii="Arial" w:hAnsi="Arial" w:cs="Arial"/>
          <w:b/>
          <w:bCs/>
          <w:sz w:val="20"/>
          <w:szCs w:val="20"/>
          <w:lang w:val="pl-PL"/>
        </w:rPr>
        <w:t xml:space="preserve"> </w:t>
      </w:r>
      <w:r w:rsidR="006B2238">
        <w:rPr>
          <w:rFonts w:ascii="Arial" w:hAnsi="Arial" w:cs="Arial"/>
          <w:b/>
          <w:sz w:val="20"/>
          <w:szCs w:val="20"/>
          <w:lang w:val="pl-PL"/>
        </w:rPr>
        <w:t>25 lipca</w:t>
      </w:r>
      <w:r w:rsidR="00823C1A" w:rsidRPr="00D661C5">
        <w:rPr>
          <w:rFonts w:ascii="Arial" w:hAnsi="Arial" w:cs="Arial"/>
          <w:b/>
          <w:sz w:val="20"/>
          <w:szCs w:val="20"/>
          <w:lang w:val="pl-PL"/>
        </w:rPr>
        <w:t xml:space="preserve"> 2016 r.</w:t>
      </w:r>
      <w:r w:rsidRPr="00D661C5">
        <w:rPr>
          <w:rFonts w:ascii="Arial" w:hAnsi="Arial" w:cs="Arial"/>
          <w:b/>
          <w:sz w:val="20"/>
          <w:szCs w:val="20"/>
          <w:lang w:val="pl-PL"/>
        </w:rPr>
        <w:t xml:space="preserve"> do godz. 12</w:t>
      </w:r>
      <w:r w:rsidRPr="00D661C5">
        <w:rPr>
          <w:rFonts w:ascii="Arial" w:hAnsi="Arial" w:cs="Arial"/>
          <w:b/>
          <w:sz w:val="20"/>
          <w:szCs w:val="20"/>
          <w:vertAlign w:val="superscript"/>
          <w:lang w:val="pl-PL"/>
        </w:rPr>
        <w:t>05</w:t>
      </w:r>
      <w:r w:rsidRPr="00D661C5">
        <w:rPr>
          <w:rFonts w:ascii="Arial" w:hAnsi="Arial" w:cs="Arial"/>
          <w:b/>
          <w:sz w:val="20"/>
          <w:szCs w:val="20"/>
          <w:lang w:val="pl-PL"/>
        </w:rPr>
        <w:t xml:space="preserve"> </w:t>
      </w:r>
    </w:p>
    <w:p w:rsidR="00513D1A" w:rsidRPr="00D661C5" w:rsidRDefault="00513D1A" w:rsidP="0007421E">
      <w:pPr>
        <w:pStyle w:val="Bezodstpw"/>
        <w:ind w:left="360"/>
        <w:jc w:val="both"/>
        <w:rPr>
          <w:rFonts w:ascii="Arial" w:hAnsi="Arial" w:cs="Arial"/>
          <w:sz w:val="20"/>
          <w:szCs w:val="20"/>
          <w:lang w:val="pl-PL"/>
        </w:rPr>
      </w:pPr>
      <w:r w:rsidRPr="00D661C5">
        <w:rPr>
          <w:rFonts w:ascii="Arial" w:hAnsi="Arial" w:cs="Arial"/>
          <w:sz w:val="20"/>
          <w:szCs w:val="20"/>
          <w:lang w:val="pl-PL"/>
        </w:rPr>
        <w:t>Na kopercie (paczce) oprócz opisu jw. należy umieścić nazwę i dokładny adres Wykonawcy wraz z numerem telefonu i faksu.</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Zamawiający nie bierze odpowiedzialności za skutki braku zachowania powyższych warunków przez Wykonawców.</w:t>
      </w:r>
    </w:p>
    <w:p w:rsidR="00513D1A" w:rsidRPr="00D661C5" w:rsidRDefault="00513D1A" w:rsidP="0007421E">
      <w:pPr>
        <w:pStyle w:val="Bezodstpw"/>
        <w:numPr>
          <w:ilvl w:val="0"/>
          <w:numId w:val="3"/>
        </w:numPr>
        <w:jc w:val="both"/>
        <w:rPr>
          <w:rFonts w:ascii="Arial" w:hAnsi="Arial" w:cs="Arial"/>
          <w:b/>
          <w:sz w:val="20"/>
          <w:szCs w:val="20"/>
          <w:lang w:val="pl-PL"/>
        </w:rPr>
      </w:pPr>
      <w:r w:rsidRPr="00D661C5">
        <w:rPr>
          <w:rFonts w:ascii="Arial" w:hAnsi="Arial" w:cs="Arial"/>
          <w:b/>
          <w:sz w:val="20"/>
          <w:szCs w:val="20"/>
          <w:lang w:val="pl-PL"/>
        </w:rPr>
        <w:t xml:space="preserve">Otwarcie złożonych ofert nastąpi w dniu </w:t>
      </w:r>
      <w:r w:rsidR="006B2238">
        <w:rPr>
          <w:rFonts w:ascii="Arial" w:hAnsi="Arial" w:cs="Arial"/>
          <w:b/>
          <w:sz w:val="20"/>
          <w:szCs w:val="20"/>
          <w:lang w:val="pl-PL"/>
        </w:rPr>
        <w:t>25 lipca</w:t>
      </w:r>
      <w:r w:rsidR="00823C1A" w:rsidRPr="00D661C5">
        <w:rPr>
          <w:rFonts w:ascii="Arial" w:hAnsi="Arial" w:cs="Arial"/>
          <w:b/>
          <w:sz w:val="20"/>
          <w:szCs w:val="20"/>
          <w:lang w:val="pl-PL"/>
        </w:rPr>
        <w:t xml:space="preserve"> 2016 r.</w:t>
      </w:r>
      <w:r w:rsidRPr="00D661C5">
        <w:rPr>
          <w:rFonts w:ascii="Arial" w:hAnsi="Arial" w:cs="Arial"/>
          <w:b/>
          <w:sz w:val="20"/>
          <w:szCs w:val="20"/>
          <w:lang w:val="pl-PL"/>
        </w:rPr>
        <w:t xml:space="preserve"> o godz. 12</w:t>
      </w:r>
      <w:r w:rsidRPr="00D661C5">
        <w:rPr>
          <w:rFonts w:ascii="Arial" w:hAnsi="Arial" w:cs="Arial"/>
          <w:b/>
          <w:sz w:val="20"/>
          <w:szCs w:val="20"/>
          <w:vertAlign w:val="superscript"/>
          <w:lang w:val="pl-PL"/>
        </w:rPr>
        <w:t>05</w:t>
      </w:r>
      <w:r w:rsidRPr="00D661C5">
        <w:rPr>
          <w:rFonts w:ascii="Arial" w:hAnsi="Arial" w:cs="Arial"/>
          <w:b/>
          <w:sz w:val="20"/>
          <w:szCs w:val="20"/>
          <w:lang w:val="pl-PL"/>
        </w:rPr>
        <w:t xml:space="preserve"> w siedzibie Urzędu Gminy w Starych Babicach</w:t>
      </w:r>
      <w:r w:rsidR="00696EC0" w:rsidRPr="00D661C5">
        <w:rPr>
          <w:rFonts w:ascii="Arial" w:hAnsi="Arial" w:cs="Arial"/>
          <w:b/>
          <w:sz w:val="20"/>
          <w:szCs w:val="20"/>
          <w:lang w:val="pl-PL"/>
        </w:rPr>
        <w:t xml:space="preserve">, ul. </w:t>
      </w:r>
      <w:r w:rsidR="001B3F8D" w:rsidRPr="00D661C5">
        <w:rPr>
          <w:rFonts w:ascii="Arial" w:hAnsi="Arial" w:cs="Arial"/>
          <w:b/>
          <w:sz w:val="20"/>
          <w:szCs w:val="20"/>
          <w:lang w:val="pl-PL"/>
        </w:rPr>
        <w:t>Rynek 32 w</w:t>
      </w:r>
      <w:r w:rsidRPr="00D661C5">
        <w:rPr>
          <w:rFonts w:ascii="Arial" w:hAnsi="Arial" w:cs="Arial"/>
          <w:b/>
          <w:sz w:val="20"/>
          <w:szCs w:val="20"/>
          <w:lang w:val="pl-PL"/>
        </w:rPr>
        <w:t xml:space="preserve"> Sali Konferencyjnej.</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Kolejność otwierania ofert nastąpi wg kolejności ich wpływu (data, godzina).</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Po otwarciu każdej oferty zostanie podana do wiadomości zebranych nazwa i adres Wykonawcy oraz informacje dotyczące ceny.</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Oferty w kopertach naruszonych będą traktowane, jako odtajnione i zwrócone Wykonawcom bez rozpatrywania.</w:t>
      </w:r>
    </w:p>
    <w:p w:rsidR="00513D1A" w:rsidRPr="00D661C5" w:rsidRDefault="00513D1A" w:rsidP="0007421E">
      <w:pPr>
        <w:pStyle w:val="Bezodstpw"/>
        <w:numPr>
          <w:ilvl w:val="0"/>
          <w:numId w:val="3"/>
        </w:numPr>
        <w:jc w:val="both"/>
        <w:rPr>
          <w:rFonts w:ascii="Arial" w:hAnsi="Arial" w:cs="Arial"/>
          <w:sz w:val="20"/>
          <w:szCs w:val="20"/>
          <w:lang w:val="pl-PL"/>
        </w:rPr>
      </w:pPr>
      <w:r w:rsidRPr="00D661C5">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823C1A" w:rsidRPr="00D661C5" w:rsidRDefault="00823C1A" w:rsidP="00B96586">
      <w:pPr>
        <w:pStyle w:val="Bezodstpw"/>
        <w:jc w:val="both"/>
        <w:rPr>
          <w:rFonts w:ascii="Arial" w:hAnsi="Arial" w:cs="Arial"/>
          <w:sz w:val="20"/>
          <w:szCs w:val="20"/>
          <w:lang w:val="pl-PL"/>
        </w:rPr>
      </w:pPr>
    </w:p>
    <w:p w:rsidR="00E246EC" w:rsidRPr="00D661C5" w:rsidRDefault="00513D1A" w:rsidP="00E246EC">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37257665"/>
      <w:bookmarkEnd w:id="67"/>
      <w:bookmarkEnd w:id="68"/>
      <w:r w:rsidRPr="00D661C5">
        <w:rPr>
          <w:sz w:val="20"/>
          <w:szCs w:val="20"/>
        </w:rPr>
        <w:t>Opis sposobu obliczenia ceny.</w:t>
      </w:r>
      <w:bookmarkEnd w:id="69"/>
      <w:bookmarkEnd w:id="70"/>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Ceną oferty są ceny jednostkowe brutto wymienione w ofercie Wykonawcy.</w:t>
      </w:r>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 xml:space="preserve">W ofercie należy podać jednostkowe ceny brutto wyrażone w PLN cyfrą i słownie obliczone w oparciu o kalkulację własną, uwzględniającą wykonanie całego zakresu zamówienia opisanego w SIWZ i jego specyfikę. </w:t>
      </w:r>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Podana w ofercie cena musi być wyrażona w PLN cyfrą i słownie.</w:t>
      </w:r>
    </w:p>
    <w:p w:rsidR="00200C8B" w:rsidRPr="00D661C5" w:rsidRDefault="00200C8B" w:rsidP="00200C8B">
      <w:pPr>
        <w:pStyle w:val="Bezodstpw"/>
        <w:ind w:left="360"/>
        <w:jc w:val="both"/>
        <w:rPr>
          <w:rFonts w:ascii="Arial" w:hAnsi="Arial" w:cs="Arial"/>
          <w:sz w:val="20"/>
          <w:szCs w:val="20"/>
          <w:lang w:val="pl-PL"/>
        </w:rPr>
      </w:pPr>
      <w:r w:rsidRPr="00D661C5">
        <w:rPr>
          <w:rFonts w:ascii="Arial" w:hAnsi="Arial" w:cs="Arial"/>
          <w:sz w:val="20"/>
          <w:szCs w:val="20"/>
          <w:lang w:val="pl-PL"/>
        </w:rPr>
        <w:t>W przypadku rozbieżności pomiędzy ceną podaną cyfrą a ceną podaną słownie, jako wartość właściwa zostanie uznana wartość podana słownie.</w:t>
      </w:r>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200C8B" w:rsidRPr="00D661C5" w:rsidRDefault="00200C8B" w:rsidP="00E4605B">
      <w:pPr>
        <w:pStyle w:val="Bezodstpw"/>
        <w:numPr>
          <w:ilvl w:val="0"/>
          <w:numId w:val="83"/>
        </w:numPr>
        <w:ind w:left="357" w:hanging="357"/>
        <w:jc w:val="both"/>
        <w:rPr>
          <w:rFonts w:ascii="Arial" w:hAnsi="Arial" w:cs="Arial"/>
          <w:sz w:val="20"/>
          <w:szCs w:val="20"/>
          <w:lang w:val="pl-PL"/>
        </w:rPr>
      </w:pPr>
      <w:r w:rsidRPr="00D661C5">
        <w:rPr>
          <w:rFonts w:ascii="Arial" w:hAnsi="Arial" w:cs="Arial"/>
          <w:sz w:val="20"/>
          <w:szCs w:val="20"/>
          <w:lang w:val="pl-PL"/>
        </w:rPr>
        <w:t>Podstawą obliczenia ceny za wykonanie przedmiotu zamówienia jest opis i zasady zawarte w SIWZ i wzór umowy.</w:t>
      </w:r>
    </w:p>
    <w:p w:rsidR="00200C8B" w:rsidRPr="00D661C5" w:rsidRDefault="00200C8B" w:rsidP="00E4605B">
      <w:pPr>
        <w:pStyle w:val="Bezodstpw"/>
        <w:numPr>
          <w:ilvl w:val="0"/>
          <w:numId w:val="83"/>
        </w:numPr>
        <w:ind w:left="357" w:hanging="357"/>
        <w:jc w:val="both"/>
        <w:rPr>
          <w:rFonts w:ascii="Arial" w:hAnsi="Arial" w:cs="Arial"/>
          <w:sz w:val="20"/>
          <w:szCs w:val="20"/>
          <w:lang w:val="pl-PL"/>
        </w:rPr>
      </w:pPr>
      <w:r w:rsidRPr="00D661C5">
        <w:rPr>
          <w:rFonts w:ascii="Arial" w:hAnsi="Arial" w:cs="Arial"/>
          <w:sz w:val="20"/>
          <w:szCs w:val="20"/>
          <w:lang w:val="pl-PL"/>
        </w:rPr>
        <w:t>Wszelkie rozliczenia związane z realizacją zamówienia publicznego, którego dotyczy niniejsza SIWZ dokonywane będą w PLN.</w:t>
      </w:r>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Sposób zapłaty i rozliczenia za realizację niniejszego zamówienia, określone zostały w niniejszej SIWZ (wzorze umowy w sprawie zamówienia publicznego).</w:t>
      </w:r>
    </w:p>
    <w:p w:rsidR="00CC1F14" w:rsidRPr="00D661C5" w:rsidRDefault="00CC1F14"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00C8B" w:rsidRPr="00D661C5" w:rsidRDefault="00CC1F14"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W przypadku, o którym mowa wart. 93 ust. 1 pkt.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200C8B" w:rsidRPr="00D661C5">
        <w:rPr>
          <w:rFonts w:ascii="Arial" w:hAnsi="Arial" w:cs="Arial"/>
          <w:sz w:val="20"/>
          <w:szCs w:val="20"/>
          <w:lang w:val="pl-PL"/>
        </w:rPr>
        <w:t xml:space="preserve"> </w:t>
      </w:r>
    </w:p>
    <w:p w:rsidR="00200C8B" w:rsidRPr="00D661C5" w:rsidRDefault="00200C8B" w:rsidP="00E4605B">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Obowiązującą formą wynagrodzenia będzie wynagrodzenie Wykonawcy wynikające z ilości wykonanych usług oraz ich cen jednostkowych brutto podanych w ofercie Wykonawcy.</w:t>
      </w:r>
    </w:p>
    <w:p w:rsidR="00200C8B" w:rsidRPr="00D661C5" w:rsidRDefault="00200C8B" w:rsidP="00E4605B">
      <w:pPr>
        <w:pStyle w:val="Bezodstpw"/>
        <w:numPr>
          <w:ilvl w:val="0"/>
          <w:numId w:val="83"/>
        </w:numPr>
        <w:jc w:val="both"/>
        <w:rPr>
          <w:rFonts w:ascii="Arial" w:hAnsi="Arial" w:cs="Arial"/>
          <w:b/>
          <w:sz w:val="20"/>
          <w:szCs w:val="20"/>
          <w:lang w:val="pl-PL"/>
        </w:rPr>
      </w:pPr>
      <w:r w:rsidRPr="00D661C5">
        <w:rPr>
          <w:rFonts w:ascii="Arial" w:hAnsi="Arial" w:cs="Arial"/>
          <w:b/>
          <w:sz w:val="20"/>
          <w:szCs w:val="20"/>
          <w:lang w:val="pl-PL"/>
        </w:rPr>
        <w:t>Porównawcza cena ofertowa brutto:</w:t>
      </w:r>
    </w:p>
    <w:p w:rsidR="00200C8B" w:rsidRPr="00D661C5" w:rsidRDefault="00200C8B" w:rsidP="00E4605B">
      <w:pPr>
        <w:pStyle w:val="Bezodstpw"/>
        <w:numPr>
          <w:ilvl w:val="0"/>
          <w:numId w:val="84"/>
        </w:numPr>
        <w:jc w:val="both"/>
        <w:rPr>
          <w:rFonts w:ascii="Arial" w:hAnsi="Arial" w:cs="Arial"/>
          <w:sz w:val="20"/>
          <w:szCs w:val="20"/>
          <w:lang w:val="pl-PL"/>
        </w:rPr>
      </w:pPr>
      <w:r w:rsidRPr="00D661C5">
        <w:rPr>
          <w:rFonts w:ascii="Arial" w:hAnsi="Arial" w:cs="Arial"/>
          <w:sz w:val="20"/>
          <w:szCs w:val="20"/>
          <w:lang w:val="pl-PL"/>
        </w:rPr>
        <w:t xml:space="preserve">W celu porównania złożonych ofert Wykonawca obliczy porównawczą cenę ofertową brutto. </w:t>
      </w:r>
    </w:p>
    <w:p w:rsidR="00200C8B" w:rsidRPr="00D661C5" w:rsidRDefault="00200C8B" w:rsidP="00E4605B">
      <w:pPr>
        <w:pStyle w:val="Bezodstpw"/>
        <w:numPr>
          <w:ilvl w:val="0"/>
          <w:numId w:val="84"/>
        </w:numPr>
        <w:jc w:val="both"/>
        <w:rPr>
          <w:rFonts w:ascii="Arial" w:hAnsi="Arial" w:cs="Arial"/>
          <w:sz w:val="20"/>
          <w:szCs w:val="20"/>
          <w:lang w:val="pl-PL"/>
        </w:rPr>
      </w:pPr>
      <w:r w:rsidRPr="00D661C5">
        <w:rPr>
          <w:rFonts w:ascii="Arial" w:hAnsi="Arial" w:cs="Arial"/>
          <w:sz w:val="20"/>
          <w:szCs w:val="20"/>
          <w:lang w:val="pl-PL"/>
        </w:rPr>
        <w:t xml:space="preserve">Wykonawca obliczy porównawczą cenę ofertową brutto z zastosowaniem cen jednostkowych brutto poszczególnych rodzajów usług wymienionych w Załączniku Nr 1 do Oferty – Formularz cenowy oraz szacunkowej ilości tych usług do wykonania w okresie realizacji zamówienia. </w:t>
      </w:r>
    </w:p>
    <w:p w:rsidR="00200C8B" w:rsidRPr="00D661C5" w:rsidRDefault="00200C8B" w:rsidP="00E4605B">
      <w:pPr>
        <w:pStyle w:val="Bezodstpw"/>
        <w:numPr>
          <w:ilvl w:val="0"/>
          <w:numId w:val="84"/>
        </w:numPr>
        <w:jc w:val="both"/>
        <w:rPr>
          <w:rFonts w:ascii="Arial" w:hAnsi="Arial" w:cs="Arial"/>
          <w:sz w:val="20"/>
          <w:szCs w:val="20"/>
          <w:lang w:val="pl-PL"/>
        </w:rPr>
      </w:pPr>
      <w:r w:rsidRPr="00D661C5">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200C8B" w:rsidRPr="00D661C5" w:rsidRDefault="00200C8B" w:rsidP="00E4605B">
      <w:pPr>
        <w:pStyle w:val="Bezodstpw"/>
        <w:numPr>
          <w:ilvl w:val="0"/>
          <w:numId w:val="84"/>
        </w:numPr>
        <w:jc w:val="both"/>
        <w:rPr>
          <w:rFonts w:ascii="Arial" w:hAnsi="Arial" w:cs="Arial"/>
          <w:sz w:val="20"/>
          <w:szCs w:val="20"/>
          <w:lang w:val="pl-PL"/>
        </w:rPr>
      </w:pPr>
      <w:r w:rsidRPr="00D661C5">
        <w:rPr>
          <w:rFonts w:ascii="Arial" w:hAnsi="Arial" w:cs="Arial"/>
          <w:sz w:val="20"/>
          <w:szCs w:val="20"/>
          <w:lang w:val="pl-PL"/>
        </w:rPr>
        <w:t>Porównawcza cena ofertowa brutto nie stanowi wartości umowy i służy jedynie porównaniu złożonych ofert w postępowaniu. Wartość faktycznie wykonanych usług może różnić się od zadeklarowanej i zależeć będzie od rzeczywistych potrzeb, a Zamawiający nie będzie ponosił żadnych konsekwencji z tego tytułu. Podana ilość usług jest wyłącznie wartością szacunkową. Łączny koszt przedmiotu umowy w 201</w:t>
      </w:r>
      <w:r w:rsidR="0054098C" w:rsidRPr="00D661C5">
        <w:rPr>
          <w:rFonts w:ascii="Arial" w:hAnsi="Arial" w:cs="Arial"/>
          <w:sz w:val="20"/>
          <w:szCs w:val="20"/>
          <w:lang w:val="pl-PL"/>
        </w:rPr>
        <w:t>6</w:t>
      </w:r>
      <w:r w:rsidRPr="00D661C5">
        <w:rPr>
          <w:rFonts w:ascii="Arial" w:hAnsi="Arial" w:cs="Arial"/>
          <w:sz w:val="20"/>
          <w:szCs w:val="20"/>
          <w:lang w:val="pl-PL"/>
        </w:rPr>
        <w:t xml:space="preserve"> r. podany w umowie będzie równy kwocie, jaką Zamawiający posiada na realizację przedmiotu zamówienia.</w:t>
      </w:r>
    </w:p>
    <w:p w:rsidR="00200C8B" w:rsidRPr="00D661C5" w:rsidRDefault="00200C8B" w:rsidP="00E4605B">
      <w:pPr>
        <w:pStyle w:val="Bezodstpw"/>
        <w:numPr>
          <w:ilvl w:val="0"/>
          <w:numId w:val="84"/>
        </w:numPr>
        <w:jc w:val="both"/>
        <w:rPr>
          <w:rFonts w:ascii="Arial" w:hAnsi="Arial" w:cs="Arial"/>
          <w:sz w:val="20"/>
          <w:szCs w:val="20"/>
          <w:lang w:val="pl-PL"/>
        </w:rPr>
      </w:pPr>
      <w:r w:rsidRPr="00D661C5">
        <w:rPr>
          <w:rFonts w:ascii="Arial" w:hAnsi="Arial" w:cs="Arial"/>
          <w:sz w:val="20"/>
          <w:szCs w:val="20"/>
          <w:lang w:val="pl-PL"/>
        </w:rPr>
        <w:t>Sposób obliczenia porównawczej ceny ofertowej brutto</w:t>
      </w:r>
      <w:r w:rsidRPr="00D661C5">
        <w:rPr>
          <w:rFonts w:ascii="Arial" w:hAnsi="Arial" w:cs="Arial"/>
          <w:sz w:val="20"/>
          <w:szCs w:val="20"/>
          <w:lang w:val="pl-PL" w:eastAsia="pl-PL"/>
        </w:rPr>
        <w:t xml:space="preserve"> w Załączniku Nr 1 do Oferty – Formularz cenowy</w:t>
      </w:r>
      <w:r w:rsidRPr="00D661C5">
        <w:rPr>
          <w:rFonts w:ascii="Arial" w:hAnsi="Arial" w:cs="Arial"/>
          <w:sz w:val="20"/>
          <w:szCs w:val="20"/>
          <w:lang w:val="pl-PL"/>
        </w:rPr>
        <w:t>:</w:t>
      </w:r>
    </w:p>
    <w:p w:rsidR="00200C8B" w:rsidRPr="00D661C5" w:rsidRDefault="00200C8B" w:rsidP="00E4605B">
      <w:pPr>
        <w:pStyle w:val="Bezodstpw"/>
        <w:numPr>
          <w:ilvl w:val="0"/>
          <w:numId w:val="85"/>
        </w:numPr>
        <w:jc w:val="both"/>
        <w:rPr>
          <w:rFonts w:ascii="Arial" w:hAnsi="Arial" w:cs="Arial"/>
          <w:sz w:val="20"/>
          <w:szCs w:val="20"/>
          <w:lang w:val="pl-PL" w:eastAsia="pl-PL"/>
        </w:rPr>
      </w:pPr>
      <w:r w:rsidRPr="00D661C5">
        <w:rPr>
          <w:rFonts w:ascii="Arial" w:hAnsi="Arial" w:cs="Arial"/>
          <w:sz w:val="20"/>
          <w:szCs w:val="20"/>
          <w:lang w:val="pl-PL" w:eastAsia="pl-PL"/>
        </w:rPr>
        <w:t>w kolumnie 5 Wykonawca wpisuje cenę jednostkową brutto dla poszczególnych rodzajów usług wyszczególnionych w kolumnie 2,</w:t>
      </w:r>
    </w:p>
    <w:p w:rsidR="00200C8B" w:rsidRPr="00D661C5" w:rsidRDefault="00200C8B" w:rsidP="00E4605B">
      <w:pPr>
        <w:pStyle w:val="Bezodstpw"/>
        <w:numPr>
          <w:ilvl w:val="0"/>
          <w:numId w:val="85"/>
        </w:numPr>
        <w:jc w:val="both"/>
        <w:rPr>
          <w:rFonts w:ascii="Arial" w:hAnsi="Arial" w:cs="Arial"/>
          <w:sz w:val="20"/>
          <w:szCs w:val="20"/>
          <w:lang w:val="pl-PL" w:eastAsia="pl-PL"/>
        </w:rPr>
      </w:pPr>
      <w:r w:rsidRPr="00D661C5">
        <w:rPr>
          <w:rFonts w:ascii="Arial" w:hAnsi="Arial" w:cs="Arial"/>
          <w:sz w:val="20"/>
          <w:szCs w:val="20"/>
          <w:lang w:val="pl-PL" w:eastAsia="pl-PL"/>
        </w:rPr>
        <w:t xml:space="preserve">w kolumnie 6 Wykonawca wpisuje wartość brutto w zł dla poszczególnych rodzajów usług wyszczególnionych w kolumnie 2 wynikającą z przemnożenia szacunkowej ilości do wykonania (kolumna 4) oraz ceny jednostkowej brutto w zł dla danego rodzaju usługi podanej w kolumnie 5 tzn. </w:t>
      </w:r>
    </w:p>
    <w:p w:rsidR="00200C8B" w:rsidRPr="00D661C5" w:rsidRDefault="00200C8B" w:rsidP="00200C8B">
      <w:pPr>
        <w:suppressAutoHyphens w:val="0"/>
        <w:spacing w:after="0" w:line="240" w:lineRule="auto"/>
        <w:ind w:left="1416"/>
        <w:jc w:val="center"/>
        <w:rPr>
          <w:rFonts w:ascii="Arial" w:hAnsi="Arial" w:cs="Arial"/>
          <w:sz w:val="20"/>
          <w:szCs w:val="20"/>
          <w:lang w:val="pl-PL" w:eastAsia="pl-PL"/>
        </w:rPr>
      </w:pPr>
    </w:p>
    <w:p w:rsidR="00200C8B" w:rsidRPr="00D661C5" w:rsidRDefault="00200C8B" w:rsidP="00200C8B">
      <w:pPr>
        <w:suppressAutoHyphens w:val="0"/>
        <w:spacing w:after="0" w:line="240" w:lineRule="auto"/>
        <w:jc w:val="center"/>
        <w:rPr>
          <w:rFonts w:ascii="Arial" w:hAnsi="Arial" w:cs="Arial"/>
          <w:sz w:val="20"/>
          <w:szCs w:val="20"/>
          <w:lang w:val="pl-PL" w:eastAsia="pl-PL"/>
        </w:rPr>
      </w:pPr>
      <w:r w:rsidRPr="00D661C5">
        <w:rPr>
          <w:rFonts w:ascii="Arial" w:hAnsi="Arial" w:cs="Arial"/>
          <w:sz w:val="20"/>
          <w:szCs w:val="20"/>
          <w:lang w:val="pl-PL" w:eastAsia="pl-PL"/>
        </w:rPr>
        <w:t xml:space="preserve">Wartość brutto w zł (kol. 6 = kol. 4 x kol. 5) = </w:t>
      </w:r>
    </w:p>
    <w:p w:rsidR="00200C8B" w:rsidRPr="00D661C5" w:rsidRDefault="00200C8B" w:rsidP="00200C8B">
      <w:pPr>
        <w:suppressAutoHyphens w:val="0"/>
        <w:spacing w:after="0" w:line="240" w:lineRule="auto"/>
        <w:jc w:val="center"/>
        <w:rPr>
          <w:rFonts w:ascii="Arial" w:hAnsi="Arial" w:cs="Arial"/>
          <w:sz w:val="20"/>
          <w:szCs w:val="20"/>
          <w:lang w:val="pl-PL" w:eastAsia="pl-PL"/>
        </w:rPr>
      </w:pPr>
      <w:r w:rsidRPr="00D661C5">
        <w:rPr>
          <w:rFonts w:ascii="Arial" w:hAnsi="Arial" w:cs="Arial"/>
          <w:sz w:val="20"/>
          <w:szCs w:val="20"/>
          <w:lang w:val="pl-PL" w:eastAsia="pl-PL"/>
        </w:rPr>
        <w:t>Szacunkowa Ilość do wykonania (kol. 4) x Cena jednostkowa brutto w zł (kol. 5)</w:t>
      </w:r>
    </w:p>
    <w:p w:rsidR="00200C8B" w:rsidRPr="00D661C5" w:rsidRDefault="00200C8B" w:rsidP="00200C8B">
      <w:pPr>
        <w:suppressAutoHyphens w:val="0"/>
        <w:spacing w:after="0" w:line="240" w:lineRule="auto"/>
        <w:ind w:left="1416"/>
        <w:jc w:val="center"/>
        <w:rPr>
          <w:rFonts w:ascii="Arial" w:hAnsi="Arial" w:cs="Arial"/>
          <w:sz w:val="20"/>
          <w:szCs w:val="20"/>
          <w:lang w:val="pl-PL" w:eastAsia="pl-PL"/>
        </w:rPr>
      </w:pPr>
    </w:p>
    <w:p w:rsidR="00200C8B" w:rsidRPr="00D661C5" w:rsidRDefault="00200C8B" w:rsidP="00200C8B">
      <w:pPr>
        <w:pStyle w:val="Bezodstpw"/>
        <w:ind w:left="708"/>
        <w:jc w:val="both"/>
        <w:rPr>
          <w:rFonts w:ascii="Arial" w:hAnsi="Arial" w:cs="Arial"/>
          <w:sz w:val="20"/>
          <w:szCs w:val="20"/>
          <w:lang w:val="pl-PL" w:eastAsia="pl-PL"/>
        </w:rPr>
      </w:pPr>
      <w:r w:rsidRPr="00D661C5">
        <w:rPr>
          <w:rFonts w:ascii="Arial" w:hAnsi="Arial" w:cs="Arial"/>
          <w:sz w:val="20"/>
          <w:szCs w:val="20"/>
          <w:lang w:val="pl-PL" w:eastAsia="pl-PL"/>
        </w:rPr>
        <w: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t>
      </w:r>
    </w:p>
    <w:p w:rsidR="00200C8B" w:rsidRPr="00D661C5" w:rsidRDefault="00200C8B" w:rsidP="00200C8B">
      <w:pPr>
        <w:pStyle w:val="Bezodstpw"/>
        <w:ind w:left="708"/>
        <w:jc w:val="both"/>
        <w:rPr>
          <w:rFonts w:ascii="Arial" w:hAnsi="Arial" w:cs="Arial"/>
          <w:sz w:val="20"/>
          <w:szCs w:val="20"/>
          <w:lang w:val="pl-PL" w:eastAsia="pl-PL"/>
        </w:rPr>
      </w:pPr>
      <w:r w:rsidRPr="00D661C5">
        <w:rPr>
          <w:rFonts w:ascii="Arial" w:hAnsi="Arial" w:cs="Arial"/>
          <w:sz w:val="20"/>
          <w:szCs w:val="20"/>
          <w:lang w:val="pl-PL" w:eastAsia="pl-PL"/>
        </w:rPr>
        <w:t>W takim przypadku Zamawiający poprawi oczywistą omyłkę rachunkową i wyliczy wartość brutto w zł według wzoru podanego powyżej.</w:t>
      </w:r>
    </w:p>
    <w:p w:rsidR="00200C8B" w:rsidRPr="00D661C5" w:rsidRDefault="00200C8B" w:rsidP="00200C8B">
      <w:pPr>
        <w:pStyle w:val="Bezodstpw"/>
        <w:ind w:left="708"/>
        <w:jc w:val="both"/>
        <w:rPr>
          <w:rFonts w:ascii="Arial" w:hAnsi="Arial" w:cs="Arial"/>
          <w:sz w:val="20"/>
          <w:szCs w:val="20"/>
          <w:lang w:val="pl-PL" w:eastAsia="pl-PL"/>
        </w:rPr>
      </w:pPr>
    </w:p>
    <w:p w:rsidR="00200C8B" w:rsidRPr="00D661C5" w:rsidRDefault="00200C8B" w:rsidP="00E4605B">
      <w:pPr>
        <w:pStyle w:val="Bezodstpw"/>
        <w:numPr>
          <w:ilvl w:val="0"/>
          <w:numId w:val="85"/>
        </w:numPr>
        <w:jc w:val="both"/>
        <w:rPr>
          <w:rFonts w:ascii="Arial" w:hAnsi="Arial" w:cs="Arial"/>
          <w:sz w:val="20"/>
          <w:szCs w:val="20"/>
          <w:lang w:val="pl-PL" w:eastAsia="pl-PL"/>
        </w:rPr>
      </w:pPr>
      <w:r w:rsidRPr="00D661C5">
        <w:rPr>
          <w:rFonts w:ascii="Arial" w:hAnsi="Arial" w:cs="Arial"/>
          <w:sz w:val="20"/>
          <w:szCs w:val="20"/>
          <w:lang w:val="pl-PL" w:eastAsia="pl-PL"/>
        </w:rPr>
        <w:t>w pozycji Razem (suma kol. 6) Porównawcza cena ofertowa brutto Wykonawca wpisuje sumę wszystkich wartości brutto w zł (kol. 6) dla poszczególnych rodzajów usług wyszczególnionych w kolumnie 2.</w:t>
      </w:r>
    </w:p>
    <w:p w:rsidR="00200C8B" w:rsidRPr="00D661C5" w:rsidRDefault="00200C8B" w:rsidP="00200C8B">
      <w:pPr>
        <w:pStyle w:val="Bezodstpw"/>
        <w:ind w:left="1068"/>
        <w:jc w:val="both"/>
        <w:rPr>
          <w:rFonts w:ascii="Arial" w:hAnsi="Arial" w:cs="Arial"/>
          <w:sz w:val="20"/>
          <w:szCs w:val="20"/>
          <w:lang w:val="pl-PL" w:eastAsia="pl-PL"/>
        </w:rPr>
      </w:pPr>
    </w:p>
    <w:p w:rsidR="00200C8B" w:rsidRPr="00D661C5" w:rsidRDefault="00200C8B" w:rsidP="00200C8B">
      <w:pPr>
        <w:pStyle w:val="Bezodstpw"/>
        <w:ind w:left="708"/>
        <w:jc w:val="both"/>
        <w:rPr>
          <w:rFonts w:ascii="Arial" w:hAnsi="Arial" w:cs="Arial"/>
          <w:sz w:val="20"/>
          <w:szCs w:val="20"/>
          <w:lang w:val="pl-PL" w:eastAsia="pl-PL"/>
        </w:rPr>
      </w:pPr>
      <w:r w:rsidRPr="00D661C5">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usług wyszczególnionych w kolumnie 2 z zastrzeżeniem pkt. 11 ust. 5 b.</w:t>
      </w:r>
    </w:p>
    <w:p w:rsidR="00200C8B" w:rsidRPr="00D661C5" w:rsidRDefault="00200C8B" w:rsidP="00200C8B">
      <w:pPr>
        <w:pStyle w:val="Bezodstpw"/>
        <w:ind w:left="708"/>
        <w:jc w:val="both"/>
        <w:rPr>
          <w:rFonts w:ascii="Arial" w:hAnsi="Arial" w:cs="Arial"/>
          <w:sz w:val="20"/>
          <w:szCs w:val="20"/>
          <w:lang w:val="pl-PL" w:eastAsia="pl-PL"/>
        </w:rPr>
      </w:pPr>
      <w:r w:rsidRPr="00D661C5">
        <w:rPr>
          <w:rFonts w:ascii="Arial" w:hAnsi="Arial" w:cs="Arial"/>
          <w:sz w:val="20"/>
          <w:szCs w:val="20"/>
          <w:lang w:val="pl-PL" w:eastAsia="pl-PL"/>
        </w:rPr>
        <w:t>W takim przypadku Zamawiający poprawi oczywistą omyłkę rachunkową i wyliczy pozycję Razem (suma kol. 6) Porównawcza cena ofertowa brutto sumując wartość brutto w zł (kol. 6) dla wszystkich rodzajów usług wyszczególnionych w kolumnie 2.</w:t>
      </w:r>
    </w:p>
    <w:p w:rsidR="00200C8B" w:rsidRPr="00D661C5" w:rsidRDefault="00200C8B" w:rsidP="00200C8B">
      <w:pPr>
        <w:pStyle w:val="Bezodstpw"/>
        <w:jc w:val="both"/>
        <w:rPr>
          <w:rFonts w:ascii="Arial" w:hAnsi="Arial" w:cs="Arial"/>
          <w:sz w:val="20"/>
          <w:szCs w:val="20"/>
          <w:lang w:val="pl-PL" w:eastAsia="pl-PL"/>
        </w:rPr>
      </w:pPr>
    </w:p>
    <w:p w:rsidR="00245896" w:rsidRPr="00D661C5" w:rsidRDefault="00200C8B" w:rsidP="001F51D3">
      <w:pPr>
        <w:pStyle w:val="Bezodstpw"/>
        <w:numPr>
          <w:ilvl w:val="0"/>
          <w:numId w:val="83"/>
        </w:numPr>
        <w:jc w:val="both"/>
        <w:rPr>
          <w:rFonts w:ascii="Arial" w:hAnsi="Arial" w:cs="Arial"/>
          <w:sz w:val="20"/>
          <w:szCs w:val="20"/>
          <w:lang w:val="pl-PL"/>
        </w:rPr>
      </w:pPr>
      <w:r w:rsidRPr="00D661C5">
        <w:rPr>
          <w:rFonts w:ascii="Arial" w:hAnsi="Arial" w:cs="Arial"/>
          <w:sz w:val="20"/>
          <w:szCs w:val="20"/>
          <w:lang w:val="pl-PL"/>
        </w:rPr>
        <w:t>Obliczoną w Załączniku Nr 1 do Oferty – Formularzu cenowym porównawczą cenę ofertową brutto Wykonawca wpisuje na druku Oferty.</w:t>
      </w:r>
      <w:r w:rsidR="001741D9" w:rsidRPr="00D661C5">
        <w:rPr>
          <w:rFonts w:ascii="Arial" w:hAnsi="Arial" w:cs="Arial"/>
          <w:sz w:val="20"/>
          <w:szCs w:val="20"/>
          <w:lang w:val="pl-PL"/>
        </w:rPr>
        <w:t xml:space="preserve"> </w:t>
      </w:r>
    </w:p>
    <w:p w:rsidR="00513D1A" w:rsidRPr="00D661C5"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37257666"/>
      <w:bookmarkEnd w:id="71"/>
      <w:bookmarkEnd w:id="72"/>
      <w:r w:rsidRPr="00D661C5">
        <w:rPr>
          <w:sz w:val="20"/>
          <w:szCs w:val="20"/>
        </w:rPr>
        <w:lastRenderedPageBreak/>
        <w:t>Kryteria oceny ofert.</w:t>
      </w:r>
      <w:bookmarkEnd w:id="73"/>
      <w:bookmarkEnd w:id="74"/>
    </w:p>
    <w:p w:rsidR="00E74F07" w:rsidRPr="00D661C5" w:rsidRDefault="00E74F07" w:rsidP="00E74F07">
      <w:pPr>
        <w:pStyle w:val="Bezodstpw"/>
        <w:numPr>
          <w:ilvl w:val="0"/>
          <w:numId w:val="19"/>
        </w:numPr>
        <w:jc w:val="both"/>
        <w:rPr>
          <w:rFonts w:ascii="Arial" w:hAnsi="Arial" w:cs="Arial"/>
          <w:sz w:val="20"/>
          <w:szCs w:val="20"/>
          <w:lang w:val="pl-PL"/>
        </w:rPr>
      </w:pPr>
      <w:r w:rsidRPr="00D661C5">
        <w:rPr>
          <w:rFonts w:ascii="Arial" w:hAnsi="Arial" w:cs="Arial"/>
          <w:sz w:val="20"/>
          <w:szCs w:val="20"/>
          <w:lang w:val="pl-PL"/>
        </w:rPr>
        <w:t xml:space="preserve">W niniejszym postępowaniu oferty oceniane będą na podstawie kryterium: </w:t>
      </w:r>
    </w:p>
    <w:p w:rsidR="00E74F07" w:rsidRPr="00D661C5" w:rsidRDefault="00E74F07" w:rsidP="00E74F07">
      <w:pPr>
        <w:pStyle w:val="Bezodstpw"/>
        <w:ind w:left="360"/>
        <w:jc w:val="both"/>
        <w:rPr>
          <w:rFonts w:ascii="Arial" w:hAnsi="Arial" w:cs="Arial"/>
          <w:sz w:val="20"/>
          <w:szCs w:val="20"/>
          <w:lang w:val="pl-PL"/>
        </w:rPr>
      </w:pPr>
      <w:r w:rsidRPr="00D661C5">
        <w:rPr>
          <w:rFonts w:ascii="Arial" w:hAnsi="Arial" w:cs="Arial"/>
          <w:b/>
          <w:sz w:val="20"/>
          <w:szCs w:val="20"/>
          <w:lang w:val="pl-PL"/>
        </w:rPr>
        <w:t>C1</w:t>
      </w:r>
      <w:r w:rsidRPr="00D661C5">
        <w:rPr>
          <w:rFonts w:ascii="Arial" w:hAnsi="Arial" w:cs="Arial"/>
          <w:sz w:val="20"/>
          <w:szCs w:val="20"/>
          <w:lang w:val="pl-PL"/>
        </w:rPr>
        <w:t xml:space="preserve"> – Najniższa porównawcza cena ofertowa brutto (PCOB) – waga 90 %,</w:t>
      </w:r>
    </w:p>
    <w:p w:rsidR="00E74F07" w:rsidRPr="00D661C5" w:rsidRDefault="00E74F07" w:rsidP="00E74F07">
      <w:pPr>
        <w:pStyle w:val="Bezodstpw"/>
        <w:ind w:left="360"/>
        <w:jc w:val="both"/>
        <w:rPr>
          <w:rFonts w:ascii="Arial" w:hAnsi="Arial" w:cs="Arial"/>
          <w:sz w:val="20"/>
          <w:szCs w:val="20"/>
          <w:lang w:val="pl-PL"/>
        </w:rPr>
      </w:pPr>
      <w:r w:rsidRPr="00D661C5">
        <w:rPr>
          <w:rFonts w:ascii="Arial" w:hAnsi="Arial" w:cs="Arial"/>
          <w:b/>
          <w:sz w:val="20"/>
          <w:szCs w:val="20"/>
          <w:lang w:val="pl-PL"/>
        </w:rPr>
        <w:t>C2</w:t>
      </w:r>
      <w:r w:rsidRPr="00D661C5">
        <w:rPr>
          <w:rFonts w:ascii="Arial" w:hAnsi="Arial" w:cs="Arial"/>
          <w:sz w:val="20"/>
          <w:szCs w:val="20"/>
          <w:lang w:val="pl-PL"/>
        </w:rPr>
        <w:t xml:space="preserve"> – Najniższa stawka roboczogodziny stosowana przy rozliczaniu prac na podstawie kosztorysu sporządzonego przez Wykonawcę i zatwierdzonego przez Zamawiającego – waga </w:t>
      </w:r>
      <w:r w:rsidR="006A18CD" w:rsidRPr="00D661C5">
        <w:rPr>
          <w:rFonts w:ascii="Arial" w:hAnsi="Arial" w:cs="Arial"/>
          <w:sz w:val="20"/>
          <w:szCs w:val="20"/>
          <w:lang w:val="pl-PL"/>
        </w:rPr>
        <w:t>3</w:t>
      </w:r>
      <w:r w:rsidRPr="00D661C5">
        <w:rPr>
          <w:rFonts w:ascii="Arial" w:hAnsi="Arial" w:cs="Arial"/>
          <w:sz w:val="20"/>
          <w:szCs w:val="20"/>
          <w:lang w:val="pl-PL"/>
        </w:rPr>
        <w:t xml:space="preserve"> %,</w:t>
      </w:r>
    </w:p>
    <w:p w:rsidR="00E74F07" w:rsidRPr="00D661C5" w:rsidRDefault="00E74F07" w:rsidP="00E74F07">
      <w:pPr>
        <w:pStyle w:val="Bezodstpw"/>
        <w:ind w:left="360"/>
        <w:jc w:val="both"/>
        <w:rPr>
          <w:rFonts w:ascii="Arial" w:hAnsi="Arial" w:cs="Arial"/>
          <w:sz w:val="20"/>
          <w:szCs w:val="20"/>
          <w:lang w:val="pl-PL"/>
        </w:rPr>
      </w:pPr>
      <w:r w:rsidRPr="00D661C5">
        <w:rPr>
          <w:rFonts w:ascii="Arial" w:hAnsi="Arial" w:cs="Arial"/>
          <w:b/>
          <w:sz w:val="20"/>
          <w:szCs w:val="20"/>
          <w:lang w:val="pl-PL"/>
        </w:rPr>
        <w:t>C3</w:t>
      </w:r>
      <w:r w:rsidRPr="00D661C5">
        <w:rPr>
          <w:rFonts w:ascii="Arial" w:hAnsi="Arial" w:cs="Arial"/>
          <w:sz w:val="20"/>
          <w:szCs w:val="20"/>
          <w:lang w:val="pl-PL"/>
        </w:rPr>
        <w:t xml:space="preserve"> – Najniższy wskaźnik zysku stosowany przy rozliczaniu prac na podstawie kosztorysu sporządzonego przez Wykonawcę i zatwierdzonego przez Zamawiającego – waga </w:t>
      </w:r>
      <w:r w:rsidR="006A18CD" w:rsidRPr="00D661C5">
        <w:rPr>
          <w:rFonts w:ascii="Arial" w:hAnsi="Arial" w:cs="Arial"/>
          <w:sz w:val="20"/>
          <w:szCs w:val="20"/>
          <w:lang w:val="pl-PL"/>
        </w:rPr>
        <w:t>3</w:t>
      </w:r>
      <w:r w:rsidR="00CD57E5" w:rsidRPr="00D661C5">
        <w:rPr>
          <w:rFonts w:ascii="Arial" w:hAnsi="Arial" w:cs="Arial"/>
          <w:sz w:val="20"/>
          <w:szCs w:val="20"/>
          <w:lang w:val="pl-PL"/>
        </w:rPr>
        <w:t xml:space="preserve"> %,</w:t>
      </w:r>
    </w:p>
    <w:p w:rsidR="00CD57E5" w:rsidRPr="00D661C5" w:rsidRDefault="00E74F07" w:rsidP="00E74F07">
      <w:pPr>
        <w:pStyle w:val="Bezodstpw"/>
        <w:ind w:left="360"/>
        <w:jc w:val="both"/>
        <w:rPr>
          <w:rFonts w:ascii="Arial" w:hAnsi="Arial" w:cs="Arial"/>
          <w:sz w:val="20"/>
          <w:szCs w:val="20"/>
          <w:lang w:val="pl-PL"/>
        </w:rPr>
      </w:pPr>
      <w:r w:rsidRPr="00D661C5">
        <w:rPr>
          <w:rFonts w:ascii="Arial" w:hAnsi="Arial" w:cs="Arial"/>
          <w:b/>
          <w:sz w:val="20"/>
          <w:szCs w:val="20"/>
          <w:lang w:val="pl-PL"/>
        </w:rPr>
        <w:t>C4</w:t>
      </w:r>
      <w:r w:rsidRPr="00D661C5">
        <w:rPr>
          <w:rFonts w:ascii="Arial" w:hAnsi="Arial" w:cs="Arial"/>
          <w:sz w:val="20"/>
          <w:szCs w:val="20"/>
          <w:lang w:val="pl-PL"/>
        </w:rPr>
        <w:t xml:space="preserve"> – Najniższy wskaźnik kosztów ogólnych stosowany przy rozliczaniu prac na podstawie kosztorysu sporządzonego przez Wykonawcę i zatwierdzonego przez Zamawiającego – waga </w:t>
      </w:r>
      <w:r w:rsidR="006A18CD" w:rsidRPr="00D661C5">
        <w:rPr>
          <w:rFonts w:ascii="Arial" w:hAnsi="Arial" w:cs="Arial"/>
          <w:sz w:val="20"/>
          <w:szCs w:val="20"/>
          <w:lang w:val="pl-PL"/>
        </w:rPr>
        <w:t>3 </w:t>
      </w:r>
      <w:r w:rsidR="00CD57E5" w:rsidRPr="00D661C5">
        <w:rPr>
          <w:rFonts w:ascii="Arial" w:hAnsi="Arial" w:cs="Arial"/>
          <w:sz w:val="20"/>
          <w:szCs w:val="20"/>
          <w:lang w:val="pl-PL"/>
        </w:rPr>
        <w:t>%,</w:t>
      </w:r>
    </w:p>
    <w:p w:rsidR="00941B90" w:rsidRPr="00D661C5" w:rsidRDefault="00941B90" w:rsidP="00941B90">
      <w:pPr>
        <w:pStyle w:val="Bezodstpw"/>
        <w:ind w:left="360"/>
        <w:jc w:val="both"/>
        <w:rPr>
          <w:rFonts w:ascii="Arial" w:hAnsi="Arial" w:cs="Arial"/>
          <w:b/>
          <w:sz w:val="20"/>
          <w:szCs w:val="20"/>
          <w:lang w:val="pl-PL"/>
        </w:rPr>
      </w:pPr>
      <w:r w:rsidRPr="00D661C5">
        <w:rPr>
          <w:rFonts w:ascii="Arial" w:hAnsi="Arial" w:cs="Arial"/>
          <w:b/>
          <w:sz w:val="20"/>
          <w:szCs w:val="20"/>
          <w:lang w:val="pl-PL"/>
        </w:rPr>
        <w:t xml:space="preserve">T </w:t>
      </w:r>
      <w:r w:rsidRPr="00D661C5">
        <w:rPr>
          <w:rFonts w:ascii="Arial" w:hAnsi="Arial" w:cs="Arial"/>
          <w:sz w:val="20"/>
          <w:szCs w:val="20"/>
          <w:lang w:val="pl-PL"/>
        </w:rPr>
        <w:t>– deklarowany przez Wykonawcę termin płatności faktury – 1 %</w:t>
      </w:r>
    </w:p>
    <w:p w:rsidR="00E74F07" w:rsidRPr="00D661C5" w:rsidRDefault="00E74F07" w:rsidP="00CD57E5">
      <w:pPr>
        <w:pStyle w:val="Bezodstpw"/>
        <w:ind w:left="360"/>
        <w:jc w:val="both"/>
        <w:rPr>
          <w:rFonts w:ascii="Arial" w:hAnsi="Arial" w:cs="Arial"/>
          <w:sz w:val="20"/>
          <w:szCs w:val="20"/>
          <w:lang w:val="pl-PL"/>
        </w:rPr>
      </w:pPr>
      <w:r w:rsidRPr="00D661C5">
        <w:rPr>
          <w:rFonts w:ascii="Arial" w:hAnsi="Arial" w:cs="Arial"/>
          <w:sz w:val="20"/>
          <w:szCs w:val="20"/>
          <w:lang w:val="pl-PL"/>
        </w:rPr>
        <w:t>Określenie ilości punktów w kryterium cena ofertowa brutto dokonane zostanie na podstawie wzoru:</w:t>
      </w:r>
    </w:p>
    <w:p w:rsidR="00E74F07" w:rsidRPr="00D661C5" w:rsidRDefault="00E74F07" w:rsidP="00E74F07">
      <w:pPr>
        <w:pStyle w:val="Bezodstpw"/>
        <w:ind w:left="360"/>
        <w:jc w:val="both"/>
        <w:rPr>
          <w:rFonts w:ascii="Arial" w:hAnsi="Arial" w:cs="Arial"/>
          <w:sz w:val="20"/>
          <w:szCs w:val="20"/>
          <w:lang w:val="pl-PL"/>
        </w:rPr>
      </w:pPr>
    </w:p>
    <w:p w:rsidR="00E74F07" w:rsidRPr="00D661C5" w:rsidRDefault="00E74F07" w:rsidP="00E74F07">
      <w:pPr>
        <w:pStyle w:val="Bezodstpw"/>
        <w:ind w:left="360"/>
        <w:jc w:val="center"/>
        <w:rPr>
          <w:rFonts w:ascii="Arial" w:hAnsi="Arial" w:cs="Arial"/>
          <w:b/>
          <w:sz w:val="20"/>
          <w:szCs w:val="20"/>
          <w:lang w:val="pl-PL"/>
        </w:rPr>
      </w:pPr>
      <w:r w:rsidRPr="00D661C5">
        <w:rPr>
          <w:rFonts w:ascii="Arial" w:hAnsi="Arial" w:cs="Arial"/>
          <w:b/>
          <w:sz w:val="20"/>
          <w:szCs w:val="20"/>
          <w:lang w:val="pl-PL"/>
        </w:rPr>
        <w:t xml:space="preserve">COB = </w:t>
      </w:r>
      <w:r w:rsidR="00941B90" w:rsidRPr="00D661C5">
        <w:rPr>
          <w:rFonts w:ascii="Arial" w:hAnsi="Arial" w:cs="Arial"/>
          <w:b/>
          <w:sz w:val="20"/>
          <w:szCs w:val="20"/>
          <w:lang w:val="pl-PL"/>
        </w:rPr>
        <w:t>p</w:t>
      </w:r>
      <w:r w:rsidRPr="00D661C5">
        <w:rPr>
          <w:rFonts w:ascii="Arial" w:hAnsi="Arial" w:cs="Arial"/>
          <w:b/>
          <w:sz w:val="20"/>
          <w:szCs w:val="20"/>
          <w:lang w:val="pl-PL"/>
        </w:rPr>
        <w:t xml:space="preserve">C1 + </w:t>
      </w:r>
      <w:r w:rsidR="00941B90" w:rsidRPr="00D661C5">
        <w:rPr>
          <w:rFonts w:ascii="Arial" w:hAnsi="Arial" w:cs="Arial"/>
          <w:b/>
          <w:sz w:val="20"/>
          <w:szCs w:val="20"/>
          <w:lang w:val="pl-PL"/>
        </w:rPr>
        <w:t>p</w:t>
      </w:r>
      <w:r w:rsidRPr="00D661C5">
        <w:rPr>
          <w:rFonts w:ascii="Arial" w:hAnsi="Arial" w:cs="Arial"/>
          <w:b/>
          <w:sz w:val="20"/>
          <w:szCs w:val="20"/>
          <w:lang w:val="pl-PL"/>
        </w:rPr>
        <w:t xml:space="preserve">C2 + </w:t>
      </w:r>
      <w:r w:rsidR="00941B90" w:rsidRPr="00D661C5">
        <w:rPr>
          <w:rFonts w:ascii="Arial" w:hAnsi="Arial" w:cs="Arial"/>
          <w:b/>
          <w:sz w:val="20"/>
          <w:szCs w:val="20"/>
          <w:lang w:val="pl-PL"/>
        </w:rPr>
        <w:t>p</w:t>
      </w:r>
      <w:r w:rsidRPr="00D661C5">
        <w:rPr>
          <w:rFonts w:ascii="Arial" w:hAnsi="Arial" w:cs="Arial"/>
          <w:b/>
          <w:sz w:val="20"/>
          <w:szCs w:val="20"/>
          <w:lang w:val="pl-PL"/>
        </w:rPr>
        <w:t xml:space="preserve">C3 + </w:t>
      </w:r>
      <w:r w:rsidR="00941B90" w:rsidRPr="00D661C5">
        <w:rPr>
          <w:rFonts w:ascii="Arial" w:hAnsi="Arial" w:cs="Arial"/>
          <w:b/>
          <w:sz w:val="20"/>
          <w:szCs w:val="20"/>
          <w:lang w:val="pl-PL"/>
        </w:rPr>
        <w:t>p</w:t>
      </w:r>
      <w:r w:rsidRPr="00D661C5">
        <w:rPr>
          <w:rFonts w:ascii="Arial" w:hAnsi="Arial" w:cs="Arial"/>
          <w:b/>
          <w:sz w:val="20"/>
          <w:szCs w:val="20"/>
          <w:lang w:val="pl-PL"/>
        </w:rPr>
        <w:t xml:space="preserve">C4 </w:t>
      </w:r>
      <w:proofErr w:type="spellStart"/>
      <w:r w:rsidR="00CD57E5" w:rsidRPr="00D661C5">
        <w:rPr>
          <w:rFonts w:ascii="Arial" w:hAnsi="Arial" w:cs="Arial"/>
          <w:b/>
          <w:sz w:val="20"/>
          <w:szCs w:val="20"/>
          <w:lang w:val="pl-PL"/>
        </w:rPr>
        <w:t>+</w:t>
      </w:r>
      <w:r w:rsidR="00941B90" w:rsidRPr="00D661C5">
        <w:rPr>
          <w:rFonts w:ascii="Arial" w:hAnsi="Arial" w:cs="Arial"/>
          <w:b/>
          <w:sz w:val="20"/>
          <w:szCs w:val="20"/>
          <w:lang w:val="pl-PL"/>
        </w:rPr>
        <w:t>p</w:t>
      </w:r>
      <w:proofErr w:type="spellEnd"/>
      <w:r w:rsidR="00941B90" w:rsidRPr="00D661C5">
        <w:rPr>
          <w:rFonts w:ascii="Arial" w:hAnsi="Arial" w:cs="Arial"/>
          <w:b/>
          <w:sz w:val="20"/>
          <w:szCs w:val="20"/>
          <w:lang w:val="pl-PL"/>
        </w:rPr>
        <w:t>T</w:t>
      </w:r>
    </w:p>
    <w:p w:rsidR="00E74F07" w:rsidRPr="00D661C5" w:rsidRDefault="00E74F07" w:rsidP="00E74F07">
      <w:pPr>
        <w:pStyle w:val="Bezodstpw"/>
        <w:ind w:left="360"/>
        <w:jc w:val="both"/>
        <w:rPr>
          <w:rFonts w:ascii="Arial" w:hAnsi="Arial" w:cs="Arial"/>
          <w:b/>
          <w:sz w:val="20"/>
          <w:szCs w:val="20"/>
          <w:lang w:val="pl-PL"/>
        </w:rPr>
      </w:pPr>
      <w:r w:rsidRPr="00D661C5">
        <w:rPr>
          <w:rFonts w:ascii="Arial" w:hAnsi="Arial" w:cs="Arial"/>
          <w:b/>
          <w:sz w:val="20"/>
          <w:szCs w:val="20"/>
          <w:lang w:val="pl-PL"/>
        </w:rPr>
        <w:t>gdzie:</w:t>
      </w:r>
    </w:p>
    <w:p w:rsidR="00E74F07" w:rsidRPr="00D661C5" w:rsidRDefault="00941B90" w:rsidP="00E74F07">
      <w:pPr>
        <w:pStyle w:val="Bezodstpw"/>
        <w:ind w:left="360"/>
        <w:jc w:val="both"/>
        <w:rPr>
          <w:rFonts w:ascii="Arial" w:hAnsi="Arial" w:cs="Arial"/>
          <w:sz w:val="20"/>
          <w:szCs w:val="20"/>
          <w:lang w:val="pl-PL"/>
        </w:rPr>
      </w:pPr>
      <w:r w:rsidRPr="00D661C5">
        <w:rPr>
          <w:rFonts w:ascii="Arial" w:hAnsi="Arial" w:cs="Arial"/>
          <w:b/>
          <w:sz w:val="20"/>
          <w:szCs w:val="20"/>
          <w:lang w:val="pl-PL"/>
        </w:rPr>
        <w:t>p</w:t>
      </w:r>
      <w:r w:rsidR="00E74F07" w:rsidRPr="00D661C5">
        <w:rPr>
          <w:rFonts w:ascii="Arial" w:hAnsi="Arial" w:cs="Arial"/>
          <w:b/>
          <w:sz w:val="20"/>
          <w:szCs w:val="20"/>
          <w:lang w:val="pl-PL"/>
        </w:rPr>
        <w:t>C1</w:t>
      </w:r>
      <w:r w:rsidR="00E74F07" w:rsidRPr="00D661C5">
        <w:rPr>
          <w:rFonts w:ascii="Arial" w:hAnsi="Arial" w:cs="Arial"/>
          <w:sz w:val="20"/>
          <w:szCs w:val="20"/>
          <w:lang w:val="pl-PL"/>
        </w:rPr>
        <w:t xml:space="preserve"> – ilość punktów, uzyskana w kryterium „Najniższa porównawcza cena ofertowa brutto PCOB”</w:t>
      </w:r>
    </w:p>
    <w:p w:rsidR="00E74F07" w:rsidRPr="00D661C5" w:rsidRDefault="00941B90" w:rsidP="00E74F07">
      <w:pPr>
        <w:pStyle w:val="Bezodstpw"/>
        <w:ind w:left="360"/>
        <w:jc w:val="both"/>
        <w:rPr>
          <w:rFonts w:ascii="Arial" w:hAnsi="Arial" w:cs="Arial"/>
          <w:sz w:val="20"/>
          <w:szCs w:val="20"/>
          <w:lang w:val="pl-PL"/>
        </w:rPr>
      </w:pPr>
      <w:r w:rsidRPr="00D661C5">
        <w:rPr>
          <w:rFonts w:ascii="Arial" w:hAnsi="Arial" w:cs="Arial"/>
          <w:b/>
          <w:sz w:val="20"/>
          <w:szCs w:val="20"/>
          <w:lang w:val="pl-PL"/>
        </w:rPr>
        <w:t>p</w:t>
      </w:r>
      <w:r w:rsidR="00E74F07" w:rsidRPr="00D661C5">
        <w:rPr>
          <w:rFonts w:ascii="Arial" w:hAnsi="Arial" w:cs="Arial"/>
          <w:b/>
          <w:sz w:val="20"/>
          <w:szCs w:val="20"/>
          <w:lang w:val="pl-PL"/>
        </w:rPr>
        <w:t xml:space="preserve">C2 – </w:t>
      </w:r>
      <w:r w:rsidR="00E74F07" w:rsidRPr="00D661C5">
        <w:rPr>
          <w:rFonts w:ascii="Arial" w:hAnsi="Arial" w:cs="Arial"/>
          <w:sz w:val="20"/>
          <w:szCs w:val="20"/>
          <w:lang w:val="pl-PL"/>
        </w:rPr>
        <w:t>ilość punktów, uzyskana w kryterium „Najniższa stawka roboczogodziny”</w:t>
      </w:r>
    </w:p>
    <w:p w:rsidR="00E74F07" w:rsidRPr="00D661C5" w:rsidRDefault="00941B90" w:rsidP="00E74F07">
      <w:pPr>
        <w:pStyle w:val="Bezodstpw"/>
        <w:ind w:left="360"/>
        <w:jc w:val="both"/>
        <w:rPr>
          <w:rFonts w:ascii="Arial" w:hAnsi="Arial" w:cs="Arial"/>
          <w:sz w:val="20"/>
          <w:szCs w:val="20"/>
          <w:lang w:val="pl-PL"/>
        </w:rPr>
      </w:pPr>
      <w:r w:rsidRPr="00D661C5">
        <w:rPr>
          <w:rFonts w:ascii="Arial" w:hAnsi="Arial" w:cs="Arial"/>
          <w:b/>
          <w:sz w:val="20"/>
          <w:szCs w:val="20"/>
          <w:lang w:val="pl-PL"/>
        </w:rPr>
        <w:t>p</w:t>
      </w:r>
      <w:r w:rsidR="00E74F07" w:rsidRPr="00D661C5">
        <w:rPr>
          <w:rFonts w:ascii="Arial" w:hAnsi="Arial" w:cs="Arial"/>
          <w:b/>
          <w:sz w:val="20"/>
          <w:szCs w:val="20"/>
          <w:lang w:val="pl-PL"/>
        </w:rPr>
        <w:t>C3 –</w:t>
      </w:r>
      <w:r w:rsidR="00E74F07" w:rsidRPr="00D661C5">
        <w:rPr>
          <w:rFonts w:ascii="Arial" w:hAnsi="Arial" w:cs="Arial"/>
          <w:sz w:val="20"/>
          <w:szCs w:val="20"/>
          <w:lang w:val="pl-PL"/>
        </w:rPr>
        <w:t xml:space="preserve"> ilość punktów, uzyskana w kryt</w:t>
      </w:r>
      <w:r w:rsidR="00CD57E5" w:rsidRPr="00D661C5">
        <w:rPr>
          <w:rFonts w:ascii="Arial" w:hAnsi="Arial" w:cs="Arial"/>
          <w:sz w:val="20"/>
          <w:szCs w:val="20"/>
          <w:lang w:val="pl-PL"/>
        </w:rPr>
        <w:t>erium „Najniższy wskaźnik zysku”</w:t>
      </w:r>
    </w:p>
    <w:p w:rsidR="00E74F07" w:rsidRPr="00D661C5" w:rsidRDefault="00941B90" w:rsidP="00E74F07">
      <w:pPr>
        <w:pStyle w:val="Bezodstpw"/>
        <w:ind w:left="360"/>
        <w:jc w:val="both"/>
        <w:rPr>
          <w:rFonts w:ascii="Arial" w:hAnsi="Arial" w:cs="Arial"/>
          <w:sz w:val="20"/>
          <w:szCs w:val="20"/>
          <w:lang w:val="pl-PL"/>
        </w:rPr>
      </w:pPr>
      <w:r w:rsidRPr="00D661C5">
        <w:rPr>
          <w:rFonts w:ascii="Arial" w:hAnsi="Arial" w:cs="Arial"/>
          <w:b/>
          <w:sz w:val="20"/>
          <w:szCs w:val="20"/>
          <w:lang w:val="pl-PL"/>
        </w:rPr>
        <w:t>p</w:t>
      </w:r>
      <w:r w:rsidR="00E74F07" w:rsidRPr="00D661C5">
        <w:rPr>
          <w:rFonts w:ascii="Arial" w:hAnsi="Arial" w:cs="Arial"/>
          <w:b/>
          <w:sz w:val="20"/>
          <w:szCs w:val="20"/>
          <w:lang w:val="pl-PL"/>
        </w:rPr>
        <w:t>C4 –</w:t>
      </w:r>
      <w:r w:rsidR="00E74F07" w:rsidRPr="00D661C5">
        <w:rPr>
          <w:rFonts w:ascii="Arial" w:hAnsi="Arial" w:cs="Arial"/>
          <w:sz w:val="20"/>
          <w:szCs w:val="20"/>
          <w:lang w:val="pl-PL"/>
        </w:rPr>
        <w:t xml:space="preserve"> ilość punktów, uzyskana w kryterium „Najn</w:t>
      </w:r>
      <w:r w:rsidR="00CD57E5" w:rsidRPr="00D661C5">
        <w:rPr>
          <w:rFonts w:ascii="Arial" w:hAnsi="Arial" w:cs="Arial"/>
          <w:sz w:val="20"/>
          <w:szCs w:val="20"/>
          <w:lang w:val="pl-PL"/>
        </w:rPr>
        <w:t>iższy wskaźnik kosztów ogólnych”</w:t>
      </w:r>
    </w:p>
    <w:p w:rsidR="00941B90" w:rsidRPr="00D661C5" w:rsidRDefault="00941B90" w:rsidP="00941B90">
      <w:pPr>
        <w:pStyle w:val="Bezodstpw"/>
        <w:ind w:left="360"/>
        <w:jc w:val="both"/>
        <w:rPr>
          <w:rFonts w:ascii="Arial" w:hAnsi="Arial" w:cs="Arial"/>
          <w:sz w:val="20"/>
          <w:szCs w:val="20"/>
          <w:lang w:val="pl-PL"/>
        </w:rPr>
      </w:pPr>
      <w:proofErr w:type="spellStart"/>
      <w:r w:rsidRPr="00D661C5">
        <w:rPr>
          <w:rFonts w:ascii="Arial" w:hAnsi="Arial" w:cs="Arial"/>
          <w:b/>
          <w:sz w:val="20"/>
          <w:szCs w:val="20"/>
          <w:lang w:val="pl-PL"/>
        </w:rPr>
        <w:t>pT</w:t>
      </w:r>
      <w:proofErr w:type="spellEnd"/>
      <w:r w:rsidRPr="00D661C5">
        <w:rPr>
          <w:rFonts w:ascii="Arial" w:hAnsi="Arial" w:cs="Arial"/>
          <w:b/>
          <w:sz w:val="20"/>
          <w:szCs w:val="20"/>
          <w:lang w:val="pl-PL"/>
        </w:rPr>
        <w:t xml:space="preserve"> – </w:t>
      </w:r>
      <w:r w:rsidRPr="00D661C5">
        <w:rPr>
          <w:rFonts w:ascii="Arial" w:hAnsi="Arial" w:cs="Arial"/>
          <w:sz w:val="20"/>
          <w:szCs w:val="20"/>
          <w:lang w:val="pl-PL"/>
        </w:rPr>
        <w:t>ilość punktów, uzyskana w kryterium „Deklarowany przez Wykonawcę termin płatności faktury”</w:t>
      </w:r>
    </w:p>
    <w:p w:rsidR="00E74F07" w:rsidRPr="00D661C5" w:rsidRDefault="00E74F07" w:rsidP="00E74F07">
      <w:pPr>
        <w:pStyle w:val="Bezodstpw"/>
        <w:ind w:left="360"/>
        <w:jc w:val="both"/>
        <w:rPr>
          <w:rFonts w:ascii="Arial" w:hAnsi="Arial" w:cs="Arial"/>
          <w:sz w:val="20"/>
          <w:szCs w:val="20"/>
          <w:lang w:val="pl-PL"/>
        </w:rPr>
      </w:pPr>
    </w:p>
    <w:p w:rsidR="00E74F07" w:rsidRPr="00D661C5" w:rsidRDefault="00E74F07" w:rsidP="00E74F07">
      <w:pPr>
        <w:pStyle w:val="Bezodstpw"/>
        <w:numPr>
          <w:ilvl w:val="0"/>
          <w:numId w:val="19"/>
        </w:numPr>
        <w:jc w:val="both"/>
        <w:rPr>
          <w:rFonts w:ascii="Arial" w:hAnsi="Arial" w:cs="Arial"/>
          <w:sz w:val="20"/>
          <w:szCs w:val="20"/>
          <w:lang w:val="pl-PL"/>
        </w:rPr>
      </w:pPr>
      <w:r w:rsidRPr="00D661C5">
        <w:rPr>
          <w:rFonts w:ascii="Arial" w:hAnsi="Arial" w:cs="Arial"/>
          <w:sz w:val="20"/>
          <w:szCs w:val="20"/>
          <w:lang w:val="pl-PL"/>
        </w:rPr>
        <w:t>Określenie ilości punktów dla poszczególnych kryteriów</w:t>
      </w:r>
      <w:r w:rsidR="00941B90" w:rsidRPr="00D661C5">
        <w:rPr>
          <w:rFonts w:ascii="Arial" w:hAnsi="Arial" w:cs="Arial"/>
          <w:sz w:val="20"/>
          <w:szCs w:val="20"/>
          <w:lang w:val="pl-PL"/>
        </w:rPr>
        <w:t xml:space="preserve"> C…</w:t>
      </w:r>
      <w:r w:rsidRPr="00D661C5">
        <w:rPr>
          <w:rFonts w:ascii="Arial" w:hAnsi="Arial" w:cs="Arial"/>
          <w:sz w:val="20"/>
          <w:szCs w:val="20"/>
          <w:lang w:val="pl-PL"/>
        </w:rPr>
        <w:t xml:space="preserve"> odbędzie się na podstawie poniższego wzoru. Po wyliczeniu punktacji dla każdego kryterium ich ilość zostanie wstawiona do wzoru określającego sumę punktów.</w:t>
      </w:r>
    </w:p>
    <w:p w:rsidR="00E74F07" w:rsidRPr="00D661C5" w:rsidRDefault="00E74F07" w:rsidP="00E74F07">
      <w:pPr>
        <w:pStyle w:val="Bezodstpw"/>
        <w:jc w:val="both"/>
        <w:rPr>
          <w:rFonts w:ascii="Arial" w:hAnsi="Arial" w:cs="Arial"/>
          <w:sz w:val="20"/>
          <w:szCs w:val="20"/>
          <w:lang w:val="pl-PL"/>
        </w:rPr>
      </w:pPr>
    </w:p>
    <w:p w:rsidR="00E74F07" w:rsidRPr="00D661C5" w:rsidRDefault="00E74F07" w:rsidP="00E74F07">
      <w:pPr>
        <w:pStyle w:val="Bezodstpw"/>
        <w:ind w:left="708"/>
        <w:rPr>
          <w:rFonts w:ascii="Arial" w:hAnsi="Arial" w:cs="Arial"/>
          <w:b/>
          <w:sz w:val="18"/>
          <w:szCs w:val="18"/>
          <w:lang w:val="pl-PL"/>
        </w:rPr>
      </w:pPr>
      <w:r w:rsidRPr="00D661C5">
        <w:rPr>
          <w:rFonts w:ascii="Arial" w:hAnsi="Arial" w:cs="Arial"/>
          <w:b/>
          <w:sz w:val="18"/>
          <w:szCs w:val="18"/>
          <w:lang w:val="pl-PL"/>
        </w:rPr>
        <w:t xml:space="preserve">                          Najniższa PCOB (C1), stawka roboczogodziny (C2), </w:t>
      </w:r>
    </w:p>
    <w:p w:rsidR="00E74F07" w:rsidRPr="00D661C5" w:rsidRDefault="00E74F07" w:rsidP="006A18CD">
      <w:pPr>
        <w:pStyle w:val="Bezodstpw"/>
        <w:ind w:left="708"/>
        <w:rPr>
          <w:rFonts w:ascii="Arial" w:hAnsi="Arial" w:cs="Arial"/>
          <w:b/>
          <w:sz w:val="18"/>
          <w:szCs w:val="18"/>
          <w:lang w:val="pl-PL"/>
        </w:rPr>
      </w:pPr>
      <w:r w:rsidRPr="00D661C5">
        <w:rPr>
          <w:rFonts w:ascii="Arial" w:hAnsi="Arial" w:cs="Arial"/>
          <w:b/>
          <w:sz w:val="18"/>
          <w:szCs w:val="18"/>
          <w:lang w:val="pl-PL"/>
        </w:rPr>
        <w:t xml:space="preserve">              </w:t>
      </w:r>
      <w:r w:rsidR="006A18CD" w:rsidRPr="00D661C5">
        <w:rPr>
          <w:rFonts w:ascii="Arial" w:hAnsi="Arial" w:cs="Arial"/>
          <w:b/>
          <w:sz w:val="18"/>
          <w:szCs w:val="18"/>
          <w:lang w:val="pl-PL"/>
        </w:rPr>
        <w:t xml:space="preserve">            wskaźnik zysku (C3)</w:t>
      </w:r>
      <w:r w:rsidRPr="00D661C5">
        <w:rPr>
          <w:rFonts w:ascii="Arial" w:hAnsi="Arial" w:cs="Arial"/>
          <w:b/>
          <w:sz w:val="18"/>
          <w:szCs w:val="18"/>
          <w:lang w:val="pl-PL"/>
        </w:rPr>
        <w:t xml:space="preserve"> </w:t>
      </w:r>
      <w:r w:rsidR="006A18CD" w:rsidRPr="00D661C5">
        <w:rPr>
          <w:rFonts w:ascii="Arial" w:hAnsi="Arial" w:cs="Arial"/>
          <w:b/>
          <w:sz w:val="18"/>
          <w:szCs w:val="18"/>
          <w:lang w:val="pl-PL"/>
        </w:rPr>
        <w:t xml:space="preserve">lub </w:t>
      </w:r>
      <w:r w:rsidRPr="00D661C5">
        <w:rPr>
          <w:rFonts w:ascii="Arial" w:hAnsi="Arial" w:cs="Arial"/>
          <w:b/>
          <w:sz w:val="18"/>
          <w:szCs w:val="18"/>
          <w:lang w:val="pl-PL"/>
        </w:rPr>
        <w:t>wskaźnik kosztów ogólnych (C4)</w:t>
      </w:r>
    </w:p>
    <w:p w:rsidR="00E74F07" w:rsidRPr="00D661C5" w:rsidRDefault="00E74F07" w:rsidP="00E74F07">
      <w:pPr>
        <w:pStyle w:val="Bezodstpw"/>
        <w:ind w:left="348"/>
        <w:rPr>
          <w:rFonts w:ascii="Arial" w:hAnsi="Arial" w:cs="Arial"/>
          <w:b/>
          <w:sz w:val="18"/>
          <w:szCs w:val="18"/>
          <w:lang w:val="pl-PL"/>
        </w:rPr>
      </w:pPr>
      <w:r w:rsidRPr="00D661C5">
        <w:rPr>
          <w:rFonts w:ascii="Arial" w:hAnsi="Arial" w:cs="Arial"/>
          <w:b/>
          <w:sz w:val="18"/>
          <w:szCs w:val="18"/>
          <w:lang w:val="pl-PL"/>
        </w:rPr>
        <w:t xml:space="preserve">Kryterium nr </w:t>
      </w:r>
      <w:proofErr w:type="spellStart"/>
      <w:r w:rsidR="00941B90" w:rsidRPr="00D661C5">
        <w:rPr>
          <w:rFonts w:ascii="Arial" w:hAnsi="Arial" w:cs="Arial"/>
          <w:b/>
          <w:sz w:val="18"/>
          <w:szCs w:val="18"/>
          <w:lang w:val="pl-PL"/>
        </w:rPr>
        <w:t>p</w:t>
      </w:r>
      <w:r w:rsidRPr="00D661C5">
        <w:rPr>
          <w:rFonts w:ascii="Arial" w:hAnsi="Arial" w:cs="Arial"/>
          <w:b/>
          <w:sz w:val="18"/>
          <w:szCs w:val="18"/>
          <w:lang w:val="pl-PL"/>
        </w:rPr>
        <w:t>C</w:t>
      </w:r>
      <w:proofErr w:type="spellEnd"/>
      <w:r w:rsidRPr="00D661C5">
        <w:rPr>
          <w:rFonts w:ascii="Arial" w:hAnsi="Arial" w:cs="Arial"/>
          <w:b/>
          <w:sz w:val="18"/>
          <w:szCs w:val="18"/>
          <w:lang w:val="pl-PL"/>
        </w:rPr>
        <w:t>… = ------------------------------------------------------------------------------- x waga kryterium x 100</w:t>
      </w:r>
    </w:p>
    <w:p w:rsidR="00E74F07" w:rsidRPr="00D661C5" w:rsidRDefault="00E74F07" w:rsidP="00E74F07">
      <w:pPr>
        <w:pStyle w:val="Bezodstpw"/>
        <w:ind w:left="708"/>
        <w:rPr>
          <w:rFonts w:ascii="Arial" w:hAnsi="Arial" w:cs="Arial"/>
          <w:b/>
          <w:sz w:val="18"/>
          <w:szCs w:val="18"/>
          <w:lang w:val="pl-PL"/>
        </w:rPr>
      </w:pPr>
      <w:r w:rsidRPr="00D661C5">
        <w:rPr>
          <w:rFonts w:ascii="Arial" w:hAnsi="Arial" w:cs="Arial"/>
          <w:b/>
          <w:sz w:val="18"/>
          <w:szCs w:val="18"/>
          <w:lang w:val="pl-PL"/>
        </w:rPr>
        <w:t xml:space="preserve">                                    Cena C1, C2,</w:t>
      </w:r>
      <w:r w:rsidR="00EF1DCC">
        <w:rPr>
          <w:rFonts w:ascii="Arial" w:hAnsi="Arial" w:cs="Arial"/>
          <w:b/>
          <w:sz w:val="18"/>
          <w:szCs w:val="18"/>
          <w:lang w:val="pl-PL"/>
        </w:rPr>
        <w:t xml:space="preserve"> C3</w:t>
      </w:r>
      <w:r w:rsidRPr="00D661C5">
        <w:rPr>
          <w:rFonts w:ascii="Arial" w:hAnsi="Arial" w:cs="Arial"/>
          <w:b/>
          <w:sz w:val="18"/>
          <w:szCs w:val="18"/>
          <w:lang w:val="pl-PL"/>
        </w:rPr>
        <w:t xml:space="preserve"> lub C</w:t>
      </w:r>
      <w:r w:rsidR="00EF1DCC">
        <w:rPr>
          <w:rFonts w:ascii="Arial" w:hAnsi="Arial" w:cs="Arial"/>
          <w:b/>
          <w:sz w:val="18"/>
          <w:szCs w:val="18"/>
          <w:lang w:val="pl-PL"/>
        </w:rPr>
        <w:t>4</w:t>
      </w:r>
      <w:r w:rsidRPr="00D661C5">
        <w:rPr>
          <w:rFonts w:ascii="Arial" w:hAnsi="Arial" w:cs="Arial"/>
          <w:b/>
          <w:sz w:val="18"/>
          <w:szCs w:val="18"/>
          <w:lang w:val="pl-PL"/>
        </w:rPr>
        <w:t xml:space="preserve"> oferty ocenianej </w:t>
      </w:r>
    </w:p>
    <w:p w:rsidR="00E74F07" w:rsidRPr="00D661C5" w:rsidRDefault="00E74F07" w:rsidP="00E74F07">
      <w:pPr>
        <w:pStyle w:val="Bezodstpw"/>
        <w:rPr>
          <w:rFonts w:ascii="Arial" w:hAnsi="Arial" w:cs="Arial"/>
          <w:b/>
          <w:sz w:val="18"/>
          <w:szCs w:val="18"/>
          <w:lang w:val="pl-PL"/>
        </w:rPr>
      </w:pPr>
    </w:p>
    <w:p w:rsidR="00A634CB" w:rsidRPr="00D661C5" w:rsidRDefault="00A634CB" w:rsidP="00A634CB">
      <w:pPr>
        <w:pStyle w:val="Bezodstpw"/>
        <w:jc w:val="both"/>
        <w:rPr>
          <w:rFonts w:ascii="Arial" w:hAnsi="Arial" w:cs="Arial"/>
          <w:b/>
          <w:sz w:val="18"/>
          <w:szCs w:val="18"/>
          <w:lang w:val="pl-PL"/>
        </w:rPr>
      </w:pPr>
      <w:r w:rsidRPr="00D661C5">
        <w:rPr>
          <w:rFonts w:ascii="Arial" w:hAnsi="Arial" w:cs="Arial"/>
          <w:b/>
          <w:sz w:val="20"/>
          <w:szCs w:val="20"/>
          <w:lang w:val="pl-PL"/>
        </w:rPr>
        <w:t xml:space="preserve">UWAGA! 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w:t>
      </w:r>
      <w:proofErr w:type="spellStart"/>
      <w:r w:rsidRPr="00D661C5">
        <w:rPr>
          <w:rFonts w:ascii="Arial" w:hAnsi="Arial" w:cs="Arial"/>
          <w:b/>
          <w:sz w:val="20"/>
          <w:szCs w:val="20"/>
          <w:lang w:val="pl-PL"/>
        </w:rPr>
        <w:t>pzp</w:t>
      </w:r>
      <w:proofErr w:type="spellEnd"/>
      <w:r w:rsidRPr="00D661C5">
        <w:rPr>
          <w:rFonts w:ascii="Arial" w:hAnsi="Arial" w:cs="Arial"/>
          <w:b/>
          <w:sz w:val="20"/>
          <w:szCs w:val="20"/>
          <w:lang w:val="pl-PL"/>
        </w:rPr>
        <w:t>.</w:t>
      </w:r>
    </w:p>
    <w:p w:rsidR="00A634CB" w:rsidRPr="00D661C5" w:rsidRDefault="00A634CB" w:rsidP="00E74F07">
      <w:pPr>
        <w:pStyle w:val="Bezodstpw"/>
        <w:rPr>
          <w:rFonts w:ascii="Arial" w:hAnsi="Arial" w:cs="Arial"/>
          <w:b/>
          <w:sz w:val="18"/>
          <w:szCs w:val="18"/>
          <w:lang w:val="pl-PL"/>
        </w:rPr>
      </w:pPr>
    </w:p>
    <w:p w:rsidR="00941B90" w:rsidRPr="00D661C5" w:rsidRDefault="00941B90" w:rsidP="00941B90">
      <w:pPr>
        <w:pStyle w:val="Bezodstpw"/>
        <w:numPr>
          <w:ilvl w:val="0"/>
          <w:numId w:val="19"/>
        </w:numPr>
        <w:jc w:val="both"/>
        <w:rPr>
          <w:rFonts w:ascii="Arial" w:hAnsi="Arial" w:cs="Arial"/>
          <w:sz w:val="20"/>
          <w:szCs w:val="20"/>
          <w:lang w:val="pl-PL"/>
        </w:rPr>
      </w:pPr>
      <w:r w:rsidRPr="00D661C5">
        <w:rPr>
          <w:rFonts w:ascii="Arial" w:hAnsi="Arial" w:cs="Arial"/>
          <w:sz w:val="20"/>
          <w:szCs w:val="20"/>
          <w:lang w:val="pl-PL"/>
        </w:rPr>
        <w:t>Określenie ilości punktów dla kryterium T odbędzie się na podstawie poniższego wzoru. Po wyliczeniu punktacji dla kryterium ich ilość zostanie wstawiona do wzoru określającego sumę punktów.</w:t>
      </w:r>
    </w:p>
    <w:p w:rsidR="00941B90" w:rsidRPr="00D661C5" w:rsidRDefault="00941B90" w:rsidP="00941B90">
      <w:pPr>
        <w:pStyle w:val="Bezodstpw"/>
        <w:ind w:left="708"/>
        <w:rPr>
          <w:rFonts w:ascii="Arial" w:hAnsi="Arial" w:cs="Arial"/>
          <w:b/>
          <w:sz w:val="18"/>
          <w:szCs w:val="18"/>
          <w:lang w:val="pl-PL"/>
        </w:rPr>
      </w:pPr>
      <w:r w:rsidRPr="00D661C5">
        <w:rPr>
          <w:rFonts w:ascii="Arial" w:hAnsi="Arial" w:cs="Arial"/>
          <w:b/>
          <w:sz w:val="18"/>
          <w:szCs w:val="18"/>
          <w:lang w:val="pl-PL"/>
        </w:rPr>
        <w:t xml:space="preserve">                         </w:t>
      </w:r>
    </w:p>
    <w:p w:rsidR="00941B90" w:rsidRPr="00D661C5" w:rsidRDefault="00941B90" w:rsidP="00941B90">
      <w:pPr>
        <w:pStyle w:val="Bezodstpw"/>
        <w:ind w:left="708" w:firstLine="708"/>
        <w:rPr>
          <w:rFonts w:ascii="Arial" w:hAnsi="Arial" w:cs="Arial"/>
          <w:b/>
          <w:sz w:val="18"/>
          <w:szCs w:val="18"/>
          <w:lang w:val="pl-PL"/>
        </w:rPr>
      </w:pPr>
      <w:r w:rsidRPr="00D661C5">
        <w:rPr>
          <w:rFonts w:ascii="Arial" w:hAnsi="Arial" w:cs="Arial"/>
          <w:b/>
          <w:sz w:val="18"/>
          <w:szCs w:val="18"/>
          <w:lang w:val="pl-PL"/>
        </w:rPr>
        <w:t xml:space="preserve">Termin płatności faktury T oferty ocenianej </w:t>
      </w:r>
    </w:p>
    <w:p w:rsidR="00941B90" w:rsidRPr="00D661C5" w:rsidRDefault="00941B90" w:rsidP="00941B90">
      <w:pPr>
        <w:pStyle w:val="Bezodstpw"/>
        <w:ind w:left="348"/>
        <w:rPr>
          <w:rFonts w:ascii="Arial" w:hAnsi="Arial" w:cs="Arial"/>
          <w:b/>
          <w:sz w:val="18"/>
          <w:szCs w:val="18"/>
          <w:lang w:val="pl-PL"/>
        </w:rPr>
      </w:pPr>
      <w:proofErr w:type="spellStart"/>
      <w:r w:rsidRPr="00D661C5">
        <w:rPr>
          <w:rFonts w:ascii="Arial" w:hAnsi="Arial" w:cs="Arial"/>
          <w:b/>
          <w:sz w:val="20"/>
          <w:szCs w:val="20"/>
          <w:lang w:val="pl-PL"/>
        </w:rPr>
        <w:t>pT</w:t>
      </w:r>
      <w:proofErr w:type="spellEnd"/>
      <w:r w:rsidRPr="00D661C5">
        <w:rPr>
          <w:rFonts w:ascii="Arial" w:hAnsi="Arial" w:cs="Arial"/>
          <w:b/>
          <w:sz w:val="18"/>
          <w:szCs w:val="18"/>
          <w:lang w:val="pl-PL"/>
        </w:rPr>
        <w:t xml:space="preserve"> = ------------------------------------------------------------------------------------------- x waga kryterium x 100</w:t>
      </w:r>
    </w:p>
    <w:p w:rsidR="00941B90" w:rsidRPr="00D661C5" w:rsidRDefault="00941B90" w:rsidP="00941B90">
      <w:pPr>
        <w:pStyle w:val="Bezodstpw"/>
        <w:ind w:left="708"/>
        <w:rPr>
          <w:rFonts w:ascii="Arial" w:hAnsi="Arial" w:cs="Arial"/>
          <w:b/>
          <w:sz w:val="18"/>
          <w:szCs w:val="18"/>
          <w:lang w:val="pl-PL"/>
        </w:rPr>
      </w:pPr>
      <w:r w:rsidRPr="00D661C5">
        <w:rPr>
          <w:rFonts w:ascii="Arial" w:hAnsi="Arial" w:cs="Arial"/>
          <w:b/>
          <w:sz w:val="18"/>
          <w:szCs w:val="18"/>
          <w:lang w:val="pl-PL"/>
        </w:rPr>
        <w:t xml:space="preserve">      Najdłuższy termin płatności faktury T zaoferowany w ofertach </w:t>
      </w:r>
    </w:p>
    <w:p w:rsidR="00941B90" w:rsidRPr="00D661C5" w:rsidRDefault="00941B90" w:rsidP="00941B90">
      <w:pPr>
        <w:pStyle w:val="Bezodstpw"/>
        <w:rPr>
          <w:rFonts w:ascii="Arial" w:hAnsi="Arial" w:cs="Arial"/>
          <w:b/>
          <w:sz w:val="18"/>
          <w:szCs w:val="18"/>
          <w:lang w:val="pl-PL"/>
        </w:rPr>
      </w:pPr>
    </w:p>
    <w:p w:rsidR="00941B90" w:rsidRPr="00D661C5" w:rsidRDefault="00941B90" w:rsidP="00941B90">
      <w:pPr>
        <w:pStyle w:val="Bezodstpw"/>
        <w:ind w:left="360"/>
        <w:jc w:val="both"/>
        <w:rPr>
          <w:rFonts w:ascii="Arial" w:hAnsi="Arial" w:cs="Arial"/>
          <w:sz w:val="20"/>
          <w:szCs w:val="20"/>
          <w:lang w:val="pl-PL"/>
        </w:rPr>
      </w:pPr>
      <w:r w:rsidRPr="00D661C5">
        <w:rPr>
          <w:rFonts w:ascii="Arial" w:hAnsi="Arial" w:cs="Arial"/>
          <w:sz w:val="20"/>
          <w:szCs w:val="20"/>
          <w:lang w:val="pl-PL"/>
        </w:rPr>
        <w:t xml:space="preserve">Oferta o najdłuższym terminie </w:t>
      </w:r>
      <w:r w:rsidR="001A6801" w:rsidRPr="00D661C5">
        <w:rPr>
          <w:rFonts w:ascii="Arial" w:hAnsi="Arial" w:cs="Arial"/>
          <w:sz w:val="20"/>
          <w:szCs w:val="20"/>
          <w:lang w:val="pl-PL"/>
        </w:rPr>
        <w:t>płatności</w:t>
      </w:r>
      <w:r w:rsidRPr="00D661C5">
        <w:rPr>
          <w:rFonts w:ascii="Arial" w:hAnsi="Arial" w:cs="Arial"/>
          <w:sz w:val="20"/>
          <w:szCs w:val="20"/>
          <w:lang w:val="pl-PL"/>
        </w:rPr>
        <w:t xml:space="preserve"> uzyska 1 pkt., pozostałe oferty - ilość punktów obliczoną wg wzoru </w:t>
      </w:r>
    </w:p>
    <w:p w:rsidR="00941B90" w:rsidRPr="00D661C5" w:rsidRDefault="00941B90" w:rsidP="00941B90">
      <w:pPr>
        <w:pStyle w:val="Bezodstpw"/>
        <w:jc w:val="both"/>
        <w:rPr>
          <w:rFonts w:ascii="Arial" w:hAnsi="Arial" w:cs="Arial"/>
          <w:b/>
          <w:sz w:val="18"/>
          <w:szCs w:val="18"/>
          <w:u w:val="single"/>
          <w:lang w:val="pl-PL"/>
        </w:rPr>
      </w:pPr>
    </w:p>
    <w:p w:rsidR="00941B90" w:rsidRPr="00D661C5" w:rsidRDefault="00941B90" w:rsidP="00941B90">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UWAGA!</w:t>
      </w:r>
      <w:r w:rsidRPr="00D661C5">
        <w:rPr>
          <w:rFonts w:ascii="Arial" w:hAnsi="Arial" w:cs="Arial"/>
          <w:sz w:val="20"/>
          <w:szCs w:val="18"/>
          <w:u w:val="single"/>
          <w:lang w:val="pl-PL"/>
        </w:rPr>
        <w:t xml:space="preserve"> Minimalny termin płatności faktury jaki mogą zaoferować Wykonawcy wynosi 21 dni natomiast maksymalny 30 dni. </w:t>
      </w:r>
    </w:p>
    <w:p w:rsidR="00941B90" w:rsidRPr="00D661C5" w:rsidRDefault="00941B90" w:rsidP="00941B90">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Oferta Wykonawcy</w:t>
      </w:r>
      <w:r w:rsidRPr="00D661C5">
        <w:rPr>
          <w:rFonts w:ascii="Arial" w:hAnsi="Arial" w:cs="Arial"/>
          <w:sz w:val="20"/>
          <w:szCs w:val="18"/>
          <w:lang w:val="pl-PL"/>
        </w:rPr>
        <w:t>, który:</w:t>
      </w:r>
    </w:p>
    <w:p w:rsidR="00941B90" w:rsidRPr="00D661C5" w:rsidRDefault="00941B90" w:rsidP="00FC63CC">
      <w:pPr>
        <w:pStyle w:val="Bezodstpw"/>
        <w:numPr>
          <w:ilvl w:val="0"/>
          <w:numId w:val="98"/>
        </w:numPr>
        <w:jc w:val="both"/>
        <w:rPr>
          <w:rFonts w:ascii="Arial" w:hAnsi="Arial" w:cs="Arial"/>
          <w:sz w:val="20"/>
          <w:szCs w:val="18"/>
          <w:u w:val="single"/>
          <w:lang w:val="pl-PL"/>
        </w:rPr>
      </w:pPr>
      <w:r w:rsidRPr="00D661C5">
        <w:rPr>
          <w:rFonts w:ascii="Arial" w:hAnsi="Arial" w:cs="Arial"/>
          <w:sz w:val="20"/>
          <w:szCs w:val="18"/>
          <w:u w:val="single"/>
          <w:lang w:val="pl-PL"/>
        </w:rPr>
        <w:t>zaoferuje termin płatności faktury krótszy niż 21 dni</w:t>
      </w:r>
      <w:r w:rsidRPr="00D661C5">
        <w:rPr>
          <w:rFonts w:ascii="Arial" w:hAnsi="Arial" w:cs="Arial"/>
          <w:sz w:val="20"/>
          <w:szCs w:val="18"/>
          <w:lang w:val="pl-PL"/>
        </w:rPr>
        <w:t xml:space="preserve"> lub </w:t>
      </w:r>
    </w:p>
    <w:p w:rsidR="00941B90" w:rsidRPr="00D661C5" w:rsidRDefault="00941B90" w:rsidP="00FC63CC">
      <w:pPr>
        <w:pStyle w:val="Bezodstpw"/>
        <w:numPr>
          <w:ilvl w:val="0"/>
          <w:numId w:val="98"/>
        </w:numPr>
        <w:jc w:val="both"/>
        <w:rPr>
          <w:rFonts w:ascii="Arial" w:hAnsi="Arial" w:cs="Arial"/>
          <w:sz w:val="20"/>
          <w:szCs w:val="18"/>
          <w:u w:val="single"/>
          <w:lang w:val="pl-PL"/>
        </w:rPr>
      </w:pPr>
      <w:r w:rsidRPr="00D661C5">
        <w:rPr>
          <w:rFonts w:ascii="Arial" w:hAnsi="Arial" w:cs="Arial"/>
          <w:sz w:val="20"/>
          <w:szCs w:val="18"/>
          <w:u w:val="single"/>
          <w:lang w:val="pl-PL"/>
        </w:rPr>
        <w:t>zaoferuje termin płatności faktury dłuższy niż 30 dni</w:t>
      </w:r>
      <w:r w:rsidRPr="00D661C5">
        <w:rPr>
          <w:rFonts w:ascii="Arial" w:hAnsi="Arial" w:cs="Arial"/>
          <w:sz w:val="20"/>
          <w:szCs w:val="18"/>
          <w:lang w:val="pl-PL"/>
        </w:rPr>
        <w:t xml:space="preserve"> lub</w:t>
      </w:r>
    </w:p>
    <w:p w:rsidR="00941B90" w:rsidRPr="00D661C5" w:rsidRDefault="00941B90" w:rsidP="00FC63CC">
      <w:pPr>
        <w:pStyle w:val="Bezodstpw"/>
        <w:numPr>
          <w:ilvl w:val="0"/>
          <w:numId w:val="98"/>
        </w:numPr>
        <w:jc w:val="both"/>
        <w:rPr>
          <w:rFonts w:ascii="Arial" w:hAnsi="Arial" w:cs="Arial"/>
          <w:sz w:val="20"/>
          <w:szCs w:val="18"/>
          <w:u w:val="single"/>
          <w:lang w:val="pl-PL"/>
        </w:rPr>
      </w:pPr>
      <w:r w:rsidRPr="00D661C5">
        <w:rPr>
          <w:rFonts w:ascii="Arial" w:hAnsi="Arial" w:cs="Arial"/>
          <w:sz w:val="20"/>
          <w:szCs w:val="18"/>
          <w:u w:val="single"/>
          <w:lang w:val="pl-PL"/>
        </w:rPr>
        <w:t xml:space="preserve">nie zaproponuje żadnego terminu </w:t>
      </w:r>
    </w:p>
    <w:p w:rsidR="00941B90" w:rsidRPr="00D661C5" w:rsidRDefault="00941B90" w:rsidP="001A6801">
      <w:pPr>
        <w:pStyle w:val="Bezodstpw"/>
        <w:ind w:left="284"/>
        <w:jc w:val="both"/>
        <w:rPr>
          <w:rFonts w:ascii="Arial" w:hAnsi="Arial" w:cs="Arial"/>
          <w:b/>
          <w:sz w:val="20"/>
          <w:szCs w:val="18"/>
          <w:u w:val="single"/>
          <w:lang w:val="pl-PL"/>
        </w:rPr>
      </w:pPr>
      <w:r w:rsidRPr="00D661C5">
        <w:rPr>
          <w:rFonts w:ascii="Arial" w:hAnsi="Arial" w:cs="Arial"/>
          <w:b/>
          <w:sz w:val="20"/>
          <w:szCs w:val="18"/>
          <w:u w:val="single"/>
          <w:lang w:val="pl-PL"/>
        </w:rPr>
        <w:t xml:space="preserve">zostanie odrzucona na podstawie art. 89 ust. 1 pkt. </w:t>
      </w:r>
      <w:r w:rsidR="001F51D3" w:rsidRPr="00D661C5">
        <w:rPr>
          <w:rFonts w:ascii="Arial" w:hAnsi="Arial" w:cs="Arial"/>
          <w:b/>
          <w:sz w:val="20"/>
          <w:szCs w:val="18"/>
          <w:u w:val="single"/>
          <w:lang w:val="pl-PL"/>
        </w:rPr>
        <w:t>2</w:t>
      </w:r>
      <w:r w:rsidRPr="00D661C5">
        <w:rPr>
          <w:rFonts w:ascii="Arial" w:hAnsi="Arial" w:cs="Arial"/>
          <w:b/>
          <w:sz w:val="20"/>
          <w:szCs w:val="18"/>
          <w:u w:val="single"/>
          <w:lang w:val="pl-PL"/>
        </w:rPr>
        <w:t xml:space="preserve"> ustawy.</w:t>
      </w:r>
    </w:p>
    <w:p w:rsidR="00835E6D" w:rsidRPr="00D661C5" w:rsidRDefault="00835E6D" w:rsidP="00A634CB">
      <w:pPr>
        <w:pStyle w:val="Bezodstpw"/>
        <w:jc w:val="both"/>
        <w:rPr>
          <w:rFonts w:ascii="Arial" w:hAnsi="Arial" w:cs="Arial"/>
          <w:b/>
          <w:sz w:val="18"/>
          <w:szCs w:val="18"/>
          <w:u w:val="single"/>
          <w:lang w:val="pl-PL"/>
        </w:rPr>
      </w:pPr>
    </w:p>
    <w:p w:rsidR="00070B73" w:rsidRPr="00D661C5" w:rsidRDefault="00E74F07" w:rsidP="00E74F07">
      <w:pPr>
        <w:pStyle w:val="Bezodstpw"/>
        <w:numPr>
          <w:ilvl w:val="0"/>
          <w:numId w:val="19"/>
        </w:numPr>
        <w:jc w:val="both"/>
        <w:rPr>
          <w:rFonts w:ascii="Arial" w:hAnsi="Arial" w:cs="Arial"/>
          <w:sz w:val="20"/>
          <w:szCs w:val="20"/>
          <w:lang w:val="pl-PL"/>
        </w:rPr>
      </w:pPr>
      <w:r w:rsidRPr="00D661C5">
        <w:rPr>
          <w:rFonts w:ascii="Arial" w:hAnsi="Arial" w:cs="Arial"/>
          <w:sz w:val="20"/>
          <w:szCs w:val="20"/>
          <w:lang w:val="pl-PL"/>
        </w:rPr>
        <w:t>Oferta, która otrzyma najwyższą liczbę punktów spośród ważnych ofert zostanie uznana za najkorzystniejszą.</w:t>
      </w:r>
    </w:p>
    <w:p w:rsidR="00245896" w:rsidRPr="00D661C5" w:rsidRDefault="00245896" w:rsidP="00DD4A2E">
      <w:pPr>
        <w:pStyle w:val="Bezodstpw"/>
        <w:jc w:val="both"/>
        <w:rPr>
          <w:rFonts w:ascii="Arial" w:hAnsi="Arial" w:cs="Arial"/>
          <w:sz w:val="20"/>
          <w:szCs w:val="20"/>
          <w:lang w:val="pl-PL"/>
        </w:rPr>
      </w:pPr>
    </w:p>
    <w:p w:rsidR="00A634CB" w:rsidRPr="00D661C5" w:rsidRDefault="00A634CB" w:rsidP="00DD4A2E">
      <w:pPr>
        <w:pStyle w:val="Bezodstpw"/>
        <w:jc w:val="both"/>
        <w:rPr>
          <w:rFonts w:ascii="Arial" w:hAnsi="Arial" w:cs="Arial"/>
          <w:sz w:val="20"/>
          <w:szCs w:val="20"/>
          <w:lang w:val="pl-PL"/>
        </w:rPr>
      </w:pPr>
    </w:p>
    <w:p w:rsidR="00A634CB" w:rsidRPr="00D661C5" w:rsidRDefault="00A634CB" w:rsidP="00DD4A2E">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37257667"/>
      <w:bookmarkEnd w:id="75"/>
      <w:bookmarkEnd w:id="76"/>
      <w:r w:rsidRPr="00D661C5">
        <w:rPr>
          <w:sz w:val="20"/>
          <w:szCs w:val="20"/>
        </w:rPr>
        <w:lastRenderedPageBreak/>
        <w:t>Tryb oceny ofert.</w:t>
      </w:r>
      <w:bookmarkEnd w:id="77"/>
      <w:bookmarkEnd w:id="78"/>
    </w:p>
    <w:p w:rsidR="00513D1A" w:rsidRPr="00D661C5" w:rsidRDefault="00513D1A" w:rsidP="00324941">
      <w:pPr>
        <w:pStyle w:val="Bezodstpw"/>
        <w:numPr>
          <w:ilvl w:val="0"/>
          <w:numId w:val="20"/>
        </w:numPr>
        <w:jc w:val="both"/>
        <w:rPr>
          <w:rFonts w:ascii="Arial" w:hAnsi="Arial" w:cs="Arial"/>
          <w:sz w:val="20"/>
          <w:szCs w:val="20"/>
          <w:lang w:val="pl-PL"/>
        </w:rPr>
      </w:pPr>
      <w:r w:rsidRPr="00D661C5">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D661C5" w:rsidRDefault="00513D1A" w:rsidP="00324941">
      <w:pPr>
        <w:pStyle w:val="Bezodstpw"/>
        <w:numPr>
          <w:ilvl w:val="0"/>
          <w:numId w:val="21"/>
        </w:numPr>
        <w:jc w:val="both"/>
        <w:rPr>
          <w:rFonts w:ascii="Arial" w:hAnsi="Arial" w:cs="Arial"/>
          <w:sz w:val="20"/>
          <w:szCs w:val="20"/>
          <w:lang w:val="pl-PL"/>
        </w:rPr>
      </w:pPr>
      <w:r w:rsidRPr="00D661C5">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D661C5">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D661C5" w:rsidRDefault="00513D1A" w:rsidP="00324941">
      <w:pPr>
        <w:pStyle w:val="Bezodstpw"/>
        <w:numPr>
          <w:ilvl w:val="0"/>
          <w:numId w:val="21"/>
        </w:numPr>
        <w:jc w:val="both"/>
        <w:rPr>
          <w:rFonts w:ascii="Arial" w:hAnsi="Arial" w:cs="Arial"/>
          <w:sz w:val="20"/>
          <w:szCs w:val="20"/>
          <w:lang w:val="pl-PL"/>
        </w:rPr>
      </w:pPr>
      <w:r w:rsidRPr="00D661C5">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D661C5" w:rsidRDefault="00513D1A" w:rsidP="00324941">
      <w:pPr>
        <w:pStyle w:val="Bezodstpw"/>
        <w:numPr>
          <w:ilvl w:val="0"/>
          <w:numId w:val="21"/>
        </w:numPr>
        <w:jc w:val="both"/>
        <w:rPr>
          <w:rFonts w:ascii="Arial" w:hAnsi="Arial" w:cs="Arial"/>
          <w:sz w:val="20"/>
          <w:szCs w:val="20"/>
          <w:lang w:val="pl-PL"/>
        </w:rPr>
      </w:pPr>
      <w:r w:rsidRPr="00D661C5">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D661C5" w:rsidRDefault="00C4093D" w:rsidP="00324941">
      <w:pPr>
        <w:pStyle w:val="Bezodstpw"/>
        <w:numPr>
          <w:ilvl w:val="0"/>
          <w:numId w:val="21"/>
        </w:numPr>
        <w:jc w:val="both"/>
        <w:rPr>
          <w:rFonts w:ascii="Arial" w:hAnsi="Arial" w:cs="Arial"/>
          <w:sz w:val="20"/>
          <w:szCs w:val="20"/>
          <w:lang w:val="pl-PL"/>
        </w:rPr>
      </w:pPr>
      <w:r w:rsidRPr="003B144B">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w:t>
      </w:r>
      <w:r>
        <w:rPr>
          <w:rFonts w:ascii="Arial" w:hAnsi="Arial" w:cs="Arial"/>
          <w:sz w:val="20"/>
          <w:szCs w:val="20"/>
          <w:lang w:val="pl-PL"/>
        </w:rPr>
        <w:t xml:space="preserve">awie art. 24 ust. 2 pkt. 4 </w:t>
      </w:r>
      <w:proofErr w:type="spellStart"/>
      <w:r>
        <w:rPr>
          <w:rFonts w:ascii="Arial" w:hAnsi="Arial" w:cs="Arial"/>
          <w:sz w:val="20"/>
          <w:szCs w:val="20"/>
          <w:lang w:val="pl-PL"/>
        </w:rPr>
        <w:t>pzp</w:t>
      </w:r>
      <w:proofErr w:type="spellEnd"/>
      <w:r>
        <w:rPr>
          <w:rFonts w:ascii="Arial" w:hAnsi="Arial" w:cs="Arial"/>
          <w:sz w:val="20"/>
          <w:szCs w:val="20"/>
          <w:lang w:val="pl-PL"/>
        </w:rPr>
        <w:t xml:space="preserve">, </w:t>
      </w:r>
      <w:r w:rsidRPr="003B144B">
        <w:rPr>
          <w:rFonts w:ascii="Arial" w:hAnsi="Arial" w:cs="Arial"/>
          <w:sz w:val="20"/>
          <w:szCs w:val="20"/>
          <w:lang w:val="pl-PL"/>
        </w:rPr>
        <w:t xml:space="preserve">Zamawiający zatrzyma wadium </w:t>
      </w:r>
      <w:r>
        <w:rPr>
          <w:rFonts w:ascii="Arial" w:hAnsi="Arial" w:cs="Arial"/>
          <w:sz w:val="20"/>
          <w:szCs w:val="20"/>
          <w:lang w:val="pl-PL"/>
        </w:rPr>
        <w:t xml:space="preserve">Wykonawcy </w:t>
      </w:r>
      <w:r w:rsidRPr="003B144B">
        <w:rPr>
          <w:rFonts w:ascii="Arial" w:hAnsi="Arial" w:cs="Arial"/>
          <w:sz w:val="20"/>
          <w:szCs w:val="20"/>
          <w:lang w:val="pl-PL"/>
        </w:rPr>
        <w:t>w trybie art. 46 ust. 4 a</w:t>
      </w:r>
      <w:r>
        <w:rPr>
          <w:rFonts w:ascii="Arial" w:hAnsi="Arial" w:cs="Arial"/>
          <w:sz w:val="20"/>
          <w:szCs w:val="20"/>
          <w:lang w:val="pl-PL"/>
        </w:rPr>
        <w:t>) w przypadku braku możliwości wyboru jego oferty, jako najkorzystniejszej</w:t>
      </w:r>
      <w:r w:rsidRPr="003B144B">
        <w:rPr>
          <w:rFonts w:ascii="Arial" w:hAnsi="Arial" w:cs="Arial"/>
          <w:sz w:val="20"/>
          <w:szCs w:val="20"/>
          <w:lang w:val="pl-PL"/>
        </w:rPr>
        <w:t>.</w:t>
      </w:r>
    </w:p>
    <w:p w:rsidR="00513D1A" w:rsidRPr="00D661C5" w:rsidRDefault="00513D1A" w:rsidP="00324941">
      <w:pPr>
        <w:pStyle w:val="Bezodstpw"/>
        <w:numPr>
          <w:ilvl w:val="0"/>
          <w:numId w:val="20"/>
        </w:numPr>
        <w:jc w:val="both"/>
        <w:rPr>
          <w:rFonts w:ascii="Arial" w:hAnsi="Arial" w:cs="Arial"/>
          <w:sz w:val="20"/>
          <w:szCs w:val="20"/>
          <w:lang w:val="pl-PL"/>
        </w:rPr>
      </w:pPr>
      <w:r w:rsidRPr="00D661C5">
        <w:rPr>
          <w:rFonts w:ascii="Arial" w:hAnsi="Arial" w:cs="Arial"/>
          <w:sz w:val="20"/>
          <w:szCs w:val="20"/>
          <w:lang w:val="pl-PL"/>
        </w:rPr>
        <w:t>Wyjaśnienia treści ofert i poprawianie oczywistych omyłek.</w:t>
      </w:r>
    </w:p>
    <w:p w:rsidR="00513D1A" w:rsidRPr="00D661C5" w:rsidRDefault="00513D1A" w:rsidP="00324941">
      <w:pPr>
        <w:pStyle w:val="Bezodstpw"/>
        <w:numPr>
          <w:ilvl w:val="0"/>
          <w:numId w:val="23"/>
        </w:numPr>
        <w:jc w:val="both"/>
        <w:rPr>
          <w:rFonts w:ascii="Arial" w:hAnsi="Arial" w:cs="Arial"/>
          <w:sz w:val="20"/>
          <w:szCs w:val="20"/>
          <w:lang w:val="pl-PL"/>
        </w:rPr>
      </w:pPr>
      <w:r w:rsidRPr="00D661C5">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w:t>
      </w:r>
    </w:p>
    <w:p w:rsidR="00513D1A" w:rsidRPr="00D661C5" w:rsidRDefault="00513D1A" w:rsidP="00324941">
      <w:pPr>
        <w:pStyle w:val="Bezodstpw"/>
        <w:numPr>
          <w:ilvl w:val="0"/>
          <w:numId w:val="23"/>
        </w:numPr>
        <w:jc w:val="both"/>
        <w:rPr>
          <w:rFonts w:ascii="Arial" w:hAnsi="Arial" w:cs="Arial"/>
          <w:sz w:val="20"/>
          <w:szCs w:val="20"/>
          <w:lang w:val="pl-PL"/>
        </w:rPr>
      </w:pPr>
      <w:r w:rsidRPr="00D661C5">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D661C5" w:rsidRDefault="00513D1A" w:rsidP="00324941">
      <w:pPr>
        <w:pStyle w:val="Bezodstpw"/>
        <w:numPr>
          <w:ilvl w:val="0"/>
          <w:numId w:val="23"/>
        </w:numPr>
        <w:jc w:val="both"/>
        <w:rPr>
          <w:rFonts w:ascii="Arial" w:hAnsi="Arial" w:cs="Arial"/>
          <w:sz w:val="20"/>
          <w:szCs w:val="20"/>
          <w:lang w:val="pl-PL"/>
        </w:rPr>
      </w:pPr>
      <w:r w:rsidRPr="00D661C5">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D661C5" w:rsidRDefault="00513D1A" w:rsidP="00324941">
      <w:pPr>
        <w:pStyle w:val="Bezodstpw"/>
        <w:numPr>
          <w:ilvl w:val="0"/>
          <w:numId w:val="23"/>
        </w:numPr>
        <w:jc w:val="both"/>
        <w:rPr>
          <w:rFonts w:ascii="Arial" w:hAnsi="Arial" w:cs="Arial"/>
          <w:sz w:val="20"/>
          <w:szCs w:val="20"/>
          <w:lang w:val="pl-PL"/>
        </w:rPr>
      </w:pPr>
      <w:r w:rsidRPr="00D661C5">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D661C5" w:rsidRDefault="00513D1A" w:rsidP="00324941">
      <w:pPr>
        <w:pStyle w:val="Bezodstpw"/>
        <w:numPr>
          <w:ilvl w:val="0"/>
          <w:numId w:val="20"/>
        </w:numPr>
        <w:jc w:val="both"/>
        <w:rPr>
          <w:rFonts w:ascii="Arial" w:hAnsi="Arial" w:cs="Arial"/>
          <w:sz w:val="20"/>
          <w:szCs w:val="20"/>
          <w:lang w:val="pl-PL"/>
        </w:rPr>
      </w:pPr>
      <w:r w:rsidRPr="00D661C5">
        <w:rPr>
          <w:rFonts w:ascii="Arial" w:hAnsi="Arial" w:cs="Arial"/>
          <w:sz w:val="20"/>
          <w:szCs w:val="20"/>
          <w:lang w:val="pl-PL"/>
        </w:rPr>
        <w:t>Sposób oceny zgodności oferty z treścią niniejszej SIWZ.</w:t>
      </w:r>
    </w:p>
    <w:p w:rsidR="000C2F1F" w:rsidRPr="00D661C5" w:rsidRDefault="00513D1A" w:rsidP="00511C2F">
      <w:pPr>
        <w:pStyle w:val="Bezodstpw"/>
        <w:ind w:left="360"/>
        <w:jc w:val="both"/>
        <w:rPr>
          <w:rFonts w:ascii="Arial" w:hAnsi="Arial" w:cs="Arial"/>
          <w:sz w:val="20"/>
          <w:szCs w:val="20"/>
          <w:lang w:val="pl-PL"/>
        </w:rPr>
      </w:pPr>
      <w:r w:rsidRPr="00D661C5">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w:t>
      </w:r>
    </w:p>
    <w:p w:rsidR="00513D1A" w:rsidRPr="00D661C5" w:rsidRDefault="00513D1A" w:rsidP="00324941">
      <w:pPr>
        <w:pStyle w:val="Bezodstpw"/>
        <w:numPr>
          <w:ilvl w:val="0"/>
          <w:numId w:val="20"/>
        </w:numPr>
        <w:jc w:val="both"/>
        <w:rPr>
          <w:rFonts w:ascii="Arial" w:hAnsi="Arial" w:cs="Arial"/>
          <w:sz w:val="20"/>
          <w:szCs w:val="20"/>
          <w:lang w:val="pl-PL"/>
        </w:rPr>
      </w:pPr>
      <w:r w:rsidRPr="00D661C5">
        <w:rPr>
          <w:rFonts w:ascii="Arial" w:hAnsi="Arial" w:cs="Arial"/>
          <w:sz w:val="20"/>
          <w:szCs w:val="20"/>
          <w:lang w:val="pl-PL"/>
        </w:rPr>
        <w:t>Sprawdzanie wiarygodności ofert.</w:t>
      </w:r>
    </w:p>
    <w:p w:rsidR="00513D1A" w:rsidRPr="00D661C5" w:rsidRDefault="00513D1A" w:rsidP="00324941">
      <w:pPr>
        <w:pStyle w:val="Bezodstpw"/>
        <w:numPr>
          <w:ilvl w:val="0"/>
          <w:numId w:val="22"/>
        </w:numPr>
        <w:jc w:val="both"/>
        <w:rPr>
          <w:rFonts w:ascii="Arial" w:hAnsi="Arial" w:cs="Arial"/>
          <w:sz w:val="20"/>
          <w:szCs w:val="20"/>
          <w:lang w:val="pl-PL"/>
        </w:rPr>
      </w:pPr>
      <w:r w:rsidRPr="00D661C5">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D661C5" w:rsidRDefault="00513D1A" w:rsidP="00324941">
      <w:pPr>
        <w:pStyle w:val="Bezodstpw"/>
        <w:numPr>
          <w:ilvl w:val="0"/>
          <w:numId w:val="22"/>
        </w:numPr>
        <w:jc w:val="both"/>
        <w:rPr>
          <w:rFonts w:ascii="Arial" w:hAnsi="Arial" w:cs="Arial"/>
          <w:sz w:val="20"/>
          <w:szCs w:val="20"/>
          <w:lang w:val="pl-PL"/>
        </w:rPr>
      </w:pPr>
      <w:r w:rsidRPr="00D661C5">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w:t>
      </w:r>
    </w:p>
    <w:p w:rsidR="00513D1A" w:rsidRPr="00D661C5" w:rsidRDefault="00513D1A" w:rsidP="00324941">
      <w:pPr>
        <w:pStyle w:val="Bezodstpw"/>
        <w:numPr>
          <w:ilvl w:val="0"/>
          <w:numId w:val="22"/>
        </w:numPr>
        <w:jc w:val="both"/>
        <w:rPr>
          <w:rFonts w:ascii="Arial" w:hAnsi="Arial" w:cs="Arial"/>
          <w:sz w:val="20"/>
          <w:szCs w:val="20"/>
          <w:lang w:val="pl-PL"/>
        </w:rPr>
      </w:pPr>
      <w:r w:rsidRPr="00D661C5">
        <w:rPr>
          <w:rFonts w:ascii="Arial" w:hAnsi="Arial" w:cs="Arial"/>
          <w:sz w:val="20"/>
          <w:szCs w:val="20"/>
          <w:lang w:val="pl-PL"/>
        </w:rPr>
        <w:lastRenderedPageBreak/>
        <w:t xml:space="preserve">W przypadku stwierdzenia przez Zamawiającego w trakcie sprawdzania ofert, że złożenie oferty stanowi czyn nieuczciwej konkurencji – oferta zostanie przez Zamawiającego odrzucona na podstawie art. 89 ust. 1 pkt. 3)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w:t>
      </w:r>
    </w:p>
    <w:p w:rsidR="00513D1A" w:rsidRPr="00D661C5" w:rsidRDefault="00513D1A" w:rsidP="00324941">
      <w:pPr>
        <w:pStyle w:val="Bezodstpw"/>
        <w:numPr>
          <w:ilvl w:val="0"/>
          <w:numId w:val="22"/>
        </w:numPr>
        <w:jc w:val="both"/>
        <w:rPr>
          <w:rFonts w:ascii="Arial" w:hAnsi="Arial" w:cs="Arial"/>
          <w:sz w:val="20"/>
          <w:szCs w:val="20"/>
          <w:lang w:val="pl-PL"/>
        </w:rPr>
      </w:pPr>
      <w:r w:rsidRPr="00D661C5">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D661C5">
        <w:rPr>
          <w:rFonts w:ascii="Arial" w:hAnsi="Arial" w:cs="Arial"/>
          <w:sz w:val="20"/>
          <w:szCs w:val="20"/>
          <w:lang w:val="pl-PL"/>
        </w:rPr>
        <w:t>pkt</w:t>
      </w:r>
      <w:proofErr w:type="spellEnd"/>
      <w:r w:rsidRPr="00D661C5">
        <w:rPr>
          <w:rFonts w:ascii="Arial" w:hAnsi="Arial" w:cs="Arial"/>
          <w:sz w:val="20"/>
          <w:szCs w:val="20"/>
          <w:lang w:val="pl-PL"/>
        </w:rPr>
        <w:t xml:space="preserve"> 2)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niezależnie od innych skutków przewidzianych prawem.</w:t>
      </w:r>
    </w:p>
    <w:p w:rsidR="00BF0FC6" w:rsidRPr="00D661C5" w:rsidRDefault="00BF0FC6" w:rsidP="00245896">
      <w:pPr>
        <w:pStyle w:val="Bezodstpw"/>
        <w:ind w:left="372"/>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37257668"/>
      <w:bookmarkEnd w:id="79"/>
      <w:bookmarkEnd w:id="80"/>
      <w:r w:rsidRPr="00D661C5">
        <w:rPr>
          <w:sz w:val="20"/>
          <w:szCs w:val="20"/>
        </w:rPr>
        <w:t>Odrzucenie ofert</w:t>
      </w:r>
      <w:bookmarkEnd w:id="81"/>
      <w:bookmarkEnd w:id="82"/>
    </w:p>
    <w:p w:rsidR="00513D1A" w:rsidRPr="00D661C5" w:rsidRDefault="00513D1A" w:rsidP="0007421E">
      <w:pPr>
        <w:pStyle w:val="Bezodstpw"/>
        <w:jc w:val="both"/>
        <w:rPr>
          <w:rFonts w:ascii="Arial" w:hAnsi="Arial" w:cs="Arial"/>
          <w:sz w:val="20"/>
          <w:szCs w:val="20"/>
          <w:lang w:val="pl-PL"/>
        </w:rPr>
      </w:pPr>
      <w:r w:rsidRPr="00D661C5">
        <w:rPr>
          <w:rFonts w:ascii="Arial" w:hAnsi="Arial" w:cs="Arial"/>
          <w:sz w:val="20"/>
          <w:szCs w:val="20"/>
          <w:lang w:val="pl-PL"/>
        </w:rPr>
        <w:t>Zamawiający odrzuci ofertę</w:t>
      </w:r>
      <w:r w:rsidR="007C31ED" w:rsidRPr="00D661C5">
        <w:rPr>
          <w:rFonts w:ascii="Arial" w:hAnsi="Arial" w:cs="Arial"/>
          <w:sz w:val="20"/>
          <w:szCs w:val="20"/>
          <w:lang w:val="pl-PL"/>
        </w:rPr>
        <w:t xml:space="preserve"> w każdej Części</w:t>
      </w:r>
      <w:r w:rsidRPr="00D661C5">
        <w:rPr>
          <w:rFonts w:ascii="Arial" w:hAnsi="Arial" w:cs="Arial"/>
          <w:sz w:val="20"/>
          <w:szCs w:val="20"/>
          <w:lang w:val="pl-PL"/>
        </w:rPr>
        <w:t>, jeżeli:</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 xml:space="preserve">Jest niezgodna z ustawą </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 xml:space="preserve">Jej treść nie odpowiada treści specyfikacji istotnych warunków zamówienia, z zastrzeżeniem art. 87 ust. 2 pkt. 3 ustawy </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Jej złożenie stanowi czyn nieuczciwej konkurencji w rozumieniu przepisów o zwalczaniu nieuczciwej konkurencji</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Zawiera rażąco niską cenę w stosunku do przedmiotu zamówienia</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Została złożona przez Wykonawcę wykluczonego z udziału w postępowaniu o udzielenie zamówienia</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Zawiera błędy w obliczeniu ceny</w:t>
      </w:r>
    </w:p>
    <w:p w:rsidR="00EB2525"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Wykonawca w terminie 3 dni od dnia otrzymania zawiadomienia nie zgodził się na poprawienie omyłki, o której mowa w art. 87 ust. 2 pkt. 3 ustawy</w:t>
      </w:r>
      <w:r w:rsidR="00EB2525" w:rsidRPr="00D661C5">
        <w:rPr>
          <w:rFonts w:ascii="Arial" w:hAnsi="Arial" w:cs="Arial"/>
          <w:sz w:val="20"/>
          <w:szCs w:val="20"/>
          <w:lang w:val="pl-PL"/>
        </w:rPr>
        <w:t>.</w:t>
      </w:r>
    </w:p>
    <w:p w:rsidR="00513D1A" w:rsidRPr="00D661C5" w:rsidRDefault="00EB2525" w:rsidP="00EB2525">
      <w:pPr>
        <w:pStyle w:val="Bezodstpw"/>
        <w:ind w:left="360"/>
        <w:jc w:val="both"/>
        <w:rPr>
          <w:rFonts w:ascii="Arial" w:hAnsi="Arial" w:cs="Arial"/>
          <w:sz w:val="20"/>
          <w:szCs w:val="20"/>
          <w:lang w:val="pl-PL"/>
        </w:rPr>
      </w:pPr>
      <w:r w:rsidRPr="00D661C5">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D661C5">
        <w:rPr>
          <w:rFonts w:ascii="Arial" w:hAnsi="Arial" w:cs="Arial"/>
          <w:sz w:val="20"/>
          <w:szCs w:val="20"/>
          <w:lang w:val="pl-PL"/>
        </w:rPr>
        <w:t xml:space="preserve"> </w:t>
      </w:r>
    </w:p>
    <w:p w:rsidR="00513D1A" w:rsidRPr="00D661C5" w:rsidRDefault="00513D1A" w:rsidP="00324941">
      <w:pPr>
        <w:pStyle w:val="Bezodstpw"/>
        <w:numPr>
          <w:ilvl w:val="0"/>
          <w:numId w:val="24"/>
        </w:numPr>
        <w:jc w:val="both"/>
        <w:rPr>
          <w:rFonts w:ascii="Arial" w:hAnsi="Arial" w:cs="Arial"/>
          <w:sz w:val="20"/>
          <w:szCs w:val="20"/>
          <w:lang w:val="pl-PL"/>
        </w:rPr>
      </w:pPr>
      <w:r w:rsidRPr="00D661C5">
        <w:rPr>
          <w:rFonts w:ascii="Arial" w:hAnsi="Arial" w:cs="Arial"/>
          <w:sz w:val="20"/>
          <w:szCs w:val="20"/>
          <w:lang w:val="pl-PL"/>
        </w:rPr>
        <w:t>Jest nieważna na podstawie odrębnych przepisów.</w:t>
      </w:r>
    </w:p>
    <w:p w:rsidR="00284A49" w:rsidRPr="00D661C5" w:rsidRDefault="00284A49" w:rsidP="009F22E4">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37257669"/>
      <w:bookmarkEnd w:id="83"/>
      <w:bookmarkEnd w:id="84"/>
      <w:r w:rsidRPr="00D661C5">
        <w:rPr>
          <w:sz w:val="20"/>
          <w:szCs w:val="20"/>
        </w:rPr>
        <w:t>Ogłoszenie wyniku postępowania o udzielenie zamówienia publicznego</w:t>
      </w:r>
      <w:bookmarkEnd w:id="85"/>
      <w:bookmarkEnd w:id="86"/>
    </w:p>
    <w:p w:rsidR="00513D1A" w:rsidRPr="00D661C5" w:rsidRDefault="00513D1A" w:rsidP="00324941">
      <w:pPr>
        <w:pStyle w:val="Bezodstpw"/>
        <w:numPr>
          <w:ilvl w:val="0"/>
          <w:numId w:val="37"/>
        </w:numPr>
        <w:jc w:val="both"/>
        <w:rPr>
          <w:rFonts w:ascii="Arial" w:hAnsi="Arial" w:cs="Arial"/>
          <w:sz w:val="20"/>
          <w:szCs w:val="20"/>
          <w:lang w:val="pl-PL"/>
        </w:rPr>
      </w:pPr>
      <w:r w:rsidRPr="00D661C5">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D661C5" w:rsidRDefault="00513D1A" w:rsidP="00324941">
      <w:pPr>
        <w:pStyle w:val="Bezodstpw"/>
        <w:numPr>
          <w:ilvl w:val="0"/>
          <w:numId w:val="37"/>
        </w:numPr>
        <w:jc w:val="both"/>
        <w:rPr>
          <w:rFonts w:ascii="Arial" w:hAnsi="Arial" w:cs="Arial"/>
          <w:sz w:val="20"/>
          <w:szCs w:val="20"/>
          <w:lang w:val="pl-PL"/>
        </w:rPr>
      </w:pPr>
      <w:r w:rsidRPr="00D661C5">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D661C5" w:rsidRDefault="00513D1A" w:rsidP="008F424F">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37257670"/>
      <w:bookmarkEnd w:id="87"/>
      <w:bookmarkEnd w:id="88"/>
      <w:r w:rsidRPr="00D661C5">
        <w:rPr>
          <w:sz w:val="20"/>
          <w:szCs w:val="20"/>
        </w:rPr>
        <w:t>Wybór Wykonawcy i zawarcie umowy</w:t>
      </w:r>
      <w:bookmarkEnd w:id="89"/>
      <w:bookmarkEnd w:id="90"/>
    </w:p>
    <w:p w:rsidR="00513D1A" w:rsidRPr="00D661C5"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D661C5">
        <w:rPr>
          <w:rFonts w:ascii="Arial" w:hAnsi="Arial" w:cs="Arial"/>
          <w:sz w:val="20"/>
          <w:szCs w:val="20"/>
          <w:lang w:val="pl-PL"/>
        </w:rPr>
        <w:t>Zamawiający podpisze umowę z tym Wykonawcą, który:</w:t>
      </w:r>
    </w:p>
    <w:p w:rsidR="00513D1A" w:rsidRPr="00D661C5" w:rsidRDefault="00513D1A" w:rsidP="00324941">
      <w:pPr>
        <w:pStyle w:val="Bezodstpw"/>
        <w:numPr>
          <w:ilvl w:val="0"/>
          <w:numId w:val="25"/>
        </w:numPr>
        <w:jc w:val="both"/>
        <w:rPr>
          <w:rFonts w:ascii="Arial" w:hAnsi="Arial" w:cs="Arial"/>
          <w:sz w:val="20"/>
          <w:szCs w:val="20"/>
          <w:lang w:val="pl-PL"/>
        </w:rPr>
      </w:pPr>
      <w:r w:rsidRPr="00D661C5">
        <w:rPr>
          <w:rFonts w:ascii="Arial" w:hAnsi="Arial" w:cs="Arial"/>
          <w:sz w:val="20"/>
          <w:szCs w:val="20"/>
          <w:lang w:val="pl-PL"/>
        </w:rPr>
        <w:t>Złożył ofertę odpowiadającą wymaganiom określonym w niniejszej SIWZ</w:t>
      </w:r>
    </w:p>
    <w:p w:rsidR="00513D1A" w:rsidRPr="00D661C5" w:rsidRDefault="00513D1A" w:rsidP="00324941">
      <w:pPr>
        <w:pStyle w:val="Bezodstpw"/>
        <w:numPr>
          <w:ilvl w:val="0"/>
          <w:numId w:val="25"/>
        </w:numPr>
        <w:jc w:val="both"/>
        <w:rPr>
          <w:rFonts w:ascii="Arial" w:hAnsi="Arial" w:cs="Arial"/>
          <w:sz w:val="20"/>
          <w:szCs w:val="20"/>
          <w:lang w:val="pl-PL"/>
        </w:rPr>
      </w:pPr>
      <w:r w:rsidRPr="00D661C5">
        <w:rPr>
          <w:rFonts w:ascii="Arial" w:hAnsi="Arial" w:cs="Arial"/>
          <w:sz w:val="20"/>
          <w:szCs w:val="20"/>
          <w:lang w:val="pl-PL"/>
        </w:rPr>
        <w:t>Został zakwalifikowany do postępowania o udzielenie zamówienia publicznego w wyniku spełnienia warunków określonych w niniejszej SIWZ</w:t>
      </w:r>
    </w:p>
    <w:p w:rsidR="00513D1A" w:rsidRPr="00D661C5" w:rsidRDefault="00513D1A" w:rsidP="00324941">
      <w:pPr>
        <w:pStyle w:val="Bezodstpw"/>
        <w:numPr>
          <w:ilvl w:val="0"/>
          <w:numId w:val="25"/>
        </w:numPr>
        <w:jc w:val="both"/>
        <w:rPr>
          <w:rFonts w:ascii="Arial" w:hAnsi="Arial" w:cs="Arial"/>
          <w:sz w:val="20"/>
          <w:szCs w:val="20"/>
          <w:lang w:val="pl-PL"/>
        </w:rPr>
      </w:pPr>
      <w:r w:rsidRPr="00D661C5">
        <w:rPr>
          <w:rFonts w:ascii="Arial" w:hAnsi="Arial" w:cs="Arial"/>
          <w:sz w:val="20"/>
          <w:szCs w:val="20"/>
          <w:lang w:val="pl-PL"/>
        </w:rPr>
        <w:t>Przedłożył ofertę najkorzystniejszą z punktu widzenia kryteriów przyjętych w niniejszym postępowaniu.</w:t>
      </w:r>
    </w:p>
    <w:p w:rsidR="00513D1A" w:rsidRPr="00D661C5" w:rsidRDefault="00513D1A" w:rsidP="00324941">
      <w:pPr>
        <w:pStyle w:val="Bezodstpw"/>
        <w:numPr>
          <w:ilvl w:val="0"/>
          <w:numId w:val="26"/>
        </w:numPr>
        <w:jc w:val="both"/>
        <w:rPr>
          <w:rFonts w:ascii="Arial" w:hAnsi="Arial" w:cs="Arial"/>
          <w:sz w:val="20"/>
          <w:szCs w:val="20"/>
          <w:lang w:val="pl-PL"/>
        </w:rPr>
      </w:pPr>
      <w:r w:rsidRPr="00D661C5">
        <w:rPr>
          <w:rFonts w:ascii="Arial" w:hAnsi="Arial" w:cs="Arial"/>
          <w:sz w:val="20"/>
          <w:szCs w:val="20"/>
          <w:lang w:val="pl-PL"/>
        </w:rPr>
        <w:t xml:space="preserve">Podpisanie umowy nastąpi z zastrzeżeniem art. 183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D661C5" w:rsidRDefault="00513D1A" w:rsidP="00324941">
      <w:pPr>
        <w:pStyle w:val="Bezodstpw"/>
        <w:numPr>
          <w:ilvl w:val="0"/>
          <w:numId w:val="26"/>
        </w:numPr>
        <w:jc w:val="both"/>
        <w:rPr>
          <w:rFonts w:ascii="Arial" w:hAnsi="Arial" w:cs="Arial"/>
          <w:sz w:val="20"/>
          <w:szCs w:val="20"/>
          <w:lang w:val="pl-PL"/>
        </w:rPr>
      </w:pPr>
      <w:r w:rsidRPr="00D661C5">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D661C5" w:rsidRDefault="00513D1A" w:rsidP="00324941">
      <w:pPr>
        <w:pStyle w:val="Bezodstpw"/>
        <w:numPr>
          <w:ilvl w:val="0"/>
          <w:numId w:val="26"/>
        </w:numPr>
        <w:jc w:val="both"/>
        <w:rPr>
          <w:rFonts w:ascii="Arial" w:hAnsi="Arial" w:cs="Arial"/>
          <w:sz w:val="20"/>
          <w:szCs w:val="20"/>
          <w:lang w:val="pl-PL"/>
        </w:rPr>
      </w:pPr>
      <w:r w:rsidRPr="00D661C5">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923AAB" w:rsidRPr="00D661C5" w:rsidRDefault="00513D1A" w:rsidP="00923AAB">
      <w:pPr>
        <w:pStyle w:val="Bezodstpw"/>
        <w:numPr>
          <w:ilvl w:val="0"/>
          <w:numId w:val="26"/>
        </w:numPr>
        <w:jc w:val="both"/>
        <w:rPr>
          <w:rFonts w:ascii="Arial" w:hAnsi="Arial" w:cs="Arial"/>
          <w:sz w:val="20"/>
          <w:szCs w:val="20"/>
          <w:lang w:val="pl-PL"/>
        </w:rPr>
      </w:pPr>
      <w:r w:rsidRPr="00D661C5">
        <w:rPr>
          <w:rFonts w:ascii="Arial" w:hAnsi="Arial" w:cs="Arial"/>
          <w:sz w:val="20"/>
          <w:szCs w:val="20"/>
          <w:lang w:val="pl-PL"/>
        </w:rPr>
        <w:t>Zamawiający pisemnie powiadomi Wykonawcę o terminie podpisania umowy. Podpisanie umowy odbędzie się w siedzibie Zamawiającego.</w:t>
      </w:r>
    </w:p>
    <w:p w:rsidR="00601A62" w:rsidRPr="00D661C5" w:rsidRDefault="00601A62" w:rsidP="00923AAB">
      <w:pPr>
        <w:pStyle w:val="Bezodstpw"/>
        <w:numPr>
          <w:ilvl w:val="0"/>
          <w:numId w:val="26"/>
        </w:numPr>
        <w:jc w:val="both"/>
        <w:rPr>
          <w:rFonts w:ascii="Arial" w:hAnsi="Arial" w:cs="Arial"/>
          <w:sz w:val="20"/>
          <w:szCs w:val="20"/>
          <w:lang w:val="pl-PL"/>
        </w:rPr>
      </w:pPr>
      <w:r w:rsidRPr="00D661C5">
        <w:rPr>
          <w:rFonts w:ascii="Arial" w:hAnsi="Arial" w:cs="Arial"/>
          <w:b/>
          <w:sz w:val="20"/>
          <w:szCs w:val="20"/>
          <w:u w:val="single"/>
          <w:lang w:val="pl-PL"/>
        </w:rPr>
        <w:t>W dniu zawarcia umowy Wykonawca dostarczy Zamawiającemu polisę OC (wraz z dowodem opłacenia), o której mowa w pkt. 4.3 SIWZ. Nie dostarczenie dokumentu oznaczało będzie, że Wykonawca uchyla się od zawarcia umowy i Zamawiający uzna, że podpisanie umowy stało się niemożliwe z przyczyn leżących po stronie Wykonawcy i zatrzyma wadium.</w:t>
      </w:r>
    </w:p>
    <w:p w:rsidR="00513D1A" w:rsidRPr="00D661C5" w:rsidRDefault="00513D1A" w:rsidP="0007421E">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37257671"/>
      <w:bookmarkEnd w:id="92"/>
      <w:bookmarkEnd w:id="93"/>
      <w:r w:rsidRPr="00D661C5">
        <w:rPr>
          <w:sz w:val="20"/>
          <w:szCs w:val="20"/>
        </w:rPr>
        <w:lastRenderedPageBreak/>
        <w:t>Wymagania dotyczące zabezpieczenia należytego wykonania umowy.</w:t>
      </w:r>
      <w:bookmarkEnd w:id="94"/>
      <w:bookmarkEnd w:id="95"/>
      <w:bookmarkEnd w:id="96"/>
      <w:bookmarkEnd w:id="97"/>
    </w:p>
    <w:p w:rsidR="00513D1A" w:rsidRPr="00D661C5" w:rsidRDefault="00BC6364" w:rsidP="00BC6364">
      <w:pPr>
        <w:pStyle w:val="Bezodstpw"/>
        <w:jc w:val="both"/>
        <w:rPr>
          <w:rFonts w:ascii="Arial" w:hAnsi="Arial" w:cs="Arial"/>
          <w:sz w:val="20"/>
          <w:szCs w:val="20"/>
          <w:lang w:val="pl-PL"/>
        </w:rPr>
      </w:pPr>
      <w:r w:rsidRPr="00D661C5">
        <w:rPr>
          <w:rFonts w:ascii="Arial" w:hAnsi="Arial" w:cs="Arial"/>
          <w:sz w:val="20"/>
          <w:szCs w:val="20"/>
          <w:lang w:val="pl-PL"/>
        </w:rPr>
        <w:t>Zamawiający rezygnuje z zabezpieczenia należytego wykonania umowy.</w:t>
      </w:r>
    </w:p>
    <w:p w:rsidR="00513D1A" w:rsidRPr="00D661C5" w:rsidRDefault="00513D1A" w:rsidP="0007421E">
      <w:pPr>
        <w:pStyle w:val="Bezodstpw"/>
        <w:jc w:val="both"/>
        <w:rPr>
          <w:lang w:val="pl-PL"/>
        </w:rPr>
      </w:pPr>
    </w:p>
    <w:p w:rsidR="00513D1A" w:rsidRPr="00D661C5" w:rsidRDefault="00513D1A" w:rsidP="0007421E">
      <w:pPr>
        <w:pStyle w:val="Nagwek1"/>
        <w:spacing w:line="240" w:lineRule="auto"/>
        <w:jc w:val="both"/>
        <w:rPr>
          <w:sz w:val="20"/>
          <w:szCs w:val="20"/>
        </w:rPr>
      </w:pPr>
      <w:bookmarkStart w:id="98" w:name="_Toc300056332"/>
      <w:bookmarkStart w:id="99" w:name="_Toc437257672"/>
      <w:r w:rsidRPr="00D661C5">
        <w:rPr>
          <w:sz w:val="20"/>
          <w:szCs w:val="20"/>
        </w:rPr>
        <w:t>Informacje ogólne dotyczące kwestii formalnych umowy w sprawie niniejszego zamówienia.</w:t>
      </w:r>
      <w:bookmarkEnd w:id="98"/>
      <w:bookmarkEnd w:id="99"/>
    </w:p>
    <w:p w:rsidR="00513D1A" w:rsidRPr="00D661C5"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D661C5">
        <w:rPr>
          <w:rFonts w:ascii="Arial" w:hAnsi="Arial" w:cs="Arial"/>
          <w:sz w:val="20"/>
          <w:szCs w:val="20"/>
          <w:lang w:val="pl-PL"/>
        </w:rPr>
        <w:t xml:space="preserve">Zgodnie z art. 139 i 140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 xml:space="preserve">. umowa </w:t>
      </w:r>
      <w:r w:rsidR="005A4EB6" w:rsidRPr="00D661C5">
        <w:rPr>
          <w:rFonts w:ascii="Arial" w:hAnsi="Arial" w:cs="Arial"/>
          <w:sz w:val="20"/>
          <w:szCs w:val="20"/>
          <w:lang w:val="pl-PL"/>
        </w:rPr>
        <w:t xml:space="preserve">(dla każdej z Części) </w:t>
      </w:r>
      <w:r w:rsidRPr="00D661C5">
        <w:rPr>
          <w:rFonts w:ascii="Arial" w:hAnsi="Arial" w:cs="Arial"/>
          <w:sz w:val="20"/>
          <w:szCs w:val="20"/>
          <w:lang w:val="pl-PL"/>
        </w:rPr>
        <w:t>w sprawie niniejszego zamówienia:</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Zostanie zawarta w formie pisemnej.</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Mają do niej zastosowanie przepisy kodeksu cywilnego, jeżeli przepisy ustawy nie stanowią inaczej.</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Jest jawna i podlega udostępnieniu na zasadach określonych w przepisach o dostępie do informacji publicznej.</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Zakres świadczenia Wykonawcy wynikający z umowy jest tożsamy z jego zobowiązaniem zawartym w ofercie.</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Jest zawarta na okres wskazany w niniejszej SIWZ.</w:t>
      </w:r>
    </w:p>
    <w:p w:rsidR="00513D1A" w:rsidRPr="00D661C5" w:rsidRDefault="00513D1A" w:rsidP="00324941">
      <w:pPr>
        <w:pStyle w:val="Bezodstpw"/>
        <w:numPr>
          <w:ilvl w:val="0"/>
          <w:numId w:val="27"/>
        </w:numPr>
        <w:jc w:val="both"/>
        <w:rPr>
          <w:rFonts w:ascii="Arial" w:hAnsi="Arial" w:cs="Arial"/>
          <w:sz w:val="20"/>
          <w:szCs w:val="20"/>
          <w:lang w:val="pl-PL"/>
        </w:rPr>
      </w:pPr>
      <w:r w:rsidRPr="00D661C5">
        <w:rPr>
          <w:rFonts w:ascii="Arial" w:hAnsi="Arial" w:cs="Arial"/>
          <w:sz w:val="20"/>
          <w:szCs w:val="20"/>
          <w:lang w:val="pl-PL"/>
        </w:rPr>
        <w:t>Podlega unieważnieniu:.</w:t>
      </w:r>
    </w:p>
    <w:p w:rsidR="00513D1A" w:rsidRPr="00D661C5" w:rsidRDefault="00513D1A" w:rsidP="00324941">
      <w:pPr>
        <w:pStyle w:val="Bezodstpw"/>
        <w:numPr>
          <w:ilvl w:val="0"/>
          <w:numId w:val="28"/>
        </w:numPr>
        <w:jc w:val="both"/>
        <w:rPr>
          <w:rFonts w:ascii="Arial" w:hAnsi="Arial" w:cs="Arial"/>
          <w:sz w:val="20"/>
          <w:szCs w:val="20"/>
          <w:lang w:val="pl-PL"/>
        </w:rPr>
      </w:pPr>
      <w:r w:rsidRPr="00D661C5">
        <w:rPr>
          <w:rFonts w:ascii="Arial" w:hAnsi="Arial" w:cs="Arial"/>
          <w:sz w:val="20"/>
          <w:szCs w:val="20"/>
          <w:lang w:val="pl-PL"/>
        </w:rPr>
        <w:t xml:space="preserve">Jeżeli zachodzą przesłanki określone w art. 146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w:t>
      </w:r>
    </w:p>
    <w:p w:rsidR="00513D1A" w:rsidRPr="00D661C5" w:rsidRDefault="00513D1A" w:rsidP="00324941">
      <w:pPr>
        <w:pStyle w:val="Bezodstpw"/>
        <w:numPr>
          <w:ilvl w:val="0"/>
          <w:numId w:val="28"/>
        </w:numPr>
        <w:jc w:val="both"/>
        <w:rPr>
          <w:rFonts w:ascii="Arial" w:hAnsi="Arial" w:cs="Arial"/>
          <w:sz w:val="20"/>
          <w:szCs w:val="20"/>
          <w:lang w:val="pl-PL"/>
        </w:rPr>
      </w:pPr>
      <w:r w:rsidRPr="00D661C5">
        <w:rPr>
          <w:rFonts w:ascii="Arial" w:hAnsi="Arial" w:cs="Arial"/>
          <w:sz w:val="20"/>
          <w:szCs w:val="20"/>
          <w:lang w:val="pl-PL"/>
        </w:rPr>
        <w:t>W części wykraczającej poza określenie przedmiotu zamówienia zawarte w niniejszej SIWZ.</w:t>
      </w:r>
    </w:p>
    <w:p w:rsidR="005A4EB6" w:rsidRPr="00D661C5" w:rsidRDefault="005A4EB6" w:rsidP="0007421E">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102" w:name="_Toc300056333"/>
      <w:bookmarkStart w:id="103" w:name="_Toc437257673"/>
      <w:r w:rsidRPr="00D661C5">
        <w:rPr>
          <w:sz w:val="20"/>
          <w:szCs w:val="20"/>
        </w:rPr>
        <w:t>Warunki wprowadzenia zmian do treści zawartej umowy w sprawie zamówienia publicznego</w:t>
      </w:r>
      <w:bookmarkEnd w:id="102"/>
      <w:bookmarkEnd w:id="103"/>
    </w:p>
    <w:p w:rsidR="00C97846" w:rsidRPr="00D661C5" w:rsidRDefault="00C97846" w:rsidP="00E4605B">
      <w:pPr>
        <w:pStyle w:val="Bezodstpw"/>
        <w:numPr>
          <w:ilvl w:val="0"/>
          <w:numId w:val="56"/>
        </w:numPr>
        <w:ind w:hanging="357"/>
        <w:jc w:val="both"/>
        <w:rPr>
          <w:rFonts w:ascii="Arial" w:hAnsi="Arial" w:cs="Arial"/>
          <w:sz w:val="20"/>
          <w:lang w:val="pl-PL"/>
        </w:rPr>
      </w:pPr>
      <w:r w:rsidRPr="00D661C5">
        <w:rPr>
          <w:rFonts w:ascii="Arial" w:hAnsi="Arial" w:cs="Arial"/>
          <w:sz w:val="20"/>
          <w:lang w:val="pl-PL"/>
        </w:rPr>
        <w:t>Zamawiający przewiduje możliwość wprowadzenia</w:t>
      </w:r>
      <w:r w:rsidR="00A36F2D" w:rsidRPr="00D661C5">
        <w:rPr>
          <w:rFonts w:ascii="Arial" w:hAnsi="Arial" w:cs="Arial"/>
          <w:sz w:val="20"/>
          <w:lang w:val="pl-PL"/>
        </w:rPr>
        <w:t xml:space="preserve"> zmian do treści zawartej umowy w </w:t>
      </w:r>
      <w:r w:rsidRPr="00D661C5">
        <w:rPr>
          <w:rFonts w:ascii="Arial" w:hAnsi="Arial" w:cs="Arial"/>
          <w:sz w:val="20"/>
          <w:lang w:val="pl-PL"/>
        </w:rPr>
        <w:t>następujących przypadkach:</w:t>
      </w:r>
    </w:p>
    <w:p w:rsidR="00BC7437" w:rsidRPr="00D661C5" w:rsidRDefault="00BC7437" w:rsidP="00E4605B">
      <w:pPr>
        <w:pStyle w:val="Bezodstpw"/>
        <w:numPr>
          <w:ilvl w:val="0"/>
          <w:numId w:val="61"/>
        </w:numPr>
        <w:jc w:val="both"/>
        <w:rPr>
          <w:rFonts w:ascii="Arial" w:hAnsi="Arial" w:cs="Arial"/>
          <w:sz w:val="20"/>
          <w:szCs w:val="20"/>
          <w:lang w:val="pl-PL"/>
        </w:rPr>
      </w:pPr>
      <w:r w:rsidRPr="00D661C5">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C97846" w:rsidRPr="00D661C5" w:rsidRDefault="00C97846" w:rsidP="00E4605B">
      <w:pPr>
        <w:pStyle w:val="Bezodstpw"/>
        <w:numPr>
          <w:ilvl w:val="0"/>
          <w:numId w:val="61"/>
        </w:numPr>
        <w:jc w:val="both"/>
        <w:rPr>
          <w:rFonts w:ascii="Arial" w:hAnsi="Arial" w:cs="Arial"/>
          <w:sz w:val="20"/>
          <w:szCs w:val="20"/>
          <w:lang w:val="pl-PL"/>
        </w:rPr>
      </w:pPr>
      <w:r w:rsidRPr="00D661C5">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C97846" w:rsidRPr="00D661C5" w:rsidRDefault="00C97846" w:rsidP="00E4605B">
      <w:pPr>
        <w:pStyle w:val="Bezodstpw"/>
        <w:numPr>
          <w:ilvl w:val="0"/>
          <w:numId w:val="61"/>
        </w:numPr>
        <w:jc w:val="both"/>
        <w:rPr>
          <w:rFonts w:ascii="Arial" w:hAnsi="Arial" w:cs="Arial"/>
          <w:sz w:val="20"/>
          <w:szCs w:val="20"/>
          <w:lang w:val="pl-PL"/>
        </w:rPr>
      </w:pPr>
      <w:r w:rsidRPr="00D661C5">
        <w:rPr>
          <w:rFonts w:ascii="Arial" w:hAnsi="Arial" w:cs="Arial"/>
          <w:sz w:val="20"/>
          <w:szCs w:val="20"/>
          <w:lang w:val="pl-PL"/>
        </w:rPr>
        <w:t>z powodu działań osób trzecich uniemożliwiających wykonanie przedmiotu umowy, które to działania nie są konsekwencją winy którejkolwiek ze stron,</w:t>
      </w:r>
    </w:p>
    <w:p w:rsidR="00C97846" w:rsidRPr="00D661C5" w:rsidRDefault="00C97846" w:rsidP="00E4605B">
      <w:pPr>
        <w:pStyle w:val="Bezodstpw"/>
        <w:numPr>
          <w:ilvl w:val="0"/>
          <w:numId w:val="61"/>
        </w:numPr>
        <w:jc w:val="both"/>
        <w:rPr>
          <w:rFonts w:ascii="Arial" w:hAnsi="Arial" w:cs="Arial"/>
          <w:sz w:val="20"/>
          <w:szCs w:val="20"/>
          <w:lang w:val="pl-PL"/>
        </w:rPr>
      </w:pPr>
      <w:r w:rsidRPr="00D661C5">
        <w:rPr>
          <w:rFonts w:ascii="Arial" w:hAnsi="Arial" w:cs="Arial"/>
          <w:sz w:val="20"/>
          <w:szCs w:val="20"/>
          <w:lang w:val="pl-PL"/>
        </w:rPr>
        <w:t>z powodu wystąpienia okoliczności, których strony umowy nie były w stanie przewidzieć w chwili zawarcia umowy pomimo zachowania należytej staranności.</w:t>
      </w:r>
    </w:p>
    <w:p w:rsidR="00E40F63" w:rsidRPr="00D661C5" w:rsidRDefault="00E40F63" w:rsidP="00E4605B">
      <w:pPr>
        <w:pStyle w:val="Bezodstpw"/>
        <w:numPr>
          <w:ilvl w:val="0"/>
          <w:numId w:val="56"/>
        </w:numPr>
        <w:ind w:hanging="357"/>
        <w:jc w:val="both"/>
        <w:rPr>
          <w:rFonts w:ascii="Arial" w:hAnsi="Arial" w:cs="Arial"/>
          <w:sz w:val="20"/>
          <w:lang w:val="pl-PL"/>
        </w:rPr>
      </w:pPr>
      <w:r w:rsidRPr="00D661C5">
        <w:rPr>
          <w:rFonts w:ascii="Arial" w:hAnsi="Arial" w:cs="Arial"/>
          <w:sz w:val="20"/>
          <w:lang w:val="pl-PL"/>
        </w:rPr>
        <w:t>Zamawiający przewiduje możliwość wprowadzenia zmiany do treści zawartej umowy dotyczącej zmiany wartości umowy (bez możliwości zmian cen jednostkowych oraz cen i wskaźników stosowanych przy rozliczaniu prac na podstawie kosztorysu sporządzonego przez Wykonawcę) wynikającej ze zmiany ilości usług do wykonania.</w:t>
      </w:r>
    </w:p>
    <w:p w:rsidR="00E40F63" w:rsidRPr="00D661C5" w:rsidRDefault="00E40F63" w:rsidP="00E4605B">
      <w:pPr>
        <w:pStyle w:val="Bezodstpw"/>
        <w:numPr>
          <w:ilvl w:val="0"/>
          <w:numId w:val="56"/>
        </w:numPr>
        <w:ind w:hanging="357"/>
        <w:jc w:val="both"/>
        <w:rPr>
          <w:rFonts w:ascii="Arial" w:hAnsi="Arial" w:cs="Arial"/>
          <w:sz w:val="20"/>
          <w:lang w:val="pl-PL"/>
        </w:rPr>
      </w:pPr>
      <w:r w:rsidRPr="00D661C5">
        <w:rPr>
          <w:rFonts w:ascii="Arial" w:hAnsi="Arial" w:cs="Arial"/>
          <w:sz w:val="20"/>
          <w:lang w:val="pl-PL"/>
        </w:rPr>
        <w:t xml:space="preserve">Zamawiający przewiduje również możliwość wprowadzenia zmian do treści zawartej umowy w przypadku wejścia w życie zmiany przepisów w zakresie wysokości podatku od towarów i usług (VAT) mających zastosowanie w czasie realizacji niniejszej umowy, tj. ceny jednostkowe brutto ulegną stosownym zmianom natomiast ceny jednostkowe netto </w:t>
      </w:r>
      <w:proofErr w:type="spellStart"/>
      <w:r w:rsidRPr="00D661C5">
        <w:rPr>
          <w:rFonts w:ascii="Arial" w:hAnsi="Arial" w:cs="Arial"/>
          <w:sz w:val="20"/>
          <w:lang w:val="pl-PL"/>
        </w:rPr>
        <w:t>pozostanią</w:t>
      </w:r>
      <w:proofErr w:type="spellEnd"/>
      <w:r w:rsidRPr="00D661C5">
        <w:rPr>
          <w:rFonts w:ascii="Arial" w:hAnsi="Arial" w:cs="Arial"/>
          <w:sz w:val="20"/>
          <w:lang w:val="pl-PL"/>
        </w:rPr>
        <w:t xml:space="preserve"> bez zmian.</w:t>
      </w:r>
    </w:p>
    <w:p w:rsidR="00C97846" w:rsidRPr="00D661C5" w:rsidRDefault="00C97846" w:rsidP="00E4605B">
      <w:pPr>
        <w:pStyle w:val="Bezodstpw"/>
        <w:numPr>
          <w:ilvl w:val="0"/>
          <w:numId w:val="56"/>
        </w:numPr>
        <w:ind w:hanging="357"/>
        <w:jc w:val="both"/>
        <w:rPr>
          <w:rFonts w:ascii="Arial" w:hAnsi="Arial" w:cs="Arial"/>
          <w:sz w:val="20"/>
          <w:lang w:val="pl-PL"/>
        </w:rPr>
      </w:pPr>
      <w:r w:rsidRPr="00D661C5">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D661C5" w:rsidRDefault="00C97846" w:rsidP="00E4605B">
      <w:pPr>
        <w:pStyle w:val="Bezodstpw"/>
        <w:numPr>
          <w:ilvl w:val="0"/>
          <w:numId w:val="56"/>
        </w:numPr>
        <w:ind w:hanging="357"/>
        <w:jc w:val="both"/>
        <w:rPr>
          <w:rFonts w:ascii="Arial" w:hAnsi="Arial" w:cs="Arial"/>
          <w:sz w:val="20"/>
          <w:lang w:val="pl-PL"/>
        </w:rPr>
      </w:pPr>
      <w:r w:rsidRPr="00D661C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D661C5" w:rsidRDefault="00513D1A" w:rsidP="0007421E">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37257674"/>
      <w:bookmarkEnd w:id="104"/>
      <w:bookmarkEnd w:id="105"/>
      <w:r w:rsidRPr="00D661C5">
        <w:rPr>
          <w:sz w:val="20"/>
          <w:szCs w:val="20"/>
        </w:rPr>
        <w:t>Sytuacje dopuszczające unieważnienie postępowania o udzielenie zamówienia publicznego</w:t>
      </w:r>
      <w:bookmarkEnd w:id="106"/>
      <w:bookmarkEnd w:id="107"/>
    </w:p>
    <w:p w:rsidR="00513D1A" w:rsidRPr="00D661C5" w:rsidRDefault="00513D1A" w:rsidP="0060222A">
      <w:pPr>
        <w:pStyle w:val="Bezodstpw"/>
        <w:jc w:val="both"/>
        <w:rPr>
          <w:rFonts w:ascii="Arial" w:hAnsi="Arial" w:cs="Arial"/>
          <w:sz w:val="20"/>
          <w:szCs w:val="20"/>
          <w:lang w:val="pl-PL"/>
        </w:rPr>
      </w:pPr>
      <w:r w:rsidRPr="00D661C5">
        <w:rPr>
          <w:rFonts w:ascii="Arial" w:hAnsi="Arial" w:cs="Arial"/>
          <w:sz w:val="20"/>
          <w:szCs w:val="20"/>
          <w:lang w:val="pl-PL"/>
        </w:rPr>
        <w:t>Zamawiający zastrzega sobie prawo do unieważnienia postępowania o udzielenie zamówienia publicznego wówczas, gdy:</w:t>
      </w:r>
    </w:p>
    <w:p w:rsidR="00513D1A" w:rsidRPr="00D661C5" w:rsidRDefault="00513D1A" w:rsidP="00324941">
      <w:pPr>
        <w:pStyle w:val="Bezodstpw"/>
        <w:numPr>
          <w:ilvl w:val="0"/>
          <w:numId w:val="29"/>
        </w:numPr>
        <w:jc w:val="both"/>
        <w:rPr>
          <w:rFonts w:ascii="Arial" w:hAnsi="Arial" w:cs="Arial"/>
          <w:sz w:val="20"/>
          <w:szCs w:val="20"/>
          <w:lang w:val="pl-PL"/>
        </w:rPr>
      </w:pPr>
      <w:r w:rsidRPr="00D661C5">
        <w:rPr>
          <w:rFonts w:ascii="Arial" w:hAnsi="Arial" w:cs="Arial"/>
          <w:sz w:val="20"/>
          <w:szCs w:val="20"/>
          <w:lang w:val="pl-PL"/>
        </w:rPr>
        <w:t>Nie złożono żadnej oferty niepodlegającej odrzuceniu;</w:t>
      </w:r>
    </w:p>
    <w:p w:rsidR="00513D1A" w:rsidRPr="00D661C5" w:rsidRDefault="00513D1A" w:rsidP="00324941">
      <w:pPr>
        <w:pStyle w:val="Bezodstpw"/>
        <w:numPr>
          <w:ilvl w:val="0"/>
          <w:numId w:val="29"/>
        </w:numPr>
        <w:jc w:val="both"/>
        <w:rPr>
          <w:rFonts w:ascii="Arial" w:hAnsi="Arial" w:cs="Arial"/>
          <w:sz w:val="20"/>
          <w:szCs w:val="20"/>
          <w:lang w:val="pl-PL"/>
        </w:rPr>
      </w:pPr>
      <w:r w:rsidRPr="00D661C5">
        <w:rPr>
          <w:rFonts w:ascii="Arial" w:hAnsi="Arial" w:cs="Arial"/>
          <w:sz w:val="20"/>
          <w:szCs w:val="20"/>
          <w:lang w:val="pl-PL"/>
        </w:rPr>
        <w:lastRenderedPageBreak/>
        <w:t>Cena najkorzystniejszej oferty lub oferta z najniższą ceną przewyższa kwotę, którą Zamawiający może przeznaczyć na finansowanie zamówienia, chyba, że Zamawiający może powiększyć tę kwotę do ceny najkorzystniejszej oferty;</w:t>
      </w:r>
    </w:p>
    <w:p w:rsidR="00513D1A" w:rsidRPr="00D661C5" w:rsidRDefault="00513D1A" w:rsidP="00324941">
      <w:pPr>
        <w:pStyle w:val="Bezodstpw"/>
        <w:numPr>
          <w:ilvl w:val="0"/>
          <w:numId w:val="29"/>
        </w:numPr>
        <w:jc w:val="both"/>
        <w:rPr>
          <w:rFonts w:ascii="Arial" w:hAnsi="Arial" w:cs="Arial"/>
          <w:sz w:val="20"/>
          <w:szCs w:val="20"/>
          <w:lang w:val="pl-PL"/>
        </w:rPr>
      </w:pPr>
      <w:r w:rsidRPr="00D661C5">
        <w:rPr>
          <w:rFonts w:ascii="Arial" w:hAnsi="Arial" w:cs="Arial"/>
          <w:sz w:val="20"/>
          <w:szCs w:val="20"/>
          <w:lang w:val="pl-PL"/>
        </w:rPr>
        <w:t>W przypadkach, o których mowa w art. 91 ust. 5, zostały złożone oferty dodatkowe o takiej samej cenie;</w:t>
      </w:r>
    </w:p>
    <w:p w:rsidR="00513D1A" w:rsidRPr="00D661C5" w:rsidRDefault="00513D1A" w:rsidP="00324941">
      <w:pPr>
        <w:pStyle w:val="Bezodstpw"/>
        <w:numPr>
          <w:ilvl w:val="0"/>
          <w:numId w:val="29"/>
        </w:numPr>
        <w:jc w:val="both"/>
        <w:rPr>
          <w:rFonts w:ascii="Arial" w:hAnsi="Arial" w:cs="Arial"/>
          <w:sz w:val="20"/>
          <w:szCs w:val="20"/>
          <w:lang w:val="pl-PL"/>
        </w:rPr>
      </w:pPr>
      <w:r w:rsidRPr="00D661C5">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D661C5" w:rsidRDefault="00513D1A" w:rsidP="00324941">
      <w:pPr>
        <w:pStyle w:val="Bezodstpw"/>
        <w:numPr>
          <w:ilvl w:val="0"/>
          <w:numId w:val="29"/>
        </w:numPr>
        <w:jc w:val="both"/>
        <w:rPr>
          <w:rFonts w:ascii="Arial" w:hAnsi="Arial" w:cs="Arial"/>
          <w:sz w:val="20"/>
          <w:szCs w:val="20"/>
          <w:lang w:val="pl-PL"/>
        </w:rPr>
      </w:pPr>
      <w:r w:rsidRPr="00D661C5">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D661C5" w:rsidRDefault="00513D1A" w:rsidP="00D904A9">
      <w:pPr>
        <w:pStyle w:val="Bezodstpw"/>
        <w:numPr>
          <w:ilvl w:val="0"/>
          <w:numId w:val="29"/>
        </w:numPr>
        <w:jc w:val="both"/>
        <w:rPr>
          <w:rFonts w:ascii="Arial" w:hAnsi="Arial" w:cs="Arial"/>
          <w:sz w:val="20"/>
          <w:szCs w:val="20"/>
          <w:lang w:val="pl-PL"/>
        </w:rPr>
      </w:pPr>
      <w:r w:rsidRPr="00D661C5">
        <w:rPr>
          <w:rFonts w:ascii="Arial" w:hAnsi="Arial" w:cs="Arial"/>
          <w:sz w:val="20"/>
          <w:szCs w:val="20"/>
          <w:lang w:val="pl-PL"/>
        </w:rPr>
        <w:t>W przypadku nieprzyznania pomocy finansowej pochodzącej z budżetu Unii Europejskiej przez jednostkę wdrażającą na podstawie art. 93 ust. 1a ustawy.</w:t>
      </w:r>
    </w:p>
    <w:p w:rsidR="00695377" w:rsidRPr="00D661C5" w:rsidRDefault="00695377" w:rsidP="003B02FD">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37257675"/>
      <w:bookmarkEnd w:id="108"/>
      <w:bookmarkEnd w:id="109"/>
      <w:r w:rsidRPr="00D661C5">
        <w:rPr>
          <w:sz w:val="20"/>
          <w:szCs w:val="20"/>
        </w:rPr>
        <w:t>Podwykonawstwo.</w:t>
      </w:r>
      <w:bookmarkEnd w:id="110"/>
      <w:bookmarkEnd w:id="111"/>
    </w:p>
    <w:p w:rsidR="004248D7" w:rsidRPr="00D661C5" w:rsidRDefault="004248D7" w:rsidP="00D01491">
      <w:pPr>
        <w:pStyle w:val="Bezodstpw"/>
        <w:numPr>
          <w:ilvl w:val="0"/>
          <w:numId w:val="49"/>
        </w:numPr>
        <w:jc w:val="both"/>
        <w:rPr>
          <w:rFonts w:ascii="Arial" w:hAnsi="Arial" w:cs="Arial"/>
          <w:sz w:val="20"/>
          <w:szCs w:val="20"/>
          <w:lang w:val="pl-PL"/>
        </w:rPr>
      </w:pPr>
      <w:r w:rsidRPr="00D661C5">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513D1A" w:rsidRPr="00D661C5" w:rsidRDefault="004248D7" w:rsidP="00D01491">
      <w:pPr>
        <w:pStyle w:val="Bezodstpw"/>
        <w:numPr>
          <w:ilvl w:val="0"/>
          <w:numId w:val="49"/>
        </w:numPr>
        <w:jc w:val="both"/>
        <w:rPr>
          <w:rFonts w:ascii="Arial" w:hAnsi="Arial" w:cs="Arial"/>
          <w:sz w:val="20"/>
          <w:szCs w:val="20"/>
          <w:lang w:val="pl-PL"/>
        </w:rPr>
      </w:pPr>
      <w:r w:rsidRPr="00D661C5">
        <w:rPr>
          <w:rFonts w:ascii="Arial" w:hAnsi="Arial" w:cs="Arial"/>
          <w:sz w:val="20"/>
          <w:szCs w:val="20"/>
          <w:lang w:val="pl-PL"/>
        </w:rPr>
        <w:t>Zamawiający nie zgadza się na zlecanie wykonania całości lub części zamówienia dalszym podwykonawcom.</w:t>
      </w:r>
    </w:p>
    <w:p w:rsidR="004248D7" w:rsidRPr="00D661C5" w:rsidRDefault="004248D7" w:rsidP="004248D7">
      <w:pPr>
        <w:pStyle w:val="Bezodstpw"/>
        <w:jc w:val="both"/>
        <w:rPr>
          <w:rFonts w:ascii="Arial" w:hAnsi="Arial" w:cs="Arial"/>
          <w:sz w:val="20"/>
          <w:szCs w:val="20"/>
          <w:lang w:val="pl-PL"/>
        </w:rPr>
      </w:pPr>
    </w:p>
    <w:p w:rsidR="004248D7" w:rsidRPr="00D661C5" w:rsidRDefault="004248D7" w:rsidP="004248D7">
      <w:pPr>
        <w:pStyle w:val="Nagwek1"/>
        <w:spacing w:line="240" w:lineRule="auto"/>
        <w:jc w:val="both"/>
        <w:rPr>
          <w:sz w:val="20"/>
          <w:szCs w:val="20"/>
        </w:rPr>
      </w:pPr>
      <w:bookmarkStart w:id="112" w:name="_Toc437257676"/>
      <w:r w:rsidRPr="00D661C5">
        <w:rPr>
          <w:sz w:val="20"/>
          <w:szCs w:val="20"/>
        </w:rPr>
        <w:t>Kluczowe część zamówienia.</w:t>
      </w:r>
      <w:bookmarkEnd w:id="112"/>
    </w:p>
    <w:p w:rsidR="004248D7" w:rsidRPr="00D661C5" w:rsidRDefault="004248D7" w:rsidP="004248D7">
      <w:pPr>
        <w:pStyle w:val="Bezodstpw"/>
        <w:jc w:val="both"/>
        <w:rPr>
          <w:rFonts w:ascii="Arial" w:hAnsi="Arial" w:cs="Arial"/>
          <w:sz w:val="20"/>
          <w:szCs w:val="20"/>
          <w:lang w:val="pl-PL"/>
        </w:rPr>
      </w:pPr>
      <w:r w:rsidRPr="00D661C5">
        <w:rPr>
          <w:rFonts w:ascii="Arial" w:hAnsi="Arial" w:cs="Arial"/>
          <w:sz w:val="20"/>
          <w:szCs w:val="20"/>
          <w:lang w:val="pl-PL"/>
        </w:rPr>
        <w:t>Zamawiający nie precyzuje kluczowych części zamówienia.</w:t>
      </w:r>
    </w:p>
    <w:p w:rsidR="00835E6D" w:rsidRPr="00D661C5" w:rsidRDefault="00835E6D" w:rsidP="004248D7">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437257677"/>
      <w:bookmarkEnd w:id="113"/>
      <w:bookmarkEnd w:id="114"/>
      <w:r w:rsidRPr="00D661C5">
        <w:rPr>
          <w:sz w:val="20"/>
          <w:szCs w:val="20"/>
        </w:rPr>
        <w:t>Środki ochrony prawnej.</w:t>
      </w:r>
      <w:bookmarkEnd w:id="115"/>
      <w:bookmarkEnd w:id="116"/>
    </w:p>
    <w:p w:rsidR="00513D1A" w:rsidRPr="00D661C5" w:rsidRDefault="00513D1A" w:rsidP="0064126E">
      <w:pPr>
        <w:pStyle w:val="Bezodstpw"/>
        <w:numPr>
          <w:ilvl w:val="0"/>
          <w:numId w:val="45"/>
        </w:numPr>
        <w:jc w:val="both"/>
        <w:rPr>
          <w:rFonts w:ascii="Arial" w:hAnsi="Arial" w:cs="Arial"/>
          <w:sz w:val="20"/>
          <w:szCs w:val="20"/>
          <w:lang w:val="pl-PL"/>
        </w:rPr>
      </w:pPr>
      <w:bookmarkStart w:id="117" w:name="a140"/>
      <w:bookmarkEnd w:id="117"/>
      <w:r w:rsidRPr="00D661C5">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Odwołanie przysługuje wobec czynności:</w:t>
      </w:r>
    </w:p>
    <w:p w:rsidR="00513D1A" w:rsidRPr="00D661C5" w:rsidRDefault="00513D1A" w:rsidP="0064126E">
      <w:pPr>
        <w:pStyle w:val="Bezodstpw"/>
        <w:numPr>
          <w:ilvl w:val="0"/>
          <w:numId w:val="46"/>
        </w:numPr>
        <w:jc w:val="both"/>
        <w:rPr>
          <w:rFonts w:ascii="Arial" w:hAnsi="Arial" w:cs="Arial"/>
          <w:sz w:val="20"/>
          <w:szCs w:val="20"/>
          <w:lang w:val="pl-PL"/>
        </w:rPr>
      </w:pPr>
      <w:r w:rsidRPr="00D661C5">
        <w:rPr>
          <w:rFonts w:ascii="Arial" w:hAnsi="Arial" w:cs="Arial"/>
          <w:sz w:val="20"/>
          <w:szCs w:val="20"/>
          <w:lang w:val="pl-PL"/>
        </w:rPr>
        <w:t>opisu sposobu dokonywania oceny spełniania warunków udziału w postępowaniu;</w:t>
      </w:r>
    </w:p>
    <w:p w:rsidR="00513D1A" w:rsidRPr="00D661C5" w:rsidRDefault="00513D1A" w:rsidP="0064126E">
      <w:pPr>
        <w:pStyle w:val="Bezodstpw"/>
        <w:numPr>
          <w:ilvl w:val="0"/>
          <w:numId w:val="46"/>
        </w:numPr>
        <w:jc w:val="both"/>
        <w:rPr>
          <w:rFonts w:ascii="Arial" w:hAnsi="Arial" w:cs="Arial"/>
          <w:sz w:val="20"/>
          <w:szCs w:val="20"/>
          <w:lang w:val="pl-PL"/>
        </w:rPr>
      </w:pPr>
      <w:r w:rsidRPr="00D661C5">
        <w:rPr>
          <w:rFonts w:ascii="Arial" w:hAnsi="Arial" w:cs="Arial"/>
          <w:sz w:val="20"/>
          <w:szCs w:val="20"/>
          <w:lang w:val="pl-PL"/>
        </w:rPr>
        <w:t>wykluczenia odwołującego z postępowania o udzielenie zamówienia;</w:t>
      </w:r>
    </w:p>
    <w:p w:rsidR="00513D1A" w:rsidRPr="00D661C5" w:rsidRDefault="00513D1A" w:rsidP="0064126E">
      <w:pPr>
        <w:pStyle w:val="Bezodstpw"/>
        <w:numPr>
          <w:ilvl w:val="0"/>
          <w:numId w:val="46"/>
        </w:numPr>
        <w:jc w:val="both"/>
        <w:rPr>
          <w:rFonts w:ascii="Arial" w:hAnsi="Arial" w:cs="Arial"/>
          <w:sz w:val="20"/>
          <w:szCs w:val="20"/>
          <w:lang w:val="pl-PL"/>
        </w:rPr>
      </w:pPr>
      <w:r w:rsidRPr="00D661C5">
        <w:rPr>
          <w:rFonts w:ascii="Arial" w:hAnsi="Arial" w:cs="Arial"/>
          <w:sz w:val="20"/>
          <w:szCs w:val="20"/>
          <w:lang w:val="pl-PL"/>
        </w:rPr>
        <w:t>odrzucenia oferty odwołującego</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Odwołanie wnosi się w terminie:</w:t>
      </w:r>
    </w:p>
    <w:p w:rsidR="00513D1A" w:rsidRPr="00D661C5" w:rsidRDefault="00513D1A" w:rsidP="0064126E">
      <w:pPr>
        <w:pStyle w:val="Bezodstpw"/>
        <w:numPr>
          <w:ilvl w:val="0"/>
          <w:numId w:val="47"/>
        </w:numPr>
        <w:jc w:val="both"/>
        <w:rPr>
          <w:rFonts w:ascii="Arial" w:hAnsi="Arial" w:cs="Arial"/>
          <w:sz w:val="20"/>
          <w:szCs w:val="20"/>
          <w:lang w:val="pl-PL"/>
        </w:rPr>
      </w:pPr>
      <w:r w:rsidRPr="00D661C5">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13D1A" w:rsidRPr="00D661C5" w:rsidRDefault="00513D1A" w:rsidP="0064126E">
      <w:pPr>
        <w:pStyle w:val="Bezodstpw"/>
        <w:numPr>
          <w:ilvl w:val="0"/>
          <w:numId w:val="47"/>
        </w:numPr>
        <w:jc w:val="both"/>
        <w:rPr>
          <w:rFonts w:ascii="Arial" w:hAnsi="Arial" w:cs="Arial"/>
          <w:sz w:val="20"/>
          <w:szCs w:val="20"/>
          <w:lang w:val="pl-PL"/>
        </w:rPr>
      </w:pPr>
      <w:r w:rsidRPr="00D661C5">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D661C5">
        <w:rPr>
          <w:rFonts w:ascii="Arial" w:hAnsi="Arial" w:cs="Arial"/>
          <w:sz w:val="20"/>
          <w:szCs w:val="20"/>
          <w:lang w:val="pl-PL"/>
        </w:rPr>
        <w:t>pkt</w:t>
      </w:r>
      <w:proofErr w:type="spellEnd"/>
      <w:r w:rsidRPr="00D661C5">
        <w:rPr>
          <w:rFonts w:ascii="Arial" w:hAnsi="Arial" w:cs="Arial"/>
          <w:sz w:val="20"/>
          <w:szCs w:val="20"/>
          <w:lang w:val="pl-PL"/>
        </w:rPr>
        <w:t xml:space="preserve"> 1 powyżej).</w:t>
      </w:r>
    </w:p>
    <w:p w:rsidR="00513D1A" w:rsidRPr="00D661C5" w:rsidRDefault="00513D1A" w:rsidP="0064126E">
      <w:pPr>
        <w:pStyle w:val="Bezodstpw"/>
        <w:numPr>
          <w:ilvl w:val="0"/>
          <w:numId w:val="45"/>
        </w:numPr>
        <w:jc w:val="both"/>
        <w:rPr>
          <w:rFonts w:ascii="Arial" w:hAnsi="Arial" w:cs="Arial"/>
          <w:sz w:val="20"/>
          <w:szCs w:val="20"/>
          <w:lang w:val="pl-PL"/>
        </w:rPr>
      </w:pPr>
      <w:r w:rsidRPr="00D661C5">
        <w:rPr>
          <w:rFonts w:ascii="Arial" w:hAnsi="Arial" w:cs="Arial"/>
          <w:sz w:val="20"/>
          <w:szCs w:val="20"/>
          <w:lang w:val="pl-PL"/>
        </w:rPr>
        <w:t>Jeżeli Zamawiający nie przesłał Wykonawcy zawiadomienia o wyborze oferty najkorzystniejszej odwołanie wnosi się nie później niż w terminie:</w:t>
      </w:r>
    </w:p>
    <w:p w:rsidR="00513D1A" w:rsidRPr="00D661C5" w:rsidRDefault="00513D1A" w:rsidP="0064126E">
      <w:pPr>
        <w:pStyle w:val="Bezodstpw"/>
        <w:numPr>
          <w:ilvl w:val="0"/>
          <w:numId w:val="48"/>
        </w:numPr>
        <w:jc w:val="both"/>
        <w:rPr>
          <w:rFonts w:ascii="Arial" w:hAnsi="Arial" w:cs="Arial"/>
          <w:sz w:val="20"/>
          <w:szCs w:val="20"/>
          <w:lang w:val="pl-PL"/>
        </w:rPr>
      </w:pPr>
      <w:r w:rsidRPr="00D661C5">
        <w:rPr>
          <w:rFonts w:ascii="Arial" w:hAnsi="Arial" w:cs="Arial"/>
          <w:sz w:val="20"/>
          <w:szCs w:val="20"/>
          <w:lang w:val="pl-PL"/>
        </w:rPr>
        <w:t>15 dni od dnia zamieszczenia w Biuletynie Zamówień Publicznych ogłoszenia o udzieleniu zamówienia,</w:t>
      </w:r>
    </w:p>
    <w:p w:rsidR="00513D1A" w:rsidRPr="00D661C5" w:rsidRDefault="00513D1A" w:rsidP="0064126E">
      <w:pPr>
        <w:pStyle w:val="Bezodstpw"/>
        <w:numPr>
          <w:ilvl w:val="0"/>
          <w:numId w:val="48"/>
        </w:numPr>
        <w:jc w:val="both"/>
        <w:rPr>
          <w:rFonts w:ascii="Arial" w:hAnsi="Arial" w:cs="Arial"/>
          <w:sz w:val="20"/>
          <w:szCs w:val="20"/>
          <w:lang w:val="pl-PL"/>
        </w:rPr>
      </w:pPr>
      <w:r w:rsidRPr="00D661C5">
        <w:rPr>
          <w:rFonts w:ascii="Arial" w:hAnsi="Arial" w:cs="Arial"/>
          <w:sz w:val="20"/>
          <w:szCs w:val="20"/>
          <w:lang w:val="pl-PL"/>
        </w:rPr>
        <w:t>1 miesiąca od dnia zawarcia umowy, jeżeli Zamawiający nie zamieścił w Biuletynie Zamówień Publicznych ogłoszenia o udzieleniu zamówienia.</w:t>
      </w:r>
    </w:p>
    <w:p w:rsidR="00AE5438" w:rsidRPr="00D661C5" w:rsidRDefault="00AE5438" w:rsidP="00AE5438">
      <w:pPr>
        <w:pStyle w:val="Bezodstpw"/>
        <w:ind w:left="720"/>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437257678"/>
      <w:bookmarkEnd w:id="118"/>
      <w:bookmarkEnd w:id="119"/>
      <w:r w:rsidRPr="00D661C5">
        <w:rPr>
          <w:sz w:val="20"/>
          <w:szCs w:val="20"/>
        </w:rPr>
        <w:lastRenderedPageBreak/>
        <w:t>Informacje uzupełniające</w:t>
      </w:r>
      <w:bookmarkEnd w:id="120"/>
      <w:bookmarkEnd w:id="121"/>
    </w:p>
    <w:p w:rsidR="00513D1A" w:rsidRPr="00D661C5"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D661C5">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D661C5" w:rsidRDefault="00513D1A" w:rsidP="00324941">
      <w:pPr>
        <w:pStyle w:val="Bezodstpw"/>
        <w:numPr>
          <w:ilvl w:val="0"/>
          <w:numId w:val="30"/>
        </w:numPr>
        <w:jc w:val="both"/>
        <w:rPr>
          <w:rFonts w:ascii="Arial" w:hAnsi="Arial" w:cs="Arial"/>
          <w:sz w:val="20"/>
          <w:szCs w:val="20"/>
          <w:lang w:val="pl-PL"/>
        </w:rPr>
      </w:pPr>
      <w:r w:rsidRPr="00D661C5">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F0FC6" w:rsidRPr="00D661C5" w:rsidRDefault="00BF0FC6" w:rsidP="00E162CB">
      <w:pPr>
        <w:pStyle w:val="Bezodstpw"/>
        <w:jc w:val="both"/>
        <w:rPr>
          <w:rFonts w:ascii="Arial" w:hAnsi="Arial" w:cs="Arial"/>
          <w:sz w:val="20"/>
          <w:szCs w:val="20"/>
          <w:lang w:val="pl-PL"/>
        </w:rPr>
      </w:pPr>
    </w:p>
    <w:p w:rsidR="00513D1A" w:rsidRPr="00D661C5" w:rsidRDefault="00513D1A" w:rsidP="0007421E">
      <w:pPr>
        <w:pStyle w:val="Nagwek1"/>
        <w:spacing w:line="240" w:lineRule="auto"/>
        <w:jc w:val="both"/>
        <w:rPr>
          <w:sz w:val="20"/>
          <w:szCs w:val="20"/>
        </w:rPr>
      </w:pPr>
      <w:bookmarkStart w:id="124" w:name="_Toc300056338"/>
      <w:bookmarkStart w:id="125" w:name="_Toc437257679"/>
      <w:r w:rsidRPr="00D661C5">
        <w:rPr>
          <w:sz w:val="20"/>
          <w:szCs w:val="20"/>
        </w:rPr>
        <w:t>Wykaz załączników do niniejszych SIWZ.</w:t>
      </w:r>
      <w:bookmarkEnd w:id="124"/>
      <w:bookmarkEnd w:id="125"/>
    </w:p>
    <w:p w:rsidR="00513D1A" w:rsidRPr="00D661C5" w:rsidRDefault="00513D1A" w:rsidP="0060222A">
      <w:pPr>
        <w:pStyle w:val="Bezodstpw"/>
        <w:jc w:val="both"/>
        <w:rPr>
          <w:rFonts w:ascii="Arial" w:hAnsi="Arial" w:cs="Arial"/>
          <w:sz w:val="20"/>
          <w:szCs w:val="20"/>
          <w:lang w:val="pl-PL"/>
        </w:rPr>
      </w:pPr>
      <w:r w:rsidRPr="00D661C5">
        <w:rPr>
          <w:rFonts w:ascii="Arial" w:hAnsi="Arial" w:cs="Arial"/>
          <w:sz w:val="20"/>
          <w:szCs w:val="20"/>
          <w:lang w:val="pl-PL"/>
        </w:rPr>
        <w:t>Załącznikami do niniejszej SIWZ są następujące wzory:</w:t>
      </w:r>
    </w:p>
    <w:p w:rsidR="00513D1A" w:rsidRPr="00D661C5" w:rsidRDefault="00513D1A"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Oferta Wykonawcy</w:t>
      </w:r>
    </w:p>
    <w:p w:rsidR="006F07E7" w:rsidRPr="00D661C5" w:rsidRDefault="006F07E7"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Załącznik Nr 1 do Oferty – Formularz cenowy</w:t>
      </w:r>
    </w:p>
    <w:p w:rsidR="00513D1A" w:rsidRPr="00D661C5" w:rsidRDefault="00513D1A"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Załącznik Nr </w:t>
      </w:r>
      <w:r w:rsidR="006F07E7" w:rsidRPr="00D661C5">
        <w:rPr>
          <w:rFonts w:ascii="Arial" w:hAnsi="Arial" w:cs="Arial"/>
          <w:sz w:val="20"/>
          <w:szCs w:val="20"/>
          <w:lang w:val="pl-PL"/>
        </w:rPr>
        <w:t>2</w:t>
      </w:r>
      <w:r w:rsidRPr="00D661C5">
        <w:rPr>
          <w:rFonts w:ascii="Arial" w:hAnsi="Arial" w:cs="Arial"/>
          <w:sz w:val="20"/>
          <w:szCs w:val="20"/>
          <w:lang w:val="pl-PL"/>
        </w:rPr>
        <w:t xml:space="preserve"> do Oferty – Oświadczenie o spełnieniu warunków udziału w postępowaniu  </w:t>
      </w:r>
    </w:p>
    <w:p w:rsidR="00513D1A" w:rsidRPr="00D661C5" w:rsidRDefault="00513D1A"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Załącznik Nr </w:t>
      </w:r>
      <w:r w:rsidR="006F07E7" w:rsidRPr="00D661C5">
        <w:rPr>
          <w:rFonts w:ascii="Arial" w:hAnsi="Arial" w:cs="Arial"/>
          <w:sz w:val="20"/>
          <w:szCs w:val="20"/>
          <w:lang w:val="pl-PL"/>
        </w:rPr>
        <w:t>3</w:t>
      </w:r>
      <w:r w:rsidRPr="00D661C5">
        <w:rPr>
          <w:rFonts w:ascii="Arial" w:hAnsi="Arial" w:cs="Arial"/>
          <w:sz w:val="20"/>
          <w:szCs w:val="20"/>
          <w:lang w:val="pl-PL"/>
        </w:rPr>
        <w:t xml:space="preserve"> do Oferty – Oświadczenie o nie podleganiu wykluczeniu na podstawie art. 24 ust. 1 </w:t>
      </w:r>
      <w:proofErr w:type="spellStart"/>
      <w:r w:rsidRPr="00D661C5">
        <w:rPr>
          <w:rFonts w:ascii="Arial" w:hAnsi="Arial" w:cs="Arial"/>
          <w:sz w:val="20"/>
          <w:szCs w:val="20"/>
          <w:lang w:val="pl-PL"/>
        </w:rPr>
        <w:t>p.z.p</w:t>
      </w:r>
      <w:proofErr w:type="spellEnd"/>
      <w:r w:rsidRPr="00D661C5">
        <w:rPr>
          <w:rFonts w:ascii="Arial" w:hAnsi="Arial" w:cs="Arial"/>
          <w:sz w:val="20"/>
          <w:szCs w:val="20"/>
          <w:lang w:val="pl-PL"/>
        </w:rPr>
        <w:t>.</w:t>
      </w:r>
    </w:p>
    <w:p w:rsidR="00513D1A" w:rsidRPr="00D661C5" w:rsidRDefault="00513D1A"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Załącznik Nr </w:t>
      </w:r>
      <w:r w:rsidR="006F07E7" w:rsidRPr="00D661C5">
        <w:rPr>
          <w:rFonts w:ascii="Arial" w:hAnsi="Arial" w:cs="Arial"/>
          <w:sz w:val="20"/>
          <w:szCs w:val="20"/>
          <w:lang w:val="pl-PL"/>
        </w:rPr>
        <w:t>4</w:t>
      </w:r>
      <w:r w:rsidRPr="00D661C5">
        <w:rPr>
          <w:rFonts w:ascii="Arial" w:hAnsi="Arial" w:cs="Arial"/>
          <w:sz w:val="20"/>
          <w:szCs w:val="20"/>
          <w:lang w:val="pl-PL"/>
        </w:rPr>
        <w:t xml:space="preserve"> do Oferty – Informacja Wykonawcy o przynależności do grupy kapitałowej</w:t>
      </w:r>
    </w:p>
    <w:p w:rsidR="00513D1A" w:rsidRPr="00D661C5" w:rsidRDefault="00513D1A"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Formularz nr 2 – Doświadczenie Wykonawcy</w:t>
      </w:r>
    </w:p>
    <w:p w:rsidR="005805FB" w:rsidRPr="00D661C5" w:rsidRDefault="005805FB"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Załącznik </w:t>
      </w:r>
      <w:r>
        <w:rPr>
          <w:rFonts w:ascii="Arial" w:hAnsi="Arial" w:cs="Arial"/>
          <w:sz w:val="20"/>
          <w:szCs w:val="20"/>
          <w:lang w:val="pl-PL"/>
        </w:rPr>
        <w:t>do Formularza nr 2</w:t>
      </w:r>
      <w:r w:rsidRPr="00D661C5">
        <w:rPr>
          <w:rFonts w:ascii="Arial" w:hAnsi="Arial" w:cs="Arial"/>
          <w:sz w:val="20"/>
          <w:szCs w:val="20"/>
          <w:lang w:val="pl-PL"/>
        </w:rPr>
        <w:t xml:space="preserve"> – Zobowiązanie podmiotu trzeciego do udostępnienia zasobów wiedzy i doświadczenia (na podstawie art. 26 ust. 2b ustawy)</w:t>
      </w:r>
    </w:p>
    <w:p w:rsidR="006F07E7" w:rsidRPr="00D661C5" w:rsidRDefault="006F07E7"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Formularz nr </w:t>
      </w:r>
      <w:r w:rsidR="001A6801" w:rsidRPr="00D661C5">
        <w:rPr>
          <w:rFonts w:ascii="Arial" w:hAnsi="Arial" w:cs="Arial"/>
          <w:sz w:val="20"/>
          <w:szCs w:val="20"/>
          <w:lang w:val="pl-PL"/>
        </w:rPr>
        <w:t>3</w:t>
      </w:r>
      <w:r w:rsidRPr="00D661C5">
        <w:rPr>
          <w:rFonts w:ascii="Arial" w:hAnsi="Arial" w:cs="Arial"/>
          <w:sz w:val="20"/>
          <w:szCs w:val="20"/>
          <w:lang w:val="pl-PL"/>
        </w:rPr>
        <w:t xml:space="preserve"> – </w:t>
      </w:r>
      <w:r w:rsidR="001A6801" w:rsidRPr="00D661C5">
        <w:rPr>
          <w:rFonts w:ascii="Arial" w:hAnsi="Arial" w:cs="Arial"/>
          <w:sz w:val="20"/>
          <w:szCs w:val="20"/>
          <w:lang w:val="pl-PL"/>
        </w:rPr>
        <w:t>Wykaz usług głównych</w:t>
      </w:r>
    </w:p>
    <w:p w:rsidR="001A6801" w:rsidRDefault="001A6801"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Formularz nr 4 – </w:t>
      </w:r>
      <w:r w:rsidR="00DD5B97">
        <w:rPr>
          <w:rFonts w:ascii="Arial" w:hAnsi="Arial" w:cs="Arial"/>
          <w:sz w:val="20"/>
          <w:szCs w:val="20"/>
          <w:lang w:val="pl-PL"/>
        </w:rPr>
        <w:t>Potencjał techniczny</w:t>
      </w:r>
    </w:p>
    <w:p w:rsidR="005805FB" w:rsidRPr="00D661C5" w:rsidRDefault="005805FB"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Załącznik </w:t>
      </w:r>
      <w:r>
        <w:rPr>
          <w:rFonts w:ascii="Arial" w:hAnsi="Arial" w:cs="Arial"/>
          <w:sz w:val="20"/>
          <w:szCs w:val="20"/>
          <w:lang w:val="pl-PL"/>
        </w:rPr>
        <w:t>do Formularza nr 4</w:t>
      </w:r>
      <w:r w:rsidRPr="00D661C5">
        <w:rPr>
          <w:rFonts w:ascii="Arial" w:hAnsi="Arial" w:cs="Arial"/>
          <w:sz w:val="20"/>
          <w:szCs w:val="20"/>
          <w:lang w:val="pl-PL"/>
        </w:rPr>
        <w:t xml:space="preserve"> – Zobowiązanie podmiotu trzeciego do udostępnienia potencjału technicznego (na podstawie art. 26 ust. 2b ustawy)</w:t>
      </w:r>
    </w:p>
    <w:p w:rsidR="00245896" w:rsidRDefault="00245896" w:rsidP="00324941">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Formularz nr 5 – Personel Wykonawcy</w:t>
      </w:r>
    </w:p>
    <w:p w:rsidR="005805FB" w:rsidRPr="00D661C5" w:rsidRDefault="005805FB" w:rsidP="005805FB">
      <w:pPr>
        <w:pStyle w:val="Bezodstpw"/>
        <w:numPr>
          <w:ilvl w:val="0"/>
          <w:numId w:val="31"/>
        </w:numPr>
        <w:jc w:val="both"/>
        <w:rPr>
          <w:rFonts w:ascii="Arial" w:hAnsi="Arial" w:cs="Arial"/>
          <w:sz w:val="20"/>
          <w:szCs w:val="20"/>
          <w:lang w:val="pl-PL"/>
        </w:rPr>
      </w:pPr>
      <w:r w:rsidRPr="00D661C5">
        <w:rPr>
          <w:rFonts w:ascii="Arial" w:hAnsi="Arial" w:cs="Arial"/>
          <w:sz w:val="20"/>
          <w:szCs w:val="20"/>
          <w:lang w:val="pl-PL"/>
        </w:rPr>
        <w:t xml:space="preserve">Załącznik </w:t>
      </w:r>
      <w:r>
        <w:rPr>
          <w:rFonts w:ascii="Arial" w:hAnsi="Arial" w:cs="Arial"/>
          <w:sz w:val="20"/>
          <w:szCs w:val="20"/>
          <w:lang w:val="pl-PL"/>
        </w:rPr>
        <w:t>do Formularza nr 5</w:t>
      </w:r>
      <w:r w:rsidRPr="00D661C5">
        <w:rPr>
          <w:rFonts w:ascii="Arial" w:hAnsi="Arial" w:cs="Arial"/>
          <w:sz w:val="20"/>
          <w:szCs w:val="20"/>
          <w:lang w:val="pl-PL"/>
        </w:rPr>
        <w:t xml:space="preserve"> – Zobowiązanie podmiotu trzeciego do udostępnienia osobób zdolnych do realizacji zamówienia (na podstawie art. 26 ust. 2b ustawy)</w:t>
      </w:r>
    </w:p>
    <w:p w:rsidR="00B419FC" w:rsidRPr="00D661C5" w:rsidRDefault="00513D1A" w:rsidP="00180A04">
      <w:pPr>
        <w:pStyle w:val="Bezodstpw"/>
        <w:numPr>
          <w:ilvl w:val="0"/>
          <w:numId w:val="31"/>
        </w:numPr>
        <w:suppressAutoHyphens w:val="0"/>
        <w:jc w:val="both"/>
        <w:rPr>
          <w:rFonts w:ascii="Arial" w:hAnsi="Arial" w:cs="Arial"/>
          <w:sz w:val="20"/>
          <w:szCs w:val="20"/>
          <w:lang w:val="pl-PL"/>
        </w:rPr>
      </w:pPr>
      <w:r w:rsidRPr="00D661C5">
        <w:rPr>
          <w:rFonts w:ascii="Arial" w:hAnsi="Arial" w:cs="Arial"/>
          <w:sz w:val="20"/>
          <w:szCs w:val="20"/>
          <w:lang w:val="pl-PL"/>
        </w:rPr>
        <w:t>Wz</w:t>
      </w:r>
      <w:r w:rsidR="00C84761" w:rsidRPr="00D661C5">
        <w:rPr>
          <w:rFonts w:ascii="Arial" w:hAnsi="Arial" w:cs="Arial"/>
          <w:sz w:val="20"/>
          <w:szCs w:val="20"/>
          <w:lang w:val="pl-PL"/>
        </w:rPr>
        <w:t>ór</w:t>
      </w:r>
      <w:r w:rsidRPr="00D661C5">
        <w:rPr>
          <w:rFonts w:ascii="Arial" w:hAnsi="Arial" w:cs="Arial"/>
          <w:sz w:val="20"/>
          <w:szCs w:val="20"/>
          <w:lang w:val="pl-PL"/>
        </w:rPr>
        <w:t xml:space="preserve"> um</w:t>
      </w:r>
      <w:r w:rsidR="00C84761" w:rsidRPr="00D661C5">
        <w:rPr>
          <w:rFonts w:ascii="Arial" w:hAnsi="Arial" w:cs="Arial"/>
          <w:sz w:val="20"/>
          <w:szCs w:val="20"/>
          <w:lang w:val="pl-PL"/>
        </w:rPr>
        <w:t>owy</w:t>
      </w:r>
      <w:r w:rsidRPr="00D661C5">
        <w:rPr>
          <w:rFonts w:ascii="Arial" w:hAnsi="Arial" w:cs="Arial"/>
          <w:sz w:val="20"/>
          <w:szCs w:val="20"/>
          <w:lang w:val="pl-PL"/>
        </w:rPr>
        <w:t xml:space="preserve"> w sprawie zamówienia publicznego</w:t>
      </w:r>
      <w:r w:rsidR="00213051" w:rsidRPr="00D661C5">
        <w:rPr>
          <w:rFonts w:ascii="Arial" w:hAnsi="Arial" w:cs="Arial"/>
          <w:sz w:val="20"/>
          <w:szCs w:val="20"/>
          <w:lang w:val="pl-PL"/>
        </w:rPr>
        <w:t xml:space="preserve"> </w:t>
      </w:r>
      <w:r w:rsidR="00B419FC" w:rsidRPr="00D661C5">
        <w:rPr>
          <w:rFonts w:ascii="Arial" w:hAnsi="Arial" w:cs="Arial"/>
          <w:sz w:val="20"/>
          <w:szCs w:val="20"/>
          <w:lang w:val="pl-PL"/>
        </w:rPr>
        <w:br w:type="page"/>
      </w:r>
    </w:p>
    <w:p w:rsidR="00513D1A" w:rsidRPr="00D661C5" w:rsidRDefault="00513D1A" w:rsidP="00EF0634">
      <w:pPr>
        <w:pStyle w:val="Bezodstpw"/>
        <w:jc w:val="both"/>
        <w:rPr>
          <w:rFonts w:ascii="Arial" w:hAnsi="Arial" w:cs="Arial"/>
          <w:sz w:val="20"/>
          <w:szCs w:val="20"/>
          <w:lang w:val="pl-PL"/>
        </w:rPr>
      </w:pPr>
      <w:r w:rsidRPr="00D661C5">
        <w:rPr>
          <w:rFonts w:ascii="Arial" w:hAnsi="Arial" w:cs="Arial"/>
          <w:b/>
          <w:i/>
          <w:sz w:val="20"/>
          <w:szCs w:val="20"/>
          <w:lang w:val="pl-PL"/>
        </w:rPr>
        <w:lastRenderedPageBreak/>
        <w:t>[Nagłówek firmowy Wykonawcy]</w:t>
      </w:r>
    </w:p>
    <w:p w:rsidR="008B2B78" w:rsidRPr="00D661C5" w:rsidRDefault="008B2B78" w:rsidP="004F08B9">
      <w:pPr>
        <w:pStyle w:val="Bezodstpw"/>
        <w:ind w:left="360"/>
        <w:jc w:val="both"/>
        <w:rPr>
          <w:rFonts w:ascii="Arial" w:hAnsi="Arial" w:cs="Arial"/>
          <w:b/>
          <w:sz w:val="20"/>
          <w:szCs w:val="20"/>
          <w:lang w:val="pl-PL"/>
        </w:rPr>
      </w:pPr>
    </w:p>
    <w:p w:rsidR="008B2B78" w:rsidRPr="00D661C5" w:rsidRDefault="008B2B78" w:rsidP="004F08B9">
      <w:pPr>
        <w:pStyle w:val="Bezodstpw"/>
        <w:ind w:left="360"/>
        <w:jc w:val="both"/>
        <w:rPr>
          <w:rFonts w:ascii="Arial" w:hAnsi="Arial" w:cs="Arial"/>
          <w:b/>
          <w:sz w:val="20"/>
          <w:szCs w:val="20"/>
          <w:lang w:val="pl-PL"/>
        </w:rPr>
      </w:pPr>
    </w:p>
    <w:p w:rsidR="008B2B78" w:rsidRPr="00D661C5" w:rsidRDefault="008B2B78" w:rsidP="004F08B9">
      <w:pPr>
        <w:pStyle w:val="Bezodstpw"/>
        <w:ind w:left="360"/>
        <w:jc w:val="both"/>
        <w:rPr>
          <w:rFonts w:ascii="Arial" w:hAnsi="Arial" w:cs="Arial"/>
          <w:b/>
          <w:sz w:val="20"/>
          <w:szCs w:val="20"/>
          <w:lang w:val="pl-PL"/>
        </w:rPr>
      </w:pPr>
    </w:p>
    <w:p w:rsidR="00513D1A" w:rsidRPr="00D661C5" w:rsidRDefault="00513D1A" w:rsidP="004F08B9">
      <w:pPr>
        <w:pStyle w:val="Bezodstpw"/>
        <w:ind w:left="360"/>
        <w:jc w:val="both"/>
        <w:rPr>
          <w:rFonts w:ascii="Arial" w:hAnsi="Arial" w:cs="Arial"/>
          <w:b/>
          <w:sz w:val="20"/>
          <w:szCs w:val="20"/>
          <w:lang w:val="pl-PL"/>
        </w:rPr>
      </w:pPr>
      <w:r w:rsidRPr="00D661C5">
        <w:rPr>
          <w:rFonts w:ascii="Arial" w:hAnsi="Arial" w:cs="Arial"/>
          <w:b/>
          <w:sz w:val="20"/>
          <w:szCs w:val="20"/>
          <w:lang w:val="pl-PL"/>
        </w:rPr>
        <w:t>OFERTA WYKONAWCY</w:t>
      </w:r>
    </w:p>
    <w:p w:rsidR="00513D1A" w:rsidRPr="00D661C5" w:rsidRDefault="00513D1A" w:rsidP="0007421E">
      <w:pPr>
        <w:pStyle w:val="Bezodstpw"/>
        <w:ind w:left="5316" w:firstLine="348"/>
        <w:jc w:val="both"/>
        <w:rPr>
          <w:rFonts w:ascii="Arial" w:hAnsi="Arial" w:cs="Arial"/>
          <w:b/>
          <w:sz w:val="20"/>
          <w:szCs w:val="20"/>
          <w:lang w:val="pl-PL"/>
        </w:rPr>
      </w:pPr>
    </w:p>
    <w:p w:rsidR="00513D1A" w:rsidRPr="00D661C5" w:rsidRDefault="00513D1A" w:rsidP="0007421E">
      <w:pPr>
        <w:pStyle w:val="Bezodstpw"/>
        <w:ind w:left="5316" w:firstLine="348"/>
        <w:jc w:val="both"/>
        <w:rPr>
          <w:rFonts w:ascii="Arial" w:hAnsi="Arial" w:cs="Arial"/>
          <w:b/>
          <w:sz w:val="20"/>
          <w:szCs w:val="20"/>
          <w:lang w:val="pl-PL"/>
        </w:rPr>
      </w:pPr>
      <w:r w:rsidRPr="00D661C5">
        <w:rPr>
          <w:rFonts w:ascii="Arial" w:hAnsi="Arial" w:cs="Arial"/>
          <w:b/>
          <w:sz w:val="20"/>
          <w:szCs w:val="20"/>
          <w:lang w:val="pl-PL"/>
        </w:rPr>
        <w:t>Do</w:t>
      </w:r>
    </w:p>
    <w:p w:rsidR="00513D1A" w:rsidRPr="00D661C5" w:rsidRDefault="00513D1A" w:rsidP="0007421E">
      <w:pPr>
        <w:pStyle w:val="Bezodstpw"/>
        <w:ind w:left="4968" w:firstLine="696"/>
        <w:jc w:val="both"/>
        <w:rPr>
          <w:rFonts w:ascii="Arial" w:hAnsi="Arial" w:cs="Arial"/>
          <w:b/>
          <w:sz w:val="20"/>
          <w:szCs w:val="20"/>
          <w:lang w:val="pl-PL"/>
        </w:rPr>
      </w:pPr>
      <w:r w:rsidRPr="00D661C5">
        <w:rPr>
          <w:rFonts w:ascii="Arial" w:hAnsi="Arial" w:cs="Arial"/>
          <w:b/>
          <w:sz w:val="20"/>
          <w:szCs w:val="20"/>
          <w:lang w:val="pl-PL"/>
        </w:rPr>
        <w:t>Gminy Stare Babice</w:t>
      </w:r>
    </w:p>
    <w:p w:rsidR="00513D1A" w:rsidRPr="00D661C5" w:rsidRDefault="00513D1A" w:rsidP="0007421E">
      <w:pPr>
        <w:pStyle w:val="Bezodstpw"/>
        <w:ind w:left="5316" w:firstLine="348"/>
        <w:jc w:val="both"/>
        <w:rPr>
          <w:rFonts w:ascii="Arial" w:hAnsi="Arial" w:cs="Arial"/>
          <w:b/>
          <w:sz w:val="20"/>
          <w:szCs w:val="20"/>
          <w:lang w:val="pl-PL"/>
        </w:rPr>
      </w:pPr>
      <w:r w:rsidRPr="00D661C5">
        <w:rPr>
          <w:rFonts w:ascii="Arial" w:hAnsi="Arial" w:cs="Arial"/>
          <w:b/>
          <w:sz w:val="20"/>
          <w:szCs w:val="20"/>
          <w:lang w:val="pl-PL"/>
        </w:rPr>
        <w:t>ul. Rynek 32</w:t>
      </w:r>
    </w:p>
    <w:p w:rsidR="00513D1A" w:rsidRPr="00D661C5" w:rsidRDefault="00513D1A" w:rsidP="0007421E">
      <w:pPr>
        <w:pStyle w:val="Bezodstpw"/>
        <w:ind w:left="4968" w:firstLine="696"/>
        <w:jc w:val="both"/>
        <w:rPr>
          <w:rFonts w:ascii="Arial" w:hAnsi="Arial" w:cs="Arial"/>
          <w:b/>
          <w:sz w:val="20"/>
          <w:szCs w:val="20"/>
          <w:lang w:val="pl-PL"/>
        </w:rPr>
      </w:pPr>
      <w:r w:rsidRPr="00D661C5">
        <w:rPr>
          <w:rFonts w:ascii="Arial" w:hAnsi="Arial" w:cs="Arial"/>
          <w:b/>
          <w:sz w:val="20"/>
          <w:szCs w:val="20"/>
          <w:lang w:val="pl-PL"/>
        </w:rPr>
        <w:t>05-082 Stare Babice</w:t>
      </w:r>
    </w:p>
    <w:p w:rsidR="0024320E" w:rsidRPr="00D661C5" w:rsidRDefault="0024320E" w:rsidP="0007421E">
      <w:pPr>
        <w:spacing w:after="0" w:line="240" w:lineRule="auto"/>
        <w:jc w:val="both"/>
        <w:rPr>
          <w:rFonts w:ascii="Arial" w:hAnsi="Arial" w:cs="Arial"/>
          <w:sz w:val="20"/>
          <w:szCs w:val="20"/>
          <w:lang w:val="pl-PL"/>
        </w:rPr>
      </w:pPr>
    </w:p>
    <w:p w:rsidR="008B2B78" w:rsidRPr="00D661C5" w:rsidRDefault="008B2B78" w:rsidP="00DF2100">
      <w:pPr>
        <w:spacing w:after="0" w:line="240" w:lineRule="auto"/>
        <w:jc w:val="both"/>
        <w:rPr>
          <w:rFonts w:ascii="Arial" w:hAnsi="Arial" w:cs="Arial"/>
          <w:sz w:val="20"/>
          <w:szCs w:val="20"/>
          <w:lang w:val="pl-PL"/>
        </w:rPr>
      </w:pPr>
    </w:p>
    <w:p w:rsidR="004C2049" w:rsidRPr="00D661C5" w:rsidRDefault="004C2049" w:rsidP="004C2049">
      <w:pPr>
        <w:spacing w:after="0" w:line="240" w:lineRule="auto"/>
        <w:jc w:val="both"/>
        <w:rPr>
          <w:rFonts w:ascii="Arial" w:hAnsi="Arial" w:cs="Arial"/>
          <w:sz w:val="20"/>
          <w:szCs w:val="20"/>
          <w:lang w:val="pl-PL"/>
        </w:rPr>
      </w:pPr>
      <w:r w:rsidRPr="00D661C5">
        <w:rPr>
          <w:rFonts w:ascii="Arial" w:hAnsi="Arial" w:cs="Arial"/>
          <w:sz w:val="20"/>
          <w:szCs w:val="20"/>
          <w:lang w:val="pl-PL"/>
        </w:rPr>
        <w:t xml:space="preserve">Odpowiadając na ogłoszenie o postępowaniu prowadzonym w trybie przetargu nieograniczonego na zadanie </w:t>
      </w:r>
      <w:r w:rsidRPr="00D661C5">
        <w:rPr>
          <w:rFonts w:ascii="Arial" w:hAnsi="Arial" w:cs="Arial"/>
          <w:b/>
          <w:sz w:val="20"/>
          <w:szCs w:val="20"/>
          <w:lang w:val="pl-PL"/>
        </w:rPr>
        <w:t xml:space="preserve">„Utrzymanie zieleni przy drogach, placach gminnych oraz w parku na terenie gminy Stare Babice” </w:t>
      </w:r>
      <w:r w:rsidRPr="00D661C5">
        <w:rPr>
          <w:rFonts w:ascii="Arial" w:hAnsi="Arial" w:cs="Arial"/>
          <w:sz w:val="20"/>
          <w:szCs w:val="20"/>
          <w:lang w:val="pl-PL"/>
        </w:rPr>
        <w:t xml:space="preserve">zgodnie z wymaganiami określonymi w SIWZ </w:t>
      </w:r>
    </w:p>
    <w:p w:rsidR="004C2049" w:rsidRPr="00D661C5" w:rsidRDefault="004C2049" w:rsidP="004C2049">
      <w:pPr>
        <w:pStyle w:val="Bezodstpw5"/>
        <w:numPr>
          <w:ilvl w:val="0"/>
          <w:numId w:val="33"/>
        </w:numPr>
        <w:jc w:val="both"/>
        <w:rPr>
          <w:rFonts w:ascii="Arial" w:hAnsi="Arial" w:cs="Arial"/>
          <w:sz w:val="20"/>
          <w:szCs w:val="20"/>
          <w:lang w:val="pl-PL"/>
        </w:rPr>
      </w:pPr>
      <w:r w:rsidRPr="00D661C5">
        <w:rPr>
          <w:rFonts w:ascii="Arial" w:hAnsi="Arial" w:cs="Arial"/>
          <w:sz w:val="20"/>
          <w:szCs w:val="20"/>
          <w:lang w:val="pl-PL"/>
        </w:rPr>
        <w:t xml:space="preserve">Oferujemy wykonanie czynności, będących przedmiotem zamówienia za ceny jednostkowe brutto wymienione w Załączniku nr 1 do Oferty – Formularzu cenowym oraz wskaźniki podanej poniżej. </w:t>
      </w:r>
    </w:p>
    <w:p w:rsidR="004C2049" w:rsidRPr="00D661C5" w:rsidRDefault="004C2049" w:rsidP="004C2049">
      <w:pPr>
        <w:pStyle w:val="Bezodstpw5"/>
        <w:numPr>
          <w:ilvl w:val="0"/>
          <w:numId w:val="33"/>
        </w:numPr>
        <w:jc w:val="both"/>
        <w:rPr>
          <w:rFonts w:ascii="Arial" w:hAnsi="Arial" w:cs="Arial"/>
          <w:sz w:val="20"/>
          <w:szCs w:val="20"/>
          <w:lang w:val="pl-PL"/>
        </w:rPr>
      </w:pPr>
      <w:r w:rsidRPr="00D661C5">
        <w:rPr>
          <w:rFonts w:ascii="Arial" w:hAnsi="Arial" w:cs="Arial"/>
          <w:sz w:val="20"/>
          <w:szCs w:val="20"/>
          <w:lang w:val="pl-PL"/>
        </w:rPr>
        <w:t>Porównawcza cena ofertowa brutto wymieniona w Załączniku nr 1 do Oferty – Formularz cenowy wynosi:</w:t>
      </w:r>
    </w:p>
    <w:p w:rsidR="004C2049" w:rsidRPr="00D661C5" w:rsidRDefault="004C2049" w:rsidP="004C2049">
      <w:pPr>
        <w:pStyle w:val="Bezodstpw5"/>
        <w:spacing w:line="360" w:lineRule="auto"/>
        <w:ind w:left="360"/>
        <w:jc w:val="both"/>
        <w:rPr>
          <w:rFonts w:ascii="Arial" w:hAnsi="Arial" w:cs="Arial"/>
          <w:sz w:val="20"/>
          <w:szCs w:val="20"/>
          <w:lang w:val="pl-PL"/>
        </w:rPr>
      </w:pPr>
      <w:r w:rsidRPr="00D661C5">
        <w:rPr>
          <w:rFonts w:ascii="Arial" w:hAnsi="Arial" w:cs="Arial"/>
          <w:sz w:val="20"/>
          <w:szCs w:val="20"/>
          <w:lang w:val="pl-PL"/>
        </w:rPr>
        <w:t>…………………………………………………………… zł brutto</w:t>
      </w:r>
    </w:p>
    <w:p w:rsidR="004C2049" w:rsidRPr="00D661C5" w:rsidRDefault="004C2049" w:rsidP="004C2049">
      <w:pPr>
        <w:pStyle w:val="Bezodstpw"/>
        <w:spacing w:line="360" w:lineRule="auto"/>
        <w:ind w:left="357"/>
        <w:rPr>
          <w:rFonts w:ascii="Arial" w:hAnsi="Arial" w:cs="Arial"/>
          <w:b/>
          <w:sz w:val="20"/>
          <w:szCs w:val="20"/>
          <w:lang w:val="pl-PL"/>
        </w:rPr>
      </w:pPr>
      <w:r w:rsidRPr="00D661C5">
        <w:rPr>
          <w:rFonts w:ascii="Arial" w:hAnsi="Arial" w:cs="Arial"/>
          <w:sz w:val="20"/>
          <w:szCs w:val="20"/>
          <w:lang w:val="pl-PL"/>
        </w:rPr>
        <w:t>słownie: ………………………………………………… zł brutto</w:t>
      </w:r>
    </w:p>
    <w:p w:rsidR="004C2049" w:rsidRPr="00D661C5" w:rsidRDefault="004C2049" w:rsidP="004C2049">
      <w:pPr>
        <w:pStyle w:val="Bezodstpw"/>
        <w:numPr>
          <w:ilvl w:val="0"/>
          <w:numId w:val="33"/>
        </w:numPr>
        <w:ind w:left="284" w:hanging="284"/>
        <w:jc w:val="both"/>
        <w:rPr>
          <w:rFonts w:ascii="Arial" w:hAnsi="Arial" w:cs="Arial"/>
          <w:sz w:val="20"/>
          <w:szCs w:val="20"/>
          <w:lang w:val="pl-PL"/>
        </w:rPr>
      </w:pPr>
      <w:r w:rsidRPr="00D661C5">
        <w:rPr>
          <w:rFonts w:ascii="Arial" w:hAnsi="Arial" w:cs="Arial"/>
          <w:sz w:val="20"/>
          <w:szCs w:val="20"/>
          <w:lang w:val="pl-PL"/>
        </w:rPr>
        <w:t>Ceny i wskaźniki stosowane przy rozliczaniu prac na podstawie kosztorysu sporządzonego przez Wykonawcę i zatwierdzonego przez Zamawiającego (zgodnie z pkt. 4.1.1</w:t>
      </w:r>
      <w:r w:rsidR="001A6801" w:rsidRPr="00D661C5">
        <w:rPr>
          <w:rFonts w:ascii="Arial" w:hAnsi="Arial" w:cs="Arial"/>
          <w:sz w:val="20"/>
          <w:szCs w:val="20"/>
          <w:lang w:val="pl-PL"/>
        </w:rPr>
        <w:t>8</w:t>
      </w:r>
      <w:r w:rsidRPr="00D661C5">
        <w:rPr>
          <w:rFonts w:ascii="Arial" w:hAnsi="Arial" w:cs="Arial"/>
          <w:sz w:val="20"/>
          <w:szCs w:val="20"/>
          <w:lang w:val="pl-PL"/>
        </w:rPr>
        <w:t xml:space="preserve"> SIWZ)</w:t>
      </w:r>
    </w:p>
    <w:p w:rsidR="004C2049" w:rsidRPr="00D661C5" w:rsidRDefault="004C2049" w:rsidP="004C2049">
      <w:pPr>
        <w:pStyle w:val="Bezodstpw"/>
        <w:ind w:left="360"/>
        <w:jc w:val="both"/>
        <w:rPr>
          <w:rFonts w:ascii="Arial" w:hAnsi="Arial" w:cs="Arial"/>
          <w:sz w:val="20"/>
          <w:szCs w:val="20"/>
          <w:lang w:val="pl-PL"/>
        </w:rPr>
      </w:pPr>
      <w:r w:rsidRPr="00D661C5">
        <w:rPr>
          <w:rFonts w:ascii="Arial" w:hAnsi="Arial" w:cs="Arial"/>
          <w:b/>
          <w:sz w:val="20"/>
          <w:szCs w:val="20"/>
          <w:lang w:val="pl-PL"/>
        </w:rPr>
        <w:t>C2</w:t>
      </w:r>
      <w:r w:rsidRPr="00D661C5">
        <w:rPr>
          <w:rFonts w:ascii="Arial" w:hAnsi="Arial" w:cs="Arial"/>
          <w:sz w:val="20"/>
          <w:szCs w:val="20"/>
          <w:lang w:val="pl-PL"/>
        </w:rPr>
        <w:t xml:space="preserve"> – stawka roboczogodziny: ………… zł netto,</w:t>
      </w:r>
    </w:p>
    <w:p w:rsidR="004C2049" w:rsidRPr="00D661C5" w:rsidRDefault="004C2049" w:rsidP="004C2049">
      <w:pPr>
        <w:pStyle w:val="Bezodstpw"/>
        <w:ind w:left="360"/>
        <w:jc w:val="both"/>
        <w:rPr>
          <w:rFonts w:ascii="Arial" w:hAnsi="Arial" w:cs="Arial"/>
          <w:sz w:val="20"/>
          <w:szCs w:val="20"/>
          <w:lang w:val="pl-PL"/>
        </w:rPr>
      </w:pPr>
      <w:r w:rsidRPr="00D661C5">
        <w:rPr>
          <w:rFonts w:ascii="Arial" w:hAnsi="Arial" w:cs="Arial"/>
          <w:b/>
          <w:sz w:val="20"/>
          <w:szCs w:val="20"/>
          <w:lang w:val="pl-PL"/>
        </w:rPr>
        <w:t>C3</w:t>
      </w:r>
      <w:r w:rsidRPr="00D661C5">
        <w:rPr>
          <w:rFonts w:ascii="Arial" w:hAnsi="Arial" w:cs="Arial"/>
          <w:sz w:val="20"/>
          <w:szCs w:val="20"/>
          <w:lang w:val="pl-PL"/>
        </w:rPr>
        <w:t xml:space="preserve"> – wskaźnik zysku: …………. %,</w:t>
      </w:r>
    </w:p>
    <w:p w:rsidR="004C2049" w:rsidRPr="00D661C5" w:rsidRDefault="004C2049" w:rsidP="004C2049">
      <w:pPr>
        <w:pStyle w:val="Bezodstpw"/>
        <w:ind w:left="360"/>
        <w:jc w:val="both"/>
        <w:rPr>
          <w:rFonts w:ascii="Arial" w:hAnsi="Arial" w:cs="Arial"/>
          <w:sz w:val="20"/>
          <w:szCs w:val="20"/>
          <w:lang w:val="pl-PL"/>
        </w:rPr>
      </w:pPr>
      <w:r w:rsidRPr="00D661C5">
        <w:rPr>
          <w:rFonts w:ascii="Arial" w:hAnsi="Arial" w:cs="Arial"/>
          <w:b/>
          <w:sz w:val="20"/>
          <w:szCs w:val="20"/>
          <w:lang w:val="pl-PL"/>
        </w:rPr>
        <w:t>C4</w:t>
      </w:r>
      <w:r w:rsidRPr="00D661C5">
        <w:rPr>
          <w:rFonts w:ascii="Arial" w:hAnsi="Arial" w:cs="Arial"/>
          <w:sz w:val="20"/>
          <w:szCs w:val="20"/>
          <w:lang w:val="pl-PL"/>
        </w:rPr>
        <w:t xml:space="preserve"> – wskaźnik kosztów ogólnych ………… %,</w:t>
      </w:r>
    </w:p>
    <w:p w:rsidR="00835E6D" w:rsidRPr="00D661C5" w:rsidRDefault="00835E6D" w:rsidP="00835E6D">
      <w:pPr>
        <w:pStyle w:val="Bezodstpw"/>
        <w:ind w:left="284"/>
        <w:jc w:val="both"/>
        <w:rPr>
          <w:rFonts w:ascii="Arial" w:hAnsi="Arial" w:cs="Arial"/>
          <w:b/>
          <w:sz w:val="20"/>
          <w:szCs w:val="20"/>
          <w:lang w:val="pl-PL"/>
        </w:rPr>
      </w:pPr>
      <w:r w:rsidRPr="00D661C5">
        <w:rPr>
          <w:rFonts w:ascii="Arial" w:hAnsi="Arial" w:cs="Arial"/>
          <w:b/>
          <w:sz w:val="20"/>
          <w:szCs w:val="20"/>
          <w:lang w:val="pl-PL"/>
        </w:rPr>
        <w:t xml:space="preserve">UWAGA! </w:t>
      </w:r>
      <w:r w:rsidRPr="00D661C5">
        <w:rPr>
          <w:rFonts w:ascii="Arial" w:hAnsi="Arial" w:cs="Arial"/>
          <w:sz w:val="20"/>
          <w:szCs w:val="20"/>
          <w:u w:val="single"/>
          <w:lang w:val="pl-PL"/>
        </w:rPr>
        <w:t xml:space="preserve">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w:t>
      </w:r>
      <w:proofErr w:type="spellStart"/>
      <w:r w:rsidRPr="00D661C5">
        <w:rPr>
          <w:rFonts w:ascii="Arial" w:hAnsi="Arial" w:cs="Arial"/>
          <w:sz w:val="20"/>
          <w:szCs w:val="20"/>
          <w:u w:val="single"/>
          <w:lang w:val="pl-PL"/>
        </w:rPr>
        <w:t>pzp</w:t>
      </w:r>
      <w:proofErr w:type="spellEnd"/>
      <w:r w:rsidRPr="00D661C5">
        <w:rPr>
          <w:rFonts w:ascii="Arial" w:hAnsi="Arial" w:cs="Arial"/>
          <w:sz w:val="20"/>
          <w:szCs w:val="20"/>
          <w:u w:val="single"/>
          <w:lang w:val="pl-PL"/>
        </w:rPr>
        <w:t>.</w:t>
      </w:r>
    </w:p>
    <w:p w:rsidR="001A6801" w:rsidRPr="00D661C5" w:rsidRDefault="001A6801" w:rsidP="001A6801">
      <w:pPr>
        <w:pStyle w:val="Bezodstpw"/>
        <w:numPr>
          <w:ilvl w:val="0"/>
          <w:numId w:val="33"/>
        </w:numPr>
        <w:ind w:left="284" w:hanging="284"/>
        <w:jc w:val="both"/>
        <w:rPr>
          <w:rFonts w:ascii="Arial" w:hAnsi="Arial" w:cs="Arial"/>
          <w:sz w:val="20"/>
          <w:szCs w:val="20"/>
          <w:lang w:val="pl-PL"/>
        </w:rPr>
      </w:pPr>
      <w:r w:rsidRPr="00D661C5">
        <w:rPr>
          <w:rFonts w:ascii="Arial" w:hAnsi="Arial" w:cs="Arial"/>
          <w:sz w:val="20"/>
          <w:szCs w:val="20"/>
          <w:lang w:val="pl-PL"/>
        </w:rPr>
        <w:t xml:space="preserve">Deklarujemy termin płatności faktury </w:t>
      </w:r>
      <w:r w:rsidRPr="00D661C5">
        <w:rPr>
          <w:rFonts w:ascii="Arial" w:hAnsi="Arial"/>
          <w:sz w:val="20"/>
          <w:szCs w:val="20"/>
          <w:lang w:val="pl-PL"/>
        </w:rPr>
        <w:t>……………………... dni</w:t>
      </w:r>
      <w:r w:rsidRPr="00D661C5">
        <w:rPr>
          <w:rFonts w:ascii="Arial" w:hAnsi="Arial"/>
          <w:sz w:val="20"/>
          <w:lang w:val="pl-PL"/>
        </w:rPr>
        <w:t>.</w:t>
      </w:r>
    </w:p>
    <w:p w:rsidR="001A6801" w:rsidRPr="00D661C5" w:rsidRDefault="001A6801" w:rsidP="00835E6D">
      <w:pPr>
        <w:pStyle w:val="Bezodstpw"/>
        <w:ind w:left="3540"/>
        <w:jc w:val="both"/>
        <w:rPr>
          <w:rFonts w:ascii="Arial" w:hAnsi="Arial" w:cs="Arial"/>
          <w:sz w:val="20"/>
          <w:szCs w:val="20"/>
          <w:vertAlign w:val="superscript"/>
          <w:lang w:val="pl-PL"/>
        </w:rPr>
      </w:pPr>
      <w:r w:rsidRPr="00D661C5">
        <w:rPr>
          <w:rFonts w:ascii="Arial" w:hAnsi="Arial"/>
          <w:sz w:val="20"/>
          <w:vertAlign w:val="superscript"/>
          <w:lang w:val="pl-PL"/>
        </w:rPr>
        <w:t xml:space="preserve">     wpisać termin </w:t>
      </w:r>
      <w:r w:rsidRPr="00D661C5">
        <w:rPr>
          <w:rFonts w:ascii="Arial" w:hAnsi="Arial" w:cs="Arial"/>
          <w:sz w:val="20"/>
          <w:szCs w:val="20"/>
          <w:vertAlign w:val="superscript"/>
          <w:lang w:val="pl-PL"/>
        </w:rPr>
        <w:t>od 21 do 30 dni</w:t>
      </w:r>
    </w:p>
    <w:p w:rsidR="001A6801" w:rsidRPr="00D661C5" w:rsidRDefault="001A6801" w:rsidP="001A6801">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UWAGA!</w:t>
      </w:r>
      <w:r w:rsidRPr="00D661C5">
        <w:rPr>
          <w:rFonts w:ascii="Arial" w:hAnsi="Arial" w:cs="Arial"/>
          <w:sz w:val="20"/>
          <w:szCs w:val="18"/>
          <w:u w:val="single"/>
          <w:lang w:val="pl-PL"/>
        </w:rPr>
        <w:t xml:space="preserve"> Minimalny termin płatności faktury jaki mogą zaoferować Wykonawcy wynosi 21 dni natomiast maksymalny 30 dni. </w:t>
      </w:r>
    </w:p>
    <w:p w:rsidR="001A6801" w:rsidRPr="00D661C5" w:rsidRDefault="001A6801" w:rsidP="001A6801">
      <w:pPr>
        <w:pStyle w:val="Bezodstpw"/>
        <w:ind w:left="284"/>
        <w:jc w:val="both"/>
        <w:rPr>
          <w:rFonts w:ascii="Arial" w:hAnsi="Arial" w:cs="Arial"/>
          <w:sz w:val="20"/>
          <w:szCs w:val="18"/>
          <w:u w:val="single"/>
          <w:lang w:val="pl-PL"/>
        </w:rPr>
      </w:pPr>
      <w:r w:rsidRPr="00D661C5">
        <w:rPr>
          <w:rFonts w:ascii="Arial" w:hAnsi="Arial" w:cs="Arial"/>
          <w:b/>
          <w:sz w:val="20"/>
          <w:szCs w:val="18"/>
          <w:u w:val="single"/>
          <w:lang w:val="pl-PL"/>
        </w:rPr>
        <w:t>Oferta Wykonawcy</w:t>
      </w:r>
      <w:r w:rsidRPr="00D661C5">
        <w:rPr>
          <w:rFonts w:ascii="Arial" w:hAnsi="Arial" w:cs="Arial"/>
          <w:sz w:val="20"/>
          <w:szCs w:val="18"/>
          <w:u w:val="single"/>
          <w:lang w:val="pl-PL"/>
        </w:rPr>
        <w:t>, który</w:t>
      </w:r>
    </w:p>
    <w:p w:rsidR="001A6801" w:rsidRPr="00D661C5" w:rsidRDefault="001A6801" w:rsidP="00FC63CC">
      <w:pPr>
        <w:pStyle w:val="Bezodstpw"/>
        <w:numPr>
          <w:ilvl w:val="0"/>
          <w:numId w:val="99"/>
        </w:numPr>
        <w:jc w:val="both"/>
        <w:rPr>
          <w:rFonts w:ascii="Arial" w:hAnsi="Arial" w:cs="Arial"/>
          <w:sz w:val="20"/>
          <w:szCs w:val="18"/>
          <w:u w:val="single"/>
          <w:lang w:val="pl-PL"/>
        </w:rPr>
      </w:pPr>
      <w:r w:rsidRPr="00D661C5">
        <w:rPr>
          <w:rFonts w:ascii="Arial" w:hAnsi="Arial" w:cs="Arial"/>
          <w:sz w:val="20"/>
          <w:szCs w:val="18"/>
          <w:u w:val="single"/>
          <w:lang w:val="pl-PL"/>
        </w:rPr>
        <w:t xml:space="preserve">zaoferuje termin płatności faktury krótszy niż 21 dni lub </w:t>
      </w:r>
    </w:p>
    <w:p w:rsidR="001A6801" w:rsidRPr="00D661C5" w:rsidRDefault="001A6801" w:rsidP="00FC63CC">
      <w:pPr>
        <w:pStyle w:val="Bezodstpw"/>
        <w:numPr>
          <w:ilvl w:val="0"/>
          <w:numId w:val="99"/>
        </w:numPr>
        <w:jc w:val="both"/>
        <w:rPr>
          <w:rFonts w:ascii="Arial" w:hAnsi="Arial" w:cs="Arial"/>
          <w:sz w:val="20"/>
          <w:szCs w:val="18"/>
          <w:u w:val="single"/>
          <w:lang w:val="pl-PL"/>
        </w:rPr>
      </w:pPr>
      <w:r w:rsidRPr="00D661C5">
        <w:rPr>
          <w:rFonts w:ascii="Arial" w:hAnsi="Arial" w:cs="Arial"/>
          <w:sz w:val="20"/>
          <w:szCs w:val="18"/>
          <w:u w:val="single"/>
          <w:lang w:val="pl-PL"/>
        </w:rPr>
        <w:t>zaoferuje termin płatności faktury dłuższy niż 30 dni</w:t>
      </w:r>
      <w:r w:rsidRPr="00D661C5">
        <w:rPr>
          <w:rFonts w:ascii="Arial" w:hAnsi="Arial" w:cs="Arial"/>
          <w:sz w:val="20"/>
          <w:szCs w:val="18"/>
          <w:lang w:val="pl-PL"/>
        </w:rPr>
        <w:t xml:space="preserve"> lub</w:t>
      </w:r>
    </w:p>
    <w:p w:rsidR="001A6801" w:rsidRPr="00D661C5" w:rsidRDefault="001A6801" w:rsidP="00FC63CC">
      <w:pPr>
        <w:pStyle w:val="Bezodstpw"/>
        <w:numPr>
          <w:ilvl w:val="0"/>
          <w:numId w:val="99"/>
        </w:numPr>
        <w:jc w:val="both"/>
        <w:rPr>
          <w:rFonts w:ascii="Arial" w:hAnsi="Arial" w:cs="Arial"/>
          <w:sz w:val="20"/>
          <w:szCs w:val="18"/>
          <w:u w:val="single"/>
          <w:lang w:val="pl-PL"/>
        </w:rPr>
      </w:pPr>
      <w:r w:rsidRPr="00D661C5">
        <w:rPr>
          <w:rFonts w:ascii="Arial" w:hAnsi="Arial" w:cs="Arial"/>
          <w:sz w:val="20"/>
          <w:szCs w:val="18"/>
          <w:u w:val="single"/>
          <w:lang w:val="pl-PL"/>
        </w:rPr>
        <w:t xml:space="preserve">nie zaproponuje żadnego terminu </w:t>
      </w:r>
    </w:p>
    <w:p w:rsidR="001A6801" w:rsidRPr="00D661C5" w:rsidRDefault="001A6801" w:rsidP="001A6801">
      <w:pPr>
        <w:pStyle w:val="Bezodstpw"/>
        <w:ind w:left="284"/>
        <w:jc w:val="both"/>
        <w:rPr>
          <w:rFonts w:ascii="Arial" w:hAnsi="Arial" w:cs="Arial"/>
          <w:b/>
          <w:sz w:val="20"/>
          <w:szCs w:val="18"/>
          <w:u w:val="single"/>
          <w:lang w:val="pl-PL"/>
        </w:rPr>
      </w:pPr>
      <w:r w:rsidRPr="00D661C5">
        <w:rPr>
          <w:rFonts w:ascii="Arial" w:hAnsi="Arial" w:cs="Arial"/>
          <w:b/>
          <w:sz w:val="20"/>
          <w:szCs w:val="18"/>
          <w:u w:val="single"/>
          <w:lang w:val="pl-PL"/>
        </w:rPr>
        <w:t>zostanie odrzucona na podstawie art. 89 ust. 1 pkt. 1 ustawy.</w:t>
      </w:r>
    </w:p>
    <w:p w:rsidR="004C2049" w:rsidRPr="00D661C5" w:rsidRDefault="004C2049" w:rsidP="004C2049">
      <w:pPr>
        <w:pStyle w:val="Bezodstpw"/>
        <w:numPr>
          <w:ilvl w:val="0"/>
          <w:numId w:val="33"/>
        </w:numPr>
        <w:ind w:left="284" w:hanging="284"/>
        <w:jc w:val="both"/>
        <w:rPr>
          <w:rFonts w:ascii="Arial" w:hAnsi="Arial" w:cs="Arial"/>
          <w:sz w:val="20"/>
          <w:szCs w:val="20"/>
          <w:lang w:val="pl-PL"/>
        </w:rPr>
      </w:pPr>
      <w:r w:rsidRPr="00D661C5">
        <w:rPr>
          <w:rFonts w:ascii="Arial" w:hAnsi="Arial" w:cs="Arial"/>
          <w:sz w:val="20"/>
          <w:szCs w:val="20"/>
          <w:lang w:val="pl-PL"/>
        </w:rPr>
        <w:t xml:space="preserve">Zobowiązujemy się wykonywać usługi będące przedmiotem zamówienia w okresie od daty zawarcia umowy do </w:t>
      </w:r>
      <w:r w:rsidR="006263FC" w:rsidRPr="00D661C5">
        <w:rPr>
          <w:rFonts w:ascii="Arial" w:hAnsi="Arial" w:cs="Arial"/>
          <w:sz w:val="20"/>
          <w:szCs w:val="20"/>
          <w:lang w:val="pl-PL"/>
        </w:rPr>
        <w:t>3</w:t>
      </w:r>
      <w:r w:rsidR="001A6801" w:rsidRPr="00D661C5">
        <w:rPr>
          <w:rFonts w:ascii="Arial" w:hAnsi="Arial" w:cs="Arial"/>
          <w:sz w:val="20"/>
          <w:szCs w:val="20"/>
          <w:lang w:val="pl-PL"/>
        </w:rPr>
        <w:t>1</w:t>
      </w:r>
      <w:r w:rsidRPr="00D661C5">
        <w:rPr>
          <w:rFonts w:ascii="Arial" w:hAnsi="Arial" w:cs="Arial"/>
          <w:sz w:val="20"/>
          <w:szCs w:val="20"/>
          <w:lang w:val="pl-PL"/>
        </w:rPr>
        <w:t xml:space="preserve"> grudnia 201</w:t>
      </w:r>
      <w:r w:rsidR="006263FC" w:rsidRPr="00D661C5">
        <w:rPr>
          <w:rFonts w:ascii="Arial" w:hAnsi="Arial" w:cs="Arial"/>
          <w:sz w:val="20"/>
          <w:szCs w:val="20"/>
          <w:lang w:val="pl-PL"/>
        </w:rPr>
        <w:t>6</w:t>
      </w:r>
      <w:r w:rsidRPr="00D661C5">
        <w:rPr>
          <w:rFonts w:ascii="Arial" w:hAnsi="Arial" w:cs="Arial"/>
          <w:sz w:val="20"/>
          <w:szCs w:val="20"/>
          <w:lang w:val="pl-PL"/>
        </w:rPr>
        <w:t xml:space="preserve"> r.</w:t>
      </w:r>
      <w:r w:rsidRPr="00D661C5">
        <w:rPr>
          <w:rFonts w:ascii="Arial" w:hAnsi="Arial" w:cs="Arial"/>
          <w:sz w:val="20"/>
          <w:lang w:val="pl-PL"/>
        </w:rPr>
        <w:t xml:space="preserve"> </w:t>
      </w:r>
    </w:p>
    <w:p w:rsidR="004C2049" w:rsidRPr="00D661C5" w:rsidRDefault="004C2049" w:rsidP="004C2049">
      <w:pPr>
        <w:pStyle w:val="Bezodstpw"/>
        <w:numPr>
          <w:ilvl w:val="0"/>
          <w:numId w:val="33"/>
        </w:numPr>
        <w:ind w:left="284" w:hanging="284"/>
        <w:jc w:val="both"/>
        <w:rPr>
          <w:rFonts w:ascii="Arial" w:hAnsi="Arial" w:cs="Arial"/>
          <w:sz w:val="20"/>
          <w:szCs w:val="20"/>
          <w:lang w:val="pl-PL"/>
        </w:rPr>
      </w:pPr>
      <w:r w:rsidRPr="00D661C5">
        <w:rPr>
          <w:rFonts w:ascii="Arial" w:hAnsi="Arial" w:cs="Arial"/>
          <w:sz w:val="20"/>
          <w:szCs w:val="20"/>
          <w:lang w:val="pl-PL"/>
        </w:rPr>
        <w:t>Oświadczamy, że:</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sz w:val="20"/>
          <w:lang w:val="pl-PL"/>
        </w:rPr>
        <w:t>Zapoznaliśmy się z wymaganiami Zamawiającego dotyczącymi wykonania usług będących przedmiotem zamówienia.</w:t>
      </w:r>
      <w:r w:rsidRPr="00D661C5">
        <w:rPr>
          <w:rFonts w:ascii="Arial" w:hAnsi="Arial" w:cs="Arial"/>
          <w:sz w:val="20"/>
          <w:szCs w:val="20"/>
          <w:lang w:val="pl-PL"/>
        </w:rPr>
        <w:t xml:space="preserve"> </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szCs w:val="20"/>
          <w:lang w:val="pl-PL"/>
        </w:rPr>
        <w:t>Zapoznaliśmy się z SIWZ oraz wzorem umowy i nie wnosimy do nich zastrzeżeń.</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szCs w:val="20"/>
          <w:lang w:val="pl-PL"/>
        </w:rPr>
        <w:t>Następujące roboty zamierzamy zlecić podwykonawcom:</w:t>
      </w:r>
      <w:r w:rsidRPr="00D661C5">
        <w:rPr>
          <w:rFonts w:ascii="Arial" w:hAnsi="Arial" w:cs="Arial"/>
          <w:sz w:val="20"/>
          <w:szCs w:val="20"/>
          <w:vertAlign w:val="superscript"/>
          <w:lang w:val="pl-PL"/>
        </w:rPr>
        <w:footnoteReference w:id="1"/>
      </w:r>
    </w:p>
    <w:p w:rsidR="004C2049" w:rsidRPr="00D661C5" w:rsidRDefault="004C2049" w:rsidP="004C2049">
      <w:pPr>
        <w:pStyle w:val="Bezodstpw"/>
        <w:ind w:left="360" w:firstLine="348"/>
        <w:jc w:val="both"/>
        <w:rPr>
          <w:rFonts w:ascii="Arial" w:hAnsi="Arial" w:cs="Arial"/>
          <w:sz w:val="20"/>
          <w:szCs w:val="20"/>
          <w:lang w:val="pl-PL"/>
        </w:rPr>
      </w:pPr>
      <w:r w:rsidRPr="00D661C5">
        <w:rPr>
          <w:rFonts w:ascii="Arial" w:hAnsi="Arial" w:cs="Arial"/>
          <w:sz w:val="20"/>
          <w:szCs w:val="20"/>
          <w:lang w:val="pl-PL"/>
        </w:rPr>
        <w:t>......................................................................................................................................................</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szCs w:val="20"/>
          <w:lang w:val="pl-PL"/>
        </w:rPr>
        <w:t>Wadium o wartości ………..…zł wnieśliśmy w dniu ............. w formie …………................................</w:t>
      </w:r>
    </w:p>
    <w:p w:rsidR="004C2049" w:rsidRPr="00D661C5" w:rsidRDefault="004C2049" w:rsidP="004C2049">
      <w:pPr>
        <w:pStyle w:val="Bezodstpw"/>
        <w:ind w:left="720"/>
        <w:jc w:val="both"/>
        <w:rPr>
          <w:rFonts w:ascii="Arial" w:hAnsi="Arial" w:cs="Arial"/>
          <w:sz w:val="20"/>
          <w:szCs w:val="20"/>
          <w:lang w:val="pl-PL"/>
        </w:rPr>
      </w:pPr>
      <w:r w:rsidRPr="00D661C5">
        <w:rPr>
          <w:rFonts w:ascii="Arial" w:hAnsi="Arial" w:cs="Arial"/>
          <w:sz w:val="20"/>
          <w:szCs w:val="20"/>
          <w:lang w:val="pl-PL"/>
        </w:rPr>
        <w:t>Prosimy o zwrot wadium wpłaconego w gotówce na konto ……………………………………………………………………………………………………………..</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sz w:val="20"/>
          <w:lang w:val="pl-PL"/>
        </w:rPr>
        <w:t>Akceptujemy przedstawiony w materiałach przetargowych wzór umowy.</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szCs w:val="20"/>
          <w:lang w:val="pl-PL"/>
        </w:rPr>
        <w:lastRenderedPageBreak/>
        <w:t>W przypadku udzielenia nam zamówienia zobowiązujemy się do zawarcia umowy wg załączonego wzoru w miejscu i terminie wskazanym przez Zamawiającego.</w:t>
      </w:r>
    </w:p>
    <w:p w:rsidR="004C2049"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B2B78" w:rsidRPr="00D661C5" w:rsidRDefault="004C2049" w:rsidP="00D01491">
      <w:pPr>
        <w:pStyle w:val="Bezodstpw"/>
        <w:numPr>
          <w:ilvl w:val="0"/>
          <w:numId w:val="52"/>
        </w:numPr>
        <w:jc w:val="both"/>
        <w:rPr>
          <w:rFonts w:ascii="Arial" w:hAnsi="Arial" w:cs="Arial"/>
          <w:sz w:val="20"/>
          <w:szCs w:val="20"/>
          <w:lang w:val="pl-PL"/>
        </w:rPr>
      </w:pPr>
      <w:r w:rsidRPr="00D661C5">
        <w:rPr>
          <w:rFonts w:ascii="Arial" w:hAnsi="Arial" w:cs="Arial"/>
          <w:sz w:val="20"/>
          <w:lang w:val="pl-PL"/>
        </w:rPr>
        <w:t>Zobowiązujemy się po podpisaniu umowy podjąć prace w w/w terminie i prowadzić je zgodnie z zasadami określonymi w SIWZ i umowie.</w:t>
      </w:r>
    </w:p>
    <w:p w:rsidR="00513D1A" w:rsidRPr="00D661C5" w:rsidRDefault="00513D1A" w:rsidP="00F152A5">
      <w:pPr>
        <w:pStyle w:val="Bezodstpw"/>
        <w:jc w:val="both"/>
        <w:rPr>
          <w:rFonts w:ascii="Arial" w:hAnsi="Arial" w:cs="Arial"/>
          <w:sz w:val="20"/>
          <w:szCs w:val="20"/>
          <w:lang w:val="pl-PL"/>
        </w:rPr>
      </w:pPr>
    </w:p>
    <w:p w:rsidR="008B2B78" w:rsidRPr="00D661C5" w:rsidRDefault="008B2B78" w:rsidP="00264EA8">
      <w:pPr>
        <w:pStyle w:val="Bezodstpw"/>
        <w:jc w:val="both"/>
        <w:rPr>
          <w:rFonts w:ascii="Arial" w:hAnsi="Arial" w:cs="Arial"/>
          <w:sz w:val="20"/>
          <w:szCs w:val="20"/>
          <w:lang w:val="pl-PL"/>
        </w:rPr>
      </w:pPr>
    </w:p>
    <w:p w:rsidR="00E40F63" w:rsidRPr="00D661C5" w:rsidRDefault="00E40F63" w:rsidP="00264EA8">
      <w:pPr>
        <w:pStyle w:val="Bezodstpw"/>
        <w:jc w:val="both"/>
        <w:rPr>
          <w:rFonts w:ascii="Arial" w:hAnsi="Arial" w:cs="Arial"/>
          <w:sz w:val="20"/>
          <w:szCs w:val="20"/>
          <w:lang w:val="pl-PL"/>
        </w:rPr>
      </w:pPr>
    </w:p>
    <w:p w:rsidR="00E40F63" w:rsidRPr="00D661C5" w:rsidRDefault="00E40F63" w:rsidP="00264EA8">
      <w:pPr>
        <w:pStyle w:val="Bezodstpw"/>
        <w:jc w:val="both"/>
        <w:rPr>
          <w:rFonts w:ascii="Arial" w:hAnsi="Arial" w:cs="Arial"/>
          <w:sz w:val="20"/>
          <w:szCs w:val="20"/>
          <w:lang w:val="pl-PL"/>
        </w:rPr>
      </w:pPr>
    </w:p>
    <w:p w:rsidR="00E40F63" w:rsidRPr="00D661C5" w:rsidRDefault="00E40F63" w:rsidP="00264EA8">
      <w:pPr>
        <w:pStyle w:val="Bezodstpw"/>
        <w:jc w:val="both"/>
        <w:rPr>
          <w:rFonts w:ascii="Arial" w:hAnsi="Arial" w:cs="Arial"/>
          <w:sz w:val="20"/>
          <w:szCs w:val="20"/>
          <w:lang w:val="pl-PL"/>
        </w:rPr>
      </w:pPr>
    </w:p>
    <w:p w:rsidR="00E40F63" w:rsidRPr="00D661C5" w:rsidRDefault="00E40F63" w:rsidP="00264EA8">
      <w:pPr>
        <w:pStyle w:val="Bezodstpw"/>
        <w:jc w:val="both"/>
        <w:rPr>
          <w:rFonts w:ascii="Arial" w:hAnsi="Arial" w:cs="Arial"/>
          <w:sz w:val="20"/>
          <w:szCs w:val="20"/>
          <w:lang w:val="pl-PL"/>
        </w:rPr>
      </w:pPr>
    </w:p>
    <w:p w:rsidR="00513D1A" w:rsidRPr="00D661C5" w:rsidRDefault="00513D1A" w:rsidP="00264EA8">
      <w:pPr>
        <w:pStyle w:val="Bezodstpw"/>
        <w:jc w:val="both"/>
        <w:rPr>
          <w:rFonts w:ascii="Arial" w:hAnsi="Arial" w:cs="Arial"/>
          <w:sz w:val="20"/>
          <w:szCs w:val="20"/>
          <w:lang w:val="pl-PL"/>
        </w:rPr>
      </w:pPr>
    </w:p>
    <w:p w:rsidR="00513D1A" w:rsidRPr="00D661C5" w:rsidRDefault="00513D1A" w:rsidP="00956698">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513D1A" w:rsidRPr="00D661C5" w:rsidRDefault="00513D1A" w:rsidP="00264EA8">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C445D2" w:rsidRPr="00D661C5" w:rsidRDefault="00C445D2" w:rsidP="002F19F0">
      <w:pPr>
        <w:pStyle w:val="Bezodstpw"/>
        <w:rPr>
          <w:rFonts w:ascii="Arial" w:hAnsi="Arial" w:cs="Arial"/>
          <w:sz w:val="20"/>
          <w:szCs w:val="20"/>
          <w:lang w:val="pl-PL"/>
        </w:rPr>
        <w:sectPr w:rsidR="00C445D2" w:rsidRPr="00D661C5" w:rsidSect="00CF246D">
          <w:headerReference w:type="default" r:id="rId12"/>
          <w:pgSz w:w="11906" w:h="16838"/>
          <w:pgMar w:top="1417" w:right="1417" w:bottom="1417" w:left="1417" w:header="624" w:footer="624" w:gutter="0"/>
          <w:cols w:space="708"/>
          <w:docGrid w:linePitch="360"/>
        </w:sectPr>
      </w:pPr>
    </w:p>
    <w:p w:rsidR="0086071C" w:rsidRPr="00D661C5" w:rsidRDefault="0086071C" w:rsidP="0086071C">
      <w:pPr>
        <w:suppressAutoHyphens w:val="0"/>
        <w:spacing w:after="0" w:line="240" w:lineRule="auto"/>
        <w:rPr>
          <w:rFonts w:ascii="Arial" w:hAnsi="Arial" w:cs="Arial"/>
          <w:i/>
          <w:sz w:val="20"/>
          <w:szCs w:val="20"/>
          <w:lang w:val="pl-PL"/>
        </w:rPr>
      </w:pPr>
      <w:r w:rsidRPr="00D661C5">
        <w:rPr>
          <w:rFonts w:ascii="Arial" w:hAnsi="Arial" w:cs="Arial"/>
          <w:b/>
          <w:i/>
          <w:sz w:val="20"/>
          <w:szCs w:val="20"/>
          <w:lang w:val="pl-PL"/>
        </w:rPr>
        <w:lastRenderedPageBreak/>
        <w:t xml:space="preserve">Załącznik Nr 1 do Oferty – </w:t>
      </w:r>
      <w:r w:rsidRPr="00D661C5">
        <w:rPr>
          <w:rFonts w:ascii="Arial" w:hAnsi="Arial" w:cs="Arial"/>
          <w:i/>
          <w:sz w:val="20"/>
          <w:szCs w:val="20"/>
          <w:lang w:val="pl-PL"/>
        </w:rPr>
        <w:t>Formularz cenowy</w:t>
      </w:r>
    </w:p>
    <w:p w:rsidR="0086071C" w:rsidRPr="00D661C5" w:rsidRDefault="0086071C" w:rsidP="0086071C">
      <w:pPr>
        <w:suppressAutoHyphens w:val="0"/>
        <w:spacing w:after="0" w:line="240" w:lineRule="auto"/>
        <w:rPr>
          <w:rFonts w:ascii="Arial" w:hAnsi="Arial" w:cs="Arial"/>
          <w:i/>
          <w:sz w:val="20"/>
          <w:szCs w:val="20"/>
          <w:lang w:val="pl-PL"/>
        </w:rPr>
      </w:pPr>
    </w:p>
    <w:p w:rsidR="0086071C" w:rsidRPr="00D661C5" w:rsidRDefault="0086071C" w:rsidP="0086071C">
      <w:pPr>
        <w:pStyle w:val="Bezodstpw"/>
        <w:spacing w:line="360" w:lineRule="auto"/>
        <w:jc w:val="center"/>
        <w:rPr>
          <w:rFonts w:ascii="Arial" w:hAnsi="Arial" w:cs="Arial"/>
          <w:b/>
          <w:sz w:val="20"/>
          <w:szCs w:val="20"/>
          <w:lang w:val="pl-PL"/>
        </w:rPr>
      </w:pPr>
      <w:r w:rsidRPr="00D661C5">
        <w:rPr>
          <w:rFonts w:ascii="Arial" w:hAnsi="Arial" w:cs="Arial"/>
          <w:b/>
          <w:sz w:val="20"/>
          <w:szCs w:val="20"/>
          <w:lang w:val="pl-PL"/>
        </w:rPr>
        <w:t>FORMULARZ CENOWY</w:t>
      </w:r>
    </w:p>
    <w:p w:rsidR="0086071C" w:rsidRPr="00D661C5" w:rsidRDefault="0086071C" w:rsidP="0086071C">
      <w:pPr>
        <w:suppressAutoHyphens w:val="0"/>
        <w:spacing w:after="0" w:line="240" w:lineRule="auto"/>
        <w:rPr>
          <w:rFonts w:ascii="Arial" w:hAnsi="Arial" w:cs="Arial"/>
          <w:b/>
          <w:sz w:val="20"/>
          <w:szCs w:val="20"/>
          <w:lang w:val="pl-PL"/>
        </w:rPr>
      </w:pPr>
      <w:r w:rsidRPr="00D661C5">
        <w:rPr>
          <w:rFonts w:ascii="Arial" w:hAnsi="Arial" w:cs="Arial"/>
          <w:b/>
          <w:sz w:val="20"/>
          <w:szCs w:val="20"/>
          <w:lang w:val="pl-PL"/>
        </w:rPr>
        <w:t>dotyczy zadania: „Utrzymanie zieleni przy drogach, placach gminnych oraz w parku na terenie gminy Stare Babice”</w:t>
      </w:r>
    </w:p>
    <w:p w:rsidR="0086071C" w:rsidRPr="00D661C5" w:rsidRDefault="0086071C" w:rsidP="0086071C">
      <w:pPr>
        <w:suppressAutoHyphens w:val="0"/>
        <w:spacing w:after="0" w:line="240" w:lineRule="auto"/>
        <w:rPr>
          <w:rFonts w:ascii="Arial" w:hAnsi="Arial" w:cs="Arial"/>
          <w:b/>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1275"/>
        <w:gridCol w:w="1418"/>
        <w:gridCol w:w="1701"/>
        <w:gridCol w:w="1417"/>
      </w:tblGrid>
      <w:tr w:rsidR="0086071C" w:rsidRPr="00D661C5" w:rsidTr="00251C42">
        <w:tc>
          <w:tcPr>
            <w:tcW w:w="534" w:type="dxa"/>
            <w:shd w:val="clear" w:color="auto" w:fill="BFBFBF"/>
            <w:vAlign w:val="center"/>
          </w:tcPr>
          <w:p w:rsidR="0086071C" w:rsidRPr="00D661C5" w:rsidRDefault="0086071C" w:rsidP="00251C42">
            <w:pPr>
              <w:pStyle w:val="Bezodstpw"/>
              <w:jc w:val="center"/>
              <w:rPr>
                <w:rFonts w:ascii="Arial" w:hAnsi="Arial" w:cs="Arial"/>
                <w:b/>
                <w:sz w:val="17"/>
                <w:szCs w:val="17"/>
                <w:lang w:val="pl-PL"/>
              </w:rPr>
            </w:pPr>
            <w:r w:rsidRPr="00D661C5">
              <w:rPr>
                <w:rFonts w:ascii="Arial" w:hAnsi="Arial" w:cs="Arial"/>
                <w:b/>
                <w:sz w:val="17"/>
                <w:szCs w:val="17"/>
                <w:lang w:val="pl-PL"/>
              </w:rPr>
              <w:t>Lp.</w:t>
            </w:r>
          </w:p>
        </w:tc>
        <w:tc>
          <w:tcPr>
            <w:tcW w:w="2835" w:type="dxa"/>
            <w:shd w:val="clear" w:color="auto" w:fill="BFBFBF"/>
            <w:vAlign w:val="center"/>
          </w:tcPr>
          <w:p w:rsidR="0086071C" w:rsidRPr="00D661C5" w:rsidRDefault="0086071C" w:rsidP="00251C42">
            <w:pPr>
              <w:pStyle w:val="Bezodstpw"/>
              <w:jc w:val="center"/>
              <w:rPr>
                <w:rFonts w:ascii="Arial" w:hAnsi="Arial" w:cs="Arial"/>
                <w:b/>
                <w:sz w:val="17"/>
                <w:szCs w:val="17"/>
                <w:lang w:val="pl-PL"/>
              </w:rPr>
            </w:pPr>
            <w:r w:rsidRPr="00D661C5">
              <w:rPr>
                <w:rFonts w:ascii="Arial" w:hAnsi="Arial" w:cs="Arial"/>
                <w:b/>
                <w:sz w:val="17"/>
                <w:szCs w:val="17"/>
                <w:lang w:val="pl-PL"/>
              </w:rPr>
              <w:t>Rodzaj usługi</w:t>
            </w:r>
          </w:p>
        </w:tc>
        <w:tc>
          <w:tcPr>
            <w:tcW w:w="1275" w:type="dxa"/>
            <w:shd w:val="clear" w:color="auto" w:fill="BFBFBF"/>
            <w:vAlign w:val="center"/>
          </w:tcPr>
          <w:p w:rsidR="0086071C" w:rsidRPr="00D661C5" w:rsidRDefault="0086071C" w:rsidP="00251C42">
            <w:pPr>
              <w:pStyle w:val="Bezodstpw"/>
              <w:jc w:val="center"/>
              <w:rPr>
                <w:rFonts w:ascii="Arial" w:hAnsi="Arial" w:cs="Arial"/>
                <w:b/>
                <w:sz w:val="17"/>
                <w:szCs w:val="17"/>
                <w:lang w:val="pl-PL"/>
              </w:rPr>
            </w:pPr>
            <w:r w:rsidRPr="00D661C5">
              <w:rPr>
                <w:rFonts w:ascii="Arial" w:hAnsi="Arial" w:cs="Arial"/>
                <w:b/>
                <w:sz w:val="17"/>
                <w:szCs w:val="17"/>
                <w:lang w:val="pl-PL"/>
              </w:rPr>
              <w:t>Jednostka</w:t>
            </w:r>
          </w:p>
        </w:tc>
        <w:tc>
          <w:tcPr>
            <w:tcW w:w="1418" w:type="dxa"/>
            <w:shd w:val="clear" w:color="auto" w:fill="BFBFBF"/>
          </w:tcPr>
          <w:p w:rsidR="0086071C" w:rsidRPr="00D661C5" w:rsidRDefault="0086071C" w:rsidP="00251C42">
            <w:pPr>
              <w:pStyle w:val="Bezodstpw"/>
              <w:jc w:val="center"/>
              <w:rPr>
                <w:rFonts w:ascii="Arial" w:hAnsi="Arial" w:cs="Arial"/>
                <w:b/>
                <w:sz w:val="17"/>
                <w:szCs w:val="17"/>
                <w:lang w:val="pl-PL"/>
              </w:rPr>
            </w:pPr>
            <w:r w:rsidRPr="00D661C5">
              <w:rPr>
                <w:rFonts w:ascii="Arial" w:hAnsi="Arial" w:cs="Arial"/>
                <w:b/>
                <w:sz w:val="17"/>
                <w:szCs w:val="17"/>
                <w:lang w:val="pl-PL"/>
              </w:rPr>
              <w:t>Szacowana ilość do wykonania</w:t>
            </w:r>
          </w:p>
        </w:tc>
        <w:tc>
          <w:tcPr>
            <w:tcW w:w="1701" w:type="dxa"/>
            <w:shd w:val="clear" w:color="auto" w:fill="BFBFBF"/>
            <w:vAlign w:val="center"/>
          </w:tcPr>
          <w:p w:rsidR="0086071C" w:rsidRPr="00D661C5" w:rsidRDefault="0086071C" w:rsidP="00251C42">
            <w:pPr>
              <w:pStyle w:val="Bezodstpw"/>
              <w:jc w:val="center"/>
              <w:rPr>
                <w:rFonts w:ascii="Arial" w:hAnsi="Arial" w:cs="Arial"/>
                <w:b/>
                <w:sz w:val="17"/>
                <w:szCs w:val="17"/>
                <w:lang w:val="pl-PL"/>
              </w:rPr>
            </w:pPr>
            <w:r w:rsidRPr="00D661C5">
              <w:rPr>
                <w:rFonts w:ascii="Arial" w:hAnsi="Arial" w:cs="Arial"/>
                <w:b/>
                <w:sz w:val="17"/>
                <w:szCs w:val="17"/>
                <w:lang w:val="pl-PL"/>
              </w:rPr>
              <w:t>Cena jednostkowa brutto</w:t>
            </w:r>
          </w:p>
        </w:tc>
        <w:tc>
          <w:tcPr>
            <w:tcW w:w="1417" w:type="dxa"/>
            <w:shd w:val="clear" w:color="auto" w:fill="BFBFBF"/>
            <w:vAlign w:val="center"/>
          </w:tcPr>
          <w:p w:rsidR="0086071C" w:rsidRPr="00D661C5" w:rsidRDefault="0086071C" w:rsidP="00251C42">
            <w:pPr>
              <w:pStyle w:val="Bezodstpw"/>
              <w:jc w:val="center"/>
              <w:rPr>
                <w:rFonts w:ascii="Arial" w:hAnsi="Arial" w:cs="Arial"/>
                <w:b/>
                <w:sz w:val="17"/>
                <w:szCs w:val="17"/>
                <w:lang w:val="pl-PL"/>
              </w:rPr>
            </w:pPr>
            <w:r w:rsidRPr="00D661C5">
              <w:rPr>
                <w:rFonts w:ascii="Arial" w:hAnsi="Arial" w:cs="Arial"/>
                <w:b/>
                <w:sz w:val="17"/>
                <w:szCs w:val="17"/>
                <w:lang w:val="pl-PL"/>
              </w:rPr>
              <w:t>Wartość brutto</w:t>
            </w:r>
          </w:p>
        </w:tc>
      </w:tr>
      <w:tr w:rsidR="0086071C" w:rsidRPr="00D661C5" w:rsidTr="00251C42">
        <w:trPr>
          <w:trHeight w:val="213"/>
        </w:trPr>
        <w:tc>
          <w:tcPr>
            <w:tcW w:w="534" w:type="dxa"/>
            <w:shd w:val="clear" w:color="auto" w:fill="BFBFBF"/>
            <w:vAlign w:val="center"/>
          </w:tcPr>
          <w:p w:rsidR="0086071C" w:rsidRPr="00D661C5" w:rsidRDefault="0086071C" w:rsidP="00251C42">
            <w:pPr>
              <w:pStyle w:val="Bezodstpw"/>
              <w:jc w:val="center"/>
              <w:rPr>
                <w:rFonts w:ascii="Arial" w:hAnsi="Arial" w:cs="Arial"/>
                <w:b/>
                <w:sz w:val="12"/>
                <w:szCs w:val="12"/>
                <w:lang w:val="pl-PL"/>
              </w:rPr>
            </w:pPr>
            <w:r w:rsidRPr="00D661C5">
              <w:rPr>
                <w:rFonts w:ascii="Arial" w:hAnsi="Arial" w:cs="Arial"/>
                <w:b/>
                <w:sz w:val="12"/>
                <w:szCs w:val="12"/>
                <w:lang w:val="pl-PL"/>
              </w:rPr>
              <w:t>kol. 1</w:t>
            </w:r>
          </w:p>
        </w:tc>
        <w:tc>
          <w:tcPr>
            <w:tcW w:w="2835" w:type="dxa"/>
            <w:shd w:val="clear" w:color="auto" w:fill="BFBFBF"/>
            <w:vAlign w:val="center"/>
          </w:tcPr>
          <w:p w:rsidR="0086071C" w:rsidRPr="00D661C5" w:rsidRDefault="0086071C" w:rsidP="00251C42">
            <w:pPr>
              <w:pStyle w:val="Bezodstpw"/>
              <w:jc w:val="center"/>
              <w:rPr>
                <w:rFonts w:ascii="Arial" w:hAnsi="Arial" w:cs="Arial"/>
                <w:b/>
                <w:sz w:val="12"/>
                <w:szCs w:val="12"/>
                <w:lang w:val="pl-PL"/>
              </w:rPr>
            </w:pPr>
            <w:r w:rsidRPr="00D661C5">
              <w:rPr>
                <w:rFonts w:ascii="Arial" w:hAnsi="Arial" w:cs="Arial"/>
                <w:b/>
                <w:sz w:val="12"/>
                <w:szCs w:val="12"/>
                <w:lang w:val="pl-PL"/>
              </w:rPr>
              <w:t>kol. 2</w:t>
            </w:r>
          </w:p>
        </w:tc>
        <w:tc>
          <w:tcPr>
            <w:tcW w:w="1275" w:type="dxa"/>
            <w:shd w:val="clear" w:color="auto" w:fill="BFBFBF"/>
            <w:vAlign w:val="center"/>
          </w:tcPr>
          <w:p w:rsidR="0086071C" w:rsidRPr="00D661C5" w:rsidRDefault="0086071C" w:rsidP="00251C42">
            <w:pPr>
              <w:pStyle w:val="Bezodstpw"/>
              <w:jc w:val="center"/>
              <w:rPr>
                <w:rFonts w:ascii="Arial" w:hAnsi="Arial" w:cs="Arial"/>
                <w:b/>
                <w:sz w:val="12"/>
                <w:szCs w:val="12"/>
                <w:lang w:val="pl-PL"/>
              </w:rPr>
            </w:pPr>
            <w:r w:rsidRPr="00D661C5">
              <w:rPr>
                <w:rFonts w:ascii="Arial" w:hAnsi="Arial" w:cs="Arial"/>
                <w:b/>
                <w:sz w:val="12"/>
                <w:szCs w:val="12"/>
                <w:lang w:val="pl-PL"/>
              </w:rPr>
              <w:t>kol. 3</w:t>
            </w:r>
          </w:p>
        </w:tc>
        <w:tc>
          <w:tcPr>
            <w:tcW w:w="1418" w:type="dxa"/>
            <w:shd w:val="clear" w:color="auto" w:fill="BFBFBF"/>
            <w:vAlign w:val="center"/>
          </w:tcPr>
          <w:p w:rsidR="0086071C" w:rsidRPr="00D661C5" w:rsidRDefault="0086071C" w:rsidP="00251C42">
            <w:pPr>
              <w:pStyle w:val="Bezodstpw"/>
              <w:jc w:val="center"/>
              <w:rPr>
                <w:rFonts w:ascii="Arial" w:hAnsi="Arial" w:cs="Arial"/>
                <w:b/>
                <w:sz w:val="12"/>
                <w:szCs w:val="12"/>
                <w:lang w:val="pl-PL"/>
              </w:rPr>
            </w:pPr>
            <w:r w:rsidRPr="00D661C5">
              <w:rPr>
                <w:rFonts w:ascii="Arial" w:hAnsi="Arial" w:cs="Arial"/>
                <w:b/>
                <w:sz w:val="12"/>
                <w:szCs w:val="12"/>
                <w:lang w:val="pl-PL"/>
              </w:rPr>
              <w:t>kol. 4</w:t>
            </w:r>
          </w:p>
        </w:tc>
        <w:tc>
          <w:tcPr>
            <w:tcW w:w="1701" w:type="dxa"/>
            <w:shd w:val="clear" w:color="auto" w:fill="BFBFBF"/>
            <w:vAlign w:val="center"/>
          </w:tcPr>
          <w:p w:rsidR="0086071C" w:rsidRPr="00D661C5" w:rsidRDefault="0086071C" w:rsidP="00251C42">
            <w:pPr>
              <w:pStyle w:val="Bezodstpw"/>
              <w:jc w:val="center"/>
              <w:rPr>
                <w:rFonts w:ascii="Arial" w:hAnsi="Arial" w:cs="Arial"/>
                <w:b/>
                <w:sz w:val="12"/>
                <w:szCs w:val="12"/>
                <w:lang w:val="pl-PL"/>
              </w:rPr>
            </w:pPr>
            <w:r w:rsidRPr="00D661C5">
              <w:rPr>
                <w:rFonts w:ascii="Arial" w:hAnsi="Arial" w:cs="Arial"/>
                <w:b/>
                <w:sz w:val="12"/>
                <w:szCs w:val="12"/>
                <w:lang w:val="pl-PL"/>
              </w:rPr>
              <w:t>kol. 5</w:t>
            </w:r>
          </w:p>
        </w:tc>
        <w:tc>
          <w:tcPr>
            <w:tcW w:w="1417" w:type="dxa"/>
            <w:shd w:val="clear" w:color="auto" w:fill="BFBFBF"/>
            <w:vAlign w:val="center"/>
          </w:tcPr>
          <w:p w:rsidR="0086071C" w:rsidRPr="00D661C5" w:rsidRDefault="0086071C" w:rsidP="00251C42">
            <w:pPr>
              <w:pStyle w:val="Bezodstpw"/>
              <w:jc w:val="center"/>
              <w:rPr>
                <w:rFonts w:ascii="Arial" w:hAnsi="Arial" w:cs="Arial"/>
                <w:b/>
                <w:sz w:val="12"/>
                <w:szCs w:val="12"/>
                <w:lang w:val="pl-PL"/>
              </w:rPr>
            </w:pPr>
            <w:r w:rsidRPr="00D661C5">
              <w:rPr>
                <w:rFonts w:ascii="Arial" w:hAnsi="Arial" w:cs="Arial"/>
                <w:b/>
                <w:sz w:val="12"/>
                <w:szCs w:val="12"/>
                <w:lang w:val="pl-PL"/>
              </w:rPr>
              <w:t>kol. 6 (kol. 4 x kol. 5)</w:t>
            </w:r>
          </w:p>
        </w:tc>
      </w:tr>
      <w:tr w:rsidR="00822893" w:rsidRPr="00D661C5" w:rsidTr="001C1E8D">
        <w:trPr>
          <w:trHeight w:val="655"/>
        </w:trPr>
        <w:tc>
          <w:tcPr>
            <w:tcW w:w="534" w:type="dxa"/>
            <w:shd w:val="clear" w:color="auto" w:fill="BFBFBF"/>
            <w:vAlign w:val="center"/>
          </w:tcPr>
          <w:p w:rsidR="00822893" w:rsidRPr="00D661C5" w:rsidRDefault="00822893" w:rsidP="00251C42">
            <w:pPr>
              <w:pStyle w:val="Bezodstpw"/>
              <w:jc w:val="center"/>
              <w:rPr>
                <w:rFonts w:ascii="Arial" w:hAnsi="Arial" w:cs="Arial"/>
                <w:sz w:val="20"/>
                <w:szCs w:val="20"/>
              </w:rPr>
            </w:pPr>
            <w:r w:rsidRPr="00D661C5">
              <w:rPr>
                <w:rFonts w:ascii="Arial" w:hAnsi="Arial" w:cs="Arial"/>
                <w:sz w:val="20"/>
                <w:szCs w:val="20"/>
              </w:rPr>
              <w:t>1</w:t>
            </w:r>
          </w:p>
        </w:tc>
        <w:tc>
          <w:tcPr>
            <w:tcW w:w="2835" w:type="dxa"/>
            <w:vAlign w:val="center"/>
          </w:tcPr>
          <w:p w:rsidR="00822893" w:rsidRPr="00D661C5" w:rsidRDefault="00822893" w:rsidP="00822893">
            <w:pPr>
              <w:pStyle w:val="Bezodstpw"/>
              <w:rPr>
                <w:rFonts w:ascii="Arial" w:hAnsi="Arial" w:cs="Arial"/>
                <w:sz w:val="16"/>
                <w:szCs w:val="16"/>
                <w:lang w:val="pl-PL"/>
              </w:rPr>
            </w:pPr>
            <w:r w:rsidRPr="00D661C5">
              <w:rPr>
                <w:rFonts w:ascii="Arial" w:hAnsi="Arial" w:cs="Arial"/>
                <w:sz w:val="16"/>
                <w:szCs w:val="16"/>
                <w:lang w:val="pl-PL"/>
              </w:rPr>
              <w:t>koszenie poboczy i rowów przydrożnych oraz placów gminnych</w:t>
            </w:r>
          </w:p>
        </w:tc>
        <w:tc>
          <w:tcPr>
            <w:tcW w:w="1275" w:type="dxa"/>
            <w:vAlign w:val="center"/>
          </w:tcPr>
          <w:p w:rsidR="00822893" w:rsidRPr="00D661C5" w:rsidRDefault="00822893" w:rsidP="00822893">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rsidR="00822893" w:rsidRPr="00D661C5" w:rsidRDefault="00F44C51" w:rsidP="00251C42">
            <w:pPr>
              <w:pStyle w:val="Bezodstpw"/>
              <w:jc w:val="center"/>
              <w:rPr>
                <w:rFonts w:ascii="Arial" w:hAnsi="Arial" w:cs="Arial"/>
                <w:sz w:val="16"/>
                <w:szCs w:val="16"/>
              </w:rPr>
            </w:pPr>
            <w:r>
              <w:rPr>
                <w:rFonts w:ascii="Arial" w:hAnsi="Arial" w:cs="Arial"/>
                <w:sz w:val="16"/>
                <w:szCs w:val="16"/>
              </w:rPr>
              <w:t>910 000</w:t>
            </w:r>
          </w:p>
        </w:tc>
        <w:tc>
          <w:tcPr>
            <w:tcW w:w="1701" w:type="dxa"/>
            <w:vAlign w:val="center"/>
          </w:tcPr>
          <w:p w:rsidR="00822893" w:rsidRPr="00D661C5" w:rsidRDefault="00822893" w:rsidP="00251C42">
            <w:pPr>
              <w:pStyle w:val="Bezodstpw"/>
              <w:jc w:val="center"/>
              <w:rPr>
                <w:rFonts w:ascii="Arial" w:hAnsi="Arial" w:cs="Arial"/>
                <w:sz w:val="20"/>
                <w:szCs w:val="20"/>
              </w:rPr>
            </w:pPr>
          </w:p>
        </w:tc>
        <w:tc>
          <w:tcPr>
            <w:tcW w:w="1417" w:type="dxa"/>
            <w:vAlign w:val="center"/>
          </w:tcPr>
          <w:p w:rsidR="00822893" w:rsidRPr="00D661C5" w:rsidRDefault="00822893" w:rsidP="00251C42">
            <w:pPr>
              <w:pStyle w:val="Bezodstpw"/>
              <w:jc w:val="center"/>
              <w:rPr>
                <w:rFonts w:ascii="Arial" w:hAnsi="Arial" w:cs="Arial"/>
                <w:sz w:val="20"/>
                <w:szCs w:val="20"/>
              </w:rPr>
            </w:pPr>
          </w:p>
        </w:tc>
      </w:tr>
      <w:tr w:rsidR="0086071C" w:rsidRPr="00D661C5" w:rsidTr="001C1E8D">
        <w:trPr>
          <w:trHeight w:val="551"/>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2</w:t>
            </w:r>
          </w:p>
        </w:tc>
        <w:tc>
          <w:tcPr>
            <w:tcW w:w="2835" w:type="dxa"/>
            <w:vAlign w:val="center"/>
          </w:tcPr>
          <w:p w:rsidR="0086071C" w:rsidRPr="00D661C5" w:rsidRDefault="00822893" w:rsidP="00251C42">
            <w:pPr>
              <w:pStyle w:val="Bezodstpw"/>
              <w:rPr>
                <w:rFonts w:ascii="Arial" w:hAnsi="Arial" w:cs="Arial"/>
                <w:sz w:val="16"/>
                <w:szCs w:val="16"/>
                <w:lang w:val="pl-PL"/>
              </w:rPr>
            </w:pPr>
            <w:r w:rsidRPr="00D661C5">
              <w:rPr>
                <w:rFonts w:ascii="Arial" w:hAnsi="Arial" w:cs="Arial"/>
                <w:sz w:val="16"/>
                <w:szCs w:val="16"/>
                <w:lang w:val="pl-PL"/>
              </w:rPr>
              <w:t xml:space="preserve">Prześwietlenie drzew poniżej </w:t>
            </w:r>
            <w:smartTag w:uri="urn:schemas-microsoft-com:office:smarttags" w:element="metricconverter">
              <w:smartTagPr>
                <w:attr w:name="ProductID" w:val="60 cm"/>
              </w:smartTagPr>
              <w:r w:rsidRPr="00D661C5">
                <w:rPr>
                  <w:rFonts w:ascii="Arial" w:hAnsi="Arial" w:cs="Arial"/>
                  <w:sz w:val="16"/>
                  <w:szCs w:val="16"/>
                  <w:lang w:val="pl-PL"/>
                </w:rPr>
                <w:t>60 cm</w:t>
              </w:r>
            </w:smartTag>
            <w:r w:rsidRPr="00D661C5">
              <w:rPr>
                <w:rFonts w:ascii="Arial" w:hAnsi="Arial" w:cs="Arial"/>
                <w:sz w:val="16"/>
                <w:szCs w:val="16"/>
                <w:lang w:val="pl-PL"/>
              </w:rPr>
              <w:t xml:space="preserve"> obwodu</w:t>
            </w:r>
          </w:p>
        </w:tc>
        <w:tc>
          <w:tcPr>
            <w:tcW w:w="1275" w:type="dxa"/>
            <w:vAlign w:val="center"/>
          </w:tcPr>
          <w:p w:rsidR="0086071C" w:rsidRPr="00D661C5" w:rsidRDefault="0086071C" w:rsidP="00251C42">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rsidR="0086071C" w:rsidRPr="00D661C5" w:rsidRDefault="00F44C51" w:rsidP="00251C42">
            <w:pPr>
              <w:pStyle w:val="Bezodstpw"/>
              <w:jc w:val="center"/>
              <w:rPr>
                <w:rFonts w:ascii="Arial" w:hAnsi="Arial" w:cs="Arial"/>
                <w:sz w:val="16"/>
                <w:szCs w:val="16"/>
              </w:rPr>
            </w:pPr>
            <w:r>
              <w:rPr>
                <w:rFonts w:ascii="Arial" w:hAnsi="Arial" w:cs="Arial"/>
                <w:sz w:val="16"/>
                <w:szCs w:val="16"/>
              </w:rPr>
              <w:t>80</w:t>
            </w:r>
          </w:p>
        </w:tc>
        <w:tc>
          <w:tcPr>
            <w:tcW w:w="1701" w:type="dxa"/>
            <w:vAlign w:val="center"/>
          </w:tcPr>
          <w:p w:rsidR="0086071C" w:rsidRPr="00D661C5" w:rsidRDefault="0086071C" w:rsidP="00251C42">
            <w:pPr>
              <w:pStyle w:val="Bezodstpw"/>
              <w:jc w:val="center"/>
              <w:rPr>
                <w:rFonts w:ascii="Arial" w:hAnsi="Arial" w:cs="Arial"/>
                <w:sz w:val="20"/>
                <w:szCs w:val="20"/>
              </w:rPr>
            </w:pPr>
          </w:p>
        </w:tc>
        <w:tc>
          <w:tcPr>
            <w:tcW w:w="1417" w:type="dxa"/>
            <w:vAlign w:val="center"/>
          </w:tcPr>
          <w:p w:rsidR="0086071C" w:rsidRPr="00D661C5" w:rsidRDefault="0086071C" w:rsidP="00251C42">
            <w:pPr>
              <w:pStyle w:val="Bezodstpw"/>
              <w:jc w:val="center"/>
              <w:rPr>
                <w:rFonts w:ascii="Arial" w:hAnsi="Arial" w:cs="Arial"/>
                <w:sz w:val="20"/>
                <w:szCs w:val="20"/>
              </w:rPr>
            </w:pPr>
          </w:p>
        </w:tc>
      </w:tr>
      <w:tr w:rsidR="00822893" w:rsidRPr="00D661C5" w:rsidTr="001C1E8D">
        <w:trPr>
          <w:trHeight w:val="559"/>
        </w:trPr>
        <w:tc>
          <w:tcPr>
            <w:tcW w:w="534" w:type="dxa"/>
            <w:shd w:val="clear" w:color="auto" w:fill="BFBFBF"/>
            <w:vAlign w:val="center"/>
          </w:tcPr>
          <w:p w:rsidR="00822893" w:rsidRPr="00D661C5" w:rsidRDefault="00822893" w:rsidP="00251C42">
            <w:pPr>
              <w:pStyle w:val="Bezodstpw"/>
              <w:jc w:val="center"/>
              <w:rPr>
                <w:rFonts w:ascii="Arial" w:hAnsi="Arial" w:cs="Arial"/>
                <w:sz w:val="20"/>
                <w:szCs w:val="20"/>
              </w:rPr>
            </w:pPr>
            <w:r w:rsidRPr="00D661C5">
              <w:rPr>
                <w:rFonts w:ascii="Arial" w:hAnsi="Arial" w:cs="Arial"/>
                <w:sz w:val="20"/>
                <w:szCs w:val="20"/>
              </w:rPr>
              <w:t>3</w:t>
            </w:r>
          </w:p>
        </w:tc>
        <w:tc>
          <w:tcPr>
            <w:tcW w:w="2835" w:type="dxa"/>
            <w:vAlign w:val="center"/>
          </w:tcPr>
          <w:p w:rsidR="00822893" w:rsidRPr="00D661C5" w:rsidRDefault="00822893" w:rsidP="00DC71F4">
            <w:pPr>
              <w:pStyle w:val="Bezodstpw"/>
              <w:rPr>
                <w:rFonts w:ascii="Arial" w:hAnsi="Arial" w:cs="Arial"/>
                <w:sz w:val="16"/>
                <w:szCs w:val="16"/>
                <w:lang w:val="pl-PL"/>
              </w:rPr>
            </w:pPr>
            <w:r w:rsidRPr="00D661C5">
              <w:rPr>
                <w:rFonts w:ascii="Arial" w:hAnsi="Arial" w:cs="Arial"/>
                <w:sz w:val="16"/>
                <w:szCs w:val="16"/>
                <w:lang w:val="pl-PL"/>
              </w:rPr>
              <w:t xml:space="preserve">Prześwietlania drzew powyżej </w:t>
            </w:r>
            <w:smartTag w:uri="urn:schemas-microsoft-com:office:smarttags" w:element="metricconverter">
              <w:smartTagPr>
                <w:attr w:name="ProductID" w:val="60 cm"/>
              </w:smartTagPr>
              <w:r w:rsidRPr="00D661C5">
                <w:rPr>
                  <w:rFonts w:ascii="Arial" w:hAnsi="Arial" w:cs="Arial"/>
                  <w:sz w:val="16"/>
                  <w:szCs w:val="16"/>
                  <w:lang w:val="pl-PL"/>
                </w:rPr>
                <w:t>60 cm</w:t>
              </w:r>
            </w:smartTag>
            <w:r w:rsidRPr="00D661C5">
              <w:rPr>
                <w:rFonts w:ascii="Arial" w:hAnsi="Arial" w:cs="Arial"/>
                <w:sz w:val="16"/>
                <w:szCs w:val="16"/>
                <w:lang w:val="pl-PL"/>
              </w:rPr>
              <w:t xml:space="preserve"> obwodu</w:t>
            </w:r>
          </w:p>
        </w:tc>
        <w:tc>
          <w:tcPr>
            <w:tcW w:w="1275" w:type="dxa"/>
            <w:vAlign w:val="center"/>
          </w:tcPr>
          <w:p w:rsidR="00822893" w:rsidRPr="00D661C5" w:rsidRDefault="00822893" w:rsidP="00251C42">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rsidR="00822893" w:rsidRPr="00D661C5" w:rsidRDefault="00F44C51" w:rsidP="00251C42">
            <w:pPr>
              <w:pStyle w:val="Bezodstpw"/>
              <w:jc w:val="center"/>
              <w:rPr>
                <w:rFonts w:ascii="Arial" w:hAnsi="Arial" w:cs="Arial"/>
                <w:sz w:val="16"/>
                <w:szCs w:val="16"/>
              </w:rPr>
            </w:pPr>
            <w:r>
              <w:rPr>
                <w:rFonts w:ascii="Arial" w:hAnsi="Arial" w:cs="Arial"/>
                <w:sz w:val="16"/>
                <w:szCs w:val="16"/>
              </w:rPr>
              <w:t>60</w:t>
            </w:r>
          </w:p>
        </w:tc>
        <w:tc>
          <w:tcPr>
            <w:tcW w:w="1701" w:type="dxa"/>
          </w:tcPr>
          <w:p w:rsidR="00822893" w:rsidRPr="00D661C5" w:rsidRDefault="00822893" w:rsidP="00251C42">
            <w:pPr>
              <w:pStyle w:val="Bezodstpw"/>
              <w:jc w:val="center"/>
              <w:rPr>
                <w:rFonts w:ascii="Arial" w:hAnsi="Arial" w:cs="Arial"/>
                <w:sz w:val="20"/>
                <w:szCs w:val="20"/>
                <w:lang w:val="pl-PL"/>
              </w:rPr>
            </w:pPr>
          </w:p>
        </w:tc>
        <w:tc>
          <w:tcPr>
            <w:tcW w:w="1417" w:type="dxa"/>
          </w:tcPr>
          <w:p w:rsidR="00822893" w:rsidRPr="00D661C5" w:rsidRDefault="00822893" w:rsidP="00251C42">
            <w:pPr>
              <w:pStyle w:val="Bezodstpw"/>
              <w:jc w:val="center"/>
              <w:rPr>
                <w:rFonts w:ascii="Arial" w:hAnsi="Arial" w:cs="Arial"/>
                <w:sz w:val="20"/>
                <w:szCs w:val="20"/>
                <w:lang w:val="pl-PL"/>
              </w:rPr>
            </w:pPr>
          </w:p>
        </w:tc>
      </w:tr>
      <w:tr w:rsidR="0086071C" w:rsidRPr="00D661C5" w:rsidTr="00251C42">
        <w:trPr>
          <w:trHeight w:val="419"/>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4</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Wycięcie drzewa (obwód pnia mierzony na wysokości 1,3 m)</w:t>
            </w:r>
          </w:p>
        </w:tc>
        <w:tc>
          <w:tcPr>
            <w:tcW w:w="1275" w:type="dxa"/>
            <w:vAlign w:val="center"/>
          </w:tcPr>
          <w:p w:rsidR="0086071C" w:rsidRPr="00D661C5" w:rsidRDefault="0086071C" w:rsidP="00251C42">
            <w:pPr>
              <w:pStyle w:val="Bezodstpw"/>
              <w:jc w:val="center"/>
              <w:rPr>
                <w:rFonts w:ascii="Arial" w:hAnsi="Arial" w:cs="Arial"/>
                <w:sz w:val="16"/>
                <w:szCs w:val="16"/>
                <w:lang w:val="pl-PL"/>
              </w:rPr>
            </w:pPr>
            <w:r w:rsidRPr="00D661C5">
              <w:rPr>
                <w:rFonts w:ascii="Arial" w:hAnsi="Arial" w:cs="Arial"/>
                <w:sz w:val="16"/>
                <w:szCs w:val="16"/>
                <w:lang w:val="pl-PL"/>
              </w:rPr>
              <w:t xml:space="preserve">cm </w:t>
            </w:r>
          </w:p>
        </w:tc>
        <w:tc>
          <w:tcPr>
            <w:tcW w:w="1418" w:type="dxa"/>
            <w:vAlign w:val="center"/>
          </w:tcPr>
          <w:p w:rsidR="0086071C" w:rsidRPr="00D661C5" w:rsidRDefault="00F44C51" w:rsidP="00251C42">
            <w:pPr>
              <w:pStyle w:val="Bezodstpw"/>
              <w:jc w:val="center"/>
              <w:rPr>
                <w:rFonts w:ascii="Arial" w:hAnsi="Arial" w:cs="Arial"/>
                <w:sz w:val="16"/>
                <w:szCs w:val="16"/>
              </w:rPr>
            </w:pPr>
            <w:r>
              <w:rPr>
                <w:rFonts w:ascii="Arial" w:hAnsi="Arial" w:cs="Arial"/>
                <w:sz w:val="16"/>
                <w:szCs w:val="16"/>
              </w:rPr>
              <w:t>5 0</w:t>
            </w:r>
            <w:r w:rsidR="00DC71F4" w:rsidRPr="00D661C5">
              <w:rPr>
                <w:rFonts w:ascii="Arial" w:hAnsi="Arial" w:cs="Arial"/>
                <w:sz w:val="16"/>
                <w:szCs w:val="16"/>
              </w:rPr>
              <w:t>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76"/>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5</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 xml:space="preserve">Wycięcie krzewów, </w:t>
            </w:r>
            <w:proofErr w:type="spellStart"/>
            <w:r w:rsidRPr="00D661C5">
              <w:rPr>
                <w:rFonts w:ascii="Arial" w:hAnsi="Arial" w:cs="Arial"/>
                <w:sz w:val="16"/>
                <w:szCs w:val="16"/>
                <w:lang w:val="pl-PL"/>
              </w:rPr>
              <w:t>zakrzaczeń</w:t>
            </w:r>
            <w:proofErr w:type="spellEnd"/>
          </w:p>
        </w:tc>
        <w:tc>
          <w:tcPr>
            <w:tcW w:w="1275" w:type="dxa"/>
            <w:vAlign w:val="center"/>
          </w:tcPr>
          <w:p w:rsidR="0086071C" w:rsidRPr="00D661C5" w:rsidRDefault="0086071C" w:rsidP="00251C42">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rsidR="0086071C" w:rsidRPr="00D661C5" w:rsidRDefault="00F44C51" w:rsidP="00251C42">
            <w:pPr>
              <w:pStyle w:val="Bezodstpw"/>
              <w:jc w:val="center"/>
              <w:rPr>
                <w:rFonts w:ascii="Arial" w:hAnsi="Arial" w:cs="Arial"/>
                <w:sz w:val="16"/>
                <w:szCs w:val="16"/>
              </w:rPr>
            </w:pPr>
            <w:r>
              <w:rPr>
                <w:rFonts w:ascii="Arial" w:hAnsi="Arial" w:cs="Arial"/>
                <w:sz w:val="16"/>
                <w:szCs w:val="16"/>
              </w:rPr>
              <w:t>1 3</w:t>
            </w:r>
            <w:r w:rsidR="0014349F" w:rsidRPr="00D661C5">
              <w:rPr>
                <w:rFonts w:ascii="Arial" w:hAnsi="Arial" w:cs="Arial"/>
                <w:sz w:val="16"/>
                <w:szCs w:val="16"/>
              </w:rPr>
              <w:t>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66"/>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6</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 xml:space="preserve">Wykonanie rowku przy obrzeżach </w:t>
            </w:r>
          </w:p>
        </w:tc>
        <w:tc>
          <w:tcPr>
            <w:tcW w:w="1275" w:type="dxa"/>
            <w:vAlign w:val="center"/>
          </w:tcPr>
          <w:p w:rsidR="0086071C" w:rsidRPr="00D661C5" w:rsidRDefault="0086071C" w:rsidP="00251C42">
            <w:pPr>
              <w:pStyle w:val="Bezodstpw"/>
              <w:jc w:val="center"/>
              <w:rPr>
                <w:rFonts w:ascii="Arial" w:hAnsi="Arial" w:cs="Arial"/>
                <w:sz w:val="16"/>
                <w:szCs w:val="16"/>
                <w:lang w:val="pl-PL"/>
              </w:rPr>
            </w:pPr>
            <w:r w:rsidRPr="00D661C5">
              <w:rPr>
                <w:rFonts w:ascii="Arial" w:hAnsi="Arial" w:cs="Arial"/>
                <w:sz w:val="16"/>
                <w:szCs w:val="16"/>
                <w:lang w:val="pl-PL"/>
              </w:rPr>
              <w:t>mb</w:t>
            </w:r>
          </w:p>
        </w:tc>
        <w:tc>
          <w:tcPr>
            <w:tcW w:w="1418" w:type="dxa"/>
            <w:vAlign w:val="center"/>
          </w:tcPr>
          <w:p w:rsidR="0086071C" w:rsidRPr="00D661C5" w:rsidRDefault="0086071C" w:rsidP="00251C42">
            <w:pPr>
              <w:pStyle w:val="Bezodstpw"/>
              <w:jc w:val="center"/>
              <w:rPr>
                <w:rFonts w:ascii="Arial" w:hAnsi="Arial" w:cs="Arial"/>
                <w:sz w:val="16"/>
                <w:szCs w:val="16"/>
              </w:rPr>
            </w:pPr>
            <w:r w:rsidRPr="00D661C5">
              <w:rPr>
                <w:rFonts w:ascii="Arial" w:hAnsi="Arial" w:cs="Arial"/>
                <w:sz w:val="16"/>
                <w:szCs w:val="16"/>
              </w:rPr>
              <w:t>7 800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251C42">
        <w:trPr>
          <w:trHeight w:val="836"/>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7</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Usunięcie chwastów i traw z rabat kwiatowych oraz terenów pokrytych korą i chodników</w:t>
            </w:r>
          </w:p>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 xml:space="preserve">(Planuje się 9 pieleń w sezonie, w zależności od warunków i potrzeb) </w:t>
            </w:r>
          </w:p>
        </w:tc>
        <w:tc>
          <w:tcPr>
            <w:tcW w:w="1275" w:type="dxa"/>
            <w:vAlign w:val="center"/>
          </w:tcPr>
          <w:p w:rsidR="0086071C" w:rsidRPr="00D661C5" w:rsidRDefault="0086071C" w:rsidP="00251C42">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rsidR="0086071C" w:rsidRPr="00D661C5" w:rsidRDefault="00F44C51" w:rsidP="00251C42">
            <w:pPr>
              <w:pStyle w:val="Bezodstpw"/>
              <w:jc w:val="center"/>
              <w:rPr>
                <w:rFonts w:ascii="Arial" w:hAnsi="Arial" w:cs="Arial"/>
                <w:sz w:val="16"/>
                <w:szCs w:val="16"/>
              </w:rPr>
            </w:pPr>
            <w:r>
              <w:rPr>
                <w:rFonts w:ascii="Arial" w:hAnsi="Arial" w:cs="Arial"/>
                <w:sz w:val="16"/>
                <w:szCs w:val="16"/>
              </w:rPr>
              <w:t>10 8</w:t>
            </w:r>
            <w:r w:rsidR="00DC71F4" w:rsidRPr="00D661C5">
              <w:rPr>
                <w:rFonts w:ascii="Arial" w:hAnsi="Arial" w:cs="Arial"/>
                <w:sz w:val="16"/>
                <w:szCs w:val="16"/>
              </w:rPr>
              <w:t>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251C42">
        <w:trPr>
          <w:trHeight w:val="847"/>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8</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Podlewanie trawników i rabat kwiatowych (zaopatrzenie w wodę we własnym zakresie) min. 3 l wody/m2 trawnika lub rabaty</w:t>
            </w:r>
          </w:p>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(Planuje się 2 podlewania w sezonie, w zależności od warunków i potrzeb)</w:t>
            </w:r>
          </w:p>
        </w:tc>
        <w:tc>
          <w:tcPr>
            <w:tcW w:w="1275" w:type="dxa"/>
            <w:vAlign w:val="center"/>
          </w:tcPr>
          <w:p w:rsidR="0086071C" w:rsidRPr="00D661C5" w:rsidRDefault="0086071C" w:rsidP="00251C42">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rsidR="0086071C" w:rsidRPr="00D661C5" w:rsidRDefault="00DC71F4" w:rsidP="00251C42">
            <w:pPr>
              <w:pStyle w:val="Bezodstpw"/>
              <w:jc w:val="center"/>
              <w:rPr>
                <w:rFonts w:ascii="Arial" w:hAnsi="Arial" w:cs="Arial"/>
                <w:sz w:val="16"/>
                <w:szCs w:val="16"/>
              </w:rPr>
            </w:pPr>
            <w:r w:rsidRPr="00D661C5">
              <w:rPr>
                <w:rFonts w:ascii="Arial" w:hAnsi="Arial" w:cs="Arial"/>
                <w:sz w:val="16"/>
                <w:szCs w:val="16"/>
              </w:rPr>
              <w:t>6 3</w:t>
            </w:r>
            <w:r w:rsidR="0086071C" w:rsidRPr="00D661C5">
              <w:rPr>
                <w:rFonts w:ascii="Arial" w:hAnsi="Arial" w:cs="Arial"/>
                <w:sz w:val="16"/>
                <w:szCs w:val="16"/>
              </w:rPr>
              <w:t>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251C42">
        <w:trPr>
          <w:trHeight w:val="703"/>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9</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Podlewanie drzewek (zaopatrzenie w wodę we własnym zakresie) min. 20 l wody/drzewko</w:t>
            </w:r>
          </w:p>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(Planuje się 2 podlewania w sezonie, w zależności od warunków i potrzeb)</w:t>
            </w:r>
          </w:p>
        </w:tc>
        <w:tc>
          <w:tcPr>
            <w:tcW w:w="1275" w:type="dxa"/>
            <w:vAlign w:val="center"/>
          </w:tcPr>
          <w:p w:rsidR="0086071C" w:rsidRPr="00D661C5" w:rsidRDefault="0086071C" w:rsidP="00251C42">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rsidR="0086071C" w:rsidRPr="00D661C5" w:rsidRDefault="00DC71F4" w:rsidP="00251C42">
            <w:pPr>
              <w:pStyle w:val="Bezodstpw"/>
              <w:jc w:val="center"/>
              <w:rPr>
                <w:rFonts w:ascii="Arial" w:hAnsi="Arial" w:cs="Arial"/>
                <w:sz w:val="16"/>
                <w:szCs w:val="16"/>
              </w:rPr>
            </w:pPr>
            <w:r w:rsidRPr="00D661C5">
              <w:rPr>
                <w:rFonts w:ascii="Arial" w:hAnsi="Arial" w:cs="Arial"/>
                <w:sz w:val="16"/>
                <w:szCs w:val="16"/>
              </w:rPr>
              <w:t>1 9</w:t>
            </w:r>
            <w:r w:rsidR="0086071C" w:rsidRPr="00D661C5">
              <w:rPr>
                <w:rFonts w:ascii="Arial" w:hAnsi="Arial" w:cs="Arial"/>
                <w:sz w:val="16"/>
                <w:szCs w:val="16"/>
              </w:rPr>
              <w:t>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04"/>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10</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Posadzenie drzewa</w:t>
            </w:r>
          </w:p>
        </w:tc>
        <w:tc>
          <w:tcPr>
            <w:tcW w:w="1275" w:type="dxa"/>
            <w:vAlign w:val="center"/>
          </w:tcPr>
          <w:p w:rsidR="0086071C" w:rsidRPr="00D661C5" w:rsidRDefault="0086071C" w:rsidP="00251C42">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rsidR="0086071C" w:rsidRPr="00D661C5" w:rsidRDefault="00F44C51" w:rsidP="00DC71F4">
            <w:pPr>
              <w:pStyle w:val="Bezodstpw"/>
              <w:jc w:val="center"/>
              <w:rPr>
                <w:rFonts w:ascii="Arial" w:hAnsi="Arial" w:cs="Arial"/>
                <w:sz w:val="16"/>
                <w:szCs w:val="16"/>
              </w:rPr>
            </w:pPr>
            <w:r>
              <w:rPr>
                <w:rFonts w:ascii="Arial" w:hAnsi="Arial" w:cs="Arial"/>
                <w:sz w:val="16"/>
                <w:szCs w:val="16"/>
              </w:rPr>
              <w:t>150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36"/>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11</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Posadzenie krzewu</w:t>
            </w:r>
          </w:p>
        </w:tc>
        <w:tc>
          <w:tcPr>
            <w:tcW w:w="1275" w:type="dxa"/>
            <w:vAlign w:val="center"/>
          </w:tcPr>
          <w:p w:rsidR="0086071C" w:rsidRPr="00D661C5" w:rsidRDefault="0086071C" w:rsidP="00251C42">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rsidR="0086071C" w:rsidRPr="00D661C5" w:rsidRDefault="00F44C51" w:rsidP="00251C42">
            <w:pPr>
              <w:pStyle w:val="Bezodstpw"/>
              <w:jc w:val="center"/>
              <w:rPr>
                <w:rFonts w:ascii="Arial" w:hAnsi="Arial" w:cs="Arial"/>
                <w:sz w:val="16"/>
                <w:szCs w:val="16"/>
              </w:rPr>
            </w:pPr>
            <w:r>
              <w:rPr>
                <w:rFonts w:ascii="Arial" w:hAnsi="Arial" w:cs="Arial"/>
                <w:sz w:val="16"/>
                <w:szCs w:val="16"/>
              </w:rPr>
              <w:t>13</w:t>
            </w:r>
            <w:r w:rsidR="00DC71F4" w:rsidRPr="00D661C5">
              <w:rPr>
                <w:rFonts w:ascii="Arial" w:hAnsi="Arial" w:cs="Arial"/>
                <w:sz w:val="16"/>
                <w:szCs w:val="16"/>
              </w:rPr>
              <w:t>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68"/>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12</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Posadzenie bylin</w:t>
            </w:r>
          </w:p>
        </w:tc>
        <w:tc>
          <w:tcPr>
            <w:tcW w:w="1275" w:type="dxa"/>
            <w:vAlign w:val="center"/>
          </w:tcPr>
          <w:p w:rsidR="0086071C" w:rsidRPr="00D661C5" w:rsidRDefault="0086071C" w:rsidP="00251C42">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rsidR="0086071C" w:rsidRPr="00D661C5" w:rsidRDefault="00F44C51" w:rsidP="00251C42">
            <w:pPr>
              <w:pStyle w:val="Bezodstpw"/>
              <w:jc w:val="center"/>
              <w:rPr>
                <w:rFonts w:ascii="Arial" w:hAnsi="Arial" w:cs="Arial"/>
                <w:sz w:val="16"/>
                <w:szCs w:val="16"/>
              </w:rPr>
            </w:pPr>
            <w:r>
              <w:rPr>
                <w:rFonts w:ascii="Arial" w:hAnsi="Arial" w:cs="Arial"/>
                <w:sz w:val="16"/>
                <w:szCs w:val="16"/>
              </w:rPr>
              <w:t>50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72"/>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13</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Usunięcie karpy</w:t>
            </w:r>
          </w:p>
        </w:tc>
        <w:tc>
          <w:tcPr>
            <w:tcW w:w="1275" w:type="dxa"/>
            <w:vAlign w:val="center"/>
          </w:tcPr>
          <w:p w:rsidR="0086071C" w:rsidRPr="00D661C5" w:rsidRDefault="0086071C" w:rsidP="00251C42">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rsidR="0086071C" w:rsidRPr="00D661C5" w:rsidRDefault="00DC71F4" w:rsidP="00251C42">
            <w:pPr>
              <w:pStyle w:val="Bezodstpw"/>
              <w:jc w:val="center"/>
              <w:rPr>
                <w:rFonts w:ascii="Arial" w:hAnsi="Arial" w:cs="Arial"/>
                <w:sz w:val="16"/>
                <w:szCs w:val="16"/>
              </w:rPr>
            </w:pPr>
            <w:r w:rsidRPr="00D661C5">
              <w:rPr>
                <w:rFonts w:ascii="Arial" w:hAnsi="Arial" w:cs="Arial"/>
                <w:sz w:val="16"/>
                <w:szCs w:val="16"/>
              </w:rPr>
              <w:t>100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76"/>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14</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Założenie trawnika</w:t>
            </w:r>
          </w:p>
        </w:tc>
        <w:tc>
          <w:tcPr>
            <w:tcW w:w="1275" w:type="dxa"/>
            <w:vAlign w:val="center"/>
          </w:tcPr>
          <w:p w:rsidR="0086071C" w:rsidRPr="00D661C5" w:rsidRDefault="0086071C" w:rsidP="00251C42">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rsidR="0086071C" w:rsidRPr="00D661C5" w:rsidRDefault="00F44C51" w:rsidP="00251C42">
            <w:pPr>
              <w:pStyle w:val="Bezodstpw"/>
              <w:jc w:val="center"/>
              <w:rPr>
                <w:rFonts w:ascii="Arial" w:hAnsi="Arial" w:cs="Arial"/>
                <w:sz w:val="16"/>
                <w:szCs w:val="16"/>
              </w:rPr>
            </w:pPr>
            <w:r>
              <w:rPr>
                <w:rFonts w:ascii="Arial" w:hAnsi="Arial" w:cs="Arial"/>
                <w:sz w:val="16"/>
                <w:szCs w:val="16"/>
              </w:rPr>
              <w:t>1 0</w:t>
            </w:r>
            <w:r w:rsidR="00DC71F4" w:rsidRPr="00D661C5">
              <w:rPr>
                <w:rFonts w:ascii="Arial" w:hAnsi="Arial" w:cs="Arial"/>
                <w:sz w:val="16"/>
                <w:szCs w:val="16"/>
              </w:rPr>
              <w:t>00</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86071C" w:rsidRPr="00D661C5" w:rsidTr="001C1E8D">
        <w:trPr>
          <w:trHeight w:val="280"/>
        </w:trPr>
        <w:tc>
          <w:tcPr>
            <w:tcW w:w="534" w:type="dxa"/>
            <w:shd w:val="clear" w:color="auto" w:fill="BFBFBF"/>
            <w:vAlign w:val="center"/>
          </w:tcPr>
          <w:p w:rsidR="0086071C" w:rsidRPr="00D661C5" w:rsidRDefault="0086071C" w:rsidP="00251C42">
            <w:pPr>
              <w:pStyle w:val="Bezodstpw"/>
              <w:jc w:val="center"/>
              <w:rPr>
                <w:rFonts w:ascii="Arial" w:hAnsi="Arial" w:cs="Arial"/>
                <w:sz w:val="20"/>
                <w:szCs w:val="20"/>
              </w:rPr>
            </w:pPr>
            <w:r w:rsidRPr="00D661C5">
              <w:rPr>
                <w:rFonts w:ascii="Arial" w:hAnsi="Arial" w:cs="Arial"/>
                <w:sz w:val="20"/>
                <w:szCs w:val="20"/>
              </w:rPr>
              <w:t>15</w:t>
            </w:r>
          </w:p>
        </w:tc>
        <w:tc>
          <w:tcPr>
            <w:tcW w:w="2835" w:type="dxa"/>
            <w:vAlign w:val="center"/>
          </w:tcPr>
          <w:p w:rsidR="0086071C" w:rsidRPr="00D661C5" w:rsidRDefault="0086071C" w:rsidP="00251C42">
            <w:pPr>
              <w:pStyle w:val="Bezodstpw"/>
              <w:rPr>
                <w:rFonts w:ascii="Arial" w:hAnsi="Arial" w:cs="Arial"/>
                <w:sz w:val="16"/>
                <w:szCs w:val="16"/>
                <w:lang w:val="pl-PL"/>
              </w:rPr>
            </w:pPr>
            <w:r w:rsidRPr="00D661C5">
              <w:rPr>
                <w:rFonts w:ascii="Arial" w:hAnsi="Arial" w:cs="Arial"/>
                <w:sz w:val="16"/>
                <w:szCs w:val="16"/>
                <w:lang w:val="pl-PL"/>
              </w:rPr>
              <w:t>Mulczowanie korą rabat kwiatowych</w:t>
            </w:r>
          </w:p>
        </w:tc>
        <w:tc>
          <w:tcPr>
            <w:tcW w:w="1275" w:type="dxa"/>
            <w:vAlign w:val="center"/>
          </w:tcPr>
          <w:p w:rsidR="0086071C" w:rsidRPr="00D661C5" w:rsidRDefault="0086071C" w:rsidP="00251C42">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rsidR="0086071C" w:rsidRPr="00D661C5" w:rsidRDefault="00DC71F4" w:rsidP="00F44C51">
            <w:pPr>
              <w:pStyle w:val="Bezodstpw"/>
              <w:jc w:val="center"/>
              <w:rPr>
                <w:rFonts w:ascii="Arial" w:hAnsi="Arial" w:cs="Arial"/>
                <w:sz w:val="16"/>
                <w:szCs w:val="16"/>
              </w:rPr>
            </w:pPr>
            <w:r w:rsidRPr="00D661C5">
              <w:rPr>
                <w:rFonts w:ascii="Arial" w:hAnsi="Arial" w:cs="Arial"/>
                <w:sz w:val="16"/>
                <w:szCs w:val="16"/>
              </w:rPr>
              <w:t>35</w:t>
            </w:r>
            <w:r w:rsidR="00F44C51">
              <w:rPr>
                <w:rFonts w:ascii="Arial" w:hAnsi="Arial" w:cs="Arial"/>
                <w:sz w:val="16"/>
                <w:szCs w:val="16"/>
              </w:rPr>
              <w:t>2</w:t>
            </w:r>
          </w:p>
        </w:tc>
        <w:tc>
          <w:tcPr>
            <w:tcW w:w="1701" w:type="dxa"/>
          </w:tcPr>
          <w:p w:rsidR="0086071C" w:rsidRPr="00D661C5" w:rsidRDefault="0086071C" w:rsidP="00251C42">
            <w:pPr>
              <w:pStyle w:val="Bezodstpw"/>
              <w:jc w:val="center"/>
              <w:rPr>
                <w:rFonts w:ascii="Arial" w:hAnsi="Arial" w:cs="Arial"/>
                <w:sz w:val="20"/>
                <w:szCs w:val="20"/>
                <w:lang w:val="pl-PL"/>
              </w:rPr>
            </w:pPr>
          </w:p>
        </w:tc>
        <w:tc>
          <w:tcPr>
            <w:tcW w:w="1417" w:type="dxa"/>
          </w:tcPr>
          <w:p w:rsidR="0086071C" w:rsidRPr="00D661C5" w:rsidRDefault="0086071C" w:rsidP="00251C42">
            <w:pPr>
              <w:pStyle w:val="Bezodstpw"/>
              <w:jc w:val="center"/>
              <w:rPr>
                <w:rFonts w:ascii="Arial" w:hAnsi="Arial" w:cs="Arial"/>
                <w:sz w:val="20"/>
                <w:szCs w:val="20"/>
                <w:lang w:val="pl-PL"/>
              </w:rPr>
            </w:pPr>
          </w:p>
        </w:tc>
      </w:tr>
      <w:tr w:rsidR="00DC71F4" w:rsidRPr="00D661C5" w:rsidTr="001C1E8D">
        <w:trPr>
          <w:trHeight w:val="284"/>
        </w:trPr>
        <w:tc>
          <w:tcPr>
            <w:tcW w:w="534" w:type="dxa"/>
            <w:shd w:val="clear" w:color="auto" w:fill="BFBFBF"/>
            <w:vAlign w:val="center"/>
          </w:tcPr>
          <w:p w:rsidR="00DC71F4" w:rsidRPr="00D661C5" w:rsidRDefault="00DC71F4" w:rsidP="00251C42">
            <w:pPr>
              <w:pStyle w:val="Bezodstpw"/>
              <w:jc w:val="center"/>
              <w:rPr>
                <w:rFonts w:ascii="Arial" w:hAnsi="Arial" w:cs="Arial"/>
                <w:sz w:val="20"/>
                <w:szCs w:val="20"/>
              </w:rPr>
            </w:pPr>
            <w:r w:rsidRPr="00D661C5">
              <w:rPr>
                <w:rFonts w:ascii="Arial" w:hAnsi="Arial" w:cs="Arial"/>
                <w:sz w:val="20"/>
                <w:szCs w:val="20"/>
              </w:rPr>
              <w:t>16</w:t>
            </w:r>
          </w:p>
        </w:tc>
        <w:tc>
          <w:tcPr>
            <w:tcW w:w="2835" w:type="dxa"/>
            <w:vAlign w:val="center"/>
          </w:tcPr>
          <w:p w:rsidR="00DC71F4" w:rsidRPr="00D661C5" w:rsidRDefault="00DC71F4" w:rsidP="00DC71F4">
            <w:pPr>
              <w:pStyle w:val="Bezodstpw"/>
              <w:rPr>
                <w:rFonts w:ascii="Arial" w:hAnsi="Arial" w:cs="Arial"/>
                <w:sz w:val="16"/>
                <w:szCs w:val="16"/>
                <w:lang w:val="pl-PL"/>
              </w:rPr>
            </w:pPr>
            <w:proofErr w:type="spellStart"/>
            <w:r w:rsidRPr="00D661C5">
              <w:rPr>
                <w:rFonts w:ascii="Arial" w:hAnsi="Arial" w:cs="Arial"/>
                <w:sz w:val="16"/>
                <w:szCs w:val="16"/>
                <w:lang w:val="pl-PL"/>
              </w:rPr>
              <w:t>Zrębkowanie</w:t>
            </w:r>
            <w:proofErr w:type="spellEnd"/>
            <w:r w:rsidRPr="00D661C5">
              <w:rPr>
                <w:rFonts w:ascii="Arial" w:hAnsi="Arial" w:cs="Arial"/>
                <w:sz w:val="16"/>
                <w:szCs w:val="16"/>
                <w:lang w:val="pl-PL"/>
              </w:rPr>
              <w:t xml:space="preserve"> gałęzi</w:t>
            </w:r>
          </w:p>
        </w:tc>
        <w:tc>
          <w:tcPr>
            <w:tcW w:w="1275" w:type="dxa"/>
            <w:vAlign w:val="center"/>
          </w:tcPr>
          <w:p w:rsidR="00DC71F4" w:rsidRPr="00D661C5" w:rsidRDefault="001C1E8D" w:rsidP="00251C42">
            <w:pPr>
              <w:pStyle w:val="Bezodstpw"/>
              <w:jc w:val="center"/>
              <w:rPr>
                <w:rFonts w:ascii="Arial" w:hAnsi="Arial" w:cs="Arial"/>
                <w:sz w:val="16"/>
                <w:szCs w:val="16"/>
                <w:lang w:val="pl-PL"/>
              </w:rPr>
            </w:pPr>
            <w:r w:rsidRPr="00D661C5">
              <w:rPr>
                <w:rFonts w:ascii="Arial" w:hAnsi="Arial" w:cs="Arial"/>
                <w:sz w:val="16"/>
                <w:szCs w:val="16"/>
                <w:lang w:val="pl-PL" w:eastAsia="pl-PL"/>
              </w:rPr>
              <w:t>m</w:t>
            </w:r>
            <w:r w:rsidRPr="00D661C5">
              <w:rPr>
                <w:rFonts w:ascii="Arial" w:hAnsi="Arial" w:cs="Arial"/>
                <w:sz w:val="16"/>
                <w:szCs w:val="16"/>
                <w:vertAlign w:val="superscript"/>
                <w:lang w:val="pl-PL" w:eastAsia="pl-PL"/>
              </w:rPr>
              <w:t>3</w:t>
            </w:r>
          </w:p>
        </w:tc>
        <w:tc>
          <w:tcPr>
            <w:tcW w:w="1418" w:type="dxa"/>
            <w:vAlign w:val="center"/>
          </w:tcPr>
          <w:p w:rsidR="00DC71F4" w:rsidRPr="00D661C5" w:rsidRDefault="001C1E8D" w:rsidP="00251C42">
            <w:pPr>
              <w:pStyle w:val="Bezodstpw"/>
              <w:jc w:val="center"/>
              <w:rPr>
                <w:rFonts w:ascii="Arial" w:hAnsi="Arial" w:cs="Arial"/>
                <w:sz w:val="16"/>
                <w:szCs w:val="16"/>
              </w:rPr>
            </w:pPr>
            <w:r w:rsidRPr="00D661C5">
              <w:rPr>
                <w:rFonts w:ascii="Arial" w:hAnsi="Arial" w:cs="Arial"/>
                <w:sz w:val="16"/>
                <w:szCs w:val="16"/>
              </w:rPr>
              <w:t>50</w:t>
            </w:r>
          </w:p>
        </w:tc>
        <w:tc>
          <w:tcPr>
            <w:tcW w:w="1701" w:type="dxa"/>
          </w:tcPr>
          <w:p w:rsidR="00DC71F4" w:rsidRPr="00D661C5" w:rsidRDefault="00DC71F4" w:rsidP="00251C42">
            <w:pPr>
              <w:pStyle w:val="Bezodstpw"/>
              <w:jc w:val="center"/>
              <w:rPr>
                <w:rFonts w:ascii="Arial" w:hAnsi="Arial" w:cs="Arial"/>
                <w:sz w:val="20"/>
                <w:szCs w:val="20"/>
                <w:lang w:val="pl-PL"/>
              </w:rPr>
            </w:pPr>
          </w:p>
        </w:tc>
        <w:tc>
          <w:tcPr>
            <w:tcW w:w="1417" w:type="dxa"/>
          </w:tcPr>
          <w:p w:rsidR="00DC71F4" w:rsidRPr="00D661C5" w:rsidRDefault="00DC71F4" w:rsidP="00251C42">
            <w:pPr>
              <w:pStyle w:val="Bezodstpw"/>
              <w:jc w:val="center"/>
              <w:rPr>
                <w:rFonts w:ascii="Arial" w:hAnsi="Arial" w:cs="Arial"/>
                <w:sz w:val="20"/>
                <w:szCs w:val="20"/>
                <w:lang w:val="pl-PL"/>
              </w:rPr>
            </w:pPr>
          </w:p>
        </w:tc>
      </w:tr>
      <w:tr w:rsidR="00DC71F4" w:rsidRPr="00D661C5" w:rsidTr="001C1E8D">
        <w:trPr>
          <w:trHeight w:val="401"/>
        </w:trPr>
        <w:tc>
          <w:tcPr>
            <w:tcW w:w="534" w:type="dxa"/>
            <w:shd w:val="clear" w:color="auto" w:fill="BFBFBF"/>
            <w:vAlign w:val="center"/>
          </w:tcPr>
          <w:p w:rsidR="00DC71F4" w:rsidRPr="00D661C5" w:rsidRDefault="00DC71F4" w:rsidP="00251C42">
            <w:pPr>
              <w:pStyle w:val="Bezodstpw"/>
              <w:jc w:val="center"/>
              <w:rPr>
                <w:rFonts w:ascii="Arial" w:hAnsi="Arial" w:cs="Arial"/>
                <w:sz w:val="20"/>
                <w:szCs w:val="20"/>
              </w:rPr>
            </w:pPr>
            <w:r w:rsidRPr="00D661C5">
              <w:rPr>
                <w:rFonts w:ascii="Arial" w:hAnsi="Arial" w:cs="Arial"/>
                <w:sz w:val="20"/>
                <w:szCs w:val="20"/>
              </w:rPr>
              <w:t>17</w:t>
            </w:r>
          </w:p>
        </w:tc>
        <w:tc>
          <w:tcPr>
            <w:tcW w:w="2835" w:type="dxa"/>
            <w:vAlign w:val="center"/>
          </w:tcPr>
          <w:p w:rsidR="00DC71F4" w:rsidRPr="00D661C5" w:rsidRDefault="00DC71F4" w:rsidP="00DC71F4">
            <w:pPr>
              <w:pStyle w:val="Bezodstpw"/>
              <w:rPr>
                <w:rFonts w:ascii="Arial" w:hAnsi="Arial" w:cs="Arial"/>
                <w:sz w:val="16"/>
                <w:szCs w:val="16"/>
                <w:lang w:val="pl-PL"/>
              </w:rPr>
            </w:pPr>
            <w:r w:rsidRPr="00D661C5">
              <w:rPr>
                <w:rFonts w:ascii="Arial" w:hAnsi="Arial" w:cs="Arial"/>
                <w:sz w:val="16"/>
                <w:szCs w:val="16"/>
                <w:lang w:val="pl-PL"/>
              </w:rPr>
              <w:t>Przycinanie krzewów</w:t>
            </w:r>
          </w:p>
        </w:tc>
        <w:tc>
          <w:tcPr>
            <w:tcW w:w="1275" w:type="dxa"/>
            <w:vAlign w:val="center"/>
          </w:tcPr>
          <w:p w:rsidR="00DC71F4" w:rsidRPr="00D661C5" w:rsidRDefault="001C1E8D" w:rsidP="00251C42">
            <w:pPr>
              <w:pStyle w:val="Bezodstpw"/>
              <w:jc w:val="center"/>
              <w:rPr>
                <w:rFonts w:ascii="Arial" w:hAnsi="Arial" w:cs="Arial"/>
                <w:sz w:val="16"/>
                <w:szCs w:val="16"/>
                <w:lang w:val="pl-PL"/>
              </w:rPr>
            </w:pPr>
            <w:r w:rsidRPr="00D661C5">
              <w:rPr>
                <w:rFonts w:ascii="Arial" w:hAnsi="Arial" w:cs="Arial"/>
                <w:sz w:val="16"/>
                <w:szCs w:val="16"/>
                <w:lang w:val="pl-PL" w:eastAsia="pl-PL"/>
              </w:rPr>
              <w:t>m</w:t>
            </w:r>
            <w:r w:rsidRPr="00D661C5">
              <w:rPr>
                <w:rFonts w:ascii="Arial" w:hAnsi="Arial" w:cs="Arial"/>
                <w:sz w:val="16"/>
                <w:szCs w:val="16"/>
                <w:vertAlign w:val="superscript"/>
                <w:lang w:val="pl-PL" w:eastAsia="pl-PL"/>
              </w:rPr>
              <w:t>2</w:t>
            </w:r>
          </w:p>
        </w:tc>
        <w:tc>
          <w:tcPr>
            <w:tcW w:w="1418" w:type="dxa"/>
            <w:vAlign w:val="center"/>
          </w:tcPr>
          <w:p w:rsidR="00DC71F4" w:rsidRPr="00D661C5" w:rsidRDefault="00F44C51" w:rsidP="00251C42">
            <w:pPr>
              <w:pStyle w:val="Bezodstpw"/>
              <w:jc w:val="center"/>
              <w:rPr>
                <w:rFonts w:ascii="Arial" w:hAnsi="Arial" w:cs="Arial"/>
                <w:sz w:val="16"/>
                <w:szCs w:val="16"/>
              </w:rPr>
            </w:pPr>
            <w:r>
              <w:rPr>
                <w:rFonts w:ascii="Arial" w:hAnsi="Arial" w:cs="Arial"/>
                <w:sz w:val="16"/>
                <w:szCs w:val="16"/>
              </w:rPr>
              <w:t>4</w:t>
            </w:r>
            <w:r w:rsidR="001C1E8D" w:rsidRPr="00D661C5">
              <w:rPr>
                <w:rFonts w:ascii="Arial" w:hAnsi="Arial" w:cs="Arial"/>
                <w:sz w:val="16"/>
                <w:szCs w:val="16"/>
              </w:rPr>
              <w:t>00</w:t>
            </w:r>
          </w:p>
        </w:tc>
        <w:tc>
          <w:tcPr>
            <w:tcW w:w="1701" w:type="dxa"/>
          </w:tcPr>
          <w:p w:rsidR="00DC71F4" w:rsidRPr="00D661C5" w:rsidRDefault="00DC71F4" w:rsidP="00251C42">
            <w:pPr>
              <w:pStyle w:val="Bezodstpw"/>
              <w:jc w:val="center"/>
              <w:rPr>
                <w:rFonts w:ascii="Arial" w:hAnsi="Arial" w:cs="Arial"/>
                <w:sz w:val="20"/>
                <w:szCs w:val="20"/>
                <w:lang w:val="pl-PL"/>
              </w:rPr>
            </w:pPr>
          </w:p>
        </w:tc>
        <w:tc>
          <w:tcPr>
            <w:tcW w:w="1417" w:type="dxa"/>
          </w:tcPr>
          <w:p w:rsidR="00DC71F4" w:rsidRPr="00D661C5" w:rsidRDefault="00DC71F4" w:rsidP="00251C42">
            <w:pPr>
              <w:pStyle w:val="Bezodstpw"/>
              <w:jc w:val="center"/>
              <w:rPr>
                <w:rFonts w:ascii="Arial" w:hAnsi="Arial" w:cs="Arial"/>
                <w:sz w:val="20"/>
                <w:szCs w:val="20"/>
                <w:lang w:val="pl-PL"/>
              </w:rPr>
            </w:pPr>
          </w:p>
        </w:tc>
      </w:tr>
      <w:tr w:rsidR="004F15F0" w:rsidRPr="00D661C5" w:rsidTr="001C1E8D">
        <w:trPr>
          <w:trHeight w:val="401"/>
        </w:trPr>
        <w:tc>
          <w:tcPr>
            <w:tcW w:w="534" w:type="dxa"/>
            <w:shd w:val="clear" w:color="auto" w:fill="BFBFBF"/>
            <w:vAlign w:val="center"/>
          </w:tcPr>
          <w:p w:rsidR="004F15F0" w:rsidRPr="00D661C5" w:rsidRDefault="005F5730" w:rsidP="00251C42">
            <w:pPr>
              <w:pStyle w:val="Bezodstpw"/>
              <w:jc w:val="center"/>
              <w:rPr>
                <w:rFonts w:ascii="Arial" w:hAnsi="Arial" w:cs="Arial"/>
                <w:sz w:val="20"/>
                <w:szCs w:val="20"/>
              </w:rPr>
            </w:pPr>
            <w:r>
              <w:rPr>
                <w:rFonts w:ascii="Arial" w:hAnsi="Arial" w:cs="Arial"/>
                <w:sz w:val="20"/>
                <w:szCs w:val="20"/>
              </w:rPr>
              <w:t>18</w:t>
            </w:r>
          </w:p>
        </w:tc>
        <w:tc>
          <w:tcPr>
            <w:tcW w:w="2835" w:type="dxa"/>
            <w:vAlign w:val="center"/>
          </w:tcPr>
          <w:p w:rsidR="004F15F0" w:rsidRPr="00D661C5" w:rsidRDefault="004F15F0" w:rsidP="00116A54">
            <w:pPr>
              <w:pStyle w:val="Bezodstpw"/>
              <w:rPr>
                <w:rFonts w:ascii="Arial" w:hAnsi="Arial" w:cs="Arial"/>
                <w:sz w:val="16"/>
                <w:szCs w:val="16"/>
                <w:lang w:val="pl-PL"/>
              </w:rPr>
            </w:pPr>
            <w:r w:rsidRPr="00D661C5">
              <w:rPr>
                <w:rFonts w:ascii="Arial" w:hAnsi="Arial" w:cs="Arial"/>
                <w:sz w:val="16"/>
                <w:szCs w:val="16"/>
                <w:lang w:val="pl-PL"/>
              </w:rPr>
              <w:t>Wynagrodzenie pracownika, o</w:t>
            </w:r>
            <w:r w:rsidR="00116A54" w:rsidRPr="00D661C5">
              <w:rPr>
                <w:rFonts w:ascii="Arial" w:hAnsi="Arial" w:cs="Arial"/>
                <w:sz w:val="16"/>
                <w:szCs w:val="16"/>
                <w:lang w:val="pl-PL"/>
              </w:rPr>
              <w:t> </w:t>
            </w:r>
            <w:r w:rsidRPr="00D661C5">
              <w:rPr>
                <w:rFonts w:ascii="Arial" w:hAnsi="Arial" w:cs="Arial"/>
                <w:sz w:val="16"/>
                <w:szCs w:val="16"/>
                <w:lang w:val="pl-PL"/>
              </w:rPr>
              <w:t>którym mowa w pkt. 4.4.17 SIWZ</w:t>
            </w:r>
          </w:p>
        </w:tc>
        <w:tc>
          <w:tcPr>
            <w:tcW w:w="1275" w:type="dxa"/>
            <w:vAlign w:val="center"/>
          </w:tcPr>
          <w:p w:rsidR="004F15F0" w:rsidRPr="00D661C5" w:rsidRDefault="004F15F0" w:rsidP="00251C42">
            <w:pPr>
              <w:pStyle w:val="Bezodstpw"/>
              <w:jc w:val="center"/>
              <w:rPr>
                <w:rFonts w:ascii="Arial" w:hAnsi="Arial" w:cs="Arial"/>
                <w:sz w:val="16"/>
                <w:szCs w:val="16"/>
                <w:lang w:val="pl-PL" w:eastAsia="pl-PL"/>
              </w:rPr>
            </w:pPr>
            <w:r w:rsidRPr="00D661C5">
              <w:rPr>
                <w:rFonts w:ascii="Arial" w:hAnsi="Arial" w:cs="Arial"/>
                <w:sz w:val="16"/>
                <w:szCs w:val="16"/>
                <w:lang w:val="pl-PL" w:eastAsia="pl-PL"/>
              </w:rPr>
              <w:t>miesiąc</w:t>
            </w:r>
          </w:p>
        </w:tc>
        <w:tc>
          <w:tcPr>
            <w:tcW w:w="1418" w:type="dxa"/>
            <w:vAlign w:val="center"/>
          </w:tcPr>
          <w:p w:rsidR="004F15F0" w:rsidRPr="00D661C5" w:rsidRDefault="00F44C51" w:rsidP="00251C42">
            <w:pPr>
              <w:pStyle w:val="Bezodstpw"/>
              <w:jc w:val="center"/>
              <w:rPr>
                <w:rFonts w:ascii="Arial" w:hAnsi="Arial" w:cs="Arial"/>
                <w:sz w:val="16"/>
                <w:szCs w:val="16"/>
              </w:rPr>
            </w:pPr>
            <w:r>
              <w:rPr>
                <w:rFonts w:ascii="Arial" w:hAnsi="Arial" w:cs="Arial"/>
                <w:sz w:val="16"/>
                <w:szCs w:val="16"/>
              </w:rPr>
              <w:t>4</w:t>
            </w:r>
          </w:p>
        </w:tc>
        <w:tc>
          <w:tcPr>
            <w:tcW w:w="1701" w:type="dxa"/>
          </w:tcPr>
          <w:p w:rsidR="004F15F0" w:rsidRPr="00D661C5" w:rsidRDefault="004F15F0" w:rsidP="00251C42">
            <w:pPr>
              <w:pStyle w:val="Bezodstpw"/>
              <w:jc w:val="center"/>
              <w:rPr>
                <w:rFonts w:ascii="Arial" w:hAnsi="Arial" w:cs="Arial"/>
                <w:sz w:val="20"/>
                <w:szCs w:val="20"/>
                <w:lang w:val="pl-PL"/>
              </w:rPr>
            </w:pPr>
          </w:p>
        </w:tc>
        <w:tc>
          <w:tcPr>
            <w:tcW w:w="1417" w:type="dxa"/>
          </w:tcPr>
          <w:p w:rsidR="004F15F0" w:rsidRPr="00D661C5" w:rsidRDefault="004F15F0" w:rsidP="00251C42">
            <w:pPr>
              <w:pStyle w:val="Bezodstpw"/>
              <w:jc w:val="center"/>
              <w:rPr>
                <w:rFonts w:ascii="Arial" w:hAnsi="Arial" w:cs="Arial"/>
                <w:sz w:val="20"/>
                <w:szCs w:val="20"/>
                <w:lang w:val="pl-PL"/>
              </w:rPr>
            </w:pPr>
          </w:p>
        </w:tc>
      </w:tr>
      <w:tr w:rsidR="00DC71F4" w:rsidRPr="00D661C5" w:rsidTr="00251C42">
        <w:trPr>
          <w:trHeight w:val="709"/>
        </w:trPr>
        <w:tc>
          <w:tcPr>
            <w:tcW w:w="7763" w:type="dxa"/>
            <w:gridSpan w:val="5"/>
            <w:shd w:val="clear" w:color="auto" w:fill="BFBFBF"/>
            <w:vAlign w:val="center"/>
          </w:tcPr>
          <w:p w:rsidR="00DC71F4" w:rsidRPr="00D661C5" w:rsidRDefault="00DC71F4" w:rsidP="00251C42">
            <w:pPr>
              <w:pStyle w:val="Bezodstpw"/>
              <w:jc w:val="right"/>
              <w:rPr>
                <w:rFonts w:ascii="Arial" w:hAnsi="Arial" w:cs="Arial"/>
                <w:sz w:val="20"/>
                <w:szCs w:val="20"/>
                <w:lang w:val="pl-PL"/>
              </w:rPr>
            </w:pPr>
            <w:r w:rsidRPr="00D661C5">
              <w:rPr>
                <w:rFonts w:ascii="Arial" w:hAnsi="Arial" w:cs="Arial"/>
                <w:b/>
                <w:sz w:val="20"/>
                <w:szCs w:val="20"/>
                <w:lang w:val="pl-PL"/>
              </w:rPr>
              <w:t>Razem</w:t>
            </w:r>
            <w:r w:rsidRPr="00D661C5">
              <w:rPr>
                <w:rFonts w:ascii="Arial" w:hAnsi="Arial" w:cs="Arial"/>
                <w:sz w:val="20"/>
                <w:szCs w:val="20"/>
                <w:lang w:val="pl-PL"/>
              </w:rPr>
              <w:t xml:space="preserve"> (suma kol. 6)</w:t>
            </w:r>
          </w:p>
          <w:p w:rsidR="00DC71F4" w:rsidRPr="00D661C5" w:rsidRDefault="00DC71F4" w:rsidP="00251C42">
            <w:pPr>
              <w:pStyle w:val="Bezodstpw"/>
              <w:jc w:val="right"/>
              <w:rPr>
                <w:rFonts w:ascii="Arial" w:hAnsi="Arial" w:cs="Arial"/>
                <w:b/>
                <w:sz w:val="20"/>
                <w:szCs w:val="20"/>
                <w:lang w:val="pl-PL"/>
              </w:rPr>
            </w:pPr>
            <w:r w:rsidRPr="00D661C5">
              <w:rPr>
                <w:rFonts w:ascii="Arial" w:hAnsi="Arial" w:cs="Arial"/>
                <w:sz w:val="20"/>
                <w:szCs w:val="20"/>
                <w:lang w:val="pl-PL"/>
              </w:rPr>
              <w:t>Porównawcza cena ofertowa brutto</w:t>
            </w:r>
          </w:p>
        </w:tc>
        <w:tc>
          <w:tcPr>
            <w:tcW w:w="1417" w:type="dxa"/>
          </w:tcPr>
          <w:p w:rsidR="00DC71F4" w:rsidRPr="00D661C5" w:rsidRDefault="00DC71F4" w:rsidP="00251C42">
            <w:pPr>
              <w:pStyle w:val="Bezodstpw"/>
              <w:jc w:val="center"/>
              <w:rPr>
                <w:rFonts w:ascii="Arial" w:hAnsi="Arial" w:cs="Arial"/>
                <w:sz w:val="20"/>
                <w:szCs w:val="20"/>
                <w:lang w:val="pl-PL"/>
              </w:rPr>
            </w:pPr>
          </w:p>
        </w:tc>
      </w:tr>
    </w:tbl>
    <w:p w:rsidR="0086071C" w:rsidRPr="00D661C5" w:rsidRDefault="0086071C" w:rsidP="0086071C">
      <w:pPr>
        <w:pStyle w:val="Bezodstpw"/>
        <w:rPr>
          <w:rFonts w:ascii="Arial" w:hAnsi="Arial" w:cs="Arial"/>
          <w:sz w:val="20"/>
          <w:szCs w:val="20"/>
          <w:lang w:val="pl-PL"/>
        </w:rPr>
      </w:pPr>
    </w:p>
    <w:p w:rsidR="0086071C" w:rsidRPr="00D661C5" w:rsidRDefault="0086071C" w:rsidP="0086071C">
      <w:pPr>
        <w:pStyle w:val="Bezodstpw"/>
        <w:rPr>
          <w:rFonts w:ascii="Arial" w:hAnsi="Arial" w:cs="Arial"/>
          <w:sz w:val="20"/>
          <w:szCs w:val="20"/>
          <w:lang w:val="pl-PL"/>
        </w:rPr>
      </w:pPr>
    </w:p>
    <w:p w:rsidR="0086071C" w:rsidRPr="00D661C5" w:rsidRDefault="0086071C" w:rsidP="0086071C">
      <w:pPr>
        <w:pStyle w:val="Bezodstpw"/>
        <w:rPr>
          <w:rFonts w:ascii="Arial" w:hAnsi="Arial" w:cs="Arial"/>
          <w:sz w:val="20"/>
          <w:szCs w:val="20"/>
          <w:lang w:val="pl-PL"/>
        </w:rPr>
      </w:pPr>
    </w:p>
    <w:p w:rsidR="001C1E8D" w:rsidRPr="00D661C5" w:rsidRDefault="001C1E8D" w:rsidP="0086071C">
      <w:pPr>
        <w:pStyle w:val="Bezodstpw"/>
        <w:rPr>
          <w:rFonts w:ascii="Arial" w:hAnsi="Arial" w:cs="Arial"/>
          <w:sz w:val="20"/>
          <w:szCs w:val="20"/>
          <w:lang w:val="pl-PL"/>
        </w:rPr>
      </w:pPr>
    </w:p>
    <w:p w:rsidR="001C1E8D" w:rsidRPr="00D661C5" w:rsidRDefault="001C1E8D" w:rsidP="0086071C">
      <w:pPr>
        <w:pStyle w:val="Bezodstpw"/>
        <w:rPr>
          <w:rFonts w:ascii="Arial" w:hAnsi="Arial" w:cs="Arial"/>
          <w:sz w:val="20"/>
          <w:szCs w:val="20"/>
          <w:lang w:val="pl-PL"/>
        </w:rPr>
      </w:pPr>
    </w:p>
    <w:p w:rsidR="0086071C" w:rsidRPr="00D661C5" w:rsidRDefault="0086071C" w:rsidP="0086071C">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86071C" w:rsidRPr="00D661C5" w:rsidRDefault="0086071C" w:rsidP="0086071C">
      <w:pPr>
        <w:suppressAutoHyphens w:val="0"/>
        <w:spacing w:after="0" w:line="240" w:lineRule="auto"/>
        <w:ind w:left="708"/>
        <w:rPr>
          <w:rFonts w:ascii="Arial" w:hAnsi="Arial" w:cs="Arial"/>
          <w:b/>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822893" w:rsidRPr="00D661C5" w:rsidRDefault="0086071C" w:rsidP="003E26F7">
      <w:pPr>
        <w:suppressAutoHyphens w:val="0"/>
        <w:spacing w:after="0" w:line="240" w:lineRule="auto"/>
        <w:rPr>
          <w:rFonts w:ascii="Arial" w:hAnsi="Arial" w:cs="Arial"/>
          <w:b/>
          <w:sz w:val="20"/>
          <w:szCs w:val="20"/>
          <w:lang w:val="pl-PL"/>
        </w:rPr>
      </w:pPr>
      <w:r w:rsidRPr="00D661C5">
        <w:rPr>
          <w:rFonts w:ascii="Arial" w:hAnsi="Arial" w:cs="Arial"/>
          <w:b/>
          <w:sz w:val="20"/>
          <w:szCs w:val="20"/>
          <w:lang w:val="pl-PL"/>
        </w:rPr>
        <w:br w:type="page"/>
      </w:r>
    </w:p>
    <w:p w:rsidR="00513D1A" w:rsidRPr="00D661C5" w:rsidRDefault="00C445D2" w:rsidP="003E26F7">
      <w:pPr>
        <w:suppressAutoHyphens w:val="0"/>
        <w:spacing w:after="0" w:line="240" w:lineRule="auto"/>
        <w:rPr>
          <w:rFonts w:ascii="Arial" w:hAnsi="Arial" w:cs="Arial"/>
          <w:i/>
          <w:sz w:val="20"/>
          <w:szCs w:val="20"/>
          <w:lang w:val="pl-PL"/>
        </w:rPr>
      </w:pPr>
      <w:r w:rsidRPr="00D661C5">
        <w:rPr>
          <w:rFonts w:ascii="Arial" w:hAnsi="Arial" w:cs="Arial"/>
          <w:b/>
          <w:sz w:val="20"/>
          <w:szCs w:val="20"/>
          <w:lang w:val="pl-PL"/>
        </w:rPr>
        <w:lastRenderedPageBreak/>
        <w:t>Z</w:t>
      </w:r>
      <w:r w:rsidR="00513D1A" w:rsidRPr="00D661C5">
        <w:rPr>
          <w:rFonts w:ascii="Arial" w:hAnsi="Arial" w:cs="Arial"/>
          <w:b/>
          <w:i/>
          <w:sz w:val="20"/>
          <w:szCs w:val="20"/>
          <w:lang w:val="pl-PL"/>
        </w:rPr>
        <w:t xml:space="preserve">ałącznik Nr </w:t>
      </w:r>
      <w:r w:rsidR="00DA113C" w:rsidRPr="00D661C5">
        <w:rPr>
          <w:rFonts w:ascii="Arial" w:hAnsi="Arial" w:cs="Arial"/>
          <w:b/>
          <w:i/>
          <w:sz w:val="20"/>
          <w:szCs w:val="20"/>
          <w:lang w:val="pl-PL"/>
        </w:rPr>
        <w:t>2</w:t>
      </w:r>
      <w:r w:rsidR="00513D1A" w:rsidRPr="00D661C5">
        <w:rPr>
          <w:rFonts w:ascii="Arial" w:hAnsi="Arial" w:cs="Arial"/>
          <w:b/>
          <w:i/>
          <w:sz w:val="20"/>
          <w:szCs w:val="20"/>
          <w:lang w:val="pl-PL"/>
        </w:rPr>
        <w:t xml:space="preserve"> do Oferty – </w:t>
      </w:r>
      <w:r w:rsidR="00513D1A" w:rsidRPr="00D661C5">
        <w:rPr>
          <w:rFonts w:ascii="Arial" w:hAnsi="Arial" w:cs="Arial"/>
          <w:i/>
          <w:sz w:val="20"/>
          <w:szCs w:val="20"/>
          <w:lang w:val="pl-PL"/>
        </w:rPr>
        <w:t xml:space="preserve">oświadczenie o spełnieniu warunków udziału w postępowaniu </w:t>
      </w:r>
    </w:p>
    <w:p w:rsidR="00513D1A" w:rsidRPr="00D661C5" w:rsidRDefault="00513D1A" w:rsidP="00EC23CD">
      <w:pPr>
        <w:rPr>
          <w:rFonts w:ascii="Arial" w:hAnsi="Arial" w:cs="Arial"/>
          <w:sz w:val="20"/>
          <w:szCs w:val="20"/>
          <w:lang w:val="pl-PL"/>
        </w:rPr>
      </w:pPr>
    </w:p>
    <w:p w:rsidR="00513D1A" w:rsidRPr="00D661C5" w:rsidRDefault="00513D1A" w:rsidP="00DF24B6">
      <w:pPr>
        <w:pStyle w:val="Bezodstpw"/>
        <w:spacing w:line="360" w:lineRule="auto"/>
        <w:jc w:val="center"/>
        <w:rPr>
          <w:rFonts w:ascii="Arial" w:hAnsi="Arial" w:cs="Arial"/>
          <w:b/>
          <w:sz w:val="20"/>
          <w:szCs w:val="20"/>
          <w:lang w:val="pl-PL"/>
        </w:rPr>
      </w:pPr>
      <w:r w:rsidRPr="00D661C5">
        <w:rPr>
          <w:rFonts w:ascii="Arial" w:hAnsi="Arial" w:cs="Arial"/>
          <w:b/>
          <w:sz w:val="20"/>
          <w:szCs w:val="20"/>
          <w:lang w:val="pl-PL"/>
        </w:rPr>
        <w:t>OŚWIADCZENIE</w:t>
      </w:r>
    </w:p>
    <w:p w:rsidR="00513D1A" w:rsidRPr="00D661C5" w:rsidRDefault="00513D1A" w:rsidP="00EC23CD">
      <w:pPr>
        <w:pStyle w:val="Bezodstpw"/>
        <w:spacing w:line="360" w:lineRule="auto"/>
        <w:jc w:val="center"/>
        <w:rPr>
          <w:rFonts w:ascii="Arial" w:hAnsi="Arial" w:cs="Arial"/>
          <w:b/>
          <w:sz w:val="20"/>
          <w:szCs w:val="20"/>
          <w:lang w:val="pl-PL"/>
        </w:rPr>
      </w:pPr>
      <w:r w:rsidRPr="00D661C5">
        <w:rPr>
          <w:rFonts w:ascii="Arial" w:hAnsi="Arial" w:cs="Arial"/>
          <w:b/>
          <w:sz w:val="20"/>
          <w:szCs w:val="20"/>
          <w:lang w:val="pl-PL"/>
        </w:rPr>
        <w:t>O SPEŁNIENIU WARUNKÓW UDZIAŁU W POSTĘPOWANIU</w:t>
      </w:r>
    </w:p>
    <w:p w:rsidR="00513D1A" w:rsidRPr="00D661C5" w:rsidRDefault="00513D1A" w:rsidP="00EC23CD">
      <w:pPr>
        <w:pStyle w:val="Bezodstpw"/>
        <w:jc w:val="center"/>
        <w:rPr>
          <w:rFonts w:ascii="Arial" w:hAnsi="Arial" w:cs="Arial"/>
          <w:b/>
          <w:sz w:val="20"/>
          <w:szCs w:val="20"/>
          <w:lang w:val="pl-PL"/>
        </w:rPr>
      </w:pPr>
    </w:p>
    <w:p w:rsidR="00513D1A" w:rsidRPr="00D661C5" w:rsidRDefault="00513D1A" w:rsidP="00EC23CD">
      <w:pPr>
        <w:jc w:val="both"/>
        <w:rPr>
          <w:rFonts w:ascii="Arial" w:hAnsi="Arial" w:cs="Arial"/>
          <w:b/>
          <w:sz w:val="20"/>
          <w:szCs w:val="20"/>
          <w:lang w:val="pl-PL"/>
        </w:rPr>
      </w:pPr>
    </w:p>
    <w:p w:rsidR="00DE4009" w:rsidRPr="00D661C5" w:rsidRDefault="00513D1A" w:rsidP="00DE4009">
      <w:pPr>
        <w:jc w:val="both"/>
        <w:rPr>
          <w:rFonts w:ascii="Arial" w:hAnsi="Arial" w:cs="Arial"/>
          <w:b/>
          <w:bCs/>
          <w:sz w:val="20"/>
          <w:szCs w:val="20"/>
          <w:lang w:val="pl-PL"/>
        </w:rPr>
      </w:pPr>
      <w:r w:rsidRPr="00D661C5">
        <w:rPr>
          <w:rFonts w:ascii="Arial" w:hAnsi="Arial" w:cs="Arial"/>
          <w:sz w:val="20"/>
          <w:szCs w:val="20"/>
          <w:lang w:val="pl-PL"/>
        </w:rPr>
        <w:t>dotyczy zadania:</w:t>
      </w:r>
      <w:r w:rsidRPr="00D661C5">
        <w:rPr>
          <w:rFonts w:ascii="Arial" w:hAnsi="Arial" w:cs="Arial"/>
          <w:b/>
          <w:sz w:val="20"/>
          <w:szCs w:val="20"/>
          <w:lang w:val="pl-PL"/>
        </w:rPr>
        <w:t xml:space="preserve"> </w:t>
      </w:r>
      <w:r w:rsidR="00D6102F" w:rsidRPr="00D661C5">
        <w:rPr>
          <w:rFonts w:ascii="Arial" w:hAnsi="Arial" w:cs="Arial"/>
          <w:b/>
          <w:sz w:val="20"/>
          <w:szCs w:val="20"/>
          <w:lang w:val="pl-PL"/>
        </w:rPr>
        <w:t>„</w:t>
      </w:r>
      <w:r w:rsidR="00DA113C" w:rsidRPr="00D661C5">
        <w:rPr>
          <w:rFonts w:ascii="Arial" w:hAnsi="Arial" w:cs="Arial"/>
          <w:b/>
          <w:sz w:val="20"/>
          <w:szCs w:val="20"/>
          <w:lang w:val="pl-PL"/>
        </w:rPr>
        <w:t>Utrzymanie zieleni przy drogach, placach gminnych oraz w parku na terenie gminy Stare Babice</w:t>
      </w:r>
      <w:r w:rsidR="00D6102F" w:rsidRPr="00D661C5">
        <w:rPr>
          <w:rFonts w:ascii="Arial" w:hAnsi="Arial" w:cs="Arial"/>
          <w:b/>
          <w:sz w:val="20"/>
          <w:szCs w:val="20"/>
          <w:lang w:val="pl-PL"/>
        </w:rPr>
        <w:t>”</w:t>
      </w:r>
    </w:p>
    <w:p w:rsidR="00513D1A" w:rsidRPr="00D661C5" w:rsidRDefault="00513D1A" w:rsidP="00EC23CD">
      <w:pPr>
        <w:jc w:val="both"/>
        <w:rPr>
          <w:rFonts w:ascii="Arial" w:hAnsi="Arial" w:cs="Arial"/>
          <w:b/>
          <w:sz w:val="20"/>
          <w:szCs w:val="20"/>
          <w:lang w:val="pl-PL"/>
        </w:rPr>
      </w:pPr>
    </w:p>
    <w:p w:rsidR="00513D1A" w:rsidRPr="00D661C5" w:rsidRDefault="00513D1A" w:rsidP="00EC23CD">
      <w:pPr>
        <w:jc w:val="both"/>
        <w:rPr>
          <w:rFonts w:ascii="Arial" w:hAnsi="Arial" w:cs="Arial"/>
          <w:b/>
          <w:sz w:val="20"/>
          <w:szCs w:val="20"/>
          <w:lang w:val="pl-PL"/>
        </w:rPr>
      </w:pPr>
      <w:r w:rsidRPr="00D661C5">
        <w:rPr>
          <w:rFonts w:ascii="Arial" w:hAnsi="Arial" w:cs="Arial"/>
          <w:b/>
          <w:sz w:val="20"/>
          <w:szCs w:val="20"/>
          <w:lang w:val="pl-PL"/>
        </w:rPr>
        <w:t>ZAMAWIAJĄCY:</w:t>
      </w:r>
    </w:p>
    <w:p w:rsidR="00513D1A" w:rsidRPr="00D661C5" w:rsidRDefault="00513D1A" w:rsidP="00EC23CD">
      <w:pPr>
        <w:pStyle w:val="Bezodstpw"/>
        <w:rPr>
          <w:rFonts w:ascii="Arial" w:hAnsi="Arial" w:cs="Arial"/>
          <w:sz w:val="20"/>
          <w:szCs w:val="20"/>
          <w:lang w:val="pl-PL"/>
        </w:rPr>
      </w:pPr>
      <w:r w:rsidRPr="00D661C5">
        <w:rPr>
          <w:rFonts w:ascii="Arial" w:hAnsi="Arial" w:cs="Arial"/>
          <w:sz w:val="20"/>
          <w:szCs w:val="20"/>
          <w:lang w:val="pl-PL"/>
        </w:rPr>
        <w:t>Gmina Stare Babice</w:t>
      </w:r>
    </w:p>
    <w:p w:rsidR="00513D1A" w:rsidRPr="00D661C5" w:rsidRDefault="00513D1A" w:rsidP="00EC23CD">
      <w:pPr>
        <w:pStyle w:val="Bezodstpw"/>
        <w:rPr>
          <w:rFonts w:ascii="Arial" w:hAnsi="Arial" w:cs="Arial"/>
          <w:sz w:val="20"/>
          <w:szCs w:val="20"/>
          <w:lang w:val="pl-PL"/>
        </w:rPr>
      </w:pPr>
      <w:r w:rsidRPr="00D661C5">
        <w:rPr>
          <w:rFonts w:ascii="Arial" w:hAnsi="Arial" w:cs="Arial"/>
          <w:sz w:val="20"/>
          <w:szCs w:val="20"/>
          <w:lang w:val="pl-PL"/>
        </w:rPr>
        <w:t>ul. Rynek 32</w:t>
      </w:r>
    </w:p>
    <w:p w:rsidR="00513D1A" w:rsidRPr="00D661C5" w:rsidRDefault="00513D1A" w:rsidP="00EC23CD">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513D1A" w:rsidRPr="00D661C5" w:rsidRDefault="00513D1A" w:rsidP="00EC23CD">
      <w:pPr>
        <w:spacing w:line="240" w:lineRule="auto"/>
        <w:jc w:val="both"/>
        <w:rPr>
          <w:rFonts w:ascii="Arial" w:hAnsi="Arial" w:cs="Arial"/>
          <w:b/>
          <w:sz w:val="20"/>
          <w:szCs w:val="20"/>
          <w:lang w:val="pl-PL"/>
        </w:rPr>
      </w:pPr>
    </w:p>
    <w:p w:rsidR="00513D1A" w:rsidRPr="00D661C5" w:rsidRDefault="00513D1A" w:rsidP="00EC23CD">
      <w:pPr>
        <w:jc w:val="both"/>
        <w:rPr>
          <w:rFonts w:ascii="Arial" w:hAnsi="Arial" w:cs="Arial"/>
          <w:b/>
          <w:sz w:val="20"/>
          <w:szCs w:val="20"/>
          <w:lang w:val="pl-PL"/>
        </w:rPr>
      </w:pPr>
      <w:r w:rsidRPr="00D661C5">
        <w:rPr>
          <w:rFonts w:ascii="Arial" w:hAnsi="Arial" w:cs="Arial"/>
          <w:b/>
          <w:sz w:val="20"/>
          <w:szCs w:val="20"/>
          <w:lang w:val="pl-PL"/>
        </w:rPr>
        <w:t>WYKONAWCA:</w:t>
      </w:r>
    </w:p>
    <w:p w:rsidR="00513D1A" w:rsidRPr="00D661C5" w:rsidRDefault="00513D1A" w:rsidP="00EC23CD">
      <w:pPr>
        <w:spacing w:line="240" w:lineRule="auto"/>
        <w:jc w:val="both"/>
        <w:rPr>
          <w:rFonts w:ascii="Arial" w:hAnsi="Arial" w:cs="Arial"/>
          <w:b/>
          <w:sz w:val="20"/>
          <w:szCs w:val="20"/>
          <w:lang w:val="pl-PL"/>
        </w:rPr>
      </w:pPr>
    </w:p>
    <w:p w:rsidR="00513D1A" w:rsidRPr="00D661C5" w:rsidRDefault="00513D1A" w:rsidP="00EC23CD">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513D1A" w:rsidRPr="00D661C5" w:rsidRDefault="00513D1A" w:rsidP="00EC23CD">
      <w:pPr>
        <w:pStyle w:val="Bezodstpw"/>
        <w:jc w:val="center"/>
        <w:rPr>
          <w:rFonts w:ascii="Arial" w:hAnsi="Arial" w:cs="Arial"/>
          <w:b/>
          <w:sz w:val="18"/>
          <w:szCs w:val="18"/>
          <w:lang w:val="pl-PL"/>
        </w:rPr>
      </w:pPr>
      <w:r w:rsidRPr="00D661C5">
        <w:rPr>
          <w:rFonts w:ascii="Arial" w:hAnsi="Arial" w:cs="Arial"/>
          <w:b/>
          <w:sz w:val="18"/>
          <w:szCs w:val="18"/>
          <w:lang w:val="pl-PL"/>
        </w:rPr>
        <w:t>/nazwa i adres Wykonawcy/</w:t>
      </w:r>
    </w:p>
    <w:p w:rsidR="00513D1A" w:rsidRPr="00D661C5" w:rsidRDefault="00513D1A" w:rsidP="00EC23CD">
      <w:pPr>
        <w:pStyle w:val="Bezodstpw"/>
        <w:jc w:val="center"/>
        <w:rPr>
          <w:rFonts w:ascii="Arial" w:hAnsi="Arial" w:cs="Arial"/>
          <w:b/>
          <w:sz w:val="18"/>
          <w:szCs w:val="18"/>
          <w:lang w:val="pl-PL"/>
        </w:rPr>
      </w:pPr>
    </w:p>
    <w:p w:rsidR="00513D1A" w:rsidRPr="00D661C5" w:rsidRDefault="00513D1A" w:rsidP="00EC23CD">
      <w:pPr>
        <w:pStyle w:val="Bezodstpw"/>
        <w:jc w:val="center"/>
        <w:rPr>
          <w:rFonts w:ascii="Arial" w:hAnsi="Arial" w:cs="Arial"/>
          <w:b/>
          <w:sz w:val="18"/>
          <w:szCs w:val="18"/>
          <w:lang w:val="pl-PL"/>
        </w:rPr>
      </w:pPr>
    </w:p>
    <w:p w:rsidR="00513D1A" w:rsidRPr="00D661C5" w:rsidRDefault="00513D1A" w:rsidP="00EC23CD">
      <w:pPr>
        <w:pStyle w:val="Bezodstpw"/>
        <w:jc w:val="center"/>
        <w:rPr>
          <w:rFonts w:ascii="Arial" w:hAnsi="Arial" w:cs="Arial"/>
          <w:b/>
          <w:sz w:val="18"/>
          <w:szCs w:val="18"/>
          <w:lang w:val="pl-PL"/>
        </w:rPr>
      </w:pPr>
    </w:p>
    <w:p w:rsidR="00513D1A" w:rsidRPr="00D661C5" w:rsidRDefault="00513D1A" w:rsidP="00EC23CD">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513D1A" w:rsidRPr="00D661C5" w:rsidRDefault="00513D1A" w:rsidP="00EC23CD">
      <w:pPr>
        <w:pStyle w:val="Bezodstpw"/>
        <w:spacing w:line="480" w:lineRule="auto"/>
        <w:jc w:val="center"/>
        <w:rPr>
          <w:rFonts w:ascii="Arial" w:hAnsi="Arial" w:cs="Arial"/>
          <w:b/>
          <w:sz w:val="20"/>
          <w:szCs w:val="20"/>
          <w:lang w:val="pl-PL"/>
        </w:rPr>
      </w:pPr>
    </w:p>
    <w:p w:rsidR="00513D1A" w:rsidRPr="00D661C5" w:rsidRDefault="00513D1A" w:rsidP="00EC23CD">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44 ustawy z dnia 29 stycznia 2004 r. prawo zamówień publicznych (Dz. U. z 201</w:t>
      </w:r>
      <w:r w:rsidR="00DA113C" w:rsidRPr="00D661C5">
        <w:rPr>
          <w:rFonts w:ascii="Arial" w:hAnsi="Arial" w:cs="Arial"/>
          <w:sz w:val="20"/>
          <w:szCs w:val="20"/>
          <w:lang w:val="pl-PL"/>
        </w:rPr>
        <w:t>5</w:t>
      </w:r>
      <w:r w:rsidRPr="00D661C5">
        <w:rPr>
          <w:rFonts w:ascii="Arial" w:hAnsi="Arial" w:cs="Arial"/>
          <w:sz w:val="20"/>
          <w:szCs w:val="20"/>
          <w:lang w:val="pl-PL"/>
        </w:rPr>
        <w:t xml:space="preserve"> r. poz. </w:t>
      </w:r>
      <w:r w:rsidR="00DA113C" w:rsidRPr="00D661C5">
        <w:rPr>
          <w:rFonts w:ascii="Arial" w:hAnsi="Arial" w:cs="Arial"/>
          <w:sz w:val="20"/>
          <w:szCs w:val="20"/>
          <w:lang w:val="pl-PL"/>
        </w:rPr>
        <w:t>2164</w:t>
      </w:r>
      <w:r w:rsidRPr="00D661C5">
        <w:rPr>
          <w:rFonts w:ascii="Arial" w:hAnsi="Arial" w:cs="Arial"/>
          <w:sz w:val="20"/>
          <w:szCs w:val="20"/>
          <w:lang w:val="pl-PL"/>
        </w:rPr>
        <w:t>) spełniamy warunki udziału w niniejszym postępowaniu o udzielenie zamówienia publicznego określone w SIWZ (z art. 22 ust. 1)</w:t>
      </w:r>
    </w:p>
    <w:p w:rsidR="00513D1A" w:rsidRPr="00D661C5" w:rsidRDefault="00513D1A" w:rsidP="00EC23CD">
      <w:pPr>
        <w:pStyle w:val="Bezodstpw"/>
        <w:spacing w:line="480" w:lineRule="auto"/>
        <w:ind w:left="360"/>
        <w:jc w:val="both"/>
        <w:rPr>
          <w:rFonts w:ascii="Arial" w:hAnsi="Arial" w:cs="Arial"/>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513D1A" w:rsidRPr="00D661C5" w:rsidRDefault="00513D1A" w:rsidP="00EC23CD">
      <w:pPr>
        <w:pStyle w:val="Bezodstpw"/>
        <w:ind w:left="360"/>
        <w:jc w:val="both"/>
        <w:rPr>
          <w:rFonts w:ascii="Arial" w:hAnsi="Arial" w:cs="Arial"/>
          <w:sz w:val="20"/>
          <w:szCs w:val="20"/>
          <w:lang w:val="pl-PL"/>
        </w:rPr>
      </w:pPr>
    </w:p>
    <w:p w:rsidR="00513D1A" w:rsidRPr="00D661C5" w:rsidRDefault="00513D1A" w:rsidP="00EC23CD">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513D1A" w:rsidRPr="00D661C5" w:rsidRDefault="00513D1A" w:rsidP="00EC23CD">
      <w:pPr>
        <w:pStyle w:val="Bezodstpw"/>
        <w:jc w:val="both"/>
        <w:rPr>
          <w:rFonts w:ascii="Arial" w:hAnsi="Arial" w:cs="Arial"/>
          <w:b/>
          <w:sz w:val="24"/>
          <w:szCs w:val="24"/>
          <w:lang w:val="pl-PL"/>
        </w:rPr>
      </w:pPr>
    </w:p>
    <w:p w:rsidR="00513D1A" w:rsidRPr="00D661C5" w:rsidRDefault="00513D1A" w:rsidP="00EC23CD">
      <w:pPr>
        <w:suppressAutoHyphens w:val="0"/>
        <w:spacing w:after="0" w:line="240" w:lineRule="auto"/>
        <w:rPr>
          <w:rFonts w:ascii="Arial" w:hAnsi="Arial" w:cs="Arial"/>
          <w:b/>
          <w:sz w:val="24"/>
          <w:szCs w:val="24"/>
          <w:lang w:val="pl-PL"/>
        </w:rPr>
      </w:pPr>
    </w:p>
    <w:p w:rsidR="00513D1A" w:rsidRPr="00D661C5" w:rsidRDefault="00513D1A" w:rsidP="00EC23CD">
      <w:pPr>
        <w:tabs>
          <w:tab w:val="left" w:pos="1440"/>
          <w:tab w:val="left" w:pos="2160"/>
          <w:tab w:val="left" w:pos="9255"/>
        </w:tabs>
        <w:jc w:val="center"/>
        <w:rPr>
          <w:rFonts w:ascii="Arial" w:hAnsi="Arial" w:cs="Arial"/>
          <w:b/>
          <w:sz w:val="24"/>
          <w:szCs w:val="24"/>
          <w:lang w:val="pl-PL"/>
        </w:rPr>
      </w:pPr>
    </w:p>
    <w:p w:rsidR="00513D1A" w:rsidRPr="00D661C5" w:rsidRDefault="00513D1A" w:rsidP="00EC23CD">
      <w:pPr>
        <w:tabs>
          <w:tab w:val="left" w:pos="1440"/>
          <w:tab w:val="left" w:pos="2160"/>
          <w:tab w:val="left" w:pos="9255"/>
        </w:tabs>
        <w:jc w:val="center"/>
        <w:rPr>
          <w:rFonts w:ascii="Arial" w:hAnsi="Arial" w:cs="Arial"/>
          <w:b/>
          <w:sz w:val="24"/>
          <w:szCs w:val="24"/>
          <w:lang w:val="pl-PL"/>
        </w:rPr>
      </w:pPr>
    </w:p>
    <w:p w:rsidR="00513D1A" w:rsidRPr="00D661C5" w:rsidRDefault="00513D1A" w:rsidP="00EC23CD">
      <w:pPr>
        <w:pageBreakBefore/>
        <w:jc w:val="both"/>
        <w:rPr>
          <w:rFonts w:ascii="Arial" w:hAnsi="Arial" w:cs="Arial"/>
          <w:i/>
          <w:sz w:val="20"/>
          <w:szCs w:val="20"/>
          <w:lang w:val="pl-PL"/>
        </w:rPr>
      </w:pPr>
      <w:r w:rsidRPr="00D661C5">
        <w:rPr>
          <w:rFonts w:ascii="Arial" w:hAnsi="Arial" w:cs="Arial"/>
          <w:b/>
          <w:sz w:val="20"/>
          <w:szCs w:val="20"/>
          <w:lang w:val="pl-PL"/>
        </w:rPr>
        <w:lastRenderedPageBreak/>
        <w:t>Z</w:t>
      </w:r>
      <w:r w:rsidRPr="00D661C5">
        <w:rPr>
          <w:rFonts w:ascii="Arial" w:hAnsi="Arial" w:cs="Arial"/>
          <w:b/>
          <w:i/>
          <w:sz w:val="20"/>
          <w:szCs w:val="20"/>
          <w:lang w:val="pl-PL"/>
        </w:rPr>
        <w:t xml:space="preserve">ałącznik Nr </w:t>
      </w:r>
      <w:r w:rsidR="00DA113C" w:rsidRPr="00D661C5">
        <w:rPr>
          <w:rFonts w:ascii="Arial" w:hAnsi="Arial" w:cs="Arial"/>
          <w:b/>
          <w:i/>
          <w:sz w:val="20"/>
          <w:szCs w:val="20"/>
          <w:lang w:val="pl-PL"/>
        </w:rPr>
        <w:t>3</w:t>
      </w:r>
      <w:r w:rsidRPr="00D661C5">
        <w:rPr>
          <w:rFonts w:ascii="Arial" w:hAnsi="Arial" w:cs="Arial"/>
          <w:b/>
          <w:i/>
          <w:sz w:val="20"/>
          <w:szCs w:val="20"/>
          <w:lang w:val="pl-PL"/>
        </w:rPr>
        <w:t xml:space="preserve"> do Oferty – </w:t>
      </w:r>
      <w:r w:rsidRPr="00D661C5">
        <w:rPr>
          <w:rFonts w:ascii="Arial" w:hAnsi="Arial" w:cs="Arial"/>
          <w:i/>
          <w:sz w:val="20"/>
          <w:szCs w:val="20"/>
          <w:lang w:val="pl-PL"/>
        </w:rPr>
        <w:t>oświadczenie o niepodleganiu wykluczeniu na podstawie art. 24 ust. 1 </w:t>
      </w:r>
      <w:proofErr w:type="spellStart"/>
      <w:r w:rsidRPr="00D661C5">
        <w:rPr>
          <w:rFonts w:ascii="Arial" w:hAnsi="Arial" w:cs="Arial"/>
          <w:i/>
          <w:sz w:val="20"/>
          <w:szCs w:val="20"/>
          <w:lang w:val="pl-PL"/>
        </w:rPr>
        <w:t>p.z.p</w:t>
      </w:r>
      <w:proofErr w:type="spellEnd"/>
      <w:r w:rsidRPr="00D661C5">
        <w:rPr>
          <w:rFonts w:ascii="Arial" w:hAnsi="Arial" w:cs="Arial"/>
          <w:i/>
          <w:sz w:val="20"/>
          <w:szCs w:val="20"/>
          <w:lang w:val="pl-PL"/>
        </w:rPr>
        <w:t>.</w:t>
      </w:r>
    </w:p>
    <w:p w:rsidR="00513D1A" w:rsidRPr="00D661C5" w:rsidRDefault="00513D1A" w:rsidP="00EC23CD">
      <w:pPr>
        <w:rPr>
          <w:rFonts w:ascii="Arial" w:hAnsi="Arial" w:cs="Arial"/>
          <w:sz w:val="20"/>
          <w:szCs w:val="20"/>
          <w:lang w:val="pl-PL"/>
        </w:rPr>
      </w:pPr>
    </w:p>
    <w:p w:rsidR="00513D1A" w:rsidRPr="00D661C5" w:rsidRDefault="00513D1A" w:rsidP="00DF24B6">
      <w:pPr>
        <w:pStyle w:val="Bezodstpw"/>
        <w:spacing w:line="360" w:lineRule="auto"/>
        <w:jc w:val="center"/>
        <w:rPr>
          <w:rFonts w:ascii="Arial" w:hAnsi="Arial" w:cs="Arial"/>
          <w:b/>
          <w:sz w:val="20"/>
          <w:szCs w:val="20"/>
          <w:lang w:val="pl-PL"/>
        </w:rPr>
      </w:pPr>
      <w:r w:rsidRPr="00D661C5">
        <w:rPr>
          <w:rFonts w:ascii="Arial" w:hAnsi="Arial" w:cs="Arial"/>
          <w:b/>
          <w:sz w:val="20"/>
          <w:szCs w:val="20"/>
          <w:lang w:val="pl-PL"/>
        </w:rPr>
        <w:t>OŚWIADCZENIE</w:t>
      </w:r>
    </w:p>
    <w:p w:rsidR="00513D1A" w:rsidRPr="00D661C5" w:rsidRDefault="00513D1A" w:rsidP="00EC23CD">
      <w:pPr>
        <w:pStyle w:val="Bezodstpw"/>
        <w:jc w:val="center"/>
        <w:rPr>
          <w:rFonts w:ascii="Arial" w:hAnsi="Arial" w:cs="Arial"/>
          <w:b/>
          <w:sz w:val="20"/>
          <w:szCs w:val="20"/>
          <w:lang w:val="pl-PL"/>
        </w:rPr>
      </w:pPr>
      <w:r w:rsidRPr="00D661C5">
        <w:rPr>
          <w:rFonts w:ascii="Arial" w:hAnsi="Arial" w:cs="Arial"/>
          <w:b/>
          <w:sz w:val="20"/>
          <w:szCs w:val="20"/>
          <w:lang w:val="pl-PL"/>
        </w:rPr>
        <w:t>O NIEPODLEGANIU WYKLUCZENIU NA PODSTAWIE ART. 24 UST. 1 P.Z.P.</w:t>
      </w:r>
    </w:p>
    <w:p w:rsidR="00513D1A" w:rsidRPr="00D661C5" w:rsidRDefault="00513D1A" w:rsidP="00EC23CD">
      <w:pPr>
        <w:pStyle w:val="Bezodstpw"/>
        <w:jc w:val="center"/>
        <w:rPr>
          <w:rFonts w:ascii="Arial" w:hAnsi="Arial" w:cs="Arial"/>
          <w:b/>
          <w:sz w:val="20"/>
          <w:szCs w:val="20"/>
          <w:lang w:val="pl-PL"/>
        </w:rPr>
      </w:pPr>
    </w:p>
    <w:p w:rsidR="00513D1A" w:rsidRPr="00D661C5" w:rsidRDefault="00513D1A" w:rsidP="00EC23CD">
      <w:pPr>
        <w:pStyle w:val="Bezodstpw"/>
        <w:jc w:val="center"/>
        <w:rPr>
          <w:rFonts w:ascii="Arial" w:hAnsi="Arial" w:cs="Arial"/>
          <w:b/>
          <w:sz w:val="20"/>
          <w:szCs w:val="20"/>
          <w:lang w:val="pl-PL"/>
        </w:rPr>
      </w:pPr>
    </w:p>
    <w:p w:rsidR="003E26F7" w:rsidRPr="00D661C5" w:rsidRDefault="003E26F7" w:rsidP="003E26F7">
      <w:pPr>
        <w:jc w:val="both"/>
        <w:rPr>
          <w:rFonts w:ascii="Arial" w:hAnsi="Arial" w:cs="Arial"/>
          <w:b/>
          <w:bCs/>
          <w:sz w:val="20"/>
          <w:szCs w:val="20"/>
          <w:lang w:val="pl-PL"/>
        </w:rPr>
      </w:pPr>
      <w:r w:rsidRPr="00D661C5">
        <w:rPr>
          <w:rFonts w:ascii="Arial" w:hAnsi="Arial" w:cs="Arial"/>
          <w:sz w:val="20"/>
          <w:szCs w:val="20"/>
          <w:lang w:val="pl-PL"/>
        </w:rPr>
        <w:t>dotyczy zadania:</w:t>
      </w:r>
      <w:r w:rsidRPr="00D661C5">
        <w:rPr>
          <w:rFonts w:ascii="Arial" w:hAnsi="Arial" w:cs="Arial"/>
          <w:b/>
          <w:sz w:val="20"/>
          <w:szCs w:val="20"/>
          <w:lang w:val="pl-PL"/>
        </w:rPr>
        <w:t xml:space="preserve"> „</w:t>
      </w:r>
      <w:r w:rsidR="00DA113C" w:rsidRPr="00D661C5">
        <w:rPr>
          <w:rFonts w:ascii="Arial" w:hAnsi="Arial" w:cs="Arial"/>
          <w:b/>
          <w:sz w:val="20"/>
          <w:szCs w:val="20"/>
          <w:lang w:val="pl-PL"/>
        </w:rPr>
        <w:t>Utrzymanie zieleni przy drogach, placach gminnych oraz w parku na terenie gminy Stare Babice</w:t>
      </w:r>
      <w:r w:rsidRPr="00D661C5">
        <w:rPr>
          <w:rFonts w:ascii="Arial" w:hAnsi="Arial" w:cs="Arial"/>
          <w:b/>
          <w:sz w:val="20"/>
          <w:szCs w:val="20"/>
          <w:lang w:val="pl-PL"/>
        </w:rPr>
        <w:t>”</w:t>
      </w:r>
    </w:p>
    <w:p w:rsidR="00513D1A" w:rsidRPr="00D661C5" w:rsidRDefault="00513D1A" w:rsidP="001C255E">
      <w:pPr>
        <w:jc w:val="both"/>
        <w:rPr>
          <w:rFonts w:ascii="Arial" w:hAnsi="Arial" w:cs="Arial"/>
          <w:b/>
          <w:sz w:val="20"/>
          <w:szCs w:val="20"/>
          <w:lang w:val="pl-PL"/>
        </w:rPr>
      </w:pPr>
    </w:p>
    <w:p w:rsidR="00513D1A" w:rsidRPr="00D661C5" w:rsidRDefault="00513D1A" w:rsidP="00EC23CD">
      <w:pPr>
        <w:pStyle w:val="Bezodstpw"/>
        <w:rPr>
          <w:rFonts w:ascii="Arial" w:hAnsi="Arial" w:cs="Arial"/>
          <w:b/>
          <w:sz w:val="20"/>
          <w:szCs w:val="20"/>
          <w:lang w:val="pl-PL"/>
        </w:rPr>
      </w:pPr>
    </w:p>
    <w:p w:rsidR="00513D1A" w:rsidRPr="00D661C5" w:rsidRDefault="00513D1A" w:rsidP="00EC23CD">
      <w:pPr>
        <w:pStyle w:val="Bezodstpw"/>
        <w:rPr>
          <w:rFonts w:ascii="Arial" w:hAnsi="Arial" w:cs="Arial"/>
          <w:b/>
          <w:sz w:val="20"/>
          <w:szCs w:val="20"/>
          <w:lang w:val="pl-PL"/>
        </w:rPr>
      </w:pPr>
      <w:r w:rsidRPr="00D661C5">
        <w:rPr>
          <w:rFonts w:ascii="Arial" w:hAnsi="Arial" w:cs="Arial"/>
          <w:b/>
          <w:sz w:val="20"/>
          <w:szCs w:val="20"/>
          <w:lang w:val="pl-PL"/>
        </w:rPr>
        <w:t>ZAMAWIAJĄCY:</w:t>
      </w:r>
    </w:p>
    <w:p w:rsidR="00513D1A" w:rsidRPr="00D661C5" w:rsidRDefault="00513D1A" w:rsidP="00EC23CD">
      <w:pPr>
        <w:pStyle w:val="Bezodstpw"/>
        <w:rPr>
          <w:rFonts w:ascii="Arial" w:hAnsi="Arial" w:cs="Arial"/>
          <w:sz w:val="20"/>
          <w:szCs w:val="20"/>
          <w:lang w:val="pl-PL"/>
        </w:rPr>
      </w:pPr>
      <w:r w:rsidRPr="00D661C5">
        <w:rPr>
          <w:rFonts w:ascii="Arial" w:hAnsi="Arial" w:cs="Arial"/>
          <w:sz w:val="20"/>
          <w:szCs w:val="20"/>
          <w:lang w:val="pl-PL"/>
        </w:rPr>
        <w:t>Gmina Stare Babice</w:t>
      </w:r>
    </w:p>
    <w:p w:rsidR="00513D1A" w:rsidRPr="00D661C5" w:rsidRDefault="00513D1A" w:rsidP="00EC23CD">
      <w:pPr>
        <w:pStyle w:val="Bezodstpw"/>
        <w:rPr>
          <w:rFonts w:ascii="Arial" w:hAnsi="Arial" w:cs="Arial"/>
          <w:sz w:val="20"/>
          <w:szCs w:val="20"/>
          <w:lang w:val="pl-PL"/>
        </w:rPr>
      </w:pPr>
      <w:r w:rsidRPr="00D661C5">
        <w:rPr>
          <w:rFonts w:ascii="Arial" w:hAnsi="Arial" w:cs="Arial"/>
          <w:sz w:val="20"/>
          <w:szCs w:val="20"/>
          <w:lang w:val="pl-PL"/>
        </w:rPr>
        <w:t>ul. Rynek 32</w:t>
      </w:r>
    </w:p>
    <w:p w:rsidR="00513D1A" w:rsidRPr="00D661C5" w:rsidRDefault="00513D1A" w:rsidP="00EC23CD">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513D1A" w:rsidRPr="00D661C5" w:rsidRDefault="00513D1A" w:rsidP="00EC23CD">
      <w:pPr>
        <w:spacing w:line="240" w:lineRule="auto"/>
        <w:jc w:val="both"/>
        <w:rPr>
          <w:rFonts w:ascii="Arial" w:hAnsi="Arial" w:cs="Arial"/>
          <w:b/>
          <w:sz w:val="20"/>
          <w:szCs w:val="20"/>
          <w:lang w:val="pl-PL"/>
        </w:rPr>
      </w:pPr>
    </w:p>
    <w:p w:rsidR="00513D1A" w:rsidRPr="00D661C5" w:rsidRDefault="00513D1A" w:rsidP="00EC23CD">
      <w:pPr>
        <w:jc w:val="both"/>
        <w:rPr>
          <w:rFonts w:ascii="Arial" w:hAnsi="Arial" w:cs="Arial"/>
          <w:b/>
          <w:sz w:val="20"/>
          <w:szCs w:val="20"/>
          <w:lang w:val="pl-PL"/>
        </w:rPr>
      </w:pPr>
      <w:r w:rsidRPr="00D661C5">
        <w:rPr>
          <w:rFonts w:ascii="Arial" w:hAnsi="Arial" w:cs="Arial"/>
          <w:b/>
          <w:sz w:val="20"/>
          <w:szCs w:val="20"/>
          <w:lang w:val="pl-PL"/>
        </w:rPr>
        <w:t>WYKONAWCA:</w:t>
      </w:r>
    </w:p>
    <w:p w:rsidR="00513D1A" w:rsidRPr="00D661C5" w:rsidRDefault="00513D1A" w:rsidP="00EC23CD">
      <w:pPr>
        <w:spacing w:line="240" w:lineRule="auto"/>
        <w:jc w:val="both"/>
        <w:rPr>
          <w:rFonts w:ascii="Arial" w:hAnsi="Arial" w:cs="Arial"/>
          <w:b/>
          <w:sz w:val="20"/>
          <w:szCs w:val="20"/>
          <w:lang w:val="pl-PL"/>
        </w:rPr>
      </w:pPr>
    </w:p>
    <w:p w:rsidR="00513D1A" w:rsidRPr="00D661C5" w:rsidRDefault="00513D1A" w:rsidP="00EC23CD">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513D1A" w:rsidRPr="00D661C5" w:rsidRDefault="00513D1A" w:rsidP="00EC23CD">
      <w:pPr>
        <w:pStyle w:val="Bezodstpw"/>
        <w:jc w:val="center"/>
        <w:rPr>
          <w:rFonts w:ascii="Arial" w:hAnsi="Arial" w:cs="Arial"/>
          <w:b/>
          <w:sz w:val="18"/>
          <w:szCs w:val="18"/>
          <w:lang w:val="pl-PL"/>
        </w:rPr>
      </w:pPr>
      <w:r w:rsidRPr="00D661C5">
        <w:rPr>
          <w:rFonts w:ascii="Arial" w:hAnsi="Arial" w:cs="Arial"/>
          <w:b/>
          <w:sz w:val="18"/>
          <w:szCs w:val="18"/>
          <w:lang w:val="pl-PL"/>
        </w:rPr>
        <w:t>/nazwa i adres Wykonawcy/</w:t>
      </w:r>
    </w:p>
    <w:p w:rsidR="00513D1A" w:rsidRPr="00D661C5" w:rsidRDefault="00513D1A" w:rsidP="00EC23CD">
      <w:pPr>
        <w:spacing w:line="240" w:lineRule="auto"/>
        <w:jc w:val="both"/>
        <w:rPr>
          <w:rFonts w:ascii="Arial" w:hAnsi="Arial" w:cs="Arial"/>
          <w:b/>
          <w:sz w:val="20"/>
          <w:szCs w:val="20"/>
          <w:lang w:val="pl-PL"/>
        </w:rPr>
      </w:pPr>
    </w:p>
    <w:p w:rsidR="00513D1A" w:rsidRPr="00D661C5" w:rsidRDefault="00513D1A" w:rsidP="00EC23CD">
      <w:pPr>
        <w:pStyle w:val="Bezodstpw"/>
        <w:spacing w:line="480" w:lineRule="auto"/>
        <w:jc w:val="center"/>
        <w:rPr>
          <w:rFonts w:ascii="Arial" w:hAnsi="Arial" w:cs="Arial"/>
          <w:b/>
          <w:sz w:val="20"/>
          <w:szCs w:val="20"/>
          <w:lang w:val="pl-PL"/>
        </w:rPr>
      </w:pPr>
    </w:p>
    <w:p w:rsidR="00513D1A" w:rsidRPr="00D661C5" w:rsidRDefault="00513D1A" w:rsidP="00EC23CD">
      <w:pPr>
        <w:pStyle w:val="Bezodstpw"/>
        <w:spacing w:line="480" w:lineRule="auto"/>
        <w:jc w:val="center"/>
        <w:rPr>
          <w:rFonts w:ascii="Arial" w:hAnsi="Arial" w:cs="Arial"/>
          <w:b/>
          <w:sz w:val="20"/>
          <w:szCs w:val="20"/>
          <w:lang w:val="pl-PL"/>
        </w:rPr>
      </w:pPr>
      <w:r w:rsidRPr="00D661C5">
        <w:rPr>
          <w:rFonts w:ascii="Arial" w:hAnsi="Arial" w:cs="Arial"/>
          <w:b/>
          <w:sz w:val="20"/>
          <w:szCs w:val="20"/>
          <w:lang w:val="pl-PL"/>
        </w:rPr>
        <w:t>OŚWIADCZAMY, ŻE:</w:t>
      </w:r>
    </w:p>
    <w:p w:rsidR="00513D1A" w:rsidRPr="00D661C5" w:rsidRDefault="00513D1A" w:rsidP="00EC23CD">
      <w:pPr>
        <w:pStyle w:val="Bezodstpw"/>
        <w:spacing w:line="480" w:lineRule="auto"/>
        <w:jc w:val="center"/>
        <w:rPr>
          <w:rFonts w:ascii="Arial" w:hAnsi="Arial" w:cs="Arial"/>
          <w:b/>
          <w:sz w:val="20"/>
          <w:szCs w:val="20"/>
          <w:lang w:val="pl-PL"/>
        </w:rPr>
      </w:pPr>
    </w:p>
    <w:p w:rsidR="00513D1A" w:rsidRPr="00D661C5" w:rsidRDefault="00513D1A" w:rsidP="00EC23CD">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z 201</w:t>
      </w:r>
      <w:r w:rsidR="00DA113C" w:rsidRPr="00D661C5">
        <w:rPr>
          <w:rFonts w:ascii="Arial" w:hAnsi="Arial" w:cs="Arial"/>
          <w:sz w:val="20"/>
          <w:szCs w:val="20"/>
          <w:lang w:val="pl-PL"/>
        </w:rPr>
        <w:t>5</w:t>
      </w:r>
      <w:r w:rsidRPr="00D661C5">
        <w:rPr>
          <w:rFonts w:ascii="Arial" w:hAnsi="Arial" w:cs="Arial"/>
          <w:sz w:val="20"/>
          <w:szCs w:val="20"/>
          <w:lang w:val="pl-PL"/>
        </w:rPr>
        <w:t xml:space="preserve"> r. poz. </w:t>
      </w:r>
      <w:r w:rsidR="00DA113C" w:rsidRPr="00D661C5">
        <w:rPr>
          <w:rFonts w:ascii="Arial" w:hAnsi="Arial" w:cs="Arial"/>
          <w:sz w:val="20"/>
          <w:szCs w:val="20"/>
          <w:lang w:val="pl-PL"/>
        </w:rPr>
        <w:t>2164</w:t>
      </w:r>
      <w:r w:rsidRPr="00D661C5">
        <w:rPr>
          <w:rFonts w:ascii="Arial" w:hAnsi="Arial" w:cs="Arial"/>
          <w:sz w:val="20"/>
          <w:szCs w:val="20"/>
          <w:lang w:val="pl-PL"/>
        </w:rPr>
        <w:t>)</w:t>
      </w:r>
    </w:p>
    <w:p w:rsidR="00513D1A" w:rsidRPr="00D661C5" w:rsidRDefault="00513D1A" w:rsidP="00EC23CD">
      <w:pPr>
        <w:pStyle w:val="Bezodstpw"/>
        <w:spacing w:line="480" w:lineRule="auto"/>
        <w:ind w:left="360"/>
        <w:jc w:val="both"/>
        <w:rPr>
          <w:rFonts w:ascii="Arial" w:hAnsi="Arial" w:cs="Arial"/>
          <w:b/>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spacing w:line="240" w:lineRule="auto"/>
        <w:jc w:val="both"/>
        <w:rPr>
          <w:rFonts w:ascii="Arial" w:hAnsi="Arial" w:cs="Arial"/>
          <w:bCs/>
          <w:kern w:val="1"/>
          <w:sz w:val="20"/>
          <w:szCs w:val="20"/>
          <w:lang w:val="pl-PL"/>
        </w:rPr>
      </w:pPr>
    </w:p>
    <w:p w:rsidR="00513D1A" w:rsidRPr="00D661C5" w:rsidRDefault="00513D1A" w:rsidP="00EC23CD">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513D1A" w:rsidRPr="00D661C5" w:rsidRDefault="00513D1A" w:rsidP="00EC23CD">
      <w:pPr>
        <w:pStyle w:val="Bezodstpw"/>
        <w:ind w:left="360"/>
        <w:jc w:val="both"/>
        <w:rPr>
          <w:rFonts w:ascii="Arial" w:hAnsi="Arial" w:cs="Arial"/>
          <w:sz w:val="20"/>
          <w:szCs w:val="20"/>
          <w:lang w:val="pl-PL"/>
        </w:rPr>
      </w:pPr>
    </w:p>
    <w:p w:rsidR="00513D1A" w:rsidRPr="00D661C5" w:rsidRDefault="00513D1A" w:rsidP="00EC23CD">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513D1A" w:rsidRPr="00D661C5" w:rsidRDefault="00513D1A" w:rsidP="00EC23CD">
      <w:pPr>
        <w:pStyle w:val="Bezodstpw"/>
        <w:jc w:val="both"/>
        <w:rPr>
          <w:rFonts w:ascii="Arial" w:hAnsi="Arial" w:cs="Arial"/>
          <w:b/>
          <w:sz w:val="24"/>
          <w:szCs w:val="24"/>
          <w:lang w:val="pl-PL"/>
        </w:rPr>
      </w:pPr>
    </w:p>
    <w:p w:rsidR="00513D1A" w:rsidRPr="00D661C5" w:rsidRDefault="00513D1A" w:rsidP="00EC23CD">
      <w:pPr>
        <w:suppressAutoHyphens w:val="0"/>
        <w:spacing w:after="0" w:line="240" w:lineRule="auto"/>
        <w:rPr>
          <w:rFonts w:ascii="Arial" w:hAnsi="Arial" w:cs="Arial"/>
          <w:b/>
          <w:sz w:val="24"/>
          <w:szCs w:val="24"/>
          <w:lang w:val="pl-PL"/>
        </w:rPr>
      </w:pPr>
    </w:p>
    <w:p w:rsidR="00D0608C" w:rsidRPr="00D661C5" w:rsidRDefault="00D0608C">
      <w:pPr>
        <w:suppressAutoHyphens w:val="0"/>
        <w:spacing w:after="0" w:line="240" w:lineRule="auto"/>
        <w:rPr>
          <w:rFonts w:ascii="Arial" w:hAnsi="Arial" w:cs="Arial"/>
          <w:b/>
          <w:i/>
          <w:sz w:val="20"/>
          <w:szCs w:val="20"/>
          <w:lang w:val="pl-PL"/>
        </w:rPr>
      </w:pPr>
      <w:r w:rsidRPr="00D661C5">
        <w:rPr>
          <w:rFonts w:ascii="Arial" w:hAnsi="Arial" w:cs="Arial"/>
          <w:b/>
          <w:i/>
          <w:sz w:val="20"/>
          <w:szCs w:val="20"/>
          <w:lang w:val="pl-PL"/>
        </w:rPr>
        <w:br w:type="page"/>
      </w:r>
    </w:p>
    <w:p w:rsidR="00513D1A" w:rsidRPr="00D661C5" w:rsidRDefault="00513D1A" w:rsidP="00961AA0">
      <w:pPr>
        <w:pStyle w:val="Bezodstpw"/>
        <w:jc w:val="both"/>
        <w:rPr>
          <w:rFonts w:ascii="Arial" w:hAnsi="Arial" w:cs="Arial"/>
          <w:i/>
          <w:sz w:val="20"/>
          <w:szCs w:val="20"/>
          <w:lang w:val="pl-PL"/>
        </w:rPr>
      </w:pPr>
      <w:r w:rsidRPr="00D661C5">
        <w:rPr>
          <w:rFonts w:ascii="Arial" w:hAnsi="Arial" w:cs="Arial"/>
          <w:b/>
          <w:i/>
          <w:sz w:val="20"/>
          <w:szCs w:val="20"/>
          <w:lang w:val="pl-PL"/>
        </w:rPr>
        <w:lastRenderedPageBreak/>
        <w:t xml:space="preserve">Załącznik Nr </w:t>
      </w:r>
      <w:r w:rsidR="00DA113C" w:rsidRPr="00D661C5">
        <w:rPr>
          <w:rFonts w:ascii="Arial" w:hAnsi="Arial" w:cs="Arial"/>
          <w:b/>
          <w:i/>
          <w:sz w:val="20"/>
          <w:szCs w:val="20"/>
          <w:lang w:val="pl-PL"/>
        </w:rPr>
        <w:t>4</w:t>
      </w:r>
      <w:r w:rsidRPr="00D661C5">
        <w:rPr>
          <w:rFonts w:ascii="Arial" w:hAnsi="Arial" w:cs="Arial"/>
          <w:b/>
          <w:i/>
          <w:sz w:val="20"/>
          <w:szCs w:val="20"/>
          <w:lang w:val="pl-PL"/>
        </w:rPr>
        <w:t xml:space="preserve"> do Oferty</w:t>
      </w:r>
      <w:r w:rsidRPr="00D661C5">
        <w:rPr>
          <w:rFonts w:ascii="Arial" w:hAnsi="Arial" w:cs="Arial"/>
          <w:i/>
          <w:sz w:val="20"/>
          <w:szCs w:val="20"/>
          <w:lang w:val="pl-PL"/>
        </w:rPr>
        <w:t xml:space="preserve"> – Informacja Wykonawcy o przynależności do grupy kapitałowej</w:t>
      </w:r>
    </w:p>
    <w:p w:rsidR="00513D1A" w:rsidRPr="00D661C5" w:rsidRDefault="00513D1A" w:rsidP="00FD3D0A">
      <w:pPr>
        <w:pStyle w:val="Bezodstpw"/>
        <w:spacing w:line="360" w:lineRule="auto"/>
        <w:jc w:val="center"/>
        <w:rPr>
          <w:rFonts w:ascii="Arial" w:hAnsi="Arial" w:cs="Arial"/>
          <w:b/>
          <w:sz w:val="20"/>
          <w:szCs w:val="20"/>
          <w:lang w:val="pl-PL"/>
        </w:rPr>
      </w:pPr>
    </w:p>
    <w:p w:rsidR="00513D1A" w:rsidRPr="00D661C5" w:rsidRDefault="00513D1A" w:rsidP="00FD3D0A">
      <w:pPr>
        <w:pStyle w:val="Bezodstpw"/>
        <w:spacing w:line="360" w:lineRule="auto"/>
        <w:jc w:val="center"/>
        <w:rPr>
          <w:rFonts w:ascii="Arial" w:hAnsi="Arial" w:cs="Arial"/>
          <w:b/>
          <w:sz w:val="20"/>
          <w:szCs w:val="20"/>
          <w:lang w:val="pl-PL"/>
        </w:rPr>
      </w:pPr>
    </w:p>
    <w:p w:rsidR="00513D1A" w:rsidRPr="00D661C5" w:rsidRDefault="00513D1A" w:rsidP="00FD3D0A">
      <w:pPr>
        <w:pStyle w:val="Bezodstpw"/>
        <w:spacing w:line="360" w:lineRule="auto"/>
        <w:jc w:val="center"/>
        <w:rPr>
          <w:rFonts w:ascii="Arial" w:hAnsi="Arial" w:cs="Arial"/>
          <w:b/>
          <w:sz w:val="20"/>
          <w:szCs w:val="20"/>
          <w:lang w:val="pl-PL"/>
        </w:rPr>
      </w:pPr>
    </w:p>
    <w:p w:rsidR="00513D1A" w:rsidRPr="00D661C5"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D661C5">
        <w:rPr>
          <w:rFonts w:ascii="Arial" w:hAnsi="Arial" w:cs="Arial"/>
          <w:b/>
          <w:lang w:val="pl-PL" w:eastAsia="pl-PL"/>
        </w:rPr>
        <w:t>INFORMACJA WYKONAWCY</w:t>
      </w:r>
    </w:p>
    <w:p w:rsidR="00513D1A" w:rsidRPr="00D661C5"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D661C5">
        <w:rPr>
          <w:rFonts w:ascii="Arial" w:hAnsi="Arial" w:cs="Arial"/>
          <w:b/>
          <w:lang w:val="pl-PL" w:eastAsia="pl-PL"/>
        </w:rPr>
        <w:t xml:space="preserve">O PRZYNALEŻNOŚCI DO GRUPY KAPITAŁOWEJ </w:t>
      </w:r>
    </w:p>
    <w:p w:rsidR="00513D1A" w:rsidRPr="00D661C5" w:rsidRDefault="00513D1A" w:rsidP="00FD3D0A">
      <w:pPr>
        <w:pStyle w:val="Bezodstpw"/>
        <w:jc w:val="center"/>
        <w:rPr>
          <w:rFonts w:ascii="Arial" w:hAnsi="Arial" w:cs="Arial"/>
          <w:b/>
          <w:sz w:val="20"/>
          <w:szCs w:val="20"/>
          <w:lang w:val="pl-PL"/>
        </w:rPr>
      </w:pPr>
    </w:p>
    <w:p w:rsidR="00513D1A" w:rsidRPr="00D661C5" w:rsidRDefault="00513D1A" w:rsidP="00FD3D0A">
      <w:pPr>
        <w:pStyle w:val="Bezodstpw"/>
        <w:jc w:val="center"/>
        <w:rPr>
          <w:rFonts w:ascii="Arial" w:hAnsi="Arial" w:cs="Arial"/>
          <w:b/>
          <w:sz w:val="20"/>
          <w:szCs w:val="20"/>
          <w:lang w:val="pl-PL"/>
        </w:rPr>
      </w:pPr>
    </w:p>
    <w:p w:rsidR="003E26F7" w:rsidRPr="00D661C5" w:rsidRDefault="003E26F7" w:rsidP="003E26F7">
      <w:pPr>
        <w:jc w:val="both"/>
        <w:rPr>
          <w:rFonts w:ascii="Arial" w:hAnsi="Arial" w:cs="Arial"/>
          <w:b/>
          <w:bCs/>
          <w:sz w:val="20"/>
          <w:szCs w:val="20"/>
          <w:lang w:val="pl-PL"/>
        </w:rPr>
      </w:pPr>
      <w:r w:rsidRPr="00D661C5">
        <w:rPr>
          <w:rFonts w:ascii="Arial" w:hAnsi="Arial" w:cs="Arial"/>
          <w:sz w:val="20"/>
          <w:szCs w:val="20"/>
          <w:lang w:val="pl-PL"/>
        </w:rPr>
        <w:t>dotyczy zadania:</w:t>
      </w:r>
      <w:r w:rsidRPr="00D661C5">
        <w:rPr>
          <w:rFonts w:ascii="Arial" w:hAnsi="Arial" w:cs="Arial"/>
          <w:b/>
          <w:sz w:val="20"/>
          <w:szCs w:val="20"/>
          <w:lang w:val="pl-PL"/>
        </w:rPr>
        <w:t xml:space="preserve"> „</w:t>
      </w:r>
      <w:r w:rsidR="00DA113C" w:rsidRPr="00D661C5">
        <w:rPr>
          <w:rFonts w:ascii="Arial" w:hAnsi="Arial" w:cs="Arial"/>
          <w:b/>
          <w:sz w:val="20"/>
          <w:szCs w:val="20"/>
          <w:lang w:val="pl-PL"/>
        </w:rPr>
        <w:t>Utrzymanie zieleni przy drogach, placach gminnych oraz w parku na terenie gminy Stare Babice</w:t>
      </w:r>
      <w:r w:rsidRPr="00D661C5">
        <w:rPr>
          <w:rFonts w:ascii="Arial" w:hAnsi="Arial" w:cs="Arial"/>
          <w:b/>
          <w:sz w:val="20"/>
          <w:szCs w:val="20"/>
          <w:lang w:val="pl-PL"/>
        </w:rPr>
        <w:t>”</w:t>
      </w:r>
    </w:p>
    <w:p w:rsidR="00513D1A" w:rsidRPr="00D661C5" w:rsidRDefault="00513D1A" w:rsidP="001C255E">
      <w:pPr>
        <w:jc w:val="both"/>
        <w:rPr>
          <w:rFonts w:ascii="Arial" w:hAnsi="Arial" w:cs="Arial"/>
          <w:b/>
          <w:sz w:val="20"/>
          <w:szCs w:val="20"/>
          <w:lang w:val="pl-PL"/>
        </w:rPr>
      </w:pPr>
    </w:p>
    <w:p w:rsidR="00513D1A" w:rsidRPr="00D661C5" w:rsidRDefault="00513D1A" w:rsidP="00FD3D0A">
      <w:pPr>
        <w:pStyle w:val="Bezodstpw"/>
        <w:rPr>
          <w:rFonts w:ascii="Arial" w:hAnsi="Arial" w:cs="Arial"/>
          <w:b/>
          <w:sz w:val="20"/>
          <w:szCs w:val="20"/>
          <w:lang w:val="pl-PL"/>
        </w:rPr>
      </w:pPr>
    </w:p>
    <w:p w:rsidR="00513D1A" w:rsidRPr="00D661C5" w:rsidRDefault="00513D1A" w:rsidP="00FD3D0A">
      <w:pPr>
        <w:pStyle w:val="Bezodstpw"/>
        <w:rPr>
          <w:rFonts w:ascii="Arial" w:hAnsi="Arial" w:cs="Arial"/>
          <w:b/>
          <w:sz w:val="20"/>
          <w:szCs w:val="20"/>
          <w:lang w:val="pl-PL"/>
        </w:rPr>
      </w:pPr>
      <w:r w:rsidRPr="00D661C5">
        <w:rPr>
          <w:rFonts w:ascii="Arial" w:hAnsi="Arial" w:cs="Arial"/>
          <w:b/>
          <w:sz w:val="20"/>
          <w:szCs w:val="20"/>
          <w:lang w:val="pl-PL"/>
        </w:rPr>
        <w:t>ZAMAWIAJĄCY:</w:t>
      </w:r>
    </w:p>
    <w:p w:rsidR="00513D1A" w:rsidRPr="00D661C5" w:rsidRDefault="00513D1A" w:rsidP="00FD3D0A">
      <w:pPr>
        <w:pStyle w:val="Bezodstpw"/>
        <w:rPr>
          <w:rFonts w:ascii="Arial" w:hAnsi="Arial" w:cs="Arial"/>
          <w:sz w:val="20"/>
          <w:szCs w:val="20"/>
          <w:lang w:val="pl-PL"/>
        </w:rPr>
      </w:pPr>
      <w:r w:rsidRPr="00D661C5">
        <w:rPr>
          <w:rFonts w:ascii="Arial" w:hAnsi="Arial" w:cs="Arial"/>
          <w:sz w:val="20"/>
          <w:szCs w:val="20"/>
          <w:lang w:val="pl-PL"/>
        </w:rPr>
        <w:t>Gmina Stare Babice</w:t>
      </w:r>
    </w:p>
    <w:p w:rsidR="00513D1A" w:rsidRPr="00D661C5" w:rsidRDefault="00513D1A" w:rsidP="00FD3D0A">
      <w:pPr>
        <w:pStyle w:val="Bezodstpw"/>
        <w:rPr>
          <w:rFonts w:ascii="Arial" w:hAnsi="Arial" w:cs="Arial"/>
          <w:sz w:val="20"/>
          <w:szCs w:val="20"/>
          <w:lang w:val="pl-PL"/>
        </w:rPr>
      </w:pPr>
      <w:r w:rsidRPr="00D661C5">
        <w:rPr>
          <w:rFonts w:ascii="Arial" w:hAnsi="Arial" w:cs="Arial"/>
          <w:sz w:val="20"/>
          <w:szCs w:val="20"/>
          <w:lang w:val="pl-PL"/>
        </w:rPr>
        <w:t>ul. Rynek 32</w:t>
      </w:r>
    </w:p>
    <w:p w:rsidR="00513D1A" w:rsidRPr="00D661C5" w:rsidRDefault="00513D1A" w:rsidP="00FD3D0A">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513D1A" w:rsidRPr="00D661C5" w:rsidRDefault="00513D1A" w:rsidP="00FD3D0A">
      <w:pPr>
        <w:spacing w:line="240" w:lineRule="auto"/>
        <w:jc w:val="both"/>
        <w:rPr>
          <w:rFonts w:ascii="Arial" w:hAnsi="Arial" w:cs="Arial"/>
          <w:b/>
          <w:sz w:val="20"/>
          <w:szCs w:val="20"/>
          <w:lang w:val="pl-PL"/>
        </w:rPr>
      </w:pPr>
    </w:p>
    <w:p w:rsidR="00513D1A" w:rsidRPr="00D661C5" w:rsidRDefault="00513D1A" w:rsidP="00FD3D0A">
      <w:pPr>
        <w:jc w:val="both"/>
        <w:rPr>
          <w:rFonts w:ascii="Arial" w:hAnsi="Arial" w:cs="Arial"/>
          <w:b/>
          <w:sz w:val="20"/>
          <w:szCs w:val="20"/>
          <w:lang w:val="pl-PL"/>
        </w:rPr>
      </w:pPr>
      <w:r w:rsidRPr="00D661C5">
        <w:rPr>
          <w:rFonts w:ascii="Arial" w:hAnsi="Arial" w:cs="Arial"/>
          <w:b/>
          <w:sz w:val="20"/>
          <w:szCs w:val="20"/>
          <w:lang w:val="pl-PL"/>
        </w:rPr>
        <w:t>WYKONAWCA:</w:t>
      </w:r>
    </w:p>
    <w:p w:rsidR="00513D1A" w:rsidRPr="00D661C5" w:rsidRDefault="00513D1A" w:rsidP="00FD3D0A">
      <w:pPr>
        <w:spacing w:line="240" w:lineRule="auto"/>
        <w:jc w:val="both"/>
        <w:rPr>
          <w:rFonts w:ascii="Arial" w:hAnsi="Arial" w:cs="Arial"/>
          <w:b/>
          <w:sz w:val="20"/>
          <w:szCs w:val="20"/>
          <w:lang w:val="pl-PL"/>
        </w:rPr>
      </w:pPr>
    </w:p>
    <w:p w:rsidR="00513D1A" w:rsidRPr="00D661C5" w:rsidRDefault="00513D1A" w:rsidP="00FD3D0A">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513D1A" w:rsidRPr="00D661C5" w:rsidRDefault="00513D1A" w:rsidP="00FD3D0A">
      <w:pPr>
        <w:pStyle w:val="Bezodstpw"/>
        <w:jc w:val="center"/>
        <w:rPr>
          <w:rFonts w:ascii="Arial" w:hAnsi="Arial" w:cs="Arial"/>
          <w:b/>
          <w:sz w:val="18"/>
          <w:szCs w:val="18"/>
          <w:lang w:val="pl-PL"/>
        </w:rPr>
      </w:pPr>
      <w:r w:rsidRPr="00D661C5">
        <w:rPr>
          <w:rFonts w:ascii="Arial" w:hAnsi="Arial" w:cs="Arial"/>
          <w:b/>
          <w:sz w:val="18"/>
          <w:szCs w:val="18"/>
          <w:lang w:val="pl-PL"/>
        </w:rPr>
        <w:t>/nazwa i adres Wykonawcy/</w:t>
      </w:r>
    </w:p>
    <w:p w:rsidR="00513D1A" w:rsidRPr="00D661C5" w:rsidRDefault="00513D1A" w:rsidP="00FD3D0A">
      <w:pPr>
        <w:spacing w:line="240" w:lineRule="auto"/>
        <w:jc w:val="both"/>
        <w:rPr>
          <w:rFonts w:ascii="Arial" w:hAnsi="Arial" w:cs="Arial"/>
          <w:b/>
          <w:sz w:val="20"/>
          <w:szCs w:val="20"/>
          <w:lang w:val="pl-PL"/>
        </w:rPr>
      </w:pPr>
    </w:p>
    <w:p w:rsidR="00513D1A" w:rsidRPr="00D661C5" w:rsidRDefault="00513D1A" w:rsidP="00FD3D0A">
      <w:pPr>
        <w:pStyle w:val="Bezodstpw"/>
        <w:spacing w:line="480" w:lineRule="auto"/>
        <w:jc w:val="center"/>
        <w:rPr>
          <w:rFonts w:ascii="Arial" w:hAnsi="Arial" w:cs="Arial"/>
          <w:b/>
          <w:sz w:val="20"/>
          <w:szCs w:val="20"/>
          <w:lang w:val="pl-PL"/>
        </w:rPr>
      </w:pPr>
    </w:p>
    <w:p w:rsidR="00513D1A" w:rsidRPr="00D661C5" w:rsidRDefault="00513D1A" w:rsidP="00426EFA">
      <w:pPr>
        <w:suppressAutoHyphens w:val="0"/>
        <w:jc w:val="both"/>
        <w:rPr>
          <w:rFonts w:ascii="Arial" w:hAnsi="Arial" w:cs="Arial"/>
          <w:b/>
          <w:lang w:val="pl-PL"/>
        </w:rPr>
      </w:pPr>
      <w:r w:rsidRPr="00D661C5">
        <w:rPr>
          <w:rFonts w:ascii="Arial" w:hAnsi="Arial" w:cs="Arial"/>
          <w:b/>
          <w:lang w:val="pl-PL"/>
        </w:rPr>
        <w:t>Oświadczamy, że nie należymy do żadnej grupy kapitałowej</w:t>
      </w:r>
      <w:r w:rsidRPr="00D661C5">
        <w:rPr>
          <w:rFonts w:ascii="Arial" w:hAnsi="Arial" w:cs="Arial"/>
          <w:sz w:val="20"/>
          <w:szCs w:val="20"/>
          <w:lang w:val="pl-PL"/>
        </w:rPr>
        <w:t xml:space="preserve"> w rozumieniu ustawy z dnia 16 lutego 2007 r. o ochronie konkurencji i konsumentów (Dz. U. </w:t>
      </w:r>
      <w:r w:rsidR="002B5F2A">
        <w:rPr>
          <w:rFonts w:ascii="Arial" w:hAnsi="Arial" w:cs="Arial"/>
          <w:sz w:val="20"/>
          <w:szCs w:val="20"/>
          <w:lang w:val="pl-PL"/>
        </w:rPr>
        <w:t xml:space="preserve"> z 2015 r. poz. 184</w:t>
      </w:r>
      <w:r w:rsidRPr="00D661C5">
        <w:rPr>
          <w:rFonts w:ascii="Arial" w:hAnsi="Arial" w:cs="Arial"/>
          <w:sz w:val="20"/>
          <w:szCs w:val="20"/>
          <w:lang w:val="pl-PL"/>
        </w:rPr>
        <w:t xml:space="preserve"> z </w:t>
      </w:r>
      <w:proofErr w:type="spellStart"/>
      <w:r w:rsidRPr="00D661C5">
        <w:rPr>
          <w:rFonts w:ascii="Arial" w:hAnsi="Arial" w:cs="Arial"/>
          <w:sz w:val="20"/>
          <w:szCs w:val="20"/>
          <w:lang w:val="pl-PL"/>
        </w:rPr>
        <w:t>późn</w:t>
      </w:r>
      <w:proofErr w:type="spellEnd"/>
      <w:r w:rsidRPr="00D661C5">
        <w:rPr>
          <w:rFonts w:ascii="Arial" w:hAnsi="Arial" w:cs="Arial"/>
          <w:sz w:val="20"/>
          <w:szCs w:val="20"/>
          <w:lang w:val="pl-PL"/>
        </w:rPr>
        <w:t xml:space="preserve">. zm.) </w:t>
      </w:r>
      <w:r w:rsidRPr="00D661C5">
        <w:rPr>
          <w:rFonts w:ascii="Arial" w:hAnsi="Arial" w:cs="Arial"/>
          <w:b/>
          <w:lang w:val="pl-PL"/>
        </w:rPr>
        <w:t>*</w:t>
      </w:r>
    </w:p>
    <w:p w:rsidR="00513D1A" w:rsidRPr="00D661C5" w:rsidRDefault="00513D1A" w:rsidP="00426EFA">
      <w:pPr>
        <w:suppressAutoHyphens w:val="0"/>
        <w:jc w:val="both"/>
        <w:rPr>
          <w:rFonts w:ascii="Arial" w:hAnsi="Arial" w:cs="Arial"/>
          <w:b/>
          <w:lang w:val="pl-PL"/>
        </w:rPr>
      </w:pPr>
    </w:p>
    <w:p w:rsidR="00513D1A" w:rsidRPr="00D661C5" w:rsidRDefault="00513D1A" w:rsidP="00426EFA">
      <w:pPr>
        <w:suppressAutoHyphens w:val="0"/>
        <w:jc w:val="both"/>
        <w:rPr>
          <w:rFonts w:ascii="Arial" w:hAnsi="Arial" w:cs="Arial"/>
          <w:lang w:val="pl-PL"/>
        </w:rPr>
      </w:pPr>
      <w:r w:rsidRPr="00D661C5">
        <w:rPr>
          <w:rFonts w:ascii="Arial" w:hAnsi="Arial" w:cs="Arial"/>
          <w:b/>
          <w:lang w:val="pl-PL"/>
        </w:rPr>
        <w:t>Oświadczamy, że należymy do grupy kapitałowej</w:t>
      </w:r>
      <w:r w:rsidRPr="00D661C5">
        <w:rPr>
          <w:rFonts w:ascii="Arial" w:hAnsi="Arial" w:cs="Arial"/>
          <w:sz w:val="20"/>
          <w:szCs w:val="20"/>
          <w:lang w:val="pl-PL"/>
        </w:rPr>
        <w:t xml:space="preserve"> w rozumieniu ustawy z dnia 16 lutego 2007</w:t>
      </w:r>
      <w:r w:rsidR="00EC338F" w:rsidRPr="00D661C5">
        <w:rPr>
          <w:rFonts w:ascii="Arial" w:hAnsi="Arial" w:cs="Arial"/>
          <w:sz w:val="20"/>
          <w:szCs w:val="20"/>
          <w:lang w:val="pl-PL"/>
        </w:rPr>
        <w:t> </w:t>
      </w:r>
      <w:r w:rsidRPr="00D661C5">
        <w:rPr>
          <w:rFonts w:ascii="Arial" w:hAnsi="Arial" w:cs="Arial"/>
          <w:sz w:val="20"/>
          <w:szCs w:val="20"/>
          <w:lang w:val="pl-PL"/>
        </w:rPr>
        <w:t>r. o ochronie konkurencji i konsumentów (</w:t>
      </w:r>
      <w:r w:rsidR="002B5F2A" w:rsidRPr="00D661C5">
        <w:rPr>
          <w:rFonts w:ascii="Arial" w:hAnsi="Arial" w:cs="Arial"/>
          <w:sz w:val="20"/>
          <w:szCs w:val="20"/>
          <w:lang w:val="pl-PL"/>
        </w:rPr>
        <w:t xml:space="preserve">Dz. U. </w:t>
      </w:r>
      <w:r w:rsidR="002B5F2A">
        <w:rPr>
          <w:rFonts w:ascii="Arial" w:hAnsi="Arial" w:cs="Arial"/>
          <w:sz w:val="20"/>
          <w:szCs w:val="20"/>
          <w:lang w:val="pl-PL"/>
        </w:rPr>
        <w:t xml:space="preserve"> z 2015 r. poz. 184</w:t>
      </w:r>
      <w:r w:rsidR="002B5F2A" w:rsidRPr="00D661C5">
        <w:rPr>
          <w:rFonts w:ascii="Arial" w:hAnsi="Arial" w:cs="Arial"/>
          <w:sz w:val="20"/>
          <w:szCs w:val="20"/>
          <w:lang w:val="pl-PL"/>
        </w:rPr>
        <w:t xml:space="preserve"> z </w:t>
      </w:r>
      <w:proofErr w:type="spellStart"/>
      <w:r w:rsidR="002B5F2A" w:rsidRPr="00D661C5">
        <w:rPr>
          <w:rFonts w:ascii="Arial" w:hAnsi="Arial" w:cs="Arial"/>
          <w:sz w:val="20"/>
          <w:szCs w:val="20"/>
          <w:lang w:val="pl-PL"/>
        </w:rPr>
        <w:t>późn</w:t>
      </w:r>
      <w:proofErr w:type="spellEnd"/>
      <w:r w:rsidR="002B5F2A" w:rsidRPr="00D661C5">
        <w:rPr>
          <w:rFonts w:ascii="Arial" w:hAnsi="Arial" w:cs="Arial"/>
          <w:sz w:val="20"/>
          <w:szCs w:val="20"/>
          <w:lang w:val="pl-PL"/>
        </w:rPr>
        <w:t>. zm.</w:t>
      </w:r>
      <w:r w:rsidRPr="00D661C5">
        <w:rPr>
          <w:rFonts w:ascii="Arial" w:hAnsi="Arial" w:cs="Arial"/>
          <w:sz w:val="20"/>
          <w:szCs w:val="20"/>
          <w:lang w:val="pl-PL"/>
        </w:rPr>
        <w:t xml:space="preserve">) </w:t>
      </w:r>
      <w:r w:rsidRPr="00D661C5">
        <w:rPr>
          <w:rFonts w:ascii="Arial" w:hAnsi="Arial" w:cs="Arial"/>
          <w:lang w:val="pl-PL"/>
        </w:rPr>
        <w:t>i w załączeniu składamy listę podmiotów należących do tej samej grupy kapitałowej*</w:t>
      </w:r>
    </w:p>
    <w:p w:rsidR="00513D1A" w:rsidRPr="00D661C5" w:rsidRDefault="00513D1A" w:rsidP="00426EFA">
      <w:pPr>
        <w:suppressAutoHyphens w:val="0"/>
        <w:jc w:val="both"/>
        <w:rPr>
          <w:rFonts w:ascii="Arial" w:hAnsi="Arial" w:cs="Arial"/>
          <w:b/>
          <w:lang w:val="pl-PL"/>
        </w:rPr>
      </w:pPr>
    </w:p>
    <w:p w:rsidR="00513D1A" w:rsidRPr="00D661C5" w:rsidRDefault="00513D1A" w:rsidP="00426EFA">
      <w:pPr>
        <w:suppressAutoHyphens w:val="0"/>
        <w:jc w:val="both"/>
        <w:rPr>
          <w:rFonts w:ascii="Arial" w:hAnsi="Arial" w:cs="Arial"/>
          <w:sz w:val="18"/>
          <w:szCs w:val="18"/>
          <w:lang w:val="pl-PL"/>
        </w:rPr>
      </w:pPr>
      <w:r w:rsidRPr="00D661C5">
        <w:rPr>
          <w:rFonts w:ascii="Arial" w:hAnsi="Arial" w:cs="Arial"/>
          <w:sz w:val="18"/>
          <w:szCs w:val="18"/>
          <w:lang w:val="pl-PL"/>
        </w:rPr>
        <w:t>* niepotrzebne skreślić</w:t>
      </w:r>
    </w:p>
    <w:p w:rsidR="00513D1A" w:rsidRPr="00D661C5" w:rsidRDefault="00513D1A" w:rsidP="00FD3D0A">
      <w:pPr>
        <w:pStyle w:val="Bezodstpw"/>
        <w:spacing w:line="480" w:lineRule="auto"/>
        <w:jc w:val="center"/>
        <w:rPr>
          <w:rFonts w:ascii="Arial" w:hAnsi="Arial" w:cs="Arial"/>
          <w:b/>
          <w:sz w:val="20"/>
          <w:szCs w:val="20"/>
          <w:lang w:val="pl-PL"/>
        </w:rPr>
      </w:pPr>
    </w:p>
    <w:p w:rsidR="00513D1A" w:rsidRPr="00D661C5" w:rsidRDefault="00513D1A" w:rsidP="00FD3D0A">
      <w:pPr>
        <w:pStyle w:val="Bezodstpw"/>
        <w:spacing w:line="480" w:lineRule="auto"/>
        <w:jc w:val="center"/>
        <w:rPr>
          <w:rFonts w:ascii="Arial" w:hAnsi="Arial" w:cs="Arial"/>
          <w:b/>
          <w:sz w:val="20"/>
          <w:szCs w:val="20"/>
          <w:lang w:val="pl-PL"/>
        </w:rPr>
      </w:pPr>
    </w:p>
    <w:p w:rsidR="00513D1A" w:rsidRPr="00D661C5" w:rsidRDefault="00513D1A" w:rsidP="00FD3D0A">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513D1A" w:rsidRPr="00D661C5" w:rsidRDefault="00513D1A" w:rsidP="00FD3D0A">
      <w:pPr>
        <w:pStyle w:val="Bezodstpw"/>
        <w:ind w:left="360"/>
        <w:jc w:val="both"/>
        <w:rPr>
          <w:rFonts w:ascii="Arial" w:hAnsi="Arial" w:cs="Arial"/>
          <w:sz w:val="20"/>
          <w:szCs w:val="20"/>
          <w:lang w:val="pl-PL"/>
        </w:rPr>
      </w:pPr>
    </w:p>
    <w:p w:rsidR="00513D1A" w:rsidRPr="00D661C5" w:rsidRDefault="00513D1A" w:rsidP="00FD3D0A">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 xml:space="preserve">/pieczęć i podpis osoby uprawnionej/ </w:t>
      </w:r>
    </w:p>
    <w:p w:rsidR="00513D1A" w:rsidRPr="00D661C5" w:rsidRDefault="00513D1A" w:rsidP="00FD3D0A">
      <w:pPr>
        <w:pStyle w:val="Bezodstpw"/>
        <w:ind w:left="1068"/>
        <w:rPr>
          <w:rFonts w:ascii="Arial" w:hAnsi="Arial" w:cs="Arial"/>
          <w:sz w:val="20"/>
          <w:szCs w:val="20"/>
          <w:lang w:val="pl-PL"/>
        </w:rPr>
      </w:pPr>
    </w:p>
    <w:p w:rsidR="00513D1A" w:rsidRPr="00D661C5" w:rsidRDefault="00513D1A" w:rsidP="00FD3D0A">
      <w:pPr>
        <w:pStyle w:val="Bezodstpw"/>
        <w:ind w:left="1068"/>
        <w:rPr>
          <w:rFonts w:ascii="Arial" w:hAnsi="Arial" w:cs="Arial"/>
          <w:sz w:val="20"/>
          <w:szCs w:val="20"/>
          <w:lang w:val="pl-PL"/>
        </w:rPr>
      </w:pPr>
    </w:p>
    <w:p w:rsidR="006E0573" w:rsidRPr="00D950D4" w:rsidRDefault="006E0573" w:rsidP="00D950D4">
      <w:pPr>
        <w:suppressAutoHyphens w:val="0"/>
        <w:spacing w:after="0" w:line="240" w:lineRule="auto"/>
        <w:rPr>
          <w:rFonts w:ascii="Arial" w:hAnsi="Arial" w:cs="Arial"/>
          <w:b/>
          <w:i/>
          <w:sz w:val="20"/>
          <w:szCs w:val="20"/>
          <w:lang w:val="pl-PL"/>
        </w:rPr>
      </w:pPr>
    </w:p>
    <w:p w:rsidR="0049654F" w:rsidRPr="00D661C5" w:rsidRDefault="0049654F">
      <w:pPr>
        <w:suppressAutoHyphens w:val="0"/>
        <w:spacing w:after="0" w:line="240" w:lineRule="auto"/>
        <w:rPr>
          <w:rFonts w:ascii="Arial" w:hAnsi="Arial" w:cs="Arial"/>
          <w:b/>
          <w:sz w:val="24"/>
          <w:szCs w:val="24"/>
          <w:lang w:val="pl-PL" w:eastAsia="pl-PL"/>
        </w:rPr>
      </w:pPr>
    </w:p>
    <w:p w:rsidR="00513D1A" w:rsidRPr="00D661C5" w:rsidRDefault="006E0573" w:rsidP="00456382">
      <w:pPr>
        <w:suppressAutoHyphens w:val="0"/>
        <w:spacing w:after="0" w:line="240" w:lineRule="auto"/>
        <w:jc w:val="center"/>
        <w:rPr>
          <w:rFonts w:ascii="Arial" w:hAnsi="Arial" w:cs="Arial"/>
          <w:b/>
        </w:rPr>
      </w:pPr>
      <w:r w:rsidRPr="00D661C5">
        <w:rPr>
          <w:rFonts w:ascii="Arial" w:hAnsi="Arial" w:cs="Arial"/>
          <w:b/>
        </w:rPr>
        <w:br w:type="page"/>
      </w:r>
      <w:r w:rsidR="00513D1A" w:rsidRPr="00D661C5">
        <w:rPr>
          <w:rFonts w:ascii="Arial" w:hAnsi="Arial" w:cs="Arial"/>
          <w:b/>
        </w:rPr>
        <w:lastRenderedPageBreak/>
        <w:t>FORMULARZ NR 1</w:t>
      </w:r>
    </w:p>
    <w:p w:rsidR="00513D1A" w:rsidRPr="00D661C5" w:rsidRDefault="00513D1A" w:rsidP="00FA32CC">
      <w:pPr>
        <w:pStyle w:val="BodyTextIndent1"/>
        <w:tabs>
          <w:tab w:val="left" w:pos="720"/>
        </w:tabs>
        <w:spacing w:line="240" w:lineRule="auto"/>
        <w:jc w:val="center"/>
        <w:rPr>
          <w:rFonts w:ascii="Arial" w:hAnsi="Arial" w:cs="Arial"/>
          <w:b/>
        </w:rPr>
      </w:pPr>
      <w:r w:rsidRPr="00D661C5">
        <w:rPr>
          <w:rFonts w:ascii="Arial" w:hAnsi="Arial" w:cs="Arial"/>
          <w:b/>
        </w:rPr>
        <w:t>DANE OGÓLNE</w:t>
      </w:r>
    </w:p>
    <w:p w:rsidR="00513D1A" w:rsidRPr="00D661C5"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D661C5" w:rsidRDefault="00513D1A" w:rsidP="00EC23CD">
      <w:pPr>
        <w:spacing w:line="240" w:lineRule="auto"/>
        <w:rPr>
          <w:rFonts w:ascii="Arial" w:hAnsi="Arial" w:cs="Arial"/>
          <w:b/>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Zarejestrowana nazwa Firmy: …………………………………………………………………………..</w:t>
      </w:r>
    </w:p>
    <w:p w:rsidR="00513D1A" w:rsidRPr="00D661C5" w:rsidRDefault="00513D1A" w:rsidP="00EC23CD">
      <w:pPr>
        <w:tabs>
          <w:tab w:val="left" w:pos="654"/>
          <w:tab w:val="left" w:pos="720"/>
        </w:tabs>
        <w:spacing w:line="240" w:lineRule="auto"/>
        <w:rPr>
          <w:rFonts w:ascii="Arial" w:hAnsi="Arial" w:cs="Arial"/>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u w:val="single"/>
          <w:lang w:val="pl-PL"/>
        </w:rPr>
      </w:pPr>
      <w:r w:rsidRPr="00D661C5">
        <w:rPr>
          <w:rFonts w:ascii="Arial" w:hAnsi="Arial" w:cs="Arial"/>
          <w:bCs/>
          <w:sz w:val="20"/>
          <w:szCs w:val="20"/>
          <w:lang w:val="pl-PL"/>
        </w:rPr>
        <w:t>Zarejestrowany adres: …………………………………………………………………………………...</w:t>
      </w:r>
    </w:p>
    <w:p w:rsidR="00513D1A" w:rsidRPr="00D661C5" w:rsidRDefault="00513D1A" w:rsidP="00EC23CD">
      <w:pPr>
        <w:tabs>
          <w:tab w:val="left" w:pos="654"/>
          <w:tab w:val="left" w:pos="720"/>
        </w:tabs>
        <w:spacing w:line="240" w:lineRule="auto"/>
        <w:rPr>
          <w:rFonts w:ascii="Arial" w:hAnsi="Arial" w:cs="Arial"/>
          <w:bCs/>
          <w:sz w:val="20"/>
          <w:szCs w:val="20"/>
          <w:u w:val="single"/>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Adres do korespondencji: …………………………………………………..…………………………...</w:t>
      </w:r>
    </w:p>
    <w:p w:rsidR="00513D1A" w:rsidRPr="00D661C5" w:rsidRDefault="00513D1A" w:rsidP="00EC23CD">
      <w:pPr>
        <w:tabs>
          <w:tab w:val="left" w:pos="654"/>
          <w:tab w:val="left" w:pos="720"/>
        </w:tabs>
        <w:spacing w:line="240" w:lineRule="auto"/>
        <w:ind w:left="720"/>
        <w:rPr>
          <w:rFonts w:ascii="Arial" w:hAnsi="Arial" w:cs="Arial"/>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Nr Telefonu: ……………………………………………………………………………………………….</w:t>
      </w:r>
    </w:p>
    <w:p w:rsidR="00513D1A" w:rsidRPr="00D661C5" w:rsidRDefault="00513D1A" w:rsidP="00EC23CD">
      <w:pPr>
        <w:tabs>
          <w:tab w:val="left" w:pos="654"/>
          <w:tab w:val="left" w:pos="720"/>
        </w:tabs>
        <w:spacing w:line="240" w:lineRule="auto"/>
        <w:ind w:left="720"/>
        <w:rPr>
          <w:rFonts w:ascii="Arial" w:hAnsi="Arial" w:cs="Arial"/>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Nr Faksu: ………………………………………………………………………………………………….</w:t>
      </w:r>
    </w:p>
    <w:p w:rsidR="00513D1A" w:rsidRPr="00D661C5" w:rsidRDefault="00513D1A" w:rsidP="00EC23CD">
      <w:pPr>
        <w:tabs>
          <w:tab w:val="left" w:pos="654"/>
          <w:tab w:val="left" w:pos="720"/>
        </w:tabs>
        <w:spacing w:line="240" w:lineRule="auto"/>
        <w:ind w:left="720"/>
        <w:rPr>
          <w:rFonts w:ascii="Arial" w:hAnsi="Arial" w:cs="Arial"/>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E – mail: …………………………………………………………………………………………………...</w:t>
      </w:r>
    </w:p>
    <w:p w:rsidR="00513D1A" w:rsidRPr="00D661C5" w:rsidRDefault="00513D1A" w:rsidP="00EC23CD">
      <w:pPr>
        <w:tabs>
          <w:tab w:val="left" w:pos="654"/>
          <w:tab w:val="left" w:pos="720"/>
        </w:tabs>
        <w:spacing w:line="240" w:lineRule="auto"/>
        <w:ind w:left="720"/>
        <w:rPr>
          <w:rFonts w:ascii="Arial" w:hAnsi="Arial" w:cs="Arial"/>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NIP: ………………………………………………………………………………………………………...</w:t>
      </w:r>
    </w:p>
    <w:p w:rsidR="00513D1A" w:rsidRPr="00D661C5" w:rsidRDefault="00513D1A" w:rsidP="00EC23CD">
      <w:pPr>
        <w:tabs>
          <w:tab w:val="left" w:pos="654"/>
          <w:tab w:val="left" w:pos="720"/>
        </w:tabs>
        <w:spacing w:line="240" w:lineRule="auto"/>
        <w:ind w:left="720"/>
        <w:rPr>
          <w:rFonts w:ascii="Arial" w:hAnsi="Arial" w:cs="Arial"/>
          <w:bCs/>
          <w:sz w:val="20"/>
          <w:szCs w:val="20"/>
          <w:lang w:val="pl-PL"/>
        </w:rPr>
      </w:pPr>
    </w:p>
    <w:p w:rsidR="00513D1A" w:rsidRPr="00D661C5" w:rsidRDefault="00513D1A" w:rsidP="001731E3">
      <w:pPr>
        <w:numPr>
          <w:ilvl w:val="0"/>
          <w:numId w:val="39"/>
        </w:numPr>
        <w:tabs>
          <w:tab w:val="left" w:pos="654"/>
          <w:tab w:val="left" w:pos="720"/>
        </w:tabs>
        <w:spacing w:line="240" w:lineRule="auto"/>
        <w:rPr>
          <w:rFonts w:ascii="Arial" w:hAnsi="Arial" w:cs="Arial"/>
          <w:bCs/>
          <w:sz w:val="20"/>
          <w:szCs w:val="20"/>
          <w:lang w:val="pl-PL"/>
        </w:rPr>
      </w:pPr>
      <w:r w:rsidRPr="00D661C5">
        <w:rPr>
          <w:rFonts w:ascii="Arial" w:hAnsi="Arial" w:cs="Arial"/>
          <w:bCs/>
          <w:sz w:val="20"/>
          <w:szCs w:val="20"/>
          <w:lang w:val="pl-PL"/>
        </w:rPr>
        <w:t>REGON: …………………………………………………………………………………………………...</w:t>
      </w:r>
    </w:p>
    <w:p w:rsidR="00513D1A" w:rsidRPr="00D661C5" w:rsidRDefault="00513D1A" w:rsidP="00EC23CD">
      <w:pPr>
        <w:pStyle w:val="Akapitzlist"/>
        <w:rPr>
          <w:bCs/>
          <w:lang w:val="pl-PL"/>
        </w:rPr>
      </w:pPr>
    </w:p>
    <w:p w:rsidR="00513D1A" w:rsidRPr="00D661C5" w:rsidRDefault="00513D1A" w:rsidP="00EC23CD">
      <w:pPr>
        <w:suppressAutoHyphens w:val="0"/>
        <w:spacing w:after="0" w:line="240" w:lineRule="auto"/>
        <w:rPr>
          <w:rFonts w:ascii="Arial" w:hAnsi="Arial" w:cs="Arial"/>
          <w:b/>
          <w:sz w:val="24"/>
          <w:szCs w:val="24"/>
          <w:lang w:val="pl-PL"/>
        </w:rPr>
      </w:pPr>
      <w:r w:rsidRPr="00D661C5">
        <w:rPr>
          <w:rFonts w:ascii="Arial" w:hAnsi="Arial" w:cs="Arial"/>
          <w:b/>
          <w:sz w:val="24"/>
          <w:szCs w:val="24"/>
          <w:lang w:val="pl-PL"/>
        </w:rPr>
        <w:br w:type="page"/>
      </w:r>
    </w:p>
    <w:p w:rsidR="00513D1A" w:rsidRPr="00D661C5" w:rsidRDefault="00513D1A" w:rsidP="00476AB0">
      <w:pPr>
        <w:pStyle w:val="Bezodstpw"/>
        <w:spacing w:line="360" w:lineRule="auto"/>
        <w:jc w:val="center"/>
        <w:rPr>
          <w:rFonts w:ascii="Arial" w:hAnsi="Arial" w:cs="Arial"/>
          <w:b/>
          <w:lang w:val="pl-PL"/>
        </w:rPr>
      </w:pPr>
      <w:bookmarkStart w:id="126" w:name="_Toc300056340"/>
      <w:r w:rsidRPr="00D661C5">
        <w:rPr>
          <w:rFonts w:ascii="Arial" w:hAnsi="Arial" w:cs="Arial"/>
          <w:b/>
          <w:lang w:val="pl-PL"/>
        </w:rPr>
        <w:lastRenderedPageBreak/>
        <w:t>FORMULARZ NR 2</w:t>
      </w:r>
    </w:p>
    <w:p w:rsidR="00B71400" w:rsidRPr="00D661C5" w:rsidRDefault="00513D1A" w:rsidP="00DC48E5">
      <w:pPr>
        <w:pStyle w:val="Bezodstpw"/>
        <w:spacing w:line="360" w:lineRule="auto"/>
        <w:jc w:val="center"/>
        <w:rPr>
          <w:rFonts w:ascii="Arial" w:hAnsi="Arial" w:cs="Arial"/>
          <w:b/>
          <w:lang w:val="pl-PL"/>
        </w:rPr>
      </w:pPr>
      <w:r w:rsidRPr="00D661C5">
        <w:rPr>
          <w:rFonts w:ascii="Arial" w:hAnsi="Arial" w:cs="Arial"/>
          <w:b/>
          <w:lang w:val="pl-PL"/>
        </w:rPr>
        <w:t>DOŚWIADCZENIE WYKONAWCY</w:t>
      </w:r>
    </w:p>
    <w:p w:rsidR="004746A7" w:rsidRPr="00D661C5" w:rsidRDefault="004746A7" w:rsidP="00B72DE8">
      <w:pPr>
        <w:jc w:val="both"/>
        <w:rPr>
          <w:rFonts w:ascii="Arial" w:hAnsi="Arial" w:cs="Arial"/>
          <w:sz w:val="20"/>
          <w:szCs w:val="20"/>
          <w:lang w:val="pl-PL"/>
        </w:rPr>
      </w:pPr>
    </w:p>
    <w:p w:rsidR="00B72DE8" w:rsidRPr="00D661C5" w:rsidRDefault="00B72DE8" w:rsidP="00B72DE8">
      <w:pPr>
        <w:jc w:val="both"/>
        <w:rPr>
          <w:rFonts w:ascii="Arial" w:hAnsi="Arial" w:cs="Arial"/>
          <w:b/>
          <w:sz w:val="20"/>
          <w:szCs w:val="20"/>
          <w:lang w:val="pl-PL"/>
        </w:rPr>
      </w:pPr>
      <w:r w:rsidRPr="00D661C5">
        <w:rPr>
          <w:rFonts w:ascii="Arial" w:hAnsi="Arial" w:cs="Arial"/>
          <w:sz w:val="20"/>
          <w:szCs w:val="20"/>
          <w:lang w:val="pl-PL"/>
        </w:rPr>
        <w:t>dotyczy zadania:</w:t>
      </w:r>
      <w:r w:rsidRPr="00D661C5">
        <w:rPr>
          <w:rFonts w:ascii="Arial" w:hAnsi="Arial" w:cs="Arial"/>
          <w:b/>
          <w:sz w:val="20"/>
          <w:szCs w:val="20"/>
          <w:lang w:val="pl-PL"/>
        </w:rPr>
        <w:t xml:space="preserve"> „</w:t>
      </w:r>
      <w:r w:rsidR="00603C3F" w:rsidRPr="00D661C5">
        <w:rPr>
          <w:rFonts w:ascii="Arial" w:hAnsi="Arial" w:cs="Arial"/>
          <w:b/>
          <w:sz w:val="20"/>
          <w:szCs w:val="20"/>
          <w:lang w:val="pl-PL"/>
        </w:rPr>
        <w:t>Utrzymanie zieleni przy drogach, placach gminnych oraz w parku na terenie gminy Stare Babice</w:t>
      </w:r>
      <w:r w:rsidRPr="00D661C5">
        <w:rPr>
          <w:rFonts w:ascii="Arial" w:hAnsi="Arial" w:cs="Arial"/>
          <w:b/>
          <w:sz w:val="20"/>
          <w:szCs w:val="20"/>
          <w:lang w:val="pl-PL"/>
        </w:rPr>
        <w:t>”</w:t>
      </w:r>
    </w:p>
    <w:p w:rsidR="004746A7" w:rsidRPr="00D661C5" w:rsidRDefault="004746A7" w:rsidP="00B72DE8">
      <w:pPr>
        <w:jc w:val="both"/>
        <w:rPr>
          <w:rFonts w:ascii="Arial" w:hAnsi="Arial" w:cs="Arial"/>
          <w:b/>
          <w:bCs/>
          <w:sz w:val="20"/>
          <w:szCs w:val="20"/>
          <w:lang w:val="pl-PL"/>
        </w:rPr>
      </w:pPr>
    </w:p>
    <w:tbl>
      <w:tblPr>
        <w:tblW w:w="9386" w:type="dxa"/>
        <w:jc w:val="center"/>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3260"/>
        <w:gridCol w:w="2552"/>
        <w:gridCol w:w="2991"/>
      </w:tblGrid>
      <w:tr w:rsidR="00D740B8" w:rsidRPr="00D661C5" w:rsidTr="00442423">
        <w:trPr>
          <w:trHeight w:val="685"/>
          <w:jc w:val="center"/>
        </w:trPr>
        <w:tc>
          <w:tcPr>
            <w:tcW w:w="9386" w:type="dxa"/>
            <w:gridSpan w:val="4"/>
            <w:vAlign w:val="center"/>
          </w:tcPr>
          <w:p w:rsidR="00D740B8" w:rsidRPr="00D661C5" w:rsidRDefault="00442423" w:rsidP="007B64EE">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sz w:val="20"/>
                <w:szCs w:val="20"/>
              </w:rPr>
              <w:t>Dwa</w:t>
            </w:r>
            <w:r w:rsidR="00D740B8" w:rsidRPr="00D661C5">
              <w:rPr>
                <w:rFonts w:ascii="Arial" w:hAnsi="Arial" w:cs="Arial"/>
                <w:sz w:val="20"/>
                <w:szCs w:val="20"/>
              </w:rPr>
              <w:t xml:space="preserve"> zadania polegające na konserwacji zieleni o wartości, co najmniej 1</w:t>
            </w:r>
            <w:r w:rsidR="007B64EE">
              <w:rPr>
                <w:rFonts w:ascii="Arial" w:hAnsi="Arial" w:cs="Arial"/>
                <w:sz w:val="20"/>
                <w:szCs w:val="20"/>
              </w:rPr>
              <w:t>0</w:t>
            </w:r>
            <w:r w:rsidR="00D740B8" w:rsidRPr="00D661C5">
              <w:rPr>
                <w:rFonts w:ascii="Arial" w:hAnsi="Arial" w:cs="Arial"/>
                <w:sz w:val="20"/>
                <w:szCs w:val="20"/>
              </w:rPr>
              <w:t>0 000 zł brutto każde</w:t>
            </w:r>
          </w:p>
        </w:tc>
      </w:tr>
      <w:tr w:rsidR="00D740B8" w:rsidRPr="00D661C5" w:rsidTr="00C567D6">
        <w:trPr>
          <w:trHeight w:val="543"/>
          <w:jc w:val="center"/>
        </w:trPr>
        <w:tc>
          <w:tcPr>
            <w:tcW w:w="583"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color w:val="000000"/>
                <w:sz w:val="20"/>
                <w:szCs w:val="20"/>
                <w:lang w:eastAsia="ar-SA"/>
              </w:rPr>
              <w:t>L.p.</w:t>
            </w:r>
          </w:p>
        </w:tc>
        <w:tc>
          <w:tcPr>
            <w:tcW w:w="3260"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color w:val="000000"/>
                <w:sz w:val="20"/>
                <w:szCs w:val="20"/>
                <w:lang w:eastAsia="ar-SA"/>
              </w:rPr>
              <w:t>Nazwa Zamawiającego</w:t>
            </w:r>
          </w:p>
        </w:tc>
        <w:tc>
          <w:tcPr>
            <w:tcW w:w="2552" w:type="dxa"/>
            <w:vAlign w:val="center"/>
          </w:tcPr>
          <w:p w:rsidR="00D740B8"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color w:val="000000"/>
                <w:sz w:val="20"/>
                <w:szCs w:val="20"/>
                <w:lang w:eastAsia="ar-SA"/>
              </w:rPr>
              <w:t xml:space="preserve">Nazwa </w:t>
            </w:r>
            <w:r w:rsidR="00C567D6">
              <w:rPr>
                <w:rFonts w:ascii="Arial" w:hAnsi="Arial" w:cs="Arial"/>
                <w:color w:val="000000"/>
                <w:sz w:val="20"/>
                <w:szCs w:val="20"/>
                <w:lang w:eastAsia="ar-SA"/>
              </w:rPr>
              <w:t xml:space="preserve">i zakres </w:t>
            </w:r>
            <w:r w:rsidRPr="00D661C5">
              <w:rPr>
                <w:rFonts w:ascii="Arial" w:hAnsi="Arial" w:cs="Arial"/>
                <w:color w:val="000000"/>
                <w:sz w:val="20"/>
                <w:szCs w:val="20"/>
                <w:lang w:eastAsia="ar-SA"/>
              </w:rPr>
              <w:t>zadania</w:t>
            </w:r>
          </w:p>
          <w:p w:rsidR="00C567D6" w:rsidRPr="00D661C5" w:rsidRDefault="00C567D6" w:rsidP="00251C42">
            <w:pPr>
              <w:pStyle w:val="BodyTextIndent1"/>
              <w:tabs>
                <w:tab w:val="left" w:pos="720"/>
              </w:tabs>
              <w:snapToGrid w:val="0"/>
              <w:spacing w:line="276" w:lineRule="auto"/>
              <w:jc w:val="center"/>
              <w:rPr>
                <w:rFonts w:ascii="Arial" w:hAnsi="Arial" w:cs="Arial"/>
                <w:color w:val="000000"/>
                <w:sz w:val="20"/>
                <w:szCs w:val="20"/>
                <w:lang w:eastAsia="ar-SA"/>
              </w:rPr>
            </w:pPr>
            <w:r w:rsidRPr="00D77E2F">
              <w:rPr>
                <w:rFonts w:ascii="Arial" w:hAnsi="Arial" w:cs="Arial"/>
                <w:color w:val="000000"/>
                <w:sz w:val="14"/>
                <w:szCs w:val="14"/>
                <w:lang w:eastAsia="ar-SA"/>
              </w:rPr>
              <w:t xml:space="preserve">(podany zakres i parametry powinny jednoznacznie potwierdzać warunek opisany w </w:t>
            </w:r>
            <w:proofErr w:type="spellStart"/>
            <w:r w:rsidRPr="00D77E2F">
              <w:rPr>
                <w:rFonts w:ascii="Arial" w:hAnsi="Arial" w:cs="Arial"/>
                <w:color w:val="000000"/>
                <w:sz w:val="14"/>
                <w:szCs w:val="14"/>
                <w:lang w:eastAsia="ar-SA"/>
              </w:rPr>
              <w:t>pkt</w:t>
            </w:r>
            <w:proofErr w:type="spellEnd"/>
            <w:r w:rsidRPr="00D77E2F">
              <w:rPr>
                <w:rFonts w:ascii="Arial" w:hAnsi="Arial" w:cs="Arial"/>
                <w:color w:val="000000"/>
                <w:sz w:val="14"/>
                <w:szCs w:val="14"/>
                <w:lang w:eastAsia="ar-SA"/>
              </w:rPr>
              <w:t xml:space="preserve"> 8.1.2</w:t>
            </w:r>
            <w:r>
              <w:rPr>
                <w:rFonts w:ascii="Arial" w:hAnsi="Arial" w:cs="Arial"/>
                <w:color w:val="000000"/>
                <w:sz w:val="14"/>
                <w:szCs w:val="14"/>
                <w:lang w:eastAsia="ar-SA"/>
              </w:rPr>
              <w:t>.a</w:t>
            </w:r>
            <w:r w:rsidRPr="00D77E2F">
              <w:rPr>
                <w:rFonts w:ascii="Arial" w:hAnsi="Arial" w:cs="Arial"/>
                <w:color w:val="000000"/>
                <w:sz w:val="14"/>
                <w:szCs w:val="14"/>
                <w:lang w:eastAsia="ar-SA"/>
              </w:rPr>
              <w:t>) SIWZ)</w:t>
            </w:r>
          </w:p>
        </w:tc>
        <w:tc>
          <w:tcPr>
            <w:tcW w:w="2991" w:type="dxa"/>
            <w:vAlign w:val="center"/>
          </w:tcPr>
          <w:p w:rsidR="00D740B8"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color w:val="000000"/>
                <w:sz w:val="20"/>
                <w:szCs w:val="20"/>
                <w:lang w:eastAsia="ar-SA"/>
              </w:rPr>
              <w:t>Wartość</w:t>
            </w:r>
          </w:p>
          <w:p w:rsidR="00C567D6" w:rsidRDefault="00C567D6" w:rsidP="00C567D6">
            <w:pPr>
              <w:pStyle w:val="BodyTextIndent1"/>
              <w:tabs>
                <w:tab w:val="left" w:pos="720"/>
              </w:tabs>
              <w:snapToGrid w:val="0"/>
              <w:spacing w:after="0" w:line="276" w:lineRule="auto"/>
              <w:jc w:val="center"/>
              <w:rPr>
                <w:rFonts w:ascii="Arial" w:hAnsi="Arial" w:cs="Arial"/>
                <w:color w:val="000000"/>
                <w:sz w:val="18"/>
                <w:szCs w:val="18"/>
                <w:lang w:eastAsia="ar-SA"/>
              </w:rPr>
            </w:pPr>
            <w:r>
              <w:rPr>
                <w:rFonts w:ascii="Arial" w:hAnsi="Arial" w:cs="Arial"/>
                <w:color w:val="000000"/>
                <w:sz w:val="18"/>
                <w:szCs w:val="18"/>
                <w:lang w:eastAsia="ar-SA"/>
              </w:rPr>
              <w:t>Wartość zamówienia</w:t>
            </w:r>
          </w:p>
          <w:p w:rsidR="00C567D6" w:rsidRPr="00D661C5" w:rsidRDefault="00C567D6" w:rsidP="00C567D6">
            <w:pPr>
              <w:pStyle w:val="BodyTextIndent1"/>
              <w:tabs>
                <w:tab w:val="left" w:pos="720"/>
              </w:tabs>
              <w:snapToGrid w:val="0"/>
              <w:spacing w:line="276" w:lineRule="auto"/>
              <w:jc w:val="center"/>
              <w:rPr>
                <w:rFonts w:ascii="Arial" w:hAnsi="Arial" w:cs="Arial"/>
                <w:color w:val="000000"/>
                <w:sz w:val="20"/>
                <w:szCs w:val="20"/>
                <w:lang w:eastAsia="ar-SA"/>
              </w:rPr>
            </w:pPr>
            <w:r w:rsidRPr="00D77E2F">
              <w:rPr>
                <w:rFonts w:ascii="Arial" w:hAnsi="Arial" w:cs="Arial"/>
                <w:bCs/>
                <w:color w:val="000000"/>
                <w:sz w:val="14"/>
                <w:szCs w:val="14"/>
                <w:lang w:eastAsia="ar-SA"/>
              </w:rPr>
              <w:t xml:space="preserve">(w zakresie warunku opisanego </w:t>
            </w:r>
            <w:r w:rsidRPr="00D77E2F">
              <w:rPr>
                <w:rFonts w:ascii="Arial" w:hAnsi="Arial" w:cs="Arial"/>
                <w:bCs/>
                <w:color w:val="000000"/>
                <w:sz w:val="14"/>
                <w:szCs w:val="14"/>
                <w:lang w:eastAsia="ar-SA"/>
              </w:rPr>
              <w:br/>
              <w:t xml:space="preserve">w </w:t>
            </w:r>
            <w:proofErr w:type="spellStart"/>
            <w:r w:rsidRPr="00D77E2F">
              <w:rPr>
                <w:rFonts w:ascii="Arial" w:hAnsi="Arial" w:cs="Arial"/>
                <w:bCs/>
                <w:color w:val="000000"/>
                <w:sz w:val="14"/>
                <w:szCs w:val="14"/>
                <w:lang w:eastAsia="ar-SA"/>
              </w:rPr>
              <w:t>pkt</w:t>
            </w:r>
            <w:proofErr w:type="spellEnd"/>
            <w:r w:rsidRPr="00D77E2F">
              <w:rPr>
                <w:rFonts w:ascii="Arial" w:hAnsi="Arial" w:cs="Arial"/>
                <w:bCs/>
                <w:color w:val="000000"/>
                <w:sz w:val="14"/>
                <w:szCs w:val="14"/>
                <w:lang w:eastAsia="ar-SA"/>
              </w:rPr>
              <w:t xml:space="preserve"> 8.1.2 SIWZ)</w:t>
            </w:r>
          </w:p>
        </w:tc>
      </w:tr>
      <w:tr w:rsidR="00D740B8" w:rsidRPr="00D661C5" w:rsidTr="00C567D6">
        <w:trPr>
          <w:trHeight w:val="1322"/>
          <w:jc w:val="center"/>
        </w:trPr>
        <w:tc>
          <w:tcPr>
            <w:tcW w:w="583"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color w:val="000000"/>
                <w:sz w:val="20"/>
                <w:szCs w:val="20"/>
                <w:lang w:eastAsia="ar-SA"/>
              </w:rPr>
              <w:t>1</w:t>
            </w:r>
          </w:p>
        </w:tc>
        <w:tc>
          <w:tcPr>
            <w:tcW w:w="3260"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p w:rsidR="00D740B8" w:rsidRPr="00D661C5" w:rsidRDefault="00D740B8" w:rsidP="00251C42">
            <w:pPr>
              <w:pStyle w:val="BodyTextIndent1"/>
              <w:tabs>
                <w:tab w:val="left" w:pos="720"/>
              </w:tabs>
              <w:snapToGrid w:val="0"/>
              <w:spacing w:line="276" w:lineRule="auto"/>
              <w:rPr>
                <w:rFonts w:ascii="Arial" w:hAnsi="Arial" w:cs="Arial"/>
                <w:color w:val="000000"/>
                <w:sz w:val="20"/>
                <w:szCs w:val="20"/>
                <w:lang w:eastAsia="ar-SA"/>
              </w:rPr>
            </w:pPr>
          </w:p>
        </w:tc>
        <w:tc>
          <w:tcPr>
            <w:tcW w:w="2552"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tc>
        <w:tc>
          <w:tcPr>
            <w:tcW w:w="2991"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tc>
      </w:tr>
      <w:tr w:rsidR="00D740B8" w:rsidRPr="00D661C5" w:rsidTr="00C567D6">
        <w:trPr>
          <w:trHeight w:val="1322"/>
          <w:jc w:val="center"/>
        </w:trPr>
        <w:tc>
          <w:tcPr>
            <w:tcW w:w="583"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color w:val="000000"/>
                <w:sz w:val="20"/>
                <w:szCs w:val="20"/>
                <w:lang w:eastAsia="ar-SA"/>
              </w:rPr>
              <w:t>2</w:t>
            </w:r>
          </w:p>
        </w:tc>
        <w:tc>
          <w:tcPr>
            <w:tcW w:w="3260" w:type="dxa"/>
            <w:vAlign w:val="center"/>
          </w:tcPr>
          <w:p w:rsidR="00D740B8" w:rsidRPr="00D661C5" w:rsidRDefault="00D740B8" w:rsidP="00C567D6">
            <w:pPr>
              <w:pStyle w:val="BodyTextIndent1"/>
              <w:tabs>
                <w:tab w:val="left" w:pos="720"/>
              </w:tabs>
              <w:snapToGrid w:val="0"/>
              <w:spacing w:line="276" w:lineRule="auto"/>
              <w:rPr>
                <w:rFonts w:ascii="Arial" w:hAnsi="Arial" w:cs="Arial"/>
                <w:color w:val="000000"/>
                <w:sz w:val="20"/>
                <w:szCs w:val="20"/>
                <w:lang w:eastAsia="ar-SA"/>
              </w:rPr>
            </w:pPr>
          </w:p>
        </w:tc>
        <w:tc>
          <w:tcPr>
            <w:tcW w:w="2552"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tc>
        <w:tc>
          <w:tcPr>
            <w:tcW w:w="2991" w:type="dxa"/>
            <w:vAlign w:val="center"/>
          </w:tcPr>
          <w:p w:rsidR="00D740B8" w:rsidRPr="00D661C5" w:rsidRDefault="00D740B8" w:rsidP="00251C42">
            <w:pPr>
              <w:pStyle w:val="BodyTextIndent1"/>
              <w:tabs>
                <w:tab w:val="left" w:pos="720"/>
              </w:tabs>
              <w:snapToGrid w:val="0"/>
              <w:spacing w:line="276" w:lineRule="auto"/>
              <w:jc w:val="center"/>
              <w:rPr>
                <w:rFonts w:ascii="Arial" w:hAnsi="Arial" w:cs="Arial"/>
                <w:color w:val="000000"/>
                <w:sz w:val="20"/>
                <w:szCs w:val="20"/>
                <w:lang w:eastAsia="ar-SA"/>
              </w:rPr>
            </w:pPr>
          </w:p>
        </w:tc>
      </w:tr>
    </w:tbl>
    <w:p w:rsidR="00B72DE8" w:rsidRPr="00D661C5" w:rsidRDefault="00B72DE8" w:rsidP="00D94407">
      <w:pPr>
        <w:pStyle w:val="Bezodstpw"/>
        <w:jc w:val="both"/>
        <w:rPr>
          <w:rFonts w:ascii="Arial" w:hAnsi="Arial" w:cs="Arial"/>
          <w:sz w:val="20"/>
          <w:szCs w:val="20"/>
          <w:u w:val="single"/>
          <w:lang w:val="pl-PL"/>
        </w:rPr>
      </w:pPr>
    </w:p>
    <w:p w:rsidR="00513D1A" w:rsidRPr="00D661C5" w:rsidRDefault="00513D1A" w:rsidP="00D94407">
      <w:pPr>
        <w:pStyle w:val="Bezodstpw"/>
        <w:jc w:val="both"/>
        <w:rPr>
          <w:rFonts w:ascii="Arial" w:hAnsi="Arial" w:cs="Arial"/>
          <w:sz w:val="20"/>
          <w:szCs w:val="20"/>
          <w:lang w:val="pl-PL"/>
        </w:rPr>
      </w:pPr>
    </w:p>
    <w:p w:rsidR="00513D1A" w:rsidRPr="00D661C5" w:rsidRDefault="00513D1A" w:rsidP="00D94407">
      <w:pPr>
        <w:pStyle w:val="Bezodstpw"/>
        <w:jc w:val="both"/>
        <w:rPr>
          <w:rFonts w:ascii="Arial" w:hAnsi="Arial" w:cs="Arial"/>
          <w:sz w:val="20"/>
          <w:szCs w:val="20"/>
          <w:u w:val="single"/>
          <w:lang w:val="pl-PL"/>
        </w:rPr>
      </w:pPr>
      <w:r w:rsidRPr="00D661C5">
        <w:rPr>
          <w:rFonts w:ascii="Arial" w:hAnsi="Arial" w:cs="Arial"/>
          <w:sz w:val="20"/>
          <w:szCs w:val="20"/>
          <w:u w:val="single"/>
          <w:lang w:val="pl-PL"/>
        </w:rPr>
        <w:t>Nale</w:t>
      </w:r>
      <w:r w:rsidR="00472F8D" w:rsidRPr="00D661C5">
        <w:rPr>
          <w:rFonts w:ascii="Arial" w:hAnsi="Arial" w:cs="Arial"/>
          <w:sz w:val="20"/>
          <w:szCs w:val="20"/>
          <w:u w:val="single"/>
          <w:lang w:val="pl-PL"/>
        </w:rPr>
        <w:t>ży załączyć dowody określające czy wskazan</w:t>
      </w:r>
      <w:r w:rsidR="00802C52">
        <w:rPr>
          <w:rFonts w:ascii="Arial" w:hAnsi="Arial" w:cs="Arial"/>
          <w:sz w:val="20"/>
          <w:szCs w:val="20"/>
          <w:u w:val="single"/>
          <w:lang w:val="pl-PL"/>
        </w:rPr>
        <w:t>e</w:t>
      </w:r>
      <w:r w:rsidR="00472F8D" w:rsidRPr="00D661C5">
        <w:rPr>
          <w:rFonts w:ascii="Arial" w:hAnsi="Arial" w:cs="Arial"/>
          <w:sz w:val="20"/>
          <w:szCs w:val="20"/>
          <w:u w:val="single"/>
          <w:lang w:val="pl-PL"/>
        </w:rPr>
        <w:t xml:space="preserve"> prac</w:t>
      </w:r>
      <w:r w:rsidR="00802C52">
        <w:rPr>
          <w:rFonts w:ascii="Arial" w:hAnsi="Arial" w:cs="Arial"/>
          <w:sz w:val="20"/>
          <w:szCs w:val="20"/>
          <w:u w:val="single"/>
          <w:lang w:val="pl-PL"/>
        </w:rPr>
        <w:t>e</w:t>
      </w:r>
      <w:r w:rsidR="00472F8D" w:rsidRPr="00D661C5">
        <w:rPr>
          <w:rFonts w:ascii="Arial" w:hAnsi="Arial" w:cs="Arial"/>
          <w:sz w:val="20"/>
          <w:szCs w:val="20"/>
          <w:u w:val="single"/>
          <w:lang w:val="pl-PL"/>
        </w:rPr>
        <w:t xml:space="preserve"> został</w:t>
      </w:r>
      <w:r w:rsidR="00802C52">
        <w:rPr>
          <w:rFonts w:ascii="Arial" w:hAnsi="Arial" w:cs="Arial"/>
          <w:sz w:val="20"/>
          <w:szCs w:val="20"/>
          <w:u w:val="single"/>
          <w:lang w:val="pl-PL"/>
        </w:rPr>
        <w:t>y</w:t>
      </w:r>
      <w:r w:rsidR="00472F8D" w:rsidRPr="00D661C5">
        <w:rPr>
          <w:rFonts w:ascii="Arial" w:hAnsi="Arial" w:cs="Arial"/>
          <w:sz w:val="20"/>
          <w:szCs w:val="20"/>
          <w:u w:val="single"/>
          <w:lang w:val="pl-PL"/>
        </w:rPr>
        <w:t xml:space="preserve"> wykonan</w:t>
      </w:r>
      <w:r w:rsidR="00802C52">
        <w:rPr>
          <w:rFonts w:ascii="Arial" w:hAnsi="Arial" w:cs="Arial"/>
          <w:sz w:val="20"/>
          <w:szCs w:val="20"/>
          <w:u w:val="single"/>
          <w:lang w:val="pl-PL"/>
        </w:rPr>
        <w:t>e</w:t>
      </w:r>
      <w:r w:rsidR="00472F8D" w:rsidRPr="00D661C5">
        <w:rPr>
          <w:rFonts w:ascii="Arial" w:hAnsi="Arial" w:cs="Arial"/>
          <w:sz w:val="20"/>
          <w:szCs w:val="20"/>
          <w:u w:val="single"/>
          <w:lang w:val="pl-PL"/>
        </w:rPr>
        <w:t xml:space="preserve"> należycie</w:t>
      </w:r>
      <w:r w:rsidRPr="00D661C5">
        <w:rPr>
          <w:rFonts w:ascii="Arial" w:hAnsi="Arial" w:cs="Arial"/>
          <w:sz w:val="20"/>
          <w:szCs w:val="20"/>
          <w:u w:val="single"/>
          <w:lang w:val="pl-PL"/>
        </w:rPr>
        <w:t>.</w:t>
      </w:r>
    </w:p>
    <w:p w:rsidR="00513D1A" w:rsidRPr="00D661C5" w:rsidRDefault="00513D1A" w:rsidP="0007421E">
      <w:pPr>
        <w:pStyle w:val="Bezodstpw"/>
        <w:jc w:val="both"/>
        <w:rPr>
          <w:rFonts w:ascii="Arial" w:hAnsi="Arial" w:cs="Arial"/>
          <w:sz w:val="20"/>
          <w:szCs w:val="20"/>
          <w:lang w:val="pl-PL"/>
        </w:rPr>
      </w:pPr>
    </w:p>
    <w:p w:rsidR="004746A7" w:rsidRPr="00D661C5" w:rsidRDefault="004746A7" w:rsidP="00B23CB1">
      <w:pPr>
        <w:spacing w:line="240" w:lineRule="auto"/>
        <w:rPr>
          <w:lang w:val="pl-PL"/>
        </w:rPr>
      </w:pPr>
    </w:p>
    <w:p w:rsidR="00F772DF" w:rsidRPr="00D661C5" w:rsidRDefault="00F772DF" w:rsidP="00B23CB1">
      <w:pPr>
        <w:spacing w:line="240" w:lineRule="auto"/>
        <w:rPr>
          <w:lang w:val="pl-PL"/>
        </w:rPr>
      </w:pPr>
    </w:p>
    <w:p w:rsidR="00513D1A" w:rsidRPr="00D661C5" w:rsidRDefault="00513D1A" w:rsidP="003864E4">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B72DE8" w:rsidRPr="00D661C5" w:rsidRDefault="00513D1A" w:rsidP="00DC48E5">
      <w:pPr>
        <w:pStyle w:val="Bezodstpw"/>
        <w:ind w:left="1068"/>
        <w:rPr>
          <w:rFonts w:ascii="Arial" w:hAnsi="Arial" w:cs="Arial"/>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DC48E5" w:rsidRPr="00D661C5" w:rsidRDefault="00DC48E5" w:rsidP="00DC48E5">
      <w:pPr>
        <w:pStyle w:val="Bezodstpw"/>
        <w:ind w:left="1068"/>
        <w:rPr>
          <w:rFonts w:ascii="Arial" w:hAnsi="Arial" w:cs="Arial"/>
          <w:sz w:val="20"/>
          <w:szCs w:val="20"/>
          <w:lang w:val="pl-PL"/>
        </w:rPr>
      </w:pPr>
    </w:p>
    <w:p w:rsidR="00DC48E5" w:rsidRPr="00D661C5" w:rsidRDefault="00DC48E5" w:rsidP="00DC48E5">
      <w:pPr>
        <w:pStyle w:val="Bezodstpw"/>
        <w:jc w:val="both"/>
        <w:rPr>
          <w:rFonts w:ascii="Arial" w:hAnsi="Arial" w:cs="Arial"/>
          <w:b/>
          <w:sz w:val="18"/>
          <w:szCs w:val="18"/>
          <w:lang w:val="pl-PL"/>
        </w:rPr>
      </w:pPr>
      <w:r w:rsidRPr="00D661C5">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DC48E5" w:rsidRPr="00D661C5" w:rsidRDefault="00DC48E5" w:rsidP="00E4605B">
      <w:pPr>
        <w:pStyle w:val="Bezodstpw"/>
        <w:numPr>
          <w:ilvl w:val="0"/>
          <w:numId w:val="55"/>
        </w:numPr>
        <w:jc w:val="both"/>
        <w:rPr>
          <w:rFonts w:ascii="Arial" w:hAnsi="Arial" w:cs="Arial"/>
          <w:sz w:val="18"/>
          <w:szCs w:val="18"/>
          <w:lang w:val="pl-PL"/>
        </w:rPr>
      </w:pPr>
      <w:r w:rsidRPr="00D661C5">
        <w:rPr>
          <w:rFonts w:ascii="Arial" w:hAnsi="Arial" w:cs="Arial"/>
          <w:sz w:val="18"/>
          <w:szCs w:val="18"/>
          <w:lang w:val="pl-PL"/>
        </w:rPr>
        <w:t>zakresu dostępnych Wykonawcy zasobów innego podmiotu,</w:t>
      </w:r>
    </w:p>
    <w:p w:rsidR="00DC48E5" w:rsidRPr="00D661C5" w:rsidRDefault="00DC48E5" w:rsidP="00E4605B">
      <w:pPr>
        <w:pStyle w:val="Bezodstpw"/>
        <w:numPr>
          <w:ilvl w:val="0"/>
          <w:numId w:val="55"/>
        </w:numPr>
        <w:jc w:val="both"/>
        <w:rPr>
          <w:rFonts w:ascii="Arial" w:hAnsi="Arial" w:cs="Arial"/>
          <w:sz w:val="18"/>
          <w:szCs w:val="18"/>
          <w:lang w:val="pl-PL"/>
        </w:rPr>
      </w:pPr>
      <w:r w:rsidRPr="00D661C5">
        <w:rPr>
          <w:rFonts w:ascii="Arial" w:hAnsi="Arial" w:cs="Arial"/>
          <w:sz w:val="18"/>
          <w:szCs w:val="18"/>
          <w:lang w:val="pl-PL"/>
        </w:rPr>
        <w:t>sposobu wykorzystania zasobów innego podmiotu, przez Wykonawcę, przy wykonywaniu zamówienia,</w:t>
      </w:r>
    </w:p>
    <w:p w:rsidR="00DC48E5" w:rsidRPr="00D661C5" w:rsidRDefault="00DC48E5" w:rsidP="00E4605B">
      <w:pPr>
        <w:pStyle w:val="Bezodstpw"/>
        <w:numPr>
          <w:ilvl w:val="0"/>
          <w:numId w:val="55"/>
        </w:numPr>
        <w:jc w:val="both"/>
        <w:rPr>
          <w:rFonts w:ascii="Arial" w:hAnsi="Arial" w:cs="Arial"/>
          <w:sz w:val="18"/>
          <w:szCs w:val="18"/>
          <w:lang w:val="pl-PL"/>
        </w:rPr>
      </w:pPr>
      <w:r w:rsidRPr="00D661C5">
        <w:rPr>
          <w:rFonts w:ascii="Arial" w:hAnsi="Arial" w:cs="Arial"/>
          <w:sz w:val="18"/>
          <w:szCs w:val="18"/>
          <w:lang w:val="pl-PL"/>
        </w:rPr>
        <w:t>charakteru stosunku, jaki będzie łączył Wykonawcę z innym podmiotem,</w:t>
      </w:r>
    </w:p>
    <w:p w:rsidR="00DC48E5" w:rsidRPr="00D661C5" w:rsidRDefault="00DC48E5" w:rsidP="00E4605B">
      <w:pPr>
        <w:pStyle w:val="Bezodstpw"/>
        <w:numPr>
          <w:ilvl w:val="0"/>
          <w:numId w:val="55"/>
        </w:numPr>
        <w:jc w:val="both"/>
        <w:rPr>
          <w:rFonts w:ascii="Arial" w:hAnsi="Arial" w:cs="Arial"/>
          <w:sz w:val="18"/>
          <w:szCs w:val="18"/>
          <w:lang w:val="pl-PL"/>
        </w:rPr>
      </w:pPr>
      <w:r w:rsidRPr="00D661C5">
        <w:rPr>
          <w:rFonts w:ascii="Arial" w:hAnsi="Arial" w:cs="Arial"/>
          <w:sz w:val="18"/>
          <w:szCs w:val="18"/>
          <w:lang w:val="pl-PL"/>
        </w:rPr>
        <w:t>zakresu i okresu udziału innego podmiotu przy wykonywaniu zamówienia.</w:t>
      </w:r>
    </w:p>
    <w:p w:rsidR="00DC48E5" w:rsidRPr="00D661C5" w:rsidRDefault="00DC48E5" w:rsidP="00DC48E5">
      <w:pPr>
        <w:suppressAutoHyphens w:val="0"/>
        <w:spacing w:after="0" w:line="240" w:lineRule="auto"/>
        <w:rPr>
          <w:rFonts w:ascii="Arial" w:hAnsi="Arial" w:cs="Arial"/>
          <w:b/>
          <w:sz w:val="18"/>
          <w:szCs w:val="18"/>
          <w:u w:val="single"/>
          <w:lang w:val="pl-PL"/>
        </w:rPr>
      </w:pPr>
    </w:p>
    <w:p w:rsidR="00DC48E5" w:rsidRPr="00D661C5" w:rsidRDefault="00DC48E5" w:rsidP="00DC48E5">
      <w:pPr>
        <w:jc w:val="both"/>
        <w:rPr>
          <w:rFonts w:ascii="Arial" w:hAnsi="Arial" w:cs="Arial"/>
          <w:sz w:val="18"/>
          <w:szCs w:val="18"/>
          <w:lang w:val="pl-PL"/>
        </w:rPr>
      </w:pPr>
      <w:r w:rsidRPr="00D661C5">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DC48E5" w:rsidRPr="00D661C5" w:rsidRDefault="00DC48E5" w:rsidP="00DC48E5">
      <w:pPr>
        <w:jc w:val="both"/>
        <w:rPr>
          <w:sz w:val="18"/>
          <w:szCs w:val="18"/>
          <w:lang w:val="pl-PL"/>
        </w:rPr>
      </w:pPr>
      <w:r w:rsidRPr="00D661C5">
        <w:rPr>
          <w:rFonts w:ascii="Arial" w:hAnsi="Arial" w:cs="Arial"/>
          <w:sz w:val="18"/>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6F451C" w:rsidRPr="00C567D6" w:rsidRDefault="00DC48E5" w:rsidP="00C567D6">
      <w:pPr>
        <w:pStyle w:val="Bezodstpw"/>
        <w:jc w:val="both"/>
        <w:rPr>
          <w:rFonts w:ascii="Arial" w:hAnsi="Arial" w:cs="Arial"/>
          <w:b/>
          <w:sz w:val="18"/>
          <w:szCs w:val="18"/>
          <w:u w:val="single"/>
          <w:lang w:val="pl-PL"/>
        </w:rPr>
      </w:pPr>
      <w:r w:rsidRPr="00D661C5">
        <w:rPr>
          <w:rFonts w:ascii="Arial" w:hAnsi="Arial" w:cs="Arial"/>
          <w:b/>
          <w:sz w:val="18"/>
          <w:szCs w:val="18"/>
          <w:u w:val="single"/>
          <w:lang w:val="pl-PL"/>
        </w:rPr>
        <w:t>W przypadku pisemnego zobowiązania podmiotu trzeciego do udostępnienia zasobów należy załączyć je w oryginale.</w:t>
      </w:r>
      <w:r w:rsidR="00B72DE8" w:rsidRPr="00D661C5">
        <w:rPr>
          <w:rFonts w:ascii="Arial" w:hAnsi="Arial" w:cs="Arial"/>
          <w:b/>
          <w:lang w:val="pl-PL"/>
        </w:rPr>
        <w:br w:type="page"/>
      </w:r>
    </w:p>
    <w:p w:rsidR="00D950D4" w:rsidRPr="00D661C5" w:rsidRDefault="00D950D4" w:rsidP="00D950D4">
      <w:pPr>
        <w:pStyle w:val="Bezodstpw"/>
        <w:jc w:val="both"/>
        <w:rPr>
          <w:rFonts w:ascii="Arial" w:hAnsi="Arial" w:cs="Arial"/>
          <w:i/>
          <w:noProof/>
          <w:sz w:val="20"/>
          <w:szCs w:val="20"/>
          <w:lang w:val="pl-PL"/>
        </w:rPr>
      </w:pPr>
      <w:bookmarkStart w:id="127" w:name="_Toc437257680"/>
      <w:r w:rsidRPr="00D661C5">
        <w:rPr>
          <w:rFonts w:ascii="Arial" w:hAnsi="Arial" w:cs="Arial"/>
          <w:b/>
          <w:i/>
          <w:sz w:val="20"/>
          <w:szCs w:val="20"/>
          <w:lang w:val="pl-PL"/>
        </w:rPr>
        <w:lastRenderedPageBreak/>
        <w:t xml:space="preserve">Załącznik </w:t>
      </w:r>
      <w:r>
        <w:rPr>
          <w:rFonts w:ascii="Arial" w:hAnsi="Arial" w:cs="Arial"/>
          <w:b/>
          <w:i/>
          <w:sz w:val="20"/>
          <w:szCs w:val="20"/>
          <w:lang w:val="pl-PL"/>
        </w:rPr>
        <w:t xml:space="preserve">do Formularza nr 2 </w:t>
      </w:r>
      <w:r w:rsidRPr="00D661C5">
        <w:rPr>
          <w:rFonts w:ascii="Arial" w:hAnsi="Arial" w:cs="Arial"/>
          <w:i/>
          <w:sz w:val="20"/>
          <w:szCs w:val="20"/>
          <w:lang w:val="pl-PL"/>
        </w:rPr>
        <w:t xml:space="preserve"> – </w:t>
      </w:r>
      <w:r w:rsidRPr="00D661C5">
        <w:rPr>
          <w:rFonts w:ascii="Arial" w:hAnsi="Arial" w:cs="Arial"/>
          <w:i/>
          <w:noProof/>
          <w:sz w:val="20"/>
          <w:szCs w:val="20"/>
          <w:lang w:val="pl-PL"/>
        </w:rPr>
        <w:t>Zobowiązanie podmiotu trzeciego do udostępnienia zasobów wiedzy i doświadczenia (na podstawie art. 26 ust. 2b ustawy)</w:t>
      </w:r>
      <w:r>
        <w:rPr>
          <w:rFonts w:ascii="Arial" w:hAnsi="Arial" w:cs="Arial"/>
          <w:i/>
          <w:noProof/>
          <w:sz w:val="20"/>
          <w:szCs w:val="20"/>
          <w:lang w:val="pl-PL"/>
        </w:rPr>
        <w:t xml:space="preserve"> – załączyć jeśli dotyczy.</w:t>
      </w:r>
    </w:p>
    <w:p w:rsidR="00D950D4" w:rsidRPr="00D661C5" w:rsidRDefault="00D950D4" w:rsidP="00D950D4">
      <w:pPr>
        <w:spacing w:after="0" w:line="240" w:lineRule="auto"/>
        <w:jc w:val="center"/>
        <w:rPr>
          <w:rFonts w:ascii="Arial" w:hAnsi="Arial" w:cs="Arial"/>
          <w:b/>
          <w:sz w:val="20"/>
          <w:szCs w:val="20"/>
          <w:lang w:val="pl-PL" w:eastAsia="ar-SA"/>
        </w:rPr>
      </w:pPr>
      <w:bookmarkStart w:id="128" w:name="bookmark6"/>
    </w:p>
    <w:p w:rsidR="00D950D4" w:rsidRPr="00D661C5" w:rsidRDefault="00D950D4" w:rsidP="00D950D4">
      <w:pPr>
        <w:spacing w:after="0" w:line="240" w:lineRule="auto"/>
        <w:jc w:val="center"/>
        <w:rPr>
          <w:rFonts w:ascii="Arial" w:hAnsi="Arial" w:cs="Arial"/>
          <w:b/>
          <w:sz w:val="20"/>
          <w:szCs w:val="20"/>
          <w:lang w:val="pl-PL" w:eastAsia="ar-SA"/>
        </w:rPr>
      </w:pPr>
    </w:p>
    <w:p w:rsidR="00D950D4" w:rsidRPr="00D661C5" w:rsidRDefault="00D950D4" w:rsidP="00D950D4">
      <w:pPr>
        <w:spacing w:after="0" w:line="240" w:lineRule="auto"/>
        <w:jc w:val="center"/>
        <w:rPr>
          <w:rFonts w:ascii="Arial" w:hAnsi="Arial" w:cs="Arial"/>
          <w:b/>
          <w:sz w:val="20"/>
          <w:szCs w:val="20"/>
          <w:lang w:val="pl-PL" w:eastAsia="ar-SA"/>
        </w:rPr>
      </w:pPr>
    </w:p>
    <w:p w:rsidR="00D950D4" w:rsidRPr="00D661C5" w:rsidRDefault="00D950D4" w:rsidP="00D950D4">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D950D4" w:rsidRPr="00D661C5" w:rsidRDefault="00D950D4" w:rsidP="00D950D4">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ZASOBÓW WIEDZY I DOŚWIADCZENIA</w:t>
      </w:r>
    </w:p>
    <w:p w:rsidR="00D950D4" w:rsidRPr="00D661C5" w:rsidRDefault="00D950D4" w:rsidP="00D950D4">
      <w:pPr>
        <w:spacing w:after="0" w:line="240" w:lineRule="auto"/>
        <w:jc w:val="center"/>
        <w:rPr>
          <w:rFonts w:ascii="Arial" w:hAnsi="Arial" w:cs="Arial"/>
          <w:b/>
          <w:sz w:val="20"/>
          <w:szCs w:val="20"/>
          <w:lang w:val="pl-PL" w:eastAsia="ar-SA"/>
        </w:rPr>
      </w:pPr>
    </w:p>
    <w:p w:rsidR="00D950D4" w:rsidRPr="00D661C5" w:rsidRDefault="00D950D4" w:rsidP="00D950D4">
      <w:pPr>
        <w:jc w:val="both"/>
        <w:rPr>
          <w:rFonts w:ascii="Arial" w:hAnsi="Arial" w:cs="Arial"/>
          <w:b/>
          <w:bCs/>
          <w:sz w:val="20"/>
          <w:szCs w:val="20"/>
          <w:lang w:val="pl-PL"/>
        </w:rPr>
      </w:pPr>
      <w:r w:rsidRPr="00D661C5">
        <w:rPr>
          <w:rFonts w:ascii="Arial" w:hAnsi="Arial" w:cs="Arial"/>
          <w:sz w:val="20"/>
          <w:szCs w:val="20"/>
          <w:lang w:val="pl-PL"/>
        </w:rPr>
        <w:t>dotyczy zadania:</w:t>
      </w:r>
      <w:r w:rsidRPr="00D661C5">
        <w:rPr>
          <w:rFonts w:ascii="Arial" w:hAnsi="Arial" w:cs="Arial"/>
          <w:b/>
          <w:sz w:val="20"/>
          <w:szCs w:val="20"/>
          <w:lang w:val="pl-PL"/>
        </w:rPr>
        <w:t xml:space="preserve"> „Utrzymanie zieleni przy drogach, placach gminnych oraz w parku na terenie gminy Stare Babice”</w:t>
      </w:r>
    </w:p>
    <w:p w:rsidR="00D950D4" w:rsidRPr="00D661C5" w:rsidRDefault="00D950D4" w:rsidP="00D950D4">
      <w:pPr>
        <w:jc w:val="both"/>
        <w:rPr>
          <w:rFonts w:ascii="Arial" w:hAnsi="Arial" w:cs="Arial"/>
          <w:b/>
          <w:sz w:val="20"/>
          <w:szCs w:val="20"/>
          <w:lang w:val="pl-PL"/>
        </w:rPr>
      </w:pPr>
    </w:p>
    <w:p w:rsidR="00D950D4" w:rsidRPr="00D661C5" w:rsidRDefault="00D950D4" w:rsidP="00D950D4">
      <w:pPr>
        <w:jc w:val="both"/>
        <w:rPr>
          <w:rFonts w:ascii="Arial" w:hAnsi="Arial" w:cs="Arial"/>
          <w:b/>
          <w:sz w:val="20"/>
          <w:szCs w:val="20"/>
          <w:lang w:val="pl-PL"/>
        </w:rPr>
      </w:pPr>
      <w:r w:rsidRPr="00D661C5">
        <w:rPr>
          <w:rFonts w:ascii="Arial" w:hAnsi="Arial" w:cs="Arial"/>
          <w:b/>
          <w:sz w:val="20"/>
          <w:szCs w:val="20"/>
          <w:lang w:val="pl-PL"/>
        </w:rPr>
        <w:t>ZAMAWIAJĄCY:</w:t>
      </w:r>
    </w:p>
    <w:p w:rsidR="00D950D4" w:rsidRPr="00D661C5" w:rsidRDefault="00D950D4" w:rsidP="00D950D4">
      <w:pPr>
        <w:pStyle w:val="Bezodstpw"/>
        <w:rPr>
          <w:rFonts w:ascii="Arial" w:hAnsi="Arial" w:cs="Arial"/>
          <w:sz w:val="20"/>
          <w:szCs w:val="20"/>
          <w:lang w:val="pl-PL"/>
        </w:rPr>
      </w:pPr>
      <w:r w:rsidRPr="00D661C5">
        <w:rPr>
          <w:rFonts w:ascii="Arial" w:hAnsi="Arial" w:cs="Arial"/>
          <w:sz w:val="20"/>
          <w:szCs w:val="20"/>
          <w:lang w:val="pl-PL"/>
        </w:rPr>
        <w:t>Gmina Stare Babice</w:t>
      </w:r>
    </w:p>
    <w:p w:rsidR="00D950D4" w:rsidRPr="00D661C5" w:rsidRDefault="00D950D4" w:rsidP="00D950D4">
      <w:pPr>
        <w:pStyle w:val="Bezodstpw"/>
        <w:rPr>
          <w:rFonts w:ascii="Arial" w:hAnsi="Arial" w:cs="Arial"/>
          <w:sz w:val="20"/>
          <w:szCs w:val="20"/>
          <w:lang w:val="pl-PL"/>
        </w:rPr>
      </w:pPr>
      <w:r w:rsidRPr="00D661C5">
        <w:rPr>
          <w:rFonts w:ascii="Arial" w:hAnsi="Arial" w:cs="Arial"/>
          <w:sz w:val="20"/>
          <w:szCs w:val="20"/>
          <w:lang w:val="pl-PL"/>
        </w:rPr>
        <w:t>ul. Rynek 32</w:t>
      </w:r>
    </w:p>
    <w:p w:rsidR="00D950D4" w:rsidRPr="00D661C5" w:rsidRDefault="00D950D4" w:rsidP="00D950D4">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D950D4" w:rsidRPr="00D661C5" w:rsidRDefault="00D950D4" w:rsidP="00D950D4">
      <w:pPr>
        <w:spacing w:line="240" w:lineRule="auto"/>
        <w:jc w:val="both"/>
        <w:rPr>
          <w:rFonts w:ascii="Arial" w:hAnsi="Arial" w:cs="Arial"/>
          <w:b/>
          <w:sz w:val="20"/>
          <w:szCs w:val="20"/>
          <w:lang w:val="pl-PL"/>
        </w:rPr>
      </w:pPr>
    </w:p>
    <w:p w:rsidR="00D950D4" w:rsidRPr="00D661C5" w:rsidRDefault="00D950D4" w:rsidP="00D950D4">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D950D4" w:rsidRPr="00D661C5" w:rsidRDefault="00D950D4" w:rsidP="00D950D4">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D950D4" w:rsidRPr="00D661C5" w:rsidRDefault="00D950D4" w:rsidP="00D950D4">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D950D4" w:rsidRPr="00D661C5" w:rsidRDefault="00D950D4" w:rsidP="00D950D4">
      <w:pPr>
        <w:pStyle w:val="Bezodstpw"/>
        <w:jc w:val="center"/>
        <w:rPr>
          <w:rFonts w:ascii="Arial" w:hAnsi="Arial" w:cs="Arial"/>
          <w:b/>
          <w:sz w:val="18"/>
          <w:szCs w:val="18"/>
          <w:lang w:val="pl-PL"/>
        </w:rPr>
      </w:pPr>
    </w:p>
    <w:p w:rsidR="00D950D4" w:rsidRPr="00D661C5" w:rsidRDefault="00D950D4" w:rsidP="00D950D4">
      <w:pPr>
        <w:pStyle w:val="Bezodstpw"/>
        <w:jc w:val="center"/>
        <w:rPr>
          <w:rFonts w:ascii="Arial" w:hAnsi="Arial" w:cs="Arial"/>
          <w:b/>
          <w:sz w:val="18"/>
          <w:szCs w:val="18"/>
          <w:lang w:val="pl-PL"/>
        </w:rPr>
      </w:pPr>
    </w:p>
    <w:p w:rsidR="00D950D4" w:rsidRPr="00D661C5" w:rsidRDefault="00D950D4" w:rsidP="00D950D4">
      <w:pPr>
        <w:pStyle w:val="Bezodstpw"/>
        <w:jc w:val="center"/>
        <w:rPr>
          <w:rFonts w:ascii="Arial" w:hAnsi="Arial" w:cs="Arial"/>
          <w:b/>
          <w:sz w:val="18"/>
          <w:szCs w:val="18"/>
          <w:lang w:val="pl-PL"/>
        </w:rPr>
      </w:pPr>
    </w:p>
    <w:p w:rsidR="00D950D4" w:rsidRPr="00D661C5" w:rsidRDefault="00D950D4" w:rsidP="00D950D4">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D950D4" w:rsidRPr="00D661C5" w:rsidRDefault="00D950D4" w:rsidP="00D950D4">
      <w:pPr>
        <w:spacing w:after="0" w:line="240" w:lineRule="auto"/>
        <w:jc w:val="center"/>
        <w:rPr>
          <w:rFonts w:ascii="Arial" w:hAnsi="Arial" w:cs="Arial"/>
          <w:b/>
          <w:sz w:val="20"/>
          <w:szCs w:val="20"/>
          <w:lang w:val="pl-PL" w:eastAsia="ar-SA"/>
        </w:rPr>
      </w:pPr>
    </w:p>
    <w:bookmarkEnd w:id="128"/>
    <w:p w:rsidR="00D950D4" w:rsidRPr="00D661C5" w:rsidRDefault="00D950D4" w:rsidP="00D950D4">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D950D4" w:rsidRPr="00D661C5" w:rsidRDefault="00D950D4" w:rsidP="00D950D4">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D950D4" w:rsidRPr="00D661C5" w:rsidRDefault="00D950D4" w:rsidP="00D950D4">
      <w:pPr>
        <w:pStyle w:val="Bezodstpw"/>
        <w:spacing w:line="480" w:lineRule="auto"/>
        <w:jc w:val="both"/>
        <w:rPr>
          <w:rFonts w:ascii="Arial" w:hAnsi="Arial"/>
          <w:sz w:val="20"/>
          <w:vertAlign w:val="superscript"/>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wiedzę i doświadczenie</w:t>
      </w:r>
      <w:r w:rsidRPr="00D661C5">
        <w:rPr>
          <w:rFonts w:ascii="Arial" w:hAnsi="Arial" w:cs="Arial"/>
          <w:sz w:val="20"/>
          <w:szCs w:val="20"/>
          <w:lang w:val="pl-PL"/>
        </w:rPr>
        <w:t xml:space="preserve">, na okres korzystania z nich przy wykonywaniu zamówienia pn.: „Utrzymanie zieleni przy drogach, placach gminnych oraz w parku na terenie gminy Stare Babice”, </w:t>
      </w:r>
    </w:p>
    <w:p w:rsidR="00D950D4" w:rsidRPr="00D661C5" w:rsidRDefault="00D950D4" w:rsidP="00D950D4">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Sposób i zakres w jaki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D950D4" w:rsidRPr="00D661C5" w:rsidRDefault="00D950D4" w:rsidP="00D950D4">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będziemy brać udział jako …………………</w:t>
      </w:r>
    </w:p>
    <w:p w:rsidR="00D950D4" w:rsidRPr="00D661C5" w:rsidRDefault="00D950D4" w:rsidP="00D950D4">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D950D4" w:rsidRPr="00D661C5" w:rsidRDefault="00D950D4" w:rsidP="00D950D4">
      <w:pPr>
        <w:pStyle w:val="Bezodstpw"/>
        <w:jc w:val="both"/>
        <w:rPr>
          <w:rFonts w:ascii="Arial" w:hAnsi="Arial"/>
          <w:sz w:val="20"/>
          <w:vertAlign w:val="superscript"/>
          <w:lang w:val="pl-PL"/>
        </w:rPr>
      </w:pPr>
      <w:r w:rsidRPr="00D661C5">
        <w:rPr>
          <w:rFonts w:ascii="Arial" w:hAnsi="Arial"/>
          <w:sz w:val="20"/>
          <w:vertAlign w:val="superscript"/>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D950D4" w:rsidRPr="00D661C5" w:rsidRDefault="00D950D4" w:rsidP="00D950D4">
      <w:pPr>
        <w:pStyle w:val="Bezodstpw"/>
        <w:rPr>
          <w:rFonts w:ascii="Arial" w:hAnsi="Arial"/>
          <w:sz w:val="20"/>
          <w:vertAlign w:val="superscript"/>
          <w:lang w:val="pl-PL"/>
        </w:rPr>
      </w:pPr>
    </w:p>
    <w:p w:rsidR="00D950D4" w:rsidRPr="00D661C5" w:rsidRDefault="00D950D4" w:rsidP="00D950D4">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D950D4" w:rsidRPr="00D661C5" w:rsidRDefault="00D950D4" w:rsidP="00D950D4">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D950D4" w:rsidRPr="00D661C5" w:rsidRDefault="00D950D4" w:rsidP="00D950D4">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D950D4" w:rsidRPr="00D661C5" w:rsidRDefault="00D950D4" w:rsidP="00D950D4">
      <w:pPr>
        <w:pStyle w:val="Bezodstpw"/>
        <w:spacing w:line="480" w:lineRule="auto"/>
        <w:jc w:val="both"/>
        <w:rPr>
          <w:rFonts w:ascii="Arial" w:hAnsi="Arial" w:cs="Arial"/>
          <w:sz w:val="20"/>
          <w:szCs w:val="20"/>
          <w:lang w:val="pl-PL"/>
        </w:rPr>
      </w:pPr>
    </w:p>
    <w:p w:rsidR="00D950D4" w:rsidRPr="00D661C5" w:rsidRDefault="00D950D4" w:rsidP="00D950D4">
      <w:pPr>
        <w:pStyle w:val="Bezodstpw"/>
        <w:spacing w:line="480" w:lineRule="auto"/>
        <w:jc w:val="center"/>
        <w:rPr>
          <w:rFonts w:ascii="Arial" w:hAnsi="Arial" w:cs="Arial"/>
          <w:b/>
          <w:sz w:val="20"/>
          <w:szCs w:val="20"/>
          <w:lang w:val="pl-PL"/>
        </w:rPr>
      </w:pPr>
    </w:p>
    <w:p w:rsidR="00D950D4" w:rsidRPr="00D661C5" w:rsidRDefault="00D950D4" w:rsidP="00D950D4">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D950D4" w:rsidRPr="00D661C5" w:rsidRDefault="00D950D4" w:rsidP="00D950D4">
      <w:pPr>
        <w:pStyle w:val="Bezodstpw"/>
        <w:ind w:left="360"/>
        <w:jc w:val="both"/>
        <w:rPr>
          <w:rFonts w:ascii="Arial" w:hAnsi="Arial" w:cs="Arial"/>
          <w:sz w:val="20"/>
          <w:szCs w:val="20"/>
          <w:lang w:val="pl-PL"/>
        </w:rPr>
      </w:pPr>
    </w:p>
    <w:p w:rsidR="00D950D4" w:rsidRDefault="00D950D4" w:rsidP="00D950D4">
      <w:pPr>
        <w:pStyle w:val="Bezodstpw"/>
        <w:spacing w:after="120" w:line="22" w:lineRule="atLeast"/>
        <w:jc w:val="center"/>
        <w:rPr>
          <w:rFonts w:ascii="Arial" w:hAnsi="Arial" w:cs="Arial"/>
          <w:b/>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D950D4" w:rsidRDefault="00D950D4">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1C1E8D" w:rsidRPr="00D661C5" w:rsidRDefault="001C1E8D" w:rsidP="001C1E8D">
      <w:pPr>
        <w:pStyle w:val="Bezodstpw"/>
        <w:spacing w:after="120" w:line="22" w:lineRule="atLeast"/>
        <w:jc w:val="center"/>
        <w:rPr>
          <w:rFonts w:ascii="Arial" w:hAnsi="Arial" w:cs="Arial"/>
          <w:sz w:val="20"/>
          <w:szCs w:val="20"/>
          <w:vertAlign w:val="superscript"/>
          <w:lang w:val="pl-PL"/>
        </w:rPr>
      </w:pPr>
      <w:r w:rsidRPr="00D661C5">
        <w:rPr>
          <w:rFonts w:ascii="Arial" w:hAnsi="Arial" w:cs="Arial"/>
          <w:b/>
          <w:sz w:val="20"/>
          <w:szCs w:val="20"/>
          <w:lang w:val="pl-PL"/>
        </w:rPr>
        <w:lastRenderedPageBreak/>
        <w:t>FORMULARZ NR 3</w:t>
      </w:r>
      <w:r w:rsidR="00983DAD" w:rsidRPr="00D661C5">
        <w:rPr>
          <w:rFonts w:ascii="Arial" w:hAnsi="Arial" w:cs="Arial"/>
          <w:b/>
          <w:sz w:val="20"/>
          <w:szCs w:val="20"/>
          <w:lang w:val="pl-PL"/>
        </w:rPr>
        <w:t xml:space="preserve"> </w:t>
      </w:r>
      <w:r w:rsidR="00983DAD" w:rsidRPr="00D661C5">
        <w:rPr>
          <w:rFonts w:ascii="Arial" w:hAnsi="Arial" w:cs="Arial"/>
          <w:sz w:val="20"/>
          <w:szCs w:val="20"/>
          <w:vertAlign w:val="superscript"/>
          <w:lang w:val="pl-PL"/>
        </w:rPr>
        <w:t>*</w:t>
      </w:r>
    </w:p>
    <w:p w:rsidR="001C1E8D" w:rsidRPr="00D661C5" w:rsidRDefault="001C1E8D" w:rsidP="001C1E8D">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WYKAZ USŁUG GŁÓWNYCH</w:t>
      </w:r>
    </w:p>
    <w:p w:rsidR="001C1E8D" w:rsidRPr="00D661C5" w:rsidRDefault="001C1E8D" w:rsidP="001C1E8D">
      <w:pPr>
        <w:pStyle w:val="Bezodstpw"/>
        <w:spacing w:after="120" w:line="22" w:lineRule="atLeast"/>
        <w:jc w:val="both"/>
        <w:rPr>
          <w:rFonts w:ascii="Arial" w:hAnsi="Arial" w:cs="Arial"/>
          <w:sz w:val="20"/>
          <w:szCs w:val="20"/>
          <w:lang w:val="pl-PL"/>
        </w:rPr>
      </w:pPr>
    </w:p>
    <w:p w:rsidR="001C1E8D" w:rsidRPr="00D661C5" w:rsidRDefault="001C1E8D" w:rsidP="001C1E8D">
      <w:pPr>
        <w:pStyle w:val="Bezodstpw"/>
        <w:spacing w:after="120" w:line="22" w:lineRule="atLeast"/>
        <w:jc w:val="both"/>
        <w:rPr>
          <w:rFonts w:ascii="Arial" w:hAnsi="Arial" w:cs="Arial"/>
          <w:sz w:val="20"/>
          <w:szCs w:val="20"/>
          <w:lang w:val="pl-PL"/>
        </w:rPr>
      </w:pPr>
      <w:r w:rsidRPr="00D661C5">
        <w:rPr>
          <w:rFonts w:ascii="Arial" w:hAnsi="Arial" w:cs="Arial"/>
          <w:sz w:val="20"/>
          <w:szCs w:val="20"/>
          <w:lang w:val="pl-PL"/>
        </w:rPr>
        <w:t>dotyczy zadania:</w:t>
      </w:r>
      <w:r w:rsidRPr="00D661C5">
        <w:rPr>
          <w:rFonts w:ascii="Arial" w:hAnsi="Arial" w:cs="Arial"/>
          <w:b/>
          <w:sz w:val="20"/>
          <w:szCs w:val="20"/>
          <w:lang w:val="pl-PL"/>
        </w:rPr>
        <w:t xml:space="preserve"> „Utrzymanie zieleni przy drogach, placach gminnych oraz w parku na terenie gminy Stare Babice”</w:t>
      </w:r>
    </w:p>
    <w:tbl>
      <w:tblPr>
        <w:tblpPr w:leftFromText="141" w:rightFromText="141" w:vertAnchor="text" w:horzAnchor="margin" w:tblpXSpec="center" w:tblpY="39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1559"/>
        <w:gridCol w:w="1276"/>
        <w:gridCol w:w="1134"/>
        <w:gridCol w:w="1552"/>
        <w:gridCol w:w="1283"/>
      </w:tblGrid>
      <w:tr w:rsidR="00E40F63" w:rsidRPr="00D661C5" w:rsidTr="007968A0">
        <w:trPr>
          <w:trHeight w:val="416"/>
        </w:trPr>
        <w:tc>
          <w:tcPr>
            <w:tcW w:w="675" w:type="dxa"/>
            <w:vMerge w:val="restart"/>
            <w:vAlign w:val="center"/>
          </w:tcPr>
          <w:p w:rsidR="00983DAD" w:rsidRPr="00D661C5" w:rsidRDefault="00983DAD" w:rsidP="00D135FC">
            <w:pPr>
              <w:pStyle w:val="Bezodstpw"/>
              <w:rPr>
                <w:rFonts w:ascii="Arial" w:hAnsi="Arial" w:cs="Arial"/>
                <w:b/>
                <w:sz w:val="20"/>
                <w:szCs w:val="20"/>
                <w:lang w:val="pl-PL"/>
              </w:rPr>
            </w:pPr>
            <w:r w:rsidRPr="00D661C5">
              <w:rPr>
                <w:rFonts w:ascii="Arial" w:hAnsi="Arial" w:cs="Arial"/>
                <w:b/>
                <w:sz w:val="20"/>
                <w:szCs w:val="20"/>
                <w:lang w:val="pl-PL"/>
              </w:rPr>
              <w:t>L.</w:t>
            </w:r>
            <w:r w:rsidR="00E40F63" w:rsidRPr="00D661C5">
              <w:rPr>
                <w:rFonts w:ascii="Arial" w:hAnsi="Arial" w:cs="Arial"/>
                <w:b/>
                <w:sz w:val="20"/>
                <w:szCs w:val="20"/>
                <w:lang w:val="pl-PL"/>
              </w:rPr>
              <w:t xml:space="preserve"> </w:t>
            </w:r>
            <w:r w:rsidRPr="00D661C5">
              <w:rPr>
                <w:rFonts w:ascii="Arial" w:hAnsi="Arial" w:cs="Arial"/>
                <w:b/>
                <w:sz w:val="20"/>
                <w:szCs w:val="20"/>
                <w:lang w:val="pl-PL"/>
              </w:rPr>
              <w:t>p</w:t>
            </w:r>
            <w:r w:rsidR="00E40F63" w:rsidRPr="00D661C5">
              <w:rPr>
                <w:rFonts w:ascii="Arial" w:hAnsi="Arial" w:cs="Arial"/>
                <w:b/>
                <w:sz w:val="20"/>
                <w:szCs w:val="20"/>
                <w:lang w:val="pl-PL"/>
              </w:rPr>
              <w:t>.</w:t>
            </w:r>
          </w:p>
        </w:tc>
        <w:tc>
          <w:tcPr>
            <w:tcW w:w="2410" w:type="dxa"/>
            <w:vMerge w:val="restart"/>
            <w:vAlign w:val="center"/>
          </w:tcPr>
          <w:p w:rsidR="00983DAD" w:rsidRPr="00D661C5" w:rsidRDefault="00983DAD" w:rsidP="00D135FC">
            <w:pPr>
              <w:pStyle w:val="BodyTextIndent1"/>
              <w:tabs>
                <w:tab w:val="left" w:pos="720"/>
              </w:tabs>
              <w:snapToGrid w:val="0"/>
              <w:spacing w:line="276" w:lineRule="auto"/>
              <w:jc w:val="center"/>
              <w:rPr>
                <w:rFonts w:ascii="Arial" w:hAnsi="Arial" w:cs="Arial"/>
                <w:b/>
                <w:color w:val="000000"/>
                <w:sz w:val="20"/>
                <w:szCs w:val="20"/>
                <w:lang w:eastAsia="ar-SA"/>
              </w:rPr>
            </w:pPr>
            <w:r w:rsidRPr="00D661C5">
              <w:rPr>
                <w:rFonts w:ascii="Arial" w:hAnsi="Arial" w:cs="Arial"/>
                <w:b/>
                <w:color w:val="000000"/>
                <w:sz w:val="20"/>
                <w:szCs w:val="20"/>
                <w:lang w:eastAsia="ar-SA"/>
              </w:rPr>
              <w:t>Nazwa Zamawiającego</w:t>
            </w:r>
          </w:p>
        </w:tc>
        <w:tc>
          <w:tcPr>
            <w:tcW w:w="1559" w:type="dxa"/>
            <w:vMerge w:val="restart"/>
            <w:vAlign w:val="center"/>
          </w:tcPr>
          <w:p w:rsidR="002F4CA0" w:rsidRPr="00D661C5" w:rsidRDefault="00983DAD" w:rsidP="002F4CA0">
            <w:pPr>
              <w:pStyle w:val="Bezodstpw"/>
              <w:jc w:val="center"/>
              <w:rPr>
                <w:rFonts w:ascii="Arial" w:hAnsi="Arial" w:cs="Arial"/>
                <w:i/>
                <w:sz w:val="18"/>
                <w:lang w:eastAsia="ar-SA"/>
              </w:rPr>
            </w:pPr>
            <w:r w:rsidRPr="00D661C5">
              <w:rPr>
                <w:rFonts w:ascii="Arial" w:hAnsi="Arial" w:cs="Arial"/>
                <w:b/>
                <w:sz w:val="20"/>
                <w:lang w:eastAsia="ar-SA"/>
              </w:rPr>
              <w:t>Nazwa zadania</w:t>
            </w:r>
            <w:r w:rsidR="002F4CA0" w:rsidRPr="00D661C5">
              <w:rPr>
                <w:lang w:eastAsia="ar-SA"/>
              </w:rPr>
              <w:t xml:space="preserve"> </w:t>
            </w:r>
            <w:r w:rsidR="002F4CA0" w:rsidRPr="00D661C5">
              <w:rPr>
                <w:rFonts w:ascii="Arial" w:hAnsi="Arial" w:cs="Arial"/>
                <w:i/>
                <w:sz w:val="18"/>
                <w:lang w:eastAsia="ar-SA"/>
              </w:rPr>
              <w:t>wpisać</w:t>
            </w:r>
          </w:p>
          <w:p w:rsidR="00983DAD" w:rsidRPr="00C567D6" w:rsidRDefault="002F4CA0" w:rsidP="007B64EE">
            <w:pPr>
              <w:pStyle w:val="Bezodstpw"/>
              <w:jc w:val="center"/>
              <w:rPr>
                <w:b/>
                <w:sz w:val="20"/>
                <w:lang w:val="pl-PL" w:eastAsia="ar-SA"/>
              </w:rPr>
            </w:pPr>
            <w:r w:rsidRPr="00C567D6">
              <w:rPr>
                <w:rFonts w:ascii="Arial" w:hAnsi="Arial" w:cs="Arial"/>
                <w:i/>
                <w:sz w:val="18"/>
                <w:lang w:val="pl-PL" w:eastAsia="ar-SA"/>
              </w:rPr>
              <w:t xml:space="preserve">umowy o wartości co najmniej </w:t>
            </w:r>
            <w:r w:rsidR="007B64EE" w:rsidRPr="00C567D6">
              <w:rPr>
                <w:rFonts w:ascii="Arial" w:hAnsi="Arial" w:cs="Arial"/>
                <w:i/>
                <w:sz w:val="18"/>
                <w:lang w:val="pl-PL" w:eastAsia="ar-SA"/>
              </w:rPr>
              <w:t>15</w:t>
            </w:r>
            <w:r w:rsidRPr="00C567D6">
              <w:rPr>
                <w:rFonts w:ascii="Arial" w:hAnsi="Arial" w:cs="Arial"/>
                <w:i/>
                <w:sz w:val="18"/>
                <w:lang w:val="pl-PL" w:eastAsia="ar-SA"/>
              </w:rPr>
              <w:t>0 000 zł brutto</w:t>
            </w:r>
          </w:p>
        </w:tc>
        <w:tc>
          <w:tcPr>
            <w:tcW w:w="1276" w:type="dxa"/>
            <w:vMerge w:val="restart"/>
            <w:vAlign w:val="center"/>
          </w:tcPr>
          <w:p w:rsidR="002F4CA0" w:rsidRPr="00D661C5" w:rsidRDefault="00983DAD" w:rsidP="002F4CA0">
            <w:pPr>
              <w:pStyle w:val="BodyTextIndent1"/>
              <w:tabs>
                <w:tab w:val="left" w:pos="720"/>
              </w:tabs>
              <w:snapToGrid w:val="0"/>
              <w:spacing w:line="276" w:lineRule="auto"/>
              <w:jc w:val="center"/>
              <w:rPr>
                <w:rFonts w:ascii="Arial" w:hAnsi="Arial" w:cs="Arial"/>
                <w:b/>
                <w:color w:val="000000"/>
                <w:sz w:val="20"/>
                <w:szCs w:val="20"/>
                <w:lang w:eastAsia="ar-SA"/>
              </w:rPr>
            </w:pPr>
            <w:r w:rsidRPr="00D661C5">
              <w:rPr>
                <w:rFonts w:ascii="Arial" w:hAnsi="Arial" w:cs="Arial"/>
                <w:b/>
                <w:color w:val="000000"/>
                <w:sz w:val="20"/>
                <w:szCs w:val="20"/>
                <w:lang w:eastAsia="ar-SA"/>
              </w:rPr>
              <w:t>Wartość</w:t>
            </w:r>
          </w:p>
        </w:tc>
        <w:tc>
          <w:tcPr>
            <w:tcW w:w="1134" w:type="dxa"/>
            <w:vMerge w:val="restart"/>
            <w:vAlign w:val="center"/>
          </w:tcPr>
          <w:p w:rsidR="00983DAD" w:rsidRPr="00D661C5" w:rsidRDefault="00983DAD" w:rsidP="00983DAD">
            <w:pPr>
              <w:pStyle w:val="BodyTextIndent1"/>
              <w:tabs>
                <w:tab w:val="left" w:pos="720"/>
              </w:tabs>
              <w:snapToGrid w:val="0"/>
              <w:spacing w:line="276" w:lineRule="auto"/>
              <w:jc w:val="center"/>
              <w:rPr>
                <w:rFonts w:ascii="Arial" w:hAnsi="Arial" w:cs="Arial"/>
                <w:b/>
                <w:color w:val="000000"/>
                <w:sz w:val="20"/>
                <w:szCs w:val="20"/>
                <w:lang w:eastAsia="ar-SA"/>
              </w:rPr>
            </w:pPr>
            <w:r w:rsidRPr="00D661C5">
              <w:rPr>
                <w:rFonts w:ascii="Arial" w:hAnsi="Arial" w:cs="Arial"/>
                <w:b/>
                <w:color w:val="000000"/>
                <w:sz w:val="20"/>
                <w:szCs w:val="20"/>
                <w:lang w:eastAsia="ar-SA"/>
              </w:rPr>
              <w:t>Okres realizacji</w:t>
            </w:r>
          </w:p>
        </w:tc>
        <w:tc>
          <w:tcPr>
            <w:tcW w:w="2835" w:type="dxa"/>
            <w:gridSpan w:val="2"/>
            <w:vAlign w:val="center"/>
          </w:tcPr>
          <w:p w:rsidR="00983DAD" w:rsidRPr="00D661C5" w:rsidRDefault="00983DAD" w:rsidP="00983DAD">
            <w:pPr>
              <w:pStyle w:val="BodyTextIndent1"/>
              <w:tabs>
                <w:tab w:val="left" w:pos="720"/>
              </w:tabs>
              <w:snapToGrid w:val="0"/>
              <w:spacing w:line="276" w:lineRule="auto"/>
              <w:jc w:val="center"/>
              <w:rPr>
                <w:rFonts w:ascii="Arial" w:hAnsi="Arial" w:cs="Arial"/>
                <w:b/>
                <w:color w:val="000000"/>
                <w:sz w:val="20"/>
                <w:szCs w:val="20"/>
                <w:lang w:eastAsia="ar-SA"/>
              </w:rPr>
            </w:pPr>
            <w:r w:rsidRPr="00D661C5">
              <w:rPr>
                <w:rFonts w:ascii="Arial" w:hAnsi="Arial" w:cs="Arial"/>
                <w:b/>
                <w:color w:val="000000"/>
                <w:sz w:val="20"/>
                <w:szCs w:val="20"/>
                <w:lang w:eastAsia="ar-SA"/>
              </w:rPr>
              <w:t>Oświadczam,  że umowa</w:t>
            </w:r>
          </w:p>
        </w:tc>
      </w:tr>
      <w:tr w:rsidR="00E40F63" w:rsidRPr="00D661C5" w:rsidTr="007968A0">
        <w:trPr>
          <w:trHeight w:val="612"/>
        </w:trPr>
        <w:tc>
          <w:tcPr>
            <w:tcW w:w="675" w:type="dxa"/>
            <w:vMerge/>
            <w:vAlign w:val="center"/>
          </w:tcPr>
          <w:p w:rsidR="00983DAD" w:rsidRPr="00D661C5" w:rsidRDefault="00983DAD" w:rsidP="00D135FC">
            <w:pPr>
              <w:pStyle w:val="Bezodstpw"/>
              <w:rPr>
                <w:rFonts w:ascii="Arial" w:hAnsi="Arial" w:cs="Arial"/>
                <w:b/>
                <w:sz w:val="20"/>
                <w:szCs w:val="20"/>
                <w:lang w:val="pl-PL"/>
              </w:rPr>
            </w:pPr>
          </w:p>
        </w:tc>
        <w:tc>
          <w:tcPr>
            <w:tcW w:w="2410" w:type="dxa"/>
            <w:vMerge/>
            <w:vAlign w:val="center"/>
          </w:tcPr>
          <w:p w:rsidR="00983DAD" w:rsidRPr="00D661C5" w:rsidRDefault="00983DAD" w:rsidP="00D135FC">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vMerge/>
            <w:vAlign w:val="center"/>
          </w:tcPr>
          <w:p w:rsidR="00983DAD" w:rsidRPr="00D661C5" w:rsidRDefault="00983DAD" w:rsidP="002F4CA0">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vMerge/>
            <w:vAlign w:val="center"/>
          </w:tcPr>
          <w:p w:rsidR="00983DAD" w:rsidRPr="00D661C5" w:rsidRDefault="00983DAD" w:rsidP="00D135FC">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vMerge/>
          </w:tcPr>
          <w:p w:rsidR="00983DAD" w:rsidRPr="00D661C5" w:rsidRDefault="00983DAD" w:rsidP="00D135FC">
            <w:pPr>
              <w:pStyle w:val="BodyTextIndent1"/>
              <w:tabs>
                <w:tab w:val="left" w:pos="720"/>
              </w:tabs>
              <w:snapToGrid w:val="0"/>
              <w:spacing w:line="276" w:lineRule="auto"/>
              <w:jc w:val="center"/>
              <w:rPr>
                <w:rFonts w:ascii="Arial" w:hAnsi="Arial" w:cs="Arial"/>
                <w:color w:val="000000"/>
                <w:sz w:val="20"/>
                <w:szCs w:val="20"/>
                <w:lang w:eastAsia="ar-SA"/>
              </w:rPr>
            </w:pPr>
          </w:p>
        </w:tc>
        <w:tc>
          <w:tcPr>
            <w:tcW w:w="1552" w:type="dxa"/>
            <w:vAlign w:val="center"/>
          </w:tcPr>
          <w:p w:rsidR="00983DAD" w:rsidRPr="00D661C5" w:rsidRDefault="00983DAD" w:rsidP="00983DAD">
            <w:pPr>
              <w:pStyle w:val="BodyTextIndent1"/>
              <w:tabs>
                <w:tab w:val="left" w:pos="720"/>
              </w:tabs>
              <w:snapToGrid w:val="0"/>
              <w:spacing w:line="276" w:lineRule="auto"/>
              <w:jc w:val="center"/>
              <w:rPr>
                <w:rFonts w:ascii="Arial" w:hAnsi="Arial" w:cs="Arial"/>
                <w:b/>
                <w:color w:val="000000"/>
                <w:sz w:val="20"/>
                <w:szCs w:val="20"/>
                <w:lang w:eastAsia="ar-SA"/>
              </w:rPr>
            </w:pPr>
            <w:r w:rsidRPr="00D661C5">
              <w:rPr>
                <w:rFonts w:ascii="Arial" w:hAnsi="Arial" w:cs="Arial"/>
                <w:b/>
                <w:color w:val="000000"/>
                <w:sz w:val="20"/>
                <w:szCs w:val="20"/>
                <w:lang w:eastAsia="ar-SA"/>
              </w:rPr>
              <w:t>została zrealizowana należycie</w:t>
            </w:r>
          </w:p>
          <w:p w:rsidR="00983DAD" w:rsidRPr="00D661C5" w:rsidRDefault="00983DAD" w:rsidP="00983DAD">
            <w:pPr>
              <w:pStyle w:val="BodyTextIndent1"/>
              <w:tabs>
                <w:tab w:val="left" w:pos="720"/>
              </w:tabs>
              <w:snapToGrid w:val="0"/>
              <w:spacing w:line="276" w:lineRule="auto"/>
              <w:jc w:val="center"/>
              <w:rPr>
                <w:rFonts w:ascii="Arial" w:hAnsi="Arial" w:cs="Arial"/>
                <w:i/>
                <w:color w:val="000000"/>
                <w:sz w:val="18"/>
                <w:szCs w:val="20"/>
                <w:lang w:eastAsia="ar-SA"/>
              </w:rPr>
            </w:pPr>
            <w:r w:rsidRPr="00D661C5">
              <w:rPr>
                <w:rFonts w:ascii="Arial" w:hAnsi="Arial" w:cs="Arial"/>
                <w:i/>
                <w:color w:val="000000"/>
                <w:sz w:val="18"/>
                <w:szCs w:val="20"/>
                <w:lang w:eastAsia="ar-SA"/>
              </w:rPr>
              <w:t>wpisać</w:t>
            </w:r>
          </w:p>
          <w:p w:rsidR="00983DAD" w:rsidRPr="00D661C5" w:rsidRDefault="00983DAD" w:rsidP="00983DAD">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i/>
                <w:color w:val="000000"/>
                <w:sz w:val="18"/>
                <w:szCs w:val="20"/>
                <w:lang w:eastAsia="ar-SA"/>
              </w:rPr>
              <w:t>Tak lub Nie</w:t>
            </w:r>
          </w:p>
        </w:tc>
        <w:tc>
          <w:tcPr>
            <w:tcW w:w="1283" w:type="dxa"/>
            <w:vAlign w:val="center"/>
          </w:tcPr>
          <w:p w:rsidR="00983DAD" w:rsidRPr="00D661C5" w:rsidRDefault="00983DAD" w:rsidP="00983DAD">
            <w:pPr>
              <w:pStyle w:val="BodyTextIndent1"/>
              <w:tabs>
                <w:tab w:val="left" w:pos="720"/>
              </w:tabs>
              <w:snapToGrid w:val="0"/>
              <w:spacing w:line="276" w:lineRule="auto"/>
              <w:jc w:val="center"/>
              <w:rPr>
                <w:rFonts w:ascii="Arial" w:hAnsi="Arial" w:cs="Arial"/>
                <w:b/>
                <w:color w:val="000000"/>
                <w:sz w:val="20"/>
                <w:szCs w:val="20"/>
                <w:lang w:eastAsia="ar-SA"/>
              </w:rPr>
            </w:pPr>
            <w:r w:rsidRPr="00D661C5">
              <w:rPr>
                <w:rFonts w:ascii="Arial" w:hAnsi="Arial" w:cs="Arial"/>
                <w:b/>
                <w:color w:val="000000"/>
                <w:sz w:val="20"/>
                <w:szCs w:val="20"/>
                <w:lang w:eastAsia="ar-SA"/>
              </w:rPr>
              <w:t>nie została rozwiązana</w:t>
            </w:r>
          </w:p>
          <w:p w:rsidR="00983DAD" w:rsidRPr="00D661C5" w:rsidRDefault="00983DAD" w:rsidP="00983DAD">
            <w:pPr>
              <w:pStyle w:val="BodyTextIndent1"/>
              <w:tabs>
                <w:tab w:val="left" w:pos="720"/>
              </w:tabs>
              <w:snapToGrid w:val="0"/>
              <w:spacing w:line="276" w:lineRule="auto"/>
              <w:jc w:val="center"/>
              <w:rPr>
                <w:rFonts w:ascii="Arial" w:hAnsi="Arial" w:cs="Arial"/>
                <w:i/>
                <w:color w:val="000000"/>
                <w:sz w:val="18"/>
                <w:szCs w:val="20"/>
                <w:lang w:eastAsia="ar-SA"/>
              </w:rPr>
            </w:pPr>
            <w:r w:rsidRPr="00D661C5">
              <w:rPr>
                <w:rFonts w:ascii="Arial" w:hAnsi="Arial" w:cs="Arial"/>
                <w:i/>
                <w:color w:val="000000"/>
                <w:sz w:val="18"/>
                <w:szCs w:val="20"/>
                <w:lang w:eastAsia="ar-SA"/>
              </w:rPr>
              <w:t>wpisać</w:t>
            </w:r>
          </w:p>
          <w:p w:rsidR="00983DAD" w:rsidRPr="00D661C5" w:rsidRDefault="00983DAD" w:rsidP="00983DAD">
            <w:pPr>
              <w:pStyle w:val="BodyTextIndent1"/>
              <w:tabs>
                <w:tab w:val="left" w:pos="720"/>
              </w:tabs>
              <w:snapToGrid w:val="0"/>
              <w:spacing w:line="276" w:lineRule="auto"/>
              <w:jc w:val="center"/>
              <w:rPr>
                <w:rFonts w:ascii="Arial" w:hAnsi="Arial" w:cs="Arial"/>
                <w:color w:val="000000"/>
                <w:sz w:val="20"/>
                <w:szCs w:val="20"/>
                <w:lang w:eastAsia="ar-SA"/>
              </w:rPr>
            </w:pPr>
            <w:r w:rsidRPr="00D661C5">
              <w:rPr>
                <w:rFonts w:ascii="Arial" w:hAnsi="Arial" w:cs="Arial"/>
                <w:i/>
                <w:color w:val="000000"/>
                <w:sz w:val="18"/>
                <w:szCs w:val="20"/>
                <w:lang w:eastAsia="ar-SA"/>
              </w:rPr>
              <w:t>Tak lub Nie</w:t>
            </w:r>
          </w:p>
        </w:tc>
      </w:tr>
      <w:tr w:rsidR="00E40F63" w:rsidRPr="00D661C5" w:rsidTr="007968A0">
        <w:trPr>
          <w:trHeight w:val="1105"/>
        </w:trPr>
        <w:tc>
          <w:tcPr>
            <w:tcW w:w="675" w:type="dxa"/>
            <w:vAlign w:val="center"/>
          </w:tcPr>
          <w:p w:rsidR="00983DAD" w:rsidRPr="00D661C5" w:rsidRDefault="00983DAD" w:rsidP="00D135FC">
            <w:pPr>
              <w:pStyle w:val="Bezodstpw"/>
              <w:rPr>
                <w:rFonts w:ascii="Arial" w:hAnsi="Arial" w:cs="Arial"/>
                <w:sz w:val="20"/>
                <w:szCs w:val="20"/>
              </w:rPr>
            </w:pPr>
          </w:p>
        </w:tc>
        <w:tc>
          <w:tcPr>
            <w:tcW w:w="2410" w:type="dxa"/>
            <w:vAlign w:val="center"/>
          </w:tcPr>
          <w:p w:rsidR="00983DAD" w:rsidRPr="00D661C5" w:rsidRDefault="00983DAD" w:rsidP="00D135FC">
            <w:pPr>
              <w:pStyle w:val="Bezodstpw"/>
              <w:rPr>
                <w:rFonts w:ascii="Arial" w:hAnsi="Arial" w:cs="Arial"/>
                <w:sz w:val="20"/>
                <w:szCs w:val="20"/>
                <w:lang w:val="pl-PL"/>
              </w:rPr>
            </w:pPr>
          </w:p>
        </w:tc>
        <w:tc>
          <w:tcPr>
            <w:tcW w:w="1559" w:type="dxa"/>
            <w:vAlign w:val="center"/>
          </w:tcPr>
          <w:p w:rsidR="00983DAD" w:rsidRPr="00D661C5" w:rsidRDefault="00983DAD" w:rsidP="002F4CA0">
            <w:pPr>
              <w:pStyle w:val="Bezodstpw"/>
              <w:jc w:val="center"/>
              <w:rPr>
                <w:rFonts w:ascii="Arial" w:hAnsi="Arial" w:cs="Arial"/>
                <w:sz w:val="20"/>
                <w:szCs w:val="20"/>
              </w:rPr>
            </w:pPr>
          </w:p>
        </w:tc>
        <w:tc>
          <w:tcPr>
            <w:tcW w:w="1276" w:type="dxa"/>
            <w:vAlign w:val="center"/>
          </w:tcPr>
          <w:p w:rsidR="00983DAD" w:rsidRPr="00D661C5" w:rsidRDefault="00983DAD" w:rsidP="00D135FC">
            <w:pPr>
              <w:pStyle w:val="Bezodstpw"/>
              <w:jc w:val="center"/>
              <w:rPr>
                <w:rFonts w:ascii="Arial" w:hAnsi="Arial" w:cs="Arial"/>
                <w:sz w:val="20"/>
                <w:szCs w:val="20"/>
                <w:lang w:val="pl-PL"/>
              </w:rPr>
            </w:pPr>
          </w:p>
        </w:tc>
        <w:tc>
          <w:tcPr>
            <w:tcW w:w="1134" w:type="dxa"/>
          </w:tcPr>
          <w:p w:rsidR="00983DAD" w:rsidRPr="00D661C5" w:rsidRDefault="00983DAD" w:rsidP="00D135FC">
            <w:pPr>
              <w:pStyle w:val="Bezodstpw"/>
              <w:jc w:val="center"/>
              <w:rPr>
                <w:rFonts w:ascii="Arial" w:hAnsi="Arial" w:cs="Arial"/>
                <w:sz w:val="20"/>
                <w:szCs w:val="20"/>
                <w:lang w:val="pl-PL"/>
              </w:rPr>
            </w:pPr>
          </w:p>
        </w:tc>
        <w:tc>
          <w:tcPr>
            <w:tcW w:w="1552" w:type="dxa"/>
          </w:tcPr>
          <w:p w:rsidR="00983DAD" w:rsidRPr="00D661C5" w:rsidRDefault="00983DAD" w:rsidP="00D135FC">
            <w:pPr>
              <w:pStyle w:val="Bezodstpw"/>
              <w:jc w:val="center"/>
              <w:rPr>
                <w:rFonts w:ascii="Arial" w:hAnsi="Arial" w:cs="Arial"/>
                <w:sz w:val="20"/>
                <w:szCs w:val="20"/>
                <w:lang w:val="pl-PL"/>
              </w:rPr>
            </w:pPr>
          </w:p>
        </w:tc>
        <w:tc>
          <w:tcPr>
            <w:tcW w:w="1283" w:type="dxa"/>
          </w:tcPr>
          <w:p w:rsidR="00983DAD" w:rsidRPr="00D661C5" w:rsidRDefault="00983DAD" w:rsidP="00D135FC">
            <w:pPr>
              <w:pStyle w:val="Bezodstpw"/>
              <w:jc w:val="center"/>
              <w:rPr>
                <w:rFonts w:ascii="Arial" w:hAnsi="Arial" w:cs="Arial"/>
                <w:sz w:val="20"/>
                <w:szCs w:val="20"/>
                <w:lang w:val="pl-PL"/>
              </w:rPr>
            </w:pPr>
          </w:p>
        </w:tc>
      </w:tr>
      <w:tr w:rsidR="00E40F63" w:rsidRPr="00D661C5" w:rsidTr="007968A0">
        <w:trPr>
          <w:trHeight w:val="979"/>
        </w:trPr>
        <w:tc>
          <w:tcPr>
            <w:tcW w:w="675" w:type="dxa"/>
            <w:vAlign w:val="center"/>
          </w:tcPr>
          <w:p w:rsidR="00983DAD" w:rsidRPr="00D661C5" w:rsidRDefault="00983DAD" w:rsidP="00D135FC">
            <w:pPr>
              <w:pStyle w:val="Bezodstpw"/>
              <w:rPr>
                <w:rFonts w:ascii="Arial" w:hAnsi="Arial" w:cs="Arial"/>
                <w:sz w:val="20"/>
                <w:szCs w:val="20"/>
              </w:rPr>
            </w:pPr>
          </w:p>
        </w:tc>
        <w:tc>
          <w:tcPr>
            <w:tcW w:w="2410" w:type="dxa"/>
            <w:vAlign w:val="center"/>
          </w:tcPr>
          <w:p w:rsidR="00983DAD" w:rsidRPr="00D661C5" w:rsidRDefault="00983DAD" w:rsidP="00D135FC">
            <w:pPr>
              <w:pStyle w:val="Bezodstpw"/>
              <w:rPr>
                <w:rFonts w:ascii="Arial" w:hAnsi="Arial" w:cs="Arial"/>
                <w:sz w:val="20"/>
                <w:szCs w:val="20"/>
                <w:lang w:val="pl-PL"/>
              </w:rPr>
            </w:pPr>
          </w:p>
        </w:tc>
        <w:tc>
          <w:tcPr>
            <w:tcW w:w="1559" w:type="dxa"/>
            <w:vAlign w:val="center"/>
          </w:tcPr>
          <w:p w:rsidR="00983DAD" w:rsidRPr="00D661C5" w:rsidRDefault="00983DAD" w:rsidP="002F4CA0">
            <w:pPr>
              <w:pStyle w:val="Bezodstpw"/>
              <w:jc w:val="center"/>
              <w:rPr>
                <w:rFonts w:ascii="Arial" w:hAnsi="Arial" w:cs="Arial"/>
                <w:sz w:val="20"/>
                <w:szCs w:val="20"/>
              </w:rPr>
            </w:pPr>
          </w:p>
        </w:tc>
        <w:tc>
          <w:tcPr>
            <w:tcW w:w="1276" w:type="dxa"/>
            <w:vAlign w:val="center"/>
          </w:tcPr>
          <w:p w:rsidR="00983DAD" w:rsidRPr="00D661C5" w:rsidRDefault="00983DAD" w:rsidP="00D135FC">
            <w:pPr>
              <w:pStyle w:val="Bezodstpw"/>
              <w:jc w:val="center"/>
              <w:rPr>
                <w:rFonts w:ascii="Arial" w:hAnsi="Arial" w:cs="Arial"/>
                <w:sz w:val="20"/>
                <w:szCs w:val="20"/>
                <w:lang w:val="pl-PL"/>
              </w:rPr>
            </w:pPr>
          </w:p>
        </w:tc>
        <w:tc>
          <w:tcPr>
            <w:tcW w:w="1134" w:type="dxa"/>
          </w:tcPr>
          <w:p w:rsidR="00983DAD" w:rsidRPr="00D661C5" w:rsidRDefault="00983DAD" w:rsidP="00D135FC">
            <w:pPr>
              <w:pStyle w:val="Bezodstpw"/>
              <w:jc w:val="center"/>
              <w:rPr>
                <w:rFonts w:ascii="Arial" w:hAnsi="Arial" w:cs="Arial"/>
                <w:sz w:val="20"/>
                <w:szCs w:val="20"/>
                <w:lang w:val="pl-PL"/>
              </w:rPr>
            </w:pPr>
          </w:p>
        </w:tc>
        <w:tc>
          <w:tcPr>
            <w:tcW w:w="1552" w:type="dxa"/>
          </w:tcPr>
          <w:p w:rsidR="00983DAD" w:rsidRPr="00D661C5" w:rsidRDefault="00983DAD" w:rsidP="00D135FC">
            <w:pPr>
              <w:pStyle w:val="Bezodstpw"/>
              <w:jc w:val="center"/>
              <w:rPr>
                <w:rFonts w:ascii="Arial" w:hAnsi="Arial" w:cs="Arial"/>
                <w:sz w:val="20"/>
                <w:szCs w:val="20"/>
                <w:lang w:val="pl-PL"/>
              </w:rPr>
            </w:pPr>
          </w:p>
        </w:tc>
        <w:tc>
          <w:tcPr>
            <w:tcW w:w="1283" w:type="dxa"/>
          </w:tcPr>
          <w:p w:rsidR="00983DAD" w:rsidRPr="00D661C5" w:rsidRDefault="00983DAD" w:rsidP="00D135FC">
            <w:pPr>
              <w:pStyle w:val="Bezodstpw"/>
              <w:jc w:val="center"/>
              <w:rPr>
                <w:rFonts w:ascii="Arial" w:hAnsi="Arial" w:cs="Arial"/>
                <w:sz w:val="20"/>
                <w:szCs w:val="20"/>
                <w:lang w:val="pl-PL"/>
              </w:rPr>
            </w:pPr>
          </w:p>
        </w:tc>
      </w:tr>
      <w:tr w:rsidR="00E40F63" w:rsidRPr="00D661C5" w:rsidTr="007968A0">
        <w:trPr>
          <w:trHeight w:val="979"/>
        </w:trPr>
        <w:tc>
          <w:tcPr>
            <w:tcW w:w="675" w:type="dxa"/>
            <w:vAlign w:val="center"/>
          </w:tcPr>
          <w:p w:rsidR="00983DAD" w:rsidRPr="00D661C5" w:rsidRDefault="00983DAD" w:rsidP="00D135FC">
            <w:pPr>
              <w:pStyle w:val="Bezodstpw"/>
              <w:rPr>
                <w:rFonts w:ascii="Arial" w:hAnsi="Arial" w:cs="Arial"/>
                <w:sz w:val="20"/>
                <w:szCs w:val="20"/>
              </w:rPr>
            </w:pPr>
          </w:p>
        </w:tc>
        <w:tc>
          <w:tcPr>
            <w:tcW w:w="2410" w:type="dxa"/>
            <w:vAlign w:val="center"/>
          </w:tcPr>
          <w:p w:rsidR="00983DAD" w:rsidRPr="00D661C5" w:rsidRDefault="00983DAD" w:rsidP="00D135FC">
            <w:pPr>
              <w:pStyle w:val="Bezodstpw"/>
              <w:rPr>
                <w:rFonts w:ascii="Arial" w:hAnsi="Arial" w:cs="Arial"/>
                <w:sz w:val="20"/>
                <w:szCs w:val="20"/>
                <w:lang w:val="pl-PL"/>
              </w:rPr>
            </w:pPr>
          </w:p>
        </w:tc>
        <w:tc>
          <w:tcPr>
            <w:tcW w:w="1559" w:type="dxa"/>
            <w:vAlign w:val="center"/>
          </w:tcPr>
          <w:p w:rsidR="00983DAD" w:rsidRPr="00D661C5" w:rsidRDefault="00983DAD" w:rsidP="002F4CA0">
            <w:pPr>
              <w:pStyle w:val="Bezodstpw"/>
              <w:jc w:val="center"/>
              <w:rPr>
                <w:rFonts w:ascii="Arial" w:hAnsi="Arial" w:cs="Arial"/>
                <w:sz w:val="20"/>
                <w:szCs w:val="20"/>
              </w:rPr>
            </w:pPr>
          </w:p>
        </w:tc>
        <w:tc>
          <w:tcPr>
            <w:tcW w:w="1276" w:type="dxa"/>
            <w:vAlign w:val="center"/>
          </w:tcPr>
          <w:p w:rsidR="00983DAD" w:rsidRPr="00D661C5" w:rsidRDefault="00983DAD" w:rsidP="00D135FC">
            <w:pPr>
              <w:pStyle w:val="Bezodstpw"/>
              <w:jc w:val="center"/>
              <w:rPr>
                <w:rFonts w:ascii="Arial" w:hAnsi="Arial" w:cs="Arial"/>
                <w:sz w:val="20"/>
                <w:szCs w:val="20"/>
                <w:lang w:val="pl-PL"/>
              </w:rPr>
            </w:pPr>
          </w:p>
        </w:tc>
        <w:tc>
          <w:tcPr>
            <w:tcW w:w="1134" w:type="dxa"/>
          </w:tcPr>
          <w:p w:rsidR="00983DAD" w:rsidRPr="00D661C5" w:rsidRDefault="00983DAD" w:rsidP="00D135FC">
            <w:pPr>
              <w:pStyle w:val="Bezodstpw"/>
              <w:jc w:val="center"/>
              <w:rPr>
                <w:rFonts w:ascii="Arial" w:hAnsi="Arial" w:cs="Arial"/>
                <w:sz w:val="20"/>
                <w:szCs w:val="20"/>
                <w:lang w:val="pl-PL"/>
              </w:rPr>
            </w:pPr>
          </w:p>
        </w:tc>
        <w:tc>
          <w:tcPr>
            <w:tcW w:w="1552" w:type="dxa"/>
          </w:tcPr>
          <w:p w:rsidR="00983DAD" w:rsidRPr="00D661C5" w:rsidRDefault="00983DAD" w:rsidP="00D135FC">
            <w:pPr>
              <w:pStyle w:val="Bezodstpw"/>
              <w:jc w:val="center"/>
              <w:rPr>
                <w:rFonts w:ascii="Arial" w:hAnsi="Arial" w:cs="Arial"/>
                <w:sz w:val="20"/>
                <w:szCs w:val="20"/>
                <w:lang w:val="pl-PL"/>
              </w:rPr>
            </w:pPr>
          </w:p>
        </w:tc>
        <w:tc>
          <w:tcPr>
            <w:tcW w:w="1283" w:type="dxa"/>
          </w:tcPr>
          <w:p w:rsidR="00983DAD" w:rsidRPr="00D661C5" w:rsidRDefault="00983DAD" w:rsidP="00D135FC">
            <w:pPr>
              <w:pStyle w:val="Bezodstpw"/>
              <w:jc w:val="center"/>
              <w:rPr>
                <w:rFonts w:ascii="Arial" w:hAnsi="Arial" w:cs="Arial"/>
                <w:sz w:val="20"/>
                <w:szCs w:val="20"/>
                <w:lang w:val="pl-PL"/>
              </w:rPr>
            </w:pPr>
          </w:p>
        </w:tc>
      </w:tr>
      <w:tr w:rsidR="00E40F63" w:rsidRPr="00D661C5" w:rsidTr="007968A0">
        <w:trPr>
          <w:trHeight w:val="1121"/>
        </w:trPr>
        <w:tc>
          <w:tcPr>
            <w:tcW w:w="675" w:type="dxa"/>
            <w:vAlign w:val="center"/>
          </w:tcPr>
          <w:p w:rsidR="00983DAD" w:rsidRPr="00D661C5" w:rsidRDefault="00983DAD" w:rsidP="00D135FC">
            <w:pPr>
              <w:pStyle w:val="Bezodstpw"/>
              <w:rPr>
                <w:rFonts w:ascii="Arial" w:hAnsi="Arial" w:cs="Arial"/>
                <w:sz w:val="20"/>
                <w:szCs w:val="20"/>
              </w:rPr>
            </w:pPr>
          </w:p>
        </w:tc>
        <w:tc>
          <w:tcPr>
            <w:tcW w:w="2410" w:type="dxa"/>
            <w:vAlign w:val="center"/>
          </w:tcPr>
          <w:p w:rsidR="00983DAD" w:rsidRPr="00D661C5" w:rsidRDefault="00983DAD" w:rsidP="00D135FC">
            <w:pPr>
              <w:pStyle w:val="Bezodstpw"/>
              <w:rPr>
                <w:rFonts w:ascii="Arial" w:hAnsi="Arial" w:cs="Arial"/>
                <w:sz w:val="20"/>
                <w:szCs w:val="20"/>
                <w:lang w:val="pl-PL"/>
              </w:rPr>
            </w:pPr>
          </w:p>
        </w:tc>
        <w:tc>
          <w:tcPr>
            <w:tcW w:w="1559" w:type="dxa"/>
            <w:vAlign w:val="center"/>
          </w:tcPr>
          <w:p w:rsidR="00983DAD" w:rsidRPr="00D661C5" w:rsidRDefault="00983DAD" w:rsidP="002F4CA0">
            <w:pPr>
              <w:pStyle w:val="Bezodstpw"/>
              <w:jc w:val="center"/>
              <w:rPr>
                <w:rFonts w:ascii="Arial" w:hAnsi="Arial" w:cs="Arial"/>
                <w:sz w:val="20"/>
                <w:szCs w:val="20"/>
              </w:rPr>
            </w:pPr>
          </w:p>
        </w:tc>
        <w:tc>
          <w:tcPr>
            <w:tcW w:w="1276" w:type="dxa"/>
            <w:vAlign w:val="center"/>
          </w:tcPr>
          <w:p w:rsidR="00983DAD" w:rsidRPr="00D661C5" w:rsidRDefault="00983DAD" w:rsidP="00D135FC">
            <w:pPr>
              <w:pStyle w:val="Bezodstpw"/>
              <w:jc w:val="center"/>
              <w:rPr>
                <w:rFonts w:ascii="Arial" w:hAnsi="Arial" w:cs="Arial"/>
                <w:sz w:val="20"/>
                <w:szCs w:val="20"/>
                <w:lang w:val="pl-PL"/>
              </w:rPr>
            </w:pPr>
          </w:p>
        </w:tc>
        <w:tc>
          <w:tcPr>
            <w:tcW w:w="1134" w:type="dxa"/>
          </w:tcPr>
          <w:p w:rsidR="00983DAD" w:rsidRPr="00D661C5" w:rsidRDefault="00983DAD" w:rsidP="00D135FC">
            <w:pPr>
              <w:pStyle w:val="Bezodstpw"/>
              <w:jc w:val="center"/>
              <w:rPr>
                <w:rFonts w:ascii="Arial" w:hAnsi="Arial" w:cs="Arial"/>
                <w:sz w:val="20"/>
                <w:szCs w:val="20"/>
                <w:lang w:val="pl-PL"/>
              </w:rPr>
            </w:pPr>
          </w:p>
        </w:tc>
        <w:tc>
          <w:tcPr>
            <w:tcW w:w="1552" w:type="dxa"/>
          </w:tcPr>
          <w:p w:rsidR="00983DAD" w:rsidRPr="00D661C5" w:rsidRDefault="00983DAD" w:rsidP="00D135FC">
            <w:pPr>
              <w:pStyle w:val="Bezodstpw"/>
              <w:jc w:val="center"/>
              <w:rPr>
                <w:rFonts w:ascii="Arial" w:hAnsi="Arial" w:cs="Arial"/>
                <w:sz w:val="20"/>
                <w:szCs w:val="20"/>
                <w:lang w:val="pl-PL"/>
              </w:rPr>
            </w:pPr>
          </w:p>
        </w:tc>
        <w:tc>
          <w:tcPr>
            <w:tcW w:w="1283" w:type="dxa"/>
          </w:tcPr>
          <w:p w:rsidR="00983DAD" w:rsidRPr="00D661C5" w:rsidRDefault="00983DAD" w:rsidP="00D135FC">
            <w:pPr>
              <w:pStyle w:val="Bezodstpw"/>
              <w:jc w:val="center"/>
              <w:rPr>
                <w:rFonts w:ascii="Arial" w:hAnsi="Arial" w:cs="Arial"/>
                <w:sz w:val="20"/>
                <w:szCs w:val="20"/>
                <w:lang w:val="pl-PL"/>
              </w:rPr>
            </w:pPr>
          </w:p>
        </w:tc>
      </w:tr>
    </w:tbl>
    <w:p w:rsidR="001C1E8D" w:rsidRPr="00D661C5" w:rsidRDefault="001C1E8D" w:rsidP="001C1E8D">
      <w:pPr>
        <w:suppressAutoHyphens w:val="0"/>
        <w:jc w:val="both"/>
        <w:rPr>
          <w:rFonts w:ascii="Arial" w:hAnsi="Arial" w:cs="Arial"/>
          <w:sz w:val="20"/>
          <w:szCs w:val="20"/>
          <w:lang w:val="pl-PL"/>
        </w:rPr>
      </w:pPr>
      <w:r w:rsidRPr="00D661C5">
        <w:rPr>
          <w:rFonts w:ascii="Arial" w:hAnsi="Arial" w:cs="Arial"/>
          <w:sz w:val="20"/>
          <w:szCs w:val="20"/>
          <w:lang w:val="pl-PL"/>
        </w:rPr>
        <w:t xml:space="preserve">            </w:t>
      </w:r>
    </w:p>
    <w:p w:rsidR="001C1E8D" w:rsidRPr="00D661C5" w:rsidRDefault="00983DAD" w:rsidP="00983DAD">
      <w:pPr>
        <w:pStyle w:val="Bezodstpw"/>
        <w:jc w:val="both"/>
        <w:rPr>
          <w:rFonts w:ascii="Arial" w:hAnsi="Arial" w:cs="Arial"/>
          <w:sz w:val="20"/>
          <w:szCs w:val="20"/>
          <w:lang w:val="pl-PL"/>
        </w:rPr>
      </w:pPr>
      <w:r w:rsidRPr="00D661C5">
        <w:rPr>
          <w:rFonts w:ascii="Arial" w:hAnsi="Arial" w:cs="Arial"/>
          <w:sz w:val="20"/>
          <w:szCs w:val="20"/>
          <w:lang w:val="pl-PL"/>
        </w:rPr>
        <w:t xml:space="preserve">* - wstawić </w:t>
      </w:r>
      <w:r w:rsidR="0015183D" w:rsidRPr="00D661C5">
        <w:rPr>
          <w:rFonts w:ascii="Arial" w:hAnsi="Arial" w:cs="Arial"/>
          <w:sz w:val="20"/>
          <w:szCs w:val="20"/>
          <w:lang w:val="pl-PL"/>
        </w:rPr>
        <w:t>wszystkie</w:t>
      </w:r>
      <w:r w:rsidRPr="00D661C5">
        <w:rPr>
          <w:rFonts w:ascii="Arial" w:hAnsi="Arial" w:cs="Arial"/>
          <w:sz w:val="20"/>
          <w:szCs w:val="20"/>
          <w:lang w:val="pl-PL"/>
        </w:rPr>
        <w:t xml:space="preserve"> usług</w:t>
      </w:r>
      <w:r w:rsidR="0015183D" w:rsidRPr="00D661C5">
        <w:rPr>
          <w:rFonts w:ascii="Arial" w:hAnsi="Arial" w:cs="Arial"/>
          <w:sz w:val="20"/>
          <w:szCs w:val="20"/>
          <w:lang w:val="pl-PL"/>
        </w:rPr>
        <w:t>i</w:t>
      </w:r>
      <w:r w:rsidRPr="00D661C5">
        <w:rPr>
          <w:rFonts w:ascii="Arial" w:hAnsi="Arial" w:cs="Arial"/>
          <w:sz w:val="20"/>
          <w:szCs w:val="20"/>
          <w:lang w:val="pl-PL"/>
        </w:rPr>
        <w:t xml:space="preserve"> główn</w:t>
      </w:r>
      <w:r w:rsidR="0015183D" w:rsidRPr="00D661C5">
        <w:rPr>
          <w:rFonts w:ascii="Arial" w:hAnsi="Arial" w:cs="Arial"/>
          <w:sz w:val="20"/>
          <w:szCs w:val="20"/>
          <w:lang w:val="pl-PL"/>
        </w:rPr>
        <w:t>e</w:t>
      </w:r>
      <w:r w:rsidRPr="00D661C5">
        <w:rPr>
          <w:rFonts w:ascii="Arial" w:hAnsi="Arial" w:cs="Arial"/>
          <w:sz w:val="20"/>
          <w:szCs w:val="20"/>
          <w:lang w:val="pl-PL"/>
        </w:rPr>
        <w:t xml:space="preserve"> spełniając</w:t>
      </w:r>
      <w:r w:rsidR="0015183D" w:rsidRPr="00D661C5">
        <w:rPr>
          <w:rFonts w:ascii="Arial" w:hAnsi="Arial" w:cs="Arial"/>
          <w:sz w:val="20"/>
          <w:szCs w:val="20"/>
          <w:lang w:val="pl-PL"/>
        </w:rPr>
        <w:t>e</w:t>
      </w:r>
      <w:r w:rsidRPr="00D661C5">
        <w:rPr>
          <w:rFonts w:ascii="Arial" w:hAnsi="Arial" w:cs="Arial"/>
          <w:sz w:val="20"/>
          <w:szCs w:val="20"/>
          <w:lang w:val="pl-PL"/>
        </w:rPr>
        <w:t xml:space="preserve"> wymagania określone w SIWZ</w:t>
      </w:r>
    </w:p>
    <w:p w:rsidR="001C1E8D" w:rsidRPr="00D661C5" w:rsidRDefault="001C1E8D" w:rsidP="001C1E8D">
      <w:pPr>
        <w:pStyle w:val="Bezodstpw"/>
        <w:jc w:val="both"/>
        <w:rPr>
          <w:rFonts w:ascii="Arial" w:hAnsi="Arial" w:cs="Arial"/>
          <w:sz w:val="20"/>
          <w:szCs w:val="20"/>
          <w:lang w:val="pl-PL"/>
        </w:rPr>
      </w:pPr>
    </w:p>
    <w:p w:rsidR="001C1E8D" w:rsidRPr="00D661C5" w:rsidRDefault="001C1E8D"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D135FC" w:rsidRPr="00D661C5" w:rsidRDefault="00D135FC" w:rsidP="001C1E8D">
      <w:pPr>
        <w:pStyle w:val="Bezodstpw"/>
        <w:jc w:val="both"/>
        <w:rPr>
          <w:rFonts w:ascii="Arial" w:hAnsi="Arial" w:cs="Arial"/>
          <w:sz w:val="20"/>
          <w:szCs w:val="20"/>
          <w:lang w:val="pl-PL"/>
        </w:rPr>
      </w:pPr>
    </w:p>
    <w:p w:rsidR="001C1E8D" w:rsidRPr="00D661C5" w:rsidRDefault="001C1E8D" w:rsidP="001C1E8D">
      <w:pPr>
        <w:pStyle w:val="Bezodstpw"/>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 xml:space="preserve">      ………………………………………………………………</w:t>
      </w:r>
    </w:p>
    <w:p w:rsidR="001C1E8D" w:rsidRPr="00D661C5" w:rsidRDefault="001C1E8D" w:rsidP="001C1E8D">
      <w:pPr>
        <w:suppressAutoHyphens w:val="0"/>
        <w:jc w:val="center"/>
        <w:rPr>
          <w:rFonts w:ascii="Arial" w:hAnsi="Arial" w:cs="Arial"/>
          <w:sz w:val="20"/>
          <w:szCs w:val="20"/>
          <w:lang w:val="pl-PL"/>
        </w:rPr>
      </w:pPr>
      <w:r w:rsidRPr="00D661C5">
        <w:rPr>
          <w:rFonts w:ascii="Arial" w:hAnsi="Arial" w:cs="Arial"/>
          <w:sz w:val="20"/>
          <w:szCs w:val="20"/>
          <w:lang w:val="pl-PL"/>
        </w:rPr>
        <w:t xml:space="preserve"> /miejscowość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1C1E8D" w:rsidRPr="00D661C5" w:rsidRDefault="001C1E8D" w:rsidP="00603C3F">
      <w:pPr>
        <w:pStyle w:val="Bezodstpw"/>
        <w:spacing w:after="120" w:line="22" w:lineRule="atLeast"/>
        <w:jc w:val="center"/>
        <w:rPr>
          <w:rFonts w:ascii="Arial" w:hAnsi="Arial" w:cs="Arial"/>
          <w:b/>
          <w:sz w:val="20"/>
          <w:szCs w:val="20"/>
          <w:lang w:val="pl-PL"/>
        </w:rPr>
      </w:pPr>
    </w:p>
    <w:p w:rsidR="00D135FC" w:rsidRPr="00D661C5" w:rsidRDefault="00D135FC" w:rsidP="00D135FC">
      <w:pPr>
        <w:pStyle w:val="Bezodstpw"/>
        <w:jc w:val="both"/>
        <w:rPr>
          <w:rFonts w:ascii="Arial" w:hAnsi="Arial" w:cs="Arial"/>
          <w:sz w:val="20"/>
          <w:szCs w:val="20"/>
          <w:lang w:val="pl-PL"/>
        </w:rPr>
      </w:pPr>
      <w:r w:rsidRPr="00D661C5">
        <w:rPr>
          <w:rFonts w:ascii="Arial" w:hAnsi="Arial" w:cs="Arial"/>
          <w:sz w:val="20"/>
          <w:szCs w:val="20"/>
          <w:lang w:val="pl-PL"/>
        </w:rPr>
        <w:t xml:space="preserve">Należy wpisać wszystkie umowy główne o wartości umowy, co najmniej </w:t>
      </w:r>
      <w:r w:rsidR="00C567D6">
        <w:rPr>
          <w:rFonts w:ascii="Arial" w:hAnsi="Arial" w:cs="Arial"/>
          <w:sz w:val="20"/>
          <w:szCs w:val="20"/>
          <w:lang w:val="pl-PL"/>
        </w:rPr>
        <w:t>15</w:t>
      </w:r>
      <w:r w:rsidRPr="00D661C5">
        <w:rPr>
          <w:rFonts w:ascii="Arial" w:hAnsi="Arial" w:cs="Arial"/>
          <w:sz w:val="20"/>
          <w:szCs w:val="20"/>
          <w:lang w:val="pl-PL"/>
        </w:rPr>
        <w:t>0 000 zł brutto, których okres realizacji się zakończył), w okresie ostatnich 3 lat przed upływem terminu składania ofert, a jeżeli okres prowadzenia działalności jest krótszy – w tym okresie, w ramach których wykonywana była konserwacja zieleni.</w:t>
      </w:r>
    </w:p>
    <w:p w:rsidR="00D135FC" w:rsidRPr="00D661C5" w:rsidRDefault="00D135FC" w:rsidP="00D135FC">
      <w:pPr>
        <w:pStyle w:val="Bezodstpw"/>
        <w:ind w:left="1068"/>
        <w:jc w:val="both"/>
        <w:rPr>
          <w:rFonts w:ascii="Arial" w:hAnsi="Arial" w:cs="Arial"/>
          <w:sz w:val="20"/>
          <w:szCs w:val="20"/>
          <w:lang w:val="pl-PL"/>
        </w:rPr>
      </w:pPr>
    </w:p>
    <w:p w:rsidR="00D135FC" w:rsidRPr="00D661C5" w:rsidRDefault="00D135FC" w:rsidP="002F4CA0">
      <w:pPr>
        <w:pStyle w:val="Bezodstpw"/>
        <w:jc w:val="both"/>
        <w:rPr>
          <w:rFonts w:ascii="Arial" w:hAnsi="Arial" w:cs="Arial"/>
          <w:b/>
          <w:sz w:val="20"/>
          <w:szCs w:val="20"/>
          <w:lang w:val="pl-PL"/>
        </w:rPr>
      </w:pPr>
      <w:r w:rsidRPr="00D661C5">
        <w:rPr>
          <w:rFonts w:ascii="Arial" w:hAnsi="Arial" w:cs="Arial"/>
          <w:b/>
          <w:sz w:val="20"/>
          <w:szCs w:val="20"/>
          <w:lang w:val="pl-PL"/>
        </w:rPr>
        <w:t>Powyższe dotyczy również podmiotów trzecich, jeżeli Wykonawca polega na wiedzy i doświadczeniu podmiotu trzeciego na zasadach, o których mowa w art. 26 ust. 2b ustawy.</w:t>
      </w:r>
    </w:p>
    <w:p w:rsidR="00D135FC" w:rsidRPr="00D661C5" w:rsidRDefault="00D135FC" w:rsidP="00D135FC">
      <w:pPr>
        <w:pStyle w:val="Bezodstpw"/>
        <w:ind w:left="1068"/>
        <w:jc w:val="both"/>
        <w:rPr>
          <w:rFonts w:ascii="Arial" w:hAnsi="Arial" w:cs="Arial"/>
          <w:sz w:val="20"/>
          <w:szCs w:val="20"/>
          <w:lang w:val="pl-PL"/>
        </w:rPr>
      </w:pPr>
    </w:p>
    <w:p w:rsidR="00603C3F" w:rsidRPr="00D661C5" w:rsidRDefault="00603C3F" w:rsidP="00603C3F">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lastRenderedPageBreak/>
        <w:t xml:space="preserve">FORMULARZ NR </w:t>
      </w:r>
      <w:r w:rsidR="00245896" w:rsidRPr="00D661C5">
        <w:rPr>
          <w:rFonts w:ascii="Arial" w:hAnsi="Arial" w:cs="Arial"/>
          <w:b/>
          <w:sz w:val="20"/>
          <w:szCs w:val="20"/>
          <w:lang w:val="pl-PL"/>
        </w:rPr>
        <w:t>4</w:t>
      </w:r>
    </w:p>
    <w:p w:rsidR="009C1798" w:rsidRPr="009953F1" w:rsidRDefault="00603C3F" w:rsidP="009953F1">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POTENCJAŁ TECHNICZNY</w:t>
      </w:r>
    </w:p>
    <w:p w:rsidR="00184248" w:rsidRPr="00D661C5" w:rsidRDefault="00184248" w:rsidP="00603C3F">
      <w:pPr>
        <w:pStyle w:val="Bezodstpw"/>
        <w:spacing w:after="120" w:line="22" w:lineRule="atLeast"/>
        <w:jc w:val="both"/>
        <w:rPr>
          <w:rFonts w:ascii="Arial" w:hAnsi="Arial" w:cs="Arial"/>
          <w:sz w:val="20"/>
          <w:szCs w:val="20"/>
          <w:lang w:val="pl-PL"/>
        </w:rPr>
      </w:pPr>
      <w:r w:rsidRPr="00D661C5">
        <w:rPr>
          <w:rFonts w:ascii="Arial" w:hAnsi="Arial" w:cs="Arial"/>
          <w:sz w:val="20"/>
          <w:szCs w:val="20"/>
          <w:lang w:val="pl-PL"/>
        </w:rPr>
        <w:t>dotyczy zadania:</w:t>
      </w:r>
      <w:r w:rsidRPr="00D661C5">
        <w:rPr>
          <w:rFonts w:ascii="Arial" w:hAnsi="Arial" w:cs="Arial"/>
          <w:b/>
          <w:sz w:val="20"/>
          <w:szCs w:val="20"/>
          <w:lang w:val="pl-PL"/>
        </w:rPr>
        <w:t xml:space="preserve"> „Utrzymanie zieleni przy drogach, placach gminnych oraz w parku na terenie gminy Stare Babice”</w:t>
      </w:r>
    </w:p>
    <w:tbl>
      <w:tblPr>
        <w:tblpPr w:leftFromText="141" w:rightFromText="141" w:vertAnchor="text" w:horzAnchor="margin" w:tblpXSpec="center" w:tblpY="3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394"/>
        <w:gridCol w:w="2727"/>
        <w:gridCol w:w="1776"/>
      </w:tblGrid>
      <w:tr w:rsidR="00184248" w:rsidRPr="00D661C5" w:rsidTr="009953F1">
        <w:trPr>
          <w:trHeight w:val="988"/>
        </w:trPr>
        <w:tc>
          <w:tcPr>
            <w:tcW w:w="567" w:type="dxa"/>
            <w:vAlign w:val="center"/>
          </w:tcPr>
          <w:p w:rsidR="00184248" w:rsidRPr="00D661C5" w:rsidRDefault="00184248" w:rsidP="00251C42">
            <w:pPr>
              <w:pStyle w:val="Bezodstpw"/>
              <w:rPr>
                <w:rFonts w:ascii="Arial" w:hAnsi="Arial" w:cs="Arial"/>
                <w:b/>
                <w:sz w:val="20"/>
                <w:szCs w:val="20"/>
                <w:lang w:val="pl-PL"/>
              </w:rPr>
            </w:pPr>
            <w:proofErr w:type="spellStart"/>
            <w:r w:rsidRPr="00D661C5">
              <w:rPr>
                <w:rFonts w:ascii="Arial" w:hAnsi="Arial" w:cs="Arial"/>
                <w:b/>
                <w:sz w:val="20"/>
                <w:szCs w:val="20"/>
                <w:lang w:val="pl-PL"/>
              </w:rPr>
              <w:t>L.p</w:t>
            </w:r>
            <w:proofErr w:type="spellEnd"/>
          </w:p>
        </w:tc>
        <w:tc>
          <w:tcPr>
            <w:tcW w:w="4394" w:type="dxa"/>
            <w:vAlign w:val="center"/>
          </w:tcPr>
          <w:p w:rsidR="00184248" w:rsidRPr="00D661C5" w:rsidRDefault="00184248" w:rsidP="00251C42">
            <w:pPr>
              <w:pStyle w:val="Bezodstpw"/>
              <w:jc w:val="center"/>
              <w:rPr>
                <w:rFonts w:ascii="Arial" w:hAnsi="Arial" w:cs="Arial"/>
                <w:b/>
                <w:sz w:val="20"/>
                <w:szCs w:val="20"/>
                <w:lang w:val="pl-PL"/>
              </w:rPr>
            </w:pPr>
            <w:r w:rsidRPr="00D661C5">
              <w:rPr>
                <w:rFonts w:ascii="Arial" w:hAnsi="Arial" w:cs="Arial"/>
                <w:b/>
                <w:sz w:val="20"/>
                <w:szCs w:val="20"/>
                <w:lang w:val="pl-PL"/>
              </w:rPr>
              <w:t>Wyszczególnienie /rodzaj i nazwa sprzętu/</w:t>
            </w:r>
          </w:p>
        </w:tc>
        <w:tc>
          <w:tcPr>
            <w:tcW w:w="2727" w:type="dxa"/>
            <w:vAlign w:val="center"/>
          </w:tcPr>
          <w:p w:rsidR="00184248" w:rsidRPr="00D661C5" w:rsidRDefault="00184248" w:rsidP="00251C42">
            <w:pPr>
              <w:pStyle w:val="Bezodstpw"/>
              <w:jc w:val="center"/>
              <w:rPr>
                <w:rFonts w:ascii="Arial" w:hAnsi="Arial" w:cs="Arial"/>
                <w:b/>
                <w:sz w:val="20"/>
                <w:szCs w:val="20"/>
                <w:lang w:val="pl-PL"/>
              </w:rPr>
            </w:pPr>
            <w:r w:rsidRPr="00D661C5">
              <w:rPr>
                <w:rFonts w:ascii="Arial" w:hAnsi="Arial" w:cs="Arial"/>
                <w:b/>
                <w:sz w:val="20"/>
                <w:szCs w:val="20"/>
                <w:lang w:val="pl-PL"/>
              </w:rPr>
              <w:t>Rodzaj własności /własny, wydzierżawiony/</w:t>
            </w:r>
          </w:p>
        </w:tc>
        <w:tc>
          <w:tcPr>
            <w:tcW w:w="1776" w:type="dxa"/>
            <w:vAlign w:val="center"/>
          </w:tcPr>
          <w:p w:rsidR="00184248" w:rsidRPr="00D661C5" w:rsidRDefault="00184248" w:rsidP="00251C42">
            <w:pPr>
              <w:pStyle w:val="Bezodstpw"/>
              <w:jc w:val="center"/>
              <w:rPr>
                <w:rFonts w:ascii="Arial" w:hAnsi="Arial" w:cs="Arial"/>
                <w:b/>
                <w:sz w:val="20"/>
                <w:szCs w:val="20"/>
                <w:lang w:val="pl-PL"/>
              </w:rPr>
            </w:pPr>
            <w:r w:rsidRPr="00D661C5">
              <w:rPr>
                <w:rFonts w:ascii="Arial" w:hAnsi="Arial" w:cs="Arial"/>
                <w:b/>
                <w:sz w:val="20"/>
                <w:szCs w:val="20"/>
                <w:lang w:val="pl-PL"/>
              </w:rPr>
              <w:t>Uwagi</w:t>
            </w:r>
          </w:p>
        </w:tc>
      </w:tr>
      <w:tr w:rsidR="00184248" w:rsidRPr="00D661C5" w:rsidTr="009953F1">
        <w:trPr>
          <w:trHeight w:val="974"/>
        </w:trPr>
        <w:tc>
          <w:tcPr>
            <w:tcW w:w="567" w:type="dxa"/>
            <w:vAlign w:val="center"/>
          </w:tcPr>
          <w:p w:rsidR="00184248" w:rsidRPr="00D661C5" w:rsidRDefault="00184248" w:rsidP="00251C42">
            <w:pPr>
              <w:pStyle w:val="Bezodstpw"/>
              <w:rPr>
                <w:rFonts w:ascii="Arial" w:hAnsi="Arial" w:cs="Arial"/>
                <w:sz w:val="20"/>
                <w:szCs w:val="20"/>
              </w:rPr>
            </w:pPr>
            <w:r w:rsidRPr="00D661C5">
              <w:rPr>
                <w:rFonts w:ascii="Arial" w:hAnsi="Arial" w:cs="Arial"/>
                <w:sz w:val="20"/>
                <w:szCs w:val="20"/>
              </w:rPr>
              <w:t>1.</w:t>
            </w:r>
          </w:p>
        </w:tc>
        <w:tc>
          <w:tcPr>
            <w:tcW w:w="4394" w:type="dxa"/>
            <w:vAlign w:val="center"/>
          </w:tcPr>
          <w:p w:rsidR="00184248" w:rsidRPr="00D661C5" w:rsidRDefault="00184248" w:rsidP="00251C42">
            <w:pPr>
              <w:pStyle w:val="Bezodstpw"/>
              <w:rPr>
                <w:rFonts w:ascii="Arial" w:hAnsi="Arial" w:cs="Arial"/>
                <w:sz w:val="20"/>
                <w:szCs w:val="20"/>
                <w:lang w:val="pl-PL"/>
              </w:rPr>
            </w:pPr>
            <w:r w:rsidRPr="00D661C5">
              <w:rPr>
                <w:rFonts w:ascii="Arial" w:hAnsi="Arial" w:cs="Arial"/>
                <w:sz w:val="20"/>
                <w:szCs w:val="20"/>
                <w:lang w:val="pl-PL"/>
              </w:rPr>
              <w:t>Pilarki – 2 szt.</w:t>
            </w:r>
          </w:p>
          <w:p w:rsidR="00184248" w:rsidRPr="00D661C5" w:rsidRDefault="00184248" w:rsidP="00251C42">
            <w:pPr>
              <w:pStyle w:val="Bezodstpw"/>
              <w:rPr>
                <w:rFonts w:ascii="Arial" w:hAnsi="Arial" w:cs="Arial"/>
                <w:sz w:val="20"/>
                <w:szCs w:val="20"/>
                <w:lang w:val="pl-PL"/>
              </w:rPr>
            </w:pPr>
          </w:p>
          <w:p w:rsidR="00184248" w:rsidRPr="00D661C5" w:rsidRDefault="00184248" w:rsidP="00251C42">
            <w:pPr>
              <w:pStyle w:val="Bezodstpw"/>
              <w:rPr>
                <w:rFonts w:ascii="Arial" w:hAnsi="Arial" w:cs="Arial"/>
                <w:sz w:val="20"/>
                <w:szCs w:val="20"/>
                <w:lang w:val="pl-PL"/>
              </w:rPr>
            </w:pPr>
            <w:r w:rsidRPr="00D661C5">
              <w:rPr>
                <w:rFonts w:ascii="Arial" w:hAnsi="Arial" w:cs="Arial"/>
                <w:sz w:val="20"/>
                <w:szCs w:val="20"/>
                <w:lang w:val="pl-PL"/>
              </w:rPr>
              <w:t>……………………………………………………..</w:t>
            </w:r>
          </w:p>
        </w:tc>
        <w:tc>
          <w:tcPr>
            <w:tcW w:w="2727" w:type="dxa"/>
            <w:vAlign w:val="center"/>
          </w:tcPr>
          <w:p w:rsidR="00184248" w:rsidRPr="00D661C5" w:rsidRDefault="00184248" w:rsidP="00251C42">
            <w:pPr>
              <w:pStyle w:val="Bezodstpw"/>
              <w:jc w:val="center"/>
              <w:rPr>
                <w:rFonts w:ascii="Arial" w:hAnsi="Arial" w:cs="Arial"/>
                <w:sz w:val="20"/>
                <w:szCs w:val="20"/>
              </w:rPr>
            </w:pPr>
          </w:p>
        </w:tc>
        <w:tc>
          <w:tcPr>
            <w:tcW w:w="1776" w:type="dxa"/>
            <w:vAlign w:val="center"/>
          </w:tcPr>
          <w:p w:rsidR="00184248" w:rsidRPr="00D661C5" w:rsidRDefault="00184248" w:rsidP="00251C42">
            <w:pPr>
              <w:pStyle w:val="Bezodstpw"/>
              <w:jc w:val="center"/>
              <w:rPr>
                <w:rFonts w:ascii="Arial" w:hAnsi="Arial" w:cs="Arial"/>
                <w:sz w:val="20"/>
                <w:szCs w:val="20"/>
                <w:lang w:val="pl-PL"/>
              </w:rPr>
            </w:pPr>
          </w:p>
        </w:tc>
      </w:tr>
      <w:tr w:rsidR="00184248" w:rsidRPr="00D661C5" w:rsidTr="009953F1">
        <w:trPr>
          <w:trHeight w:val="832"/>
        </w:trPr>
        <w:tc>
          <w:tcPr>
            <w:tcW w:w="567" w:type="dxa"/>
            <w:vAlign w:val="center"/>
          </w:tcPr>
          <w:p w:rsidR="00184248" w:rsidRPr="00D661C5" w:rsidRDefault="00184248" w:rsidP="00251C42">
            <w:pPr>
              <w:pStyle w:val="Bezodstpw"/>
              <w:rPr>
                <w:rFonts w:ascii="Arial" w:hAnsi="Arial" w:cs="Arial"/>
                <w:sz w:val="20"/>
                <w:szCs w:val="20"/>
              </w:rPr>
            </w:pPr>
            <w:r w:rsidRPr="00D661C5">
              <w:rPr>
                <w:rFonts w:ascii="Arial" w:hAnsi="Arial" w:cs="Arial"/>
                <w:sz w:val="20"/>
                <w:szCs w:val="20"/>
              </w:rPr>
              <w:t>2.</w:t>
            </w:r>
          </w:p>
        </w:tc>
        <w:tc>
          <w:tcPr>
            <w:tcW w:w="4394" w:type="dxa"/>
            <w:vAlign w:val="center"/>
          </w:tcPr>
          <w:p w:rsidR="00184248" w:rsidRPr="00D661C5" w:rsidRDefault="00184248" w:rsidP="00251C42">
            <w:pPr>
              <w:pStyle w:val="Bezodstpw"/>
              <w:rPr>
                <w:rFonts w:ascii="Arial" w:hAnsi="Arial" w:cs="Arial"/>
                <w:sz w:val="20"/>
                <w:szCs w:val="20"/>
                <w:lang w:val="pl-PL"/>
              </w:rPr>
            </w:pPr>
            <w:r w:rsidRPr="00D661C5">
              <w:rPr>
                <w:rFonts w:ascii="Arial" w:hAnsi="Arial" w:cs="Arial"/>
                <w:sz w:val="20"/>
                <w:szCs w:val="20"/>
                <w:lang w:val="pl-PL"/>
              </w:rPr>
              <w:t>Kos</w:t>
            </w:r>
            <w:r w:rsidR="009953F1">
              <w:rPr>
                <w:rFonts w:ascii="Arial" w:hAnsi="Arial" w:cs="Arial"/>
                <w:sz w:val="20"/>
                <w:szCs w:val="20"/>
                <w:lang w:val="pl-PL"/>
              </w:rPr>
              <w:t>y</w:t>
            </w:r>
            <w:r w:rsidRPr="00D661C5">
              <w:rPr>
                <w:rFonts w:ascii="Arial" w:hAnsi="Arial" w:cs="Arial"/>
                <w:sz w:val="20"/>
                <w:szCs w:val="20"/>
                <w:lang w:val="pl-PL"/>
              </w:rPr>
              <w:t xml:space="preserve"> </w:t>
            </w:r>
            <w:r w:rsidR="009953F1">
              <w:rPr>
                <w:rFonts w:ascii="Arial" w:hAnsi="Arial" w:cs="Arial"/>
                <w:sz w:val="20"/>
                <w:szCs w:val="20"/>
                <w:lang w:val="pl-PL"/>
              </w:rPr>
              <w:t xml:space="preserve">mechaniczne </w:t>
            </w:r>
            <w:r w:rsidRPr="00D661C5">
              <w:rPr>
                <w:rFonts w:ascii="Arial" w:hAnsi="Arial" w:cs="Arial"/>
                <w:sz w:val="20"/>
                <w:szCs w:val="20"/>
                <w:lang w:val="pl-PL"/>
              </w:rPr>
              <w:t xml:space="preserve"> – </w:t>
            </w:r>
            <w:r w:rsidR="009953F1">
              <w:rPr>
                <w:rFonts w:ascii="Arial" w:hAnsi="Arial" w:cs="Arial"/>
                <w:sz w:val="20"/>
                <w:szCs w:val="20"/>
                <w:lang w:val="pl-PL"/>
              </w:rPr>
              <w:t>6</w:t>
            </w:r>
            <w:r w:rsidRPr="00D661C5">
              <w:rPr>
                <w:rFonts w:ascii="Arial" w:hAnsi="Arial" w:cs="Arial"/>
                <w:sz w:val="20"/>
                <w:szCs w:val="20"/>
                <w:lang w:val="pl-PL"/>
              </w:rPr>
              <w:t xml:space="preserve"> </w:t>
            </w:r>
            <w:proofErr w:type="spellStart"/>
            <w:r w:rsidRPr="00D661C5">
              <w:rPr>
                <w:rFonts w:ascii="Arial" w:hAnsi="Arial" w:cs="Arial"/>
                <w:sz w:val="20"/>
                <w:szCs w:val="20"/>
                <w:lang w:val="pl-PL"/>
              </w:rPr>
              <w:t>szt</w:t>
            </w:r>
            <w:proofErr w:type="spellEnd"/>
          </w:p>
          <w:p w:rsidR="00184248" w:rsidRPr="00D661C5" w:rsidRDefault="00184248" w:rsidP="00251C42">
            <w:pPr>
              <w:pStyle w:val="Bezodstpw"/>
              <w:rPr>
                <w:rFonts w:ascii="Arial" w:hAnsi="Arial" w:cs="Arial"/>
                <w:sz w:val="20"/>
                <w:szCs w:val="20"/>
                <w:lang w:val="pl-PL"/>
              </w:rPr>
            </w:pPr>
          </w:p>
          <w:p w:rsidR="00184248" w:rsidRPr="00D661C5" w:rsidRDefault="00184248" w:rsidP="00251C42">
            <w:pPr>
              <w:pStyle w:val="Bezodstpw"/>
              <w:rPr>
                <w:rFonts w:ascii="Arial" w:hAnsi="Arial" w:cs="Arial"/>
                <w:sz w:val="20"/>
                <w:szCs w:val="20"/>
                <w:lang w:val="pl-PL"/>
              </w:rPr>
            </w:pPr>
            <w:r w:rsidRPr="00D661C5">
              <w:rPr>
                <w:rFonts w:ascii="Arial" w:hAnsi="Arial" w:cs="Arial"/>
                <w:sz w:val="20"/>
                <w:szCs w:val="20"/>
                <w:lang w:val="pl-PL"/>
              </w:rPr>
              <w:t>……………………………………………………..</w:t>
            </w:r>
          </w:p>
        </w:tc>
        <w:tc>
          <w:tcPr>
            <w:tcW w:w="2727" w:type="dxa"/>
            <w:vAlign w:val="center"/>
          </w:tcPr>
          <w:p w:rsidR="00184248" w:rsidRPr="00D661C5" w:rsidRDefault="00184248" w:rsidP="00251C42">
            <w:pPr>
              <w:pStyle w:val="Bezodstpw"/>
              <w:jc w:val="center"/>
              <w:rPr>
                <w:rFonts w:ascii="Arial" w:hAnsi="Arial" w:cs="Arial"/>
                <w:sz w:val="20"/>
                <w:szCs w:val="20"/>
              </w:rPr>
            </w:pPr>
          </w:p>
        </w:tc>
        <w:tc>
          <w:tcPr>
            <w:tcW w:w="1776" w:type="dxa"/>
            <w:vAlign w:val="center"/>
          </w:tcPr>
          <w:p w:rsidR="00184248" w:rsidRPr="00D661C5" w:rsidRDefault="00184248" w:rsidP="00251C42">
            <w:pPr>
              <w:pStyle w:val="Bezodstpw"/>
              <w:jc w:val="center"/>
              <w:rPr>
                <w:rFonts w:ascii="Arial" w:hAnsi="Arial" w:cs="Arial"/>
                <w:sz w:val="20"/>
                <w:szCs w:val="20"/>
                <w:lang w:val="pl-PL"/>
              </w:rPr>
            </w:pPr>
          </w:p>
        </w:tc>
      </w:tr>
      <w:tr w:rsidR="009953F1" w:rsidRPr="00D661C5" w:rsidTr="009C1798">
        <w:trPr>
          <w:trHeight w:val="979"/>
        </w:trPr>
        <w:tc>
          <w:tcPr>
            <w:tcW w:w="567" w:type="dxa"/>
            <w:vAlign w:val="center"/>
          </w:tcPr>
          <w:p w:rsidR="009953F1" w:rsidRPr="00D661C5" w:rsidRDefault="009953F1" w:rsidP="00251C42">
            <w:pPr>
              <w:pStyle w:val="Bezodstpw"/>
              <w:rPr>
                <w:rFonts w:ascii="Arial" w:hAnsi="Arial" w:cs="Arial"/>
                <w:sz w:val="20"/>
                <w:szCs w:val="20"/>
              </w:rPr>
            </w:pPr>
          </w:p>
        </w:tc>
        <w:tc>
          <w:tcPr>
            <w:tcW w:w="4394" w:type="dxa"/>
            <w:vAlign w:val="center"/>
          </w:tcPr>
          <w:p w:rsidR="009953F1" w:rsidRDefault="009953F1" w:rsidP="00251C42">
            <w:pPr>
              <w:pStyle w:val="Bezodstpw"/>
              <w:rPr>
                <w:rFonts w:ascii="Arial" w:hAnsi="Arial" w:cs="Arial"/>
                <w:sz w:val="20"/>
                <w:szCs w:val="20"/>
                <w:lang w:val="pl-PL"/>
              </w:rPr>
            </w:pPr>
            <w:r>
              <w:rPr>
                <w:rFonts w:ascii="Arial" w:hAnsi="Arial" w:cs="Arial"/>
                <w:sz w:val="20"/>
                <w:szCs w:val="20"/>
                <w:lang w:val="pl-PL"/>
              </w:rPr>
              <w:t>Kosiarka spalinowa kołowa rotacyjna – 1 szt.</w:t>
            </w:r>
          </w:p>
          <w:p w:rsidR="009953F1" w:rsidRDefault="009953F1" w:rsidP="00251C42">
            <w:pPr>
              <w:pStyle w:val="Bezodstpw"/>
              <w:rPr>
                <w:rFonts w:ascii="Arial" w:hAnsi="Arial" w:cs="Arial"/>
                <w:sz w:val="20"/>
                <w:szCs w:val="20"/>
                <w:lang w:val="pl-PL"/>
              </w:rPr>
            </w:pPr>
          </w:p>
          <w:p w:rsidR="009953F1" w:rsidRPr="00D661C5" w:rsidRDefault="009953F1" w:rsidP="00251C42">
            <w:pPr>
              <w:pStyle w:val="Bezodstpw"/>
              <w:rPr>
                <w:rFonts w:ascii="Arial" w:hAnsi="Arial" w:cs="Arial"/>
                <w:sz w:val="20"/>
                <w:szCs w:val="20"/>
                <w:lang w:val="pl-PL"/>
              </w:rPr>
            </w:pPr>
            <w:r w:rsidRPr="00D661C5">
              <w:rPr>
                <w:rFonts w:ascii="Arial" w:hAnsi="Arial" w:cs="Arial"/>
                <w:sz w:val="20"/>
                <w:szCs w:val="20"/>
                <w:lang w:val="pl-PL"/>
              </w:rPr>
              <w:t>……………………………………………………..</w:t>
            </w:r>
          </w:p>
        </w:tc>
        <w:tc>
          <w:tcPr>
            <w:tcW w:w="2727" w:type="dxa"/>
            <w:vAlign w:val="center"/>
          </w:tcPr>
          <w:p w:rsidR="009953F1" w:rsidRPr="00D661C5" w:rsidRDefault="009953F1" w:rsidP="00251C42">
            <w:pPr>
              <w:pStyle w:val="Bezodstpw"/>
              <w:jc w:val="center"/>
              <w:rPr>
                <w:rFonts w:ascii="Arial" w:hAnsi="Arial" w:cs="Arial"/>
                <w:sz w:val="20"/>
                <w:szCs w:val="20"/>
              </w:rPr>
            </w:pPr>
          </w:p>
        </w:tc>
        <w:tc>
          <w:tcPr>
            <w:tcW w:w="1776" w:type="dxa"/>
            <w:vAlign w:val="center"/>
          </w:tcPr>
          <w:p w:rsidR="009953F1" w:rsidRPr="00D661C5" w:rsidRDefault="009953F1" w:rsidP="00251C42">
            <w:pPr>
              <w:pStyle w:val="Bezodstpw"/>
              <w:jc w:val="center"/>
              <w:rPr>
                <w:rFonts w:ascii="Arial" w:hAnsi="Arial" w:cs="Arial"/>
                <w:sz w:val="20"/>
                <w:szCs w:val="20"/>
                <w:lang w:val="pl-PL"/>
              </w:rPr>
            </w:pPr>
          </w:p>
        </w:tc>
      </w:tr>
      <w:tr w:rsidR="00184248" w:rsidRPr="00D661C5" w:rsidTr="009C1798">
        <w:trPr>
          <w:trHeight w:val="979"/>
        </w:trPr>
        <w:tc>
          <w:tcPr>
            <w:tcW w:w="567" w:type="dxa"/>
            <w:vAlign w:val="center"/>
          </w:tcPr>
          <w:p w:rsidR="00184248" w:rsidRPr="00D661C5" w:rsidRDefault="00184248" w:rsidP="00251C42">
            <w:pPr>
              <w:pStyle w:val="Bezodstpw"/>
              <w:rPr>
                <w:rFonts w:ascii="Arial" w:hAnsi="Arial" w:cs="Arial"/>
                <w:sz w:val="20"/>
                <w:szCs w:val="20"/>
              </w:rPr>
            </w:pPr>
            <w:r w:rsidRPr="00D661C5">
              <w:rPr>
                <w:rFonts w:ascii="Arial" w:hAnsi="Arial" w:cs="Arial"/>
                <w:sz w:val="20"/>
                <w:szCs w:val="20"/>
              </w:rPr>
              <w:t>3</w:t>
            </w:r>
          </w:p>
        </w:tc>
        <w:tc>
          <w:tcPr>
            <w:tcW w:w="4394" w:type="dxa"/>
            <w:vAlign w:val="center"/>
          </w:tcPr>
          <w:p w:rsidR="00184248" w:rsidRPr="00D661C5" w:rsidRDefault="00184248" w:rsidP="00184248">
            <w:pPr>
              <w:pStyle w:val="Bezodstpw"/>
              <w:rPr>
                <w:rFonts w:ascii="Arial" w:hAnsi="Arial" w:cs="Arial"/>
                <w:sz w:val="20"/>
                <w:szCs w:val="20"/>
                <w:lang w:val="pl-PL"/>
              </w:rPr>
            </w:pPr>
            <w:r w:rsidRPr="00D661C5">
              <w:rPr>
                <w:rFonts w:ascii="Arial" w:hAnsi="Arial" w:cs="Arial"/>
                <w:sz w:val="20"/>
                <w:szCs w:val="20"/>
                <w:lang w:val="pl-PL"/>
              </w:rPr>
              <w:t>Kosiar</w:t>
            </w:r>
            <w:r w:rsidR="009953F1">
              <w:rPr>
                <w:rFonts w:ascii="Arial" w:hAnsi="Arial" w:cs="Arial"/>
                <w:sz w:val="20"/>
                <w:szCs w:val="20"/>
                <w:lang w:val="pl-PL"/>
              </w:rPr>
              <w:t>ka ciągnikowa – 1</w:t>
            </w:r>
            <w:r w:rsidRPr="00D661C5">
              <w:rPr>
                <w:rFonts w:ascii="Arial" w:hAnsi="Arial" w:cs="Arial"/>
                <w:sz w:val="20"/>
                <w:szCs w:val="20"/>
                <w:lang w:val="pl-PL"/>
              </w:rPr>
              <w:t>szt</w:t>
            </w:r>
          </w:p>
          <w:p w:rsidR="00184248" w:rsidRPr="00D661C5" w:rsidRDefault="00184248" w:rsidP="00184248">
            <w:pPr>
              <w:pStyle w:val="Bezodstpw"/>
              <w:rPr>
                <w:rFonts w:ascii="Arial" w:hAnsi="Arial" w:cs="Arial"/>
                <w:sz w:val="20"/>
                <w:szCs w:val="20"/>
                <w:lang w:val="pl-PL"/>
              </w:rPr>
            </w:pPr>
          </w:p>
          <w:p w:rsidR="00184248" w:rsidRPr="00D661C5" w:rsidRDefault="00184248" w:rsidP="00184248">
            <w:pPr>
              <w:pStyle w:val="Bezodstpw"/>
              <w:rPr>
                <w:rFonts w:ascii="Arial" w:hAnsi="Arial" w:cs="Arial"/>
                <w:sz w:val="20"/>
                <w:szCs w:val="20"/>
                <w:lang w:val="pl-PL"/>
              </w:rPr>
            </w:pPr>
            <w:r w:rsidRPr="00D661C5">
              <w:rPr>
                <w:rFonts w:ascii="Arial" w:hAnsi="Arial" w:cs="Arial"/>
                <w:sz w:val="20"/>
                <w:szCs w:val="20"/>
                <w:lang w:val="pl-PL"/>
              </w:rPr>
              <w:t>……………………………………………………..</w:t>
            </w:r>
          </w:p>
        </w:tc>
        <w:tc>
          <w:tcPr>
            <w:tcW w:w="2727" w:type="dxa"/>
            <w:vAlign w:val="center"/>
          </w:tcPr>
          <w:p w:rsidR="00184248" w:rsidRPr="00D661C5" w:rsidRDefault="00184248" w:rsidP="00251C42">
            <w:pPr>
              <w:pStyle w:val="Bezodstpw"/>
              <w:jc w:val="center"/>
              <w:rPr>
                <w:rFonts w:ascii="Arial" w:hAnsi="Arial" w:cs="Arial"/>
                <w:sz w:val="20"/>
                <w:szCs w:val="20"/>
              </w:rPr>
            </w:pPr>
          </w:p>
        </w:tc>
        <w:tc>
          <w:tcPr>
            <w:tcW w:w="1776" w:type="dxa"/>
            <w:vAlign w:val="center"/>
          </w:tcPr>
          <w:p w:rsidR="00184248" w:rsidRPr="00D661C5" w:rsidRDefault="00184248" w:rsidP="00251C42">
            <w:pPr>
              <w:pStyle w:val="Bezodstpw"/>
              <w:jc w:val="center"/>
              <w:rPr>
                <w:rFonts w:ascii="Arial" w:hAnsi="Arial" w:cs="Arial"/>
                <w:sz w:val="20"/>
                <w:szCs w:val="20"/>
                <w:lang w:val="pl-PL"/>
              </w:rPr>
            </w:pPr>
          </w:p>
        </w:tc>
      </w:tr>
      <w:tr w:rsidR="00184248" w:rsidRPr="00D661C5" w:rsidTr="009953F1">
        <w:trPr>
          <w:trHeight w:val="857"/>
        </w:trPr>
        <w:tc>
          <w:tcPr>
            <w:tcW w:w="567" w:type="dxa"/>
            <w:vAlign w:val="center"/>
          </w:tcPr>
          <w:p w:rsidR="00184248" w:rsidRPr="00D661C5" w:rsidRDefault="00184248" w:rsidP="00251C42">
            <w:pPr>
              <w:pStyle w:val="Bezodstpw"/>
              <w:rPr>
                <w:rFonts w:ascii="Arial" w:hAnsi="Arial" w:cs="Arial"/>
                <w:sz w:val="20"/>
                <w:szCs w:val="20"/>
              </w:rPr>
            </w:pPr>
            <w:r w:rsidRPr="00D661C5">
              <w:rPr>
                <w:rFonts w:ascii="Arial" w:hAnsi="Arial" w:cs="Arial"/>
                <w:sz w:val="20"/>
                <w:szCs w:val="20"/>
              </w:rPr>
              <w:t>4</w:t>
            </w:r>
          </w:p>
        </w:tc>
        <w:tc>
          <w:tcPr>
            <w:tcW w:w="4394" w:type="dxa"/>
            <w:vAlign w:val="center"/>
          </w:tcPr>
          <w:p w:rsidR="00184248" w:rsidRPr="00D661C5" w:rsidRDefault="00184248" w:rsidP="00251C42">
            <w:pPr>
              <w:pStyle w:val="Bezodstpw"/>
              <w:rPr>
                <w:rFonts w:ascii="Arial" w:hAnsi="Arial" w:cs="Arial"/>
                <w:sz w:val="20"/>
                <w:szCs w:val="20"/>
                <w:lang w:val="pl-PL"/>
              </w:rPr>
            </w:pPr>
            <w:r w:rsidRPr="00D661C5">
              <w:rPr>
                <w:rFonts w:ascii="Arial" w:hAnsi="Arial" w:cs="Arial"/>
                <w:sz w:val="20"/>
                <w:szCs w:val="20"/>
                <w:lang w:val="pl-PL"/>
              </w:rPr>
              <w:t>Podnośnik koszowy o wysokości roboczej do 24 m</w:t>
            </w:r>
          </w:p>
          <w:p w:rsidR="00184248" w:rsidRPr="00D661C5" w:rsidRDefault="00184248" w:rsidP="00251C42">
            <w:pPr>
              <w:pStyle w:val="Bezodstpw"/>
              <w:rPr>
                <w:rFonts w:ascii="Arial" w:hAnsi="Arial" w:cs="Arial"/>
                <w:sz w:val="20"/>
                <w:szCs w:val="20"/>
                <w:lang w:val="pl-PL"/>
              </w:rPr>
            </w:pPr>
          </w:p>
          <w:p w:rsidR="00184248" w:rsidRPr="00D661C5" w:rsidRDefault="00184248" w:rsidP="00251C42">
            <w:pPr>
              <w:pStyle w:val="Bezodstpw"/>
              <w:rPr>
                <w:rFonts w:ascii="Arial" w:hAnsi="Arial" w:cs="Arial"/>
                <w:sz w:val="20"/>
                <w:szCs w:val="20"/>
                <w:lang w:val="pl-PL"/>
              </w:rPr>
            </w:pPr>
            <w:r w:rsidRPr="00D661C5">
              <w:rPr>
                <w:rFonts w:ascii="Arial" w:hAnsi="Arial" w:cs="Arial"/>
                <w:sz w:val="20"/>
                <w:szCs w:val="20"/>
                <w:lang w:val="pl-PL"/>
              </w:rPr>
              <w:t>……………………………………………………..</w:t>
            </w:r>
          </w:p>
        </w:tc>
        <w:tc>
          <w:tcPr>
            <w:tcW w:w="2727" w:type="dxa"/>
            <w:vAlign w:val="center"/>
          </w:tcPr>
          <w:p w:rsidR="00184248" w:rsidRPr="00D661C5" w:rsidRDefault="00184248" w:rsidP="00251C42">
            <w:pPr>
              <w:pStyle w:val="Bezodstpw"/>
              <w:jc w:val="center"/>
              <w:rPr>
                <w:rFonts w:ascii="Arial" w:hAnsi="Arial" w:cs="Arial"/>
                <w:sz w:val="20"/>
                <w:szCs w:val="20"/>
              </w:rPr>
            </w:pPr>
          </w:p>
        </w:tc>
        <w:tc>
          <w:tcPr>
            <w:tcW w:w="1776" w:type="dxa"/>
            <w:vAlign w:val="center"/>
          </w:tcPr>
          <w:p w:rsidR="00184248" w:rsidRPr="00D661C5" w:rsidRDefault="00184248" w:rsidP="00251C42">
            <w:pPr>
              <w:pStyle w:val="Bezodstpw"/>
              <w:jc w:val="center"/>
              <w:rPr>
                <w:rFonts w:ascii="Arial" w:hAnsi="Arial" w:cs="Arial"/>
                <w:sz w:val="20"/>
                <w:szCs w:val="20"/>
                <w:lang w:val="pl-PL"/>
              </w:rPr>
            </w:pPr>
          </w:p>
        </w:tc>
      </w:tr>
    </w:tbl>
    <w:p w:rsidR="00603C3F" w:rsidRPr="00D661C5" w:rsidRDefault="00603C3F" w:rsidP="00184248">
      <w:pPr>
        <w:suppressAutoHyphens w:val="0"/>
        <w:jc w:val="both"/>
        <w:rPr>
          <w:rFonts w:ascii="Arial" w:hAnsi="Arial" w:cs="Arial"/>
          <w:sz w:val="20"/>
          <w:szCs w:val="20"/>
          <w:lang w:val="pl-PL"/>
        </w:rPr>
      </w:pPr>
      <w:r w:rsidRPr="00D661C5">
        <w:rPr>
          <w:rFonts w:ascii="Arial" w:hAnsi="Arial" w:cs="Arial"/>
          <w:sz w:val="20"/>
          <w:szCs w:val="20"/>
          <w:lang w:val="pl-PL"/>
        </w:rPr>
        <w:t xml:space="preserve">            </w:t>
      </w:r>
    </w:p>
    <w:p w:rsidR="00603C3F" w:rsidRPr="00D661C5" w:rsidRDefault="00603C3F" w:rsidP="00603C3F">
      <w:pPr>
        <w:pStyle w:val="Bezodstpw"/>
        <w:jc w:val="both"/>
        <w:rPr>
          <w:rFonts w:ascii="Arial" w:hAnsi="Arial" w:cs="Arial"/>
          <w:sz w:val="20"/>
          <w:szCs w:val="20"/>
          <w:lang w:val="pl-PL"/>
        </w:rPr>
      </w:pPr>
    </w:p>
    <w:p w:rsidR="009C1798" w:rsidRPr="00D661C5" w:rsidRDefault="009C1798" w:rsidP="00603C3F">
      <w:pPr>
        <w:pStyle w:val="Bezodstpw"/>
        <w:jc w:val="both"/>
        <w:rPr>
          <w:rFonts w:ascii="Arial" w:hAnsi="Arial" w:cs="Arial"/>
          <w:sz w:val="20"/>
          <w:szCs w:val="20"/>
          <w:lang w:val="pl-PL"/>
        </w:rPr>
      </w:pPr>
    </w:p>
    <w:p w:rsidR="00603C3F" w:rsidRPr="00D661C5" w:rsidRDefault="00603C3F" w:rsidP="00603C3F">
      <w:pPr>
        <w:pStyle w:val="Bezodstpw"/>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 xml:space="preserve">      ………………………………………………………………</w:t>
      </w:r>
    </w:p>
    <w:p w:rsidR="00603C3F" w:rsidRPr="00D661C5" w:rsidRDefault="00603C3F" w:rsidP="00184248">
      <w:pPr>
        <w:suppressAutoHyphens w:val="0"/>
        <w:jc w:val="center"/>
        <w:rPr>
          <w:rFonts w:ascii="Arial" w:hAnsi="Arial" w:cs="Arial"/>
          <w:sz w:val="20"/>
          <w:szCs w:val="20"/>
          <w:lang w:val="pl-PL"/>
        </w:rPr>
      </w:pPr>
      <w:r w:rsidRPr="00D661C5">
        <w:rPr>
          <w:rFonts w:ascii="Arial" w:hAnsi="Arial" w:cs="Arial"/>
          <w:sz w:val="20"/>
          <w:szCs w:val="20"/>
          <w:lang w:val="pl-PL"/>
        </w:rPr>
        <w:t xml:space="preserve"> /miejscowość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603C3F" w:rsidRPr="00D661C5" w:rsidRDefault="00603C3F" w:rsidP="00603C3F">
      <w:pPr>
        <w:pStyle w:val="Bezodstpw"/>
        <w:jc w:val="both"/>
        <w:rPr>
          <w:rFonts w:ascii="Arial" w:hAnsi="Arial" w:cs="Arial"/>
          <w:b/>
          <w:sz w:val="18"/>
          <w:szCs w:val="18"/>
          <w:lang w:val="pl-PL"/>
        </w:rPr>
      </w:pPr>
      <w:r w:rsidRPr="00D661C5">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603C3F" w:rsidRPr="00D661C5" w:rsidRDefault="00603C3F" w:rsidP="00E4605B">
      <w:pPr>
        <w:pStyle w:val="Bezodstpw"/>
        <w:numPr>
          <w:ilvl w:val="0"/>
          <w:numId w:val="87"/>
        </w:numPr>
        <w:jc w:val="both"/>
        <w:rPr>
          <w:rFonts w:ascii="Arial" w:hAnsi="Arial" w:cs="Arial"/>
          <w:sz w:val="18"/>
          <w:szCs w:val="18"/>
          <w:lang w:val="pl-PL"/>
        </w:rPr>
      </w:pPr>
      <w:r w:rsidRPr="00D661C5">
        <w:rPr>
          <w:rFonts w:ascii="Arial" w:hAnsi="Arial" w:cs="Arial"/>
          <w:sz w:val="18"/>
          <w:szCs w:val="18"/>
          <w:lang w:val="pl-PL"/>
        </w:rPr>
        <w:t>zakresu dostępnych Wykonawcy zasobów innego podmiotu,</w:t>
      </w:r>
    </w:p>
    <w:p w:rsidR="00603C3F" w:rsidRPr="00D661C5" w:rsidRDefault="00603C3F" w:rsidP="00E4605B">
      <w:pPr>
        <w:pStyle w:val="Bezodstpw"/>
        <w:numPr>
          <w:ilvl w:val="0"/>
          <w:numId w:val="87"/>
        </w:numPr>
        <w:jc w:val="both"/>
        <w:rPr>
          <w:rFonts w:ascii="Arial" w:hAnsi="Arial" w:cs="Arial"/>
          <w:sz w:val="18"/>
          <w:szCs w:val="18"/>
          <w:lang w:val="pl-PL"/>
        </w:rPr>
      </w:pPr>
      <w:r w:rsidRPr="00D661C5">
        <w:rPr>
          <w:rFonts w:ascii="Arial" w:hAnsi="Arial" w:cs="Arial"/>
          <w:sz w:val="18"/>
          <w:szCs w:val="18"/>
          <w:lang w:val="pl-PL"/>
        </w:rPr>
        <w:t>sposobu wykorzystania zasobów innego podmiotu, przez Wykonawcę, przy wykonywaniu zamówienia,</w:t>
      </w:r>
    </w:p>
    <w:p w:rsidR="00603C3F" w:rsidRPr="00D661C5" w:rsidRDefault="00603C3F" w:rsidP="00E4605B">
      <w:pPr>
        <w:pStyle w:val="Bezodstpw"/>
        <w:numPr>
          <w:ilvl w:val="0"/>
          <w:numId w:val="87"/>
        </w:numPr>
        <w:jc w:val="both"/>
        <w:rPr>
          <w:rFonts w:ascii="Arial" w:hAnsi="Arial" w:cs="Arial"/>
          <w:sz w:val="18"/>
          <w:szCs w:val="18"/>
          <w:lang w:val="pl-PL"/>
        </w:rPr>
      </w:pPr>
      <w:r w:rsidRPr="00D661C5">
        <w:rPr>
          <w:rFonts w:ascii="Arial" w:hAnsi="Arial" w:cs="Arial"/>
          <w:sz w:val="18"/>
          <w:szCs w:val="18"/>
          <w:lang w:val="pl-PL"/>
        </w:rPr>
        <w:t>charakteru stosunku, jaki będzie łączył Wykonawcę z innym podmiotem,</w:t>
      </w:r>
    </w:p>
    <w:p w:rsidR="00603C3F" w:rsidRPr="00D661C5" w:rsidRDefault="00603C3F" w:rsidP="00E4605B">
      <w:pPr>
        <w:pStyle w:val="Bezodstpw"/>
        <w:numPr>
          <w:ilvl w:val="0"/>
          <w:numId w:val="87"/>
        </w:numPr>
        <w:jc w:val="both"/>
        <w:rPr>
          <w:rFonts w:ascii="Arial" w:hAnsi="Arial" w:cs="Arial"/>
          <w:sz w:val="18"/>
          <w:szCs w:val="18"/>
          <w:lang w:val="pl-PL"/>
        </w:rPr>
      </w:pPr>
      <w:r w:rsidRPr="00D661C5">
        <w:rPr>
          <w:rFonts w:ascii="Arial" w:hAnsi="Arial" w:cs="Arial"/>
          <w:sz w:val="18"/>
          <w:szCs w:val="18"/>
          <w:lang w:val="pl-PL"/>
        </w:rPr>
        <w:t>zakresu i okresu udziału innego podmiotu przy wykonywaniu zamówienia.</w:t>
      </w:r>
    </w:p>
    <w:p w:rsidR="00603C3F" w:rsidRPr="00D661C5" w:rsidRDefault="00603C3F" w:rsidP="00603C3F">
      <w:pPr>
        <w:suppressAutoHyphens w:val="0"/>
        <w:spacing w:after="0" w:line="240" w:lineRule="auto"/>
        <w:rPr>
          <w:rFonts w:ascii="Arial" w:hAnsi="Arial" w:cs="Arial"/>
          <w:b/>
          <w:sz w:val="18"/>
          <w:szCs w:val="18"/>
          <w:u w:val="single"/>
          <w:lang w:val="pl-PL"/>
        </w:rPr>
      </w:pPr>
    </w:p>
    <w:p w:rsidR="00603C3F" w:rsidRPr="00D661C5" w:rsidRDefault="00603C3F" w:rsidP="00603C3F">
      <w:pPr>
        <w:jc w:val="both"/>
        <w:rPr>
          <w:rFonts w:ascii="Arial" w:hAnsi="Arial" w:cs="Arial"/>
          <w:sz w:val="18"/>
          <w:szCs w:val="18"/>
          <w:lang w:val="pl-PL"/>
        </w:rPr>
      </w:pPr>
      <w:r w:rsidRPr="00D661C5">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603C3F" w:rsidRPr="00D661C5" w:rsidRDefault="00603C3F" w:rsidP="00603C3F">
      <w:pPr>
        <w:jc w:val="both"/>
        <w:rPr>
          <w:sz w:val="18"/>
          <w:szCs w:val="18"/>
          <w:lang w:val="pl-PL"/>
        </w:rPr>
      </w:pPr>
      <w:r w:rsidRPr="00D661C5">
        <w:rPr>
          <w:rFonts w:ascii="Arial" w:hAnsi="Arial" w:cs="Arial"/>
          <w:sz w:val="18"/>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456382" w:rsidRDefault="00603C3F" w:rsidP="00603C3F">
      <w:pPr>
        <w:suppressAutoHyphens w:val="0"/>
        <w:spacing w:after="0" w:line="240" w:lineRule="auto"/>
        <w:rPr>
          <w:rFonts w:ascii="Arial" w:hAnsi="Arial" w:cs="Arial"/>
          <w:b/>
          <w:sz w:val="18"/>
          <w:szCs w:val="18"/>
          <w:u w:val="single"/>
          <w:lang w:val="pl-PL"/>
        </w:rPr>
      </w:pPr>
      <w:r w:rsidRPr="00D661C5">
        <w:rPr>
          <w:rFonts w:ascii="Arial" w:hAnsi="Arial" w:cs="Arial"/>
          <w:b/>
          <w:sz w:val="18"/>
          <w:szCs w:val="18"/>
          <w:u w:val="single"/>
          <w:lang w:val="pl-PL"/>
        </w:rPr>
        <w:t>W przypadku pisemnego zobowiązania podmiotu trzeciego do udostępnienia zasobów należy załączyć je w oryginale.</w:t>
      </w:r>
    </w:p>
    <w:p w:rsidR="00456382" w:rsidRDefault="00456382" w:rsidP="00603C3F">
      <w:pPr>
        <w:suppressAutoHyphens w:val="0"/>
        <w:spacing w:after="0" w:line="240" w:lineRule="auto"/>
        <w:rPr>
          <w:rFonts w:ascii="Arial" w:hAnsi="Arial" w:cs="Arial"/>
          <w:b/>
          <w:sz w:val="18"/>
          <w:szCs w:val="18"/>
          <w:u w:val="single"/>
          <w:lang w:val="pl-PL"/>
        </w:rPr>
      </w:pPr>
    </w:p>
    <w:p w:rsidR="00456382" w:rsidRPr="00D661C5" w:rsidRDefault="00456382" w:rsidP="00456382">
      <w:pPr>
        <w:pStyle w:val="Bezodstpw"/>
        <w:jc w:val="both"/>
        <w:rPr>
          <w:rFonts w:ascii="Arial" w:hAnsi="Arial" w:cs="Arial"/>
          <w:i/>
          <w:noProof/>
          <w:sz w:val="20"/>
          <w:szCs w:val="20"/>
          <w:lang w:val="pl-PL"/>
        </w:rPr>
      </w:pPr>
      <w:r w:rsidRPr="00D661C5">
        <w:rPr>
          <w:rFonts w:ascii="Arial" w:hAnsi="Arial" w:cs="Arial"/>
          <w:b/>
          <w:i/>
          <w:sz w:val="20"/>
          <w:szCs w:val="20"/>
          <w:lang w:val="pl-PL"/>
        </w:rPr>
        <w:lastRenderedPageBreak/>
        <w:t xml:space="preserve">Załącznik </w:t>
      </w:r>
      <w:r>
        <w:rPr>
          <w:rFonts w:ascii="Arial" w:hAnsi="Arial" w:cs="Arial"/>
          <w:b/>
          <w:i/>
          <w:sz w:val="20"/>
          <w:szCs w:val="20"/>
          <w:lang w:val="pl-PL"/>
        </w:rPr>
        <w:t>do Formularza nr 4</w:t>
      </w:r>
      <w:r w:rsidRPr="00D661C5">
        <w:rPr>
          <w:rFonts w:ascii="Arial" w:hAnsi="Arial" w:cs="Arial"/>
          <w:i/>
          <w:sz w:val="20"/>
          <w:szCs w:val="20"/>
          <w:lang w:val="pl-PL"/>
        </w:rPr>
        <w:t xml:space="preserve"> – </w:t>
      </w:r>
      <w:r w:rsidRPr="00D661C5">
        <w:rPr>
          <w:rFonts w:ascii="Arial" w:hAnsi="Arial" w:cs="Arial"/>
          <w:i/>
          <w:noProof/>
          <w:sz w:val="20"/>
          <w:szCs w:val="20"/>
          <w:lang w:val="pl-PL"/>
        </w:rPr>
        <w:t>Zobowiązanie podmiotu trzeciego do udostępnienia potencjału technicznego (na podstawie art. 26 ust. 2b ustawy)</w:t>
      </w:r>
      <w:r w:rsidR="00457D2A">
        <w:rPr>
          <w:rFonts w:ascii="Arial" w:hAnsi="Arial" w:cs="Arial"/>
          <w:i/>
          <w:noProof/>
          <w:sz w:val="20"/>
          <w:szCs w:val="20"/>
          <w:lang w:val="pl-PL"/>
        </w:rPr>
        <w:t xml:space="preserve"> – załączyć jeśli dotyczy.</w:t>
      </w:r>
    </w:p>
    <w:p w:rsidR="00456382" w:rsidRPr="00D661C5" w:rsidRDefault="00456382" w:rsidP="00456382">
      <w:pPr>
        <w:spacing w:after="0" w:line="240" w:lineRule="auto"/>
        <w:jc w:val="center"/>
        <w:rPr>
          <w:rFonts w:ascii="Arial" w:hAnsi="Arial" w:cs="Arial"/>
          <w:b/>
          <w:sz w:val="20"/>
          <w:szCs w:val="20"/>
          <w:lang w:val="pl-PL" w:eastAsia="ar-SA"/>
        </w:rPr>
      </w:pPr>
    </w:p>
    <w:p w:rsidR="00456382" w:rsidRPr="00D661C5" w:rsidRDefault="00456382" w:rsidP="00456382">
      <w:pPr>
        <w:spacing w:after="0" w:line="240" w:lineRule="auto"/>
        <w:jc w:val="center"/>
        <w:rPr>
          <w:rFonts w:ascii="Arial" w:hAnsi="Arial" w:cs="Arial"/>
          <w:b/>
          <w:sz w:val="20"/>
          <w:szCs w:val="20"/>
          <w:lang w:val="pl-PL" w:eastAsia="ar-SA"/>
        </w:rPr>
      </w:pPr>
    </w:p>
    <w:p w:rsidR="00456382" w:rsidRPr="00D661C5" w:rsidRDefault="00456382" w:rsidP="00456382">
      <w:pPr>
        <w:spacing w:after="0" w:line="240" w:lineRule="auto"/>
        <w:jc w:val="center"/>
        <w:rPr>
          <w:rFonts w:ascii="Arial" w:hAnsi="Arial" w:cs="Arial"/>
          <w:b/>
          <w:sz w:val="20"/>
          <w:szCs w:val="20"/>
          <w:lang w:val="pl-PL" w:eastAsia="ar-SA"/>
        </w:rPr>
      </w:pPr>
    </w:p>
    <w:p w:rsidR="00456382" w:rsidRPr="00D661C5" w:rsidRDefault="00456382" w:rsidP="00456382">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456382" w:rsidRPr="00D661C5" w:rsidRDefault="00456382" w:rsidP="00456382">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DO UDOSTĘPNIENIA </w:t>
      </w:r>
      <w:r w:rsidRPr="00D661C5">
        <w:rPr>
          <w:rFonts w:ascii="Arial" w:hAnsi="Arial" w:cs="Arial"/>
          <w:b/>
          <w:sz w:val="20"/>
          <w:szCs w:val="20"/>
          <w:lang w:val="pl-PL"/>
        </w:rPr>
        <w:tab/>
        <w:t>POTENCJAŁU TECHNICZNEGO</w:t>
      </w:r>
    </w:p>
    <w:p w:rsidR="00456382" w:rsidRPr="00D661C5" w:rsidRDefault="00456382" w:rsidP="00456382">
      <w:pPr>
        <w:spacing w:after="0" w:line="240" w:lineRule="auto"/>
        <w:jc w:val="center"/>
        <w:rPr>
          <w:rFonts w:ascii="Arial" w:hAnsi="Arial" w:cs="Arial"/>
          <w:b/>
          <w:sz w:val="20"/>
          <w:szCs w:val="20"/>
          <w:lang w:val="pl-PL" w:eastAsia="ar-SA"/>
        </w:rPr>
      </w:pPr>
    </w:p>
    <w:p w:rsidR="00456382" w:rsidRPr="00D661C5" w:rsidRDefault="00456382" w:rsidP="00456382">
      <w:pPr>
        <w:jc w:val="both"/>
        <w:rPr>
          <w:rFonts w:ascii="Arial" w:hAnsi="Arial" w:cs="Arial"/>
          <w:b/>
          <w:bCs/>
          <w:sz w:val="20"/>
          <w:szCs w:val="20"/>
          <w:lang w:val="pl-PL"/>
        </w:rPr>
      </w:pPr>
      <w:r w:rsidRPr="00D661C5">
        <w:rPr>
          <w:rFonts w:ascii="Arial" w:hAnsi="Arial" w:cs="Arial"/>
          <w:sz w:val="20"/>
          <w:szCs w:val="20"/>
          <w:lang w:val="pl-PL"/>
        </w:rPr>
        <w:t>dotyczy zadania:</w:t>
      </w:r>
      <w:r w:rsidRPr="00D661C5">
        <w:rPr>
          <w:rFonts w:ascii="Arial" w:hAnsi="Arial" w:cs="Arial"/>
          <w:b/>
          <w:sz w:val="20"/>
          <w:szCs w:val="20"/>
          <w:lang w:val="pl-PL"/>
        </w:rPr>
        <w:t xml:space="preserve"> „Utrzymanie zieleni przy drogach, placach gminnych oraz w parku na terenie gminy Stare Babice”</w:t>
      </w:r>
    </w:p>
    <w:p w:rsidR="00456382" w:rsidRPr="00D661C5" w:rsidRDefault="00456382" w:rsidP="00456382">
      <w:pPr>
        <w:jc w:val="both"/>
        <w:rPr>
          <w:rFonts w:ascii="Arial" w:hAnsi="Arial" w:cs="Arial"/>
          <w:b/>
          <w:sz w:val="20"/>
          <w:szCs w:val="20"/>
          <w:lang w:val="pl-PL"/>
        </w:rPr>
      </w:pPr>
    </w:p>
    <w:p w:rsidR="00456382" w:rsidRPr="00D661C5" w:rsidRDefault="00456382" w:rsidP="00456382">
      <w:pPr>
        <w:jc w:val="both"/>
        <w:rPr>
          <w:rFonts w:ascii="Arial" w:hAnsi="Arial" w:cs="Arial"/>
          <w:b/>
          <w:sz w:val="20"/>
          <w:szCs w:val="20"/>
          <w:lang w:val="pl-PL"/>
        </w:rPr>
      </w:pPr>
      <w:r w:rsidRPr="00D661C5">
        <w:rPr>
          <w:rFonts w:ascii="Arial" w:hAnsi="Arial" w:cs="Arial"/>
          <w:b/>
          <w:sz w:val="20"/>
          <w:szCs w:val="20"/>
          <w:lang w:val="pl-PL"/>
        </w:rPr>
        <w:t>ZAMAWIAJĄCY:</w:t>
      </w:r>
    </w:p>
    <w:p w:rsidR="00456382" w:rsidRPr="00D661C5" w:rsidRDefault="00456382" w:rsidP="00456382">
      <w:pPr>
        <w:pStyle w:val="Bezodstpw"/>
        <w:rPr>
          <w:rFonts w:ascii="Arial" w:hAnsi="Arial" w:cs="Arial"/>
          <w:sz w:val="20"/>
          <w:szCs w:val="20"/>
          <w:lang w:val="pl-PL"/>
        </w:rPr>
      </w:pPr>
      <w:r w:rsidRPr="00D661C5">
        <w:rPr>
          <w:rFonts w:ascii="Arial" w:hAnsi="Arial" w:cs="Arial"/>
          <w:sz w:val="20"/>
          <w:szCs w:val="20"/>
          <w:lang w:val="pl-PL"/>
        </w:rPr>
        <w:t>Gmina Stare Babice</w:t>
      </w:r>
    </w:p>
    <w:p w:rsidR="00456382" w:rsidRPr="00D661C5" w:rsidRDefault="00456382" w:rsidP="00456382">
      <w:pPr>
        <w:pStyle w:val="Bezodstpw"/>
        <w:rPr>
          <w:rFonts w:ascii="Arial" w:hAnsi="Arial" w:cs="Arial"/>
          <w:sz w:val="20"/>
          <w:szCs w:val="20"/>
          <w:lang w:val="pl-PL"/>
        </w:rPr>
      </w:pPr>
      <w:r w:rsidRPr="00D661C5">
        <w:rPr>
          <w:rFonts w:ascii="Arial" w:hAnsi="Arial" w:cs="Arial"/>
          <w:sz w:val="20"/>
          <w:szCs w:val="20"/>
          <w:lang w:val="pl-PL"/>
        </w:rPr>
        <w:t>ul. Rynek 32</w:t>
      </w:r>
    </w:p>
    <w:p w:rsidR="00456382" w:rsidRPr="00D661C5" w:rsidRDefault="00456382" w:rsidP="00456382">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456382" w:rsidRPr="00D661C5" w:rsidRDefault="00456382" w:rsidP="00456382">
      <w:pPr>
        <w:spacing w:line="240" w:lineRule="auto"/>
        <w:jc w:val="both"/>
        <w:rPr>
          <w:rFonts w:ascii="Arial" w:hAnsi="Arial" w:cs="Arial"/>
          <w:b/>
          <w:sz w:val="20"/>
          <w:szCs w:val="20"/>
          <w:lang w:val="pl-PL"/>
        </w:rPr>
      </w:pPr>
    </w:p>
    <w:p w:rsidR="00456382" w:rsidRPr="00D661C5" w:rsidRDefault="00456382" w:rsidP="00456382">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456382" w:rsidRPr="00D661C5" w:rsidRDefault="00456382" w:rsidP="00456382">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456382" w:rsidRPr="00D661C5" w:rsidRDefault="00456382" w:rsidP="00456382">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456382" w:rsidRPr="00D661C5" w:rsidRDefault="00456382" w:rsidP="00456382">
      <w:pPr>
        <w:pStyle w:val="Bezodstpw"/>
        <w:jc w:val="center"/>
        <w:rPr>
          <w:rFonts w:ascii="Arial" w:hAnsi="Arial" w:cs="Arial"/>
          <w:b/>
          <w:sz w:val="18"/>
          <w:szCs w:val="18"/>
          <w:lang w:val="pl-PL"/>
        </w:rPr>
      </w:pPr>
    </w:p>
    <w:p w:rsidR="00456382" w:rsidRPr="00D661C5" w:rsidRDefault="00456382" w:rsidP="00456382">
      <w:pPr>
        <w:pStyle w:val="Bezodstpw"/>
        <w:jc w:val="center"/>
        <w:rPr>
          <w:rFonts w:ascii="Arial" w:hAnsi="Arial" w:cs="Arial"/>
          <w:b/>
          <w:sz w:val="18"/>
          <w:szCs w:val="18"/>
          <w:lang w:val="pl-PL"/>
        </w:rPr>
      </w:pPr>
    </w:p>
    <w:p w:rsidR="00456382" w:rsidRPr="00D661C5" w:rsidRDefault="00456382" w:rsidP="00456382">
      <w:pPr>
        <w:pStyle w:val="Bezodstpw"/>
        <w:jc w:val="center"/>
        <w:rPr>
          <w:rFonts w:ascii="Arial" w:hAnsi="Arial" w:cs="Arial"/>
          <w:b/>
          <w:sz w:val="18"/>
          <w:szCs w:val="18"/>
          <w:lang w:val="pl-PL"/>
        </w:rPr>
      </w:pPr>
    </w:p>
    <w:p w:rsidR="00456382" w:rsidRPr="00D661C5" w:rsidRDefault="00456382" w:rsidP="00456382">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456382" w:rsidRPr="00D661C5" w:rsidRDefault="00456382" w:rsidP="00456382">
      <w:pPr>
        <w:spacing w:after="0" w:line="240" w:lineRule="auto"/>
        <w:jc w:val="center"/>
        <w:rPr>
          <w:rFonts w:ascii="Arial" w:hAnsi="Arial" w:cs="Arial"/>
          <w:b/>
          <w:sz w:val="20"/>
          <w:szCs w:val="20"/>
          <w:lang w:val="pl-PL" w:eastAsia="ar-SA"/>
        </w:rPr>
      </w:pPr>
    </w:p>
    <w:p w:rsidR="00456382" w:rsidRPr="00D661C5" w:rsidRDefault="00456382" w:rsidP="00456382">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456382" w:rsidRPr="00D661C5" w:rsidRDefault="00456382" w:rsidP="00456382">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456382" w:rsidRPr="00D661C5" w:rsidRDefault="00456382" w:rsidP="00456382">
      <w:pPr>
        <w:pStyle w:val="Bezodstpw"/>
        <w:spacing w:line="480" w:lineRule="auto"/>
        <w:jc w:val="both"/>
        <w:rPr>
          <w:rFonts w:ascii="Arial" w:hAnsi="Arial" w:cs="Arial"/>
          <w:b/>
          <w:sz w:val="20"/>
          <w:szCs w:val="20"/>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potencjał techniczny, tj.</w:t>
      </w:r>
    </w:p>
    <w:p w:rsidR="00456382" w:rsidRPr="00D661C5" w:rsidRDefault="00456382" w:rsidP="00456382">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456382" w:rsidRPr="00D661C5" w:rsidRDefault="00456382" w:rsidP="00456382">
      <w:pPr>
        <w:pStyle w:val="Bezodstpw"/>
        <w:spacing w:line="480" w:lineRule="auto"/>
        <w:jc w:val="both"/>
        <w:rPr>
          <w:rFonts w:ascii="Arial" w:hAnsi="Arial"/>
          <w:sz w:val="20"/>
          <w:vertAlign w:val="superscript"/>
          <w:lang w:val="pl-PL"/>
        </w:rPr>
      </w:pPr>
      <w:r w:rsidRPr="00D661C5">
        <w:rPr>
          <w:rFonts w:ascii="Arial" w:hAnsi="Arial" w:cs="Arial"/>
          <w:sz w:val="20"/>
          <w:szCs w:val="20"/>
          <w:lang w:val="pl-PL"/>
        </w:rPr>
        <w:t xml:space="preserve">na okres korzystania z nich przy wykonywaniu zamówienia pn.: „Utrzymanie zieleni przy drogach, placach gminnych oraz w parku na terenie gminy Stare Babice”, </w:t>
      </w:r>
    </w:p>
    <w:p w:rsidR="00456382" w:rsidRPr="00D661C5" w:rsidRDefault="00456382" w:rsidP="00456382">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Sposób i zakres w jaki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456382" w:rsidRPr="00D661C5" w:rsidRDefault="00456382" w:rsidP="00456382">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456382" w:rsidRPr="00D661C5" w:rsidRDefault="00456382" w:rsidP="00456382">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456382" w:rsidRPr="00D661C5" w:rsidRDefault="00456382" w:rsidP="00456382">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456382" w:rsidRPr="00D661C5" w:rsidRDefault="00456382" w:rsidP="00456382">
      <w:pPr>
        <w:pStyle w:val="Bezodstpw"/>
        <w:spacing w:line="480" w:lineRule="auto"/>
        <w:jc w:val="both"/>
        <w:rPr>
          <w:rFonts w:ascii="Arial" w:hAnsi="Arial" w:cs="Arial"/>
          <w:sz w:val="20"/>
          <w:szCs w:val="20"/>
          <w:lang w:val="pl-PL"/>
        </w:rPr>
      </w:pPr>
    </w:p>
    <w:p w:rsidR="00456382" w:rsidRPr="00D661C5" w:rsidRDefault="00456382" w:rsidP="00456382">
      <w:pPr>
        <w:pStyle w:val="Bezodstpw"/>
        <w:spacing w:line="480" w:lineRule="auto"/>
        <w:jc w:val="center"/>
        <w:rPr>
          <w:rFonts w:ascii="Arial" w:hAnsi="Arial" w:cs="Arial"/>
          <w:b/>
          <w:sz w:val="20"/>
          <w:szCs w:val="20"/>
          <w:lang w:val="pl-PL"/>
        </w:rPr>
      </w:pPr>
    </w:p>
    <w:p w:rsidR="00456382" w:rsidRPr="00D661C5" w:rsidRDefault="00456382" w:rsidP="00456382">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456382" w:rsidRPr="00D661C5" w:rsidRDefault="00456382" w:rsidP="00456382">
      <w:pPr>
        <w:pStyle w:val="Bezodstpw"/>
        <w:ind w:left="360"/>
        <w:jc w:val="both"/>
        <w:rPr>
          <w:rFonts w:ascii="Arial" w:hAnsi="Arial" w:cs="Arial"/>
          <w:sz w:val="20"/>
          <w:szCs w:val="20"/>
          <w:lang w:val="pl-PL"/>
        </w:rPr>
      </w:pPr>
    </w:p>
    <w:p w:rsidR="00603C3F" w:rsidRPr="00D661C5" w:rsidRDefault="00456382" w:rsidP="00456382">
      <w:pPr>
        <w:suppressAutoHyphens w:val="0"/>
        <w:spacing w:after="0" w:line="240" w:lineRule="auto"/>
        <w:rPr>
          <w:rFonts w:ascii="Arial" w:hAnsi="Arial" w:cs="Arial"/>
          <w:b/>
          <w:bCs/>
          <w:spacing w:val="5"/>
          <w:kern w:val="1"/>
          <w:u w:val="single"/>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 xml:space="preserve">/pieczęć i podpis osoby uprawnionej/ </w:t>
      </w:r>
      <w:r w:rsidR="00603C3F" w:rsidRPr="00D661C5">
        <w:br w:type="page"/>
      </w:r>
    </w:p>
    <w:p w:rsidR="00245896" w:rsidRPr="00D661C5" w:rsidRDefault="00245896" w:rsidP="00245896">
      <w:pPr>
        <w:suppressAutoHyphens w:val="0"/>
        <w:spacing w:after="0" w:line="240" w:lineRule="auto"/>
        <w:jc w:val="center"/>
        <w:rPr>
          <w:rFonts w:ascii="Arial" w:hAnsi="Arial" w:cs="Arial"/>
          <w:b/>
          <w:sz w:val="24"/>
          <w:szCs w:val="24"/>
          <w:lang w:val="pl-PL"/>
        </w:rPr>
      </w:pPr>
      <w:r w:rsidRPr="00D661C5">
        <w:rPr>
          <w:rFonts w:ascii="Arial" w:hAnsi="Arial" w:cs="Arial"/>
          <w:b/>
          <w:sz w:val="24"/>
          <w:szCs w:val="24"/>
          <w:lang w:val="pl-PL"/>
        </w:rPr>
        <w:lastRenderedPageBreak/>
        <w:t>FORMULARZ NR 5</w:t>
      </w:r>
    </w:p>
    <w:p w:rsidR="00245896" w:rsidRPr="00D661C5" w:rsidRDefault="00245896" w:rsidP="00245896">
      <w:pPr>
        <w:tabs>
          <w:tab w:val="left" w:pos="1440"/>
          <w:tab w:val="left" w:pos="2160"/>
          <w:tab w:val="left" w:pos="9255"/>
        </w:tabs>
        <w:jc w:val="center"/>
        <w:rPr>
          <w:rFonts w:ascii="Arial" w:hAnsi="Arial" w:cs="Arial"/>
          <w:b/>
          <w:sz w:val="24"/>
          <w:szCs w:val="24"/>
          <w:lang w:val="pl-PL"/>
        </w:rPr>
      </w:pPr>
      <w:r w:rsidRPr="00D661C5">
        <w:rPr>
          <w:rFonts w:ascii="Arial" w:hAnsi="Arial" w:cs="Arial"/>
          <w:b/>
          <w:sz w:val="24"/>
          <w:szCs w:val="24"/>
          <w:lang w:val="pl-PL"/>
        </w:rPr>
        <w:t xml:space="preserve">PERSONEL WYKONAWCY – </w:t>
      </w:r>
      <w:r w:rsidR="00065C71">
        <w:rPr>
          <w:rFonts w:ascii="Arial" w:hAnsi="Arial" w:cs="Arial"/>
          <w:b/>
          <w:sz w:val="24"/>
          <w:szCs w:val="24"/>
          <w:lang w:val="pl-PL"/>
        </w:rPr>
        <w:t>Ogrodnik</w:t>
      </w:r>
    </w:p>
    <w:p w:rsidR="00245896" w:rsidRPr="00D661C5" w:rsidRDefault="00245896" w:rsidP="00245896">
      <w:pPr>
        <w:pStyle w:val="Bezodstpw"/>
        <w:spacing w:after="120" w:line="22" w:lineRule="atLeast"/>
        <w:jc w:val="both"/>
        <w:rPr>
          <w:rFonts w:ascii="Arial" w:hAnsi="Arial" w:cs="Arial"/>
          <w:sz w:val="20"/>
          <w:szCs w:val="20"/>
          <w:lang w:val="pl-PL"/>
        </w:rPr>
      </w:pPr>
      <w:r w:rsidRPr="00D661C5">
        <w:rPr>
          <w:rFonts w:ascii="Arial" w:hAnsi="Arial" w:cs="Arial"/>
          <w:sz w:val="20"/>
          <w:szCs w:val="20"/>
          <w:lang w:val="pl-PL"/>
        </w:rPr>
        <w:t>dotyczy zadania:</w:t>
      </w:r>
      <w:r w:rsidRPr="00D661C5">
        <w:rPr>
          <w:rFonts w:ascii="Arial" w:hAnsi="Arial" w:cs="Arial"/>
          <w:b/>
          <w:sz w:val="20"/>
          <w:szCs w:val="20"/>
          <w:lang w:val="pl-PL"/>
        </w:rPr>
        <w:t xml:space="preserve"> „Utrzymanie zieleni przy drogach, placach gminnych oraz w parku na terenie gminy Stare Babice”</w:t>
      </w:r>
    </w:p>
    <w:p w:rsidR="0083619F" w:rsidRPr="00D661C5" w:rsidRDefault="0083619F" w:rsidP="00245896">
      <w:pPr>
        <w:pStyle w:val="BodyTextIndent1"/>
        <w:spacing w:line="240" w:lineRule="auto"/>
        <w:jc w:val="both"/>
        <w:rPr>
          <w:rFonts w:ascii="Arial" w:hAnsi="Arial" w:cs="Arial"/>
          <w:color w:val="000000"/>
          <w:sz w:val="20"/>
          <w:szCs w:val="20"/>
          <w:lang w:eastAsia="ar-SA"/>
        </w:rPr>
      </w:pPr>
      <w:r w:rsidRPr="003B144B">
        <w:rPr>
          <w:rFonts w:ascii="Arial" w:hAnsi="Arial" w:cs="Arial"/>
          <w:color w:val="000000"/>
          <w:sz w:val="20"/>
          <w:szCs w:val="20"/>
          <w:lang w:eastAsia="ar-SA"/>
        </w:rPr>
        <w:t xml:space="preserve">Wykonawca poda informacje, dotyczące osoby przewidzianej do realizacji niniejszego zamówienia na stanowisku </w:t>
      </w:r>
      <w:r>
        <w:rPr>
          <w:rFonts w:ascii="Arial" w:hAnsi="Arial" w:cs="Arial"/>
          <w:sz w:val="20"/>
          <w:szCs w:val="20"/>
        </w:rPr>
        <w:t>Ogrodnika</w:t>
      </w:r>
      <w:r w:rsidRPr="00D22ECF">
        <w:rPr>
          <w:rFonts w:ascii="Arial" w:hAnsi="Arial" w:cs="Arial"/>
          <w:sz w:val="20"/>
          <w:szCs w:val="20"/>
        </w:rPr>
        <w:t xml:space="preserve"> </w:t>
      </w:r>
      <w:r w:rsidRPr="003A32EE">
        <w:rPr>
          <w:rFonts w:ascii="Arial" w:hAnsi="Arial" w:cs="Arial"/>
          <w:sz w:val="20"/>
          <w:szCs w:val="20"/>
        </w:rPr>
        <w:t xml:space="preserve">posiadającym </w:t>
      </w:r>
      <w:r>
        <w:rPr>
          <w:rFonts w:ascii="Arial" w:hAnsi="Arial" w:cs="Arial"/>
          <w:sz w:val="20"/>
          <w:szCs w:val="20"/>
        </w:rPr>
        <w:t>wykształcenie co najmniej średnie ogrodnicze.</w:t>
      </w:r>
    </w:p>
    <w:p w:rsidR="00245896" w:rsidRPr="00D661C5" w:rsidRDefault="00245896" w:rsidP="00245896">
      <w:pPr>
        <w:pStyle w:val="BodyTextIndent1"/>
        <w:spacing w:line="240" w:lineRule="auto"/>
        <w:jc w:val="both"/>
        <w:rPr>
          <w:rFonts w:ascii="Arial" w:hAnsi="Arial" w:cs="Arial"/>
          <w:color w:val="000000"/>
          <w:sz w:val="20"/>
          <w:szCs w:val="20"/>
          <w:lang w:eastAsia="ar-SA"/>
        </w:rPr>
      </w:pPr>
      <w:r w:rsidRPr="00D661C5">
        <w:rPr>
          <w:rFonts w:ascii="Arial" w:hAnsi="Arial" w:cs="Arial"/>
          <w:color w:val="000000"/>
          <w:sz w:val="20"/>
          <w:szCs w:val="20"/>
          <w:lang w:eastAsia="ar-SA"/>
        </w:rPr>
        <w:t xml:space="preserve">Wykonawca poda informacje, dotyczące osoby przewidzianej do realizacji niniejszego zamówienia na stanowisku pracownika oddelegowanego do pielęgnacji parku w okresie od </w:t>
      </w:r>
      <w:r w:rsidR="0083619F">
        <w:rPr>
          <w:rFonts w:ascii="Arial" w:hAnsi="Arial" w:cs="Arial"/>
          <w:color w:val="000000"/>
          <w:sz w:val="20"/>
          <w:szCs w:val="20"/>
          <w:lang w:eastAsia="ar-SA"/>
        </w:rPr>
        <w:t>sierpnia</w:t>
      </w:r>
      <w:r w:rsidRPr="00D661C5">
        <w:rPr>
          <w:rFonts w:ascii="Arial" w:hAnsi="Arial" w:cs="Arial"/>
          <w:color w:val="000000"/>
          <w:sz w:val="20"/>
          <w:szCs w:val="20"/>
          <w:lang w:eastAsia="ar-SA"/>
        </w:rPr>
        <w:t xml:space="preserve"> do listopada w godz. 8.00 – 16.00</w:t>
      </w:r>
      <w:r w:rsidRPr="00D661C5">
        <w:rPr>
          <w:rFonts w:ascii="Arial" w:hAnsi="Arial" w:cs="Arial"/>
          <w:sz w:val="20"/>
          <w:szCs w:val="20"/>
        </w:rPr>
        <w:t>.</w:t>
      </w:r>
    </w:p>
    <w:p w:rsidR="00245896" w:rsidRPr="00D661C5" w:rsidRDefault="00245896" w:rsidP="00FC63CC">
      <w:pPr>
        <w:pStyle w:val="Bezodstpw"/>
        <w:numPr>
          <w:ilvl w:val="0"/>
          <w:numId w:val="100"/>
        </w:numPr>
        <w:spacing w:line="480" w:lineRule="auto"/>
        <w:ind w:left="360"/>
        <w:jc w:val="both"/>
        <w:rPr>
          <w:rFonts w:ascii="Arial" w:hAnsi="Arial" w:cs="Arial"/>
          <w:sz w:val="20"/>
          <w:szCs w:val="20"/>
          <w:lang w:val="pl-PL" w:eastAsia="ar-SA"/>
        </w:rPr>
      </w:pPr>
      <w:r w:rsidRPr="00D661C5">
        <w:rPr>
          <w:rFonts w:ascii="Arial" w:hAnsi="Arial" w:cs="Arial"/>
          <w:sz w:val="20"/>
          <w:szCs w:val="20"/>
          <w:lang w:val="pl-PL" w:eastAsia="ar-SA"/>
        </w:rPr>
        <w:t>Nazwisko, imię:</w:t>
      </w:r>
    </w:p>
    <w:p w:rsidR="00245896" w:rsidRPr="00D661C5" w:rsidRDefault="00245896" w:rsidP="00245896">
      <w:pPr>
        <w:pStyle w:val="Bezodstpw"/>
        <w:spacing w:line="480" w:lineRule="auto"/>
        <w:ind w:left="360"/>
        <w:jc w:val="both"/>
        <w:rPr>
          <w:rFonts w:ascii="Arial" w:hAnsi="Arial" w:cs="Arial"/>
          <w:sz w:val="20"/>
          <w:szCs w:val="20"/>
          <w:lang w:val="pl-PL" w:eastAsia="ar-SA"/>
        </w:rPr>
      </w:pPr>
      <w:r w:rsidRPr="00D661C5">
        <w:rPr>
          <w:rFonts w:ascii="Arial" w:hAnsi="Arial" w:cs="Arial"/>
          <w:sz w:val="20"/>
          <w:szCs w:val="20"/>
          <w:lang w:val="pl-PL" w:eastAsia="ar-SA"/>
        </w:rPr>
        <w:t>………………………………………………………………………………………………………………….</w:t>
      </w:r>
    </w:p>
    <w:p w:rsidR="00245896" w:rsidRPr="00D661C5" w:rsidRDefault="00245896" w:rsidP="00FC63CC">
      <w:pPr>
        <w:pStyle w:val="Bezodstpw"/>
        <w:numPr>
          <w:ilvl w:val="0"/>
          <w:numId w:val="100"/>
        </w:numPr>
        <w:spacing w:line="480" w:lineRule="auto"/>
        <w:ind w:left="360"/>
        <w:jc w:val="both"/>
        <w:rPr>
          <w:rFonts w:ascii="Arial" w:hAnsi="Arial" w:cs="Arial"/>
          <w:sz w:val="20"/>
          <w:szCs w:val="20"/>
          <w:lang w:val="pl-PL" w:eastAsia="ar-SA"/>
        </w:rPr>
      </w:pPr>
      <w:r w:rsidRPr="00D661C5">
        <w:rPr>
          <w:rFonts w:ascii="Arial" w:hAnsi="Arial" w:cs="Arial"/>
          <w:sz w:val="20"/>
          <w:szCs w:val="20"/>
          <w:lang w:val="pl-PL" w:eastAsia="ar-SA"/>
        </w:rPr>
        <w:t>Informacja o podstawie do dysponowania tą osobą:</w:t>
      </w:r>
    </w:p>
    <w:p w:rsidR="00245896" w:rsidRPr="00D661C5" w:rsidRDefault="00245896" w:rsidP="00245896">
      <w:pPr>
        <w:pStyle w:val="BodyTextIndent1"/>
        <w:spacing w:line="240" w:lineRule="auto"/>
        <w:ind w:left="360"/>
        <w:jc w:val="both"/>
        <w:rPr>
          <w:rFonts w:ascii="Arial" w:hAnsi="Arial" w:cs="Arial"/>
          <w:i/>
          <w:color w:val="000000"/>
          <w:sz w:val="20"/>
          <w:szCs w:val="20"/>
          <w:u w:val="single"/>
          <w:lang w:eastAsia="ar-SA"/>
        </w:rPr>
      </w:pPr>
      <w:r w:rsidRPr="00D661C5">
        <w:rPr>
          <w:rFonts w:ascii="Arial" w:hAnsi="Arial" w:cs="Arial"/>
          <w:sz w:val="20"/>
          <w:szCs w:val="20"/>
          <w:lang w:eastAsia="ar-SA"/>
        </w:rPr>
        <w:t>………………………………………………………………………………………………………………….</w:t>
      </w:r>
    </w:p>
    <w:p w:rsidR="00245896" w:rsidRPr="00D661C5" w:rsidRDefault="00245896" w:rsidP="00245896">
      <w:pPr>
        <w:pStyle w:val="BodyTextIndent1"/>
        <w:spacing w:line="240" w:lineRule="auto"/>
        <w:jc w:val="both"/>
        <w:rPr>
          <w:rFonts w:ascii="Arial" w:hAnsi="Arial" w:cs="Arial"/>
          <w:i/>
          <w:color w:val="000000"/>
          <w:sz w:val="20"/>
          <w:szCs w:val="20"/>
          <w:u w:val="single"/>
          <w:lang w:eastAsia="ar-SA"/>
        </w:rPr>
      </w:pPr>
      <w:r w:rsidRPr="00D661C5">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245896" w:rsidRDefault="00245896" w:rsidP="00456382">
      <w:pPr>
        <w:pStyle w:val="Bezodstpw"/>
        <w:jc w:val="both"/>
        <w:rPr>
          <w:rFonts w:ascii="Arial" w:hAnsi="Arial" w:cs="Arial"/>
          <w:sz w:val="20"/>
          <w:szCs w:val="20"/>
          <w:lang w:val="pl-PL" w:eastAsia="ar-SA"/>
        </w:rPr>
      </w:pPr>
      <w:r w:rsidRPr="00D661C5">
        <w:rPr>
          <w:rFonts w:ascii="Arial" w:hAnsi="Arial" w:cs="Arial"/>
          <w:i/>
          <w:sz w:val="20"/>
          <w:szCs w:val="20"/>
          <w:u w:val="single"/>
          <w:lang w:val="pl-PL" w:eastAsia="ar-SA"/>
        </w:rPr>
        <w:t xml:space="preserve">W momencie, kiedy Wykonawca korzysta z zasobów – osób przewidzianych do realizacji niniejszego zamówienia, podpisując z nimi umowę zlecenie w dłuższym okresie czasu, wówczas należy powyżej dodać zapis – </w:t>
      </w:r>
      <w:r w:rsidRPr="00D661C5">
        <w:rPr>
          <w:rFonts w:ascii="Arial" w:hAnsi="Arial" w:cs="Arial"/>
          <w:b/>
          <w:i/>
          <w:sz w:val="20"/>
          <w:szCs w:val="20"/>
          <w:u w:val="single"/>
          <w:lang w:val="pl-PL" w:eastAsia="ar-SA"/>
        </w:rPr>
        <w:t>umowa zlecenie</w:t>
      </w:r>
      <w:r w:rsidR="008058C7">
        <w:rPr>
          <w:rFonts w:ascii="Arial" w:hAnsi="Arial" w:cs="Arial"/>
          <w:b/>
          <w:i/>
          <w:sz w:val="20"/>
          <w:szCs w:val="20"/>
          <w:u w:val="single"/>
          <w:lang w:val="pl-PL" w:eastAsia="ar-SA"/>
        </w:rPr>
        <w:t>, o dzieło –</w:t>
      </w:r>
      <w:r w:rsidRPr="00D661C5">
        <w:rPr>
          <w:rFonts w:ascii="Arial" w:hAnsi="Arial" w:cs="Arial"/>
          <w:b/>
          <w:i/>
          <w:sz w:val="20"/>
          <w:szCs w:val="20"/>
          <w:u w:val="single"/>
          <w:lang w:val="pl-PL" w:eastAsia="ar-SA"/>
        </w:rPr>
        <w:t xml:space="preserve"> zasób własny</w:t>
      </w:r>
      <w:r w:rsidRPr="00D661C5">
        <w:rPr>
          <w:rFonts w:ascii="Arial" w:hAnsi="Arial" w:cs="Arial"/>
          <w:i/>
          <w:sz w:val="20"/>
          <w:szCs w:val="20"/>
          <w:u w:val="single"/>
          <w:lang w:val="pl-PL" w:eastAsia="ar-SA"/>
        </w:rPr>
        <w:t>.</w:t>
      </w:r>
    </w:p>
    <w:p w:rsidR="00456382" w:rsidRPr="00D661C5" w:rsidRDefault="00456382" w:rsidP="00456382">
      <w:pPr>
        <w:pStyle w:val="Bezodstpw"/>
        <w:jc w:val="both"/>
        <w:rPr>
          <w:rFonts w:ascii="Arial" w:hAnsi="Arial" w:cs="Arial"/>
          <w:sz w:val="20"/>
          <w:szCs w:val="20"/>
          <w:lang w:val="pl-PL" w:eastAsia="ar-SA"/>
        </w:rPr>
      </w:pPr>
    </w:p>
    <w:p w:rsidR="00245896" w:rsidRPr="00D661C5" w:rsidRDefault="00245896" w:rsidP="00FC63CC">
      <w:pPr>
        <w:pStyle w:val="Bezodstpw"/>
        <w:numPr>
          <w:ilvl w:val="0"/>
          <w:numId w:val="100"/>
        </w:numPr>
        <w:ind w:left="360"/>
        <w:jc w:val="both"/>
        <w:rPr>
          <w:rFonts w:ascii="Arial" w:hAnsi="Arial" w:cs="Arial"/>
          <w:sz w:val="20"/>
          <w:szCs w:val="20"/>
          <w:lang w:val="pl-PL"/>
        </w:rPr>
      </w:pPr>
      <w:r w:rsidRPr="00D661C5">
        <w:rPr>
          <w:rFonts w:ascii="Arial" w:hAnsi="Arial" w:cs="Arial"/>
          <w:sz w:val="20"/>
          <w:szCs w:val="20"/>
          <w:lang w:val="pl-PL" w:eastAsia="ar-SA"/>
        </w:rPr>
        <w:t xml:space="preserve">Oświadczenie o posiadaniu </w:t>
      </w:r>
      <w:r w:rsidRPr="00D661C5">
        <w:rPr>
          <w:rFonts w:ascii="Arial" w:hAnsi="Arial" w:cs="Arial"/>
          <w:sz w:val="20"/>
          <w:szCs w:val="20"/>
          <w:lang w:val="pl-PL"/>
        </w:rPr>
        <w:t>wymagan</w:t>
      </w:r>
      <w:r w:rsidR="0083619F">
        <w:rPr>
          <w:rFonts w:ascii="Arial" w:hAnsi="Arial" w:cs="Arial"/>
          <w:sz w:val="20"/>
          <w:szCs w:val="20"/>
          <w:lang w:val="pl-PL"/>
        </w:rPr>
        <w:t>ego</w:t>
      </w:r>
      <w:r w:rsidRPr="00D661C5">
        <w:rPr>
          <w:rFonts w:ascii="Arial" w:hAnsi="Arial" w:cs="Arial"/>
          <w:sz w:val="20"/>
          <w:szCs w:val="20"/>
          <w:lang w:val="pl-PL"/>
        </w:rPr>
        <w:t xml:space="preserve"> przez Zamawiającego </w:t>
      </w:r>
      <w:r w:rsidR="0083619F">
        <w:rPr>
          <w:rFonts w:ascii="Arial" w:hAnsi="Arial" w:cs="Arial"/>
          <w:sz w:val="20"/>
          <w:szCs w:val="20"/>
          <w:lang w:val="pl-PL"/>
        </w:rPr>
        <w:t>wykształcenia</w:t>
      </w:r>
      <w:r w:rsidRPr="00D661C5">
        <w:rPr>
          <w:rFonts w:ascii="Arial" w:hAnsi="Arial" w:cs="Arial"/>
          <w:sz w:val="20"/>
          <w:szCs w:val="20"/>
          <w:lang w:val="pl-PL"/>
        </w:rPr>
        <w:t xml:space="preserve"> </w:t>
      </w:r>
    </w:p>
    <w:p w:rsidR="00245896" w:rsidRPr="00D661C5" w:rsidRDefault="00245896" w:rsidP="00245896">
      <w:pPr>
        <w:pStyle w:val="Bezodstpw"/>
        <w:ind w:left="360"/>
        <w:jc w:val="both"/>
        <w:rPr>
          <w:rFonts w:ascii="Arial" w:hAnsi="Arial" w:cs="Arial"/>
          <w:sz w:val="20"/>
          <w:szCs w:val="20"/>
          <w:lang w:val="pl-PL"/>
        </w:rPr>
      </w:pPr>
    </w:p>
    <w:p w:rsidR="00245896" w:rsidRPr="00D661C5" w:rsidRDefault="00245896" w:rsidP="00FC63CC">
      <w:pPr>
        <w:pStyle w:val="Bezodstpw"/>
        <w:numPr>
          <w:ilvl w:val="0"/>
          <w:numId w:val="102"/>
        </w:numPr>
        <w:spacing w:line="360" w:lineRule="auto"/>
        <w:jc w:val="both"/>
        <w:rPr>
          <w:rFonts w:ascii="Arial" w:hAnsi="Arial" w:cs="Arial"/>
          <w:sz w:val="20"/>
          <w:szCs w:val="20"/>
          <w:lang w:val="pl-PL" w:eastAsia="ar-SA"/>
        </w:rPr>
      </w:pPr>
      <w:r w:rsidRPr="00D661C5">
        <w:rPr>
          <w:rFonts w:ascii="Arial" w:hAnsi="Arial" w:cs="Arial"/>
          <w:sz w:val="20"/>
          <w:szCs w:val="20"/>
          <w:lang w:val="pl-PL" w:eastAsia="ar-SA"/>
        </w:rPr>
        <w:t xml:space="preserve">Oświadczamy, że p. …………………………….................. przewidziany(a) na stanowisko pracownika oddelegowanego do pielęgnacji </w:t>
      </w:r>
      <w:r w:rsidR="004C1CFB" w:rsidRPr="00D661C5">
        <w:rPr>
          <w:rFonts w:ascii="Arial" w:hAnsi="Arial" w:cs="Arial"/>
          <w:sz w:val="20"/>
          <w:szCs w:val="20"/>
          <w:lang w:val="pl-PL" w:eastAsia="ar-SA"/>
        </w:rPr>
        <w:t>terenu, o którym mowa w pkt. 4.4.17 SIWZ</w:t>
      </w:r>
      <w:r w:rsidRPr="00D661C5">
        <w:rPr>
          <w:rFonts w:ascii="Arial" w:hAnsi="Arial" w:cs="Arial"/>
          <w:sz w:val="20"/>
          <w:szCs w:val="20"/>
          <w:lang w:val="pl-PL" w:eastAsia="ar-SA"/>
        </w:rPr>
        <w:t xml:space="preserve"> w</w:t>
      </w:r>
      <w:r w:rsidR="004C1CFB" w:rsidRPr="00D661C5">
        <w:rPr>
          <w:rFonts w:ascii="Arial" w:hAnsi="Arial" w:cs="Arial"/>
          <w:sz w:val="20"/>
          <w:szCs w:val="20"/>
          <w:lang w:val="pl-PL" w:eastAsia="ar-SA"/>
        </w:rPr>
        <w:t> </w:t>
      </w:r>
      <w:r w:rsidRPr="00D661C5">
        <w:rPr>
          <w:rFonts w:ascii="Arial" w:hAnsi="Arial" w:cs="Arial"/>
          <w:sz w:val="20"/>
          <w:szCs w:val="20"/>
          <w:lang w:val="pl-PL" w:eastAsia="ar-SA"/>
        </w:rPr>
        <w:t xml:space="preserve">okresie od </w:t>
      </w:r>
      <w:r w:rsidR="0083619F">
        <w:rPr>
          <w:rFonts w:ascii="Arial" w:hAnsi="Arial" w:cs="Arial"/>
          <w:sz w:val="20"/>
          <w:szCs w:val="20"/>
          <w:lang w:val="pl-PL" w:eastAsia="ar-SA"/>
        </w:rPr>
        <w:t>sierpnia</w:t>
      </w:r>
      <w:r w:rsidRPr="00D661C5">
        <w:rPr>
          <w:rFonts w:ascii="Arial" w:hAnsi="Arial" w:cs="Arial"/>
          <w:sz w:val="20"/>
          <w:szCs w:val="20"/>
          <w:lang w:val="pl-PL" w:eastAsia="ar-SA"/>
        </w:rPr>
        <w:t xml:space="preserve"> do listopada w godz.</w:t>
      </w:r>
      <w:r w:rsidRPr="00D661C5">
        <w:rPr>
          <w:rFonts w:ascii="Arial" w:hAnsi="Arial" w:cs="Arial"/>
          <w:color w:val="000000"/>
          <w:sz w:val="20"/>
          <w:szCs w:val="20"/>
          <w:lang w:eastAsia="ar-SA"/>
        </w:rPr>
        <w:t xml:space="preserve"> 8.00 – 16.00 </w:t>
      </w:r>
      <w:r w:rsidRPr="00D661C5">
        <w:rPr>
          <w:rFonts w:ascii="Arial" w:hAnsi="Arial" w:cs="Arial"/>
          <w:sz w:val="20"/>
          <w:szCs w:val="20"/>
          <w:lang w:val="pl-PL" w:eastAsia="ar-SA"/>
        </w:rPr>
        <w:t xml:space="preserve">posiada wykształcenie ............................................................................  i dyplom </w:t>
      </w:r>
    </w:p>
    <w:p w:rsidR="00245896" w:rsidRPr="00D661C5" w:rsidRDefault="00245896" w:rsidP="00245896">
      <w:pPr>
        <w:pStyle w:val="Bezodstpw"/>
        <w:ind w:left="4968"/>
        <w:jc w:val="both"/>
        <w:rPr>
          <w:rFonts w:ascii="Arial" w:hAnsi="Arial" w:cs="Arial"/>
          <w:color w:val="000000"/>
          <w:sz w:val="20"/>
          <w:szCs w:val="20"/>
          <w:lang w:val="pl-PL" w:eastAsia="ar-SA"/>
        </w:rPr>
      </w:pPr>
      <w:r w:rsidRPr="00D661C5">
        <w:rPr>
          <w:rFonts w:ascii="Arial" w:hAnsi="Arial" w:cs="Arial"/>
          <w:sz w:val="20"/>
          <w:szCs w:val="20"/>
          <w:vertAlign w:val="superscript"/>
          <w:lang w:val="pl-PL"/>
        </w:rPr>
        <w:t xml:space="preserve">    podać rodzaj wykształcenia</w:t>
      </w:r>
    </w:p>
    <w:p w:rsidR="00245896" w:rsidRPr="00D661C5" w:rsidRDefault="00245896" w:rsidP="00456382">
      <w:pPr>
        <w:pStyle w:val="Bezodstpw"/>
        <w:ind w:left="720"/>
        <w:jc w:val="both"/>
        <w:rPr>
          <w:rFonts w:ascii="Arial" w:hAnsi="Arial" w:cs="Arial"/>
          <w:sz w:val="20"/>
          <w:szCs w:val="20"/>
          <w:lang w:val="pl-PL" w:eastAsia="ar-SA"/>
        </w:rPr>
      </w:pPr>
      <w:r w:rsidRPr="00D661C5">
        <w:rPr>
          <w:rFonts w:ascii="Arial" w:hAnsi="Arial" w:cs="Arial"/>
          <w:sz w:val="20"/>
          <w:szCs w:val="20"/>
          <w:lang w:val="pl-PL" w:eastAsia="ar-SA"/>
        </w:rPr>
        <w:t>……………………………………………..… wydany przez …………………………………………</w:t>
      </w:r>
    </w:p>
    <w:p w:rsidR="00245896" w:rsidRPr="00D661C5" w:rsidRDefault="00245896" w:rsidP="00456382">
      <w:pPr>
        <w:pStyle w:val="Bezodstpw"/>
        <w:ind w:left="720" w:firstLine="696"/>
        <w:jc w:val="both"/>
        <w:rPr>
          <w:rFonts w:ascii="Arial" w:hAnsi="Arial" w:cs="Arial"/>
          <w:sz w:val="20"/>
          <w:szCs w:val="20"/>
          <w:vertAlign w:val="superscript"/>
          <w:lang w:val="pl-PL"/>
        </w:rPr>
      </w:pPr>
      <w:r w:rsidRPr="00D661C5">
        <w:rPr>
          <w:rFonts w:ascii="Arial" w:hAnsi="Arial" w:cs="Arial"/>
          <w:sz w:val="20"/>
          <w:szCs w:val="20"/>
          <w:vertAlign w:val="superscript"/>
          <w:lang w:val="pl-PL"/>
        </w:rPr>
        <w:t>podać rodzaj dyplomu</w:t>
      </w:r>
      <w:r w:rsidRPr="00D661C5">
        <w:rPr>
          <w:rFonts w:ascii="Arial" w:hAnsi="Arial" w:cs="Arial"/>
          <w:sz w:val="20"/>
          <w:szCs w:val="20"/>
          <w:vertAlign w:val="superscript"/>
          <w:lang w:val="pl-PL"/>
        </w:rPr>
        <w:tab/>
      </w:r>
      <w:r w:rsidRPr="00D661C5">
        <w:rPr>
          <w:rFonts w:ascii="Arial" w:hAnsi="Arial" w:cs="Arial"/>
          <w:sz w:val="20"/>
          <w:szCs w:val="20"/>
          <w:vertAlign w:val="superscript"/>
          <w:lang w:val="pl-PL"/>
        </w:rPr>
        <w:tab/>
      </w:r>
      <w:r w:rsidRPr="00D661C5">
        <w:rPr>
          <w:rFonts w:ascii="Arial" w:hAnsi="Arial" w:cs="Arial"/>
          <w:sz w:val="20"/>
          <w:szCs w:val="20"/>
          <w:vertAlign w:val="superscript"/>
          <w:lang w:val="pl-PL"/>
        </w:rPr>
        <w:tab/>
      </w:r>
      <w:r w:rsidRPr="00D661C5">
        <w:rPr>
          <w:rFonts w:ascii="Arial" w:hAnsi="Arial" w:cs="Arial"/>
          <w:sz w:val="20"/>
          <w:szCs w:val="20"/>
          <w:vertAlign w:val="superscript"/>
          <w:lang w:val="pl-PL"/>
        </w:rPr>
        <w:tab/>
      </w:r>
      <w:r w:rsidRPr="00D661C5">
        <w:rPr>
          <w:rFonts w:ascii="Arial" w:hAnsi="Arial" w:cs="Arial"/>
          <w:sz w:val="20"/>
          <w:szCs w:val="20"/>
          <w:vertAlign w:val="superscript"/>
          <w:lang w:val="pl-PL"/>
        </w:rPr>
        <w:tab/>
      </w:r>
      <w:r w:rsidRPr="00D661C5">
        <w:rPr>
          <w:rFonts w:ascii="Arial" w:hAnsi="Arial" w:cs="Arial"/>
          <w:sz w:val="20"/>
          <w:szCs w:val="20"/>
          <w:vertAlign w:val="superscript"/>
          <w:lang w:val="pl-PL"/>
        </w:rPr>
        <w:tab/>
        <w:t xml:space="preserve"> podać przez kogo </w:t>
      </w:r>
    </w:p>
    <w:p w:rsidR="00245896" w:rsidRPr="00D661C5" w:rsidRDefault="00245896" w:rsidP="00245896">
      <w:pPr>
        <w:pStyle w:val="Bezodstpw"/>
        <w:ind w:left="720"/>
        <w:jc w:val="both"/>
        <w:rPr>
          <w:rFonts w:ascii="Arial" w:hAnsi="Arial" w:cs="Arial"/>
          <w:color w:val="000000"/>
          <w:sz w:val="20"/>
          <w:szCs w:val="20"/>
          <w:lang w:val="pl-PL" w:eastAsia="ar-SA"/>
        </w:rPr>
      </w:pPr>
      <w:r w:rsidRPr="00D661C5">
        <w:rPr>
          <w:rFonts w:ascii="Arial" w:hAnsi="Arial" w:cs="Arial"/>
          <w:color w:val="000000"/>
          <w:sz w:val="20"/>
          <w:szCs w:val="20"/>
          <w:lang w:val="pl-PL" w:eastAsia="ar-SA"/>
        </w:rPr>
        <w:t>……………………………………………………………………………………………………………</w:t>
      </w:r>
    </w:p>
    <w:p w:rsidR="00245896" w:rsidRPr="00D661C5" w:rsidRDefault="00245896" w:rsidP="00245896">
      <w:pPr>
        <w:pStyle w:val="Tekstpodstawowy21"/>
        <w:spacing w:line="240" w:lineRule="auto"/>
        <w:jc w:val="both"/>
        <w:rPr>
          <w:rFonts w:ascii="Arial" w:hAnsi="Arial" w:cs="Arial"/>
          <w:b w:val="0"/>
          <w:sz w:val="20"/>
          <w:lang w:val="pl-PL" w:eastAsia="ar-SA"/>
        </w:rPr>
      </w:pPr>
    </w:p>
    <w:p w:rsidR="00245896" w:rsidRPr="00D661C5" w:rsidRDefault="00245896" w:rsidP="00245896">
      <w:pPr>
        <w:pStyle w:val="Bezodstpw"/>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r>
      <w:r w:rsidRPr="00D661C5">
        <w:rPr>
          <w:rFonts w:ascii="Arial" w:hAnsi="Arial" w:cs="Arial"/>
          <w:sz w:val="20"/>
          <w:szCs w:val="20"/>
          <w:lang w:val="pl-PL"/>
        </w:rPr>
        <w:tab/>
        <w:t>………………………………………………………………</w:t>
      </w:r>
    </w:p>
    <w:p w:rsidR="00245896" w:rsidRPr="00456382" w:rsidRDefault="00245896" w:rsidP="00456382">
      <w:pPr>
        <w:pStyle w:val="Bezodstpw"/>
        <w:rPr>
          <w:rFonts w:ascii="Arial" w:hAnsi="Arial" w:cs="Arial"/>
          <w:sz w:val="20"/>
          <w:szCs w:val="20"/>
          <w:lang w:val="pl-PL"/>
        </w:rPr>
      </w:pPr>
      <w:r w:rsidRPr="00D661C5">
        <w:rPr>
          <w:rFonts w:ascii="Arial" w:hAnsi="Arial" w:cs="Arial"/>
          <w:sz w:val="20"/>
          <w:szCs w:val="20"/>
          <w:lang w:val="pl-PL"/>
        </w:rPr>
        <w:t xml:space="preserve">             </w:t>
      </w:r>
      <w:bookmarkStart w:id="129" w:name="_Toc313866208"/>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bookmarkEnd w:id="129"/>
    </w:p>
    <w:p w:rsidR="00245896" w:rsidRPr="00D661C5" w:rsidRDefault="00245896" w:rsidP="00245896">
      <w:pPr>
        <w:pStyle w:val="Bezodstpw"/>
        <w:jc w:val="both"/>
        <w:rPr>
          <w:rFonts w:ascii="Arial" w:hAnsi="Arial" w:cs="Arial"/>
          <w:b/>
          <w:sz w:val="18"/>
          <w:szCs w:val="18"/>
          <w:lang w:val="pl-PL"/>
        </w:rPr>
      </w:pPr>
      <w:r w:rsidRPr="00D661C5">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dotyczącego w szczególności:</w:t>
      </w:r>
    </w:p>
    <w:p w:rsidR="00245896" w:rsidRPr="00D661C5" w:rsidRDefault="00245896" w:rsidP="00FC63CC">
      <w:pPr>
        <w:pStyle w:val="Bezodstpw"/>
        <w:numPr>
          <w:ilvl w:val="0"/>
          <w:numId w:val="101"/>
        </w:numPr>
        <w:jc w:val="both"/>
        <w:rPr>
          <w:rFonts w:ascii="Arial" w:hAnsi="Arial" w:cs="Arial"/>
          <w:sz w:val="18"/>
          <w:szCs w:val="18"/>
          <w:lang w:val="pl-PL"/>
        </w:rPr>
      </w:pPr>
      <w:r w:rsidRPr="00D661C5">
        <w:rPr>
          <w:rFonts w:ascii="Arial" w:hAnsi="Arial" w:cs="Arial"/>
          <w:sz w:val="18"/>
          <w:szCs w:val="18"/>
          <w:lang w:val="pl-PL"/>
        </w:rPr>
        <w:t>zakresu dostępnych Wykonawcy zasobów innego podmiotu,</w:t>
      </w:r>
    </w:p>
    <w:p w:rsidR="00245896" w:rsidRPr="00D661C5" w:rsidRDefault="00245896" w:rsidP="00FC63CC">
      <w:pPr>
        <w:pStyle w:val="Bezodstpw"/>
        <w:numPr>
          <w:ilvl w:val="0"/>
          <w:numId w:val="101"/>
        </w:numPr>
        <w:jc w:val="both"/>
        <w:rPr>
          <w:rFonts w:ascii="Arial" w:hAnsi="Arial" w:cs="Arial"/>
          <w:sz w:val="18"/>
          <w:szCs w:val="18"/>
          <w:lang w:val="pl-PL"/>
        </w:rPr>
      </w:pPr>
      <w:r w:rsidRPr="00D661C5">
        <w:rPr>
          <w:rFonts w:ascii="Arial" w:hAnsi="Arial" w:cs="Arial"/>
          <w:sz w:val="18"/>
          <w:szCs w:val="18"/>
          <w:lang w:val="pl-PL"/>
        </w:rPr>
        <w:t>sposobu wykorzystania zasobów innego podmiotu, przez Wykonawcę, przy wykonywaniu zamówienia,</w:t>
      </w:r>
    </w:p>
    <w:p w:rsidR="00245896" w:rsidRPr="00D661C5" w:rsidRDefault="00245896" w:rsidP="00FC63CC">
      <w:pPr>
        <w:pStyle w:val="Bezodstpw"/>
        <w:numPr>
          <w:ilvl w:val="0"/>
          <w:numId w:val="101"/>
        </w:numPr>
        <w:jc w:val="both"/>
        <w:rPr>
          <w:rFonts w:ascii="Arial" w:hAnsi="Arial" w:cs="Arial"/>
          <w:sz w:val="18"/>
          <w:szCs w:val="18"/>
          <w:lang w:val="pl-PL"/>
        </w:rPr>
      </w:pPr>
      <w:r w:rsidRPr="00D661C5">
        <w:rPr>
          <w:rFonts w:ascii="Arial" w:hAnsi="Arial" w:cs="Arial"/>
          <w:sz w:val="18"/>
          <w:szCs w:val="18"/>
          <w:lang w:val="pl-PL"/>
        </w:rPr>
        <w:t>charakteru stosunku, jaki będzie łączył Wykonawcę z innym podmiotem,</w:t>
      </w:r>
    </w:p>
    <w:p w:rsidR="00245896" w:rsidRPr="00D661C5" w:rsidRDefault="00245896" w:rsidP="00FC63CC">
      <w:pPr>
        <w:pStyle w:val="Bezodstpw"/>
        <w:numPr>
          <w:ilvl w:val="0"/>
          <w:numId w:val="101"/>
        </w:numPr>
        <w:jc w:val="both"/>
        <w:rPr>
          <w:rFonts w:ascii="Arial" w:hAnsi="Arial" w:cs="Arial"/>
          <w:sz w:val="18"/>
          <w:szCs w:val="18"/>
          <w:lang w:val="pl-PL"/>
        </w:rPr>
      </w:pPr>
      <w:r w:rsidRPr="00D661C5">
        <w:rPr>
          <w:rFonts w:ascii="Arial" w:hAnsi="Arial" w:cs="Arial"/>
          <w:sz w:val="18"/>
          <w:szCs w:val="18"/>
          <w:lang w:val="pl-PL"/>
        </w:rPr>
        <w:t>zakresu i okresu udziału innego podmiotu przy wykonywaniu zamówienia.</w:t>
      </w:r>
    </w:p>
    <w:p w:rsidR="00245896" w:rsidRPr="00D661C5" w:rsidRDefault="00245896" w:rsidP="00245896">
      <w:pPr>
        <w:suppressAutoHyphens w:val="0"/>
        <w:spacing w:after="0" w:line="240" w:lineRule="auto"/>
        <w:rPr>
          <w:rFonts w:ascii="Arial" w:hAnsi="Arial" w:cs="Arial"/>
          <w:b/>
          <w:sz w:val="18"/>
          <w:szCs w:val="18"/>
          <w:u w:val="single"/>
          <w:lang w:val="pl-PL"/>
        </w:rPr>
      </w:pPr>
    </w:p>
    <w:p w:rsidR="00245896" w:rsidRPr="00D661C5" w:rsidRDefault="00245896" w:rsidP="00245896">
      <w:pPr>
        <w:jc w:val="both"/>
        <w:rPr>
          <w:rFonts w:ascii="Arial" w:hAnsi="Arial" w:cs="Arial"/>
          <w:sz w:val="18"/>
          <w:szCs w:val="18"/>
          <w:lang w:val="pl-PL"/>
        </w:rPr>
      </w:pPr>
      <w:r w:rsidRPr="00D661C5">
        <w:rPr>
          <w:rFonts w:ascii="Arial" w:hAnsi="Arial" w:cs="Arial"/>
          <w:b/>
          <w:sz w:val="18"/>
          <w:szCs w:val="18"/>
          <w:u w:val="single"/>
          <w:lang w:val="pl-PL"/>
        </w:rPr>
        <w:t>Zobowiązanie, o którym mowa powyżej powinno zawierać oświadczenie podmiotu udostępniającego zasób o solidarnej odpowiedzialności z wykonawcą za szkodę zamawiającego powstałą wskutek nieudostępnienia tych zasobów, chyba że za nieudostępnienie zasobów nie ponosi winy.</w:t>
      </w:r>
    </w:p>
    <w:p w:rsidR="00245896" w:rsidRPr="00D661C5" w:rsidRDefault="00245896" w:rsidP="00245896">
      <w:pPr>
        <w:jc w:val="both"/>
        <w:rPr>
          <w:sz w:val="18"/>
          <w:szCs w:val="18"/>
          <w:lang w:val="pl-PL"/>
        </w:rPr>
      </w:pPr>
      <w:r w:rsidRPr="00D661C5">
        <w:rPr>
          <w:rFonts w:ascii="Arial" w:hAnsi="Arial" w:cs="Arial"/>
          <w:sz w:val="18"/>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245896" w:rsidRDefault="00245896" w:rsidP="00245896">
      <w:pPr>
        <w:pStyle w:val="Bezodstpw"/>
        <w:rPr>
          <w:rFonts w:ascii="Arial" w:hAnsi="Arial" w:cs="Arial"/>
          <w:b/>
          <w:sz w:val="18"/>
          <w:szCs w:val="18"/>
          <w:u w:val="single"/>
          <w:lang w:val="pl-PL"/>
        </w:rPr>
      </w:pPr>
      <w:r w:rsidRPr="00D661C5">
        <w:rPr>
          <w:rFonts w:ascii="Arial" w:hAnsi="Arial" w:cs="Arial"/>
          <w:b/>
          <w:sz w:val="18"/>
          <w:szCs w:val="18"/>
          <w:u w:val="single"/>
          <w:lang w:val="pl-PL"/>
        </w:rPr>
        <w:t>W przypadku pisemnego zobowiązania podmiotu trzeciego do udostępnienia zasobów należy załączyć je w oryginale.</w:t>
      </w:r>
    </w:p>
    <w:p w:rsidR="00456382" w:rsidRPr="00D950D4" w:rsidRDefault="00456382" w:rsidP="00456382">
      <w:pPr>
        <w:suppressAutoHyphens w:val="0"/>
        <w:spacing w:after="0" w:line="240" w:lineRule="auto"/>
        <w:jc w:val="both"/>
        <w:rPr>
          <w:rFonts w:ascii="Arial" w:hAnsi="Arial" w:cs="Arial"/>
          <w:b/>
          <w:sz w:val="24"/>
          <w:szCs w:val="24"/>
          <w:lang w:val="pl-PL" w:eastAsia="pl-PL"/>
        </w:rPr>
      </w:pPr>
      <w:r w:rsidRPr="00D661C5">
        <w:rPr>
          <w:rFonts w:ascii="Arial" w:hAnsi="Arial" w:cs="Arial"/>
          <w:b/>
          <w:i/>
          <w:sz w:val="20"/>
          <w:szCs w:val="20"/>
          <w:lang w:val="pl-PL"/>
        </w:rPr>
        <w:lastRenderedPageBreak/>
        <w:t xml:space="preserve">Załącznik </w:t>
      </w:r>
      <w:r>
        <w:rPr>
          <w:rFonts w:ascii="Arial" w:hAnsi="Arial" w:cs="Arial"/>
          <w:b/>
          <w:i/>
          <w:sz w:val="20"/>
          <w:szCs w:val="20"/>
          <w:lang w:val="pl-PL"/>
        </w:rPr>
        <w:t>do Formularza nr 5</w:t>
      </w:r>
      <w:r w:rsidRPr="00D661C5">
        <w:rPr>
          <w:rFonts w:ascii="Arial" w:hAnsi="Arial" w:cs="Arial"/>
          <w:i/>
          <w:sz w:val="20"/>
          <w:szCs w:val="20"/>
          <w:lang w:val="pl-PL"/>
        </w:rPr>
        <w:t xml:space="preserve"> – </w:t>
      </w:r>
      <w:r w:rsidRPr="00D661C5">
        <w:rPr>
          <w:rFonts w:ascii="Arial" w:hAnsi="Arial" w:cs="Arial"/>
          <w:i/>
          <w:noProof/>
          <w:sz w:val="20"/>
          <w:szCs w:val="20"/>
          <w:lang w:val="pl-PL"/>
        </w:rPr>
        <w:t>Zobowiązanie podmiotu trzeciego do udostępnienia osobób zdolnych do realizacji zamówienia (na podstawie art. 26 ust. 2b ustawy)</w:t>
      </w:r>
      <w:r>
        <w:rPr>
          <w:rFonts w:ascii="Arial" w:hAnsi="Arial" w:cs="Arial"/>
          <w:i/>
          <w:noProof/>
          <w:sz w:val="20"/>
          <w:szCs w:val="20"/>
          <w:lang w:val="pl-PL"/>
        </w:rPr>
        <w:t xml:space="preserve"> – załączyć jeśli dotyczy.</w:t>
      </w:r>
    </w:p>
    <w:p w:rsidR="00456382" w:rsidRPr="00D661C5" w:rsidRDefault="00456382" w:rsidP="00456382">
      <w:pPr>
        <w:spacing w:after="0" w:line="240" w:lineRule="auto"/>
        <w:jc w:val="center"/>
        <w:rPr>
          <w:rFonts w:ascii="Arial" w:hAnsi="Arial" w:cs="Arial"/>
          <w:b/>
          <w:sz w:val="20"/>
          <w:szCs w:val="20"/>
          <w:lang w:val="pl-PL" w:eastAsia="ar-SA"/>
        </w:rPr>
      </w:pPr>
    </w:p>
    <w:p w:rsidR="00456382" w:rsidRPr="00D661C5" w:rsidRDefault="00456382" w:rsidP="00456382">
      <w:pPr>
        <w:spacing w:after="0" w:line="240" w:lineRule="auto"/>
        <w:jc w:val="center"/>
        <w:rPr>
          <w:rFonts w:ascii="Arial" w:hAnsi="Arial" w:cs="Arial"/>
          <w:b/>
          <w:sz w:val="20"/>
          <w:szCs w:val="20"/>
          <w:lang w:val="pl-PL" w:eastAsia="ar-SA"/>
        </w:rPr>
      </w:pPr>
    </w:p>
    <w:p w:rsidR="00456382" w:rsidRPr="00D661C5" w:rsidRDefault="00456382" w:rsidP="00456382">
      <w:pPr>
        <w:spacing w:after="0" w:line="240" w:lineRule="auto"/>
        <w:jc w:val="center"/>
        <w:rPr>
          <w:rFonts w:ascii="Arial" w:hAnsi="Arial" w:cs="Arial"/>
          <w:b/>
          <w:sz w:val="20"/>
          <w:szCs w:val="20"/>
          <w:lang w:val="pl-PL" w:eastAsia="ar-SA"/>
        </w:rPr>
      </w:pPr>
    </w:p>
    <w:p w:rsidR="00456382" w:rsidRPr="00D661C5" w:rsidRDefault="00456382" w:rsidP="00456382">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 xml:space="preserve">ZOBOWIĄZANIE PODMIOTU TRZECIEGO </w:t>
      </w:r>
    </w:p>
    <w:p w:rsidR="00456382" w:rsidRPr="00D661C5" w:rsidRDefault="00456382" w:rsidP="00456382">
      <w:pPr>
        <w:pStyle w:val="Bezodstpw"/>
        <w:spacing w:after="120" w:line="22" w:lineRule="atLeast"/>
        <w:jc w:val="center"/>
        <w:rPr>
          <w:rFonts w:ascii="Arial" w:hAnsi="Arial" w:cs="Arial"/>
          <w:b/>
          <w:sz w:val="20"/>
          <w:szCs w:val="20"/>
          <w:lang w:val="pl-PL"/>
        </w:rPr>
      </w:pPr>
      <w:r w:rsidRPr="00D661C5">
        <w:rPr>
          <w:rFonts w:ascii="Arial" w:hAnsi="Arial" w:cs="Arial"/>
          <w:b/>
          <w:sz w:val="20"/>
          <w:szCs w:val="20"/>
          <w:lang w:val="pl-PL"/>
        </w:rPr>
        <w:t>DO UDOSTĘPNIENIA OSÓB ZDONYCH DO REALIZACJI ZAMÓWIENIA</w:t>
      </w:r>
    </w:p>
    <w:p w:rsidR="00456382" w:rsidRPr="00D661C5" w:rsidRDefault="00456382" w:rsidP="00456382">
      <w:pPr>
        <w:spacing w:after="0" w:line="240" w:lineRule="auto"/>
        <w:jc w:val="center"/>
        <w:rPr>
          <w:rFonts w:ascii="Arial" w:hAnsi="Arial" w:cs="Arial"/>
          <w:b/>
          <w:sz w:val="20"/>
          <w:szCs w:val="20"/>
          <w:lang w:val="pl-PL" w:eastAsia="ar-SA"/>
        </w:rPr>
      </w:pPr>
    </w:p>
    <w:p w:rsidR="00456382" w:rsidRPr="00D661C5" w:rsidRDefault="00456382" w:rsidP="00456382">
      <w:pPr>
        <w:jc w:val="both"/>
        <w:rPr>
          <w:rFonts w:ascii="Arial" w:hAnsi="Arial" w:cs="Arial"/>
          <w:b/>
          <w:bCs/>
          <w:sz w:val="20"/>
          <w:szCs w:val="20"/>
          <w:lang w:val="pl-PL"/>
        </w:rPr>
      </w:pPr>
      <w:r w:rsidRPr="00D661C5">
        <w:rPr>
          <w:rFonts w:ascii="Arial" w:hAnsi="Arial" w:cs="Arial"/>
          <w:sz w:val="20"/>
          <w:szCs w:val="20"/>
          <w:lang w:val="pl-PL"/>
        </w:rPr>
        <w:t>dotyczy zadania:</w:t>
      </w:r>
      <w:r w:rsidRPr="00D661C5">
        <w:rPr>
          <w:rFonts w:ascii="Arial" w:hAnsi="Arial" w:cs="Arial"/>
          <w:b/>
          <w:sz w:val="20"/>
          <w:szCs w:val="20"/>
          <w:lang w:val="pl-PL"/>
        </w:rPr>
        <w:t xml:space="preserve"> „Utrzymanie zieleni przy drogach, placach gminnych oraz w parku na terenie gminy Stare Babice”</w:t>
      </w:r>
    </w:p>
    <w:p w:rsidR="00456382" w:rsidRPr="00D661C5" w:rsidRDefault="00456382" w:rsidP="00456382">
      <w:pPr>
        <w:jc w:val="both"/>
        <w:rPr>
          <w:rFonts w:ascii="Arial" w:hAnsi="Arial" w:cs="Arial"/>
          <w:b/>
          <w:sz w:val="20"/>
          <w:szCs w:val="20"/>
          <w:lang w:val="pl-PL"/>
        </w:rPr>
      </w:pPr>
    </w:p>
    <w:p w:rsidR="00456382" w:rsidRPr="00D661C5" w:rsidRDefault="00456382" w:rsidP="00456382">
      <w:pPr>
        <w:jc w:val="both"/>
        <w:rPr>
          <w:rFonts w:ascii="Arial" w:hAnsi="Arial" w:cs="Arial"/>
          <w:b/>
          <w:sz w:val="20"/>
          <w:szCs w:val="20"/>
          <w:lang w:val="pl-PL"/>
        </w:rPr>
      </w:pPr>
      <w:r w:rsidRPr="00D661C5">
        <w:rPr>
          <w:rFonts w:ascii="Arial" w:hAnsi="Arial" w:cs="Arial"/>
          <w:b/>
          <w:sz w:val="20"/>
          <w:szCs w:val="20"/>
          <w:lang w:val="pl-PL"/>
        </w:rPr>
        <w:t>ZAMAWIAJĄCY:</w:t>
      </w:r>
    </w:p>
    <w:p w:rsidR="00456382" w:rsidRPr="00D661C5" w:rsidRDefault="00456382" w:rsidP="00456382">
      <w:pPr>
        <w:pStyle w:val="Bezodstpw"/>
        <w:rPr>
          <w:rFonts w:ascii="Arial" w:hAnsi="Arial" w:cs="Arial"/>
          <w:sz w:val="20"/>
          <w:szCs w:val="20"/>
          <w:lang w:val="pl-PL"/>
        </w:rPr>
      </w:pPr>
      <w:r w:rsidRPr="00D661C5">
        <w:rPr>
          <w:rFonts w:ascii="Arial" w:hAnsi="Arial" w:cs="Arial"/>
          <w:sz w:val="20"/>
          <w:szCs w:val="20"/>
          <w:lang w:val="pl-PL"/>
        </w:rPr>
        <w:t>Gmina Stare Babice</w:t>
      </w:r>
    </w:p>
    <w:p w:rsidR="00456382" w:rsidRPr="00D661C5" w:rsidRDefault="00456382" w:rsidP="00456382">
      <w:pPr>
        <w:pStyle w:val="Bezodstpw"/>
        <w:rPr>
          <w:rFonts w:ascii="Arial" w:hAnsi="Arial" w:cs="Arial"/>
          <w:sz w:val="20"/>
          <w:szCs w:val="20"/>
          <w:lang w:val="pl-PL"/>
        </w:rPr>
      </w:pPr>
      <w:r w:rsidRPr="00D661C5">
        <w:rPr>
          <w:rFonts w:ascii="Arial" w:hAnsi="Arial" w:cs="Arial"/>
          <w:sz w:val="20"/>
          <w:szCs w:val="20"/>
          <w:lang w:val="pl-PL"/>
        </w:rPr>
        <w:t>ul. Rynek 32</w:t>
      </w:r>
    </w:p>
    <w:p w:rsidR="00456382" w:rsidRPr="00D661C5" w:rsidRDefault="00456382" w:rsidP="00456382">
      <w:pPr>
        <w:pStyle w:val="Bezodstpw"/>
        <w:rPr>
          <w:rFonts w:ascii="Arial" w:hAnsi="Arial" w:cs="Arial"/>
          <w:sz w:val="20"/>
          <w:szCs w:val="20"/>
          <w:lang w:val="pl-PL"/>
        </w:rPr>
      </w:pPr>
      <w:r w:rsidRPr="00D661C5">
        <w:rPr>
          <w:rFonts w:ascii="Arial" w:hAnsi="Arial" w:cs="Arial"/>
          <w:sz w:val="20"/>
          <w:szCs w:val="20"/>
          <w:lang w:val="pl-PL"/>
        </w:rPr>
        <w:t xml:space="preserve">05-082 Stare Babice </w:t>
      </w:r>
    </w:p>
    <w:p w:rsidR="00456382" w:rsidRPr="00D661C5" w:rsidRDefault="00456382" w:rsidP="00456382">
      <w:pPr>
        <w:spacing w:line="240" w:lineRule="auto"/>
        <w:jc w:val="both"/>
        <w:rPr>
          <w:rFonts w:ascii="Arial" w:hAnsi="Arial" w:cs="Arial"/>
          <w:b/>
          <w:sz w:val="20"/>
          <w:szCs w:val="20"/>
          <w:lang w:val="pl-PL"/>
        </w:rPr>
      </w:pPr>
    </w:p>
    <w:p w:rsidR="00456382" w:rsidRPr="00D661C5" w:rsidRDefault="00456382" w:rsidP="00456382">
      <w:pPr>
        <w:jc w:val="both"/>
        <w:rPr>
          <w:rFonts w:ascii="Arial" w:hAnsi="Arial" w:cs="Arial"/>
          <w:b/>
          <w:sz w:val="20"/>
          <w:szCs w:val="20"/>
          <w:lang w:val="pl-PL"/>
        </w:rPr>
      </w:pPr>
      <w:r w:rsidRPr="00D661C5">
        <w:rPr>
          <w:rFonts w:ascii="Arial" w:hAnsi="Arial" w:cs="Arial"/>
          <w:b/>
          <w:sz w:val="20"/>
          <w:szCs w:val="20"/>
          <w:lang w:val="pl-PL"/>
        </w:rPr>
        <w:t>Podmiot udostępniający zasoby:</w:t>
      </w:r>
    </w:p>
    <w:p w:rsidR="00456382" w:rsidRPr="00D661C5" w:rsidRDefault="00456382" w:rsidP="00456382">
      <w:pPr>
        <w:spacing w:line="240" w:lineRule="auto"/>
        <w:jc w:val="both"/>
        <w:rPr>
          <w:rFonts w:ascii="Arial" w:hAnsi="Arial" w:cs="Arial"/>
          <w:b/>
          <w:sz w:val="20"/>
          <w:szCs w:val="20"/>
          <w:lang w:val="pl-PL"/>
        </w:rPr>
      </w:pPr>
      <w:r w:rsidRPr="00D661C5">
        <w:rPr>
          <w:rFonts w:ascii="Arial" w:hAnsi="Arial" w:cs="Arial"/>
          <w:b/>
          <w:sz w:val="20"/>
          <w:szCs w:val="20"/>
          <w:lang w:val="pl-PL"/>
        </w:rPr>
        <w:t>…………………………………………………………………………………………………………………..</w:t>
      </w:r>
    </w:p>
    <w:p w:rsidR="00456382" w:rsidRPr="00D661C5" w:rsidRDefault="00456382" w:rsidP="00456382">
      <w:pPr>
        <w:pStyle w:val="Bezodstpw"/>
        <w:jc w:val="center"/>
        <w:rPr>
          <w:rFonts w:ascii="Arial" w:hAnsi="Arial" w:cs="Arial"/>
          <w:b/>
          <w:sz w:val="18"/>
          <w:szCs w:val="18"/>
          <w:lang w:val="pl-PL"/>
        </w:rPr>
      </w:pPr>
      <w:r w:rsidRPr="00D661C5">
        <w:rPr>
          <w:rFonts w:ascii="Arial" w:hAnsi="Arial" w:cs="Arial"/>
          <w:b/>
          <w:sz w:val="18"/>
          <w:szCs w:val="18"/>
          <w:lang w:val="pl-PL"/>
        </w:rPr>
        <w:t>/nazwa i adres Podmiotu udostępniającego zasoby/</w:t>
      </w:r>
    </w:p>
    <w:p w:rsidR="00456382" w:rsidRPr="00D661C5" w:rsidRDefault="00456382" w:rsidP="00456382">
      <w:pPr>
        <w:pStyle w:val="Bezodstpw"/>
        <w:jc w:val="center"/>
        <w:rPr>
          <w:rFonts w:ascii="Arial" w:hAnsi="Arial" w:cs="Arial"/>
          <w:b/>
          <w:sz w:val="18"/>
          <w:szCs w:val="18"/>
          <w:lang w:val="pl-PL"/>
        </w:rPr>
      </w:pPr>
    </w:p>
    <w:p w:rsidR="00456382" w:rsidRPr="00D661C5" w:rsidRDefault="00456382" w:rsidP="00456382">
      <w:pPr>
        <w:pStyle w:val="Bezodstpw"/>
        <w:jc w:val="center"/>
        <w:rPr>
          <w:rFonts w:ascii="Arial" w:hAnsi="Arial" w:cs="Arial"/>
          <w:b/>
          <w:sz w:val="18"/>
          <w:szCs w:val="18"/>
          <w:lang w:val="pl-PL"/>
        </w:rPr>
      </w:pPr>
    </w:p>
    <w:p w:rsidR="00456382" w:rsidRPr="00D661C5" w:rsidRDefault="00456382" w:rsidP="00456382">
      <w:pPr>
        <w:pStyle w:val="Bezodstpw"/>
        <w:jc w:val="center"/>
        <w:rPr>
          <w:rFonts w:ascii="Arial" w:hAnsi="Arial" w:cs="Arial"/>
          <w:b/>
          <w:sz w:val="18"/>
          <w:szCs w:val="18"/>
          <w:lang w:val="pl-PL"/>
        </w:rPr>
      </w:pPr>
    </w:p>
    <w:p w:rsidR="00456382" w:rsidRPr="00D661C5" w:rsidRDefault="00456382" w:rsidP="00456382">
      <w:pPr>
        <w:pStyle w:val="Bezodstpw"/>
        <w:jc w:val="center"/>
        <w:rPr>
          <w:rFonts w:ascii="Arial" w:hAnsi="Arial" w:cs="Arial"/>
          <w:b/>
          <w:sz w:val="18"/>
          <w:szCs w:val="18"/>
          <w:lang w:val="pl-PL"/>
        </w:rPr>
      </w:pPr>
      <w:r w:rsidRPr="00D661C5">
        <w:rPr>
          <w:rFonts w:ascii="Arial" w:hAnsi="Arial" w:cs="Arial"/>
          <w:b/>
          <w:sz w:val="20"/>
          <w:szCs w:val="20"/>
          <w:lang w:val="pl-PL"/>
        </w:rPr>
        <w:t>OŚWIADCZAMY, ŻE:</w:t>
      </w:r>
    </w:p>
    <w:p w:rsidR="00456382" w:rsidRPr="00D661C5" w:rsidRDefault="00456382" w:rsidP="00456382">
      <w:pPr>
        <w:spacing w:after="0" w:line="240" w:lineRule="auto"/>
        <w:jc w:val="center"/>
        <w:rPr>
          <w:rFonts w:ascii="Arial" w:hAnsi="Arial" w:cs="Arial"/>
          <w:b/>
          <w:sz w:val="20"/>
          <w:szCs w:val="20"/>
          <w:lang w:val="pl-PL" w:eastAsia="ar-SA"/>
        </w:rPr>
      </w:pPr>
    </w:p>
    <w:p w:rsidR="00456382" w:rsidRPr="00D661C5" w:rsidRDefault="00456382" w:rsidP="00456382">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Stosownie do treści art. 26 ust. 2b ustawy z dnia 29 stycznia 2004 r. prawo zamówień publicznych (Dz. U. z 2015 r. poz. 2164), zobowiązujemy się do oddania Wykonawcy ………………………………………………………………………………………………………………………</w:t>
      </w:r>
    </w:p>
    <w:p w:rsidR="00456382" w:rsidRPr="00D661C5" w:rsidRDefault="00456382" w:rsidP="00456382">
      <w:pPr>
        <w:pStyle w:val="Bezodstpw"/>
        <w:ind w:left="3540"/>
        <w:jc w:val="both"/>
        <w:rPr>
          <w:rFonts w:ascii="Arial" w:hAnsi="Arial"/>
          <w:sz w:val="20"/>
          <w:vertAlign w:val="superscript"/>
          <w:lang w:val="pl-PL"/>
        </w:rPr>
      </w:pPr>
      <w:r w:rsidRPr="00D661C5">
        <w:rPr>
          <w:rFonts w:ascii="Arial" w:hAnsi="Arial"/>
          <w:sz w:val="20"/>
          <w:vertAlign w:val="superscript"/>
          <w:lang w:val="pl-PL"/>
        </w:rPr>
        <w:t>/nazwa i adres Wykonawcy/</w:t>
      </w:r>
    </w:p>
    <w:p w:rsidR="00456382" w:rsidRPr="00D661C5" w:rsidRDefault="00456382" w:rsidP="00456382">
      <w:pPr>
        <w:pStyle w:val="Bezodstpw"/>
        <w:spacing w:line="480" w:lineRule="auto"/>
        <w:jc w:val="both"/>
        <w:rPr>
          <w:rFonts w:ascii="Arial" w:hAnsi="Arial" w:cs="Arial"/>
          <w:b/>
          <w:sz w:val="20"/>
          <w:szCs w:val="20"/>
          <w:lang w:val="pl-PL"/>
        </w:rPr>
      </w:pPr>
      <w:r w:rsidRPr="00D661C5">
        <w:rPr>
          <w:rFonts w:ascii="Arial" w:hAnsi="Arial" w:cs="Arial"/>
          <w:sz w:val="20"/>
          <w:szCs w:val="20"/>
          <w:lang w:val="pl-PL"/>
        </w:rPr>
        <w:t xml:space="preserve">do dyspozycji </w:t>
      </w:r>
      <w:r w:rsidRPr="00D661C5">
        <w:rPr>
          <w:rFonts w:ascii="Arial" w:hAnsi="Arial" w:cs="Arial"/>
          <w:b/>
          <w:sz w:val="20"/>
          <w:szCs w:val="20"/>
          <w:lang w:val="pl-PL"/>
        </w:rPr>
        <w:t>osoby zdolne do realizacji zamówienia</w:t>
      </w:r>
    </w:p>
    <w:p w:rsidR="00456382" w:rsidRPr="00D661C5" w:rsidRDefault="00456382" w:rsidP="00456382">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w:t>
      </w:r>
    </w:p>
    <w:p w:rsidR="00456382" w:rsidRPr="00D661C5" w:rsidRDefault="00456382" w:rsidP="00456382">
      <w:pPr>
        <w:pStyle w:val="Bezodstpw"/>
        <w:spacing w:line="480" w:lineRule="auto"/>
        <w:jc w:val="both"/>
        <w:rPr>
          <w:rFonts w:ascii="Arial" w:hAnsi="Arial"/>
          <w:sz w:val="20"/>
          <w:vertAlign w:val="superscript"/>
          <w:lang w:val="pl-PL"/>
        </w:rPr>
      </w:pPr>
      <w:r w:rsidRPr="00D661C5">
        <w:rPr>
          <w:rFonts w:ascii="Arial" w:hAnsi="Arial" w:cs="Arial"/>
          <w:sz w:val="20"/>
          <w:szCs w:val="20"/>
          <w:lang w:val="pl-PL"/>
        </w:rPr>
        <w:t xml:space="preserve">na okres korzystania z nich przy wykonywaniu zamówienia pn.: „Utrzymanie zieleni przy drogach, placach gminnych oraz w parku na terenie gminy Stare Babice”, </w:t>
      </w:r>
    </w:p>
    <w:p w:rsidR="00456382" w:rsidRPr="00D661C5" w:rsidRDefault="00456382" w:rsidP="00456382">
      <w:pPr>
        <w:pStyle w:val="Bezodstpw"/>
        <w:spacing w:line="480" w:lineRule="auto"/>
        <w:jc w:val="center"/>
        <w:rPr>
          <w:rFonts w:ascii="Arial" w:hAnsi="Arial"/>
          <w:sz w:val="20"/>
          <w:vertAlign w:val="superscript"/>
          <w:lang w:val="pl-PL"/>
        </w:rPr>
      </w:pPr>
      <w:r w:rsidRPr="00D661C5">
        <w:rPr>
          <w:rFonts w:ascii="Arial" w:hAnsi="Arial" w:cs="Arial"/>
          <w:sz w:val="20"/>
          <w:szCs w:val="20"/>
          <w:lang w:val="pl-PL"/>
        </w:rPr>
        <w:t>Sposób i zakres w jaki powyższe zasoby będą udostępnione:  ……………………………………………..</w:t>
      </w:r>
      <w:r w:rsidRPr="00D661C5">
        <w:rPr>
          <w:rFonts w:ascii="Arial" w:hAnsi="Arial" w:cs="Arial"/>
          <w:sz w:val="20"/>
          <w:szCs w:val="20"/>
          <w:lang w:val="pl-PL"/>
        </w:rPr>
        <w:br/>
        <w:t xml:space="preserve">……………………………………………………………………………………………………………………. </w:t>
      </w:r>
      <w:r w:rsidRPr="00D661C5">
        <w:rPr>
          <w:rFonts w:ascii="Arial" w:hAnsi="Arial"/>
          <w:sz w:val="20"/>
          <w:vertAlign w:val="superscript"/>
          <w:lang w:val="pl-PL"/>
        </w:rPr>
        <w:t>należy wskazać na sposób udostępnienia zasobów</w:t>
      </w:r>
    </w:p>
    <w:p w:rsidR="00456382" w:rsidRPr="00D661C5" w:rsidRDefault="00456382" w:rsidP="00456382">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Oświadczamy, że w realizacji przedmiotowego zamówienia osoby zdolne do realizacji zamówienia będą brać udział jako …………………………………………………………………………………………….</w:t>
      </w:r>
    </w:p>
    <w:p w:rsidR="00456382" w:rsidRPr="00D661C5" w:rsidRDefault="00456382" w:rsidP="00456382">
      <w:pPr>
        <w:pStyle w:val="Bezodstpw"/>
        <w:spacing w:line="480" w:lineRule="auto"/>
        <w:jc w:val="both"/>
        <w:rPr>
          <w:rFonts w:ascii="Arial" w:hAnsi="Arial" w:cs="Arial"/>
          <w:sz w:val="20"/>
          <w:szCs w:val="20"/>
          <w:lang w:val="pl-PL"/>
        </w:rPr>
      </w:pPr>
      <w:r w:rsidRPr="00D661C5">
        <w:rPr>
          <w:rFonts w:ascii="Arial" w:hAnsi="Arial" w:cs="Arial"/>
          <w:sz w:val="20"/>
          <w:szCs w:val="20"/>
          <w:lang w:val="pl-PL"/>
        </w:rPr>
        <w:t>Opis charakteru stosunku, jaki będzie łączył Wykonawcę z Podmiotem udostępniającym zasoby ………………………………………………………………………………………………………………………</w:t>
      </w:r>
    </w:p>
    <w:p w:rsidR="00456382" w:rsidRPr="00D661C5" w:rsidRDefault="00456382" w:rsidP="00456382">
      <w:pPr>
        <w:pStyle w:val="Bezodstpw"/>
        <w:spacing w:line="480" w:lineRule="auto"/>
        <w:jc w:val="center"/>
        <w:rPr>
          <w:rFonts w:ascii="Arial" w:hAnsi="Arial"/>
          <w:sz w:val="20"/>
          <w:vertAlign w:val="superscript"/>
          <w:lang w:val="pl-PL"/>
        </w:rPr>
      </w:pPr>
      <w:r w:rsidRPr="00D661C5">
        <w:rPr>
          <w:rFonts w:ascii="Arial" w:hAnsi="Arial"/>
          <w:sz w:val="20"/>
          <w:vertAlign w:val="superscript"/>
          <w:lang w:val="pl-PL"/>
        </w:rPr>
        <w:t>należy wskazać rodzaj umowy jaka łączy podmioty</w:t>
      </w:r>
    </w:p>
    <w:p w:rsidR="00456382" w:rsidRPr="00D661C5" w:rsidRDefault="00456382" w:rsidP="00456382">
      <w:pPr>
        <w:pStyle w:val="Bezodstpw"/>
        <w:spacing w:line="480" w:lineRule="auto"/>
        <w:jc w:val="both"/>
        <w:rPr>
          <w:rFonts w:ascii="Arial" w:hAnsi="Arial" w:cs="Arial"/>
          <w:sz w:val="20"/>
          <w:szCs w:val="20"/>
          <w:lang w:val="pl-PL"/>
        </w:rPr>
      </w:pPr>
      <w:r w:rsidRPr="00D661C5">
        <w:rPr>
          <w:rFonts w:ascii="Arial" w:hAnsi="Arial" w:cs="Arial"/>
          <w:sz w:val="20"/>
          <w:szCs w:val="20"/>
          <w:lang w:val="pl-PL"/>
        </w:rPr>
        <w:lastRenderedPageBreak/>
        <w:t>Oświadczamy, że ponosimy solidarną odpowiedzialności z Wykonawcą za szkodę Zamawiającego powstałą, wskutek nieudostępnienia tych zasobów, chyba, że za nieudostępnienie zasobów nie ponosimy winy.</w:t>
      </w:r>
    </w:p>
    <w:p w:rsidR="00456382" w:rsidRPr="00D661C5" w:rsidRDefault="00456382" w:rsidP="00456382">
      <w:pPr>
        <w:pStyle w:val="Bezodstpw"/>
        <w:spacing w:line="480" w:lineRule="auto"/>
        <w:jc w:val="both"/>
        <w:rPr>
          <w:rFonts w:ascii="Arial" w:hAnsi="Arial" w:cs="Arial"/>
          <w:sz w:val="20"/>
          <w:szCs w:val="20"/>
          <w:lang w:val="pl-PL"/>
        </w:rPr>
      </w:pPr>
    </w:p>
    <w:p w:rsidR="00456382" w:rsidRPr="00D661C5" w:rsidRDefault="00456382" w:rsidP="00456382">
      <w:pPr>
        <w:pStyle w:val="Bezodstpw"/>
        <w:spacing w:line="480" w:lineRule="auto"/>
        <w:jc w:val="center"/>
        <w:rPr>
          <w:rFonts w:ascii="Arial" w:hAnsi="Arial" w:cs="Arial"/>
          <w:b/>
          <w:sz w:val="20"/>
          <w:szCs w:val="20"/>
          <w:lang w:val="pl-PL"/>
        </w:rPr>
      </w:pPr>
    </w:p>
    <w:p w:rsidR="00456382" w:rsidRPr="00D661C5" w:rsidRDefault="00456382" w:rsidP="00456382">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rsidR="00456382" w:rsidRPr="00D661C5" w:rsidRDefault="00456382" w:rsidP="00456382">
      <w:pPr>
        <w:pStyle w:val="Bezodstpw"/>
        <w:ind w:left="360"/>
        <w:jc w:val="both"/>
        <w:rPr>
          <w:rFonts w:ascii="Arial" w:hAnsi="Arial" w:cs="Arial"/>
          <w:sz w:val="20"/>
          <w:szCs w:val="20"/>
          <w:lang w:val="pl-PL"/>
        </w:rPr>
      </w:pPr>
    </w:p>
    <w:p w:rsidR="00456382" w:rsidRPr="00456382" w:rsidRDefault="00456382" w:rsidP="00456382">
      <w:pPr>
        <w:pStyle w:val="Bezodstpw"/>
        <w:rPr>
          <w:rFonts w:ascii="Arial" w:hAnsi="Arial" w:cs="Arial"/>
          <w:bCs/>
          <w:spacing w:val="5"/>
          <w:kern w:val="1"/>
          <w:sz w:val="18"/>
          <w:szCs w:val="18"/>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rsidR="00513D1A" w:rsidRPr="00D661C5" w:rsidRDefault="00513D1A" w:rsidP="0007421E">
      <w:pPr>
        <w:pStyle w:val="Nagwekspisutreci"/>
        <w:pageBreakBefore/>
        <w:spacing w:line="240" w:lineRule="auto"/>
        <w:ind w:left="0" w:firstLine="0"/>
        <w:jc w:val="both"/>
      </w:pPr>
      <w:r w:rsidRPr="00D661C5">
        <w:lastRenderedPageBreak/>
        <w:t>Wz</w:t>
      </w:r>
      <w:r w:rsidR="00F31335" w:rsidRPr="00D661C5">
        <w:t>ór</w:t>
      </w:r>
      <w:r w:rsidRPr="00D661C5">
        <w:t xml:space="preserve"> um</w:t>
      </w:r>
      <w:r w:rsidR="00F31335" w:rsidRPr="00D661C5">
        <w:t>owy</w:t>
      </w:r>
      <w:r w:rsidRPr="00D661C5">
        <w:t xml:space="preserve"> w sprawie zamówienia publicznego.</w:t>
      </w:r>
      <w:bookmarkEnd w:id="126"/>
      <w:bookmarkEnd w:id="127"/>
    </w:p>
    <w:p w:rsidR="00C75544" w:rsidRPr="00D661C5" w:rsidRDefault="00C75544" w:rsidP="00193B06">
      <w:pPr>
        <w:pStyle w:val="Bezodstpw"/>
        <w:outlineLvl w:val="0"/>
        <w:rPr>
          <w:rFonts w:ascii="Arial" w:hAnsi="Arial" w:cs="Arial"/>
          <w:sz w:val="20"/>
          <w:szCs w:val="20"/>
          <w:lang w:val="pl-PL"/>
        </w:rPr>
      </w:pPr>
      <w:bookmarkStart w:id="130" w:name="_Toc423093015"/>
      <w:bookmarkStart w:id="131" w:name="_Toc423337465"/>
      <w:bookmarkStart w:id="132" w:name="_Toc430085134"/>
      <w:bookmarkStart w:id="133" w:name="_Toc436728368"/>
      <w:bookmarkStart w:id="134" w:name="_Toc437257681"/>
    </w:p>
    <w:p w:rsidR="00C75544" w:rsidRPr="00D661C5" w:rsidRDefault="00BD6658" w:rsidP="00193B06">
      <w:pPr>
        <w:pStyle w:val="Bezodstpw"/>
        <w:jc w:val="center"/>
        <w:outlineLvl w:val="0"/>
        <w:rPr>
          <w:rFonts w:ascii="Arial" w:hAnsi="Arial" w:cs="Arial"/>
          <w:sz w:val="20"/>
          <w:szCs w:val="20"/>
          <w:lang w:val="pl-PL"/>
        </w:rPr>
      </w:pPr>
      <w:r w:rsidRPr="00D661C5">
        <w:rPr>
          <w:rFonts w:ascii="Arial" w:hAnsi="Arial" w:cs="Arial"/>
          <w:sz w:val="20"/>
          <w:szCs w:val="20"/>
          <w:lang w:val="pl-PL"/>
        </w:rPr>
        <w:t>UMOWA NR ………./ 201</w:t>
      </w:r>
      <w:bookmarkEnd w:id="130"/>
      <w:bookmarkEnd w:id="131"/>
      <w:bookmarkEnd w:id="132"/>
      <w:bookmarkEnd w:id="133"/>
      <w:bookmarkEnd w:id="134"/>
      <w:r w:rsidR="00AF3393" w:rsidRPr="00D661C5">
        <w:rPr>
          <w:rFonts w:ascii="Arial" w:hAnsi="Arial" w:cs="Arial"/>
          <w:sz w:val="20"/>
          <w:szCs w:val="20"/>
          <w:lang w:val="pl-PL"/>
        </w:rPr>
        <w:t>6</w:t>
      </w:r>
    </w:p>
    <w:p w:rsidR="00C75544" w:rsidRPr="00D661C5" w:rsidRDefault="00A721C6" w:rsidP="00193B06">
      <w:pPr>
        <w:pStyle w:val="Bezodstpw"/>
        <w:rPr>
          <w:rFonts w:ascii="Arial" w:hAnsi="Arial" w:cs="Arial"/>
          <w:sz w:val="20"/>
          <w:szCs w:val="20"/>
          <w:lang w:val="pl-PL"/>
        </w:rPr>
      </w:pPr>
      <w:r w:rsidRPr="00D661C5">
        <w:rPr>
          <w:rFonts w:ascii="Arial" w:hAnsi="Arial" w:cs="Arial"/>
          <w:sz w:val="20"/>
          <w:szCs w:val="20"/>
          <w:lang w:val="pl-PL"/>
        </w:rPr>
        <w:t>RZP.272….201</w:t>
      </w:r>
      <w:r w:rsidR="00AF3393" w:rsidRPr="00D661C5">
        <w:rPr>
          <w:rFonts w:ascii="Arial" w:hAnsi="Arial" w:cs="Arial"/>
          <w:sz w:val="20"/>
          <w:szCs w:val="20"/>
          <w:lang w:val="pl-PL"/>
        </w:rPr>
        <w:t>6</w:t>
      </w:r>
    </w:p>
    <w:p w:rsidR="005B00DC" w:rsidRPr="00D661C5" w:rsidRDefault="005B00DC" w:rsidP="00A721C6">
      <w:pPr>
        <w:pStyle w:val="Bezodstpw"/>
        <w:jc w:val="both"/>
        <w:rPr>
          <w:rFonts w:ascii="Arial" w:hAnsi="Arial" w:cs="Arial"/>
          <w:sz w:val="20"/>
          <w:szCs w:val="20"/>
          <w:lang w:val="pl-PL"/>
        </w:rPr>
      </w:pPr>
    </w:p>
    <w:p w:rsidR="00A721C6" w:rsidRPr="00D661C5" w:rsidRDefault="00A721C6" w:rsidP="00A721C6">
      <w:pPr>
        <w:pStyle w:val="Bezodstpw"/>
        <w:jc w:val="both"/>
        <w:rPr>
          <w:rFonts w:ascii="Arial" w:hAnsi="Arial" w:cs="Arial"/>
          <w:sz w:val="20"/>
          <w:szCs w:val="20"/>
          <w:lang w:val="pl-PL"/>
        </w:rPr>
      </w:pPr>
      <w:r w:rsidRPr="00D661C5">
        <w:rPr>
          <w:rFonts w:ascii="Arial" w:hAnsi="Arial" w:cs="Arial"/>
          <w:sz w:val="20"/>
          <w:szCs w:val="20"/>
          <w:lang w:val="pl-PL"/>
        </w:rPr>
        <w:t xml:space="preserve">zawarta w dniu …………………………… w Starych Babicach pomiędzy Gminą Stare Babice mającą swą siedzibę w Starych Babicach, ul. Rynek 32, posiadającą NIP 118-202-55-48, zwaną dalej „Zamawiającym” reprezentowaną przez: </w:t>
      </w:r>
    </w:p>
    <w:p w:rsidR="00A721C6" w:rsidRPr="00D661C5" w:rsidRDefault="00A721C6" w:rsidP="00A721C6">
      <w:pPr>
        <w:pStyle w:val="Bezodstpw"/>
        <w:jc w:val="both"/>
        <w:rPr>
          <w:rFonts w:ascii="Arial" w:hAnsi="Arial" w:cs="Arial"/>
          <w:sz w:val="20"/>
          <w:szCs w:val="20"/>
          <w:lang w:val="pl-PL"/>
        </w:rPr>
      </w:pPr>
    </w:p>
    <w:p w:rsidR="00A721C6" w:rsidRPr="00D661C5" w:rsidRDefault="00A721C6" w:rsidP="00A721C6">
      <w:pPr>
        <w:pStyle w:val="Bezodstpw"/>
        <w:jc w:val="center"/>
        <w:rPr>
          <w:rFonts w:ascii="Arial" w:hAnsi="Arial" w:cs="Arial"/>
          <w:sz w:val="20"/>
          <w:szCs w:val="20"/>
          <w:lang w:val="pl-PL"/>
        </w:rPr>
      </w:pPr>
      <w:r w:rsidRPr="00D661C5">
        <w:rPr>
          <w:rFonts w:ascii="Arial" w:hAnsi="Arial" w:cs="Arial"/>
          <w:b/>
          <w:sz w:val="20"/>
          <w:szCs w:val="20"/>
          <w:lang w:val="pl-PL"/>
        </w:rPr>
        <w:t>Marcina Zająca – Zastępcę Wójta Gminy Stare Babice</w:t>
      </w:r>
    </w:p>
    <w:p w:rsidR="00A721C6" w:rsidRPr="00D661C5" w:rsidRDefault="00A721C6" w:rsidP="00A721C6">
      <w:pPr>
        <w:pStyle w:val="Bezodstpw"/>
        <w:jc w:val="center"/>
        <w:rPr>
          <w:rFonts w:ascii="Arial" w:hAnsi="Arial" w:cs="Arial"/>
          <w:sz w:val="20"/>
          <w:szCs w:val="20"/>
          <w:lang w:val="pl-PL"/>
        </w:rPr>
      </w:pPr>
    </w:p>
    <w:p w:rsidR="00BD6658" w:rsidRPr="00D661C5" w:rsidRDefault="00A721C6" w:rsidP="00A721C6">
      <w:pPr>
        <w:pStyle w:val="Bezodstpw"/>
        <w:jc w:val="both"/>
        <w:rPr>
          <w:rFonts w:ascii="Arial" w:hAnsi="Arial" w:cs="Arial"/>
          <w:sz w:val="20"/>
          <w:szCs w:val="20"/>
          <w:lang w:val="pl-PL"/>
        </w:rPr>
      </w:pPr>
      <w:r w:rsidRPr="00D661C5">
        <w:rPr>
          <w:rFonts w:ascii="Arial" w:hAnsi="Arial" w:cs="Arial"/>
          <w:sz w:val="20"/>
          <w:szCs w:val="20"/>
          <w:lang w:val="pl-PL"/>
        </w:rPr>
        <w:t>działającego na podstawie upoważnienia Wójta Gminy Stare Babice, Akt Notarialny z dnia 14.01.2011, Repertorium A nr 209/2011</w:t>
      </w:r>
    </w:p>
    <w:p w:rsidR="00C75544" w:rsidRPr="00D661C5" w:rsidRDefault="00C75544" w:rsidP="00A721C6">
      <w:pPr>
        <w:pStyle w:val="Bezodstpw"/>
        <w:jc w:val="both"/>
        <w:rPr>
          <w:rFonts w:ascii="Arial" w:hAnsi="Arial" w:cs="Arial"/>
          <w:sz w:val="20"/>
          <w:szCs w:val="20"/>
          <w:lang w:val="pl-PL"/>
        </w:rPr>
      </w:pPr>
    </w:p>
    <w:p w:rsidR="00BD6658" w:rsidRPr="00D661C5" w:rsidRDefault="00BD6658" w:rsidP="00BD6658">
      <w:pPr>
        <w:pStyle w:val="Bezodstpw"/>
        <w:jc w:val="center"/>
        <w:rPr>
          <w:rFonts w:ascii="Arial" w:hAnsi="Arial" w:cs="Arial"/>
          <w:sz w:val="20"/>
          <w:szCs w:val="20"/>
          <w:lang w:val="pl-PL"/>
        </w:rPr>
      </w:pPr>
      <w:r w:rsidRPr="00D661C5">
        <w:rPr>
          <w:rFonts w:ascii="Arial" w:hAnsi="Arial" w:cs="Arial"/>
          <w:sz w:val="20"/>
          <w:szCs w:val="20"/>
          <w:lang w:val="pl-PL"/>
        </w:rPr>
        <w:t>a</w:t>
      </w:r>
    </w:p>
    <w:p w:rsidR="00141857" w:rsidRPr="00D661C5" w:rsidRDefault="00141857" w:rsidP="00BD6658">
      <w:pPr>
        <w:pStyle w:val="Bezodstpw"/>
        <w:jc w:val="both"/>
        <w:rPr>
          <w:rFonts w:ascii="Arial" w:hAnsi="Arial" w:cs="Arial"/>
          <w:sz w:val="20"/>
          <w:szCs w:val="20"/>
          <w:lang w:val="pl-PL"/>
        </w:rPr>
      </w:pPr>
    </w:p>
    <w:p w:rsidR="00C75544" w:rsidRPr="00D661C5" w:rsidRDefault="00C75544" w:rsidP="00BD6658">
      <w:pPr>
        <w:pStyle w:val="Bezodstpw"/>
        <w:jc w:val="both"/>
        <w:rPr>
          <w:rFonts w:ascii="Arial" w:hAnsi="Arial" w:cs="Arial"/>
          <w:sz w:val="20"/>
          <w:szCs w:val="20"/>
          <w:lang w:val="pl-PL"/>
        </w:rPr>
      </w:pPr>
    </w:p>
    <w:p w:rsidR="00BD6658" w:rsidRPr="00D661C5" w:rsidRDefault="00BD6658" w:rsidP="00C96146">
      <w:pPr>
        <w:pStyle w:val="Bezodstpw"/>
        <w:spacing w:line="360" w:lineRule="auto"/>
        <w:jc w:val="both"/>
        <w:rPr>
          <w:rFonts w:ascii="Arial" w:hAnsi="Arial" w:cs="Arial"/>
          <w:sz w:val="20"/>
          <w:szCs w:val="20"/>
          <w:lang w:val="pl-PL"/>
        </w:rPr>
      </w:pPr>
      <w:r w:rsidRPr="00D661C5">
        <w:rPr>
          <w:rFonts w:ascii="Arial" w:hAnsi="Arial" w:cs="Arial"/>
          <w:sz w:val="20"/>
          <w:szCs w:val="20"/>
          <w:lang w:val="pl-PL"/>
        </w:rPr>
        <w:t>.................................................................................................................................................................</w:t>
      </w:r>
    </w:p>
    <w:p w:rsidR="00C96146" w:rsidRPr="00D661C5" w:rsidRDefault="00BD6658" w:rsidP="00B424AD">
      <w:pPr>
        <w:pStyle w:val="Bezodstpw"/>
        <w:spacing w:line="360" w:lineRule="auto"/>
        <w:jc w:val="both"/>
        <w:rPr>
          <w:rFonts w:ascii="Arial" w:hAnsi="Arial" w:cs="Arial"/>
          <w:sz w:val="20"/>
          <w:szCs w:val="20"/>
          <w:lang w:val="pl-PL"/>
        </w:rPr>
      </w:pPr>
      <w:r w:rsidRPr="00D661C5">
        <w:rPr>
          <w:rFonts w:ascii="Arial" w:hAnsi="Arial" w:cs="Arial"/>
          <w:sz w:val="20"/>
          <w:szCs w:val="20"/>
          <w:lang w:val="pl-PL"/>
        </w:rPr>
        <w:t xml:space="preserve">zwanym dalej „Wykonawcą” zarejestrowanym w ………………………………………………………., KRS ……………………., posiadającym NIP ………………………….., REGON …………………………., reprezentowanym przez: </w:t>
      </w:r>
    </w:p>
    <w:p w:rsidR="00C75544" w:rsidRPr="00D661C5" w:rsidRDefault="00C75544" w:rsidP="00B424AD">
      <w:pPr>
        <w:pStyle w:val="Bezodstpw"/>
        <w:spacing w:line="360" w:lineRule="auto"/>
        <w:jc w:val="both"/>
        <w:rPr>
          <w:rFonts w:ascii="Arial" w:hAnsi="Arial" w:cs="Arial"/>
          <w:sz w:val="20"/>
          <w:szCs w:val="20"/>
          <w:lang w:val="pl-PL"/>
        </w:rPr>
      </w:pPr>
    </w:p>
    <w:p w:rsidR="00BD6658" w:rsidRPr="00D661C5" w:rsidRDefault="00BD6658" w:rsidP="00BD6658">
      <w:pPr>
        <w:pStyle w:val="Bezodstpw"/>
        <w:jc w:val="center"/>
        <w:rPr>
          <w:rFonts w:ascii="Arial" w:hAnsi="Arial" w:cs="Arial"/>
          <w:sz w:val="20"/>
          <w:szCs w:val="20"/>
          <w:lang w:val="pl-PL"/>
        </w:rPr>
      </w:pPr>
      <w:r w:rsidRPr="00D661C5">
        <w:rPr>
          <w:rFonts w:ascii="Arial" w:hAnsi="Arial" w:cs="Arial"/>
          <w:sz w:val="20"/>
          <w:szCs w:val="20"/>
          <w:lang w:val="pl-PL"/>
        </w:rPr>
        <w:t>.............................................................................................................</w:t>
      </w:r>
    </w:p>
    <w:p w:rsidR="00BD6658" w:rsidRPr="00D661C5" w:rsidRDefault="00BD6658" w:rsidP="00BD6658">
      <w:pPr>
        <w:pStyle w:val="Bezodstpw"/>
        <w:rPr>
          <w:rFonts w:ascii="Arial" w:hAnsi="Arial" w:cs="Arial"/>
          <w:b/>
          <w:sz w:val="20"/>
          <w:szCs w:val="20"/>
          <w:lang w:val="pl-PL"/>
        </w:rPr>
      </w:pPr>
    </w:p>
    <w:p w:rsidR="00C96146" w:rsidRPr="00D661C5" w:rsidRDefault="00C96146" w:rsidP="00C11A99">
      <w:pPr>
        <w:pStyle w:val="Bezodstpw"/>
        <w:jc w:val="both"/>
        <w:rPr>
          <w:rFonts w:ascii="Arial" w:hAnsi="Arial" w:cs="Arial"/>
          <w:b/>
          <w:sz w:val="20"/>
          <w:szCs w:val="20"/>
          <w:lang w:val="pl-PL"/>
        </w:rPr>
      </w:pPr>
    </w:p>
    <w:p w:rsidR="005A15D7" w:rsidRPr="00D661C5" w:rsidRDefault="00BD6658" w:rsidP="00C11A99">
      <w:pPr>
        <w:pStyle w:val="Bezodstpw"/>
        <w:jc w:val="both"/>
        <w:rPr>
          <w:rFonts w:ascii="Arial" w:hAnsi="Arial" w:cs="Arial"/>
          <w:b/>
          <w:sz w:val="20"/>
          <w:szCs w:val="20"/>
          <w:lang w:val="pl-PL"/>
        </w:rPr>
      </w:pPr>
      <w:r w:rsidRPr="00D661C5">
        <w:rPr>
          <w:rFonts w:ascii="Arial" w:hAnsi="Arial" w:cs="Arial"/>
          <w:b/>
          <w:sz w:val="20"/>
          <w:szCs w:val="20"/>
          <w:lang w:val="pl-PL"/>
        </w:rPr>
        <w:t>Nazwa zadania:</w:t>
      </w:r>
      <w:r w:rsidR="00C11A99" w:rsidRPr="00D661C5">
        <w:rPr>
          <w:rFonts w:ascii="Arial" w:hAnsi="Arial" w:cs="Arial"/>
          <w:b/>
          <w:sz w:val="20"/>
          <w:szCs w:val="20"/>
          <w:lang w:val="pl-PL"/>
        </w:rPr>
        <w:t xml:space="preserve"> </w:t>
      </w:r>
      <w:r w:rsidR="001D5E38" w:rsidRPr="00D661C5">
        <w:rPr>
          <w:rFonts w:ascii="Arial" w:hAnsi="Arial" w:cs="Arial"/>
          <w:b/>
          <w:sz w:val="20"/>
          <w:szCs w:val="20"/>
          <w:lang w:val="pl-PL"/>
        </w:rPr>
        <w:t>„</w:t>
      </w:r>
      <w:r w:rsidR="00193B06" w:rsidRPr="00D661C5">
        <w:rPr>
          <w:rFonts w:ascii="Arial" w:hAnsi="Arial" w:cs="Arial"/>
          <w:b/>
          <w:sz w:val="20"/>
          <w:szCs w:val="20"/>
          <w:lang w:val="pl-PL"/>
        </w:rPr>
        <w:t>Utrzymanie zieleni przy drogach, placach gminnych oraz w parku na terenie gminy Stare Babice</w:t>
      </w:r>
      <w:r w:rsidR="001D5E38" w:rsidRPr="00D661C5">
        <w:rPr>
          <w:rFonts w:ascii="Arial" w:hAnsi="Arial" w:cs="Arial"/>
          <w:b/>
          <w:sz w:val="20"/>
          <w:szCs w:val="20"/>
          <w:lang w:val="pl-PL"/>
        </w:rPr>
        <w:t>”</w:t>
      </w:r>
    </w:p>
    <w:p w:rsidR="00C75544" w:rsidRPr="00D661C5" w:rsidRDefault="00BD6658" w:rsidP="00BD6658">
      <w:pPr>
        <w:pStyle w:val="Bezodstpw"/>
        <w:jc w:val="both"/>
        <w:rPr>
          <w:rFonts w:ascii="Arial" w:hAnsi="Arial" w:cs="Arial"/>
          <w:sz w:val="20"/>
          <w:szCs w:val="20"/>
          <w:lang w:val="pl-PL"/>
        </w:rPr>
      </w:pPr>
      <w:r w:rsidRPr="00D661C5">
        <w:rPr>
          <w:rFonts w:ascii="Arial" w:hAnsi="Arial" w:cs="Arial"/>
          <w:sz w:val="20"/>
          <w:szCs w:val="20"/>
          <w:lang w:val="pl-PL"/>
        </w:rPr>
        <w:t xml:space="preserve">                            </w:t>
      </w:r>
    </w:p>
    <w:p w:rsidR="00BD6658" w:rsidRPr="00D661C5" w:rsidRDefault="00BD6658" w:rsidP="00BD6658">
      <w:pPr>
        <w:pStyle w:val="Bezodstpw"/>
        <w:jc w:val="both"/>
        <w:rPr>
          <w:rFonts w:ascii="Arial" w:hAnsi="Arial" w:cs="Arial"/>
          <w:sz w:val="20"/>
          <w:szCs w:val="20"/>
          <w:lang w:val="pl-PL"/>
        </w:rPr>
      </w:pPr>
      <w:r w:rsidRPr="00D661C5">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sidR="00193B06" w:rsidRPr="00D661C5">
        <w:rPr>
          <w:rFonts w:ascii="Arial" w:hAnsi="Arial" w:cs="Arial"/>
          <w:sz w:val="20"/>
          <w:szCs w:val="20"/>
          <w:lang w:val="pl-PL"/>
        </w:rPr>
        <w:t>5</w:t>
      </w:r>
      <w:r w:rsidRPr="00D661C5">
        <w:rPr>
          <w:rFonts w:ascii="Arial" w:hAnsi="Arial" w:cs="Arial"/>
          <w:sz w:val="20"/>
          <w:szCs w:val="20"/>
          <w:lang w:val="pl-PL"/>
        </w:rPr>
        <w:t xml:space="preserve"> r. poz. </w:t>
      </w:r>
      <w:r w:rsidR="00193B06" w:rsidRPr="00D661C5">
        <w:rPr>
          <w:rFonts w:ascii="Arial" w:hAnsi="Arial" w:cs="Arial"/>
          <w:sz w:val="20"/>
          <w:szCs w:val="20"/>
          <w:lang w:val="pl-PL"/>
        </w:rPr>
        <w:t>2164</w:t>
      </w:r>
      <w:r w:rsidRPr="00D661C5">
        <w:rPr>
          <w:rFonts w:ascii="Arial" w:hAnsi="Arial" w:cs="Arial"/>
          <w:sz w:val="20"/>
          <w:szCs w:val="20"/>
          <w:lang w:val="pl-PL"/>
        </w:rPr>
        <w:t>) została zawa</w:t>
      </w:r>
      <w:r w:rsidR="000709E0" w:rsidRPr="00D661C5">
        <w:rPr>
          <w:rFonts w:ascii="Arial" w:hAnsi="Arial" w:cs="Arial"/>
          <w:sz w:val="20"/>
          <w:szCs w:val="20"/>
          <w:lang w:val="pl-PL"/>
        </w:rPr>
        <w:t>rta umowa o następującej treści:</w:t>
      </w:r>
    </w:p>
    <w:p w:rsidR="00C96146" w:rsidRPr="00D661C5" w:rsidRDefault="00C96146" w:rsidP="00B424AD">
      <w:pPr>
        <w:pStyle w:val="Bezodstpw"/>
        <w:rPr>
          <w:rFonts w:ascii="Arial" w:hAnsi="Arial" w:cs="Arial"/>
          <w:sz w:val="20"/>
          <w:szCs w:val="20"/>
          <w:lang w:val="pl-PL"/>
        </w:rPr>
      </w:pPr>
    </w:p>
    <w:p w:rsidR="00C75544" w:rsidRPr="00D661C5" w:rsidRDefault="00C75544" w:rsidP="00A721C6">
      <w:pPr>
        <w:pStyle w:val="Bezodstpw"/>
        <w:ind w:left="360"/>
        <w:jc w:val="center"/>
        <w:rPr>
          <w:rFonts w:ascii="Arial" w:hAnsi="Arial" w:cs="Arial"/>
          <w:b/>
          <w:sz w:val="20"/>
          <w:szCs w:val="20"/>
          <w:lang w:val="pl-PL"/>
        </w:rPr>
      </w:pPr>
    </w:p>
    <w:p w:rsidR="00A721C6" w:rsidRPr="00D661C5" w:rsidRDefault="00A721C6" w:rsidP="00A721C6">
      <w:pPr>
        <w:pStyle w:val="Bezodstpw"/>
        <w:ind w:left="360"/>
        <w:jc w:val="center"/>
        <w:rPr>
          <w:rFonts w:ascii="Arial" w:hAnsi="Arial" w:cs="Arial"/>
          <w:b/>
          <w:sz w:val="20"/>
          <w:szCs w:val="20"/>
          <w:lang w:val="pl-PL"/>
        </w:rPr>
      </w:pPr>
      <w:r w:rsidRPr="00D661C5">
        <w:rPr>
          <w:rFonts w:ascii="Arial" w:hAnsi="Arial" w:cs="Arial"/>
          <w:b/>
          <w:sz w:val="20"/>
          <w:szCs w:val="20"/>
          <w:lang w:val="pl-PL"/>
        </w:rPr>
        <w:t>§ 1</w:t>
      </w:r>
    </w:p>
    <w:p w:rsidR="00524DF6" w:rsidRPr="00D661C5" w:rsidRDefault="00524DF6" w:rsidP="00FC63CC">
      <w:pPr>
        <w:pStyle w:val="Tekstpodstawowy"/>
        <w:numPr>
          <w:ilvl w:val="0"/>
          <w:numId w:val="103"/>
        </w:numPr>
        <w:suppressAutoHyphens w:val="0"/>
        <w:spacing w:after="0" w:line="240" w:lineRule="auto"/>
        <w:jc w:val="both"/>
        <w:rPr>
          <w:rFonts w:ascii="Arial" w:hAnsi="Arial" w:cs="Arial"/>
          <w:sz w:val="20"/>
          <w:lang w:val="pl-PL"/>
        </w:rPr>
      </w:pPr>
      <w:r w:rsidRPr="00D661C5">
        <w:rPr>
          <w:rFonts w:ascii="Arial" w:hAnsi="Arial" w:cs="Arial"/>
          <w:sz w:val="20"/>
          <w:lang w:val="pl-PL"/>
        </w:rPr>
        <w:t xml:space="preserve">Przedmiotem </w:t>
      </w:r>
      <w:r w:rsidR="0061747E">
        <w:rPr>
          <w:rFonts w:ascii="Arial" w:hAnsi="Arial" w:cs="Arial"/>
          <w:sz w:val="20"/>
          <w:lang w:val="pl-PL"/>
        </w:rPr>
        <w:t>umowy</w:t>
      </w:r>
      <w:r w:rsidRPr="00D661C5">
        <w:rPr>
          <w:rFonts w:ascii="Arial" w:hAnsi="Arial" w:cs="Arial"/>
          <w:sz w:val="20"/>
          <w:lang w:val="pl-PL"/>
        </w:rPr>
        <w:t xml:space="preserve"> jest utrzymanie zieleni przy drogach i placach gminnych </w:t>
      </w:r>
      <w:r>
        <w:rPr>
          <w:rFonts w:ascii="Arial" w:hAnsi="Arial" w:cs="Arial"/>
          <w:sz w:val="20"/>
          <w:lang w:val="pl-PL"/>
        </w:rPr>
        <w:t xml:space="preserve">oraz w parku </w:t>
      </w:r>
      <w:r w:rsidRPr="00D661C5">
        <w:rPr>
          <w:rFonts w:ascii="Arial" w:hAnsi="Arial" w:cs="Arial"/>
          <w:sz w:val="20"/>
          <w:lang w:val="pl-PL"/>
        </w:rPr>
        <w:t xml:space="preserve">na terenie gminy Stare Babice. </w:t>
      </w:r>
    </w:p>
    <w:p w:rsidR="00524DF6" w:rsidRPr="00D661C5" w:rsidRDefault="00524DF6" w:rsidP="00FC63CC">
      <w:pPr>
        <w:pStyle w:val="Bezodstpw"/>
        <w:numPr>
          <w:ilvl w:val="0"/>
          <w:numId w:val="103"/>
        </w:numPr>
        <w:jc w:val="both"/>
        <w:rPr>
          <w:rFonts w:ascii="Arial" w:hAnsi="Arial" w:cs="Arial"/>
          <w:sz w:val="20"/>
          <w:szCs w:val="20"/>
          <w:lang w:val="pl-PL"/>
        </w:rPr>
      </w:pPr>
      <w:r w:rsidRPr="00D661C5">
        <w:rPr>
          <w:rFonts w:ascii="Arial" w:hAnsi="Arial" w:cs="Arial"/>
          <w:sz w:val="20"/>
          <w:szCs w:val="20"/>
          <w:lang w:val="pl-PL"/>
        </w:rPr>
        <w:t>W związku ze zbieraniem i wywozem śmieci nagromadzonych podczas grabienia skoszonej trawy Wykonawca jest zobowiązany do gospodarowania powstałymi odpadami zgodnie z ustawą z dnia 14 grudnia 2012 r. o odpadach (</w:t>
      </w:r>
      <w:proofErr w:type="spellStart"/>
      <w:r w:rsidRPr="00D661C5">
        <w:rPr>
          <w:rFonts w:ascii="Arial" w:hAnsi="Arial" w:cs="Arial"/>
          <w:bCs/>
          <w:color w:val="000000"/>
          <w:sz w:val="20"/>
          <w:szCs w:val="20"/>
          <w:lang w:val="pl-PL"/>
        </w:rPr>
        <w:t>Dz.U</w:t>
      </w:r>
      <w:proofErr w:type="spellEnd"/>
      <w:r w:rsidRPr="00D661C5">
        <w:rPr>
          <w:rFonts w:ascii="Arial" w:hAnsi="Arial" w:cs="Arial"/>
          <w:bCs/>
          <w:color w:val="000000"/>
          <w:sz w:val="20"/>
          <w:szCs w:val="20"/>
          <w:lang w:val="pl-PL"/>
        </w:rPr>
        <w:t xml:space="preserve">. 2013 poz. 21 z </w:t>
      </w:r>
      <w:proofErr w:type="spellStart"/>
      <w:r w:rsidRPr="00D661C5">
        <w:rPr>
          <w:rFonts w:ascii="Arial" w:hAnsi="Arial" w:cs="Arial"/>
          <w:bCs/>
          <w:color w:val="000000"/>
          <w:sz w:val="20"/>
          <w:szCs w:val="20"/>
          <w:lang w:val="pl-PL"/>
        </w:rPr>
        <w:t>póź</w:t>
      </w:r>
      <w:proofErr w:type="spellEnd"/>
      <w:r w:rsidRPr="00D661C5">
        <w:rPr>
          <w:rFonts w:ascii="Arial" w:hAnsi="Arial" w:cs="Arial"/>
          <w:bCs/>
          <w:color w:val="000000"/>
          <w:sz w:val="20"/>
          <w:szCs w:val="20"/>
          <w:lang w:val="pl-PL"/>
        </w:rPr>
        <w:t>.   zm.</w:t>
      </w:r>
      <w:r w:rsidRPr="00D661C5">
        <w:rPr>
          <w:rFonts w:ascii="Arial" w:hAnsi="Arial" w:cs="Arial"/>
          <w:sz w:val="20"/>
          <w:szCs w:val="20"/>
          <w:lang w:val="pl-PL"/>
        </w:rPr>
        <w:t>).</w:t>
      </w:r>
    </w:p>
    <w:p w:rsidR="00524DF6" w:rsidRPr="00D661C5" w:rsidRDefault="00524DF6" w:rsidP="00FC63CC">
      <w:pPr>
        <w:pStyle w:val="Bezodstpw"/>
        <w:numPr>
          <w:ilvl w:val="0"/>
          <w:numId w:val="103"/>
        </w:numPr>
        <w:jc w:val="both"/>
        <w:rPr>
          <w:rFonts w:ascii="Arial" w:hAnsi="Arial" w:cs="Arial"/>
          <w:sz w:val="20"/>
          <w:szCs w:val="20"/>
          <w:lang w:val="pl-PL"/>
        </w:rPr>
      </w:pPr>
      <w:r w:rsidRPr="00A5177A">
        <w:rPr>
          <w:rFonts w:ascii="Arial" w:hAnsi="Arial" w:cs="Arial"/>
          <w:b/>
          <w:sz w:val="20"/>
          <w:szCs w:val="20"/>
          <w:u w:val="single"/>
          <w:lang w:val="pl-PL"/>
        </w:rPr>
        <w:t>UWAGA!</w:t>
      </w:r>
      <w:r w:rsidRPr="009D0FA3">
        <w:rPr>
          <w:rFonts w:ascii="Arial" w:hAnsi="Arial" w:cs="Arial"/>
          <w:sz w:val="20"/>
          <w:szCs w:val="20"/>
          <w:u w:val="single"/>
          <w:lang w:val="pl-PL"/>
        </w:rPr>
        <w:t xml:space="preserve"> </w:t>
      </w:r>
      <w:r w:rsidRPr="00A5177A">
        <w:rPr>
          <w:rFonts w:ascii="Arial" w:hAnsi="Arial" w:cs="Arial"/>
          <w:b/>
          <w:sz w:val="20"/>
          <w:szCs w:val="20"/>
          <w:u w:val="single"/>
          <w:lang w:val="pl-PL"/>
        </w:rPr>
        <w:t>Przed podpisaniem umowy Wykonawca zobowiązany jest dostarczyć zawartą i opłaconą polisę ubezpieczeniową OC, która swym zakresem obejmować będzie odpowiedzialność Wykonawcy z tytułu wykonywanej działalności, tj. konserwacji zieleni. Polisa musi być zawarta na okres obowiązywania umowy tj. od dnia jej zawarcia do 31</w:t>
      </w:r>
      <w:r>
        <w:rPr>
          <w:rFonts w:ascii="Arial" w:hAnsi="Arial" w:cs="Arial"/>
          <w:b/>
          <w:sz w:val="20"/>
          <w:szCs w:val="20"/>
          <w:u w:val="single"/>
          <w:lang w:val="pl-PL"/>
        </w:rPr>
        <w:t> </w:t>
      </w:r>
      <w:r w:rsidRPr="00A5177A">
        <w:rPr>
          <w:rFonts w:ascii="Arial" w:hAnsi="Arial" w:cs="Arial"/>
          <w:b/>
          <w:sz w:val="20"/>
          <w:szCs w:val="20"/>
          <w:u w:val="single"/>
          <w:lang w:val="pl-PL"/>
        </w:rPr>
        <w:t>grudnia 2016 r. Wysokość ubezpieczenia będzie równa wartości umowy.</w:t>
      </w:r>
      <w:r w:rsidRPr="00D661C5">
        <w:rPr>
          <w:rFonts w:ascii="Arial" w:hAnsi="Arial" w:cs="Arial"/>
          <w:sz w:val="20"/>
          <w:szCs w:val="20"/>
          <w:lang w:val="pl-PL"/>
        </w:rPr>
        <w:t xml:space="preserve"> </w:t>
      </w:r>
    </w:p>
    <w:p w:rsidR="00524DF6" w:rsidRPr="00D661C5" w:rsidRDefault="00524DF6" w:rsidP="00FC63CC">
      <w:pPr>
        <w:pStyle w:val="Tekstpodstawowy"/>
        <w:numPr>
          <w:ilvl w:val="0"/>
          <w:numId w:val="103"/>
        </w:numPr>
        <w:suppressAutoHyphens w:val="0"/>
        <w:spacing w:after="0" w:line="240" w:lineRule="auto"/>
        <w:jc w:val="both"/>
        <w:rPr>
          <w:rFonts w:ascii="Arial" w:hAnsi="Arial" w:cs="Arial"/>
          <w:sz w:val="20"/>
          <w:lang w:val="pl-PL"/>
        </w:rPr>
      </w:pPr>
      <w:r w:rsidRPr="00D661C5">
        <w:rPr>
          <w:rFonts w:ascii="Arial" w:hAnsi="Arial" w:cs="Arial"/>
          <w:sz w:val="20"/>
          <w:lang w:val="pl-PL"/>
        </w:rPr>
        <w:t xml:space="preserve">Wyszczególnienie zakresu prac oraz zasady wykonania:  </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Koszenie poboczy i rowów przydrożnych oraz placów gminnych:</w:t>
      </w:r>
    </w:p>
    <w:p w:rsidR="00524DF6" w:rsidRPr="00D661C5" w:rsidRDefault="00524DF6" w:rsidP="00FC63CC">
      <w:pPr>
        <w:widowControl w:val="0"/>
        <w:numPr>
          <w:ilvl w:val="0"/>
          <w:numId w:val="105"/>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ręczne lub mechaniczne skoszenie i zagrabienie skoszonej trawy</w:t>
      </w:r>
    </w:p>
    <w:p w:rsidR="00524DF6" w:rsidRPr="00D661C5" w:rsidRDefault="00524DF6" w:rsidP="00FC63CC">
      <w:pPr>
        <w:widowControl w:val="0"/>
        <w:numPr>
          <w:ilvl w:val="0"/>
          <w:numId w:val="105"/>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załadunek skoszonej trawy oraz jej wywóz i utylizacja</w:t>
      </w:r>
    </w:p>
    <w:p w:rsidR="00524DF6" w:rsidRPr="00D661C5" w:rsidRDefault="00524DF6" w:rsidP="00FC63CC">
      <w:pPr>
        <w:widowControl w:val="0"/>
        <w:numPr>
          <w:ilvl w:val="0"/>
          <w:numId w:val="105"/>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uporządkowanie terenu po prowadzonych pracach</w:t>
      </w:r>
    </w:p>
    <w:p w:rsidR="00524DF6" w:rsidRPr="00D661C5" w:rsidRDefault="00524DF6" w:rsidP="00FC63CC">
      <w:pPr>
        <w:widowControl w:val="0"/>
        <w:numPr>
          <w:ilvl w:val="0"/>
          <w:numId w:val="105"/>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zebranie i wywóz wszelkich śmieci (papiery, puszki, szkło, liście itp.) nagromadzonych podczas grabienia skoszonej trawy</w:t>
      </w:r>
    </w:p>
    <w:p w:rsidR="00524DF6" w:rsidRPr="00D661C5" w:rsidRDefault="00524DF6" w:rsidP="00524DF6">
      <w:pPr>
        <w:widowControl w:val="0"/>
        <w:suppressAutoHyphens w:val="0"/>
        <w:autoSpaceDE w:val="0"/>
        <w:autoSpaceDN w:val="0"/>
        <w:adjustRightInd w:val="0"/>
        <w:spacing w:after="0" w:line="240" w:lineRule="auto"/>
        <w:ind w:left="720"/>
        <w:jc w:val="both"/>
        <w:rPr>
          <w:rFonts w:ascii="Arial" w:hAnsi="Arial" w:cs="Arial"/>
          <w:sz w:val="20"/>
          <w:szCs w:val="20"/>
          <w:lang w:val="pl-PL" w:eastAsia="pl-PL"/>
        </w:rPr>
      </w:pPr>
      <w:r w:rsidRPr="00D661C5">
        <w:rPr>
          <w:rFonts w:ascii="Arial" w:hAnsi="Arial" w:cs="Arial"/>
          <w:b/>
          <w:sz w:val="20"/>
          <w:szCs w:val="20"/>
          <w:lang w:val="pl-PL" w:eastAsia="pl-PL"/>
        </w:rPr>
        <w:t xml:space="preserve">UWAGA! </w:t>
      </w:r>
      <w:r w:rsidRPr="00D661C5">
        <w:rPr>
          <w:rFonts w:ascii="Arial" w:hAnsi="Arial" w:cs="Arial"/>
          <w:sz w:val="20"/>
          <w:szCs w:val="20"/>
          <w:lang w:val="pl-PL" w:eastAsia="pl-PL"/>
        </w:rPr>
        <w:t>W miesiącach</w:t>
      </w:r>
      <w:r w:rsidRPr="00D661C5">
        <w:rPr>
          <w:rFonts w:ascii="Arial" w:hAnsi="Arial" w:cs="Arial"/>
          <w:b/>
          <w:sz w:val="20"/>
          <w:szCs w:val="20"/>
          <w:lang w:val="pl-PL" w:eastAsia="pl-PL"/>
        </w:rPr>
        <w:t xml:space="preserve"> </w:t>
      </w:r>
      <w:r>
        <w:rPr>
          <w:rFonts w:ascii="Arial" w:hAnsi="Arial" w:cs="Arial"/>
          <w:sz w:val="20"/>
          <w:szCs w:val="20"/>
          <w:lang w:val="pl-PL" w:eastAsia="pl-PL"/>
        </w:rPr>
        <w:t>sierpień</w:t>
      </w:r>
      <w:r w:rsidRPr="00D661C5">
        <w:rPr>
          <w:rFonts w:ascii="Arial" w:hAnsi="Arial" w:cs="Arial"/>
          <w:sz w:val="20"/>
          <w:szCs w:val="20"/>
          <w:lang w:val="pl-PL" w:eastAsia="pl-PL"/>
        </w:rPr>
        <w:t xml:space="preserve"> - </w:t>
      </w:r>
      <w:r>
        <w:rPr>
          <w:rFonts w:ascii="Arial" w:hAnsi="Arial" w:cs="Arial"/>
          <w:sz w:val="20"/>
          <w:szCs w:val="20"/>
          <w:lang w:val="pl-PL" w:eastAsia="pl-PL"/>
        </w:rPr>
        <w:t>październik</w:t>
      </w:r>
      <w:r w:rsidRPr="00D661C5">
        <w:rPr>
          <w:rFonts w:ascii="Arial" w:hAnsi="Arial" w:cs="Arial"/>
          <w:sz w:val="20"/>
          <w:szCs w:val="20"/>
          <w:lang w:val="pl-PL" w:eastAsia="pl-PL"/>
        </w:rPr>
        <w:t xml:space="preserve"> Wykonawca zobowiązany jest do zapewnienia min. </w:t>
      </w:r>
      <w:r>
        <w:rPr>
          <w:rFonts w:ascii="Arial" w:hAnsi="Arial" w:cs="Arial"/>
          <w:sz w:val="20"/>
          <w:szCs w:val="20"/>
          <w:lang w:val="pl-PL" w:eastAsia="pl-PL"/>
        </w:rPr>
        <w:t>dwóch</w:t>
      </w:r>
      <w:r w:rsidRPr="00D661C5">
        <w:rPr>
          <w:rFonts w:ascii="Arial" w:hAnsi="Arial" w:cs="Arial"/>
          <w:sz w:val="20"/>
          <w:szCs w:val="20"/>
          <w:lang w:val="pl-PL" w:eastAsia="pl-PL"/>
        </w:rPr>
        <w:t xml:space="preserve"> ekip koszących trawę:</w:t>
      </w:r>
    </w:p>
    <w:p w:rsidR="00524DF6" w:rsidRPr="00D661C5" w:rsidRDefault="00524DF6" w:rsidP="00524DF6">
      <w:pPr>
        <w:pStyle w:val="Akapitzlist"/>
        <w:widowControl w:val="0"/>
        <w:numPr>
          <w:ilvl w:val="0"/>
          <w:numId w:val="9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min. </w:t>
      </w:r>
      <w:r>
        <w:rPr>
          <w:rFonts w:ascii="Arial" w:hAnsi="Arial" w:cs="Arial"/>
          <w:sz w:val="20"/>
          <w:szCs w:val="20"/>
          <w:lang w:val="pl-PL" w:eastAsia="pl-PL"/>
        </w:rPr>
        <w:t>jednej</w:t>
      </w:r>
      <w:r w:rsidRPr="00D661C5">
        <w:rPr>
          <w:rFonts w:ascii="Arial" w:hAnsi="Arial" w:cs="Arial"/>
          <w:sz w:val="20"/>
          <w:szCs w:val="20"/>
          <w:lang w:val="pl-PL" w:eastAsia="pl-PL"/>
        </w:rPr>
        <w:t xml:space="preserve"> ekip</w:t>
      </w:r>
      <w:r>
        <w:rPr>
          <w:rFonts w:ascii="Arial" w:hAnsi="Arial" w:cs="Arial"/>
          <w:sz w:val="20"/>
          <w:szCs w:val="20"/>
          <w:lang w:val="pl-PL" w:eastAsia="pl-PL"/>
        </w:rPr>
        <w:t>y</w:t>
      </w:r>
      <w:r w:rsidRPr="00D661C5">
        <w:rPr>
          <w:rFonts w:ascii="Arial" w:hAnsi="Arial" w:cs="Arial"/>
          <w:sz w:val="20"/>
          <w:szCs w:val="20"/>
          <w:lang w:val="pl-PL" w:eastAsia="pl-PL"/>
        </w:rPr>
        <w:t xml:space="preserve"> kosząc</w:t>
      </w:r>
      <w:r>
        <w:rPr>
          <w:rFonts w:ascii="Arial" w:hAnsi="Arial" w:cs="Arial"/>
          <w:sz w:val="20"/>
          <w:szCs w:val="20"/>
          <w:lang w:val="pl-PL" w:eastAsia="pl-PL"/>
        </w:rPr>
        <w:t>ej</w:t>
      </w:r>
      <w:r w:rsidRPr="00D661C5">
        <w:rPr>
          <w:rFonts w:ascii="Arial" w:hAnsi="Arial" w:cs="Arial"/>
          <w:sz w:val="20"/>
          <w:szCs w:val="20"/>
          <w:lang w:val="pl-PL" w:eastAsia="pl-PL"/>
        </w:rPr>
        <w:t xml:space="preserve"> trawę przydrożną –</w:t>
      </w:r>
      <w:r>
        <w:rPr>
          <w:rFonts w:ascii="Arial" w:hAnsi="Arial" w:cs="Arial"/>
          <w:sz w:val="20"/>
          <w:szCs w:val="20"/>
          <w:lang w:val="pl-PL" w:eastAsia="pl-PL"/>
        </w:rPr>
        <w:t xml:space="preserve"> </w:t>
      </w:r>
      <w:r w:rsidRPr="00D661C5">
        <w:rPr>
          <w:rFonts w:ascii="Arial" w:hAnsi="Arial" w:cs="Arial"/>
          <w:sz w:val="20"/>
          <w:szCs w:val="20"/>
          <w:lang w:val="pl-PL" w:eastAsia="pl-PL"/>
        </w:rPr>
        <w:t xml:space="preserve">ekipa </w:t>
      </w:r>
      <w:r>
        <w:rPr>
          <w:rFonts w:ascii="Arial" w:hAnsi="Arial" w:cs="Arial"/>
          <w:sz w:val="20"/>
          <w:szCs w:val="20"/>
          <w:lang w:val="pl-PL" w:eastAsia="pl-PL"/>
        </w:rPr>
        <w:t>składać będzie się z co najmniej czterech kosiarzy każdy dysponujący</w:t>
      </w:r>
      <w:r w:rsidRPr="00D661C5">
        <w:rPr>
          <w:rFonts w:ascii="Arial" w:hAnsi="Arial" w:cs="Arial"/>
          <w:sz w:val="20"/>
          <w:szCs w:val="20"/>
          <w:lang w:val="pl-PL" w:eastAsia="pl-PL"/>
        </w:rPr>
        <w:t xml:space="preserve"> </w:t>
      </w:r>
      <w:r>
        <w:rPr>
          <w:rFonts w:ascii="Arial" w:hAnsi="Arial" w:cs="Arial"/>
          <w:sz w:val="20"/>
          <w:szCs w:val="20"/>
          <w:lang w:val="pl-PL" w:eastAsia="pl-PL"/>
        </w:rPr>
        <w:t>kosą spalinową</w:t>
      </w:r>
      <w:r w:rsidRPr="00D661C5">
        <w:rPr>
          <w:rFonts w:ascii="Arial" w:hAnsi="Arial" w:cs="Arial"/>
          <w:sz w:val="20"/>
          <w:szCs w:val="20"/>
          <w:lang w:val="pl-PL" w:eastAsia="pl-PL"/>
        </w:rPr>
        <w:t xml:space="preserve"> i </w:t>
      </w:r>
      <w:r>
        <w:rPr>
          <w:rFonts w:ascii="Arial" w:hAnsi="Arial" w:cs="Arial"/>
          <w:sz w:val="20"/>
          <w:szCs w:val="20"/>
          <w:lang w:val="pl-PL" w:eastAsia="pl-PL"/>
        </w:rPr>
        <w:t xml:space="preserve">operatora obsługującego </w:t>
      </w:r>
      <w:r w:rsidRPr="00D661C5">
        <w:rPr>
          <w:rFonts w:ascii="Arial" w:hAnsi="Arial" w:cs="Arial"/>
          <w:sz w:val="20"/>
          <w:szCs w:val="20"/>
          <w:lang w:val="pl-PL" w:eastAsia="pl-PL"/>
        </w:rPr>
        <w:t>kosiark</w:t>
      </w:r>
      <w:r>
        <w:rPr>
          <w:rFonts w:ascii="Arial" w:hAnsi="Arial" w:cs="Arial"/>
          <w:sz w:val="20"/>
          <w:szCs w:val="20"/>
          <w:lang w:val="pl-PL" w:eastAsia="pl-PL"/>
        </w:rPr>
        <w:t>ę</w:t>
      </w:r>
      <w:r w:rsidRPr="00D661C5">
        <w:rPr>
          <w:rFonts w:ascii="Arial" w:hAnsi="Arial" w:cs="Arial"/>
          <w:sz w:val="20"/>
          <w:szCs w:val="20"/>
          <w:lang w:val="pl-PL" w:eastAsia="pl-PL"/>
        </w:rPr>
        <w:t xml:space="preserve"> ciągnikową </w:t>
      </w:r>
      <w:r>
        <w:rPr>
          <w:rFonts w:ascii="Arial" w:hAnsi="Arial" w:cs="Arial"/>
          <w:sz w:val="20"/>
          <w:szCs w:val="20"/>
          <w:lang w:val="pl-PL" w:eastAsia="pl-PL"/>
        </w:rPr>
        <w:t>– Zamawiający szacuje dzienny limit koszenia na około 7 000 m</w:t>
      </w:r>
      <w:r w:rsidRPr="00955E4C">
        <w:rPr>
          <w:rFonts w:ascii="Arial" w:hAnsi="Arial" w:cs="Arial"/>
          <w:sz w:val="20"/>
          <w:szCs w:val="20"/>
          <w:vertAlign w:val="superscript"/>
          <w:lang w:val="pl-PL" w:eastAsia="pl-PL"/>
        </w:rPr>
        <w:t>2</w:t>
      </w:r>
      <w:r>
        <w:rPr>
          <w:rFonts w:ascii="Arial" w:hAnsi="Arial" w:cs="Arial"/>
          <w:sz w:val="20"/>
          <w:szCs w:val="20"/>
          <w:lang w:val="pl-PL" w:eastAsia="pl-PL"/>
        </w:rPr>
        <w:t xml:space="preserve"> (przy założeniu pięciodniowego tygodnia pracy), </w:t>
      </w:r>
      <w:r w:rsidRPr="00D661C5">
        <w:rPr>
          <w:rFonts w:ascii="Arial" w:hAnsi="Arial" w:cs="Arial"/>
          <w:sz w:val="20"/>
          <w:szCs w:val="20"/>
          <w:lang w:val="pl-PL" w:eastAsia="pl-PL"/>
        </w:rPr>
        <w:t>oraz</w:t>
      </w:r>
    </w:p>
    <w:p w:rsidR="00524DF6" w:rsidRPr="00D661C5" w:rsidRDefault="00524DF6" w:rsidP="00524DF6">
      <w:pPr>
        <w:pStyle w:val="Akapitzlist"/>
        <w:widowControl w:val="0"/>
        <w:numPr>
          <w:ilvl w:val="0"/>
          <w:numId w:val="9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min. jednej ekipy, która będzie średnio co dwa tygodnie wykonywała koszenie placów </w:t>
      </w:r>
      <w:r w:rsidRPr="00D661C5">
        <w:rPr>
          <w:rFonts w:ascii="Arial" w:hAnsi="Arial" w:cs="Arial"/>
          <w:sz w:val="20"/>
          <w:szCs w:val="20"/>
          <w:lang w:val="pl-PL" w:eastAsia="pl-PL"/>
        </w:rPr>
        <w:lastRenderedPageBreak/>
        <w:t>i skwerów</w:t>
      </w:r>
      <w:r>
        <w:rPr>
          <w:rFonts w:ascii="Arial" w:hAnsi="Arial" w:cs="Arial"/>
          <w:sz w:val="20"/>
          <w:szCs w:val="20"/>
          <w:lang w:val="pl-PL" w:eastAsia="pl-PL"/>
        </w:rPr>
        <w:t xml:space="preserve"> – ekipa składać będzie się z kosiarzy dysponujących kosami spalinowymi oraz kosiarką spalinową kołową rotacyjną – Zamawiający szacuje dzienny limit koszenia na około 9 000 m</w:t>
      </w:r>
      <w:r w:rsidRPr="00E61A1D">
        <w:rPr>
          <w:rFonts w:ascii="Arial" w:hAnsi="Arial" w:cs="Arial"/>
          <w:sz w:val="20"/>
          <w:szCs w:val="20"/>
          <w:vertAlign w:val="superscript"/>
          <w:lang w:val="pl-PL" w:eastAsia="pl-PL"/>
        </w:rPr>
        <w:t>2</w:t>
      </w:r>
      <w:r>
        <w:rPr>
          <w:rFonts w:ascii="Arial" w:hAnsi="Arial" w:cs="Arial"/>
          <w:sz w:val="20"/>
          <w:szCs w:val="20"/>
          <w:lang w:val="pl-PL" w:eastAsia="pl-PL"/>
        </w:rPr>
        <w:t xml:space="preserve"> przy założeniu pięciodniowego tygodnia pracy</w:t>
      </w:r>
      <w:r w:rsidRPr="00D661C5">
        <w:rPr>
          <w:rFonts w:ascii="Arial" w:hAnsi="Arial" w:cs="Arial"/>
          <w:sz w:val="20"/>
          <w:szCs w:val="20"/>
          <w:lang w:val="pl-PL" w:eastAsia="pl-PL"/>
        </w:rPr>
        <w:t>.</w:t>
      </w:r>
    </w:p>
    <w:p w:rsidR="00524DF6" w:rsidRPr="00D661C5" w:rsidRDefault="00524DF6" w:rsidP="00524DF6">
      <w:pPr>
        <w:widowControl w:val="0"/>
        <w:suppressAutoHyphens w:val="0"/>
        <w:autoSpaceDE w:val="0"/>
        <w:autoSpaceDN w:val="0"/>
        <w:adjustRightInd w:val="0"/>
        <w:spacing w:after="0" w:line="240" w:lineRule="auto"/>
        <w:ind w:left="720"/>
        <w:jc w:val="both"/>
        <w:rPr>
          <w:rFonts w:ascii="Arial" w:hAnsi="Arial" w:cs="Arial"/>
          <w:b/>
          <w:sz w:val="20"/>
          <w:szCs w:val="20"/>
          <w:lang w:val="pl-PL" w:eastAsia="pl-PL"/>
        </w:rPr>
      </w:pPr>
      <w:r w:rsidRPr="00D661C5">
        <w:rPr>
          <w:rFonts w:ascii="Arial" w:hAnsi="Arial" w:cs="Arial"/>
          <w:sz w:val="20"/>
          <w:szCs w:val="20"/>
          <w:lang w:val="pl-PL" w:eastAsia="pl-PL"/>
        </w:rPr>
        <w:t>W pozostałych miesiącach Wykonawca zapewni min. jedną ekipę koszącą trawę.</w:t>
      </w:r>
      <w:r w:rsidRPr="00D661C5">
        <w:rPr>
          <w:rFonts w:ascii="Arial" w:hAnsi="Arial" w:cs="Arial"/>
          <w:b/>
          <w:sz w:val="20"/>
          <w:szCs w:val="20"/>
          <w:lang w:val="pl-PL" w:eastAsia="pl-PL"/>
        </w:rPr>
        <w:t xml:space="preserve"> </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Prześwietlanie drzew do 60 cm w obwodzie i powyżej </w:t>
      </w:r>
      <w:smartTag w:uri="urn:schemas-microsoft-com:office:smarttags" w:element="metricconverter">
        <w:smartTagPr>
          <w:attr w:name="ProductID" w:val="60 cm"/>
        </w:smartTagPr>
        <w:r w:rsidRPr="00D661C5">
          <w:rPr>
            <w:rFonts w:ascii="Arial" w:hAnsi="Arial" w:cs="Arial"/>
            <w:sz w:val="20"/>
            <w:szCs w:val="20"/>
            <w:lang w:val="pl-PL" w:eastAsia="pl-PL"/>
          </w:rPr>
          <w:t>60 cm</w:t>
        </w:r>
      </w:smartTag>
      <w:r w:rsidRPr="00D661C5">
        <w:rPr>
          <w:rFonts w:ascii="Arial" w:hAnsi="Arial" w:cs="Arial"/>
          <w:sz w:val="20"/>
          <w:szCs w:val="20"/>
          <w:lang w:val="pl-PL" w:eastAsia="pl-PL"/>
        </w:rPr>
        <w:t xml:space="preserve"> w obwodzie:</w:t>
      </w:r>
    </w:p>
    <w:p w:rsidR="00524DF6" w:rsidRPr="00D661C5" w:rsidRDefault="00524DF6" w:rsidP="00FC63CC">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prześwietlenie koron drzew z zasmarowaniem ran smołą sadowniczą</w:t>
      </w:r>
    </w:p>
    <w:p w:rsidR="00524DF6" w:rsidRPr="00D661C5" w:rsidRDefault="00524DF6" w:rsidP="00FC63CC">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wycięcie suchych i połamanych gałęzi</w:t>
      </w:r>
    </w:p>
    <w:p w:rsidR="00524DF6" w:rsidRPr="00D661C5" w:rsidRDefault="00524DF6" w:rsidP="00FC63CC">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zebranie odpadów w stosy</w:t>
      </w:r>
    </w:p>
    <w:p w:rsidR="00524DF6" w:rsidRPr="00D661C5" w:rsidRDefault="00524DF6" w:rsidP="00FC63CC">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wywóz odpadów oraz ich utylizacja</w:t>
      </w:r>
    </w:p>
    <w:p w:rsidR="00524DF6" w:rsidRPr="00D661C5" w:rsidRDefault="00524DF6" w:rsidP="00FC63CC">
      <w:pPr>
        <w:widowControl w:val="0"/>
        <w:numPr>
          <w:ilvl w:val="0"/>
          <w:numId w:val="106"/>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uporządkowanie terenu po prowadzonych pracach</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Wycinka drzew:</w:t>
      </w:r>
    </w:p>
    <w:p w:rsidR="00524DF6" w:rsidRPr="00D661C5" w:rsidRDefault="00524DF6" w:rsidP="00FC63CC">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odcięcie piłą mechaniczną gałęzi, konarów i części pnia oraz opuszczenie ich na linach</w:t>
      </w:r>
    </w:p>
    <w:p w:rsidR="00524DF6" w:rsidRPr="00D661C5" w:rsidRDefault="00524DF6" w:rsidP="00FC63CC">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odkopanie korzeni</w:t>
      </w:r>
    </w:p>
    <w:p w:rsidR="00524DF6" w:rsidRPr="00D661C5" w:rsidRDefault="00524DF6" w:rsidP="00FC63CC">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obcięcie i usunięcie korzeni lub frezowanie karp</w:t>
      </w:r>
    </w:p>
    <w:p w:rsidR="00524DF6" w:rsidRPr="00D661C5" w:rsidRDefault="00524DF6" w:rsidP="00FC63CC">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przewrócenie reszty pnia przy użyciu liny</w:t>
      </w:r>
    </w:p>
    <w:p w:rsidR="00524DF6" w:rsidRPr="00D661C5" w:rsidRDefault="00524DF6" w:rsidP="00FC63CC">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pocięcie pnia na odcinki dogodne do transportu</w:t>
      </w:r>
    </w:p>
    <w:p w:rsidR="00524DF6" w:rsidRPr="00D661C5" w:rsidRDefault="00524DF6" w:rsidP="00FC63CC">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ułożenie gałęzi i konarów w stosy</w:t>
      </w:r>
    </w:p>
    <w:p w:rsidR="00524DF6" w:rsidRPr="00D661C5" w:rsidRDefault="00524DF6" w:rsidP="00FC63CC">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zabranie gałęzi, konarów, pni i korzeni oraz ich utylizacja</w:t>
      </w:r>
    </w:p>
    <w:p w:rsidR="00524DF6" w:rsidRPr="00D661C5" w:rsidRDefault="00524DF6" w:rsidP="00FC63CC">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zasypanie dołu dostarczoną przez Wykonawcę ziemią</w:t>
      </w:r>
    </w:p>
    <w:p w:rsidR="00524DF6" w:rsidRPr="00D661C5" w:rsidRDefault="00524DF6" w:rsidP="00FC63CC">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ubicie i wyrównanie zasypanego dołu</w:t>
      </w:r>
    </w:p>
    <w:p w:rsidR="00524DF6" w:rsidRPr="00D661C5" w:rsidRDefault="00524DF6" w:rsidP="00FC63CC">
      <w:pPr>
        <w:widowControl w:val="0"/>
        <w:numPr>
          <w:ilvl w:val="0"/>
          <w:numId w:val="10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uporządkowanie terenu po prowadzonych pracach</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Wycinka krzewów, </w:t>
      </w:r>
      <w:proofErr w:type="spellStart"/>
      <w:r w:rsidRPr="00D661C5">
        <w:rPr>
          <w:rFonts w:ascii="Arial" w:hAnsi="Arial" w:cs="Arial"/>
          <w:sz w:val="20"/>
          <w:szCs w:val="20"/>
          <w:lang w:val="pl-PL" w:eastAsia="pl-PL"/>
        </w:rPr>
        <w:t>zakrzaczeń</w:t>
      </w:r>
      <w:proofErr w:type="spellEnd"/>
      <w:r w:rsidRPr="00D661C5">
        <w:rPr>
          <w:rFonts w:ascii="Arial" w:hAnsi="Arial" w:cs="Arial"/>
          <w:sz w:val="20"/>
          <w:szCs w:val="20"/>
          <w:lang w:val="pl-PL" w:eastAsia="pl-PL"/>
        </w:rPr>
        <w:t xml:space="preserve"> wraz z drzewami do obwodu 12 cm na wysokości pnia 1,3 m:</w:t>
      </w:r>
    </w:p>
    <w:p w:rsidR="00524DF6" w:rsidRPr="00D661C5" w:rsidRDefault="00524DF6" w:rsidP="00FC63CC">
      <w:pPr>
        <w:widowControl w:val="0"/>
        <w:numPr>
          <w:ilvl w:val="0"/>
          <w:numId w:val="10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odcięcie ręczne lub piłą mechaniczną krzaków</w:t>
      </w:r>
    </w:p>
    <w:p w:rsidR="00524DF6" w:rsidRPr="00D661C5" w:rsidRDefault="00524DF6" w:rsidP="00FC63CC">
      <w:pPr>
        <w:widowControl w:val="0"/>
        <w:numPr>
          <w:ilvl w:val="0"/>
          <w:numId w:val="10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odkopanie korzeni</w:t>
      </w:r>
    </w:p>
    <w:p w:rsidR="00524DF6" w:rsidRPr="00D661C5" w:rsidRDefault="00524DF6" w:rsidP="00FC63CC">
      <w:pPr>
        <w:widowControl w:val="0"/>
        <w:numPr>
          <w:ilvl w:val="0"/>
          <w:numId w:val="10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obcięcie i usunięcie korzeni</w:t>
      </w:r>
    </w:p>
    <w:p w:rsidR="00524DF6" w:rsidRPr="00D661C5" w:rsidRDefault="00524DF6" w:rsidP="00FC63CC">
      <w:pPr>
        <w:widowControl w:val="0"/>
        <w:numPr>
          <w:ilvl w:val="0"/>
          <w:numId w:val="10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ułożenie gałęzi w stosy</w:t>
      </w:r>
    </w:p>
    <w:p w:rsidR="00524DF6" w:rsidRPr="00D661C5" w:rsidRDefault="00524DF6" w:rsidP="00FC63CC">
      <w:pPr>
        <w:widowControl w:val="0"/>
        <w:numPr>
          <w:ilvl w:val="0"/>
          <w:numId w:val="10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wywóz gałęzi, pni i korzeni oraz ich utylizacja</w:t>
      </w:r>
    </w:p>
    <w:p w:rsidR="00524DF6" w:rsidRPr="00D661C5" w:rsidRDefault="00524DF6" w:rsidP="00FC63CC">
      <w:pPr>
        <w:widowControl w:val="0"/>
        <w:numPr>
          <w:ilvl w:val="0"/>
          <w:numId w:val="10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zasypanie dołu dostarczoną przez Wykonawcę ziemią</w:t>
      </w:r>
    </w:p>
    <w:p w:rsidR="00524DF6" w:rsidRPr="00D661C5" w:rsidRDefault="00524DF6" w:rsidP="00FC63CC">
      <w:pPr>
        <w:widowControl w:val="0"/>
        <w:numPr>
          <w:ilvl w:val="0"/>
          <w:numId w:val="10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ubicie i wyrównanie zasypanego dołu</w:t>
      </w:r>
    </w:p>
    <w:p w:rsidR="00524DF6" w:rsidRPr="00D661C5" w:rsidRDefault="00524DF6" w:rsidP="00FC63CC">
      <w:pPr>
        <w:widowControl w:val="0"/>
        <w:numPr>
          <w:ilvl w:val="0"/>
          <w:numId w:val="108"/>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uporządkowanie terenu po prowadzonych pracach</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Wykonanie rowków przy obrzeżach chodników:</w:t>
      </w:r>
    </w:p>
    <w:p w:rsidR="00524DF6" w:rsidRPr="00D661C5" w:rsidRDefault="00524DF6" w:rsidP="00FC63CC">
      <w:pPr>
        <w:widowControl w:val="0"/>
        <w:numPr>
          <w:ilvl w:val="0"/>
          <w:numId w:val="109"/>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wykonanie rowków przy obrzeżach chodników o głębokości ok. </w:t>
      </w:r>
      <w:smartTag w:uri="urn:schemas-microsoft-com:office:smarttags" w:element="metricconverter">
        <w:smartTagPr>
          <w:attr w:name="ProductID" w:val="5 cm"/>
        </w:smartTagPr>
        <w:r w:rsidRPr="00D661C5">
          <w:rPr>
            <w:rFonts w:ascii="Arial" w:hAnsi="Arial" w:cs="Arial"/>
            <w:sz w:val="20"/>
            <w:szCs w:val="20"/>
            <w:lang w:val="pl-PL" w:eastAsia="pl-PL"/>
          </w:rPr>
          <w:t>5 cm</w:t>
        </w:r>
      </w:smartTag>
      <w:r w:rsidRPr="00D661C5">
        <w:rPr>
          <w:rFonts w:ascii="Arial" w:hAnsi="Arial" w:cs="Arial"/>
          <w:sz w:val="20"/>
          <w:szCs w:val="20"/>
          <w:lang w:val="pl-PL" w:eastAsia="pl-PL"/>
        </w:rPr>
        <w:t xml:space="preserve"> i szerokości 10 cm</w:t>
      </w:r>
    </w:p>
    <w:p w:rsidR="00524DF6" w:rsidRPr="00D661C5" w:rsidRDefault="00524DF6" w:rsidP="00FC63CC">
      <w:pPr>
        <w:widowControl w:val="0"/>
        <w:numPr>
          <w:ilvl w:val="0"/>
          <w:numId w:val="109"/>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wywóz trawy i ziemi</w:t>
      </w:r>
    </w:p>
    <w:p w:rsidR="00524DF6" w:rsidRPr="00D661C5" w:rsidRDefault="00524DF6" w:rsidP="00FC63CC">
      <w:pPr>
        <w:widowControl w:val="0"/>
        <w:numPr>
          <w:ilvl w:val="0"/>
          <w:numId w:val="109"/>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uporządkowanie terenu po prowadzonych pracach</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Usuwanie chwastów i trawy z rabat kwiatowych oraz z terenów pokrytych korą i chodników: </w:t>
      </w:r>
    </w:p>
    <w:p w:rsidR="00524DF6" w:rsidRPr="00D661C5" w:rsidRDefault="00524DF6" w:rsidP="00FC63CC">
      <w:pPr>
        <w:widowControl w:val="0"/>
        <w:numPr>
          <w:ilvl w:val="0"/>
          <w:numId w:val="110"/>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ręczne lub chemiczne usuwanie trawy oraz chwastów</w:t>
      </w:r>
    </w:p>
    <w:p w:rsidR="00524DF6" w:rsidRPr="00D661C5" w:rsidRDefault="00524DF6" w:rsidP="00FC63CC">
      <w:pPr>
        <w:widowControl w:val="0"/>
        <w:numPr>
          <w:ilvl w:val="0"/>
          <w:numId w:val="110"/>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wywóz usuniętej trawy i chwastów</w:t>
      </w:r>
    </w:p>
    <w:p w:rsidR="00524DF6" w:rsidRPr="00D661C5" w:rsidRDefault="00524DF6" w:rsidP="00FC63CC">
      <w:pPr>
        <w:widowControl w:val="0"/>
        <w:numPr>
          <w:ilvl w:val="0"/>
          <w:numId w:val="110"/>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uporządkowanie terenu po prowadzonych pracach</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Podlewanie trawników i rabat kwiatowych (zaopatrzenie w wodę – we własnym zakresie Wykonawcy) – min. 3 l wody/m</w:t>
      </w:r>
      <w:r w:rsidRPr="00D661C5">
        <w:rPr>
          <w:rFonts w:ascii="Arial" w:hAnsi="Arial" w:cs="Arial"/>
          <w:sz w:val="20"/>
          <w:szCs w:val="20"/>
          <w:vertAlign w:val="superscript"/>
          <w:lang w:val="pl-PL" w:eastAsia="pl-PL"/>
        </w:rPr>
        <w:t>2</w:t>
      </w:r>
      <w:r w:rsidRPr="00D661C5">
        <w:rPr>
          <w:rFonts w:ascii="Arial" w:hAnsi="Arial" w:cs="Arial"/>
          <w:sz w:val="20"/>
          <w:szCs w:val="20"/>
          <w:lang w:val="pl-PL" w:eastAsia="pl-PL"/>
        </w:rPr>
        <w:t xml:space="preserve"> trawnika lub rabaty</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Podlewanie drzewek (zaopatrzenie w wodę – we własnym zakresie Wykonawcy) – min. 20 l wody/drzewko</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Sadzenie drzew (rośliny dostarcza Zamawiający):</w:t>
      </w:r>
      <w:r w:rsidRPr="00D661C5">
        <w:rPr>
          <w:rFonts w:ascii="Arial" w:hAnsi="Arial" w:cs="Arial"/>
          <w:sz w:val="20"/>
          <w:szCs w:val="20"/>
          <w:lang w:val="pl-PL" w:eastAsia="pl-PL"/>
        </w:rPr>
        <w:tab/>
      </w:r>
      <w:r w:rsidRPr="00D661C5">
        <w:rPr>
          <w:rFonts w:ascii="Arial" w:hAnsi="Arial" w:cs="Arial"/>
          <w:sz w:val="20"/>
          <w:szCs w:val="20"/>
          <w:lang w:val="pl-PL" w:eastAsia="pl-PL"/>
        </w:rPr>
        <w:tab/>
      </w:r>
    </w:p>
    <w:p w:rsidR="00524DF6" w:rsidRPr="00D661C5" w:rsidRDefault="00524DF6" w:rsidP="00FC63CC">
      <w:pPr>
        <w:widowControl w:val="0"/>
        <w:numPr>
          <w:ilvl w:val="0"/>
          <w:numId w:val="111"/>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wykonanie dołu</w:t>
      </w:r>
    </w:p>
    <w:p w:rsidR="00524DF6" w:rsidRPr="00D661C5" w:rsidRDefault="00524DF6" w:rsidP="00FC63CC">
      <w:pPr>
        <w:widowControl w:val="0"/>
        <w:numPr>
          <w:ilvl w:val="0"/>
          <w:numId w:val="111"/>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zaprawa dołu mieszanką ziemi i nawozów mineralnych</w:t>
      </w:r>
    </w:p>
    <w:p w:rsidR="00524DF6" w:rsidRPr="00D661C5" w:rsidRDefault="00524DF6" w:rsidP="00FC63CC">
      <w:pPr>
        <w:widowControl w:val="0"/>
        <w:numPr>
          <w:ilvl w:val="0"/>
          <w:numId w:val="111"/>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spellStart"/>
      <w:r w:rsidRPr="00D661C5">
        <w:rPr>
          <w:rFonts w:ascii="Arial" w:hAnsi="Arial" w:cs="Arial"/>
          <w:sz w:val="20"/>
          <w:szCs w:val="20"/>
          <w:lang w:val="pl-PL" w:eastAsia="pl-PL"/>
        </w:rPr>
        <w:t>opalikowanie</w:t>
      </w:r>
      <w:proofErr w:type="spellEnd"/>
    </w:p>
    <w:p w:rsidR="00524DF6" w:rsidRPr="00D661C5" w:rsidRDefault="00524DF6" w:rsidP="00FC63CC">
      <w:pPr>
        <w:widowControl w:val="0"/>
        <w:numPr>
          <w:ilvl w:val="0"/>
          <w:numId w:val="111"/>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wykonanie mis sadzeniowych</w:t>
      </w:r>
    </w:p>
    <w:p w:rsidR="00524DF6" w:rsidRPr="00D661C5" w:rsidRDefault="00524DF6" w:rsidP="00FC63CC">
      <w:pPr>
        <w:widowControl w:val="0"/>
        <w:numPr>
          <w:ilvl w:val="0"/>
          <w:numId w:val="111"/>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mulczowanie korą (5 cm)</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Sadzenie krzewów (rośliny dostarcza Zamawiający):</w:t>
      </w:r>
    </w:p>
    <w:p w:rsidR="00524DF6" w:rsidRPr="00D661C5" w:rsidRDefault="00524DF6" w:rsidP="00FC63CC">
      <w:pPr>
        <w:widowControl w:val="0"/>
        <w:numPr>
          <w:ilvl w:val="0"/>
          <w:numId w:val="11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wykonanie dołu</w:t>
      </w:r>
    </w:p>
    <w:p w:rsidR="00524DF6" w:rsidRPr="00D661C5" w:rsidRDefault="00524DF6" w:rsidP="00FC63CC">
      <w:pPr>
        <w:widowControl w:val="0"/>
        <w:numPr>
          <w:ilvl w:val="0"/>
          <w:numId w:val="11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zaprawa dołu mieszanką ziemi i nawozów mineralnych</w:t>
      </w:r>
    </w:p>
    <w:p w:rsidR="00524DF6" w:rsidRPr="00D661C5" w:rsidRDefault="00524DF6" w:rsidP="00FC63CC">
      <w:pPr>
        <w:widowControl w:val="0"/>
        <w:numPr>
          <w:ilvl w:val="0"/>
          <w:numId w:val="112"/>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mulczowanie korą (5cm)</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Sadzenie bylin (rośliny dostarcza Zamawiający) wraz z zaprawieniem mieszanką ziemi urodzajnej</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Usuwanie karp:</w:t>
      </w:r>
    </w:p>
    <w:p w:rsidR="00524DF6" w:rsidRPr="00D661C5" w:rsidRDefault="00524DF6" w:rsidP="00FC63CC">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odkopanie korzeni</w:t>
      </w:r>
    </w:p>
    <w:p w:rsidR="00524DF6" w:rsidRPr="00D661C5" w:rsidRDefault="00524DF6" w:rsidP="00FC63CC">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obcięcie i usunięcie korzeni lub frezowanie karp</w:t>
      </w:r>
    </w:p>
    <w:p w:rsidR="00524DF6" w:rsidRPr="00D661C5" w:rsidRDefault="00524DF6" w:rsidP="00FC63CC">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przewrócenie reszty pnia przy użyciu liny</w:t>
      </w:r>
    </w:p>
    <w:p w:rsidR="00524DF6" w:rsidRPr="00D661C5" w:rsidRDefault="00524DF6" w:rsidP="00FC63CC">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pocięcie pnia na odcinki dogodne do transportu</w:t>
      </w:r>
    </w:p>
    <w:p w:rsidR="00524DF6" w:rsidRPr="00D661C5" w:rsidRDefault="00524DF6" w:rsidP="00FC63CC">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wywóz pni i korzeni oraz ich utylizacja</w:t>
      </w:r>
    </w:p>
    <w:p w:rsidR="00524DF6" w:rsidRPr="00D661C5" w:rsidRDefault="00524DF6" w:rsidP="00FC63CC">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lastRenderedPageBreak/>
        <w:t>zasypanie dołu dostarczoną przez Wykonawcę ziemią</w:t>
      </w:r>
    </w:p>
    <w:p w:rsidR="00524DF6" w:rsidRPr="00D661C5" w:rsidRDefault="00524DF6" w:rsidP="00FC63CC">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ubicie i wyrównanie zasypanego dołu</w:t>
      </w:r>
    </w:p>
    <w:p w:rsidR="00524DF6" w:rsidRPr="00D661C5" w:rsidRDefault="00524DF6" w:rsidP="00FC63CC">
      <w:pPr>
        <w:widowControl w:val="0"/>
        <w:numPr>
          <w:ilvl w:val="0"/>
          <w:numId w:val="113"/>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uporządkowanie terenu po prowadzonych pracach </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Zakładanie trawników (nasiona dostarcza Zamawiający:</w:t>
      </w:r>
    </w:p>
    <w:p w:rsidR="00524DF6" w:rsidRPr="00D661C5" w:rsidRDefault="00524DF6" w:rsidP="00FC63CC">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przygotowanie gleby</w:t>
      </w:r>
    </w:p>
    <w:p w:rsidR="00524DF6" w:rsidRPr="00D661C5" w:rsidRDefault="00524DF6" w:rsidP="00FC63CC">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wysianie nasion z uwałowaniem</w:t>
      </w:r>
    </w:p>
    <w:p w:rsidR="00524DF6" w:rsidRPr="00D661C5" w:rsidRDefault="00524DF6" w:rsidP="00FC63CC">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podlanie</w:t>
      </w:r>
    </w:p>
    <w:p w:rsidR="00524DF6" w:rsidRPr="00D661C5" w:rsidRDefault="00524DF6" w:rsidP="00FC63CC">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wykonanie pierwszego koszenia </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mulczowanie korą rabat kwiatowych wraz z pracami pielęgnacyjnymi</w:t>
      </w:r>
    </w:p>
    <w:p w:rsidR="00524DF6" w:rsidRPr="00D661C5" w:rsidRDefault="00524DF6" w:rsidP="00FC63CC">
      <w:pPr>
        <w:widowControl w:val="0"/>
        <w:numPr>
          <w:ilvl w:val="0"/>
          <w:numId w:val="115"/>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wycinanie przekwitłych kwiatostanów</w:t>
      </w:r>
    </w:p>
    <w:p w:rsidR="00524DF6" w:rsidRPr="00D661C5" w:rsidRDefault="00524DF6" w:rsidP="00FC63CC">
      <w:pPr>
        <w:widowControl w:val="0"/>
        <w:numPr>
          <w:ilvl w:val="0"/>
          <w:numId w:val="115"/>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przycinanie krzewów i bylin przed końcem wegetacyjnym </w:t>
      </w:r>
    </w:p>
    <w:p w:rsidR="00524DF6" w:rsidRPr="00D661C5" w:rsidRDefault="00524DF6" w:rsidP="00FC63CC">
      <w:pPr>
        <w:widowControl w:val="0"/>
        <w:numPr>
          <w:ilvl w:val="0"/>
          <w:numId w:val="115"/>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mulczowanie korą (5 cm) – korę dostarcza Zamawiający </w:t>
      </w:r>
    </w:p>
    <w:p w:rsidR="00524DF6" w:rsidRPr="00D661C5" w:rsidRDefault="00524DF6" w:rsidP="00FC63CC">
      <w:pPr>
        <w:widowControl w:val="0"/>
        <w:numPr>
          <w:ilvl w:val="0"/>
          <w:numId w:val="104"/>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spellStart"/>
      <w:r w:rsidRPr="00D661C5">
        <w:rPr>
          <w:rFonts w:ascii="Arial" w:hAnsi="Arial" w:cs="Arial"/>
          <w:sz w:val="20"/>
          <w:szCs w:val="20"/>
          <w:lang w:val="pl-PL" w:eastAsia="pl-PL"/>
        </w:rPr>
        <w:t>zrębkowanie</w:t>
      </w:r>
      <w:proofErr w:type="spellEnd"/>
      <w:r w:rsidRPr="00D661C5">
        <w:rPr>
          <w:rFonts w:ascii="Arial" w:hAnsi="Arial" w:cs="Arial"/>
          <w:sz w:val="20"/>
          <w:szCs w:val="20"/>
          <w:lang w:val="pl-PL" w:eastAsia="pl-PL"/>
        </w:rPr>
        <w:t xml:space="preserve"> gałęzi</w:t>
      </w:r>
    </w:p>
    <w:p w:rsidR="00524DF6" w:rsidRPr="00D661C5" w:rsidRDefault="00524DF6" w:rsidP="00FC63CC">
      <w:pPr>
        <w:widowControl w:val="0"/>
        <w:numPr>
          <w:ilvl w:val="0"/>
          <w:numId w:val="116"/>
        </w:numPr>
        <w:suppressAutoHyphens w:val="0"/>
        <w:autoSpaceDE w:val="0"/>
        <w:autoSpaceDN w:val="0"/>
        <w:adjustRightInd w:val="0"/>
        <w:snapToGrid w:val="0"/>
        <w:spacing w:after="0" w:line="240" w:lineRule="auto"/>
        <w:jc w:val="both"/>
        <w:rPr>
          <w:rFonts w:ascii="Arial" w:hAnsi="Arial" w:cs="Arial"/>
          <w:sz w:val="20"/>
          <w:szCs w:val="20"/>
          <w:lang w:val="pl-PL" w:eastAsia="pl-PL"/>
        </w:rPr>
      </w:pPr>
      <w:proofErr w:type="spellStart"/>
      <w:r w:rsidRPr="00D661C5">
        <w:rPr>
          <w:rFonts w:ascii="Arial" w:hAnsi="Arial" w:cs="Arial"/>
          <w:sz w:val="20"/>
          <w:szCs w:val="20"/>
          <w:lang w:val="pl-PL" w:eastAsia="pl-PL"/>
        </w:rPr>
        <w:t>zrębkowanie</w:t>
      </w:r>
      <w:proofErr w:type="spellEnd"/>
      <w:r w:rsidRPr="00D661C5">
        <w:rPr>
          <w:rFonts w:ascii="Arial" w:hAnsi="Arial" w:cs="Arial"/>
          <w:sz w:val="20"/>
          <w:szCs w:val="20"/>
          <w:lang w:val="pl-PL" w:eastAsia="pl-PL"/>
        </w:rPr>
        <w:t xml:space="preserve"> gałęzi bezpośrednio na samochód dostawczy</w:t>
      </w:r>
    </w:p>
    <w:p w:rsidR="00524DF6" w:rsidRPr="00D661C5" w:rsidRDefault="00524DF6" w:rsidP="00FC63CC">
      <w:pPr>
        <w:widowControl w:val="0"/>
        <w:numPr>
          <w:ilvl w:val="0"/>
          <w:numId w:val="116"/>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uprzątnięcie terenu</w:t>
      </w:r>
    </w:p>
    <w:p w:rsidR="00524DF6" w:rsidRPr="00D661C5" w:rsidRDefault="00524DF6" w:rsidP="00FC63CC">
      <w:pPr>
        <w:widowControl w:val="0"/>
        <w:numPr>
          <w:ilvl w:val="0"/>
          <w:numId w:val="116"/>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wywóz </w:t>
      </w:r>
      <w:proofErr w:type="spellStart"/>
      <w:r w:rsidRPr="00D661C5">
        <w:rPr>
          <w:rFonts w:ascii="Arial" w:hAnsi="Arial" w:cs="Arial"/>
          <w:sz w:val="20"/>
          <w:szCs w:val="20"/>
          <w:lang w:val="pl-PL" w:eastAsia="pl-PL"/>
        </w:rPr>
        <w:t>zrębkowanych</w:t>
      </w:r>
      <w:proofErr w:type="spellEnd"/>
      <w:r w:rsidRPr="00D661C5">
        <w:rPr>
          <w:rFonts w:ascii="Arial" w:hAnsi="Arial" w:cs="Arial"/>
          <w:sz w:val="20"/>
          <w:szCs w:val="20"/>
          <w:lang w:val="pl-PL" w:eastAsia="pl-PL"/>
        </w:rPr>
        <w:t xml:space="preserve"> gałęzi</w:t>
      </w:r>
    </w:p>
    <w:p w:rsidR="00524DF6" w:rsidRPr="00D661C5" w:rsidRDefault="00524DF6" w:rsidP="00FC63CC">
      <w:pPr>
        <w:widowControl w:val="0"/>
        <w:numPr>
          <w:ilvl w:val="0"/>
          <w:numId w:val="104"/>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przycinanie krzewów (wiosenne, jesienne, formowanie i przycinanie żywopłotów)</w:t>
      </w:r>
    </w:p>
    <w:p w:rsidR="00524DF6" w:rsidRPr="00D661C5" w:rsidRDefault="00524DF6" w:rsidP="00FC63CC">
      <w:pPr>
        <w:widowControl w:val="0"/>
        <w:numPr>
          <w:ilvl w:val="0"/>
          <w:numId w:val="11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przycięcie dostosowane do gatunku krzewu</w:t>
      </w:r>
    </w:p>
    <w:p w:rsidR="00524DF6" w:rsidRPr="00D661C5" w:rsidRDefault="00524DF6" w:rsidP="00FC63CC">
      <w:pPr>
        <w:widowControl w:val="0"/>
        <w:numPr>
          <w:ilvl w:val="0"/>
          <w:numId w:val="11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pozbieranie poprzycinanych krzewów</w:t>
      </w:r>
    </w:p>
    <w:p w:rsidR="00524DF6" w:rsidRPr="00D661C5" w:rsidRDefault="00524DF6" w:rsidP="00FC63CC">
      <w:pPr>
        <w:widowControl w:val="0"/>
        <w:numPr>
          <w:ilvl w:val="0"/>
          <w:numId w:val="117"/>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uporządkowanie terenu po przeprowadzonych pracach</w:t>
      </w:r>
    </w:p>
    <w:p w:rsidR="00524DF6" w:rsidRPr="00D661C5" w:rsidRDefault="00524DF6" w:rsidP="00FC63CC">
      <w:pPr>
        <w:widowControl w:val="0"/>
        <w:numPr>
          <w:ilvl w:val="0"/>
          <w:numId w:val="104"/>
        </w:numPr>
        <w:suppressAutoHyphens w:val="0"/>
        <w:autoSpaceDE w:val="0"/>
        <w:autoSpaceDN w:val="0"/>
        <w:adjustRightInd w:val="0"/>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Pielęgnacja parku w Starych Babicach (za budynkiem Urzędu Gminy przy ul. Rynek 21) oraz zieleńców (terenu wokół budynku Urzędu Gminy przy ul. Rynek 21 i Rynek 32 wraz z parkingiem, zieleni na skrzyżowaniu ul. Sienkiewicza z ul. Rynek i zieleni na ul. Pocztowej) w miesiącach od </w:t>
      </w:r>
      <w:r>
        <w:rPr>
          <w:rFonts w:ascii="Arial" w:hAnsi="Arial" w:cs="Arial"/>
          <w:sz w:val="20"/>
          <w:szCs w:val="20"/>
          <w:lang w:val="pl-PL" w:eastAsia="pl-PL"/>
        </w:rPr>
        <w:t>sierpnia</w:t>
      </w:r>
      <w:r w:rsidRPr="00D661C5">
        <w:rPr>
          <w:rFonts w:ascii="Arial" w:hAnsi="Arial" w:cs="Arial"/>
          <w:sz w:val="20"/>
          <w:szCs w:val="20"/>
          <w:lang w:val="pl-PL" w:eastAsia="pl-PL"/>
        </w:rPr>
        <w:t xml:space="preserve"> do listopada 2016 roku od poniedziałku do piątku w godz. 8.00 do 16.00   m.in.:</w:t>
      </w:r>
    </w:p>
    <w:p w:rsidR="00524DF6" w:rsidRPr="00D661C5" w:rsidRDefault="00524DF6" w:rsidP="00FC63CC">
      <w:pPr>
        <w:pStyle w:val="Akapitzlist"/>
        <w:widowControl w:val="0"/>
        <w:numPr>
          <w:ilvl w:val="0"/>
          <w:numId w:val="118"/>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systematyczne utrzymanie porządku (sprzątanie ścieżek, trawników i rabat kwiatowych, uzupełnianie ubytków w ścieżkach)</w:t>
      </w:r>
    </w:p>
    <w:p w:rsidR="00524DF6" w:rsidRPr="00D661C5" w:rsidRDefault="00524DF6" w:rsidP="00FC63CC">
      <w:pPr>
        <w:pStyle w:val="Akapitzlist"/>
        <w:widowControl w:val="0"/>
        <w:numPr>
          <w:ilvl w:val="0"/>
          <w:numId w:val="118"/>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systematyczna pielęgnacja rabat kwiatowych, drzew i krzewów, trawników m.in.: </w:t>
      </w:r>
    </w:p>
    <w:p w:rsidR="00524DF6" w:rsidRPr="00D661C5" w:rsidRDefault="00524DF6" w:rsidP="00524DF6">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koszenie trawy na zieleńcach wraz z zagrabieniem i usunięciem odpadów</w:t>
      </w:r>
    </w:p>
    <w:p w:rsidR="00524DF6" w:rsidRPr="00D661C5" w:rsidRDefault="00524DF6" w:rsidP="00524DF6">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wygrabianie opadłych liści z drzew oraz innych zanieczyszczeń z terenu zieleńców wraz z usunięciem odpadów</w:t>
      </w:r>
    </w:p>
    <w:p w:rsidR="00524DF6" w:rsidRPr="00D661C5" w:rsidRDefault="00524DF6" w:rsidP="00524DF6">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odchwaszczanie chemiczne lub mechaniczne ścieżek (po wcześniejszym uzgodnieniu z Zamawiającym)</w:t>
      </w:r>
    </w:p>
    <w:p w:rsidR="00524DF6" w:rsidRPr="00D661C5" w:rsidRDefault="00524DF6" w:rsidP="00524DF6">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odchwaszczanie, podlewanie i nawożenie wg potrzeb i ilości zapobiegającej obumieraniu kwiatów, drzew i krzewów</w:t>
      </w:r>
    </w:p>
    <w:p w:rsidR="00524DF6" w:rsidRPr="00D661C5" w:rsidRDefault="00524DF6" w:rsidP="00524DF6">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cięcie sanitarno - pielęgnacyjne drzew i krzewów polegające na cięciu formującym części nadziemne dostosowane do gatunku krzewów, cięciu w obrębie koron drzew, obejmującym usuwanie gałęzi obumarłych, nadłamanych lub wchodzących w kolizję z urządzeniami technicznymi, usuwaniu odrostów z pni drzew zgodnie z zasadami sztuki ogrodniczej (tj. usuwanie posuszu, cięcia odmładzające, kształtujące, itp.)</w:t>
      </w:r>
    </w:p>
    <w:p w:rsidR="00524DF6" w:rsidRPr="00D661C5" w:rsidRDefault="00524DF6" w:rsidP="00524DF6">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usuwanie odrostów korzeniowych</w:t>
      </w:r>
    </w:p>
    <w:p w:rsidR="00524DF6" w:rsidRPr="00D661C5" w:rsidRDefault="00524DF6" w:rsidP="00524DF6">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uzupełnienie ziemi urodzajnej i kory</w:t>
      </w:r>
    </w:p>
    <w:p w:rsidR="00524DF6" w:rsidRPr="00D661C5" w:rsidRDefault="00524DF6" w:rsidP="00524DF6">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odchwaszczanie i usuwanie roślin przerastających krzewy </w:t>
      </w:r>
    </w:p>
    <w:p w:rsidR="00524DF6" w:rsidRPr="00D661C5" w:rsidRDefault="00524DF6" w:rsidP="00524DF6">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uprzątaniu terenu oraz wywozie powstałych odpadów, odciętych pędów i gałęzi lub ziemi</w:t>
      </w:r>
    </w:p>
    <w:p w:rsidR="00524DF6" w:rsidRPr="00D661C5" w:rsidRDefault="00524DF6" w:rsidP="00524DF6">
      <w:pPr>
        <w:pStyle w:val="Akapitzlist"/>
        <w:widowControl w:val="0"/>
        <w:numPr>
          <w:ilvl w:val="0"/>
          <w:numId w:val="96"/>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uzupełnianie roślinności, sadzenie roślin jednorocznych w donice </w:t>
      </w:r>
    </w:p>
    <w:p w:rsidR="00524DF6" w:rsidRPr="00D661C5" w:rsidRDefault="00524DF6" w:rsidP="00FC63CC">
      <w:pPr>
        <w:pStyle w:val="Akapitzlist"/>
        <w:widowControl w:val="0"/>
        <w:numPr>
          <w:ilvl w:val="0"/>
          <w:numId w:val="118"/>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utrzymanie urządzeń parkowych i wykonywanie drobnych napraw elementów małej architektury parkowej typu malowanie, </w:t>
      </w:r>
      <w:proofErr w:type="spellStart"/>
      <w:r w:rsidRPr="00D661C5">
        <w:rPr>
          <w:rFonts w:ascii="Arial" w:hAnsi="Arial" w:cs="Arial"/>
          <w:sz w:val="20"/>
          <w:szCs w:val="20"/>
          <w:lang w:val="pl-PL" w:eastAsia="pl-PL"/>
        </w:rPr>
        <w:t>olejowanie</w:t>
      </w:r>
      <w:proofErr w:type="spellEnd"/>
      <w:r w:rsidRPr="00D661C5">
        <w:rPr>
          <w:rFonts w:ascii="Arial" w:hAnsi="Arial" w:cs="Arial"/>
          <w:sz w:val="20"/>
          <w:szCs w:val="20"/>
          <w:lang w:val="pl-PL" w:eastAsia="pl-PL"/>
        </w:rPr>
        <w:t xml:space="preserve">, itp. </w:t>
      </w:r>
    </w:p>
    <w:p w:rsidR="00524DF6" w:rsidRPr="00D661C5" w:rsidRDefault="00524DF6" w:rsidP="00FC63CC">
      <w:pPr>
        <w:pStyle w:val="Akapitzlist"/>
        <w:widowControl w:val="0"/>
        <w:numPr>
          <w:ilvl w:val="0"/>
          <w:numId w:val="118"/>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utrzymanie amfiteatru w tym wykonywanie drobnych napraw</w:t>
      </w:r>
    </w:p>
    <w:p w:rsidR="00524DF6" w:rsidRPr="00A627A2" w:rsidRDefault="00524DF6" w:rsidP="00FC63CC">
      <w:pPr>
        <w:pStyle w:val="Akapitzlist"/>
        <w:widowControl w:val="0"/>
        <w:numPr>
          <w:ilvl w:val="0"/>
          <w:numId w:val="118"/>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wykonywanie innych niezbędnych prac ogrodniczych i konserwacyjnych wskazanych przez Zamawiającego</w:t>
      </w:r>
    </w:p>
    <w:p w:rsidR="00524DF6" w:rsidRPr="00D661C5" w:rsidRDefault="00524DF6" w:rsidP="00FC63CC">
      <w:pPr>
        <w:pStyle w:val="Akapitzlist"/>
        <w:widowControl w:val="0"/>
        <w:numPr>
          <w:ilvl w:val="0"/>
          <w:numId w:val="118"/>
        </w:numPr>
        <w:snapToGrid w:val="0"/>
        <w:spacing w:after="0" w:line="240" w:lineRule="auto"/>
        <w:jc w:val="both"/>
        <w:rPr>
          <w:rFonts w:ascii="Arial" w:hAnsi="Arial" w:cs="Arial"/>
          <w:sz w:val="20"/>
          <w:szCs w:val="20"/>
          <w:lang w:val="pl-PL" w:eastAsia="pl-PL"/>
        </w:rPr>
      </w:pPr>
      <w:r w:rsidRPr="00A627A2">
        <w:rPr>
          <w:rFonts w:ascii="Arial" w:hAnsi="Arial" w:cs="Arial"/>
          <w:b/>
          <w:sz w:val="20"/>
          <w:szCs w:val="20"/>
          <w:u w:val="single"/>
          <w:lang w:val="pl-PL" w:eastAsia="pl-PL"/>
        </w:rPr>
        <w:t>UWAGA!</w:t>
      </w:r>
      <w:r>
        <w:rPr>
          <w:rFonts w:ascii="Arial" w:hAnsi="Arial" w:cs="Arial"/>
          <w:b/>
          <w:sz w:val="20"/>
          <w:szCs w:val="20"/>
          <w:lang w:val="pl-PL" w:eastAsia="pl-PL"/>
        </w:rPr>
        <w:t xml:space="preserve"> </w:t>
      </w:r>
      <w:r w:rsidRPr="00A627A2">
        <w:rPr>
          <w:rFonts w:ascii="Arial" w:hAnsi="Arial" w:cs="Arial"/>
          <w:b/>
          <w:sz w:val="20"/>
          <w:szCs w:val="20"/>
          <w:u w:val="single"/>
          <w:lang w:val="pl-PL" w:eastAsia="pl-PL"/>
        </w:rPr>
        <w:t>Wykonawca do wykonywania prac wymienionych powyżej w pkt. 17 zapewni w okresie sierpień – listopad od poniedziałku do piątku w godz. 8.00 do 16.00 jednego stałego pracownika posiadającego wykształcenie min. średnie ogrodnicze</w:t>
      </w:r>
    </w:p>
    <w:p w:rsidR="00524DF6" w:rsidRPr="00D661C5" w:rsidRDefault="00524DF6" w:rsidP="00FC63CC">
      <w:pPr>
        <w:pStyle w:val="Akapitzlist"/>
        <w:widowControl w:val="0"/>
        <w:numPr>
          <w:ilvl w:val="0"/>
          <w:numId w:val="118"/>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Wykonawca będzie dysponował dodatkowym pracownikiem spełniającym powyższe wymaganie, oddelegowanym do powyższych prac na okres nieobecności wyznaczonego pracownika </w:t>
      </w:r>
    </w:p>
    <w:p w:rsidR="00524DF6" w:rsidRPr="00D661C5" w:rsidRDefault="00524DF6" w:rsidP="00FC63CC">
      <w:pPr>
        <w:pStyle w:val="Akapitzlist"/>
        <w:widowControl w:val="0"/>
        <w:numPr>
          <w:ilvl w:val="0"/>
          <w:numId w:val="118"/>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 przypadku, gdy Zamawiający dwukrotnie zgłosi zastrzeżenia, do jakości lub sposobu pracy pracownika, na żądanie Zamawiającego Wykonawca w terminie 5 dni roboczych od </w:t>
      </w:r>
      <w:r w:rsidRPr="00D661C5">
        <w:rPr>
          <w:rFonts w:ascii="Arial" w:hAnsi="Arial" w:cs="Arial"/>
          <w:sz w:val="20"/>
          <w:szCs w:val="20"/>
          <w:lang w:val="pl-PL" w:eastAsia="pl-PL"/>
        </w:rPr>
        <w:lastRenderedPageBreak/>
        <w:t>zgłoszenia żądania ma obowiązek zmienić na nowego pracownika posiadającego wykształcenie min. średnie ogrodnicze</w:t>
      </w:r>
    </w:p>
    <w:p w:rsidR="00524DF6" w:rsidRPr="00D661C5" w:rsidRDefault="00524DF6" w:rsidP="00FC63CC">
      <w:pPr>
        <w:pStyle w:val="Akapitzlist"/>
        <w:widowControl w:val="0"/>
        <w:numPr>
          <w:ilvl w:val="0"/>
          <w:numId w:val="118"/>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Zamawiający nie przewiduje pomieszczenia dla pracownika  </w:t>
      </w:r>
    </w:p>
    <w:p w:rsidR="00524DF6" w:rsidRPr="00D661C5" w:rsidRDefault="00524DF6" w:rsidP="00FC63CC">
      <w:pPr>
        <w:pStyle w:val="Akapitzlist"/>
        <w:widowControl w:val="0"/>
        <w:numPr>
          <w:ilvl w:val="0"/>
          <w:numId w:val="118"/>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Do wykonywania wszystkich ww. prac Zamawiający dostarcza materiały eksploatacyjne, tzn. sadzonki, korę, środki ochrony roślin, farbę, gwoździe, itp.</w:t>
      </w:r>
    </w:p>
    <w:p w:rsidR="00524DF6" w:rsidRPr="00D661C5" w:rsidRDefault="00524DF6" w:rsidP="00FC63CC">
      <w:pPr>
        <w:pStyle w:val="Akapitzlist"/>
        <w:widowControl w:val="0"/>
        <w:numPr>
          <w:ilvl w:val="0"/>
          <w:numId w:val="118"/>
        </w:numPr>
        <w:snapToGri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Wykonawca ponosi odpowiedzialność za szkody powstałe w wyniku nieprawidłowej pielęgnacji parku i zobowiązany jest do usunięcia wynikłych szkód na własny koszt. </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 xml:space="preserve">Wykonanie innych niż wymienione w pkt. od 1 do 17 prac związanych z utrzymaniem zieleni przy drogach i placach gminnych (np. ochronne zabiegi chemiczne, zasilanie nawozami rabat i trawników itp.). </w:t>
      </w:r>
    </w:p>
    <w:p w:rsidR="00524DF6" w:rsidRPr="00D661C5" w:rsidRDefault="00524DF6" w:rsidP="00524DF6">
      <w:pPr>
        <w:widowControl w:val="0"/>
        <w:suppressAutoHyphens w:val="0"/>
        <w:autoSpaceDE w:val="0"/>
        <w:autoSpaceDN w:val="0"/>
        <w:adjustRightInd w:val="0"/>
        <w:spacing w:after="0" w:line="240" w:lineRule="auto"/>
        <w:ind w:left="720"/>
        <w:jc w:val="both"/>
        <w:rPr>
          <w:rFonts w:ascii="Arial" w:hAnsi="Arial" w:cs="Arial"/>
          <w:sz w:val="20"/>
          <w:szCs w:val="20"/>
          <w:lang w:val="pl-PL" w:eastAsia="pl-PL"/>
        </w:rPr>
      </w:pPr>
      <w:r w:rsidRPr="00D661C5">
        <w:rPr>
          <w:rFonts w:ascii="Arial" w:hAnsi="Arial" w:cs="Arial"/>
          <w:sz w:val="20"/>
          <w:szCs w:val="20"/>
          <w:lang w:val="pl-PL" w:eastAsia="pl-PL"/>
        </w:rPr>
        <w:t xml:space="preserve">W ramach tych prac dopuszcza się również zakup materiału roślinnego i kory przez Wykonawcę.   </w:t>
      </w:r>
    </w:p>
    <w:p w:rsidR="00524DF6" w:rsidRPr="00D661C5" w:rsidRDefault="00524DF6" w:rsidP="00FC63CC">
      <w:pPr>
        <w:widowControl w:val="0"/>
        <w:numPr>
          <w:ilvl w:val="0"/>
          <w:numId w:val="104"/>
        </w:numPr>
        <w:suppressAutoHyphens w:val="0"/>
        <w:autoSpaceDE w:val="0"/>
        <w:autoSpaceDN w:val="0"/>
        <w:adjustRightInd w:val="0"/>
        <w:spacing w:after="0" w:line="240" w:lineRule="auto"/>
        <w:jc w:val="both"/>
        <w:rPr>
          <w:rFonts w:ascii="Arial" w:hAnsi="Arial" w:cs="Arial"/>
          <w:sz w:val="20"/>
          <w:szCs w:val="20"/>
          <w:lang w:val="pl-PL" w:eastAsia="pl-PL"/>
        </w:rPr>
      </w:pPr>
      <w:r w:rsidRPr="00D661C5">
        <w:rPr>
          <w:rFonts w:ascii="Arial" w:hAnsi="Arial" w:cs="Arial"/>
          <w:sz w:val="20"/>
          <w:szCs w:val="20"/>
          <w:lang w:val="pl-PL" w:eastAsia="pl-PL"/>
        </w:rPr>
        <w:t>Rozliczenie prac określonych w pkt. 18</w:t>
      </w:r>
    </w:p>
    <w:p w:rsidR="00524DF6" w:rsidRPr="00D661C5" w:rsidRDefault="00524DF6" w:rsidP="00FC63CC">
      <w:pPr>
        <w:widowControl w:val="0"/>
        <w:numPr>
          <w:ilvl w:val="0"/>
          <w:numId w:val="119"/>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podstawą do wykonania prac określonych w pkt. 18 jest zlecenie Zamawiającego</w:t>
      </w:r>
    </w:p>
    <w:p w:rsidR="00524DF6" w:rsidRPr="00D661C5" w:rsidRDefault="00524DF6" w:rsidP="00FC63CC">
      <w:pPr>
        <w:widowControl w:val="0"/>
        <w:numPr>
          <w:ilvl w:val="0"/>
          <w:numId w:val="119"/>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rozliczanie prac odbywało się będzie na podstawie kosztorysu sporządzonego przez Wykonawcę i zatwierdzonego przez pracownika Zamawiającego przed wykonaniem prac będących przedmiotem wyceny</w:t>
      </w:r>
    </w:p>
    <w:p w:rsidR="00524DF6" w:rsidRPr="00D661C5" w:rsidRDefault="00524DF6" w:rsidP="00FC63CC">
      <w:pPr>
        <w:widowControl w:val="0"/>
        <w:numPr>
          <w:ilvl w:val="0"/>
          <w:numId w:val="119"/>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kosztorys będzie opracowany na podstawie KNR z zastosowaniem c</w:t>
      </w:r>
      <w:r w:rsidRPr="00D661C5">
        <w:rPr>
          <w:rFonts w:ascii="Arial" w:hAnsi="Arial" w:cs="Arial"/>
          <w:sz w:val="20"/>
          <w:szCs w:val="20"/>
          <w:lang w:val="pl-PL"/>
        </w:rPr>
        <w:t>en i wskaźników</w:t>
      </w:r>
      <w:r w:rsidRPr="00D661C5">
        <w:rPr>
          <w:rFonts w:ascii="Arial" w:eastAsia="Calibri" w:hAnsi="Arial" w:cs="Arial"/>
          <w:sz w:val="20"/>
          <w:szCs w:val="20"/>
          <w:lang w:val="pl-PL"/>
        </w:rPr>
        <w:t>: roboczogodzina, zysk, koszty ogólne, podanych w ofercie Wykonawcy oraz cen materiałów, które nie mogą być wyższe niż średnie ceny rynkowe wg SEKOCENBUDU z uwzględnieniem współczynników regionalnych do cen materiałów ogrodniczych dla województwa mazowieckiego (koszty zakupu wliczone są w koszty materiałów)</w:t>
      </w:r>
    </w:p>
    <w:p w:rsidR="00524DF6" w:rsidRPr="00D661C5" w:rsidRDefault="00524DF6" w:rsidP="00FC63CC">
      <w:pPr>
        <w:widowControl w:val="0"/>
        <w:numPr>
          <w:ilvl w:val="0"/>
          <w:numId w:val="119"/>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w przypadku podjęcia prac przez Wykonawcę przed zatwierdzeniem kosztorysu przez Zamawiającego i zakwestionowaniu przez niego którejś z pozycji wyceny wówczas Zamawiający nie zapłaci za taką pozycję, a Wykonawca skoryguje o przedmiotową wartość przedstawiony do sprawdzenia kosztorys</w:t>
      </w:r>
    </w:p>
    <w:p w:rsidR="00524DF6" w:rsidRPr="00D661C5" w:rsidRDefault="00524DF6" w:rsidP="00FC63CC">
      <w:pPr>
        <w:widowControl w:val="0"/>
        <w:numPr>
          <w:ilvl w:val="0"/>
          <w:numId w:val="119"/>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Zamawiający sprawdzi przedstawiony do zatwierdzenia przez Wykonawcę w terminie 3 dni roboczych od dnia dostarczenia</w:t>
      </w:r>
    </w:p>
    <w:p w:rsidR="00524DF6" w:rsidRPr="00D661C5" w:rsidRDefault="00524DF6" w:rsidP="00FC63CC">
      <w:pPr>
        <w:widowControl w:val="0"/>
        <w:numPr>
          <w:ilvl w:val="0"/>
          <w:numId w:val="119"/>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Wykonawca rozpocznie wszelkie prace w terminie 1dnia od dnia zatwierdzenia kosztorysu i przekazania zlecenia przez Zamawiającego i zakończy w terminie określonym w zleceniu</w:t>
      </w:r>
    </w:p>
    <w:p w:rsidR="00524DF6" w:rsidRPr="00D661C5" w:rsidRDefault="00524DF6" w:rsidP="00FC63CC">
      <w:pPr>
        <w:widowControl w:val="0"/>
        <w:numPr>
          <w:ilvl w:val="0"/>
          <w:numId w:val="103"/>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Warunki prowadzenia prac i obowiązki Wykonawcy:</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na zlecenie Zamawiającego zobowiązany będzie do zapewnienia inspektora nadzoru terenów zieleni, który będzie kontrolował prace objęte przedmiotem zamówienia oraz w razie potrzeby sporządzał dokumentację wskazującą na konieczność przeprowadzenia zabiegów stanowiących przedmiot zamówienia. Wykonawca z tytułu zatrudnienia inspektora nadzoru terenów zieleni nie otrzyma dodatkowego wynagrodzenia i musi jego pracę w powyższym zakresie wliczyć do ceny ofertowej brutto za wykonanie poszczególnych czynności wymienionych w SIWZ.</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wykonując specjalistyczny zabieg (z zakresu przedmiotu zamówienia) mający na celu przywrócenie statyki drzewa zobowiązany będzie do sporządzenia dokumentacji wskazującej na konieczność przeprowadzenia tego zabiegu, w szczególności do wykonania dokumentacji fotograficznej i przekazania jej Zamawiającemu.</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będzie realizował usługi będące przedmiotem zamówienia na podstawie zleceń Zamawiającego.</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Przez zlecenie rozumie się każdorazowe zawiadomienie Wykonawcy przez Zamawiającego (osobiście, telefonicznie, faksem lub mailowo) o konieczności wykonania prac wraz z podaniem jego zakresu i terminu wykonania.</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udostępni Zamawiającemu numer telefonu, numer faksu i adres poczty e-mail, na który ten będzie mógł kierować zgłoszenia. Zgłoszenie uznaje się za przyjęte w momencie zawiadomienia Wykonawcy.</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Do wykonania zamówienia Wykonawca powinien użyć odpowiedniego sprzętu, zapewniającego dobrą jakość wykonanych prac oraz bezpieczeństwo ich wykonywania.</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Sposób postępowania z odpadami powstałymi w wyniku prowadzonych prac musi być zgodny z obowiązującymi przepisami prawa. </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Za jakość zastosowanych materiałów i wykonywanych prac odpowiedzialny jest Wykonawca.</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Wykonawca ponosi ryzyko wynikające z prowadzenia prac bez zamykania ruchu. </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rsidR="00524DF6" w:rsidRPr="00D661C5" w:rsidRDefault="00524DF6" w:rsidP="00524DF6">
      <w:pPr>
        <w:widowControl w:val="0"/>
        <w:suppressAutoHyphens w:val="0"/>
        <w:autoSpaceDE w:val="0"/>
        <w:autoSpaceDN w:val="0"/>
        <w:adjustRightInd w:val="0"/>
        <w:spacing w:after="0" w:line="240" w:lineRule="auto"/>
        <w:ind w:left="720"/>
        <w:contextualSpacing/>
        <w:jc w:val="both"/>
        <w:rPr>
          <w:rFonts w:ascii="Arial" w:eastAsia="Calibri" w:hAnsi="Arial" w:cs="Arial"/>
          <w:sz w:val="20"/>
          <w:szCs w:val="20"/>
          <w:lang w:val="pl-PL" w:eastAsia="pl-PL"/>
        </w:rPr>
      </w:pPr>
      <w:r w:rsidRPr="00D661C5">
        <w:rPr>
          <w:rFonts w:ascii="Arial" w:hAnsi="Arial" w:cs="Arial"/>
          <w:sz w:val="20"/>
          <w:szCs w:val="20"/>
          <w:lang w:val="pl-PL"/>
        </w:rPr>
        <w:lastRenderedPageBreak/>
        <w:t xml:space="preserve">Wykonawca zobowiązany jest w terminie 7 dni od otrzymania takiego pisma podjąć działania, mające na celu załatwienie sprawy ze zgłaszającym uszkodzenie. </w:t>
      </w:r>
    </w:p>
    <w:p w:rsidR="00524DF6" w:rsidRPr="00D661C5" w:rsidRDefault="00524DF6" w:rsidP="00524DF6">
      <w:pPr>
        <w:pStyle w:val="Bezodstpw"/>
        <w:ind w:left="720"/>
        <w:jc w:val="both"/>
        <w:rPr>
          <w:rFonts w:ascii="Arial" w:hAnsi="Arial" w:cs="Arial"/>
          <w:sz w:val="20"/>
          <w:szCs w:val="20"/>
          <w:lang w:val="pl-PL"/>
        </w:rPr>
      </w:pPr>
      <w:r w:rsidRPr="00D661C5">
        <w:rPr>
          <w:rFonts w:ascii="Arial" w:hAnsi="Arial" w:cs="Arial"/>
          <w:sz w:val="20"/>
          <w:szCs w:val="20"/>
          <w:lang w:val="pl-PL"/>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pełną odpowiedzialność za utrzymanie oznakowania i zabezpieczenie terenu w trakcie wykonywania prac będących przedmiotem zamówienia. Pojazdy wykonujące prace muszą być prawidłowo oznakowane oraz muszą być wyposażone w ostrzegawczy sygnał świetlny błyskowy barwy żółtej, widoczny ze wszystkich stron z dużej odległości.</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Wykonawca przy wycenie prac będących przedmiotem zamówienia powinien uwzględnić fakt, że większość prac związanych z konserwacją zieleni odbywała się będzie na terenie zabudowanym pośród zabudowy mieszkaniowej, przy liniach elektroenergetycznych lub telefonicznych, przy drogach o wzmożonym ruchu pojazdów i z tego tytułu nie będą stosowane współczynniki zwiększające ceny jednostkowe z powodu większego stopnia trudności.   </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 przypadku, gdy zaistnieje konieczność wyłączenia prądu w linii energetycznej z powodu braku bezpiecznego dostępu do konserwowanej zieleni to Wykonawca jest zobowiązany uwzględnić chwilowe wyłączenia prądu w linii energetycznej we właściwym zakładzie energetycznym we własnym zakresie oraz ponieść koszty tego wyłączenia. </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 przypadku zniszczenia urządzeń infrastruktury technicznej w trakcie prowadzenia prac związanych z konserwacją zieleni Wykonawca jest zobowiązany natychmiast powiadomić w sposób skuteczny właściciela urządzenia o jego uszkodzeniu oraz ponieść wszelkie koszty związane z jego naprawą.               </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Podstawą wystawienia faktury jest zaakceptowany protokół odbioru, w którym Wykonawca wskaże miejsce wykonywania prac oraz ich ilość podaną w jednostce, w której dany rodzaj prac został wyceniony w Formularzu cenowym.    </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Zamawiający przewiduje bieżącą kontrolę wykonywanych usług. Kontroli Zamawiającego będą poddane w szczególności sposób wykonania prac w aspekcie zgodności ich wykonania z SIWZ i umową.</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wyraża zgodę na potrącenie kosztów zapewnienia wykonania prac w trybie awaryjnym przez inną firmę z następnej faktury.</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pełną odpowiedzialność wobec Zamawiającego za usługi wykonywane przez podwykonawców.</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524DF6" w:rsidRPr="00D661C5" w:rsidRDefault="00524DF6" w:rsidP="00FC63CC">
      <w:pPr>
        <w:widowControl w:val="0"/>
        <w:numPr>
          <w:ilvl w:val="0"/>
          <w:numId w:val="120"/>
        </w:numPr>
        <w:suppressAutoHyphens w:val="0"/>
        <w:autoSpaceDE w:val="0"/>
        <w:autoSpaceDN w:val="0"/>
        <w:adjustRightInd w:val="0"/>
        <w:spacing w:after="0" w:line="240" w:lineRule="auto"/>
        <w:contextualSpacing/>
        <w:jc w:val="both"/>
        <w:rPr>
          <w:rFonts w:ascii="Arial" w:eastAsia="Calibri" w:hAnsi="Arial" w:cs="Arial"/>
          <w:sz w:val="20"/>
          <w:szCs w:val="20"/>
          <w:lang w:val="pl-PL" w:eastAsia="pl-PL"/>
        </w:rPr>
      </w:pPr>
      <w:r w:rsidRPr="00D661C5">
        <w:rPr>
          <w:rFonts w:ascii="Arial" w:eastAsia="Calibri" w:hAnsi="Arial" w:cs="Arial"/>
          <w:sz w:val="20"/>
          <w:szCs w:val="20"/>
          <w:lang w:val="pl-PL" w:eastAsia="pl-PL"/>
        </w:rPr>
        <w:t>Wykonawca będzie zobowiązany umową do przyjęcia odpowiedzialności od następstw i za wyniki działalności w zakresie:</w:t>
      </w:r>
    </w:p>
    <w:p w:rsidR="00524DF6" w:rsidRPr="00D661C5" w:rsidRDefault="00524DF6" w:rsidP="00FC63CC">
      <w:pPr>
        <w:widowControl w:val="0"/>
        <w:numPr>
          <w:ilvl w:val="0"/>
          <w:numId w:val="12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Zabezpieczenia interesów osób trzecich</w:t>
      </w:r>
    </w:p>
    <w:p w:rsidR="00524DF6" w:rsidRPr="00D661C5" w:rsidRDefault="00524DF6" w:rsidP="00FC63CC">
      <w:pPr>
        <w:widowControl w:val="0"/>
        <w:numPr>
          <w:ilvl w:val="0"/>
          <w:numId w:val="12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Ochrony środowiska</w:t>
      </w:r>
    </w:p>
    <w:p w:rsidR="00524DF6" w:rsidRPr="00D661C5" w:rsidRDefault="00524DF6" w:rsidP="00FC63CC">
      <w:pPr>
        <w:widowControl w:val="0"/>
        <w:numPr>
          <w:ilvl w:val="0"/>
          <w:numId w:val="12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Warunków bezpieczeństwa i higieny pracy</w:t>
      </w:r>
    </w:p>
    <w:p w:rsidR="00524DF6" w:rsidRPr="00D661C5" w:rsidRDefault="00524DF6" w:rsidP="00FC63CC">
      <w:pPr>
        <w:widowControl w:val="0"/>
        <w:numPr>
          <w:ilvl w:val="0"/>
          <w:numId w:val="12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Organizacji i utrzymywania zaplecza prac związanych z utrzymaniem zieleni</w:t>
      </w:r>
    </w:p>
    <w:p w:rsidR="00524DF6" w:rsidRPr="00D661C5" w:rsidRDefault="00524DF6" w:rsidP="00FC63CC">
      <w:pPr>
        <w:widowControl w:val="0"/>
        <w:numPr>
          <w:ilvl w:val="0"/>
          <w:numId w:val="12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Bezpieczeństwa ruchu drogowego i pieszego w otoczeniu budowy</w:t>
      </w:r>
    </w:p>
    <w:p w:rsidR="00524DF6" w:rsidRPr="00D661C5" w:rsidRDefault="00524DF6" w:rsidP="00FC63CC">
      <w:pPr>
        <w:widowControl w:val="0"/>
        <w:numPr>
          <w:ilvl w:val="0"/>
          <w:numId w:val="121"/>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Ochrony mienia związanego z prowadzeniem prac drogowych</w:t>
      </w:r>
    </w:p>
    <w:p w:rsidR="00A721C6" w:rsidRPr="00D661C5" w:rsidRDefault="00524DF6" w:rsidP="00FC63CC">
      <w:pPr>
        <w:widowControl w:val="0"/>
        <w:numPr>
          <w:ilvl w:val="0"/>
          <w:numId w:val="103"/>
        </w:numPr>
        <w:suppressAutoHyphens w:val="0"/>
        <w:autoSpaceDE w:val="0"/>
        <w:autoSpaceDN w:val="0"/>
        <w:adjustRightInd w:val="0"/>
        <w:spacing w:after="0" w:line="240" w:lineRule="auto"/>
        <w:jc w:val="both"/>
        <w:rPr>
          <w:rFonts w:ascii="Arial" w:eastAsia="Calibri" w:hAnsi="Arial" w:cs="Arial"/>
          <w:sz w:val="20"/>
          <w:szCs w:val="20"/>
          <w:lang w:val="pl-PL"/>
        </w:rPr>
      </w:pPr>
      <w:r w:rsidRPr="00D661C5">
        <w:rPr>
          <w:rFonts w:ascii="Arial" w:eastAsia="Calibri" w:hAnsi="Arial" w:cs="Arial"/>
          <w:sz w:val="20"/>
          <w:szCs w:val="20"/>
          <w:lang w:val="pl-PL"/>
        </w:rPr>
        <w:t>Zamówienie musi być wykonane zgodnie niniejszą SIWZ oraz umową.</w:t>
      </w:r>
    </w:p>
    <w:p w:rsidR="00C10F5A" w:rsidRPr="00D661C5" w:rsidRDefault="00C10F5A" w:rsidP="00B92F28">
      <w:pPr>
        <w:pStyle w:val="Stopka"/>
        <w:tabs>
          <w:tab w:val="left" w:pos="708"/>
        </w:tabs>
        <w:spacing w:after="0" w:line="240" w:lineRule="auto"/>
        <w:jc w:val="center"/>
        <w:rPr>
          <w:rFonts w:ascii="Arial" w:hAnsi="Arial" w:cs="Arial"/>
          <w:b/>
          <w:sz w:val="20"/>
          <w:lang w:val="pl-PL"/>
        </w:rPr>
      </w:pPr>
    </w:p>
    <w:p w:rsidR="00F15705" w:rsidRPr="00D661C5" w:rsidRDefault="00F15705" w:rsidP="0061747E">
      <w:pPr>
        <w:pStyle w:val="Stopka"/>
        <w:tabs>
          <w:tab w:val="left" w:pos="708"/>
        </w:tabs>
        <w:spacing w:after="0" w:line="240" w:lineRule="auto"/>
        <w:rPr>
          <w:rFonts w:ascii="Arial" w:hAnsi="Arial" w:cs="Arial"/>
          <w:b/>
          <w:sz w:val="20"/>
          <w:lang w:val="pl-PL"/>
        </w:rPr>
      </w:pPr>
    </w:p>
    <w:p w:rsidR="00B92F28" w:rsidRPr="00D661C5" w:rsidRDefault="00B92F28" w:rsidP="00B92F28">
      <w:pPr>
        <w:pStyle w:val="Stopka"/>
        <w:tabs>
          <w:tab w:val="left" w:pos="708"/>
        </w:tabs>
        <w:spacing w:after="0" w:line="240" w:lineRule="auto"/>
        <w:jc w:val="center"/>
        <w:rPr>
          <w:rFonts w:ascii="Arial" w:hAnsi="Arial" w:cs="Arial"/>
          <w:sz w:val="20"/>
          <w:szCs w:val="20"/>
          <w:lang w:val="pl-PL"/>
        </w:rPr>
      </w:pPr>
      <w:r w:rsidRPr="00D661C5">
        <w:rPr>
          <w:rFonts w:ascii="Arial" w:hAnsi="Arial" w:cs="Arial"/>
          <w:b/>
          <w:sz w:val="20"/>
          <w:lang w:val="pl-PL"/>
        </w:rPr>
        <w:lastRenderedPageBreak/>
        <w:t>§ 2</w:t>
      </w:r>
    </w:p>
    <w:p w:rsidR="00B92F28" w:rsidRPr="00D661C5" w:rsidRDefault="00B92F28" w:rsidP="00E4605B">
      <w:pPr>
        <w:pStyle w:val="Bezodstpw"/>
        <w:numPr>
          <w:ilvl w:val="0"/>
          <w:numId w:val="89"/>
        </w:numPr>
        <w:ind w:left="357" w:hanging="357"/>
        <w:jc w:val="both"/>
        <w:rPr>
          <w:rFonts w:ascii="Arial" w:hAnsi="Arial" w:cs="Arial"/>
          <w:sz w:val="20"/>
          <w:szCs w:val="20"/>
          <w:lang w:val="pl-PL"/>
        </w:rPr>
      </w:pPr>
      <w:r w:rsidRPr="00D661C5">
        <w:rPr>
          <w:rFonts w:ascii="Arial" w:hAnsi="Arial" w:cs="Arial"/>
          <w:sz w:val="20"/>
          <w:szCs w:val="20"/>
          <w:lang w:val="pl-PL"/>
        </w:rPr>
        <w:t xml:space="preserve">Przedmiot umowy wykonywany będzie w okresie od daty zawarcia umowy do </w:t>
      </w:r>
      <w:r w:rsidR="009B173C" w:rsidRPr="00D661C5">
        <w:rPr>
          <w:rFonts w:ascii="Arial" w:hAnsi="Arial" w:cs="Arial"/>
          <w:sz w:val="20"/>
          <w:szCs w:val="20"/>
          <w:lang w:val="pl-PL"/>
        </w:rPr>
        <w:t>3</w:t>
      </w:r>
      <w:r w:rsidRPr="00D661C5">
        <w:rPr>
          <w:rFonts w:ascii="Arial" w:hAnsi="Arial" w:cs="Arial"/>
          <w:sz w:val="20"/>
          <w:szCs w:val="20"/>
          <w:lang w:val="pl-PL"/>
        </w:rPr>
        <w:t>1.12.201</w:t>
      </w:r>
      <w:r w:rsidR="00A6375C" w:rsidRPr="00D661C5">
        <w:rPr>
          <w:rFonts w:ascii="Arial" w:hAnsi="Arial" w:cs="Arial"/>
          <w:sz w:val="20"/>
          <w:szCs w:val="20"/>
          <w:lang w:val="pl-PL"/>
        </w:rPr>
        <w:t>6</w:t>
      </w:r>
      <w:r w:rsidRPr="00D661C5">
        <w:rPr>
          <w:rFonts w:ascii="Arial" w:hAnsi="Arial" w:cs="Arial"/>
          <w:sz w:val="20"/>
          <w:szCs w:val="20"/>
          <w:lang w:val="pl-PL"/>
        </w:rPr>
        <w:t xml:space="preserve"> r. </w:t>
      </w:r>
    </w:p>
    <w:p w:rsidR="00B92F28" w:rsidRPr="00D661C5" w:rsidRDefault="00B92F28" w:rsidP="00E4605B">
      <w:pPr>
        <w:pStyle w:val="Bezodstpw"/>
        <w:numPr>
          <w:ilvl w:val="0"/>
          <w:numId w:val="89"/>
        </w:numPr>
        <w:ind w:left="357" w:hanging="357"/>
        <w:jc w:val="both"/>
        <w:rPr>
          <w:rFonts w:ascii="Arial" w:hAnsi="Arial"/>
          <w:sz w:val="20"/>
          <w:lang w:val="pl-PL"/>
        </w:rPr>
      </w:pPr>
      <w:r w:rsidRPr="00D661C5">
        <w:rPr>
          <w:rFonts w:ascii="Arial" w:hAnsi="Arial" w:cs="Arial"/>
          <w:sz w:val="20"/>
          <w:szCs w:val="20"/>
          <w:lang w:val="pl-PL"/>
        </w:rPr>
        <w:t xml:space="preserve">Termin </w:t>
      </w:r>
      <w:r w:rsidRPr="00D661C5">
        <w:rPr>
          <w:rFonts w:ascii="Arial" w:hAnsi="Arial"/>
          <w:sz w:val="20"/>
          <w:lang w:val="pl-PL"/>
        </w:rPr>
        <w:t>wykonania pojedynczego zlecenia ustalony będzie w zleceniu wystawionym przez Zamawiającego.</w:t>
      </w:r>
    </w:p>
    <w:p w:rsidR="00C10F5A" w:rsidRPr="00D661C5" w:rsidRDefault="00C10F5A" w:rsidP="00B92F28">
      <w:pPr>
        <w:pStyle w:val="Nagwek"/>
        <w:tabs>
          <w:tab w:val="left" w:pos="708"/>
        </w:tabs>
        <w:spacing w:after="0" w:line="240" w:lineRule="auto"/>
        <w:jc w:val="center"/>
        <w:rPr>
          <w:rFonts w:ascii="Arial" w:hAnsi="Arial" w:cs="Arial"/>
          <w:b/>
          <w:sz w:val="20"/>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3</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Obowiązującą formą wynagrodzenia jest wynagrodzenie wynikające z ilości wykonanych poszczególnych prac stanowiących przedmiot umowy oraz ich cen jednostkowych określonych w Załączniku nr do Oferty – Formularzu cenowym – stanowiącym załącznik do umowy.</w:t>
      </w:r>
    </w:p>
    <w:p w:rsidR="005F5730" w:rsidRDefault="00BD7142"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Obowiązującą formą wynagrodzenia za pracę osoby, o której mowa w § 1 ust. 4 pkt. 17 jest wynagrodzenie miesięczne określone w Formularzu cenowym – stanowiącym załącznik do umowy.</w:t>
      </w:r>
    </w:p>
    <w:p w:rsidR="00BD7142" w:rsidRPr="00D661C5" w:rsidRDefault="005F5730" w:rsidP="005F5730">
      <w:pPr>
        <w:suppressAutoHyphens w:val="0"/>
        <w:spacing w:after="0" w:line="240" w:lineRule="auto"/>
        <w:ind w:left="360"/>
        <w:jc w:val="both"/>
        <w:rPr>
          <w:rFonts w:ascii="Arial" w:hAnsi="Arial" w:cs="Arial"/>
          <w:sz w:val="20"/>
          <w:szCs w:val="20"/>
          <w:lang w:val="pl-PL"/>
        </w:rPr>
      </w:pPr>
      <w:r w:rsidRPr="00860FB6">
        <w:rPr>
          <w:rFonts w:ascii="Arial" w:hAnsi="Arial" w:cs="Arial"/>
          <w:sz w:val="20"/>
          <w:szCs w:val="20"/>
          <w:lang w:val="pl-PL"/>
        </w:rPr>
        <w:t xml:space="preserve">Wynagrodzenie za miesiąc </w:t>
      </w:r>
      <w:r>
        <w:rPr>
          <w:rFonts w:ascii="Arial" w:hAnsi="Arial" w:cs="Arial"/>
          <w:sz w:val="20"/>
          <w:szCs w:val="20"/>
          <w:lang w:val="pl-PL"/>
        </w:rPr>
        <w:t>sierpień</w:t>
      </w:r>
      <w:r w:rsidRPr="00860FB6">
        <w:rPr>
          <w:rFonts w:ascii="Arial" w:hAnsi="Arial" w:cs="Arial"/>
          <w:sz w:val="20"/>
          <w:szCs w:val="20"/>
          <w:lang w:val="pl-PL"/>
        </w:rPr>
        <w:t xml:space="preserve"> 2016 r. w zależności od daty zawarcia umowy będzie pomniejszone proporcjonalnie o ilość dni, przez jakie Wykonawca nie wykonywał przedmiotu umowy</w:t>
      </w:r>
      <w:r>
        <w:rPr>
          <w:rFonts w:ascii="Arial" w:hAnsi="Arial" w:cs="Arial"/>
          <w:sz w:val="20"/>
          <w:szCs w:val="20"/>
          <w:lang w:val="pl-PL"/>
        </w:rPr>
        <w:t xml:space="preserve"> w zakresie </w:t>
      </w:r>
      <w:r w:rsidRPr="00D661C5">
        <w:rPr>
          <w:rFonts w:ascii="Arial" w:hAnsi="Arial" w:cs="Arial"/>
          <w:sz w:val="20"/>
          <w:szCs w:val="20"/>
          <w:lang w:val="pl-PL"/>
        </w:rPr>
        <w:t>w § 1 ust. 4 pkt. 17</w:t>
      </w:r>
      <w:r w:rsidRPr="00860FB6">
        <w:rPr>
          <w:rFonts w:ascii="Arial" w:hAnsi="Arial" w:cs="Arial"/>
          <w:sz w:val="20"/>
          <w:szCs w:val="20"/>
          <w:lang w:val="pl-PL"/>
        </w:rPr>
        <w:t xml:space="preserve">. Kwota, jaka Zamawiający wypłaci za miesiąc </w:t>
      </w:r>
      <w:r>
        <w:rPr>
          <w:rFonts w:ascii="Arial" w:hAnsi="Arial" w:cs="Arial"/>
          <w:sz w:val="20"/>
          <w:szCs w:val="20"/>
          <w:lang w:val="pl-PL"/>
        </w:rPr>
        <w:t>sierpień</w:t>
      </w:r>
      <w:r w:rsidRPr="00860FB6">
        <w:rPr>
          <w:rFonts w:ascii="Arial" w:hAnsi="Arial" w:cs="Arial"/>
          <w:sz w:val="20"/>
          <w:szCs w:val="20"/>
          <w:lang w:val="pl-PL"/>
        </w:rPr>
        <w:t xml:space="preserve"> 2016 r. będzie obliczona w</w:t>
      </w:r>
      <w:r>
        <w:rPr>
          <w:rFonts w:ascii="Arial" w:hAnsi="Arial" w:cs="Arial"/>
          <w:sz w:val="20"/>
          <w:szCs w:val="20"/>
          <w:lang w:val="pl-PL"/>
        </w:rPr>
        <w:t> </w:t>
      </w:r>
      <w:r w:rsidRPr="00860FB6">
        <w:rPr>
          <w:rFonts w:ascii="Arial" w:hAnsi="Arial" w:cs="Arial"/>
          <w:sz w:val="20"/>
          <w:szCs w:val="20"/>
          <w:lang w:val="pl-PL"/>
        </w:rPr>
        <w:t>następujący sposób: od ceny ofertowej brutto za miesiąc wykonywania</w:t>
      </w:r>
      <w:r w:rsidR="00AA467D">
        <w:rPr>
          <w:rFonts w:ascii="Arial" w:hAnsi="Arial" w:cs="Arial"/>
          <w:sz w:val="20"/>
          <w:szCs w:val="20"/>
          <w:lang w:val="pl-PL"/>
        </w:rPr>
        <w:t xml:space="preserve"> (pozycja nr 18 w </w:t>
      </w:r>
      <w:r w:rsidR="00AA467D" w:rsidRPr="00AA467D">
        <w:rPr>
          <w:rFonts w:ascii="Arial" w:hAnsi="Arial" w:cs="Arial"/>
          <w:sz w:val="20"/>
          <w:szCs w:val="20"/>
          <w:lang w:val="pl-PL"/>
        </w:rPr>
        <w:t>Załączniku Nr 1 do Oferty – Formularz cenowy)</w:t>
      </w:r>
      <w:r w:rsidRPr="00860FB6">
        <w:rPr>
          <w:rFonts w:ascii="Arial" w:hAnsi="Arial" w:cs="Arial"/>
          <w:sz w:val="20"/>
          <w:szCs w:val="20"/>
          <w:lang w:val="pl-PL"/>
        </w:rPr>
        <w:t xml:space="preserve"> będzie odjęta kwota wyliczona w</w:t>
      </w:r>
      <w:r w:rsidR="00AA467D">
        <w:rPr>
          <w:rFonts w:ascii="Arial" w:hAnsi="Arial" w:cs="Arial"/>
          <w:sz w:val="20"/>
          <w:szCs w:val="20"/>
          <w:lang w:val="pl-PL"/>
        </w:rPr>
        <w:t> </w:t>
      </w:r>
      <w:r w:rsidRPr="00860FB6">
        <w:rPr>
          <w:rFonts w:ascii="Arial" w:hAnsi="Arial" w:cs="Arial"/>
          <w:sz w:val="20"/>
          <w:szCs w:val="20"/>
          <w:lang w:val="pl-PL"/>
        </w:rPr>
        <w:t xml:space="preserve">oparciu o wzór: [(cena ofertowa brutto za miesiąc/31) x ilość dni, przez jakie Wykonawca nie wykonywał przedmiotu umowy liczona od 1 </w:t>
      </w:r>
      <w:r w:rsidR="00AA467D">
        <w:rPr>
          <w:rFonts w:ascii="Arial" w:hAnsi="Arial" w:cs="Arial"/>
          <w:sz w:val="20"/>
          <w:szCs w:val="20"/>
          <w:lang w:val="pl-PL"/>
        </w:rPr>
        <w:t>sierpnia</w:t>
      </w:r>
      <w:r w:rsidRPr="00860FB6">
        <w:rPr>
          <w:rFonts w:ascii="Arial" w:hAnsi="Arial" w:cs="Arial"/>
          <w:sz w:val="20"/>
          <w:szCs w:val="20"/>
          <w:lang w:val="pl-PL"/>
        </w:rPr>
        <w:t xml:space="preserve"> 2016 r.]</w:t>
      </w:r>
      <w:r w:rsidR="00BD7142" w:rsidRPr="00D661C5">
        <w:rPr>
          <w:rFonts w:ascii="Arial" w:hAnsi="Arial" w:cs="Arial"/>
          <w:sz w:val="20"/>
          <w:szCs w:val="20"/>
          <w:lang w:val="pl-PL"/>
        </w:rPr>
        <w:t xml:space="preserve">  </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 xml:space="preserve">Obowiązującą formą wynagrodzenia za prace dodatkowe nieokreślone w Załączniku nr do Oferty – Formularzu cenowym jest </w:t>
      </w:r>
      <w:r w:rsidR="008F61A0" w:rsidRPr="00D661C5">
        <w:rPr>
          <w:rFonts w:ascii="Arial" w:hAnsi="Arial" w:cs="Arial"/>
          <w:sz w:val="20"/>
          <w:szCs w:val="20"/>
          <w:lang w:val="pl-PL"/>
        </w:rPr>
        <w:t xml:space="preserve">wynagrodzenie wynikającego z </w:t>
      </w:r>
      <w:r w:rsidRPr="00D661C5">
        <w:rPr>
          <w:rFonts w:ascii="Arial" w:hAnsi="Arial" w:cs="Arial"/>
          <w:sz w:val="20"/>
          <w:szCs w:val="20"/>
          <w:lang w:val="pl-PL"/>
        </w:rPr>
        <w:t>kosztorys</w:t>
      </w:r>
      <w:r w:rsidR="008F61A0" w:rsidRPr="00D661C5">
        <w:rPr>
          <w:rFonts w:ascii="Arial" w:hAnsi="Arial" w:cs="Arial"/>
          <w:sz w:val="20"/>
          <w:szCs w:val="20"/>
          <w:lang w:val="pl-PL"/>
        </w:rPr>
        <w:t>u</w:t>
      </w:r>
      <w:r w:rsidRPr="00D661C5">
        <w:rPr>
          <w:rFonts w:ascii="Arial" w:hAnsi="Arial" w:cs="Arial"/>
          <w:sz w:val="20"/>
          <w:szCs w:val="20"/>
          <w:lang w:val="pl-PL"/>
        </w:rPr>
        <w:t xml:space="preserve"> sporządzon</w:t>
      </w:r>
      <w:r w:rsidR="008F61A0" w:rsidRPr="00D661C5">
        <w:rPr>
          <w:rFonts w:ascii="Arial" w:hAnsi="Arial" w:cs="Arial"/>
          <w:sz w:val="20"/>
          <w:szCs w:val="20"/>
          <w:lang w:val="pl-PL"/>
        </w:rPr>
        <w:t>ego</w:t>
      </w:r>
      <w:r w:rsidRPr="00D661C5">
        <w:rPr>
          <w:rFonts w:ascii="Arial" w:hAnsi="Arial" w:cs="Arial"/>
          <w:sz w:val="20"/>
          <w:szCs w:val="20"/>
          <w:lang w:val="pl-PL"/>
        </w:rPr>
        <w:t xml:space="preserve"> przez Wykonawcę zgodnie z</w:t>
      </w:r>
      <w:r w:rsidR="0061747E">
        <w:rPr>
          <w:rFonts w:ascii="Arial" w:hAnsi="Arial" w:cs="Arial"/>
          <w:sz w:val="20"/>
          <w:szCs w:val="20"/>
          <w:lang w:val="pl-PL"/>
        </w:rPr>
        <w:t xml:space="preserve"> zasadami określonymi w § 1ust. 4 </w:t>
      </w:r>
      <w:r w:rsidRPr="00D661C5">
        <w:rPr>
          <w:rFonts w:ascii="Arial" w:hAnsi="Arial" w:cs="Arial"/>
          <w:sz w:val="20"/>
          <w:szCs w:val="20"/>
          <w:lang w:val="pl-PL"/>
        </w:rPr>
        <w:t>pkt. 1</w:t>
      </w:r>
      <w:r w:rsidR="0061747E">
        <w:rPr>
          <w:rFonts w:ascii="Arial" w:hAnsi="Arial" w:cs="Arial"/>
          <w:sz w:val="20"/>
          <w:szCs w:val="20"/>
          <w:lang w:val="pl-PL"/>
        </w:rPr>
        <w:t>9</w:t>
      </w:r>
      <w:r w:rsidRPr="00D661C5">
        <w:rPr>
          <w:rFonts w:ascii="Arial" w:hAnsi="Arial" w:cs="Arial"/>
          <w:sz w:val="20"/>
          <w:szCs w:val="20"/>
          <w:lang w:val="pl-PL"/>
        </w:rPr>
        <w:t xml:space="preserve"> i zaakceptowan</w:t>
      </w:r>
      <w:r w:rsidR="008F61A0" w:rsidRPr="00D661C5">
        <w:rPr>
          <w:rFonts w:ascii="Arial" w:hAnsi="Arial" w:cs="Arial"/>
          <w:sz w:val="20"/>
          <w:szCs w:val="20"/>
          <w:lang w:val="pl-PL"/>
        </w:rPr>
        <w:t>ego</w:t>
      </w:r>
      <w:r w:rsidRPr="00D661C5">
        <w:rPr>
          <w:rFonts w:ascii="Arial" w:hAnsi="Arial" w:cs="Arial"/>
          <w:sz w:val="20"/>
          <w:szCs w:val="20"/>
          <w:lang w:val="pl-PL"/>
        </w:rPr>
        <w:t xml:space="preserve"> przez Zamawiającego.</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Ceny i wskaźniki stosowane przy rozliczaniu prac na podstawie kosztorysu sporządzonego przez Wykonawcę i zatwierdzonego przez Zamawiającego:</w:t>
      </w:r>
    </w:p>
    <w:p w:rsidR="00B92F28" w:rsidRPr="00D661C5" w:rsidRDefault="00B92F28" w:rsidP="00E4605B">
      <w:pPr>
        <w:pStyle w:val="Bezodstpw"/>
        <w:numPr>
          <w:ilvl w:val="0"/>
          <w:numId w:val="93"/>
        </w:numPr>
        <w:jc w:val="both"/>
        <w:rPr>
          <w:rFonts w:ascii="Arial" w:hAnsi="Arial" w:cs="Arial"/>
          <w:sz w:val="20"/>
          <w:szCs w:val="20"/>
          <w:lang w:val="pl-PL"/>
        </w:rPr>
      </w:pPr>
      <w:r w:rsidRPr="00D661C5">
        <w:rPr>
          <w:rFonts w:ascii="Arial" w:hAnsi="Arial" w:cs="Arial"/>
          <w:sz w:val="20"/>
          <w:szCs w:val="20"/>
          <w:lang w:val="pl-PL"/>
        </w:rPr>
        <w:t>stawka roboczogodziny: ………… zł netto,</w:t>
      </w:r>
    </w:p>
    <w:p w:rsidR="00B92F28" w:rsidRPr="00D661C5" w:rsidRDefault="00B92F28" w:rsidP="00E4605B">
      <w:pPr>
        <w:pStyle w:val="Bezodstpw"/>
        <w:numPr>
          <w:ilvl w:val="0"/>
          <w:numId w:val="93"/>
        </w:numPr>
        <w:jc w:val="both"/>
        <w:rPr>
          <w:rFonts w:ascii="Arial" w:hAnsi="Arial" w:cs="Arial"/>
          <w:sz w:val="20"/>
          <w:szCs w:val="20"/>
          <w:lang w:val="pl-PL"/>
        </w:rPr>
      </w:pPr>
      <w:r w:rsidRPr="00D661C5">
        <w:rPr>
          <w:rFonts w:ascii="Arial" w:hAnsi="Arial" w:cs="Arial"/>
          <w:sz w:val="20"/>
          <w:szCs w:val="20"/>
          <w:lang w:val="pl-PL"/>
        </w:rPr>
        <w:t>wskaźnik zysku: …………. %,</w:t>
      </w:r>
    </w:p>
    <w:p w:rsidR="00B92F28" w:rsidRPr="00D661C5" w:rsidRDefault="00B92F28" w:rsidP="00E4605B">
      <w:pPr>
        <w:pStyle w:val="Bezodstpw"/>
        <w:numPr>
          <w:ilvl w:val="0"/>
          <w:numId w:val="93"/>
        </w:numPr>
        <w:jc w:val="both"/>
        <w:rPr>
          <w:rFonts w:ascii="Arial" w:hAnsi="Arial" w:cs="Arial"/>
          <w:sz w:val="20"/>
          <w:szCs w:val="20"/>
          <w:lang w:val="pl-PL"/>
        </w:rPr>
      </w:pPr>
      <w:r w:rsidRPr="00D661C5">
        <w:rPr>
          <w:rFonts w:ascii="Arial" w:hAnsi="Arial" w:cs="Arial"/>
          <w:sz w:val="20"/>
          <w:szCs w:val="20"/>
          <w:lang w:val="pl-PL"/>
        </w:rPr>
        <w:t>wskaźnik kosztów ogólnych ………… %,</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Ceny jednostkowe określone w Załączniku nr do Oferty – Formularzu cenowym oraz ceny i wskaźniki podane w Ofercie zawierają wszystkie koszty i składniki związane z prawidłową realizacją przedmiotu umowy zgodnie z wymaganiami stawianymi przez Zamawiającego.</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 xml:space="preserve">Ceny jednostkowe </w:t>
      </w:r>
      <w:r w:rsidR="00082C79" w:rsidRPr="00D661C5">
        <w:rPr>
          <w:rFonts w:ascii="Arial" w:hAnsi="Arial" w:cs="Arial"/>
          <w:sz w:val="20"/>
          <w:szCs w:val="20"/>
          <w:lang w:val="pl-PL"/>
        </w:rPr>
        <w:t xml:space="preserve">oraz ceny </w:t>
      </w:r>
      <w:r w:rsidRPr="00D661C5">
        <w:rPr>
          <w:rFonts w:ascii="Arial" w:hAnsi="Arial" w:cs="Arial"/>
          <w:sz w:val="20"/>
          <w:szCs w:val="20"/>
          <w:lang w:val="pl-PL"/>
        </w:rPr>
        <w:t xml:space="preserve">i wskaźniki </w:t>
      </w:r>
      <w:r w:rsidR="00082C79" w:rsidRPr="00D661C5">
        <w:rPr>
          <w:rFonts w:ascii="Arial" w:hAnsi="Arial" w:cs="Arial"/>
          <w:sz w:val="20"/>
          <w:szCs w:val="20"/>
          <w:lang w:val="pl-PL"/>
        </w:rPr>
        <w:t>stosowane przy rozliczaniu prac na podstawie kosztorysu sporządzonego przez Wykonawcę nie ulegną zmianie w </w:t>
      </w:r>
      <w:r w:rsidRPr="00D661C5">
        <w:rPr>
          <w:rFonts w:ascii="Arial" w:hAnsi="Arial" w:cs="Arial"/>
          <w:sz w:val="20"/>
          <w:szCs w:val="20"/>
          <w:lang w:val="pl-PL"/>
        </w:rPr>
        <w:t>okresie obowiązywania niniejszej umowy.</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Łączny koszt przedmiotu umowy w 201</w:t>
      </w:r>
      <w:r w:rsidR="009B173C" w:rsidRPr="00D661C5">
        <w:rPr>
          <w:rFonts w:ascii="Arial" w:hAnsi="Arial" w:cs="Arial"/>
          <w:sz w:val="20"/>
          <w:szCs w:val="20"/>
          <w:lang w:val="pl-PL"/>
        </w:rPr>
        <w:t>6</w:t>
      </w:r>
      <w:r w:rsidRPr="00D661C5">
        <w:rPr>
          <w:rFonts w:ascii="Arial" w:hAnsi="Arial" w:cs="Arial"/>
          <w:sz w:val="20"/>
          <w:szCs w:val="20"/>
          <w:lang w:val="pl-PL"/>
        </w:rPr>
        <w:t xml:space="preserve"> r. nie przekroczy kwoty …………zł brutto (słownie: ……………………………………………….zł). </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Strony postanawiają, że rozliczenie przedmiotu umowy odbywać się będzie fakturami częściowymi, wystawianymi po wykonaniu zlecenia przekazanego przez Zamawiającego.</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Podstawą wystawienia faktur jest podpisany przez uprawnionego pracownika Zamawiającego protokół odbioru potwierdzający wykonanie usługi.</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 xml:space="preserve">Zamawiająca ma obowiązek zapłaty faktur w terminie </w:t>
      </w:r>
      <w:r w:rsidR="00C10F5A" w:rsidRPr="00D661C5">
        <w:rPr>
          <w:rFonts w:ascii="Arial" w:hAnsi="Arial" w:cs="Arial"/>
          <w:sz w:val="20"/>
          <w:szCs w:val="20"/>
          <w:lang w:val="pl-PL"/>
        </w:rPr>
        <w:t>……</w:t>
      </w:r>
      <w:r w:rsidRPr="00D661C5">
        <w:rPr>
          <w:rFonts w:ascii="Arial" w:hAnsi="Arial" w:cs="Arial"/>
          <w:sz w:val="20"/>
          <w:szCs w:val="20"/>
          <w:lang w:val="pl-PL"/>
        </w:rPr>
        <w:t xml:space="preserve"> dni licząc od daty doręczenia prawidłowo wystawionej faktury.</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Za datę zapłaty uznaje się datę złożenia polecenia przelewu w banku Zamawiającego.</w:t>
      </w:r>
    </w:p>
    <w:p w:rsidR="00B92F28" w:rsidRPr="00D661C5" w:rsidRDefault="00B92F28" w:rsidP="00E4605B">
      <w:pPr>
        <w:numPr>
          <w:ilvl w:val="0"/>
          <w:numId w:val="64"/>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Zamawiający nie przewiduje udzielania zaliczek na poczet wykonania przedmiotu umowy.</w:t>
      </w:r>
    </w:p>
    <w:p w:rsidR="00B92F28" w:rsidRPr="00D661C5" w:rsidRDefault="00B92F28" w:rsidP="00B92F28">
      <w:pPr>
        <w:pStyle w:val="Nagwek"/>
        <w:tabs>
          <w:tab w:val="left" w:pos="708"/>
        </w:tabs>
        <w:spacing w:after="0" w:line="240" w:lineRule="auto"/>
        <w:jc w:val="center"/>
        <w:rPr>
          <w:rFonts w:ascii="Arial" w:hAnsi="Arial" w:cs="Arial"/>
          <w:b/>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4</w:t>
      </w:r>
    </w:p>
    <w:p w:rsidR="00B92F28" w:rsidRPr="00D661C5" w:rsidRDefault="00B92F28" w:rsidP="00D01491">
      <w:pPr>
        <w:numPr>
          <w:ilvl w:val="3"/>
          <w:numId w:val="53"/>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Strony postanawiają, że obowiązującą je formą odszkodowania stanowią w pierwszej kolejności kary umowne.</w:t>
      </w:r>
    </w:p>
    <w:p w:rsidR="00B92F28" w:rsidRPr="00D661C5" w:rsidRDefault="00B92F28" w:rsidP="00D01491">
      <w:pPr>
        <w:numPr>
          <w:ilvl w:val="3"/>
          <w:numId w:val="53"/>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Kary te naliczane będą w następujących wypadkach i wysokościach:</w:t>
      </w:r>
    </w:p>
    <w:p w:rsidR="00B92F28" w:rsidRPr="00D661C5" w:rsidRDefault="00B92F28" w:rsidP="00E4605B">
      <w:pPr>
        <w:numPr>
          <w:ilvl w:val="1"/>
          <w:numId w:val="62"/>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 xml:space="preserve">za </w:t>
      </w:r>
      <w:r w:rsidRPr="00D661C5">
        <w:rPr>
          <w:rFonts w:ascii="Arial" w:hAnsi="Arial" w:cs="Arial"/>
          <w:bCs/>
          <w:sz w:val="20"/>
          <w:szCs w:val="20"/>
          <w:lang w:val="pl-PL"/>
        </w:rPr>
        <w:t>przekroczenie terminu wykonania prac określonych w zleceniu w wysokości 1% wynagrodzenia brutto wynikającego z danego zlecenia za każdy dzień zwłoki liczony od terminu określonego w zleceniu (§ 2 ust. 2 umowy),</w:t>
      </w:r>
    </w:p>
    <w:p w:rsidR="00B92F28" w:rsidRPr="00D661C5" w:rsidRDefault="00B92F28" w:rsidP="00E4605B">
      <w:pPr>
        <w:numPr>
          <w:ilvl w:val="1"/>
          <w:numId w:val="62"/>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 xml:space="preserve">za </w:t>
      </w:r>
      <w:r w:rsidRPr="00D661C5">
        <w:rPr>
          <w:rFonts w:ascii="Arial" w:hAnsi="Arial" w:cs="Arial"/>
          <w:bCs/>
          <w:sz w:val="20"/>
          <w:szCs w:val="20"/>
          <w:lang w:val="pl-PL"/>
        </w:rPr>
        <w:t xml:space="preserve">przekroczenie terminu wykonania prac dodatkowych w wysokości 1% wynagrodzenia brutto wynikającego z kosztorysu prac dodatkowych zatwierdzonego przez Zamawiającego za każdy dzień zwłoki liczony od terminu określonego przez Zamawiającego (§ 1 ust. </w:t>
      </w:r>
      <w:r w:rsidR="00482160" w:rsidRPr="00D661C5">
        <w:rPr>
          <w:rFonts w:ascii="Arial" w:hAnsi="Arial" w:cs="Arial"/>
          <w:bCs/>
          <w:sz w:val="20"/>
          <w:szCs w:val="20"/>
          <w:lang w:val="pl-PL"/>
        </w:rPr>
        <w:t>4</w:t>
      </w:r>
      <w:r w:rsidRPr="00D661C5">
        <w:rPr>
          <w:rFonts w:ascii="Arial" w:hAnsi="Arial" w:cs="Arial"/>
          <w:bCs/>
          <w:sz w:val="20"/>
          <w:szCs w:val="20"/>
          <w:lang w:val="pl-PL"/>
        </w:rPr>
        <w:t xml:space="preserve"> pkt. 1</w:t>
      </w:r>
      <w:r w:rsidR="00482160" w:rsidRPr="00D661C5">
        <w:rPr>
          <w:rFonts w:ascii="Arial" w:hAnsi="Arial" w:cs="Arial"/>
          <w:bCs/>
          <w:sz w:val="20"/>
          <w:szCs w:val="20"/>
          <w:lang w:val="pl-PL"/>
        </w:rPr>
        <w:t>9</w:t>
      </w:r>
      <w:r w:rsidRPr="00D661C5">
        <w:rPr>
          <w:rFonts w:ascii="Arial" w:hAnsi="Arial" w:cs="Arial"/>
          <w:bCs/>
          <w:sz w:val="20"/>
          <w:szCs w:val="20"/>
          <w:lang w:val="pl-PL"/>
        </w:rPr>
        <w:t xml:space="preserve"> lit. </w:t>
      </w:r>
      <w:r w:rsidR="00482160" w:rsidRPr="00D661C5">
        <w:rPr>
          <w:rFonts w:ascii="Arial" w:hAnsi="Arial" w:cs="Arial"/>
          <w:bCs/>
          <w:sz w:val="20"/>
          <w:szCs w:val="20"/>
          <w:lang w:val="pl-PL"/>
        </w:rPr>
        <w:t>f</w:t>
      </w:r>
      <w:r w:rsidRPr="00D661C5">
        <w:rPr>
          <w:rFonts w:ascii="Arial" w:hAnsi="Arial" w:cs="Arial"/>
          <w:bCs/>
          <w:sz w:val="20"/>
          <w:szCs w:val="20"/>
          <w:lang w:val="pl-PL"/>
        </w:rPr>
        <w:t xml:space="preserve"> umowy),</w:t>
      </w:r>
    </w:p>
    <w:p w:rsidR="00B92F28" w:rsidRPr="00D661C5" w:rsidRDefault="00B92F28" w:rsidP="00E4605B">
      <w:pPr>
        <w:numPr>
          <w:ilvl w:val="1"/>
          <w:numId w:val="62"/>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za każdorazowe stwierdzone wykonanie usługi niezgodne z zasadami określonymi w § 1 w wysokości 500 zł (słownie: pięćset zł);</w:t>
      </w:r>
    </w:p>
    <w:p w:rsidR="00BF0FC6" w:rsidRDefault="00BF0FC6" w:rsidP="00E4605B">
      <w:pPr>
        <w:numPr>
          <w:ilvl w:val="1"/>
          <w:numId w:val="62"/>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eastAsia="pl-PL"/>
        </w:rPr>
        <w:t xml:space="preserve">za brak w miesiącu </w:t>
      </w:r>
      <w:r w:rsidR="0061747E">
        <w:rPr>
          <w:rFonts w:ascii="Arial" w:hAnsi="Arial" w:cs="Arial"/>
          <w:sz w:val="20"/>
          <w:szCs w:val="20"/>
          <w:lang w:val="pl-PL" w:eastAsia="pl-PL"/>
        </w:rPr>
        <w:t>sierpniu, wrześniu, październiku</w:t>
      </w:r>
      <w:r w:rsidRPr="00D661C5">
        <w:rPr>
          <w:rFonts w:ascii="Arial" w:hAnsi="Arial" w:cs="Arial"/>
          <w:sz w:val="20"/>
          <w:szCs w:val="20"/>
          <w:lang w:val="pl-PL" w:eastAsia="pl-PL"/>
        </w:rPr>
        <w:t xml:space="preserve">  </w:t>
      </w:r>
      <w:r w:rsidR="0061747E">
        <w:rPr>
          <w:rFonts w:ascii="Arial" w:hAnsi="Arial" w:cs="Arial"/>
          <w:sz w:val="20"/>
          <w:szCs w:val="20"/>
          <w:lang w:val="pl-PL" w:eastAsia="pl-PL"/>
        </w:rPr>
        <w:t>drugiej</w:t>
      </w:r>
      <w:r w:rsidRPr="00D661C5">
        <w:rPr>
          <w:rFonts w:ascii="Arial" w:hAnsi="Arial" w:cs="Arial"/>
          <w:sz w:val="20"/>
          <w:szCs w:val="20"/>
          <w:lang w:val="pl-PL" w:eastAsia="pl-PL"/>
        </w:rPr>
        <w:t xml:space="preserve"> jednocześnie koszącej trawę na placach i skwerach ekipy w kwocie </w:t>
      </w:r>
      <w:r w:rsidR="0061747E">
        <w:rPr>
          <w:rFonts w:ascii="Arial" w:hAnsi="Arial" w:cs="Arial"/>
          <w:sz w:val="20"/>
          <w:szCs w:val="20"/>
          <w:lang w:val="pl-PL" w:eastAsia="pl-PL"/>
        </w:rPr>
        <w:t>3</w:t>
      </w:r>
      <w:r w:rsidRPr="00D661C5">
        <w:rPr>
          <w:rFonts w:ascii="Arial" w:hAnsi="Arial" w:cs="Arial"/>
          <w:sz w:val="20"/>
          <w:szCs w:val="20"/>
          <w:lang w:val="pl-PL" w:eastAsia="pl-PL"/>
        </w:rPr>
        <w:t xml:space="preserve">00zł brutto za każdy dzień bez </w:t>
      </w:r>
      <w:r w:rsidR="0061747E">
        <w:rPr>
          <w:rFonts w:ascii="Arial" w:hAnsi="Arial" w:cs="Arial"/>
          <w:sz w:val="20"/>
          <w:szCs w:val="20"/>
          <w:lang w:val="pl-PL" w:eastAsia="pl-PL"/>
        </w:rPr>
        <w:t>drugiej</w:t>
      </w:r>
      <w:r w:rsidRPr="00D661C5">
        <w:rPr>
          <w:rFonts w:ascii="Arial" w:hAnsi="Arial" w:cs="Arial"/>
          <w:sz w:val="20"/>
          <w:szCs w:val="20"/>
          <w:lang w:val="pl-PL" w:eastAsia="pl-PL"/>
        </w:rPr>
        <w:t xml:space="preserve"> ekipy</w:t>
      </w:r>
      <w:r w:rsidR="00482160" w:rsidRPr="00D661C5">
        <w:rPr>
          <w:rFonts w:ascii="Arial" w:hAnsi="Arial" w:cs="Arial"/>
          <w:sz w:val="20"/>
          <w:szCs w:val="20"/>
          <w:lang w:val="pl-PL" w:eastAsia="pl-PL"/>
        </w:rPr>
        <w:t xml:space="preserve"> (§ 1 ust. 4 pkt. 1 umowy)</w:t>
      </w:r>
      <w:r w:rsidRPr="00D661C5">
        <w:rPr>
          <w:rFonts w:ascii="Arial" w:hAnsi="Arial" w:cs="Arial"/>
          <w:sz w:val="20"/>
          <w:szCs w:val="20"/>
          <w:lang w:val="pl-PL" w:eastAsia="pl-PL"/>
        </w:rPr>
        <w:t>,</w:t>
      </w:r>
    </w:p>
    <w:p w:rsidR="00D62BA1" w:rsidRPr="00D661C5" w:rsidRDefault="00D62BA1" w:rsidP="00E4605B">
      <w:pPr>
        <w:numPr>
          <w:ilvl w:val="1"/>
          <w:numId w:val="62"/>
        </w:numPr>
        <w:suppressAutoHyphens w:val="0"/>
        <w:spacing w:after="0" w:line="240" w:lineRule="auto"/>
        <w:jc w:val="both"/>
        <w:rPr>
          <w:rFonts w:ascii="Arial" w:hAnsi="Arial" w:cs="Arial"/>
          <w:sz w:val="20"/>
          <w:szCs w:val="20"/>
          <w:lang w:val="pl-PL"/>
        </w:rPr>
      </w:pPr>
      <w:r>
        <w:rPr>
          <w:rFonts w:ascii="Arial" w:hAnsi="Arial" w:cs="Arial"/>
          <w:sz w:val="20"/>
          <w:szCs w:val="20"/>
          <w:lang w:val="pl-PL" w:eastAsia="pl-PL"/>
        </w:rPr>
        <w:lastRenderedPageBreak/>
        <w:t xml:space="preserve">za brak ekip w składzie określonym w </w:t>
      </w:r>
      <w:r w:rsidRPr="00D661C5">
        <w:rPr>
          <w:rFonts w:ascii="Arial" w:hAnsi="Arial" w:cs="Arial"/>
          <w:sz w:val="20"/>
          <w:szCs w:val="20"/>
          <w:lang w:val="pl-PL" w:eastAsia="pl-PL"/>
        </w:rPr>
        <w:t xml:space="preserve">§ 1 ust. 4 pkt. </w:t>
      </w:r>
      <w:r>
        <w:rPr>
          <w:rFonts w:ascii="Arial" w:hAnsi="Arial" w:cs="Arial"/>
          <w:sz w:val="20"/>
          <w:szCs w:val="20"/>
          <w:lang w:val="pl-PL" w:eastAsia="pl-PL"/>
        </w:rPr>
        <w:t>1</w:t>
      </w:r>
      <w:r w:rsidRPr="00D661C5">
        <w:rPr>
          <w:rFonts w:ascii="Arial" w:hAnsi="Arial" w:cs="Arial"/>
          <w:sz w:val="20"/>
          <w:szCs w:val="20"/>
          <w:lang w:val="pl-PL" w:eastAsia="pl-PL"/>
        </w:rPr>
        <w:t xml:space="preserve"> umowy</w:t>
      </w:r>
      <w:r>
        <w:rPr>
          <w:rFonts w:ascii="Arial" w:hAnsi="Arial" w:cs="Arial"/>
          <w:sz w:val="20"/>
          <w:szCs w:val="20"/>
          <w:lang w:val="pl-PL" w:eastAsia="pl-PL"/>
        </w:rPr>
        <w:t xml:space="preserve"> w kwocie 300 zł za każdy dzień bez pełnego składu określonego w </w:t>
      </w:r>
      <w:r w:rsidRPr="00D661C5">
        <w:rPr>
          <w:rFonts w:ascii="Arial" w:hAnsi="Arial" w:cs="Arial"/>
          <w:sz w:val="20"/>
          <w:szCs w:val="20"/>
          <w:lang w:val="pl-PL" w:eastAsia="pl-PL"/>
        </w:rPr>
        <w:t xml:space="preserve">§ 1 ust. 4 pkt. </w:t>
      </w:r>
      <w:r>
        <w:rPr>
          <w:rFonts w:ascii="Arial" w:hAnsi="Arial" w:cs="Arial"/>
          <w:sz w:val="20"/>
          <w:szCs w:val="20"/>
          <w:lang w:val="pl-PL" w:eastAsia="pl-PL"/>
        </w:rPr>
        <w:t>1</w:t>
      </w:r>
      <w:r w:rsidRPr="00D661C5">
        <w:rPr>
          <w:rFonts w:ascii="Arial" w:hAnsi="Arial" w:cs="Arial"/>
          <w:sz w:val="20"/>
          <w:szCs w:val="20"/>
          <w:lang w:val="pl-PL" w:eastAsia="pl-PL"/>
        </w:rPr>
        <w:t xml:space="preserve"> umowy</w:t>
      </w:r>
      <w:r>
        <w:rPr>
          <w:rFonts w:ascii="Arial" w:hAnsi="Arial" w:cs="Arial"/>
          <w:sz w:val="20"/>
          <w:szCs w:val="20"/>
          <w:lang w:val="pl-PL" w:eastAsia="pl-PL"/>
        </w:rPr>
        <w:t>,</w:t>
      </w:r>
    </w:p>
    <w:p w:rsidR="00BF0FC6" w:rsidRPr="00D661C5" w:rsidRDefault="00BF0FC6" w:rsidP="00F15705">
      <w:pPr>
        <w:numPr>
          <w:ilvl w:val="1"/>
          <w:numId w:val="62"/>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eastAsia="pl-PL"/>
        </w:rPr>
        <w:t>za nie zmienienie pracownika zatrudnionego przy pielęgnacji p</w:t>
      </w:r>
      <w:r w:rsidR="00482160" w:rsidRPr="00D661C5">
        <w:rPr>
          <w:rFonts w:ascii="Arial" w:hAnsi="Arial" w:cs="Arial"/>
          <w:sz w:val="20"/>
          <w:szCs w:val="20"/>
          <w:lang w:val="pl-PL" w:eastAsia="pl-PL"/>
        </w:rPr>
        <w:t xml:space="preserve">arku przez </w:t>
      </w:r>
      <w:r w:rsidRPr="00D661C5">
        <w:rPr>
          <w:rFonts w:ascii="Arial" w:hAnsi="Arial" w:cs="Arial"/>
          <w:sz w:val="20"/>
          <w:szCs w:val="20"/>
          <w:lang w:val="pl-PL" w:eastAsia="pl-PL"/>
        </w:rPr>
        <w:t>Wykonawca po 5 dniach od zgłoszenia przez Zamawiającego w kwocie 200 zł za każdy dzień zwłoki</w:t>
      </w:r>
      <w:r w:rsidR="00482160" w:rsidRPr="00D661C5">
        <w:rPr>
          <w:rFonts w:ascii="Arial" w:hAnsi="Arial" w:cs="Arial"/>
          <w:sz w:val="20"/>
          <w:szCs w:val="20"/>
          <w:lang w:val="pl-PL" w:eastAsia="pl-PL"/>
        </w:rPr>
        <w:t xml:space="preserve"> (§ 1 ust.</w:t>
      </w:r>
      <w:r w:rsidR="00F440AB" w:rsidRPr="00D661C5">
        <w:rPr>
          <w:rFonts w:ascii="Arial" w:hAnsi="Arial" w:cs="Arial"/>
          <w:sz w:val="20"/>
          <w:szCs w:val="20"/>
          <w:lang w:val="pl-PL" w:eastAsia="pl-PL"/>
        </w:rPr>
        <w:t xml:space="preserve"> 4 pkt. 17 lit. h umowy)</w:t>
      </w:r>
      <w:r w:rsidRPr="00D661C5">
        <w:rPr>
          <w:rFonts w:ascii="Arial" w:hAnsi="Arial" w:cs="Arial"/>
          <w:sz w:val="20"/>
          <w:szCs w:val="20"/>
          <w:lang w:val="pl-PL" w:eastAsia="pl-PL"/>
        </w:rPr>
        <w:t>,</w:t>
      </w:r>
    </w:p>
    <w:p w:rsidR="00B92F28" w:rsidRPr="00D661C5" w:rsidRDefault="00B92F28" w:rsidP="00E4605B">
      <w:pPr>
        <w:numPr>
          <w:ilvl w:val="1"/>
          <w:numId w:val="62"/>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za odstąpienie od umowy z przyczyn zależnych od Wykonawcy w wysokości 20 000 zł (słownie: dwadzieścia tysięcy zł).</w:t>
      </w:r>
    </w:p>
    <w:p w:rsidR="00B92F28" w:rsidRPr="00D661C5" w:rsidRDefault="00B92F28" w:rsidP="00D01491">
      <w:pPr>
        <w:numPr>
          <w:ilvl w:val="3"/>
          <w:numId w:val="53"/>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W przypadku odstąpienia przez Zamawiającego od umowy z przyczyn zależnych od Wykonawcy kary naliczone do dnia odstąpienia są nadal należne.</w:t>
      </w:r>
    </w:p>
    <w:p w:rsidR="00B92F28" w:rsidRPr="00D661C5" w:rsidRDefault="00B92F28" w:rsidP="00D01491">
      <w:pPr>
        <w:numPr>
          <w:ilvl w:val="3"/>
          <w:numId w:val="53"/>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Strony postanawiają, że kary umowne stają się wymagalne z chwilą zaistnienia podstawy do ich naliczania bez konieczności odrębnego wezwania.</w:t>
      </w:r>
    </w:p>
    <w:p w:rsidR="00B92F28" w:rsidRPr="00D661C5" w:rsidRDefault="00B92F28" w:rsidP="00D01491">
      <w:pPr>
        <w:numPr>
          <w:ilvl w:val="3"/>
          <w:numId w:val="53"/>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Wykonawca oświadcza, że zgadza się na potrącenie naliczonych kar umownych z wystawionej faktury.</w:t>
      </w:r>
    </w:p>
    <w:p w:rsidR="00BF0FC6" w:rsidRPr="00D661C5" w:rsidRDefault="00B92F28" w:rsidP="00F15705">
      <w:pPr>
        <w:numPr>
          <w:ilvl w:val="3"/>
          <w:numId w:val="53"/>
        </w:numPr>
        <w:suppressAutoHyphens w:val="0"/>
        <w:spacing w:after="0" w:line="240" w:lineRule="auto"/>
        <w:jc w:val="both"/>
        <w:rPr>
          <w:rFonts w:ascii="Arial" w:hAnsi="Arial" w:cs="Arial"/>
          <w:sz w:val="20"/>
          <w:szCs w:val="20"/>
          <w:lang w:val="pl-PL"/>
        </w:rPr>
      </w:pPr>
      <w:r w:rsidRPr="00D661C5">
        <w:rPr>
          <w:rFonts w:ascii="Arial" w:hAnsi="Arial" w:cs="Arial"/>
          <w:sz w:val="20"/>
          <w:szCs w:val="20"/>
          <w:lang w:val="pl-PL"/>
        </w:rPr>
        <w:t>Strony zastrzegają sobie prawo do odszkodowania przenoszącego wysokość kar umownych do wysokości rzeczywiście poniesionej szkody.</w:t>
      </w:r>
    </w:p>
    <w:p w:rsidR="00BF0FC6" w:rsidRPr="00D661C5" w:rsidRDefault="00BF0FC6" w:rsidP="00B92F28">
      <w:pPr>
        <w:pStyle w:val="Nagwek"/>
        <w:tabs>
          <w:tab w:val="left" w:pos="708"/>
        </w:tabs>
        <w:spacing w:after="0" w:line="240" w:lineRule="auto"/>
        <w:jc w:val="center"/>
        <w:rPr>
          <w:rFonts w:ascii="Arial" w:hAnsi="Arial" w:cs="Arial"/>
          <w:b/>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5</w:t>
      </w:r>
    </w:p>
    <w:p w:rsidR="00B92F28" w:rsidRPr="00D661C5" w:rsidRDefault="00B92F28" w:rsidP="00E4605B">
      <w:pPr>
        <w:pStyle w:val="Bezodstpw"/>
        <w:numPr>
          <w:ilvl w:val="0"/>
          <w:numId w:val="91"/>
        </w:numPr>
        <w:ind w:hanging="357"/>
        <w:jc w:val="both"/>
        <w:rPr>
          <w:rFonts w:ascii="Arial" w:hAnsi="Arial" w:cs="Arial"/>
          <w:sz w:val="20"/>
          <w:lang w:val="pl-PL"/>
        </w:rPr>
      </w:pPr>
      <w:r w:rsidRPr="00D661C5">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B92F28" w:rsidRPr="00D661C5" w:rsidRDefault="00B92F28" w:rsidP="00E4605B">
      <w:pPr>
        <w:pStyle w:val="Bezodstpw"/>
        <w:numPr>
          <w:ilvl w:val="0"/>
          <w:numId w:val="92"/>
        </w:numPr>
        <w:jc w:val="both"/>
        <w:rPr>
          <w:rFonts w:ascii="Arial" w:hAnsi="Arial" w:cs="Arial"/>
          <w:sz w:val="20"/>
          <w:lang w:val="pl-PL"/>
        </w:rPr>
      </w:pPr>
      <w:r w:rsidRPr="00D661C5">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B92F28" w:rsidRPr="00D661C5" w:rsidRDefault="00B92F28" w:rsidP="00E4605B">
      <w:pPr>
        <w:pStyle w:val="Bezodstpw"/>
        <w:numPr>
          <w:ilvl w:val="0"/>
          <w:numId w:val="92"/>
        </w:numPr>
        <w:jc w:val="both"/>
        <w:rPr>
          <w:rFonts w:ascii="Arial" w:hAnsi="Arial" w:cs="Arial"/>
          <w:sz w:val="20"/>
          <w:lang w:val="pl-PL"/>
        </w:rPr>
      </w:pPr>
      <w:r w:rsidRPr="00D661C5">
        <w:rPr>
          <w:rFonts w:ascii="Arial" w:hAnsi="Arial" w:cs="Arial"/>
          <w:sz w:val="20"/>
          <w:lang w:val="pl-PL"/>
        </w:rPr>
        <w:t xml:space="preserve">z powodu działania siły wyższej, niezależnej od Zamawiającego i Wykonawcy, której nie można było przewidzieć i która nie pozwala na kontynuację prac będących przedmiotem umowy, </w:t>
      </w:r>
    </w:p>
    <w:p w:rsidR="00B92F28" w:rsidRPr="00D661C5" w:rsidRDefault="00B92F28" w:rsidP="00E4605B">
      <w:pPr>
        <w:pStyle w:val="Bezodstpw"/>
        <w:numPr>
          <w:ilvl w:val="0"/>
          <w:numId w:val="92"/>
        </w:numPr>
        <w:jc w:val="both"/>
        <w:rPr>
          <w:rFonts w:ascii="Arial" w:hAnsi="Arial" w:cs="Arial"/>
          <w:sz w:val="20"/>
          <w:lang w:val="pl-PL"/>
        </w:rPr>
      </w:pPr>
      <w:r w:rsidRPr="00D661C5">
        <w:rPr>
          <w:rFonts w:ascii="Arial" w:hAnsi="Arial" w:cs="Arial"/>
          <w:sz w:val="20"/>
          <w:lang w:val="pl-PL"/>
        </w:rPr>
        <w:t>z powodu działań osób trzecich uniemożliwiających wykonanie przedmiotu umowy, które to działania nie są konsekwencją winy którejkolwiek ze stron,</w:t>
      </w:r>
    </w:p>
    <w:p w:rsidR="00B92F28" w:rsidRPr="00D661C5" w:rsidRDefault="00B92F28" w:rsidP="00E4605B">
      <w:pPr>
        <w:pStyle w:val="Bezodstpw"/>
        <w:numPr>
          <w:ilvl w:val="0"/>
          <w:numId w:val="92"/>
        </w:numPr>
        <w:jc w:val="both"/>
        <w:rPr>
          <w:rFonts w:ascii="Arial" w:hAnsi="Arial" w:cs="Arial"/>
          <w:sz w:val="20"/>
          <w:lang w:val="pl-PL"/>
        </w:rPr>
      </w:pPr>
      <w:r w:rsidRPr="00D661C5">
        <w:rPr>
          <w:rFonts w:ascii="Arial" w:hAnsi="Arial" w:cs="Arial"/>
          <w:sz w:val="20"/>
          <w:lang w:val="pl-PL"/>
        </w:rPr>
        <w:t>z powodu wystąpienia okoliczności technicznych, których strony nie były w stanie przewidzieć, pomimo zachowania należytej staranności.</w:t>
      </w:r>
    </w:p>
    <w:p w:rsidR="00082C79" w:rsidRPr="00D661C5" w:rsidRDefault="00082C79" w:rsidP="00E4605B">
      <w:pPr>
        <w:pStyle w:val="Bezodstpw"/>
        <w:numPr>
          <w:ilvl w:val="0"/>
          <w:numId w:val="91"/>
        </w:numPr>
        <w:ind w:hanging="357"/>
        <w:jc w:val="both"/>
        <w:rPr>
          <w:rFonts w:ascii="Arial" w:hAnsi="Arial" w:cs="Arial"/>
          <w:sz w:val="20"/>
          <w:szCs w:val="20"/>
          <w:lang w:val="pl-PL"/>
        </w:rPr>
      </w:pPr>
      <w:r w:rsidRPr="00D661C5">
        <w:rPr>
          <w:rFonts w:ascii="Arial" w:hAnsi="Arial" w:cs="Arial"/>
          <w:sz w:val="20"/>
          <w:szCs w:val="20"/>
          <w:lang w:val="pl-PL"/>
        </w:rPr>
        <w:t>Zamawiający przewiduje możliwość wprowadzenia zmiany do treści zawartej umowy dotyczącej zmiany wartości umowy (bez możliwości zmian cen jednostkowych oraz cen i wskaźników stosowanych przy rozliczaniu prac na podstawie kosztorysu sporządzonego przez Wykonawcę</w:t>
      </w:r>
      <w:r w:rsidR="00C10F5A" w:rsidRPr="00D661C5">
        <w:rPr>
          <w:rFonts w:ascii="Arial" w:hAnsi="Arial" w:cs="Arial"/>
          <w:sz w:val="20"/>
          <w:szCs w:val="20"/>
          <w:lang w:val="pl-PL"/>
        </w:rPr>
        <w:t xml:space="preserve"> i zatwierdzonego przez Zamawiającego</w:t>
      </w:r>
      <w:r w:rsidRPr="00D661C5">
        <w:rPr>
          <w:rFonts w:ascii="Arial" w:hAnsi="Arial" w:cs="Arial"/>
          <w:sz w:val="20"/>
          <w:szCs w:val="20"/>
          <w:lang w:val="pl-PL"/>
        </w:rPr>
        <w:t>) wynikającej ze zmiany ilości usług do wykonania.</w:t>
      </w:r>
    </w:p>
    <w:p w:rsidR="00082C79" w:rsidRPr="00D661C5" w:rsidRDefault="00B92F28" w:rsidP="00E4605B">
      <w:pPr>
        <w:pStyle w:val="Bezodstpw"/>
        <w:numPr>
          <w:ilvl w:val="0"/>
          <w:numId w:val="91"/>
        </w:numPr>
        <w:ind w:hanging="357"/>
        <w:jc w:val="both"/>
        <w:rPr>
          <w:rFonts w:ascii="Arial" w:hAnsi="Arial" w:cs="Arial"/>
          <w:sz w:val="20"/>
          <w:szCs w:val="20"/>
          <w:lang w:val="pl-PL"/>
        </w:rPr>
      </w:pPr>
      <w:r w:rsidRPr="00D661C5">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w:t>
      </w:r>
      <w:r w:rsidR="00082C79" w:rsidRPr="00D661C5">
        <w:rPr>
          <w:rFonts w:ascii="Arial" w:hAnsi="Arial" w:cs="Arial"/>
          <w:sz w:val="20"/>
          <w:szCs w:val="20"/>
          <w:lang w:val="pl-PL"/>
        </w:rPr>
        <w:t>, tj. cen</w:t>
      </w:r>
      <w:r w:rsidR="00E40F63" w:rsidRPr="00D661C5">
        <w:rPr>
          <w:rFonts w:ascii="Arial" w:hAnsi="Arial" w:cs="Arial"/>
          <w:sz w:val="20"/>
          <w:szCs w:val="20"/>
          <w:lang w:val="pl-PL"/>
        </w:rPr>
        <w:t>y</w:t>
      </w:r>
      <w:r w:rsidR="00082C79" w:rsidRPr="00D661C5">
        <w:rPr>
          <w:rFonts w:ascii="Arial" w:hAnsi="Arial" w:cs="Arial"/>
          <w:sz w:val="20"/>
          <w:szCs w:val="20"/>
          <w:lang w:val="pl-PL"/>
        </w:rPr>
        <w:t xml:space="preserve"> jednostkow</w:t>
      </w:r>
      <w:r w:rsidR="00E40F63" w:rsidRPr="00D661C5">
        <w:rPr>
          <w:rFonts w:ascii="Arial" w:hAnsi="Arial" w:cs="Arial"/>
          <w:sz w:val="20"/>
          <w:szCs w:val="20"/>
          <w:lang w:val="pl-PL"/>
        </w:rPr>
        <w:t>e</w:t>
      </w:r>
      <w:r w:rsidR="00082C79" w:rsidRPr="00D661C5">
        <w:rPr>
          <w:rFonts w:ascii="Arial" w:hAnsi="Arial" w:cs="Arial"/>
          <w:sz w:val="20"/>
          <w:szCs w:val="20"/>
          <w:lang w:val="pl-PL"/>
        </w:rPr>
        <w:t xml:space="preserve"> </w:t>
      </w:r>
      <w:r w:rsidR="00E40F63" w:rsidRPr="00D661C5">
        <w:rPr>
          <w:rFonts w:ascii="Arial" w:hAnsi="Arial" w:cs="Arial"/>
          <w:sz w:val="20"/>
          <w:szCs w:val="20"/>
          <w:lang w:val="pl-PL"/>
        </w:rPr>
        <w:t xml:space="preserve">brutto </w:t>
      </w:r>
      <w:r w:rsidR="00082C79" w:rsidRPr="00D661C5">
        <w:rPr>
          <w:rFonts w:ascii="Arial" w:hAnsi="Arial" w:cs="Arial"/>
          <w:sz w:val="20"/>
          <w:szCs w:val="20"/>
          <w:lang w:val="pl-PL"/>
        </w:rPr>
        <w:t>ulegn</w:t>
      </w:r>
      <w:r w:rsidR="00E40F63" w:rsidRPr="00D661C5">
        <w:rPr>
          <w:rFonts w:ascii="Arial" w:hAnsi="Arial" w:cs="Arial"/>
          <w:sz w:val="20"/>
          <w:szCs w:val="20"/>
          <w:lang w:val="pl-PL"/>
        </w:rPr>
        <w:t>ą</w:t>
      </w:r>
      <w:r w:rsidR="00082C79" w:rsidRPr="00D661C5">
        <w:rPr>
          <w:rFonts w:ascii="Arial" w:hAnsi="Arial" w:cs="Arial"/>
          <w:sz w:val="20"/>
          <w:szCs w:val="20"/>
          <w:lang w:val="pl-PL"/>
        </w:rPr>
        <w:t xml:space="preserve"> stosownym zmianom natomiast </w:t>
      </w:r>
      <w:r w:rsidR="00E40F63" w:rsidRPr="00D661C5">
        <w:rPr>
          <w:rFonts w:ascii="Arial" w:hAnsi="Arial" w:cs="Arial"/>
          <w:sz w:val="20"/>
          <w:szCs w:val="20"/>
          <w:lang w:val="pl-PL"/>
        </w:rPr>
        <w:t xml:space="preserve">ceny jednostkowe netto </w:t>
      </w:r>
      <w:r w:rsidR="00082C79" w:rsidRPr="00D661C5">
        <w:rPr>
          <w:rFonts w:ascii="Arial" w:hAnsi="Arial" w:cs="Arial"/>
          <w:sz w:val="20"/>
          <w:szCs w:val="20"/>
          <w:lang w:val="pl-PL"/>
        </w:rPr>
        <w:t>pozostan</w:t>
      </w:r>
      <w:r w:rsidR="00E40F63" w:rsidRPr="00D661C5">
        <w:rPr>
          <w:rFonts w:ascii="Arial" w:hAnsi="Arial" w:cs="Arial"/>
          <w:sz w:val="20"/>
          <w:szCs w:val="20"/>
          <w:lang w:val="pl-PL"/>
        </w:rPr>
        <w:t>ą</w:t>
      </w:r>
      <w:r w:rsidR="00082C79" w:rsidRPr="00D661C5">
        <w:rPr>
          <w:rFonts w:ascii="Arial" w:hAnsi="Arial" w:cs="Arial"/>
          <w:sz w:val="20"/>
          <w:szCs w:val="20"/>
          <w:lang w:val="pl-PL"/>
        </w:rPr>
        <w:t xml:space="preserve"> bez zmian.</w:t>
      </w:r>
    </w:p>
    <w:p w:rsidR="00B92F28" w:rsidRPr="00D661C5" w:rsidRDefault="00B92F28" w:rsidP="00E4605B">
      <w:pPr>
        <w:pStyle w:val="Bezodstpw"/>
        <w:numPr>
          <w:ilvl w:val="0"/>
          <w:numId w:val="91"/>
        </w:numPr>
        <w:ind w:hanging="357"/>
        <w:jc w:val="both"/>
        <w:rPr>
          <w:rFonts w:ascii="Arial" w:hAnsi="Arial" w:cs="Arial"/>
          <w:sz w:val="20"/>
          <w:lang w:val="pl-PL"/>
        </w:rPr>
      </w:pPr>
      <w:r w:rsidRPr="00D661C5">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B92F28" w:rsidRPr="00D661C5" w:rsidRDefault="00B92F28" w:rsidP="00E4605B">
      <w:pPr>
        <w:pStyle w:val="Bezodstpw"/>
        <w:numPr>
          <w:ilvl w:val="0"/>
          <w:numId w:val="91"/>
        </w:numPr>
        <w:ind w:hanging="357"/>
        <w:jc w:val="both"/>
        <w:rPr>
          <w:rFonts w:ascii="Arial" w:hAnsi="Arial" w:cs="Arial"/>
          <w:sz w:val="20"/>
          <w:lang w:val="pl-PL"/>
        </w:rPr>
      </w:pPr>
      <w:r w:rsidRPr="00D661C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92F28" w:rsidRPr="00D661C5" w:rsidRDefault="00B92F28" w:rsidP="00B92F28">
      <w:pPr>
        <w:pStyle w:val="Nagwek"/>
        <w:tabs>
          <w:tab w:val="left" w:pos="708"/>
        </w:tabs>
        <w:spacing w:after="0" w:line="240" w:lineRule="auto"/>
        <w:rPr>
          <w:rFonts w:ascii="Arial" w:hAnsi="Arial" w:cs="Arial"/>
          <w:b/>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6</w:t>
      </w:r>
    </w:p>
    <w:p w:rsidR="00B92F28" w:rsidRPr="00D661C5" w:rsidRDefault="00B92F28" w:rsidP="00E4605B">
      <w:pPr>
        <w:pStyle w:val="Nagwek"/>
        <w:numPr>
          <w:ilvl w:val="0"/>
          <w:numId w:val="63"/>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B92F28" w:rsidRPr="00D661C5" w:rsidRDefault="00B92F28" w:rsidP="00E4605B">
      <w:pPr>
        <w:pStyle w:val="Nagwek"/>
        <w:numPr>
          <w:ilvl w:val="0"/>
          <w:numId w:val="63"/>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C10F5A" w:rsidRPr="00D661C5" w:rsidRDefault="00C10F5A" w:rsidP="00B92F28">
      <w:pPr>
        <w:pStyle w:val="Nagwek"/>
        <w:tabs>
          <w:tab w:val="left" w:pos="708"/>
        </w:tabs>
        <w:spacing w:after="0" w:line="240" w:lineRule="auto"/>
        <w:jc w:val="center"/>
        <w:rPr>
          <w:rFonts w:ascii="Arial" w:hAnsi="Arial" w:cs="Arial"/>
          <w:b/>
          <w:sz w:val="20"/>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7</w:t>
      </w:r>
    </w:p>
    <w:p w:rsidR="00B92F28" w:rsidRPr="00D661C5" w:rsidRDefault="00B92F28" w:rsidP="00E4605B">
      <w:pPr>
        <w:pStyle w:val="Nagwek"/>
        <w:numPr>
          <w:ilvl w:val="0"/>
          <w:numId w:val="57"/>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Stronom przysługuje prawo odstąpienia od umowy w następujących sytuacjach:</w:t>
      </w:r>
    </w:p>
    <w:p w:rsidR="00B92F28" w:rsidRPr="00D661C5" w:rsidRDefault="00B92F28" w:rsidP="00E4605B">
      <w:pPr>
        <w:pStyle w:val="Nagwek"/>
        <w:numPr>
          <w:ilvl w:val="1"/>
          <w:numId w:val="90"/>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D661C5">
        <w:rPr>
          <w:rFonts w:ascii="Arial" w:hAnsi="Arial" w:cs="Arial"/>
          <w:sz w:val="20"/>
          <w:lang w:val="pl-PL"/>
        </w:rPr>
        <w:t>Zamawiającemu przysługuje prawo do odstąpienia od umowy:</w:t>
      </w:r>
    </w:p>
    <w:p w:rsidR="00B92F28" w:rsidRPr="00D661C5" w:rsidRDefault="00B92F28" w:rsidP="00E4605B">
      <w:pPr>
        <w:pStyle w:val="Nagwek"/>
        <w:numPr>
          <w:ilvl w:val="1"/>
          <w:numId w:val="59"/>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t>
      </w:r>
      <w:r w:rsidRPr="00D661C5">
        <w:rPr>
          <w:rFonts w:ascii="Arial" w:hAnsi="Arial" w:cs="Arial"/>
          <w:sz w:val="20"/>
          <w:lang w:val="pl-PL"/>
        </w:rPr>
        <w:lastRenderedPageBreak/>
        <w:t>wiadomości o powyższych okolicznościach:</w:t>
      </w:r>
    </w:p>
    <w:p w:rsidR="00B92F28" w:rsidRPr="00D661C5" w:rsidRDefault="00B92F28" w:rsidP="00E4605B">
      <w:pPr>
        <w:pStyle w:val="Nagwek"/>
        <w:numPr>
          <w:ilvl w:val="1"/>
          <w:numId w:val="59"/>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jeżeli zostanie ogłoszona likwidacja firmy Wykonawcy,</w:t>
      </w:r>
    </w:p>
    <w:p w:rsidR="00B92F28" w:rsidRPr="00D661C5" w:rsidRDefault="00B92F28" w:rsidP="00E4605B">
      <w:pPr>
        <w:pStyle w:val="Nagwek"/>
        <w:numPr>
          <w:ilvl w:val="1"/>
          <w:numId w:val="59"/>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jeżeli zostanie wydany nakaz zajęcia majątku Wykonawcy,</w:t>
      </w:r>
    </w:p>
    <w:p w:rsidR="00B92F28" w:rsidRPr="00D661C5" w:rsidRDefault="00B92F28" w:rsidP="00E4605B">
      <w:pPr>
        <w:pStyle w:val="Nagwek"/>
        <w:numPr>
          <w:ilvl w:val="1"/>
          <w:numId w:val="59"/>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jeżeli Wykonawca trzykrotnie nie zrealizuje zlecenia w terminie określonym § 2 ust. 2 umowy,</w:t>
      </w:r>
    </w:p>
    <w:p w:rsidR="00B92F28" w:rsidRPr="00D661C5" w:rsidRDefault="00B92F28" w:rsidP="00E4605B">
      <w:pPr>
        <w:pStyle w:val="Nagwek"/>
        <w:numPr>
          <w:ilvl w:val="1"/>
          <w:numId w:val="59"/>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 xml:space="preserve">jeżeli Wykonawca trzykrotnie nie zrealizuje prac dodatkowych określonych w kosztorysie w terminie określonym § 1 ust. </w:t>
      </w:r>
      <w:r w:rsidR="008D3AD2" w:rsidRPr="00D661C5">
        <w:rPr>
          <w:rFonts w:ascii="Arial" w:hAnsi="Arial" w:cs="Arial"/>
          <w:sz w:val="20"/>
          <w:lang w:val="pl-PL"/>
        </w:rPr>
        <w:t>4</w:t>
      </w:r>
      <w:r w:rsidRPr="00D661C5">
        <w:rPr>
          <w:rFonts w:ascii="Arial" w:hAnsi="Arial" w:cs="Arial"/>
          <w:sz w:val="20"/>
          <w:lang w:val="pl-PL"/>
        </w:rPr>
        <w:t xml:space="preserve"> pkt. 1</w:t>
      </w:r>
      <w:r w:rsidR="008D3AD2" w:rsidRPr="00D661C5">
        <w:rPr>
          <w:rFonts w:ascii="Arial" w:hAnsi="Arial" w:cs="Arial"/>
          <w:sz w:val="20"/>
          <w:lang w:val="pl-PL"/>
        </w:rPr>
        <w:t>9</w:t>
      </w:r>
      <w:r w:rsidRPr="00D661C5">
        <w:rPr>
          <w:rFonts w:ascii="Arial" w:hAnsi="Arial" w:cs="Arial"/>
          <w:sz w:val="20"/>
          <w:lang w:val="pl-PL"/>
        </w:rPr>
        <w:t xml:space="preserve"> lit. </w:t>
      </w:r>
      <w:r w:rsidR="008D3AD2" w:rsidRPr="00D661C5">
        <w:rPr>
          <w:rFonts w:ascii="Arial" w:hAnsi="Arial" w:cs="Arial"/>
          <w:sz w:val="20"/>
          <w:lang w:val="pl-PL"/>
        </w:rPr>
        <w:t>f</w:t>
      </w:r>
      <w:r w:rsidRPr="00D661C5">
        <w:rPr>
          <w:rFonts w:ascii="Arial" w:hAnsi="Arial" w:cs="Arial"/>
          <w:sz w:val="20"/>
          <w:lang w:val="pl-PL"/>
        </w:rPr>
        <w:t xml:space="preserve"> umowy,</w:t>
      </w:r>
    </w:p>
    <w:p w:rsidR="00B92F28" w:rsidRPr="00D661C5" w:rsidRDefault="00B92F28" w:rsidP="00E4605B">
      <w:pPr>
        <w:pStyle w:val="Nagwek"/>
        <w:numPr>
          <w:ilvl w:val="1"/>
          <w:numId w:val="59"/>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rsidR="00B92F28" w:rsidRPr="00D661C5" w:rsidRDefault="00B92F28" w:rsidP="00E4605B">
      <w:pPr>
        <w:pStyle w:val="Nagwek"/>
        <w:numPr>
          <w:ilvl w:val="1"/>
          <w:numId w:val="90"/>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D661C5">
        <w:rPr>
          <w:rFonts w:ascii="Arial" w:hAnsi="Arial" w:cs="Arial"/>
          <w:sz w:val="20"/>
          <w:lang w:val="pl-PL"/>
        </w:rPr>
        <w:t>Wykonawcy przysługuje prawo odstąpienia od umowy, jeżeli:</w:t>
      </w:r>
    </w:p>
    <w:p w:rsidR="00B92F28" w:rsidRPr="00D661C5" w:rsidRDefault="00B92F28" w:rsidP="00E4605B">
      <w:pPr>
        <w:pStyle w:val="Bezodstpw"/>
        <w:numPr>
          <w:ilvl w:val="0"/>
          <w:numId w:val="58"/>
        </w:numPr>
        <w:jc w:val="both"/>
        <w:rPr>
          <w:rFonts w:ascii="Arial" w:hAnsi="Arial" w:cs="Arial"/>
          <w:sz w:val="20"/>
          <w:szCs w:val="20"/>
          <w:lang w:val="pl-PL"/>
        </w:rPr>
      </w:pPr>
      <w:r w:rsidRPr="00D661C5">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B92F28" w:rsidRPr="00D661C5" w:rsidRDefault="00B92F28" w:rsidP="00E4605B">
      <w:pPr>
        <w:pStyle w:val="Bezodstpw"/>
        <w:numPr>
          <w:ilvl w:val="0"/>
          <w:numId w:val="58"/>
        </w:numPr>
        <w:jc w:val="both"/>
        <w:rPr>
          <w:rFonts w:ascii="Arial" w:hAnsi="Arial" w:cs="Arial"/>
          <w:sz w:val="20"/>
          <w:szCs w:val="20"/>
          <w:lang w:val="pl-PL"/>
        </w:rPr>
      </w:pPr>
      <w:r w:rsidRPr="00D661C5">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B92F28" w:rsidRPr="00D661C5" w:rsidRDefault="00B92F28" w:rsidP="00E4605B">
      <w:pPr>
        <w:pStyle w:val="Nagwek"/>
        <w:numPr>
          <w:ilvl w:val="0"/>
          <w:numId w:val="57"/>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Odstąpienie od umowy powinno nastąpić w formie pisemnej pod rygorem nieważności takiego oświadczenia i powinno zawierać uzasadnienie.</w:t>
      </w:r>
    </w:p>
    <w:p w:rsidR="00C10F5A" w:rsidRPr="00D661C5" w:rsidRDefault="00C10F5A" w:rsidP="00F15705">
      <w:pPr>
        <w:pStyle w:val="Nagwek"/>
        <w:tabs>
          <w:tab w:val="left" w:pos="708"/>
        </w:tabs>
        <w:spacing w:after="0" w:line="240" w:lineRule="auto"/>
        <w:rPr>
          <w:rFonts w:ascii="Arial" w:hAnsi="Arial" w:cs="Arial"/>
          <w:b/>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lang w:val="pl-PL"/>
        </w:rPr>
      </w:pPr>
      <w:r w:rsidRPr="00D661C5">
        <w:rPr>
          <w:rFonts w:ascii="Arial" w:hAnsi="Arial" w:cs="Arial"/>
          <w:b/>
          <w:sz w:val="20"/>
          <w:lang w:val="pl-PL"/>
        </w:rPr>
        <w:t>§ 8</w:t>
      </w:r>
    </w:p>
    <w:p w:rsidR="00B92F28" w:rsidRPr="00D661C5" w:rsidRDefault="00B92F28" w:rsidP="00B92F28">
      <w:pPr>
        <w:pStyle w:val="Nagwek"/>
        <w:tabs>
          <w:tab w:val="left" w:pos="708"/>
        </w:tabs>
        <w:spacing w:after="0" w:line="240" w:lineRule="auto"/>
        <w:jc w:val="both"/>
        <w:rPr>
          <w:rFonts w:ascii="Arial" w:hAnsi="Arial" w:cs="Arial"/>
          <w:sz w:val="20"/>
          <w:lang w:val="pl-PL"/>
        </w:rPr>
      </w:pPr>
      <w:r w:rsidRPr="00D661C5">
        <w:rPr>
          <w:rFonts w:ascii="Arial" w:hAnsi="Arial" w:cs="Arial"/>
          <w:sz w:val="20"/>
          <w:lang w:val="pl-PL"/>
        </w:rPr>
        <w:t>Osobami odpowiedzialnymi ze realizację umowy są:</w:t>
      </w:r>
    </w:p>
    <w:p w:rsidR="00B92F28" w:rsidRPr="00D661C5" w:rsidRDefault="00B92F28" w:rsidP="00E4605B">
      <w:pPr>
        <w:pStyle w:val="Nagwek"/>
        <w:numPr>
          <w:ilvl w:val="0"/>
          <w:numId w:val="88"/>
        </w:numPr>
        <w:tabs>
          <w:tab w:val="left" w:pos="708"/>
        </w:tabs>
        <w:spacing w:after="0" w:line="240" w:lineRule="auto"/>
        <w:jc w:val="both"/>
        <w:rPr>
          <w:rFonts w:ascii="Arial" w:hAnsi="Arial" w:cs="Arial"/>
          <w:sz w:val="20"/>
          <w:lang w:val="pl-PL"/>
        </w:rPr>
      </w:pPr>
      <w:r w:rsidRPr="00D661C5">
        <w:rPr>
          <w:rFonts w:ascii="Arial" w:hAnsi="Arial" w:cs="Arial"/>
          <w:sz w:val="20"/>
          <w:lang w:val="pl-PL"/>
        </w:rPr>
        <w:t>Ze strony Zamawiającego – …………………………. tel. …………………</w:t>
      </w:r>
    </w:p>
    <w:p w:rsidR="00B92F28" w:rsidRPr="00D661C5" w:rsidRDefault="00B92F28" w:rsidP="00E4605B">
      <w:pPr>
        <w:pStyle w:val="Nagwek"/>
        <w:numPr>
          <w:ilvl w:val="0"/>
          <w:numId w:val="88"/>
        </w:numPr>
        <w:tabs>
          <w:tab w:val="left" w:pos="708"/>
        </w:tabs>
        <w:spacing w:after="0" w:line="240" w:lineRule="auto"/>
        <w:jc w:val="both"/>
        <w:rPr>
          <w:rFonts w:ascii="Arial" w:hAnsi="Arial" w:cs="Arial"/>
          <w:sz w:val="20"/>
          <w:lang w:val="pl-PL"/>
        </w:rPr>
      </w:pPr>
      <w:r w:rsidRPr="00D661C5">
        <w:rPr>
          <w:rFonts w:ascii="Arial" w:hAnsi="Arial" w:cs="Arial"/>
          <w:sz w:val="20"/>
          <w:lang w:val="pl-PL"/>
        </w:rPr>
        <w:t>Ze strony Wykonawcy – ……………………………. tel. …………………</w:t>
      </w:r>
    </w:p>
    <w:p w:rsidR="00B92F28" w:rsidRPr="00D661C5" w:rsidRDefault="00B92F28" w:rsidP="00E4605B">
      <w:pPr>
        <w:pStyle w:val="Nagwek"/>
        <w:numPr>
          <w:ilvl w:val="0"/>
          <w:numId w:val="88"/>
        </w:numPr>
        <w:tabs>
          <w:tab w:val="left" w:pos="708"/>
        </w:tabs>
        <w:spacing w:after="0" w:line="240" w:lineRule="auto"/>
        <w:jc w:val="both"/>
        <w:rPr>
          <w:rFonts w:ascii="Arial" w:hAnsi="Arial" w:cs="Arial"/>
          <w:sz w:val="20"/>
          <w:lang w:val="pl-PL"/>
        </w:rPr>
      </w:pPr>
      <w:r w:rsidRPr="00D661C5">
        <w:rPr>
          <w:rFonts w:ascii="Arial" w:hAnsi="Arial" w:cs="Arial"/>
          <w:sz w:val="20"/>
          <w:lang w:val="pl-PL"/>
        </w:rPr>
        <w:t>Adres e-mail Wykonawcy (w celu przesyłania zleceń): ……………….</w:t>
      </w:r>
      <w:r w:rsidR="00C10F5A" w:rsidRPr="00D661C5">
        <w:rPr>
          <w:rFonts w:ascii="Arial" w:hAnsi="Arial" w:cs="Arial"/>
          <w:sz w:val="20"/>
          <w:lang w:val="pl-PL"/>
        </w:rPr>
        <w:t>, telefon ……………..</w:t>
      </w:r>
      <w:r w:rsidRPr="00D661C5">
        <w:rPr>
          <w:rFonts w:ascii="Arial" w:hAnsi="Arial" w:cs="Arial"/>
          <w:sz w:val="20"/>
          <w:lang w:val="pl-PL"/>
        </w:rPr>
        <w:t xml:space="preserve"> faks Wykonawcy (w celu przesyłania zleceń):………………………</w:t>
      </w:r>
    </w:p>
    <w:p w:rsidR="00C10F5A" w:rsidRPr="00D661C5" w:rsidRDefault="00C10F5A" w:rsidP="00B92F28">
      <w:pPr>
        <w:pStyle w:val="Nagwek"/>
        <w:tabs>
          <w:tab w:val="left" w:pos="708"/>
        </w:tabs>
        <w:spacing w:after="0" w:line="240" w:lineRule="auto"/>
        <w:jc w:val="center"/>
        <w:rPr>
          <w:rFonts w:ascii="Arial" w:hAnsi="Arial" w:cs="Arial"/>
          <w:b/>
          <w:sz w:val="20"/>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9</w:t>
      </w:r>
    </w:p>
    <w:p w:rsidR="00B92F28" w:rsidRPr="00D661C5" w:rsidRDefault="00B92F28" w:rsidP="00D01491">
      <w:pPr>
        <w:pStyle w:val="Nagwek"/>
        <w:numPr>
          <w:ilvl w:val="0"/>
          <w:numId w:val="54"/>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W razie powstania sporu na tle wykonania niniejszej umowy strony się zobowiązuje przede wszystkim do wyczerpania drogi postępowania reklamacyjnego.</w:t>
      </w:r>
    </w:p>
    <w:p w:rsidR="00B92F28" w:rsidRPr="00D661C5" w:rsidRDefault="00B92F28" w:rsidP="00D01491">
      <w:pPr>
        <w:pStyle w:val="Nagwek"/>
        <w:numPr>
          <w:ilvl w:val="0"/>
          <w:numId w:val="54"/>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Reklamacje wykonuje się poprzez skierowanie konkretnego roszczenia do strony.</w:t>
      </w:r>
    </w:p>
    <w:p w:rsidR="00B92F28" w:rsidRPr="00D661C5" w:rsidRDefault="00B92F28" w:rsidP="00D01491">
      <w:pPr>
        <w:pStyle w:val="Nagwek"/>
        <w:numPr>
          <w:ilvl w:val="0"/>
          <w:numId w:val="54"/>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Strona ma obowiązek do pisemnego ustosunkowania się do zgłoszonego przez drugą stronę roszczenia w terminie 7 dni od daty zgłoszenia roszczenia.</w:t>
      </w:r>
    </w:p>
    <w:p w:rsidR="00B92F28" w:rsidRPr="00D661C5" w:rsidRDefault="00B92F28" w:rsidP="00D01491">
      <w:pPr>
        <w:pStyle w:val="Nagwek"/>
        <w:numPr>
          <w:ilvl w:val="0"/>
          <w:numId w:val="54"/>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B92F28" w:rsidRPr="00D661C5" w:rsidRDefault="00B92F28" w:rsidP="00D01491">
      <w:pPr>
        <w:pStyle w:val="Nagwek"/>
        <w:numPr>
          <w:ilvl w:val="0"/>
          <w:numId w:val="54"/>
        </w:numPr>
        <w:tabs>
          <w:tab w:val="center" w:pos="4536"/>
          <w:tab w:val="right" w:pos="9072"/>
        </w:tabs>
        <w:suppressAutoHyphens w:val="0"/>
        <w:spacing w:after="0" w:line="240" w:lineRule="auto"/>
        <w:jc w:val="both"/>
        <w:rPr>
          <w:rFonts w:ascii="Arial" w:hAnsi="Arial" w:cs="Arial"/>
          <w:sz w:val="20"/>
          <w:lang w:val="pl-PL"/>
        </w:rPr>
      </w:pPr>
      <w:r w:rsidRPr="00D661C5">
        <w:rPr>
          <w:rFonts w:ascii="Arial" w:hAnsi="Arial" w:cs="Arial"/>
          <w:sz w:val="20"/>
          <w:lang w:val="pl-PL"/>
        </w:rPr>
        <w:t>Właściwym do rozpoznania sporów wynikłych na tle realizacji niniejszej umowy jest sąd miejscowo właściwy dla siedziby Zamawiającego.</w:t>
      </w:r>
    </w:p>
    <w:p w:rsidR="00B92F28" w:rsidRPr="00D661C5" w:rsidRDefault="00B92F28" w:rsidP="00B92F28">
      <w:pPr>
        <w:pStyle w:val="Nagwek"/>
        <w:tabs>
          <w:tab w:val="left" w:pos="708"/>
        </w:tabs>
        <w:spacing w:after="0" w:line="240" w:lineRule="auto"/>
        <w:jc w:val="center"/>
        <w:rPr>
          <w:rFonts w:ascii="Arial" w:hAnsi="Arial" w:cs="Arial"/>
          <w:b/>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lang w:val="pl-PL"/>
        </w:rPr>
      </w:pPr>
      <w:r w:rsidRPr="00D661C5">
        <w:rPr>
          <w:rFonts w:ascii="Arial" w:hAnsi="Arial" w:cs="Arial"/>
          <w:b/>
          <w:sz w:val="20"/>
          <w:lang w:val="pl-PL"/>
        </w:rPr>
        <w:t>§ 10</w:t>
      </w:r>
    </w:p>
    <w:p w:rsidR="00B92F28" w:rsidRPr="00D661C5" w:rsidRDefault="00B92F28" w:rsidP="00B92F28">
      <w:pPr>
        <w:pStyle w:val="Nagwek"/>
        <w:tabs>
          <w:tab w:val="left" w:pos="708"/>
        </w:tabs>
        <w:spacing w:after="0" w:line="240" w:lineRule="auto"/>
        <w:jc w:val="both"/>
        <w:rPr>
          <w:rFonts w:ascii="Arial" w:hAnsi="Arial" w:cs="Arial"/>
          <w:sz w:val="20"/>
          <w:lang w:val="pl-PL"/>
        </w:rPr>
      </w:pPr>
      <w:r w:rsidRPr="00D661C5">
        <w:rPr>
          <w:rFonts w:ascii="Arial" w:hAnsi="Arial" w:cs="Arial"/>
          <w:sz w:val="20"/>
          <w:lang w:val="pl-PL"/>
        </w:rPr>
        <w:t>W sprawach nieuregulowanych niniejszą umową stosuje się przepisy Kodeksu cywilnego.</w:t>
      </w:r>
    </w:p>
    <w:p w:rsidR="00B92F28" w:rsidRPr="00D661C5" w:rsidRDefault="00B92F28" w:rsidP="00B92F28">
      <w:pPr>
        <w:pStyle w:val="Nagwek"/>
        <w:tabs>
          <w:tab w:val="left" w:pos="708"/>
        </w:tabs>
        <w:spacing w:after="0" w:line="240" w:lineRule="auto"/>
        <w:rPr>
          <w:rFonts w:ascii="Arial" w:hAnsi="Arial" w:cs="Arial"/>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lang w:val="pl-PL"/>
        </w:rPr>
      </w:pPr>
      <w:r w:rsidRPr="00D661C5">
        <w:rPr>
          <w:rFonts w:ascii="Arial" w:hAnsi="Arial" w:cs="Arial"/>
          <w:b/>
          <w:sz w:val="20"/>
          <w:lang w:val="pl-PL"/>
        </w:rPr>
        <w:t>§ 11</w:t>
      </w:r>
    </w:p>
    <w:p w:rsidR="00B92F28" w:rsidRPr="00D661C5" w:rsidRDefault="00B92F28" w:rsidP="00B92F28">
      <w:pPr>
        <w:pStyle w:val="Nagwek"/>
        <w:tabs>
          <w:tab w:val="left" w:pos="708"/>
        </w:tabs>
        <w:spacing w:after="0" w:line="240" w:lineRule="auto"/>
        <w:jc w:val="both"/>
        <w:rPr>
          <w:rFonts w:ascii="Arial" w:hAnsi="Arial" w:cs="Arial"/>
          <w:sz w:val="20"/>
          <w:lang w:val="pl-PL"/>
        </w:rPr>
      </w:pPr>
      <w:r w:rsidRPr="00D661C5">
        <w:rPr>
          <w:rFonts w:ascii="Arial" w:hAnsi="Arial" w:cs="Arial"/>
          <w:sz w:val="20"/>
          <w:lang w:val="pl-PL"/>
        </w:rPr>
        <w:t>Umowę sporządzono w 3 egzemplarzach, 2 egzemplarze dla Zamawiającego i 1 egzemplarz dla Wykonawcy.</w:t>
      </w:r>
    </w:p>
    <w:p w:rsidR="00F15705" w:rsidRPr="00D661C5" w:rsidRDefault="00F15705" w:rsidP="00B92F28">
      <w:pPr>
        <w:pStyle w:val="Nagwek"/>
        <w:tabs>
          <w:tab w:val="left" w:pos="708"/>
        </w:tabs>
        <w:spacing w:after="0" w:line="240" w:lineRule="auto"/>
        <w:jc w:val="both"/>
        <w:rPr>
          <w:rFonts w:ascii="Arial" w:hAnsi="Arial" w:cs="Arial"/>
          <w:sz w:val="20"/>
          <w:lang w:val="pl-PL"/>
        </w:rPr>
      </w:pPr>
    </w:p>
    <w:p w:rsidR="00B92F28" w:rsidRPr="00D661C5" w:rsidRDefault="00B92F28" w:rsidP="00B92F28">
      <w:pPr>
        <w:pStyle w:val="Nagwek"/>
        <w:tabs>
          <w:tab w:val="left" w:pos="708"/>
        </w:tabs>
        <w:spacing w:after="0" w:line="240" w:lineRule="auto"/>
        <w:jc w:val="center"/>
        <w:rPr>
          <w:rFonts w:ascii="Arial" w:hAnsi="Arial" w:cs="Arial"/>
          <w:b/>
          <w:sz w:val="20"/>
        </w:rPr>
      </w:pPr>
      <w:r w:rsidRPr="00D661C5">
        <w:rPr>
          <w:rFonts w:ascii="Arial" w:hAnsi="Arial" w:cs="Arial"/>
          <w:b/>
          <w:sz w:val="20"/>
        </w:rPr>
        <w:t>§ 12</w:t>
      </w:r>
    </w:p>
    <w:p w:rsidR="00B92F28" w:rsidRPr="00D661C5" w:rsidRDefault="00B92F28" w:rsidP="00B92F28">
      <w:pPr>
        <w:pStyle w:val="Nagwek"/>
        <w:tabs>
          <w:tab w:val="left" w:pos="708"/>
        </w:tabs>
        <w:spacing w:after="0" w:line="240" w:lineRule="auto"/>
        <w:rPr>
          <w:rFonts w:ascii="Arial" w:hAnsi="Arial" w:cs="Arial"/>
          <w:sz w:val="20"/>
          <w:lang w:val="pl-PL"/>
        </w:rPr>
      </w:pPr>
      <w:r w:rsidRPr="00D661C5">
        <w:rPr>
          <w:rFonts w:ascii="Arial" w:hAnsi="Arial" w:cs="Arial"/>
          <w:sz w:val="20"/>
          <w:lang w:val="pl-PL"/>
        </w:rPr>
        <w:t>Wykaz załączników do umowy:</w:t>
      </w:r>
    </w:p>
    <w:p w:rsidR="00B92F28" w:rsidRPr="00D661C5" w:rsidRDefault="00B92F28" w:rsidP="00E4605B">
      <w:pPr>
        <w:pStyle w:val="Nagwek"/>
        <w:numPr>
          <w:ilvl w:val="0"/>
          <w:numId w:val="86"/>
        </w:numPr>
        <w:tabs>
          <w:tab w:val="center" w:pos="4536"/>
          <w:tab w:val="right" w:pos="9072"/>
        </w:tabs>
        <w:suppressAutoHyphens w:val="0"/>
        <w:spacing w:after="0" w:line="240" w:lineRule="auto"/>
        <w:rPr>
          <w:rFonts w:ascii="Arial" w:hAnsi="Arial" w:cs="Arial"/>
          <w:sz w:val="20"/>
          <w:lang w:val="pl-PL"/>
        </w:rPr>
      </w:pPr>
      <w:r w:rsidRPr="00D661C5">
        <w:rPr>
          <w:rFonts w:ascii="Arial" w:hAnsi="Arial" w:cs="Arial"/>
          <w:sz w:val="20"/>
          <w:lang w:val="pl-PL"/>
        </w:rPr>
        <w:t>Oferta Wykonawcy wraz z Załącznikiem nr 1 – Formularz cenowy;</w:t>
      </w:r>
    </w:p>
    <w:p w:rsidR="00B92F28" w:rsidRPr="00D661C5" w:rsidRDefault="00B92F28" w:rsidP="00E4605B">
      <w:pPr>
        <w:pStyle w:val="Nagwek"/>
        <w:numPr>
          <w:ilvl w:val="0"/>
          <w:numId w:val="86"/>
        </w:numPr>
        <w:tabs>
          <w:tab w:val="center" w:pos="4536"/>
          <w:tab w:val="right" w:pos="9072"/>
        </w:tabs>
        <w:suppressAutoHyphens w:val="0"/>
        <w:spacing w:after="0" w:line="240" w:lineRule="auto"/>
        <w:rPr>
          <w:rFonts w:ascii="Arial" w:hAnsi="Arial" w:cs="Arial"/>
          <w:sz w:val="20"/>
          <w:lang w:val="pl-PL"/>
        </w:rPr>
      </w:pPr>
      <w:r w:rsidRPr="00D661C5">
        <w:rPr>
          <w:rFonts w:ascii="Arial" w:hAnsi="Arial" w:cs="Arial"/>
          <w:sz w:val="20"/>
          <w:lang w:val="pl-PL"/>
        </w:rPr>
        <w:t>Specyfikacja Istotnych Warunków Zamówienia;</w:t>
      </w:r>
    </w:p>
    <w:p w:rsidR="00B92F28" w:rsidRPr="00D661C5" w:rsidRDefault="00B92F28" w:rsidP="00B92F28">
      <w:pPr>
        <w:pStyle w:val="Bezodstpw"/>
        <w:jc w:val="center"/>
        <w:rPr>
          <w:rFonts w:ascii="Arial" w:hAnsi="Arial" w:cs="Arial"/>
          <w:sz w:val="20"/>
          <w:lang w:val="pl-PL"/>
        </w:rPr>
      </w:pPr>
    </w:p>
    <w:p w:rsidR="00F15705" w:rsidRPr="00D661C5" w:rsidRDefault="00F15705" w:rsidP="00B92F28">
      <w:pPr>
        <w:spacing w:after="0" w:line="240" w:lineRule="auto"/>
        <w:jc w:val="center"/>
        <w:rPr>
          <w:rFonts w:ascii="Arial" w:hAnsi="Arial" w:cs="Arial"/>
          <w:b/>
          <w:sz w:val="20"/>
          <w:lang w:val="pl-PL"/>
        </w:rPr>
      </w:pPr>
    </w:p>
    <w:p w:rsidR="00A721C6" w:rsidRDefault="00B92F28" w:rsidP="00B92F28">
      <w:pPr>
        <w:spacing w:after="0" w:line="240" w:lineRule="auto"/>
        <w:jc w:val="center"/>
        <w:rPr>
          <w:rFonts w:ascii="Arial" w:hAnsi="Arial" w:cs="Arial"/>
          <w:sz w:val="20"/>
          <w:szCs w:val="20"/>
          <w:lang w:val="pl-PL"/>
        </w:rPr>
      </w:pPr>
      <w:r w:rsidRPr="00D661C5">
        <w:rPr>
          <w:rFonts w:ascii="Arial" w:hAnsi="Arial" w:cs="Arial"/>
          <w:b/>
          <w:sz w:val="20"/>
          <w:lang w:val="pl-PL"/>
        </w:rPr>
        <w:t xml:space="preserve">ZAMAWIAJĄCY                           </w:t>
      </w:r>
      <w:r w:rsidRPr="00D661C5">
        <w:rPr>
          <w:rFonts w:ascii="Arial" w:hAnsi="Arial" w:cs="Arial"/>
          <w:b/>
          <w:sz w:val="20"/>
          <w:lang w:val="pl-PL"/>
        </w:rPr>
        <w:tab/>
      </w:r>
      <w:r w:rsidRPr="00D661C5">
        <w:rPr>
          <w:rFonts w:ascii="Arial" w:hAnsi="Arial" w:cs="Arial"/>
          <w:b/>
          <w:sz w:val="20"/>
          <w:lang w:val="pl-PL"/>
        </w:rPr>
        <w:tab/>
      </w:r>
      <w:r w:rsidRPr="00D661C5">
        <w:rPr>
          <w:rFonts w:ascii="Arial" w:hAnsi="Arial" w:cs="Arial"/>
          <w:b/>
          <w:sz w:val="20"/>
          <w:lang w:val="pl-PL"/>
        </w:rPr>
        <w:tab/>
      </w:r>
      <w:r w:rsidRPr="00D661C5">
        <w:rPr>
          <w:rFonts w:ascii="Arial" w:hAnsi="Arial" w:cs="Arial"/>
          <w:b/>
          <w:sz w:val="20"/>
          <w:lang w:val="pl-PL"/>
        </w:rPr>
        <w:tab/>
      </w:r>
      <w:r w:rsidRPr="00D661C5">
        <w:rPr>
          <w:rFonts w:ascii="Arial" w:hAnsi="Arial" w:cs="Arial"/>
          <w:b/>
          <w:sz w:val="20"/>
          <w:lang w:val="pl-PL"/>
        </w:rPr>
        <w:tab/>
        <w:t xml:space="preserve">        WYKONAWCA</w:t>
      </w:r>
    </w:p>
    <w:p w:rsidR="00A721C6" w:rsidRDefault="00A721C6" w:rsidP="00A721C6">
      <w:pPr>
        <w:suppressAutoHyphens w:val="0"/>
        <w:spacing w:after="0" w:line="240" w:lineRule="auto"/>
        <w:rPr>
          <w:rFonts w:ascii="Arial" w:hAnsi="Arial" w:cs="Arial"/>
          <w:sz w:val="20"/>
          <w:szCs w:val="20"/>
          <w:lang w:val="pl-PL"/>
        </w:rPr>
      </w:pPr>
    </w:p>
    <w:sectPr w:rsidR="00A721C6" w:rsidSect="00C445D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E76" w:rsidRDefault="006D6E76">
      <w:pPr>
        <w:spacing w:after="0" w:line="240" w:lineRule="auto"/>
      </w:pPr>
      <w:r>
        <w:separator/>
      </w:r>
    </w:p>
  </w:endnote>
  <w:endnote w:type="continuationSeparator" w:id="0">
    <w:p w:rsidR="006D6E76" w:rsidRDefault="006D6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93" w:rsidRPr="00BE7FED" w:rsidRDefault="00B62493" w:rsidP="00BB7DE4">
    <w:pPr>
      <w:pStyle w:val="Stopka"/>
      <w:pBdr>
        <w:top w:val="thinThickSmallGap" w:sz="24" w:space="1" w:color="622423" w:themeColor="accent2" w:themeShade="7F"/>
      </w:pBdr>
      <w:jc w:val="both"/>
      <w:rPr>
        <w:rFonts w:ascii="Arial" w:hAnsi="Arial" w:cs="Arial"/>
        <w:bCs/>
        <w:i/>
        <w:sz w:val="16"/>
        <w:szCs w:val="16"/>
        <w:lang w:val="pl-PL"/>
      </w:rPr>
    </w:pPr>
    <w:r w:rsidRPr="00BE7FED">
      <w:rPr>
        <w:rFonts w:ascii="Arial" w:hAnsi="Arial" w:cs="Arial"/>
        <w:bCs/>
        <w:i/>
        <w:sz w:val="16"/>
        <w:szCs w:val="16"/>
        <w:lang w:val="pl-PL"/>
      </w:rPr>
      <w:t>Utrzymanie zieleni przy drogach, placach gminnych oraz w parku na terenie gminy Stare Babice</w:t>
    </w:r>
    <w:r w:rsidRPr="00BE7FED">
      <w:rPr>
        <w:rFonts w:ascii="Arial" w:hAnsi="Arial" w:cs="Arial"/>
        <w:i/>
        <w:sz w:val="16"/>
        <w:szCs w:val="16"/>
        <w:lang w:val="pl-PL"/>
      </w:rPr>
      <w:t xml:space="preserve"> </w:t>
    </w:r>
    <w:r w:rsidRPr="00BE7FED">
      <w:rPr>
        <w:rFonts w:ascii="Arial" w:hAnsi="Arial" w:cs="Arial"/>
        <w:i/>
        <w:sz w:val="16"/>
        <w:szCs w:val="16"/>
        <w:lang w:val="pl-PL"/>
      </w:rPr>
      <w:ptab w:relativeTo="margin" w:alignment="right" w:leader="none"/>
    </w:r>
    <w:r w:rsidRPr="00BE7FED">
      <w:rPr>
        <w:rFonts w:ascii="Arial" w:hAnsi="Arial" w:cs="Arial"/>
        <w:i/>
        <w:sz w:val="16"/>
        <w:szCs w:val="16"/>
        <w:lang w:val="pl-PL"/>
      </w:rPr>
      <w:t xml:space="preserve">Strona </w:t>
    </w:r>
    <w:r w:rsidR="0070598E" w:rsidRPr="00BE7FED">
      <w:rPr>
        <w:rFonts w:ascii="Arial" w:hAnsi="Arial" w:cs="Arial"/>
        <w:i/>
        <w:sz w:val="16"/>
        <w:szCs w:val="16"/>
        <w:lang w:val="pl-PL"/>
      </w:rPr>
      <w:fldChar w:fldCharType="begin"/>
    </w:r>
    <w:r w:rsidRPr="00BE7FED">
      <w:rPr>
        <w:rFonts w:ascii="Arial" w:hAnsi="Arial" w:cs="Arial"/>
        <w:i/>
        <w:sz w:val="16"/>
        <w:szCs w:val="16"/>
        <w:lang w:val="pl-PL"/>
      </w:rPr>
      <w:instrText xml:space="preserve"> PAGE   \* MERGEFORMAT </w:instrText>
    </w:r>
    <w:r w:rsidR="0070598E" w:rsidRPr="00BE7FED">
      <w:rPr>
        <w:rFonts w:ascii="Arial" w:hAnsi="Arial" w:cs="Arial"/>
        <w:i/>
        <w:sz w:val="16"/>
        <w:szCs w:val="16"/>
        <w:lang w:val="pl-PL"/>
      </w:rPr>
      <w:fldChar w:fldCharType="separate"/>
    </w:r>
    <w:r w:rsidR="00FE294E">
      <w:rPr>
        <w:rFonts w:ascii="Arial" w:hAnsi="Arial" w:cs="Arial"/>
        <w:i/>
        <w:noProof/>
        <w:sz w:val="16"/>
        <w:szCs w:val="16"/>
        <w:lang w:val="pl-PL"/>
      </w:rPr>
      <w:t>13</w:t>
    </w:r>
    <w:r w:rsidR="0070598E" w:rsidRPr="00BE7FED">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93" w:rsidRDefault="00B62493">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70598E">
      <w:rPr>
        <w:rFonts w:ascii="Arial" w:hAnsi="Arial" w:cs="Arial"/>
        <w:i/>
        <w:sz w:val="18"/>
        <w:szCs w:val="18"/>
        <w:lang w:val="pl-PL"/>
      </w:rPr>
      <w:fldChar w:fldCharType="begin"/>
    </w:r>
    <w:r>
      <w:rPr>
        <w:rFonts w:ascii="Arial" w:hAnsi="Arial" w:cs="Arial"/>
        <w:i/>
        <w:sz w:val="18"/>
        <w:szCs w:val="18"/>
        <w:lang w:val="pl-PL"/>
      </w:rPr>
      <w:instrText xml:space="preserve"> PAGE </w:instrText>
    </w:r>
    <w:r w:rsidR="0070598E">
      <w:rPr>
        <w:rFonts w:ascii="Arial" w:hAnsi="Arial" w:cs="Arial"/>
        <w:i/>
        <w:sz w:val="18"/>
        <w:szCs w:val="18"/>
        <w:lang w:val="pl-PL"/>
      </w:rPr>
      <w:fldChar w:fldCharType="separate"/>
    </w:r>
    <w:r>
      <w:rPr>
        <w:rFonts w:ascii="Arial" w:hAnsi="Arial" w:cs="Arial"/>
        <w:i/>
        <w:noProof/>
        <w:sz w:val="18"/>
        <w:szCs w:val="18"/>
        <w:lang w:val="pl-PL"/>
      </w:rPr>
      <w:t>1</w:t>
    </w:r>
    <w:r w:rsidR="0070598E">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E76" w:rsidRDefault="006D6E76">
      <w:pPr>
        <w:spacing w:after="0" w:line="240" w:lineRule="auto"/>
      </w:pPr>
      <w:r>
        <w:separator/>
      </w:r>
    </w:p>
  </w:footnote>
  <w:footnote w:type="continuationSeparator" w:id="0">
    <w:p w:rsidR="006D6E76" w:rsidRDefault="006D6E76">
      <w:pPr>
        <w:spacing w:after="0" w:line="240" w:lineRule="auto"/>
      </w:pPr>
      <w:r>
        <w:continuationSeparator/>
      </w:r>
    </w:p>
  </w:footnote>
  <w:footnote w:id="1">
    <w:p w:rsidR="00B62493" w:rsidRPr="00C852B2" w:rsidRDefault="00B62493" w:rsidP="004C2049">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93" w:rsidRPr="00100E12" w:rsidRDefault="00B62493"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93" w:rsidRPr="0062155A" w:rsidRDefault="00B62493">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01EA2014"/>
    <w:multiLevelType w:val="hybridMultilevel"/>
    <w:tmpl w:val="1692370C"/>
    <w:lvl w:ilvl="0" w:tplc="F48C2F9E">
      <w:start w:val="1"/>
      <w:numFmt w:val="lowerLetter"/>
      <w:lvlText w:val="%1)"/>
      <w:lvlJc w:val="left"/>
      <w:pPr>
        <w:ind w:left="1068" w:hanging="360"/>
      </w:pPr>
      <w:rPr>
        <w:rFonts w:cs="Times New Roman" w:hint="default"/>
      </w:rPr>
    </w:lvl>
    <w:lvl w:ilvl="1" w:tplc="04150011">
      <w:start w:val="1"/>
      <w:numFmt w:val="decimal"/>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5C804DB"/>
    <w:multiLevelType w:val="hybridMultilevel"/>
    <w:tmpl w:val="DC60FCAE"/>
    <w:lvl w:ilvl="0" w:tplc="1E7CE6E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6127E40"/>
    <w:multiLevelType w:val="hybridMultilevel"/>
    <w:tmpl w:val="478C22A2"/>
    <w:lvl w:ilvl="0" w:tplc="4632534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7B258C9"/>
    <w:multiLevelType w:val="hybridMultilevel"/>
    <w:tmpl w:val="DC8A2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09763453"/>
    <w:multiLevelType w:val="hybridMultilevel"/>
    <w:tmpl w:val="E1D44672"/>
    <w:lvl w:ilvl="0" w:tplc="C8E2F8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09ED69BA"/>
    <w:multiLevelType w:val="hybridMultilevel"/>
    <w:tmpl w:val="ABDA5246"/>
    <w:lvl w:ilvl="0" w:tplc="04150017">
      <w:start w:val="1"/>
      <w:numFmt w:val="lowerLetter"/>
      <w:lvlText w:val="%1)"/>
      <w:lvlJc w:val="left"/>
      <w:pPr>
        <w:ind w:left="1068" w:hanging="360"/>
      </w:pPr>
      <w:rPr>
        <w:rFonts w:cs="Times New Roman"/>
      </w:rPr>
    </w:lvl>
    <w:lvl w:ilvl="1" w:tplc="4CAAA51A">
      <w:start w:val="16"/>
      <w:numFmt w:val="decimal"/>
      <w:lvlText w:val="%2)"/>
      <w:lvlJc w:val="left"/>
      <w:pPr>
        <w:tabs>
          <w:tab w:val="num" w:pos="1788"/>
        </w:tabs>
        <w:ind w:left="1788" w:hanging="360"/>
      </w:pPr>
      <w:rPr>
        <w:rFonts w:hint="default"/>
      </w:rPr>
    </w:lvl>
    <w:lvl w:ilvl="2" w:tplc="AF4099EC">
      <w:start w:val="16"/>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9">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B376FE6"/>
    <w:multiLevelType w:val="hybridMultilevel"/>
    <w:tmpl w:val="EA86B436"/>
    <w:lvl w:ilvl="0" w:tplc="E5A0DC66">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92">
    <w:nsid w:val="0BD33F17"/>
    <w:multiLevelType w:val="hybridMultilevel"/>
    <w:tmpl w:val="2902A052"/>
    <w:lvl w:ilvl="0" w:tplc="DA94FF3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8">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17C06B1"/>
    <w:multiLevelType w:val="hybridMultilevel"/>
    <w:tmpl w:val="BE2E9B48"/>
    <w:lvl w:ilvl="0" w:tplc="B2EE06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2">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1F80C44"/>
    <w:multiLevelType w:val="hybridMultilevel"/>
    <w:tmpl w:val="61E6182E"/>
    <w:lvl w:ilvl="0" w:tplc="EBFA6EA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5">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8">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1CC141D2"/>
    <w:multiLevelType w:val="hybridMultilevel"/>
    <w:tmpl w:val="A6C41B10"/>
    <w:lvl w:ilvl="0" w:tplc="EB66600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3">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2927AEC"/>
    <w:multiLevelType w:val="hybridMultilevel"/>
    <w:tmpl w:val="1ABC0AAA"/>
    <w:lvl w:ilvl="0" w:tplc="372889F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49103C8"/>
    <w:multiLevelType w:val="hybridMultilevel"/>
    <w:tmpl w:val="70AE2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53E690D"/>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5">
    <w:nsid w:val="255E52A6"/>
    <w:multiLevelType w:val="hybridMultilevel"/>
    <w:tmpl w:val="00647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5740906"/>
    <w:multiLevelType w:val="hybridMultilevel"/>
    <w:tmpl w:val="B1860482"/>
    <w:lvl w:ilvl="0" w:tplc="04150017">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270A6B6C"/>
    <w:multiLevelType w:val="hybridMultilevel"/>
    <w:tmpl w:val="A64085F4"/>
    <w:lvl w:ilvl="0" w:tplc="272621F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3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1">
    <w:nsid w:val="2C5F0021"/>
    <w:multiLevelType w:val="hybridMultilevel"/>
    <w:tmpl w:val="53A8DB9A"/>
    <w:lvl w:ilvl="0" w:tplc="DC2C0DA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2FC41EB4"/>
    <w:multiLevelType w:val="hybridMultilevel"/>
    <w:tmpl w:val="4ADC68D4"/>
    <w:lvl w:ilvl="0" w:tplc="80162AF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FE6527F"/>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38">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0">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45">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6">
    <w:nsid w:val="366753D1"/>
    <w:multiLevelType w:val="hybridMultilevel"/>
    <w:tmpl w:val="695A39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367A17C3"/>
    <w:multiLevelType w:val="hybridMultilevel"/>
    <w:tmpl w:val="885217E4"/>
    <w:lvl w:ilvl="0" w:tplc="3BAECDE2">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8">
    <w:nsid w:val="36F04909"/>
    <w:multiLevelType w:val="hybridMultilevel"/>
    <w:tmpl w:val="4168A052"/>
    <w:lvl w:ilvl="0" w:tplc="2F02A9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8100A97"/>
    <w:multiLevelType w:val="hybridMultilevel"/>
    <w:tmpl w:val="D8C23BA4"/>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841637B"/>
    <w:multiLevelType w:val="hybridMultilevel"/>
    <w:tmpl w:val="77C8B4CC"/>
    <w:lvl w:ilvl="0" w:tplc="B6567E0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3">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3DA51A75"/>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3ED70CBB"/>
    <w:multiLevelType w:val="hybridMultilevel"/>
    <w:tmpl w:val="314224AC"/>
    <w:lvl w:ilvl="0" w:tplc="510A70C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0537490"/>
    <w:multiLevelType w:val="hybridMultilevel"/>
    <w:tmpl w:val="1EC26438"/>
    <w:lvl w:ilvl="0" w:tplc="D9F41F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1">
    <w:nsid w:val="41372B81"/>
    <w:multiLevelType w:val="hybridMultilevel"/>
    <w:tmpl w:val="5A4A2D3C"/>
    <w:lvl w:ilvl="0" w:tplc="CF4071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nsid w:val="439A2F11"/>
    <w:multiLevelType w:val="hybridMultilevel"/>
    <w:tmpl w:val="C12C3982"/>
    <w:lvl w:ilvl="0" w:tplc="36FCCA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4361425"/>
    <w:multiLevelType w:val="hybridMultilevel"/>
    <w:tmpl w:val="2CEE13F4"/>
    <w:lvl w:ilvl="0" w:tplc="F8CA13F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2">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B7211AD"/>
    <w:multiLevelType w:val="hybridMultilevel"/>
    <w:tmpl w:val="32625428"/>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F6C0B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4BF130B6"/>
    <w:multiLevelType w:val="hybridMultilevel"/>
    <w:tmpl w:val="F55C8272"/>
    <w:lvl w:ilvl="0" w:tplc="75408E5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C25593"/>
    <w:multiLevelType w:val="hybridMultilevel"/>
    <w:tmpl w:val="4A96DBAE"/>
    <w:lvl w:ilvl="0" w:tplc="78D643A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nsid w:val="4F5B252C"/>
    <w:multiLevelType w:val="hybridMultilevel"/>
    <w:tmpl w:val="7084DEF2"/>
    <w:lvl w:ilvl="0" w:tplc="0FC0AC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0551B8D"/>
    <w:multiLevelType w:val="hybridMultilevel"/>
    <w:tmpl w:val="507CFA52"/>
    <w:lvl w:ilvl="0" w:tplc="0652AFF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2">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519919C1"/>
    <w:multiLevelType w:val="hybridMultilevel"/>
    <w:tmpl w:val="60483DE8"/>
    <w:lvl w:ilvl="0" w:tplc="03287958">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71A06B04">
      <w:start w:val="14"/>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nsid w:val="51A62376"/>
    <w:multiLevelType w:val="hybridMultilevel"/>
    <w:tmpl w:val="2A52CEB2"/>
    <w:lvl w:ilvl="0" w:tplc="BCFEE8F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8">
    <w:nsid w:val="57982797"/>
    <w:multiLevelType w:val="hybridMultilevel"/>
    <w:tmpl w:val="FED020AA"/>
    <w:lvl w:ilvl="0" w:tplc="AAA885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A0712E1"/>
    <w:multiLevelType w:val="hybridMultilevel"/>
    <w:tmpl w:val="E8B86D76"/>
    <w:lvl w:ilvl="0" w:tplc="05DC25C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4">
    <w:nsid w:val="5D9D13ED"/>
    <w:multiLevelType w:val="hybridMultilevel"/>
    <w:tmpl w:val="1B9C8B28"/>
    <w:lvl w:ilvl="0" w:tplc="BBAA238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nsid w:val="605027E0"/>
    <w:multiLevelType w:val="hybridMultilevel"/>
    <w:tmpl w:val="E0060372"/>
    <w:lvl w:ilvl="0" w:tplc="7BEA5E36">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05A32A6"/>
    <w:multiLevelType w:val="hybridMultilevel"/>
    <w:tmpl w:val="8FF8ADD2"/>
    <w:lvl w:ilvl="0" w:tplc="886E6F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2">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4FE2C0A"/>
    <w:multiLevelType w:val="hybridMultilevel"/>
    <w:tmpl w:val="7BFE4224"/>
    <w:lvl w:ilvl="0" w:tplc="608C341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65B478D7"/>
    <w:multiLevelType w:val="hybridMultilevel"/>
    <w:tmpl w:val="5268F998"/>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6">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70A2B0F"/>
    <w:multiLevelType w:val="hybridMultilevel"/>
    <w:tmpl w:val="3A32FB0C"/>
    <w:lvl w:ilvl="0" w:tplc="5FDC122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68351915"/>
    <w:multiLevelType w:val="hybridMultilevel"/>
    <w:tmpl w:val="EFE6CB2E"/>
    <w:name w:val="WW8Num9522"/>
    <w:lvl w:ilvl="0" w:tplc="E5A0DC6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2">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3">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6AF15D2A"/>
    <w:multiLevelType w:val="hybridMultilevel"/>
    <w:tmpl w:val="C980B4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6CE011B0"/>
    <w:multiLevelType w:val="hybridMultilevel"/>
    <w:tmpl w:val="75FE196A"/>
    <w:lvl w:ilvl="0" w:tplc="852E95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6FCA771D"/>
    <w:multiLevelType w:val="hybridMultilevel"/>
    <w:tmpl w:val="B85C480E"/>
    <w:name w:val="WW8Num5152"/>
    <w:lvl w:ilvl="0" w:tplc="00DAE9D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0C21111"/>
    <w:multiLevelType w:val="hybridMultilevel"/>
    <w:tmpl w:val="E312CA0A"/>
    <w:lvl w:ilvl="0" w:tplc="212019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0C75A0D"/>
    <w:multiLevelType w:val="hybridMultilevel"/>
    <w:tmpl w:val="F83CBB82"/>
    <w:lvl w:ilvl="0" w:tplc="879A99E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343244F"/>
    <w:multiLevelType w:val="hybridMultilevel"/>
    <w:tmpl w:val="35B4C9F0"/>
    <w:lvl w:ilvl="0" w:tplc="B58A13C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7E72EAA"/>
    <w:multiLevelType w:val="hybridMultilevel"/>
    <w:tmpl w:val="DE3A0D9A"/>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2">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60"/>
  </w:num>
  <w:num w:numId="5">
    <w:abstractNumId w:val="67"/>
  </w:num>
  <w:num w:numId="6">
    <w:abstractNumId w:val="144"/>
  </w:num>
  <w:num w:numId="7">
    <w:abstractNumId w:val="119"/>
  </w:num>
  <w:num w:numId="8">
    <w:abstractNumId w:val="142"/>
  </w:num>
  <w:num w:numId="9">
    <w:abstractNumId w:val="136"/>
  </w:num>
  <w:num w:numId="10">
    <w:abstractNumId w:val="190"/>
  </w:num>
  <w:num w:numId="11">
    <w:abstractNumId w:val="207"/>
  </w:num>
  <w:num w:numId="12">
    <w:abstractNumId w:val="182"/>
  </w:num>
  <w:num w:numId="13">
    <w:abstractNumId w:val="91"/>
  </w:num>
  <w:num w:numId="14">
    <w:abstractNumId w:val="204"/>
  </w:num>
  <w:num w:numId="15">
    <w:abstractNumId w:val="117"/>
  </w:num>
  <w:num w:numId="16">
    <w:abstractNumId w:val="105"/>
  </w:num>
  <w:num w:numId="17">
    <w:abstractNumId w:val="95"/>
  </w:num>
  <w:num w:numId="18">
    <w:abstractNumId w:val="110"/>
  </w:num>
  <w:num w:numId="19">
    <w:abstractNumId w:val="191"/>
  </w:num>
  <w:num w:numId="20">
    <w:abstractNumId w:val="140"/>
  </w:num>
  <w:num w:numId="21">
    <w:abstractNumId w:val="98"/>
  </w:num>
  <w:num w:numId="22">
    <w:abstractNumId w:val="118"/>
  </w:num>
  <w:num w:numId="23">
    <w:abstractNumId w:val="169"/>
  </w:num>
  <w:num w:numId="24">
    <w:abstractNumId w:val="213"/>
  </w:num>
  <w:num w:numId="25">
    <w:abstractNumId w:val="132"/>
  </w:num>
  <w:num w:numId="26">
    <w:abstractNumId w:val="133"/>
  </w:num>
  <w:num w:numId="27">
    <w:abstractNumId w:val="96"/>
  </w:num>
  <w:num w:numId="28">
    <w:abstractNumId w:val="78"/>
  </w:num>
  <w:num w:numId="29">
    <w:abstractNumId w:val="108"/>
  </w:num>
  <w:num w:numId="30">
    <w:abstractNumId w:val="168"/>
  </w:num>
  <w:num w:numId="31">
    <w:abstractNumId w:val="199"/>
  </w:num>
  <w:num w:numId="32">
    <w:abstractNumId w:val="200"/>
  </w:num>
  <w:num w:numId="33">
    <w:abstractNumId w:val="209"/>
  </w:num>
  <w:num w:numId="34">
    <w:abstractNumId w:val="80"/>
  </w:num>
  <w:num w:numId="35">
    <w:abstractNumId w:val="160"/>
  </w:num>
  <w:num w:numId="36">
    <w:abstractNumId w:val="170"/>
  </w:num>
  <w:num w:numId="37">
    <w:abstractNumId w:val="81"/>
  </w:num>
  <w:num w:numId="38">
    <w:abstractNumId w:val="123"/>
  </w:num>
  <w:num w:numId="39">
    <w:abstractNumId w:val="223"/>
  </w:num>
  <w:num w:numId="40">
    <w:abstractNumId w:val="156"/>
  </w:num>
  <w:num w:numId="41">
    <w:abstractNumId w:val="104"/>
  </w:num>
  <w:num w:numId="42">
    <w:abstractNumId w:val="115"/>
  </w:num>
  <w:num w:numId="43">
    <w:abstractNumId w:val="192"/>
  </w:num>
  <w:num w:numId="44">
    <w:abstractNumId w:val="215"/>
  </w:num>
  <w:num w:numId="45">
    <w:abstractNumId w:val="171"/>
  </w:num>
  <w:num w:numId="46">
    <w:abstractNumId w:val="181"/>
  </w:num>
  <w:num w:numId="47">
    <w:abstractNumId w:val="85"/>
  </w:num>
  <w:num w:numId="48">
    <w:abstractNumId w:val="89"/>
  </w:num>
  <w:num w:numId="49">
    <w:abstractNumId w:val="216"/>
  </w:num>
  <w:num w:numId="50">
    <w:abstractNumId w:val="79"/>
  </w:num>
  <w:num w:numId="51">
    <w:abstractNumId w:val="149"/>
  </w:num>
  <w:num w:numId="52">
    <w:abstractNumId w:val="112"/>
  </w:num>
  <w:num w:numId="53">
    <w:abstractNumId w:val="196"/>
  </w:num>
  <w:num w:numId="5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1"/>
  </w:num>
  <w:num w:numId="56">
    <w:abstractNumId w:val="113"/>
  </w:num>
  <w:num w:numId="57">
    <w:abstractNumId w:val="153"/>
  </w:num>
  <w:num w:numId="58">
    <w:abstractNumId w:val="114"/>
  </w:num>
  <w:num w:numId="59">
    <w:abstractNumId w:val="109"/>
  </w:num>
  <w:num w:numId="60">
    <w:abstractNumId w:val="90"/>
  </w:num>
  <w:num w:numId="61">
    <w:abstractNumId w:val="195"/>
  </w:num>
  <w:num w:numId="62">
    <w:abstractNumId w:val="193"/>
  </w:num>
  <w:num w:numId="63">
    <w:abstractNumId w:val="186"/>
  </w:num>
  <w:num w:numId="64">
    <w:abstractNumId w:val="212"/>
  </w:num>
  <w:num w:numId="65">
    <w:abstractNumId w:val="122"/>
  </w:num>
  <w:num w:numId="66">
    <w:abstractNumId w:val="183"/>
  </w:num>
  <w:num w:numId="67">
    <w:abstractNumId w:val="88"/>
  </w:num>
  <w:num w:numId="68">
    <w:abstractNumId w:val="214"/>
  </w:num>
  <w:num w:numId="69">
    <w:abstractNumId w:val="173"/>
  </w:num>
  <w:num w:numId="70">
    <w:abstractNumId w:val="146"/>
  </w:num>
  <w:num w:numId="71">
    <w:abstractNumId w:val="83"/>
  </w:num>
  <w:num w:numId="72">
    <w:abstractNumId w:val="189"/>
  </w:num>
  <w:num w:numId="73">
    <w:abstractNumId w:val="179"/>
  </w:num>
  <w:num w:numId="74">
    <w:abstractNumId w:val="174"/>
  </w:num>
  <w:num w:numId="75">
    <w:abstractNumId w:val="131"/>
  </w:num>
  <w:num w:numId="76">
    <w:abstractNumId w:val="203"/>
  </w:num>
  <w:num w:numId="77">
    <w:abstractNumId w:val="208"/>
  </w:num>
  <w:num w:numId="78">
    <w:abstractNumId w:val="100"/>
  </w:num>
  <w:num w:numId="79">
    <w:abstractNumId w:val="148"/>
  </w:num>
  <w:num w:numId="80">
    <w:abstractNumId w:val="163"/>
  </w:num>
  <w:num w:numId="81">
    <w:abstractNumId w:val="87"/>
  </w:num>
  <w:num w:numId="82">
    <w:abstractNumId w:val="198"/>
  </w:num>
  <w:num w:numId="83">
    <w:abstractNumId w:val="99"/>
  </w:num>
  <w:num w:numId="84">
    <w:abstractNumId w:val="151"/>
  </w:num>
  <w:num w:numId="85">
    <w:abstractNumId w:val="107"/>
  </w:num>
  <w:num w:numId="8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8"/>
  </w:num>
  <w:num w:numId="88">
    <w:abstractNumId w:val="84"/>
  </w:num>
  <w:num w:numId="89">
    <w:abstractNumId w:val="97"/>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5"/>
  </w:num>
  <w:num w:numId="92">
    <w:abstractNumId w:val="135"/>
  </w:num>
  <w:num w:numId="93">
    <w:abstractNumId w:val="188"/>
  </w:num>
  <w:num w:numId="94">
    <w:abstractNumId w:val="147"/>
  </w:num>
  <w:num w:numId="95">
    <w:abstractNumId w:val="126"/>
  </w:num>
  <w:num w:numId="96">
    <w:abstractNumId w:val="205"/>
  </w:num>
  <w:num w:numId="97">
    <w:abstractNumId w:val="221"/>
  </w:num>
  <w:num w:numId="98">
    <w:abstractNumId w:val="77"/>
  </w:num>
  <w:num w:numId="99">
    <w:abstractNumId w:val="124"/>
  </w:num>
  <w:num w:numId="100">
    <w:abstractNumId w:val="143"/>
  </w:num>
  <w:num w:numId="101">
    <w:abstractNumId w:val="176"/>
  </w:num>
  <w:num w:numId="102">
    <w:abstractNumId w:val="125"/>
  </w:num>
  <w:num w:numId="103">
    <w:abstractNumId w:val="150"/>
  </w:num>
  <w:num w:numId="104">
    <w:abstractNumId w:val="161"/>
  </w:num>
  <w:num w:numId="105">
    <w:abstractNumId w:val="121"/>
  </w:num>
  <w:num w:numId="106">
    <w:abstractNumId w:val="159"/>
  </w:num>
  <w:num w:numId="107">
    <w:abstractNumId w:val="82"/>
  </w:num>
  <w:num w:numId="108">
    <w:abstractNumId w:val="157"/>
  </w:num>
  <w:num w:numId="109">
    <w:abstractNumId w:val="175"/>
  </w:num>
  <w:num w:numId="110">
    <w:abstractNumId w:val="184"/>
  </w:num>
  <w:num w:numId="111">
    <w:abstractNumId w:val="194"/>
  </w:num>
  <w:num w:numId="112">
    <w:abstractNumId w:val="164"/>
  </w:num>
  <w:num w:numId="113">
    <w:abstractNumId w:val="220"/>
  </w:num>
  <w:num w:numId="114">
    <w:abstractNumId w:val="111"/>
  </w:num>
  <w:num w:numId="115">
    <w:abstractNumId w:val="127"/>
  </w:num>
  <w:num w:numId="116">
    <w:abstractNumId w:val="219"/>
  </w:num>
  <w:num w:numId="117">
    <w:abstractNumId w:val="92"/>
  </w:num>
  <w:num w:numId="118">
    <w:abstractNumId w:val="197"/>
  </w:num>
  <w:num w:numId="119">
    <w:abstractNumId w:val="134"/>
  </w:num>
  <w:num w:numId="120">
    <w:abstractNumId w:val="180"/>
  </w:num>
  <w:num w:numId="121">
    <w:abstractNumId w:val="103"/>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6691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E60"/>
    <w:rsid w:val="0000548A"/>
    <w:rsid w:val="00006466"/>
    <w:rsid w:val="00006FF7"/>
    <w:rsid w:val="00007CCC"/>
    <w:rsid w:val="00010A88"/>
    <w:rsid w:val="00010AED"/>
    <w:rsid w:val="00010CAD"/>
    <w:rsid w:val="00012C1B"/>
    <w:rsid w:val="00016723"/>
    <w:rsid w:val="0001722D"/>
    <w:rsid w:val="0001791C"/>
    <w:rsid w:val="00017FAB"/>
    <w:rsid w:val="00021C62"/>
    <w:rsid w:val="000224C5"/>
    <w:rsid w:val="00022A12"/>
    <w:rsid w:val="0002481B"/>
    <w:rsid w:val="00025012"/>
    <w:rsid w:val="00032A4E"/>
    <w:rsid w:val="00032E37"/>
    <w:rsid w:val="00033259"/>
    <w:rsid w:val="0003532F"/>
    <w:rsid w:val="00035705"/>
    <w:rsid w:val="00036BE1"/>
    <w:rsid w:val="00037466"/>
    <w:rsid w:val="0004024B"/>
    <w:rsid w:val="00041594"/>
    <w:rsid w:val="00041EF5"/>
    <w:rsid w:val="000434BB"/>
    <w:rsid w:val="00043C42"/>
    <w:rsid w:val="0004416F"/>
    <w:rsid w:val="00044C0E"/>
    <w:rsid w:val="00045F44"/>
    <w:rsid w:val="000470A6"/>
    <w:rsid w:val="00047C1D"/>
    <w:rsid w:val="000504C1"/>
    <w:rsid w:val="00051023"/>
    <w:rsid w:val="00052611"/>
    <w:rsid w:val="00053EB0"/>
    <w:rsid w:val="000540AD"/>
    <w:rsid w:val="00054A41"/>
    <w:rsid w:val="000559FB"/>
    <w:rsid w:val="00056732"/>
    <w:rsid w:val="000568F6"/>
    <w:rsid w:val="00057F39"/>
    <w:rsid w:val="00060ADB"/>
    <w:rsid w:val="00060FE5"/>
    <w:rsid w:val="00060FFE"/>
    <w:rsid w:val="000616FE"/>
    <w:rsid w:val="00065562"/>
    <w:rsid w:val="00065C71"/>
    <w:rsid w:val="00066416"/>
    <w:rsid w:val="000679FB"/>
    <w:rsid w:val="00070029"/>
    <w:rsid w:val="000700FD"/>
    <w:rsid w:val="000709E0"/>
    <w:rsid w:val="00070B73"/>
    <w:rsid w:val="000711CF"/>
    <w:rsid w:val="00071CE8"/>
    <w:rsid w:val="0007206A"/>
    <w:rsid w:val="00072223"/>
    <w:rsid w:val="00072DE2"/>
    <w:rsid w:val="00073254"/>
    <w:rsid w:val="0007421E"/>
    <w:rsid w:val="00074682"/>
    <w:rsid w:val="00074925"/>
    <w:rsid w:val="00074E94"/>
    <w:rsid w:val="00075BE7"/>
    <w:rsid w:val="00075FD2"/>
    <w:rsid w:val="000769B1"/>
    <w:rsid w:val="00076B2F"/>
    <w:rsid w:val="000774C9"/>
    <w:rsid w:val="00080C1F"/>
    <w:rsid w:val="00080C88"/>
    <w:rsid w:val="00080F4E"/>
    <w:rsid w:val="000812FD"/>
    <w:rsid w:val="00081E3C"/>
    <w:rsid w:val="000826FE"/>
    <w:rsid w:val="00082C79"/>
    <w:rsid w:val="000845A6"/>
    <w:rsid w:val="00085109"/>
    <w:rsid w:val="0008555F"/>
    <w:rsid w:val="0008586E"/>
    <w:rsid w:val="00085EEC"/>
    <w:rsid w:val="00085FBD"/>
    <w:rsid w:val="00087CCA"/>
    <w:rsid w:val="0009054B"/>
    <w:rsid w:val="00090E69"/>
    <w:rsid w:val="000912E0"/>
    <w:rsid w:val="0009159C"/>
    <w:rsid w:val="000921F0"/>
    <w:rsid w:val="0009264D"/>
    <w:rsid w:val="00092DC7"/>
    <w:rsid w:val="00092FF2"/>
    <w:rsid w:val="00093B94"/>
    <w:rsid w:val="00093D2B"/>
    <w:rsid w:val="00094086"/>
    <w:rsid w:val="00094BDA"/>
    <w:rsid w:val="00094E51"/>
    <w:rsid w:val="00095589"/>
    <w:rsid w:val="000961B4"/>
    <w:rsid w:val="000966AE"/>
    <w:rsid w:val="00097B61"/>
    <w:rsid w:val="000A1421"/>
    <w:rsid w:val="000A191B"/>
    <w:rsid w:val="000A2D19"/>
    <w:rsid w:val="000A44BC"/>
    <w:rsid w:val="000A6C2D"/>
    <w:rsid w:val="000A7B9B"/>
    <w:rsid w:val="000A7DA7"/>
    <w:rsid w:val="000B23DC"/>
    <w:rsid w:val="000B2EF0"/>
    <w:rsid w:val="000B3545"/>
    <w:rsid w:val="000B4AC4"/>
    <w:rsid w:val="000B4E01"/>
    <w:rsid w:val="000B4F2D"/>
    <w:rsid w:val="000B5418"/>
    <w:rsid w:val="000B5DF6"/>
    <w:rsid w:val="000B71AE"/>
    <w:rsid w:val="000B7316"/>
    <w:rsid w:val="000C07E7"/>
    <w:rsid w:val="000C10B8"/>
    <w:rsid w:val="000C2502"/>
    <w:rsid w:val="000C26C5"/>
    <w:rsid w:val="000C2F1F"/>
    <w:rsid w:val="000C32F3"/>
    <w:rsid w:val="000C3D7D"/>
    <w:rsid w:val="000C45B5"/>
    <w:rsid w:val="000C4736"/>
    <w:rsid w:val="000C4C87"/>
    <w:rsid w:val="000C4E37"/>
    <w:rsid w:val="000C5D91"/>
    <w:rsid w:val="000C5F32"/>
    <w:rsid w:val="000C6177"/>
    <w:rsid w:val="000C7C34"/>
    <w:rsid w:val="000D0BA4"/>
    <w:rsid w:val="000D1C33"/>
    <w:rsid w:val="000D3A8C"/>
    <w:rsid w:val="000D47F2"/>
    <w:rsid w:val="000D5D30"/>
    <w:rsid w:val="000D68F0"/>
    <w:rsid w:val="000D729F"/>
    <w:rsid w:val="000E1674"/>
    <w:rsid w:val="000E1DBA"/>
    <w:rsid w:val="000E28CC"/>
    <w:rsid w:val="000E38C0"/>
    <w:rsid w:val="000E422D"/>
    <w:rsid w:val="000E5304"/>
    <w:rsid w:val="000E5853"/>
    <w:rsid w:val="000E6101"/>
    <w:rsid w:val="000E626E"/>
    <w:rsid w:val="000E6AFD"/>
    <w:rsid w:val="000F0044"/>
    <w:rsid w:val="000F0319"/>
    <w:rsid w:val="000F0B08"/>
    <w:rsid w:val="000F17B2"/>
    <w:rsid w:val="000F2DB9"/>
    <w:rsid w:val="000F3D23"/>
    <w:rsid w:val="000F4328"/>
    <w:rsid w:val="000F4757"/>
    <w:rsid w:val="000F4CC4"/>
    <w:rsid w:val="000F5C27"/>
    <w:rsid w:val="000F67C6"/>
    <w:rsid w:val="000F6A23"/>
    <w:rsid w:val="000F78EF"/>
    <w:rsid w:val="000F7E8F"/>
    <w:rsid w:val="00100E12"/>
    <w:rsid w:val="00100EA3"/>
    <w:rsid w:val="001020D6"/>
    <w:rsid w:val="00102E8F"/>
    <w:rsid w:val="00104648"/>
    <w:rsid w:val="00104CFB"/>
    <w:rsid w:val="001078CC"/>
    <w:rsid w:val="001115F9"/>
    <w:rsid w:val="00111612"/>
    <w:rsid w:val="001121C5"/>
    <w:rsid w:val="00112A17"/>
    <w:rsid w:val="00112ADA"/>
    <w:rsid w:val="00112BC3"/>
    <w:rsid w:val="00112C8A"/>
    <w:rsid w:val="00112FDB"/>
    <w:rsid w:val="001141AF"/>
    <w:rsid w:val="00114AA1"/>
    <w:rsid w:val="00114EA9"/>
    <w:rsid w:val="001152BE"/>
    <w:rsid w:val="001154FA"/>
    <w:rsid w:val="00115D48"/>
    <w:rsid w:val="001169E3"/>
    <w:rsid w:val="00116A54"/>
    <w:rsid w:val="00117001"/>
    <w:rsid w:val="00117329"/>
    <w:rsid w:val="00117580"/>
    <w:rsid w:val="00121F34"/>
    <w:rsid w:val="00122EDC"/>
    <w:rsid w:val="0012336A"/>
    <w:rsid w:val="001236AC"/>
    <w:rsid w:val="00123D0C"/>
    <w:rsid w:val="00123D81"/>
    <w:rsid w:val="00126791"/>
    <w:rsid w:val="00127792"/>
    <w:rsid w:val="00127E9E"/>
    <w:rsid w:val="0013047B"/>
    <w:rsid w:val="001324F4"/>
    <w:rsid w:val="0013261B"/>
    <w:rsid w:val="00134741"/>
    <w:rsid w:val="00135E5F"/>
    <w:rsid w:val="00136E05"/>
    <w:rsid w:val="0013700A"/>
    <w:rsid w:val="00137259"/>
    <w:rsid w:val="00137C11"/>
    <w:rsid w:val="00140364"/>
    <w:rsid w:val="00140A7E"/>
    <w:rsid w:val="001415F8"/>
    <w:rsid w:val="00141857"/>
    <w:rsid w:val="00142FA1"/>
    <w:rsid w:val="00143001"/>
    <w:rsid w:val="0014349F"/>
    <w:rsid w:val="0014445F"/>
    <w:rsid w:val="0014485C"/>
    <w:rsid w:val="0014503D"/>
    <w:rsid w:val="00146111"/>
    <w:rsid w:val="00146E8E"/>
    <w:rsid w:val="00150182"/>
    <w:rsid w:val="00151111"/>
    <w:rsid w:val="00151454"/>
    <w:rsid w:val="001515AA"/>
    <w:rsid w:val="0015183D"/>
    <w:rsid w:val="00152925"/>
    <w:rsid w:val="00153527"/>
    <w:rsid w:val="00154890"/>
    <w:rsid w:val="00155B54"/>
    <w:rsid w:val="0015605C"/>
    <w:rsid w:val="00156F32"/>
    <w:rsid w:val="001602E0"/>
    <w:rsid w:val="00160E5A"/>
    <w:rsid w:val="00160F4D"/>
    <w:rsid w:val="0016111E"/>
    <w:rsid w:val="00163BF8"/>
    <w:rsid w:val="00163EFF"/>
    <w:rsid w:val="00163FB0"/>
    <w:rsid w:val="00164212"/>
    <w:rsid w:val="00166951"/>
    <w:rsid w:val="0016697D"/>
    <w:rsid w:val="00166A13"/>
    <w:rsid w:val="001670BE"/>
    <w:rsid w:val="001673F9"/>
    <w:rsid w:val="00167939"/>
    <w:rsid w:val="001706C4"/>
    <w:rsid w:val="00170903"/>
    <w:rsid w:val="00170C27"/>
    <w:rsid w:val="00172046"/>
    <w:rsid w:val="001731E3"/>
    <w:rsid w:val="00173E51"/>
    <w:rsid w:val="001741D9"/>
    <w:rsid w:val="00174EC9"/>
    <w:rsid w:val="001754D9"/>
    <w:rsid w:val="00175662"/>
    <w:rsid w:val="00176922"/>
    <w:rsid w:val="00176FC4"/>
    <w:rsid w:val="001772B0"/>
    <w:rsid w:val="00177399"/>
    <w:rsid w:val="00180373"/>
    <w:rsid w:val="00180870"/>
    <w:rsid w:val="00180A04"/>
    <w:rsid w:val="00182313"/>
    <w:rsid w:val="00182675"/>
    <w:rsid w:val="00182FD8"/>
    <w:rsid w:val="0018300D"/>
    <w:rsid w:val="00183E54"/>
    <w:rsid w:val="00184248"/>
    <w:rsid w:val="00185B55"/>
    <w:rsid w:val="0018601E"/>
    <w:rsid w:val="0018616F"/>
    <w:rsid w:val="00186ED8"/>
    <w:rsid w:val="00187428"/>
    <w:rsid w:val="00190406"/>
    <w:rsid w:val="001909D1"/>
    <w:rsid w:val="0019170E"/>
    <w:rsid w:val="00193AFC"/>
    <w:rsid w:val="00193B06"/>
    <w:rsid w:val="00193D06"/>
    <w:rsid w:val="00195CBC"/>
    <w:rsid w:val="00195E60"/>
    <w:rsid w:val="0019720C"/>
    <w:rsid w:val="00197724"/>
    <w:rsid w:val="00197E72"/>
    <w:rsid w:val="001A03A2"/>
    <w:rsid w:val="001A141D"/>
    <w:rsid w:val="001A26FA"/>
    <w:rsid w:val="001A4FE6"/>
    <w:rsid w:val="001A5669"/>
    <w:rsid w:val="001A5A36"/>
    <w:rsid w:val="001A6801"/>
    <w:rsid w:val="001A6F78"/>
    <w:rsid w:val="001B093E"/>
    <w:rsid w:val="001B1266"/>
    <w:rsid w:val="001B15D4"/>
    <w:rsid w:val="001B1DEE"/>
    <w:rsid w:val="001B2678"/>
    <w:rsid w:val="001B29D2"/>
    <w:rsid w:val="001B368B"/>
    <w:rsid w:val="001B3F8D"/>
    <w:rsid w:val="001B5DBF"/>
    <w:rsid w:val="001B6538"/>
    <w:rsid w:val="001B791E"/>
    <w:rsid w:val="001B7BC1"/>
    <w:rsid w:val="001C09E3"/>
    <w:rsid w:val="001C1670"/>
    <w:rsid w:val="001C1D38"/>
    <w:rsid w:val="001C1E8D"/>
    <w:rsid w:val="001C255E"/>
    <w:rsid w:val="001C2F3D"/>
    <w:rsid w:val="001C4C31"/>
    <w:rsid w:val="001C5343"/>
    <w:rsid w:val="001C61D4"/>
    <w:rsid w:val="001C63C5"/>
    <w:rsid w:val="001C6D43"/>
    <w:rsid w:val="001C765B"/>
    <w:rsid w:val="001C7B2F"/>
    <w:rsid w:val="001C7C56"/>
    <w:rsid w:val="001D1256"/>
    <w:rsid w:val="001D1F55"/>
    <w:rsid w:val="001D23E7"/>
    <w:rsid w:val="001D5560"/>
    <w:rsid w:val="001D5E38"/>
    <w:rsid w:val="001D5F91"/>
    <w:rsid w:val="001D6734"/>
    <w:rsid w:val="001D6A82"/>
    <w:rsid w:val="001E2C93"/>
    <w:rsid w:val="001E2CAE"/>
    <w:rsid w:val="001E4980"/>
    <w:rsid w:val="001E4B1B"/>
    <w:rsid w:val="001E4BB4"/>
    <w:rsid w:val="001E5719"/>
    <w:rsid w:val="001E6730"/>
    <w:rsid w:val="001E6D36"/>
    <w:rsid w:val="001E78FC"/>
    <w:rsid w:val="001F00B0"/>
    <w:rsid w:val="001F01C3"/>
    <w:rsid w:val="001F0435"/>
    <w:rsid w:val="001F05C3"/>
    <w:rsid w:val="001F091B"/>
    <w:rsid w:val="001F1DB4"/>
    <w:rsid w:val="001F3004"/>
    <w:rsid w:val="001F3250"/>
    <w:rsid w:val="001F3306"/>
    <w:rsid w:val="001F37B4"/>
    <w:rsid w:val="001F51D3"/>
    <w:rsid w:val="001F6C01"/>
    <w:rsid w:val="002009EF"/>
    <w:rsid w:val="00200C8B"/>
    <w:rsid w:val="00200E31"/>
    <w:rsid w:val="002022DA"/>
    <w:rsid w:val="0020230E"/>
    <w:rsid w:val="0020427C"/>
    <w:rsid w:val="002052E9"/>
    <w:rsid w:val="00205A2D"/>
    <w:rsid w:val="002067E9"/>
    <w:rsid w:val="00206933"/>
    <w:rsid w:val="002073BA"/>
    <w:rsid w:val="002079BC"/>
    <w:rsid w:val="0021051D"/>
    <w:rsid w:val="00210D0A"/>
    <w:rsid w:val="00211762"/>
    <w:rsid w:val="00211ED4"/>
    <w:rsid w:val="00211F46"/>
    <w:rsid w:val="0021208C"/>
    <w:rsid w:val="00212150"/>
    <w:rsid w:val="00213051"/>
    <w:rsid w:val="002130AA"/>
    <w:rsid w:val="00213878"/>
    <w:rsid w:val="0021427A"/>
    <w:rsid w:val="00214A0E"/>
    <w:rsid w:val="00215519"/>
    <w:rsid w:val="0021632E"/>
    <w:rsid w:val="0022145A"/>
    <w:rsid w:val="00221E40"/>
    <w:rsid w:val="00223D44"/>
    <w:rsid w:val="00224E8B"/>
    <w:rsid w:val="00224F50"/>
    <w:rsid w:val="00227E69"/>
    <w:rsid w:val="00227F1E"/>
    <w:rsid w:val="00227FD2"/>
    <w:rsid w:val="00230A07"/>
    <w:rsid w:val="00231F65"/>
    <w:rsid w:val="00233C8E"/>
    <w:rsid w:val="00234430"/>
    <w:rsid w:val="00235EF9"/>
    <w:rsid w:val="00236675"/>
    <w:rsid w:val="00236D0D"/>
    <w:rsid w:val="00237089"/>
    <w:rsid w:val="00237886"/>
    <w:rsid w:val="00240122"/>
    <w:rsid w:val="0024170A"/>
    <w:rsid w:val="00242629"/>
    <w:rsid w:val="0024320E"/>
    <w:rsid w:val="002432AB"/>
    <w:rsid w:val="00243DFE"/>
    <w:rsid w:val="00244ED2"/>
    <w:rsid w:val="00245416"/>
    <w:rsid w:val="00245896"/>
    <w:rsid w:val="0024607C"/>
    <w:rsid w:val="002463D3"/>
    <w:rsid w:val="00251C42"/>
    <w:rsid w:val="00252479"/>
    <w:rsid w:val="00252B95"/>
    <w:rsid w:val="00252EC7"/>
    <w:rsid w:val="00254B5A"/>
    <w:rsid w:val="00254BF8"/>
    <w:rsid w:val="002559FC"/>
    <w:rsid w:val="00256707"/>
    <w:rsid w:val="00257187"/>
    <w:rsid w:val="00260776"/>
    <w:rsid w:val="00260CD0"/>
    <w:rsid w:val="00261A95"/>
    <w:rsid w:val="00262481"/>
    <w:rsid w:val="00262E23"/>
    <w:rsid w:val="0026498D"/>
    <w:rsid w:val="00264EA8"/>
    <w:rsid w:val="00264F67"/>
    <w:rsid w:val="00265964"/>
    <w:rsid w:val="00266D09"/>
    <w:rsid w:val="00267D6B"/>
    <w:rsid w:val="002706A1"/>
    <w:rsid w:val="0027264B"/>
    <w:rsid w:val="00273035"/>
    <w:rsid w:val="002733EF"/>
    <w:rsid w:val="0027387A"/>
    <w:rsid w:val="00273F0C"/>
    <w:rsid w:val="00274AED"/>
    <w:rsid w:val="00274DD1"/>
    <w:rsid w:val="00274EBD"/>
    <w:rsid w:val="0027513D"/>
    <w:rsid w:val="00276304"/>
    <w:rsid w:val="00276B6D"/>
    <w:rsid w:val="00276E92"/>
    <w:rsid w:val="00277660"/>
    <w:rsid w:val="00281E89"/>
    <w:rsid w:val="00282AE8"/>
    <w:rsid w:val="00283199"/>
    <w:rsid w:val="00283437"/>
    <w:rsid w:val="002836AA"/>
    <w:rsid w:val="00283B1D"/>
    <w:rsid w:val="00283F6A"/>
    <w:rsid w:val="002842F0"/>
    <w:rsid w:val="00284A49"/>
    <w:rsid w:val="00284F0E"/>
    <w:rsid w:val="00285349"/>
    <w:rsid w:val="00287E40"/>
    <w:rsid w:val="00290582"/>
    <w:rsid w:val="00290D38"/>
    <w:rsid w:val="00292202"/>
    <w:rsid w:val="00293076"/>
    <w:rsid w:val="002947EE"/>
    <w:rsid w:val="00296A60"/>
    <w:rsid w:val="00296F0B"/>
    <w:rsid w:val="00297D5D"/>
    <w:rsid w:val="00297FF1"/>
    <w:rsid w:val="002A18C1"/>
    <w:rsid w:val="002A3FD1"/>
    <w:rsid w:val="002A6292"/>
    <w:rsid w:val="002A6AFF"/>
    <w:rsid w:val="002B0FFB"/>
    <w:rsid w:val="002B3B6A"/>
    <w:rsid w:val="002B3FFB"/>
    <w:rsid w:val="002B4957"/>
    <w:rsid w:val="002B5F2A"/>
    <w:rsid w:val="002B73AF"/>
    <w:rsid w:val="002B7524"/>
    <w:rsid w:val="002B7D45"/>
    <w:rsid w:val="002C2574"/>
    <w:rsid w:val="002C4680"/>
    <w:rsid w:val="002C535E"/>
    <w:rsid w:val="002C62D8"/>
    <w:rsid w:val="002C6E3C"/>
    <w:rsid w:val="002C78B4"/>
    <w:rsid w:val="002C7A49"/>
    <w:rsid w:val="002D0631"/>
    <w:rsid w:val="002D4163"/>
    <w:rsid w:val="002D45C4"/>
    <w:rsid w:val="002D48B2"/>
    <w:rsid w:val="002D5593"/>
    <w:rsid w:val="002D5B77"/>
    <w:rsid w:val="002D6886"/>
    <w:rsid w:val="002D6AED"/>
    <w:rsid w:val="002E06A9"/>
    <w:rsid w:val="002E25CD"/>
    <w:rsid w:val="002E2956"/>
    <w:rsid w:val="002E2E2B"/>
    <w:rsid w:val="002E32C2"/>
    <w:rsid w:val="002E33EC"/>
    <w:rsid w:val="002E39CF"/>
    <w:rsid w:val="002E4E65"/>
    <w:rsid w:val="002E5635"/>
    <w:rsid w:val="002E62CD"/>
    <w:rsid w:val="002E761C"/>
    <w:rsid w:val="002E774B"/>
    <w:rsid w:val="002F0F80"/>
    <w:rsid w:val="002F13EF"/>
    <w:rsid w:val="002F14F5"/>
    <w:rsid w:val="002F19F0"/>
    <w:rsid w:val="002F2C59"/>
    <w:rsid w:val="002F3929"/>
    <w:rsid w:val="002F3B1E"/>
    <w:rsid w:val="002F4CA0"/>
    <w:rsid w:val="002F739C"/>
    <w:rsid w:val="00300768"/>
    <w:rsid w:val="00300CD5"/>
    <w:rsid w:val="003014D3"/>
    <w:rsid w:val="00301CC1"/>
    <w:rsid w:val="003030DF"/>
    <w:rsid w:val="00303B60"/>
    <w:rsid w:val="00303C77"/>
    <w:rsid w:val="0030427C"/>
    <w:rsid w:val="003048A5"/>
    <w:rsid w:val="00305D14"/>
    <w:rsid w:val="00306943"/>
    <w:rsid w:val="00306B5B"/>
    <w:rsid w:val="003119F4"/>
    <w:rsid w:val="00311E4C"/>
    <w:rsid w:val="00311FC6"/>
    <w:rsid w:val="003120CB"/>
    <w:rsid w:val="003121EA"/>
    <w:rsid w:val="0031311F"/>
    <w:rsid w:val="00313ED6"/>
    <w:rsid w:val="0031468A"/>
    <w:rsid w:val="00314B6A"/>
    <w:rsid w:val="003155CA"/>
    <w:rsid w:val="00316706"/>
    <w:rsid w:val="003175FD"/>
    <w:rsid w:val="003212FC"/>
    <w:rsid w:val="00321391"/>
    <w:rsid w:val="003222BF"/>
    <w:rsid w:val="00323AB0"/>
    <w:rsid w:val="00324941"/>
    <w:rsid w:val="0032498F"/>
    <w:rsid w:val="00330052"/>
    <w:rsid w:val="00330D3E"/>
    <w:rsid w:val="003311D7"/>
    <w:rsid w:val="003322BB"/>
    <w:rsid w:val="0033274E"/>
    <w:rsid w:val="0033304C"/>
    <w:rsid w:val="00333492"/>
    <w:rsid w:val="00335915"/>
    <w:rsid w:val="003376DE"/>
    <w:rsid w:val="0034070C"/>
    <w:rsid w:val="00340D0D"/>
    <w:rsid w:val="00340F9C"/>
    <w:rsid w:val="003416F5"/>
    <w:rsid w:val="0034542B"/>
    <w:rsid w:val="0034545A"/>
    <w:rsid w:val="003463F3"/>
    <w:rsid w:val="0034681C"/>
    <w:rsid w:val="003472CF"/>
    <w:rsid w:val="00350095"/>
    <w:rsid w:val="00350731"/>
    <w:rsid w:val="0035125B"/>
    <w:rsid w:val="00351A20"/>
    <w:rsid w:val="00351D91"/>
    <w:rsid w:val="00351DF0"/>
    <w:rsid w:val="003523C0"/>
    <w:rsid w:val="00355EC8"/>
    <w:rsid w:val="00357A50"/>
    <w:rsid w:val="0036061C"/>
    <w:rsid w:val="003617E8"/>
    <w:rsid w:val="0036275C"/>
    <w:rsid w:val="00362BF2"/>
    <w:rsid w:val="00362FE8"/>
    <w:rsid w:val="00364044"/>
    <w:rsid w:val="00364A11"/>
    <w:rsid w:val="003661EE"/>
    <w:rsid w:val="003667C8"/>
    <w:rsid w:val="00367BBD"/>
    <w:rsid w:val="0037169B"/>
    <w:rsid w:val="00371E3C"/>
    <w:rsid w:val="003725ED"/>
    <w:rsid w:val="003735AB"/>
    <w:rsid w:val="00374087"/>
    <w:rsid w:val="00374BED"/>
    <w:rsid w:val="00375B51"/>
    <w:rsid w:val="00377864"/>
    <w:rsid w:val="00377B45"/>
    <w:rsid w:val="00377CBC"/>
    <w:rsid w:val="00380924"/>
    <w:rsid w:val="00380A59"/>
    <w:rsid w:val="003820CC"/>
    <w:rsid w:val="00382FF0"/>
    <w:rsid w:val="00383663"/>
    <w:rsid w:val="00384BCD"/>
    <w:rsid w:val="003864E4"/>
    <w:rsid w:val="003867BF"/>
    <w:rsid w:val="003876BB"/>
    <w:rsid w:val="00392BDD"/>
    <w:rsid w:val="003938B9"/>
    <w:rsid w:val="003971B5"/>
    <w:rsid w:val="00397652"/>
    <w:rsid w:val="00397E03"/>
    <w:rsid w:val="003A0480"/>
    <w:rsid w:val="003A0704"/>
    <w:rsid w:val="003A17D3"/>
    <w:rsid w:val="003A2469"/>
    <w:rsid w:val="003A2510"/>
    <w:rsid w:val="003A3658"/>
    <w:rsid w:val="003A3F2C"/>
    <w:rsid w:val="003A4610"/>
    <w:rsid w:val="003A4EEB"/>
    <w:rsid w:val="003A6196"/>
    <w:rsid w:val="003A694B"/>
    <w:rsid w:val="003A74B9"/>
    <w:rsid w:val="003A76FC"/>
    <w:rsid w:val="003A788F"/>
    <w:rsid w:val="003A7996"/>
    <w:rsid w:val="003B010C"/>
    <w:rsid w:val="003B0258"/>
    <w:rsid w:val="003B02FD"/>
    <w:rsid w:val="003B1255"/>
    <w:rsid w:val="003B1B59"/>
    <w:rsid w:val="003B1C98"/>
    <w:rsid w:val="003B2440"/>
    <w:rsid w:val="003B3B73"/>
    <w:rsid w:val="003B45BE"/>
    <w:rsid w:val="003B5BFB"/>
    <w:rsid w:val="003B6427"/>
    <w:rsid w:val="003B7372"/>
    <w:rsid w:val="003C2DCB"/>
    <w:rsid w:val="003C3D3F"/>
    <w:rsid w:val="003C4CCD"/>
    <w:rsid w:val="003C5B4C"/>
    <w:rsid w:val="003C6165"/>
    <w:rsid w:val="003C6B17"/>
    <w:rsid w:val="003C714C"/>
    <w:rsid w:val="003D0062"/>
    <w:rsid w:val="003D071B"/>
    <w:rsid w:val="003D0AC9"/>
    <w:rsid w:val="003D12B3"/>
    <w:rsid w:val="003D1435"/>
    <w:rsid w:val="003D3EB8"/>
    <w:rsid w:val="003D41EC"/>
    <w:rsid w:val="003D44C9"/>
    <w:rsid w:val="003D56AA"/>
    <w:rsid w:val="003D6B99"/>
    <w:rsid w:val="003D6F46"/>
    <w:rsid w:val="003D775C"/>
    <w:rsid w:val="003D7DA7"/>
    <w:rsid w:val="003E1415"/>
    <w:rsid w:val="003E1773"/>
    <w:rsid w:val="003E20A6"/>
    <w:rsid w:val="003E26F7"/>
    <w:rsid w:val="003E3691"/>
    <w:rsid w:val="003E53FF"/>
    <w:rsid w:val="003E56E1"/>
    <w:rsid w:val="003E5831"/>
    <w:rsid w:val="003E5C99"/>
    <w:rsid w:val="003E6B05"/>
    <w:rsid w:val="003E7B5B"/>
    <w:rsid w:val="003F302D"/>
    <w:rsid w:val="003F4081"/>
    <w:rsid w:val="003F485A"/>
    <w:rsid w:val="003F4FED"/>
    <w:rsid w:val="003F590B"/>
    <w:rsid w:val="003F774D"/>
    <w:rsid w:val="003F79F4"/>
    <w:rsid w:val="00401B29"/>
    <w:rsid w:val="00403392"/>
    <w:rsid w:val="004033E7"/>
    <w:rsid w:val="00403464"/>
    <w:rsid w:val="0040438E"/>
    <w:rsid w:val="00404E7C"/>
    <w:rsid w:val="00404EBF"/>
    <w:rsid w:val="00405032"/>
    <w:rsid w:val="004055C0"/>
    <w:rsid w:val="00405BBF"/>
    <w:rsid w:val="00406C11"/>
    <w:rsid w:val="004077FC"/>
    <w:rsid w:val="00411830"/>
    <w:rsid w:val="00412BDC"/>
    <w:rsid w:val="00412D6D"/>
    <w:rsid w:val="004138A6"/>
    <w:rsid w:val="0041424F"/>
    <w:rsid w:val="00415298"/>
    <w:rsid w:val="0041588D"/>
    <w:rsid w:val="00415F68"/>
    <w:rsid w:val="004162B4"/>
    <w:rsid w:val="004163B7"/>
    <w:rsid w:val="004173D1"/>
    <w:rsid w:val="00420A70"/>
    <w:rsid w:val="00421286"/>
    <w:rsid w:val="004221C0"/>
    <w:rsid w:val="0042340B"/>
    <w:rsid w:val="004234D3"/>
    <w:rsid w:val="0042487F"/>
    <w:rsid w:val="004248D7"/>
    <w:rsid w:val="004269A1"/>
    <w:rsid w:val="00426EFA"/>
    <w:rsid w:val="004307FF"/>
    <w:rsid w:val="004311D6"/>
    <w:rsid w:val="0043166C"/>
    <w:rsid w:val="00432272"/>
    <w:rsid w:val="0043366C"/>
    <w:rsid w:val="0043369F"/>
    <w:rsid w:val="004336DC"/>
    <w:rsid w:val="004338B4"/>
    <w:rsid w:val="004338CC"/>
    <w:rsid w:val="004341B8"/>
    <w:rsid w:val="004344EE"/>
    <w:rsid w:val="00434958"/>
    <w:rsid w:val="00435084"/>
    <w:rsid w:val="0043638A"/>
    <w:rsid w:val="004369B1"/>
    <w:rsid w:val="00440280"/>
    <w:rsid w:val="0044066E"/>
    <w:rsid w:val="0044118F"/>
    <w:rsid w:val="004416BC"/>
    <w:rsid w:val="00442423"/>
    <w:rsid w:val="0044268F"/>
    <w:rsid w:val="00442AEB"/>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556A"/>
    <w:rsid w:val="004555F7"/>
    <w:rsid w:val="00455AE5"/>
    <w:rsid w:val="00455D54"/>
    <w:rsid w:val="00455FB5"/>
    <w:rsid w:val="0045600C"/>
    <w:rsid w:val="00456382"/>
    <w:rsid w:val="004569FD"/>
    <w:rsid w:val="00456A13"/>
    <w:rsid w:val="00457868"/>
    <w:rsid w:val="00457D2A"/>
    <w:rsid w:val="00457EB8"/>
    <w:rsid w:val="00461796"/>
    <w:rsid w:val="004622F0"/>
    <w:rsid w:val="0046314E"/>
    <w:rsid w:val="00463457"/>
    <w:rsid w:val="00463A11"/>
    <w:rsid w:val="00466AD5"/>
    <w:rsid w:val="00470A59"/>
    <w:rsid w:val="00470D0C"/>
    <w:rsid w:val="00471953"/>
    <w:rsid w:val="00471E58"/>
    <w:rsid w:val="00472F8D"/>
    <w:rsid w:val="00473336"/>
    <w:rsid w:val="004734AA"/>
    <w:rsid w:val="00474554"/>
    <w:rsid w:val="004746A7"/>
    <w:rsid w:val="00475DF4"/>
    <w:rsid w:val="00476AB0"/>
    <w:rsid w:val="00480F44"/>
    <w:rsid w:val="00482160"/>
    <w:rsid w:val="004831AB"/>
    <w:rsid w:val="00483695"/>
    <w:rsid w:val="00483DDD"/>
    <w:rsid w:val="00483EEB"/>
    <w:rsid w:val="00484DE9"/>
    <w:rsid w:val="00485643"/>
    <w:rsid w:val="00485B33"/>
    <w:rsid w:val="00485CB2"/>
    <w:rsid w:val="004902B5"/>
    <w:rsid w:val="004904FB"/>
    <w:rsid w:val="00490B31"/>
    <w:rsid w:val="00490F41"/>
    <w:rsid w:val="004926D5"/>
    <w:rsid w:val="00494013"/>
    <w:rsid w:val="00494396"/>
    <w:rsid w:val="00495006"/>
    <w:rsid w:val="0049523A"/>
    <w:rsid w:val="00495770"/>
    <w:rsid w:val="00495980"/>
    <w:rsid w:val="00495D37"/>
    <w:rsid w:val="0049654F"/>
    <w:rsid w:val="0049676D"/>
    <w:rsid w:val="004967AD"/>
    <w:rsid w:val="00496B56"/>
    <w:rsid w:val="004A0268"/>
    <w:rsid w:val="004A04CC"/>
    <w:rsid w:val="004A1418"/>
    <w:rsid w:val="004A1D46"/>
    <w:rsid w:val="004A1DCD"/>
    <w:rsid w:val="004A2600"/>
    <w:rsid w:val="004A2877"/>
    <w:rsid w:val="004A3A83"/>
    <w:rsid w:val="004A4289"/>
    <w:rsid w:val="004A485F"/>
    <w:rsid w:val="004A4B56"/>
    <w:rsid w:val="004A5100"/>
    <w:rsid w:val="004A5E0C"/>
    <w:rsid w:val="004A66C0"/>
    <w:rsid w:val="004A66F9"/>
    <w:rsid w:val="004A67B4"/>
    <w:rsid w:val="004A6BB3"/>
    <w:rsid w:val="004A716F"/>
    <w:rsid w:val="004A74F2"/>
    <w:rsid w:val="004A7957"/>
    <w:rsid w:val="004A7AB3"/>
    <w:rsid w:val="004B09FC"/>
    <w:rsid w:val="004B0AA9"/>
    <w:rsid w:val="004B1398"/>
    <w:rsid w:val="004B1ACD"/>
    <w:rsid w:val="004B1E1B"/>
    <w:rsid w:val="004B1EFB"/>
    <w:rsid w:val="004B27B0"/>
    <w:rsid w:val="004B5457"/>
    <w:rsid w:val="004B663A"/>
    <w:rsid w:val="004B688D"/>
    <w:rsid w:val="004B6F67"/>
    <w:rsid w:val="004B7129"/>
    <w:rsid w:val="004B7B85"/>
    <w:rsid w:val="004C134A"/>
    <w:rsid w:val="004C1A2B"/>
    <w:rsid w:val="004C1CFB"/>
    <w:rsid w:val="004C2049"/>
    <w:rsid w:val="004C236E"/>
    <w:rsid w:val="004C282B"/>
    <w:rsid w:val="004C296A"/>
    <w:rsid w:val="004C3AE3"/>
    <w:rsid w:val="004C3BF4"/>
    <w:rsid w:val="004C43FD"/>
    <w:rsid w:val="004C4E6F"/>
    <w:rsid w:val="004C5335"/>
    <w:rsid w:val="004C662B"/>
    <w:rsid w:val="004C7560"/>
    <w:rsid w:val="004D222A"/>
    <w:rsid w:val="004D35C2"/>
    <w:rsid w:val="004D572C"/>
    <w:rsid w:val="004D5A76"/>
    <w:rsid w:val="004D5BE1"/>
    <w:rsid w:val="004D6749"/>
    <w:rsid w:val="004E0069"/>
    <w:rsid w:val="004E05BA"/>
    <w:rsid w:val="004E18D7"/>
    <w:rsid w:val="004E4289"/>
    <w:rsid w:val="004E49BD"/>
    <w:rsid w:val="004E51FF"/>
    <w:rsid w:val="004E5987"/>
    <w:rsid w:val="004E5AC4"/>
    <w:rsid w:val="004E5D0D"/>
    <w:rsid w:val="004E6123"/>
    <w:rsid w:val="004E6F24"/>
    <w:rsid w:val="004E7479"/>
    <w:rsid w:val="004F0396"/>
    <w:rsid w:val="004F08B9"/>
    <w:rsid w:val="004F0E61"/>
    <w:rsid w:val="004F13F9"/>
    <w:rsid w:val="004F15F0"/>
    <w:rsid w:val="004F3153"/>
    <w:rsid w:val="004F3159"/>
    <w:rsid w:val="004F3B1F"/>
    <w:rsid w:val="004F43D1"/>
    <w:rsid w:val="004F43E1"/>
    <w:rsid w:val="004F4452"/>
    <w:rsid w:val="004F5A12"/>
    <w:rsid w:val="004F5DC6"/>
    <w:rsid w:val="004F5EE9"/>
    <w:rsid w:val="004F6B38"/>
    <w:rsid w:val="00500840"/>
    <w:rsid w:val="00501B5F"/>
    <w:rsid w:val="00503062"/>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5AE6"/>
    <w:rsid w:val="00516B68"/>
    <w:rsid w:val="00517E54"/>
    <w:rsid w:val="00521541"/>
    <w:rsid w:val="0052201C"/>
    <w:rsid w:val="00522100"/>
    <w:rsid w:val="0052225F"/>
    <w:rsid w:val="00522B24"/>
    <w:rsid w:val="00522B72"/>
    <w:rsid w:val="00522E14"/>
    <w:rsid w:val="0052366A"/>
    <w:rsid w:val="00523DC3"/>
    <w:rsid w:val="00524273"/>
    <w:rsid w:val="00524414"/>
    <w:rsid w:val="00524DF6"/>
    <w:rsid w:val="005267C8"/>
    <w:rsid w:val="005274F7"/>
    <w:rsid w:val="00527CC7"/>
    <w:rsid w:val="00530384"/>
    <w:rsid w:val="00530698"/>
    <w:rsid w:val="00530B16"/>
    <w:rsid w:val="00530E23"/>
    <w:rsid w:val="00532315"/>
    <w:rsid w:val="00532B2E"/>
    <w:rsid w:val="00532E10"/>
    <w:rsid w:val="005336AA"/>
    <w:rsid w:val="005343D2"/>
    <w:rsid w:val="00536B8A"/>
    <w:rsid w:val="0054098C"/>
    <w:rsid w:val="00543079"/>
    <w:rsid w:val="00543512"/>
    <w:rsid w:val="00543D10"/>
    <w:rsid w:val="00544484"/>
    <w:rsid w:val="005472FC"/>
    <w:rsid w:val="00552471"/>
    <w:rsid w:val="005531BE"/>
    <w:rsid w:val="0055408E"/>
    <w:rsid w:val="00554E17"/>
    <w:rsid w:val="00554E2C"/>
    <w:rsid w:val="00555180"/>
    <w:rsid w:val="00556634"/>
    <w:rsid w:val="00557025"/>
    <w:rsid w:val="005571B3"/>
    <w:rsid w:val="00557B72"/>
    <w:rsid w:val="00557C67"/>
    <w:rsid w:val="0056121C"/>
    <w:rsid w:val="00561953"/>
    <w:rsid w:val="00562DCB"/>
    <w:rsid w:val="00563593"/>
    <w:rsid w:val="00564F36"/>
    <w:rsid w:val="00565318"/>
    <w:rsid w:val="0056578A"/>
    <w:rsid w:val="005657AF"/>
    <w:rsid w:val="0056675C"/>
    <w:rsid w:val="0056734F"/>
    <w:rsid w:val="00570137"/>
    <w:rsid w:val="00570740"/>
    <w:rsid w:val="005717E7"/>
    <w:rsid w:val="0057308E"/>
    <w:rsid w:val="00573F16"/>
    <w:rsid w:val="0057491A"/>
    <w:rsid w:val="005758D7"/>
    <w:rsid w:val="0057746E"/>
    <w:rsid w:val="00577C7E"/>
    <w:rsid w:val="00577FAE"/>
    <w:rsid w:val="005805FB"/>
    <w:rsid w:val="0058080B"/>
    <w:rsid w:val="00580BFE"/>
    <w:rsid w:val="00583CDB"/>
    <w:rsid w:val="00583DFD"/>
    <w:rsid w:val="005854CB"/>
    <w:rsid w:val="0058553E"/>
    <w:rsid w:val="00586434"/>
    <w:rsid w:val="005867E2"/>
    <w:rsid w:val="0058716D"/>
    <w:rsid w:val="0058799A"/>
    <w:rsid w:val="00587B0A"/>
    <w:rsid w:val="00587D47"/>
    <w:rsid w:val="00590DD8"/>
    <w:rsid w:val="0059597F"/>
    <w:rsid w:val="00595ED2"/>
    <w:rsid w:val="00596843"/>
    <w:rsid w:val="00596B7A"/>
    <w:rsid w:val="005A0137"/>
    <w:rsid w:val="005A0520"/>
    <w:rsid w:val="005A0657"/>
    <w:rsid w:val="005A15D7"/>
    <w:rsid w:val="005A1C66"/>
    <w:rsid w:val="005A3171"/>
    <w:rsid w:val="005A48C7"/>
    <w:rsid w:val="005A4EB6"/>
    <w:rsid w:val="005A69FF"/>
    <w:rsid w:val="005A6E22"/>
    <w:rsid w:val="005A71C7"/>
    <w:rsid w:val="005A768B"/>
    <w:rsid w:val="005B00DC"/>
    <w:rsid w:val="005B183C"/>
    <w:rsid w:val="005B2548"/>
    <w:rsid w:val="005B285C"/>
    <w:rsid w:val="005B2C3D"/>
    <w:rsid w:val="005B2F5D"/>
    <w:rsid w:val="005B36AF"/>
    <w:rsid w:val="005B37EF"/>
    <w:rsid w:val="005B3C49"/>
    <w:rsid w:val="005B3DC8"/>
    <w:rsid w:val="005B49E4"/>
    <w:rsid w:val="005B65CD"/>
    <w:rsid w:val="005B6D62"/>
    <w:rsid w:val="005B7BB7"/>
    <w:rsid w:val="005C014A"/>
    <w:rsid w:val="005C2132"/>
    <w:rsid w:val="005C24A3"/>
    <w:rsid w:val="005C2BDE"/>
    <w:rsid w:val="005C38DF"/>
    <w:rsid w:val="005C4FEC"/>
    <w:rsid w:val="005C525E"/>
    <w:rsid w:val="005C6131"/>
    <w:rsid w:val="005C7615"/>
    <w:rsid w:val="005D2271"/>
    <w:rsid w:val="005D36E8"/>
    <w:rsid w:val="005D4207"/>
    <w:rsid w:val="005D447E"/>
    <w:rsid w:val="005D489A"/>
    <w:rsid w:val="005D4F02"/>
    <w:rsid w:val="005D51BA"/>
    <w:rsid w:val="005D62EA"/>
    <w:rsid w:val="005D6E3B"/>
    <w:rsid w:val="005D7540"/>
    <w:rsid w:val="005D7EB9"/>
    <w:rsid w:val="005E2010"/>
    <w:rsid w:val="005E2C20"/>
    <w:rsid w:val="005E2F7C"/>
    <w:rsid w:val="005E3A91"/>
    <w:rsid w:val="005E5B82"/>
    <w:rsid w:val="005E66AF"/>
    <w:rsid w:val="005E7E5C"/>
    <w:rsid w:val="005F110D"/>
    <w:rsid w:val="005F166D"/>
    <w:rsid w:val="005F1BB1"/>
    <w:rsid w:val="005F221E"/>
    <w:rsid w:val="005F2B6C"/>
    <w:rsid w:val="005F35E5"/>
    <w:rsid w:val="005F3702"/>
    <w:rsid w:val="005F3B5C"/>
    <w:rsid w:val="005F5730"/>
    <w:rsid w:val="005F57CC"/>
    <w:rsid w:val="005F5C33"/>
    <w:rsid w:val="005F626A"/>
    <w:rsid w:val="005F6A39"/>
    <w:rsid w:val="005F6F59"/>
    <w:rsid w:val="005F6FCC"/>
    <w:rsid w:val="005F70B7"/>
    <w:rsid w:val="005F7A9A"/>
    <w:rsid w:val="006003B5"/>
    <w:rsid w:val="006006D9"/>
    <w:rsid w:val="0060120C"/>
    <w:rsid w:val="0060163C"/>
    <w:rsid w:val="00601A62"/>
    <w:rsid w:val="0060222A"/>
    <w:rsid w:val="00602807"/>
    <w:rsid w:val="00603C3F"/>
    <w:rsid w:val="00604CB9"/>
    <w:rsid w:val="00606411"/>
    <w:rsid w:val="00606A0D"/>
    <w:rsid w:val="00606AAF"/>
    <w:rsid w:val="00606FC2"/>
    <w:rsid w:val="00610385"/>
    <w:rsid w:val="00611078"/>
    <w:rsid w:val="006115C9"/>
    <w:rsid w:val="00611717"/>
    <w:rsid w:val="00612182"/>
    <w:rsid w:val="00613328"/>
    <w:rsid w:val="006134BB"/>
    <w:rsid w:val="00614412"/>
    <w:rsid w:val="0061475D"/>
    <w:rsid w:val="00615A8C"/>
    <w:rsid w:val="00616293"/>
    <w:rsid w:val="0061652E"/>
    <w:rsid w:val="00616771"/>
    <w:rsid w:val="006168F5"/>
    <w:rsid w:val="00616E32"/>
    <w:rsid w:val="0061747E"/>
    <w:rsid w:val="0061766B"/>
    <w:rsid w:val="00617811"/>
    <w:rsid w:val="00620895"/>
    <w:rsid w:val="00620E02"/>
    <w:rsid w:val="0062155A"/>
    <w:rsid w:val="00624456"/>
    <w:rsid w:val="0062570B"/>
    <w:rsid w:val="006263FC"/>
    <w:rsid w:val="00626FD1"/>
    <w:rsid w:val="006275FF"/>
    <w:rsid w:val="006276E4"/>
    <w:rsid w:val="0063045A"/>
    <w:rsid w:val="00631357"/>
    <w:rsid w:val="00631CC5"/>
    <w:rsid w:val="00633327"/>
    <w:rsid w:val="00633A93"/>
    <w:rsid w:val="006356AA"/>
    <w:rsid w:val="00635704"/>
    <w:rsid w:val="00636345"/>
    <w:rsid w:val="00637DD7"/>
    <w:rsid w:val="006400F1"/>
    <w:rsid w:val="00640602"/>
    <w:rsid w:val="0064126E"/>
    <w:rsid w:val="00641F05"/>
    <w:rsid w:val="006422F2"/>
    <w:rsid w:val="00643255"/>
    <w:rsid w:val="00644675"/>
    <w:rsid w:val="00644997"/>
    <w:rsid w:val="0064499E"/>
    <w:rsid w:val="006457C5"/>
    <w:rsid w:val="00645C01"/>
    <w:rsid w:val="00645E53"/>
    <w:rsid w:val="006460C6"/>
    <w:rsid w:val="0064789C"/>
    <w:rsid w:val="00650754"/>
    <w:rsid w:val="00650839"/>
    <w:rsid w:val="006515D7"/>
    <w:rsid w:val="006520A4"/>
    <w:rsid w:val="00653059"/>
    <w:rsid w:val="00654042"/>
    <w:rsid w:val="0065410C"/>
    <w:rsid w:val="00661777"/>
    <w:rsid w:val="0066215C"/>
    <w:rsid w:val="00664AB5"/>
    <w:rsid w:val="00664DC2"/>
    <w:rsid w:val="0066531D"/>
    <w:rsid w:val="006653F6"/>
    <w:rsid w:val="0066606E"/>
    <w:rsid w:val="00666875"/>
    <w:rsid w:val="0066725C"/>
    <w:rsid w:val="00670328"/>
    <w:rsid w:val="0067060E"/>
    <w:rsid w:val="00671AC0"/>
    <w:rsid w:val="00671C94"/>
    <w:rsid w:val="00671E0B"/>
    <w:rsid w:val="006736EA"/>
    <w:rsid w:val="006740B0"/>
    <w:rsid w:val="0067436E"/>
    <w:rsid w:val="006765BE"/>
    <w:rsid w:val="006769AE"/>
    <w:rsid w:val="0067704E"/>
    <w:rsid w:val="0068163C"/>
    <w:rsid w:val="00682D35"/>
    <w:rsid w:val="006839E6"/>
    <w:rsid w:val="00684222"/>
    <w:rsid w:val="00684843"/>
    <w:rsid w:val="00685E1E"/>
    <w:rsid w:val="0068624E"/>
    <w:rsid w:val="0069119D"/>
    <w:rsid w:val="006917F2"/>
    <w:rsid w:val="00691D0A"/>
    <w:rsid w:val="00692A8C"/>
    <w:rsid w:val="00692C8D"/>
    <w:rsid w:val="0069351D"/>
    <w:rsid w:val="00693F91"/>
    <w:rsid w:val="00694B48"/>
    <w:rsid w:val="00695017"/>
    <w:rsid w:val="00695377"/>
    <w:rsid w:val="00696DCD"/>
    <w:rsid w:val="00696EC0"/>
    <w:rsid w:val="006978C2"/>
    <w:rsid w:val="006A0A14"/>
    <w:rsid w:val="006A0DC8"/>
    <w:rsid w:val="006A0E2C"/>
    <w:rsid w:val="006A1130"/>
    <w:rsid w:val="006A15C4"/>
    <w:rsid w:val="006A18CD"/>
    <w:rsid w:val="006A22F0"/>
    <w:rsid w:val="006A7242"/>
    <w:rsid w:val="006B01E8"/>
    <w:rsid w:val="006B0A00"/>
    <w:rsid w:val="006B1128"/>
    <w:rsid w:val="006B16B3"/>
    <w:rsid w:val="006B1708"/>
    <w:rsid w:val="006B1755"/>
    <w:rsid w:val="006B1B79"/>
    <w:rsid w:val="006B2238"/>
    <w:rsid w:val="006B5497"/>
    <w:rsid w:val="006B6913"/>
    <w:rsid w:val="006B6D34"/>
    <w:rsid w:val="006B6D47"/>
    <w:rsid w:val="006B728B"/>
    <w:rsid w:val="006B7B22"/>
    <w:rsid w:val="006C2A56"/>
    <w:rsid w:val="006C63EC"/>
    <w:rsid w:val="006C73A8"/>
    <w:rsid w:val="006D0CEA"/>
    <w:rsid w:val="006D1908"/>
    <w:rsid w:val="006D1FD9"/>
    <w:rsid w:val="006D4552"/>
    <w:rsid w:val="006D6E76"/>
    <w:rsid w:val="006D78F9"/>
    <w:rsid w:val="006E0573"/>
    <w:rsid w:val="006E0AB6"/>
    <w:rsid w:val="006E0E06"/>
    <w:rsid w:val="006E1721"/>
    <w:rsid w:val="006E1D91"/>
    <w:rsid w:val="006E2528"/>
    <w:rsid w:val="006E2810"/>
    <w:rsid w:val="006E3725"/>
    <w:rsid w:val="006E3780"/>
    <w:rsid w:val="006E3C3F"/>
    <w:rsid w:val="006E4973"/>
    <w:rsid w:val="006E73BD"/>
    <w:rsid w:val="006F07E7"/>
    <w:rsid w:val="006F38D3"/>
    <w:rsid w:val="006F3A60"/>
    <w:rsid w:val="006F3C3E"/>
    <w:rsid w:val="006F3D74"/>
    <w:rsid w:val="006F451C"/>
    <w:rsid w:val="006F5EA5"/>
    <w:rsid w:val="006F5FC8"/>
    <w:rsid w:val="0070107B"/>
    <w:rsid w:val="007020FC"/>
    <w:rsid w:val="007021F5"/>
    <w:rsid w:val="0070347A"/>
    <w:rsid w:val="00703A35"/>
    <w:rsid w:val="007042F8"/>
    <w:rsid w:val="007045AF"/>
    <w:rsid w:val="00704D65"/>
    <w:rsid w:val="0070502C"/>
    <w:rsid w:val="007056B7"/>
    <w:rsid w:val="00705961"/>
    <w:rsid w:val="0070598E"/>
    <w:rsid w:val="00707CE9"/>
    <w:rsid w:val="007117EE"/>
    <w:rsid w:val="00711ECB"/>
    <w:rsid w:val="00713616"/>
    <w:rsid w:val="0071477B"/>
    <w:rsid w:val="00714CB1"/>
    <w:rsid w:val="00714FFD"/>
    <w:rsid w:val="00716A75"/>
    <w:rsid w:val="0072012B"/>
    <w:rsid w:val="007204DA"/>
    <w:rsid w:val="00720832"/>
    <w:rsid w:val="007208A1"/>
    <w:rsid w:val="00720EFC"/>
    <w:rsid w:val="007217E7"/>
    <w:rsid w:val="0072257F"/>
    <w:rsid w:val="00723230"/>
    <w:rsid w:val="00723E9F"/>
    <w:rsid w:val="00724B9C"/>
    <w:rsid w:val="00726A3F"/>
    <w:rsid w:val="00727844"/>
    <w:rsid w:val="00730BA1"/>
    <w:rsid w:val="00732B7F"/>
    <w:rsid w:val="0073327F"/>
    <w:rsid w:val="007336E4"/>
    <w:rsid w:val="00734427"/>
    <w:rsid w:val="007353AB"/>
    <w:rsid w:val="00735CE1"/>
    <w:rsid w:val="007371A3"/>
    <w:rsid w:val="00737AF3"/>
    <w:rsid w:val="00740126"/>
    <w:rsid w:val="007410E7"/>
    <w:rsid w:val="00741CF5"/>
    <w:rsid w:val="00742CE9"/>
    <w:rsid w:val="007430A8"/>
    <w:rsid w:val="007439DC"/>
    <w:rsid w:val="007453B4"/>
    <w:rsid w:val="0074562C"/>
    <w:rsid w:val="0074599E"/>
    <w:rsid w:val="0074615A"/>
    <w:rsid w:val="00746FCD"/>
    <w:rsid w:val="007471D0"/>
    <w:rsid w:val="00750B1B"/>
    <w:rsid w:val="007512BD"/>
    <w:rsid w:val="007520D0"/>
    <w:rsid w:val="00752555"/>
    <w:rsid w:val="00752C40"/>
    <w:rsid w:val="00753C6B"/>
    <w:rsid w:val="00753E11"/>
    <w:rsid w:val="00754703"/>
    <w:rsid w:val="00754808"/>
    <w:rsid w:val="00754CB2"/>
    <w:rsid w:val="007550BA"/>
    <w:rsid w:val="00755F1B"/>
    <w:rsid w:val="0075622E"/>
    <w:rsid w:val="00756931"/>
    <w:rsid w:val="007579C5"/>
    <w:rsid w:val="007601EE"/>
    <w:rsid w:val="00760E45"/>
    <w:rsid w:val="00760E96"/>
    <w:rsid w:val="0076162D"/>
    <w:rsid w:val="0076253D"/>
    <w:rsid w:val="0076303F"/>
    <w:rsid w:val="007638E9"/>
    <w:rsid w:val="00765A1C"/>
    <w:rsid w:val="00765B6D"/>
    <w:rsid w:val="0076693B"/>
    <w:rsid w:val="00767B86"/>
    <w:rsid w:val="00767CFF"/>
    <w:rsid w:val="00770BB8"/>
    <w:rsid w:val="00771C9F"/>
    <w:rsid w:val="00771EAC"/>
    <w:rsid w:val="007723D2"/>
    <w:rsid w:val="0077272A"/>
    <w:rsid w:val="00772EC3"/>
    <w:rsid w:val="00774AE7"/>
    <w:rsid w:val="00775E1D"/>
    <w:rsid w:val="0077740E"/>
    <w:rsid w:val="00777531"/>
    <w:rsid w:val="00781FF3"/>
    <w:rsid w:val="007830C5"/>
    <w:rsid w:val="00783658"/>
    <w:rsid w:val="007852CF"/>
    <w:rsid w:val="007855F5"/>
    <w:rsid w:val="00785D1C"/>
    <w:rsid w:val="00787D78"/>
    <w:rsid w:val="00787DAF"/>
    <w:rsid w:val="007909B3"/>
    <w:rsid w:val="007922E9"/>
    <w:rsid w:val="007930BF"/>
    <w:rsid w:val="007937CA"/>
    <w:rsid w:val="00793C31"/>
    <w:rsid w:val="00793C65"/>
    <w:rsid w:val="00794898"/>
    <w:rsid w:val="00794F74"/>
    <w:rsid w:val="007956C0"/>
    <w:rsid w:val="00795931"/>
    <w:rsid w:val="00796493"/>
    <w:rsid w:val="007968A0"/>
    <w:rsid w:val="00796B55"/>
    <w:rsid w:val="007A035C"/>
    <w:rsid w:val="007A03BA"/>
    <w:rsid w:val="007A0522"/>
    <w:rsid w:val="007A0EC7"/>
    <w:rsid w:val="007A11C0"/>
    <w:rsid w:val="007A2786"/>
    <w:rsid w:val="007A4CCD"/>
    <w:rsid w:val="007A4D72"/>
    <w:rsid w:val="007A5C85"/>
    <w:rsid w:val="007A61A0"/>
    <w:rsid w:val="007A631E"/>
    <w:rsid w:val="007A6494"/>
    <w:rsid w:val="007A7448"/>
    <w:rsid w:val="007A7DA9"/>
    <w:rsid w:val="007B0E10"/>
    <w:rsid w:val="007B2149"/>
    <w:rsid w:val="007B22DC"/>
    <w:rsid w:val="007B26DE"/>
    <w:rsid w:val="007B2779"/>
    <w:rsid w:val="007B2836"/>
    <w:rsid w:val="007B3074"/>
    <w:rsid w:val="007B30F4"/>
    <w:rsid w:val="007B400B"/>
    <w:rsid w:val="007B49BE"/>
    <w:rsid w:val="007B4C46"/>
    <w:rsid w:val="007B64EE"/>
    <w:rsid w:val="007B713E"/>
    <w:rsid w:val="007B7E08"/>
    <w:rsid w:val="007C09AF"/>
    <w:rsid w:val="007C1DCD"/>
    <w:rsid w:val="007C2285"/>
    <w:rsid w:val="007C31ED"/>
    <w:rsid w:val="007C3310"/>
    <w:rsid w:val="007C68BB"/>
    <w:rsid w:val="007C7886"/>
    <w:rsid w:val="007D035D"/>
    <w:rsid w:val="007D0E2B"/>
    <w:rsid w:val="007D21C7"/>
    <w:rsid w:val="007D230D"/>
    <w:rsid w:val="007D3F80"/>
    <w:rsid w:val="007D5BFC"/>
    <w:rsid w:val="007D6102"/>
    <w:rsid w:val="007D70DD"/>
    <w:rsid w:val="007E113F"/>
    <w:rsid w:val="007E1B84"/>
    <w:rsid w:val="007E1D80"/>
    <w:rsid w:val="007E2F74"/>
    <w:rsid w:val="007E375A"/>
    <w:rsid w:val="007E3811"/>
    <w:rsid w:val="007E3E33"/>
    <w:rsid w:val="007E55E2"/>
    <w:rsid w:val="007E581C"/>
    <w:rsid w:val="007E60E6"/>
    <w:rsid w:val="007E6432"/>
    <w:rsid w:val="007E73B6"/>
    <w:rsid w:val="007F0DCA"/>
    <w:rsid w:val="007F19E9"/>
    <w:rsid w:val="007F1DEA"/>
    <w:rsid w:val="007F41F6"/>
    <w:rsid w:val="007F450C"/>
    <w:rsid w:val="007F5B63"/>
    <w:rsid w:val="007F60D4"/>
    <w:rsid w:val="007F671D"/>
    <w:rsid w:val="007F7270"/>
    <w:rsid w:val="008015C5"/>
    <w:rsid w:val="00801763"/>
    <w:rsid w:val="0080221E"/>
    <w:rsid w:val="00802BFA"/>
    <w:rsid w:val="00802C52"/>
    <w:rsid w:val="008057A2"/>
    <w:rsid w:val="008058C7"/>
    <w:rsid w:val="0080762E"/>
    <w:rsid w:val="00807E70"/>
    <w:rsid w:val="0081002F"/>
    <w:rsid w:val="008101B5"/>
    <w:rsid w:val="008106B3"/>
    <w:rsid w:val="00810BAC"/>
    <w:rsid w:val="00811943"/>
    <w:rsid w:val="00812059"/>
    <w:rsid w:val="008127E9"/>
    <w:rsid w:val="00812B48"/>
    <w:rsid w:val="008137B2"/>
    <w:rsid w:val="00813A31"/>
    <w:rsid w:val="00813D32"/>
    <w:rsid w:val="00814A56"/>
    <w:rsid w:val="00814A5D"/>
    <w:rsid w:val="0081510B"/>
    <w:rsid w:val="008156E3"/>
    <w:rsid w:val="00816320"/>
    <w:rsid w:val="008201E2"/>
    <w:rsid w:val="0082076A"/>
    <w:rsid w:val="00820C99"/>
    <w:rsid w:val="008217F5"/>
    <w:rsid w:val="00822893"/>
    <w:rsid w:val="00823C1A"/>
    <w:rsid w:val="00823DBC"/>
    <w:rsid w:val="008247A2"/>
    <w:rsid w:val="00824ABB"/>
    <w:rsid w:val="008251F6"/>
    <w:rsid w:val="00826408"/>
    <w:rsid w:val="00826F18"/>
    <w:rsid w:val="00830E2C"/>
    <w:rsid w:val="00830FEA"/>
    <w:rsid w:val="00832B96"/>
    <w:rsid w:val="0083346B"/>
    <w:rsid w:val="0083346D"/>
    <w:rsid w:val="0083477A"/>
    <w:rsid w:val="00835107"/>
    <w:rsid w:val="00835E6D"/>
    <w:rsid w:val="0083619F"/>
    <w:rsid w:val="00837852"/>
    <w:rsid w:val="00840ADB"/>
    <w:rsid w:val="00841281"/>
    <w:rsid w:val="00841C1D"/>
    <w:rsid w:val="00841DB8"/>
    <w:rsid w:val="00842CDC"/>
    <w:rsid w:val="008432DF"/>
    <w:rsid w:val="00843557"/>
    <w:rsid w:val="00843991"/>
    <w:rsid w:val="0084456A"/>
    <w:rsid w:val="00844BFA"/>
    <w:rsid w:val="00845B37"/>
    <w:rsid w:val="00846519"/>
    <w:rsid w:val="0084731E"/>
    <w:rsid w:val="008476B0"/>
    <w:rsid w:val="00847E36"/>
    <w:rsid w:val="00847F7F"/>
    <w:rsid w:val="00850AE3"/>
    <w:rsid w:val="00850B11"/>
    <w:rsid w:val="0085135D"/>
    <w:rsid w:val="008513FD"/>
    <w:rsid w:val="00853582"/>
    <w:rsid w:val="00853D4F"/>
    <w:rsid w:val="008540C8"/>
    <w:rsid w:val="00854BD3"/>
    <w:rsid w:val="00854D8C"/>
    <w:rsid w:val="00855496"/>
    <w:rsid w:val="008555FB"/>
    <w:rsid w:val="00856608"/>
    <w:rsid w:val="0085679C"/>
    <w:rsid w:val="008570A8"/>
    <w:rsid w:val="0085772A"/>
    <w:rsid w:val="008578FC"/>
    <w:rsid w:val="008605D6"/>
    <w:rsid w:val="0086071C"/>
    <w:rsid w:val="00860A46"/>
    <w:rsid w:val="00860FB6"/>
    <w:rsid w:val="0086163D"/>
    <w:rsid w:val="00861A42"/>
    <w:rsid w:val="00861A90"/>
    <w:rsid w:val="00862850"/>
    <w:rsid w:val="00863A73"/>
    <w:rsid w:val="00863BF9"/>
    <w:rsid w:val="00863E3B"/>
    <w:rsid w:val="00863EE0"/>
    <w:rsid w:val="0087039A"/>
    <w:rsid w:val="00870A43"/>
    <w:rsid w:val="00870A97"/>
    <w:rsid w:val="00873AFF"/>
    <w:rsid w:val="008750FB"/>
    <w:rsid w:val="00875405"/>
    <w:rsid w:val="00875BF4"/>
    <w:rsid w:val="0087771B"/>
    <w:rsid w:val="00881437"/>
    <w:rsid w:val="00881633"/>
    <w:rsid w:val="00881B50"/>
    <w:rsid w:val="00881FEB"/>
    <w:rsid w:val="0088211B"/>
    <w:rsid w:val="0088316C"/>
    <w:rsid w:val="00883CF6"/>
    <w:rsid w:val="00884268"/>
    <w:rsid w:val="00884AF3"/>
    <w:rsid w:val="008851C1"/>
    <w:rsid w:val="0088611E"/>
    <w:rsid w:val="008919C1"/>
    <w:rsid w:val="00892FCE"/>
    <w:rsid w:val="0089348E"/>
    <w:rsid w:val="008935AF"/>
    <w:rsid w:val="008943A8"/>
    <w:rsid w:val="0089482A"/>
    <w:rsid w:val="00895E55"/>
    <w:rsid w:val="00896BAF"/>
    <w:rsid w:val="008A0042"/>
    <w:rsid w:val="008A0105"/>
    <w:rsid w:val="008A064C"/>
    <w:rsid w:val="008A10D4"/>
    <w:rsid w:val="008A1243"/>
    <w:rsid w:val="008A24DC"/>
    <w:rsid w:val="008A2B0D"/>
    <w:rsid w:val="008A2BB8"/>
    <w:rsid w:val="008A3E52"/>
    <w:rsid w:val="008A646F"/>
    <w:rsid w:val="008A672B"/>
    <w:rsid w:val="008A6F41"/>
    <w:rsid w:val="008A7226"/>
    <w:rsid w:val="008A7312"/>
    <w:rsid w:val="008B057F"/>
    <w:rsid w:val="008B1F0F"/>
    <w:rsid w:val="008B2650"/>
    <w:rsid w:val="008B29E1"/>
    <w:rsid w:val="008B2B78"/>
    <w:rsid w:val="008B4966"/>
    <w:rsid w:val="008B49A2"/>
    <w:rsid w:val="008B4BBB"/>
    <w:rsid w:val="008B62C9"/>
    <w:rsid w:val="008B69D9"/>
    <w:rsid w:val="008B7B95"/>
    <w:rsid w:val="008C0D6C"/>
    <w:rsid w:val="008C184F"/>
    <w:rsid w:val="008C1DC5"/>
    <w:rsid w:val="008C28A1"/>
    <w:rsid w:val="008C28D0"/>
    <w:rsid w:val="008C2F86"/>
    <w:rsid w:val="008C4754"/>
    <w:rsid w:val="008C4C37"/>
    <w:rsid w:val="008C5209"/>
    <w:rsid w:val="008C528B"/>
    <w:rsid w:val="008C66B4"/>
    <w:rsid w:val="008C6C95"/>
    <w:rsid w:val="008C7D04"/>
    <w:rsid w:val="008D0F52"/>
    <w:rsid w:val="008D1CE4"/>
    <w:rsid w:val="008D1D7C"/>
    <w:rsid w:val="008D1DCA"/>
    <w:rsid w:val="008D2203"/>
    <w:rsid w:val="008D3AD2"/>
    <w:rsid w:val="008D3E8A"/>
    <w:rsid w:val="008D5751"/>
    <w:rsid w:val="008D5BF9"/>
    <w:rsid w:val="008D69D3"/>
    <w:rsid w:val="008D7387"/>
    <w:rsid w:val="008D76E5"/>
    <w:rsid w:val="008D7759"/>
    <w:rsid w:val="008D7F9A"/>
    <w:rsid w:val="008E011F"/>
    <w:rsid w:val="008E190F"/>
    <w:rsid w:val="008E1DD4"/>
    <w:rsid w:val="008E1E90"/>
    <w:rsid w:val="008E3DB1"/>
    <w:rsid w:val="008E46C8"/>
    <w:rsid w:val="008E633D"/>
    <w:rsid w:val="008E7443"/>
    <w:rsid w:val="008E79AB"/>
    <w:rsid w:val="008E79BA"/>
    <w:rsid w:val="008F015C"/>
    <w:rsid w:val="008F140F"/>
    <w:rsid w:val="008F308E"/>
    <w:rsid w:val="008F31EE"/>
    <w:rsid w:val="008F424F"/>
    <w:rsid w:val="008F4508"/>
    <w:rsid w:val="008F50B8"/>
    <w:rsid w:val="008F56DA"/>
    <w:rsid w:val="008F61A0"/>
    <w:rsid w:val="008F6452"/>
    <w:rsid w:val="008F68F8"/>
    <w:rsid w:val="008F6D17"/>
    <w:rsid w:val="008F6D4A"/>
    <w:rsid w:val="008F7D4E"/>
    <w:rsid w:val="008F7FD7"/>
    <w:rsid w:val="00900633"/>
    <w:rsid w:val="00900848"/>
    <w:rsid w:val="00901615"/>
    <w:rsid w:val="0090266A"/>
    <w:rsid w:val="0090349F"/>
    <w:rsid w:val="00903B4B"/>
    <w:rsid w:val="009049F6"/>
    <w:rsid w:val="00904C92"/>
    <w:rsid w:val="00906B4F"/>
    <w:rsid w:val="00906D55"/>
    <w:rsid w:val="0091097B"/>
    <w:rsid w:val="009142D8"/>
    <w:rsid w:val="00914325"/>
    <w:rsid w:val="00914738"/>
    <w:rsid w:val="009151BE"/>
    <w:rsid w:val="00917B11"/>
    <w:rsid w:val="00920A38"/>
    <w:rsid w:val="00920FD5"/>
    <w:rsid w:val="00921216"/>
    <w:rsid w:val="009220C3"/>
    <w:rsid w:val="00922322"/>
    <w:rsid w:val="009226E6"/>
    <w:rsid w:val="009237F3"/>
    <w:rsid w:val="00923AAB"/>
    <w:rsid w:val="00923D51"/>
    <w:rsid w:val="009242D1"/>
    <w:rsid w:val="0092589C"/>
    <w:rsid w:val="00926407"/>
    <w:rsid w:val="009270ED"/>
    <w:rsid w:val="00927E4B"/>
    <w:rsid w:val="00927F16"/>
    <w:rsid w:val="00930000"/>
    <w:rsid w:val="009305F7"/>
    <w:rsid w:val="00930C8A"/>
    <w:rsid w:val="0093103A"/>
    <w:rsid w:val="0093238B"/>
    <w:rsid w:val="00933083"/>
    <w:rsid w:val="00933F34"/>
    <w:rsid w:val="00934338"/>
    <w:rsid w:val="00937BF9"/>
    <w:rsid w:val="00941AB0"/>
    <w:rsid w:val="00941B90"/>
    <w:rsid w:val="00941FCF"/>
    <w:rsid w:val="0094237E"/>
    <w:rsid w:val="009449FE"/>
    <w:rsid w:val="00945457"/>
    <w:rsid w:val="00946366"/>
    <w:rsid w:val="009467C7"/>
    <w:rsid w:val="00946994"/>
    <w:rsid w:val="00946CEE"/>
    <w:rsid w:val="00947901"/>
    <w:rsid w:val="00950780"/>
    <w:rsid w:val="00950ECD"/>
    <w:rsid w:val="00950ED4"/>
    <w:rsid w:val="009521C2"/>
    <w:rsid w:val="009530E9"/>
    <w:rsid w:val="009536A9"/>
    <w:rsid w:val="00953A2C"/>
    <w:rsid w:val="00954AA6"/>
    <w:rsid w:val="00955A97"/>
    <w:rsid w:val="00955E4C"/>
    <w:rsid w:val="00955F92"/>
    <w:rsid w:val="00956698"/>
    <w:rsid w:val="00957510"/>
    <w:rsid w:val="00960458"/>
    <w:rsid w:val="0096060F"/>
    <w:rsid w:val="00961061"/>
    <w:rsid w:val="00961AA0"/>
    <w:rsid w:val="00961FFC"/>
    <w:rsid w:val="0096507D"/>
    <w:rsid w:val="00965192"/>
    <w:rsid w:val="00965CE5"/>
    <w:rsid w:val="009662DC"/>
    <w:rsid w:val="009676B7"/>
    <w:rsid w:val="009703A9"/>
    <w:rsid w:val="00971CFA"/>
    <w:rsid w:val="00972527"/>
    <w:rsid w:val="00972B9B"/>
    <w:rsid w:val="00972D6F"/>
    <w:rsid w:val="00975587"/>
    <w:rsid w:val="009775D1"/>
    <w:rsid w:val="0097781E"/>
    <w:rsid w:val="009778E9"/>
    <w:rsid w:val="009809F8"/>
    <w:rsid w:val="0098113E"/>
    <w:rsid w:val="00981940"/>
    <w:rsid w:val="009828B4"/>
    <w:rsid w:val="00983DAD"/>
    <w:rsid w:val="00984117"/>
    <w:rsid w:val="009854F8"/>
    <w:rsid w:val="0098618D"/>
    <w:rsid w:val="0098654C"/>
    <w:rsid w:val="00986CB4"/>
    <w:rsid w:val="00990D25"/>
    <w:rsid w:val="00991E64"/>
    <w:rsid w:val="0099236C"/>
    <w:rsid w:val="00993074"/>
    <w:rsid w:val="00993912"/>
    <w:rsid w:val="00993976"/>
    <w:rsid w:val="00994514"/>
    <w:rsid w:val="00994A4C"/>
    <w:rsid w:val="00994CB8"/>
    <w:rsid w:val="009953F1"/>
    <w:rsid w:val="00995CFC"/>
    <w:rsid w:val="00996217"/>
    <w:rsid w:val="009A0022"/>
    <w:rsid w:val="009A0407"/>
    <w:rsid w:val="009A1262"/>
    <w:rsid w:val="009A2BB7"/>
    <w:rsid w:val="009A2CC1"/>
    <w:rsid w:val="009A37D0"/>
    <w:rsid w:val="009A4081"/>
    <w:rsid w:val="009A40E6"/>
    <w:rsid w:val="009A5553"/>
    <w:rsid w:val="009A6118"/>
    <w:rsid w:val="009A63C0"/>
    <w:rsid w:val="009A733D"/>
    <w:rsid w:val="009B0227"/>
    <w:rsid w:val="009B048E"/>
    <w:rsid w:val="009B10E3"/>
    <w:rsid w:val="009B173C"/>
    <w:rsid w:val="009B30D9"/>
    <w:rsid w:val="009B38D7"/>
    <w:rsid w:val="009B429F"/>
    <w:rsid w:val="009B4D6D"/>
    <w:rsid w:val="009B573E"/>
    <w:rsid w:val="009B633A"/>
    <w:rsid w:val="009B75EC"/>
    <w:rsid w:val="009B7C47"/>
    <w:rsid w:val="009C0D33"/>
    <w:rsid w:val="009C1798"/>
    <w:rsid w:val="009C2291"/>
    <w:rsid w:val="009C28D6"/>
    <w:rsid w:val="009C2CD4"/>
    <w:rsid w:val="009C52EB"/>
    <w:rsid w:val="009C5370"/>
    <w:rsid w:val="009C59B0"/>
    <w:rsid w:val="009C6BEA"/>
    <w:rsid w:val="009D07AC"/>
    <w:rsid w:val="009D0BDB"/>
    <w:rsid w:val="009D0FA3"/>
    <w:rsid w:val="009D1DA7"/>
    <w:rsid w:val="009D2052"/>
    <w:rsid w:val="009D3172"/>
    <w:rsid w:val="009D367C"/>
    <w:rsid w:val="009D57CB"/>
    <w:rsid w:val="009D6981"/>
    <w:rsid w:val="009D6F0C"/>
    <w:rsid w:val="009D744F"/>
    <w:rsid w:val="009D79AB"/>
    <w:rsid w:val="009D7DC4"/>
    <w:rsid w:val="009E01FB"/>
    <w:rsid w:val="009E03DE"/>
    <w:rsid w:val="009E10CE"/>
    <w:rsid w:val="009E1D61"/>
    <w:rsid w:val="009E2F29"/>
    <w:rsid w:val="009E3000"/>
    <w:rsid w:val="009E321C"/>
    <w:rsid w:val="009E3832"/>
    <w:rsid w:val="009E4649"/>
    <w:rsid w:val="009E4C11"/>
    <w:rsid w:val="009E5B6A"/>
    <w:rsid w:val="009E6BCB"/>
    <w:rsid w:val="009E6DFC"/>
    <w:rsid w:val="009E7CF3"/>
    <w:rsid w:val="009F0596"/>
    <w:rsid w:val="009F199E"/>
    <w:rsid w:val="009F22E4"/>
    <w:rsid w:val="009F2CEC"/>
    <w:rsid w:val="009F2DAF"/>
    <w:rsid w:val="009F30FA"/>
    <w:rsid w:val="009F55E2"/>
    <w:rsid w:val="009F579E"/>
    <w:rsid w:val="009F584C"/>
    <w:rsid w:val="009F58F4"/>
    <w:rsid w:val="009F5D59"/>
    <w:rsid w:val="009F6671"/>
    <w:rsid w:val="009F66CA"/>
    <w:rsid w:val="009F736B"/>
    <w:rsid w:val="009F799E"/>
    <w:rsid w:val="009F7C39"/>
    <w:rsid w:val="00A02313"/>
    <w:rsid w:val="00A03EC4"/>
    <w:rsid w:val="00A04A1E"/>
    <w:rsid w:val="00A04C69"/>
    <w:rsid w:val="00A0523F"/>
    <w:rsid w:val="00A06956"/>
    <w:rsid w:val="00A069E9"/>
    <w:rsid w:val="00A10617"/>
    <w:rsid w:val="00A10AC4"/>
    <w:rsid w:val="00A10F07"/>
    <w:rsid w:val="00A1162F"/>
    <w:rsid w:val="00A12B31"/>
    <w:rsid w:val="00A12B8A"/>
    <w:rsid w:val="00A12F0C"/>
    <w:rsid w:val="00A13537"/>
    <w:rsid w:val="00A13B12"/>
    <w:rsid w:val="00A1503D"/>
    <w:rsid w:val="00A15810"/>
    <w:rsid w:val="00A20A9D"/>
    <w:rsid w:val="00A20B14"/>
    <w:rsid w:val="00A21EFD"/>
    <w:rsid w:val="00A23D5D"/>
    <w:rsid w:val="00A25351"/>
    <w:rsid w:val="00A257BA"/>
    <w:rsid w:val="00A25DB8"/>
    <w:rsid w:val="00A25F09"/>
    <w:rsid w:val="00A26812"/>
    <w:rsid w:val="00A26ABB"/>
    <w:rsid w:val="00A275C3"/>
    <w:rsid w:val="00A33D6B"/>
    <w:rsid w:val="00A3675F"/>
    <w:rsid w:val="00A36F2D"/>
    <w:rsid w:val="00A37B8A"/>
    <w:rsid w:val="00A401DC"/>
    <w:rsid w:val="00A40BF6"/>
    <w:rsid w:val="00A40E75"/>
    <w:rsid w:val="00A41972"/>
    <w:rsid w:val="00A42F88"/>
    <w:rsid w:val="00A436CA"/>
    <w:rsid w:val="00A44561"/>
    <w:rsid w:val="00A448F8"/>
    <w:rsid w:val="00A4562B"/>
    <w:rsid w:val="00A458A7"/>
    <w:rsid w:val="00A46355"/>
    <w:rsid w:val="00A47452"/>
    <w:rsid w:val="00A5177A"/>
    <w:rsid w:val="00A51A6A"/>
    <w:rsid w:val="00A51D79"/>
    <w:rsid w:val="00A52433"/>
    <w:rsid w:val="00A52E65"/>
    <w:rsid w:val="00A53D88"/>
    <w:rsid w:val="00A54468"/>
    <w:rsid w:val="00A5523F"/>
    <w:rsid w:val="00A558DB"/>
    <w:rsid w:val="00A55CC0"/>
    <w:rsid w:val="00A57031"/>
    <w:rsid w:val="00A57127"/>
    <w:rsid w:val="00A57167"/>
    <w:rsid w:val="00A5759F"/>
    <w:rsid w:val="00A60CBC"/>
    <w:rsid w:val="00A627A2"/>
    <w:rsid w:val="00A634CB"/>
    <w:rsid w:val="00A6375C"/>
    <w:rsid w:val="00A645A5"/>
    <w:rsid w:val="00A67DFB"/>
    <w:rsid w:val="00A71C2E"/>
    <w:rsid w:val="00A721C6"/>
    <w:rsid w:val="00A75BA6"/>
    <w:rsid w:val="00A763BC"/>
    <w:rsid w:val="00A76599"/>
    <w:rsid w:val="00A8029E"/>
    <w:rsid w:val="00A80656"/>
    <w:rsid w:val="00A8083F"/>
    <w:rsid w:val="00A818C6"/>
    <w:rsid w:val="00A81C4C"/>
    <w:rsid w:val="00A81DBD"/>
    <w:rsid w:val="00A81E9E"/>
    <w:rsid w:val="00A83D63"/>
    <w:rsid w:val="00A83F57"/>
    <w:rsid w:val="00A843BD"/>
    <w:rsid w:val="00A85BFB"/>
    <w:rsid w:val="00A85CE3"/>
    <w:rsid w:val="00A86876"/>
    <w:rsid w:val="00A86D49"/>
    <w:rsid w:val="00A87520"/>
    <w:rsid w:val="00A875EE"/>
    <w:rsid w:val="00A901E4"/>
    <w:rsid w:val="00A902E3"/>
    <w:rsid w:val="00A9097A"/>
    <w:rsid w:val="00A90B03"/>
    <w:rsid w:val="00A91AA1"/>
    <w:rsid w:val="00A92399"/>
    <w:rsid w:val="00A93CD7"/>
    <w:rsid w:val="00A941AA"/>
    <w:rsid w:val="00A9522E"/>
    <w:rsid w:val="00A95BF2"/>
    <w:rsid w:val="00A9601D"/>
    <w:rsid w:val="00AA03A9"/>
    <w:rsid w:val="00AA0647"/>
    <w:rsid w:val="00AA1ED3"/>
    <w:rsid w:val="00AA467D"/>
    <w:rsid w:val="00AA540B"/>
    <w:rsid w:val="00AA55D9"/>
    <w:rsid w:val="00AA5637"/>
    <w:rsid w:val="00AA5874"/>
    <w:rsid w:val="00AA6929"/>
    <w:rsid w:val="00AA7399"/>
    <w:rsid w:val="00AB03E1"/>
    <w:rsid w:val="00AB0AD4"/>
    <w:rsid w:val="00AB11BA"/>
    <w:rsid w:val="00AB2CB1"/>
    <w:rsid w:val="00AB405B"/>
    <w:rsid w:val="00AB6116"/>
    <w:rsid w:val="00AB62E9"/>
    <w:rsid w:val="00AB64F6"/>
    <w:rsid w:val="00AB687F"/>
    <w:rsid w:val="00AB6F84"/>
    <w:rsid w:val="00AB7236"/>
    <w:rsid w:val="00AB7B32"/>
    <w:rsid w:val="00AC05E0"/>
    <w:rsid w:val="00AC0D80"/>
    <w:rsid w:val="00AC2763"/>
    <w:rsid w:val="00AC27D8"/>
    <w:rsid w:val="00AC3FBA"/>
    <w:rsid w:val="00AC4531"/>
    <w:rsid w:val="00AC500F"/>
    <w:rsid w:val="00AC519F"/>
    <w:rsid w:val="00AC5D2D"/>
    <w:rsid w:val="00AC725A"/>
    <w:rsid w:val="00AC7907"/>
    <w:rsid w:val="00AC7CC5"/>
    <w:rsid w:val="00AD0CF9"/>
    <w:rsid w:val="00AD17F3"/>
    <w:rsid w:val="00AD273C"/>
    <w:rsid w:val="00AD3E6D"/>
    <w:rsid w:val="00AD3F7A"/>
    <w:rsid w:val="00AD45FE"/>
    <w:rsid w:val="00AD5322"/>
    <w:rsid w:val="00AD6135"/>
    <w:rsid w:val="00AD7E52"/>
    <w:rsid w:val="00AE454E"/>
    <w:rsid w:val="00AE4FB6"/>
    <w:rsid w:val="00AE53AE"/>
    <w:rsid w:val="00AE5438"/>
    <w:rsid w:val="00AE5868"/>
    <w:rsid w:val="00AE65C6"/>
    <w:rsid w:val="00AE6885"/>
    <w:rsid w:val="00AE6EC4"/>
    <w:rsid w:val="00AE7623"/>
    <w:rsid w:val="00AE7B8F"/>
    <w:rsid w:val="00AF03AE"/>
    <w:rsid w:val="00AF10B5"/>
    <w:rsid w:val="00AF1230"/>
    <w:rsid w:val="00AF1897"/>
    <w:rsid w:val="00AF1AA5"/>
    <w:rsid w:val="00AF1DA1"/>
    <w:rsid w:val="00AF1EE2"/>
    <w:rsid w:val="00AF3393"/>
    <w:rsid w:val="00AF3619"/>
    <w:rsid w:val="00AF4413"/>
    <w:rsid w:val="00AF45F7"/>
    <w:rsid w:val="00AF7A3D"/>
    <w:rsid w:val="00AF7C67"/>
    <w:rsid w:val="00AF7DB2"/>
    <w:rsid w:val="00AF7E7E"/>
    <w:rsid w:val="00B00F8A"/>
    <w:rsid w:val="00B022DD"/>
    <w:rsid w:val="00B02468"/>
    <w:rsid w:val="00B02919"/>
    <w:rsid w:val="00B03970"/>
    <w:rsid w:val="00B04F9F"/>
    <w:rsid w:val="00B10546"/>
    <w:rsid w:val="00B107D5"/>
    <w:rsid w:val="00B10D41"/>
    <w:rsid w:val="00B13064"/>
    <w:rsid w:val="00B13FED"/>
    <w:rsid w:val="00B14D70"/>
    <w:rsid w:val="00B159F6"/>
    <w:rsid w:val="00B15B45"/>
    <w:rsid w:val="00B15D44"/>
    <w:rsid w:val="00B15D82"/>
    <w:rsid w:val="00B16C08"/>
    <w:rsid w:val="00B2002D"/>
    <w:rsid w:val="00B206F6"/>
    <w:rsid w:val="00B20CD7"/>
    <w:rsid w:val="00B21612"/>
    <w:rsid w:val="00B22F76"/>
    <w:rsid w:val="00B23BAD"/>
    <w:rsid w:val="00B23CB1"/>
    <w:rsid w:val="00B243E3"/>
    <w:rsid w:val="00B253F0"/>
    <w:rsid w:val="00B262D1"/>
    <w:rsid w:val="00B26438"/>
    <w:rsid w:val="00B303B4"/>
    <w:rsid w:val="00B3099E"/>
    <w:rsid w:val="00B31281"/>
    <w:rsid w:val="00B3329F"/>
    <w:rsid w:val="00B334A8"/>
    <w:rsid w:val="00B33FB6"/>
    <w:rsid w:val="00B3449B"/>
    <w:rsid w:val="00B34699"/>
    <w:rsid w:val="00B34A9E"/>
    <w:rsid w:val="00B36010"/>
    <w:rsid w:val="00B3621F"/>
    <w:rsid w:val="00B36499"/>
    <w:rsid w:val="00B36715"/>
    <w:rsid w:val="00B40011"/>
    <w:rsid w:val="00B41289"/>
    <w:rsid w:val="00B419FC"/>
    <w:rsid w:val="00B41B19"/>
    <w:rsid w:val="00B41B2F"/>
    <w:rsid w:val="00B424AD"/>
    <w:rsid w:val="00B4264A"/>
    <w:rsid w:val="00B42C48"/>
    <w:rsid w:val="00B43B51"/>
    <w:rsid w:val="00B44448"/>
    <w:rsid w:val="00B4648E"/>
    <w:rsid w:val="00B46781"/>
    <w:rsid w:val="00B46A0E"/>
    <w:rsid w:val="00B47931"/>
    <w:rsid w:val="00B500B8"/>
    <w:rsid w:val="00B501E7"/>
    <w:rsid w:val="00B50A39"/>
    <w:rsid w:val="00B5279C"/>
    <w:rsid w:val="00B52D17"/>
    <w:rsid w:val="00B52DA0"/>
    <w:rsid w:val="00B53228"/>
    <w:rsid w:val="00B53AD8"/>
    <w:rsid w:val="00B53F08"/>
    <w:rsid w:val="00B5406E"/>
    <w:rsid w:val="00B55CAC"/>
    <w:rsid w:val="00B57422"/>
    <w:rsid w:val="00B6065F"/>
    <w:rsid w:val="00B617B1"/>
    <w:rsid w:val="00B62493"/>
    <w:rsid w:val="00B625DA"/>
    <w:rsid w:val="00B629F2"/>
    <w:rsid w:val="00B6367E"/>
    <w:rsid w:val="00B666D0"/>
    <w:rsid w:val="00B670C8"/>
    <w:rsid w:val="00B70441"/>
    <w:rsid w:val="00B71400"/>
    <w:rsid w:val="00B718A0"/>
    <w:rsid w:val="00B719D1"/>
    <w:rsid w:val="00B7209C"/>
    <w:rsid w:val="00B72347"/>
    <w:rsid w:val="00B726E8"/>
    <w:rsid w:val="00B7273F"/>
    <w:rsid w:val="00B72B47"/>
    <w:rsid w:val="00B72DE8"/>
    <w:rsid w:val="00B75CFA"/>
    <w:rsid w:val="00B75E28"/>
    <w:rsid w:val="00B76BE4"/>
    <w:rsid w:val="00B774D1"/>
    <w:rsid w:val="00B80226"/>
    <w:rsid w:val="00B806F4"/>
    <w:rsid w:val="00B8149C"/>
    <w:rsid w:val="00B815CA"/>
    <w:rsid w:val="00B81F5F"/>
    <w:rsid w:val="00B81FA3"/>
    <w:rsid w:val="00B8387F"/>
    <w:rsid w:val="00B83AFF"/>
    <w:rsid w:val="00B83B23"/>
    <w:rsid w:val="00B83B85"/>
    <w:rsid w:val="00B83BC7"/>
    <w:rsid w:val="00B857DC"/>
    <w:rsid w:val="00B85A04"/>
    <w:rsid w:val="00B86134"/>
    <w:rsid w:val="00B8698E"/>
    <w:rsid w:val="00B86F98"/>
    <w:rsid w:val="00B87396"/>
    <w:rsid w:val="00B90CE0"/>
    <w:rsid w:val="00B91F14"/>
    <w:rsid w:val="00B92A37"/>
    <w:rsid w:val="00B92C19"/>
    <w:rsid w:val="00B92F28"/>
    <w:rsid w:val="00B93947"/>
    <w:rsid w:val="00B93BE2"/>
    <w:rsid w:val="00B93EF6"/>
    <w:rsid w:val="00B9480A"/>
    <w:rsid w:val="00B94A62"/>
    <w:rsid w:val="00B950B2"/>
    <w:rsid w:val="00B9558F"/>
    <w:rsid w:val="00B96586"/>
    <w:rsid w:val="00BA1C5A"/>
    <w:rsid w:val="00BA2676"/>
    <w:rsid w:val="00BA43B5"/>
    <w:rsid w:val="00BA52D7"/>
    <w:rsid w:val="00BA6352"/>
    <w:rsid w:val="00BA68F6"/>
    <w:rsid w:val="00BA694A"/>
    <w:rsid w:val="00BA7C86"/>
    <w:rsid w:val="00BA7F77"/>
    <w:rsid w:val="00BB2503"/>
    <w:rsid w:val="00BB2EAB"/>
    <w:rsid w:val="00BB33D3"/>
    <w:rsid w:val="00BB40DA"/>
    <w:rsid w:val="00BB60B5"/>
    <w:rsid w:val="00BB748F"/>
    <w:rsid w:val="00BB7DE4"/>
    <w:rsid w:val="00BC1493"/>
    <w:rsid w:val="00BC15AB"/>
    <w:rsid w:val="00BC293E"/>
    <w:rsid w:val="00BC4595"/>
    <w:rsid w:val="00BC4F9E"/>
    <w:rsid w:val="00BC534D"/>
    <w:rsid w:val="00BC6364"/>
    <w:rsid w:val="00BC7437"/>
    <w:rsid w:val="00BD1663"/>
    <w:rsid w:val="00BD16FF"/>
    <w:rsid w:val="00BD1CF6"/>
    <w:rsid w:val="00BD3322"/>
    <w:rsid w:val="00BD3DAE"/>
    <w:rsid w:val="00BD4887"/>
    <w:rsid w:val="00BD5380"/>
    <w:rsid w:val="00BD6658"/>
    <w:rsid w:val="00BD6802"/>
    <w:rsid w:val="00BD6AD7"/>
    <w:rsid w:val="00BD7142"/>
    <w:rsid w:val="00BD72C3"/>
    <w:rsid w:val="00BD79ED"/>
    <w:rsid w:val="00BE1E12"/>
    <w:rsid w:val="00BE282C"/>
    <w:rsid w:val="00BE287C"/>
    <w:rsid w:val="00BE2D31"/>
    <w:rsid w:val="00BE3BBE"/>
    <w:rsid w:val="00BE45B8"/>
    <w:rsid w:val="00BE49DD"/>
    <w:rsid w:val="00BE4C56"/>
    <w:rsid w:val="00BE4C8D"/>
    <w:rsid w:val="00BE5BF7"/>
    <w:rsid w:val="00BE6955"/>
    <w:rsid w:val="00BE76B2"/>
    <w:rsid w:val="00BE79F4"/>
    <w:rsid w:val="00BE7FED"/>
    <w:rsid w:val="00BF0439"/>
    <w:rsid w:val="00BF0760"/>
    <w:rsid w:val="00BF0A2D"/>
    <w:rsid w:val="00BF0FC6"/>
    <w:rsid w:val="00BF11E4"/>
    <w:rsid w:val="00BF1354"/>
    <w:rsid w:val="00BF1B5F"/>
    <w:rsid w:val="00BF42B1"/>
    <w:rsid w:val="00BF4B1E"/>
    <w:rsid w:val="00BF561A"/>
    <w:rsid w:val="00BF5844"/>
    <w:rsid w:val="00BF6100"/>
    <w:rsid w:val="00BF67A3"/>
    <w:rsid w:val="00BF7219"/>
    <w:rsid w:val="00C0064B"/>
    <w:rsid w:val="00C01E51"/>
    <w:rsid w:val="00C04A19"/>
    <w:rsid w:val="00C0509F"/>
    <w:rsid w:val="00C053C8"/>
    <w:rsid w:val="00C05503"/>
    <w:rsid w:val="00C0550C"/>
    <w:rsid w:val="00C057E9"/>
    <w:rsid w:val="00C0580B"/>
    <w:rsid w:val="00C05C8B"/>
    <w:rsid w:val="00C106D4"/>
    <w:rsid w:val="00C10F5A"/>
    <w:rsid w:val="00C11A99"/>
    <w:rsid w:val="00C11E96"/>
    <w:rsid w:val="00C126F6"/>
    <w:rsid w:val="00C14157"/>
    <w:rsid w:val="00C152FE"/>
    <w:rsid w:val="00C15914"/>
    <w:rsid w:val="00C1591E"/>
    <w:rsid w:val="00C15A61"/>
    <w:rsid w:val="00C17163"/>
    <w:rsid w:val="00C2141C"/>
    <w:rsid w:val="00C2222D"/>
    <w:rsid w:val="00C23A77"/>
    <w:rsid w:val="00C270E5"/>
    <w:rsid w:val="00C27483"/>
    <w:rsid w:val="00C27F1D"/>
    <w:rsid w:val="00C32940"/>
    <w:rsid w:val="00C32EA5"/>
    <w:rsid w:val="00C32EC2"/>
    <w:rsid w:val="00C33E10"/>
    <w:rsid w:val="00C3424A"/>
    <w:rsid w:val="00C35180"/>
    <w:rsid w:val="00C37FA9"/>
    <w:rsid w:val="00C408C7"/>
    <w:rsid w:val="00C4093D"/>
    <w:rsid w:val="00C41E53"/>
    <w:rsid w:val="00C429C0"/>
    <w:rsid w:val="00C44051"/>
    <w:rsid w:val="00C445D2"/>
    <w:rsid w:val="00C447E1"/>
    <w:rsid w:val="00C448C1"/>
    <w:rsid w:val="00C44A9F"/>
    <w:rsid w:val="00C45A9B"/>
    <w:rsid w:val="00C46488"/>
    <w:rsid w:val="00C46899"/>
    <w:rsid w:val="00C47507"/>
    <w:rsid w:val="00C508E1"/>
    <w:rsid w:val="00C51989"/>
    <w:rsid w:val="00C523F7"/>
    <w:rsid w:val="00C52AC0"/>
    <w:rsid w:val="00C53768"/>
    <w:rsid w:val="00C53ABB"/>
    <w:rsid w:val="00C54101"/>
    <w:rsid w:val="00C54248"/>
    <w:rsid w:val="00C5470D"/>
    <w:rsid w:val="00C552C6"/>
    <w:rsid w:val="00C556A9"/>
    <w:rsid w:val="00C55803"/>
    <w:rsid w:val="00C55CE0"/>
    <w:rsid w:val="00C55F1F"/>
    <w:rsid w:val="00C562BD"/>
    <w:rsid w:val="00C56328"/>
    <w:rsid w:val="00C567D6"/>
    <w:rsid w:val="00C57426"/>
    <w:rsid w:val="00C61075"/>
    <w:rsid w:val="00C610DB"/>
    <w:rsid w:val="00C6158B"/>
    <w:rsid w:val="00C62B0A"/>
    <w:rsid w:val="00C6472D"/>
    <w:rsid w:val="00C66020"/>
    <w:rsid w:val="00C66CBC"/>
    <w:rsid w:val="00C6743C"/>
    <w:rsid w:val="00C676C0"/>
    <w:rsid w:val="00C679A0"/>
    <w:rsid w:val="00C72A0D"/>
    <w:rsid w:val="00C75544"/>
    <w:rsid w:val="00C75BC1"/>
    <w:rsid w:val="00C76AFB"/>
    <w:rsid w:val="00C80C47"/>
    <w:rsid w:val="00C8173E"/>
    <w:rsid w:val="00C81C21"/>
    <w:rsid w:val="00C81C2A"/>
    <w:rsid w:val="00C82707"/>
    <w:rsid w:val="00C82ADF"/>
    <w:rsid w:val="00C84761"/>
    <w:rsid w:val="00C848C5"/>
    <w:rsid w:val="00C86A06"/>
    <w:rsid w:val="00C91A5D"/>
    <w:rsid w:val="00C91A72"/>
    <w:rsid w:val="00C9379A"/>
    <w:rsid w:val="00C93CFB"/>
    <w:rsid w:val="00C94117"/>
    <w:rsid w:val="00C947BE"/>
    <w:rsid w:val="00C94A4E"/>
    <w:rsid w:val="00C94AFB"/>
    <w:rsid w:val="00C94D40"/>
    <w:rsid w:val="00C96146"/>
    <w:rsid w:val="00C9617F"/>
    <w:rsid w:val="00C96FC5"/>
    <w:rsid w:val="00C97846"/>
    <w:rsid w:val="00C97C31"/>
    <w:rsid w:val="00CA0F71"/>
    <w:rsid w:val="00CA23EF"/>
    <w:rsid w:val="00CA2AF9"/>
    <w:rsid w:val="00CA2D16"/>
    <w:rsid w:val="00CA327E"/>
    <w:rsid w:val="00CA3333"/>
    <w:rsid w:val="00CA35AC"/>
    <w:rsid w:val="00CA456B"/>
    <w:rsid w:val="00CA4C8E"/>
    <w:rsid w:val="00CA5744"/>
    <w:rsid w:val="00CA57CF"/>
    <w:rsid w:val="00CA591E"/>
    <w:rsid w:val="00CA68E2"/>
    <w:rsid w:val="00CA7EFF"/>
    <w:rsid w:val="00CB0BFA"/>
    <w:rsid w:val="00CB1EE6"/>
    <w:rsid w:val="00CB218C"/>
    <w:rsid w:val="00CB2939"/>
    <w:rsid w:val="00CB2FF8"/>
    <w:rsid w:val="00CB369C"/>
    <w:rsid w:val="00CB4C68"/>
    <w:rsid w:val="00CB5292"/>
    <w:rsid w:val="00CB5DC1"/>
    <w:rsid w:val="00CB7789"/>
    <w:rsid w:val="00CC1317"/>
    <w:rsid w:val="00CC1F14"/>
    <w:rsid w:val="00CC37C5"/>
    <w:rsid w:val="00CC39A6"/>
    <w:rsid w:val="00CC3F01"/>
    <w:rsid w:val="00CC7CEF"/>
    <w:rsid w:val="00CD01A1"/>
    <w:rsid w:val="00CD035D"/>
    <w:rsid w:val="00CD0868"/>
    <w:rsid w:val="00CD0B10"/>
    <w:rsid w:val="00CD0C1E"/>
    <w:rsid w:val="00CD17D5"/>
    <w:rsid w:val="00CD1D8B"/>
    <w:rsid w:val="00CD49BE"/>
    <w:rsid w:val="00CD4D3D"/>
    <w:rsid w:val="00CD57E5"/>
    <w:rsid w:val="00CD6740"/>
    <w:rsid w:val="00CD6984"/>
    <w:rsid w:val="00CE0E25"/>
    <w:rsid w:val="00CE1492"/>
    <w:rsid w:val="00CE1CA1"/>
    <w:rsid w:val="00CE2067"/>
    <w:rsid w:val="00CE236B"/>
    <w:rsid w:val="00CE246A"/>
    <w:rsid w:val="00CE3320"/>
    <w:rsid w:val="00CE358B"/>
    <w:rsid w:val="00CE42B2"/>
    <w:rsid w:val="00CE638C"/>
    <w:rsid w:val="00CE75E5"/>
    <w:rsid w:val="00CF0E6E"/>
    <w:rsid w:val="00CF246D"/>
    <w:rsid w:val="00CF2603"/>
    <w:rsid w:val="00CF4755"/>
    <w:rsid w:val="00CF7388"/>
    <w:rsid w:val="00CF776B"/>
    <w:rsid w:val="00D01491"/>
    <w:rsid w:val="00D039AB"/>
    <w:rsid w:val="00D04063"/>
    <w:rsid w:val="00D044F2"/>
    <w:rsid w:val="00D05453"/>
    <w:rsid w:val="00D05A4B"/>
    <w:rsid w:val="00D0608C"/>
    <w:rsid w:val="00D06135"/>
    <w:rsid w:val="00D06721"/>
    <w:rsid w:val="00D07373"/>
    <w:rsid w:val="00D07AC5"/>
    <w:rsid w:val="00D07EA5"/>
    <w:rsid w:val="00D12E69"/>
    <w:rsid w:val="00D135FC"/>
    <w:rsid w:val="00D13669"/>
    <w:rsid w:val="00D1387B"/>
    <w:rsid w:val="00D14370"/>
    <w:rsid w:val="00D14AE3"/>
    <w:rsid w:val="00D15691"/>
    <w:rsid w:val="00D15F0D"/>
    <w:rsid w:val="00D173A2"/>
    <w:rsid w:val="00D17628"/>
    <w:rsid w:val="00D1784B"/>
    <w:rsid w:val="00D20B4C"/>
    <w:rsid w:val="00D213B0"/>
    <w:rsid w:val="00D21C6F"/>
    <w:rsid w:val="00D23416"/>
    <w:rsid w:val="00D24548"/>
    <w:rsid w:val="00D2528F"/>
    <w:rsid w:val="00D25B70"/>
    <w:rsid w:val="00D25D5E"/>
    <w:rsid w:val="00D25D80"/>
    <w:rsid w:val="00D2776F"/>
    <w:rsid w:val="00D279BF"/>
    <w:rsid w:val="00D27F8D"/>
    <w:rsid w:val="00D304A7"/>
    <w:rsid w:val="00D30D58"/>
    <w:rsid w:val="00D3186F"/>
    <w:rsid w:val="00D31AC0"/>
    <w:rsid w:val="00D3216A"/>
    <w:rsid w:val="00D32593"/>
    <w:rsid w:val="00D32B3F"/>
    <w:rsid w:val="00D32C4F"/>
    <w:rsid w:val="00D3453B"/>
    <w:rsid w:val="00D34844"/>
    <w:rsid w:val="00D35445"/>
    <w:rsid w:val="00D36917"/>
    <w:rsid w:val="00D403F7"/>
    <w:rsid w:val="00D40479"/>
    <w:rsid w:val="00D407F4"/>
    <w:rsid w:val="00D421D9"/>
    <w:rsid w:val="00D4222B"/>
    <w:rsid w:val="00D4225A"/>
    <w:rsid w:val="00D42637"/>
    <w:rsid w:val="00D4275A"/>
    <w:rsid w:val="00D4293F"/>
    <w:rsid w:val="00D43E46"/>
    <w:rsid w:val="00D44FCF"/>
    <w:rsid w:val="00D4549F"/>
    <w:rsid w:val="00D4562D"/>
    <w:rsid w:val="00D512B3"/>
    <w:rsid w:val="00D51821"/>
    <w:rsid w:val="00D51C2C"/>
    <w:rsid w:val="00D51F99"/>
    <w:rsid w:val="00D525E0"/>
    <w:rsid w:val="00D530BE"/>
    <w:rsid w:val="00D531FC"/>
    <w:rsid w:val="00D53A93"/>
    <w:rsid w:val="00D558A7"/>
    <w:rsid w:val="00D57E3F"/>
    <w:rsid w:val="00D60E0B"/>
    <w:rsid w:val="00D6102F"/>
    <w:rsid w:val="00D6154D"/>
    <w:rsid w:val="00D61E2C"/>
    <w:rsid w:val="00D62257"/>
    <w:rsid w:val="00D62281"/>
    <w:rsid w:val="00D62BA1"/>
    <w:rsid w:val="00D634D8"/>
    <w:rsid w:val="00D64E0A"/>
    <w:rsid w:val="00D659AB"/>
    <w:rsid w:val="00D65E62"/>
    <w:rsid w:val="00D661C5"/>
    <w:rsid w:val="00D6649D"/>
    <w:rsid w:val="00D66D4C"/>
    <w:rsid w:val="00D6764B"/>
    <w:rsid w:val="00D70448"/>
    <w:rsid w:val="00D740B8"/>
    <w:rsid w:val="00D742A4"/>
    <w:rsid w:val="00D74A98"/>
    <w:rsid w:val="00D75641"/>
    <w:rsid w:val="00D7747A"/>
    <w:rsid w:val="00D80C6B"/>
    <w:rsid w:val="00D83376"/>
    <w:rsid w:val="00D856FE"/>
    <w:rsid w:val="00D85715"/>
    <w:rsid w:val="00D86044"/>
    <w:rsid w:val="00D8618F"/>
    <w:rsid w:val="00D904A9"/>
    <w:rsid w:val="00D92115"/>
    <w:rsid w:val="00D926EC"/>
    <w:rsid w:val="00D94407"/>
    <w:rsid w:val="00D950D4"/>
    <w:rsid w:val="00D96766"/>
    <w:rsid w:val="00D967B9"/>
    <w:rsid w:val="00D96979"/>
    <w:rsid w:val="00D9699F"/>
    <w:rsid w:val="00DA0339"/>
    <w:rsid w:val="00DA0A3A"/>
    <w:rsid w:val="00DA113C"/>
    <w:rsid w:val="00DA176A"/>
    <w:rsid w:val="00DA1A4D"/>
    <w:rsid w:val="00DA2990"/>
    <w:rsid w:val="00DA3376"/>
    <w:rsid w:val="00DA3CD8"/>
    <w:rsid w:val="00DA4358"/>
    <w:rsid w:val="00DA4ADF"/>
    <w:rsid w:val="00DA4B97"/>
    <w:rsid w:val="00DA5A7A"/>
    <w:rsid w:val="00DA5CA7"/>
    <w:rsid w:val="00DA5D22"/>
    <w:rsid w:val="00DA5FF7"/>
    <w:rsid w:val="00DA7270"/>
    <w:rsid w:val="00DA79F5"/>
    <w:rsid w:val="00DB15BA"/>
    <w:rsid w:val="00DB1DAC"/>
    <w:rsid w:val="00DB1EAC"/>
    <w:rsid w:val="00DB2139"/>
    <w:rsid w:val="00DB244B"/>
    <w:rsid w:val="00DB34EC"/>
    <w:rsid w:val="00DB3E19"/>
    <w:rsid w:val="00DB3E78"/>
    <w:rsid w:val="00DB5400"/>
    <w:rsid w:val="00DB6493"/>
    <w:rsid w:val="00DB6BA9"/>
    <w:rsid w:val="00DB6F41"/>
    <w:rsid w:val="00DC1310"/>
    <w:rsid w:val="00DC38C0"/>
    <w:rsid w:val="00DC48E5"/>
    <w:rsid w:val="00DC5CFC"/>
    <w:rsid w:val="00DC5D84"/>
    <w:rsid w:val="00DC6670"/>
    <w:rsid w:val="00DC6925"/>
    <w:rsid w:val="00DC71F4"/>
    <w:rsid w:val="00DD0398"/>
    <w:rsid w:val="00DD07EC"/>
    <w:rsid w:val="00DD11C8"/>
    <w:rsid w:val="00DD19AC"/>
    <w:rsid w:val="00DD1B59"/>
    <w:rsid w:val="00DD30C1"/>
    <w:rsid w:val="00DD39C1"/>
    <w:rsid w:val="00DD4985"/>
    <w:rsid w:val="00DD4A2E"/>
    <w:rsid w:val="00DD4A47"/>
    <w:rsid w:val="00DD5B97"/>
    <w:rsid w:val="00DD627F"/>
    <w:rsid w:val="00DD6D6B"/>
    <w:rsid w:val="00DD71B9"/>
    <w:rsid w:val="00DE0843"/>
    <w:rsid w:val="00DE0A62"/>
    <w:rsid w:val="00DE2C75"/>
    <w:rsid w:val="00DE310A"/>
    <w:rsid w:val="00DE3A09"/>
    <w:rsid w:val="00DE4009"/>
    <w:rsid w:val="00DE4240"/>
    <w:rsid w:val="00DE509B"/>
    <w:rsid w:val="00DE523A"/>
    <w:rsid w:val="00DE78B5"/>
    <w:rsid w:val="00DF1189"/>
    <w:rsid w:val="00DF13F4"/>
    <w:rsid w:val="00DF2100"/>
    <w:rsid w:val="00DF24B6"/>
    <w:rsid w:val="00DF3B29"/>
    <w:rsid w:val="00DF4EC8"/>
    <w:rsid w:val="00DF6490"/>
    <w:rsid w:val="00DF6EB1"/>
    <w:rsid w:val="00DF7209"/>
    <w:rsid w:val="00DF7F6F"/>
    <w:rsid w:val="00E00E0E"/>
    <w:rsid w:val="00E02539"/>
    <w:rsid w:val="00E0357E"/>
    <w:rsid w:val="00E03F7E"/>
    <w:rsid w:val="00E04334"/>
    <w:rsid w:val="00E048FC"/>
    <w:rsid w:val="00E053E6"/>
    <w:rsid w:val="00E06CD4"/>
    <w:rsid w:val="00E06FCF"/>
    <w:rsid w:val="00E07A22"/>
    <w:rsid w:val="00E12715"/>
    <w:rsid w:val="00E129E6"/>
    <w:rsid w:val="00E139C6"/>
    <w:rsid w:val="00E14CF5"/>
    <w:rsid w:val="00E153DC"/>
    <w:rsid w:val="00E162CB"/>
    <w:rsid w:val="00E1646E"/>
    <w:rsid w:val="00E170F5"/>
    <w:rsid w:val="00E20DE4"/>
    <w:rsid w:val="00E211EB"/>
    <w:rsid w:val="00E21E99"/>
    <w:rsid w:val="00E22209"/>
    <w:rsid w:val="00E2262A"/>
    <w:rsid w:val="00E228AF"/>
    <w:rsid w:val="00E23680"/>
    <w:rsid w:val="00E244D3"/>
    <w:rsid w:val="00E246EC"/>
    <w:rsid w:val="00E2692D"/>
    <w:rsid w:val="00E26C04"/>
    <w:rsid w:val="00E30487"/>
    <w:rsid w:val="00E313F6"/>
    <w:rsid w:val="00E33B84"/>
    <w:rsid w:val="00E348E6"/>
    <w:rsid w:val="00E40403"/>
    <w:rsid w:val="00E40878"/>
    <w:rsid w:val="00E40F63"/>
    <w:rsid w:val="00E413B2"/>
    <w:rsid w:val="00E41DDD"/>
    <w:rsid w:val="00E423A7"/>
    <w:rsid w:val="00E432DC"/>
    <w:rsid w:val="00E432F0"/>
    <w:rsid w:val="00E43B37"/>
    <w:rsid w:val="00E43D82"/>
    <w:rsid w:val="00E445FD"/>
    <w:rsid w:val="00E44ACE"/>
    <w:rsid w:val="00E44D54"/>
    <w:rsid w:val="00E45223"/>
    <w:rsid w:val="00E45404"/>
    <w:rsid w:val="00E4605B"/>
    <w:rsid w:val="00E468C1"/>
    <w:rsid w:val="00E47E50"/>
    <w:rsid w:val="00E50398"/>
    <w:rsid w:val="00E526E0"/>
    <w:rsid w:val="00E53278"/>
    <w:rsid w:val="00E55384"/>
    <w:rsid w:val="00E5625E"/>
    <w:rsid w:val="00E563A3"/>
    <w:rsid w:val="00E56517"/>
    <w:rsid w:val="00E57072"/>
    <w:rsid w:val="00E60182"/>
    <w:rsid w:val="00E617B3"/>
    <w:rsid w:val="00E6198E"/>
    <w:rsid w:val="00E61A1D"/>
    <w:rsid w:val="00E63AE0"/>
    <w:rsid w:val="00E64355"/>
    <w:rsid w:val="00E64708"/>
    <w:rsid w:val="00E66A69"/>
    <w:rsid w:val="00E6710E"/>
    <w:rsid w:val="00E67303"/>
    <w:rsid w:val="00E67B00"/>
    <w:rsid w:val="00E70026"/>
    <w:rsid w:val="00E7215B"/>
    <w:rsid w:val="00E72520"/>
    <w:rsid w:val="00E7345D"/>
    <w:rsid w:val="00E735E3"/>
    <w:rsid w:val="00E74F07"/>
    <w:rsid w:val="00E75116"/>
    <w:rsid w:val="00E75435"/>
    <w:rsid w:val="00E7636E"/>
    <w:rsid w:val="00E76CD3"/>
    <w:rsid w:val="00E803C6"/>
    <w:rsid w:val="00E8103A"/>
    <w:rsid w:val="00E82369"/>
    <w:rsid w:val="00E8242E"/>
    <w:rsid w:val="00E82C40"/>
    <w:rsid w:val="00E8313E"/>
    <w:rsid w:val="00E8326A"/>
    <w:rsid w:val="00E833DF"/>
    <w:rsid w:val="00E83C25"/>
    <w:rsid w:val="00E86426"/>
    <w:rsid w:val="00E866D1"/>
    <w:rsid w:val="00E86D95"/>
    <w:rsid w:val="00E86DF2"/>
    <w:rsid w:val="00E87B90"/>
    <w:rsid w:val="00E87E77"/>
    <w:rsid w:val="00E901B7"/>
    <w:rsid w:val="00E9182C"/>
    <w:rsid w:val="00E91EAE"/>
    <w:rsid w:val="00E92495"/>
    <w:rsid w:val="00E924E7"/>
    <w:rsid w:val="00E93048"/>
    <w:rsid w:val="00E93322"/>
    <w:rsid w:val="00E937ED"/>
    <w:rsid w:val="00E94C22"/>
    <w:rsid w:val="00E95997"/>
    <w:rsid w:val="00E9769A"/>
    <w:rsid w:val="00EA0BFA"/>
    <w:rsid w:val="00EA20C6"/>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CCD"/>
    <w:rsid w:val="00EB3D24"/>
    <w:rsid w:val="00EB3F18"/>
    <w:rsid w:val="00EB4DF3"/>
    <w:rsid w:val="00EB5741"/>
    <w:rsid w:val="00EB63CF"/>
    <w:rsid w:val="00EB68BD"/>
    <w:rsid w:val="00EC0C12"/>
    <w:rsid w:val="00EC0CAE"/>
    <w:rsid w:val="00EC166B"/>
    <w:rsid w:val="00EC1811"/>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4DBD"/>
    <w:rsid w:val="00ED5950"/>
    <w:rsid w:val="00ED5DD3"/>
    <w:rsid w:val="00ED5F9F"/>
    <w:rsid w:val="00ED5FB7"/>
    <w:rsid w:val="00ED63AE"/>
    <w:rsid w:val="00ED748C"/>
    <w:rsid w:val="00ED7E94"/>
    <w:rsid w:val="00EE1454"/>
    <w:rsid w:val="00EE2353"/>
    <w:rsid w:val="00EE38FF"/>
    <w:rsid w:val="00EE3D16"/>
    <w:rsid w:val="00EE5319"/>
    <w:rsid w:val="00EF022D"/>
    <w:rsid w:val="00EF0634"/>
    <w:rsid w:val="00EF0E82"/>
    <w:rsid w:val="00EF1721"/>
    <w:rsid w:val="00EF1DCC"/>
    <w:rsid w:val="00EF1E3D"/>
    <w:rsid w:val="00EF321D"/>
    <w:rsid w:val="00EF3370"/>
    <w:rsid w:val="00EF4F57"/>
    <w:rsid w:val="00EF54FA"/>
    <w:rsid w:val="00EF62E2"/>
    <w:rsid w:val="00EF760A"/>
    <w:rsid w:val="00EF7C33"/>
    <w:rsid w:val="00F0096E"/>
    <w:rsid w:val="00F01EE2"/>
    <w:rsid w:val="00F021A8"/>
    <w:rsid w:val="00F0418C"/>
    <w:rsid w:val="00F05287"/>
    <w:rsid w:val="00F05711"/>
    <w:rsid w:val="00F05DAE"/>
    <w:rsid w:val="00F0625C"/>
    <w:rsid w:val="00F06369"/>
    <w:rsid w:val="00F07298"/>
    <w:rsid w:val="00F10F06"/>
    <w:rsid w:val="00F119FB"/>
    <w:rsid w:val="00F11E4D"/>
    <w:rsid w:val="00F125B3"/>
    <w:rsid w:val="00F12F97"/>
    <w:rsid w:val="00F15042"/>
    <w:rsid w:val="00F152A5"/>
    <w:rsid w:val="00F15705"/>
    <w:rsid w:val="00F15D5D"/>
    <w:rsid w:val="00F1606D"/>
    <w:rsid w:val="00F16DD1"/>
    <w:rsid w:val="00F1741A"/>
    <w:rsid w:val="00F17B65"/>
    <w:rsid w:val="00F202E2"/>
    <w:rsid w:val="00F2064E"/>
    <w:rsid w:val="00F20AA8"/>
    <w:rsid w:val="00F21321"/>
    <w:rsid w:val="00F22742"/>
    <w:rsid w:val="00F2317E"/>
    <w:rsid w:val="00F2330E"/>
    <w:rsid w:val="00F23396"/>
    <w:rsid w:val="00F23740"/>
    <w:rsid w:val="00F24B8D"/>
    <w:rsid w:val="00F261B3"/>
    <w:rsid w:val="00F271FD"/>
    <w:rsid w:val="00F27B4F"/>
    <w:rsid w:val="00F27CB2"/>
    <w:rsid w:val="00F30CD8"/>
    <w:rsid w:val="00F31335"/>
    <w:rsid w:val="00F32DE0"/>
    <w:rsid w:val="00F33D79"/>
    <w:rsid w:val="00F34DBB"/>
    <w:rsid w:val="00F35AEE"/>
    <w:rsid w:val="00F35F9F"/>
    <w:rsid w:val="00F363FE"/>
    <w:rsid w:val="00F379AA"/>
    <w:rsid w:val="00F40CDE"/>
    <w:rsid w:val="00F413C2"/>
    <w:rsid w:val="00F4289E"/>
    <w:rsid w:val="00F432CA"/>
    <w:rsid w:val="00F4384F"/>
    <w:rsid w:val="00F440AB"/>
    <w:rsid w:val="00F444D2"/>
    <w:rsid w:val="00F44C34"/>
    <w:rsid w:val="00F44C51"/>
    <w:rsid w:val="00F45642"/>
    <w:rsid w:val="00F45F09"/>
    <w:rsid w:val="00F46353"/>
    <w:rsid w:val="00F46567"/>
    <w:rsid w:val="00F4674E"/>
    <w:rsid w:val="00F4699B"/>
    <w:rsid w:val="00F46B4E"/>
    <w:rsid w:val="00F50A73"/>
    <w:rsid w:val="00F51190"/>
    <w:rsid w:val="00F52F6C"/>
    <w:rsid w:val="00F53AC7"/>
    <w:rsid w:val="00F53E0C"/>
    <w:rsid w:val="00F54D23"/>
    <w:rsid w:val="00F550B8"/>
    <w:rsid w:val="00F55D2E"/>
    <w:rsid w:val="00F5609D"/>
    <w:rsid w:val="00F561E9"/>
    <w:rsid w:val="00F57876"/>
    <w:rsid w:val="00F57EE8"/>
    <w:rsid w:val="00F60A06"/>
    <w:rsid w:val="00F6106F"/>
    <w:rsid w:val="00F635B2"/>
    <w:rsid w:val="00F63811"/>
    <w:rsid w:val="00F6425C"/>
    <w:rsid w:val="00F642EE"/>
    <w:rsid w:val="00F64496"/>
    <w:rsid w:val="00F6485F"/>
    <w:rsid w:val="00F655EB"/>
    <w:rsid w:val="00F669C7"/>
    <w:rsid w:val="00F7087A"/>
    <w:rsid w:val="00F71320"/>
    <w:rsid w:val="00F71F17"/>
    <w:rsid w:val="00F72E06"/>
    <w:rsid w:val="00F74201"/>
    <w:rsid w:val="00F74511"/>
    <w:rsid w:val="00F75895"/>
    <w:rsid w:val="00F7679D"/>
    <w:rsid w:val="00F771D9"/>
    <w:rsid w:val="00F772DF"/>
    <w:rsid w:val="00F777CB"/>
    <w:rsid w:val="00F804DD"/>
    <w:rsid w:val="00F80B09"/>
    <w:rsid w:val="00F810F5"/>
    <w:rsid w:val="00F81131"/>
    <w:rsid w:val="00F817DA"/>
    <w:rsid w:val="00F82708"/>
    <w:rsid w:val="00F838D0"/>
    <w:rsid w:val="00F843F2"/>
    <w:rsid w:val="00F84E3D"/>
    <w:rsid w:val="00F85049"/>
    <w:rsid w:val="00F85231"/>
    <w:rsid w:val="00F85B70"/>
    <w:rsid w:val="00F8741A"/>
    <w:rsid w:val="00F8780C"/>
    <w:rsid w:val="00F9020E"/>
    <w:rsid w:val="00F90F1C"/>
    <w:rsid w:val="00F91337"/>
    <w:rsid w:val="00F94DF7"/>
    <w:rsid w:val="00F97285"/>
    <w:rsid w:val="00F97B6E"/>
    <w:rsid w:val="00FA0B02"/>
    <w:rsid w:val="00FA1EDE"/>
    <w:rsid w:val="00FA2668"/>
    <w:rsid w:val="00FA32CC"/>
    <w:rsid w:val="00FA381E"/>
    <w:rsid w:val="00FA4D61"/>
    <w:rsid w:val="00FA5483"/>
    <w:rsid w:val="00FA6AA2"/>
    <w:rsid w:val="00FA77B9"/>
    <w:rsid w:val="00FA784B"/>
    <w:rsid w:val="00FB0784"/>
    <w:rsid w:val="00FB0C42"/>
    <w:rsid w:val="00FB10AE"/>
    <w:rsid w:val="00FB18F4"/>
    <w:rsid w:val="00FB19FD"/>
    <w:rsid w:val="00FB2ABC"/>
    <w:rsid w:val="00FB2AEA"/>
    <w:rsid w:val="00FB305B"/>
    <w:rsid w:val="00FB3402"/>
    <w:rsid w:val="00FB3908"/>
    <w:rsid w:val="00FB5540"/>
    <w:rsid w:val="00FB6167"/>
    <w:rsid w:val="00FB7CF6"/>
    <w:rsid w:val="00FC2C2C"/>
    <w:rsid w:val="00FC3940"/>
    <w:rsid w:val="00FC4C1C"/>
    <w:rsid w:val="00FC5FF1"/>
    <w:rsid w:val="00FC63CC"/>
    <w:rsid w:val="00FC7FCB"/>
    <w:rsid w:val="00FD0563"/>
    <w:rsid w:val="00FD12B7"/>
    <w:rsid w:val="00FD274E"/>
    <w:rsid w:val="00FD2CCE"/>
    <w:rsid w:val="00FD36EB"/>
    <w:rsid w:val="00FD3D0A"/>
    <w:rsid w:val="00FD3FAC"/>
    <w:rsid w:val="00FD43EA"/>
    <w:rsid w:val="00FD6407"/>
    <w:rsid w:val="00FD68DC"/>
    <w:rsid w:val="00FD6D24"/>
    <w:rsid w:val="00FE0053"/>
    <w:rsid w:val="00FE0073"/>
    <w:rsid w:val="00FE04C6"/>
    <w:rsid w:val="00FE1062"/>
    <w:rsid w:val="00FE1CE5"/>
    <w:rsid w:val="00FE22BD"/>
    <w:rsid w:val="00FE2537"/>
    <w:rsid w:val="00FE2633"/>
    <w:rsid w:val="00FE294E"/>
    <w:rsid w:val="00FE3B53"/>
    <w:rsid w:val="00FE4D06"/>
    <w:rsid w:val="00FE534C"/>
    <w:rsid w:val="00FE54FB"/>
    <w:rsid w:val="00FE5503"/>
    <w:rsid w:val="00FE5546"/>
    <w:rsid w:val="00FE6C05"/>
    <w:rsid w:val="00FE7C0A"/>
    <w:rsid w:val="00FF0BA5"/>
    <w:rsid w:val="00FF1552"/>
    <w:rsid w:val="00FF2007"/>
    <w:rsid w:val="00FF2768"/>
    <w:rsid w:val="00FF39FE"/>
    <w:rsid w:val="00FF4EA7"/>
    <w:rsid w:val="00FF5417"/>
    <w:rsid w:val="00FF653E"/>
    <w:rsid w:val="00FF72EA"/>
    <w:rsid w:val="00FF79CE"/>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24AD"/>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character" w:styleId="UyteHipercze">
    <w:name w:val="FollowedHyperlink"/>
    <w:basedOn w:val="Domylnaczcionkaakapitu"/>
    <w:uiPriority w:val="99"/>
    <w:semiHidden/>
    <w:unhideWhenUsed/>
    <w:locked/>
    <w:rsid w:val="0096507D"/>
    <w:rPr>
      <w:color w:val="800080" w:themeColor="followedHyperlink"/>
      <w:u w:val="single"/>
    </w:rPr>
  </w:style>
  <w:style w:type="character" w:customStyle="1" w:styleId="BezodstpwZnak">
    <w:name w:val="Bez odstępów Znak"/>
    <w:link w:val="Bezodstpw"/>
    <w:uiPriority w:val="99"/>
    <w:locked/>
    <w:rsid w:val="00953A2C"/>
    <w:rPr>
      <w:rFonts w:ascii="Cambria" w:hAnsi="Cambria" w:cs="Cambria"/>
      <w:lang w:val="en-US" w:eastAsia="en-US"/>
    </w:rPr>
  </w:style>
  <w:style w:type="paragraph" w:customStyle="1" w:styleId="Bezodstpw7">
    <w:name w:val="Bez odstępów7"/>
    <w:basedOn w:val="Normalny"/>
    <w:rsid w:val="00BF6100"/>
    <w:pPr>
      <w:spacing w:after="0" w:line="240" w:lineRule="auto"/>
    </w:pPr>
    <w:rPr>
      <w:rFonts w:eastAsia="Calibri"/>
    </w:rPr>
  </w:style>
  <w:style w:type="paragraph" w:customStyle="1" w:styleId="Akapitzlist2">
    <w:name w:val="Akapit z listą2"/>
    <w:basedOn w:val="Normalny"/>
    <w:rsid w:val="00BF6100"/>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sz w:val="20"/>
      <w:szCs w:val="20"/>
      <w:lang w:val="pl-PL" w:eastAsia="pl-PL"/>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763451520">
      <w:bodyDiv w:val="1"/>
      <w:marLeft w:val="0"/>
      <w:marRight w:val="0"/>
      <w:marTop w:val="0"/>
      <w:marBottom w:val="0"/>
      <w:divBdr>
        <w:top w:val="none" w:sz="0" w:space="0" w:color="auto"/>
        <w:left w:val="none" w:sz="0" w:space="0" w:color="auto"/>
        <w:bottom w:val="none" w:sz="0" w:space="0" w:color="auto"/>
        <w:right w:val="none" w:sz="0" w:space="0" w:color="auto"/>
      </w:divBdr>
      <w:divsChild>
        <w:div w:id="56785429">
          <w:marLeft w:val="0"/>
          <w:marRight w:val="0"/>
          <w:marTop w:val="0"/>
          <w:marBottom w:val="0"/>
          <w:divBdr>
            <w:top w:val="none" w:sz="0" w:space="0" w:color="auto"/>
            <w:left w:val="none" w:sz="0" w:space="0" w:color="auto"/>
            <w:bottom w:val="none" w:sz="0" w:space="0" w:color="auto"/>
            <w:right w:val="none" w:sz="0" w:space="0" w:color="auto"/>
          </w:divBdr>
          <w:divsChild>
            <w:div w:id="442962688">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991CD-CE89-40DB-B3FD-CFA6F747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49</Pages>
  <Words>19037</Words>
  <Characters>114227</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132999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35</cp:revision>
  <cp:lastPrinted>2016-07-15T07:54:00Z</cp:lastPrinted>
  <dcterms:created xsi:type="dcterms:W3CDTF">2016-07-14T07:53:00Z</dcterms:created>
  <dcterms:modified xsi:type="dcterms:W3CDTF">2016-07-15T09:06:00Z</dcterms:modified>
</cp:coreProperties>
</file>