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 xml:space="preserve">tel.  (022) 722 95 36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B447DE">
        <w:rPr>
          <w:rFonts w:ascii="Arial" w:hAnsi="Arial" w:cs="Arial"/>
          <w:bCs/>
          <w:sz w:val="20"/>
          <w:lang w:val="pl-PL"/>
        </w:rPr>
        <w:t>6 czerwca</w:t>
      </w:r>
      <w:r w:rsidRPr="003B144B">
        <w:rPr>
          <w:rFonts w:ascii="Arial" w:hAnsi="Arial" w:cs="Arial"/>
          <w:bCs/>
          <w:sz w:val="20"/>
          <w:lang w:val="pl-PL"/>
        </w:rPr>
        <w:t xml:space="preserve"> </w:t>
      </w:r>
      <w:r w:rsidR="00062C1C" w:rsidRPr="003B144B">
        <w:rPr>
          <w:rFonts w:ascii="Arial" w:hAnsi="Arial" w:cs="Arial"/>
          <w:bCs/>
          <w:sz w:val="20"/>
          <w:lang w:val="pl-PL"/>
        </w:rPr>
        <w:t xml:space="preserve">2016 </w:t>
      </w:r>
      <w:r w:rsidRPr="003B144B">
        <w:rPr>
          <w:rFonts w:ascii="Arial" w:hAnsi="Arial" w:cs="Arial"/>
          <w:bCs/>
          <w:sz w:val="20"/>
          <w:lang w:val="pl-PL"/>
        </w:rPr>
        <w:t>r.</w:t>
      </w:r>
    </w:p>
    <w:p w:rsidR="00513D1A" w:rsidRPr="003B144B" w:rsidRDefault="00513D1A" w:rsidP="0007421E">
      <w:pPr>
        <w:pStyle w:val="Nagwek"/>
        <w:tabs>
          <w:tab w:val="left" w:pos="708"/>
        </w:tabs>
        <w:spacing w:line="240" w:lineRule="auto"/>
        <w:rPr>
          <w:rFonts w:ascii="Arial" w:hAnsi="Arial" w:cs="Arial"/>
          <w:bCs/>
          <w:sz w:val="20"/>
          <w:lang w:val="pl-PL"/>
        </w:rPr>
      </w:pP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p>
    <w:p w:rsidR="00513D1A" w:rsidRPr="003B144B" w:rsidRDefault="00513D1A" w:rsidP="00A10F07">
      <w:pPr>
        <w:snapToGrid w:val="0"/>
        <w:rPr>
          <w:rFonts w:ascii="Arial" w:hAnsi="Arial" w:cs="Arial"/>
          <w:b/>
          <w:bCs/>
          <w:sz w:val="20"/>
          <w:szCs w:val="20"/>
          <w:lang w:val="pl-PL"/>
        </w:rPr>
      </w:pPr>
    </w:p>
    <w:p w:rsidR="00EE7020" w:rsidRPr="003B144B" w:rsidRDefault="00EE7020" w:rsidP="00873365">
      <w:pPr>
        <w:jc w:val="center"/>
        <w:rPr>
          <w:rFonts w:ascii="Arial" w:hAnsi="Arial" w:cs="Arial"/>
          <w:b/>
          <w:sz w:val="20"/>
          <w:szCs w:val="20"/>
          <w:lang w:val="pl-PL"/>
        </w:rPr>
      </w:pPr>
    </w:p>
    <w:p w:rsidR="00EE7020" w:rsidRPr="003B144B" w:rsidRDefault="00EE7020" w:rsidP="00873365">
      <w:pPr>
        <w:jc w:val="center"/>
        <w:rPr>
          <w:rFonts w:ascii="Arial" w:hAnsi="Arial" w:cs="Arial"/>
          <w:b/>
          <w:sz w:val="20"/>
          <w:szCs w:val="20"/>
          <w:lang w:val="pl-PL"/>
        </w:rPr>
      </w:pPr>
    </w:p>
    <w:p w:rsidR="000D3038" w:rsidRPr="003B144B" w:rsidRDefault="00A350D3" w:rsidP="0018672F">
      <w:pPr>
        <w:widowControl w:val="0"/>
        <w:snapToGrid w:val="0"/>
        <w:spacing w:line="240" w:lineRule="auto"/>
        <w:jc w:val="center"/>
        <w:rPr>
          <w:rFonts w:ascii="Arial" w:hAnsi="Arial" w:cs="Arial"/>
          <w:b/>
          <w:szCs w:val="20"/>
          <w:lang w:val="pl-PL"/>
        </w:rPr>
      </w:pPr>
      <w:r>
        <w:rPr>
          <w:rFonts w:ascii="Arial" w:hAnsi="Arial" w:cs="Arial"/>
          <w:b/>
          <w:sz w:val="24"/>
          <w:lang w:val="pl-PL"/>
        </w:rPr>
        <w:t xml:space="preserve">Wykonanie boiska, </w:t>
      </w:r>
      <w:r w:rsidR="00B447DE">
        <w:rPr>
          <w:rFonts w:ascii="Arial" w:hAnsi="Arial" w:cs="Arial"/>
          <w:b/>
          <w:sz w:val="24"/>
          <w:lang w:val="pl-PL"/>
        </w:rPr>
        <w:t xml:space="preserve">placu zabaw </w:t>
      </w:r>
      <w:r>
        <w:rPr>
          <w:rFonts w:ascii="Arial" w:hAnsi="Arial" w:cs="Arial"/>
          <w:b/>
          <w:sz w:val="24"/>
          <w:lang w:val="pl-PL"/>
        </w:rPr>
        <w:t>oraz</w:t>
      </w:r>
      <w:r w:rsidR="00B447DE">
        <w:rPr>
          <w:rFonts w:ascii="Arial" w:hAnsi="Arial" w:cs="Arial"/>
          <w:b/>
          <w:sz w:val="24"/>
          <w:lang w:val="pl-PL"/>
        </w:rPr>
        <w:t xml:space="preserve"> oświetleni</w:t>
      </w:r>
      <w:r>
        <w:rPr>
          <w:rFonts w:ascii="Arial" w:hAnsi="Arial" w:cs="Arial"/>
          <w:b/>
          <w:sz w:val="24"/>
          <w:lang w:val="pl-PL"/>
        </w:rPr>
        <w:t>a</w:t>
      </w:r>
      <w:r w:rsidR="00B447DE">
        <w:rPr>
          <w:rFonts w:ascii="Arial" w:hAnsi="Arial" w:cs="Arial"/>
          <w:b/>
          <w:sz w:val="24"/>
          <w:lang w:val="pl-PL"/>
        </w:rPr>
        <w:t xml:space="preserve"> </w:t>
      </w:r>
      <w:r w:rsidR="00B447DE">
        <w:rPr>
          <w:rFonts w:ascii="Arial" w:hAnsi="Arial" w:cs="Arial"/>
          <w:b/>
          <w:sz w:val="24"/>
          <w:lang w:val="pl-PL"/>
        </w:rPr>
        <w:br/>
        <w:t>przy szkole w Koczargach Starych</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513D1A" w:rsidRPr="003B144B" w:rsidRDefault="0018537D" w:rsidP="007B49BE">
      <w:pPr>
        <w:widowControl w:val="0"/>
        <w:snapToGrid w:val="0"/>
        <w:spacing w:line="240" w:lineRule="auto"/>
        <w:ind w:left="4956"/>
        <w:rPr>
          <w:rFonts w:ascii="Arial" w:hAnsi="Arial" w:cs="Arial"/>
          <w:sz w:val="20"/>
          <w:szCs w:val="20"/>
          <w:lang w:val="pl-PL"/>
        </w:rPr>
      </w:pPr>
      <w:r w:rsidRPr="003B144B">
        <w:rPr>
          <w:rFonts w:ascii="Arial" w:hAnsi="Arial" w:cs="Arial"/>
          <w:sz w:val="20"/>
          <w:szCs w:val="20"/>
          <w:lang w:val="pl-PL"/>
        </w:rPr>
        <w:t>Marcin Zając</w:t>
      </w:r>
    </w:p>
    <w:p w:rsidR="00513D1A" w:rsidRPr="003B144B" w:rsidRDefault="00513D1A" w:rsidP="007B49BE">
      <w:pPr>
        <w:widowControl w:val="0"/>
        <w:snapToGrid w:val="0"/>
        <w:spacing w:line="240" w:lineRule="auto"/>
        <w:ind w:left="4248" w:firstLine="708"/>
        <w:rPr>
          <w:rFonts w:ascii="Arial" w:hAnsi="Arial" w:cs="Arial"/>
          <w:sz w:val="20"/>
          <w:szCs w:val="20"/>
          <w:lang w:val="pl-PL"/>
        </w:rPr>
      </w:pPr>
    </w:p>
    <w:p w:rsidR="00513D1A" w:rsidRPr="003B144B" w:rsidRDefault="0018537D" w:rsidP="00D00079">
      <w:pPr>
        <w:widowControl w:val="0"/>
        <w:snapToGrid w:val="0"/>
        <w:spacing w:line="240" w:lineRule="auto"/>
        <w:ind w:left="4248" w:firstLine="708"/>
        <w:rPr>
          <w:rFonts w:ascii="Arial" w:hAnsi="Arial" w:cs="Arial"/>
          <w:sz w:val="20"/>
          <w:szCs w:val="20"/>
          <w:lang w:val="pl-PL"/>
        </w:rPr>
      </w:pPr>
      <w:r w:rsidRPr="003B144B">
        <w:rPr>
          <w:rFonts w:ascii="Arial" w:hAnsi="Arial" w:cs="Arial"/>
          <w:sz w:val="20"/>
          <w:szCs w:val="20"/>
          <w:lang w:val="pl-PL"/>
        </w:rPr>
        <w:t xml:space="preserve">Z – ca </w:t>
      </w:r>
      <w:r w:rsidR="00513D1A" w:rsidRPr="003B144B">
        <w:rPr>
          <w:rFonts w:ascii="Arial" w:hAnsi="Arial" w:cs="Arial"/>
          <w:sz w:val="20"/>
          <w:szCs w:val="20"/>
          <w:lang w:val="pl-PL"/>
        </w:rPr>
        <w:t>Wójt</w:t>
      </w:r>
      <w:r w:rsidRPr="003B144B">
        <w:rPr>
          <w:rFonts w:ascii="Arial" w:hAnsi="Arial" w:cs="Arial"/>
          <w:sz w:val="20"/>
          <w:szCs w:val="20"/>
          <w:lang w:val="pl-PL"/>
        </w:rPr>
        <w:t>a</w:t>
      </w:r>
      <w:r w:rsidR="00513D1A" w:rsidRPr="003B144B">
        <w:rPr>
          <w:rFonts w:ascii="Arial" w:hAnsi="Arial" w:cs="Arial"/>
          <w:sz w:val="20"/>
          <w:szCs w:val="20"/>
          <w:lang w:val="pl-PL"/>
        </w:rPr>
        <w:t xml:space="preserve"> Gminy Stare Babice</w:t>
      </w: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EE7020" w:rsidRPr="003B144B" w:rsidRDefault="00EE7020" w:rsidP="0007421E">
      <w:pPr>
        <w:spacing w:line="240" w:lineRule="auto"/>
        <w:jc w:val="center"/>
        <w:rPr>
          <w:rFonts w:ascii="Arial" w:hAnsi="Arial" w:cs="Arial"/>
          <w:sz w:val="20"/>
          <w:szCs w:val="20"/>
          <w:lang w:val="pl-PL"/>
        </w:rPr>
      </w:pPr>
    </w:p>
    <w:p w:rsidR="0018672F" w:rsidRDefault="0018672F" w:rsidP="0018672F">
      <w:pPr>
        <w:spacing w:line="240" w:lineRule="auto"/>
        <w:rPr>
          <w:rFonts w:ascii="Arial" w:hAnsi="Arial" w:cs="Arial"/>
          <w:sz w:val="20"/>
          <w:szCs w:val="20"/>
          <w:lang w:val="pl-PL"/>
        </w:rPr>
      </w:pPr>
    </w:p>
    <w:p w:rsidR="00513D1A" w:rsidRPr="003B144B" w:rsidRDefault="00513D1A" w:rsidP="0007421E">
      <w:pPr>
        <w:spacing w:line="240" w:lineRule="auto"/>
        <w:jc w:val="center"/>
        <w:rPr>
          <w:rFonts w:ascii="Arial" w:hAnsi="Arial" w:cs="Arial"/>
          <w:sz w:val="20"/>
          <w:szCs w:val="20"/>
          <w:lang w:val="pl-PL"/>
        </w:rPr>
      </w:pPr>
      <w:r w:rsidRPr="003B144B">
        <w:rPr>
          <w:rFonts w:ascii="Arial" w:hAnsi="Arial" w:cs="Arial"/>
          <w:sz w:val="20"/>
          <w:szCs w:val="20"/>
          <w:lang w:val="pl-PL"/>
        </w:rPr>
        <w:t xml:space="preserve">Specyfikacja niniejsza zawiera </w:t>
      </w:r>
      <w:r w:rsidR="00D3730F">
        <w:rPr>
          <w:rFonts w:ascii="Arial" w:hAnsi="Arial" w:cs="Arial"/>
          <w:sz w:val="20"/>
          <w:szCs w:val="20"/>
          <w:lang w:val="pl-PL"/>
        </w:rPr>
        <w:t>49</w:t>
      </w:r>
      <w:r w:rsidRPr="003B144B">
        <w:rPr>
          <w:rFonts w:ascii="Arial" w:hAnsi="Arial" w:cs="Arial"/>
          <w:sz w:val="20"/>
          <w:szCs w:val="20"/>
          <w:lang w:val="pl-PL"/>
        </w:rPr>
        <w:t xml:space="preserve"> stron </w:t>
      </w: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513D1A" w:rsidRPr="003B144B" w:rsidRDefault="00513D1A" w:rsidP="0007421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AF4364" w:rsidRPr="003B144B" w:rsidRDefault="00EB4307" w:rsidP="00AF4364">
      <w:pPr>
        <w:pStyle w:val="Spistreci1"/>
        <w:tabs>
          <w:tab w:val="left" w:pos="440"/>
          <w:tab w:val="right" w:leader="dot" w:pos="9063"/>
        </w:tabs>
        <w:jc w:val="both"/>
        <w:rPr>
          <w:rStyle w:val="Hipercze"/>
          <w:noProof/>
          <w:szCs w:val="20"/>
        </w:rPr>
      </w:pPr>
      <w:r w:rsidRPr="003B144B">
        <w:rPr>
          <w:rStyle w:val="Hipercze"/>
          <w:noProof/>
          <w:szCs w:val="20"/>
        </w:rPr>
        <w:fldChar w:fldCharType="begin"/>
      </w:r>
      <w:r w:rsidR="00513D1A" w:rsidRPr="003B144B">
        <w:rPr>
          <w:rStyle w:val="Hipercze"/>
          <w:noProof/>
          <w:szCs w:val="20"/>
        </w:rPr>
        <w:instrText xml:space="preserve"> TOC \o "1-3" \h \z \u </w:instrText>
      </w:r>
      <w:r w:rsidRPr="003B144B">
        <w:rPr>
          <w:rStyle w:val="Hipercze"/>
          <w:noProof/>
          <w:szCs w:val="20"/>
        </w:rPr>
        <w:fldChar w:fldCharType="separate"/>
      </w:r>
      <w:hyperlink w:anchor="_Toc424194556" w:history="1">
        <w:r w:rsidR="00AF4364" w:rsidRPr="003B144B">
          <w:rPr>
            <w:rStyle w:val="Hipercze"/>
            <w:noProof/>
            <w:szCs w:val="20"/>
          </w:rPr>
          <w:t>1.Nazwa i adres Zamawiającego.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_Toc424194556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4</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57" w:history="1">
        <w:r w:rsidR="00AF4364" w:rsidRPr="003B144B">
          <w:rPr>
            <w:rStyle w:val="Hipercze"/>
            <w:noProof/>
            <w:szCs w:val="20"/>
          </w:rPr>
          <w:t>2.Definicje.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_Toc424194557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4</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58" w:history="1">
        <w:r w:rsidR="00AF4364" w:rsidRPr="003B144B">
          <w:rPr>
            <w:rStyle w:val="Hipercze"/>
            <w:noProof/>
            <w:szCs w:val="20"/>
          </w:rPr>
          <w:t>3.Tryb udzielenia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_Toc424194558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4</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noProof/>
          <w:szCs w:val="20"/>
        </w:rPr>
      </w:pPr>
      <w:hyperlink w:anchor="_Toc424194559" w:history="1">
        <w:r w:rsidR="00AF4364" w:rsidRPr="003B144B">
          <w:rPr>
            <w:noProof/>
            <w:szCs w:val="20"/>
          </w:rPr>
          <w:t>4.Opis przedmiotu zamówienia.</w:t>
        </w:r>
        <w:r w:rsidR="00AF4364" w:rsidRPr="003B144B">
          <w:rPr>
            <w:noProof/>
            <w:webHidden/>
            <w:szCs w:val="20"/>
          </w:rPr>
          <w:tab/>
        </w:r>
        <w:r w:rsidRPr="003B144B">
          <w:rPr>
            <w:noProof/>
            <w:webHidden/>
            <w:szCs w:val="20"/>
          </w:rPr>
          <w:fldChar w:fldCharType="begin"/>
        </w:r>
        <w:r w:rsidR="00AF4364" w:rsidRPr="003B144B">
          <w:rPr>
            <w:noProof/>
            <w:webHidden/>
            <w:szCs w:val="20"/>
          </w:rPr>
          <w:instrText xml:space="preserve"> PAGEREF _Toc424194559 \h </w:instrText>
        </w:r>
        <w:r w:rsidRPr="003B144B">
          <w:rPr>
            <w:noProof/>
            <w:webHidden/>
            <w:szCs w:val="20"/>
          </w:rPr>
        </w:r>
        <w:r w:rsidRPr="003B144B">
          <w:rPr>
            <w:noProof/>
            <w:webHidden/>
            <w:szCs w:val="20"/>
          </w:rPr>
          <w:fldChar w:fldCharType="separate"/>
        </w:r>
        <w:r w:rsidR="00790654">
          <w:rPr>
            <w:noProof/>
            <w:webHidden/>
            <w:szCs w:val="20"/>
          </w:rPr>
          <w:t>4</w:t>
        </w:r>
        <w:r w:rsidRPr="003B144B">
          <w:rPr>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0" w:history="1">
        <w:r w:rsidR="00AF4364" w:rsidRPr="003B144B">
          <w:rPr>
            <w:rStyle w:val="Hipercze"/>
            <w:noProof/>
            <w:szCs w:val="20"/>
          </w:rPr>
          <w:t>5.Termin wykonania zamówienia, rękojmi za wady.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_Toc424194560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7</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1" w:history="1">
        <w:r w:rsidR="00AF4364" w:rsidRPr="003B144B">
          <w:rPr>
            <w:rStyle w:val="Hipercze"/>
            <w:noProof/>
            <w:szCs w:val="20"/>
          </w:rPr>
          <w:t>6.Zamówienia częściowe, zamówienia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_Toc424194561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7</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2" w:history="1">
        <w:r w:rsidR="00AF4364" w:rsidRPr="003B144B">
          <w:rPr>
            <w:rStyle w:val="Hipercze"/>
            <w:noProof/>
            <w:szCs w:val="20"/>
          </w:rPr>
          <w:t>7.Informacja o ofercie wariantowej i umowie ramowej.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_Toc424194562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7</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3" w:history="1">
        <w:r w:rsidR="00AF4364" w:rsidRPr="003B144B">
          <w:rPr>
            <w:rStyle w:val="Hipercze"/>
            <w:noProof/>
            <w:szCs w:val="20"/>
          </w:rPr>
          <w:t>8.Warunki udziału w postępowaniu oraz opis sposobu dokonywania oceny spełnienia tych warunków.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_Toc424194563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7</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4" w:history="1">
        <w:r w:rsidR="00AF4364" w:rsidRPr="003B144B">
          <w:rPr>
            <w:rStyle w:val="Hipercze"/>
            <w:noProof/>
            <w:szCs w:val="20"/>
          </w:rPr>
          <w:t>9.Wykaz oświadczeń lub dokumentów, jakie mają dostarczyć Wykonawcy w celu potwierdzenia spełniania warunków udziału w postępowaniu.</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_Toc424194564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8</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5" w:history="1">
        <w:r w:rsidR="00AF4364" w:rsidRPr="003B144B">
          <w:rPr>
            <w:rStyle w:val="Hipercze"/>
            <w:noProof/>
            <w:szCs w:val="20"/>
          </w:rPr>
          <w:t>10.Wykaz oświadczeń lub dokumentów, jakie mają dostarczyć Wykonawcy w celu wykazania braku podstaw do wykluczenia z postępowania.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_Toc424194565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9</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6" w:history="1">
        <w:r w:rsidR="00AF4364" w:rsidRPr="003B144B">
          <w:rPr>
            <w:rStyle w:val="Hipercze"/>
            <w:noProof/>
            <w:szCs w:val="20"/>
          </w:rPr>
          <w:t>11.Wykaz oświadczeń lub dokumentów, jakie mają dostarczyć Wykonawcy mający siedzibę lub miejsce zamieszkania poza terytorium Rzeczypospolitej Polskiej.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_Toc424194566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10</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7" w:history="1">
        <w:r w:rsidR="00AF4364" w:rsidRPr="003B144B">
          <w:rPr>
            <w:rStyle w:val="Hipercze"/>
            <w:noProof/>
            <w:szCs w:val="20"/>
          </w:rPr>
          <w:t>12.Forma składanych dokumentów.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_Toc424194567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10</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8" w:history="1">
        <w:r w:rsidR="00AF4364" w:rsidRPr="003B144B">
          <w:rPr>
            <w:rStyle w:val="Hipercze"/>
            <w:noProof/>
            <w:szCs w:val="20"/>
          </w:rPr>
          <w:t>13.Wykonawcy wspólnie ubiegający się o udzielenie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_Toc424194568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10</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69" w:history="1">
        <w:r w:rsidR="00AF4364" w:rsidRPr="003B144B">
          <w:rPr>
            <w:rStyle w:val="Hipercze"/>
            <w:noProof/>
            <w:szCs w:val="20"/>
          </w:rPr>
          <w:t>14.Sposób porozumiewania się Zamawiającego z Wykonawcami oraz przekazywania oświadczeń i</w:t>
        </w:r>
        <w:r w:rsidR="002C729D" w:rsidRPr="003B144B">
          <w:rPr>
            <w:rStyle w:val="Hipercze"/>
            <w:noProof/>
            <w:szCs w:val="20"/>
          </w:rPr>
          <w:t> </w:t>
        </w:r>
        <w:r w:rsidR="00AF4364" w:rsidRPr="003B144B">
          <w:rPr>
            <w:rStyle w:val="Hipercze"/>
            <w:noProof/>
            <w:szCs w:val="20"/>
          </w:rPr>
          <w:t>dokumentów, osoby uprawnione do porozumiewania się z Wykonawcami.</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_Toc424194569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11</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0" w:history="1">
        <w:r w:rsidR="00AF4364" w:rsidRPr="003B144B">
          <w:rPr>
            <w:rStyle w:val="Hipercze"/>
            <w:noProof/>
            <w:szCs w:val="20"/>
          </w:rPr>
          <w:t>15.Wyjaśnianie treści SIWZ i tryb wprowadzania zmian w dokumentach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_Toc424194570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11</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1" w:history="1">
        <w:r w:rsidR="00AF4364" w:rsidRPr="003B144B">
          <w:rPr>
            <w:rStyle w:val="Hipercze"/>
            <w:noProof/>
            <w:szCs w:val="20"/>
          </w:rPr>
          <w:t>16.Wymagania dotyczące wadium.</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_Toc424194571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11</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2" w:history="1">
        <w:r w:rsidR="00AF4364" w:rsidRPr="003B144B">
          <w:rPr>
            <w:rStyle w:val="Hipercze"/>
            <w:noProof/>
            <w:szCs w:val="20"/>
          </w:rPr>
          <w:t>17.Termin związania ofertą.</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_Toc424194572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13</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3" w:history="1">
        <w:r w:rsidR="00AF4364" w:rsidRPr="003B144B">
          <w:rPr>
            <w:rStyle w:val="Hipercze"/>
            <w:noProof/>
            <w:szCs w:val="20"/>
          </w:rPr>
          <w:t>18.Opis sposobu przygotowania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_Toc424194573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13</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4" w:history="1">
        <w:r w:rsidR="00AF4364" w:rsidRPr="003B144B">
          <w:rPr>
            <w:rStyle w:val="Hipercze"/>
            <w:noProof/>
            <w:szCs w:val="20"/>
          </w:rPr>
          <w:t>19.Miejsce, termin składania i otwarcia oraz sposób złożenia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_Toc424194574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15</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5" w:history="1">
        <w:r w:rsidR="00AF4364" w:rsidRPr="003B144B">
          <w:rPr>
            <w:rStyle w:val="Hipercze"/>
            <w:noProof/>
            <w:szCs w:val="20"/>
          </w:rPr>
          <w:t>20.Opis sposobu obliczenia ceny.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_Toc424194575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15</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6" w:history="1">
        <w:r w:rsidR="00AF4364" w:rsidRPr="003B144B">
          <w:rPr>
            <w:rStyle w:val="Hipercze"/>
            <w:noProof/>
            <w:szCs w:val="20"/>
          </w:rPr>
          <w:t>21.Kryteria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_Toc424194576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16</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7" w:history="1">
        <w:r w:rsidR="00AF4364" w:rsidRPr="003B144B">
          <w:rPr>
            <w:rStyle w:val="Hipercze"/>
            <w:noProof/>
            <w:szCs w:val="20"/>
          </w:rPr>
          <w:t>22.Tryb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_Toc424194577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17</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8" w:history="1">
        <w:r w:rsidR="00AF4364" w:rsidRPr="003B144B">
          <w:rPr>
            <w:rStyle w:val="Hipercze"/>
            <w:noProof/>
            <w:szCs w:val="20"/>
          </w:rPr>
          <w:t>23.Odrzucenie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_Toc424194578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18</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79" w:history="1">
        <w:r w:rsidR="00AF4364" w:rsidRPr="003B144B">
          <w:rPr>
            <w:rStyle w:val="Hipercze"/>
            <w:noProof/>
            <w:szCs w:val="20"/>
          </w:rPr>
          <w:t>24.Ogłoszenie wyniku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_Toc424194579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18</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0" w:history="1">
        <w:r w:rsidR="00AF4364" w:rsidRPr="003B144B">
          <w:rPr>
            <w:rStyle w:val="Hipercze"/>
            <w:noProof/>
            <w:szCs w:val="20"/>
          </w:rPr>
          <w:t>25.Wybór Wykonawcy i zawarcie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_Toc424194580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18</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1" w:history="1">
        <w:r w:rsidR="00AF4364" w:rsidRPr="003B144B">
          <w:rPr>
            <w:rStyle w:val="Hipercze"/>
            <w:noProof/>
            <w:szCs w:val="20"/>
          </w:rPr>
          <w:t>26.Wymagania dotyczące zabezpieczenia należytego wykonania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_Toc424194581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19</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2" w:history="1">
        <w:r w:rsidR="00AF4364" w:rsidRPr="003B144B">
          <w:rPr>
            <w:rStyle w:val="Hipercze"/>
            <w:noProof/>
            <w:szCs w:val="20"/>
          </w:rPr>
          <w:t>27.Informacje ogólne dotyczące kwestii formalnych umowy w sprawie niniejszego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_Toc424194582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20</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3" w:history="1">
        <w:r w:rsidR="00AF4364" w:rsidRPr="003B144B">
          <w:rPr>
            <w:rStyle w:val="Hipercze"/>
            <w:noProof/>
            <w:szCs w:val="20"/>
          </w:rPr>
          <w:t>28.Warunki wprowadzenia zmian do treści zawartej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_Toc424194583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21</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4" w:history="1">
        <w:r w:rsidR="00AF4364" w:rsidRPr="003B144B">
          <w:rPr>
            <w:rStyle w:val="Hipercze"/>
            <w:noProof/>
            <w:szCs w:val="20"/>
          </w:rPr>
          <w:t>29.Sytuacje dopuszczające unieważnienie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_Toc424194584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21</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5" w:history="1">
        <w:r w:rsidR="00AF4364" w:rsidRPr="003B144B">
          <w:rPr>
            <w:rStyle w:val="Hipercze"/>
            <w:noProof/>
            <w:szCs w:val="20"/>
          </w:rPr>
          <w:t>30.Podwykonawstwo.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_Toc424194585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21</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6" w:history="1">
        <w:r w:rsidR="00AF4364" w:rsidRPr="003B144B">
          <w:rPr>
            <w:rStyle w:val="Hipercze"/>
            <w:noProof/>
            <w:szCs w:val="20"/>
          </w:rPr>
          <w:t>31.Środki ochrony prawnej.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_Toc424194586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22</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7" w:history="1">
        <w:r w:rsidR="00AF4364" w:rsidRPr="003B144B">
          <w:rPr>
            <w:rStyle w:val="Hipercze"/>
            <w:noProof/>
            <w:szCs w:val="20"/>
          </w:rPr>
          <w:t>32.Informacje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_Toc424194587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23</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8" w:history="1">
        <w:r w:rsidR="00AF4364" w:rsidRPr="003B144B">
          <w:rPr>
            <w:rStyle w:val="Hipercze"/>
            <w:noProof/>
            <w:szCs w:val="20"/>
          </w:rPr>
          <w:t>33.Kluczowe części zamówienia zgodnie z art. 36a ust. 2 Ustawy.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_Toc424194588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23</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89" w:history="1">
        <w:r w:rsidR="00AF4364" w:rsidRPr="003B144B">
          <w:rPr>
            <w:rStyle w:val="Hipercze"/>
            <w:noProof/>
            <w:szCs w:val="20"/>
          </w:rPr>
          <w:t>34.Wykaz załączników do niniejszych SIWZ.</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_Toc424194589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23</w:t>
        </w:r>
        <w:r w:rsidRPr="003B144B">
          <w:rPr>
            <w:rStyle w:val="Hipercze"/>
            <w:noProof/>
            <w:webHidden/>
            <w:szCs w:val="20"/>
          </w:rPr>
          <w:fldChar w:fldCharType="end"/>
        </w:r>
      </w:hyperlink>
    </w:p>
    <w:p w:rsidR="00AF4364" w:rsidRPr="003B144B" w:rsidRDefault="00EB4307" w:rsidP="00AF4364">
      <w:pPr>
        <w:pStyle w:val="Spistreci1"/>
        <w:tabs>
          <w:tab w:val="left" w:pos="440"/>
          <w:tab w:val="right" w:leader="dot" w:pos="9063"/>
        </w:tabs>
        <w:jc w:val="both"/>
        <w:rPr>
          <w:rStyle w:val="Hipercze"/>
          <w:noProof/>
          <w:szCs w:val="20"/>
        </w:rPr>
      </w:pPr>
      <w:hyperlink w:anchor="_Toc424194590" w:history="1">
        <w:r w:rsidR="00AF4364" w:rsidRPr="003B144B">
          <w:rPr>
            <w:rStyle w:val="Hipercze"/>
            <w:noProof/>
            <w:szCs w:val="20"/>
          </w:rPr>
          <w:t>Wzór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_Toc424194590 \h </w:instrText>
        </w:r>
        <w:r w:rsidRPr="003B144B">
          <w:rPr>
            <w:rStyle w:val="Hipercze"/>
            <w:noProof/>
            <w:webHidden/>
            <w:szCs w:val="20"/>
          </w:rPr>
        </w:r>
        <w:r w:rsidRPr="003B144B">
          <w:rPr>
            <w:rStyle w:val="Hipercze"/>
            <w:noProof/>
            <w:webHidden/>
            <w:szCs w:val="20"/>
          </w:rPr>
          <w:fldChar w:fldCharType="separate"/>
        </w:r>
        <w:r w:rsidR="00790654">
          <w:rPr>
            <w:rStyle w:val="Hipercze"/>
            <w:noProof/>
            <w:webHidden/>
            <w:szCs w:val="20"/>
          </w:rPr>
          <w:t>40</w:t>
        </w:r>
        <w:r w:rsidRPr="003B144B">
          <w:rPr>
            <w:rStyle w:val="Hipercze"/>
            <w:noProof/>
            <w:webHidden/>
            <w:szCs w:val="20"/>
          </w:rPr>
          <w:fldChar w:fldCharType="end"/>
        </w:r>
      </w:hyperlink>
    </w:p>
    <w:p w:rsidR="00513D1A" w:rsidRPr="003B144B" w:rsidRDefault="00EB4307" w:rsidP="00AC7CC5">
      <w:pPr>
        <w:pStyle w:val="Spistreci1"/>
        <w:tabs>
          <w:tab w:val="left" w:pos="440"/>
          <w:tab w:val="right" w:leader="dot" w:pos="9063"/>
        </w:tabs>
        <w:jc w:val="both"/>
        <w:rPr>
          <w:rFonts w:cs="Arial"/>
          <w:szCs w:val="20"/>
          <w:lang w:val="pl-PL"/>
        </w:rPr>
      </w:pPr>
      <w:r w:rsidRPr="003B144B">
        <w:rPr>
          <w:rStyle w:val="Hipercze"/>
          <w:noProof/>
          <w:szCs w:val="20"/>
        </w:rPr>
        <w:fldChar w:fldCharType="end"/>
      </w:r>
    </w:p>
    <w:p w:rsidR="00513D1A" w:rsidRPr="003B144B" w:rsidRDefault="00513D1A" w:rsidP="00243DFE">
      <w:pPr>
        <w:spacing w:line="240" w:lineRule="auto"/>
        <w:jc w:val="both"/>
        <w:rPr>
          <w:rFonts w:ascii="Arial" w:hAnsi="Arial" w:cs="Arial"/>
          <w:sz w:val="20"/>
          <w:szCs w:val="20"/>
          <w:lang w:val="pl-PL"/>
        </w:rPr>
        <w:sectPr w:rsidR="00513D1A" w:rsidRPr="003B144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3B144B">
        <w:rPr>
          <w:sz w:val="20"/>
          <w:szCs w:val="20"/>
        </w:rPr>
        <w:lastRenderedPageBreak/>
        <w:t>Nazwa i adres Zamawiającego.</w:t>
      </w:r>
      <w:bookmarkEnd w:id="2"/>
      <w:bookmarkEnd w:id="3"/>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513D1A" w:rsidRPr="003B144B" w:rsidRDefault="00513D1A" w:rsidP="0007421E">
      <w:pPr>
        <w:pStyle w:val="Bezodstpw"/>
        <w:jc w:val="both"/>
        <w:rPr>
          <w:rFonts w:ascii="Arial" w:hAnsi="Arial" w:cs="Arial"/>
          <w:sz w:val="20"/>
          <w:szCs w:val="20"/>
        </w:rPr>
      </w:pPr>
      <w:r w:rsidRPr="003B144B">
        <w:rPr>
          <w:rFonts w:ascii="Arial" w:hAnsi="Arial" w:cs="Arial"/>
          <w:sz w:val="20"/>
          <w:szCs w:val="20"/>
        </w:rPr>
        <w:t>email</w:t>
      </w:r>
      <w:r w:rsidR="007B40BB" w:rsidRPr="003B144B">
        <w:rPr>
          <w:rFonts w:ascii="Arial" w:hAnsi="Arial" w:cs="Arial"/>
          <w:sz w:val="20"/>
          <w:szCs w:val="20"/>
        </w:rPr>
        <w:t>:</w:t>
      </w:r>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513D1A" w:rsidRPr="003B144B" w:rsidRDefault="00513D1A" w:rsidP="0007421E">
      <w:pPr>
        <w:pStyle w:val="Bezodstpw"/>
        <w:ind w:left="360"/>
        <w:jc w:val="both"/>
        <w:rPr>
          <w:rFonts w:ascii="Arial" w:hAnsi="Arial" w:cs="Arial"/>
          <w:sz w:val="20"/>
          <w:szCs w:val="20"/>
        </w:rPr>
      </w:pPr>
    </w:p>
    <w:p w:rsidR="00513D1A" w:rsidRPr="003B144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3B144B">
        <w:rPr>
          <w:sz w:val="20"/>
          <w:szCs w:val="20"/>
        </w:rPr>
        <w:t>Definicje.</w:t>
      </w:r>
      <w:bookmarkEnd w:id="6"/>
      <w:bookmarkEnd w:id="7"/>
    </w:p>
    <w:p w:rsidR="00513D1A" w:rsidRPr="003B144B" w:rsidRDefault="00513D1A" w:rsidP="0007421E">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w:t>
      </w:r>
      <w:r w:rsidR="00047C1D" w:rsidRPr="003B144B">
        <w:rPr>
          <w:rFonts w:ascii="Arial" w:hAnsi="Arial" w:cs="Arial"/>
          <w:sz w:val="20"/>
          <w:szCs w:val="20"/>
          <w:lang w:val="pl-PL"/>
        </w:rPr>
        <w:t>ą</w:t>
      </w:r>
      <w:r w:rsidRPr="003B144B">
        <w:rPr>
          <w:rFonts w:ascii="Arial" w:hAnsi="Arial" w:cs="Arial"/>
          <w:sz w:val="20"/>
          <w:szCs w:val="20"/>
          <w:lang w:val="pl-PL"/>
        </w:rPr>
        <w:t xml:space="preserve"> w Starych Babi</w:t>
      </w:r>
      <w:r w:rsidR="00873365" w:rsidRPr="003B144B">
        <w:rPr>
          <w:rFonts w:ascii="Arial" w:hAnsi="Arial" w:cs="Arial"/>
          <w:sz w:val="20"/>
          <w:szCs w:val="20"/>
          <w:lang w:val="pl-PL"/>
        </w:rPr>
        <w:t>cach (05-082) przy ul. Rynek 32</w:t>
      </w:r>
      <w:r w:rsidR="00941985" w:rsidRPr="003B144B">
        <w:rPr>
          <w:rFonts w:ascii="Arial" w:hAnsi="Arial" w:cs="Arial"/>
          <w:sz w:val="20"/>
          <w:szCs w:val="20"/>
          <w:lang w:val="pl-PL"/>
        </w:rPr>
        <w:t>.</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Ustawie, p.z.p.</w:t>
      </w:r>
      <w:r w:rsidRPr="003B144B">
        <w:rPr>
          <w:rFonts w:ascii="Arial" w:hAnsi="Arial" w:cs="Arial"/>
          <w:sz w:val="20"/>
          <w:szCs w:val="20"/>
          <w:lang w:val="pl-PL"/>
        </w:rPr>
        <w:t xml:space="preserve"> – należy przez to rozumieć Ustawę z dnia 29 stycznia 2004 r. Prawo zamówień publicznych (Dz. U. z 201</w:t>
      </w:r>
      <w:r w:rsidR="00E67559">
        <w:rPr>
          <w:rFonts w:ascii="Arial" w:hAnsi="Arial" w:cs="Arial"/>
          <w:sz w:val="20"/>
          <w:szCs w:val="20"/>
          <w:lang w:val="pl-PL"/>
        </w:rPr>
        <w:t>5</w:t>
      </w:r>
      <w:r w:rsidRPr="003B144B">
        <w:rPr>
          <w:rFonts w:ascii="Arial" w:hAnsi="Arial" w:cs="Arial"/>
          <w:sz w:val="20"/>
          <w:szCs w:val="20"/>
          <w:lang w:val="pl-PL"/>
        </w:rPr>
        <w:t xml:space="preserve"> r. poz. </w:t>
      </w:r>
      <w:r w:rsidR="00E67559">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 w:name="_Toc300056310"/>
      <w:bookmarkStart w:id="9" w:name="_Toc424194558"/>
      <w:r w:rsidRPr="003B144B">
        <w:rPr>
          <w:sz w:val="20"/>
          <w:szCs w:val="20"/>
        </w:rPr>
        <w:t>Tryb udzielenia zamówienia</w:t>
      </w:r>
      <w:bookmarkEnd w:id="8"/>
      <w:bookmarkEnd w:id="9"/>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Przetarg nieograniczony, art. 39 ustawy z dnia 29 stycznia 2004 r. p.z.p. (Dz. U. z 201</w:t>
      </w:r>
      <w:r w:rsidR="003B144B">
        <w:rPr>
          <w:rFonts w:ascii="Arial" w:hAnsi="Arial" w:cs="Arial"/>
          <w:sz w:val="20"/>
          <w:szCs w:val="20"/>
          <w:lang w:val="pl-PL"/>
        </w:rPr>
        <w:t>5</w:t>
      </w:r>
      <w:r w:rsidRPr="003B144B">
        <w:rPr>
          <w:rFonts w:ascii="Arial" w:hAnsi="Arial" w:cs="Arial"/>
          <w:sz w:val="20"/>
          <w:szCs w:val="20"/>
          <w:lang w:val="pl-PL"/>
        </w:rPr>
        <w:t xml:space="preserve"> r. poz. </w:t>
      </w:r>
      <w:r w:rsidR="003B144B">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385F43">
      <w:pPr>
        <w:pStyle w:val="Bezodstpw"/>
        <w:jc w:val="both"/>
        <w:rPr>
          <w:rFonts w:ascii="Arial" w:hAnsi="Arial" w:cs="Arial"/>
          <w:sz w:val="20"/>
          <w:szCs w:val="20"/>
          <w:lang w:val="pl-PL"/>
        </w:rPr>
      </w:pPr>
    </w:p>
    <w:p w:rsidR="00513D1A" w:rsidRPr="003B144B" w:rsidRDefault="00513D1A" w:rsidP="00151111">
      <w:pPr>
        <w:pStyle w:val="Nagwek1"/>
        <w:spacing w:line="240" w:lineRule="auto"/>
        <w:jc w:val="both"/>
        <w:rPr>
          <w:sz w:val="20"/>
          <w:szCs w:val="20"/>
        </w:rPr>
      </w:pPr>
      <w:bookmarkStart w:id="10" w:name="_Toc300056311"/>
      <w:bookmarkStart w:id="11" w:name="_Toc424194559"/>
      <w:r w:rsidRPr="003B144B">
        <w:rPr>
          <w:sz w:val="20"/>
          <w:szCs w:val="20"/>
        </w:rPr>
        <w:t>Opis przedmiotu zamówienia.</w:t>
      </w:r>
      <w:bookmarkEnd w:id="10"/>
      <w:bookmarkEnd w:id="11"/>
    </w:p>
    <w:p w:rsidR="00C54B9B" w:rsidRPr="00C54B9B" w:rsidRDefault="00C54B9B" w:rsidP="005F7397">
      <w:pPr>
        <w:pStyle w:val="Bezodstpw"/>
        <w:widowControl w:val="0"/>
        <w:numPr>
          <w:ilvl w:val="0"/>
          <w:numId w:val="97"/>
        </w:numPr>
        <w:suppressAutoHyphens w:val="0"/>
        <w:autoSpaceDE w:val="0"/>
        <w:autoSpaceDN w:val="0"/>
        <w:adjustRightInd w:val="0"/>
        <w:jc w:val="both"/>
        <w:rPr>
          <w:rFonts w:ascii="Arial" w:hAnsi="Arial" w:cs="Arial"/>
          <w:sz w:val="20"/>
          <w:szCs w:val="20"/>
          <w:lang w:val="pl-PL"/>
        </w:rPr>
      </w:pPr>
      <w:r w:rsidRPr="00C54B9B">
        <w:rPr>
          <w:rFonts w:ascii="Arial" w:hAnsi="Arial" w:cs="Arial"/>
          <w:sz w:val="20"/>
          <w:szCs w:val="20"/>
          <w:lang w:val="pl-PL"/>
        </w:rPr>
        <w:t>Przedmiotem zamówienia jest wyko</w:t>
      </w:r>
      <w:r w:rsidR="0053239F">
        <w:rPr>
          <w:rFonts w:ascii="Arial" w:hAnsi="Arial" w:cs="Arial"/>
          <w:sz w:val="20"/>
          <w:szCs w:val="20"/>
          <w:lang w:val="pl-PL"/>
        </w:rPr>
        <w:t xml:space="preserve">nanie boiska wielofunkcyjnego, </w:t>
      </w:r>
      <w:r w:rsidRPr="00C54B9B">
        <w:rPr>
          <w:rFonts w:ascii="Arial" w:hAnsi="Arial" w:cs="Arial"/>
          <w:sz w:val="20"/>
          <w:szCs w:val="20"/>
          <w:lang w:val="pl-PL"/>
        </w:rPr>
        <w:t xml:space="preserve">placu zabaw </w:t>
      </w:r>
      <w:r w:rsidR="0053239F">
        <w:rPr>
          <w:rFonts w:ascii="Arial" w:hAnsi="Arial" w:cs="Arial"/>
          <w:sz w:val="20"/>
          <w:szCs w:val="20"/>
          <w:lang w:val="pl-PL"/>
        </w:rPr>
        <w:t xml:space="preserve">oraz oświetlenia </w:t>
      </w:r>
      <w:r w:rsidRPr="00C54B9B">
        <w:rPr>
          <w:rFonts w:ascii="Arial" w:hAnsi="Arial" w:cs="Arial"/>
          <w:sz w:val="20"/>
          <w:szCs w:val="20"/>
          <w:lang w:val="pl-PL"/>
        </w:rPr>
        <w:t>przy szkole w Koczargach Starych.</w:t>
      </w:r>
    </w:p>
    <w:p w:rsidR="00C54B9B" w:rsidRPr="00C54B9B" w:rsidRDefault="00C54B9B" w:rsidP="005F7397">
      <w:pPr>
        <w:pStyle w:val="Bezodstpw"/>
        <w:widowControl w:val="0"/>
        <w:numPr>
          <w:ilvl w:val="0"/>
          <w:numId w:val="97"/>
        </w:numPr>
        <w:suppressAutoHyphens w:val="0"/>
        <w:autoSpaceDE w:val="0"/>
        <w:autoSpaceDN w:val="0"/>
        <w:adjustRightInd w:val="0"/>
        <w:jc w:val="both"/>
        <w:rPr>
          <w:rFonts w:ascii="Arial" w:hAnsi="Arial" w:cs="Arial"/>
          <w:sz w:val="20"/>
          <w:szCs w:val="20"/>
          <w:lang w:val="pl-PL"/>
        </w:rPr>
      </w:pPr>
      <w:r w:rsidRPr="00C54B9B">
        <w:rPr>
          <w:rFonts w:ascii="Arial" w:hAnsi="Arial" w:cs="Arial"/>
          <w:sz w:val="20"/>
          <w:szCs w:val="20"/>
          <w:lang w:val="pl-PL"/>
        </w:rPr>
        <w:t>Przedmiot zamówienia opisany jest szczegółowo w dokumentacji projektowej oraz  w Specyfikacji Istotnych Warunków Zamówienia.</w:t>
      </w:r>
    </w:p>
    <w:p w:rsidR="00C54B9B" w:rsidRPr="00C54B9B" w:rsidRDefault="00C54B9B" w:rsidP="005F7397">
      <w:pPr>
        <w:pStyle w:val="Bezodstpw"/>
        <w:widowControl w:val="0"/>
        <w:numPr>
          <w:ilvl w:val="0"/>
          <w:numId w:val="97"/>
        </w:numPr>
        <w:suppressAutoHyphens w:val="0"/>
        <w:autoSpaceDE w:val="0"/>
        <w:autoSpaceDN w:val="0"/>
        <w:adjustRightInd w:val="0"/>
        <w:jc w:val="both"/>
        <w:rPr>
          <w:rFonts w:ascii="Arial" w:hAnsi="Arial" w:cs="Arial"/>
          <w:sz w:val="20"/>
          <w:szCs w:val="20"/>
          <w:lang w:val="pl-PL"/>
        </w:rPr>
      </w:pPr>
      <w:r w:rsidRPr="00C54B9B">
        <w:rPr>
          <w:rFonts w:ascii="Arial" w:hAnsi="Arial" w:cs="Arial"/>
          <w:sz w:val="20"/>
          <w:szCs w:val="20"/>
          <w:lang w:val="pl-PL"/>
        </w:rPr>
        <w:t>Przedmiot zamówienia obejmuje wykonanie m. in. następujących robót budowlanych oraz czynności:</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roboty ziemne;</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demontaż elementów małej architektury;</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demontaż chodnika z płyt betonowych;</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demontaż części nawierzchni asfaltowej istniejącego boiska ok. 6,3 m</w:t>
      </w:r>
      <w:r w:rsidRPr="00C54B9B">
        <w:rPr>
          <w:rFonts w:ascii="Arial" w:hAnsi="Arial" w:cs="Arial"/>
          <w:sz w:val="20"/>
          <w:szCs w:val="20"/>
          <w:vertAlign w:val="superscript"/>
          <w:lang w:val="pl-PL"/>
        </w:rPr>
        <w:t>2</w:t>
      </w:r>
      <w:r w:rsidRPr="00C54B9B">
        <w:rPr>
          <w:rFonts w:ascii="Arial" w:hAnsi="Arial" w:cs="Arial"/>
          <w:sz w:val="20"/>
          <w:szCs w:val="20"/>
          <w:lang w:val="pl-PL"/>
        </w:rPr>
        <w:t>;</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frezowanie nawierzchni asfaltowej istniejącego boiska;</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wykonanie podbudowy - boiska, placu zabaw, chodnika;</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budowa boiska o nawierzchni poliuretanowej typu EPDM;</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obrzeży prefabrykowanych;</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piłkochwytów;</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sprzętu sportowego;</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budowa placu zabaw wraz z bezpieczną nawierzchnią poliuretanową;</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wykonanie systemowego, panelowego ogrodzenia placu zabaw;</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urządzeń zabawowych i elementów małej architektury;</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budowa chodnika z kostki brukowej;</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słupów oświetleniowych;</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wykonanie kablowej linii oświetlenia dla boiska i placu zabaw;</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tablicy TOZ;</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rekultywacja trawników;</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uzyskanie certyfikatu na plac zabaw zgodnie z obowiąz</w:t>
      </w:r>
      <w:r w:rsidR="0053239F">
        <w:rPr>
          <w:rFonts w:ascii="Arial" w:hAnsi="Arial" w:cs="Arial"/>
          <w:sz w:val="20"/>
          <w:szCs w:val="20"/>
          <w:lang w:val="pl-PL"/>
        </w:rPr>
        <w:t xml:space="preserve">ującymi normami (w tym z grupy </w:t>
      </w:r>
      <w:r w:rsidRPr="00C54B9B">
        <w:rPr>
          <w:rFonts w:ascii="Arial" w:hAnsi="Arial" w:cs="Arial"/>
          <w:sz w:val="20"/>
          <w:szCs w:val="20"/>
          <w:lang w:val="pl-PL"/>
        </w:rPr>
        <w:t>PN-EN 1176) na wykonane prace i zamontowane urządzenia.</w:t>
      </w:r>
    </w:p>
    <w:p w:rsidR="00C54B9B" w:rsidRPr="00C54B9B" w:rsidRDefault="00C54B9B" w:rsidP="005F7397">
      <w:pPr>
        <w:pStyle w:val="Bezodstpw"/>
        <w:widowControl w:val="0"/>
        <w:numPr>
          <w:ilvl w:val="0"/>
          <w:numId w:val="98"/>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Przed podpisaniem protokołu odbioru Wykonawca zobowiązany jest do sporządzenia i przekazania Zamawiającemu dokumentacji powykonawczej (wraz z certyfikatem placu zabaw) i inwentaryzacji geodezyjnej (Zamawiający dopuszcza, aby w dniu odbioru Wykonawca przedstawił szkice geodezyjne wraz z potwierdzeniem zgłoszenia złożenia inwentaryzacji geodezyjnej do kartowania w składnicy map a dostarczył ją po kartowaniu).</w:t>
      </w:r>
    </w:p>
    <w:p w:rsidR="00C54B9B" w:rsidRPr="00C54B9B" w:rsidRDefault="00C54B9B" w:rsidP="005F7397">
      <w:pPr>
        <w:pStyle w:val="Bezodstpw"/>
        <w:widowControl w:val="0"/>
        <w:numPr>
          <w:ilvl w:val="0"/>
          <w:numId w:val="97"/>
        </w:numPr>
        <w:suppressAutoHyphens w:val="0"/>
        <w:autoSpaceDE w:val="0"/>
        <w:autoSpaceDN w:val="0"/>
        <w:adjustRightInd w:val="0"/>
        <w:jc w:val="both"/>
        <w:rPr>
          <w:rFonts w:ascii="Arial" w:hAnsi="Arial" w:cs="Arial"/>
          <w:sz w:val="20"/>
          <w:szCs w:val="20"/>
          <w:lang w:val="pl-PL"/>
        </w:rPr>
      </w:pPr>
      <w:r w:rsidRPr="00C54B9B">
        <w:rPr>
          <w:rFonts w:ascii="Arial" w:hAnsi="Arial" w:cs="Arial"/>
          <w:sz w:val="20"/>
          <w:szCs w:val="20"/>
          <w:lang w:val="pl-PL"/>
        </w:rPr>
        <w:t>Warunki wykonania zamówienia</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Wykonawca zobowiązuje się, przy wykonywaniu przedmiotu zamówienia, do odpowiedniej organizacji prac tak, aby zapewnić terminowe jej wykonanie.</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lastRenderedPageBreak/>
        <w:t xml:space="preserve">Lokalizację zaplecza budowy, </w:t>
      </w:r>
      <w:r w:rsidR="00415BC8" w:rsidRPr="00B47AC6">
        <w:rPr>
          <w:rFonts w:ascii="Arial" w:hAnsi="Arial" w:cs="Arial"/>
          <w:sz w:val="20"/>
          <w:szCs w:val="20"/>
          <w:lang w:val="pl-PL"/>
        </w:rPr>
        <w:t xml:space="preserve">miejsce składowania materiałów oraz sposób </w:t>
      </w:r>
      <w:r w:rsidR="00721B8C" w:rsidRPr="00B47AC6">
        <w:rPr>
          <w:rFonts w:ascii="Arial" w:hAnsi="Arial" w:cs="Arial"/>
          <w:sz w:val="20"/>
          <w:szCs w:val="20"/>
          <w:lang w:val="pl-PL"/>
        </w:rPr>
        <w:t xml:space="preserve">ich </w:t>
      </w:r>
      <w:r w:rsidR="00415BC8" w:rsidRPr="00B47AC6">
        <w:rPr>
          <w:rFonts w:ascii="Arial" w:hAnsi="Arial" w:cs="Arial"/>
          <w:sz w:val="20"/>
          <w:szCs w:val="20"/>
          <w:lang w:val="pl-PL"/>
        </w:rPr>
        <w:t>wygrodzenia</w:t>
      </w:r>
      <w:r w:rsidR="00243756" w:rsidRPr="00B47AC6">
        <w:rPr>
          <w:rFonts w:ascii="Arial" w:hAnsi="Arial" w:cs="Arial"/>
          <w:sz w:val="20"/>
          <w:szCs w:val="20"/>
          <w:lang w:val="pl-PL"/>
        </w:rPr>
        <w:t xml:space="preserve"> i zabezpieczenia</w:t>
      </w:r>
      <w:r w:rsidRPr="00B47AC6">
        <w:rPr>
          <w:rFonts w:ascii="Arial" w:hAnsi="Arial" w:cs="Arial"/>
          <w:sz w:val="20"/>
          <w:szCs w:val="20"/>
          <w:lang w:val="pl-PL"/>
        </w:rPr>
        <w:t xml:space="preserve"> </w:t>
      </w:r>
      <w:r w:rsidR="00243756" w:rsidRPr="00B47AC6">
        <w:rPr>
          <w:rFonts w:ascii="Arial" w:hAnsi="Arial" w:cs="Arial"/>
          <w:sz w:val="20"/>
          <w:szCs w:val="20"/>
          <w:lang w:val="pl-PL"/>
        </w:rPr>
        <w:t xml:space="preserve">przed dostępem osób trzecich </w:t>
      </w:r>
      <w:r w:rsidR="00721B8C" w:rsidRPr="00B47AC6">
        <w:rPr>
          <w:rFonts w:ascii="Arial" w:hAnsi="Arial" w:cs="Arial"/>
          <w:sz w:val="20"/>
          <w:szCs w:val="20"/>
          <w:lang w:val="pl-PL"/>
        </w:rPr>
        <w:t xml:space="preserve">w szczególności dzieci </w:t>
      </w:r>
      <w:r w:rsidRPr="00B47AC6">
        <w:rPr>
          <w:rFonts w:ascii="Arial" w:hAnsi="Arial" w:cs="Arial"/>
          <w:sz w:val="20"/>
          <w:szCs w:val="20"/>
          <w:lang w:val="pl-PL"/>
        </w:rPr>
        <w:t xml:space="preserve">należy uzgodnić z Dyrektorem </w:t>
      </w:r>
      <w:r w:rsidR="0053239F">
        <w:rPr>
          <w:rFonts w:ascii="Arial" w:hAnsi="Arial" w:cs="Arial"/>
          <w:sz w:val="20"/>
          <w:szCs w:val="20"/>
          <w:lang w:val="pl-PL"/>
        </w:rPr>
        <w:t>Gimnazjum w Koczargach Starych</w:t>
      </w:r>
      <w:r w:rsidRPr="00B47AC6">
        <w:rPr>
          <w:rFonts w:ascii="Arial" w:hAnsi="Arial" w:cs="Arial"/>
          <w:sz w:val="20"/>
          <w:szCs w:val="20"/>
          <w:lang w:val="pl-PL"/>
        </w:rPr>
        <w:t>.</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 xml:space="preserve">Prowadzenie </w:t>
      </w:r>
      <w:r w:rsidR="004E0143" w:rsidRPr="00B47AC6">
        <w:rPr>
          <w:rFonts w:ascii="Arial" w:hAnsi="Arial" w:cs="Arial"/>
          <w:sz w:val="20"/>
          <w:szCs w:val="20"/>
          <w:lang w:val="pl-PL"/>
        </w:rPr>
        <w:t xml:space="preserve">jakichkolwiek </w:t>
      </w:r>
      <w:r w:rsidRPr="00B47AC6">
        <w:rPr>
          <w:rFonts w:ascii="Arial" w:hAnsi="Arial" w:cs="Arial"/>
          <w:sz w:val="20"/>
          <w:szCs w:val="20"/>
          <w:lang w:val="pl-PL"/>
        </w:rPr>
        <w:t xml:space="preserve">robót </w:t>
      </w:r>
      <w:r w:rsidR="00415BC8" w:rsidRPr="00B47AC6">
        <w:rPr>
          <w:rFonts w:ascii="Arial" w:hAnsi="Arial" w:cs="Arial"/>
          <w:sz w:val="20"/>
          <w:szCs w:val="20"/>
          <w:lang w:val="pl-PL"/>
        </w:rPr>
        <w:t xml:space="preserve">na terenie budynku szkoły </w:t>
      </w:r>
      <w:r w:rsidR="004E0143" w:rsidRPr="00B47AC6">
        <w:rPr>
          <w:rFonts w:ascii="Arial" w:hAnsi="Arial" w:cs="Arial"/>
          <w:sz w:val="20"/>
          <w:szCs w:val="20"/>
          <w:lang w:val="pl-PL"/>
        </w:rPr>
        <w:t xml:space="preserve">w szczególności </w:t>
      </w:r>
      <w:r w:rsidRPr="00B47AC6">
        <w:rPr>
          <w:rFonts w:ascii="Arial" w:hAnsi="Arial" w:cs="Arial"/>
          <w:sz w:val="20"/>
          <w:szCs w:val="20"/>
          <w:lang w:val="pl-PL"/>
        </w:rPr>
        <w:t xml:space="preserve">w dni wolne od pracy, należy uzgodnić z Dyrektorem </w:t>
      </w:r>
      <w:r w:rsidR="0053239F">
        <w:rPr>
          <w:rFonts w:ascii="Arial" w:hAnsi="Arial" w:cs="Arial"/>
          <w:sz w:val="20"/>
          <w:szCs w:val="20"/>
          <w:lang w:val="pl-PL"/>
        </w:rPr>
        <w:t>Gimnazjum w Koczargach Starych</w:t>
      </w:r>
      <w:r w:rsidRPr="00B47AC6">
        <w:rPr>
          <w:rFonts w:ascii="Arial" w:hAnsi="Arial" w:cs="Arial"/>
          <w:sz w:val="20"/>
          <w:szCs w:val="20"/>
          <w:lang w:val="pl-PL"/>
        </w:rPr>
        <w:t>.</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Wykonawca ponosi pełną odpowiedzialność za utrzymanie oznakowania i zabezpieczenie terenu budowy</w:t>
      </w:r>
      <w:r w:rsidR="004A7983" w:rsidRPr="00B47AC6">
        <w:rPr>
          <w:rFonts w:ascii="Arial" w:hAnsi="Arial" w:cs="Arial"/>
          <w:sz w:val="20"/>
          <w:szCs w:val="20"/>
          <w:lang w:val="pl-PL"/>
        </w:rPr>
        <w:t xml:space="preserve"> </w:t>
      </w:r>
      <w:r w:rsidRPr="00B47AC6">
        <w:rPr>
          <w:rFonts w:ascii="Arial" w:hAnsi="Arial" w:cs="Arial"/>
          <w:sz w:val="20"/>
          <w:szCs w:val="20"/>
          <w:lang w:val="pl-PL"/>
        </w:rPr>
        <w:t>jak i jego zaplecza</w:t>
      </w:r>
      <w:r w:rsidR="004A7983" w:rsidRPr="00B47AC6">
        <w:rPr>
          <w:rFonts w:ascii="Arial" w:hAnsi="Arial" w:cs="Arial"/>
          <w:sz w:val="20"/>
          <w:szCs w:val="20"/>
          <w:lang w:val="pl-PL"/>
        </w:rPr>
        <w:t xml:space="preserve"> przed dostępem osób trzecich w szczególności dzieci</w:t>
      </w:r>
      <w:r w:rsidRPr="00B47AC6">
        <w:rPr>
          <w:rFonts w:ascii="Arial" w:hAnsi="Arial" w:cs="Arial"/>
          <w:sz w:val="20"/>
          <w:szCs w:val="20"/>
          <w:lang w:val="pl-PL"/>
        </w:rPr>
        <w:t>, w</w:t>
      </w:r>
      <w:r w:rsidR="004A7983" w:rsidRPr="00B47AC6">
        <w:rPr>
          <w:rFonts w:ascii="Arial" w:hAnsi="Arial" w:cs="Arial"/>
          <w:sz w:val="20"/>
          <w:szCs w:val="20"/>
          <w:lang w:val="pl-PL"/>
        </w:rPr>
        <w:t> </w:t>
      </w:r>
      <w:r w:rsidRPr="00B47AC6">
        <w:rPr>
          <w:rFonts w:ascii="Arial" w:hAnsi="Arial" w:cs="Arial"/>
          <w:sz w:val="20"/>
          <w:szCs w:val="20"/>
          <w:lang w:val="pl-PL"/>
        </w:rPr>
        <w:t>trakcie prowadzenia swoich prac.</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Wykonawca zobowiązuje się strzec mienia znajdującego się na terenie budowy, a także zapewnić warunki bezpieczeństwa i higieny pracy.</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Wykonawca będzie ponosił koszty utrzymania oraz konserwacji urządzeń i obiektów tymczasowych na terenie budowy.</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Woda i energia elektryczna na potrzeby robót budowlanych mogą być pobierane z istniejących przyłączy budynku po uprzednim opomiarowaniu i ustaleniu rozliczenia z </w:t>
      </w:r>
      <w:r w:rsidR="00577029" w:rsidRPr="00B47AC6">
        <w:rPr>
          <w:rFonts w:ascii="Arial" w:hAnsi="Arial" w:cs="Arial"/>
          <w:sz w:val="20"/>
          <w:szCs w:val="20"/>
          <w:lang w:val="pl-PL"/>
        </w:rPr>
        <w:t>u</w:t>
      </w:r>
      <w:r w:rsidRPr="00B47AC6">
        <w:rPr>
          <w:rFonts w:ascii="Arial" w:hAnsi="Arial" w:cs="Arial"/>
          <w:sz w:val="20"/>
          <w:szCs w:val="20"/>
          <w:lang w:val="pl-PL"/>
        </w:rPr>
        <w:t>żytkownikiem</w:t>
      </w:r>
      <w:r w:rsidR="00721B8C" w:rsidRPr="00B47AC6">
        <w:rPr>
          <w:rFonts w:ascii="Arial" w:hAnsi="Arial" w:cs="Arial"/>
          <w:sz w:val="20"/>
          <w:szCs w:val="20"/>
          <w:lang w:val="pl-PL"/>
        </w:rPr>
        <w:t xml:space="preserve"> budynku</w:t>
      </w:r>
      <w:r w:rsidRPr="00B47AC6">
        <w:rPr>
          <w:rFonts w:ascii="Arial" w:hAnsi="Arial" w:cs="Arial"/>
          <w:sz w:val="20"/>
          <w:szCs w:val="20"/>
          <w:lang w:val="pl-PL"/>
        </w:rPr>
        <w:t xml:space="preserve"> (Dyrektorem </w:t>
      </w:r>
      <w:r w:rsidR="0053239F">
        <w:rPr>
          <w:rFonts w:ascii="Arial" w:hAnsi="Arial" w:cs="Arial"/>
          <w:sz w:val="20"/>
          <w:szCs w:val="20"/>
          <w:lang w:val="pl-PL"/>
        </w:rPr>
        <w:t>Gimnazjum w Koczargach Starych</w:t>
      </w:r>
      <w:r w:rsidRPr="00B47AC6">
        <w:rPr>
          <w:rFonts w:ascii="Arial" w:hAnsi="Arial" w:cs="Arial"/>
          <w:sz w:val="20"/>
          <w:szCs w:val="20"/>
          <w:lang w:val="pl-PL"/>
        </w:rPr>
        <w:t>).</w:t>
      </w:r>
    </w:p>
    <w:p w:rsidR="00721B8C" w:rsidRPr="00B47AC6" w:rsidRDefault="00577029"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 xml:space="preserve">Wykonawca we własnym zakresie zapewni sanitariaty przenośne celem korzystania z nich przez pracowników. Zamawiający nie dopuszcza korzystania z sanitariatów </w:t>
      </w:r>
      <w:r w:rsidR="00635FA4" w:rsidRPr="00B47AC6">
        <w:rPr>
          <w:rFonts w:ascii="Arial" w:hAnsi="Arial" w:cs="Arial"/>
          <w:sz w:val="20"/>
          <w:szCs w:val="20"/>
          <w:lang w:val="pl-PL"/>
        </w:rPr>
        <w:t xml:space="preserve">w budynku </w:t>
      </w:r>
      <w:r w:rsidRPr="00B47AC6">
        <w:rPr>
          <w:rFonts w:ascii="Arial" w:hAnsi="Arial" w:cs="Arial"/>
          <w:sz w:val="20"/>
          <w:szCs w:val="20"/>
          <w:lang w:val="pl-PL"/>
        </w:rPr>
        <w:t>szko</w:t>
      </w:r>
      <w:r w:rsidR="00635FA4" w:rsidRPr="00B47AC6">
        <w:rPr>
          <w:rFonts w:ascii="Arial" w:hAnsi="Arial" w:cs="Arial"/>
          <w:sz w:val="20"/>
          <w:szCs w:val="20"/>
          <w:lang w:val="pl-PL"/>
        </w:rPr>
        <w:t>ły</w:t>
      </w:r>
      <w:r w:rsidRPr="00B47AC6">
        <w:rPr>
          <w:rFonts w:ascii="Arial" w:hAnsi="Arial" w:cs="Arial"/>
          <w:sz w:val="20"/>
          <w:szCs w:val="20"/>
          <w:lang w:val="pl-PL"/>
        </w:rPr>
        <w:t xml:space="preserve">. Lokalizację sanitariatów przenośnych należy ustalić z użytkownikiem budynku (Dyrektorem </w:t>
      </w:r>
      <w:r w:rsidR="0053239F">
        <w:rPr>
          <w:rFonts w:ascii="Arial" w:hAnsi="Arial" w:cs="Arial"/>
          <w:sz w:val="20"/>
          <w:szCs w:val="20"/>
          <w:lang w:val="pl-PL"/>
        </w:rPr>
        <w:t>Gimnazjum w Koczargach Starych</w:t>
      </w:r>
      <w:r w:rsidRPr="00B47AC6">
        <w:rPr>
          <w:rFonts w:ascii="Arial" w:hAnsi="Arial" w:cs="Arial"/>
          <w:sz w:val="20"/>
          <w:szCs w:val="20"/>
          <w:lang w:val="pl-PL"/>
        </w:rPr>
        <w:t>)</w:t>
      </w:r>
      <w:r w:rsidR="003B3145" w:rsidRPr="00B47AC6">
        <w:rPr>
          <w:rFonts w:ascii="Arial" w:hAnsi="Arial" w:cs="Arial"/>
          <w:sz w:val="20"/>
          <w:szCs w:val="20"/>
          <w:lang w:val="pl-PL"/>
        </w:rPr>
        <w:t>.</w:t>
      </w:r>
    </w:p>
    <w:p w:rsidR="007006FA" w:rsidRPr="00B47AC6" w:rsidRDefault="007006FA"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 xml:space="preserve">W przypadku uszkodzenia </w:t>
      </w:r>
      <w:r w:rsidR="00221D23" w:rsidRPr="00B47AC6">
        <w:rPr>
          <w:rFonts w:ascii="Arial" w:hAnsi="Arial" w:cs="Arial"/>
          <w:sz w:val="20"/>
          <w:szCs w:val="20"/>
          <w:lang w:val="pl-PL"/>
        </w:rPr>
        <w:t xml:space="preserve">jakichkolwiek części budynku, </w:t>
      </w:r>
      <w:r w:rsidRPr="00B47AC6">
        <w:rPr>
          <w:rFonts w:ascii="Arial" w:hAnsi="Arial" w:cs="Arial"/>
          <w:sz w:val="20"/>
          <w:szCs w:val="20"/>
          <w:lang w:val="pl-PL"/>
        </w:rPr>
        <w:t xml:space="preserve">urządzeń infrastruktury technicznej </w:t>
      </w:r>
      <w:r w:rsidR="00221D23" w:rsidRPr="00B47AC6">
        <w:rPr>
          <w:rFonts w:ascii="Arial" w:hAnsi="Arial" w:cs="Arial"/>
          <w:sz w:val="20"/>
          <w:szCs w:val="20"/>
          <w:lang w:val="pl-PL"/>
        </w:rPr>
        <w:t xml:space="preserve">lub innych elementów obiektu </w:t>
      </w:r>
      <w:r w:rsidRPr="00B47AC6">
        <w:rPr>
          <w:rFonts w:ascii="Arial" w:hAnsi="Arial" w:cs="Arial"/>
          <w:sz w:val="20"/>
          <w:szCs w:val="20"/>
          <w:lang w:val="pl-PL"/>
        </w:rPr>
        <w:t>Wykonawca powiadomi natychmiast o zaistniałym fakcie Zamawiającego i Użytkownika oraz zobowiązuje się do naprawy uszkodzenia według wytycznych i w uzgodnieniu z Użytkownikiem.</w:t>
      </w:r>
      <w:r w:rsidR="00221D23" w:rsidRPr="00B47AC6">
        <w:rPr>
          <w:rFonts w:ascii="Arial" w:hAnsi="Arial" w:cs="Arial"/>
          <w:sz w:val="20"/>
          <w:szCs w:val="20"/>
          <w:lang w:val="pl-PL"/>
        </w:rPr>
        <w:t xml:space="preserve"> W przypadku nie zastosowania się do powyższego zapisu Zamawiający może zlecić usunięcie usterek innemu wykonawcy na koszt i niebezpieczeństwo Wykonawcy.</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 xml:space="preserve">Zieleń znajdującą się </w:t>
      </w:r>
      <w:r w:rsidR="00FD6D12" w:rsidRPr="00B47AC6">
        <w:rPr>
          <w:rFonts w:ascii="Arial" w:hAnsi="Arial" w:cs="Arial"/>
          <w:sz w:val="20"/>
          <w:szCs w:val="20"/>
          <w:lang w:val="pl-PL"/>
        </w:rPr>
        <w:t>w obrębie</w:t>
      </w:r>
      <w:r w:rsidRPr="00B47AC6">
        <w:rPr>
          <w:rFonts w:ascii="Arial" w:hAnsi="Arial" w:cs="Arial"/>
          <w:sz w:val="20"/>
          <w:szCs w:val="20"/>
          <w:lang w:val="pl-PL"/>
        </w:rPr>
        <w:t xml:space="preserve"> teren</w:t>
      </w:r>
      <w:r w:rsidR="00FD6D12" w:rsidRPr="00B47AC6">
        <w:rPr>
          <w:rFonts w:ascii="Arial" w:hAnsi="Arial" w:cs="Arial"/>
          <w:sz w:val="20"/>
          <w:szCs w:val="20"/>
          <w:lang w:val="pl-PL"/>
        </w:rPr>
        <w:t>u</w:t>
      </w:r>
      <w:r w:rsidRPr="00B47AC6">
        <w:rPr>
          <w:rFonts w:ascii="Arial" w:hAnsi="Arial" w:cs="Arial"/>
          <w:sz w:val="20"/>
          <w:szCs w:val="20"/>
          <w:lang w:val="pl-PL"/>
        </w:rPr>
        <w:t xml:space="preserve"> budowy należy zabezpieczyć przed uszkodzeniem; rośliny zniszczone w trakcie prac budowlanych odtworzone zostaną przez Wykonawcę na jego koszt.</w:t>
      </w:r>
      <w:r w:rsidR="00A2315F" w:rsidRPr="00B47AC6">
        <w:rPr>
          <w:rFonts w:ascii="Arial" w:hAnsi="Arial" w:cs="Arial"/>
          <w:sz w:val="20"/>
          <w:szCs w:val="20"/>
          <w:lang w:val="pl-PL"/>
        </w:rPr>
        <w:t xml:space="preserve"> W przypadku nie zastosowania się do powyższego zapisu Zamawiający może zlecić odtworzenie zieleni innemu wykonawcy na koszt i niebezpieczeństwo Wykonawcy.</w:t>
      </w:r>
    </w:p>
    <w:p w:rsidR="00A907B2"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Wykonawca systematycznie, (co najmniej raz w tygodniu, w zależności od sytuacji</w:t>
      </w:r>
      <w:r w:rsidR="006E1B82" w:rsidRPr="00B47AC6">
        <w:rPr>
          <w:rFonts w:ascii="Arial" w:hAnsi="Arial" w:cs="Arial"/>
          <w:sz w:val="20"/>
          <w:szCs w:val="20"/>
          <w:lang w:val="pl-PL"/>
        </w:rPr>
        <w:t xml:space="preserve"> lub na żądanie użytkownika budynku</w:t>
      </w:r>
      <w:r w:rsidRPr="00B47AC6">
        <w:rPr>
          <w:rFonts w:ascii="Arial" w:hAnsi="Arial" w:cs="Arial"/>
          <w:sz w:val="20"/>
          <w:szCs w:val="20"/>
          <w:lang w:val="pl-PL"/>
        </w:rPr>
        <w:t>) i na własny koszt będzie usuwał z terenu budowy wszelkie odpady komunalne oraz inne odpady budowlane, celem zapewnienia porządku. W przypadku nie zastosowania się do powyższego zapisu Zamawiający może zlecić ich usunięcie innemu wykonawcy na koszt i niebezpieczeństwo Wykonawcy.</w:t>
      </w:r>
    </w:p>
    <w:p w:rsidR="0053239F" w:rsidRPr="0053239F" w:rsidRDefault="0053239F" w:rsidP="005F7397">
      <w:pPr>
        <w:pStyle w:val="Bezodstpw"/>
        <w:numPr>
          <w:ilvl w:val="0"/>
          <w:numId w:val="96"/>
        </w:numPr>
        <w:jc w:val="both"/>
        <w:rPr>
          <w:rFonts w:ascii="Arial" w:hAnsi="Arial" w:cs="Arial"/>
          <w:sz w:val="20"/>
          <w:szCs w:val="20"/>
          <w:lang w:val="pl-PL"/>
        </w:rPr>
      </w:pPr>
      <w:r w:rsidRPr="0053239F">
        <w:rPr>
          <w:rFonts w:ascii="Arial" w:hAnsi="Arial" w:cs="Arial"/>
          <w:sz w:val="20"/>
          <w:szCs w:val="20"/>
          <w:lang w:val="pl-PL"/>
        </w:rPr>
        <w:t>Wykonawca we własnym zakresie odpowiedzialny jest za zagospodarowanie odpadów powstałych w wyniku prowadzonych robót stanowiących przedmiot zamówienia zgodnie z</w:t>
      </w:r>
      <w:r>
        <w:rPr>
          <w:rFonts w:ascii="Arial" w:hAnsi="Arial" w:cs="Arial"/>
          <w:sz w:val="20"/>
          <w:szCs w:val="20"/>
          <w:lang w:val="pl-PL"/>
        </w:rPr>
        <w:t> </w:t>
      </w:r>
      <w:r w:rsidRPr="0053239F">
        <w:rPr>
          <w:rFonts w:ascii="Arial" w:hAnsi="Arial" w:cs="Arial"/>
          <w:sz w:val="20"/>
          <w:szCs w:val="20"/>
          <w:lang w:val="pl-PL"/>
        </w:rPr>
        <w:t>ustawą z dnia 14 grudnia 2012 r. o odpadach (</w:t>
      </w:r>
      <w:r w:rsidRPr="0053239F">
        <w:rPr>
          <w:rFonts w:ascii="Arial" w:hAnsi="Arial" w:cs="Arial"/>
          <w:color w:val="000000"/>
          <w:sz w:val="20"/>
          <w:szCs w:val="20"/>
          <w:lang w:val="pl-PL"/>
        </w:rPr>
        <w:t>Dz. U. 2013 poz. 21 z późn.  zm.</w:t>
      </w:r>
      <w:r w:rsidRPr="0053239F">
        <w:rPr>
          <w:rFonts w:ascii="Arial" w:hAnsi="Arial" w:cs="Arial"/>
          <w:sz w:val="20"/>
          <w:szCs w:val="20"/>
          <w:lang w:val="pl-PL"/>
        </w:rPr>
        <w:t>)</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Za jakość zastosowanych materiałów i wykonywanych robót odpowiedzialny jest Wykonawca.</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Wady ujawnione w czasie odbioru oraz wszelkie naprawy gwarancyjne będą usunięte w terminie wyznaczonym przez Zamawiającego.</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E10D0A" w:rsidRPr="00B47AC6" w:rsidRDefault="00E10D0A"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Zakończenie prac zostanie potwierdzone protokołem odbioru podpisanym przez Zamawiającego i Wykonawcę.</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A907B2" w:rsidRPr="00B47AC6" w:rsidRDefault="00A907B2" w:rsidP="005F7397">
      <w:pPr>
        <w:pStyle w:val="Bezodstpw"/>
        <w:numPr>
          <w:ilvl w:val="0"/>
          <w:numId w:val="96"/>
        </w:numPr>
        <w:jc w:val="both"/>
        <w:rPr>
          <w:rFonts w:ascii="Arial" w:hAnsi="Arial" w:cs="Arial"/>
          <w:sz w:val="20"/>
          <w:szCs w:val="20"/>
          <w:lang w:val="pl-PL"/>
        </w:rPr>
      </w:pPr>
      <w:r w:rsidRPr="00B47AC6">
        <w:rPr>
          <w:rFonts w:ascii="Arial" w:hAnsi="Arial" w:cs="Arial"/>
          <w:sz w:val="20"/>
          <w:szCs w:val="20"/>
          <w:lang w:val="pl-PL"/>
        </w:rPr>
        <w:t>Wykonawca ponosi odpowiedzialność od następstw i za wyniki działalności w zakresie:</w:t>
      </w:r>
    </w:p>
    <w:p w:rsidR="00A907B2" w:rsidRPr="00B47AC6" w:rsidRDefault="00A907B2" w:rsidP="005F7397">
      <w:pPr>
        <w:pStyle w:val="Bezodstpw"/>
        <w:numPr>
          <w:ilvl w:val="0"/>
          <w:numId w:val="95"/>
        </w:numPr>
        <w:rPr>
          <w:rFonts w:ascii="Arial" w:hAnsi="Arial" w:cs="Arial"/>
          <w:sz w:val="20"/>
          <w:szCs w:val="20"/>
          <w:lang w:val="pl-PL"/>
        </w:rPr>
      </w:pPr>
      <w:r w:rsidRPr="00B47AC6">
        <w:rPr>
          <w:rFonts w:ascii="Arial" w:hAnsi="Arial" w:cs="Arial"/>
          <w:sz w:val="20"/>
          <w:szCs w:val="20"/>
          <w:lang w:val="pl-PL"/>
        </w:rPr>
        <w:lastRenderedPageBreak/>
        <w:t>organizacji i wykonywania prac,</w:t>
      </w:r>
    </w:p>
    <w:p w:rsidR="00A907B2" w:rsidRPr="00B47AC6" w:rsidRDefault="00A907B2" w:rsidP="005F7397">
      <w:pPr>
        <w:pStyle w:val="Bezodstpw"/>
        <w:numPr>
          <w:ilvl w:val="0"/>
          <w:numId w:val="95"/>
        </w:numPr>
        <w:rPr>
          <w:rFonts w:ascii="Arial" w:hAnsi="Arial" w:cs="Arial"/>
          <w:sz w:val="20"/>
          <w:szCs w:val="20"/>
          <w:lang w:val="pl-PL"/>
        </w:rPr>
      </w:pPr>
      <w:r w:rsidRPr="00B47AC6">
        <w:rPr>
          <w:rFonts w:ascii="Arial" w:hAnsi="Arial" w:cs="Arial"/>
          <w:sz w:val="20"/>
          <w:szCs w:val="20"/>
          <w:lang w:val="pl-PL"/>
        </w:rPr>
        <w:t>zabezpieczenia interesów osób trzecich,</w:t>
      </w:r>
    </w:p>
    <w:p w:rsidR="00A907B2" w:rsidRPr="00B47AC6" w:rsidRDefault="00A907B2" w:rsidP="005F7397">
      <w:pPr>
        <w:pStyle w:val="Bezodstpw"/>
        <w:numPr>
          <w:ilvl w:val="0"/>
          <w:numId w:val="95"/>
        </w:numPr>
        <w:rPr>
          <w:rFonts w:ascii="Arial" w:hAnsi="Arial" w:cs="Arial"/>
          <w:sz w:val="20"/>
          <w:szCs w:val="20"/>
          <w:lang w:val="pl-PL"/>
        </w:rPr>
      </w:pPr>
      <w:r w:rsidRPr="00B47AC6">
        <w:rPr>
          <w:rFonts w:ascii="Arial" w:hAnsi="Arial" w:cs="Arial"/>
          <w:sz w:val="20"/>
          <w:szCs w:val="20"/>
          <w:lang w:val="pl-PL"/>
        </w:rPr>
        <w:t>ochrony środowiska,</w:t>
      </w:r>
    </w:p>
    <w:p w:rsidR="00A907B2" w:rsidRPr="00B47AC6" w:rsidRDefault="00A907B2" w:rsidP="005F7397">
      <w:pPr>
        <w:pStyle w:val="Bezodstpw"/>
        <w:numPr>
          <w:ilvl w:val="0"/>
          <w:numId w:val="95"/>
        </w:numPr>
        <w:rPr>
          <w:rFonts w:ascii="Arial" w:hAnsi="Arial" w:cs="Arial"/>
          <w:sz w:val="20"/>
          <w:szCs w:val="20"/>
          <w:lang w:val="pl-PL"/>
        </w:rPr>
      </w:pPr>
      <w:r w:rsidRPr="00B47AC6">
        <w:rPr>
          <w:rFonts w:ascii="Arial" w:hAnsi="Arial" w:cs="Arial"/>
          <w:sz w:val="20"/>
          <w:szCs w:val="20"/>
          <w:lang w:val="pl-PL"/>
        </w:rPr>
        <w:t>warunków bezpieczeństwa i higieny pracy,</w:t>
      </w:r>
    </w:p>
    <w:p w:rsidR="00A907B2" w:rsidRPr="00B47AC6" w:rsidRDefault="00A907B2" w:rsidP="005F7397">
      <w:pPr>
        <w:pStyle w:val="Bezodstpw"/>
        <w:numPr>
          <w:ilvl w:val="0"/>
          <w:numId w:val="95"/>
        </w:numPr>
        <w:rPr>
          <w:rFonts w:ascii="Arial" w:hAnsi="Arial" w:cs="Arial"/>
          <w:sz w:val="20"/>
          <w:szCs w:val="20"/>
          <w:lang w:val="pl-PL"/>
        </w:rPr>
      </w:pPr>
      <w:r w:rsidRPr="00B47AC6">
        <w:rPr>
          <w:rFonts w:ascii="Arial" w:hAnsi="Arial" w:cs="Arial"/>
          <w:sz w:val="20"/>
          <w:szCs w:val="20"/>
          <w:lang w:val="pl-PL"/>
        </w:rPr>
        <w:t>organizacji i utrzymywania zaplecza budowy,</w:t>
      </w:r>
    </w:p>
    <w:p w:rsidR="00A907B2" w:rsidRPr="00B47AC6" w:rsidRDefault="00A907B2" w:rsidP="005F7397">
      <w:pPr>
        <w:pStyle w:val="Bezodstpw"/>
        <w:numPr>
          <w:ilvl w:val="0"/>
          <w:numId w:val="95"/>
        </w:numPr>
        <w:rPr>
          <w:rFonts w:ascii="Arial" w:hAnsi="Arial" w:cs="Arial"/>
          <w:sz w:val="20"/>
          <w:szCs w:val="20"/>
          <w:lang w:val="pl-PL"/>
        </w:rPr>
      </w:pPr>
      <w:r w:rsidRPr="00B47AC6">
        <w:rPr>
          <w:rFonts w:ascii="Arial" w:hAnsi="Arial" w:cs="Arial"/>
          <w:sz w:val="20"/>
          <w:szCs w:val="20"/>
          <w:lang w:val="pl-PL"/>
        </w:rPr>
        <w:t>bezpieczeństwa ruchu drogowego i pieszego w otoczeniu budowy,</w:t>
      </w:r>
    </w:p>
    <w:p w:rsidR="005C5453" w:rsidRPr="004E0143" w:rsidRDefault="00A907B2" w:rsidP="005F7397">
      <w:pPr>
        <w:pStyle w:val="Bezodstpw"/>
        <w:numPr>
          <w:ilvl w:val="0"/>
          <w:numId w:val="95"/>
        </w:numPr>
        <w:rPr>
          <w:rFonts w:ascii="Arial" w:hAnsi="Arial" w:cs="Arial"/>
          <w:sz w:val="20"/>
          <w:szCs w:val="20"/>
          <w:lang w:val="pl-PL"/>
        </w:rPr>
      </w:pPr>
      <w:r w:rsidRPr="00B47AC6">
        <w:rPr>
          <w:rFonts w:ascii="Arial" w:hAnsi="Arial" w:cs="Arial"/>
          <w:sz w:val="20"/>
          <w:szCs w:val="20"/>
          <w:lang w:val="pl-PL"/>
        </w:rPr>
        <w:t>ochrony mienia związanego z prowadzeniem prac</w:t>
      </w:r>
      <w:r w:rsidRPr="00F342CC">
        <w:rPr>
          <w:rFonts w:ascii="Arial" w:hAnsi="Arial" w:cs="Arial"/>
          <w:sz w:val="20"/>
          <w:szCs w:val="20"/>
          <w:lang w:val="pl-PL"/>
        </w:rPr>
        <w:t>.</w:t>
      </w:r>
    </w:p>
    <w:p w:rsidR="00A9456C" w:rsidRPr="00093A48" w:rsidRDefault="00E63543" w:rsidP="005F7397">
      <w:pPr>
        <w:pStyle w:val="Bezodstpw"/>
        <w:widowControl w:val="0"/>
        <w:numPr>
          <w:ilvl w:val="0"/>
          <w:numId w:val="97"/>
        </w:numPr>
        <w:suppressAutoHyphens w:val="0"/>
        <w:autoSpaceDE w:val="0"/>
        <w:autoSpaceDN w:val="0"/>
        <w:adjustRightInd w:val="0"/>
        <w:jc w:val="both"/>
        <w:rPr>
          <w:rFonts w:ascii="Arial" w:hAnsi="Arial" w:cs="Arial"/>
          <w:sz w:val="20"/>
          <w:szCs w:val="20"/>
          <w:lang w:val="pl-PL"/>
        </w:rPr>
      </w:pPr>
      <w:r w:rsidRPr="00000FD0">
        <w:rPr>
          <w:rFonts w:ascii="Arial" w:hAnsi="Arial" w:cs="Arial"/>
          <w:sz w:val="20"/>
          <w:szCs w:val="20"/>
          <w:lang w:val="pl-PL"/>
        </w:rPr>
        <w:t xml:space="preserve">Klasyfikacja wg Wspólnego Słownika Zamówień: </w:t>
      </w:r>
    </w:p>
    <w:p w:rsidR="00A9456C" w:rsidRDefault="00EB4307"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rPr>
      </w:pPr>
      <w:hyperlink r:id="rId12" w:history="1">
        <w:r w:rsidR="00093A48" w:rsidRPr="00093A48">
          <w:rPr>
            <w:rStyle w:val="symbol1"/>
            <w:rFonts w:ascii="Arial" w:hAnsi="Arial" w:cs="Arial"/>
            <w:b w:val="0"/>
            <w:color w:val="000000"/>
            <w:sz w:val="20"/>
            <w:szCs w:val="20"/>
            <w:lang w:val="pl-PL"/>
          </w:rPr>
          <w:t>45</w:t>
        </w:r>
        <w:r w:rsidR="00093A48">
          <w:rPr>
            <w:rStyle w:val="symbol1"/>
            <w:rFonts w:ascii="Arial" w:hAnsi="Arial" w:cs="Arial"/>
            <w:b w:val="0"/>
            <w:color w:val="000000"/>
            <w:sz w:val="20"/>
            <w:szCs w:val="20"/>
            <w:lang w:val="pl-PL"/>
          </w:rPr>
          <w:t>.</w:t>
        </w:r>
        <w:r w:rsidR="00093A48" w:rsidRPr="00093A48">
          <w:rPr>
            <w:rStyle w:val="symbol1"/>
            <w:rFonts w:ascii="Arial" w:hAnsi="Arial" w:cs="Arial"/>
            <w:b w:val="0"/>
            <w:color w:val="000000"/>
            <w:sz w:val="20"/>
            <w:szCs w:val="20"/>
            <w:lang w:val="pl-PL"/>
          </w:rPr>
          <w:t>21</w:t>
        </w:r>
        <w:r w:rsidR="00093A48">
          <w:rPr>
            <w:rStyle w:val="symbol1"/>
            <w:rFonts w:ascii="Arial" w:hAnsi="Arial" w:cs="Arial"/>
            <w:b w:val="0"/>
            <w:color w:val="000000"/>
            <w:sz w:val="20"/>
            <w:szCs w:val="20"/>
            <w:lang w:val="pl-PL"/>
          </w:rPr>
          <w:t>.</w:t>
        </w:r>
        <w:r w:rsidR="00093A48" w:rsidRPr="00093A48">
          <w:rPr>
            <w:rStyle w:val="symbol1"/>
            <w:rFonts w:ascii="Arial" w:hAnsi="Arial" w:cs="Arial"/>
            <w:b w:val="0"/>
            <w:color w:val="000000"/>
            <w:sz w:val="20"/>
            <w:szCs w:val="20"/>
            <w:lang w:val="pl-PL"/>
          </w:rPr>
          <w:t>22</w:t>
        </w:r>
        <w:r w:rsidR="00093A48">
          <w:rPr>
            <w:rStyle w:val="symbol1"/>
            <w:rFonts w:ascii="Arial" w:hAnsi="Arial" w:cs="Arial"/>
            <w:b w:val="0"/>
            <w:color w:val="000000"/>
            <w:sz w:val="20"/>
            <w:szCs w:val="20"/>
            <w:lang w:val="pl-PL"/>
          </w:rPr>
          <w:t>.</w:t>
        </w:r>
        <w:r w:rsidR="00093A48" w:rsidRPr="00093A48">
          <w:rPr>
            <w:rStyle w:val="symbol1"/>
            <w:rFonts w:ascii="Arial" w:hAnsi="Arial" w:cs="Arial"/>
            <w:b w:val="0"/>
            <w:color w:val="000000"/>
            <w:sz w:val="20"/>
            <w:szCs w:val="20"/>
            <w:lang w:val="pl-PL"/>
          </w:rPr>
          <w:t>00-8</w:t>
        </w:r>
      </w:hyperlink>
      <w:r w:rsidR="00093A48" w:rsidRPr="004F7EE1">
        <w:rPr>
          <w:rFonts w:ascii="Arial" w:hAnsi="Arial" w:cs="Arial"/>
          <w:sz w:val="20"/>
          <w:szCs w:val="20"/>
          <w:lang w:val="pl-PL"/>
        </w:rPr>
        <w:t xml:space="preserve"> Roboty budowlane w zakresie budowy obiektów sportowych</w:t>
      </w:r>
      <w:r w:rsidR="00093A48">
        <w:rPr>
          <w:rFonts w:ascii="Arial" w:hAnsi="Arial" w:cs="Arial"/>
          <w:sz w:val="20"/>
          <w:szCs w:val="20"/>
          <w:lang w:val="pl-PL"/>
        </w:rPr>
        <w:t>,</w:t>
      </w:r>
    </w:p>
    <w:p w:rsidR="00093A48" w:rsidRDefault="00093A48" w:rsidP="00093A48">
      <w:pPr>
        <w:widowControl w:val="0"/>
        <w:suppressAutoHyphens w:val="0"/>
        <w:autoSpaceDE w:val="0"/>
        <w:autoSpaceDN w:val="0"/>
        <w:adjustRightInd w:val="0"/>
        <w:spacing w:after="0" w:line="240" w:lineRule="auto"/>
        <w:ind w:left="360"/>
        <w:jc w:val="both"/>
        <w:rPr>
          <w:rFonts w:ascii="Arial" w:hAnsi="Arial" w:cs="Arial"/>
          <w:bCs/>
          <w:sz w:val="20"/>
          <w:szCs w:val="20"/>
          <w:lang w:val="pl-PL"/>
        </w:rPr>
      </w:pPr>
      <w:r>
        <w:rPr>
          <w:rFonts w:ascii="Arial" w:hAnsi="Arial" w:cs="Arial"/>
          <w:sz w:val="20"/>
          <w:szCs w:val="20"/>
          <w:lang w:val="pl-PL"/>
        </w:rPr>
        <w:t>45.11.13.00-1 roboty rozbiórkowe,</w:t>
      </w:r>
    </w:p>
    <w:p w:rsidR="00093A48" w:rsidRDefault="00093A48" w:rsidP="00093A48">
      <w:pPr>
        <w:widowControl w:val="0"/>
        <w:suppressAutoHyphens w:val="0"/>
        <w:autoSpaceDE w:val="0"/>
        <w:autoSpaceDN w:val="0"/>
        <w:adjustRightInd w:val="0"/>
        <w:spacing w:after="0" w:line="240" w:lineRule="auto"/>
        <w:ind w:left="360"/>
        <w:jc w:val="both"/>
        <w:rPr>
          <w:rFonts w:ascii="Arial" w:hAnsi="Arial" w:cs="Arial"/>
          <w:bCs/>
          <w:sz w:val="20"/>
          <w:szCs w:val="20"/>
          <w:lang w:val="pl-PL"/>
        </w:rPr>
      </w:pPr>
      <w:r>
        <w:rPr>
          <w:rFonts w:ascii="Arial" w:hAnsi="Arial" w:cs="Arial"/>
          <w:bCs/>
          <w:sz w:val="20"/>
          <w:szCs w:val="20"/>
          <w:lang w:val="pl-PL"/>
        </w:rPr>
        <w:t>37.53.52.00-9 wyposażenie placów zabaw,</w:t>
      </w:r>
    </w:p>
    <w:p w:rsidR="00093A48" w:rsidRDefault="00093A48" w:rsidP="00093A48">
      <w:pPr>
        <w:widowControl w:val="0"/>
        <w:suppressAutoHyphens w:val="0"/>
        <w:autoSpaceDE w:val="0"/>
        <w:autoSpaceDN w:val="0"/>
        <w:adjustRightInd w:val="0"/>
        <w:spacing w:after="0" w:line="240" w:lineRule="auto"/>
        <w:ind w:left="360"/>
        <w:jc w:val="both"/>
        <w:rPr>
          <w:rFonts w:ascii="Arial" w:hAnsi="Arial" w:cs="Arial"/>
          <w:bCs/>
          <w:sz w:val="20"/>
          <w:szCs w:val="20"/>
          <w:lang w:val="pl-PL"/>
        </w:rPr>
      </w:pPr>
      <w:r>
        <w:rPr>
          <w:rFonts w:ascii="Arial" w:hAnsi="Arial" w:cs="Arial"/>
          <w:bCs/>
          <w:sz w:val="20"/>
          <w:szCs w:val="20"/>
          <w:lang w:val="pl-PL"/>
        </w:rPr>
        <w:t>45.11.27.23-9 roboty w zakresie kształtowania placów zabaw,</w:t>
      </w:r>
    </w:p>
    <w:p w:rsidR="00000FD0" w:rsidRDefault="00093A48" w:rsidP="00093A48">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sidRPr="00235EF9">
        <w:rPr>
          <w:rFonts w:ascii="Arial" w:hAnsi="Arial" w:cs="Arial"/>
          <w:bCs/>
          <w:sz w:val="20"/>
          <w:szCs w:val="20"/>
          <w:lang w:val="pl-PL"/>
        </w:rPr>
        <w:t>45</w:t>
      </w:r>
      <w:r>
        <w:rPr>
          <w:rFonts w:ascii="Arial" w:hAnsi="Arial" w:cs="Arial"/>
          <w:bCs/>
          <w:sz w:val="20"/>
          <w:szCs w:val="20"/>
          <w:lang w:val="pl-PL"/>
        </w:rPr>
        <w:t>.</w:t>
      </w:r>
      <w:r w:rsidRPr="00235EF9">
        <w:rPr>
          <w:rFonts w:ascii="Arial" w:hAnsi="Arial" w:cs="Arial"/>
          <w:bCs/>
          <w:sz w:val="20"/>
          <w:szCs w:val="20"/>
          <w:lang w:val="pl-PL"/>
        </w:rPr>
        <w:t>23</w:t>
      </w:r>
      <w:r>
        <w:rPr>
          <w:rFonts w:ascii="Arial" w:hAnsi="Arial" w:cs="Arial"/>
          <w:bCs/>
          <w:sz w:val="20"/>
          <w:szCs w:val="20"/>
          <w:lang w:val="pl-PL"/>
        </w:rPr>
        <w:t>.</w:t>
      </w:r>
      <w:r w:rsidRPr="00235EF9">
        <w:rPr>
          <w:rFonts w:ascii="Arial" w:hAnsi="Arial" w:cs="Arial"/>
          <w:bCs/>
          <w:sz w:val="20"/>
          <w:szCs w:val="20"/>
          <w:lang w:val="pl-PL"/>
        </w:rPr>
        <w:t>14</w:t>
      </w:r>
      <w:r>
        <w:rPr>
          <w:rFonts w:ascii="Arial" w:hAnsi="Arial" w:cs="Arial"/>
          <w:bCs/>
          <w:sz w:val="20"/>
          <w:szCs w:val="20"/>
          <w:lang w:val="pl-PL"/>
        </w:rPr>
        <w:t>.</w:t>
      </w:r>
      <w:r w:rsidRPr="00235EF9">
        <w:rPr>
          <w:rFonts w:ascii="Arial" w:hAnsi="Arial" w:cs="Arial"/>
          <w:bCs/>
          <w:sz w:val="20"/>
          <w:szCs w:val="20"/>
          <w:lang w:val="pl-PL"/>
        </w:rPr>
        <w:t>00-9 roboty budowlane w zakresie budowy linii energetycznych</w:t>
      </w:r>
      <w:r>
        <w:rPr>
          <w:rFonts w:ascii="Arial" w:hAnsi="Arial" w:cs="Arial"/>
          <w:bCs/>
          <w:sz w:val="20"/>
          <w:szCs w:val="20"/>
          <w:lang w:val="pl-PL"/>
        </w:rPr>
        <w:t>.</w:t>
      </w:r>
      <w:r w:rsidR="00000FD0" w:rsidRPr="00000FD0">
        <w:rPr>
          <w:rFonts w:ascii="Arial" w:hAnsi="Arial" w:cs="Arial"/>
          <w:sz w:val="20"/>
          <w:szCs w:val="20"/>
          <w:lang w:val="pl-PL" w:eastAsia="pl-PL"/>
        </w:rPr>
        <w:t xml:space="preserve"> </w:t>
      </w:r>
    </w:p>
    <w:p w:rsidR="006B1F22" w:rsidRPr="002C7F86" w:rsidRDefault="006B1F22" w:rsidP="005F7397">
      <w:pPr>
        <w:pStyle w:val="Bezodstpw"/>
        <w:widowControl w:val="0"/>
        <w:numPr>
          <w:ilvl w:val="0"/>
          <w:numId w:val="97"/>
        </w:numPr>
        <w:suppressAutoHyphens w:val="0"/>
        <w:autoSpaceDE w:val="0"/>
        <w:autoSpaceDN w:val="0"/>
        <w:adjustRightInd w:val="0"/>
        <w:jc w:val="both"/>
        <w:rPr>
          <w:rFonts w:ascii="Arial" w:hAnsi="Arial" w:cs="Arial"/>
          <w:sz w:val="20"/>
          <w:szCs w:val="20"/>
          <w:lang w:val="pl-PL"/>
        </w:rPr>
      </w:pPr>
      <w:r w:rsidRPr="002C7F86">
        <w:rPr>
          <w:rFonts w:ascii="Arial" w:hAnsi="Arial" w:cs="Arial"/>
          <w:sz w:val="20"/>
          <w:szCs w:val="20"/>
          <w:lang w:val="pl-PL"/>
        </w:rPr>
        <w:t>Zamówienie musi być wykonane</w:t>
      </w:r>
      <w:r w:rsidR="002C7F86">
        <w:rPr>
          <w:rFonts w:ascii="Arial" w:hAnsi="Arial" w:cs="Arial"/>
          <w:sz w:val="20"/>
          <w:szCs w:val="20"/>
          <w:lang w:val="pl-PL"/>
        </w:rPr>
        <w:t xml:space="preserve"> zgodnie niniejszą SIWZ, umową</w:t>
      </w:r>
      <w:r w:rsidR="001B0242">
        <w:rPr>
          <w:rFonts w:ascii="Arial" w:hAnsi="Arial" w:cs="Arial"/>
          <w:sz w:val="20"/>
          <w:szCs w:val="20"/>
          <w:lang w:val="pl-PL"/>
        </w:rPr>
        <w:t xml:space="preserve">, </w:t>
      </w:r>
      <w:r w:rsidR="00E30FF6">
        <w:rPr>
          <w:rFonts w:ascii="Arial" w:hAnsi="Arial" w:cs="Arial"/>
          <w:sz w:val="20"/>
          <w:szCs w:val="20"/>
          <w:lang w:val="pl-PL"/>
        </w:rPr>
        <w:t>dokumentacją projektową</w:t>
      </w:r>
      <w:r w:rsidR="00E30FF6" w:rsidRPr="00F46A73">
        <w:rPr>
          <w:rFonts w:ascii="Arial" w:hAnsi="Arial" w:cs="Arial"/>
          <w:sz w:val="20"/>
          <w:szCs w:val="20"/>
          <w:lang w:val="pl-PL"/>
        </w:rPr>
        <w:t>, specyfikacja</w:t>
      </w:r>
      <w:r w:rsidR="00E30FF6">
        <w:rPr>
          <w:rFonts w:ascii="Arial" w:hAnsi="Arial" w:cs="Arial"/>
          <w:sz w:val="20"/>
          <w:szCs w:val="20"/>
          <w:lang w:val="pl-PL"/>
        </w:rPr>
        <w:t>mi</w:t>
      </w:r>
      <w:r w:rsidR="00E30FF6" w:rsidRPr="00F46A73">
        <w:rPr>
          <w:rFonts w:ascii="Arial" w:hAnsi="Arial" w:cs="Arial"/>
          <w:sz w:val="20"/>
          <w:szCs w:val="20"/>
          <w:lang w:val="pl-PL"/>
        </w:rPr>
        <w:t xml:space="preserve"> techniczny</w:t>
      </w:r>
      <w:r w:rsidR="00E30FF6">
        <w:rPr>
          <w:rFonts w:ascii="Arial" w:hAnsi="Arial" w:cs="Arial"/>
          <w:sz w:val="20"/>
          <w:szCs w:val="20"/>
          <w:lang w:val="pl-PL"/>
        </w:rPr>
        <w:t>mi</w:t>
      </w:r>
      <w:r w:rsidR="00E30FF6" w:rsidRPr="00F46A73">
        <w:rPr>
          <w:rFonts w:ascii="Arial" w:hAnsi="Arial" w:cs="Arial"/>
          <w:sz w:val="20"/>
          <w:szCs w:val="20"/>
          <w:lang w:val="pl-PL"/>
        </w:rPr>
        <w:t xml:space="preserve"> wykonania i odbioru robót budowlanych</w:t>
      </w:r>
      <w:r w:rsidR="00E30FF6">
        <w:rPr>
          <w:rFonts w:ascii="Arial" w:hAnsi="Arial" w:cs="Arial"/>
          <w:sz w:val="20"/>
          <w:szCs w:val="20"/>
          <w:lang w:val="pl-PL"/>
        </w:rPr>
        <w:t>,</w:t>
      </w:r>
      <w:r w:rsidR="00E30FF6" w:rsidRPr="002C7F86">
        <w:rPr>
          <w:rFonts w:ascii="Arial" w:hAnsi="Arial" w:cs="Arial"/>
          <w:sz w:val="20"/>
          <w:szCs w:val="20"/>
          <w:lang w:val="pl-PL"/>
        </w:rPr>
        <w:t xml:space="preserve"> </w:t>
      </w:r>
      <w:r w:rsidRPr="002C7F86">
        <w:rPr>
          <w:rFonts w:ascii="Arial" w:hAnsi="Arial" w:cs="Arial"/>
          <w:sz w:val="20"/>
          <w:szCs w:val="20"/>
          <w:lang w:val="pl-PL"/>
        </w:rPr>
        <w:t>technologią, wiedzą techniczną, sztuką budowlaną i obowiązującymi przepisami.</w:t>
      </w:r>
    </w:p>
    <w:p w:rsidR="006B1F22" w:rsidRPr="00000FD0" w:rsidRDefault="006B1F22" w:rsidP="005F7397">
      <w:pPr>
        <w:pStyle w:val="Bezodstpw"/>
        <w:widowControl w:val="0"/>
        <w:numPr>
          <w:ilvl w:val="0"/>
          <w:numId w:val="97"/>
        </w:numPr>
        <w:suppressAutoHyphens w:val="0"/>
        <w:autoSpaceDE w:val="0"/>
        <w:autoSpaceDN w:val="0"/>
        <w:adjustRightInd w:val="0"/>
        <w:jc w:val="both"/>
        <w:rPr>
          <w:rFonts w:ascii="Arial" w:hAnsi="Arial" w:cs="Arial"/>
          <w:sz w:val="20"/>
          <w:szCs w:val="20"/>
          <w:lang w:val="pl-PL"/>
        </w:rPr>
      </w:pPr>
      <w:r w:rsidRPr="00000FD0">
        <w:rPr>
          <w:rFonts w:ascii="Arial" w:hAnsi="Arial" w:cs="Arial"/>
          <w:sz w:val="20"/>
          <w:szCs w:val="20"/>
          <w:lang w:val="pl-PL"/>
        </w:rPr>
        <w:t>Zawartość dokumentacji niniejszego postępowania</w:t>
      </w:r>
    </w:p>
    <w:p w:rsidR="00660CA9" w:rsidRDefault="006B1F22" w:rsidP="006A0CC3">
      <w:pPr>
        <w:pStyle w:val="Bezodstpw"/>
        <w:ind w:left="360"/>
        <w:jc w:val="both"/>
        <w:rPr>
          <w:rFonts w:ascii="Arial" w:hAnsi="Arial" w:cs="Arial"/>
          <w:sz w:val="20"/>
          <w:szCs w:val="20"/>
          <w:lang w:val="pl-PL"/>
        </w:rPr>
      </w:pPr>
      <w:r w:rsidRPr="003B144B">
        <w:rPr>
          <w:rFonts w:ascii="Arial" w:hAnsi="Arial" w:cs="Arial"/>
          <w:sz w:val="20"/>
          <w:szCs w:val="20"/>
          <w:lang w:val="pl-PL"/>
        </w:rPr>
        <w:t>W skład dokumentacji niniejszego postępowania wchodzą specyfikacja istotnych warunków zamówienia w tym opis przedmiotu zamówienia, wzór umowy</w:t>
      </w:r>
      <w:r w:rsidR="00D82A0C">
        <w:rPr>
          <w:rFonts w:ascii="Arial" w:hAnsi="Arial" w:cs="Arial"/>
          <w:sz w:val="20"/>
          <w:szCs w:val="20"/>
          <w:lang w:val="pl-PL"/>
        </w:rPr>
        <w:t>,</w:t>
      </w:r>
      <w:r w:rsidRPr="003B144B">
        <w:rPr>
          <w:rFonts w:ascii="Arial" w:hAnsi="Arial" w:cs="Arial"/>
          <w:sz w:val="20"/>
          <w:szCs w:val="20"/>
          <w:lang w:val="pl-PL"/>
        </w:rPr>
        <w:t xml:space="preserve"> </w:t>
      </w:r>
      <w:r w:rsidR="00D82A0C">
        <w:rPr>
          <w:rFonts w:ascii="Arial" w:hAnsi="Arial" w:cs="Arial"/>
          <w:sz w:val="20"/>
          <w:szCs w:val="20"/>
          <w:lang w:val="pl-PL"/>
        </w:rPr>
        <w:t>dokumentacja</w:t>
      </w:r>
      <w:r w:rsidR="00D82A0C" w:rsidRPr="00F46A73">
        <w:rPr>
          <w:rFonts w:ascii="Arial" w:hAnsi="Arial" w:cs="Arial"/>
          <w:sz w:val="20"/>
          <w:szCs w:val="20"/>
          <w:lang w:val="pl-PL"/>
        </w:rPr>
        <w:t xml:space="preserve"> projektow</w:t>
      </w:r>
      <w:r w:rsidR="00D82A0C">
        <w:rPr>
          <w:rFonts w:ascii="Arial" w:hAnsi="Arial" w:cs="Arial"/>
          <w:sz w:val="20"/>
          <w:szCs w:val="20"/>
          <w:lang w:val="pl-PL"/>
        </w:rPr>
        <w:t>a, specyfikacja</w:t>
      </w:r>
      <w:r w:rsidR="00D82A0C" w:rsidRPr="00F46A73">
        <w:rPr>
          <w:rFonts w:ascii="Arial" w:hAnsi="Arial" w:cs="Arial"/>
          <w:sz w:val="20"/>
          <w:szCs w:val="20"/>
          <w:lang w:val="pl-PL"/>
        </w:rPr>
        <w:t xml:space="preserve"> techniczn</w:t>
      </w:r>
      <w:r w:rsidR="00D82A0C">
        <w:rPr>
          <w:rFonts w:ascii="Arial" w:hAnsi="Arial" w:cs="Arial"/>
          <w:sz w:val="20"/>
          <w:szCs w:val="20"/>
          <w:lang w:val="pl-PL"/>
        </w:rPr>
        <w:t>a</w:t>
      </w:r>
      <w:r w:rsidR="00D82A0C" w:rsidRPr="00F46A73">
        <w:rPr>
          <w:rFonts w:ascii="Arial" w:hAnsi="Arial" w:cs="Arial"/>
          <w:sz w:val="20"/>
          <w:szCs w:val="20"/>
          <w:lang w:val="pl-PL"/>
        </w:rPr>
        <w:t xml:space="preserve"> wykonania i odbioru robót budow</w:t>
      </w:r>
      <w:r w:rsidR="00E30FF6">
        <w:rPr>
          <w:rFonts w:ascii="Arial" w:hAnsi="Arial" w:cs="Arial"/>
          <w:sz w:val="20"/>
          <w:szCs w:val="20"/>
          <w:lang w:val="pl-PL"/>
        </w:rPr>
        <w:t>lanych</w:t>
      </w:r>
      <w:r w:rsidRPr="003B144B">
        <w:rPr>
          <w:rFonts w:ascii="Arial" w:hAnsi="Arial" w:cs="Arial"/>
          <w:sz w:val="20"/>
          <w:szCs w:val="20"/>
          <w:lang w:val="pl-PL"/>
        </w:rPr>
        <w:t>. Zamawiający oczekuje, że Wykonawcy zapoznają się dokładnie z treścią wszystkich dokumentów postępowania o udzielenie zamówienia publicznego. Oferty sporządzane niezgodnie z wymogami SIWZ będą odrzucone.</w:t>
      </w:r>
    </w:p>
    <w:p w:rsidR="00045433" w:rsidRDefault="00045433" w:rsidP="006A0CC3">
      <w:pPr>
        <w:pStyle w:val="Bezodstpw"/>
        <w:ind w:left="360"/>
        <w:jc w:val="both"/>
        <w:rPr>
          <w:rFonts w:ascii="Arial" w:hAnsi="Arial" w:cs="Arial"/>
          <w:sz w:val="20"/>
          <w:szCs w:val="20"/>
          <w:lang w:val="pl-PL"/>
        </w:rPr>
      </w:pPr>
    </w:p>
    <w:p w:rsidR="00045433" w:rsidRDefault="00045433" w:rsidP="006A0CC3">
      <w:pPr>
        <w:pStyle w:val="Bezodstpw"/>
        <w:ind w:left="360"/>
        <w:jc w:val="both"/>
        <w:rPr>
          <w:rFonts w:ascii="Arial" w:hAnsi="Arial" w:cs="Arial"/>
          <w:sz w:val="20"/>
          <w:szCs w:val="20"/>
          <w:lang w:val="pl-PL"/>
        </w:rPr>
      </w:pPr>
      <w:r w:rsidRPr="00D957A8">
        <w:rPr>
          <w:rFonts w:ascii="Arial" w:hAnsi="Arial" w:cs="Arial"/>
          <w:sz w:val="20"/>
          <w:szCs w:val="20"/>
          <w:lang w:val="pl-PL"/>
        </w:rPr>
        <w:t xml:space="preserve">Zamawiający dołącza </w:t>
      </w:r>
      <w:r w:rsidR="004F36AD">
        <w:rPr>
          <w:rFonts w:ascii="Arial" w:hAnsi="Arial" w:cs="Arial"/>
          <w:sz w:val="20"/>
          <w:szCs w:val="20"/>
          <w:lang w:val="pl-PL"/>
        </w:rPr>
        <w:t xml:space="preserve">do niniejszej SIWZ </w:t>
      </w:r>
      <w:r w:rsidRPr="00D957A8">
        <w:rPr>
          <w:rFonts w:ascii="Arial" w:hAnsi="Arial" w:cs="Arial"/>
          <w:sz w:val="20"/>
          <w:szCs w:val="20"/>
          <w:lang w:val="pl-PL"/>
        </w:rPr>
        <w:t xml:space="preserve">przedmiary </w:t>
      </w:r>
      <w:r w:rsidR="00815099" w:rsidRPr="00D957A8">
        <w:rPr>
          <w:rFonts w:ascii="Arial" w:hAnsi="Arial" w:cs="Arial"/>
          <w:sz w:val="20"/>
          <w:szCs w:val="20"/>
          <w:lang w:val="pl-PL"/>
        </w:rPr>
        <w:t>robót, jako</w:t>
      </w:r>
      <w:r w:rsidR="004F36AD" w:rsidRPr="001101C7">
        <w:rPr>
          <w:rFonts w:ascii="Arial" w:hAnsi="Arial" w:cs="Arial"/>
          <w:sz w:val="20"/>
          <w:szCs w:val="20"/>
          <w:lang w:val="pl-PL"/>
        </w:rPr>
        <w:t xml:space="preserve"> materiał pomocniczy</w:t>
      </w:r>
      <w:r w:rsidR="004F36AD">
        <w:rPr>
          <w:rFonts w:ascii="Arial" w:hAnsi="Arial" w:cs="Arial"/>
          <w:sz w:val="20"/>
          <w:szCs w:val="20"/>
          <w:lang w:val="pl-PL"/>
        </w:rPr>
        <w:t>,</w:t>
      </w:r>
      <w:r w:rsidR="004F36AD" w:rsidRPr="001101C7">
        <w:rPr>
          <w:rFonts w:ascii="Arial" w:hAnsi="Arial" w:cs="Arial"/>
          <w:sz w:val="20"/>
          <w:szCs w:val="20"/>
          <w:lang w:val="pl-PL"/>
        </w:rPr>
        <w:t xml:space="preserve"> </w:t>
      </w:r>
      <w:r w:rsidRPr="00D957A8">
        <w:rPr>
          <w:rFonts w:ascii="Arial" w:hAnsi="Arial" w:cs="Arial"/>
          <w:sz w:val="20"/>
          <w:szCs w:val="20"/>
          <w:lang w:val="pl-PL"/>
        </w:rPr>
        <w:t>w celu zapoznania się Wykonawcy z charakterem przedmiotu zamówienia. Wykonawca ma obowiązek sprawdzić ilości i charakter prac i dokonać wyceny prac, opisanych w dokumentacji projektowej i</w:t>
      </w:r>
      <w:r w:rsidR="004F36AD">
        <w:rPr>
          <w:rFonts w:ascii="Arial" w:hAnsi="Arial" w:cs="Arial"/>
          <w:sz w:val="20"/>
          <w:szCs w:val="20"/>
          <w:lang w:val="pl-PL"/>
        </w:rPr>
        <w:t> </w:t>
      </w:r>
      <w:r w:rsidRPr="00D957A8">
        <w:rPr>
          <w:rFonts w:ascii="Arial" w:hAnsi="Arial" w:cs="Arial"/>
          <w:sz w:val="20"/>
          <w:szCs w:val="20"/>
          <w:lang w:val="pl-PL"/>
        </w:rPr>
        <w:t>specyfikacjach technicznych wykonania i odbioru robót, zgodnie z własnym rozpoznaniem przedmiotu zamówienia. W przypadku rozbieżności pomiędzy projektem budowlanym a</w:t>
      </w:r>
      <w:r w:rsidR="004F36AD">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sidR="004F36AD">
        <w:rPr>
          <w:rFonts w:ascii="Arial" w:hAnsi="Arial" w:cs="Arial"/>
          <w:sz w:val="20"/>
          <w:szCs w:val="20"/>
          <w:lang w:val="pl-PL"/>
        </w:rPr>
        <w:t> </w:t>
      </w:r>
      <w:r w:rsidRPr="00D957A8">
        <w:rPr>
          <w:rFonts w:ascii="Arial" w:hAnsi="Arial" w:cs="Arial"/>
          <w:sz w:val="20"/>
          <w:szCs w:val="20"/>
          <w:lang w:val="pl-PL"/>
        </w:rPr>
        <w:t>projekcie budowlan</w:t>
      </w:r>
      <w:r w:rsidR="00550912">
        <w:rPr>
          <w:rFonts w:ascii="Arial" w:hAnsi="Arial" w:cs="Arial"/>
          <w:sz w:val="20"/>
          <w:szCs w:val="20"/>
          <w:lang w:val="pl-PL"/>
        </w:rPr>
        <w:t>o - wykonawczym</w:t>
      </w:r>
      <w:r w:rsidRPr="00D957A8">
        <w:rPr>
          <w:rFonts w:ascii="Arial" w:hAnsi="Arial" w:cs="Arial"/>
          <w:sz w:val="20"/>
          <w:szCs w:val="20"/>
          <w:lang w:val="pl-PL"/>
        </w:rPr>
        <w:t>.</w:t>
      </w:r>
    </w:p>
    <w:p w:rsidR="004F36AD" w:rsidRDefault="004F36AD" w:rsidP="006A0CC3">
      <w:pPr>
        <w:pStyle w:val="Bezodstpw"/>
        <w:ind w:left="360"/>
        <w:jc w:val="both"/>
        <w:rPr>
          <w:rFonts w:ascii="Arial" w:hAnsi="Arial" w:cs="Arial"/>
          <w:sz w:val="20"/>
          <w:szCs w:val="20"/>
          <w:lang w:val="pl-PL"/>
        </w:rPr>
      </w:pPr>
    </w:p>
    <w:p w:rsidR="00093A48" w:rsidRPr="00456074" w:rsidRDefault="00361CC6" w:rsidP="00093A48">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t>
      </w:r>
      <w:r w:rsidR="00093A48" w:rsidRPr="00456074">
        <w:rPr>
          <w:rFonts w:ascii="Arial" w:hAnsi="Arial" w:cs="Arial"/>
          <w:sz w:val="20"/>
          <w:szCs w:val="20"/>
          <w:lang w:val="pl-PL" w:eastAsia="pl-PL"/>
        </w:rPr>
        <w:t>Wszystkie wykorzystane w projekcie gotowe materiały oraz urządzenia zabawowe i</w:t>
      </w:r>
      <w:r w:rsidR="00093A48">
        <w:rPr>
          <w:rFonts w:ascii="Arial" w:hAnsi="Arial" w:cs="Arial"/>
          <w:sz w:val="20"/>
          <w:szCs w:val="20"/>
          <w:lang w:val="pl-PL" w:eastAsia="pl-PL"/>
        </w:rPr>
        <w:t> </w:t>
      </w:r>
      <w:r w:rsidR="00093A48" w:rsidRPr="00456074">
        <w:rPr>
          <w:rFonts w:ascii="Arial" w:hAnsi="Arial" w:cs="Arial"/>
          <w:sz w:val="20"/>
          <w:szCs w:val="20"/>
          <w:lang w:val="pl-PL" w:eastAsia="pl-PL"/>
        </w:rPr>
        <w:t>elementy</w:t>
      </w:r>
      <w:r w:rsidR="00093A48">
        <w:rPr>
          <w:rFonts w:ascii="Arial" w:hAnsi="Arial" w:cs="Arial"/>
          <w:sz w:val="20"/>
          <w:szCs w:val="20"/>
          <w:lang w:val="pl-PL" w:eastAsia="pl-PL"/>
        </w:rPr>
        <w:t xml:space="preserve"> </w:t>
      </w:r>
      <w:r w:rsidR="00093A48" w:rsidRPr="00456074">
        <w:rPr>
          <w:rFonts w:ascii="Arial" w:hAnsi="Arial" w:cs="Arial"/>
          <w:sz w:val="20"/>
          <w:szCs w:val="20"/>
          <w:lang w:val="pl-PL" w:eastAsia="pl-PL"/>
        </w:rPr>
        <w:t>wyposażenia sugerujące konkretnych producentów stanowią wyłącznie przykład i mają na celu jedynie określenie parametró</w:t>
      </w:r>
      <w:r w:rsidR="00093A48">
        <w:rPr>
          <w:rFonts w:ascii="Arial" w:hAnsi="Arial" w:cs="Arial"/>
          <w:sz w:val="20"/>
          <w:szCs w:val="20"/>
          <w:lang w:val="pl-PL" w:eastAsia="pl-PL"/>
        </w:rPr>
        <w:t>w i cech produktu</w:t>
      </w:r>
      <w:r w:rsidR="00093A48" w:rsidRPr="002970E6">
        <w:rPr>
          <w:rFonts w:ascii="Arial" w:hAnsi="Arial" w:cs="Arial"/>
          <w:sz w:val="20"/>
          <w:szCs w:val="20"/>
          <w:lang w:val="pl-PL" w:eastAsia="pl-PL"/>
        </w:rPr>
        <w:t>.</w:t>
      </w:r>
      <w:r w:rsidR="00093A48">
        <w:rPr>
          <w:rFonts w:ascii="Arial" w:hAnsi="Arial" w:cs="Arial"/>
          <w:sz w:val="20"/>
          <w:szCs w:val="20"/>
          <w:lang w:val="pl-PL" w:eastAsia="pl-PL"/>
        </w:rPr>
        <w:t xml:space="preserve"> D</w:t>
      </w:r>
      <w:r w:rsidR="00093A48" w:rsidRPr="00456074">
        <w:rPr>
          <w:rFonts w:ascii="Arial" w:hAnsi="Arial" w:cs="Arial"/>
          <w:sz w:val="20"/>
          <w:szCs w:val="20"/>
          <w:lang w:val="pl-PL" w:eastAsia="pl-PL"/>
        </w:rPr>
        <w:t>opuszcza się stosowanie zamienników</w:t>
      </w:r>
      <w:r w:rsidR="00093A48">
        <w:rPr>
          <w:rFonts w:ascii="Arial" w:hAnsi="Arial" w:cs="Arial"/>
          <w:sz w:val="20"/>
          <w:szCs w:val="20"/>
          <w:lang w:val="pl-PL" w:eastAsia="pl-PL"/>
        </w:rPr>
        <w:t xml:space="preserve"> – materiałów i urządzeń równoważnych,</w:t>
      </w:r>
      <w:r w:rsidR="00093A48" w:rsidRPr="00456074">
        <w:rPr>
          <w:rFonts w:ascii="Arial" w:hAnsi="Arial" w:cs="Arial"/>
          <w:sz w:val="20"/>
          <w:szCs w:val="20"/>
          <w:lang w:val="pl-PL" w:eastAsia="pl-PL"/>
        </w:rPr>
        <w:t xml:space="preserve"> jednak o parametrach nie gorszych niż zaproponowane</w:t>
      </w:r>
      <w:r w:rsidR="00093A48">
        <w:rPr>
          <w:rFonts w:ascii="Arial" w:hAnsi="Arial" w:cs="Arial"/>
          <w:sz w:val="20"/>
          <w:szCs w:val="20"/>
          <w:lang w:val="pl-PL" w:eastAsia="pl-PL"/>
        </w:rPr>
        <w:t xml:space="preserve"> w dokumentacji projektowej lub SIWZ, w szczególności dotyczy to rodzajów materiałów użytych do budowy poszczególnych elementów urządzeń zabawowych oraz rozwiązań konstrukcyjnych, które dostarczone urządzenia muszą spełnić – zgodnie z minimalnymi wymaganiami określonymi w dokumentacji projektowej (nie mogą być gorsze niż określone w projekcie).</w:t>
      </w:r>
    </w:p>
    <w:p w:rsidR="00093A48" w:rsidRPr="00314B6A" w:rsidRDefault="00093A48" w:rsidP="00093A48">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093A48" w:rsidRPr="00314B6A" w:rsidRDefault="00093A48" w:rsidP="00093A48">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w:t>
      </w:r>
      <w:r w:rsidRPr="00456074">
        <w:rPr>
          <w:rFonts w:ascii="Arial" w:hAnsi="Arial" w:cs="Arial"/>
          <w:sz w:val="20"/>
          <w:szCs w:val="20"/>
          <w:lang w:val="pl-PL" w:eastAsia="pl-PL"/>
        </w:rPr>
        <w:t>materiały oraz urządzenia zabawowe i elementy</w:t>
      </w:r>
      <w:r>
        <w:rPr>
          <w:rFonts w:ascii="Arial" w:hAnsi="Arial" w:cs="Arial"/>
          <w:sz w:val="20"/>
          <w:szCs w:val="20"/>
          <w:lang w:val="pl-PL" w:eastAsia="pl-PL"/>
        </w:rPr>
        <w:t xml:space="preserve"> </w:t>
      </w:r>
      <w:r w:rsidRPr="00456074">
        <w:rPr>
          <w:rFonts w:ascii="Arial" w:hAnsi="Arial" w:cs="Arial"/>
          <w:sz w:val="20"/>
          <w:szCs w:val="20"/>
          <w:lang w:val="pl-PL" w:eastAsia="pl-PL"/>
        </w:rPr>
        <w:t>wyposażenia</w:t>
      </w:r>
      <w:r w:rsidRPr="00314B6A">
        <w:rPr>
          <w:rFonts w:ascii="Arial" w:hAnsi="Arial" w:cs="Arial"/>
          <w:sz w:val="20"/>
          <w:szCs w:val="20"/>
          <w:lang w:val="pl-PL"/>
        </w:rPr>
        <w:t xml:space="preserve"> spełniają wymagania określone przez Zamawiającego. </w:t>
      </w:r>
    </w:p>
    <w:p w:rsidR="00093A48" w:rsidRPr="00314B6A" w:rsidRDefault="00093A48" w:rsidP="00093A48">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przedstawić dokumenty potwierdzające równoważność w zakresie: </w:t>
      </w:r>
      <w:r w:rsidRPr="00791E9A">
        <w:rPr>
          <w:rFonts w:ascii="Arial" w:hAnsi="Arial" w:cs="Arial"/>
          <w:sz w:val="20"/>
          <w:szCs w:val="20"/>
          <w:lang w:val="pl-PL"/>
        </w:rPr>
        <w:t>parametrów technicznych</w:t>
      </w:r>
      <w:r w:rsidRPr="00314B6A">
        <w:rPr>
          <w:rFonts w:ascii="Arial" w:hAnsi="Arial" w:cs="Arial"/>
          <w:sz w:val="20"/>
          <w:szCs w:val="20"/>
          <w:lang w:val="pl-PL"/>
        </w:rPr>
        <w:t xml:space="preserve">, gabarytów, konstrukcji, wielkości, wytrzymałości, </w:t>
      </w:r>
      <w:r w:rsidRPr="00791E9A">
        <w:rPr>
          <w:rFonts w:ascii="Arial" w:hAnsi="Arial" w:cs="Arial"/>
          <w:sz w:val="20"/>
          <w:szCs w:val="20"/>
          <w:lang w:val="pl-PL"/>
        </w:rPr>
        <w:t>konstrukcji,</w:t>
      </w:r>
      <w:r w:rsidRPr="00314B6A">
        <w:rPr>
          <w:rFonts w:ascii="Arial" w:hAnsi="Arial" w:cs="Arial"/>
          <w:sz w:val="20"/>
          <w:szCs w:val="20"/>
          <w:lang w:val="pl-PL"/>
        </w:rPr>
        <w:t xml:space="preserve"> sposobu montażu, charakteru użytkowego (tożsamość funkcji, zachowania funkcji opisanych w dokumentacji, wydajność), wykonania materiałowego (rodzaj i jakość użytych materiałów, kolor), spełniania wymagań Zamawiającego.</w:t>
      </w:r>
    </w:p>
    <w:p w:rsidR="00093A48" w:rsidRPr="00314B6A" w:rsidRDefault="00093A48" w:rsidP="00093A48">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Pr>
          <w:rFonts w:ascii="Arial" w:hAnsi="Arial" w:cs="Arial"/>
          <w:sz w:val="20"/>
          <w:szCs w:val="20"/>
          <w:lang w:val="pl-PL"/>
        </w:rPr>
        <w:t>4</w:t>
      </w:r>
      <w:r w:rsidRPr="00314B6A">
        <w:rPr>
          <w:rFonts w:ascii="Arial" w:hAnsi="Arial" w:cs="Arial"/>
          <w:sz w:val="20"/>
          <w:szCs w:val="20"/>
          <w:lang w:val="pl-PL"/>
        </w:rPr>
        <w:t xml:space="preserve"> Materiały i urządzenia równoważne.</w:t>
      </w:r>
    </w:p>
    <w:p w:rsidR="00093A48" w:rsidRPr="00314B6A" w:rsidRDefault="00093A48" w:rsidP="00093A48">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093A48" w:rsidRPr="00314B6A" w:rsidRDefault="00093A48" w:rsidP="00093A48">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p>
    <w:p w:rsidR="00093A48" w:rsidRPr="00314B6A" w:rsidRDefault="00093A48" w:rsidP="00093A48">
      <w:pPr>
        <w:pStyle w:val="Bezodstpw"/>
        <w:ind w:firstLine="360"/>
        <w:jc w:val="both"/>
        <w:rPr>
          <w:rFonts w:ascii="Arial" w:hAnsi="Arial" w:cs="Arial"/>
          <w:sz w:val="20"/>
          <w:szCs w:val="20"/>
          <w:lang w:val="pl-PL"/>
        </w:rPr>
      </w:pPr>
      <w:r w:rsidRPr="00314B6A">
        <w:rPr>
          <w:rFonts w:ascii="Arial" w:hAnsi="Arial" w:cs="Arial"/>
          <w:sz w:val="20"/>
          <w:szCs w:val="20"/>
          <w:lang w:val="pl-PL"/>
        </w:rPr>
        <w:t>wymaganie jakości bez wskazania punktu odniesienia.</w:t>
      </w:r>
    </w:p>
    <w:p w:rsidR="00361CC6" w:rsidRPr="003B144B" w:rsidRDefault="00093A48" w:rsidP="00790654">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513D1A" w:rsidRPr="003B144B"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3B144B">
        <w:rPr>
          <w:sz w:val="20"/>
          <w:szCs w:val="20"/>
        </w:rPr>
        <w:lastRenderedPageBreak/>
        <w:t>Termin wykonania zamówienia</w:t>
      </w:r>
      <w:bookmarkEnd w:id="14"/>
      <w:r w:rsidRPr="003B144B">
        <w:rPr>
          <w:sz w:val="20"/>
          <w:szCs w:val="20"/>
        </w:rPr>
        <w:t>, rękojmi za wady.</w:t>
      </w:r>
      <w:bookmarkEnd w:id="15"/>
    </w:p>
    <w:p w:rsidR="00C54F35" w:rsidRPr="003B144B" w:rsidRDefault="00513D1A"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Termin w</w:t>
      </w:r>
      <w:r w:rsidR="00BF0760" w:rsidRPr="003B144B">
        <w:rPr>
          <w:rFonts w:ascii="Arial" w:hAnsi="Arial"/>
          <w:sz w:val="20"/>
          <w:szCs w:val="20"/>
          <w:lang w:val="pl-PL"/>
        </w:rPr>
        <w:t>ykonania przedmiotu zamówienia</w:t>
      </w:r>
      <w:r w:rsidR="006129D0" w:rsidRPr="003B144B">
        <w:rPr>
          <w:rFonts w:ascii="Arial" w:hAnsi="Arial"/>
          <w:sz w:val="20"/>
          <w:szCs w:val="20"/>
          <w:lang w:val="pl-PL"/>
        </w:rPr>
        <w:t xml:space="preserve"> </w:t>
      </w:r>
      <w:r w:rsidR="0018537D" w:rsidRPr="003B144B">
        <w:rPr>
          <w:rFonts w:ascii="Arial" w:hAnsi="Arial"/>
          <w:sz w:val="20"/>
          <w:szCs w:val="20"/>
          <w:lang w:val="pl-PL"/>
        </w:rPr>
        <w:t>–</w:t>
      </w:r>
      <w:r w:rsidR="001B0242">
        <w:rPr>
          <w:rFonts w:ascii="Arial" w:hAnsi="Arial"/>
          <w:sz w:val="20"/>
          <w:szCs w:val="20"/>
          <w:lang w:val="pl-PL"/>
        </w:rPr>
        <w:t xml:space="preserve"> </w:t>
      </w:r>
      <w:r w:rsidR="00093A48">
        <w:rPr>
          <w:rFonts w:ascii="Arial" w:hAnsi="Arial"/>
          <w:sz w:val="20"/>
          <w:szCs w:val="20"/>
          <w:lang w:val="pl-PL"/>
        </w:rPr>
        <w:t>2 miesiące od daty zawarcia umowy.</w:t>
      </w:r>
    </w:p>
    <w:p w:rsidR="00513D1A" w:rsidRPr="003B144B" w:rsidRDefault="00F0625C"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Okres</w:t>
      </w:r>
      <w:r w:rsidR="007336E4" w:rsidRPr="003B144B">
        <w:rPr>
          <w:rFonts w:ascii="Arial" w:hAnsi="Arial"/>
          <w:sz w:val="20"/>
          <w:szCs w:val="20"/>
          <w:lang w:val="pl-PL"/>
        </w:rPr>
        <w:t xml:space="preserve"> rękojmi za wady</w:t>
      </w:r>
      <w:r w:rsidR="001C5F6A" w:rsidRPr="003B144B">
        <w:rPr>
          <w:rFonts w:ascii="Arial" w:hAnsi="Arial"/>
          <w:sz w:val="20"/>
          <w:szCs w:val="20"/>
          <w:lang w:val="pl-PL"/>
        </w:rPr>
        <w:t xml:space="preserve">: minimalny </w:t>
      </w:r>
      <w:r w:rsidR="00000FD0">
        <w:rPr>
          <w:rFonts w:ascii="Arial" w:hAnsi="Arial"/>
          <w:sz w:val="20"/>
          <w:szCs w:val="20"/>
          <w:lang w:val="pl-PL"/>
        </w:rPr>
        <w:t>3</w:t>
      </w:r>
      <w:r w:rsidR="00824610" w:rsidRPr="003B144B">
        <w:rPr>
          <w:rFonts w:ascii="Arial" w:hAnsi="Arial"/>
          <w:sz w:val="20"/>
          <w:szCs w:val="20"/>
          <w:lang w:val="pl-PL"/>
        </w:rPr>
        <w:t>6</w:t>
      </w:r>
      <w:r w:rsidR="001C5F6A" w:rsidRPr="003B144B">
        <w:rPr>
          <w:rFonts w:ascii="Arial" w:hAnsi="Arial"/>
          <w:sz w:val="20"/>
          <w:szCs w:val="20"/>
          <w:lang w:val="pl-PL"/>
        </w:rPr>
        <w:t xml:space="preserve"> miesięcy, maksymalny</w:t>
      </w:r>
      <w:r w:rsidR="000A2D19" w:rsidRPr="003B144B">
        <w:rPr>
          <w:rFonts w:ascii="Arial" w:hAnsi="Arial"/>
          <w:sz w:val="20"/>
          <w:szCs w:val="20"/>
          <w:lang w:val="pl-PL"/>
        </w:rPr>
        <w:t xml:space="preserve"> </w:t>
      </w:r>
      <w:r w:rsidR="00000FD0">
        <w:rPr>
          <w:rFonts w:ascii="Arial" w:hAnsi="Arial"/>
          <w:sz w:val="20"/>
          <w:szCs w:val="20"/>
          <w:lang w:val="pl-PL"/>
        </w:rPr>
        <w:t>60</w:t>
      </w:r>
      <w:r w:rsidR="00CA4C8E" w:rsidRPr="003B144B">
        <w:rPr>
          <w:rFonts w:ascii="Arial" w:hAnsi="Arial"/>
          <w:sz w:val="20"/>
          <w:szCs w:val="20"/>
          <w:lang w:val="pl-PL"/>
        </w:rPr>
        <w:t xml:space="preserve"> miesięcy</w:t>
      </w:r>
      <w:r w:rsidR="00513D1A" w:rsidRPr="003B144B">
        <w:rPr>
          <w:rFonts w:ascii="Arial" w:hAnsi="Arial"/>
          <w:sz w:val="20"/>
          <w:szCs w:val="20"/>
          <w:lang w:val="pl-PL"/>
        </w:rPr>
        <w:t>.</w:t>
      </w:r>
    </w:p>
    <w:p w:rsidR="00565C97" w:rsidRPr="003B144B" w:rsidRDefault="00565C97" w:rsidP="00543D10">
      <w:pPr>
        <w:pStyle w:val="Bezodstpw"/>
        <w:jc w:val="both"/>
        <w:rPr>
          <w:rFonts w:ascii="Arial" w:hAnsi="Arial"/>
          <w:sz w:val="20"/>
          <w:szCs w:val="20"/>
          <w:lang w:val="pl-PL"/>
        </w:rPr>
      </w:pPr>
    </w:p>
    <w:p w:rsidR="00513D1A" w:rsidRPr="003B144B"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3B144B">
        <w:rPr>
          <w:sz w:val="20"/>
          <w:szCs w:val="20"/>
        </w:rPr>
        <w:t>Zamówienia częściowe, zamówienia uzupełniające.</w:t>
      </w:r>
      <w:bookmarkEnd w:id="18"/>
      <w:bookmarkEnd w:id="19"/>
      <w:bookmarkEnd w:id="20"/>
    </w:p>
    <w:p w:rsidR="00513D1A" w:rsidRPr="003B144B" w:rsidRDefault="00B43B51"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w:t>
      </w:r>
      <w:r w:rsidR="009536A9" w:rsidRPr="003B144B">
        <w:rPr>
          <w:rFonts w:ascii="Arial" w:hAnsi="Arial" w:cs="Arial"/>
          <w:sz w:val="20"/>
          <w:szCs w:val="20"/>
          <w:lang w:val="pl-PL"/>
        </w:rPr>
        <w:t xml:space="preserve">nie </w:t>
      </w:r>
      <w:r w:rsidRPr="003B144B">
        <w:rPr>
          <w:rFonts w:ascii="Arial" w:hAnsi="Arial" w:cs="Arial"/>
          <w:sz w:val="20"/>
          <w:szCs w:val="20"/>
          <w:lang w:val="pl-PL"/>
        </w:rPr>
        <w:t>dopuszcza składani</w:t>
      </w:r>
      <w:r w:rsidR="009536A9" w:rsidRPr="003B144B">
        <w:rPr>
          <w:rFonts w:ascii="Arial" w:hAnsi="Arial" w:cs="Arial"/>
          <w:sz w:val="20"/>
          <w:szCs w:val="20"/>
          <w:lang w:val="pl-PL"/>
        </w:rPr>
        <w:t>a</w:t>
      </w:r>
      <w:r w:rsidRPr="003B144B">
        <w:rPr>
          <w:rFonts w:ascii="Arial" w:hAnsi="Arial" w:cs="Arial"/>
          <w:sz w:val="20"/>
          <w:szCs w:val="20"/>
          <w:lang w:val="pl-PL"/>
        </w:rPr>
        <w:t xml:space="preserve"> ofert częściowych. </w:t>
      </w:r>
    </w:p>
    <w:p w:rsidR="00513D1A" w:rsidRPr="003B144B" w:rsidRDefault="00513D1A"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Zamawiający przewiduje zamówienia uzupełniające</w:t>
      </w:r>
      <w:r w:rsidR="00BF0760" w:rsidRPr="003B144B">
        <w:rPr>
          <w:rFonts w:ascii="Arial" w:hAnsi="Arial" w:cs="Arial"/>
          <w:sz w:val="20"/>
          <w:szCs w:val="20"/>
          <w:lang w:val="pl-PL"/>
        </w:rPr>
        <w:t xml:space="preserve"> </w:t>
      </w:r>
      <w:r w:rsidRPr="003B144B">
        <w:rPr>
          <w:rFonts w:ascii="Arial" w:hAnsi="Arial" w:cs="Arial"/>
          <w:sz w:val="20"/>
          <w:szCs w:val="20"/>
          <w:lang w:val="pl-PL"/>
        </w:rPr>
        <w:t>w wysokości do 50% zamówienia podstawowego polegające na powtórzeniu tego samego rodzaju robót, co w</w:t>
      </w:r>
      <w:r w:rsidR="00BF0760" w:rsidRPr="003B144B">
        <w:rPr>
          <w:rFonts w:ascii="Arial" w:hAnsi="Arial" w:cs="Arial"/>
          <w:sz w:val="20"/>
          <w:szCs w:val="20"/>
          <w:lang w:val="pl-PL"/>
        </w:rPr>
        <w:t> </w:t>
      </w:r>
      <w:r w:rsidRPr="003B144B">
        <w:rPr>
          <w:rFonts w:ascii="Arial" w:hAnsi="Arial" w:cs="Arial"/>
          <w:sz w:val="20"/>
          <w:szCs w:val="20"/>
          <w:lang w:val="pl-PL"/>
        </w:rPr>
        <w:t>zamówieniu podstawowym.</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3B144B">
        <w:rPr>
          <w:sz w:val="20"/>
          <w:szCs w:val="20"/>
        </w:rPr>
        <w:t>Informacja o ofercie wariantowej i umowie ramowej.</w:t>
      </w:r>
      <w:bookmarkEnd w:id="21"/>
      <w:bookmarkEnd w:id="22"/>
      <w:bookmarkEnd w:id="23"/>
      <w:bookmarkEnd w:id="24"/>
    </w:p>
    <w:p w:rsidR="00513D1A" w:rsidRPr="003B144B" w:rsidRDefault="00513D1A" w:rsidP="0007421E">
      <w:pPr>
        <w:pStyle w:val="Bezodstpw"/>
        <w:numPr>
          <w:ilvl w:val="0"/>
          <w:numId w:val="2"/>
        </w:numPr>
        <w:jc w:val="both"/>
        <w:rPr>
          <w:rFonts w:ascii="Arial" w:hAnsi="Arial" w:cs="Arial"/>
          <w:sz w:val="20"/>
          <w:szCs w:val="20"/>
          <w:lang w:val="pl-PL"/>
        </w:rPr>
      </w:pPr>
      <w:bookmarkStart w:id="25" w:name="_Toc300056315"/>
      <w:r w:rsidRPr="003B144B">
        <w:rPr>
          <w:rFonts w:ascii="Arial" w:hAnsi="Arial" w:cs="Arial"/>
          <w:sz w:val="20"/>
          <w:szCs w:val="20"/>
          <w:lang w:val="pl-PL"/>
        </w:rPr>
        <w:t>Zamawiający nie dopuszcza składania ofert wariantowych.</w:t>
      </w:r>
      <w:bookmarkEnd w:id="25"/>
    </w:p>
    <w:p w:rsidR="00513D1A" w:rsidRPr="003B144B" w:rsidRDefault="00513D1A" w:rsidP="0007421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Zamawiający nie przewiduje zawarcia umowy ramowej.</w:t>
      </w:r>
    </w:p>
    <w:p w:rsidR="00513D1A" w:rsidRPr="003B144B" w:rsidRDefault="00513D1A" w:rsidP="00BA1C5A">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3B144B">
        <w:rPr>
          <w:sz w:val="20"/>
          <w:szCs w:val="20"/>
        </w:rPr>
        <w:t>Warunki udziału w postępowaniu oraz opis sposobu dokonywania oceny spełnienia tych warunków.</w:t>
      </w:r>
      <w:bookmarkEnd w:id="28"/>
      <w:bookmarkEnd w:id="29"/>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 udzielenie zamówienia publicznego w niniejszym postępowaniu mogą ubiegać się Wykonawcy, którzy nie podlegają wykluczeniu na podstawie art. 24 ust. 1 p.z.p. i art. 24 ust. 2 ustawy oraz spełniają niżej wymienione warunki udziału w postępowaniu dotyczące:</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uprawnień do wykonywania działalności</w:t>
      </w:r>
      <w:r w:rsidRPr="003B144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t>
      </w:r>
      <w:r w:rsidR="00000FD0">
        <w:rPr>
          <w:rFonts w:ascii="Arial" w:hAnsi="Arial" w:cs="Arial"/>
          <w:sz w:val="20"/>
          <w:szCs w:val="20"/>
          <w:lang w:val="pl-PL"/>
        </w:rPr>
        <w:t>warunków udziału w postępowaniu;</w:t>
      </w:r>
    </w:p>
    <w:p w:rsidR="00356E6C" w:rsidRPr="00D61D91" w:rsidRDefault="00513D1A" w:rsidP="00D61D9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wiedzy i doświadczenia</w:t>
      </w:r>
      <w:r w:rsidRPr="00D61D91">
        <w:rPr>
          <w:rFonts w:ascii="Arial" w:hAnsi="Arial" w:cs="Arial"/>
          <w:b/>
          <w:sz w:val="20"/>
          <w:szCs w:val="20"/>
          <w:lang w:val="pl-PL"/>
        </w:rPr>
        <w:t xml:space="preserve">, </w:t>
      </w:r>
      <w:r w:rsidR="00356E6C" w:rsidRPr="00D61D91">
        <w:rPr>
          <w:rFonts w:ascii="Arial" w:hAnsi="Arial" w:cs="Arial"/>
          <w:sz w:val="20"/>
          <w:szCs w:val="20"/>
          <w:lang w:val="pl-PL"/>
        </w:rPr>
        <w:t xml:space="preserve">tj. o niniejsze zamówienie może ubiegać się Wykonawca, który w okresie ostatnich 5 lat przed upływem terminu składania ofert, a jeżeli okres prowadzenia działalności jest krótszy – w tym okresie wykonał, co najmniej: </w:t>
      </w:r>
    </w:p>
    <w:p w:rsidR="00356E6C" w:rsidRPr="00356E6C" w:rsidRDefault="00356E6C" w:rsidP="005F7397">
      <w:pPr>
        <w:pStyle w:val="Bezodstpw"/>
        <w:numPr>
          <w:ilvl w:val="0"/>
          <w:numId w:val="99"/>
        </w:numPr>
        <w:jc w:val="both"/>
        <w:rPr>
          <w:rFonts w:ascii="Arial" w:hAnsi="Arial" w:cs="Arial"/>
          <w:sz w:val="20"/>
          <w:szCs w:val="20"/>
          <w:lang w:val="pl-PL"/>
        </w:rPr>
      </w:pPr>
      <w:r w:rsidRPr="00356E6C">
        <w:rPr>
          <w:rFonts w:ascii="Arial" w:hAnsi="Arial" w:cs="Arial"/>
          <w:sz w:val="20"/>
          <w:szCs w:val="20"/>
          <w:lang w:val="pl-PL"/>
        </w:rPr>
        <w:t xml:space="preserve">dwa zadania </w:t>
      </w:r>
      <w:r>
        <w:rPr>
          <w:rFonts w:ascii="Arial" w:hAnsi="Arial" w:cs="Arial"/>
          <w:sz w:val="20"/>
          <w:szCs w:val="20"/>
          <w:lang w:val="pl-PL"/>
        </w:rPr>
        <w:t xml:space="preserve">(realizowane na podstawie dwóch odrębnych umów) </w:t>
      </w:r>
      <w:r w:rsidRPr="00356E6C">
        <w:rPr>
          <w:rFonts w:ascii="Arial" w:hAnsi="Arial" w:cs="Arial"/>
          <w:sz w:val="20"/>
          <w:szCs w:val="20"/>
          <w:lang w:val="pl-PL"/>
        </w:rPr>
        <w:t>polegające na wykonaniu boiska o nawierzchni poliuretanowej o wartości, co najmniej 250 000 zł brutto każde.</w:t>
      </w:r>
    </w:p>
    <w:p w:rsidR="006129D0" w:rsidRPr="00356E6C" w:rsidRDefault="00356E6C" w:rsidP="005F7397">
      <w:pPr>
        <w:pStyle w:val="Bezodstpw"/>
        <w:numPr>
          <w:ilvl w:val="0"/>
          <w:numId w:val="99"/>
        </w:numPr>
        <w:jc w:val="both"/>
        <w:rPr>
          <w:rFonts w:ascii="Arial" w:hAnsi="Arial" w:cs="Arial"/>
          <w:sz w:val="20"/>
          <w:szCs w:val="20"/>
          <w:lang w:val="pl-PL"/>
        </w:rPr>
      </w:pPr>
      <w:r w:rsidRPr="00356E6C">
        <w:rPr>
          <w:rFonts w:ascii="Arial" w:hAnsi="Arial" w:cs="Arial"/>
          <w:sz w:val="20"/>
          <w:szCs w:val="20"/>
          <w:lang w:val="pl-PL"/>
        </w:rPr>
        <w:t>dwa zadania</w:t>
      </w:r>
      <w:r w:rsidR="00D61D91">
        <w:rPr>
          <w:rFonts w:ascii="Arial" w:hAnsi="Arial" w:cs="Arial"/>
          <w:sz w:val="20"/>
          <w:szCs w:val="20"/>
          <w:lang w:val="pl-PL"/>
        </w:rPr>
        <w:t xml:space="preserve"> (realizowane na podstawie dwóch odrębnych umów)</w:t>
      </w:r>
      <w:r w:rsidRPr="00356E6C">
        <w:rPr>
          <w:rFonts w:ascii="Arial" w:hAnsi="Arial" w:cs="Arial"/>
          <w:sz w:val="20"/>
          <w:szCs w:val="20"/>
          <w:lang w:val="pl-PL"/>
        </w:rPr>
        <w:t xml:space="preserve"> polegające na wykonaniu linii oświetlenia </w:t>
      </w:r>
      <w:r w:rsidR="00460FCA">
        <w:rPr>
          <w:rFonts w:ascii="Arial" w:hAnsi="Arial" w:cs="Arial"/>
          <w:sz w:val="20"/>
          <w:szCs w:val="20"/>
          <w:lang w:val="pl-PL"/>
        </w:rPr>
        <w:t>zewnętrznego</w:t>
      </w:r>
      <w:r w:rsidRPr="00356E6C">
        <w:rPr>
          <w:rFonts w:ascii="Arial" w:hAnsi="Arial" w:cs="Arial"/>
          <w:sz w:val="20"/>
          <w:szCs w:val="20"/>
          <w:lang w:val="pl-PL"/>
        </w:rPr>
        <w:t xml:space="preserve"> o wartości, co najmniej 50 000 zł brutto każde.</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dysponowania odpowiednim potencjałem technicznym oraz osobami zdolnymi do wykonania zamówienia:</w:t>
      </w:r>
    </w:p>
    <w:p w:rsidR="00513D1A" w:rsidRPr="003B144B" w:rsidRDefault="00513D1A" w:rsidP="005F7397">
      <w:pPr>
        <w:pStyle w:val="Bezodstpw"/>
        <w:numPr>
          <w:ilvl w:val="0"/>
          <w:numId w:val="55"/>
        </w:numPr>
        <w:jc w:val="both"/>
        <w:rPr>
          <w:rFonts w:ascii="Arial" w:hAnsi="Arial" w:cs="Arial"/>
          <w:sz w:val="20"/>
          <w:szCs w:val="20"/>
          <w:lang w:val="pl-PL"/>
        </w:rPr>
      </w:pPr>
      <w:r w:rsidRPr="003B144B">
        <w:rPr>
          <w:rFonts w:ascii="Arial" w:hAnsi="Arial" w:cs="Arial"/>
          <w:sz w:val="20"/>
          <w:szCs w:val="20"/>
          <w:lang w:val="pl-PL"/>
        </w:rPr>
        <w:t xml:space="preserve">w zakresie dysponowania odpowiednim potencjałem technicznym </w:t>
      </w:r>
      <w:r w:rsidR="00000FD0" w:rsidRPr="003B144B">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374FE9" w:rsidRPr="003B144B">
        <w:rPr>
          <w:rFonts w:ascii="Arial" w:hAnsi="Arial" w:cs="Arial"/>
          <w:sz w:val="20"/>
          <w:szCs w:val="20"/>
          <w:lang w:val="pl-PL"/>
        </w:rPr>
        <w:t>;</w:t>
      </w:r>
    </w:p>
    <w:p w:rsidR="00D61D91" w:rsidRPr="00D61D91" w:rsidRDefault="00513D1A" w:rsidP="005F7397">
      <w:pPr>
        <w:pStyle w:val="Bezodstpw"/>
        <w:numPr>
          <w:ilvl w:val="0"/>
          <w:numId w:val="55"/>
        </w:numPr>
        <w:jc w:val="both"/>
        <w:rPr>
          <w:rFonts w:ascii="Arial" w:hAnsi="Arial" w:cs="Arial"/>
          <w:sz w:val="20"/>
          <w:szCs w:val="20"/>
          <w:lang w:val="pl-PL"/>
        </w:rPr>
      </w:pPr>
      <w:r w:rsidRPr="00D61D91">
        <w:rPr>
          <w:rFonts w:ascii="Arial" w:hAnsi="Arial" w:cs="Arial"/>
          <w:sz w:val="20"/>
          <w:szCs w:val="20"/>
          <w:lang w:val="pl-PL"/>
        </w:rPr>
        <w:t xml:space="preserve">w zakresie dysponowania osobami zdolnymi do wykonania zamówienia </w:t>
      </w:r>
      <w:r w:rsidR="00D61D91" w:rsidRPr="00D61D91">
        <w:rPr>
          <w:rFonts w:ascii="Arial" w:hAnsi="Arial" w:cs="Arial"/>
          <w:sz w:val="20"/>
          <w:szCs w:val="20"/>
          <w:lang w:val="pl-PL"/>
        </w:rPr>
        <w:t>tj. o niniejsze zamówienie może ubiegać się Wykonawca, który wykaże, że dysponuje lub będzie dysponował:</w:t>
      </w:r>
    </w:p>
    <w:p w:rsidR="00D61D91" w:rsidRPr="00D61D91" w:rsidRDefault="00D61D91" w:rsidP="005F7397">
      <w:pPr>
        <w:pStyle w:val="Bezodstpw"/>
        <w:numPr>
          <w:ilvl w:val="0"/>
          <w:numId w:val="100"/>
        </w:numPr>
        <w:jc w:val="both"/>
        <w:rPr>
          <w:rFonts w:ascii="Arial" w:hAnsi="Arial" w:cs="Arial"/>
          <w:sz w:val="20"/>
          <w:szCs w:val="20"/>
          <w:lang w:val="pl-PL"/>
        </w:rPr>
      </w:pPr>
      <w:r w:rsidRPr="00D61D91">
        <w:rPr>
          <w:rFonts w:ascii="Arial" w:hAnsi="Arial" w:cs="Arial"/>
          <w:sz w:val="20"/>
          <w:szCs w:val="20"/>
          <w:lang w:val="pl-PL"/>
        </w:rPr>
        <w:t xml:space="preserve">kierownikiem </w:t>
      </w:r>
      <w:r w:rsidR="009612BA">
        <w:rPr>
          <w:rFonts w:ascii="Arial" w:hAnsi="Arial" w:cs="Arial"/>
          <w:sz w:val="20"/>
          <w:szCs w:val="20"/>
          <w:lang w:val="pl-PL"/>
        </w:rPr>
        <w:t>budowy</w:t>
      </w:r>
      <w:r w:rsidRPr="00D61D91">
        <w:rPr>
          <w:rFonts w:ascii="Arial" w:hAnsi="Arial" w:cs="Arial"/>
          <w:sz w:val="20"/>
          <w:szCs w:val="20"/>
          <w:lang w:val="pl-PL"/>
        </w:rPr>
        <w:t xml:space="preserve"> posiadającym uprawnienia do kierowania robotami budowlanymi w specjalności konstrukcyjno-budowlanej bez ograniczeń lub odpowiadające im uprawnienia, które zostały wydane na podstawie wcześniej obowiązujących przepisów, a które upoważniają do pełnienia tych funkcji w zakresie przedmiotu zamówienia.</w:t>
      </w:r>
    </w:p>
    <w:p w:rsidR="004A63B5" w:rsidRPr="00D61D91" w:rsidRDefault="00D61D91" w:rsidP="005F7397">
      <w:pPr>
        <w:pStyle w:val="Bezodstpw"/>
        <w:numPr>
          <w:ilvl w:val="0"/>
          <w:numId w:val="100"/>
        </w:numPr>
        <w:jc w:val="both"/>
        <w:rPr>
          <w:rFonts w:ascii="Arial" w:hAnsi="Arial" w:cs="Arial"/>
          <w:sz w:val="20"/>
          <w:szCs w:val="20"/>
          <w:lang w:val="pl-PL"/>
        </w:rPr>
      </w:pPr>
      <w:r w:rsidRPr="00D61D91">
        <w:rPr>
          <w:rFonts w:ascii="Arial" w:hAnsi="Arial" w:cs="Arial"/>
          <w:sz w:val="20"/>
          <w:szCs w:val="20"/>
          <w:lang w:val="pl-PL"/>
        </w:rPr>
        <w:t>kierownikiem robót posiadającym uprawnienia budowlane w specjalności 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t>
      </w:r>
    </w:p>
    <w:p w:rsidR="00513D1A" w:rsidRPr="003B144B" w:rsidRDefault="00513D1A" w:rsidP="00324941">
      <w:pPr>
        <w:pStyle w:val="Bezodstpw"/>
        <w:numPr>
          <w:ilvl w:val="0"/>
          <w:numId w:val="34"/>
        </w:numPr>
        <w:jc w:val="both"/>
        <w:rPr>
          <w:rFonts w:ascii="Arial" w:hAnsi="Arial" w:cs="Arial"/>
          <w:b/>
          <w:sz w:val="20"/>
          <w:szCs w:val="20"/>
          <w:lang w:val="pl-PL"/>
        </w:rPr>
      </w:pPr>
      <w:r w:rsidRPr="003B144B">
        <w:rPr>
          <w:rFonts w:ascii="Arial" w:hAnsi="Arial" w:cs="Arial"/>
          <w:b/>
          <w:sz w:val="20"/>
          <w:szCs w:val="20"/>
          <w:lang w:val="pl-PL"/>
        </w:rPr>
        <w:t xml:space="preserve">sytuacji ekonomicznej i finansowej – </w:t>
      </w:r>
      <w:r w:rsidRPr="003B144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3B144B">
        <w:rPr>
          <w:rFonts w:ascii="Arial" w:hAnsi="Arial" w:cs="Arial"/>
          <w:b/>
          <w:sz w:val="20"/>
          <w:szCs w:val="20"/>
          <w:lang w:val="pl-PL"/>
        </w:rPr>
        <w:t xml:space="preserve"> </w:t>
      </w:r>
    </w:p>
    <w:p w:rsidR="00B62EEF"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sidRPr="003B144B">
        <w:rPr>
          <w:rFonts w:ascii="Arial" w:hAnsi="Arial" w:cs="Arial"/>
          <w:sz w:val="20"/>
          <w:szCs w:val="20"/>
          <w:lang w:val="pl-PL"/>
        </w:rPr>
        <w:t> </w:t>
      </w:r>
      <w:r w:rsidRPr="003B144B">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sidRPr="003B144B">
        <w:rPr>
          <w:rFonts w:ascii="Arial" w:hAnsi="Arial" w:cs="Arial"/>
          <w:sz w:val="20"/>
          <w:szCs w:val="20"/>
          <w:lang w:val="pl-PL"/>
        </w:rPr>
        <w:t>ch przy wykonywaniu zamówienia.</w:t>
      </w:r>
    </w:p>
    <w:p w:rsidR="009612BA" w:rsidRPr="00004FD7" w:rsidRDefault="009612BA" w:rsidP="009612BA">
      <w:pPr>
        <w:pStyle w:val="Bezodstpw"/>
        <w:numPr>
          <w:ilvl w:val="0"/>
          <w:numId w:val="41"/>
        </w:numPr>
        <w:jc w:val="both"/>
        <w:rPr>
          <w:rFonts w:ascii="Arial" w:hAnsi="Arial" w:cs="Arial"/>
          <w:sz w:val="20"/>
          <w:szCs w:val="20"/>
          <w:lang w:val="pl-PL"/>
        </w:rPr>
      </w:pPr>
      <w:r w:rsidRPr="00004FD7">
        <w:rPr>
          <w:rFonts w:ascii="Arial" w:hAnsi="Arial" w:cs="Arial"/>
          <w:sz w:val="20"/>
          <w:szCs w:val="20"/>
          <w:lang w:val="pl-PL"/>
        </w:rPr>
        <w:lastRenderedPageBreak/>
        <w:t>W przypadku, gdy Wykonawca w celu spełnienia warunku udziału w postępowaniu „posiadania wiedzy i doświadczenia” polega na zasobach podmiotu trzeciego na zasadach określonych w art. 26 ust. 2b ustawy, Zamawiający dokonując oceny spełnienia tego warunku, uzna warunek za spełniony, jeżeli:</w:t>
      </w:r>
    </w:p>
    <w:p w:rsidR="009612BA" w:rsidRPr="00004FD7" w:rsidRDefault="009612BA" w:rsidP="005F7397">
      <w:pPr>
        <w:pStyle w:val="Bezodstpw"/>
        <w:numPr>
          <w:ilvl w:val="0"/>
          <w:numId w:val="106"/>
        </w:numPr>
        <w:jc w:val="both"/>
        <w:rPr>
          <w:rFonts w:ascii="Arial" w:hAnsi="Arial" w:cs="Arial"/>
          <w:sz w:val="20"/>
          <w:szCs w:val="20"/>
          <w:lang w:val="pl-PL"/>
        </w:rPr>
      </w:pPr>
      <w:r w:rsidRPr="00004FD7">
        <w:rPr>
          <w:rFonts w:ascii="Arial" w:hAnsi="Arial" w:cs="Arial"/>
          <w:sz w:val="20"/>
          <w:szCs w:val="20"/>
          <w:u w:val="single"/>
          <w:lang w:val="pl-PL"/>
        </w:rPr>
        <w:t>w przypadku tej samej grupy (tego samego rodzaju) robót budowlanych</w:t>
      </w:r>
      <w:r w:rsidRPr="00004FD7">
        <w:rPr>
          <w:rFonts w:ascii="Arial" w:hAnsi="Arial" w:cs="Arial"/>
          <w:sz w:val="20"/>
          <w:szCs w:val="20"/>
          <w:lang w:val="pl-PL"/>
        </w:rPr>
        <w:t xml:space="preserve"> Zamawiający nie dopuszcza sumowania (łączenia) zasobów dotyczących posiadanej wiedzy i doświadczenia przez 2 lub więcej podmiotów, co oznacza, iż co najmniej jeden z tych podmiotów samodzielnie wykaże spełnienie w całości tego warunku dla tej samej grupy (tego samego rodzaju) robót budowlanych. </w:t>
      </w:r>
    </w:p>
    <w:p w:rsidR="009612BA" w:rsidRPr="00004FD7" w:rsidRDefault="009612BA" w:rsidP="005F7397">
      <w:pPr>
        <w:pStyle w:val="Bezodstpw"/>
        <w:numPr>
          <w:ilvl w:val="0"/>
          <w:numId w:val="106"/>
        </w:numPr>
        <w:jc w:val="both"/>
        <w:rPr>
          <w:rFonts w:ascii="Arial" w:hAnsi="Arial" w:cs="Arial"/>
          <w:sz w:val="20"/>
          <w:szCs w:val="20"/>
          <w:lang w:val="pl-PL"/>
        </w:rPr>
      </w:pPr>
      <w:r w:rsidRPr="00004FD7">
        <w:rPr>
          <w:rFonts w:ascii="Arial" w:hAnsi="Arial" w:cs="Arial"/>
          <w:sz w:val="20"/>
          <w:szCs w:val="20"/>
          <w:u w:val="single"/>
          <w:lang w:val="pl-PL"/>
        </w:rPr>
        <w:t>w przypadku innej grupy (innego rodzaju) robót budowlanych</w:t>
      </w:r>
      <w:r w:rsidRPr="00004FD7">
        <w:rPr>
          <w:rFonts w:ascii="Arial" w:hAnsi="Arial" w:cs="Arial"/>
          <w:sz w:val="20"/>
          <w:szCs w:val="20"/>
          <w:lang w:val="pl-PL"/>
        </w:rPr>
        <w:t xml:space="preserve"> Zamawiający dopuszcza sumowanie (łączenie) zasobów dotyczących posiadanej wiedzy i doświadczenia przez 2 lub więcej podmiotów.</w:t>
      </w:r>
    </w:p>
    <w:p w:rsidR="009612BA" w:rsidRDefault="009612BA" w:rsidP="009612BA">
      <w:pPr>
        <w:pStyle w:val="Bezodstpw"/>
        <w:ind w:left="360"/>
        <w:jc w:val="both"/>
        <w:rPr>
          <w:rFonts w:ascii="Arial" w:hAnsi="Arial" w:cs="Arial"/>
          <w:sz w:val="20"/>
          <w:szCs w:val="20"/>
          <w:lang w:val="pl-PL"/>
        </w:rPr>
      </w:pPr>
      <w:r w:rsidRPr="00004FD7">
        <w:rPr>
          <w:rFonts w:ascii="Arial" w:hAnsi="Arial" w:cs="Arial"/>
          <w:sz w:val="20"/>
          <w:szCs w:val="20"/>
          <w:lang w:val="pl-PL"/>
        </w:rPr>
        <w:t xml:space="preserve">Pod pojęciem „ta sama grupa (ten sam rodzaj) robót budowlanych” Zamawiający rozumie dwie grupy (rodzaje): pierwsza grupa (rodzaj robót) – roboty polegające </w:t>
      </w:r>
      <w:r w:rsidRPr="006129D0">
        <w:rPr>
          <w:rFonts w:ascii="Arial" w:hAnsi="Arial" w:cs="Arial"/>
          <w:sz w:val="20"/>
          <w:szCs w:val="20"/>
          <w:lang w:val="pl-PL"/>
        </w:rPr>
        <w:t xml:space="preserve">wykonaniu </w:t>
      </w:r>
      <w:r>
        <w:rPr>
          <w:rFonts w:ascii="Arial" w:hAnsi="Arial" w:cs="Arial"/>
          <w:sz w:val="20"/>
          <w:szCs w:val="20"/>
          <w:lang w:val="pl-PL"/>
        </w:rPr>
        <w:t>boiska o nawierzchni poluretanowej</w:t>
      </w:r>
      <w:r w:rsidRPr="00004FD7">
        <w:rPr>
          <w:rFonts w:ascii="Arial" w:hAnsi="Arial" w:cs="Arial"/>
          <w:sz w:val="20"/>
          <w:szCs w:val="20"/>
          <w:lang w:val="pl-PL"/>
        </w:rPr>
        <w:t xml:space="preserve">, druga grupa (rodzaj) robót – roboty polegające na </w:t>
      </w:r>
      <w:r w:rsidRPr="006129D0">
        <w:rPr>
          <w:rFonts w:ascii="Arial" w:hAnsi="Arial" w:cs="Arial"/>
          <w:sz w:val="20"/>
          <w:szCs w:val="20"/>
          <w:lang w:val="pl-PL"/>
        </w:rPr>
        <w:t xml:space="preserve">wykonaniu </w:t>
      </w:r>
      <w:r>
        <w:rPr>
          <w:rFonts w:ascii="Arial" w:hAnsi="Arial" w:cs="Arial"/>
          <w:sz w:val="20"/>
          <w:szCs w:val="20"/>
          <w:lang w:val="pl-PL"/>
        </w:rPr>
        <w:t>kablowej linii oświetlenia ulicznego</w:t>
      </w:r>
      <w:r w:rsidRPr="00004FD7">
        <w:rPr>
          <w:rFonts w:ascii="Arial" w:hAnsi="Arial" w:cs="Arial"/>
          <w:sz w:val="20"/>
          <w:szCs w:val="20"/>
          <w:lang w:val="pl-PL"/>
        </w:rPr>
        <w:t>.</w:t>
      </w:r>
    </w:p>
    <w:p w:rsidR="009612BA" w:rsidRPr="004E2C3E" w:rsidRDefault="009612BA" w:rsidP="009612BA">
      <w:pPr>
        <w:pStyle w:val="Bezodstpw"/>
        <w:numPr>
          <w:ilvl w:val="0"/>
          <w:numId w:val="41"/>
        </w:numPr>
        <w:jc w:val="both"/>
        <w:rPr>
          <w:rFonts w:ascii="Arial" w:hAnsi="Arial" w:cs="Arial"/>
          <w:sz w:val="20"/>
          <w:szCs w:val="20"/>
          <w:lang w:val="pl-PL"/>
        </w:rPr>
      </w:pPr>
      <w:r w:rsidRPr="00D16466">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67505" w:rsidRPr="003B144B" w:rsidRDefault="009612BA" w:rsidP="009612BA">
      <w:pPr>
        <w:pStyle w:val="Bezodstpw"/>
        <w:numPr>
          <w:ilvl w:val="0"/>
          <w:numId w:val="41"/>
        </w:numPr>
        <w:jc w:val="both"/>
        <w:rPr>
          <w:rFonts w:ascii="Arial" w:hAnsi="Arial" w:cs="Arial"/>
          <w:sz w:val="20"/>
          <w:szCs w:val="20"/>
          <w:lang w:val="pl-PL"/>
        </w:rPr>
      </w:pPr>
      <w:r w:rsidRPr="00795EDB">
        <w:rPr>
          <w:rFonts w:ascii="Arial" w:hAnsi="Arial" w:cs="Arial"/>
          <w:sz w:val="20"/>
          <w:szCs w:val="20"/>
          <w:lang w:val="pl-PL"/>
        </w:rPr>
        <w:t>W przypadku, gdy Wykonawca w celu spełnienia warunku udziału w postępowaniu „</w:t>
      </w:r>
      <w:r w:rsidRPr="0008586E">
        <w:rPr>
          <w:rFonts w:ascii="Arial" w:hAnsi="Arial" w:cs="Arial"/>
          <w:sz w:val="20"/>
          <w:szCs w:val="20"/>
          <w:lang w:val="pl-PL"/>
        </w:rPr>
        <w:t>dysponowania osobami zdolnymi do wykonania zamówienia</w:t>
      </w:r>
      <w:r w:rsidRPr="00795EDB">
        <w:rPr>
          <w:rFonts w:ascii="Arial" w:hAnsi="Arial" w:cs="Arial"/>
          <w:sz w:val="20"/>
          <w:szCs w:val="20"/>
          <w:lang w:val="pl-PL"/>
        </w:rPr>
        <w:t>” polega na zasobach podmiotu trzeciego na zasadach okreś</w:t>
      </w:r>
      <w:r>
        <w:rPr>
          <w:rFonts w:ascii="Arial" w:hAnsi="Arial" w:cs="Arial"/>
          <w:sz w:val="20"/>
          <w:szCs w:val="20"/>
          <w:lang w:val="pl-PL"/>
        </w:rPr>
        <w:t>lonych w art. </w:t>
      </w:r>
      <w:r w:rsidRPr="00795EDB">
        <w:rPr>
          <w:rFonts w:ascii="Arial" w:hAnsi="Arial" w:cs="Arial"/>
          <w:sz w:val="20"/>
          <w:szCs w:val="20"/>
          <w:lang w:val="pl-PL"/>
        </w:rPr>
        <w:t xml:space="preserve">26 ust. 2b ustawy, Zamawiający dokonując oceny spełnienia tego warunku, uzna warunek za spełniony, jeżeli </w:t>
      </w:r>
      <w:r>
        <w:rPr>
          <w:rFonts w:ascii="Arial" w:hAnsi="Arial" w:cs="Arial"/>
          <w:sz w:val="20"/>
          <w:szCs w:val="20"/>
          <w:lang w:val="pl-PL"/>
        </w:rPr>
        <w:t xml:space="preserve">Wykonawca i podmiot trzeci spełnią </w:t>
      </w:r>
      <w:r w:rsidRPr="009612BA">
        <w:rPr>
          <w:rFonts w:ascii="Arial" w:hAnsi="Arial" w:cs="Arial"/>
          <w:sz w:val="20"/>
          <w:szCs w:val="20"/>
          <w:lang w:val="pl-PL"/>
        </w:rPr>
        <w:t>łącznie</w:t>
      </w:r>
      <w:r>
        <w:rPr>
          <w:rFonts w:ascii="Arial" w:hAnsi="Arial" w:cs="Arial"/>
          <w:sz w:val="20"/>
          <w:szCs w:val="20"/>
          <w:lang w:val="pl-PL"/>
        </w:rPr>
        <w:t xml:space="preserve"> ten warunek</w:t>
      </w:r>
      <w:r w:rsidRPr="00795EDB">
        <w:rPr>
          <w:rFonts w:ascii="Arial" w:hAnsi="Arial" w:cs="Arial"/>
          <w:sz w:val="20"/>
          <w:szCs w:val="20"/>
          <w:lang w:val="pl-PL"/>
        </w:rPr>
        <w:t>.</w:t>
      </w:r>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3B144B" w:rsidRDefault="00F74511" w:rsidP="00990D2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3B144B">
        <w:rPr>
          <w:sz w:val="20"/>
          <w:szCs w:val="20"/>
        </w:rPr>
        <w:t>Wykaz oświadczeń lub dokumentów, jakie mają dostarczyć Wykonawcy w celu potwierdzenia spełniania warunków udziału w postępowaniu.</w:t>
      </w:r>
      <w:bookmarkEnd w:id="32"/>
      <w:bookmarkEnd w:id="33"/>
    </w:p>
    <w:p w:rsidR="00513D1A" w:rsidRPr="003B144B" w:rsidRDefault="00513D1A" w:rsidP="004338B4">
      <w:pPr>
        <w:pStyle w:val="Bezodstpw"/>
        <w:jc w:val="both"/>
        <w:rPr>
          <w:rFonts w:ascii="Arial" w:hAnsi="Arial" w:cs="Arial"/>
          <w:sz w:val="20"/>
          <w:szCs w:val="20"/>
          <w:lang w:val="pl-PL"/>
        </w:rPr>
      </w:pPr>
      <w:r w:rsidRPr="003B144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1</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spełnieniu warunków udziału w postępowaniu,</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FORMULARZ NR 2 DOŚWIADCZENIE WYKONAWCY </w:t>
      </w:r>
      <w:r w:rsidRPr="003B144B">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3B144B" w:rsidRDefault="00990D25" w:rsidP="00990D25">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FORMULARZ NR 3</w:t>
      </w:r>
      <w:r w:rsidR="009612BA">
        <w:rPr>
          <w:rFonts w:ascii="Arial" w:hAnsi="Arial" w:cs="Arial"/>
          <w:b/>
          <w:sz w:val="20"/>
          <w:szCs w:val="20"/>
          <w:lang w:val="pl-PL"/>
        </w:rPr>
        <w:t xml:space="preserve"> i 3a</w:t>
      </w:r>
      <w:r w:rsidR="00965044" w:rsidRPr="003B144B">
        <w:rPr>
          <w:rFonts w:ascii="Arial" w:hAnsi="Arial" w:cs="Arial"/>
          <w:b/>
          <w:sz w:val="20"/>
          <w:szCs w:val="20"/>
          <w:lang w:val="pl-PL"/>
        </w:rPr>
        <w:t xml:space="preserve"> </w:t>
      </w:r>
      <w:r w:rsidRPr="003B144B">
        <w:rPr>
          <w:rFonts w:ascii="Arial" w:hAnsi="Arial" w:cs="Arial"/>
          <w:b/>
          <w:sz w:val="20"/>
          <w:szCs w:val="20"/>
          <w:lang w:val="pl-PL"/>
        </w:rPr>
        <w:t xml:space="preserve">PERSONEL WYKONAWCY </w:t>
      </w:r>
      <w:r w:rsidRPr="003B144B">
        <w:rPr>
          <w:rFonts w:ascii="Arial" w:hAnsi="Arial" w:cs="Arial"/>
          <w:sz w:val="20"/>
          <w:szCs w:val="20"/>
          <w:lang w:val="pl-PL"/>
        </w:rPr>
        <w:t xml:space="preserve">– wykaz osób, którymi Wykonawca dysponuje lub będzie dysponował w celu realizacji zamówienia </w:t>
      </w:r>
      <w:r w:rsidRPr="003B144B">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3B144B">
        <w:rPr>
          <w:rFonts w:ascii="Arial" w:hAnsi="Arial" w:cs="Arial"/>
          <w:sz w:val="20"/>
          <w:szCs w:val="20"/>
          <w:lang w:val="pl-PL"/>
        </w:rPr>
        <w:t>.</w:t>
      </w:r>
    </w:p>
    <w:p w:rsidR="00990D25" w:rsidRPr="003B144B" w:rsidRDefault="00990D25" w:rsidP="00990D25">
      <w:pPr>
        <w:pStyle w:val="Bezodstpw"/>
        <w:ind w:left="360"/>
        <w:jc w:val="both"/>
        <w:rPr>
          <w:rFonts w:ascii="Arial" w:hAnsi="Arial" w:cs="Arial"/>
          <w:b/>
          <w:sz w:val="20"/>
          <w:szCs w:val="20"/>
          <w:lang w:val="pl-PL"/>
        </w:rPr>
      </w:pPr>
      <w:r w:rsidRPr="003B144B">
        <w:rPr>
          <w:rFonts w:ascii="Arial" w:hAnsi="Arial" w:cs="Arial"/>
          <w:sz w:val="20"/>
          <w:szCs w:val="20"/>
          <w:lang w:val="pl-PL"/>
        </w:rPr>
        <w:lastRenderedPageBreak/>
        <w:t>(w przypadku wspólnego ubiegania się o udzielenie niniejszego zamówienia przez dwóch lub więcej Wykonawców w ofercie muszą być złożone dokumenty potwierdzające łączne spełnienie warunku);</w:t>
      </w:r>
    </w:p>
    <w:p w:rsidR="00513D1A" w:rsidRPr="003B144B" w:rsidRDefault="00513D1A" w:rsidP="004338B4">
      <w:pPr>
        <w:pStyle w:val="Bezodstpw"/>
        <w:numPr>
          <w:ilvl w:val="0"/>
          <w:numId w:val="4"/>
        </w:numPr>
        <w:jc w:val="both"/>
        <w:rPr>
          <w:rFonts w:ascii="Arial" w:hAnsi="Arial" w:cs="Arial"/>
          <w:b/>
          <w:sz w:val="20"/>
          <w:szCs w:val="20"/>
          <w:lang w:val="pl-PL"/>
        </w:rPr>
      </w:pPr>
      <w:r w:rsidRPr="003B144B">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dostępnych Wykonawcy zasobów innego podmiotu,</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sposobu wykorzystania zasobów innego podmiotu, przez Wykonawcę, przy wykonywaniu zamówienia</w:t>
      </w:r>
      <w:r w:rsidR="008D7F9A" w:rsidRPr="003B144B">
        <w:rPr>
          <w:rFonts w:ascii="Arial" w:hAnsi="Arial" w:cs="Arial"/>
          <w:sz w:val="20"/>
          <w:szCs w:val="20"/>
          <w:lang w:val="pl-PL"/>
        </w:rPr>
        <w:t xml:space="preserve"> – w przypadku udostępniania zasobu wiedzy i doświadczenia przez inny podmiot </w:t>
      </w:r>
      <w:r w:rsidR="00490F41" w:rsidRPr="003B144B">
        <w:rPr>
          <w:rFonts w:ascii="Arial" w:hAnsi="Arial" w:cs="Arial"/>
          <w:sz w:val="20"/>
          <w:szCs w:val="20"/>
          <w:lang w:val="pl-PL"/>
        </w:rPr>
        <w:t xml:space="preserve">Wykonawcy ubiegającemu się o zamówienie, </w:t>
      </w:r>
      <w:r w:rsidR="008D7F9A" w:rsidRPr="003B144B">
        <w:rPr>
          <w:rFonts w:ascii="Arial" w:hAnsi="Arial" w:cs="Arial"/>
          <w:sz w:val="20"/>
          <w:szCs w:val="20"/>
          <w:lang w:val="pl-PL"/>
        </w:rPr>
        <w:t>właściwą form</w:t>
      </w:r>
      <w:r w:rsidR="007A7448" w:rsidRPr="003B144B">
        <w:rPr>
          <w:rFonts w:ascii="Arial" w:hAnsi="Arial" w:cs="Arial"/>
          <w:sz w:val="20"/>
          <w:szCs w:val="20"/>
          <w:lang w:val="pl-PL"/>
        </w:rPr>
        <w:t>ą</w:t>
      </w:r>
      <w:r w:rsidR="008D7F9A" w:rsidRPr="003B144B">
        <w:rPr>
          <w:rFonts w:ascii="Arial" w:hAnsi="Arial" w:cs="Arial"/>
          <w:sz w:val="20"/>
          <w:szCs w:val="20"/>
          <w:lang w:val="pl-PL"/>
        </w:rPr>
        <w:t xml:space="preserve"> </w:t>
      </w:r>
      <w:r w:rsidR="002F13EF" w:rsidRPr="003B144B">
        <w:rPr>
          <w:rFonts w:ascii="Arial" w:hAnsi="Arial" w:cs="Arial"/>
          <w:sz w:val="20"/>
          <w:szCs w:val="20"/>
          <w:lang w:val="pl-PL"/>
        </w:rPr>
        <w:t>wykorzystania tego zasobu będzie faktyczny udział podmiotu udostępniającego</w:t>
      </w:r>
      <w:r w:rsidR="0056675C" w:rsidRPr="003B144B">
        <w:rPr>
          <w:rFonts w:ascii="Arial" w:hAnsi="Arial" w:cs="Arial"/>
          <w:sz w:val="20"/>
          <w:szCs w:val="20"/>
          <w:lang w:val="pl-PL"/>
        </w:rPr>
        <w:t xml:space="preserve"> zasób</w:t>
      </w:r>
      <w:r w:rsidR="002F13EF" w:rsidRPr="003B144B">
        <w:rPr>
          <w:rFonts w:ascii="Arial" w:hAnsi="Arial" w:cs="Arial"/>
          <w:sz w:val="20"/>
          <w:szCs w:val="20"/>
          <w:lang w:val="pl-PL"/>
        </w:rPr>
        <w:t xml:space="preserve"> w realizacji </w:t>
      </w:r>
      <w:r w:rsidR="0056675C" w:rsidRPr="003B144B">
        <w:rPr>
          <w:rFonts w:ascii="Arial" w:hAnsi="Arial" w:cs="Arial"/>
          <w:sz w:val="20"/>
          <w:szCs w:val="20"/>
          <w:lang w:val="pl-PL"/>
        </w:rPr>
        <w:t>przedmiotowego zamówienia</w:t>
      </w:r>
      <w:r w:rsidRPr="003B144B">
        <w:rPr>
          <w:rFonts w:ascii="Arial" w:hAnsi="Arial" w:cs="Arial"/>
          <w:sz w:val="20"/>
          <w:szCs w:val="20"/>
          <w:lang w:val="pl-PL"/>
        </w:rPr>
        <w:t>,</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charakteru stosunku, jaki będzie łączył Wykonawcę z innym podmiotem,</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i okresu udziału innego podmi</w:t>
      </w:r>
      <w:r w:rsidR="00364E92" w:rsidRPr="003B144B">
        <w:rPr>
          <w:rFonts w:ascii="Arial" w:hAnsi="Arial" w:cs="Arial"/>
          <w:sz w:val="20"/>
          <w:szCs w:val="20"/>
          <w:lang w:val="pl-PL"/>
        </w:rPr>
        <w:t>otu przy wykonywaniu zamówienia,</w:t>
      </w:r>
    </w:p>
    <w:p w:rsidR="00364E92" w:rsidRPr="003B144B" w:rsidRDefault="00364E92"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 xml:space="preserve">oświadczenie podmiotu udostępniającego zasób o solidarnej odpowiedzialności z wykonawcą za szkodę Zamawiającego powstałą wskutek nieudostępnienia tych zasobów, </w:t>
      </w:r>
      <w:r w:rsidR="00764F16" w:rsidRPr="003B144B">
        <w:rPr>
          <w:rFonts w:ascii="Arial" w:hAnsi="Arial" w:cs="Arial"/>
          <w:sz w:val="20"/>
          <w:szCs w:val="20"/>
          <w:lang w:val="pl-PL"/>
        </w:rPr>
        <w:t>chyba, że</w:t>
      </w:r>
      <w:r w:rsidRPr="003B144B">
        <w:rPr>
          <w:rFonts w:ascii="Arial" w:hAnsi="Arial" w:cs="Arial"/>
          <w:sz w:val="20"/>
          <w:szCs w:val="20"/>
          <w:lang w:val="pl-PL"/>
        </w:rPr>
        <w:t xml:space="preserve"> za nieudostępnienie zasobów nie ponosi winy.</w:t>
      </w:r>
    </w:p>
    <w:p w:rsidR="00513D1A" w:rsidRPr="003B144B" w:rsidRDefault="00513D1A" w:rsidP="004338B4">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 xml:space="preserve">Pisemne zobowiązanie należy załączyć w oryginale. </w:t>
      </w:r>
    </w:p>
    <w:p w:rsidR="00022A12" w:rsidRPr="003B144B" w:rsidRDefault="00022A12" w:rsidP="00CA35AC">
      <w:pPr>
        <w:pStyle w:val="Bezodstpw"/>
        <w:jc w:val="both"/>
        <w:rPr>
          <w:rFonts w:ascii="Arial" w:hAnsi="Arial" w:cs="Arial"/>
          <w:b/>
          <w:sz w:val="20"/>
          <w:szCs w:val="20"/>
          <w:u w:val="single"/>
          <w:lang w:val="pl-PL"/>
        </w:rPr>
      </w:pPr>
    </w:p>
    <w:p w:rsidR="002E7778" w:rsidRPr="003B144B" w:rsidRDefault="002E7778" w:rsidP="002E777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E7778" w:rsidRPr="003B144B" w:rsidRDefault="002E7778" w:rsidP="00CA35AC">
      <w:pPr>
        <w:pStyle w:val="Bezodstpw"/>
        <w:jc w:val="both"/>
        <w:rPr>
          <w:rFonts w:ascii="Arial" w:hAnsi="Arial" w:cs="Arial"/>
          <w:b/>
          <w:sz w:val="20"/>
          <w:szCs w:val="20"/>
          <w:u w:val="single"/>
          <w:lang w:val="pl-PL"/>
        </w:rPr>
      </w:pPr>
    </w:p>
    <w:p w:rsidR="00513D1A" w:rsidRPr="003B144B" w:rsidRDefault="00513D1A" w:rsidP="00E244D3">
      <w:pPr>
        <w:pStyle w:val="Nagwek1"/>
        <w:spacing w:line="240" w:lineRule="auto"/>
        <w:jc w:val="both"/>
        <w:rPr>
          <w:sz w:val="20"/>
          <w:szCs w:val="20"/>
        </w:rPr>
      </w:pPr>
      <w:bookmarkStart w:id="34" w:name="_Toc424194565"/>
      <w:r w:rsidRPr="003B144B">
        <w:rPr>
          <w:sz w:val="20"/>
          <w:szCs w:val="20"/>
        </w:rPr>
        <w:t>Wykaz oświadczeń lub dokumentów, jakie mają dostarczyć Wykonawcy w celu wykazania braku podstaw do wykluczenia z postępowania.</w:t>
      </w:r>
      <w:bookmarkEnd w:id="34"/>
    </w:p>
    <w:p w:rsidR="00513D1A"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2</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braku podstaw do wykluczenia na podstawie art. 24 ust. 1 ustawy</w:t>
      </w:r>
    </w:p>
    <w:p w:rsidR="00513D1A" w:rsidRPr="003B144B" w:rsidRDefault="00513D1A" w:rsidP="00767CFF">
      <w:pPr>
        <w:pStyle w:val="Bezodstpw"/>
        <w:ind w:left="720"/>
        <w:jc w:val="both"/>
        <w:rPr>
          <w:rFonts w:ascii="Arial" w:hAnsi="Arial" w:cs="Arial"/>
          <w:sz w:val="20"/>
          <w:szCs w:val="20"/>
          <w:lang w:val="pl-PL"/>
        </w:rPr>
      </w:pPr>
      <w:r w:rsidRPr="003B144B">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3B144B" w:rsidRDefault="00513D1A" w:rsidP="00C676C0">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3B144B">
        <w:rPr>
          <w:rFonts w:ascii="Arial" w:hAnsi="Arial" w:cs="Arial"/>
          <w:b/>
          <w:sz w:val="20"/>
          <w:szCs w:val="20"/>
          <w:lang w:val="pl-PL"/>
        </w:rPr>
        <w:t xml:space="preserve">Załącznik Nr </w:t>
      </w:r>
      <w:r w:rsidR="00B22587">
        <w:rPr>
          <w:rFonts w:ascii="Arial" w:hAnsi="Arial" w:cs="Arial"/>
          <w:b/>
          <w:sz w:val="20"/>
          <w:szCs w:val="20"/>
          <w:lang w:val="pl-PL"/>
        </w:rPr>
        <w:t>3</w:t>
      </w:r>
      <w:r w:rsidRPr="003B144B">
        <w:rPr>
          <w:rFonts w:ascii="Arial" w:hAnsi="Arial" w:cs="Arial"/>
          <w:b/>
          <w:sz w:val="20"/>
          <w:szCs w:val="20"/>
          <w:lang w:val="pl-PL"/>
        </w:rPr>
        <w:t xml:space="preserve"> do Oferty</w:t>
      </w:r>
      <w:r w:rsidRPr="003B144B">
        <w:rPr>
          <w:rFonts w:ascii="Arial" w:hAnsi="Arial" w:cs="Arial"/>
          <w:sz w:val="20"/>
          <w:szCs w:val="20"/>
          <w:lang w:val="pl-PL"/>
        </w:rPr>
        <w:t xml:space="preserve"> Informacja Wykonawcy o przynależności do grupy kapitałowej</w:t>
      </w:r>
      <w:r w:rsidR="00672FC6" w:rsidRPr="003B144B">
        <w:rPr>
          <w:rFonts w:ascii="Arial" w:hAnsi="Arial" w:cs="Arial"/>
          <w:sz w:val="20"/>
          <w:szCs w:val="20"/>
          <w:lang w:val="pl-PL"/>
        </w:rPr>
        <w:t xml:space="preserve"> (w przypadku wspólnego ubiegania się o udzielenie niniejszego zamówienia przez dwóch lub więcej Wykonawców w ofercie muszą być złożone przedmiotowe dokumenty dla każdego z nich),</w:t>
      </w:r>
    </w:p>
    <w:p w:rsidR="00513D1A" w:rsidRPr="003B144B" w:rsidRDefault="00513D1A"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 xml:space="preserve">W zależności od stanu faktycznego Wykonawca dokonuje odpowiednich skreśleń na Załączniku Nr </w:t>
      </w:r>
      <w:r w:rsidR="00B22587">
        <w:rPr>
          <w:rFonts w:ascii="Arial" w:hAnsi="Arial" w:cs="Arial"/>
          <w:sz w:val="20"/>
          <w:szCs w:val="20"/>
          <w:lang w:val="pl-PL"/>
        </w:rPr>
        <w:t>3</w:t>
      </w:r>
      <w:r w:rsidRPr="003B144B">
        <w:rPr>
          <w:rFonts w:ascii="Arial" w:hAnsi="Arial" w:cs="Arial"/>
          <w:sz w:val="20"/>
          <w:szCs w:val="20"/>
          <w:lang w:val="pl-PL"/>
        </w:rPr>
        <w:t xml:space="preserve"> do Oferty.</w:t>
      </w:r>
    </w:p>
    <w:p w:rsidR="00927F16" w:rsidRPr="003B144B" w:rsidRDefault="00927F16"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3B144B" w:rsidRDefault="00927F16"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w:t>
      </w:r>
      <w:r w:rsidRPr="003B144B">
        <w:rPr>
          <w:rFonts w:ascii="Arial" w:hAnsi="Arial" w:cs="Arial"/>
          <w:sz w:val="20"/>
          <w:szCs w:val="20"/>
          <w:lang w:val="pl-PL"/>
        </w:rPr>
        <w:lastRenderedPageBreak/>
        <w:t>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3B144B" w:rsidRDefault="00513D1A" w:rsidP="00A86D49">
      <w:pPr>
        <w:pStyle w:val="Bezodstpw"/>
        <w:ind w:left="360"/>
        <w:jc w:val="both"/>
        <w:rPr>
          <w:rFonts w:ascii="Arial" w:hAnsi="Arial" w:cs="Arial"/>
          <w:sz w:val="20"/>
          <w:szCs w:val="20"/>
          <w:lang w:val="pl-PL"/>
        </w:rPr>
      </w:pPr>
    </w:p>
    <w:p w:rsidR="00513D1A" w:rsidRPr="003B144B" w:rsidRDefault="00513D1A" w:rsidP="00A86D49">
      <w:pPr>
        <w:pStyle w:val="Nagwek1"/>
        <w:spacing w:line="240" w:lineRule="auto"/>
        <w:jc w:val="both"/>
        <w:rPr>
          <w:sz w:val="20"/>
          <w:szCs w:val="20"/>
        </w:rPr>
      </w:pPr>
      <w:bookmarkStart w:id="35" w:name="_Toc424194566"/>
      <w:r w:rsidRPr="003B144B">
        <w:rPr>
          <w:sz w:val="20"/>
          <w:szCs w:val="20"/>
        </w:rPr>
        <w:t>Wykaz oświadczeń lub dokumentów, jakie mają dostarczyć Wykonawcy mający siedzibę lub miejsce zamieszkania poza terytorium Rzeczypospolitej Polskiej.</w:t>
      </w:r>
      <w:bookmarkEnd w:id="35"/>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Dokument musi być wystawiony w terminach, o których mowa powyżej w pkt. 11.1 SIWZ.</w:t>
      </w:r>
      <w:r w:rsidR="00DB0C74" w:rsidRPr="003B144B">
        <w:rPr>
          <w:rFonts w:ascii="Arial" w:hAnsi="Arial" w:cs="Arial"/>
          <w:sz w:val="20"/>
          <w:szCs w:val="20"/>
          <w:lang w:val="pl-PL"/>
        </w:rPr>
        <w:t> </w:t>
      </w:r>
    </w:p>
    <w:p w:rsidR="00DB0C74" w:rsidRPr="003B144B" w:rsidRDefault="00DB0C74"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W przypadku </w:t>
      </w:r>
      <w:r w:rsidR="009F1D74" w:rsidRPr="003B144B">
        <w:rPr>
          <w:rFonts w:ascii="Arial" w:hAnsi="Arial" w:cs="Arial"/>
          <w:sz w:val="20"/>
          <w:szCs w:val="20"/>
          <w:lang w:val="pl-PL"/>
        </w:rPr>
        <w:t>wątpliwości, co</w:t>
      </w:r>
      <w:r w:rsidRPr="003B144B">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sidRPr="003B144B">
        <w:rPr>
          <w:rFonts w:ascii="Arial" w:hAnsi="Arial" w:cs="Arial"/>
          <w:sz w:val="20"/>
          <w:szCs w:val="20"/>
          <w:lang w:val="pl-PL"/>
        </w:rPr>
        <w:t xml:space="preserve">w </w:t>
      </w:r>
      <w:r w:rsidRPr="003B144B">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3B144B" w:rsidRDefault="009F1D74" w:rsidP="00E162CB">
      <w:pPr>
        <w:pStyle w:val="Bezodstpw"/>
        <w:jc w:val="both"/>
        <w:rPr>
          <w:rFonts w:ascii="Arial" w:hAnsi="Arial" w:cs="Arial"/>
          <w:sz w:val="20"/>
          <w:szCs w:val="20"/>
          <w:lang w:val="pl-PL"/>
        </w:rPr>
      </w:pPr>
    </w:p>
    <w:p w:rsidR="00513D1A" w:rsidRPr="003B144B" w:rsidRDefault="00513D1A" w:rsidP="00A46355">
      <w:pPr>
        <w:pStyle w:val="Nagwek1"/>
        <w:spacing w:line="240" w:lineRule="auto"/>
        <w:jc w:val="both"/>
        <w:rPr>
          <w:sz w:val="20"/>
          <w:szCs w:val="20"/>
        </w:rPr>
      </w:pPr>
      <w:bookmarkStart w:id="36" w:name="_Toc424194567"/>
      <w:r w:rsidRPr="003B144B">
        <w:rPr>
          <w:sz w:val="20"/>
          <w:szCs w:val="20"/>
        </w:rPr>
        <w:t>Forma składanych dokumentów.</w:t>
      </w:r>
      <w:bookmarkEnd w:id="36"/>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Dokumenty sporządzone w języku obcym są składane wraz z tłumaczeniem na język polski.</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767505" w:rsidRPr="003B144B" w:rsidRDefault="00767505" w:rsidP="002F739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3B144B">
        <w:rPr>
          <w:sz w:val="20"/>
          <w:szCs w:val="20"/>
        </w:rPr>
        <w:t>Wykonawcy wspólnie ubiegający się o udzielenie zamówienia.</w:t>
      </w:r>
      <w:bookmarkEnd w:id="39"/>
      <w:bookmarkEnd w:id="40"/>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3B144B" w:rsidRDefault="00772EC3"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Spełnieni</w:t>
      </w:r>
      <w:r w:rsidR="00D27F8D" w:rsidRPr="003B144B">
        <w:rPr>
          <w:rFonts w:ascii="Arial" w:hAnsi="Arial" w:cs="Arial"/>
          <w:sz w:val="20"/>
          <w:szCs w:val="20"/>
          <w:lang w:val="pl-PL"/>
        </w:rPr>
        <w:t xml:space="preserve">e </w:t>
      </w:r>
      <w:r w:rsidRPr="003B144B">
        <w:rPr>
          <w:rFonts w:ascii="Arial" w:hAnsi="Arial" w:cs="Arial"/>
          <w:sz w:val="20"/>
          <w:szCs w:val="20"/>
          <w:lang w:val="pl-PL"/>
        </w:rPr>
        <w:t>w</w:t>
      </w:r>
      <w:r w:rsidR="0056121C" w:rsidRPr="003B144B">
        <w:rPr>
          <w:rFonts w:ascii="Arial" w:hAnsi="Arial" w:cs="Arial"/>
          <w:sz w:val="20"/>
          <w:szCs w:val="20"/>
          <w:lang w:val="pl-PL"/>
        </w:rPr>
        <w:t>arun</w:t>
      </w:r>
      <w:r w:rsidRPr="003B144B">
        <w:rPr>
          <w:rFonts w:ascii="Arial" w:hAnsi="Arial" w:cs="Arial"/>
          <w:sz w:val="20"/>
          <w:szCs w:val="20"/>
          <w:lang w:val="pl-PL"/>
        </w:rPr>
        <w:t>ku</w:t>
      </w:r>
      <w:r w:rsidR="0056121C" w:rsidRPr="003B144B">
        <w:rPr>
          <w:rFonts w:ascii="Arial" w:hAnsi="Arial" w:cs="Arial"/>
          <w:sz w:val="20"/>
          <w:szCs w:val="20"/>
          <w:lang w:val="pl-PL"/>
        </w:rPr>
        <w:t xml:space="preserve"> wiedzy i doświadczenia </w:t>
      </w:r>
      <w:r w:rsidR="0069351D" w:rsidRPr="003B144B">
        <w:rPr>
          <w:rFonts w:ascii="Arial" w:hAnsi="Arial" w:cs="Arial"/>
          <w:sz w:val="20"/>
          <w:szCs w:val="20"/>
          <w:lang w:val="pl-PL"/>
        </w:rPr>
        <w:t xml:space="preserve">w przypadku konsorcjum musi </w:t>
      </w:r>
      <w:r w:rsidR="00190406" w:rsidRPr="003B144B">
        <w:rPr>
          <w:rFonts w:ascii="Arial" w:hAnsi="Arial" w:cs="Arial"/>
          <w:sz w:val="20"/>
          <w:szCs w:val="20"/>
          <w:lang w:val="pl-PL"/>
        </w:rPr>
        <w:t>wykazać Lider lub Konsorcjant chyba, że</w:t>
      </w:r>
      <w:r w:rsidRPr="003B144B">
        <w:rPr>
          <w:rFonts w:ascii="Arial" w:hAnsi="Arial" w:cs="Arial"/>
          <w:sz w:val="20"/>
          <w:szCs w:val="20"/>
          <w:lang w:val="pl-PL"/>
        </w:rPr>
        <w:t xml:space="preserve"> Zamawiający </w:t>
      </w:r>
      <w:r w:rsidR="00190406" w:rsidRPr="003B144B">
        <w:rPr>
          <w:rFonts w:ascii="Arial" w:hAnsi="Arial" w:cs="Arial"/>
          <w:sz w:val="20"/>
          <w:szCs w:val="20"/>
          <w:lang w:val="pl-PL"/>
        </w:rPr>
        <w:t>w warunku określił wymagania dla różn</w:t>
      </w:r>
      <w:r w:rsidR="00B84367" w:rsidRPr="003B144B">
        <w:rPr>
          <w:rFonts w:ascii="Arial" w:hAnsi="Arial" w:cs="Arial"/>
          <w:sz w:val="20"/>
          <w:szCs w:val="20"/>
          <w:lang w:val="pl-PL"/>
        </w:rPr>
        <w:t>ych</w:t>
      </w:r>
      <w:r w:rsidR="00190406" w:rsidRPr="003B144B">
        <w:rPr>
          <w:rFonts w:ascii="Arial" w:hAnsi="Arial" w:cs="Arial"/>
          <w:sz w:val="20"/>
          <w:szCs w:val="20"/>
          <w:lang w:val="pl-PL"/>
        </w:rPr>
        <w:t xml:space="preserve"> </w:t>
      </w:r>
      <w:r w:rsidR="00290D38" w:rsidRPr="003B144B">
        <w:rPr>
          <w:rFonts w:ascii="Arial" w:hAnsi="Arial" w:cs="Arial"/>
          <w:sz w:val="20"/>
          <w:szCs w:val="20"/>
          <w:lang w:val="pl-PL"/>
        </w:rPr>
        <w:t>grup/rodzaj</w:t>
      </w:r>
      <w:r w:rsidR="00B84367" w:rsidRPr="003B144B">
        <w:rPr>
          <w:rFonts w:ascii="Arial" w:hAnsi="Arial" w:cs="Arial"/>
          <w:sz w:val="20"/>
          <w:szCs w:val="20"/>
          <w:lang w:val="pl-PL"/>
        </w:rPr>
        <w:t>ów</w:t>
      </w:r>
      <w:r w:rsidR="00190406" w:rsidRPr="003B144B">
        <w:rPr>
          <w:rFonts w:ascii="Arial" w:hAnsi="Arial" w:cs="Arial"/>
          <w:sz w:val="20"/>
          <w:szCs w:val="20"/>
          <w:lang w:val="pl-PL"/>
        </w:rPr>
        <w:t xml:space="preserve"> robót</w:t>
      </w:r>
      <w:r w:rsidR="006B6913" w:rsidRPr="003B144B">
        <w:rPr>
          <w:rFonts w:ascii="Arial" w:hAnsi="Arial" w:cs="Arial"/>
          <w:sz w:val="20"/>
          <w:szCs w:val="20"/>
          <w:lang w:val="pl-PL"/>
        </w:rPr>
        <w:t xml:space="preserve"> budowlanych</w:t>
      </w:r>
      <w:r w:rsidR="00190406" w:rsidRPr="003B144B">
        <w:rPr>
          <w:rFonts w:ascii="Arial" w:hAnsi="Arial" w:cs="Arial"/>
          <w:sz w:val="20"/>
          <w:szCs w:val="20"/>
          <w:lang w:val="pl-PL"/>
        </w:rPr>
        <w:t>, usług lub dostaw</w:t>
      </w:r>
      <w:r w:rsidR="00E06CD4" w:rsidRPr="003B144B">
        <w:rPr>
          <w:rFonts w:ascii="Arial" w:hAnsi="Arial" w:cs="Arial"/>
          <w:sz w:val="20"/>
          <w:szCs w:val="20"/>
          <w:lang w:val="pl-PL"/>
        </w:rPr>
        <w:t xml:space="preserve"> wówczas </w:t>
      </w:r>
      <w:r w:rsidR="00290D38" w:rsidRPr="003B144B">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3B144B">
        <w:rPr>
          <w:rFonts w:ascii="Arial" w:hAnsi="Arial" w:cs="Arial"/>
          <w:sz w:val="20"/>
          <w:szCs w:val="20"/>
          <w:lang w:val="pl-PL"/>
        </w:rPr>
        <w:t>robót budowlanych, usług lub dostaw</w:t>
      </w:r>
      <w:r w:rsidR="00190406" w:rsidRPr="003B144B">
        <w:rPr>
          <w:rFonts w:ascii="Arial" w:hAnsi="Arial" w:cs="Arial"/>
          <w:sz w:val="20"/>
          <w:szCs w:val="20"/>
          <w:lang w:val="pl-PL"/>
        </w:rPr>
        <w:t>.</w:t>
      </w:r>
      <w:r w:rsidR="006B6913" w:rsidRPr="003B144B">
        <w:rPr>
          <w:rFonts w:ascii="Arial" w:hAnsi="Arial" w:cs="Arial"/>
          <w:sz w:val="20"/>
          <w:szCs w:val="20"/>
          <w:lang w:val="pl-PL"/>
        </w:rPr>
        <w:t xml:space="preserve"> Warun</w:t>
      </w:r>
      <w:r w:rsidR="00D27F8D" w:rsidRPr="003B144B">
        <w:rPr>
          <w:rFonts w:ascii="Arial" w:hAnsi="Arial" w:cs="Arial"/>
          <w:sz w:val="20"/>
          <w:szCs w:val="20"/>
          <w:lang w:val="pl-PL"/>
        </w:rPr>
        <w:t>ki</w:t>
      </w:r>
      <w:r w:rsidR="006B6913" w:rsidRPr="003B144B">
        <w:rPr>
          <w:rFonts w:ascii="Arial" w:hAnsi="Arial" w:cs="Arial"/>
          <w:sz w:val="20"/>
          <w:szCs w:val="20"/>
          <w:lang w:val="pl-PL"/>
        </w:rPr>
        <w:t xml:space="preserve"> dotycząc</w:t>
      </w:r>
      <w:r w:rsidR="00D27F8D" w:rsidRPr="003B144B">
        <w:rPr>
          <w:rFonts w:ascii="Arial" w:hAnsi="Arial" w:cs="Arial"/>
          <w:sz w:val="20"/>
          <w:szCs w:val="20"/>
          <w:lang w:val="pl-PL"/>
        </w:rPr>
        <w:t>e</w:t>
      </w:r>
      <w:r w:rsidR="006B6913" w:rsidRPr="003B144B">
        <w:rPr>
          <w:rFonts w:ascii="Arial" w:hAnsi="Arial" w:cs="Arial"/>
          <w:sz w:val="20"/>
          <w:szCs w:val="20"/>
          <w:lang w:val="pl-PL"/>
        </w:rPr>
        <w:t xml:space="preserve"> </w:t>
      </w:r>
      <w:r w:rsidR="00C93CFB" w:rsidRPr="003B144B">
        <w:rPr>
          <w:rFonts w:ascii="Arial" w:hAnsi="Arial" w:cs="Arial"/>
          <w:sz w:val="20"/>
          <w:szCs w:val="20"/>
          <w:lang w:val="pl-PL"/>
        </w:rPr>
        <w:t xml:space="preserve">dysponowania </w:t>
      </w:r>
      <w:r w:rsidR="00180870" w:rsidRPr="003B144B">
        <w:rPr>
          <w:rFonts w:ascii="Arial" w:hAnsi="Arial" w:cs="Arial"/>
          <w:sz w:val="20"/>
          <w:szCs w:val="20"/>
          <w:lang w:val="pl-PL"/>
        </w:rPr>
        <w:t xml:space="preserve">odpowiednim potencjałem </w:t>
      </w:r>
      <w:r w:rsidR="00180870" w:rsidRPr="003B144B">
        <w:rPr>
          <w:rFonts w:ascii="Arial" w:hAnsi="Arial" w:cs="Arial"/>
          <w:sz w:val="20"/>
          <w:szCs w:val="20"/>
          <w:lang w:val="pl-PL"/>
        </w:rPr>
        <w:lastRenderedPageBreak/>
        <w:t>technicznym oraz osobami zdolnymi do wykonania zamówienia</w:t>
      </w:r>
      <w:r w:rsidR="00D27F8D" w:rsidRPr="003B144B">
        <w:rPr>
          <w:rFonts w:ascii="Arial" w:hAnsi="Arial" w:cs="Arial"/>
          <w:sz w:val="20"/>
          <w:szCs w:val="20"/>
          <w:lang w:val="pl-PL"/>
        </w:rPr>
        <w:t>, a także sytuacji ekonomiczn</w:t>
      </w:r>
      <w:r w:rsidR="00354E1D" w:rsidRPr="003B144B">
        <w:rPr>
          <w:rFonts w:ascii="Arial" w:hAnsi="Arial" w:cs="Arial"/>
          <w:sz w:val="20"/>
          <w:szCs w:val="20"/>
          <w:lang w:val="pl-PL"/>
        </w:rPr>
        <w:t>ej i </w:t>
      </w:r>
      <w:r w:rsidR="00D27F8D" w:rsidRPr="003B144B">
        <w:rPr>
          <w:rFonts w:ascii="Arial" w:hAnsi="Arial" w:cs="Arial"/>
          <w:sz w:val="20"/>
          <w:szCs w:val="20"/>
          <w:lang w:val="pl-PL"/>
        </w:rPr>
        <w:t>finansowej</w:t>
      </w:r>
      <w:r w:rsidR="00180870" w:rsidRPr="003B144B">
        <w:rPr>
          <w:rFonts w:ascii="Arial" w:hAnsi="Arial" w:cs="Arial"/>
          <w:sz w:val="20"/>
          <w:szCs w:val="20"/>
          <w:lang w:val="pl-PL"/>
        </w:rPr>
        <w:t xml:space="preserve"> Partnerzy Konsorcjum mogą spełniać łącznie.</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Wszelka korespondencja prowadzona będzie wyłącznie z Pełnomocnikiem.</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3B144B">
        <w:rPr>
          <w:sz w:val="20"/>
          <w:szCs w:val="20"/>
        </w:rPr>
        <w:t>Sposób porozumiewania się Zamawiającego z Wykonawcami oraz przekazywania oświadczeń i dokumentów, osoby uprawnione do porozumiewania się z Wykonawcami.</w:t>
      </w:r>
      <w:bookmarkEnd w:id="43"/>
      <w:bookmarkEnd w:id="44"/>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W niniejszym postępowaniu oświadczenia, wnioski, zawiadomienia, informacje lub dokumenty Zamawiający i Wykonawcy przekazują faksem lub pisemnie. W uzasadnionych przypadkach (brak faxu, awaria faxu) Zamawiający dopuszcza drogę elektroniczną.</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Jacek Kłopotowski</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poniedziałek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- 17</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wtorek – czwartek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- 16</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piątek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- 15</w:t>
      </w:r>
      <w:r w:rsidRPr="003B144B">
        <w:rPr>
          <w:rFonts w:ascii="Arial" w:hAnsi="Arial" w:cs="Arial"/>
          <w:sz w:val="20"/>
          <w:szCs w:val="20"/>
          <w:vertAlign w:val="superscript"/>
          <w:lang w:val="pl-PL"/>
        </w:rPr>
        <w:t>00</w:t>
      </w:r>
    </w:p>
    <w:p w:rsidR="00934785" w:rsidRPr="003B144B"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3B144B" w:rsidRDefault="00513D1A" w:rsidP="0007421E">
      <w:pPr>
        <w:pStyle w:val="Nagwek1"/>
        <w:spacing w:line="240" w:lineRule="auto"/>
        <w:jc w:val="both"/>
        <w:rPr>
          <w:sz w:val="20"/>
          <w:szCs w:val="20"/>
        </w:rPr>
      </w:pPr>
      <w:bookmarkStart w:id="48" w:name="_Toc424194570"/>
      <w:r w:rsidRPr="003B144B">
        <w:rPr>
          <w:sz w:val="20"/>
          <w:szCs w:val="20"/>
        </w:rPr>
        <w:t>Wyjaśnianie treści SIWZ i tryb wprowadzania zmian w dokumentach o udzielenie zamówienia publicznego.</w:t>
      </w:r>
      <w:bookmarkEnd w:id="47"/>
      <w:bookmarkEnd w:id="48"/>
    </w:p>
    <w:p w:rsidR="00513D1A" w:rsidRPr="003B144B"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3B144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Pytania Wykonawców muszą być formułowane na piśmie.</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Treść zapytań wraz z wyjaśnieniami Zamawiający niezwłocznie (jednak nie później niż na </w:t>
      </w:r>
      <w:r w:rsidR="00F313E9">
        <w:rPr>
          <w:rFonts w:ascii="Arial" w:hAnsi="Arial" w:cs="Arial"/>
          <w:sz w:val="20"/>
          <w:szCs w:val="20"/>
          <w:lang w:val="pl-PL"/>
        </w:rPr>
        <w:t>2</w:t>
      </w:r>
      <w:r w:rsidRPr="003B144B">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Każda taka zmiana staje się wiążąca z momentem jej wprowadzenia.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3B144B" w:rsidRDefault="00513D1A" w:rsidP="00704D6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3B144B">
        <w:rPr>
          <w:sz w:val="20"/>
          <w:szCs w:val="20"/>
        </w:rPr>
        <w:t>Wymagania dotyczące wadium.</w:t>
      </w:r>
      <w:bookmarkEnd w:id="50"/>
      <w:bookmarkEnd w:id="51"/>
      <w:bookmarkEnd w:id="52"/>
      <w:bookmarkEnd w:id="53"/>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Wysokość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Każdy Wykonawca zobowiązany jest zabezpieczyć swoją ofertę wadium w wysokości:</w:t>
      </w:r>
    </w:p>
    <w:p w:rsidR="00513D1A" w:rsidRPr="003B144B" w:rsidRDefault="0051007F" w:rsidP="009237F3">
      <w:pPr>
        <w:pStyle w:val="Bezodstpw"/>
        <w:ind w:left="360"/>
        <w:jc w:val="both"/>
        <w:rPr>
          <w:rFonts w:ascii="Arial" w:hAnsi="Arial" w:cs="Arial"/>
          <w:b/>
          <w:sz w:val="20"/>
          <w:szCs w:val="20"/>
          <w:lang w:val="pl-PL"/>
        </w:rPr>
      </w:pPr>
      <w:r>
        <w:rPr>
          <w:rFonts w:ascii="Arial" w:hAnsi="Arial" w:cs="Arial"/>
          <w:b/>
          <w:sz w:val="20"/>
          <w:szCs w:val="20"/>
          <w:lang w:val="pl-PL"/>
        </w:rPr>
        <w:t>10</w:t>
      </w:r>
      <w:r w:rsidR="00DB11CF">
        <w:rPr>
          <w:rFonts w:ascii="Arial" w:hAnsi="Arial" w:cs="Arial"/>
          <w:b/>
          <w:sz w:val="20"/>
          <w:szCs w:val="20"/>
          <w:lang w:val="pl-PL"/>
        </w:rPr>
        <w:t xml:space="preserve"> 0</w:t>
      </w:r>
      <w:r w:rsidR="00060FE5" w:rsidRPr="003B144B">
        <w:rPr>
          <w:rFonts w:ascii="Arial" w:hAnsi="Arial" w:cs="Arial"/>
          <w:b/>
          <w:sz w:val="20"/>
          <w:szCs w:val="20"/>
          <w:lang w:val="pl-PL"/>
        </w:rPr>
        <w:t>00 zł (</w:t>
      </w:r>
      <w:r w:rsidR="00663532">
        <w:rPr>
          <w:rFonts w:ascii="Arial" w:hAnsi="Arial" w:cs="Arial"/>
          <w:b/>
          <w:sz w:val="20"/>
          <w:szCs w:val="20"/>
          <w:lang w:val="pl-PL"/>
        </w:rPr>
        <w:t>dziewięć</w:t>
      </w:r>
      <w:r w:rsidR="00DB11CF">
        <w:rPr>
          <w:rFonts w:ascii="Arial" w:hAnsi="Arial" w:cs="Arial"/>
          <w:b/>
          <w:sz w:val="20"/>
          <w:szCs w:val="20"/>
          <w:lang w:val="pl-PL"/>
        </w:rPr>
        <w:t xml:space="preserve"> tysięcy</w:t>
      </w:r>
      <w:r w:rsidR="00B22587">
        <w:rPr>
          <w:rFonts w:ascii="Arial" w:hAnsi="Arial" w:cs="Arial"/>
          <w:b/>
          <w:sz w:val="20"/>
          <w:szCs w:val="20"/>
          <w:lang w:val="pl-PL"/>
        </w:rPr>
        <w:t xml:space="preserve"> zł)</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Forma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Wadium może być wniesione w następujących formach: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Pieniądzu</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bankowych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ubezpieczeniowych</w:t>
      </w:r>
    </w:p>
    <w:p w:rsidR="006B05C6" w:rsidRPr="003B144B" w:rsidRDefault="00513D1A" w:rsidP="006B05C6">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lastRenderedPageBreak/>
        <w:t>Poręczeniach udzielanych przez podmioty, o których mowa w art. 6 b ust. 5 pkt 2 ustawy z dnia 9 listopada 2000 r. o utworzeniu Polskiej Agencji Rozwoju Przedsiębiorczości (Dz. U. 2007 Nr 42, poz. 275 z późn. zm.).</w:t>
      </w:r>
    </w:p>
    <w:p w:rsidR="00513D1A" w:rsidRPr="003B144B" w:rsidRDefault="00513D1A" w:rsidP="00955A97">
      <w:pPr>
        <w:pStyle w:val="Bezodstpw"/>
        <w:numPr>
          <w:ilvl w:val="0"/>
          <w:numId w:val="8"/>
        </w:numPr>
        <w:jc w:val="both"/>
        <w:rPr>
          <w:rFonts w:ascii="Arial" w:hAnsi="Arial" w:cs="Arial"/>
          <w:b/>
          <w:sz w:val="20"/>
          <w:szCs w:val="20"/>
          <w:lang w:val="pl-PL"/>
        </w:rPr>
      </w:pPr>
      <w:r w:rsidRPr="003B144B">
        <w:rPr>
          <w:rFonts w:ascii="Arial" w:hAnsi="Arial" w:cs="Arial"/>
          <w:b/>
          <w:sz w:val="20"/>
          <w:szCs w:val="20"/>
          <w:lang w:val="pl-PL"/>
        </w:rPr>
        <w:t>Wymagania Zamawiającego dotyczące wadium wnoszonego w formie gwarancji (poręczenia)</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Określenie wierzytelności, która ma być zabezpieczona gwarancją (poręczeniem)</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Kwotę gwarancji (poręczenia)</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Termin ważności gwarancji (poręczenia)</w:t>
      </w:r>
    </w:p>
    <w:p w:rsidR="00491E72" w:rsidRPr="00DE517D" w:rsidRDefault="00491E72" w:rsidP="00324941">
      <w:pPr>
        <w:pStyle w:val="Bezodstpw"/>
        <w:numPr>
          <w:ilvl w:val="0"/>
          <w:numId w:val="12"/>
        </w:numPr>
        <w:jc w:val="both"/>
        <w:rPr>
          <w:rFonts w:ascii="Arial" w:hAnsi="Arial" w:cs="Arial"/>
          <w:sz w:val="20"/>
          <w:szCs w:val="20"/>
          <w:lang w:val="pl-PL"/>
        </w:rPr>
      </w:pPr>
      <w:r w:rsidRPr="00DE517D">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3B144B">
        <w:rPr>
          <w:rFonts w:ascii="Arial" w:hAnsi="Arial" w:cs="Arial"/>
          <w:sz w:val="20"/>
          <w:szCs w:val="20"/>
          <w:lang w:val="pl-PL"/>
        </w:rPr>
        <w:t> </w:t>
      </w:r>
      <w:r w:rsidRPr="003B144B">
        <w:rPr>
          <w:rFonts w:ascii="Arial" w:hAnsi="Arial" w:cs="Arial"/>
          <w:sz w:val="20"/>
          <w:szCs w:val="20"/>
          <w:lang w:val="pl-PL"/>
        </w:rPr>
        <w:t>Wykonawca, którego ofertę wybrano:</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Odmówił podpisania umowy na warunkach określonych w ofercie,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Nie wniósł zabezpieczenia należytego wykonania umowy,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Zawarcie umowy stało się niemożliwe z przyczyn leżących po stronie Wykonawcy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Miejsce i sposób wniesienia wadium.</w:t>
      </w:r>
    </w:p>
    <w:p w:rsidR="00513D1A" w:rsidRPr="003B144B" w:rsidRDefault="00513D1A" w:rsidP="009D6981">
      <w:pPr>
        <w:pStyle w:val="Bezodstpw"/>
        <w:ind w:left="732"/>
        <w:jc w:val="both"/>
        <w:rPr>
          <w:rFonts w:ascii="Arial" w:hAnsi="Arial" w:cs="Arial"/>
          <w:sz w:val="20"/>
          <w:szCs w:val="20"/>
          <w:lang w:val="pl-PL"/>
        </w:rPr>
      </w:pPr>
      <w:r w:rsidRPr="003B144B">
        <w:rPr>
          <w:rFonts w:ascii="Arial" w:hAnsi="Arial" w:cs="Arial"/>
          <w:sz w:val="20"/>
          <w:szCs w:val="20"/>
          <w:lang w:val="pl-PL"/>
        </w:rPr>
        <w:t>Wadium wnoszone w pieniądzu należy wpłacić przelewem na następujący rachunek bankowy Zamawiającego:</w:t>
      </w:r>
    </w:p>
    <w:p w:rsidR="00513D1A" w:rsidRPr="003B144B" w:rsidRDefault="00513D1A" w:rsidP="0007421E">
      <w:pPr>
        <w:pStyle w:val="Bezodstpw"/>
        <w:ind w:left="732"/>
        <w:jc w:val="center"/>
        <w:rPr>
          <w:rFonts w:ascii="Arial" w:hAnsi="Arial" w:cs="Arial"/>
          <w:b/>
          <w:sz w:val="20"/>
          <w:szCs w:val="20"/>
          <w:lang w:val="pl-PL"/>
        </w:rPr>
      </w:pPr>
      <w:r w:rsidRPr="003B144B">
        <w:rPr>
          <w:rFonts w:ascii="Arial" w:hAnsi="Arial" w:cs="Arial"/>
          <w:b/>
          <w:sz w:val="20"/>
          <w:szCs w:val="20"/>
          <w:lang w:val="pl-PL"/>
        </w:rPr>
        <w:t>65 8015 0004 3000 1124 3030 0009</w:t>
      </w:r>
    </w:p>
    <w:p w:rsidR="00513D1A" w:rsidRPr="003B144B" w:rsidRDefault="00513D1A" w:rsidP="0007421E">
      <w:pPr>
        <w:pStyle w:val="Bezodstpw"/>
        <w:ind w:left="732"/>
        <w:jc w:val="center"/>
        <w:rPr>
          <w:rFonts w:ascii="Arial" w:hAnsi="Arial" w:cs="Arial"/>
          <w:sz w:val="20"/>
          <w:szCs w:val="20"/>
          <w:lang w:val="pl-PL"/>
        </w:rPr>
      </w:pPr>
      <w:r w:rsidRPr="003B144B">
        <w:rPr>
          <w:rFonts w:ascii="Arial" w:hAnsi="Arial" w:cs="Arial"/>
          <w:sz w:val="20"/>
          <w:szCs w:val="20"/>
          <w:lang w:val="pl-PL"/>
        </w:rPr>
        <w:t>z dopiskiem</w:t>
      </w:r>
    </w:p>
    <w:p w:rsidR="00060FE5" w:rsidRDefault="00513D1A" w:rsidP="00060FE5">
      <w:pPr>
        <w:pStyle w:val="Bezodstpw"/>
        <w:ind w:left="732"/>
        <w:jc w:val="center"/>
        <w:rPr>
          <w:rFonts w:ascii="Arial" w:hAnsi="Arial" w:cs="Arial"/>
          <w:b/>
          <w:sz w:val="20"/>
          <w:szCs w:val="20"/>
          <w:lang w:val="pl-PL"/>
        </w:rPr>
      </w:pPr>
      <w:r w:rsidRPr="003B144B">
        <w:rPr>
          <w:rFonts w:ascii="Arial" w:hAnsi="Arial" w:cs="Arial"/>
          <w:b/>
          <w:sz w:val="20"/>
          <w:szCs w:val="20"/>
          <w:lang w:val="pl-PL"/>
        </w:rPr>
        <w:t xml:space="preserve">WADIUM – </w:t>
      </w:r>
      <w:r w:rsidR="0051007F" w:rsidRPr="0051007F">
        <w:rPr>
          <w:rFonts w:ascii="Arial" w:hAnsi="Arial" w:cs="Arial"/>
          <w:b/>
          <w:sz w:val="20"/>
          <w:szCs w:val="20"/>
          <w:lang w:val="pl-PL"/>
        </w:rPr>
        <w:t xml:space="preserve">Wykonanie boiska, placu zabaw oraz oświetlenia </w:t>
      </w:r>
      <w:r w:rsidR="0051007F">
        <w:rPr>
          <w:rFonts w:ascii="Arial" w:hAnsi="Arial" w:cs="Arial"/>
          <w:b/>
          <w:sz w:val="20"/>
          <w:szCs w:val="20"/>
          <w:lang w:val="pl-PL"/>
        </w:rPr>
        <w:br/>
      </w:r>
      <w:r w:rsidR="0051007F" w:rsidRPr="0051007F">
        <w:rPr>
          <w:rFonts w:ascii="Arial" w:hAnsi="Arial" w:cs="Arial"/>
          <w:b/>
          <w:sz w:val="20"/>
          <w:szCs w:val="20"/>
          <w:lang w:val="pl-PL"/>
        </w:rPr>
        <w:t>przy szkole w Koczargach Starych</w:t>
      </w:r>
    </w:p>
    <w:p w:rsidR="009612BA" w:rsidRPr="003B144B" w:rsidRDefault="009612BA" w:rsidP="00060FE5">
      <w:pPr>
        <w:pStyle w:val="Bezodstpw"/>
        <w:ind w:left="732"/>
        <w:jc w:val="center"/>
        <w:rPr>
          <w:rFonts w:ascii="Arial" w:hAnsi="Arial" w:cs="Arial"/>
          <w:b/>
          <w:sz w:val="20"/>
          <w:szCs w:val="20"/>
          <w:lang w:val="pl-PL"/>
        </w:rPr>
      </w:pPr>
    </w:p>
    <w:p w:rsidR="00513D1A" w:rsidRPr="003B144B" w:rsidRDefault="00513D1A" w:rsidP="00060FE5">
      <w:pPr>
        <w:pStyle w:val="Bezodstpw"/>
        <w:jc w:val="both"/>
        <w:rPr>
          <w:rFonts w:ascii="Arial" w:hAnsi="Arial" w:cs="Arial"/>
          <w:sz w:val="20"/>
          <w:szCs w:val="20"/>
          <w:lang w:val="pl-PL"/>
        </w:rPr>
      </w:pPr>
      <w:r w:rsidRPr="003B144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3B144B" w:rsidRDefault="00513D1A" w:rsidP="00060FE5">
      <w:pPr>
        <w:pStyle w:val="Bezodstpw"/>
        <w:jc w:val="both"/>
        <w:rPr>
          <w:rFonts w:ascii="Arial" w:hAnsi="Arial" w:cs="Arial"/>
          <w:b/>
          <w:sz w:val="20"/>
          <w:szCs w:val="20"/>
          <w:lang w:val="pl-PL"/>
        </w:rPr>
      </w:pPr>
      <w:r w:rsidRPr="003B144B">
        <w:rPr>
          <w:rFonts w:ascii="Arial" w:hAnsi="Arial" w:cs="Arial"/>
          <w:b/>
          <w:sz w:val="20"/>
          <w:szCs w:val="20"/>
          <w:lang w:val="pl-PL"/>
        </w:rPr>
        <w:t>UWAGA! Nie należy załączać oryginału dokumentu wadialnego</w:t>
      </w:r>
      <w:r w:rsidR="00060FE5" w:rsidRPr="003B144B">
        <w:rPr>
          <w:rFonts w:ascii="Arial" w:hAnsi="Arial" w:cs="Arial"/>
          <w:b/>
          <w:sz w:val="20"/>
          <w:szCs w:val="20"/>
          <w:lang w:val="pl-PL"/>
        </w:rPr>
        <w:t xml:space="preserve"> do oferty. Do oferty prosimy o </w:t>
      </w:r>
      <w:r w:rsidRPr="003B144B">
        <w:rPr>
          <w:rFonts w:ascii="Arial" w:hAnsi="Arial" w:cs="Arial"/>
          <w:b/>
          <w:sz w:val="20"/>
          <w:szCs w:val="20"/>
          <w:lang w:val="pl-PL"/>
        </w:rPr>
        <w:t>załączenie kopi potwierdzającej wniesienie wadium.</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Termin wniesienia wadium.</w:t>
      </w:r>
    </w:p>
    <w:p w:rsidR="00513D1A" w:rsidRDefault="00513D1A" w:rsidP="00455AE5">
      <w:pPr>
        <w:pStyle w:val="Bezodstpw"/>
        <w:ind w:left="360"/>
        <w:jc w:val="both"/>
        <w:rPr>
          <w:rFonts w:ascii="Arial" w:hAnsi="Arial" w:cs="Arial"/>
          <w:sz w:val="20"/>
          <w:szCs w:val="20"/>
          <w:lang w:val="pl-PL"/>
        </w:rPr>
      </w:pPr>
      <w:r w:rsidRPr="003B144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Zwrot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Zamawiający zwróci niezwłocznie wadium według zasad określonych w art. 46 p.z.p., tj.</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Wszystkim Wykonawcom – niezwłocznie po wyborze oferty najkorzystniejszej lub unieważnieniu postępowania</w:t>
      </w:r>
      <w:r w:rsidR="004E6F24" w:rsidRPr="003B144B">
        <w:rPr>
          <w:rFonts w:ascii="Arial" w:hAnsi="Arial" w:cs="Arial"/>
          <w:sz w:val="20"/>
          <w:szCs w:val="20"/>
          <w:lang w:val="pl-PL"/>
        </w:rPr>
        <w:t xml:space="preserve"> dla każdej z Części</w:t>
      </w:r>
      <w:r w:rsidRPr="003B144B">
        <w:rPr>
          <w:rFonts w:ascii="Arial" w:hAnsi="Arial" w:cs="Arial"/>
          <w:sz w:val="20"/>
          <w:szCs w:val="20"/>
          <w:lang w:val="pl-PL"/>
        </w:rPr>
        <w:t>, z wyjątkiem Wykonawcy, którego oferta została wybrana, jako najkorzystniejsza z zastrzeżeniem art. 46 ust. 4 a pzp.</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Na wniosek Wykonawcy, który wycofał ofertę przed upływem terminu składania ofert – niezwłocznie.</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Ponowne wniesienie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Utrata wadium.</w:t>
      </w:r>
    </w:p>
    <w:p w:rsidR="00513D1A" w:rsidRPr="003B144B" w:rsidRDefault="00513D1A"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którego oferta została wybrana:</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Odmówił podpisania umowy w sprawie zamówienia publicznego na warunkach określonych w ofercie,</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nie wniósł wymaganego zabezpieczenia należytego wykonania umowy,</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zawarcie umowy w sprawie zamówienia publicznego stało się niemożliwe z przyczyn leżących po stronie Wykonawcy,</w:t>
      </w:r>
    </w:p>
    <w:p w:rsidR="00513D1A" w:rsidRPr="003B144B" w:rsidRDefault="0003532F"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663532" w:rsidRPr="003B144B" w:rsidRDefault="00663532"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3B144B">
        <w:rPr>
          <w:sz w:val="20"/>
          <w:szCs w:val="20"/>
        </w:rPr>
        <w:t>Termin związania ofertą.</w:t>
      </w:r>
      <w:bookmarkEnd w:id="56"/>
      <w:bookmarkEnd w:id="57"/>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pozostaje związany złożoną ofertą przez okres </w:t>
      </w:r>
      <w:r w:rsidR="003A262B" w:rsidRPr="003B144B">
        <w:rPr>
          <w:rFonts w:ascii="Arial" w:hAnsi="Arial" w:cs="Arial"/>
          <w:sz w:val="20"/>
          <w:szCs w:val="20"/>
          <w:lang w:val="pl-PL"/>
        </w:rPr>
        <w:t>30</w:t>
      </w:r>
      <w:r w:rsidRPr="003B144B">
        <w:rPr>
          <w:rFonts w:ascii="Arial" w:hAnsi="Arial" w:cs="Arial"/>
          <w:sz w:val="20"/>
          <w:szCs w:val="20"/>
          <w:lang w:val="pl-PL"/>
        </w:rPr>
        <w:t xml:space="preserve"> dni. Bieg terminu związania ofertą rozpoczyna się wraz z upływem terminu składania ofert.</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Wykonawca może odmówić wyrażenia zgody na przedłużenie terminu związania ofertą bez utraty wadium.</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Wykonawcy, który wyrazi zgodę na przedłużenie terminu związania ofertą nie zezwoli się na modyfikacje żadnego z dokumentów tworzących ofertę.</w:t>
      </w:r>
      <w:r w:rsidR="00513D1A" w:rsidRPr="003B144B">
        <w:rPr>
          <w:rFonts w:ascii="Arial" w:hAnsi="Arial" w:cs="Arial"/>
          <w:sz w:val="20"/>
          <w:szCs w:val="20"/>
          <w:lang w:val="pl-PL"/>
        </w:rPr>
        <w:t xml:space="preserve"> </w:t>
      </w:r>
    </w:p>
    <w:p w:rsidR="00AC3D75" w:rsidRPr="003B144B" w:rsidRDefault="00AC3D75" w:rsidP="000540A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3B144B">
        <w:rPr>
          <w:sz w:val="20"/>
          <w:szCs w:val="20"/>
        </w:rPr>
        <w:t>Opis sposobu przygotowania oferty.</w:t>
      </w:r>
      <w:bookmarkEnd w:id="60"/>
      <w:bookmarkEnd w:id="61"/>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Wymagania podstawowe.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Każdy Wykonawca może złożyć tylko jedną ofertę.</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Ofertę należy przygotować ściśle według wymagań określonych w niniejszej SIWZ.</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 xml:space="preserve">Oferta musi być podpisana przez osoby upoważnione do reprezentowania Wykonawcy (Wykonawców wspólnie ubiegających się o udzielenie zamówienia). </w:t>
      </w:r>
      <w:r w:rsidRPr="003B144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3B144B" w:rsidRDefault="00513D1A" w:rsidP="0007421E">
      <w:pPr>
        <w:pStyle w:val="Bezodstpw"/>
        <w:ind w:left="732"/>
        <w:jc w:val="both"/>
        <w:rPr>
          <w:rFonts w:ascii="Arial" w:hAnsi="Arial" w:cs="Arial"/>
          <w:sz w:val="20"/>
          <w:szCs w:val="20"/>
          <w:lang w:val="pl-PL"/>
        </w:rPr>
      </w:pPr>
      <w:r w:rsidRPr="003B144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Wykonawca ponosi wszelkie koszty związane z przygotowaniem i złożeniem oferty.</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Forma oferty.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lastRenderedPageBreak/>
        <w:t>Stosowne wypełnienia we wzorach dokumentów stanowiących załączniki do niniejszej SIWZ i wchodzących następnie w skład oferty mogą być dokonane w sposób czytelny (komputerowo, maszynowo lub ręcznie w sposób czytelny).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Ofertę należy złożyć w formie uniemożliwiającej jej przypadkowe zdekompletowanie.</w:t>
      </w:r>
    </w:p>
    <w:p w:rsidR="00513D1A" w:rsidRPr="003B144B" w:rsidRDefault="00513D1A" w:rsidP="00324941">
      <w:pPr>
        <w:pStyle w:val="Bezodstpw"/>
        <w:numPr>
          <w:ilvl w:val="0"/>
          <w:numId w:val="18"/>
        </w:numPr>
        <w:jc w:val="both"/>
        <w:rPr>
          <w:rFonts w:ascii="Arial" w:hAnsi="Arial" w:cs="Arial"/>
          <w:b/>
          <w:sz w:val="20"/>
          <w:szCs w:val="20"/>
          <w:lang w:val="pl-PL"/>
        </w:rPr>
      </w:pPr>
      <w:r w:rsidRPr="003B144B">
        <w:rPr>
          <w:rFonts w:ascii="Arial" w:hAnsi="Arial" w:cs="Arial"/>
          <w:b/>
          <w:sz w:val="20"/>
          <w:szCs w:val="20"/>
          <w:lang w:val="pl-PL"/>
        </w:rPr>
        <w:t>Wszystkie strony oferty muszą być parafowane przez osobę</w:t>
      </w:r>
      <w:r w:rsidRPr="003B144B">
        <w:rPr>
          <w:rFonts w:ascii="Arial" w:hAnsi="Arial" w:cs="Arial"/>
          <w:sz w:val="20"/>
          <w:szCs w:val="20"/>
          <w:lang w:val="pl-PL"/>
        </w:rPr>
        <w:t xml:space="preserve"> </w:t>
      </w:r>
      <w:r w:rsidRPr="003B144B">
        <w:rPr>
          <w:rFonts w:ascii="Arial" w:hAnsi="Arial" w:cs="Arial"/>
          <w:b/>
          <w:sz w:val="20"/>
          <w:szCs w:val="20"/>
          <w:lang w:val="pl-PL"/>
        </w:rPr>
        <w:t xml:space="preserve">podpisującą </w:t>
      </w:r>
      <w:r w:rsidRPr="003B144B">
        <w:rPr>
          <w:rFonts w:ascii="Arial" w:hAnsi="Arial" w:cs="Arial"/>
          <w:sz w:val="20"/>
          <w:szCs w:val="20"/>
          <w:lang w:val="pl-PL"/>
        </w:rPr>
        <w:t xml:space="preserve">(podpisujące) </w:t>
      </w:r>
      <w:r w:rsidRPr="003B144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B144B">
        <w:rPr>
          <w:rFonts w:ascii="Arial" w:hAnsi="Arial" w:cs="Arial"/>
          <w:b/>
          <w:sz w:val="20"/>
          <w:szCs w:val="20"/>
          <w:lang w:val="pl-PL"/>
        </w:rPr>
        <w:t>Zgodność z oryginałem wszystkich zapisanych stron kopii dokumentów wchodzących w skład oferty musi być potwierdzona przez osobę</w:t>
      </w:r>
      <w:r w:rsidRPr="003B144B">
        <w:rPr>
          <w:rFonts w:ascii="Arial" w:hAnsi="Arial" w:cs="Arial"/>
          <w:sz w:val="20"/>
          <w:szCs w:val="20"/>
          <w:lang w:val="pl-PL"/>
        </w:rPr>
        <w:t xml:space="preserve"> </w:t>
      </w:r>
      <w:r w:rsidRPr="003B144B">
        <w:rPr>
          <w:rFonts w:ascii="Arial" w:hAnsi="Arial" w:cs="Arial"/>
          <w:b/>
          <w:sz w:val="20"/>
          <w:szCs w:val="20"/>
          <w:lang w:val="pl-PL"/>
        </w:rPr>
        <w:t>podpisującą</w:t>
      </w:r>
      <w:r w:rsidRPr="003B144B">
        <w:rPr>
          <w:rFonts w:ascii="Arial" w:hAnsi="Arial" w:cs="Arial"/>
          <w:sz w:val="20"/>
          <w:szCs w:val="20"/>
          <w:lang w:val="pl-PL"/>
        </w:rPr>
        <w:t xml:space="preserve"> </w:t>
      </w:r>
      <w:r w:rsidRPr="003B144B">
        <w:rPr>
          <w:rFonts w:ascii="Arial" w:hAnsi="Arial" w:cs="Arial"/>
          <w:b/>
          <w:sz w:val="20"/>
          <w:szCs w:val="20"/>
          <w:lang w:val="pl-PL"/>
        </w:rPr>
        <w:t>ofertę</w:t>
      </w:r>
      <w:r w:rsidRPr="003B144B">
        <w:rPr>
          <w:rFonts w:ascii="Arial" w:hAnsi="Arial" w:cs="Arial"/>
          <w:sz w:val="20"/>
          <w:szCs w:val="20"/>
          <w:lang w:val="pl-PL"/>
        </w:rPr>
        <w:t xml:space="preserve"> zgodnie z treścią dokumentu określającego status prawny Wykonawcy lub treścią załączonego do oferty pełnomocnictwa.</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b/>
          <w:sz w:val="20"/>
          <w:szCs w:val="20"/>
          <w:lang w:val="pl-PL"/>
        </w:rPr>
        <w:t>Zawartość oferty</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Kompletna oferta musi zawierać:</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Ofertę Wykonawcy</w:t>
      </w:r>
      <w:r w:rsidRPr="003B144B">
        <w:rPr>
          <w:rFonts w:ascii="Arial" w:hAnsi="Arial" w:cs="Arial"/>
          <w:sz w:val="20"/>
          <w:szCs w:val="20"/>
          <w:lang w:val="pl-PL"/>
        </w:rPr>
        <w:t>,</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Stosowne Pełnomocnictwo(a)</w:t>
      </w:r>
      <w:r w:rsidRPr="003B144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sz w:val="20"/>
          <w:szCs w:val="20"/>
          <w:lang w:val="pl-PL"/>
        </w:rPr>
        <w:t xml:space="preserve">W przypadku Wykonawców wspólnie ubiegających się o udzielenie zamówienia, </w:t>
      </w:r>
      <w:r w:rsidRPr="003B144B">
        <w:rPr>
          <w:rFonts w:ascii="Arial" w:hAnsi="Arial" w:cs="Arial"/>
          <w:b/>
          <w:sz w:val="20"/>
          <w:szCs w:val="20"/>
          <w:lang w:val="pl-PL"/>
        </w:rPr>
        <w:t>dokument ustanawiający Pełnomocnika</w:t>
      </w:r>
      <w:r w:rsidRPr="003B144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9E3C21" w:rsidRDefault="00513D1A" w:rsidP="00B501E7">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Kopię dowodu wniesienia wadium</w:t>
      </w:r>
      <w:r w:rsidR="00C541F8">
        <w:rPr>
          <w:rFonts w:ascii="Arial" w:hAnsi="Arial" w:cs="Arial"/>
          <w:b/>
          <w:sz w:val="20"/>
          <w:szCs w:val="20"/>
          <w:lang w:val="pl-PL"/>
        </w:rPr>
        <w:t>,</w:t>
      </w:r>
    </w:p>
    <w:p w:rsidR="00513D1A" w:rsidRPr="003B144B" w:rsidRDefault="009E3C21"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 xml:space="preserve">Formularz Nr </w:t>
      </w:r>
      <w:r>
        <w:rPr>
          <w:rFonts w:ascii="Arial" w:hAnsi="Arial" w:cs="Arial"/>
          <w:b/>
          <w:sz w:val="20"/>
          <w:szCs w:val="20"/>
          <w:lang w:val="pl-PL"/>
        </w:rPr>
        <w:t>4</w:t>
      </w:r>
      <w:r w:rsidRPr="0008586E">
        <w:rPr>
          <w:rFonts w:ascii="Arial" w:hAnsi="Arial" w:cs="Arial"/>
          <w:b/>
          <w:sz w:val="20"/>
          <w:szCs w:val="20"/>
          <w:lang w:val="pl-PL"/>
        </w:rPr>
        <w:t xml:space="preserve"> Urządzenia równoważne</w:t>
      </w:r>
      <w:r w:rsidR="0051007F">
        <w:rPr>
          <w:rFonts w:ascii="Arial" w:hAnsi="Arial" w:cs="Arial"/>
          <w:b/>
          <w:sz w:val="20"/>
          <w:szCs w:val="20"/>
          <w:lang w:val="pl-PL"/>
        </w:rPr>
        <w:t xml:space="preserve"> (</w:t>
      </w:r>
      <w:r w:rsidR="0051007F" w:rsidRPr="0051007F">
        <w:rPr>
          <w:rFonts w:ascii="Arial" w:hAnsi="Arial" w:cs="Arial"/>
          <w:b/>
          <w:sz w:val="20"/>
          <w:szCs w:val="20"/>
          <w:lang w:val="pl-PL"/>
        </w:rPr>
        <w:t>brak Formularza dołączonego do oferty będzie równoznaczny z akceptacją przez Wykonawcę urządzeń przewidzianych w projekcie</w:t>
      </w:r>
      <w:r w:rsidR="0051007F">
        <w:rPr>
          <w:rFonts w:ascii="Arial" w:hAnsi="Arial" w:cs="Arial"/>
          <w:b/>
          <w:sz w:val="20"/>
          <w:szCs w:val="20"/>
          <w:lang w:val="pl-PL"/>
        </w:rPr>
        <w:t>)</w:t>
      </w:r>
      <w:r w:rsidR="00513D1A" w:rsidRPr="003B144B">
        <w:rPr>
          <w:rFonts w:ascii="Arial" w:hAnsi="Arial" w:cs="Arial"/>
          <w:b/>
          <w:sz w:val="20"/>
          <w:szCs w:val="20"/>
          <w:lang w:val="pl-PL"/>
        </w:rPr>
        <w:t>,</w:t>
      </w:r>
    </w:p>
    <w:p w:rsidR="00513D1A" w:rsidRPr="003B144B" w:rsidRDefault="00513D1A"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Pozostałe dokumenty w</w:t>
      </w:r>
      <w:r w:rsidR="0083477A" w:rsidRPr="003B144B">
        <w:rPr>
          <w:rFonts w:ascii="Arial" w:hAnsi="Arial" w:cs="Arial"/>
          <w:b/>
          <w:sz w:val="20"/>
          <w:szCs w:val="20"/>
          <w:lang w:val="pl-PL"/>
        </w:rPr>
        <w:t>ymienione w pkt. 9, 10, 11 SIWZ,</w:t>
      </w:r>
    </w:p>
    <w:p w:rsidR="00A85CE3" w:rsidRPr="003B144B" w:rsidRDefault="00A85CE3"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Pisemne wyjaśnienie w przypadku zastrzeżenia informacji stanowiących tajemnicę przedsiębiorstwa.</w:t>
      </w:r>
    </w:p>
    <w:p w:rsidR="00513D1A" w:rsidRPr="003B144B" w:rsidRDefault="00513D1A" w:rsidP="0007421E">
      <w:pPr>
        <w:pStyle w:val="Bezodstpw"/>
        <w:ind w:left="372"/>
        <w:jc w:val="both"/>
        <w:rPr>
          <w:rFonts w:ascii="Arial" w:hAnsi="Arial" w:cs="Arial"/>
          <w:sz w:val="20"/>
          <w:szCs w:val="20"/>
          <w:lang w:val="pl-PL"/>
        </w:rPr>
      </w:pPr>
      <w:r w:rsidRPr="003B144B">
        <w:rPr>
          <w:rFonts w:ascii="Arial" w:hAnsi="Arial" w:cs="Arial"/>
          <w:sz w:val="20"/>
          <w:szCs w:val="20"/>
          <w:lang w:val="pl-PL"/>
        </w:rPr>
        <w:t xml:space="preserve">Zamawiający prosi o dołączenie </w:t>
      </w:r>
      <w:r w:rsidRPr="003B144B">
        <w:rPr>
          <w:rFonts w:ascii="Arial" w:hAnsi="Arial" w:cs="Arial"/>
          <w:b/>
          <w:sz w:val="20"/>
          <w:szCs w:val="20"/>
          <w:lang w:val="pl-PL"/>
        </w:rPr>
        <w:t>Formularza nr 1</w:t>
      </w:r>
      <w:r w:rsidRPr="003B144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Informacje stanowiące tajemnicę przedsiębiorstwa w rozumieniu przepisów o zwalczaniu nieuczciwej konkurencji. </w:t>
      </w:r>
    </w:p>
    <w:p w:rsidR="00513D1A" w:rsidRPr="003B144B" w:rsidRDefault="00513D1A" w:rsidP="00350731">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3B144B">
        <w:rPr>
          <w:rFonts w:ascii="Arial" w:hAnsi="Arial" w:cs="Arial"/>
          <w:b/>
          <w:sz w:val="20"/>
          <w:szCs w:val="20"/>
          <w:lang w:val="pl-PL"/>
        </w:rPr>
        <w:t>NIE UDOSTĘPNIAĆ – TAJEMNICA PRZEDSIĘBIORSTWA</w:t>
      </w:r>
      <w:r w:rsidRPr="003B144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3B144B" w:rsidRDefault="00A85CE3" w:rsidP="00A85CE3">
      <w:pPr>
        <w:pStyle w:val="Bezodstpw"/>
        <w:ind w:left="360"/>
        <w:jc w:val="both"/>
        <w:rPr>
          <w:rFonts w:ascii="Arial" w:hAnsi="Arial" w:cs="Arial"/>
          <w:b/>
          <w:sz w:val="20"/>
          <w:szCs w:val="20"/>
          <w:lang w:val="pl-PL"/>
        </w:rPr>
      </w:pPr>
      <w:r w:rsidRPr="003B144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767505" w:rsidRPr="003B144B" w:rsidRDefault="00A85CE3" w:rsidP="00CC6B3D">
      <w:pPr>
        <w:pStyle w:val="Bezodstpw"/>
        <w:ind w:left="360"/>
        <w:jc w:val="both"/>
        <w:rPr>
          <w:rFonts w:ascii="Arial" w:hAnsi="Arial" w:cs="Arial"/>
          <w:sz w:val="20"/>
          <w:szCs w:val="20"/>
          <w:lang w:val="pl-PL"/>
        </w:rPr>
      </w:pPr>
      <w:r w:rsidRPr="003B144B">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Koszt sporządzenia oferty.</w:t>
      </w:r>
    </w:p>
    <w:p w:rsidR="00513D1A" w:rsidRPr="003B144B" w:rsidRDefault="00513D1A" w:rsidP="00654042">
      <w:pPr>
        <w:pStyle w:val="Bezodstpw"/>
        <w:ind w:left="360"/>
        <w:jc w:val="both"/>
        <w:rPr>
          <w:rFonts w:ascii="Arial" w:hAnsi="Arial" w:cs="Arial"/>
          <w:sz w:val="20"/>
          <w:szCs w:val="20"/>
          <w:lang w:val="pl-PL"/>
        </w:rPr>
      </w:pPr>
      <w:r w:rsidRPr="003B144B">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lastRenderedPageBreak/>
        <w:t xml:space="preserve">Wizja terenu </w:t>
      </w:r>
      <w:bookmarkEnd w:id="62"/>
      <w:r w:rsidRPr="003B144B">
        <w:rPr>
          <w:rFonts w:ascii="Arial" w:hAnsi="Arial" w:cs="Arial"/>
          <w:sz w:val="20"/>
          <w:szCs w:val="20"/>
          <w:lang w:val="pl-PL"/>
        </w:rPr>
        <w:t>robót budowlanych.</w:t>
      </w:r>
    </w:p>
    <w:p w:rsidR="006B05C6" w:rsidRPr="003B144B" w:rsidRDefault="00513D1A" w:rsidP="00D77B10">
      <w:pPr>
        <w:pStyle w:val="Bezodstpw"/>
        <w:ind w:left="360"/>
        <w:jc w:val="both"/>
        <w:rPr>
          <w:rFonts w:ascii="Arial" w:hAnsi="Arial" w:cs="Arial"/>
          <w:sz w:val="20"/>
          <w:szCs w:val="20"/>
          <w:lang w:val="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3B144B" w:rsidRDefault="00D77B10" w:rsidP="00845AE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3B144B">
        <w:rPr>
          <w:sz w:val="20"/>
          <w:szCs w:val="20"/>
        </w:rPr>
        <w:t>Miejsce, termin składania i otwarcia oraz sposób złożenia oferty.</w:t>
      </w:r>
      <w:bookmarkEnd w:id="65"/>
      <w:bookmarkEnd w:id="66"/>
    </w:p>
    <w:p w:rsidR="006B05C6" w:rsidRPr="003B144B" w:rsidRDefault="00513D1A" w:rsidP="006B05C6">
      <w:pPr>
        <w:pStyle w:val="Bezodstpw"/>
        <w:numPr>
          <w:ilvl w:val="0"/>
          <w:numId w:val="3"/>
        </w:numPr>
        <w:jc w:val="both"/>
        <w:rPr>
          <w:rFonts w:ascii="Arial" w:hAnsi="Arial" w:cs="Arial"/>
          <w:sz w:val="20"/>
          <w:szCs w:val="20"/>
          <w:lang w:val="pl-PL"/>
        </w:rPr>
      </w:pPr>
      <w:r w:rsidRPr="003B144B">
        <w:rPr>
          <w:rFonts w:ascii="Arial" w:hAnsi="Arial" w:cs="Arial"/>
          <w:b/>
          <w:sz w:val="20"/>
          <w:szCs w:val="20"/>
          <w:lang w:val="pl-PL"/>
        </w:rPr>
        <w:t>Ofertę należy złożyć</w:t>
      </w:r>
      <w:r w:rsidRPr="003B144B">
        <w:rPr>
          <w:rFonts w:ascii="Arial" w:hAnsi="Arial" w:cs="Arial"/>
          <w:sz w:val="20"/>
          <w:szCs w:val="20"/>
          <w:lang w:val="pl-PL"/>
        </w:rPr>
        <w:t xml:space="preserve"> w siedzibie Urzędu Gminy w Starych Babicach (05-082), ul. Rynek 32 w pokoju nr 18 – Sekretariat </w:t>
      </w:r>
      <w:r w:rsidRPr="003B144B">
        <w:rPr>
          <w:rFonts w:ascii="Arial" w:hAnsi="Arial" w:cs="Arial"/>
          <w:b/>
          <w:sz w:val="20"/>
          <w:szCs w:val="20"/>
          <w:lang w:val="pl-PL"/>
        </w:rPr>
        <w:t xml:space="preserve">w terminie do dnia </w:t>
      </w:r>
      <w:r w:rsidR="009612BA">
        <w:rPr>
          <w:rFonts w:ascii="Arial" w:hAnsi="Arial" w:cs="Arial"/>
          <w:b/>
          <w:sz w:val="20"/>
          <w:szCs w:val="20"/>
          <w:lang w:val="pl-PL"/>
        </w:rPr>
        <w:t>21 lipca</w:t>
      </w:r>
      <w:r w:rsidR="00CC6B3D">
        <w:rPr>
          <w:rFonts w:ascii="Arial" w:hAnsi="Arial" w:cs="Arial"/>
          <w:b/>
          <w:sz w:val="20"/>
          <w:szCs w:val="20"/>
          <w:lang w:val="pl-PL"/>
        </w:rPr>
        <w:t xml:space="preserve"> 2</w:t>
      </w:r>
      <w:r w:rsidR="00D77B10" w:rsidRPr="003B144B">
        <w:rPr>
          <w:rFonts w:ascii="Arial" w:hAnsi="Arial" w:cs="Arial"/>
          <w:b/>
          <w:sz w:val="20"/>
          <w:szCs w:val="20"/>
          <w:lang w:val="pl-PL"/>
        </w:rPr>
        <w:t>016</w:t>
      </w:r>
      <w:r w:rsidRPr="003B144B">
        <w:rPr>
          <w:rFonts w:ascii="Arial" w:hAnsi="Arial" w:cs="Arial"/>
          <w:b/>
          <w:sz w:val="20"/>
          <w:szCs w:val="20"/>
          <w:lang w:val="pl-PL"/>
        </w:rPr>
        <w:t xml:space="preserve"> r. do godziny 12</w:t>
      </w:r>
      <w:r w:rsidRPr="003B144B">
        <w:rPr>
          <w:rFonts w:ascii="Arial" w:hAnsi="Arial" w:cs="Arial"/>
          <w:b/>
          <w:sz w:val="20"/>
          <w:szCs w:val="20"/>
          <w:vertAlign w:val="superscript"/>
          <w:lang w:val="pl-PL"/>
        </w:rPr>
        <w:t>00</w:t>
      </w:r>
      <w:r w:rsidRPr="003B144B">
        <w:rPr>
          <w:rFonts w:ascii="Arial" w:hAnsi="Arial" w:cs="Arial"/>
          <w:sz w:val="20"/>
          <w:szCs w:val="20"/>
          <w:lang w:val="pl-PL"/>
        </w:rPr>
        <w:t>.</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Ofertę należy złożyć w nieprzezroczystej, trwale zabezpieczonej przed otwarciem kopercie (paczce). Kopertę (paczkę) należy opisać następująco:</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b/>
          <w:sz w:val="20"/>
          <w:szCs w:val="20"/>
          <w:lang w:val="pl-PL"/>
        </w:rPr>
        <w:t>Gmina Stare Babice ul. Rynek 32, 05-082 Stare Babice</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 xml:space="preserve">Oferta w postępowaniu na </w:t>
      </w:r>
      <w:r w:rsidRPr="003B144B">
        <w:rPr>
          <w:rFonts w:ascii="Arial" w:hAnsi="Arial" w:cs="Arial"/>
          <w:b/>
          <w:sz w:val="20"/>
          <w:szCs w:val="20"/>
          <w:lang w:val="pl-PL"/>
        </w:rPr>
        <w:t>„</w:t>
      </w:r>
      <w:r w:rsidR="0051007F" w:rsidRPr="0051007F">
        <w:rPr>
          <w:rFonts w:ascii="Arial" w:hAnsi="Arial" w:cs="Arial"/>
          <w:b/>
          <w:sz w:val="20"/>
          <w:szCs w:val="20"/>
          <w:lang w:val="pl-PL"/>
        </w:rPr>
        <w:t>Wykonanie boiska, placu zabaw oraz oświetlenia przy szkole w</w:t>
      </w:r>
      <w:r w:rsidR="009612BA">
        <w:rPr>
          <w:rFonts w:ascii="Arial" w:hAnsi="Arial" w:cs="Arial"/>
          <w:b/>
          <w:sz w:val="20"/>
          <w:szCs w:val="20"/>
          <w:lang w:val="pl-PL"/>
        </w:rPr>
        <w:t> </w:t>
      </w:r>
      <w:r w:rsidR="0051007F" w:rsidRPr="0051007F">
        <w:rPr>
          <w:rFonts w:ascii="Arial" w:hAnsi="Arial" w:cs="Arial"/>
          <w:b/>
          <w:sz w:val="20"/>
          <w:szCs w:val="20"/>
          <w:lang w:val="pl-PL"/>
        </w:rPr>
        <w:t>Koczargach Starych</w:t>
      </w:r>
      <w:r w:rsidRPr="003B144B">
        <w:rPr>
          <w:rFonts w:ascii="Arial" w:hAnsi="Arial" w:cs="Arial"/>
          <w:b/>
          <w:sz w:val="20"/>
          <w:szCs w:val="20"/>
          <w:lang w:val="pl-PL"/>
        </w:rPr>
        <w:t>”</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Nie otwierać przed dniem:</w:t>
      </w:r>
      <w:r w:rsidRPr="003B144B">
        <w:rPr>
          <w:rFonts w:ascii="Arial" w:hAnsi="Arial" w:cs="Arial"/>
          <w:b/>
          <w:bCs/>
          <w:sz w:val="20"/>
          <w:szCs w:val="20"/>
          <w:lang w:val="pl-PL"/>
        </w:rPr>
        <w:t xml:space="preserve"> </w:t>
      </w:r>
      <w:r w:rsidR="009612BA">
        <w:rPr>
          <w:rFonts w:ascii="Arial" w:hAnsi="Arial" w:cs="Arial"/>
          <w:b/>
          <w:sz w:val="20"/>
          <w:szCs w:val="20"/>
          <w:lang w:val="pl-PL"/>
        </w:rPr>
        <w:t>21 lipca</w:t>
      </w:r>
      <w:r w:rsidR="00CC6B3D">
        <w:rPr>
          <w:rFonts w:ascii="Arial" w:hAnsi="Arial" w:cs="Arial"/>
          <w:b/>
          <w:sz w:val="20"/>
          <w:szCs w:val="20"/>
          <w:lang w:val="pl-PL"/>
        </w:rPr>
        <w:t xml:space="preserve"> </w:t>
      </w:r>
      <w:r w:rsidR="00D77B10" w:rsidRPr="003B144B">
        <w:rPr>
          <w:rFonts w:ascii="Arial" w:hAnsi="Arial" w:cs="Arial"/>
          <w:b/>
          <w:sz w:val="20"/>
          <w:szCs w:val="20"/>
          <w:lang w:val="pl-PL"/>
        </w:rPr>
        <w:t>2016</w:t>
      </w:r>
      <w:r w:rsidRPr="003B144B">
        <w:rPr>
          <w:rFonts w:ascii="Arial" w:hAnsi="Arial" w:cs="Arial"/>
          <w:b/>
          <w:sz w:val="20"/>
          <w:szCs w:val="20"/>
          <w:lang w:val="pl-PL"/>
        </w:rPr>
        <w:t xml:space="preserve"> r. do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Na kopercie (paczce) oprócz opisu jw. należy umieścić nazwę i dokładny adres Wykonawcy wraz z numerem telefonu i faksu.</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nie bierze odpowiedzialności za skutki braku zachowania powyższych warunków przez Wykonawców.</w:t>
      </w:r>
    </w:p>
    <w:p w:rsidR="00513D1A" w:rsidRPr="003B144B" w:rsidRDefault="00513D1A" w:rsidP="0007421E">
      <w:pPr>
        <w:pStyle w:val="Bezodstpw"/>
        <w:numPr>
          <w:ilvl w:val="0"/>
          <w:numId w:val="3"/>
        </w:numPr>
        <w:jc w:val="both"/>
        <w:rPr>
          <w:rFonts w:ascii="Arial" w:hAnsi="Arial" w:cs="Arial"/>
          <w:b/>
          <w:sz w:val="20"/>
          <w:szCs w:val="20"/>
          <w:lang w:val="pl-PL"/>
        </w:rPr>
      </w:pPr>
      <w:r w:rsidRPr="003B144B">
        <w:rPr>
          <w:rFonts w:ascii="Arial" w:hAnsi="Arial" w:cs="Arial"/>
          <w:b/>
          <w:sz w:val="20"/>
          <w:szCs w:val="20"/>
          <w:lang w:val="pl-PL"/>
        </w:rPr>
        <w:t xml:space="preserve">Otwarcie złożonych ofert nastąpi w dniu </w:t>
      </w:r>
      <w:r w:rsidR="009612BA">
        <w:rPr>
          <w:rFonts w:ascii="Arial" w:hAnsi="Arial" w:cs="Arial"/>
          <w:b/>
          <w:sz w:val="20"/>
          <w:szCs w:val="20"/>
          <w:lang w:val="pl-PL"/>
        </w:rPr>
        <w:t>21 lipca</w:t>
      </w:r>
      <w:r w:rsidR="00CC6B3D">
        <w:rPr>
          <w:rFonts w:ascii="Arial" w:hAnsi="Arial" w:cs="Arial"/>
          <w:b/>
          <w:sz w:val="20"/>
          <w:szCs w:val="20"/>
          <w:lang w:val="pl-PL"/>
        </w:rPr>
        <w:t xml:space="preserve"> </w:t>
      </w:r>
      <w:r w:rsidR="00035897" w:rsidRPr="003B144B">
        <w:rPr>
          <w:rFonts w:ascii="Arial" w:hAnsi="Arial" w:cs="Arial"/>
          <w:b/>
          <w:sz w:val="20"/>
          <w:szCs w:val="20"/>
          <w:lang w:val="pl-PL"/>
        </w:rPr>
        <w:t>2016</w:t>
      </w:r>
      <w:r w:rsidRPr="003B144B">
        <w:rPr>
          <w:rFonts w:ascii="Arial" w:hAnsi="Arial" w:cs="Arial"/>
          <w:b/>
          <w:sz w:val="20"/>
          <w:szCs w:val="20"/>
          <w:lang w:val="pl-PL"/>
        </w:rPr>
        <w:t xml:space="preserve"> r. 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 siedzibie Urzędu Gminy w Starych Babicach</w:t>
      </w:r>
      <w:r w:rsidR="00696EC0" w:rsidRPr="003B144B">
        <w:rPr>
          <w:rFonts w:ascii="Arial" w:hAnsi="Arial" w:cs="Arial"/>
          <w:b/>
          <w:sz w:val="20"/>
          <w:szCs w:val="20"/>
          <w:lang w:val="pl-PL"/>
        </w:rPr>
        <w:t xml:space="preserve">, ul. </w:t>
      </w:r>
      <w:r w:rsidR="004C2203" w:rsidRPr="003B144B">
        <w:rPr>
          <w:rFonts w:ascii="Arial" w:hAnsi="Arial" w:cs="Arial"/>
          <w:b/>
          <w:sz w:val="20"/>
          <w:szCs w:val="20"/>
          <w:lang w:val="pl-PL"/>
        </w:rPr>
        <w:t>Rynek 32 w</w:t>
      </w:r>
      <w:r w:rsidRPr="003B144B">
        <w:rPr>
          <w:rFonts w:ascii="Arial" w:hAnsi="Arial" w:cs="Arial"/>
          <w:b/>
          <w:sz w:val="20"/>
          <w:szCs w:val="20"/>
          <w:lang w:val="pl-PL"/>
        </w:rPr>
        <w:t xml:space="preserve"> Sali Konferencyjnej.</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Kolejność otwierania ofert nastąpi wg kolejności ich wpływu (data, godzina).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Po otwarciu każdej oferty zostanie podana do wiadomości zebranych nazwa i adres Wykonawcy oraz informacje dotyczące ceny.</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w kopertach naruszonych będą traktowane, jako odtajnione i zwrócone Wykonawcom bez rozpatrywania.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3B144B" w:rsidRDefault="00513D1A" w:rsidP="00B96586">
      <w:pPr>
        <w:pStyle w:val="Bezodstpw"/>
        <w:jc w:val="both"/>
        <w:rPr>
          <w:rFonts w:ascii="Arial" w:hAnsi="Arial" w:cs="Arial"/>
          <w:sz w:val="20"/>
          <w:szCs w:val="20"/>
          <w:lang w:val="pl-PL"/>
        </w:rPr>
      </w:pPr>
    </w:p>
    <w:p w:rsidR="00035897" w:rsidRPr="003B144B"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3B144B">
        <w:rPr>
          <w:sz w:val="20"/>
          <w:szCs w:val="20"/>
        </w:rPr>
        <w:t>Opis sposobu obliczenia ceny.</w:t>
      </w:r>
      <w:bookmarkEnd w:id="69"/>
      <w:bookmarkEnd w:id="70"/>
    </w:p>
    <w:p w:rsidR="00CC6B3D" w:rsidRPr="001101C7" w:rsidRDefault="00CC6B3D" w:rsidP="005F7397">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Sposób zapłaty i rozliczenia za realizację niniejszego zamówienia, określone zostały w niniejszej SIWZ</w:t>
      </w:r>
      <w:r w:rsidR="007158CA">
        <w:rPr>
          <w:rFonts w:ascii="Arial" w:hAnsi="Arial" w:cs="Arial"/>
          <w:sz w:val="20"/>
          <w:szCs w:val="20"/>
          <w:lang w:val="pl-PL"/>
        </w:rPr>
        <w:t xml:space="preserve"> (we wzorze umowy)</w:t>
      </w:r>
      <w:r w:rsidRPr="001101C7">
        <w:rPr>
          <w:rFonts w:ascii="Arial" w:hAnsi="Arial" w:cs="Arial"/>
          <w:sz w:val="20"/>
          <w:szCs w:val="20"/>
          <w:lang w:val="pl-PL"/>
        </w:rPr>
        <w:t>.</w:t>
      </w:r>
    </w:p>
    <w:p w:rsidR="00CC6B3D" w:rsidRPr="001101C7" w:rsidRDefault="00CC6B3D" w:rsidP="005F7397">
      <w:pPr>
        <w:pStyle w:val="Bezodstpw"/>
        <w:numPr>
          <w:ilvl w:val="0"/>
          <w:numId w:val="67"/>
        </w:numPr>
        <w:ind w:left="357" w:hanging="357"/>
        <w:jc w:val="both"/>
        <w:rPr>
          <w:rFonts w:ascii="Arial" w:hAnsi="Arial" w:cs="Arial"/>
          <w:sz w:val="20"/>
          <w:szCs w:val="20"/>
          <w:lang w:val="pl-PL"/>
        </w:rPr>
      </w:pPr>
      <w:r w:rsidRPr="001101C7">
        <w:rPr>
          <w:rFonts w:ascii="Arial" w:hAnsi="Arial" w:cs="Arial"/>
          <w:sz w:val="20"/>
          <w:szCs w:val="20"/>
          <w:lang w:val="pl-PL"/>
        </w:rPr>
        <w:t>Wszelkie rozliczenia związane z realizacją zamówienia publicznego, którego dotyczy niniejsza SIWZ dokonywane będą w PLN.</w:t>
      </w:r>
    </w:p>
    <w:p w:rsidR="00CC6B3D" w:rsidRPr="001101C7" w:rsidRDefault="00CC6B3D" w:rsidP="005F7397">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CC6B3D" w:rsidRDefault="00CC6B3D" w:rsidP="005F7397">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CC6B3D" w:rsidRPr="001101C7" w:rsidRDefault="00CC6B3D" w:rsidP="005F7397">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CC6B3D" w:rsidRPr="001101C7" w:rsidRDefault="00CC6B3D" w:rsidP="00CC6B3D">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p>
    <w:p w:rsidR="00CC6B3D" w:rsidRPr="001101C7" w:rsidRDefault="00CC6B3D" w:rsidP="005F7397">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CC6B3D" w:rsidRPr="001101C7" w:rsidRDefault="00CC6B3D" w:rsidP="005F7397">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lastRenderedPageBreak/>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CC6B3D" w:rsidRPr="001101C7" w:rsidRDefault="00CC6B3D" w:rsidP="005F7397">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E9215A" w:rsidRPr="00DB2BEF" w:rsidRDefault="00E9215A" w:rsidP="005F7397">
      <w:pPr>
        <w:pStyle w:val="Bezodstpw"/>
        <w:numPr>
          <w:ilvl w:val="0"/>
          <w:numId w:val="67"/>
        </w:numPr>
        <w:jc w:val="both"/>
        <w:rPr>
          <w:rFonts w:ascii="Arial" w:hAnsi="Arial" w:cs="Arial"/>
          <w:sz w:val="20"/>
          <w:szCs w:val="20"/>
          <w:lang w:val="pl-PL"/>
        </w:rPr>
      </w:pPr>
      <w:r w:rsidRPr="00DB2BEF">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5897" w:rsidRPr="003B144B" w:rsidRDefault="007528C6" w:rsidP="005F7397">
      <w:pPr>
        <w:pStyle w:val="Bezodstpw"/>
        <w:numPr>
          <w:ilvl w:val="0"/>
          <w:numId w:val="67"/>
        </w:numPr>
        <w:jc w:val="both"/>
        <w:rPr>
          <w:rFonts w:ascii="Arial" w:hAnsi="Arial" w:cs="Arial"/>
          <w:sz w:val="20"/>
          <w:szCs w:val="20"/>
          <w:lang w:val="pl-PL"/>
        </w:rPr>
      </w:pPr>
      <w:r w:rsidRPr="003B144B">
        <w:rPr>
          <w:rFonts w:ascii="Arial" w:hAnsi="Arial" w:cs="Arial"/>
          <w:sz w:val="20"/>
          <w:szCs w:val="20"/>
          <w:lang w:val="pl-PL"/>
        </w:rPr>
        <w:t xml:space="preserve">W przypadku, o którym mowa wart. 93 ust. 1 pkt. </w:t>
      </w:r>
      <w:r w:rsidR="00E9215A">
        <w:rPr>
          <w:rFonts w:ascii="Arial" w:hAnsi="Arial" w:cs="Arial"/>
          <w:sz w:val="20"/>
          <w:szCs w:val="20"/>
          <w:lang w:val="pl-PL"/>
        </w:rPr>
        <w:t>4</w:t>
      </w:r>
      <w:r w:rsidRPr="003B144B">
        <w:rPr>
          <w:rFonts w:ascii="Arial" w:hAnsi="Arial" w:cs="Arial"/>
          <w:sz w:val="20"/>
          <w:szCs w:val="20"/>
          <w:lang w:val="pl-PL"/>
        </w:rPr>
        <w:t xml:space="preserve"> ustawy, jeżeli złożono ofertę, której wybór prowadziłby do powstania u zamawiającego obowiązku podatkowego zgodnie z przepisami o</w:t>
      </w:r>
      <w:r w:rsidR="000A0988">
        <w:rPr>
          <w:rFonts w:ascii="Arial" w:hAnsi="Arial" w:cs="Arial"/>
          <w:sz w:val="20"/>
          <w:szCs w:val="20"/>
          <w:lang w:val="pl-PL"/>
        </w:rPr>
        <w:t> </w:t>
      </w:r>
      <w:r w:rsidRPr="003B144B">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r w:rsidR="00035897" w:rsidRPr="003B144B">
        <w:rPr>
          <w:rFonts w:ascii="Arial" w:hAnsi="Arial" w:cs="Arial"/>
          <w:sz w:val="20"/>
          <w:szCs w:val="20"/>
          <w:lang w:val="pl-PL"/>
        </w:rPr>
        <w:t xml:space="preserve"> </w:t>
      </w:r>
    </w:p>
    <w:p w:rsidR="00035897" w:rsidRPr="003B144B" w:rsidRDefault="00035897" w:rsidP="00035897">
      <w:pPr>
        <w:pStyle w:val="Bezodstpw"/>
        <w:jc w:val="both"/>
        <w:rPr>
          <w:rFonts w:ascii="Arial" w:hAnsi="Arial" w:cs="Arial"/>
          <w:sz w:val="20"/>
          <w:szCs w:val="20"/>
          <w:lang w:val="pl-PL"/>
        </w:rPr>
      </w:pPr>
    </w:p>
    <w:p w:rsidR="00513D1A" w:rsidRPr="003B144B"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3B144B">
        <w:rPr>
          <w:sz w:val="20"/>
          <w:szCs w:val="20"/>
        </w:rPr>
        <w:t>Kryteria oceny ofert.</w:t>
      </w:r>
      <w:bookmarkEnd w:id="73"/>
      <w:bookmarkEnd w:id="74"/>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cena ofertowa brutto (COB) – waga 95 %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5 %</w:t>
      </w: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983283" w:rsidRPr="003B144B" w:rsidRDefault="00983283" w:rsidP="00983283">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983283" w:rsidRPr="003B144B" w:rsidRDefault="00983283" w:rsidP="00983283">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cena ofertowa brutto COB”</w:t>
      </w:r>
    </w:p>
    <w:p w:rsidR="00983283"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p>
    <w:p w:rsidR="003E009D" w:rsidRPr="003B144B" w:rsidRDefault="003E009D" w:rsidP="00983283">
      <w:pPr>
        <w:pStyle w:val="Bezodstpw"/>
        <w:ind w:left="360"/>
        <w:jc w:val="both"/>
        <w:rPr>
          <w:rFonts w:ascii="Arial" w:hAnsi="Arial" w:cs="Arial"/>
          <w:sz w:val="20"/>
          <w:szCs w:val="20"/>
          <w:lang w:val="pl-PL"/>
        </w:rPr>
      </w:pPr>
    </w:p>
    <w:p w:rsidR="00983283"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cena ofertowa brutto C1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sidR="00A54B52">
        <w:rPr>
          <w:rFonts w:ascii="Arial" w:hAnsi="Arial" w:cs="Arial"/>
          <w:b/>
          <w:sz w:val="20"/>
          <w:szCs w:val="20"/>
          <w:lang w:val="pl-PL"/>
        </w:rPr>
        <w:t>------</w:t>
      </w:r>
      <w:r w:rsidR="00410F75">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767505"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sidR="00983283" w:rsidRPr="003B144B">
        <w:rPr>
          <w:rFonts w:ascii="Arial" w:hAnsi="Arial" w:cs="Arial"/>
          <w:b/>
          <w:sz w:val="20"/>
          <w:szCs w:val="20"/>
          <w:lang w:val="pl-PL"/>
        </w:rPr>
        <w:t xml:space="preserve">  </w:t>
      </w:r>
      <w:r w:rsidR="00410F75">
        <w:rPr>
          <w:rFonts w:ascii="Arial" w:hAnsi="Arial" w:cs="Arial"/>
          <w:b/>
          <w:sz w:val="20"/>
          <w:szCs w:val="20"/>
          <w:lang w:val="pl-PL"/>
        </w:rPr>
        <w:t>C</w:t>
      </w:r>
      <w:r w:rsidRPr="003B144B">
        <w:rPr>
          <w:rFonts w:ascii="Arial" w:hAnsi="Arial" w:cs="Arial"/>
          <w:b/>
          <w:sz w:val="20"/>
          <w:szCs w:val="20"/>
          <w:lang w:val="pl-PL"/>
        </w:rPr>
        <w:t>ena ofertowa</w:t>
      </w:r>
      <w:r w:rsidR="00983283" w:rsidRPr="003B144B">
        <w:rPr>
          <w:rFonts w:ascii="Arial" w:hAnsi="Arial" w:cs="Arial"/>
          <w:b/>
          <w:sz w:val="20"/>
          <w:szCs w:val="20"/>
          <w:lang w:val="pl-PL"/>
        </w:rPr>
        <w:t xml:space="preserve"> C1 oferty ocenianej </w:t>
      </w:r>
    </w:p>
    <w:p w:rsidR="00983283" w:rsidRPr="003B144B" w:rsidRDefault="00983283" w:rsidP="00983283">
      <w:pPr>
        <w:pStyle w:val="Bezodstpw"/>
        <w:jc w:val="both"/>
        <w:rPr>
          <w:rFonts w:ascii="Arial" w:hAnsi="Arial" w:cs="Arial"/>
          <w:sz w:val="20"/>
          <w:szCs w:val="20"/>
          <w:lang w:val="pl-PL"/>
        </w:rPr>
      </w:pPr>
    </w:p>
    <w:p w:rsidR="003E009D" w:rsidRPr="003E009D" w:rsidRDefault="00983283" w:rsidP="003E009D">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C2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highlight w:val="yellow"/>
          <w:lang w:val="pl-PL"/>
        </w:rPr>
      </w:pPr>
      <w:r w:rsidRPr="003B144B">
        <w:rPr>
          <w:rFonts w:ascii="Arial" w:hAnsi="Arial" w:cs="Arial"/>
          <w:b/>
          <w:sz w:val="20"/>
          <w:szCs w:val="20"/>
          <w:lang w:val="pl-PL"/>
        </w:rPr>
        <w:t xml:space="preserve">                          </w:t>
      </w:r>
      <w:r w:rsidR="0016136F">
        <w:rPr>
          <w:rFonts w:ascii="Arial" w:hAnsi="Arial" w:cs="Arial"/>
          <w:b/>
          <w:sz w:val="20"/>
          <w:szCs w:val="20"/>
          <w:lang w:val="pl-PL"/>
        </w:rPr>
        <w:t>Termin</w:t>
      </w:r>
      <w:r w:rsidRPr="003B144B">
        <w:rPr>
          <w:rFonts w:ascii="Arial" w:hAnsi="Arial" w:cs="Arial"/>
          <w:b/>
          <w:sz w:val="20"/>
          <w:szCs w:val="20"/>
          <w:lang w:val="pl-PL"/>
        </w:rPr>
        <w:t xml:space="preserve"> rękojmi C2 oferty ocenianej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3E009D" w:rsidRPr="003B144B" w:rsidRDefault="003E009D" w:rsidP="00983283">
      <w:pPr>
        <w:pStyle w:val="Bezodstpw"/>
        <w:rPr>
          <w:rFonts w:ascii="Arial" w:hAnsi="Arial" w:cs="Arial"/>
          <w:b/>
          <w:sz w:val="20"/>
          <w:szCs w:val="20"/>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t>
      </w:r>
      <w:r w:rsidR="00AD698F" w:rsidRPr="003B144B">
        <w:rPr>
          <w:rFonts w:ascii="Arial" w:hAnsi="Arial" w:cs="Arial"/>
          <w:b/>
          <w:sz w:val="20"/>
          <w:szCs w:val="20"/>
          <w:u w:val="single"/>
          <w:lang w:val="pl-PL"/>
        </w:rPr>
        <w:t>wady, jaki</w:t>
      </w:r>
      <w:r w:rsidRPr="003B144B">
        <w:rPr>
          <w:rFonts w:ascii="Arial" w:hAnsi="Arial" w:cs="Arial"/>
          <w:b/>
          <w:sz w:val="20"/>
          <w:szCs w:val="20"/>
          <w:u w:val="single"/>
          <w:lang w:val="pl-PL"/>
        </w:rPr>
        <w:t xml:space="preserve"> mogą zaoferować Wykonawcy wynosi </w:t>
      </w:r>
      <w:r w:rsidR="001415CB">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sidR="001415CB">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767505" w:rsidRPr="003B144B" w:rsidRDefault="00767505" w:rsidP="004F5099">
      <w:pPr>
        <w:pStyle w:val="Bezodstpw"/>
        <w:jc w:val="both"/>
        <w:rPr>
          <w:rFonts w:ascii="Arial" w:hAnsi="Arial" w:cs="Arial"/>
          <w:b/>
          <w:sz w:val="20"/>
          <w:szCs w:val="20"/>
          <w:u w:val="single"/>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4F5099" w:rsidRPr="003B144B" w:rsidRDefault="004F5099" w:rsidP="005F7397">
      <w:pPr>
        <w:pStyle w:val="Bezodstpw"/>
        <w:numPr>
          <w:ilvl w:val="0"/>
          <w:numId w:val="66"/>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okres rękojmi za wady krótszy niż </w:t>
      </w:r>
      <w:r w:rsidR="001415CB">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4F5099" w:rsidRPr="003B144B" w:rsidRDefault="004F5099" w:rsidP="005F7397">
      <w:pPr>
        <w:pStyle w:val="Bezodstpw"/>
        <w:numPr>
          <w:ilvl w:val="0"/>
          <w:numId w:val="66"/>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sidR="00AD698F" w:rsidRPr="003B144B">
        <w:rPr>
          <w:rFonts w:ascii="Arial" w:hAnsi="Arial" w:cs="Arial"/>
          <w:sz w:val="20"/>
          <w:szCs w:val="20"/>
          <w:u w:val="single"/>
          <w:lang w:val="pl-PL"/>
        </w:rPr>
        <w:t>okres rękojmi za wady</w:t>
      </w:r>
      <w:r w:rsidRPr="003B144B">
        <w:rPr>
          <w:rFonts w:ascii="Arial" w:hAnsi="Arial" w:cs="Arial"/>
          <w:sz w:val="20"/>
          <w:szCs w:val="20"/>
          <w:u w:val="single"/>
          <w:lang w:val="pl-PL"/>
        </w:rPr>
        <w:t xml:space="preserve"> dłuższy niż </w:t>
      </w:r>
      <w:r w:rsidR="001415CB">
        <w:rPr>
          <w:rFonts w:ascii="Arial" w:hAnsi="Arial" w:cs="Arial"/>
          <w:sz w:val="20"/>
          <w:szCs w:val="20"/>
          <w:u w:val="single"/>
          <w:lang w:val="pl-PL"/>
        </w:rPr>
        <w:t>60</w:t>
      </w:r>
      <w:r w:rsidR="00AD698F"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4F5099" w:rsidRPr="003B144B" w:rsidRDefault="004F5099" w:rsidP="005F7397">
      <w:pPr>
        <w:pStyle w:val="Bezodstpw"/>
        <w:numPr>
          <w:ilvl w:val="0"/>
          <w:numId w:val="66"/>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terminu </w:t>
      </w:r>
    </w:p>
    <w:p w:rsidR="004F5099" w:rsidRPr="003B144B" w:rsidRDefault="004F5099" w:rsidP="004F5099">
      <w:pPr>
        <w:pStyle w:val="Bezodstpw"/>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rsidR="004F5099" w:rsidRPr="003B144B" w:rsidRDefault="004F5099" w:rsidP="00983283">
      <w:pPr>
        <w:pStyle w:val="Bezodstpw"/>
        <w:jc w:val="both"/>
        <w:rPr>
          <w:rFonts w:ascii="Arial" w:hAnsi="Arial" w:cs="Arial"/>
          <w:b/>
          <w:sz w:val="20"/>
          <w:szCs w:val="20"/>
          <w:u w:val="single"/>
          <w:lang w:val="pl-PL"/>
        </w:rPr>
      </w:pPr>
    </w:p>
    <w:p w:rsidR="006B05C6" w:rsidRPr="009612BA" w:rsidRDefault="00983283" w:rsidP="00AD698F">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Oferta, która otrzyma najwyższą liczbę punktów spośród ważnych ofert zostanie uznana za najkorzystniejszą.</w:t>
      </w:r>
      <w:r w:rsidR="00460455" w:rsidRPr="003B144B">
        <w:rPr>
          <w:rFonts w:ascii="Arial" w:hAnsi="Arial" w:cs="Arial"/>
          <w:sz w:val="20"/>
          <w:szCs w:val="20"/>
          <w:lang w:val="pl-PL"/>
        </w:rPr>
        <w:t xml:space="preserve"> </w:t>
      </w:r>
    </w:p>
    <w:p w:rsidR="00513D1A" w:rsidRPr="003B144B"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3B144B">
        <w:rPr>
          <w:sz w:val="20"/>
          <w:szCs w:val="20"/>
        </w:rPr>
        <w:lastRenderedPageBreak/>
        <w:t>Tryb oceny ofert.</w:t>
      </w:r>
      <w:bookmarkEnd w:id="77"/>
      <w:bookmarkEnd w:id="78"/>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3B144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3B144B" w:rsidRDefault="0016136F"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w:t>
      </w:r>
      <w:r>
        <w:rPr>
          <w:rFonts w:ascii="Arial" w:hAnsi="Arial" w:cs="Arial"/>
          <w:sz w:val="20"/>
          <w:szCs w:val="20"/>
          <w:lang w:val="pl-PL"/>
        </w:rPr>
        <w:t xml:space="preserve">awie art. 24 ust. 2 pkt. 4 pzp, </w:t>
      </w:r>
      <w:r w:rsidRPr="003B144B">
        <w:rPr>
          <w:rFonts w:ascii="Arial" w:hAnsi="Arial" w:cs="Arial"/>
          <w:sz w:val="20"/>
          <w:szCs w:val="20"/>
          <w:lang w:val="pl-PL"/>
        </w:rPr>
        <w:t xml:space="preserve">Zamawiający zatrzyma wadium </w:t>
      </w:r>
      <w:r>
        <w:rPr>
          <w:rFonts w:ascii="Arial" w:hAnsi="Arial" w:cs="Arial"/>
          <w:sz w:val="20"/>
          <w:szCs w:val="20"/>
          <w:lang w:val="pl-PL"/>
        </w:rPr>
        <w:t xml:space="preserve">Wykonawcy </w:t>
      </w:r>
      <w:r w:rsidRPr="003B144B">
        <w:rPr>
          <w:rFonts w:ascii="Arial" w:hAnsi="Arial" w:cs="Arial"/>
          <w:sz w:val="20"/>
          <w:szCs w:val="20"/>
          <w:lang w:val="pl-PL"/>
        </w:rPr>
        <w:t>w trybie art. 46 ust. 4 a</w:t>
      </w:r>
      <w:r>
        <w:rPr>
          <w:rFonts w:ascii="Arial" w:hAnsi="Arial" w:cs="Arial"/>
          <w:sz w:val="20"/>
          <w:szCs w:val="20"/>
          <w:lang w:val="pl-PL"/>
        </w:rPr>
        <w:t>) w przypadku braku możliwości wyboru jego oferty, jako najkorzystniejszej</w:t>
      </w:r>
      <w:r w:rsidR="00513D1A"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Wyjaśnienia treści ofert i poprawianie oczywistych omyłek.</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 toku badania i oceny ofert Zamawiający może żądać od Wykonawców udzielenia wyjaśnień dotyczących treści złożonych ofert zgodnie z art. 87 pzp.</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Wykonawca ma obowiązek udzielić Zamawiającemu wszelkich wyjaśnień w wyznaczonym przez Zamawiającego t</w:t>
      </w:r>
      <w:r w:rsidR="005F1F31" w:rsidRPr="003B144B">
        <w:rPr>
          <w:rFonts w:ascii="Arial" w:hAnsi="Arial" w:cs="Arial"/>
          <w:sz w:val="20"/>
          <w:szCs w:val="20"/>
          <w:lang w:val="pl-PL"/>
        </w:rPr>
        <w:t>erminie, nie krótszym niż 3 dni</w:t>
      </w:r>
      <w:r w:rsidRPr="003B144B">
        <w:rPr>
          <w:rFonts w:ascii="Arial" w:hAnsi="Arial" w:cs="Arial"/>
          <w:sz w:val="20"/>
          <w:szCs w:val="20"/>
          <w:lang w:val="pl-PL"/>
        </w:rPr>
        <w:t>. Wszelkie żądane przez Zamawiającego wyjaśnienia muszą być udzielone na piśmie.</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Sposób oceny zgodności oferty z treścią niniejszej SIWZ.</w:t>
      </w:r>
    </w:p>
    <w:p w:rsidR="000C2F1F" w:rsidRPr="003B144B" w:rsidRDefault="00513D1A" w:rsidP="00511C2F">
      <w:pPr>
        <w:pStyle w:val="Bezodstpw"/>
        <w:ind w:left="360"/>
        <w:jc w:val="both"/>
        <w:rPr>
          <w:rFonts w:ascii="Arial" w:hAnsi="Arial" w:cs="Arial"/>
          <w:sz w:val="20"/>
          <w:szCs w:val="20"/>
          <w:lang w:val="pl-PL"/>
        </w:rPr>
      </w:pPr>
      <w:r w:rsidRPr="003B144B">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Sprawdzanie wiarygodności ofert.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lastRenderedPageBreak/>
        <w:t>W przypadku stwierdzenia przez Zamawiającego w trakcie sprawdzania ofert, że złożenie oferty stanowi czyn nieuczciwej konkurencji – oferta zostanie przez Zamawiającego odrzucona na podstawie art. 89 ust. 1 pkt. 3) p.z.p.</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3B144B" w:rsidRDefault="00513D1A" w:rsidP="0007421E">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3B144B">
        <w:rPr>
          <w:sz w:val="20"/>
          <w:szCs w:val="20"/>
        </w:rPr>
        <w:t>Odrzucenie ofert</w:t>
      </w:r>
      <w:bookmarkEnd w:id="81"/>
      <w:bookmarkEnd w:id="82"/>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Zamawiający odrzuci ofertę, jeżeli: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Jest niezgodna z ustawą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Jej treść nie odpowiada treści specyfikacji istotnych warunków zamówienia, z zastrzeżeniem art. 87 ust. 2 pkt. 3 ustawy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Jej złożenie stanowi czyn nieuczciwej konkurencji w rozumieniu przepisów o zwalczaniu nieuczciwej konkurencji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rażąco niską cenę w stosunku do przedmiotu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Została złożona przez Wykonawcę wykluczonego z udziału w postępowaniu o udzielenie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błędy w obliczeniu ceny</w:t>
      </w:r>
    </w:p>
    <w:p w:rsidR="00EB2525"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Wykonawca w terminie 3 dni od dnia otrzymania zawiadomienia nie zgodził się na poprawienie omyłki, o której mowa w art. 87 ust. 2 pkt. 3 ustawy</w:t>
      </w:r>
      <w:r w:rsidR="00EB2525" w:rsidRPr="003B144B">
        <w:rPr>
          <w:rFonts w:ascii="Arial" w:hAnsi="Arial" w:cs="Arial"/>
          <w:sz w:val="20"/>
          <w:szCs w:val="20"/>
          <w:lang w:val="pl-PL"/>
        </w:rPr>
        <w:t>.</w:t>
      </w:r>
    </w:p>
    <w:p w:rsidR="00513D1A" w:rsidRPr="003B144B" w:rsidRDefault="00EB2525" w:rsidP="00EB2525">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3B144B">
        <w:rPr>
          <w:rFonts w:ascii="Arial" w:hAnsi="Arial" w:cs="Arial"/>
          <w:sz w:val="20"/>
          <w:szCs w:val="20"/>
          <w:lang w:val="pl-PL"/>
        </w:rPr>
        <w:t xml:space="preserve"> </w:t>
      </w:r>
    </w:p>
    <w:p w:rsidR="00F125B3" w:rsidRPr="003B144B" w:rsidRDefault="00513D1A" w:rsidP="009F22E4">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Jest nieważna na podstawie odrębnych przepisów.</w:t>
      </w:r>
    </w:p>
    <w:p w:rsidR="0060516C" w:rsidRPr="003B144B" w:rsidRDefault="0060516C" w:rsidP="0060516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3B144B">
        <w:rPr>
          <w:sz w:val="20"/>
          <w:szCs w:val="20"/>
        </w:rPr>
        <w:t>Ogłoszenie wyniku postępowania o udzielenie zamówienia publicznego</w:t>
      </w:r>
      <w:bookmarkEnd w:id="85"/>
      <w:bookmarkEnd w:id="86"/>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3B144B" w:rsidRDefault="00513D1A" w:rsidP="008F424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3B144B">
        <w:rPr>
          <w:sz w:val="20"/>
          <w:szCs w:val="20"/>
        </w:rPr>
        <w:t>Wybór Wykonawcy i zawarcie umowy</w:t>
      </w:r>
      <w:bookmarkEnd w:id="89"/>
      <w:bookmarkEnd w:id="90"/>
    </w:p>
    <w:p w:rsidR="00544F37" w:rsidRPr="003B144B"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3B144B">
        <w:rPr>
          <w:rFonts w:ascii="Arial" w:hAnsi="Arial" w:cs="Arial"/>
          <w:sz w:val="20"/>
          <w:szCs w:val="20"/>
          <w:lang w:val="pl-PL"/>
        </w:rPr>
        <w:t>Zamawiający podpisze umowę z tym Wykonawcą, który:</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Złożył ofertę odpowiadającą wymaganiom określonym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Został zakwalifikowany do postępowania o udzielenie zamówienia publicznego w wyniku spełnienia warunków określonych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Przedłożył ofertę najkorzystniejszą z punktu widzenia kryteriów przyjętych w niniejszym postępowaniu.</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pisemnie powiadomi Wykonawcę o terminie podpisania umowy. Podpisanie umowy odbędzie się w siedzibie Zamawiającego.</w:t>
      </w:r>
    </w:p>
    <w:p w:rsidR="00231ACB" w:rsidRPr="003B144B" w:rsidRDefault="00231ACB" w:rsidP="00324941">
      <w:pPr>
        <w:pStyle w:val="Bezodstpw"/>
        <w:numPr>
          <w:ilvl w:val="0"/>
          <w:numId w:val="26"/>
        </w:numPr>
        <w:jc w:val="both"/>
        <w:rPr>
          <w:rFonts w:ascii="Arial" w:hAnsi="Arial" w:cs="Arial"/>
          <w:b/>
          <w:sz w:val="20"/>
          <w:szCs w:val="20"/>
          <w:u w:val="single"/>
          <w:lang w:val="pl-PL"/>
        </w:rPr>
      </w:pPr>
      <w:r w:rsidRPr="003B144B">
        <w:rPr>
          <w:rFonts w:ascii="Arial" w:hAnsi="Arial" w:cs="Arial"/>
          <w:b/>
          <w:sz w:val="20"/>
          <w:szCs w:val="20"/>
          <w:u w:val="single"/>
          <w:lang w:val="pl-PL"/>
        </w:rPr>
        <w:t xml:space="preserve">W dniu zawarcia umowy Wykonawca dostarczy Zamawiającemu dokumenty kierownika </w:t>
      </w:r>
      <w:r w:rsidR="0090309A">
        <w:rPr>
          <w:rFonts w:ascii="Arial" w:hAnsi="Arial" w:cs="Arial"/>
          <w:b/>
          <w:sz w:val="20"/>
          <w:szCs w:val="20"/>
          <w:u w:val="single"/>
          <w:lang w:val="pl-PL"/>
        </w:rPr>
        <w:t>budowy</w:t>
      </w:r>
      <w:r w:rsidRPr="003B144B">
        <w:rPr>
          <w:rFonts w:ascii="Arial" w:hAnsi="Arial" w:cs="Arial"/>
          <w:b/>
          <w:sz w:val="20"/>
          <w:szCs w:val="20"/>
          <w:u w:val="single"/>
          <w:lang w:val="pl-PL"/>
        </w:rPr>
        <w:t xml:space="preserve"> tj. kopię uprawnień, zaświadczenie o wpisie do izby samorządu zawodowego. Nie dostarczenie dokumentów spowoduje, że Zamawiający odmówi podpisania umowy z winy Wykonawcy i zatrzyma wadium.</w:t>
      </w:r>
    </w:p>
    <w:p w:rsidR="00513D1A" w:rsidRDefault="00513D1A" w:rsidP="0007421E">
      <w:pPr>
        <w:pStyle w:val="Bezodstpw"/>
        <w:jc w:val="both"/>
        <w:rPr>
          <w:rFonts w:ascii="Arial" w:hAnsi="Arial" w:cs="Arial"/>
          <w:sz w:val="20"/>
          <w:szCs w:val="20"/>
          <w:lang w:val="pl-PL"/>
        </w:rPr>
      </w:pPr>
    </w:p>
    <w:p w:rsidR="009612BA" w:rsidRPr="003B144B" w:rsidRDefault="009612B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3B144B">
        <w:rPr>
          <w:sz w:val="20"/>
          <w:szCs w:val="20"/>
        </w:rPr>
        <w:lastRenderedPageBreak/>
        <w:t>Wymagania dotyczące zabezpieczenia należytego wykonania umowy.</w:t>
      </w:r>
      <w:bookmarkEnd w:id="94"/>
      <w:bookmarkEnd w:id="95"/>
      <w:bookmarkEnd w:id="96"/>
      <w:bookmarkEnd w:id="97"/>
    </w:p>
    <w:p w:rsidR="001415CB" w:rsidRPr="001101C7" w:rsidRDefault="001415CB" w:rsidP="005F7397">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Informacje ogólne.</w:t>
      </w:r>
    </w:p>
    <w:p w:rsidR="001415CB" w:rsidRPr="001101C7" w:rsidRDefault="001415CB" w:rsidP="001415CB">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p>
    <w:p w:rsidR="001415CB" w:rsidRPr="001101C7" w:rsidRDefault="001415CB" w:rsidP="005F7397">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1415CB" w:rsidRPr="001101C7" w:rsidRDefault="001415CB" w:rsidP="005F7397">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 xml:space="preserve">Zamawiający ustala zabezpieczenie należytego wykonania umowy zawartej w wyniku postępowania o udzielenie niniejszego zamówienia w wysokości </w:t>
      </w:r>
      <w:r w:rsidRPr="00E17AD4">
        <w:rPr>
          <w:rFonts w:ascii="Arial" w:hAnsi="Arial" w:cs="Arial"/>
          <w:b/>
          <w:sz w:val="20"/>
          <w:szCs w:val="20"/>
          <w:lang w:val="pl-PL"/>
        </w:rPr>
        <w:t>10%</w:t>
      </w:r>
      <w:r w:rsidRPr="001101C7">
        <w:rPr>
          <w:rFonts w:ascii="Arial" w:hAnsi="Arial" w:cs="Arial"/>
          <w:sz w:val="20"/>
          <w:szCs w:val="20"/>
          <w:lang w:val="pl-PL"/>
        </w:rPr>
        <w:t xml:space="preserve"> ceny ofertowej brutto podanej w ofercie,</w:t>
      </w:r>
    </w:p>
    <w:p w:rsidR="001415CB" w:rsidRPr="001101C7" w:rsidRDefault="001415CB" w:rsidP="005F7397">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1415CB" w:rsidRPr="001101C7" w:rsidRDefault="001415CB" w:rsidP="005F7397">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1415CB" w:rsidRPr="001101C7" w:rsidRDefault="001415CB" w:rsidP="005F7397">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1415CB" w:rsidRPr="001101C7" w:rsidRDefault="001415CB" w:rsidP="005F7397">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pieniądzu,</w:t>
      </w:r>
    </w:p>
    <w:p w:rsidR="001415CB" w:rsidRPr="001101C7" w:rsidRDefault="001415CB" w:rsidP="005F7397">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poręczeniach bankowych lub poręczeniach spółdzielczej kasy oszczędnościowo – kredytowej, z tym, że poręczenie kasy jest zawsze poręczeniem pieniężnym,</w:t>
      </w:r>
    </w:p>
    <w:p w:rsidR="001415CB" w:rsidRPr="001101C7" w:rsidRDefault="001415CB" w:rsidP="005F7397">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gwarancjach bankowych,</w:t>
      </w:r>
    </w:p>
    <w:p w:rsidR="001415CB" w:rsidRPr="001101C7" w:rsidRDefault="001415CB" w:rsidP="005F7397">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gwarancjach ubezpieczeniowych,</w:t>
      </w:r>
    </w:p>
    <w:p w:rsidR="001415CB" w:rsidRPr="001101C7" w:rsidRDefault="001415CB" w:rsidP="005F7397">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1415CB" w:rsidRPr="001101C7" w:rsidRDefault="001415CB" w:rsidP="005F7397">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1415CB" w:rsidRPr="001101C7" w:rsidRDefault="001415CB" w:rsidP="005F7397">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1415CB" w:rsidRPr="001101C7" w:rsidRDefault="001415CB" w:rsidP="001415CB">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1415CB" w:rsidRPr="001101C7" w:rsidRDefault="001415CB" w:rsidP="001415CB">
      <w:pPr>
        <w:pStyle w:val="Bezodstpw"/>
        <w:jc w:val="center"/>
        <w:rPr>
          <w:rFonts w:ascii="Arial" w:hAnsi="Arial" w:cs="Arial"/>
          <w:sz w:val="20"/>
          <w:szCs w:val="20"/>
          <w:lang w:val="pl-PL"/>
        </w:rPr>
      </w:pPr>
      <w:r w:rsidRPr="001101C7">
        <w:rPr>
          <w:rFonts w:ascii="Arial" w:hAnsi="Arial" w:cs="Arial"/>
          <w:sz w:val="20"/>
          <w:szCs w:val="20"/>
          <w:lang w:val="pl-PL"/>
        </w:rPr>
        <w:t>z dopiskiem</w:t>
      </w:r>
    </w:p>
    <w:p w:rsidR="001415CB" w:rsidRPr="001101C7" w:rsidRDefault="001415CB" w:rsidP="001415CB">
      <w:pPr>
        <w:pStyle w:val="Akapitzlist"/>
        <w:snapToGrid w:val="0"/>
        <w:ind w:left="360"/>
        <w:jc w:val="center"/>
        <w:rPr>
          <w:rFonts w:ascii="Arial" w:hAnsi="Arial" w:cs="Arial"/>
          <w:b/>
          <w:sz w:val="20"/>
          <w:szCs w:val="20"/>
          <w:lang w:val="pl-PL"/>
        </w:rPr>
      </w:pPr>
      <w:r w:rsidRPr="001101C7">
        <w:rPr>
          <w:rFonts w:ascii="Arial" w:hAnsi="Arial" w:cs="Arial"/>
          <w:b/>
          <w:sz w:val="20"/>
          <w:szCs w:val="20"/>
          <w:lang w:val="pl-PL"/>
        </w:rPr>
        <w:t xml:space="preserve">„ZABEZPIECZENIE NALEŻYTEGO WYKONANIA UMOWY – </w:t>
      </w:r>
      <w:r w:rsidR="0051007F" w:rsidRPr="0051007F">
        <w:rPr>
          <w:rFonts w:ascii="Arial" w:hAnsi="Arial" w:cs="Arial"/>
          <w:b/>
          <w:sz w:val="20"/>
          <w:szCs w:val="20"/>
          <w:lang w:val="pl-PL"/>
        </w:rPr>
        <w:t>Wykonanie boiska, placu zabaw oraz oświetlenia przy szkole w Koczargach Starych</w:t>
      </w:r>
      <w:r w:rsidR="000C3AE4">
        <w:rPr>
          <w:rFonts w:ascii="Arial" w:hAnsi="Arial" w:cs="Arial"/>
          <w:b/>
          <w:sz w:val="20"/>
          <w:szCs w:val="20"/>
          <w:lang w:val="pl-PL"/>
        </w:rPr>
        <w:t>”</w:t>
      </w:r>
    </w:p>
    <w:p w:rsidR="001415CB" w:rsidRPr="001101C7" w:rsidRDefault="001415CB" w:rsidP="005F7397">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1415CB" w:rsidRPr="001101C7" w:rsidRDefault="001415CB" w:rsidP="005F7397">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1415CB" w:rsidRPr="001101C7" w:rsidRDefault="001415CB" w:rsidP="005F7397">
      <w:pPr>
        <w:pStyle w:val="Bezodstpw"/>
        <w:numPr>
          <w:ilvl w:val="0"/>
          <w:numId w:val="68"/>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1415CB"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kwotę gwarancji (poręczenia) – 10% ceny brutto podanej w ofercie,</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termin ważności gwarancji (poręczenia) obejmujący cały okres związania stron umową, włącznie z okresem rękojmi za wady,</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xml:space="preserve">, z których będzie wynikać, że Gwarant (Poręczyciel) zobowiązuje się nieodwołalnie </w:t>
      </w:r>
      <w:r w:rsidRPr="001101C7">
        <w:rPr>
          <w:rFonts w:ascii="Arial" w:hAnsi="Arial" w:cs="Arial"/>
          <w:sz w:val="20"/>
          <w:szCs w:val="20"/>
          <w:lang w:val="pl-PL"/>
        </w:rPr>
        <w:lastRenderedPageBreak/>
        <w:t>i bezwarunkowo do wypłaty Zamawiającemu kwoty do wysokości sumy zabezpieczenia, na każde pisemne żądanie zgłoszone przez Zamawiającego,</w:t>
      </w:r>
    </w:p>
    <w:p w:rsidR="00E16CC9" w:rsidRDefault="00E16CC9" w:rsidP="005F7397">
      <w:pPr>
        <w:pStyle w:val="Bezodstpw"/>
        <w:numPr>
          <w:ilvl w:val="0"/>
          <w:numId w:val="73"/>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00C86EC1">
        <w:rPr>
          <w:rFonts w:ascii="Arial" w:hAnsi="Arial" w:cs="Arial"/>
          <w:sz w:val="20"/>
          <w:szCs w:val="20"/>
          <w:lang w:val="pl-PL"/>
        </w:rPr>
        <w:t>takie jak: „kontrakt/umowa, zgodnie z treścią/w brzmieniu z dnia wystawienia niniejszej gwarancji” i</w:t>
      </w:r>
      <w:r w:rsidR="001C02D4">
        <w:rPr>
          <w:rFonts w:ascii="Arial" w:hAnsi="Arial" w:cs="Arial"/>
          <w:sz w:val="20"/>
          <w:szCs w:val="20"/>
          <w:lang w:val="pl-PL"/>
        </w:rPr>
        <w:t> </w:t>
      </w:r>
      <w:r w:rsidR="00C86EC1">
        <w:rPr>
          <w:rFonts w:ascii="Arial" w:hAnsi="Arial" w:cs="Arial"/>
          <w:sz w:val="20"/>
          <w:szCs w:val="20"/>
          <w:lang w:val="pl-PL"/>
        </w:rPr>
        <w:t>podobnej treści</w:t>
      </w:r>
      <w:r w:rsidR="0062706E">
        <w:rPr>
          <w:rFonts w:ascii="Arial" w:hAnsi="Arial" w:cs="Arial"/>
          <w:sz w:val="20"/>
          <w:szCs w:val="20"/>
          <w:lang w:val="pl-PL"/>
        </w:rPr>
        <w:t>,</w:t>
      </w:r>
    </w:p>
    <w:p w:rsidR="001415CB" w:rsidRPr="001101C7" w:rsidRDefault="001415CB" w:rsidP="005F7397">
      <w:pPr>
        <w:pStyle w:val="Bezodstpw"/>
        <w:numPr>
          <w:ilvl w:val="0"/>
          <w:numId w:val="73"/>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1415CB" w:rsidRPr="001101C7" w:rsidRDefault="001415CB" w:rsidP="005F7397">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spełnienia jakichkolwiek warunków dodatkowych, dokonania dodatkowych czynności przez Zamawiającego</w:t>
      </w:r>
    </w:p>
    <w:p w:rsidR="001415CB" w:rsidRPr="001101C7" w:rsidRDefault="001415CB" w:rsidP="005F7397">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czynności faktycznych lub prawnych samego Wykonawcy czy osób trzecich,</w:t>
      </w:r>
    </w:p>
    <w:p w:rsidR="001415CB" w:rsidRPr="001101C7" w:rsidRDefault="001415CB" w:rsidP="005F7397">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uznania żądania za bezsporne.</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1415CB" w:rsidRPr="001101C7" w:rsidRDefault="001415CB" w:rsidP="005F7397">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Do zmiany formy zabezpieczenia umowy w trakcie realizacji umowy stosuje się art. 149 p.z.p.</w:t>
      </w:r>
    </w:p>
    <w:p w:rsidR="001415CB" w:rsidRPr="001101C7" w:rsidRDefault="001415CB" w:rsidP="005F7397">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1415CB" w:rsidRPr="001101C7" w:rsidRDefault="001415CB" w:rsidP="005F7397">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1415CB" w:rsidRPr="001101C7" w:rsidRDefault="001415CB" w:rsidP="005F7397">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1415CB" w:rsidRPr="001101C7" w:rsidRDefault="001415CB" w:rsidP="005F7397">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kwota, o której mowa w poprzednim punkcie niniejszej SIWZ jest zwracana nie później niż w 15 dniu po upływie okresu rękojmi za wady,</w:t>
      </w:r>
    </w:p>
    <w:p w:rsidR="001415CB" w:rsidRPr="001101C7" w:rsidRDefault="001415CB" w:rsidP="005F7397">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2BEF" w:rsidRPr="003B144B" w:rsidRDefault="00DB2BEF" w:rsidP="0007421E">
      <w:pPr>
        <w:pStyle w:val="Bezodstpw"/>
        <w:jc w:val="both"/>
        <w:rPr>
          <w:sz w:val="20"/>
          <w:szCs w:val="20"/>
          <w:lang w:val="pl-PL"/>
        </w:rPr>
      </w:pPr>
    </w:p>
    <w:p w:rsidR="00513D1A" w:rsidRPr="003B144B" w:rsidRDefault="00513D1A" w:rsidP="0007421E">
      <w:pPr>
        <w:pStyle w:val="Nagwek1"/>
        <w:spacing w:line="240" w:lineRule="auto"/>
        <w:jc w:val="both"/>
        <w:rPr>
          <w:sz w:val="20"/>
          <w:szCs w:val="20"/>
        </w:rPr>
      </w:pPr>
      <w:bookmarkStart w:id="98" w:name="_Toc300056332"/>
      <w:bookmarkStart w:id="99" w:name="_Toc424194582"/>
      <w:r w:rsidRPr="003B144B">
        <w:rPr>
          <w:sz w:val="20"/>
          <w:szCs w:val="20"/>
        </w:rPr>
        <w:t>Informacje ogólne dotyczące kwestii formalnych umowy w sprawie niniejszego zamówienia.</w:t>
      </w:r>
      <w:bookmarkEnd w:id="98"/>
      <w:bookmarkEnd w:id="99"/>
    </w:p>
    <w:p w:rsidR="00513D1A" w:rsidRPr="003B144B"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3B144B">
        <w:rPr>
          <w:rFonts w:ascii="Arial" w:hAnsi="Arial" w:cs="Arial"/>
          <w:sz w:val="20"/>
          <w:szCs w:val="20"/>
          <w:lang w:val="pl-PL"/>
        </w:rPr>
        <w:t>Zgodni</w:t>
      </w:r>
      <w:r w:rsidR="005635FF" w:rsidRPr="003B144B">
        <w:rPr>
          <w:rFonts w:ascii="Arial" w:hAnsi="Arial" w:cs="Arial"/>
          <w:sz w:val="20"/>
          <w:szCs w:val="20"/>
          <w:lang w:val="pl-PL"/>
        </w:rPr>
        <w:t>e z art. 139 i 140 p.z.p. umowa</w:t>
      </w:r>
      <w:r w:rsidR="005A4EB6" w:rsidRPr="003B144B">
        <w:rPr>
          <w:rFonts w:ascii="Arial" w:hAnsi="Arial" w:cs="Arial"/>
          <w:sz w:val="20"/>
          <w:szCs w:val="20"/>
          <w:lang w:val="pl-PL"/>
        </w:rPr>
        <w:t xml:space="preserve"> </w:t>
      </w:r>
      <w:r w:rsidRPr="003B144B">
        <w:rPr>
          <w:rFonts w:ascii="Arial" w:hAnsi="Arial" w:cs="Arial"/>
          <w:sz w:val="20"/>
          <w:szCs w:val="20"/>
          <w:lang w:val="pl-PL"/>
        </w:rPr>
        <w:t>w sprawie niniejszego zamówienia:</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Zostanie zawarta w formie pisemnej.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Mają do niej zastosowanie przepisy kodeksu cywilnego, jeżeli przepisy ustawy nie stanowią inaczej.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jawna i podlega udostępnieniu na zasadach określonych w przepisach o dostępie do informacji publicznej.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Zakres świadczenia Wykonawcy wynikający z umowy jest tożsamy z jego zobowiązaniem zawartym w ofercie.</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zawarta na okres wskazany w niniejszej SIWZ.</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Podlega unieważnieniu:.</w:t>
      </w:r>
    </w:p>
    <w:p w:rsidR="00513D1A" w:rsidRPr="003B144B"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Jeżeli zachodzą przesłanki określone w art. 146 p.z.p.,</w:t>
      </w:r>
    </w:p>
    <w:p w:rsidR="00513D1A"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W części wykraczającej poza określenie przedmiotu zamówienia zawarte w niniejszej SIWZ.</w:t>
      </w:r>
    </w:p>
    <w:p w:rsidR="001415CB" w:rsidRPr="003B144B" w:rsidRDefault="001415CB" w:rsidP="001415CB">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2" w:name="_Toc300056333"/>
      <w:bookmarkStart w:id="103" w:name="_Toc424194583"/>
      <w:r w:rsidRPr="003B144B">
        <w:rPr>
          <w:sz w:val="20"/>
          <w:szCs w:val="20"/>
        </w:rPr>
        <w:t>Warunki wprowadzenia zmian do treści zawartej umowy w sprawie zamówienia publicznego</w:t>
      </w:r>
      <w:bookmarkEnd w:id="102"/>
      <w:bookmarkEnd w:id="103"/>
    </w:p>
    <w:p w:rsidR="00BE7818" w:rsidRPr="0008586E" w:rsidRDefault="00BE7818" w:rsidP="005F7397">
      <w:pPr>
        <w:pStyle w:val="Bezodstpw"/>
        <w:numPr>
          <w:ilvl w:val="0"/>
          <w:numId w:val="75"/>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E7818" w:rsidRDefault="00BE7818" w:rsidP="005F7397">
      <w:pPr>
        <w:pStyle w:val="Bezodstpw"/>
        <w:numPr>
          <w:ilvl w:val="0"/>
          <w:numId w:val="76"/>
        </w:numPr>
        <w:jc w:val="both"/>
        <w:rPr>
          <w:rFonts w:ascii="Arial" w:hAnsi="Arial" w:cs="Arial"/>
          <w:sz w:val="20"/>
          <w:lang w:val="pl-PL"/>
        </w:rPr>
      </w:pPr>
      <w:r w:rsidRPr="00AA5874">
        <w:rPr>
          <w:rFonts w:ascii="Arial" w:hAnsi="Arial" w:cs="Arial"/>
          <w:sz w:val="20"/>
          <w:lang w:val="pl-PL"/>
        </w:rPr>
        <w:t>z powodu istotnych braków lub błędów w dokumentacji projektowej, również tych polegających na niezgodności dokumentacji z przepisami prawa,</w:t>
      </w:r>
    </w:p>
    <w:p w:rsidR="00BE7818" w:rsidRPr="00AA5874" w:rsidRDefault="00BE7818" w:rsidP="005F7397">
      <w:pPr>
        <w:pStyle w:val="Bezodstpw"/>
        <w:numPr>
          <w:ilvl w:val="0"/>
          <w:numId w:val="76"/>
        </w:numPr>
        <w:jc w:val="both"/>
        <w:rPr>
          <w:rFonts w:ascii="Arial" w:hAnsi="Arial" w:cs="Arial"/>
          <w:sz w:val="20"/>
          <w:lang w:val="pl-PL"/>
        </w:rPr>
      </w:pPr>
      <w:r w:rsidRPr="00AA5874">
        <w:rPr>
          <w:rFonts w:ascii="Arial" w:hAnsi="Arial" w:cs="Arial"/>
          <w:sz w:val="20"/>
          <w:lang w:val="pl-PL"/>
        </w:rPr>
        <w:t>z powodu uzasadnionych zmian w zakresie sposobu wykonania przedmiotu umowy proponowanych przez Zamawiającego lub Wykonawcę, jeżeli te zmiany są korzystne dla Zamawiającego,</w:t>
      </w:r>
    </w:p>
    <w:p w:rsidR="00BE7818" w:rsidRDefault="00BE7818" w:rsidP="005F7397">
      <w:pPr>
        <w:pStyle w:val="Bezodstpw"/>
        <w:numPr>
          <w:ilvl w:val="0"/>
          <w:numId w:val="76"/>
        </w:numPr>
        <w:jc w:val="both"/>
        <w:rPr>
          <w:rFonts w:ascii="Arial" w:hAnsi="Arial" w:cs="Arial"/>
          <w:sz w:val="20"/>
          <w:lang w:val="pl-PL"/>
        </w:rPr>
      </w:pPr>
      <w:r w:rsidRPr="00AA5874">
        <w:rPr>
          <w:rFonts w:ascii="Arial" w:hAnsi="Arial" w:cs="Arial"/>
          <w:sz w:val="20"/>
          <w:lang w:val="pl-PL"/>
        </w:rPr>
        <w:t>z powodu wystąpienia robót dodatkowych, a niemożliwych do przewidzenia przed zawarciem umowy przez doświadczonego Wykonawcę,</w:t>
      </w:r>
    </w:p>
    <w:p w:rsidR="00BE7818" w:rsidRPr="00530994" w:rsidRDefault="00BE7818" w:rsidP="005F7397">
      <w:pPr>
        <w:pStyle w:val="Bezodstpw"/>
        <w:numPr>
          <w:ilvl w:val="0"/>
          <w:numId w:val="76"/>
        </w:numPr>
        <w:jc w:val="both"/>
        <w:rPr>
          <w:rFonts w:ascii="Arial" w:hAnsi="Arial" w:cs="Arial"/>
          <w:sz w:val="20"/>
          <w:lang w:val="pl-PL"/>
        </w:rPr>
      </w:pPr>
      <w:r w:rsidRPr="001101C7">
        <w:rPr>
          <w:rFonts w:ascii="Arial" w:hAnsi="Arial" w:cs="Arial"/>
          <w:sz w:val="20"/>
          <w:lang w:val="pl-PL"/>
        </w:rPr>
        <w:t>z powodu wystąpienia robót uzupełniających, których realizacja ma wpływ na termin wykonania zamówienia podstawowego,</w:t>
      </w:r>
    </w:p>
    <w:p w:rsidR="00BE7818" w:rsidRPr="00AA5874" w:rsidRDefault="00BE7818" w:rsidP="005F7397">
      <w:pPr>
        <w:pStyle w:val="Bezodstpw"/>
        <w:numPr>
          <w:ilvl w:val="0"/>
          <w:numId w:val="76"/>
        </w:numPr>
        <w:jc w:val="both"/>
        <w:rPr>
          <w:rFonts w:ascii="Arial" w:hAnsi="Arial" w:cs="Arial"/>
          <w:sz w:val="20"/>
          <w:lang w:val="pl-PL"/>
        </w:rPr>
      </w:pPr>
      <w:r w:rsidRPr="00AA5874">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BE7818" w:rsidRPr="00AA5874" w:rsidRDefault="00BE7818" w:rsidP="005F7397">
      <w:pPr>
        <w:pStyle w:val="Bezodstpw"/>
        <w:numPr>
          <w:ilvl w:val="0"/>
          <w:numId w:val="76"/>
        </w:numPr>
        <w:jc w:val="both"/>
        <w:rPr>
          <w:rFonts w:ascii="Arial" w:hAnsi="Arial" w:cs="Arial"/>
          <w:sz w:val="20"/>
          <w:lang w:val="pl-PL"/>
        </w:rPr>
      </w:pPr>
      <w:r w:rsidRPr="00AA5874">
        <w:rPr>
          <w:rFonts w:ascii="Arial" w:hAnsi="Arial" w:cs="Arial"/>
          <w:sz w:val="20"/>
          <w:lang w:val="pl-PL"/>
        </w:rPr>
        <w:t>z powodu działań osób trzecich uniemożliwiających wykonanie przedmiotu umowy, które to działania nie są konsekwencją winy którejkolwiek ze stron,</w:t>
      </w:r>
    </w:p>
    <w:p w:rsidR="00BE7818" w:rsidRPr="0008586E" w:rsidRDefault="00BE7818" w:rsidP="005F7397">
      <w:pPr>
        <w:pStyle w:val="Bezodstpw"/>
        <w:numPr>
          <w:ilvl w:val="0"/>
          <w:numId w:val="76"/>
        </w:numPr>
        <w:jc w:val="both"/>
        <w:rPr>
          <w:rFonts w:ascii="Arial" w:hAnsi="Arial" w:cs="Arial"/>
          <w:sz w:val="20"/>
          <w:lang w:val="pl-PL"/>
        </w:rPr>
      </w:pPr>
      <w:r w:rsidRPr="00AA5874">
        <w:rPr>
          <w:rFonts w:ascii="Arial" w:hAnsi="Arial" w:cs="Arial"/>
          <w:sz w:val="20"/>
          <w:lang w:val="pl-PL"/>
        </w:rPr>
        <w:t>z powodu wystąpienia okoliczności, których strony umowy nie były w stanie przewidzieć w chwili zawarcia umowy pomimo zachowania należytej staranności.</w:t>
      </w:r>
      <w:r w:rsidRPr="0008586E">
        <w:rPr>
          <w:rFonts w:ascii="Arial" w:hAnsi="Arial" w:cs="Arial"/>
          <w:sz w:val="20"/>
          <w:lang w:val="pl-PL"/>
        </w:rPr>
        <w:t xml:space="preserve"> </w:t>
      </w:r>
    </w:p>
    <w:p w:rsidR="00BE7818" w:rsidRPr="0008586E" w:rsidRDefault="00BE7818" w:rsidP="005F7397">
      <w:pPr>
        <w:pStyle w:val="Bezodstpw"/>
        <w:numPr>
          <w:ilvl w:val="0"/>
          <w:numId w:val="75"/>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BE7818" w:rsidRPr="0008586E" w:rsidRDefault="00BE7818" w:rsidP="005F7397">
      <w:pPr>
        <w:pStyle w:val="Bezodstpw"/>
        <w:numPr>
          <w:ilvl w:val="0"/>
          <w:numId w:val="75"/>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1415CB" w:rsidRPr="001415CB" w:rsidRDefault="00BE7818" w:rsidP="005F7397">
      <w:pPr>
        <w:numPr>
          <w:ilvl w:val="0"/>
          <w:numId w:val="75"/>
        </w:numPr>
        <w:spacing w:after="0" w:line="240" w:lineRule="auto"/>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w:t>
      </w:r>
      <w:r>
        <w:rPr>
          <w:rFonts w:ascii="Arial" w:hAnsi="Arial" w:cs="Arial"/>
          <w:sz w:val="20"/>
          <w:lang w:val="pl-PL"/>
        </w:rPr>
        <w:t>enia czy też wynik postępowania</w:t>
      </w:r>
      <w:r w:rsidR="001415CB" w:rsidRPr="001415CB">
        <w:rPr>
          <w:rFonts w:ascii="Arial" w:hAnsi="Arial" w:cs="Arial"/>
          <w:sz w:val="20"/>
          <w:szCs w:val="20"/>
          <w:lang w:val="pl-PL"/>
        </w:rPr>
        <w:t>.</w:t>
      </w:r>
    </w:p>
    <w:p w:rsidR="00DB2BEF" w:rsidRPr="003B144B" w:rsidRDefault="00DB2BEF" w:rsidP="0054364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3B144B">
        <w:rPr>
          <w:sz w:val="20"/>
          <w:szCs w:val="20"/>
        </w:rPr>
        <w:t>Sytuacje dopuszczające unieważnienie postępowania o udzielenie zamówienia publicznego</w:t>
      </w:r>
      <w:bookmarkEnd w:id="106"/>
      <w:bookmarkEnd w:id="107"/>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Zamawiający zastrzega sobie prawo do unieważnienia postępowania o udzielenie zamówienia publicznego wówczas, gdy: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Nie złożono żadnej oferty niepodlegającej odrzuceniu;</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przypadkach, o których mowa w art. 91 ust. 5, zostały złożone oferty dodatkowe o takiej samej cenie;</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3B144B" w:rsidRDefault="00513D1A" w:rsidP="00D904A9">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3B144B" w:rsidRDefault="00DC1725" w:rsidP="003B02F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3B144B">
        <w:rPr>
          <w:sz w:val="20"/>
          <w:szCs w:val="20"/>
        </w:rPr>
        <w:t>Podwykonawstwo.</w:t>
      </w:r>
      <w:bookmarkEnd w:id="110"/>
      <w:bookmarkEnd w:id="111"/>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Wykonawca może wykonać przedmiot zamówienia przy udziale Podwykonawców, zawierając z nimi stosowne umowy w formie pisemnej pod rygorem nieważności.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Zamawiający żąda wskazania przez Wykonawcę części zamówienia, której wykonanie zamierza powierzyć Podwykonawcom. Wskazanie niniejszego nastąpi w Ofercie Wykonawcy.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lastRenderedPageBreak/>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Zakres robót budowlanych, dostaw lub usług powierzonych Podwykonawcy,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Kwotę wynagrodzenia, która nie może być wyższa niż wartość tego zakresu robót wynikająca z oferty 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Pozostałe wymagania oraz tryb postępowania w przypadku powierzenia Podwykonawcom wykonania przedmiotu zamówienia, zawarty zostały we wzorze umowy w sprawie zamówienia publicznego.</w:t>
      </w:r>
    </w:p>
    <w:p w:rsidR="00DC1725" w:rsidRPr="003B144B" w:rsidRDefault="00DC1725" w:rsidP="00DC1725">
      <w:pPr>
        <w:pStyle w:val="Default"/>
        <w:ind w:left="360"/>
        <w:jc w:val="both"/>
        <w:rPr>
          <w:color w:val="auto"/>
          <w:sz w:val="20"/>
          <w:szCs w:val="20"/>
        </w:rPr>
      </w:pPr>
    </w:p>
    <w:p w:rsidR="00513D1A" w:rsidRPr="003B144B"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3B144B">
        <w:rPr>
          <w:sz w:val="20"/>
          <w:szCs w:val="20"/>
        </w:rPr>
        <w:t>Środki ochrony prawnej.</w:t>
      </w:r>
      <w:bookmarkEnd w:id="114"/>
      <w:bookmarkEnd w:id="115"/>
    </w:p>
    <w:p w:rsidR="005635FF" w:rsidRPr="003B144B" w:rsidRDefault="005635FF" w:rsidP="005F7397">
      <w:pPr>
        <w:pStyle w:val="Bezodstpw"/>
        <w:numPr>
          <w:ilvl w:val="0"/>
          <w:numId w:val="62"/>
        </w:numPr>
        <w:jc w:val="both"/>
        <w:rPr>
          <w:rFonts w:ascii="Arial" w:hAnsi="Arial" w:cs="Arial"/>
          <w:sz w:val="20"/>
          <w:szCs w:val="20"/>
          <w:lang w:val="pl-PL"/>
        </w:rPr>
      </w:pPr>
      <w:bookmarkStart w:id="116" w:name="a140"/>
      <w:bookmarkEnd w:id="116"/>
      <w:r w:rsidRPr="003B144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3B144B" w:rsidRDefault="005635FF"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3B144B" w:rsidRDefault="005635FF"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Odwołanie przysługuje wobec czynności:</w:t>
      </w:r>
    </w:p>
    <w:p w:rsidR="005635FF" w:rsidRPr="003B144B" w:rsidRDefault="005635FF" w:rsidP="005F7397">
      <w:pPr>
        <w:pStyle w:val="Bezodstpw"/>
        <w:numPr>
          <w:ilvl w:val="0"/>
          <w:numId w:val="63"/>
        </w:numPr>
        <w:jc w:val="both"/>
        <w:rPr>
          <w:rFonts w:ascii="Arial" w:hAnsi="Arial" w:cs="Arial"/>
          <w:sz w:val="20"/>
          <w:szCs w:val="20"/>
          <w:lang w:val="pl-PL"/>
        </w:rPr>
      </w:pPr>
      <w:r w:rsidRPr="003B144B">
        <w:rPr>
          <w:rFonts w:ascii="Arial" w:hAnsi="Arial" w:cs="Arial"/>
          <w:sz w:val="20"/>
          <w:szCs w:val="20"/>
          <w:lang w:val="pl-PL"/>
        </w:rPr>
        <w:t>opisu sposobu dokonywania oceny spełniania warunków udziału w postępowaniu;</w:t>
      </w:r>
    </w:p>
    <w:p w:rsidR="005635FF" w:rsidRPr="003B144B" w:rsidRDefault="005635FF" w:rsidP="005F7397">
      <w:pPr>
        <w:pStyle w:val="Bezodstpw"/>
        <w:numPr>
          <w:ilvl w:val="0"/>
          <w:numId w:val="63"/>
        </w:numPr>
        <w:jc w:val="both"/>
        <w:rPr>
          <w:rFonts w:ascii="Arial" w:hAnsi="Arial" w:cs="Arial"/>
          <w:sz w:val="20"/>
          <w:szCs w:val="20"/>
          <w:lang w:val="pl-PL"/>
        </w:rPr>
      </w:pPr>
      <w:r w:rsidRPr="003B144B">
        <w:rPr>
          <w:rFonts w:ascii="Arial" w:hAnsi="Arial" w:cs="Arial"/>
          <w:sz w:val="20"/>
          <w:szCs w:val="20"/>
          <w:lang w:val="pl-PL"/>
        </w:rPr>
        <w:t>wykluczenia odwołującego z postępowania o udzielenie zamówienia;</w:t>
      </w:r>
    </w:p>
    <w:p w:rsidR="005635FF" w:rsidRPr="003B144B" w:rsidRDefault="005635FF" w:rsidP="005F7397">
      <w:pPr>
        <w:pStyle w:val="Bezodstpw"/>
        <w:numPr>
          <w:ilvl w:val="0"/>
          <w:numId w:val="63"/>
        </w:numPr>
        <w:jc w:val="both"/>
        <w:rPr>
          <w:rFonts w:ascii="Arial" w:hAnsi="Arial" w:cs="Arial"/>
          <w:sz w:val="20"/>
          <w:szCs w:val="20"/>
          <w:lang w:val="pl-PL"/>
        </w:rPr>
      </w:pPr>
      <w:r w:rsidRPr="003B144B">
        <w:rPr>
          <w:rFonts w:ascii="Arial" w:hAnsi="Arial" w:cs="Arial"/>
          <w:sz w:val="20"/>
          <w:szCs w:val="20"/>
          <w:lang w:val="pl-PL"/>
        </w:rPr>
        <w:t>odrzucenia oferty odwołującego</w:t>
      </w:r>
    </w:p>
    <w:p w:rsidR="005635FF" w:rsidRPr="003B144B" w:rsidRDefault="005635FF"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3B144B" w:rsidRDefault="005635FF"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3B144B" w:rsidRDefault="005635FF"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635FF" w:rsidRPr="003B144B" w:rsidRDefault="005635FF"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Odwołanie wnosi się w terminie:</w:t>
      </w:r>
    </w:p>
    <w:p w:rsidR="005635FF" w:rsidRPr="003B144B" w:rsidRDefault="005635FF" w:rsidP="005F7397">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635FF" w:rsidRPr="003B144B" w:rsidRDefault="005635FF" w:rsidP="005F7397">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635FF" w:rsidRPr="003B144B" w:rsidRDefault="005635FF"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635FF" w:rsidRPr="003B144B" w:rsidRDefault="005635FF"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Jeżeli Zamawiający nie przesłał Wykonawcy zawiadomienia o wyborze oferty najkorzystniejszej odwołanie wnosi się nie później niż w terminie:</w:t>
      </w:r>
    </w:p>
    <w:p w:rsidR="005635FF" w:rsidRPr="003B144B" w:rsidRDefault="005635FF" w:rsidP="005F7397">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15 dni od dnia zamieszczenia w Biuletynie Zamówień Publicznych ogłoszenia o udzieleniu zamówienia,</w:t>
      </w:r>
    </w:p>
    <w:p w:rsidR="00DC1725" w:rsidRPr="003B144B" w:rsidRDefault="005635FF" w:rsidP="005F7397">
      <w:pPr>
        <w:pStyle w:val="Default"/>
        <w:numPr>
          <w:ilvl w:val="0"/>
          <w:numId w:val="57"/>
        </w:numPr>
        <w:jc w:val="both"/>
        <w:rPr>
          <w:color w:val="auto"/>
          <w:sz w:val="20"/>
          <w:szCs w:val="20"/>
        </w:rPr>
      </w:pPr>
      <w:r w:rsidRPr="003B144B">
        <w:rPr>
          <w:sz w:val="20"/>
          <w:szCs w:val="20"/>
        </w:rPr>
        <w:lastRenderedPageBreak/>
        <w:t>1 miesiąca od dnia zawarcia umowy, jeżeli Zamawiający nie zamieścił w Biuletynie Zamówień Publicznych ogłoszenia o udzieleniu zamówienia.</w:t>
      </w:r>
    </w:p>
    <w:p w:rsidR="00DC1725" w:rsidRPr="003B144B" w:rsidRDefault="00DC1725"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 xml:space="preserve">W przypadku wniesienia odwołania wobec treści ogłoszenia o </w:t>
      </w:r>
      <w:r w:rsidR="00B0276F" w:rsidRPr="003B144B">
        <w:rPr>
          <w:rFonts w:ascii="Arial" w:hAnsi="Arial" w:cs="Arial"/>
          <w:sz w:val="20"/>
          <w:szCs w:val="20"/>
          <w:lang w:val="pl-PL"/>
        </w:rPr>
        <w:t xml:space="preserve">zamówieniu lub postanowień SIWZ </w:t>
      </w:r>
      <w:r w:rsidRPr="003B144B">
        <w:rPr>
          <w:rFonts w:ascii="Arial" w:hAnsi="Arial" w:cs="Arial"/>
          <w:sz w:val="20"/>
          <w:szCs w:val="20"/>
          <w:lang w:val="pl-PL"/>
        </w:rPr>
        <w:t>Zamawiający może przedłużyć termin składania ofert lub termin składania wniosków.</w:t>
      </w:r>
    </w:p>
    <w:p w:rsidR="00DC1725" w:rsidRPr="003B144B" w:rsidRDefault="00DC1725" w:rsidP="005F7397">
      <w:pPr>
        <w:pStyle w:val="Bezodstpw"/>
        <w:numPr>
          <w:ilvl w:val="0"/>
          <w:numId w:val="62"/>
        </w:numPr>
        <w:jc w:val="both"/>
        <w:rPr>
          <w:rFonts w:ascii="Arial" w:hAnsi="Arial" w:cs="Arial"/>
          <w:sz w:val="20"/>
          <w:szCs w:val="20"/>
          <w:lang w:val="pl-PL"/>
        </w:rPr>
      </w:pPr>
      <w:r w:rsidRPr="003B144B">
        <w:rPr>
          <w:rFonts w:ascii="Arial" w:hAnsi="Arial" w:cs="Arial"/>
          <w:sz w:val="20"/>
          <w:szCs w:val="20"/>
          <w:lang w:val="pl-PL"/>
        </w:rPr>
        <w:t>W przypadku wniesienia odwołania po upływie terminy składan</w:t>
      </w:r>
      <w:r w:rsidR="00B0276F" w:rsidRPr="003B144B">
        <w:rPr>
          <w:rFonts w:ascii="Arial" w:hAnsi="Arial" w:cs="Arial"/>
          <w:sz w:val="20"/>
          <w:szCs w:val="20"/>
          <w:lang w:val="pl-PL"/>
        </w:rPr>
        <w:t xml:space="preserve">ia ofert bieg terminu związania </w:t>
      </w:r>
      <w:r w:rsidRPr="003B144B">
        <w:rPr>
          <w:rFonts w:ascii="Arial" w:hAnsi="Arial" w:cs="Arial"/>
          <w:sz w:val="20"/>
          <w:szCs w:val="20"/>
          <w:lang w:val="pl-PL"/>
        </w:rPr>
        <w:t>ofertą ulega zawieszeniu do czasu ogłoszenia przez Izbę orzeczenia.</w:t>
      </w:r>
    </w:p>
    <w:p w:rsidR="006B05C6" w:rsidRPr="003B144B" w:rsidRDefault="006B05C6" w:rsidP="006B05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3B144B">
        <w:rPr>
          <w:sz w:val="20"/>
          <w:szCs w:val="20"/>
        </w:rPr>
        <w:t>Informacje uzupełniające</w:t>
      </w:r>
      <w:bookmarkEnd w:id="119"/>
      <w:bookmarkEnd w:id="120"/>
    </w:p>
    <w:p w:rsidR="00513D1A" w:rsidRPr="003B144B"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3B144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3B144B" w:rsidRDefault="00513D1A" w:rsidP="00324941">
      <w:pPr>
        <w:pStyle w:val="Bezodstpw"/>
        <w:numPr>
          <w:ilvl w:val="0"/>
          <w:numId w:val="30"/>
        </w:numPr>
        <w:jc w:val="both"/>
        <w:rPr>
          <w:rFonts w:ascii="Arial" w:hAnsi="Arial" w:cs="Arial"/>
          <w:sz w:val="20"/>
          <w:szCs w:val="20"/>
          <w:lang w:val="pl-PL"/>
        </w:rPr>
      </w:pPr>
      <w:r w:rsidRPr="003B144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3B144B" w:rsidRDefault="00513D1A" w:rsidP="00E162CB">
      <w:pPr>
        <w:pStyle w:val="Bezodstpw"/>
        <w:jc w:val="both"/>
        <w:rPr>
          <w:rFonts w:ascii="Arial" w:hAnsi="Arial" w:cs="Arial"/>
          <w:sz w:val="20"/>
          <w:szCs w:val="20"/>
          <w:lang w:val="pl-PL"/>
        </w:rPr>
      </w:pPr>
    </w:p>
    <w:p w:rsidR="00897384" w:rsidRPr="003B144B" w:rsidRDefault="00897384" w:rsidP="0007421E">
      <w:pPr>
        <w:pStyle w:val="Nagwek1"/>
        <w:spacing w:line="240" w:lineRule="auto"/>
        <w:jc w:val="both"/>
        <w:rPr>
          <w:sz w:val="20"/>
          <w:szCs w:val="20"/>
        </w:rPr>
      </w:pPr>
      <w:bookmarkStart w:id="123" w:name="_Toc424194588"/>
      <w:bookmarkStart w:id="124" w:name="_Toc300056338"/>
      <w:r w:rsidRPr="003B144B">
        <w:rPr>
          <w:sz w:val="20"/>
          <w:szCs w:val="20"/>
        </w:rPr>
        <w:t>Kluczowe części zamówienia zgodnie z art. 36a ust. 2 Ustawy.</w:t>
      </w:r>
      <w:bookmarkEnd w:id="123"/>
    </w:p>
    <w:p w:rsidR="001C0A8A" w:rsidRPr="003B144B" w:rsidRDefault="00897384" w:rsidP="00897384">
      <w:pPr>
        <w:pStyle w:val="Bezodstpw"/>
        <w:jc w:val="both"/>
        <w:rPr>
          <w:rFonts w:ascii="Arial" w:hAnsi="Arial" w:cs="Arial"/>
          <w:sz w:val="20"/>
          <w:szCs w:val="20"/>
          <w:lang w:val="pl-PL"/>
        </w:rPr>
      </w:pPr>
      <w:r w:rsidRPr="003B144B">
        <w:rPr>
          <w:rFonts w:ascii="Arial" w:hAnsi="Arial" w:cs="Arial"/>
          <w:sz w:val="20"/>
          <w:szCs w:val="20"/>
          <w:lang w:val="pl-PL"/>
        </w:rPr>
        <w:t>Zamawiający nie określa kluczowych części zamówienia.</w:t>
      </w:r>
    </w:p>
    <w:p w:rsidR="00897384" w:rsidRDefault="00897384" w:rsidP="00897384">
      <w:pPr>
        <w:pStyle w:val="Bezodstpw"/>
        <w:jc w:val="both"/>
        <w:rPr>
          <w:rFonts w:ascii="Arial" w:hAnsi="Arial" w:cs="Arial"/>
          <w:sz w:val="20"/>
          <w:szCs w:val="20"/>
          <w:lang w:val="pl-PL"/>
        </w:rPr>
      </w:pPr>
    </w:p>
    <w:p w:rsidR="00D9496A" w:rsidRPr="003B144B" w:rsidRDefault="00D9496A" w:rsidP="0089738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5" w:name="_Toc424194589"/>
      <w:r w:rsidRPr="003B144B">
        <w:rPr>
          <w:sz w:val="20"/>
          <w:szCs w:val="20"/>
        </w:rPr>
        <w:t>Wykaz załączników do niniejszych SIWZ.</w:t>
      </w:r>
      <w:bookmarkEnd w:id="124"/>
      <w:bookmarkEnd w:id="125"/>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r w:rsidR="00467BEA" w:rsidRPr="003B144B">
        <w:rPr>
          <w:rFonts w:ascii="Arial" w:hAnsi="Arial" w:cs="Arial"/>
          <w:sz w:val="20"/>
          <w:szCs w:val="20"/>
          <w:lang w:val="pl-PL"/>
        </w:rPr>
        <w:t>.</w:t>
      </w:r>
    </w:p>
    <w:p w:rsidR="00B0276F" w:rsidRPr="003B144B" w:rsidRDefault="00B0276F" w:rsidP="00B0276F">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1</w:t>
      </w:r>
      <w:r w:rsidRPr="003B144B">
        <w:rPr>
          <w:rFonts w:ascii="Arial" w:hAnsi="Arial" w:cs="Arial"/>
          <w:sz w:val="20"/>
          <w:szCs w:val="20"/>
          <w:lang w:val="pl-PL"/>
        </w:rPr>
        <w:t xml:space="preserve"> do Oferty – Oświadczenie o spełnieniu warunków udziału w postępowaniu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2</w:t>
      </w:r>
      <w:r w:rsidRPr="003B144B">
        <w:rPr>
          <w:rFonts w:ascii="Arial" w:hAnsi="Arial" w:cs="Arial"/>
          <w:sz w:val="20"/>
          <w:szCs w:val="20"/>
          <w:lang w:val="pl-PL"/>
        </w:rPr>
        <w:t xml:space="preserve"> do Oferty – </w:t>
      </w:r>
      <w:r w:rsidR="000B3362" w:rsidRPr="003B144B">
        <w:rPr>
          <w:rFonts w:ascii="Arial" w:hAnsi="Arial" w:cs="Arial"/>
          <w:sz w:val="20"/>
          <w:szCs w:val="20"/>
          <w:lang w:val="pl-PL"/>
        </w:rPr>
        <w:t>Oświadczenie o nie podleganiu wykluczeniu na podstawie art. 24 ust. 1 p.z.p.</w:t>
      </w:r>
      <w:r w:rsidRPr="003B144B">
        <w:rPr>
          <w:rFonts w:ascii="Arial" w:hAnsi="Arial" w:cs="Arial"/>
          <w:sz w:val="20"/>
          <w:szCs w:val="20"/>
          <w:lang w:val="pl-PL"/>
        </w:rPr>
        <w:t xml:space="preserve">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B0276F" w:rsidRPr="003B144B">
        <w:rPr>
          <w:rFonts w:ascii="Arial" w:hAnsi="Arial" w:cs="Arial"/>
          <w:sz w:val="20"/>
          <w:szCs w:val="20"/>
          <w:lang w:val="pl-PL"/>
        </w:rPr>
        <w:t xml:space="preserve"> </w:t>
      </w:r>
      <w:r w:rsidR="00FB6358" w:rsidRPr="003B144B">
        <w:rPr>
          <w:rFonts w:ascii="Arial" w:hAnsi="Arial" w:cs="Arial"/>
          <w:sz w:val="20"/>
          <w:szCs w:val="20"/>
          <w:lang w:val="pl-PL"/>
        </w:rPr>
        <w:t>3</w:t>
      </w:r>
      <w:r w:rsidRPr="003B144B">
        <w:rPr>
          <w:rFonts w:ascii="Arial" w:hAnsi="Arial" w:cs="Arial"/>
          <w:sz w:val="20"/>
          <w:szCs w:val="20"/>
          <w:lang w:val="pl-PL"/>
        </w:rPr>
        <w:t xml:space="preserve"> do Ofe</w:t>
      </w:r>
      <w:r w:rsidR="0024748B" w:rsidRPr="003B144B">
        <w:rPr>
          <w:rFonts w:ascii="Arial" w:hAnsi="Arial" w:cs="Arial"/>
          <w:sz w:val="20"/>
          <w:szCs w:val="20"/>
          <w:lang w:val="pl-PL"/>
        </w:rPr>
        <w:t>rty –</w:t>
      </w:r>
      <w:r w:rsidR="0024748B" w:rsidRPr="00842C38">
        <w:rPr>
          <w:rFonts w:ascii="Arial" w:hAnsi="Arial" w:cs="Arial"/>
          <w:sz w:val="20"/>
          <w:szCs w:val="20"/>
          <w:lang w:val="pl-PL"/>
        </w:rPr>
        <w:t xml:space="preserve"> </w:t>
      </w:r>
      <w:r w:rsidR="0024748B" w:rsidRPr="003B144B">
        <w:rPr>
          <w:rFonts w:ascii="Arial" w:hAnsi="Arial" w:cs="Arial"/>
          <w:sz w:val="20"/>
          <w:szCs w:val="20"/>
          <w:lang w:val="pl-PL"/>
        </w:rPr>
        <w:t>Informacja Wykonawcy o przynależności do grupy kapitałowej</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00842C38" w:rsidRPr="00842C38">
        <w:rPr>
          <w:rFonts w:ascii="Arial" w:hAnsi="Arial" w:cs="Arial"/>
          <w:sz w:val="20"/>
          <w:szCs w:val="20"/>
          <w:lang w:val="pl-PL"/>
        </w:rPr>
        <w:t xml:space="preserve"> </w:t>
      </w:r>
    </w:p>
    <w:p w:rsidR="00513D1A"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w:t>
      </w:r>
      <w:r w:rsidR="001B060B">
        <w:rPr>
          <w:rFonts w:ascii="Arial" w:hAnsi="Arial" w:cs="Arial"/>
          <w:sz w:val="20"/>
          <w:szCs w:val="20"/>
          <w:lang w:val="pl-PL"/>
        </w:rPr>
        <w:t>e</w:t>
      </w:r>
      <w:r w:rsidRPr="003B144B">
        <w:rPr>
          <w:rFonts w:ascii="Arial" w:hAnsi="Arial" w:cs="Arial"/>
          <w:sz w:val="20"/>
          <w:szCs w:val="20"/>
          <w:lang w:val="pl-PL"/>
        </w:rPr>
        <w:t xml:space="preserve"> nr 3</w:t>
      </w:r>
      <w:r w:rsidR="00CF1ADD">
        <w:rPr>
          <w:rFonts w:ascii="Arial" w:hAnsi="Arial" w:cs="Arial"/>
          <w:sz w:val="20"/>
          <w:szCs w:val="20"/>
          <w:lang w:val="pl-PL"/>
        </w:rPr>
        <w:t xml:space="preserve"> i 3a</w:t>
      </w:r>
      <w:r w:rsidR="00860336" w:rsidRPr="003B144B">
        <w:rPr>
          <w:rFonts w:ascii="Arial" w:hAnsi="Arial" w:cs="Arial"/>
          <w:sz w:val="20"/>
          <w:szCs w:val="20"/>
          <w:lang w:val="pl-PL"/>
        </w:rPr>
        <w:t xml:space="preserve"> </w:t>
      </w:r>
      <w:r w:rsidRPr="003B144B">
        <w:rPr>
          <w:rFonts w:ascii="Arial" w:hAnsi="Arial" w:cs="Arial"/>
          <w:sz w:val="20"/>
          <w:szCs w:val="20"/>
          <w:lang w:val="pl-PL"/>
        </w:rPr>
        <w:t xml:space="preserve">– </w:t>
      </w:r>
      <w:r w:rsidR="008106B3" w:rsidRPr="003B144B">
        <w:rPr>
          <w:rFonts w:ascii="Arial" w:hAnsi="Arial" w:cs="Arial"/>
          <w:sz w:val="20"/>
          <w:szCs w:val="20"/>
          <w:lang w:val="pl-PL"/>
        </w:rPr>
        <w:t>Personel Wykonawcy</w:t>
      </w:r>
    </w:p>
    <w:p w:rsid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w:t>
      </w:r>
      <w:r w:rsidR="008757E0">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1B060B" w:rsidRDefault="001B060B"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w:t>
      </w:r>
      <w:r>
        <w:rPr>
          <w:rFonts w:ascii="Arial" w:hAnsi="Arial" w:cs="Arial"/>
          <w:sz w:val="20"/>
          <w:szCs w:val="20"/>
          <w:lang w:val="pl-PL"/>
        </w:rPr>
        <w:t>a</w:t>
      </w:r>
      <w:r w:rsidRPr="00842C38">
        <w:rPr>
          <w:rFonts w:ascii="Arial" w:hAnsi="Arial" w:cs="Arial"/>
          <w:sz w:val="20"/>
          <w:szCs w:val="20"/>
          <w:lang w:val="pl-PL"/>
        </w:rPr>
        <w:t xml:space="preserve"> – Zobowiązanie podmiot</w:t>
      </w:r>
      <w:r>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D9496A" w:rsidRPr="00842C38" w:rsidRDefault="00D9496A" w:rsidP="00842C38">
      <w:pPr>
        <w:pStyle w:val="Bezodstpw"/>
        <w:numPr>
          <w:ilvl w:val="0"/>
          <w:numId w:val="31"/>
        </w:numPr>
        <w:jc w:val="both"/>
        <w:rPr>
          <w:rFonts w:ascii="Arial" w:hAnsi="Arial" w:cs="Arial"/>
          <w:sz w:val="20"/>
          <w:szCs w:val="20"/>
          <w:lang w:val="pl-PL"/>
        </w:rPr>
      </w:pPr>
      <w:r>
        <w:rPr>
          <w:rFonts w:ascii="Arial" w:hAnsi="Arial" w:cs="Arial"/>
          <w:sz w:val="20"/>
          <w:szCs w:val="20"/>
          <w:lang w:val="pl-PL"/>
        </w:rPr>
        <w:t>Form</w:t>
      </w:r>
      <w:r w:rsidR="00D04993">
        <w:rPr>
          <w:rFonts w:ascii="Arial" w:hAnsi="Arial" w:cs="Arial"/>
          <w:sz w:val="20"/>
          <w:szCs w:val="20"/>
          <w:lang w:val="pl-PL"/>
        </w:rPr>
        <w:t>ularz nr 4 – urządzenia równoważne</w:t>
      </w:r>
    </w:p>
    <w:p w:rsidR="00000D13" w:rsidRPr="003B144B" w:rsidRDefault="00513D1A" w:rsidP="0076693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sidR="00614BA6" w:rsidRPr="003B144B">
        <w:rPr>
          <w:rFonts w:ascii="Arial" w:hAnsi="Arial" w:cs="Arial"/>
          <w:sz w:val="20"/>
          <w:szCs w:val="20"/>
          <w:lang w:val="pl-PL"/>
        </w:rPr>
        <w:t>ór</w:t>
      </w:r>
      <w:r w:rsidRPr="003B144B">
        <w:rPr>
          <w:rFonts w:ascii="Arial" w:hAnsi="Arial" w:cs="Arial"/>
          <w:sz w:val="20"/>
          <w:szCs w:val="20"/>
          <w:lang w:val="pl-PL"/>
        </w:rPr>
        <w:t xml:space="preserve"> um</w:t>
      </w:r>
      <w:r w:rsidR="00614BA6" w:rsidRPr="003B144B">
        <w:rPr>
          <w:rFonts w:ascii="Arial" w:hAnsi="Arial" w:cs="Arial"/>
          <w:sz w:val="20"/>
          <w:szCs w:val="20"/>
          <w:lang w:val="pl-PL"/>
        </w:rPr>
        <w:t>owy</w:t>
      </w:r>
      <w:r w:rsidRPr="003B144B">
        <w:rPr>
          <w:rFonts w:ascii="Arial" w:hAnsi="Arial" w:cs="Arial"/>
          <w:sz w:val="20"/>
          <w:szCs w:val="20"/>
          <w:lang w:val="pl-PL"/>
        </w:rPr>
        <w:t xml:space="preserve"> w sprawie zamówienia publicznego</w:t>
      </w:r>
    </w:p>
    <w:p w:rsidR="001C0A8A" w:rsidRPr="003B144B" w:rsidRDefault="001C0A8A" w:rsidP="001C0A8A">
      <w:pPr>
        <w:pStyle w:val="Bezodstpw"/>
        <w:jc w:val="both"/>
        <w:rPr>
          <w:rFonts w:ascii="Arial" w:hAnsi="Arial" w:cs="Arial"/>
          <w:sz w:val="20"/>
          <w:szCs w:val="20"/>
          <w:lang w:val="pl-PL"/>
        </w:rPr>
      </w:pPr>
    </w:p>
    <w:p w:rsidR="001C0A8A" w:rsidRPr="003B144B" w:rsidRDefault="001C0A8A" w:rsidP="001C0A8A">
      <w:pPr>
        <w:pStyle w:val="Bezodstpw"/>
        <w:jc w:val="both"/>
        <w:rPr>
          <w:rFonts w:ascii="Arial" w:hAnsi="Arial" w:cs="Arial"/>
          <w:sz w:val="20"/>
          <w:szCs w:val="20"/>
          <w:lang w:val="pl-PL"/>
        </w:rPr>
      </w:pPr>
    </w:p>
    <w:p w:rsidR="005E2BDB" w:rsidRPr="003B144B" w:rsidRDefault="005E2BDB">
      <w:pPr>
        <w:suppressAutoHyphens w:val="0"/>
        <w:spacing w:after="0" w:line="240" w:lineRule="auto"/>
        <w:rPr>
          <w:rFonts w:ascii="Arial" w:hAnsi="Arial" w:cs="Arial"/>
          <w:sz w:val="20"/>
          <w:szCs w:val="20"/>
          <w:lang w:val="pl-PL"/>
        </w:rPr>
      </w:pPr>
    </w:p>
    <w:p w:rsidR="00513D1A" w:rsidRPr="003B144B" w:rsidRDefault="00390A37" w:rsidP="00A53D6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br w:type="page"/>
      </w:r>
      <w:r w:rsidR="00FB6358" w:rsidRPr="003B144B">
        <w:rPr>
          <w:rFonts w:ascii="Arial" w:hAnsi="Arial" w:cs="Arial"/>
          <w:b/>
          <w:i/>
          <w:sz w:val="20"/>
          <w:szCs w:val="20"/>
          <w:lang w:val="pl-PL"/>
        </w:rPr>
        <w:lastRenderedPageBreak/>
        <w:t xml:space="preserve"> </w:t>
      </w:r>
      <w:r w:rsidR="00513D1A" w:rsidRPr="003B144B">
        <w:rPr>
          <w:rFonts w:ascii="Arial" w:hAnsi="Arial" w:cs="Arial"/>
          <w:b/>
          <w:i/>
          <w:sz w:val="20"/>
          <w:szCs w:val="20"/>
          <w:lang w:val="pl-PL"/>
        </w:rPr>
        <w:t>[Nagłówek firmowy Wykonawcy]</w:t>
      </w:r>
    </w:p>
    <w:p w:rsidR="00513D1A" w:rsidRPr="003B144B" w:rsidRDefault="00513D1A" w:rsidP="004F08B9">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CD6984">
      <w:pPr>
        <w:pStyle w:val="Bezodstpw"/>
        <w:jc w:val="both"/>
        <w:rPr>
          <w:rFonts w:ascii="Arial" w:hAnsi="Arial" w:cs="Arial"/>
          <w:b/>
          <w:sz w:val="20"/>
          <w:szCs w:val="20"/>
          <w:lang w:val="pl-PL"/>
        </w:rPr>
      </w:pPr>
    </w:p>
    <w:p w:rsidR="0024320E" w:rsidRPr="003B144B" w:rsidRDefault="0024320E"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13D1A" w:rsidRPr="003B144B" w:rsidRDefault="00513D1A" w:rsidP="0007421E">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513D1A" w:rsidRPr="003B144B" w:rsidRDefault="002A184E" w:rsidP="005F7397">
      <w:pPr>
        <w:pStyle w:val="Bezodstpw"/>
        <w:numPr>
          <w:ilvl w:val="1"/>
          <w:numId w:val="58"/>
        </w:numPr>
        <w:jc w:val="both"/>
        <w:rPr>
          <w:rFonts w:ascii="Arial" w:hAnsi="Arial" w:cs="Arial"/>
          <w:b/>
          <w:sz w:val="20"/>
          <w:szCs w:val="20"/>
          <w:lang w:val="pl-PL"/>
        </w:rPr>
      </w:pPr>
      <w:r w:rsidRPr="003B144B">
        <w:rPr>
          <w:rFonts w:ascii="Arial" w:hAnsi="Arial" w:cs="Arial"/>
          <w:b/>
          <w:sz w:val="20"/>
          <w:szCs w:val="20"/>
          <w:lang w:val="pl-PL"/>
        </w:rPr>
        <w:t>St</w:t>
      </w:r>
      <w:r w:rsidR="00513D1A" w:rsidRPr="003B144B">
        <w:rPr>
          <w:rFonts w:ascii="Arial" w:hAnsi="Arial" w:cs="Arial"/>
          <w:b/>
          <w:sz w:val="20"/>
          <w:szCs w:val="20"/>
          <w:lang w:val="pl-PL"/>
        </w:rPr>
        <w:t>are Babice</w:t>
      </w:r>
    </w:p>
    <w:p w:rsidR="002A184E" w:rsidRPr="003B144B" w:rsidRDefault="002A184E" w:rsidP="00897384">
      <w:pPr>
        <w:spacing w:after="0" w:line="240" w:lineRule="auto"/>
        <w:jc w:val="both"/>
        <w:rPr>
          <w:rFonts w:ascii="Arial" w:hAnsi="Arial" w:cs="Arial"/>
          <w:sz w:val="20"/>
          <w:szCs w:val="20"/>
          <w:lang w:val="pl-PL"/>
        </w:rPr>
      </w:pPr>
    </w:p>
    <w:p w:rsidR="007E3306" w:rsidRPr="003B144B" w:rsidRDefault="007E3306" w:rsidP="007E3306">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51007F"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r w:rsidRPr="003B144B">
        <w:rPr>
          <w:rFonts w:ascii="Arial" w:hAnsi="Arial" w:cs="Arial"/>
          <w:sz w:val="20"/>
          <w:szCs w:val="20"/>
          <w:lang w:val="pl-PL"/>
        </w:rPr>
        <w:t xml:space="preserve"> zgodnie z wymaganiami określonymi w SIWZ i wzorze umowy. </w:t>
      </w:r>
    </w:p>
    <w:p w:rsidR="007E3306" w:rsidRPr="003B144B" w:rsidRDefault="007E3306" w:rsidP="007E3306">
      <w:pPr>
        <w:pStyle w:val="Bezodstpw"/>
        <w:jc w:val="both"/>
        <w:rPr>
          <w:rFonts w:ascii="Arial" w:hAnsi="Arial" w:cs="Arial"/>
          <w:sz w:val="20"/>
          <w:szCs w:val="20"/>
          <w:lang w:val="pl-PL"/>
        </w:rPr>
      </w:pPr>
    </w:p>
    <w:p w:rsidR="0054365C" w:rsidRDefault="007E3306" w:rsidP="0054365C">
      <w:pPr>
        <w:pStyle w:val="Bezodstpw"/>
        <w:numPr>
          <w:ilvl w:val="0"/>
          <w:numId w:val="33"/>
        </w:numPr>
        <w:jc w:val="both"/>
        <w:rPr>
          <w:rFonts w:ascii="Arial" w:hAnsi="Arial" w:cs="Arial"/>
          <w:sz w:val="20"/>
          <w:szCs w:val="20"/>
          <w:lang w:val="pl-PL"/>
        </w:rPr>
      </w:pPr>
      <w:r w:rsidRPr="00D6321C">
        <w:rPr>
          <w:rFonts w:ascii="Arial" w:hAnsi="Arial" w:cs="Arial"/>
          <w:sz w:val="20"/>
          <w:szCs w:val="20"/>
          <w:lang w:val="pl-PL"/>
        </w:rPr>
        <w:t xml:space="preserve">Oferujemy wykonanie robót, będących przedmiotem zamówienia za </w:t>
      </w:r>
      <w:r w:rsidR="00D6321C" w:rsidRPr="00D6321C">
        <w:rPr>
          <w:rFonts w:ascii="Arial" w:hAnsi="Arial" w:cs="Arial"/>
          <w:sz w:val="20"/>
          <w:szCs w:val="20"/>
          <w:lang w:val="pl-PL"/>
        </w:rPr>
        <w:t>cenę ofertową</w:t>
      </w:r>
      <w:r w:rsidR="0054365C">
        <w:rPr>
          <w:rFonts w:ascii="Arial" w:hAnsi="Arial" w:cs="Arial"/>
          <w:sz w:val="20"/>
          <w:szCs w:val="20"/>
          <w:lang w:val="pl-PL"/>
        </w:rPr>
        <w:t xml:space="preserve"> brutto:</w:t>
      </w:r>
    </w:p>
    <w:p w:rsidR="0054365C" w:rsidRDefault="0054365C" w:rsidP="0054365C">
      <w:pPr>
        <w:pStyle w:val="Bezodstpw"/>
        <w:numPr>
          <w:ilvl w:val="0"/>
          <w:numId w:val="33"/>
        </w:numPr>
        <w:jc w:val="both"/>
        <w:rPr>
          <w:rFonts w:ascii="Arial" w:hAnsi="Arial" w:cs="Arial"/>
          <w:sz w:val="20"/>
          <w:szCs w:val="20"/>
          <w:lang w:val="pl-PL"/>
        </w:rPr>
      </w:pPr>
    </w:p>
    <w:p w:rsidR="0054365C" w:rsidRPr="001101C7" w:rsidRDefault="00D6321C" w:rsidP="0054365C">
      <w:pPr>
        <w:pStyle w:val="Bezodstpw"/>
        <w:spacing w:line="360" w:lineRule="auto"/>
        <w:ind w:left="284"/>
        <w:rPr>
          <w:rFonts w:ascii="Arial" w:hAnsi="Arial" w:cs="Arial"/>
          <w:sz w:val="20"/>
          <w:szCs w:val="20"/>
          <w:lang w:val="pl-PL"/>
        </w:rPr>
      </w:pPr>
      <w:r w:rsidRPr="00D6321C">
        <w:rPr>
          <w:rFonts w:ascii="Arial" w:hAnsi="Arial" w:cs="Arial"/>
          <w:sz w:val="20"/>
          <w:szCs w:val="20"/>
          <w:lang w:val="pl-PL"/>
        </w:rPr>
        <w:t xml:space="preserve"> </w:t>
      </w:r>
      <w:r w:rsidR="0054365C" w:rsidRPr="002A184E">
        <w:rPr>
          <w:rFonts w:ascii="Arial" w:hAnsi="Arial" w:cs="Arial"/>
          <w:b/>
          <w:sz w:val="20"/>
          <w:szCs w:val="20"/>
          <w:lang w:val="pl-PL"/>
        </w:rPr>
        <w:t xml:space="preserve">COB </w:t>
      </w:r>
      <w:r w:rsidR="0054365C" w:rsidRPr="001101C7">
        <w:rPr>
          <w:rFonts w:ascii="Arial" w:hAnsi="Arial" w:cs="Arial"/>
          <w:sz w:val="20"/>
          <w:szCs w:val="20"/>
          <w:lang w:val="pl-PL"/>
        </w:rPr>
        <w:t>............... zł (słownie: ..............................................................................................................)</w:t>
      </w:r>
    </w:p>
    <w:p w:rsidR="007E3306" w:rsidRPr="00D6321C" w:rsidRDefault="0054365C" w:rsidP="0054365C">
      <w:pPr>
        <w:pStyle w:val="Bezodstpw5"/>
        <w:suppressAutoHyphens w:val="0"/>
        <w:spacing w:line="480" w:lineRule="auto"/>
        <w:ind w:left="360"/>
        <w:jc w:val="both"/>
        <w:rPr>
          <w:rFonts w:ascii="Arial" w:hAnsi="Arial" w:cs="Arial"/>
          <w:sz w:val="20"/>
          <w:lang w:val="pl-PL"/>
        </w:rPr>
      </w:pPr>
      <w:r w:rsidRPr="001101C7">
        <w:rPr>
          <w:rFonts w:ascii="Arial" w:hAnsi="Arial" w:cs="Arial"/>
          <w:sz w:val="20"/>
          <w:szCs w:val="20"/>
          <w:lang w:val="pl-PL"/>
        </w:rPr>
        <w:t>w tym netto …….......... zł (słownie: ............................................) + podatek VAT 23 % w wysokości .................. zł (słownie: ...............................................................................................)</w:t>
      </w:r>
    </w:p>
    <w:p w:rsidR="007E3306" w:rsidRPr="003B144B" w:rsidRDefault="007E3306" w:rsidP="007E3306">
      <w:pPr>
        <w:pStyle w:val="Bezodstpw"/>
        <w:numPr>
          <w:ilvl w:val="0"/>
          <w:numId w:val="33"/>
        </w:numPr>
        <w:rPr>
          <w:rFonts w:ascii="Arial" w:hAnsi="Arial" w:cs="Arial"/>
          <w:sz w:val="20"/>
          <w:szCs w:val="20"/>
          <w:lang w:val="pl-PL"/>
        </w:rPr>
      </w:pPr>
      <w:r w:rsidRPr="003B144B">
        <w:rPr>
          <w:rFonts w:ascii="Arial" w:hAnsi="Arial" w:cs="Arial"/>
          <w:sz w:val="20"/>
          <w:szCs w:val="20"/>
          <w:lang w:val="pl-PL"/>
        </w:rPr>
        <w:t>Termin rękojmi za wady ……………………</w:t>
      </w:r>
      <w:r w:rsidR="008254C5" w:rsidRPr="003B144B">
        <w:rPr>
          <w:rFonts w:ascii="Arial" w:hAnsi="Arial" w:cs="Arial"/>
          <w:sz w:val="20"/>
          <w:szCs w:val="20"/>
          <w:lang w:val="pl-PL"/>
        </w:rPr>
        <w:t>…………</w:t>
      </w:r>
      <w:r w:rsidRPr="003B144B">
        <w:rPr>
          <w:rFonts w:ascii="Arial" w:hAnsi="Arial" w:cs="Arial"/>
          <w:sz w:val="20"/>
          <w:szCs w:val="20"/>
          <w:lang w:val="pl-PL"/>
        </w:rPr>
        <w:t xml:space="preserve"> miesięcy.</w:t>
      </w:r>
    </w:p>
    <w:p w:rsidR="007E3306" w:rsidRPr="003B144B" w:rsidRDefault="008254C5" w:rsidP="008254C5">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sidR="00D6321C">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sidR="00D6321C">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 xml:space="preserve">UWAGA! Minimalny okres rękojmi za wady, jaki mogą zaoferować Wykonawcy wynosi </w:t>
      </w:r>
      <w:r w:rsidR="00D6321C" w:rsidRPr="00D6321C">
        <w:rPr>
          <w:rFonts w:ascii="Arial" w:hAnsi="Arial" w:cs="Arial"/>
          <w:b/>
          <w:sz w:val="18"/>
          <w:szCs w:val="20"/>
          <w:u w:val="single"/>
          <w:lang w:val="pl-PL"/>
        </w:rPr>
        <w:t>3</w:t>
      </w:r>
      <w:r w:rsidRPr="00D6321C">
        <w:rPr>
          <w:rFonts w:ascii="Arial" w:hAnsi="Arial" w:cs="Arial"/>
          <w:b/>
          <w:sz w:val="18"/>
          <w:szCs w:val="20"/>
          <w:u w:val="single"/>
          <w:lang w:val="pl-PL"/>
        </w:rPr>
        <w:t>6 miesięcy natomiast maksymalny</w:t>
      </w:r>
      <w:r w:rsidR="0060516C" w:rsidRPr="00D6321C">
        <w:rPr>
          <w:rFonts w:ascii="Arial" w:hAnsi="Arial" w:cs="Arial"/>
          <w:b/>
          <w:sz w:val="18"/>
          <w:szCs w:val="20"/>
          <w:u w:val="single"/>
          <w:lang w:val="pl-PL"/>
        </w:rPr>
        <w:t xml:space="preserve"> </w:t>
      </w:r>
      <w:r w:rsidR="00D6321C" w:rsidRPr="00D6321C">
        <w:rPr>
          <w:rFonts w:ascii="Arial" w:hAnsi="Arial" w:cs="Arial"/>
          <w:b/>
          <w:sz w:val="18"/>
          <w:szCs w:val="20"/>
          <w:u w:val="single"/>
          <w:lang w:val="pl-PL"/>
        </w:rPr>
        <w:t>60</w:t>
      </w:r>
      <w:r w:rsidR="0060516C" w:rsidRPr="00D6321C">
        <w:rPr>
          <w:rFonts w:ascii="Arial" w:hAnsi="Arial" w:cs="Arial"/>
          <w:b/>
          <w:sz w:val="18"/>
          <w:szCs w:val="20"/>
          <w:u w:val="single"/>
          <w:lang w:val="pl-PL"/>
        </w:rPr>
        <w:t xml:space="preserve"> miesięcy</w:t>
      </w:r>
    </w:p>
    <w:p w:rsidR="0060516C" w:rsidRPr="00D6321C" w:rsidRDefault="0060516C" w:rsidP="007E3306">
      <w:pPr>
        <w:pStyle w:val="Bezodstpw"/>
        <w:ind w:left="360"/>
        <w:jc w:val="both"/>
        <w:rPr>
          <w:rFonts w:ascii="Arial" w:hAnsi="Arial" w:cs="Arial"/>
          <w:b/>
          <w:sz w:val="18"/>
          <w:szCs w:val="20"/>
          <w:u w:val="single"/>
          <w:lang w:val="pl-PL"/>
        </w:rPr>
      </w:pPr>
    </w:p>
    <w:p w:rsidR="007E3306" w:rsidRPr="00D6321C" w:rsidRDefault="007E3306" w:rsidP="007E3306">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krótszy niż </w:t>
      </w:r>
      <w:r w:rsidR="00D6321C" w:rsidRPr="00D6321C">
        <w:rPr>
          <w:rFonts w:ascii="Arial" w:hAnsi="Arial" w:cs="Arial"/>
          <w:sz w:val="18"/>
          <w:szCs w:val="20"/>
          <w:u w:val="single"/>
          <w:lang w:val="pl-PL"/>
        </w:rPr>
        <w:t>3</w:t>
      </w:r>
      <w:r w:rsidRPr="00D6321C">
        <w:rPr>
          <w:rFonts w:ascii="Arial" w:hAnsi="Arial" w:cs="Arial"/>
          <w:sz w:val="18"/>
          <w:szCs w:val="20"/>
          <w:u w:val="single"/>
          <w:lang w:val="pl-PL"/>
        </w:rPr>
        <w:t>6 miesięcy</w:t>
      </w:r>
      <w:r w:rsidRPr="00D6321C">
        <w:rPr>
          <w:rFonts w:ascii="Arial" w:hAnsi="Arial" w:cs="Arial"/>
          <w:sz w:val="18"/>
          <w:szCs w:val="20"/>
          <w:lang w:val="pl-PL"/>
        </w:rPr>
        <w:t xml:space="preserve"> lub </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dłuższy niż </w:t>
      </w:r>
      <w:r w:rsidR="00D6321C" w:rsidRPr="00D6321C">
        <w:rPr>
          <w:rFonts w:ascii="Arial" w:hAnsi="Arial" w:cs="Arial"/>
          <w:sz w:val="18"/>
          <w:szCs w:val="20"/>
          <w:u w:val="single"/>
          <w:lang w:val="pl-PL"/>
        </w:rPr>
        <w:t>60</w:t>
      </w:r>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A431E6" w:rsidRPr="003B144B" w:rsidRDefault="007E3306" w:rsidP="007E3306">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w:t>
      </w:r>
      <w:r w:rsidR="0060516C" w:rsidRPr="00D6321C">
        <w:rPr>
          <w:rFonts w:ascii="Arial" w:hAnsi="Arial" w:cs="Arial"/>
          <w:b/>
          <w:sz w:val="18"/>
          <w:szCs w:val="20"/>
          <w:u w:val="single"/>
          <w:lang w:val="pl-PL"/>
        </w:rPr>
        <w:t xml:space="preserve"> ustawy</w:t>
      </w:r>
    </w:p>
    <w:p w:rsidR="0060516C" w:rsidRPr="003B144B" w:rsidRDefault="0060516C" w:rsidP="007E3306">
      <w:pPr>
        <w:pStyle w:val="Bezodstpw"/>
        <w:ind w:left="360"/>
        <w:jc w:val="both"/>
        <w:rPr>
          <w:rFonts w:ascii="Arial" w:hAnsi="Arial" w:cs="Arial"/>
          <w:sz w:val="20"/>
          <w:szCs w:val="20"/>
          <w:lang w:val="pl-PL"/>
        </w:rPr>
      </w:pPr>
    </w:p>
    <w:p w:rsidR="0015737D" w:rsidRPr="003B144B" w:rsidRDefault="002F600A" w:rsidP="00860336">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wykonać prace będące przedmiotem zamówienia </w:t>
      </w:r>
      <w:r w:rsidRPr="003B144B">
        <w:rPr>
          <w:rFonts w:ascii="Arial" w:hAnsi="Arial"/>
          <w:sz w:val="20"/>
          <w:szCs w:val="20"/>
          <w:lang w:val="pl-PL"/>
        </w:rPr>
        <w:t>w terminie</w:t>
      </w:r>
      <w:r w:rsidR="00860336" w:rsidRPr="003B144B">
        <w:rPr>
          <w:rFonts w:ascii="Arial" w:hAnsi="Arial"/>
          <w:sz w:val="20"/>
          <w:szCs w:val="20"/>
          <w:lang w:val="pl-PL"/>
        </w:rPr>
        <w:t xml:space="preserve"> </w:t>
      </w:r>
      <w:r w:rsidR="00CF1ADD">
        <w:rPr>
          <w:rFonts w:ascii="Arial" w:hAnsi="Arial"/>
          <w:sz w:val="20"/>
          <w:szCs w:val="20"/>
          <w:lang w:val="pl-PL"/>
        </w:rPr>
        <w:t>2 miesięcy od daty zawarcia umowy</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Następujące roboty zamierzamy zlecić podwykonawcom:</w:t>
      </w:r>
      <w:r w:rsidRPr="003B144B">
        <w:rPr>
          <w:rFonts w:ascii="Arial" w:hAnsi="Arial" w:cs="Arial"/>
          <w:sz w:val="20"/>
          <w:szCs w:val="20"/>
          <w:vertAlign w:val="superscript"/>
          <w:lang w:val="pl-PL"/>
        </w:rPr>
        <w:footnoteReference w:id="1"/>
      </w:r>
    </w:p>
    <w:p w:rsidR="00513D1A" w:rsidRPr="003B144B" w:rsidRDefault="00513D1A" w:rsidP="00CA7EFF">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Wadium o wartości ………..………</w:t>
      </w:r>
      <w:r w:rsidR="007056B7" w:rsidRPr="003B144B">
        <w:rPr>
          <w:rFonts w:ascii="Arial" w:hAnsi="Arial" w:cs="Arial"/>
          <w:sz w:val="20"/>
          <w:szCs w:val="20"/>
          <w:lang w:val="pl-PL"/>
        </w:rPr>
        <w:t>….</w:t>
      </w:r>
      <w:r w:rsidRPr="003B144B">
        <w:rPr>
          <w:rFonts w:ascii="Arial" w:hAnsi="Arial" w:cs="Arial"/>
          <w:sz w:val="20"/>
          <w:szCs w:val="20"/>
          <w:lang w:val="pl-PL"/>
        </w:rPr>
        <w:t xml:space="preserve"> zł wnieśliśmy w dniu ........</w:t>
      </w:r>
      <w:r w:rsidR="007056B7" w:rsidRPr="003B144B">
        <w:rPr>
          <w:rFonts w:ascii="Arial" w:hAnsi="Arial" w:cs="Arial"/>
          <w:sz w:val="20"/>
          <w:szCs w:val="20"/>
          <w:lang w:val="pl-PL"/>
        </w:rPr>
        <w:t>.........</w:t>
      </w:r>
      <w:r w:rsidRPr="003B144B">
        <w:rPr>
          <w:rFonts w:ascii="Arial" w:hAnsi="Arial" w:cs="Arial"/>
          <w:sz w:val="20"/>
          <w:szCs w:val="20"/>
          <w:lang w:val="pl-PL"/>
        </w:rPr>
        <w:t>......... w formie ………….....................................................................................................................................</w:t>
      </w:r>
    </w:p>
    <w:p w:rsidR="00513D1A" w:rsidRPr="003B144B" w:rsidRDefault="00513D1A" w:rsidP="00CA7EFF">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513D1A" w:rsidRPr="003B144B" w:rsidRDefault="00513D1A" w:rsidP="005F7397">
      <w:pPr>
        <w:pStyle w:val="Bezodstpw"/>
        <w:numPr>
          <w:ilvl w:val="0"/>
          <w:numId w:val="59"/>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513D1A" w:rsidRPr="003B144B" w:rsidRDefault="00513D1A" w:rsidP="005F7397">
      <w:pPr>
        <w:pStyle w:val="Bezodstpw"/>
        <w:numPr>
          <w:ilvl w:val="0"/>
          <w:numId w:val="59"/>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513D1A" w:rsidRPr="003B144B" w:rsidRDefault="00513D1A" w:rsidP="005F7397">
      <w:pPr>
        <w:pStyle w:val="Bezodstpw"/>
        <w:numPr>
          <w:ilvl w:val="0"/>
          <w:numId w:val="59"/>
        </w:numPr>
        <w:jc w:val="both"/>
        <w:rPr>
          <w:rFonts w:ascii="Arial" w:hAnsi="Arial" w:cs="Arial"/>
          <w:sz w:val="20"/>
          <w:szCs w:val="20"/>
          <w:lang w:val="pl-PL"/>
        </w:rPr>
      </w:pPr>
      <w:r w:rsidRPr="003B144B">
        <w:rPr>
          <w:rFonts w:ascii="Arial" w:hAnsi="Arial" w:cs="Arial"/>
          <w:sz w:val="20"/>
          <w:szCs w:val="20"/>
          <w:lang w:val="pl-PL"/>
        </w:rPr>
        <w:t xml:space="preserve">Uważamy się za związanych niniejszą ofertą na czas wskazany w SIWZ, tj. </w:t>
      </w:r>
      <w:r w:rsidR="002F600A" w:rsidRPr="003B144B">
        <w:rPr>
          <w:rFonts w:ascii="Arial" w:hAnsi="Arial" w:cs="Arial"/>
          <w:sz w:val="20"/>
          <w:szCs w:val="20"/>
          <w:lang w:val="pl-PL"/>
        </w:rPr>
        <w:t>30</w:t>
      </w:r>
      <w:r w:rsidRPr="003B144B">
        <w:rPr>
          <w:rFonts w:ascii="Arial" w:hAnsi="Arial" w:cs="Arial"/>
          <w:sz w:val="20"/>
          <w:szCs w:val="20"/>
          <w:lang w:val="pl-PL"/>
        </w:rPr>
        <w:t xml:space="preserve"> dni od dnia otwarcia ofert. Pozostanie ona dla nas wiążąca i może być przyjęta w każdej chwili przed tą datą.</w:t>
      </w:r>
    </w:p>
    <w:p w:rsidR="00513D1A" w:rsidRPr="003B144B" w:rsidRDefault="00513D1A" w:rsidP="005F7397">
      <w:pPr>
        <w:pStyle w:val="Bezodstpw"/>
        <w:numPr>
          <w:ilvl w:val="0"/>
          <w:numId w:val="59"/>
        </w:numPr>
        <w:jc w:val="both"/>
        <w:rPr>
          <w:rFonts w:ascii="Arial" w:hAnsi="Arial" w:cs="Arial"/>
          <w:sz w:val="20"/>
          <w:szCs w:val="20"/>
          <w:lang w:val="pl-PL"/>
        </w:rPr>
      </w:pPr>
      <w:r w:rsidRPr="003B144B">
        <w:rPr>
          <w:rFonts w:ascii="Arial" w:hAnsi="Arial"/>
          <w:sz w:val="20"/>
          <w:szCs w:val="20"/>
          <w:lang w:val="pl-PL"/>
        </w:rPr>
        <w:t>Akceptujemy przedstawiony w materiałach przetargowych wzór umowy i w</w:t>
      </w:r>
      <w:r w:rsidRPr="003B144B">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3B144B" w:rsidRDefault="00513D1A" w:rsidP="005F7397">
      <w:pPr>
        <w:pStyle w:val="Bezodstpw"/>
        <w:numPr>
          <w:ilvl w:val="0"/>
          <w:numId w:val="59"/>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5F7397">
      <w:pPr>
        <w:pStyle w:val="Bezodstpw"/>
        <w:numPr>
          <w:ilvl w:val="0"/>
          <w:numId w:val="59"/>
        </w:numPr>
        <w:jc w:val="both"/>
        <w:rPr>
          <w:rFonts w:ascii="Arial" w:hAnsi="Arial" w:cs="Arial"/>
          <w:sz w:val="20"/>
          <w:szCs w:val="20"/>
          <w:lang w:val="pl-PL"/>
        </w:rPr>
      </w:pPr>
      <w:r w:rsidRPr="003B144B">
        <w:rPr>
          <w:rFonts w:ascii="Arial" w:hAnsi="Arial" w:cs="Arial"/>
          <w:sz w:val="20"/>
          <w:szCs w:val="20"/>
          <w:lang w:val="pl-PL"/>
        </w:rPr>
        <w:lastRenderedPageBreak/>
        <w:t xml:space="preserve">Zobowiązujemy się, że po podpisaniu umowy podejmiemy prace w </w:t>
      </w:r>
      <w:r w:rsidR="00165F5C" w:rsidRPr="003B144B">
        <w:rPr>
          <w:rFonts w:ascii="Arial" w:hAnsi="Arial" w:cs="Arial"/>
          <w:sz w:val="20"/>
          <w:szCs w:val="20"/>
          <w:lang w:val="pl-PL"/>
        </w:rPr>
        <w:t>ww.</w:t>
      </w:r>
      <w:r w:rsidRPr="003B144B">
        <w:rPr>
          <w:rFonts w:ascii="Arial" w:hAnsi="Arial" w:cs="Arial"/>
          <w:sz w:val="20"/>
          <w:szCs w:val="20"/>
          <w:lang w:val="pl-PL"/>
        </w:rPr>
        <w:t xml:space="preserve"> terminie i będziemy je prowadzić zgodnie z zasadami określonymi w SIWZ i umowie.</w:t>
      </w:r>
    </w:p>
    <w:p w:rsidR="00D6321C" w:rsidRPr="00D6321C" w:rsidRDefault="00D6321C" w:rsidP="005F7397">
      <w:pPr>
        <w:pStyle w:val="Bezodstpw"/>
        <w:numPr>
          <w:ilvl w:val="0"/>
          <w:numId w:val="59"/>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105A6" w:rsidRDefault="008105A6" w:rsidP="005F7397">
      <w:pPr>
        <w:pStyle w:val="Bezodstpw"/>
        <w:numPr>
          <w:ilvl w:val="0"/>
          <w:numId w:val="59"/>
        </w:numPr>
        <w:jc w:val="both"/>
        <w:rPr>
          <w:rFonts w:ascii="Arial" w:hAnsi="Arial" w:cs="Arial"/>
          <w:sz w:val="20"/>
          <w:szCs w:val="20"/>
          <w:lang w:val="pl-PL"/>
        </w:rPr>
      </w:pPr>
      <w:r w:rsidRPr="003B144B">
        <w:rPr>
          <w:rFonts w:ascii="Arial" w:hAnsi="Arial" w:cs="Arial"/>
          <w:sz w:val="20"/>
          <w:szCs w:val="20"/>
          <w:lang w:val="pl-PL"/>
        </w:rPr>
        <w:t>Dokumenty wymienione na stronach ………………….</w:t>
      </w:r>
      <w:r w:rsidR="004E4D77" w:rsidRPr="003B144B">
        <w:rPr>
          <w:rFonts w:ascii="Arial" w:hAnsi="Arial" w:cs="Arial"/>
          <w:sz w:val="20"/>
          <w:szCs w:val="20"/>
          <w:lang w:val="pl-PL"/>
        </w:rPr>
        <w:t xml:space="preserve"> umieszczone w oddzielnej kopercie na końcu oferty stanowią tajemnicę przedsiębiorstwa i nie mogą być ujawniane osobom trzecim.</w:t>
      </w:r>
    </w:p>
    <w:p w:rsidR="00513D1A" w:rsidRPr="003B144B" w:rsidRDefault="00513D1A" w:rsidP="00F152A5">
      <w:pPr>
        <w:pStyle w:val="Bezodstpw"/>
        <w:jc w:val="both"/>
        <w:rPr>
          <w:rFonts w:ascii="Arial" w:hAnsi="Arial" w:cs="Arial"/>
          <w:sz w:val="20"/>
          <w:szCs w:val="20"/>
          <w:lang w:val="pl-PL"/>
        </w:rPr>
      </w:pPr>
    </w:p>
    <w:p w:rsidR="00513D1A" w:rsidRPr="003B144B" w:rsidRDefault="00513D1A" w:rsidP="00F152A5">
      <w:pPr>
        <w:pStyle w:val="Bezodstpw"/>
        <w:ind w:left="360"/>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956698">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264EA8">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2A184E" w:rsidRPr="003B144B" w:rsidRDefault="002A184E" w:rsidP="00264EA8">
      <w:pPr>
        <w:pStyle w:val="Bezodstpw"/>
        <w:ind w:left="1068"/>
        <w:rPr>
          <w:rFonts w:ascii="Arial" w:hAnsi="Arial" w:cs="Arial"/>
          <w:sz w:val="20"/>
          <w:szCs w:val="20"/>
          <w:lang w:val="pl-PL"/>
        </w:rPr>
      </w:pPr>
    </w:p>
    <w:p w:rsidR="002A184E" w:rsidRPr="003B144B" w:rsidRDefault="002A184E" w:rsidP="002A184E">
      <w:pPr>
        <w:pStyle w:val="Bezodstpw"/>
        <w:rPr>
          <w:rFonts w:ascii="Arial" w:hAnsi="Arial" w:cs="Arial"/>
          <w:b/>
          <w:sz w:val="20"/>
          <w:szCs w:val="20"/>
          <w:lang w:val="pl-PL"/>
        </w:rPr>
      </w:pPr>
    </w:p>
    <w:p w:rsidR="002A184E" w:rsidRPr="003B144B" w:rsidRDefault="002A184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D6321C" w:rsidRPr="00797D5A">
        <w:rPr>
          <w:rFonts w:ascii="Arial" w:hAnsi="Arial" w:cs="Arial"/>
          <w:i/>
          <w:sz w:val="18"/>
          <w:szCs w:val="20"/>
          <w:lang w:val="pl-PL"/>
        </w:rPr>
        <w:t>1</w:t>
      </w:r>
      <w:r w:rsidRPr="00797D5A">
        <w:rPr>
          <w:rFonts w:ascii="Arial" w:hAnsi="Arial" w:cs="Arial"/>
          <w:i/>
          <w:sz w:val="18"/>
          <w:szCs w:val="20"/>
          <w:lang w:val="pl-PL"/>
        </w:rPr>
        <w:t xml:space="preserve"> do Oferty – oświadczenie o spełnieniu warunków udziału w postępowaniu </w:t>
      </w:r>
    </w:p>
    <w:p w:rsidR="00513D1A" w:rsidRPr="003B144B" w:rsidRDefault="00513D1A" w:rsidP="00EC23CD">
      <w:pPr>
        <w:rPr>
          <w:rFonts w:ascii="Arial" w:hAnsi="Arial" w:cs="Arial"/>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 SPEŁNIENIU WARUNKÓW UDZIAŁU W POSTĘPOWANIU</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p>
    <w:p w:rsidR="00513D1A" w:rsidRPr="003B144B" w:rsidRDefault="0030672F" w:rsidP="00EC23CD">
      <w:pPr>
        <w:jc w:val="both"/>
        <w:rPr>
          <w:rFonts w:ascii="Arial" w:hAnsi="Arial" w:cs="Arial"/>
          <w:sz w:val="20"/>
          <w:szCs w:val="20"/>
          <w:lang w:val="pl-PL"/>
        </w:rPr>
      </w:pPr>
      <w:r w:rsidRPr="003B144B">
        <w:rPr>
          <w:rFonts w:ascii="Arial" w:hAnsi="Arial" w:cs="Arial"/>
          <w:sz w:val="20"/>
          <w:szCs w:val="20"/>
          <w:lang w:val="pl-PL"/>
        </w:rPr>
        <w:t xml:space="preserve">dotyczy zadania: </w:t>
      </w:r>
      <w:r w:rsidR="00D6321C" w:rsidRPr="00D6321C">
        <w:rPr>
          <w:rFonts w:ascii="Arial" w:hAnsi="Arial" w:cs="Arial"/>
          <w:b/>
          <w:sz w:val="20"/>
          <w:szCs w:val="20"/>
          <w:lang w:val="pl-PL"/>
        </w:rPr>
        <w:t>„</w:t>
      </w:r>
      <w:r w:rsidR="0051007F" w:rsidRPr="0051007F">
        <w:rPr>
          <w:rFonts w:ascii="Arial" w:hAnsi="Arial" w:cs="Arial"/>
          <w:b/>
          <w:sz w:val="20"/>
          <w:szCs w:val="20"/>
          <w:lang w:val="pl-PL"/>
        </w:rPr>
        <w:t>Wykonanie boiska, placu zabaw oraz oświetlenia przy szkole w Koczargach Starych</w:t>
      </w:r>
      <w:r w:rsidR="00D6321C" w:rsidRPr="00D6321C">
        <w:rPr>
          <w:rFonts w:ascii="Arial" w:hAnsi="Arial" w:cs="Arial"/>
          <w:b/>
          <w:sz w:val="20"/>
          <w:szCs w:val="20"/>
          <w:lang w:val="pl-PL"/>
        </w:rPr>
        <w:t>”</w:t>
      </w: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Stosownie do treści art. 44 ustawy z dnia 29 stycznia 2004 r. prawo zamówień publicznych (Dz. U. z 201</w:t>
      </w:r>
      <w:r w:rsidR="00A03A1F">
        <w:rPr>
          <w:rFonts w:ascii="Arial" w:hAnsi="Arial" w:cs="Arial"/>
          <w:sz w:val="20"/>
          <w:szCs w:val="20"/>
          <w:lang w:val="pl-PL"/>
        </w:rPr>
        <w:t>5</w:t>
      </w:r>
      <w:r w:rsidRPr="003B144B">
        <w:rPr>
          <w:rFonts w:ascii="Arial" w:hAnsi="Arial" w:cs="Arial"/>
          <w:sz w:val="20"/>
          <w:szCs w:val="20"/>
          <w:lang w:val="pl-PL"/>
        </w:rPr>
        <w:t xml:space="preserve"> r. poz. </w:t>
      </w:r>
      <w:r w:rsidR="00A03A1F">
        <w:rPr>
          <w:rFonts w:ascii="Arial" w:hAnsi="Arial" w:cs="Arial"/>
          <w:sz w:val="20"/>
          <w:szCs w:val="20"/>
          <w:lang w:val="pl-PL"/>
        </w:rPr>
        <w:t>2164</w:t>
      </w:r>
      <w:r w:rsidRPr="003B144B">
        <w:rPr>
          <w:rFonts w:ascii="Arial" w:hAnsi="Arial" w:cs="Arial"/>
          <w:sz w:val="20"/>
          <w:szCs w:val="20"/>
          <w:lang w:val="pl-PL"/>
        </w:rPr>
        <w:t>) spełniamy warunki udziału w niniejszym postępowaniu o udzielenie zamówienia publicznego określone w SIWZ (z art. 22 ust. 1)</w:t>
      </w:r>
    </w:p>
    <w:p w:rsidR="00513D1A" w:rsidRPr="003B144B" w:rsidRDefault="00513D1A" w:rsidP="00EC23CD">
      <w:pPr>
        <w:pStyle w:val="Bezodstpw"/>
        <w:spacing w:line="480" w:lineRule="auto"/>
        <w:ind w:left="360"/>
        <w:jc w:val="both"/>
        <w:rPr>
          <w:rFonts w:ascii="Arial" w:hAnsi="Arial" w:cs="Arial"/>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FD04E3" w:rsidRPr="00797D5A">
        <w:rPr>
          <w:rFonts w:ascii="Arial" w:hAnsi="Arial" w:cs="Arial"/>
          <w:i/>
          <w:sz w:val="18"/>
          <w:szCs w:val="20"/>
          <w:lang w:val="pl-PL"/>
        </w:rPr>
        <w:t>2</w:t>
      </w:r>
      <w:r w:rsidR="00E01582" w:rsidRPr="00797D5A">
        <w:rPr>
          <w:rFonts w:ascii="Arial" w:hAnsi="Arial" w:cs="Arial"/>
          <w:i/>
          <w:sz w:val="18"/>
          <w:szCs w:val="20"/>
          <w:lang w:val="pl-PL"/>
        </w:rPr>
        <w:t xml:space="preserve"> </w:t>
      </w:r>
      <w:r w:rsidRPr="00797D5A">
        <w:rPr>
          <w:rFonts w:ascii="Arial" w:hAnsi="Arial" w:cs="Arial"/>
          <w:i/>
          <w:sz w:val="18"/>
          <w:szCs w:val="20"/>
          <w:lang w:val="pl-PL"/>
        </w:rPr>
        <w:t>do Oferty –</w:t>
      </w:r>
      <w:r w:rsidRPr="00797D5A">
        <w:rPr>
          <w:rFonts w:ascii="Arial" w:hAnsi="Arial" w:cs="Arial"/>
          <w:b/>
          <w:i/>
          <w:sz w:val="18"/>
          <w:szCs w:val="20"/>
          <w:lang w:val="pl-PL"/>
        </w:rPr>
        <w:t xml:space="preserve"> </w:t>
      </w:r>
      <w:r w:rsidRPr="00797D5A">
        <w:rPr>
          <w:rFonts w:ascii="Arial" w:hAnsi="Arial" w:cs="Arial"/>
          <w:i/>
          <w:sz w:val="18"/>
          <w:szCs w:val="20"/>
          <w:lang w:val="pl-PL"/>
        </w:rPr>
        <w:t>oświadczenie o niepodleganiu wykluczeniu na podstawie art. 24 ust. 1 p.z.p.</w:t>
      </w:r>
    </w:p>
    <w:p w:rsidR="00513D1A" w:rsidRPr="003B144B" w:rsidRDefault="00513D1A" w:rsidP="00EC23CD">
      <w:pPr>
        <w:rPr>
          <w:rFonts w:ascii="Arial" w:hAnsi="Arial" w:cs="Arial"/>
          <w:sz w:val="20"/>
          <w:szCs w:val="20"/>
          <w:lang w:val="pl-PL"/>
        </w:rPr>
      </w:pPr>
    </w:p>
    <w:p w:rsidR="00E01582" w:rsidRPr="003B144B" w:rsidRDefault="00E01582" w:rsidP="00DF24B6">
      <w:pPr>
        <w:pStyle w:val="Bezodstpw"/>
        <w:spacing w:line="360" w:lineRule="auto"/>
        <w:jc w:val="center"/>
        <w:rPr>
          <w:rFonts w:ascii="Arial" w:hAnsi="Arial" w:cs="Arial"/>
          <w:b/>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 NIEPODLEGANIU WYKLUCZENIU NA PODSTAWIE ART. 24 UST. 1 P.Z.P.</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E01582" w:rsidRPr="003B144B" w:rsidRDefault="00E01582" w:rsidP="00E01582">
      <w:pPr>
        <w:jc w:val="both"/>
        <w:rPr>
          <w:rFonts w:ascii="Arial" w:hAnsi="Arial" w:cs="Arial"/>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51007F"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p>
    <w:p w:rsidR="00513D1A" w:rsidRPr="003B144B" w:rsidRDefault="00513D1A" w:rsidP="00EC23CD">
      <w:pPr>
        <w:pStyle w:val="Bezodstpw"/>
        <w:rPr>
          <w:rFonts w:ascii="Arial" w:hAnsi="Arial" w:cs="Arial"/>
          <w:b/>
          <w:sz w:val="20"/>
          <w:szCs w:val="20"/>
          <w:lang w:val="pl-PL"/>
        </w:rPr>
      </w:pPr>
    </w:p>
    <w:p w:rsidR="00513D1A" w:rsidRPr="003B144B" w:rsidRDefault="00513D1A" w:rsidP="00EC23CD">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FD04E3" w:rsidRDefault="00513D1A" w:rsidP="00FD04E3">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00FD04E3" w:rsidRPr="00FD04E3">
        <w:rPr>
          <w:rFonts w:ascii="Arial" w:hAnsi="Arial" w:cs="Arial"/>
          <w:sz w:val="20"/>
          <w:szCs w:val="20"/>
          <w:lang w:val="pl-PL"/>
        </w:rPr>
        <w:t>(Dz. U. z 2015 r. poz. 2164)</w:t>
      </w: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2F600A" w:rsidRPr="003B144B" w:rsidRDefault="002F600A">
      <w:pPr>
        <w:suppressAutoHyphens w:val="0"/>
        <w:spacing w:after="0" w:line="240" w:lineRule="auto"/>
        <w:rPr>
          <w:rFonts w:ascii="Arial" w:hAnsi="Arial" w:cs="Arial"/>
          <w:b/>
          <w:i/>
          <w:sz w:val="20"/>
          <w:szCs w:val="20"/>
          <w:lang w:val="pl-PL"/>
        </w:rPr>
      </w:pPr>
      <w:r w:rsidRPr="003B144B">
        <w:rPr>
          <w:rFonts w:ascii="Arial" w:hAnsi="Arial" w:cs="Arial"/>
          <w:b/>
          <w:i/>
          <w:sz w:val="20"/>
          <w:szCs w:val="20"/>
          <w:lang w:val="pl-PL"/>
        </w:rPr>
        <w:br w:type="page"/>
      </w:r>
    </w:p>
    <w:p w:rsidR="00513D1A" w:rsidRPr="00797D5A" w:rsidRDefault="00513D1A" w:rsidP="00961AA0">
      <w:pPr>
        <w:pStyle w:val="Bezodstpw"/>
        <w:jc w:val="both"/>
        <w:rPr>
          <w:rFonts w:ascii="Arial" w:hAnsi="Arial" w:cs="Arial"/>
          <w:i/>
          <w:sz w:val="18"/>
          <w:szCs w:val="20"/>
          <w:lang w:val="pl-PL"/>
        </w:rPr>
      </w:pPr>
      <w:r w:rsidRPr="00797D5A">
        <w:rPr>
          <w:rFonts w:ascii="Arial" w:hAnsi="Arial" w:cs="Arial"/>
          <w:i/>
          <w:sz w:val="18"/>
          <w:szCs w:val="20"/>
          <w:lang w:val="pl-PL"/>
        </w:rPr>
        <w:lastRenderedPageBreak/>
        <w:t xml:space="preserve">Załącznik Nr </w:t>
      </w:r>
      <w:r w:rsidR="00FD04E3" w:rsidRPr="00797D5A">
        <w:rPr>
          <w:rFonts w:ascii="Arial" w:hAnsi="Arial" w:cs="Arial"/>
          <w:i/>
          <w:sz w:val="18"/>
          <w:szCs w:val="20"/>
          <w:lang w:val="pl-PL"/>
        </w:rPr>
        <w:t>3</w:t>
      </w:r>
      <w:r w:rsidRPr="00797D5A">
        <w:rPr>
          <w:rFonts w:ascii="Arial" w:hAnsi="Arial" w:cs="Arial"/>
          <w:i/>
          <w:sz w:val="18"/>
          <w:szCs w:val="20"/>
          <w:lang w:val="pl-PL"/>
        </w:rPr>
        <w:t xml:space="preserve"> do Oferty – Informacja Wykonawcy o przynależności do grupy kapitałowej</w:t>
      </w: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DF24B6">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INFORMACJA WYKONAWCY</w:t>
      </w:r>
    </w:p>
    <w:p w:rsidR="00513D1A" w:rsidRPr="003B144B" w:rsidRDefault="00513D1A" w:rsidP="00426EFA">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 xml:space="preserve">O PRZYNALEŻNOŚCI DO GRUPY KAPITAŁOWEJ </w:t>
      </w:r>
    </w:p>
    <w:p w:rsidR="00513D1A" w:rsidRPr="003B144B" w:rsidRDefault="00513D1A" w:rsidP="00FD3D0A">
      <w:pPr>
        <w:pStyle w:val="Bezodstpw"/>
        <w:jc w:val="center"/>
        <w:rPr>
          <w:rFonts w:ascii="Arial" w:hAnsi="Arial" w:cs="Arial"/>
          <w:b/>
          <w:sz w:val="20"/>
          <w:szCs w:val="20"/>
          <w:lang w:val="pl-PL"/>
        </w:rPr>
      </w:pPr>
    </w:p>
    <w:p w:rsidR="00513D1A" w:rsidRPr="003B144B" w:rsidRDefault="00513D1A" w:rsidP="00FD3D0A">
      <w:pPr>
        <w:pStyle w:val="Bezodstpw"/>
        <w:jc w:val="center"/>
        <w:rPr>
          <w:rFonts w:ascii="Arial" w:hAnsi="Arial" w:cs="Arial"/>
          <w:b/>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51007F"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p>
    <w:p w:rsidR="00513D1A" w:rsidRPr="003B144B" w:rsidRDefault="00513D1A" w:rsidP="00FD3D0A">
      <w:pPr>
        <w:pStyle w:val="Bezodstpw"/>
        <w:rPr>
          <w:rFonts w:ascii="Arial" w:hAnsi="Arial" w:cs="Arial"/>
          <w:b/>
          <w:sz w:val="20"/>
          <w:szCs w:val="20"/>
          <w:lang w:val="pl-PL"/>
        </w:rPr>
      </w:pPr>
    </w:p>
    <w:p w:rsidR="00513D1A" w:rsidRPr="003B144B" w:rsidRDefault="00513D1A" w:rsidP="00FD3D0A">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FD3D0A">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426EFA">
      <w:pPr>
        <w:suppressAutoHyphens w:val="0"/>
        <w:jc w:val="both"/>
        <w:rPr>
          <w:rFonts w:ascii="Arial" w:hAnsi="Arial" w:cs="Arial"/>
          <w:b/>
          <w:sz w:val="20"/>
          <w:szCs w:val="20"/>
          <w:lang w:val="pl-PL"/>
        </w:rPr>
      </w:pPr>
      <w:r w:rsidRPr="003B144B">
        <w:rPr>
          <w:rFonts w:ascii="Arial" w:hAnsi="Arial" w:cs="Arial"/>
          <w:b/>
          <w:sz w:val="20"/>
          <w:szCs w:val="20"/>
          <w:lang w:val="pl-PL"/>
        </w:rPr>
        <w:t>Oświadczamy, że nie należymy do żadnej grupy kapitałowej</w:t>
      </w:r>
      <w:r w:rsidRPr="003B144B">
        <w:rPr>
          <w:rFonts w:ascii="Arial" w:hAnsi="Arial" w:cs="Arial"/>
          <w:sz w:val="20"/>
          <w:szCs w:val="20"/>
          <w:lang w:val="pl-PL"/>
        </w:rPr>
        <w:t xml:space="preserve"> w rozumieniu ustawy z dnia 16 lutego 2007 r. o ochronie konkurencji i konsumentów (Dz. U. </w:t>
      </w:r>
      <w:r w:rsidR="00693C6B">
        <w:rPr>
          <w:rFonts w:ascii="Arial" w:hAnsi="Arial" w:cs="Arial"/>
          <w:sz w:val="20"/>
          <w:szCs w:val="20"/>
          <w:lang w:val="pl-PL"/>
        </w:rPr>
        <w:t>2015</w:t>
      </w:r>
      <w:r w:rsidRPr="003B144B">
        <w:rPr>
          <w:rFonts w:ascii="Arial" w:hAnsi="Arial" w:cs="Arial"/>
          <w:sz w:val="20"/>
          <w:szCs w:val="20"/>
          <w:lang w:val="pl-PL"/>
        </w:rPr>
        <w:t xml:space="preserve"> poz. </w:t>
      </w:r>
      <w:r w:rsidR="00693C6B">
        <w:rPr>
          <w:rFonts w:ascii="Arial" w:hAnsi="Arial" w:cs="Arial"/>
          <w:sz w:val="20"/>
          <w:szCs w:val="20"/>
          <w:lang w:val="pl-PL"/>
        </w:rPr>
        <w:t>1618</w:t>
      </w:r>
      <w:r w:rsidRPr="003B144B">
        <w:rPr>
          <w:rFonts w:ascii="Arial" w:hAnsi="Arial" w:cs="Arial"/>
          <w:sz w:val="20"/>
          <w:szCs w:val="20"/>
          <w:lang w:val="pl-PL"/>
        </w:rPr>
        <w:t xml:space="preserve"> z późn. zm.) </w:t>
      </w:r>
      <w:r w:rsidRPr="003B144B">
        <w:rPr>
          <w:rFonts w:ascii="Arial" w:hAnsi="Arial" w:cs="Arial"/>
          <w:b/>
          <w:sz w:val="20"/>
          <w:szCs w:val="20"/>
          <w:lang w:val="pl-PL"/>
        </w:rPr>
        <w:t>*</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b/>
          <w:sz w:val="20"/>
          <w:szCs w:val="20"/>
          <w:lang w:val="pl-PL"/>
        </w:rPr>
        <w:t>Oświadczamy, że należymy do grupy kapitałowej</w:t>
      </w:r>
      <w:r w:rsidRPr="003B144B">
        <w:rPr>
          <w:rFonts w:ascii="Arial" w:hAnsi="Arial" w:cs="Arial"/>
          <w:sz w:val="20"/>
          <w:szCs w:val="20"/>
          <w:lang w:val="pl-PL"/>
        </w:rPr>
        <w:t xml:space="preserve"> w rozumieniu ustawy z dnia 16 lutego 2007</w:t>
      </w:r>
      <w:r w:rsidR="00EC338F" w:rsidRPr="003B144B">
        <w:rPr>
          <w:rFonts w:ascii="Arial" w:hAnsi="Arial" w:cs="Arial"/>
          <w:sz w:val="20"/>
          <w:szCs w:val="20"/>
          <w:lang w:val="pl-PL"/>
        </w:rPr>
        <w:t> </w:t>
      </w:r>
      <w:r w:rsidRPr="003B144B">
        <w:rPr>
          <w:rFonts w:ascii="Arial" w:hAnsi="Arial" w:cs="Arial"/>
          <w:sz w:val="20"/>
          <w:szCs w:val="20"/>
          <w:lang w:val="pl-PL"/>
        </w:rPr>
        <w:t>r. o</w:t>
      </w:r>
      <w:r w:rsidR="00693C6B">
        <w:rPr>
          <w:rFonts w:ascii="Arial" w:hAnsi="Arial" w:cs="Arial"/>
          <w:sz w:val="20"/>
          <w:szCs w:val="20"/>
          <w:lang w:val="pl-PL"/>
        </w:rPr>
        <w:t> </w:t>
      </w:r>
      <w:r w:rsidRPr="003B144B">
        <w:rPr>
          <w:rFonts w:ascii="Arial" w:hAnsi="Arial" w:cs="Arial"/>
          <w:sz w:val="20"/>
          <w:szCs w:val="20"/>
          <w:lang w:val="pl-PL"/>
        </w:rPr>
        <w:t>ochronie konkurencji i konsumentów (</w:t>
      </w:r>
      <w:r w:rsidR="00693C6B" w:rsidRPr="003B144B">
        <w:rPr>
          <w:rFonts w:ascii="Arial" w:hAnsi="Arial" w:cs="Arial"/>
          <w:sz w:val="20"/>
          <w:szCs w:val="20"/>
          <w:lang w:val="pl-PL"/>
        </w:rPr>
        <w:t xml:space="preserve">Dz. U. </w:t>
      </w:r>
      <w:r w:rsidR="00693C6B">
        <w:rPr>
          <w:rFonts w:ascii="Arial" w:hAnsi="Arial" w:cs="Arial"/>
          <w:sz w:val="20"/>
          <w:szCs w:val="20"/>
          <w:lang w:val="pl-PL"/>
        </w:rPr>
        <w:t>2015</w:t>
      </w:r>
      <w:r w:rsidR="00693C6B" w:rsidRPr="003B144B">
        <w:rPr>
          <w:rFonts w:ascii="Arial" w:hAnsi="Arial" w:cs="Arial"/>
          <w:sz w:val="20"/>
          <w:szCs w:val="20"/>
          <w:lang w:val="pl-PL"/>
        </w:rPr>
        <w:t xml:space="preserve"> poz. </w:t>
      </w:r>
      <w:r w:rsidR="00693C6B">
        <w:rPr>
          <w:rFonts w:ascii="Arial" w:hAnsi="Arial" w:cs="Arial"/>
          <w:sz w:val="20"/>
          <w:szCs w:val="20"/>
          <w:lang w:val="pl-PL"/>
        </w:rPr>
        <w:t>1618</w:t>
      </w:r>
      <w:r w:rsidR="00693C6B" w:rsidRPr="003B144B">
        <w:rPr>
          <w:rFonts w:ascii="Arial" w:hAnsi="Arial" w:cs="Arial"/>
          <w:sz w:val="20"/>
          <w:szCs w:val="20"/>
          <w:lang w:val="pl-PL"/>
        </w:rPr>
        <w:t xml:space="preserve"> z późn. zm.</w:t>
      </w:r>
      <w:r w:rsidRPr="003B144B">
        <w:rPr>
          <w:rFonts w:ascii="Arial" w:hAnsi="Arial" w:cs="Arial"/>
          <w:sz w:val="20"/>
          <w:szCs w:val="20"/>
          <w:lang w:val="pl-PL"/>
        </w:rPr>
        <w:t>) i w załączeniu składamy listę podmiotów należących do tej samej grupy kapitałowej*</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sz w:val="20"/>
          <w:szCs w:val="20"/>
          <w:lang w:val="pl-PL"/>
        </w:rPr>
        <w:t>* niepotrzebne skreślić</w:t>
      </w: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FD3D0A">
      <w:pPr>
        <w:pStyle w:val="Bezodstpw"/>
        <w:ind w:left="360"/>
        <w:jc w:val="both"/>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 xml:space="preserve">/pieczęć i podpis osoby uprawnionej/ </w:t>
      </w:r>
    </w:p>
    <w:p w:rsidR="00513D1A" w:rsidRPr="003B144B" w:rsidRDefault="00513D1A" w:rsidP="00FD3D0A">
      <w:pPr>
        <w:pStyle w:val="Bezodstpw"/>
        <w:ind w:left="1068"/>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p>
    <w:p w:rsidR="0049654F" w:rsidRPr="003B144B" w:rsidRDefault="0049654F">
      <w:pPr>
        <w:suppressAutoHyphens w:val="0"/>
        <w:spacing w:after="0" w:line="240" w:lineRule="auto"/>
        <w:rPr>
          <w:rFonts w:ascii="Arial" w:hAnsi="Arial" w:cs="Arial"/>
          <w:b/>
          <w:sz w:val="20"/>
          <w:szCs w:val="20"/>
          <w:lang w:val="pl-PL" w:eastAsia="pl-PL"/>
        </w:rPr>
      </w:pPr>
      <w:r w:rsidRPr="003B144B">
        <w:rPr>
          <w:rFonts w:ascii="Arial" w:hAnsi="Arial" w:cs="Arial"/>
          <w:b/>
          <w:sz w:val="20"/>
          <w:szCs w:val="20"/>
          <w:lang w:val="pl-PL"/>
        </w:rPr>
        <w:br w:type="page"/>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lastRenderedPageBreak/>
        <w:t>FORMULARZ NR 1</w:t>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t>DANE OGÓLNE</w:t>
      </w:r>
    </w:p>
    <w:p w:rsidR="00513D1A" w:rsidRPr="003B144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3B144B" w:rsidRDefault="00513D1A" w:rsidP="00EC23CD">
      <w:pPr>
        <w:spacing w:line="240" w:lineRule="auto"/>
        <w:rPr>
          <w:rFonts w:ascii="Arial" w:hAnsi="Arial" w:cs="Arial"/>
          <w:b/>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513D1A" w:rsidRPr="003B144B" w:rsidRDefault="00513D1A" w:rsidP="00EC23CD">
      <w:pPr>
        <w:tabs>
          <w:tab w:val="left" w:pos="654"/>
          <w:tab w:val="left" w:pos="720"/>
        </w:tabs>
        <w:spacing w:line="240" w:lineRule="auto"/>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513D1A" w:rsidRPr="003B144B" w:rsidRDefault="00513D1A" w:rsidP="00EC23CD">
      <w:pPr>
        <w:tabs>
          <w:tab w:val="left" w:pos="654"/>
          <w:tab w:val="left" w:pos="720"/>
        </w:tabs>
        <w:spacing w:line="240" w:lineRule="auto"/>
        <w:rPr>
          <w:rFonts w:ascii="Arial" w:hAnsi="Arial" w:cs="Arial"/>
          <w:bCs/>
          <w:sz w:val="20"/>
          <w:szCs w:val="20"/>
          <w:u w:val="single"/>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513D1A" w:rsidRPr="003B144B" w:rsidRDefault="00513D1A" w:rsidP="00EC23CD">
      <w:pPr>
        <w:pStyle w:val="Akapitzlist"/>
        <w:rPr>
          <w:bCs/>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3B144B" w:rsidRDefault="00513D1A" w:rsidP="00476AB0">
      <w:pPr>
        <w:pStyle w:val="Bezodstpw"/>
        <w:spacing w:line="360" w:lineRule="auto"/>
        <w:jc w:val="center"/>
        <w:rPr>
          <w:rFonts w:ascii="Arial" w:hAnsi="Arial" w:cs="Arial"/>
          <w:b/>
          <w:sz w:val="20"/>
          <w:szCs w:val="20"/>
          <w:lang w:val="pl-PL"/>
        </w:rPr>
      </w:pPr>
      <w:bookmarkStart w:id="126" w:name="_Toc300056340"/>
      <w:r w:rsidRPr="003B144B">
        <w:rPr>
          <w:rFonts w:ascii="Arial" w:hAnsi="Arial" w:cs="Arial"/>
          <w:b/>
          <w:sz w:val="20"/>
          <w:szCs w:val="20"/>
          <w:lang w:val="pl-PL"/>
        </w:rPr>
        <w:lastRenderedPageBreak/>
        <w:t>FORMULARZ NR 2</w:t>
      </w:r>
    </w:p>
    <w:p w:rsidR="00513D1A" w:rsidRPr="003B144B" w:rsidRDefault="00513D1A" w:rsidP="001B060B">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DOŚWIADCZENIE WYKONAWCY</w:t>
      </w:r>
    </w:p>
    <w:p w:rsidR="005805B8" w:rsidRPr="003B144B" w:rsidRDefault="005805B8" w:rsidP="005805B8">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51007F"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10"/>
        <w:gridCol w:w="1843"/>
        <w:gridCol w:w="1559"/>
        <w:gridCol w:w="992"/>
      </w:tblGrid>
      <w:tr w:rsidR="0067060E" w:rsidRPr="003B144B" w:rsidTr="00417C32">
        <w:trPr>
          <w:trHeight w:val="518"/>
        </w:trPr>
        <w:tc>
          <w:tcPr>
            <w:tcW w:w="9072" w:type="dxa"/>
            <w:gridSpan w:val="5"/>
            <w:shd w:val="clear" w:color="auto" w:fill="auto"/>
            <w:vAlign w:val="center"/>
          </w:tcPr>
          <w:p w:rsidR="0067060E" w:rsidRPr="00BC532D" w:rsidRDefault="00BC532D" w:rsidP="00BC532D">
            <w:pPr>
              <w:pStyle w:val="Bezodstpw"/>
              <w:jc w:val="both"/>
              <w:rPr>
                <w:rFonts w:ascii="Arial" w:hAnsi="Arial" w:cs="Arial"/>
                <w:sz w:val="20"/>
                <w:szCs w:val="20"/>
                <w:lang w:val="pl-PL"/>
              </w:rPr>
            </w:pPr>
            <w:r>
              <w:rPr>
                <w:rFonts w:ascii="Arial" w:hAnsi="Arial" w:cs="Arial"/>
                <w:sz w:val="20"/>
                <w:szCs w:val="20"/>
                <w:lang w:val="pl-PL"/>
              </w:rPr>
              <w:t>2</w:t>
            </w:r>
            <w:r w:rsidRPr="00356E6C">
              <w:rPr>
                <w:rFonts w:ascii="Arial" w:hAnsi="Arial" w:cs="Arial"/>
                <w:sz w:val="20"/>
                <w:szCs w:val="20"/>
                <w:lang w:val="pl-PL"/>
              </w:rPr>
              <w:t xml:space="preserve"> zadania </w:t>
            </w:r>
            <w:r>
              <w:rPr>
                <w:rFonts w:ascii="Arial" w:hAnsi="Arial" w:cs="Arial"/>
                <w:sz w:val="20"/>
                <w:szCs w:val="20"/>
                <w:lang w:val="pl-PL"/>
              </w:rPr>
              <w:t xml:space="preserve">(realizowane na podstawie dwóch odrębnych umów) </w:t>
            </w:r>
            <w:r w:rsidRPr="00356E6C">
              <w:rPr>
                <w:rFonts w:ascii="Arial" w:hAnsi="Arial" w:cs="Arial"/>
                <w:sz w:val="20"/>
                <w:szCs w:val="20"/>
                <w:lang w:val="pl-PL"/>
              </w:rPr>
              <w:t>polegające na wykonaniu boiska o nawierzchni poliuretanowej o wartości, co najmniej 250 000 zł brutto każde</w:t>
            </w:r>
          </w:p>
        </w:tc>
      </w:tr>
      <w:tr w:rsidR="005343D2" w:rsidRPr="003B144B" w:rsidTr="008D4620">
        <w:trPr>
          <w:trHeight w:val="562"/>
        </w:trPr>
        <w:tc>
          <w:tcPr>
            <w:tcW w:w="2268" w:type="dxa"/>
            <w:shd w:val="clear" w:color="auto" w:fill="auto"/>
            <w:vAlign w:val="center"/>
          </w:tcPr>
          <w:p w:rsidR="005343D2" w:rsidRPr="00CF44D1" w:rsidRDefault="005343D2" w:rsidP="00417C32">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Nazwa Zamawiającego</w:t>
            </w:r>
          </w:p>
        </w:tc>
        <w:tc>
          <w:tcPr>
            <w:tcW w:w="2410" w:type="dxa"/>
            <w:shd w:val="clear" w:color="auto" w:fill="auto"/>
            <w:vAlign w:val="center"/>
          </w:tcPr>
          <w:p w:rsidR="00D77E2F" w:rsidRDefault="00D77E2F" w:rsidP="00CF44D1">
            <w:pPr>
              <w:pStyle w:val="BodyTextIndent1"/>
              <w:tabs>
                <w:tab w:val="left" w:pos="720"/>
              </w:tabs>
              <w:snapToGrid w:val="0"/>
              <w:spacing w:line="276" w:lineRule="auto"/>
              <w:jc w:val="center"/>
              <w:rPr>
                <w:rFonts w:ascii="Arial" w:hAnsi="Arial" w:cs="Arial"/>
                <w:color w:val="000000"/>
                <w:sz w:val="18"/>
                <w:szCs w:val="18"/>
                <w:lang w:eastAsia="ar-SA"/>
              </w:rPr>
            </w:pPr>
          </w:p>
          <w:p w:rsidR="005343D2" w:rsidRPr="00CF44D1" w:rsidRDefault="005343D2" w:rsidP="00425469">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 xml:space="preserve">Nazwa </w:t>
            </w:r>
            <w:r w:rsidR="001C23E9" w:rsidRPr="00CF44D1">
              <w:rPr>
                <w:rFonts w:ascii="Arial" w:hAnsi="Arial" w:cs="Arial"/>
                <w:color w:val="000000"/>
                <w:sz w:val="18"/>
                <w:szCs w:val="18"/>
                <w:lang w:eastAsia="ar-SA"/>
              </w:rPr>
              <w:t xml:space="preserve">i zakres </w:t>
            </w:r>
            <w:r w:rsidRPr="00CF44D1">
              <w:rPr>
                <w:rFonts w:ascii="Arial" w:hAnsi="Arial" w:cs="Arial"/>
                <w:color w:val="000000"/>
                <w:sz w:val="18"/>
                <w:szCs w:val="18"/>
                <w:lang w:eastAsia="ar-SA"/>
              </w:rPr>
              <w:t>zadania</w:t>
            </w:r>
            <w:r w:rsidR="004A24B1" w:rsidRPr="00CF44D1">
              <w:rPr>
                <w:rFonts w:ascii="Arial" w:hAnsi="Arial" w:cs="Arial"/>
                <w:color w:val="000000"/>
                <w:sz w:val="18"/>
                <w:szCs w:val="18"/>
                <w:lang w:eastAsia="ar-SA"/>
              </w:rPr>
              <w:t xml:space="preserve"> </w:t>
            </w:r>
            <w:r w:rsidR="00CF44D1" w:rsidRPr="00D77E2F">
              <w:rPr>
                <w:rFonts w:ascii="Arial" w:hAnsi="Arial" w:cs="Arial"/>
                <w:color w:val="000000"/>
                <w:sz w:val="14"/>
                <w:szCs w:val="14"/>
                <w:lang w:eastAsia="ar-SA"/>
              </w:rPr>
              <w:t xml:space="preserve">(podany zakres i </w:t>
            </w:r>
            <w:r w:rsidR="004A24B1" w:rsidRPr="00D77E2F">
              <w:rPr>
                <w:rFonts w:ascii="Arial" w:hAnsi="Arial" w:cs="Arial"/>
                <w:color w:val="000000"/>
                <w:sz w:val="14"/>
                <w:szCs w:val="14"/>
                <w:lang w:eastAsia="ar-SA"/>
              </w:rPr>
              <w:t xml:space="preserve">parametry powinny jednoznacznie potwierdzać warunek opisany w pkt </w:t>
            </w:r>
            <w:r w:rsidR="00CF44D1" w:rsidRPr="00D77E2F">
              <w:rPr>
                <w:rFonts w:ascii="Arial" w:hAnsi="Arial" w:cs="Arial"/>
                <w:color w:val="000000"/>
                <w:sz w:val="14"/>
                <w:szCs w:val="14"/>
                <w:lang w:eastAsia="ar-SA"/>
              </w:rPr>
              <w:t>8.1.2</w:t>
            </w:r>
            <w:r w:rsidR="004A24B1" w:rsidRPr="00D77E2F">
              <w:rPr>
                <w:rFonts w:ascii="Arial" w:hAnsi="Arial" w:cs="Arial"/>
                <w:color w:val="000000"/>
                <w:sz w:val="14"/>
                <w:szCs w:val="14"/>
                <w:lang w:eastAsia="ar-SA"/>
              </w:rPr>
              <w:t>) SIWZ)</w:t>
            </w:r>
          </w:p>
        </w:tc>
        <w:tc>
          <w:tcPr>
            <w:tcW w:w="1843" w:type="dxa"/>
            <w:vAlign w:val="center"/>
          </w:tcPr>
          <w:p w:rsidR="00D77E2F" w:rsidRDefault="00D77E2F" w:rsidP="00D77E2F">
            <w:pPr>
              <w:pStyle w:val="BodyTextIndent1"/>
              <w:tabs>
                <w:tab w:val="left" w:pos="720"/>
              </w:tabs>
              <w:snapToGrid w:val="0"/>
              <w:spacing w:after="0" w:line="276" w:lineRule="auto"/>
              <w:jc w:val="center"/>
              <w:rPr>
                <w:rFonts w:ascii="Arial" w:hAnsi="Arial" w:cs="Arial"/>
                <w:color w:val="000000"/>
                <w:sz w:val="18"/>
                <w:szCs w:val="18"/>
                <w:lang w:eastAsia="ar-SA"/>
              </w:rPr>
            </w:pPr>
            <w:r>
              <w:rPr>
                <w:rFonts w:ascii="Arial" w:hAnsi="Arial" w:cs="Arial"/>
                <w:color w:val="000000"/>
                <w:sz w:val="18"/>
                <w:szCs w:val="18"/>
                <w:lang w:eastAsia="ar-SA"/>
              </w:rPr>
              <w:t>Wartość zamówienia</w:t>
            </w:r>
            <w:r w:rsidR="0059694D" w:rsidRPr="00CF44D1">
              <w:rPr>
                <w:rFonts w:ascii="Arial" w:hAnsi="Arial" w:cs="Arial"/>
                <w:color w:val="000000"/>
                <w:sz w:val="18"/>
                <w:szCs w:val="18"/>
                <w:lang w:eastAsia="ar-SA"/>
              </w:rPr>
              <w:t xml:space="preserve"> </w:t>
            </w:r>
          </w:p>
          <w:p w:rsidR="008D4620" w:rsidRPr="00D77E2F" w:rsidRDefault="00D77E2F" w:rsidP="00D77E2F">
            <w:pPr>
              <w:pStyle w:val="BodyTextIndent1"/>
              <w:tabs>
                <w:tab w:val="left" w:pos="720"/>
              </w:tabs>
              <w:snapToGrid w:val="0"/>
              <w:spacing w:after="0" w:line="276" w:lineRule="auto"/>
              <w:jc w:val="center"/>
              <w:rPr>
                <w:rFonts w:ascii="Arial" w:hAnsi="Arial" w:cs="Arial"/>
                <w:color w:val="000000"/>
                <w:sz w:val="14"/>
                <w:szCs w:val="14"/>
                <w:lang w:eastAsia="ar-SA"/>
              </w:rPr>
            </w:pPr>
            <w:r w:rsidRPr="00D77E2F">
              <w:rPr>
                <w:rFonts w:ascii="Arial" w:hAnsi="Arial" w:cs="Arial"/>
                <w:bCs/>
                <w:color w:val="000000"/>
                <w:sz w:val="14"/>
                <w:szCs w:val="14"/>
                <w:lang w:eastAsia="ar-SA"/>
              </w:rPr>
              <w:t>(</w:t>
            </w:r>
            <w:r w:rsidR="00A80D23" w:rsidRPr="00D77E2F">
              <w:rPr>
                <w:rFonts w:ascii="Arial" w:hAnsi="Arial" w:cs="Arial"/>
                <w:bCs/>
                <w:color w:val="000000"/>
                <w:sz w:val="14"/>
                <w:szCs w:val="14"/>
                <w:lang w:eastAsia="ar-SA"/>
              </w:rPr>
              <w:t xml:space="preserve">w zakresie warunku opisanego </w:t>
            </w:r>
            <w:r w:rsidR="00A80D23" w:rsidRPr="00D77E2F">
              <w:rPr>
                <w:rFonts w:ascii="Arial" w:hAnsi="Arial" w:cs="Arial"/>
                <w:bCs/>
                <w:color w:val="000000"/>
                <w:sz w:val="14"/>
                <w:szCs w:val="14"/>
                <w:lang w:eastAsia="ar-SA"/>
              </w:rPr>
              <w:br/>
              <w:t xml:space="preserve">w pkt </w:t>
            </w:r>
            <w:r w:rsidR="00C01FE4" w:rsidRPr="00D77E2F">
              <w:rPr>
                <w:rFonts w:ascii="Arial" w:hAnsi="Arial" w:cs="Arial"/>
                <w:bCs/>
                <w:color w:val="000000"/>
                <w:sz w:val="14"/>
                <w:szCs w:val="14"/>
                <w:lang w:eastAsia="ar-SA"/>
              </w:rPr>
              <w:t>8.1.2</w:t>
            </w:r>
            <w:r w:rsidR="00A80D23" w:rsidRPr="00D77E2F">
              <w:rPr>
                <w:rFonts w:ascii="Arial" w:hAnsi="Arial" w:cs="Arial"/>
                <w:bCs/>
                <w:color w:val="000000"/>
                <w:sz w:val="14"/>
                <w:szCs w:val="14"/>
                <w:lang w:eastAsia="ar-SA"/>
              </w:rPr>
              <w:t xml:space="preserve"> SIWZ</w:t>
            </w:r>
            <w:r w:rsidRPr="00D77E2F">
              <w:rPr>
                <w:rFonts w:ascii="Arial" w:hAnsi="Arial" w:cs="Arial"/>
                <w:bCs/>
                <w:color w:val="000000"/>
                <w:sz w:val="14"/>
                <w:szCs w:val="14"/>
                <w:lang w:eastAsia="ar-SA"/>
              </w:rPr>
              <w:t>)</w:t>
            </w:r>
          </w:p>
        </w:tc>
        <w:tc>
          <w:tcPr>
            <w:tcW w:w="1559" w:type="dxa"/>
            <w:shd w:val="clear" w:color="auto" w:fill="auto"/>
            <w:vAlign w:val="center"/>
          </w:tcPr>
          <w:p w:rsidR="005343D2" w:rsidRPr="00CF44D1" w:rsidRDefault="001C23E9" w:rsidP="00417C32">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Data wykonania zadania</w:t>
            </w:r>
          </w:p>
        </w:tc>
        <w:tc>
          <w:tcPr>
            <w:tcW w:w="992" w:type="dxa"/>
            <w:shd w:val="clear" w:color="auto" w:fill="auto"/>
            <w:vAlign w:val="center"/>
          </w:tcPr>
          <w:p w:rsidR="005343D2" w:rsidRPr="00CF44D1" w:rsidRDefault="001C23E9" w:rsidP="00417C32">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Uwagi</w:t>
            </w:r>
          </w:p>
        </w:tc>
      </w:tr>
      <w:tr w:rsidR="005343D2" w:rsidRPr="003B144B" w:rsidTr="008D4620">
        <w:trPr>
          <w:trHeight w:val="562"/>
        </w:trPr>
        <w:tc>
          <w:tcPr>
            <w:tcW w:w="2268"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3B144B"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410"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3B144B" w:rsidTr="008D4620">
        <w:trPr>
          <w:trHeight w:val="542"/>
        </w:trPr>
        <w:tc>
          <w:tcPr>
            <w:tcW w:w="2268"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3B144B"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BC532D" w:rsidRPr="003B144B" w:rsidTr="00245FE0">
        <w:trPr>
          <w:trHeight w:val="542"/>
        </w:trPr>
        <w:tc>
          <w:tcPr>
            <w:tcW w:w="9072" w:type="dxa"/>
            <w:gridSpan w:val="5"/>
            <w:shd w:val="clear" w:color="auto" w:fill="auto"/>
            <w:vAlign w:val="center"/>
          </w:tcPr>
          <w:p w:rsidR="00BC532D" w:rsidRPr="003B144B" w:rsidRDefault="00BC532D" w:rsidP="00741B80">
            <w:pPr>
              <w:pStyle w:val="BodyTextIndent1"/>
              <w:tabs>
                <w:tab w:val="left" w:pos="720"/>
              </w:tabs>
              <w:snapToGrid w:val="0"/>
              <w:spacing w:line="276" w:lineRule="auto"/>
              <w:jc w:val="both"/>
              <w:rPr>
                <w:rFonts w:ascii="Arial" w:hAnsi="Arial" w:cs="Arial"/>
                <w:color w:val="000000"/>
                <w:sz w:val="20"/>
                <w:szCs w:val="20"/>
                <w:lang w:eastAsia="ar-SA"/>
              </w:rPr>
            </w:pPr>
            <w:r>
              <w:rPr>
                <w:rFonts w:ascii="Arial" w:hAnsi="Arial" w:cs="Arial"/>
                <w:sz w:val="20"/>
                <w:szCs w:val="20"/>
              </w:rPr>
              <w:t>2</w:t>
            </w:r>
            <w:r w:rsidRPr="00356E6C">
              <w:rPr>
                <w:rFonts w:ascii="Arial" w:hAnsi="Arial" w:cs="Arial"/>
                <w:sz w:val="20"/>
                <w:szCs w:val="20"/>
              </w:rPr>
              <w:t xml:space="preserve"> zadania</w:t>
            </w:r>
            <w:r>
              <w:rPr>
                <w:rFonts w:ascii="Arial" w:hAnsi="Arial" w:cs="Arial"/>
                <w:sz w:val="20"/>
                <w:szCs w:val="20"/>
              </w:rPr>
              <w:t xml:space="preserve"> (realizowane na podstawie dwóch odrębnych umów)</w:t>
            </w:r>
            <w:r w:rsidRPr="00356E6C">
              <w:rPr>
                <w:rFonts w:ascii="Arial" w:hAnsi="Arial" w:cs="Arial"/>
                <w:sz w:val="20"/>
                <w:szCs w:val="20"/>
              </w:rPr>
              <w:t xml:space="preserve"> polegające na wykonaniu linii oświetlenia </w:t>
            </w:r>
            <w:r w:rsidR="00741B80">
              <w:rPr>
                <w:rFonts w:ascii="Arial" w:hAnsi="Arial" w:cs="Arial"/>
                <w:sz w:val="20"/>
                <w:szCs w:val="20"/>
              </w:rPr>
              <w:t>zewnętrznego</w:t>
            </w:r>
            <w:r w:rsidRPr="00356E6C">
              <w:rPr>
                <w:rFonts w:ascii="Arial" w:hAnsi="Arial" w:cs="Arial"/>
                <w:sz w:val="20"/>
                <w:szCs w:val="20"/>
              </w:rPr>
              <w:t xml:space="preserve"> o wartości, co najmniej 50 000 zł brutto każde</w:t>
            </w:r>
          </w:p>
        </w:tc>
      </w:tr>
      <w:tr w:rsidR="00BC532D" w:rsidRPr="003B144B" w:rsidTr="008D4620">
        <w:trPr>
          <w:trHeight w:val="542"/>
        </w:trPr>
        <w:tc>
          <w:tcPr>
            <w:tcW w:w="2268" w:type="dxa"/>
            <w:shd w:val="clear" w:color="auto" w:fill="auto"/>
            <w:vAlign w:val="center"/>
          </w:tcPr>
          <w:p w:rsidR="00BC532D"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1B060B" w:rsidRPr="003B144B" w:rsidRDefault="001B060B"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shd w:val="clear" w:color="auto" w:fill="auto"/>
            <w:vAlign w:val="center"/>
          </w:tcPr>
          <w:p w:rsidR="00BC532D" w:rsidRPr="003B144B"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BC532D" w:rsidRPr="003B144B"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BC532D" w:rsidRPr="003B144B"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BC532D" w:rsidRPr="003B144B"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BC532D" w:rsidRPr="003B144B" w:rsidTr="008D4620">
        <w:trPr>
          <w:trHeight w:val="542"/>
        </w:trPr>
        <w:tc>
          <w:tcPr>
            <w:tcW w:w="2268" w:type="dxa"/>
            <w:shd w:val="clear" w:color="auto" w:fill="auto"/>
            <w:vAlign w:val="center"/>
          </w:tcPr>
          <w:p w:rsidR="00BC532D"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1B060B" w:rsidRPr="003B144B" w:rsidRDefault="001B060B"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shd w:val="clear" w:color="auto" w:fill="auto"/>
            <w:vAlign w:val="center"/>
          </w:tcPr>
          <w:p w:rsidR="00BC532D" w:rsidRPr="003B144B"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BC532D" w:rsidRPr="003B144B"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BC532D" w:rsidRPr="003B144B"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BC532D" w:rsidRPr="003B144B" w:rsidRDefault="00BC532D"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105E6D" w:rsidRDefault="00105E6D" w:rsidP="00D94407">
      <w:pPr>
        <w:pStyle w:val="Bezodstpw"/>
        <w:jc w:val="both"/>
        <w:rPr>
          <w:rFonts w:ascii="Arial" w:hAnsi="Arial" w:cs="Arial"/>
          <w:sz w:val="20"/>
          <w:szCs w:val="20"/>
          <w:u w:val="single"/>
          <w:lang w:val="pl-PL"/>
        </w:rPr>
      </w:pPr>
    </w:p>
    <w:p w:rsidR="00513D1A" w:rsidRPr="003B144B" w:rsidRDefault="00513D1A" w:rsidP="00D94407">
      <w:pPr>
        <w:pStyle w:val="Bezodstpw"/>
        <w:jc w:val="both"/>
        <w:rPr>
          <w:rFonts w:ascii="Arial" w:hAnsi="Arial" w:cs="Arial"/>
          <w:sz w:val="20"/>
          <w:szCs w:val="20"/>
          <w:u w:val="single"/>
          <w:lang w:val="pl-PL"/>
        </w:rPr>
      </w:pPr>
      <w:r w:rsidRPr="003B144B">
        <w:rPr>
          <w:rFonts w:ascii="Arial" w:hAnsi="Arial" w:cs="Arial"/>
          <w:sz w:val="20"/>
          <w:szCs w:val="20"/>
          <w:u w:val="single"/>
          <w:lang w:val="pl-PL"/>
        </w:rPr>
        <w:t xml:space="preserve">Należy wskazać tylko </w:t>
      </w:r>
      <w:r w:rsidR="00B33FB6" w:rsidRPr="003B144B">
        <w:rPr>
          <w:rFonts w:ascii="Arial" w:hAnsi="Arial" w:cs="Arial"/>
          <w:sz w:val="20"/>
          <w:szCs w:val="20"/>
          <w:u w:val="single"/>
          <w:lang w:val="pl-PL"/>
        </w:rPr>
        <w:t>ilość</w:t>
      </w:r>
      <w:r w:rsidRPr="003B144B">
        <w:rPr>
          <w:rFonts w:ascii="Arial" w:hAnsi="Arial" w:cs="Arial"/>
          <w:sz w:val="20"/>
          <w:szCs w:val="20"/>
          <w:u w:val="single"/>
          <w:lang w:val="pl-PL"/>
        </w:rPr>
        <w:t xml:space="preserve"> zada</w:t>
      </w:r>
      <w:r w:rsidR="00B33FB6" w:rsidRPr="003B144B">
        <w:rPr>
          <w:rFonts w:ascii="Arial" w:hAnsi="Arial" w:cs="Arial"/>
          <w:sz w:val="20"/>
          <w:szCs w:val="20"/>
          <w:u w:val="single"/>
          <w:lang w:val="pl-PL"/>
        </w:rPr>
        <w:t>ń</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potwierdzających </w:t>
      </w:r>
      <w:r w:rsidRPr="003B144B">
        <w:rPr>
          <w:rFonts w:ascii="Arial" w:hAnsi="Arial" w:cs="Arial"/>
          <w:sz w:val="20"/>
          <w:szCs w:val="20"/>
          <w:u w:val="single"/>
          <w:lang w:val="pl-PL"/>
        </w:rPr>
        <w:t>spełni</w:t>
      </w:r>
      <w:r w:rsidR="00B33FB6" w:rsidRPr="003B144B">
        <w:rPr>
          <w:rFonts w:ascii="Arial" w:hAnsi="Arial" w:cs="Arial"/>
          <w:sz w:val="20"/>
          <w:szCs w:val="20"/>
          <w:u w:val="single"/>
          <w:lang w:val="pl-PL"/>
        </w:rPr>
        <w:t>enie</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przez Wykonawcę </w:t>
      </w:r>
      <w:r w:rsidRPr="003B144B">
        <w:rPr>
          <w:rFonts w:ascii="Arial" w:hAnsi="Arial" w:cs="Arial"/>
          <w:sz w:val="20"/>
          <w:szCs w:val="20"/>
          <w:u w:val="single"/>
          <w:lang w:val="pl-PL"/>
        </w:rPr>
        <w:t>warunk</w:t>
      </w:r>
      <w:r w:rsidR="00B33FB6" w:rsidRPr="003B144B">
        <w:rPr>
          <w:rFonts w:ascii="Arial" w:hAnsi="Arial" w:cs="Arial"/>
          <w:sz w:val="20"/>
          <w:szCs w:val="20"/>
          <w:u w:val="single"/>
          <w:lang w:val="pl-PL"/>
        </w:rPr>
        <w:t>ów udziału w </w:t>
      </w:r>
      <w:r w:rsidRPr="003B144B">
        <w:rPr>
          <w:rFonts w:ascii="Arial" w:hAnsi="Arial" w:cs="Arial"/>
          <w:sz w:val="20"/>
          <w:szCs w:val="20"/>
          <w:u w:val="single"/>
          <w:lang w:val="pl-PL"/>
        </w:rPr>
        <w:t>postępowaniu określon</w:t>
      </w:r>
      <w:r w:rsidR="00B33FB6" w:rsidRPr="003B144B">
        <w:rPr>
          <w:rFonts w:ascii="Arial" w:hAnsi="Arial" w:cs="Arial"/>
          <w:sz w:val="20"/>
          <w:szCs w:val="20"/>
          <w:u w:val="single"/>
          <w:lang w:val="pl-PL"/>
        </w:rPr>
        <w:t xml:space="preserve">ych w </w:t>
      </w:r>
      <w:r w:rsidRPr="003B144B">
        <w:rPr>
          <w:rFonts w:ascii="Arial" w:hAnsi="Arial" w:cs="Arial"/>
          <w:sz w:val="20"/>
          <w:szCs w:val="20"/>
          <w:u w:val="single"/>
          <w:lang w:val="pl-PL"/>
        </w:rPr>
        <w:t>SIWZ</w:t>
      </w:r>
      <w:r w:rsidR="00B33FB6" w:rsidRPr="003B144B">
        <w:rPr>
          <w:rFonts w:ascii="Arial" w:hAnsi="Arial" w:cs="Arial"/>
          <w:sz w:val="20"/>
          <w:szCs w:val="20"/>
          <w:u w:val="single"/>
          <w:lang w:val="pl-PL"/>
        </w:rPr>
        <w:t xml:space="preserve"> wskazaną przez Zamawiającego</w:t>
      </w:r>
    </w:p>
    <w:p w:rsidR="00513D1A" w:rsidRPr="003B144B" w:rsidRDefault="00513D1A" w:rsidP="00D94407">
      <w:pPr>
        <w:pStyle w:val="Bezodstpw"/>
        <w:jc w:val="both"/>
        <w:rPr>
          <w:rFonts w:ascii="Arial" w:hAnsi="Arial" w:cs="Arial"/>
          <w:sz w:val="20"/>
          <w:szCs w:val="20"/>
          <w:lang w:val="pl-PL"/>
        </w:rPr>
      </w:pPr>
    </w:p>
    <w:p w:rsidR="00513D1A" w:rsidRPr="003B144B" w:rsidRDefault="00513D1A" w:rsidP="00D94407">
      <w:pPr>
        <w:pStyle w:val="Bezodstpw"/>
        <w:jc w:val="both"/>
        <w:rPr>
          <w:rFonts w:ascii="Arial" w:hAnsi="Arial" w:cs="Arial"/>
          <w:sz w:val="20"/>
          <w:szCs w:val="20"/>
          <w:lang w:val="pl-PL"/>
        </w:rPr>
      </w:pPr>
      <w:r w:rsidRPr="003B144B">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3B144B" w:rsidRDefault="00513D1A" w:rsidP="0007421E">
      <w:pPr>
        <w:pStyle w:val="Bezodstpw"/>
        <w:jc w:val="both"/>
        <w:rPr>
          <w:rFonts w:ascii="Arial" w:hAnsi="Arial" w:cs="Arial"/>
          <w:sz w:val="20"/>
          <w:szCs w:val="20"/>
          <w:lang w:val="pl-PL"/>
        </w:rPr>
      </w:pPr>
    </w:p>
    <w:p w:rsidR="001B060B" w:rsidRPr="003B144B" w:rsidRDefault="001B060B" w:rsidP="00B23CB1">
      <w:pPr>
        <w:spacing w:line="240" w:lineRule="auto"/>
        <w:rPr>
          <w:sz w:val="20"/>
          <w:szCs w:val="20"/>
          <w:lang w:val="pl-PL"/>
        </w:rPr>
      </w:pPr>
    </w:p>
    <w:p w:rsidR="00513D1A" w:rsidRPr="003B144B" w:rsidRDefault="00513D1A" w:rsidP="003864E4">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3864E4">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3864E4" w:rsidRPr="003B144B" w:rsidRDefault="003864E4" w:rsidP="003864E4">
      <w:pPr>
        <w:pStyle w:val="Bezodstpw"/>
        <w:ind w:left="1068"/>
        <w:rPr>
          <w:rFonts w:ascii="Arial" w:hAnsi="Arial" w:cs="Arial"/>
          <w:sz w:val="20"/>
          <w:szCs w:val="20"/>
          <w:lang w:val="pl-PL"/>
        </w:rPr>
      </w:pPr>
    </w:p>
    <w:p w:rsidR="00195C5E" w:rsidRPr="00797D5A" w:rsidRDefault="00195C5E" w:rsidP="00195C5E">
      <w:pPr>
        <w:pStyle w:val="Bezodstpw"/>
        <w:jc w:val="both"/>
        <w:rPr>
          <w:rFonts w:ascii="Arial" w:hAnsi="Arial" w:cs="Arial"/>
          <w:b/>
          <w:sz w:val="16"/>
          <w:szCs w:val="18"/>
          <w:lang w:val="pl-PL"/>
        </w:rPr>
      </w:pPr>
      <w:r w:rsidRPr="00797D5A">
        <w:rPr>
          <w:rFonts w:ascii="Arial" w:hAnsi="Arial" w:cs="Arial"/>
          <w:sz w:val="16"/>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18"/>
          <w:lang w:val="pl-PL"/>
        </w:rPr>
        <w:t>zobowiązania</w:t>
      </w:r>
      <w:r w:rsidRPr="00797D5A">
        <w:rPr>
          <w:rFonts w:ascii="Arial" w:hAnsi="Arial" w:cs="Arial"/>
          <w:sz w:val="16"/>
          <w:szCs w:val="18"/>
          <w:lang w:val="pl-PL"/>
        </w:rPr>
        <w:t xml:space="preserve"> dotycząc</w:t>
      </w:r>
      <w:r w:rsidR="00D450C3" w:rsidRPr="00797D5A">
        <w:rPr>
          <w:rFonts w:ascii="Arial" w:hAnsi="Arial" w:cs="Arial"/>
          <w:sz w:val="16"/>
          <w:szCs w:val="18"/>
          <w:lang w:val="pl-PL"/>
        </w:rPr>
        <w:t>ego</w:t>
      </w:r>
      <w:r w:rsidRPr="00797D5A">
        <w:rPr>
          <w:rFonts w:ascii="Arial" w:hAnsi="Arial" w:cs="Arial"/>
          <w:sz w:val="16"/>
          <w:szCs w:val="18"/>
          <w:lang w:val="pl-PL"/>
        </w:rPr>
        <w:t xml:space="preserve"> w szczególności:</w:t>
      </w:r>
    </w:p>
    <w:p w:rsidR="00195C5E" w:rsidRPr="00797D5A" w:rsidRDefault="00195C5E" w:rsidP="005F7397">
      <w:pPr>
        <w:pStyle w:val="Bezodstpw"/>
        <w:numPr>
          <w:ilvl w:val="0"/>
          <w:numId w:val="60"/>
        </w:numPr>
        <w:jc w:val="both"/>
        <w:rPr>
          <w:rFonts w:ascii="Arial" w:hAnsi="Arial" w:cs="Arial"/>
          <w:sz w:val="16"/>
          <w:szCs w:val="18"/>
          <w:lang w:val="pl-PL"/>
        </w:rPr>
      </w:pPr>
      <w:r w:rsidRPr="00797D5A">
        <w:rPr>
          <w:rFonts w:ascii="Arial" w:hAnsi="Arial" w:cs="Arial"/>
          <w:sz w:val="16"/>
          <w:szCs w:val="18"/>
          <w:lang w:val="pl-PL"/>
        </w:rPr>
        <w:t>zakresu dostępnych Wykonawcy zasobów innego podmiotu,</w:t>
      </w:r>
    </w:p>
    <w:p w:rsidR="00195C5E" w:rsidRPr="00797D5A" w:rsidRDefault="00195C5E" w:rsidP="005F7397">
      <w:pPr>
        <w:pStyle w:val="Bezodstpw"/>
        <w:numPr>
          <w:ilvl w:val="0"/>
          <w:numId w:val="60"/>
        </w:numPr>
        <w:jc w:val="both"/>
        <w:rPr>
          <w:rFonts w:ascii="Arial" w:hAnsi="Arial" w:cs="Arial"/>
          <w:sz w:val="16"/>
          <w:szCs w:val="18"/>
          <w:lang w:val="pl-PL"/>
        </w:rPr>
      </w:pPr>
      <w:r w:rsidRPr="00797D5A">
        <w:rPr>
          <w:rFonts w:ascii="Arial" w:hAnsi="Arial" w:cs="Arial"/>
          <w:sz w:val="16"/>
          <w:szCs w:val="18"/>
          <w:lang w:val="pl-PL"/>
        </w:rPr>
        <w:t>sposobu wykorzystania zasobów innego podmiotu, przez Wykonawcę, przy wykonywaniu zamówienia,</w:t>
      </w:r>
    </w:p>
    <w:p w:rsidR="00195C5E" w:rsidRPr="00797D5A" w:rsidRDefault="00195C5E" w:rsidP="005F7397">
      <w:pPr>
        <w:pStyle w:val="Bezodstpw"/>
        <w:numPr>
          <w:ilvl w:val="0"/>
          <w:numId w:val="60"/>
        </w:numPr>
        <w:jc w:val="both"/>
        <w:rPr>
          <w:rFonts w:ascii="Arial" w:hAnsi="Arial" w:cs="Arial"/>
          <w:sz w:val="16"/>
          <w:szCs w:val="18"/>
          <w:lang w:val="pl-PL"/>
        </w:rPr>
      </w:pPr>
      <w:r w:rsidRPr="00797D5A">
        <w:rPr>
          <w:rFonts w:ascii="Arial" w:hAnsi="Arial" w:cs="Arial"/>
          <w:sz w:val="16"/>
          <w:szCs w:val="18"/>
          <w:lang w:val="pl-PL"/>
        </w:rPr>
        <w:t>charakteru stosunku, jaki będzie łączył Wykonawcę z innym podmiotem,</w:t>
      </w:r>
    </w:p>
    <w:p w:rsidR="00195C5E" w:rsidRPr="00797D5A" w:rsidRDefault="00195C5E" w:rsidP="005F7397">
      <w:pPr>
        <w:pStyle w:val="Bezodstpw"/>
        <w:numPr>
          <w:ilvl w:val="0"/>
          <w:numId w:val="60"/>
        </w:numPr>
        <w:jc w:val="both"/>
        <w:rPr>
          <w:rFonts w:ascii="Arial" w:hAnsi="Arial" w:cs="Arial"/>
          <w:sz w:val="16"/>
          <w:szCs w:val="18"/>
          <w:lang w:val="pl-PL"/>
        </w:rPr>
      </w:pPr>
      <w:r w:rsidRPr="00797D5A">
        <w:rPr>
          <w:rFonts w:ascii="Arial" w:hAnsi="Arial" w:cs="Arial"/>
          <w:sz w:val="16"/>
          <w:szCs w:val="18"/>
          <w:lang w:val="pl-PL"/>
        </w:rPr>
        <w:t>zakresu i okresu udziału innego podmiotu przy wykonywaniu zamówienia.</w:t>
      </w:r>
    </w:p>
    <w:p w:rsidR="00195C5E" w:rsidRPr="00797D5A" w:rsidRDefault="00195C5E" w:rsidP="00195C5E">
      <w:pPr>
        <w:suppressAutoHyphens w:val="0"/>
        <w:spacing w:after="0" w:line="240" w:lineRule="auto"/>
        <w:rPr>
          <w:rFonts w:ascii="Arial" w:hAnsi="Arial" w:cs="Arial"/>
          <w:b/>
          <w:sz w:val="16"/>
          <w:szCs w:val="18"/>
          <w:u w:val="single"/>
          <w:lang w:val="pl-PL"/>
        </w:rPr>
      </w:pPr>
    </w:p>
    <w:p w:rsidR="00195C5E" w:rsidRPr="00797D5A" w:rsidRDefault="00195C5E" w:rsidP="00195C5E">
      <w:pPr>
        <w:jc w:val="both"/>
        <w:rPr>
          <w:rFonts w:ascii="Arial" w:hAnsi="Arial" w:cs="Arial"/>
          <w:sz w:val="16"/>
          <w:szCs w:val="18"/>
          <w:lang w:val="pl-PL"/>
        </w:rPr>
      </w:pPr>
      <w:r w:rsidRPr="00797D5A">
        <w:rPr>
          <w:rFonts w:ascii="Arial" w:hAnsi="Arial" w:cs="Arial"/>
          <w:b/>
          <w:sz w:val="16"/>
          <w:szCs w:val="18"/>
          <w:u w:val="single"/>
          <w:lang w:val="pl-PL"/>
        </w:rPr>
        <w:t xml:space="preserve">Zobowiązanie, o którym mowa powyżej </w:t>
      </w:r>
      <w:r w:rsidR="006412D9" w:rsidRPr="00797D5A">
        <w:rPr>
          <w:rFonts w:ascii="Arial" w:hAnsi="Arial" w:cs="Arial"/>
          <w:b/>
          <w:sz w:val="16"/>
          <w:szCs w:val="18"/>
          <w:u w:val="single"/>
          <w:lang w:val="pl-PL"/>
        </w:rPr>
        <w:t>powinno</w:t>
      </w:r>
      <w:r w:rsidRPr="00797D5A">
        <w:rPr>
          <w:rFonts w:ascii="Arial" w:hAnsi="Arial" w:cs="Arial"/>
          <w:b/>
          <w:sz w:val="16"/>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797D5A" w:rsidRDefault="00195C5E" w:rsidP="00195C5E">
      <w:pPr>
        <w:jc w:val="both"/>
        <w:rPr>
          <w:sz w:val="16"/>
          <w:szCs w:val="18"/>
          <w:lang w:val="pl-PL"/>
        </w:rPr>
      </w:pPr>
      <w:r w:rsidRPr="00797D5A">
        <w:rPr>
          <w:rFonts w:ascii="Arial" w:hAnsi="Arial" w:cs="Arial"/>
          <w:sz w:val="16"/>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13D1A" w:rsidRPr="00797D5A" w:rsidRDefault="00195C5E" w:rsidP="00195C5E">
      <w:pPr>
        <w:pStyle w:val="Bezodstpw"/>
        <w:jc w:val="both"/>
        <w:rPr>
          <w:rFonts w:ascii="Arial" w:hAnsi="Arial" w:cs="Arial"/>
          <w:sz w:val="16"/>
          <w:szCs w:val="16"/>
          <w:lang w:val="pl-PL"/>
        </w:rPr>
      </w:pPr>
      <w:r w:rsidRPr="00797D5A">
        <w:rPr>
          <w:rFonts w:ascii="Arial" w:hAnsi="Arial" w:cs="Arial"/>
          <w:b/>
          <w:sz w:val="16"/>
          <w:szCs w:val="16"/>
          <w:u w:val="single"/>
          <w:lang w:val="pl-PL"/>
        </w:rPr>
        <w:t>W przypadku pisemnego zobowiązania podmiotu trzeciego do udostępnienia zasobów należy załączyć je w oryginale.</w:t>
      </w:r>
    </w:p>
    <w:p w:rsidR="00797D5A" w:rsidRPr="00797D5A" w:rsidRDefault="00797D5A" w:rsidP="00B70B2F">
      <w:pPr>
        <w:suppressAutoHyphens w:val="0"/>
        <w:spacing w:after="0" w:line="240" w:lineRule="auto"/>
        <w:jc w:val="both"/>
        <w:rPr>
          <w:rFonts w:ascii="Arial" w:hAnsi="Arial" w:cs="Arial"/>
          <w:i/>
          <w:noProof/>
          <w:sz w:val="18"/>
          <w:szCs w:val="20"/>
          <w:lang w:val="pl-PL"/>
        </w:rPr>
      </w:pPr>
      <w:r>
        <w:rPr>
          <w:rFonts w:ascii="Arial" w:hAnsi="Arial" w:cs="Arial"/>
          <w:b/>
          <w:i/>
          <w:sz w:val="20"/>
          <w:szCs w:val="20"/>
          <w:lang w:val="pl-PL"/>
        </w:rPr>
        <w:br w:type="page"/>
      </w:r>
      <w:r w:rsidRPr="00797D5A">
        <w:rPr>
          <w:rFonts w:ascii="Arial" w:hAnsi="Arial" w:cs="Arial"/>
          <w:i/>
          <w:sz w:val="18"/>
          <w:szCs w:val="20"/>
          <w:lang w:val="pl-PL"/>
        </w:rPr>
        <w:lastRenderedPageBreak/>
        <w:t xml:space="preserve">Załącznik do Formularza nr 2 – </w:t>
      </w:r>
      <w:r w:rsidRPr="00797D5A">
        <w:rPr>
          <w:rFonts w:ascii="Arial" w:hAnsi="Arial" w:cs="Arial"/>
          <w:i/>
          <w:noProof/>
          <w:sz w:val="18"/>
          <w:szCs w:val="20"/>
          <w:lang w:val="pl-PL"/>
        </w:rPr>
        <w:t>Zobowiązanie podmiotu trzeciego do udostępnienia zasobów wiedzy i doświadczenia (na podstawie art. 26 ust. 2b ustawy)</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FC19BB">
      <w:pPr>
        <w:spacing w:after="0" w:line="240" w:lineRule="auto"/>
        <w:rPr>
          <w:rFonts w:ascii="Arial" w:hAnsi="Arial" w:cs="Arial"/>
          <w:b/>
          <w:sz w:val="20"/>
          <w:szCs w:val="20"/>
          <w:lang w:val="pl-PL" w:eastAsia="ar-SA"/>
        </w:rPr>
      </w:pP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3B144B" w:rsidRDefault="00797D5A" w:rsidP="00797D5A">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51007F"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ZAMAWIAJĄCY:</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Gmina Stare Babice</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ul. Rynek 32</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797D5A" w:rsidRPr="00D661C5" w:rsidRDefault="00797D5A" w:rsidP="00797D5A">
      <w:pPr>
        <w:spacing w:line="240" w:lineRule="auto"/>
        <w:jc w:val="both"/>
        <w:rPr>
          <w:rFonts w:ascii="Arial" w:hAnsi="Arial" w:cs="Arial"/>
          <w:b/>
          <w:sz w:val="20"/>
          <w:szCs w:val="20"/>
          <w:lang w:val="pl-PL"/>
        </w:rPr>
      </w:pP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12ED4" w:rsidRDefault="00412ED4" w:rsidP="00797D5A">
      <w:pPr>
        <w:spacing w:line="240" w:lineRule="auto"/>
        <w:jc w:val="both"/>
        <w:rPr>
          <w:rFonts w:ascii="Arial" w:hAnsi="Arial" w:cs="Arial"/>
          <w:b/>
          <w:sz w:val="20"/>
          <w:szCs w:val="20"/>
          <w:lang w:val="pl-PL"/>
        </w:rPr>
      </w:pPr>
    </w:p>
    <w:p w:rsidR="00797D5A" w:rsidRPr="00D661C5" w:rsidRDefault="00797D5A" w:rsidP="00797D5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797D5A" w:rsidRPr="00D661C5" w:rsidRDefault="00797D5A" w:rsidP="00797D5A">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797D5A" w:rsidRPr="0051007F" w:rsidRDefault="00797D5A" w:rsidP="00797D5A">
      <w:pPr>
        <w:jc w:val="both"/>
        <w:rPr>
          <w:rFonts w:ascii="Arial" w:hAnsi="Arial"/>
          <w:sz w:val="20"/>
          <w:vertAlign w:val="superscript"/>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w:t>
      </w:r>
      <w:r w:rsidRPr="0051007F">
        <w:rPr>
          <w:rFonts w:ascii="Arial" w:hAnsi="Arial" w:cs="Arial"/>
          <w:sz w:val="20"/>
          <w:szCs w:val="20"/>
          <w:lang w:val="pl-PL"/>
        </w:rPr>
        <w:t>pn.: „</w:t>
      </w:r>
      <w:r w:rsidR="0051007F" w:rsidRPr="0051007F">
        <w:rPr>
          <w:rFonts w:ascii="Arial" w:hAnsi="Arial" w:cs="Arial"/>
          <w:sz w:val="20"/>
          <w:szCs w:val="20"/>
          <w:lang w:val="pl-PL"/>
        </w:rPr>
        <w:t>Wykonanie boiska, placu zabaw oraz oświetlenia przy szkole w Koczargach Starych</w:t>
      </w:r>
      <w:r w:rsidRPr="0051007F">
        <w:rPr>
          <w:rFonts w:ascii="Arial" w:hAnsi="Arial" w:cs="Arial"/>
          <w:sz w:val="20"/>
          <w:szCs w:val="20"/>
          <w:lang w:val="pl-PL"/>
        </w:rPr>
        <w:t xml:space="preserve">”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będziemy brać udział jako …………………</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797D5A" w:rsidRPr="00D661C5" w:rsidRDefault="00797D5A" w:rsidP="00797D5A">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97D5A" w:rsidRPr="00D661C5" w:rsidRDefault="00797D5A" w:rsidP="00797D5A">
      <w:pPr>
        <w:pStyle w:val="Bezodstpw"/>
        <w:rPr>
          <w:rFonts w:ascii="Arial" w:hAnsi="Arial"/>
          <w:sz w:val="20"/>
          <w:vertAlign w:val="superscript"/>
          <w:lang w:val="pl-PL"/>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797D5A" w:rsidRPr="00D661C5" w:rsidRDefault="00797D5A" w:rsidP="00797D5A">
      <w:pPr>
        <w:pStyle w:val="Bezodstpw"/>
        <w:spacing w:line="480" w:lineRule="auto"/>
        <w:jc w:val="both"/>
        <w:rPr>
          <w:rFonts w:ascii="Arial" w:hAnsi="Arial" w:cs="Arial"/>
          <w:sz w:val="20"/>
          <w:szCs w:val="20"/>
          <w:lang w:val="pl-PL"/>
        </w:rPr>
      </w:pPr>
    </w:p>
    <w:p w:rsidR="00797D5A" w:rsidRPr="00D661C5" w:rsidRDefault="00797D5A" w:rsidP="00797D5A">
      <w:pPr>
        <w:pStyle w:val="Bezodstpw"/>
        <w:spacing w:line="480" w:lineRule="auto"/>
        <w:jc w:val="center"/>
        <w:rPr>
          <w:rFonts w:ascii="Arial" w:hAnsi="Arial" w:cs="Arial"/>
          <w:b/>
          <w:sz w:val="20"/>
          <w:szCs w:val="20"/>
          <w:lang w:val="pl-PL"/>
        </w:rPr>
      </w:pPr>
    </w:p>
    <w:p w:rsidR="00797D5A" w:rsidRPr="00D661C5" w:rsidRDefault="00797D5A" w:rsidP="00797D5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797D5A" w:rsidRPr="00412ED4" w:rsidRDefault="00797D5A" w:rsidP="00797D5A">
      <w:pPr>
        <w:pStyle w:val="Bezodstpw"/>
        <w:ind w:left="1068"/>
        <w:rPr>
          <w:rFonts w:ascii="Arial" w:hAnsi="Arial" w:cs="Arial"/>
          <w:sz w:val="20"/>
          <w:szCs w:val="20"/>
          <w:vertAlign w:val="superscript"/>
          <w:lang w:val="pl-PL"/>
        </w:rPr>
      </w:pPr>
      <w:r w:rsidRPr="00412ED4">
        <w:rPr>
          <w:rFonts w:ascii="Arial" w:hAnsi="Arial" w:cs="Arial"/>
          <w:sz w:val="20"/>
          <w:szCs w:val="20"/>
          <w:vertAlign w:val="superscript"/>
          <w:lang w:val="pl-PL"/>
        </w:rPr>
        <w:t>/miejscowość i data/</w:t>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t>/pieczęć i podpis osoby uprawnionej</w:t>
      </w:r>
      <w:r w:rsidR="00412ED4" w:rsidRPr="00412ED4">
        <w:rPr>
          <w:rFonts w:ascii="Arial" w:hAnsi="Arial" w:cs="Arial"/>
          <w:sz w:val="20"/>
          <w:szCs w:val="20"/>
          <w:vertAlign w:val="superscript"/>
          <w:lang w:val="pl-PL"/>
        </w:rPr>
        <w:t xml:space="preserve"> Podmiotu udostępniającego</w:t>
      </w:r>
      <w:r w:rsidRPr="00412ED4">
        <w:rPr>
          <w:rFonts w:ascii="Arial" w:hAnsi="Arial" w:cs="Arial"/>
          <w:sz w:val="20"/>
          <w:szCs w:val="20"/>
          <w:vertAlign w:val="superscript"/>
          <w:lang w:val="pl-PL"/>
        </w:rPr>
        <w:t xml:space="preserve">/ </w:t>
      </w:r>
    </w:p>
    <w:p w:rsidR="00797D5A" w:rsidRPr="00D661C5" w:rsidRDefault="00797D5A" w:rsidP="00797D5A">
      <w:pPr>
        <w:suppressAutoHyphens w:val="0"/>
        <w:spacing w:after="0" w:line="240" w:lineRule="auto"/>
        <w:rPr>
          <w:rFonts w:ascii="Arial" w:hAnsi="Arial" w:cs="Arial"/>
          <w:b/>
          <w:sz w:val="24"/>
          <w:szCs w:val="24"/>
          <w:lang w:val="pl-PL" w:eastAsia="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013FD" w:rsidRPr="003B144B" w:rsidRDefault="000013FD" w:rsidP="005E2F7C">
      <w:pPr>
        <w:suppressAutoHyphens w:val="0"/>
        <w:spacing w:after="0" w:line="240" w:lineRule="auto"/>
        <w:jc w:val="center"/>
        <w:rPr>
          <w:rFonts w:ascii="Arial" w:hAnsi="Arial" w:cs="Arial"/>
          <w:b/>
          <w:sz w:val="20"/>
          <w:szCs w:val="20"/>
          <w:lang w:val="pl-PL"/>
        </w:rPr>
      </w:pPr>
      <w:r w:rsidRPr="003B144B">
        <w:rPr>
          <w:rFonts w:ascii="Arial" w:hAnsi="Arial" w:cs="Arial"/>
          <w:b/>
          <w:sz w:val="20"/>
          <w:szCs w:val="20"/>
          <w:lang w:val="pl-PL"/>
        </w:rPr>
        <w:lastRenderedPageBreak/>
        <w:t>FORMULARZ NR 3</w:t>
      </w:r>
    </w:p>
    <w:p w:rsidR="000013FD" w:rsidRPr="003B144B" w:rsidRDefault="000013FD" w:rsidP="000013F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PERSONEL WYKONAWCY</w:t>
      </w:r>
      <w:r w:rsidR="00855496" w:rsidRPr="003B144B">
        <w:rPr>
          <w:rFonts w:ascii="Arial" w:hAnsi="Arial" w:cs="Arial"/>
          <w:b/>
          <w:sz w:val="20"/>
          <w:szCs w:val="20"/>
          <w:lang w:val="pl-PL"/>
        </w:rPr>
        <w:t xml:space="preserve"> – kierownik </w:t>
      </w:r>
      <w:r w:rsidR="002A1E17">
        <w:rPr>
          <w:rFonts w:ascii="Arial" w:hAnsi="Arial" w:cs="Arial"/>
          <w:b/>
          <w:sz w:val="20"/>
          <w:szCs w:val="20"/>
          <w:lang w:val="pl-PL"/>
        </w:rPr>
        <w:t>budowy</w:t>
      </w:r>
    </w:p>
    <w:p w:rsidR="002A1E17" w:rsidRPr="003B144B" w:rsidRDefault="002A1E17" w:rsidP="002A1E17">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51007F"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p>
    <w:p w:rsidR="00046823" w:rsidRPr="002A1E17" w:rsidRDefault="000013FD" w:rsidP="007723D2">
      <w:pPr>
        <w:pStyle w:val="Bezodstpw"/>
        <w:jc w:val="both"/>
        <w:rPr>
          <w:rFonts w:ascii="Arial" w:hAnsi="Arial" w:cs="Arial"/>
          <w:lang w:val="pl-PL" w:eastAsia="pl-PL"/>
        </w:rPr>
      </w:pPr>
      <w:r w:rsidRPr="003B144B">
        <w:rPr>
          <w:rFonts w:ascii="Arial" w:hAnsi="Arial" w:cs="Arial"/>
          <w:color w:val="000000"/>
          <w:sz w:val="20"/>
          <w:szCs w:val="20"/>
          <w:lang w:val="pl-PL" w:eastAsia="ar-SA"/>
        </w:rPr>
        <w:t xml:space="preserve">Wykonawca poda informacje, dotyczące osoby przewidzianej do realizacji niniejszego zamówienia na stanowisku </w:t>
      </w:r>
      <w:r w:rsidR="007A0814" w:rsidRPr="003A32EE">
        <w:rPr>
          <w:rFonts w:ascii="Arial" w:hAnsi="Arial" w:cs="Arial"/>
          <w:sz w:val="20"/>
          <w:szCs w:val="20"/>
          <w:lang w:val="pl-PL"/>
        </w:rPr>
        <w:t>kierownik</w:t>
      </w:r>
      <w:r w:rsidR="007A0814">
        <w:rPr>
          <w:rFonts w:ascii="Arial" w:hAnsi="Arial" w:cs="Arial"/>
          <w:sz w:val="20"/>
          <w:szCs w:val="20"/>
          <w:lang w:val="pl-PL"/>
        </w:rPr>
        <w:t>a</w:t>
      </w:r>
      <w:r w:rsidR="007A0814" w:rsidRPr="003A32EE">
        <w:rPr>
          <w:rFonts w:ascii="Arial" w:hAnsi="Arial" w:cs="Arial"/>
          <w:sz w:val="20"/>
          <w:szCs w:val="20"/>
          <w:lang w:val="pl-PL"/>
        </w:rPr>
        <w:t xml:space="preserve"> </w:t>
      </w:r>
      <w:r w:rsidR="007A0814">
        <w:rPr>
          <w:rFonts w:ascii="Arial" w:hAnsi="Arial" w:cs="Arial"/>
          <w:sz w:val="20"/>
          <w:szCs w:val="20"/>
          <w:lang w:val="pl-PL"/>
        </w:rPr>
        <w:t>budowy</w:t>
      </w:r>
      <w:r w:rsidR="007A0814" w:rsidRPr="003A32EE">
        <w:rPr>
          <w:rFonts w:ascii="Arial" w:hAnsi="Arial" w:cs="Arial"/>
          <w:sz w:val="20"/>
          <w:szCs w:val="20"/>
          <w:lang w:val="pl-PL"/>
        </w:rPr>
        <w:t xml:space="preserve"> posiadającym uprawnienia do kierowania robotami budowlanymi w specjalności konstrukcyjno-budowlanej bez ograniczeń lub odpowiadające im uprawnienia, które zostały wydane na podstawie wcześniej obowiązujących przepisów, a które upoważniają do pełnienia tych funkcji </w:t>
      </w:r>
      <w:r w:rsidR="007A0814">
        <w:rPr>
          <w:rFonts w:ascii="Arial" w:hAnsi="Arial" w:cs="Arial"/>
          <w:sz w:val="20"/>
          <w:szCs w:val="20"/>
          <w:lang w:val="pl-PL"/>
        </w:rPr>
        <w:t xml:space="preserve">w </w:t>
      </w:r>
      <w:r w:rsidR="001B060B">
        <w:rPr>
          <w:rFonts w:ascii="Arial" w:hAnsi="Arial" w:cs="Arial"/>
          <w:sz w:val="20"/>
          <w:szCs w:val="20"/>
          <w:lang w:val="pl-PL"/>
        </w:rPr>
        <w:t>zakresie przedmiotu zamówienia</w:t>
      </w:r>
      <w:r w:rsidR="003564C8" w:rsidRPr="00BB3CD8">
        <w:rPr>
          <w:rFonts w:ascii="Arial" w:hAnsi="Arial" w:cs="Arial"/>
          <w:sz w:val="20"/>
          <w:szCs w:val="20"/>
          <w:lang w:val="pl-PL"/>
        </w:rPr>
        <w:t>;</w:t>
      </w:r>
    </w:p>
    <w:p w:rsidR="001B060B" w:rsidRPr="003B144B" w:rsidRDefault="001B060B" w:rsidP="007723D2">
      <w:pPr>
        <w:pStyle w:val="Bezodstpw"/>
        <w:jc w:val="both"/>
        <w:rPr>
          <w:rFonts w:ascii="Arial" w:hAnsi="Arial" w:cs="Arial"/>
          <w:color w:val="000000"/>
          <w:sz w:val="20"/>
          <w:szCs w:val="20"/>
          <w:lang w:val="pl-PL" w:eastAsia="ar-SA"/>
        </w:rPr>
      </w:pPr>
    </w:p>
    <w:p w:rsidR="000013FD" w:rsidRPr="003B144B" w:rsidRDefault="000013FD" w:rsidP="005F7397">
      <w:pPr>
        <w:pStyle w:val="Bezodstpw"/>
        <w:numPr>
          <w:ilvl w:val="0"/>
          <w:numId w:val="56"/>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5F7397">
      <w:pPr>
        <w:pStyle w:val="Bezodstpw"/>
        <w:numPr>
          <w:ilvl w:val="0"/>
          <w:numId w:val="56"/>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0013FD">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3B144B" w:rsidRDefault="000013FD" w:rsidP="007723D2">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sidR="00E37856">
        <w:rPr>
          <w:rFonts w:ascii="Arial" w:hAnsi="Arial" w:cs="Arial"/>
          <w:b/>
          <w:i/>
          <w:sz w:val="20"/>
          <w:szCs w:val="20"/>
          <w:u w:val="single"/>
          <w:lang w:eastAsia="ar-SA"/>
        </w:rPr>
        <w:t>umowa zlecenie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0013FD" w:rsidRPr="003B144B" w:rsidRDefault="000013FD" w:rsidP="005F7397">
      <w:pPr>
        <w:pStyle w:val="Bezodstpw"/>
        <w:numPr>
          <w:ilvl w:val="0"/>
          <w:numId w:val="56"/>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FE2C3D" w:rsidRPr="003B144B" w:rsidRDefault="00FE2C3D" w:rsidP="000013FD">
      <w:pPr>
        <w:pStyle w:val="Bezodstpw"/>
        <w:jc w:val="both"/>
        <w:rPr>
          <w:rFonts w:ascii="Arial" w:hAnsi="Arial" w:cs="Arial"/>
          <w:sz w:val="20"/>
          <w:szCs w:val="20"/>
          <w:lang w:val="pl-PL" w:eastAsia="ar-SA"/>
        </w:rPr>
      </w:pPr>
    </w:p>
    <w:p w:rsidR="000013FD" w:rsidRPr="003B144B" w:rsidRDefault="000013FD" w:rsidP="000013FD">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0013FD" w:rsidRPr="003B144B" w:rsidRDefault="000013FD" w:rsidP="000013FD">
      <w:pPr>
        <w:pStyle w:val="Bezodstpw"/>
        <w:jc w:val="both"/>
        <w:rPr>
          <w:rFonts w:ascii="Arial" w:hAnsi="Arial" w:cs="Arial"/>
          <w:sz w:val="20"/>
          <w:szCs w:val="20"/>
          <w:lang w:val="pl-PL" w:eastAsia="ar-SA"/>
        </w:rPr>
      </w:pP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081DF4" w:rsidRPr="003B144B" w:rsidRDefault="00081DF4" w:rsidP="00081DF4">
      <w:pPr>
        <w:pStyle w:val="Bezodstpw"/>
        <w:jc w:val="center"/>
        <w:rPr>
          <w:rFonts w:ascii="Arial" w:hAnsi="Arial" w:cs="Arial"/>
          <w:sz w:val="20"/>
          <w:szCs w:val="20"/>
          <w:vertAlign w:val="superscript"/>
          <w:lang w:val="pl-PL"/>
        </w:rPr>
      </w:pPr>
      <w:r w:rsidRPr="003B144B">
        <w:rPr>
          <w:rFonts w:ascii="Arial" w:hAnsi="Arial" w:cs="Arial"/>
          <w:sz w:val="20"/>
          <w:szCs w:val="20"/>
          <w:vertAlign w:val="superscript"/>
          <w:lang w:val="pl-PL"/>
        </w:rPr>
        <w:t>podać nazwę specjalności</w:t>
      </w: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zakresie ................................................................................. </w:t>
      </w:r>
    </w:p>
    <w:p w:rsidR="000013FD" w:rsidRPr="003B144B" w:rsidRDefault="00081DF4" w:rsidP="00081DF4">
      <w:pPr>
        <w:pStyle w:val="Bezodstpw"/>
        <w:spacing w:line="480" w:lineRule="auto"/>
        <w:ind w:left="4956"/>
        <w:jc w:val="both"/>
        <w:rPr>
          <w:rFonts w:ascii="Arial" w:hAnsi="Arial" w:cs="Arial"/>
          <w:sz w:val="20"/>
          <w:szCs w:val="20"/>
          <w:lang w:val="pl-PL" w:eastAsia="ar-SA"/>
        </w:rPr>
      </w:pPr>
      <w:r w:rsidRPr="003B144B">
        <w:rPr>
          <w:rFonts w:ascii="Arial" w:hAnsi="Arial" w:cs="Arial"/>
          <w:sz w:val="20"/>
          <w:szCs w:val="20"/>
          <w:vertAlign w:val="superscript"/>
          <w:lang w:val="pl-PL"/>
        </w:rPr>
        <w:t>podać zakres uprawnień (ograniczony/nieograniczony)</w:t>
      </w:r>
      <w:r w:rsidR="000013FD" w:rsidRPr="003B144B">
        <w:rPr>
          <w:rFonts w:ascii="Arial" w:hAnsi="Arial" w:cs="Arial"/>
          <w:sz w:val="20"/>
          <w:szCs w:val="20"/>
          <w:lang w:val="pl-PL" w:eastAsia="ar-SA"/>
        </w:rPr>
        <w:t xml:space="preserve"> </w:t>
      </w:r>
    </w:p>
    <w:p w:rsidR="00E61DDA" w:rsidRPr="003B144B" w:rsidRDefault="000013FD" w:rsidP="00EE2191">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E61DDA" w:rsidRPr="003B144B" w:rsidRDefault="00E61DDA" w:rsidP="00EE2191">
      <w:pPr>
        <w:pStyle w:val="Bezodstpw"/>
        <w:jc w:val="both"/>
        <w:rPr>
          <w:rFonts w:ascii="Arial" w:hAnsi="Arial" w:cs="Arial"/>
          <w:sz w:val="20"/>
          <w:szCs w:val="20"/>
          <w:lang w:val="pl-PL" w:eastAsia="ar-SA"/>
        </w:rPr>
      </w:pPr>
    </w:p>
    <w:p w:rsidR="00EE2191" w:rsidRPr="003B144B" w:rsidRDefault="00EE2191" w:rsidP="00EE2191">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00E61DDA"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EE2191" w:rsidRPr="003B144B" w:rsidRDefault="00EE2191" w:rsidP="00E61DDA">
      <w:pPr>
        <w:pStyle w:val="Bezodstpw"/>
        <w:ind w:firstLine="708"/>
        <w:rPr>
          <w:rFonts w:ascii="Arial" w:hAnsi="Arial" w:cs="Arial"/>
          <w:sz w:val="20"/>
          <w:szCs w:val="20"/>
          <w:vertAlign w:val="superscript"/>
          <w:lang w:val="pl-PL"/>
        </w:rPr>
      </w:pPr>
      <w:r w:rsidRPr="003B144B">
        <w:rPr>
          <w:rFonts w:ascii="Arial" w:hAnsi="Arial" w:cs="Arial"/>
          <w:sz w:val="20"/>
          <w:szCs w:val="20"/>
          <w:vertAlign w:val="superscript"/>
          <w:lang w:val="pl-PL"/>
        </w:rPr>
        <w:t xml:space="preserve">podać organ wydający </w:t>
      </w:r>
    </w:p>
    <w:p w:rsidR="000013FD" w:rsidRPr="003B144B" w:rsidRDefault="000013FD" w:rsidP="000013FD">
      <w:pPr>
        <w:pStyle w:val="Bezodstpw"/>
        <w:spacing w:line="480" w:lineRule="auto"/>
        <w:jc w:val="both"/>
        <w:rPr>
          <w:rFonts w:ascii="Arial" w:hAnsi="Arial" w:cs="Arial"/>
          <w:sz w:val="20"/>
          <w:szCs w:val="20"/>
          <w:lang w:val="pl-PL" w:eastAsia="ar-SA"/>
        </w:rPr>
      </w:pPr>
    </w:p>
    <w:p w:rsidR="00396E8E" w:rsidRPr="003B144B" w:rsidRDefault="00EE2191" w:rsidP="00A625F2">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0013FD" w:rsidRPr="003B144B" w:rsidRDefault="000013FD" w:rsidP="000013F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7723D2" w:rsidRPr="003B144B" w:rsidRDefault="000013FD" w:rsidP="00FE2C3D">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0621C2" w:rsidRPr="00797D5A" w:rsidRDefault="000621C2" w:rsidP="000621C2">
      <w:pPr>
        <w:pStyle w:val="Bezodstpw"/>
        <w:jc w:val="both"/>
        <w:rPr>
          <w:rFonts w:ascii="Arial" w:hAnsi="Arial" w:cs="Arial"/>
          <w:b/>
          <w:sz w:val="16"/>
          <w:szCs w:val="20"/>
          <w:lang w:val="pl-PL"/>
        </w:rPr>
      </w:pPr>
      <w:r w:rsidRPr="00797D5A">
        <w:rPr>
          <w:rFonts w:ascii="Arial" w:hAnsi="Arial" w:cs="Arial"/>
          <w:sz w:val="16"/>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20"/>
          <w:lang w:val="pl-PL"/>
        </w:rPr>
        <w:t>zobowiązania dotyczącego</w:t>
      </w:r>
      <w:r w:rsidRPr="00797D5A">
        <w:rPr>
          <w:rFonts w:ascii="Arial" w:hAnsi="Arial" w:cs="Arial"/>
          <w:sz w:val="16"/>
          <w:szCs w:val="20"/>
          <w:lang w:val="pl-PL"/>
        </w:rPr>
        <w:t xml:space="preserve"> w szczególności:</w:t>
      </w:r>
    </w:p>
    <w:p w:rsidR="000621C2" w:rsidRPr="00797D5A" w:rsidRDefault="000621C2" w:rsidP="005F7397">
      <w:pPr>
        <w:pStyle w:val="Bezodstpw"/>
        <w:numPr>
          <w:ilvl w:val="0"/>
          <w:numId w:val="61"/>
        </w:numPr>
        <w:jc w:val="both"/>
        <w:rPr>
          <w:rFonts w:ascii="Arial" w:hAnsi="Arial" w:cs="Arial"/>
          <w:sz w:val="16"/>
          <w:szCs w:val="20"/>
          <w:lang w:val="pl-PL"/>
        </w:rPr>
      </w:pPr>
      <w:r w:rsidRPr="00797D5A">
        <w:rPr>
          <w:rFonts w:ascii="Arial" w:hAnsi="Arial" w:cs="Arial"/>
          <w:sz w:val="16"/>
          <w:szCs w:val="20"/>
          <w:lang w:val="pl-PL"/>
        </w:rPr>
        <w:t>zakresu dostępnych Wykonawcy zasobów innego podmiotu,</w:t>
      </w:r>
    </w:p>
    <w:p w:rsidR="000621C2" w:rsidRPr="00797D5A" w:rsidRDefault="000621C2" w:rsidP="005F7397">
      <w:pPr>
        <w:pStyle w:val="Bezodstpw"/>
        <w:numPr>
          <w:ilvl w:val="0"/>
          <w:numId w:val="61"/>
        </w:numPr>
        <w:jc w:val="both"/>
        <w:rPr>
          <w:rFonts w:ascii="Arial" w:hAnsi="Arial" w:cs="Arial"/>
          <w:sz w:val="16"/>
          <w:szCs w:val="20"/>
          <w:lang w:val="pl-PL"/>
        </w:rPr>
      </w:pPr>
      <w:r w:rsidRPr="00797D5A">
        <w:rPr>
          <w:rFonts w:ascii="Arial" w:hAnsi="Arial" w:cs="Arial"/>
          <w:sz w:val="16"/>
          <w:szCs w:val="20"/>
          <w:lang w:val="pl-PL"/>
        </w:rPr>
        <w:t>sposobu wykorzystania zasobów innego podmiotu, przez Wykonawcę, przy wykonywaniu zamówienia,</w:t>
      </w:r>
    </w:p>
    <w:p w:rsidR="000621C2" w:rsidRPr="00797D5A" w:rsidRDefault="000621C2" w:rsidP="005F7397">
      <w:pPr>
        <w:pStyle w:val="Bezodstpw"/>
        <w:numPr>
          <w:ilvl w:val="0"/>
          <w:numId w:val="61"/>
        </w:numPr>
        <w:jc w:val="both"/>
        <w:rPr>
          <w:rFonts w:ascii="Arial" w:hAnsi="Arial" w:cs="Arial"/>
          <w:sz w:val="16"/>
          <w:szCs w:val="20"/>
          <w:lang w:val="pl-PL"/>
        </w:rPr>
      </w:pPr>
      <w:r w:rsidRPr="00797D5A">
        <w:rPr>
          <w:rFonts w:ascii="Arial" w:hAnsi="Arial" w:cs="Arial"/>
          <w:sz w:val="16"/>
          <w:szCs w:val="20"/>
          <w:lang w:val="pl-PL"/>
        </w:rPr>
        <w:t>charakteru stosunku, jaki będzie łączył Wykonawcę z innym podmiotem,</w:t>
      </w:r>
    </w:p>
    <w:p w:rsidR="000621C2" w:rsidRPr="00797D5A" w:rsidRDefault="000621C2" w:rsidP="005F7397">
      <w:pPr>
        <w:pStyle w:val="Bezodstpw"/>
        <w:numPr>
          <w:ilvl w:val="0"/>
          <w:numId w:val="61"/>
        </w:numPr>
        <w:jc w:val="both"/>
        <w:rPr>
          <w:rFonts w:ascii="Arial" w:hAnsi="Arial" w:cs="Arial"/>
          <w:sz w:val="16"/>
          <w:szCs w:val="20"/>
          <w:lang w:val="pl-PL"/>
        </w:rPr>
      </w:pPr>
      <w:r w:rsidRPr="00797D5A">
        <w:rPr>
          <w:rFonts w:ascii="Arial" w:hAnsi="Arial" w:cs="Arial"/>
          <w:sz w:val="16"/>
          <w:szCs w:val="20"/>
          <w:lang w:val="pl-PL"/>
        </w:rPr>
        <w:t>zakresu i okresu udziału innego podmiotu przy wykonywaniu zamówienia.</w:t>
      </w:r>
    </w:p>
    <w:p w:rsidR="000621C2" w:rsidRPr="00797D5A" w:rsidRDefault="000621C2" w:rsidP="000621C2">
      <w:pPr>
        <w:suppressAutoHyphens w:val="0"/>
        <w:spacing w:after="0" w:line="240" w:lineRule="auto"/>
        <w:rPr>
          <w:rFonts w:ascii="Arial" w:hAnsi="Arial" w:cs="Arial"/>
          <w:b/>
          <w:sz w:val="16"/>
          <w:szCs w:val="20"/>
          <w:u w:val="single"/>
          <w:lang w:val="pl-PL"/>
        </w:rPr>
      </w:pPr>
    </w:p>
    <w:p w:rsidR="000621C2" w:rsidRPr="00797D5A" w:rsidRDefault="00586261" w:rsidP="000621C2">
      <w:pPr>
        <w:jc w:val="both"/>
        <w:rPr>
          <w:rFonts w:ascii="Arial" w:hAnsi="Arial" w:cs="Arial"/>
          <w:sz w:val="16"/>
          <w:szCs w:val="20"/>
          <w:lang w:val="pl-PL"/>
        </w:rPr>
      </w:pPr>
      <w:r w:rsidRPr="00797D5A">
        <w:rPr>
          <w:rFonts w:ascii="Arial" w:hAnsi="Arial" w:cs="Arial"/>
          <w:b/>
          <w:sz w:val="16"/>
          <w:szCs w:val="20"/>
          <w:u w:val="single"/>
          <w:lang w:val="pl-PL"/>
        </w:rPr>
        <w:t>Zobowiązanie, o którym mowa powyżej powinno zawierać oświadczenie podmiotu udostępniającego zasób o solidarnej odpowiedzialności z wykonawcą za szkodę zamawiającego powstałą wskutek nieudostępnienia tych zasobów, chyba że za nieudostępnienie zasobów nie ponosi winy.</w:t>
      </w:r>
    </w:p>
    <w:p w:rsidR="00D80C6E" w:rsidRPr="00797D5A" w:rsidRDefault="000621C2" w:rsidP="00A625F2">
      <w:pPr>
        <w:jc w:val="both"/>
        <w:rPr>
          <w:rFonts w:ascii="Arial" w:hAnsi="Arial" w:cs="Arial"/>
          <w:b/>
          <w:sz w:val="16"/>
          <w:szCs w:val="20"/>
          <w:u w:val="single"/>
          <w:lang w:val="pl-PL"/>
        </w:rPr>
      </w:pPr>
      <w:r w:rsidRPr="00797D5A">
        <w:rPr>
          <w:rFonts w:ascii="Arial" w:hAnsi="Arial" w:cs="Arial"/>
          <w:b/>
          <w:sz w:val="16"/>
          <w:szCs w:val="20"/>
          <w:u w:val="single"/>
          <w:lang w:val="pl-PL"/>
        </w:rPr>
        <w:t>W przypadku pisemnego zobowiązania podmiotu trzeciego do udostępnienia zasobów należy załączyć je w oryginale.</w:t>
      </w:r>
    </w:p>
    <w:p w:rsidR="00D80C6E" w:rsidRPr="00C22033" w:rsidRDefault="00C22033" w:rsidP="00D80C6E">
      <w:pPr>
        <w:pStyle w:val="Bezodstpw"/>
        <w:jc w:val="both"/>
        <w:rPr>
          <w:rFonts w:ascii="Arial" w:hAnsi="Arial" w:cs="Arial"/>
          <w:i/>
          <w:noProof/>
          <w:sz w:val="18"/>
          <w:szCs w:val="18"/>
          <w:lang w:val="pl-PL"/>
        </w:rPr>
      </w:pPr>
      <w:r w:rsidRPr="00C22033">
        <w:rPr>
          <w:rFonts w:ascii="Arial" w:hAnsi="Arial" w:cs="Arial"/>
          <w:i/>
          <w:sz w:val="18"/>
          <w:szCs w:val="18"/>
          <w:lang w:val="pl-PL"/>
        </w:rPr>
        <w:lastRenderedPageBreak/>
        <w:t xml:space="preserve">Załącznik do Formularza nr 3 </w:t>
      </w:r>
      <w:r w:rsidR="00D80C6E" w:rsidRPr="00C22033">
        <w:rPr>
          <w:rFonts w:ascii="Arial" w:hAnsi="Arial" w:cs="Arial"/>
          <w:i/>
          <w:sz w:val="18"/>
          <w:szCs w:val="18"/>
          <w:lang w:val="pl-PL"/>
        </w:rPr>
        <w:t xml:space="preserve">– </w:t>
      </w:r>
      <w:r w:rsidR="00D80C6E" w:rsidRPr="00C22033">
        <w:rPr>
          <w:rFonts w:ascii="Arial" w:hAnsi="Arial" w:cs="Arial"/>
          <w:i/>
          <w:noProof/>
          <w:sz w:val="18"/>
          <w:szCs w:val="18"/>
          <w:lang w:val="pl-PL"/>
        </w:rPr>
        <w:t>Zobowiązanie podmiotu trzeciego do udostępnienia osobób zdolnych do realizacji zamówienia (na podstawie art. 26 ust. 2b ustawy)</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D80C6E" w:rsidRPr="00D661C5" w:rsidRDefault="00D80C6E" w:rsidP="00D80C6E">
      <w:pPr>
        <w:spacing w:after="0" w:line="240" w:lineRule="auto"/>
        <w:jc w:val="center"/>
        <w:rPr>
          <w:rFonts w:ascii="Arial" w:hAnsi="Arial" w:cs="Arial"/>
          <w:b/>
          <w:sz w:val="20"/>
          <w:szCs w:val="20"/>
          <w:lang w:val="pl-PL" w:eastAsia="ar-SA"/>
        </w:rPr>
      </w:pPr>
    </w:p>
    <w:p w:rsidR="00C22033" w:rsidRPr="003B144B" w:rsidRDefault="00C22033" w:rsidP="00C2203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51007F"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ZAMAWIAJĄCY:</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Gmina Stare Babice</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ul. Rynek 32</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80C6E" w:rsidRPr="00D661C5" w:rsidRDefault="00D80C6E" w:rsidP="00D80C6E">
      <w:pPr>
        <w:spacing w:line="240" w:lineRule="auto"/>
        <w:jc w:val="both"/>
        <w:rPr>
          <w:rFonts w:ascii="Arial" w:hAnsi="Arial" w:cs="Arial"/>
          <w:b/>
          <w:sz w:val="20"/>
          <w:szCs w:val="20"/>
          <w:lang w:val="pl-PL"/>
        </w:rPr>
      </w:pP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80C6E" w:rsidRPr="00D661C5" w:rsidRDefault="00D80C6E" w:rsidP="00D80C6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D80C6E" w:rsidRPr="00D661C5" w:rsidRDefault="00D80C6E" w:rsidP="00D80C6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80C6E" w:rsidRPr="00D661C5" w:rsidRDefault="00D80C6E" w:rsidP="00D80C6E">
      <w:pPr>
        <w:pStyle w:val="Bezodstpw"/>
        <w:spacing w:line="480" w:lineRule="auto"/>
        <w:jc w:val="both"/>
        <w:rPr>
          <w:rFonts w:ascii="Arial" w:hAnsi="Arial" w:cs="Arial"/>
          <w:b/>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osoby zdolne do realizacji zamówienia</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80C6E" w:rsidRPr="0051007F" w:rsidRDefault="00C22033" w:rsidP="00C22033">
      <w:pPr>
        <w:jc w:val="both"/>
        <w:rPr>
          <w:rFonts w:ascii="Arial" w:hAnsi="Arial" w:cs="Arial"/>
          <w:sz w:val="20"/>
          <w:szCs w:val="20"/>
          <w:lang w:val="pl-PL"/>
        </w:rPr>
      </w:pPr>
      <w:r w:rsidRPr="0051007F">
        <w:rPr>
          <w:rFonts w:ascii="Arial" w:hAnsi="Arial" w:cs="Arial"/>
          <w:sz w:val="20"/>
          <w:szCs w:val="20"/>
          <w:lang w:val="pl-PL"/>
        </w:rPr>
        <w:t>na okres korzystania z nich przy wykonywaniu zamówienia pn.: „</w:t>
      </w:r>
      <w:r w:rsidR="0051007F" w:rsidRPr="0051007F">
        <w:rPr>
          <w:rFonts w:ascii="Arial" w:hAnsi="Arial" w:cs="Arial"/>
          <w:sz w:val="20"/>
          <w:szCs w:val="20"/>
          <w:lang w:val="pl-PL"/>
        </w:rPr>
        <w:t>Wykonanie boiska, placu zabaw oraz oświetlenia przy szkole w Koczargach Starych</w:t>
      </w:r>
      <w:r w:rsidRPr="0051007F">
        <w:rPr>
          <w:rFonts w:ascii="Arial" w:hAnsi="Arial" w:cs="Arial"/>
          <w:sz w:val="20"/>
          <w:szCs w:val="20"/>
          <w:lang w:val="pl-PL"/>
        </w:rPr>
        <w:t>”</w:t>
      </w:r>
      <w:r w:rsidR="00D80C6E" w:rsidRPr="0051007F">
        <w:rPr>
          <w:rFonts w:ascii="Arial" w:hAnsi="Arial" w:cs="Arial"/>
          <w:sz w:val="20"/>
          <w:szCs w:val="20"/>
          <w:lang w:val="pl-PL"/>
        </w:rPr>
        <w:t xml:space="preserve">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r w:rsidR="003564C8" w:rsidRPr="00D661C5">
        <w:rPr>
          <w:rFonts w:ascii="Arial" w:hAnsi="Arial" w:cs="Arial"/>
          <w:sz w:val="20"/>
          <w:szCs w:val="20"/>
          <w:lang w:val="pl-PL"/>
        </w:rPr>
        <w:t>zakres, w jaki</w:t>
      </w:r>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osoby zdolne do realizacji zamówienia będą brać udział jako …………………………………………………………………………………………….</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80C6E" w:rsidRPr="00D661C5" w:rsidRDefault="00D80C6E" w:rsidP="00D80C6E">
      <w:pPr>
        <w:pStyle w:val="Bezodstpw"/>
        <w:spacing w:line="480" w:lineRule="auto"/>
        <w:jc w:val="both"/>
        <w:rPr>
          <w:rFonts w:ascii="Arial" w:hAnsi="Arial" w:cs="Arial"/>
          <w:sz w:val="20"/>
          <w:szCs w:val="20"/>
          <w:lang w:val="pl-PL"/>
        </w:rPr>
      </w:pPr>
    </w:p>
    <w:p w:rsidR="00D80C6E" w:rsidRPr="00D661C5" w:rsidRDefault="00D80C6E" w:rsidP="00D80C6E">
      <w:pPr>
        <w:pStyle w:val="Bezodstpw"/>
        <w:spacing w:line="480" w:lineRule="auto"/>
        <w:jc w:val="center"/>
        <w:rPr>
          <w:rFonts w:ascii="Arial" w:hAnsi="Arial" w:cs="Arial"/>
          <w:b/>
          <w:sz w:val="20"/>
          <w:szCs w:val="20"/>
          <w:lang w:val="pl-PL"/>
        </w:rPr>
      </w:pPr>
    </w:p>
    <w:p w:rsidR="00D80C6E" w:rsidRPr="00D661C5" w:rsidRDefault="00D80C6E" w:rsidP="00D80C6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80C6E" w:rsidRPr="003564C8" w:rsidRDefault="00D80C6E" w:rsidP="00D80C6E">
      <w:pPr>
        <w:pStyle w:val="Bezodstpw"/>
        <w:ind w:left="1068"/>
        <w:rPr>
          <w:rFonts w:ascii="Arial" w:hAnsi="Arial" w:cs="Arial"/>
          <w:sz w:val="20"/>
          <w:szCs w:val="20"/>
          <w:vertAlign w:val="superscript"/>
          <w:lang w:val="pl-PL"/>
        </w:rPr>
      </w:pPr>
      <w:r w:rsidRPr="003564C8">
        <w:rPr>
          <w:rFonts w:ascii="Arial" w:hAnsi="Arial" w:cs="Arial"/>
          <w:sz w:val="20"/>
          <w:szCs w:val="20"/>
          <w:vertAlign w:val="superscript"/>
          <w:lang w:val="pl-PL"/>
        </w:rPr>
        <w:t>/miejscowość i 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t>/pieczęć i podpis osoby uprawnionej</w:t>
      </w:r>
      <w:r w:rsidR="003564C8" w:rsidRPr="003564C8">
        <w:rPr>
          <w:rFonts w:ascii="Arial" w:hAnsi="Arial" w:cs="Arial"/>
          <w:sz w:val="20"/>
          <w:szCs w:val="20"/>
          <w:vertAlign w:val="superscript"/>
          <w:lang w:val="pl-PL"/>
        </w:rPr>
        <w:t xml:space="preserve"> Podmiotu udostępniającego</w:t>
      </w:r>
      <w:r w:rsidRPr="003564C8">
        <w:rPr>
          <w:rFonts w:ascii="Arial" w:hAnsi="Arial" w:cs="Arial"/>
          <w:sz w:val="20"/>
          <w:szCs w:val="20"/>
          <w:vertAlign w:val="superscript"/>
          <w:lang w:val="pl-PL"/>
        </w:rPr>
        <w:t xml:space="preserve">/ </w:t>
      </w:r>
    </w:p>
    <w:p w:rsidR="00D80C6E" w:rsidRPr="00D661C5" w:rsidRDefault="00D80C6E" w:rsidP="00D80C6E">
      <w:pPr>
        <w:suppressAutoHyphens w:val="0"/>
        <w:spacing w:after="0" w:line="240" w:lineRule="auto"/>
        <w:rPr>
          <w:rFonts w:ascii="Arial" w:hAnsi="Arial" w:cs="Arial"/>
          <w:b/>
          <w:sz w:val="24"/>
          <w:szCs w:val="24"/>
          <w:lang w:val="pl-PL" w:eastAsia="pl-PL"/>
        </w:rPr>
      </w:pPr>
    </w:p>
    <w:p w:rsidR="00D80C6E" w:rsidRPr="00D661C5" w:rsidRDefault="00D80C6E" w:rsidP="00D80C6E">
      <w:pPr>
        <w:pStyle w:val="BodyTextIndent1"/>
        <w:tabs>
          <w:tab w:val="left" w:pos="720"/>
        </w:tabs>
        <w:spacing w:line="240" w:lineRule="auto"/>
        <w:jc w:val="center"/>
        <w:rPr>
          <w:rFonts w:ascii="Arial" w:hAnsi="Arial" w:cs="Arial"/>
          <w:b/>
        </w:rPr>
      </w:pPr>
    </w:p>
    <w:p w:rsidR="001B060B" w:rsidRPr="003B144B" w:rsidRDefault="00361CC6" w:rsidP="001B060B">
      <w:pPr>
        <w:suppressAutoHyphens w:val="0"/>
        <w:spacing w:after="0" w:line="240" w:lineRule="auto"/>
        <w:jc w:val="center"/>
        <w:rPr>
          <w:rFonts w:ascii="Arial" w:hAnsi="Arial" w:cs="Arial"/>
          <w:b/>
          <w:sz w:val="20"/>
          <w:szCs w:val="20"/>
          <w:lang w:val="pl-PL"/>
        </w:rPr>
      </w:pPr>
      <w:r>
        <w:rPr>
          <w:rFonts w:ascii="Arial" w:hAnsi="Arial" w:cs="Arial"/>
          <w:b/>
          <w:sz w:val="20"/>
          <w:szCs w:val="20"/>
          <w:lang w:val="pl-PL"/>
        </w:rPr>
        <w:br w:type="page"/>
      </w:r>
      <w:r w:rsidR="001B060B" w:rsidRPr="003B144B">
        <w:rPr>
          <w:rFonts w:ascii="Arial" w:hAnsi="Arial" w:cs="Arial"/>
          <w:b/>
          <w:sz w:val="20"/>
          <w:szCs w:val="20"/>
          <w:lang w:val="pl-PL"/>
        </w:rPr>
        <w:lastRenderedPageBreak/>
        <w:t>FORMULARZ NR 3</w:t>
      </w:r>
      <w:r w:rsidR="001B060B">
        <w:rPr>
          <w:rFonts w:ascii="Arial" w:hAnsi="Arial" w:cs="Arial"/>
          <w:b/>
          <w:sz w:val="20"/>
          <w:szCs w:val="20"/>
          <w:lang w:val="pl-PL"/>
        </w:rPr>
        <w:t xml:space="preserve"> a</w:t>
      </w:r>
    </w:p>
    <w:p w:rsidR="001B060B" w:rsidRPr="003B144B" w:rsidRDefault="001B060B" w:rsidP="001B060B">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 xml:space="preserve">PERSONEL WYKONAWCY – kierownik </w:t>
      </w:r>
      <w:r>
        <w:rPr>
          <w:rFonts w:ascii="Arial" w:hAnsi="Arial" w:cs="Arial"/>
          <w:b/>
          <w:sz w:val="20"/>
          <w:szCs w:val="20"/>
          <w:lang w:val="pl-PL"/>
        </w:rPr>
        <w:t>robót</w:t>
      </w:r>
    </w:p>
    <w:p w:rsidR="001B060B" w:rsidRPr="003B144B" w:rsidRDefault="001B060B" w:rsidP="001B060B">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p>
    <w:p w:rsidR="001B060B" w:rsidRPr="003D19AF" w:rsidRDefault="001B060B" w:rsidP="001B060B">
      <w:pPr>
        <w:pStyle w:val="Bezodstpw"/>
        <w:jc w:val="both"/>
        <w:rPr>
          <w:rFonts w:ascii="Arial" w:hAnsi="Arial" w:cs="Arial"/>
          <w:sz w:val="20"/>
          <w:szCs w:val="20"/>
          <w:lang w:val="pl-PL"/>
        </w:rPr>
      </w:pPr>
      <w:r w:rsidRPr="003B144B">
        <w:rPr>
          <w:rFonts w:ascii="Arial" w:hAnsi="Arial" w:cs="Arial"/>
          <w:color w:val="000000"/>
          <w:sz w:val="20"/>
          <w:szCs w:val="20"/>
          <w:lang w:val="pl-PL" w:eastAsia="ar-SA"/>
        </w:rPr>
        <w:t xml:space="preserve">Wykonawca poda informacje, dotyczące osoby przewidzianej do realizacji niniejszego zamówienia na stanowisku </w:t>
      </w:r>
      <w:r w:rsidRPr="003A32EE">
        <w:rPr>
          <w:rFonts w:ascii="Arial" w:hAnsi="Arial" w:cs="Arial"/>
          <w:sz w:val="20"/>
          <w:szCs w:val="20"/>
          <w:lang w:val="pl-PL"/>
        </w:rPr>
        <w:t>kierownik</w:t>
      </w:r>
      <w:r>
        <w:rPr>
          <w:rFonts w:ascii="Arial" w:hAnsi="Arial" w:cs="Arial"/>
          <w:sz w:val="20"/>
          <w:szCs w:val="20"/>
          <w:lang w:val="pl-PL"/>
        </w:rPr>
        <w:t>a</w:t>
      </w:r>
      <w:r w:rsidRPr="003A32EE">
        <w:rPr>
          <w:rFonts w:ascii="Arial" w:hAnsi="Arial" w:cs="Arial"/>
          <w:sz w:val="20"/>
          <w:szCs w:val="20"/>
          <w:lang w:val="pl-PL"/>
        </w:rPr>
        <w:t xml:space="preserve"> </w:t>
      </w:r>
      <w:r>
        <w:rPr>
          <w:rFonts w:ascii="Arial" w:hAnsi="Arial" w:cs="Arial"/>
          <w:sz w:val="20"/>
          <w:szCs w:val="20"/>
          <w:lang w:val="pl-PL"/>
        </w:rPr>
        <w:t>budowy</w:t>
      </w:r>
      <w:r w:rsidRPr="003A32EE">
        <w:rPr>
          <w:rFonts w:ascii="Arial" w:hAnsi="Arial" w:cs="Arial"/>
          <w:sz w:val="20"/>
          <w:szCs w:val="20"/>
          <w:lang w:val="pl-PL"/>
        </w:rPr>
        <w:t xml:space="preserve"> posiadającym uprawnienia do kierowania robotami budowlanymi w specjalności</w:t>
      </w:r>
      <w:r w:rsidR="003D19AF">
        <w:rPr>
          <w:rFonts w:ascii="Arial" w:hAnsi="Arial" w:cs="Arial"/>
          <w:sz w:val="20"/>
          <w:szCs w:val="20"/>
          <w:lang w:val="pl-PL"/>
        </w:rPr>
        <w:t xml:space="preserve"> </w:t>
      </w:r>
      <w:r w:rsidRPr="00D61D91">
        <w:rPr>
          <w:rFonts w:ascii="Arial" w:hAnsi="Arial" w:cs="Arial"/>
          <w:sz w:val="20"/>
          <w:szCs w:val="20"/>
          <w:lang w:val="pl-PL"/>
        </w:rPr>
        <w:t>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t>
      </w:r>
    </w:p>
    <w:p w:rsidR="001B060B" w:rsidRPr="003B144B" w:rsidRDefault="001B060B" w:rsidP="001B060B">
      <w:pPr>
        <w:pStyle w:val="Bezodstpw"/>
        <w:jc w:val="both"/>
        <w:rPr>
          <w:rFonts w:ascii="Arial" w:hAnsi="Arial" w:cs="Arial"/>
          <w:color w:val="000000"/>
          <w:sz w:val="20"/>
          <w:szCs w:val="20"/>
          <w:lang w:val="pl-PL" w:eastAsia="ar-SA"/>
        </w:rPr>
      </w:pPr>
    </w:p>
    <w:p w:rsidR="001B060B" w:rsidRPr="003B144B" w:rsidRDefault="001B060B" w:rsidP="005F7397">
      <w:pPr>
        <w:pStyle w:val="Bezodstpw"/>
        <w:numPr>
          <w:ilvl w:val="0"/>
          <w:numId w:val="107"/>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1B060B" w:rsidRPr="003B144B" w:rsidRDefault="001B060B" w:rsidP="001B060B">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1B060B" w:rsidRPr="003B144B" w:rsidRDefault="001B060B" w:rsidP="005F7397">
      <w:pPr>
        <w:pStyle w:val="Bezodstpw"/>
        <w:numPr>
          <w:ilvl w:val="0"/>
          <w:numId w:val="107"/>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1B060B" w:rsidRPr="003B144B" w:rsidRDefault="001B060B" w:rsidP="001B060B">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1B060B" w:rsidRPr="003B144B" w:rsidRDefault="001B060B" w:rsidP="001B060B">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1B060B" w:rsidRPr="003B144B" w:rsidRDefault="001B060B" w:rsidP="001B060B">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Pr>
          <w:rFonts w:ascii="Arial" w:hAnsi="Arial" w:cs="Arial"/>
          <w:b/>
          <w:i/>
          <w:sz w:val="20"/>
          <w:szCs w:val="20"/>
          <w:u w:val="single"/>
          <w:lang w:eastAsia="ar-SA"/>
        </w:rPr>
        <w:t>umowa zlecenie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1B060B" w:rsidRPr="003B144B" w:rsidRDefault="001B060B" w:rsidP="005F7397">
      <w:pPr>
        <w:pStyle w:val="Bezodstpw"/>
        <w:numPr>
          <w:ilvl w:val="0"/>
          <w:numId w:val="107"/>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1B060B" w:rsidRPr="003B144B" w:rsidRDefault="001B060B" w:rsidP="001B060B">
      <w:pPr>
        <w:pStyle w:val="Bezodstpw"/>
        <w:jc w:val="both"/>
        <w:rPr>
          <w:rFonts w:ascii="Arial" w:hAnsi="Arial" w:cs="Arial"/>
          <w:sz w:val="20"/>
          <w:szCs w:val="20"/>
          <w:lang w:val="pl-PL" w:eastAsia="ar-SA"/>
        </w:rPr>
      </w:pPr>
    </w:p>
    <w:p w:rsidR="001B060B" w:rsidRPr="003B144B" w:rsidRDefault="001B060B" w:rsidP="001B060B">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1B060B" w:rsidRPr="003B144B" w:rsidRDefault="001B060B" w:rsidP="001B060B">
      <w:pPr>
        <w:pStyle w:val="Bezodstpw"/>
        <w:jc w:val="both"/>
        <w:rPr>
          <w:rFonts w:ascii="Arial" w:hAnsi="Arial" w:cs="Arial"/>
          <w:sz w:val="20"/>
          <w:szCs w:val="20"/>
          <w:lang w:val="pl-PL" w:eastAsia="ar-SA"/>
        </w:rPr>
      </w:pPr>
    </w:p>
    <w:p w:rsidR="001B060B" w:rsidRPr="003B144B" w:rsidRDefault="001B060B" w:rsidP="001B060B">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1B060B" w:rsidRPr="003B144B" w:rsidRDefault="001B060B" w:rsidP="001B060B">
      <w:pPr>
        <w:pStyle w:val="Bezodstpw"/>
        <w:jc w:val="center"/>
        <w:rPr>
          <w:rFonts w:ascii="Arial" w:hAnsi="Arial" w:cs="Arial"/>
          <w:sz w:val="20"/>
          <w:szCs w:val="20"/>
          <w:vertAlign w:val="superscript"/>
          <w:lang w:val="pl-PL"/>
        </w:rPr>
      </w:pPr>
      <w:r w:rsidRPr="003B144B">
        <w:rPr>
          <w:rFonts w:ascii="Arial" w:hAnsi="Arial" w:cs="Arial"/>
          <w:sz w:val="20"/>
          <w:szCs w:val="20"/>
          <w:vertAlign w:val="superscript"/>
          <w:lang w:val="pl-PL"/>
        </w:rPr>
        <w:t>podać nazwę specjalności</w:t>
      </w:r>
    </w:p>
    <w:p w:rsidR="001B060B" w:rsidRPr="003B144B" w:rsidRDefault="001B060B" w:rsidP="001B060B">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zakresie ................................................................................. </w:t>
      </w:r>
    </w:p>
    <w:p w:rsidR="001B060B" w:rsidRPr="003B144B" w:rsidRDefault="001B060B" w:rsidP="001B060B">
      <w:pPr>
        <w:pStyle w:val="Bezodstpw"/>
        <w:spacing w:line="480" w:lineRule="auto"/>
        <w:ind w:left="4956"/>
        <w:jc w:val="both"/>
        <w:rPr>
          <w:rFonts w:ascii="Arial" w:hAnsi="Arial" w:cs="Arial"/>
          <w:sz w:val="20"/>
          <w:szCs w:val="20"/>
          <w:lang w:val="pl-PL" w:eastAsia="ar-SA"/>
        </w:rPr>
      </w:pPr>
      <w:r w:rsidRPr="003B144B">
        <w:rPr>
          <w:rFonts w:ascii="Arial" w:hAnsi="Arial" w:cs="Arial"/>
          <w:sz w:val="20"/>
          <w:szCs w:val="20"/>
          <w:vertAlign w:val="superscript"/>
          <w:lang w:val="pl-PL"/>
        </w:rPr>
        <w:t>podać zakres uprawnień (ograniczony/nieograniczony)</w:t>
      </w:r>
      <w:r w:rsidRPr="003B144B">
        <w:rPr>
          <w:rFonts w:ascii="Arial" w:hAnsi="Arial" w:cs="Arial"/>
          <w:sz w:val="20"/>
          <w:szCs w:val="20"/>
          <w:lang w:val="pl-PL" w:eastAsia="ar-SA"/>
        </w:rPr>
        <w:t xml:space="preserve"> </w:t>
      </w:r>
    </w:p>
    <w:p w:rsidR="001B060B" w:rsidRPr="003B144B" w:rsidRDefault="001B060B" w:rsidP="001B060B">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1B060B" w:rsidRPr="003B144B" w:rsidRDefault="001B060B" w:rsidP="001B060B">
      <w:pPr>
        <w:pStyle w:val="Bezodstpw"/>
        <w:jc w:val="both"/>
        <w:rPr>
          <w:rFonts w:ascii="Arial" w:hAnsi="Arial" w:cs="Arial"/>
          <w:sz w:val="20"/>
          <w:szCs w:val="20"/>
          <w:lang w:val="pl-PL" w:eastAsia="ar-SA"/>
        </w:rPr>
      </w:pPr>
    </w:p>
    <w:p w:rsidR="001B060B" w:rsidRPr="003B144B" w:rsidRDefault="001B060B" w:rsidP="001B060B">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1B060B" w:rsidRPr="003B144B" w:rsidRDefault="001B060B" w:rsidP="001B060B">
      <w:pPr>
        <w:pStyle w:val="Bezodstpw"/>
        <w:ind w:firstLine="708"/>
        <w:rPr>
          <w:rFonts w:ascii="Arial" w:hAnsi="Arial" w:cs="Arial"/>
          <w:sz w:val="20"/>
          <w:szCs w:val="20"/>
          <w:vertAlign w:val="superscript"/>
          <w:lang w:val="pl-PL"/>
        </w:rPr>
      </w:pPr>
      <w:r w:rsidRPr="003B144B">
        <w:rPr>
          <w:rFonts w:ascii="Arial" w:hAnsi="Arial" w:cs="Arial"/>
          <w:sz w:val="20"/>
          <w:szCs w:val="20"/>
          <w:vertAlign w:val="superscript"/>
          <w:lang w:val="pl-PL"/>
        </w:rPr>
        <w:t xml:space="preserve">podać organ wydający </w:t>
      </w:r>
    </w:p>
    <w:p w:rsidR="001B060B" w:rsidRPr="003B144B" w:rsidRDefault="001B060B" w:rsidP="001B060B">
      <w:pPr>
        <w:pStyle w:val="Bezodstpw"/>
        <w:spacing w:line="480" w:lineRule="auto"/>
        <w:jc w:val="both"/>
        <w:rPr>
          <w:rFonts w:ascii="Arial" w:hAnsi="Arial" w:cs="Arial"/>
          <w:sz w:val="20"/>
          <w:szCs w:val="20"/>
          <w:lang w:val="pl-PL" w:eastAsia="ar-SA"/>
        </w:rPr>
      </w:pPr>
    </w:p>
    <w:p w:rsidR="001B060B" w:rsidRPr="003B144B" w:rsidRDefault="001B060B" w:rsidP="001B060B">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1B060B" w:rsidRPr="003B144B" w:rsidRDefault="001B060B" w:rsidP="001B060B">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1B060B" w:rsidRPr="003B144B" w:rsidRDefault="001B060B" w:rsidP="001B060B">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1B060B" w:rsidRPr="00797D5A" w:rsidRDefault="001B060B" w:rsidP="001B060B">
      <w:pPr>
        <w:pStyle w:val="Bezodstpw"/>
        <w:jc w:val="both"/>
        <w:rPr>
          <w:rFonts w:ascii="Arial" w:hAnsi="Arial" w:cs="Arial"/>
          <w:b/>
          <w:sz w:val="16"/>
          <w:szCs w:val="20"/>
          <w:lang w:val="pl-PL"/>
        </w:rPr>
      </w:pPr>
      <w:r w:rsidRPr="00797D5A">
        <w:rPr>
          <w:rFonts w:ascii="Arial" w:hAnsi="Arial" w:cs="Arial"/>
          <w:sz w:val="16"/>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dotyczącego w szczególności:</w:t>
      </w:r>
    </w:p>
    <w:p w:rsidR="001B060B" w:rsidRPr="00797D5A" w:rsidRDefault="001B060B" w:rsidP="005F7397">
      <w:pPr>
        <w:pStyle w:val="Bezodstpw"/>
        <w:numPr>
          <w:ilvl w:val="0"/>
          <w:numId w:val="61"/>
        </w:numPr>
        <w:jc w:val="both"/>
        <w:rPr>
          <w:rFonts w:ascii="Arial" w:hAnsi="Arial" w:cs="Arial"/>
          <w:sz w:val="16"/>
          <w:szCs w:val="20"/>
          <w:lang w:val="pl-PL"/>
        </w:rPr>
      </w:pPr>
      <w:r w:rsidRPr="00797D5A">
        <w:rPr>
          <w:rFonts w:ascii="Arial" w:hAnsi="Arial" w:cs="Arial"/>
          <w:sz w:val="16"/>
          <w:szCs w:val="20"/>
          <w:lang w:val="pl-PL"/>
        </w:rPr>
        <w:t>zakresu dostępnych Wykonawcy zasobów innego podmiotu,</w:t>
      </w:r>
    </w:p>
    <w:p w:rsidR="001B060B" w:rsidRPr="00797D5A" w:rsidRDefault="001B060B" w:rsidP="005F7397">
      <w:pPr>
        <w:pStyle w:val="Bezodstpw"/>
        <w:numPr>
          <w:ilvl w:val="0"/>
          <w:numId w:val="61"/>
        </w:numPr>
        <w:jc w:val="both"/>
        <w:rPr>
          <w:rFonts w:ascii="Arial" w:hAnsi="Arial" w:cs="Arial"/>
          <w:sz w:val="16"/>
          <w:szCs w:val="20"/>
          <w:lang w:val="pl-PL"/>
        </w:rPr>
      </w:pPr>
      <w:r w:rsidRPr="00797D5A">
        <w:rPr>
          <w:rFonts w:ascii="Arial" w:hAnsi="Arial" w:cs="Arial"/>
          <w:sz w:val="16"/>
          <w:szCs w:val="20"/>
          <w:lang w:val="pl-PL"/>
        </w:rPr>
        <w:t>sposobu wykorzystania zasobów innego podmiotu, przez Wykonawcę, przy wykonywaniu zamówienia,</w:t>
      </w:r>
    </w:p>
    <w:p w:rsidR="001B060B" w:rsidRPr="00797D5A" w:rsidRDefault="001B060B" w:rsidP="005F7397">
      <w:pPr>
        <w:pStyle w:val="Bezodstpw"/>
        <w:numPr>
          <w:ilvl w:val="0"/>
          <w:numId w:val="61"/>
        </w:numPr>
        <w:jc w:val="both"/>
        <w:rPr>
          <w:rFonts w:ascii="Arial" w:hAnsi="Arial" w:cs="Arial"/>
          <w:sz w:val="16"/>
          <w:szCs w:val="20"/>
          <w:lang w:val="pl-PL"/>
        </w:rPr>
      </w:pPr>
      <w:r w:rsidRPr="00797D5A">
        <w:rPr>
          <w:rFonts w:ascii="Arial" w:hAnsi="Arial" w:cs="Arial"/>
          <w:sz w:val="16"/>
          <w:szCs w:val="20"/>
          <w:lang w:val="pl-PL"/>
        </w:rPr>
        <w:t>charakteru stosunku, jaki będzie łączył Wykonawcę z innym podmiotem,</w:t>
      </w:r>
    </w:p>
    <w:p w:rsidR="001B060B" w:rsidRPr="00797D5A" w:rsidRDefault="001B060B" w:rsidP="005F7397">
      <w:pPr>
        <w:pStyle w:val="Bezodstpw"/>
        <w:numPr>
          <w:ilvl w:val="0"/>
          <w:numId w:val="61"/>
        </w:numPr>
        <w:jc w:val="both"/>
        <w:rPr>
          <w:rFonts w:ascii="Arial" w:hAnsi="Arial" w:cs="Arial"/>
          <w:sz w:val="16"/>
          <w:szCs w:val="20"/>
          <w:lang w:val="pl-PL"/>
        </w:rPr>
      </w:pPr>
      <w:r w:rsidRPr="00797D5A">
        <w:rPr>
          <w:rFonts w:ascii="Arial" w:hAnsi="Arial" w:cs="Arial"/>
          <w:sz w:val="16"/>
          <w:szCs w:val="20"/>
          <w:lang w:val="pl-PL"/>
        </w:rPr>
        <w:t>zakresu i okresu udziału innego podmiotu przy wykonywaniu zamówienia.</w:t>
      </w:r>
    </w:p>
    <w:p w:rsidR="001B060B" w:rsidRPr="00797D5A" w:rsidRDefault="001B060B" w:rsidP="001B060B">
      <w:pPr>
        <w:suppressAutoHyphens w:val="0"/>
        <w:spacing w:after="0" w:line="240" w:lineRule="auto"/>
        <w:rPr>
          <w:rFonts w:ascii="Arial" w:hAnsi="Arial" w:cs="Arial"/>
          <w:b/>
          <w:sz w:val="16"/>
          <w:szCs w:val="20"/>
          <w:u w:val="single"/>
          <w:lang w:val="pl-PL"/>
        </w:rPr>
      </w:pPr>
    </w:p>
    <w:p w:rsidR="001B060B" w:rsidRPr="00797D5A" w:rsidRDefault="001B060B" w:rsidP="001B060B">
      <w:pPr>
        <w:jc w:val="both"/>
        <w:rPr>
          <w:rFonts w:ascii="Arial" w:hAnsi="Arial" w:cs="Arial"/>
          <w:sz w:val="16"/>
          <w:szCs w:val="20"/>
          <w:lang w:val="pl-PL"/>
        </w:rPr>
      </w:pPr>
      <w:r w:rsidRPr="00797D5A">
        <w:rPr>
          <w:rFonts w:ascii="Arial" w:hAnsi="Arial" w:cs="Arial"/>
          <w:b/>
          <w:sz w:val="16"/>
          <w:szCs w:val="20"/>
          <w:u w:val="single"/>
          <w:lang w:val="pl-PL"/>
        </w:rPr>
        <w:t>Zobowiązanie, o którym mowa powyżej powinno zawierać oświadczenie podmiotu udostępniającego zasób o solidarnej odpowiedzialności z wykonawcą za szkodę zamawiającego powstałą wskutek nieudostępnienia tych zasobów, chyba że za nieudostępnienie zasobów nie ponosi winy.</w:t>
      </w:r>
    </w:p>
    <w:p w:rsidR="001B060B" w:rsidRPr="003D19AF" w:rsidRDefault="001B060B">
      <w:pPr>
        <w:suppressAutoHyphens w:val="0"/>
        <w:spacing w:after="0" w:line="240" w:lineRule="auto"/>
        <w:rPr>
          <w:rFonts w:ascii="Arial" w:hAnsi="Arial" w:cs="Arial"/>
          <w:b/>
          <w:sz w:val="16"/>
          <w:szCs w:val="20"/>
          <w:u w:val="single"/>
          <w:lang w:val="pl-PL"/>
        </w:rPr>
      </w:pPr>
      <w:r w:rsidRPr="00797D5A">
        <w:rPr>
          <w:rFonts w:ascii="Arial" w:hAnsi="Arial" w:cs="Arial"/>
          <w:b/>
          <w:sz w:val="16"/>
          <w:szCs w:val="20"/>
          <w:u w:val="single"/>
          <w:lang w:val="pl-PL"/>
        </w:rPr>
        <w:t>W przypadku pisemnego zobowiązania podmiotu trzeciego do udostępnienia zasobów należy załączyć je w oryginale.</w:t>
      </w:r>
    </w:p>
    <w:p w:rsidR="001B060B" w:rsidRPr="00C22033" w:rsidRDefault="001B060B" w:rsidP="001B060B">
      <w:pPr>
        <w:pStyle w:val="Bezodstpw"/>
        <w:jc w:val="both"/>
        <w:rPr>
          <w:rFonts w:ascii="Arial" w:hAnsi="Arial" w:cs="Arial"/>
          <w:i/>
          <w:noProof/>
          <w:sz w:val="18"/>
          <w:szCs w:val="18"/>
          <w:lang w:val="pl-PL"/>
        </w:rPr>
      </w:pPr>
      <w:r w:rsidRPr="00C22033">
        <w:rPr>
          <w:rFonts w:ascii="Arial" w:hAnsi="Arial" w:cs="Arial"/>
          <w:i/>
          <w:sz w:val="18"/>
          <w:szCs w:val="18"/>
          <w:lang w:val="pl-PL"/>
        </w:rPr>
        <w:lastRenderedPageBreak/>
        <w:t>Załącznik do Formularza nr 3</w:t>
      </w:r>
      <w:r>
        <w:rPr>
          <w:rFonts w:ascii="Arial" w:hAnsi="Arial" w:cs="Arial"/>
          <w:i/>
          <w:sz w:val="18"/>
          <w:szCs w:val="18"/>
          <w:lang w:val="pl-PL"/>
        </w:rPr>
        <w:t>a</w:t>
      </w:r>
      <w:r w:rsidRPr="00C22033">
        <w:rPr>
          <w:rFonts w:ascii="Arial" w:hAnsi="Arial" w:cs="Arial"/>
          <w:i/>
          <w:sz w:val="18"/>
          <w:szCs w:val="18"/>
          <w:lang w:val="pl-PL"/>
        </w:rPr>
        <w:t xml:space="preserve"> – </w:t>
      </w:r>
      <w:r w:rsidRPr="00C22033">
        <w:rPr>
          <w:rFonts w:ascii="Arial" w:hAnsi="Arial" w:cs="Arial"/>
          <w:i/>
          <w:noProof/>
          <w:sz w:val="18"/>
          <w:szCs w:val="18"/>
          <w:lang w:val="pl-PL"/>
        </w:rPr>
        <w:t>Zobowiązanie podmiotu trzeciego do udostępnienia osobób zdolnych do realizacji zamówienia (na podstawie art. 26 ust. 2b ustawy)</w:t>
      </w:r>
    </w:p>
    <w:p w:rsidR="001B060B" w:rsidRPr="00D661C5" w:rsidRDefault="001B060B" w:rsidP="001B060B">
      <w:pPr>
        <w:spacing w:after="0" w:line="240" w:lineRule="auto"/>
        <w:jc w:val="center"/>
        <w:rPr>
          <w:rFonts w:ascii="Arial" w:hAnsi="Arial" w:cs="Arial"/>
          <w:b/>
          <w:sz w:val="20"/>
          <w:szCs w:val="20"/>
          <w:lang w:val="pl-PL" w:eastAsia="ar-SA"/>
        </w:rPr>
      </w:pPr>
    </w:p>
    <w:p w:rsidR="001B060B" w:rsidRPr="00D661C5" w:rsidRDefault="001B060B" w:rsidP="001B060B">
      <w:pPr>
        <w:spacing w:after="0" w:line="240" w:lineRule="auto"/>
        <w:jc w:val="center"/>
        <w:rPr>
          <w:rFonts w:ascii="Arial" w:hAnsi="Arial" w:cs="Arial"/>
          <w:b/>
          <w:sz w:val="20"/>
          <w:szCs w:val="20"/>
          <w:lang w:val="pl-PL" w:eastAsia="ar-SA"/>
        </w:rPr>
      </w:pPr>
    </w:p>
    <w:p w:rsidR="001B060B" w:rsidRPr="00D661C5" w:rsidRDefault="001B060B" w:rsidP="001B060B">
      <w:pPr>
        <w:spacing w:after="0" w:line="240" w:lineRule="auto"/>
        <w:jc w:val="center"/>
        <w:rPr>
          <w:rFonts w:ascii="Arial" w:hAnsi="Arial" w:cs="Arial"/>
          <w:b/>
          <w:sz w:val="20"/>
          <w:szCs w:val="20"/>
          <w:lang w:val="pl-PL" w:eastAsia="ar-SA"/>
        </w:rPr>
      </w:pPr>
    </w:p>
    <w:p w:rsidR="001B060B" w:rsidRPr="00D661C5" w:rsidRDefault="001B060B" w:rsidP="001B060B">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1B060B" w:rsidRPr="00D661C5" w:rsidRDefault="001B060B" w:rsidP="001B060B">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1B060B" w:rsidRPr="00D661C5" w:rsidRDefault="001B060B" w:rsidP="001B060B">
      <w:pPr>
        <w:spacing w:after="0" w:line="240" w:lineRule="auto"/>
        <w:jc w:val="center"/>
        <w:rPr>
          <w:rFonts w:ascii="Arial" w:hAnsi="Arial" w:cs="Arial"/>
          <w:b/>
          <w:sz w:val="20"/>
          <w:szCs w:val="20"/>
          <w:lang w:val="pl-PL" w:eastAsia="ar-SA"/>
        </w:rPr>
      </w:pPr>
    </w:p>
    <w:p w:rsidR="001B060B" w:rsidRPr="003B144B" w:rsidRDefault="001B060B" w:rsidP="001B060B">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p>
    <w:p w:rsidR="001B060B" w:rsidRPr="00D661C5" w:rsidRDefault="001B060B" w:rsidP="001B060B">
      <w:pPr>
        <w:jc w:val="both"/>
        <w:rPr>
          <w:rFonts w:ascii="Arial" w:hAnsi="Arial" w:cs="Arial"/>
          <w:b/>
          <w:sz w:val="20"/>
          <w:szCs w:val="20"/>
          <w:lang w:val="pl-PL"/>
        </w:rPr>
      </w:pPr>
      <w:r w:rsidRPr="00D661C5">
        <w:rPr>
          <w:rFonts w:ascii="Arial" w:hAnsi="Arial" w:cs="Arial"/>
          <w:b/>
          <w:sz w:val="20"/>
          <w:szCs w:val="20"/>
          <w:lang w:val="pl-PL"/>
        </w:rPr>
        <w:t>ZAMAWIAJĄCY:</w:t>
      </w:r>
    </w:p>
    <w:p w:rsidR="001B060B" w:rsidRPr="00D661C5" w:rsidRDefault="001B060B" w:rsidP="001B060B">
      <w:pPr>
        <w:pStyle w:val="Bezodstpw"/>
        <w:rPr>
          <w:rFonts w:ascii="Arial" w:hAnsi="Arial" w:cs="Arial"/>
          <w:sz w:val="20"/>
          <w:szCs w:val="20"/>
          <w:lang w:val="pl-PL"/>
        </w:rPr>
      </w:pPr>
      <w:r w:rsidRPr="00D661C5">
        <w:rPr>
          <w:rFonts w:ascii="Arial" w:hAnsi="Arial" w:cs="Arial"/>
          <w:sz w:val="20"/>
          <w:szCs w:val="20"/>
          <w:lang w:val="pl-PL"/>
        </w:rPr>
        <w:t>Gmina Stare Babice</w:t>
      </w:r>
    </w:p>
    <w:p w:rsidR="001B060B" w:rsidRPr="00D661C5" w:rsidRDefault="001B060B" w:rsidP="001B060B">
      <w:pPr>
        <w:pStyle w:val="Bezodstpw"/>
        <w:rPr>
          <w:rFonts w:ascii="Arial" w:hAnsi="Arial" w:cs="Arial"/>
          <w:sz w:val="20"/>
          <w:szCs w:val="20"/>
          <w:lang w:val="pl-PL"/>
        </w:rPr>
      </w:pPr>
      <w:r w:rsidRPr="00D661C5">
        <w:rPr>
          <w:rFonts w:ascii="Arial" w:hAnsi="Arial" w:cs="Arial"/>
          <w:sz w:val="20"/>
          <w:szCs w:val="20"/>
          <w:lang w:val="pl-PL"/>
        </w:rPr>
        <w:t>ul. Rynek 32</w:t>
      </w:r>
    </w:p>
    <w:p w:rsidR="001B060B" w:rsidRPr="00D661C5" w:rsidRDefault="001B060B" w:rsidP="001B060B">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1B060B" w:rsidRPr="00D661C5" w:rsidRDefault="001B060B" w:rsidP="001B060B">
      <w:pPr>
        <w:spacing w:line="240" w:lineRule="auto"/>
        <w:jc w:val="both"/>
        <w:rPr>
          <w:rFonts w:ascii="Arial" w:hAnsi="Arial" w:cs="Arial"/>
          <w:b/>
          <w:sz w:val="20"/>
          <w:szCs w:val="20"/>
          <w:lang w:val="pl-PL"/>
        </w:rPr>
      </w:pPr>
    </w:p>
    <w:p w:rsidR="001B060B" w:rsidRPr="00D661C5" w:rsidRDefault="001B060B" w:rsidP="001B060B">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1B060B" w:rsidRPr="00D661C5" w:rsidRDefault="001B060B" w:rsidP="001B060B">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1B060B" w:rsidRPr="00D661C5" w:rsidRDefault="001B060B" w:rsidP="001B060B">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1B060B" w:rsidRPr="00D661C5" w:rsidRDefault="001B060B" w:rsidP="001B060B">
      <w:pPr>
        <w:pStyle w:val="Bezodstpw"/>
        <w:jc w:val="center"/>
        <w:rPr>
          <w:rFonts w:ascii="Arial" w:hAnsi="Arial" w:cs="Arial"/>
          <w:b/>
          <w:sz w:val="18"/>
          <w:szCs w:val="18"/>
          <w:lang w:val="pl-PL"/>
        </w:rPr>
      </w:pPr>
    </w:p>
    <w:p w:rsidR="001B060B" w:rsidRPr="00D661C5" w:rsidRDefault="001B060B" w:rsidP="001B060B">
      <w:pPr>
        <w:pStyle w:val="Bezodstpw"/>
        <w:jc w:val="center"/>
        <w:rPr>
          <w:rFonts w:ascii="Arial" w:hAnsi="Arial" w:cs="Arial"/>
          <w:b/>
          <w:sz w:val="18"/>
          <w:szCs w:val="18"/>
          <w:lang w:val="pl-PL"/>
        </w:rPr>
      </w:pPr>
    </w:p>
    <w:p w:rsidR="001B060B" w:rsidRPr="00D661C5" w:rsidRDefault="001B060B" w:rsidP="001B060B">
      <w:pPr>
        <w:pStyle w:val="Bezodstpw"/>
        <w:jc w:val="center"/>
        <w:rPr>
          <w:rFonts w:ascii="Arial" w:hAnsi="Arial" w:cs="Arial"/>
          <w:b/>
          <w:sz w:val="18"/>
          <w:szCs w:val="18"/>
          <w:lang w:val="pl-PL"/>
        </w:rPr>
      </w:pPr>
    </w:p>
    <w:p w:rsidR="001B060B" w:rsidRPr="00D661C5" w:rsidRDefault="001B060B" w:rsidP="001B060B">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1B060B" w:rsidRPr="00D661C5" w:rsidRDefault="001B060B" w:rsidP="001B060B">
      <w:pPr>
        <w:spacing w:after="0" w:line="240" w:lineRule="auto"/>
        <w:jc w:val="center"/>
        <w:rPr>
          <w:rFonts w:ascii="Arial" w:hAnsi="Arial" w:cs="Arial"/>
          <w:b/>
          <w:sz w:val="20"/>
          <w:szCs w:val="20"/>
          <w:lang w:val="pl-PL" w:eastAsia="ar-SA"/>
        </w:rPr>
      </w:pPr>
    </w:p>
    <w:p w:rsidR="001B060B" w:rsidRPr="00D661C5" w:rsidRDefault="001B060B" w:rsidP="001B060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1B060B" w:rsidRPr="00D661C5" w:rsidRDefault="001B060B" w:rsidP="001B060B">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1B060B" w:rsidRPr="00D661C5" w:rsidRDefault="001B060B" w:rsidP="001B060B">
      <w:pPr>
        <w:pStyle w:val="Bezodstpw"/>
        <w:spacing w:line="480" w:lineRule="auto"/>
        <w:jc w:val="both"/>
        <w:rPr>
          <w:rFonts w:ascii="Arial" w:hAnsi="Arial" w:cs="Arial"/>
          <w:b/>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osoby zdolne do realizacji zamówienia</w:t>
      </w:r>
    </w:p>
    <w:p w:rsidR="001B060B" w:rsidRPr="00D661C5" w:rsidRDefault="001B060B" w:rsidP="001B060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1B060B" w:rsidRPr="0051007F" w:rsidRDefault="001B060B" w:rsidP="001B060B">
      <w:pPr>
        <w:jc w:val="both"/>
        <w:rPr>
          <w:rFonts w:ascii="Arial" w:hAnsi="Arial" w:cs="Arial"/>
          <w:sz w:val="20"/>
          <w:szCs w:val="20"/>
          <w:lang w:val="pl-PL"/>
        </w:rPr>
      </w:pPr>
      <w:r w:rsidRPr="0051007F">
        <w:rPr>
          <w:rFonts w:ascii="Arial" w:hAnsi="Arial" w:cs="Arial"/>
          <w:sz w:val="20"/>
          <w:szCs w:val="20"/>
          <w:lang w:val="pl-PL"/>
        </w:rPr>
        <w:t xml:space="preserve">na okres korzystania z nich przy wykonywaniu zamówienia pn.: „Wykonanie boiska, placu zabaw oraz oświetlenia przy szkole w Koczargach Starych” </w:t>
      </w:r>
    </w:p>
    <w:p w:rsidR="001B060B" w:rsidRPr="00D661C5" w:rsidRDefault="001B060B" w:rsidP="001B060B">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1B060B" w:rsidRPr="00D661C5" w:rsidRDefault="001B060B" w:rsidP="001B060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osoby zdolne do realizacji zamówienia będą brać udział jako …………………………………………………………………………………………….</w:t>
      </w:r>
    </w:p>
    <w:p w:rsidR="001B060B" w:rsidRPr="00D661C5" w:rsidRDefault="001B060B" w:rsidP="001B060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1B060B" w:rsidRPr="00D661C5" w:rsidRDefault="001B060B" w:rsidP="001B060B">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1B060B" w:rsidRPr="00D661C5" w:rsidRDefault="001B060B" w:rsidP="001B060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1B060B" w:rsidRPr="00D661C5" w:rsidRDefault="001B060B" w:rsidP="001B060B">
      <w:pPr>
        <w:pStyle w:val="Bezodstpw"/>
        <w:spacing w:line="480" w:lineRule="auto"/>
        <w:jc w:val="both"/>
        <w:rPr>
          <w:rFonts w:ascii="Arial" w:hAnsi="Arial" w:cs="Arial"/>
          <w:sz w:val="20"/>
          <w:szCs w:val="20"/>
          <w:lang w:val="pl-PL"/>
        </w:rPr>
      </w:pPr>
    </w:p>
    <w:p w:rsidR="001B060B" w:rsidRPr="00D661C5" w:rsidRDefault="001B060B" w:rsidP="001B060B">
      <w:pPr>
        <w:pStyle w:val="Bezodstpw"/>
        <w:spacing w:line="480" w:lineRule="auto"/>
        <w:jc w:val="center"/>
        <w:rPr>
          <w:rFonts w:ascii="Arial" w:hAnsi="Arial" w:cs="Arial"/>
          <w:b/>
          <w:sz w:val="20"/>
          <w:szCs w:val="20"/>
          <w:lang w:val="pl-PL"/>
        </w:rPr>
      </w:pPr>
    </w:p>
    <w:p w:rsidR="001B060B" w:rsidRPr="00D661C5" w:rsidRDefault="001B060B" w:rsidP="001B060B">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1B060B" w:rsidRPr="001B060B" w:rsidRDefault="001B060B" w:rsidP="001B060B">
      <w:pPr>
        <w:suppressAutoHyphens w:val="0"/>
        <w:spacing w:after="0" w:line="240" w:lineRule="auto"/>
        <w:rPr>
          <w:rFonts w:ascii="Arial" w:hAnsi="Arial" w:cs="Arial"/>
          <w:b/>
          <w:sz w:val="16"/>
          <w:szCs w:val="20"/>
          <w:u w:val="single"/>
          <w:lang w:val="pl-PL"/>
        </w:rPr>
      </w:pPr>
      <w:r w:rsidRPr="003564C8">
        <w:rPr>
          <w:rFonts w:ascii="Arial" w:hAnsi="Arial" w:cs="Arial"/>
          <w:sz w:val="20"/>
          <w:szCs w:val="20"/>
          <w:vertAlign w:val="superscript"/>
          <w:lang w:val="pl-PL"/>
        </w:rPr>
        <w:t>/miejscowość i 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t xml:space="preserve">/pieczęć i podpis osoby uprawnionej Podmiotu udostępniającego/ </w:t>
      </w:r>
      <w:r>
        <w:rPr>
          <w:rFonts w:ascii="Arial" w:hAnsi="Arial" w:cs="Arial"/>
          <w:b/>
          <w:sz w:val="20"/>
          <w:szCs w:val="20"/>
          <w:lang w:val="pl-PL"/>
        </w:rPr>
        <w:br w:type="page"/>
      </w:r>
    </w:p>
    <w:p w:rsidR="00361CC6" w:rsidRDefault="00361CC6">
      <w:pPr>
        <w:suppressAutoHyphens w:val="0"/>
        <w:spacing w:after="0" w:line="240" w:lineRule="auto"/>
        <w:rPr>
          <w:rFonts w:ascii="Arial" w:hAnsi="Arial" w:cs="Arial"/>
          <w:b/>
          <w:sz w:val="20"/>
          <w:szCs w:val="20"/>
          <w:lang w:val="pl-PL"/>
        </w:rPr>
      </w:pPr>
    </w:p>
    <w:p w:rsidR="00361CC6" w:rsidRDefault="00361CC6" w:rsidP="00361CC6">
      <w:pPr>
        <w:pStyle w:val="BodyTextIndent1"/>
        <w:tabs>
          <w:tab w:val="left" w:pos="720"/>
        </w:tabs>
        <w:spacing w:line="240" w:lineRule="auto"/>
        <w:jc w:val="center"/>
        <w:rPr>
          <w:rFonts w:ascii="Arial" w:hAnsi="Arial" w:cs="Arial"/>
          <w:b/>
        </w:rPr>
      </w:pPr>
      <w:r w:rsidRPr="00004E55">
        <w:rPr>
          <w:rFonts w:ascii="Arial" w:hAnsi="Arial" w:cs="Arial"/>
          <w:b/>
        </w:rPr>
        <w:t xml:space="preserve">FORMULARZ NR </w:t>
      </w:r>
      <w:r>
        <w:rPr>
          <w:rFonts w:ascii="Arial" w:hAnsi="Arial" w:cs="Arial"/>
          <w:b/>
        </w:rPr>
        <w:t>4</w:t>
      </w:r>
    </w:p>
    <w:p w:rsidR="00361CC6" w:rsidRDefault="00361CC6" w:rsidP="00361CC6">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12547A" w:rsidRDefault="0012547A" w:rsidP="00361CC6">
      <w:pPr>
        <w:pStyle w:val="Bezodstpw"/>
        <w:jc w:val="both"/>
        <w:rPr>
          <w:rFonts w:ascii="Arial" w:hAnsi="Arial"/>
          <w:i/>
          <w:sz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741B80" w:rsidRPr="0051007F">
        <w:rPr>
          <w:rFonts w:ascii="Arial" w:hAnsi="Arial" w:cs="Arial"/>
          <w:b/>
          <w:sz w:val="20"/>
          <w:szCs w:val="20"/>
          <w:lang w:val="pl-PL"/>
        </w:rPr>
        <w:t>Wykonanie boiska, placu zabaw oraz oświetlenia przy szkole w Koczargach Starych</w:t>
      </w:r>
      <w:r w:rsidRPr="00D6321C">
        <w:rPr>
          <w:rFonts w:ascii="Arial" w:hAnsi="Arial" w:cs="Arial"/>
          <w:b/>
          <w:sz w:val="20"/>
          <w:szCs w:val="20"/>
          <w:lang w:val="pl-PL"/>
        </w:rPr>
        <w:t>”</w:t>
      </w:r>
    </w:p>
    <w:p w:rsidR="0012547A" w:rsidRDefault="0012547A" w:rsidP="00361CC6">
      <w:pPr>
        <w:pStyle w:val="Bezodstpw"/>
        <w:jc w:val="both"/>
        <w:rPr>
          <w:rFonts w:ascii="Arial" w:hAnsi="Arial"/>
          <w:i/>
          <w:sz w:val="20"/>
          <w:lang w:val="pl-PL"/>
        </w:rPr>
      </w:pPr>
    </w:p>
    <w:p w:rsidR="008C2729" w:rsidRPr="00EB077B" w:rsidRDefault="008C2729" w:rsidP="008C2729">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8C2729" w:rsidRPr="00EB077B" w:rsidRDefault="008C2729" w:rsidP="00460FCA">
      <w:pPr>
        <w:pStyle w:val="Tekstpodstawowy21"/>
        <w:spacing w:afterLines="60"/>
        <w:jc w:val="both"/>
        <w:rPr>
          <w:rFonts w:ascii="Arial" w:hAnsi="Arial" w:cs="Arial"/>
          <w:b w:val="0"/>
          <w:bCs/>
          <w:i/>
          <w:sz w:val="20"/>
          <w:lang w:val="pl-PL" w:eastAsia="ar-SA"/>
        </w:rPr>
      </w:pPr>
      <w:r w:rsidRPr="00EB077B">
        <w:rPr>
          <w:rFonts w:ascii="Arial" w:hAnsi="Arial" w:cs="Arial"/>
          <w:b w:val="0"/>
          <w:bCs/>
          <w:i/>
          <w:sz w:val="20"/>
          <w:lang w:val="pl-PL" w:eastAsia="ar-SA"/>
        </w:rPr>
        <w:t>W przypadku niestosowania urządzeń, materiałów, itp. równoważnych Wykonawca nie dołącza niniejszego Formularza</w:t>
      </w:r>
      <w:r>
        <w:rPr>
          <w:rFonts w:ascii="Arial" w:hAnsi="Arial" w:cs="Arial"/>
          <w:b w:val="0"/>
          <w:bCs/>
          <w:i/>
          <w:sz w:val="20"/>
          <w:lang w:val="pl-PL" w:eastAsia="ar-SA"/>
        </w:rPr>
        <w:t xml:space="preserve"> – </w:t>
      </w:r>
      <w:r w:rsidRPr="006E144C">
        <w:rPr>
          <w:rFonts w:ascii="Arial" w:hAnsi="Arial" w:cs="Arial"/>
          <w:b w:val="0"/>
          <w:bCs/>
          <w:i/>
          <w:sz w:val="20"/>
          <w:lang w:val="pl-PL" w:eastAsia="ar-SA"/>
        </w:rPr>
        <w:t>brak Formularza dołączonego do oferty będzie równoznaczny z akceptacją przez Wykonawcę urządzeń przewidzianych w projekcie</w:t>
      </w:r>
      <w:r w:rsidRPr="00EB077B">
        <w:rPr>
          <w:rFonts w:ascii="Arial" w:hAnsi="Arial" w:cs="Arial"/>
          <w:b w:val="0"/>
          <w:bCs/>
          <w:i/>
          <w:sz w:val="20"/>
          <w:lang w:val="pl-PL" w:eastAsia="ar-SA"/>
        </w:rPr>
        <w:t>.</w:t>
      </w:r>
    </w:p>
    <w:p w:rsidR="008C2729" w:rsidRDefault="008C2729" w:rsidP="00460FCA">
      <w:pPr>
        <w:suppressAutoHyphens w:val="0"/>
        <w:autoSpaceDE w:val="0"/>
        <w:autoSpaceDN w:val="0"/>
        <w:adjustRightInd w:val="0"/>
        <w:spacing w:afterLines="60" w:line="240" w:lineRule="auto"/>
        <w:jc w:val="both"/>
        <w:rPr>
          <w:rFonts w:ascii="Arial" w:hAnsi="Arial" w:cs="Arial"/>
          <w:sz w:val="20"/>
          <w:szCs w:val="20"/>
          <w:lang w:val="pl-PL" w:eastAsia="pl-PL"/>
        </w:rPr>
      </w:pPr>
      <w:r w:rsidRPr="00456074">
        <w:rPr>
          <w:rFonts w:ascii="Arial" w:hAnsi="Arial" w:cs="Arial"/>
          <w:sz w:val="20"/>
          <w:szCs w:val="20"/>
          <w:lang w:val="pl-PL" w:eastAsia="pl-PL"/>
        </w:rPr>
        <w:t>Wszystkie wykorzystane w projekcie gotowe materiały oraz urządzenia zabawowe i elementy</w:t>
      </w:r>
      <w:r>
        <w:rPr>
          <w:rFonts w:ascii="Arial" w:hAnsi="Arial" w:cs="Arial"/>
          <w:sz w:val="20"/>
          <w:szCs w:val="20"/>
          <w:lang w:val="pl-PL" w:eastAsia="pl-PL"/>
        </w:rPr>
        <w:t xml:space="preserve"> </w:t>
      </w:r>
      <w:r w:rsidRPr="00456074">
        <w:rPr>
          <w:rFonts w:ascii="Arial" w:hAnsi="Arial" w:cs="Arial"/>
          <w:sz w:val="20"/>
          <w:szCs w:val="20"/>
          <w:lang w:val="pl-PL" w:eastAsia="pl-PL"/>
        </w:rPr>
        <w:t>wyposażenia sugerujące konkretnych producentów stanowią wyłącznie przykład i mają na celu jedynie określenie parametró</w:t>
      </w:r>
      <w:r>
        <w:rPr>
          <w:rFonts w:ascii="Arial" w:hAnsi="Arial" w:cs="Arial"/>
          <w:sz w:val="20"/>
          <w:szCs w:val="20"/>
          <w:lang w:val="pl-PL" w:eastAsia="pl-PL"/>
        </w:rPr>
        <w:t>w i cech produktu.</w:t>
      </w:r>
      <w:r w:rsidRPr="00456074">
        <w:rPr>
          <w:rFonts w:ascii="Arial" w:hAnsi="Arial" w:cs="Arial"/>
          <w:sz w:val="20"/>
          <w:szCs w:val="20"/>
          <w:lang w:val="pl-PL" w:eastAsia="pl-PL"/>
        </w:rPr>
        <w:t xml:space="preserve"> </w:t>
      </w:r>
      <w:r w:rsidRPr="002970E6">
        <w:rPr>
          <w:rFonts w:ascii="Arial" w:hAnsi="Arial" w:cs="Arial"/>
          <w:sz w:val="20"/>
          <w:szCs w:val="20"/>
          <w:lang w:val="pl-PL" w:eastAsia="pl-PL"/>
        </w:rPr>
        <w:t>Podane na rysunkach urządzenia są przykładowe.</w:t>
      </w:r>
      <w:r>
        <w:rPr>
          <w:rFonts w:ascii="Arial" w:hAnsi="Arial" w:cs="Arial"/>
          <w:sz w:val="20"/>
          <w:szCs w:val="20"/>
          <w:lang w:val="pl-PL" w:eastAsia="pl-PL"/>
        </w:rPr>
        <w:t xml:space="preserve"> </w:t>
      </w:r>
      <w:r w:rsidRPr="002970E6">
        <w:rPr>
          <w:rFonts w:ascii="Arial" w:hAnsi="Arial" w:cs="Arial"/>
          <w:sz w:val="20"/>
          <w:szCs w:val="20"/>
          <w:lang w:val="pl-PL" w:eastAsia="pl-PL"/>
        </w:rPr>
        <w:t>Ostateczne ich rozmieszczenie powinno uwzględniać rzeczywiste strefy bezpieczeństwa</w:t>
      </w:r>
      <w:r>
        <w:rPr>
          <w:rFonts w:ascii="Arial" w:hAnsi="Arial" w:cs="Arial"/>
          <w:sz w:val="20"/>
          <w:szCs w:val="20"/>
          <w:lang w:val="pl-PL" w:eastAsia="pl-PL"/>
        </w:rPr>
        <w:t>, umożliwiające ich zlokalizowanie w terenie przeznaczonym na plac zabaw</w:t>
      </w:r>
      <w:r w:rsidRPr="002970E6">
        <w:rPr>
          <w:rFonts w:ascii="Arial" w:hAnsi="Arial" w:cs="Arial"/>
          <w:sz w:val="20"/>
          <w:szCs w:val="20"/>
          <w:lang w:val="pl-PL" w:eastAsia="pl-PL"/>
        </w:rPr>
        <w:t>.</w:t>
      </w:r>
      <w:r>
        <w:rPr>
          <w:rFonts w:ascii="Arial" w:hAnsi="Arial" w:cs="Arial"/>
          <w:sz w:val="20"/>
          <w:szCs w:val="20"/>
          <w:lang w:val="pl-PL" w:eastAsia="pl-PL"/>
        </w:rPr>
        <w:t xml:space="preserve"> D</w:t>
      </w:r>
      <w:r w:rsidRPr="00456074">
        <w:rPr>
          <w:rFonts w:ascii="Arial" w:hAnsi="Arial" w:cs="Arial"/>
          <w:sz w:val="20"/>
          <w:szCs w:val="20"/>
          <w:lang w:val="pl-PL" w:eastAsia="pl-PL"/>
        </w:rPr>
        <w:t>opuszcza się stosowanie zamienników</w:t>
      </w:r>
      <w:r>
        <w:rPr>
          <w:rFonts w:ascii="Arial" w:hAnsi="Arial" w:cs="Arial"/>
          <w:sz w:val="20"/>
          <w:szCs w:val="20"/>
          <w:lang w:val="pl-PL" w:eastAsia="pl-PL"/>
        </w:rPr>
        <w:t xml:space="preserve"> – materiałów i urządzeń równoważnych,</w:t>
      </w:r>
      <w:r w:rsidRPr="00456074">
        <w:rPr>
          <w:rFonts w:ascii="Arial" w:hAnsi="Arial" w:cs="Arial"/>
          <w:sz w:val="20"/>
          <w:szCs w:val="20"/>
          <w:lang w:val="pl-PL" w:eastAsia="pl-PL"/>
        </w:rPr>
        <w:t xml:space="preserve"> jednak o parametrach nie gorszych niż zaproponowane</w:t>
      </w:r>
      <w:r>
        <w:rPr>
          <w:rFonts w:ascii="Arial" w:hAnsi="Arial" w:cs="Arial"/>
          <w:sz w:val="20"/>
          <w:szCs w:val="20"/>
          <w:lang w:val="pl-PL" w:eastAsia="pl-PL"/>
        </w:rPr>
        <w:t xml:space="preserve"> w dokumentacji projektowej lub SIWZ, w szczególności dotyczy to rodzajów materiałów użytych do budowy poszczególnych elementów urządzeń zabawowych oraz rozwiązań konstrukcyjnych, które dostarczone urządzenia muszą spełnić – zgodnie z minimalnymi wymaganiami określonymi w dokumentacji projektowej (nie mogą być gorsze niż określone w projekcie).</w:t>
      </w:r>
    </w:p>
    <w:p w:rsidR="008C2729" w:rsidRDefault="008C2729" w:rsidP="008C2729">
      <w:pPr>
        <w:pStyle w:val="Bezodstpw"/>
        <w:spacing w:after="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8C2729" w:rsidRDefault="008C2729" w:rsidP="008C2729">
      <w:pPr>
        <w:pStyle w:val="Bezodstpw"/>
        <w:spacing w:after="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w:t>
      </w:r>
      <w:r w:rsidRPr="00456074">
        <w:rPr>
          <w:rFonts w:ascii="Arial" w:hAnsi="Arial" w:cs="Arial"/>
          <w:sz w:val="20"/>
          <w:szCs w:val="20"/>
          <w:lang w:val="pl-PL" w:eastAsia="pl-PL"/>
        </w:rPr>
        <w:t>materiały oraz urządzenia zabawowe i elementy</w:t>
      </w:r>
      <w:r>
        <w:rPr>
          <w:rFonts w:ascii="Arial" w:hAnsi="Arial" w:cs="Arial"/>
          <w:sz w:val="20"/>
          <w:szCs w:val="20"/>
          <w:lang w:val="pl-PL" w:eastAsia="pl-PL"/>
        </w:rPr>
        <w:t xml:space="preserve"> </w:t>
      </w:r>
      <w:r w:rsidRPr="00456074">
        <w:rPr>
          <w:rFonts w:ascii="Arial" w:hAnsi="Arial" w:cs="Arial"/>
          <w:sz w:val="20"/>
          <w:szCs w:val="20"/>
          <w:lang w:val="pl-PL" w:eastAsia="pl-PL"/>
        </w:rPr>
        <w:t>wyposażenia</w:t>
      </w:r>
      <w:r w:rsidRPr="00314B6A">
        <w:rPr>
          <w:rFonts w:ascii="Arial" w:hAnsi="Arial" w:cs="Arial"/>
          <w:sz w:val="20"/>
          <w:szCs w:val="20"/>
          <w:lang w:val="pl-PL"/>
        </w:rPr>
        <w:t xml:space="preserve"> spełniają wymagania określone przez Zamawiającego. </w:t>
      </w:r>
    </w:p>
    <w:p w:rsidR="008C2729" w:rsidRDefault="008C2729" w:rsidP="008C2729">
      <w:pPr>
        <w:pStyle w:val="Bezodstpw"/>
        <w:spacing w:after="60"/>
        <w:jc w:val="both"/>
        <w:rPr>
          <w:rFonts w:ascii="Arial" w:hAnsi="Arial"/>
          <w:sz w:val="20"/>
          <w:lang w:val="pl-PL"/>
        </w:rPr>
      </w:pPr>
      <w:r w:rsidRPr="00314B6A">
        <w:rPr>
          <w:rFonts w:ascii="Arial" w:hAnsi="Arial" w:cs="Arial"/>
          <w:sz w:val="20"/>
          <w:szCs w:val="20"/>
          <w:lang w:val="pl-PL"/>
        </w:rPr>
        <w:t xml:space="preserve">W przypadku zastosowania urządzeń równoważnych Wykonawca zobowiązany jest przedstawić dokumenty potwierdzające równoważność w zakresie: </w:t>
      </w:r>
      <w:r w:rsidRPr="00791E9A">
        <w:rPr>
          <w:rFonts w:ascii="Arial" w:hAnsi="Arial" w:cs="Arial"/>
          <w:sz w:val="20"/>
          <w:szCs w:val="20"/>
          <w:lang w:val="pl-PL"/>
        </w:rPr>
        <w:t>parametrów technicznych</w:t>
      </w:r>
      <w:r w:rsidRPr="00314B6A">
        <w:rPr>
          <w:rFonts w:ascii="Arial" w:hAnsi="Arial" w:cs="Arial"/>
          <w:sz w:val="20"/>
          <w:szCs w:val="20"/>
          <w:lang w:val="pl-PL"/>
        </w:rPr>
        <w:t xml:space="preserve">, gabarytów, konstrukcji, wielkości, wytrzymałości, </w:t>
      </w:r>
      <w:r w:rsidRPr="00791E9A">
        <w:rPr>
          <w:rFonts w:ascii="Arial" w:hAnsi="Arial" w:cs="Arial"/>
          <w:sz w:val="20"/>
          <w:szCs w:val="20"/>
          <w:lang w:val="pl-PL"/>
        </w:rPr>
        <w:t>konstrukcji,</w:t>
      </w:r>
      <w:r w:rsidRPr="00314B6A">
        <w:rPr>
          <w:rFonts w:ascii="Arial" w:hAnsi="Arial" w:cs="Arial"/>
          <w:sz w:val="20"/>
          <w:szCs w:val="20"/>
          <w:lang w:val="pl-PL"/>
        </w:rPr>
        <w:t xml:space="preserve"> sposobu montażu, charakteru użytkowego (tożsamość funkcji, zachowania funkcji opisanych w dokumentacji, wydajność), wykonania materiałowego (rodzaj i jakość użytych materiałów, kolor), spełniania wymagań Zamawiającego.</w:t>
      </w:r>
    </w:p>
    <w:p w:rsidR="008C2729" w:rsidRDefault="008C2729" w:rsidP="008C2729">
      <w:pPr>
        <w:pStyle w:val="Bezodstpw"/>
        <w:spacing w:after="60"/>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8C2729" w:rsidRPr="00D62281" w:rsidRDefault="008C2729" w:rsidP="008C2729">
      <w:pPr>
        <w:pStyle w:val="Bezodstpw"/>
        <w:spacing w:after="60"/>
        <w:jc w:val="both"/>
        <w:rPr>
          <w:rFonts w:ascii="Arial" w:hAnsi="Arial"/>
          <w:sz w:val="20"/>
          <w:lang w:val="pl-PL"/>
        </w:rPr>
      </w:pPr>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8C2729" w:rsidRDefault="008C2729" w:rsidP="008C2729">
      <w:pPr>
        <w:pStyle w:val="Bezodstpw"/>
        <w:spacing w:after="60"/>
        <w:jc w:val="both"/>
        <w:rPr>
          <w:rFonts w:ascii="Arial" w:hAnsi="Arial"/>
          <w:sz w:val="20"/>
          <w:lang w:val="pl-PL"/>
        </w:rPr>
      </w:pPr>
      <w:r w:rsidRPr="00D62281">
        <w:rPr>
          <w:rFonts w:ascii="Arial" w:hAnsi="Arial"/>
          <w:sz w:val="20"/>
          <w:lang w:val="pl-PL"/>
        </w:rPr>
        <w:t>wymaganie jakości bez wskazania punktu odniesienia.</w:t>
      </w:r>
    </w:p>
    <w:p w:rsidR="008C2729" w:rsidRDefault="008C2729" w:rsidP="008C2729">
      <w:pPr>
        <w:pStyle w:val="Bezodstpw"/>
        <w:spacing w:after="60"/>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8C2729" w:rsidRPr="002C2BBD" w:rsidRDefault="008C2729" w:rsidP="008C2729">
      <w:pPr>
        <w:pStyle w:val="Bezodstpw"/>
        <w:jc w:val="both"/>
        <w:rPr>
          <w:rFonts w:ascii="Arial" w:hAnsi="Arial"/>
          <w:sz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8C2729" w:rsidTr="008C2729">
        <w:trPr>
          <w:trHeight w:val="1025"/>
        </w:trPr>
        <w:tc>
          <w:tcPr>
            <w:tcW w:w="2376" w:type="dxa"/>
            <w:vAlign w:val="center"/>
          </w:tcPr>
          <w:p w:rsidR="008C2729" w:rsidRDefault="008C2729" w:rsidP="008C2729">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8C2729" w:rsidRDefault="008C2729" w:rsidP="008C2729">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8C2729" w:rsidRDefault="008C2729" w:rsidP="008C2729">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8C2729" w:rsidTr="008C2729">
        <w:tc>
          <w:tcPr>
            <w:tcW w:w="2376" w:type="dxa"/>
          </w:tcPr>
          <w:p w:rsidR="008C2729" w:rsidRDefault="008C2729" w:rsidP="008C2729">
            <w:pPr>
              <w:pStyle w:val="Tekstpodstawowy21"/>
              <w:jc w:val="both"/>
              <w:rPr>
                <w:rFonts w:ascii="Arial" w:hAnsi="Arial" w:cs="Arial"/>
                <w:b w:val="0"/>
                <w:sz w:val="20"/>
                <w:lang w:val="pl-PL" w:eastAsia="ar-SA"/>
              </w:rPr>
            </w:pPr>
          </w:p>
        </w:tc>
        <w:tc>
          <w:tcPr>
            <w:tcW w:w="3261" w:type="dxa"/>
          </w:tcPr>
          <w:p w:rsidR="008C2729" w:rsidRDefault="008C2729" w:rsidP="008C2729">
            <w:pPr>
              <w:pStyle w:val="Tekstpodstawowy21"/>
              <w:jc w:val="both"/>
              <w:rPr>
                <w:rFonts w:ascii="Arial" w:hAnsi="Arial" w:cs="Arial"/>
                <w:b w:val="0"/>
                <w:sz w:val="20"/>
                <w:lang w:val="pl-PL" w:eastAsia="ar-SA"/>
              </w:rPr>
            </w:pPr>
          </w:p>
        </w:tc>
        <w:tc>
          <w:tcPr>
            <w:tcW w:w="3543" w:type="dxa"/>
          </w:tcPr>
          <w:p w:rsidR="008C2729" w:rsidRDefault="008C2729" w:rsidP="008C2729">
            <w:pPr>
              <w:pStyle w:val="Tekstpodstawowy21"/>
              <w:jc w:val="both"/>
              <w:rPr>
                <w:rFonts w:ascii="Arial" w:hAnsi="Arial" w:cs="Arial"/>
                <w:b w:val="0"/>
                <w:sz w:val="20"/>
                <w:lang w:val="pl-PL" w:eastAsia="ar-SA"/>
              </w:rPr>
            </w:pPr>
          </w:p>
        </w:tc>
      </w:tr>
    </w:tbl>
    <w:p w:rsidR="008C2729" w:rsidRDefault="008C2729" w:rsidP="008C2729">
      <w:pPr>
        <w:suppressAutoHyphens w:val="0"/>
        <w:jc w:val="both"/>
        <w:rPr>
          <w:rFonts w:ascii="Arial" w:hAnsi="Arial" w:cs="Arial"/>
          <w:bCs/>
          <w:color w:val="000000"/>
          <w:lang w:eastAsia="pl-PL"/>
        </w:rPr>
      </w:pPr>
    </w:p>
    <w:p w:rsidR="008C2729" w:rsidRPr="00E162CB" w:rsidRDefault="008C2729" w:rsidP="008C2729">
      <w:pPr>
        <w:suppressAutoHyphens w:val="0"/>
        <w:jc w:val="both"/>
        <w:rPr>
          <w:rFonts w:ascii="Arial" w:hAnsi="Arial" w:cs="Arial"/>
          <w:bCs/>
          <w:color w:val="000000"/>
          <w:sz w:val="20"/>
          <w:szCs w:val="20"/>
          <w:lang w:val="pl-PL" w:eastAsia="pl-PL"/>
        </w:rPr>
      </w:pPr>
    </w:p>
    <w:p w:rsidR="008C2729" w:rsidRDefault="008C2729" w:rsidP="008C2729">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E73AAF" w:rsidRPr="003B144B" w:rsidRDefault="008C2729" w:rsidP="008C2729">
      <w:pPr>
        <w:jc w:val="both"/>
        <w:rPr>
          <w:rFonts w:ascii="Arial" w:hAnsi="Arial" w:cs="Arial"/>
          <w:b/>
          <w:sz w:val="20"/>
          <w:szCs w:val="20"/>
          <w:u w:val="single"/>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r w:rsidR="00E73AAF" w:rsidRPr="003B144B">
        <w:rPr>
          <w:rFonts w:ascii="Arial" w:hAnsi="Arial" w:cs="Arial"/>
          <w:b/>
          <w:sz w:val="20"/>
          <w:szCs w:val="20"/>
          <w:lang w:val="pl-PL"/>
        </w:rPr>
        <w:br w:type="page"/>
      </w:r>
    </w:p>
    <w:p w:rsidR="00513D1A" w:rsidRPr="003B144B" w:rsidRDefault="00513D1A" w:rsidP="0007421E">
      <w:pPr>
        <w:pStyle w:val="Nagwekspisutreci"/>
        <w:pageBreakBefore/>
        <w:spacing w:line="240" w:lineRule="auto"/>
        <w:ind w:left="0" w:firstLine="0"/>
        <w:jc w:val="both"/>
        <w:rPr>
          <w:sz w:val="20"/>
          <w:szCs w:val="20"/>
        </w:rPr>
      </w:pPr>
      <w:bookmarkStart w:id="127" w:name="_Toc424194590"/>
      <w:r w:rsidRPr="003B144B">
        <w:rPr>
          <w:sz w:val="20"/>
          <w:szCs w:val="20"/>
        </w:rPr>
        <w:lastRenderedPageBreak/>
        <w:t>Wz</w:t>
      </w:r>
      <w:r w:rsidR="00F31335" w:rsidRPr="003B144B">
        <w:rPr>
          <w:sz w:val="20"/>
          <w:szCs w:val="20"/>
        </w:rPr>
        <w:t>ór</w:t>
      </w:r>
      <w:r w:rsidRPr="003B144B">
        <w:rPr>
          <w:sz w:val="20"/>
          <w:szCs w:val="20"/>
        </w:rPr>
        <w:t xml:space="preserve"> um</w:t>
      </w:r>
      <w:r w:rsidR="00F31335" w:rsidRPr="003B144B">
        <w:rPr>
          <w:sz w:val="20"/>
          <w:szCs w:val="20"/>
        </w:rPr>
        <w:t>owy</w:t>
      </w:r>
      <w:r w:rsidRPr="003B144B">
        <w:rPr>
          <w:sz w:val="20"/>
          <w:szCs w:val="20"/>
        </w:rPr>
        <w:t xml:space="preserve"> w sprawie zamówienia publicznego.</w:t>
      </w:r>
      <w:bookmarkEnd w:id="126"/>
      <w:bookmarkEnd w:id="127"/>
    </w:p>
    <w:p w:rsidR="00513D1A" w:rsidRPr="003B144B" w:rsidRDefault="00513D1A" w:rsidP="0007421E">
      <w:pPr>
        <w:spacing w:after="0" w:line="240" w:lineRule="auto"/>
        <w:rPr>
          <w:rFonts w:ascii="Arial" w:hAnsi="Arial" w:cs="Arial"/>
          <w:sz w:val="20"/>
          <w:szCs w:val="20"/>
          <w:lang w:val="pl-PL"/>
        </w:rPr>
      </w:pPr>
    </w:p>
    <w:p w:rsidR="00455DDD" w:rsidRDefault="00455DDD" w:rsidP="00455DDD">
      <w:pPr>
        <w:spacing w:after="0" w:line="240" w:lineRule="auto"/>
        <w:rPr>
          <w:rFonts w:ascii="Arial" w:hAnsi="Arial" w:cs="Arial"/>
          <w:sz w:val="20"/>
          <w:szCs w:val="20"/>
          <w:lang w:val="pl-PL"/>
        </w:rPr>
      </w:pPr>
    </w:p>
    <w:p w:rsidR="00455DDD" w:rsidRPr="00F7016D" w:rsidRDefault="00455DDD" w:rsidP="00455DDD">
      <w:pPr>
        <w:pStyle w:val="Bezodstpw"/>
        <w:jc w:val="center"/>
        <w:rPr>
          <w:lang w:val="pl-PL"/>
        </w:rPr>
      </w:pPr>
      <w:r>
        <w:rPr>
          <w:rFonts w:ascii="Arial" w:hAnsi="Arial" w:cs="Arial"/>
          <w:sz w:val="20"/>
          <w:lang w:val="pl-PL"/>
        </w:rPr>
        <w:t>UMOWA NR ………./ 2016</w:t>
      </w:r>
    </w:p>
    <w:p w:rsidR="00455DDD" w:rsidRPr="00417941" w:rsidRDefault="00455DDD" w:rsidP="00455DDD">
      <w:pPr>
        <w:pStyle w:val="Bezodstpw"/>
        <w:rPr>
          <w:rFonts w:ascii="Arial" w:hAnsi="Arial" w:cs="Arial"/>
          <w:sz w:val="20"/>
          <w:lang w:val="pl-PL"/>
        </w:rPr>
      </w:pPr>
      <w:r>
        <w:rPr>
          <w:rFonts w:ascii="Arial" w:hAnsi="Arial" w:cs="Arial"/>
          <w:sz w:val="20"/>
          <w:lang w:val="pl-PL"/>
        </w:rPr>
        <w:t>RZP.272………….….2016</w:t>
      </w:r>
    </w:p>
    <w:p w:rsidR="00455DDD" w:rsidRPr="00F7016D" w:rsidRDefault="00455DDD" w:rsidP="00455DDD">
      <w:pPr>
        <w:pStyle w:val="Bezodstpw"/>
        <w:jc w:val="both"/>
        <w:rPr>
          <w:lang w:val="pl-PL"/>
        </w:rPr>
      </w:pPr>
      <w:r>
        <w:rPr>
          <w:rFonts w:ascii="Arial" w:hAnsi="Arial" w:cs="Arial"/>
          <w:sz w:val="20"/>
          <w:lang w:val="pl-PL"/>
        </w:rPr>
        <w:t xml:space="preserve">zawarta w dniu …………………………… w Starych Babicach pomiędzy Gminą Stare Babice mającą swą siedzibę w Starych Babicach (05-082), ul. Rynek 32, posiadającą NIP 118-202-55-48, zwaną dalej „Zamawiającym”, reprezentowaną przez: </w:t>
      </w:r>
    </w:p>
    <w:p w:rsidR="00455DDD" w:rsidRPr="00F7016D" w:rsidRDefault="00455DDD" w:rsidP="00455DDD">
      <w:pPr>
        <w:pStyle w:val="Bezodstpw"/>
        <w:jc w:val="both"/>
        <w:rPr>
          <w:lang w:val="pl-PL"/>
        </w:rPr>
      </w:pPr>
    </w:p>
    <w:p w:rsidR="00455DDD" w:rsidRPr="00F7016D" w:rsidRDefault="00455DDD" w:rsidP="00455DDD">
      <w:pPr>
        <w:pStyle w:val="Bezodstpw"/>
        <w:jc w:val="center"/>
        <w:rPr>
          <w:lang w:val="pl-PL"/>
        </w:rPr>
      </w:pPr>
      <w:r>
        <w:rPr>
          <w:rFonts w:ascii="Arial" w:hAnsi="Arial" w:cs="Arial"/>
          <w:b/>
          <w:sz w:val="20"/>
          <w:lang w:val="pl-PL"/>
        </w:rPr>
        <w:t>Marcina Zająca – Zastępcę Wójta Gminy Stare Babice</w:t>
      </w:r>
    </w:p>
    <w:p w:rsidR="00455DDD" w:rsidRPr="00F7016D" w:rsidRDefault="00455DDD" w:rsidP="00455DDD">
      <w:pPr>
        <w:pStyle w:val="Bezodstpw"/>
        <w:jc w:val="center"/>
        <w:rPr>
          <w:lang w:val="pl-PL"/>
        </w:rPr>
      </w:pPr>
    </w:p>
    <w:p w:rsidR="00455DDD" w:rsidRPr="00F7016D" w:rsidRDefault="00455DDD" w:rsidP="00455DDD">
      <w:pPr>
        <w:pStyle w:val="Bezodstpw"/>
        <w:jc w:val="both"/>
        <w:rPr>
          <w:lang w:val="pl-PL"/>
        </w:rPr>
      </w:pPr>
      <w:r>
        <w:rPr>
          <w:rFonts w:ascii="Arial" w:hAnsi="Arial" w:cs="Arial"/>
          <w:sz w:val="20"/>
          <w:lang w:val="pl-PL"/>
        </w:rPr>
        <w:t>działającego na podstawie upoważnienia Wójta Gminy Stare Babice, Akt Notarialny z dnia 14.01.2011, Repertorium A nr 209/2011</w:t>
      </w:r>
    </w:p>
    <w:p w:rsidR="00455DDD" w:rsidRPr="00F7016D" w:rsidRDefault="00455DDD" w:rsidP="00455DDD">
      <w:pPr>
        <w:pStyle w:val="Bezodstpw"/>
        <w:rPr>
          <w:lang w:val="pl-PL"/>
        </w:rPr>
      </w:pPr>
    </w:p>
    <w:p w:rsidR="00455DDD" w:rsidRPr="00F7016D" w:rsidRDefault="00455DDD" w:rsidP="00455DDD">
      <w:pPr>
        <w:pStyle w:val="Bezodstpw"/>
        <w:jc w:val="center"/>
        <w:rPr>
          <w:lang w:val="pl-PL"/>
        </w:rPr>
      </w:pPr>
      <w:r>
        <w:rPr>
          <w:rFonts w:ascii="Arial" w:hAnsi="Arial" w:cs="Arial"/>
          <w:sz w:val="20"/>
          <w:lang w:val="pl-PL"/>
        </w:rPr>
        <w:t>a</w:t>
      </w:r>
    </w:p>
    <w:p w:rsidR="00455DDD" w:rsidRPr="00F7016D" w:rsidRDefault="00455DDD" w:rsidP="00455DDD">
      <w:pPr>
        <w:pStyle w:val="Bezodstpw"/>
        <w:jc w:val="both"/>
        <w:rPr>
          <w:lang w:val="pl-PL"/>
        </w:rPr>
      </w:pPr>
      <w:r>
        <w:rPr>
          <w:rFonts w:ascii="Arial" w:hAnsi="Arial" w:cs="Arial"/>
          <w:sz w:val="20"/>
          <w:lang w:val="pl-PL"/>
        </w:rPr>
        <w:t>.................................................................................................................................................................</w:t>
      </w:r>
    </w:p>
    <w:p w:rsidR="00455DDD" w:rsidRDefault="00455DDD" w:rsidP="00455DDD">
      <w:pPr>
        <w:pStyle w:val="Bezodstpw"/>
        <w:jc w:val="both"/>
        <w:rPr>
          <w:rFonts w:ascii="Arial" w:hAnsi="Arial" w:cs="Arial"/>
          <w:sz w:val="20"/>
          <w:lang w:val="pl-PL"/>
        </w:rPr>
      </w:pPr>
    </w:p>
    <w:p w:rsidR="00455DDD" w:rsidRDefault="00455DDD" w:rsidP="00455DDD">
      <w:pPr>
        <w:pStyle w:val="Bezodstpw"/>
        <w:jc w:val="both"/>
        <w:rPr>
          <w:rFonts w:ascii="Arial" w:hAnsi="Arial" w:cs="Arial"/>
          <w:sz w:val="20"/>
          <w:lang w:val="pl-PL"/>
        </w:rPr>
      </w:pPr>
      <w:r>
        <w:rPr>
          <w:rFonts w:ascii="Arial" w:hAnsi="Arial" w:cs="Arial"/>
          <w:sz w:val="20"/>
          <w:lang w:val="pl-PL"/>
        </w:rPr>
        <w:t xml:space="preserve">zwanym dalej „Wykonawcą” zarejestrowanym w ………………………………………………………., </w:t>
      </w:r>
    </w:p>
    <w:p w:rsidR="00455DDD" w:rsidRDefault="00455DDD" w:rsidP="00455DDD">
      <w:pPr>
        <w:pStyle w:val="Bezodstpw"/>
        <w:jc w:val="both"/>
        <w:rPr>
          <w:rFonts w:ascii="Arial" w:hAnsi="Arial" w:cs="Arial"/>
          <w:sz w:val="20"/>
          <w:lang w:val="pl-PL"/>
        </w:rPr>
      </w:pPr>
    </w:p>
    <w:p w:rsidR="00455DDD" w:rsidRDefault="00455DDD" w:rsidP="00455DDD">
      <w:pPr>
        <w:pStyle w:val="Bezodstpw"/>
        <w:jc w:val="both"/>
        <w:rPr>
          <w:rFonts w:ascii="Arial" w:hAnsi="Arial" w:cs="Arial"/>
          <w:sz w:val="20"/>
          <w:lang w:val="pl-PL"/>
        </w:rPr>
      </w:pPr>
      <w:r>
        <w:rPr>
          <w:rFonts w:ascii="Arial" w:hAnsi="Arial" w:cs="Arial"/>
          <w:sz w:val="20"/>
          <w:lang w:val="pl-PL"/>
        </w:rPr>
        <w:t xml:space="preserve">KRS ……………………., posiadającym NIP ………………………….., REGON …………………………., </w:t>
      </w:r>
    </w:p>
    <w:p w:rsidR="00455DDD" w:rsidRDefault="00455DDD" w:rsidP="00455DDD">
      <w:pPr>
        <w:pStyle w:val="Bezodstpw"/>
        <w:jc w:val="both"/>
        <w:rPr>
          <w:rFonts w:ascii="Arial" w:hAnsi="Arial" w:cs="Arial"/>
          <w:sz w:val="20"/>
          <w:lang w:val="pl-PL"/>
        </w:rPr>
      </w:pPr>
    </w:p>
    <w:p w:rsidR="00455DDD" w:rsidRPr="00F7016D" w:rsidRDefault="00455DDD" w:rsidP="00455DDD">
      <w:pPr>
        <w:pStyle w:val="Bezodstpw"/>
        <w:jc w:val="both"/>
        <w:rPr>
          <w:lang w:val="pl-PL"/>
        </w:rPr>
      </w:pPr>
      <w:r>
        <w:rPr>
          <w:rFonts w:ascii="Arial" w:hAnsi="Arial" w:cs="Arial"/>
          <w:sz w:val="20"/>
          <w:lang w:val="pl-PL"/>
        </w:rPr>
        <w:t xml:space="preserve">reprezentowanym przez: </w:t>
      </w:r>
    </w:p>
    <w:p w:rsidR="00455DDD" w:rsidRDefault="00455DDD" w:rsidP="00455DDD">
      <w:pPr>
        <w:pStyle w:val="Bezodstpw"/>
        <w:jc w:val="center"/>
        <w:rPr>
          <w:rFonts w:ascii="Arial" w:hAnsi="Arial" w:cs="Arial"/>
          <w:sz w:val="20"/>
          <w:lang w:val="pl-PL"/>
        </w:rPr>
      </w:pPr>
    </w:p>
    <w:p w:rsidR="00455DDD" w:rsidRPr="00F7016D" w:rsidRDefault="00455DDD" w:rsidP="00455DDD">
      <w:pPr>
        <w:pStyle w:val="Bezodstpw"/>
        <w:jc w:val="center"/>
        <w:rPr>
          <w:lang w:val="pl-PL"/>
        </w:rPr>
      </w:pPr>
      <w:r>
        <w:rPr>
          <w:rFonts w:ascii="Arial" w:hAnsi="Arial" w:cs="Arial"/>
          <w:sz w:val="20"/>
          <w:lang w:val="pl-PL"/>
        </w:rPr>
        <w:t>.............................................................................................................</w:t>
      </w:r>
    </w:p>
    <w:p w:rsidR="00455DDD" w:rsidRPr="00F7016D" w:rsidRDefault="00455DDD" w:rsidP="00455DDD">
      <w:pPr>
        <w:pStyle w:val="Bezodstpw"/>
        <w:jc w:val="both"/>
        <w:rPr>
          <w:lang w:val="pl-PL"/>
        </w:rPr>
      </w:pPr>
    </w:p>
    <w:p w:rsidR="008C2729" w:rsidRDefault="008C2729" w:rsidP="008C2729">
      <w:pPr>
        <w:pStyle w:val="Bezodstpw"/>
        <w:rPr>
          <w:rFonts w:ascii="Arial" w:hAnsi="Arial" w:cs="Arial"/>
          <w:b/>
          <w:sz w:val="20"/>
        </w:rPr>
      </w:pPr>
      <w:r>
        <w:rPr>
          <w:rFonts w:ascii="Arial" w:hAnsi="Arial" w:cs="Arial"/>
          <w:b/>
          <w:sz w:val="20"/>
        </w:rPr>
        <w:t>Nazwa zadania w budżecie Gminy na rok 2016:</w:t>
      </w:r>
    </w:p>
    <w:p w:rsidR="008C2729" w:rsidRDefault="008C2729" w:rsidP="008C2729">
      <w:pPr>
        <w:pStyle w:val="Bezodstpw"/>
        <w:jc w:val="both"/>
        <w:rPr>
          <w:rFonts w:ascii="Arial" w:hAnsi="Arial" w:cs="Arial"/>
          <w:b/>
          <w:sz w:val="20"/>
        </w:rPr>
      </w:pPr>
      <w:r>
        <w:rPr>
          <w:rFonts w:ascii="Arial" w:hAnsi="Arial" w:cs="Arial"/>
          <w:b/>
          <w:sz w:val="20"/>
        </w:rPr>
        <w:t>Wykonanie boiska i placu zabaw wraz z oświetleniem przy szkole w Koczargach Starych.</w:t>
      </w:r>
    </w:p>
    <w:p w:rsidR="008C2729" w:rsidRPr="00004E55" w:rsidRDefault="008C2729" w:rsidP="008C2729">
      <w:pPr>
        <w:pStyle w:val="Bezodstpw"/>
        <w:jc w:val="both"/>
        <w:rPr>
          <w:rFonts w:ascii="Arial" w:hAnsi="Arial" w:cs="Arial"/>
          <w:sz w:val="20"/>
        </w:rPr>
      </w:pPr>
      <w:r w:rsidRPr="00004E55">
        <w:rPr>
          <w:rFonts w:ascii="Arial" w:hAnsi="Arial" w:cs="Arial"/>
          <w:sz w:val="20"/>
        </w:rPr>
        <w:t xml:space="preserve">   </w:t>
      </w:r>
    </w:p>
    <w:p w:rsidR="008C2729" w:rsidRPr="00004E55" w:rsidRDefault="008C2729" w:rsidP="008C2729">
      <w:pPr>
        <w:pStyle w:val="Bezodstpw"/>
        <w:jc w:val="both"/>
        <w:rPr>
          <w:rFonts w:ascii="Arial" w:hAnsi="Arial" w:cs="Arial"/>
          <w:sz w:val="20"/>
        </w:rPr>
      </w:pPr>
      <w:r w:rsidRPr="00004E55">
        <w:rPr>
          <w:rFonts w:ascii="Arial" w:hAnsi="Arial" w:cs="Arial"/>
          <w:sz w:val="20"/>
        </w:rPr>
        <w:t>W rezultacie dokonania przez Zamawiającego wyboru oferty Wykonawcy w przetargu nieograniczonym w trybie art. 39 ustawy z dnia 29 stycznia 2004 r. Prawo zamówień publicznych (Dz. U. z 201</w:t>
      </w:r>
      <w:r>
        <w:rPr>
          <w:rFonts w:ascii="Arial" w:hAnsi="Arial" w:cs="Arial"/>
          <w:sz w:val="20"/>
        </w:rPr>
        <w:t>5</w:t>
      </w:r>
      <w:r w:rsidRPr="00004E55">
        <w:rPr>
          <w:rFonts w:ascii="Arial" w:hAnsi="Arial" w:cs="Arial"/>
          <w:sz w:val="20"/>
        </w:rPr>
        <w:t xml:space="preserve"> r. poz. </w:t>
      </w:r>
      <w:r>
        <w:rPr>
          <w:rFonts w:ascii="Arial" w:hAnsi="Arial" w:cs="Arial"/>
          <w:sz w:val="20"/>
        </w:rPr>
        <w:t>2164</w:t>
      </w:r>
      <w:r w:rsidRPr="00004E55">
        <w:rPr>
          <w:rFonts w:ascii="Arial" w:hAnsi="Arial" w:cs="Arial"/>
          <w:sz w:val="20"/>
        </w:rPr>
        <w:t>) została zawarta umowa o następującej treści.</w:t>
      </w:r>
    </w:p>
    <w:p w:rsidR="008C2729" w:rsidRPr="00F74201" w:rsidRDefault="008C2729" w:rsidP="008C2729">
      <w:pPr>
        <w:pStyle w:val="Bezodstpw"/>
        <w:jc w:val="both"/>
        <w:rPr>
          <w:rFonts w:ascii="Arial" w:hAnsi="Arial" w:cs="Arial"/>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w:t>
      </w:r>
      <w:r w:rsidRPr="00004E55">
        <w:rPr>
          <w:rFonts w:ascii="Arial" w:hAnsi="Arial" w:cs="Arial"/>
          <w:sz w:val="20"/>
          <w:szCs w:val="20"/>
        </w:rPr>
        <w:br/>
        <w:t>[przedmiot umowy]</w:t>
      </w:r>
    </w:p>
    <w:p w:rsidR="003D19AF" w:rsidRPr="00C54B9B" w:rsidRDefault="003D19AF" w:rsidP="005F7397">
      <w:pPr>
        <w:pStyle w:val="Bezodstpw"/>
        <w:widowControl w:val="0"/>
        <w:numPr>
          <w:ilvl w:val="0"/>
          <w:numId w:val="108"/>
        </w:numPr>
        <w:suppressAutoHyphens w:val="0"/>
        <w:autoSpaceDE w:val="0"/>
        <w:autoSpaceDN w:val="0"/>
        <w:adjustRightInd w:val="0"/>
        <w:jc w:val="both"/>
        <w:rPr>
          <w:rFonts w:ascii="Arial" w:hAnsi="Arial" w:cs="Arial"/>
          <w:sz w:val="20"/>
          <w:szCs w:val="20"/>
          <w:lang w:val="pl-PL"/>
        </w:rPr>
      </w:pPr>
      <w:r w:rsidRPr="00C54B9B">
        <w:rPr>
          <w:rFonts w:ascii="Arial" w:hAnsi="Arial" w:cs="Arial"/>
          <w:sz w:val="20"/>
          <w:szCs w:val="20"/>
          <w:lang w:val="pl-PL"/>
        </w:rPr>
        <w:t xml:space="preserve">Przedmiotem </w:t>
      </w:r>
      <w:r w:rsidR="00490016">
        <w:rPr>
          <w:rFonts w:ascii="Arial" w:hAnsi="Arial" w:cs="Arial"/>
          <w:sz w:val="20"/>
          <w:szCs w:val="20"/>
          <w:lang w:val="pl-PL"/>
        </w:rPr>
        <w:t>umowy</w:t>
      </w:r>
      <w:r w:rsidRPr="00C54B9B">
        <w:rPr>
          <w:rFonts w:ascii="Arial" w:hAnsi="Arial" w:cs="Arial"/>
          <w:sz w:val="20"/>
          <w:szCs w:val="20"/>
          <w:lang w:val="pl-PL"/>
        </w:rPr>
        <w:t xml:space="preserve"> jest wyko</w:t>
      </w:r>
      <w:r>
        <w:rPr>
          <w:rFonts w:ascii="Arial" w:hAnsi="Arial" w:cs="Arial"/>
          <w:sz w:val="20"/>
          <w:szCs w:val="20"/>
          <w:lang w:val="pl-PL"/>
        </w:rPr>
        <w:t xml:space="preserve">nanie boiska wielofunkcyjnego, </w:t>
      </w:r>
      <w:r w:rsidRPr="00C54B9B">
        <w:rPr>
          <w:rFonts w:ascii="Arial" w:hAnsi="Arial" w:cs="Arial"/>
          <w:sz w:val="20"/>
          <w:szCs w:val="20"/>
          <w:lang w:val="pl-PL"/>
        </w:rPr>
        <w:t xml:space="preserve">placu zabaw </w:t>
      </w:r>
      <w:r>
        <w:rPr>
          <w:rFonts w:ascii="Arial" w:hAnsi="Arial" w:cs="Arial"/>
          <w:sz w:val="20"/>
          <w:szCs w:val="20"/>
          <w:lang w:val="pl-PL"/>
        </w:rPr>
        <w:t xml:space="preserve">oraz oświetlenia </w:t>
      </w:r>
      <w:r w:rsidRPr="00C54B9B">
        <w:rPr>
          <w:rFonts w:ascii="Arial" w:hAnsi="Arial" w:cs="Arial"/>
          <w:sz w:val="20"/>
          <w:szCs w:val="20"/>
          <w:lang w:val="pl-PL"/>
        </w:rPr>
        <w:t>przy szkole w Koczargach Starych.</w:t>
      </w:r>
    </w:p>
    <w:p w:rsidR="003D19AF" w:rsidRPr="00C54B9B" w:rsidRDefault="003D19AF" w:rsidP="005F7397">
      <w:pPr>
        <w:pStyle w:val="Bezodstpw"/>
        <w:widowControl w:val="0"/>
        <w:numPr>
          <w:ilvl w:val="0"/>
          <w:numId w:val="108"/>
        </w:numPr>
        <w:suppressAutoHyphens w:val="0"/>
        <w:autoSpaceDE w:val="0"/>
        <w:autoSpaceDN w:val="0"/>
        <w:adjustRightInd w:val="0"/>
        <w:jc w:val="both"/>
        <w:rPr>
          <w:rFonts w:ascii="Arial" w:hAnsi="Arial" w:cs="Arial"/>
          <w:sz w:val="20"/>
          <w:szCs w:val="20"/>
          <w:lang w:val="pl-PL"/>
        </w:rPr>
      </w:pPr>
      <w:r w:rsidRPr="00C54B9B">
        <w:rPr>
          <w:rFonts w:ascii="Arial" w:hAnsi="Arial" w:cs="Arial"/>
          <w:sz w:val="20"/>
          <w:szCs w:val="20"/>
          <w:lang w:val="pl-PL"/>
        </w:rPr>
        <w:t xml:space="preserve">Przedmiot </w:t>
      </w:r>
      <w:r w:rsidR="00490016">
        <w:rPr>
          <w:rFonts w:ascii="Arial" w:hAnsi="Arial" w:cs="Arial"/>
          <w:sz w:val="20"/>
          <w:szCs w:val="20"/>
          <w:lang w:val="pl-PL"/>
        </w:rPr>
        <w:t>umowy</w:t>
      </w:r>
      <w:r w:rsidRPr="00C54B9B">
        <w:rPr>
          <w:rFonts w:ascii="Arial" w:hAnsi="Arial" w:cs="Arial"/>
          <w:sz w:val="20"/>
          <w:szCs w:val="20"/>
          <w:lang w:val="pl-PL"/>
        </w:rPr>
        <w:t xml:space="preserve"> opisany jest szczegółowo w dokumentacji projektowej oraz  w Specyfikacji Istotnych Warunków Zamówienia.</w:t>
      </w:r>
    </w:p>
    <w:p w:rsidR="003D19AF" w:rsidRPr="00C54B9B" w:rsidRDefault="003D19AF" w:rsidP="005F7397">
      <w:pPr>
        <w:pStyle w:val="Bezodstpw"/>
        <w:widowControl w:val="0"/>
        <w:numPr>
          <w:ilvl w:val="0"/>
          <w:numId w:val="108"/>
        </w:numPr>
        <w:suppressAutoHyphens w:val="0"/>
        <w:autoSpaceDE w:val="0"/>
        <w:autoSpaceDN w:val="0"/>
        <w:adjustRightInd w:val="0"/>
        <w:jc w:val="both"/>
        <w:rPr>
          <w:rFonts w:ascii="Arial" w:hAnsi="Arial" w:cs="Arial"/>
          <w:sz w:val="20"/>
          <w:szCs w:val="20"/>
          <w:lang w:val="pl-PL"/>
        </w:rPr>
      </w:pPr>
      <w:r w:rsidRPr="00C54B9B">
        <w:rPr>
          <w:rFonts w:ascii="Arial" w:hAnsi="Arial" w:cs="Arial"/>
          <w:sz w:val="20"/>
          <w:szCs w:val="20"/>
          <w:lang w:val="pl-PL"/>
        </w:rPr>
        <w:t xml:space="preserve">Przedmiot </w:t>
      </w:r>
      <w:r w:rsidR="00490016">
        <w:rPr>
          <w:rFonts w:ascii="Arial" w:hAnsi="Arial" w:cs="Arial"/>
          <w:sz w:val="20"/>
          <w:szCs w:val="20"/>
          <w:lang w:val="pl-PL"/>
        </w:rPr>
        <w:t>umowy</w:t>
      </w:r>
      <w:r w:rsidRPr="00C54B9B">
        <w:rPr>
          <w:rFonts w:ascii="Arial" w:hAnsi="Arial" w:cs="Arial"/>
          <w:sz w:val="20"/>
          <w:szCs w:val="20"/>
          <w:lang w:val="pl-PL"/>
        </w:rPr>
        <w:t xml:space="preserve"> obejmuje wykonanie m. in. następujących robót budowlanych oraz czynności:</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roboty ziemne;</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demontaż elementów małej architektury;</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demontaż chodnika z płyt betonowych;</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demontaż części nawierzchni asfaltowej istniejącego boiska ok. 6,3 m</w:t>
      </w:r>
      <w:r w:rsidRPr="00C54B9B">
        <w:rPr>
          <w:rFonts w:ascii="Arial" w:hAnsi="Arial" w:cs="Arial"/>
          <w:sz w:val="20"/>
          <w:szCs w:val="20"/>
          <w:vertAlign w:val="superscript"/>
          <w:lang w:val="pl-PL"/>
        </w:rPr>
        <w:t>2</w:t>
      </w:r>
      <w:r w:rsidRPr="00C54B9B">
        <w:rPr>
          <w:rFonts w:ascii="Arial" w:hAnsi="Arial" w:cs="Arial"/>
          <w:sz w:val="20"/>
          <w:szCs w:val="20"/>
          <w:lang w:val="pl-PL"/>
        </w:rPr>
        <w:t>;</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frezowanie nawierzchni asfaltowej istniejącego boiska;</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wykonanie podbudowy - boiska, placu zabaw, chodnika;</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budowa boiska o nawierzchni poliuretanowej typu EPDM;</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obrzeży prefabrykowanych;</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piłkochwytów;</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sprzętu sportowego;</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budowa placu zabaw wraz z bezpieczną nawierzchnią poliuretanową;</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wykonanie systemowego, panelowego ogrodzenia placu zabaw;</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urządzeń zabawowych i elementów małej architektury;</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budowa chodnika z kostki brukowej;</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słupów oświetleniowych;</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wykonanie kablowej linii oświetlenia dla boiska i placu zabaw;</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dostawa i montaż tablicy TOZ;</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rekultywacja trawników;</w:t>
      </w:r>
    </w:p>
    <w:p w:rsidR="003D19AF" w:rsidRPr="00C54B9B" w:rsidRDefault="003D19AF" w:rsidP="005F7397">
      <w:pPr>
        <w:pStyle w:val="Bezodstpw"/>
        <w:widowControl w:val="0"/>
        <w:numPr>
          <w:ilvl w:val="0"/>
          <w:numId w:val="109"/>
        </w:numPr>
        <w:suppressAutoHyphens w:val="0"/>
        <w:autoSpaceDE w:val="0"/>
        <w:autoSpaceDN w:val="0"/>
        <w:adjustRightInd w:val="0"/>
        <w:ind w:left="709"/>
        <w:jc w:val="both"/>
        <w:rPr>
          <w:rFonts w:ascii="Arial" w:hAnsi="Arial" w:cs="Arial"/>
          <w:sz w:val="20"/>
          <w:szCs w:val="20"/>
          <w:lang w:val="pl-PL"/>
        </w:rPr>
      </w:pPr>
      <w:r w:rsidRPr="00C54B9B">
        <w:rPr>
          <w:rFonts w:ascii="Arial" w:hAnsi="Arial" w:cs="Arial"/>
          <w:sz w:val="20"/>
          <w:szCs w:val="20"/>
          <w:lang w:val="pl-PL"/>
        </w:rPr>
        <w:t>uzyskanie certyfikatu na plac zabaw zgodnie z obowiąz</w:t>
      </w:r>
      <w:r>
        <w:rPr>
          <w:rFonts w:ascii="Arial" w:hAnsi="Arial" w:cs="Arial"/>
          <w:sz w:val="20"/>
          <w:szCs w:val="20"/>
          <w:lang w:val="pl-PL"/>
        </w:rPr>
        <w:t xml:space="preserve">ującymi normami (w tym z grupy </w:t>
      </w:r>
      <w:r w:rsidRPr="00C54B9B">
        <w:rPr>
          <w:rFonts w:ascii="Arial" w:hAnsi="Arial" w:cs="Arial"/>
          <w:sz w:val="20"/>
          <w:szCs w:val="20"/>
          <w:lang w:val="pl-PL"/>
        </w:rPr>
        <w:t>PN-EN 1176) na wykonane prace i zamontowane urządzenia.</w:t>
      </w:r>
    </w:p>
    <w:p w:rsidR="003D19AF" w:rsidRPr="00C54B9B" w:rsidRDefault="003D19AF" w:rsidP="005F7397">
      <w:pPr>
        <w:pStyle w:val="Bezodstpw"/>
        <w:widowControl w:val="0"/>
        <w:numPr>
          <w:ilvl w:val="0"/>
          <w:numId w:val="108"/>
        </w:numPr>
        <w:suppressAutoHyphens w:val="0"/>
        <w:autoSpaceDE w:val="0"/>
        <w:autoSpaceDN w:val="0"/>
        <w:adjustRightInd w:val="0"/>
        <w:jc w:val="both"/>
        <w:rPr>
          <w:rFonts w:ascii="Arial" w:hAnsi="Arial" w:cs="Arial"/>
          <w:sz w:val="20"/>
          <w:szCs w:val="20"/>
          <w:lang w:val="pl-PL"/>
        </w:rPr>
      </w:pPr>
      <w:r w:rsidRPr="00C54B9B">
        <w:rPr>
          <w:rFonts w:ascii="Arial" w:hAnsi="Arial" w:cs="Arial"/>
          <w:sz w:val="20"/>
          <w:szCs w:val="20"/>
          <w:lang w:val="pl-PL"/>
        </w:rPr>
        <w:t xml:space="preserve">Przed podpisaniem protokołu odbioru Wykonawca zobowiązany jest do sporządzenia </w:t>
      </w:r>
      <w:r w:rsidRPr="00C54B9B">
        <w:rPr>
          <w:rFonts w:ascii="Arial" w:hAnsi="Arial" w:cs="Arial"/>
          <w:sz w:val="20"/>
          <w:szCs w:val="20"/>
          <w:lang w:val="pl-PL"/>
        </w:rPr>
        <w:lastRenderedPageBreak/>
        <w:t>i przekazania Zamawiającemu dokumentacji powykonawczej (wraz z certyfikatem placu zabaw) i</w:t>
      </w:r>
      <w:r w:rsidR="00490016">
        <w:rPr>
          <w:rFonts w:ascii="Arial" w:hAnsi="Arial" w:cs="Arial"/>
          <w:sz w:val="20"/>
          <w:szCs w:val="20"/>
          <w:lang w:val="pl-PL"/>
        </w:rPr>
        <w:t> </w:t>
      </w:r>
      <w:r w:rsidRPr="00C54B9B">
        <w:rPr>
          <w:rFonts w:ascii="Arial" w:hAnsi="Arial" w:cs="Arial"/>
          <w:sz w:val="20"/>
          <w:szCs w:val="20"/>
          <w:lang w:val="pl-PL"/>
        </w:rPr>
        <w:t>inwentaryzacji geodezyjnej (Zamawiający dopuszcza, aby w dniu odbioru Wykonawca przedstawił szkice geodezyjne wraz z potwierdzeniem zgłoszenia złożenia inwentaryzacji geodezyjnej do kartowania w składnicy map a dostarczył ją po kartowaniu).</w:t>
      </w:r>
    </w:p>
    <w:p w:rsidR="008C2729" w:rsidRDefault="008C2729" w:rsidP="00490016">
      <w:pPr>
        <w:pStyle w:val="Bezodstpw"/>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2</w:t>
      </w: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xml:space="preserve"> [postanowienia wstępne]</w:t>
      </w:r>
    </w:p>
    <w:p w:rsidR="008C2729" w:rsidRPr="00004E55" w:rsidRDefault="008C2729" w:rsidP="005F7397">
      <w:pPr>
        <w:pStyle w:val="Bezodstpw"/>
        <w:numPr>
          <w:ilvl w:val="0"/>
          <w:numId w:val="102"/>
        </w:numPr>
        <w:jc w:val="both"/>
        <w:rPr>
          <w:rFonts w:ascii="Arial" w:hAnsi="Arial" w:cs="Arial"/>
          <w:sz w:val="20"/>
          <w:szCs w:val="20"/>
        </w:rPr>
      </w:pPr>
      <w:r w:rsidRPr="00004E55">
        <w:rPr>
          <w:rFonts w:ascii="Arial" w:hAnsi="Arial" w:cs="Arial"/>
          <w:sz w:val="20"/>
          <w:szCs w:val="20"/>
        </w:rPr>
        <w:t>Wykonawca zapoznał się z dokumentacją projektową i stwierdza, że nadaje się ona do wykonania przez niego przedmiotu umowy, co potwierdza podpisem złożonym na niniejszej umowie przez osobę uprawnioną.</w:t>
      </w:r>
    </w:p>
    <w:p w:rsidR="008C2729" w:rsidRPr="00004E55" w:rsidRDefault="008C2729" w:rsidP="005F7397">
      <w:pPr>
        <w:pStyle w:val="Bezodstpw"/>
        <w:numPr>
          <w:ilvl w:val="0"/>
          <w:numId w:val="102"/>
        </w:numPr>
        <w:jc w:val="both"/>
        <w:rPr>
          <w:rFonts w:ascii="Arial" w:hAnsi="Arial" w:cs="Arial"/>
          <w:sz w:val="20"/>
          <w:szCs w:val="20"/>
        </w:rPr>
      </w:pPr>
      <w:r w:rsidRPr="003B2440">
        <w:rPr>
          <w:rFonts w:ascii="Arial" w:hAnsi="Arial" w:cs="Arial"/>
          <w:sz w:val="20"/>
          <w:szCs w:val="20"/>
        </w:rPr>
        <w:t>Wykonawca zobowiązuje się do wykonania przedmiotu umowy zgodnie z SIWZ</w:t>
      </w:r>
      <w:r>
        <w:rPr>
          <w:rFonts w:ascii="Arial" w:hAnsi="Arial" w:cs="Arial"/>
          <w:sz w:val="20"/>
          <w:szCs w:val="20"/>
        </w:rPr>
        <w:t>, umową,</w:t>
      </w:r>
      <w:r w:rsidRPr="003B2440">
        <w:rPr>
          <w:rFonts w:ascii="Arial" w:hAnsi="Arial" w:cs="Arial"/>
          <w:sz w:val="20"/>
          <w:szCs w:val="20"/>
        </w:rPr>
        <w:t xml:space="preserve"> dokumentacją projektową, </w:t>
      </w:r>
      <w:r>
        <w:rPr>
          <w:rFonts w:ascii="Arial" w:hAnsi="Arial" w:cs="Arial"/>
          <w:sz w:val="20"/>
          <w:szCs w:val="20"/>
        </w:rPr>
        <w:t>specyfikacjami wykonania i odbioru robót</w:t>
      </w:r>
      <w:r w:rsidRPr="003B2440">
        <w:rPr>
          <w:rFonts w:ascii="Arial" w:hAnsi="Arial" w:cs="Arial"/>
          <w:sz w:val="20"/>
          <w:szCs w:val="20"/>
        </w:rPr>
        <w:t>, umową</w:t>
      </w:r>
      <w:r>
        <w:rPr>
          <w:rFonts w:ascii="Arial" w:hAnsi="Arial" w:cs="Arial"/>
          <w:sz w:val="20"/>
          <w:szCs w:val="20"/>
        </w:rPr>
        <w:t>, zasadami wiedzy technicznej i </w:t>
      </w:r>
      <w:r w:rsidRPr="003B2440">
        <w:rPr>
          <w:rFonts w:ascii="Arial" w:hAnsi="Arial" w:cs="Arial"/>
          <w:sz w:val="20"/>
          <w:szCs w:val="20"/>
        </w:rPr>
        <w:t xml:space="preserve">sztuki budowlanej, obowiązującymi przepisami i polskimi normami </w:t>
      </w:r>
      <w:r w:rsidRPr="00004E55">
        <w:rPr>
          <w:rFonts w:ascii="Arial" w:hAnsi="Arial" w:cs="Arial"/>
          <w:sz w:val="20"/>
          <w:szCs w:val="20"/>
        </w:rPr>
        <w:t>tak, aby wykonany obiekt spełniał swoje przeznaczenie</w:t>
      </w:r>
      <w:r w:rsidRPr="003B2440">
        <w:rPr>
          <w:rFonts w:ascii="Arial" w:hAnsi="Arial" w:cs="Arial"/>
          <w:sz w:val="20"/>
          <w:szCs w:val="20"/>
        </w:rPr>
        <w:t xml:space="preserve"> oraz oddania przedmiotu niniejszej umowy Zamawiają</w:t>
      </w:r>
      <w:r>
        <w:rPr>
          <w:rFonts w:ascii="Arial" w:hAnsi="Arial" w:cs="Arial"/>
          <w:sz w:val="20"/>
          <w:szCs w:val="20"/>
        </w:rPr>
        <w:t>cemu w </w:t>
      </w:r>
      <w:r w:rsidRPr="003B2440">
        <w:rPr>
          <w:rFonts w:ascii="Arial" w:hAnsi="Arial" w:cs="Arial"/>
          <w:sz w:val="20"/>
          <w:szCs w:val="20"/>
        </w:rPr>
        <w:t>terminie w niej uzgodnionym.</w:t>
      </w:r>
    </w:p>
    <w:p w:rsidR="008C2729" w:rsidRDefault="008C2729" w:rsidP="005F7397">
      <w:pPr>
        <w:pStyle w:val="Bezodstpw"/>
        <w:numPr>
          <w:ilvl w:val="0"/>
          <w:numId w:val="102"/>
        </w:numPr>
        <w:jc w:val="both"/>
        <w:rPr>
          <w:rFonts w:ascii="Arial" w:hAnsi="Arial" w:cs="Arial"/>
          <w:sz w:val="20"/>
          <w:szCs w:val="20"/>
        </w:rPr>
      </w:pPr>
      <w:r w:rsidRPr="00004E55">
        <w:rPr>
          <w:rFonts w:ascii="Arial" w:hAnsi="Arial" w:cs="Arial"/>
          <w:sz w:val="20"/>
          <w:szCs w:val="20"/>
        </w:rPr>
        <w:t xml:space="preserve">Wykonawca dokonał oględzin miejsca </w:t>
      </w:r>
      <w:r>
        <w:rPr>
          <w:rFonts w:ascii="Arial" w:hAnsi="Arial" w:cs="Arial"/>
          <w:sz w:val="20"/>
          <w:szCs w:val="20"/>
        </w:rPr>
        <w:t xml:space="preserve">wykonywania </w:t>
      </w:r>
      <w:r w:rsidRPr="00004E55">
        <w:rPr>
          <w:rFonts w:ascii="Arial" w:hAnsi="Arial" w:cs="Arial"/>
          <w:sz w:val="20"/>
          <w:szCs w:val="20"/>
        </w:rPr>
        <w:t xml:space="preserve">robót i zapoznał się z warunkami ich prowadzenia, sprawdził ilości i charakter </w:t>
      </w:r>
      <w:r>
        <w:rPr>
          <w:rFonts w:ascii="Arial" w:hAnsi="Arial" w:cs="Arial"/>
          <w:sz w:val="20"/>
          <w:szCs w:val="20"/>
        </w:rPr>
        <w:t>oraz dokonał wyceny</w:t>
      </w:r>
      <w:r w:rsidRPr="007C09AF">
        <w:rPr>
          <w:rFonts w:ascii="Arial" w:hAnsi="Arial" w:cs="Arial"/>
          <w:sz w:val="20"/>
          <w:szCs w:val="20"/>
        </w:rPr>
        <w:t xml:space="preserve"> </w:t>
      </w:r>
      <w:r>
        <w:rPr>
          <w:rFonts w:ascii="Arial" w:hAnsi="Arial" w:cs="Arial"/>
          <w:sz w:val="20"/>
          <w:szCs w:val="20"/>
        </w:rPr>
        <w:t>robót</w:t>
      </w:r>
      <w:r w:rsidRPr="00004E55">
        <w:rPr>
          <w:rFonts w:ascii="Arial" w:hAnsi="Arial" w:cs="Arial"/>
          <w:sz w:val="20"/>
          <w:szCs w:val="20"/>
        </w:rPr>
        <w:t>, opisanych w dokumentacji projektowej i specyfikacjach technicznych wykonania i odbioru robót, zgodnie z własnym rozpoznaniem przedmiotu umowy.</w:t>
      </w:r>
    </w:p>
    <w:p w:rsidR="008C2729" w:rsidRPr="00004E55" w:rsidRDefault="008C2729" w:rsidP="005F7397">
      <w:pPr>
        <w:pStyle w:val="Bezodstpw"/>
        <w:numPr>
          <w:ilvl w:val="0"/>
          <w:numId w:val="102"/>
        </w:numPr>
        <w:jc w:val="both"/>
        <w:rPr>
          <w:rFonts w:ascii="Arial" w:hAnsi="Arial" w:cs="Arial"/>
          <w:sz w:val="20"/>
          <w:szCs w:val="20"/>
        </w:rPr>
      </w:pPr>
      <w:r>
        <w:rPr>
          <w:rFonts w:ascii="Arial" w:hAnsi="Arial" w:cs="Arial"/>
          <w:sz w:val="20"/>
          <w:szCs w:val="20"/>
        </w:rPr>
        <w:t>Błędy w ofercie obciążają Wykonawcę.</w:t>
      </w:r>
    </w:p>
    <w:p w:rsidR="008C2729" w:rsidRPr="00004E55" w:rsidRDefault="008C2729" w:rsidP="008C2729">
      <w:pPr>
        <w:pStyle w:val="Bezodstpw"/>
        <w:ind w:left="360"/>
        <w:jc w:val="both"/>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3</w:t>
      </w:r>
      <w:r w:rsidRPr="00004E55">
        <w:rPr>
          <w:rFonts w:ascii="Arial" w:hAnsi="Arial" w:cs="Arial"/>
          <w:sz w:val="20"/>
          <w:szCs w:val="20"/>
        </w:rPr>
        <w:br/>
        <w:t xml:space="preserve">[warunki wykonania </w:t>
      </w:r>
      <w:r>
        <w:rPr>
          <w:rFonts w:ascii="Arial" w:hAnsi="Arial" w:cs="Arial"/>
          <w:sz w:val="20"/>
          <w:szCs w:val="20"/>
        </w:rPr>
        <w:t>przedmiotu umowy</w:t>
      </w:r>
      <w:r w:rsidRPr="00004E55">
        <w:rPr>
          <w:rFonts w:ascii="Arial" w:hAnsi="Arial" w:cs="Arial"/>
          <w:sz w:val="20"/>
          <w:szCs w:val="20"/>
        </w:rPr>
        <w:t>]</w:t>
      </w:r>
      <w:r>
        <w:rPr>
          <w:rFonts w:ascii="Arial" w:hAnsi="Arial" w:cs="Arial"/>
          <w:sz w:val="20"/>
          <w:szCs w:val="20"/>
        </w:rPr>
        <w:t xml:space="preserve"> </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Wykonawca zobowiązuje się, przy wykonywaniu przedmiotu zamówienia, do odpowiedniej organizacji prac tak, aby zapewnić terminowe jej wykonanie.</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 xml:space="preserve">Lokalizację zaplecza budowy, miejsce składowania materiałów oraz sposób ich wygrodzenia i zabezpieczenia przed dostępem osób trzecich w szczególności dzieci należy uzgodnić z Dyrektorem </w:t>
      </w:r>
      <w:r>
        <w:rPr>
          <w:rFonts w:ascii="Arial" w:hAnsi="Arial" w:cs="Arial"/>
          <w:sz w:val="20"/>
          <w:szCs w:val="20"/>
          <w:lang w:val="pl-PL"/>
        </w:rPr>
        <w:t>Gimnazjum w Koczargach Starych</w:t>
      </w:r>
      <w:r w:rsidRPr="00B47AC6">
        <w:rPr>
          <w:rFonts w:ascii="Arial" w:hAnsi="Arial" w:cs="Arial"/>
          <w:sz w:val="20"/>
          <w:szCs w:val="20"/>
          <w:lang w:val="pl-PL"/>
        </w:rPr>
        <w:t>.</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 xml:space="preserve">Prowadzenie jakichkolwiek robót na terenie budynku szkoły w szczególności w dni wolne od pracy, należy uzgodnić z Dyrektorem </w:t>
      </w:r>
      <w:r>
        <w:rPr>
          <w:rFonts w:ascii="Arial" w:hAnsi="Arial" w:cs="Arial"/>
          <w:sz w:val="20"/>
          <w:szCs w:val="20"/>
          <w:lang w:val="pl-PL"/>
        </w:rPr>
        <w:t>Gimnazjum w Koczargach Starych</w:t>
      </w:r>
      <w:r w:rsidRPr="00B47AC6">
        <w:rPr>
          <w:rFonts w:ascii="Arial" w:hAnsi="Arial" w:cs="Arial"/>
          <w:sz w:val="20"/>
          <w:szCs w:val="20"/>
          <w:lang w:val="pl-PL"/>
        </w:rPr>
        <w:t>.</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Wykonawca ponosi pełną odpowiedzialność za utrzymanie oznakowania i zabezpieczenie terenu budowy jak i jego zaplecza przed dostępem osób trzecich w szczególności dzieci, w trakcie prowadzenia swoich prac.</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Wykonawca zobowiązuje się strzec mienia znajdującego się na terenie budowy, a także zapewnić warunki bezpieczeństwa i higieny pracy.</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Wykonawca będzie ponosił koszty utrzymania oraz konserwacji urządzeń i obiektów tymczasowych na terenie budowy.</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 xml:space="preserve">Woda i energia elektryczna na potrzeby robót budowlanych mogą być pobierane z istniejących przyłączy budynku po uprzednim opomiarowaniu i ustaleniu rozliczenia z użytkownikiem budynku (Dyrektorem </w:t>
      </w:r>
      <w:r>
        <w:rPr>
          <w:rFonts w:ascii="Arial" w:hAnsi="Arial" w:cs="Arial"/>
          <w:sz w:val="20"/>
          <w:szCs w:val="20"/>
          <w:lang w:val="pl-PL"/>
        </w:rPr>
        <w:t>Gimnazjum w Koczargach Starych</w:t>
      </w:r>
      <w:r w:rsidRPr="00B47AC6">
        <w:rPr>
          <w:rFonts w:ascii="Arial" w:hAnsi="Arial" w:cs="Arial"/>
          <w:sz w:val="20"/>
          <w:szCs w:val="20"/>
          <w:lang w:val="pl-PL"/>
        </w:rPr>
        <w:t>).</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 xml:space="preserve">Wykonawca we własnym zakresie zapewni sanitariaty przenośne celem korzystania z nich przez pracowników. Zamawiający nie dopuszcza korzystania z sanitariatów w budynku szkoły. Lokalizację sanitariatów przenośnych należy ustalić z użytkownikiem budynku (Dyrektorem </w:t>
      </w:r>
      <w:r>
        <w:rPr>
          <w:rFonts w:ascii="Arial" w:hAnsi="Arial" w:cs="Arial"/>
          <w:sz w:val="20"/>
          <w:szCs w:val="20"/>
          <w:lang w:val="pl-PL"/>
        </w:rPr>
        <w:t>Gimnazjum w Koczargach Starych</w:t>
      </w:r>
      <w:r w:rsidRPr="00B47AC6">
        <w:rPr>
          <w:rFonts w:ascii="Arial" w:hAnsi="Arial" w:cs="Arial"/>
          <w:sz w:val="20"/>
          <w:szCs w:val="20"/>
          <w:lang w:val="pl-PL"/>
        </w:rPr>
        <w:t>).</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 przypadku uszkodzenia jakichkolwiek części budynku, urządzeń infrastruktury technicznej lub innych elementów obiektu Wykonawca powiadomi natychmiast o zaistniałym fakcie Zamawiającego i Użytkownika oraz zobowiązuje się do naprawy uszkodzenia według wytycznych i w uzgodnieniu z Użytkownikiem. W przypadku nie zastosowania się do powyższego zapisu Zamawiający może zlecić usunięcie usterek innemu wykonawcy na koszt i niebezpieczeństwo Wykonawcy.</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Zieleń znajdującą się w obrębie terenu budowy należy zabezpieczyć przed uszkodzeniem; rośliny zniszczone w trakcie prac budowlanych odtworzone zostaną przez Wykonawcę na jego koszt. W</w:t>
      </w:r>
      <w:r w:rsidR="00490016">
        <w:rPr>
          <w:rFonts w:ascii="Arial" w:hAnsi="Arial" w:cs="Arial"/>
          <w:sz w:val="20"/>
          <w:szCs w:val="20"/>
          <w:lang w:val="pl-PL"/>
        </w:rPr>
        <w:t> </w:t>
      </w:r>
      <w:r w:rsidRPr="00B47AC6">
        <w:rPr>
          <w:rFonts w:ascii="Arial" w:hAnsi="Arial" w:cs="Arial"/>
          <w:sz w:val="20"/>
          <w:szCs w:val="20"/>
          <w:lang w:val="pl-PL"/>
        </w:rPr>
        <w:t>przypadku nie zastosowania się do powyższego zapisu Zamawiający może zlecić odtworzenie zieleni innemu wykonawcy na koszt i niebezpieczeństwo Wykonawcy.</w:t>
      </w:r>
    </w:p>
    <w:p w:rsidR="003D19AF"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 xml:space="preserve">Wykonawca systematycznie, (co najmniej raz w tygodniu, w zależności od sytuacji lub na żądanie użytkownika budynku) i na własny koszt będzie usuwał z terenu budowy wszelkie odpady komunalne oraz inne odpady budowlane, celem zapewnienia porządku. W przypadku nie </w:t>
      </w:r>
      <w:r w:rsidRPr="00B47AC6">
        <w:rPr>
          <w:rFonts w:ascii="Arial" w:hAnsi="Arial" w:cs="Arial"/>
          <w:sz w:val="20"/>
          <w:szCs w:val="20"/>
          <w:lang w:val="pl-PL"/>
        </w:rPr>
        <w:lastRenderedPageBreak/>
        <w:t>zastosowania się do powyższego zapisu Zamawiający może zlecić ich usunięcie innemu wykonawcy na koszt i niebezpieczeństwo Wykonawcy.</w:t>
      </w:r>
    </w:p>
    <w:p w:rsidR="003D19AF" w:rsidRPr="0053239F" w:rsidRDefault="003D19AF" w:rsidP="005F7397">
      <w:pPr>
        <w:pStyle w:val="Bezodstpw"/>
        <w:numPr>
          <w:ilvl w:val="0"/>
          <w:numId w:val="110"/>
        </w:numPr>
        <w:jc w:val="both"/>
        <w:rPr>
          <w:rFonts w:ascii="Arial" w:hAnsi="Arial" w:cs="Arial"/>
          <w:sz w:val="20"/>
          <w:szCs w:val="20"/>
          <w:lang w:val="pl-PL"/>
        </w:rPr>
      </w:pPr>
      <w:r w:rsidRPr="0053239F">
        <w:rPr>
          <w:rFonts w:ascii="Arial" w:hAnsi="Arial" w:cs="Arial"/>
          <w:sz w:val="20"/>
          <w:szCs w:val="20"/>
          <w:lang w:val="pl-PL"/>
        </w:rPr>
        <w:t>Wykonawca we własnym zakresie odpowiedzialny jest za zagospodarowanie odpadów powstałych w wyniku prowadzonych robót stanowiących przedmiot zamówienia zgodnie z</w:t>
      </w:r>
      <w:r>
        <w:rPr>
          <w:rFonts w:ascii="Arial" w:hAnsi="Arial" w:cs="Arial"/>
          <w:sz w:val="20"/>
          <w:szCs w:val="20"/>
          <w:lang w:val="pl-PL"/>
        </w:rPr>
        <w:t> </w:t>
      </w:r>
      <w:r w:rsidRPr="0053239F">
        <w:rPr>
          <w:rFonts w:ascii="Arial" w:hAnsi="Arial" w:cs="Arial"/>
          <w:sz w:val="20"/>
          <w:szCs w:val="20"/>
          <w:lang w:val="pl-PL"/>
        </w:rPr>
        <w:t>ustawą z dnia 14 grudnia 2012 r. o odpadach (</w:t>
      </w:r>
      <w:r w:rsidRPr="0053239F">
        <w:rPr>
          <w:rFonts w:ascii="Arial" w:hAnsi="Arial" w:cs="Arial"/>
          <w:color w:val="000000"/>
          <w:sz w:val="20"/>
          <w:szCs w:val="20"/>
          <w:lang w:val="pl-PL"/>
        </w:rPr>
        <w:t>Dz. U. 2013 poz. 21 z późn.  zm.</w:t>
      </w:r>
      <w:r w:rsidRPr="0053239F">
        <w:rPr>
          <w:rFonts w:ascii="Arial" w:hAnsi="Arial" w:cs="Arial"/>
          <w:sz w:val="20"/>
          <w:szCs w:val="20"/>
          <w:lang w:val="pl-PL"/>
        </w:rPr>
        <w:t>)</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Za jakość zastosowanych materiałów i wykonywanych robót odpowiedzialny jest Wykonawca.</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Wady ujawnione w czasie odbioru oraz wszelkie naprawy gwarancyjne będą usunięte w terminie wyznaczonym przez Zamawiającego.</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Zakończenie prac zostanie potwierdzone protokołem odbioru podpisanym przez Zamawiającego i Wykonawcę.</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3D19AF" w:rsidRPr="00B47AC6" w:rsidRDefault="003D19AF" w:rsidP="005F7397">
      <w:pPr>
        <w:pStyle w:val="Bezodstpw"/>
        <w:numPr>
          <w:ilvl w:val="0"/>
          <w:numId w:val="110"/>
        </w:numPr>
        <w:jc w:val="both"/>
        <w:rPr>
          <w:rFonts w:ascii="Arial" w:hAnsi="Arial" w:cs="Arial"/>
          <w:sz w:val="20"/>
          <w:szCs w:val="20"/>
          <w:lang w:val="pl-PL"/>
        </w:rPr>
      </w:pPr>
      <w:r w:rsidRPr="00B47AC6">
        <w:rPr>
          <w:rFonts w:ascii="Arial" w:hAnsi="Arial" w:cs="Arial"/>
          <w:sz w:val="20"/>
          <w:szCs w:val="20"/>
          <w:lang w:val="pl-PL"/>
        </w:rPr>
        <w:t>Wykonawca ponosi odpowiedzialność od następstw i za wyniki działalności w zakresie:</w:t>
      </w:r>
    </w:p>
    <w:p w:rsidR="003D19AF" w:rsidRPr="00B47AC6" w:rsidRDefault="003D19AF" w:rsidP="005F7397">
      <w:pPr>
        <w:pStyle w:val="Bezodstpw"/>
        <w:numPr>
          <w:ilvl w:val="0"/>
          <w:numId w:val="111"/>
        </w:numPr>
        <w:rPr>
          <w:rFonts w:ascii="Arial" w:hAnsi="Arial" w:cs="Arial"/>
          <w:sz w:val="20"/>
          <w:szCs w:val="20"/>
          <w:lang w:val="pl-PL"/>
        </w:rPr>
      </w:pPr>
      <w:r w:rsidRPr="00B47AC6">
        <w:rPr>
          <w:rFonts w:ascii="Arial" w:hAnsi="Arial" w:cs="Arial"/>
          <w:sz w:val="20"/>
          <w:szCs w:val="20"/>
          <w:lang w:val="pl-PL"/>
        </w:rPr>
        <w:t>organizacji i wykonywania prac,</w:t>
      </w:r>
    </w:p>
    <w:p w:rsidR="003D19AF" w:rsidRPr="00B47AC6" w:rsidRDefault="003D19AF" w:rsidP="005F7397">
      <w:pPr>
        <w:pStyle w:val="Bezodstpw"/>
        <w:numPr>
          <w:ilvl w:val="0"/>
          <w:numId w:val="111"/>
        </w:numPr>
        <w:rPr>
          <w:rFonts w:ascii="Arial" w:hAnsi="Arial" w:cs="Arial"/>
          <w:sz w:val="20"/>
          <w:szCs w:val="20"/>
          <w:lang w:val="pl-PL"/>
        </w:rPr>
      </w:pPr>
      <w:r w:rsidRPr="00B47AC6">
        <w:rPr>
          <w:rFonts w:ascii="Arial" w:hAnsi="Arial" w:cs="Arial"/>
          <w:sz w:val="20"/>
          <w:szCs w:val="20"/>
          <w:lang w:val="pl-PL"/>
        </w:rPr>
        <w:t>zabezpieczenia interesów osób trzecich,</w:t>
      </w:r>
    </w:p>
    <w:p w:rsidR="003D19AF" w:rsidRPr="00B47AC6" w:rsidRDefault="003D19AF" w:rsidP="005F7397">
      <w:pPr>
        <w:pStyle w:val="Bezodstpw"/>
        <w:numPr>
          <w:ilvl w:val="0"/>
          <w:numId w:val="111"/>
        </w:numPr>
        <w:rPr>
          <w:rFonts w:ascii="Arial" w:hAnsi="Arial" w:cs="Arial"/>
          <w:sz w:val="20"/>
          <w:szCs w:val="20"/>
          <w:lang w:val="pl-PL"/>
        </w:rPr>
      </w:pPr>
      <w:r w:rsidRPr="00B47AC6">
        <w:rPr>
          <w:rFonts w:ascii="Arial" w:hAnsi="Arial" w:cs="Arial"/>
          <w:sz w:val="20"/>
          <w:szCs w:val="20"/>
          <w:lang w:val="pl-PL"/>
        </w:rPr>
        <w:t>ochrony środowiska,</w:t>
      </w:r>
    </w:p>
    <w:p w:rsidR="003D19AF" w:rsidRPr="00B47AC6" w:rsidRDefault="003D19AF" w:rsidP="005F7397">
      <w:pPr>
        <w:pStyle w:val="Bezodstpw"/>
        <w:numPr>
          <w:ilvl w:val="0"/>
          <w:numId w:val="111"/>
        </w:numPr>
        <w:rPr>
          <w:rFonts w:ascii="Arial" w:hAnsi="Arial" w:cs="Arial"/>
          <w:sz w:val="20"/>
          <w:szCs w:val="20"/>
          <w:lang w:val="pl-PL"/>
        </w:rPr>
      </w:pPr>
      <w:r w:rsidRPr="00B47AC6">
        <w:rPr>
          <w:rFonts w:ascii="Arial" w:hAnsi="Arial" w:cs="Arial"/>
          <w:sz w:val="20"/>
          <w:szCs w:val="20"/>
          <w:lang w:val="pl-PL"/>
        </w:rPr>
        <w:t>warunków bezpieczeństwa i higieny pracy,</w:t>
      </w:r>
    </w:p>
    <w:p w:rsidR="003D19AF" w:rsidRPr="00B47AC6" w:rsidRDefault="003D19AF" w:rsidP="005F7397">
      <w:pPr>
        <w:pStyle w:val="Bezodstpw"/>
        <w:numPr>
          <w:ilvl w:val="0"/>
          <w:numId w:val="111"/>
        </w:numPr>
        <w:rPr>
          <w:rFonts w:ascii="Arial" w:hAnsi="Arial" w:cs="Arial"/>
          <w:sz w:val="20"/>
          <w:szCs w:val="20"/>
          <w:lang w:val="pl-PL"/>
        </w:rPr>
      </w:pPr>
      <w:r w:rsidRPr="00B47AC6">
        <w:rPr>
          <w:rFonts w:ascii="Arial" w:hAnsi="Arial" w:cs="Arial"/>
          <w:sz w:val="20"/>
          <w:szCs w:val="20"/>
          <w:lang w:val="pl-PL"/>
        </w:rPr>
        <w:t>organizacji i utrzymywania zaplecza budowy,</w:t>
      </w:r>
    </w:p>
    <w:p w:rsidR="003D19AF" w:rsidRPr="00B47AC6" w:rsidRDefault="003D19AF" w:rsidP="005F7397">
      <w:pPr>
        <w:pStyle w:val="Bezodstpw"/>
        <w:numPr>
          <w:ilvl w:val="0"/>
          <w:numId w:val="111"/>
        </w:numPr>
        <w:rPr>
          <w:rFonts w:ascii="Arial" w:hAnsi="Arial" w:cs="Arial"/>
          <w:sz w:val="20"/>
          <w:szCs w:val="20"/>
          <w:lang w:val="pl-PL"/>
        </w:rPr>
      </w:pPr>
      <w:r w:rsidRPr="00B47AC6">
        <w:rPr>
          <w:rFonts w:ascii="Arial" w:hAnsi="Arial" w:cs="Arial"/>
          <w:sz w:val="20"/>
          <w:szCs w:val="20"/>
          <w:lang w:val="pl-PL"/>
        </w:rPr>
        <w:t>bezpieczeństwa ruchu drogowego i pieszego w otoczeniu budowy,</w:t>
      </w:r>
    </w:p>
    <w:p w:rsidR="008C2729" w:rsidRPr="000D3A8C" w:rsidRDefault="003D19AF" w:rsidP="005F7397">
      <w:pPr>
        <w:pStyle w:val="Bezodstpw"/>
        <w:numPr>
          <w:ilvl w:val="0"/>
          <w:numId w:val="111"/>
        </w:numPr>
        <w:rPr>
          <w:rFonts w:ascii="Arial" w:hAnsi="Arial" w:cs="Arial"/>
          <w:sz w:val="20"/>
          <w:szCs w:val="20"/>
        </w:rPr>
      </w:pPr>
      <w:r w:rsidRPr="00B47AC6">
        <w:rPr>
          <w:rFonts w:ascii="Arial" w:hAnsi="Arial" w:cs="Arial"/>
          <w:sz w:val="20"/>
          <w:szCs w:val="20"/>
          <w:lang w:val="pl-PL"/>
        </w:rPr>
        <w:t>ochrony mienia związanego z prowadzeniem prac</w:t>
      </w:r>
      <w:r w:rsidRPr="00F342CC">
        <w:rPr>
          <w:rFonts w:ascii="Arial" w:hAnsi="Arial" w:cs="Arial"/>
          <w:sz w:val="20"/>
          <w:szCs w:val="20"/>
          <w:lang w:val="pl-PL"/>
        </w:rPr>
        <w:t>.</w:t>
      </w:r>
    </w:p>
    <w:p w:rsidR="008C2729"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4</w:t>
      </w:r>
      <w:r w:rsidRPr="00004E55">
        <w:rPr>
          <w:rFonts w:ascii="Arial" w:hAnsi="Arial" w:cs="Arial"/>
          <w:sz w:val="20"/>
          <w:szCs w:val="20"/>
        </w:rPr>
        <w:br/>
        <w:t>[termin realizacji]</w:t>
      </w:r>
    </w:p>
    <w:p w:rsidR="008C2729" w:rsidRDefault="008C2729" w:rsidP="008C2729">
      <w:pPr>
        <w:pStyle w:val="Bezodstpw"/>
        <w:rPr>
          <w:rFonts w:ascii="Arial" w:hAnsi="Arial" w:cs="Arial"/>
          <w:sz w:val="20"/>
          <w:szCs w:val="20"/>
        </w:rPr>
      </w:pPr>
      <w:r w:rsidRPr="00004E55">
        <w:rPr>
          <w:rFonts w:ascii="Arial" w:hAnsi="Arial" w:cs="Arial"/>
          <w:sz w:val="20"/>
          <w:szCs w:val="20"/>
        </w:rPr>
        <w:t xml:space="preserve">Termin </w:t>
      </w:r>
      <w:r>
        <w:rPr>
          <w:rFonts w:ascii="Arial" w:hAnsi="Arial" w:cs="Arial"/>
          <w:sz w:val="20"/>
          <w:szCs w:val="20"/>
        </w:rPr>
        <w:t>wykonania przedmiotu umowy –  2 miesiące od daty zawarcia umowy.</w:t>
      </w:r>
      <w:bookmarkStart w:id="128" w:name="_GoBack"/>
      <w:bookmarkEnd w:id="128"/>
    </w:p>
    <w:p w:rsidR="008C2729" w:rsidRPr="007A6494" w:rsidRDefault="008C2729" w:rsidP="008C2729">
      <w:pPr>
        <w:pStyle w:val="Bezodstpw"/>
        <w:jc w:val="both"/>
        <w:rPr>
          <w:rFonts w:ascii="Arial" w:hAnsi="Arial" w:cs="Arial"/>
          <w:sz w:val="20"/>
          <w:szCs w:val="20"/>
        </w:rPr>
      </w:pPr>
      <w:r w:rsidRPr="007A6494">
        <w:rPr>
          <w:rFonts w:ascii="Arial" w:hAnsi="Arial" w:cs="Arial"/>
          <w:sz w:val="20"/>
          <w:szCs w:val="20"/>
        </w:rPr>
        <w:t>Okres realizacji umowy obejmuje wykonanie wszystkich robót budowlanych jak również sporządzenie przez Wykonawcę i przekazanie Zamawiając</w:t>
      </w:r>
      <w:r>
        <w:rPr>
          <w:rFonts w:ascii="Arial" w:hAnsi="Arial" w:cs="Arial"/>
          <w:sz w:val="20"/>
          <w:szCs w:val="20"/>
        </w:rPr>
        <w:t>emu dokumentacji powykonawczej (wraz z certyfikatem placu zabaw) i </w:t>
      </w:r>
      <w:r w:rsidRPr="00004E55">
        <w:rPr>
          <w:rFonts w:ascii="Arial" w:hAnsi="Arial" w:cs="Arial"/>
          <w:sz w:val="20"/>
          <w:szCs w:val="20"/>
        </w:rPr>
        <w:t>inwentaryzacji geodezyjnej</w:t>
      </w:r>
      <w:r>
        <w:rPr>
          <w:rFonts w:ascii="Arial" w:hAnsi="Arial" w:cs="Arial"/>
          <w:sz w:val="20"/>
          <w:szCs w:val="20"/>
        </w:rPr>
        <w:t xml:space="preserve"> </w:t>
      </w:r>
      <w:r w:rsidRPr="00004E55">
        <w:rPr>
          <w:rFonts w:ascii="Arial" w:hAnsi="Arial" w:cs="Arial"/>
          <w:sz w:val="20"/>
          <w:szCs w:val="20"/>
        </w:rPr>
        <w:t>(Zamawiający dopuszcza, aby w dniu odbioru Wykonawca przedstawił szkice geodezyjne wraz z</w:t>
      </w:r>
      <w:r>
        <w:rPr>
          <w:rFonts w:ascii="Arial" w:hAnsi="Arial" w:cs="Arial"/>
          <w:sz w:val="20"/>
          <w:szCs w:val="20"/>
        </w:rPr>
        <w:t> </w:t>
      </w:r>
      <w:r w:rsidRPr="00004E55">
        <w:rPr>
          <w:rFonts w:ascii="Arial" w:hAnsi="Arial" w:cs="Arial"/>
          <w:sz w:val="20"/>
          <w:szCs w:val="20"/>
        </w:rPr>
        <w:t xml:space="preserve">potwierdzeniem zgłoszenia złożenia inwentaryzacji geodezyjnej do kartowania w składnicy map </w:t>
      </w:r>
      <w:r>
        <w:rPr>
          <w:rFonts w:ascii="Arial" w:hAnsi="Arial" w:cs="Arial"/>
          <w:sz w:val="20"/>
          <w:szCs w:val="20"/>
        </w:rPr>
        <w:t>a dostarczył ją po kartowaniu)</w:t>
      </w:r>
      <w:r w:rsidRPr="00004E55">
        <w:rPr>
          <w:rFonts w:ascii="Arial" w:hAnsi="Arial" w:cs="Arial"/>
          <w:sz w:val="20"/>
          <w:szCs w:val="20"/>
        </w:rPr>
        <w:t>.</w:t>
      </w:r>
    </w:p>
    <w:p w:rsidR="008C2729" w:rsidRPr="00004E55" w:rsidRDefault="008C2729" w:rsidP="008C2729">
      <w:pPr>
        <w:pStyle w:val="Bezodstpw"/>
        <w:jc w:val="both"/>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5</w:t>
      </w:r>
      <w:r w:rsidRPr="00004E55">
        <w:rPr>
          <w:rFonts w:ascii="Arial" w:hAnsi="Arial" w:cs="Arial"/>
          <w:sz w:val="20"/>
          <w:szCs w:val="20"/>
        </w:rPr>
        <w:br/>
        <w:t>[wynagrodzenie]</w:t>
      </w:r>
    </w:p>
    <w:p w:rsidR="008C2729" w:rsidRPr="003F0103" w:rsidRDefault="008C2729" w:rsidP="005F7397">
      <w:pPr>
        <w:pStyle w:val="Bezodstpw"/>
        <w:numPr>
          <w:ilvl w:val="0"/>
          <w:numId w:val="103"/>
        </w:numPr>
        <w:jc w:val="both"/>
        <w:rPr>
          <w:rFonts w:ascii="Arial" w:hAnsi="Arial" w:cs="Arial"/>
          <w:sz w:val="20"/>
        </w:rPr>
      </w:pPr>
      <w:r w:rsidRPr="003F0103">
        <w:rPr>
          <w:rFonts w:ascii="Arial" w:hAnsi="Arial" w:cs="Arial"/>
          <w:sz w:val="20"/>
        </w:rPr>
        <w:t xml:space="preserve">Obowiązującą formą wynagrodzenia za wykonanie przedmiotu umowy zgodnie z ofertą Wykonawcy jest ryczałtowe wynagrodzenie umowne </w:t>
      </w:r>
      <w:r>
        <w:rPr>
          <w:rFonts w:ascii="Arial" w:hAnsi="Arial" w:cs="Arial"/>
          <w:sz w:val="20"/>
        </w:rPr>
        <w:t>brutto, które wyraża się kwotą:</w:t>
      </w:r>
    </w:p>
    <w:p w:rsidR="008C2729" w:rsidRPr="003F0103" w:rsidRDefault="008C2729" w:rsidP="008C2729">
      <w:pPr>
        <w:pStyle w:val="Bezodstpw"/>
        <w:ind w:left="360"/>
        <w:jc w:val="both"/>
        <w:rPr>
          <w:rFonts w:ascii="Arial" w:hAnsi="Arial" w:cs="Arial"/>
          <w:sz w:val="20"/>
        </w:rPr>
      </w:pPr>
      <w:r w:rsidRPr="003F0103">
        <w:rPr>
          <w:rFonts w:ascii="Arial" w:hAnsi="Arial" w:cs="Arial"/>
          <w:sz w:val="20"/>
        </w:rPr>
        <w:t>brutto ……………. zł (słownie: ……………………………………………………………….….. zł) w tym netto …………………… zł (słownie:…………………………………..) + podatek VAT 23% w wysokości …………………………. zł (słownie: .……………………………………………..……….),</w:t>
      </w:r>
    </w:p>
    <w:p w:rsidR="008C2729" w:rsidRPr="00004E55" w:rsidRDefault="008C2729" w:rsidP="005F7397">
      <w:pPr>
        <w:pStyle w:val="Bezodstpw"/>
        <w:numPr>
          <w:ilvl w:val="0"/>
          <w:numId w:val="103"/>
        </w:numPr>
        <w:jc w:val="both"/>
        <w:rPr>
          <w:rFonts w:ascii="Arial" w:hAnsi="Arial" w:cs="Arial"/>
          <w:sz w:val="20"/>
          <w:szCs w:val="20"/>
        </w:rPr>
      </w:pPr>
      <w:r w:rsidRPr="00004E55">
        <w:rPr>
          <w:rFonts w:ascii="Arial" w:hAnsi="Arial" w:cs="Arial"/>
          <w:sz w:val="20"/>
          <w:szCs w:val="20"/>
        </w:rPr>
        <w:t xml:space="preserve">Wynagrodzenia brutto, o którym mowa w </w:t>
      </w:r>
      <w:r>
        <w:rPr>
          <w:rFonts w:ascii="Arial" w:hAnsi="Arial" w:cs="Arial"/>
          <w:sz w:val="20"/>
          <w:szCs w:val="20"/>
        </w:rPr>
        <w:t>pkt.</w:t>
      </w:r>
      <w:r w:rsidRPr="00004E55">
        <w:rPr>
          <w:rFonts w:ascii="Arial" w:hAnsi="Arial" w:cs="Arial"/>
          <w:sz w:val="20"/>
          <w:szCs w:val="20"/>
        </w:rPr>
        <w:t xml:space="preserve"> 1</w:t>
      </w:r>
      <w:r>
        <w:rPr>
          <w:rFonts w:ascii="Arial" w:hAnsi="Arial" w:cs="Arial"/>
          <w:sz w:val="20"/>
          <w:szCs w:val="20"/>
        </w:rPr>
        <w:t xml:space="preserve"> </w:t>
      </w:r>
      <w:r w:rsidRPr="00004E55">
        <w:rPr>
          <w:rFonts w:ascii="Arial" w:hAnsi="Arial" w:cs="Arial"/>
          <w:sz w:val="20"/>
          <w:szCs w:val="20"/>
        </w:rPr>
        <w:t>obej</w:t>
      </w:r>
      <w:r>
        <w:rPr>
          <w:rFonts w:ascii="Arial" w:hAnsi="Arial" w:cs="Arial"/>
          <w:sz w:val="20"/>
          <w:szCs w:val="20"/>
        </w:rPr>
        <w:t>muje wszelkie koszty związane z </w:t>
      </w:r>
      <w:r w:rsidRPr="00004E55">
        <w:rPr>
          <w:rFonts w:ascii="Arial" w:hAnsi="Arial" w:cs="Arial"/>
          <w:sz w:val="20"/>
          <w:szCs w:val="20"/>
        </w:rPr>
        <w:t>realizacją umowy z uwzględnieniem podatku od towarów i usług VAT, innych opłat i podatków, opłat celnych, obejmuje także opłaty związane z wykonaniem, utrzyman</w:t>
      </w:r>
      <w:r>
        <w:rPr>
          <w:rFonts w:ascii="Arial" w:hAnsi="Arial" w:cs="Arial"/>
          <w:sz w:val="20"/>
          <w:szCs w:val="20"/>
        </w:rPr>
        <w:t xml:space="preserve">iem i likwidacją terenu budowy, </w:t>
      </w:r>
      <w:r w:rsidRPr="00004E55">
        <w:rPr>
          <w:rFonts w:ascii="Arial" w:hAnsi="Arial" w:cs="Arial"/>
          <w:sz w:val="20"/>
          <w:szCs w:val="20"/>
        </w:rPr>
        <w:t>sporządzeniem dokumentacji powykonawczej</w:t>
      </w:r>
      <w:r>
        <w:rPr>
          <w:rFonts w:ascii="Arial" w:hAnsi="Arial" w:cs="Arial"/>
          <w:sz w:val="20"/>
          <w:szCs w:val="20"/>
        </w:rPr>
        <w:t xml:space="preserve"> (wraz z certyfikatem placu zabaw)</w:t>
      </w:r>
      <w:r w:rsidRPr="00004E55">
        <w:rPr>
          <w:rFonts w:ascii="Arial" w:hAnsi="Arial" w:cs="Arial"/>
          <w:sz w:val="20"/>
          <w:szCs w:val="20"/>
        </w:rPr>
        <w:t>,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8C2729" w:rsidRPr="00004E55" w:rsidRDefault="008C2729" w:rsidP="005F7397">
      <w:pPr>
        <w:pStyle w:val="Bezodstpw"/>
        <w:numPr>
          <w:ilvl w:val="0"/>
          <w:numId w:val="103"/>
        </w:numPr>
        <w:jc w:val="both"/>
        <w:rPr>
          <w:rFonts w:ascii="Arial" w:hAnsi="Arial" w:cs="Arial"/>
          <w:sz w:val="20"/>
          <w:szCs w:val="20"/>
        </w:rPr>
      </w:pPr>
      <w:r w:rsidRPr="00004E55">
        <w:rPr>
          <w:rFonts w:ascii="Arial" w:hAnsi="Arial" w:cs="Arial"/>
          <w:sz w:val="20"/>
          <w:szCs w:val="20"/>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rsidR="008C2729" w:rsidRPr="007B028A" w:rsidRDefault="008C2729" w:rsidP="005F7397">
      <w:pPr>
        <w:pStyle w:val="Bezodstpw"/>
        <w:numPr>
          <w:ilvl w:val="0"/>
          <w:numId w:val="103"/>
        </w:numPr>
        <w:jc w:val="both"/>
        <w:rPr>
          <w:rFonts w:ascii="Arial" w:hAnsi="Arial" w:cs="Arial"/>
          <w:sz w:val="20"/>
          <w:szCs w:val="20"/>
        </w:rPr>
      </w:pPr>
      <w:r w:rsidRPr="007B028A">
        <w:rPr>
          <w:rFonts w:ascii="Arial" w:hAnsi="Arial" w:cs="Arial"/>
          <w:sz w:val="20"/>
          <w:szCs w:val="20"/>
        </w:rPr>
        <w:t>Rozliczenie przedmiotu umowy nastąpi fakturą końcową.</w:t>
      </w:r>
    </w:p>
    <w:p w:rsidR="008C2729" w:rsidRPr="00EB1D08" w:rsidRDefault="008C2729" w:rsidP="005F7397">
      <w:pPr>
        <w:pStyle w:val="Bezodstpw"/>
        <w:numPr>
          <w:ilvl w:val="0"/>
          <w:numId w:val="103"/>
        </w:numPr>
        <w:jc w:val="both"/>
        <w:rPr>
          <w:rFonts w:ascii="Arial" w:hAnsi="Arial" w:cs="Arial"/>
          <w:sz w:val="20"/>
          <w:szCs w:val="20"/>
        </w:rPr>
      </w:pPr>
      <w:r w:rsidRPr="00EB1D08">
        <w:rPr>
          <w:rFonts w:ascii="Arial" w:hAnsi="Arial" w:cs="Arial"/>
          <w:sz w:val="20"/>
          <w:szCs w:val="20"/>
        </w:rPr>
        <w:t xml:space="preserve">Podstawą </w:t>
      </w:r>
      <w:r w:rsidRPr="007B028A">
        <w:rPr>
          <w:rFonts w:ascii="Arial" w:hAnsi="Arial" w:cs="Arial"/>
          <w:sz w:val="20"/>
          <w:szCs w:val="20"/>
        </w:rPr>
        <w:t>wystawienia faktury końcowej</w:t>
      </w:r>
      <w:r>
        <w:rPr>
          <w:rFonts w:ascii="Arial" w:hAnsi="Arial" w:cs="Arial"/>
          <w:sz w:val="20"/>
          <w:szCs w:val="20"/>
        </w:rPr>
        <w:t xml:space="preserve"> </w:t>
      </w:r>
      <w:r w:rsidRPr="00EB1D08">
        <w:rPr>
          <w:rFonts w:ascii="Arial" w:hAnsi="Arial" w:cs="Arial"/>
          <w:sz w:val="20"/>
          <w:szCs w:val="20"/>
        </w:rPr>
        <w:t xml:space="preserve">jest podpisany przez Zamawiającego protokół odbioru końcowego </w:t>
      </w:r>
      <w:r>
        <w:rPr>
          <w:rFonts w:ascii="Arial" w:hAnsi="Arial" w:cs="Arial"/>
          <w:sz w:val="20"/>
          <w:szCs w:val="20"/>
        </w:rPr>
        <w:t xml:space="preserve">wystawiony </w:t>
      </w:r>
      <w:r w:rsidRPr="00004E55">
        <w:rPr>
          <w:rFonts w:ascii="Arial" w:hAnsi="Arial" w:cs="Arial"/>
          <w:sz w:val="20"/>
          <w:szCs w:val="20"/>
        </w:rPr>
        <w:t>po zakończeniu i odbiorze całości prac, po przekazaniu dokumentacji powykonawczej</w:t>
      </w:r>
      <w:r>
        <w:rPr>
          <w:rFonts w:ascii="Arial" w:hAnsi="Arial" w:cs="Arial"/>
          <w:sz w:val="20"/>
          <w:szCs w:val="20"/>
        </w:rPr>
        <w:t xml:space="preserve"> (wraz z certyfikatem placu zabaw) i </w:t>
      </w:r>
      <w:r w:rsidRPr="00004E55">
        <w:rPr>
          <w:rFonts w:ascii="Arial" w:hAnsi="Arial" w:cs="Arial"/>
          <w:sz w:val="20"/>
          <w:szCs w:val="20"/>
        </w:rPr>
        <w:t>inwentaryzacji geodezyjnej. (Zamawiający dopuszcza, aby w dniu odbioru Wykonawca przedstawił szkice geodezyjne wraz z</w:t>
      </w:r>
      <w:r>
        <w:rPr>
          <w:rFonts w:ascii="Arial" w:hAnsi="Arial" w:cs="Arial"/>
          <w:sz w:val="20"/>
          <w:szCs w:val="20"/>
        </w:rPr>
        <w:t> </w:t>
      </w:r>
      <w:r w:rsidRPr="00004E55">
        <w:rPr>
          <w:rFonts w:ascii="Arial" w:hAnsi="Arial" w:cs="Arial"/>
          <w:sz w:val="20"/>
          <w:szCs w:val="20"/>
        </w:rPr>
        <w:t xml:space="preserve">potwierdzeniem zgłoszenia złożenia inwentaryzacji geodezyjnej do kartowania w składnicy map </w:t>
      </w:r>
      <w:r>
        <w:rPr>
          <w:rFonts w:ascii="Arial" w:hAnsi="Arial" w:cs="Arial"/>
          <w:sz w:val="20"/>
          <w:szCs w:val="20"/>
        </w:rPr>
        <w:t>a dostarczył ją po kartowaniu).</w:t>
      </w:r>
    </w:p>
    <w:p w:rsidR="008C2729" w:rsidRPr="00004E55" w:rsidRDefault="008C2729" w:rsidP="005F7397">
      <w:pPr>
        <w:pStyle w:val="Bezodstpw"/>
        <w:numPr>
          <w:ilvl w:val="0"/>
          <w:numId w:val="103"/>
        </w:numPr>
        <w:jc w:val="both"/>
        <w:rPr>
          <w:rFonts w:ascii="Arial" w:hAnsi="Arial" w:cs="Arial"/>
          <w:sz w:val="20"/>
          <w:szCs w:val="20"/>
        </w:rPr>
      </w:pPr>
      <w:r w:rsidRPr="00004E55">
        <w:rPr>
          <w:rFonts w:ascii="Arial" w:hAnsi="Arial" w:cs="Arial"/>
          <w:sz w:val="20"/>
          <w:szCs w:val="20"/>
        </w:rPr>
        <w:t>Zamawiający ma obowiązek zapłaty faktur w terminie 30 dni licząc od daty doręczenia prawidłowo wystawionej faktury</w:t>
      </w:r>
      <w:r>
        <w:rPr>
          <w:rFonts w:ascii="Arial" w:hAnsi="Arial" w:cs="Arial"/>
          <w:sz w:val="20"/>
          <w:szCs w:val="20"/>
        </w:rPr>
        <w:t xml:space="preserve"> do siedziby Zamawiającego</w:t>
      </w:r>
      <w:r w:rsidRPr="00004E55">
        <w:rPr>
          <w:rFonts w:ascii="Arial" w:hAnsi="Arial" w:cs="Arial"/>
          <w:sz w:val="20"/>
          <w:szCs w:val="20"/>
        </w:rPr>
        <w:t>.</w:t>
      </w:r>
    </w:p>
    <w:p w:rsidR="008C2729" w:rsidRDefault="008C2729" w:rsidP="005F7397">
      <w:pPr>
        <w:pStyle w:val="Bezodstpw"/>
        <w:numPr>
          <w:ilvl w:val="0"/>
          <w:numId w:val="103"/>
        </w:numPr>
        <w:jc w:val="both"/>
        <w:rPr>
          <w:rFonts w:ascii="Arial" w:hAnsi="Arial" w:cs="Arial"/>
          <w:sz w:val="20"/>
          <w:szCs w:val="20"/>
        </w:rPr>
      </w:pPr>
      <w:r w:rsidRPr="00004E55">
        <w:rPr>
          <w:rFonts w:ascii="Arial" w:hAnsi="Arial" w:cs="Arial"/>
          <w:sz w:val="20"/>
          <w:szCs w:val="20"/>
        </w:rPr>
        <w:t>Za dzień zapłaty uznaje się datę złożenia polecenia przelewu w banku Zamawiającego.</w:t>
      </w:r>
    </w:p>
    <w:p w:rsidR="008C2729" w:rsidRPr="007A6494" w:rsidRDefault="008C2729" w:rsidP="005F7397">
      <w:pPr>
        <w:pStyle w:val="Bezodstpw"/>
        <w:numPr>
          <w:ilvl w:val="0"/>
          <w:numId w:val="103"/>
        </w:numPr>
        <w:jc w:val="both"/>
        <w:rPr>
          <w:rFonts w:ascii="Arial" w:hAnsi="Arial" w:cs="Arial"/>
          <w:sz w:val="20"/>
          <w:szCs w:val="20"/>
        </w:rPr>
      </w:pPr>
      <w:r w:rsidRPr="00004E55">
        <w:rPr>
          <w:rFonts w:ascii="Arial" w:hAnsi="Arial" w:cs="Arial"/>
          <w:sz w:val="20"/>
          <w:szCs w:val="20"/>
        </w:rPr>
        <w:t>Zamawiający nie przewiduje udzielenia zaliczek na poc</w:t>
      </w:r>
      <w:r>
        <w:rPr>
          <w:rFonts w:ascii="Arial" w:hAnsi="Arial" w:cs="Arial"/>
          <w:sz w:val="20"/>
          <w:szCs w:val="20"/>
        </w:rPr>
        <w:t>zet wykonania przedmiotu umowy.</w:t>
      </w:r>
    </w:p>
    <w:p w:rsidR="008C2729"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6</w:t>
      </w:r>
      <w:r w:rsidRPr="00004E55">
        <w:rPr>
          <w:rFonts w:ascii="Arial" w:hAnsi="Arial" w:cs="Arial"/>
          <w:sz w:val="20"/>
          <w:szCs w:val="20"/>
        </w:rPr>
        <w:br/>
        <w:t>[rozpoczęcie, zakończenie prac]</w:t>
      </w:r>
    </w:p>
    <w:p w:rsidR="008C2729" w:rsidRPr="00004E55" w:rsidRDefault="008C2729" w:rsidP="005F7397">
      <w:pPr>
        <w:pStyle w:val="Bezodstpw"/>
        <w:numPr>
          <w:ilvl w:val="0"/>
          <w:numId w:val="91"/>
        </w:numPr>
        <w:jc w:val="both"/>
        <w:rPr>
          <w:rFonts w:ascii="Arial" w:hAnsi="Arial" w:cs="Arial"/>
          <w:sz w:val="20"/>
          <w:szCs w:val="20"/>
        </w:rPr>
      </w:pPr>
      <w:r w:rsidRPr="00004E55">
        <w:rPr>
          <w:rFonts w:ascii="Arial" w:hAnsi="Arial" w:cs="Arial"/>
          <w:sz w:val="20"/>
          <w:szCs w:val="20"/>
        </w:rPr>
        <w:t xml:space="preserve">Zamawiający wprowadzi Wykonawcę na teren budowy </w:t>
      </w:r>
      <w:r>
        <w:rPr>
          <w:rFonts w:ascii="Arial" w:hAnsi="Arial" w:cs="Arial"/>
          <w:sz w:val="20"/>
          <w:szCs w:val="20"/>
        </w:rPr>
        <w:t>niezwłocznie po zawarciu umowy.</w:t>
      </w:r>
    </w:p>
    <w:p w:rsidR="008C2729" w:rsidRDefault="008C2729" w:rsidP="005F7397">
      <w:pPr>
        <w:pStyle w:val="Bezodstpw"/>
        <w:numPr>
          <w:ilvl w:val="0"/>
          <w:numId w:val="91"/>
        </w:numPr>
        <w:jc w:val="both"/>
        <w:rPr>
          <w:rFonts w:ascii="Arial" w:hAnsi="Arial" w:cs="Arial"/>
          <w:sz w:val="20"/>
          <w:szCs w:val="20"/>
        </w:rPr>
      </w:pPr>
      <w:r w:rsidRPr="00004E55">
        <w:rPr>
          <w:rFonts w:ascii="Arial" w:hAnsi="Arial" w:cs="Arial"/>
          <w:sz w:val="20"/>
          <w:szCs w:val="20"/>
        </w:rPr>
        <w:t>Wykonawca przekaże Zamawiającemu dokumenty kierownika budowy</w:t>
      </w:r>
      <w:r>
        <w:rPr>
          <w:rFonts w:ascii="Arial" w:hAnsi="Arial" w:cs="Arial"/>
          <w:sz w:val="20"/>
          <w:szCs w:val="20"/>
        </w:rPr>
        <w:t xml:space="preserve"> wraz z oświadczeniem o podjęciu obowiązków kierownika budowy, najpóźniej w dniu zawarcia umowy</w:t>
      </w:r>
      <w:r w:rsidRPr="00004E55">
        <w:rPr>
          <w:rFonts w:ascii="Arial" w:hAnsi="Arial" w:cs="Arial"/>
          <w:sz w:val="20"/>
          <w:szCs w:val="20"/>
        </w:rPr>
        <w:t>.</w:t>
      </w:r>
    </w:p>
    <w:p w:rsidR="008C2729" w:rsidRPr="00490016" w:rsidRDefault="008C2729" w:rsidP="005F7397">
      <w:pPr>
        <w:pStyle w:val="Bezodstpw"/>
        <w:numPr>
          <w:ilvl w:val="0"/>
          <w:numId w:val="91"/>
        </w:numPr>
        <w:jc w:val="both"/>
        <w:rPr>
          <w:rFonts w:ascii="Arial" w:hAnsi="Arial" w:cs="Arial"/>
          <w:sz w:val="20"/>
          <w:szCs w:val="20"/>
        </w:rPr>
      </w:pPr>
      <w:r w:rsidRPr="007A6494">
        <w:rPr>
          <w:rFonts w:ascii="Arial" w:hAnsi="Arial" w:cs="Arial"/>
          <w:sz w:val="20"/>
          <w:szCs w:val="20"/>
        </w:rPr>
        <w:t>Zakończenie robót nastąpi z dniem odbioru robót</w:t>
      </w:r>
      <w:r w:rsidRPr="007A6494">
        <w:rPr>
          <w:rFonts w:ascii="Arial" w:hAnsi="Arial" w:cs="Arial"/>
          <w:bCs/>
          <w:sz w:val="20"/>
          <w:szCs w:val="20"/>
        </w:rPr>
        <w:t xml:space="preserve"> po wykonaniu w</w:t>
      </w:r>
      <w:r>
        <w:rPr>
          <w:rFonts w:ascii="Arial" w:hAnsi="Arial" w:cs="Arial"/>
          <w:bCs/>
          <w:sz w:val="20"/>
          <w:szCs w:val="20"/>
        </w:rPr>
        <w:t>szystkich czynności opisanych w </w:t>
      </w:r>
      <w:r w:rsidRPr="007A6494">
        <w:rPr>
          <w:rFonts w:ascii="Arial" w:hAnsi="Arial" w:cs="Arial"/>
          <w:bCs/>
          <w:sz w:val="20"/>
          <w:szCs w:val="20"/>
        </w:rPr>
        <w:t>§ 1.</w:t>
      </w: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7</w:t>
      </w:r>
      <w:r w:rsidRPr="00004E55">
        <w:rPr>
          <w:rFonts w:ascii="Arial" w:hAnsi="Arial" w:cs="Arial"/>
          <w:sz w:val="20"/>
          <w:szCs w:val="20"/>
        </w:rPr>
        <w:br/>
        <w:t>[przekazanie dokumentacji]</w:t>
      </w:r>
    </w:p>
    <w:p w:rsidR="008C2729" w:rsidRPr="00004E55" w:rsidRDefault="008C2729" w:rsidP="005F7397">
      <w:pPr>
        <w:pStyle w:val="Bezodstpw"/>
        <w:numPr>
          <w:ilvl w:val="0"/>
          <w:numId w:val="101"/>
        </w:numPr>
        <w:jc w:val="both"/>
        <w:rPr>
          <w:rFonts w:ascii="Arial" w:hAnsi="Arial" w:cs="Arial"/>
          <w:sz w:val="20"/>
          <w:szCs w:val="20"/>
        </w:rPr>
      </w:pPr>
      <w:r w:rsidRPr="00004E55">
        <w:rPr>
          <w:rFonts w:ascii="Arial" w:hAnsi="Arial" w:cs="Arial"/>
          <w:sz w:val="20"/>
          <w:szCs w:val="20"/>
        </w:rPr>
        <w:t>Zamawiający zobowiązuje się przekazać Wy</w:t>
      </w:r>
      <w:r>
        <w:rPr>
          <w:rFonts w:ascii="Arial" w:hAnsi="Arial" w:cs="Arial"/>
          <w:sz w:val="20"/>
          <w:szCs w:val="20"/>
        </w:rPr>
        <w:t>konawcy dokumentację projektową.</w:t>
      </w:r>
    </w:p>
    <w:p w:rsidR="008C2729" w:rsidRPr="00EB59C0" w:rsidRDefault="008C2729" w:rsidP="005F7397">
      <w:pPr>
        <w:pStyle w:val="Bezodstpw"/>
        <w:numPr>
          <w:ilvl w:val="0"/>
          <w:numId w:val="101"/>
        </w:numPr>
        <w:jc w:val="both"/>
        <w:rPr>
          <w:rFonts w:ascii="Arial" w:hAnsi="Arial" w:cs="Arial"/>
          <w:sz w:val="20"/>
          <w:szCs w:val="20"/>
        </w:rPr>
      </w:pPr>
      <w:r w:rsidRPr="00004E55">
        <w:rPr>
          <w:rFonts w:ascii="Arial" w:hAnsi="Arial" w:cs="Arial"/>
          <w:sz w:val="20"/>
          <w:szCs w:val="20"/>
        </w:rPr>
        <w:t>Wykonawca odbierze dokumentację w siedzibie Zamawiającego</w:t>
      </w:r>
      <w:r>
        <w:rPr>
          <w:rFonts w:ascii="Arial" w:hAnsi="Arial" w:cs="Arial"/>
          <w:sz w:val="20"/>
          <w:szCs w:val="20"/>
        </w:rPr>
        <w:t xml:space="preserve"> </w:t>
      </w:r>
      <w:r w:rsidRPr="00004E55">
        <w:rPr>
          <w:rFonts w:ascii="Arial" w:hAnsi="Arial" w:cs="Arial"/>
          <w:sz w:val="20"/>
          <w:szCs w:val="20"/>
        </w:rPr>
        <w:t>w dniu wprowadzenia na teren budowy.</w:t>
      </w: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8</w:t>
      </w: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[materiały, urządzenia dostarczone przez Wykonawcę]</w:t>
      </w:r>
    </w:p>
    <w:p w:rsidR="008C2729" w:rsidRPr="00004E55" w:rsidRDefault="008C2729" w:rsidP="005F7397">
      <w:pPr>
        <w:pStyle w:val="Bezodstpw"/>
        <w:numPr>
          <w:ilvl w:val="0"/>
          <w:numId w:val="77"/>
        </w:numPr>
        <w:jc w:val="both"/>
        <w:rPr>
          <w:rFonts w:ascii="Arial" w:hAnsi="Arial" w:cs="Arial"/>
          <w:sz w:val="20"/>
          <w:szCs w:val="20"/>
        </w:rPr>
      </w:pPr>
      <w:r w:rsidRPr="00004E55">
        <w:rPr>
          <w:rFonts w:ascii="Arial" w:hAnsi="Arial" w:cs="Arial"/>
          <w:sz w:val="20"/>
          <w:szCs w:val="20"/>
        </w:rPr>
        <w:t>Wszystkie materiały dostarcza Wykonawca.</w:t>
      </w:r>
    </w:p>
    <w:p w:rsidR="008C2729" w:rsidRPr="00004E55" w:rsidRDefault="008C2729" w:rsidP="005F7397">
      <w:pPr>
        <w:pStyle w:val="Bezodstpw"/>
        <w:numPr>
          <w:ilvl w:val="0"/>
          <w:numId w:val="77"/>
        </w:numPr>
        <w:jc w:val="both"/>
        <w:rPr>
          <w:rFonts w:ascii="Arial" w:hAnsi="Arial" w:cs="Arial"/>
          <w:sz w:val="20"/>
          <w:szCs w:val="20"/>
        </w:rPr>
      </w:pPr>
      <w:r w:rsidRPr="00004E55">
        <w:rPr>
          <w:rFonts w:ascii="Arial" w:hAnsi="Arial" w:cs="Arial"/>
          <w:sz w:val="20"/>
          <w:szCs w:val="20"/>
        </w:rPr>
        <w:t>Wszystkie materiały oraz urządzenia użyte do wykonania przedmiotu umowy muszą być fabrycznie nowe, wolne od wad i mają spełniać wymagania polskich przepisów. Materiały oraz urządzenia muszą odpowiadać, co, do jakości, wymogom wyrobów dopuszc</w:t>
      </w:r>
      <w:r>
        <w:rPr>
          <w:rFonts w:ascii="Arial" w:hAnsi="Arial" w:cs="Arial"/>
          <w:sz w:val="20"/>
          <w:szCs w:val="20"/>
        </w:rPr>
        <w:t>zonych do obrotu i stosowania w </w:t>
      </w:r>
      <w:r w:rsidRPr="00004E55">
        <w:rPr>
          <w:rFonts w:ascii="Arial" w:hAnsi="Arial" w:cs="Arial"/>
          <w:sz w:val="20"/>
          <w:szCs w:val="20"/>
        </w:rPr>
        <w:t>obowiązujących przepisach, specyfikacjach technicznych wykonania i odbioru robót, oraz będą posiadały wszystkie wymagane prawem dokumenty techniczne (atesty, deklaracje zgodności, certyfikaty, itp.).</w:t>
      </w:r>
    </w:p>
    <w:p w:rsidR="008C2729" w:rsidRPr="00EB59C0" w:rsidRDefault="008C2729" w:rsidP="005F7397">
      <w:pPr>
        <w:pStyle w:val="Bezodstpw"/>
        <w:numPr>
          <w:ilvl w:val="0"/>
          <w:numId w:val="77"/>
        </w:numPr>
        <w:jc w:val="both"/>
        <w:rPr>
          <w:rFonts w:ascii="Arial" w:hAnsi="Arial" w:cs="Arial"/>
          <w:sz w:val="20"/>
          <w:szCs w:val="20"/>
        </w:rPr>
      </w:pPr>
      <w:r w:rsidRPr="00004E55">
        <w:rPr>
          <w:rFonts w:ascii="Arial"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w:t>
      </w:r>
    </w:p>
    <w:p w:rsidR="00490016" w:rsidRDefault="00490016"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9</w:t>
      </w:r>
      <w:r w:rsidRPr="00004E55">
        <w:rPr>
          <w:rFonts w:ascii="Arial" w:hAnsi="Arial" w:cs="Arial"/>
          <w:sz w:val="20"/>
          <w:szCs w:val="20"/>
        </w:rPr>
        <w:br/>
        <w:t>[podwykonawcy]</w:t>
      </w:r>
    </w:p>
    <w:p w:rsidR="00490016" w:rsidRPr="00A51A6A" w:rsidRDefault="00490016" w:rsidP="005F7397">
      <w:pPr>
        <w:pStyle w:val="Bezodstpw"/>
        <w:numPr>
          <w:ilvl w:val="0"/>
          <w:numId w:val="54"/>
        </w:numPr>
        <w:jc w:val="both"/>
        <w:rPr>
          <w:rFonts w:ascii="Arial" w:hAnsi="Arial" w:cs="Arial"/>
          <w:sz w:val="20"/>
          <w:lang w:val="pl-PL"/>
        </w:rPr>
      </w:pPr>
      <w:r w:rsidRPr="00A51A6A">
        <w:rPr>
          <w:rFonts w:ascii="Arial" w:hAnsi="Arial" w:cs="Arial"/>
          <w:sz w:val="20"/>
          <w:lang w:val="pl-PL"/>
        </w:rPr>
        <w:t>Zgodnie z ofertą, Wykonawca zamierza następujące roboty zlecić podwykonawcom:</w:t>
      </w:r>
    </w:p>
    <w:p w:rsidR="00490016" w:rsidRPr="00A51A6A" w:rsidRDefault="00490016" w:rsidP="005F7397">
      <w:pPr>
        <w:pStyle w:val="Bezodstpw"/>
        <w:numPr>
          <w:ilvl w:val="0"/>
          <w:numId w:val="93"/>
        </w:numPr>
        <w:jc w:val="both"/>
        <w:rPr>
          <w:rFonts w:ascii="Arial" w:hAnsi="Arial" w:cs="Arial"/>
          <w:sz w:val="20"/>
          <w:lang w:val="pl-PL"/>
        </w:rPr>
      </w:pPr>
      <w:r w:rsidRPr="00A51A6A">
        <w:rPr>
          <w:rFonts w:ascii="Arial" w:hAnsi="Arial" w:cs="Arial"/>
          <w:sz w:val="20"/>
          <w:lang w:val="pl-PL"/>
        </w:rPr>
        <w:t>……………………………………………………</w:t>
      </w:r>
    </w:p>
    <w:p w:rsidR="00490016" w:rsidRPr="00490016" w:rsidRDefault="00490016" w:rsidP="005F7397">
      <w:pPr>
        <w:pStyle w:val="Bezodstpw"/>
        <w:numPr>
          <w:ilvl w:val="0"/>
          <w:numId w:val="93"/>
        </w:numPr>
        <w:jc w:val="both"/>
        <w:rPr>
          <w:rFonts w:ascii="Arial" w:hAnsi="Arial" w:cs="Arial"/>
          <w:sz w:val="20"/>
          <w:lang w:val="pl-PL"/>
        </w:rPr>
      </w:pPr>
      <w:r w:rsidRPr="00A51A6A">
        <w:rPr>
          <w:rFonts w:ascii="Arial" w:hAnsi="Arial" w:cs="Arial"/>
          <w:sz w:val="20"/>
          <w:lang w:val="pl-PL"/>
        </w:rPr>
        <w:t>……………………………………………………</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Wykonawca może wykonać przedmiot umowy przy udziale Podwykonawców, zawierając z nimi stosowne umowy w formie pisemnej pod rygorem nieważności.</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Wykonawca na żądanie Zamawiającego zobowiązuje się udzielić wszelkich informacji dotyczących Podwykonawców.</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Wykonawca ponosi wobec Zamawiającego pełną odpowiedzialność za roboty wykonywane przez Podwykonawców.</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Zamawiający, w terminie 14 dni od dnia otrzymania projektu umowy o podwykonawstwo lub projektu jej zmiany, której przedmiotem są roboty budowlane, zgłosi do niego pisemne zastrzeżenia, w przypadku, gdy:</w:t>
      </w:r>
    </w:p>
    <w:p w:rsidR="008C2729" w:rsidRDefault="008C2729" w:rsidP="008C2729">
      <w:pPr>
        <w:pStyle w:val="Bezodstpw"/>
        <w:numPr>
          <w:ilvl w:val="0"/>
          <w:numId w:val="50"/>
        </w:numPr>
        <w:ind w:hanging="357"/>
        <w:jc w:val="both"/>
        <w:rPr>
          <w:rFonts w:ascii="Arial" w:hAnsi="Arial" w:cs="Arial"/>
          <w:sz w:val="20"/>
        </w:rPr>
      </w:pPr>
      <w:r>
        <w:rPr>
          <w:rFonts w:ascii="Arial" w:hAnsi="Arial" w:cs="Arial"/>
          <w:sz w:val="20"/>
        </w:rPr>
        <w:lastRenderedPageBreak/>
        <w:t>nie spełnia wymagań określonych w specyfikacji istotnych warunków zamówienia,</w:t>
      </w:r>
    </w:p>
    <w:p w:rsidR="008C2729" w:rsidRDefault="008C2729" w:rsidP="008C2729">
      <w:pPr>
        <w:pStyle w:val="Bezodstpw"/>
        <w:numPr>
          <w:ilvl w:val="0"/>
          <w:numId w:val="50"/>
        </w:numPr>
        <w:ind w:hanging="357"/>
        <w:jc w:val="both"/>
        <w:rPr>
          <w:rFonts w:ascii="Arial" w:hAnsi="Arial" w:cs="Arial"/>
          <w:sz w:val="20"/>
        </w:rPr>
      </w:pPr>
      <w:r>
        <w:rPr>
          <w:rFonts w:ascii="Arial" w:hAnsi="Arial" w:cs="Arial"/>
          <w:sz w:val="20"/>
        </w:rPr>
        <w:t>przewiduje termin zapłaty wynagrodzenia dłuższy niż określony w ust. 1</w:t>
      </w:r>
      <w:r w:rsidR="00490016">
        <w:rPr>
          <w:rFonts w:ascii="Arial" w:hAnsi="Arial" w:cs="Arial"/>
          <w:sz w:val="20"/>
        </w:rPr>
        <w:t>1</w:t>
      </w:r>
      <w:r>
        <w:rPr>
          <w:rFonts w:ascii="Arial" w:hAnsi="Arial" w:cs="Arial"/>
          <w:sz w:val="20"/>
        </w:rPr>
        <w:t>.</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Niezgłoszenie przez Zamawiającego w terminie 14 dni pisemnych zastrzeżeń, uważa się za akceptację projektu umowy o podwykonawstwo lub projektu jej zmiany.</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8C2729" w:rsidRDefault="008C2729" w:rsidP="008C2729">
      <w:pPr>
        <w:pStyle w:val="Bezodstpw"/>
        <w:numPr>
          <w:ilvl w:val="0"/>
          <w:numId w:val="51"/>
        </w:numPr>
        <w:ind w:hanging="357"/>
        <w:jc w:val="both"/>
        <w:rPr>
          <w:rFonts w:ascii="Arial" w:hAnsi="Arial" w:cs="Arial"/>
          <w:sz w:val="20"/>
        </w:rPr>
      </w:pPr>
      <w:r>
        <w:rPr>
          <w:rFonts w:ascii="Arial" w:hAnsi="Arial" w:cs="Arial"/>
          <w:sz w:val="20"/>
        </w:rPr>
        <w:t>nie spełnia wymagań określonych w specyfikacji istotnych warunków zamówienia,</w:t>
      </w:r>
    </w:p>
    <w:p w:rsidR="008C2729" w:rsidRDefault="008C2729" w:rsidP="008C2729">
      <w:pPr>
        <w:pStyle w:val="Bezodstpw"/>
        <w:numPr>
          <w:ilvl w:val="0"/>
          <w:numId w:val="51"/>
        </w:numPr>
        <w:ind w:hanging="357"/>
        <w:jc w:val="both"/>
        <w:rPr>
          <w:rFonts w:ascii="Arial" w:hAnsi="Arial" w:cs="Arial"/>
          <w:sz w:val="20"/>
        </w:rPr>
      </w:pPr>
      <w:r>
        <w:rPr>
          <w:rFonts w:ascii="Arial" w:hAnsi="Arial" w:cs="Arial"/>
          <w:sz w:val="20"/>
        </w:rPr>
        <w:t>przewiduje termin zapłaty wynagrodzenia dłuższy niż określony w ust. 1</w:t>
      </w:r>
      <w:r w:rsidR="00490016">
        <w:rPr>
          <w:rFonts w:ascii="Arial" w:hAnsi="Arial" w:cs="Arial"/>
          <w:sz w:val="20"/>
        </w:rPr>
        <w:t>1</w:t>
      </w:r>
      <w:r>
        <w:rPr>
          <w:rFonts w:ascii="Arial" w:hAnsi="Arial" w:cs="Arial"/>
          <w:sz w:val="20"/>
        </w:rPr>
        <w:t>.</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Niezgłoszenie przez Zamawiającego w terminie 14 dni pisemnego sprzeciwu, uważa się za akceptację umowy o podwykonawstwo lub jej zmiany.</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 xml:space="preserve">Jeżeli termin zapłaty wynagrodzenia jest dłuższy niż określony w ust. </w:t>
      </w:r>
      <w:r w:rsidR="00490016">
        <w:rPr>
          <w:rFonts w:ascii="Arial" w:hAnsi="Arial" w:cs="Arial"/>
          <w:sz w:val="20"/>
          <w:lang w:val="pl-PL"/>
        </w:rPr>
        <w:t>10</w:t>
      </w:r>
      <w:r w:rsidRPr="00490016">
        <w:rPr>
          <w:rFonts w:ascii="Arial" w:hAnsi="Arial" w:cs="Arial"/>
          <w:sz w:val="20"/>
          <w:lang w:val="pl-PL"/>
        </w:rPr>
        <w:t>, Zamawiający informuje o tym wykonawcę i wzywa go do doprowadzenia do zmiany tej umowy pod rygorem wystąpienia o zapłatę kary umownej.</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Przepisy ust. 3 – 1</w:t>
      </w:r>
      <w:r w:rsidR="00490016">
        <w:rPr>
          <w:rFonts w:ascii="Arial" w:hAnsi="Arial" w:cs="Arial"/>
          <w:sz w:val="20"/>
          <w:lang w:val="pl-PL"/>
        </w:rPr>
        <w:t>1</w:t>
      </w:r>
      <w:r w:rsidRPr="00490016">
        <w:rPr>
          <w:rFonts w:ascii="Arial" w:hAnsi="Arial" w:cs="Arial"/>
          <w:sz w:val="20"/>
          <w:lang w:val="pl-PL"/>
        </w:rPr>
        <w:t xml:space="preserve"> stosuje się odpowiednio do zmian tej umowy o podwykonawstwo. </w:t>
      </w:r>
    </w:p>
    <w:p w:rsidR="008C2729" w:rsidRPr="00490016" w:rsidRDefault="008C2729" w:rsidP="005F7397">
      <w:pPr>
        <w:pStyle w:val="Bezodstpw"/>
        <w:numPr>
          <w:ilvl w:val="0"/>
          <w:numId w:val="54"/>
        </w:numPr>
        <w:jc w:val="both"/>
        <w:rPr>
          <w:rFonts w:ascii="Arial" w:hAnsi="Arial" w:cs="Arial"/>
          <w:sz w:val="20"/>
          <w:lang w:val="pl-PL"/>
        </w:rPr>
      </w:pPr>
      <w:r w:rsidRPr="00490016">
        <w:rPr>
          <w:rFonts w:ascii="Arial" w:hAnsi="Arial" w:cs="Arial"/>
          <w:sz w:val="20"/>
          <w:lang w:val="pl-PL"/>
        </w:rPr>
        <w:t>Umowa o podwykonawstwo musi zawierać w szczególności:</w:t>
      </w:r>
    </w:p>
    <w:p w:rsidR="008C2729" w:rsidRDefault="008C2729" w:rsidP="008C2729">
      <w:pPr>
        <w:pStyle w:val="Bezodstpw"/>
        <w:numPr>
          <w:ilvl w:val="0"/>
          <w:numId w:val="52"/>
        </w:numPr>
        <w:ind w:hanging="357"/>
        <w:jc w:val="both"/>
        <w:rPr>
          <w:rFonts w:ascii="Arial" w:hAnsi="Arial" w:cs="Arial"/>
          <w:sz w:val="20"/>
        </w:rPr>
      </w:pPr>
      <w:r>
        <w:rPr>
          <w:rFonts w:ascii="Arial" w:hAnsi="Arial" w:cs="Arial"/>
          <w:sz w:val="20"/>
        </w:rPr>
        <w:t>Zakres robót budowlanych, dostaw lub usług powierzonych Podwykonawcy,</w:t>
      </w:r>
    </w:p>
    <w:p w:rsidR="008C2729" w:rsidRDefault="008C2729" w:rsidP="008C2729">
      <w:pPr>
        <w:pStyle w:val="Bezodstpw"/>
        <w:numPr>
          <w:ilvl w:val="0"/>
          <w:numId w:val="52"/>
        </w:numPr>
        <w:ind w:hanging="357"/>
        <w:jc w:val="both"/>
        <w:rPr>
          <w:rFonts w:ascii="Arial" w:hAnsi="Arial" w:cs="Arial"/>
          <w:sz w:val="20"/>
        </w:rPr>
      </w:pPr>
      <w:r>
        <w:rPr>
          <w:rFonts w:ascii="Arial" w:hAnsi="Arial" w:cs="Arial"/>
          <w:sz w:val="20"/>
        </w:rPr>
        <w:t>Kwotę wynagrodzenia, która nie może być wyższa niż wartość tego zakresu robót wynikająca z oferty Wykonawcy,</w:t>
      </w:r>
    </w:p>
    <w:p w:rsidR="008C2729" w:rsidRDefault="008C2729" w:rsidP="008C2729">
      <w:pPr>
        <w:pStyle w:val="Bezodstpw"/>
        <w:numPr>
          <w:ilvl w:val="0"/>
          <w:numId w:val="52"/>
        </w:numPr>
        <w:ind w:hanging="357"/>
        <w:jc w:val="both"/>
        <w:rPr>
          <w:rFonts w:ascii="Arial" w:hAnsi="Arial" w:cs="Arial"/>
          <w:sz w:val="20"/>
        </w:rPr>
      </w:pPr>
      <w:r>
        <w:rPr>
          <w:rFonts w:ascii="Arial" w:hAnsi="Arial" w:cs="Arial"/>
          <w:sz w:val="20"/>
        </w:rPr>
        <w:t>Termin wykonania zakresu przedmiotu zamówienia powierzonego Podwykonawcy wraz z harmonogramem. Termin ten nie może być dłuższy, niż wynikający z umowy pomiędzy Zamawiającym a Wykonawcą.</w:t>
      </w:r>
    </w:p>
    <w:p w:rsidR="008C2729" w:rsidRPr="00490016" w:rsidRDefault="00490016" w:rsidP="005F7397">
      <w:pPr>
        <w:pStyle w:val="Bezodstpw"/>
        <w:numPr>
          <w:ilvl w:val="0"/>
          <w:numId w:val="54"/>
        </w:numPr>
        <w:jc w:val="both"/>
        <w:rPr>
          <w:rFonts w:ascii="Arial" w:hAnsi="Arial" w:cs="Arial"/>
          <w:sz w:val="20"/>
          <w:lang w:val="pl-PL"/>
        </w:rPr>
      </w:pPr>
      <w:r w:rsidRPr="00A749B8">
        <w:rPr>
          <w:rFonts w:ascii="Arial" w:hAnsi="Arial" w:cs="Arial"/>
          <w:sz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490016" w:rsidRDefault="00490016"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10</w:t>
      </w:r>
      <w:r w:rsidRPr="00004E55">
        <w:rPr>
          <w:rFonts w:ascii="Arial" w:hAnsi="Arial" w:cs="Arial"/>
          <w:sz w:val="20"/>
          <w:szCs w:val="20"/>
        </w:rPr>
        <w:br/>
        <w:t>[zabezpieczenie należytego wykonania umowy]</w:t>
      </w:r>
    </w:p>
    <w:p w:rsidR="008C2729" w:rsidRPr="00004E55" w:rsidRDefault="008C2729" w:rsidP="005F7397">
      <w:pPr>
        <w:pStyle w:val="Bezodstpw"/>
        <w:numPr>
          <w:ilvl w:val="0"/>
          <w:numId w:val="88"/>
        </w:numPr>
        <w:jc w:val="both"/>
        <w:rPr>
          <w:rFonts w:ascii="Arial" w:hAnsi="Arial" w:cs="Arial"/>
          <w:sz w:val="20"/>
        </w:rPr>
      </w:pPr>
      <w:r w:rsidRPr="00004E55">
        <w:rPr>
          <w:rFonts w:ascii="Arial" w:hAnsi="Arial" w:cs="Arial"/>
          <w:sz w:val="20"/>
        </w:rPr>
        <w:t>Wykonawca wniósł przed podpisaniem umowy zabezpieczenie należytego wykonania umowy w wysokości 10 % wynagrodzenia umownego brutto, tj.:</w:t>
      </w:r>
    </w:p>
    <w:p w:rsidR="008C2729" w:rsidRPr="00004E55" w:rsidRDefault="008C2729" w:rsidP="008C2729">
      <w:pPr>
        <w:pStyle w:val="Bezodstpw"/>
        <w:ind w:left="360"/>
        <w:jc w:val="both"/>
        <w:rPr>
          <w:rFonts w:ascii="Arial" w:hAnsi="Arial" w:cs="Arial"/>
          <w:sz w:val="20"/>
        </w:rPr>
      </w:pPr>
      <w:r w:rsidRPr="00004E55">
        <w:rPr>
          <w:rFonts w:ascii="Arial" w:hAnsi="Arial" w:cs="Arial"/>
          <w:sz w:val="20"/>
        </w:rPr>
        <w:t>słownie: …………………………………………………………….. zł</w:t>
      </w:r>
    </w:p>
    <w:p w:rsidR="008C2729" w:rsidRDefault="008C2729" w:rsidP="008C2729">
      <w:pPr>
        <w:pStyle w:val="Bezodstpw"/>
        <w:ind w:left="360"/>
        <w:jc w:val="both"/>
        <w:rPr>
          <w:rFonts w:ascii="Arial" w:hAnsi="Arial" w:cs="Arial"/>
          <w:sz w:val="20"/>
        </w:rPr>
      </w:pPr>
      <w:r w:rsidRPr="00004E55">
        <w:rPr>
          <w:rFonts w:ascii="Arial" w:hAnsi="Arial" w:cs="Arial"/>
          <w:sz w:val="20"/>
        </w:rPr>
        <w:t>w formie: …………………………………………………</w:t>
      </w:r>
    </w:p>
    <w:p w:rsidR="008C2729" w:rsidRPr="00004E55" w:rsidRDefault="008C2729" w:rsidP="005F7397">
      <w:pPr>
        <w:pStyle w:val="Bezodstpw"/>
        <w:numPr>
          <w:ilvl w:val="0"/>
          <w:numId w:val="88"/>
        </w:numPr>
        <w:jc w:val="both"/>
        <w:rPr>
          <w:rFonts w:ascii="Arial" w:hAnsi="Arial" w:cs="Arial"/>
          <w:sz w:val="20"/>
          <w:szCs w:val="20"/>
        </w:rPr>
      </w:pPr>
      <w:r w:rsidRPr="00004E55">
        <w:rPr>
          <w:rFonts w:ascii="Arial" w:hAnsi="Arial" w:cs="Arial"/>
          <w:sz w:val="20"/>
          <w:szCs w:val="20"/>
        </w:rPr>
        <w:t>Strony postanawiają, że:</w:t>
      </w:r>
    </w:p>
    <w:p w:rsidR="008C2729" w:rsidRPr="00004E55" w:rsidRDefault="008C2729" w:rsidP="005F7397">
      <w:pPr>
        <w:pStyle w:val="Bezodstpw"/>
        <w:numPr>
          <w:ilvl w:val="0"/>
          <w:numId w:val="89"/>
        </w:numPr>
        <w:jc w:val="both"/>
        <w:rPr>
          <w:rFonts w:ascii="Arial" w:hAnsi="Arial" w:cs="Arial"/>
          <w:sz w:val="20"/>
          <w:szCs w:val="20"/>
        </w:rPr>
      </w:pPr>
      <w:r w:rsidRPr="00004E55">
        <w:rPr>
          <w:rFonts w:ascii="Arial" w:hAnsi="Arial" w:cs="Arial"/>
          <w:sz w:val="20"/>
          <w:szCs w:val="20"/>
        </w:rPr>
        <w:t>70% kwoty zabezpieczenia określonej w § 10 ust. 1 zostanie zwrócone w terminie 30 dni od dnia wykonania zamówienia (tj. od dnia odbioru końcowego prac) i uznania przez Zamawiającego za należycie wykonane,</w:t>
      </w:r>
    </w:p>
    <w:p w:rsidR="008C2729" w:rsidRPr="00004E55" w:rsidRDefault="008C2729" w:rsidP="005F7397">
      <w:pPr>
        <w:pStyle w:val="Bezodstpw"/>
        <w:numPr>
          <w:ilvl w:val="0"/>
          <w:numId w:val="89"/>
        </w:numPr>
        <w:jc w:val="both"/>
        <w:rPr>
          <w:rFonts w:ascii="Arial" w:hAnsi="Arial" w:cs="Arial"/>
          <w:sz w:val="20"/>
          <w:szCs w:val="20"/>
        </w:rPr>
      </w:pPr>
      <w:r w:rsidRPr="00004E55">
        <w:rPr>
          <w:rFonts w:ascii="Arial" w:hAnsi="Arial" w:cs="Arial"/>
          <w:sz w:val="20"/>
          <w:szCs w:val="20"/>
        </w:rPr>
        <w:t>pozostałe 30 % zostanie zatrzymane przez Zamawiającego na zabezpieczenie roszczeń z tytułu rękojmi za wady i zostanie zwrócone nie później niż w 15 dniu po upływie tego okresu.</w:t>
      </w:r>
    </w:p>
    <w:p w:rsidR="008C2729" w:rsidRPr="00004E55" w:rsidRDefault="008C2729" w:rsidP="005F7397">
      <w:pPr>
        <w:pStyle w:val="Bezodstpw"/>
        <w:numPr>
          <w:ilvl w:val="0"/>
          <w:numId w:val="88"/>
        </w:numPr>
        <w:jc w:val="both"/>
        <w:rPr>
          <w:rFonts w:ascii="Arial" w:hAnsi="Arial" w:cs="Arial"/>
          <w:sz w:val="20"/>
          <w:szCs w:val="20"/>
        </w:rPr>
      </w:pPr>
      <w:r w:rsidRPr="00004E55">
        <w:rPr>
          <w:rFonts w:ascii="Arial" w:hAnsi="Arial" w:cs="Arial"/>
          <w:sz w:val="20"/>
          <w:szCs w:val="20"/>
        </w:rPr>
        <w:t>Zabezpieczenie należytego wykonania umowy, zostanie zwrócone w terminach i na zasadach określonych powyżej, z zastrzeżeniem § 14.</w:t>
      </w:r>
    </w:p>
    <w:p w:rsidR="008C2729" w:rsidRPr="00004E55" w:rsidRDefault="008C2729" w:rsidP="005F7397">
      <w:pPr>
        <w:pStyle w:val="Bezodstpw"/>
        <w:numPr>
          <w:ilvl w:val="0"/>
          <w:numId w:val="88"/>
        </w:numPr>
        <w:jc w:val="both"/>
        <w:rPr>
          <w:rFonts w:ascii="Arial" w:hAnsi="Arial" w:cs="Arial"/>
          <w:sz w:val="20"/>
          <w:szCs w:val="20"/>
        </w:rPr>
      </w:pPr>
      <w:r w:rsidRPr="00004E55">
        <w:rPr>
          <w:rFonts w:ascii="Arial" w:hAnsi="Arial" w:cs="Arial"/>
          <w:sz w:val="20"/>
          <w:szCs w:val="20"/>
        </w:rPr>
        <w:t>W przypadku przekroczenia/zmiany terminu realizacji umowy Wykonawca przedłuży zabezpieczenie należytego wykonania umowy o czas przekroczenia/zmiany.</w:t>
      </w:r>
    </w:p>
    <w:p w:rsidR="008C2729" w:rsidRPr="00004E55" w:rsidRDefault="008C2729" w:rsidP="005F7397">
      <w:pPr>
        <w:pStyle w:val="Bezodstpw"/>
        <w:numPr>
          <w:ilvl w:val="0"/>
          <w:numId w:val="88"/>
        </w:numPr>
        <w:jc w:val="both"/>
        <w:rPr>
          <w:rFonts w:ascii="Arial" w:hAnsi="Arial" w:cs="Arial"/>
          <w:sz w:val="20"/>
          <w:szCs w:val="20"/>
        </w:rPr>
      </w:pPr>
      <w:r w:rsidRPr="00004E55">
        <w:rPr>
          <w:rFonts w:ascii="Arial" w:hAnsi="Arial" w:cs="Arial"/>
          <w:sz w:val="20"/>
          <w:szCs w:val="20"/>
        </w:rPr>
        <w:t>Wykonawca przedłuży również okres obowiązywania zabezpieczenia należytego wykonania umowy o czas określony w § 14.</w:t>
      </w:r>
    </w:p>
    <w:p w:rsidR="008C2729" w:rsidRPr="00004E55" w:rsidRDefault="008C2729" w:rsidP="005F7397">
      <w:pPr>
        <w:pStyle w:val="Bezodstpw"/>
        <w:numPr>
          <w:ilvl w:val="0"/>
          <w:numId w:val="88"/>
        </w:numPr>
        <w:jc w:val="both"/>
        <w:rPr>
          <w:rFonts w:ascii="Arial" w:hAnsi="Arial" w:cs="Arial"/>
          <w:sz w:val="20"/>
          <w:szCs w:val="20"/>
        </w:rPr>
      </w:pPr>
      <w:r w:rsidRPr="00004E55">
        <w:rPr>
          <w:rFonts w:ascii="Arial" w:hAnsi="Arial" w:cs="Arial"/>
          <w:sz w:val="20"/>
          <w:szCs w:val="20"/>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8C2729" w:rsidRPr="00004E55" w:rsidRDefault="008C2729" w:rsidP="005F7397">
      <w:pPr>
        <w:pStyle w:val="Bezodstpw"/>
        <w:numPr>
          <w:ilvl w:val="0"/>
          <w:numId w:val="88"/>
        </w:numPr>
        <w:jc w:val="both"/>
        <w:rPr>
          <w:rFonts w:ascii="Arial" w:hAnsi="Arial" w:cs="Arial"/>
          <w:sz w:val="20"/>
          <w:szCs w:val="20"/>
        </w:rPr>
      </w:pPr>
      <w:r w:rsidRPr="00004E55">
        <w:rPr>
          <w:rFonts w:ascii="Arial" w:hAnsi="Arial" w:cs="Arial"/>
          <w:sz w:val="20"/>
          <w:szCs w:val="20"/>
        </w:rPr>
        <w:lastRenderedPageBreak/>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8C2729" w:rsidRPr="00004E55" w:rsidRDefault="008C2729" w:rsidP="005F7397">
      <w:pPr>
        <w:pStyle w:val="Bezodstpw"/>
        <w:numPr>
          <w:ilvl w:val="0"/>
          <w:numId w:val="88"/>
        </w:numPr>
        <w:jc w:val="both"/>
        <w:rPr>
          <w:rFonts w:ascii="Arial" w:hAnsi="Arial" w:cs="Arial"/>
          <w:sz w:val="20"/>
          <w:szCs w:val="20"/>
        </w:rPr>
      </w:pPr>
      <w:r w:rsidRPr="00004E55">
        <w:rPr>
          <w:rFonts w:ascii="Arial" w:hAnsi="Arial" w:cs="Arial"/>
          <w:sz w:val="20"/>
          <w:szCs w:val="20"/>
        </w:rPr>
        <w:t>Jeżeli Wykonawca nie dokona czynności, o których mowa w ust. 6 i 7 powyżej, Zamawiający wystąpi do Gwaranta (Poręczyciela) z wezwaniem do zapłaty zabezpieczenia w pełnej kwocie z dotychczasowej gwarancji (poręczenia) należytego wykonania umowy.</w:t>
      </w:r>
    </w:p>
    <w:p w:rsidR="008C2729"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11</w:t>
      </w:r>
      <w:r w:rsidRPr="00004E55">
        <w:rPr>
          <w:rFonts w:ascii="Arial" w:hAnsi="Arial" w:cs="Arial"/>
          <w:sz w:val="20"/>
          <w:szCs w:val="20"/>
        </w:rPr>
        <w:br/>
        <w:t>[odbiory]</w:t>
      </w:r>
    </w:p>
    <w:p w:rsidR="008C2729" w:rsidRPr="00004E55" w:rsidRDefault="008C2729" w:rsidP="005F7397">
      <w:pPr>
        <w:pStyle w:val="Bezodstpw"/>
        <w:numPr>
          <w:ilvl w:val="0"/>
          <w:numId w:val="78"/>
        </w:numPr>
        <w:jc w:val="both"/>
        <w:rPr>
          <w:rFonts w:ascii="Arial" w:hAnsi="Arial" w:cs="Arial"/>
          <w:sz w:val="20"/>
          <w:szCs w:val="20"/>
        </w:rPr>
      </w:pPr>
      <w:r w:rsidRPr="00004E55">
        <w:rPr>
          <w:rFonts w:ascii="Arial" w:hAnsi="Arial" w:cs="Arial"/>
          <w:sz w:val="20"/>
          <w:szCs w:val="20"/>
        </w:rPr>
        <w:t>Strony postanawiają, że z czynności odbioru zostanie sporządzony protokół zawierający wszelkie ustalenia dokonane w toku odbioru, jak też terminy na usunięcie stwierdzonych w trakcie odbioru wad.</w:t>
      </w:r>
    </w:p>
    <w:p w:rsidR="008C2729" w:rsidRPr="00004E55" w:rsidRDefault="008C2729" w:rsidP="005F7397">
      <w:pPr>
        <w:pStyle w:val="Bezodstpw"/>
        <w:numPr>
          <w:ilvl w:val="0"/>
          <w:numId w:val="78"/>
        </w:numPr>
        <w:jc w:val="both"/>
        <w:rPr>
          <w:rFonts w:ascii="Arial" w:hAnsi="Arial" w:cs="Arial"/>
          <w:sz w:val="20"/>
          <w:szCs w:val="20"/>
        </w:rPr>
      </w:pPr>
      <w:r w:rsidRPr="00004E55">
        <w:rPr>
          <w:rFonts w:ascii="Arial" w:hAnsi="Arial" w:cs="Arial"/>
          <w:sz w:val="20"/>
          <w:szCs w:val="20"/>
        </w:rPr>
        <w:t xml:space="preserve">Zamawiający przystąpi do czynności odbioru w terminie do </w:t>
      </w:r>
      <w:r>
        <w:rPr>
          <w:rFonts w:ascii="Arial" w:hAnsi="Arial" w:cs="Arial"/>
          <w:sz w:val="20"/>
          <w:szCs w:val="20"/>
        </w:rPr>
        <w:t>6</w:t>
      </w:r>
      <w:r w:rsidRPr="00004E55">
        <w:rPr>
          <w:rFonts w:ascii="Arial" w:hAnsi="Arial" w:cs="Arial"/>
          <w:sz w:val="20"/>
          <w:szCs w:val="20"/>
        </w:rPr>
        <w:t xml:space="preserve"> dni od dnia zgłoszenia gotowości do odbioru zawiadamiając o tym Wykonawcę.</w:t>
      </w:r>
    </w:p>
    <w:p w:rsidR="008C2729" w:rsidRPr="00004E55" w:rsidRDefault="008C2729" w:rsidP="005F7397">
      <w:pPr>
        <w:pStyle w:val="Bezodstpw"/>
        <w:numPr>
          <w:ilvl w:val="0"/>
          <w:numId w:val="78"/>
        </w:numPr>
        <w:jc w:val="both"/>
        <w:rPr>
          <w:rFonts w:ascii="Arial" w:hAnsi="Arial" w:cs="Arial"/>
          <w:sz w:val="20"/>
          <w:szCs w:val="20"/>
        </w:rPr>
      </w:pPr>
      <w:r w:rsidRPr="00004E55">
        <w:rPr>
          <w:rFonts w:ascii="Arial" w:hAnsi="Arial" w:cs="Arial"/>
          <w:sz w:val="20"/>
          <w:szCs w:val="20"/>
        </w:rPr>
        <w:t xml:space="preserve">Wykonawca zgłosi Zamawiającemu gotowość do odbioru w formie pisemnej. Wraz ze zgłoszeniem gotowości do odbioru Wykonawca dostarczy Zamawiającemu dokumentację powykonawczą </w:t>
      </w:r>
      <w:r>
        <w:rPr>
          <w:rFonts w:ascii="Arial" w:hAnsi="Arial" w:cs="Arial"/>
          <w:sz w:val="20"/>
          <w:szCs w:val="20"/>
        </w:rPr>
        <w:t xml:space="preserve">(wraz z certyfikatem placu zabaw) </w:t>
      </w:r>
      <w:r w:rsidRPr="00004E55">
        <w:rPr>
          <w:rFonts w:ascii="Arial" w:hAnsi="Arial" w:cs="Arial"/>
          <w:sz w:val="20"/>
          <w:szCs w:val="20"/>
        </w:rPr>
        <w:t>oraz inwentaryzację geodezyjną</w:t>
      </w:r>
      <w:r>
        <w:rPr>
          <w:rFonts w:ascii="Arial" w:hAnsi="Arial" w:cs="Arial"/>
          <w:sz w:val="20"/>
          <w:szCs w:val="20"/>
        </w:rPr>
        <w:t xml:space="preserve"> </w:t>
      </w:r>
      <w:r w:rsidRPr="00004E55">
        <w:rPr>
          <w:rFonts w:ascii="Arial" w:hAnsi="Arial" w:cs="Arial"/>
          <w:sz w:val="20"/>
          <w:szCs w:val="20"/>
        </w:rPr>
        <w:t>(Zamawiający dopuszcza, aby w dniu odbioru Wykonawca przedstawił szkice geodezyjne wraz z</w:t>
      </w:r>
      <w:r>
        <w:rPr>
          <w:rFonts w:ascii="Arial" w:hAnsi="Arial" w:cs="Arial"/>
          <w:sz w:val="20"/>
          <w:szCs w:val="20"/>
        </w:rPr>
        <w:t> </w:t>
      </w:r>
      <w:r w:rsidRPr="00004E55">
        <w:rPr>
          <w:rFonts w:ascii="Arial" w:hAnsi="Arial" w:cs="Arial"/>
          <w:sz w:val="20"/>
          <w:szCs w:val="20"/>
        </w:rPr>
        <w:t>potwierdzeniem zgłoszenia złożenia inwentaryzacji geodezyjnej do kartowania w składnicy map a dostarczył ją po kartowaniu).</w:t>
      </w:r>
    </w:p>
    <w:p w:rsidR="008C2729" w:rsidRPr="00687A1C" w:rsidRDefault="008C2729" w:rsidP="005F7397">
      <w:pPr>
        <w:pStyle w:val="Bezodstpw"/>
        <w:numPr>
          <w:ilvl w:val="0"/>
          <w:numId w:val="78"/>
        </w:numPr>
        <w:jc w:val="both"/>
        <w:rPr>
          <w:rFonts w:ascii="Arial" w:hAnsi="Arial" w:cs="Arial"/>
          <w:sz w:val="20"/>
          <w:szCs w:val="20"/>
        </w:rPr>
      </w:pPr>
      <w:r w:rsidRPr="00687A1C">
        <w:rPr>
          <w:rFonts w:ascii="Arial" w:hAnsi="Arial" w:cs="Arial"/>
          <w:sz w:val="20"/>
          <w:szCs w:val="20"/>
        </w:rPr>
        <w:t>Odbiór nastąpi po zrealizowaniu przez Wykonawcę całego zakresu prac stanowiącego przedmiot niniejszej umowy i dostarczeniu powykonawczej inwentaryzacji geodezyjnej. Wykonawca ma obowiązek poinformowania Zamawiającego o terminie odbioru p</w:t>
      </w:r>
      <w:r>
        <w:rPr>
          <w:rFonts w:ascii="Arial" w:hAnsi="Arial" w:cs="Arial"/>
          <w:sz w:val="20"/>
          <w:szCs w:val="20"/>
        </w:rPr>
        <w:t>rac ulegających zakryciu oraz o </w:t>
      </w:r>
      <w:r w:rsidRPr="00687A1C">
        <w:rPr>
          <w:rFonts w:ascii="Arial" w:hAnsi="Arial" w:cs="Arial"/>
          <w:sz w:val="20"/>
          <w:szCs w:val="20"/>
        </w:rPr>
        <w:t>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8C2729"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12</w:t>
      </w:r>
      <w:r w:rsidRPr="00004E55">
        <w:rPr>
          <w:rFonts w:ascii="Arial" w:hAnsi="Arial" w:cs="Arial"/>
          <w:sz w:val="20"/>
          <w:szCs w:val="20"/>
        </w:rPr>
        <w:br/>
        <w:t>[wady]</w:t>
      </w:r>
    </w:p>
    <w:p w:rsidR="008C2729" w:rsidRPr="00004E55" w:rsidRDefault="008C2729" w:rsidP="005F7397">
      <w:pPr>
        <w:pStyle w:val="Bezodstpw"/>
        <w:numPr>
          <w:ilvl w:val="0"/>
          <w:numId w:val="79"/>
        </w:numPr>
        <w:jc w:val="both"/>
        <w:rPr>
          <w:rFonts w:ascii="Arial" w:hAnsi="Arial" w:cs="Arial"/>
          <w:sz w:val="20"/>
          <w:szCs w:val="20"/>
        </w:rPr>
      </w:pPr>
      <w:r w:rsidRPr="00004E55">
        <w:rPr>
          <w:rFonts w:ascii="Arial" w:hAnsi="Arial" w:cs="Arial"/>
          <w:sz w:val="20"/>
          <w:szCs w:val="20"/>
        </w:rPr>
        <w:t>Jeżeli w toku czynności odbioru zostaną stwierdzone wady, to Zamawiającemu przysługują uprawnienia przewidziane w Kodeksie cywilnym z tym, że:</w:t>
      </w:r>
    </w:p>
    <w:p w:rsidR="008C2729" w:rsidRPr="00004E55" w:rsidRDefault="008C2729" w:rsidP="005F7397">
      <w:pPr>
        <w:pStyle w:val="Bezodstpw"/>
        <w:numPr>
          <w:ilvl w:val="0"/>
          <w:numId w:val="90"/>
        </w:numPr>
        <w:jc w:val="both"/>
        <w:rPr>
          <w:rFonts w:ascii="Arial" w:hAnsi="Arial" w:cs="Arial"/>
          <w:sz w:val="20"/>
          <w:szCs w:val="20"/>
        </w:rPr>
      </w:pPr>
      <w:r w:rsidRPr="00004E55">
        <w:rPr>
          <w:rFonts w:ascii="Arial" w:hAnsi="Arial" w:cs="Arial"/>
          <w:sz w:val="20"/>
          <w:szCs w:val="20"/>
        </w:rPr>
        <w:t>jeżeli wady, nie uniemożliwiają użytkowania przedmiotu odbioru (wada nieistotna nieusuwalna) zgodnie z jego przeznaczeniem, Zamawiający m</w:t>
      </w:r>
      <w:r>
        <w:rPr>
          <w:rFonts w:ascii="Arial" w:hAnsi="Arial" w:cs="Arial"/>
          <w:sz w:val="20"/>
          <w:szCs w:val="20"/>
        </w:rPr>
        <w:t>a prawo obniżyć wynagrodzenie w </w:t>
      </w:r>
      <w:r w:rsidRPr="00004E55">
        <w:rPr>
          <w:rFonts w:ascii="Arial" w:hAnsi="Arial" w:cs="Arial"/>
          <w:sz w:val="20"/>
          <w:szCs w:val="20"/>
        </w:rPr>
        <w:t>odpowiednim stosunku,</w:t>
      </w:r>
    </w:p>
    <w:p w:rsidR="008C2729" w:rsidRPr="00004E55" w:rsidRDefault="008C2729" w:rsidP="005F7397">
      <w:pPr>
        <w:pStyle w:val="Bezodstpw"/>
        <w:numPr>
          <w:ilvl w:val="0"/>
          <w:numId w:val="90"/>
        </w:numPr>
        <w:jc w:val="both"/>
        <w:rPr>
          <w:rFonts w:ascii="Arial" w:hAnsi="Arial" w:cs="Arial"/>
          <w:sz w:val="20"/>
          <w:szCs w:val="20"/>
        </w:rPr>
      </w:pPr>
      <w:r w:rsidRPr="00004E55">
        <w:rPr>
          <w:rFonts w:ascii="Arial"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8C2729" w:rsidRPr="00004E55" w:rsidRDefault="008C2729" w:rsidP="005F7397">
      <w:pPr>
        <w:pStyle w:val="Bezodstpw"/>
        <w:numPr>
          <w:ilvl w:val="0"/>
          <w:numId w:val="90"/>
        </w:numPr>
        <w:jc w:val="both"/>
        <w:rPr>
          <w:rFonts w:ascii="Arial" w:hAnsi="Arial" w:cs="Arial"/>
          <w:sz w:val="20"/>
          <w:szCs w:val="20"/>
        </w:rPr>
      </w:pPr>
      <w:r w:rsidRPr="00004E55">
        <w:rPr>
          <w:rFonts w:ascii="Arial" w:hAnsi="Arial" w:cs="Arial"/>
          <w:sz w:val="20"/>
          <w:szCs w:val="20"/>
        </w:rPr>
        <w:t>jeżeli wady, nadają się do usunięcia, Zamawiający może odmówić odbioru do czasu ich usunięcia,</w:t>
      </w:r>
    </w:p>
    <w:p w:rsidR="008C2729" w:rsidRPr="00004E55" w:rsidRDefault="008C2729" w:rsidP="005F7397">
      <w:pPr>
        <w:pStyle w:val="Bezodstpw"/>
        <w:numPr>
          <w:ilvl w:val="0"/>
          <w:numId w:val="90"/>
        </w:numPr>
        <w:jc w:val="both"/>
        <w:rPr>
          <w:rFonts w:ascii="Arial" w:hAnsi="Arial" w:cs="Arial"/>
          <w:sz w:val="20"/>
          <w:szCs w:val="20"/>
        </w:rPr>
      </w:pPr>
      <w:r w:rsidRPr="00004E55">
        <w:rPr>
          <w:rFonts w:ascii="Arial" w:hAnsi="Arial" w:cs="Arial"/>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8C2729" w:rsidRPr="00004E55" w:rsidRDefault="008C2729" w:rsidP="005F7397">
      <w:pPr>
        <w:pStyle w:val="Bezodstpw"/>
        <w:numPr>
          <w:ilvl w:val="0"/>
          <w:numId w:val="90"/>
        </w:numPr>
        <w:jc w:val="both"/>
        <w:rPr>
          <w:rFonts w:ascii="Arial" w:hAnsi="Arial" w:cs="Arial"/>
          <w:sz w:val="20"/>
          <w:szCs w:val="20"/>
        </w:rPr>
      </w:pPr>
      <w:r w:rsidRPr="00004E55">
        <w:rPr>
          <w:rFonts w:ascii="Arial" w:hAnsi="Arial" w:cs="Arial"/>
          <w:sz w:val="20"/>
          <w:szCs w:val="20"/>
        </w:rPr>
        <w:t>o kwalifikowaniu wad określonych w niniejszym ustępie rozstrzyga Zamawiający.</w:t>
      </w:r>
    </w:p>
    <w:p w:rsidR="008C2729" w:rsidRPr="00004E55" w:rsidRDefault="008C2729" w:rsidP="005F7397">
      <w:pPr>
        <w:pStyle w:val="Bezodstpw"/>
        <w:numPr>
          <w:ilvl w:val="0"/>
          <w:numId w:val="79"/>
        </w:numPr>
        <w:jc w:val="both"/>
        <w:rPr>
          <w:rFonts w:ascii="Arial" w:hAnsi="Arial" w:cs="Arial"/>
          <w:sz w:val="20"/>
          <w:szCs w:val="20"/>
        </w:rPr>
      </w:pPr>
      <w:r w:rsidRPr="00004E55">
        <w:rPr>
          <w:rFonts w:ascii="Arial" w:hAnsi="Arial" w:cs="Arial"/>
          <w:sz w:val="20"/>
          <w:szCs w:val="20"/>
        </w:rPr>
        <w:t>Wykonawca zobowiązany jest do zawiadomienia Zamawiającego o usunięciu wad oraz ma prawo do żądania wyznaczenia terminu na odbiór zakwestionowanych uprzednio prac, jako wadliwych.</w:t>
      </w:r>
    </w:p>
    <w:p w:rsidR="008C2729" w:rsidRPr="00004E55" w:rsidRDefault="008C2729" w:rsidP="005F7397">
      <w:pPr>
        <w:pStyle w:val="Bezodstpw"/>
        <w:numPr>
          <w:ilvl w:val="0"/>
          <w:numId w:val="79"/>
        </w:numPr>
        <w:jc w:val="both"/>
        <w:rPr>
          <w:rFonts w:ascii="Arial" w:hAnsi="Arial" w:cs="Arial"/>
          <w:sz w:val="20"/>
          <w:szCs w:val="20"/>
        </w:rPr>
      </w:pPr>
      <w:r w:rsidRPr="00004E55">
        <w:rPr>
          <w:rFonts w:ascii="Arial" w:hAnsi="Arial" w:cs="Arial"/>
          <w:sz w:val="20"/>
          <w:szCs w:val="20"/>
        </w:rPr>
        <w:t>Wszystkie wady, nadające się do usunięcia Wykonawca usunie w wyznaczonym przez Zamawiającego terminie i na własny koszt niezależnie od jego wysokości.</w:t>
      </w:r>
    </w:p>
    <w:p w:rsidR="008C2729" w:rsidRPr="00490016" w:rsidRDefault="008C2729" w:rsidP="005F7397">
      <w:pPr>
        <w:pStyle w:val="Bezodstpw"/>
        <w:numPr>
          <w:ilvl w:val="0"/>
          <w:numId w:val="79"/>
        </w:numPr>
        <w:jc w:val="both"/>
        <w:rPr>
          <w:rFonts w:ascii="Arial" w:hAnsi="Arial" w:cs="Arial"/>
          <w:sz w:val="20"/>
          <w:szCs w:val="20"/>
        </w:rPr>
      </w:pPr>
      <w:r w:rsidRPr="00004E55">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13</w:t>
      </w: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[kary umowne]</w:t>
      </w:r>
    </w:p>
    <w:p w:rsidR="008C2729" w:rsidRPr="00004E55" w:rsidRDefault="008C2729" w:rsidP="005F7397">
      <w:pPr>
        <w:pStyle w:val="Bezodstpw"/>
        <w:numPr>
          <w:ilvl w:val="0"/>
          <w:numId w:val="80"/>
        </w:numPr>
        <w:jc w:val="both"/>
        <w:rPr>
          <w:rFonts w:ascii="Arial" w:hAnsi="Arial" w:cs="Arial"/>
          <w:sz w:val="20"/>
          <w:szCs w:val="20"/>
        </w:rPr>
      </w:pPr>
      <w:r w:rsidRPr="00004E55">
        <w:rPr>
          <w:rFonts w:ascii="Arial" w:hAnsi="Arial" w:cs="Arial"/>
          <w:sz w:val="20"/>
          <w:szCs w:val="20"/>
        </w:rPr>
        <w:t>Strony postanawiają, że obowiązującą je formą odszkodowania stanowią w pierwszej kolejności kary umowne.</w:t>
      </w:r>
    </w:p>
    <w:p w:rsidR="008C2729" w:rsidRPr="00004E55" w:rsidRDefault="008C2729" w:rsidP="005F7397">
      <w:pPr>
        <w:pStyle w:val="Bezodstpw"/>
        <w:numPr>
          <w:ilvl w:val="0"/>
          <w:numId w:val="80"/>
        </w:numPr>
        <w:jc w:val="both"/>
        <w:rPr>
          <w:rFonts w:ascii="Arial" w:hAnsi="Arial" w:cs="Arial"/>
          <w:sz w:val="20"/>
          <w:szCs w:val="20"/>
        </w:rPr>
      </w:pPr>
      <w:r w:rsidRPr="00004E55">
        <w:rPr>
          <w:rFonts w:ascii="Arial" w:hAnsi="Arial" w:cs="Arial"/>
          <w:sz w:val="20"/>
          <w:szCs w:val="20"/>
        </w:rPr>
        <w:lastRenderedPageBreak/>
        <w:t>Zamawiający ma prawo do naliczenia i egzekwowania kar umownych naliczanych w następujących wypadkach i wysokościach:</w:t>
      </w:r>
    </w:p>
    <w:p w:rsidR="008C2729" w:rsidRPr="00004E55" w:rsidRDefault="008C2729" w:rsidP="005F7397">
      <w:pPr>
        <w:pStyle w:val="Bezodstpw"/>
        <w:numPr>
          <w:ilvl w:val="0"/>
          <w:numId w:val="81"/>
        </w:numPr>
        <w:jc w:val="both"/>
        <w:rPr>
          <w:rFonts w:ascii="Arial" w:hAnsi="Arial" w:cs="Arial"/>
          <w:sz w:val="20"/>
          <w:szCs w:val="20"/>
        </w:rPr>
      </w:pPr>
      <w:r w:rsidRPr="00004E55">
        <w:rPr>
          <w:rFonts w:ascii="Arial" w:hAnsi="Arial" w:cs="Arial"/>
          <w:sz w:val="20"/>
          <w:szCs w:val="20"/>
        </w:rPr>
        <w:t>Za opóźnienie w wykonaniu przedmiotu umowy</w:t>
      </w:r>
      <w:r>
        <w:rPr>
          <w:rFonts w:ascii="Arial" w:hAnsi="Arial" w:cs="Arial"/>
          <w:sz w:val="20"/>
          <w:szCs w:val="20"/>
        </w:rPr>
        <w:t xml:space="preserve"> w wysokości 0,3</w:t>
      </w:r>
      <w:r w:rsidRPr="00004E55">
        <w:rPr>
          <w:rFonts w:ascii="Arial" w:hAnsi="Arial" w:cs="Arial"/>
          <w:sz w:val="20"/>
          <w:szCs w:val="20"/>
        </w:rPr>
        <w:t xml:space="preserve"> % </w:t>
      </w:r>
      <w:r>
        <w:rPr>
          <w:rFonts w:ascii="Arial" w:hAnsi="Arial" w:cs="Arial"/>
          <w:sz w:val="20"/>
          <w:szCs w:val="20"/>
        </w:rPr>
        <w:t xml:space="preserve">ryczałtowego </w:t>
      </w:r>
      <w:r w:rsidRPr="00004E55">
        <w:rPr>
          <w:rFonts w:ascii="Arial" w:hAnsi="Arial" w:cs="Arial"/>
          <w:sz w:val="20"/>
          <w:szCs w:val="20"/>
        </w:rPr>
        <w:t>wynagrodzenia umownego brutto określonego w § 5 ust. 1 umowy za każdy dzień opóźnienia liczony od terminu określonego w § 4</w:t>
      </w:r>
      <w:r>
        <w:rPr>
          <w:rFonts w:ascii="Arial" w:hAnsi="Arial" w:cs="Arial"/>
          <w:sz w:val="20"/>
          <w:szCs w:val="20"/>
        </w:rPr>
        <w:t xml:space="preserve"> ust. 1</w:t>
      </w:r>
      <w:r w:rsidRPr="00004E55">
        <w:rPr>
          <w:rFonts w:ascii="Arial" w:hAnsi="Arial" w:cs="Arial"/>
          <w:sz w:val="20"/>
          <w:szCs w:val="20"/>
        </w:rPr>
        <w:t>;</w:t>
      </w:r>
    </w:p>
    <w:p w:rsidR="008C2729" w:rsidRPr="00004E55" w:rsidRDefault="008C2729" w:rsidP="005F7397">
      <w:pPr>
        <w:pStyle w:val="Bezodstpw"/>
        <w:numPr>
          <w:ilvl w:val="0"/>
          <w:numId w:val="81"/>
        </w:numPr>
        <w:jc w:val="both"/>
        <w:rPr>
          <w:rFonts w:ascii="Arial" w:hAnsi="Arial" w:cs="Arial"/>
          <w:sz w:val="20"/>
          <w:szCs w:val="20"/>
        </w:rPr>
      </w:pPr>
      <w:r w:rsidRPr="00004E55">
        <w:rPr>
          <w:rFonts w:ascii="Arial" w:hAnsi="Arial" w:cs="Arial"/>
          <w:sz w:val="20"/>
          <w:szCs w:val="20"/>
        </w:rPr>
        <w:t xml:space="preserve">Za opóźnienie w </w:t>
      </w:r>
      <w:r>
        <w:rPr>
          <w:rFonts w:ascii="Arial" w:hAnsi="Arial" w:cs="Arial"/>
          <w:sz w:val="20"/>
          <w:szCs w:val="20"/>
        </w:rPr>
        <w:t>usunięciu wady – w wysokości 0,3</w:t>
      </w:r>
      <w:r w:rsidRPr="00004E55">
        <w:rPr>
          <w:rFonts w:ascii="Arial" w:hAnsi="Arial" w:cs="Arial"/>
          <w:sz w:val="20"/>
          <w:szCs w:val="20"/>
        </w:rPr>
        <w:t xml:space="preserve"> % </w:t>
      </w:r>
      <w:r>
        <w:rPr>
          <w:rFonts w:ascii="Arial" w:hAnsi="Arial" w:cs="Arial"/>
          <w:sz w:val="20"/>
          <w:szCs w:val="20"/>
        </w:rPr>
        <w:t>ryczałtowego</w:t>
      </w:r>
      <w:r w:rsidRPr="00004E55">
        <w:rPr>
          <w:rFonts w:ascii="Arial" w:hAnsi="Arial" w:cs="Arial"/>
          <w:sz w:val="20"/>
          <w:szCs w:val="20"/>
        </w:rPr>
        <w:t xml:space="preserve"> wynagrodzenia umownego brutto określonego w § 5 ust. 1 umowy za każdy dzień opóźnienia liczonego od dnia wyznaczonego na usuniecie wad;</w:t>
      </w:r>
    </w:p>
    <w:p w:rsidR="008C2729" w:rsidRPr="00004E55" w:rsidRDefault="008C2729" w:rsidP="005F7397">
      <w:pPr>
        <w:pStyle w:val="Bezodstpw"/>
        <w:numPr>
          <w:ilvl w:val="0"/>
          <w:numId w:val="81"/>
        </w:numPr>
        <w:jc w:val="both"/>
        <w:rPr>
          <w:rFonts w:ascii="Arial" w:hAnsi="Arial" w:cs="Arial"/>
          <w:sz w:val="20"/>
          <w:szCs w:val="20"/>
        </w:rPr>
      </w:pPr>
      <w:r w:rsidRPr="00004E55">
        <w:rPr>
          <w:rFonts w:ascii="Arial" w:hAnsi="Arial" w:cs="Arial"/>
          <w:sz w:val="20"/>
          <w:szCs w:val="20"/>
        </w:rPr>
        <w:t xml:space="preserve">Za każdy dzień przerwy w realizacji prac spowodowany z winy Wykonawcy w przypadku, gdy przerwa będzie trwała </w:t>
      </w:r>
      <w:r>
        <w:rPr>
          <w:rFonts w:ascii="Arial" w:hAnsi="Arial" w:cs="Arial"/>
          <w:sz w:val="20"/>
          <w:szCs w:val="20"/>
        </w:rPr>
        <w:t>powyżej 10 dni – w wysokości 0,3</w:t>
      </w:r>
      <w:r w:rsidRPr="00004E55">
        <w:rPr>
          <w:rFonts w:ascii="Arial" w:hAnsi="Arial" w:cs="Arial"/>
          <w:sz w:val="20"/>
          <w:szCs w:val="20"/>
        </w:rPr>
        <w:t xml:space="preserve"> % </w:t>
      </w:r>
      <w:r>
        <w:rPr>
          <w:rFonts w:ascii="Arial" w:hAnsi="Arial" w:cs="Arial"/>
          <w:sz w:val="20"/>
          <w:szCs w:val="20"/>
        </w:rPr>
        <w:t>ryczałtowego</w:t>
      </w:r>
      <w:r w:rsidRPr="00004E55">
        <w:rPr>
          <w:rFonts w:ascii="Arial" w:hAnsi="Arial" w:cs="Arial"/>
          <w:sz w:val="20"/>
          <w:szCs w:val="20"/>
        </w:rPr>
        <w:t xml:space="preserve"> wynagrodzenia umownego brutto określonego w § 5 ust. 1 umowy za każdy dzień przerwy;</w:t>
      </w:r>
    </w:p>
    <w:p w:rsidR="008C2729" w:rsidRDefault="008C2729" w:rsidP="005F7397">
      <w:pPr>
        <w:pStyle w:val="Bezodstpw"/>
        <w:numPr>
          <w:ilvl w:val="0"/>
          <w:numId w:val="81"/>
        </w:numPr>
        <w:jc w:val="both"/>
        <w:rPr>
          <w:rFonts w:ascii="Arial" w:hAnsi="Arial" w:cs="Arial"/>
          <w:sz w:val="20"/>
          <w:szCs w:val="20"/>
        </w:rPr>
      </w:pPr>
      <w:r w:rsidRPr="00004E55">
        <w:rPr>
          <w:rFonts w:ascii="Arial" w:hAnsi="Arial" w:cs="Arial"/>
          <w:sz w:val="20"/>
          <w:szCs w:val="20"/>
        </w:rPr>
        <w:t xml:space="preserve">Za odstąpienie od umowy z przyczyn zależnych od Wykonawcy w wysokości 15 % </w:t>
      </w:r>
      <w:r>
        <w:rPr>
          <w:rFonts w:ascii="Arial" w:hAnsi="Arial" w:cs="Arial"/>
          <w:sz w:val="20"/>
          <w:szCs w:val="20"/>
        </w:rPr>
        <w:t>ryczałtowego</w:t>
      </w:r>
      <w:r w:rsidRPr="00004E55">
        <w:rPr>
          <w:rFonts w:ascii="Arial" w:hAnsi="Arial" w:cs="Arial"/>
          <w:sz w:val="20"/>
          <w:szCs w:val="20"/>
        </w:rPr>
        <w:t xml:space="preserve"> wynagrodzenia umownego brutto</w:t>
      </w:r>
      <w:r>
        <w:rPr>
          <w:rFonts w:ascii="Arial" w:hAnsi="Arial" w:cs="Arial"/>
          <w:sz w:val="20"/>
          <w:szCs w:val="20"/>
        </w:rPr>
        <w:t xml:space="preserve"> określonego w § 5 ust. 1 umowy;</w:t>
      </w:r>
    </w:p>
    <w:p w:rsidR="008C2729" w:rsidRPr="00A75BA6" w:rsidRDefault="008C2729" w:rsidP="005F7397">
      <w:pPr>
        <w:pStyle w:val="Bezodstpw"/>
        <w:numPr>
          <w:ilvl w:val="0"/>
          <w:numId w:val="81"/>
        </w:numPr>
        <w:jc w:val="both"/>
        <w:rPr>
          <w:rFonts w:ascii="Arial" w:hAnsi="Arial" w:cs="Arial"/>
          <w:sz w:val="20"/>
          <w:szCs w:val="20"/>
        </w:rPr>
      </w:pPr>
      <w:r>
        <w:rPr>
          <w:rFonts w:ascii="Arial" w:hAnsi="Arial" w:cs="Arial"/>
          <w:sz w:val="20"/>
          <w:szCs w:val="20"/>
        </w:rPr>
        <w:t>Z</w:t>
      </w:r>
      <w:r w:rsidRPr="00A75BA6">
        <w:rPr>
          <w:rFonts w:ascii="Arial" w:hAnsi="Arial" w:cs="Arial"/>
          <w:sz w:val="20"/>
          <w:szCs w:val="20"/>
        </w:rPr>
        <w:t>a brak zapłaty lub nieterminową zapłatę wynagrodzenia należnego Podwykonawcom lub dalszym Podwykonawcom – w wysokości 500,00 zł (słownie: pięćset</w:t>
      </w:r>
      <w:r>
        <w:rPr>
          <w:rFonts w:ascii="Arial" w:hAnsi="Arial" w:cs="Arial"/>
          <w:sz w:val="20"/>
          <w:szCs w:val="20"/>
        </w:rPr>
        <w:t xml:space="preserve"> zł</w:t>
      </w:r>
      <w:r w:rsidRPr="00A75BA6">
        <w:rPr>
          <w:rFonts w:ascii="Arial" w:hAnsi="Arial" w:cs="Arial"/>
          <w:sz w:val="20"/>
          <w:szCs w:val="20"/>
        </w:rPr>
        <w:t>) z</w:t>
      </w:r>
      <w:r>
        <w:rPr>
          <w:rFonts w:ascii="Arial" w:hAnsi="Arial" w:cs="Arial"/>
          <w:sz w:val="20"/>
          <w:szCs w:val="20"/>
        </w:rPr>
        <w:t>a każdy rozpoczęty dzień zwłoki.</w:t>
      </w:r>
    </w:p>
    <w:p w:rsidR="008C2729" w:rsidRPr="00A75BA6" w:rsidRDefault="008C2729" w:rsidP="005F7397">
      <w:pPr>
        <w:pStyle w:val="Bezodstpw"/>
        <w:numPr>
          <w:ilvl w:val="0"/>
          <w:numId w:val="81"/>
        </w:numPr>
        <w:jc w:val="both"/>
        <w:rPr>
          <w:rFonts w:ascii="Arial" w:hAnsi="Arial" w:cs="Arial"/>
          <w:sz w:val="20"/>
          <w:szCs w:val="20"/>
        </w:rPr>
      </w:pPr>
      <w:r>
        <w:rPr>
          <w:rFonts w:ascii="Arial" w:hAnsi="Arial" w:cs="Arial"/>
          <w:sz w:val="20"/>
          <w:szCs w:val="20"/>
        </w:rPr>
        <w:t>Z</w:t>
      </w:r>
      <w:r w:rsidRPr="00A75BA6">
        <w:rPr>
          <w:rFonts w:ascii="Arial" w:hAnsi="Arial" w:cs="Arial"/>
          <w:sz w:val="20"/>
          <w:szCs w:val="20"/>
        </w:rPr>
        <w:t xml:space="preserve">a nieprzedłożenie do zaakceptowania projektu umowy o podwykonawstwo, której przedmiotem są roboty budowlane, lub projektu jej zmiany – w wysokości 1 000,00 zł </w:t>
      </w:r>
      <w:r>
        <w:rPr>
          <w:rFonts w:ascii="Arial" w:hAnsi="Arial" w:cs="Arial"/>
          <w:sz w:val="20"/>
          <w:szCs w:val="20"/>
        </w:rPr>
        <w:t>(słownie: jeden tysiąc zł) za każde zdarzenie.</w:t>
      </w:r>
    </w:p>
    <w:p w:rsidR="008C2729" w:rsidRPr="00A75BA6" w:rsidRDefault="008C2729" w:rsidP="005F7397">
      <w:pPr>
        <w:pStyle w:val="Bezodstpw"/>
        <w:numPr>
          <w:ilvl w:val="0"/>
          <w:numId w:val="81"/>
        </w:numPr>
        <w:jc w:val="both"/>
        <w:rPr>
          <w:rFonts w:ascii="Arial" w:hAnsi="Arial" w:cs="Arial"/>
          <w:sz w:val="20"/>
          <w:szCs w:val="20"/>
        </w:rPr>
      </w:pPr>
      <w:r>
        <w:rPr>
          <w:rFonts w:ascii="Arial" w:hAnsi="Arial" w:cs="Arial"/>
          <w:sz w:val="20"/>
          <w:szCs w:val="20"/>
        </w:rPr>
        <w:t>Z</w:t>
      </w:r>
      <w:r w:rsidRPr="00A75BA6">
        <w:rPr>
          <w:rFonts w:ascii="Arial" w:hAnsi="Arial" w:cs="Arial"/>
          <w:sz w:val="20"/>
          <w:szCs w:val="20"/>
        </w:rPr>
        <w:t>a nieprzedłożenie poświadczonej za zgodność z oryginałem kopii umowy o</w:t>
      </w:r>
      <w:r>
        <w:rPr>
          <w:rFonts w:ascii="Arial" w:hAnsi="Arial" w:cs="Arial"/>
          <w:sz w:val="20"/>
          <w:szCs w:val="20"/>
        </w:rPr>
        <w:t> </w:t>
      </w:r>
      <w:r w:rsidRPr="00A75BA6">
        <w:rPr>
          <w:rFonts w:ascii="Arial" w:hAnsi="Arial" w:cs="Arial"/>
          <w:sz w:val="20"/>
          <w:szCs w:val="20"/>
        </w:rPr>
        <w:t xml:space="preserve">podwykonawstwo lub jej zmiany – w wysokości w wysokości 1 000,00 zł </w:t>
      </w:r>
      <w:r>
        <w:rPr>
          <w:rFonts w:ascii="Arial" w:hAnsi="Arial" w:cs="Arial"/>
          <w:sz w:val="20"/>
          <w:szCs w:val="20"/>
        </w:rPr>
        <w:t>(słownie: jeden tysiąc zł) za każde zdarzenie.</w:t>
      </w:r>
    </w:p>
    <w:p w:rsidR="008C2729" w:rsidRPr="004904FB" w:rsidRDefault="008C2729" w:rsidP="005F7397">
      <w:pPr>
        <w:pStyle w:val="Bezodstpw"/>
        <w:numPr>
          <w:ilvl w:val="0"/>
          <w:numId w:val="81"/>
        </w:numPr>
        <w:jc w:val="both"/>
        <w:rPr>
          <w:rFonts w:ascii="Arial" w:hAnsi="Arial" w:cs="Arial"/>
          <w:sz w:val="20"/>
          <w:szCs w:val="20"/>
        </w:rPr>
      </w:pPr>
      <w:r>
        <w:rPr>
          <w:rFonts w:ascii="Arial" w:hAnsi="Arial" w:cs="Arial"/>
          <w:sz w:val="20"/>
          <w:szCs w:val="20"/>
        </w:rPr>
        <w:t>Z</w:t>
      </w:r>
      <w:r w:rsidRPr="00A75BA6">
        <w:rPr>
          <w:rFonts w:ascii="Arial" w:hAnsi="Arial" w:cs="Arial"/>
          <w:sz w:val="20"/>
          <w:szCs w:val="20"/>
        </w:rPr>
        <w:t>a brak zmiany umowy o podwykonawstwo w zakresie terminu zapłaty – w wysokości 1</w:t>
      </w:r>
      <w:r>
        <w:rPr>
          <w:rFonts w:ascii="Arial" w:hAnsi="Arial" w:cs="Arial"/>
          <w:sz w:val="20"/>
          <w:szCs w:val="20"/>
        </w:rPr>
        <w:t> </w:t>
      </w:r>
      <w:r w:rsidRPr="00A75BA6">
        <w:rPr>
          <w:rFonts w:ascii="Arial" w:hAnsi="Arial" w:cs="Arial"/>
          <w:sz w:val="20"/>
          <w:szCs w:val="20"/>
        </w:rPr>
        <w:t xml:space="preserve">000,00 zł </w:t>
      </w:r>
      <w:r>
        <w:rPr>
          <w:rFonts w:ascii="Arial" w:hAnsi="Arial" w:cs="Arial"/>
          <w:sz w:val="20"/>
          <w:szCs w:val="20"/>
        </w:rPr>
        <w:t>(słownie: jeden tysiąc zł)</w:t>
      </w:r>
      <w:r w:rsidRPr="00A75BA6">
        <w:rPr>
          <w:rFonts w:ascii="Arial" w:hAnsi="Arial" w:cs="Arial"/>
          <w:sz w:val="20"/>
          <w:szCs w:val="20"/>
        </w:rPr>
        <w:t xml:space="preserve"> za każde zdarzenie.</w:t>
      </w:r>
    </w:p>
    <w:p w:rsidR="008C2729" w:rsidRPr="00004E55" w:rsidRDefault="008C2729" w:rsidP="005F7397">
      <w:pPr>
        <w:pStyle w:val="Bezodstpw"/>
        <w:numPr>
          <w:ilvl w:val="0"/>
          <w:numId w:val="80"/>
        </w:numPr>
        <w:jc w:val="both"/>
        <w:rPr>
          <w:rFonts w:ascii="Arial" w:hAnsi="Arial" w:cs="Arial"/>
          <w:sz w:val="20"/>
          <w:szCs w:val="20"/>
        </w:rPr>
      </w:pPr>
      <w:r w:rsidRPr="00004E55">
        <w:rPr>
          <w:rFonts w:ascii="Arial" w:hAnsi="Arial" w:cs="Arial"/>
          <w:sz w:val="20"/>
          <w:szCs w:val="20"/>
        </w:rPr>
        <w:t>W przypadku odstąpienia przez Zamawiającego od umowy z przyczyn zależnych od Wykonawcy kary naliczone do dnia odstąpienia są nadal należne.</w:t>
      </w:r>
    </w:p>
    <w:p w:rsidR="008C2729" w:rsidRPr="00004E55" w:rsidRDefault="008C2729" w:rsidP="005F7397">
      <w:pPr>
        <w:pStyle w:val="Bezodstpw"/>
        <w:numPr>
          <w:ilvl w:val="0"/>
          <w:numId w:val="80"/>
        </w:numPr>
        <w:jc w:val="both"/>
        <w:rPr>
          <w:rFonts w:ascii="Arial" w:hAnsi="Arial" w:cs="Arial"/>
          <w:sz w:val="20"/>
          <w:szCs w:val="20"/>
        </w:rPr>
      </w:pPr>
      <w:r w:rsidRPr="00004E55">
        <w:rPr>
          <w:rFonts w:ascii="Arial" w:hAnsi="Arial" w:cs="Arial"/>
          <w:sz w:val="20"/>
          <w:szCs w:val="20"/>
        </w:rPr>
        <w:t>Wykonawca ma prawo do naliczenia i egzekwowania odsetek umownych za opóźnienie Zamawiającego w zapłacie za prawidłowo wystawioną fakturę w wysokości</w:t>
      </w:r>
      <w:r>
        <w:rPr>
          <w:rFonts w:ascii="Arial" w:hAnsi="Arial" w:cs="Arial"/>
          <w:sz w:val="20"/>
          <w:szCs w:val="20"/>
        </w:rPr>
        <w:t xml:space="preserve"> 0,1</w:t>
      </w:r>
      <w:r w:rsidRPr="00004E55">
        <w:rPr>
          <w:rFonts w:ascii="Arial" w:hAnsi="Arial" w:cs="Arial"/>
          <w:sz w:val="20"/>
          <w:szCs w:val="20"/>
        </w:rPr>
        <w:t xml:space="preserve"> %</w:t>
      </w:r>
      <w:r w:rsidRPr="007D0E2B">
        <w:rPr>
          <w:rFonts w:ascii="Arial" w:hAnsi="Arial" w:cs="Arial"/>
          <w:sz w:val="20"/>
          <w:szCs w:val="20"/>
        </w:rPr>
        <w:t xml:space="preserve"> </w:t>
      </w:r>
      <w:r>
        <w:rPr>
          <w:rFonts w:ascii="Arial" w:hAnsi="Arial" w:cs="Arial"/>
          <w:sz w:val="20"/>
          <w:szCs w:val="20"/>
        </w:rPr>
        <w:t>ryczałtowego</w:t>
      </w:r>
      <w:r w:rsidRPr="00004E55">
        <w:rPr>
          <w:rFonts w:ascii="Arial" w:hAnsi="Arial" w:cs="Arial"/>
          <w:sz w:val="20"/>
          <w:szCs w:val="20"/>
        </w:rPr>
        <w:t xml:space="preserve"> wynagrodzenia brutto ustalonego w umowie za każdy dzień opóźnienia liczony powyżej 30 dnia od terminu płatności określonego w § 5 ust. </w:t>
      </w:r>
      <w:r>
        <w:rPr>
          <w:rFonts w:ascii="Arial" w:hAnsi="Arial" w:cs="Arial"/>
          <w:sz w:val="20"/>
          <w:szCs w:val="20"/>
        </w:rPr>
        <w:t>6</w:t>
      </w:r>
      <w:r w:rsidRPr="00004E55">
        <w:rPr>
          <w:rFonts w:ascii="Arial" w:hAnsi="Arial" w:cs="Arial"/>
          <w:sz w:val="20"/>
          <w:szCs w:val="20"/>
        </w:rPr>
        <w:t>.</w:t>
      </w:r>
    </w:p>
    <w:p w:rsidR="008C2729" w:rsidRPr="00004E55" w:rsidRDefault="008C2729" w:rsidP="005F7397">
      <w:pPr>
        <w:pStyle w:val="Bezodstpw"/>
        <w:numPr>
          <w:ilvl w:val="0"/>
          <w:numId w:val="80"/>
        </w:numPr>
        <w:jc w:val="both"/>
        <w:rPr>
          <w:rFonts w:ascii="Arial" w:hAnsi="Arial" w:cs="Arial"/>
          <w:sz w:val="20"/>
          <w:szCs w:val="20"/>
        </w:rPr>
      </w:pPr>
      <w:r w:rsidRPr="00004E55">
        <w:rPr>
          <w:rFonts w:ascii="Arial" w:hAnsi="Arial" w:cs="Arial"/>
          <w:sz w:val="20"/>
          <w:szCs w:val="20"/>
        </w:rPr>
        <w:t>Strony postanawiają, że kary umowne stają się wymagalne z chwilą zaistnienia podstawy do ich naliczania bez konieczności odrębnego wezwania.</w:t>
      </w:r>
    </w:p>
    <w:p w:rsidR="008C2729" w:rsidRPr="00004E55" w:rsidRDefault="008C2729" w:rsidP="005F7397">
      <w:pPr>
        <w:pStyle w:val="Bezodstpw"/>
        <w:numPr>
          <w:ilvl w:val="0"/>
          <w:numId w:val="80"/>
        </w:numPr>
        <w:jc w:val="both"/>
        <w:rPr>
          <w:rFonts w:ascii="Arial" w:hAnsi="Arial" w:cs="Arial"/>
          <w:sz w:val="20"/>
          <w:szCs w:val="20"/>
        </w:rPr>
      </w:pPr>
      <w:r w:rsidRPr="00004E55">
        <w:rPr>
          <w:rFonts w:ascii="Arial" w:hAnsi="Arial" w:cs="Arial"/>
          <w:sz w:val="20"/>
          <w:szCs w:val="20"/>
        </w:rPr>
        <w:t>Zamawiający zastrzega sobie prawo do odszkodowania przenoszącego wysokość kar umownych do wysokości rzeczywiście poniesionej szkody.</w:t>
      </w:r>
    </w:p>
    <w:p w:rsidR="008C2729" w:rsidRPr="00004E55" w:rsidRDefault="008C2729" w:rsidP="005F7397">
      <w:pPr>
        <w:pStyle w:val="Bezodstpw"/>
        <w:numPr>
          <w:ilvl w:val="0"/>
          <w:numId w:val="80"/>
        </w:numPr>
        <w:jc w:val="both"/>
        <w:rPr>
          <w:rFonts w:ascii="Arial" w:hAnsi="Arial" w:cs="Arial"/>
          <w:sz w:val="20"/>
          <w:szCs w:val="20"/>
        </w:rPr>
      </w:pPr>
      <w:r w:rsidRPr="00004E55">
        <w:rPr>
          <w:rFonts w:ascii="Arial" w:hAnsi="Arial" w:cs="Arial"/>
          <w:sz w:val="20"/>
          <w:szCs w:val="20"/>
        </w:rPr>
        <w:t>Zapłata kar umownych nie zwalnia Wykonawcy z obowiązku wykonania wszystkich zobowiązań wynikających z umowy.</w:t>
      </w:r>
    </w:p>
    <w:p w:rsidR="008C2729" w:rsidRDefault="008C2729" w:rsidP="005F7397">
      <w:pPr>
        <w:pStyle w:val="Bezodstpw"/>
        <w:numPr>
          <w:ilvl w:val="0"/>
          <w:numId w:val="80"/>
        </w:numPr>
        <w:jc w:val="both"/>
        <w:rPr>
          <w:rFonts w:ascii="Arial" w:hAnsi="Arial" w:cs="Arial"/>
          <w:sz w:val="20"/>
          <w:szCs w:val="20"/>
        </w:rPr>
      </w:pPr>
      <w:r w:rsidRPr="00004E55">
        <w:rPr>
          <w:rFonts w:ascii="Arial" w:hAnsi="Arial" w:cs="Arial"/>
          <w:sz w:val="20"/>
          <w:szCs w:val="20"/>
        </w:rPr>
        <w:t>Wykonawca oświadcza, że zgadza się na potrącenie naliczonych kar umownych z wystawionej faktury.</w:t>
      </w:r>
    </w:p>
    <w:p w:rsidR="008C2729" w:rsidRDefault="008C2729" w:rsidP="00490016">
      <w:pPr>
        <w:pStyle w:val="Bezodstpw"/>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14</w:t>
      </w:r>
      <w:r w:rsidRPr="00004E55">
        <w:rPr>
          <w:rFonts w:ascii="Arial" w:hAnsi="Arial" w:cs="Arial"/>
          <w:sz w:val="20"/>
          <w:szCs w:val="20"/>
        </w:rPr>
        <w:br/>
        <w:t>[rękojmia za wady]</w:t>
      </w:r>
    </w:p>
    <w:p w:rsidR="008C2729" w:rsidRPr="00004E55"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t>Wykonawca udziela Zamawiającemu rękojmi za wady na wykonanie przedmiotu umowy.</w:t>
      </w:r>
    </w:p>
    <w:p w:rsidR="008C2729" w:rsidRPr="00004E55"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t xml:space="preserve">Termin rękojmi za wady wynosi </w:t>
      </w:r>
      <w:r>
        <w:rPr>
          <w:rFonts w:ascii="Arial" w:hAnsi="Arial" w:cs="Arial"/>
          <w:sz w:val="20"/>
          <w:szCs w:val="20"/>
        </w:rPr>
        <w:t>……</w:t>
      </w:r>
      <w:r w:rsidRPr="00004E55">
        <w:rPr>
          <w:rFonts w:ascii="Arial" w:hAnsi="Arial" w:cs="Arial"/>
          <w:sz w:val="20"/>
          <w:szCs w:val="20"/>
        </w:rPr>
        <w:t xml:space="preserve"> miesięcy, licząc od daty podpisania protokołu odbioru końcowego</w:t>
      </w:r>
      <w:r>
        <w:rPr>
          <w:rFonts w:ascii="Arial" w:hAnsi="Arial" w:cs="Arial"/>
          <w:sz w:val="20"/>
          <w:szCs w:val="20"/>
        </w:rPr>
        <w:t xml:space="preserve"> </w:t>
      </w:r>
      <w:r w:rsidRPr="00004E55">
        <w:rPr>
          <w:rFonts w:ascii="Arial" w:hAnsi="Arial" w:cs="Arial"/>
          <w:sz w:val="20"/>
          <w:szCs w:val="20"/>
        </w:rPr>
        <w:t>bez usterek i wad.</w:t>
      </w:r>
    </w:p>
    <w:p w:rsidR="008C2729" w:rsidRPr="00004E55"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t xml:space="preserve">W przypadku stwierdzenia przez Zamawiającego wad związanych z funkcjonowaniem przedmiotu umowy Wykonawca zobowiązuje się do ich usunięcia w terminie wyznaczonym przez Zamawiającego. </w:t>
      </w:r>
    </w:p>
    <w:p w:rsidR="008C2729" w:rsidRPr="00004E55"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8C2729" w:rsidRPr="00004E55"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t>Zamawiający zawiadomi Wykonawcę o wykryciu wady w każdym c</w:t>
      </w:r>
      <w:r>
        <w:rPr>
          <w:rFonts w:ascii="Arial" w:hAnsi="Arial" w:cs="Arial"/>
          <w:sz w:val="20"/>
          <w:szCs w:val="20"/>
        </w:rPr>
        <w:t>zasie trwania rękojmi za wady w </w:t>
      </w:r>
      <w:r w:rsidRPr="00004E55">
        <w:rPr>
          <w:rFonts w:ascii="Arial" w:hAnsi="Arial" w:cs="Arial"/>
          <w:sz w:val="20"/>
          <w:szCs w:val="20"/>
        </w:rPr>
        <w:t>terminie 1 miesiąca od daty jej wykrycia.</w:t>
      </w:r>
    </w:p>
    <w:p w:rsidR="008C2729" w:rsidRPr="00004E55"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t>Wykonawca ma prawo do żądania wyznaczenia terminu na odbiór prac uprzednio zakwestionowanych, jako wadliwe.</w:t>
      </w:r>
    </w:p>
    <w:p w:rsidR="008C2729" w:rsidRPr="00004E55"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t>W przypadku wykrycia i zgłoszenia wady przez Zamawiającego okres rękojmi za wady zostanie przez Wykonawcę przedłużony o okres od zgłoszenia do odbioru usuniętej wady.</w:t>
      </w:r>
    </w:p>
    <w:p w:rsidR="008C2729" w:rsidRPr="00004E55"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t>Strony ustalają, że 1 raz w roku w terminie wyznaczonym przez Zamawiającego odbywać się będą przeglądy. Zamawiający powiadomi pisemnie Wykonawcę 14 dni przed terminem przeglądu. Przegląd odbywał się będzie na koszt Wykonawcy.</w:t>
      </w:r>
    </w:p>
    <w:p w:rsidR="008C2729" w:rsidRPr="00004E55"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lastRenderedPageBreak/>
        <w:t>Zamawiający ustala, że ostateczny pogwarancyjny odbiór odbędzie się 1 miesiąc przed upływem terminu rękojmi za wady ustalonego w umowie.</w:t>
      </w:r>
    </w:p>
    <w:p w:rsidR="008C2729" w:rsidRPr="000C0B20" w:rsidRDefault="008C2729" w:rsidP="008C2729">
      <w:pPr>
        <w:pStyle w:val="Bezodstpw"/>
        <w:numPr>
          <w:ilvl w:val="0"/>
          <w:numId w:val="49"/>
        </w:numPr>
        <w:jc w:val="both"/>
        <w:rPr>
          <w:rFonts w:ascii="Arial" w:hAnsi="Arial" w:cs="Arial"/>
          <w:sz w:val="20"/>
          <w:szCs w:val="20"/>
        </w:rPr>
      </w:pPr>
      <w:r w:rsidRPr="00004E55">
        <w:rPr>
          <w:rFonts w:ascii="Arial" w:hAnsi="Arial" w:cs="Arial"/>
          <w:sz w:val="20"/>
          <w:szCs w:val="20"/>
        </w:rPr>
        <w:t>Po protokolarnym stwierdzeniu usunięcia wad stwierdzonych przy odbiorze oraz w okresie rękojmi za wady rozpoczynają swój bieg terminy na zwrot (zwolnienie) zabezpieczania należytego wykonania umowy.</w:t>
      </w:r>
    </w:p>
    <w:p w:rsidR="008C2729"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w:t>
      </w:r>
      <w:r>
        <w:rPr>
          <w:rFonts w:ascii="Arial" w:hAnsi="Arial" w:cs="Arial"/>
          <w:sz w:val="20"/>
          <w:szCs w:val="20"/>
        </w:rPr>
        <w:t>5</w:t>
      </w:r>
      <w:r w:rsidRPr="00004E55">
        <w:rPr>
          <w:rFonts w:ascii="Arial" w:hAnsi="Arial" w:cs="Arial"/>
          <w:sz w:val="20"/>
          <w:szCs w:val="20"/>
        </w:rPr>
        <w:br/>
        <w:t>[odstąpienie od umowy]</w:t>
      </w:r>
    </w:p>
    <w:p w:rsidR="00490016" w:rsidRPr="00004E55" w:rsidRDefault="00490016" w:rsidP="005F7397">
      <w:pPr>
        <w:pStyle w:val="Bezodstpw"/>
        <w:numPr>
          <w:ilvl w:val="0"/>
          <w:numId w:val="82"/>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490016" w:rsidRPr="00004E55" w:rsidRDefault="00490016" w:rsidP="005F7397">
      <w:pPr>
        <w:pStyle w:val="Bezodstpw"/>
        <w:numPr>
          <w:ilvl w:val="0"/>
          <w:numId w:val="83"/>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490016" w:rsidRPr="00004E55" w:rsidRDefault="00490016" w:rsidP="005F7397">
      <w:pPr>
        <w:pStyle w:val="Bezodstpw"/>
        <w:numPr>
          <w:ilvl w:val="0"/>
          <w:numId w:val="84"/>
        </w:numPr>
        <w:jc w:val="both"/>
        <w:rPr>
          <w:rFonts w:ascii="Arial" w:hAnsi="Arial" w:cs="Arial"/>
          <w:sz w:val="20"/>
          <w:lang w:val="pl-PL"/>
        </w:rPr>
      </w:pPr>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490016" w:rsidRPr="00004E55" w:rsidRDefault="00490016" w:rsidP="005F7397">
      <w:pPr>
        <w:pStyle w:val="Bezodstpw"/>
        <w:numPr>
          <w:ilvl w:val="0"/>
          <w:numId w:val="84"/>
        </w:numPr>
        <w:jc w:val="both"/>
        <w:rPr>
          <w:rFonts w:ascii="Arial" w:hAnsi="Arial" w:cs="Arial"/>
          <w:sz w:val="20"/>
          <w:lang w:val="pl-PL"/>
        </w:rPr>
      </w:pPr>
      <w:r w:rsidRPr="00004E55">
        <w:rPr>
          <w:rFonts w:ascii="Arial" w:hAnsi="Arial" w:cs="Arial"/>
          <w:sz w:val="20"/>
          <w:lang w:val="pl-PL"/>
        </w:rPr>
        <w:t>jeżeli zostanie ogłoszona likwidacja firmy Wykonawcy,</w:t>
      </w:r>
    </w:p>
    <w:p w:rsidR="00490016" w:rsidRPr="00004E55" w:rsidRDefault="00490016" w:rsidP="005F7397">
      <w:pPr>
        <w:pStyle w:val="Bezodstpw"/>
        <w:numPr>
          <w:ilvl w:val="0"/>
          <w:numId w:val="84"/>
        </w:numPr>
        <w:jc w:val="both"/>
        <w:rPr>
          <w:rFonts w:ascii="Arial" w:hAnsi="Arial" w:cs="Arial"/>
          <w:sz w:val="20"/>
          <w:u w:val="single"/>
          <w:lang w:val="pl-PL"/>
        </w:rPr>
      </w:pPr>
      <w:r w:rsidRPr="00004E55">
        <w:rPr>
          <w:rFonts w:ascii="Arial" w:hAnsi="Arial" w:cs="Arial"/>
          <w:sz w:val="20"/>
          <w:lang w:val="pl-PL"/>
        </w:rPr>
        <w:t>jeżeli zostanie wydany nakaz zajęcia majątku Wykonawcy,</w:t>
      </w:r>
    </w:p>
    <w:p w:rsidR="00490016" w:rsidRPr="007A12D9" w:rsidRDefault="00490016" w:rsidP="005F7397">
      <w:pPr>
        <w:pStyle w:val="Bezodstpw"/>
        <w:numPr>
          <w:ilvl w:val="0"/>
          <w:numId w:val="84"/>
        </w:numPr>
        <w:jc w:val="both"/>
        <w:rPr>
          <w:rFonts w:ascii="Arial" w:hAnsi="Arial" w:cs="Arial"/>
          <w:sz w:val="20"/>
          <w:lang w:val="pl-PL"/>
        </w:rPr>
      </w:pPr>
      <w:r w:rsidRPr="00645C01">
        <w:rPr>
          <w:rFonts w:ascii="Arial" w:hAnsi="Arial" w:cs="Arial"/>
          <w:sz w:val="20"/>
          <w:lang w:val="pl-PL"/>
        </w:rPr>
        <w:t xml:space="preserve">jeżeli Wykonawca nie rozpoczął prac bez uzasadnionych przyczyn </w:t>
      </w:r>
      <w:r w:rsidRPr="007A12D9">
        <w:rPr>
          <w:rFonts w:ascii="Arial" w:hAnsi="Arial" w:cs="Arial"/>
          <w:sz w:val="20"/>
          <w:lang w:val="pl-PL"/>
        </w:rPr>
        <w:t xml:space="preserve">przez okres </w:t>
      </w:r>
      <w:r>
        <w:rPr>
          <w:rFonts w:ascii="Arial" w:hAnsi="Arial" w:cs="Arial"/>
          <w:sz w:val="20"/>
          <w:lang w:val="pl-PL"/>
        </w:rPr>
        <w:t>10</w:t>
      </w:r>
      <w:r w:rsidRPr="007A12D9">
        <w:rPr>
          <w:rFonts w:ascii="Arial" w:hAnsi="Arial" w:cs="Arial"/>
          <w:sz w:val="20"/>
          <w:lang w:val="pl-PL"/>
        </w:rPr>
        <w:t xml:space="preserve"> dni od dnia przejęcia terenu budowy</w:t>
      </w:r>
      <w:r w:rsidRPr="00645C01">
        <w:rPr>
          <w:rFonts w:ascii="Arial" w:hAnsi="Arial" w:cs="Arial"/>
          <w:sz w:val="20"/>
          <w:lang w:val="pl-PL"/>
        </w:rPr>
        <w:t xml:space="preserve"> pomimo wezwania Zamawiającego złożonego na piśmie</w:t>
      </w:r>
      <w:r>
        <w:rPr>
          <w:rFonts w:ascii="Arial" w:hAnsi="Arial" w:cs="Arial"/>
          <w:sz w:val="20"/>
          <w:lang w:val="pl-PL"/>
        </w:rPr>
        <w:t>,</w:t>
      </w:r>
    </w:p>
    <w:p w:rsidR="00490016" w:rsidRPr="007A12D9" w:rsidRDefault="00490016" w:rsidP="005F7397">
      <w:pPr>
        <w:pStyle w:val="Bezodstpw"/>
        <w:numPr>
          <w:ilvl w:val="0"/>
          <w:numId w:val="84"/>
        </w:numPr>
        <w:jc w:val="both"/>
        <w:rPr>
          <w:rFonts w:ascii="Arial" w:hAnsi="Arial" w:cs="Arial"/>
          <w:sz w:val="20"/>
          <w:lang w:val="pl-PL"/>
        </w:rPr>
      </w:pPr>
      <w:r w:rsidRPr="00645C01">
        <w:rPr>
          <w:rFonts w:ascii="Arial" w:hAnsi="Arial" w:cs="Arial"/>
          <w:sz w:val="20"/>
          <w:lang w:val="pl-PL"/>
        </w:rPr>
        <w:t xml:space="preserve">jeżeli Wykonawca przerwał realizację prac i przerwa ta trwa dłużej niż </w:t>
      </w:r>
      <w:r>
        <w:rPr>
          <w:rFonts w:ascii="Arial" w:hAnsi="Arial" w:cs="Arial"/>
          <w:sz w:val="20"/>
          <w:lang w:val="pl-PL"/>
        </w:rPr>
        <w:t>10</w:t>
      </w:r>
      <w:r w:rsidRPr="00645C01">
        <w:rPr>
          <w:rFonts w:ascii="Arial" w:hAnsi="Arial" w:cs="Arial"/>
          <w:sz w:val="20"/>
          <w:lang w:val="pl-PL"/>
        </w:rPr>
        <w:t xml:space="preserve"> dni a Wykonawca mimo wezwania Zamawiającego nie rozpocznie realizacji przerwanych prac w terminie </w:t>
      </w:r>
      <w:r>
        <w:rPr>
          <w:rFonts w:ascii="Arial" w:hAnsi="Arial" w:cs="Arial"/>
          <w:sz w:val="20"/>
          <w:lang w:val="pl-PL"/>
        </w:rPr>
        <w:t>5 dni od otrzymania wezwania,</w:t>
      </w:r>
      <w:r w:rsidRPr="007A12D9">
        <w:rPr>
          <w:rFonts w:ascii="Arial" w:hAnsi="Arial" w:cs="Arial"/>
          <w:sz w:val="20"/>
          <w:lang w:val="pl-PL"/>
        </w:rPr>
        <w:t xml:space="preserve"> </w:t>
      </w:r>
    </w:p>
    <w:p w:rsidR="00490016" w:rsidRPr="00692130" w:rsidRDefault="00490016" w:rsidP="005F7397">
      <w:pPr>
        <w:pStyle w:val="Bezodstpw"/>
        <w:numPr>
          <w:ilvl w:val="0"/>
          <w:numId w:val="84"/>
        </w:numPr>
        <w:jc w:val="both"/>
        <w:rPr>
          <w:rFonts w:ascii="Arial" w:hAnsi="Arial" w:cs="Arial"/>
          <w:sz w:val="20"/>
          <w:lang w:val="pl-PL"/>
        </w:rPr>
      </w:pPr>
      <w:r w:rsidRPr="00692130">
        <w:rPr>
          <w:rFonts w:ascii="Arial" w:hAnsi="Arial" w:cs="Arial"/>
          <w:sz w:val="20"/>
          <w:lang w:val="pl-PL"/>
        </w:rPr>
        <w:t xml:space="preserve">jeżeli z winy Wykonawcy przekroczony zostanie termin określony w § </w:t>
      </w:r>
      <w:r>
        <w:rPr>
          <w:rFonts w:ascii="Arial" w:hAnsi="Arial" w:cs="Arial"/>
          <w:sz w:val="20"/>
          <w:lang w:val="pl-PL"/>
        </w:rPr>
        <w:t>4</w:t>
      </w:r>
      <w:r w:rsidRPr="00692130">
        <w:rPr>
          <w:rFonts w:ascii="Arial" w:hAnsi="Arial" w:cs="Arial"/>
          <w:sz w:val="20"/>
          <w:lang w:val="pl-PL"/>
        </w:rPr>
        <w:t xml:space="preserve"> niniejszej umowy o 15 dni – bez konieczności pisemnego wezwania,</w:t>
      </w:r>
    </w:p>
    <w:p w:rsidR="00490016" w:rsidRPr="00B918D2" w:rsidRDefault="00490016" w:rsidP="005F7397">
      <w:pPr>
        <w:pStyle w:val="Bezodstpw"/>
        <w:numPr>
          <w:ilvl w:val="0"/>
          <w:numId w:val="84"/>
        </w:numPr>
        <w:jc w:val="both"/>
        <w:rPr>
          <w:rFonts w:ascii="Arial" w:hAnsi="Arial" w:cs="Arial"/>
          <w:sz w:val="20"/>
          <w:lang w:val="pl-PL"/>
        </w:rPr>
      </w:pPr>
      <w:r w:rsidRPr="00B918D2">
        <w:rPr>
          <w:rFonts w:ascii="Arial" w:hAnsi="Arial" w:cs="Arial"/>
          <w:sz w:val="20"/>
          <w:lang w:val="pl-PL"/>
        </w:rPr>
        <w:t>w przypadku zaistnienia okoliczności opisanych w § 12</w:t>
      </w:r>
      <w:r>
        <w:rPr>
          <w:rFonts w:ascii="Arial" w:hAnsi="Arial" w:cs="Arial"/>
          <w:sz w:val="20"/>
          <w:lang w:val="pl-PL"/>
        </w:rPr>
        <w:t xml:space="preserve"> ust. 1 pkt. 2, </w:t>
      </w:r>
    </w:p>
    <w:p w:rsidR="00490016" w:rsidRPr="0025679F" w:rsidRDefault="00490016" w:rsidP="005F7397">
      <w:pPr>
        <w:pStyle w:val="Bezodstpw"/>
        <w:numPr>
          <w:ilvl w:val="0"/>
          <w:numId w:val="84"/>
        </w:numPr>
        <w:jc w:val="both"/>
        <w:rPr>
          <w:rFonts w:ascii="Arial" w:hAnsi="Arial" w:cs="Arial"/>
          <w:sz w:val="20"/>
          <w:lang w:val="pl-PL"/>
        </w:rPr>
      </w:pPr>
      <w:r w:rsidRPr="0025679F">
        <w:rPr>
          <w:rFonts w:ascii="Arial" w:hAnsi="Arial" w:cs="Arial"/>
          <w:sz w:val="20"/>
          <w:lang w:val="pl-PL"/>
        </w:rPr>
        <w:t xml:space="preserve">w przypadku zaistnienia okoliczności, o których mowa w przepisie art. 635 i następnych Kodeksu cywilnego, </w:t>
      </w:r>
    </w:p>
    <w:p w:rsidR="00490016" w:rsidRPr="0025679F" w:rsidRDefault="00490016" w:rsidP="005F7397">
      <w:pPr>
        <w:pStyle w:val="Bezodstpw"/>
        <w:numPr>
          <w:ilvl w:val="0"/>
          <w:numId w:val="84"/>
        </w:numPr>
        <w:jc w:val="both"/>
        <w:rPr>
          <w:rFonts w:ascii="Arial" w:hAnsi="Arial" w:cs="Arial"/>
          <w:sz w:val="20"/>
          <w:lang w:val="pl-PL"/>
        </w:rPr>
      </w:pPr>
      <w:r w:rsidRPr="0025679F">
        <w:rPr>
          <w:rFonts w:ascii="Arial" w:hAnsi="Arial" w:cs="Arial"/>
          <w:sz w:val="20"/>
          <w:lang w:val="pl-PL"/>
        </w:rPr>
        <w:t>w przypadku zaistnienia innych okoliczności lub zdarzeń, gdzie prawo odstąpienia od umowy wynika z przepisów ustawy lub Kodeksu cywilnego,</w:t>
      </w:r>
    </w:p>
    <w:p w:rsidR="00490016" w:rsidRPr="0025679F" w:rsidRDefault="00490016" w:rsidP="005F7397">
      <w:pPr>
        <w:pStyle w:val="Bezodstpw"/>
        <w:numPr>
          <w:ilvl w:val="0"/>
          <w:numId w:val="84"/>
        </w:numPr>
        <w:jc w:val="both"/>
        <w:rPr>
          <w:rFonts w:ascii="Arial" w:hAnsi="Arial" w:cs="Arial"/>
          <w:sz w:val="20"/>
          <w:lang w:val="pl-PL"/>
        </w:rPr>
      </w:pPr>
      <w:r w:rsidRPr="0025679F">
        <w:rPr>
          <w:rFonts w:ascii="Arial" w:hAnsi="Arial" w:cs="Arial"/>
          <w:sz w:val="20"/>
          <w:lang w:val="pl-PL"/>
        </w:rPr>
        <w:t>jeżeli Wykonawca wykonuje przedmiot umowy w sposób wadliwy lub sprzeczny z umową, a w szczególności z jej § 1, 2 i 3 i mimo wyznaczenia mu przez Zamawiającego na piśmie terminu do zmiany sposobu wykonania przedmiotu umowy dalej wykonuje go wadliwie,</w:t>
      </w:r>
    </w:p>
    <w:p w:rsidR="00490016" w:rsidRPr="009434C0" w:rsidRDefault="00490016" w:rsidP="005F7397">
      <w:pPr>
        <w:pStyle w:val="Bezodstpw"/>
        <w:numPr>
          <w:ilvl w:val="0"/>
          <w:numId w:val="84"/>
        </w:numPr>
        <w:jc w:val="both"/>
        <w:rPr>
          <w:rFonts w:ascii="Arial" w:hAnsi="Arial" w:cs="Arial"/>
          <w:sz w:val="20"/>
          <w:lang w:val="pl-PL"/>
        </w:rPr>
      </w:pPr>
      <w:r w:rsidRPr="009434C0">
        <w:rPr>
          <w:rFonts w:ascii="Arial" w:hAnsi="Arial" w:cs="Arial"/>
          <w:sz w:val="20"/>
          <w:lang w:val="pl-PL"/>
        </w:rPr>
        <w:t>w przypadku braku akceptacji zmiany Podwykonawcy, o którym mowa w § 9 ust. 15 umowy.</w:t>
      </w:r>
    </w:p>
    <w:p w:rsidR="00490016" w:rsidRPr="00FA33FD" w:rsidRDefault="00490016" w:rsidP="005F7397">
      <w:pPr>
        <w:pStyle w:val="Bezodstpw"/>
        <w:numPr>
          <w:ilvl w:val="0"/>
          <w:numId w:val="83"/>
        </w:numPr>
        <w:jc w:val="both"/>
        <w:rPr>
          <w:rFonts w:ascii="Arial" w:hAnsi="Arial" w:cs="Arial"/>
          <w:sz w:val="20"/>
          <w:lang w:val="pl-PL"/>
        </w:rPr>
      </w:pPr>
      <w:r w:rsidRPr="00FA33FD">
        <w:rPr>
          <w:rFonts w:ascii="Arial" w:hAnsi="Arial" w:cs="Arial"/>
          <w:sz w:val="20"/>
          <w:lang w:val="pl-PL"/>
        </w:rPr>
        <w:t>Wykonawcy przysługuje prawo odstąpienia od umowy, jeżeli:</w:t>
      </w:r>
    </w:p>
    <w:p w:rsidR="00490016" w:rsidRPr="00FA33FD" w:rsidRDefault="00490016" w:rsidP="00490016">
      <w:pPr>
        <w:pStyle w:val="Bezodstpw"/>
        <w:numPr>
          <w:ilvl w:val="0"/>
          <w:numId w:val="45"/>
        </w:numPr>
        <w:jc w:val="both"/>
        <w:rPr>
          <w:rFonts w:ascii="Arial" w:hAnsi="Arial" w:cs="Arial"/>
          <w:sz w:val="20"/>
          <w:lang w:val="pl-PL"/>
        </w:rPr>
      </w:pPr>
      <w:r w:rsidRPr="00FA33FD">
        <w:rPr>
          <w:rFonts w:ascii="Arial" w:hAnsi="Arial" w:cs="Arial"/>
          <w:sz w:val="20"/>
          <w:lang w:val="pl-PL"/>
        </w:rPr>
        <w:t>Zamawiający odmawia bez uzasadnionej przyczyny odbioru prac lub odmawia podpisania protokołu odbioru,</w:t>
      </w:r>
    </w:p>
    <w:p w:rsidR="00490016" w:rsidRPr="00FA33FD" w:rsidRDefault="00490016" w:rsidP="00490016">
      <w:pPr>
        <w:pStyle w:val="Bezodstpw"/>
        <w:numPr>
          <w:ilvl w:val="0"/>
          <w:numId w:val="45"/>
        </w:numPr>
        <w:jc w:val="both"/>
        <w:rPr>
          <w:rFonts w:ascii="Arial" w:hAnsi="Arial" w:cs="Arial"/>
          <w:sz w:val="20"/>
          <w:lang w:val="pl-PL"/>
        </w:rPr>
      </w:pPr>
      <w:r w:rsidRPr="00FA33FD">
        <w:rPr>
          <w:rFonts w:ascii="Arial" w:hAnsi="Arial" w:cs="Arial"/>
          <w:sz w:val="20"/>
          <w:lang w:val="pl-PL"/>
        </w:rPr>
        <w:t>Zamawiający zawiadomi Wykonawcę, iż wobec zaistnienia uprzednio nieprzewidzianych okoliczności nie będzie mógł spełniać swoich zobowiązań umownych wobec Wykonawcy.</w:t>
      </w:r>
    </w:p>
    <w:p w:rsidR="00490016" w:rsidRPr="00645C01" w:rsidRDefault="00490016" w:rsidP="005F7397">
      <w:pPr>
        <w:pStyle w:val="Bezodstpw"/>
        <w:numPr>
          <w:ilvl w:val="0"/>
          <w:numId w:val="82"/>
        </w:numPr>
        <w:jc w:val="both"/>
        <w:rPr>
          <w:rFonts w:ascii="Arial" w:hAnsi="Arial" w:cs="Arial"/>
          <w:sz w:val="20"/>
          <w:lang w:val="pl-PL"/>
        </w:rPr>
      </w:pPr>
      <w:r w:rsidRPr="00645C01">
        <w:rPr>
          <w:rFonts w:ascii="Arial" w:hAnsi="Arial" w:cs="Arial"/>
          <w:color w:val="000000"/>
          <w:sz w:val="20"/>
          <w:lang w:val="pl-PL" w:eastAsia="ar-SA"/>
        </w:rPr>
        <w:t xml:space="preserve">Zamawiający ma prawo odstąpienia od umowy </w:t>
      </w:r>
      <w:r w:rsidRPr="00692130">
        <w:rPr>
          <w:rFonts w:ascii="Arial" w:hAnsi="Arial" w:cs="Arial"/>
          <w:color w:val="000000"/>
          <w:sz w:val="20"/>
          <w:lang w:val="pl-PL" w:eastAsia="ar-SA"/>
        </w:rPr>
        <w:t>w terminie 30 dni od dnia wystąpienia okoliczności, o których mowa w ust. 1 pkt 1 lit. d, e, f</w:t>
      </w:r>
      <w:r>
        <w:rPr>
          <w:rFonts w:ascii="Arial" w:hAnsi="Arial" w:cs="Arial"/>
          <w:color w:val="000000"/>
          <w:sz w:val="20"/>
          <w:lang w:val="pl-PL" w:eastAsia="ar-SA"/>
        </w:rPr>
        <w:t xml:space="preserve">, k </w:t>
      </w:r>
      <w:r w:rsidRPr="00692130">
        <w:rPr>
          <w:rFonts w:ascii="Arial" w:hAnsi="Arial" w:cs="Arial"/>
          <w:color w:val="000000"/>
          <w:sz w:val="20"/>
          <w:lang w:val="pl-PL" w:eastAsia="ar-SA"/>
        </w:rPr>
        <w:t xml:space="preserve"> nin</w:t>
      </w:r>
      <w:r w:rsidRPr="00645C01">
        <w:rPr>
          <w:rFonts w:ascii="Arial" w:hAnsi="Arial" w:cs="Arial"/>
          <w:color w:val="000000"/>
          <w:sz w:val="20"/>
          <w:lang w:val="pl-PL" w:eastAsia="ar-SA"/>
        </w:rPr>
        <w:t>iejszego paragrafu.</w:t>
      </w:r>
    </w:p>
    <w:p w:rsidR="00490016" w:rsidRDefault="00490016" w:rsidP="005F7397">
      <w:pPr>
        <w:pStyle w:val="Bezodstpw"/>
        <w:numPr>
          <w:ilvl w:val="0"/>
          <w:numId w:val="82"/>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490016" w:rsidRPr="00BF4B08" w:rsidRDefault="00490016" w:rsidP="005F7397">
      <w:pPr>
        <w:pStyle w:val="Bezodstpw"/>
        <w:numPr>
          <w:ilvl w:val="0"/>
          <w:numId w:val="82"/>
        </w:numPr>
        <w:jc w:val="both"/>
        <w:rPr>
          <w:rFonts w:ascii="Arial" w:hAnsi="Arial" w:cs="Arial"/>
          <w:sz w:val="20"/>
          <w:lang w:val="pl-PL"/>
        </w:rPr>
      </w:pPr>
      <w:r w:rsidRPr="00BF4B08">
        <w:rPr>
          <w:rFonts w:ascii="Arial" w:hAnsi="Arial" w:cs="Arial"/>
          <w:sz w:val="20"/>
          <w:lang w:val="pl-PL"/>
        </w:rPr>
        <w:t xml:space="preserve">Odstąpienie uznaje się za skuteczne z chwilą doręczenia Wykonawcy lub Zamawiającemu. </w:t>
      </w:r>
    </w:p>
    <w:p w:rsidR="00490016" w:rsidRPr="00004E55" w:rsidRDefault="00490016" w:rsidP="005F7397">
      <w:pPr>
        <w:pStyle w:val="Bezodstpw"/>
        <w:numPr>
          <w:ilvl w:val="0"/>
          <w:numId w:val="82"/>
        </w:numPr>
        <w:jc w:val="both"/>
        <w:rPr>
          <w:rFonts w:ascii="Arial" w:hAnsi="Arial" w:cs="Arial"/>
          <w:sz w:val="20"/>
          <w:lang w:val="pl-PL"/>
        </w:rPr>
      </w:pPr>
      <w:r w:rsidRPr="00004E55">
        <w:rPr>
          <w:rFonts w:ascii="Arial" w:hAnsi="Arial" w:cs="Arial"/>
          <w:sz w:val="20"/>
          <w:lang w:val="pl-PL"/>
        </w:rPr>
        <w:t>W wypadku odstąpienia od umowy Strony obciążają nas</w:t>
      </w:r>
      <w:r>
        <w:rPr>
          <w:rFonts w:ascii="Arial" w:hAnsi="Arial" w:cs="Arial"/>
          <w:sz w:val="20"/>
          <w:lang w:val="pl-PL"/>
        </w:rPr>
        <w:t>tępujące obowiązki szczegółowe:</w:t>
      </w:r>
    </w:p>
    <w:p w:rsidR="00490016" w:rsidRPr="00004E55" w:rsidRDefault="00490016" w:rsidP="005F7397">
      <w:pPr>
        <w:pStyle w:val="Bezodstpw"/>
        <w:numPr>
          <w:ilvl w:val="0"/>
          <w:numId w:val="87"/>
        </w:numPr>
        <w:jc w:val="both"/>
        <w:rPr>
          <w:rFonts w:ascii="Arial" w:hAnsi="Arial" w:cs="Arial"/>
          <w:sz w:val="20"/>
          <w:lang w:val="pl-PL"/>
        </w:rPr>
      </w:pPr>
      <w:r w:rsidRPr="00004E55">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490016" w:rsidRPr="00004E55" w:rsidRDefault="00490016" w:rsidP="005F7397">
      <w:pPr>
        <w:pStyle w:val="Bezodstpw"/>
        <w:numPr>
          <w:ilvl w:val="0"/>
          <w:numId w:val="87"/>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490016" w:rsidRPr="00004E55" w:rsidRDefault="00490016" w:rsidP="005F7397">
      <w:pPr>
        <w:pStyle w:val="Bezodstpw"/>
        <w:numPr>
          <w:ilvl w:val="0"/>
          <w:numId w:val="87"/>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490016" w:rsidRPr="00004E55" w:rsidRDefault="00490016" w:rsidP="005F7397">
      <w:pPr>
        <w:pStyle w:val="Bezodstpw"/>
        <w:numPr>
          <w:ilvl w:val="0"/>
          <w:numId w:val="87"/>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490016" w:rsidRPr="00004E55" w:rsidRDefault="00490016" w:rsidP="005F7397">
      <w:pPr>
        <w:pStyle w:val="Bezodstpw"/>
        <w:numPr>
          <w:ilvl w:val="0"/>
          <w:numId w:val="87"/>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490016" w:rsidRPr="00004E55" w:rsidRDefault="00490016" w:rsidP="005F7397">
      <w:pPr>
        <w:pStyle w:val="Bezodstpw"/>
        <w:numPr>
          <w:ilvl w:val="0"/>
          <w:numId w:val="87"/>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8C2729" w:rsidRPr="000D4325" w:rsidRDefault="00490016" w:rsidP="005F7397">
      <w:pPr>
        <w:pStyle w:val="Bezodstpw"/>
        <w:numPr>
          <w:ilvl w:val="0"/>
          <w:numId w:val="87"/>
        </w:numPr>
        <w:jc w:val="both"/>
        <w:rPr>
          <w:rFonts w:ascii="Arial" w:hAnsi="Arial" w:cs="Arial"/>
          <w:sz w:val="20"/>
          <w:szCs w:val="20"/>
        </w:rPr>
      </w:pPr>
      <w:r w:rsidRPr="00004E55">
        <w:rPr>
          <w:rFonts w:ascii="Arial" w:hAnsi="Arial" w:cs="Arial"/>
          <w:sz w:val="20"/>
          <w:lang w:val="pl-PL"/>
        </w:rPr>
        <w:lastRenderedPageBreak/>
        <w:t>W przypadku pozostawienia przez Wykonawcę maszyn, zaplecza budowy, itp. Zamawiający usunie je na koszt i ryzyko Wykonawcy.</w:t>
      </w:r>
    </w:p>
    <w:p w:rsidR="008C2729"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w:t>
      </w:r>
      <w:r>
        <w:rPr>
          <w:rFonts w:ascii="Arial" w:hAnsi="Arial" w:cs="Arial"/>
          <w:sz w:val="20"/>
          <w:szCs w:val="20"/>
        </w:rPr>
        <w:t>6</w:t>
      </w:r>
      <w:r w:rsidRPr="00004E55">
        <w:rPr>
          <w:rFonts w:ascii="Arial" w:hAnsi="Arial" w:cs="Arial"/>
          <w:sz w:val="20"/>
          <w:szCs w:val="20"/>
        </w:rPr>
        <w:br/>
        <w:t>[zmiana adresu Wykonawcy]</w:t>
      </w:r>
    </w:p>
    <w:p w:rsidR="008C2729" w:rsidRPr="00004E55" w:rsidRDefault="008C2729" w:rsidP="005F7397">
      <w:pPr>
        <w:pStyle w:val="Bezodstpw"/>
        <w:numPr>
          <w:ilvl w:val="0"/>
          <w:numId w:val="85"/>
        </w:numPr>
        <w:jc w:val="both"/>
        <w:rPr>
          <w:rFonts w:ascii="Arial" w:hAnsi="Arial" w:cs="Arial"/>
          <w:sz w:val="20"/>
          <w:szCs w:val="20"/>
        </w:rPr>
      </w:pPr>
      <w:r w:rsidRPr="00004E55">
        <w:rPr>
          <w:rFonts w:ascii="Arial" w:hAnsi="Arial" w:cs="Arial"/>
          <w:sz w:val="20"/>
          <w:szCs w:val="20"/>
        </w:rPr>
        <w:t>Wykonawca jest zobowiązany do niezwłocznego przesyłania Zamawiającemu pisemnej informacji o zmianie swoich danych zawartych w umowie. Zmiana ta nie wymaga dokonania zmiany umowy.</w:t>
      </w:r>
    </w:p>
    <w:p w:rsidR="008C2729" w:rsidRPr="00004E55" w:rsidRDefault="008C2729" w:rsidP="005F7397">
      <w:pPr>
        <w:pStyle w:val="Bezodstpw"/>
        <w:numPr>
          <w:ilvl w:val="0"/>
          <w:numId w:val="85"/>
        </w:numPr>
        <w:jc w:val="both"/>
        <w:rPr>
          <w:rFonts w:ascii="Arial" w:hAnsi="Arial" w:cs="Arial"/>
          <w:sz w:val="20"/>
          <w:szCs w:val="20"/>
        </w:rPr>
      </w:pPr>
      <w:r w:rsidRPr="00004E55">
        <w:rPr>
          <w:rFonts w:ascii="Arial" w:hAnsi="Arial" w:cs="Arial"/>
          <w:sz w:val="20"/>
          <w:szCs w:val="20"/>
        </w:rPr>
        <w:t>W przypadku nie powiadomienia przez Wykonawcę Zamawiające</w:t>
      </w:r>
      <w:r>
        <w:rPr>
          <w:rFonts w:ascii="Arial" w:hAnsi="Arial" w:cs="Arial"/>
          <w:sz w:val="20"/>
          <w:szCs w:val="20"/>
        </w:rPr>
        <w:t>go o zmianie danych zawartych w </w:t>
      </w:r>
      <w:r w:rsidRPr="00004E55">
        <w:rPr>
          <w:rFonts w:ascii="Arial" w:hAnsi="Arial" w:cs="Arial"/>
          <w:sz w:val="20"/>
          <w:szCs w:val="20"/>
        </w:rPr>
        <w:t xml:space="preserve">umowie, wszelką korespondencję wysyłaną przez Zamawiającego zgodnie z posiadanymi przez niego danymi strony uznają za doręczoną. </w:t>
      </w:r>
    </w:p>
    <w:p w:rsidR="008C2729" w:rsidRPr="00004E55"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w:t>
      </w:r>
      <w:r>
        <w:rPr>
          <w:rFonts w:ascii="Arial" w:hAnsi="Arial" w:cs="Arial"/>
          <w:sz w:val="20"/>
          <w:szCs w:val="20"/>
        </w:rPr>
        <w:t>7</w:t>
      </w:r>
      <w:r w:rsidRPr="00004E55">
        <w:rPr>
          <w:rFonts w:ascii="Arial" w:hAnsi="Arial" w:cs="Arial"/>
          <w:sz w:val="20"/>
          <w:szCs w:val="20"/>
        </w:rPr>
        <w:br/>
        <w:t>[zmiana umowy]</w:t>
      </w:r>
    </w:p>
    <w:p w:rsidR="008C2729" w:rsidRPr="00004E55" w:rsidRDefault="008C2729" w:rsidP="005F7397">
      <w:pPr>
        <w:pStyle w:val="Bezodstpw"/>
        <w:numPr>
          <w:ilvl w:val="0"/>
          <w:numId w:val="104"/>
        </w:numPr>
        <w:jc w:val="both"/>
        <w:rPr>
          <w:rFonts w:ascii="Arial" w:hAnsi="Arial" w:cs="Arial"/>
          <w:sz w:val="20"/>
          <w:szCs w:val="20"/>
        </w:rPr>
      </w:pPr>
      <w:r w:rsidRPr="00004E55">
        <w:rPr>
          <w:rFonts w:ascii="Arial" w:hAnsi="Arial" w:cs="Arial"/>
          <w:sz w:val="20"/>
          <w:szCs w:val="20"/>
        </w:rPr>
        <w:t>Zmiana postanowień niniejszej umowy wymaga zachowania formy pisemnej pod rygorem nieważności.</w:t>
      </w:r>
    </w:p>
    <w:p w:rsidR="008C2729" w:rsidRPr="00004E55" w:rsidRDefault="008C2729" w:rsidP="005F7397">
      <w:pPr>
        <w:pStyle w:val="Bezodstpw"/>
        <w:numPr>
          <w:ilvl w:val="0"/>
          <w:numId w:val="104"/>
        </w:numPr>
        <w:jc w:val="both"/>
        <w:rPr>
          <w:rFonts w:ascii="Arial" w:hAnsi="Arial" w:cs="Arial"/>
          <w:sz w:val="20"/>
          <w:szCs w:val="20"/>
        </w:rPr>
      </w:pPr>
      <w:r w:rsidRPr="00004E55">
        <w:rPr>
          <w:rFonts w:ascii="Arial" w:hAnsi="Arial" w:cs="Arial"/>
          <w:sz w:val="20"/>
          <w:szCs w:val="20"/>
        </w:rPr>
        <w:t>Zamawiający przewiduje możliwość wprowadzenia zmian do treści zawartej umowy dotyczące zmiany przedmiotu zamówienia lub zmiany terminu wykonania przedmiotu zamówienia w następujących przypadkach:</w:t>
      </w:r>
    </w:p>
    <w:p w:rsidR="008C2729" w:rsidRPr="00004E55" w:rsidRDefault="008C2729" w:rsidP="005F7397">
      <w:pPr>
        <w:pStyle w:val="Bezodstpw"/>
        <w:numPr>
          <w:ilvl w:val="0"/>
          <w:numId w:val="105"/>
        </w:numPr>
        <w:jc w:val="both"/>
        <w:rPr>
          <w:rFonts w:ascii="Arial" w:hAnsi="Arial" w:cs="Arial"/>
          <w:sz w:val="20"/>
        </w:rPr>
      </w:pPr>
      <w:r w:rsidRPr="00004E55">
        <w:rPr>
          <w:rFonts w:ascii="Arial" w:hAnsi="Arial" w:cs="Arial"/>
          <w:sz w:val="20"/>
        </w:rPr>
        <w:t>z powodu istotnych braków lub błędów w dokumentacji projektowej, również tych polegających na niezgodności dokumentacji z przepisami prawa,</w:t>
      </w:r>
    </w:p>
    <w:p w:rsidR="008C2729" w:rsidRPr="00004E55" w:rsidRDefault="008C2729" w:rsidP="005F7397">
      <w:pPr>
        <w:pStyle w:val="Bezodstpw"/>
        <w:numPr>
          <w:ilvl w:val="0"/>
          <w:numId w:val="105"/>
        </w:numPr>
        <w:jc w:val="both"/>
        <w:rPr>
          <w:rFonts w:ascii="Arial" w:hAnsi="Arial" w:cs="Arial"/>
          <w:sz w:val="20"/>
        </w:rPr>
      </w:pPr>
      <w:r w:rsidRPr="00004E55">
        <w:rPr>
          <w:rFonts w:ascii="Arial" w:hAnsi="Arial" w:cs="Arial"/>
          <w:sz w:val="20"/>
        </w:rPr>
        <w:t>z powodu uzasadnionych zmian w zakresie sposobu wykonania przedmiotu umowy proponowanych przez Zamawiającego lub Wykonawcę, jeżeli te zmiany są korzystne dla Zamawiającego,</w:t>
      </w:r>
    </w:p>
    <w:p w:rsidR="008C2729" w:rsidRDefault="008C2729" w:rsidP="005F7397">
      <w:pPr>
        <w:pStyle w:val="Bezodstpw"/>
        <w:numPr>
          <w:ilvl w:val="0"/>
          <w:numId w:val="105"/>
        </w:numPr>
        <w:jc w:val="both"/>
        <w:rPr>
          <w:rFonts w:ascii="Arial" w:hAnsi="Arial" w:cs="Arial"/>
          <w:sz w:val="20"/>
        </w:rPr>
      </w:pPr>
      <w:r w:rsidRPr="00004E55">
        <w:rPr>
          <w:rFonts w:ascii="Arial" w:hAnsi="Arial" w:cs="Arial"/>
          <w:sz w:val="20"/>
        </w:rPr>
        <w:t>z powodu wystąpienia robót dodatkowych, a niemożliwych do przewidzenia przed zawarciem umowy przez doświadczonego Wykonawcę,</w:t>
      </w:r>
    </w:p>
    <w:p w:rsidR="008C2729" w:rsidRPr="00004E55" w:rsidRDefault="008C2729" w:rsidP="005F7397">
      <w:pPr>
        <w:pStyle w:val="Bezodstpw"/>
        <w:numPr>
          <w:ilvl w:val="0"/>
          <w:numId w:val="105"/>
        </w:numPr>
        <w:jc w:val="both"/>
        <w:rPr>
          <w:rFonts w:ascii="Arial" w:hAnsi="Arial" w:cs="Arial"/>
          <w:sz w:val="20"/>
        </w:rPr>
      </w:pPr>
      <w:r w:rsidRPr="001415CB">
        <w:rPr>
          <w:rFonts w:ascii="Arial" w:hAnsi="Arial" w:cs="Arial"/>
          <w:sz w:val="20"/>
          <w:szCs w:val="20"/>
        </w:rPr>
        <w:t>z powodu wystąpienia robót uzupełniających, których realizacja ma wpływ na termin wykonania zamówienia podstawowego,</w:t>
      </w:r>
    </w:p>
    <w:p w:rsidR="008C2729" w:rsidRPr="00004E55" w:rsidRDefault="008C2729" w:rsidP="005F7397">
      <w:pPr>
        <w:pStyle w:val="Bezodstpw"/>
        <w:numPr>
          <w:ilvl w:val="0"/>
          <w:numId w:val="105"/>
        </w:numPr>
        <w:jc w:val="both"/>
        <w:rPr>
          <w:rFonts w:ascii="Arial" w:hAnsi="Arial" w:cs="Arial"/>
          <w:sz w:val="20"/>
        </w:rPr>
      </w:pPr>
      <w:r w:rsidRPr="00004E55">
        <w:rPr>
          <w:rFonts w:ascii="Arial" w:hAnsi="Arial" w:cs="Arial"/>
          <w:sz w:val="20"/>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8C2729" w:rsidRPr="00004E55" w:rsidRDefault="008C2729" w:rsidP="005F7397">
      <w:pPr>
        <w:pStyle w:val="Bezodstpw"/>
        <w:numPr>
          <w:ilvl w:val="0"/>
          <w:numId w:val="105"/>
        </w:numPr>
        <w:jc w:val="both"/>
        <w:rPr>
          <w:rFonts w:ascii="Arial" w:hAnsi="Arial" w:cs="Arial"/>
          <w:sz w:val="20"/>
        </w:rPr>
      </w:pPr>
      <w:r w:rsidRPr="00004E55">
        <w:rPr>
          <w:rFonts w:ascii="Arial" w:hAnsi="Arial" w:cs="Arial"/>
          <w:sz w:val="20"/>
        </w:rPr>
        <w:t>z powodu działań osób trzecich uniemożliwiających wykonanie przedmiotu umowy, które to działania nie są konsekwencją winy którejkolwiek ze stron,</w:t>
      </w:r>
    </w:p>
    <w:p w:rsidR="008C2729" w:rsidRPr="00C62699" w:rsidRDefault="008C2729" w:rsidP="005F7397">
      <w:pPr>
        <w:pStyle w:val="Bezodstpw"/>
        <w:numPr>
          <w:ilvl w:val="0"/>
          <w:numId w:val="105"/>
        </w:numPr>
        <w:jc w:val="both"/>
        <w:rPr>
          <w:rFonts w:ascii="Arial" w:hAnsi="Arial" w:cs="Arial"/>
          <w:sz w:val="20"/>
        </w:rPr>
      </w:pPr>
      <w:r w:rsidRPr="00004E55">
        <w:rPr>
          <w:rFonts w:ascii="Arial" w:hAnsi="Arial" w:cs="Arial"/>
          <w:sz w:val="20"/>
        </w:rPr>
        <w:t xml:space="preserve">z powodu wystąpienia okoliczności, których strony umowy nie były w stanie przewidzieć w chwili zawarcia umowy pomimo zachowania należytej staranności. </w:t>
      </w:r>
      <w:r w:rsidRPr="00C62699">
        <w:rPr>
          <w:rFonts w:ascii="Arial" w:hAnsi="Arial" w:cs="Arial"/>
          <w:sz w:val="20"/>
          <w:szCs w:val="20"/>
        </w:rPr>
        <w:t xml:space="preserve"> </w:t>
      </w:r>
    </w:p>
    <w:p w:rsidR="008C2729" w:rsidRPr="008750FB" w:rsidRDefault="008C2729" w:rsidP="005F7397">
      <w:pPr>
        <w:pStyle w:val="Bezodstpw"/>
        <w:numPr>
          <w:ilvl w:val="0"/>
          <w:numId w:val="104"/>
        </w:numPr>
        <w:jc w:val="both"/>
        <w:rPr>
          <w:rFonts w:ascii="Arial" w:hAnsi="Arial" w:cs="Arial"/>
          <w:sz w:val="20"/>
          <w:szCs w:val="20"/>
        </w:rPr>
      </w:pPr>
      <w:r w:rsidRPr="00004E55">
        <w:rPr>
          <w:rFonts w:ascii="Arial" w:hAnsi="Arial" w:cs="Arial"/>
          <w:sz w:val="20"/>
          <w:szCs w:val="20"/>
        </w:rPr>
        <w:t xml:space="preserve">Zamawiający przewiduje również możliwość wprowadzenia zmian do treści zawartej umowy </w:t>
      </w:r>
      <w:r>
        <w:rPr>
          <w:rFonts w:ascii="Arial" w:hAnsi="Arial" w:cs="Arial"/>
          <w:sz w:val="20"/>
          <w:szCs w:val="20"/>
        </w:rPr>
        <w:t>w </w:t>
      </w:r>
      <w:r w:rsidRPr="008750FB">
        <w:rPr>
          <w:rFonts w:ascii="Arial" w:hAnsi="Arial" w:cs="Arial"/>
          <w:sz w:val="20"/>
          <w:szCs w:val="20"/>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8C2729" w:rsidRPr="000C0B20" w:rsidRDefault="008C2729" w:rsidP="005F7397">
      <w:pPr>
        <w:pStyle w:val="Bezodstpw"/>
        <w:numPr>
          <w:ilvl w:val="0"/>
          <w:numId w:val="104"/>
        </w:numPr>
        <w:jc w:val="both"/>
        <w:rPr>
          <w:rFonts w:ascii="Arial" w:hAnsi="Arial" w:cs="Arial"/>
          <w:sz w:val="20"/>
          <w:szCs w:val="20"/>
        </w:rPr>
      </w:pPr>
      <w:r w:rsidRPr="00004E55">
        <w:rPr>
          <w:rFonts w:ascii="Arial" w:hAnsi="Arial" w:cs="Arial"/>
          <w:sz w:val="20"/>
          <w:szCs w:val="20"/>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C2729"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1</w:t>
      </w:r>
      <w:r>
        <w:rPr>
          <w:rFonts w:ascii="Arial" w:hAnsi="Arial" w:cs="Arial"/>
          <w:sz w:val="20"/>
          <w:szCs w:val="20"/>
        </w:rPr>
        <w:t>8</w:t>
      </w:r>
      <w:r w:rsidRPr="00004E55">
        <w:rPr>
          <w:rFonts w:ascii="Arial" w:hAnsi="Arial" w:cs="Arial"/>
          <w:sz w:val="20"/>
          <w:szCs w:val="20"/>
        </w:rPr>
        <w:br/>
        <w:t>[osoby odpowiedzialne za wykonanie umowy]</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 xml:space="preserve">Osobą odpowiedzialną za realizację umowy ze strony Zamawiającego będzie </w:t>
      </w:r>
      <w:r>
        <w:rPr>
          <w:rFonts w:ascii="Arial" w:hAnsi="Arial" w:cs="Arial"/>
          <w:sz w:val="20"/>
          <w:lang w:val="pl-PL"/>
        </w:rPr>
        <w:t>…………………….………..</w:t>
      </w:r>
      <w:r w:rsidRPr="003F0103">
        <w:rPr>
          <w:rFonts w:ascii="Arial" w:hAnsi="Arial" w:cs="Arial"/>
          <w:sz w:val="20"/>
          <w:lang w:val="pl-PL"/>
        </w:rPr>
        <w:t xml:space="preserve">. </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Osobą odpowiedzialną za realizację umowy ze strony Wykonawcy będzie kierownik budowy ………………….</w:t>
      </w:r>
      <w:r>
        <w:rPr>
          <w:rFonts w:ascii="Arial" w:hAnsi="Arial" w:cs="Arial"/>
          <w:sz w:val="20"/>
          <w:lang w:val="pl-PL"/>
        </w:rPr>
        <w:t xml:space="preserve"> i kierownik robót …………………………….</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Zamawiający powołuje Inspektora Nadzoru Inwestorskiego w osobie: ……………</w:t>
      </w:r>
      <w:r>
        <w:rPr>
          <w:rFonts w:ascii="Arial" w:hAnsi="Arial" w:cs="Arial"/>
          <w:sz w:val="20"/>
          <w:lang w:val="pl-PL"/>
        </w:rPr>
        <w:t>……...</w:t>
      </w:r>
      <w:r w:rsidRPr="003F0103">
        <w:rPr>
          <w:rFonts w:ascii="Arial" w:hAnsi="Arial" w:cs="Arial"/>
          <w:sz w:val="20"/>
          <w:lang w:val="pl-PL"/>
        </w:rPr>
        <w:t>…………...</w:t>
      </w:r>
      <w:r>
        <w:rPr>
          <w:rFonts w:ascii="Arial" w:hAnsi="Arial" w:cs="Arial"/>
          <w:sz w:val="20"/>
          <w:lang w:val="pl-PL"/>
        </w:rPr>
        <w:t xml:space="preserve"> i ………………………………..</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Inspektor Nadzoru Inwestorskiego nie ma prawa do zaciągania zobowiązań finansowych w imieniu Zamawiającego.</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Kierownik budowy jest upoważniony do przejęcia terenu budowy i odbioru d</w:t>
      </w:r>
      <w:r>
        <w:rPr>
          <w:rFonts w:ascii="Arial" w:hAnsi="Arial" w:cs="Arial"/>
          <w:sz w:val="20"/>
          <w:lang w:val="pl-PL"/>
        </w:rPr>
        <w:t>okumentacji, o której mowa w § 7</w:t>
      </w:r>
      <w:r w:rsidRPr="003F0103">
        <w:rPr>
          <w:rFonts w:ascii="Arial" w:hAnsi="Arial" w:cs="Arial"/>
          <w:sz w:val="20"/>
          <w:lang w:val="pl-PL"/>
        </w:rPr>
        <w:t xml:space="preserve">. </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lastRenderedPageBreak/>
        <w:t xml:space="preserve">Wymagana jest stała obecność kierownika budowy na terenie budowy podczas prowadzenia robót budowlanych. </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 xml:space="preserve">Kierownik budowy musi brać czynny udział w odbiorach wszystkich robót budowlanych. </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Zaproponowany przez Wykonawcę kierownik budowy musi posiadać stosowne uprawnienia umożliwiające kierowanie robotami budowlanymi w zakresie przedmiotu umowy.</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 xml:space="preserve">Wykonawca musi uzyskać zgodę Zamawiającego na zmianę na stanowisku kierownika budowy. </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 xml:space="preserve">Zamawiającemu przysługuje prawo żądania zmiany kierownika budowy w przypadku, gdy nie będzie on właściwie wypełniał swoich obowiązków. </w:t>
      </w:r>
    </w:p>
    <w:p w:rsidR="005F2836" w:rsidRPr="003F0103" w:rsidRDefault="005F2836" w:rsidP="005F7397">
      <w:pPr>
        <w:pStyle w:val="Bezodstpw"/>
        <w:numPr>
          <w:ilvl w:val="0"/>
          <w:numId w:val="94"/>
        </w:numPr>
        <w:jc w:val="both"/>
        <w:rPr>
          <w:rFonts w:ascii="Arial" w:hAnsi="Arial" w:cs="Arial"/>
          <w:sz w:val="20"/>
          <w:lang w:val="pl-PL"/>
        </w:rPr>
      </w:pPr>
      <w:r w:rsidRPr="003F010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8C2729" w:rsidRPr="006422F2" w:rsidRDefault="005F2836" w:rsidP="005F7397">
      <w:pPr>
        <w:pStyle w:val="Bezodstpw"/>
        <w:numPr>
          <w:ilvl w:val="0"/>
          <w:numId w:val="94"/>
        </w:numPr>
        <w:jc w:val="both"/>
        <w:rPr>
          <w:rFonts w:ascii="Arial" w:hAnsi="Arial" w:cs="Arial"/>
          <w:sz w:val="20"/>
          <w:szCs w:val="20"/>
        </w:rPr>
      </w:pPr>
      <w:r w:rsidRPr="003F0103">
        <w:rPr>
          <w:rFonts w:ascii="Arial" w:hAnsi="Arial" w:cs="Arial"/>
          <w:sz w:val="20"/>
          <w:lang w:val="pl-PL"/>
        </w:rPr>
        <w:t>Procedura związana ze zmianą na stanowisku kierownika budowy lub kierowników robót nie stanowi przesłanki do zmiany terminu realizacji przedmiotu umowy.</w:t>
      </w:r>
    </w:p>
    <w:p w:rsidR="008C2729"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xml:space="preserve">§ </w:t>
      </w:r>
      <w:r>
        <w:rPr>
          <w:rFonts w:ascii="Arial" w:hAnsi="Arial" w:cs="Arial"/>
          <w:sz w:val="20"/>
          <w:szCs w:val="20"/>
        </w:rPr>
        <w:t>19</w:t>
      </w:r>
      <w:r w:rsidRPr="00004E55">
        <w:rPr>
          <w:rFonts w:ascii="Arial" w:hAnsi="Arial" w:cs="Arial"/>
          <w:sz w:val="20"/>
          <w:szCs w:val="20"/>
        </w:rPr>
        <w:br/>
        <w:t>[spór]</w:t>
      </w:r>
    </w:p>
    <w:p w:rsidR="008C2729" w:rsidRPr="00004E55" w:rsidRDefault="008C2729" w:rsidP="005F7397">
      <w:pPr>
        <w:pStyle w:val="Bezodstpw"/>
        <w:numPr>
          <w:ilvl w:val="0"/>
          <w:numId w:val="86"/>
        </w:numPr>
        <w:jc w:val="both"/>
        <w:rPr>
          <w:rFonts w:ascii="Arial" w:hAnsi="Arial" w:cs="Arial"/>
          <w:sz w:val="20"/>
          <w:szCs w:val="20"/>
        </w:rPr>
      </w:pPr>
      <w:r w:rsidRPr="00004E55">
        <w:rPr>
          <w:rFonts w:ascii="Arial" w:hAnsi="Arial" w:cs="Arial"/>
          <w:sz w:val="20"/>
          <w:szCs w:val="20"/>
        </w:rPr>
        <w:t>W razie powstania sporu na tle wykonania niniejszej umowy strony się zobowiązuje przede wszystkim do wyczerpania drogi postępowania reklamacyjnego.</w:t>
      </w:r>
    </w:p>
    <w:p w:rsidR="008C2729" w:rsidRPr="00004E55" w:rsidRDefault="008C2729" w:rsidP="005F7397">
      <w:pPr>
        <w:pStyle w:val="Bezodstpw"/>
        <w:numPr>
          <w:ilvl w:val="0"/>
          <w:numId w:val="86"/>
        </w:numPr>
        <w:jc w:val="both"/>
        <w:rPr>
          <w:rFonts w:ascii="Arial" w:hAnsi="Arial" w:cs="Arial"/>
          <w:sz w:val="20"/>
          <w:szCs w:val="20"/>
        </w:rPr>
      </w:pPr>
      <w:r w:rsidRPr="00004E55">
        <w:rPr>
          <w:rFonts w:ascii="Arial" w:hAnsi="Arial" w:cs="Arial"/>
          <w:sz w:val="20"/>
          <w:szCs w:val="20"/>
        </w:rPr>
        <w:t>Reklamacje wykonuje się poprzez skierowanie konkretnego roszczenia do strony.</w:t>
      </w:r>
    </w:p>
    <w:p w:rsidR="008C2729" w:rsidRPr="00004E55" w:rsidRDefault="008C2729" w:rsidP="005F7397">
      <w:pPr>
        <w:pStyle w:val="Bezodstpw"/>
        <w:numPr>
          <w:ilvl w:val="0"/>
          <w:numId w:val="86"/>
        </w:numPr>
        <w:jc w:val="both"/>
        <w:rPr>
          <w:rFonts w:ascii="Arial" w:hAnsi="Arial" w:cs="Arial"/>
          <w:sz w:val="20"/>
          <w:szCs w:val="20"/>
        </w:rPr>
      </w:pPr>
      <w:r w:rsidRPr="00004E55">
        <w:rPr>
          <w:rFonts w:ascii="Arial" w:hAnsi="Arial" w:cs="Arial"/>
          <w:sz w:val="20"/>
          <w:szCs w:val="20"/>
        </w:rPr>
        <w:t>Strona ma obowiązek do pisemnego ustosunkowania się do zgłoszonego przez drugą stronę roszczenia w terminie 21 dni od daty zgłoszenia roszczenia.</w:t>
      </w:r>
    </w:p>
    <w:p w:rsidR="008C2729" w:rsidRPr="00004E55" w:rsidRDefault="008C2729" w:rsidP="005F7397">
      <w:pPr>
        <w:pStyle w:val="Bezodstpw"/>
        <w:numPr>
          <w:ilvl w:val="0"/>
          <w:numId w:val="86"/>
        </w:numPr>
        <w:jc w:val="both"/>
        <w:rPr>
          <w:rFonts w:ascii="Arial" w:hAnsi="Arial" w:cs="Arial"/>
          <w:sz w:val="20"/>
          <w:szCs w:val="20"/>
        </w:rPr>
      </w:pPr>
      <w:r w:rsidRPr="00004E55">
        <w:rPr>
          <w:rFonts w:ascii="Arial" w:hAnsi="Arial" w:cs="Arial"/>
          <w:sz w:val="20"/>
          <w:szCs w:val="20"/>
        </w:rPr>
        <w:t>W razie odmowy uznania roszczenia, względnie nie udzielenia odpowiedzi na roszczenia w terminie, o którym mowa w ust. 3 każda ze stron uprawniona jest do wystąpienia na drogę sądową.</w:t>
      </w:r>
    </w:p>
    <w:p w:rsidR="008C2729" w:rsidRPr="00484C31" w:rsidRDefault="008C2729" w:rsidP="005F7397">
      <w:pPr>
        <w:pStyle w:val="Bezodstpw"/>
        <w:numPr>
          <w:ilvl w:val="0"/>
          <w:numId w:val="86"/>
        </w:numPr>
        <w:jc w:val="both"/>
        <w:rPr>
          <w:rFonts w:ascii="Arial" w:hAnsi="Arial" w:cs="Arial"/>
          <w:sz w:val="20"/>
          <w:szCs w:val="20"/>
        </w:rPr>
      </w:pPr>
      <w:r w:rsidRPr="00004E55">
        <w:rPr>
          <w:rFonts w:ascii="Arial" w:hAnsi="Arial" w:cs="Arial"/>
          <w:sz w:val="20"/>
          <w:szCs w:val="20"/>
        </w:rPr>
        <w:t>Właściwym do rozpoznania sporów wynikłych na tle realizacji niniejszej umowy jest sąd miejscowo właściwy dla siedziby Zamawiającego.</w:t>
      </w:r>
    </w:p>
    <w:p w:rsidR="008C2729" w:rsidRDefault="008C2729" w:rsidP="008C2729">
      <w:pPr>
        <w:pStyle w:val="Bezodstpw"/>
        <w:jc w:val="center"/>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2</w:t>
      </w:r>
      <w:r>
        <w:rPr>
          <w:rFonts w:ascii="Arial" w:hAnsi="Arial" w:cs="Arial"/>
          <w:sz w:val="20"/>
          <w:szCs w:val="20"/>
        </w:rPr>
        <w:t>0</w:t>
      </w:r>
      <w:r w:rsidRPr="00004E55">
        <w:rPr>
          <w:rFonts w:ascii="Arial" w:hAnsi="Arial" w:cs="Arial"/>
          <w:sz w:val="20"/>
          <w:szCs w:val="20"/>
        </w:rPr>
        <w:br/>
        <w:t>[inne przepisy mające zastosowanie]</w:t>
      </w:r>
    </w:p>
    <w:p w:rsidR="008C2729" w:rsidRPr="00004E55" w:rsidRDefault="008C2729" w:rsidP="008C2729">
      <w:pPr>
        <w:pStyle w:val="Bezodstpw"/>
        <w:jc w:val="both"/>
        <w:rPr>
          <w:rFonts w:ascii="Arial" w:hAnsi="Arial" w:cs="Arial"/>
          <w:sz w:val="20"/>
          <w:szCs w:val="20"/>
        </w:rPr>
      </w:pPr>
      <w:r w:rsidRPr="00004E55">
        <w:rPr>
          <w:rFonts w:ascii="Arial" w:hAnsi="Arial" w:cs="Arial"/>
          <w:sz w:val="20"/>
          <w:szCs w:val="20"/>
        </w:rPr>
        <w:t>W sprawach nieuregulowanych niniejszą umową stosuje się przepisy Kodeksu cywilnego.</w:t>
      </w:r>
    </w:p>
    <w:p w:rsidR="008C2729" w:rsidRPr="00004E55" w:rsidRDefault="008C2729" w:rsidP="008C2729">
      <w:pPr>
        <w:pStyle w:val="Bezodstpw"/>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2</w:t>
      </w:r>
      <w:r>
        <w:rPr>
          <w:rFonts w:ascii="Arial" w:hAnsi="Arial" w:cs="Arial"/>
          <w:sz w:val="20"/>
          <w:szCs w:val="20"/>
        </w:rPr>
        <w:t>1</w:t>
      </w:r>
      <w:r w:rsidRPr="00004E55">
        <w:rPr>
          <w:rFonts w:ascii="Arial" w:hAnsi="Arial" w:cs="Arial"/>
          <w:sz w:val="20"/>
          <w:szCs w:val="20"/>
        </w:rPr>
        <w:br/>
        <w:t>[prymat treści umowy]</w:t>
      </w:r>
    </w:p>
    <w:p w:rsidR="008C2729" w:rsidRDefault="008C2729" w:rsidP="008C2729">
      <w:pPr>
        <w:pStyle w:val="Bezodstpw"/>
        <w:jc w:val="both"/>
        <w:rPr>
          <w:rFonts w:ascii="Arial" w:hAnsi="Arial" w:cs="Arial"/>
          <w:sz w:val="20"/>
          <w:szCs w:val="20"/>
        </w:rPr>
      </w:pPr>
      <w:r w:rsidRPr="00004E55">
        <w:rPr>
          <w:rFonts w:ascii="Arial" w:hAnsi="Arial" w:cs="Arial"/>
          <w:sz w:val="20"/>
          <w:szCs w:val="20"/>
        </w:rPr>
        <w:t>W przypadku rozbieżności pomiędzy treścią umowy a załącznikami do umowy pierwszeństwo mają zapisy zawarte w umowie.</w:t>
      </w:r>
    </w:p>
    <w:p w:rsidR="008C2729" w:rsidRPr="00004E55" w:rsidRDefault="008C2729" w:rsidP="008C2729">
      <w:pPr>
        <w:pStyle w:val="Bezodstpw"/>
        <w:jc w:val="both"/>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2</w:t>
      </w:r>
      <w:r>
        <w:rPr>
          <w:rFonts w:ascii="Arial" w:hAnsi="Arial" w:cs="Arial"/>
          <w:sz w:val="20"/>
          <w:szCs w:val="20"/>
        </w:rPr>
        <w:t>2</w:t>
      </w:r>
      <w:r w:rsidRPr="00004E55">
        <w:rPr>
          <w:rFonts w:ascii="Arial" w:hAnsi="Arial" w:cs="Arial"/>
          <w:sz w:val="20"/>
          <w:szCs w:val="20"/>
        </w:rPr>
        <w:br/>
        <w:t>[egzemplarze umowy]</w:t>
      </w:r>
    </w:p>
    <w:p w:rsidR="008C2729" w:rsidRDefault="008C2729" w:rsidP="008C2729">
      <w:pPr>
        <w:pStyle w:val="Bezodstpw"/>
        <w:jc w:val="both"/>
        <w:rPr>
          <w:rFonts w:ascii="Arial" w:hAnsi="Arial" w:cs="Arial"/>
          <w:sz w:val="20"/>
          <w:szCs w:val="20"/>
        </w:rPr>
      </w:pPr>
      <w:r w:rsidRPr="00004E55">
        <w:rPr>
          <w:rFonts w:ascii="Arial" w:hAnsi="Arial" w:cs="Arial"/>
          <w:sz w:val="20"/>
          <w:szCs w:val="20"/>
        </w:rPr>
        <w:t>Umowę sporządzono w 3 egzemplarzach, 2 egzemplarze dla Zamawiającego i 1 egzemplarz dla Wykonawcy.</w:t>
      </w:r>
    </w:p>
    <w:p w:rsidR="008C2729" w:rsidRPr="00004E55" w:rsidRDefault="008C2729" w:rsidP="008C2729">
      <w:pPr>
        <w:pStyle w:val="Bezodstpw"/>
        <w:jc w:val="both"/>
        <w:rPr>
          <w:rFonts w:ascii="Arial" w:hAnsi="Arial" w:cs="Arial"/>
          <w:sz w:val="20"/>
          <w:szCs w:val="20"/>
        </w:rPr>
      </w:pPr>
    </w:p>
    <w:p w:rsidR="008C2729" w:rsidRPr="00004E55" w:rsidRDefault="008C2729" w:rsidP="008C2729">
      <w:pPr>
        <w:pStyle w:val="Bezodstpw"/>
        <w:jc w:val="center"/>
        <w:rPr>
          <w:rFonts w:ascii="Arial" w:hAnsi="Arial" w:cs="Arial"/>
          <w:sz w:val="20"/>
          <w:szCs w:val="20"/>
        </w:rPr>
      </w:pPr>
      <w:r w:rsidRPr="00004E55">
        <w:rPr>
          <w:rFonts w:ascii="Arial" w:hAnsi="Arial" w:cs="Arial"/>
          <w:sz w:val="20"/>
          <w:szCs w:val="20"/>
        </w:rPr>
        <w:t>§ 2</w:t>
      </w:r>
      <w:r>
        <w:rPr>
          <w:rFonts w:ascii="Arial" w:hAnsi="Arial" w:cs="Arial"/>
          <w:sz w:val="20"/>
          <w:szCs w:val="20"/>
        </w:rPr>
        <w:t>3</w:t>
      </w:r>
      <w:r w:rsidRPr="00004E55">
        <w:rPr>
          <w:rFonts w:ascii="Arial" w:hAnsi="Arial" w:cs="Arial"/>
          <w:sz w:val="20"/>
          <w:szCs w:val="20"/>
        </w:rPr>
        <w:br/>
        <w:t>[załączniki do umowy]</w:t>
      </w:r>
    </w:p>
    <w:p w:rsidR="008C2729" w:rsidRPr="00004E55" w:rsidRDefault="008C2729" w:rsidP="008C2729">
      <w:pPr>
        <w:pStyle w:val="Bezodstpw"/>
        <w:jc w:val="both"/>
        <w:rPr>
          <w:rFonts w:ascii="Arial" w:hAnsi="Arial" w:cs="Arial"/>
          <w:sz w:val="20"/>
          <w:szCs w:val="20"/>
        </w:rPr>
      </w:pPr>
      <w:r w:rsidRPr="00004E55">
        <w:rPr>
          <w:rFonts w:ascii="Arial" w:hAnsi="Arial" w:cs="Arial"/>
          <w:sz w:val="20"/>
          <w:szCs w:val="20"/>
        </w:rPr>
        <w:t>Wykaz załączników do umowy:</w:t>
      </w:r>
    </w:p>
    <w:p w:rsidR="008C2729" w:rsidRPr="009F799E" w:rsidRDefault="008C2729" w:rsidP="005F7397">
      <w:pPr>
        <w:pStyle w:val="Bezodstpw"/>
        <w:numPr>
          <w:ilvl w:val="0"/>
          <w:numId w:val="92"/>
        </w:numPr>
        <w:jc w:val="both"/>
        <w:rPr>
          <w:rFonts w:ascii="Arial" w:hAnsi="Arial" w:cs="Arial"/>
          <w:sz w:val="20"/>
        </w:rPr>
      </w:pPr>
      <w:r w:rsidRPr="00004E55">
        <w:rPr>
          <w:rFonts w:ascii="Arial" w:hAnsi="Arial" w:cs="Arial"/>
          <w:sz w:val="20"/>
          <w:szCs w:val="20"/>
        </w:rPr>
        <w:t>Oferta Wykonawcy</w:t>
      </w:r>
      <w:r w:rsidRPr="009F799E">
        <w:rPr>
          <w:rFonts w:ascii="Arial" w:hAnsi="Arial" w:cs="Arial"/>
          <w:sz w:val="20"/>
        </w:rPr>
        <w:t xml:space="preserve"> wraz z Załącznikami i Formularzami;</w:t>
      </w:r>
      <w:r w:rsidRPr="009F799E">
        <w:rPr>
          <w:rFonts w:ascii="Arial" w:hAnsi="Arial" w:cs="Arial"/>
          <w:sz w:val="20"/>
          <w:szCs w:val="20"/>
        </w:rPr>
        <w:t xml:space="preserve"> </w:t>
      </w:r>
    </w:p>
    <w:p w:rsidR="008C2729" w:rsidRPr="00004E55" w:rsidRDefault="008C2729" w:rsidP="005F7397">
      <w:pPr>
        <w:pStyle w:val="Bezodstpw"/>
        <w:numPr>
          <w:ilvl w:val="0"/>
          <w:numId w:val="92"/>
        </w:numPr>
        <w:jc w:val="both"/>
        <w:rPr>
          <w:rFonts w:ascii="Arial" w:hAnsi="Arial" w:cs="Arial"/>
          <w:sz w:val="20"/>
          <w:szCs w:val="20"/>
        </w:rPr>
      </w:pPr>
      <w:r w:rsidRPr="00004E55">
        <w:rPr>
          <w:rFonts w:ascii="Arial" w:hAnsi="Arial" w:cs="Arial"/>
          <w:sz w:val="20"/>
          <w:szCs w:val="20"/>
        </w:rPr>
        <w:t>Specyfikacja Istotnych Warunków Zamówienia wraz z dokumentacją projektową</w:t>
      </w:r>
      <w:r>
        <w:rPr>
          <w:rFonts w:ascii="Arial" w:hAnsi="Arial" w:cs="Arial"/>
          <w:sz w:val="20"/>
          <w:szCs w:val="20"/>
        </w:rPr>
        <w:t xml:space="preserve"> i specyfikacjami technicznymi wykonania i odbioru robót</w:t>
      </w:r>
      <w:r w:rsidRPr="00004E55">
        <w:rPr>
          <w:rFonts w:ascii="Arial" w:hAnsi="Arial" w:cs="Arial"/>
          <w:sz w:val="20"/>
          <w:szCs w:val="20"/>
        </w:rPr>
        <w:t>.</w:t>
      </w:r>
    </w:p>
    <w:p w:rsidR="008C2729" w:rsidRPr="00004E55" w:rsidRDefault="008C2729" w:rsidP="008C2729">
      <w:pPr>
        <w:pStyle w:val="Nagwek"/>
        <w:tabs>
          <w:tab w:val="left" w:pos="708"/>
        </w:tabs>
        <w:spacing w:after="0" w:line="240" w:lineRule="auto"/>
        <w:ind w:left="360"/>
        <w:jc w:val="center"/>
        <w:rPr>
          <w:rFonts w:ascii="Arial" w:hAnsi="Arial" w:cs="Arial"/>
          <w:sz w:val="20"/>
        </w:rPr>
      </w:pPr>
    </w:p>
    <w:p w:rsidR="008C2729" w:rsidRPr="00004E55" w:rsidRDefault="008C2729" w:rsidP="008C2729">
      <w:pPr>
        <w:pStyle w:val="Nagwek"/>
        <w:tabs>
          <w:tab w:val="left" w:pos="708"/>
        </w:tabs>
        <w:spacing w:after="0" w:line="240" w:lineRule="auto"/>
        <w:ind w:left="360"/>
        <w:jc w:val="center"/>
        <w:rPr>
          <w:rFonts w:ascii="Arial" w:hAnsi="Arial" w:cs="Arial"/>
          <w:sz w:val="20"/>
        </w:rPr>
      </w:pPr>
    </w:p>
    <w:p w:rsidR="008C2729" w:rsidRPr="00004E55" w:rsidRDefault="008C2729" w:rsidP="008C2729">
      <w:pPr>
        <w:pStyle w:val="Nagwek"/>
        <w:tabs>
          <w:tab w:val="left" w:pos="708"/>
        </w:tabs>
        <w:spacing w:after="0" w:line="240" w:lineRule="auto"/>
        <w:ind w:left="360"/>
        <w:jc w:val="center"/>
        <w:rPr>
          <w:rFonts w:ascii="Arial" w:hAnsi="Arial" w:cs="Arial"/>
          <w:sz w:val="20"/>
        </w:rPr>
      </w:pPr>
    </w:p>
    <w:p w:rsidR="00284C83" w:rsidRPr="003B144B" w:rsidRDefault="008C2729" w:rsidP="008C2729">
      <w:pPr>
        <w:pStyle w:val="Bezodstpw"/>
        <w:jc w:val="both"/>
        <w:rPr>
          <w:rFonts w:ascii="Arial" w:hAnsi="Arial" w:cs="Arial"/>
          <w:sz w:val="20"/>
          <w:szCs w:val="20"/>
          <w:lang w:val="pl-PL"/>
        </w:rPr>
      </w:pPr>
      <w:r w:rsidRPr="00004E55">
        <w:rPr>
          <w:rFonts w:ascii="Arial" w:hAnsi="Arial" w:cs="Arial"/>
          <w:sz w:val="20"/>
          <w:szCs w:val="20"/>
        </w:rPr>
        <w:t>ZAMAWIAJĄCY</w:t>
      </w:r>
      <w:r w:rsidRPr="00004E55">
        <w:rPr>
          <w:rFonts w:ascii="Arial" w:hAnsi="Arial" w:cs="Arial"/>
          <w:sz w:val="20"/>
          <w:szCs w:val="20"/>
        </w:rPr>
        <w:tab/>
      </w:r>
      <w:r w:rsidRPr="00004E55">
        <w:rPr>
          <w:rFonts w:ascii="Arial" w:hAnsi="Arial" w:cs="Arial"/>
          <w:sz w:val="20"/>
          <w:szCs w:val="20"/>
        </w:rPr>
        <w:tab/>
      </w:r>
      <w:r w:rsidRPr="00004E55">
        <w:rPr>
          <w:rFonts w:ascii="Arial" w:hAnsi="Arial" w:cs="Arial"/>
          <w:sz w:val="20"/>
          <w:szCs w:val="20"/>
        </w:rPr>
        <w:tab/>
      </w:r>
      <w:r w:rsidRPr="00004E55">
        <w:rPr>
          <w:rFonts w:ascii="Arial" w:hAnsi="Arial" w:cs="Arial"/>
          <w:sz w:val="20"/>
          <w:szCs w:val="20"/>
        </w:rPr>
        <w:tab/>
      </w:r>
      <w:r w:rsidRPr="00004E55">
        <w:rPr>
          <w:rFonts w:ascii="Arial" w:hAnsi="Arial" w:cs="Arial"/>
          <w:sz w:val="20"/>
          <w:szCs w:val="20"/>
        </w:rPr>
        <w:tab/>
      </w:r>
      <w:r w:rsidRPr="00004E55">
        <w:rPr>
          <w:rFonts w:ascii="Arial" w:hAnsi="Arial" w:cs="Arial"/>
          <w:sz w:val="20"/>
          <w:szCs w:val="20"/>
        </w:rPr>
        <w:tab/>
      </w:r>
      <w:r w:rsidRPr="00004E55">
        <w:rPr>
          <w:rFonts w:ascii="Arial" w:hAnsi="Arial" w:cs="Arial"/>
          <w:sz w:val="20"/>
          <w:szCs w:val="20"/>
        </w:rPr>
        <w:tab/>
      </w:r>
      <w:r w:rsidRPr="00004E55">
        <w:rPr>
          <w:rFonts w:ascii="Arial" w:hAnsi="Arial" w:cs="Arial"/>
          <w:sz w:val="20"/>
          <w:szCs w:val="20"/>
        </w:rPr>
        <w:tab/>
        <w:t>WYKONAWCA</w:t>
      </w:r>
    </w:p>
    <w:sectPr w:rsidR="00284C83" w:rsidRPr="003B144B" w:rsidSect="00CF246D">
      <w:headerReference w:type="default" r:id="rId13"/>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D3" w:rsidRDefault="007500D3">
      <w:pPr>
        <w:spacing w:after="0" w:line="240" w:lineRule="auto"/>
      </w:pPr>
      <w:r>
        <w:separator/>
      </w:r>
    </w:p>
  </w:endnote>
  <w:endnote w:type="continuationSeparator" w:id="0">
    <w:p w:rsidR="007500D3" w:rsidRDefault="00750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29" w:rsidRPr="00D57008" w:rsidRDefault="00A350D3" w:rsidP="00192141">
    <w:pPr>
      <w:pStyle w:val="Stopka"/>
      <w:pBdr>
        <w:top w:val="thinThickSmallGap" w:sz="24" w:space="1" w:color="622423" w:themeColor="accent2" w:themeShade="7F"/>
      </w:pBdr>
      <w:rPr>
        <w:rFonts w:ascii="Arial" w:hAnsi="Arial" w:cs="Arial"/>
        <w:bCs/>
        <w:i/>
        <w:sz w:val="16"/>
        <w:szCs w:val="16"/>
        <w:lang w:val="pl-PL"/>
      </w:rPr>
    </w:pPr>
    <w:r>
      <w:rPr>
        <w:rFonts w:ascii="Arial" w:hAnsi="Arial" w:cs="Arial"/>
        <w:i/>
        <w:sz w:val="16"/>
        <w:szCs w:val="18"/>
        <w:lang w:val="pl-PL"/>
      </w:rPr>
      <w:t xml:space="preserve">Wykonanie boiska, </w:t>
    </w:r>
    <w:r w:rsidR="008C2729">
      <w:rPr>
        <w:rFonts w:ascii="Arial" w:hAnsi="Arial" w:cs="Arial"/>
        <w:i/>
        <w:sz w:val="16"/>
        <w:szCs w:val="18"/>
        <w:lang w:val="pl-PL"/>
      </w:rPr>
      <w:t xml:space="preserve">placu zabaw </w:t>
    </w:r>
    <w:r>
      <w:rPr>
        <w:rFonts w:ascii="Arial" w:hAnsi="Arial" w:cs="Arial"/>
        <w:i/>
        <w:sz w:val="16"/>
        <w:szCs w:val="18"/>
        <w:lang w:val="pl-PL"/>
      </w:rPr>
      <w:t>oraz oświetlenia</w:t>
    </w:r>
    <w:r w:rsidR="008C2729">
      <w:rPr>
        <w:rFonts w:ascii="Arial" w:hAnsi="Arial" w:cs="Arial"/>
        <w:i/>
        <w:sz w:val="16"/>
        <w:szCs w:val="18"/>
        <w:lang w:val="pl-PL"/>
      </w:rPr>
      <w:t xml:space="preserve"> przy szkole w Koczargach Starych</w:t>
    </w:r>
    <w:r w:rsidR="008C2729" w:rsidRPr="00CA263E">
      <w:rPr>
        <w:rFonts w:ascii="Arial" w:hAnsi="Arial" w:cs="Arial"/>
        <w:i/>
        <w:sz w:val="16"/>
        <w:szCs w:val="16"/>
        <w:lang w:val="pl-PL"/>
      </w:rPr>
      <w:ptab w:relativeTo="margin" w:alignment="right" w:leader="none"/>
    </w:r>
    <w:r w:rsidR="008C2729" w:rsidRPr="00CA263E">
      <w:rPr>
        <w:rFonts w:ascii="Arial" w:hAnsi="Arial" w:cs="Arial"/>
        <w:i/>
        <w:sz w:val="16"/>
        <w:szCs w:val="16"/>
        <w:lang w:val="pl-PL"/>
      </w:rPr>
      <w:t xml:space="preserve">Strona </w:t>
    </w:r>
    <w:r w:rsidR="00EB4307" w:rsidRPr="00CA263E">
      <w:rPr>
        <w:rFonts w:ascii="Arial" w:hAnsi="Arial" w:cs="Arial"/>
        <w:i/>
        <w:sz w:val="16"/>
        <w:szCs w:val="16"/>
        <w:lang w:val="pl-PL"/>
      </w:rPr>
      <w:fldChar w:fldCharType="begin"/>
    </w:r>
    <w:r w:rsidR="008C2729" w:rsidRPr="00CA263E">
      <w:rPr>
        <w:rFonts w:ascii="Arial" w:hAnsi="Arial" w:cs="Arial"/>
        <w:i/>
        <w:sz w:val="16"/>
        <w:szCs w:val="16"/>
        <w:lang w:val="pl-PL"/>
      </w:rPr>
      <w:instrText xml:space="preserve"> PAGE   \* MERGEFORMAT </w:instrText>
    </w:r>
    <w:r w:rsidR="00EB4307" w:rsidRPr="00CA263E">
      <w:rPr>
        <w:rFonts w:ascii="Arial" w:hAnsi="Arial" w:cs="Arial"/>
        <w:i/>
        <w:sz w:val="16"/>
        <w:szCs w:val="16"/>
        <w:lang w:val="pl-PL"/>
      </w:rPr>
      <w:fldChar w:fldCharType="separate"/>
    </w:r>
    <w:r w:rsidR="00790654">
      <w:rPr>
        <w:rFonts w:ascii="Arial" w:hAnsi="Arial" w:cs="Arial"/>
        <w:i/>
        <w:noProof/>
        <w:sz w:val="16"/>
        <w:szCs w:val="16"/>
        <w:lang w:val="pl-PL"/>
      </w:rPr>
      <w:t>49</w:t>
    </w:r>
    <w:r w:rsidR="00EB4307"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29" w:rsidRDefault="008C2729">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EB4307">
      <w:rPr>
        <w:rFonts w:ascii="Arial" w:hAnsi="Arial" w:cs="Arial"/>
        <w:i/>
        <w:sz w:val="18"/>
        <w:szCs w:val="18"/>
        <w:lang w:val="pl-PL"/>
      </w:rPr>
      <w:fldChar w:fldCharType="begin"/>
    </w:r>
    <w:r>
      <w:rPr>
        <w:rFonts w:ascii="Arial" w:hAnsi="Arial" w:cs="Arial"/>
        <w:i/>
        <w:sz w:val="18"/>
        <w:szCs w:val="18"/>
        <w:lang w:val="pl-PL"/>
      </w:rPr>
      <w:instrText xml:space="preserve"> PAGE </w:instrText>
    </w:r>
    <w:r w:rsidR="00EB4307">
      <w:rPr>
        <w:rFonts w:ascii="Arial" w:hAnsi="Arial" w:cs="Arial"/>
        <w:i/>
        <w:sz w:val="18"/>
        <w:szCs w:val="18"/>
        <w:lang w:val="pl-PL"/>
      </w:rPr>
      <w:fldChar w:fldCharType="separate"/>
    </w:r>
    <w:r>
      <w:rPr>
        <w:rFonts w:ascii="Arial" w:hAnsi="Arial" w:cs="Arial"/>
        <w:i/>
        <w:noProof/>
        <w:sz w:val="18"/>
        <w:szCs w:val="18"/>
        <w:lang w:val="pl-PL"/>
      </w:rPr>
      <w:t>1</w:t>
    </w:r>
    <w:r w:rsidR="00EB4307">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D3" w:rsidRDefault="007500D3">
      <w:pPr>
        <w:spacing w:after="0" w:line="240" w:lineRule="auto"/>
      </w:pPr>
      <w:r>
        <w:separator/>
      </w:r>
    </w:p>
  </w:footnote>
  <w:footnote w:type="continuationSeparator" w:id="0">
    <w:p w:rsidR="007500D3" w:rsidRDefault="007500D3">
      <w:pPr>
        <w:spacing w:after="0" w:line="240" w:lineRule="auto"/>
      </w:pPr>
      <w:r>
        <w:continuationSeparator/>
      </w:r>
    </w:p>
  </w:footnote>
  <w:footnote w:id="1">
    <w:p w:rsidR="008C2729" w:rsidRPr="00671C94" w:rsidRDefault="008C2729"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29" w:rsidRPr="00192141" w:rsidRDefault="008C2729"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29" w:rsidRPr="0062155A" w:rsidRDefault="008C2729">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5C45E37"/>
    <w:multiLevelType w:val="hybridMultilevel"/>
    <w:tmpl w:val="4EAA6168"/>
    <w:lvl w:ilvl="0" w:tplc="4FF61D7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0B67B0"/>
    <w:multiLevelType w:val="hybridMultilevel"/>
    <w:tmpl w:val="3034B0DE"/>
    <w:lvl w:ilvl="0" w:tplc="5748DB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6">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5">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4">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25">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5EE2D1C"/>
    <w:multiLevelType w:val="hybridMultilevel"/>
    <w:tmpl w:val="75E2F4C8"/>
    <w:lvl w:ilvl="0" w:tplc="F486598A">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516"/>
        </w:tabs>
        <w:ind w:left="1516" w:hanging="360"/>
      </w:pPr>
      <w:rPr>
        <w:rFonts w:cs="Times New Roman"/>
      </w:rPr>
    </w:lvl>
    <w:lvl w:ilvl="2" w:tplc="0415001B" w:tentative="1">
      <w:start w:val="1"/>
      <w:numFmt w:val="lowerRoman"/>
      <w:lvlText w:val="%3."/>
      <w:lvlJc w:val="right"/>
      <w:pPr>
        <w:tabs>
          <w:tab w:val="num" w:pos="2236"/>
        </w:tabs>
        <w:ind w:left="2236" w:hanging="180"/>
      </w:pPr>
      <w:rPr>
        <w:rFonts w:cs="Times New Roman"/>
      </w:rPr>
    </w:lvl>
    <w:lvl w:ilvl="3" w:tplc="0415000F" w:tentative="1">
      <w:start w:val="1"/>
      <w:numFmt w:val="decimal"/>
      <w:lvlText w:val="%4."/>
      <w:lvlJc w:val="left"/>
      <w:pPr>
        <w:tabs>
          <w:tab w:val="num" w:pos="2956"/>
        </w:tabs>
        <w:ind w:left="2956" w:hanging="360"/>
      </w:pPr>
      <w:rPr>
        <w:rFonts w:cs="Times New Roman"/>
      </w:rPr>
    </w:lvl>
    <w:lvl w:ilvl="4" w:tplc="04150019" w:tentative="1">
      <w:start w:val="1"/>
      <w:numFmt w:val="lowerLetter"/>
      <w:lvlText w:val="%5."/>
      <w:lvlJc w:val="left"/>
      <w:pPr>
        <w:tabs>
          <w:tab w:val="num" w:pos="3676"/>
        </w:tabs>
        <w:ind w:left="3676" w:hanging="360"/>
      </w:pPr>
      <w:rPr>
        <w:rFonts w:cs="Times New Roman"/>
      </w:rPr>
    </w:lvl>
    <w:lvl w:ilvl="5" w:tplc="0415001B" w:tentative="1">
      <w:start w:val="1"/>
      <w:numFmt w:val="lowerRoman"/>
      <w:lvlText w:val="%6."/>
      <w:lvlJc w:val="right"/>
      <w:pPr>
        <w:tabs>
          <w:tab w:val="num" w:pos="4396"/>
        </w:tabs>
        <w:ind w:left="4396" w:hanging="180"/>
      </w:pPr>
      <w:rPr>
        <w:rFonts w:cs="Times New Roman"/>
      </w:rPr>
    </w:lvl>
    <w:lvl w:ilvl="6" w:tplc="0415000F" w:tentative="1">
      <w:start w:val="1"/>
      <w:numFmt w:val="decimal"/>
      <w:lvlText w:val="%7."/>
      <w:lvlJc w:val="left"/>
      <w:pPr>
        <w:tabs>
          <w:tab w:val="num" w:pos="5116"/>
        </w:tabs>
        <w:ind w:left="5116" w:hanging="360"/>
      </w:pPr>
      <w:rPr>
        <w:rFonts w:cs="Times New Roman"/>
      </w:rPr>
    </w:lvl>
    <w:lvl w:ilvl="7" w:tplc="04150019" w:tentative="1">
      <w:start w:val="1"/>
      <w:numFmt w:val="lowerLetter"/>
      <w:lvlText w:val="%8."/>
      <w:lvlJc w:val="left"/>
      <w:pPr>
        <w:tabs>
          <w:tab w:val="num" w:pos="5836"/>
        </w:tabs>
        <w:ind w:left="5836" w:hanging="360"/>
      </w:pPr>
      <w:rPr>
        <w:rFonts w:cs="Times New Roman"/>
      </w:rPr>
    </w:lvl>
    <w:lvl w:ilvl="8" w:tplc="0415001B" w:tentative="1">
      <w:start w:val="1"/>
      <w:numFmt w:val="lowerRoman"/>
      <w:lvlText w:val="%9."/>
      <w:lvlJc w:val="right"/>
      <w:pPr>
        <w:tabs>
          <w:tab w:val="num" w:pos="6556"/>
        </w:tabs>
        <w:ind w:left="6556" w:hanging="180"/>
      </w:pPr>
      <w:rPr>
        <w:rFonts w:cs="Times New Roman"/>
      </w:rPr>
    </w:lvl>
  </w:abstractNum>
  <w:abstractNum w:abstractNumId="127">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9">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1">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D5514DB"/>
    <w:multiLevelType w:val="hybridMultilevel"/>
    <w:tmpl w:val="7F66F8FA"/>
    <w:lvl w:ilvl="0" w:tplc="5748DB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DEE0D16"/>
    <w:multiLevelType w:val="hybridMultilevel"/>
    <w:tmpl w:val="71E264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4361789"/>
    <w:multiLevelType w:val="hybridMultilevel"/>
    <w:tmpl w:val="176039FA"/>
    <w:lvl w:ilvl="0" w:tplc="EDEC14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4DCC634A"/>
    <w:multiLevelType w:val="hybridMultilevel"/>
    <w:tmpl w:val="AF6EBA9C"/>
    <w:lvl w:ilvl="0" w:tplc="BCCA3BD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9">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1B26F7A"/>
    <w:multiLevelType w:val="hybridMultilevel"/>
    <w:tmpl w:val="E0FCB7A6"/>
    <w:lvl w:ilvl="0" w:tplc="00000023">
      <w:start w:val="1"/>
      <w:numFmt w:val="bullet"/>
      <w:lvlText w:val=""/>
      <w:lvlJc w:val="left"/>
      <w:pPr>
        <w:ind w:left="1440" w:hanging="360"/>
      </w:pPr>
      <w:rPr>
        <w:rFonts w:ascii="Symbol" w:hAnsi="Symbol"/>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nsid w:val="52026E84"/>
    <w:multiLevelType w:val="hybridMultilevel"/>
    <w:tmpl w:val="1CE00CFE"/>
    <w:lvl w:ilvl="0" w:tplc="BCCA3BDA">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62">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6">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8">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3">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DA53D2D"/>
    <w:multiLevelType w:val="hybridMultilevel"/>
    <w:tmpl w:val="3838328A"/>
    <w:lvl w:ilvl="0" w:tplc="7EAE37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5">
    <w:nsid w:val="64B9620F"/>
    <w:multiLevelType w:val="hybridMultilevel"/>
    <w:tmpl w:val="0C56BC26"/>
    <w:lvl w:ilvl="0" w:tplc="236419B6">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6">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61D3029"/>
    <w:multiLevelType w:val="hybridMultilevel"/>
    <w:tmpl w:val="3D94B378"/>
    <w:lvl w:ilvl="0" w:tplc="9C8E851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7E910AB"/>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3">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4">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A2A2D78"/>
    <w:multiLevelType w:val="hybridMultilevel"/>
    <w:tmpl w:val="0C8001B6"/>
    <w:lvl w:ilvl="0" w:tplc="437C466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7DB142E9"/>
    <w:multiLevelType w:val="hybridMultilevel"/>
    <w:tmpl w:val="66C87E0C"/>
    <w:lvl w:ilvl="0" w:tplc="49E8C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24"/>
  </w:num>
  <w:num w:numId="7">
    <w:abstractNumId w:val="106"/>
  </w:num>
  <w:num w:numId="8">
    <w:abstractNumId w:val="123"/>
  </w:num>
  <w:num w:numId="9">
    <w:abstractNumId w:val="120"/>
  </w:num>
  <w:num w:numId="10">
    <w:abstractNumId w:val="168"/>
  </w:num>
  <w:num w:numId="11">
    <w:abstractNumId w:val="189"/>
  </w:num>
  <w:num w:numId="12">
    <w:abstractNumId w:val="159"/>
  </w:num>
  <w:num w:numId="13">
    <w:abstractNumId w:val="85"/>
  </w:num>
  <w:num w:numId="14">
    <w:abstractNumId w:val="186"/>
  </w:num>
  <w:num w:numId="15">
    <w:abstractNumId w:val="104"/>
  </w:num>
  <w:num w:numId="16">
    <w:abstractNumId w:val="95"/>
  </w:num>
  <w:num w:numId="17">
    <w:abstractNumId w:val="88"/>
  </w:num>
  <w:num w:numId="18">
    <w:abstractNumId w:val="98"/>
  </w:num>
  <w:num w:numId="19">
    <w:abstractNumId w:val="170"/>
  </w:num>
  <w:num w:numId="20">
    <w:abstractNumId w:val="121"/>
  </w:num>
  <w:num w:numId="21">
    <w:abstractNumId w:val="91"/>
  </w:num>
  <w:num w:numId="22">
    <w:abstractNumId w:val="105"/>
  </w:num>
  <w:num w:numId="23">
    <w:abstractNumId w:val="151"/>
  </w:num>
  <w:num w:numId="24">
    <w:abstractNumId w:val="197"/>
  </w:num>
  <w:num w:numId="25">
    <w:abstractNumId w:val="117"/>
  </w:num>
  <w:num w:numId="26">
    <w:abstractNumId w:val="118"/>
  </w:num>
  <w:num w:numId="27">
    <w:abstractNumId w:val="89"/>
  </w:num>
  <w:num w:numId="28">
    <w:abstractNumId w:val="77"/>
  </w:num>
  <w:num w:numId="29">
    <w:abstractNumId w:val="97"/>
  </w:num>
  <w:num w:numId="30">
    <w:abstractNumId w:val="150"/>
  </w:num>
  <w:num w:numId="31">
    <w:abstractNumId w:val="181"/>
  </w:num>
  <w:num w:numId="32">
    <w:abstractNumId w:val="183"/>
  </w:num>
  <w:num w:numId="33">
    <w:abstractNumId w:val="190"/>
  </w:num>
  <w:num w:numId="34">
    <w:abstractNumId w:val="78"/>
  </w:num>
  <w:num w:numId="35">
    <w:abstractNumId w:val="139"/>
  </w:num>
  <w:num w:numId="36">
    <w:abstractNumId w:val="152"/>
  </w:num>
  <w:num w:numId="37">
    <w:abstractNumId w:val="79"/>
  </w:num>
  <w:num w:numId="38">
    <w:abstractNumId w:val="109"/>
  </w:num>
  <w:num w:numId="39">
    <w:abstractNumId w:val="205"/>
  </w:num>
  <w:num w:numId="40">
    <w:abstractNumId w:val="135"/>
  </w:num>
  <w:num w:numId="41">
    <w:abstractNumId w:val="94"/>
  </w:num>
  <w:num w:numId="42">
    <w:abstractNumId w:val="102"/>
  </w:num>
  <w:num w:numId="43">
    <w:abstractNumId w:val="171"/>
  </w:num>
  <w:num w:numId="44">
    <w:abstractNumId w:val="198"/>
  </w:num>
  <w:num w:numId="45">
    <w:abstractNumId w:val="101"/>
  </w:num>
  <w:num w:numId="46">
    <w:abstractNumId w:val="162"/>
  </w:num>
  <w:num w:numId="47">
    <w:abstractNumId w:val="146"/>
  </w:num>
  <w:num w:numId="48">
    <w:abstractNumId w:val="195"/>
  </w:num>
  <w:num w:numId="49">
    <w:abstractNumId w:val="179"/>
  </w:num>
  <w:num w:numId="50">
    <w:abstractNumId w:val="207"/>
  </w:num>
  <w:num w:numId="51">
    <w:abstractNumId w:val="82"/>
  </w:num>
  <w:num w:numId="52">
    <w:abstractNumId w:val="178"/>
  </w:num>
  <w:num w:numId="53">
    <w:abstractNumId w:val="169"/>
  </w:num>
  <w:num w:numId="54">
    <w:abstractNumId w:val="125"/>
  </w:num>
  <w:num w:numId="55">
    <w:abstractNumId w:val="129"/>
  </w:num>
  <w:num w:numId="56">
    <w:abstractNumId w:val="144"/>
  </w:num>
  <w:num w:numId="57">
    <w:abstractNumId w:val="199"/>
  </w:num>
  <w:num w:numId="58">
    <w:abstractNumId w:val="192"/>
  </w:num>
  <w:num w:numId="59">
    <w:abstractNumId w:val="172"/>
  </w:num>
  <w:num w:numId="60">
    <w:abstractNumId w:val="184"/>
  </w:num>
  <w:num w:numId="61">
    <w:abstractNumId w:val="155"/>
  </w:num>
  <w:num w:numId="62">
    <w:abstractNumId w:val="153"/>
  </w:num>
  <w:num w:numId="63">
    <w:abstractNumId w:val="158"/>
  </w:num>
  <w:num w:numId="64">
    <w:abstractNumId w:val="81"/>
  </w:num>
  <w:num w:numId="65">
    <w:abstractNumId w:val="83"/>
  </w:num>
  <w:num w:numId="66">
    <w:abstractNumId w:val="76"/>
  </w:num>
  <w:num w:numId="67">
    <w:abstractNumId w:val="99"/>
  </w:num>
  <w:num w:numId="68">
    <w:abstractNumId w:val="119"/>
  </w:num>
  <w:num w:numId="69">
    <w:abstractNumId w:val="111"/>
  </w:num>
  <w:num w:numId="70">
    <w:abstractNumId w:val="204"/>
  </w:num>
  <w:num w:numId="71">
    <w:abstractNumId w:val="143"/>
  </w:num>
  <w:num w:numId="72">
    <w:abstractNumId w:val="138"/>
  </w:num>
  <w:num w:numId="73">
    <w:abstractNumId w:val="127"/>
  </w:num>
  <w:num w:numId="74">
    <w:abstractNumId w:val="166"/>
  </w:num>
  <w:num w:numId="75">
    <w:abstractNumId w:val="201"/>
  </w:num>
  <w:num w:numId="76">
    <w:abstractNumId w:val="208"/>
  </w:num>
  <w:num w:numId="77">
    <w:abstractNumId w:val="174"/>
  </w:num>
  <w:num w:numId="78">
    <w:abstractNumId w:val="173"/>
  </w:num>
  <w:num w:numId="79">
    <w:abstractNumId w:val="194"/>
  </w:num>
  <w:num w:numId="80">
    <w:abstractNumId w:val="100"/>
  </w:num>
  <w:num w:numId="81">
    <w:abstractNumId w:val="110"/>
  </w:num>
  <w:num w:numId="82">
    <w:abstractNumId w:val="203"/>
  </w:num>
  <w:num w:numId="83">
    <w:abstractNumId w:val="136"/>
  </w:num>
  <w:num w:numId="84">
    <w:abstractNumId w:val="164"/>
  </w:num>
  <w:num w:numId="85">
    <w:abstractNumId w:val="177"/>
  </w:num>
  <w:num w:numId="86">
    <w:abstractNumId w:val="140"/>
  </w:num>
  <w:num w:numId="87">
    <w:abstractNumId w:val="149"/>
  </w:num>
  <w:num w:numId="88">
    <w:abstractNumId w:val="200"/>
  </w:num>
  <w:num w:numId="89">
    <w:abstractNumId w:val="130"/>
  </w:num>
  <w:num w:numId="90">
    <w:abstractNumId w:val="108"/>
  </w:num>
  <w:num w:numId="91">
    <w:abstractNumId w:val="141"/>
  </w:num>
  <w:num w:numId="92">
    <w:abstractNumId w:val="114"/>
  </w:num>
  <w:num w:numId="93">
    <w:abstractNumId w:val="175"/>
  </w:num>
  <w:num w:numId="94">
    <w:abstractNumId w:val="92"/>
  </w:num>
  <w:num w:numId="95">
    <w:abstractNumId w:val="185"/>
  </w:num>
  <w:num w:numId="96">
    <w:abstractNumId w:val="126"/>
  </w:num>
  <w:num w:numId="97">
    <w:abstractNumId w:val="80"/>
  </w:num>
  <w:num w:numId="98">
    <w:abstractNumId w:val="188"/>
  </w:num>
  <w:num w:numId="99">
    <w:abstractNumId w:val="134"/>
  </w:num>
  <w:num w:numId="100">
    <w:abstractNumId w:val="160"/>
  </w:num>
  <w:num w:numId="101">
    <w:abstractNumId w:val="210"/>
  </w:num>
  <w:num w:numId="102">
    <w:abstractNumId w:val="176"/>
  </w:num>
  <w:num w:numId="103">
    <w:abstractNumId w:val="116"/>
  </w:num>
  <w:num w:numId="104">
    <w:abstractNumId w:val="196"/>
  </w:num>
  <w:num w:numId="105">
    <w:abstractNumId w:val="191"/>
  </w:num>
  <w:num w:numId="106">
    <w:abstractNumId w:val="182"/>
  </w:num>
  <w:num w:numId="107">
    <w:abstractNumId w:val="154"/>
  </w:num>
  <w:num w:numId="108">
    <w:abstractNumId w:val="142"/>
  </w:num>
  <w:num w:numId="109">
    <w:abstractNumId w:val="133"/>
  </w:num>
  <w:num w:numId="110">
    <w:abstractNumId w:val="161"/>
  </w:num>
  <w:num w:numId="111">
    <w:abstractNumId w:val="84"/>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5257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4C78"/>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2C1C"/>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A48"/>
    <w:rsid w:val="00093B94"/>
    <w:rsid w:val="00093D2B"/>
    <w:rsid w:val="00094BDA"/>
    <w:rsid w:val="00094E51"/>
    <w:rsid w:val="00095589"/>
    <w:rsid w:val="000961B4"/>
    <w:rsid w:val="000966AE"/>
    <w:rsid w:val="000A0988"/>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C87"/>
    <w:rsid w:val="000C5F32"/>
    <w:rsid w:val="000C6177"/>
    <w:rsid w:val="000D0BA4"/>
    <w:rsid w:val="000D1C33"/>
    <w:rsid w:val="000D3038"/>
    <w:rsid w:val="000D3A8C"/>
    <w:rsid w:val="000D47F2"/>
    <w:rsid w:val="000D5AF5"/>
    <w:rsid w:val="000D5D30"/>
    <w:rsid w:val="000D60C9"/>
    <w:rsid w:val="000D68F0"/>
    <w:rsid w:val="000E23C2"/>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22EDC"/>
    <w:rsid w:val="0012336A"/>
    <w:rsid w:val="00123D0C"/>
    <w:rsid w:val="00123D81"/>
    <w:rsid w:val="0012547A"/>
    <w:rsid w:val="00126791"/>
    <w:rsid w:val="00127792"/>
    <w:rsid w:val="0013047B"/>
    <w:rsid w:val="00132427"/>
    <w:rsid w:val="001324F4"/>
    <w:rsid w:val="00133517"/>
    <w:rsid w:val="00135E5F"/>
    <w:rsid w:val="0013700A"/>
    <w:rsid w:val="00137259"/>
    <w:rsid w:val="00137C11"/>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5C09"/>
    <w:rsid w:val="0015605C"/>
    <w:rsid w:val="001563CF"/>
    <w:rsid w:val="00156F32"/>
    <w:rsid w:val="0015737D"/>
    <w:rsid w:val="00160E5A"/>
    <w:rsid w:val="00160F4D"/>
    <w:rsid w:val="0016111E"/>
    <w:rsid w:val="0016136F"/>
    <w:rsid w:val="00161641"/>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4B41"/>
    <w:rsid w:val="001957EA"/>
    <w:rsid w:val="00195B6F"/>
    <w:rsid w:val="00195C5E"/>
    <w:rsid w:val="00197025"/>
    <w:rsid w:val="0019720C"/>
    <w:rsid w:val="00197724"/>
    <w:rsid w:val="00197E72"/>
    <w:rsid w:val="001A141D"/>
    <w:rsid w:val="001A1FE6"/>
    <w:rsid w:val="001A4DBF"/>
    <w:rsid w:val="001A5669"/>
    <w:rsid w:val="001A5A36"/>
    <w:rsid w:val="001A6807"/>
    <w:rsid w:val="001B0242"/>
    <w:rsid w:val="001B060B"/>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6CE"/>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8C9"/>
    <w:rsid w:val="00211ED4"/>
    <w:rsid w:val="00211F46"/>
    <w:rsid w:val="0021208C"/>
    <w:rsid w:val="00212150"/>
    <w:rsid w:val="00213051"/>
    <w:rsid w:val="002130AA"/>
    <w:rsid w:val="00213FD3"/>
    <w:rsid w:val="0021427A"/>
    <w:rsid w:val="0021632E"/>
    <w:rsid w:val="00221D23"/>
    <w:rsid w:val="00224E8B"/>
    <w:rsid w:val="00224F50"/>
    <w:rsid w:val="00227E69"/>
    <w:rsid w:val="00227F1E"/>
    <w:rsid w:val="00227FD2"/>
    <w:rsid w:val="00230A07"/>
    <w:rsid w:val="00231852"/>
    <w:rsid w:val="00231ACB"/>
    <w:rsid w:val="00233C8E"/>
    <w:rsid w:val="00234430"/>
    <w:rsid w:val="00235EF9"/>
    <w:rsid w:val="00236675"/>
    <w:rsid w:val="00237089"/>
    <w:rsid w:val="00237886"/>
    <w:rsid w:val="00240122"/>
    <w:rsid w:val="00241485"/>
    <w:rsid w:val="0024170A"/>
    <w:rsid w:val="00242629"/>
    <w:rsid w:val="0024320E"/>
    <w:rsid w:val="002432AB"/>
    <w:rsid w:val="00243756"/>
    <w:rsid w:val="00243DFE"/>
    <w:rsid w:val="00244ED2"/>
    <w:rsid w:val="00245416"/>
    <w:rsid w:val="0024607C"/>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FD1"/>
    <w:rsid w:val="002A6292"/>
    <w:rsid w:val="002A6614"/>
    <w:rsid w:val="002A6AFF"/>
    <w:rsid w:val="002B05AA"/>
    <w:rsid w:val="002B0FFB"/>
    <w:rsid w:val="002B3B6A"/>
    <w:rsid w:val="002B3FFB"/>
    <w:rsid w:val="002B4957"/>
    <w:rsid w:val="002B64FB"/>
    <w:rsid w:val="002B697B"/>
    <w:rsid w:val="002B73AF"/>
    <w:rsid w:val="002B7524"/>
    <w:rsid w:val="002B7720"/>
    <w:rsid w:val="002B7D45"/>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3929"/>
    <w:rsid w:val="002F600A"/>
    <w:rsid w:val="002F739C"/>
    <w:rsid w:val="003030DF"/>
    <w:rsid w:val="0030427C"/>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EC8"/>
    <w:rsid w:val="003564C8"/>
    <w:rsid w:val="00356E6C"/>
    <w:rsid w:val="003578F3"/>
    <w:rsid w:val="00357A50"/>
    <w:rsid w:val="0036061C"/>
    <w:rsid w:val="00361CC6"/>
    <w:rsid w:val="0036275C"/>
    <w:rsid w:val="00362BF2"/>
    <w:rsid w:val="00362FE8"/>
    <w:rsid w:val="00364044"/>
    <w:rsid w:val="00364A11"/>
    <w:rsid w:val="00364E92"/>
    <w:rsid w:val="003661EE"/>
    <w:rsid w:val="003667C8"/>
    <w:rsid w:val="003668AE"/>
    <w:rsid w:val="00367BBD"/>
    <w:rsid w:val="0037169B"/>
    <w:rsid w:val="00371E3C"/>
    <w:rsid w:val="00372279"/>
    <w:rsid w:val="003725ED"/>
    <w:rsid w:val="00374087"/>
    <w:rsid w:val="00374BED"/>
    <w:rsid w:val="00374FE9"/>
    <w:rsid w:val="003755D4"/>
    <w:rsid w:val="00375B51"/>
    <w:rsid w:val="00377864"/>
    <w:rsid w:val="00380924"/>
    <w:rsid w:val="00380A59"/>
    <w:rsid w:val="0038185D"/>
    <w:rsid w:val="003820CC"/>
    <w:rsid w:val="00383DFB"/>
    <w:rsid w:val="00384BCD"/>
    <w:rsid w:val="00385F43"/>
    <w:rsid w:val="003864E4"/>
    <w:rsid w:val="003876BB"/>
    <w:rsid w:val="00387DB4"/>
    <w:rsid w:val="00390A37"/>
    <w:rsid w:val="00390D7C"/>
    <w:rsid w:val="00392BDD"/>
    <w:rsid w:val="003930DC"/>
    <w:rsid w:val="003938B9"/>
    <w:rsid w:val="003943A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B"/>
    <w:rsid w:val="003B1B59"/>
    <w:rsid w:val="003B1C98"/>
    <w:rsid w:val="003B2440"/>
    <w:rsid w:val="003B3145"/>
    <w:rsid w:val="003B38AD"/>
    <w:rsid w:val="003B3B73"/>
    <w:rsid w:val="003B45BE"/>
    <w:rsid w:val="003B59A5"/>
    <w:rsid w:val="003B5BFB"/>
    <w:rsid w:val="003B6427"/>
    <w:rsid w:val="003C2DCB"/>
    <w:rsid w:val="003C3D3F"/>
    <w:rsid w:val="003C464D"/>
    <w:rsid w:val="003C6165"/>
    <w:rsid w:val="003C6B17"/>
    <w:rsid w:val="003D0062"/>
    <w:rsid w:val="003D071B"/>
    <w:rsid w:val="003D12B3"/>
    <w:rsid w:val="003D1435"/>
    <w:rsid w:val="003D19AF"/>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B5B"/>
    <w:rsid w:val="003F302D"/>
    <w:rsid w:val="003F4081"/>
    <w:rsid w:val="003F485A"/>
    <w:rsid w:val="003F4FED"/>
    <w:rsid w:val="003F50F2"/>
    <w:rsid w:val="003F6CE7"/>
    <w:rsid w:val="003F774D"/>
    <w:rsid w:val="00401B29"/>
    <w:rsid w:val="00402929"/>
    <w:rsid w:val="00403392"/>
    <w:rsid w:val="00403464"/>
    <w:rsid w:val="00403AA5"/>
    <w:rsid w:val="0040438E"/>
    <w:rsid w:val="00404EBF"/>
    <w:rsid w:val="00405032"/>
    <w:rsid w:val="004055C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C32"/>
    <w:rsid w:val="00420A70"/>
    <w:rsid w:val="004234D3"/>
    <w:rsid w:val="0042487F"/>
    <w:rsid w:val="00425469"/>
    <w:rsid w:val="004269A1"/>
    <w:rsid w:val="00426EFA"/>
    <w:rsid w:val="004311D6"/>
    <w:rsid w:val="00431C58"/>
    <w:rsid w:val="0043366C"/>
    <w:rsid w:val="0043369F"/>
    <w:rsid w:val="004336DC"/>
    <w:rsid w:val="004338B4"/>
    <w:rsid w:val="004338CC"/>
    <w:rsid w:val="00433AED"/>
    <w:rsid w:val="004344EE"/>
    <w:rsid w:val="00435084"/>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FCA"/>
    <w:rsid w:val="00462127"/>
    <w:rsid w:val="0046314E"/>
    <w:rsid w:val="00463457"/>
    <w:rsid w:val="00463A11"/>
    <w:rsid w:val="00466AD5"/>
    <w:rsid w:val="00467BEA"/>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016"/>
    <w:rsid w:val="004902B5"/>
    <w:rsid w:val="004904FB"/>
    <w:rsid w:val="00490F41"/>
    <w:rsid w:val="00491475"/>
    <w:rsid w:val="00491E72"/>
    <w:rsid w:val="0049317F"/>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4B1"/>
    <w:rsid w:val="004A2877"/>
    <w:rsid w:val="004A3390"/>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E1B"/>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A76"/>
    <w:rsid w:val="004D5BE1"/>
    <w:rsid w:val="004D7561"/>
    <w:rsid w:val="004E0069"/>
    <w:rsid w:val="004E0143"/>
    <w:rsid w:val="004E05BA"/>
    <w:rsid w:val="004E0B87"/>
    <w:rsid w:val="004E18D7"/>
    <w:rsid w:val="004E2C3E"/>
    <w:rsid w:val="004E4289"/>
    <w:rsid w:val="004E4D77"/>
    <w:rsid w:val="004E5987"/>
    <w:rsid w:val="004E5AC4"/>
    <w:rsid w:val="004E5D0D"/>
    <w:rsid w:val="004E6123"/>
    <w:rsid w:val="004E6519"/>
    <w:rsid w:val="004E6AE3"/>
    <w:rsid w:val="004E6F24"/>
    <w:rsid w:val="004E7479"/>
    <w:rsid w:val="004F0396"/>
    <w:rsid w:val="004F08B9"/>
    <w:rsid w:val="004F0E61"/>
    <w:rsid w:val="004F13F9"/>
    <w:rsid w:val="004F3159"/>
    <w:rsid w:val="004F36AD"/>
    <w:rsid w:val="004F3B1F"/>
    <w:rsid w:val="004F43D1"/>
    <w:rsid w:val="004F43E1"/>
    <w:rsid w:val="004F4452"/>
    <w:rsid w:val="004F4D56"/>
    <w:rsid w:val="004F5099"/>
    <w:rsid w:val="004F5A12"/>
    <w:rsid w:val="004F5BB0"/>
    <w:rsid w:val="004F5EE9"/>
    <w:rsid w:val="004F6B38"/>
    <w:rsid w:val="004F72D4"/>
    <w:rsid w:val="004F7306"/>
    <w:rsid w:val="00500840"/>
    <w:rsid w:val="00500D2C"/>
    <w:rsid w:val="00501B5F"/>
    <w:rsid w:val="0050408F"/>
    <w:rsid w:val="00504093"/>
    <w:rsid w:val="0050456B"/>
    <w:rsid w:val="00505A03"/>
    <w:rsid w:val="005063C8"/>
    <w:rsid w:val="00507BA3"/>
    <w:rsid w:val="0051007F"/>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39F"/>
    <w:rsid w:val="00532B2E"/>
    <w:rsid w:val="00532E10"/>
    <w:rsid w:val="005336AA"/>
    <w:rsid w:val="005343D2"/>
    <w:rsid w:val="00536B8A"/>
    <w:rsid w:val="00536C5E"/>
    <w:rsid w:val="00537313"/>
    <w:rsid w:val="00537BA7"/>
    <w:rsid w:val="00543079"/>
    <w:rsid w:val="00543648"/>
    <w:rsid w:val="0054365C"/>
    <w:rsid w:val="00543D10"/>
    <w:rsid w:val="0054436B"/>
    <w:rsid w:val="00544666"/>
    <w:rsid w:val="00544F37"/>
    <w:rsid w:val="00550912"/>
    <w:rsid w:val="00550EDD"/>
    <w:rsid w:val="00552471"/>
    <w:rsid w:val="005531BE"/>
    <w:rsid w:val="0055408E"/>
    <w:rsid w:val="00554DDB"/>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029"/>
    <w:rsid w:val="00577C7E"/>
    <w:rsid w:val="005805B8"/>
    <w:rsid w:val="00580658"/>
    <w:rsid w:val="00580BFE"/>
    <w:rsid w:val="00583CDB"/>
    <w:rsid w:val="00583DFD"/>
    <w:rsid w:val="005854CB"/>
    <w:rsid w:val="0058553E"/>
    <w:rsid w:val="00585A7B"/>
    <w:rsid w:val="00586261"/>
    <w:rsid w:val="00586434"/>
    <w:rsid w:val="005867E2"/>
    <w:rsid w:val="005870FA"/>
    <w:rsid w:val="0058799A"/>
    <w:rsid w:val="00587D47"/>
    <w:rsid w:val="00590DD8"/>
    <w:rsid w:val="00595ED2"/>
    <w:rsid w:val="00596657"/>
    <w:rsid w:val="0059694D"/>
    <w:rsid w:val="00596B7A"/>
    <w:rsid w:val="00597DC5"/>
    <w:rsid w:val="005A0520"/>
    <w:rsid w:val="005A15D7"/>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5AC"/>
    <w:rsid w:val="005C2BDE"/>
    <w:rsid w:val="005C38DF"/>
    <w:rsid w:val="005C4FEC"/>
    <w:rsid w:val="005C5453"/>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2836"/>
    <w:rsid w:val="005F3240"/>
    <w:rsid w:val="005F3B5C"/>
    <w:rsid w:val="005F4F01"/>
    <w:rsid w:val="005F626A"/>
    <w:rsid w:val="005F6A39"/>
    <w:rsid w:val="005F6FCC"/>
    <w:rsid w:val="005F70B7"/>
    <w:rsid w:val="005F739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2A9C"/>
    <w:rsid w:val="00663532"/>
    <w:rsid w:val="00664AB5"/>
    <w:rsid w:val="00664BB9"/>
    <w:rsid w:val="00664DC2"/>
    <w:rsid w:val="0066531D"/>
    <w:rsid w:val="006653F6"/>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E61"/>
    <w:rsid w:val="0068163C"/>
    <w:rsid w:val="00682D35"/>
    <w:rsid w:val="006839E6"/>
    <w:rsid w:val="00684222"/>
    <w:rsid w:val="00684843"/>
    <w:rsid w:val="00684D45"/>
    <w:rsid w:val="0068624E"/>
    <w:rsid w:val="0069119D"/>
    <w:rsid w:val="006920C4"/>
    <w:rsid w:val="00692374"/>
    <w:rsid w:val="00692A8C"/>
    <w:rsid w:val="0069351D"/>
    <w:rsid w:val="00693C6B"/>
    <w:rsid w:val="00693CA1"/>
    <w:rsid w:val="00693F91"/>
    <w:rsid w:val="00694B48"/>
    <w:rsid w:val="00696DCD"/>
    <w:rsid w:val="00696EC0"/>
    <w:rsid w:val="006978C2"/>
    <w:rsid w:val="006A0CC3"/>
    <w:rsid w:val="006A0DC8"/>
    <w:rsid w:val="006A0E2C"/>
    <w:rsid w:val="006A1130"/>
    <w:rsid w:val="006A14E3"/>
    <w:rsid w:val="006A60B9"/>
    <w:rsid w:val="006B01E8"/>
    <w:rsid w:val="006B04D0"/>
    <w:rsid w:val="006B05C6"/>
    <w:rsid w:val="006B0A00"/>
    <w:rsid w:val="006B1128"/>
    <w:rsid w:val="006B16B3"/>
    <w:rsid w:val="006B1708"/>
    <w:rsid w:val="006B1B79"/>
    <w:rsid w:val="006B1F22"/>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2640"/>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D65"/>
    <w:rsid w:val="0070502C"/>
    <w:rsid w:val="007056B7"/>
    <w:rsid w:val="00705961"/>
    <w:rsid w:val="00707716"/>
    <w:rsid w:val="00710E29"/>
    <w:rsid w:val="00711ECB"/>
    <w:rsid w:val="00713616"/>
    <w:rsid w:val="0071477B"/>
    <w:rsid w:val="00714FFD"/>
    <w:rsid w:val="007158CA"/>
    <w:rsid w:val="00716A75"/>
    <w:rsid w:val="007203D2"/>
    <w:rsid w:val="007204DA"/>
    <w:rsid w:val="00720676"/>
    <w:rsid w:val="00720832"/>
    <w:rsid w:val="007208A1"/>
    <w:rsid w:val="00720EFC"/>
    <w:rsid w:val="0072188B"/>
    <w:rsid w:val="00721B8C"/>
    <w:rsid w:val="00723230"/>
    <w:rsid w:val="00723B8F"/>
    <w:rsid w:val="00723E9F"/>
    <w:rsid w:val="007242E4"/>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B80"/>
    <w:rsid w:val="00741CF5"/>
    <w:rsid w:val="007425EE"/>
    <w:rsid w:val="00742CE9"/>
    <w:rsid w:val="007430A8"/>
    <w:rsid w:val="00743538"/>
    <w:rsid w:val="007439DC"/>
    <w:rsid w:val="00743D19"/>
    <w:rsid w:val="007453B4"/>
    <w:rsid w:val="0074562C"/>
    <w:rsid w:val="0074599E"/>
    <w:rsid w:val="007471D0"/>
    <w:rsid w:val="007500D3"/>
    <w:rsid w:val="007512BD"/>
    <w:rsid w:val="007520D0"/>
    <w:rsid w:val="00752555"/>
    <w:rsid w:val="007528C6"/>
    <w:rsid w:val="00753C6B"/>
    <w:rsid w:val="00754703"/>
    <w:rsid w:val="00754CB2"/>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EC3"/>
    <w:rsid w:val="00774AE7"/>
    <w:rsid w:val="00776C9C"/>
    <w:rsid w:val="0077740E"/>
    <w:rsid w:val="007800A2"/>
    <w:rsid w:val="00781FF3"/>
    <w:rsid w:val="007830C5"/>
    <w:rsid w:val="00783658"/>
    <w:rsid w:val="007852CF"/>
    <w:rsid w:val="007855F5"/>
    <w:rsid w:val="00785D1C"/>
    <w:rsid w:val="00787D78"/>
    <w:rsid w:val="00787DAF"/>
    <w:rsid w:val="00790654"/>
    <w:rsid w:val="007922E9"/>
    <w:rsid w:val="007937CA"/>
    <w:rsid w:val="00793C65"/>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27B"/>
    <w:rsid w:val="007F19E9"/>
    <w:rsid w:val="007F2FC8"/>
    <w:rsid w:val="007F38BA"/>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29B4"/>
    <w:rsid w:val="00822F08"/>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6F29"/>
    <w:rsid w:val="008678CE"/>
    <w:rsid w:val="008700D3"/>
    <w:rsid w:val="0087039A"/>
    <w:rsid w:val="00870A43"/>
    <w:rsid w:val="00870A97"/>
    <w:rsid w:val="00871C2A"/>
    <w:rsid w:val="00871D0D"/>
    <w:rsid w:val="00872F2F"/>
    <w:rsid w:val="00873365"/>
    <w:rsid w:val="00873642"/>
    <w:rsid w:val="00873AFF"/>
    <w:rsid w:val="008750FB"/>
    <w:rsid w:val="00875405"/>
    <w:rsid w:val="008757E0"/>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1700"/>
    <w:rsid w:val="008B18EB"/>
    <w:rsid w:val="008B1F0F"/>
    <w:rsid w:val="008B2650"/>
    <w:rsid w:val="008B29E1"/>
    <w:rsid w:val="008B4966"/>
    <w:rsid w:val="008B49A2"/>
    <w:rsid w:val="008B4BBB"/>
    <w:rsid w:val="008B69D9"/>
    <w:rsid w:val="008B6E76"/>
    <w:rsid w:val="008C184F"/>
    <w:rsid w:val="008C1DC5"/>
    <w:rsid w:val="008C2729"/>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2728"/>
    <w:rsid w:val="008D3E8A"/>
    <w:rsid w:val="008D40B0"/>
    <w:rsid w:val="008D4620"/>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567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2BA"/>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3283"/>
    <w:rsid w:val="00984117"/>
    <w:rsid w:val="00985332"/>
    <w:rsid w:val="009854F8"/>
    <w:rsid w:val="0098654C"/>
    <w:rsid w:val="00986A50"/>
    <w:rsid w:val="00986CB4"/>
    <w:rsid w:val="00990D25"/>
    <w:rsid w:val="00991E64"/>
    <w:rsid w:val="0099236C"/>
    <w:rsid w:val="00993074"/>
    <w:rsid w:val="00993912"/>
    <w:rsid w:val="00993B97"/>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0F2B"/>
    <w:rsid w:val="00A21EFD"/>
    <w:rsid w:val="00A2315F"/>
    <w:rsid w:val="00A23D5D"/>
    <w:rsid w:val="00A24705"/>
    <w:rsid w:val="00A25351"/>
    <w:rsid w:val="00A25DB8"/>
    <w:rsid w:val="00A26812"/>
    <w:rsid w:val="00A26ABB"/>
    <w:rsid w:val="00A275C3"/>
    <w:rsid w:val="00A3240C"/>
    <w:rsid w:val="00A32E92"/>
    <w:rsid w:val="00A33D6B"/>
    <w:rsid w:val="00A3433D"/>
    <w:rsid w:val="00A350D3"/>
    <w:rsid w:val="00A3675F"/>
    <w:rsid w:val="00A401DC"/>
    <w:rsid w:val="00A40BF6"/>
    <w:rsid w:val="00A40E75"/>
    <w:rsid w:val="00A415EA"/>
    <w:rsid w:val="00A41972"/>
    <w:rsid w:val="00A42F88"/>
    <w:rsid w:val="00A431E6"/>
    <w:rsid w:val="00A436CA"/>
    <w:rsid w:val="00A44561"/>
    <w:rsid w:val="00A44B2F"/>
    <w:rsid w:val="00A4562B"/>
    <w:rsid w:val="00A458A7"/>
    <w:rsid w:val="00A46355"/>
    <w:rsid w:val="00A47245"/>
    <w:rsid w:val="00A5104D"/>
    <w:rsid w:val="00A51A6A"/>
    <w:rsid w:val="00A52433"/>
    <w:rsid w:val="00A52E65"/>
    <w:rsid w:val="00A53D6C"/>
    <w:rsid w:val="00A53D88"/>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0D23"/>
    <w:rsid w:val="00A813A5"/>
    <w:rsid w:val="00A81C4C"/>
    <w:rsid w:val="00A81DBD"/>
    <w:rsid w:val="00A82346"/>
    <w:rsid w:val="00A83D63"/>
    <w:rsid w:val="00A83F57"/>
    <w:rsid w:val="00A843BD"/>
    <w:rsid w:val="00A84A83"/>
    <w:rsid w:val="00A85BFB"/>
    <w:rsid w:val="00A85CE3"/>
    <w:rsid w:val="00A86D49"/>
    <w:rsid w:val="00A87520"/>
    <w:rsid w:val="00A875EE"/>
    <w:rsid w:val="00A87EDF"/>
    <w:rsid w:val="00A902E3"/>
    <w:rsid w:val="00A907B2"/>
    <w:rsid w:val="00A9097A"/>
    <w:rsid w:val="00A90B03"/>
    <w:rsid w:val="00A91AA1"/>
    <w:rsid w:val="00A92399"/>
    <w:rsid w:val="00A93CD7"/>
    <w:rsid w:val="00A941AA"/>
    <w:rsid w:val="00A9456C"/>
    <w:rsid w:val="00A9522E"/>
    <w:rsid w:val="00A9601D"/>
    <w:rsid w:val="00A9725A"/>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5C8B"/>
    <w:rsid w:val="00AB6116"/>
    <w:rsid w:val="00AB6478"/>
    <w:rsid w:val="00AB687F"/>
    <w:rsid w:val="00AB6F84"/>
    <w:rsid w:val="00AB7B32"/>
    <w:rsid w:val="00AC05E0"/>
    <w:rsid w:val="00AC0D80"/>
    <w:rsid w:val="00AC2763"/>
    <w:rsid w:val="00AC27D8"/>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5B45"/>
    <w:rsid w:val="00AD698F"/>
    <w:rsid w:val="00AD70E7"/>
    <w:rsid w:val="00AD7E52"/>
    <w:rsid w:val="00AE0EE0"/>
    <w:rsid w:val="00AE4301"/>
    <w:rsid w:val="00AE454E"/>
    <w:rsid w:val="00AE4FB6"/>
    <w:rsid w:val="00AE5438"/>
    <w:rsid w:val="00AE586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0750B"/>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342"/>
    <w:rsid w:val="00B2761B"/>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47DE"/>
    <w:rsid w:val="00B4648E"/>
    <w:rsid w:val="00B46781"/>
    <w:rsid w:val="00B46A0E"/>
    <w:rsid w:val="00B47931"/>
    <w:rsid w:val="00B47AC6"/>
    <w:rsid w:val="00B500B8"/>
    <w:rsid w:val="00B501E7"/>
    <w:rsid w:val="00B50A39"/>
    <w:rsid w:val="00B522CA"/>
    <w:rsid w:val="00B5279C"/>
    <w:rsid w:val="00B52DA0"/>
    <w:rsid w:val="00B53AD8"/>
    <w:rsid w:val="00B53F08"/>
    <w:rsid w:val="00B5406E"/>
    <w:rsid w:val="00B57422"/>
    <w:rsid w:val="00B6065F"/>
    <w:rsid w:val="00B617B1"/>
    <w:rsid w:val="00B6216B"/>
    <w:rsid w:val="00B62424"/>
    <w:rsid w:val="00B625DA"/>
    <w:rsid w:val="00B62EEF"/>
    <w:rsid w:val="00B6367E"/>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90CE0"/>
    <w:rsid w:val="00B91CB9"/>
    <w:rsid w:val="00B92A37"/>
    <w:rsid w:val="00B92C19"/>
    <w:rsid w:val="00B93947"/>
    <w:rsid w:val="00B93BE2"/>
    <w:rsid w:val="00B9480A"/>
    <w:rsid w:val="00B950B2"/>
    <w:rsid w:val="00B95208"/>
    <w:rsid w:val="00B9558F"/>
    <w:rsid w:val="00B96586"/>
    <w:rsid w:val="00B96BFF"/>
    <w:rsid w:val="00B96EC8"/>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3179"/>
    <w:rsid w:val="00BC4595"/>
    <w:rsid w:val="00BC4F9E"/>
    <w:rsid w:val="00BC532D"/>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534"/>
    <w:rsid w:val="00C0064B"/>
    <w:rsid w:val="00C016D5"/>
    <w:rsid w:val="00C01E51"/>
    <w:rsid w:val="00C01FE4"/>
    <w:rsid w:val="00C04A19"/>
    <w:rsid w:val="00C04AEE"/>
    <w:rsid w:val="00C0509F"/>
    <w:rsid w:val="00C05503"/>
    <w:rsid w:val="00C0550C"/>
    <w:rsid w:val="00C0580B"/>
    <w:rsid w:val="00C05C8B"/>
    <w:rsid w:val="00C07019"/>
    <w:rsid w:val="00C106D4"/>
    <w:rsid w:val="00C11A99"/>
    <w:rsid w:val="00C126F6"/>
    <w:rsid w:val="00C14157"/>
    <w:rsid w:val="00C152FE"/>
    <w:rsid w:val="00C15914"/>
    <w:rsid w:val="00C15A61"/>
    <w:rsid w:val="00C17163"/>
    <w:rsid w:val="00C22033"/>
    <w:rsid w:val="00C2222D"/>
    <w:rsid w:val="00C270E5"/>
    <w:rsid w:val="00C27483"/>
    <w:rsid w:val="00C32940"/>
    <w:rsid w:val="00C32EA5"/>
    <w:rsid w:val="00C32EC2"/>
    <w:rsid w:val="00C33E10"/>
    <w:rsid w:val="00C3424A"/>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B9B"/>
    <w:rsid w:val="00C54F35"/>
    <w:rsid w:val="00C552C6"/>
    <w:rsid w:val="00C556A9"/>
    <w:rsid w:val="00C55803"/>
    <w:rsid w:val="00C55CE0"/>
    <w:rsid w:val="00C562BD"/>
    <w:rsid w:val="00C56328"/>
    <w:rsid w:val="00C56CE6"/>
    <w:rsid w:val="00C57426"/>
    <w:rsid w:val="00C61075"/>
    <w:rsid w:val="00C62B0A"/>
    <w:rsid w:val="00C64226"/>
    <w:rsid w:val="00C6472D"/>
    <w:rsid w:val="00C66020"/>
    <w:rsid w:val="00C663AB"/>
    <w:rsid w:val="00C66CBC"/>
    <w:rsid w:val="00C6743C"/>
    <w:rsid w:val="00C676C0"/>
    <w:rsid w:val="00C676E4"/>
    <w:rsid w:val="00C72A0D"/>
    <w:rsid w:val="00C74C81"/>
    <w:rsid w:val="00C76055"/>
    <w:rsid w:val="00C80C47"/>
    <w:rsid w:val="00C8173E"/>
    <w:rsid w:val="00C81C21"/>
    <w:rsid w:val="00C81C2A"/>
    <w:rsid w:val="00C82ADF"/>
    <w:rsid w:val="00C8317C"/>
    <w:rsid w:val="00C848C5"/>
    <w:rsid w:val="00C8547B"/>
    <w:rsid w:val="00C86A06"/>
    <w:rsid w:val="00C86EC1"/>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37C5"/>
    <w:rsid w:val="00CC39A6"/>
    <w:rsid w:val="00CC3FED"/>
    <w:rsid w:val="00CC43C9"/>
    <w:rsid w:val="00CC4DB7"/>
    <w:rsid w:val="00CC6B3D"/>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1ADD"/>
    <w:rsid w:val="00CF246D"/>
    <w:rsid w:val="00CF2603"/>
    <w:rsid w:val="00CF44D1"/>
    <w:rsid w:val="00CF4755"/>
    <w:rsid w:val="00CF7388"/>
    <w:rsid w:val="00D00079"/>
    <w:rsid w:val="00D039AB"/>
    <w:rsid w:val="00D04063"/>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3B3"/>
    <w:rsid w:val="00D3453B"/>
    <w:rsid w:val="00D34844"/>
    <w:rsid w:val="00D35445"/>
    <w:rsid w:val="00D36917"/>
    <w:rsid w:val="00D3730F"/>
    <w:rsid w:val="00D409EE"/>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D91"/>
    <w:rsid w:val="00D61E2C"/>
    <w:rsid w:val="00D621A3"/>
    <w:rsid w:val="00D62281"/>
    <w:rsid w:val="00D6321C"/>
    <w:rsid w:val="00D63C2E"/>
    <w:rsid w:val="00D6423B"/>
    <w:rsid w:val="00D647C2"/>
    <w:rsid w:val="00D65E62"/>
    <w:rsid w:val="00D6649D"/>
    <w:rsid w:val="00D66D4C"/>
    <w:rsid w:val="00D70448"/>
    <w:rsid w:val="00D739ED"/>
    <w:rsid w:val="00D75641"/>
    <w:rsid w:val="00D770E5"/>
    <w:rsid w:val="00D7747A"/>
    <w:rsid w:val="00D77B10"/>
    <w:rsid w:val="00D77E2F"/>
    <w:rsid w:val="00D80A73"/>
    <w:rsid w:val="00D80C6B"/>
    <w:rsid w:val="00D80C6E"/>
    <w:rsid w:val="00D82A0C"/>
    <w:rsid w:val="00D856FE"/>
    <w:rsid w:val="00D85FAA"/>
    <w:rsid w:val="00D86498"/>
    <w:rsid w:val="00D86E75"/>
    <w:rsid w:val="00D90479"/>
    <w:rsid w:val="00D904A9"/>
    <w:rsid w:val="00D913BF"/>
    <w:rsid w:val="00D91645"/>
    <w:rsid w:val="00D91A64"/>
    <w:rsid w:val="00D92115"/>
    <w:rsid w:val="00D926EC"/>
    <w:rsid w:val="00D94407"/>
    <w:rsid w:val="00D9496A"/>
    <w:rsid w:val="00D957A8"/>
    <w:rsid w:val="00D96766"/>
    <w:rsid w:val="00D967B9"/>
    <w:rsid w:val="00D96979"/>
    <w:rsid w:val="00DA0185"/>
    <w:rsid w:val="00DA0A2C"/>
    <w:rsid w:val="00DA0A3A"/>
    <w:rsid w:val="00DA176A"/>
    <w:rsid w:val="00DA1A4D"/>
    <w:rsid w:val="00DA3376"/>
    <w:rsid w:val="00DA3CD8"/>
    <w:rsid w:val="00DA4358"/>
    <w:rsid w:val="00DA4B97"/>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24B6"/>
    <w:rsid w:val="00DF3B29"/>
    <w:rsid w:val="00DF3CC3"/>
    <w:rsid w:val="00DF4EC8"/>
    <w:rsid w:val="00DF6490"/>
    <w:rsid w:val="00DF64B6"/>
    <w:rsid w:val="00DF6EB1"/>
    <w:rsid w:val="00DF7F6F"/>
    <w:rsid w:val="00E00E0E"/>
    <w:rsid w:val="00E01582"/>
    <w:rsid w:val="00E02539"/>
    <w:rsid w:val="00E0313D"/>
    <w:rsid w:val="00E0357E"/>
    <w:rsid w:val="00E03F7E"/>
    <w:rsid w:val="00E04334"/>
    <w:rsid w:val="00E044E3"/>
    <w:rsid w:val="00E048FC"/>
    <w:rsid w:val="00E053E6"/>
    <w:rsid w:val="00E06CD4"/>
    <w:rsid w:val="00E06F14"/>
    <w:rsid w:val="00E07A22"/>
    <w:rsid w:val="00E10D0A"/>
    <w:rsid w:val="00E10D0E"/>
    <w:rsid w:val="00E12715"/>
    <w:rsid w:val="00E129E6"/>
    <w:rsid w:val="00E139C6"/>
    <w:rsid w:val="00E153DC"/>
    <w:rsid w:val="00E162CB"/>
    <w:rsid w:val="00E1646E"/>
    <w:rsid w:val="00E16BBF"/>
    <w:rsid w:val="00E16CC9"/>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3B84"/>
    <w:rsid w:val="00E348E6"/>
    <w:rsid w:val="00E34AB7"/>
    <w:rsid w:val="00E37856"/>
    <w:rsid w:val="00E37A78"/>
    <w:rsid w:val="00E40403"/>
    <w:rsid w:val="00E413B2"/>
    <w:rsid w:val="00E41DDD"/>
    <w:rsid w:val="00E423A7"/>
    <w:rsid w:val="00E432DC"/>
    <w:rsid w:val="00E43B37"/>
    <w:rsid w:val="00E43D82"/>
    <w:rsid w:val="00E44ACE"/>
    <w:rsid w:val="00E45404"/>
    <w:rsid w:val="00E468C1"/>
    <w:rsid w:val="00E47E50"/>
    <w:rsid w:val="00E53278"/>
    <w:rsid w:val="00E5490A"/>
    <w:rsid w:val="00E54B9A"/>
    <w:rsid w:val="00E55384"/>
    <w:rsid w:val="00E5625E"/>
    <w:rsid w:val="00E563A3"/>
    <w:rsid w:val="00E564F1"/>
    <w:rsid w:val="00E56517"/>
    <w:rsid w:val="00E57072"/>
    <w:rsid w:val="00E60182"/>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15A"/>
    <w:rsid w:val="00E92495"/>
    <w:rsid w:val="00E924E7"/>
    <w:rsid w:val="00E93048"/>
    <w:rsid w:val="00E93322"/>
    <w:rsid w:val="00E94C22"/>
    <w:rsid w:val="00E958D6"/>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307"/>
    <w:rsid w:val="00EB463F"/>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E3D"/>
    <w:rsid w:val="00EF321D"/>
    <w:rsid w:val="00EF4F57"/>
    <w:rsid w:val="00EF54FA"/>
    <w:rsid w:val="00EF6087"/>
    <w:rsid w:val="00EF62E2"/>
    <w:rsid w:val="00EF7308"/>
    <w:rsid w:val="00EF760A"/>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13E9"/>
    <w:rsid w:val="00F32AEF"/>
    <w:rsid w:val="00F32DE0"/>
    <w:rsid w:val="00F33D79"/>
    <w:rsid w:val="00F342CC"/>
    <w:rsid w:val="00F34DBB"/>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3D35"/>
    <w:rsid w:val="00F44405"/>
    <w:rsid w:val="00F444D2"/>
    <w:rsid w:val="00F44C34"/>
    <w:rsid w:val="00F45F09"/>
    <w:rsid w:val="00F46567"/>
    <w:rsid w:val="00F46A73"/>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E3D"/>
    <w:rsid w:val="00F85B70"/>
    <w:rsid w:val="00F861E3"/>
    <w:rsid w:val="00F8741A"/>
    <w:rsid w:val="00F8780C"/>
    <w:rsid w:val="00F90F1C"/>
    <w:rsid w:val="00F91337"/>
    <w:rsid w:val="00F93D4A"/>
    <w:rsid w:val="00F94DF7"/>
    <w:rsid w:val="00F97285"/>
    <w:rsid w:val="00F97B6E"/>
    <w:rsid w:val="00FA0B02"/>
    <w:rsid w:val="00FA1388"/>
    <w:rsid w:val="00FA1EDE"/>
    <w:rsid w:val="00FA2668"/>
    <w:rsid w:val="00FA32CC"/>
    <w:rsid w:val="00FA381E"/>
    <w:rsid w:val="00FA4D61"/>
    <w:rsid w:val="00FA5483"/>
    <w:rsid w:val="00FA69D1"/>
    <w:rsid w:val="00FA72E4"/>
    <w:rsid w:val="00FA77B9"/>
    <w:rsid w:val="00FA784B"/>
    <w:rsid w:val="00FB0784"/>
    <w:rsid w:val="00FB0C42"/>
    <w:rsid w:val="00FB10AE"/>
    <w:rsid w:val="00FB1E17"/>
    <w:rsid w:val="00FB2ABC"/>
    <w:rsid w:val="00FB2AEA"/>
    <w:rsid w:val="00FB305B"/>
    <w:rsid w:val="00FB3402"/>
    <w:rsid w:val="00FB3908"/>
    <w:rsid w:val="00FB4BF2"/>
    <w:rsid w:val="00FB5540"/>
    <w:rsid w:val="00FB5A80"/>
    <w:rsid w:val="00FB6358"/>
    <w:rsid w:val="00FB7CF6"/>
    <w:rsid w:val="00FC1597"/>
    <w:rsid w:val="00FC19BB"/>
    <w:rsid w:val="00FC2C2C"/>
    <w:rsid w:val="00FC3940"/>
    <w:rsid w:val="00FC4C1C"/>
    <w:rsid w:val="00FC5FF1"/>
    <w:rsid w:val="00FC7FCB"/>
    <w:rsid w:val="00FD04E3"/>
    <w:rsid w:val="00FD0563"/>
    <w:rsid w:val="00FD1E0D"/>
    <w:rsid w:val="00FD2845"/>
    <w:rsid w:val="00FD2CCE"/>
    <w:rsid w:val="00FD323D"/>
    <w:rsid w:val="00FD3268"/>
    <w:rsid w:val="00FD36EB"/>
    <w:rsid w:val="00FD3D0A"/>
    <w:rsid w:val="00FD3FAC"/>
    <w:rsid w:val="00FD43EA"/>
    <w:rsid w:val="00FD6407"/>
    <w:rsid w:val="00FD6D12"/>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67E"/>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v.fiok.pl/?q=70000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8EA83-6408-4F37-B042-1E7C210C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49</Pages>
  <Words>20288</Words>
  <Characters>121728</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141733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13</cp:revision>
  <cp:lastPrinted>2016-04-19T10:04:00Z</cp:lastPrinted>
  <dcterms:created xsi:type="dcterms:W3CDTF">2016-07-05T07:23:00Z</dcterms:created>
  <dcterms:modified xsi:type="dcterms:W3CDTF">2016-07-06T06:16:00Z</dcterms:modified>
</cp:coreProperties>
</file>